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7E" w:rsidRPr="00550935" w:rsidRDefault="0040767E" w:rsidP="0040767E">
      <w:pPr>
        <w:jc w:val="right"/>
        <w:rPr>
          <w:rFonts w:ascii="Arial" w:hAnsi="Arial" w:cs="Arial"/>
          <w:b/>
          <w:bCs/>
        </w:rPr>
      </w:pPr>
      <w:r w:rsidRPr="00550935">
        <w:rPr>
          <w:rFonts w:ascii="Arial" w:hAnsi="Arial" w:cs="Arial"/>
          <w:b/>
          <w:bCs/>
        </w:rPr>
        <w:t>ZAŁĄCZNIK NR 1 DO SWZ</w:t>
      </w:r>
    </w:p>
    <w:p w:rsidR="0040767E" w:rsidRPr="00550935" w:rsidRDefault="0040767E" w:rsidP="0040767E">
      <w:pPr>
        <w:pStyle w:val="Nagwek"/>
        <w:rPr>
          <w:rFonts w:ascii="Arial" w:hAnsi="Arial" w:cs="Arial"/>
          <w:b/>
        </w:rPr>
      </w:pPr>
      <w:r w:rsidRPr="00550935">
        <w:rPr>
          <w:rFonts w:ascii="Arial" w:hAnsi="Arial" w:cs="Arial"/>
        </w:rPr>
        <w:t xml:space="preserve">Znak: </w:t>
      </w:r>
      <w:r w:rsidRPr="00550935">
        <w:rPr>
          <w:rFonts w:ascii="Arial" w:hAnsi="Arial" w:cs="Arial"/>
          <w:b/>
        </w:rPr>
        <w:t>ZP-</w:t>
      </w:r>
      <w:r>
        <w:rPr>
          <w:rFonts w:ascii="Arial" w:hAnsi="Arial" w:cs="Arial"/>
          <w:b/>
        </w:rPr>
        <w:t>6</w:t>
      </w:r>
      <w:r w:rsidRPr="00550935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:rsidR="0040767E" w:rsidRPr="00550935" w:rsidRDefault="0040767E" w:rsidP="0040767E">
      <w:pPr>
        <w:jc w:val="right"/>
        <w:rPr>
          <w:rFonts w:ascii="Arial" w:hAnsi="Arial" w:cs="Arial"/>
          <w:b/>
          <w:bCs/>
        </w:rPr>
      </w:pPr>
    </w:p>
    <w:p w:rsidR="0040767E" w:rsidRPr="00550935" w:rsidRDefault="0040767E" w:rsidP="0040767E">
      <w:pPr>
        <w:jc w:val="right"/>
        <w:rPr>
          <w:rFonts w:ascii="Arial" w:hAnsi="Arial" w:cs="Arial"/>
        </w:rPr>
      </w:pPr>
    </w:p>
    <w:p w:rsidR="0040767E" w:rsidRPr="00550935" w:rsidRDefault="0040767E" w:rsidP="0040767E">
      <w:pPr>
        <w:jc w:val="center"/>
        <w:rPr>
          <w:rFonts w:ascii="Arial" w:hAnsi="Arial" w:cs="Arial"/>
          <w:b/>
          <w:bCs/>
        </w:rPr>
      </w:pPr>
    </w:p>
    <w:p w:rsidR="0040767E" w:rsidRPr="00550935" w:rsidRDefault="0040767E" w:rsidP="0040767E">
      <w:pPr>
        <w:jc w:val="center"/>
        <w:rPr>
          <w:rFonts w:ascii="Arial" w:hAnsi="Arial" w:cs="Arial"/>
          <w:b/>
          <w:bCs/>
        </w:rPr>
      </w:pPr>
      <w:r w:rsidRPr="00550935">
        <w:rPr>
          <w:rFonts w:ascii="Arial" w:hAnsi="Arial" w:cs="Arial"/>
          <w:b/>
          <w:bCs/>
        </w:rPr>
        <w:t>FORMULARZ DO OFERTY</w:t>
      </w:r>
    </w:p>
    <w:p w:rsidR="0040767E" w:rsidRPr="00677A1C" w:rsidRDefault="0040767E" w:rsidP="0040767E">
      <w:pPr>
        <w:jc w:val="center"/>
        <w:rPr>
          <w:b/>
          <w:bCs/>
        </w:rPr>
      </w:pPr>
    </w:p>
    <w:p w:rsidR="0040767E" w:rsidRPr="00944228" w:rsidRDefault="0040767E" w:rsidP="0040767E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Przedsiębiorstwo Techniczno – Handlowo – Usługowe „INTERPROMEX”</w:t>
      </w:r>
    </w:p>
    <w:p w:rsidR="0040767E" w:rsidRPr="00944228" w:rsidRDefault="0040767E" w:rsidP="0040767E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Spółka z ograniczoną odpowiedzialnością.</w:t>
      </w:r>
    </w:p>
    <w:p w:rsidR="0040767E" w:rsidRPr="00944228" w:rsidRDefault="0040767E" w:rsidP="0040767E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42-500 Będzin, ul. Paryska 11.</w:t>
      </w:r>
    </w:p>
    <w:p w:rsidR="0040767E" w:rsidRPr="00C61CC7" w:rsidRDefault="0040767E" w:rsidP="0040767E">
      <w:pPr>
        <w:widowControl w:val="0"/>
        <w:autoSpaceDE w:val="0"/>
        <w:spacing w:line="360" w:lineRule="auto"/>
        <w:ind w:right="-283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40767E" w:rsidRPr="00C61CC7" w:rsidTr="0060532F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40767E" w:rsidRPr="00C61CC7" w:rsidRDefault="0040767E" w:rsidP="0060532F">
            <w:pPr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A. Dane Wykonawcy</w:t>
            </w:r>
          </w:p>
        </w:tc>
      </w:tr>
      <w:tr w:rsidR="0040767E" w:rsidRPr="00C61CC7" w:rsidTr="0060532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40767E" w:rsidRPr="00C61CC7" w:rsidRDefault="0040767E" w:rsidP="0060532F">
            <w:pPr>
              <w:pStyle w:val="Tekstpodstawowy"/>
              <w:rPr>
                <w:rFonts w:ascii="Arial" w:hAnsi="Arial" w:cs="Arial"/>
                <w:b w:val="0"/>
                <w:iCs/>
                <w:sz w:val="20"/>
              </w:rPr>
            </w:pPr>
            <w:r w:rsidRPr="00C61CC7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C61CC7">
              <w:rPr>
                <w:rFonts w:ascii="Arial" w:hAnsi="Arial" w:cs="Arial"/>
                <w:sz w:val="20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40767E" w:rsidRPr="00C61CC7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0767E" w:rsidRPr="00C61CC7" w:rsidTr="0060532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40767E" w:rsidRPr="00C61CC7" w:rsidRDefault="0040767E" w:rsidP="0060532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Adres wykonawcy: </w:t>
            </w:r>
            <w:r w:rsidRPr="00C61C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40767E" w:rsidRPr="00C61CC7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0767E" w:rsidRPr="00C61CC7" w:rsidTr="0060532F">
        <w:trPr>
          <w:trHeight w:val="384"/>
        </w:trPr>
        <w:tc>
          <w:tcPr>
            <w:tcW w:w="4643" w:type="dxa"/>
            <w:vMerge w:val="restart"/>
            <w:shd w:val="clear" w:color="auto" w:fill="auto"/>
            <w:vAlign w:val="center"/>
          </w:tcPr>
          <w:p w:rsidR="0040767E" w:rsidRDefault="0040767E" w:rsidP="0060532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NIP </w:t>
            </w:r>
          </w:p>
          <w:p w:rsidR="0040767E" w:rsidRDefault="0040767E" w:rsidP="0060532F">
            <w:pPr>
              <w:jc w:val="right"/>
              <w:rPr>
                <w:rFonts w:ascii="Arial" w:hAnsi="Arial" w:cs="Arial"/>
                <w:iCs/>
              </w:rPr>
            </w:pPr>
          </w:p>
          <w:p w:rsidR="0040767E" w:rsidRDefault="0040767E" w:rsidP="0060532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REGON</w:t>
            </w:r>
          </w:p>
          <w:p w:rsidR="0040767E" w:rsidRDefault="0040767E" w:rsidP="0060532F">
            <w:pPr>
              <w:jc w:val="right"/>
              <w:rPr>
                <w:rFonts w:ascii="Arial" w:hAnsi="Arial" w:cs="Arial"/>
                <w:iCs/>
              </w:rPr>
            </w:pPr>
          </w:p>
          <w:p w:rsidR="0040767E" w:rsidRDefault="0040767E" w:rsidP="0060532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KRS </w:t>
            </w:r>
          </w:p>
          <w:p w:rsidR="0040767E" w:rsidRPr="00C61CC7" w:rsidRDefault="0040767E" w:rsidP="0060532F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  <w:shd w:val="clear" w:color="auto" w:fill="auto"/>
          </w:tcPr>
          <w:p w:rsidR="0040767E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  <w:p w:rsidR="0040767E" w:rsidRPr="00C61CC7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0767E" w:rsidRPr="00C61CC7" w:rsidTr="0060532F">
        <w:trPr>
          <w:trHeight w:val="384"/>
        </w:trPr>
        <w:tc>
          <w:tcPr>
            <w:tcW w:w="4643" w:type="dxa"/>
            <w:vMerge/>
            <w:shd w:val="clear" w:color="auto" w:fill="auto"/>
            <w:vAlign w:val="center"/>
          </w:tcPr>
          <w:p w:rsidR="0040767E" w:rsidRDefault="0040767E" w:rsidP="0060532F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43" w:type="dxa"/>
            <w:shd w:val="clear" w:color="auto" w:fill="auto"/>
          </w:tcPr>
          <w:p w:rsidR="0040767E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  <w:p w:rsidR="0040767E" w:rsidRPr="00C61CC7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0767E" w:rsidRPr="00C61CC7" w:rsidTr="0060532F">
        <w:trPr>
          <w:trHeight w:val="384"/>
        </w:trPr>
        <w:tc>
          <w:tcPr>
            <w:tcW w:w="4643" w:type="dxa"/>
            <w:vMerge/>
            <w:shd w:val="clear" w:color="auto" w:fill="auto"/>
            <w:vAlign w:val="center"/>
          </w:tcPr>
          <w:p w:rsidR="0040767E" w:rsidRDefault="0040767E" w:rsidP="0060532F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43" w:type="dxa"/>
            <w:shd w:val="clear" w:color="auto" w:fill="auto"/>
          </w:tcPr>
          <w:p w:rsidR="0040767E" w:rsidRPr="00C61CC7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0767E" w:rsidRPr="00C61CC7" w:rsidTr="0060532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40767E" w:rsidRPr="00C61CC7" w:rsidRDefault="0040767E" w:rsidP="0060532F">
            <w:pPr>
              <w:rPr>
                <w:rFonts w:ascii="Arial" w:hAnsi="Arial" w:cs="Arial"/>
                <w:bCs/>
                <w:iCs/>
              </w:rPr>
            </w:pPr>
            <w:r w:rsidRPr="00C61CC7">
              <w:rPr>
                <w:rFonts w:ascii="Arial" w:hAnsi="Arial" w:cs="Arial"/>
                <w:bCs/>
                <w:iCs/>
              </w:rPr>
              <w:t>Nr telefonu do kontaktu  z Zamawiającym</w:t>
            </w:r>
          </w:p>
        </w:tc>
        <w:tc>
          <w:tcPr>
            <w:tcW w:w="4643" w:type="dxa"/>
            <w:shd w:val="clear" w:color="auto" w:fill="auto"/>
          </w:tcPr>
          <w:p w:rsidR="0040767E" w:rsidRPr="00C61CC7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0767E" w:rsidRPr="00C61CC7" w:rsidTr="0060532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40767E" w:rsidRPr="00C61CC7" w:rsidRDefault="0040767E" w:rsidP="0060532F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40767E" w:rsidRPr="00C61CC7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0767E" w:rsidRPr="00C61CC7" w:rsidTr="0060532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40767E" w:rsidRPr="00C61CC7" w:rsidRDefault="0040767E" w:rsidP="0060532F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40767E" w:rsidRPr="00C61CC7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0767E" w:rsidRPr="00C61CC7" w:rsidTr="0060532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67E" w:rsidRPr="00C61CC7" w:rsidRDefault="0040767E" w:rsidP="0060532F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40767E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  <w:p w:rsidR="0040767E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  <w:p w:rsidR="0040767E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  <w:p w:rsidR="0040767E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  <w:p w:rsidR="0040767E" w:rsidRPr="00C61CC7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0767E" w:rsidRPr="00C61CC7" w:rsidTr="0060532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67E" w:rsidRPr="00C61CC7" w:rsidRDefault="0040767E" w:rsidP="0060532F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Adres email, na które składane będą zamówienia jednostkowe</w:t>
            </w:r>
          </w:p>
        </w:tc>
        <w:tc>
          <w:tcPr>
            <w:tcW w:w="4643" w:type="dxa"/>
            <w:shd w:val="clear" w:color="auto" w:fill="auto"/>
          </w:tcPr>
          <w:p w:rsidR="0040767E" w:rsidRPr="00C61CC7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0767E" w:rsidRPr="00C61CC7" w:rsidTr="0060532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67E" w:rsidRPr="00C61CC7" w:rsidRDefault="0040767E" w:rsidP="0060532F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:rsidR="0040767E" w:rsidRPr="00C61CC7" w:rsidRDefault="0040767E" w:rsidP="0060532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40767E" w:rsidRPr="00C61CC7" w:rsidTr="0060532F">
        <w:trPr>
          <w:trHeight w:val="414"/>
        </w:trPr>
        <w:tc>
          <w:tcPr>
            <w:tcW w:w="9286" w:type="dxa"/>
            <w:gridSpan w:val="2"/>
            <w:shd w:val="clear" w:color="auto" w:fill="auto"/>
          </w:tcPr>
          <w:p w:rsidR="0040767E" w:rsidRPr="00C61CC7" w:rsidRDefault="0040767E" w:rsidP="0060532F">
            <w:pPr>
              <w:spacing w:line="360" w:lineRule="auto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B. Oferowany przedmiot zamówienia</w:t>
            </w:r>
          </w:p>
          <w:p w:rsidR="0040767E" w:rsidRPr="00C61CC7" w:rsidRDefault="0040767E" w:rsidP="006053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61CC7">
              <w:rPr>
                <w:rFonts w:ascii="Arial" w:hAnsi="Arial" w:cs="Arial"/>
                <w:bCs/>
                <w:iCs/>
              </w:rPr>
              <w:t xml:space="preserve">W odpowiedzi na publiczne ogłoszenie o zamówieniu, składam ofertę wykonania zamówienia </w:t>
            </w:r>
            <w:r w:rsidRPr="00195585">
              <w:rPr>
                <w:rFonts w:ascii="Arial" w:hAnsi="Arial" w:cs="Arial"/>
                <w:bCs/>
                <w:iCs/>
              </w:rPr>
              <w:t xml:space="preserve">publicznego prowadzonego w trybie podstawowym na </w:t>
            </w:r>
            <w:r w:rsidRPr="00195585">
              <w:rPr>
                <w:rFonts w:ascii="Arial" w:hAnsi="Arial" w:cs="Arial"/>
                <w:b/>
              </w:rPr>
              <w:t>"</w:t>
            </w:r>
            <w:r>
              <w:rPr>
                <w:rFonts w:ascii="Arial" w:hAnsi="Arial" w:cs="Arial"/>
                <w:b/>
                <w:bCs/>
              </w:rPr>
              <w:t xml:space="preserve">Ochronę Targowiska Miejskiego </w:t>
            </w:r>
            <w:r>
              <w:rPr>
                <w:rFonts w:ascii="Arial" w:hAnsi="Arial" w:cs="Arial"/>
                <w:b/>
                <w:bCs/>
              </w:rPr>
              <w:br/>
              <w:t>w Będzinie przy ul. Gzichowskiej</w:t>
            </w:r>
            <w:r w:rsidRPr="00195585">
              <w:rPr>
                <w:rFonts w:ascii="Arial" w:hAnsi="Arial" w:cs="Arial"/>
                <w:b/>
              </w:rPr>
              <w:t>”</w:t>
            </w:r>
            <w:r w:rsidRPr="00C61CC7">
              <w:rPr>
                <w:rFonts w:ascii="Arial" w:hAnsi="Arial" w:cs="Arial"/>
                <w:b/>
              </w:rPr>
              <w:t xml:space="preserve"> </w:t>
            </w:r>
            <w:r w:rsidRPr="00C61CC7">
              <w:rPr>
                <w:rFonts w:ascii="Arial" w:hAnsi="Arial" w:cs="Arial"/>
                <w:bCs/>
                <w:iCs/>
              </w:rPr>
              <w:t>zgodnie z wymogami Specyfikacji  Warunków Zamówienia.</w:t>
            </w:r>
          </w:p>
          <w:p w:rsidR="0040767E" w:rsidRPr="00C61CC7" w:rsidRDefault="0040767E" w:rsidP="0060532F">
            <w:pPr>
              <w:spacing w:after="100" w:line="360" w:lineRule="auto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usługi Ochrony Targowiska Miejskiego w Będzinie </w:t>
            </w:r>
            <w:r w:rsidRPr="00C61CC7">
              <w:rPr>
                <w:rFonts w:ascii="Arial" w:hAnsi="Arial" w:cs="Arial"/>
                <w:iCs/>
              </w:rPr>
              <w:t xml:space="preserve"> za następującą cenę:</w:t>
            </w:r>
          </w:p>
          <w:p w:rsidR="0040767E" w:rsidRPr="00C61CC7" w:rsidRDefault="0040767E" w:rsidP="0060532F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wartość netto</w:t>
            </w:r>
            <w:r>
              <w:rPr>
                <w:rFonts w:ascii="Arial" w:hAnsi="Arial" w:cs="Arial"/>
              </w:rPr>
              <w:t>:</w:t>
            </w:r>
            <w:r w:rsidRPr="00C61CC7">
              <w:rPr>
                <w:rFonts w:ascii="Arial" w:hAnsi="Arial" w:cs="Arial"/>
              </w:rPr>
              <w:t xml:space="preserve">..........................................................................................................zł </w:t>
            </w:r>
          </w:p>
          <w:p w:rsidR="0040767E" w:rsidRDefault="0040767E" w:rsidP="0060532F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40767E" w:rsidRPr="00C61CC7" w:rsidRDefault="0040767E" w:rsidP="0060532F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lastRenderedPageBreak/>
              <w:t>podatek VAT.......................................................................................................zł</w:t>
            </w:r>
          </w:p>
          <w:p w:rsidR="0040767E" w:rsidRPr="00C61CC7" w:rsidRDefault="0040767E" w:rsidP="0060532F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  <w:b/>
                <w:bCs/>
              </w:rPr>
              <w:t>wartość brutto</w:t>
            </w:r>
            <w:r w:rsidRPr="00C61CC7">
              <w:rPr>
                <w:rFonts w:ascii="Arial" w:hAnsi="Arial" w:cs="Arial"/>
              </w:rPr>
              <w:t>........................................................................................................zł</w:t>
            </w:r>
          </w:p>
          <w:p w:rsidR="0040767E" w:rsidRPr="006212A6" w:rsidRDefault="0040767E" w:rsidP="0060532F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(słownie: ..............................................................................................................)</w:t>
            </w:r>
          </w:p>
        </w:tc>
      </w:tr>
      <w:tr w:rsidR="0040767E" w:rsidRPr="00C61CC7" w:rsidTr="0060532F">
        <w:tc>
          <w:tcPr>
            <w:tcW w:w="9286" w:type="dxa"/>
            <w:gridSpan w:val="2"/>
            <w:shd w:val="clear" w:color="auto" w:fill="auto"/>
          </w:tcPr>
          <w:p w:rsidR="0040767E" w:rsidRPr="00C61CC7" w:rsidRDefault="0040767E" w:rsidP="0060532F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lastRenderedPageBreak/>
              <w:t>C. Oświadczenia</w:t>
            </w:r>
          </w:p>
          <w:p w:rsidR="0040767E" w:rsidRPr="00C61CC7" w:rsidRDefault="0040767E" w:rsidP="0040767E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40767E" w:rsidRPr="00C61CC7" w:rsidRDefault="0040767E" w:rsidP="0040767E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uważam się za związanego niniejszą ofertą przez czas wskazany w specyfikacji warunków zamówienia, </w:t>
            </w:r>
          </w:p>
          <w:p w:rsidR="0040767E" w:rsidRPr="00C61CC7" w:rsidRDefault="0040767E" w:rsidP="0040767E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w cenie oferty zostały wliczone wszelkie koszty związane z realizacją zamówienia.</w:t>
            </w:r>
          </w:p>
        </w:tc>
      </w:tr>
      <w:tr w:rsidR="0040767E" w:rsidRPr="00C61CC7" w:rsidTr="0060532F">
        <w:tc>
          <w:tcPr>
            <w:tcW w:w="9286" w:type="dxa"/>
            <w:gridSpan w:val="2"/>
            <w:shd w:val="clear" w:color="auto" w:fill="auto"/>
          </w:tcPr>
          <w:p w:rsidR="0040767E" w:rsidRPr="00C61CC7" w:rsidRDefault="0040767E" w:rsidP="0060532F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D. Zobowiązanie w przypadku przyznania zamówienia</w:t>
            </w:r>
          </w:p>
          <w:p w:rsidR="0040767E" w:rsidRPr="00C61CC7" w:rsidRDefault="0040767E" w:rsidP="0040767E">
            <w:pPr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akceptuję proponowany przez Zamawiającego projekt umowy, </w:t>
            </w:r>
          </w:p>
          <w:p w:rsidR="0040767E" w:rsidRPr="00C61CC7" w:rsidRDefault="0040767E" w:rsidP="0040767E">
            <w:pPr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zobowiązuję się do zawarcia umowy w miejscu i terminie wskazanym przez Zamawiającego. </w:t>
            </w:r>
          </w:p>
        </w:tc>
      </w:tr>
      <w:tr w:rsidR="0040767E" w:rsidRPr="00C61CC7" w:rsidTr="0060532F">
        <w:tc>
          <w:tcPr>
            <w:tcW w:w="9286" w:type="dxa"/>
            <w:gridSpan w:val="2"/>
            <w:shd w:val="clear" w:color="auto" w:fill="auto"/>
          </w:tcPr>
          <w:p w:rsidR="0040767E" w:rsidRPr="00C61CC7" w:rsidRDefault="0040767E" w:rsidP="0060532F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E. Obowiązek podatkowy </w:t>
            </w:r>
          </w:p>
          <w:p w:rsidR="0040767E" w:rsidRPr="00C61CC7" w:rsidRDefault="0040767E" w:rsidP="0060532F">
            <w:pPr>
              <w:spacing w:line="276" w:lineRule="auto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Oświadczam, że wybór mojej / naszej oferty: </w:t>
            </w:r>
          </w:p>
          <w:p w:rsidR="0040767E" w:rsidRPr="00C61CC7" w:rsidRDefault="0040767E" w:rsidP="0040767E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nie będzie</w:t>
            </w:r>
            <w:r w:rsidRPr="00C61CC7">
              <w:rPr>
                <w:rFonts w:ascii="Arial" w:hAnsi="Arial" w:cs="Arial"/>
                <w:iCs/>
              </w:rPr>
              <w:t xml:space="preserve"> prowadził do powstania u Zamawiającego obowiązku podatkowego zgodnie </w:t>
            </w:r>
            <w:r w:rsidRPr="00C61CC7">
              <w:rPr>
                <w:rFonts w:ascii="Arial" w:hAnsi="Arial" w:cs="Arial"/>
                <w:iCs/>
              </w:rPr>
              <w:br/>
              <w:t>z przepisami o podatku od towarów i usług, *</w:t>
            </w:r>
            <w:r w:rsidRPr="00C61CC7">
              <w:rPr>
                <w:rFonts w:ascii="Arial" w:hAnsi="Arial" w:cs="Arial"/>
                <w:iCs/>
                <w:vertAlign w:val="superscript"/>
              </w:rPr>
              <w:t>/</w:t>
            </w:r>
            <w:r w:rsidRPr="00C61CC7">
              <w:rPr>
                <w:rFonts w:ascii="Arial" w:hAnsi="Arial" w:cs="Arial"/>
                <w:iCs/>
              </w:rPr>
              <w:t>**</w:t>
            </w:r>
          </w:p>
          <w:p w:rsidR="0040767E" w:rsidRPr="00C61CC7" w:rsidRDefault="0040767E" w:rsidP="0040767E">
            <w:pPr>
              <w:numPr>
                <w:ilvl w:val="0"/>
                <w:numId w:val="9"/>
              </w:numPr>
              <w:spacing w:line="276" w:lineRule="auto"/>
              <w:ind w:left="460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będzie</w:t>
            </w:r>
            <w:r w:rsidRPr="00C61CC7">
              <w:rPr>
                <w:rFonts w:ascii="Arial" w:hAnsi="Arial" w:cs="Arial"/>
                <w:iCs/>
              </w:rPr>
              <w:t xml:space="preserve"> prowadził do powstania u Zamawiającego obowiązku podatkowego zgodnie </w:t>
            </w:r>
            <w:r w:rsidRPr="00C61CC7">
              <w:rPr>
                <w:rFonts w:ascii="Arial" w:hAnsi="Arial" w:cs="Arial"/>
                <w:iCs/>
              </w:rPr>
              <w:br/>
              <w:t>z przepisami o podatku od towarów i usług, na następujące produkty:*</w:t>
            </w:r>
            <w:r w:rsidRPr="00C61CC7">
              <w:rPr>
                <w:rFonts w:ascii="Arial" w:hAnsi="Arial" w:cs="Arial"/>
                <w:iCs/>
                <w:vertAlign w:val="superscript"/>
              </w:rPr>
              <w:t>/</w:t>
            </w:r>
            <w:r w:rsidRPr="00C61CC7">
              <w:rPr>
                <w:rFonts w:ascii="Arial" w:hAnsi="Arial" w:cs="Arial"/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40767E" w:rsidRPr="00C61CC7" w:rsidTr="0060532F">
              <w:tc>
                <w:tcPr>
                  <w:tcW w:w="1129" w:type="dxa"/>
                  <w:shd w:val="clear" w:color="auto" w:fill="auto"/>
                  <w:vAlign w:val="center"/>
                </w:tcPr>
                <w:p w:rsidR="0040767E" w:rsidRPr="00C61CC7" w:rsidRDefault="0040767E" w:rsidP="0060532F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40767E" w:rsidRPr="00C61CC7" w:rsidRDefault="0040767E" w:rsidP="0060532F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67E" w:rsidRPr="00C61CC7" w:rsidRDefault="0040767E" w:rsidP="0060532F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0767E" w:rsidRPr="00C61CC7" w:rsidRDefault="0040767E" w:rsidP="0060532F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 xml:space="preserve">Stawka podatku VAT. </w:t>
                  </w:r>
                  <w:r w:rsidRPr="00C61CC7">
                    <w:rPr>
                      <w:rFonts w:ascii="Arial" w:hAnsi="Arial" w:cs="Arial"/>
                    </w:rPr>
                    <w:t>która zgodnie z wiedzą wykonawcy, będzie miała zastosowanie</w:t>
                  </w:r>
                </w:p>
              </w:tc>
            </w:tr>
            <w:tr w:rsidR="0040767E" w:rsidRPr="00C61CC7" w:rsidTr="0060532F">
              <w:tc>
                <w:tcPr>
                  <w:tcW w:w="1129" w:type="dxa"/>
                  <w:shd w:val="clear" w:color="auto" w:fill="auto"/>
                </w:tcPr>
                <w:p w:rsidR="0040767E" w:rsidRPr="00C61CC7" w:rsidRDefault="0040767E" w:rsidP="0060532F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1.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40767E" w:rsidRPr="00C61CC7" w:rsidRDefault="0040767E" w:rsidP="0060532F">
                  <w:pPr>
                    <w:spacing w:line="276" w:lineRule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67E" w:rsidRPr="00C61CC7" w:rsidRDefault="0040767E" w:rsidP="0060532F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0767E" w:rsidRPr="00C61CC7" w:rsidRDefault="0040767E" w:rsidP="0060532F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40767E" w:rsidRPr="00C61CC7" w:rsidTr="0060532F">
              <w:tc>
                <w:tcPr>
                  <w:tcW w:w="1129" w:type="dxa"/>
                  <w:shd w:val="clear" w:color="auto" w:fill="auto"/>
                </w:tcPr>
                <w:p w:rsidR="0040767E" w:rsidRPr="00C61CC7" w:rsidRDefault="0040767E" w:rsidP="0060532F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2.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40767E" w:rsidRPr="00C61CC7" w:rsidRDefault="0040767E" w:rsidP="0060532F">
                  <w:pPr>
                    <w:spacing w:line="276" w:lineRule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67E" w:rsidRPr="00C61CC7" w:rsidRDefault="0040767E" w:rsidP="0060532F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0767E" w:rsidRPr="00C61CC7" w:rsidRDefault="0040767E" w:rsidP="0060532F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40767E" w:rsidRPr="00C61CC7" w:rsidTr="0060532F">
              <w:tc>
                <w:tcPr>
                  <w:tcW w:w="1129" w:type="dxa"/>
                  <w:shd w:val="clear" w:color="auto" w:fill="auto"/>
                </w:tcPr>
                <w:p w:rsidR="0040767E" w:rsidRPr="00C61CC7" w:rsidRDefault="0040767E" w:rsidP="0060532F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40767E" w:rsidRPr="00C61CC7" w:rsidRDefault="0040767E" w:rsidP="0060532F">
                  <w:pPr>
                    <w:spacing w:line="276" w:lineRule="auto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67E" w:rsidRPr="00C61CC7" w:rsidRDefault="0040767E" w:rsidP="0060532F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0767E" w:rsidRPr="00C61CC7" w:rsidRDefault="0040767E" w:rsidP="0060532F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</w:tbl>
          <w:p w:rsidR="0040767E" w:rsidRPr="00C61CC7" w:rsidRDefault="0040767E" w:rsidP="0060532F">
            <w:pPr>
              <w:spacing w:line="276" w:lineRule="auto"/>
              <w:ind w:left="284" w:hanging="142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* niepotrzebne skreślić</w:t>
            </w:r>
          </w:p>
          <w:p w:rsidR="0040767E" w:rsidRPr="00C61CC7" w:rsidRDefault="0040767E" w:rsidP="0060532F">
            <w:pPr>
              <w:spacing w:line="276" w:lineRule="auto"/>
              <w:ind w:left="284" w:hanging="284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40767E" w:rsidRPr="00C61CC7" w:rsidTr="0060532F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40767E" w:rsidRPr="00C61CC7" w:rsidRDefault="0040767E" w:rsidP="0060532F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F. Czy wykonawca jest:</w:t>
            </w:r>
          </w:p>
          <w:p w:rsidR="0040767E" w:rsidRPr="00C61CC7" w:rsidRDefault="0040767E" w:rsidP="0060532F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mikroprzedsiębiorstwem,  </w:t>
            </w:r>
          </w:p>
          <w:p w:rsidR="0040767E" w:rsidRPr="00C61CC7" w:rsidRDefault="0040767E" w:rsidP="0060532F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małym  przedsiębiorstwem, </w:t>
            </w:r>
          </w:p>
          <w:p w:rsidR="0040767E" w:rsidRPr="00C61CC7" w:rsidRDefault="0040767E" w:rsidP="0060532F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średnim  przedsiębiorstwem,</w:t>
            </w:r>
          </w:p>
          <w:p w:rsidR="0040767E" w:rsidRPr="00C61CC7" w:rsidRDefault="0040767E" w:rsidP="0060532F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jednoosobową działalność  gospodarczą,</w:t>
            </w:r>
          </w:p>
          <w:p w:rsidR="0040767E" w:rsidRPr="00C61CC7" w:rsidRDefault="0040767E" w:rsidP="0060532F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osobą  fizyczna  nieprowadzącą działalności gospodarczej, </w:t>
            </w:r>
          </w:p>
          <w:p w:rsidR="0040767E" w:rsidRPr="00C61CC7" w:rsidRDefault="0040767E" w:rsidP="0060532F">
            <w:pPr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inny rodzaj.</w:t>
            </w:r>
          </w:p>
          <w:p w:rsidR="0040767E" w:rsidRPr="00C61CC7" w:rsidRDefault="0040767E" w:rsidP="0060532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*właściwe zaznaczyć</w:t>
            </w:r>
          </w:p>
        </w:tc>
      </w:tr>
      <w:tr w:rsidR="0040767E" w:rsidRPr="00C61CC7" w:rsidTr="0060532F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40767E" w:rsidRDefault="0040767E" w:rsidP="0060532F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 xml:space="preserve">G. </w:t>
            </w:r>
            <w:r w:rsidRPr="009A0DDB">
              <w:rPr>
                <w:rFonts w:ascii="Arial" w:hAnsi="Arial" w:cs="Arial"/>
                <w:b/>
                <w:bCs/>
                <w:iCs/>
              </w:rPr>
              <w:t xml:space="preserve">Aktualne na dzień składania ofert oświadczenie o niepodleganiu wykluczeniu                                        i spełnianiu warunków udziału w postępowaniu, składane na podstawie art. 125 ust. 1 ustawy  </w:t>
            </w:r>
          </w:p>
          <w:p w:rsidR="0040767E" w:rsidRPr="009A0DDB" w:rsidRDefault="0040767E" w:rsidP="0060532F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A0DDB">
              <w:rPr>
                <w:rFonts w:ascii="Arial" w:hAnsi="Arial" w:cs="Arial"/>
                <w:b/>
                <w:bCs/>
                <w:iCs/>
              </w:rPr>
              <w:t>z dnia 11 września 2019 r. Prawo zamówień publicznych.</w:t>
            </w:r>
          </w:p>
          <w:p w:rsidR="0040767E" w:rsidRPr="009A0DDB" w:rsidRDefault="0040767E" w:rsidP="0040767E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Arial" w:hAnsi="Arial" w:cs="Arial"/>
                <w:b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>Oświadczenie o braku podstaw do wykluczenia z postępowania</w:t>
            </w:r>
          </w:p>
          <w:p w:rsidR="0040767E" w:rsidRPr="009A0DDB" w:rsidRDefault="0040767E" w:rsidP="0060532F">
            <w:pPr>
              <w:spacing w:line="276" w:lineRule="auto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Oświadczam, że na dzień składania ofert :</w:t>
            </w:r>
          </w:p>
          <w:p w:rsidR="0040767E" w:rsidRPr="009A0DDB" w:rsidRDefault="0040767E" w:rsidP="0040767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podlegam / nie podlegam* wykluczeniu z postępowania na podstawie art. 108 ust. 1 ustawy Prawo zamówień publicznych,</w:t>
            </w:r>
          </w:p>
          <w:p w:rsidR="0040767E" w:rsidRPr="009A0DDB" w:rsidRDefault="0040767E" w:rsidP="0040767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 xml:space="preserve">podlegam / nie podlegam* wykluczeniu z postępowania </w:t>
            </w:r>
            <w:r w:rsidRPr="009A0DDB">
              <w:rPr>
                <w:rFonts w:ascii="Arial" w:hAnsi="Arial" w:cs="Arial"/>
              </w:rPr>
              <w:t>na podstawie art. 7 ust. 1 ustawy z dnia 13 kwietnia 2022 r. o szczególnych rozwiązaniach w zakresie przeciwdziałania wspierania agresji na Ukrainę oraz służących ochronie bezpieczeństwa narodowego (Dz. U. z 2022r. poz. 835).</w:t>
            </w:r>
          </w:p>
          <w:p w:rsidR="0040767E" w:rsidRPr="009A0DDB" w:rsidRDefault="0040767E" w:rsidP="0040767E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Arial" w:hAnsi="Arial" w:cs="Arial"/>
                <w:b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>Oświadczenie o spełnianiu warunków udziału w postępowaniu</w:t>
            </w:r>
          </w:p>
          <w:p w:rsidR="0040767E" w:rsidRPr="009A0DDB" w:rsidRDefault="0040767E" w:rsidP="0060532F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Oświadczam, że na dzień składania ofert spełniam / nie spełniam* warunki udziału  w postępowaniu określone przez Zamawiającego w specyfikacji warunków zamówienia i ogłoszeniu o zamówieniu.</w:t>
            </w:r>
          </w:p>
          <w:p w:rsidR="0040767E" w:rsidRDefault="0040767E" w:rsidP="0060532F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  <w:r w:rsidRPr="009A0DDB">
              <w:rPr>
                <w:rFonts w:ascii="Arial" w:hAnsi="Arial" w:cs="Arial"/>
                <w:b/>
                <w:i/>
                <w:iCs/>
              </w:rPr>
              <w:t>*niepotrzebne skreślić</w:t>
            </w:r>
          </w:p>
          <w:p w:rsidR="0040767E" w:rsidRPr="009A0DDB" w:rsidRDefault="0040767E" w:rsidP="0060532F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</w:p>
          <w:p w:rsidR="0040767E" w:rsidRPr="009A0DDB" w:rsidRDefault="0040767E" w:rsidP="0040767E">
            <w:pPr>
              <w:numPr>
                <w:ilvl w:val="0"/>
                <w:numId w:val="13"/>
              </w:numPr>
              <w:spacing w:line="276" w:lineRule="auto"/>
              <w:ind w:left="426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lastRenderedPageBreak/>
              <w:t>Oświadczam, że zachodzą w stosunku do mnie podstawy wykluczenia z postępowania</w:t>
            </w:r>
            <w:r w:rsidRPr="009A0DDB">
              <w:rPr>
                <w:rFonts w:ascii="Arial" w:hAnsi="Arial" w:cs="Arial"/>
                <w:iCs/>
              </w:rPr>
              <w:t xml:space="preserve"> na podstawie art. ……………………………………………… ustawy Pzp </w:t>
            </w:r>
          </w:p>
          <w:p w:rsidR="0040767E" w:rsidRPr="009A0DDB" w:rsidRDefault="0040767E" w:rsidP="0060532F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/>
                <w:iCs/>
              </w:rPr>
              <w:t>(podać mającą zastosowanie podstawę wykluczenia spośród wymienionych w 108 ust. 1 pkt. 1, 2, 5 lub 6 ustawy Prawo zamówień publicznych).</w:t>
            </w:r>
          </w:p>
          <w:p w:rsidR="0040767E" w:rsidRPr="009A0DDB" w:rsidRDefault="0040767E" w:rsidP="0060532F">
            <w:pPr>
              <w:spacing w:after="160" w:line="276" w:lineRule="auto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Jednocześnie oświadczam, że w związku z ww. okolicznością, spełniłem łącznie przesłanki o których mowa w art. 110 ust. 2 ustawy (wymienić, opisać): ………………………………………………………………………………………………</w:t>
            </w:r>
          </w:p>
          <w:p w:rsidR="0040767E" w:rsidRPr="009A0DDB" w:rsidRDefault="0040767E" w:rsidP="0060532F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Uwaga:</w:t>
            </w:r>
          </w:p>
          <w:p w:rsidR="0040767E" w:rsidRPr="00C61CC7" w:rsidRDefault="0040767E" w:rsidP="0060532F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9A0DDB">
              <w:rPr>
                <w:rFonts w:ascii="Arial" w:hAnsi="Arial" w:cs="Arial"/>
                <w:iCs/>
              </w:rPr>
              <w:t xml:space="preserve">W przypadku wykonawców wspólnie ubiegających się o zamówienie oświadczenie składa każdy </w:t>
            </w:r>
            <w:r>
              <w:rPr>
                <w:rFonts w:ascii="Arial" w:hAnsi="Arial" w:cs="Arial"/>
                <w:iCs/>
              </w:rPr>
              <w:br/>
            </w:r>
            <w:r w:rsidRPr="009A0DDB">
              <w:rPr>
                <w:rFonts w:ascii="Arial" w:hAnsi="Arial" w:cs="Arial"/>
                <w:iCs/>
              </w:rPr>
              <w:t>z wykonawców</w:t>
            </w:r>
            <w:r w:rsidRPr="001359E1">
              <w:rPr>
                <w:rFonts w:ascii="Arial" w:hAnsi="Arial" w:cs="Arial"/>
                <w:iCs/>
                <w:color w:val="FF0000"/>
              </w:rPr>
              <w:t>.</w:t>
            </w:r>
          </w:p>
        </w:tc>
      </w:tr>
      <w:tr w:rsidR="0040767E" w:rsidRPr="00C61CC7" w:rsidTr="0060532F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40767E" w:rsidRPr="00C61CC7" w:rsidRDefault="0040767E" w:rsidP="0060532F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  <w:b/>
                <w:bCs/>
                <w:iCs/>
              </w:rPr>
              <w:lastRenderedPageBreak/>
              <w:t>H. Z</w:t>
            </w:r>
            <w:r w:rsidRPr="00C61CC7">
              <w:rPr>
                <w:rFonts w:ascii="Arial" w:hAnsi="Arial" w:cs="Arial"/>
                <w:b/>
              </w:rPr>
              <w:t xml:space="preserve">amówienie zrealizujemy: </w:t>
            </w:r>
            <w:r w:rsidRPr="00C61CC7">
              <w:rPr>
                <w:rFonts w:ascii="Arial" w:hAnsi="Arial" w:cs="Arial"/>
              </w:rPr>
              <w:t>sami / z udziałem podwykonawców*</w:t>
            </w:r>
          </w:p>
          <w:p w:rsidR="0040767E" w:rsidRPr="00C61CC7" w:rsidRDefault="0040767E" w:rsidP="0060532F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………………………………………………………………………………………..</w:t>
            </w:r>
          </w:p>
          <w:p w:rsidR="0040767E" w:rsidRPr="00C61CC7" w:rsidRDefault="0040767E" w:rsidP="0060532F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/>
              </w:rPr>
              <w:t>(rodzaj i zakres zamówienia, które Wykonawca powierzy podwykonawcom)</w:t>
            </w:r>
          </w:p>
        </w:tc>
      </w:tr>
      <w:tr w:rsidR="0040767E" w:rsidRPr="00C61CC7" w:rsidTr="0060532F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40767E" w:rsidRPr="00C61CC7" w:rsidRDefault="0040767E" w:rsidP="0060532F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I. Oświadczenie wykonawców wspólnie ubiegających się o udzielenie zamówienia </w:t>
            </w:r>
          </w:p>
          <w:p w:rsidR="0040767E" w:rsidRPr="00C61CC7" w:rsidRDefault="0040767E" w:rsidP="0060532F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Oświadczam, że przy realizacji zamówienia poszczególni członkowie konsorcjum będą wykonywali następującą część przedmiotu zamówienia:</w:t>
            </w:r>
          </w:p>
          <w:p w:rsidR="0040767E" w:rsidRPr="00C61CC7" w:rsidRDefault="0040767E" w:rsidP="0040767E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Lider konsorcjum (nazwa): ……………………….………………………………………………</w:t>
            </w:r>
          </w:p>
          <w:p w:rsidR="0040767E" w:rsidRPr="00C61CC7" w:rsidRDefault="0040767E" w:rsidP="0040767E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Partner konsorcjum (nazwa): ……………………………………………………………………….</w:t>
            </w:r>
          </w:p>
        </w:tc>
      </w:tr>
      <w:tr w:rsidR="0040767E" w:rsidRPr="00C61CC7" w:rsidTr="0060532F">
        <w:tc>
          <w:tcPr>
            <w:tcW w:w="9286" w:type="dxa"/>
            <w:gridSpan w:val="2"/>
            <w:shd w:val="clear" w:color="auto" w:fill="auto"/>
          </w:tcPr>
          <w:p w:rsidR="0040767E" w:rsidRPr="00C61CC7" w:rsidRDefault="0040767E" w:rsidP="0060532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J. Oświadczenie </w:t>
            </w:r>
            <w:r w:rsidRPr="00C61CC7">
              <w:rPr>
                <w:rFonts w:ascii="Arial" w:hAnsi="Arial" w:cs="Arial"/>
                <w:b/>
              </w:rPr>
              <w:t xml:space="preserve">w zakresie wypełnienia obowiązków informacyjnych przewidzianych w art. 13 lub art. 14 RODO </w:t>
            </w:r>
          </w:p>
          <w:p w:rsidR="0040767E" w:rsidRPr="00C61CC7" w:rsidRDefault="0040767E" w:rsidP="0060532F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40767E" w:rsidRPr="00C61CC7" w:rsidTr="0060532F">
        <w:tc>
          <w:tcPr>
            <w:tcW w:w="9286" w:type="dxa"/>
            <w:gridSpan w:val="2"/>
            <w:shd w:val="clear" w:color="auto" w:fill="auto"/>
          </w:tcPr>
          <w:p w:rsidR="0040767E" w:rsidRPr="00C61CC7" w:rsidRDefault="0040767E" w:rsidP="0060532F">
            <w:pPr>
              <w:spacing w:line="276" w:lineRule="auto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  <w:b/>
              </w:rPr>
              <w:t>K. Oświadczenie dotyczące podanych informacji</w:t>
            </w:r>
          </w:p>
          <w:p w:rsidR="0040767E" w:rsidRPr="00C61CC7" w:rsidRDefault="0040767E" w:rsidP="0060532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</w:rPr>
              <w:t xml:space="preserve">Oświadczam, że wszystkie informacje podane w powyższych oświadczeniach są aktualne i zgodne </w:t>
            </w:r>
            <w:r>
              <w:rPr>
                <w:rFonts w:ascii="Arial" w:hAnsi="Arial" w:cs="Arial"/>
              </w:rPr>
              <w:br/>
            </w:r>
            <w:r w:rsidRPr="00C61CC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informacji.</w:t>
            </w:r>
          </w:p>
        </w:tc>
      </w:tr>
      <w:tr w:rsidR="0040767E" w:rsidRPr="00C61CC7" w:rsidTr="0060532F">
        <w:tc>
          <w:tcPr>
            <w:tcW w:w="9286" w:type="dxa"/>
            <w:gridSpan w:val="2"/>
            <w:shd w:val="clear" w:color="auto" w:fill="auto"/>
          </w:tcPr>
          <w:p w:rsidR="0040767E" w:rsidRPr="00C61CC7" w:rsidRDefault="0040767E" w:rsidP="0060532F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L. Spis treści</w:t>
            </w:r>
          </w:p>
          <w:p w:rsidR="0040767E" w:rsidRPr="00C61CC7" w:rsidRDefault="0040767E" w:rsidP="0060532F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40767E" w:rsidRPr="00C61CC7" w:rsidRDefault="0040767E" w:rsidP="0060532F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40767E" w:rsidRPr="00C61CC7" w:rsidRDefault="0040767E" w:rsidP="0060532F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40767E" w:rsidRPr="00C61CC7" w:rsidRDefault="0040767E" w:rsidP="0060532F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40767E" w:rsidRPr="00C61CC7" w:rsidRDefault="0040767E" w:rsidP="0060532F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</w:tc>
      </w:tr>
    </w:tbl>
    <w:p w:rsidR="0040767E" w:rsidRDefault="0040767E" w:rsidP="0040767E">
      <w:pPr>
        <w:widowControl w:val="0"/>
        <w:adjustRightInd w:val="0"/>
        <w:textAlignment w:val="baseline"/>
        <w:rPr>
          <w:b/>
          <w:vertAlign w:val="superscript"/>
        </w:rPr>
      </w:pPr>
    </w:p>
    <w:p w:rsidR="0040767E" w:rsidRPr="00A31E19" w:rsidRDefault="0040767E" w:rsidP="0040767E">
      <w:pPr>
        <w:widowControl w:val="0"/>
        <w:adjustRightInd w:val="0"/>
        <w:textAlignment w:val="baseline"/>
        <w:rPr>
          <w:b/>
          <w:bCs/>
          <w:vertAlign w:val="superscript"/>
        </w:rPr>
      </w:pPr>
      <w:r w:rsidRPr="00A31E19">
        <w:rPr>
          <w:rFonts w:eastAsia="Calibri"/>
        </w:rPr>
        <w:t xml:space="preserve">                     </w:t>
      </w:r>
    </w:p>
    <w:p w:rsidR="0040767E" w:rsidRDefault="0040767E" w:rsidP="0040767E">
      <w:pPr>
        <w:rPr>
          <w:rFonts w:ascii="Arial" w:hAnsi="Arial" w:cs="Arial"/>
          <w:color w:val="000000"/>
        </w:rPr>
      </w:pPr>
    </w:p>
    <w:p w:rsidR="0040767E" w:rsidRDefault="0040767E" w:rsidP="0040767E">
      <w:pPr>
        <w:rPr>
          <w:rFonts w:ascii="Arial" w:hAnsi="Arial" w:cs="Arial"/>
          <w:color w:val="000000"/>
        </w:rPr>
      </w:pPr>
    </w:p>
    <w:p w:rsidR="0040767E" w:rsidRDefault="0040767E" w:rsidP="0040767E">
      <w:pPr>
        <w:rPr>
          <w:rFonts w:ascii="Arial" w:hAnsi="Arial" w:cs="Arial"/>
          <w:color w:val="000000"/>
        </w:rPr>
      </w:pPr>
    </w:p>
    <w:p w:rsidR="0040767E" w:rsidRDefault="0040767E" w:rsidP="0040767E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</w:rPr>
        <w:lastRenderedPageBreak/>
        <w:t>Znak: ZP-6/2023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  <w:r>
        <w:rPr>
          <w:rFonts w:ascii="Arial" w:hAnsi="Arial" w:cs="Arial"/>
          <w:color w:val="000000"/>
        </w:rPr>
        <w:tab/>
      </w: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 xml:space="preserve">2 </w:t>
      </w:r>
      <w:r w:rsidRPr="00195585">
        <w:rPr>
          <w:rFonts w:ascii="Arial" w:hAnsi="Arial" w:cs="Arial"/>
          <w:b/>
          <w:bCs/>
        </w:rPr>
        <w:t>DO SWZ</w:t>
      </w:r>
    </w:p>
    <w:p w:rsidR="0040767E" w:rsidRDefault="0040767E" w:rsidP="0040767E">
      <w:pPr>
        <w:rPr>
          <w:rFonts w:ascii="Arial" w:hAnsi="Arial" w:cs="Arial"/>
          <w:b/>
          <w:bCs/>
        </w:rPr>
      </w:pPr>
    </w:p>
    <w:p w:rsidR="0040767E" w:rsidRDefault="0040767E" w:rsidP="0040767E">
      <w:pPr>
        <w:rPr>
          <w:rFonts w:ascii="Arial" w:hAnsi="Arial" w:cs="Arial"/>
          <w:b/>
          <w:bCs/>
        </w:rPr>
      </w:pPr>
    </w:p>
    <w:p w:rsidR="0040767E" w:rsidRPr="001359E1" w:rsidRDefault="0040767E" w:rsidP="0040767E">
      <w:pPr>
        <w:rPr>
          <w:rFonts w:ascii="Arial" w:hAnsi="Arial" w:cs="Arial"/>
          <w:color w:val="000000"/>
          <w:sz w:val="28"/>
          <w:szCs w:val="28"/>
        </w:rPr>
      </w:pPr>
    </w:p>
    <w:p w:rsidR="0040767E" w:rsidRPr="00195585" w:rsidRDefault="0040767E" w:rsidP="0040767E">
      <w:pPr>
        <w:jc w:val="center"/>
        <w:rPr>
          <w:rFonts w:ascii="Arial" w:hAnsi="Arial" w:cs="Arial"/>
        </w:rPr>
      </w:pPr>
      <w:r w:rsidRPr="001359E1">
        <w:rPr>
          <w:rFonts w:ascii="Arial" w:hAnsi="Arial" w:cs="Arial"/>
          <w:sz w:val="28"/>
          <w:szCs w:val="28"/>
        </w:rPr>
        <w:t xml:space="preserve">FORMULARZ </w:t>
      </w:r>
      <w:r>
        <w:rPr>
          <w:rFonts w:ascii="Arial" w:hAnsi="Arial" w:cs="Arial"/>
          <w:sz w:val="28"/>
          <w:szCs w:val="28"/>
        </w:rPr>
        <w:t>CENOWY</w:t>
      </w:r>
    </w:p>
    <w:p w:rsidR="0040767E" w:rsidRPr="00195585" w:rsidRDefault="0040767E" w:rsidP="0040767E">
      <w:pPr>
        <w:jc w:val="center"/>
        <w:rPr>
          <w:rFonts w:ascii="Arial" w:hAnsi="Arial" w:cs="Arial"/>
        </w:rPr>
      </w:pPr>
    </w:p>
    <w:p w:rsidR="0040767E" w:rsidRDefault="0040767E" w:rsidP="0040767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Zobowiązuje się wykonać przedmiot zamówienia pn.: </w:t>
      </w:r>
    </w:p>
    <w:p w:rsidR="0040767E" w:rsidRPr="00CB6E26" w:rsidRDefault="0040767E" w:rsidP="0040767E">
      <w:pPr>
        <w:pStyle w:val="Tekstpodstawowy"/>
        <w:rPr>
          <w:rFonts w:ascii="Arial" w:hAnsi="Arial" w:cs="Arial"/>
          <w:sz w:val="20"/>
        </w:rPr>
      </w:pPr>
    </w:p>
    <w:p w:rsidR="0040767E" w:rsidRPr="00CB6E26" w:rsidRDefault="0040767E" w:rsidP="0040767E">
      <w:pPr>
        <w:pStyle w:val="Tekstpodstawowy"/>
        <w:spacing w:after="283"/>
        <w:jc w:val="center"/>
        <w:rPr>
          <w:rFonts w:ascii="Arial" w:hAnsi="Arial" w:cs="Arial"/>
          <w:sz w:val="20"/>
        </w:rPr>
      </w:pPr>
      <w:r w:rsidRPr="00CB6E26">
        <w:rPr>
          <w:rFonts w:ascii="Arial" w:hAnsi="Arial" w:cs="Arial"/>
          <w:sz w:val="20"/>
        </w:rPr>
        <w:t xml:space="preserve">“ Ochrona Targowiska Miejskiego w Będzinie przy ul. Gzichowskiej” </w:t>
      </w:r>
    </w:p>
    <w:p w:rsidR="0040767E" w:rsidRPr="00195585" w:rsidRDefault="0040767E" w:rsidP="0040767E">
      <w:pPr>
        <w:spacing w:line="276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na warunkach określonych w Specyfikacji Warunków Zamówienia </w:t>
      </w:r>
      <w:r>
        <w:rPr>
          <w:rFonts w:ascii="Arial" w:hAnsi="Arial" w:cs="Arial"/>
        </w:rPr>
        <w:t>za następującą cenę:</w:t>
      </w:r>
    </w:p>
    <w:p w:rsidR="0040767E" w:rsidRDefault="0040767E" w:rsidP="0040767E">
      <w:pPr>
        <w:spacing w:line="276" w:lineRule="auto"/>
        <w:jc w:val="both"/>
        <w:rPr>
          <w:rFonts w:ascii="Arial" w:hAnsi="Arial" w:cs="Arial"/>
          <w:b/>
        </w:rPr>
      </w:pPr>
    </w:p>
    <w:p w:rsidR="0040767E" w:rsidRPr="00195585" w:rsidRDefault="0040767E" w:rsidP="0040767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W kryterium: „C</w:t>
      </w:r>
      <w:r w:rsidRPr="00195585">
        <w:rPr>
          <w:rFonts w:ascii="Arial" w:hAnsi="Arial" w:cs="Arial"/>
          <w:b/>
        </w:rPr>
        <w:t>ena</w:t>
      </w:r>
      <w:r>
        <w:rPr>
          <w:rFonts w:ascii="Arial" w:hAnsi="Arial" w:cs="Arial"/>
          <w:b/>
        </w:rPr>
        <w:t>”</w:t>
      </w:r>
      <w:r w:rsidRPr="00195585">
        <w:rPr>
          <w:rFonts w:ascii="Arial" w:hAnsi="Arial" w:cs="Arial"/>
          <w:b/>
        </w:rPr>
        <w:t>:</w:t>
      </w:r>
    </w:p>
    <w:p w:rsidR="0040767E" w:rsidRPr="00195585" w:rsidRDefault="0040767E" w:rsidP="0040767E">
      <w:pPr>
        <w:spacing w:line="276" w:lineRule="auto"/>
        <w:jc w:val="both"/>
        <w:rPr>
          <w:rFonts w:ascii="Arial" w:hAnsi="Arial" w:cs="Arial"/>
          <w:b/>
        </w:rPr>
      </w:pPr>
    </w:p>
    <w:p w:rsidR="0040767E" w:rsidRPr="00195585" w:rsidRDefault="0040767E" w:rsidP="0040767E">
      <w:pPr>
        <w:spacing w:line="360" w:lineRule="auto"/>
        <w:ind w:left="60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>Cena brutto :</w:t>
      </w:r>
      <w:r w:rsidRPr="00195585">
        <w:rPr>
          <w:rFonts w:ascii="Arial" w:hAnsi="Arial" w:cs="Arial"/>
          <w:b/>
        </w:rPr>
        <w:t xml:space="preserve"> </w:t>
      </w:r>
      <w:r w:rsidRPr="00195585">
        <w:rPr>
          <w:rFonts w:ascii="Arial" w:hAnsi="Arial" w:cs="Arial"/>
        </w:rPr>
        <w:t xml:space="preserve">..........................................zł. </w:t>
      </w:r>
    </w:p>
    <w:p w:rsidR="0040767E" w:rsidRPr="00195585" w:rsidRDefault="0040767E" w:rsidP="0040767E">
      <w:pPr>
        <w:spacing w:line="360" w:lineRule="auto"/>
        <w:ind w:left="60"/>
        <w:jc w:val="both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słownie -......................................................................</w:t>
      </w:r>
      <w:r>
        <w:rPr>
          <w:rFonts w:ascii="Arial" w:hAnsi="Arial" w:cs="Arial"/>
        </w:rPr>
        <w:t>................................</w:t>
      </w:r>
      <w:r w:rsidRPr="00195585">
        <w:rPr>
          <w:rFonts w:ascii="Arial" w:hAnsi="Arial" w:cs="Arial"/>
        </w:rPr>
        <w:t>...........................................zł.</w:t>
      </w:r>
    </w:p>
    <w:p w:rsidR="0040767E" w:rsidRPr="00195585" w:rsidRDefault="0040767E" w:rsidP="0040767E">
      <w:pPr>
        <w:spacing w:line="360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w tym należny podatek VAT </w:t>
      </w:r>
      <w:r>
        <w:rPr>
          <w:rFonts w:ascii="Arial" w:hAnsi="Arial" w:cs="Arial"/>
        </w:rPr>
        <w:t>…………..</w:t>
      </w:r>
      <w:r w:rsidRPr="00195585">
        <w:rPr>
          <w:rFonts w:ascii="Arial" w:hAnsi="Arial" w:cs="Arial"/>
        </w:rPr>
        <w:t>%, tj. ............................zł.</w:t>
      </w:r>
    </w:p>
    <w:p w:rsidR="0040767E" w:rsidRDefault="0040767E" w:rsidP="0040767E">
      <w:pPr>
        <w:spacing w:line="360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</w:t>
      </w:r>
      <w:r w:rsidRPr="00195585">
        <w:rPr>
          <w:rFonts w:ascii="Arial" w:hAnsi="Arial" w:cs="Arial"/>
          <w:b/>
        </w:rPr>
        <w:t>cena netto :</w:t>
      </w:r>
      <w:r w:rsidRPr="00195585">
        <w:rPr>
          <w:rFonts w:ascii="Arial" w:hAnsi="Arial" w:cs="Arial"/>
        </w:rPr>
        <w:t xml:space="preserve"> .........................</w:t>
      </w:r>
      <w:r>
        <w:rPr>
          <w:rFonts w:ascii="Arial" w:hAnsi="Arial" w:cs="Arial"/>
        </w:rPr>
        <w:t>.</w:t>
      </w:r>
      <w:r w:rsidRPr="00195585">
        <w:rPr>
          <w:rFonts w:ascii="Arial" w:hAnsi="Arial" w:cs="Arial"/>
        </w:rPr>
        <w:t>..........................zł.</w:t>
      </w:r>
    </w:p>
    <w:p w:rsidR="0040767E" w:rsidRPr="00195585" w:rsidRDefault="0040767E" w:rsidP="004076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Miesięczne wynagrodzenie za wykonanie usługi wynosi:…………………………. zł (brutto za 1/12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) </w:t>
      </w:r>
    </w:p>
    <w:p w:rsidR="0040767E" w:rsidRPr="001359E1" w:rsidRDefault="0040767E" w:rsidP="0040767E">
      <w:pPr>
        <w:spacing w:line="276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</w:t>
      </w:r>
    </w:p>
    <w:p w:rsidR="0040767E" w:rsidRPr="00195585" w:rsidRDefault="0040767E" w:rsidP="0040767E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b/>
        </w:rPr>
      </w:pPr>
      <w:r w:rsidRPr="00195585">
        <w:rPr>
          <w:rFonts w:ascii="Arial" w:hAnsi="Arial" w:cs="Arial"/>
          <w:b/>
        </w:rPr>
        <w:t>II. W kryterium</w:t>
      </w:r>
      <w:r>
        <w:rPr>
          <w:rFonts w:ascii="Arial" w:hAnsi="Arial" w:cs="Arial"/>
          <w:b/>
        </w:rPr>
        <w:t>:</w:t>
      </w:r>
      <w:r w:rsidRPr="00195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„Czas reakcji grupy interwencyjnej”</w:t>
      </w:r>
      <w:r w:rsidRPr="00195585">
        <w:rPr>
          <w:rFonts w:ascii="Arial" w:hAnsi="Arial" w:cs="Arial"/>
          <w:b/>
        </w:rPr>
        <w:t xml:space="preserve"> </w:t>
      </w:r>
    </w:p>
    <w:p w:rsidR="0040767E" w:rsidRPr="00195585" w:rsidRDefault="0040767E" w:rsidP="0040767E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b/>
        </w:rPr>
      </w:pPr>
    </w:p>
    <w:p w:rsidR="0040767E" w:rsidRDefault="0040767E" w:rsidP="0040767E">
      <w:pPr>
        <w:pStyle w:val="Nagwek"/>
        <w:tabs>
          <w:tab w:val="clear" w:pos="4536"/>
          <w:tab w:val="center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grupy interwencyjnej z siedziby Wykonawcy lub innego stałego miejsca wykonywania działalności gospodarczej do głównego obiektu Zamawiającego tj. Targowisko Miejskie w Będzinie przy ul. Gzichowskiej – brama wjazdowa przy Administracji </w:t>
      </w:r>
      <w:r w:rsidRPr="00195585">
        <w:rPr>
          <w:rFonts w:ascii="Arial" w:hAnsi="Arial" w:cs="Arial"/>
        </w:rPr>
        <w:t xml:space="preserve">: </w:t>
      </w:r>
      <w:r w:rsidRPr="001359E1">
        <w:rPr>
          <w:rFonts w:ascii="Arial" w:hAnsi="Arial" w:cs="Arial"/>
          <w:b/>
        </w:rPr>
        <w:t>………………. minut</w:t>
      </w:r>
    </w:p>
    <w:p w:rsidR="0040767E" w:rsidRDefault="0040767E" w:rsidP="0040767E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color w:val="000000"/>
        </w:rPr>
        <w:lastRenderedPageBreak/>
        <w:t>Znak: ZP-5/2022</w:t>
      </w:r>
      <w:r w:rsidRPr="0010657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 xml:space="preserve">3 </w:t>
      </w:r>
      <w:r w:rsidRPr="00195585">
        <w:rPr>
          <w:rFonts w:ascii="Arial" w:hAnsi="Arial" w:cs="Arial"/>
          <w:b/>
          <w:bCs/>
        </w:rPr>
        <w:t>DO SWZ</w:t>
      </w:r>
    </w:p>
    <w:p w:rsidR="0040767E" w:rsidRDefault="0040767E" w:rsidP="0040767E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</w:p>
    <w:p w:rsidR="0040767E" w:rsidRDefault="0040767E" w:rsidP="0040767E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</w:p>
    <w:p w:rsidR="0040767E" w:rsidRDefault="0040767E" w:rsidP="0040767E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</w:p>
    <w:p w:rsidR="0040767E" w:rsidRDefault="0040767E" w:rsidP="00407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OPIS PRZEDMIOTU ZAMÓWIENIA (OPZ) </w:t>
      </w:r>
    </w:p>
    <w:p w:rsidR="0040767E" w:rsidRDefault="0040767E" w:rsidP="0040767E">
      <w:pPr>
        <w:jc w:val="center"/>
        <w:rPr>
          <w:rFonts w:ascii="Arial" w:hAnsi="Arial" w:cs="Arial"/>
          <w:b/>
          <w:bCs/>
        </w:rPr>
      </w:pPr>
    </w:p>
    <w:p w:rsidR="0040767E" w:rsidRPr="00106573" w:rsidRDefault="0040767E" w:rsidP="0040767E">
      <w:pPr>
        <w:jc w:val="center"/>
        <w:rPr>
          <w:rFonts w:ascii="Arial" w:hAnsi="Arial" w:cs="Arial"/>
          <w:b/>
          <w:bCs/>
        </w:rPr>
      </w:pPr>
    </w:p>
    <w:p w:rsidR="0040767E" w:rsidRPr="00CB6E26" w:rsidRDefault="0040767E" w:rsidP="0040767E">
      <w:pPr>
        <w:jc w:val="center"/>
        <w:rPr>
          <w:rFonts w:ascii="Arial" w:hAnsi="Arial" w:cs="Arial"/>
          <w:b/>
        </w:rPr>
      </w:pPr>
      <w:r w:rsidRPr="00CB6E26">
        <w:rPr>
          <w:rFonts w:ascii="Arial" w:hAnsi="Arial" w:cs="Arial"/>
          <w:b/>
        </w:rPr>
        <w:t>„Ochrona Targowiska Miejskiego w Będzinie przy ulicy Gzichowskiej”</w:t>
      </w:r>
    </w:p>
    <w:p w:rsidR="0040767E" w:rsidRPr="00106573" w:rsidRDefault="0040767E" w:rsidP="0040767E">
      <w:pPr>
        <w:jc w:val="center"/>
        <w:rPr>
          <w:rFonts w:ascii="Arial" w:hAnsi="Arial" w:cs="Arial"/>
        </w:rPr>
      </w:pPr>
    </w:p>
    <w:p w:rsidR="0040767E" w:rsidRPr="00106573" w:rsidRDefault="0040767E" w:rsidP="0040767E">
      <w:pPr>
        <w:pStyle w:val="Akapitzlist"/>
        <w:numPr>
          <w:ilvl w:val="0"/>
          <w:numId w:val="42"/>
        </w:numPr>
        <w:autoSpaceDE/>
        <w:spacing w:after="200"/>
        <w:jc w:val="center"/>
        <w:rPr>
          <w:rFonts w:ascii="Arial" w:hAnsi="Arial" w:cs="Arial"/>
        </w:rPr>
      </w:pPr>
      <w:r w:rsidRPr="00106573">
        <w:rPr>
          <w:rFonts w:ascii="Arial" w:hAnsi="Arial" w:cs="Arial"/>
          <w:b/>
          <w:bCs/>
        </w:rPr>
        <w:t>ZAKRES USŁUGI:</w:t>
      </w:r>
    </w:p>
    <w:p w:rsidR="0040767E" w:rsidRPr="00E50649" w:rsidRDefault="0040767E" w:rsidP="0040767E">
      <w:pPr>
        <w:pStyle w:val="Akapitzlist"/>
        <w:numPr>
          <w:ilvl w:val="0"/>
          <w:numId w:val="45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Zamówienie obejmuje ochronę Targowiska Miejskiego w Będzinie przy ulicy Gzichowskiej, w skład której wchodzi:</w:t>
      </w:r>
    </w:p>
    <w:p w:rsidR="0040767E" w:rsidRPr="00E50649" w:rsidRDefault="0040767E" w:rsidP="0040767E">
      <w:pPr>
        <w:pStyle w:val="Akapitzlist"/>
        <w:numPr>
          <w:ilvl w:val="0"/>
          <w:numId w:val="46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całodobowa ochrona mienia Targowiska Miejskiego w Będzinie przy ulicy Gzichowskiej,</w:t>
      </w:r>
    </w:p>
    <w:p w:rsidR="0040767E" w:rsidRPr="00E50649" w:rsidRDefault="0040767E" w:rsidP="0040767E">
      <w:pPr>
        <w:pStyle w:val="Akapitzlist"/>
        <w:numPr>
          <w:ilvl w:val="0"/>
          <w:numId w:val="46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całodobowy monitoring terenu Targowiska,</w:t>
      </w:r>
    </w:p>
    <w:p w:rsidR="0040767E" w:rsidRPr="00E50649" w:rsidRDefault="0040767E" w:rsidP="0040767E">
      <w:pPr>
        <w:pStyle w:val="Akapitzlist"/>
        <w:numPr>
          <w:ilvl w:val="0"/>
          <w:numId w:val="46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utrzymania radiowęzła na Targowisku,</w:t>
      </w:r>
    </w:p>
    <w:p w:rsidR="0040767E" w:rsidRPr="00E50649" w:rsidRDefault="0040767E" w:rsidP="0040767E">
      <w:pPr>
        <w:pStyle w:val="Akapitzlist"/>
        <w:numPr>
          <w:ilvl w:val="0"/>
          <w:numId w:val="46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w dni targowe ustawienie samochodów parkujących na parkingach.</w:t>
      </w:r>
    </w:p>
    <w:p w:rsidR="0040767E" w:rsidRPr="00E50649" w:rsidRDefault="0040767E" w:rsidP="0040767E">
      <w:pPr>
        <w:pStyle w:val="Akapitzlist"/>
        <w:numPr>
          <w:ilvl w:val="0"/>
          <w:numId w:val="44"/>
        </w:numPr>
        <w:autoSpaceDE/>
        <w:spacing w:after="200"/>
        <w:jc w:val="center"/>
        <w:rPr>
          <w:rFonts w:ascii="Arial" w:hAnsi="Arial" w:cs="Arial"/>
        </w:rPr>
      </w:pPr>
      <w:r w:rsidRPr="00E50649">
        <w:rPr>
          <w:rFonts w:ascii="Arial" w:hAnsi="Arial" w:cs="Arial"/>
          <w:b/>
          <w:bCs/>
        </w:rPr>
        <w:t>CZĘSTOTLIWOŚĆ WYKONYWANIA USŁUGI:</w:t>
      </w:r>
    </w:p>
    <w:p w:rsidR="0040767E" w:rsidRPr="00E50649" w:rsidRDefault="0040767E" w:rsidP="0040767E">
      <w:pPr>
        <w:pStyle w:val="Akapitzlist"/>
        <w:numPr>
          <w:ilvl w:val="0"/>
          <w:numId w:val="47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Stanowiąca przedmiot zamówienia usługa powinna być realizowana przez pełnienie przez uprawnionych pracowników ochrony dyżurów, w sposób ciągły, przez całą dobę w dni robocze oraz w dni wolne od pracy tj. soboty, niedziele i święta, według minimalnego harmonogramu:</w:t>
      </w:r>
    </w:p>
    <w:p w:rsidR="0040767E" w:rsidRPr="00E50649" w:rsidRDefault="0040767E" w:rsidP="0040767E">
      <w:pPr>
        <w:pStyle w:val="Akapitzlist"/>
        <w:numPr>
          <w:ilvl w:val="0"/>
          <w:numId w:val="48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E50649">
        <w:rPr>
          <w:rFonts w:ascii="Arial" w:hAnsi="Arial" w:cs="Arial"/>
          <w:b/>
          <w:bCs/>
          <w:u w:val="single"/>
        </w:rPr>
        <w:t>Poniedziałek: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6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 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         (48h)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- 6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 </w:t>
      </w:r>
    </w:p>
    <w:p w:rsidR="0040767E" w:rsidRPr="00E50649" w:rsidRDefault="0040767E" w:rsidP="0040767E">
      <w:pPr>
        <w:ind w:firstLine="45"/>
        <w:jc w:val="both"/>
        <w:rPr>
          <w:rFonts w:ascii="Arial" w:hAnsi="Arial" w:cs="Arial"/>
        </w:rPr>
      </w:pPr>
    </w:p>
    <w:p w:rsidR="0040767E" w:rsidRPr="00E50649" w:rsidRDefault="0040767E" w:rsidP="0040767E">
      <w:pPr>
        <w:pStyle w:val="Akapitzlist"/>
        <w:numPr>
          <w:ilvl w:val="0"/>
          <w:numId w:val="48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E50649">
        <w:rPr>
          <w:rFonts w:ascii="Arial" w:hAnsi="Arial" w:cs="Arial"/>
          <w:b/>
          <w:bCs/>
          <w:u w:val="single"/>
        </w:rPr>
        <w:t>Wtorek: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6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>-14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 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         (48h)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>-6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-2 osoby </w:t>
      </w:r>
    </w:p>
    <w:p w:rsidR="0040767E" w:rsidRPr="00E50649" w:rsidRDefault="0040767E" w:rsidP="0040767E">
      <w:pPr>
        <w:jc w:val="both"/>
        <w:rPr>
          <w:rFonts w:ascii="Arial" w:hAnsi="Arial" w:cs="Arial"/>
        </w:rPr>
      </w:pPr>
    </w:p>
    <w:p w:rsidR="0040767E" w:rsidRPr="00E50649" w:rsidRDefault="0040767E" w:rsidP="0040767E">
      <w:pPr>
        <w:pStyle w:val="Akapitzlist"/>
        <w:numPr>
          <w:ilvl w:val="0"/>
          <w:numId w:val="48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E50649">
        <w:rPr>
          <w:rFonts w:ascii="Arial" w:hAnsi="Arial" w:cs="Arial"/>
          <w:b/>
          <w:bCs/>
          <w:u w:val="single"/>
        </w:rPr>
        <w:t>Środa: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>-14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- 12 osób 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</w:t>
      </w:r>
      <w:r w:rsidRPr="00E50649">
        <w:rPr>
          <w:rFonts w:ascii="Arial" w:hAnsi="Arial" w:cs="Arial"/>
        </w:rPr>
        <w:tab/>
        <w:t>(152h)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>-6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 </w:t>
      </w:r>
    </w:p>
    <w:p w:rsidR="0040767E" w:rsidRPr="00E50649" w:rsidRDefault="0040767E" w:rsidP="0040767E">
      <w:pPr>
        <w:jc w:val="both"/>
        <w:rPr>
          <w:rFonts w:ascii="Arial" w:hAnsi="Arial" w:cs="Arial"/>
        </w:rPr>
      </w:pPr>
    </w:p>
    <w:p w:rsidR="0040767E" w:rsidRPr="00E50649" w:rsidRDefault="0040767E" w:rsidP="0040767E">
      <w:pPr>
        <w:pStyle w:val="Akapitzlist"/>
        <w:numPr>
          <w:ilvl w:val="0"/>
          <w:numId w:val="48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E50649">
        <w:rPr>
          <w:rFonts w:ascii="Arial" w:hAnsi="Arial" w:cs="Arial"/>
          <w:b/>
          <w:bCs/>
          <w:u w:val="single"/>
        </w:rPr>
        <w:t>Czwartek: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6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>-14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– 2 osoby 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  (48h)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>-6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 </w:t>
      </w:r>
    </w:p>
    <w:p w:rsidR="0040767E" w:rsidRPr="00E50649" w:rsidRDefault="0040767E" w:rsidP="0040767E">
      <w:pPr>
        <w:jc w:val="both"/>
        <w:rPr>
          <w:rFonts w:ascii="Arial" w:hAnsi="Arial" w:cs="Arial"/>
        </w:rPr>
      </w:pPr>
    </w:p>
    <w:p w:rsidR="0040767E" w:rsidRPr="00E50649" w:rsidRDefault="0040767E" w:rsidP="0040767E">
      <w:pPr>
        <w:pStyle w:val="Akapitzlist"/>
        <w:numPr>
          <w:ilvl w:val="0"/>
          <w:numId w:val="48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E50649">
        <w:rPr>
          <w:rFonts w:ascii="Arial" w:hAnsi="Arial" w:cs="Arial"/>
          <w:b/>
          <w:bCs/>
          <w:u w:val="single"/>
        </w:rPr>
        <w:t xml:space="preserve">Piątek: 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6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>-14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 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</w:t>
      </w:r>
      <w:r w:rsidRPr="00E50649">
        <w:rPr>
          <w:rFonts w:ascii="Arial" w:hAnsi="Arial" w:cs="Arial"/>
        </w:rPr>
        <w:tab/>
        <w:t>(48h)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>- 6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 </w:t>
      </w:r>
    </w:p>
    <w:p w:rsidR="0040767E" w:rsidRPr="00E50649" w:rsidRDefault="0040767E" w:rsidP="0040767E">
      <w:pPr>
        <w:jc w:val="both"/>
        <w:rPr>
          <w:rFonts w:ascii="Arial" w:hAnsi="Arial" w:cs="Arial"/>
        </w:rPr>
      </w:pPr>
    </w:p>
    <w:p w:rsidR="0040767E" w:rsidRPr="00E50649" w:rsidRDefault="0040767E" w:rsidP="0040767E">
      <w:pPr>
        <w:pStyle w:val="Akapitzlist"/>
        <w:numPr>
          <w:ilvl w:val="0"/>
          <w:numId w:val="48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E50649">
        <w:rPr>
          <w:rFonts w:ascii="Arial" w:hAnsi="Arial" w:cs="Arial"/>
          <w:b/>
          <w:bCs/>
          <w:u w:val="single"/>
        </w:rPr>
        <w:t xml:space="preserve">Sobota: 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>-14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- 14 osób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- 3 osoby</w:t>
      </w:r>
      <w:r w:rsidRPr="00E50649">
        <w:rPr>
          <w:rFonts w:ascii="Arial" w:hAnsi="Arial" w:cs="Arial"/>
        </w:rPr>
        <w:tab/>
        <w:t>(180h)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>-6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 </w:t>
      </w:r>
    </w:p>
    <w:p w:rsidR="0040767E" w:rsidRPr="00E50649" w:rsidRDefault="0040767E" w:rsidP="0040767E">
      <w:pPr>
        <w:jc w:val="both"/>
        <w:rPr>
          <w:rFonts w:ascii="Arial" w:hAnsi="Arial" w:cs="Arial"/>
        </w:rPr>
      </w:pPr>
    </w:p>
    <w:p w:rsidR="0040767E" w:rsidRPr="00E50649" w:rsidRDefault="0040767E" w:rsidP="0040767E">
      <w:pPr>
        <w:pStyle w:val="Akapitzlist"/>
        <w:numPr>
          <w:ilvl w:val="0"/>
          <w:numId w:val="48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E50649">
        <w:rPr>
          <w:rFonts w:ascii="Arial" w:hAnsi="Arial" w:cs="Arial"/>
          <w:b/>
          <w:bCs/>
          <w:u w:val="single"/>
        </w:rPr>
        <w:t>Niedziela: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6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>-14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 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>- 22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</w:t>
      </w:r>
      <w:r w:rsidRPr="00E50649">
        <w:rPr>
          <w:rFonts w:ascii="Arial" w:hAnsi="Arial" w:cs="Arial"/>
        </w:rPr>
        <w:tab/>
        <w:t>(48h)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lastRenderedPageBreak/>
        <w:t>22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>-6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- 2 osoby </w:t>
      </w:r>
    </w:p>
    <w:p w:rsidR="0040767E" w:rsidRDefault="0040767E" w:rsidP="0040767E">
      <w:pPr>
        <w:pStyle w:val="Akapitzlist"/>
        <w:jc w:val="both"/>
        <w:rPr>
          <w:rFonts w:ascii="Arial" w:hAnsi="Arial" w:cs="Arial"/>
        </w:rPr>
      </w:pP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</w:p>
    <w:p w:rsidR="0040767E" w:rsidRPr="00E50649" w:rsidRDefault="0040767E" w:rsidP="0040767E">
      <w:pPr>
        <w:pStyle w:val="Akapitzlist"/>
        <w:numPr>
          <w:ilvl w:val="0"/>
          <w:numId w:val="48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  <w:b/>
          <w:bCs/>
          <w:u w:val="single"/>
        </w:rPr>
        <w:t>Pierwsza Niedziela miesiąca</w:t>
      </w:r>
      <w:r w:rsidRPr="00E50649">
        <w:rPr>
          <w:rFonts w:ascii="Arial" w:hAnsi="Arial" w:cs="Arial"/>
        </w:rPr>
        <w:t>: 6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– 14</w:t>
      </w:r>
      <w:r w:rsidRPr="00E50649">
        <w:rPr>
          <w:rFonts w:ascii="Arial" w:hAnsi="Arial" w:cs="Arial"/>
          <w:vertAlign w:val="superscript"/>
        </w:rPr>
        <w:t>00</w:t>
      </w:r>
      <w:r w:rsidRPr="00E50649">
        <w:rPr>
          <w:rFonts w:ascii="Arial" w:hAnsi="Arial" w:cs="Arial"/>
        </w:rPr>
        <w:t xml:space="preserve"> - 4 osoby (32h)</w:t>
      </w:r>
    </w:p>
    <w:p w:rsidR="0040767E" w:rsidRPr="00E50649" w:rsidRDefault="0040767E" w:rsidP="0040767E">
      <w:pPr>
        <w:pStyle w:val="Akapitzlist"/>
        <w:numPr>
          <w:ilvl w:val="0"/>
          <w:numId w:val="48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  <w:b/>
          <w:bCs/>
          <w:u w:val="single"/>
        </w:rPr>
        <w:t>Wszystkich Świętych-</w:t>
      </w:r>
      <w:r w:rsidRPr="00E50649">
        <w:rPr>
          <w:rFonts w:ascii="Arial" w:hAnsi="Arial" w:cs="Arial"/>
        </w:rPr>
        <w:t xml:space="preserve"> asysta przy pobieraniu opłaty targowej pod cmentarzami </w:t>
      </w:r>
      <w:r w:rsidRPr="00E50649">
        <w:rPr>
          <w:rFonts w:ascii="Arial" w:hAnsi="Arial" w:cs="Arial"/>
        </w:rPr>
        <w:br/>
        <w:t>– 2 osoby</w:t>
      </w:r>
    </w:p>
    <w:p w:rsidR="0040767E" w:rsidRPr="00E50649" w:rsidRDefault="0040767E" w:rsidP="0040767E">
      <w:pPr>
        <w:pStyle w:val="Akapitzlist"/>
        <w:numPr>
          <w:ilvl w:val="0"/>
          <w:numId w:val="47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Wykonawca w czasie trwania targów zobowiązany jest dysponować własnymi grupami interwencyjnymi (2 gr</w:t>
      </w:r>
      <w:r>
        <w:rPr>
          <w:rFonts w:ascii="Arial" w:hAnsi="Arial" w:cs="Arial"/>
        </w:rPr>
        <w:t xml:space="preserve">upy interwencyjne), dostępnymi </w:t>
      </w:r>
      <w:r w:rsidRPr="00E50649">
        <w:rPr>
          <w:rFonts w:ascii="Arial" w:hAnsi="Arial" w:cs="Arial"/>
        </w:rPr>
        <w:t>w obrębie targowiska, w skład których wchodzić będzie co najmniej 2 osoby.</w:t>
      </w:r>
    </w:p>
    <w:p w:rsidR="0040767E" w:rsidRPr="00E50649" w:rsidRDefault="0040767E" w:rsidP="0040767E">
      <w:pPr>
        <w:pStyle w:val="Akapitzlist"/>
        <w:numPr>
          <w:ilvl w:val="0"/>
          <w:numId w:val="47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  <w:u w:val="single"/>
        </w:rPr>
        <w:t>Czas reakcji grupy interwencyjnej od momentu zgłoszen</w:t>
      </w:r>
      <w:r>
        <w:rPr>
          <w:rFonts w:ascii="Arial" w:hAnsi="Arial" w:cs="Arial"/>
          <w:u w:val="single"/>
        </w:rPr>
        <w:t xml:space="preserve">ia do czasu dojazdu </w:t>
      </w:r>
      <w:r w:rsidRPr="00E50649">
        <w:rPr>
          <w:rFonts w:ascii="Arial" w:hAnsi="Arial" w:cs="Arial"/>
          <w:u w:val="single"/>
        </w:rPr>
        <w:t>na Targowisko stanowi kryterium oceny ofert.</w:t>
      </w:r>
    </w:p>
    <w:p w:rsidR="0040767E" w:rsidRPr="00E50649" w:rsidRDefault="0040767E" w:rsidP="0040767E">
      <w:pPr>
        <w:pStyle w:val="Akapitzlist"/>
        <w:numPr>
          <w:ilvl w:val="0"/>
          <w:numId w:val="47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Nad prawidłowością realizowania usługi ze strony Wykonawcy powinien czuwać pracownik posiadający wpis na listę kwalifikowanych pracowników ochrony.</w:t>
      </w:r>
    </w:p>
    <w:p w:rsidR="0040767E" w:rsidRPr="00E50649" w:rsidRDefault="0040767E" w:rsidP="0040767E">
      <w:pPr>
        <w:pStyle w:val="Akapitzlist"/>
        <w:numPr>
          <w:ilvl w:val="0"/>
          <w:numId w:val="44"/>
        </w:numPr>
        <w:autoSpaceDE/>
        <w:spacing w:after="200"/>
        <w:jc w:val="center"/>
        <w:rPr>
          <w:rFonts w:ascii="Arial" w:hAnsi="Arial" w:cs="Arial"/>
        </w:rPr>
      </w:pPr>
      <w:r w:rsidRPr="00E50649">
        <w:rPr>
          <w:rFonts w:ascii="Arial" w:hAnsi="Arial" w:cs="Arial"/>
          <w:b/>
          <w:bCs/>
        </w:rPr>
        <w:t>SPOSÓB WYKONYWANIA PRAC ZGODNY Z WYMAGANIAMI ZAMAWIAJĄCEGO:</w:t>
      </w:r>
    </w:p>
    <w:p w:rsidR="0040767E" w:rsidRPr="00E50649" w:rsidRDefault="0040767E" w:rsidP="0040767E">
      <w:pPr>
        <w:pStyle w:val="Akapitzlist"/>
        <w:numPr>
          <w:ilvl w:val="0"/>
          <w:numId w:val="49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Całodobowa ochrona mienia Targowiska Miejskiego w Będzinie przy ulicy Gzichowskiej:</w:t>
      </w:r>
    </w:p>
    <w:p w:rsidR="0040767E" w:rsidRPr="00E50649" w:rsidRDefault="0040767E" w:rsidP="0040767E">
      <w:pPr>
        <w:pStyle w:val="Akapitzlist"/>
        <w:numPr>
          <w:ilvl w:val="0"/>
          <w:numId w:val="50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Do obowiązków Wykonawcy należy ochrona powierzonego mienia, w szczególności przed kradzieżą z włamaniem, zniszczeniem, dewastacją, nieuprawnionym dostępem, podłożeniem ognia.</w:t>
      </w:r>
    </w:p>
    <w:p w:rsidR="0040767E" w:rsidRPr="00E50649" w:rsidRDefault="0040767E" w:rsidP="0040767E">
      <w:pPr>
        <w:pStyle w:val="Akapitzlist"/>
        <w:numPr>
          <w:ilvl w:val="0"/>
          <w:numId w:val="50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Ochrona, o której mowa w ust. 1 polega na ochronie fizycznej i dozorze terenu oraz mienia znajdującego się na chronionym terenie, zgodnie z harmonogramem przedstawionym w pkt. 2.</w:t>
      </w:r>
    </w:p>
    <w:p w:rsidR="0040767E" w:rsidRPr="00E50649" w:rsidRDefault="0040767E" w:rsidP="0040767E">
      <w:pPr>
        <w:pStyle w:val="Akapitzlist"/>
        <w:numPr>
          <w:ilvl w:val="0"/>
          <w:numId w:val="50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 xml:space="preserve">Każdy z realizujących zadanie pracowników Wykonawcy w trakcie pełnienia służy </w:t>
      </w:r>
      <w:r w:rsidRPr="00E50649">
        <w:rPr>
          <w:rFonts w:ascii="Arial" w:hAnsi="Arial" w:cs="Arial"/>
        </w:rPr>
        <w:br/>
        <w:t>na obiekcie musi być zaopatrzony w osobisty sprzęt łączności z własnym pasmem łączności.</w:t>
      </w:r>
    </w:p>
    <w:p w:rsidR="0040767E" w:rsidRPr="00E50649" w:rsidRDefault="0040767E" w:rsidP="0040767E">
      <w:pPr>
        <w:pStyle w:val="Akapitzlist"/>
        <w:numPr>
          <w:ilvl w:val="0"/>
          <w:numId w:val="50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 xml:space="preserve">Zamawiający wymaga, aby Wykonawca dysponował własną częstotliwością radiową. </w:t>
      </w:r>
    </w:p>
    <w:p w:rsidR="0040767E" w:rsidRPr="00F236B1" w:rsidRDefault="0040767E" w:rsidP="0040767E">
      <w:pPr>
        <w:pStyle w:val="Akapitzlist"/>
        <w:numPr>
          <w:ilvl w:val="0"/>
          <w:numId w:val="49"/>
        </w:numPr>
        <w:autoSpaceDE/>
        <w:spacing w:after="200"/>
        <w:jc w:val="both"/>
        <w:rPr>
          <w:rFonts w:ascii="Arial" w:hAnsi="Arial" w:cs="Arial"/>
        </w:rPr>
      </w:pPr>
      <w:r w:rsidRPr="00F236B1">
        <w:rPr>
          <w:rFonts w:ascii="Arial" w:hAnsi="Arial" w:cs="Arial"/>
        </w:rPr>
        <w:t>Całodobowy monitoring terenu Targowiska.</w:t>
      </w:r>
    </w:p>
    <w:p w:rsidR="0040767E" w:rsidRPr="00F236B1" w:rsidRDefault="0040767E" w:rsidP="0040767E">
      <w:pPr>
        <w:pStyle w:val="Akapitzlist"/>
        <w:spacing w:after="200"/>
        <w:jc w:val="both"/>
        <w:rPr>
          <w:rFonts w:ascii="Arial" w:hAnsi="Arial" w:cs="Arial"/>
        </w:rPr>
      </w:pPr>
      <w:r w:rsidRPr="00F236B1">
        <w:rPr>
          <w:rFonts w:ascii="Arial" w:hAnsi="Arial" w:cs="Arial"/>
        </w:rPr>
        <w:t>Wykonawca zobowiązany jest do założenia sieci monitoringu wizyjnego Targowiska</w:t>
      </w:r>
      <w:r w:rsidRPr="00F236B1">
        <w:rPr>
          <w:rFonts w:ascii="Arial" w:hAnsi="Arial" w:cs="Arial"/>
        </w:rPr>
        <w:br/>
        <w:t xml:space="preserve"> na własny koszt, a także do bieżącej jego obsługi i bezpłatnego udostępniania danych </w:t>
      </w:r>
      <w:r w:rsidRPr="00F236B1">
        <w:rPr>
          <w:rFonts w:ascii="Arial" w:hAnsi="Arial" w:cs="Arial"/>
        </w:rPr>
        <w:br/>
        <w:t>z monitoringu Zamawiającemu na każde jego żądanie.</w:t>
      </w:r>
    </w:p>
    <w:p w:rsidR="0040767E" w:rsidRPr="00033C25" w:rsidRDefault="0040767E" w:rsidP="0040767E">
      <w:pPr>
        <w:pStyle w:val="Default"/>
        <w:jc w:val="both"/>
        <w:rPr>
          <w:color w:val="auto"/>
          <w:sz w:val="20"/>
          <w:szCs w:val="20"/>
        </w:rPr>
      </w:pPr>
      <w:r w:rsidRPr="00033C25">
        <w:rPr>
          <w:color w:val="auto"/>
          <w:sz w:val="20"/>
          <w:szCs w:val="20"/>
        </w:rPr>
        <w:t>Do zabezpieczenia terenu Targowiska Miejskiego przy ul. Gzichowskiej w Będzinie winien zostać wykorzystany system CCTV w technologii IP, który pozwoli na zabezpieczenie terenu z wykorzystaniem inteligentnej analityki obrazu (przekroczenie linii oraz wtargniecie w wyznaczony obszar).</w:t>
      </w:r>
    </w:p>
    <w:p w:rsidR="0040767E" w:rsidRPr="00033C25" w:rsidRDefault="0040767E" w:rsidP="0040767E">
      <w:pPr>
        <w:pStyle w:val="Default"/>
        <w:jc w:val="both"/>
        <w:rPr>
          <w:color w:val="auto"/>
          <w:sz w:val="20"/>
          <w:szCs w:val="20"/>
        </w:rPr>
      </w:pPr>
      <w:r w:rsidRPr="00033C25">
        <w:rPr>
          <w:color w:val="auto"/>
          <w:sz w:val="20"/>
          <w:szCs w:val="20"/>
        </w:rPr>
        <w:t>Podstawą systemu ma być rejestrator 32 kanałowy obsługujący kamery IP do 12mpx. oraz wspierający system IVS.</w:t>
      </w:r>
    </w:p>
    <w:p w:rsidR="0040767E" w:rsidRPr="00033C25" w:rsidRDefault="0040767E" w:rsidP="0040767E">
      <w:pPr>
        <w:pStyle w:val="Default"/>
        <w:jc w:val="both"/>
        <w:rPr>
          <w:color w:val="auto"/>
          <w:sz w:val="20"/>
          <w:szCs w:val="20"/>
          <w:shd w:val="clear" w:color="auto" w:fill="FFFFFF"/>
        </w:rPr>
      </w:pPr>
      <w:r w:rsidRPr="00033C25">
        <w:rPr>
          <w:color w:val="auto"/>
          <w:sz w:val="20"/>
          <w:szCs w:val="20"/>
          <w:shd w:val="clear" w:color="auto" w:fill="FFFFFF"/>
        </w:rPr>
        <w:t xml:space="preserve">Rejestrator  wykorzystujący system </w:t>
      </w:r>
      <w:proofErr w:type="spellStart"/>
      <w:r w:rsidRPr="00033C25">
        <w:rPr>
          <w:color w:val="auto"/>
          <w:sz w:val="20"/>
          <w:szCs w:val="20"/>
          <w:shd w:val="clear" w:color="auto" w:fill="FFFFFF"/>
        </w:rPr>
        <w:t>AcuSense</w:t>
      </w:r>
      <w:proofErr w:type="spellEnd"/>
      <w:r w:rsidRPr="00033C25">
        <w:rPr>
          <w:color w:val="auto"/>
          <w:sz w:val="20"/>
          <w:szCs w:val="20"/>
          <w:shd w:val="clear" w:color="auto" w:fill="FFFFFF"/>
        </w:rPr>
        <w:t xml:space="preserve">, z możliwością nagrywania w rozdzielczości do 12 </w:t>
      </w:r>
      <w:proofErr w:type="spellStart"/>
      <w:r w:rsidRPr="00033C25">
        <w:rPr>
          <w:color w:val="auto"/>
          <w:sz w:val="20"/>
          <w:szCs w:val="20"/>
          <w:shd w:val="clear" w:color="auto" w:fill="FFFFFF"/>
        </w:rPr>
        <w:t>Mpx</w:t>
      </w:r>
      <w:proofErr w:type="spellEnd"/>
      <w:r w:rsidRPr="00033C25">
        <w:rPr>
          <w:color w:val="auto"/>
          <w:sz w:val="20"/>
          <w:szCs w:val="20"/>
          <w:shd w:val="clear" w:color="auto" w:fill="FFFFFF"/>
        </w:rPr>
        <w:t xml:space="preserve">, podpięcie do 32 kamer IP oraz dwóch dysków HDD do pojemność jednego max. 10TB. </w:t>
      </w:r>
    </w:p>
    <w:p w:rsidR="0040767E" w:rsidRPr="00033C25" w:rsidRDefault="0040767E" w:rsidP="0040767E">
      <w:pPr>
        <w:pStyle w:val="Default"/>
        <w:jc w:val="both"/>
        <w:rPr>
          <w:color w:val="auto"/>
          <w:sz w:val="20"/>
          <w:szCs w:val="20"/>
          <w:shd w:val="clear" w:color="auto" w:fill="FFFFFF"/>
        </w:rPr>
      </w:pPr>
      <w:r w:rsidRPr="00033C25">
        <w:rPr>
          <w:color w:val="auto"/>
          <w:sz w:val="20"/>
          <w:szCs w:val="20"/>
          <w:shd w:val="clear" w:color="auto" w:fill="FFFFFF"/>
        </w:rPr>
        <w:t xml:space="preserve">Rejestrator  w technologii Detekcji Ruchu 2.0 (Motion </w:t>
      </w:r>
      <w:proofErr w:type="spellStart"/>
      <w:r w:rsidRPr="00033C25">
        <w:rPr>
          <w:color w:val="auto"/>
          <w:sz w:val="20"/>
          <w:szCs w:val="20"/>
          <w:shd w:val="clear" w:color="auto" w:fill="FFFFFF"/>
        </w:rPr>
        <w:t>Detection</w:t>
      </w:r>
      <w:proofErr w:type="spellEnd"/>
      <w:r w:rsidRPr="00033C25">
        <w:rPr>
          <w:color w:val="auto"/>
          <w:sz w:val="20"/>
          <w:szCs w:val="20"/>
          <w:shd w:val="clear" w:color="auto" w:fill="FFFFFF"/>
        </w:rPr>
        <w:t xml:space="preserve"> 2.0), pozwalający na klasyfikowanie obserwowanych obiektów  na wszystkich kanałach. </w:t>
      </w:r>
    </w:p>
    <w:p w:rsidR="0040767E" w:rsidRPr="00033C25" w:rsidRDefault="0040767E" w:rsidP="0040767E">
      <w:pPr>
        <w:pStyle w:val="Default"/>
        <w:jc w:val="both"/>
        <w:rPr>
          <w:color w:val="auto"/>
          <w:sz w:val="20"/>
          <w:szCs w:val="20"/>
          <w:shd w:val="clear" w:color="auto" w:fill="FFFFFF"/>
        </w:rPr>
      </w:pPr>
      <w:r w:rsidRPr="00033C25">
        <w:rPr>
          <w:color w:val="auto"/>
          <w:sz w:val="20"/>
          <w:szCs w:val="20"/>
          <w:shd w:val="clear" w:color="auto" w:fill="FFFFFF"/>
        </w:rPr>
        <w:t>Minimalne parametry:</w:t>
      </w:r>
    </w:p>
    <w:p w:rsidR="0040767E" w:rsidRPr="00033C25" w:rsidRDefault="0040767E" w:rsidP="0040767E">
      <w:pPr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TCP/IPO obsługiwana rozdzielczość: maks. 12 </w:t>
      </w:r>
      <w:proofErr w:type="spellStart"/>
      <w:r w:rsidRPr="00033C25">
        <w:rPr>
          <w:rFonts w:ascii="Arial" w:hAnsi="Arial" w:cs="Arial"/>
        </w:rPr>
        <w:t>Mpx</w:t>
      </w:r>
      <w:proofErr w:type="spellEnd"/>
      <w:r w:rsidRPr="00033C25">
        <w:rPr>
          <w:rFonts w:ascii="Arial" w:hAnsi="Arial" w:cs="Arial"/>
        </w:rPr>
        <w:t> - 4000 x 3000 </w:t>
      </w:r>
      <w:proofErr w:type="spellStart"/>
      <w:r w:rsidRPr="00033C25">
        <w:rPr>
          <w:rFonts w:ascii="Arial" w:hAnsi="Arial" w:cs="Arial"/>
        </w:rPr>
        <w:t>px</w:t>
      </w:r>
      <w:proofErr w:type="spellEnd"/>
      <w:r w:rsidRPr="00033C25">
        <w:rPr>
          <w:rFonts w:ascii="Arial" w:hAnsi="Arial" w:cs="Arial"/>
        </w:rPr>
        <w:t>.</w:t>
      </w:r>
    </w:p>
    <w:p w:rsidR="0040767E" w:rsidRPr="00033C25" w:rsidRDefault="0040767E" w:rsidP="0040767E">
      <w:pPr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 xml:space="preserve"> Wyjścia wideo:</w:t>
      </w:r>
    </w:p>
    <w:p w:rsidR="0040767E" w:rsidRPr="00033C25" w:rsidRDefault="0040767E" w:rsidP="0040767E">
      <w:pPr>
        <w:numPr>
          <w:ilvl w:val="0"/>
          <w:numId w:val="54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="Arial" w:hAnsi="Arial" w:cs="Arial"/>
          <w:u w:val="single"/>
        </w:rPr>
      </w:pPr>
      <w:r w:rsidRPr="00033C25">
        <w:rPr>
          <w:rFonts w:ascii="Arial" w:hAnsi="Arial" w:cs="Arial"/>
          <w:u w:val="single"/>
        </w:rPr>
        <w:t>1 szt. HDMI 4K</w:t>
      </w:r>
    </w:p>
    <w:p w:rsidR="0040767E" w:rsidRPr="00033C25" w:rsidRDefault="0040767E" w:rsidP="0040767E">
      <w:pPr>
        <w:numPr>
          <w:ilvl w:val="0"/>
          <w:numId w:val="54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>1 szt. VGA</w:t>
      </w:r>
    </w:p>
    <w:p w:rsidR="0040767E" w:rsidRPr="00033C25" w:rsidRDefault="0040767E" w:rsidP="0040767E">
      <w:pPr>
        <w:numPr>
          <w:ilvl w:val="0"/>
          <w:numId w:val="54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>Możliwość konfiguracji jednego z wyjść jako SPOT</w:t>
      </w:r>
    </w:p>
    <w:p w:rsidR="0040767E" w:rsidRPr="00033C25" w:rsidRDefault="0040767E" w:rsidP="0040767E">
      <w:pPr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Obsługa audio:</w:t>
      </w:r>
    </w:p>
    <w:p w:rsidR="0040767E" w:rsidRPr="00033C25" w:rsidRDefault="0040767E" w:rsidP="0040767E">
      <w:pPr>
        <w:numPr>
          <w:ilvl w:val="0"/>
          <w:numId w:val="55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>4 Kanały - zapis audio z kompatybilnych kamer IP</w:t>
      </w:r>
    </w:p>
    <w:p w:rsidR="0040767E" w:rsidRPr="00033C25" w:rsidRDefault="0040767E" w:rsidP="0040767E">
      <w:pPr>
        <w:numPr>
          <w:ilvl w:val="0"/>
          <w:numId w:val="55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>Obsługa dwukierunkowego audio:</w:t>
      </w:r>
    </w:p>
    <w:p w:rsidR="0040767E" w:rsidRPr="00033C25" w:rsidRDefault="0040767E" w:rsidP="0040767E">
      <w:pPr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Wejścia audio:1 szt. CINCH (interkom).</w:t>
      </w:r>
    </w:p>
    <w:p w:rsidR="0040767E" w:rsidRPr="00033C25" w:rsidRDefault="0040767E" w:rsidP="0040767E">
      <w:pPr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 xml:space="preserve">Wyjścia audio:1 szt. CINCH (interkom). </w:t>
      </w:r>
    </w:p>
    <w:p w:rsidR="0040767E" w:rsidRPr="00033C25" w:rsidRDefault="0040767E" w:rsidP="0040767E">
      <w:pPr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lastRenderedPageBreak/>
        <w:t xml:space="preserve">Metoda kompresji obrazu: H.265+ / H.265 / H.264 / H.264+Obsługiwane dyski twarde:2x SATA, maks. obsługiwana pojemność: 10 TB na dysk. </w:t>
      </w:r>
    </w:p>
    <w:p w:rsidR="0040767E" w:rsidRPr="00033C25" w:rsidRDefault="0040767E" w:rsidP="0040767E">
      <w:pPr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 xml:space="preserve">Tryby nagrywania: Ręczny, detekcja ruchu, harmonogram. </w:t>
      </w:r>
    </w:p>
    <w:p w:rsidR="0040767E" w:rsidRPr="00033C25" w:rsidRDefault="0040767E" w:rsidP="0040767E">
      <w:pPr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 xml:space="preserve">Protokoły sieciowe: TCP/IP, DHCP, IPv4, IPv6, DNS, DDNS, NTP, RTSP, SADP, SMTP, SNMP, NFS, </w:t>
      </w:r>
      <w:proofErr w:type="spellStart"/>
      <w:r w:rsidRPr="00033C25">
        <w:rPr>
          <w:rFonts w:ascii="Arial" w:hAnsi="Arial" w:cs="Arial"/>
        </w:rPr>
        <w:t>iSCSI</w:t>
      </w:r>
      <w:proofErr w:type="spellEnd"/>
      <w:r w:rsidRPr="00033C25">
        <w:rPr>
          <w:rFonts w:ascii="Arial" w:hAnsi="Arial" w:cs="Arial"/>
        </w:rPr>
        <w:t xml:space="preserve">, ISUP, </w:t>
      </w:r>
      <w:proofErr w:type="spellStart"/>
      <w:r w:rsidRPr="00033C25">
        <w:rPr>
          <w:rFonts w:ascii="Arial" w:hAnsi="Arial" w:cs="Arial"/>
        </w:rPr>
        <w:t>UPnP</w:t>
      </w:r>
      <w:proofErr w:type="spellEnd"/>
      <w:r w:rsidRPr="00033C25">
        <w:rPr>
          <w:rFonts w:ascii="Arial" w:hAnsi="Arial" w:cs="Arial"/>
        </w:rPr>
        <w:t xml:space="preserve">™, HTTP, </w:t>
      </w:r>
      <w:proofErr w:type="spellStart"/>
      <w:r w:rsidRPr="00033C25">
        <w:rPr>
          <w:rFonts w:ascii="Arial" w:hAnsi="Arial" w:cs="Arial"/>
        </w:rPr>
        <w:t>HTTPSInterfejs</w:t>
      </w:r>
      <w:proofErr w:type="spellEnd"/>
      <w:r w:rsidRPr="00033C25">
        <w:rPr>
          <w:rFonts w:ascii="Arial" w:hAnsi="Arial" w:cs="Arial"/>
        </w:rPr>
        <w:t xml:space="preserve"> LAN:1x RJ45, 10/100/1000 </w:t>
      </w:r>
      <w:proofErr w:type="spellStart"/>
      <w:r w:rsidRPr="00033C25">
        <w:rPr>
          <w:rFonts w:ascii="Arial" w:hAnsi="Arial" w:cs="Arial"/>
        </w:rPr>
        <w:t>Mbps</w:t>
      </w:r>
      <w:proofErr w:type="spellEnd"/>
      <w:r w:rsidRPr="00033C25">
        <w:rPr>
          <w:rFonts w:ascii="Arial" w:hAnsi="Arial" w:cs="Arial"/>
        </w:rPr>
        <w:t xml:space="preserve">. </w:t>
      </w:r>
    </w:p>
    <w:p w:rsidR="0040767E" w:rsidRPr="00033C25" w:rsidRDefault="0040767E" w:rsidP="0040767E">
      <w:pPr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Archiwizacja na zewnętrznych nośnikach: Archiwizacja na napęd USB (pendrive, dysk zewnętrzny).Wyszukiwanie i odtwarzanie nagrań:</w:t>
      </w:r>
    </w:p>
    <w:p w:rsidR="0040767E" w:rsidRPr="00033C25" w:rsidRDefault="0040767E" w:rsidP="0040767E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>Wyszukiwanie nagrań po czasie i typie zdarzeń</w:t>
      </w:r>
    </w:p>
    <w:p w:rsidR="0040767E" w:rsidRPr="00033C25" w:rsidRDefault="0040767E" w:rsidP="0040767E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>Odtwarzanie: do przodu, do tyłu, przyspieszanie, zwalnianie nagrania</w:t>
      </w:r>
    </w:p>
    <w:p w:rsidR="0040767E" w:rsidRPr="00033C25" w:rsidRDefault="0040767E" w:rsidP="0040767E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>Zaawansowane wyszukiwanie (co do sekundy)</w:t>
      </w:r>
    </w:p>
    <w:p w:rsidR="0040767E" w:rsidRPr="00033C25" w:rsidRDefault="0040767E" w:rsidP="0040767E">
      <w:pPr>
        <w:tabs>
          <w:tab w:val="num" w:pos="567"/>
        </w:tabs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 xml:space="preserve">Pasmo przychodzące: maks. 256 </w:t>
      </w:r>
      <w:proofErr w:type="spellStart"/>
      <w:r w:rsidRPr="00033C25">
        <w:rPr>
          <w:rFonts w:ascii="Arial" w:hAnsi="Arial" w:cs="Arial"/>
        </w:rPr>
        <w:t>Mbps</w:t>
      </w:r>
      <w:proofErr w:type="spellEnd"/>
      <w:r w:rsidRPr="00033C25">
        <w:rPr>
          <w:rFonts w:ascii="Arial" w:hAnsi="Arial" w:cs="Arial"/>
        </w:rPr>
        <w:t xml:space="preserve"> Pasmo wychodzące: maks. 160 </w:t>
      </w:r>
      <w:proofErr w:type="spellStart"/>
      <w:r w:rsidRPr="00033C25">
        <w:rPr>
          <w:rFonts w:ascii="Arial" w:hAnsi="Arial" w:cs="Arial"/>
        </w:rPr>
        <w:t>Mbps</w:t>
      </w:r>
      <w:proofErr w:type="spellEnd"/>
      <w:r w:rsidRPr="00033C25">
        <w:rPr>
          <w:rFonts w:ascii="Arial" w:hAnsi="Arial" w:cs="Arial"/>
        </w:rPr>
        <w:t xml:space="preserve"> Funkcje sieciowe:</w:t>
      </w:r>
    </w:p>
    <w:p w:rsidR="0040767E" w:rsidRPr="00033C25" w:rsidRDefault="0040767E" w:rsidP="0040767E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>Podgląd obrazu na żywo, Odtwarzanie nagrań, Archiwizowanie nagrań</w:t>
      </w:r>
    </w:p>
    <w:p w:rsidR="0040767E" w:rsidRPr="00033C25" w:rsidRDefault="0040767E" w:rsidP="0040767E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 xml:space="preserve">maks. 128 użytkowników on-line - aplikacja </w:t>
      </w:r>
    </w:p>
    <w:p w:rsidR="0040767E" w:rsidRPr="00033C25" w:rsidRDefault="0040767E" w:rsidP="0040767E">
      <w:pPr>
        <w:tabs>
          <w:tab w:val="num" w:pos="567"/>
        </w:tabs>
        <w:jc w:val="both"/>
        <w:rPr>
          <w:rFonts w:ascii="Arial" w:hAnsi="Arial" w:cs="Arial"/>
        </w:rPr>
      </w:pPr>
      <w:proofErr w:type="spellStart"/>
      <w:r w:rsidRPr="00033C25">
        <w:rPr>
          <w:rFonts w:ascii="Arial" w:hAnsi="Arial" w:cs="Arial"/>
        </w:rPr>
        <w:t>ONVIF:TakDostęp</w:t>
      </w:r>
      <w:proofErr w:type="spellEnd"/>
      <w:r w:rsidRPr="00033C25">
        <w:rPr>
          <w:rFonts w:ascii="Arial" w:hAnsi="Arial" w:cs="Arial"/>
        </w:rPr>
        <w:t xml:space="preserve"> z telefonu komórkowego: Port lub dostęp przez chmurę </w:t>
      </w:r>
    </w:p>
    <w:p w:rsidR="0040767E" w:rsidRPr="00033C25" w:rsidRDefault="0040767E" w:rsidP="0040767E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>Android: aplikacja</w:t>
      </w:r>
    </w:p>
    <w:p w:rsidR="0040767E" w:rsidRPr="00033C25" w:rsidRDefault="0040767E" w:rsidP="0040767E">
      <w:pPr>
        <w:tabs>
          <w:tab w:val="num" w:pos="567"/>
        </w:tabs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 xml:space="preserve"> Strumień główny</w:t>
      </w:r>
    </w:p>
    <w:p w:rsidR="0040767E" w:rsidRPr="00033C25" w:rsidRDefault="0040767E" w:rsidP="0040767E">
      <w:pPr>
        <w:numPr>
          <w:ilvl w:val="0"/>
          <w:numId w:val="59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 xml:space="preserve"> Strumień pomocniczy</w:t>
      </w:r>
    </w:p>
    <w:p w:rsidR="0040767E" w:rsidRPr="00033C25" w:rsidRDefault="0040767E" w:rsidP="0040767E">
      <w:pPr>
        <w:tabs>
          <w:tab w:val="num" w:pos="567"/>
        </w:tabs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Wejścia / wyjścia alarmowe:</w:t>
      </w:r>
    </w:p>
    <w:p w:rsidR="0040767E" w:rsidRPr="00033C25" w:rsidRDefault="0040767E" w:rsidP="0040767E">
      <w:pPr>
        <w:numPr>
          <w:ilvl w:val="0"/>
          <w:numId w:val="60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>4 wejścia alarmowe</w:t>
      </w:r>
    </w:p>
    <w:p w:rsidR="0040767E" w:rsidRPr="00033C25" w:rsidRDefault="0040767E" w:rsidP="0040767E">
      <w:pPr>
        <w:numPr>
          <w:ilvl w:val="0"/>
          <w:numId w:val="60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>1 wyjście alarmowe</w:t>
      </w:r>
    </w:p>
    <w:p w:rsidR="0040767E" w:rsidRPr="00033C25" w:rsidRDefault="0040767E" w:rsidP="0040767E">
      <w:pPr>
        <w:tabs>
          <w:tab w:val="num" w:pos="567"/>
        </w:tabs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 xml:space="preserve">Sterownie głowicami obrotowymi </w:t>
      </w:r>
      <w:proofErr w:type="spellStart"/>
      <w:r w:rsidRPr="00033C25">
        <w:rPr>
          <w:rFonts w:ascii="Arial" w:hAnsi="Arial" w:cs="Arial"/>
        </w:rPr>
        <w:t>PTZ:Tak</w:t>
      </w:r>
      <w:proofErr w:type="spellEnd"/>
      <w:r w:rsidRPr="00033C25">
        <w:rPr>
          <w:rFonts w:ascii="Arial" w:hAnsi="Arial" w:cs="Arial"/>
        </w:rPr>
        <w:t xml:space="preserve"> (IP)Detekcja ruchu: Wspiera detekcję z kompatybilnych kamer </w:t>
      </w:r>
      <w:proofErr w:type="spellStart"/>
      <w:r w:rsidRPr="00033C25">
        <w:rPr>
          <w:rFonts w:ascii="Arial" w:hAnsi="Arial" w:cs="Arial"/>
        </w:rPr>
        <w:t>IPInteligentna</w:t>
      </w:r>
      <w:proofErr w:type="spellEnd"/>
      <w:r w:rsidRPr="00033C25">
        <w:rPr>
          <w:rFonts w:ascii="Arial" w:hAnsi="Arial" w:cs="Arial"/>
        </w:rPr>
        <w:t xml:space="preserve"> Analiza Obrazu: Tak. Wybrane funkcje:</w:t>
      </w:r>
    </w:p>
    <w:p w:rsidR="0040767E" w:rsidRPr="00033C25" w:rsidRDefault="0040767E" w:rsidP="0040767E">
      <w:pPr>
        <w:numPr>
          <w:ilvl w:val="0"/>
          <w:numId w:val="61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>Wsparcie Detekcji Ruchu 2.0 - inteligentna detekcja ruchu (Filtrowanie fałszywych alarmów w oparciu o rozpoznawanie osób oraz pojazdów)</w:t>
      </w:r>
    </w:p>
    <w:p w:rsidR="0040767E" w:rsidRPr="00033C25" w:rsidRDefault="0040767E" w:rsidP="0040767E">
      <w:pPr>
        <w:numPr>
          <w:ilvl w:val="0"/>
          <w:numId w:val="61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 xml:space="preserve">Wsparcie kamer serii </w:t>
      </w:r>
      <w:proofErr w:type="spellStart"/>
      <w:r w:rsidRPr="00033C25">
        <w:rPr>
          <w:rFonts w:ascii="Arial" w:hAnsi="Arial" w:cs="Arial"/>
        </w:rPr>
        <w:t>AcuSense</w:t>
      </w:r>
      <w:proofErr w:type="spellEnd"/>
    </w:p>
    <w:p w:rsidR="0040767E" w:rsidRPr="00033C25" w:rsidRDefault="0040767E" w:rsidP="0040767E">
      <w:pPr>
        <w:numPr>
          <w:ilvl w:val="0"/>
          <w:numId w:val="61"/>
        </w:numPr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Arial" w:hAnsi="Arial" w:cs="Arial"/>
        </w:rPr>
      </w:pPr>
      <w:r w:rsidRPr="00033C25">
        <w:rPr>
          <w:rFonts w:ascii="Arial" w:hAnsi="Arial" w:cs="Arial"/>
        </w:rPr>
        <w:t xml:space="preserve">Wsparcie dla kamer LPR </w:t>
      </w:r>
    </w:p>
    <w:p w:rsidR="0040767E" w:rsidRPr="00033C25" w:rsidRDefault="0040767E" w:rsidP="0040767E">
      <w:pPr>
        <w:pStyle w:val="Default"/>
        <w:tabs>
          <w:tab w:val="num" w:pos="567"/>
        </w:tabs>
        <w:jc w:val="both"/>
        <w:rPr>
          <w:color w:val="auto"/>
          <w:sz w:val="20"/>
          <w:szCs w:val="20"/>
        </w:rPr>
      </w:pPr>
      <w:r w:rsidRPr="00033C25">
        <w:rPr>
          <w:color w:val="auto"/>
          <w:sz w:val="20"/>
          <w:szCs w:val="20"/>
        </w:rPr>
        <w:t>USB:2 szt. USB 2.0Obsługa myszą</w:t>
      </w:r>
    </w:p>
    <w:p w:rsidR="0040767E" w:rsidRPr="00033C25" w:rsidRDefault="0040767E" w:rsidP="0040767E">
      <w:pPr>
        <w:pStyle w:val="Default"/>
        <w:jc w:val="both"/>
        <w:rPr>
          <w:color w:val="auto"/>
          <w:sz w:val="20"/>
          <w:szCs w:val="20"/>
        </w:rPr>
      </w:pPr>
    </w:p>
    <w:p w:rsidR="0040767E" w:rsidRPr="00033C25" w:rsidRDefault="0040767E" w:rsidP="0040767E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 w:rsidRPr="00033C25">
        <w:rPr>
          <w:b/>
          <w:color w:val="auto"/>
          <w:sz w:val="20"/>
          <w:szCs w:val="20"/>
          <w:u w:val="single"/>
        </w:rPr>
        <w:t>Kamery IP</w:t>
      </w:r>
    </w:p>
    <w:p w:rsidR="0040767E" w:rsidRPr="00033C25" w:rsidRDefault="0040767E" w:rsidP="0040767E">
      <w:pPr>
        <w:pStyle w:val="Default"/>
        <w:jc w:val="both"/>
        <w:rPr>
          <w:color w:val="auto"/>
          <w:sz w:val="20"/>
          <w:szCs w:val="20"/>
        </w:rPr>
      </w:pPr>
    </w:p>
    <w:p w:rsidR="0040767E" w:rsidRPr="00033C25" w:rsidRDefault="0040767E" w:rsidP="0040767E">
      <w:pPr>
        <w:pStyle w:val="Default"/>
        <w:jc w:val="both"/>
        <w:rPr>
          <w:color w:val="auto"/>
          <w:sz w:val="20"/>
          <w:szCs w:val="20"/>
        </w:rPr>
      </w:pPr>
      <w:r w:rsidRPr="00033C25">
        <w:rPr>
          <w:color w:val="auto"/>
          <w:sz w:val="20"/>
          <w:szCs w:val="20"/>
        </w:rPr>
        <w:t xml:space="preserve">Zastosowanie kamer </w:t>
      </w:r>
      <w:proofErr w:type="spellStart"/>
      <w:r w:rsidRPr="00033C25">
        <w:rPr>
          <w:color w:val="auto"/>
          <w:sz w:val="20"/>
          <w:szCs w:val="20"/>
        </w:rPr>
        <w:t>ip</w:t>
      </w:r>
      <w:proofErr w:type="spellEnd"/>
      <w:r w:rsidRPr="00033C25">
        <w:rPr>
          <w:color w:val="auto"/>
          <w:sz w:val="20"/>
          <w:szCs w:val="20"/>
        </w:rPr>
        <w:t xml:space="preserve"> w zakresie od 6 do 12mpx  z obsługą analityki obrazu IVS w ilości 22 sztuk,  w tym kamerę obrotową patrolującą teren z możliwością zbliżenia patrolowanego terenu. Kamery winny posiadać własne doświetlenie  IR.</w:t>
      </w:r>
    </w:p>
    <w:p w:rsidR="0040767E" w:rsidRPr="00033C25" w:rsidRDefault="0040767E" w:rsidP="0040767E">
      <w:pPr>
        <w:pStyle w:val="Default"/>
        <w:jc w:val="both"/>
        <w:rPr>
          <w:color w:val="auto"/>
          <w:sz w:val="20"/>
          <w:szCs w:val="20"/>
        </w:rPr>
      </w:pPr>
      <w:r w:rsidRPr="00033C25">
        <w:rPr>
          <w:color w:val="auto"/>
          <w:sz w:val="20"/>
          <w:szCs w:val="20"/>
        </w:rPr>
        <w:t xml:space="preserve">Minimalne parametry kamery </w:t>
      </w:r>
      <w:proofErr w:type="spellStart"/>
      <w:r w:rsidRPr="00033C25">
        <w:rPr>
          <w:color w:val="auto"/>
          <w:sz w:val="20"/>
          <w:szCs w:val="20"/>
        </w:rPr>
        <w:t>Ip</w:t>
      </w:r>
      <w:proofErr w:type="spellEnd"/>
      <w:r w:rsidRPr="00033C25">
        <w:rPr>
          <w:color w:val="auto"/>
          <w:sz w:val="20"/>
          <w:szCs w:val="20"/>
        </w:rPr>
        <w:t xml:space="preserve"> to: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przetwornik obrazu: </w:t>
      </w:r>
      <w:r w:rsidRPr="00033C25">
        <w:rPr>
          <w:rStyle w:val="Pogrubienie"/>
          <w:rFonts w:ascii="Arial" w:hAnsi="Arial" w:cs="Arial"/>
        </w:rPr>
        <w:t>1/1.8"</w:t>
      </w:r>
      <w:r w:rsidRPr="00033C25">
        <w:rPr>
          <w:rFonts w:ascii="Arial" w:hAnsi="Arial" w:cs="Arial"/>
        </w:rPr>
        <w:t> </w:t>
      </w:r>
      <w:r w:rsidRPr="00033C25">
        <w:rPr>
          <w:rStyle w:val="Pogrubienie"/>
          <w:rFonts w:ascii="Arial" w:hAnsi="Arial" w:cs="Arial"/>
        </w:rPr>
        <w:t>8MP </w:t>
      </w:r>
      <w:r w:rsidRPr="00033C25">
        <w:rPr>
          <w:rFonts w:ascii="Arial" w:hAnsi="Arial" w:cs="Arial"/>
        </w:rPr>
        <w:t>PS CMOS,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hyperlink r:id="rId8" w:tooltip="Wielkości matryc w kamerach do monitoringu" w:history="1">
        <w:r w:rsidRPr="00033C25">
          <w:rPr>
            <w:rStyle w:val="Hipercze"/>
            <w:rFonts w:ascii="Arial" w:hAnsi="Arial" w:cs="Arial"/>
          </w:rPr>
          <w:t>wielkość matrycy</w:t>
        </w:r>
      </w:hyperlink>
      <w:r w:rsidRPr="00033C25">
        <w:rPr>
          <w:rFonts w:ascii="Arial" w:hAnsi="Arial" w:cs="Arial"/>
        </w:rPr>
        <w:t>: </w:t>
      </w:r>
      <w:r w:rsidRPr="00033C25">
        <w:rPr>
          <w:rStyle w:val="Pogrubienie"/>
          <w:rFonts w:ascii="Arial" w:hAnsi="Arial" w:cs="Arial"/>
        </w:rPr>
        <w:t>8Mpx,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max. rozdzielczość: </w:t>
      </w:r>
      <w:r w:rsidRPr="00033C25">
        <w:rPr>
          <w:rStyle w:val="Pogrubienie"/>
          <w:rFonts w:ascii="Arial" w:hAnsi="Arial" w:cs="Arial"/>
        </w:rPr>
        <w:t xml:space="preserve">3840×2160 </w:t>
      </w:r>
      <w:proofErr w:type="spellStart"/>
      <w:r w:rsidRPr="00033C25">
        <w:rPr>
          <w:rStyle w:val="Pogrubienie"/>
          <w:rFonts w:ascii="Arial" w:hAnsi="Arial" w:cs="Arial"/>
        </w:rPr>
        <w:t>px</w:t>
      </w:r>
      <w:proofErr w:type="spellEnd"/>
      <w:r w:rsidRPr="00033C25">
        <w:rPr>
          <w:rStyle w:val="Pogrubienie"/>
          <w:rFonts w:ascii="Arial" w:hAnsi="Arial" w:cs="Arial"/>
        </w:rPr>
        <w:t> </w:t>
      </w:r>
      <w:r w:rsidRPr="00033C25">
        <w:rPr>
          <w:rFonts w:ascii="Arial" w:hAnsi="Arial" w:cs="Arial"/>
        </w:rPr>
        <w:t>przy </w:t>
      </w:r>
      <w:r w:rsidRPr="00033C25">
        <w:rPr>
          <w:rStyle w:val="Pogrubienie"/>
          <w:rFonts w:ascii="Arial" w:hAnsi="Arial" w:cs="Arial"/>
        </w:rPr>
        <w:t xml:space="preserve">25/24 </w:t>
      </w:r>
      <w:proofErr w:type="spellStart"/>
      <w:r w:rsidRPr="00033C25">
        <w:rPr>
          <w:rStyle w:val="Pogrubienie"/>
          <w:rFonts w:ascii="Arial" w:hAnsi="Arial" w:cs="Arial"/>
        </w:rPr>
        <w:t>kl</w:t>
      </w:r>
      <w:proofErr w:type="spellEnd"/>
      <w:r w:rsidRPr="00033C25">
        <w:rPr>
          <w:rStyle w:val="Pogrubienie"/>
          <w:rFonts w:ascii="Arial" w:hAnsi="Arial" w:cs="Arial"/>
        </w:rPr>
        <w:t>/s,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typ transmisji: </w:t>
      </w:r>
      <w:r w:rsidRPr="00033C25">
        <w:rPr>
          <w:rStyle w:val="Pogrubienie"/>
          <w:rFonts w:ascii="Arial" w:hAnsi="Arial" w:cs="Arial"/>
        </w:rPr>
        <w:t>przewodowa,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hyperlink r:id="rId9" w:tgtFrame="_blank" w:tooltip="Jakie są systemy kodowania video?" w:history="1">
        <w:r w:rsidRPr="00033C25">
          <w:rPr>
            <w:rStyle w:val="Hipercze"/>
            <w:rFonts w:ascii="Arial" w:hAnsi="Arial" w:cs="Arial"/>
          </w:rPr>
          <w:t>kompresja wideo</w:t>
        </w:r>
      </w:hyperlink>
      <w:r w:rsidRPr="00033C25">
        <w:rPr>
          <w:rFonts w:ascii="Arial" w:hAnsi="Arial" w:cs="Arial"/>
        </w:rPr>
        <w:t>: </w:t>
      </w:r>
      <w:r w:rsidRPr="00033C25">
        <w:rPr>
          <w:rStyle w:val="Pogrubienie"/>
          <w:rFonts w:ascii="Arial" w:hAnsi="Arial" w:cs="Arial"/>
        </w:rPr>
        <w:t>H.265+ / H.264+ / MJPEG,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hyperlink r:id="rId10" w:tgtFrame="_blank" w:tooltip="Rodzaje obiektywów w kamerach monitoringu" w:history="1">
        <w:r w:rsidRPr="00033C25">
          <w:rPr>
            <w:rStyle w:val="Hipercze"/>
            <w:rFonts w:ascii="Arial" w:hAnsi="Arial" w:cs="Arial"/>
          </w:rPr>
          <w:t>obiektyw</w:t>
        </w:r>
      </w:hyperlink>
      <w:r w:rsidRPr="00033C25">
        <w:rPr>
          <w:rFonts w:ascii="Arial" w:hAnsi="Arial" w:cs="Arial"/>
        </w:rPr>
        <w:t>: </w:t>
      </w:r>
      <w:r w:rsidRPr="00033C25">
        <w:rPr>
          <w:rStyle w:val="Pogrubienie"/>
          <w:rFonts w:ascii="Arial" w:hAnsi="Arial" w:cs="Arial"/>
        </w:rPr>
        <w:t>2.8mm / F1.6,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poziomy kąt widzenia:</w:t>
      </w:r>
      <w:r w:rsidRPr="00033C25">
        <w:rPr>
          <w:rStyle w:val="Pogrubienie"/>
          <w:rFonts w:ascii="Arial" w:hAnsi="Arial" w:cs="Arial"/>
        </w:rPr>
        <w:t> 111°,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światłoczułość: </w:t>
      </w:r>
      <w:r w:rsidRPr="00033C25">
        <w:rPr>
          <w:rStyle w:val="Pogrubienie"/>
          <w:rFonts w:ascii="Arial" w:hAnsi="Arial" w:cs="Arial"/>
        </w:rPr>
        <w:t xml:space="preserve">0.003 </w:t>
      </w:r>
      <w:proofErr w:type="spellStart"/>
      <w:r w:rsidRPr="00033C25">
        <w:rPr>
          <w:rStyle w:val="Pogrubienie"/>
          <w:rFonts w:ascii="Arial" w:hAnsi="Arial" w:cs="Arial"/>
        </w:rPr>
        <w:t>lux</w:t>
      </w:r>
      <w:proofErr w:type="spellEnd"/>
      <w:r w:rsidRPr="00033C25">
        <w:rPr>
          <w:rStyle w:val="Pogrubienie"/>
          <w:rFonts w:ascii="Arial" w:hAnsi="Arial" w:cs="Arial"/>
        </w:rPr>
        <w:t>/F1.6 (AGC ON),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hyperlink r:id="rId11" w:tgtFrame="_blank" w:tooltip="Rodzaje oświetlaczy nocnych" w:history="1">
        <w:r w:rsidRPr="00033C25">
          <w:rPr>
            <w:rStyle w:val="Hipercze"/>
            <w:rFonts w:ascii="Arial" w:hAnsi="Arial" w:cs="Arial"/>
          </w:rPr>
          <w:t>typ oświetlenia</w:t>
        </w:r>
      </w:hyperlink>
      <w:r w:rsidRPr="00033C25">
        <w:rPr>
          <w:rFonts w:ascii="Arial" w:hAnsi="Arial" w:cs="Arial"/>
        </w:rPr>
        <w:t>: </w:t>
      </w:r>
      <w:r w:rsidRPr="00033C25">
        <w:rPr>
          <w:rStyle w:val="Pogrubienie"/>
          <w:rFonts w:ascii="Arial" w:hAnsi="Arial" w:cs="Arial"/>
        </w:rPr>
        <w:t>diody Smart IR LED,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zasięg oświetlenia w nocy:</w:t>
      </w:r>
      <w:r w:rsidRPr="00033C25">
        <w:rPr>
          <w:rStyle w:val="Pogrubienie"/>
          <w:rFonts w:ascii="Arial" w:hAnsi="Arial" w:cs="Arial"/>
        </w:rPr>
        <w:t> 30 metrów,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hyperlink r:id="rId12" w:tgtFrame="_blank" w:history="1">
        <w:proofErr w:type="spellStart"/>
        <w:r w:rsidRPr="00033C25">
          <w:rPr>
            <w:rStyle w:val="Pogrubienie"/>
            <w:rFonts w:ascii="Arial" w:hAnsi="Arial" w:cs="Arial"/>
          </w:rPr>
          <w:t>DarkFighter</w:t>
        </w:r>
        <w:proofErr w:type="spellEnd"/>
      </w:hyperlink>
      <w:r w:rsidRPr="00033C25">
        <w:rPr>
          <w:rFonts w:ascii="Arial" w:hAnsi="Arial" w:cs="Arial"/>
        </w:rPr>
        <w:t> technologia pracy w złym oświetleniu,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hyperlink r:id="rId13" w:tgtFrame="_blank" w:tooltip="Acusense filtra fałszywych alarmów w kamerach IP" w:history="1">
        <w:proofErr w:type="spellStart"/>
        <w:r w:rsidRPr="00033C25">
          <w:rPr>
            <w:rStyle w:val="Pogrubienie"/>
            <w:rFonts w:ascii="Arial" w:hAnsi="Arial" w:cs="Arial"/>
          </w:rPr>
          <w:t>Acusense</w:t>
        </w:r>
        <w:proofErr w:type="spellEnd"/>
      </w:hyperlink>
      <w:r w:rsidRPr="00033C25">
        <w:rPr>
          <w:rFonts w:ascii="Arial" w:hAnsi="Arial" w:cs="Arial"/>
        </w:rPr>
        <w:t> filtrowanie fałszywych alarmów,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r w:rsidRPr="00033C25">
        <w:rPr>
          <w:rStyle w:val="Pogrubienie"/>
          <w:rFonts w:ascii="Arial" w:hAnsi="Arial" w:cs="Arial"/>
        </w:rPr>
        <w:t>funkcje AI:</w:t>
      </w:r>
      <w:r w:rsidRPr="00033C25">
        <w:rPr>
          <w:rFonts w:ascii="Arial" w:hAnsi="Arial" w:cs="Arial"/>
        </w:rPr>
        <w:t xml:space="preserve"> ochrona obwodowa, 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hyperlink r:id="rId14" w:tgtFrame="_blank" w:tooltip="Rodzaje korekcji obrazu" w:history="1">
        <w:r w:rsidRPr="00033C25">
          <w:rPr>
            <w:rStyle w:val="Hipercze"/>
            <w:rFonts w:ascii="Arial" w:hAnsi="Arial" w:cs="Arial"/>
          </w:rPr>
          <w:t>korekcja</w:t>
        </w:r>
      </w:hyperlink>
      <w:r w:rsidRPr="00033C25">
        <w:rPr>
          <w:rFonts w:ascii="Arial" w:hAnsi="Arial" w:cs="Arial"/>
        </w:rPr>
        <w:t>: AWB, AGC, </w:t>
      </w:r>
      <w:r w:rsidRPr="00033C25">
        <w:rPr>
          <w:rStyle w:val="Pogrubienie"/>
          <w:rFonts w:ascii="Arial" w:hAnsi="Arial" w:cs="Arial"/>
        </w:rPr>
        <w:t>BLC</w:t>
      </w:r>
      <w:r w:rsidRPr="00033C25">
        <w:rPr>
          <w:rFonts w:ascii="Arial" w:hAnsi="Arial" w:cs="Arial"/>
        </w:rPr>
        <w:t>, HLC, </w:t>
      </w:r>
      <w:r w:rsidRPr="00033C25">
        <w:rPr>
          <w:rStyle w:val="Pogrubienie"/>
          <w:rFonts w:ascii="Arial" w:hAnsi="Arial" w:cs="Arial"/>
        </w:rPr>
        <w:t>DNR</w:t>
      </w:r>
      <w:r w:rsidRPr="00033C25">
        <w:rPr>
          <w:rFonts w:ascii="Arial" w:hAnsi="Arial" w:cs="Arial"/>
        </w:rPr>
        <w:t>, </w:t>
      </w:r>
      <w:r w:rsidRPr="00033C25">
        <w:rPr>
          <w:rStyle w:val="Pogrubienie"/>
          <w:rFonts w:ascii="Arial" w:hAnsi="Arial" w:cs="Arial"/>
        </w:rPr>
        <w:t>WDR</w:t>
      </w:r>
      <w:r w:rsidRPr="00033C25">
        <w:rPr>
          <w:rFonts w:ascii="Arial" w:hAnsi="Arial" w:cs="Arial"/>
        </w:rPr>
        <w:t>, ROI,  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hyperlink r:id="rId15" w:tgtFrame="_blank" w:tooltip="Monitoring przez przeglądarkę internetową. " w:history="1">
        <w:proofErr w:type="spellStart"/>
        <w:r w:rsidRPr="00033C25">
          <w:rPr>
            <w:rStyle w:val="Hipercze"/>
            <w:rFonts w:ascii="Arial" w:hAnsi="Arial" w:cs="Arial"/>
          </w:rPr>
          <w:t>webserwis</w:t>
        </w:r>
        <w:proofErr w:type="spellEnd"/>
      </w:hyperlink>
      <w:r w:rsidRPr="00033C25">
        <w:rPr>
          <w:rFonts w:ascii="Arial" w:hAnsi="Arial" w:cs="Arial"/>
        </w:rPr>
        <w:t xml:space="preserve">: IE, Edge, </w:t>
      </w:r>
      <w:proofErr w:type="spellStart"/>
      <w:r w:rsidRPr="00033C25">
        <w:rPr>
          <w:rFonts w:ascii="Arial" w:hAnsi="Arial" w:cs="Arial"/>
        </w:rPr>
        <w:t>Firefox</w:t>
      </w:r>
      <w:proofErr w:type="spellEnd"/>
      <w:r w:rsidRPr="00033C25">
        <w:rPr>
          <w:rFonts w:ascii="Arial" w:hAnsi="Arial" w:cs="Arial"/>
        </w:rPr>
        <w:t>, Chrome, Opera, Safari,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programy zarządzające: aplikacja 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aplikacja mobilna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funkcje sieci: </w:t>
      </w:r>
      <w:hyperlink r:id="rId16" w:tgtFrame="_blank" w:tooltip="Co to jest ONVIF?" w:history="1">
        <w:r w:rsidRPr="00033C25">
          <w:rPr>
            <w:rStyle w:val="Pogrubienie"/>
            <w:rFonts w:ascii="Arial" w:hAnsi="Arial" w:cs="Arial"/>
          </w:rPr>
          <w:t>ONVIF</w:t>
        </w:r>
      </w:hyperlink>
      <w:r w:rsidRPr="00033C25">
        <w:rPr>
          <w:rFonts w:ascii="Arial" w:hAnsi="Arial" w:cs="Arial"/>
        </w:rPr>
        <w:t>, DDNS, </w:t>
      </w:r>
      <w:r w:rsidRPr="00033C25">
        <w:rPr>
          <w:rStyle w:val="Pogrubienie"/>
          <w:rFonts w:ascii="Arial" w:hAnsi="Arial" w:cs="Arial"/>
        </w:rPr>
        <w:t>P2P</w:t>
      </w:r>
      <w:r w:rsidRPr="00033C25">
        <w:rPr>
          <w:rFonts w:ascii="Arial" w:hAnsi="Arial" w:cs="Arial"/>
        </w:rPr>
        <w:t>, </w:t>
      </w:r>
      <w:r w:rsidRPr="00033C25">
        <w:rPr>
          <w:rStyle w:val="Pogrubienie"/>
          <w:rFonts w:ascii="Arial" w:hAnsi="Arial" w:cs="Arial"/>
        </w:rPr>
        <w:t>RTSP</w:t>
      </w:r>
      <w:r w:rsidRPr="00033C25">
        <w:rPr>
          <w:rFonts w:ascii="Arial" w:hAnsi="Arial" w:cs="Arial"/>
        </w:rPr>
        <w:t>, </w:t>
      </w:r>
      <w:r w:rsidRPr="00033C25">
        <w:rPr>
          <w:rStyle w:val="Pogrubienie"/>
          <w:rFonts w:ascii="Arial" w:hAnsi="Arial" w:cs="Arial"/>
        </w:rPr>
        <w:t>ANR</w:t>
      </w:r>
      <w:r w:rsidRPr="00033C25">
        <w:rPr>
          <w:rFonts w:ascii="Arial" w:hAnsi="Arial" w:cs="Arial"/>
        </w:rPr>
        <w:t>, FTP, 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zastosowanie: wewnętrzne &amp; </w:t>
      </w:r>
      <w:r w:rsidRPr="00033C25">
        <w:rPr>
          <w:rStyle w:val="Pogrubienie"/>
          <w:rFonts w:ascii="Arial" w:hAnsi="Arial" w:cs="Arial"/>
        </w:rPr>
        <w:t>zewnętrzne (IP67), 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Fonts w:ascii="Arial" w:hAnsi="Arial" w:cs="Arial"/>
        </w:rPr>
      </w:pPr>
      <w:hyperlink r:id="rId17" w:tgtFrame="_blank" w:tooltip="Typy obudów kamer do monitoringu" w:history="1">
        <w:r w:rsidRPr="00033C25">
          <w:rPr>
            <w:rStyle w:val="Hipercze"/>
            <w:rFonts w:ascii="Arial" w:hAnsi="Arial" w:cs="Arial"/>
          </w:rPr>
          <w:t>typ obudowy</w:t>
        </w:r>
      </w:hyperlink>
      <w:r w:rsidRPr="00033C25">
        <w:rPr>
          <w:rFonts w:ascii="Arial" w:hAnsi="Arial" w:cs="Arial"/>
        </w:rPr>
        <w:t>: </w:t>
      </w:r>
      <w:r w:rsidRPr="00033C25">
        <w:rPr>
          <w:rFonts w:ascii="Arial" w:hAnsi="Arial" w:cs="Arial"/>
          <w:b/>
          <w:bCs/>
        </w:rPr>
        <w:t>kopułowa</w:t>
      </w:r>
      <w:r w:rsidRPr="00033C25">
        <w:rPr>
          <w:rFonts w:ascii="Arial" w:hAnsi="Arial" w:cs="Arial"/>
        </w:rPr>
        <w:t> (</w:t>
      </w:r>
      <w:proofErr w:type="spellStart"/>
      <w:r w:rsidRPr="00033C25">
        <w:rPr>
          <w:rFonts w:ascii="Arial" w:hAnsi="Arial" w:cs="Arial"/>
        </w:rPr>
        <w:t>turret</w:t>
      </w:r>
      <w:proofErr w:type="spellEnd"/>
      <w:r w:rsidRPr="00033C25">
        <w:rPr>
          <w:rFonts w:ascii="Arial" w:hAnsi="Arial" w:cs="Arial"/>
        </w:rPr>
        <w:t>),</w:t>
      </w:r>
    </w:p>
    <w:p w:rsidR="0040767E" w:rsidRPr="00033C25" w:rsidRDefault="0040767E" w:rsidP="0040767E">
      <w:pPr>
        <w:numPr>
          <w:ilvl w:val="0"/>
          <w:numId w:val="6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360"/>
        <w:jc w:val="both"/>
        <w:rPr>
          <w:rStyle w:val="Pogrubienie"/>
          <w:rFonts w:ascii="Arial" w:hAnsi="Arial" w:cs="Arial"/>
          <w:b w:val="0"/>
          <w:bCs w:val="0"/>
        </w:rPr>
      </w:pPr>
      <w:r w:rsidRPr="00033C25">
        <w:rPr>
          <w:rFonts w:ascii="Arial" w:hAnsi="Arial" w:cs="Arial"/>
        </w:rPr>
        <w:t>zasilanie: </w:t>
      </w:r>
      <w:r w:rsidRPr="00033C25">
        <w:rPr>
          <w:rStyle w:val="Pogrubienie"/>
          <w:rFonts w:ascii="Arial" w:hAnsi="Arial" w:cs="Arial"/>
        </w:rPr>
        <w:t>12V DC</w:t>
      </w:r>
      <w:r w:rsidRPr="00033C25">
        <w:rPr>
          <w:rFonts w:ascii="Arial" w:hAnsi="Arial" w:cs="Arial"/>
        </w:rPr>
        <w:t> lub </w:t>
      </w:r>
      <w:proofErr w:type="spellStart"/>
      <w:r w:rsidRPr="00033C25">
        <w:rPr>
          <w:rStyle w:val="Pogrubienie"/>
          <w:rFonts w:ascii="Arial" w:hAnsi="Arial" w:cs="Arial"/>
        </w:rPr>
        <w:fldChar w:fldCharType="begin"/>
      </w:r>
      <w:r w:rsidRPr="00033C25">
        <w:rPr>
          <w:rStyle w:val="Pogrubienie"/>
          <w:rFonts w:ascii="Arial" w:hAnsi="Arial" w:cs="Arial"/>
        </w:rPr>
        <w:instrText xml:space="preserve"> HYPERLINK "https://kompleksmedia.pl/monitoring-poe,b18.html" \o "Co to jest PoE?" \t "_blank" </w:instrText>
      </w:r>
      <w:r w:rsidRPr="00033C25">
        <w:rPr>
          <w:rStyle w:val="Pogrubienie"/>
          <w:rFonts w:ascii="Arial" w:hAnsi="Arial" w:cs="Arial"/>
        </w:rPr>
        <w:fldChar w:fldCharType="separate"/>
      </w:r>
      <w:r w:rsidRPr="00033C25">
        <w:rPr>
          <w:rStyle w:val="Hipercze"/>
          <w:rFonts w:ascii="Arial" w:hAnsi="Arial" w:cs="Arial"/>
          <w:b/>
          <w:bCs/>
        </w:rPr>
        <w:t>PoE</w:t>
      </w:r>
      <w:proofErr w:type="spellEnd"/>
      <w:r w:rsidRPr="00033C25">
        <w:rPr>
          <w:rStyle w:val="Pogrubienie"/>
          <w:rFonts w:ascii="Arial" w:hAnsi="Arial" w:cs="Arial"/>
        </w:rPr>
        <w:fldChar w:fldCharType="end"/>
      </w:r>
      <w:r w:rsidRPr="00033C25">
        <w:rPr>
          <w:rFonts w:ascii="Arial" w:hAnsi="Arial" w:cs="Arial"/>
        </w:rPr>
        <w:t> </w:t>
      </w:r>
      <w:r w:rsidRPr="00033C25">
        <w:rPr>
          <w:rStyle w:val="Pogrubienie"/>
          <w:rFonts w:ascii="Arial" w:hAnsi="Arial" w:cs="Arial"/>
        </w:rPr>
        <w:t>802.3af,</w:t>
      </w:r>
    </w:p>
    <w:p w:rsidR="0040767E" w:rsidRPr="0040767E" w:rsidRDefault="0040767E" w:rsidP="0040767E">
      <w:pPr>
        <w:shd w:val="clear" w:color="auto" w:fill="FFFFFF"/>
        <w:spacing w:before="100" w:beforeAutospacing="1" w:after="100" w:afterAutospacing="1" w:line="360" w:lineRule="atLeast"/>
        <w:jc w:val="both"/>
        <w:rPr>
          <w:rStyle w:val="Pogrubienie"/>
          <w:rFonts w:ascii="Arial" w:hAnsi="Arial" w:cs="Arial"/>
        </w:rPr>
      </w:pPr>
      <w:r w:rsidRPr="00033C25">
        <w:rPr>
          <w:rStyle w:val="Pogrubienie"/>
          <w:rFonts w:ascii="Arial" w:hAnsi="Arial" w:cs="Arial"/>
        </w:rPr>
        <w:lastRenderedPageBreak/>
        <w:t>Dla poprawnej weryfikacji zdarzeń  winien zostać zastosowany monitor 55 cali zainstalowany w pomieszczeniu ochrony.</w:t>
      </w:r>
    </w:p>
    <w:p w:rsidR="0040767E" w:rsidRPr="00033C25" w:rsidRDefault="0040767E" w:rsidP="0040767E">
      <w:pPr>
        <w:shd w:val="clear" w:color="auto" w:fill="FFFFFF"/>
        <w:spacing w:before="100" w:beforeAutospacing="1" w:after="100" w:afterAutospacing="1" w:line="360" w:lineRule="atLeast"/>
        <w:jc w:val="both"/>
        <w:rPr>
          <w:rStyle w:val="Pogrubienie"/>
          <w:rFonts w:ascii="Arial" w:hAnsi="Arial" w:cs="Arial"/>
          <w:b w:val="0"/>
        </w:rPr>
      </w:pPr>
      <w:r w:rsidRPr="00033C25">
        <w:rPr>
          <w:rStyle w:val="Pogrubienie"/>
          <w:rFonts w:ascii="Arial" w:hAnsi="Arial" w:cs="Arial"/>
          <w:u w:val="single"/>
        </w:rPr>
        <w:t>System DSO (dźwiękowy system ostrzegania )</w:t>
      </w:r>
    </w:p>
    <w:p w:rsidR="0040767E" w:rsidRPr="00033C25" w:rsidRDefault="0040767E" w:rsidP="0040767E">
      <w:pPr>
        <w:shd w:val="clear" w:color="auto" w:fill="FFFFFF"/>
        <w:spacing w:before="100" w:beforeAutospacing="1" w:after="100" w:afterAutospacing="1" w:line="360" w:lineRule="atLeast"/>
        <w:jc w:val="both"/>
        <w:rPr>
          <w:rStyle w:val="Pogrubienie"/>
          <w:rFonts w:ascii="Arial" w:hAnsi="Arial" w:cs="Arial"/>
          <w:b w:val="0"/>
        </w:rPr>
      </w:pPr>
      <w:r w:rsidRPr="00033C25">
        <w:rPr>
          <w:rStyle w:val="Pogrubienie"/>
          <w:rFonts w:ascii="Arial" w:hAnsi="Arial" w:cs="Arial"/>
        </w:rPr>
        <w:t>Zastosowanie tego systemu ma umożliwić  szybką reakcję na zagrożenia w postaci krótkiej informacji o natychmiastowej interwencji.  Ograniczenie do minimum kontaktu osoby monitorującej (ochrony fizycznej) z osobą lub osobami przebywającymi na monitorowanym terenie. System zintegrowany z rejestratorem (możliwość  podawania komunikatów głosowych przez centrum analityki obrazu).</w:t>
      </w:r>
    </w:p>
    <w:p w:rsidR="0040767E" w:rsidRPr="00033C25" w:rsidRDefault="0040767E" w:rsidP="0040767E">
      <w:pPr>
        <w:shd w:val="clear" w:color="auto" w:fill="FFFFFF"/>
        <w:spacing w:before="100" w:beforeAutospacing="1" w:after="100" w:afterAutospacing="1" w:line="360" w:lineRule="atLeast"/>
        <w:jc w:val="both"/>
        <w:rPr>
          <w:rStyle w:val="Pogrubienie"/>
          <w:rFonts w:ascii="Arial" w:hAnsi="Arial" w:cs="Arial"/>
          <w:b w:val="0"/>
        </w:rPr>
      </w:pPr>
      <w:r w:rsidRPr="00033C25">
        <w:rPr>
          <w:rStyle w:val="Pogrubienie"/>
          <w:rFonts w:ascii="Arial" w:hAnsi="Arial" w:cs="Arial"/>
        </w:rPr>
        <w:t>System oparty na instalacji 110v(radiowęzłowej).</w:t>
      </w:r>
    </w:p>
    <w:p w:rsidR="0040767E" w:rsidRPr="00033C25" w:rsidRDefault="0040767E" w:rsidP="0040767E">
      <w:pPr>
        <w:shd w:val="clear" w:color="auto" w:fill="FFFFFF"/>
        <w:spacing w:before="100" w:beforeAutospacing="1" w:after="100" w:afterAutospacing="1" w:line="360" w:lineRule="atLeast"/>
        <w:jc w:val="both"/>
        <w:rPr>
          <w:rStyle w:val="Pogrubienie"/>
          <w:rFonts w:ascii="Arial" w:hAnsi="Arial" w:cs="Arial"/>
          <w:b w:val="0"/>
        </w:rPr>
      </w:pPr>
      <w:r w:rsidRPr="00033C25">
        <w:rPr>
          <w:rStyle w:val="Pogrubienie"/>
          <w:rFonts w:ascii="Arial" w:hAnsi="Arial" w:cs="Arial"/>
        </w:rPr>
        <w:t xml:space="preserve">Do obsługi systemu  dźwiękowego ostrzegania należy wykorzystać 12 głośników </w:t>
      </w:r>
      <w:r w:rsidRPr="00033C25">
        <w:rPr>
          <w:rStyle w:val="Pogrubienie"/>
          <w:rFonts w:ascii="Arial" w:hAnsi="Arial" w:cs="Arial"/>
        </w:rPr>
        <w:br/>
        <w:t>o regulowanej mocy 7,5 do 30 wat.</w:t>
      </w:r>
    </w:p>
    <w:p w:rsidR="0040767E" w:rsidRPr="00033C25" w:rsidRDefault="0040767E" w:rsidP="0040767E">
      <w:pPr>
        <w:numPr>
          <w:ilvl w:val="0"/>
          <w:numId w:val="6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Moc wyjściowa: RMS 30W</w:t>
      </w:r>
    </w:p>
    <w:p w:rsidR="0040767E" w:rsidRPr="00033C25" w:rsidRDefault="0040767E" w:rsidP="0040767E">
      <w:pPr>
        <w:numPr>
          <w:ilvl w:val="0"/>
          <w:numId w:val="6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Impedancja 100V</w:t>
      </w:r>
    </w:p>
    <w:p w:rsidR="0040767E" w:rsidRPr="00033C25" w:rsidRDefault="0040767E" w:rsidP="0040767E">
      <w:pPr>
        <w:numPr>
          <w:ilvl w:val="0"/>
          <w:numId w:val="6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 xml:space="preserve">Moc </w:t>
      </w:r>
      <w:proofErr w:type="spellStart"/>
      <w:r w:rsidRPr="00033C25">
        <w:rPr>
          <w:rFonts w:ascii="Arial" w:hAnsi="Arial" w:cs="Arial"/>
          <w:lang w:eastAsia="pl-PL"/>
        </w:rPr>
        <w:t>odgałęzień</w:t>
      </w:r>
      <w:proofErr w:type="spellEnd"/>
      <w:r w:rsidRPr="00033C25">
        <w:rPr>
          <w:rFonts w:ascii="Arial" w:hAnsi="Arial" w:cs="Arial"/>
          <w:lang w:eastAsia="pl-PL"/>
        </w:rPr>
        <w:t xml:space="preserve"> (100V) 7,5W, 15W, 30W</w:t>
      </w:r>
    </w:p>
    <w:p w:rsidR="0040767E" w:rsidRPr="00033C25" w:rsidRDefault="0040767E" w:rsidP="0040767E">
      <w:pPr>
        <w:numPr>
          <w:ilvl w:val="0"/>
          <w:numId w:val="6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Pasmo przenoszenia 300Hz - 8.000Hz</w:t>
      </w:r>
    </w:p>
    <w:p w:rsidR="0040767E" w:rsidRPr="00033C25" w:rsidRDefault="0040767E" w:rsidP="0040767E">
      <w:pPr>
        <w:numPr>
          <w:ilvl w:val="0"/>
          <w:numId w:val="6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SPL @ 1W/1m 106dB</w:t>
      </w:r>
    </w:p>
    <w:p w:rsidR="0040767E" w:rsidRPr="00033C25" w:rsidRDefault="0040767E" w:rsidP="0040767E">
      <w:pPr>
        <w:numPr>
          <w:ilvl w:val="0"/>
          <w:numId w:val="6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Stopień ochrony IPX6</w:t>
      </w:r>
    </w:p>
    <w:p w:rsidR="0040767E" w:rsidRPr="00033C25" w:rsidRDefault="0040767E" w:rsidP="0040767E">
      <w:pPr>
        <w:numPr>
          <w:ilvl w:val="0"/>
          <w:numId w:val="6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 xml:space="preserve">Wymiary (dł. x szer. x wys.) 300x </w:t>
      </w:r>
      <w:proofErr w:type="spellStart"/>
      <w:r w:rsidRPr="00033C25">
        <w:rPr>
          <w:rFonts w:ascii="Arial" w:hAnsi="Arial" w:cs="Arial"/>
          <w:lang w:eastAsia="pl-PL"/>
        </w:rPr>
        <w:t>300x</w:t>
      </w:r>
      <w:proofErr w:type="spellEnd"/>
      <w:r w:rsidRPr="00033C25">
        <w:rPr>
          <w:rFonts w:ascii="Arial" w:hAnsi="Arial" w:cs="Arial"/>
          <w:lang w:eastAsia="pl-PL"/>
        </w:rPr>
        <w:t xml:space="preserve"> 320mm</w:t>
      </w:r>
    </w:p>
    <w:p w:rsidR="0040767E" w:rsidRPr="00033C25" w:rsidRDefault="0040767E" w:rsidP="0040767E">
      <w:pPr>
        <w:numPr>
          <w:ilvl w:val="0"/>
          <w:numId w:val="6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Waga 1,80kg</w:t>
      </w:r>
    </w:p>
    <w:p w:rsidR="0040767E" w:rsidRPr="00033C25" w:rsidRDefault="0040767E" w:rsidP="0040767E">
      <w:pPr>
        <w:numPr>
          <w:ilvl w:val="0"/>
          <w:numId w:val="6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Akcesoria Wspornik montażowy</w:t>
      </w:r>
    </w:p>
    <w:p w:rsidR="0040767E" w:rsidRPr="00033C25" w:rsidRDefault="0040767E" w:rsidP="0040767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Dostosowany wzmacniacz radiowęzłowy z mikrofonem do całkowitej sumy mocy głośników (360wat).</w:t>
      </w:r>
    </w:p>
    <w:tbl>
      <w:tblPr>
        <w:tblW w:w="16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4764"/>
      </w:tblGrid>
      <w:tr w:rsidR="0040767E" w:rsidRPr="00033C25" w:rsidTr="0060532F">
        <w:tc>
          <w:tcPr>
            <w:tcW w:w="1200" w:type="dxa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033C25">
              <w:rPr>
                <w:rFonts w:ascii="Arial" w:hAnsi="Arial" w:cs="Arial"/>
                <w:b/>
                <w:bCs/>
                <w:lang w:eastAsia="pl-PL"/>
              </w:rPr>
              <w:t>Moc wyjściowa: RMS: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lang w:eastAsia="pl-PL"/>
              </w:rPr>
            </w:pPr>
            <w:r w:rsidRPr="00033C25">
              <w:rPr>
                <w:rFonts w:ascii="Arial" w:hAnsi="Arial" w:cs="Arial"/>
                <w:lang w:eastAsia="pl-PL"/>
              </w:rPr>
              <w:t>360W</w:t>
            </w:r>
          </w:p>
        </w:tc>
      </w:tr>
      <w:tr w:rsidR="0040767E" w:rsidRPr="00033C25" w:rsidTr="0060532F">
        <w:tc>
          <w:tcPr>
            <w:tcW w:w="1200" w:type="dxa"/>
            <w:shd w:val="clear" w:color="auto" w:fill="F1F1F1"/>
            <w:noWrap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033C25">
              <w:rPr>
                <w:rFonts w:ascii="Arial" w:hAnsi="Arial" w:cs="Arial"/>
                <w:b/>
                <w:bCs/>
                <w:lang w:eastAsia="pl-PL"/>
              </w:rPr>
              <w:t>Impedancja: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lang w:eastAsia="pl-PL"/>
              </w:rPr>
            </w:pPr>
            <w:r w:rsidRPr="00033C25">
              <w:rPr>
                <w:rFonts w:ascii="Arial" w:hAnsi="Arial" w:cs="Arial"/>
                <w:lang w:eastAsia="pl-PL"/>
              </w:rPr>
              <w:t xml:space="preserve">100V, 8 </w:t>
            </w:r>
            <w:proofErr w:type="spellStart"/>
            <w:r w:rsidRPr="00033C25">
              <w:rPr>
                <w:rFonts w:ascii="Arial" w:hAnsi="Arial" w:cs="Arial"/>
                <w:lang w:eastAsia="pl-PL"/>
              </w:rPr>
              <w:t>Ohms</w:t>
            </w:r>
            <w:proofErr w:type="spellEnd"/>
          </w:p>
        </w:tc>
      </w:tr>
      <w:tr w:rsidR="0040767E" w:rsidRPr="00033C25" w:rsidTr="0060532F">
        <w:tc>
          <w:tcPr>
            <w:tcW w:w="1200" w:type="dxa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033C25">
              <w:rPr>
                <w:rFonts w:ascii="Arial" w:hAnsi="Arial" w:cs="Arial"/>
                <w:b/>
                <w:bCs/>
                <w:lang w:eastAsia="pl-PL"/>
              </w:rPr>
              <w:t>Pasmo przenoszenia: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lang w:eastAsia="pl-PL"/>
              </w:rPr>
            </w:pPr>
            <w:r w:rsidRPr="00033C25">
              <w:rPr>
                <w:rFonts w:ascii="Arial" w:hAnsi="Arial" w:cs="Arial"/>
                <w:lang w:eastAsia="pl-PL"/>
              </w:rPr>
              <w:t>100Hz - 19 000Hz</w:t>
            </w:r>
          </w:p>
        </w:tc>
      </w:tr>
      <w:tr w:rsidR="0040767E" w:rsidRPr="00033C25" w:rsidTr="0060532F">
        <w:tc>
          <w:tcPr>
            <w:tcW w:w="1200" w:type="dxa"/>
            <w:shd w:val="clear" w:color="auto" w:fill="F1F1F1"/>
            <w:noWrap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033C25">
              <w:rPr>
                <w:rFonts w:ascii="Arial" w:hAnsi="Arial" w:cs="Arial"/>
                <w:b/>
                <w:bCs/>
                <w:lang w:eastAsia="pl-PL"/>
              </w:rPr>
              <w:t>Stosunek sygnału do szumu: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lang w:eastAsia="pl-PL"/>
              </w:rPr>
            </w:pPr>
            <w:r w:rsidRPr="00033C25">
              <w:rPr>
                <w:rFonts w:ascii="Arial" w:hAnsi="Arial" w:cs="Arial"/>
                <w:lang w:eastAsia="pl-PL"/>
              </w:rPr>
              <w:t>&gt;75dB</w:t>
            </w:r>
          </w:p>
        </w:tc>
      </w:tr>
      <w:tr w:rsidR="0040767E" w:rsidRPr="00033C25" w:rsidTr="0060532F">
        <w:tc>
          <w:tcPr>
            <w:tcW w:w="1200" w:type="dxa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033C25">
              <w:rPr>
                <w:rFonts w:ascii="Arial" w:hAnsi="Arial" w:cs="Arial"/>
                <w:b/>
                <w:bCs/>
                <w:lang w:eastAsia="pl-PL"/>
              </w:rPr>
              <w:t>Stosunek sygnału do szumu: linia: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lang w:eastAsia="pl-PL"/>
              </w:rPr>
            </w:pPr>
            <w:r w:rsidRPr="00033C25">
              <w:rPr>
                <w:rFonts w:ascii="Arial" w:hAnsi="Arial" w:cs="Arial"/>
                <w:lang w:eastAsia="pl-PL"/>
              </w:rPr>
              <w:t>&gt;85dB</w:t>
            </w:r>
          </w:p>
        </w:tc>
      </w:tr>
      <w:tr w:rsidR="0040767E" w:rsidRPr="00033C25" w:rsidTr="0060532F">
        <w:tc>
          <w:tcPr>
            <w:tcW w:w="1200" w:type="dxa"/>
            <w:shd w:val="clear" w:color="auto" w:fill="F1F1F1"/>
            <w:noWrap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033C25">
              <w:rPr>
                <w:rFonts w:ascii="Arial" w:hAnsi="Arial" w:cs="Arial"/>
                <w:b/>
                <w:bCs/>
                <w:lang w:eastAsia="pl-PL"/>
              </w:rPr>
              <w:t>Stosunek sygnału do szumu: mikrofon: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lang w:eastAsia="pl-PL"/>
              </w:rPr>
            </w:pPr>
            <w:r w:rsidRPr="00033C25">
              <w:rPr>
                <w:rFonts w:ascii="Arial" w:hAnsi="Arial" w:cs="Arial"/>
                <w:lang w:eastAsia="pl-PL"/>
              </w:rPr>
              <w:t>&gt;80dB</w:t>
            </w:r>
          </w:p>
        </w:tc>
      </w:tr>
      <w:tr w:rsidR="0040767E" w:rsidRPr="00033C25" w:rsidTr="0060532F">
        <w:tc>
          <w:tcPr>
            <w:tcW w:w="1200" w:type="dxa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033C25">
              <w:rPr>
                <w:rFonts w:ascii="Arial" w:hAnsi="Arial" w:cs="Arial"/>
                <w:b/>
                <w:bCs/>
                <w:lang w:eastAsia="pl-PL"/>
              </w:rPr>
              <w:t>Zasilanie: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lang w:eastAsia="pl-PL"/>
              </w:rPr>
            </w:pPr>
            <w:r w:rsidRPr="00033C25">
              <w:rPr>
                <w:rFonts w:ascii="Arial" w:hAnsi="Arial" w:cs="Arial"/>
                <w:lang w:eastAsia="pl-PL"/>
              </w:rPr>
              <w:t>100-240VAC 50/60Hz</w:t>
            </w:r>
          </w:p>
        </w:tc>
      </w:tr>
      <w:tr w:rsidR="0040767E" w:rsidRPr="00033C25" w:rsidTr="0060532F">
        <w:tc>
          <w:tcPr>
            <w:tcW w:w="1200" w:type="dxa"/>
            <w:shd w:val="clear" w:color="auto" w:fill="F1F1F1"/>
            <w:noWrap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033C25">
              <w:rPr>
                <w:rFonts w:ascii="Arial" w:hAnsi="Arial" w:cs="Arial"/>
                <w:b/>
                <w:bCs/>
                <w:lang w:eastAsia="pl-PL"/>
              </w:rPr>
              <w:t>Czułość wejścia liniowego: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lang w:eastAsia="pl-PL"/>
              </w:rPr>
            </w:pPr>
            <w:r w:rsidRPr="00033C25">
              <w:rPr>
                <w:rFonts w:ascii="Arial" w:hAnsi="Arial" w:cs="Arial"/>
                <w:lang w:eastAsia="pl-PL"/>
              </w:rPr>
              <w:t>150-470mV, 10k Ohm</w:t>
            </w:r>
          </w:p>
        </w:tc>
      </w:tr>
      <w:tr w:rsidR="0040767E" w:rsidRPr="00033C25" w:rsidTr="0060532F">
        <w:tc>
          <w:tcPr>
            <w:tcW w:w="1200" w:type="dxa"/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033C25">
              <w:rPr>
                <w:rFonts w:ascii="Arial" w:hAnsi="Arial" w:cs="Arial"/>
                <w:b/>
                <w:bCs/>
                <w:lang w:eastAsia="pl-PL"/>
              </w:rPr>
              <w:t xml:space="preserve">Czułość wejścia </w:t>
            </w:r>
            <w:r w:rsidRPr="00033C25">
              <w:rPr>
                <w:rFonts w:ascii="Arial" w:hAnsi="Arial" w:cs="Arial"/>
                <w:b/>
                <w:bCs/>
                <w:lang w:eastAsia="pl-PL"/>
              </w:rPr>
              <w:lastRenderedPageBreak/>
              <w:t>mikrofonowego: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lang w:eastAsia="pl-PL"/>
              </w:rPr>
            </w:pPr>
            <w:r w:rsidRPr="00033C25">
              <w:rPr>
                <w:rFonts w:ascii="Arial" w:hAnsi="Arial" w:cs="Arial"/>
                <w:lang w:eastAsia="pl-PL"/>
              </w:rPr>
              <w:lastRenderedPageBreak/>
              <w:t>5-8mV, 600 Ohm</w:t>
            </w:r>
          </w:p>
        </w:tc>
      </w:tr>
      <w:tr w:rsidR="0040767E" w:rsidRPr="00033C25" w:rsidTr="0060532F">
        <w:tc>
          <w:tcPr>
            <w:tcW w:w="1200" w:type="dxa"/>
            <w:shd w:val="clear" w:color="auto" w:fill="F1F1F1"/>
            <w:noWrap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033C25">
              <w:rPr>
                <w:rFonts w:ascii="Arial" w:hAnsi="Arial" w:cs="Arial"/>
                <w:b/>
                <w:bCs/>
                <w:lang w:eastAsia="pl-PL"/>
              </w:rPr>
              <w:lastRenderedPageBreak/>
              <w:t>THD: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p w:rsidR="0040767E" w:rsidRPr="00033C25" w:rsidRDefault="0040767E" w:rsidP="0060532F">
            <w:pPr>
              <w:jc w:val="both"/>
              <w:rPr>
                <w:rFonts w:ascii="Arial" w:hAnsi="Arial" w:cs="Arial"/>
                <w:lang w:eastAsia="pl-PL"/>
              </w:rPr>
            </w:pPr>
            <w:r w:rsidRPr="00033C25">
              <w:rPr>
                <w:rFonts w:ascii="Arial" w:hAnsi="Arial" w:cs="Arial"/>
                <w:lang w:eastAsia="pl-PL"/>
              </w:rPr>
              <w:t>&lt;0,5%</w:t>
            </w:r>
          </w:p>
        </w:tc>
      </w:tr>
    </w:tbl>
    <w:p w:rsidR="0040767E" w:rsidRPr="00033C25" w:rsidRDefault="0040767E" w:rsidP="0040767E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hAnsi="Arial" w:cs="Arial"/>
          <w:b/>
          <w:u w:val="single"/>
        </w:rPr>
      </w:pPr>
      <w:r w:rsidRPr="00033C25">
        <w:rPr>
          <w:rFonts w:ascii="Arial" w:hAnsi="Arial" w:cs="Arial"/>
          <w:b/>
          <w:u w:val="single"/>
        </w:rPr>
        <w:t>Radiowęzeł</w:t>
      </w:r>
    </w:p>
    <w:p w:rsidR="0040767E" w:rsidRPr="00033C25" w:rsidRDefault="0040767E" w:rsidP="0040767E">
      <w:pPr>
        <w:shd w:val="clear" w:color="auto" w:fill="FFFFFF"/>
        <w:spacing w:before="100" w:beforeAutospacing="1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Dla prawidłowego funkcjonowania Targowiska Miejskiego w Będzinie winien zostać  zainstalowany system radiowęzłowy umożliwiający przekazywanie informacji oraz ogłoszeń.</w:t>
      </w:r>
    </w:p>
    <w:p w:rsidR="0040767E" w:rsidRPr="00033C25" w:rsidRDefault="0040767E" w:rsidP="0040767E">
      <w:pPr>
        <w:shd w:val="clear" w:color="auto" w:fill="FFFFFF"/>
        <w:spacing w:before="100" w:beforeAutospacing="1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Do prawidłowego działania systemu radiowęzła winien zostać zainstalowany komputer w wraz z oprogramowaniem do przekazywania informacji oraz ogłoszeń zleconych przez zleceniodawcę . Oprogramowanie winno umożliwiać przetwarzanie tekstu ogłoszenia lub reklamy na mowę (</w:t>
      </w:r>
      <w:proofErr w:type="spellStart"/>
      <w:r w:rsidRPr="00033C25">
        <w:rPr>
          <w:rFonts w:ascii="Arial" w:hAnsi="Arial" w:cs="Arial"/>
        </w:rPr>
        <w:t>syntezer</w:t>
      </w:r>
      <w:proofErr w:type="spellEnd"/>
      <w:r w:rsidRPr="00033C25">
        <w:rPr>
          <w:rFonts w:ascii="Arial" w:hAnsi="Arial" w:cs="Arial"/>
        </w:rPr>
        <w:t xml:space="preserve"> mowy), jednocześnie umożliwiać podawanie informacji natychmia</w:t>
      </w:r>
      <w:r>
        <w:rPr>
          <w:rFonts w:ascii="Arial" w:hAnsi="Arial" w:cs="Arial"/>
        </w:rPr>
        <w:t>stowej przez operatora systemu.</w:t>
      </w:r>
    </w:p>
    <w:p w:rsidR="0040767E" w:rsidRPr="00033C25" w:rsidRDefault="0040767E" w:rsidP="0040767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</w:rPr>
      </w:pPr>
      <w:r w:rsidRPr="00033C25">
        <w:rPr>
          <w:rFonts w:ascii="Arial" w:hAnsi="Arial" w:cs="Arial"/>
        </w:rPr>
        <w:t>Parametry:</w:t>
      </w:r>
    </w:p>
    <w:p w:rsidR="0040767E" w:rsidRPr="00033C25" w:rsidRDefault="0040767E" w:rsidP="0040767E">
      <w:pPr>
        <w:shd w:val="clear" w:color="auto" w:fill="F7F7F7"/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>Procesor</w:t>
      </w:r>
    </w:p>
    <w:p w:rsidR="0040767E" w:rsidRPr="00033C25" w:rsidRDefault="0040767E" w:rsidP="0040767E">
      <w:pPr>
        <w:shd w:val="clear" w:color="auto" w:fill="F7F7F7"/>
        <w:spacing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 xml:space="preserve">Intel </w:t>
      </w:r>
      <w:proofErr w:type="spellStart"/>
      <w:r w:rsidRPr="00033C25">
        <w:rPr>
          <w:rFonts w:ascii="Arial" w:hAnsi="Arial" w:cs="Arial"/>
          <w:lang w:eastAsia="pl-PL"/>
        </w:rPr>
        <w:t>Core</w:t>
      </w:r>
      <w:proofErr w:type="spellEnd"/>
      <w:r w:rsidRPr="00033C25">
        <w:rPr>
          <w:rFonts w:ascii="Arial" w:hAnsi="Arial" w:cs="Arial"/>
          <w:lang w:eastAsia="pl-PL"/>
        </w:rPr>
        <w:t xml:space="preserve"> i5-13400F (10 rdzeni, 16 wątków, 2.50-4.60 GHz, 20 MB cache)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>Chipset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Intel B760</w:t>
      </w:r>
    </w:p>
    <w:p w:rsidR="0040767E" w:rsidRPr="00033C25" w:rsidRDefault="0040767E" w:rsidP="0040767E">
      <w:pPr>
        <w:shd w:val="clear" w:color="auto" w:fill="F7F7F7"/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>Pamięć RAM</w:t>
      </w:r>
    </w:p>
    <w:p w:rsidR="0040767E" w:rsidRPr="00033C25" w:rsidRDefault="0040767E" w:rsidP="0040767E">
      <w:pPr>
        <w:shd w:val="clear" w:color="auto" w:fill="F7F7F7"/>
        <w:spacing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32 GB (DIMM DDR4, 3600 MHz)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>Architektura pamięci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Dual-channel</w:t>
      </w:r>
    </w:p>
    <w:p w:rsidR="0040767E" w:rsidRPr="00033C25" w:rsidRDefault="0040767E" w:rsidP="0040767E">
      <w:pPr>
        <w:shd w:val="clear" w:color="auto" w:fill="F7F7F7"/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>Maksymalna obsługiwana ilość pamięci RAM</w:t>
      </w:r>
    </w:p>
    <w:p w:rsidR="0040767E" w:rsidRPr="00033C25" w:rsidRDefault="0040767E" w:rsidP="0040767E">
      <w:pPr>
        <w:shd w:val="clear" w:color="auto" w:fill="F7F7F7"/>
        <w:spacing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128 GB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>Liczba gniazd pamięci (ogółem / wolne)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4/2</w:t>
      </w:r>
    </w:p>
    <w:p w:rsidR="0040767E" w:rsidRPr="00033C25" w:rsidRDefault="0040767E" w:rsidP="0040767E">
      <w:pPr>
        <w:shd w:val="clear" w:color="auto" w:fill="F7F7F7"/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>Napięcie pamięci RAM</w:t>
      </w:r>
    </w:p>
    <w:p w:rsidR="0040767E" w:rsidRPr="00033C25" w:rsidRDefault="0040767E" w:rsidP="0040767E">
      <w:pPr>
        <w:shd w:val="clear" w:color="auto" w:fill="F7F7F7"/>
        <w:spacing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1.35 V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>Karta graficzna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 xml:space="preserve">Intel 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 xml:space="preserve">Dysk 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500 GB</w:t>
      </w:r>
    </w:p>
    <w:p w:rsidR="0040767E" w:rsidRPr="00033C25" w:rsidRDefault="0040767E" w:rsidP="0040767E">
      <w:pPr>
        <w:shd w:val="clear" w:color="auto" w:fill="F7F7F7"/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>Opcje dołożenia dysków</w:t>
      </w:r>
    </w:p>
    <w:p w:rsidR="0040767E" w:rsidRPr="00033C25" w:rsidRDefault="0040767E" w:rsidP="0040767E">
      <w:pPr>
        <w:shd w:val="clear" w:color="auto" w:fill="F7F7F7"/>
        <w:spacing w:after="48"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Możliwość montażu dwóch dysków SATA</w:t>
      </w:r>
    </w:p>
    <w:p w:rsidR="0040767E" w:rsidRPr="00033C25" w:rsidRDefault="0040767E" w:rsidP="0040767E">
      <w:pPr>
        <w:shd w:val="clear" w:color="auto" w:fill="F7F7F7"/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>Dźwięk</w:t>
      </w:r>
    </w:p>
    <w:p w:rsidR="0040767E" w:rsidRPr="00033C25" w:rsidRDefault="0040767E" w:rsidP="0040767E">
      <w:pPr>
        <w:shd w:val="clear" w:color="auto" w:fill="F7F7F7"/>
        <w:spacing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Zintegrowana karta dźwiękowa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>Łączność</w:t>
      </w:r>
    </w:p>
    <w:p w:rsidR="0040767E" w:rsidRPr="00033C25" w:rsidRDefault="0040767E" w:rsidP="0040767E">
      <w:pPr>
        <w:spacing w:after="48"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 xml:space="preserve">Wi-Fi </w:t>
      </w:r>
    </w:p>
    <w:p w:rsidR="0040767E" w:rsidRPr="00033C25" w:rsidRDefault="0040767E" w:rsidP="0040767E">
      <w:pPr>
        <w:spacing w:after="48"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 xml:space="preserve">LAN 10/100/1000 </w:t>
      </w:r>
      <w:proofErr w:type="spellStart"/>
      <w:r w:rsidRPr="00033C25">
        <w:rPr>
          <w:rFonts w:ascii="Arial" w:hAnsi="Arial" w:cs="Arial"/>
          <w:lang w:eastAsia="pl-PL"/>
        </w:rPr>
        <w:t>Mbps</w:t>
      </w:r>
      <w:proofErr w:type="spellEnd"/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 xml:space="preserve">Złącza </w:t>
      </w:r>
    </w:p>
    <w:p w:rsidR="0040767E" w:rsidRPr="00033C25" w:rsidRDefault="0040767E" w:rsidP="0040767E">
      <w:pPr>
        <w:spacing w:after="48"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USB 2.0 - 2 szt.</w:t>
      </w:r>
    </w:p>
    <w:p w:rsidR="0040767E" w:rsidRPr="00033C25" w:rsidRDefault="0040767E" w:rsidP="0040767E">
      <w:pPr>
        <w:spacing w:after="48"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USB 3.2 Gen. 1 - 1 szt.</w:t>
      </w:r>
    </w:p>
    <w:p w:rsidR="0040767E" w:rsidRPr="00033C25" w:rsidRDefault="0040767E" w:rsidP="0040767E">
      <w:pPr>
        <w:spacing w:after="48"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Wejście mikrofonowe - 1 szt.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Wyjście słuchawkowe/głośnikowe - 1 szt.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>Zasilacz</w:t>
      </w:r>
    </w:p>
    <w:p w:rsidR="0040767E" w:rsidRPr="00033C25" w:rsidRDefault="0040767E" w:rsidP="0040767E">
      <w:pPr>
        <w:spacing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>750 W</w:t>
      </w:r>
    </w:p>
    <w:p w:rsidR="0040767E" w:rsidRPr="00033C25" w:rsidRDefault="0040767E" w:rsidP="0040767E">
      <w:pPr>
        <w:shd w:val="clear" w:color="auto" w:fill="F7F7F7"/>
        <w:spacing w:line="240" w:lineRule="atLeast"/>
        <w:jc w:val="both"/>
        <w:rPr>
          <w:rFonts w:ascii="Arial" w:hAnsi="Arial" w:cs="Arial"/>
          <w:b/>
          <w:bCs/>
          <w:lang w:eastAsia="pl-PL"/>
        </w:rPr>
      </w:pPr>
      <w:r w:rsidRPr="00033C25">
        <w:rPr>
          <w:rFonts w:ascii="Arial" w:hAnsi="Arial" w:cs="Arial"/>
          <w:b/>
          <w:bCs/>
          <w:lang w:eastAsia="pl-PL"/>
        </w:rPr>
        <w:t>Sprawność zasilacza</w:t>
      </w:r>
    </w:p>
    <w:p w:rsidR="0040767E" w:rsidRPr="00033C25" w:rsidRDefault="0040767E" w:rsidP="0040767E">
      <w:pPr>
        <w:shd w:val="clear" w:color="auto" w:fill="F7F7F7"/>
        <w:spacing w:line="240" w:lineRule="atLeast"/>
        <w:jc w:val="both"/>
        <w:rPr>
          <w:rFonts w:ascii="Arial" w:hAnsi="Arial" w:cs="Arial"/>
          <w:lang w:eastAsia="pl-PL"/>
        </w:rPr>
      </w:pPr>
      <w:r w:rsidRPr="00033C25">
        <w:rPr>
          <w:rFonts w:ascii="Arial" w:hAnsi="Arial" w:cs="Arial"/>
          <w:lang w:eastAsia="pl-PL"/>
        </w:rPr>
        <w:t xml:space="preserve">80 Plus </w:t>
      </w:r>
      <w:proofErr w:type="spellStart"/>
      <w:r w:rsidRPr="00033C25">
        <w:rPr>
          <w:rFonts w:ascii="Arial" w:hAnsi="Arial" w:cs="Arial"/>
          <w:lang w:eastAsia="pl-PL"/>
        </w:rPr>
        <w:t>Bronze</w:t>
      </w:r>
      <w:proofErr w:type="spellEnd"/>
    </w:p>
    <w:p w:rsidR="0040767E" w:rsidRPr="00E50649" w:rsidRDefault="0040767E" w:rsidP="0040767E">
      <w:pPr>
        <w:pStyle w:val="Akapitzlist"/>
        <w:ind w:left="0"/>
        <w:jc w:val="both"/>
        <w:rPr>
          <w:rFonts w:ascii="Arial" w:hAnsi="Arial" w:cs="Arial"/>
        </w:rPr>
      </w:pPr>
    </w:p>
    <w:p w:rsidR="0040767E" w:rsidRDefault="0040767E" w:rsidP="0040767E">
      <w:pPr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 xml:space="preserve">Zamawiający na etapie montażu instalacji wskaże miejsca instalacji głośników. </w:t>
      </w:r>
    </w:p>
    <w:p w:rsidR="0040767E" w:rsidRPr="00E50649" w:rsidRDefault="0040767E" w:rsidP="0040767E">
      <w:pPr>
        <w:jc w:val="both"/>
        <w:rPr>
          <w:rFonts w:ascii="Arial" w:hAnsi="Arial" w:cs="Arial"/>
        </w:rPr>
      </w:pPr>
    </w:p>
    <w:p w:rsidR="0040767E" w:rsidRPr="00E50649" w:rsidRDefault="0040767E" w:rsidP="0040767E">
      <w:pPr>
        <w:pStyle w:val="Akapitzlist"/>
        <w:numPr>
          <w:ilvl w:val="0"/>
          <w:numId w:val="44"/>
        </w:numPr>
        <w:autoSpaceDE/>
        <w:spacing w:after="200"/>
        <w:jc w:val="center"/>
        <w:rPr>
          <w:rFonts w:ascii="Arial" w:hAnsi="Arial" w:cs="Arial"/>
        </w:rPr>
      </w:pPr>
      <w:r w:rsidRPr="00E50649">
        <w:rPr>
          <w:rFonts w:ascii="Arial" w:hAnsi="Arial" w:cs="Arial"/>
          <w:b/>
          <w:bCs/>
        </w:rPr>
        <w:t>POMIESZCZENIA</w:t>
      </w:r>
    </w:p>
    <w:p w:rsidR="0040767E" w:rsidRPr="00E50649" w:rsidRDefault="0040767E" w:rsidP="0040767E">
      <w:pPr>
        <w:pStyle w:val="Akapitzlist"/>
        <w:numPr>
          <w:ilvl w:val="0"/>
          <w:numId w:val="51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lastRenderedPageBreak/>
        <w:t xml:space="preserve">Zamawiający zobowiązuje się udostępnić bezpłatnie Wykonawcy budynek </w:t>
      </w:r>
      <w:r w:rsidRPr="00E50649">
        <w:rPr>
          <w:rFonts w:ascii="Arial" w:hAnsi="Arial" w:cs="Arial"/>
        </w:rPr>
        <w:br/>
        <w:t>o powierzchni 20 m</w:t>
      </w:r>
      <w:r w:rsidRPr="00E50649">
        <w:rPr>
          <w:rFonts w:ascii="Arial" w:hAnsi="Arial" w:cs="Arial"/>
          <w:vertAlign w:val="superscript"/>
        </w:rPr>
        <w:t>2</w:t>
      </w:r>
      <w:r w:rsidRPr="00E50649">
        <w:rPr>
          <w:rFonts w:ascii="Arial" w:hAnsi="Arial" w:cs="Arial"/>
        </w:rPr>
        <w:t xml:space="preserve">  znajdujący się na terenie Targowiska Miejskiego w Będzinie, przy bramie zjazdowej nr  1  z przeznaczeniem dla pracowników ochrony.</w:t>
      </w:r>
    </w:p>
    <w:p w:rsidR="0040767E" w:rsidRPr="00E50649" w:rsidRDefault="0040767E" w:rsidP="0040767E">
      <w:pPr>
        <w:pStyle w:val="Akapitzlist"/>
        <w:numPr>
          <w:ilvl w:val="0"/>
          <w:numId w:val="51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 xml:space="preserve">Wykonawca zobowiązuje się prowadzić radiowęzeł i monitoring w budynku, o którym mowa w  ust. 4. </w:t>
      </w:r>
    </w:p>
    <w:p w:rsidR="0040767E" w:rsidRPr="00E50649" w:rsidRDefault="0040767E" w:rsidP="0040767E">
      <w:pPr>
        <w:pStyle w:val="Akapitzlist"/>
        <w:numPr>
          <w:ilvl w:val="0"/>
          <w:numId w:val="51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 xml:space="preserve">W związku z korzystaniem z obiektu Wykonawca zobowiązuje się względem Zamawiającego do zwrotu kosztów zużytej wody, energii elektrycznej oraz kanalizacji według wskazań liczników odczytywanych w terminie do 15 dnia każdego miesiąca za każdy poprzedni miesiąc. </w:t>
      </w:r>
    </w:p>
    <w:p w:rsidR="0040767E" w:rsidRPr="00E50649" w:rsidRDefault="0040767E" w:rsidP="0040767E">
      <w:pPr>
        <w:pStyle w:val="Akapitzlist"/>
        <w:numPr>
          <w:ilvl w:val="0"/>
          <w:numId w:val="44"/>
        </w:numPr>
        <w:autoSpaceDE/>
        <w:spacing w:after="200"/>
        <w:jc w:val="center"/>
        <w:rPr>
          <w:rFonts w:ascii="Arial" w:hAnsi="Arial" w:cs="Arial"/>
        </w:rPr>
      </w:pPr>
      <w:r w:rsidRPr="00E50649">
        <w:rPr>
          <w:rFonts w:ascii="Arial" w:hAnsi="Arial" w:cs="Arial"/>
          <w:b/>
          <w:bCs/>
        </w:rPr>
        <w:t>ZAKRES OBOWIĄZKÓW WYKONAWCY: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Ochrona osób i mienie przed osobami niepowołanymi oraz przed włamaniami, kradzieżami i zniszczeniami.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Zapewnienie spokoju i bezpieczeństwa pracy pracownikom Tar</w:t>
      </w:r>
      <w:r>
        <w:rPr>
          <w:rFonts w:ascii="Arial" w:hAnsi="Arial" w:cs="Arial"/>
        </w:rPr>
        <w:t xml:space="preserve">gowiska, </w:t>
      </w:r>
      <w:r>
        <w:rPr>
          <w:rFonts w:ascii="Arial" w:hAnsi="Arial" w:cs="Arial"/>
        </w:rPr>
        <w:br/>
        <w:t xml:space="preserve">w </w:t>
      </w:r>
      <w:r w:rsidRPr="00E50649">
        <w:rPr>
          <w:rFonts w:ascii="Arial" w:hAnsi="Arial" w:cs="Arial"/>
        </w:rPr>
        <w:t>szczególności inkasentom targowiska podcz</w:t>
      </w:r>
      <w:r>
        <w:rPr>
          <w:rFonts w:ascii="Arial" w:hAnsi="Arial" w:cs="Arial"/>
        </w:rPr>
        <w:t xml:space="preserve">as pobierania opłaty dziennej. </w:t>
      </w:r>
      <w:r w:rsidRPr="00E50649">
        <w:rPr>
          <w:rFonts w:ascii="Arial" w:hAnsi="Arial" w:cs="Arial"/>
        </w:rPr>
        <w:t xml:space="preserve">Na wezwanie Zamawiającego pracownicy ochrony winni zabezpieczyć i ochraniać  Inkasenta w przewiezieniu gotówki (max: </w:t>
      </w:r>
      <w:r w:rsidRPr="00F236B1">
        <w:rPr>
          <w:rFonts w:ascii="Arial" w:hAnsi="Arial" w:cs="Arial"/>
        </w:rPr>
        <w:t>wartość pieniężna do jednej jednostki obliczeniowej</w:t>
      </w:r>
      <w:r>
        <w:rPr>
          <w:rFonts w:ascii="Arial" w:hAnsi="Arial" w:cs="Arial"/>
        </w:rPr>
        <w:t xml:space="preserve">) </w:t>
      </w:r>
      <w:r w:rsidRPr="00E50649">
        <w:rPr>
          <w:rFonts w:ascii="Arial" w:hAnsi="Arial" w:cs="Arial"/>
        </w:rPr>
        <w:t xml:space="preserve">z parkingu Nerka do kasy Targowiska. 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Zapobieganie naruszeniom prawa i ładu na terenie targowiska i w jego najbliższym otoczeniu.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Czynne przeciwstawianie się konkretnym próbom zakłócania spokoju i porządku.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 xml:space="preserve">Nadzór nad ruchem pojazdów na parkingach oraz zapewnienie prawidłowości ruchu pojazdów uprawnionych do korzystania z miejsc postojowych. 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Patrolowanie całości chronionego obiektu ze zwróceniem uwagi na punkty szczególnego ryzyka i zagrożenia w szczególności na:</w:t>
      </w:r>
    </w:p>
    <w:p w:rsidR="0040767E" w:rsidRPr="00E50649" w:rsidRDefault="0040767E" w:rsidP="0040767E">
      <w:pPr>
        <w:pStyle w:val="Akapitzlist"/>
        <w:numPr>
          <w:ilvl w:val="1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- pomieszczenia administracji i ochrony</w:t>
      </w:r>
    </w:p>
    <w:p w:rsidR="0040767E" w:rsidRPr="00E50649" w:rsidRDefault="0040767E" w:rsidP="0040767E">
      <w:pPr>
        <w:pStyle w:val="Akapitzlist"/>
        <w:numPr>
          <w:ilvl w:val="1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- pawilony handlowe</w:t>
      </w:r>
    </w:p>
    <w:p w:rsidR="0040767E" w:rsidRPr="00E50649" w:rsidRDefault="0040767E" w:rsidP="0040767E">
      <w:pPr>
        <w:pStyle w:val="Akapitzlist"/>
        <w:numPr>
          <w:ilvl w:val="1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- miejsca, w których prowadzona jest inwestycja budowlana na targowisku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Włączanie i wyłączanie oświetlenie zewnętrznego na placu targowym.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Zwijanie rolet przeciwsłonecznych po zakończonym targu.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Niezwłoczne reagowanie na wszelkie sygnały o zagrożeniach w szczególności dla osób, mienia, jak również o awariach, niebezpieczeństwie pożaru.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 xml:space="preserve">Lokalizowanie, ograniczenie i likwidacja zagrożeń siłami własnymi pracowników ochrony, a w sytuacjach tego wymagających bezzwłoczne wezwanie służb publicznych: Straży Miejskiej, Policji, Pogotowia Ratunkowego, Straży Pożarnej, Pogotowia: Elektrycznego, Wodociągowego. 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Niezwłoczne informowanie administratora targowiska o wszelkich zdarzeniach mogących mieć znaczenie dla bezpieczeństwa obiektu.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Szczegółowe prowadzenie „Dziennika służby ochrony”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Prowadzenie książek ewidencji wydawanych kluczy.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Nadzór i obsługa stanowiska monitoringu.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Nadzór i obsługa radiowęzła.</w:t>
      </w:r>
    </w:p>
    <w:p w:rsidR="0040767E" w:rsidRPr="00E50649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Utrzymanie posterunków w ładzie i czystości oraz przestrzeganie zasady niewpuszczania na teren posterunków osób niezatrudnionych w ochronie bądź niezatrudnionych przez administratora targowiska.</w:t>
      </w:r>
    </w:p>
    <w:p w:rsidR="0040767E" w:rsidRDefault="0040767E" w:rsidP="0040767E">
      <w:pPr>
        <w:pStyle w:val="Akapitzlist"/>
        <w:numPr>
          <w:ilvl w:val="0"/>
          <w:numId w:val="53"/>
        </w:numPr>
        <w:autoSpaceDE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Postępowanie zgodnie z Regulaminem Targowiska.</w:t>
      </w:r>
    </w:p>
    <w:p w:rsidR="0040767E" w:rsidRPr="00E50649" w:rsidRDefault="0040767E" w:rsidP="0040767E">
      <w:pPr>
        <w:pStyle w:val="Akapitzlist"/>
        <w:jc w:val="both"/>
        <w:rPr>
          <w:rFonts w:ascii="Arial" w:hAnsi="Arial" w:cs="Arial"/>
        </w:rPr>
      </w:pPr>
    </w:p>
    <w:p w:rsidR="0040767E" w:rsidRPr="00E50649" w:rsidRDefault="0040767E" w:rsidP="0040767E">
      <w:pPr>
        <w:pStyle w:val="Akapitzlist"/>
        <w:numPr>
          <w:ilvl w:val="0"/>
          <w:numId w:val="44"/>
        </w:numPr>
        <w:autoSpaceDE/>
        <w:spacing w:after="200"/>
        <w:jc w:val="center"/>
        <w:rPr>
          <w:rFonts w:ascii="Arial" w:hAnsi="Arial" w:cs="Arial"/>
        </w:rPr>
      </w:pPr>
      <w:r w:rsidRPr="00E50649">
        <w:rPr>
          <w:rFonts w:ascii="Arial" w:hAnsi="Arial" w:cs="Arial"/>
          <w:b/>
          <w:bCs/>
        </w:rPr>
        <w:t>NADZÓR NAD REALIZACJĄ UMOWY:</w:t>
      </w:r>
    </w:p>
    <w:p w:rsidR="0040767E" w:rsidRPr="00E50649" w:rsidRDefault="0040767E" w:rsidP="0040767E">
      <w:pPr>
        <w:pStyle w:val="Akapitzlist"/>
        <w:numPr>
          <w:ilvl w:val="0"/>
          <w:numId w:val="52"/>
        </w:numPr>
        <w:autoSpaceDE/>
        <w:spacing w:after="200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>Bieżący nadzór nad realizacja umowy ze strony Zamawiającego sprawować będzie Kierownik targowiska lub inna osoba wyznaczona przez Zamawiającego.</w:t>
      </w:r>
    </w:p>
    <w:p w:rsidR="0040767E" w:rsidRPr="00E50649" w:rsidRDefault="0040767E" w:rsidP="0040767E">
      <w:pPr>
        <w:pStyle w:val="Akapitzlist"/>
        <w:numPr>
          <w:ilvl w:val="0"/>
          <w:numId w:val="44"/>
        </w:numPr>
        <w:autoSpaceDE/>
        <w:spacing w:after="200"/>
        <w:jc w:val="center"/>
        <w:rPr>
          <w:rFonts w:ascii="Arial" w:hAnsi="Arial" w:cs="Arial"/>
        </w:rPr>
      </w:pPr>
      <w:r w:rsidRPr="00E50649">
        <w:rPr>
          <w:rFonts w:ascii="Arial" w:hAnsi="Arial" w:cs="Arial"/>
          <w:b/>
          <w:bCs/>
        </w:rPr>
        <w:t>ZATRUDNIENIE PRACOWNIKÓW:</w:t>
      </w:r>
    </w:p>
    <w:p w:rsidR="0040767E" w:rsidRDefault="0040767E" w:rsidP="0040767E">
      <w:pPr>
        <w:ind w:left="709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 xml:space="preserve">Zamawiający, działając w dyspozycji art. 29 ust. 3a ustawy Prawo zamówień publicznych (Dz. U. z 2015r. poz. 2164 z </w:t>
      </w:r>
      <w:proofErr w:type="spellStart"/>
      <w:r w:rsidRPr="00E50649">
        <w:rPr>
          <w:rFonts w:ascii="Arial" w:hAnsi="Arial" w:cs="Arial"/>
        </w:rPr>
        <w:t>późn</w:t>
      </w:r>
      <w:proofErr w:type="spellEnd"/>
      <w:r w:rsidRPr="00E50649">
        <w:rPr>
          <w:rFonts w:ascii="Arial" w:hAnsi="Arial" w:cs="Arial"/>
        </w:rPr>
        <w:t xml:space="preserve">. zm.) wymaga, aby pracownicy wykonujący czynności w zakresie wskazanym w Szczegółowej charakterystyce przedmiotu zamówienia, byli zatrudnieni na umowę o pracę w rozumieniu przepisów ustawy z dnia 26 czerwca 1974r. kodeks pracy (Dz. U. z 2014r. poz. 1502 z </w:t>
      </w:r>
      <w:proofErr w:type="spellStart"/>
      <w:r w:rsidRPr="00E50649">
        <w:rPr>
          <w:rFonts w:ascii="Arial" w:hAnsi="Arial" w:cs="Arial"/>
        </w:rPr>
        <w:t>późn</w:t>
      </w:r>
      <w:proofErr w:type="spellEnd"/>
      <w:r w:rsidRPr="00E50649">
        <w:rPr>
          <w:rFonts w:ascii="Arial" w:hAnsi="Arial" w:cs="Arial"/>
        </w:rPr>
        <w:t xml:space="preserve">. zm.) </w:t>
      </w:r>
    </w:p>
    <w:p w:rsidR="0040767E" w:rsidRPr="00E50649" w:rsidRDefault="0040767E" w:rsidP="0040767E">
      <w:pPr>
        <w:ind w:left="709"/>
        <w:jc w:val="both"/>
        <w:rPr>
          <w:rFonts w:ascii="Arial" w:hAnsi="Arial" w:cs="Arial"/>
        </w:rPr>
      </w:pPr>
    </w:p>
    <w:p w:rsidR="0040767E" w:rsidRPr="00E50649" w:rsidRDefault="0040767E" w:rsidP="0040767E">
      <w:pPr>
        <w:pStyle w:val="Akapitzlist"/>
        <w:numPr>
          <w:ilvl w:val="0"/>
          <w:numId w:val="44"/>
        </w:numPr>
        <w:autoSpaceDE/>
        <w:spacing w:after="200"/>
        <w:jc w:val="center"/>
        <w:rPr>
          <w:rFonts w:ascii="Arial" w:hAnsi="Arial" w:cs="Arial"/>
        </w:rPr>
      </w:pPr>
      <w:r w:rsidRPr="00E50649">
        <w:rPr>
          <w:rFonts w:ascii="Arial" w:hAnsi="Arial" w:cs="Arial"/>
          <w:b/>
          <w:bCs/>
        </w:rPr>
        <w:t xml:space="preserve"> PODWYKONAWSTWO:</w:t>
      </w:r>
    </w:p>
    <w:p w:rsidR="0040767E" w:rsidRPr="00E50649" w:rsidRDefault="0040767E" w:rsidP="0040767E">
      <w:pPr>
        <w:ind w:left="709"/>
        <w:jc w:val="both"/>
        <w:rPr>
          <w:rFonts w:ascii="Arial" w:hAnsi="Arial" w:cs="Arial"/>
        </w:rPr>
      </w:pPr>
      <w:r w:rsidRPr="00E50649">
        <w:rPr>
          <w:rFonts w:ascii="Arial" w:hAnsi="Arial" w:cs="Arial"/>
        </w:rPr>
        <w:t xml:space="preserve">Zamawiający nie dopuszcza powierzenia realizacji części /elementów przedmiotu zamówienia podwykonawcom. </w:t>
      </w:r>
    </w:p>
    <w:p w:rsidR="0040767E" w:rsidRDefault="0040767E" w:rsidP="0040767E">
      <w:pPr>
        <w:jc w:val="both"/>
        <w:rPr>
          <w:sz w:val="24"/>
          <w:szCs w:val="24"/>
        </w:rPr>
      </w:pPr>
    </w:p>
    <w:p w:rsidR="0040767E" w:rsidRPr="00106573" w:rsidRDefault="0040767E" w:rsidP="0040767E">
      <w:pPr>
        <w:jc w:val="both"/>
        <w:rPr>
          <w:rFonts w:ascii="Arial" w:hAnsi="Arial" w:cs="Arial"/>
        </w:rPr>
      </w:pPr>
    </w:p>
    <w:p w:rsidR="0040767E" w:rsidRPr="00106573" w:rsidRDefault="0040767E" w:rsidP="0040767E">
      <w:pPr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Załączniki:</w:t>
      </w:r>
    </w:p>
    <w:p w:rsidR="0040767E" w:rsidRDefault="0040767E" w:rsidP="0040767E">
      <w:pPr>
        <w:pStyle w:val="Akapitzlist"/>
        <w:numPr>
          <w:ilvl w:val="0"/>
          <w:numId w:val="41"/>
        </w:numPr>
        <w:autoSpaceDE/>
        <w:spacing w:after="200"/>
        <w:jc w:val="both"/>
        <w:rPr>
          <w:sz w:val="24"/>
          <w:szCs w:val="24"/>
        </w:rPr>
      </w:pPr>
      <w:r w:rsidRPr="00106573">
        <w:rPr>
          <w:rFonts w:ascii="Arial" w:hAnsi="Arial" w:cs="Arial"/>
        </w:rPr>
        <w:t>Mapa Terenu targowiska wraz z parkingami</w:t>
      </w:r>
      <w:r>
        <w:rPr>
          <w:sz w:val="24"/>
          <w:szCs w:val="24"/>
        </w:rPr>
        <w:t xml:space="preserve">. </w:t>
      </w:r>
    </w:p>
    <w:p w:rsidR="0040767E" w:rsidRPr="00195585" w:rsidRDefault="0040767E" w:rsidP="0040767E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 xml:space="preserve">2 </w:t>
      </w:r>
      <w:r w:rsidRPr="00195585">
        <w:rPr>
          <w:rFonts w:ascii="Arial" w:hAnsi="Arial" w:cs="Arial"/>
          <w:b/>
          <w:bCs/>
        </w:rPr>
        <w:t>DO SWZ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  <w:r w:rsidRPr="00195585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4</w:t>
      </w:r>
      <w:r w:rsidRPr="00195585">
        <w:rPr>
          <w:rFonts w:ascii="Arial" w:hAnsi="Arial" w:cs="Arial"/>
          <w:b/>
          <w:bCs/>
        </w:rPr>
        <w:t xml:space="preserve"> DO SWZ</w:t>
      </w:r>
    </w:p>
    <w:p w:rsidR="0040767E" w:rsidRPr="00195585" w:rsidRDefault="0040767E" w:rsidP="0040767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40767E" w:rsidRPr="00195585" w:rsidRDefault="0040767E" w:rsidP="0040767E">
      <w:pPr>
        <w:pStyle w:val="Nagwek"/>
        <w:ind w:firstLine="709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>
        <w:rPr>
          <w:rFonts w:ascii="Arial" w:hAnsi="Arial" w:cs="Arial"/>
        </w:rPr>
        <w:t>6</w:t>
      </w:r>
      <w:r w:rsidRPr="00195585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:rsidR="0040767E" w:rsidRPr="00195585" w:rsidRDefault="0040767E" w:rsidP="0040767E">
      <w:pPr>
        <w:pStyle w:val="Nagwek"/>
        <w:rPr>
          <w:rFonts w:ascii="Arial" w:hAnsi="Arial" w:cs="Arial"/>
          <w:b/>
        </w:rPr>
      </w:pPr>
    </w:p>
    <w:p w:rsidR="0040767E" w:rsidRPr="00195585" w:rsidRDefault="0040767E" w:rsidP="0040767E">
      <w:pPr>
        <w:spacing w:line="276" w:lineRule="auto"/>
        <w:rPr>
          <w:rFonts w:ascii="Arial" w:eastAsia="Calibri" w:hAnsi="Arial" w:cs="Arial"/>
          <w:b/>
        </w:rPr>
      </w:pPr>
    </w:p>
    <w:p w:rsidR="0040767E" w:rsidRPr="00195585" w:rsidRDefault="0040767E" w:rsidP="0040767E">
      <w:pPr>
        <w:ind w:firstLine="708"/>
        <w:rPr>
          <w:rFonts w:ascii="Arial" w:eastAsia="Calibri" w:hAnsi="Arial" w:cs="Arial"/>
          <w:b/>
        </w:rPr>
      </w:pPr>
      <w:r w:rsidRPr="00195585">
        <w:rPr>
          <w:rFonts w:ascii="Arial" w:eastAsia="Calibri" w:hAnsi="Arial" w:cs="Arial"/>
          <w:bCs/>
        </w:rPr>
        <w:t>Wykonawca:</w:t>
      </w:r>
      <w:r w:rsidRPr="00195585">
        <w:rPr>
          <w:rFonts w:ascii="Arial" w:eastAsia="Calibri" w:hAnsi="Arial" w:cs="Arial"/>
          <w:b/>
        </w:rPr>
        <w:t xml:space="preserve"> </w:t>
      </w:r>
      <w:r w:rsidRPr="00195585">
        <w:rPr>
          <w:rFonts w:ascii="Arial" w:eastAsia="Calibri" w:hAnsi="Arial" w:cs="Arial"/>
          <w:bCs/>
        </w:rPr>
        <w:t>..</w:t>
      </w:r>
      <w:r w:rsidRPr="00195585">
        <w:rPr>
          <w:rFonts w:ascii="Arial" w:eastAsia="Calibri" w:hAnsi="Arial" w:cs="Arial"/>
        </w:rPr>
        <w:t>…………………………………………………………………………....….……………</w:t>
      </w:r>
    </w:p>
    <w:p w:rsidR="0040767E" w:rsidRPr="00195585" w:rsidRDefault="0040767E" w:rsidP="0040767E">
      <w:pPr>
        <w:spacing w:after="120" w:line="276" w:lineRule="auto"/>
        <w:ind w:left="2126"/>
        <w:rPr>
          <w:rFonts w:ascii="Arial" w:eastAsia="Calibri" w:hAnsi="Arial" w:cs="Arial"/>
          <w:b/>
        </w:rPr>
      </w:pPr>
      <w:r w:rsidRPr="00195585">
        <w:rPr>
          <w:rFonts w:ascii="Arial" w:eastAsia="Calibri" w:hAnsi="Arial" w:cs="Arial"/>
          <w:i/>
        </w:rPr>
        <w:t>(pełna nazwa/firma, adres, w zależności od podmiotu: NIP/PESEL, KRS/CEIDG)</w:t>
      </w:r>
    </w:p>
    <w:p w:rsidR="0040767E" w:rsidRPr="00195585" w:rsidRDefault="0040767E" w:rsidP="0040767E">
      <w:pPr>
        <w:ind w:firstLine="708"/>
        <w:rPr>
          <w:rFonts w:ascii="Arial" w:eastAsia="Calibri" w:hAnsi="Arial" w:cs="Arial"/>
          <w:u w:val="single"/>
        </w:rPr>
      </w:pPr>
      <w:r w:rsidRPr="00195585">
        <w:rPr>
          <w:rFonts w:ascii="Arial" w:eastAsia="Calibri" w:hAnsi="Arial" w:cs="Arial"/>
        </w:rPr>
        <w:t>reprezentowany przez: ……………………………………………………………………………...…….</w:t>
      </w:r>
      <w:r w:rsidRPr="00195585">
        <w:rPr>
          <w:rFonts w:ascii="Arial" w:eastAsia="Calibri" w:hAnsi="Arial" w:cs="Arial"/>
        </w:rPr>
        <w:tab/>
      </w:r>
    </w:p>
    <w:p w:rsidR="0040767E" w:rsidRPr="00195585" w:rsidRDefault="0040767E" w:rsidP="0040767E">
      <w:pPr>
        <w:ind w:left="2127" w:right="-2" w:firstLine="705"/>
        <w:rPr>
          <w:rFonts w:ascii="Arial" w:eastAsia="Calibri" w:hAnsi="Arial" w:cs="Arial"/>
          <w:i/>
        </w:rPr>
      </w:pPr>
      <w:r w:rsidRPr="00195585">
        <w:rPr>
          <w:rFonts w:ascii="Arial" w:eastAsia="Calibri" w:hAnsi="Arial" w:cs="Arial"/>
          <w:i/>
        </w:rPr>
        <w:t>(imię, nazwisko, stanowisko/podstawa do reprezentacji)</w:t>
      </w:r>
    </w:p>
    <w:p w:rsidR="0040767E" w:rsidRPr="00195585" w:rsidRDefault="0040767E" w:rsidP="0040767E">
      <w:pPr>
        <w:pStyle w:val="Nagwek"/>
        <w:rPr>
          <w:rFonts w:ascii="Arial" w:hAnsi="Arial" w:cs="Arial"/>
          <w:b/>
        </w:rPr>
      </w:pPr>
    </w:p>
    <w:p w:rsidR="0040767E" w:rsidRPr="00195585" w:rsidRDefault="0040767E" w:rsidP="0040767E">
      <w:pPr>
        <w:pStyle w:val="Nagwek"/>
        <w:rPr>
          <w:rFonts w:ascii="Arial" w:hAnsi="Arial" w:cs="Arial"/>
          <w:bCs/>
        </w:rPr>
      </w:pP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7"/>
      </w:tblGrid>
      <w:tr w:rsidR="0040767E" w:rsidRPr="00195585" w:rsidTr="0060532F">
        <w:tc>
          <w:tcPr>
            <w:tcW w:w="9104" w:type="dxa"/>
            <w:shd w:val="clear" w:color="auto" w:fill="D9D9D9"/>
          </w:tcPr>
          <w:p w:rsidR="0040767E" w:rsidRPr="00195585" w:rsidRDefault="0040767E" w:rsidP="0060532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95585">
              <w:rPr>
                <w:rFonts w:ascii="Arial" w:hAnsi="Arial" w:cs="Arial"/>
                <w:b/>
              </w:rPr>
              <w:t xml:space="preserve">Oświadczenie Wykonawcy </w:t>
            </w:r>
          </w:p>
          <w:p w:rsidR="0040767E" w:rsidRPr="00195585" w:rsidRDefault="0040767E" w:rsidP="0060532F">
            <w:pPr>
              <w:spacing w:after="120"/>
              <w:jc w:val="both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 xml:space="preserve">składane w zakresie art. 108 ust. 1 pkt. 5 ustawy z dnia 11 września 2019 r.  Prawo zamówień publicznych (Dz. U. z 2021 r. poz. 1129 z </w:t>
            </w:r>
            <w:proofErr w:type="spellStart"/>
            <w:r w:rsidRPr="00195585">
              <w:rPr>
                <w:rFonts w:ascii="Arial" w:hAnsi="Arial" w:cs="Arial"/>
              </w:rPr>
              <w:t>późn</w:t>
            </w:r>
            <w:proofErr w:type="spellEnd"/>
            <w:r w:rsidRPr="00195585">
              <w:rPr>
                <w:rFonts w:ascii="Arial" w:hAnsi="Arial" w:cs="Arial"/>
              </w:rPr>
              <w:t>. zm.) (dalej jako: ustawa Pzp), dotyczące:</w:t>
            </w:r>
          </w:p>
          <w:p w:rsidR="0040767E" w:rsidRPr="00195585" w:rsidRDefault="0040767E" w:rsidP="0060532F">
            <w:pPr>
              <w:jc w:val="center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  <w:b/>
              </w:rPr>
              <w:t xml:space="preserve">przynależności lub braku przynależności do grupy kapitałowej </w:t>
            </w:r>
          </w:p>
          <w:p w:rsidR="0040767E" w:rsidRPr="00195585" w:rsidRDefault="0040767E" w:rsidP="006053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767E" w:rsidRPr="00195585" w:rsidRDefault="0040767E" w:rsidP="0040767E">
      <w:pPr>
        <w:pStyle w:val="Nagwek3"/>
        <w:rPr>
          <w:rFonts w:ascii="Arial" w:hAnsi="Arial" w:cs="Arial"/>
          <w:sz w:val="20"/>
        </w:rPr>
      </w:pPr>
    </w:p>
    <w:p w:rsidR="0040767E" w:rsidRPr="00195585" w:rsidRDefault="0040767E" w:rsidP="0040767E">
      <w:pPr>
        <w:pStyle w:val="Tekstpodstawowywcity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195585">
        <w:rPr>
          <w:rFonts w:ascii="Arial" w:hAnsi="Arial" w:cs="Arial"/>
          <w:sz w:val="20"/>
        </w:rPr>
        <w:t>Na potrzeby postępowania o udzielenie zamówienia publicznego, pn.: "</w:t>
      </w:r>
      <w:r w:rsidRPr="0019558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Ochrona Targowiska Miejskiego w Będzinie przy ul. Gzichowskiej</w:t>
      </w:r>
      <w:r w:rsidRPr="00195585">
        <w:rPr>
          <w:rFonts w:ascii="Arial" w:hAnsi="Arial" w:cs="Arial"/>
          <w:sz w:val="20"/>
        </w:rPr>
        <w:t xml:space="preserve">” </w:t>
      </w:r>
      <w:r w:rsidRPr="00195585">
        <w:rPr>
          <w:rFonts w:ascii="Arial" w:hAnsi="Arial" w:cs="Arial"/>
          <w:bCs/>
          <w:iCs/>
          <w:sz w:val="20"/>
        </w:rPr>
        <w:t xml:space="preserve">zgodnie, </w:t>
      </w:r>
      <w:r w:rsidRPr="00195585">
        <w:rPr>
          <w:rFonts w:ascii="Arial" w:hAnsi="Arial" w:cs="Arial"/>
          <w:color w:val="000000"/>
          <w:sz w:val="20"/>
        </w:rPr>
        <w:t xml:space="preserve"> </w:t>
      </w:r>
      <w:r w:rsidRPr="00195585">
        <w:rPr>
          <w:rFonts w:ascii="Arial" w:hAnsi="Arial" w:cs="Arial"/>
          <w:bCs/>
          <w:sz w:val="20"/>
        </w:rPr>
        <w:t>oświadczam/(-my), co następuje:</w:t>
      </w:r>
    </w:p>
    <w:p w:rsidR="0040767E" w:rsidRPr="00195585" w:rsidRDefault="0040767E" w:rsidP="0040767E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</w:rPr>
      </w:pPr>
      <w:r w:rsidRPr="00195585">
        <w:rPr>
          <w:rFonts w:ascii="Arial" w:hAnsi="Arial" w:cs="Arial"/>
          <w:bCs/>
          <w:color w:val="000000"/>
        </w:rPr>
        <w:t>□</w:t>
      </w:r>
      <w:r w:rsidRPr="00195585">
        <w:rPr>
          <w:rFonts w:ascii="Arial" w:hAnsi="Arial" w:cs="Arial"/>
          <w:bCs/>
          <w:color w:val="FF0000"/>
        </w:rPr>
        <w:t xml:space="preserve"> </w:t>
      </w:r>
      <w:r w:rsidRPr="00195585">
        <w:rPr>
          <w:rFonts w:ascii="Arial" w:hAnsi="Arial" w:cs="Arial"/>
          <w:b/>
          <w:bCs/>
          <w:u w:val="single"/>
        </w:rPr>
        <w:t>nie przynależę</w:t>
      </w:r>
      <w:r w:rsidRPr="00195585">
        <w:rPr>
          <w:rFonts w:ascii="Arial" w:hAnsi="Arial" w:cs="Arial"/>
          <w:b/>
          <w:bCs/>
          <w:u w:val="single"/>
          <w:vertAlign w:val="superscript"/>
        </w:rPr>
        <w:t>1</w:t>
      </w:r>
      <w:r w:rsidRPr="00195585">
        <w:rPr>
          <w:rFonts w:ascii="Arial" w:hAnsi="Arial" w:cs="Arial"/>
        </w:rPr>
        <w:t xml:space="preserve"> do tej samej grupy kapitałowej, w rozumieniu ustawy z dnia 16 lutego 2007 r. o ochronie konkurencji i konsumentów (Dz. U. z 2021 r. poz. 275), z innym Wykonawcą, który złożył odrębną ofertę w niniejszym postępowaniu.</w:t>
      </w:r>
    </w:p>
    <w:p w:rsidR="0040767E" w:rsidRPr="00195585" w:rsidRDefault="0040767E" w:rsidP="0040767E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40767E" w:rsidRPr="00195585" w:rsidRDefault="0040767E" w:rsidP="0040767E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</w:rPr>
      </w:pPr>
      <w:r w:rsidRPr="00195585">
        <w:rPr>
          <w:rFonts w:ascii="Arial" w:hAnsi="Arial" w:cs="Arial"/>
          <w:bCs/>
          <w:color w:val="000000"/>
        </w:rPr>
        <w:t>□</w:t>
      </w:r>
      <w:r w:rsidRPr="00195585">
        <w:rPr>
          <w:rFonts w:ascii="Arial" w:hAnsi="Arial" w:cs="Arial"/>
          <w:bCs/>
          <w:color w:val="FF0000"/>
        </w:rPr>
        <w:t xml:space="preserve"> </w:t>
      </w:r>
      <w:r w:rsidRPr="00195585">
        <w:rPr>
          <w:rFonts w:ascii="Arial" w:hAnsi="Arial" w:cs="Arial"/>
          <w:b/>
          <w:bCs/>
          <w:u w:val="single"/>
        </w:rPr>
        <w:t>przynależę</w:t>
      </w:r>
      <w:r w:rsidRPr="00195585">
        <w:rPr>
          <w:rStyle w:val="Odwoanieprzypisudolnego"/>
          <w:rFonts w:ascii="Arial" w:hAnsi="Arial" w:cs="Arial"/>
          <w:b/>
          <w:bCs/>
          <w:u w:val="single"/>
        </w:rPr>
        <w:footnoteReference w:id="1"/>
      </w:r>
      <w:r w:rsidRPr="00195585">
        <w:rPr>
          <w:rFonts w:ascii="Arial" w:hAnsi="Arial" w:cs="Arial"/>
        </w:rPr>
        <w:t xml:space="preserve"> do tej samej grupy kapitałowej, w rozumieniu ustawy z dnia 16 lutego 2007 r. </w:t>
      </w:r>
      <w:r>
        <w:rPr>
          <w:rFonts w:ascii="Arial" w:hAnsi="Arial" w:cs="Arial"/>
        </w:rPr>
        <w:br/>
      </w:r>
      <w:r w:rsidRPr="00195585">
        <w:rPr>
          <w:rFonts w:ascii="Arial" w:hAnsi="Arial" w:cs="Arial"/>
        </w:rPr>
        <w:t>o ochronie konkurencji i konsumentów (Dz. U. z 2021 r. poz. 275), z innym Wykonawcą, który złożył odrębną ofertę w niniejszym postępowaniu:</w:t>
      </w:r>
    </w:p>
    <w:p w:rsidR="0040767E" w:rsidRPr="00195585" w:rsidRDefault="0040767E" w:rsidP="0040767E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27"/>
        <w:gridCol w:w="5392"/>
      </w:tblGrid>
      <w:tr w:rsidR="0040767E" w:rsidRPr="00195585" w:rsidTr="0060532F">
        <w:trPr>
          <w:trHeight w:val="321"/>
        </w:trPr>
        <w:tc>
          <w:tcPr>
            <w:tcW w:w="516" w:type="dxa"/>
          </w:tcPr>
          <w:p w:rsidR="0040767E" w:rsidRPr="00195585" w:rsidRDefault="0040767E" w:rsidP="0060532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Lp.</w:t>
            </w:r>
          </w:p>
        </w:tc>
        <w:tc>
          <w:tcPr>
            <w:tcW w:w="2689" w:type="dxa"/>
          </w:tcPr>
          <w:p w:rsidR="0040767E" w:rsidRPr="00195585" w:rsidRDefault="0040767E" w:rsidP="0060532F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Nazwa podmiotu</w:t>
            </w:r>
          </w:p>
        </w:tc>
        <w:tc>
          <w:tcPr>
            <w:tcW w:w="5867" w:type="dxa"/>
          </w:tcPr>
          <w:p w:rsidR="0040767E" w:rsidRPr="00195585" w:rsidRDefault="0040767E" w:rsidP="0060532F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Adres podmiotu</w:t>
            </w:r>
          </w:p>
        </w:tc>
      </w:tr>
      <w:tr w:rsidR="0040767E" w:rsidRPr="00195585" w:rsidTr="0060532F">
        <w:tc>
          <w:tcPr>
            <w:tcW w:w="516" w:type="dxa"/>
          </w:tcPr>
          <w:p w:rsidR="0040767E" w:rsidRPr="00195585" w:rsidRDefault="0040767E" w:rsidP="0060532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1</w:t>
            </w:r>
          </w:p>
        </w:tc>
        <w:tc>
          <w:tcPr>
            <w:tcW w:w="2689" w:type="dxa"/>
          </w:tcPr>
          <w:p w:rsidR="0040767E" w:rsidRPr="00195585" w:rsidRDefault="0040767E" w:rsidP="0060532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40767E" w:rsidRPr="00195585" w:rsidRDefault="0040767E" w:rsidP="0060532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0767E" w:rsidRPr="00195585" w:rsidTr="0060532F">
        <w:tc>
          <w:tcPr>
            <w:tcW w:w="516" w:type="dxa"/>
          </w:tcPr>
          <w:p w:rsidR="0040767E" w:rsidRPr="00195585" w:rsidRDefault="0040767E" w:rsidP="0060532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2</w:t>
            </w:r>
          </w:p>
        </w:tc>
        <w:tc>
          <w:tcPr>
            <w:tcW w:w="2689" w:type="dxa"/>
          </w:tcPr>
          <w:p w:rsidR="0040767E" w:rsidRPr="00195585" w:rsidRDefault="0040767E" w:rsidP="0060532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40767E" w:rsidRPr="00195585" w:rsidRDefault="0040767E" w:rsidP="0060532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40767E" w:rsidRPr="00195585" w:rsidRDefault="0040767E" w:rsidP="0040767E">
      <w:pPr>
        <w:widowControl w:val="0"/>
        <w:adjustRightInd w:val="0"/>
        <w:spacing w:before="120" w:line="360" w:lineRule="atLeast"/>
        <w:ind w:firstLine="708"/>
        <w:jc w:val="both"/>
        <w:textAlignment w:val="baseline"/>
        <w:rPr>
          <w:rFonts w:ascii="Arial" w:hAnsi="Arial" w:cs="Arial"/>
          <w:u w:val="single"/>
        </w:rPr>
      </w:pPr>
      <w:r w:rsidRPr="00195585">
        <w:rPr>
          <w:rFonts w:ascii="Arial" w:hAnsi="Arial" w:cs="Arial"/>
          <w:u w:val="single"/>
        </w:rPr>
        <w:t>Uwaga</w:t>
      </w:r>
    </w:p>
    <w:p w:rsidR="0040767E" w:rsidRPr="00195585" w:rsidRDefault="0040767E" w:rsidP="0040767E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  <w:iCs/>
        </w:rPr>
      </w:pPr>
      <w:r w:rsidRPr="00195585">
        <w:rPr>
          <w:rFonts w:ascii="Arial" w:hAnsi="Arial" w:cs="Arial"/>
          <w:iCs/>
        </w:rPr>
        <w:t>Wykonawca może przedstawić dokumenty lub informacje potwierdzające przygotowanie oferty niezależnie od innego Wykonawcy należącego do tej samej grupy kapitałowej.</w:t>
      </w:r>
    </w:p>
    <w:p w:rsidR="0040767E" w:rsidRPr="00195585" w:rsidRDefault="0040767E" w:rsidP="0040767E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40767E" w:rsidRPr="00195585" w:rsidRDefault="0040767E" w:rsidP="0040767E">
      <w:pPr>
        <w:pStyle w:val="Tekstprzypisudolnego"/>
        <w:rPr>
          <w:rFonts w:ascii="Arial" w:hAnsi="Arial" w:cs="Arial"/>
        </w:rPr>
      </w:pPr>
    </w:p>
    <w:p w:rsidR="0040767E" w:rsidRPr="00195585" w:rsidRDefault="0040767E" w:rsidP="0040767E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40767E" w:rsidRPr="00195585" w:rsidRDefault="0040767E" w:rsidP="0040767E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40767E" w:rsidRPr="00195585" w:rsidRDefault="0040767E" w:rsidP="0040767E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40767E" w:rsidRPr="00195585" w:rsidRDefault="0040767E" w:rsidP="0040767E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 w:type="page"/>
      </w:r>
      <w:r w:rsidRPr="00195585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5</w:t>
      </w:r>
      <w:r w:rsidRPr="00195585">
        <w:rPr>
          <w:rFonts w:ascii="Arial" w:hAnsi="Arial" w:cs="Arial"/>
          <w:b/>
          <w:bCs/>
        </w:rPr>
        <w:t xml:space="preserve"> DO SWZ</w:t>
      </w:r>
    </w:p>
    <w:p w:rsidR="0040767E" w:rsidRPr="00195585" w:rsidRDefault="0040767E" w:rsidP="0040767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40767E" w:rsidRPr="0040767E" w:rsidRDefault="0040767E" w:rsidP="0040767E">
      <w:pPr>
        <w:pStyle w:val="Nagwek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>
        <w:rPr>
          <w:rFonts w:ascii="Arial" w:hAnsi="Arial" w:cs="Arial"/>
        </w:rPr>
        <w:t>6</w:t>
      </w:r>
      <w:r w:rsidRPr="00195585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:rsidR="0040767E" w:rsidRPr="009A0DDB" w:rsidRDefault="0040767E" w:rsidP="0040767E"/>
    <w:p w:rsidR="0040767E" w:rsidRDefault="0040767E" w:rsidP="0040767E">
      <w:pPr>
        <w:pStyle w:val="Nagwek2"/>
        <w:numPr>
          <w:ilvl w:val="0"/>
          <w:numId w:val="0"/>
        </w:numPr>
        <w:ind w:left="1440" w:hanging="720"/>
        <w:rPr>
          <w:rFonts w:ascii="Arial" w:hAnsi="Arial" w:cs="Arial"/>
          <w:b w:val="0"/>
          <w:spacing w:val="20"/>
        </w:rPr>
      </w:pPr>
    </w:p>
    <w:p w:rsidR="0040767E" w:rsidRDefault="0040767E" w:rsidP="0040767E">
      <w:pPr>
        <w:pStyle w:val="Nagwek2"/>
        <w:numPr>
          <w:ilvl w:val="0"/>
          <w:numId w:val="0"/>
        </w:numPr>
        <w:ind w:left="1440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b w:val="0"/>
          <w:spacing w:val="20"/>
        </w:rPr>
        <w:t>WYKAZ USŁUG</w:t>
      </w:r>
    </w:p>
    <w:p w:rsidR="0040767E" w:rsidRDefault="0040767E" w:rsidP="0040767E">
      <w:pPr>
        <w:rPr>
          <w:rFonts w:ascii="Arial" w:hAnsi="Arial" w:cs="Arial"/>
          <w:sz w:val="22"/>
        </w:rPr>
      </w:pPr>
    </w:p>
    <w:p w:rsidR="0040767E" w:rsidRDefault="0040767E" w:rsidP="0040767E">
      <w:pPr>
        <w:spacing w:after="240"/>
        <w:ind w:left="-425"/>
        <w:jc w:val="both"/>
      </w:pPr>
      <w:r>
        <w:rPr>
          <w:rFonts w:ascii="Arial" w:hAnsi="Arial" w:cs="Arial"/>
          <w:sz w:val="22"/>
          <w:szCs w:val="22"/>
        </w:rPr>
        <w:t>Składając ofertę w postępowaniu o udzielenie zamówienia publicznego, prowadzonym w trybie podstawowym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pn.: </w:t>
      </w:r>
      <w:r>
        <w:rPr>
          <w:rFonts w:ascii="Arial" w:hAnsi="Arial" w:cs="Arial"/>
          <w:b/>
          <w:sz w:val="22"/>
          <w:szCs w:val="22"/>
        </w:rPr>
        <w:t>Ochrona Targowiska Miejskiego w Będzinie przy ul. Gzichowskiej.</w:t>
      </w:r>
    </w:p>
    <w:p w:rsidR="0040767E" w:rsidRDefault="0040767E" w:rsidP="0040767E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OŚWIADCZAM(Y), że: wykonałem (wykonaliśmy) następujące usługi:</w:t>
      </w:r>
    </w:p>
    <w:p w:rsidR="0040767E" w:rsidRDefault="0040767E" w:rsidP="0040767E">
      <w:pPr>
        <w:jc w:val="both"/>
        <w:rPr>
          <w:rFonts w:ascii="Arial" w:hAnsi="Arial" w:cs="Arial"/>
          <w:sz w:val="24"/>
        </w:rPr>
      </w:pP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1700"/>
        <w:gridCol w:w="2549"/>
        <w:gridCol w:w="2550"/>
      </w:tblGrid>
      <w:tr w:rsidR="0040767E" w:rsidTr="0060532F">
        <w:trPr>
          <w:trHeight w:val="740"/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67E" w:rsidRDefault="0040767E" w:rsidP="0060532F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67E" w:rsidRDefault="0040767E" w:rsidP="0060532F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67E" w:rsidRDefault="0040767E" w:rsidP="00605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40767E" w:rsidRDefault="0040767E" w:rsidP="0060532F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767E" w:rsidRDefault="0040767E" w:rsidP="0060532F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Podmioty, na rzecz których dostawy lub usługi zostały wykonane lub są wykonywane</w:t>
            </w:r>
          </w:p>
        </w:tc>
      </w:tr>
      <w:tr w:rsidR="0040767E" w:rsidTr="0060532F">
        <w:trPr>
          <w:trHeight w:val="765"/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67E" w:rsidRDefault="0040767E" w:rsidP="0060532F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67E" w:rsidRDefault="0040767E" w:rsidP="0060532F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67E" w:rsidRDefault="0040767E" w:rsidP="0060532F">
            <w:pPr>
              <w:rPr>
                <w:rFonts w:ascii="Arial" w:hAnsi="Arial" w:cs="Arial"/>
                <w:sz w:val="24"/>
              </w:rPr>
            </w:pPr>
          </w:p>
          <w:p w:rsidR="0040767E" w:rsidRDefault="0040767E" w:rsidP="0060532F">
            <w:pPr>
              <w:rPr>
                <w:rFonts w:ascii="Arial" w:hAnsi="Arial" w:cs="Arial"/>
                <w:sz w:val="24"/>
              </w:rPr>
            </w:pPr>
          </w:p>
          <w:p w:rsidR="0040767E" w:rsidRDefault="0040767E" w:rsidP="0060532F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67E" w:rsidRDefault="0040767E" w:rsidP="0060532F">
            <w:pPr>
              <w:autoSpaceDN w:val="0"/>
              <w:rPr>
                <w:rFonts w:ascii="Arial" w:hAnsi="Arial" w:cs="Arial"/>
                <w:sz w:val="24"/>
              </w:rPr>
            </w:pPr>
          </w:p>
        </w:tc>
      </w:tr>
      <w:tr w:rsidR="0040767E" w:rsidTr="0060532F">
        <w:trPr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67E" w:rsidRDefault="0040767E" w:rsidP="0060532F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67E" w:rsidRDefault="0040767E" w:rsidP="0060532F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67E" w:rsidRDefault="0040767E" w:rsidP="0060532F">
            <w:pPr>
              <w:rPr>
                <w:rFonts w:ascii="Arial" w:hAnsi="Arial" w:cs="Arial"/>
                <w:sz w:val="24"/>
              </w:rPr>
            </w:pPr>
          </w:p>
          <w:p w:rsidR="0040767E" w:rsidRDefault="0040767E" w:rsidP="0060532F">
            <w:pPr>
              <w:rPr>
                <w:rFonts w:ascii="Arial" w:hAnsi="Arial" w:cs="Arial"/>
                <w:sz w:val="24"/>
              </w:rPr>
            </w:pPr>
          </w:p>
          <w:p w:rsidR="0040767E" w:rsidRDefault="0040767E" w:rsidP="0060532F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67E" w:rsidRDefault="0040767E" w:rsidP="0060532F">
            <w:pPr>
              <w:autoSpaceDN w:val="0"/>
              <w:rPr>
                <w:rFonts w:ascii="Arial" w:hAnsi="Arial" w:cs="Arial"/>
                <w:sz w:val="24"/>
              </w:rPr>
            </w:pPr>
          </w:p>
        </w:tc>
      </w:tr>
      <w:tr w:rsidR="0040767E" w:rsidTr="0060532F">
        <w:trPr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67E" w:rsidRDefault="0040767E" w:rsidP="0060532F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67E" w:rsidRDefault="0040767E" w:rsidP="0060532F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67E" w:rsidRDefault="0040767E" w:rsidP="0060532F">
            <w:pPr>
              <w:rPr>
                <w:rFonts w:ascii="Arial" w:hAnsi="Arial" w:cs="Arial"/>
                <w:sz w:val="24"/>
              </w:rPr>
            </w:pPr>
          </w:p>
          <w:p w:rsidR="0040767E" w:rsidRDefault="0040767E" w:rsidP="0060532F">
            <w:pPr>
              <w:rPr>
                <w:rFonts w:ascii="Arial" w:hAnsi="Arial" w:cs="Arial"/>
                <w:sz w:val="24"/>
              </w:rPr>
            </w:pPr>
          </w:p>
          <w:p w:rsidR="0040767E" w:rsidRDefault="0040767E" w:rsidP="0060532F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67E" w:rsidRDefault="0040767E" w:rsidP="0060532F">
            <w:pPr>
              <w:autoSpaceDN w:val="0"/>
              <w:rPr>
                <w:rFonts w:ascii="Arial" w:hAnsi="Arial" w:cs="Arial"/>
                <w:sz w:val="24"/>
              </w:rPr>
            </w:pPr>
          </w:p>
        </w:tc>
      </w:tr>
    </w:tbl>
    <w:p w:rsidR="0040767E" w:rsidRDefault="0040767E" w:rsidP="0040767E">
      <w:pPr>
        <w:rPr>
          <w:rFonts w:ascii="Arial" w:hAnsi="Arial" w:cs="Arial"/>
          <w:sz w:val="24"/>
        </w:rPr>
      </w:pPr>
    </w:p>
    <w:p w:rsidR="0040767E" w:rsidRDefault="0040767E" w:rsidP="0040767E">
      <w:pPr>
        <w:ind w:left="-426"/>
        <w:jc w:val="both"/>
      </w:pPr>
      <w:r>
        <w:rPr>
          <w:rFonts w:ascii="Arial" w:hAnsi="Arial" w:cs="Arial"/>
          <w:sz w:val="22"/>
          <w:szCs w:val="22"/>
        </w:rPr>
        <w:t>Do wykazu należy dołączyć dowody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potwierdzające, że usługi zostały wykonane lub są wykonywane należycie.</w:t>
      </w:r>
    </w:p>
    <w:p w:rsidR="0040767E" w:rsidRDefault="0040767E" w:rsidP="0040767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40767E" w:rsidRDefault="0040767E" w:rsidP="0040767E">
      <w:pPr>
        <w:rPr>
          <w:rFonts w:ascii="Arial" w:hAnsi="Arial" w:cs="Arial"/>
          <w:sz w:val="22"/>
          <w:szCs w:val="22"/>
        </w:rPr>
      </w:pPr>
    </w:p>
    <w:p w:rsidR="0040767E" w:rsidRDefault="0040767E" w:rsidP="0040767E">
      <w:pPr>
        <w:rPr>
          <w:rFonts w:ascii="Arial" w:hAnsi="Arial" w:cs="Arial"/>
          <w:sz w:val="22"/>
          <w:szCs w:val="22"/>
        </w:rPr>
      </w:pPr>
    </w:p>
    <w:p w:rsidR="0040767E" w:rsidRDefault="0040767E" w:rsidP="0040767E">
      <w:pPr>
        <w:rPr>
          <w:rFonts w:ascii="Arial" w:hAnsi="Arial" w:cs="Arial"/>
          <w:sz w:val="22"/>
          <w:szCs w:val="22"/>
        </w:rPr>
      </w:pPr>
    </w:p>
    <w:p w:rsidR="0040767E" w:rsidRDefault="0040767E" w:rsidP="0040767E">
      <w:pPr>
        <w:rPr>
          <w:rFonts w:ascii="Arial" w:hAnsi="Arial" w:cs="Arial"/>
          <w:sz w:val="22"/>
          <w:szCs w:val="22"/>
        </w:rPr>
      </w:pPr>
    </w:p>
    <w:p w:rsidR="0040767E" w:rsidRDefault="0040767E" w:rsidP="0040767E">
      <w:pPr>
        <w:rPr>
          <w:rFonts w:ascii="Arial" w:hAnsi="Arial" w:cs="Arial"/>
          <w:sz w:val="22"/>
          <w:szCs w:val="22"/>
        </w:rPr>
      </w:pPr>
    </w:p>
    <w:p w:rsidR="0040767E" w:rsidRDefault="0040767E" w:rsidP="0040767E">
      <w:pPr>
        <w:rPr>
          <w:rFonts w:ascii="Arial" w:hAnsi="Arial" w:cs="Arial"/>
          <w:sz w:val="22"/>
          <w:szCs w:val="22"/>
        </w:rPr>
      </w:pPr>
    </w:p>
    <w:p w:rsidR="0040767E" w:rsidRDefault="0040767E" w:rsidP="0040767E">
      <w:pPr>
        <w:rPr>
          <w:rFonts w:ascii="Arial" w:hAnsi="Arial" w:cs="Arial"/>
          <w:sz w:val="22"/>
          <w:szCs w:val="22"/>
        </w:rPr>
      </w:pPr>
    </w:p>
    <w:p w:rsidR="0040767E" w:rsidRDefault="0040767E" w:rsidP="0040767E">
      <w:pPr>
        <w:rPr>
          <w:rFonts w:ascii="Arial" w:hAnsi="Arial" w:cs="Arial"/>
          <w:sz w:val="22"/>
          <w:szCs w:val="22"/>
        </w:rPr>
      </w:pPr>
    </w:p>
    <w:p w:rsidR="0040767E" w:rsidRDefault="0040767E" w:rsidP="0040767E">
      <w:pPr>
        <w:rPr>
          <w:rFonts w:ascii="Arial" w:hAnsi="Arial" w:cs="Arial"/>
          <w:sz w:val="22"/>
          <w:szCs w:val="22"/>
        </w:rPr>
      </w:pPr>
    </w:p>
    <w:p w:rsidR="0040767E" w:rsidRDefault="0040767E" w:rsidP="0040767E">
      <w:pPr>
        <w:rPr>
          <w:rFonts w:ascii="Arial" w:hAnsi="Arial" w:cs="Arial"/>
          <w:sz w:val="22"/>
          <w:szCs w:val="22"/>
        </w:rPr>
      </w:pPr>
    </w:p>
    <w:p w:rsidR="0040767E" w:rsidRDefault="0040767E" w:rsidP="0040767E">
      <w:pPr>
        <w:rPr>
          <w:rFonts w:ascii="Arial" w:hAnsi="Arial" w:cs="Arial"/>
          <w:sz w:val="24"/>
          <w:vertAlign w:val="superscript"/>
        </w:rPr>
      </w:pPr>
    </w:p>
    <w:p w:rsidR="0040767E" w:rsidRDefault="0040767E" w:rsidP="0040767E">
      <w:pPr>
        <w:ind w:left="-567" w:right="-428"/>
        <w:jc w:val="both"/>
      </w:pPr>
      <w:r>
        <w:rPr>
          <w:rFonts w:ascii="Arial" w:hAnsi="Arial" w:cs="Arial"/>
          <w:sz w:val="18"/>
          <w:szCs w:val="18"/>
          <w:vertAlign w:val="superscript"/>
        </w:rPr>
        <w:t xml:space="preserve">1)  </w:t>
      </w:r>
      <w:r>
        <w:rPr>
          <w:rFonts w:ascii="Arial" w:hAnsi="Arial" w:cs="Arial"/>
          <w:sz w:val="18"/>
          <w:szCs w:val="18"/>
        </w:rPr>
        <w:t xml:space="preserve">Stosownie do postanowień §9 ust. 1 pkt. 2 </w:t>
      </w:r>
      <w:r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sz w:val="18"/>
          <w:szCs w:val="18"/>
        </w:rPr>
        <w:t>, dowodami tymi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 .</w:t>
      </w:r>
    </w:p>
    <w:p w:rsidR="0040767E" w:rsidRPr="00195585" w:rsidRDefault="0040767E" w:rsidP="0040767E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Pr="00195585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6</w:t>
      </w:r>
      <w:r w:rsidRPr="00195585">
        <w:rPr>
          <w:rFonts w:ascii="Arial" w:hAnsi="Arial" w:cs="Arial"/>
          <w:b/>
          <w:bCs/>
        </w:rPr>
        <w:t xml:space="preserve"> DO SWZ</w:t>
      </w:r>
    </w:p>
    <w:p w:rsidR="0040767E" w:rsidRPr="00195585" w:rsidRDefault="0040767E" w:rsidP="0040767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40767E" w:rsidRPr="00195585" w:rsidRDefault="0040767E" w:rsidP="0040767E">
      <w:pPr>
        <w:pStyle w:val="Nagwek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>
        <w:rPr>
          <w:rFonts w:ascii="Arial" w:hAnsi="Arial" w:cs="Arial"/>
        </w:rPr>
        <w:t>6</w:t>
      </w:r>
      <w:r w:rsidRPr="00195585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:rsidR="0040767E" w:rsidRPr="00C44971" w:rsidRDefault="0040767E" w:rsidP="0040767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</w:p>
    <w:p w:rsidR="0040767E" w:rsidRPr="00C44971" w:rsidRDefault="0040767E" w:rsidP="0040767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</w:p>
    <w:p w:rsidR="0040767E" w:rsidRDefault="0040767E" w:rsidP="0040767E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40767E" w:rsidRDefault="0040767E" w:rsidP="0040767E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40767E" w:rsidRPr="00824A23" w:rsidRDefault="0040767E" w:rsidP="0040767E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824A23">
        <w:rPr>
          <w:rFonts w:ascii="Arial" w:hAnsi="Arial" w:cs="Arial"/>
          <w:b/>
        </w:rPr>
        <w:t>OŚWIADCZENIE</w:t>
      </w:r>
    </w:p>
    <w:p w:rsidR="0040767E" w:rsidRPr="00824A23" w:rsidRDefault="0040767E" w:rsidP="0040767E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824A23">
        <w:rPr>
          <w:rFonts w:ascii="Arial" w:hAnsi="Arial" w:cs="Arial"/>
          <w:b/>
        </w:rPr>
        <w:t>o zatrudnieniu osób na podstawie umowy o pracę</w:t>
      </w:r>
    </w:p>
    <w:p w:rsidR="0040767E" w:rsidRPr="00824A23" w:rsidRDefault="0040767E" w:rsidP="0040767E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40767E" w:rsidRPr="00824A23" w:rsidRDefault="0040767E" w:rsidP="0040767E">
      <w:pPr>
        <w:spacing w:line="360" w:lineRule="auto"/>
        <w:jc w:val="both"/>
      </w:pPr>
      <w:r w:rsidRPr="00824A23">
        <w:rPr>
          <w:rFonts w:ascii="Arial" w:hAnsi="Arial" w:cs="Arial"/>
          <w:lang w:eastAsia="pl-PL"/>
        </w:rPr>
        <w:t xml:space="preserve">Składając ofertę w postępowaniu o udzielenie zamówienia publicznego prowadzonym </w:t>
      </w:r>
      <w:r w:rsidRPr="00824A23">
        <w:rPr>
          <w:rFonts w:ascii="Arial" w:hAnsi="Arial" w:cs="Arial"/>
          <w:lang w:eastAsia="pl-PL"/>
        </w:rPr>
        <w:br/>
        <w:t>w trybie podstawowym bez negocjacji - art. 275 pkt. 1 ustawy Pzp na:</w:t>
      </w:r>
    </w:p>
    <w:p w:rsidR="0040767E" w:rsidRPr="00824A23" w:rsidRDefault="0040767E" w:rsidP="0040767E">
      <w:pPr>
        <w:widowControl w:val="0"/>
        <w:spacing w:line="360" w:lineRule="atLeast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Ochronę Targowiska Miejskiego w Będzinie przy ul. Gzichowskiej</w:t>
      </w:r>
    </w:p>
    <w:p w:rsidR="0040767E" w:rsidRPr="00824A23" w:rsidRDefault="0040767E" w:rsidP="0040767E">
      <w:pPr>
        <w:autoSpaceDE w:val="0"/>
        <w:rPr>
          <w:rFonts w:ascii="Arial" w:hAnsi="Arial" w:cs="Arial"/>
          <w:b/>
          <w:bCs/>
        </w:rPr>
      </w:pPr>
    </w:p>
    <w:p w:rsidR="0040767E" w:rsidRPr="00824A23" w:rsidRDefault="0040767E" w:rsidP="0040767E">
      <w:pPr>
        <w:autoSpaceDE w:val="0"/>
        <w:jc w:val="center"/>
        <w:rPr>
          <w:rFonts w:ascii="Arial" w:hAnsi="Arial" w:cs="Arial"/>
          <w:bCs/>
        </w:rPr>
      </w:pPr>
      <w:r w:rsidRPr="00824A23">
        <w:rPr>
          <w:rFonts w:ascii="Arial" w:hAnsi="Arial" w:cs="Arial"/>
          <w:bCs/>
        </w:rPr>
        <w:t>Oświadczam(y), że</w:t>
      </w:r>
    </w:p>
    <w:p w:rsidR="0040767E" w:rsidRPr="00824A23" w:rsidRDefault="0040767E" w:rsidP="0040767E">
      <w:pPr>
        <w:autoSpaceDE w:val="0"/>
        <w:jc w:val="center"/>
        <w:rPr>
          <w:rFonts w:ascii="Arial" w:hAnsi="Arial" w:cs="Arial"/>
          <w:bCs/>
        </w:rPr>
      </w:pPr>
    </w:p>
    <w:p w:rsidR="0040767E" w:rsidRPr="00824A23" w:rsidRDefault="0040767E" w:rsidP="0040767E">
      <w:pPr>
        <w:numPr>
          <w:ilvl w:val="0"/>
          <w:numId w:val="40"/>
        </w:numPr>
        <w:suppressAutoHyphens/>
        <w:autoSpaceDE w:val="0"/>
        <w:spacing w:after="120" w:line="360" w:lineRule="auto"/>
        <w:jc w:val="both"/>
      </w:pPr>
      <w:r w:rsidRPr="00824A23">
        <w:rPr>
          <w:rFonts w:ascii="Arial" w:hAnsi="Arial" w:cs="Arial"/>
          <w:bCs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Pr="00824A23">
        <w:rPr>
          <w:rFonts w:ascii="Arial" w:hAnsi="Arial" w:cs="Arial"/>
          <w:color w:val="000000"/>
        </w:rPr>
        <w:t>(</w:t>
      </w:r>
      <w:proofErr w:type="spellStart"/>
      <w:r w:rsidRPr="00824A23">
        <w:rPr>
          <w:rFonts w:ascii="Arial" w:hAnsi="Arial" w:cs="Arial"/>
          <w:color w:val="000000"/>
        </w:rPr>
        <w:t>t.j</w:t>
      </w:r>
      <w:proofErr w:type="spellEnd"/>
      <w:r w:rsidRPr="00824A23">
        <w:rPr>
          <w:rFonts w:ascii="Arial" w:hAnsi="Arial" w:cs="Arial"/>
          <w:color w:val="000000"/>
        </w:rPr>
        <w:t xml:space="preserve">. Dz. U. </w:t>
      </w:r>
      <w:r>
        <w:rPr>
          <w:rFonts w:ascii="Arial" w:hAnsi="Arial" w:cs="Arial"/>
          <w:color w:val="000000"/>
        </w:rPr>
        <w:br/>
      </w:r>
      <w:r w:rsidRPr="00824A23">
        <w:rPr>
          <w:rFonts w:ascii="Arial" w:hAnsi="Arial" w:cs="Arial"/>
          <w:color w:val="000000"/>
        </w:rPr>
        <w:t>z 2022 r. poz. 1510)</w:t>
      </w:r>
      <w:r w:rsidRPr="00824A23">
        <w:rPr>
          <w:rFonts w:ascii="Arial" w:hAnsi="Arial" w:cs="Arial"/>
          <w:bCs/>
        </w:rPr>
        <w:t>;</w:t>
      </w:r>
    </w:p>
    <w:p w:rsidR="0040767E" w:rsidRDefault="0040767E" w:rsidP="0040767E">
      <w:pPr>
        <w:numPr>
          <w:ilvl w:val="0"/>
          <w:numId w:val="40"/>
        </w:numPr>
        <w:suppressAutoHyphens/>
        <w:autoSpaceDE w:val="0"/>
        <w:spacing w:line="360" w:lineRule="auto"/>
        <w:jc w:val="both"/>
        <w:rPr>
          <w:rFonts w:ascii="Arial" w:hAnsi="Arial" w:cs="Arial"/>
          <w:bCs/>
        </w:rPr>
      </w:pPr>
      <w:r w:rsidRPr="00824A23">
        <w:rPr>
          <w:rFonts w:ascii="Arial" w:hAnsi="Arial" w:cs="Arial"/>
          <w:bCs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  <w:r>
        <w:rPr>
          <w:rFonts w:ascii="Arial" w:hAnsi="Arial" w:cs="Arial"/>
          <w:bCs/>
        </w:rPr>
        <w:t>.</w:t>
      </w:r>
    </w:p>
    <w:p w:rsidR="0040767E" w:rsidRDefault="0040767E" w:rsidP="0040767E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:rsidR="0040767E" w:rsidRDefault="0040767E" w:rsidP="0040767E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Pr="00195585" w:rsidRDefault="0040767E" w:rsidP="0040767E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7</w:t>
      </w:r>
      <w:r w:rsidRPr="00195585">
        <w:rPr>
          <w:rFonts w:ascii="Arial" w:hAnsi="Arial" w:cs="Arial"/>
          <w:b/>
          <w:bCs/>
        </w:rPr>
        <w:t xml:space="preserve"> DO SWZ</w:t>
      </w:r>
    </w:p>
    <w:p w:rsidR="0040767E" w:rsidRPr="00195585" w:rsidRDefault="0040767E" w:rsidP="0040767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40767E" w:rsidRPr="00195585" w:rsidRDefault="0040767E" w:rsidP="0040767E">
      <w:pPr>
        <w:pStyle w:val="Nagwek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>
        <w:rPr>
          <w:rFonts w:ascii="Arial" w:hAnsi="Arial" w:cs="Arial"/>
        </w:rPr>
        <w:t>6</w:t>
      </w:r>
      <w:r w:rsidRPr="00195585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Pr="00824A23" w:rsidRDefault="0040767E" w:rsidP="0040767E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824A23">
        <w:rPr>
          <w:rFonts w:ascii="Arial" w:hAnsi="Arial" w:cs="Arial"/>
          <w:b/>
        </w:rPr>
        <w:t>OŚWIADCZENIE</w:t>
      </w:r>
    </w:p>
    <w:p w:rsidR="0040767E" w:rsidRPr="00824A23" w:rsidRDefault="0040767E" w:rsidP="0040767E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40767E" w:rsidRPr="004C2F18" w:rsidRDefault="0040767E" w:rsidP="0040767E">
      <w:pPr>
        <w:spacing w:line="360" w:lineRule="auto"/>
        <w:jc w:val="both"/>
        <w:rPr>
          <w:rFonts w:ascii="Arial" w:hAnsi="Arial" w:cs="Arial"/>
        </w:rPr>
      </w:pPr>
      <w:r w:rsidRPr="004C2F18">
        <w:rPr>
          <w:rFonts w:ascii="Arial" w:hAnsi="Arial" w:cs="Arial"/>
          <w:lang w:eastAsia="pl-PL"/>
        </w:rPr>
        <w:t xml:space="preserve">Składając ofertę w postępowaniu o udzielenie zamówienia publicznego prowadzonym </w:t>
      </w:r>
      <w:r w:rsidRPr="004C2F18">
        <w:rPr>
          <w:rFonts w:ascii="Arial" w:hAnsi="Arial" w:cs="Arial"/>
          <w:lang w:eastAsia="pl-PL"/>
        </w:rPr>
        <w:br/>
        <w:t>w trybie podstawowym bez negocjacji - art. 275 pkt. 1 ustawy Pzp na:</w:t>
      </w:r>
    </w:p>
    <w:p w:rsidR="0040767E" w:rsidRPr="004C2F18" w:rsidRDefault="0040767E" w:rsidP="0040767E">
      <w:pPr>
        <w:widowControl w:val="0"/>
        <w:spacing w:line="360" w:lineRule="atLeast"/>
        <w:jc w:val="center"/>
        <w:rPr>
          <w:rFonts w:ascii="Arial" w:hAnsi="Arial" w:cs="Arial"/>
          <w:b/>
          <w:lang w:eastAsia="pl-PL"/>
        </w:rPr>
      </w:pPr>
      <w:r w:rsidRPr="004C2F18">
        <w:rPr>
          <w:rFonts w:ascii="Arial" w:hAnsi="Arial" w:cs="Arial"/>
          <w:b/>
          <w:lang w:eastAsia="pl-PL"/>
        </w:rPr>
        <w:t>Ochronę Targowiska Miejskiego w Będzinie przy ul. Gzichowskiej</w:t>
      </w:r>
    </w:p>
    <w:p w:rsidR="0040767E" w:rsidRPr="004C2F18" w:rsidRDefault="0040767E" w:rsidP="0040767E">
      <w:pPr>
        <w:autoSpaceDE w:val="0"/>
        <w:rPr>
          <w:rFonts w:ascii="Arial" w:hAnsi="Arial" w:cs="Arial"/>
          <w:b/>
          <w:bCs/>
        </w:rPr>
      </w:pPr>
    </w:p>
    <w:p w:rsidR="0040767E" w:rsidRPr="004C2F18" w:rsidRDefault="0040767E" w:rsidP="0040767E">
      <w:pPr>
        <w:autoSpaceDE w:val="0"/>
        <w:jc w:val="center"/>
        <w:rPr>
          <w:rFonts w:ascii="Arial" w:hAnsi="Arial" w:cs="Arial"/>
          <w:bCs/>
        </w:rPr>
      </w:pPr>
      <w:r w:rsidRPr="004C2F18">
        <w:rPr>
          <w:rFonts w:ascii="Arial" w:hAnsi="Arial" w:cs="Arial"/>
          <w:bCs/>
        </w:rPr>
        <w:t>Oświadczam(y), że</w:t>
      </w:r>
    </w:p>
    <w:p w:rsidR="0040767E" w:rsidRPr="004C2F18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Pr="004C2F18" w:rsidRDefault="0040767E" w:rsidP="0040767E">
      <w:pPr>
        <w:pStyle w:val="Domylnie"/>
        <w:jc w:val="both"/>
        <w:rPr>
          <w:rFonts w:ascii="Arial" w:hAnsi="Arial" w:cs="Arial"/>
          <w:i/>
        </w:rPr>
      </w:pPr>
    </w:p>
    <w:p w:rsidR="0040767E" w:rsidRPr="004C2F18" w:rsidRDefault="0040767E" w:rsidP="0040767E">
      <w:pPr>
        <w:pStyle w:val="Domylnie"/>
        <w:jc w:val="both"/>
        <w:rPr>
          <w:rFonts w:ascii="Arial" w:hAnsi="Arial" w:cs="Arial"/>
          <w:color w:val="auto"/>
          <w:lang w:eastAsia="en-US"/>
        </w:rPr>
      </w:pPr>
      <w:r w:rsidRPr="004C2F18">
        <w:rPr>
          <w:rFonts w:ascii="Arial" w:hAnsi="Arial" w:cs="Arial"/>
          <w:color w:val="auto"/>
          <w:lang w:eastAsia="en-US"/>
        </w:rPr>
        <w:t xml:space="preserve">Dla celów potwierdzenia spełniania warunku udziału w postępowaniu, dotyczącego dysponowania  oznakowanymi samochodami patrolowymi, przedkładamy poniższy wykaz oznakowanych pojazdów jakimi dysponuje Wykonawca : </w:t>
      </w:r>
    </w:p>
    <w:p w:rsidR="0040767E" w:rsidRPr="004C2F18" w:rsidRDefault="0040767E" w:rsidP="0040767E">
      <w:pPr>
        <w:pStyle w:val="Domylnie"/>
        <w:jc w:val="both"/>
        <w:rPr>
          <w:rFonts w:ascii="Arial" w:hAnsi="Arial" w:cs="Arial"/>
          <w:color w:val="auto"/>
          <w:lang w:eastAsia="en-US"/>
        </w:rPr>
      </w:pPr>
    </w:p>
    <w:p w:rsidR="0040767E" w:rsidRPr="004C2F18" w:rsidRDefault="0040767E" w:rsidP="0040767E">
      <w:pPr>
        <w:pStyle w:val="Domylnie"/>
        <w:jc w:val="both"/>
        <w:rPr>
          <w:rFonts w:ascii="Arial" w:hAnsi="Arial" w:cs="Arial"/>
          <w:color w:val="auto"/>
          <w:lang w:eastAsia="en-US"/>
        </w:rPr>
      </w:pPr>
      <w:r w:rsidRPr="004C2F18">
        <w:rPr>
          <w:rFonts w:ascii="Arial" w:hAnsi="Arial" w:cs="Arial"/>
          <w:color w:val="auto"/>
          <w:lang w:eastAsia="en-US"/>
        </w:rPr>
        <w:t>1………………………………………………………………………………………………………………………………</w:t>
      </w:r>
    </w:p>
    <w:p w:rsidR="0040767E" w:rsidRPr="004C2F18" w:rsidRDefault="0040767E" w:rsidP="0040767E">
      <w:pPr>
        <w:pStyle w:val="Domylnie"/>
        <w:jc w:val="both"/>
        <w:rPr>
          <w:rFonts w:ascii="Arial" w:hAnsi="Arial" w:cs="Arial"/>
          <w:color w:val="auto"/>
          <w:lang w:eastAsia="en-US"/>
        </w:rPr>
      </w:pPr>
      <w:r w:rsidRPr="004C2F18">
        <w:rPr>
          <w:rFonts w:ascii="Arial" w:hAnsi="Arial" w:cs="Arial"/>
          <w:color w:val="auto"/>
          <w:lang w:eastAsia="en-US"/>
        </w:rPr>
        <w:t xml:space="preserve">    (Marka, model, nr rejestracyjny)</w:t>
      </w:r>
    </w:p>
    <w:p w:rsidR="0040767E" w:rsidRPr="004C2F18" w:rsidRDefault="0040767E" w:rsidP="0040767E">
      <w:pPr>
        <w:pStyle w:val="Domylnie"/>
        <w:jc w:val="both"/>
        <w:rPr>
          <w:rFonts w:ascii="Arial" w:hAnsi="Arial" w:cs="Arial"/>
          <w:color w:val="auto"/>
          <w:lang w:eastAsia="en-US"/>
        </w:rPr>
      </w:pPr>
    </w:p>
    <w:p w:rsidR="0040767E" w:rsidRPr="004C2F18" w:rsidRDefault="0040767E" w:rsidP="0040767E">
      <w:pPr>
        <w:pStyle w:val="Domylnie"/>
        <w:jc w:val="both"/>
        <w:rPr>
          <w:rFonts w:ascii="Arial" w:hAnsi="Arial" w:cs="Arial"/>
          <w:color w:val="auto"/>
          <w:lang w:eastAsia="en-US"/>
        </w:rPr>
      </w:pPr>
      <w:r w:rsidRPr="004C2F18">
        <w:rPr>
          <w:rFonts w:ascii="Arial" w:hAnsi="Arial" w:cs="Arial"/>
          <w:color w:val="auto"/>
          <w:lang w:eastAsia="en-US"/>
        </w:rPr>
        <w:t>2………………………………………………………………………………………………………………………………</w:t>
      </w:r>
    </w:p>
    <w:p w:rsidR="0040767E" w:rsidRPr="004C2F18" w:rsidRDefault="0040767E" w:rsidP="0040767E">
      <w:pPr>
        <w:pStyle w:val="Domylnie"/>
        <w:jc w:val="both"/>
        <w:rPr>
          <w:rFonts w:ascii="Arial" w:hAnsi="Arial" w:cs="Arial"/>
          <w:color w:val="auto"/>
          <w:lang w:eastAsia="en-US"/>
        </w:rPr>
      </w:pPr>
      <w:r w:rsidRPr="004C2F18">
        <w:rPr>
          <w:rFonts w:ascii="Arial" w:hAnsi="Arial" w:cs="Arial"/>
          <w:color w:val="auto"/>
          <w:lang w:eastAsia="en-US"/>
        </w:rPr>
        <w:t xml:space="preserve">    (Marka, model, nr rejestracyjny)</w:t>
      </w:r>
    </w:p>
    <w:p w:rsidR="0040767E" w:rsidRPr="004C2F18" w:rsidRDefault="0040767E" w:rsidP="0040767E">
      <w:pPr>
        <w:tabs>
          <w:tab w:val="left" w:pos="180"/>
        </w:tabs>
        <w:spacing w:before="60"/>
        <w:rPr>
          <w:rFonts w:ascii="Arial" w:hAnsi="Arial" w:cs="Arial"/>
          <w:i/>
        </w:rPr>
      </w:pPr>
    </w:p>
    <w:p w:rsidR="0040767E" w:rsidRPr="004C2F18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  <w:r w:rsidRPr="004C2F18">
        <w:rPr>
          <w:rFonts w:ascii="Arial" w:hAnsi="Arial" w:cs="Arial"/>
        </w:rPr>
        <w:t>oraz oświadczamy, że:</w:t>
      </w:r>
    </w:p>
    <w:p w:rsidR="0040767E" w:rsidRDefault="0040767E" w:rsidP="0040767E">
      <w:pPr>
        <w:tabs>
          <w:tab w:val="left" w:pos="180"/>
        </w:tabs>
        <w:spacing w:before="60" w:line="360" w:lineRule="auto"/>
        <w:rPr>
          <w:rFonts w:ascii="Arial" w:hAnsi="Arial" w:cs="Arial"/>
        </w:rPr>
      </w:pPr>
      <w:r w:rsidRPr="004C2F18">
        <w:rPr>
          <w:rFonts w:ascii="Arial" w:hAnsi="Arial" w:cs="Arial"/>
        </w:rPr>
        <w:t>- dysponuję centrum monitoro</w:t>
      </w:r>
      <w:r>
        <w:rPr>
          <w:rFonts w:ascii="Arial" w:hAnsi="Arial" w:cs="Arial"/>
        </w:rPr>
        <w:t>wania sygnałów elektronicznych, z</w:t>
      </w:r>
      <w:r w:rsidRPr="004C2F18">
        <w:rPr>
          <w:rFonts w:ascii="Arial" w:hAnsi="Arial" w:cs="Arial"/>
        </w:rPr>
        <w:t>lokalizowanym:……………………………………….</w:t>
      </w:r>
    </w:p>
    <w:p w:rsidR="0040767E" w:rsidRPr="004C2F18" w:rsidRDefault="0040767E" w:rsidP="0040767E">
      <w:pPr>
        <w:tabs>
          <w:tab w:val="left" w:pos="180"/>
        </w:tabs>
        <w:spacing w:before="60" w:line="360" w:lineRule="auto"/>
        <w:rPr>
          <w:rFonts w:ascii="Arial" w:hAnsi="Arial" w:cs="Arial"/>
        </w:rPr>
      </w:pPr>
      <w:r w:rsidRPr="004C2F18">
        <w:rPr>
          <w:rFonts w:ascii="Arial" w:hAnsi="Arial" w:cs="Arial"/>
        </w:rPr>
        <w:t>- dysponuję co najmniej</w:t>
      </w:r>
      <w:r>
        <w:rPr>
          <w:rFonts w:ascii="Arial" w:hAnsi="Arial" w:cs="Arial"/>
        </w:rPr>
        <w:t xml:space="preserve"> 10 dziesięcioma</w:t>
      </w:r>
      <w:r w:rsidRPr="004C2F18">
        <w:rPr>
          <w:rFonts w:ascii="Arial" w:hAnsi="Arial" w:cs="Arial"/>
        </w:rPr>
        <w:t xml:space="preserve"> urządzeniami (osobistymi) do prowadzenia bezpośredniej i stałej łączności na wydzielonej częstotliwości. </w:t>
      </w: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</w:p>
    <w:p w:rsidR="0040767E" w:rsidRDefault="0040767E" w:rsidP="0040767E">
      <w:pPr>
        <w:tabs>
          <w:tab w:val="left" w:pos="180"/>
        </w:tabs>
        <w:spacing w:before="60" w:line="360" w:lineRule="auto"/>
        <w:jc w:val="both"/>
        <w:rPr>
          <w:rFonts w:ascii="Tahoma" w:hAnsi="Tahoma" w:cs="Tahoma"/>
        </w:rPr>
      </w:pPr>
    </w:p>
    <w:p w:rsidR="0040767E" w:rsidRPr="00106573" w:rsidRDefault="0040767E" w:rsidP="0040767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 w:type="page"/>
      </w:r>
      <w:r w:rsidRPr="00106573">
        <w:rPr>
          <w:rFonts w:ascii="Arial" w:hAnsi="Arial" w:cs="Arial"/>
          <w:b/>
          <w:bCs/>
        </w:rPr>
        <w:lastRenderedPageBreak/>
        <w:t>ZAŁĄCZNIK NR 8 DO SWZ</w:t>
      </w:r>
    </w:p>
    <w:p w:rsidR="0040767E" w:rsidRDefault="0040767E" w:rsidP="0040767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</w:rPr>
      </w:pPr>
    </w:p>
    <w:p w:rsidR="0040767E" w:rsidRPr="00663346" w:rsidRDefault="0040767E" w:rsidP="0040767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u w:val="single"/>
        </w:rPr>
      </w:pPr>
    </w:p>
    <w:p w:rsidR="0040767E" w:rsidRPr="00A81A66" w:rsidRDefault="0040767E" w:rsidP="0040767E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color w:val="FF0000"/>
        </w:rPr>
      </w:pPr>
      <w:r w:rsidRPr="00A81A66">
        <w:rPr>
          <w:rFonts w:ascii="Arial" w:hAnsi="Arial" w:cs="Arial"/>
        </w:rPr>
        <w:t xml:space="preserve">W Z Ó R    U M O W Y  </w:t>
      </w:r>
    </w:p>
    <w:p w:rsidR="0040767E" w:rsidRPr="00A81A66" w:rsidRDefault="0040767E" w:rsidP="0040767E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u w:val="single"/>
        </w:rPr>
      </w:pPr>
    </w:p>
    <w:p w:rsidR="0040767E" w:rsidRPr="00A81A66" w:rsidRDefault="0040767E" w:rsidP="0040767E">
      <w:pPr>
        <w:rPr>
          <w:rFonts w:ascii="Arial" w:hAnsi="Arial" w:cs="Arial"/>
        </w:rPr>
      </w:pPr>
      <w:r w:rsidRPr="00A81A66">
        <w:rPr>
          <w:rFonts w:ascii="Arial" w:hAnsi="Arial" w:cs="Arial"/>
        </w:rPr>
        <w:t>Zawarta w dniu ...................... pomiędzy :</w:t>
      </w:r>
    </w:p>
    <w:p w:rsidR="0040767E" w:rsidRPr="00A81A66" w:rsidRDefault="0040767E" w:rsidP="0040767E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Przedsiębiorstwo Techniczno – Handlowo  - Usługowe “INTERPROMEX” Spółka </w:t>
      </w:r>
      <w:r w:rsidRPr="00A81A66">
        <w:rPr>
          <w:rFonts w:ascii="Arial" w:hAnsi="Arial" w:cs="Arial"/>
        </w:rPr>
        <w:br/>
        <w:t xml:space="preserve">z ograniczoną odpowiedzialnością  z siedzibą w Będzinie (42-500), ul. Paryska 11, zarejestrowaną </w:t>
      </w:r>
      <w:r w:rsidRPr="00A81A66">
        <w:rPr>
          <w:rFonts w:ascii="Arial" w:hAnsi="Arial" w:cs="Arial"/>
        </w:rPr>
        <w:br/>
        <w:t>w Sądzie Rejonowym Katowice – Wschód w Katowicach Wydział VIII Gospodarczy - KRS 0000074721, NIP 625-001-03-56, REGON 003453009, wysokość kapitału zakładowego: 5.001.279,00 zł, reprezentowaną przez:</w:t>
      </w:r>
    </w:p>
    <w:p w:rsidR="0040767E" w:rsidRPr="00A81A66" w:rsidRDefault="0040767E" w:rsidP="0040767E">
      <w:pPr>
        <w:numPr>
          <w:ilvl w:val="0"/>
          <w:numId w:val="15"/>
        </w:numPr>
        <w:tabs>
          <w:tab w:val="num" w:pos="426"/>
        </w:tabs>
        <w:autoSpaceDN w:val="0"/>
        <w:ind w:left="426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 Oliwera Topolskiego</w:t>
      </w:r>
      <w:r w:rsidRPr="00A81A66">
        <w:rPr>
          <w:rFonts w:ascii="Arial" w:hAnsi="Arial" w:cs="Arial"/>
        </w:rPr>
        <w:tab/>
        <w:t>-</w:t>
      </w:r>
      <w:r w:rsidRPr="00A81A66">
        <w:rPr>
          <w:rFonts w:ascii="Arial" w:hAnsi="Arial" w:cs="Arial"/>
        </w:rPr>
        <w:tab/>
        <w:t>Prezesa Zarządu</w:t>
      </w:r>
    </w:p>
    <w:p w:rsidR="0040767E" w:rsidRPr="00A81A66" w:rsidRDefault="0040767E" w:rsidP="0040767E">
      <w:pPr>
        <w:numPr>
          <w:ilvl w:val="0"/>
          <w:numId w:val="15"/>
        </w:numPr>
        <w:tabs>
          <w:tab w:val="num" w:pos="426"/>
        </w:tabs>
        <w:autoSpaceDN w:val="0"/>
        <w:ind w:left="426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 Macieja Fazana</w:t>
      </w:r>
      <w:r w:rsidRPr="00A81A66">
        <w:rPr>
          <w:rFonts w:ascii="Arial" w:hAnsi="Arial" w:cs="Arial"/>
        </w:rPr>
        <w:tab/>
      </w:r>
      <w:r w:rsidRPr="00A81A66">
        <w:rPr>
          <w:rFonts w:ascii="Arial" w:hAnsi="Arial" w:cs="Arial"/>
        </w:rPr>
        <w:tab/>
        <w:t>-</w:t>
      </w:r>
      <w:r w:rsidRPr="00A81A66">
        <w:rPr>
          <w:rFonts w:ascii="Arial" w:hAnsi="Arial" w:cs="Arial"/>
        </w:rPr>
        <w:tab/>
        <w:t>Wiceprezesa Zarządu</w:t>
      </w:r>
    </w:p>
    <w:p w:rsidR="0040767E" w:rsidRPr="00A81A66" w:rsidRDefault="0040767E" w:rsidP="0040767E">
      <w:pPr>
        <w:autoSpaceDN w:val="0"/>
        <w:ind w:left="426"/>
        <w:rPr>
          <w:rFonts w:ascii="Arial" w:hAnsi="Arial" w:cs="Arial"/>
        </w:rPr>
      </w:pPr>
    </w:p>
    <w:p w:rsidR="0040767E" w:rsidRPr="00A81A66" w:rsidRDefault="0040767E" w:rsidP="0040767E">
      <w:pPr>
        <w:rPr>
          <w:rFonts w:ascii="Arial" w:hAnsi="Arial" w:cs="Arial"/>
        </w:rPr>
      </w:pPr>
      <w:r w:rsidRPr="00A81A66">
        <w:rPr>
          <w:rFonts w:ascii="Arial" w:hAnsi="Arial" w:cs="Arial"/>
        </w:rPr>
        <w:t>zwaną w treści umowy Zamawiającym,</w:t>
      </w:r>
    </w:p>
    <w:p w:rsidR="0040767E" w:rsidRPr="00A81A66" w:rsidRDefault="0040767E" w:rsidP="0040767E">
      <w:pPr>
        <w:rPr>
          <w:rFonts w:ascii="Arial" w:hAnsi="Arial" w:cs="Arial"/>
        </w:rPr>
      </w:pPr>
    </w:p>
    <w:p w:rsidR="0040767E" w:rsidRPr="00A81A66" w:rsidRDefault="0040767E" w:rsidP="0040767E">
      <w:pPr>
        <w:rPr>
          <w:rFonts w:ascii="Arial" w:hAnsi="Arial" w:cs="Arial"/>
        </w:rPr>
      </w:pPr>
      <w:r w:rsidRPr="00A81A66">
        <w:rPr>
          <w:rFonts w:ascii="Arial" w:hAnsi="Arial" w:cs="Arial"/>
        </w:rPr>
        <w:t>a</w:t>
      </w:r>
    </w:p>
    <w:p w:rsidR="0040767E" w:rsidRPr="00A81A66" w:rsidRDefault="0040767E" w:rsidP="0040767E">
      <w:pPr>
        <w:rPr>
          <w:rFonts w:ascii="Arial" w:hAnsi="Arial" w:cs="Arial"/>
        </w:rPr>
      </w:pPr>
      <w:r w:rsidRPr="00A81A6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0767E" w:rsidRPr="00A81A66" w:rsidRDefault="0040767E" w:rsidP="0040767E">
      <w:pPr>
        <w:rPr>
          <w:rFonts w:ascii="Arial" w:hAnsi="Arial" w:cs="Arial"/>
        </w:rPr>
      </w:pPr>
      <w:r w:rsidRPr="00A81A66">
        <w:rPr>
          <w:rFonts w:ascii="Arial" w:hAnsi="Arial" w:cs="Arial"/>
        </w:rPr>
        <w:t>REGON: ....................................    NIP: ..................................... KRS: ...................................</w:t>
      </w:r>
    </w:p>
    <w:p w:rsidR="0040767E" w:rsidRPr="00A81A66" w:rsidRDefault="0040767E" w:rsidP="0040767E">
      <w:pPr>
        <w:rPr>
          <w:rFonts w:ascii="Arial" w:hAnsi="Arial" w:cs="Arial"/>
        </w:rPr>
      </w:pPr>
      <w:r w:rsidRPr="00A81A66">
        <w:rPr>
          <w:rFonts w:ascii="Arial" w:hAnsi="Arial" w:cs="Arial"/>
        </w:rPr>
        <w:t>reprezentowanym przez:</w:t>
      </w:r>
    </w:p>
    <w:p w:rsidR="0040767E" w:rsidRPr="00A81A66" w:rsidRDefault="0040767E" w:rsidP="0040767E">
      <w:pPr>
        <w:rPr>
          <w:rFonts w:ascii="Arial" w:hAnsi="Arial" w:cs="Arial"/>
        </w:rPr>
      </w:pPr>
    </w:p>
    <w:p w:rsidR="0040767E" w:rsidRPr="00A81A66" w:rsidRDefault="0040767E" w:rsidP="0040767E">
      <w:pPr>
        <w:ind w:left="180"/>
        <w:rPr>
          <w:rFonts w:ascii="Arial" w:hAnsi="Arial" w:cs="Arial"/>
        </w:rPr>
      </w:pPr>
      <w:r w:rsidRPr="00A81A66">
        <w:rPr>
          <w:rFonts w:ascii="Arial" w:hAnsi="Arial" w:cs="Arial"/>
        </w:rPr>
        <w:t>1. .................................................................................................................................</w:t>
      </w:r>
    </w:p>
    <w:p w:rsidR="0040767E" w:rsidRPr="00A81A66" w:rsidRDefault="0040767E" w:rsidP="0040767E">
      <w:pPr>
        <w:tabs>
          <w:tab w:val="num" w:pos="180"/>
        </w:tabs>
        <w:ind w:left="180"/>
        <w:rPr>
          <w:rFonts w:ascii="Arial" w:hAnsi="Arial" w:cs="Arial"/>
        </w:rPr>
      </w:pPr>
      <w:r w:rsidRPr="00A81A66">
        <w:rPr>
          <w:rFonts w:ascii="Arial" w:hAnsi="Arial" w:cs="Arial"/>
        </w:rPr>
        <w:t>2. .................................................................................................................................</w:t>
      </w:r>
    </w:p>
    <w:p w:rsidR="0040767E" w:rsidRPr="00A81A66" w:rsidRDefault="0040767E" w:rsidP="0040767E">
      <w:pPr>
        <w:rPr>
          <w:rFonts w:ascii="Arial" w:hAnsi="Arial" w:cs="Arial"/>
        </w:rPr>
      </w:pPr>
      <w:r w:rsidRPr="00A81A66">
        <w:rPr>
          <w:rFonts w:ascii="Arial" w:hAnsi="Arial" w:cs="Arial"/>
        </w:rPr>
        <w:t>zwanym w treści umowy Wykonawcą,</w:t>
      </w:r>
    </w:p>
    <w:p w:rsidR="0040767E" w:rsidRPr="00A81A66" w:rsidRDefault="0040767E" w:rsidP="0040767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40767E" w:rsidRDefault="0040767E" w:rsidP="0040767E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wynikiem postępowania</w:t>
      </w:r>
      <w:r w:rsidRPr="00A81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dnia ……….</w:t>
      </w:r>
      <w:r w:rsidRPr="00A81A66">
        <w:rPr>
          <w:rFonts w:ascii="Arial" w:hAnsi="Arial" w:cs="Arial"/>
        </w:rPr>
        <w:t xml:space="preserve"> na zadanie pn.: </w:t>
      </w:r>
      <w:r w:rsidRPr="00A81A66">
        <w:rPr>
          <w:rFonts w:ascii="Arial" w:hAnsi="Arial" w:cs="Arial"/>
          <w:bCs/>
        </w:rPr>
        <w:t>„</w:t>
      </w:r>
      <w:r w:rsidRPr="00A81A66">
        <w:rPr>
          <w:rFonts w:ascii="Arial" w:hAnsi="Arial" w:cs="Arial"/>
          <w:b/>
        </w:rPr>
        <w:t xml:space="preserve">Ochrona Targowiska Miejskiego w Będzinie przy ul. Gzichowskiej </w:t>
      </w:r>
      <w:r w:rsidRPr="00A81A66">
        <w:rPr>
          <w:rFonts w:ascii="Arial" w:hAnsi="Arial" w:cs="Arial"/>
          <w:bCs/>
        </w:rPr>
        <w:t>”</w:t>
      </w:r>
      <w:r w:rsidRPr="00A81A66">
        <w:rPr>
          <w:rFonts w:ascii="Arial" w:hAnsi="Arial" w:cs="Arial"/>
        </w:rPr>
        <w:t xml:space="preserve"> rozstrzygniętego w dniu ........................ pomiędzy stronami zawarta została umowa o następującej treści: </w:t>
      </w:r>
    </w:p>
    <w:p w:rsidR="0040767E" w:rsidRPr="00A81A66" w:rsidRDefault="0040767E" w:rsidP="0040767E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</w:p>
    <w:p w:rsidR="0040767E" w:rsidRPr="00A81A66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</w:t>
      </w:r>
    </w:p>
    <w:p w:rsidR="0040767E" w:rsidRPr="00A81A66" w:rsidRDefault="0040767E" w:rsidP="0040767E">
      <w:pPr>
        <w:jc w:val="both"/>
        <w:rPr>
          <w:rFonts w:ascii="Arial" w:hAnsi="Arial" w:cs="Arial"/>
        </w:rPr>
      </w:pPr>
    </w:p>
    <w:p w:rsidR="0040767E" w:rsidRPr="00A81A66" w:rsidRDefault="0040767E" w:rsidP="0040767E">
      <w:pPr>
        <w:numPr>
          <w:ilvl w:val="0"/>
          <w:numId w:val="21"/>
        </w:numPr>
        <w:tabs>
          <w:tab w:val="left" w:pos="8109"/>
        </w:tabs>
        <w:autoSpaceDE w:val="0"/>
        <w:autoSpaceDN w:val="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Zamawiający zleca, a Wykonawca zobowiązuje się z</w:t>
      </w:r>
      <w:r>
        <w:rPr>
          <w:rFonts w:ascii="Arial" w:hAnsi="Arial" w:cs="Arial"/>
        </w:rPr>
        <w:t xml:space="preserve">godnie ze Specyfikacją </w:t>
      </w:r>
      <w:r w:rsidRPr="00A81A66">
        <w:rPr>
          <w:rFonts w:ascii="Arial" w:hAnsi="Arial" w:cs="Arial"/>
        </w:rPr>
        <w:t xml:space="preserve"> Warunków Zamówienia oraz złożoną ofertą do świadczenia usług polegających na: </w:t>
      </w:r>
    </w:p>
    <w:p w:rsidR="0040767E" w:rsidRPr="00A81A66" w:rsidRDefault="0040767E" w:rsidP="0040767E">
      <w:pPr>
        <w:pStyle w:val="Tekstpodstawowywcity"/>
        <w:numPr>
          <w:ilvl w:val="1"/>
          <w:numId w:val="21"/>
        </w:numPr>
        <w:tabs>
          <w:tab w:val="clear" w:pos="1440"/>
          <w:tab w:val="num" w:pos="709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>całodobowej ochronie mienia i osób na Targowisku Miejskim  w Będzinie przy ulicy Gzichowskiej (Targowisko) – zgodnie z zakreślonym obszarem na mapie stanowiącej Załącznik nr 1,</w:t>
      </w:r>
    </w:p>
    <w:p w:rsidR="0040767E" w:rsidRPr="00A81A66" w:rsidRDefault="0040767E" w:rsidP="0040767E">
      <w:pPr>
        <w:pStyle w:val="Tekstpodstawowywcity"/>
        <w:numPr>
          <w:ilvl w:val="1"/>
          <w:numId w:val="21"/>
        </w:numPr>
        <w:tabs>
          <w:tab w:val="clear" w:pos="1440"/>
          <w:tab w:val="num" w:pos="709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>całodobowym monitoringu terenu Targowiska poprzez system telewizji przemysłowej przez  dyżurnego pracownika ochrony na terenie Targowiska oraz (via Internet) przez dyspozytora  Wykonawcy,</w:t>
      </w:r>
    </w:p>
    <w:p w:rsidR="0040767E" w:rsidRPr="00A81A66" w:rsidRDefault="0040767E" w:rsidP="0040767E">
      <w:pPr>
        <w:pStyle w:val="Tekstpodstawowywcity"/>
        <w:numPr>
          <w:ilvl w:val="1"/>
          <w:numId w:val="21"/>
        </w:numPr>
        <w:tabs>
          <w:tab w:val="clear" w:pos="1440"/>
          <w:tab w:val="num" w:pos="709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>utrzymaniu radiowęzła Targowiska.</w:t>
      </w:r>
    </w:p>
    <w:p w:rsidR="0040767E" w:rsidRPr="00A81A66" w:rsidRDefault="0040767E" w:rsidP="0040767E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Do </w:t>
      </w:r>
      <w:r w:rsidRPr="00A81A66">
        <w:rPr>
          <w:rFonts w:ascii="Arial" w:hAnsi="Arial" w:cs="Arial"/>
          <w:b w:val="0"/>
          <w:sz w:val="20"/>
          <w:u w:val="none"/>
        </w:rPr>
        <w:t>obowiązków wykonawcy należeć będzie s</w:t>
      </w:r>
      <w:r>
        <w:rPr>
          <w:rFonts w:ascii="Arial" w:hAnsi="Arial" w:cs="Arial"/>
          <w:b w:val="0"/>
          <w:sz w:val="20"/>
          <w:u w:val="none"/>
        </w:rPr>
        <w:t xml:space="preserve">trzeżenie powierzonego mienia, </w:t>
      </w:r>
      <w:r w:rsidRPr="00A81A66">
        <w:rPr>
          <w:rFonts w:ascii="Arial" w:hAnsi="Arial" w:cs="Arial"/>
          <w:b w:val="0"/>
          <w:sz w:val="20"/>
          <w:u w:val="none"/>
        </w:rPr>
        <w:t xml:space="preserve">w tym przed kradzieżą </w:t>
      </w:r>
      <w:r>
        <w:rPr>
          <w:rFonts w:ascii="Arial" w:hAnsi="Arial" w:cs="Arial"/>
          <w:b w:val="0"/>
          <w:sz w:val="20"/>
          <w:u w:val="none"/>
        </w:rPr>
        <w:br/>
      </w:r>
      <w:r w:rsidRPr="00A81A66">
        <w:rPr>
          <w:rFonts w:ascii="Arial" w:hAnsi="Arial" w:cs="Arial"/>
          <w:b w:val="0"/>
          <w:sz w:val="20"/>
          <w:u w:val="none"/>
        </w:rPr>
        <w:t xml:space="preserve">z włamaniem, zniszczeniem, dewastacją, nieuprawnionym dostępem, podłożeniem ognia itp. </w:t>
      </w:r>
      <w:r>
        <w:rPr>
          <w:rFonts w:ascii="Arial" w:hAnsi="Arial" w:cs="Arial"/>
          <w:b w:val="0"/>
          <w:sz w:val="20"/>
          <w:u w:val="none"/>
        </w:rPr>
        <w:br/>
      </w:r>
      <w:r w:rsidRPr="00A81A66">
        <w:rPr>
          <w:rFonts w:ascii="Arial" w:hAnsi="Arial" w:cs="Arial"/>
          <w:b w:val="0"/>
          <w:sz w:val="20"/>
          <w:u w:val="none"/>
        </w:rPr>
        <w:t xml:space="preserve">tj. ochronie fizycznej i dozorze terenu oraz mienia znajdującego się na chronionym terenie - zgodnie </w:t>
      </w:r>
      <w:r>
        <w:rPr>
          <w:rFonts w:ascii="Arial" w:hAnsi="Arial" w:cs="Arial"/>
          <w:b w:val="0"/>
          <w:sz w:val="20"/>
          <w:u w:val="none"/>
        </w:rPr>
        <w:br/>
      </w:r>
      <w:r w:rsidRPr="00A81A66">
        <w:rPr>
          <w:rFonts w:ascii="Arial" w:hAnsi="Arial" w:cs="Arial"/>
          <w:b w:val="0"/>
          <w:sz w:val="20"/>
          <w:u w:val="none"/>
        </w:rPr>
        <w:t>z harmonogramem przedstawionym w pkt 3. Ponadto każdy z pracowników w trakcie pełnienia służby na obiekcie musi być zaopatrzony w osobisty sprzęt łączności z własnym pasmem łączności.</w:t>
      </w:r>
    </w:p>
    <w:p w:rsidR="0040767E" w:rsidRPr="00A81A66" w:rsidRDefault="0040767E" w:rsidP="0040767E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>Realizowanie ochrony przez pełnienie dyżurów, w</w:t>
      </w:r>
      <w:r>
        <w:rPr>
          <w:rFonts w:ascii="Arial" w:hAnsi="Arial" w:cs="Arial"/>
          <w:b w:val="0"/>
          <w:sz w:val="20"/>
          <w:u w:val="none"/>
        </w:rPr>
        <w:t xml:space="preserve"> sposób ciągły przez całą dobę </w:t>
      </w:r>
      <w:r w:rsidRPr="00A81A66">
        <w:rPr>
          <w:rFonts w:ascii="Arial" w:hAnsi="Arial" w:cs="Arial"/>
          <w:b w:val="0"/>
          <w:sz w:val="20"/>
          <w:u w:val="none"/>
        </w:rPr>
        <w:t>w dni robocze oraz w dni wolne od pracy tj. soboty, niedziele i święta, przez uprawnionych pracowników ochrony, według minimalnego harmonogramu: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  <w:b/>
          <w:bCs/>
          <w:u w:val="single"/>
        </w:rPr>
      </w:pPr>
      <w:r w:rsidRPr="000943DF">
        <w:rPr>
          <w:rFonts w:ascii="Arial" w:hAnsi="Arial" w:cs="Arial"/>
          <w:b/>
          <w:bCs/>
          <w:u w:val="single"/>
        </w:rPr>
        <w:t>Poniedziałek: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6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 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         (48h)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- 6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 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  <w:b/>
          <w:bCs/>
          <w:u w:val="single"/>
        </w:rPr>
      </w:pPr>
      <w:r w:rsidRPr="000943DF">
        <w:rPr>
          <w:rFonts w:ascii="Arial" w:hAnsi="Arial" w:cs="Arial"/>
          <w:b/>
          <w:bCs/>
          <w:u w:val="single"/>
        </w:rPr>
        <w:t>Wtorek: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6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>-14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 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         (48h)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>-6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-2 osoby 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  <w:b/>
          <w:bCs/>
          <w:u w:val="single"/>
        </w:rPr>
      </w:pPr>
      <w:r w:rsidRPr="000943DF">
        <w:rPr>
          <w:rFonts w:ascii="Arial" w:hAnsi="Arial" w:cs="Arial"/>
          <w:b/>
          <w:bCs/>
          <w:u w:val="single"/>
        </w:rPr>
        <w:lastRenderedPageBreak/>
        <w:t>Środa: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>-14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- 12 osób 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</w:t>
      </w:r>
      <w:r w:rsidRPr="000943DF">
        <w:rPr>
          <w:rFonts w:ascii="Arial" w:hAnsi="Arial" w:cs="Arial"/>
        </w:rPr>
        <w:tab/>
        <w:t>(152h)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>-6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 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  <w:b/>
          <w:bCs/>
          <w:u w:val="single"/>
        </w:rPr>
      </w:pPr>
      <w:r w:rsidRPr="000943DF">
        <w:rPr>
          <w:rFonts w:ascii="Arial" w:hAnsi="Arial" w:cs="Arial"/>
          <w:b/>
          <w:bCs/>
          <w:u w:val="single"/>
        </w:rPr>
        <w:t>Czwartek: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6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>-14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– 2 osoby 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  (48h)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>-6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 </w:t>
      </w:r>
    </w:p>
    <w:p w:rsidR="0040767E" w:rsidRPr="000943DF" w:rsidRDefault="0040767E" w:rsidP="0040767E">
      <w:pPr>
        <w:jc w:val="both"/>
        <w:rPr>
          <w:rFonts w:ascii="Arial" w:hAnsi="Arial" w:cs="Arial"/>
        </w:rPr>
      </w:pP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  <w:b/>
          <w:bCs/>
          <w:u w:val="single"/>
        </w:rPr>
      </w:pPr>
      <w:r w:rsidRPr="000943DF">
        <w:rPr>
          <w:rFonts w:ascii="Arial" w:hAnsi="Arial" w:cs="Arial"/>
          <w:b/>
          <w:bCs/>
          <w:u w:val="single"/>
        </w:rPr>
        <w:t xml:space="preserve">Piątek: 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6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>-14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 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</w:t>
      </w:r>
      <w:r w:rsidRPr="000943DF">
        <w:rPr>
          <w:rFonts w:ascii="Arial" w:hAnsi="Arial" w:cs="Arial"/>
        </w:rPr>
        <w:tab/>
        <w:t>(48h)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>- 6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 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  <w:b/>
          <w:bCs/>
          <w:u w:val="single"/>
        </w:rPr>
      </w:pPr>
      <w:r w:rsidRPr="000943DF">
        <w:rPr>
          <w:rFonts w:ascii="Arial" w:hAnsi="Arial" w:cs="Arial"/>
          <w:b/>
          <w:bCs/>
          <w:u w:val="single"/>
        </w:rPr>
        <w:t xml:space="preserve">Sobota: 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>-14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- 14 osób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- 3 osoby</w:t>
      </w:r>
      <w:r w:rsidRPr="000943DF">
        <w:rPr>
          <w:rFonts w:ascii="Arial" w:hAnsi="Arial" w:cs="Arial"/>
        </w:rPr>
        <w:tab/>
        <w:t>(180h)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>-6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 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  <w:b/>
          <w:bCs/>
          <w:u w:val="single"/>
        </w:rPr>
      </w:pPr>
      <w:r w:rsidRPr="000943DF">
        <w:rPr>
          <w:rFonts w:ascii="Arial" w:hAnsi="Arial" w:cs="Arial"/>
          <w:b/>
          <w:bCs/>
          <w:u w:val="single"/>
        </w:rPr>
        <w:t>Niedziela: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6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>-14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 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>- 22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</w:t>
      </w:r>
      <w:r w:rsidRPr="000943DF">
        <w:rPr>
          <w:rFonts w:ascii="Arial" w:hAnsi="Arial" w:cs="Arial"/>
        </w:rPr>
        <w:tab/>
        <w:t>(48h)</w:t>
      </w:r>
    </w:p>
    <w:p w:rsidR="0040767E" w:rsidRPr="000943DF" w:rsidRDefault="0040767E" w:rsidP="0040767E">
      <w:pPr>
        <w:pStyle w:val="Akapitzlist"/>
        <w:jc w:val="both"/>
        <w:rPr>
          <w:rFonts w:ascii="Arial" w:hAnsi="Arial" w:cs="Arial"/>
        </w:rPr>
      </w:pPr>
      <w:r w:rsidRPr="000943DF">
        <w:rPr>
          <w:rFonts w:ascii="Arial" w:hAnsi="Arial" w:cs="Arial"/>
        </w:rPr>
        <w:t>22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>-6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- 2 osoby </w:t>
      </w:r>
    </w:p>
    <w:p w:rsidR="0040767E" w:rsidRPr="000943DF" w:rsidRDefault="0040767E" w:rsidP="0040767E">
      <w:pPr>
        <w:pStyle w:val="Akapitzlist"/>
        <w:spacing w:after="200"/>
        <w:jc w:val="both"/>
        <w:rPr>
          <w:rFonts w:ascii="Arial" w:hAnsi="Arial" w:cs="Arial"/>
        </w:rPr>
      </w:pPr>
      <w:r w:rsidRPr="000943DF">
        <w:rPr>
          <w:rFonts w:ascii="Arial" w:hAnsi="Arial" w:cs="Arial"/>
          <w:b/>
          <w:bCs/>
          <w:u w:val="single"/>
        </w:rPr>
        <w:t>Pierwsza Niedziela miesiąca</w:t>
      </w:r>
      <w:r w:rsidRPr="000943DF">
        <w:rPr>
          <w:rFonts w:ascii="Arial" w:hAnsi="Arial" w:cs="Arial"/>
        </w:rPr>
        <w:t>: 6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– 14</w:t>
      </w:r>
      <w:r w:rsidRPr="000943DF">
        <w:rPr>
          <w:rFonts w:ascii="Arial" w:hAnsi="Arial" w:cs="Arial"/>
          <w:vertAlign w:val="superscript"/>
        </w:rPr>
        <w:t>00</w:t>
      </w:r>
      <w:r w:rsidRPr="000943DF">
        <w:rPr>
          <w:rFonts w:ascii="Arial" w:hAnsi="Arial" w:cs="Arial"/>
        </w:rPr>
        <w:t xml:space="preserve"> - 4 osoby (32h)</w:t>
      </w:r>
    </w:p>
    <w:p w:rsidR="0040767E" w:rsidRPr="00A81A66" w:rsidRDefault="0040767E" w:rsidP="0040767E">
      <w:pPr>
        <w:pStyle w:val="Akapitzlist"/>
        <w:spacing w:after="200"/>
        <w:jc w:val="both"/>
        <w:rPr>
          <w:rFonts w:ascii="Arial" w:hAnsi="Arial" w:cs="Arial"/>
        </w:rPr>
      </w:pPr>
      <w:r w:rsidRPr="000943DF">
        <w:rPr>
          <w:rFonts w:ascii="Arial" w:hAnsi="Arial" w:cs="Arial"/>
          <w:b/>
          <w:bCs/>
          <w:u w:val="single"/>
        </w:rPr>
        <w:t>Wszystkich Świętych-</w:t>
      </w:r>
      <w:r w:rsidRPr="000943DF">
        <w:rPr>
          <w:rFonts w:ascii="Arial" w:hAnsi="Arial" w:cs="Arial"/>
        </w:rPr>
        <w:t xml:space="preserve"> asysta przy pobieraniu opłaty targowej pod cmentarzami </w:t>
      </w:r>
      <w:r w:rsidRPr="000943DF">
        <w:rPr>
          <w:rFonts w:ascii="Arial" w:hAnsi="Arial" w:cs="Arial"/>
        </w:rPr>
        <w:br/>
        <w:t>– 2 osoby</w:t>
      </w:r>
    </w:p>
    <w:p w:rsidR="0040767E" w:rsidRPr="00A81A66" w:rsidRDefault="0040767E" w:rsidP="0040767E">
      <w:pPr>
        <w:pStyle w:val="Tekstpodstawowywcity"/>
        <w:ind w:left="360" w:hanging="360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 xml:space="preserve">4. W czasie wykonywania usługi Wykonawca musi dysponować w obrębie Targowiska dwoma licencjonowanymi grupami interwencyjnymi posiadającymi status „Specjalistycznych Uzbrojonych Formacji Ochronnych” (SUFO) wraz z oznakowanym pojazdem , dostępnymi w obrębie targowiska na każde wezwanie, w ilości co najmniej 2 osób każda. Maksymalny czas w jakim licencjonowani pracownicy dotrą  do strzeżonego obiektu celem podjęcia działań mających na celu wyeliminowanie czynnika zagrażającego życiu i dobrom </w:t>
      </w:r>
      <w:r w:rsidRPr="00106573">
        <w:rPr>
          <w:rFonts w:ascii="Arial" w:hAnsi="Arial" w:cs="Arial"/>
          <w:sz w:val="20"/>
          <w:u w:val="none"/>
        </w:rPr>
        <w:t>materialnym - do …….. min (kryterium oceny ofert)</w:t>
      </w:r>
      <w:r w:rsidRPr="00A81A66">
        <w:rPr>
          <w:rFonts w:ascii="Arial" w:hAnsi="Arial" w:cs="Arial"/>
          <w:b w:val="0"/>
          <w:sz w:val="20"/>
          <w:u w:val="none"/>
        </w:rPr>
        <w:t xml:space="preserve"> od momentu zgłoszenia do dyżurnego dyspozytora. Dodatkowo nad prawidłowością realizowania usługi ze strony Wykonawcy powinien czuwać pracownik posiadający wpis na listę kwalifikowanych pracowników ochrony.</w:t>
      </w:r>
    </w:p>
    <w:p w:rsidR="0040767E" w:rsidRPr="00F236B1" w:rsidRDefault="0040767E" w:rsidP="0040767E">
      <w:pPr>
        <w:pStyle w:val="Tekstpodstawowywcity"/>
        <w:ind w:left="360" w:hanging="360"/>
        <w:jc w:val="both"/>
        <w:rPr>
          <w:rFonts w:ascii="Arial" w:hAnsi="Arial" w:cs="Arial"/>
          <w:b w:val="0"/>
          <w:sz w:val="20"/>
          <w:u w:val="none"/>
        </w:rPr>
      </w:pPr>
      <w:r w:rsidRPr="00F236B1">
        <w:rPr>
          <w:rFonts w:ascii="Arial" w:hAnsi="Arial" w:cs="Arial"/>
          <w:b w:val="0"/>
          <w:sz w:val="20"/>
          <w:u w:val="none"/>
        </w:rPr>
        <w:t xml:space="preserve">5.  Wykonawca zobowiązany jest do zainstalowania  w terminie do 7 (siedmiu) dni od daty podpisania niniejszej umowy sieci monitoringu wizyjnego (telewizja przemysłowa) Targowiska na własny koszt, </w:t>
      </w:r>
      <w:r w:rsidRPr="00F236B1">
        <w:rPr>
          <w:rFonts w:ascii="Arial" w:hAnsi="Arial" w:cs="Arial"/>
          <w:b w:val="0"/>
          <w:sz w:val="20"/>
          <w:u w:val="none"/>
        </w:rPr>
        <w:br/>
        <w:t xml:space="preserve">a także do bieżącej jego, konserwacji, obsługi i udostępniania – bezpłatnie – danych z monitoringu Zamawiającemu na każde jego żądanie. Wykonawca przechowywać będzie zapis z kamer monitoringu przez co najmniej 21 dni. Na każde wezwanie Zamawiającego Wykonawca wykona kopię nagrania </w:t>
      </w:r>
      <w:r w:rsidRPr="00F236B1">
        <w:rPr>
          <w:rFonts w:ascii="Arial" w:hAnsi="Arial" w:cs="Arial"/>
          <w:b w:val="0"/>
          <w:sz w:val="20"/>
          <w:u w:val="none"/>
        </w:rPr>
        <w:br/>
        <w:t xml:space="preserve">z monitoringu (o ile nagranie nie zostanie już usunięte z uwagi na 21 dniowy podstawowy czas przechowywania nagrań) i będzie ją przechowywał do czasu uzyskania od Zawiadamiającego informacji </w:t>
      </w:r>
      <w:r w:rsidRPr="00F236B1">
        <w:rPr>
          <w:rFonts w:ascii="Arial" w:hAnsi="Arial" w:cs="Arial"/>
          <w:b w:val="0"/>
          <w:sz w:val="20"/>
          <w:u w:val="none"/>
        </w:rPr>
        <w:br/>
        <w:t xml:space="preserve">o możliwości usunięcia zabezpieczonego nagrania. W przypadku stwierdzenia uszkodzenia lub awarii elementów sieci monitoringu Wykonawca zobowiązuje się do naprawy lub usunięcia awarii sieci </w:t>
      </w:r>
      <w:r w:rsidRPr="00F236B1">
        <w:rPr>
          <w:rFonts w:ascii="Arial" w:hAnsi="Arial" w:cs="Arial"/>
          <w:b w:val="0"/>
          <w:sz w:val="20"/>
          <w:u w:val="none"/>
        </w:rPr>
        <w:br/>
        <w:t>w terminie 2 dni od dnia stwierdzenia uszkodzenia lub awarii sieci.</w:t>
      </w:r>
    </w:p>
    <w:p w:rsidR="0040767E" w:rsidRPr="00F236B1" w:rsidRDefault="0040767E" w:rsidP="0040767E">
      <w:pPr>
        <w:pStyle w:val="Tekstpodstawowywcity"/>
        <w:ind w:left="284" w:hanging="720"/>
        <w:jc w:val="both"/>
        <w:rPr>
          <w:rFonts w:ascii="Arial" w:hAnsi="Arial" w:cs="Arial"/>
          <w:b w:val="0"/>
          <w:sz w:val="20"/>
          <w:u w:val="none"/>
        </w:rPr>
      </w:pPr>
      <w:r w:rsidRPr="00F236B1">
        <w:rPr>
          <w:rFonts w:ascii="Arial" w:hAnsi="Arial" w:cs="Arial"/>
          <w:b w:val="0"/>
          <w:sz w:val="20"/>
          <w:u w:val="none"/>
        </w:rPr>
        <w:tab/>
        <w:t>Nad monitoringiem powinna czuwać całodobowo jedna osoba ze strony Wykonawcy – dyżurny dyspozytor.</w:t>
      </w:r>
    </w:p>
    <w:p w:rsidR="0040767E" w:rsidRPr="00F236B1" w:rsidRDefault="0040767E" w:rsidP="0040767E">
      <w:pPr>
        <w:pStyle w:val="Tekstpodstawowywcity"/>
        <w:ind w:left="284" w:hanging="284"/>
        <w:jc w:val="both"/>
        <w:rPr>
          <w:rFonts w:ascii="Arial" w:hAnsi="Arial" w:cs="Arial"/>
          <w:b w:val="0"/>
          <w:sz w:val="20"/>
          <w:u w:val="none"/>
        </w:rPr>
      </w:pPr>
      <w:r w:rsidRPr="00F236B1">
        <w:rPr>
          <w:rFonts w:ascii="Arial" w:hAnsi="Arial" w:cs="Arial"/>
          <w:b w:val="0"/>
          <w:sz w:val="20"/>
          <w:u w:val="none"/>
        </w:rPr>
        <w:t>6. Wykonawca będzie sprawował dozór elektroniczny terenu Targowiska poprzez nadajnik radiowy sprzężony z własnym Centrum Monitorowania Alarmów Agencji Ochrony oraz posterunkiem ochrony Targowiska. Wykonawca będzie dysponował monitoringiem radiowym GSM/GPRS ; linia telefoniczna komutowana przez sieć internetową.</w:t>
      </w:r>
    </w:p>
    <w:p w:rsidR="0040767E" w:rsidRPr="00F236B1" w:rsidRDefault="0040767E" w:rsidP="0040767E">
      <w:pPr>
        <w:pStyle w:val="Tekstpodstawowywcity"/>
        <w:ind w:left="284" w:hanging="284"/>
        <w:jc w:val="both"/>
        <w:rPr>
          <w:rFonts w:ascii="Arial" w:hAnsi="Arial" w:cs="Arial"/>
          <w:b w:val="0"/>
          <w:sz w:val="20"/>
          <w:u w:val="none"/>
        </w:rPr>
      </w:pPr>
      <w:r w:rsidRPr="00F236B1">
        <w:rPr>
          <w:rFonts w:ascii="Arial" w:hAnsi="Arial" w:cs="Arial"/>
          <w:b w:val="0"/>
          <w:sz w:val="20"/>
          <w:u w:val="none"/>
        </w:rPr>
        <w:t>7.  Wykonawca zobowiązany jest do zakupienia i założenia w terminie do 7(siedmiu) dni od daty podpisania niniejszej umowy sieci radiowęzła na Targowisku na własny koszt, a także do bieżącej jego, konserwacji, obsługi i udostępniania – bezpłatnie – Zamawiającemu na jego żądanie. W przypadku stwierdzenia uszkodzenia lub awarii elementów sieci radiowęzła Wykonawca zobowiązuje się do naprawy lub usunięcia awarii sieci w terminie 2 dni od dnia stwierdzenia uszkodzenia lub awarii sieci. Minimalne wymagania techniczne radiowęzła:</w:t>
      </w:r>
    </w:p>
    <w:p w:rsidR="0040767E" w:rsidRPr="00F236B1" w:rsidRDefault="0040767E" w:rsidP="0040767E">
      <w:pPr>
        <w:ind w:firstLine="284"/>
        <w:jc w:val="both"/>
        <w:rPr>
          <w:rFonts w:ascii="Arial" w:hAnsi="Arial" w:cs="Arial"/>
        </w:rPr>
      </w:pPr>
      <w:r w:rsidRPr="00F236B1">
        <w:rPr>
          <w:rFonts w:ascii="Arial" w:hAnsi="Arial" w:cs="Arial"/>
        </w:rPr>
        <w:lastRenderedPageBreak/>
        <w:t>- minimalnie 12 głośników odpornych na warunki atmosferyczne,</w:t>
      </w:r>
    </w:p>
    <w:p w:rsidR="0040767E" w:rsidRPr="00F236B1" w:rsidRDefault="0040767E" w:rsidP="0040767E">
      <w:pPr>
        <w:ind w:firstLine="284"/>
        <w:jc w:val="both"/>
        <w:rPr>
          <w:rFonts w:ascii="Arial" w:hAnsi="Arial" w:cs="Arial"/>
        </w:rPr>
      </w:pPr>
      <w:r w:rsidRPr="00F236B1">
        <w:rPr>
          <w:rFonts w:ascii="Arial" w:hAnsi="Arial" w:cs="Arial"/>
        </w:rPr>
        <w:t>- wzmacniacz radiowęzłowy,</w:t>
      </w:r>
    </w:p>
    <w:p w:rsidR="0040767E" w:rsidRPr="00F236B1" w:rsidRDefault="0040767E" w:rsidP="0040767E">
      <w:pPr>
        <w:ind w:firstLine="284"/>
        <w:jc w:val="both"/>
        <w:rPr>
          <w:rFonts w:ascii="Arial" w:hAnsi="Arial" w:cs="Arial"/>
        </w:rPr>
      </w:pPr>
      <w:r w:rsidRPr="00F236B1">
        <w:rPr>
          <w:rFonts w:ascii="Arial" w:hAnsi="Arial" w:cs="Arial"/>
        </w:rPr>
        <w:t>- pulpit mikrofonowy,</w:t>
      </w:r>
    </w:p>
    <w:p w:rsidR="0040767E" w:rsidRPr="00F236B1" w:rsidRDefault="0040767E" w:rsidP="0040767E">
      <w:pPr>
        <w:ind w:firstLine="284"/>
        <w:jc w:val="both"/>
        <w:rPr>
          <w:rFonts w:ascii="Arial" w:hAnsi="Arial" w:cs="Arial"/>
        </w:rPr>
      </w:pPr>
      <w:r w:rsidRPr="00F236B1">
        <w:rPr>
          <w:rFonts w:ascii="Arial" w:hAnsi="Arial" w:cs="Arial"/>
        </w:rPr>
        <w:t>- mikser i pulpit sterowania strefami.</w:t>
      </w:r>
    </w:p>
    <w:p w:rsidR="0040767E" w:rsidRPr="00A81A66" w:rsidRDefault="0040767E" w:rsidP="0040767E">
      <w:pPr>
        <w:ind w:firstLine="284"/>
        <w:jc w:val="both"/>
        <w:rPr>
          <w:rFonts w:ascii="Arial" w:hAnsi="Arial" w:cs="Arial"/>
        </w:rPr>
      </w:pPr>
    </w:p>
    <w:p w:rsidR="0040767E" w:rsidRPr="00A81A66" w:rsidRDefault="0040767E" w:rsidP="0040767E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8. W zakres szczególnych obowiązków Wykonawcy na etapie realizacji umowy należy zaliczyć: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Ochrona osób i mienia przed osobami niepowołanymi oraz przed włamaniami, kradzieżami </w:t>
      </w:r>
      <w:r w:rsidRPr="00A81A66">
        <w:rPr>
          <w:rFonts w:ascii="Arial" w:hAnsi="Arial" w:cs="Arial"/>
        </w:rPr>
        <w:br/>
        <w:t>i zniszczeniami.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Zapewnienie spokoju i bezpieczeństwa pracy pracownikom oraz klientom Targowiska, </w:t>
      </w:r>
      <w:r w:rsidRPr="00A81A66">
        <w:rPr>
          <w:rFonts w:ascii="Arial" w:hAnsi="Arial" w:cs="Arial"/>
        </w:rPr>
        <w:br/>
        <w:t>w szczególności inkasentom Targowiska podczas pobierania opłaty dziennej.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Zapewnienie bezpieczeństwa klientom Targowiska oraz osobom przebywającym na terenie Targowiska.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Zapobieganie naruszeniom prawa i ładu na terenie Targowiska i w jego najbliższym otoczeniu.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Czynne przeciwstawianie się konkretnym próbom zakłócenia spokoju i porządku.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Nadzór nad ruchem pojazdów na parkingach, oraz zapewnienie prawidłowości ruchu pojazdów uprawnionych do korzystania z miejsc postojowych.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Patrolowanie całości chronionego obiektu ze zwróceniem uwagi na punkty szczególnego ryzyka zagrożenia:</w:t>
      </w:r>
    </w:p>
    <w:p w:rsidR="0040767E" w:rsidRPr="00A81A66" w:rsidRDefault="0040767E" w:rsidP="0040767E">
      <w:pPr>
        <w:ind w:left="709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pomieszczenie administracji i ochrony</w:t>
      </w:r>
      <w:r w:rsidRPr="00A81A66">
        <w:rPr>
          <w:rFonts w:ascii="Arial" w:hAnsi="Arial" w:cs="Arial"/>
        </w:rPr>
        <w:tab/>
      </w:r>
    </w:p>
    <w:p w:rsidR="0040767E" w:rsidRPr="00A81A66" w:rsidRDefault="0040767E" w:rsidP="0040767E">
      <w:pPr>
        <w:ind w:left="709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- pawilony handlowe </w:t>
      </w:r>
    </w:p>
    <w:p w:rsidR="0040767E" w:rsidRPr="00A81A66" w:rsidRDefault="0040767E" w:rsidP="0040767E">
      <w:pPr>
        <w:ind w:left="709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miejsca w których prowadzona jest inwestycja budowlana na Targowisku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Zapewnienie drożności dróg przeciwpożarowych i ewakuacyjnych na Targowisku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Włączanie i wyłączanie oświetlenia zewnętrznego na placu targowym na Targowisku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Niezwłoczne reagowanie na wszelkie sygnały o zagrożeniach dla osób, mienia, awariach, niebezpieczeństwie pożaru, itp. lokalizowanie, ograniczanie i likwidacja zagrożeń siłami własnymi pracowników ochrony, a w sytuacjach tego wymagających bezzwłoczne wzywanie służb publicznych: Policji, Pogotowia Ratunkowego, Straży Pożarnej, Pogotowia: Energetycznego, Wodociągowego.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Niezwłoczne informowanie administratora Targowiska o wszelkich zdarzeniach mogących mieć znaczenie dla bezpieczeństwa obiektu lub osób na nim przebywających.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Prowadzenie szczegółowo „Dziennika służby ochrony”.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Prowadzenie książek ewidencji wydawanych kluczy. 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Nadzór i obsługa stanowiska monitoringu.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Nadzór i obsługa radiowęzła.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Utrzymywanie posterunków w ładzie i czystości oraz przestrzeganie zasady nie wpuszczania na teren posterunków osób niezatrudnionych w ochronie, bądź zatrudnionych przez administratora Targowiska.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Postępowanie zgodnie z Regulaminem Targowiska oraz powszechnie obowiązującymi przepisami prawa.</w:t>
      </w:r>
    </w:p>
    <w:p w:rsidR="0040767E" w:rsidRPr="00A81A66" w:rsidRDefault="0040767E" w:rsidP="0040767E">
      <w:pPr>
        <w:numPr>
          <w:ilvl w:val="0"/>
          <w:numId w:val="20"/>
        </w:numPr>
        <w:tabs>
          <w:tab w:val="clear" w:pos="660"/>
        </w:tabs>
        <w:suppressAutoHyphens/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Wykonywanie innych zadań związanych z zapewnieniem na terenie Targowiska bezpieczeństwa porządku i ochrony mienia – zleconych przez upoważnione osoby ze strony Zamawiającego.</w:t>
      </w:r>
    </w:p>
    <w:p w:rsidR="0040767E" w:rsidRPr="00A81A66" w:rsidRDefault="0040767E" w:rsidP="0040767E">
      <w:pPr>
        <w:ind w:left="284" w:hanging="284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9. Zgodnie z wymaganiami przeprowadzonego postępowania Wykonawca zobowiązany jest do posiadania polisy od odpowiedzialności cywilnej w zakresie prowadzonej działalności obejmującej w całości przedmiot niniejszej umowy na cały okres obowiązywania niniejszej umowy</w:t>
      </w:r>
    </w:p>
    <w:p w:rsidR="0040767E" w:rsidRDefault="0040767E" w:rsidP="0040767E">
      <w:pPr>
        <w:ind w:left="284" w:hanging="284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10. W przypadku zbliżania się zakończenia terminu  polisy ubezpieczeniowej oc. o której mowa w § 1 ust. 9, Wykonawca zobowiązany jest do zawarcia nowego ubezpieczenia od odpowiedzialności cywilnej </w:t>
      </w:r>
      <w:r>
        <w:rPr>
          <w:rFonts w:ascii="Arial" w:hAnsi="Arial" w:cs="Arial"/>
        </w:rPr>
        <w:br/>
      </w:r>
      <w:r w:rsidRPr="00A81A66">
        <w:rPr>
          <w:rFonts w:ascii="Arial" w:hAnsi="Arial" w:cs="Arial"/>
        </w:rPr>
        <w:t>z zachowaniem pełnej ciągłości ubezpieczeniowej w okresie trwania niniejszej umowy. Wykonawca w ciągu 7 dni od dnia zawarcia nowej polisy ubezpieczeniowej ma obowiązek przedstawić Zamawiającemu treść polisy ubezpieczeniowej bez wcześniejszego wezwania.</w:t>
      </w:r>
    </w:p>
    <w:p w:rsidR="0040767E" w:rsidRPr="00A81A66" w:rsidRDefault="0040767E" w:rsidP="0040767E">
      <w:pPr>
        <w:ind w:left="284" w:hanging="284"/>
        <w:jc w:val="both"/>
        <w:rPr>
          <w:rFonts w:ascii="Arial" w:hAnsi="Arial" w:cs="Arial"/>
        </w:rPr>
      </w:pPr>
    </w:p>
    <w:p w:rsidR="0040767E" w:rsidRPr="00A81A66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2</w:t>
      </w:r>
    </w:p>
    <w:p w:rsidR="0040767E" w:rsidRPr="00A81A66" w:rsidRDefault="0040767E" w:rsidP="0040767E">
      <w:pPr>
        <w:rPr>
          <w:rFonts w:ascii="Arial" w:hAnsi="Arial" w:cs="Arial"/>
        </w:rPr>
      </w:pPr>
    </w:p>
    <w:p w:rsidR="0040767E" w:rsidRPr="00A81A66" w:rsidRDefault="0040767E" w:rsidP="0040767E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Zamawiający udostępni bezpłatnie wykonawcy  budynek o powierzchni 20m</w:t>
      </w:r>
      <w:r w:rsidRPr="00A81A66">
        <w:rPr>
          <w:rFonts w:ascii="Arial" w:hAnsi="Arial" w:cs="Arial"/>
          <w:vertAlign w:val="superscript"/>
        </w:rPr>
        <w:t>2</w:t>
      </w:r>
      <w:r w:rsidRPr="00A81A66">
        <w:rPr>
          <w:rFonts w:ascii="Arial" w:hAnsi="Arial" w:cs="Arial"/>
        </w:rPr>
        <w:t xml:space="preserve">  znajdujący się przy bramie wjazdowej nr 1 z przeznaczeniem dla pracowników ochrony</w:t>
      </w:r>
      <w:r>
        <w:rPr>
          <w:rFonts w:ascii="Arial" w:hAnsi="Arial" w:cs="Arial"/>
        </w:rPr>
        <w:t>.</w:t>
      </w:r>
    </w:p>
    <w:p w:rsidR="0040767E" w:rsidRPr="00A81A66" w:rsidRDefault="0040767E" w:rsidP="0040767E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lastRenderedPageBreak/>
        <w:t>Wykonawca będzie płacił zamawiającemu za zużytą energię elekt</w:t>
      </w:r>
      <w:r>
        <w:rPr>
          <w:rFonts w:ascii="Arial" w:hAnsi="Arial" w:cs="Arial"/>
        </w:rPr>
        <w:t>ryczną, według wskazań licznika z pomieszczenia określonego</w:t>
      </w:r>
      <w:r w:rsidRPr="00A81A66">
        <w:rPr>
          <w:rFonts w:ascii="Arial" w:hAnsi="Arial" w:cs="Arial"/>
        </w:rPr>
        <w:t xml:space="preserve"> w paragrafie </w:t>
      </w:r>
      <w:r>
        <w:rPr>
          <w:rFonts w:ascii="Arial" w:hAnsi="Arial" w:cs="Arial"/>
        </w:rPr>
        <w:t xml:space="preserve">2 </w:t>
      </w:r>
      <w:r w:rsidRPr="00A81A66">
        <w:rPr>
          <w:rFonts w:ascii="Arial" w:hAnsi="Arial" w:cs="Arial"/>
        </w:rPr>
        <w:t>w pkt. 1, w terminie do 15 dnia każdego miesi</w:t>
      </w:r>
      <w:r>
        <w:rPr>
          <w:rFonts w:ascii="Arial" w:hAnsi="Arial" w:cs="Arial"/>
        </w:rPr>
        <w:t xml:space="preserve">ąca za każdy poprzedni miesiąc na podstawie wystawionej faktury Vat. </w:t>
      </w:r>
      <w:r w:rsidRPr="00A81A66">
        <w:rPr>
          <w:rFonts w:ascii="Arial" w:hAnsi="Arial" w:cs="Arial"/>
        </w:rPr>
        <w:t xml:space="preserve"> </w:t>
      </w:r>
    </w:p>
    <w:p w:rsidR="0040767E" w:rsidRPr="00A81A66" w:rsidRDefault="0040767E" w:rsidP="0040767E">
      <w:pPr>
        <w:rPr>
          <w:rFonts w:ascii="Arial" w:hAnsi="Arial" w:cs="Arial"/>
        </w:rPr>
      </w:pPr>
    </w:p>
    <w:p w:rsidR="0040767E" w:rsidRPr="00A81A66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3</w:t>
      </w:r>
    </w:p>
    <w:p w:rsidR="0040767E" w:rsidRPr="00A81A66" w:rsidRDefault="0040767E" w:rsidP="0040767E">
      <w:pPr>
        <w:rPr>
          <w:rFonts w:ascii="Arial" w:hAnsi="Arial" w:cs="Arial"/>
        </w:rPr>
      </w:pPr>
    </w:p>
    <w:p w:rsidR="0040767E" w:rsidRPr="00A81A66" w:rsidRDefault="0040767E" w:rsidP="0040767E">
      <w:pPr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1. </w:t>
      </w:r>
      <w:r w:rsidRPr="00A81A66">
        <w:rPr>
          <w:rFonts w:ascii="Arial" w:hAnsi="Arial" w:cs="Arial"/>
        </w:rPr>
        <w:tab/>
        <w:t xml:space="preserve">Usługa realizowana będzie </w:t>
      </w:r>
      <w:r w:rsidRPr="00A81A66">
        <w:rPr>
          <w:rFonts w:ascii="Arial" w:hAnsi="Arial" w:cs="Arial"/>
          <w:b/>
        </w:rPr>
        <w:t>od 01.01.202</w:t>
      </w:r>
      <w:r>
        <w:rPr>
          <w:rFonts w:ascii="Arial" w:hAnsi="Arial" w:cs="Arial"/>
          <w:b/>
        </w:rPr>
        <w:t>4</w:t>
      </w:r>
      <w:r w:rsidRPr="00A81A66">
        <w:rPr>
          <w:rFonts w:ascii="Arial" w:hAnsi="Arial" w:cs="Arial"/>
          <w:b/>
        </w:rPr>
        <w:t>r. do 31.12.202</w:t>
      </w:r>
      <w:r>
        <w:rPr>
          <w:rFonts w:ascii="Arial" w:hAnsi="Arial" w:cs="Arial"/>
          <w:b/>
        </w:rPr>
        <w:t>4</w:t>
      </w:r>
      <w:r w:rsidRPr="00A81A66">
        <w:rPr>
          <w:rFonts w:ascii="Arial" w:hAnsi="Arial" w:cs="Arial"/>
          <w:b/>
        </w:rPr>
        <w:t>r.</w:t>
      </w:r>
    </w:p>
    <w:p w:rsidR="0040767E" w:rsidRPr="00A81A66" w:rsidRDefault="0040767E" w:rsidP="0040767E">
      <w:pPr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2. </w:t>
      </w:r>
      <w:r w:rsidRPr="00A81A66">
        <w:rPr>
          <w:rFonts w:ascii="Arial" w:hAnsi="Arial" w:cs="Arial"/>
        </w:rPr>
        <w:tab/>
        <w:t>Strony ustalają, że w dniu 01.01.202</w:t>
      </w:r>
      <w:r>
        <w:rPr>
          <w:rFonts w:ascii="Arial" w:hAnsi="Arial" w:cs="Arial"/>
        </w:rPr>
        <w:t>4</w:t>
      </w:r>
      <w:r w:rsidRPr="00A81A66">
        <w:rPr>
          <w:rFonts w:ascii="Arial" w:hAnsi="Arial" w:cs="Arial"/>
        </w:rPr>
        <w:t>r., zostanie sporzą</w:t>
      </w:r>
      <w:r>
        <w:rPr>
          <w:rFonts w:ascii="Arial" w:hAnsi="Arial" w:cs="Arial"/>
        </w:rPr>
        <w:t xml:space="preserve">dzony protokół przekazania pod </w:t>
      </w:r>
      <w:r w:rsidRPr="00A81A66">
        <w:rPr>
          <w:rFonts w:ascii="Arial" w:hAnsi="Arial" w:cs="Arial"/>
        </w:rPr>
        <w:t xml:space="preserve"> ochronę obiektu Targowiska Wykonawcy. </w:t>
      </w:r>
    </w:p>
    <w:p w:rsidR="0040767E" w:rsidRPr="00A81A66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4</w:t>
      </w:r>
    </w:p>
    <w:p w:rsidR="0040767E" w:rsidRPr="00A81A66" w:rsidRDefault="0040767E" w:rsidP="0040767E">
      <w:pPr>
        <w:ind w:left="426" w:hanging="426"/>
        <w:jc w:val="both"/>
        <w:rPr>
          <w:rFonts w:ascii="Arial" w:hAnsi="Arial" w:cs="Arial"/>
        </w:rPr>
      </w:pPr>
    </w:p>
    <w:p w:rsidR="0040767E" w:rsidRPr="00A81A66" w:rsidRDefault="0040767E" w:rsidP="0040767E">
      <w:pPr>
        <w:numPr>
          <w:ilvl w:val="0"/>
          <w:numId w:val="16"/>
        </w:numPr>
        <w:tabs>
          <w:tab w:val="clear" w:pos="495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Za wykonanie przedmiotu umowy Strony ustalają miesięczne wynagrodzenie ryczałtowe </w:t>
      </w:r>
      <w:r w:rsidRPr="00A81A66">
        <w:rPr>
          <w:rFonts w:ascii="Arial" w:hAnsi="Arial" w:cs="Arial"/>
        </w:rPr>
        <w:br/>
        <w:t>w kwocie: netto: ……………………zł</w:t>
      </w:r>
    </w:p>
    <w:p w:rsidR="0040767E" w:rsidRPr="00A81A66" w:rsidRDefault="0040767E" w:rsidP="0040767E">
      <w:pPr>
        <w:ind w:firstLine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w tym: należny podatek VAT ………., tj. …………. zł.</w:t>
      </w:r>
    </w:p>
    <w:p w:rsidR="0040767E" w:rsidRPr="00A81A66" w:rsidRDefault="0040767E" w:rsidP="0040767E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       cena brutto wynosi : …………. zł.</w:t>
      </w:r>
    </w:p>
    <w:p w:rsidR="0040767E" w:rsidRPr="00A81A66" w:rsidRDefault="0040767E" w:rsidP="0040767E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     </w:t>
      </w:r>
      <w:r w:rsidRPr="00A81A66">
        <w:rPr>
          <w:rFonts w:ascii="Arial" w:hAnsi="Arial" w:cs="Arial"/>
        </w:rPr>
        <w:tab/>
        <w:t>słownie – ……………………………… zł.</w:t>
      </w:r>
    </w:p>
    <w:p w:rsidR="0040767E" w:rsidRPr="00A81A66" w:rsidRDefault="0040767E" w:rsidP="0040767E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ab/>
        <w:t>zgodnie z przyjętą ofertą określoną przez wykonawcę w Załąc</w:t>
      </w:r>
      <w:r>
        <w:rPr>
          <w:rFonts w:ascii="Arial" w:hAnsi="Arial" w:cs="Arial"/>
        </w:rPr>
        <w:t>zniku nr …… do S</w:t>
      </w:r>
      <w:r w:rsidRPr="00A81A66">
        <w:rPr>
          <w:rFonts w:ascii="Arial" w:hAnsi="Arial" w:cs="Arial"/>
        </w:rPr>
        <w:t>WZ, stanowiącym integralną część umowy.</w:t>
      </w:r>
    </w:p>
    <w:p w:rsidR="0040767E" w:rsidRPr="00A81A66" w:rsidRDefault="0040767E" w:rsidP="0040767E">
      <w:pPr>
        <w:numPr>
          <w:ilvl w:val="0"/>
          <w:numId w:val="16"/>
        </w:numPr>
        <w:tabs>
          <w:tab w:val="clear" w:pos="495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Wykonawca gwarantuje niezmienność ceny przez cały okres trwania umowy.</w:t>
      </w:r>
    </w:p>
    <w:p w:rsidR="0040767E" w:rsidRPr="00A81A66" w:rsidRDefault="0040767E" w:rsidP="0040767E">
      <w:pPr>
        <w:numPr>
          <w:ilvl w:val="0"/>
          <w:numId w:val="16"/>
        </w:numPr>
        <w:tabs>
          <w:tab w:val="clear" w:pos="495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Zapłata za usługę następować będzie na podstawie prawidłowo wystawionej faktury na koniec miesiąca rozliczeniowego.</w:t>
      </w:r>
    </w:p>
    <w:p w:rsidR="0040767E" w:rsidRPr="00A81A66" w:rsidRDefault="0040767E" w:rsidP="0040767E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4.</w:t>
      </w:r>
      <w:r w:rsidRPr="00A81A66">
        <w:rPr>
          <w:rFonts w:ascii="Arial" w:hAnsi="Arial" w:cs="Arial"/>
        </w:rPr>
        <w:tab/>
        <w:t>Należność wyszczególniona w fakturze powinna zostać przelana na konto Wykonawcy podane na fakturze w terminie 30 dni od daty prawidłowego dostarczenia faktury do Zamawiającego.</w:t>
      </w:r>
    </w:p>
    <w:p w:rsidR="0040767E" w:rsidRPr="00A81A66" w:rsidRDefault="0040767E" w:rsidP="0040767E">
      <w:pPr>
        <w:tabs>
          <w:tab w:val="num" w:pos="0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5. Wartość umowy brutto nie przekroczy łącznie ceny brutto  zaoferowanej przez </w:t>
      </w:r>
      <w:r w:rsidRPr="00A81A66">
        <w:rPr>
          <w:rFonts w:ascii="Arial" w:hAnsi="Arial" w:cs="Arial"/>
        </w:rPr>
        <w:br/>
        <w:t>Wykonawcę  tj.  ……………… zł.</w:t>
      </w:r>
    </w:p>
    <w:p w:rsidR="0040767E" w:rsidRPr="00A81A66" w:rsidRDefault="0040767E" w:rsidP="0040767E">
      <w:pPr>
        <w:tabs>
          <w:tab w:val="num" w:pos="426"/>
        </w:tabs>
        <w:jc w:val="both"/>
        <w:rPr>
          <w:rFonts w:ascii="Arial" w:hAnsi="Arial" w:cs="Arial"/>
        </w:rPr>
      </w:pPr>
    </w:p>
    <w:p w:rsidR="0040767E" w:rsidRPr="00A81A66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5</w:t>
      </w:r>
    </w:p>
    <w:p w:rsidR="0040767E" w:rsidRPr="00A81A66" w:rsidRDefault="0040767E" w:rsidP="0040767E">
      <w:pPr>
        <w:rPr>
          <w:rFonts w:ascii="Arial" w:hAnsi="Arial" w:cs="Arial"/>
        </w:rPr>
      </w:pPr>
    </w:p>
    <w:p w:rsidR="0040767E" w:rsidRPr="00A81A66" w:rsidRDefault="0040767E" w:rsidP="0040767E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Wykonawca zobowiązuje się do wykonania usługi z należytą starannością</w:t>
      </w:r>
      <w:r w:rsidRPr="00A81A66">
        <w:rPr>
          <w:rFonts w:ascii="Arial" w:hAnsi="Arial" w:cs="Arial"/>
        </w:rPr>
        <w:br/>
        <w:t xml:space="preserve">i obowiązującymi normami w szczególności zgodnie z ustawą o ochronie osób i mienia oraz ustawą </w:t>
      </w:r>
      <w:r>
        <w:rPr>
          <w:rFonts w:ascii="Arial" w:hAnsi="Arial" w:cs="Arial"/>
        </w:rPr>
        <w:br/>
      </w:r>
      <w:r w:rsidRPr="00A81A66">
        <w:rPr>
          <w:rFonts w:ascii="Arial" w:hAnsi="Arial" w:cs="Arial"/>
        </w:rPr>
        <w:t>o środkach przymusu bezpośredniego i broni palnej.</w:t>
      </w:r>
    </w:p>
    <w:p w:rsidR="0040767E" w:rsidRPr="00A81A66" w:rsidRDefault="0040767E" w:rsidP="0040767E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Wykonawca oświadcza, że posiada wymaganą przepisami prawa koncesję do wykonywania usługi polegającej na ochronie fizycznej osób i mienia oraz monitorowania operacyjnego, wynikająca z ustawy </w:t>
      </w:r>
      <w:r>
        <w:rPr>
          <w:rFonts w:ascii="Arial" w:hAnsi="Arial" w:cs="Arial"/>
        </w:rPr>
        <w:br/>
      </w:r>
      <w:r w:rsidRPr="00A81A66">
        <w:rPr>
          <w:rFonts w:ascii="Arial" w:hAnsi="Arial" w:cs="Arial"/>
        </w:rPr>
        <w:t xml:space="preserve">z dnia 22 sierpnia 1997r. o ochronie osób i mienia (Dz. U. 2016r. poz. 1432 z </w:t>
      </w:r>
      <w:proofErr w:type="spellStart"/>
      <w:r w:rsidRPr="00A81A66">
        <w:rPr>
          <w:rFonts w:ascii="Arial" w:hAnsi="Arial" w:cs="Arial"/>
        </w:rPr>
        <w:t>późn</w:t>
      </w:r>
      <w:proofErr w:type="spellEnd"/>
      <w:r w:rsidRPr="00A81A66">
        <w:rPr>
          <w:rFonts w:ascii="Arial" w:hAnsi="Arial" w:cs="Arial"/>
        </w:rPr>
        <w:t>. zm.)</w:t>
      </w:r>
    </w:p>
    <w:p w:rsidR="0040767E" w:rsidRPr="00A81A66" w:rsidRDefault="0040767E" w:rsidP="0040767E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Wykonawca ponosi odpowiedzialność wobec Zamawiającego oraz osób trzecich za szkody i straty, które wynikają z niewykonania lub nienależytego wykonania przedmiotu umowy. </w:t>
      </w:r>
    </w:p>
    <w:p w:rsidR="0040767E" w:rsidRPr="00A81A66" w:rsidRDefault="0040767E" w:rsidP="0040767E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Wykonawca nie może powierzyć wykonania usług wynikających z niniejszej umowy osobie trzeciej (zakaz podwykonawstwa).</w:t>
      </w:r>
    </w:p>
    <w:p w:rsidR="0040767E" w:rsidRPr="00A81A66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6</w:t>
      </w:r>
    </w:p>
    <w:p w:rsidR="0040767E" w:rsidRPr="00A81A66" w:rsidRDefault="0040767E" w:rsidP="0040767E">
      <w:pPr>
        <w:rPr>
          <w:rFonts w:ascii="Arial" w:hAnsi="Arial" w:cs="Arial"/>
        </w:rPr>
      </w:pPr>
    </w:p>
    <w:p w:rsidR="0040767E" w:rsidRPr="00A81A66" w:rsidRDefault="0040767E" w:rsidP="0040767E">
      <w:pPr>
        <w:numPr>
          <w:ilvl w:val="6"/>
          <w:numId w:val="17"/>
        </w:numPr>
        <w:tabs>
          <w:tab w:val="clear" w:pos="5440"/>
          <w:tab w:val="left" w:pos="426"/>
          <w:tab w:val="num" w:pos="5040"/>
        </w:tabs>
        <w:suppressAutoHyphens/>
        <w:ind w:left="5040" w:hanging="5040"/>
        <w:rPr>
          <w:rFonts w:ascii="Arial" w:hAnsi="Arial" w:cs="Arial"/>
        </w:rPr>
      </w:pPr>
      <w:r w:rsidRPr="00A81A66">
        <w:rPr>
          <w:rFonts w:ascii="Arial" w:hAnsi="Arial" w:cs="Arial"/>
        </w:rPr>
        <w:t>Strony zastrzegają sobie następujące kary umowne:</w:t>
      </w:r>
    </w:p>
    <w:p w:rsidR="0040767E" w:rsidRPr="00A81A66" w:rsidRDefault="0040767E" w:rsidP="0040767E">
      <w:pPr>
        <w:pStyle w:val="Tekstpodstawowy"/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ascii="Arial" w:hAnsi="Arial" w:cs="Arial"/>
          <w:b w:val="0"/>
          <w:i w:val="0"/>
          <w:sz w:val="20"/>
        </w:rPr>
      </w:pPr>
      <w:r w:rsidRPr="00A81A66">
        <w:rPr>
          <w:rFonts w:ascii="Arial" w:hAnsi="Arial" w:cs="Arial"/>
          <w:b w:val="0"/>
          <w:i w:val="0"/>
          <w:sz w:val="20"/>
        </w:rPr>
        <w:t>w wysokości 0,5% wartości umowy brutto w przypadku nienależytego wykonania umowy, za każdy przypadek stwierdzonej nieprawidłowości odnotowanej w „Dzienniku służby ochrony” przez upoważnionego pracownika Zamawiającego. Karę zapłaci Wykonawca Zamawiającemu.</w:t>
      </w:r>
    </w:p>
    <w:p w:rsidR="0040767E" w:rsidRPr="00A81A66" w:rsidRDefault="0040767E" w:rsidP="0040767E">
      <w:pPr>
        <w:pStyle w:val="Tekstpodstawowy"/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ascii="Arial" w:hAnsi="Arial" w:cs="Arial"/>
          <w:b w:val="0"/>
          <w:i w:val="0"/>
          <w:sz w:val="20"/>
        </w:rPr>
      </w:pPr>
      <w:r w:rsidRPr="00A81A66">
        <w:rPr>
          <w:rFonts w:ascii="Arial" w:hAnsi="Arial" w:cs="Arial"/>
          <w:b w:val="0"/>
          <w:i w:val="0"/>
          <w:sz w:val="20"/>
        </w:rPr>
        <w:t xml:space="preserve">w wysokości </w:t>
      </w:r>
      <w:r>
        <w:rPr>
          <w:rFonts w:ascii="Arial" w:hAnsi="Arial" w:cs="Arial"/>
          <w:b w:val="0"/>
          <w:i w:val="0"/>
          <w:sz w:val="20"/>
        </w:rPr>
        <w:t>1</w:t>
      </w:r>
      <w:r w:rsidRPr="00A81A66">
        <w:rPr>
          <w:rFonts w:ascii="Arial" w:hAnsi="Arial" w:cs="Arial"/>
          <w:b w:val="0"/>
          <w:i w:val="0"/>
          <w:sz w:val="20"/>
        </w:rPr>
        <w:t>5 % wartości umowy brutto w przypadku odstąpienia od realizacji umowy przez Wykonawcę lub wypowiedzenia umowy przez Zamawiającego z przyczyn zależnych od Wykonawcy. Karę zapłaci Wykonawca Zamawiającemu.</w:t>
      </w:r>
    </w:p>
    <w:p w:rsidR="0040767E" w:rsidRPr="00A81A66" w:rsidRDefault="0040767E" w:rsidP="0040767E">
      <w:pPr>
        <w:pStyle w:val="Tekstpodstawowy"/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ascii="Arial" w:hAnsi="Arial" w:cs="Arial"/>
          <w:b w:val="0"/>
          <w:i w:val="0"/>
          <w:sz w:val="20"/>
        </w:rPr>
      </w:pPr>
      <w:r w:rsidRPr="00A81A66">
        <w:rPr>
          <w:rFonts w:ascii="Arial" w:hAnsi="Arial" w:cs="Arial"/>
          <w:b w:val="0"/>
          <w:i w:val="0"/>
          <w:sz w:val="20"/>
        </w:rPr>
        <w:t xml:space="preserve">w wysokości </w:t>
      </w:r>
      <w:r>
        <w:rPr>
          <w:rFonts w:ascii="Arial" w:hAnsi="Arial" w:cs="Arial"/>
          <w:b w:val="0"/>
          <w:i w:val="0"/>
          <w:sz w:val="20"/>
        </w:rPr>
        <w:t xml:space="preserve">0,5 </w:t>
      </w:r>
      <w:r w:rsidRPr="00A81A66">
        <w:rPr>
          <w:rFonts w:ascii="Arial" w:hAnsi="Arial" w:cs="Arial"/>
          <w:b w:val="0"/>
          <w:i w:val="0"/>
          <w:sz w:val="20"/>
        </w:rPr>
        <w:t xml:space="preserve">% wartości umowy brutto za każdy dzień </w:t>
      </w:r>
      <w:r>
        <w:rPr>
          <w:rFonts w:ascii="Arial" w:hAnsi="Arial" w:cs="Arial"/>
          <w:b w:val="0"/>
          <w:i w:val="0"/>
          <w:sz w:val="20"/>
        </w:rPr>
        <w:t>zwłoki</w:t>
      </w:r>
      <w:r w:rsidRPr="00A81A66">
        <w:rPr>
          <w:rFonts w:ascii="Arial" w:hAnsi="Arial" w:cs="Arial"/>
          <w:b w:val="0"/>
          <w:i w:val="0"/>
          <w:sz w:val="20"/>
        </w:rPr>
        <w:t xml:space="preserve"> w montażu sieci monitoringu wizyjnego oraz sieci radiowęzła zgodnie z terminami określonymi w § 1 ust. 5 i 7 niniejszej umowy. Karę zapłaci Wykonawca Zamawiającemu.</w:t>
      </w:r>
    </w:p>
    <w:p w:rsidR="0040767E" w:rsidRDefault="0040767E" w:rsidP="0040767E">
      <w:pPr>
        <w:pStyle w:val="Tekstpodstawowy"/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ascii="Arial" w:hAnsi="Arial" w:cs="Arial"/>
          <w:b w:val="0"/>
          <w:i w:val="0"/>
          <w:sz w:val="20"/>
        </w:rPr>
      </w:pPr>
      <w:r w:rsidRPr="00A81A66">
        <w:rPr>
          <w:rFonts w:ascii="Arial" w:hAnsi="Arial" w:cs="Arial"/>
          <w:b w:val="0"/>
          <w:i w:val="0"/>
          <w:sz w:val="20"/>
        </w:rPr>
        <w:lastRenderedPageBreak/>
        <w:t xml:space="preserve">w wysokości </w:t>
      </w:r>
      <w:r>
        <w:rPr>
          <w:rFonts w:ascii="Arial" w:hAnsi="Arial" w:cs="Arial"/>
          <w:b w:val="0"/>
          <w:i w:val="0"/>
          <w:sz w:val="20"/>
        </w:rPr>
        <w:t xml:space="preserve">0,5 </w:t>
      </w:r>
      <w:r w:rsidRPr="00A81A66">
        <w:rPr>
          <w:rFonts w:ascii="Arial" w:hAnsi="Arial" w:cs="Arial"/>
          <w:b w:val="0"/>
          <w:i w:val="0"/>
          <w:sz w:val="20"/>
        </w:rPr>
        <w:t xml:space="preserve">% wartości umowy brutto za każdy dzień </w:t>
      </w:r>
      <w:r>
        <w:rPr>
          <w:rFonts w:ascii="Arial" w:hAnsi="Arial" w:cs="Arial"/>
          <w:b w:val="0"/>
          <w:i w:val="0"/>
          <w:sz w:val="20"/>
        </w:rPr>
        <w:t>zwłoki</w:t>
      </w:r>
      <w:r w:rsidRPr="00A81A66">
        <w:rPr>
          <w:rFonts w:ascii="Arial" w:hAnsi="Arial" w:cs="Arial"/>
          <w:b w:val="0"/>
          <w:i w:val="0"/>
          <w:sz w:val="20"/>
        </w:rPr>
        <w:t xml:space="preserve"> w usunięciu uszkodzenia lub awarii sieci monitoringu wizyjnego oraz sieci radiowęzła zgodnie z terminami określonymi w § ust. 5 i 7 niniejszej umowy. Karę zapłaci Wykonawca Zamawiającemu.</w:t>
      </w:r>
    </w:p>
    <w:p w:rsidR="0040767E" w:rsidRPr="00CC7772" w:rsidRDefault="0040767E" w:rsidP="0040767E">
      <w:pPr>
        <w:widowControl w:val="0"/>
        <w:numPr>
          <w:ilvl w:val="0"/>
          <w:numId w:val="19"/>
        </w:numPr>
        <w:autoSpaceDN w:val="0"/>
        <w:jc w:val="both"/>
        <w:rPr>
          <w:rFonts w:ascii="Arial" w:hAnsi="Arial" w:cs="Arial"/>
        </w:rPr>
      </w:pPr>
      <w:r w:rsidRPr="00CC7772">
        <w:rPr>
          <w:rFonts w:ascii="Arial" w:eastAsia="Calibri" w:hAnsi="Arial" w:cs="Arial"/>
        </w:rPr>
        <w:t>Za nienależyte wykonanie zobowiązań wynikających z umowy uważa się w szczególności wyk</w:t>
      </w:r>
      <w:r w:rsidRPr="00CC7772">
        <w:rPr>
          <w:rFonts w:ascii="Arial" w:eastAsia="Calibri" w:hAnsi="Arial" w:cs="Arial"/>
        </w:rPr>
        <w:t>o</w:t>
      </w:r>
      <w:r w:rsidRPr="00CC7772">
        <w:rPr>
          <w:rFonts w:ascii="Arial" w:eastAsia="Calibri" w:hAnsi="Arial" w:cs="Arial"/>
        </w:rPr>
        <w:t>nanie usługi niezgodnie z zapisami umowy, udokumentowane wpisem do książki raportów dok</w:t>
      </w:r>
      <w:r w:rsidRPr="00CC7772">
        <w:rPr>
          <w:rFonts w:ascii="Arial" w:eastAsia="Calibri" w:hAnsi="Arial" w:cs="Arial"/>
        </w:rPr>
        <w:t>o</w:t>
      </w:r>
      <w:r w:rsidRPr="00CC7772">
        <w:rPr>
          <w:rFonts w:ascii="Arial" w:eastAsia="Calibri" w:hAnsi="Arial" w:cs="Arial"/>
        </w:rPr>
        <w:t>nanym przez Zamawiającego.</w:t>
      </w:r>
    </w:p>
    <w:p w:rsidR="0040767E" w:rsidRPr="00CC7772" w:rsidRDefault="0040767E" w:rsidP="0040767E">
      <w:pPr>
        <w:widowControl w:val="0"/>
        <w:numPr>
          <w:ilvl w:val="0"/>
          <w:numId w:val="23"/>
        </w:numPr>
        <w:autoSpaceDN w:val="0"/>
        <w:jc w:val="both"/>
        <w:rPr>
          <w:rFonts w:ascii="Arial" w:hAnsi="Arial" w:cs="Arial"/>
        </w:rPr>
      </w:pPr>
      <w:r w:rsidRPr="00CC7772">
        <w:rPr>
          <w:rFonts w:ascii="Arial" w:eastAsia="Calibri" w:hAnsi="Arial" w:cs="Arial"/>
        </w:rPr>
        <w:t xml:space="preserve">W przypadku gdy wysokość szkody poniesionej przez Zamawiającego jest większa od kary umownej, </w:t>
      </w:r>
      <w:r>
        <w:rPr>
          <w:rFonts w:ascii="Arial" w:eastAsia="Calibri" w:hAnsi="Arial" w:cs="Arial"/>
        </w:rPr>
        <w:br/>
      </w:r>
      <w:r w:rsidRPr="00CC7772">
        <w:rPr>
          <w:rFonts w:ascii="Arial" w:eastAsia="Calibri" w:hAnsi="Arial" w:cs="Arial"/>
        </w:rPr>
        <w:t>a także w przypadku, gdy szkoda powstała z przyczyn, dla których nie zastrzeżono kary umownej, Zamawiający jest uprawniony do żądania odszkodowania na zasadach ogólnych, wyn</w:t>
      </w:r>
      <w:r w:rsidRPr="00CC7772">
        <w:rPr>
          <w:rFonts w:ascii="Arial" w:eastAsia="Calibri" w:hAnsi="Arial" w:cs="Arial"/>
        </w:rPr>
        <w:t>i</w:t>
      </w:r>
      <w:r w:rsidRPr="00CC7772">
        <w:rPr>
          <w:rFonts w:ascii="Arial" w:eastAsia="Calibri" w:hAnsi="Arial" w:cs="Arial"/>
        </w:rPr>
        <w:t>kających z przepisów ustawy z dnia 23 kwietnia 1964 r. - Kodeks Cywilny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:rsidR="0040767E" w:rsidRDefault="0040767E" w:rsidP="0040767E">
      <w:pPr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 </w:t>
      </w:r>
      <w:r w:rsidRPr="00A81A66">
        <w:rPr>
          <w:rFonts w:ascii="Arial" w:hAnsi="Arial" w:cs="Arial"/>
        </w:rPr>
        <w:t>Zamawiający ma prawo potrącić naliczone kary umowne z wy</w:t>
      </w:r>
      <w:r>
        <w:rPr>
          <w:rFonts w:ascii="Arial" w:hAnsi="Arial" w:cs="Arial"/>
        </w:rPr>
        <w:t>nagrodzenia należnego Wykonawcy, na co Wykonawca wyraża zgodę.</w:t>
      </w:r>
    </w:p>
    <w:p w:rsidR="0040767E" w:rsidRPr="0040767E" w:rsidRDefault="0040767E" w:rsidP="0040767E">
      <w:pPr>
        <w:ind w:left="426" w:hanging="426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 xml:space="preserve">4.   Łączna maksymalna wysokość kar umownych, których mogą dochodzić Strony, wynosi 20 %wartości umowy brutt określonej w § 4 pkt. 1 </w:t>
      </w:r>
      <w:r>
        <w:rPr>
          <w:rFonts w:ascii="Arial" w:hAnsi="Arial" w:cs="Arial"/>
        </w:rPr>
        <w:t xml:space="preserve">umowy. </w:t>
      </w:r>
    </w:p>
    <w:p w:rsidR="0040767E" w:rsidRPr="00A81A66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7</w:t>
      </w:r>
    </w:p>
    <w:p w:rsidR="0040767E" w:rsidRPr="00D532EE" w:rsidRDefault="0040767E" w:rsidP="0040767E">
      <w:pPr>
        <w:rPr>
          <w:rFonts w:ascii="Arial" w:hAnsi="Arial" w:cs="Arial"/>
        </w:rPr>
      </w:pPr>
    </w:p>
    <w:p w:rsidR="0040767E" w:rsidRPr="00D532EE" w:rsidRDefault="0040767E" w:rsidP="0040767E">
      <w:pPr>
        <w:numPr>
          <w:ilvl w:val="3"/>
          <w:numId w:val="23"/>
        </w:numPr>
        <w:suppressAutoHyphens/>
        <w:ind w:left="426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 xml:space="preserve">Wykonawca wniósł zabezpieczenie należytego wykonania umowy, w wysokości 5 % </w:t>
      </w:r>
      <w:r w:rsidRPr="00D532EE">
        <w:rPr>
          <w:rFonts w:ascii="Arial" w:hAnsi="Arial" w:cs="Arial"/>
        </w:rPr>
        <w:br/>
        <w:t xml:space="preserve">ceny ofertowej brutto tj. ………… zł (słownie:…………………………………………….)  </w:t>
      </w:r>
      <w:r w:rsidRPr="00D532EE">
        <w:rPr>
          <w:rFonts w:ascii="Arial" w:hAnsi="Arial" w:cs="Arial"/>
        </w:rPr>
        <w:br/>
        <w:t>w formie zgodnej z art. 450 ustawy Prawo zamówień publicznych.</w:t>
      </w:r>
    </w:p>
    <w:p w:rsidR="0040767E" w:rsidRPr="00D532EE" w:rsidRDefault="0040767E" w:rsidP="0040767E">
      <w:pPr>
        <w:numPr>
          <w:ilvl w:val="3"/>
          <w:numId w:val="23"/>
        </w:numPr>
        <w:suppressAutoHyphens/>
        <w:ind w:left="426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>Zamawiający zwróci zabezpieczenie należytego wykonania umowy w terminie 30 dni od dnia prawidłowego wykonania zamówienia i uznania go przez Zamawiającego za należycie wykonane.</w:t>
      </w:r>
    </w:p>
    <w:p w:rsidR="0040767E" w:rsidRPr="0040767E" w:rsidRDefault="0040767E" w:rsidP="0040767E">
      <w:pPr>
        <w:numPr>
          <w:ilvl w:val="0"/>
          <w:numId w:val="23"/>
        </w:numPr>
        <w:suppressAutoHyphens/>
        <w:ind w:left="426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>Zabezpieczenie należytego wykonania umowy służy pokryciu roszczeń z tytułu niewykonania lub nienależytego wykonania umowy.</w:t>
      </w:r>
    </w:p>
    <w:p w:rsidR="0040767E" w:rsidRPr="00A81A66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8</w:t>
      </w:r>
    </w:p>
    <w:p w:rsidR="0040767E" w:rsidRPr="00A81A66" w:rsidRDefault="0040767E" w:rsidP="0040767E">
      <w:pPr>
        <w:jc w:val="center"/>
        <w:rPr>
          <w:rFonts w:ascii="Arial" w:hAnsi="Arial" w:cs="Arial"/>
        </w:rPr>
      </w:pPr>
    </w:p>
    <w:p w:rsidR="0040767E" w:rsidRDefault="0040767E" w:rsidP="0040767E">
      <w:pPr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C7772">
        <w:rPr>
          <w:rFonts w:ascii="Arial" w:hAnsi="Arial" w:cs="Arial"/>
        </w:rPr>
        <w:t>Zamawiający może odstąpić od umowy na podstawie art. 456 ustawy z dnia 11 września 2019 r. Prawo zamówień publicznych.</w:t>
      </w:r>
    </w:p>
    <w:p w:rsidR="0040767E" w:rsidRPr="00CC7772" w:rsidRDefault="0040767E" w:rsidP="0040767E">
      <w:pPr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r w:rsidRPr="00CC7772">
        <w:rPr>
          <w:rFonts w:ascii="Arial" w:hAnsi="Arial" w:cs="Arial"/>
        </w:rPr>
        <w:t>Zamawiającemu przysługuje prawo do odstąpienia od umowy również w następujących okolic</w:t>
      </w:r>
      <w:r w:rsidRPr="00CC7772">
        <w:rPr>
          <w:rFonts w:ascii="Arial" w:hAnsi="Arial" w:cs="Arial"/>
        </w:rPr>
        <w:t>z</w:t>
      </w:r>
      <w:r w:rsidRPr="00CC7772">
        <w:rPr>
          <w:rFonts w:ascii="Arial" w:hAnsi="Arial" w:cs="Arial"/>
        </w:rPr>
        <w:t>nościach:</w:t>
      </w:r>
    </w:p>
    <w:p w:rsidR="0040767E" w:rsidRPr="00CC7772" w:rsidRDefault="0040767E" w:rsidP="0040767E">
      <w:pPr>
        <w:numPr>
          <w:ilvl w:val="0"/>
          <w:numId w:val="25"/>
        </w:numPr>
        <w:autoSpaceDN w:val="0"/>
        <w:jc w:val="both"/>
        <w:rPr>
          <w:rFonts w:ascii="Arial" w:hAnsi="Arial" w:cs="Arial"/>
        </w:rPr>
      </w:pPr>
      <w:r w:rsidRPr="00CC7772">
        <w:rPr>
          <w:rFonts w:ascii="Arial" w:hAnsi="Arial" w:cs="Arial"/>
        </w:rPr>
        <w:t>jeżeli w stosunku do Wykonawcy sąd odmówi ogłoszenia upadłości z uwagi na niewystarczaj</w:t>
      </w:r>
      <w:r w:rsidRPr="00CC7772">
        <w:rPr>
          <w:rFonts w:ascii="Arial" w:hAnsi="Arial" w:cs="Arial"/>
        </w:rPr>
        <w:t>ą</w:t>
      </w:r>
      <w:r w:rsidRPr="00CC7772">
        <w:rPr>
          <w:rFonts w:ascii="Arial" w:hAnsi="Arial" w:cs="Arial"/>
        </w:rPr>
        <w:t>ce aktywa na prowadzenie upadłości, jeżeli Wykonawca zawrze z wierzycielami układ powod</w:t>
      </w:r>
      <w:r w:rsidRPr="00CC7772">
        <w:rPr>
          <w:rFonts w:ascii="Arial" w:hAnsi="Arial" w:cs="Arial"/>
        </w:rPr>
        <w:t>u</w:t>
      </w:r>
      <w:r w:rsidRPr="00CC7772">
        <w:rPr>
          <w:rFonts w:ascii="Arial" w:hAnsi="Arial" w:cs="Arial"/>
        </w:rPr>
        <w:t>jący zagrożenie dla realizacji umowy lub nastąpi likwidacja przedsiębiorstwa Wykonawcy, j</w:t>
      </w:r>
      <w:r w:rsidRPr="00CC7772">
        <w:rPr>
          <w:rFonts w:ascii="Arial" w:hAnsi="Arial" w:cs="Arial"/>
        </w:rPr>
        <w:t>e</w:t>
      </w:r>
      <w:r w:rsidRPr="00CC7772">
        <w:rPr>
          <w:rFonts w:ascii="Arial" w:hAnsi="Arial" w:cs="Arial"/>
        </w:rPr>
        <w:t>żeli w wyniku wszczętego postępowania egzekucyjnego nastąpi zajęcie majątku Wykonawcy lub jego znacznej części;</w:t>
      </w:r>
    </w:p>
    <w:p w:rsidR="0040767E" w:rsidRPr="00CC7772" w:rsidRDefault="0040767E" w:rsidP="0040767E">
      <w:pPr>
        <w:numPr>
          <w:ilvl w:val="0"/>
          <w:numId w:val="25"/>
        </w:numPr>
        <w:autoSpaceDN w:val="0"/>
        <w:jc w:val="both"/>
        <w:rPr>
          <w:rFonts w:ascii="Arial" w:hAnsi="Arial" w:cs="Arial"/>
        </w:rPr>
      </w:pPr>
      <w:r w:rsidRPr="00CC7772">
        <w:rPr>
          <w:rFonts w:ascii="Arial" w:hAnsi="Arial" w:cs="Arial"/>
        </w:rPr>
        <w:t>jeżeli Wykonawca nie rozpoczął realizacji umowy bez uzasadnionych przyczyn lub – mimo otrzymania pisemnego wezwania – nie wykonuje lub nienależycie wykonuje zobowiązania w</w:t>
      </w:r>
      <w:r w:rsidRPr="00CC7772">
        <w:rPr>
          <w:rFonts w:ascii="Arial" w:hAnsi="Arial" w:cs="Arial"/>
        </w:rPr>
        <w:t>y</w:t>
      </w:r>
      <w:r w:rsidRPr="00CC7772">
        <w:rPr>
          <w:rFonts w:ascii="Arial" w:hAnsi="Arial" w:cs="Arial"/>
        </w:rPr>
        <w:t>nikające z umowy;</w:t>
      </w:r>
    </w:p>
    <w:p w:rsidR="0040767E" w:rsidRPr="00CC7772" w:rsidRDefault="0040767E" w:rsidP="0040767E">
      <w:pPr>
        <w:numPr>
          <w:ilvl w:val="0"/>
          <w:numId w:val="25"/>
        </w:numPr>
        <w:autoSpaceDN w:val="0"/>
        <w:jc w:val="both"/>
        <w:rPr>
          <w:rFonts w:ascii="Arial" w:hAnsi="Arial" w:cs="Arial"/>
        </w:rPr>
      </w:pPr>
      <w:r w:rsidRPr="00CC7772">
        <w:rPr>
          <w:rFonts w:ascii="Arial" w:hAnsi="Arial" w:cs="Arial"/>
        </w:rPr>
        <w:t>w przypadku u</w:t>
      </w:r>
      <w:r>
        <w:rPr>
          <w:rFonts w:ascii="Arial" w:hAnsi="Arial" w:cs="Arial"/>
        </w:rPr>
        <w:t>traty przez Wykonawcę koncesji,</w:t>
      </w:r>
    </w:p>
    <w:p w:rsidR="0040767E" w:rsidRPr="00CC7772" w:rsidRDefault="0040767E" w:rsidP="0040767E">
      <w:pPr>
        <w:numPr>
          <w:ilvl w:val="0"/>
          <w:numId w:val="25"/>
        </w:numPr>
        <w:autoSpaceDN w:val="0"/>
        <w:jc w:val="both"/>
        <w:rPr>
          <w:rFonts w:ascii="Arial" w:hAnsi="Arial" w:cs="Arial"/>
        </w:rPr>
      </w:pPr>
      <w:r w:rsidRPr="00CC7772">
        <w:rPr>
          <w:rFonts w:ascii="Arial" w:hAnsi="Arial" w:cs="Arial"/>
        </w:rPr>
        <w:t xml:space="preserve">w przypadku nieutrzymania ubezpieczenia od odpowiedzialności cywilnej, </w:t>
      </w:r>
    </w:p>
    <w:p w:rsidR="0040767E" w:rsidRPr="00CC7772" w:rsidRDefault="0040767E" w:rsidP="0040767E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C7772">
        <w:rPr>
          <w:rFonts w:ascii="Arial" w:hAnsi="Arial" w:cs="Arial"/>
        </w:rPr>
        <w:t>Nienależyte wykonanie zobowiązań wynikających z umowy zdefiniowane zostało w § 6</w:t>
      </w:r>
      <w:r>
        <w:rPr>
          <w:rFonts w:ascii="Arial" w:hAnsi="Arial" w:cs="Arial"/>
        </w:rPr>
        <w:t>.</w:t>
      </w:r>
      <w:r w:rsidRPr="00CC7772">
        <w:rPr>
          <w:rFonts w:ascii="Arial" w:hAnsi="Arial" w:cs="Arial"/>
        </w:rPr>
        <w:t xml:space="preserve"> </w:t>
      </w:r>
    </w:p>
    <w:p w:rsidR="0040767E" w:rsidRPr="00CC7772" w:rsidRDefault="0040767E" w:rsidP="0040767E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C7772">
        <w:rPr>
          <w:rFonts w:ascii="Arial" w:hAnsi="Arial" w:cs="Arial"/>
        </w:rPr>
        <w:t xml:space="preserve">Jeżeli zwłoka w płatności, o której mowa w § </w:t>
      </w:r>
      <w:r>
        <w:rPr>
          <w:rFonts w:ascii="Arial" w:hAnsi="Arial" w:cs="Arial"/>
        </w:rPr>
        <w:t>4</w:t>
      </w:r>
      <w:r w:rsidRPr="00CC7772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3</w:t>
      </w:r>
      <w:r w:rsidRPr="00CC7772">
        <w:rPr>
          <w:rFonts w:ascii="Arial" w:hAnsi="Arial" w:cs="Arial"/>
        </w:rPr>
        <w:t xml:space="preserve"> trwać będzie dłużej niż 30 dni, Wykonawca może odstąpić od umowy.</w:t>
      </w:r>
    </w:p>
    <w:p w:rsidR="0040767E" w:rsidRPr="00CC7772" w:rsidRDefault="0040767E" w:rsidP="0040767E">
      <w:pPr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CC7772">
        <w:rPr>
          <w:rFonts w:ascii="Arial" w:hAnsi="Arial" w:cs="Arial"/>
          <w:bCs/>
        </w:rPr>
        <w:t>Prawo do odstąpienie od umowy może być zrealizowane w terminie 14 dni od dnia wystąpienia przesłanki uprawiającej do odstąpienia od umowy, z zastrzeżeniem postanowień ust. 1.</w:t>
      </w:r>
    </w:p>
    <w:p w:rsidR="0040767E" w:rsidRPr="00CC7772" w:rsidRDefault="0040767E" w:rsidP="0040767E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 </w:t>
      </w:r>
      <w:r w:rsidRPr="00CC7772">
        <w:rPr>
          <w:rFonts w:ascii="Arial" w:hAnsi="Arial" w:cs="Arial"/>
          <w:bCs/>
        </w:rPr>
        <w:t>Oświadczenie o odstąpieniu od umowy wymaga formy pisemnej. Oświadczenie doręcza się za zwrotnym potwierdzeniem przekazania. Oświadczenie to musi zawierać uzasadnienie.</w:t>
      </w:r>
    </w:p>
    <w:p w:rsidR="0040767E" w:rsidRPr="00CC7772" w:rsidRDefault="0040767E" w:rsidP="0040767E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C7772">
        <w:rPr>
          <w:rFonts w:ascii="Arial" w:hAnsi="Arial" w:cs="Arial"/>
        </w:rPr>
        <w:t>Odstąpienie Zamawiającego od umowy nie zwalnia Wykonawcy od zapłaty kary umownej lub odszkodowania.</w:t>
      </w:r>
    </w:p>
    <w:p w:rsidR="0040767E" w:rsidRPr="00A81A66" w:rsidRDefault="0040767E" w:rsidP="0040767E">
      <w:pPr>
        <w:jc w:val="both"/>
        <w:rPr>
          <w:rFonts w:ascii="Arial" w:hAnsi="Arial" w:cs="Arial"/>
          <w:b/>
          <w:bCs/>
          <w:i/>
          <w:iCs/>
        </w:rPr>
      </w:pPr>
    </w:p>
    <w:p w:rsidR="0040767E" w:rsidRDefault="0040767E">
      <w:pPr>
        <w:spacing w:after="200"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40767E" w:rsidRPr="00A81A66" w:rsidRDefault="0040767E" w:rsidP="0040767E">
      <w:pPr>
        <w:jc w:val="center"/>
        <w:rPr>
          <w:rFonts w:ascii="Arial" w:hAnsi="Arial" w:cs="Arial"/>
        </w:rPr>
      </w:pPr>
      <w:r w:rsidRPr="00A81A66">
        <w:rPr>
          <w:rFonts w:ascii="Arial" w:hAnsi="Arial" w:cs="Arial"/>
          <w:b/>
          <w:bCs/>
          <w:i/>
          <w:iCs/>
        </w:rPr>
        <w:lastRenderedPageBreak/>
        <w:t>§ 9</w:t>
      </w:r>
    </w:p>
    <w:p w:rsidR="0040767E" w:rsidRPr="00A81A66" w:rsidRDefault="0040767E" w:rsidP="0040767E">
      <w:pPr>
        <w:jc w:val="both"/>
        <w:rPr>
          <w:rFonts w:ascii="Arial" w:hAnsi="Arial" w:cs="Arial"/>
        </w:rPr>
      </w:pPr>
    </w:p>
    <w:p w:rsidR="0040767E" w:rsidRPr="0040767E" w:rsidRDefault="0040767E" w:rsidP="0040767E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Strony zgodnie ustalają, że bez zgody Zamawiającego nie można wierzytelności wynikających z niniejszej umowy przenieść na osoby trze</w:t>
      </w:r>
      <w:r>
        <w:rPr>
          <w:rFonts w:ascii="Arial" w:hAnsi="Arial" w:cs="Arial"/>
        </w:rPr>
        <w:t>cie zgodnie z  art. 509 K.c.</w:t>
      </w:r>
    </w:p>
    <w:p w:rsidR="0040767E" w:rsidRPr="0040767E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jc w:val="center"/>
        <w:rPr>
          <w:rFonts w:ascii="Arial" w:hAnsi="Arial" w:cs="Arial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10</w:t>
      </w:r>
    </w:p>
    <w:p w:rsidR="0040767E" w:rsidRDefault="0040767E" w:rsidP="0040767E">
      <w:pPr>
        <w:rPr>
          <w:rFonts w:ascii="Arial" w:hAnsi="Arial" w:cs="Arial"/>
        </w:rPr>
      </w:pPr>
    </w:p>
    <w:p w:rsidR="0040767E" w:rsidRPr="00CC7772" w:rsidRDefault="0040767E" w:rsidP="0040767E">
      <w:pPr>
        <w:widowControl w:val="0"/>
        <w:numPr>
          <w:ilvl w:val="0"/>
          <w:numId w:val="26"/>
        </w:numPr>
        <w:autoSpaceDN w:val="0"/>
        <w:ind w:left="426"/>
        <w:jc w:val="both"/>
        <w:rPr>
          <w:rFonts w:ascii="Arial" w:hAnsi="Arial" w:cs="Arial"/>
          <w:color w:val="000000"/>
        </w:rPr>
      </w:pPr>
      <w:r w:rsidRPr="00CC7772">
        <w:rPr>
          <w:rFonts w:ascii="Arial" w:hAnsi="Arial" w:cs="Arial"/>
          <w:color w:val="000000"/>
        </w:rPr>
        <w:t>Zmiana postanowień umowy może nastąpić na podstawie art. 455 ustawy z dnia 11 września 2019 r. Prawo zamówień publicznych.</w:t>
      </w:r>
    </w:p>
    <w:p w:rsidR="0040767E" w:rsidRPr="00CC7772" w:rsidRDefault="0040767E" w:rsidP="0040767E">
      <w:pPr>
        <w:widowControl w:val="0"/>
        <w:numPr>
          <w:ilvl w:val="0"/>
          <w:numId w:val="26"/>
        </w:numPr>
        <w:autoSpaceDN w:val="0"/>
        <w:ind w:left="426"/>
        <w:jc w:val="both"/>
        <w:rPr>
          <w:rFonts w:ascii="Arial" w:hAnsi="Arial" w:cs="Arial"/>
          <w:color w:val="000000"/>
        </w:rPr>
      </w:pPr>
      <w:r w:rsidRPr="00CC7772">
        <w:rPr>
          <w:rFonts w:ascii="Arial" w:hAnsi="Arial" w:cs="Arial"/>
          <w:color w:val="000000"/>
        </w:rPr>
        <w:t>Zmiana umowy podlega unieważnieniu, jeżeli została dokonana z naruszeniem art. 454 i art. 455 ustawy z dnia 11 września 2019 r. Prawo zamówień publicznych. W takim przypadku stosuje się postanowienie umowne w brzmieniu obowiązującym przed tą zmianą.</w:t>
      </w:r>
    </w:p>
    <w:p w:rsidR="0040767E" w:rsidRPr="00CC7772" w:rsidRDefault="0040767E" w:rsidP="0040767E">
      <w:pPr>
        <w:widowControl w:val="0"/>
        <w:numPr>
          <w:ilvl w:val="0"/>
          <w:numId w:val="26"/>
        </w:numPr>
        <w:autoSpaceDN w:val="0"/>
        <w:ind w:left="426"/>
        <w:jc w:val="both"/>
        <w:rPr>
          <w:rFonts w:ascii="Arial" w:hAnsi="Arial" w:cs="Arial"/>
          <w:color w:val="000000"/>
        </w:rPr>
      </w:pPr>
      <w:r w:rsidRPr="00CC7772">
        <w:rPr>
          <w:rFonts w:ascii="Arial" w:hAnsi="Arial" w:cs="Arial"/>
          <w:color w:val="000000"/>
        </w:rPr>
        <w:t>Zamawiający dopuszcza zmianę umowy w następujących sytuacjach:</w:t>
      </w:r>
    </w:p>
    <w:p w:rsidR="0040767E" w:rsidRPr="00CC7772" w:rsidRDefault="0040767E" w:rsidP="0040767E">
      <w:pPr>
        <w:widowControl w:val="0"/>
        <w:numPr>
          <w:ilvl w:val="1"/>
          <w:numId w:val="27"/>
        </w:numPr>
        <w:autoSpaceDN w:val="0"/>
        <w:ind w:left="924" w:hanging="357"/>
        <w:jc w:val="both"/>
        <w:rPr>
          <w:rFonts w:ascii="Arial" w:hAnsi="Arial" w:cs="Arial"/>
        </w:rPr>
      </w:pPr>
      <w:r w:rsidRPr="00CC7772">
        <w:rPr>
          <w:rFonts w:ascii="Arial" w:hAnsi="Arial" w:cs="Arial"/>
          <w:color w:val="000000"/>
        </w:rPr>
        <w:t>w przypadku wystąpienia zmian powszechnie obowiązujących przepisów prawa w zakresie mającym wpływ na realizację przedmiotu umowy – w takim przypadku nastąpi dostosow</w:t>
      </w:r>
      <w:r w:rsidRPr="00CC7772">
        <w:rPr>
          <w:rFonts w:ascii="Arial" w:hAnsi="Arial" w:cs="Arial"/>
          <w:color w:val="000000"/>
        </w:rPr>
        <w:t>a</w:t>
      </w:r>
      <w:r w:rsidRPr="00CC7772">
        <w:rPr>
          <w:rFonts w:ascii="Arial" w:hAnsi="Arial" w:cs="Arial"/>
          <w:color w:val="000000"/>
        </w:rPr>
        <w:t>nie zapisów umowy, stosownie do wprowadzonego zakresu zmian powszechnie obowiąz</w:t>
      </w:r>
      <w:r w:rsidRPr="00CC7772">
        <w:rPr>
          <w:rFonts w:ascii="Arial" w:hAnsi="Arial" w:cs="Arial"/>
          <w:color w:val="000000"/>
        </w:rPr>
        <w:t>u</w:t>
      </w:r>
      <w:r w:rsidRPr="00CC7772">
        <w:rPr>
          <w:rFonts w:ascii="Arial" w:hAnsi="Arial" w:cs="Arial"/>
          <w:color w:val="000000"/>
        </w:rPr>
        <w:t>jących przepisów prawa;</w:t>
      </w:r>
    </w:p>
    <w:p w:rsidR="0040767E" w:rsidRPr="00CC7772" w:rsidRDefault="0040767E" w:rsidP="0040767E">
      <w:pPr>
        <w:widowControl w:val="0"/>
        <w:numPr>
          <w:ilvl w:val="1"/>
          <w:numId w:val="27"/>
        </w:numPr>
        <w:autoSpaceDN w:val="0"/>
        <w:ind w:left="924" w:hanging="357"/>
        <w:jc w:val="both"/>
        <w:rPr>
          <w:rFonts w:ascii="Arial" w:hAnsi="Arial" w:cs="Arial"/>
        </w:rPr>
      </w:pPr>
      <w:r w:rsidRPr="00CC7772">
        <w:rPr>
          <w:rFonts w:ascii="Arial" w:hAnsi="Arial" w:cs="Arial"/>
          <w:color w:val="000000"/>
        </w:rPr>
        <w:t>zmiany osób, o których mowa w § 14 oraz danych kontaktowych. Zmiana zostanie dokon</w:t>
      </w:r>
      <w:r w:rsidRPr="00CC7772">
        <w:rPr>
          <w:rFonts w:ascii="Arial" w:hAnsi="Arial" w:cs="Arial"/>
          <w:color w:val="000000"/>
        </w:rPr>
        <w:t>a</w:t>
      </w:r>
      <w:r w:rsidRPr="00CC7772">
        <w:rPr>
          <w:rFonts w:ascii="Arial" w:hAnsi="Arial" w:cs="Arial"/>
          <w:color w:val="000000"/>
        </w:rPr>
        <w:t>na w formie pisemnej lub postaci elektronicznej, co nie wymaga sporządzania aneksu do umowy.</w:t>
      </w:r>
    </w:p>
    <w:p w:rsidR="0040767E" w:rsidRDefault="0040767E" w:rsidP="0040767E">
      <w:pPr>
        <w:widowControl w:val="0"/>
        <w:ind w:left="425" w:hanging="357"/>
        <w:jc w:val="both"/>
        <w:rPr>
          <w:rFonts w:ascii="Arial" w:hAnsi="Arial" w:cs="Arial"/>
          <w:color w:val="000000"/>
        </w:rPr>
      </w:pPr>
      <w:r w:rsidRPr="00CC7772">
        <w:rPr>
          <w:rFonts w:ascii="Arial" w:hAnsi="Arial" w:cs="Arial"/>
          <w:color w:val="000000"/>
        </w:rPr>
        <w:t>4. Wszelkie zmiany treści umowy wymagają, poza przypadkami wyraźnie określonymi w umowie, zachowania formy pisemnej pod rygorem nieważności.</w:t>
      </w:r>
    </w:p>
    <w:p w:rsidR="0040767E" w:rsidRPr="00A81A66" w:rsidRDefault="0040767E" w:rsidP="0040767E">
      <w:pPr>
        <w:rPr>
          <w:rFonts w:ascii="Arial" w:hAnsi="Arial" w:cs="Arial"/>
        </w:rPr>
      </w:pPr>
    </w:p>
    <w:p w:rsidR="0040767E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11</w:t>
      </w:r>
    </w:p>
    <w:p w:rsidR="0040767E" w:rsidRPr="00D532EE" w:rsidRDefault="0040767E" w:rsidP="0040767E"/>
    <w:p w:rsidR="0040767E" w:rsidRPr="00D532EE" w:rsidRDefault="0040767E" w:rsidP="0040767E">
      <w:pPr>
        <w:pStyle w:val="Akapitzlist"/>
        <w:numPr>
          <w:ilvl w:val="0"/>
          <w:numId w:val="28"/>
        </w:numPr>
        <w:suppressAutoHyphens w:val="0"/>
        <w:autoSpaceDE/>
        <w:autoSpaceDN w:val="0"/>
        <w:ind w:left="426" w:hanging="426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>Wykonawca oświadcza, że przy realizacji przedmiotu umowy, w zakresie czynności o których mowa w ust. 2, zostaną zatrudnione osoby na podstawie umowy o pracę w rozumieniu przepisów ustawy z dnia 26 czerwca 1974 r. – Kodeks pracy [dalej: KP] z uwzględnieniem minimalnego wynagrodzenia za pracę ustalonego na podstawie ustawy z dnia 10 października 2002 r. o minimalnym wynagrodzeniu za pracę (Dz. U. z 2020 r. poz. 2207 tj.) przez cały okres realizacji przedmiotu umowy, w liczbie osób gwarantującej prawidłowe i jakościowe wykonanie przedmi</w:t>
      </w:r>
      <w:r w:rsidRPr="00D532EE">
        <w:rPr>
          <w:rFonts w:ascii="Arial" w:hAnsi="Arial" w:cs="Arial"/>
        </w:rPr>
        <w:t>o</w:t>
      </w:r>
      <w:r w:rsidRPr="00D532EE">
        <w:rPr>
          <w:rFonts w:ascii="Arial" w:hAnsi="Arial" w:cs="Arial"/>
        </w:rPr>
        <w:t>tu umowy.</w:t>
      </w:r>
    </w:p>
    <w:p w:rsidR="0040767E" w:rsidRPr="00D532EE" w:rsidRDefault="0040767E" w:rsidP="0040767E">
      <w:pPr>
        <w:pStyle w:val="Akapitzlist"/>
        <w:numPr>
          <w:ilvl w:val="0"/>
          <w:numId w:val="28"/>
        </w:numPr>
        <w:suppressAutoHyphens w:val="0"/>
        <w:autoSpaceDE/>
        <w:autoSpaceDN w:val="0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 xml:space="preserve">Zamawiający wymaga aby Wykonawca zatrudniał na umowę o pracę w rozumieniu KP, osoby wykonujące następujące czynności w zakresie realizacji umowy, których wykonanie polega na wykonywaniu pracy w sposób określony w art. 22 § 1 KP: </w:t>
      </w:r>
    </w:p>
    <w:p w:rsidR="0040767E" w:rsidRPr="00D532EE" w:rsidRDefault="0040767E" w:rsidP="0040767E">
      <w:pPr>
        <w:pStyle w:val="Akapitzlist"/>
        <w:numPr>
          <w:ilvl w:val="0"/>
          <w:numId w:val="29"/>
        </w:numPr>
        <w:suppressAutoHyphens w:val="0"/>
        <w:autoSpaceDE/>
        <w:autoSpaceDN w:val="0"/>
        <w:ind w:left="709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>ochrona fizyczna mienia przez pracowników ochrony,</w:t>
      </w:r>
    </w:p>
    <w:p w:rsidR="0040767E" w:rsidRPr="00D532EE" w:rsidRDefault="0040767E" w:rsidP="0040767E">
      <w:pPr>
        <w:pStyle w:val="Akapitzlist"/>
        <w:numPr>
          <w:ilvl w:val="0"/>
          <w:numId w:val="29"/>
        </w:numPr>
        <w:suppressAutoHyphens w:val="0"/>
        <w:autoSpaceDE/>
        <w:autoSpaceDN w:val="0"/>
        <w:ind w:left="709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>nadzór na pracownikami ochrony,</w:t>
      </w:r>
    </w:p>
    <w:p w:rsidR="0040767E" w:rsidRPr="00D532EE" w:rsidRDefault="0040767E" w:rsidP="0040767E">
      <w:pPr>
        <w:pStyle w:val="Akapitzlist"/>
        <w:numPr>
          <w:ilvl w:val="0"/>
          <w:numId w:val="30"/>
        </w:numPr>
        <w:suppressAutoHyphens w:val="0"/>
        <w:autoSpaceDE/>
        <w:autoSpaceDN w:val="0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>Przed zawarciem umowy Wykonawca zobowiązany jest przedłożyć Zamawiającemu oświadcz</w:t>
      </w:r>
      <w:r w:rsidRPr="00D532EE">
        <w:rPr>
          <w:rFonts w:ascii="Arial" w:hAnsi="Arial" w:cs="Arial"/>
        </w:rPr>
        <w:t>e</w:t>
      </w:r>
      <w:r w:rsidRPr="00D532EE">
        <w:rPr>
          <w:rFonts w:ascii="Arial" w:hAnsi="Arial" w:cs="Arial"/>
        </w:rPr>
        <w:t>nie, że czynności o których mowa w ust. 2 będą wykonywane przez osoby zatrudnione na umowę o pracę.</w:t>
      </w:r>
    </w:p>
    <w:p w:rsidR="0040767E" w:rsidRPr="00D532EE" w:rsidRDefault="0040767E" w:rsidP="0040767E">
      <w:pPr>
        <w:pStyle w:val="Akapitzlist"/>
        <w:numPr>
          <w:ilvl w:val="0"/>
          <w:numId w:val="30"/>
        </w:numPr>
        <w:suppressAutoHyphens w:val="0"/>
        <w:autoSpaceDE/>
        <w:autoSpaceDN w:val="0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Segoe UI" w:hAnsi="Arial" w:cs="Arial"/>
          <w:lang w:bidi="en-US"/>
        </w:rPr>
        <w:t>W trakcie realizacji umowy na każde wezwanie Zamawiającego, w wyznaczonym w tym wezw</w:t>
      </w:r>
      <w:r w:rsidRPr="00D532EE">
        <w:rPr>
          <w:rFonts w:ascii="Arial" w:eastAsia="Segoe UI" w:hAnsi="Arial" w:cs="Arial"/>
          <w:lang w:bidi="en-US"/>
        </w:rPr>
        <w:t>a</w:t>
      </w:r>
      <w:r w:rsidRPr="00D532EE">
        <w:rPr>
          <w:rFonts w:ascii="Arial" w:eastAsia="Segoe UI" w:hAnsi="Arial" w:cs="Arial"/>
          <w:lang w:bidi="en-US"/>
        </w:rPr>
        <w:t>niu terminie, Wykonawca przedłoży Zamawiającemu, w celu potwierdzenia spełnienia wymogu zatrudnienia na podstawie umowy o pracę osób wykonujących wskazane w ust. 2 czynności, wskazane poniżej dowody:</w:t>
      </w:r>
    </w:p>
    <w:p w:rsidR="0040767E" w:rsidRPr="00D532EE" w:rsidRDefault="0040767E" w:rsidP="0040767E">
      <w:pPr>
        <w:pStyle w:val="Akapitzlist"/>
        <w:numPr>
          <w:ilvl w:val="0"/>
          <w:numId w:val="31"/>
        </w:numPr>
        <w:suppressAutoHyphens w:val="0"/>
        <w:autoSpaceDE/>
        <w:autoSpaceDN w:val="0"/>
        <w:ind w:left="709"/>
        <w:jc w:val="both"/>
        <w:rPr>
          <w:rFonts w:ascii="Arial" w:eastAsia="Segoe UI" w:hAnsi="Arial" w:cs="Arial"/>
          <w:lang w:bidi="en-US"/>
        </w:rPr>
      </w:pPr>
      <w:r w:rsidRPr="00D532EE">
        <w:rPr>
          <w:rFonts w:ascii="Arial" w:eastAsia="Segoe UI" w:hAnsi="Arial" w:cs="Arial"/>
          <w:lang w:bidi="en-US"/>
        </w:rPr>
        <w:t>oświadczenia zatrudnionego pracownika,</w:t>
      </w:r>
    </w:p>
    <w:p w:rsidR="0040767E" w:rsidRPr="00D532EE" w:rsidRDefault="0040767E" w:rsidP="0040767E">
      <w:pPr>
        <w:pStyle w:val="Akapitzlist"/>
        <w:numPr>
          <w:ilvl w:val="0"/>
          <w:numId w:val="31"/>
        </w:numPr>
        <w:suppressAutoHyphens w:val="0"/>
        <w:autoSpaceDE/>
        <w:autoSpaceDN w:val="0"/>
        <w:ind w:left="709"/>
        <w:jc w:val="both"/>
        <w:rPr>
          <w:rFonts w:ascii="Arial" w:hAnsi="Arial" w:cs="Arial"/>
        </w:rPr>
      </w:pPr>
      <w:r w:rsidRPr="00D532EE">
        <w:rPr>
          <w:rFonts w:ascii="Arial" w:eastAsia="Segoe UI" w:hAnsi="Arial" w:cs="Arial"/>
          <w:lang w:bidi="en-US"/>
        </w:rPr>
        <w:t>oświadczenia wykonawcy lub podwykonawcy o zatrudnieniu pracownika na podst</w:t>
      </w:r>
      <w:r w:rsidRPr="00D532EE">
        <w:rPr>
          <w:rFonts w:ascii="Arial" w:eastAsia="Segoe UI" w:hAnsi="Arial" w:cs="Arial"/>
          <w:lang w:bidi="en-US"/>
        </w:rPr>
        <w:t>a</w:t>
      </w:r>
      <w:r w:rsidRPr="00D532EE">
        <w:rPr>
          <w:rFonts w:ascii="Arial" w:eastAsia="Segoe UI" w:hAnsi="Arial" w:cs="Arial"/>
          <w:lang w:bidi="en-US"/>
        </w:rPr>
        <w:t xml:space="preserve">wie umowy </w:t>
      </w:r>
      <w:r>
        <w:rPr>
          <w:rFonts w:ascii="Arial" w:eastAsia="Segoe UI" w:hAnsi="Arial" w:cs="Arial"/>
          <w:lang w:bidi="en-US"/>
        </w:rPr>
        <w:br/>
      </w:r>
      <w:r w:rsidRPr="00D532EE">
        <w:rPr>
          <w:rFonts w:ascii="Arial" w:eastAsia="Segoe UI" w:hAnsi="Arial" w:cs="Arial"/>
          <w:lang w:bidi="en-US"/>
        </w:rPr>
        <w:t>o pracę,</w:t>
      </w:r>
    </w:p>
    <w:p w:rsidR="0040767E" w:rsidRPr="00D532EE" w:rsidRDefault="0040767E" w:rsidP="0040767E">
      <w:pPr>
        <w:pStyle w:val="Akapitzlist"/>
        <w:numPr>
          <w:ilvl w:val="0"/>
          <w:numId w:val="31"/>
        </w:numPr>
        <w:suppressAutoHyphens w:val="0"/>
        <w:autoSpaceDE/>
        <w:autoSpaceDN w:val="0"/>
        <w:ind w:left="709"/>
        <w:jc w:val="both"/>
        <w:rPr>
          <w:rFonts w:ascii="Arial" w:hAnsi="Arial" w:cs="Arial"/>
        </w:rPr>
      </w:pPr>
      <w:r w:rsidRPr="00D532EE">
        <w:rPr>
          <w:rFonts w:ascii="Arial" w:eastAsia="Segoe UI" w:hAnsi="Arial" w:cs="Arial"/>
          <w:lang w:bidi="en-US"/>
        </w:rPr>
        <w:t>poświadczonej za zgodność z oryginałem kopii umowy o pracę zatrudnionego pr</w:t>
      </w:r>
      <w:r w:rsidRPr="00D532EE">
        <w:rPr>
          <w:rFonts w:ascii="Arial" w:eastAsia="Segoe UI" w:hAnsi="Arial" w:cs="Arial"/>
          <w:lang w:bidi="en-US"/>
        </w:rPr>
        <w:t>a</w:t>
      </w:r>
      <w:r w:rsidRPr="00D532EE">
        <w:rPr>
          <w:rFonts w:ascii="Arial" w:eastAsia="Segoe UI" w:hAnsi="Arial" w:cs="Arial"/>
          <w:lang w:bidi="en-US"/>
        </w:rPr>
        <w:t>cownika.</w:t>
      </w:r>
    </w:p>
    <w:p w:rsidR="0040767E" w:rsidRPr="00D532EE" w:rsidRDefault="0040767E" w:rsidP="0040767E">
      <w:pPr>
        <w:pStyle w:val="Akapitzlist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Segoe UI" w:hAnsi="Arial" w:cs="Arial"/>
          <w:lang w:bidi="en-US"/>
        </w:rPr>
        <w:t>5. Wskazane w ust. 4 dokumenty zwierają informacje, w tym dane osobowe, niezbędne do weryfik</w:t>
      </w:r>
      <w:r w:rsidRPr="00D532EE">
        <w:rPr>
          <w:rFonts w:ascii="Arial" w:eastAsia="Segoe UI" w:hAnsi="Arial" w:cs="Arial"/>
          <w:lang w:bidi="en-US"/>
        </w:rPr>
        <w:t>a</w:t>
      </w:r>
      <w:r w:rsidRPr="00D532EE">
        <w:rPr>
          <w:rFonts w:ascii="Arial" w:eastAsia="Segoe UI" w:hAnsi="Arial" w:cs="Arial"/>
          <w:lang w:bidi="en-US"/>
        </w:rPr>
        <w:t>cji zatrudnienia na podstawie umowy o pracę, w szczególności imię i nazwisko zatrudnionego pracownika, datę zawarcia umowy o pracę, rodzaj umowy o pracę i zakres obowiązków praco</w:t>
      </w:r>
      <w:r w:rsidRPr="00D532EE">
        <w:rPr>
          <w:rFonts w:ascii="Arial" w:eastAsia="Segoe UI" w:hAnsi="Arial" w:cs="Arial"/>
          <w:lang w:bidi="en-US"/>
        </w:rPr>
        <w:t>w</w:t>
      </w:r>
      <w:r w:rsidRPr="00D532EE">
        <w:rPr>
          <w:rFonts w:ascii="Arial" w:eastAsia="Segoe UI" w:hAnsi="Arial" w:cs="Arial"/>
          <w:lang w:bidi="en-US"/>
        </w:rPr>
        <w:t>nika.</w:t>
      </w:r>
    </w:p>
    <w:p w:rsidR="0040767E" w:rsidRPr="00D532EE" w:rsidRDefault="0040767E" w:rsidP="0040767E">
      <w:pPr>
        <w:pStyle w:val="Akapitzlist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Segoe UI" w:hAnsi="Arial" w:cs="Arial"/>
          <w:lang w:bidi="en-US"/>
        </w:rPr>
        <w:t>6. Kopia umowy powinna zostać zanonimizowana w sposób zapewniający ochronę danych osob</w:t>
      </w:r>
      <w:r w:rsidRPr="00D532EE">
        <w:rPr>
          <w:rFonts w:ascii="Arial" w:eastAsia="Segoe UI" w:hAnsi="Arial" w:cs="Arial"/>
          <w:lang w:bidi="en-US"/>
        </w:rPr>
        <w:t>o</w:t>
      </w:r>
      <w:r w:rsidRPr="00D532EE">
        <w:rPr>
          <w:rFonts w:ascii="Arial" w:eastAsia="Segoe UI" w:hAnsi="Arial" w:cs="Arial"/>
          <w:lang w:bidi="en-US"/>
        </w:rPr>
        <w:t>wych pracowników, w zakresie danych osobowych innych niż wskazane w ust. 4.</w:t>
      </w:r>
    </w:p>
    <w:p w:rsidR="0040767E" w:rsidRPr="00D532EE" w:rsidRDefault="0040767E" w:rsidP="0040767E">
      <w:pPr>
        <w:pStyle w:val="Akapitzlist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Arial" w:hAnsi="Arial" w:cs="Arial"/>
        </w:rPr>
        <w:t>7. Wymagania, o którym mowa w ust. 1 i 2 dotyczą również podwykonawców wykonujących wskazane powyżej prace, jeżeli Wykonawca wykonuje przedmiot umowy przy udziale podwykona</w:t>
      </w:r>
      <w:r w:rsidRPr="00D532EE">
        <w:rPr>
          <w:rFonts w:ascii="Arial" w:eastAsia="Arial" w:hAnsi="Arial" w:cs="Arial"/>
        </w:rPr>
        <w:t>w</w:t>
      </w:r>
      <w:r w:rsidRPr="00D532EE">
        <w:rPr>
          <w:rFonts w:ascii="Arial" w:eastAsia="Arial" w:hAnsi="Arial" w:cs="Arial"/>
        </w:rPr>
        <w:t>ców.</w:t>
      </w:r>
    </w:p>
    <w:p w:rsidR="0040767E" w:rsidRPr="00D532EE" w:rsidRDefault="0040767E" w:rsidP="0040767E">
      <w:pPr>
        <w:pStyle w:val="Akapitzlist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Arial" w:hAnsi="Arial" w:cs="Arial"/>
        </w:rPr>
        <w:t>8. W przypadku uzasadnionych wątpliwości co do przestrzegania prawa pracy przez Wykonawcę, Zamawiający może zwrócić się o przeprowadzenie kontroli przez Państwową Inspekcję Pracy.</w:t>
      </w:r>
    </w:p>
    <w:p w:rsidR="0040767E" w:rsidRDefault="0040767E" w:rsidP="0040767E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</w:rPr>
      </w:pPr>
    </w:p>
    <w:p w:rsidR="0040767E" w:rsidRPr="00A81A66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12</w:t>
      </w:r>
    </w:p>
    <w:p w:rsidR="0040767E" w:rsidRDefault="0040767E" w:rsidP="0040767E">
      <w:pPr>
        <w:pStyle w:val="Stopka"/>
        <w:tabs>
          <w:tab w:val="clear" w:pos="4536"/>
          <w:tab w:val="clear" w:pos="9072"/>
          <w:tab w:val="left" w:pos="0"/>
        </w:tabs>
        <w:jc w:val="center"/>
        <w:rPr>
          <w:rFonts w:ascii="Arial" w:hAnsi="Arial" w:cs="Arial"/>
        </w:rPr>
      </w:pPr>
    </w:p>
    <w:p w:rsidR="0040767E" w:rsidRPr="00D532EE" w:rsidRDefault="0040767E" w:rsidP="0040767E">
      <w:pPr>
        <w:numPr>
          <w:ilvl w:val="0"/>
          <w:numId w:val="32"/>
        </w:numPr>
        <w:autoSpaceDN w:val="0"/>
        <w:ind w:left="425" w:hanging="357"/>
        <w:jc w:val="both"/>
        <w:rPr>
          <w:rFonts w:ascii="Arial" w:eastAsia="Palatino Linotype" w:hAnsi="Arial" w:cs="Arial"/>
        </w:rPr>
      </w:pPr>
      <w:r w:rsidRPr="00D532EE">
        <w:rPr>
          <w:rFonts w:ascii="Arial" w:eastAsia="Palatino Linotype" w:hAnsi="Arial" w:cs="Arial"/>
        </w:rPr>
        <w:t xml:space="preserve">Wykonawca oświadcza, iż jest ubezpieczony od odpowiedzialności cywilnej za szkody powstałe </w:t>
      </w:r>
      <w:r>
        <w:rPr>
          <w:rFonts w:ascii="Arial" w:eastAsia="Palatino Linotype" w:hAnsi="Arial" w:cs="Arial"/>
        </w:rPr>
        <w:br/>
      </w:r>
      <w:r w:rsidRPr="00D532EE">
        <w:rPr>
          <w:rFonts w:ascii="Arial" w:eastAsia="Palatino Linotype" w:hAnsi="Arial" w:cs="Arial"/>
        </w:rPr>
        <w:t>w związku ze świadczeniem usług ochrony mienia na kwotę nie niższą niż</w:t>
      </w:r>
      <w:r>
        <w:rPr>
          <w:rFonts w:ascii="Arial" w:eastAsia="Palatino Linotype" w:hAnsi="Arial" w:cs="Arial"/>
        </w:rPr>
        <w:t xml:space="preserve"> 4 000 000,00 </w:t>
      </w:r>
      <w:r w:rsidRPr="00D532EE">
        <w:rPr>
          <w:rFonts w:ascii="Arial" w:eastAsia="Palatino Linotype" w:hAnsi="Arial" w:cs="Arial"/>
        </w:rPr>
        <w:t>zł i zobowiązuje się do utrzymywania tego ubezpieczenia przez cały okres obowiązywania umowy.</w:t>
      </w:r>
    </w:p>
    <w:p w:rsidR="0040767E" w:rsidRPr="00D532EE" w:rsidRDefault="0040767E" w:rsidP="0040767E">
      <w:pPr>
        <w:numPr>
          <w:ilvl w:val="0"/>
          <w:numId w:val="32"/>
        </w:numPr>
        <w:autoSpaceDN w:val="0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Palatino Linotype" w:hAnsi="Arial" w:cs="Arial"/>
          <w:bCs/>
          <w:color w:val="000000"/>
        </w:rPr>
        <w:t>Przed zawarciem umowy Wykonawca przedłoży Zamawiającemu kopię aktualnej umowy ube</w:t>
      </w:r>
      <w:r w:rsidRPr="00D532EE">
        <w:rPr>
          <w:rFonts w:ascii="Arial" w:eastAsia="Palatino Linotype" w:hAnsi="Arial" w:cs="Arial"/>
          <w:bCs/>
          <w:color w:val="000000"/>
        </w:rPr>
        <w:t>z</w:t>
      </w:r>
      <w:r w:rsidRPr="00D532EE">
        <w:rPr>
          <w:rFonts w:ascii="Arial" w:eastAsia="Palatino Linotype" w:hAnsi="Arial" w:cs="Arial"/>
          <w:bCs/>
          <w:color w:val="000000"/>
        </w:rPr>
        <w:t>pieczenia (lub polisy).</w:t>
      </w:r>
    </w:p>
    <w:p w:rsidR="0040767E" w:rsidRPr="00D532EE" w:rsidRDefault="0040767E" w:rsidP="0040767E">
      <w:pPr>
        <w:numPr>
          <w:ilvl w:val="0"/>
          <w:numId w:val="32"/>
        </w:numPr>
        <w:autoSpaceDN w:val="0"/>
        <w:ind w:left="425" w:hanging="357"/>
        <w:jc w:val="both"/>
        <w:rPr>
          <w:rFonts w:ascii="Arial" w:eastAsia="Palatino Linotype" w:hAnsi="Arial" w:cs="Arial"/>
          <w:bCs/>
          <w:color w:val="000000"/>
        </w:rPr>
      </w:pPr>
      <w:r w:rsidRPr="00D532EE">
        <w:rPr>
          <w:rFonts w:ascii="Arial" w:eastAsia="Palatino Linotype" w:hAnsi="Arial" w:cs="Arial"/>
          <w:bCs/>
          <w:color w:val="000000"/>
        </w:rPr>
        <w:t>W trakcie realizacji umowy na każde żądanie Zamawiającego Wykonawca zobowiązany jest przedłożyć dowód zawarcia umowy ubezpieczenia wraz z potwierdzeniem opłaconych składek.</w:t>
      </w:r>
    </w:p>
    <w:p w:rsidR="0040767E" w:rsidRDefault="0040767E" w:rsidP="0040767E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</w:rPr>
      </w:pPr>
    </w:p>
    <w:p w:rsidR="0040767E" w:rsidRPr="00A81A66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</w:t>
      </w:r>
      <w:r>
        <w:rPr>
          <w:rFonts w:ascii="Arial" w:hAnsi="Arial" w:cs="Arial"/>
          <w:i w:val="0"/>
          <w:iCs w:val="0"/>
          <w:sz w:val="20"/>
        </w:rPr>
        <w:t>3</w:t>
      </w:r>
    </w:p>
    <w:p w:rsidR="0040767E" w:rsidRDefault="0040767E" w:rsidP="0040767E">
      <w:pPr>
        <w:pStyle w:val="Stopka"/>
        <w:tabs>
          <w:tab w:val="clear" w:pos="4536"/>
          <w:tab w:val="clear" w:pos="9072"/>
          <w:tab w:val="left" w:pos="0"/>
        </w:tabs>
        <w:jc w:val="center"/>
        <w:rPr>
          <w:rFonts w:ascii="Arial" w:hAnsi="Arial" w:cs="Arial"/>
        </w:rPr>
      </w:pPr>
    </w:p>
    <w:p w:rsidR="0040767E" w:rsidRPr="00D532EE" w:rsidRDefault="0040767E" w:rsidP="0040767E">
      <w:pPr>
        <w:numPr>
          <w:ilvl w:val="0"/>
          <w:numId w:val="33"/>
        </w:numPr>
        <w:autoSpaceDN w:val="0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Palatino Linotype" w:hAnsi="Arial" w:cs="Arial"/>
        </w:rPr>
        <w:t>Wykonawca ponosi pełną odpowiedzialność materialną za szkody powstałe z powodu nienależ</w:t>
      </w:r>
      <w:r w:rsidRPr="00D532EE">
        <w:rPr>
          <w:rFonts w:ascii="Arial" w:eastAsia="Palatino Linotype" w:hAnsi="Arial" w:cs="Arial"/>
        </w:rPr>
        <w:t>y</w:t>
      </w:r>
      <w:r w:rsidRPr="00D532EE">
        <w:rPr>
          <w:rFonts w:ascii="Arial" w:eastAsia="Palatino Linotype" w:hAnsi="Arial" w:cs="Arial"/>
        </w:rPr>
        <w:t>tego wykonywania umowy oraz z winy Wykonawcy, bądź jego pracowników oraz</w:t>
      </w:r>
      <w:r w:rsidRPr="00D532EE">
        <w:rPr>
          <w:rFonts w:ascii="Arial" w:hAnsi="Arial" w:cs="Arial"/>
        </w:rPr>
        <w:t xml:space="preserve"> osoby trzecie</w:t>
      </w:r>
      <w:r w:rsidRPr="00D532EE">
        <w:rPr>
          <w:rFonts w:ascii="Arial" w:eastAsia="Palatino Linotype" w:hAnsi="Arial" w:cs="Arial"/>
        </w:rPr>
        <w:t>.</w:t>
      </w:r>
    </w:p>
    <w:p w:rsidR="0040767E" w:rsidRPr="00D532EE" w:rsidRDefault="0040767E" w:rsidP="0040767E">
      <w:pPr>
        <w:numPr>
          <w:ilvl w:val="0"/>
          <w:numId w:val="33"/>
        </w:numPr>
        <w:autoSpaceDN w:val="0"/>
        <w:ind w:left="425" w:hanging="357"/>
        <w:jc w:val="both"/>
        <w:rPr>
          <w:rFonts w:ascii="Arial" w:eastAsia="Palatino Linotype" w:hAnsi="Arial" w:cs="Arial"/>
        </w:rPr>
      </w:pPr>
      <w:r w:rsidRPr="00D532EE">
        <w:rPr>
          <w:rFonts w:ascii="Arial" w:eastAsia="Palatino Linotype" w:hAnsi="Arial" w:cs="Arial"/>
        </w:rPr>
        <w:t>Jeżeli wysokość szkody przewyższa wartość odszkodowania otrzymanego w związku</w:t>
      </w:r>
      <w:r w:rsidRPr="00D532EE">
        <w:rPr>
          <w:rFonts w:ascii="Arial" w:eastAsia="Palatino Linotype" w:hAnsi="Arial" w:cs="Arial"/>
        </w:rPr>
        <w:br/>
        <w:t xml:space="preserve">z ubezpieczeniem. o którym mowa w § </w:t>
      </w:r>
      <w:r>
        <w:rPr>
          <w:rFonts w:ascii="Arial" w:eastAsia="Palatino Linotype" w:hAnsi="Arial" w:cs="Arial"/>
        </w:rPr>
        <w:t>12</w:t>
      </w:r>
      <w:r w:rsidRPr="00D532EE">
        <w:rPr>
          <w:rFonts w:ascii="Arial" w:eastAsia="Palatino Linotype" w:hAnsi="Arial" w:cs="Arial"/>
        </w:rPr>
        <w:t>, Wykonawca pokrywa pełną wartość szkody.</w:t>
      </w:r>
    </w:p>
    <w:p w:rsidR="0040767E" w:rsidRPr="00D532EE" w:rsidRDefault="0040767E" w:rsidP="0040767E">
      <w:pPr>
        <w:numPr>
          <w:ilvl w:val="0"/>
          <w:numId w:val="33"/>
        </w:numPr>
        <w:autoSpaceDN w:val="0"/>
        <w:ind w:left="425" w:hanging="357"/>
        <w:jc w:val="both"/>
        <w:rPr>
          <w:rFonts w:ascii="Arial" w:eastAsia="Palatino Linotype" w:hAnsi="Arial" w:cs="Arial"/>
        </w:rPr>
      </w:pPr>
      <w:r w:rsidRPr="00D532EE">
        <w:rPr>
          <w:rFonts w:ascii="Arial" w:eastAsia="Palatino Linotype" w:hAnsi="Arial" w:cs="Arial"/>
        </w:rPr>
        <w:t>Po stwierdzeniu szkody strony zobowiązane są do przeprowadzenia niezwłocznego wspólnego postępowania wyjaśniającego i sporządzenia protokołu tego postępowania.</w:t>
      </w:r>
    </w:p>
    <w:p w:rsidR="0040767E" w:rsidRPr="00D532EE" w:rsidRDefault="0040767E" w:rsidP="0040767E">
      <w:pPr>
        <w:numPr>
          <w:ilvl w:val="0"/>
          <w:numId w:val="33"/>
        </w:numPr>
        <w:autoSpaceDN w:val="0"/>
        <w:ind w:left="425" w:hanging="357"/>
        <w:jc w:val="both"/>
        <w:rPr>
          <w:rFonts w:ascii="Arial" w:eastAsia="Palatino Linotype" w:hAnsi="Arial" w:cs="Arial"/>
        </w:rPr>
      </w:pPr>
      <w:r w:rsidRPr="00D532EE">
        <w:rPr>
          <w:rFonts w:ascii="Arial" w:eastAsia="Palatino Linotype" w:hAnsi="Arial" w:cs="Arial"/>
        </w:rPr>
        <w:t>Wysokość szkody zostanie ustalona na podstawie protokołu, o którym mowa w ust. 3</w:t>
      </w:r>
    </w:p>
    <w:p w:rsidR="0040767E" w:rsidRPr="00D532EE" w:rsidRDefault="0040767E" w:rsidP="0040767E">
      <w:pPr>
        <w:numPr>
          <w:ilvl w:val="0"/>
          <w:numId w:val="33"/>
        </w:numPr>
        <w:autoSpaceDN w:val="0"/>
        <w:ind w:left="425" w:hanging="357"/>
        <w:jc w:val="both"/>
        <w:rPr>
          <w:rFonts w:ascii="Arial" w:eastAsia="Palatino Linotype" w:hAnsi="Arial" w:cs="Arial"/>
        </w:rPr>
      </w:pPr>
      <w:r w:rsidRPr="00D532EE">
        <w:rPr>
          <w:rFonts w:ascii="Arial" w:eastAsia="Palatino Linotype" w:hAnsi="Arial" w:cs="Arial"/>
        </w:rPr>
        <w:t>Wykonawca nie ponosi odpowiedzialności za szkodę spowodowaną wystąpieniem siły wyższej. Przez siłę wyższą rozumiemy wszelkie okoliczności o nadzwyczajnym charakterze (takie jak np.: huragan, wojna), którym Wykonawca nie mógł zapobiec.</w:t>
      </w:r>
    </w:p>
    <w:p w:rsidR="0040767E" w:rsidRPr="0040767E" w:rsidRDefault="0040767E" w:rsidP="0040767E">
      <w:pPr>
        <w:numPr>
          <w:ilvl w:val="0"/>
          <w:numId w:val="33"/>
        </w:numPr>
        <w:tabs>
          <w:tab w:val="num" w:pos="0"/>
        </w:tabs>
        <w:autoSpaceDN w:val="0"/>
        <w:ind w:left="425" w:hanging="357"/>
        <w:jc w:val="both"/>
        <w:rPr>
          <w:rFonts w:ascii="Arial" w:eastAsia="Palatino Linotype" w:hAnsi="Arial" w:cs="Arial"/>
        </w:rPr>
      </w:pPr>
      <w:r w:rsidRPr="00D532EE">
        <w:rPr>
          <w:rFonts w:ascii="Arial" w:eastAsia="Palatino Linotype" w:hAnsi="Arial" w:cs="Arial"/>
        </w:rPr>
        <w:t xml:space="preserve">Wykonawca może powołać się na siłę wyższą, o ile niezwłocznie powiadomi Zamawiającego </w:t>
      </w:r>
      <w:r w:rsidRPr="00D532EE">
        <w:rPr>
          <w:rFonts w:ascii="Arial" w:eastAsia="Palatino Linotype" w:hAnsi="Arial" w:cs="Arial"/>
        </w:rPr>
        <w:br/>
        <w:t>o zaistniałych okolicznościach.</w:t>
      </w:r>
    </w:p>
    <w:p w:rsidR="0040767E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</w:rPr>
      </w:pPr>
      <w:r w:rsidRPr="00A81A66">
        <w:rPr>
          <w:rFonts w:ascii="Arial" w:hAnsi="Arial" w:cs="Arial"/>
          <w:i w:val="0"/>
          <w:iCs w:val="0"/>
          <w:sz w:val="20"/>
        </w:rPr>
        <w:t>§ 1</w:t>
      </w:r>
      <w:r>
        <w:rPr>
          <w:rFonts w:ascii="Arial" w:hAnsi="Arial" w:cs="Arial"/>
          <w:i w:val="0"/>
          <w:iCs w:val="0"/>
          <w:sz w:val="20"/>
        </w:rPr>
        <w:t>4</w:t>
      </w:r>
    </w:p>
    <w:p w:rsidR="0040767E" w:rsidRPr="00684028" w:rsidRDefault="0040767E" w:rsidP="0040767E">
      <w:pPr>
        <w:keepNext/>
        <w:numPr>
          <w:ilvl w:val="3"/>
          <w:numId w:val="24"/>
        </w:numPr>
        <w:autoSpaceDN w:val="0"/>
        <w:ind w:left="426"/>
        <w:jc w:val="both"/>
        <w:rPr>
          <w:rFonts w:ascii="Arial" w:eastAsia="Palatino Linotype" w:hAnsi="Arial" w:cs="Arial"/>
        </w:rPr>
      </w:pPr>
      <w:r w:rsidRPr="00684028">
        <w:rPr>
          <w:rFonts w:ascii="Arial" w:eastAsia="Palatino Linotype" w:hAnsi="Arial" w:cs="Arial"/>
        </w:rPr>
        <w:t>Zamawiający zastrzega sobie możliwość ciągłego nadzoru nad sprawowaniem ochrony mienia na poniższych zasadach.</w:t>
      </w:r>
    </w:p>
    <w:p w:rsidR="0040767E" w:rsidRPr="00684028" w:rsidRDefault="0040767E" w:rsidP="0040767E">
      <w:pPr>
        <w:keepNext/>
        <w:numPr>
          <w:ilvl w:val="3"/>
          <w:numId w:val="24"/>
        </w:numPr>
        <w:autoSpaceDN w:val="0"/>
        <w:ind w:left="426"/>
        <w:jc w:val="both"/>
        <w:rPr>
          <w:rFonts w:ascii="Arial" w:hAnsi="Arial" w:cs="Arial"/>
        </w:rPr>
      </w:pPr>
      <w:r w:rsidRPr="00684028">
        <w:rPr>
          <w:rFonts w:ascii="Arial" w:eastAsia="Palatino Linotype" w:hAnsi="Arial" w:cs="Arial"/>
        </w:rPr>
        <w:t xml:space="preserve">Wykonawca będzie prowadził </w:t>
      </w:r>
      <w:r w:rsidRPr="00684028">
        <w:rPr>
          <w:rFonts w:ascii="Arial" w:hAnsi="Arial" w:cs="Arial"/>
        </w:rPr>
        <w:t>„Dzienniku służby ochrony”</w:t>
      </w:r>
      <w:r w:rsidRPr="00684028">
        <w:rPr>
          <w:rFonts w:ascii="Arial" w:eastAsia="Palatino Linotype" w:hAnsi="Arial" w:cs="Arial"/>
        </w:rPr>
        <w:t>, do której pracownicy ochrony wpisywać będą wszelkie spostrzeżenia, uwagi oraz istotne wydarzenia związane ze sprawowaniem ochrony mi</w:t>
      </w:r>
      <w:r w:rsidRPr="00684028">
        <w:rPr>
          <w:rFonts w:ascii="Arial" w:eastAsia="Palatino Linotype" w:hAnsi="Arial" w:cs="Arial"/>
        </w:rPr>
        <w:t>e</w:t>
      </w:r>
      <w:r w:rsidRPr="00684028">
        <w:rPr>
          <w:rFonts w:ascii="Arial" w:eastAsia="Palatino Linotype" w:hAnsi="Arial" w:cs="Arial"/>
        </w:rPr>
        <w:t>nia.</w:t>
      </w:r>
    </w:p>
    <w:p w:rsidR="0040767E" w:rsidRPr="00684028" w:rsidRDefault="0040767E" w:rsidP="0040767E">
      <w:pPr>
        <w:keepNext/>
        <w:numPr>
          <w:ilvl w:val="3"/>
          <w:numId w:val="24"/>
        </w:numPr>
        <w:autoSpaceDN w:val="0"/>
        <w:ind w:left="426"/>
        <w:jc w:val="both"/>
        <w:rPr>
          <w:rFonts w:ascii="Arial" w:hAnsi="Arial" w:cs="Arial"/>
        </w:rPr>
      </w:pPr>
      <w:r w:rsidRPr="00684028">
        <w:rPr>
          <w:rFonts w:ascii="Arial" w:eastAsia="Palatino Linotype" w:hAnsi="Arial" w:cs="Arial"/>
        </w:rPr>
        <w:t>W terminie do 5 dnia następującego po miesiącu świadczenia usług ochrony mienia, Wykonawca będzie składał Zamawiającemu miesięczną książkę dyżurów, o której mowa w ust. 2, prowadzoną w poprzednim miesiącu.</w:t>
      </w:r>
    </w:p>
    <w:p w:rsidR="0040767E" w:rsidRDefault="0040767E" w:rsidP="0040767E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</w:rPr>
      </w:pPr>
    </w:p>
    <w:p w:rsidR="0040767E" w:rsidRPr="00A81A66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</w:t>
      </w:r>
      <w:r>
        <w:rPr>
          <w:rFonts w:ascii="Arial" w:hAnsi="Arial" w:cs="Arial"/>
          <w:i w:val="0"/>
          <w:iCs w:val="0"/>
          <w:sz w:val="20"/>
        </w:rPr>
        <w:t>5</w:t>
      </w:r>
    </w:p>
    <w:p w:rsidR="0040767E" w:rsidRDefault="0040767E" w:rsidP="0040767E">
      <w:pPr>
        <w:pStyle w:val="Stopka"/>
        <w:tabs>
          <w:tab w:val="clear" w:pos="4536"/>
          <w:tab w:val="clear" w:pos="9072"/>
          <w:tab w:val="left" w:pos="0"/>
        </w:tabs>
        <w:jc w:val="center"/>
        <w:rPr>
          <w:rFonts w:ascii="Arial" w:hAnsi="Arial" w:cs="Arial"/>
        </w:rPr>
      </w:pPr>
    </w:p>
    <w:p w:rsidR="0040767E" w:rsidRPr="00684028" w:rsidRDefault="0040767E" w:rsidP="0040767E">
      <w:pPr>
        <w:widowControl w:val="0"/>
        <w:numPr>
          <w:ilvl w:val="0"/>
          <w:numId w:val="34"/>
        </w:numPr>
        <w:tabs>
          <w:tab w:val="left" w:pos="0"/>
        </w:tabs>
        <w:autoSpaceDN w:val="0"/>
        <w:jc w:val="both"/>
        <w:rPr>
          <w:rFonts w:ascii="Arial" w:eastAsia="Palatino Linotype" w:hAnsi="Arial" w:cs="Arial"/>
        </w:rPr>
      </w:pPr>
      <w:r w:rsidRPr="00684028">
        <w:rPr>
          <w:rFonts w:ascii="Arial" w:eastAsia="Palatino Linotype" w:hAnsi="Arial" w:cs="Arial"/>
        </w:rPr>
        <w:t>Za nadzór nad realizacją umowy oraz współdziałanie przy jej wykonaniu odpowiadają ze Strony:</w:t>
      </w:r>
    </w:p>
    <w:p w:rsidR="0040767E" w:rsidRPr="00684028" w:rsidRDefault="0040767E" w:rsidP="0040767E">
      <w:pPr>
        <w:tabs>
          <w:tab w:val="left" w:pos="-18000"/>
          <w:tab w:val="left" w:pos="-17601"/>
          <w:tab w:val="left" w:pos="-17149"/>
          <w:tab w:val="left" w:pos="-16020"/>
          <w:tab w:val="left" w:pos="-12300"/>
        </w:tabs>
        <w:autoSpaceDN w:val="0"/>
        <w:ind w:left="72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1.1 </w:t>
      </w:r>
      <w:r w:rsidRPr="00684028">
        <w:rPr>
          <w:rFonts w:ascii="Arial" w:eastAsia="Calibri" w:hAnsi="Arial" w:cs="Arial"/>
        </w:rPr>
        <w:t>Zamawiającego</w:t>
      </w:r>
      <w:r w:rsidRPr="00684028">
        <w:rPr>
          <w:rFonts w:ascii="Arial" w:eastAsia="Calibri" w:hAnsi="Arial" w:cs="Arial"/>
          <w:color w:val="000000"/>
        </w:rPr>
        <w:t>: (...)</w:t>
      </w:r>
    </w:p>
    <w:p w:rsidR="0040767E" w:rsidRPr="00684028" w:rsidRDefault="0040767E" w:rsidP="0040767E">
      <w:pPr>
        <w:numPr>
          <w:ilvl w:val="1"/>
          <w:numId w:val="34"/>
        </w:numPr>
        <w:tabs>
          <w:tab w:val="left" w:pos="399"/>
          <w:tab w:val="left" w:pos="851"/>
          <w:tab w:val="left" w:pos="1418"/>
          <w:tab w:val="left" w:pos="3686"/>
          <w:tab w:val="left" w:pos="5700"/>
        </w:tabs>
        <w:suppressAutoHyphens/>
        <w:jc w:val="both"/>
        <w:rPr>
          <w:rFonts w:ascii="Arial" w:eastAsia="Calibri" w:hAnsi="Arial" w:cs="Arial"/>
        </w:rPr>
      </w:pPr>
      <w:r w:rsidRPr="00684028">
        <w:rPr>
          <w:rFonts w:ascii="Arial" w:eastAsia="Calibri" w:hAnsi="Arial" w:cs="Arial"/>
        </w:rPr>
        <w:t>(...) – tel. (...), e-mail: (...),</w:t>
      </w:r>
    </w:p>
    <w:p w:rsidR="0040767E" w:rsidRPr="00684028" w:rsidRDefault="0040767E" w:rsidP="0040767E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2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1.2 </w:t>
      </w:r>
      <w:r w:rsidRPr="00684028">
        <w:rPr>
          <w:rFonts w:ascii="Arial" w:eastAsia="Calibri" w:hAnsi="Arial" w:cs="Arial"/>
        </w:rPr>
        <w:t xml:space="preserve">Wykonawcy: (...), </w:t>
      </w:r>
    </w:p>
    <w:p w:rsidR="0040767E" w:rsidRPr="00684028" w:rsidRDefault="0040767E" w:rsidP="0040767E">
      <w:pPr>
        <w:numPr>
          <w:ilvl w:val="1"/>
          <w:numId w:val="34"/>
        </w:numPr>
        <w:tabs>
          <w:tab w:val="left" w:pos="399"/>
          <w:tab w:val="left" w:pos="851"/>
          <w:tab w:val="left" w:pos="1418"/>
          <w:tab w:val="left" w:pos="3686"/>
          <w:tab w:val="left" w:pos="5700"/>
        </w:tabs>
        <w:suppressAutoHyphens/>
        <w:jc w:val="both"/>
        <w:rPr>
          <w:rFonts w:ascii="Arial" w:eastAsia="Calibri" w:hAnsi="Arial" w:cs="Arial"/>
        </w:rPr>
      </w:pPr>
      <w:r w:rsidRPr="00684028">
        <w:rPr>
          <w:rFonts w:ascii="Arial" w:eastAsia="Calibri" w:hAnsi="Arial" w:cs="Arial"/>
        </w:rPr>
        <w:t>(...) – tel. (...), e-mail: (...),</w:t>
      </w:r>
    </w:p>
    <w:p w:rsidR="0040767E" w:rsidRPr="00684028" w:rsidRDefault="0040767E" w:rsidP="0040767E">
      <w:pPr>
        <w:widowControl w:val="0"/>
        <w:numPr>
          <w:ilvl w:val="0"/>
          <w:numId w:val="34"/>
        </w:numPr>
        <w:tabs>
          <w:tab w:val="left" w:pos="0"/>
        </w:tabs>
        <w:autoSpaceDN w:val="0"/>
        <w:jc w:val="both"/>
        <w:rPr>
          <w:rFonts w:ascii="Arial" w:hAnsi="Arial" w:cs="Arial"/>
        </w:rPr>
      </w:pPr>
      <w:r w:rsidRPr="00684028">
        <w:rPr>
          <w:rFonts w:ascii="Arial" w:eastAsia="Palatino Linotype" w:hAnsi="Arial" w:cs="Arial"/>
        </w:rPr>
        <w:t>O ile umowa nie stanowi inaczej, wszelkie oświadczenia i zawiadomienia dokonywane przez Str</w:t>
      </w:r>
      <w:r w:rsidRPr="00684028">
        <w:rPr>
          <w:rFonts w:ascii="Arial" w:eastAsia="Palatino Linotype" w:hAnsi="Arial" w:cs="Arial"/>
        </w:rPr>
        <w:t>o</w:t>
      </w:r>
      <w:r w:rsidRPr="00684028">
        <w:rPr>
          <w:rFonts w:ascii="Arial" w:eastAsia="Palatino Linotype" w:hAnsi="Arial" w:cs="Arial"/>
        </w:rPr>
        <w:t xml:space="preserve">ny, </w:t>
      </w:r>
      <w:r>
        <w:rPr>
          <w:rFonts w:ascii="Arial" w:eastAsia="Palatino Linotype" w:hAnsi="Arial" w:cs="Arial"/>
        </w:rPr>
        <w:br/>
      </w:r>
      <w:r w:rsidRPr="00684028">
        <w:rPr>
          <w:rFonts w:ascii="Arial" w:eastAsia="Palatino Linotype" w:hAnsi="Arial" w:cs="Arial"/>
        </w:rPr>
        <w:t>a wynikające z postanowień umowy lub związane z jej zawarciem, wykonywaniem lub rozwi</w:t>
      </w:r>
      <w:r w:rsidRPr="00684028">
        <w:rPr>
          <w:rFonts w:ascii="Arial" w:eastAsia="Palatino Linotype" w:hAnsi="Arial" w:cs="Arial"/>
        </w:rPr>
        <w:t>ą</w:t>
      </w:r>
      <w:r w:rsidRPr="00684028">
        <w:rPr>
          <w:rFonts w:ascii="Arial" w:eastAsia="Palatino Linotype" w:hAnsi="Arial" w:cs="Arial"/>
        </w:rPr>
        <w:t xml:space="preserve">zaniem, powinny być dokonywane wyłącznie w formie pisemnej </w:t>
      </w:r>
      <w:r w:rsidRPr="00684028">
        <w:rPr>
          <w:rFonts w:ascii="Arial" w:hAnsi="Arial" w:cs="Arial"/>
          <w:bCs/>
        </w:rPr>
        <w:t>lub w postaci elektronicznej, na zasadach wskazanych w art. 77</w:t>
      </w:r>
      <w:r w:rsidRPr="00684028">
        <w:rPr>
          <w:rFonts w:ascii="Arial" w:hAnsi="Arial" w:cs="Arial"/>
          <w:bCs/>
          <w:vertAlign w:val="superscript"/>
        </w:rPr>
        <w:t>2</w:t>
      </w:r>
      <w:r w:rsidRPr="00684028">
        <w:rPr>
          <w:rFonts w:ascii="Arial" w:hAnsi="Arial" w:cs="Arial"/>
          <w:bCs/>
        </w:rPr>
        <w:t xml:space="preserve"> ustawy - Kodeks cywilny</w:t>
      </w:r>
      <w:r w:rsidRPr="00684028">
        <w:rPr>
          <w:rFonts w:ascii="Arial" w:eastAsia="Palatino Linotype" w:hAnsi="Arial" w:cs="Arial"/>
          <w:bCs/>
        </w:rPr>
        <w:t>.</w:t>
      </w:r>
      <w:r w:rsidRPr="00684028">
        <w:rPr>
          <w:rFonts w:ascii="Arial" w:eastAsia="Palatino Linotype" w:hAnsi="Arial" w:cs="Arial"/>
        </w:rPr>
        <w:t xml:space="preserve"> Zawiadomienia i oświadczenia dok</w:t>
      </w:r>
      <w:r w:rsidRPr="00684028">
        <w:rPr>
          <w:rFonts w:ascii="Arial" w:eastAsia="Palatino Linotype" w:hAnsi="Arial" w:cs="Arial"/>
        </w:rPr>
        <w:t>o</w:t>
      </w:r>
      <w:r w:rsidRPr="00684028">
        <w:rPr>
          <w:rFonts w:ascii="Arial" w:eastAsia="Palatino Linotype" w:hAnsi="Arial" w:cs="Arial"/>
        </w:rPr>
        <w:t xml:space="preserve">nywane w innej formie nie wywołują skutków prawnych. </w:t>
      </w:r>
    </w:p>
    <w:p w:rsidR="0040767E" w:rsidRDefault="0040767E" w:rsidP="0040767E">
      <w:pPr>
        <w:widowControl w:val="0"/>
        <w:tabs>
          <w:tab w:val="left" w:pos="0"/>
        </w:tabs>
        <w:autoSpaceDN w:val="0"/>
        <w:jc w:val="both"/>
        <w:rPr>
          <w:rFonts w:ascii="Arial" w:eastAsia="Palatino Linotype" w:hAnsi="Arial" w:cs="Arial"/>
        </w:rPr>
      </w:pPr>
    </w:p>
    <w:p w:rsidR="0040767E" w:rsidRPr="00A81A66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</w:t>
      </w:r>
      <w:r>
        <w:rPr>
          <w:rFonts w:ascii="Arial" w:hAnsi="Arial" w:cs="Arial"/>
          <w:i w:val="0"/>
          <w:iCs w:val="0"/>
          <w:sz w:val="20"/>
        </w:rPr>
        <w:t>6</w:t>
      </w:r>
    </w:p>
    <w:p w:rsidR="0040767E" w:rsidRPr="00684028" w:rsidRDefault="0040767E" w:rsidP="0040767E">
      <w:pPr>
        <w:widowControl w:val="0"/>
        <w:tabs>
          <w:tab w:val="left" w:pos="0"/>
        </w:tabs>
        <w:autoSpaceDN w:val="0"/>
        <w:jc w:val="center"/>
        <w:rPr>
          <w:rFonts w:ascii="Arial" w:hAnsi="Arial" w:cs="Arial"/>
        </w:rPr>
      </w:pPr>
    </w:p>
    <w:p w:rsidR="0040767E" w:rsidRPr="00684028" w:rsidRDefault="0040767E" w:rsidP="0040767E">
      <w:pPr>
        <w:numPr>
          <w:ilvl w:val="6"/>
          <w:numId w:val="35"/>
        </w:numPr>
        <w:autoSpaceDN w:val="0"/>
        <w:jc w:val="both"/>
        <w:rPr>
          <w:rFonts w:ascii="Arial" w:hAnsi="Arial" w:cs="Arial"/>
        </w:rPr>
      </w:pPr>
      <w:r w:rsidRPr="00684028">
        <w:rPr>
          <w:rFonts w:ascii="Arial" w:eastAsia="Calibri" w:hAnsi="Arial" w:cs="Arial"/>
        </w:rPr>
        <w:lastRenderedPageBreak/>
        <w:t>Strony zobowiązują się do ochrony oraz do nieudostępniania innym osobom wszelkich informacji nieupublicznionych, zwłaszcza technicznych lub technologicznych, przekazywanych lub udostę</w:t>
      </w:r>
      <w:r w:rsidRPr="00684028">
        <w:rPr>
          <w:rFonts w:ascii="Arial" w:eastAsia="Calibri" w:hAnsi="Arial" w:cs="Arial"/>
        </w:rPr>
        <w:t>p</w:t>
      </w:r>
      <w:r w:rsidRPr="00684028">
        <w:rPr>
          <w:rFonts w:ascii="Arial" w:eastAsia="Calibri" w:hAnsi="Arial" w:cs="Arial"/>
        </w:rPr>
        <w:t>nianych sobie wzajemnie w jakiejkolwiek postaci w związku z realizacją Umowy oraz wszelkiej dokumentacji wykonanej w ramach Umowy, na podstawie informacji posiadanych przez Stronę i przekazanych lub udostępnionych przez drugą Stronę w czasie trwania Umowy, jak również w terminie 5 lat po jej wykonaniu, rozwiązaniu lub wygaśnięciu.</w:t>
      </w:r>
    </w:p>
    <w:p w:rsidR="0040767E" w:rsidRPr="00684028" w:rsidRDefault="0040767E" w:rsidP="0040767E">
      <w:pPr>
        <w:numPr>
          <w:ilvl w:val="6"/>
          <w:numId w:val="35"/>
        </w:numPr>
        <w:autoSpaceDN w:val="0"/>
        <w:jc w:val="both"/>
        <w:rPr>
          <w:rFonts w:ascii="Arial" w:hAnsi="Arial" w:cs="Arial"/>
        </w:rPr>
      </w:pPr>
      <w:r w:rsidRPr="00684028">
        <w:rPr>
          <w:rFonts w:ascii="Arial" w:eastAsia="Calibri" w:hAnsi="Arial" w:cs="Arial"/>
        </w:rPr>
        <w:t>Zobowiązanie do zachowania poufności, określone w ust. 1 nie narusza obowiązku którejkolwiek ze Stron do dostarczania informacji uprawnionym do tego organom na podstawie obowiązujących przepisów prawa, jak również nie narusza uprawnień Stron do podawania do publicznej wiadom</w:t>
      </w:r>
      <w:r w:rsidRPr="00684028">
        <w:rPr>
          <w:rFonts w:ascii="Arial" w:eastAsia="Calibri" w:hAnsi="Arial" w:cs="Arial"/>
        </w:rPr>
        <w:t>o</w:t>
      </w:r>
      <w:r w:rsidRPr="00684028">
        <w:rPr>
          <w:rFonts w:ascii="Arial" w:eastAsia="Calibri" w:hAnsi="Arial" w:cs="Arial"/>
        </w:rPr>
        <w:t>ści informacji o ich działalności.</w:t>
      </w:r>
    </w:p>
    <w:p w:rsidR="0040767E" w:rsidRPr="00684028" w:rsidRDefault="0040767E" w:rsidP="0040767E">
      <w:pPr>
        <w:numPr>
          <w:ilvl w:val="6"/>
          <w:numId w:val="35"/>
        </w:numPr>
        <w:autoSpaceDN w:val="0"/>
        <w:jc w:val="both"/>
        <w:rPr>
          <w:rFonts w:ascii="Arial" w:hAnsi="Arial" w:cs="Arial"/>
        </w:rPr>
      </w:pPr>
      <w:r w:rsidRPr="00684028">
        <w:rPr>
          <w:rFonts w:ascii="Arial" w:hAnsi="Arial" w:cs="Arial"/>
        </w:rPr>
        <w:t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 z przetwarzaniem danych os</w:t>
      </w:r>
      <w:r w:rsidRPr="00684028">
        <w:rPr>
          <w:rFonts w:ascii="Arial" w:hAnsi="Arial" w:cs="Arial"/>
        </w:rPr>
        <w:t>o</w:t>
      </w:r>
      <w:r w:rsidRPr="00684028">
        <w:rPr>
          <w:rFonts w:ascii="Arial" w:hAnsi="Arial" w:cs="Arial"/>
        </w:rPr>
        <w:t xml:space="preserve">bowych i w sprawie swobodnego przepływu takich danych oraz uchylenia dyrektywy 95/46/WE. </w:t>
      </w:r>
    </w:p>
    <w:p w:rsidR="0040767E" w:rsidRPr="00684028" w:rsidRDefault="0040767E" w:rsidP="0040767E">
      <w:pPr>
        <w:numPr>
          <w:ilvl w:val="6"/>
          <w:numId w:val="35"/>
        </w:numPr>
        <w:autoSpaceDN w:val="0"/>
        <w:jc w:val="both"/>
        <w:rPr>
          <w:rFonts w:ascii="Arial" w:hAnsi="Arial" w:cs="Arial"/>
        </w:rPr>
      </w:pPr>
      <w:r w:rsidRPr="00684028">
        <w:rPr>
          <w:rFonts w:ascii="Arial" w:hAnsi="Arial" w:cs="Arial"/>
        </w:rPr>
        <w:t>Strony oświadczają, że pracownicy posiadający dostęp do danych osobowych przedstawicieli stron umowy znają przepisy dotyczące ochrony danych osobowych oraz posiadają stosowne up</w:t>
      </w:r>
      <w:r w:rsidRPr="00684028">
        <w:rPr>
          <w:rFonts w:ascii="Arial" w:hAnsi="Arial" w:cs="Arial"/>
        </w:rPr>
        <w:t>o</w:t>
      </w:r>
      <w:r w:rsidRPr="00684028">
        <w:rPr>
          <w:rFonts w:ascii="Arial" w:hAnsi="Arial" w:cs="Arial"/>
        </w:rPr>
        <w:t>ważnienia uprawniające do przetwarzania danych osobowych.</w:t>
      </w:r>
    </w:p>
    <w:p w:rsidR="0040767E" w:rsidRPr="00684028" w:rsidRDefault="0040767E" w:rsidP="0040767E">
      <w:pPr>
        <w:numPr>
          <w:ilvl w:val="6"/>
          <w:numId w:val="35"/>
        </w:numPr>
        <w:autoSpaceDN w:val="0"/>
        <w:jc w:val="both"/>
        <w:rPr>
          <w:rFonts w:ascii="Arial" w:hAnsi="Arial" w:cs="Arial"/>
        </w:rPr>
      </w:pPr>
      <w:r w:rsidRPr="00684028">
        <w:rPr>
          <w:rFonts w:ascii="Arial" w:hAnsi="Arial" w:cs="Arial"/>
        </w:rPr>
        <w:t>Strony oświadczają, że dane osobowe ich przedstawicieli uzyskane w związku z realizacją umowy, zostaną wykorzystane wyłącznie w celu realizacji jej przedmiotu i tak długo jak jest to ni</w:t>
      </w:r>
      <w:r w:rsidRPr="00684028">
        <w:rPr>
          <w:rFonts w:ascii="Arial" w:hAnsi="Arial" w:cs="Arial"/>
        </w:rPr>
        <w:t>e</w:t>
      </w:r>
      <w:r w:rsidRPr="00684028">
        <w:rPr>
          <w:rFonts w:ascii="Arial" w:hAnsi="Arial" w:cs="Arial"/>
        </w:rPr>
        <w:t>zbędne do jej wykonania.</w:t>
      </w:r>
    </w:p>
    <w:p w:rsidR="0040767E" w:rsidRDefault="0040767E" w:rsidP="0040767E">
      <w:pPr>
        <w:autoSpaceDN w:val="0"/>
        <w:ind w:left="360"/>
        <w:jc w:val="both"/>
        <w:rPr>
          <w:sz w:val="22"/>
          <w:szCs w:val="22"/>
        </w:rPr>
      </w:pPr>
    </w:p>
    <w:p w:rsidR="0040767E" w:rsidRPr="00A81A66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 xml:space="preserve">§ </w:t>
      </w:r>
      <w:r>
        <w:rPr>
          <w:rFonts w:ascii="Arial" w:hAnsi="Arial" w:cs="Arial"/>
          <w:i w:val="0"/>
          <w:iCs w:val="0"/>
          <w:sz w:val="20"/>
        </w:rPr>
        <w:t>17</w:t>
      </w:r>
    </w:p>
    <w:p w:rsidR="0040767E" w:rsidRDefault="0040767E" w:rsidP="0040767E">
      <w:pPr>
        <w:autoSpaceDN w:val="0"/>
        <w:ind w:left="360"/>
        <w:jc w:val="center"/>
      </w:pPr>
    </w:p>
    <w:p w:rsidR="0040767E" w:rsidRPr="00684028" w:rsidRDefault="0040767E" w:rsidP="0040767E">
      <w:pPr>
        <w:numPr>
          <w:ilvl w:val="0"/>
          <w:numId w:val="36"/>
        </w:numPr>
        <w:autoSpaceDN w:val="0"/>
        <w:ind w:left="425" w:hanging="357"/>
        <w:jc w:val="both"/>
        <w:rPr>
          <w:rFonts w:ascii="Arial" w:eastAsia="Calibri" w:hAnsi="Arial" w:cs="Arial"/>
        </w:rPr>
      </w:pPr>
      <w:r w:rsidRPr="00684028">
        <w:rPr>
          <w:rFonts w:ascii="Arial" w:eastAsia="Calibri" w:hAnsi="Arial" w:cs="Arial"/>
        </w:rPr>
        <w:t>Wszelkie ewentualne spory związane z realizacją umowy rozstrzyga sąd właściwy miejscowo dla siedziby Zamawiającego.</w:t>
      </w:r>
    </w:p>
    <w:p w:rsidR="0040767E" w:rsidRPr="00684028" w:rsidRDefault="0040767E" w:rsidP="0040767E">
      <w:pPr>
        <w:numPr>
          <w:ilvl w:val="0"/>
          <w:numId w:val="36"/>
        </w:numPr>
        <w:autoSpaceDN w:val="0"/>
        <w:ind w:left="425" w:hanging="357"/>
        <w:jc w:val="both"/>
        <w:rPr>
          <w:rFonts w:ascii="Arial" w:eastAsia="Calibri" w:hAnsi="Arial" w:cs="Arial"/>
        </w:rPr>
      </w:pPr>
      <w:r w:rsidRPr="00684028">
        <w:rPr>
          <w:rFonts w:ascii="Arial" w:eastAsia="Calibri" w:hAnsi="Arial" w:cs="Arial"/>
        </w:rPr>
        <w:t>W sprawach nieuregulowanych niniejszą umową mają zastosowanie odpowiednie przepisy:</w:t>
      </w:r>
    </w:p>
    <w:p w:rsidR="0040767E" w:rsidRPr="00684028" w:rsidRDefault="0040767E" w:rsidP="0040767E">
      <w:pPr>
        <w:numPr>
          <w:ilvl w:val="0"/>
          <w:numId w:val="37"/>
        </w:numPr>
        <w:autoSpaceDN w:val="0"/>
        <w:ind w:left="680" w:hanging="113"/>
        <w:jc w:val="both"/>
        <w:rPr>
          <w:rFonts w:ascii="Arial" w:hAnsi="Arial" w:cs="Arial"/>
        </w:rPr>
      </w:pPr>
      <w:r w:rsidRPr="00684028">
        <w:rPr>
          <w:rFonts w:ascii="Arial" w:hAnsi="Arial" w:cs="Arial"/>
          <w:bCs/>
        </w:rPr>
        <w:t xml:space="preserve">ustawy z dnia 11 września 2019 r. - Prawo zamówień publicznych (Dz. U. z  2021 r. poz. 1129 </w:t>
      </w:r>
      <w:r>
        <w:rPr>
          <w:rFonts w:ascii="Arial" w:hAnsi="Arial" w:cs="Arial"/>
          <w:bCs/>
        </w:rPr>
        <w:br/>
      </w:r>
      <w:r w:rsidRPr="00684028">
        <w:rPr>
          <w:rFonts w:ascii="Arial" w:hAnsi="Arial" w:cs="Arial"/>
          <w:bCs/>
        </w:rPr>
        <w:t xml:space="preserve">z </w:t>
      </w:r>
      <w:r w:rsidRPr="00684028">
        <w:rPr>
          <w:rFonts w:ascii="Arial" w:eastAsia="Calibri" w:hAnsi="Arial" w:cs="Arial"/>
        </w:rPr>
        <w:t>późniejszymi zmianami),</w:t>
      </w:r>
    </w:p>
    <w:p w:rsidR="0040767E" w:rsidRPr="00684028" w:rsidRDefault="0040767E" w:rsidP="0040767E">
      <w:pPr>
        <w:numPr>
          <w:ilvl w:val="0"/>
          <w:numId w:val="37"/>
        </w:numPr>
        <w:autoSpaceDN w:val="0"/>
        <w:ind w:left="680" w:hanging="113"/>
        <w:jc w:val="both"/>
        <w:rPr>
          <w:rFonts w:ascii="Arial" w:eastAsia="Calibri" w:hAnsi="Arial" w:cs="Arial"/>
        </w:rPr>
      </w:pPr>
      <w:r w:rsidRPr="00684028">
        <w:rPr>
          <w:rFonts w:ascii="Arial" w:eastAsia="Calibri" w:hAnsi="Arial" w:cs="Arial"/>
        </w:rPr>
        <w:t xml:space="preserve">ustawy z dnia 23 kwietnia 1964 r. - Kodeks Cywilny (tj. Dz.U. z 2020 r. poz. 1740, </w:t>
      </w:r>
      <w:r w:rsidRPr="00684028">
        <w:rPr>
          <w:rFonts w:ascii="Arial" w:eastAsia="Calibri" w:hAnsi="Arial" w:cs="Arial"/>
        </w:rPr>
        <w:br/>
        <w:t>z późniejszymi zmianami),</w:t>
      </w:r>
    </w:p>
    <w:p w:rsidR="0040767E" w:rsidRPr="00684028" w:rsidRDefault="0040767E" w:rsidP="0040767E">
      <w:pPr>
        <w:numPr>
          <w:ilvl w:val="0"/>
          <w:numId w:val="37"/>
        </w:numPr>
        <w:autoSpaceDN w:val="0"/>
        <w:ind w:left="680" w:hanging="113"/>
        <w:jc w:val="both"/>
        <w:rPr>
          <w:rFonts w:ascii="Arial" w:eastAsia="Calibri" w:hAnsi="Arial" w:cs="Arial"/>
        </w:rPr>
      </w:pPr>
      <w:r w:rsidRPr="00684028">
        <w:rPr>
          <w:rFonts w:ascii="Arial" w:eastAsia="Calibri" w:hAnsi="Arial" w:cs="Arial"/>
        </w:rPr>
        <w:t xml:space="preserve">ustawy z dnia 22 sierpnia 1997 r. o ochronie osób i mienia (tj. Dz.U. z 2020 r. poz. 838, </w:t>
      </w:r>
      <w:r w:rsidRPr="00684028">
        <w:rPr>
          <w:rFonts w:ascii="Arial" w:eastAsia="Calibri" w:hAnsi="Arial" w:cs="Arial"/>
        </w:rPr>
        <w:br/>
        <w:t>z późniejszymi zmianami).</w:t>
      </w:r>
    </w:p>
    <w:p w:rsidR="0040767E" w:rsidRPr="00684028" w:rsidRDefault="0040767E" w:rsidP="0040767E">
      <w:pPr>
        <w:numPr>
          <w:ilvl w:val="0"/>
          <w:numId w:val="38"/>
        </w:numPr>
        <w:autoSpaceDN w:val="0"/>
        <w:ind w:left="425" w:hanging="357"/>
        <w:jc w:val="both"/>
        <w:rPr>
          <w:rFonts w:ascii="Arial" w:eastAsia="Calibri" w:hAnsi="Arial" w:cs="Arial"/>
        </w:rPr>
      </w:pPr>
      <w:r w:rsidRPr="00684028">
        <w:rPr>
          <w:rFonts w:ascii="Arial" w:eastAsia="Calibri" w:hAnsi="Arial" w:cs="Arial"/>
        </w:rPr>
        <w:t xml:space="preserve">Strony ustalają następujące adresy do doręczeń dla celów związanych z niniejszą umową: </w:t>
      </w:r>
    </w:p>
    <w:p w:rsidR="0040767E" w:rsidRPr="00684028" w:rsidRDefault="0040767E" w:rsidP="0040767E">
      <w:pPr>
        <w:ind w:left="284" w:firstLine="424"/>
        <w:jc w:val="both"/>
        <w:rPr>
          <w:rFonts w:ascii="Arial" w:eastAsia="Calibri" w:hAnsi="Arial" w:cs="Arial"/>
        </w:rPr>
      </w:pPr>
      <w:r w:rsidRPr="00684028">
        <w:rPr>
          <w:rFonts w:ascii="Arial" w:eastAsia="Calibri" w:hAnsi="Arial" w:cs="Arial"/>
        </w:rPr>
        <w:t>1) Zamawiający: (adres do doręczeń)</w:t>
      </w:r>
    </w:p>
    <w:p w:rsidR="0040767E" w:rsidRPr="00684028" w:rsidRDefault="0040767E" w:rsidP="0040767E">
      <w:pPr>
        <w:ind w:left="284" w:firstLine="424"/>
        <w:jc w:val="both"/>
        <w:rPr>
          <w:rFonts w:ascii="Arial" w:eastAsia="Calibri" w:hAnsi="Arial" w:cs="Arial"/>
        </w:rPr>
      </w:pPr>
      <w:r w:rsidRPr="00684028">
        <w:rPr>
          <w:rFonts w:ascii="Arial" w:eastAsia="Calibri" w:hAnsi="Arial" w:cs="Arial"/>
        </w:rPr>
        <w:t>2) Wykonawca: (adres do doręczeń)</w:t>
      </w:r>
    </w:p>
    <w:p w:rsidR="0040767E" w:rsidRPr="00684028" w:rsidRDefault="0040767E" w:rsidP="0040767E">
      <w:pPr>
        <w:numPr>
          <w:ilvl w:val="0"/>
          <w:numId w:val="39"/>
        </w:numPr>
        <w:autoSpaceDN w:val="0"/>
        <w:ind w:left="425" w:hanging="357"/>
        <w:jc w:val="both"/>
        <w:rPr>
          <w:rFonts w:ascii="Arial" w:hAnsi="Arial" w:cs="Arial"/>
        </w:rPr>
      </w:pPr>
      <w:r w:rsidRPr="00684028">
        <w:rPr>
          <w:rFonts w:ascii="Arial" w:eastAsia="Calibri" w:hAnsi="Arial" w:cs="Arial"/>
        </w:rPr>
        <w:t>Każda ze Stron zobowiązuje się do niezwłocznego zawiadamiania drugiej Strony o wszelkich zmianach adresów do doręczeń pod rygorem uznania doręczenia za skuteczne na ostatni wskaz</w:t>
      </w:r>
      <w:r w:rsidRPr="00684028">
        <w:rPr>
          <w:rFonts w:ascii="Arial" w:eastAsia="Calibri" w:hAnsi="Arial" w:cs="Arial"/>
        </w:rPr>
        <w:t>a</w:t>
      </w:r>
      <w:r w:rsidRPr="00684028">
        <w:rPr>
          <w:rFonts w:ascii="Arial" w:eastAsia="Calibri" w:hAnsi="Arial" w:cs="Arial"/>
        </w:rPr>
        <w:t>ny adres do doręczeń.</w:t>
      </w:r>
    </w:p>
    <w:p w:rsidR="0040767E" w:rsidRDefault="0040767E" w:rsidP="0040767E">
      <w:pPr>
        <w:numPr>
          <w:ilvl w:val="0"/>
          <w:numId w:val="39"/>
        </w:numPr>
        <w:autoSpaceDN w:val="0"/>
        <w:ind w:left="425" w:hanging="357"/>
        <w:jc w:val="both"/>
        <w:rPr>
          <w:rFonts w:ascii="Arial" w:eastAsia="Calibri" w:hAnsi="Arial" w:cs="Arial"/>
        </w:rPr>
      </w:pPr>
      <w:r w:rsidRPr="00684028">
        <w:rPr>
          <w:rFonts w:ascii="Arial" w:eastAsia="Calibri" w:hAnsi="Arial" w:cs="Arial"/>
        </w:rPr>
        <w:t>Integralną cześć umowy stanowi (...).</w:t>
      </w:r>
    </w:p>
    <w:p w:rsidR="0040767E" w:rsidRPr="00684028" w:rsidRDefault="0040767E" w:rsidP="0040767E">
      <w:pPr>
        <w:numPr>
          <w:ilvl w:val="0"/>
          <w:numId w:val="39"/>
        </w:numPr>
        <w:autoSpaceDN w:val="0"/>
        <w:ind w:left="425" w:hanging="357"/>
        <w:jc w:val="both"/>
        <w:rPr>
          <w:rFonts w:ascii="Arial" w:eastAsia="Calibri" w:hAnsi="Arial" w:cs="Arial"/>
        </w:rPr>
      </w:pPr>
      <w:r w:rsidRPr="00684028">
        <w:rPr>
          <w:rFonts w:ascii="Arial" w:eastAsia="Calibri" w:hAnsi="Arial" w:cs="Arial"/>
        </w:rPr>
        <w:t>Umowę sporządzono w dwóch jednobrzmiących egzemplarzach, po jednym dla każdej ze Stron.</w:t>
      </w:r>
    </w:p>
    <w:p w:rsidR="0040767E" w:rsidRDefault="0040767E" w:rsidP="0040767E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</w:p>
    <w:p w:rsidR="0040767E" w:rsidRPr="00D532EE" w:rsidRDefault="0040767E" w:rsidP="0040767E">
      <w:pPr>
        <w:pStyle w:val="Tekstpodstawowy"/>
        <w:rPr>
          <w:rFonts w:ascii="Arial" w:hAnsi="Arial" w:cs="Arial"/>
          <w:b w:val="0"/>
          <w:i w:val="0"/>
          <w:sz w:val="20"/>
        </w:rPr>
      </w:pPr>
    </w:p>
    <w:p w:rsidR="0040767E" w:rsidRPr="00D532EE" w:rsidRDefault="0040767E" w:rsidP="0040767E">
      <w:pPr>
        <w:pStyle w:val="Tekstpodstawowy"/>
        <w:rPr>
          <w:rFonts w:ascii="Arial" w:hAnsi="Arial" w:cs="Arial"/>
          <w:b w:val="0"/>
          <w:i w:val="0"/>
          <w:sz w:val="20"/>
        </w:rPr>
      </w:pPr>
      <w:r w:rsidRPr="00D532EE">
        <w:rPr>
          <w:rFonts w:ascii="Arial" w:hAnsi="Arial" w:cs="Arial"/>
          <w:b w:val="0"/>
          <w:i w:val="0"/>
          <w:sz w:val="20"/>
        </w:rPr>
        <w:t xml:space="preserve">  </w:t>
      </w:r>
    </w:p>
    <w:p w:rsidR="0040767E" w:rsidRPr="00D532EE" w:rsidRDefault="0040767E" w:rsidP="0040767E">
      <w:pPr>
        <w:pStyle w:val="Tekstpodstawowy"/>
        <w:rPr>
          <w:rFonts w:ascii="Arial" w:hAnsi="Arial" w:cs="Arial"/>
          <w:b w:val="0"/>
          <w:i w:val="0"/>
          <w:sz w:val="20"/>
        </w:rPr>
      </w:pPr>
    </w:p>
    <w:p w:rsidR="0040767E" w:rsidRPr="00D532EE" w:rsidRDefault="0040767E" w:rsidP="0040767E">
      <w:pPr>
        <w:pStyle w:val="Tekstpodstawowy"/>
        <w:rPr>
          <w:rFonts w:ascii="Arial" w:hAnsi="Arial" w:cs="Arial"/>
          <w:b w:val="0"/>
          <w:i w:val="0"/>
          <w:sz w:val="20"/>
        </w:rPr>
      </w:pPr>
    </w:p>
    <w:p w:rsidR="00B21F71" w:rsidRPr="0040767E" w:rsidRDefault="0040767E" w:rsidP="0040767E">
      <w:pPr>
        <w:pStyle w:val="Tekstpodstawowy"/>
        <w:jc w:val="center"/>
        <w:rPr>
          <w:rFonts w:ascii="Arial" w:hAnsi="Arial" w:cs="Arial"/>
          <w:b w:val="0"/>
          <w:i w:val="0"/>
          <w:sz w:val="20"/>
        </w:rPr>
      </w:pPr>
      <w:r w:rsidRPr="00D532EE">
        <w:rPr>
          <w:rFonts w:ascii="Arial" w:hAnsi="Arial" w:cs="Arial"/>
          <w:b w:val="0"/>
          <w:i w:val="0"/>
          <w:sz w:val="20"/>
        </w:rPr>
        <w:t>Zamawiający :</w:t>
      </w:r>
      <w:r w:rsidRPr="00D532EE">
        <w:rPr>
          <w:rFonts w:ascii="Arial" w:hAnsi="Arial" w:cs="Arial"/>
          <w:b w:val="0"/>
          <w:i w:val="0"/>
          <w:sz w:val="20"/>
        </w:rPr>
        <w:tab/>
      </w:r>
      <w:r w:rsidRPr="00D532EE">
        <w:rPr>
          <w:rFonts w:ascii="Arial" w:hAnsi="Arial" w:cs="Arial"/>
          <w:b w:val="0"/>
          <w:i w:val="0"/>
          <w:sz w:val="20"/>
        </w:rPr>
        <w:tab/>
      </w:r>
      <w:r w:rsidRPr="00D532EE">
        <w:rPr>
          <w:rFonts w:ascii="Arial" w:hAnsi="Arial" w:cs="Arial"/>
          <w:b w:val="0"/>
          <w:i w:val="0"/>
          <w:sz w:val="20"/>
        </w:rPr>
        <w:tab/>
      </w:r>
      <w:r w:rsidRPr="00D532EE">
        <w:rPr>
          <w:rFonts w:ascii="Arial" w:hAnsi="Arial" w:cs="Arial"/>
          <w:b w:val="0"/>
          <w:i w:val="0"/>
          <w:sz w:val="20"/>
        </w:rPr>
        <w:tab/>
      </w:r>
      <w:r w:rsidRPr="00D532EE">
        <w:rPr>
          <w:rFonts w:ascii="Arial" w:hAnsi="Arial" w:cs="Arial"/>
          <w:b w:val="0"/>
          <w:i w:val="0"/>
          <w:sz w:val="20"/>
        </w:rPr>
        <w:tab/>
      </w:r>
      <w:r w:rsidRPr="00D532EE">
        <w:rPr>
          <w:rFonts w:ascii="Arial" w:hAnsi="Arial" w:cs="Arial"/>
          <w:b w:val="0"/>
          <w:i w:val="0"/>
          <w:sz w:val="20"/>
        </w:rPr>
        <w:tab/>
        <w:t xml:space="preserve">       Wykonawca :</w:t>
      </w:r>
    </w:p>
    <w:sectPr w:rsidR="00B21F71" w:rsidRPr="0040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7E" w:rsidRDefault="0040767E" w:rsidP="0040767E">
      <w:r>
        <w:separator/>
      </w:r>
    </w:p>
  </w:endnote>
  <w:endnote w:type="continuationSeparator" w:id="0">
    <w:p w:rsidR="0040767E" w:rsidRDefault="0040767E" w:rsidP="0040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7E" w:rsidRDefault="0040767E" w:rsidP="0040767E">
      <w:r>
        <w:separator/>
      </w:r>
    </w:p>
  </w:footnote>
  <w:footnote w:type="continuationSeparator" w:id="0">
    <w:p w:rsidR="0040767E" w:rsidRDefault="0040767E" w:rsidP="0040767E">
      <w:r>
        <w:continuationSeparator/>
      </w:r>
    </w:p>
  </w:footnote>
  <w:footnote w:id="1">
    <w:p w:rsidR="0040767E" w:rsidRPr="00C37CD2" w:rsidRDefault="0040767E" w:rsidP="0040767E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</w:abstractNum>
  <w:abstractNum w:abstractNumId="5">
    <w:nsid w:val="00000009"/>
    <w:multiLevelType w:val="singleLevel"/>
    <w:tmpl w:val="E5164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20"/>
      </w:rPr>
    </w:lvl>
  </w:abstractNum>
  <w:abstractNum w:abstractNumId="6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">
    <w:nsid w:val="0000000D"/>
    <w:multiLevelType w:val="multilevel"/>
    <w:tmpl w:val="0000000D"/>
    <w:name w:val="WW8Num14"/>
    <w:lvl w:ilvl="0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8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lef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color w:val="000000"/>
        <w:sz w:val="22"/>
      </w:r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lef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left"/>
      <w:pPr>
        <w:tabs>
          <w:tab w:val="num" w:pos="6880"/>
        </w:tabs>
        <w:ind w:left="6880" w:hanging="180"/>
      </w:pPr>
    </w:lvl>
  </w:abstractNum>
  <w:abstractNum w:abstractNumId="9">
    <w:nsid w:val="00000015"/>
    <w:multiLevelType w:val="multilevel"/>
    <w:tmpl w:val="CCEE65F4"/>
    <w:name w:val="WW8Num2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10">
    <w:nsid w:val="00000020"/>
    <w:multiLevelType w:val="multilevel"/>
    <w:tmpl w:val="31A03D96"/>
    <w:name w:val="WW8Num3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 w:val="0"/>
        <w:bCs/>
        <w:i w:val="0"/>
        <w:iCs/>
        <w:color w:val="00000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</w:abstractNum>
  <w:abstractNum w:abstractNumId="11">
    <w:nsid w:val="04D16AFD"/>
    <w:multiLevelType w:val="hybridMultilevel"/>
    <w:tmpl w:val="B69AD98E"/>
    <w:lvl w:ilvl="0" w:tplc="C570F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B517F0"/>
    <w:multiLevelType w:val="multilevel"/>
    <w:tmpl w:val="2DB2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A2F74"/>
    <w:multiLevelType w:val="multilevel"/>
    <w:tmpl w:val="55C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B65AA1"/>
    <w:multiLevelType w:val="multilevel"/>
    <w:tmpl w:val="5666E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17597"/>
    <w:multiLevelType w:val="multilevel"/>
    <w:tmpl w:val="2EB6521A"/>
    <w:styleLink w:val="LFO1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2B3ABF"/>
    <w:multiLevelType w:val="multilevel"/>
    <w:tmpl w:val="C908C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8">
    <w:nsid w:val="1DBF6A96"/>
    <w:multiLevelType w:val="hybridMultilevel"/>
    <w:tmpl w:val="74623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720B60"/>
    <w:multiLevelType w:val="multilevel"/>
    <w:tmpl w:val="22E624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55911C2"/>
    <w:multiLevelType w:val="multilevel"/>
    <w:tmpl w:val="D0DC30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25655A92"/>
    <w:multiLevelType w:val="multilevel"/>
    <w:tmpl w:val="D3EE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F20873"/>
    <w:multiLevelType w:val="multilevel"/>
    <w:tmpl w:val="AEBE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30404B78"/>
    <w:multiLevelType w:val="multilevel"/>
    <w:tmpl w:val="118C74CE"/>
    <w:lvl w:ilvl="0">
      <w:numFmt w:val="bullet"/>
      <w:lvlText w:val="-"/>
      <w:lvlJc w:val="left"/>
      <w:pPr>
        <w:ind w:left="14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14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0" w:hanging="360"/>
      </w:pPr>
      <w:rPr>
        <w:rFonts w:ascii="Wingdings" w:hAnsi="Wingdings"/>
      </w:rPr>
    </w:lvl>
  </w:abstractNum>
  <w:abstractNum w:abstractNumId="26">
    <w:nsid w:val="31BE7E57"/>
    <w:multiLevelType w:val="multilevel"/>
    <w:tmpl w:val="5824B0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6F165C"/>
    <w:multiLevelType w:val="multilevel"/>
    <w:tmpl w:val="E716C9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360"/>
      </w:pPr>
    </w:lvl>
  </w:abstractNum>
  <w:abstractNum w:abstractNumId="28">
    <w:nsid w:val="332254BF"/>
    <w:multiLevelType w:val="multilevel"/>
    <w:tmpl w:val="F00C81D2"/>
    <w:styleLink w:val="LFO1"/>
    <w:lvl w:ilvl="0">
      <w:start w:val="1"/>
      <w:numFmt w:val="decimal"/>
      <w:pStyle w:val="numerowanie"/>
      <w:lvlText w:val="%1."/>
      <w:lvlJc w:val="left"/>
      <w:pPr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567" w:hanging="567"/>
      </w:pPr>
      <w:rPr>
        <w:b w:val="0"/>
      </w:rPr>
    </w:lvl>
    <w:lvl w:ilvl="2">
      <w:numFmt w:val="bullet"/>
      <w:lvlText w:val="-"/>
      <w:lvlJc w:val="left"/>
      <w:pPr>
        <w:ind w:left="1418" w:hanging="284"/>
      </w:pPr>
      <w:rPr>
        <w:rFonts w:ascii="Courier New" w:hAnsi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9">
    <w:nsid w:val="33312D6C"/>
    <w:multiLevelType w:val="hybridMultilevel"/>
    <w:tmpl w:val="94C61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42022"/>
    <w:multiLevelType w:val="hybridMultilevel"/>
    <w:tmpl w:val="D82E1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D120ED9"/>
    <w:multiLevelType w:val="multilevel"/>
    <w:tmpl w:val="84120D5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3">
    <w:nsid w:val="41E4788F"/>
    <w:multiLevelType w:val="multilevel"/>
    <w:tmpl w:val="9FA85E4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A6179D"/>
    <w:multiLevelType w:val="multilevel"/>
    <w:tmpl w:val="4DB691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44314C14"/>
    <w:multiLevelType w:val="multilevel"/>
    <w:tmpl w:val="ADC8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DA0FB6"/>
    <w:multiLevelType w:val="multilevel"/>
    <w:tmpl w:val="C496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9B3AD1"/>
    <w:multiLevelType w:val="multilevel"/>
    <w:tmpl w:val="54DC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2247B0"/>
    <w:multiLevelType w:val="multilevel"/>
    <w:tmpl w:val="501CC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3C5CA4"/>
    <w:multiLevelType w:val="multilevel"/>
    <w:tmpl w:val="7A60539C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36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360"/>
      </w:pPr>
    </w:lvl>
  </w:abstractNum>
  <w:abstractNum w:abstractNumId="40">
    <w:nsid w:val="57ED6016"/>
    <w:multiLevelType w:val="multilevel"/>
    <w:tmpl w:val="015C5EB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5D6822FD"/>
    <w:multiLevelType w:val="multilevel"/>
    <w:tmpl w:val="D8EA2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0159BA"/>
    <w:multiLevelType w:val="multilevel"/>
    <w:tmpl w:val="02B400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193AC6"/>
    <w:multiLevelType w:val="multilevel"/>
    <w:tmpl w:val="DC564F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BC47E4"/>
    <w:multiLevelType w:val="hybridMultilevel"/>
    <w:tmpl w:val="EC46FEFA"/>
    <w:lvl w:ilvl="0" w:tplc="77B26A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4215CE"/>
    <w:multiLevelType w:val="multilevel"/>
    <w:tmpl w:val="7944A5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4637B86"/>
    <w:multiLevelType w:val="multilevel"/>
    <w:tmpl w:val="31B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5466934"/>
    <w:multiLevelType w:val="multilevel"/>
    <w:tmpl w:val="7D4C3A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68183705"/>
    <w:multiLevelType w:val="multilevel"/>
    <w:tmpl w:val="E12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AC666C"/>
    <w:multiLevelType w:val="multilevel"/>
    <w:tmpl w:val="F4A05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500283"/>
    <w:multiLevelType w:val="multilevel"/>
    <w:tmpl w:val="B3066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C8A2A5F"/>
    <w:multiLevelType w:val="multilevel"/>
    <w:tmpl w:val="4C8638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BB699D"/>
    <w:multiLevelType w:val="multilevel"/>
    <w:tmpl w:val="D11469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4">
    <w:nsid w:val="6ED64877"/>
    <w:multiLevelType w:val="multilevel"/>
    <w:tmpl w:val="573E70CE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71522281"/>
    <w:multiLevelType w:val="multilevel"/>
    <w:tmpl w:val="E654A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1C614B5"/>
    <w:multiLevelType w:val="multilevel"/>
    <w:tmpl w:val="4B4E7FF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2C83B0F"/>
    <w:multiLevelType w:val="multilevel"/>
    <w:tmpl w:val="C3F643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7926006C"/>
    <w:multiLevelType w:val="multilevel"/>
    <w:tmpl w:val="47445C54"/>
    <w:lvl w:ilvl="0">
      <w:start w:val="2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BB65375"/>
    <w:multiLevelType w:val="multilevel"/>
    <w:tmpl w:val="E7DA53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1">
    <w:nsid w:val="7C290C49"/>
    <w:multiLevelType w:val="hybridMultilevel"/>
    <w:tmpl w:val="EFB21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00F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594056"/>
    <w:multiLevelType w:val="multilevel"/>
    <w:tmpl w:val="ECE6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3"/>
  </w:num>
  <w:num w:numId="9">
    <w:abstractNumId w:val="45"/>
  </w:num>
  <w:num w:numId="10">
    <w:abstractNumId w:val="15"/>
  </w:num>
  <w:num w:numId="11">
    <w:abstractNumId w:val="24"/>
  </w:num>
  <w:num w:numId="12">
    <w:abstractNumId w:val="31"/>
  </w:num>
  <w:num w:numId="13">
    <w:abstractNumId w:val="43"/>
  </w:num>
  <w:num w:numId="14">
    <w:abstractNumId w:val="5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5"/>
  </w:num>
  <w:num w:numId="19">
    <w:abstractNumId w:val="6"/>
  </w:num>
  <w:num w:numId="20">
    <w:abstractNumId w:val="9"/>
  </w:num>
  <w:num w:numId="21">
    <w:abstractNumId w:val="61"/>
  </w:num>
  <w:num w:numId="22">
    <w:abstractNumId w:val="18"/>
  </w:num>
  <w:num w:numId="23">
    <w:abstractNumId w:val="59"/>
  </w:num>
  <w:num w:numId="24">
    <w:abstractNumId w:val="33"/>
  </w:num>
  <w:num w:numId="25">
    <w:abstractNumId w:val="29"/>
  </w:num>
  <w:num w:numId="26">
    <w:abstractNumId w:val="50"/>
  </w:num>
  <w:num w:numId="27">
    <w:abstractNumId w:val="52"/>
  </w:num>
  <w:num w:numId="28">
    <w:abstractNumId w:val="12"/>
  </w:num>
  <w:num w:numId="29">
    <w:abstractNumId w:val="54"/>
  </w:num>
  <w:num w:numId="30">
    <w:abstractNumId w:val="60"/>
  </w:num>
  <w:num w:numId="31">
    <w:abstractNumId w:val="27"/>
  </w:num>
  <w:num w:numId="32">
    <w:abstractNumId w:val="26"/>
  </w:num>
  <w:num w:numId="33">
    <w:abstractNumId w:val="39"/>
  </w:num>
  <w:num w:numId="34">
    <w:abstractNumId w:val="44"/>
  </w:num>
  <w:num w:numId="35">
    <w:abstractNumId w:val="38"/>
  </w:num>
  <w:num w:numId="36">
    <w:abstractNumId w:val="17"/>
  </w:num>
  <w:num w:numId="37">
    <w:abstractNumId w:val="25"/>
  </w:num>
  <w:num w:numId="38">
    <w:abstractNumId w:val="32"/>
  </w:num>
  <w:num w:numId="39">
    <w:abstractNumId w:val="53"/>
  </w:num>
  <w:num w:numId="40">
    <w:abstractNumId w:val="30"/>
  </w:num>
  <w:num w:numId="41">
    <w:abstractNumId w:val="51"/>
  </w:num>
  <w:num w:numId="42">
    <w:abstractNumId w:val="56"/>
  </w:num>
  <w:num w:numId="43">
    <w:abstractNumId w:val="28"/>
  </w:num>
  <w:num w:numId="44">
    <w:abstractNumId w:val="40"/>
  </w:num>
  <w:num w:numId="45">
    <w:abstractNumId w:val="55"/>
  </w:num>
  <w:num w:numId="46">
    <w:abstractNumId w:val="58"/>
  </w:num>
  <w:num w:numId="47">
    <w:abstractNumId w:val="21"/>
  </w:num>
  <w:num w:numId="48">
    <w:abstractNumId w:val="42"/>
  </w:num>
  <w:num w:numId="49">
    <w:abstractNumId w:val="34"/>
  </w:num>
  <w:num w:numId="50">
    <w:abstractNumId w:val="19"/>
  </w:num>
  <w:num w:numId="51">
    <w:abstractNumId w:val="14"/>
  </w:num>
  <w:num w:numId="52">
    <w:abstractNumId w:val="46"/>
  </w:num>
  <w:num w:numId="53">
    <w:abstractNumId w:val="48"/>
  </w:num>
  <w:num w:numId="54">
    <w:abstractNumId w:val="13"/>
  </w:num>
  <w:num w:numId="55">
    <w:abstractNumId w:val="37"/>
  </w:num>
  <w:num w:numId="56">
    <w:abstractNumId w:val="35"/>
  </w:num>
  <w:num w:numId="57">
    <w:abstractNumId w:val="47"/>
  </w:num>
  <w:num w:numId="58">
    <w:abstractNumId w:val="23"/>
  </w:num>
  <w:num w:numId="59">
    <w:abstractNumId w:val="62"/>
  </w:num>
  <w:num w:numId="60">
    <w:abstractNumId w:val="36"/>
  </w:num>
  <w:num w:numId="61">
    <w:abstractNumId w:val="49"/>
  </w:num>
  <w:num w:numId="62">
    <w:abstractNumId w:val="41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7E"/>
    <w:rsid w:val="00265E75"/>
    <w:rsid w:val="0040767E"/>
    <w:rsid w:val="00B2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265E7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265E75"/>
    <w:pPr>
      <w:keepNext/>
      <w:numPr>
        <w:numId w:val="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h2,2,l2,Chapter Title,Level 2"/>
    <w:basedOn w:val="Normalny"/>
    <w:next w:val="Normalny"/>
    <w:link w:val="Nagwek2Znak"/>
    <w:unhideWhenUsed/>
    <w:qFormat/>
    <w:rsid w:val="00265E75"/>
    <w:pPr>
      <w:keepNext/>
      <w:numPr>
        <w:ilvl w:val="1"/>
        <w:numId w:val="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65E75"/>
    <w:pPr>
      <w:keepNext/>
      <w:numPr>
        <w:ilvl w:val="2"/>
        <w:numId w:val="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265E75"/>
    <w:pPr>
      <w:keepNext/>
      <w:numPr>
        <w:ilvl w:val="3"/>
        <w:numId w:val="7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65E75"/>
    <w:pPr>
      <w:numPr>
        <w:ilvl w:val="4"/>
        <w:numId w:val="7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7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265E75"/>
    <w:pPr>
      <w:numPr>
        <w:ilvl w:val="6"/>
        <w:numId w:val="7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265E75"/>
    <w:pPr>
      <w:numPr>
        <w:ilvl w:val="7"/>
        <w:numId w:val="7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65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65E75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65E75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265E75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5E75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5E7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aliases w:val="Asia 2  Akapit z listą,tekst normalny,Numerowanie,Akapit z listą BS,Kolorowa lista — akcent 11,CW_Lista,mm,naglowek,normalny tekst,Podsis rysunku,L1,2 heading,A_wyliczenie,K-P_odwolanie,Akapit z listą5,maz_wyliczenie,opis dzialania,Obiekt"/>
    <w:basedOn w:val="Normalny"/>
    <w:link w:val="AkapitzlistZnak"/>
    <w:uiPriority w:val="99"/>
    <w:qFormat/>
    <w:rsid w:val="00265E75"/>
    <w:pPr>
      <w:suppressAutoHyphens/>
      <w:autoSpaceDE w:val="0"/>
      <w:ind w:left="720"/>
    </w:pPr>
    <w:rPr>
      <w:rFonts w:eastAsia="Times New Roman" w:cs="Times New Roman"/>
      <w:lang w:eastAsia="zh-CN"/>
    </w:rPr>
  </w:style>
  <w:style w:type="character" w:customStyle="1" w:styleId="AkapitzlistZnak">
    <w:name w:val="Akapit z listą Znak"/>
    <w:aliases w:val="CW_Lista Znak,mm Znak,naglowek Znak,Numerowanie Znak,Akapit z listą BS Znak,List Paragraph Znak,normalny tekst Znak,Podsis rysunku Znak,L1 Znak,2 heading Znak,A_wyliczenie Znak,K-P_odwolanie Znak,Akapit z listą5 Znak,Obiekt Znak"/>
    <w:link w:val="Akapitzlist"/>
    <w:uiPriority w:val="34"/>
    <w:qFormat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40767E"/>
    <w:rPr>
      <w:rFonts w:ascii="Symbol" w:hAnsi="Symbol" w:cs="Symbol"/>
    </w:rPr>
  </w:style>
  <w:style w:type="character" w:customStyle="1" w:styleId="WW8Num1z1">
    <w:name w:val="WW8Num1z1"/>
    <w:rsid w:val="0040767E"/>
  </w:style>
  <w:style w:type="character" w:customStyle="1" w:styleId="WW8Num1z2">
    <w:name w:val="WW8Num1z2"/>
    <w:rsid w:val="0040767E"/>
  </w:style>
  <w:style w:type="character" w:customStyle="1" w:styleId="WW8Num1z3">
    <w:name w:val="WW8Num1z3"/>
    <w:rsid w:val="0040767E"/>
  </w:style>
  <w:style w:type="character" w:customStyle="1" w:styleId="WW8Num1z4">
    <w:name w:val="WW8Num1z4"/>
    <w:rsid w:val="0040767E"/>
  </w:style>
  <w:style w:type="character" w:customStyle="1" w:styleId="WW8Num1z5">
    <w:name w:val="WW8Num1z5"/>
    <w:rsid w:val="0040767E"/>
  </w:style>
  <w:style w:type="character" w:customStyle="1" w:styleId="WW8Num1z6">
    <w:name w:val="WW8Num1z6"/>
    <w:rsid w:val="0040767E"/>
  </w:style>
  <w:style w:type="character" w:customStyle="1" w:styleId="WW8Num1z7">
    <w:name w:val="WW8Num1z7"/>
    <w:rsid w:val="0040767E"/>
  </w:style>
  <w:style w:type="character" w:customStyle="1" w:styleId="WW8Num1z8">
    <w:name w:val="WW8Num1z8"/>
    <w:rsid w:val="0040767E"/>
  </w:style>
  <w:style w:type="character" w:customStyle="1" w:styleId="WW8Num2z0">
    <w:name w:val="WW8Num2z0"/>
    <w:rsid w:val="0040767E"/>
    <w:rPr>
      <w:rFonts w:ascii="Symbol" w:hAnsi="Symbol" w:cs="Symbol"/>
    </w:rPr>
  </w:style>
  <w:style w:type="character" w:customStyle="1" w:styleId="WW8Num3z0">
    <w:name w:val="WW8Num3z0"/>
    <w:rsid w:val="0040767E"/>
    <w:rPr>
      <w:rFonts w:ascii="Symbol" w:hAnsi="Symbol" w:cs="Symbol"/>
    </w:rPr>
  </w:style>
  <w:style w:type="character" w:customStyle="1" w:styleId="WW8Num4z0">
    <w:name w:val="WW8Num4z0"/>
    <w:rsid w:val="0040767E"/>
    <w:rPr>
      <w:rFonts w:ascii="Symbol" w:hAnsi="Symbol" w:cs="Symbol"/>
    </w:rPr>
  </w:style>
  <w:style w:type="character" w:customStyle="1" w:styleId="WW8Num5z0">
    <w:name w:val="WW8Num5z0"/>
    <w:rsid w:val="0040767E"/>
    <w:rPr>
      <w:rFonts w:ascii="Symbol" w:hAnsi="Symbol" w:cs="Symbol"/>
    </w:rPr>
  </w:style>
  <w:style w:type="character" w:customStyle="1" w:styleId="WW8Num6z0">
    <w:name w:val="WW8Num6z0"/>
    <w:rsid w:val="0040767E"/>
    <w:rPr>
      <w:rFonts w:ascii="StarSymbol" w:hAnsi="StarSymbol" w:cs="StarSymbol"/>
    </w:rPr>
  </w:style>
  <w:style w:type="character" w:customStyle="1" w:styleId="WW8Num7z0">
    <w:name w:val="WW8Num7z0"/>
    <w:rsid w:val="0040767E"/>
    <w:rPr>
      <w:rFonts w:ascii="Wingdings" w:hAnsi="Wingdings" w:cs="Wingdings"/>
      <w:sz w:val="18"/>
    </w:rPr>
  </w:style>
  <w:style w:type="character" w:customStyle="1" w:styleId="WW8Num7z1">
    <w:name w:val="WW8Num7z1"/>
    <w:rsid w:val="0040767E"/>
  </w:style>
  <w:style w:type="character" w:customStyle="1" w:styleId="WW8Num7z2">
    <w:name w:val="WW8Num7z2"/>
    <w:rsid w:val="0040767E"/>
  </w:style>
  <w:style w:type="character" w:customStyle="1" w:styleId="WW8Num7z3">
    <w:name w:val="WW8Num7z3"/>
    <w:rsid w:val="0040767E"/>
  </w:style>
  <w:style w:type="character" w:customStyle="1" w:styleId="WW8Num7z4">
    <w:name w:val="WW8Num7z4"/>
    <w:rsid w:val="0040767E"/>
  </w:style>
  <w:style w:type="character" w:customStyle="1" w:styleId="WW8Num7z5">
    <w:name w:val="WW8Num7z5"/>
    <w:rsid w:val="0040767E"/>
  </w:style>
  <w:style w:type="character" w:customStyle="1" w:styleId="WW8Num7z6">
    <w:name w:val="WW8Num7z6"/>
    <w:rsid w:val="0040767E"/>
  </w:style>
  <w:style w:type="character" w:customStyle="1" w:styleId="WW8Num7z7">
    <w:name w:val="WW8Num7z7"/>
    <w:rsid w:val="0040767E"/>
  </w:style>
  <w:style w:type="character" w:customStyle="1" w:styleId="WW8Num7z8">
    <w:name w:val="WW8Num7z8"/>
    <w:rsid w:val="0040767E"/>
  </w:style>
  <w:style w:type="character" w:customStyle="1" w:styleId="WW8Num8z0">
    <w:name w:val="WW8Num8z0"/>
    <w:rsid w:val="0040767E"/>
    <w:rPr>
      <w:color w:val="auto"/>
    </w:rPr>
  </w:style>
  <w:style w:type="character" w:customStyle="1" w:styleId="WW8Num9z0">
    <w:name w:val="WW8Num9z0"/>
    <w:rsid w:val="0040767E"/>
    <w:rPr>
      <w:rFonts w:ascii="Wingdings" w:hAnsi="Wingdings" w:cs="Wingdings"/>
      <w:bCs/>
      <w:color w:val="000000"/>
      <w:sz w:val="18"/>
      <w:szCs w:val="22"/>
    </w:rPr>
  </w:style>
  <w:style w:type="character" w:customStyle="1" w:styleId="WW8Num9z1">
    <w:name w:val="WW8Num9z1"/>
    <w:rsid w:val="0040767E"/>
  </w:style>
  <w:style w:type="character" w:customStyle="1" w:styleId="WW8Num9z2">
    <w:name w:val="WW8Num9z2"/>
    <w:rsid w:val="0040767E"/>
  </w:style>
  <w:style w:type="character" w:customStyle="1" w:styleId="WW8Num9z3">
    <w:name w:val="WW8Num9z3"/>
    <w:rsid w:val="0040767E"/>
    <w:rPr>
      <w:bCs/>
      <w:color w:val="000000"/>
      <w:sz w:val="22"/>
    </w:rPr>
  </w:style>
  <w:style w:type="character" w:customStyle="1" w:styleId="WW8Num9z4">
    <w:name w:val="WW8Num9z4"/>
    <w:rsid w:val="0040767E"/>
  </w:style>
  <w:style w:type="character" w:customStyle="1" w:styleId="WW8Num9z5">
    <w:name w:val="WW8Num9z5"/>
    <w:rsid w:val="0040767E"/>
  </w:style>
  <w:style w:type="character" w:customStyle="1" w:styleId="WW8Num9z6">
    <w:name w:val="WW8Num9z6"/>
    <w:rsid w:val="0040767E"/>
  </w:style>
  <w:style w:type="character" w:customStyle="1" w:styleId="WW8Num9z7">
    <w:name w:val="WW8Num9z7"/>
    <w:rsid w:val="0040767E"/>
  </w:style>
  <w:style w:type="character" w:customStyle="1" w:styleId="WW8Num9z8">
    <w:name w:val="WW8Num9z8"/>
    <w:rsid w:val="0040767E"/>
  </w:style>
  <w:style w:type="character" w:customStyle="1" w:styleId="WW8Num10z0">
    <w:name w:val="WW8Num10z0"/>
    <w:rsid w:val="0040767E"/>
    <w:rPr>
      <w:rFonts w:ascii="Wingdings" w:hAnsi="Wingdings" w:cs="Wingdings"/>
      <w:sz w:val="18"/>
    </w:rPr>
  </w:style>
  <w:style w:type="character" w:customStyle="1" w:styleId="WW8Num11z0">
    <w:name w:val="WW8Num11z0"/>
    <w:rsid w:val="0040767E"/>
    <w:rPr>
      <w:rFonts w:ascii="Symbol" w:hAnsi="Symbol" w:cs="Symbol"/>
      <w:bCs/>
      <w:color w:val="000000"/>
      <w:sz w:val="22"/>
    </w:rPr>
  </w:style>
  <w:style w:type="character" w:customStyle="1" w:styleId="WW8Num12z0">
    <w:name w:val="WW8Num12z0"/>
    <w:rsid w:val="0040767E"/>
    <w:rPr>
      <w:rFonts w:ascii="Symbol" w:hAnsi="Symbol" w:cs="Symbol"/>
      <w:sz w:val="22"/>
      <w:szCs w:val="22"/>
    </w:rPr>
  </w:style>
  <w:style w:type="character" w:customStyle="1" w:styleId="WW8Num13z0">
    <w:name w:val="WW8Num13z0"/>
    <w:rsid w:val="0040767E"/>
    <w:rPr>
      <w:rFonts w:ascii="Symbol" w:hAnsi="Symbol" w:cs="Symbol"/>
    </w:rPr>
  </w:style>
  <w:style w:type="character" w:customStyle="1" w:styleId="WW8Num14z0">
    <w:name w:val="WW8Num14z0"/>
    <w:rsid w:val="0040767E"/>
    <w:rPr>
      <w:rFonts w:ascii="Symbol" w:hAnsi="Symbol" w:cs="Symbol"/>
      <w:sz w:val="22"/>
    </w:rPr>
  </w:style>
  <w:style w:type="character" w:customStyle="1" w:styleId="WW8Num14z1">
    <w:name w:val="WW8Num14z1"/>
    <w:rsid w:val="0040767E"/>
  </w:style>
  <w:style w:type="character" w:customStyle="1" w:styleId="WW8Num14z2">
    <w:name w:val="WW8Num14z2"/>
    <w:rsid w:val="0040767E"/>
  </w:style>
  <w:style w:type="character" w:customStyle="1" w:styleId="WW8Num14z3">
    <w:name w:val="WW8Num14z3"/>
    <w:rsid w:val="0040767E"/>
  </w:style>
  <w:style w:type="character" w:customStyle="1" w:styleId="WW8Num14z4">
    <w:name w:val="WW8Num14z4"/>
    <w:rsid w:val="0040767E"/>
  </w:style>
  <w:style w:type="character" w:customStyle="1" w:styleId="WW8Num14z5">
    <w:name w:val="WW8Num14z5"/>
    <w:rsid w:val="0040767E"/>
  </w:style>
  <w:style w:type="character" w:customStyle="1" w:styleId="WW8Num14z6">
    <w:name w:val="WW8Num14z6"/>
    <w:rsid w:val="0040767E"/>
  </w:style>
  <w:style w:type="character" w:customStyle="1" w:styleId="WW8Num14z7">
    <w:name w:val="WW8Num14z7"/>
    <w:rsid w:val="0040767E"/>
  </w:style>
  <w:style w:type="character" w:customStyle="1" w:styleId="WW8Num14z8">
    <w:name w:val="WW8Num14z8"/>
    <w:rsid w:val="0040767E"/>
  </w:style>
  <w:style w:type="character" w:customStyle="1" w:styleId="WW8Num15z0">
    <w:name w:val="WW8Num15z0"/>
    <w:rsid w:val="0040767E"/>
    <w:rPr>
      <w:rFonts w:ascii="Symbol" w:hAnsi="Symbol" w:cs="Symbol"/>
      <w:sz w:val="22"/>
      <w:szCs w:val="22"/>
    </w:rPr>
  </w:style>
  <w:style w:type="character" w:customStyle="1" w:styleId="WW8Num16z0">
    <w:name w:val="WW8Num16z0"/>
    <w:rsid w:val="0040767E"/>
    <w:rPr>
      <w:rFonts w:ascii="Wingdings" w:hAnsi="Wingdings" w:cs="Wingdings"/>
      <w:sz w:val="18"/>
    </w:rPr>
  </w:style>
  <w:style w:type="character" w:customStyle="1" w:styleId="WW8Num16z1">
    <w:name w:val="WW8Num16z1"/>
    <w:rsid w:val="0040767E"/>
  </w:style>
  <w:style w:type="character" w:customStyle="1" w:styleId="WW8Num16z2">
    <w:name w:val="WW8Num16z2"/>
    <w:rsid w:val="0040767E"/>
  </w:style>
  <w:style w:type="character" w:customStyle="1" w:styleId="WW8Num16z3">
    <w:name w:val="WW8Num16z3"/>
    <w:rsid w:val="0040767E"/>
  </w:style>
  <w:style w:type="character" w:customStyle="1" w:styleId="WW8Num16z4">
    <w:name w:val="WW8Num16z4"/>
    <w:rsid w:val="0040767E"/>
  </w:style>
  <w:style w:type="character" w:customStyle="1" w:styleId="WW8Num16z5">
    <w:name w:val="WW8Num16z5"/>
    <w:rsid w:val="0040767E"/>
  </w:style>
  <w:style w:type="character" w:customStyle="1" w:styleId="WW8Num16z6">
    <w:name w:val="WW8Num16z6"/>
    <w:rsid w:val="0040767E"/>
  </w:style>
  <w:style w:type="character" w:customStyle="1" w:styleId="WW8Num16z7">
    <w:name w:val="WW8Num16z7"/>
    <w:rsid w:val="0040767E"/>
  </w:style>
  <w:style w:type="character" w:customStyle="1" w:styleId="WW8Num16z8">
    <w:name w:val="WW8Num16z8"/>
    <w:rsid w:val="0040767E"/>
  </w:style>
  <w:style w:type="character" w:customStyle="1" w:styleId="WW8Num17z0">
    <w:name w:val="WW8Num17z0"/>
    <w:rsid w:val="0040767E"/>
    <w:rPr>
      <w:rFonts w:ascii="Times New Roman" w:hAnsi="Times New Roman" w:cs="Times New Roman"/>
    </w:rPr>
  </w:style>
  <w:style w:type="character" w:customStyle="1" w:styleId="WW8Num17z1">
    <w:name w:val="WW8Num17z1"/>
    <w:rsid w:val="0040767E"/>
  </w:style>
  <w:style w:type="character" w:customStyle="1" w:styleId="WW8Num17z2">
    <w:name w:val="WW8Num17z2"/>
    <w:rsid w:val="0040767E"/>
  </w:style>
  <w:style w:type="character" w:customStyle="1" w:styleId="WW8Num17z3">
    <w:name w:val="WW8Num17z3"/>
    <w:rsid w:val="0040767E"/>
    <w:rPr>
      <w:color w:val="000000"/>
      <w:sz w:val="22"/>
    </w:rPr>
  </w:style>
  <w:style w:type="character" w:customStyle="1" w:styleId="WW8Num17z4">
    <w:name w:val="WW8Num17z4"/>
    <w:rsid w:val="0040767E"/>
  </w:style>
  <w:style w:type="character" w:customStyle="1" w:styleId="WW8Num17z5">
    <w:name w:val="WW8Num17z5"/>
    <w:rsid w:val="0040767E"/>
  </w:style>
  <w:style w:type="character" w:customStyle="1" w:styleId="WW8Num17z6">
    <w:name w:val="WW8Num17z6"/>
    <w:rsid w:val="0040767E"/>
  </w:style>
  <w:style w:type="character" w:customStyle="1" w:styleId="WW8Num17z7">
    <w:name w:val="WW8Num17z7"/>
    <w:rsid w:val="0040767E"/>
  </w:style>
  <w:style w:type="character" w:customStyle="1" w:styleId="WW8Num17z8">
    <w:name w:val="WW8Num17z8"/>
    <w:rsid w:val="0040767E"/>
  </w:style>
  <w:style w:type="character" w:customStyle="1" w:styleId="WW8Num18z0">
    <w:name w:val="WW8Num18z0"/>
    <w:rsid w:val="0040767E"/>
    <w:rPr>
      <w:rFonts w:ascii="Symbol" w:hAnsi="Symbol" w:cs="Symbol"/>
      <w:color w:val="000000"/>
      <w:sz w:val="22"/>
    </w:rPr>
  </w:style>
  <w:style w:type="character" w:customStyle="1" w:styleId="WW8Num18z1">
    <w:name w:val="WW8Num18z1"/>
    <w:rsid w:val="0040767E"/>
    <w:rPr>
      <w:rFonts w:ascii="Courier New" w:hAnsi="Courier New" w:cs="Courier New"/>
    </w:rPr>
  </w:style>
  <w:style w:type="character" w:customStyle="1" w:styleId="WW8Num18z2">
    <w:name w:val="WW8Num18z2"/>
    <w:rsid w:val="0040767E"/>
    <w:rPr>
      <w:rFonts w:ascii="Wingdings" w:hAnsi="Wingdings" w:cs="Wingdings"/>
    </w:rPr>
  </w:style>
  <w:style w:type="character" w:customStyle="1" w:styleId="WW8Num18z3">
    <w:name w:val="WW8Num18z3"/>
    <w:rsid w:val="0040767E"/>
  </w:style>
  <w:style w:type="character" w:customStyle="1" w:styleId="WW8Num18z4">
    <w:name w:val="WW8Num18z4"/>
    <w:rsid w:val="0040767E"/>
  </w:style>
  <w:style w:type="character" w:customStyle="1" w:styleId="WW8Num18z5">
    <w:name w:val="WW8Num18z5"/>
    <w:rsid w:val="0040767E"/>
  </w:style>
  <w:style w:type="character" w:customStyle="1" w:styleId="WW8Num18z6">
    <w:name w:val="WW8Num18z6"/>
    <w:rsid w:val="0040767E"/>
  </w:style>
  <w:style w:type="character" w:customStyle="1" w:styleId="WW8Num18z7">
    <w:name w:val="WW8Num18z7"/>
    <w:rsid w:val="0040767E"/>
  </w:style>
  <w:style w:type="character" w:customStyle="1" w:styleId="WW8Num18z8">
    <w:name w:val="WW8Num18z8"/>
    <w:rsid w:val="0040767E"/>
  </w:style>
  <w:style w:type="character" w:customStyle="1" w:styleId="WW8Num19z0">
    <w:name w:val="WW8Num19z0"/>
    <w:rsid w:val="0040767E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0767E"/>
  </w:style>
  <w:style w:type="character" w:customStyle="1" w:styleId="WW8Num19z2">
    <w:name w:val="WW8Num19z2"/>
    <w:rsid w:val="0040767E"/>
  </w:style>
  <w:style w:type="character" w:customStyle="1" w:styleId="WW8Num19z3">
    <w:name w:val="WW8Num19z3"/>
    <w:rsid w:val="0040767E"/>
  </w:style>
  <w:style w:type="character" w:customStyle="1" w:styleId="WW8Num19z4">
    <w:name w:val="WW8Num19z4"/>
    <w:rsid w:val="0040767E"/>
  </w:style>
  <w:style w:type="character" w:customStyle="1" w:styleId="WW8Num19z5">
    <w:name w:val="WW8Num19z5"/>
    <w:rsid w:val="0040767E"/>
  </w:style>
  <w:style w:type="character" w:customStyle="1" w:styleId="WW8Num19z6">
    <w:name w:val="WW8Num19z6"/>
    <w:rsid w:val="0040767E"/>
  </w:style>
  <w:style w:type="character" w:customStyle="1" w:styleId="WW8Num19z7">
    <w:name w:val="WW8Num19z7"/>
    <w:rsid w:val="0040767E"/>
  </w:style>
  <w:style w:type="character" w:customStyle="1" w:styleId="WW8Num19z8">
    <w:name w:val="WW8Num19z8"/>
    <w:rsid w:val="0040767E"/>
  </w:style>
  <w:style w:type="character" w:customStyle="1" w:styleId="WW8Num20z0">
    <w:name w:val="WW8Num20z0"/>
    <w:rsid w:val="0040767E"/>
    <w:rPr>
      <w:rFonts w:ascii="Times New Roman" w:hAnsi="Times New Roman" w:cs="Times New Roman"/>
    </w:rPr>
  </w:style>
  <w:style w:type="character" w:customStyle="1" w:styleId="WW8Num20z1">
    <w:name w:val="WW8Num20z1"/>
    <w:rsid w:val="0040767E"/>
  </w:style>
  <w:style w:type="character" w:customStyle="1" w:styleId="WW8Num20z2">
    <w:name w:val="WW8Num20z2"/>
    <w:rsid w:val="0040767E"/>
  </w:style>
  <w:style w:type="character" w:customStyle="1" w:styleId="WW8Num20z3">
    <w:name w:val="WW8Num20z3"/>
    <w:rsid w:val="0040767E"/>
  </w:style>
  <w:style w:type="character" w:customStyle="1" w:styleId="WW8Num20z4">
    <w:name w:val="WW8Num20z4"/>
    <w:rsid w:val="0040767E"/>
  </w:style>
  <w:style w:type="character" w:customStyle="1" w:styleId="WW8Num20z5">
    <w:name w:val="WW8Num20z5"/>
    <w:rsid w:val="0040767E"/>
  </w:style>
  <w:style w:type="character" w:customStyle="1" w:styleId="WW8Num20z6">
    <w:name w:val="WW8Num20z6"/>
    <w:rsid w:val="0040767E"/>
  </w:style>
  <w:style w:type="character" w:customStyle="1" w:styleId="WW8Num20z7">
    <w:name w:val="WW8Num20z7"/>
    <w:rsid w:val="0040767E"/>
  </w:style>
  <w:style w:type="character" w:customStyle="1" w:styleId="WW8Num20z8">
    <w:name w:val="WW8Num20z8"/>
    <w:rsid w:val="0040767E"/>
  </w:style>
  <w:style w:type="character" w:customStyle="1" w:styleId="WW8Num21z0">
    <w:name w:val="WW8Num21z0"/>
    <w:rsid w:val="0040767E"/>
    <w:rPr>
      <w:rFonts w:ascii="Symbol" w:hAnsi="Symbol" w:cs="Symbol"/>
      <w:color w:val="000000"/>
      <w:sz w:val="22"/>
      <w:szCs w:val="22"/>
    </w:rPr>
  </w:style>
  <w:style w:type="character" w:customStyle="1" w:styleId="WW8Num21z1">
    <w:name w:val="WW8Num21z1"/>
    <w:rsid w:val="0040767E"/>
    <w:rPr>
      <w:color w:val="000000"/>
      <w:sz w:val="22"/>
    </w:rPr>
  </w:style>
  <w:style w:type="character" w:customStyle="1" w:styleId="WW8Num21z2">
    <w:name w:val="WW8Num21z2"/>
    <w:rsid w:val="0040767E"/>
  </w:style>
  <w:style w:type="character" w:customStyle="1" w:styleId="WW8Num21z3">
    <w:name w:val="WW8Num21z3"/>
    <w:rsid w:val="0040767E"/>
  </w:style>
  <w:style w:type="character" w:customStyle="1" w:styleId="WW8Num21z4">
    <w:name w:val="WW8Num21z4"/>
    <w:rsid w:val="0040767E"/>
  </w:style>
  <w:style w:type="character" w:customStyle="1" w:styleId="WW8Num21z5">
    <w:name w:val="WW8Num21z5"/>
    <w:rsid w:val="0040767E"/>
  </w:style>
  <w:style w:type="character" w:customStyle="1" w:styleId="WW8Num21z6">
    <w:name w:val="WW8Num21z6"/>
    <w:rsid w:val="0040767E"/>
  </w:style>
  <w:style w:type="character" w:customStyle="1" w:styleId="WW8Num21z7">
    <w:name w:val="WW8Num21z7"/>
    <w:rsid w:val="0040767E"/>
  </w:style>
  <w:style w:type="character" w:customStyle="1" w:styleId="WW8Num21z8">
    <w:name w:val="WW8Num21z8"/>
    <w:rsid w:val="0040767E"/>
  </w:style>
  <w:style w:type="character" w:customStyle="1" w:styleId="WW8Num22z0">
    <w:name w:val="WW8Num22z0"/>
    <w:rsid w:val="0040767E"/>
    <w:rPr>
      <w:rFonts w:ascii="Symbol" w:hAnsi="Symbol" w:cs="Symbol"/>
    </w:rPr>
  </w:style>
  <w:style w:type="character" w:customStyle="1" w:styleId="WW8Num22z1">
    <w:name w:val="WW8Num22z1"/>
    <w:rsid w:val="0040767E"/>
  </w:style>
  <w:style w:type="character" w:customStyle="1" w:styleId="WW8Num22z2">
    <w:name w:val="WW8Num22z2"/>
    <w:rsid w:val="0040767E"/>
  </w:style>
  <w:style w:type="character" w:customStyle="1" w:styleId="WW8Num22z3">
    <w:name w:val="WW8Num22z3"/>
    <w:rsid w:val="0040767E"/>
  </w:style>
  <w:style w:type="character" w:customStyle="1" w:styleId="WW8Num22z4">
    <w:name w:val="WW8Num22z4"/>
    <w:rsid w:val="0040767E"/>
  </w:style>
  <w:style w:type="character" w:customStyle="1" w:styleId="WW8Num22z5">
    <w:name w:val="WW8Num22z5"/>
    <w:rsid w:val="0040767E"/>
  </w:style>
  <w:style w:type="character" w:customStyle="1" w:styleId="WW8Num22z6">
    <w:name w:val="WW8Num22z6"/>
    <w:rsid w:val="0040767E"/>
  </w:style>
  <w:style w:type="character" w:customStyle="1" w:styleId="WW8Num22z7">
    <w:name w:val="WW8Num22z7"/>
    <w:rsid w:val="0040767E"/>
  </w:style>
  <w:style w:type="character" w:customStyle="1" w:styleId="WW8Num22z8">
    <w:name w:val="WW8Num22z8"/>
    <w:rsid w:val="0040767E"/>
  </w:style>
  <w:style w:type="character" w:customStyle="1" w:styleId="WW8Num23z0">
    <w:name w:val="WW8Num23z0"/>
    <w:rsid w:val="0040767E"/>
    <w:rPr>
      <w:rFonts w:ascii="Symbol" w:hAnsi="Symbol" w:cs="Symbol"/>
      <w:sz w:val="22"/>
      <w:szCs w:val="22"/>
    </w:rPr>
  </w:style>
  <w:style w:type="character" w:customStyle="1" w:styleId="WW8Num23z1">
    <w:name w:val="WW8Num23z1"/>
    <w:rsid w:val="0040767E"/>
  </w:style>
  <w:style w:type="character" w:customStyle="1" w:styleId="WW8Num23z2">
    <w:name w:val="WW8Num23z2"/>
    <w:rsid w:val="0040767E"/>
  </w:style>
  <w:style w:type="character" w:customStyle="1" w:styleId="WW8Num23z3">
    <w:name w:val="WW8Num23z3"/>
    <w:rsid w:val="0040767E"/>
  </w:style>
  <w:style w:type="character" w:customStyle="1" w:styleId="WW8Num23z4">
    <w:name w:val="WW8Num23z4"/>
    <w:rsid w:val="0040767E"/>
  </w:style>
  <w:style w:type="character" w:customStyle="1" w:styleId="WW8Num23z5">
    <w:name w:val="WW8Num23z5"/>
    <w:rsid w:val="0040767E"/>
  </w:style>
  <w:style w:type="character" w:customStyle="1" w:styleId="WW8Num23z6">
    <w:name w:val="WW8Num23z6"/>
    <w:rsid w:val="0040767E"/>
  </w:style>
  <w:style w:type="character" w:customStyle="1" w:styleId="WW8Num23z7">
    <w:name w:val="WW8Num23z7"/>
    <w:rsid w:val="0040767E"/>
  </w:style>
  <w:style w:type="character" w:customStyle="1" w:styleId="WW8Num23z8">
    <w:name w:val="WW8Num23z8"/>
    <w:rsid w:val="0040767E"/>
  </w:style>
  <w:style w:type="character" w:customStyle="1" w:styleId="WW8Num24z0">
    <w:name w:val="WW8Num24z0"/>
    <w:rsid w:val="0040767E"/>
    <w:rPr>
      <w:rFonts w:ascii="Wingdings" w:hAnsi="Wingdings" w:cs="Wingdings"/>
      <w:color w:val="000000"/>
      <w:szCs w:val="22"/>
    </w:rPr>
  </w:style>
  <w:style w:type="character" w:customStyle="1" w:styleId="WW8Num24z1">
    <w:name w:val="WW8Num24z1"/>
    <w:rsid w:val="0040767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24z2">
    <w:name w:val="WW8Num24z2"/>
    <w:rsid w:val="0040767E"/>
  </w:style>
  <w:style w:type="character" w:customStyle="1" w:styleId="WW8Num24z3">
    <w:name w:val="WW8Num24z3"/>
    <w:rsid w:val="0040767E"/>
  </w:style>
  <w:style w:type="character" w:customStyle="1" w:styleId="WW8Num24z4">
    <w:name w:val="WW8Num24z4"/>
    <w:rsid w:val="0040767E"/>
  </w:style>
  <w:style w:type="character" w:customStyle="1" w:styleId="WW8Num24z5">
    <w:name w:val="WW8Num24z5"/>
    <w:rsid w:val="0040767E"/>
  </w:style>
  <w:style w:type="character" w:customStyle="1" w:styleId="WW8Num24z6">
    <w:name w:val="WW8Num24z6"/>
    <w:rsid w:val="0040767E"/>
  </w:style>
  <w:style w:type="character" w:customStyle="1" w:styleId="WW8Num24z7">
    <w:name w:val="WW8Num24z7"/>
    <w:rsid w:val="0040767E"/>
  </w:style>
  <w:style w:type="character" w:customStyle="1" w:styleId="WW8Num24z8">
    <w:name w:val="WW8Num24z8"/>
    <w:rsid w:val="0040767E"/>
  </w:style>
  <w:style w:type="character" w:customStyle="1" w:styleId="WW8Num25z0">
    <w:name w:val="WW8Num25z0"/>
    <w:rsid w:val="0040767E"/>
    <w:rPr>
      <w:rFonts w:ascii="Symbol" w:eastAsia="TimesNewRoman" w:hAnsi="Symbol" w:cs="Symbol"/>
      <w:sz w:val="22"/>
      <w:szCs w:val="16"/>
    </w:rPr>
  </w:style>
  <w:style w:type="character" w:customStyle="1" w:styleId="WW8Num26z0">
    <w:name w:val="WW8Num26z0"/>
    <w:rsid w:val="0040767E"/>
    <w:rPr>
      <w:rFonts w:ascii="Symbol" w:hAnsi="Symbol" w:cs="Symbol"/>
    </w:rPr>
  </w:style>
  <w:style w:type="character" w:customStyle="1" w:styleId="WW8Num26z2">
    <w:name w:val="WW8Num26z2"/>
    <w:rsid w:val="0040767E"/>
    <w:rPr>
      <w:color w:val="000000"/>
      <w:sz w:val="22"/>
    </w:rPr>
  </w:style>
  <w:style w:type="character" w:customStyle="1" w:styleId="WW8Num26z3">
    <w:name w:val="WW8Num26z3"/>
    <w:rsid w:val="0040767E"/>
  </w:style>
  <w:style w:type="character" w:customStyle="1" w:styleId="WW8Num26z4">
    <w:name w:val="WW8Num26z4"/>
    <w:rsid w:val="0040767E"/>
  </w:style>
  <w:style w:type="character" w:customStyle="1" w:styleId="WW8Num26z5">
    <w:name w:val="WW8Num26z5"/>
    <w:rsid w:val="0040767E"/>
  </w:style>
  <w:style w:type="character" w:customStyle="1" w:styleId="WW8Num26z6">
    <w:name w:val="WW8Num26z6"/>
    <w:rsid w:val="0040767E"/>
  </w:style>
  <w:style w:type="character" w:customStyle="1" w:styleId="WW8Num26z7">
    <w:name w:val="WW8Num26z7"/>
    <w:rsid w:val="0040767E"/>
  </w:style>
  <w:style w:type="character" w:customStyle="1" w:styleId="WW8Num26z8">
    <w:name w:val="WW8Num26z8"/>
    <w:rsid w:val="0040767E"/>
  </w:style>
  <w:style w:type="character" w:customStyle="1" w:styleId="WW8Num27z0">
    <w:name w:val="WW8Num27z0"/>
    <w:rsid w:val="0040767E"/>
    <w:rPr>
      <w:rFonts w:ascii="Symbol" w:hAnsi="Symbol" w:cs="Symbol"/>
    </w:rPr>
  </w:style>
  <w:style w:type="character" w:customStyle="1" w:styleId="WW8Num28z0">
    <w:name w:val="WW8Num28z0"/>
    <w:rsid w:val="0040767E"/>
    <w:rPr>
      <w:rFonts w:ascii="Symbol" w:hAnsi="Symbol" w:cs="Symbol"/>
      <w:bCs/>
      <w:color w:val="000000"/>
      <w:sz w:val="22"/>
    </w:rPr>
  </w:style>
  <w:style w:type="character" w:customStyle="1" w:styleId="WW8Num28z2">
    <w:name w:val="WW8Num28z2"/>
    <w:rsid w:val="0040767E"/>
  </w:style>
  <w:style w:type="character" w:customStyle="1" w:styleId="WW8Num28z3">
    <w:name w:val="WW8Num28z3"/>
    <w:rsid w:val="0040767E"/>
  </w:style>
  <w:style w:type="character" w:customStyle="1" w:styleId="WW8Num28z4">
    <w:name w:val="WW8Num28z4"/>
    <w:rsid w:val="0040767E"/>
  </w:style>
  <w:style w:type="character" w:customStyle="1" w:styleId="WW8Num28z5">
    <w:name w:val="WW8Num28z5"/>
    <w:rsid w:val="0040767E"/>
  </w:style>
  <w:style w:type="character" w:customStyle="1" w:styleId="WW8Num28z6">
    <w:name w:val="WW8Num28z6"/>
    <w:rsid w:val="0040767E"/>
  </w:style>
  <w:style w:type="character" w:customStyle="1" w:styleId="WW8Num28z7">
    <w:name w:val="WW8Num28z7"/>
    <w:rsid w:val="0040767E"/>
  </w:style>
  <w:style w:type="character" w:customStyle="1" w:styleId="WW8Num28z8">
    <w:name w:val="WW8Num28z8"/>
    <w:rsid w:val="0040767E"/>
  </w:style>
  <w:style w:type="character" w:customStyle="1" w:styleId="WW8Num29z0">
    <w:name w:val="WW8Num29z0"/>
    <w:rsid w:val="0040767E"/>
    <w:rPr>
      <w:rFonts w:ascii="Symbol" w:eastAsia="TimesNewRoman" w:hAnsi="Symbol" w:cs="Symbol"/>
      <w:sz w:val="22"/>
      <w:szCs w:val="16"/>
    </w:rPr>
  </w:style>
  <w:style w:type="character" w:customStyle="1" w:styleId="WW8Num30z0">
    <w:name w:val="WW8Num30z0"/>
    <w:rsid w:val="0040767E"/>
    <w:rPr>
      <w:rFonts w:ascii="Symbol" w:eastAsia="TimesNewRoman" w:hAnsi="Symbol" w:cs="Symbol"/>
      <w:sz w:val="22"/>
      <w:szCs w:val="16"/>
    </w:rPr>
  </w:style>
  <w:style w:type="character" w:customStyle="1" w:styleId="WW8Num30z2">
    <w:name w:val="WW8Num30z2"/>
    <w:rsid w:val="0040767E"/>
  </w:style>
  <w:style w:type="character" w:customStyle="1" w:styleId="WW8Num30z3">
    <w:name w:val="WW8Num30z3"/>
    <w:rsid w:val="0040767E"/>
  </w:style>
  <w:style w:type="character" w:customStyle="1" w:styleId="WW8Num30z4">
    <w:name w:val="WW8Num30z4"/>
    <w:rsid w:val="0040767E"/>
  </w:style>
  <w:style w:type="character" w:customStyle="1" w:styleId="WW8Num30z5">
    <w:name w:val="WW8Num30z5"/>
    <w:rsid w:val="0040767E"/>
  </w:style>
  <w:style w:type="character" w:customStyle="1" w:styleId="WW8Num30z6">
    <w:name w:val="WW8Num30z6"/>
    <w:rsid w:val="0040767E"/>
  </w:style>
  <w:style w:type="character" w:customStyle="1" w:styleId="WW8Num30z7">
    <w:name w:val="WW8Num30z7"/>
    <w:rsid w:val="0040767E"/>
  </w:style>
  <w:style w:type="character" w:customStyle="1" w:styleId="WW8Num30z8">
    <w:name w:val="WW8Num30z8"/>
    <w:rsid w:val="0040767E"/>
  </w:style>
  <w:style w:type="character" w:customStyle="1" w:styleId="WW8Num31z0">
    <w:name w:val="WW8Num31z0"/>
    <w:rsid w:val="0040767E"/>
    <w:rPr>
      <w:rFonts w:ascii="Symbol" w:hAnsi="Symbol" w:cs="Symbol"/>
      <w:bCs/>
      <w:color w:val="000000"/>
      <w:sz w:val="22"/>
    </w:rPr>
  </w:style>
  <w:style w:type="character" w:customStyle="1" w:styleId="WW8Num32z0">
    <w:name w:val="WW8Num32z0"/>
    <w:rsid w:val="0040767E"/>
    <w:rPr>
      <w:rFonts w:ascii="Symbol" w:hAnsi="Symbol" w:cs="Symbol"/>
    </w:rPr>
  </w:style>
  <w:style w:type="character" w:customStyle="1" w:styleId="WW8Num33z0">
    <w:name w:val="WW8Num33z0"/>
    <w:rsid w:val="0040767E"/>
    <w:rPr>
      <w:rFonts w:ascii="Wingdings" w:eastAsia="Times New Roman" w:hAnsi="Wingdings" w:cs="Wingdings"/>
      <w:b/>
      <w:bCs/>
      <w:i w:val="0"/>
      <w:iCs/>
      <w:color w:val="000000"/>
      <w:sz w:val="18"/>
      <w:szCs w:val="24"/>
    </w:rPr>
  </w:style>
  <w:style w:type="character" w:customStyle="1" w:styleId="WW8Num34z0">
    <w:name w:val="WW8Num34z0"/>
    <w:rsid w:val="0040767E"/>
    <w:rPr>
      <w:rFonts w:ascii="Symbol" w:eastAsia="Times New Roman" w:hAnsi="Symbol" w:cs="Symbol"/>
      <w:b w:val="0"/>
      <w:bCs/>
      <w:i w:val="0"/>
      <w:iCs/>
      <w:color w:val="000000"/>
      <w:sz w:val="22"/>
      <w:szCs w:val="22"/>
    </w:rPr>
  </w:style>
  <w:style w:type="character" w:customStyle="1" w:styleId="WW8Num35z0">
    <w:name w:val="WW8Num35z0"/>
    <w:rsid w:val="0040767E"/>
    <w:rPr>
      <w:rFonts w:ascii="Times New Roman" w:hAnsi="Times New Roman" w:cs="Times New Roman"/>
      <w:b/>
      <w:color w:val="000000"/>
      <w:sz w:val="22"/>
    </w:rPr>
  </w:style>
  <w:style w:type="character" w:customStyle="1" w:styleId="WW8Num36z0">
    <w:name w:val="WW8Num36z0"/>
    <w:rsid w:val="0040767E"/>
    <w:rPr>
      <w:rFonts w:ascii="StarSymbol" w:hAnsi="StarSymbol" w:cs="StarSymbol"/>
      <w:b/>
      <w:color w:val="000000"/>
      <w:sz w:val="22"/>
    </w:rPr>
  </w:style>
  <w:style w:type="character" w:customStyle="1" w:styleId="WW8Num36z1">
    <w:name w:val="WW8Num36z1"/>
    <w:rsid w:val="0040767E"/>
  </w:style>
  <w:style w:type="character" w:customStyle="1" w:styleId="WW8Num36z2">
    <w:name w:val="WW8Num36z2"/>
    <w:rsid w:val="0040767E"/>
    <w:rPr>
      <w:color w:val="000000"/>
      <w:sz w:val="22"/>
    </w:rPr>
  </w:style>
  <w:style w:type="character" w:customStyle="1" w:styleId="WW8Num36z3">
    <w:name w:val="WW8Num36z3"/>
    <w:rsid w:val="0040767E"/>
  </w:style>
  <w:style w:type="character" w:customStyle="1" w:styleId="WW8Num36z4">
    <w:name w:val="WW8Num36z4"/>
    <w:rsid w:val="0040767E"/>
  </w:style>
  <w:style w:type="character" w:customStyle="1" w:styleId="WW8Num36z5">
    <w:name w:val="WW8Num36z5"/>
    <w:rsid w:val="0040767E"/>
  </w:style>
  <w:style w:type="character" w:customStyle="1" w:styleId="WW8Num36z6">
    <w:name w:val="WW8Num36z6"/>
    <w:rsid w:val="0040767E"/>
  </w:style>
  <w:style w:type="character" w:customStyle="1" w:styleId="WW8Num36z7">
    <w:name w:val="WW8Num36z7"/>
    <w:rsid w:val="0040767E"/>
  </w:style>
  <w:style w:type="character" w:customStyle="1" w:styleId="WW8Num36z8">
    <w:name w:val="WW8Num36z8"/>
    <w:rsid w:val="0040767E"/>
  </w:style>
  <w:style w:type="character" w:customStyle="1" w:styleId="WW8Num37z0">
    <w:name w:val="WW8Num37z0"/>
    <w:rsid w:val="0040767E"/>
    <w:rPr>
      <w:rFonts w:ascii="Symbol" w:hAnsi="Symbol" w:cs="Symbol"/>
    </w:rPr>
  </w:style>
  <w:style w:type="character" w:customStyle="1" w:styleId="WW8Num38z0">
    <w:name w:val="WW8Num38z0"/>
    <w:rsid w:val="0040767E"/>
    <w:rPr>
      <w:rFonts w:ascii="Symbol" w:hAnsi="Symbol" w:cs="Symbol"/>
      <w:bCs/>
      <w:color w:val="000000"/>
      <w:sz w:val="22"/>
    </w:rPr>
  </w:style>
  <w:style w:type="character" w:customStyle="1" w:styleId="WW8Num39z0">
    <w:name w:val="WW8Num39z0"/>
    <w:rsid w:val="0040767E"/>
    <w:rPr>
      <w:rFonts w:ascii="Times New Roman" w:hAnsi="Times New Roman" w:cs="Times New Roman"/>
      <w:b w:val="0"/>
      <w:bCs/>
      <w:i w:val="0"/>
      <w:color w:val="000000"/>
      <w:sz w:val="22"/>
    </w:rPr>
  </w:style>
  <w:style w:type="character" w:customStyle="1" w:styleId="WW8Num40z0">
    <w:name w:val="WW8Num40z0"/>
    <w:rsid w:val="0040767E"/>
    <w:rPr>
      <w:b w:val="0"/>
      <w:bCs/>
      <w:i w:val="0"/>
      <w:color w:val="000000"/>
      <w:sz w:val="22"/>
      <w:szCs w:val="21"/>
      <w:shd w:val="clear" w:color="auto" w:fill="FFFF00"/>
    </w:rPr>
  </w:style>
  <w:style w:type="character" w:customStyle="1" w:styleId="WW8Num41z0">
    <w:name w:val="WW8Num41z0"/>
    <w:rsid w:val="0040767E"/>
    <w:rPr>
      <w:i/>
      <w:color w:val="auto"/>
      <w:sz w:val="21"/>
      <w:szCs w:val="21"/>
    </w:rPr>
  </w:style>
  <w:style w:type="character" w:customStyle="1" w:styleId="WW8Num41z1">
    <w:name w:val="WW8Num41z1"/>
    <w:rsid w:val="0040767E"/>
  </w:style>
  <w:style w:type="character" w:customStyle="1" w:styleId="WW8Num41z2">
    <w:name w:val="WW8Num41z2"/>
    <w:rsid w:val="0040767E"/>
  </w:style>
  <w:style w:type="character" w:customStyle="1" w:styleId="WW8Num41z3">
    <w:name w:val="WW8Num41z3"/>
    <w:rsid w:val="0040767E"/>
  </w:style>
  <w:style w:type="character" w:customStyle="1" w:styleId="WW8Num41z4">
    <w:name w:val="WW8Num41z4"/>
    <w:rsid w:val="0040767E"/>
  </w:style>
  <w:style w:type="character" w:customStyle="1" w:styleId="WW8Num41z5">
    <w:name w:val="WW8Num41z5"/>
    <w:rsid w:val="0040767E"/>
  </w:style>
  <w:style w:type="character" w:customStyle="1" w:styleId="WW8Num41z6">
    <w:name w:val="WW8Num41z6"/>
    <w:rsid w:val="0040767E"/>
  </w:style>
  <w:style w:type="character" w:customStyle="1" w:styleId="WW8Num41z7">
    <w:name w:val="WW8Num41z7"/>
    <w:rsid w:val="0040767E"/>
  </w:style>
  <w:style w:type="character" w:customStyle="1" w:styleId="WW8Num41z8">
    <w:name w:val="WW8Num41z8"/>
    <w:rsid w:val="0040767E"/>
  </w:style>
  <w:style w:type="character" w:customStyle="1" w:styleId="WW8Num42z0">
    <w:name w:val="WW8Num42z0"/>
    <w:rsid w:val="0040767E"/>
    <w:rPr>
      <w:rFonts w:cs="Arial"/>
      <w:bCs/>
      <w:color w:val="000000"/>
      <w:sz w:val="22"/>
    </w:rPr>
  </w:style>
  <w:style w:type="character" w:customStyle="1" w:styleId="WW8Num43z0">
    <w:name w:val="WW8Num43z0"/>
    <w:rsid w:val="0040767E"/>
    <w:rPr>
      <w:rFonts w:cs="Arial"/>
      <w:bCs/>
      <w:color w:val="000000"/>
      <w:sz w:val="22"/>
      <w:szCs w:val="22"/>
    </w:rPr>
  </w:style>
  <w:style w:type="character" w:customStyle="1" w:styleId="WW8Num44z0">
    <w:name w:val="WW8Num44z0"/>
    <w:rsid w:val="0040767E"/>
    <w:rPr>
      <w:rFonts w:cs="Tahoma"/>
      <w:b w:val="0"/>
      <w:color w:val="000000"/>
      <w:sz w:val="22"/>
    </w:rPr>
  </w:style>
  <w:style w:type="character" w:customStyle="1" w:styleId="WW8Num45z0">
    <w:name w:val="WW8Num45z0"/>
    <w:rsid w:val="0040767E"/>
    <w:rPr>
      <w:b w:val="0"/>
      <w:color w:val="000000"/>
      <w:sz w:val="22"/>
    </w:rPr>
  </w:style>
  <w:style w:type="character" w:customStyle="1" w:styleId="WW8Num46z0">
    <w:name w:val="WW8Num46z0"/>
    <w:rsid w:val="0040767E"/>
    <w:rPr>
      <w:sz w:val="22"/>
    </w:rPr>
  </w:style>
  <w:style w:type="character" w:customStyle="1" w:styleId="WW8Num47z0">
    <w:name w:val="WW8Num47z0"/>
    <w:rsid w:val="0040767E"/>
    <w:rPr>
      <w:sz w:val="22"/>
    </w:rPr>
  </w:style>
  <w:style w:type="character" w:customStyle="1" w:styleId="WW8Num48z0">
    <w:name w:val="WW8Num48z0"/>
    <w:rsid w:val="0040767E"/>
  </w:style>
  <w:style w:type="character" w:customStyle="1" w:styleId="WW8Num49z0">
    <w:name w:val="WW8Num49z0"/>
    <w:rsid w:val="0040767E"/>
    <w:rPr>
      <w:color w:val="auto"/>
      <w:sz w:val="22"/>
      <w:szCs w:val="22"/>
    </w:rPr>
  </w:style>
  <w:style w:type="character" w:customStyle="1" w:styleId="WW8Num50z0">
    <w:name w:val="WW8Num50z0"/>
    <w:rsid w:val="0040767E"/>
    <w:rPr>
      <w:rFonts w:hint="default"/>
      <w:i/>
      <w:iCs/>
      <w:color w:val="000000"/>
      <w:sz w:val="22"/>
      <w:szCs w:val="22"/>
    </w:rPr>
  </w:style>
  <w:style w:type="character" w:customStyle="1" w:styleId="WW8Num51z0">
    <w:name w:val="WW8Num51z0"/>
    <w:rsid w:val="0040767E"/>
    <w:rPr>
      <w:rFonts w:eastAsia="TimesNewRoman" w:cs="TimesNewRoman" w:hint="default"/>
      <w:i/>
      <w:iCs/>
      <w:color w:val="000000"/>
      <w:sz w:val="22"/>
      <w:szCs w:val="16"/>
    </w:rPr>
  </w:style>
  <w:style w:type="character" w:customStyle="1" w:styleId="WW8Num52z0">
    <w:name w:val="WW8Num52z0"/>
    <w:rsid w:val="0040767E"/>
    <w:rPr>
      <w:rFonts w:hint="default"/>
      <w:color w:val="000000"/>
      <w:sz w:val="22"/>
      <w:szCs w:val="22"/>
    </w:rPr>
  </w:style>
  <w:style w:type="character" w:customStyle="1" w:styleId="WW8Num53z0">
    <w:name w:val="WW8Num53z0"/>
    <w:rsid w:val="0040767E"/>
    <w:rPr>
      <w:rFonts w:hint="default"/>
      <w:b/>
      <w:color w:val="000000"/>
      <w:sz w:val="22"/>
      <w:szCs w:val="22"/>
    </w:rPr>
  </w:style>
  <w:style w:type="character" w:customStyle="1" w:styleId="WW8Num54z0">
    <w:name w:val="WW8Num54z0"/>
    <w:rsid w:val="0040767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54z2">
    <w:name w:val="WW8Num54z2"/>
    <w:rsid w:val="0040767E"/>
  </w:style>
  <w:style w:type="character" w:customStyle="1" w:styleId="WW8Num54z3">
    <w:name w:val="WW8Num54z3"/>
    <w:rsid w:val="0040767E"/>
  </w:style>
  <w:style w:type="character" w:customStyle="1" w:styleId="WW8Num54z4">
    <w:name w:val="WW8Num54z4"/>
    <w:rsid w:val="0040767E"/>
  </w:style>
  <w:style w:type="character" w:customStyle="1" w:styleId="WW8Num54z5">
    <w:name w:val="WW8Num54z5"/>
    <w:rsid w:val="0040767E"/>
  </w:style>
  <w:style w:type="character" w:customStyle="1" w:styleId="WW8Num54z6">
    <w:name w:val="WW8Num54z6"/>
    <w:rsid w:val="0040767E"/>
  </w:style>
  <w:style w:type="character" w:customStyle="1" w:styleId="WW8Num54z7">
    <w:name w:val="WW8Num54z7"/>
    <w:rsid w:val="0040767E"/>
  </w:style>
  <w:style w:type="character" w:customStyle="1" w:styleId="WW8Num54z8">
    <w:name w:val="WW8Num54z8"/>
    <w:rsid w:val="0040767E"/>
  </w:style>
  <w:style w:type="character" w:customStyle="1" w:styleId="WW8Num55z0">
    <w:name w:val="WW8Num55z0"/>
    <w:rsid w:val="0040767E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56z0">
    <w:name w:val="WW8Num56z0"/>
    <w:rsid w:val="0040767E"/>
    <w:rPr>
      <w:rFonts w:eastAsia="TimesNewRoman" w:cs="TimesNewRoman" w:hint="default"/>
      <w:b/>
      <w:bCs/>
      <w:color w:val="000000"/>
      <w:sz w:val="22"/>
      <w:szCs w:val="16"/>
    </w:rPr>
  </w:style>
  <w:style w:type="character" w:customStyle="1" w:styleId="WW8Num56z2">
    <w:name w:val="WW8Num56z2"/>
    <w:rsid w:val="0040767E"/>
  </w:style>
  <w:style w:type="character" w:customStyle="1" w:styleId="WW8Num56z3">
    <w:name w:val="WW8Num56z3"/>
    <w:rsid w:val="0040767E"/>
  </w:style>
  <w:style w:type="character" w:customStyle="1" w:styleId="WW8Num56z4">
    <w:name w:val="WW8Num56z4"/>
    <w:rsid w:val="0040767E"/>
  </w:style>
  <w:style w:type="character" w:customStyle="1" w:styleId="WW8Num56z5">
    <w:name w:val="WW8Num56z5"/>
    <w:rsid w:val="0040767E"/>
  </w:style>
  <w:style w:type="character" w:customStyle="1" w:styleId="WW8Num56z6">
    <w:name w:val="WW8Num56z6"/>
    <w:rsid w:val="0040767E"/>
  </w:style>
  <w:style w:type="character" w:customStyle="1" w:styleId="WW8Num56z7">
    <w:name w:val="WW8Num56z7"/>
    <w:rsid w:val="0040767E"/>
  </w:style>
  <w:style w:type="character" w:customStyle="1" w:styleId="WW8Num56z8">
    <w:name w:val="WW8Num56z8"/>
    <w:rsid w:val="0040767E"/>
  </w:style>
  <w:style w:type="character" w:customStyle="1" w:styleId="WW8Num57z0">
    <w:name w:val="WW8Num57z0"/>
    <w:rsid w:val="0040767E"/>
    <w:rPr>
      <w:rFonts w:hint="default"/>
      <w:b/>
      <w:bCs/>
      <w:color w:val="000000"/>
      <w:sz w:val="22"/>
      <w:szCs w:val="22"/>
    </w:rPr>
  </w:style>
  <w:style w:type="character" w:customStyle="1" w:styleId="WW8Num58z0">
    <w:name w:val="WW8Num58z0"/>
    <w:rsid w:val="0040767E"/>
    <w:rPr>
      <w:rFonts w:hint="default"/>
      <w:b/>
      <w:bCs/>
      <w:color w:val="000000"/>
      <w:sz w:val="22"/>
      <w:szCs w:val="22"/>
    </w:rPr>
  </w:style>
  <w:style w:type="character" w:customStyle="1" w:styleId="WW8Num58z1">
    <w:name w:val="WW8Num58z1"/>
    <w:rsid w:val="0040767E"/>
  </w:style>
  <w:style w:type="character" w:customStyle="1" w:styleId="WW8Num58z2">
    <w:name w:val="WW8Num58z2"/>
    <w:rsid w:val="0040767E"/>
  </w:style>
  <w:style w:type="character" w:customStyle="1" w:styleId="WW8Num58z3">
    <w:name w:val="WW8Num58z3"/>
    <w:rsid w:val="0040767E"/>
  </w:style>
  <w:style w:type="character" w:customStyle="1" w:styleId="WW8Num58z4">
    <w:name w:val="WW8Num58z4"/>
    <w:rsid w:val="0040767E"/>
  </w:style>
  <w:style w:type="character" w:customStyle="1" w:styleId="WW8Num58z5">
    <w:name w:val="WW8Num58z5"/>
    <w:rsid w:val="0040767E"/>
  </w:style>
  <w:style w:type="character" w:customStyle="1" w:styleId="WW8Num58z6">
    <w:name w:val="WW8Num58z6"/>
    <w:rsid w:val="0040767E"/>
  </w:style>
  <w:style w:type="character" w:customStyle="1" w:styleId="WW8Num58z7">
    <w:name w:val="WW8Num58z7"/>
    <w:rsid w:val="0040767E"/>
  </w:style>
  <w:style w:type="character" w:customStyle="1" w:styleId="WW8Num58z8">
    <w:name w:val="WW8Num58z8"/>
    <w:rsid w:val="0040767E"/>
  </w:style>
  <w:style w:type="character" w:customStyle="1" w:styleId="WW8Num37z1">
    <w:name w:val="WW8Num37z1"/>
    <w:rsid w:val="0040767E"/>
  </w:style>
  <w:style w:type="character" w:customStyle="1" w:styleId="WW8Num37z2">
    <w:name w:val="WW8Num37z2"/>
    <w:rsid w:val="0040767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37z3">
    <w:name w:val="WW8Num37z3"/>
    <w:rsid w:val="0040767E"/>
  </w:style>
  <w:style w:type="character" w:customStyle="1" w:styleId="WW8Num37z4">
    <w:name w:val="WW8Num37z4"/>
    <w:rsid w:val="0040767E"/>
  </w:style>
  <w:style w:type="character" w:customStyle="1" w:styleId="WW8Num37z5">
    <w:name w:val="WW8Num37z5"/>
    <w:rsid w:val="0040767E"/>
  </w:style>
  <w:style w:type="character" w:customStyle="1" w:styleId="WW8Num37z6">
    <w:name w:val="WW8Num37z6"/>
    <w:rsid w:val="0040767E"/>
  </w:style>
  <w:style w:type="character" w:customStyle="1" w:styleId="WW8Num37z7">
    <w:name w:val="WW8Num37z7"/>
    <w:rsid w:val="0040767E"/>
  </w:style>
  <w:style w:type="character" w:customStyle="1" w:styleId="WW8Num37z8">
    <w:name w:val="WW8Num37z8"/>
    <w:rsid w:val="0040767E"/>
  </w:style>
  <w:style w:type="character" w:customStyle="1" w:styleId="WW8Num42z1">
    <w:name w:val="WW8Num42z1"/>
    <w:rsid w:val="0040767E"/>
  </w:style>
  <w:style w:type="character" w:customStyle="1" w:styleId="WW8Num42z2">
    <w:name w:val="WW8Num42z2"/>
    <w:rsid w:val="0040767E"/>
  </w:style>
  <w:style w:type="character" w:customStyle="1" w:styleId="WW8Num42z3">
    <w:name w:val="WW8Num42z3"/>
    <w:rsid w:val="0040767E"/>
  </w:style>
  <w:style w:type="character" w:customStyle="1" w:styleId="WW8Num42z4">
    <w:name w:val="WW8Num42z4"/>
    <w:rsid w:val="0040767E"/>
  </w:style>
  <w:style w:type="character" w:customStyle="1" w:styleId="WW8Num42z5">
    <w:name w:val="WW8Num42z5"/>
    <w:rsid w:val="0040767E"/>
  </w:style>
  <w:style w:type="character" w:customStyle="1" w:styleId="WW8Num42z6">
    <w:name w:val="WW8Num42z6"/>
    <w:rsid w:val="0040767E"/>
  </w:style>
  <w:style w:type="character" w:customStyle="1" w:styleId="WW8Num42z7">
    <w:name w:val="WW8Num42z7"/>
    <w:rsid w:val="0040767E"/>
  </w:style>
  <w:style w:type="character" w:customStyle="1" w:styleId="WW8Num42z8">
    <w:name w:val="WW8Num42z8"/>
    <w:rsid w:val="0040767E"/>
  </w:style>
  <w:style w:type="character" w:customStyle="1" w:styleId="WW8Num55z2">
    <w:name w:val="WW8Num55z2"/>
    <w:rsid w:val="0040767E"/>
  </w:style>
  <w:style w:type="character" w:customStyle="1" w:styleId="WW8Num55z3">
    <w:name w:val="WW8Num55z3"/>
    <w:rsid w:val="0040767E"/>
  </w:style>
  <w:style w:type="character" w:customStyle="1" w:styleId="WW8Num55z4">
    <w:name w:val="WW8Num55z4"/>
    <w:rsid w:val="0040767E"/>
  </w:style>
  <w:style w:type="character" w:customStyle="1" w:styleId="WW8Num55z5">
    <w:name w:val="WW8Num55z5"/>
    <w:rsid w:val="0040767E"/>
  </w:style>
  <w:style w:type="character" w:customStyle="1" w:styleId="WW8Num55z6">
    <w:name w:val="WW8Num55z6"/>
    <w:rsid w:val="0040767E"/>
  </w:style>
  <w:style w:type="character" w:customStyle="1" w:styleId="WW8Num55z7">
    <w:name w:val="WW8Num55z7"/>
    <w:rsid w:val="0040767E"/>
  </w:style>
  <w:style w:type="character" w:customStyle="1" w:styleId="WW8Num55z8">
    <w:name w:val="WW8Num55z8"/>
    <w:rsid w:val="0040767E"/>
  </w:style>
  <w:style w:type="character" w:customStyle="1" w:styleId="WW8Num57z2">
    <w:name w:val="WW8Num57z2"/>
    <w:rsid w:val="0040767E"/>
  </w:style>
  <w:style w:type="character" w:customStyle="1" w:styleId="WW8Num57z3">
    <w:name w:val="WW8Num57z3"/>
    <w:rsid w:val="0040767E"/>
  </w:style>
  <w:style w:type="character" w:customStyle="1" w:styleId="WW8Num57z4">
    <w:name w:val="WW8Num57z4"/>
    <w:rsid w:val="0040767E"/>
  </w:style>
  <w:style w:type="character" w:customStyle="1" w:styleId="WW8Num57z5">
    <w:name w:val="WW8Num57z5"/>
    <w:rsid w:val="0040767E"/>
  </w:style>
  <w:style w:type="character" w:customStyle="1" w:styleId="WW8Num57z6">
    <w:name w:val="WW8Num57z6"/>
    <w:rsid w:val="0040767E"/>
  </w:style>
  <w:style w:type="character" w:customStyle="1" w:styleId="WW8Num57z7">
    <w:name w:val="WW8Num57z7"/>
    <w:rsid w:val="0040767E"/>
  </w:style>
  <w:style w:type="character" w:customStyle="1" w:styleId="WW8Num57z8">
    <w:name w:val="WW8Num57z8"/>
    <w:rsid w:val="0040767E"/>
  </w:style>
  <w:style w:type="character" w:customStyle="1" w:styleId="WW8Num59z0">
    <w:name w:val="WW8Num59z0"/>
    <w:rsid w:val="0040767E"/>
    <w:rPr>
      <w:rFonts w:hint="default"/>
      <w:color w:val="000000"/>
      <w:sz w:val="22"/>
    </w:rPr>
  </w:style>
  <w:style w:type="character" w:customStyle="1" w:styleId="WW8Num59z1">
    <w:name w:val="WW8Num59z1"/>
    <w:rsid w:val="0040767E"/>
  </w:style>
  <w:style w:type="character" w:customStyle="1" w:styleId="WW8Num59z2">
    <w:name w:val="WW8Num59z2"/>
    <w:rsid w:val="0040767E"/>
  </w:style>
  <w:style w:type="character" w:customStyle="1" w:styleId="WW8Num59z3">
    <w:name w:val="WW8Num59z3"/>
    <w:rsid w:val="0040767E"/>
  </w:style>
  <w:style w:type="character" w:customStyle="1" w:styleId="WW8Num59z4">
    <w:name w:val="WW8Num59z4"/>
    <w:rsid w:val="0040767E"/>
  </w:style>
  <w:style w:type="character" w:customStyle="1" w:styleId="WW8Num59z5">
    <w:name w:val="WW8Num59z5"/>
    <w:rsid w:val="0040767E"/>
  </w:style>
  <w:style w:type="character" w:customStyle="1" w:styleId="WW8Num59z6">
    <w:name w:val="WW8Num59z6"/>
    <w:rsid w:val="0040767E"/>
  </w:style>
  <w:style w:type="character" w:customStyle="1" w:styleId="WW8Num59z7">
    <w:name w:val="WW8Num59z7"/>
    <w:rsid w:val="0040767E"/>
  </w:style>
  <w:style w:type="character" w:customStyle="1" w:styleId="WW8Num59z8">
    <w:name w:val="WW8Num59z8"/>
    <w:rsid w:val="0040767E"/>
  </w:style>
  <w:style w:type="character" w:customStyle="1" w:styleId="WW8Num60z0">
    <w:name w:val="WW8Num60z0"/>
    <w:rsid w:val="0040767E"/>
    <w:rPr>
      <w:rFonts w:eastAsia="Calibri" w:hint="default"/>
      <w:b w:val="0"/>
      <w:bCs/>
      <w:i w:val="0"/>
      <w:iCs/>
      <w:color w:val="000000"/>
      <w:sz w:val="22"/>
      <w:szCs w:val="22"/>
    </w:rPr>
  </w:style>
  <w:style w:type="character" w:customStyle="1" w:styleId="WW8Num60z1">
    <w:name w:val="WW8Num60z1"/>
    <w:rsid w:val="0040767E"/>
  </w:style>
  <w:style w:type="character" w:customStyle="1" w:styleId="WW8Num60z2">
    <w:name w:val="WW8Num60z2"/>
    <w:rsid w:val="0040767E"/>
  </w:style>
  <w:style w:type="character" w:customStyle="1" w:styleId="WW8Num60z3">
    <w:name w:val="WW8Num60z3"/>
    <w:rsid w:val="0040767E"/>
  </w:style>
  <w:style w:type="character" w:customStyle="1" w:styleId="WW8Num60z4">
    <w:name w:val="WW8Num60z4"/>
    <w:rsid w:val="0040767E"/>
  </w:style>
  <w:style w:type="character" w:customStyle="1" w:styleId="WW8Num60z5">
    <w:name w:val="WW8Num60z5"/>
    <w:rsid w:val="0040767E"/>
  </w:style>
  <w:style w:type="character" w:customStyle="1" w:styleId="WW8Num60z6">
    <w:name w:val="WW8Num60z6"/>
    <w:rsid w:val="0040767E"/>
  </w:style>
  <w:style w:type="character" w:customStyle="1" w:styleId="WW8Num60z7">
    <w:name w:val="WW8Num60z7"/>
    <w:rsid w:val="0040767E"/>
  </w:style>
  <w:style w:type="character" w:customStyle="1" w:styleId="WW8Num60z8">
    <w:name w:val="WW8Num60z8"/>
    <w:rsid w:val="0040767E"/>
  </w:style>
  <w:style w:type="character" w:customStyle="1" w:styleId="WW8Num8z1">
    <w:name w:val="WW8Num8z1"/>
    <w:rsid w:val="0040767E"/>
  </w:style>
  <w:style w:type="character" w:customStyle="1" w:styleId="WW8Num8z2">
    <w:name w:val="WW8Num8z2"/>
    <w:rsid w:val="0040767E"/>
  </w:style>
  <w:style w:type="character" w:customStyle="1" w:styleId="WW8Num8z3">
    <w:name w:val="WW8Num8z3"/>
    <w:rsid w:val="0040767E"/>
  </w:style>
  <w:style w:type="character" w:customStyle="1" w:styleId="WW8Num8z4">
    <w:name w:val="WW8Num8z4"/>
    <w:rsid w:val="0040767E"/>
  </w:style>
  <w:style w:type="character" w:customStyle="1" w:styleId="WW8Num8z5">
    <w:name w:val="WW8Num8z5"/>
    <w:rsid w:val="0040767E"/>
  </w:style>
  <w:style w:type="character" w:customStyle="1" w:styleId="WW8Num8z6">
    <w:name w:val="WW8Num8z6"/>
    <w:rsid w:val="0040767E"/>
  </w:style>
  <w:style w:type="character" w:customStyle="1" w:styleId="WW8Num8z7">
    <w:name w:val="WW8Num8z7"/>
    <w:rsid w:val="0040767E"/>
  </w:style>
  <w:style w:type="character" w:customStyle="1" w:styleId="WW8Num8z8">
    <w:name w:val="WW8Num8z8"/>
    <w:rsid w:val="0040767E"/>
  </w:style>
  <w:style w:type="character" w:customStyle="1" w:styleId="WW8Num11z1">
    <w:name w:val="WW8Num11z1"/>
    <w:rsid w:val="0040767E"/>
  </w:style>
  <w:style w:type="character" w:customStyle="1" w:styleId="WW8Num11z2">
    <w:name w:val="WW8Num11z2"/>
    <w:rsid w:val="0040767E"/>
  </w:style>
  <w:style w:type="character" w:customStyle="1" w:styleId="WW8Num11z3">
    <w:name w:val="WW8Num11z3"/>
    <w:rsid w:val="0040767E"/>
    <w:rPr>
      <w:bCs/>
      <w:color w:val="000000"/>
      <w:sz w:val="22"/>
    </w:rPr>
  </w:style>
  <w:style w:type="character" w:customStyle="1" w:styleId="WW8Num11z4">
    <w:name w:val="WW8Num11z4"/>
    <w:rsid w:val="0040767E"/>
  </w:style>
  <w:style w:type="character" w:customStyle="1" w:styleId="WW8Num11z5">
    <w:name w:val="WW8Num11z5"/>
    <w:rsid w:val="0040767E"/>
  </w:style>
  <w:style w:type="character" w:customStyle="1" w:styleId="WW8Num11z6">
    <w:name w:val="WW8Num11z6"/>
    <w:rsid w:val="0040767E"/>
  </w:style>
  <w:style w:type="character" w:customStyle="1" w:styleId="WW8Num11z7">
    <w:name w:val="WW8Num11z7"/>
    <w:rsid w:val="0040767E"/>
  </w:style>
  <w:style w:type="character" w:customStyle="1" w:styleId="WW8Num11z8">
    <w:name w:val="WW8Num11z8"/>
    <w:rsid w:val="0040767E"/>
  </w:style>
  <w:style w:type="character" w:customStyle="1" w:styleId="WW8Num12z1">
    <w:name w:val="WW8Num12z1"/>
    <w:rsid w:val="0040767E"/>
  </w:style>
  <w:style w:type="character" w:customStyle="1" w:styleId="WW8Num12z2">
    <w:name w:val="WW8Num12z2"/>
    <w:rsid w:val="0040767E"/>
  </w:style>
  <w:style w:type="character" w:customStyle="1" w:styleId="WW8Num12z3">
    <w:name w:val="WW8Num12z3"/>
    <w:rsid w:val="0040767E"/>
  </w:style>
  <w:style w:type="character" w:customStyle="1" w:styleId="WW8Num12z4">
    <w:name w:val="WW8Num12z4"/>
    <w:rsid w:val="0040767E"/>
  </w:style>
  <w:style w:type="character" w:customStyle="1" w:styleId="WW8Num12z5">
    <w:name w:val="WW8Num12z5"/>
    <w:rsid w:val="0040767E"/>
  </w:style>
  <w:style w:type="character" w:customStyle="1" w:styleId="WW8Num12z6">
    <w:name w:val="WW8Num12z6"/>
    <w:rsid w:val="0040767E"/>
  </w:style>
  <w:style w:type="character" w:customStyle="1" w:styleId="WW8Num12z7">
    <w:name w:val="WW8Num12z7"/>
    <w:rsid w:val="0040767E"/>
  </w:style>
  <w:style w:type="character" w:customStyle="1" w:styleId="WW8Num12z8">
    <w:name w:val="WW8Num12z8"/>
    <w:rsid w:val="0040767E"/>
  </w:style>
  <w:style w:type="character" w:customStyle="1" w:styleId="WW8Num25z1">
    <w:name w:val="WW8Num25z1"/>
    <w:rsid w:val="0040767E"/>
  </w:style>
  <w:style w:type="character" w:customStyle="1" w:styleId="WW8Num25z2">
    <w:name w:val="WW8Num25z2"/>
    <w:rsid w:val="0040767E"/>
  </w:style>
  <w:style w:type="character" w:customStyle="1" w:styleId="WW8Num25z3">
    <w:name w:val="WW8Num25z3"/>
    <w:rsid w:val="0040767E"/>
  </w:style>
  <w:style w:type="character" w:customStyle="1" w:styleId="WW8Num25z4">
    <w:name w:val="WW8Num25z4"/>
    <w:rsid w:val="0040767E"/>
  </w:style>
  <w:style w:type="character" w:customStyle="1" w:styleId="WW8Num25z5">
    <w:name w:val="WW8Num25z5"/>
    <w:rsid w:val="0040767E"/>
  </w:style>
  <w:style w:type="character" w:customStyle="1" w:styleId="WW8Num25z6">
    <w:name w:val="WW8Num25z6"/>
    <w:rsid w:val="0040767E"/>
  </w:style>
  <w:style w:type="character" w:customStyle="1" w:styleId="WW8Num25z7">
    <w:name w:val="WW8Num25z7"/>
    <w:rsid w:val="0040767E"/>
  </w:style>
  <w:style w:type="character" w:customStyle="1" w:styleId="WW8Num25z8">
    <w:name w:val="WW8Num25z8"/>
    <w:rsid w:val="0040767E"/>
  </w:style>
  <w:style w:type="character" w:customStyle="1" w:styleId="WW8Num26z1">
    <w:name w:val="WW8Num26z1"/>
    <w:rsid w:val="0040767E"/>
  </w:style>
  <w:style w:type="character" w:customStyle="1" w:styleId="WW8Num27z1">
    <w:name w:val="WW8Num27z1"/>
    <w:rsid w:val="0040767E"/>
  </w:style>
  <w:style w:type="character" w:customStyle="1" w:styleId="WW8Num27z2">
    <w:name w:val="WW8Num27z2"/>
    <w:rsid w:val="0040767E"/>
  </w:style>
  <w:style w:type="character" w:customStyle="1" w:styleId="WW8Num27z3">
    <w:name w:val="WW8Num27z3"/>
    <w:rsid w:val="0040767E"/>
  </w:style>
  <w:style w:type="character" w:customStyle="1" w:styleId="WW8Num27z4">
    <w:name w:val="WW8Num27z4"/>
    <w:rsid w:val="0040767E"/>
  </w:style>
  <w:style w:type="character" w:customStyle="1" w:styleId="WW8Num27z5">
    <w:name w:val="WW8Num27z5"/>
    <w:rsid w:val="0040767E"/>
  </w:style>
  <w:style w:type="character" w:customStyle="1" w:styleId="WW8Num27z6">
    <w:name w:val="WW8Num27z6"/>
    <w:rsid w:val="0040767E"/>
  </w:style>
  <w:style w:type="character" w:customStyle="1" w:styleId="WW8Num27z7">
    <w:name w:val="WW8Num27z7"/>
    <w:rsid w:val="0040767E"/>
  </w:style>
  <w:style w:type="character" w:customStyle="1" w:styleId="WW8Num27z8">
    <w:name w:val="WW8Num27z8"/>
    <w:rsid w:val="0040767E"/>
  </w:style>
  <w:style w:type="character" w:customStyle="1" w:styleId="WW8Num28z1">
    <w:name w:val="WW8Num28z1"/>
    <w:rsid w:val="0040767E"/>
  </w:style>
  <w:style w:type="character" w:customStyle="1" w:styleId="WW8Num29z1">
    <w:name w:val="WW8Num29z1"/>
    <w:rsid w:val="0040767E"/>
  </w:style>
  <w:style w:type="character" w:customStyle="1" w:styleId="WW8Num29z2">
    <w:name w:val="WW8Num29z2"/>
    <w:rsid w:val="0040767E"/>
  </w:style>
  <w:style w:type="character" w:customStyle="1" w:styleId="WW8Num29z3">
    <w:name w:val="WW8Num29z3"/>
    <w:rsid w:val="0040767E"/>
  </w:style>
  <w:style w:type="character" w:customStyle="1" w:styleId="WW8Num29z4">
    <w:name w:val="WW8Num29z4"/>
    <w:rsid w:val="0040767E"/>
  </w:style>
  <w:style w:type="character" w:customStyle="1" w:styleId="WW8Num29z5">
    <w:name w:val="WW8Num29z5"/>
    <w:rsid w:val="0040767E"/>
  </w:style>
  <w:style w:type="character" w:customStyle="1" w:styleId="WW8Num29z6">
    <w:name w:val="WW8Num29z6"/>
    <w:rsid w:val="0040767E"/>
  </w:style>
  <w:style w:type="character" w:customStyle="1" w:styleId="WW8Num29z7">
    <w:name w:val="WW8Num29z7"/>
    <w:rsid w:val="0040767E"/>
  </w:style>
  <w:style w:type="character" w:customStyle="1" w:styleId="WW8Num29z8">
    <w:name w:val="WW8Num29z8"/>
    <w:rsid w:val="0040767E"/>
  </w:style>
  <w:style w:type="character" w:customStyle="1" w:styleId="WW8Num30z1">
    <w:name w:val="WW8Num30z1"/>
    <w:rsid w:val="0040767E"/>
  </w:style>
  <w:style w:type="character" w:customStyle="1" w:styleId="WW8Num31z1">
    <w:name w:val="WW8Num31z1"/>
    <w:rsid w:val="0040767E"/>
  </w:style>
  <w:style w:type="character" w:customStyle="1" w:styleId="WW8Num31z2">
    <w:name w:val="WW8Num31z2"/>
    <w:rsid w:val="0040767E"/>
  </w:style>
  <w:style w:type="character" w:customStyle="1" w:styleId="WW8Num31z3">
    <w:name w:val="WW8Num31z3"/>
    <w:rsid w:val="0040767E"/>
  </w:style>
  <w:style w:type="character" w:customStyle="1" w:styleId="WW8Num31z4">
    <w:name w:val="WW8Num31z4"/>
    <w:rsid w:val="0040767E"/>
  </w:style>
  <w:style w:type="character" w:customStyle="1" w:styleId="WW8Num31z5">
    <w:name w:val="WW8Num31z5"/>
    <w:rsid w:val="0040767E"/>
  </w:style>
  <w:style w:type="character" w:customStyle="1" w:styleId="WW8Num31z6">
    <w:name w:val="WW8Num31z6"/>
    <w:rsid w:val="0040767E"/>
  </w:style>
  <w:style w:type="character" w:customStyle="1" w:styleId="WW8Num31z7">
    <w:name w:val="WW8Num31z7"/>
    <w:rsid w:val="0040767E"/>
  </w:style>
  <w:style w:type="character" w:customStyle="1" w:styleId="WW8Num31z8">
    <w:name w:val="WW8Num31z8"/>
    <w:rsid w:val="0040767E"/>
  </w:style>
  <w:style w:type="character" w:customStyle="1" w:styleId="WW8Num32z1">
    <w:name w:val="WW8Num32z1"/>
    <w:rsid w:val="0040767E"/>
  </w:style>
  <w:style w:type="character" w:customStyle="1" w:styleId="WW8Num32z2">
    <w:name w:val="WW8Num32z2"/>
    <w:rsid w:val="0040767E"/>
  </w:style>
  <w:style w:type="character" w:customStyle="1" w:styleId="WW8Num32z3">
    <w:name w:val="WW8Num32z3"/>
    <w:rsid w:val="0040767E"/>
  </w:style>
  <w:style w:type="character" w:customStyle="1" w:styleId="WW8Num32z4">
    <w:name w:val="WW8Num32z4"/>
    <w:rsid w:val="0040767E"/>
  </w:style>
  <w:style w:type="character" w:customStyle="1" w:styleId="WW8Num32z5">
    <w:name w:val="WW8Num32z5"/>
    <w:rsid w:val="0040767E"/>
  </w:style>
  <w:style w:type="character" w:customStyle="1" w:styleId="WW8Num32z6">
    <w:name w:val="WW8Num32z6"/>
    <w:rsid w:val="0040767E"/>
  </w:style>
  <w:style w:type="character" w:customStyle="1" w:styleId="WW8Num32z7">
    <w:name w:val="WW8Num32z7"/>
    <w:rsid w:val="0040767E"/>
  </w:style>
  <w:style w:type="character" w:customStyle="1" w:styleId="WW8Num32z8">
    <w:name w:val="WW8Num32z8"/>
    <w:rsid w:val="0040767E"/>
  </w:style>
  <w:style w:type="character" w:customStyle="1" w:styleId="WW8Num33z1">
    <w:name w:val="WW8Num33z1"/>
    <w:rsid w:val="0040767E"/>
  </w:style>
  <w:style w:type="character" w:customStyle="1" w:styleId="WW8Num33z2">
    <w:name w:val="WW8Num33z2"/>
    <w:rsid w:val="0040767E"/>
  </w:style>
  <w:style w:type="character" w:customStyle="1" w:styleId="WW8Num33z3">
    <w:name w:val="WW8Num33z3"/>
    <w:rsid w:val="0040767E"/>
  </w:style>
  <w:style w:type="character" w:customStyle="1" w:styleId="WW8Num33z4">
    <w:name w:val="WW8Num33z4"/>
    <w:rsid w:val="0040767E"/>
  </w:style>
  <w:style w:type="character" w:customStyle="1" w:styleId="WW8Num33z5">
    <w:name w:val="WW8Num33z5"/>
    <w:rsid w:val="0040767E"/>
  </w:style>
  <w:style w:type="character" w:customStyle="1" w:styleId="WW8Num33z6">
    <w:name w:val="WW8Num33z6"/>
    <w:rsid w:val="0040767E"/>
  </w:style>
  <w:style w:type="character" w:customStyle="1" w:styleId="WW8Num33z7">
    <w:name w:val="WW8Num33z7"/>
    <w:rsid w:val="0040767E"/>
  </w:style>
  <w:style w:type="character" w:customStyle="1" w:styleId="WW8Num33z8">
    <w:name w:val="WW8Num33z8"/>
    <w:rsid w:val="0040767E"/>
  </w:style>
  <w:style w:type="character" w:customStyle="1" w:styleId="WW8Num34z1">
    <w:name w:val="WW8Num34z1"/>
    <w:rsid w:val="0040767E"/>
  </w:style>
  <w:style w:type="character" w:customStyle="1" w:styleId="WW8Num34z2">
    <w:name w:val="WW8Num34z2"/>
    <w:rsid w:val="0040767E"/>
  </w:style>
  <w:style w:type="character" w:customStyle="1" w:styleId="WW8Num34z3">
    <w:name w:val="WW8Num34z3"/>
    <w:rsid w:val="0040767E"/>
  </w:style>
  <w:style w:type="character" w:customStyle="1" w:styleId="WW8Num34z4">
    <w:name w:val="WW8Num34z4"/>
    <w:rsid w:val="0040767E"/>
  </w:style>
  <w:style w:type="character" w:customStyle="1" w:styleId="WW8Num34z5">
    <w:name w:val="WW8Num34z5"/>
    <w:rsid w:val="0040767E"/>
  </w:style>
  <w:style w:type="character" w:customStyle="1" w:styleId="WW8Num34z6">
    <w:name w:val="WW8Num34z6"/>
    <w:rsid w:val="0040767E"/>
  </w:style>
  <w:style w:type="character" w:customStyle="1" w:styleId="WW8Num34z7">
    <w:name w:val="WW8Num34z7"/>
    <w:rsid w:val="0040767E"/>
  </w:style>
  <w:style w:type="character" w:customStyle="1" w:styleId="WW8Num34z8">
    <w:name w:val="WW8Num34z8"/>
    <w:rsid w:val="0040767E"/>
  </w:style>
  <w:style w:type="character" w:customStyle="1" w:styleId="WW8Num35z1">
    <w:name w:val="WW8Num35z1"/>
    <w:rsid w:val="0040767E"/>
  </w:style>
  <w:style w:type="character" w:customStyle="1" w:styleId="WW8Num35z2">
    <w:name w:val="WW8Num35z2"/>
    <w:rsid w:val="0040767E"/>
  </w:style>
  <w:style w:type="character" w:customStyle="1" w:styleId="WW8Num35z3">
    <w:name w:val="WW8Num35z3"/>
    <w:rsid w:val="0040767E"/>
  </w:style>
  <w:style w:type="character" w:customStyle="1" w:styleId="WW8Num35z4">
    <w:name w:val="WW8Num35z4"/>
    <w:rsid w:val="0040767E"/>
  </w:style>
  <w:style w:type="character" w:customStyle="1" w:styleId="WW8Num35z5">
    <w:name w:val="WW8Num35z5"/>
    <w:rsid w:val="0040767E"/>
  </w:style>
  <w:style w:type="character" w:customStyle="1" w:styleId="WW8Num35z6">
    <w:name w:val="WW8Num35z6"/>
    <w:rsid w:val="0040767E"/>
  </w:style>
  <w:style w:type="character" w:customStyle="1" w:styleId="WW8Num35z7">
    <w:name w:val="WW8Num35z7"/>
    <w:rsid w:val="0040767E"/>
  </w:style>
  <w:style w:type="character" w:customStyle="1" w:styleId="WW8Num35z8">
    <w:name w:val="WW8Num35z8"/>
    <w:rsid w:val="0040767E"/>
  </w:style>
  <w:style w:type="character" w:customStyle="1" w:styleId="WW8Num38z1">
    <w:name w:val="WW8Num38z1"/>
    <w:rsid w:val="0040767E"/>
  </w:style>
  <w:style w:type="character" w:customStyle="1" w:styleId="WW8Num38z2">
    <w:name w:val="WW8Num38z2"/>
    <w:rsid w:val="0040767E"/>
  </w:style>
  <w:style w:type="character" w:customStyle="1" w:styleId="WW8Num38z3">
    <w:name w:val="WW8Num38z3"/>
    <w:rsid w:val="0040767E"/>
  </w:style>
  <w:style w:type="character" w:customStyle="1" w:styleId="WW8Num38z4">
    <w:name w:val="WW8Num38z4"/>
    <w:rsid w:val="0040767E"/>
  </w:style>
  <w:style w:type="character" w:customStyle="1" w:styleId="WW8Num38z5">
    <w:name w:val="WW8Num38z5"/>
    <w:rsid w:val="0040767E"/>
  </w:style>
  <w:style w:type="character" w:customStyle="1" w:styleId="WW8Num38z6">
    <w:name w:val="WW8Num38z6"/>
    <w:rsid w:val="0040767E"/>
  </w:style>
  <w:style w:type="character" w:customStyle="1" w:styleId="WW8Num38z7">
    <w:name w:val="WW8Num38z7"/>
    <w:rsid w:val="0040767E"/>
  </w:style>
  <w:style w:type="character" w:customStyle="1" w:styleId="WW8Num38z8">
    <w:name w:val="WW8Num38z8"/>
    <w:rsid w:val="0040767E"/>
  </w:style>
  <w:style w:type="character" w:customStyle="1" w:styleId="WW8Num39z1">
    <w:name w:val="WW8Num39z1"/>
    <w:rsid w:val="0040767E"/>
  </w:style>
  <w:style w:type="character" w:customStyle="1" w:styleId="WW8Num39z2">
    <w:name w:val="WW8Num39z2"/>
    <w:rsid w:val="0040767E"/>
  </w:style>
  <w:style w:type="character" w:customStyle="1" w:styleId="WW8Num39z3">
    <w:name w:val="WW8Num39z3"/>
    <w:rsid w:val="0040767E"/>
    <w:rPr>
      <w:color w:val="000000"/>
      <w:sz w:val="22"/>
    </w:rPr>
  </w:style>
  <w:style w:type="character" w:customStyle="1" w:styleId="WW8Num39z4">
    <w:name w:val="WW8Num39z4"/>
    <w:rsid w:val="0040767E"/>
  </w:style>
  <w:style w:type="character" w:customStyle="1" w:styleId="WW8Num39z5">
    <w:name w:val="WW8Num39z5"/>
    <w:rsid w:val="0040767E"/>
  </w:style>
  <w:style w:type="character" w:customStyle="1" w:styleId="WW8Num39z6">
    <w:name w:val="WW8Num39z6"/>
    <w:rsid w:val="0040767E"/>
  </w:style>
  <w:style w:type="character" w:customStyle="1" w:styleId="WW8Num39z7">
    <w:name w:val="WW8Num39z7"/>
    <w:rsid w:val="0040767E"/>
  </w:style>
  <w:style w:type="character" w:customStyle="1" w:styleId="WW8Num39z8">
    <w:name w:val="WW8Num39z8"/>
    <w:rsid w:val="0040767E"/>
  </w:style>
  <w:style w:type="character" w:customStyle="1" w:styleId="WW8Num40z1">
    <w:name w:val="WW8Num40z1"/>
    <w:rsid w:val="0040767E"/>
  </w:style>
  <w:style w:type="character" w:customStyle="1" w:styleId="WW8Num40z2">
    <w:name w:val="WW8Num40z2"/>
    <w:rsid w:val="0040767E"/>
  </w:style>
  <w:style w:type="character" w:customStyle="1" w:styleId="WW8Num40z3">
    <w:name w:val="WW8Num40z3"/>
    <w:rsid w:val="0040767E"/>
  </w:style>
  <w:style w:type="character" w:customStyle="1" w:styleId="WW8Num40z4">
    <w:name w:val="WW8Num40z4"/>
    <w:rsid w:val="0040767E"/>
  </w:style>
  <w:style w:type="character" w:customStyle="1" w:styleId="WW8Num40z5">
    <w:name w:val="WW8Num40z5"/>
    <w:rsid w:val="0040767E"/>
  </w:style>
  <w:style w:type="character" w:customStyle="1" w:styleId="WW8Num40z6">
    <w:name w:val="WW8Num40z6"/>
    <w:rsid w:val="0040767E"/>
  </w:style>
  <w:style w:type="character" w:customStyle="1" w:styleId="WW8Num40z7">
    <w:name w:val="WW8Num40z7"/>
    <w:rsid w:val="0040767E"/>
  </w:style>
  <w:style w:type="character" w:customStyle="1" w:styleId="WW8Num40z8">
    <w:name w:val="WW8Num40z8"/>
    <w:rsid w:val="0040767E"/>
  </w:style>
  <w:style w:type="character" w:customStyle="1" w:styleId="WW8Num43z1">
    <w:name w:val="WW8Num43z1"/>
    <w:rsid w:val="0040767E"/>
    <w:rPr>
      <w:color w:val="000000"/>
      <w:sz w:val="22"/>
    </w:rPr>
  </w:style>
  <w:style w:type="character" w:customStyle="1" w:styleId="WW8Num43z2">
    <w:name w:val="WW8Num43z2"/>
    <w:rsid w:val="0040767E"/>
  </w:style>
  <w:style w:type="character" w:customStyle="1" w:styleId="WW8Num43z3">
    <w:name w:val="WW8Num43z3"/>
    <w:rsid w:val="0040767E"/>
  </w:style>
  <w:style w:type="character" w:customStyle="1" w:styleId="WW8Num43z4">
    <w:name w:val="WW8Num43z4"/>
    <w:rsid w:val="0040767E"/>
  </w:style>
  <w:style w:type="character" w:customStyle="1" w:styleId="WW8Num43z5">
    <w:name w:val="WW8Num43z5"/>
    <w:rsid w:val="0040767E"/>
  </w:style>
  <w:style w:type="character" w:customStyle="1" w:styleId="WW8Num43z6">
    <w:name w:val="WW8Num43z6"/>
    <w:rsid w:val="0040767E"/>
  </w:style>
  <w:style w:type="character" w:customStyle="1" w:styleId="WW8Num43z7">
    <w:name w:val="WW8Num43z7"/>
    <w:rsid w:val="0040767E"/>
  </w:style>
  <w:style w:type="character" w:customStyle="1" w:styleId="WW8Num43z8">
    <w:name w:val="WW8Num43z8"/>
    <w:rsid w:val="0040767E"/>
  </w:style>
  <w:style w:type="character" w:customStyle="1" w:styleId="WW8Num44z1">
    <w:name w:val="WW8Num44z1"/>
    <w:rsid w:val="0040767E"/>
  </w:style>
  <w:style w:type="character" w:customStyle="1" w:styleId="WW8Num44z2">
    <w:name w:val="WW8Num44z2"/>
    <w:rsid w:val="0040767E"/>
  </w:style>
  <w:style w:type="character" w:customStyle="1" w:styleId="WW8Num44z3">
    <w:name w:val="WW8Num44z3"/>
    <w:rsid w:val="0040767E"/>
  </w:style>
  <w:style w:type="character" w:customStyle="1" w:styleId="WW8Num44z4">
    <w:name w:val="WW8Num44z4"/>
    <w:rsid w:val="0040767E"/>
  </w:style>
  <w:style w:type="character" w:customStyle="1" w:styleId="WW8Num44z5">
    <w:name w:val="WW8Num44z5"/>
    <w:rsid w:val="0040767E"/>
  </w:style>
  <w:style w:type="character" w:customStyle="1" w:styleId="WW8Num44z6">
    <w:name w:val="WW8Num44z6"/>
    <w:rsid w:val="0040767E"/>
  </w:style>
  <w:style w:type="character" w:customStyle="1" w:styleId="WW8Num44z7">
    <w:name w:val="WW8Num44z7"/>
    <w:rsid w:val="0040767E"/>
  </w:style>
  <w:style w:type="character" w:customStyle="1" w:styleId="WW8Num44z8">
    <w:name w:val="WW8Num44z8"/>
    <w:rsid w:val="0040767E"/>
  </w:style>
  <w:style w:type="character" w:customStyle="1" w:styleId="WW8Num45z1">
    <w:name w:val="WW8Num45z1"/>
    <w:rsid w:val="0040767E"/>
  </w:style>
  <w:style w:type="character" w:customStyle="1" w:styleId="WW8Num45z2">
    <w:name w:val="WW8Num45z2"/>
    <w:rsid w:val="0040767E"/>
  </w:style>
  <w:style w:type="character" w:customStyle="1" w:styleId="WW8Num45z3">
    <w:name w:val="WW8Num45z3"/>
    <w:rsid w:val="0040767E"/>
  </w:style>
  <w:style w:type="character" w:customStyle="1" w:styleId="WW8Num45z4">
    <w:name w:val="WW8Num45z4"/>
    <w:rsid w:val="0040767E"/>
  </w:style>
  <w:style w:type="character" w:customStyle="1" w:styleId="WW8Num45z5">
    <w:name w:val="WW8Num45z5"/>
    <w:rsid w:val="0040767E"/>
  </w:style>
  <w:style w:type="character" w:customStyle="1" w:styleId="WW8Num45z6">
    <w:name w:val="WW8Num45z6"/>
    <w:rsid w:val="0040767E"/>
  </w:style>
  <w:style w:type="character" w:customStyle="1" w:styleId="WW8Num45z7">
    <w:name w:val="WW8Num45z7"/>
    <w:rsid w:val="0040767E"/>
  </w:style>
  <w:style w:type="character" w:customStyle="1" w:styleId="WW8Num45z8">
    <w:name w:val="WW8Num45z8"/>
    <w:rsid w:val="0040767E"/>
  </w:style>
  <w:style w:type="character" w:customStyle="1" w:styleId="WW8Num46z1">
    <w:name w:val="WW8Num46z1"/>
    <w:rsid w:val="0040767E"/>
  </w:style>
  <w:style w:type="character" w:customStyle="1" w:styleId="WW8Num46z2">
    <w:name w:val="WW8Num46z2"/>
    <w:rsid w:val="0040767E"/>
  </w:style>
  <w:style w:type="character" w:customStyle="1" w:styleId="WW8Num46z3">
    <w:name w:val="WW8Num46z3"/>
    <w:rsid w:val="0040767E"/>
  </w:style>
  <w:style w:type="character" w:customStyle="1" w:styleId="WW8Num46z4">
    <w:name w:val="WW8Num46z4"/>
    <w:rsid w:val="0040767E"/>
  </w:style>
  <w:style w:type="character" w:customStyle="1" w:styleId="WW8Num46z5">
    <w:name w:val="WW8Num46z5"/>
    <w:rsid w:val="0040767E"/>
  </w:style>
  <w:style w:type="character" w:customStyle="1" w:styleId="WW8Num46z6">
    <w:name w:val="WW8Num46z6"/>
    <w:rsid w:val="0040767E"/>
  </w:style>
  <w:style w:type="character" w:customStyle="1" w:styleId="WW8Num46z7">
    <w:name w:val="WW8Num46z7"/>
    <w:rsid w:val="0040767E"/>
  </w:style>
  <w:style w:type="character" w:customStyle="1" w:styleId="WW8Num46z8">
    <w:name w:val="WW8Num46z8"/>
    <w:rsid w:val="0040767E"/>
  </w:style>
  <w:style w:type="character" w:customStyle="1" w:styleId="WW8Num47z1">
    <w:name w:val="WW8Num47z1"/>
    <w:rsid w:val="0040767E"/>
  </w:style>
  <w:style w:type="character" w:customStyle="1" w:styleId="WW8Num47z2">
    <w:name w:val="WW8Num47z2"/>
    <w:rsid w:val="0040767E"/>
  </w:style>
  <w:style w:type="character" w:customStyle="1" w:styleId="WW8Num47z3">
    <w:name w:val="WW8Num47z3"/>
    <w:rsid w:val="0040767E"/>
  </w:style>
  <w:style w:type="character" w:customStyle="1" w:styleId="WW8Num47z4">
    <w:name w:val="WW8Num47z4"/>
    <w:rsid w:val="0040767E"/>
  </w:style>
  <w:style w:type="character" w:customStyle="1" w:styleId="WW8Num47z5">
    <w:name w:val="WW8Num47z5"/>
    <w:rsid w:val="0040767E"/>
  </w:style>
  <w:style w:type="character" w:customStyle="1" w:styleId="WW8Num47z6">
    <w:name w:val="WW8Num47z6"/>
    <w:rsid w:val="0040767E"/>
  </w:style>
  <w:style w:type="character" w:customStyle="1" w:styleId="WW8Num47z7">
    <w:name w:val="WW8Num47z7"/>
    <w:rsid w:val="0040767E"/>
  </w:style>
  <w:style w:type="character" w:customStyle="1" w:styleId="WW8Num47z8">
    <w:name w:val="WW8Num47z8"/>
    <w:rsid w:val="0040767E"/>
  </w:style>
  <w:style w:type="character" w:customStyle="1" w:styleId="WW8Num49z1">
    <w:name w:val="WW8Num49z1"/>
    <w:rsid w:val="0040767E"/>
    <w:rPr>
      <w:rFonts w:hint="default"/>
    </w:rPr>
  </w:style>
  <w:style w:type="character" w:customStyle="1" w:styleId="WW8Num49z2">
    <w:name w:val="WW8Num49z2"/>
    <w:rsid w:val="0040767E"/>
  </w:style>
  <w:style w:type="character" w:customStyle="1" w:styleId="WW8Num49z3">
    <w:name w:val="WW8Num49z3"/>
    <w:rsid w:val="0040767E"/>
  </w:style>
  <w:style w:type="character" w:customStyle="1" w:styleId="WW8Num49z4">
    <w:name w:val="WW8Num49z4"/>
    <w:rsid w:val="0040767E"/>
  </w:style>
  <w:style w:type="character" w:customStyle="1" w:styleId="WW8Num49z5">
    <w:name w:val="WW8Num49z5"/>
    <w:rsid w:val="0040767E"/>
  </w:style>
  <w:style w:type="character" w:customStyle="1" w:styleId="WW8Num49z6">
    <w:name w:val="WW8Num49z6"/>
    <w:rsid w:val="0040767E"/>
  </w:style>
  <w:style w:type="character" w:customStyle="1" w:styleId="WW8Num49z7">
    <w:name w:val="WW8Num49z7"/>
    <w:rsid w:val="0040767E"/>
  </w:style>
  <w:style w:type="character" w:customStyle="1" w:styleId="WW8Num49z8">
    <w:name w:val="WW8Num49z8"/>
    <w:rsid w:val="0040767E"/>
  </w:style>
  <w:style w:type="character" w:customStyle="1" w:styleId="WW8Num50z1">
    <w:name w:val="WW8Num50z1"/>
    <w:rsid w:val="0040767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50z2">
    <w:name w:val="WW8Num50z2"/>
    <w:rsid w:val="0040767E"/>
  </w:style>
  <w:style w:type="character" w:customStyle="1" w:styleId="WW8Num50z3">
    <w:name w:val="WW8Num50z3"/>
    <w:rsid w:val="0040767E"/>
  </w:style>
  <w:style w:type="character" w:customStyle="1" w:styleId="WW8Num50z4">
    <w:name w:val="WW8Num50z4"/>
    <w:rsid w:val="0040767E"/>
  </w:style>
  <w:style w:type="character" w:customStyle="1" w:styleId="WW8Num50z5">
    <w:name w:val="WW8Num50z5"/>
    <w:rsid w:val="0040767E"/>
  </w:style>
  <w:style w:type="character" w:customStyle="1" w:styleId="WW8Num50z6">
    <w:name w:val="WW8Num50z6"/>
    <w:rsid w:val="0040767E"/>
  </w:style>
  <w:style w:type="character" w:customStyle="1" w:styleId="WW8Num50z7">
    <w:name w:val="WW8Num50z7"/>
    <w:rsid w:val="0040767E"/>
  </w:style>
  <w:style w:type="character" w:customStyle="1" w:styleId="WW8Num50z8">
    <w:name w:val="WW8Num50z8"/>
    <w:rsid w:val="0040767E"/>
  </w:style>
  <w:style w:type="character" w:customStyle="1" w:styleId="WW8Num51z1">
    <w:name w:val="WW8Num51z1"/>
    <w:rsid w:val="0040767E"/>
  </w:style>
  <w:style w:type="character" w:customStyle="1" w:styleId="WW8Num51z2">
    <w:name w:val="WW8Num51z2"/>
    <w:rsid w:val="0040767E"/>
  </w:style>
  <w:style w:type="character" w:customStyle="1" w:styleId="WW8Num51z3">
    <w:name w:val="WW8Num51z3"/>
    <w:rsid w:val="0040767E"/>
  </w:style>
  <w:style w:type="character" w:customStyle="1" w:styleId="WW8Num51z4">
    <w:name w:val="WW8Num51z4"/>
    <w:rsid w:val="0040767E"/>
  </w:style>
  <w:style w:type="character" w:customStyle="1" w:styleId="WW8Num51z5">
    <w:name w:val="WW8Num51z5"/>
    <w:rsid w:val="0040767E"/>
  </w:style>
  <w:style w:type="character" w:customStyle="1" w:styleId="WW8Num51z6">
    <w:name w:val="WW8Num51z6"/>
    <w:rsid w:val="0040767E"/>
  </w:style>
  <w:style w:type="character" w:customStyle="1" w:styleId="WW8Num51z7">
    <w:name w:val="WW8Num51z7"/>
    <w:rsid w:val="0040767E"/>
  </w:style>
  <w:style w:type="character" w:customStyle="1" w:styleId="WW8Num51z8">
    <w:name w:val="WW8Num51z8"/>
    <w:rsid w:val="0040767E"/>
  </w:style>
  <w:style w:type="character" w:customStyle="1" w:styleId="WW8Num52z2">
    <w:name w:val="WW8Num52z2"/>
    <w:rsid w:val="0040767E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WW8Num52z3">
    <w:name w:val="WW8Num52z3"/>
    <w:rsid w:val="0040767E"/>
  </w:style>
  <w:style w:type="character" w:customStyle="1" w:styleId="WW8Num52z4">
    <w:name w:val="WW8Num52z4"/>
    <w:rsid w:val="0040767E"/>
  </w:style>
  <w:style w:type="character" w:customStyle="1" w:styleId="WW8Num52z5">
    <w:name w:val="WW8Num52z5"/>
    <w:rsid w:val="0040767E"/>
  </w:style>
  <w:style w:type="character" w:customStyle="1" w:styleId="WW8Num52z6">
    <w:name w:val="WW8Num52z6"/>
    <w:rsid w:val="0040767E"/>
  </w:style>
  <w:style w:type="character" w:customStyle="1" w:styleId="WW8Num52z7">
    <w:name w:val="WW8Num52z7"/>
    <w:rsid w:val="0040767E"/>
  </w:style>
  <w:style w:type="character" w:customStyle="1" w:styleId="WW8Num52z8">
    <w:name w:val="WW8Num52z8"/>
    <w:rsid w:val="0040767E"/>
  </w:style>
  <w:style w:type="character" w:customStyle="1" w:styleId="WW8Num53z2">
    <w:name w:val="WW8Num53z2"/>
    <w:rsid w:val="0040767E"/>
  </w:style>
  <w:style w:type="character" w:customStyle="1" w:styleId="WW8Num53z3">
    <w:name w:val="WW8Num53z3"/>
    <w:rsid w:val="0040767E"/>
  </w:style>
  <w:style w:type="character" w:customStyle="1" w:styleId="WW8Num53z4">
    <w:name w:val="WW8Num53z4"/>
    <w:rsid w:val="0040767E"/>
  </w:style>
  <w:style w:type="character" w:customStyle="1" w:styleId="WW8Num53z5">
    <w:name w:val="WW8Num53z5"/>
    <w:rsid w:val="0040767E"/>
  </w:style>
  <w:style w:type="character" w:customStyle="1" w:styleId="WW8Num53z6">
    <w:name w:val="WW8Num53z6"/>
    <w:rsid w:val="0040767E"/>
  </w:style>
  <w:style w:type="character" w:customStyle="1" w:styleId="WW8Num53z7">
    <w:name w:val="WW8Num53z7"/>
    <w:rsid w:val="0040767E"/>
  </w:style>
  <w:style w:type="character" w:customStyle="1" w:styleId="WW8Num53z8">
    <w:name w:val="WW8Num53z8"/>
    <w:rsid w:val="0040767E"/>
  </w:style>
  <w:style w:type="character" w:customStyle="1" w:styleId="WW8Num57z1">
    <w:name w:val="WW8Num57z1"/>
    <w:rsid w:val="0040767E"/>
  </w:style>
  <w:style w:type="character" w:customStyle="1" w:styleId="WW8Num61z0">
    <w:name w:val="WW8Num61z0"/>
    <w:rsid w:val="0040767E"/>
    <w:rPr>
      <w:color w:val="000000"/>
    </w:rPr>
  </w:style>
  <w:style w:type="character" w:customStyle="1" w:styleId="WW8Num62z0">
    <w:name w:val="WW8Num62z0"/>
    <w:rsid w:val="0040767E"/>
    <w:rPr>
      <w:rFonts w:hint="default"/>
      <w:color w:val="000000"/>
      <w:sz w:val="22"/>
    </w:rPr>
  </w:style>
  <w:style w:type="character" w:customStyle="1" w:styleId="WW8Num63z0">
    <w:name w:val="WW8Num63z0"/>
    <w:rsid w:val="0040767E"/>
    <w:rPr>
      <w:rFonts w:hint="default"/>
    </w:rPr>
  </w:style>
  <w:style w:type="character" w:customStyle="1" w:styleId="WW8Num63z1">
    <w:name w:val="WW8Num63z1"/>
    <w:rsid w:val="0040767E"/>
  </w:style>
  <w:style w:type="character" w:customStyle="1" w:styleId="WW8Num63z2">
    <w:name w:val="WW8Num63z2"/>
    <w:rsid w:val="0040767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63z3">
    <w:name w:val="WW8Num63z3"/>
    <w:rsid w:val="0040767E"/>
  </w:style>
  <w:style w:type="character" w:customStyle="1" w:styleId="WW8Num63z4">
    <w:name w:val="WW8Num63z4"/>
    <w:rsid w:val="0040767E"/>
  </w:style>
  <w:style w:type="character" w:customStyle="1" w:styleId="WW8Num63z5">
    <w:name w:val="WW8Num63z5"/>
    <w:rsid w:val="0040767E"/>
  </w:style>
  <w:style w:type="character" w:customStyle="1" w:styleId="WW8Num63z6">
    <w:name w:val="WW8Num63z6"/>
    <w:rsid w:val="0040767E"/>
  </w:style>
  <w:style w:type="character" w:customStyle="1" w:styleId="WW8Num63z7">
    <w:name w:val="WW8Num63z7"/>
    <w:rsid w:val="0040767E"/>
  </w:style>
  <w:style w:type="character" w:customStyle="1" w:styleId="WW8Num63z8">
    <w:name w:val="WW8Num63z8"/>
    <w:rsid w:val="0040767E"/>
  </w:style>
  <w:style w:type="character" w:customStyle="1" w:styleId="WW8Num64z0">
    <w:name w:val="WW8Num64z0"/>
    <w:rsid w:val="0040767E"/>
    <w:rPr>
      <w:rFonts w:hint="default"/>
    </w:rPr>
  </w:style>
  <w:style w:type="character" w:customStyle="1" w:styleId="WW8Num65z0">
    <w:name w:val="WW8Num65z0"/>
    <w:rsid w:val="0040767E"/>
    <w:rPr>
      <w:rFonts w:hint="default"/>
      <w:b w:val="0"/>
      <w:bCs/>
      <w:color w:val="auto"/>
      <w:sz w:val="22"/>
    </w:rPr>
  </w:style>
  <w:style w:type="character" w:customStyle="1" w:styleId="WW8Num65z1">
    <w:name w:val="WW8Num65z1"/>
    <w:rsid w:val="0040767E"/>
    <w:rPr>
      <w:rFonts w:hint="default"/>
    </w:rPr>
  </w:style>
  <w:style w:type="character" w:customStyle="1" w:styleId="WW8Num65z2">
    <w:name w:val="WW8Num65z2"/>
    <w:rsid w:val="0040767E"/>
  </w:style>
  <w:style w:type="character" w:customStyle="1" w:styleId="WW8Num65z3">
    <w:name w:val="WW8Num65z3"/>
    <w:rsid w:val="0040767E"/>
  </w:style>
  <w:style w:type="character" w:customStyle="1" w:styleId="WW8Num65z4">
    <w:name w:val="WW8Num65z4"/>
    <w:rsid w:val="0040767E"/>
  </w:style>
  <w:style w:type="character" w:customStyle="1" w:styleId="WW8Num65z5">
    <w:name w:val="WW8Num65z5"/>
    <w:rsid w:val="0040767E"/>
  </w:style>
  <w:style w:type="character" w:customStyle="1" w:styleId="WW8Num65z6">
    <w:name w:val="WW8Num65z6"/>
    <w:rsid w:val="0040767E"/>
  </w:style>
  <w:style w:type="character" w:customStyle="1" w:styleId="WW8Num65z7">
    <w:name w:val="WW8Num65z7"/>
    <w:rsid w:val="0040767E"/>
  </w:style>
  <w:style w:type="character" w:customStyle="1" w:styleId="WW8Num65z8">
    <w:name w:val="WW8Num65z8"/>
    <w:rsid w:val="0040767E"/>
  </w:style>
  <w:style w:type="character" w:customStyle="1" w:styleId="WW8Num66z0">
    <w:name w:val="WW8Num66z0"/>
    <w:rsid w:val="0040767E"/>
    <w:rPr>
      <w:rFonts w:ascii="Times New Roman" w:hAnsi="Times New Roman" w:cs="Times New Roman"/>
      <w:b w:val="0"/>
      <w:bCs/>
      <w:i w:val="0"/>
      <w:color w:val="000000"/>
      <w:sz w:val="22"/>
    </w:rPr>
  </w:style>
  <w:style w:type="character" w:customStyle="1" w:styleId="WW8Num66z1">
    <w:name w:val="WW8Num66z1"/>
    <w:rsid w:val="0040767E"/>
  </w:style>
  <w:style w:type="character" w:customStyle="1" w:styleId="WW8Num66z2">
    <w:name w:val="WW8Num66z2"/>
    <w:rsid w:val="0040767E"/>
  </w:style>
  <w:style w:type="character" w:customStyle="1" w:styleId="WW8Num66z3">
    <w:name w:val="WW8Num66z3"/>
    <w:rsid w:val="0040767E"/>
  </w:style>
  <w:style w:type="character" w:customStyle="1" w:styleId="WW8Num66z4">
    <w:name w:val="WW8Num66z4"/>
    <w:rsid w:val="0040767E"/>
  </w:style>
  <w:style w:type="character" w:customStyle="1" w:styleId="WW8Num66z5">
    <w:name w:val="WW8Num66z5"/>
    <w:rsid w:val="0040767E"/>
  </w:style>
  <w:style w:type="character" w:customStyle="1" w:styleId="WW8Num66z6">
    <w:name w:val="WW8Num66z6"/>
    <w:rsid w:val="0040767E"/>
  </w:style>
  <w:style w:type="character" w:customStyle="1" w:styleId="WW8Num66z7">
    <w:name w:val="WW8Num66z7"/>
    <w:rsid w:val="0040767E"/>
  </w:style>
  <w:style w:type="character" w:customStyle="1" w:styleId="WW8Num66z8">
    <w:name w:val="WW8Num66z8"/>
    <w:rsid w:val="0040767E"/>
  </w:style>
  <w:style w:type="character" w:customStyle="1" w:styleId="WW8Num67z0">
    <w:name w:val="WW8Num67z0"/>
    <w:rsid w:val="0040767E"/>
    <w:rPr>
      <w:rFonts w:ascii="Garamond" w:eastAsia="Times New Roman" w:hAnsi="Garamond" w:cs="Times New Roman" w:hint="default"/>
      <w:sz w:val="22"/>
      <w:szCs w:val="21"/>
    </w:rPr>
  </w:style>
  <w:style w:type="character" w:customStyle="1" w:styleId="WW8Num67z1">
    <w:name w:val="WW8Num67z1"/>
    <w:rsid w:val="0040767E"/>
  </w:style>
  <w:style w:type="character" w:customStyle="1" w:styleId="WW8Num67z2">
    <w:name w:val="WW8Num67z2"/>
    <w:rsid w:val="0040767E"/>
  </w:style>
  <w:style w:type="character" w:customStyle="1" w:styleId="WW8Num67z3">
    <w:name w:val="WW8Num67z3"/>
    <w:rsid w:val="0040767E"/>
  </w:style>
  <w:style w:type="character" w:customStyle="1" w:styleId="WW8Num67z4">
    <w:name w:val="WW8Num67z4"/>
    <w:rsid w:val="0040767E"/>
  </w:style>
  <w:style w:type="character" w:customStyle="1" w:styleId="WW8Num67z5">
    <w:name w:val="WW8Num67z5"/>
    <w:rsid w:val="0040767E"/>
  </w:style>
  <w:style w:type="character" w:customStyle="1" w:styleId="WW8Num67z6">
    <w:name w:val="WW8Num67z6"/>
    <w:rsid w:val="0040767E"/>
  </w:style>
  <w:style w:type="character" w:customStyle="1" w:styleId="WW8Num67z7">
    <w:name w:val="WW8Num67z7"/>
    <w:rsid w:val="0040767E"/>
  </w:style>
  <w:style w:type="character" w:customStyle="1" w:styleId="WW8Num67z8">
    <w:name w:val="WW8Num67z8"/>
    <w:rsid w:val="0040767E"/>
  </w:style>
  <w:style w:type="character" w:customStyle="1" w:styleId="WW8Num68z0">
    <w:name w:val="WW8Num68z0"/>
    <w:rsid w:val="0040767E"/>
    <w:rPr>
      <w:rFonts w:hint="default"/>
    </w:rPr>
  </w:style>
  <w:style w:type="character" w:customStyle="1" w:styleId="WW8Num68z2">
    <w:name w:val="WW8Num68z2"/>
    <w:rsid w:val="0040767E"/>
  </w:style>
  <w:style w:type="character" w:customStyle="1" w:styleId="WW8Num68z3">
    <w:name w:val="WW8Num68z3"/>
    <w:rsid w:val="0040767E"/>
  </w:style>
  <w:style w:type="character" w:customStyle="1" w:styleId="WW8Num68z4">
    <w:name w:val="WW8Num68z4"/>
    <w:rsid w:val="0040767E"/>
  </w:style>
  <w:style w:type="character" w:customStyle="1" w:styleId="WW8Num68z5">
    <w:name w:val="WW8Num68z5"/>
    <w:rsid w:val="0040767E"/>
  </w:style>
  <w:style w:type="character" w:customStyle="1" w:styleId="WW8Num68z6">
    <w:name w:val="WW8Num68z6"/>
    <w:rsid w:val="0040767E"/>
  </w:style>
  <w:style w:type="character" w:customStyle="1" w:styleId="WW8Num68z7">
    <w:name w:val="WW8Num68z7"/>
    <w:rsid w:val="0040767E"/>
  </w:style>
  <w:style w:type="character" w:customStyle="1" w:styleId="WW8Num68z8">
    <w:name w:val="WW8Num68z8"/>
    <w:rsid w:val="0040767E"/>
  </w:style>
  <w:style w:type="character" w:customStyle="1" w:styleId="WW8Num69z0">
    <w:name w:val="WW8Num69z0"/>
    <w:rsid w:val="0040767E"/>
    <w:rPr>
      <w:rFonts w:cs="Times New Roman" w:hint="default"/>
      <w:color w:val="auto"/>
      <w:sz w:val="22"/>
    </w:rPr>
  </w:style>
  <w:style w:type="character" w:customStyle="1" w:styleId="WW8Num69z1">
    <w:name w:val="WW8Num69z1"/>
    <w:rsid w:val="0040767E"/>
  </w:style>
  <w:style w:type="character" w:customStyle="1" w:styleId="WW8Num69z2">
    <w:name w:val="WW8Num69z2"/>
    <w:rsid w:val="0040767E"/>
  </w:style>
  <w:style w:type="character" w:customStyle="1" w:styleId="WW8Num69z3">
    <w:name w:val="WW8Num69z3"/>
    <w:rsid w:val="0040767E"/>
  </w:style>
  <w:style w:type="character" w:customStyle="1" w:styleId="WW8Num69z4">
    <w:name w:val="WW8Num69z4"/>
    <w:rsid w:val="0040767E"/>
  </w:style>
  <w:style w:type="character" w:customStyle="1" w:styleId="WW8Num69z5">
    <w:name w:val="WW8Num69z5"/>
    <w:rsid w:val="0040767E"/>
  </w:style>
  <w:style w:type="character" w:customStyle="1" w:styleId="WW8Num69z6">
    <w:name w:val="WW8Num69z6"/>
    <w:rsid w:val="0040767E"/>
  </w:style>
  <w:style w:type="character" w:customStyle="1" w:styleId="WW8Num69z7">
    <w:name w:val="WW8Num69z7"/>
    <w:rsid w:val="0040767E"/>
  </w:style>
  <w:style w:type="character" w:customStyle="1" w:styleId="WW8Num69z8">
    <w:name w:val="WW8Num69z8"/>
    <w:rsid w:val="0040767E"/>
  </w:style>
  <w:style w:type="character" w:customStyle="1" w:styleId="WW8Num70z0">
    <w:name w:val="WW8Num70z0"/>
    <w:rsid w:val="0040767E"/>
    <w:rPr>
      <w:rFonts w:cs="Times New Roman" w:hint="default"/>
      <w:color w:val="000000"/>
      <w:sz w:val="22"/>
    </w:rPr>
  </w:style>
  <w:style w:type="character" w:customStyle="1" w:styleId="WW8Num70z1">
    <w:name w:val="WW8Num70z1"/>
    <w:rsid w:val="0040767E"/>
  </w:style>
  <w:style w:type="character" w:customStyle="1" w:styleId="WW8Num70z2">
    <w:name w:val="WW8Num70z2"/>
    <w:rsid w:val="0040767E"/>
  </w:style>
  <w:style w:type="character" w:customStyle="1" w:styleId="WW8Num70z3">
    <w:name w:val="WW8Num70z3"/>
    <w:rsid w:val="0040767E"/>
  </w:style>
  <w:style w:type="character" w:customStyle="1" w:styleId="WW8Num70z4">
    <w:name w:val="WW8Num70z4"/>
    <w:rsid w:val="0040767E"/>
  </w:style>
  <w:style w:type="character" w:customStyle="1" w:styleId="WW8Num70z5">
    <w:name w:val="WW8Num70z5"/>
    <w:rsid w:val="0040767E"/>
  </w:style>
  <w:style w:type="character" w:customStyle="1" w:styleId="WW8Num70z6">
    <w:name w:val="WW8Num70z6"/>
    <w:rsid w:val="0040767E"/>
  </w:style>
  <w:style w:type="character" w:customStyle="1" w:styleId="WW8Num70z7">
    <w:name w:val="WW8Num70z7"/>
    <w:rsid w:val="0040767E"/>
  </w:style>
  <w:style w:type="character" w:customStyle="1" w:styleId="WW8Num70z8">
    <w:name w:val="WW8Num70z8"/>
    <w:rsid w:val="0040767E"/>
  </w:style>
  <w:style w:type="character" w:customStyle="1" w:styleId="WW8Num71z0">
    <w:name w:val="WW8Num71z0"/>
    <w:rsid w:val="0040767E"/>
    <w:rPr>
      <w:rFonts w:hint="default"/>
      <w:b w:val="0"/>
      <w:color w:val="000000"/>
      <w:sz w:val="22"/>
    </w:rPr>
  </w:style>
  <w:style w:type="character" w:customStyle="1" w:styleId="WW8Num71z1">
    <w:name w:val="WW8Num71z1"/>
    <w:rsid w:val="0040767E"/>
  </w:style>
  <w:style w:type="character" w:customStyle="1" w:styleId="WW8Num71z2">
    <w:name w:val="WW8Num71z2"/>
    <w:rsid w:val="0040767E"/>
  </w:style>
  <w:style w:type="character" w:customStyle="1" w:styleId="WW8Num71z3">
    <w:name w:val="WW8Num71z3"/>
    <w:rsid w:val="0040767E"/>
  </w:style>
  <w:style w:type="character" w:customStyle="1" w:styleId="WW8Num71z4">
    <w:name w:val="WW8Num71z4"/>
    <w:rsid w:val="0040767E"/>
  </w:style>
  <w:style w:type="character" w:customStyle="1" w:styleId="WW8Num71z5">
    <w:name w:val="WW8Num71z5"/>
    <w:rsid w:val="0040767E"/>
  </w:style>
  <w:style w:type="character" w:customStyle="1" w:styleId="WW8Num71z6">
    <w:name w:val="WW8Num71z6"/>
    <w:rsid w:val="0040767E"/>
  </w:style>
  <w:style w:type="character" w:customStyle="1" w:styleId="WW8Num71z7">
    <w:name w:val="WW8Num71z7"/>
    <w:rsid w:val="0040767E"/>
  </w:style>
  <w:style w:type="character" w:customStyle="1" w:styleId="WW8Num71z8">
    <w:name w:val="WW8Num71z8"/>
    <w:rsid w:val="0040767E"/>
  </w:style>
  <w:style w:type="character" w:customStyle="1" w:styleId="WW8Num72z0">
    <w:name w:val="WW8Num72z0"/>
    <w:rsid w:val="0040767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40767E"/>
  </w:style>
  <w:style w:type="character" w:customStyle="1" w:styleId="WW8Num72z2">
    <w:name w:val="WW8Num72z2"/>
    <w:rsid w:val="0040767E"/>
  </w:style>
  <w:style w:type="character" w:customStyle="1" w:styleId="WW8Num72z3">
    <w:name w:val="WW8Num72z3"/>
    <w:rsid w:val="0040767E"/>
  </w:style>
  <w:style w:type="character" w:customStyle="1" w:styleId="WW8Num72z4">
    <w:name w:val="WW8Num72z4"/>
    <w:rsid w:val="0040767E"/>
  </w:style>
  <w:style w:type="character" w:customStyle="1" w:styleId="WW8Num72z5">
    <w:name w:val="WW8Num72z5"/>
    <w:rsid w:val="0040767E"/>
  </w:style>
  <w:style w:type="character" w:customStyle="1" w:styleId="WW8Num72z6">
    <w:name w:val="WW8Num72z6"/>
    <w:rsid w:val="0040767E"/>
  </w:style>
  <w:style w:type="character" w:customStyle="1" w:styleId="WW8Num72z7">
    <w:name w:val="WW8Num72z7"/>
    <w:rsid w:val="0040767E"/>
  </w:style>
  <w:style w:type="character" w:customStyle="1" w:styleId="WW8Num72z8">
    <w:name w:val="WW8Num72z8"/>
    <w:rsid w:val="0040767E"/>
  </w:style>
  <w:style w:type="character" w:customStyle="1" w:styleId="WW8Num73z0">
    <w:name w:val="WW8Num73z0"/>
    <w:rsid w:val="0040767E"/>
    <w:rPr>
      <w:rFonts w:hint="default"/>
      <w:sz w:val="22"/>
    </w:rPr>
  </w:style>
  <w:style w:type="character" w:customStyle="1" w:styleId="WW8Num73z1">
    <w:name w:val="WW8Num73z1"/>
    <w:rsid w:val="0040767E"/>
  </w:style>
  <w:style w:type="character" w:customStyle="1" w:styleId="WW8Num73z2">
    <w:name w:val="WW8Num73z2"/>
    <w:rsid w:val="0040767E"/>
  </w:style>
  <w:style w:type="character" w:customStyle="1" w:styleId="WW8Num73z3">
    <w:name w:val="WW8Num73z3"/>
    <w:rsid w:val="0040767E"/>
  </w:style>
  <w:style w:type="character" w:customStyle="1" w:styleId="WW8Num73z4">
    <w:name w:val="WW8Num73z4"/>
    <w:rsid w:val="0040767E"/>
  </w:style>
  <w:style w:type="character" w:customStyle="1" w:styleId="WW8Num73z5">
    <w:name w:val="WW8Num73z5"/>
    <w:rsid w:val="0040767E"/>
  </w:style>
  <w:style w:type="character" w:customStyle="1" w:styleId="WW8Num73z6">
    <w:name w:val="WW8Num73z6"/>
    <w:rsid w:val="0040767E"/>
  </w:style>
  <w:style w:type="character" w:customStyle="1" w:styleId="WW8Num73z7">
    <w:name w:val="WW8Num73z7"/>
    <w:rsid w:val="0040767E"/>
  </w:style>
  <w:style w:type="character" w:customStyle="1" w:styleId="WW8Num73z8">
    <w:name w:val="WW8Num73z8"/>
    <w:rsid w:val="0040767E"/>
  </w:style>
  <w:style w:type="character" w:customStyle="1" w:styleId="WW8Num74z0">
    <w:name w:val="WW8Num74z0"/>
    <w:rsid w:val="0040767E"/>
    <w:rPr>
      <w:rFonts w:hint="default"/>
    </w:rPr>
  </w:style>
  <w:style w:type="character" w:customStyle="1" w:styleId="WW8Num74z1">
    <w:name w:val="WW8Num74z1"/>
    <w:rsid w:val="0040767E"/>
  </w:style>
  <w:style w:type="character" w:customStyle="1" w:styleId="WW8Num74z2">
    <w:name w:val="WW8Num74z2"/>
    <w:rsid w:val="0040767E"/>
  </w:style>
  <w:style w:type="character" w:customStyle="1" w:styleId="WW8Num74z3">
    <w:name w:val="WW8Num74z3"/>
    <w:rsid w:val="0040767E"/>
  </w:style>
  <w:style w:type="character" w:customStyle="1" w:styleId="WW8Num74z4">
    <w:name w:val="WW8Num74z4"/>
    <w:rsid w:val="0040767E"/>
  </w:style>
  <w:style w:type="character" w:customStyle="1" w:styleId="WW8Num74z5">
    <w:name w:val="WW8Num74z5"/>
    <w:rsid w:val="0040767E"/>
  </w:style>
  <w:style w:type="character" w:customStyle="1" w:styleId="WW8Num74z6">
    <w:name w:val="WW8Num74z6"/>
    <w:rsid w:val="0040767E"/>
  </w:style>
  <w:style w:type="character" w:customStyle="1" w:styleId="WW8Num74z7">
    <w:name w:val="WW8Num74z7"/>
    <w:rsid w:val="0040767E"/>
  </w:style>
  <w:style w:type="character" w:customStyle="1" w:styleId="WW8Num74z8">
    <w:name w:val="WW8Num74z8"/>
    <w:rsid w:val="0040767E"/>
  </w:style>
  <w:style w:type="character" w:customStyle="1" w:styleId="WW8Num75z0">
    <w:name w:val="WW8Num75z0"/>
    <w:rsid w:val="0040767E"/>
    <w:rPr>
      <w:rFonts w:hint="default"/>
    </w:rPr>
  </w:style>
  <w:style w:type="character" w:customStyle="1" w:styleId="WW8Num76z0">
    <w:name w:val="WW8Num76z0"/>
    <w:rsid w:val="0040767E"/>
    <w:rPr>
      <w:rFonts w:hint="default"/>
      <w:color w:val="000000"/>
      <w:sz w:val="22"/>
      <w:szCs w:val="22"/>
    </w:rPr>
  </w:style>
  <w:style w:type="character" w:customStyle="1" w:styleId="WW8Num76z1">
    <w:name w:val="WW8Num76z1"/>
    <w:rsid w:val="0040767E"/>
  </w:style>
  <w:style w:type="character" w:customStyle="1" w:styleId="WW8Num76z2">
    <w:name w:val="WW8Num76z2"/>
    <w:rsid w:val="0040767E"/>
  </w:style>
  <w:style w:type="character" w:customStyle="1" w:styleId="WW8Num76z3">
    <w:name w:val="WW8Num76z3"/>
    <w:rsid w:val="0040767E"/>
  </w:style>
  <w:style w:type="character" w:customStyle="1" w:styleId="WW8Num76z4">
    <w:name w:val="WW8Num76z4"/>
    <w:rsid w:val="0040767E"/>
  </w:style>
  <w:style w:type="character" w:customStyle="1" w:styleId="WW8Num76z5">
    <w:name w:val="WW8Num76z5"/>
    <w:rsid w:val="0040767E"/>
  </w:style>
  <w:style w:type="character" w:customStyle="1" w:styleId="WW8Num76z6">
    <w:name w:val="WW8Num76z6"/>
    <w:rsid w:val="0040767E"/>
  </w:style>
  <w:style w:type="character" w:customStyle="1" w:styleId="WW8Num76z7">
    <w:name w:val="WW8Num76z7"/>
    <w:rsid w:val="0040767E"/>
  </w:style>
  <w:style w:type="character" w:customStyle="1" w:styleId="WW8Num76z8">
    <w:name w:val="WW8Num76z8"/>
    <w:rsid w:val="0040767E"/>
  </w:style>
  <w:style w:type="character" w:customStyle="1" w:styleId="WW8Num77z0">
    <w:name w:val="WW8Num77z0"/>
    <w:rsid w:val="0040767E"/>
    <w:rPr>
      <w:rFonts w:hint="default"/>
      <w:color w:val="000000"/>
      <w:sz w:val="22"/>
      <w:szCs w:val="22"/>
    </w:rPr>
  </w:style>
  <w:style w:type="character" w:customStyle="1" w:styleId="WW8Num77z1">
    <w:name w:val="WW8Num77z1"/>
    <w:rsid w:val="0040767E"/>
  </w:style>
  <w:style w:type="character" w:customStyle="1" w:styleId="WW8Num77z2">
    <w:name w:val="WW8Num77z2"/>
    <w:rsid w:val="0040767E"/>
  </w:style>
  <w:style w:type="character" w:customStyle="1" w:styleId="WW8Num77z3">
    <w:name w:val="WW8Num77z3"/>
    <w:rsid w:val="0040767E"/>
  </w:style>
  <w:style w:type="character" w:customStyle="1" w:styleId="WW8Num77z4">
    <w:name w:val="WW8Num77z4"/>
    <w:rsid w:val="0040767E"/>
  </w:style>
  <w:style w:type="character" w:customStyle="1" w:styleId="WW8Num77z5">
    <w:name w:val="WW8Num77z5"/>
    <w:rsid w:val="0040767E"/>
  </w:style>
  <w:style w:type="character" w:customStyle="1" w:styleId="WW8Num77z6">
    <w:name w:val="WW8Num77z6"/>
    <w:rsid w:val="0040767E"/>
  </w:style>
  <w:style w:type="character" w:customStyle="1" w:styleId="WW8Num77z7">
    <w:name w:val="WW8Num77z7"/>
    <w:rsid w:val="0040767E"/>
  </w:style>
  <w:style w:type="character" w:customStyle="1" w:styleId="WW8Num77z8">
    <w:name w:val="WW8Num77z8"/>
    <w:rsid w:val="0040767E"/>
  </w:style>
  <w:style w:type="character" w:customStyle="1" w:styleId="WW8Num78z0">
    <w:name w:val="WW8Num78z0"/>
    <w:rsid w:val="0040767E"/>
    <w:rPr>
      <w:rFonts w:hint="default"/>
      <w:color w:val="000000"/>
      <w:sz w:val="22"/>
      <w:szCs w:val="22"/>
    </w:rPr>
  </w:style>
  <w:style w:type="character" w:customStyle="1" w:styleId="WW8Num78z1">
    <w:name w:val="WW8Num78z1"/>
    <w:rsid w:val="0040767E"/>
  </w:style>
  <w:style w:type="character" w:customStyle="1" w:styleId="WW8Num78z2">
    <w:name w:val="WW8Num78z2"/>
    <w:rsid w:val="0040767E"/>
  </w:style>
  <w:style w:type="character" w:customStyle="1" w:styleId="WW8Num78z3">
    <w:name w:val="WW8Num78z3"/>
    <w:rsid w:val="0040767E"/>
  </w:style>
  <w:style w:type="character" w:customStyle="1" w:styleId="WW8Num78z4">
    <w:name w:val="WW8Num78z4"/>
    <w:rsid w:val="0040767E"/>
  </w:style>
  <w:style w:type="character" w:customStyle="1" w:styleId="WW8Num78z5">
    <w:name w:val="WW8Num78z5"/>
    <w:rsid w:val="0040767E"/>
  </w:style>
  <w:style w:type="character" w:customStyle="1" w:styleId="WW8Num78z6">
    <w:name w:val="WW8Num78z6"/>
    <w:rsid w:val="0040767E"/>
  </w:style>
  <w:style w:type="character" w:customStyle="1" w:styleId="WW8Num78z7">
    <w:name w:val="WW8Num78z7"/>
    <w:rsid w:val="0040767E"/>
  </w:style>
  <w:style w:type="character" w:customStyle="1" w:styleId="WW8Num78z8">
    <w:name w:val="WW8Num78z8"/>
    <w:rsid w:val="0040767E"/>
  </w:style>
  <w:style w:type="character" w:customStyle="1" w:styleId="WW8Num79z0">
    <w:name w:val="WW8Num79z0"/>
    <w:rsid w:val="0040767E"/>
    <w:rPr>
      <w:sz w:val="22"/>
    </w:rPr>
  </w:style>
  <w:style w:type="character" w:customStyle="1" w:styleId="WW8Num79z1">
    <w:name w:val="WW8Num79z1"/>
    <w:rsid w:val="0040767E"/>
  </w:style>
  <w:style w:type="character" w:customStyle="1" w:styleId="WW8Num79z2">
    <w:name w:val="WW8Num79z2"/>
    <w:rsid w:val="0040767E"/>
  </w:style>
  <w:style w:type="character" w:customStyle="1" w:styleId="WW8Num79z3">
    <w:name w:val="WW8Num79z3"/>
    <w:rsid w:val="0040767E"/>
  </w:style>
  <w:style w:type="character" w:customStyle="1" w:styleId="WW8Num79z4">
    <w:name w:val="WW8Num79z4"/>
    <w:rsid w:val="0040767E"/>
  </w:style>
  <w:style w:type="character" w:customStyle="1" w:styleId="WW8Num79z5">
    <w:name w:val="WW8Num79z5"/>
    <w:rsid w:val="0040767E"/>
  </w:style>
  <w:style w:type="character" w:customStyle="1" w:styleId="WW8Num79z6">
    <w:name w:val="WW8Num79z6"/>
    <w:rsid w:val="0040767E"/>
  </w:style>
  <w:style w:type="character" w:customStyle="1" w:styleId="WW8Num79z7">
    <w:name w:val="WW8Num79z7"/>
    <w:rsid w:val="0040767E"/>
  </w:style>
  <w:style w:type="character" w:customStyle="1" w:styleId="WW8Num79z8">
    <w:name w:val="WW8Num79z8"/>
    <w:rsid w:val="0040767E"/>
  </w:style>
  <w:style w:type="character" w:customStyle="1" w:styleId="WW8Num80z0">
    <w:name w:val="WW8Num80z0"/>
    <w:rsid w:val="0040767E"/>
    <w:rPr>
      <w:rFonts w:hint="default"/>
      <w:color w:val="000000"/>
      <w:sz w:val="22"/>
      <w:szCs w:val="22"/>
    </w:rPr>
  </w:style>
  <w:style w:type="character" w:customStyle="1" w:styleId="WW8Num80z1">
    <w:name w:val="WW8Num80z1"/>
    <w:rsid w:val="0040767E"/>
  </w:style>
  <w:style w:type="character" w:customStyle="1" w:styleId="WW8Num80z2">
    <w:name w:val="WW8Num80z2"/>
    <w:rsid w:val="0040767E"/>
  </w:style>
  <w:style w:type="character" w:customStyle="1" w:styleId="WW8Num80z3">
    <w:name w:val="WW8Num80z3"/>
    <w:rsid w:val="0040767E"/>
  </w:style>
  <w:style w:type="character" w:customStyle="1" w:styleId="WW8Num80z4">
    <w:name w:val="WW8Num80z4"/>
    <w:rsid w:val="0040767E"/>
  </w:style>
  <w:style w:type="character" w:customStyle="1" w:styleId="WW8Num80z5">
    <w:name w:val="WW8Num80z5"/>
    <w:rsid w:val="0040767E"/>
  </w:style>
  <w:style w:type="character" w:customStyle="1" w:styleId="WW8Num80z6">
    <w:name w:val="WW8Num80z6"/>
    <w:rsid w:val="0040767E"/>
  </w:style>
  <w:style w:type="character" w:customStyle="1" w:styleId="WW8Num80z7">
    <w:name w:val="WW8Num80z7"/>
    <w:rsid w:val="0040767E"/>
  </w:style>
  <w:style w:type="character" w:customStyle="1" w:styleId="WW8Num80z8">
    <w:name w:val="WW8Num80z8"/>
    <w:rsid w:val="0040767E"/>
  </w:style>
  <w:style w:type="character" w:customStyle="1" w:styleId="WW8Num81z0">
    <w:name w:val="WW8Num81z0"/>
    <w:rsid w:val="0040767E"/>
    <w:rPr>
      <w:rFonts w:hint="default"/>
      <w:color w:val="000000"/>
      <w:sz w:val="22"/>
    </w:rPr>
  </w:style>
  <w:style w:type="character" w:customStyle="1" w:styleId="WW8Num81z2">
    <w:name w:val="WW8Num81z2"/>
    <w:rsid w:val="0040767E"/>
  </w:style>
  <w:style w:type="character" w:customStyle="1" w:styleId="WW8Num81z3">
    <w:name w:val="WW8Num81z3"/>
    <w:rsid w:val="0040767E"/>
  </w:style>
  <w:style w:type="character" w:customStyle="1" w:styleId="WW8Num81z4">
    <w:name w:val="WW8Num81z4"/>
    <w:rsid w:val="0040767E"/>
  </w:style>
  <w:style w:type="character" w:customStyle="1" w:styleId="WW8Num81z5">
    <w:name w:val="WW8Num81z5"/>
    <w:rsid w:val="0040767E"/>
  </w:style>
  <w:style w:type="character" w:customStyle="1" w:styleId="WW8Num81z6">
    <w:name w:val="WW8Num81z6"/>
    <w:rsid w:val="0040767E"/>
  </w:style>
  <w:style w:type="character" w:customStyle="1" w:styleId="WW8Num81z7">
    <w:name w:val="WW8Num81z7"/>
    <w:rsid w:val="0040767E"/>
  </w:style>
  <w:style w:type="character" w:customStyle="1" w:styleId="WW8Num81z8">
    <w:name w:val="WW8Num81z8"/>
    <w:rsid w:val="0040767E"/>
  </w:style>
  <w:style w:type="character" w:customStyle="1" w:styleId="WW8Num82z0">
    <w:name w:val="WW8Num82z0"/>
    <w:rsid w:val="0040767E"/>
    <w:rPr>
      <w:rFonts w:hint="default"/>
    </w:rPr>
  </w:style>
  <w:style w:type="character" w:customStyle="1" w:styleId="WW8Num82z1">
    <w:name w:val="WW8Num82z1"/>
    <w:rsid w:val="0040767E"/>
  </w:style>
  <w:style w:type="character" w:customStyle="1" w:styleId="WW8Num82z2">
    <w:name w:val="WW8Num82z2"/>
    <w:rsid w:val="0040767E"/>
  </w:style>
  <w:style w:type="character" w:customStyle="1" w:styleId="WW8Num82z3">
    <w:name w:val="WW8Num82z3"/>
    <w:rsid w:val="0040767E"/>
  </w:style>
  <w:style w:type="character" w:customStyle="1" w:styleId="WW8Num82z4">
    <w:name w:val="WW8Num82z4"/>
    <w:rsid w:val="0040767E"/>
  </w:style>
  <w:style w:type="character" w:customStyle="1" w:styleId="WW8Num82z5">
    <w:name w:val="WW8Num82z5"/>
    <w:rsid w:val="0040767E"/>
  </w:style>
  <w:style w:type="character" w:customStyle="1" w:styleId="WW8Num82z6">
    <w:name w:val="WW8Num82z6"/>
    <w:rsid w:val="0040767E"/>
  </w:style>
  <w:style w:type="character" w:customStyle="1" w:styleId="WW8Num82z7">
    <w:name w:val="WW8Num82z7"/>
    <w:rsid w:val="0040767E"/>
  </w:style>
  <w:style w:type="character" w:customStyle="1" w:styleId="WW8Num82z8">
    <w:name w:val="WW8Num82z8"/>
    <w:rsid w:val="0040767E"/>
  </w:style>
  <w:style w:type="character" w:customStyle="1" w:styleId="WW8Num83z0">
    <w:name w:val="WW8Num83z0"/>
    <w:rsid w:val="0040767E"/>
    <w:rPr>
      <w:rFonts w:hint="default"/>
      <w:sz w:val="22"/>
    </w:rPr>
  </w:style>
  <w:style w:type="character" w:customStyle="1" w:styleId="WW8Num84z0">
    <w:name w:val="WW8Num84z0"/>
    <w:rsid w:val="0040767E"/>
    <w:rPr>
      <w:rFonts w:hint="default"/>
      <w:color w:val="000000"/>
      <w:sz w:val="22"/>
      <w:szCs w:val="22"/>
    </w:rPr>
  </w:style>
  <w:style w:type="character" w:customStyle="1" w:styleId="WW8Num84z2">
    <w:name w:val="WW8Num84z2"/>
    <w:rsid w:val="0040767E"/>
  </w:style>
  <w:style w:type="character" w:customStyle="1" w:styleId="WW8Num84z3">
    <w:name w:val="WW8Num84z3"/>
    <w:rsid w:val="0040767E"/>
  </w:style>
  <w:style w:type="character" w:customStyle="1" w:styleId="WW8Num84z4">
    <w:name w:val="WW8Num84z4"/>
    <w:rsid w:val="0040767E"/>
  </w:style>
  <w:style w:type="character" w:customStyle="1" w:styleId="WW8Num84z5">
    <w:name w:val="WW8Num84z5"/>
    <w:rsid w:val="0040767E"/>
  </w:style>
  <w:style w:type="character" w:customStyle="1" w:styleId="WW8Num84z6">
    <w:name w:val="WW8Num84z6"/>
    <w:rsid w:val="0040767E"/>
  </w:style>
  <w:style w:type="character" w:customStyle="1" w:styleId="WW8Num84z7">
    <w:name w:val="WW8Num84z7"/>
    <w:rsid w:val="0040767E"/>
  </w:style>
  <w:style w:type="character" w:customStyle="1" w:styleId="WW8Num84z8">
    <w:name w:val="WW8Num84z8"/>
    <w:rsid w:val="0040767E"/>
  </w:style>
  <w:style w:type="character" w:customStyle="1" w:styleId="WW8Num85z0">
    <w:name w:val="WW8Num85z0"/>
    <w:rsid w:val="0040767E"/>
    <w:rPr>
      <w:b w:val="0"/>
      <w:color w:val="000000"/>
      <w:sz w:val="22"/>
    </w:rPr>
  </w:style>
  <w:style w:type="character" w:customStyle="1" w:styleId="WW8Num85z1">
    <w:name w:val="WW8Num85z1"/>
    <w:rsid w:val="0040767E"/>
  </w:style>
  <w:style w:type="character" w:customStyle="1" w:styleId="WW8Num85z2">
    <w:name w:val="WW8Num85z2"/>
    <w:rsid w:val="0040767E"/>
  </w:style>
  <w:style w:type="character" w:customStyle="1" w:styleId="WW8Num85z3">
    <w:name w:val="WW8Num85z3"/>
    <w:rsid w:val="0040767E"/>
  </w:style>
  <w:style w:type="character" w:customStyle="1" w:styleId="WW8Num85z4">
    <w:name w:val="WW8Num85z4"/>
    <w:rsid w:val="0040767E"/>
  </w:style>
  <w:style w:type="character" w:customStyle="1" w:styleId="WW8Num85z5">
    <w:name w:val="WW8Num85z5"/>
    <w:rsid w:val="0040767E"/>
  </w:style>
  <w:style w:type="character" w:customStyle="1" w:styleId="WW8Num85z6">
    <w:name w:val="WW8Num85z6"/>
    <w:rsid w:val="0040767E"/>
  </w:style>
  <w:style w:type="character" w:customStyle="1" w:styleId="WW8Num85z7">
    <w:name w:val="WW8Num85z7"/>
    <w:rsid w:val="0040767E"/>
  </w:style>
  <w:style w:type="character" w:customStyle="1" w:styleId="WW8Num85z8">
    <w:name w:val="WW8Num85z8"/>
    <w:rsid w:val="0040767E"/>
  </w:style>
  <w:style w:type="character" w:customStyle="1" w:styleId="Domylnaczcionkaakapitu5">
    <w:name w:val="Domyślna czcionka akapitu5"/>
    <w:rsid w:val="0040767E"/>
  </w:style>
  <w:style w:type="character" w:customStyle="1" w:styleId="Absatz-Standardschriftart">
    <w:name w:val="Absatz-Standardschriftart"/>
    <w:rsid w:val="0040767E"/>
  </w:style>
  <w:style w:type="character" w:customStyle="1" w:styleId="Domylnaczcionkaakapitu4">
    <w:name w:val="Domyślna czcionka akapitu4"/>
    <w:rsid w:val="0040767E"/>
  </w:style>
  <w:style w:type="character" w:customStyle="1" w:styleId="WW-Absatz-Standardschriftart">
    <w:name w:val="WW-Absatz-Standardschriftart"/>
    <w:rsid w:val="0040767E"/>
  </w:style>
  <w:style w:type="character" w:customStyle="1" w:styleId="WW-Absatz-Standardschriftart1">
    <w:name w:val="WW-Absatz-Standardschriftart1"/>
    <w:rsid w:val="0040767E"/>
  </w:style>
  <w:style w:type="character" w:customStyle="1" w:styleId="WW-Absatz-Standardschriftart11">
    <w:name w:val="WW-Absatz-Standardschriftart11"/>
    <w:rsid w:val="0040767E"/>
  </w:style>
  <w:style w:type="character" w:customStyle="1" w:styleId="Domylnaczcionkaakapitu3">
    <w:name w:val="Domyślna czcionka akapitu3"/>
    <w:rsid w:val="0040767E"/>
  </w:style>
  <w:style w:type="character" w:customStyle="1" w:styleId="Domylnaczcionkaakapitu2">
    <w:name w:val="Domyślna czcionka akapitu2"/>
    <w:rsid w:val="0040767E"/>
  </w:style>
  <w:style w:type="character" w:customStyle="1" w:styleId="WW-Absatz-Standardschriftart111">
    <w:name w:val="WW-Absatz-Standardschriftart111"/>
    <w:rsid w:val="0040767E"/>
  </w:style>
  <w:style w:type="character" w:customStyle="1" w:styleId="WW-Absatz-Standardschriftart1111">
    <w:name w:val="WW-Absatz-Standardschriftart1111"/>
    <w:rsid w:val="0040767E"/>
  </w:style>
  <w:style w:type="character" w:customStyle="1" w:styleId="Domylnaczcionkaakapitu1">
    <w:name w:val="Domyślna czcionka akapitu1"/>
    <w:rsid w:val="0040767E"/>
  </w:style>
  <w:style w:type="character" w:customStyle="1" w:styleId="Odwoaniedokomentarza1">
    <w:name w:val="Odwołanie do komentarza1"/>
    <w:rsid w:val="0040767E"/>
    <w:rPr>
      <w:sz w:val="16"/>
    </w:rPr>
  </w:style>
  <w:style w:type="character" w:customStyle="1" w:styleId="Znakiprzypiswdolnych">
    <w:name w:val="Znaki przypisów dolnych"/>
    <w:rsid w:val="0040767E"/>
    <w:rPr>
      <w:vertAlign w:val="superscript"/>
    </w:rPr>
  </w:style>
  <w:style w:type="character" w:styleId="Numerstrony">
    <w:name w:val="page number"/>
    <w:basedOn w:val="Domylnaczcionkaakapitu1"/>
    <w:semiHidden/>
    <w:rsid w:val="0040767E"/>
  </w:style>
  <w:style w:type="character" w:styleId="Hipercze">
    <w:name w:val="Hyperlink"/>
    <w:uiPriority w:val="99"/>
    <w:rsid w:val="0040767E"/>
    <w:rPr>
      <w:color w:val="0000FF"/>
      <w:u w:val="single"/>
    </w:rPr>
  </w:style>
  <w:style w:type="character" w:styleId="UyteHipercze">
    <w:name w:val="FollowedHyperlink"/>
    <w:semiHidden/>
    <w:rsid w:val="0040767E"/>
    <w:rPr>
      <w:color w:val="800080"/>
      <w:u w:val="single"/>
    </w:rPr>
  </w:style>
  <w:style w:type="character" w:customStyle="1" w:styleId="Tekstpodstawowy3Znak">
    <w:name w:val="Tekst podstawowy 3 Znak"/>
    <w:rsid w:val="0040767E"/>
    <w:rPr>
      <w:sz w:val="24"/>
    </w:rPr>
  </w:style>
  <w:style w:type="character" w:customStyle="1" w:styleId="ZwykytekstZnak">
    <w:name w:val="Zwykły tekst Znak"/>
    <w:rsid w:val="0040767E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40767E"/>
    <w:rPr>
      <w:b/>
      <w:sz w:val="24"/>
      <w:u w:val="single"/>
    </w:rPr>
  </w:style>
  <w:style w:type="character" w:customStyle="1" w:styleId="Tekstpodstawowywcity2Znak">
    <w:name w:val="Tekst podstawowy wcięty 2 Znak"/>
    <w:rsid w:val="0040767E"/>
    <w:rPr>
      <w:sz w:val="24"/>
    </w:rPr>
  </w:style>
  <w:style w:type="character" w:customStyle="1" w:styleId="TekstkomentarzaZnak">
    <w:name w:val="Tekst komentarza Znak"/>
    <w:basedOn w:val="Domylnaczcionkaakapitu1"/>
    <w:rsid w:val="0040767E"/>
  </w:style>
  <w:style w:type="character" w:customStyle="1" w:styleId="NagwekZnak">
    <w:name w:val="Nagłówek Znak"/>
    <w:qFormat/>
    <w:rsid w:val="0040767E"/>
    <w:rPr>
      <w:lang w:val="pl-PL" w:eastAsia="ar-SA" w:bidi="ar-SA"/>
    </w:rPr>
  </w:style>
  <w:style w:type="character" w:customStyle="1" w:styleId="Tekstpodstawowy2Znak">
    <w:name w:val="Tekst podstawowy 2 Znak"/>
    <w:rsid w:val="0040767E"/>
    <w:rPr>
      <w:b/>
      <w:sz w:val="24"/>
      <w:u w:val="single"/>
    </w:rPr>
  </w:style>
  <w:style w:type="character" w:customStyle="1" w:styleId="Znakinumeracji">
    <w:name w:val="Znaki numeracji"/>
    <w:rsid w:val="0040767E"/>
  </w:style>
  <w:style w:type="character" w:customStyle="1" w:styleId="Symbolewypunktowania">
    <w:name w:val="Symbole wypunktowania"/>
    <w:rsid w:val="0040767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rsid w:val="0040767E"/>
  </w:style>
  <w:style w:type="character" w:customStyle="1" w:styleId="Tekstpodstawowy3Znak1">
    <w:name w:val="Tekst podstawowy 3 Znak1"/>
    <w:rsid w:val="0040767E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4"/>
    <w:rsid w:val="0040767E"/>
  </w:style>
  <w:style w:type="character" w:styleId="Pogrubienie">
    <w:name w:val="Strong"/>
    <w:uiPriority w:val="22"/>
    <w:qFormat/>
    <w:rsid w:val="0040767E"/>
    <w:rPr>
      <w:b/>
      <w:bCs/>
    </w:rPr>
  </w:style>
  <w:style w:type="character" w:customStyle="1" w:styleId="Tekstpodstawowy3Znak2">
    <w:name w:val="Tekst podstawowy 3 Znak2"/>
    <w:rsid w:val="0040767E"/>
    <w:rPr>
      <w:sz w:val="16"/>
      <w:szCs w:val="16"/>
    </w:rPr>
  </w:style>
  <w:style w:type="character" w:customStyle="1" w:styleId="tabulatory">
    <w:name w:val="tabulatory"/>
    <w:basedOn w:val="Domylnaczcionkaakapitu5"/>
    <w:rsid w:val="0040767E"/>
  </w:style>
  <w:style w:type="character" w:customStyle="1" w:styleId="luchili">
    <w:name w:val="luc_hili"/>
    <w:basedOn w:val="Domylnaczcionkaakapitu5"/>
    <w:rsid w:val="0040767E"/>
  </w:style>
  <w:style w:type="character" w:customStyle="1" w:styleId="Odwoanieprzypisudolnego1">
    <w:name w:val="Odwołanie przypisu dolnego1"/>
    <w:rsid w:val="0040767E"/>
    <w:rPr>
      <w:vertAlign w:val="superscript"/>
    </w:rPr>
  </w:style>
  <w:style w:type="character" w:customStyle="1" w:styleId="TekstprzypisudolnegoZnak">
    <w:name w:val="Tekst przypisu dolnego Znak"/>
    <w:rsid w:val="0040767E"/>
  </w:style>
  <w:style w:type="character" w:customStyle="1" w:styleId="WW-Znakiprzypiswdolnych11111111111">
    <w:name w:val="WW-Znaki przypisów dolnych11111111111"/>
    <w:rsid w:val="0040767E"/>
    <w:rPr>
      <w:vertAlign w:val="superscript"/>
    </w:rPr>
  </w:style>
  <w:style w:type="character" w:customStyle="1" w:styleId="FontStyle20">
    <w:name w:val="Font Style20"/>
    <w:rsid w:val="0040767E"/>
    <w:rPr>
      <w:rFonts w:ascii="Arial" w:hAnsi="Arial" w:cs="Arial"/>
      <w:b/>
      <w:bCs/>
      <w:color w:val="000000"/>
      <w:sz w:val="16"/>
      <w:szCs w:val="16"/>
    </w:rPr>
  </w:style>
  <w:style w:type="character" w:customStyle="1" w:styleId="Odwoaniedokomentarza2">
    <w:name w:val="Odwołanie do komentarza2"/>
    <w:rsid w:val="0040767E"/>
    <w:rPr>
      <w:sz w:val="16"/>
      <w:szCs w:val="16"/>
    </w:rPr>
  </w:style>
  <w:style w:type="character" w:customStyle="1" w:styleId="TekstprzypisukocowegoZnak">
    <w:name w:val="Tekst przypisu końcowego Znak"/>
    <w:rsid w:val="0040767E"/>
  </w:style>
  <w:style w:type="character" w:customStyle="1" w:styleId="Znakiprzypiswkocowych">
    <w:name w:val="Znaki przypisów końcowych"/>
    <w:rsid w:val="0040767E"/>
    <w:rPr>
      <w:vertAlign w:val="superscript"/>
    </w:rPr>
  </w:style>
  <w:style w:type="character" w:styleId="Odwoanieprzypisudolnego">
    <w:name w:val="footnote reference"/>
    <w:rsid w:val="0040767E"/>
    <w:rPr>
      <w:vertAlign w:val="superscript"/>
    </w:rPr>
  </w:style>
  <w:style w:type="character" w:styleId="Odwoanieprzypisukocowego">
    <w:name w:val="endnote reference"/>
    <w:semiHidden/>
    <w:rsid w:val="0040767E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0767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0767E"/>
    <w:pPr>
      <w:suppressAutoHyphens/>
    </w:pPr>
    <w:rPr>
      <w:rFonts w:eastAsia="Times New Roman" w:cs="Times New Roman"/>
      <w:b/>
      <w:i/>
      <w:sz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67E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Lista">
    <w:name w:val="List"/>
    <w:basedOn w:val="Normalny"/>
    <w:semiHidden/>
    <w:rsid w:val="0040767E"/>
    <w:pPr>
      <w:suppressAutoHyphens/>
      <w:ind w:left="283" w:hanging="283"/>
    </w:pPr>
    <w:rPr>
      <w:rFonts w:eastAsia="Times New Roman" w:cs="Times New Roman"/>
      <w:lang w:eastAsia="ar-SA"/>
    </w:rPr>
  </w:style>
  <w:style w:type="paragraph" w:customStyle="1" w:styleId="Podpis5">
    <w:name w:val="Podpis5"/>
    <w:basedOn w:val="Normalny"/>
    <w:rsid w:val="0040767E"/>
    <w:pPr>
      <w:suppressLineNumbers/>
      <w:suppressAutoHyphens/>
      <w:spacing w:before="120" w:after="120"/>
    </w:pPr>
    <w:rPr>
      <w:rFonts w:eastAsia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0767E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Nagwek40">
    <w:name w:val="Nagłówek4"/>
    <w:basedOn w:val="Normalny"/>
    <w:next w:val="Tekstpodstawowy"/>
    <w:rsid w:val="0040767E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40767E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40767E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40767E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0767E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40767E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0767E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40767E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0767E"/>
    <w:pPr>
      <w:suppressAutoHyphens/>
    </w:pPr>
    <w:rPr>
      <w:rFonts w:eastAsia="Times New Roman" w:cs="Times New Roman"/>
      <w:lang w:eastAsia="ar-SA"/>
    </w:rPr>
  </w:style>
  <w:style w:type="paragraph" w:customStyle="1" w:styleId="Plandokumentu1">
    <w:name w:val="Plan dokumentu1"/>
    <w:basedOn w:val="Normalny"/>
    <w:rsid w:val="0040767E"/>
    <w:pPr>
      <w:shd w:val="clear" w:color="auto" w:fill="000080"/>
      <w:suppressAutoHyphens/>
    </w:pPr>
    <w:rPr>
      <w:rFonts w:ascii="Tahoma" w:eastAsia="Times New Roman" w:hAnsi="Tahoma" w:cs="Tahoma"/>
      <w:lang w:eastAsia="ar-SA"/>
    </w:rPr>
  </w:style>
  <w:style w:type="paragraph" w:customStyle="1" w:styleId="Tekstpodstawowy21">
    <w:name w:val="Tekst podstawowy 21"/>
    <w:basedOn w:val="Normalny"/>
    <w:rsid w:val="0040767E"/>
    <w:pPr>
      <w:suppressAutoHyphens/>
    </w:pPr>
    <w:rPr>
      <w:rFonts w:eastAsia="Times New Roman" w:cs="Times New Roman"/>
      <w:b/>
      <w:sz w:val="24"/>
      <w:u w:val="single"/>
      <w:lang w:eastAsia="ar-SA"/>
    </w:rPr>
  </w:style>
  <w:style w:type="paragraph" w:styleId="Tekstprzypisudolnego">
    <w:name w:val="footnote text"/>
    <w:basedOn w:val="Normalny"/>
    <w:link w:val="TekstprzypisudolnegoZnak1"/>
    <w:rsid w:val="0040767E"/>
    <w:pPr>
      <w:suppressAutoHyphens/>
    </w:pPr>
    <w:rPr>
      <w:rFonts w:eastAsia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076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40767E"/>
    <w:pPr>
      <w:suppressAutoHyphens/>
    </w:pPr>
    <w:rPr>
      <w:rFonts w:eastAsia="Times New Roman" w:cs="Times New Roman"/>
      <w:sz w:val="24"/>
      <w:lang w:eastAsia="ar-SA"/>
    </w:rPr>
  </w:style>
  <w:style w:type="paragraph" w:styleId="Stopka">
    <w:name w:val="footer"/>
    <w:basedOn w:val="Normalny"/>
    <w:link w:val="StopkaZnak1"/>
    <w:rsid w:val="0040767E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rsid w:val="004076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40767E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1">
    <w:name w:val="Nagłówek Znak1"/>
    <w:basedOn w:val="Domylnaczcionkaakapitu"/>
    <w:link w:val="Nagwek"/>
    <w:rsid w:val="004076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semiHidden/>
    <w:rsid w:val="0040767E"/>
    <w:pPr>
      <w:suppressAutoHyphens/>
    </w:pPr>
    <w:rPr>
      <w:rFonts w:eastAsia="Times New Roman" w:cs="Times New Roman"/>
      <w:b/>
      <w:sz w:val="24"/>
      <w:u w:val="single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40767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Lista21">
    <w:name w:val="Lista 21"/>
    <w:basedOn w:val="Normalny"/>
    <w:rsid w:val="0040767E"/>
    <w:pPr>
      <w:suppressAutoHyphens/>
      <w:ind w:left="566" w:hanging="283"/>
    </w:pPr>
    <w:rPr>
      <w:rFonts w:eastAsia="Times New Roman" w:cs="Times New Roman"/>
      <w:lang w:eastAsia="ar-SA"/>
    </w:rPr>
  </w:style>
  <w:style w:type="paragraph" w:customStyle="1" w:styleId="Lista31">
    <w:name w:val="Lista 31"/>
    <w:basedOn w:val="Normalny"/>
    <w:rsid w:val="0040767E"/>
    <w:pPr>
      <w:suppressAutoHyphens/>
      <w:ind w:left="849" w:hanging="283"/>
    </w:pPr>
    <w:rPr>
      <w:rFonts w:eastAsia="Times New Roman" w:cs="Times New Roman"/>
      <w:lang w:eastAsia="ar-SA"/>
    </w:rPr>
  </w:style>
  <w:style w:type="paragraph" w:customStyle="1" w:styleId="Lista41">
    <w:name w:val="Lista 41"/>
    <w:basedOn w:val="Normalny"/>
    <w:rsid w:val="0040767E"/>
    <w:pPr>
      <w:suppressAutoHyphens/>
      <w:ind w:left="1132" w:hanging="283"/>
    </w:pPr>
    <w:rPr>
      <w:rFonts w:eastAsia="Times New Roman" w:cs="Times New Roman"/>
      <w:lang w:eastAsia="ar-SA"/>
    </w:rPr>
  </w:style>
  <w:style w:type="paragraph" w:customStyle="1" w:styleId="Lista51">
    <w:name w:val="Lista 51"/>
    <w:basedOn w:val="Normalny"/>
    <w:rsid w:val="0040767E"/>
    <w:pPr>
      <w:suppressAutoHyphens/>
      <w:ind w:left="1415" w:hanging="283"/>
    </w:pPr>
    <w:rPr>
      <w:rFonts w:eastAsia="Times New Roman" w:cs="Times New Roman"/>
      <w:lang w:eastAsia="ar-SA"/>
    </w:rPr>
  </w:style>
  <w:style w:type="paragraph" w:customStyle="1" w:styleId="Data1">
    <w:name w:val="Data1"/>
    <w:basedOn w:val="Normalny"/>
    <w:next w:val="Normalny"/>
    <w:rsid w:val="0040767E"/>
    <w:pPr>
      <w:suppressAutoHyphens/>
    </w:pPr>
    <w:rPr>
      <w:rFonts w:eastAsia="Times New Roman" w:cs="Times New Roman"/>
      <w:lang w:eastAsia="ar-SA"/>
    </w:rPr>
  </w:style>
  <w:style w:type="paragraph" w:customStyle="1" w:styleId="Listapunktowana1">
    <w:name w:val="Lista punktowana1"/>
    <w:basedOn w:val="Normalny"/>
    <w:rsid w:val="0040767E"/>
    <w:pPr>
      <w:numPr>
        <w:numId w:val="6"/>
      </w:numPr>
      <w:suppressAutoHyphens/>
    </w:pPr>
    <w:rPr>
      <w:rFonts w:eastAsia="Times New Roman" w:cs="Times New Roman"/>
      <w:lang w:eastAsia="ar-SA"/>
    </w:rPr>
  </w:style>
  <w:style w:type="paragraph" w:customStyle="1" w:styleId="Listapunktowana21">
    <w:name w:val="Lista punktowana 21"/>
    <w:basedOn w:val="Normalny"/>
    <w:rsid w:val="0040767E"/>
    <w:pPr>
      <w:numPr>
        <w:numId w:val="5"/>
      </w:numPr>
      <w:suppressAutoHyphens/>
    </w:pPr>
    <w:rPr>
      <w:rFonts w:eastAsia="Times New Roman" w:cs="Times New Roman"/>
      <w:lang w:eastAsia="ar-SA"/>
    </w:rPr>
  </w:style>
  <w:style w:type="paragraph" w:customStyle="1" w:styleId="Listapunktowana31">
    <w:name w:val="Lista punktowana 31"/>
    <w:basedOn w:val="Normalny"/>
    <w:rsid w:val="0040767E"/>
    <w:pPr>
      <w:numPr>
        <w:numId w:val="4"/>
      </w:numPr>
      <w:suppressAutoHyphens/>
    </w:pPr>
    <w:rPr>
      <w:rFonts w:eastAsia="Times New Roman" w:cs="Times New Roman"/>
      <w:lang w:eastAsia="ar-SA"/>
    </w:rPr>
  </w:style>
  <w:style w:type="paragraph" w:customStyle="1" w:styleId="Listapunktowana41">
    <w:name w:val="Lista punktowana 41"/>
    <w:basedOn w:val="Normalny"/>
    <w:rsid w:val="0040767E"/>
    <w:pPr>
      <w:numPr>
        <w:numId w:val="3"/>
      </w:numPr>
      <w:suppressAutoHyphens/>
    </w:pPr>
    <w:rPr>
      <w:rFonts w:eastAsia="Times New Roman" w:cs="Times New Roman"/>
      <w:lang w:eastAsia="ar-SA"/>
    </w:rPr>
  </w:style>
  <w:style w:type="paragraph" w:customStyle="1" w:styleId="Listapunktowana51">
    <w:name w:val="Lista punktowana 51"/>
    <w:basedOn w:val="Normalny"/>
    <w:rsid w:val="0040767E"/>
    <w:pPr>
      <w:numPr>
        <w:numId w:val="2"/>
      </w:numPr>
      <w:suppressAutoHyphens/>
    </w:pPr>
    <w:rPr>
      <w:rFonts w:eastAsia="Times New Roman" w:cs="Times New Roman"/>
      <w:lang w:eastAsia="ar-SA"/>
    </w:rPr>
  </w:style>
  <w:style w:type="paragraph" w:customStyle="1" w:styleId="Lista-kontynuacja1">
    <w:name w:val="Lista - kontynuacja1"/>
    <w:basedOn w:val="Normalny"/>
    <w:rsid w:val="0040767E"/>
    <w:pPr>
      <w:suppressAutoHyphens/>
      <w:spacing w:after="120"/>
      <w:ind w:left="283"/>
    </w:pPr>
    <w:rPr>
      <w:rFonts w:eastAsia="Times New Roman" w:cs="Times New Roman"/>
      <w:lang w:eastAsia="ar-SA"/>
    </w:rPr>
  </w:style>
  <w:style w:type="paragraph" w:customStyle="1" w:styleId="Lista-kontynuacja21">
    <w:name w:val="Lista - kontynuacja 21"/>
    <w:basedOn w:val="Normalny"/>
    <w:rsid w:val="0040767E"/>
    <w:pPr>
      <w:suppressAutoHyphens/>
      <w:spacing w:after="120"/>
      <w:ind w:left="566"/>
    </w:pPr>
    <w:rPr>
      <w:rFonts w:eastAsia="Times New Roman" w:cs="Times New Roman"/>
      <w:lang w:eastAsia="ar-SA"/>
    </w:rPr>
  </w:style>
  <w:style w:type="paragraph" w:customStyle="1" w:styleId="Lista-kontynuacja31">
    <w:name w:val="Lista - kontynuacja 31"/>
    <w:basedOn w:val="Normalny"/>
    <w:rsid w:val="0040767E"/>
    <w:pPr>
      <w:suppressAutoHyphens/>
      <w:spacing w:after="120"/>
      <w:ind w:left="849"/>
    </w:pPr>
    <w:rPr>
      <w:rFonts w:eastAsia="Times New Roman" w:cs="Times New Roman"/>
      <w:lang w:eastAsia="ar-SA"/>
    </w:rPr>
  </w:style>
  <w:style w:type="paragraph" w:customStyle="1" w:styleId="Lista-kontynuacja41">
    <w:name w:val="Lista - kontynuacja 41"/>
    <w:basedOn w:val="Normalny"/>
    <w:rsid w:val="0040767E"/>
    <w:pPr>
      <w:suppressAutoHyphens/>
      <w:spacing w:after="120"/>
      <w:ind w:left="1132"/>
    </w:pPr>
    <w:rPr>
      <w:rFonts w:eastAsia="Times New Roman" w:cs="Times New Roman"/>
      <w:lang w:eastAsia="ar-SA"/>
    </w:rPr>
  </w:style>
  <w:style w:type="paragraph" w:customStyle="1" w:styleId="Lista-kontynuacja51">
    <w:name w:val="Lista - kontynuacja 51"/>
    <w:basedOn w:val="Normalny"/>
    <w:rsid w:val="0040767E"/>
    <w:pPr>
      <w:suppressAutoHyphens/>
      <w:spacing w:after="120"/>
      <w:ind w:left="1415"/>
    </w:pPr>
    <w:rPr>
      <w:rFonts w:eastAsia="Times New Roman" w:cs="Times New Roman"/>
      <w:lang w:eastAsia="ar-SA"/>
    </w:rPr>
  </w:style>
  <w:style w:type="paragraph" w:customStyle="1" w:styleId="Skrconyadreszwrotny">
    <w:name w:val="Skrócony adres zwrotny"/>
    <w:basedOn w:val="Normalny"/>
    <w:rsid w:val="0040767E"/>
    <w:pPr>
      <w:suppressAutoHyphens/>
    </w:pPr>
    <w:rPr>
      <w:rFonts w:eastAsia="Times New Roman" w:cs="Times New Roman"/>
      <w:lang w:eastAsia="ar-SA"/>
    </w:rPr>
  </w:style>
  <w:style w:type="paragraph" w:customStyle="1" w:styleId="Tekstpodstawowywcity21">
    <w:name w:val="Tekst podstawowy wcięty 21"/>
    <w:basedOn w:val="Normalny"/>
    <w:rsid w:val="0040767E"/>
    <w:pPr>
      <w:suppressAutoHyphens/>
      <w:ind w:left="426"/>
    </w:pPr>
    <w:rPr>
      <w:rFonts w:eastAsia="Times New Roman" w:cs="Times New Roman"/>
      <w:sz w:val="24"/>
      <w:lang w:eastAsia="ar-SA"/>
    </w:rPr>
  </w:style>
  <w:style w:type="paragraph" w:customStyle="1" w:styleId="Tekstpodstawowywcity31">
    <w:name w:val="Tekst podstawowy wcięty 31"/>
    <w:basedOn w:val="Normalny"/>
    <w:rsid w:val="0040767E"/>
    <w:pPr>
      <w:suppressAutoHyphens/>
      <w:ind w:left="142" w:hanging="142"/>
    </w:pPr>
    <w:rPr>
      <w:rFonts w:eastAsia="Times New Roman" w:cs="Times New Roman"/>
      <w:sz w:val="24"/>
      <w:lang w:eastAsia="ar-SA"/>
    </w:rPr>
  </w:style>
  <w:style w:type="paragraph" w:customStyle="1" w:styleId="Tekstblokowy1">
    <w:name w:val="Tekst blokowy1"/>
    <w:basedOn w:val="Normalny"/>
    <w:rsid w:val="0040767E"/>
    <w:pPr>
      <w:suppressAutoHyphens/>
      <w:ind w:left="709" w:right="963"/>
      <w:jc w:val="both"/>
    </w:pPr>
    <w:rPr>
      <w:rFonts w:eastAsia="Times New Roman" w:cs="Times New Roman"/>
      <w:bCs/>
      <w:iCs/>
      <w:sz w:val="24"/>
      <w:lang w:eastAsia="ar-SA"/>
    </w:rPr>
  </w:style>
  <w:style w:type="paragraph" w:customStyle="1" w:styleId="Standardowytekst">
    <w:name w:val="Standardowy.tekst"/>
    <w:rsid w:val="0040767E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ost">
    <w:name w:val="tekst ost"/>
    <w:basedOn w:val="Standardowytekst"/>
    <w:rsid w:val="0040767E"/>
  </w:style>
  <w:style w:type="paragraph" w:styleId="NormalnyWeb">
    <w:name w:val="Normal (Web)"/>
    <w:basedOn w:val="Normalny"/>
    <w:semiHidden/>
    <w:qFormat/>
    <w:rsid w:val="0040767E"/>
    <w:pPr>
      <w:suppressAutoHyphens/>
      <w:spacing w:before="100" w:after="100"/>
      <w:jc w:val="both"/>
    </w:pPr>
    <w:rPr>
      <w:rFonts w:eastAsia="Times New Roman" w:cs="Times New Roman"/>
      <w:lang w:eastAsia="ar-SA"/>
    </w:rPr>
  </w:style>
  <w:style w:type="paragraph" w:customStyle="1" w:styleId="Nagwek11">
    <w:name w:val="Nagłówek 1."/>
    <w:basedOn w:val="Normalny"/>
    <w:next w:val="Normalny"/>
    <w:rsid w:val="0040767E"/>
    <w:pPr>
      <w:widowControl w:val="0"/>
      <w:shd w:val="clear" w:color="auto" w:fill="FFFFFF"/>
      <w:suppressAutoHyphens/>
      <w:spacing w:before="400" w:after="120"/>
    </w:pPr>
    <w:rPr>
      <w:rFonts w:eastAsia="Times New Roman" w:cs="Times New Roman"/>
      <w:b/>
      <w:color w:val="000000"/>
      <w:sz w:val="24"/>
      <w:szCs w:val="24"/>
      <w:lang w:eastAsia="ar-SA"/>
    </w:rPr>
  </w:style>
  <w:style w:type="paragraph" w:customStyle="1" w:styleId="Nagwek21">
    <w:name w:val="Nagłówek 2."/>
    <w:basedOn w:val="Normalny"/>
    <w:next w:val="Zwykytekst1"/>
    <w:rsid w:val="0040767E"/>
    <w:pPr>
      <w:widowControl w:val="0"/>
      <w:shd w:val="clear" w:color="auto" w:fill="FFFFFF"/>
      <w:suppressAutoHyphens/>
      <w:spacing w:before="200" w:after="200"/>
    </w:pPr>
    <w:rPr>
      <w:rFonts w:ascii="Arial" w:eastAsia="Times New Roman" w:hAnsi="Arial" w:cs="Arial"/>
      <w:b/>
      <w:color w:val="000000"/>
      <w:sz w:val="22"/>
      <w:lang w:eastAsia="ar-SA"/>
    </w:rPr>
  </w:style>
  <w:style w:type="paragraph" w:customStyle="1" w:styleId="Zwykytekst1">
    <w:name w:val="Zwykły tekst1"/>
    <w:basedOn w:val="Normalny"/>
    <w:rsid w:val="0040767E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FR1">
    <w:name w:val="FR1"/>
    <w:rsid w:val="0040767E"/>
    <w:pPr>
      <w:widowControl w:val="0"/>
      <w:suppressAutoHyphens/>
      <w:spacing w:after="0" w:line="240" w:lineRule="auto"/>
    </w:pPr>
    <w:rPr>
      <w:rFonts w:ascii="Arial" w:eastAsia="Arial" w:hAnsi="Arial" w:cs="Arial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0767E"/>
    <w:pPr>
      <w:tabs>
        <w:tab w:val="right" w:leader="dot" w:pos="10025"/>
      </w:tabs>
      <w:suppressAutoHyphens/>
      <w:spacing w:after="60"/>
      <w:ind w:left="567" w:hanging="567"/>
    </w:pPr>
    <w:rPr>
      <w:rFonts w:eastAsia="Times New Roman" w:cs="Times New Roman"/>
      <w:b/>
      <w:sz w:val="22"/>
      <w:szCs w:val="32"/>
      <w:lang w:val="pl-PL" w:eastAsia="ar-SA"/>
    </w:rPr>
  </w:style>
  <w:style w:type="paragraph" w:styleId="Spistreci2">
    <w:name w:val="toc 2"/>
    <w:basedOn w:val="Normalny"/>
    <w:next w:val="Normalny"/>
    <w:semiHidden/>
    <w:rsid w:val="0040767E"/>
    <w:pPr>
      <w:suppressAutoHyphens/>
      <w:ind w:left="200"/>
    </w:pPr>
    <w:rPr>
      <w:rFonts w:eastAsia="Times New Roman" w:cs="Times New Roman"/>
      <w:lang w:eastAsia="ar-SA"/>
    </w:rPr>
  </w:style>
  <w:style w:type="paragraph" w:styleId="Spistreci3">
    <w:name w:val="toc 3"/>
    <w:basedOn w:val="Normalny"/>
    <w:next w:val="Normalny"/>
    <w:semiHidden/>
    <w:rsid w:val="0040767E"/>
    <w:pPr>
      <w:suppressAutoHyphens/>
      <w:ind w:left="400"/>
    </w:pPr>
    <w:rPr>
      <w:rFonts w:eastAsia="Times New Roman" w:cs="Times New Roman"/>
      <w:lang w:eastAsia="ar-SA"/>
    </w:rPr>
  </w:style>
  <w:style w:type="paragraph" w:styleId="Spistreci4">
    <w:name w:val="toc 4"/>
    <w:basedOn w:val="Normalny"/>
    <w:next w:val="Normalny"/>
    <w:semiHidden/>
    <w:rsid w:val="0040767E"/>
    <w:pPr>
      <w:suppressAutoHyphens/>
      <w:ind w:left="600"/>
    </w:pPr>
    <w:rPr>
      <w:rFonts w:eastAsia="Times New Roman" w:cs="Times New Roman"/>
      <w:lang w:eastAsia="ar-SA"/>
    </w:rPr>
  </w:style>
  <w:style w:type="paragraph" w:styleId="Spistreci5">
    <w:name w:val="toc 5"/>
    <w:basedOn w:val="Normalny"/>
    <w:next w:val="Normalny"/>
    <w:semiHidden/>
    <w:rsid w:val="0040767E"/>
    <w:pPr>
      <w:suppressAutoHyphens/>
      <w:ind w:left="800"/>
    </w:pPr>
    <w:rPr>
      <w:rFonts w:eastAsia="Times New Roman" w:cs="Times New Roman"/>
      <w:lang w:eastAsia="ar-SA"/>
    </w:rPr>
  </w:style>
  <w:style w:type="paragraph" w:styleId="Spistreci6">
    <w:name w:val="toc 6"/>
    <w:basedOn w:val="Normalny"/>
    <w:next w:val="Normalny"/>
    <w:semiHidden/>
    <w:rsid w:val="0040767E"/>
    <w:pPr>
      <w:suppressAutoHyphens/>
      <w:ind w:left="1000"/>
    </w:pPr>
    <w:rPr>
      <w:rFonts w:eastAsia="Times New Roman" w:cs="Times New Roman"/>
      <w:lang w:eastAsia="ar-SA"/>
    </w:rPr>
  </w:style>
  <w:style w:type="paragraph" w:styleId="Spistreci7">
    <w:name w:val="toc 7"/>
    <w:basedOn w:val="Normalny"/>
    <w:next w:val="Normalny"/>
    <w:semiHidden/>
    <w:rsid w:val="0040767E"/>
    <w:pPr>
      <w:suppressAutoHyphens/>
      <w:ind w:left="1200"/>
    </w:pPr>
    <w:rPr>
      <w:rFonts w:eastAsia="Times New Roman" w:cs="Times New Roman"/>
      <w:lang w:eastAsia="ar-SA"/>
    </w:rPr>
  </w:style>
  <w:style w:type="paragraph" w:styleId="Spistreci8">
    <w:name w:val="toc 8"/>
    <w:basedOn w:val="Normalny"/>
    <w:next w:val="Normalny"/>
    <w:semiHidden/>
    <w:rsid w:val="0040767E"/>
    <w:pPr>
      <w:suppressAutoHyphens/>
      <w:ind w:left="1400"/>
    </w:pPr>
    <w:rPr>
      <w:rFonts w:eastAsia="Times New Roman" w:cs="Times New Roman"/>
      <w:lang w:eastAsia="ar-SA"/>
    </w:rPr>
  </w:style>
  <w:style w:type="paragraph" w:styleId="Spistreci9">
    <w:name w:val="toc 9"/>
    <w:basedOn w:val="Normalny"/>
    <w:next w:val="Normalny"/>
    <w:semiHidden/>
    <w:rsid w:val="0040767E"/>
    <w:pPr>
      <w:suppressAutoHyphens/>
      <w:ind w:left="1600"/>
    </w:pPr>
    <w:rPr>
      <w:rFonts w:eastAsia="Times New Roman" w:cs="Times New Roman"/>
      <w:lang w:eastAsia="ar-SA"/>
    </w:rPr>
  </w:style>
  <w:style w:type="paragraph" w:styleId="Tekstdymka">
    <w:name w:val="Balloon Text"/>
    <w:basedOn w:val="Normalny"/>
    <w:link w:val="TekstdymkaZnak"/>
    <w:rsid w:val="0040767E"/>
    <w:pPr>
      <w:suppressAutoHyphens/>
    </w:pPr>
    <w:rPr>
      <w:rFonts w:ascii="Tahoma" w:eastAsia="Times New Roman" w:hAnsi="Tahoma" w:cs="Cambri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40767E"/>
    <w:rPr>
      <w:rFonts w:ascii="Tahoma" w:eastAsia="Times New Roman" w:hAnsi="Tahoma" w:cs="Cambri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40767E"/>
    <w:pPr>
      <w:suppressLineNumbers/>
      <w:suppressAutoHyphens/>
      <w:spacing w:after="200" w:line="276" w:lineRule="auto"/>
    </w:pPr>
    <w:rPr>
      <w:rFonts w:eastAsia="Times New Roman" w:cs="Times New Roman"/>
      <w:sz w:val="22"/>
      <w:lang w:eastAsia="ar-SA"/>
    </w:rPr>
  </w:style>
  <w:style w:type="paragraph" w:customStyle="1" w:styleId="Nagwektabeli">
    <w:name w:val="Nagłówek tabeli"/>
    <w:basedOn w:val="Zawartotabeli"/>
    <w:rsid w:val="0040767E"/>
    <w:pPr>
      <w:jc w:val="center"/>
    </w:pPr>
    <w:rPr>
      <w:b/>
    </w:rPr>
  </w:style>
  <w:style w:type="paragraph" w:customStyle="1" w:styleId="BalloonText">
    <w:name w:val="Balloon Text"/>
    <w:basedOn w:val="Normalny"/>
    <w:rsid w:val="0040767E"/>
    <w:pPr>
      <w:suppressAutoHyphens/>
    </w:pPr>
    <w:rPr>
      <w:rFonts w:eastAsia="Times New Roman" w:cs="Times New Roman"/>
      <w:sz w:val="16"/>
      <w:lang w:eastAsia="ar-SA"/>
    </w:rPr>
  </w:style>
  <w:style w:type="paragraph" w:styleId="Nagwekspisutreci">
    <w:name w:val="TOC Heading"/>
    <w:basedOn w:val="Nagwek1"/>
    <w:next w:val="Normalny"/>
    <w:qFormat/>
    <w:rsid w:val="0040767E"/>
    <w:pPr>
      <w:keepLines/>
      <w:numPr>
        <w:numId w:val="0"/>
      </w:numPr>
      <w:suppressAutoHyphens/>
      <w:spacing w:before="480" w:after="0" w:line="276" w:lineRule="auto"/>
    </w:pPr>
    <w:rPr>
      <w:rFonts w:ascii="Cambria" w:eastAsia="Times New Roman" w:hAnsi="Cambria" w:cs="Times New Roman"/>
      <w:color w:val="365F91"/>
      <w:kern w:val="0"/>
      <w:sz w:val="28"/>
      <w:szCs w:val="28"/>
      <w:lang w:eastAsia="ar-SA"/>
    </w:rPr>
  </w:style>
  <w:style w:type="paragraph" w:styleId="Bezodstpw">
    <w:name w:val="No Spacing"/>
    <w:qFormat/>
    <w:rsid w:val="0040767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pistreci10">
    <w:name w:val="Spis treści 10"/>
    <w:basedOn w:val="Indeks"/>
    <w:rsid w:val="0040767E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40767E"/>
  </w:style>
  <w:style w:type="paragraph" w:customStyle="1" w:styleId="Tekstpodstawowy32">
    <w:name w:val="Tekst podstawowy 32"/>
    <w:basedOn w:val="Normalny"/>
    <w:rsid w:val="0040767E"/>
    <w:pPr>
      <w:suppressAutoHyphens/>
    </w:pPr>
    <w:rPr>
      <w:rFonts w:eastAsia="Times New Roman" w:cs="Times New Roman"/>
      <w:sz w:val="24"/>
      <w:lang w:eastAsia="ar-SA"/>
    </w:rPr>
  </w:style>
  <w:style w:type="paragraph" w:customStyle="1" w:styleId="Tekstpodstawowy33">
    <w:name w:val="Tekst podstawowy 33"/>
    <w:basedOn w:val="Normalny"/>
    <w:rsid w:val="0040767E"/>
    <w:pPr>
      <w:suppressAutoHyphens/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40767E"/>
    <w:pPr>
      <w:suppressAutoHyphens/>
      <w:spacing w:after="120" w:line="480" w:lineRule="auto"/>
      <w:ind w:left="283"/>
    </w:pPr>
    <w:rPr>
      <w:rFonts w:eastAsia="Times New Roman" w:cs="Times New Roman"/>
      <w:lang w:eastAsia="ar-SA"/>
    </w:rPr>
  </w:style>
  <w:style w:type="paragraph" w:customStyle="1" w:styleId="Tekstpodstawowywcity23">
    <w:name w:val="Tekst podstawowy wcięty 23"/>
    <w:basedOn w:val="Normalny"/>
    <w:rsid w:val="0040767E"/>
    <w:pPr>
      <w:tabs>
        <w:tab w:val="left" w:pos="993"/>
      </w:tabs>
      <w:suppressAutoHyphens/>
      <w:ind w:left="567"/>
      <w:jc w:val="both"/>
    </w:pPr>
    <w:rPr>
      <w:rFonts w:eastAsia="Times New Roman" w:cs="Times New Roman"/>
      <w:sz w:val="22"/>
      <w:lang w:eastAsia="ar-SA"/>
    </w:rPr>
  </w:style>
  <w:style w:type="paragraph" w:customStyle="1" w:styleId="Tekstpodstawowywcity32">
    <w:name w:val="Tekst podstawowy wcięty 32"/>
    <w:basedOn w:val="Normalny"/>
    <w:rsid w:val="0040767E"/>
    <w:pPr>
      <w:suppressAutoHyphens/>
      <w:ind w:left="709" w:hanging="709"/>
      <w:jc w:val="both"/>
    </w:pPr>
    <w:rPr>
      <w:rFonts w:eastAsia="Times New Roman" w:cs="Times New Roman"/>
      <w:sz w:val="22"/>
      <w:lang w:eastAsia="ar-SA"/>
    </w:rPr>
  </w:style>
  <w:style w:type="paragraph" w:customStyle="1" w:styleId="Tekstpodstawowy22">
    <w:name w:val="Tekst podstawowy 22"/>
    <w:basedOn w:val="Normalny"/>
    <w:rsid w:val="0040767E"/>
    <w:pPr>
      <w:spacing w:before="120"/>
      <w:jc w:val="center"/>
    </w:pPr>
    <w:rPr>
      <w:rFonts w:ascii="Arial" w:eastAsia="Times New Roman" w:hAnsi="Arial" w:cs="Arial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40767E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0767E"/>
    <w:rPr>
      <w:rFonts w:ascii="Arial" w:eastAsia="Arial Unicode MS" w:hAnsi="Arial" w:cs="Arial"/>
      <w:vanish/>
      <w:sz w:val="16"/>
      <w:szCs w:val="16"/>
      <w:lang w:eastAsia="ar-SA"/>
    </w:rPr>
  </w:style>
  <w:style w:type="paragraph" w:customStyle="1" w:styleId="khheader">
    <w:name w:val="kh_header"/>
    <w:basedOn w:val="Normalny"/>
    <w:rsid w:val="0040767E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khtitle">
    <w:name w:val="kh_title"/>
    <w:basedOn w:val="Normalny"/>
    <w:rsid w:val="0040767E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old">
    <w:name w:val="bold"/>
    <w:basedOn w:val="Normalny"/>
    <w:rsid w:val="0040767E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Zagicieoddouformularza">
    <w:name w:val="HTML Bottom of Form"/>
    <w:basedOn w:val="Normalny"/>
    <w:next w:val="Normalny"/>
    <w:link w:val="ZagicieoddouformularzaZnak"/>
    <w:rsid w:val="0040767E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40767E"/>
    <w:rPr>
      <w:rFonts w:ascii="Arial" w:eastAsia="Arial Unicode MS" w:hAnsi="Arial" w:cs="Arial"/>
      <w:vanish/>
      <w:sz w:val="16"/>
      <w:szCs w:val="16"/>
      <w:lang w:eastAsia="ar-SA"/>
    </w:rPr>
  </w:style>
  <w:style w:type="paragraph" w:customStyle="1" w:styleId="Tekstpodstawowy34">
    <w:name w:val="Tekst podstawowy 34"/>
    <w:basedOn w:val="Normalny"/>
    <w:rsid w:val="0040767E"/>
    <w:pPr>
      <w:suppressAutoHyphens/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Plandokumentu2">
    <w:name w:val="Plan dokumentu2"/>
    <w:basedOn w:val="Normalny"/>
    <w:rsid w:val="0040767E"/>
    <w:pPr>
      <w:shd w:val="clear" w:color="auto" w:fill="000080"/>
      <w:suppressAutoHyphens/>
    </w:pPr>
    <w:rPr>
      <w:rFonts w:ascii="Tahoma" w:eastAsia="Times New Roman" w:hAnsi="Tahoma" w:cs="Tahoma"/>
      <w:lang w:eastAsia="ar-SA"/>
    </w:rPr>
  </w:style>
  <w:style w:type="paragraph" w:customStyle="1" w:styleId="Standard">
    <w:name w:val="Standard"/>
    <w:rsid w:val="0040767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40767E"/>
    <w:pPr>
      <w:suppressAutoHyphens/>
      <w:spacing w:before="60" w:after="60"/>
      <w:ind w:left="851" w:hanging="295"/>
      <w:jc w:val="both"/>
    </w:pPr>
    <w:rPr>
      <w:rFonts w:eastAsia="Times New Roman" w:cs="Times New Roman"/>
      <w:sz w:val="24"/>
      <w:lang w:eastAsia="ar-SA"/>
    </w:rPr>
  </w:style>
  <w:style w:type="paragraph" w:customStyle="1" w:styleId="Tekstkomentarza2">
    <w:name w:val="Tekst komentarza2"/>
    <w:basedOn w:val="Normalny"/>
    <w:rsid w:val="0040767E"/>
    <w:pPr>
      <w:suppressAutoHyphens/>
    </w:pPr>
    <w:rPr>
      <w:rFonts w:eastAsia="Times New Roman" w:cs="Times New Roman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40767E"/>
    <w:pPr>
      <w:suppressAutoHyphens/>
    </w:pPr>
    <w:rPr>
      <w:rFonts w:eastAsia="Times New Roman" w:cs="Times New Roman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4076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semiHidden/>
    <w:rsid w:val="0040767E"/>
    <w:pPr>
      <w:suppressAutoHyphens/>
      <w:jc w:val="both"/>
    </w:pPr>
    <w:rPr>
      <w:rFonts w:eastAsia="Times New Roman" w:cs="Times New Roman"/>
      <w:bCs/>
      <w:color w:val="000000"/>
      <w:sz w:val="22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0767E"/>
    <w:rPr>
      <w:rFonts w:ascii="Times New Roman" w:eastAsia="Times New Roman" w:hAnsi="Times New Roman" w:cs="Times New Roman"/>
      <w:bCs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40767E"/>
    <w:pPr>
      <w:suppressAutoHyphens/>
      <w:ind w:left="709" w:hanging="709"/>
      <w:jc w:val="both"/>
    </w:pPr>
    <w:rPr>
      <w:rFonts w:eastAsia="Times New Roman" w:cs="Times New Roman"/>
      <w:sz w:val="22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0767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2"/>
    <w:semiHidden/>
    <w:rsid w:val="0040767E"/>
    <w:pPr>
      <w:suppressAutoHyphens/>
      <w:ind w:left="567" w:hanging="567"/>
      <w:jc w:val="both"/>
    </w:pPr>
    <w:rPr>
      <w:rFonts w:eastAsia="Times New Roman" w:cs="Times New Roman"/>
      <w:color w:val="000000"/>
      <w:sz w:val="22"/>
      <w:lang w:eastAsia="ar-SA"/>
    </w:rPr>
  </w:style>
  <w:style w:type="character" w:customStyle="1" w:styleId="Tekstpodstawowywcity2Znak2">
    <w:name w:val="Tekst podstawowy wcięty 2 Znak2"/>
    <w:basedOn w:val="Domylnaczcionkaakapitu"/>
    <w:link w:val="Tekstpodstawowywcity2"/>
    <w:semiHidden/>
    <w:rsid w:val="0040767E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Tekstpodstawowy3">
    <w:name w:val="Body Text 3"/>
    <w:basedOn w:val="Normalny"/>
    <w:link w:val="Tekstpodstawowy3Znak3"/>
    <w:semiHidden/>
    <w:rsid w:val="0040767E"/>
    <w:pPr>
      <w:suppressAutoHyphens/>
      <w:jc w:val="both"/>
    </w:pPr>
    <w:rPr>
      <w:rFonts w:eastAsia="Times New Roman" w:cs="Times New Roman"/>
      <w:sz w:val="22"/>
      <w:lang w:eastAsia="ar-SA"/>
    </w:rPr>
  </w:style>
  <w:style w:type="character" w:customStyle="1" w:styleId="Tekstpodstawowy3Znak3">
    <w:name w:val="Tekst podstawowy 3 Znak3"/>
    <w:basedOn w:val="Domylnaczcionkaakapitu"/>
    <w:link w:val="Tekstpodstawowy3"/>
    <w:semiHidden/>
    <w:rsid w:val="0040767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treci2">
    <w:name w:val="Tekst treści (2)_"/>
    <w:rsid w:val="0040767E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40767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rsid w:val="0040767E"/>
    <w:pPr>
      <w:widowControl w:val="0"/>
      <w:shd w:val="clear" w:color="auto" w:fill="FFFFFF"/>
      <w:spacing w:after="2940" w:line="0" w:lineRule="atLeast"/>
    </w:pPr>
    <w:rPr>
      <w:rFonts w:ascii="Arial" w:eastAsia="Arial" w:hAnsi="Arial" w:cs="Arial"/>
      <w:sz w:val="22"/>
      <w:szCs w:val="22"/>
      <w:lang w:eastAsia="pl-PL"/>
    </w:rPr>
  </w:style>
  <w:style w:type="paragraph" w:customStyle="1" w:styleId="Teksttreci0">
    <w:name w:val="Tekst treści"/>
    <w:basedOn w:val="Normalny"/>
    <w:rsid w:val="0040767E"/>
    <w:pPr>
      <w:widowControl w:val="0"/>
      <w:shd w:val="clear" w:color="auto" w:fill="FFFFFF"/>
      <w:spacing w:before="2940" w:after="1080" w:line="398" w:lineRule="exact"/>
      <w:ind w:hanging="740"/>
      <w:jc w:val="center"/>
    </w:pPr>
    <w:rPr>
      <w:rFonts w:ascii="Arial" w:eastAsia="Arial" w:hAnsi="Arial" w:cs="Arial"/>
      <w:sz w:val="23"/>
      <w:szCs w:val="23"/>
      <w:lang w:eastAsia="pl-PL"/>
    </w:rPr>
  </w:style>
  <w:style w:type="character" w:customStyle="1" w:styleId="TeksttreciPogrubienie">
    <w:name w:val="Tekst treści + Pogrubienie"/>
    <w:rsid w:val="00407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"/>
    </w:rPr>
  </w:style>
  <w:style w:type="character" w:customStyle="1" w:styleId="Nagwek12">
    <w:name w:val="Nagłówek #1_"/>
    <w:rsid w:val="0040767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Teksttreci10ptOdstpy0pt">
    <w:name w:val="Pogrubienie;Tekst treści + 10 pt;Odstępy 0 pt"/>
    <w:rsid w:val="004076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"/>
    </w:rPr>
  </w:style>
  <w:style w:type="paragraph" w:customStyle="1" w:styleId="Nagwek13">
    <w:name w:val="Nagłówek #1"/>
    <w:basedOn w:val="Normalny"/>
    <w:rsid w:val="0040767E"/>
    <w:pPr>
      <w:widowControl w:val="0"/>
      <w:shd w:val="clear" w:color="auto" w:fill="FFFFFF"/>
      <w:spacing w:before="420" w:line="384" w:lineRule="exact"/>
      <w:jc w:val="right"/>
      <w:outlineLvl w:val="0"/>
    </w:pPr>
    <w:rPr>
      <w:rFonts w:ascii="Arial" w:eastAsia="Arial" w:hAnsi="Arial" w:cs="Arial"/>
      <w:sz w:val="18"/>
      <w:szCs w:val="18"/>
      <w:lang w:eastAsia="pl-PL"/>
    </w:rPr>
  </w:style>
  <w:style w:type="character" w:customStyle="1" w:styleId="Nagwek1Bezpogrubienia">
    <w:name w:val="Nagłówek #1 + Bez pogrubienia"/>
    <w:rsid w:val="004076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TeksttreciOdstpy0pt">
    <w:name w:val="Tekst treści + Odstępy 0 pt"/>
    <w:rsid w:val="004076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PogrubienieTeksttreci95ptOdstpy0pt">
    <w:name w:val="Pogrubienie;Tekst treści + 9.5 pt;Odstępy 0 pt"/>
    <w:rsid w:val="004076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"/>
    </w:rPr>
  </w:style>
  <w:style w:type="character" w:customStyle="1" w:styleId="Stopka0">
    <w:name w:val="Stopka_"/>
    <w:rsid w:val="0040767E"/>
    <w:rPr>
      <w:sz w:val="13"/>
      <w:szCs w:val="13"/>
      <w:shd w:val="clear" w:color="auto" w:fill="FFFFFF"/>
    </w:rPr>
  </w:style>
  <w:style w:type="paragraph" w:customStyle="1" w:styleId="Stopka1">
    <w:name w:val="Stopka1"/>
    <w:basedOn w:val="Normalny"/>
    <w:rsid w:val="0040767E"/>
    <w:pPr>
      <w:widowControl w:val="0"/>
      <w:shd w:val="clear" w:color="auto" w:fill="FFFFFF"/>
      <w:spacing w:line="154" w:lineRule="exact"/>
      <w:jc w:val="both"/>
    </w:pPr>
    <w:rPr>
      <w:rFonts w:ascii="Calibri" w:eastAsia="Calibri" w:hAnsi="Calibri" w:cs="Times New Roman"/>
      <w:sz w:val="13"/>
      <w:szCs w:val="13"/>
    </w:rPr>
  </w:style>
  <w:style w:type="character" w:customStyle="1" w:styleId="PogrubienieTeksttreci5ptSkalowanie30">
    <w:name w:val="Pogrubienie;Tekst treści + 5 pt;Skalowanie 30%"/>
    <w:rsid w:val="00407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0"/>
      <w:szCs w:val="10"/>
      <w:u w:val="none"/>
      <w:shd w:val="clear" w:color="auto" w:fill="FFFFFF"/>
    </w:rPr>
  </w:style>
  <w:style w:type="character" w:customStyle="1" w:styleId="ZwykytekstZnak1">
    <w:name w:val="Zwykły tekst Znak1"/>
    <w:rsid w:val="0040767E"/>
    <w:rPr>
      <w:rFonts w:ascii="Courier New" w:hAnsi="Courier New"/>
    </w:rPr>
  </w:style>
  <w:style w:type="character" w:customStyle="1" w:styleId="Nagweklubstopka">
    <w:name w:val="Nagłówek lub stopka_"/>
    <w:rsid w:val="0040767E"/>
    <w:rPr>
      <w:shd w:val="clear" w:color="auto" w:fill="FFFFFF"/>
    </w:rPr>
  </w:style>
  <w:style w:type="character" w:customStyle="1" w:styleId="PogrubienieNagweklubstopka75pt">
    <w:name w:val="Pogrubienie;Nagłówek lub stopka + 7.5 pt"/>
    <w:rsid w:val="004076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"/>
    </w:rPr>
  </w:style>
  <w:style w:type="character" w:customStyle="1" w:styleId="NagweklubstopkaArial75pt">
    <w:name w:val="Nagłówek lub stopka + Arial;7.5 pt"/>
    <w:rsid w:val="0040767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"/>
    </w:rPr>
  </w:style>
  <w:style w:type="paragraph" w:customStyle="1" w:styleId="Nagweklubstopka0">
    <w:name w:val="Nagłówek lub stopka"/>
    <w:basedOn w:val="Normalny"/>
    <w:rsid w:val="0040767E"/>
    <w:pPr>
      <w:widowControl w:val="0"/>
      <w:shd w:val="clear" w:color="auto" w:fill="FFFFFF"/>
    </w:pPr>
    <w:rPr>
      <w:rFonts w:eastAsia="Times New Roman" w:cs="Times New Roman"/>
      <w:lang w:eastAsia="pl-PL"/>
    </w:rPr>
  </w:style>
  <w:style w:type="paragraph" w:customStyle="1" w:styleId="normal">
    <w:name w:val="normal"/>
    <w:rsid w:val="0040767E"/>
    <w:pPr>
      <w:spacing w:after="0"/>
    </w:pPr>
    <w:rPr>
      <w:rFonts w:ascii="Arial" w:eastAsia="Arial" w:hAnsi="Arial" w:cs="Arial"/>
      <w:lang w:val="pl" w:eastAsia="pl-PL"/>
    </w:rPr>
  </w:style>
  <w:style w:type="character" w:customStyle="1" w:styleId="Teksttreci105ptSkalowanie75">
    <w:name w:val="Tekst treści + 10.5 pt;Skalowanie 75%"/>
    <w:rsid w:val="00407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Nagweklubstopka55pt">
    <w:name w:val="Nagłówek lub stopka + 5.5 pt"/>
    <w:rsid w:val="00407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"/>
    </w:rPr>
  </w:style>
  <w:style w:type="character" w:customStyle="1" w:styleId="PogrubienieTeksttreci12ptMaelitery">
    <w:name w:val="Pogrubienie;Tekst treści + 12 pt;Małe litery"/>
    <w:rsid w:val="0040767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"/>
    </w:rPr>
  </w:style>
  <w:style w:type="character" w:customStyle="1" w:styleId="PogrubienieNagweklubstopkaArial12pt">
    <w:name w:val="Pogrubienie;Nagłówek lub stopka + Arial;12 pt"/>
    <w:rsid w:val="0040767E"/>
    <w:rPr>
      <w:rFonts w:ascii="Arial" w:eastAsia="Arial" w:hAnsi="Arial" w:cs="Arial"/>
      <w:b/>
      <w:bCs/>
      <w:i w:val="0"/>
      <w:iCs w:val="0"/>
      <w:smallCaps w:val="0"/>
      <w:strike w:val="0"/>
      <w:color w:val="369FBA"/>
      <w:spacing w:val="0"/>
      <w:w w:val="100"/>
      <w:position w:val="0"/>
      <w:sz w:val="24"/>
      <w:szCs w:val="24"/>
      <w:u w:val="none"/>
      <w:shd w:val="clear" w:color="auto" w:fill="FFFFFF"/>
      <w:lang w:val="pl"/>
    </w:rPr>
  </w:style>
  <w:style w:type="character" w:customStyle="1" w:styleId="NagweklubstopkaArial95pt">
    <w:name w:val="Nagłówek lub stopka + Arial;9.5 pt"/>
    <w:rsid w:val="004076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"/>
    </w:rPr>
  </w:style>
  <w:style w:type="character" w:customStyle="1" w:styleId="NagweklubstopkaArial95ptOdstpy1pt">
    <w:name w:val="Nagłówek lub stopka + Arial;9.5 pt;Odstępy 1 pt"/>
    <w:rsid w:val="0040767E"/>
    <w:rPr>
      <w:rFonts w:ascii="Arial" w:eastAsia="Arial" w:hAnsi="Arial" w:cs="Arial"/>
      <w:b w:val="0"/>
      <w:bCs w:val="0"/>
      <w:i w:val="0"/>
      <w:iCs w:val="0"/>
      <w:smallCaps w:val="0"/>
      <w:strike w:val="0"/>
      <w:color w:val="369FBA"/>
      <w:spacing w:val="20"/>
      <w:w w:val="100"/>
      <w:position w:val="0"/>
      <w:sz w:val="19"/>
      <w:szCs w:val="19"/>
      <w:u w:val="none"/>
      <w:shd w:val="clear" w:color="auto" w:fill="FFFFFF"/>
      <w:lang w:val="pl"/>
    </w:rPr>
  </w:style>
  <w:style w:type="character" w:customStyle="1" w:styleId="Teksttreci2Bezpogrubienia">
    <w:name w:val="Tekst treści (2) + Bez pogrubienia"/>
    <w:rsid w:val="004076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Nagwek22">
    <w:name w:val="Nagłówek #2_"/>
    <w:rsid w:val="004076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Nagwek23">
    <w:name w:val="Nagłówek #2"/>
    <w:basedOn w:val="Normalny"/>
    <w:rsid w:val="0040767E"/>
    <w:pPr>
      <w:widowControl w:val="0"/>
      <w:shd w:val="clear" w:color="auto" w:fill="FFFFFF"/>
      <w:spacing w:after="420" w:line="0" w:lineRule="atLeast"/>
      <w:ind w:hanging="340"/>
      <w:jc w:val="both"/>
      <w:outlineLvl w:val="1"/>
    </w:pPr>
    <w:rPr>
      <w:rFonts w:ascii="Arial" w:eastAsia="Arial" w:hAnsi="Arial" w:cs="Arial"/>
      <w:sz w:val="18"/>
      <w:szCs w:val="18"/>
      <w:lang w:eastAsia="pl-PL"/>
    </w:rPr>
  </w:style>
  <w:style w:type="character" w:customStyle="1" w:styleId="Teksttreci3">
    <w:name w:val="Tekst treści (3)_"/>
    <w:rsid w:val="0040767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rsid w:val="0040767E"/>
    <w:pPr>
      <w:widowControl w:val="0"/>
      <w:shd w:val="clear" w:color="auto" w:fill="FFFFFF"/>
      <w:spacing w:before="1080" w:after="2220" w:line="0" w:lineRule="atLeast"/>
      <w:ind w:hanging="440"/>
    </w:pPr>
    <w:rPr>
      <w:rFonts w:ascii="Arial" w:eastAsia="Arial" w:hAnsi="Arial" w:cs="Arial"/>
      <w:color w:val="000000"/>
      <w:sz w:val="19"/>
      <w:szCs w:val="19"/>
      <w:lang w:val="pl" w:eastAsia="pl-PL"/>
    </w:rPr>
  </w:style>
  <w:style w:type="paragraph" w:customStyle="1" w:styleId="Default">
    <w:name w:val="Default"/>
    <w:basedOn w:val="Normalny"/>
    <w:rsid w:val="0040767E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hi-IN"/>
    </w:rPr>
  </w:style>
  <w:style w:type="character" w:customStyle="1" w:styleId="FontStyle24">
    <w:name w:val="Font Style24"/>
    <w:rsid w:val="0040767E"/>
    <w:rPr>
      <w:rFonts w:ascii="Arial" w:hAnsi="Arial" w:cs="Arial"/>
      <w:b/>
      <w:bCs/>
      <w:i/>
      <w:iCs/>
      <w:color w:val="000000"/>
      <w:sz w:val="26"/>
      <w:szCs w:val="26"/>
    </w:rPr>
  </w:style>
  <w:style w:type="paragraph" w:customStyle="1" w:styleId="NumPar2">
    <w:name w:val="NumPar 2"/>
    <w:basedOn w:val="Normalny"/>
    <w:next w:val="Text1"/>
    <w:rsid w:val="0040767E"/>
    <w:pPr>
      <w:numPr>
        <w:ilvl w:val="1"/>
        <w:numId w:val="8"/>
      </w:numPr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ext1">
    <w:name w:val="Text 1"/>
    <w:basedOn w:val="Normalny"/>
    <w:rsid w:val="0040767E"/>
    <w:pPr>
      <w:spacing w:before="120" w:after="120"/>
      <w:ind w:left="85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40767E"/>
    <w:pPr>
      <w:numPr>
        <w:ilvl w:val="2"/>
        <w:numId w:val="8"/>
      </w:numPr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40767E"/>
    <w:pPr>
      <w:numPr>
        <w:ilvl w:val="3"/>
        <w:numId w:val="8"/>
      </w:numPr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character" w:customStyle="1" w:styleId="pktZnak">
    <w:name w:val="pkt Znak"/>
    <w:link w:val="pkt"/>
    <w:locked/>
    <w:rsid w:val="004076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Paragraph">
    <w:name w:val="List Paragraph"/>
    <w:basedOn w:val="Normalny"/>
    <w:rsid w:val="0040767E"/>
    <w:pPr>
      <w:autoSpaceDE w:val="0"/>
      <w:autoSpaceDN w:val="0"/>
      <w:ind w:left="720"/>
    </w:pPr>
    <w:rPr>
      <w:rFonts w:eastAsia="Times New Roman" w:cs="Times New Roman"/>
      <w:lang w:eastAsia="pl-PL"/>
    </w:rPr>
  </w:style>
  <w:style w:type="table" w:styleId="Tabela-Siatka">
    <w:name w:val="Table Grid"/>
    <w:basedOn w:val="Standardowy"/>
    <w:rsid w:val="0040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40767E"/>
    <w:rPr>
      <w:b/>
    </w:rPr>
  </w:style>
  <w:style w:type="paragraph" w:customStyle="1" w:styleId="Domylnie">
    <w:name w:val="Domyślnie"/>
    <w:rsid w:val="0040767E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pl-PL"/>
    </w:rPr>
  </w:style>
  <w:style w:type="paragraph" w:customStyle="1" w:styleId="numerowanie">
    <w:name w:val="numerowanie"/>
    <w:basedOn w:val="Normalny"/>
    <w:rsid w:val="0040767E"/>
    <w:pPr>
      <w:numPr>
        <w:numId w:val="43"/>
      </w:numPr>
      <w:suppressAutoHyphens/>
      <w:autoSpaceDN w:val="0"/>
    </w:pPr>
    <w:rPr>
      <w:rFonts w:eastAsia="MS Mincho" w:cs="Times New Roman"/>
      <w:sz w:val="24"/>
      <w:szCs w:val="24"/>
      <w:lang w:eastAsia="ar-SA"/>
    </w:rPr>
  </w:style>
  <w:style w:type="numbering" w:customStyle="1" w:styleId="LFO1">
    <w:name w:val="LFO1"/>
    <w:basedOn w:val="Bezlisty"/>
    <w:rsid w:val="0040767E"/>
    <w:pPr>
      <w:numPr>
        <w:numId w:val="43"/>
      </w:numPr>
    </w:pPr>
  </w:style>
  <w:style w:type="numbering" w:customStyle="1" w:styleId="LFO11">
    <w:name w:val="LFO11"/>
    <w:basedOn w:val="Bezlisty"/>
    <w:rsid w:val="0040767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265E7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265E75"/>
    <w:pPr>
      <w:keepNext/>
      <w:numPr>
        <w:numId w:val="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h2,2,l2,Chapter Title,Level 2"/>
    <w:basedOn w:val="Normalny"/>
    <w:next w:val="Normalny"/>
    <w:link w:val="Nagwek2Znak"/>
    <w:unhideWhenUsed/>
    <w:qFormat/>
    <w:rsid w:val="00265E75"/>
    <w:pPr>
      <w:keepNext/>
      <w:numPr>
        <w:ilvl w:val="1"/>
        <w:numId w:val="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65E75"/>
    <w:pPr>
      <w:keepNext/>
      <w:numPr>
        <w:ilvl w:val="2"/>
        <w:numId w:val="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265E75"/>
    <w:pPr>
      <w:keepNext/>
      <w:numPr>
        <w:ilvl w:val="3"/>
        <w:numId w:val="7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65E75"/>
    <w:pPr>
      <w:numPr>
        <w:ilvl w:val="4"/>
        <w:numId w:val="7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7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265E75"/>
    <w:pPr>
      <w:numPr>
        <w:ilvl w:val="6"/>
        <w:numId w:val="7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265E75"/>
    <w:pPr>
      <w:numPr>
        <w:ilvl w:val="7"/>
        <w:numId w:val="7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65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65E75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65E75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265E75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5E75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5E7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aliases w:val="Asia 2  Akapit z listą,tekst normalny,Numerowanie,Akapit z listą BS,Kolorowa lista — akcent 11,CW_Lista,mm,naglowek,normalny tekst,Podsis rysunku,L1,2 heading,A_wyliczenie,K-P_odwolanie,Akapit z listą5,maz_wyliczenie,opis dzialania,Obiekt"/>
    <w:basedOn w:val="Normalny"/>
    <w:link w:val="AkapitzlistZnak"/>
    <w:uiPriority w:val="99"/>
    <w:qFormat/>
    <w:rsid w:val="00265E75"/>
    <w:pPr>
      <w:suppressAutoHyphens/>
      <w:autoSpaceDE w:val="0"/>
      <w:ind w:left="720"/>
    </w:pPr>
    <w:rPr>
      <w:rFonts w:eastAsia="Times New Roman" w:cs="Times New Roman"/>
      <w:lang w:eastAsia="zh-CN"/>
    </w:rPr>
  </w:style>
  <w:style w:type="character" w:customStyle="1" w:styleId="AkapitzlistZnak">
    <w:name w:val="Akapit z listą Znak"/>
    <w:aliases w:val="CW_Lista Znak,mm Znak,naglowek Znak,Numerowanie Znak,Akapit z listą BS Znak,List Paragraph Znak,normalny tekst Znak,Podsis rysunku Znak,L1 Znak,2 heading Znak,A_wyliczenie Znak,K-P_odwolanie Znak,Akapit z listą5 Znak,Obiekt Znak"/>
    <w:link w:val="Akapitzlist"/>
    <w:uiPriority w:val="34"/>
    <w:qFormat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40767E"/>
    <w:rPr>
      <w:rFonts w:ascii="Symbol" w:hAnsi="Symbol" w:cs="Symbol"/>
    </w:rPr>
  </w:style>
  <w:style w:type="character" w:customStyle="1" w:styleId="WW8Num1z1">
    <w:name w:val="WW8Num1z1"/>
    <w:rsid w:val="0040767E"/>
  </w:style>
  <w:style w:type="character" w:customStyle="1" w:styleId="WW8Num1z2">
    <w:name w:val="WW8Num1z2"/>
    <w:rsid w:val="0040767E"/>
  </w:style>
  <w:style w:type="character" w:customStyle="1" w:styleId="WW8Num1z3">
    <w:name w:val="WW8Num1z3"/>
    <w:rsid w:val="0040767E"/>
  </w:style>
  <w:style w:type="character" w:customStyle="1" w:styleId="WW8Num1z4">
    <w:name w:val="WW8Num1z4"/>
    <w:rsid w:val="0040767E"/>
  </w:style>
  <w:style w:type="character" w:customStyle="1" w:styleId="WW8Num1z5">
    <w:name w:val="WW8Num1z5"/>
    <w:rsid w:val="0040767E"/>
  </w:style>
  <w:style w:type="character" w:customStyle="1" w:styleId="WW8Num1z6">
    <w:name w:val="WW8Num1z6"/>
    <w:rsid w:val="0040767E"/>
  </w:style>
  <w:style w:type="character" w:customStyle="1" w:styleId="WW8Num1z7">
    <w:name w:val="WW8Num1z7"/>
    <w:rsid w:val="0040767E"/>
  </w:style>
  <w:style w:type="character" w:customStyle="1" w:styleId="WW8Num1z8">
    <w:name w:val="WW8Num1z8"/>
    <w:rsid w:val="0040767E"/>
  </w:style>
  <w:style w:type="character" w:customStyle="1" w:styleId="WW8Num2z0">
    <w:name w:val="WW8Num2z0"/>
    <w:rsid w:val="0040767E"/>
    <w:rPr>
      <w:rFonts w:ascii="Symbol" w:hAnsi="Symbol" w:cs="Symbol"/>
    </w:rPr>
  </w:style>
  <w:style w:type="character" w:customStyle="1" w:styleId="WW8Num3z0">
    <w:name w:val="WW8Num3z0"/>
    <w:rsid w:val="0040767E"/>
    <w:rPr>
      <w:rFonts w:ascii="Symbol" w:hAnsi="Symbol" w:cs="Symbol"/>
    </w:rPr>
  </w:style>
  <w:style w:type="character" w:customStyle="1" w:styleId="WW8Num4z0">
    <w:name w:val="WW8Num4z0"/>
    <w:rsid w:val="0040767E"/>
    <w:rPr>
      <w:rFonts w:ascii="Symbol" w:hAnsi="Symbol" w:cs="Symbol"/>
    </w:rPr>
  </w:style>
  <w:style w:type="character" w:customStyle="1" w:styleId="WW8Num5z0">
    <w:name w:val="WW8Num5z0"/>
    <w:rsid w:val="0040767E"/>
    <w:rPr>
      <w:rFonts w:ascii="Symbol" w:hAnsi="Symbol" w:cs="Symbol"/>
    </w:rPr>
  </w:style>
  <w:style w:type="character" w:customStyle="1" w:styleId="WW8Num6z0">
    <w:name w:val="WW8Num6z0"/>
    <w:rsid w:val="0040767E"/>
    <w:rPr>
      <w:rFonts w:ascii="StarSymbol" w:hAnsi="StarSymbol" w:cs="StarSymbol"/>
    </w:rPr>
  </w:style>
  <w:style w:type="character" w:customStyle="1" w:styleId="WW8Num7z0">
    <w:name w:val="WW8Num7z0"/>
    <w:rsid w:val="0040767E"/>
    <w:rPr>
      <w:rFonts w:ascii="Wingdings" w:hAnsi="Wingdings" w:cs="Wingdings"/>
      <w:sz w:val="18"/>
    </w:rPr>
  </w:style>
  <w:style w:type="character" w:customStyle="1" w:styleId="WW8Num7z1">
    <w:name w:val="WW8Num7z1"/>
    <w:rsid w:val="0040767E"/>
  </w:style>
  <w:style w:type="character" w:customStyle="1" w:styleId="WW8Num7z2">
    <w:name w:val="WW8Num7z2"/>
    <w:rsid w:val="0040767E"/>
  </w:style>
  <w:style w:type="character" w:customStyle="1" w:styleId="WW8Num7z3">
    <w:name w:val="WW8Num7z3"/>
    <w:rsid w:val="0040767E"/>
  </w:style>
  <w:style w:type="character" w:customStyle="1" w:styleId="WW8Num7z4">
    <w:name w:val="WW8Num7z4"/>
    <w:rsid w:val="0040767E"/>
  </w:style>
  <w:style w:type="character" w:customStyle="1" w:styleId="WW8Num7z5">
    <w:name w:val="WW8Num7z5"/>
    <w:rsid w:val="0040767E"/>
  </w:style>
  <w:style w:type="character" w:customStyle="1" w:styleId="WW8Num7z6">
    <w:name w:val="WW8Num7z6"/>
    <w:rsid w:val="0040767E"/>
  </w:style>
  <w:style w:type="character" w:customStyle="1" w:styleId="WW8Num7z7">
    <w:name w:val="WW8Num7z7"/>
    <w:rsid w:val="0040767E"/>
  </w:style>
  <w:style w:type="character" w:customStyle="1" w:styleId="WW8Num7z8">
    <w:name w:val="WW8Num7z8"/>
    <w:rsid w:val="0040767E"/>
  </w:style>
  <w:style w:type="character" w:customStyle="1" w:styleId="WW8Num8z0">
    <w:name w:val="WW8Num8z0"/>
    <w:rsid w:val="0040767E"/>
    <w:rPr>
      <w:color w:val="auto"/>
    </w:rPr>
  </w:style>
  <w:style w:type="character" w:customStyle="1" w:styleId="WW8Num9z0">
    <w:name w:val="WW8Num9z0"/>
    <w:rsid w:val="0040767E"/>
    <w:rPr>
      <w:rFonts w:ascii="Wingdings" w:hAnsi="Wingdings" w:cs="Wingdings"/>
      <w:bCs/>
      <w:color w:val="000000"/>
      <w:sz w:val="18"/>
      <w:szCs w:val="22"/>
    </w:rPr>
  </w:style>
  <w:style w:type="character" w:customStyle="1" w:styleId="WW8Num9z1">
    <w:name w:val="WW8Num9z1"/>
    <w:rsid w:val="0040767E"/>
  </w:style>
  <w:style w:type="character" w:customStyle="1" w:styleId="WW8Num9z2">
    <w:name w:val="WW8Num9z2"/>
    <w:rsid w:val="0040767E"/>
  </w:style>
  <w:style w:type="character" w:customStyle="1" w:styleId="WW8Num9z3">
    <w:name w:val="WW8Num9z3"/>
    <w:rsid w:val="0040767E"/>
    <w:rPr>
      <w:bCs/>
      <w:color w:val="000000"/>
      <w:sz w:val="22"/>
    </w:rPr>
  </w:style>
  <w:style w:type="character" w:customStyle="1" w:styleId="WW8Num9z4">
    <w:name w:val="WW8Num9z4"/>
    <w:rsid w:val="0040767E"/>
  </w:style>
  <w:style w:type="character" w:customStyle="1" w:styleId="WW8Num9z5">
    <w:name w:val="WW8Num9z5"/>
    <w:rsid w:val="0040767E"/>
  </w:style>
  <w:style w:type="character" w:customStyle="1" w:styleId="WW8Num9z6">
    <w:name w:val="WW8Num9z6"/>
    <w:rsid w:val="0040767E"/>
  </w:style>
  <w:style w:type="character" w:customStyle="1" w:styleId="WW8Num9z7">
    <w:name w:val="WW8Num9z7"/>
    <w:rsid w:val="0040767E"/>
  </w:style>
  <w:style w:type="character" w:customStyle="1" w:styleId="WW8Num9z8">
    <w:name w:val="WW8Num9z8"/>
    <w:rsid w:val="0040767E"/>
  </w:style>
  <w:style w:type="character" w:customStyle="1" w:styleId="WW8Num10z0">
    <w:name w:val="WW8Num10z0"/>
    <w:rsid w:val="0040767E"/>
    <w:rPr>
      <w:rFonts w:ascii="Wingdings" w:hAnsi="Wingdings" w:cs="Wingdings"/>
      <w:sz w:val="18"/>
    </w:rPr>
  </w:style>
  <w:style w:type="character" w:customStyle="1" w:styleId="WW8Num11z0">
    <w:name w:val="WW8Num11z0"/>
    <w:rsid w:val="0040767E"/>
    <w:rPr>
      <w:rFonts w:ascii="Symbol" w:hAnsi="Symbol" w:cs="Symbol"/>
      <w:bCs/>
      <w:color w:val="000000"/>
      <w:sz w:val="22"/>
    </w:rPr>
  </w:style>
  <w:style w:type="character" w:customStyle="1" w:styleId="WW8Num12z0">
    <w:name w:val="WW8Num12z0"/>
    <w:rsid w:val="0040767E"/>
    <w:rPr>
      <w:rFonts w:ascii="Symbol" w:hAnsi="Symbol" w:cs="Symbol"/>
      <w:sz w:val="22"/>
      <w:szCs w:val="22"/>
    </w:rPr>
  </w:style>
  <w:style w:type="character" w:customStyle="1" w:styleId="WW8Num13z0">
    <w:name w:val="WW8Num13z0"/>
    <w:rsid w:val="0040767E"/>
    <w:rPr>
      <w:rFonts w:ascii="Symbol" w:hAnsi="Symbol" w:cs="Symbol"/>
    </w:rPr>
  </w:style>
  <w:style w:type="character" w:customStyle="1" w:styleId="WW8Num14z0">
    <w:name w:val="WW8Num14z0"/>
    <w:rsid w:val="0040767E"/>
    <w:rPr>
      <w:rFonts w:ascii="Symbol" w:hAnsi="Symbol" w:cs="Symbol"/>
      <w:sz w:val="22"/>
    </w:rPr>
  </w:style>
  <w:style w:type="character" w:customStyle="1" w:styleId="WW8Num14z1">
    <w:name w:val="WW8Num14z1"/>
    <w:rsid w:val="0040767E"/>
  </w:style>
  <w:style w:type="character" w:customStyle="1" w:styleId="WW8Num14z2">
    <w:name w:val="WW8Num14z2"/>
    <w:rsid w:val="0040767E"/>
  </w:style>
  <w:style w:type="character" w:customStyle="1" w:styleId="WW8Num14z3">
    <w:name w:val="WW8Num14z3"/>
    <w:rsid w:val="0040767E"/>
  </w:style>
  <w:style w:type="character" w:customStyle="1" w:styleId="WW8Num14z4">
    <w:name w:val="WW8Num14z4"/>
    <w:rsid w:val="0040767E"/>
  </w:style>
  <w:style w:type="character" w:customStyle="1" w:styleId="WW8Num14z5">
    <w:name w:val="WW8Num14z5"/>
    <w:rsid w:val="0040767E"/>
  </w:style>
  <w:style w:type="character" w:customStyle="1" w:styleId="WW8Num14z6">
    <w:name w:val="WW8Num14z6"/>
    <w:rsid w:val="0040767E"/>
  </w:style>
  <w:style w:type="character" w:customStyle="1" w:styleId="WW8Num14z7">
    <w:name w:val="WW8Num14z7"/>
    <w:rsid w:val="0040767E"/>
  </w:style>
  <w:style w:type="character" w:customStyle="1" w:styleId="WW8Num14z8">
    <w:name w:val="WW8Num14z8"/>
    <w:rsid w:val="0040767E"/>
  </w:style>
  <w:style w:type="character" w:customStyle="1" w:styleId="WW8Num15z0">
    <w:name w:val="WW8Num15z0"/>
    <w:rsid w:val="0040767E"/>
    <w:rPr>
      <w:rFonts w:ascii="Symbol" w:hAnsi="Symbol" w:cs="Symbol"/>
      <w:sz w:val="22"/>
      <w:szCs w:val="22"/>
    </w:rPr>
  </w:style>
  <w:style w:type="character" w:customStyle="1" w:styleId="WW8Num16z0">
    <w:name w:val="WW8Num16z0"/>
    <w:rsid w:val="0040767E"/>
    <w:rPr>
      <w:rFonts w:ascii="Wingdings" w:hAnsi="Wingdings" w:cs="Wingdings"/>
      <w:sz w:val="18"/>
    </w:rPr>
  </w:style>
  <w:style w:type="character" w:customStyle="1" w:styleId="WW8Num16z1">
    <w:name w:val="WW8Num16z1"/>
    <w:rsid w:val="0040767E"/>
  </w:style>
  <w:style w:type="character" w:customStyle="1" w:styleId="WW8Num16z2">
    <w:name w:val="WW8Num16z2"/>
    <w:rsid w:val="0040767E"/>
  </w:style>
  <w:style w:type="character" w:customStyle="1" w:styleId="WW8Num16z3">
    <w:name w:val="WW8Num16z3"/>
    <w:rsid w:val="0040767E"/>
  </w:style>
  <w:style w:type="character" w:customStyle="1" w:styleId="WW8Num16z4">
    <w:name w:val="WW8Num16z4"/>
    <w:rsid w:val="0040767E"/>
  </w:style>
  <w:style w:type="character" w:customStyle="1" w:styleId="WW8Num16z5">
    <w:name w:val="WW8Num16z5"/>
    <w:rsid w:val="0040767E"/>
  </w:style>
  <w:style w:type="character" w:customStyle="1" w:styleId="WW8Num16z6">
    <w:name w:val="WW8Num16z6"/>
    <w:rsid w:val="0040767E"/>
  </w:style>
  <w:style w:type="character" w:customStyle="1" w:styleId="WW8Num16z7">
    <w:name w:val="WW8Num16z7"/>
    <w:rsid w:val="0040767E"/>
  </w:style>
  <w:style w:type="character" w:customStyle="1" w:styleId="WW8Num16z8">
    <w:name w:val="WW8Num16z8"/>
    <w:rsid w:val="0040767E"/>
  </w:style>
  <w:style w:type="character" w:customStyle="1" w:styleId="WW8Num17z0">
    <w:name w:val="WW8Num17z0"/>
    <w:rsid w:val="0040767E"/>
    <w:rPr>
      <w:rFonts w:ascii="Times New Roman" w:hAnsi="Times New Roman" w:cs="Times New Roman"/>
    </w:rPr>
  </w:style>
  <w:style w:type="character" w:customStyle="1" w:styleId="WW8Num17z1">
    <w:name w:val="WW8Num17z1"/>
    <w:rsid w:val="0040767E"/>
  </w:style>
  <w:style w:type="character" w:customStyle="1" w:styleId="WW8Num17z2">
    <w:name w:val="WW8Num17z2"/>
    <w:rsid w:val="0040767E"/>
  </w:style>
  <w:style w:type="character" w:customStyle="1" w:styleId="WW8Num17z3">
    <w:name w:val="WW8Num17z3"/>
    <w:rsid w:val="0040767E"/>
    <w:rPr>
      <w:color w:val="000000"/>
      <w:sz w:val="22"/>
    </w:rPr>
  </w:style>
  <w:style w:type="character" w:customStyle="1" w:styleId="WW8Num17z4">
    <w:name w:val="WW8Num17z4"/>
    <w:rsid w:val="0040767E"/>
  </w:style>
  <w:style w:type="character" w:customStyle="1" w:styleId="WW8Num17z5">
    <w:name w:val="WW8Num17z5"/>
    <w:rsid w:val="0040767E"/>
  </w:style>
  <w:style w:type="character" w:customStyle="1" w:styleId="WW8Num17z6">
    <w:name w:val="WW8Num17z6"/>
    <w:rsid w:val="0040767E"/>
  </w:style>
  <w:style w:type="character" w:customStyle="1" w:styleId="WW8Num17z7">
    <w:name w:val="WW8Num17z7"/>
    <w:rsid w:val="0040767E"/>
  </w:style>
  <w:style w:type="character" w:customStyle="1" w:styleId="WW8Num17z8">
    <w:name w:val="WW8Num17z8"/>
    <w:rsid w:val="0040767E"/>
  </w:style>
  <w:style w:type="character" w:customStyle="1" w:styleId="WW8Num18z0">
    <w:name w:val="WW8Num18z0"/>
    <w:rsid w:val="0040767E"/>
    <w:rPr>
      <w:rFonts w:ascii="Symbol" w:hAnsi="Symbol" w:cs="Symbol"/>
      <w:color w:val="000000"/>
      <w:sz w:val="22"/>
    </w:rPr>
  </w:style>
  <w:style w:type="character" w:customStyle="1" w:styleId="WW8Num18z1">
    <w:name w:val="WW8Num18z1"/>
    <w:rsid w:val="0040767E"/>
    <w:rPr>
      <w:rFonts w:ascii="Courier New" w:hAnsi="Courier New" w:cs="Courier New"/>
    </w:rPr>
  </w:style>
  <w:style w:type="character" w:customStyle="1" w:styleId="WW8Num18z2">
    <w:name w:val="WW8Num18z2"/>
    <w:rsid w:val="0040767E"/>
    <w:rPr>
      <w:rFonts w:ascii="Wingdings" w:hAnsi="Wingdings" w:cs="Wingdings"/>
    </w:rPr>
  </w:style>
  <w:style w:type="character" w:customStyle="1" w:styleId="WW8Num18z3">
    <w:name w:val="WW8Num18z3"/>
    <w:rsid w:val="0040767E"/>
  </w:style>
  <w:style w:type="character" w:customStyle="1" w:styleId="WW8Num18z4">
    <w:name w:val="WW8Num18z4"/>
    <w:rsid w:val="0040767E"/>
  </w:style>
  <w:style w:type="character" w:customStyle="1" w:styleId="WW8Num18z5">
    <w:name w:val="WW8Num18z5"/>
    <w:rsid w:val="0040767E"/>
  </w:style>
  <w:style w:type="character" w:customStyle="1" w:styleId="WW8Num18z6">
    <w:name w:val="WW8Num18z6"/>
    <w:rsid w:val="0040767E"/>
  </w:style>
  <w:style w:type="character" w:customStyle="1" w:styleId="WW8Num18z7">
    <w:name w:val="WW8Num18z7"/>
    <w:rsid w:val="0040767E"/>
  </w:style>
  <w:style w:type="character" w:customStyle="1" w:styleId="WW8Num18z8">
    <w:name w:val="WW8Num18z8"/>
    <w:rsid w:val="0040767E"/>
  </w:style>
  <w:style w:type="character" w:customStyle="1" w:styleId="WW8Num19z0">
    <w:name w:val="WW8Num19z0"/>
    <w:rsid w:val="0040767E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0767E"/>
  </w:style>
  <w:style w:type="character" w:customStyle="1" w:styleId="WW8Num19z2">
    <w:name w:val="WW8Num19z2"/>
    <w:rsid w:val="0040767E"/>
  </w:style>
  <w:style w:type="character" w:customStyle="1" w:styleId="WW8Num19z3">
    <w:name w:val="WW8Num19z3"/>
    <w:rsid w:val="0040767E"/>
  </w:style>
  <w:style w:type="character" w:customStyle="1" w:styleId="WW8Num19z4">
    <w:name w:val="WW8Num19z4"/>
    <w:rsid w:val="0040767E"/>
  </w:style>
  <w:style w:type="character" w:customStyle="1" w:styleId="WW8Num19z5">
    <w:name w:val="WW8Num19z5"/>
    <w:rsid w:val="0040767E"/>
  </w:style>
  <w:style w:type="character" w:customStyle="1" w:styleId="WW8Num19z6">
    <w:name w:val="WW8Num19z6"/>
    <w:rsid w:val="0040767E"/>
  </w:style>
  <w:style w:type="character" w:customStyle="1" w:styleId="WW8Num19z7">
    <w:name w:val="WW8Num19z7"/>
    <w:rsid w:val="0040767E"/>
  </w:style>
  <w:style w:type="character" w:customStyle="1" w:styleId="WW8Num19z8">
    <w:name w:val="WW8Num19z8"/>
    <w:rsid w:val="0040767E"/>
  </w:style>
  <w:style w:type="character" w:customStyle="1" w:styleId="WW8Num20z0">
    <w:name w:val="WW8Num20z0"/>
    <w:rsid w:val="0040767E"/>
    <w:rPr>
      <w:rFonts w:ascii="Times New Roman" w:hAnsi="Times New Roman" w:cs="Times New Roman"/>
    </w:rPr>
  </w:style>
  <w:style w:type="character" w:customStyle="1" w:styleId="WW8Num20z1">
    <w:name w:val="WW8Num20z1"/>
    <w:rsid w:val="0040767E"/>
  </w:style>
  <w:style w:type="character" w:customStyle="1" w:styleId="WW8Num20z2">
    <w:name w:val="WW8Num20z2"/>
    <w:rsid w:val="0040767E"/>
  </w:style>
  <w:style w:type="character" w:customStyle="1" w:styleId="WW8Num20z3">
    <w:name w:val="WW8Num20z3"/>
    <w:rsid w:val="0040767E"/>
  </w:style>
  <w:style w:type="character" w:customStyle="1" w:styleId="WW8Num20z4">
    <w:name w:val="WW8Num20z4"/>
    <w:rsid w:val="0040767E"/>
  </w:style>
  <w:style w:type="character" w:customStyle="1" w:styleId="WW8Num20z5">
    <w:name w:val="WW8Num20z5"/>
    <w:rsid w:val="0040767E"/>
  </w:style>
  <w:style w:type="character" w:customStyle="1" w:styleId="WW8Num20z6">
    <w:name w:val="WW8Num20z6"/>
    <w:rsid w:val="0040767E"/>
  </w:style>
  <w:style w:type="character" w:customStyle="1" w:styleId="WW8Num20z7">
    <w:name w:val="WW8Num20z7"/>
    <w:rsid w:val="0040767E"/>
  </w:style>
  <w:style w:type="character" w:customStyle="1" w:styleId="WW8Num20z8">
    <w:name w:val="WW8Num20z8"/>
    <w:rsid w:val="0040767E"/>
  </w:style>
  <w:style w:type="character" w:customStyle="1" w:styleId="WW8Num21z0">
    <w:name w:val="WW8Num21z0"/>
    <w:rsid w:val="0040767E"/>
    <w:rPr>
      <w:rFonts w:ascii="Symbol" w:hAnsi="Symbol" w:cs="Symbol"/>
      <w:color w:val="000000"/>
      <w:sz w:val="22"/>
      <w:szCs w:val="22"/>
    </w:rPr>
  </w:style>
  <w:style w:type="character" w:customStyle="1" w:styleId="WW8Num21z1">
    <w:name w:val="WW8Num21z1"/>
    <w:rsid w:val="0040767E"/>
    <w:rPr>
      <w:color w:val="000000"/>
      <w:sz w:val="22"/>
    </w:rPr>
  </w:style>
  <w:style w:type="character" w:customStyle="1" w:styleId="WW8Num21z2">
    <w:name w:val="WW8Num21z2"/>
    <w:rsid w:val="0040767E"/>
  </w:style>
  <w:style w:type="character" w:customStyle="1" w:styleId="WW8Num21z3">
    <w:name w:val="WW8Num21z3"/>
    <w:rsid w:val="0040767E"/>
  </w:style>
  <w:style w:type="character" w:customStyle="1" w:styleId="WW8Num21z4">
    <w:name w:val="WW8Num21z4"/>
    <w:rsid w:val="0040767E"/>
  </w:style>
  <w:style w:type="character" w:customStyle="1" w:styleId="WW8Num21z5">
    <w:name w:val="WW8Num21z5"/>
    <w:rsid w:val="0040767E"/>
  </w:style>
  <w:style w:type="character" w:customStyle="1" w:styleId="WW8Num21z6">
    <w:name w:val="WW8Num21z6"/>
    <w:rsid w:val="0040767E"/>
  </w:style>
  <w:style w:type="character" w:customStyle="1" w:styleId="WW8Num21z7">
    <w:name w:val="WW8Num21z7"/>
    <w:rsid w:val="0040767E"/>
  </w:style>
  <w:style w:type="character" w:customStyle="1" w:styleId="WW8Num21z8">
    <w:name w:val="WW8Num21z8"/>
    <w:rsid w:val="0040767E"/>
  </w:style>
  <w:style w:type="character" w:customStyle="1" w:styleId="WW8Num22z0">
    <w:name w:val="WW8Num22z0"/>
    <w:rsid w:val="0040767E"/>
    <w:rPr>
      <w:rFonts w:ascii="Symbol" w:hAnsi="Symbol" w:cs="Symbol"/>
    </w:rPr>
  </w:style>
  <w:style w:type="character" w:customStyle="1" w:styleId="WW8Num22z1">
    <w:name w:val="WW8Num22z1"/>
    <w:rsid w:val="0040767E"/>
  </w:style>
  <w:style w:type="character" w:customStyle="1" w:styleId="WW8Num22z2">
    <w:name w:val="WW8Num22z2"/>
    <w:rsid w:val="0040767E"/>
  </w:style>
  <w:style w:type="character" w:customStyle="1" w:styleId="WW8Num22z3">
    <w:name w:val="WW8Num22z3"/>
    <w:rsid w:val="0040767E"/>
  </w:style>
  <w:style w:type="character" w:customStyle="1" w:styleId="WW8Num22z4">
    <w:name w:val="WW8Num22z4"/>
    <w:rsid w:val="0040767E"/>
  </w:style>
  <w:style w:type="character" w:customStyle="1" w:styleId="WW8Num22z5">
    <w:name w:val="WW8Num22z5"/>
    <w:rsid w:val="0040767E"/>
  </w:style>
  <w:style w:type="character" w:customStyle="1" w:styleId="WW8Num22z6">
    <w:name w:val="WW8Num22z6"/>
    <w:rsid w:val="0040767E"/>
  </w:style>
  <w:style w:type="character" w:customStyle="1" w:styleId="WW8Num22z7">
    <w:name w:val="WW8Num22z7"/>
    <w:rsid w:val="0040767E"/>
  </w:style>
  <w:style w:type="character" w:customStyle="1" w:styleId="WW8Num22z8">
    <w:name w:val="WW8Num22z8"/>
    <w:rsid w:val="0040767E"/>
  </w:style>
  <w:style w:type="character" w:customStyle="1" w:styleId="WW8Num23z0">
    <w:name w:val="WW8Num23z0"/>
    <w:rsid w:val="0040767E"/>
    <w:rPr>
      <w:rFonts w:ascii="Symbol" w:hAnsi="Symbol" w:cs="Symbol"/>
      <w:sz w:val="22"/>
      <w:szCs w:val="22"/>
    </w:rPr>
  </w:style>
  <w:style w:type="character" w:customStyle="1" w:styleId="WW8Num23z1">
    <w:name w:val="WW8Num23z1"/>
    <w:rsid w:val="0040767E"/>
  </w:style>
  <w:style w:type="character" w:customStyle="1" w:styleId="WW8Num23z2">
    <w:name w:val="WW8Num23z2"/>
    <w:rsid w:val="0040767E"/>
  </w:style>
  <w:style w:type="character" w:customStyle="1" w:styleId="WW8Num23z3">
    <w:name w:val="WW8Num23z3"/>
    <w:rsid w:val="0040767E"/>
  </w:style>
  <w:style w:type="character" w:customStyle="1" w:styleId="WW8Num23z4">
    <w:name w:val="WW8Num23z4"/>
    <w:rsid w:val="0040767E"/>
  </w:style>
  <w:style w:type="character" w:customStyle="1" w:styleId="WW8Num23z5">
    <w:name w:val="WW8Num23z5"/>
    <w:rsid w:val="0040767E"/>
  </w:style>
  <w:style w:type="character" w:customStyle="1" w:styleId="WW8Num23z6">
    <w:name w:val="WW8Num23z6"/>
    <w:rsid w:val="0040767E"/>
  </w:style>
  <w:style w:type="character" w:customStyle="1" w:styleId="WW8Num23z7">
    <w:name w:val="WW8Num23z7"/>
    <w:rsid w:val="0040767E"/>
  </w:style>
  <w:style w:type="character" w:customStyle="1" w:styleId="WW8Num23z8">
    <w:name w:val="WW8Num23z8"/>
    <w:rsid w:val="0040767E"/>
  </w:style>
  <w:style w:type="character" w:customStyle="1" w:styleId="WW8Num24z0">
    <w:name w:val="WW8Num24z0"/>
    <w:rsid w:val="0040767E"/>
    <w:rPr>
      <w:rFonts w:ascii="Wingdings" w:hAnsi="Wingdings" w:cs="Wingdings"/>
      <w:color w:val="000000"/>
      <w:szCs w:val="22"/>
    </w:rPr>
  </w:style>
  <w:style w:type="character" w:customStyle="1" w:styleId="WW8Num24z1">
    <w:name w:val="WW8Num24z1"/>
    <w:rsid w:val="0040767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24z2">
    <w:name w:val="WW8Num24z2"/>
    <w:rsid w:val="0040767E"/>
  </w:style>
  <w:style w:type="character" w:customStyle="1" w:styleId="WW8Num24z3">
    <w:name w:val="WW8Num24z3"/>
    <w:rsid w:val="0040767E"/>
  </w:style>
  <w:style w:type="character" w:customStyle="1" w:styleId="WW8Num24z4">
    <w:name w:val="WW8Num24z4"/>
    <w:rsid w:val="0040767E"/>
  </w:style>
  <w:style w:type="character" w:customStyle="1" w:styleId="WW8Num24z5">
    <w:name w:val="WW8Num24z5"/>
    <w:rsid w:val="0040767E"/>
  </w:style>
  <w:style w:type="character" w:customStyle="1" w:styleId="WW8Num24z6">
    <w:name w:val="WW8Num24z6"/>
    <w:rsid w:val="0040767E"/>
  </w:style>
  <w:style w:type="character" w:customStyle="1" w:styleId="WW8Num24z7">
    <w:name w:val="WW8Num24z7"/>
    <w:rsid w:val="0040767E"/>
  </w:style>
  <w:style w:type="character" w:customStyle="1" w:styleId="WW8Num24z8">
    <w:name w:val="WW8Num24z8"/>
    <w:rsid w:val="0040767E"/>
  </w:style>
  <w:style w:type="character" w:customStyle="1" w:styleId="WW8Num25z0">
    <w:name w:val="WW8Num25z0"/>
    <w:rsid w:val="0040767E"/>
    <w:rPr>
      <w:rFonts w:ascii="Symbol" w:eastAsia="TimesNewRoman" w:hAnsi="Symbol" w:cs="Symbol"/>
      <w:sz w:val="22"/>
      <w:szCs w:val="16"/>
    </w:rPr>
  </w:style>
  <w:style w:type="character" w:customStyle="1" w:styleId="WW8Num26z0">
    <w:name w:val="WW8Num26z0"/>
    <w:rsid w:val="0040767E"/>
    <w:rPr>
      <w:rFonts w:ascii="Symbol" w:hAnsi="Symbol" w:cs="Symbol"/>
    </w:rPr>
  </w:style>
  <w:style w:type="character" w:customStyle="1" w:styleId="WW8Num26z2">
    <w:name w:val="WW8Num26z2"/>
    <w:rsid w:val="0040767E"/>
    <w:rPr>
      <w:color w:val="000000"/>
      <w:sz w:val="22"/>
    </w:rPr>
  </w:style>
  <w:style w:type="character" w:customStyle="1" w:styleId="WW8Num26z3">
    <w:name w:val="WW8Num26z3"/>
    <w:rsid w:val="0040767E"/>
  </w:style>
  <w:style w:type="character" w:customStyle="1" w:styleId="WW8Num26z4">
    <w:name w:val="WW8Num26z4"/>
    <w:rsid w:val="0040767E"/>
  </w:style>
  <w:style w:type="character" w:customStyle="1" w:styleId="WW8Num26z5">
    <w:name w:val="WW8Num26z5"/>
    <w:rsid w:val="0040767E"/>
  </w:style>
  <w:style w:type="character" w:customStyle="1" w:styleId="WW8Num26z6">
    <w:name w:val="WW8Num26z6"/>
    <w:rsid w:val="0040767E"/>
  </w:style>
  <w:style w:type="character" w:customStyle="1" w:styleId="WW8Num26z7">
    <w:name w:val="WW8Num26z7"/>
    <w:rsid w:val="0040767E"/>
  </w:style>
  <w:style w:type="character" w:customStyle="1" w:styleId="WW8Num26z8">
    <w:name w:val="WW8Num26z8"/>
    <w:rsid w:val="0040767E"/>
  </w:style>
  <w:style w:type="character" w:customStyle="1" w:styleId="WW8Num27z0">
    <w:name w:val="WW8Num27z0"/>
    <w:rsid w:val="0040767E"/>
    <w:rPr>
      <w:rFonts w:ascii="Symbol" w:hAnsi="Symbol" w:cs="Symbol"/>
    </w:rPr>
  </w:style>
  <w:style w:type="character" w:customStyle="1" w:styleId="WW8Num28z0">
    <w:name w:val="WW8Num28z0"/>
    <w:rsid w:val="0040767E"/>
    <w:rPr>
      <w:rFonts w:ascii="Symbol" w:hAnsi="Symbol" w:cs="Symbol"/>
      <w:bCs/>
      <w:color w:val="000000"/>
      <w:sz w:val="22"/>
    </w:rPr>
  </w:style>
  <w:style w:type="character" w:customStyle="1" w:styleId="WW8Num28z2">
    <w:name w:val="WW8Num28z2"/>
    <w:rsid w:val="0040767E"/>
  </w:style>
  <w:style w:type="character" w:customStyle="1" w:styleId="WW8Num28z3">
    <w:name w:val="WW8Num28z3"/>
    <w:rsid w:val="0040767E"/>
  </w:style>
  <w:style w:type="character" w:customStyle="1" w:styleId="WW8Num28z4">
    <w:name w:val="WW8Num28z4"/>
    <w:rsid w:val="0040767E"/>
  </w:style>
  <w:style w:type="character" w:customStyle="1" w:styleId="WW8Num28z5">
    <w:name w:val="WW8Num28z5"/>
    <w:rsid w:val="0040767E"/>
  </w:style>
  <w:style w:type="character" w:customStyle="1" w:styleId="WW8Num28z6">
    <w:name w:val="WW8Num28z6"/>
    <w:rsid w:val="0040767E"/>
  </w:style>
  <w:style w:type="character" w:customStyle="1" w:styleId="WW8Num28z7">
    <w:name w:val="WW8Num28z7"/>
    <w:rsid w:val="0040767E"/>
  </w:style>
  <w:style w:type="character" w:customStyle="1" w:styleId="WW8Num28z8">
    <w:name w:val="WW8Num28z8"/>
    <w:rsid w:val="0040767E"/>
  </w:style>
  <w:style w:type="character" w:customStyle="1" w:styleId="WW8Num29z0">
    <w:name w:val="WW8Num29z0"/>
    <w:rsid w:val="0040767E"/>
    <w:rPr>
      <w:rFonts w:ascii="Symbol" w:eastAsia="TimesNewRoman" w:hAnsi="Symbol" w:cs="Symbol"/>
      <w:sz w:val="22"/>
      <w:szCs w:val="16"/>
    </w:rPr>
  </w:style>
  <w:style w:type="character" w:customStyle="1" w:styleId="WW8Num30z0">
    <w:name w:val="WW8Num30z0"/>
    <w:rsid w:val="0040767E"/>
    <w:rPr>
      <w:rFonts w:ascii="Symbol" w:eastAsia="TimesNewRoman" w:hAnsi="Symbol" w:cs="Symbol"/>
      <w:sz w:val="22"/>
      <w:szCs w:val="16"/>
    </w:rPr>
  </w:style>
  <w:style w:type="character" w:customStyle="1" w:styleId="WW8Num30z2">
    <w:name w:val="WW8Num30z2"/>
    <w:rsid w:val="0040767E"/>
  </w:style>
  <w:style w:type="character" w:customStyle="1" w:styleId="WW8Num30z3">
    <w:name w:val="WW8Num30z3"/>
    <w:rsid w:val="0040767E"/>
  </w:style>
  <w:style w:type="character" w:customStyle="1" w:styleId="WW8Num30z4">
    <w:name w:val="WW8Num30z4"/>
    <w:rsid w:val="0040767E"/>
  </w:style>
  <w:style w:type="character" w:customStyle="1" w:styleId="WW8Num30z5">
    <w:name w:val="WW8Num30z5"/>
    <w:rsid w:val="0040767E"/>
  </w:style>
  <w:style w:type="character" w:customStyle="1" w:styleId="WW8Num30z6">
    <w:name w:val="WW8Num30z6"/>
    <w:rsid w:val="0040767E"/>
  </w:style>
  <w:style w:type="character" w:customStyle="1" w:styleId="WW8Num30z7">
    <w:name w:val="WW8Num30z7"/>
    <w:rsid w:val="0040767E"/>
  </w:style>
  <w:style w:type="character" w:customStyle="1" w:styleId="WW8Num30z8">
    <w:name w:val="WW8Num30z8"/>
    <w:rsid w:val="0040767E"/>
  </w:style>
  <w:style w:type="character" w:customStyle="1" w:styleId="WW8Num31z0">
    <w:name w:val="WW8Num31z0"/>
    <w:rsid w:val="0040767E"/>
    <w:rPr>
      <w:rFonts w:ascii="Symbol" w:hAnsi="Symbol" w:cs="Symbol"/>
      <w:bCs/>
      <w:color w:val="000000"/>
      <w:sz w:val="22"/>
    </w:rPr>
  </w:style>
  <w:style w:type="character" w:customStyle="1" w:styleId="WW8Num32z0">
    <w:name w:val="WW8Num32z0"/>
    <w:rsid w:val="0040767E"/>
    <w:rPr>
      <w:rFonts w:ascii="Symbol" w:hAnsi="Symbol" w:cs="Symbol"/>
    </w:rPr>
  </w:style>
  <w:style w:type="character" w:customStyle="1" w:styleId="WW8Num33z0">
    <w:name w:val="WW8Num33z0"/>
    <w:rsid w:val="0040767E"/>
    <w:rPr>
      <w:rFonts w:ascii="Wingdings" w:eastAsia="Times New Roman" w:hAnsi="Wingdings" w:cs="Wingdings"/>
      <w:b/>
      <w:bCs/>
      <w:i w:val="0"/>
      <w:iCs/>
      <w:color w:val="000000"/>
      <w:sz w:val="18"/>
      <w:szCs w:val="24"/>
    </w:rPr>
  </w:style>
  <w:style w:type="character" w:customStyle="1" w:styleId="WW8Num34z0">
    <w:name w:val="WW8Num34z0"/>
    <w:rsid w:val="0040767E"/>
    <w:rPr>
      <w:rFonts w:ascii="Symbol" w:eastAsia="Times New Roman" w:hAnsi="Symbol" w:cs="Symbol"/>
      <w:b w:val="0"/>
      <w:bCs/>
      <w:i w:val="0"/>
      <w:iCs/>
      <w:color w:val="000000"/>
      <w:sz w:val="22"/>
      <w:szCs w:val="22"/>
    </w:rPr>
  </w:style>
  <w:style w:type="character" w:customStyle="1" w:styleId="WW8Num35z0">
    <w:name w:val="WW8Num35z0"/>
    <w:rsid w:val="0040767E"/>
    <w:rPr>
      <w:rFonts w:ascii="Times New Roman" w:hAnsi="Times New Roman" w:cs="Times New Roman"/>
      <w:b/>
      <w:color w:val="000000"/>
      <w:sz w:val="22"/>
    </w:rPr>
  </w:style>
  <w:style w:type="character" w:customStyle="1" w:styleId="WW8Num36z0">
    <w:name w:val="WW8Num36z0"/>
    <w:rsid w:val="0040767E"/>
    <w:rPr>
      <w:rFonts w:ascii="StarSymbol" w:hAnsi="StarSymbol" w:cs="StarSymbol"/>
      <w:b/>
      <w:color w:val="000000"/>
      <w:sz w:val="22"/>
    </w:rPr>
  </w:style>
  <w:style w:type="character" w:customStyle="1" w:styleId="WW8Num36z1">
    <w:name w:val="WW8Num36z1"/>
    <w:rsid w:val="0040767E"/>
  </w:style>
  <w:style w:type="character" w:customStyle="1" w:styleId="WW8Num36z2">
    <w:name w:val="WW8Num36z2"/>
    <w:rsid w:val="0040767E"/>
    <w:rPr>
      <w:color w:val="000000"/>
      <w:sz w:val="22"/>
    </w:rPr>
  </w:style>
  <w:style w:type="character" w:customStyle="1" w:styleId="WW8Num36z3">
    <w:name w:val="WW8Num36z3"/>
    <w:rsid w:val="0040767E"/>
  </w:style>
  <w:style w:type="character" w:customStyle="1" w:styleId="WW8Num36z4">
    <w:name w:val="WW8Num36z4"/>
    <w:rsid w:val="0040767E"/>
  </w:style>
  <w:style w:type="character" w:customStyle="1" w:styleId="WW8Num36z5">
    <w:name w:val="WW8Num36z5"/>
    <w:rsid w:val="0040767E"/>
  </w:style>
  <w:style w:type="character" w:customStyle="1" w:styleId="WW8Num36z6">
    <w:name w:val="WW8Num36z6"/>
    <w:rsid w:val="0040767E"/>
  </w:style>
  <w:style w:type="character" w:customStyle="1" w:styleId="WW8Num36z7">
    <w:name w:val="WW8Num36z7"/>
    <w:rsid w:val="0040767E"/>
  </w:style>
  <w:style w:type="character" w:customStyle="1" w:styleId="WW8Num36z8">
    <w:name w:val="WW8Num36z8"/>
    <w:rsid w:val="0040767E"/>
  </w:style>
  <w:style w:type="character" w:customStyle="1" w:styleId="WW8Num37z0">
    <w:name w:val="WW8Num37z0"/>
    <w:rsid w:val="0040767E"/>
    <w:rPr>
      <w:rFonts w:ascii="Symbol" w:hAnsi="Symbol" w:cs="Symbol"/>
    </w:rPr>
  </w:style>
  <w:style w:type="character" w:customStyle="1" w:styleId="WW8Num38z0">
    <w:name w:val="WW8Num38z0"/>
    <w:rsid w:val="0040767E"/>
    <w:rPr>
      <w:rFonts w:ascii="Symbol" w:hAnsi="Symbol" w:cs="Symbol"/>
      <w:bCs/>
      <w:color w:val="000000"/>
      <w:sz w:val="22"/>
    </w:rPr>
  </w:style>
  <w:style w:type="character" w:customStyle="1" w:styleId="WW8Num39z0">
    <w:name w:val="WW8Num39z0"/>
    <w:rsid w:val="0040767E"/>
    <w:rPr>
      <w:rFonts w:ascii="Times New Roman" w:hAnsi="Times New Roman" w:cs="Times New Roman"/>
      <w:b w:val="0"/>
      <w:bCs/>
      <w:i w:val="0"/>
      <w:color w:val="000000"/>
      <w:sz w:val="22"/>
    </w:rPr>
  </w:style>
  <w:style w:type="character" w:customStyle="1" w:styleId="WW8Num40z0">
    <w:name w:val="WW8Num40z0"/>
    <w:rsid w:val="0040767E"/>
    <w:rPr>
      <w:b w:val="0"/>
      <w:bCs/>
      <w:i w:val="0"/>
      <w:color w:val="000000"/>
      <w:sz w:val="22"/>
      <w:szCs w:val="21"/>
      <w:shd w:val="clear" w:color="auto" w:fill="FFFF00"/>
    </w:rPr>
  </w:style>
  <w:style w:type="character" w:customStyle="1" w:styleId="WW8Num41z0">
    <w:name w:val="WW8Num41z0"/>
    <w:rsid w:val="0040767E"/>
    <w:rPr>
      <w:i/>
      <w:color w:val="auto"/>
      <w:sz w:val="21"/>
      <w:szCs w:val="21"/>
    </w:rPr>
  </w:style>
  <w:style w:type="character" w:customStyle="1" w:styleId="WW8Num41z1">
    <w:name w:val="WW8Num41z1"/>
    <w:rsid w:val="0040767E"/>
  </w:style>
  <w:style w:type="character" w:customStyle="1" w:styleId="WW8Num41z2">
    <w:name w:val="WW8Num41z2"/>
    <w:rsid w:val="0040767E"/>
  </w:style>
  <w:style w:type="character" w:customStyle="1" w:styleId="WW8Num41z3">
    <w:name w:val="WW8Num41z3"/>
    <w:rsid w:val="0040767E"/>
  </w:style>
  <w:style w:type="character" w:customStyle="1" w:styleId="WW8Num41z4">
    <w:name w:val="WW8Num41z4"/>
    <w:rsid w:val="0040767E"/>
  </w:style>
  <w:style w:type="character" w:customStyle="1" w:styleId="WW8Num41z5">
    <w:name w:val="WW8Num41z5"/>
    <w:rsid w:val="0040767E"/>
  </w:style>
  <w:style w:type="character" w:customStyle="1" w:styleId="WW8Num41z6">
    <w:name w:val="WW8Num41z6"/>
    <w:rsid w:val="0040767E"/>
  </w:style>
  <w:style w:type="character" w:customStyle="1" w:styleId="WW8Num41z7">
    <w:name w:val="WW8Num41z7"/>
    <w:rsid w:val="0040767E"/>
  </w:style>
  <w:style w:type="character" w:customStyle="1" w:styleId="WW8Num41z8">
    <w:name w:val="WW8Num41z8"/>
    <w:rsid w:val="0040767E"/>
  </w:style>
  <w:style w:type="character" w:customStyle="1" w:styleId="WW8Num42z0">
    <w:name w:val="WW8Num42z0"/>
    <w:rsid w:val="0040767E"/>
    <w:rPr>
      <w:rFonts w:cs="Arial"/>
      <w:bCs/>
      <w:color w:val="000000"/>
      <w:sz w:val="22"/>
    </w:rPr>
  </w:style>
  <w:style w:type="character" w:customStyle="1" w:styleId="WW8Num43z0">
    <w:name w:val="WW8Num43z0"/>
    <w:rsid w:val="0040767E"/>
    <w:rPr>
      <w:rFonts w:cs="Arial"/>
      <w:bCs/>
      <w:color w:val="000000"/>
      <w:sz w:val="22"/>
      <w:szCs w:val="22"/>
    </w:rPr>
  </w:style>
  <w:style w:type="character" w:customStyle="1" w:styleId="WW8Num44z0">
    <w:name w:val="WW8Num44z0"/>
    <w:rsid w:val="0040767E"/>
    <w:rPr>
      <w:rFonts w:cs="Tahoma"/>
      <w:b w:val="0"/>
      <w:color w:val="000000"/>
      <w:sz w:val="22"/>
    </w:rPr>
  </w:style>
  <w:style w:type="character" w:customStyle="1" w:styleId="WW8Num45z0">
    <w:name w:val="WW8Num45z0"/>
    <w:rsid w:val="0040767E"/>
    <w:rPr>
      <w:b w:val="0"/>
      <w:color w:val="000000"/>
      <w:sz w:val="22"/>
    </w:rPr>
  </w:style>
  <w:style w:type="character" w:customStyle="1" w:styleId="WW8Num46z0">
    <w:name w:val="WW8Num46z0"/>
    <w:rsid w:val="0040767E"/>
    <w:rPr>
      <w:sz w:val="22"/>
    </w:rPr>
  </w:style>
  <w:style w:type="character" w:customStyle="1" w:styleId="WW8Num47z0">
    <w:name w:val="WW8Num47z0"/>
    <w:rsid w:val="0040767E"/>
    <w:rPr>
      <w:sz w:val="22"/>
    </w:rPr>
  </w:style>
  <w:style w:type="character" w:customStyle="1" w:styleId="WW8Num48z0">
    <w:name w:val="WW8Num48z0"/>
    <w:rsid w:val="0040767E"/>
  </w:style>
  <w:style w:type="character" w:customStyle="1" w:styleId="WW8Num49z0">
    <w:name w:val="WW8Num49z0"/>
    <w:rsid w:val="0040767E"/>
    <w:rPr>
      <w:color w:val="auto"/>
      <w:sz w:val="22"/>
      <w:szCs w:val="22"/>
    </w:rPr>
  </w:style>
  <w:style w:type="character" w:customStyle="1" w:styleId="WW8Num50z0">
    <w:name w:val="WW8Num50z0"/>
    <w:rsid w:val="0040767E"/>
    <w:rPr>
      <w:rFonts w:hint="default"/>
      <w:i/>
      <w:iCs/>
      <w:color w:val="000000"/>
      <w:sz w:val="22"/>
      <w:szCs w:val="22"/>
    </w:rPr>
  </w:style>
  <w:style w:type="character" w:customStyle="1" w:styleId="WW8Num51z0">
    <w:name w:val="WW8Num51z0"/>
    <w:rsid w:val="0040767E"/>
    <w:rPr>
      <w:rFonts w:eastAsia="TimesNewRoman" w:cs="TimesNewRoman" w:hint="default"/>
      <w:i/>
      <w:iCs/>
      <w:color w:val="000000"/>
      <w:sz w:val="22"/>
      <w:szCs w:val="16"/>
    </w:rPr>
  </w:style>
  <w:style w:type="character" w:customStyle="1" w:styleId="WW8Num52z0">
    <w:name w:val="WW8Num52z0"/>
    <w:rsid w:val="0040767E"/>
    <w:rPr>
      <w:rFonts w:hint="default"/>
      <w:color w:val="000000"/>
      <w:sz w:val="22"/>
      <w:szCs w:val="22"/>
    </w:rPr>
  </w:style>
  <w:style w:type="character" w:customStyle="1" w:styleId="WW8Num53z0">
    <w:name w:val="WW8Num53z0"/>
    <w:rsid w:val="0040767E"/>
    <w:rPr>
      <w:rFonts w:hint="default"/>
      <w:b/>
      <w:color w:val="000000"/>
      <w:sz w:val="22"/>
      <w:szCs w:val="22"/>
    </w:rPr>
  </w:style>
  <w:style w:type="character" w:customStyle="1" w:styleId="WW8Num54z0">
    <w:name w:val="WW8Num54z0"/>
    <w:rsid w:val="0040767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54z2">
    <w:name w:val="WW8Num54z2"/>
    <w:rsid w:val="0040767E"/>
  </w:style>
  <w:style w:type="character" w:customStyle="1" w:styleId="WW8Num54z3">
    <w:name w:val="WW8Num54z3"/>
    <w:rsid w:val="0040767E"/>
  </w:style>
  <w:style w:type="character" w:customStyle="1" w:styleId="WW8Num54z4">
    <w:name w:val="WW8Num54z4"/>
    <w:rsid w:val="0040767E"/>
  </w:style>
  <w:style w:type="character" w:customStyle="1" w:styleId="WW8Num54z5">
    <w:name w:val="WW8Num54z5"/>
    <w:rsid w:val="0040767E"/>
  </w:style>
  <w:style w:type="character" w:customStyle="1" w:styleId="WW8Num54z6">
    <w:name w:val="WW8Num54z6"/>
    <w:rsid w:val="0040767E"/>
  </w:style>
  <w:style w:type="character" w:customStyle="1" w:styleId="WW8Num54z7">
    <w:name w:val="WW8Num54z7"/>
    <w:rsid w:val="0040767E"/>
  </w:style>
  <w:style w:type="character" w:customStyle="1" w:styleId="WW8Num54z8">
    <w:name w:val="WW8Num54z8"/>
    <w:rsid w:val="0040767E"/>
  </w:style>
  <w:style w:type="character" w:customStyle="1" w:styleId="WW8Num55z0">
    <w:name w:val="WW8Num55z0"/>
    <w:rsid w:val="0040767E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56z0">
    <w:name w:val="WW8Num56z0"/>
    <w:rsid w:val="0040767E"/>
    <w:rPr>
      <w:rFonts w:eastAsia="TimesNewRoman" w:cs="TimesNewRoman" w:hint="default"/>
      <w:b/>
      <w:bCs/>
      <w:color w:val="000000"/>
      <w:sz w:val="22"/>
      <w:szCs w:val="16"/>
    </w:rPr>
  </w:style>
  <w:style w:type="character" w:customStyle="1" w:styleId="WW8Num56z2">
    <w:name w:val="WW8Num56z2"/>
    <w:rsid w:val="0040767E"/>
  </w:style>
  <w:style w:type="character" w:customStyle="1" w:styleId="WW8Num56z3">
    <w:name w:val="WW8Num56z3"/>
    <w:rsid w:val="0040767E"/>
  </w:style>
  <w:style w:type="character" w:customStyle="1" w:styleId="WW8Num56z4">
    <w:name w:val="WW8Num56z4"/>
    <w:rsid w:val="0040767E"/>
  </w:style>
  <w:style w:type="character" w:customStyle="1" w:styleId="WW8Num56z5">
    <w:name w:val="WW8Num56z5"/>
    <w:rsid w:val="0040767E"/>
  </w:style>
  <w:style w:type="character" w:customStyle="1" w:styleId="WW8Num56z6">
    <w:name w:val="WW8Num56z6"/>
    <w:rsid w:val="0040767E"/>
  </w:style>
  <w:style w:type="character" w:customStyle="1" w:styleId="WW8Num56z7">
    <w:name w:val="WW8Num56z7"/>
    <w:rsid w:val="0040767E"/>
  </w:style>
  <w:style w:type="character" w:customStyle="1" w:styleId="WW8Num56z8">
    <w:name w:val="WW8Num56z8"/>
    <w:rsid w:val="0040767E"/>
  </w:style>
  <w:style w:type="character" w:customStyle="1" w:styleId="WW8Num57z0">
    <w:name w:val="WW8Num57z0"/>
    <w:rsid w:val="0040767E"/>
    <w:rPr>
      <w:rFonts w:hint="default"/>
      <w:b/>
      <w:bCs/>
      <w:color w:val="000000"/>
      <w:sz w:val="22"/>
      <w:szCs w:val="22"/>
    </w:rPr>
  </w:style>
  <w:style w:type="character" w:customStyle="1" w:styleId="WW8Num58z0">
    <w:name w:val="WW8Num58z0"/>
    <w:rsid w:val="0040767E"/>
    <w:rPr>
      <w:rFonts w:hint="default"/>
      <w:b/>
      <w:bCs/>
      <w:color w:val="000000"/>
      <w:sz w:val="22"/>
      <w:szCs w:val="22"/>
    </w:rPr>
  </w:style>
  <w:style w:type="character" w:customStyle="1" w:styleId="WW8Num58z1">
    <w:name w:val="WW8Num58z1"/>
    <w:rsid w:val="0040767E"/>
  </w:style>
  <w:style w:type="character" w:customStyle="1" w:styleId="WW8Num58z2">
    <w:name w:val="WW8Num58z2"/>
    <w:rsid w:val="0040767E"/>
  </w:style>
  <w:style w:type="character" w:customStyle="1" w:styleId="WW8Num58z3">
    <w:name w:val="WW8Num58z3"/>
    <w:rsid w:val="0040767E"/>
  </w:style>
  <w:style w:type="character" w:customStyle="1" w:styleId="WW8Num58z4">
    <w:name w:val="WW8Num58z4"/>
    <w:rsid w:val="0040767E"/>
  </w:style>
  <w:style w:type="character" w:customStyle="1" w:styleId="WW8Num58z5">
    <w:name w:val="WW8Num58z5"/>
    <w:rsid w:val="0040767E"/>
  </w:style>
  <w:style w:type="character" w:customStyle="1" w:styleId="WW8Num58z6">
    <w:name w:val="WW8Num58z6"/>
    <w:rsid w:val="0040767E"/>
  </w:style>
  <w:style w:type="character" w:customStyle="1" w:styleId="WW8Num58z7">
    <w:name w:val="WW8Num58z7"/>
    <w:rsid w:val="0040767E"/>
  </w:style>
  <w:style w:type="character" w:customStyle="1" w:styleId="WW8Num58z8">
    <w:name w:val="WW8Num58z8"/>
    <w:rsid w:val="0040767E"/>
  </w:style>
  <w:style w:type="character" w:customStyle="1" w:styleId="WW8Num37z1">
    <w:name w:val="WW8Num37z1"/>
    <w:rsid w:val="0040767E"/>
  </w:style>
  <w:style w:type="character" w:customStyle="1" w:styleId="WW8Num37z2">
    <w:name w:val="WW8Num37z2"/>
    <w:rsid w:val="0040767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37z3">
    <w:name w:val="WW8Num37z3"/>
    <w:rsid w:val="0040767E"/>
  </w:style>
  <w:style w:type="character" w:customStyle="1" w:styleId="WW8Num37z4">
    <w:name w:val="WW8Num37z4"/>
    <w:rsid w:val="0040767E"/>
  </w:style>
  <w:style w:type="character" w:customStyle="1" w:styleId="WW8Num37z5">
    <w:name w:val="WW8Num37z5"/>
    <w:rsid w:val="0040767E"/>
  </w:style>
  <w:style w:type="character" w:customStyle="1" w:styleId="WW8Num37z6">
    <w:name w:val="WW8Num37z6"/>
    <w:rsid w:val="0040767E"/>
  </w:style>
  <w:style w:type="character" w:customStyle="1" w:styleId="WW8Num37z7">
    <w:name w:val="WW8Num37z7"/>
    <w:rsid w:val="0040767E"/>
  </w:style>
  <w:style w:type="character" w:customStyle="1" w:styleId="WW8Num37z8">
    <w:name w:val="WW8Num37z8"/>
    <w:rsid w:val="0040767E"/>
  </w:style>
  <w:style w:type="character" w:customStyle="1" w:styleId="WW8Num42z1">
    <w:name w:val="WW8Num42z1"/>
    <w:rsid w:val="0040767E"/>
  </w:style>
  <w:style w:type="character" w:customStyle="1" w:styleId="WW8Num42z2">
    <w:name w:val="WW8Num42z2"/>
    <w:rsid w:val="0040767E"/>
  </w:style>
  <w:style w:type="character" w:customStyle="1" w:styleId="WW8Num42z3">
    <w:name w:val="WW8Num42z3"/>
    <w:rsid w:val="0040767E"/>
  </w:style>
  <w:style w:type="character" w:customStyle="1" w:styleId="WW8Num42z4">
    <w:name w:val="WW8Num42z4"/>
    <w:rsid w:val="0040767E"/>
  </w:style>
  <w:style w:type="character" w:customStyle="1" w:styleId="WW8Num42z5">
    <w:name w:val="WW8Num42z5"/>
    <w:rsid w:val="0040767E"/>
  </w:style>
  <w:style w:type="character" w:customStyle="1" w:styleId="WW8Num42z6">
    <w:name w:val="WW8Num42z6"/>
    <w:rsid w:val="0040767E"/>
  </w:style>
  <w:style w:type="character" w:customStyle="1" w:styleId="WW8Num42z7">
    <w:name w:val="WW8Num42z7"/>
    <w:rsid w:val="0040767E"/>
  </w:style>
  <w:style w:type="character" w:customStyle="1" w:styleId="WW8Num42z8">
    <w:name w:val="WW8Num42z8"/>
    <w:rsid w:val="0040767E"/>
  </w:style>
  <w:style w:type="character" w:customStyle="1" w:styleId="WW8Num55z2">
    <w:name w:val="WW8Num55z2"/>
    <w:rsid w:val="0040767E"/>
  </w:style>
  <w:style w:type="character" w:customStyle="1" w:styleId="WW8Num55z3">
    <w:name w:val="WW8Num55z3"/>
    <w:rsid w:val="0040767E"/>
  </w:style>
  <w:style w:type="character" w:customStyle="1" w:styleId="WW8Num55z4">
    <w:name w:val="WW8Num55z4"/>
    <w:rsid w:val="0040767E"/>
  </w:style>
  <w:style w:type="character" w:customStyle="1" w:styleId="WW8Num55z5">
    <w:name w:val="WW8Num55z5"/>
    <w:rsid w:val="0040767E"/>
  </w:style>
  <w:style w:type="character" w:customStyle="1" w:styleId="WW8Num55z6">
    <w:name w:val="WW8Num55z6"/>
    <w:rsid w:val="0040767E"/>
  </w:style>
  <w:style w:type="character" w:customStyle="1" w:styleId="WW8Num55z7">
    <w:name w:val="WW8Num55z7"/>
    <w:rsid w:val="0040767E"/>
  </w:style>
  <w:style w:type="character" w:customStyle="1" w:styleId="WW8Num55z8">
    <w:name w:val="WW8Num55z8"/>
    <w:rsid w:val="0040767E"/>
  </w:style>
  <w:style w:type="character" w:customStyle="1" w:styleId="WW8Num57z2">
    <w:name w:val="WW8Num57z2"/>
    <w:rsid w:val="0040767E"/>
  </w:style>
  <w:style w:type="character" w:customStyle="1" w:styleId="WW8Num57z3">
    <w:name w:val="WW8Num57z3"/>
    <w:rsid w:val="0040767E"/>
  </w:style>
  <w:style w:type="character" w:customStyle="1" w:styleId="WW8Num57z4">
    <w:name w:val="WW8Num57z4"/>
    <w:rsid w:val="0040767E"/>
  </w:style>
  <w:style w:type="character" w:customStyle="1" w:styleId="WW8Num57z5">
    <w:name w:val="WW8Num57z5"/>
    <w:rsid w:val="0040767E"/>
  </w:style>
  <w:style w:type="character" w:customStyle="1" w:styleId="WW8Num57z6">
    <w:name w:val="WW8Num57z6"/>
    <w:rsid w:val="0040767E"/>
  </w:style>
  <w:style w:type="character" w:customStyle="1" w:styleId="WW8Num57z7">
    <w:name w:val="WW8Num57z7"/>
    <w:rsid w:val="0040767E"/>
  </w:style>
  <w:style w:type="character" w:customStyle="1" w:styleId="WW8Num57z8">
    <w:name w:val="WW8Num57z8"/>
    <w:rsid w:val="0040767E"/>
  </w:style>
  <w:style w:type="character" w:customStyle="1" w:styleId="WW8Num59z0">
    <w:name w:val="WW8Num59z0"/>
    <w:rsid w:val="0040767E"/>
    <w:rPr>
      <w:rFonts w:hint="default"/>
      <w:color w:val="000000"/>
      <w:sz w:val="22"/>
    </w:rPr>
  </w:style>
  <w:style w:type="character" w:customStyle="1" w:styleId="WW8Num59z1">
    <w:name w:val="WW8Num59z1"/>
    <w:rsid w:val="0040767E"/>
  </w:style>
  <w:style w:type="character" w:customStyle="1" w:styleId="WW8Num59z2">
    <w:name w:val="WW8Num59z2"/>
    <w:rsid w:val="0040767E"/>
  </w:style>
  <w:style w:type="character" w:customStyle="1" w:styleId="WW8Num59z3">
    <w:name w:val="WW8Num59z3"/>
    <w:rsid w:val="0040767E"/>
  </w:style>
  <w:style w:type="character" w:customStyle="1" w:styleId="WW8Num59z4">
    <w:name w:val="WW8Num59z4"/>
    <w:rsid w:val="0040767E"/>
  </w:style>
  <w:style w:type="character" w:customStyle="1" w:styleId="WW8Num59z5">
    <w:name w:val="WW8Num59z5"/>
    <w:rsid w:val="0040767E"/>
  </w:style>
  <w:style w:type="character" w:customStyle="1" w:styleId="WW8Num59z6">
    <w:name w:val="WW8Num59z6"/>
    <w:rsid w:val="0040767E"/>
  </w:style>
  <w:style w:type="character" w:customStyle="1" w:styleId="WW8Num59z7">
    <w:name w:val="WW8Num59z7"/>
    <w:rsid w:val="0040767E"/>
  </w:style>
  <w:style w:type="character" w:customStyle="1" w:styleId="WW8Num59z8">
    <w:name w:val="WW8Num59z8"/>
    <w:rsid w:val="0040767E"/>
  </w:style>
  <w:style w:type="character" w:customStyle="1" w:styleId="WW8Num60z0">
    <w:name w:val="WW8Num60z0"/>
    <w:rsid w:val="0040767E"/>
    <w:rPr>
      <w:rFonts w:eastAsia="Calibri" w:hint="default"/>
      <w:b w:val="0"/>
      <w:bCs/>
      <w:i w:val="0"/>
      <w:iCs/>
      <w:color w:val="000000"/>
      <w:sz w:val="22"/>
      <w:szCs w:val="22"/>
    </w:rPr>
  </w:style>
  <w:style w:type="character" w:customStyle="1" w:styleId="WW8Num60z1">
    <w:name w:val="WW8Num60z1"/>
    <w:rsid w:val="0040767E"/>
  </w:style>
  <w:style w:type="character" w:customStyle="1" w:styleId="WW8Num60z2">
    <w:name w:val="WW8Num60z2"/>
    <w:rsid w:val="0040767E"/>
  </w:style>
  <w:style w:type="character" w:customStyle="1" w:styleId="WW8Num60z3">
    <w:name w:val="WW8Num60z3"/>
    <w:rsid w:val="0040767E"/>
  </w:style>
  <w:style w:type="character" w:customStyle="1" w:styleId="WW8Num60z4">
    <w:name w:val="WW8Num60z4"/>
    <w:rsid w:val="0040767E"/>
  </w:style>
  <w:style w:type="character" w:customStyle="1" w:styleId="WW8Num60z5">
    <w:name w:val="WW8Num60z5"/>
    <w:rsid w:val="0040767E"/>
  </w:style>
  <w:style w:type="character" w:customStyle="1" w:styleId="WW8Num60z6">
    <w:name w:val="WW8Num60z6"/>
    <w:rsid w:val="0040767E"/>
  </w:style>
  <w:style w:type="character" w:customStyle="1" w:styleId="WW8Num60z7">
    <w:name w:val="WW8Num60z7"/>
    <w:rsid w:val="0040767E"/>
  </w:style>
  <w:style w:type="character" w:customStyle="1" w:styleId="WW8Num60z8">
    <w:name w:val="WW8Num60z8"/>
    <w:rsid w:val="0040767E"/>
  </w:style>
  <w:style w:type="character" w:customStyle="1" w:styleId="WW8Num8z1">
    <w:name w:val="WW8Num8z1"/>
    <w:rsid w:val="0040767E"/>
  </w:style>
  <w:style w:type="character" w:customStyle="1" w:styleId="WW8Num8z2">
    <w:name w:val="WW8Num8z2"/>
    <w:rsid w:val="0040767E"/>
  </w:style>
  <w:style w:type="character" w:customStyle="1" w:styleId="WW8Num8z3">
    <w:name w:val="WW8Num8z3"/>
    <w:rsid w:val="0040767E"/>
  </w:style>
  <w:style w:type="character" w:customStyle="1" w:styleId="WW8Num8z4">
    <w:name w:val="WW8Num8z4"/>
    <w:rsid w:val="0040767E"/>
  </w:style>
  <w:style w:type="character" w:customStyle="1" w:styleId="WW8Num8z5">
    <w:name w:val="WW8Num8z5"/>
    <w:rsid w:val="0040767E"/>
  </w:style>
  <w:style w:type="character" w:customStyle="1" w:styleId="WW8Num8z6">
    <w:name w:val="WW8Num8z6"/>
    <w:rsid w:val="0040767E"/>
  </w:style>
  <w:style w:type="character" w:customStyle="1" w:styleId="WW8Num8z7">
    <w:name w:val="WW8Num8z7"/>
    <w:rsid w:val="0040767E"/>
  </w:style>
  <w:style w:type="character" w:customStyle="1" w:styleId="WW8Num8z8">
    <w:name w:val="WW8Num8z8"/>
    <w:rsid w:val="0040767E"/>
  </w:style>
  <w:style w:type="character" w:customStyle="1" w:styleId="WW8Num11z1">
    <w:name w:val="WW8Num11z1"/>
    <w:rsid w:val="0040767E"/>
  </w:style>
  <w:style w:type="character" w:customStyle="1" w:styleId="WW8Num11z2">
    <w:name w:val="WW8Num11z2"/>
    <w:rsid w:val="0040767E"/>
  </w:style>
  <w:style w:type="character" w:customStyle="1" w:styleId="WW8Num11z3">
    <w:name w:val="WW8Num11z3"/>
    <w:rsid w:val="0040767E"/>
    <w:rPr>
      <w:bCs/>
      <w:color w:val="000000"/>
      <w:sz w:val="22"/>
    </w:rPr>
  </w:style>
  <w:style w:type="character" w:customStyle="1" w:styleId="WW8Num11z4">
    <w:name w:val="WW8Num11z4"/>
    <w:rsid w:val="0040767E"/>
  </w:style>
  <w:style w:type="character" w:customStyle="1" w:styleId="WW8Num11z5">
    <w:name w:val="WW8Num11z5"/>
    <w:rsid w:val="0040767E"/>
  </w:style>
  <w:style w:type="character" w:customStyle="1" w:styleId="WW8Num11z6">
    <w:name w:val="WW8Num11z6"/>
    <w:rsid w:val="0040767E"/>
  </w:style>
  <w:style w:type="character" w:customStyle="1" w:styleId="WW8Num11z7">
    <w:name w:val="WW8Num11z7"/>
    <w:rsid w:val="0040767E"/>
  </w:style>
  <w:style w:type="character" w:customStyle="1" w:styleId="WW8Num11z8">
    <w:name w:val="WW8Num11z8"/>
    <w:rsid w:val="0040767E"/>
  </w:style>
  <w:style w:type="character" w:customStyle="1" w:styleId="WW8Num12z1">
    <w:name w:val="WW8Num12z1"/>
    <w:rsid w:val="0040767E"/>
  </w:style>
  <w:style w:type="character" w:customStyle="1" w:styleId="WW8Num12z2">
    <w:name w:val="WW8Num12z2"/>
    <w:rsid w:val="0040767E"/>
  </w:style>
  <w:style w:type="character" w:customStyle="1" w:styleId="WW8Num12z3">
    <w:name w:val="WW8Num12z3"/>
    <w:rsid w:val="0040767E"/>
  </w:style>
  <w:style w:type="character" w:customStyle="1" w:styleId="WW8Num12z4">
    <w:name w:val="WW8Num12z4"/>
    <w:rsid w:val="0040767E"/>
  </w:style>
  <w:style w:type="character" w:customStyle="1" w:styleId="WW8Num12z5">
    <w:name w:val="WW8Num12z5"/>
    <w:rsid w:val="0040767E"/>
  </w:style>
  <w:style w:type="character" w:customStyle="1" w:styleId="WW8Num12z6">
    <w:name w:val="WW8Num12z6"/>
    <w:rsid w:val="0040767E"/>
  </w:style>
  <w:style w:type="character" w:customStyle="1" w:styleId="WW8Num12z7">
    <w:name w:val="WW8Num12z7"/>
    <w:rsid w:val="0040767E"/>
  </w:style>
  <w:style w:type="character" w:customStyle="1" w:styleId="WW8Num12z8">
    <w:name w:val="WW8Num12z8"/>
    <w:rsid w:val="0040767E"/>
  </w:style>
  <w:style w:type="character" w:customStyle="1" w:styleId="WW8Num25z1">
    <w:name w:val="WW8Num25z1"/>
    <w:rsid w:val="0040767E"/>
  </w:style>
  <w:style w:type="character" w:customStyle="1" w:styleId="WW8Num25z2">
    <w:name w:val="WW8Num25z2"/>
    <w:rsid w:val="0040767E"/>
  </w:style>
  <w:style w:type="character" w:customStyle="1" w:styleId="WW8Num25z3">
    <w:name w:val="WW8Num25z3"/>
    <w:rsid w:val="0040767E"/>
  </w:style>
  <w:style w:type="character" w:customStyle="1" w:styleId="WW8Num25z4">
    <w:name w:val="WW8Num25z4"/>
    <w:rsid w:val="0040767E"/>
  </w:style>
  <w:style w:type="character" w:customStyle="1" w:styleId="WW8Num25z5">
    <w:name w:val="WW8Num25z5"/>
    <w:rsid w:val="0040767E"/>
  </w:style>
  <w:style w:type="character" w:customStyle="1" w:styleId="WW8Num25z6">
    <w:name w:val="WW8Num25z6"/>
    <w:rsid w:val="0040767E"/>
  </w:style>
  <w:style w:type="character" w:customStyle="1" w:styleId="WW8Num25z7">
    <w:name w:val="WW8Num25z7"/>
    <w:rsid w:val="0040767E"/>
  </w:style>
  <w:style w:type="character" w:customStyle="1" w:styleId="WW8Num25z8">
    <w:name w:val="WW8Num25z8"/>
    <w:rsid w:val="0040767E"/>
  </w:style>
  <w:style w:type="character" w:customStyle="1" w:styleId="WW8Num26z1">
    <w:name w:val="WW8Num26z1"/>
    <w:rsid w:val="0040767E"/>
  </w:style>
  <w:style w:type="character" w:customStyle="1" w:styleId="WW8Num27z1">
    <w:name w:val="WW8Num27z1"/>
    <w:rsid w:val="0040767E"/>
  </w:style>
  <w:style w:type="character" w:customStyle="1" w:styleId="WW8Num27z2">
    <w:name w:val="WW8Num27z2"/>
    <w:rsid w:val="0040767E"/>
  </w:style>
  <w:style w:type="character" w:customStyle="1" w:styleId="WW8Num27z3">
    <w:name w:val="WW8Num27z3"/>
    <w:rsid w:val="0040767E"/>
  </w:style>
  <w:style w:type="character" w:customStyle="1" w:styleId="WW8Num27z4">
    <w:name w:val="WW8Num27z4"/>
    <w:rsid w:val="0040767E"/>
  </w:style>
  <w:style w:type="character" w:customStyle="1" w:styleId="WW8Num27z5">
    <w:name w:val="WW8Num27z5"/>
    <w:rsid w:val="0040767E"/>
  </w:style>
  <w:style w:type="character" w:customStyle="1" w:styleId="WW8Num27z6">
    <w:name w:val="WW8Num27z6"/>
    <w:rsid w:val="0040767E"/>
  </w:style>
  <w:style w:type="character" w:customStyle="1" w:styleId="WW8Num27z7">
    <w:name w:val="WW8Num27z7"/>
    <w:rsid w:val="0040767E"/>
  </w:style>
  <w:style w:type="character" w:customStyle="1" w:styleId="WW8Num27z8">
    <w:name w:val="WW8Num27z8"/>
    <w:rsid w:val="0040767E"/>
  </w:style>
  <w:style w:type="character" w:customStyle="1" w:styleId="WW8Num28z1">
    <w:name w:val="WW8Num28z1"/>
    <w:rsid w:val="0040767E"/>
  </w:style>
  <w:style w:type="character" w:customStyle="1" w:styleId="WW8Num29z1">
    <w:name w:val="WW8Num29z1"/>
    <w:rsid w:val="0040767E"/>
  </w:style>
  <w:style w:type="character" w:customStyle="1" w:styleId="WW8Num29z2">
    <w:name w:val="WW8Num29z2"/>
    <w:rsid w:val="0040767E"/>
  </w:style>
  <w:style w:type="character" w:customStyle="1" w:styleId="WW8Num29z3">
    <w:name w:val="WW8Num29z3"/>
    <w:rsid w:val="0040767E"/>
  </w:style>
  <w:style w:type="character" w:customStyle="1" w:styleId="WW8Num29z4">
    <w:name w:val="WW8Num29z4"/>
    <w:rsid w:val="0040767E"/>
  </w:style>
  <w:style w:type="character" w:customStyle="1" w:styleId="WW8Num29z5">
    <w:name w:val="WW8Num29z5"/>
    <w:rsid w:val="0040767E"/>
  </w:style>
  <w:style w:type="character" w:customStyle="1" w:styleId="WW8Num29z6">
    <w:name w:val="WW8Num29z6"/>
    <w:rsid w:val="0040767E"/>
  </w:style>
  <w:style w:type="character" w:customStyle="1" w:styleId="WW8Num29z7">
    <w:name w:val="WW8Num29z7"/>
    <w:rsid w:val="0040767E"/>
  </w:style>
  <w:style w:type="character" w:customStyle="1" w:styleId="WW8Num29z8">
    <w:name w:val="WW8Num29z8"/>
    <w:rsid w:val="0040767E"/>
  </w:style>
  <w:style w:type="character" w:customStyle="1" w:styleId="WW8Num30z1">
    <w:name w:val="WW8Num30z1"/>
    <w:rsid w:val="0040767E"/>
  </w:style>
  <w:style w:type="character" w:customStyle="1" w:styleId="WW8Num31z1">
    <w:name w:val="WW8Num31z1"/>
    <w:rsid w:val="0040767E"/>
  </w:style>
  <w:style w:type="character" w:customStyle="1" w:styleId="WW8Num31z2">
    <w:name w:val="WW8Num31z2"/>
    <w:rsid w:val="0040767E"/>
  </w:style>
  <w:style w:type="character" w:customStyle="1" w:styleId="WW8Num31z3">
    <w:name w:val="WW8Num31z3"/>
    <w:rsid w:val="0040767E"/>
  </w:style>
  <w:style w:type="character" w:customStyle="1" w:styleId="WW8Num31z4">
    <w:name w:val="WW8Num31z4"/>
    <w:rsid w:val="0040767E"/>
  </w:style>
  <w:style w:type="character" w:customStyle="1" w:styleId="WW8Num31z5">
    <w:name w:val="WW8Num31z5"/>
    <w:rsid w:val="0040767E"/>
  </w:style>
  <w:style w:type="character" w:customStyle="1" w:styleId="WW8Num31z6">
    <w:name w:val="WW8Num31z6"/>
    <w:rsid w:val="0040767E"/>
  </w:style>
  <w:style w:type="character" w:customStyle="1" w:styleId="WW8Num31z7">
    <w:name w:val="WW8Num31z7"/>
    <w:rsid w:val="0040767E"/>
  </w:style>
  <w:style w:type="character" w:customStyle="1" w:styleId="WW8Num31z8">
    <w:name w:val="WW8Num31z8"/>
    <w:rsid w:val="0040767E"/>
  </w:style>
  <w:style w:type="character" w:customStyle="1" w:styleId="WW8Num32z1">
    <w:name w:val="WW8Num32z1"/>
    <w:rsid w:val="0040767E"/>
  </w:style>
  <w:style w:type="character" w:customStyle="1" w:styleId="WW8Num32z2">
    <w:name w:val="WW8Num32z2"/>
    <w:rsid w:val="0040767E"/>
  </w:style>
  <w:style w:type="character" w:customStyle="1" w:styleId="WW8Num32z3">
    <w:name w:val="WW8Num32z3"/>
    <w:rsid w:val="0040767E"/>
  </w:style>
  <w:style w:type="character" w:customStyle="1" w:styleId="WW8Num32z4">
    <w:name w:val="WW8Num32z4"/>
    <w:rsid w:val="0040767E"/>
  </w:style>
  <w:style w:type="character" w:customStyle="1" w:styleId="WW8Num32z5">
    <w:name w:val="WW8Num32z5"/>
    <w:rsid w:val="0040767E"/>
  </w:style>
  <w:style w:type="character" w:customStyle="1" w:styleId="WW8Num32z6">
    <w:name w:val="WW8Num32z6"/>
    <w:rsid w:val="0040767E"/>
  </w:style>
  <w:style w:type="character" w:customStyle="1" w:styleId="WW8Num32z7">
    <w:name w:val="WW8Num32z7"/>
    <w:rsid w:val="0040767E"/>
  </w:style>
  <w:style w:type="character" w:customStyle="1" w:styleId="WW8Num32z8">
    <w:name w:val="WW8Num32z8"/>
    <w:rsid w:val="0040767E"/>
  </w:style>
  <w:style w:type="character" w:customStyle="1" w:styleId="WW8Num33z1">
    <w:name w:val="WW8Num33z1"/>
    <w:rsid w:val="0040767E"/>
  </w:style>
  <w:style w:type="character" w:customStyle="1" w:styleId="WW8Num33z2">
    <w:name w:val="WW8Num33z2"/>
    <w:rsid w:val="0040767E"/>
  </w:style>
  <w:style w:type="character" w:customStyle="1" w:styleId="WW8Num33z3">
    <w:name w:val="WW8Num33z3"/>
    <w:rsid w:val="0040767E"/>
  </w:style>
  <w:style w:type="character" w:customStyle="1" w:styleId="WW8Num33z4">
    <w:name w:val="WW8Num33z4"/>
    <w:rsid w:val="0040767E"/>
  </w:style>
  <w:style w:type="character" w:customStyle="1" w:styleId="WW8Num33z5">
    <w:name w:val="WW8Num33z5"/>
    <w:rsid w:val="0040767E"/>
  </w:style>
  <w:style w:type="character" w:customStyle="1" w:styleId="WW8Num33z6">
    <w:name w:val="WW8Num33z6"/>
    <w:rsid w:val="0040767E"/>
  </w:style>
  <w:style w:type="character" w:customStyle="1" w:styleId="WW8Num33z7">
    <w:name w:val="WW8Num33z7"/>
    <w:rsid w:val="0040767E"/>
  </w:style>
  <w:style w:type="character" w:customStyle="1" w:styleId="WW8Num33z8">
    <w:name w:val="WW8Num33z8"/>
    <w:rsid w:val="0040767E"/>
  </w:style>
  <w:style w:type="character" w:customStyle="1" w:styleId="WW8Num34z1">
    <w:name w:val="WW8Num34z1"/>
    <w:rsid w:val="0040767E"/>
  </w:style>
  <w:style w:type="character" w:customStyle="1" w:styleId="WW8Num34z2">
    <w:name w:val="WW8Num34z2"/>
    <w:rsid w:val="0040767E"/>
  </w:style>
  <w:style w:type="character" w:customStyle="1" w:styleId="WW8Num34z3">
    <w:name w:val="WW8Num34z3"/>
    <w:rsid w:val="0040767E"/>
  </w:style>
  <w:style w:type="character" w:customStyle="1" w:styleId="WW8Num34z4">
    <w:name w:val="WW8Num34z4"/>
    <w:rsid w:val="0040767E"/>
  </w:style>
  <w:style w:type="character" w:customStyle="1" w:styleId="WW8Num34z5">
    <w:name w:val="WW8Num34z5"/>
    <w:rsid w:val="0040767E"/>
  </w:style>
  <w:style w:type="character" w:customStyle="1" w:styleId="WW8Num34z6">
    <w:name w:val="WW8Num34z6"/>
    <w:rsid w:val="0040767E"/>
  </w:style>
  <w:style w:type="character" w:customStyle="1" w:styleId="WW8Num34z7">
    <w:name w:val="WW8Num34z7"/>
    <w:rsid w:val="0040767E"/>
  </w:style>
  <w:style w:type="character" w:customStyle="1" w:styleId="WW8Num34z8">
    <w:name w:val="WW8Num34z8"/>
    <w:rsid w:val="0040767E"/>
  </w:style>
  <w:style w:type="character" w:customStyle="1" w:styleId="WW8Num35z1">
    <w:name w:val="WW8Num35z1"/>
    <w:rsid w:val="0040767E"/>
  </w:style>
  <w:style w:type="character" w:customStyle="1" w:styleId="WW8Num35z2">
    <w:name w:val="WW8Num35z2"/>
    <w:rsid w:val="0040767E"/>
  </w:style>
  <w:style w:type="character" w:customStyle="1" w:styleId="WW8Num35z3">
    <w:name w:val="WW8Num35z3"/>
    <w:rsid w:val="0040767E"/>
  </w:style>
  <w:style w:type="character" w:customStyle="1" w:styleId="WW8Num35z4">
    <w:name w:val="WW8Num35z4"/>
    <w:rsid w:val="0040767E"/>
  </w:style>
  <w:style w:type="character" w:customStyle="1" w:styleId="WW8Num35z5">
    <w:name w:val="WW8Num35z5"/>
    <w:rsid w:val="0040767E"/>
  </w:style>
  <w:style w:type="character" w:customStyle="1" w:styleId="WW8Num35z6">
    <w:name w:val="WW8Num35z6"/>
    <w:rsid w:val="0040767E"/>
  </w:style>
  <w:style w:type="character" w:customStyle="1" w:styleId="WW8Num35z7">
    <w:name w:val="WW8Num35z7"/>
    <w:rsid w:val="0040767E"/>
  </w:style>
  <w:style w:type="character" w:customStyle="1" w:styleId="WW8Num35z8">
    <w:name w:val="WW8Num35z8"/>
    <w:rsid w:val="0040767E"/>
  </w:style>
  <w:style w:type="character" w:customStyle="1" w:styleId="WW8Num38z1">
    <w:name w:val="WW8Num38z1"/>
    <w:rsid w:val="0040767E"/>
  </w:style>
  <w:style w:type="character" w:customStyle="1" w:styleId="WW8Num38z2">
    <w:name w:val="WW8Num38z2"/>
    <w:rsid w:val="0040767E"/>
  </w:style>
  <w:style w:type="character" w:customStyle="1" w:styleId="WW8Num38z3">
    <w:name w:val="WW8Num38z3"/>
    <w:rsid w:val="0040767E"/>
  </w:style>
  <w:style w:type="character" w:customStyle="1" w:styleId="WW8Num38z4">
    <w:name w:val="WW8Num38z4"/>
    <w:rsid w:val="0040767E"/>
  </w:style>
  <w:style w:type="character" w:customStyle="1" w:styleId="WW8Num38z5">
    <w:name w:val="WW8Num38z5"/>
    <w:rsid w:val="0040767E"/>
  </w:style>
  <w:style w:type="character" w:customStyle="1" w:styleId="WW8Num38z6">
    <w:name w:val="WW8Num38z6"/>
    <w:rsid w:val="0040767E"/>
  </w:style>
  <w:style w:type="character" w:customStyle="1" w:styleId="WW8Num38z7">
    <w:name w:val="WW8Num38z7"/>
    <w:rsid w:val="0040767E"/>
  </w:style>
  <w:style w:type="character" w:customStyle="1" w:styleId="WW8Num38z8">
    <w:name w:val="WW8Num38z8"/>
    <w:rsid w:val="0040767E"/>
  </w:style>
  <w:style w:type="character" w:customStyle="1" w:styleId="WW8Num39z1">
    <w:name w:val="WW8Num39z1"/>
    <w:rsid w:val="0040767E"/>
  </w:style>
  <w:style w:type="character" w:customStyle="1" w:styleId="WW8Num39z2">
    <w:name w:val="WW8Num39z2"/>
    <w:rsid w:val="0040767E"/>
  </w:style>
  <w:style w:type="character" w:customStyle="1" w:styleId="WW8Num39z3">
    <w:name w:val="WW8Num39z3"/>
    <w:rsid w:val="0040767E"/>
    <w:rPr>
      <w:color w:val="000000"/>
      <w:sz w:val="22"/>
    </w:rPr>
  </w:style>
  <w:style w:type="character" w:customStyle="1" w:styleId="WW8Num39z4">
    <w:name w:val="WW8Num39z4"/>
    <w:rsid w:val="0040767E"/>
  </w:style>
  <w:style w:type="character" w:customStyle="1" w:styleId="WW8Num39z5">
    <w:name w:val="WW8Num39z5"/>
    <w:rsid w:val="0040767E"/>
  </w:style>
  <w:style w:type="character" w:customStyle="1" w:styleId="WW8Num39z6">
    <w:name w:val="WW8Num39z6"/>
    <w:rsid w:val="0040767E"/>
  </w:style>
  <w:style w:type="character" w:customStyle="1" w:styleId="WW8Num39z7">
    <w:name w:val="WW8Num39z7"/>
    <w:rsid w:val="0040767E"/>
  </w:style>
  <w:style w:type="character" w:customStyle="1" w:styleId="WW8Num39z8">
    <w:name w:val="WW8Num39z8"/>
    <w:rsid w:val="0040767E"/>
  </w:style>
  <w:style w:type="character" w:customStyle="1" w:styleId="WW8Num40z1">
    <w:name w:val="WW8Num40z1"/>
    <w:rsid w:val="0040767E"/>
  </w:style>
  <w:style w:type="character" w:customStyle="1" w:styleId="WW8Num40z2">
    <w:name w:val="WW8Num40z2"/>
    <w:rsid w:val="0040767E"/>
  </w:style>
  <w:style w:type="character" w:customStyle="1" w:styleId="WW8Num40z3">
    <w:name w:val="WW8Num40z3"/>
    <w:rsid w:val="0040767E"/>
  </w:style>
  <w:style w:type="character" w:customStyle="1" w:styleId="WW8Num40z4">
    <w:name w:val="WW8Num40z4"/>
    <w:rsid w:val="0040767E"/>
  </w:style>
  <w:style w:type="character" w:customStyle="1" w:styleId="WW8Num40z5">
    <w:name w:val="WW8Num40z5"/>
    <w:rsid w:val="0040767E"/>
  </w:style>
  <w:style w:type="character" w:customStyle="1" w:styleId="WW8Num40z6">
    <w:name w:val="WW8Num40z6"/>
    <w:rsid w:val="0040767E"/>
  </w:style>
  <w:style w:type="character" w:customStyle="1" w:styleId="WW8Num40z7">
    <w:name w:val="WW8Num40z7"/>
    <w:rsid w:val="0040767E"/>
  </w:style>
  <w:style w:type="character" w:customStyle="1" w:styleId="WW8Num40z8">
    <w:name w:val="WW8Num40z8"/>
    <w:rsid w:val="0040767E"/>
  </w:style>
  <w:style w:type="character" w:customStyle="1" w:styleId="WW8Num43z1">
    <w:name w:val="WW8Num43z1"/>
    <w:rsid w:val="0040767E"/>
    <w:rPr>
      <w:color w:val="000000"/>
      <w:sz w:val="22"/>
    </w:rPr>
  </w:style>
  <w:style w:type="character" w:customStyle="1" w:styleId="WW8Num43z2">
    <w:name w:val="WW8Num43z2"/>
    <w:rsid w:val="0040767E"/>
  </w:style>
  <w:style w:type="character" w:customStyle="1" w:styleId="WW8Num43z3">
    <w:name w:val="WW8Num43z3"/>
    <w:rsid w:val="0040767E"/>
  </w:style>
  <w:style w:type="character" w:customStyle="1" w:styleId="WW8Num43z4">
    <w:name w:val="WW8Num43z4"/>
    <w:rsid w:val="0040767E"/>
  </w:style>
  <w:style w:type="character" w:customStyle="1" w:styleId="WW8Num43z5">
    <w:name w:val="WW8Num43z5"/>
    <w:rsid w:val="0040767E"/>
  </w:style>
  <w:style w:type="character" w:customStyle="1" w:styleId="WW8Num43z6">
    <w:name w:val="WW8Num43z6"/>
    <w:rsid w:val="0040767E"/>
  </w:style>
  <w:style w:type="character" w:customStyle="1" w:styleId="WW8Num43z7">
    <w:name w:val="WW8Num43z7"/>
    <w:rsid w:val="0040767E"/>
  </w:style>
  <w:style w:type="character" w:customStyle="1" w:styleId="WW8Num43z8">
    <w:name w:val="WW8Num43z8"/>
    <w:rsid w:val="0040767E"/>
  </w:style>
  <w:style w:type="character" w:customStyle="1" w:styleId="WW8Num44z1">
    <w:name w:val="WW8Num44z1"/>
    <w:rsid w:val="0040767E"/>
  </w:style>
  <w:style w:type="character" w:customStyle="1" w:styleId="WW8Num44z2">
    <w:name w:val="WW8Num44z2"/>
    <w:rsid w:val="0040767E"/>
  </w:style>
  <w:style w:type="character" w:customStyle="1" w:styleId="WW8Num44z3">
    <w:name w:val="WW8Num44z3"/>
    <w:rsid w:val="0040767E"/>
  </w:style>
  <w:style w:type="character" w:customStyle="1" w:styleId="WW8Num44z4">
    <w:name w:val="WW8Num44z4"/>
    <w:rsid w:val="0040767E"/>
  </w:style>
  <w:style w:type="character" w:customStyle="1" w:styleId="WW8Num44z5">
    <w:name w:val="WW8Num44z5"/>
    <w:rsid w:val="0040767E"/>
  </w:style>
  <w:style w:type="character" w:customStyle="1" w:styleId="WW8Num44z6">
    <w:name w:val="WW8Num44z6"/>
    <w:rsid w:val="0040767E"/>
  </w:style>
  <w:style w:type="character" w:customStyle="1" w:styleId="WW8Num44z7">
    <w:name w:val="WW8Num44z7"/>
    <w:rsid w:val="0040767E"/>
  </w:style>
  <w:style w:type="character" w:customStyle="1" w:styleId="WW8Num44z8">
    <w:name w:val="WW8Num44z8"/>
    <w:rsid w:val="0040767E"/>
  </w:style>
  <w:style w:type="character" w:customStyle="1" w:styleId="WW8Num45z1">
    <w:name w:val="WW8Num45z1"/>
    <w:rsid w:val="0040767E"/>
  </w:style>
  <w:style w:type="character" w:customStyle="1" w:styleId="WW8Num45z2">
    <w:name w:val="WW8Num45z2"/>
    <w:rsid w:val="0040767E"/>
  </w:style>
  <w:style w:type="character" w:customStyle="1" w:styleId="WW8Num45z3">
    <w:name w:val="WW8Num45z3"/>
    <w:rsid w:val="0040767E"/>
  </w:style>
  <w:style w:type="character" w:customStyle="1" w:styleId="WW8Num45z4">
    <w:name w:val="WW8Num45z4"/>
    <w:rsid w:val="0040767E"/>
  </w:style>
  <w:style w:type="character" w:customStyle="1" w:styleId="WW8Num45z5">
    <w:name w:val="WW8Num45z5"/>
    <w:rsid w:val="0040767E"/>
  </w:style>
  <w:style w:type="character" w:customStyle="1" w:styleId="WW8Num45z6">
    <w:name w:val="WW8Num45z6"/>
    <w:rsid w:val="0040767E"/>
  </w:style>
  <w:style w:type="character" w:customStyle="1" w:styleId="WW8Num45z7">
    <w:name w:val="WW8Num45z7"/>
    <w:rsid w:val="0040767E"/>
  </w:style>
  <w:style w:type="character" w:customStyle="1" w:styleId="WW8Num45z8">
    <w:name w:val="WW8Num45z8"/>
    <w:rsid w:val="0040767E"/>
  </w:style>
  <w:style w:type="character" w:customStyle="1" w:styleId="WW8Num46z1">
    <w:name w:val="WW8Num46z1"/>
    <w:rsid w:val="0040767E"/>
  </w:style>
  <w:style w:type="character" w:customStyle="1" w:styleId="WW8Num46z2">
    <w:name w:val="WW8Num46z2"/>
    <w:rsid w:val="0040767E"/>
  </w:style>
  <w:style w:type="character" w:customStyle="1" w:styleId="WW8Num46z3">
    <w:name w:val="WW8Num46z3"/>
    <w:rsid w:val="0040767E"/>
  </w:style>
  <w:style w:type="character" w:customStyle="1" w:styleId="WW8Num46z4">
    <w:name w:val="WW8Num46z4"/>
    <w:rsid w:val="0040767E"/>
  </w:style>
  <w:style w:type="character" w:customStyle="1" w:styleId="WW8Num46z5">
    <w:name w:val="WW8Num46z5"/>
    <w:rsid w:val="0040767E"/>
  </w:style>
  <w:style w:type="character" w:customStyle="1" w:styleId="WW8Num46z6">
    <w:name w:val="WW8Num46z6"/>
    <w:rsid w:val="0040767E"/>
  </w:style>
  <w:style w:type="character" w:customStyle="1" w:styleId="WW8Num46z7">
    <w:name w:val="WW8Num46z7"/>
    <w:rsid w:val="0040767E"/>
  </w:style>
  <w:style w:type="character" w:customStyle="1" w:styleId="WW8Num46z8">
    <w:name w:val="WW8Num46z8"/>
    <w:rsid w:val="0040767E"/>
  </w:style>
  <w:style w:type="character" w:customStyle="1" w:styleId="WW8Num47z1">
    <w:name w:val="WW8Num47z1"/>
    <w:rsid w:val="0040767E"/>
  </w:style>
  <w:style w:type="character" w:customStyle="1" w:styleId="WW8Num47z2">
    <w:name w:val="WW8Num47z2"/>
    <w:rsid w:val="0040767E"/>
  </w:style>
  <w:style w:type="character" w:customStyle="1" w:styleId="WW8Num47z3">
    <w:name w:val="WW8Num47z3"/>
    <w:rsid w:val="0040767E"/>
  </w:style>
  <w:style w:type="character" w:customStyle="1" w:styleId="WW8Num47z4">
    <w:name w:val="WW8Num47z4"/>
    <w:rsid w:val="0040767E"/>
  </w:style>
  <w:style w:type="character" w:customStyle="1" w:styleId="WW8Num47z5">
    <w:name w:val="WW8Num47z5"/>
    <w:rsid w:val="0040767E"/>
  </w:style>
  <w:style w:type="character" w:customStyle="1" w:styleId="WW8Num47z6">
    <w:name w:val="WW8Num47z6"/>
    <w:rsid w:val="0040767E"/>
  </w:style>
  <w:style w:type="character" w:customStyle="1" w:styleId="WW8Num47z7">
    <w:name w:val="WW8Num47z7"/>
    <w:rsid w:val="0040767E"/>
  </w:style>
  <w:style w:type="character" w:customStyle="1" w:styleId="WW8Num47z8">
    <w:name w:val="WW8Num47z8"/>
    <w:rsid w:val="0040767E"/>
  </w:style>
  <w:style w:type="character" w:customStyle="1" w:styleId="WW8Num49z1">
    <w:name w:val="WW8Num49z1"/>
    <w:rsid w:val="0040767E"/>
    <w:rPr>
      <w:rFonts w:hint="default"/>
    </w:rPr>
  </w:style>
  <w:style w:type="character" w:customStyle="1" w:styleId="WW8Num49z2">
    <w:name w:val="WW8Num49z2"/>
    <w:rsid w:val="0040767E"/>
  </w:style>
  <w:style w:type="character" w:customStyle="1" w:styleId="WW8Num49z3">
    <w:name w:val="WW8Num49z3"/>
    <w:rsid w:val="0040767E"/>
  </w:style>
  <w:style w:type="character" w:customStyle="1" w:styleId="WW8Num49z4">
    <w:name w:val="WW8Num49z4"/>
    <w:rsid w:val="0040767E"/>
  </w:style>
  <w:style w:type="character" w:customStyle="1" w:styleId="WW8Num49z5">
    <w:name w:val="WW8Num49z5"/>
    <w:rsid w:val="0040767E"/>
  </w:style>
  <w:style w:type="character" w:customStyle="1" w:styleId="WW8Num49z6">
    <w:name w:val="WW8Num49z6"/>
    <w:rsid w:val="0040767E"/>
  </w:style>
  <w:style w:type="character" w:customStyle="1" w:styleId="WW8Num49z7">
    <w:name w:val="WW8Num49z7"/>
    <w:rsid w:val="0040767E"/>
  </w:style>
  <w:style w:type="character" w:customStyle="1" w:styleId="WW8Num49z8">
    <w:name w:val="WW8Num49z8"/>
    <w:rsid w:val="0040767E"/>
  </w:style>
  <w:style w:type="character" w:customStyle="1" w:styleId="WW8Num50z1">
    <w:name w:val="WW8Num50z1"/>
    <w:rsid w:val="0040767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50z2">
    <w:name w:val="WW8Num50z2"/>
    <w:rsid w:val="0040767E"/>
  </w:style>
  <w:style w:type="character" w:customStyle="1" w:styleId="WW8Num50z3">
    <w:name w:val="WW8Num50z3"/>
    <w:rsid w:val="0040767E"/>
  </w:style>
  <w:style w:type="character" w:customStyle="1" w:styleId="WW8Num50z4">
    <w:name w:val="WW8Num50z4"/>
    <w:rsid w:val="0040767E"/>
  </w:style>
  <w:style w:type="character" w:customStyle="1" w:styleId="WW8Num50z5">
    <w:name w:val="WW8Num50z5"/>
    <w:rsid w:val="0040767E"/>
  </w:style>
  <w:style w:type="character" w:customStyle="1" w:styleId="WW8Num50z6">
    <w:name w:val="WW8Num50z6"/>
    <w:rsid w:val="0040767E"/>
  </w:style>
  <w:style w:type="character" w:customStyle="1" w:styleId="WW8Num50z7">
    <w:name w:val="WW8Num50z7"/>
    <w:rsid w:val="0040767E"/>
  </w:style>
  <w:style w:type="character" w:customStyle="1" w:styleId="WW8Num50z8">
    <w:name w:val="WW8Num50z8"/>
    <w:rsid w:val="0040767E"/>
  </w:style>
  <w:style w:type="character" w:customStyle="1" w:styleId="WW8Num51z1">
    <w:name w:val="WW8Num51z1"/>
    <w:rsid w:val="0040767E"/>
  </w:style>
  <w:style w:type="character" w:customStyle="1" w:styleId="WW8Num51z2">
    <w:name w:val="WW8Num51z2"/>
    <w:rsid w:val="0040767E"/>
  </w:style>
  <w:style w:type="character" w:customStyle="1" w:styleId="WW8Num51z3">
    <w:name w:val="WW8Num51z3"/>
    <w:rsid w:val="0040767E"/>
  </w:style>
  <w:style w:type="character" w:customStyle="1" w:styleId="WW8Num51z4">
    <w:name w:val="WW8Num51z4"/>
    <w:rsid w:val="0040767E"/>
  </w:style>
  <w:style w:type="character" w:customStyle="1" w:styleId="WW8Num51z5">
    <w:name w:val="WW8Num51z5"/>
    <w:rsid w:val="0040767E"/>
  </w:style>
  <w:style w:type="character" w:customStyle="1" w:styleId="WW8Num51z6">
    <w:name w:val="WW8Num51z6"/>
    <w:rsid w:val="0040767E"/>
  </w:style>
  <w:style w:type="character" w:customStyle="1" w:styleId="WW8Num51z7">
    <w:name w:val="WW8Num51z7"/>
    <w:rsid w:val="0040767E"/>
  </w:style>
  <w:style w:type="character" w:customStyle="1" w:styleId="WW8Num51z8">
    <w:name w:val="WW8Num51z8"/>
    <w:rsid w:val="0040767E"/>
  </w:style>
  <w:style w:type="character" w:customStyle="1" w:styleId="WW8Num52z2">
    <w:name w:val="WW8Num52z2"/>
    <w:rsid w:val="0040767E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WW8Num52z3">
    <w:name w:val="WW8Num52z3"/>
    <w:rsid w:val="0040767E"/>
  </w:style>
  <w:style w:type="character" w:customStyle="1" w:styleId="WW8Num52z4">
    <w:name w:val="WW8Num52z4"/>
    <w:rsid w:val="0040767E"/>
  </w:style>
  <w:style w:type="character" w:customStyle="1" w:styleId="WW8Num52z5">
    <w:name w:val="WW8Num52z5"/>
    <w:rsid w:val="0040767E"/>
  </w:style>
  <w:style w:type="character" w:customStyle="1" w:styleId="WW8Num52z6">
    <w:name w:val="WW8Num52z6"/>
    <w:rsid w:val="0040767E"/>
  </w:style>
  <w:style w:type="character" w:customStyle="1" w:styleId="WW8Num52z7">
    <w:name w:val="WW8Num52z7"/>
    <w:rsid w:val="0040767E"/>
  </w:style>
  <w:style w:type="character" w:customStyle="1" w:styleId="WW8Num52z8">
    <w:name w:val="WW8Num52z8"/>
    <w:rsid w:val="0040767E"/>
  </w:style>
  <w:style w:type="character" w:customStyle="1" w:styleId="WW8Num53z2">
    <w:name w:val="WW8Num53z2"/>
    <w:rsid w:val="0040767E"/>
  </w:style>
  <w:style w:type="character" w:customStyle="1" w:styleId="WW8Num53z3">
    <w:name w:val="WW8Num53z3"/>
    <w:rsid w:val="0040767E"/>
  </w:style>
  <w:style w:type="character" w:customStyle="1" w:styleId="WW8Num53z4">
    <w:name w:val="WW8Num53z4"/>
    <w:rsid w:val="0040767E"/>
  </w:style>
  <w:style w:type="character" w:customStyle="1" w:styleId="WW8Num53z5">
    <w:name w:val="WW8Num53z5"/>
    <w:rsid w:val="0040767E"/>
  </w:style>
  <w:style w:type="character" w:customStyle="1" w:styleId="WW8Num53z6">
    <w:name w:val="WW8Num53z6"/>
    <w:rsid w:val="0040767E"/>
  </w:style>
  <w:style w:type="character" w:customStyle="1" w:styleId="WW8Num53z7">
    <w:name w:val="WW8Num53z7"/>
    <w:rsid w:val="0040767E"/>
  </w:style>
  <w:style w:type="character" w:customStyle="1" w:styleId="WW8Num53z8">
    <w:name w:val="WW8Num53z8"/>
    <w:rsid w:val="0040767E"/>
  </w:style>
  <w:style w:type="character" w:customStyle="1" w:styleId="WW8Num57z1">
    <w:name w:val="WW8Num57z1"/>
    <w:rsid w:val="0040767E"/>
  </w:style>
  <w:style w:type="character" w:customStyle="1" w:styleId="WW8Num61z0">
    <w:name w:val="WW8Num61z0"/>
    <w:rsid w:val="0040767E"/>
    <w:rPr>
      <w:color w:val="000000"/>
    </w:rPr>
  </w:style>
  <w:style w:type="character" w:customStyle="1" w:styleId="WW8Num62z0">
    <w:name w:val="WW8Num62z0"/>
    <w:rsid w:val="0040767E"/>
    <w:rPr>
      <w:rFonts w:hint="default"/>
      <w:color w:val="000000"/>
      <w:sz w:val="22"/>
    </w:rPr>
  </w:style>
  <w:style w:type="character" w:customStyle="1" w:styleId="WW8Num63z0">
    <w:name w:val="WW8Num63z0"/>
    <w:rsid w:val="0040767E"/>
    <w:rPr>
      <w:rFonts w:hint="default"/>
    </w:rPr>
  </w:style>
  <w:style w:type="character" w:customStyle="1" w:styleId="WW8Num63z1">
    <w:name w:val="WW8Num63z1"/>
    <w:rsid w:val="0040767E"/>
  </w:style>
  <w:style w:type="character" w:customStyle="1" w:styleId="WW8Num63z2">
    <w:name w:val="WW8Num63z2"/>
    <w:rsid w:val="0040767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63z3">
    <w:name w:val="WW8Num63z3"/>
    <w:rsid w:val="0040767E"/>
  </w:style>
  <w:style w:type="character" w:customStyle="1" w:styleId="WW8Num63z4">
    <w:name w:val="WW8Num63z4"/>
    <w:rsid w:val="0040767E"/>
  </w:style>
  <w:style w:type="character" w:customStyle="1" w:styleId="WW8Num63z5">
    <w:name w:val="WW8Num63z5"/>
    <w:rsid w:val="0040767E"/>
  </w:style>
  <w:style w:type="character" w:customStyle="1" w:styleId="WW8Num63z6">
    <w:name w:val="WW8Num63z6"/>
    <w:rsid w:val="0040767E"/>
  </w:style>
  <w:style w:type="character" w:customStyle="1" w:styleId="WW8Num63z7">
    <w:name w:val="WW8Num63z7"/>
    <w:rsid w:val="0040767E"/>
  </w:style>
  <w:style w:type="character" w:customStyle="1" w:styleId="WW8Num63z8">
    <w:name w:val="WW8Num63z8"/>
    <w:rsid w:val="0040767E"/>
  </w:style>
  <w:style w:type="character" w:customStyle="1" w:styleId="WW8Num64z0">
    <w:name w:val="WW8Num64z0"/>
    <w:rsid w:val="0040767E"/>
    <w:rPr>
      <w:rFonts w:hint="default"/>
    </w:rPr>
  </w:style>
  <w:style w:type="character" w:customStyle="1" w:styleId="WW8Num65z0">
    <w:name w:val="WW8Num65z0"/>
    <w:rsid w:val="0040767E"/>
    <w:rPr>
      <w:rFonts w:hint="default"/>
      <w:b w:val="0"/>
      <w:bCs/>
      <w:color w:val="auto"/>
      <w:sz w:val="22"/>
    </w:rPr>
  </w:style>
  <w:style w:type="character" w:customStyle="1" w:styleId="WW8Num65z1">
    <w:name w:val="WW8Num65z1"/>
    <w:rsid w:val="0040767E"/>
    <w:rPr>
      <w:rFonts w:hint="default"/>
    </w:rPr>
  </w:style>
  <w:style w:type="character" w:customStyle="1" w:styleId="WW8Num65z2">
    <w:name w:val="WW8Num65z2"/>
    <w:rsid w:val="0040767E"/>
  </w:style>
  <w:style w:type="character" w:customStyle="1" w:styleId="WW8Num65z3">
    <w:name w:val="WW8Num65z3"/>
    <w:rsid w:val="0040767E"/>
  </w:style>
  <w:style w:type="character" w:customStyle="1" w:styleId="WW8Num65z4">
    <w:name w:val="WW8Num65z4"/>
    <w:rsid w:val="0040767E"/>
  </w:style>
  <w:style w:type="character" w:customStyle="1" w:styleId="WW8Num65z5">
    <w:name w:val="WW8Num65z5"/>
    <w:rsid w:val="0040767E"/>
  </w:style>
  <w:style w:type="character" w:customStyle="1" w:styleId="WW8Num65z6">
    <w:name w:val="WW8Num65z6"/>
    <w:rsid w:val="0040767E"/>
  </w:style>
  <w:style w:type="character" w:customStyle="1" w:styleId="WW8Num65z7">
    <w:name w:val="WW8Num65z7"/>
    <w:rsid w:val="0040767E"/>
  </w:style>
  <w:style w:type="character" w:customStyle="1" w:styleId="WW8Num65z8">
    <w:name w:val="WW8Num65z8"/>
    <w:rsid w:val="0040767E"/>
  </w:style>
  <w:style w:type="character" w:customStyle="1" w:styleId="WW8Num66z0">
    <w:name w:val="WW8Num66z0"/>
    <w:rsid w:val="0040767E"/>
    <w:rPr>
      <w:rFonts w:ascii="Times New Roman" w:hAnsi="Times New Roman" w:cs="Times New Roman"/>
      <w:b w:val="0"/>
      <w:bCs/>
      <w:i w:val="0"/>
      <w:color w:val="000000"/>
      <w:sz w:val="22"/>
    </w:rPr>
  </w:style>
  <w:style w:type="character" w:customStyle="1" w:styleId="WW8Num66z1">
    <w:name w:val="WW8Num66z1"/>
    <w:rsid w:val="0040767E"/>
  </w:style>
  <w:style w:type="character" w:customStyle="1" w:styleId="WW8Num66z2">
    <w:name w:val="WW8Num66z2"/>
    <w:rsid w:val="0040767E"/>
  </w:style>
  <w:style w:type="character" w:customStyle="1" w:styleId="WW8Num66z3">
    <w:name w:val="WW8Num66z3"/>
    <w:rsid w:val="0040767E"/>
  </w:style>
  <w:style w:type="character" w:customStyle="1" w:styleId="WW8Num66z4">
    <w:name w:val="WW8Num66z4"/>
    <w:rsid w:val="0040767E"/>
  </w:style>
  <w:style w:type="character" w:customStyle="1" w:styleId="WW8Num66z5">
    <w:name w:val="WW8Num66z5"/>
    <w:rsid w:val="0040767E"/>
  </w:style>
  <w:style w:type="character" w:customStyle="1" w:styleId="WW8Num66z6">
    <w:name w:val="WW8Num66z6"/>
    <w:rsid w:val="0040767E"/>
  </w:style>
  <w:style w:type="character" w:customStyle="1" w:styleId="WW8Num66z7">
    <w:name w:val="WW8Num66z7"/>
    <w:rsid w:val="0040767E"/>
  </w:style>
  <w:style w:type="character" w:customStyle="1" w:styleId="WW8Num66z8">
    <w:name w:val="WW8Num66z8"/>
    <w:rsid w:val="0040767E"/>
  </w:style>
  <w:style w:type="character" w:customStyle="1" w:styleId="WW8Num67z0">
    <w:name w:val="WW8Num67z0"/>
    <w:rsid w:val="0040767E"/>
    <w:rPr>
      <w:rFonts w:ascii="Garamond" w:eastAsia="Times New Roman" w:hAnsi="Garamond" w:cs="Times New Roman" w:hint="default"/>
      <w:sz w:val="22"/>
      <w:szCs w:val="21"/>
    </w:rPr>
  </w:style>
  <w:style w:type="character" w:customStyle="1" w:styleId="WW8Num67z1">
    <w:name w:val="WW8Num67z1"/>
    <w:rsid w:val="0040767E"/>
  </w:style>
  <w:style w:type="character" w:customStyle="1" w:styleId="WW8Num67z2">
    <w:name w:val="WW8Num67z2"/>
    <w:rsid w:val="0040767E"/>
  </w:style>
  <w:style w:type="character" w:customStyle="1" w:styleId="WW8Num67z3">
    <w:name w:val="WW8Num67z3"/>
    <w:rsid w:val="0040767E"/>
  </w:style>
  <w:style w:type="character" w:customStyle="1" w:styleId="WW8Num67z4">
    <w:name w:val="WW8Num67z4"/>
    <w:rsid w:val="0040767E"/>
  </w:style>
  <w:style w:type="character" w:customStyle="1" w:styleId="WW8Num67z5">
    <w:name w:val="WW8Num67z5"/>
    <w:rsid w:val="0040767E"/>
  </w:style>
  <w:style w:type="character" w:customStyle="1" w:styleId="WW8Num67z6">
    <w:name w:val="WW8Num67z6"/>
    <w:rsid w:val="0040767E"/>
  </w:style>
  <w:style w:type="character" w:customStyle="1" w:styleId="WW8Num67z7">
    <w:name w:val="WW8Num67z7"/>
    <w:rsid w:val="0040767E"/>
  </w:style>
  <w:style w:type="character" w:customStyle="1" w:styleId="WW8Num67z8">
    <w:name w:val="WW8Num67z8"/>
    <w:rsid w:val="0040767E"/>
  </w:style>
  <w:style w:type="character" w:customStyle="1" w:styleId="WW8Num68z0">
    <w:name w:val="WW8Num68z0"/>
    <w:rsid w:val="0040767E"/>
    <w:rPr>
      <w:rFonts w:hint="default"/>
    </w:rPr>
  </w:style>
  <w:style w:type="character" w:customStyle="1" w:styleId="WW8Num68z2">
    <w:name w:val="WW8Num68z2"/>
    <w:rsid w:val="0040767E"/>
  </w:style>
  <w:style w:type="character" w:customStyle="1" w:styleId="WW8Num68z3">
    <w:name w:val="WW8Num68z3"/>
    <w:rsid w:val="0040767E"/>
  </w:style>
  <w:style w:type="character" w:customStyle="1" w:styleId="WW8Num68z4">
    <w:name w:val="WW8Num68z4"/>
    <w:rsid w:val="0040767E"/>
  </w:style>
  <w:style w:type="character" w:customStyle="1" w:styleId="WW8Num68z5">
    <w:name w:val="WW8Num68z5"/>
    <w:rsid w:val="0040767E"/>
  </w:style>
  <w:style w:type="character" w:customStyle="1" w:styleId="WW8Num68z6">
    <w:name w:val="WW8Num68z6"/>
    <w:rsid w:val="0040767E"/>
  </w:style>
  <w:style w:type="character" w:customStyle="1" w:styleId="WW8Num68z7">
    <w:name w:val="WW8Num68z7"/>
    <w:rsid w:val="0040767E"/>
  </w:style>
  <w:style w:type="character" w:customStyle="1" w:styleId="WW8Num68z8">
    <w:name w:val="WW8Num68z8"/>
    <w:rsid w:val="0040767E"/>
  </w:style>
  <w:style w:type="character" w:customStyle="1" w:styleId="WW8Num69z0">
    <w:name w:val="WW8Num69z0"/>
    <w:rsid w:val="0040767E"/>
    <w:rPr>
      <w:rFonts w:cs="Times New Roman" w:hint="default"/>
      <w:color w:val="auto"/>
      <w:sz w:val="22"/>
    </w:rPr>
  </w:style>
  <w:style w:type="character" w:customStyle="1" w:styleId="WW8Num69z1">
    <w:name w:val="WW8Num69z1"/>
    <w:rsid w:val="0040767E"/>
  </w:style>
  <w:style w:type="character" w:customStyle="1" w:styleId="WW8Num69z2">
    <w:name w:val="WW8Num69z2"/>
    <w:rsid w:val="0040767E"/>
  </w:style>
  <w:style w:type="character" w:customStyle="1" w:styleId="WW8Num69z3">
    <w:name w:val="WW8Num69z3"/>
    <w:rsid w:val="0040767E"/>
  </w:style>
  <w:style w:type="character" w:customStyle="1" w:styleId="WW8Num69z4">
    <w:name w:val="WW8Num69z4"/>
    <w:rsid w:val="0040767E"/>
  </w:style>
  <w:style w:type="character" w:customStyle="1" w:styleId="WW8Num69z5">
    <w:name w:val="WW8Num69z5"/>
    <w:rsid w:val="0040767E"/>
  </w:style>
  <w:style w:type="character" w:customStyle="1" w:styleId="WW8Num69z6">
    <w:name w:val="WW8Num69z6"/>
    <w:rsid w:val="0040767E"/>
  </w:style>
  <w:style w:type="character" w:customStyle="1" w:styleId="WW8Num69z7">
    <w:name w:val="WW8Num69z7"/>
    <w:rsid w:val="0040767E"/>
  </w:style>
  <w:style w:type="character" w:customStyle="1" w:styleId="WW8Num69z8">
    <w:name w:val="WW8Num69z8"/>
    <w:rsid w:val="0040767E"/>
  </w:style>
  <w:style w:type="character" w:customStyle="1" w:styleId="WW8Num70z0">
    <w:name w:val="WW8Num70z0"/>
    <w:rsid w:val="0040767E"/>
    <w:rPr>
      <w:rFonts w:cs="Times New Roman" w:hint="default"/>
      <w:color w:val="000000"/>
      <w:sz w:val="22"/>
    </w:rPr>
  </w:style>
  <w:style w:type="character" w:customStyle="1" w:styleId="WW8Num70z1">
    <w:name w:val="WW8Num70z1"/>
    <w:rsid w:val="0040767E"/>
  </w:style>
  <w:style w:type="character" w:customStyle="1" w:styleId="WW8Num70z2">
    <w:name w:val="WW8Num70z2"/>
    <w:rsid w:val="0040767E"/>
  </w:style>
  <w:style w:type="character" w:customStyle="1" w:styleId="WW8Num70z3">
    <w:name w:val="WW8Num70z3"/>
    <w:rsid w:val="0040767E"/>
  </w:style>
  <w:style w:type="character" w:customStyle="1" w:styleId="WW8Num70z4">
    <w:name w:val="WW8Num70z4"/>
    <w:rsid w:val="0040767E"/>
  </w:style>
  <w:style w:type="character" w:customStyle="1" w:styleId="WW8Num70z5">
    <w:name w:val="WW8Num70z5"/>
    <w:rsid w:val="0040767E"/>
  </w:style>
  <w:style w:type="character" w:customStyle="1" w:styleId="WW8Num70z6">
    <w:name w:val="WW8Num70z6"/>
    <w:rsid w:val="0040767E"/>
  </w:style>
  <w:style w:type="character" w:customStyle="1" w:styleId="WW8Num70z7">
    <w:name w:val="WW8Num70z7"/>
    <w:rsid w:val="0040767E"/>
  </w:style>
  <w:style w:type="character" w:customStyle="1" w:styleId="WW8Num70z8">
    <w:name w:val="WW8Num70z8"/>
    <w:rsid w:val="0040767E"/>
  </w:style>
  <w:style w:type="character" w:customStyle="1" w:styleId="WW8Num71z0">
    <w:name w:val="WW8Num71z0"/>
    <w:rsid w:val="0040767E"/>
    <w:rPr>
      <w:rFonts w:hint="default"/>
      <w:b w:val="0"/>
      <w:color w:val="000000"/>
      <w:sz w:val="22"/>
    </w:rPr>
  </w:style>
  <w:style w:type="character" w:customStyle="1" w:styleId="WW8Num71z1">
    <w:name w:val="WW8Num71z1"/>
    <w:rsid w:val="0040767E"/>
  </w:style>
  <w:style w:type="character" w:customStyle="1" w:styleId="WW8Num71z2">
    <w:name w:val="WW8Num71z2"/>
    <w:rsid w:val="0040767E"/>
  </w:style>
  <w:style w:type="character" w:customStyle="1" w:styleId="WW8Num71z3">
    <w:name w:val="WW8Num71z3"/>
    <w:rsid w:val="0040767E"/>
  </w:style>
  <w:style w:type="character" w:customStyle="1" w:styleId="WW8Num71z4">
    <w:name w:val="WW8Num71z4"/>
    <w:rsid w:val="0040767E"/>
  </w:style>
  <w:style w:type="character" w:customStyle="1" w:styleId="WW8Num71z5">
    <w:name w:val="WW8Num71z5"/>
    <w:rsid w:val="0040767E"/>
  </w:style>
  <w:style w:type="character" w:customStyle="1" w:styleId="WW8Num71z6">
    <w:name w:val="WW8Num71z6"/>
    <w:rsid w:val="0040767E"/>
  </w:style>
  <w:style w:type="character" w:customStyle="1" w:styleId="WW8Num71z7">
    <w:name w:val="WW8Num71z7"/>
    <w:rsid w:val="0040767E"/>
  </w:style>
  <w:style w:type="character" w:customStyle="1" w:styleId="WW8Num71z8">
    <w:name w:val="WW8Num71z8"/>
    <w:rsid w:val="0040767E"/>
  </w:style>
  <w:style w:type="character" w:customStyle="1" w:styleId="WW8Num72z0">
    <w:name w:val="WW8Num72z0"/>
    <w:rsid w:val="0040767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40767E"/>
  </w:style>
  <w:style w:type="character" w:customStyle="1" w:styleId="WW8Num72z2">
    <w:name w:val="WW8Num72z2"/>
    <w:rsid w:val="0040767E"/>
  </w:style>
  <w:style w:type="character" w:customStyle="1" w:styleId="WW8Num72z3">
    <w:name w:val="WW8Num72z3"/>
    <w:rsid w:val="0040767E"/>
  </w:style>
  <w:style w:type="character" w:customStyle="1" w:styleId="WW8Num72z4">
    <w:name w:val="WW8Num72z4"/>
    <w:rsid w:val="0040767E"/>
  </w:style>
  <w:style w:type="character" w:customStyle="1" w:styleId="WW8Num72z5">
    <w:name w:val="WW8Num72z5"/>
    <w:rsid w:val="0040767E"/>
  </w:style>
  <w:style w:type="character" w:customStyle="1" w:styleId="WW8Num72z6">
    <w:name w:val="WW8Num72z6"/>
    <w:rsid w:val="0040767E"/>
  </w:style>
  <w:style w:type="character" w:customStyle="1" w:styleId="WW8Num72z7">
    <w:name w:val="WW8Num72z7"/>
    <w:rsid w:val="0040767E"/>
  </w:style>
  <w:style w:type="character" w:customStyle="1" w:styleId="WW8Num72z8">
    <w:name w:val="WW8Num72z8"/>
    <w:rsid w:val="0040767E"/>
  </w:style>
  <w:style w:type="character" w:customStyle="1" w:styleId="WW8Num73z0">
    <w:name w:val="WW8Num73z0"/>
    <w:rsid w:val="0040767E"/>
    <w:rPr>
      <w:rFonts w:hint="default"/>
      <w:sz w:val="22"/>
    </w:rPr>
  </w:style>
  <w:style w:type="character" w:customStyle="1" w:styleId="WW8Num73z1">
    <w:name w:val="WW8Num73z1"/>
    <w:rsid w:val="0040767E"/>
  </w:style>
  <w:style w:type="character" w:customStyle="1" w:styleId="WW8Num73z2">
    <w:name w:val="WW8Num73z2"/>
    <w:rsid w:val="0040767E"/>
  </w:style>
  <w:style w:type="character" w:customStyle="1" w:styleId="WW8Num73z3">
    <w:name w:val="WW8Num73z3"/>
    <w:rsid w:val="0040767E"/>
  </w:style>
  <w:style w:type="character" w:customStyle="1" w:styleId="WW8Num73z4">
    <w:name w:val="WW8Num73z4"/>
    <w:rsid w:val="0040767E"/>
  </w:style>
  <w:style w:type="character" w:customStyle="1" w:styleId="WW8Num73z5">
    <w:name w:val="WW8Num73z5"/>
    <w:rsid w:val="0040767E"/>
  </w:style>
  <w:style w:type="character" w:customStyle="1" w:styleId="WW8Num73z6">
    <w:name w:val="WW8Num73z6"/>
    <w:rsid w:val="0040767E"/>
  </w:style>
  <w:style w:type="character" w:customStyle="1" w:styleId="WW8Num73z7">
    <w:name w:val="WW8Num73z7"/>
    <w:rsid w:val="0040767E"/>
  </w:style>
  <w:style w:type="character" w:customStyle="1" w:styleId="WW8Num73z8">
    <w:name w:val="WW8Num73z8"/>
    <w:rsid w:val="0040767E"/>
  </w:style>
  <w:style w:type="character" w:customStyle="1" w:styleId="WW8Num74z0">
    <w:name w:val="WW8Num74z0"/>
    <w:rsid w:val="0040767E"/>
    <w:rPr>
      <w:rFonts w:hint="default"/>
    </w:rPr>
  </w:style>
  <w:style w:type="character" w:customStyle="1" w:styleId="WW8Num74z1">
    <w:name w:val="WW8Num74z1"/>
    <w:rsid w:val="0040767E"/>
  </w:style>
  <w:style w:type="character" w:customStyle="1" w:styleId="WW8Num74z2">
    <w:name w:val="WW8Num74z2"/>
    <w:rsid w:val="0040767E"/>
  </w:style>
  <w:style w:type="character" w:customStyle="1" w:styleId="WW8Num74z3">
    <w:name w:val="WW8Num74z3"/>
    <w:rsid w:val="0040767E"/>
  </w:style>
  <w:style w:type="character" w:customStyle="1" w:styleId="WW8Num74z4">
    <w:name w:val="WW8Num74z4"/>
    <w:rsid w:val="0040767E"/>
  </w:style>
  <w:style w:type="character" w:customStyle="1" w:styleId="WW8Num74z5">
    <w:name w:val="WW8Num74z5"/>
    <w:rsid w:val="0040767E"/>
  </w:style>
  <w:style w:type="character" w:customStyle="1" w:styleId="WW8Num74z6">
    <w:name w:val="WW8Num74z6"/>
    <w:rsid w:val="0040767E"/>
  </w:style>
  <w:style w:type="character" w:customStyle="1" w:styleId="WW8Num74z7">
    <w:name w:val="WW8Num74z7"/>
    <w:rsid w:val="0040767E"/>
  </w:style>
  <w:style w:type="character" w:customStyle="1" w:styleId="WW8Num74z8">
    <w:name w:val="WW8Num74z8"/>
    <w:rsid w:val="0040767E"/>
  </w:style>
  <w:style w:type="character" w:customStyle="1" w:styleId="WW8Num75z0">
    <w:name w:val="WW8Num75z0"/>
    <w:rsid w:val="0040767E"/>
    <w:rPr>
      <w:rFonts w:hint="default"/>
    </w:rPr>
  </w:style>
  <w:style w:type="character" w:customStyle="1" w:styleId="WW8Num76z0">
    <w:name w:val="WW8Num76z0"/>
    <w:rsid w:val="0040767E"/>
    <w:rPr>
      <w:rFonts w:hint="default"/>
      <w:color w:val="000000"/>
      <w:sz w:val="22"/>
      <w:szCs w:val="22"/>
    </w:rPr>
  </w:style>
  <w:style w:type="character" w:customStyle="1" w:styleId="WW8Num76z1">
    <w:name w:val="WW8Num76z1"/>
    <w:rsid w:val="0040767E"/>
  </w:style>
  <w:style w:type="character" w:customStyle="1" w:styleId="WW8Num76z2">
    <w:name w:val="WW8Num76z2"/>
    <w:rsid w:val="0040767E"/>
  </w:style>
  <w:style w:type="character" w:customStyle="1" w:styleId="WW8Num76z3">
    <w:name w:val="WW8Num76z3"/>
    <w:rsid w:val="0040767E"/>
  </w:style>
  <w:style w:type="character" w:customStyle="1" w:styleId="WW8Num76z4">
    <w:name w:val="WW8Num76z4"/>
    <w:rsid w:val="0040767E"/>
  </w:style>
  <w:style w:type="character" w:customStyle="1" w:styleId="WW8Num76z5">
    <w:name w:val="WW8Num76z5"/>
    <w:rsid w:val="0040767E"/>
  </w:style>
  <w:style w:type="character" w:customStyle="1" w:styleId="WW8Num76z6">
    <w:name w:val="WW8Num76z6"/>
    <w:rsid w:val="0040767E"/>
  </w:style>
  <w:style w:type="character" w:customStyle="1" w:styleId="WW8Num76z7">
    <w:name w:val="WW8Num76z7"/>
    <w:rsid w:val="0040767E"/>
  </w:style>
  <w:style w:type="character" w:customStyle="1" w:styleId="WW8Num76z8">
    <w:name w:val="WW8Num76z8"/>
    <w:rsid w:val="0040767E"/>
  </w:style>
  <w:style w:type="character" w:customStyle="1" w:styleId="WW8Num77z0">
    <w:name w:val="WW8Num77z0"/>
    <w:rsid w:val="0040767E"/>
    <w:rPr>
      <w:rFonts w:hint="default"/>
      <w:color w:val="000000"/>
      <w:sz w:val="22"/>
      <w:szCs w:val="22"/>
    </w:rPr>
  </w:style>
  <w:style w:type="character" w:customStyle="1" w:styleId="WW8Num77z1">
    <w:name w:val="WW8Num77z1"/>
    <w:rsid w:val="0040767E"/>
  </w:style>
  <w:style w:type="character" w:customStyle="1" w:styleId="WW8Num77z2">
    <w:name w:val="WW8Num77z2"/>
    <w:rsid w:val="0040767E"/>
  </w:style>
  <w:style w:type="character" w:customStyle="1" w:styleId="WW8Num77z3">
    <w:name w:val="WW8Num77z3"/>
    <w:rsid w:val="0040767E"/>
  </w:style>
  <w:style w:type="character" w:customStyle="1" w:styleId="WW8Num77z4">
    <w:name w:val="WW8Num77z4"/>
    <w:rsid w:val="0040767E"/>
  </w:style>
  <w:style w:type="character" w:customStyle="1" w:styleId="WW8Num77z5">
    <w:name w:val="WW8Num77z5"/>
    <w:rsid w:val="0040767E"/>
  </w:style>
  <w:style w:type="character" w:customStyle="1" w:styleId="WW8Num77z6">
    <w:name w:val="WW8Num77z6"/>
    <w:rsid w:val="0040767E"/>
  </w:style>
  <w:style w:type="character" w:customStyle="1" w:styleId="WW8Num77z7">
    <w:name w:val="WW8Num77z7"/>
    <w:rsid w:val="0040767E"/>
  </w:style>
  <w:style w:type="character" w:customStyle="1" w:styleId="WW8Num77z8">
    <w:name w:val="WW8Num77z8"/>
    <w:rsid w:val="0040767E"/>
  </w:style>
  <w:style w:type="character" w:customStyle="1" w:styleId="WW8Num78z0">
    <w:name w:val="WW8Num78z0"/>
    <w:rsid w:val="0040767E"/>
    <w:rPr>
      <w:rFonts w:hint="default"/>
      <w:color w:val="000000"/>
      <w:sz w:val="22"/>
      <w:szCs w:val="22"/>
    </w:rPr>
  </w:style>
  <w:style w:type="character" w:customStyle="1" w:styleId="WW8Num78z1">
    <w:name w:val="WW8Num78z1"/>
    <w:rsid w:val="0040767E"/>
  </w:style>
  <w:style w:type="character" w:customStyle="1" w:styleId="WW8Num78z2">
    <w:name w:val="WW8Num78z2"/>
    <w:rsid w:val="0040767E"/>
  </w:style>
  <w:style w:type="character" w:customStyle="1" w:styleId="WW8Num78z3">
    <w:name w:val="WW8Num78z3"/>
    <w:rsid w:val="0040767E"/>
  </w:style>
  <w:style w:type="character" w:customStyle="1" w:styleId="WW8Num78z4">
    <w:name w:val="WW8Num78z4"/>
    <w:rsid w:val="0040767E"/>
  </w:style>
  <w:style w:type="character" w:customStyle="1" w:styleId="WW8Num78z5">
    <w:name w:val="WW8Num78z5"/>
    <w:rsid w:val="0040767E"/>
  </w:style>
  <w:style w:type="character" w:customStyle="1" w:styleId="WW8Num78z6">
    <w:name w:val="WW8Num78z6"/>
    <w:rsid w:val="0040767E"/>
  </w:style>
  <w:style w:type="character" w:customStyle="1" w:styleId="WW8Num78z7">
    <w:name w:val="WW8Num78z7"/>
    <w:rsid w:val="0040767E"/>
  </w:style>
  <w:style w:type="character" w:customStyle="1" w:styleId="WW8Num78z8">
    <w:name w:val="WW8Num78z8"/>
    <w:rsid w:val="0040767E"/>
  </w:style>
  <w:style w:type="character" w:customStyle="1" w:styleId="WW8Num79z0">
    <w:name w:val="WW8Num79z0"/>
    <w:rsid w:val="0040767E"/>
    <w:rPr>
      <w:sz w:val="22"/>
    </w:rPr>
  </w:style>
  <w:style w:type="character" w:customStyle="1" w:styleId="WW8Num79z1">
    <w:name w:val="WW8Num79z1"/>
    <w:rsid w:val="0040767E"/>
  </w:style>
  <w:style w:type="character" w:customStyle="1" w:styleId="WW8Num79z2">
    <w:name w:val="WW8Num79z2"/>
    <w:rsid w:val="0040767E"/>
  </w:style>
  <w:style w:type="character" w:customStyle="1" w:styleId="WW8Num79z3">
    <w:name w:val="WW8Num79z3"/>
    <w:rsid w:val="0040767E"/>
  </w:style>
  <w:style w:type="character" w:customStyle="1" w:styleId="WW8Num79z4">
    <w:name w:val="WW8Num79z4"/>
    <w:rsid w:val="0040767E"/>
  </w:style>
  <w:style w:type="character" w:customStyle="1" w:styleId="WW8Num79z5">
    <w:name w:val="WW8Num79z5"/>
    <w:rsid w:val="0040767E"/>
  </w:style>
  <w:style w:type="character" w:customStyle="1" w:styleId="WW8Num79z6">
    <w:name w:val="WW8Num79z6"/>
    <w:rsid w:val="0040767E"/>
  </w:style>
  <w:style w:type="character" w:customStyle="1" w:styleId="WW8Num79z7">
    <w:name w:val="WW8Num79z7"/>
    <w:rsid w:val="0040767E"/>
  </w:style>
  <w:style w:type="character" w:customStyle="1" w:styleId="WW8Num79z8">
    <w:name w:val="WW8Num79z8"/>
    <w:rsid w:val="0040767E"/>
  </w:style>
  <w:style w:type="character" w:customStyle="1" w:styleId="WW8Num80z0">
    <w:name w:val="WW8Num80z0"/>
    <w:rsid w:val="0040767E"/>
    <w:rPr>
      <w:rFonts w:hint="default"/>
      <w:color w:val="000000"/>
      <w:sz w:val="22"/>
      <w:szCs w:val="22"/>
    </w:rPr>
  </w:style>
  <w:style w:type="character" w:customStyle="1" w:styleId="WW8Num80z1">
    <w:name w:val="WW8Num80z1"/>
    <w:rsid w:val="0040767E"/>
  </w:style>
  <w:style w:type="character" w:customStyle="1" w:styleId="WW8Num80z2">
    <w:name w:val="WW8Num80z2"/>
    <w:rsid w:val="0040767E"/>
  </w:style>
  <w:style w:type="character" w:customStyle="1" w:styleId="WW8Num80z3">
    <w:name w:val="WW8Num80z3"/>
    <w:rsid w:val="0040767E"/>
  </w:style>
  <w:style w:type="character" w:customStyle="1" w:styleId="WW8Num80z4">
    <w:name w:val="WW8Num80z4"/>
    <w:rsid w:val="0040767E"/>
  </w:style>
  <w:style w:type="character" w:customStyle="1" w:styleId="WW8Num80z5">
    <w:name w:val="WW8Num80z5"/>
    <w:rsid w:val="0040767E"/>
  </w:style>
  <w:style w:type="character" w:customStyle="1" w:styleId="WW8Num80z6">
    <w:name w:val="WW8Num80z6"/>
    <w:rsid w:val="0040767E"/>
  </w:style>
  <w:style w:type="character" w:customStyle="1" w:styleId="WW8Num80z7">
    <w:name w:val="WW8Num80z7"/>
    <w:rsid w:val="0040767E"/>
  </w:style>
  <w:style w:type="character" w:customStyle="1" w:styleId="WW8Num80z8">
    <w:name w:val="WW8Num80z8"/>
    <w:rsid w:val="0040767E"/>
  </w:style>
  <w:style w:type="character" w:customStyle="1" w:styleId="WW8Num81z0">
    <w:name w:val="WW8Num81z0"/>
    <w:rsid w:val="0040767E"/>
    <w:rPr>
      <w:rFonts w:hint="default"/>
      <w:color w:val="000000"/>
      <w:sz w:val="22"/>
    </w:rPr>
  </w:style>
  <w:style w:type="character" w:customStyle="1" w:styleId="WW8Num81z2">
    <w:name w:val="WW8Num81z2"/>
    <w:rsid w:val="0040767E"/>
  </w:style>
  <w:style w:type="character" w:customStyle="1" w:styleId="WW8Num81z3">
    <w:name w:val="WW8Num81z3"/>
    <w:rsid w:val="0040767E"/>
  </w:style>
  <w:style w:type="character" w:customStyle="1" w:styleId="WW8Num81z4">
    <w:name w:val="WW8Num81z4"/>
    <w:rsid w:val="0040767E"/>
  </w:style>
  <w:style w:type="character" w:customStyle="1" w:styleId="WW8Num81z5">
    <w:name w:val="WW8Num81z5"/>
    <w:rsid w:val="0040767E"/>
  </w:style>
  <w:style w:type="character" w:customStyle="1" w:styleId="WW8Num81z6">
    <w:name w:val="WW8Num81z6"/>
    <w:rsid w:val="0040767E"/>
  </w:style>
  <w:style w:type="character" w:customStyle="1" w:styleId="WW8Num81z7">
    <w:name w:val="WW8Num81z7"/>
    <w:rsid w:val="0040767E"/>
  </w:style>
  <w:style w:type="character" w:customStyle="1" w:styleId="WW8Num81z8">
    <w:name w:val="WW8Num81z8"/>
    <w:rsid w:val="0040767E"/>
  </w:style>
  <w:style w:type="character" w:customStyle="1" w:styleId="WW8Num82z0">
    <w:name w:val="WW8Num82z0"/>
    <w:rsid w:val="0040767E"/>
    <w:rPr>
      <w:rFonts w:hint="default"/>
    </w:rPr>
  </w:style>
  <w:style w:type="character" w:customStyle="1" w:styleId="WW8Num82z1">
    <w:name w:val="WW8Num82z1"/>
    <w:rsid w:val="0040767E"/>
  </w:style>
  <w:style w:type="character" w:customStyle="1" w:styleId="WW8Num82z2">
    <w:name w:val="WW8Num82z2"/>
    <w:rsid w:val="0040767E"/>
  </w:style>
  <w:style w:type="character" w:customStyle="1" w:styleId="WW8Num82z3">
    <w:name w:val="WW8Num82z3"/>
    <w:rsid w:val="0040767E"/>
  </w:style>
  <w:style w:type="character" w:customStyle="1" w:styleId="WW8Num82z4">
    <w:name w:val="WW8Num82z4"/>
    <w:rsid w:val="0040767E"/>
  </w:style>
  <w:style w:type="character" w:customStyle="1" w:styleId="WW8Num82z5">
    <w:name w:val="WW8Num82z5"/>
    <w:rsid w:val="0040767E"/>
  </w:style>
  <w:style w:type="character" w:customStyle="1" w:styleId="WW8Num82z6">
    <w:name w:val="WW8Num82z6"/>
    <w:rsid w:val="0040767E"/>
  </w:style>
  <w:style w:type="character" w:customStyle="1" w:styleId="WW8Num82z7">
    <w:name w:val="WW8Num82z7"/>
    <w:rsid w:val="0040767E"/>
  </w:style>
  <w:style w:type="character" w:customStyle="1" w:styleId="WW8Num82z8">
    <w:name w:val="WW8Num82z8"/>
    <w:rsid w:val="0040767E"/>
  </w:style>
  <w:style w:type="character" w:customStyle="1" w:styleId="WW8Num83z0">
    <w:name w:val="WW8Num83z0"/>
    <w:rsid w:val="0040767E"/>
    <w:rPr>
      <w:rFonts w:hint="default"/>
      <w:sz w:val="22"/>
    </w:rPr>
  </w:style>
  <w:style w:type="character" w:customStyle="1" w:styleId="WW8Num84z0">
    <w:name w:val="WW8Num84z0"/>
    <w:rsid w:val="0040767E"/>
    <w:rPr>
      <w:rFonts w:hint="default"/>
      <w:color w:val="000000"/>
      <w:sz w:val="22"/>
      <w:szCs w:val="22"/>
    </w:rPr>
  </w:style>
  <w:style w:type="character" w:customStyle="1" w:styleId="WW8Num84z2">
    <w:name w:val="WW8Num84z2"/>
    <w:rsid w:val="0040767E"/>
  </w:style>
  <w:style w:type="character" w:customStyle="1" w:styleId="WW8Num84z3">
    <w:name w:val="WW8Num84z3"/>
    <w:rsid w:val="0040767E"/>
  </w:style>
  <w:style w:type="character" w:customStyle="1" w:styleId="WW8Num84z4">
    <w:name w:val="WW8Num84z4"/>
    <w:rsid w:val="0040767E"/>
  </w:style>
  <w:style w:type="character" w:customStyle="1" w:styleId="WW8Num84z5">
    <w:name w:val="WW8Num84z5"/>
    <w:rsid w:val="0040767E"/>
  </w:style>
  <w:style w:type="character" w:customStyle="1" w:styleId="WW8Num84z6">
    <w:name w:val="WW8Num84z6"/>
    <w:rsid w:val="0040767E"/>
  </w:style>
  <w:style w:type="character" w:customStyle="1" w:styleId="WW8Num84z7">
    <w:name w:val="WW8Num84z7"/>
    <w:rsid w:val="0040767E"/>
  </w:style>
  <w:style w:type="character" w:customStyle="1" w:styleId="WW8Num84z8">
    <w:name w:val="WW8Num84z8"/>
    <w:rsid w:val="0040767E"/>
  </w:style>
  <w:style w:type="character" w:customStyle="1" w:styleId="WW8Num85z0">
    <w:name w:val="WW8Num85z0"/>
    <w:rsid w:val="0040767E"/>
    <w:rPr>
      <w:b w:val="0"/>
      <w:color w:val="000000"/>
      <w:sz w:val="22"/>
    </w:rPr>
  </w:style>
  <w:style w:type="character" w:customStyle="1" w:styleId="WW8Num85z1">
    <w:name w:val="WW8Num85z1"/>
    <w:rsid w:val="0040767E"/>
  </w:style>
  <w:style w:type="character" w:customStyle="1" w:styleId="WW8Num85z2">
    <w:name w:val="WW8Num85z2"/>
    <w:rsid w:val="0040767E"/>
  </w:style>
  <w:style w:type="character" w:customStyle="1" w:styleId="WW8Num85z3">
    <w:name w:val="WW8Num85z3"/>
    <w:rsid w:val="0040767E"/>
  </w:style>
  <w:style w:type="character" w:customStyle="1" w:styleId="WW8Num85z4">
    <w:name w:val="WW8Num85z4"/>
    <w:rsid w:val="0040767E"/>
  </w:style>
  <w:style w:type="character" w:customStyle="1" w:styleId="WW8Num85z5">
    <w:name w:val="WW8Num85z5"/>
    <w:rsid w:val="0040767E"/>
  </w:style>
  <w:style w:type="character" w:customStyle="1" w:styleId="WW8Num85z6">
    <w:name w:val="WW8Num85z6"/>
    <w:rsid w:val="0040767E"/>
  </w:style>
  <w:style w:type="character" w:customStyle="1" w:styleId="WW8Num85z7">
    <w:name w:val="WW8Num85z7"/>
    <w:rsid w:val="0040767E"/>
  </w:style>
  <w:style w:type="character" w:customStyle="1" w:styleId="WW8Num85z8">
    <w:name w:val="WW8Num85z8"/>
    <w:rsid w:val="0040767E"/>
  </w:style>
  <w:style w:type="character" w:customStyle="1" w:styleId="Domylnaczcionkaakapitu5">
    <w:name w:val="Domyślna czcionka akapitu5"/>
    <w:rsid w:val="0040767E"/>
  </w:style>
  <w:style w:type="character" w:customStyle="1" w:styleId="Absatz-Standardschriftart">
    <w:name w:val="Absatz-Standardschriftart"/>
    <w:rsid w:val="0040767E"/>
  </w:style>
  <w:style w:type="character" w:customStyle="1" w:styleId="Domylnaczcionkaakapitu4">
    <w:name w:val="Domyślna czcionka akapitu4"/>
    <w:rsid w:val="0040767E"/>
  </w:style>
  <w:style w:type="character" w:customStyle="1" w:styleId="WW-Absatz-Standardschriftart">
    <w:name w:val="WW-Absatz-Standardschriftart"/>
    <w:rsid w:val="0040767E"/>
  </w:style>
  <w:style w:type="character" w:customStyle="1" w:styleId="WW-Absatz-Standardschriftart1">
    <w:name w:val="WW-Absatz-Standardschriftart1"/>
    <w:rsid w:val="0040767E"/>
  </w:style>
  <w:style w:type="character" w:customStyle="1" w:styleId="WW-Absatz-Standardschriftart11">
    <w:name w:val="WW-Absatz-Standardschriftart11"/>
    <w:rsid w:val="0040767E"/>
  </w:style>
  <w:style w:type="character" w:customStyle="1" w:styleId="Domylnaczcionkaakapitu3">
    <w:name w:val="Domyślna czcionka akapitu3"/>
    <w:rsid w:val="0040767E"/>
  </w:style>
  <w:style w:type="character" w:customStyle="1" w:styleId="Domylnaczcionkaakapitu2">
    <w:name w:val="Domyślna czcionka akapitu2"/>
    <w:rsid w:val="0040767E"/>
  </w:style>
  <w:style w:type="character" w:customStyle="1" w:styleId="WW-Absatz-Standardschriftart111">
    <w:name w:val="WW-Absatz-Standardschriftart111"/>
    <w:rsid w:val="0040767E"/>
  </w:style>
  <w:style w:type="character" w:customStyle="1" w:styleId="WW-Absatz-Standardschriftart1111">
    <w:name w:val="WW-Absatz-Standardschriftart1111"/>
    <w:rsid w:val="0040767E"/>
  </w:style>
  <w:style w:type="character" w:customStyle="1" w:styleId="Domylnaczcionkaakapitu1">
    <w:name w:val="Domyślna czcionka akapitu1"/>
    <w:rsid w:val="0040767E"/>
  </w:style>
  <w:style w:type="character" w:customStyle="1" w:styleId="Odwoaniedokomentarza1">
    <w:name w:val="Odwołanie do komentarza1"/>
    <w:rsid w:val="0040767E"/>
    <w:rPr>
      <w:sz w:val="16"/>
    </w:rPr>
  </w:style>
  <w:style w:type="character" w:customStyle="1" w:styleId="Znakiprzypiswdolnych">
    <w:name w:val="Znaki przypisów dolnych"/>
    <w:rsid w:val="0040767E"/>
    <w:rPr>
      <w:vertAlign w:val="superscript"/>
    </w:rPr>
  </w:style>
  <w:style w:type="character" w:styleId="Numerstrony">
    <w:name w:val="page number"/>
    <w:basedOn w:val="Domylnaczcionkaakapitu1"/>
    <w:semiHidden/>
    <w:rsid w:val="0040767E"/>
  </w:style>
  <w:style w:type="character" w:styleId="Hipercze">
    <w:name w:val="Hyperlink"/>
    <w:uiPriority w:val="99"/>
    <w:rsid w:val="0040767E"/>
    <w:rPr>
      <w:color w:val="0000FF"/>
      <w:u w:val="single"/>
    </w:rPr>
  </w:style>
  <w:style w:type="character" w:styleId="UyteHipercze">
    <w:name w:val="FollowedHyperlink"/>
    <w:semiHidden/>
    <w:rsid w:val="0040767E"/>
    <w:rPr>
      <w:color w:val="800080"/>
      <w:u w:val="single"/>
    </w:rPr>
  </w:style>
  <w:style w:type="character" w:customStyle="1" w:styleId="Tekstpodstawowy3Znak">
    <w:name w:val="Tekst podstawowy 3 Znak"/>
    <w:rsid w:val="0040767E"/>
    <w:rPr>
      <w:sz w:val="24"/>
    </w:rPr>
  </w:style>
  <w:style w:type="character" w:customStyle="1" w:styleId="ZwykytekstZnak">
    <w:name w:val="Zwykły tekst Znak"/>
    <w:rsid w:val="0040767E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40767E"/>
    <w:rPr>
      <w:b/>
      <w:sz w:val="24"/>
      <w:u w:val="single"/>
    </w:rPr>
  </w:style>
  <w:style w:type="character" w:customStyle="1" w:styleId="Tekstpodstawowywcity2Znak">
    <w:name w:val="Tekst podstawowy wcięty 2 Znak"/>
    <w:rsid w:val="0040767E"/>
    <w:rPr>
      <w:sz w:val="24"/>
    </w:rPr>
  </w:style>
  <w:style w:type="character" w:customStyle="1" w:styleId="TekstkomentarzaZnak">
    <w:name w:val="Tekst komentarza Znak"/>
    <w:basedOn w:val="Domylnaczcionkaakapitu1"/>
    <w:rsid w:val="0040767E"/>
  </w:style>
  <w:style w:type="character" w:customStyle="1" w:styleId="NagwekZnak">
    <w:name w:val="Nagłówek Znak"/>
    <w:qFormat/>
    <w:rsid w:val="0040767E"/>
    <w:rPr>
      <w:lang w:val="pl-PL" w:eastAsia="ar-SA" w:bidi="ar-SA"/>
    </w:rPr>
  </w:style>
  <w:style w:type="character" w:customStyle="1" w:styleId="Tekstpodstawowy2Znak">
    <w:name w:val="Tekst podstawowy 2 Znak"/>
    <w:rsid w:val="0040767E"/>
    <w:rPr>
      <w:b/>
      <w:sz w:val="24"/>
      <w:u w:val="single"/>
    </w:rPr>
  </w:style>
  <w:style w:type="character" w:customStyle="1" w:styleId="Znakinumeracji">
    <w:name w:val="Znaki numeracji"/>
    <w:rsid w:val="0040767E"/>
  </w:style>
  <w:style w:type="character" w:customStyle="1" w:styleId="Symbolewypunktowania">
    <w:name w:val="Symbole wypunktowania"/>
    <w:rsid w:val="0040767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rsid w:val="0040767E"/>
  </w:style>
  <w:style w:type="character" w:customStyle="1" w:styleId="Tekstpodstawowy3Znak1">
    <w:name w:val="Tekst podstawowy 3 Znak1"/>
    <w:rsid w:val="0040767E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4"/>
    <w:rsid w:val="0040767E"/>
  </w:style>
  <w:style w:type="character" w:styleId="Pogrubienie">
    <w:name w:val="Strong"/>
    <w:uiPriority w:val="22"/>
    <w:qFormat/>
    <w:rsid w:val="0040767E"/>
    <w:rPr>
      <w:b/>
      <w:bCs/>
    </w:rPr>
  </w:style>
  <w:style w:type="character" w:customStyle="1" w:styleId="Tekstpodstawowy3Znak2">
    <w:name w:val="Tekst podstawowy 3 Znak2"/>
    <w:rsid w:val="0040767E"/>
    <w:rPr>
      <w:sz w:val="16"/>
      <w:szCs w:val="16"/>
    </w:rPr>
  </w:style>
  <w:style w:type="character" w:customStyle="1" w:styleId="tabulatory">
    <w:name w:val="tabulatory"/>
    <w:basedOn w:val="Domylnaczcionkaakapitu5"/>
    <w:rsid w:val="0040767E"/>
  </w:style>
  <w:style w:type="character" w:customStyle="1" w:styleId="luchili">
    <w:name w:val="luc_hili"/>
    <w:basedOn w:val="Domylnaczcionkaakapitu5"/>
    <w:rsid w:val="0040767E"/>
  </w:style>
  <w:style w:type="character" w:customStyle="1" w:styleId="Odwoanieprzypisudolnego1">
    <w:name w:val="Odwołanie przypisu dolnego1"/>
    <w:rsid w:val="0040767E"/>
    <w:rPr>
      <w:vertAlign w:val="superscript"/>
    </w:rPr>
  </w:style>
  <w:style w:type="character" w:customStyle="1" w:styleId="TekstprzypisudolnegoZnak">
    <w:name w:val="Tekst przypisu dolnego Znak"/>
    <w:rsid w:val="0040767E"/>
  </w:style>
  <w:style w:type="character" w:customStyle="1" w:styleId="WW-Znakiprzypiswdolnych11111111111">
    <w:name w:val="WW-Znaki przypisów dolnych11111111111"/>
    <w:rsid w:val="0040767E"/>
    <w:rPr>
      <w:vertAlign w:val="superscript"/>
    </w:rPr>
  </w:style>
  <w:style w:type="character" w:customStyle="1" w:styleId="FontStyle20">
    <w:name w:val="Font Style20"/>
    <w:rsid w:val="0040767E"/>
    <w:rPr>
      <w:rFonts w:ascii="Arial" w:hAnsi="Arial" w:cs="Arial"/>
      <w:b/>
      <w:bCs/>
      <w:color w:val="000000"/>
      <w:sz w:val="16"/>
      <w:szCs w:val="16"/>
    </w:rPr>
  </w:style>
  <w:style w:type="character" w:customStyle="1" w:styleId="Odwoaniedokomentarza2">
    <w:name w:val="Odwołanie do komentarza2"/>
    <w:rsid w:val="0040767E"/>
    <w:rPr>
      <w:sz w:val="16"/>
      <w:szCs w:val="16"/>
    </w:rPr>
  </w:style>
  <w:style w:type="character" w:customStyle="1" w:styleId="TekstprzypisukocowegoZnak">
    <w:name w:val="Tekst przypisu końcowego Znak"/>
    <w:rsid w:val="0040767E"/>
  </w:style>
  <w:style w:type="character" w:customStyle="1" w:styleId="Znakiprzypiswkocowych">
    <w:name w:val="Znaki przypisów końcowych"/>
    <w:rsid w:val="0040767E"/>
    <w:rPr>
      <w:vertAlign w:val="superscript"/>
    </w:rPr>
  </w:style>
  <w:style w:type="character" w:styleId="Odwoanieprzypisudolnego">
    <w:name w:val="footnote reference"/>
    <w:rsid w:val="0040767E"/>
    <w:rPr>
      <w:vertAlign w:val="superscript"/>
    </w:rPr>
  </w:style>
  <w:style w:type="character" w:styleId="Odwoanieprzypisukocowego">
    <w:name w:val="endnote reference"/>
    <w:semiHidden/>
    <w:rsid w:val="0040767E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0767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0767E"/>
    <w:pPr>
      <w:suppressAutoHyphens/>
    </w:pPr>
    <w:rPr>
      <w:rFonts w:eastAsia="Times New Roman" w:cs="Times New Roman"/>
      <w:b/>
      <w:i/>
      <w:sz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67E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Lista">
    <w:name w:val="List"/>
    <w:basedOn w:val="Normalny"/>
    <w:semiHidden/>
    <w:rsid w:val="0040767E"/>
    <w:pPr>
      <w:suppressAutoHyphens/>
      <w:ind w:left="283" w:hanging="283"/>
    </w:pPr>
    <w:rPr>
      <w:rFonts w:eastAsia="Times New Roman" w:cs="Times New Roman"/>
      <w:lang w:eastAsia="ar-SA"/>
    </w:rPr>
  </w:style>
  <w:style w:type="paragraph" w:customStyle="1" w:styleId="Podpis5">
    <w:name w:val="Podpis5"/>
    <w:basedOn w:val="Normalny"/>
    <w:rsid w:val="0040767E"/>
    <w:pPr>
      <w:suppressLineNumbers/>
      <w:suppressAutoHyphens/>
      <w:spacing w:before="120" w:after="120"/>
    </w:pPr>
    <w:rPr>
      <w:rFonts w:eastAsia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0767E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Nagwek40">
    <w:name w:val="Nagłówek4"/>
    <w:basedOn w:val="Normalny"/>
    <w:next w:val="Tekstpodstawowy"/>
    <w:rsid w:val="0040767E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40767E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40767E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40767E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0767E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40767E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0767E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40767E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0767E"/>
    <w:pPr>
      <w:suppressAutoHyphens/>
    </w:pPr>
    <w:rPr>
      <w:rFonts w:eastAsia="Times New Roman" w:cs="Times New Roman"/>
      <w:lang w:eastAsia="ar-SA"/>
    </w:rPr>
  </w:style>
  <w:style w:type="paragraph" w:customStyle="1" w:styleId="Plandokumentu1">
    <w:name w:val="Plan dokumentu1"/>
    <w:basedOn w:val="Normalny"/>
    <w:rsid w:val="0040767E"/>
    <w:pPr>
      <w:shd w:val="clear" w:color="auto" w:fill="000080"/>
      <w:suppressAutoHyphens/>
    </w:pPr>
    <w:rPr>
      <w:rFonts w:ascii="Tahoma" w:eastAsia="Times New Roman" w:hAnsi="Tahoma" w:cs="Tahoma"/>
      <w:lang w:eastAsia="ar-SA"/>
    </w:rPr>
  </w:style>
  <w:style w:type="paragraph" w:customStyle="1" w:styleId="Tekstpodstawowy21">
    <w:name w:val="Tekst podstawowy 21"/>
    <w:basedOn w:val="Normalny"/>
    <w:rsid w:val="0040767E"/>
    <w:pPr>
      <w:suppressAutoHyphens/>
    </w:pPr>
    <w:rPr>
      <w:rFonts w:eastAsia="Times New Roman" w:cs="Times New Roman"/>
      <w:b/>
      <w:sz w:val="24"/>
      <w:u w:val="single"/>
      <w:lang w:eastAsia="ar-SA"/>
    </w:rPr>
  </w:style>
  <w:style w:type="paragraph" w:styleId="Tekstprzypisudolnego">
    <w:name w:val="footnote text"/>
    <w:basedOn w:val="Normalny"/>
    <w:link w:val="TekstprzypisudolnegoZnak1"/>
    <w:rsid w:val="0040767E"/>
    <w:pPr>
      <w:suppressAutoHyphens/>
    </w:pPr>
    <w:rPr>
      <w:rFonts w:eastAsia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076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40767E"/>
    <w:pPr>
      <w:suppressAutoHyphens/>
    </w:pPr>
    <w:rPr>
      <w:rFonts w:eastAsia="Times New Roman" w:cs="Times New Roman"/>
      <w:sz w:val="24"/>
      <w:lang w:eastAsia="ar-SA"/>
    </w:rPr>
  </w:style>
  <w:style w:type="paragraph" w:styleId="Stopka">
    <w:name w:val="footer"/>
    <w:basedOn w:val="Normalny"/>
    <w:link w:val="StopkaZnak1"/>
    <w:rsid w:val="0040767E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rsid w:val="004076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40767E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1">
    <w:name w:val="Nagłówek Znak1"/>
    <w:basedOn w:val="Domylnaczcionkaakapitu"/>
    <w:link w:val="Nagwek"/>
    <w:rsid w:val="004076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semiHidden/>
    <w:rsid w:val="0040767E"/>
    <w:pPr>
      <w:suppressAutoHyphens/>
    </w:pPr>
    <w:rPr>
      <w:rFonts w:eastAsia="Times New Roman" w:cs="Times New Roman"/>
      <w:b/>
      <w:sz w:val="24"/>
      <w:u w:val="single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40767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Lista21">
    <w:name w:val="Lista 21"/>
    <w:basedOn w:val="Normalny"/>
    <w:rsid w:val="0040767E"/>
    <w:pPr>
      <w:suppressAutoHyphens/>
      <w:ind w:left="566" w:hanging="283"/>
    </w:pPr>
    <w:rPr>
      <w:rFonts w:eastAsia="Times New Roman" w:cs="Times New Roman"/>
      <w:lang w:eastAsia="ar-SA"/>
    </w:rPr>
  </w:style>
  <w:style w:type="paragraph" w:customStyle="1" w:styleId="Lista31">
    <w:name w:val="Lista 31"/>
    <w:basedOn w:val="Normalny"/>
    <w:rsid w:val="0040767E"/>
    <w:pPr>
      <w:suppressAutoHyphens/>
      <w:ind w:left="849" w:hanging="283"/>
    </w:pPr>
    <w:rPr>
      <w:rFonts w:eastAsia="Times New Roman" w:cs="Times New Roman"/>
      <w:lang w:eastAsia="ar-SA"/>
    </w:rPr>
  </w:style>
  <w:style w:type="paragraph" w:customStyle="1" w:styleId="Lista41">
    <w:name w:val="Lista 41"/>
    <w:basedOn w:val="Normalny"/>
    <w:rsid w:val="0040767E"/>
    <w:pPr>
      <w:suppressAutoHyphens/>
      <w:ind w:left="1132" w:hanging="283"/>
    </w:pPr>
    <w:rPr>
      <w:rFonts w:eastAsia="Times New Roman" w:cs="Times New Roman"/>
      <w:lang w:eastAsia="ar-SA"/>
    </w:rPr>
  </w:style>
  <w:style w:type="paragraph" w:customStyle="1" w:styleId="Lista51">
    <w:name w:val="Lista 51"/>
    <w:basedOn w:val="Normalny"/>
    <w:rsid w:val="0040767E"/>
    <w:pPr>
      <w:suppressAutoHyphens/>
      <w:ind w:left="1415" w:hanging="283"/>
    </w:pPr>
    <w:rPr>
      <w:rFonts w:eastAsia="Times New Roman" w:cs="Times New Roman"/>
      <w:lang w:eastAsia="ar-SA"/>
    </w:rPr>
  </w:style>
  <w:style w:type="paragraph" w:customStyle="1" w:styleId="Data1">
    <w:name w:val="Data1"/>
    <w:basedOn w:val="Normalny"/>
    <w:next w:val="Normalny"/>
    <w:rsid w:val="0040767E"/>
    <w:pPr>
      <w:suppressAutoHyphens/>
    </w:pPr>
    <w:rPr>
      <w:rFonts w:eastAsia="Times New Roman" w:cs="Times New Roman"/>
      <w:lang w:eastAsia="ar-SA"/>
    </w:rPr>
  </w:style>
  <w:style w:type="paragraph" w:customStyle="1" w:styleId="Listapunktowana1">
    <w:name w:val="Lista punktowana1"/>
    <w:basedOn w:val="Normalny"/>
    <w:rsid w:val="0040767E"/>
    <w:pPr>
      <w:numPr>
        <w:numId w:val="6"/>
      </w:numPr>
      <w:suppressAutoHyphens/>
    </w:pPr>
    <w:rPr>
      <w:rFonts w:eastAsia="Times New Roman" w:cs="Times New Roman"/>
      <w:lang w:eastAsia="ar-SA"/>
    </w:rPr>
  </w:style>
  <w:style w:type="paragraph" w:customStyle="1" w:styleId="Listapunktowana21">
    <w:name w:val="Lista punktowana 21"/>
    <w:basedOn w:val="Normalny"/>
    <w:rsid w:val="0040767E"/>
    <w:pPr>
      <w:numPr>
        <w:numId w:val="5"/>
      </w:numPr>
      <w:suppressAutoHyphens/>
    </w:pPr>
    <w:rPr>
      <w:rFonts w:eastAsia="Times New Roman" w:cs="Times New Roman"/>
      <w:lang w:eastAsia="ar-SA"/>
    </w:rPr>
  </w:style>
  <w:style w:type="paragraph" w:customStyle="1" w:styleId="Listapunktowana31">
    <w:name w:val="Lista punktowana 31"/>
    <w:basedOn w:val="Normalny"/>
    <w:rsid w:val="0040767E"/>
    <w:pPr>
      <w:numPr>
        <w:numId w:val="4"/>
      </w:numPr>
      <w:suppressAutoHyphens/>
    </w:pPr>
    <w:rPr>
      <w:rFonts w:eastAsia="Times New Roman" w:cs="Times New Roman"/>
      <w:lang w:eastAsia="ar-SA"/>
    </w:rPr>
  </w:style>
  <w:style w:type="paragraph" w:customStyle="1" w:styleId="Listapunktowana41">
    <w:name w:val="Lista punktowana 41"/>
    <w:basedOn w:val="Normalny"/>
    <w:rsid w:val="0040767E"/>
    <w:pPr>
      <w:numPr>
        <w:numId w:val="3"/>
      </w:numPr>
      <w:suppressAutoHyphens/>
    </w:pPr>
    <w:rPr>
      <w:rFonts w:eastAsia="Times New Roman" w:cs="Times New Roman"/>
      <w:lang w:eastAsia="ar-SA"/>
    </w:rPr>
  </w:style>
  <w:style w:type="paragraph" w:customStyle="1" w:styleId="Listapunktowana51">
    <w:name w:val="Lista punktowana 51"/>
    <w:basedOn w:val="Normalny"/>
    <w:rsid w:val="0040767E"/>
    <w:pPr>
      <w:numPr>
        <w:numId w:val="2"/>
      </w:numPr>
      <w:suppressAutoHyphens/>
    </w:pPr>
    <w:rPr>
      <w:rFonts w:eastAsia="Times New Roman" w:cs="Times New Roman"/>
      <w:lang w:eastAsia="ar-SA"/>
    </w:rPr>
  </w:style>
  <w:style w:type="paragraph" w:customStyle="1" w:styleId="Lista-kontynuacja1">
    <w:name w:val="Lista - kontynuacja1"/>
    <w:basedOn w:val="Normalny"/>
    <w:rsid w:val="0040767E"/>
    <w:pPr>
      <w:suppressAutoHyphens/>
      <w:spacing w:after="120"/>
      <w:ind w:left="283"/>
    </w:pPr>
    <w:rPr>
      <w:rFonts w:eastAsia="Times New Roman" w:cs="Times New Roman"/>
      <w:lang w:eastAsia="ar-SA"/>
    </w:rPr>
  </w:style>
  <w:style w:type="paragraph" w:customStyle="1" w:styleId="Lista-kontynuacja21">
    <w:name w:val="Lista - kontynuacja 21"/>
    <w:basedOn w:val="Normalny"/>
    <w:rsid w:val="0040767E"/>
    <w:pPr>
      <w:suppressAutoHyphens/>
      <w:spacing w:after="120"/>
      <w:ind w:left="566"/>
    </w:pPr>
    <w:rPr>
      <w:rFonts w:eastAsia="Times New Roman" w:cs="Times New Roman"/>
      <w:lang w:eastAsia="ar-SA"/>
    </w:rPr>
  </w:style>
  <w:style w:type="paragraph" w:customStyle="1" w:styleId="Lista-kontynuacja31">
    <w:name w:val="Lista - kontynuacja 31"/>
    <w:basedOn w:val="Normalny"/>
    <w:rsid w:val="0040767E"/>
    <w:pPr>
      <w:suppressAutoHyphens/>
      <w:spacing w:after="120"/>
      <w:ind w:left="849"/>
    </w:pPr>
    <w:rPr>
      <w:rFonts w:eastAsia="Times New Roman" w:cs="Times New Roman"/>
      <w:lang w:eastAsia="ar-SA"/>
    </w:rPr>
  </w:style>
  <w:style w:type="paragraph" w:customStyle="1" w:styleId="Lista-kontynuacja41">
    <w:name w:val="Lista - kontynuacja 41"/>
    <w:basedOn w:val="Normalny"/>
    <w:rsid w:val="0040767E"/>
    <w:pPr>
      <w:suppressAutoHyphens/>
      <w:spacing w:after="120"/>
      <w:ind w:left="1132"/>
    </w:pPr>
    <w:rPr>
      <w:rFonts w:eastAsia="Times New Roman" w:cs="Times New Roman"/>
      <w:lang w:eastAsia="ar-SA"/>
    </w:rPr>
  </w:style>
  <w:style w:type="paragraph" w:customStyle="1" w:styleId="Lista-kontynuacja51">
    <w:name w:val="Lista - kontynuacja 51"/>
    <w:basedOn w:val="Normalny"/>
    <w:rsid w:val="0040767E"/>
    <w:pPr>
      <w:suppressAutoHyphens/>
      <w:spacing w:after="120"/>
      <w:ind w:left="1415"/>
    </w:pPr>
    <w:rPr>
      <w:rFonts w:eastAsia="Times New Roman" w:cs="Times New Roman"/>
      <w:lang w:eastAsia="ar-SA"/>
    </w:rPr>
  </w:style>
  <w:style w:type="paragraph" w:customStyle="1" w:styleId="Skrconyadreszwrotny">
    <w:name w:val="Skrócony adres zwrotny"/>
    <w:basedOn w:val="Normalny"/>
    <w:rsid w:val="0040767E"/>
    <w:pPr>
      <w:suppressAutoHyphens/>
    </w:pPr>
    <w:rPr>
      <w:rFonts w:eastAsia="Times New Roman" w:cs="Times New Roman"/>
      <w:lang w:eastAsia="ar-SA"/>
    </w:rPr>
  </w:style>
  <w:style w:type="paragraph" w:customStyle="1" w:styleId="Tekstpodstawowywcity21">
    <w:name w:val="Tekst podstawowy wcięty 21"/>
    <w:basedOn w:val="Normalny"/>
    <w:rsid w:val="0040767E"/>
    <w:pPr>
      <w:suppressAutoHyphens/>
      <w:ind w:left="426"/>
    </w:pPr>
    <w:rPr>
      <w:rFonts w:eastAsia="Times New Roman" w:cs="Times New Roman"/>
      <w:sz w:val="24"/>
      <w:lang w:eastAsia="ar-SA"/>
    </w:rPr>
  </w:style>
  <w:style w:type="paragraph" w:customStyle="1" w:styleId="Tekstpodstawowywcity31">
    <w:name w:val="Tekst podstawowy wcięty 31"/>
    <w:basedOn w:val="Normalny"/>
    <w:rsid w:val="0040767E"/>
    <w:pPr>
      <w:suppressAutoHyphens/>
      <w:ind w:left="142" w:hanging="142"/>
    </w:pPr>
    <w:rPr>
      <w:rFonts w:eastAsia="Times New Roman" w:cs="Times New Roman"/>
      <w:sz w:val="24"/>
      <w:lang w:eastAsia="ar-SA"/>
    </w:rPr>
  </w:style>
  <w:style w:type="paragraph" w:customStyle="1" w:styleId="Tekstblokowy1">
    <w:name w:val="Tekst blokowy1"/>
    <w:basedOn w:val="Normalny"/>
    <w:rsid w:val="0040767E"/>
    <w:pPr>
      <w:suppressAutoHyphens/>
      <w:ind w:left="709" w:right="963"/>
      <w:jc w:val="both"/>
    </w:pPr>
    <w:rPr>
      <w:rFonts w:eastAsia="Times New Roman" w:cs="Times New Roman"/>
      <w:bCs/>
      <w:iCs/>
      <w:sz w:val="24"/>
      <w:lang w:eastAsia="ar-SA"/>
    </w:rPr>
  </w:style>
  <w:style w:type="paragraph" w:customStyle="1" w:styleId="Standardowytekst">
    <w:name w:val="Standardowy.tekst"/>
    <w:rsid w:val="0040767E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ost">
    <w:name w:val="tekst ost"/>
    <w:basedOn w:val="Standardowytekst"/>
    <w:rsid w:val="0040767E"/>
  </w:style>
  <w:style w:type="paragraph" w:styleId="NormalnyWeb">
    <w:name w:val="Normal (Web)"/>
    <w:basedOn w:val="Normalny"/>
    <w:semiHidden/>
    <w:qFormat/>
    <w:rsid w:val="0040767E"/>
    <w:pPr>
      <w:suppressAutoHyphens/>
      <w:spacing w:before="100" w:after="100"/>
      <w:jc w:val="both"/>
    </w:pPr>
    <w:rPr>
      <w:rFonts w:eastAsia="Times New Roman" w:cs="Times New Roman"/>
      <w:lang w:eastAsia="ar-SA"/>
    </w:rPr>
  </w:style>
  <w:style w:type="paragraph" w:customStyle="1" w:styleId="Nagwek11">
    <w:name w:val="Nagłówek 1."/>
    <w:basedOn w:val="Normalny"/>
    <w:next w:val="Normalny"/>
    <w:rsid w:val="0040767E"/>
    <w:pPr>
      <w:widowControl w:val="0"/>
      <w:shd w:val="clear" w:color="auto" w:fill="FFFFFF"/>
      <w:suppressAutoHyphens/>
      <w:spacing w:before="400" w:after="120"/>
    </w:pPr>
    <w:rPr>
      <w:rFonts w:eastAsia="Times New Roman" w:cs="Times New Roman"/>
      <w:b/>
      <w:color w:val="000000"/>
      <w:sz w:val="24"/>
      <w:szCs w:val="24"/>
      <w:lang w:eastAsia="ar-SA"/>
    </w:rPr>
  </w:style>
  <w:style w:type="paragraph" w:customStyle="1" w:styleId="Nagwek21">
    <w:name w:val="Nagłówek 2."/>
    <w:basedOn w:val="Normalny"/>
    <w:next w:val="Zwykytekst1"/>
    <w:rsid w:val="0040767E"/>
    <w:pPr>
      <w:widowControl w:val="0"/>
      <w:shd w:val="clear" w:color="auto" w:fill="FFFFFF"/>
      <w:suppressAutoHyphens/>
      <w:spacing w:before="200" w:after="200"/>
    </w:pPr>
    <w:rPr>
      <w:rFonts w:ascii="Arial" w:eastAsia="Times New Roman" w:hAnsi="Arial" w:cs="Arial"/>
      <w:b/>
      <w:color w:val="000000"/>
      <w:sz w:val="22"/>
      <w:lang w:eastAsia="ar-SA"/>
    </w:rPr>
  </w:style>
  <w:style w:type="paragraph" w:customStyle="1" w:styleId="Zwykytekst1">
    <w:name w:val="Zwykły tekst1"/>
    <w:basedOn w:val="Normalny"/>
    <w:rsid w:val="0040767E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FR1">
    <w:name w:val="FR1"/>
    <w:rsid w:val="0040767E"/>
    <w:pPr>
      <w:widowControl w:val="0"/>
      <w:suppressAutoHyphens/>
      <w:spacing w:after="0" w:line="240" w:lineRule="auto"/>
    </w:pPr>
    <w:rPr>
      <w:rFonts w:ascii="Arial" w:eastAsia="Arial" w:hAnsi="Arial" w:cs="Arial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0767E"/>
    <w:pPr>
      <w:tabs>
        <w:tab w:val="right" w:leader="dot" w:pos="10025"/>
      </w:tabs>
      <w:suppressAutoHyphens/>
      <w:spacing w:after="60"/>
      <w:ind w:left="567" w:hanging="567"/>
    </w:pPr>
    <w:rPr>
      <w:rFonts w:eastAsia="Times New Roman" w:cs="Times New Roman"/>
      <w:b/>
      <w:sz w:val="22"/>
      <w:szCs w:val="32"/>
      <w:lang w:val="pl-PL" w:eastAsia="ar-SA"/>
    </w:rPr>
  </w:style>
  <w:style w:type="paragraph" w:styleId="Spistreci2">
    <w:name w:val="toc 2"/>
    <w:basedOn w:val="Normalny"/>
    <w:next w:val="Normalny"/>
    <w:semiHidden/>
    <w:rsid w:val="0040767E"/>
    <w:pPr>
      <w:suppressAutoHyphens/>
      <w:ind w:left="200"/>
    </w:pPr>
    <w:rPr>
      <w:rFonts w:eastAsia="Times New Roman" w:cs="Times New Roman"/>
      <w:lang w:eastAsia="ar-SA"/>
    </w:rPr>
  </w:style>
  <w:style w:type="paragraph" w:styleId="Spistreci3">
    <w:name w:val="toc 3"/>
    <w:basedOn w:val="Normalny"/>
    <w:next w:val="Normalny"/>
    <w:semiHidden/>
    <w:rsid w:val="0040767E"/>
    <w:pPr>
      <w:suppressAutoHyphens/>
      <w:ind w:left="400"/>
    </w:pPr>
    <w:rPr>
      <w:rFonts w:eastAsia="Times New Roman" w:cs="Times New Roman"/>
      <w:lang w:eastAsia="ar-SA"/>
    </w:rPr>
  </w:style>
  <w:style w:type="paragraph" w:styleId="Spistreci4">
    <w:name w:val="toc 4"/>
    <w:basedOn w:val="Normalny"/>
    <w:next w:val="Normalny"/>
    <w:semiHidden/>
    <w:rsid w:val="0040767E"/>
    <w:pPr>
      <w:suppressAutoHyphens/>
      <w:ind w:left="600"/>
    </w:pPr>
    <w:rPr>
      <w:rFonts w:eastAsia="Times New Roman" w:cs="Times New Roman"/>
      <w:lang w:eastAsia="ar-SA"/>
    </w:rPr>
  </w:style>
  <w:style w:type="paragraph" w:styleId="Spistreci5">
    <w:name w:val="toc 5"/>
    <w:basedOn w:val="Normalny"/>
    <w:next w:val="Normalny"/>
    <w:semiHidden/>
    <w:rsid w:val="0040767E"/>
    <w:pPr>
      <w:suppressAutoHyphens/>
      <w:ind w:left="800"/>
    </w:pPr>
    <w:rPr>
      <w:rFonts w:eastAsia="Times New Roman" w:cs="Times New Roman"/>
      <w:lang w:eastAsia="ar-SA"/>
    </w:rPr>
  </w:style>
  <w:style w:type="paragraph" w:styleId="Spistreci6">
    <w:name w:val="toc 6"/>
    <w:basedOn w:val="Normalny"/>
    <w:next w:val="Normalny"/>
    <w:semiHidden/>
    <w:rsid w:val="0040767E"/>
    <w:pPr>
      <w:suppressAutoHyphens/>
      <w:ind w:left="1000"/>
    </w:pPr>
    <w:rPr>
      <w:rFonts w:eastAsia="Times New Roman" w:cs="Times New Roman"/>
      <w:lang w:eastAsia="ar-SA"/>
    </w:rPr>
  </w:style>
  <w:style w:type="paragraph" w:styleId="Spistreci7">
    <w:name w:val="toc 7"/>
    <w:basedOn w:val="Normalny"/>
    <w:next w:val="Normalny"/>
    <w:semiHidden/>
    <w:rsid w:val="0040767E"/>
    <w:pPr>
      <w:suppressAutoHyphens/>
      <w:ind w:left="1200"/>
    </w:pPr>
    <w:rPr>
      <w:rFonts w:eastAsia="Times New Roman" w:cs="Times New Roman"/>
      <w:lang w:eastAsia="ar-SA"/>
    </w:rPr>
  </w:style>
  <w:style w:type="paragraph" w:styleId="Spistreci8">
    <w:name w:val="toc 8"/>
    <w:basedOn w:val="Normalny"/>
    <w:next w:val="Normalny"/>
    <w:semiHidden/>
    <w:rsid w:val="0040767E"/>
    <w:pPr>
      <w:suppressAutoHyphens/>
      <w:ind w:left="1400"/>
    </w:pPr>
    <w:rPr>
      <w:rFonts w:eastAsia="Times New Roman" w:cs="Times New Roman"/>
      <w:lang w:eastAsia="ar-SA"/>
    </w:rPr>
  </w:style>
  <w:style w:type="paragraph" w:styleId="Spistreci9">
    <w:name w:val="toc 9"/>
    <w:basedOn w:val="Normalny"/>
    <w:next w:val="Normalny"/>
    <w:semiHidden/>
    <w:rsid w:val="0040767E"/>
    <w:pPr>
      <w:suppressAutoHyphens/>
      <w:ind w:left="1600"/>
    </w:pPr>
    <w:rPr>
      <w:rFonts w:eastAsia="Times New Roman" w:cs="Times New Roman"/>
      <w:lang w:eastAsia="ar-SA"/>
    </w:rPr>
  </w:style>
  <w:style w:type="paragraph" w:styleId="Tekstdymka">
    <w:name w:val="Balloon Text"/>
    <w:basedOn w:val="Normalny"/>
    <w:link w:val="TekstdymkaZnak"/>
    <w:rsid w:val="0040767E"/>
    <w:pPr>
      <w:suppressAutoHyphens/>
    </w:pPr>
    <w:rPr>
      <w:rFonts w:ascii="Tahoma" w:eastAsia="Times New Roman" w:hAnsi="Tahoma" w:cs="Cambri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40767E"/>
    <w:rPr>
      <w:rFonts w:ascii="Tahoma" w:eastAsia="Times New Roman" w:hAnsi="Tahoma" w:cs="Cambri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40767E"/>
    <w:pPr>
      <w:suppressLineNumbers/>
      <w:suppressAutoHyphens/>
      <w:spacing w:after="200" w:line="276" w:lineRule="auto"/>
    </w:pPr>
    <w:rPr>
      <w:rFonts w:eastAsia="Times New Roman" w:cs="Times New Roman"/>
      <w:sz w:val="22"/>
      <w:lang w:eastAsia="ar-SA"/>
    </w:rPr>
  </w:style>
  <w:style w:type="paragraph" w:customStyle="1" w:styleId="Nagwektabeli">
    <w:name w:val="Nagłówek tabeli"/>
    <w:basedOn w:val="Zawartotabeli"/>
    <w:rsid w:val="0040767E"/>
    <w:pPr>
      <w:jc w:val="center"/>
    </w:pPr>
    <w:rPr>
      <w:b/>
    </w:rPr>
  </w:style>
  <w:style w:type="paragraph" w:customStyle="1" w:styleId="BalloonText">
    <w:name w:val="Balloon Text"/>
    <w:basedOn w:val="Normalny"/>
    <w:rsid w:val="0040767E"/>
    <w:pPr>
      <w:suppressAutoHyphens/>
    </w:pPr>
    <w:rPr>
      <w:rFonts w:eastAsia="Times New Roman" w:cs="Times New Roman"/>
      <w:sz w:val="16"/>
      <w:lang w:eastAsia="ar-SA"/>
    </w:rPr>
  </w:style>
  <w:style w:type="paragraph" w:styleId="Nagwekspisutreci">
    <w:name w:val="TOC Heading"/>
    <w:basedOn w:val="Nagwek1"/>
    <w:next w:val="Normalny"/>
    <w:qFormat/>
    <w:rsid w:val="0040767E"/>
    <w:pPr>
      <w:keepLines/>
      <w:numPr>
        <w:numId w:val="0"/>
      </w:numPr>
      <w:suppressAutoHyphens/>
      <w:spacing w:before="480" w:after="0" w:line="276" w:lineRule="auto"/>
    </w:pPr>
    <w:rPr>
      <w:rFonts w:ascii="Cambria" w:eastAsia="Times New Roman" w:hAnsi="Cambria" w:cs="Times New Roman"/>
      <w:color w:val="365F91"/>
      <w:kern w:val="0"/>
      <w:sz w:val="28"/>
      <w:szCs w:val="28"/>
      <w:lang w:eastAsia="ar-SA"/>
    </w:rPr>
  </w:style>
  <w:style w:type="paragraph" w:styleId="Bezodstpw">
    <w:name w:val="No Spacing"/>
    <w:qFormat/>
    <w:rsid w:val="0040767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pistreci10">
    <w:name w:val="Spis treści 10"/>
    <w:basedOn w:val="Indeks"/>
    <w:rsid w:val="0040767E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40767E"/>
  </w:style>
  <w:style w:type="paragraph" w:customStyle="1" w:styleId="Tekstpodstawowy32">
    <w:name w:val="Tekst podstawowy 32"/>
    <w:basedOn w:val="Normalny"/>
    <w:rsid w:val="0040767E"/>
    <w:pPr>
      <w:suppressAutoHyphens/>
    </w:pPr>
    <w:rPr>
      <w:rFonts w:eastAsia="Times New Roman" w:cs="Times New Roman"/>
      <w:sz w:val="24"/>
      <w:lang w:eastAsia="ar-SA"/>
    </w:rPr>
  </w:style>
  <w:style w:type="paragraph" w:customStyle="1" w:styleId="Tekstpodstawowy33">
    <w:name w:val="Tekst podstawowy 33"/>
    <w:basedOn w:val="Normalny"/>
    <w:rsid w:val="0040767E"/>
    <w:pPr>
      <w:suppressAutoHyphens/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40767E"/>
    <w:pPr>
      <w:suppressAutoHyphens/>
      <w:spacing w:after="120" w:line="480" w:lineRule="auto"/>
      <w:ind w:left="283"/>
    </w:pPr>
    <w:rPr>
      <w:rFonts w:eastAsia="Times New Roman" w:cs="Times New Roman"/>
      <w:lang w:eastAsia="ar-SA"/>
    </w:rPr>
  </w:style>
  <w:style w:type="paragraph" w:customStyle="1" w:styleId="Tekstpodstawowywcity23">
    <w:name w:val="Tekst podstawowy wcięty 23"/>
    <w:basedOn w:val="Normalny"/>
    <w:rsid w:val="0040767E"/>
    <w:pPr>
      <w:tabs>
        <w:tab w:val="left" w:pos="993"/>
      </w:tabs>
      <w:suppressAutoHyphens/>
      <w:ind w:left="567"/>
      <w:jc w:val="both"/>
    </w:pPr>
    <w:rPr>
      <w:rFonts w:eastAsia="Times New Roman" w:cs="Times New Roman"/>
      <w:sz w:val="22"/>
      <w:lang w:eastAsia="ar-SA"/>
    </w:rPr>
  </w:style>
  <w:style w:type="paragraph" w:customStyle="1" w:styleId="Tekstpodstawowywcity32">
    <w:name w:val="Tekst podstawowy wcięty 32"/>
    <w:basedOn w:val="Normalny"/>
    <w:rsid w:val="0040767E"/>
    <w:pPr>
      <w:suppressAutoHyphens/>
      <w:ind w:left="709" w:hanging="709"/>
      <w:jc w:val="both"/>
    </w:pPr>
    <w:rPr>
      <w:rFonts w:eastAsia="Times New Roman" w:cs="Times New Roman"/>
      <w:sz w:val="22"/>
      <w:lang w:eastAsia="ar-SA"/>
    </w:rPr>
  </w:style>
  <w:style w:type="paragraph" w:customStyle="1" w:styleId="Tekstpodstawowy22">
    <w:name w:val="Tekst podstawowy 22"/>
    <w:basedOn w:val="Normalny"/>
    <w:rsid w:val="0040767E"/>
    <w:pPr>
      <w:spacing w:before="120"/>
      <w:jc w:val="center"/>
    </w:pPr>
    <w:rPr>
      <w:rFonts w:ascii="Arial" w:eastAsia="Times New Roman" w:hAnsi="Arial" w:cs="Arial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40767E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0767E"/>
    <w:rPr>
      <w:rFonts w:ascii="Arial" w:eastAsia="Arial Unicode MS" w:hAnsi="Arial" w:cs="Arial"/>
      <w:vanish/>
      <w:sz w:val="16"/>
      <w:szCs w:val="16"/>
      <w:lang w:eastAsia="ar-SA"/>
    </w:rPr>
  </w:style>
  <w:style w:type="paragraph" w:customStyle="1" w:styleId="khheader">
    <w:name w:val="kh_header"/>
    <w:basedOn w:val="Normalny"/>
    <w:rsid w:val="0040767E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khtitle">
    <w:name w:val="kh_title"/>
    <w:basedOn w:val="Normalny"/>
    <w:rsid w:val="0040767E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old">
    <w:name w:val="bold"/>
    <w:basedOn w:val="Normalny"/>
    <w:rsid w:val="0040767E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Zagicieoddouformularza">
    <w:name w:val="HTML Bottom of Form"/>
    <w:basedOn w:val="Normalny"/>
    <w:next w:val="Normalny"/>
    <w:link w:val="ZagicieoddouformularzaZnak"/>
    <w:rsid w:val="0040767E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40767E"/>
    <w:rPr>
      <w:rFonts w:ascii="Arial" w:eastAsia="Arial Unicode MS" w:hAnsi="Arial" w:cs="Arial"/>
      <w:vanish/>
      <w:sz w:val="16"/>
      <w:szCs w:val="16"/>
      <w:lang w:eastAsia="ar-SA"/>
    </w:rPr>
  </w:style>
  <w:style w:type="paragraph" w:customStyle="1" w:styleId="Tekstpodstawowy34">
    <w:name w:val="Tekst podstawowy 34"/>
    <w:basedOn w:val="Normalny"/>
    <w:rsid w:val="0040767E"/>
    <w:pPr>
      <w:suppressAutoHyphens/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Plandokumentu2">
    <w:name w:val="Plan dokumentu2"/>
    <w:basedOn w:val="Normalny"/>
    <w:rsid w:val="0040767E"/>
    <w:pPr>
      <w:shd w:val="clear" w:color="auto" w:fill="000080"/>
      <w:suppressAutoHyphens/>
    </w:pPr>
    <w:rPr>
      <w:rFonts w:ascii="Tahoma" w:eastAsia="Times New Roman" w:hAnsi="Tahoma" w:cs="Tahoma"/>
      <w:lang w:eastAsia="ar-SA"/>
    </w:rPr>
  </w:style>
  <w:style w:type="paragraph" w:customStyle="1" w:styleId="Standard">
    <w:name w:val="Standard"/>
    <w:rsid w:val="0040767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40767E"/>
    <w:pPr>
      <w:suppressAutoHyphens/>
      <w:spacing w:before="60" w:after="60"/>
      <w:ind w:left="851" w:hanging="295"/>
      <w:jc w:val="both"/>
    </w:pPr>
    <w:rPr>
      <w:rFonts w:eastAsia="Times New Roman" w:cs="Times New Roman"/>
      <w:sz w:val="24"/>
      <w:lang w:eastAsia="ar-SA"/>
    </w:rPr>
  </w:style>
  <w:style w:type="paragraph" w:customStyle="1" w:styleId="Tekstkomentarza2">
    <w:name w:val="Tekst komentarza2"/>
    <w:basedOn w:val="Normalny"/>
    <w:rsid w:val="0040767E"/>
    <w:pPr>
      <w:suppressAutoHyphens/>
    </w:pPr>
    <w:rPr>
      <w:rFonts w:eastAsia="Times New Roman" w:cs="Times New Roman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40767E"/>
    <w:pPr>
      <w:suppressAutoHyphens/>
    </w:pPr>
    <w:rPr>
      <w:rFonts w:eastAsia="Times New Roman" w:cs="Times New Roman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4076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semiHidden/>
    <w:rsid w:val="0040767E"/>
    <w:pPr>
      <w:suppressAutoHyphens/>
      <w:jc w:val="both"/>
    </w:pPr>
    <w:rPr>
      <w:rFonts w:eastAsia="Times New Roman" w:cs="Times New Roman"/>
      <w:bCs/>
      <w:color w:val="000000"/>
      <w:sz w:val="22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0767E"/>
    <w:rPr>
      <w:rFonts w:ascii="Times New Roman" w:eastAsia="Times New Roman" w:hAnsi="Times New Roman" w:cs="Times New Roman"/>
      <w:bCs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40767E"/>
    <w:pPr>
      <w:suppressAutoHyphens/>
      <w:ind w:left="709" w:hanging="709"/>
      <w:jc w:val="both"/>
    </w:pPr>
    <w:rPr>
      <w:rFonts w:eastAsia="Times New Roman" w:cs="Times New Roman"/>
      <w:sz w:val="22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0767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2"/>
    <w:semiHidden/>
    <w:rsid w:val="0040767E"/>
    <w:pPr>
      <w:suppressAutoHyphens/>
      <w:ind w:left="567" w:hanging="567"/>
      <w:jc w:val="both"/>
    </w:pPr>
    <w:rPr>
      <w:rFonts w:eastAsia="Times New Roman" w:cs="Times New Roman"/>
      <w:color w:val="000000"/>
      <w:sz w:val="22"/>
      <w:lang w:eastAsia="ar-SA"/>
    </w:rPr>
  </w:style>
  <w:style w:type="character" w:customStyle="1" w:styleId="Tekstpodstawowywcity2Znak2">
    <w:name w:val="Tekst podstawowy wcięty 2 Znak2"/>
    <w:basedOn w:val="Domylnaczcionkaakapitu"/>
    <w:link w:val="Tekstpodstawowywcity2"/>
    <w:semiHidden/>
    <w:rsid w:val="0040767E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Tekstpodstawowy3">
    <w:name w:val="Body Text 3"/>
    <w:basedOn w:val="Normalny"/>
    <w:link w:val="Tekstpodstawowy3Znak3"/>
    <w:semiHidden/>
    <w:rsid w:val="0040767E"/>
    <w:pPr>
      <w:suppressAutoHyphens/>
      <w:jc w:val="both"/>
    </w:pPr>
    <w:rPr>
      <w:rFonts w:eastAsia="Times New Roman" w:cs="Times New Roman"/>
      <w:sz w:val="22"/>
      <w:lang w:eastAsia="ar-SA"/>
    </w:rPr>
  </w:style>
  <w:style w:type="character" w:customStyle="1" w:styleId="Tekstpodstawowy3Znak3">
    <w:name w:val="Tekst podstawowy 3 Znak3"/>
    <w:basedOn w:val="Domylnaczcionkaakapitu"/>
    <w:link w:val="Tekstpodstawowy3"/>
    <w:semiHidden/>
    <w:rsid w:val="0040767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treci2">
    <w:name w:val="Tekst treści (2)_"/>
    <w:rsid w:val="0040767E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40767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rsid w:val="0040767E"/>
    <w:pPr>
      <w:widowControl w:val="0"/>
      <w:shd w:val="clear" w:color="auto" w:fill="FFFFFF"/>
      <w:spacing w:after="2940" w:line="0" w:lineRule="atLeast"/>
    </w:pPr>
    <w:rPr>
      <w:rFonts w:ascii="Arial" w:eastAsia="Arial" w:hAnsi="Arial" w:cs="Arial"/>
      <w:sz w:val="22"/>
      <w:szCs w:val="22"/>
      <w:lang w:eastAsia="pl-PL"/>
    </w:rPr>
  </w:style>
  <w:style w:type="paragraph" w:customStyle="1" w:styleId="Teksttreci0">
    <w:name w:val="Tekst treści"/>
    <w:basedOn w:val="Normalny"/>
    <w:rsid w:val="0040767E"/>
    <w:pPr>
      <w:widowControl w:val="0"/>
      <w:shd w:val="clear" w:color="auto" w:fill="FFFFFF"/>
      <w:spacing w:before="2940" w:after="1080" w:line="398" w:lineRule="exact"/>
      <w:ind w:hanging="740"/>
      <w:jc w:val="center"/>
    </w:pPr>
    <w:rPr>
      <w:rFonts w:ascii="Arial" w:eastAsia="Arial" w:hAnsi="Arial" w:cs="Arial"/>
      <w:sz w:val="23"/>
      <w:szCs w:val="23"/>
      <w:lang w:eastAsia="pl-PL"/>
    </w:rPr>
  </w:style>
  <w:style w:type="character" w:customStyle="1" w:styleId="TeksttreciPogrubienie">
    <w:name w:val="Tekst treści + Pogrubienie"/>
    <w:rsid w:val="00407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"/>
    </w:rPr>
  </w:style>
  <w:style w:type="character" w:customStyle="1" w:styleId="Nagwek12">
    <w:name w:val="Nagłówek #1_"/>
    <w:rsid w:val="0040767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Teksttreci10ptOdstpy0pt">
    <w:name w:val="Pogrubienie;Tekst treści + 10 pt;Odstępy 0 pt"/>
    <w:rsid w:val="004076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"/>
    </w:rPr>
  </w:style>
  <w:style w:type="paragraph" w:customStyle="1" w:styleId="Nagwek13">
    <w:name w:val="Nagłówek #1"/>
    <w:basedOn w:val="Normalny"/>
    <w:rsid w:val="0040767E"/>
    <w:pPr>
      <w:widowControl w:val="0"/>
      <w:shd w:val="clear" w:color="auto" w:fill="FFFFFF"/>
      <w:spacing w:before="420" w:line="384" w:lineRule="exact"/>
      <w:jc w:val="right"/>
      <w:outlineLvl w:val="0"/>
    </w:pPr>
    <w:rPr>
      <w:rFonts w:ascii="Arial" w:eastAsia="Arial" w:hAnsi="Arial" w:cs="Arial"/>
      <w:sz w:val="18"/>
      <w:szCs w:val="18"/>
      <w:lang w:eastAsia="pl-PL"/>
    </w:rPr>
  </w:style>
  <w:style w:type="character" w:customStyle="1" w:styleId="Nagwek1Bezpogrubienia">
    <w:name w:val="Nagłówek #1 + Bez pogrubienia"/>
    <w:rsid w:val="004076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TeksttreciOdstpy0pt">
    <w:name w:val="Tekst treści + Odstępy 0 pt"/>
    <w:rsid w:val="004076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PogrubienieTeksttreci95ptOdstpy0pt">
    <w:name w:val="Pogrubienie;Tekst treści + 9.5 pt;Odstępy 0 pt"/>
    <w:rsid w:val="004076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"/>
    </w:rPr>
  </w:style>
  <w:style w:type="character" w:customStyle="1" w:styleId="Stopka0">
    <w:name w:val="Stopka_"/>
    <w:rsid w:val="0040767E"/>
    <w:rPr>
      <w:sz w:val="13"/>
      <w:szCs w:val="13"/>
      <w:shd w:val="clear" w:color="auto" w:fill="FFFFFF"/>
    </w:rPr>
  </w:style>
  <w:style w:type="paragraph" w:customStyle="1" w:styleId="Stopka1">
    <w:name w:val="Stopka1"/>
    <w:basedOn w:val="Normalny"/>
    <w:rsid w:val="0040767E"/>
    <w:pPr>
      <w:widowControl w:val="0"/>
      <w:shd w:val="clear" w:color="auto" w:fill="FFFFFF"/>
      <w:spacing w:line="154" w:lineRule="exact"/>
      <w:jc w:val="both"/>
    </w:pPr>
    <w:rPr>
      <w:rFonts w:ascii="Calibri" w:eastAsia="Calibri" w:hAnsi="Calibri" w:cs="Times New Roman"/>
      <w:sz w:val="13"/>
      <w:szCs w:val="13"/>
    </w:rPr>
  </w:style>
  <w:style w:type="character" w:customStyle="1" w:styleId="PogrubienieTeksttreci5ptSkalowanie30">
    <w:name w:val="Pogrubienie;Tekst treści + 5 pt;Skalowanie 30%"/>
    <w:rsid w:val="00407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0"/>
      <w:szCs w:val="10"/>
      <w:u w:val="none"/>
      <w:shd w:val="clear" w:color="auto" w:fill="FFFFFF"/>
    </w:rPr>
  </w:style>
  <w:style w:type="character" w:customStyle="1" w:styleId="ZwykytekstZnak1">
    <w:name w:val="Zwykły tekst Znak1"/>
    <w:rsid w:val="0040767E"/>
    <w:rPr>
      <w:rFonts w:ascii="Courier New" w:hAnsi="Courier New"/>
    </w:rPr>
  </w:style>
  <w:style w:type="character" w:customStyle="1" w:styleId="Nagweklubstopka">
    <w:name w:val="Nagłówek lub stopka_"/>
    <w:rsid w:val="0040767E"/>
    <w:rPr>
      <w:shd w:val="clear" w:color="auto" w:fill="FFFFFF"/>
    </w:rPr>
  </w:style>
  <w:style w:type="character" w:customStyle="1" w:styleId="PogrubienieNagweklubstopka75pt">
    <w:name w:val="Pogrubienie;Nagłówek lub stopka + 7.5 pt"/>
    <w:rsid w:val="004076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"/>
    </w:rPr>
  </w:style>
  <w:style w:type="character" w:customStyle="1" w:styleId="NagweklubstopkaArial75pt">
    <w:name w:val="Nagłówek lub stopka + Arial;7.5 pt"/>
    <w:rsid w:val="0040767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"/>
    </w:rPr>
  </w:style>
  <w:style w:type="paragraph" w:customStyle="1" w:styleId="Nagweklubstopka0">
    <w:name w:val="Nagłówek lub stopka"/>
    <w:basedOn w:val="Normalny"/>
    <w:rsid w:val="0040767E"/>
    <w:pPr>
      <w:widowControl w:val="0"/>
      <w:shd w:val="clear" w:color="auto" w:fill="FFFFFF"/>
    </w:pPr>
    <w:rPr>
      <w:rFonts w:eastAsia="Times New Roman" w:cs="Times New Roman"/>
      <w:lang w:eastAsia="pl-PL"/>
    </w:rPr>
  </w:style>
  <w:style w:type="paragraph" w:customStyle="1" w:styleId="normal">
    <w:name w:val="normal"/>
    <w:rsid w:val="0040767E"/>
    <w:pPr>
      <w:spacing w:after="0"/>
    </w:pPr>
    <w:rPr>
      <w:rFonts w:ascii="Arial" w:eastAsia="Arial" w:hAnsi="Arial" w:cs="Arial"/>
      <w:lang w:val="pl" w:eastAsia="pl-PL"/>
    </w:rPr>
  </w:style>
  <w:style w:type="character" w:customStyle="1" w:styleId="Teksttreci105ptSkalowanie75">
    <w:name w:val="Tekst treści + 10.5 pt;Skalowanie 75%"/>
    <w:rsid w:val="00407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Nagweklubstopka55pt">
    <w:name w:val="Nagłówek lub stopka + 5.5 pt"/>
    <w:rsid w:val="00407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"/>
    </w:rPr>
  </w:style>
  <w:style w:type="character" w:customStyle="1" w:styleId="PogrubienieTeksttreci12ptMaelitery">
    <w:name w:val="Pogrubienie;Tekst treści + 12 pt;Małe litery"/>
    <w:rsid w:val="0040767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"/>
    </w:rPr>
  </w:style>
  <w:style w:type="character" w:customStyle="1" w:styleId="PogrubienieNagweklubstopkaArial12pt">
    <w:name w:val="Pogrubienie;Nagłówek lub stopka + Arial;12 pt"/>
    <w:rsid w:val="0040767E"/>
    <w:rPr>
      <w:rFonts w:ascii="Arial" w:eastAsia="Arial" w:hAnsi="Arial" w:cs="Arial"/>
      <w:b/>
      <w:bCs/>
      <w:i w:val="0"/>
      <w:iCs w:val="0"/>
      <w:smallCaps w:val="0"/>
      <w:strike w:val="0"/>
      <w:color w:val="369FBA"/>
      <w:spacing w:val="0"/>
      <w:w w:val="100"/>
      <w:position w:val="0"/>
      <w:sz w:val="24"/>
      <w:szCs w:val="24"/>
      <w:u w:val="none"/>
      <w:shd w:val="clear" w:color="auto" w:fill="FFFFFF"/>
      <w:lang w:val="pl"/>
    </w:rPr>
  </w:style>
  <w:style w:type="character" w:customStyle="1" w:styleId="NagweklubstopkaArial95pt">
    <w:name w:val="Nagłówek lub stopka + Arial;9.5 pt"/>
    <w:rsid w:val="004076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"/>
    </w:rPr>
  </w:style>
  <w:style w:type="character" w:customStyle="1" w:styleId="NagweklubstopkaArial95ptOdstpy1pt">
    <w:name w:val="Nagłówek lub stopka + Arial;9.5 pt;Odstępy 1 pt"/>
    <w:rsid w:val="0040767E"/>
    <w:rPr>
      <w:rFonts w:ascii="Arial" w:eastAsia="Arial" w:hAnsi="Arial" w:cs="Arial"/>
      <w:b w:val="0"/>
      <w:bCs w:val="0"/>
      <w:i w:val="0"/>
      <w:iCs w:val="0"/>
      <w:smallCaps w:val="0"/>
      <w:strike w:val="0"/>
      <w:color w:val="369FBA"/>
      <w:spacing w:val="20"/>
      <w:w w:val="100"/>
      <w:position w:val="0"/>
      <w:sz w:val="19"/>
      <w:szCs w:val="19"/>
      <w:u w:val="none"/>
      <w:shd w:val="clear" w:color="auto" w:fill="FFFFFF"/>
      <w:lang w:val="pl"/>
    </w:rPr>
  </w:style>
  <w:style w:type="character" w:customStyle="1" w:styleId="Teksttreci2Bezpogrubienia">
    <w:name w:val="Tekst treści (2) + Bez pogrubienia"/>
    <w:rsid w:val="004076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Nagwek22">
    <w:name w:val="Nagłówek #2_"/>
    <w:rsid w:val="004076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Nagwek23">
    <w:name w:val="Nagłówek #2"/>
    <w:basedOn w:val="Normalny"/>
    <w:rsid w:val="0040767E"/>
    <w:pPr>
      <w:widowControl w:val="0"/>
      <w:shd w:val="clear" w:color="auto" w:fill="FFFFFF"/>
      <w:spacing w:after="420" w:line="0" w:lineRule="atLeast"/>
      <w:ind w:hanging="340"/>
      <w:jc w:val="both"/>
      <w:outlineLvl w:val="1"/>
    </w:pPr>
    <w:rPr>
      <w:rFonts w:ascii="Arial" w:eastAsia="Arial" w:hAnsi="Arial" w:cs="Arial"/>
      <w:sz w:val="18"/>
      <w:szCs w:val="18"/>
      <w:lang w:eastAsia="pl-PL"/>
    </w:rPr>
  </w:style>
  <w:style w:type="character" w:customStyle="1" w:styleId="Teksttreci3">
    <w:name w:val="Tekst treści (3)_"/>
    <w:rsid w:val="0040767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rsid w:val="0040767E"/>
    <w:pPr>
      <w:widowControl w:val="0"/>
      <w:shd w:val="clear" w:color="auto" w:fill="FFFFFF"/>
      <w:spacing w:before="1080" w:after="2220" w:line="0" w:lineRule="atLeast"/>
      <w:ind w:hanging="440"/>
    </w:pPr>
    <w:rPr>
      <w:rFonts w:ascii="Arial" w:eastAsia="Arial" w:hAnsi="Arial" w:cs="Arial"/>
      <w:color w:val="000000"/>
      <w:sz w:val="19"/>
      <w:szCs w:val="19"/>
      <w:lang w:val="pl" w:eastAsia="pl-PL"/>
    </w:rPr>
  </w:style>
  <w:style w:type="paragraph" w:customStyle="1" w:styleId="Default">
    <w:name w:val="Default"/>
    <w:basedOn w:val="Normalny"/>
    <w:rsid w:val="0040767E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hi-IN"/>
    </w:rPr>
  </w:style>
  <w:style w:type="character" w:customStyle="1" w:styleId="FontStyle24">
    <w:name w:val="Font Style24"/>
    <w:rsid w:val="0040767E"/>
    <w:rPr>
      <w:rFonts w:ascii="Arial" w:hAnsi="Arial" w:cs="Arial"/>
      <w:b/>
      <w:bCs/>
      <w:i/>
      <w:iCs/>
      <w:color w:val="000000"/>
      <w:sz w:val="26"/>
      <w:szCs w:val="26"/>
    </w:rPr>
  </w:style>
  <w:style w:type="paragraph" w:customStyle="1" w:styleId="NumPar2">
    <w:name w:val="NumPar 2"/>
    <w:basedOn w:val="Normalny"/>
    <w:next w:val="Text1"/>
    <w:rsid w:val="0040767E"/>
    <w:pPr>
      <w:numPr>
        <w:ilvl w:val="1"/>
        <w:numId w:val="8"/>
      </w:numPr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ext1">
    <w:name w:val="Text 1"/>
    <w:basedOn w:val="Normalny"/>
    <w:rsid w:val="0040767E"/>
    <w:pPr>
      <w:spacing w:before="120" w:after="120"/>
      <w:ind w:left="85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40767E"/>
    <w:pPr>
      <w:numPr>
        <w:ilvl w:val="2"/>
        <w:numId w:val="8"/>
      </w:numPr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40767E"/>
    <w:pPr>
      <w:numPr>
        <w:ilvl w:val="3"/>
        <w:numId w:val="8"/>
      </w:numPr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character" w:customStyle="1" w:styleId="pktZnak">
    <w:name w:val="pkt Znak"/>
    <w:link w:val="pkt"/>
    <w:locked/>
    <w:rsid w:val="004076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Paragraph">
    <w:name w:val="List Paragraph"/>
    <w:basedOn w:val="Normalny"/>
    <w:rsid w:val="0040767E"/>
    <w:pPr>
      <w:autoSpaceDE w:val="0"/>
      <w:autoSpaceDN w:val="0"/>
      <w:ind w:left="720"/>
    </w:pPr>
    <w:rPr>
      <w:rFonts w:eastAsia="Times New Roman" w:cs="Times New Roman"/>
      <w:lang w:eastAsia="pl-PL"/>
    </w:rPr>
  </w:style>
  <w:style w:type="table" w:styleId="Tabela-Siatka">
    <w:name w:val="Table Grid"/>
    <w:basedOn w:val="Standardowy"/>
    <w:rsid w:val="0040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40767E"/>
    <w:rPr>
      <w:b/>
    </w:rPr>
  </w:style>
  <w:style w:type="paragraph" w:customStyle="1" w:styleId="Domylnie">
    <w:name w:val="Domyślnie"/>
    <w:rsid w:val="0040767E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pl-PL"/>
    </w:rPr>
  </w:style>
  <w:style w:type="paragraph" w:customStyle="1" w:styleId="numerowanie">
    <w:name w:val="numerowanie"/>
    <w:basedOn w:val="Normalny"/>
    <w:rsid w:val="0040767E"/>
    <w:pPr>
      <w:numPr>
        <w:numId w:val="43"/>
      </w:numPr>
      <w:suppressAutoHyphens/>
      <w:autoSpaceDN w:val="0"/>
    </w:pPr>
    <w:rPr>
      <w:rFonts w:eastAsia="MS Mincho" w:cs="Times New Roman"/>
      <w:sz w:val="24"/>
      <w:szCs w:val="24"/>
      <w:lang w:eastAsia="ar-SA"/>
    </w:rPr>
  </w:style>
  <w:style w:type="numbering" w:customStyle="1" w:styleId="LFO1">
    <w:name w:val="LFO1"/>
    <w:basedOn w:val="Bezlisty"/>
    <w:rsid w:val="0040767E"/>
    <w:pPr>
      <w:numPr>
        <w:numId w:val="43"/>
      </w:numPr>
    </w:pPr>
  </w:style>
  <w:style w:type="numbering" w:customStyle="1" w:styleId="LFO11">
    <w:name w:val="LFO11"/>
    <w:basedOn w:val="Bezlisty"/>
    <w:rsid w:val="0040767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pleksmedia.pl/kamery-matryce,b15.html" TargetMode="External"/><Relationship Id="rId13" Type="http://schemas.openxmlformats.org/officeDocument/2006/relationships/hyperlink" Target="https://kompleksmedia.pl/acusens-smd-czyli-inteligentny-monitoring,b22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ompleksmedia.pl/monitoring-darkfighter-starlight,b28.html" TargetMode="External"/><Relationship Id="rId17" Type="http://schemas.openxmlformats.org/officeDocument/2006/relationships/hyperlink" Target="https://kompleksmedia.pl/kamery-obudowy,b1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mpleksmedia.pl/kamery-profile,b1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mpleksmedia.pl/kamery-reflektory,b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mpleksmedia.pl/monitoring-hikvision-webservice,b32.html" TargetMode="External"/><Relationship Id="rId10" Type="http://schemas.openxmlformats.org/officeDocument/2006/relationships/hyperlink" Target="https://kompleksmedia.pl/kamery-obiektywy,b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mpleksmedia.pl/monitoring-kodowanie,b10.html" TargetMode="External"/><Relationship Id="rId14" Type="http://schemas.openxmlformats.org/officeDocument/2006/relationships/hyperlink" Target="https://kompleksmedia.pl/kamery-korektory,b1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7270</Words>
  <Characters>43624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2023-11-17T07:05:00Z</dcterms:created>
  <dcterms:modified xsi:type="dcterms:W3CDTF">2023-11-17T07:09:00Z</dcterms:modified>
</cp:coreProperties>
</file>