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D2" w:rsidRPr="00DB40D5" w:rsidRDefault="00F31BD2" w:rsidP="00BC1E0B">
      <w:pPr>
        <w:spacing w:line="360" w:lineRule="auto"/>
        <w:jc w:val="right"/>
        <w:rPr>
          <w:rFonts w:ascii="Calibri" w:hAnsi="Calibri"/>
          <w:b/>
          <w:bCs/>
        </w:rPr>
      </w:pPr>
    </w:p>
    <w:p w:rsidR="00F31BD2" w:rsidRPr="00DB40D5" w:rsidRDefault="00F31BD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F31BD2" w:rsidRPr="000D447E" w:rsidRDefault="00F31BD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F31BD2" w:rsidRPr="000D447E" w:rsidRDefault="00F31BD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F31BD2" w:rsidRDefault="00F31BD2" w:rsidP="00115865">
      <w:pPr>
        <w:tabs>
          <w:tab w:val="center" w:pos="4536"/>
          <w:tab w:val="left" w:pos="694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>Dotyczy:</w:t>
      </w:r>
      <w:r w:rsidRPr="00CD70CE">
        <w:rPr>
          <w:rFonts w:ascii="Calibri" w:hAnsi="Calibri" w:cs="Calibri"/>
          <w:b/>
          <w:sz w:val="22"/>
          <w:szCs w:val="22"/>
        </w:rPr>
        <w:t xml:space="preserve"> </w:t>
      </w:r>
      <w:r w:rsidRPr="00D82646">
        <w:rPr>
          <w:rFonts w:ascii="Calibri" w:hAnsi="Calibri" w:cs="Calibri"/>
          <w:b/>
          <w:sz w:val="22"/>
          <w:szCs w:val="22"/>
        </w:rPr>
        <w:t>dostaw</w:t>
      </w:r>
      <w:r>
        <w:rPr>
          <w:rFonts w:ascii="Calibri" w:hAnsi="Calibri" w:cs="Calibri"/>
          <w:b/>
          <w:sz w:val="22"/>
          <w:szCs w:val="22"/>
        </w:rPr>
        <w:t>y</w:t>
      </w:r>
      <w:r w:rsidRPr="00D82646">
        <w:rPr>
          <w:rFonts w:ascii="Calibri" w:hAnsi="Calibri" w:cs="Calibri"/>
          <w:b/>
          <w:sz w:val="22"/>
          <w:szCs w:val="22"/>
        </w:rPr>
        <w:t xml:space="preserve"> 38 szt. subskrypcji do oprogramowania Microsoft 365 B</w:t>
      </w:r>
      <w:r>
        <w:rPr>
          <w:rFonts w:ascii="Calibri" w:hAnsi="Calibri" w:cs="Calibri"/>
          <w:b/>
          <w:sz w:val="22"/>
          <w:szCs w:val="22"/>
        </w:rPr>
        <w:t>usiness Premium</w:t>
      </w:r>
      <w:r w:rsidRPr="00D82646">
        <w:rPr>
          <w:rFonts w:ascii="Calibri" w:hAnsi="Calibri" w:cs="Calibri"/>
          <w:b/>
          <w:sz w:val="22"/>
          <w:szCs w:val="22"/>
        </w:rPr>
        <w:t xml:space="preserve"> lub oprogramowania równoważnego.</w:t>
      </w:r>
    </w:p>
    <w:p w:rsidR="00F31BD2" w:rsidRPr="00601EB9" w:rsidRDefault="00F31BD2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</w:p>
    <w:p w:rsidR="00F31BD2" w:rsidRPr="00F17639" w:rsidRDefault="00F31BD2" w:rsidP="00E85826">
      <w:pPr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F31BD2" w:rsidRPr="009C6EDD" w:rsidRDefault="00F31BD2" w:rsidP="003C359C">
      <w:pPr>
        <w:jc w:val="both"/>
        <w:rPr>
          <w:rFonts w:ascii="Calibri" w:hAnsi="Calibri" w:cs="Calibri"/>
        </w:rPr>
      </w:pPr>
    </w:p>
    <w:p w:rsidR="00F31BD2" w:rsidRPr="009C6EDD" w:rsidRDefault="00F31BD2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F31BD2" w:rsidRPr="000D447E" w:rsidRDefault="00F31BD2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F31BD2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1BD2" w:rsidRPr="000D447E" w:rsidRDefault="00F31BD2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F31BD2" w:rsidRPr="000D447E" w:rsidRDefault="00F31BD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F31BD2" w:rsidRPr="000D447E" w:rsidRDefault="00F31BD2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1BD2" w:rsidRPr="000D447E" w:rsidRDefault="00F31BD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F31BD2" w:rsidRPr="000D447E" w:rsidRDefault="00F31BD2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F31BD2" w:rsidRPr="000D447E" w:rsidRDefault="00F31BD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F31BD2" w:rsidRPr="000D447E" w:rsidRDefault="00F31BD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31BD2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1BD2" w:rsidRPr="000D447E" w:rsidRDefault="00F31BD2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F31BD2" w:rsidRPr="000D447E" w:rsidRDefault="00F31BD2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F31BD2" w:rsidRPr="000D447E" w:rsidRDefault="00F31BD2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D2" w:rsidRPr="000D447E" w:rsidRDefault="00F31BD2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F31BD2" w:rsidRPr="000D447E" w:rsidRDefault="00F31BD2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F31BD2" w:rsidRPr="000D447E" w:rsidRDefault="00F31BD2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F31BD2" w:rsidRPr="000D447E" w:rsidRDefault="00F31BD2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F31BD2" w:rsidRPr="000D447E" w:rsidRDefault="00F31BD2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F31BD2" w:rsidRPr="000D447E" w:rsidRDefault="00F31BD2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F31BD2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1BD2" w:rsidRPr="000D447E" w:rsidRDefault="00F31BD2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D2" w:rsidRPr="000D447E" w:rsidRDefault="00F31BD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F31BD2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1BD2" w:rsidRPr="000D447E" w:rsidRDefault="00F31BD2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D2" w:rsidRPr="000D447E" w:rsidRDefault="00F31BD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31BD2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1BD2" w:rsidRPr="000D447E" w:rsidRDefault="00F31BD2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D2" w:rsidRPr="000D447E" w:rsidRDefault="00F31BD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31BD2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1BD2" w:rsidRPr="000D447E" w:rsidRDefault="00F31BD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D2" w:rsidRPr="000D447E" w:rsidRDefault="00F31BD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F31BD2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1BD2" w:rsidRPr="000D447E" w:rsidRDefault="00F31BD2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D2" w:rsidRPr="000D447E" w:rsidRDefault="00F31BD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F31BD2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1BD2" w:rsidRPr="000D447E" w:rsidRDefault="00F31BD2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D2" w:rsidRPr="000D447E" w:rsidRDefault="00F31BD2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F31BD2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1BD2" w:rsidRPr="000D447E" w:rsidRDefault="00F31BD2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F31BD2" w:rsidRPr="000D447E" w:rsidRDefault="00F31BD2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F31BD2" w:rsidRPr="000D447E" w:rsidRDefault="00F31BD2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F31BD2" w:rsidRPr="000D447E" w:rsidRDefault="00F31BD2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F31BD2" w:rsidRPr="000D447E" w:rsidRDefault="00F31BD2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D2" w:rsidRPr="000D447E" w:rsidRDefault="00F31BD2" w:rsidP="00CD70CE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F31BD2" w:rsidRPr="000D447E" w:rsidRDefault="00F31BD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F31BD2" w:rsidRPr="000D447E" w:rsidRDefault="00F31BD2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F31BD2" w:rsidRPr="000D447E" w:rsidRDefault="00F31BD2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F31BD2" w:rsidRPr="000D447E" w:rsidRDefault="00F31BD2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F31BD2" w:rsidRPr="000D447E" w:rsidRDefault="00F31BD2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F31BD2" w:rsidRPr="000D447E" w:rsidRDefault="00F31BD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F31BD2" w:rsidRPr="000D447E" w:rsidRDefault="00F31BD2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F31BD2" w:rsidRDefault="00F31BD2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F31BD2" w:rsidRDefault="00F31BD2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F31BD2" w:rsidRDefault="00F31BD2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F31BD2" w:rsidRDefault="00F31BD2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F31BD2" w:rsidRDefault="00F31BD2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F31BD2" w:rsidRPr="009C6EDD" w:rsidRDefault="00F31BD2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F31BD2" w:rsidRPr="000D447E" w:rsidRDefault="00F31BD2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F31BD2" w:rsidRPr="00A00FAC" w:rsidRDefault="00F31BD2" w:rsidP="007A1F7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F31BD2" w:rsidRPr="00D21049" w:rsidRDefault="00F31BD2" w:rsidP="00CD70CE">
      <w:pPr>
        <w:spacing w:after="40"/>
        <w:contextualSpacing/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 xml:space="preserve">Niniejszym oferuję realizację przedmiotu zamówienia za cenę; </w:t>
      </w:r>
    </w:p>
    <w:p w:rsidR="00F31BD2" w:rsidRPr="00D21049" w:rsidRDefault="00F31BD2" w:rsidP="00D21049">
      <w:pPr>
        <w:numPr>
          <w:ilvl w:val="0"/>
          <w:numId w:val="34"/>
        </w:numPr>
        <w:tabs>
          <w:tab w:val="left" w:pos="780"/>
        </w:tabs>
        <w:spacing w:line="240" w:lineRule="atLeast"/>
        <w:ind w:left="780" w:hanging="356"/>
        <w:rPr>
          <w:rFonts w:ascii="Calibri" w:hAnsi="Calibri" w:cs="Calibri"/>
          <w:b/>
          <w:sz w:val="22"/>
          <w:szCs w:val="22"/>
        </w:rPr>
      </w:pPr>
      <w:r w:rsidRPr="00D21049">
        <w:rPr>
          <w:rFonts w:ascii="Calibri" w:hAnsi="Calibri" w:cs="Calibri"/>
          <w:b/>
          <w:sz w:val="22"/>
          <w:szCs w:val="22"/>
        </w:rPr>
        <w:t>Kryterium cena brutto zamówienia 60%:</w:t>
      </w:r>
    </w:p>
    <w:p w:rsidR="00F31BD2" w:rsidRDefault="00F31BD2" w:rsidP="00D21049">
      <w:pPr>
        <w:spacing w:line="240" w:lineRule="atLeast"/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>Oferujemy dostawę 38 subskrypcji oprogramowania biurowego:</w:t>
      </w:r>
    </w:p>
    <w:p w:rsidR="00F31BD2" w:rsidRPr="00D21049" w:rsidRDefault="00F31BD2" w:rsidP="00D21049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F31BD2" w:rsidRPr="00D21049" w:rsidRDefault="00F31BD2" w:rsidP="00D21049">
      <w:pPr>
        <w:spacing w:line="120" w:lineRule="exact"/>
        <w:rPr>
          <w:rFonts w:ascii="Calibri" w:hAnsi="Calibri" w:cs="Calibri"/>
          <w:sz w:val="22"/>
          <w:szCs w:val="22"/>
        </w:rPr>
      </w:pPr>
    </w:p>
    <w:p w:rsidR="00F31BD2" w:rsidRPr="00D21049" w:rsidRDefault="00F31BD2" w:rsidP="0086641F">
      <w:pPr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</w:t>
      </w:r>
    </w:p>
    <w:p w:rsidR="00F31BD2" w:rsidRPr="00D21049" w:rsidRDefault="00F31BD2" w:rsidP="0086641F">
      <w:pPr>
        <w:rPr>
          <w:rFonts w:ascii="Calibri" w:hAnsi="Calibri" w:cs="Calibri"/>
          <w:sz w:val="22"/>
          <w:szCs w:val="22"/>
        </w:rPr>
      </w:pPr>
    </w:p>
    <w:p w:rsidR="00F31BD2" w:rsidRPr="00D21049" w:rsidRDefault="00F31BD2" w:rsidP="0086641F">
      <w:pPr>
        <w:rPr>
          <w:rFonts w:ascii="Calibri" w:hAnsi="Calibri" w:cs="Calibri"/>
          <w:sz w:val="22"/>
          <w:szCs w:val="22"/>
        </w:rPr>
      </w:pPr>
      <w:r w:rsidRPr="00D21049">
        <w:rPr>
          <w:rFonts w:ascii="Calibri" w:hAnsi="Calibri" w:cs="Calibri"/>
          <w:sz w:val="22"/>
          <w:szCs w:val="22"/>
        </w:rPr>
        <w:t>(wskazać pełną nazwę i producenta oprogramowania)</w:t>
      </w:r>
    </w:p>
    <w:p w:rsidR="00F31BD2" w:rsidRPr="00D21049" w:rsidRDefault="00F31BD2" w:rsidP="00D21049">
      <w:pPr>
        <w:spacing w:line="120" w:lineRule="exact"/>
        <w:rPr>
          <w:rFonts w:ascii="Calibri" w:hAnsi="Calibri" w:cs="Calibri"/>
          <w:sz w:val="22"/>
          <w:szCs w:val="22"/>
        </w:rPr>
      </w:pPr>
    </w:p>
    <w:p w:rsidR="00F31BD2" w:rsidRPr="00D21049" w:rsidRDefault="00F31BD2" w:rsidP="00D21049">
      <w:pPr>
        <w:tabs>
          <w:tab w:val="left" w:pos="840"/>
          <w:tab w:val="left" w:pos="1960"/>
          <w:tab w:val="left" w:pos="2820"/>
          <w:tab w:val="left" w:pos="4300"/>
          <w:tab w:val="left" w:pos="5120"/>
          <w:tab w:val="left" w:pos="6200"/>
          <w:tab w:val="left" w:pos="7720"/>
          <w:tab w:val="left" w:pos="9280"/>
        </w:tabs>
        <w:spacing w:line="240" w:lineRule="atLeast"/>
        <w:rPr>
          <w:rFonts w:ascii="Calibri" w:hAnsi="Calibri" w:cs="Calibri"/>
          <w:b/>
          <w:sz w:val="22"/>
          <w:szCs w:val="22"/>
        </w:rPr>
      </w:pPr>
      <w:r w:rsidRPr="00D21049">
        <w:rPr>
          <w:rFonts w:ascii="Calibri" w:hAnsi="Calibri" w:cs="Calibri"/>
          <w:b/>
          <w:sz w:val="22"/>
          <w:szCs w:val="22"/>
        </w:rPr>
        <w:t>Na okres</w:t>
      </w:r>
      <w:r w:rsidRPr="00D21049">
        <w:rPr>
          <w:rFonts w:ascii="Calibri" w:hAnsi="Calibri" w:cs="Calibri"/>
          <w:b/>
          <w:sz w:val="22"/>
          <w:szCs w:val="22"/>
        </w:rPr>
        <w:tab/>
        <w:t>12 miesięcy, za</w:t>
      </w:r>
      <w:r w:rsidRPr="00D21049">
        <w:rPr>
          <w:rFonts w:ascii="Calibri" w:hAnsi="Calibri" w:cs="Calibri"/>
          <w:sz w:val="22"/>
          <w:szCs w:val="22"/>
        </w:rPr>
        <w:t xml:space="preserve"> </w:t>
      </w:r>
      <w:r w:rsidRPr="00D21049">
        <w:rPr>
          <w:rFonts w:ascii="Calibri" w:hAnsi="Calibri" w:cs="Calibri"/>
          <w:b/>
          <w:sz w:val="22"/>
          <w:szCs w:val="22"/>
        </w:rPr>
        <w:t>cenę</w:t>
      </w:r>
      <w:r w:rsidRPr="00D21049">
        <w:rPr>
          <w:rFonts w:ascii="Calibri" w:hAnsi="Calibri" w:cs="Calibri"/>
          <w:sz w:val="22"/>
          <w:szCs w:val="22"/>
        </w:rPr>
        <w:tab/>
      </w:r>
      <w:r w:rsidRPr="00D21049">
        <w:rPr>
          <w:rFonts w:ascii="Calibri" w:hAnsi="Calibri" w:cs="Calibri"/>
          <w:b/>
          <w:sz w:val="22"/>
          <w:szCs w:val="22"/>
        </w:rPr>
        <w:t>całkowitą</w:t>
      </w:r>
      <w:r w:rsidRPr="00D21049">
        <w:rPr>
          <w:rFonts w:ascii="Calibri" w:hAnsi="Calibri" w:cs="Calibri"/>
          <w:sz w:val="22"/>
          <w:szCs w:val="22"/>
        </w:rPr>
        <w:t xml:space="preserve"> </w:t>
      </w:r>
      <w:r w:rsidRPr="00D21049">
        <w:rPr>
          <w:rFonts w:ascii="Calibri" w:hAnsi="Calibri" w:cs="Calibri"/>
          <w:b/>
          <w:sz w:val="22"/>
          <w:szCs w:val="22"/>
        </w:rPr>
        <w:t>netto………</w:t>
      </w:r>
      <w:r>
        <w:rPr>
          <w:rFonts w:ascii="Calibri" w:hAnsi="Calibri" w:cs="Calibri"/>
          <w:b/>
          <w:sz w:val="22"/>
          <w:szCs w:val="22"/>
        </w:rPr>
        <w:t>……….</w:t>
      </w:r>
      <w:r w:rsidRPr="00D21049">
        <w:rPr>
          <w:rFonts w:ascii="Calibri" w:hAnsi="Calibri" w:cs="Calibri"/>
          <w:sz w:val="22"/>
          <w:szCs w:val="22"/>
        </w:rPr>
        <w:t>……</w:t>
      </w:r>
      <w:r w:rsidRPr="00D21049">
        <w:rPr>
          <w:rFonts w:ascii="Calibri" w:hAnsi="Calibri" w:cs="Calibri"/>
          <w:b/>
          <w:sz w:val="22"/>
          <w:szCs w:val="22"/>
        </w:rPr>
        <w:t>zł</w:t>
      </w:r>
      <w:r w:rsidRPr="00D21049">
        <w:rPr>
          <w:rFonts w:ascii="Calibri" w:hAnsi="Calibri" w:cs="Calibri"/>
          <w:sz w:val="22"/>
          <w:szCs w:val="22"/>
        </w:rPr>
        <w:t xml:space="preserve"> VAT: ………%</w:t>
      </w:r>
      <w:r w:rsidRPr="00D21049">
        <w:rPr>
          <w:rFonts w:ascii="Calibri" w:hAnsi="Calibri" w:cs="Calibri"/>
          <w:b/>
          <w:sz w:val="22"/>
          <w:szCs w:val="22"/>
        </w:rPr>
        <w:t xml:space="preserve"> brutto…………</w:t>
      </w:r>
      <w:r>
        <w:rPr>
          <w:rFonts w:ascii="Calibri" w:hAnsi="Calibri" w:cs="Calibri"/>
          <w:b/>
          <w:sz w:val="22"/>
          <w:szCs w:val="22"/>
        </w:rPr>
        <w:t>…</w:t>
      </w:r>
      <w:r w:rsidRPr="00D21049">
        <w:rPr>
          <w:rFonts w:ascii="Calibri" w:hAnsi="Calibri" w:cs="Calibri"/>
          <w:b/>
          <w:sz w:val="22"/>
          <w:szCs w:val="22"/>
        </w:rPr>
        <w:t>…….zł</w:t>
      </w:r>
    </w:p>
    <w:p w:rsidR="00F31BD2" w:rsidRPr="00D21049" w:rsidRDefault="00F31BD2" w:rsidP="00D21049">
      <w:pPr>
        <w:spacing w:line="120" w:lineRule="exact"/>
        <w:rPr>
          <w:rFonts w:ascii="Calibri" w:hAnsi="Calibri" w:cs="Calibri"/>
          <w:sz w:val="22"/>
          <w:szCs w:val="22"/>
        </w:rPr>
      </w:pPr>
    </w:p>
    <w:p w:rsidR="00F31BD2" w:rsidRPr="00D21049" w:rsidRDefault="00F31BD2" w:rsidP="00D21049">
      <w:pPr>
        <w:spacing w:line="134" w:lineRule="exact"/>
        <w:rPr>
          <w:rFonts w:ascii="Calibri" w:hAnsi="Calibri" w:cs="Calibri"/>
          <w:sz w:val="22"/>
          <w:szCs w:val="22"/>
        </w:rPr>
      </w:pPr>
    </w:p>
    <w:p w:rsidR="00F31BD2" w:rsidRPr="00D21049" w:rsidRDefault="00F31BD2" w:rsidP="00D21049">
      <w:pPr>
        <w:spacing w:line="240" w:lineRule="atLeast"/>
        <w:rPr>
          <w:rFonts w:ascii="Calibri" w:hAnsi="Calibri" w:cs="Calibri"/>
          <w:b/>
          <w:sz w:val="22"/>
          <w:szCs w:val="22"/>
          <w:u w:val="single"/>
        </w:rPr>
      </w:pPr>
    </w:p>
    <w:p w:rsidR="00F31BD2" w:rsidRDefault="00F31BD2" w:rsidP="00D21049">
      <w:pPr>
        <w:spacing w:line="240" w:lineRule="atLeast"/>
        <w:ind w:left="420"/>
        <w:rPr>
          <w:rFonts w:ascii="Calibri" w:hAnsi="Calibri" w:cs="Calibri"/>
          <w:b/>
          <w:sz w:val="22"/>
          <w:szCs w:val="22"/>
        </w:rPr>
      </w:pPr>
      <w:r w:rsidRPr="00D21049">
        <w:rPr>
          <w:rFonts w:ascii="Calibri" w:hAnsi="Calibri" w:cs="Calibri"/>
          <w:b/>
          <w:sz w:val="22"/>
          <w:szCs w:val="22"/>
        </w:rPr>
        <w:t>2) Dodatkowe funkcjonalności oprogramowania biurowego:</w:t>
      </w:r>
    </w:p>
    <w:p w:rsidR="00F31BD2" w:rsidRDefault="00F31BD2" w:rsidP="00BF2B2D">
      <w:pPr>
        <w:spacing w:line="240" w:lineRule="atLeas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0"/>
        <w:gridCol w:w="4921"/>
        <w:gridCol w:w="1999"/>
        <w:gridCol w:w="1928"/>
      </w:tblGrid>
      <w:tr w:rsidR="00F31BD2" w:rsidTr="0001728C">
        <w:trPr>
          <w:trHeight w:val="1280"/>
        </w:trPr>
        <w:tc>
          <w:tcPr>
            <w:tcW w:w="448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Lp</w:t>
            </w:r>
          </w:p>
        </w:tc>
        <w:tc>
          <w:tcPr>
            <w:tcW w:w="5675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</w:p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ab/>
              <w:t>Dodatkowe funkcjonalności oprogramowania -</w:t>
            </w:r>
          </w:p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oprogramowanie będzie umożliwiać instalację</w:t>
            </w:r>
          </w:p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pakietu biurowego obsługującego systemy</w:t>
            </w:r>
          </w:p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operacyjne Windows 7,8,10 w wersji</w:t>
            </w:r>
          </w:p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Professional 32-bit oraz 64-bit.</w:t>
            </w:r>
          </w:p>
        </w:tc>
        <w:tc>
          <w:tcPr>
            <w:tcW w:w="2093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Oferowane</w:t>
            </w:r>
          </w:p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oprogramowanie</w:t>
            </w:r>
          </w:p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  <w:b/>
              </w:rPr>
              <w:t>zawiera</w:t>
            </w:r>
          </w:p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funkcjonalność</w:t>
            </w:r>
          </w:p>
          <w:p w:rsidR="00F31BD2" w:rsidRPr="0001728C" w:rsidRDefault="00F31BD2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Oferowane</w:t>
            </w:r>
          </w:p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oprogramowanie</w:t>
            </w:r>
          </w:p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  <w:b/>
              </w:rPr>
              <w:t>nie zawiera</w:t>
            </w:r>
          </w:p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funkcjonalność</w:t>
            </w:r>
          </w:p>
          <w:p w:rsidR="00F31BD2" w:rsidRPr="0001728C" w:rsidRDefault="00F31BD2" w:rsidP="00BF2B2D">
            <w:pPr>
              <w:rPr>
                <w:rFonts w:ascii="Calibri" w:hAnsi="Calibri" w:cs="Calibri"/>
              </w:rPr>
            </w:pPr>
          </w:p>
        </w:tc>
      </w:tr>
      <w:tr w:rsidR="00F31BD2" w:rsidTr="0001728C">
        <w:trPr>
          <w:trHeight w:val="966"/>
        </w:trPr>
        <w:tc>
          <w:tcPr>
            <w:tcW w:w="448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1</w:t>
            </w:r>
          </w:p>
        </w:tc>
        <w:tc>
          <w:tcPr>
            <w:tcW w:w="5675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Pakiet biurowy zawiera edytor tekstu spełniający co</w:t>
            </w:r>
          </w:p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najmniej minimalną funkcjonalność rozwiązania online opisaną w OPZ</w:t>
            </w:r>
          </w:p>
        </w:tc>
        <w:tc>
          <w:tcPr>
            <w:tcW w:w="2093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</w:p>
        </w:tc>
      </w:tr>
      <w:tr w:rsidR="00F31BD2" w:rsidTr="0001728C">
        <w:trPr>
          <w:trHeight w:val="801"/>
        </w:trPr>
        <w:tc>
          <w:tcPr>
            <w:tcW w:w="448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2</w:t>
            </w:r>
          </w:p>
        </w:tc>
        <w:tc>
          <w:tcPr>
            <w:tcW w:w="5675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 xml:space="preserve">Pakiet  biurowy zawiera  arkusz kalkulacyjny spełniający co najmniej minimalną funkcjonalność rozwiązania online opisaną w OPZ </w:t>
            </w:r>
          </w:p>
        </w:tc>
        <w:tc>
          <w:tcPr>
            <w:tcW w:w="2093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</w:p>
        </w:tc>
      </w:tr>
      <w:tr w:rsidR="00F31BD2" w:rsidTr="0001728C">
        <w:trPr>
          <w:trHeight w:val="1086"/>
        </w:trPr>
        <w:tc>
          <w:tcPr>
            <w:tcW w:w="448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3</w:t>
            </w:r>
          </w:p>
        </w:tc>
        <w:tc>
          <w:tcPr>
            <w:tcW w:w="5675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Pakiet  biurowy zawiera oprogramowanie do</w:t>
            </w:r>
          </w:p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tworzenia prezentacji  spełniający co najmniej minimalną funkcjonalność rozwiązania online opisaną w OPZ</w:t>
            </w:r>
          </w:p>
        </w:tc>
        <w:tc>
          <w:tcPr>
            <w:tcW w:w="2093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</w:p>
        </w:tc>
      </w:tr>
      <w:tr w:rsidR="00F31BD2" w:rsidTr="0001728C">
        <w:trPr>
          <w:trHeight w:val="847"/>
        </w:trPr>
        <w:tc>
          <w:tcPr>
            <w:tcW w:w="448" w:type="dxa"/>
          </w:tcPr>
          <w:p w:rsidR="00F31BD2" w:rsidRPr="0001728C" w:rsidRDefault="00F31BD2" w:rsidP="00BF2B2D">
            <w:pPr>
              <w:rPr>
                <w:rFonts w:ascii="Calibri" w:hAnsi="Calibri" w:cs="Calibri"/>
                <w:b/>
              </w:rPr>
            </w:pPr>
            <w:r w:rsidRPr="0001728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675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 xml:space="preserve">Pakiet  biurowy  zapewnia obsługę języka </w:t>
            </w:r>
          </w:p>
          <w:p w:rsidR="00F31BD2" w:rsidRPr="0001728C" w:rsidRDefault="00F31BD2" w:rsidP="00BF2B2D">
            <w:pPr>
              <w:rPr>
                <w:rFonts w:ascii="Calibri" w:hAnsi="Calibri" w:cs="Calibri"/>
              </w:rPr>
            </w:pPr>
            <w:r w:rsidRPr="0001728C">
              <w:rPr>
                <w:rFonts w:ascii="Calibri" w:hAnsi="Calibri" w:cs="Calibri"/>
              </w:rPr>
              <w:t>polskiego, angielskiego, rosyjskiego</w:t>
            </w:r>
          </w:p>
        </w:tc>
        <w:tc>
          <w:tcPr>
            <w:tcW w:w="2093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F31BD2" w:rsidRPr="0001728C" w:rsidRDefault="00F31BD2" w:rsidP="00BF2B2D">
            <w:pPr>
              <w:rPr>
                <w:rFonts w:ascii="Calibri" w:hAnsi="Calibri" w:cs="Calibri"/>
              </w:rPr>
            </w:pPr>
          </w:p>
        </w:tc>
      </w:tr>
    </w:tbl>
    <w:p w:rsidR="00F31BD2" w:rsidRDefault="00F31BD2" w:rsidP="00283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F31BD2" w:rsidRPr="00283005" w:rsidRDefault="00F31BD2" w:rsidP="00283005">
      <w:pPr>
        <w:jc w:val="both"/>
        <w:rPr>
          <w:rFonts w:ascii="Calibri" w:hAnsi="Calibri" w:cs="Calibri"/>
          <w:b/>
          <w:sz w:val="22"/>
          <w:szCs w:val="22"/>
        </w:rPr>
      </w:pPr>
      <w:r w:rsidRPr="00283005">
        <w:rPr>
          <w:rFonts w:ascii="Calibri" w:hAnsi="Calibri" w:cs="Calibri"/>
          <w:b/>
          <w:sz w:val="22"/>
          <w:szCs w:val="22"/>
        </w:rPr>
        <w:t>Jednocześnie oświadczam(y), że</w:t>
      </w:r>
      <w:r w:rsidRPr="00283005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283005">
        <w:rPr>
          <w:rFonts w:ascii="Calibri" w:hAnsi="Calibri" w:cs="Calibri"/>
          <w:b/>
          <w:sz w:val="22"/>
          <w:szCs w:val="22"/>
        </w:rPr>
        <w:t>:</w:t>
      </w:r>
    </w:p>
    <w:p w:rsidR="00F31BD2" w:rsidRPr="00283005" w:rsidRDefault="00F31BD2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a) wybór naszej oferty </w:t>
      </w:r>
      <w:r w:rsidRPr="00283005">
        <w:rPr>
          <w:rFonts w:ascii="Calibri" w:hAnsi="Calibri" w:cs="Calibri"/>
          <w:b/>
          <w:sz w:val="22"/>
          <w:szCs w:val="22"/>
        </w:rPr>
        <w:t>nie 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F31BD2" w:rsidRPr="00283005" w:rsidRDefault="00F31BD2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 xml:space="preserve">b) wybór naszej oferty </w:t>
      </w:r>
      <w:r w:rsidRPr="00283005">
        <w:rPr>
          <w:rFonts w:ascii="Calibri" w:hAnsi="Calibri" w:cs="Calibri"/>
          <w:b/>
          <w:sz w:val="22"/>
          <w:szCs w:val="22"/>
        </w:rPr>
        <w:t>będzie</w:t>
      </w:r>
      <w:r w:rsidRPr="00283005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F31BD2" w:rsidRPr="00283005" w:rsidRDefault="00F31BD2" w:rsidP="00283005">
      <w:pPr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F31BD2" w:rsidRPr="00283005" w:rsidRDefault="00F31BD2" w:rsidP="00283005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F31BD2" w:rsidRPr="00283005" w:rsidTr="00283005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F31BD2" w:rsidRPr="00283005" w:rsidRDefault="00F31B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F31BD2" w:rsidRPr="00283005" w:rsidRDefault="00F31B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F31BD2" w:rsidRPr="00283005" w:rsidRDefault="00F31BD2" w:rsidP="002830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3005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F31BD2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1BD2" w:rsidRPr="00283005" w:rsidRDefault="00F31BD2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31BD2" w:rsidRPr="00283005" w:rsidRDefault="00F31BD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1BD2" w:rsidRPr="00283005" w:rsidRDefault="00F31BD2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31BD2" w:rsidRPr="00283005" w:rsidRDefault="00F31BD2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1BD2" w:rsidRPr="00283005" w:rsidTr="00283005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1BD2" w:rsidRPr="00283005" w:rsidRDefault="00F31BD2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1BD2" w:rsidRPr="00283005" w:rsidRDefault="00F31BD2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31BD2" w:rsidRPr="00283005" w:rsidRDefault="00F31BD2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1BD2" w:rsidRPr="00283005" w:rsidRDefault="00F31BD2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F31BD2" w:rsidRPr="00283005" w:rsidRDefault="00F31BD2" w:rsidP="00283005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283005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005">
        <w:rPr>
          <w:rFonts w:ascii="Calibri" w:hAnsi="Calibri" w:cs="Calibri"/>
          <w:sz w:val="22"/>
          <w:szCs w:val="22"/>
        </w:rPr>
        <w:t>powstanie obowiązek podatkowy.</w:t>
      </w:r>
      <w:r w:rsidRPr="00283005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Powstanie obowiązku podatkowego u zamawiającego będzie miało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283005">
        <w:rPr>
          <w:rFonts w:ascii="Calibri" w:hAnsi="Calibri" w:cs="Calibri"/>
          <w:iCs/>
          <w:sz w:val="22"/>
          <w:szCs w:val="22"/>
        </w:rPr>
        <w:t>zastosowanie w przypadku:</w:t>
      </w:r>
    </w:p>
    <w:p w:rsidR="00F31BD2" w:rsidRPr="00283005" w:rsidRDefault="00F31BD2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F31BD2" w:rsidRPr="00283005" w:rsidRDefault="00F31BD2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F31BD2" w:rsidRPr="00283005" w:rsidRDefault="00F31BD2" w:rsidP="00283005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283005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F31BD2" w:rsidRPr="00283005" w:rsidRDefault="00F31BD2" w:rsidP="00283005">
      <w:pPr>
        <w:rPr>
          <w:rFonts w:ascii="Calibri" w:hAnsi="Calibri" w:cs="Calibri"/>
          <w:sz w:val="22"/>
          <w:szCs w:val="22"/>
        </w:rPr>
      </w:pPr>
      <w:r w:rsidRPr="0028300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283005">
        <w:rPr>
          <w:rFonts w:ascii="Calibri" w:hAnsi="Calibri" w:cs="Calibri"/>
          <w:sz w:val="22"/>
          <w:szCs w:val="22"/>
        </w:rPr>
        <w:t xml:space="preserve"> Niepotrzebne skreślić </w:t>
      </w:r>
    </w:p>
    <w:p w:rsidR="00F31BD2" w:rsidRPr="00147E34" w:rsidRDefault="00F31BD2" w:rsidP="00012B51">
      <w:pPr>
        <w:pStyle w:val="NoSpacing"/>
        <w:rPr>
          <w:rFonts w:ascii="Calibri" w:hAnsi="Calibri" w:cs="Calibri"/>
          <w:b/>
          <w:szCs w:val="20"/>
        </w:rPr>
      </w:pPr>
    </w:p>
    <w:p w:rsidR="00F31BD2" w:rsidRPr="000D447E" w:rsidRDefault="00F31BD2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F31BD2" w:rsidRDefault="00F31BD2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F31BD2" w:rsidRPr="000D447E" w:rsidRDefault="00F31BD2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F31BD2" w:rsidRPr="000D447E" w:rsidRDefault="00F31BD2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F31BD2" w:rsidRPr="000D447E" w:rsidRDefault="00F31BD2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F31BD2" w:rsidRPr="000D447E" w:rsidRDefault="00F31BD2" w:rsidP="00CD70CE">
      <w:pPr>
        <w:pStyle w:val="ListParagraph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F31BD2" w:rsidRPr="000D447E" w:rsidRDefault="00F31BD2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F31BD2" w:rsidRPr="00CA764F" w:rsidRDefault="00F31BD2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F31BD2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F31BD2" w:rsidRPr="00CA764F" w:rsidRDefault="00F31BD2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F31BD2" w:rsidRPr="006F1C06" w:rsidRDefault="00F31BD2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F31BD2" w:rsidRPr="006F1C06" w:rsidRDefault="00F31BD2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F31BD2" w:rsidRPr="006F1C06" w:rsidRDefault="00F31BD2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1BD2" w:rsidRPr="006F1C06" w:rsidRDefault="00F31BD2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F31BD2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F31BD2" w:rsidRPr="00147E34" w:rsidRDefault="00F31BD2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F31BD2" w:rsidRPr="00147E34" w:rsidRDefault="00F31BD2" w:rsidP="0062154F">
            <w:pPr>
              <w:rPr>
                <w:rFonts w:ascii="Calibri" w:hAnsi="Calibri" w:cs="Calibri"/>
              </w:rPr>
            </w:pPr>
          </w:p>
          <w:p w:rsidR="00F31BD2" w:rsidRPr="00147E34" w:rsidRDefault="00F31BD2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F31BD2" w:rsidRPr="00147E34" w:rsidRDefault="00F31BD2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F31BD2" w:rsidRPr="00147E34" w:rsidRDefault="00F31BD2" w:rsidP="0062154F">
            <w:pPr>
              <w:rPr>
                <w:rFonts w:ascii="Calibri" w:hAnsi="Calibri" w:cs="Calibri"/>
              </w:rPr>
            </w:pPr>
          </w:p>
        </w:tc>
      </w:tr>
    </w:tbl>
    <w:p w:rsidR="00F31BD2" w:rsidRPr="00147E34" w:rsidRDefault="00F31BD2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F31BD2" w:rsidRPr="00147E34" w:rsidRDefault="00F31BD2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F31BD2" w:rsidRDefault="00F31BD2" w:rsidP="00B4486F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kontaktów z Zamawiającym: ……………………………………..………..…………                               </w:t>
      </w:r>
    </w:p>
    <w:p w:rsidR="00F31BD2" w:rsidRDefault="00F31BD2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F31BD2" w:rsidRPr="00814BBB" w:rsidRDefault="00F31BD2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.................................. faks:…………………….. e-mail: …………………………………………………………</w:t>
      </w:r>
    </w:p>
    <w:p w:rsidR="00F31BD2" w:rsidRPr="00814BBB" w:rsidRDefault="00F31BD2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F31BD2" w:rsidRDefault="00F31BD2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realizacji umowy: ………………..………..……………………………………….………                                       </w:t>
      </w:r>
    </w:p>
    <w:p w:rsidR="00F31BD2" w:rsidRDefault="00F31BD2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</w:p>
    <w:p w:rsidR="00F31BD2" w:rsidRPr="00814BBB" w:rsidRDefault="00F31BD2" w:rsidP="00B4486F">
      <w:pPr>
        <w:pStyle w:val="ListParagraph"/>
        <w:spacing w:after="240"/>
        <w:ind w:left="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F31BD2" w:rsidRPr="00814BBB" w:rsidRDefault="00F31BD2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F31BD2" w:rsidRPr="00814BBB" w:rsidRDefault="00F31BD2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F31BD2" w:rsidRPr="00814BBB" w:rsidRDefault="00F31BD2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F31BD2" w:rsidRDefault="00F31BD2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F31BD2" w:rsidRDefault="00F31BD2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 w:rsidRPr="0086641F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( 30 dni ) tj. 29.05.2021r.</w:t>
      </w:r>
      <w:r w:rsidRPr="007249A9">
        <w:rPr>
          <w:rFonts w:ascii="Calibri" w:hAnsi="Calibri" w:cs="Calibri"/>
          <w:sz w:val="22"/>
          <w:szCs w:val="22"/>
          <w:lang w:eastAsia="en-US"/>
        </w:rPr>
        <w:t xml:space="preserve"> licząc od daty otwarcia ofert.</w:t>
      </w:r>
    </w:p>
    <w:p w:rsidR="00F31BD2" w:rsidRDefault="00F31BD2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31BD2" w:rsidRDefault="00F31BD2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31BD2" w:rsidRDefault="00F31BD2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31BD2" w:rsidRDefault="00F31BD2" w:rsidP="00B4486F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31BD2" w:rsidRDefault="00F31BD2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31BD2" w:rsidRDefault="00F31BD2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F31BD2" w:rsidRPr="00AD687B" w:rsidRDefault="00F31BD2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F31BD2" w:rsidRPr="00AD687B" w:rsidRDefault="00F31BD2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F31BD2" w:rsidRPr="00AD687B" w:rsidRDefault="00F31BD2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F31BD2" w:rsidRPr="00AD687B" w:rsidRDefault="00F31BD2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F31BD2" w:rsidRPr="00AD687B" w:rsidRDefault="00F31BD2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F31BD2" w:rsidRPr="00AD687B" w:rsidRDefault="00F31BD2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F31BD2" w:rsidRPr="00AD687B" w:rsidRDefault="00F31BD2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F31BD2" w:rsidRPr="00AD687B" w:rsidRDefault="00F31BD2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F31BD2" w:rsidRPr="00814BBB" w:rsidRDefault="00F31BD2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F31BD2" w:rsidRDefault="00F31BD2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F31BD2" w:rsidRPr="004B0986" w:rsidRDefault="00F31BD2" w:rsidP="00B5140F">
      <w:pPr>
        <w:spacing w:line="240" w:lineRule="atLeast"/>
        <w:ind w:left="260"/>
        <w:rPr>
          <w:b/>
          <w:i/>
          <w:u w:val="single"/>
        </w:rPr>
      </w:pPr>
      <w:r w:rsidRPr="004B0986">
        <w:rPr>
          <w:b/>
          <w:i/>
          <w:u w:val="single"/>
        </w:rPr>
        <w:t>Informacja dla Wykonawcy:</w:t>
      </w:r>
    </w:p>
    <w:p w:rsidR="00F31BD2" w:rsidRPr="004B0986" w:rsidRDefault="00F31BD2" w:rsidP="00B5140F">
      <w:pPr>
        <w:spacing w:line="172" w:lineRule="exact"/>
      </w:pPr>
    </w:p>
    <w:p w:rsidR="00F31BD2" w:rsidRPr="004B0986" w:rsidRDefault="00F31BD2" w:rsidP="00B5140F">
      <w:pPr>
        <w:spacing w:line="298" w:lineRule="auto"/>
        <w:ind w:left="260" w:right="120"/>
        <w:jc w:val="both"/>
        <w:rPr>
          <w:i/>
          <w:u w:val="single"/>
        </w:rPr>
      </w:pPr>
      <w:r w:rsidRPr="004B0986">
        <w:rPr>
          <w:i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:rsidR="00F31BD2" w:rsidRDefault="00F31BD2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  <w:i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  <w:bookmarkStart w:id="1" w:name="_GoBack"/>
      <w:bookmarkEnd w:id="1"/>
    </w:p>
    <w:p w:rsidR="00F31BD2" w:rsidRPr="00AD687B" w:rsidRDefault="00F31BD2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F31BD2" w:rsidRPr="00AD687B" w:rsidRDefault="00F31BD2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</w:t>
      </w:r>
    </w:p>
    <w:p w:rsidR="00F31BD2" w:rsidRPr="00AD687B" w:rsidRDefault="00F31BD2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F31BD2" w:rsidRPr="00E95CF1" w:rsidRDefault="00F31BD2" w:rsidP="00EC2B28">
      <w:pPr>
        <w:jc w:val="right"/>
        <w:rPr>
          <w:b/>
          <w:i/>
        </w:rPr>
      </w:pPr>
      <w:r w:rsidRPr="00E95CF1">
        <w:rPr>
          <w:b/>
          <w:i/>
        </w:rPr>
        <w:t>……………………………………………………</w:t>
      </w:r>
    </w:p>
    <w:p w:rsidR="00F31BD2" w:rsidRDefault="00F31BD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Pr="00E77AC1">
        <w:rPr>
          <w:i/>
        </w:rPr>
        <w:t xml:space="preserve">podpis osoby/osób uprawnionej/-ych </w:t>
      </w:r>
    </w:p>
    <w:p w:rsidR="00F31BD2" w:rsidRPr="00E77AC1" w:rsidRDefault="00F31BD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 w:rsidRPr="00E77AC1">
        <w:rPr>
          <w:i/>
        </w:rPr>
        <w:t>do podejmowania zobowiązań)</w:t>
      </w:r>
    </w:p>
    <w:sectPr w:rsidR="00F31BD2" w:rsidRPr="00E77AC1" w:rsidSect="00147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D2" w:rsidRDefault="00F31BD2" w:rsidP="00392B38">
      <w:r>
        <w:separator/>
      </w:r>
    </w:p>
  </w:endnote>
  <w:endnote w:type="continuationSeparator" w:id="0">
    <w:p w:rsidR="00F31BD2" w:rsidRDefault="00F31BD2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D2" w:rsidRDefault="00F31B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BD2" w:rsidRDefault="00F31B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D2" w:rsidRDefault="00F31BD2">
    <w:pPr>
      <w:pStyle w:val="Footer"/>
    </w:pPr>
  </w:p>
  <w:p w:rsidR="00F31BD2" w:rsidRDefault="00F31BD2">
    <w:pPr>
      <w:pStyle w:val="Footer"/>
    </w:pPr>
    <w:fldSimple w:instr="PAGE   \* MERGEFORMAT">
      <w:r>
        <w:rPr>
          <w:noProof/>
        </w:rPr>
        <w:t>3</w:t>
      </w:r>
    </w:fldSimple>
  </w:p>
  <w:p w:rsidR="00F31BD2" w:rsidRDefault="00F31B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D2" w:rsidRDefault="00F31BD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F31BD2" w:rsidRPr="00147E34" w:rsidRDefault="00F31BD2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D2" w:rsidRDefault="00F31BD2" w:rsidP="00392B38">
      <w:r>
        <w:separator/>
      </w:r>
    </w:p>
  </w:footnote>
  <w:footnote w:type="continuationSeparator" w:id="0">
    <w:p w:rsidR="00F31BD2" w:rsidRDefault="00F31BD2" w:rsidP="00392B38">
      <w:r>
        <w:continuationSeparator/>
      </w:r>
    </w:p>
  </w:footnote>
  <w:footnote w:id="1">
    <w:p w:rsidR="00F31BD2" w:rsidRDefault="00F31BD2" w:rsidP="00283005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F31BD2" w:rsidRDefault="00F31BD2">
      <w:pPr>
        <w:pStyle w:val="FootnoteText"/>
      </w:pPr>
      <w:r w:rsidRPr="007E651A">
        <w:rPr>
          <w:rStyle w:val="FootnoteReference"/>
          <w:rFonts w:ascii="Calibri" w:hAnsi="Calibri" w:cs="Calibri"/>
        </w:rPr>
        <w:footnoteRef/>
      </w:r>
      <w:r w:rsidRPr="007E651A">
        <w:rPr>
          <w:rFonts w:ascii="Calibri" w:hAnsi="Calibri" w:cs="Calibri"/>
        </w:rPr>
        <w:t xml:space="preserve"> 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D2" w:rsidRDefault="00F31B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BD2" w:rsidRDefault="00F31B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D2" w:rsidRPr="00DD4C23" w:rsidRDefault="00F31BD2" w:rsidP="00E53A76">
    <w:pPr>
      <w:pStyle w:val="Header"/>
      <w:jc w:val="right"/>
      <w:rPr>
        <w:rFonts w:ascii="Calibri" w:hAnsi="Calibri" w:cs="Calibri"/>
        <w:sz w:val="18"/>
        <w:szCs w:val="18"/>
      </w:rPr>
    </w:pPr>
  </w:p>
  <w:p w:rsidR="00F31BD2" w:rsidRDefault="00F31B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D2" w:rsidRPr="00630770" w:rsidRDefault="00F31BD2" w:rsidP="00630770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0000036"/>
    <w:multiLevelType w:val="hybridMultilevel"/>
    <w:tmpl w:val="49DA307C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6"/>
  </w:num>
  <w:num w:numId="18">
    <w:abstractNumId w:val="10"/>
  </w:num>
  <w:num w:numId="19">
    <w:abstractNumId w:val="20"/>
  </w:num>
  <w:num w:numId="20">
    <w:abstractNumId w:val="25"/>
  </w:num>
  <w:num w:numId="21">
    <w:abstractNumId w:val="8"/>
  </w:num>
  <w:num w:numId="22">
    <w:abstractNumId w:val="22"/>
  </w:num>
  <w:num w:numId="23">
    <w:abstractNumId w:val="9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7"/>
  </w:num>
  <w:num w:numId="29">
    <w:abstractNumId w:val="17"/>
  </w:num>
  <w:num w:numId="30">
    <w:abstractNumId w:val="5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601A"/>
    <w:rsid w:val="000072D0"/>
    <w:rsid w:val="00012B51"/>
    <w:rsid w:val="0001728C"/>
    <w:rsid w:val="0003104B"/>
    <w:rsid w:val="00034701"/>
    <w:rsid w:val="00041C5A"/>
    <w:rsid w:val="00047EC2"/>
    <w:rsid w:val="00057C5A"/>
    <w:rsid w:val="00065A74"/>
    <w:rsid w:val="00075EDB"/>
    <w:rsid w:val="000811EC"/>
    <w:rsid w:val="00083193"/>
    <w:rsid w:val="000868EF"/>
    <w:rsid w:val="000A09A0"/>
    <w:rsid w:val="000A5836"/>
    <w:rsid w:val="000D447E"/>
    <w:rsid w:val="000E563C"/>
    <w:rsid w:val="000F1CD2"/>
    <w:rsid w:val="001027E4"/>
    <w:rsid w:val="00103790"/>
    <w:rsid w:val="00114688"/>
    <w:rsid w:val="00115865"/>
    <w:rsid w:val="00120331"/>
    <w:rsid w:val="0012564C"/>
    <w:rsid w:val="0012638D"/>
    <w:rsid w:val="00132BFC"/>
    <w:rsid w:val="00147E34"/>
    <w:rsid w:val="00151865"/>
    <w:rsid w:val="00163C56"/>
    <w:rsid w:val="0017063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16107"/>
    <w:rsid w:val="002171DC"/>
    <w:rsid w:val="00223FCC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005"/>
    <w:rsid w:val="002976A9"/>
    <w:rsid w:val="002A2F32"/>
    <w:rsid w:val="002A3913"/>
    <w:rsid w:val="002B037E"/>
    <w:rsid w:val="002E12C8"/>
    <w:rsid w:val="002E2E33"/>
    <w:rsid w:val="002E5DD8"/>
    <w:rsid w:val="002F6ABD"/>
    <w:rsid w:val="00323F67"/>
    <w:rsid w:val="00325C08"/>
    <w:rsid w:val="00330780"/>
    <w:rsid w:val="00336F68"/>
    <w:rsid w:val="0034775C"/>
    <w:rsid w:val="00351BE0"/>
    <w:rsid w:val="00364DF2"/>
    <w:rsid w:val="003667ED"/>
    <w:rsid w:val="00374C57"/>
    <w:rsid w:val="00381C73"/>
    <w:rsid w:val="0038479C"/>
    <w:rsid w:val="00392B38"/>
    <w:rsid w:val="00397DAF"/>
    <w:rsid w:val="003A0174"/>
    <w:rsid w:val="003A1424"/>
    <w:rsid w:val="003A4849"/>
    <w:rsid w:val="003B05A8"/>
    <w:rsid w:val="003B2291"/>
    <w:rsid w:val="003B3509"/>
    <w:rsid w:val="003C359C"/>
    <w:rsid w:val="003C35BA"/>
    <w:rsid w:val="003C4D9B"/>
    <w:rsid w:val="003D71DA"/>
    <w:rsid w:val="003D7F46"/>
    <w:rsid w:val="003E7832"/>
    <w:rsid w:val="003F5E43"/>
    <w:rsid w:val="003F6BEA"/>
    <w:rsid w:val="00402E07"/>
    <w:rsid w:val="004074A1"/>
    <w:rsid w:val="00414E94"/>
    <w:rsid w:val="00423328"/>
    <w:rsid w:val="00426B8F"/>
    <w:rsid w:val="00454277"/>
    <w:rsid w:val="00461D08"/>
    <w:rsid w:val="00464143"/>
    <w:rsid w:val="00476349"/>
    <w:rsid w:val="00483C6D"/>
    <w:rsid w:val="004879FD"/>
    <w:rsid w:val="00493A93"/>
    <w:rsid w:val="00493D98"/>
    <w:rsid w:val="004A24A4"/>
    <w:rsid w:val="004B0986"/>
    <w:rsid w:val="004C0BE5"/>
    <w:rsid w:val="004C3268"/>
    <w:rsid w:val="004C3574"/>
    <w:rsid w:val="004C5D16"/>
    <w:rsid w:val="004D10A2"/>
    <w:rsid w:val="004D350D"/>
    <w:rsid w:val="004D6010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835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01EB9"/>
    <w:rsid w:val="00613CBE"/>
    <w:rsid w:val="0062154F"/>
    <w:rsid w:val="00630770"/>
    <w:rsid w:val="00633973"/>
    <w:rsid w:val="006418FD"/>
    <w:rsid w:val="0065133F"/>
    <w:rsid w:val="00651D7A"/>
    <w:rsid w:val="00666615"/>
    <w:rsid w:val="0068126E"/>
    <w:rsid w:val="00694B02"/>
    <w:rsid w:val="006A4551"/>
    <w:rsid w:val="006B1610"/>
    <w:rsid w:val="006B2428"/>
    <w:rsid w:val="006C793E"/>
    <w:rsid w:val="006E52EA"/>
    <w:rsid w:val="006F1C06"/>
    <w:rsid w:val="006F4135"/>
    <w:rsid w:val="00707B93"/>
    <w:rsid w:val="00713E79"/>
    <w:rsid w:val="00717C98"/>
    <w:rsid w:val="00720237"/>
    <w:rsid w:val="007249A9"/>
    <w:rsid w:val="00742837"/>
    <w:rsid w:val="007502C1"/>
    <w:rsid w:val="007506C2"/>
    <w:rsid w:val="0076342B"/>
    <w:rsid w:val="00772E60"/>
    <w:rsid w:val="00774F33"/>
    <w:rsid w:val="007955E9"/>
    <w:rsid w:val="007A1F7B"/>
    <w:rsid w:val="007A475D"/>
    <w:rsid w:val="007D744B"/>
    <w:rsid w:val="007E651A"/>
    <w:rsid w:val="007E658A"/>
    <w:rsid w:val="007F36E3"/>
    <w:rsid w:val="007F7319"/>
    <w:rsid w:val="00813495"/>
    <w:rsid w:val="00814BBB"/>
    <w:rsid w:val="00822119"/>
    <w:rsid w:val="008540A3"/>
    <w:rsid w:val="00864D6B"/>
    <w:rsid w:val="0086641F"/>
    <w:rsid w:val="00866C94"/>
    <w:rsid w:val="00870BBA"/>
    <w:rsid w:val="008756F9"/>
    <w:rsid w:val="00881EBD"/>
    <w:rsid w:val="00881FA7"/>
    <w:rsid w:val="008B0F7E"/>
    <w:rsid w:val="008D5F95"/>
    <w:rsid w:val="008F168E"/>
    <w:rsid w:val="00900284"/>
    <w:rsid w:val="009049F6"/>
    <w:rsid w:val="0090503E"/>
    <w:rsid w:val="009238B2"/>
    <w:rsid w:val="00931609"/>
    <w:rsid w:val="009432F6"/>
    <w:rsid w:val="009442D6"/>
    <w:rsid w:val="00952208"/>
    <w:rsid w:val="00953DA6"/>
    <w:rsid w:val="00954040"/>
    <w:rsid w:val="00957E2F"/>
    <w:rsid w:val="00994B62"/>
    <w:rsid w:val="009B73B4"/>
    <w:rsid w:val="009C320C"/>
    <w:rsid w:val="009C6EDD"/>
    <w:rsid w:val="009E1574"/>
    <w:rsid w:val="009E51D2"/>
    <w:rsid w:val="00A0006C"/>
    <w:rsid w:val="00A00FAC"/>
    <w:rsid w:val="00A01AE0"/>
    <w:rsid w:val="00A063FE"/>
    <w:rsid w:val="00A12713"/>
    <w:rsid w:val="00A2569A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411A"/>
    <w:rsid w:val="00AC62ED"/>
    <w:rsid w:val="00AD687B"/>
    <w:rsid w:val="00AF7D2C"/>
    <w:rsid w:val="00B0535C"/>
    <w:rsid w:val="00B40979"/>
    <w:rsid w:val="00B4486F"/>
    <w:rsid w:val="00B44A0B"/>
    <w:rsid w:val="00B509DB"/>
    <w:rsid w:val="00B5140F"/>
    <w:rsid w:val="00B62831"/>
    <w:rsid w:val="00B62A61"/>
    <w:rsid w:val="00B6304A"/>
    <w:rsid w:val="00B71A77"/>
    <w:rsid w:val="00B71F92"/>
    <w:rsid w:val="00B7407C"/>
    <w:rsid w:val="00B77DD1"/>
    <w:rsid w:val="00B912FC"/>
    <w:rsid w:val="00B91757"/>
    <w:rsid w:val="00BA3603"/>
    <w:rsid w:val="00BC06B7"/>
    <w:rsid w:val="00BC1E0B"/>
    <w:rsid w:val="00BD04D7"/>
    <w:rsid w:val="00BD1A27"/>
    <w:rsid w:val="00BD6768"/>
    <w:rsid w:val="00BE2A10"/>
    <w:rsid w:val="00BE37CC"/>
    <w:rsid w:val="00BF2B2D"/>
    <w:rsid w:val="00C30EC5"/>
    <w:rsid w:val="00C35021"/>
    <w:rsid w:val="00C40651"/>
    <w:rsid w:val="00C524FA"/>
    <w:rsid w:val="00C60CCF"/>
    <w:rsid w:val="00C61FAF"/>
    <w:rsid w:val="00C75775"/>
    <w:rsid w:val="00C81880"/>
    <w:rsid w:val="00C94EED"/>
    <w:rsid w:val="00C97426"/>
    <w:rsid w:val="00CA24A7"/>
    <w:rsid w:val="00CA271A"/>
    <w:rsid w:val="00CA54D3"/>
    <w:rsid w:val="00CA764F"/>
    <w:rsid w:val="00CA7F39"/>
    <w:rsid w:val="00CD239B"/>
    <w:rsid w:val="00CD5F51"/>
    <w:rsid w:val="00CD70CE"/>
    <w:rsid w:val="00CD7756"/>
    <w:rsid w:val="00D00FFE"/>
    <w:rsid w:val="00D01CE1"/>
    <w:rsid w:val="00D024C3"/>
    <w:rsid w:val="00D15670"/>
    <w:rsid w:val="00D15714"/>
    <w:rsid w:val="00D21049"/>
    <w:rsid w:val="00D21DB2"/>
    <w:rsid w:val="00D22F56"/>
    <w:rsid w:val="00D260B8"/>
    <w:rsid w:val="00D270D0"/>
    <w:rsid w:val="00D31629"/>
    <w:rsid w:val="00D526D4"/>
    <w:rsid w:val="00D70D02"/>
    <w:rsid w:val="00D82646"/>
    <w:rsid w:val="00D9509A"/>
    <w:rsid w:val="00D97880"/>
    <w:rsid w:val="00DA4AA7"/>
    <w:rsid w:val="00DB40D5"/>
    <w:rsid w:val="00DB72A5"/>
    <w:rsid w:val="00DC5893"/>
    <w:rsid w:val="00DC5CB7"/>
    <w:rsid w:val="00DD4C23"/>
    <w:rsid w:val="00DF6515"/>
    <w:rsid w:val="00E105D4"/>
    <w:rsid w:val="00E1273C"/>
    <w:rsid w:val="00E169A6"/>
    <w:rsid w:val="00E2249B"/>
    <w:rsid w:val="00E37AFF"/>
    <w:rsid w:val="00E43814"/>
    <w:rsid w:val="00E47BA0"/>
    <w:rsid w:val="00E53A76"/>
    <w:rsid w:val="00E57DC3"/>
    <w:rsid w:val="00E609E4"/>
    <w:rsid w:val="00E64F8A"/>
    <w:rsid w:val="00E77AC1"/>
    <w:rsid w:val="00E839E2"/>
    <w:rsid w:val="00E84122"/>
    <w:rsid w:val="00E85144"/>
    <w:rsid w:val="00E85826"/>
    <w:rsid w:val="00E91AA1"/>
    <w:rsid w:val="00E93E33"/>
    <w:rsid w:val="00E95CF1"/>
    <w:rsid w:val="00EA5ED3"/>
    <w:rsid w:val="00EA5FCB"/>
    <w:rsid w:val="00EB0FA4"/>
    <w:rsid w:val="00EB2A8A"/>
    <w:rsid w:val="00EC0098"/>
    <w:rsid w:val="00EC2B28"/>
    <w:rsid w:val="00EE299A"/>
    <w:rsid w:val="00EE6E8B"/>
    <w:rsid w:val="00EE75D2"/>
    <w:rsid w:val="00EE7F84"/>
    <w:rsid w:val="00EF3760"/>
    <w:rsid w:val="00F0138C"/>
    <w:rsid w:val="00F04647"/>
    <w:rsid w:val="00F12A53"/>
    <w:rsid w:val="00F13BEA"/>
    <w:rsid w:val="00F1465C"/>
    <w:rsid w:val="00F17639"/>
    <w:rsid w:val="00F20A6E"/>
    <w:rsid w:val="00F31BD2"/>
    <w:rsid w:val="00F37B45"/>
    <w:rsid w:val="00F56F2A"/>
    <w:rsid w:val="00F67DD2"/>
    <w:rsid w:val="00F7046A"/>
    <w:rsid w:val="00F7378C"/>
    <w:rsid w:val="00F82E8C"/>
    <w:rsid w:val="00F85336"/>
    <w:rsid w:val="00F90F0B"/>
    <w:rsid w:val="00F91D68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  <w:style w:type="paragraph" w:customStyle="1" w:styleId="Default">
    <w:name w:val="Default"/>
    <w:uiPriority w:val="99"/>
    <w:rsid w:val="00CD70CE"/>
    <w:pPr>
      <w:autoSpaceDE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1056</Words>
  <Characters>6337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DCCHP</dc:creator>
  <cp:keywords/>
  <dc:description/>
  <cp:lastModifiedBy>jerzykachnikiewicz</cp:lastModifiedBy>
  <cp:revision>5</cp:revision>
  <cp:lastPrinted>2021-01-25T12:45:00Z</cp:lastPrinted>
  <dcterms:created xsi:type="dcterms:W3CDTF">2021-04-22T12:47:00Z</dcterms:created>
  <dcterms:modified xsi:type="dcterms:W3CDTF">2021-04-26T06:03:00Z</dcterms:modified>
</cp:coreProperties>
</file>