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B0B7B"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B0B7B">
        <w:rPr>
          <w:rFonts w:ascii="Cambria" w:eastAsia="Cambria" w:hAnsi="Cambria" w:cs="Cambria"/>
          <w:i/>
          <w:sz w:val="22"/>
          <w:szCs w:val="22"/>
        </w:rPr>
        <w:t> </w:t>
      </w:r>
      <w:r w:rsidRPr="00504C29">
        <w:rPr>
          <w:rFonts w:ascii="Cambria" w:eastAsia="Cambria" w:hAnsi="Cambria" w:cs="Cambria"/>
          <w:b/>
          <w:sz w:val="22"/>
          <w:szCs w:val="22"/>
        </w:rPr>
        <w:t>Znak sprawy PN-</w:t>
      </w:r>
      <w:r w:rsidR="00CC0BA1" w:rsidRPr="00504C29">
        <w:rPr>
          <w:rFonts w:ascii="Cambria" w:eastAsia="Cambria" w:hAnsi="Cambria" w:cs="Cambria"/>
          <w:b/>
          <w:sz w:val="22"/>
          <w:szCs w:val="22"/>
        </w:rPr>
        <w:t xml:space="preserve"> </w:t>
      </w:r>
      <w:r w:rsidR="00305FF1">
        <w:rPr>
          <w:rFonts w:ascii="Cambria" w:eastAsia="Cambria" w:hAnsi="Cambria" w:cs="Cambria"/>
          <w:b/>
          <w:sz w:val="22"/>
          <w:szCs w:val="22"/>
        </w:rPr>
        <w:t>39</w:t>
      </w:r>
      <w:r w:rsidRPr="00504C29">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D56F37" w:rsidRPr="00CB0B7B">
        <w:rPr>
          <w:rFonts w:ascii="Cambria" w:eastAsia="Cambria" w:hAnsi="Cambria" w:cs="Cambria"/>
          <w:b/>
          <w:sz w:val="22"/>
          <w:szCs w:val="22"/>
        </w:rPr>
        <w:t xml:space="preserve">wyrobów </w:t>
      </w:r>
      <w:r w:rsidR="00C7438B">
        <w:rPr>
          <w:rFonts w:ascii="Cambria" w:eastAsia="Cambria" w:hAnsi="Cambria" w:cs="Cambria"/>
          <w:b/>
          <w:sz w:val="22"/>
          <w:szCs w:val="22"/>
        </w:rPr>
        <w:t>medycznych (</w:t>
      </w:r>
      <w:r w:rsidR="003C74DB">
        <w:rPr>
          <w:rFonts w:ascii="Cambria" w:eastAsia="Cambria" w:hAnsi="Cambria" w:cs="Cambria"/>
          <w:b/>
          <w:sz w:val="22"/>
          <w:szCs w:val="22"/>
        </w:rPr>
        <w:t>bielizna jednorazowego użytku, pojemniki do zbiórki moczu, mankiety ciśnieniowe itp.</w:t>
      </w:r>
      <w:r w:rsidR="00C7438B">
        <w:rPr>
          <w:rFonts w:ascii="Cambria" w:eastAsia="Cambria" w:hAnsi="Cambria" w:cs="Cambria"/>
          <w:b/>
          <w:sz w:val="22"/>
          <w:szCs w:val="22"/>
        </w:rPr>
        <w:t xml:space="preserve">) </w:t>
      </w:r>
    </w:p>
    <w:p w:rsidR="00A54219" w:rsidRDefault="00A54219" w:rsidP="00A24C7D">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zgodnie z kodami CPV</w:t>
      </w:r>
    </w:p>
    <w:p w:rsidR="00A54219" w:rsidRPr="00CB0B7B" w:rsidRDefault="00C7438B">
      <w:pPr>
        <w:pBdr>
          <w:top w:val="nil"/>
          <w:left w:val="nil"/>
          <w:bottom w:val="nil"/>
          <w:right w:val="nil"/>
          <w:between w:val="nil"/>
        </w:pBdr>
        <w:jc w:val="center"/>
        <w:rPr>
          <w:rFonts w:ascii="Tahoma" w:eastAsia="Tahoma" w:hAnsi="Tahoma" w:cs="Tahoma"/>
          <w:sz w:val="24"/>
          <w:szCs w:val="24"/>
        </w:rPr>
      </w:pPr>
      <w:r>
        <w:rPr>
          <w:rFonts w:ascii="Cambria" w:eastAsia="Cambria" w:hAnsi="Cambria" w:cs="Cambria"/>
          <w:sz w:val="24"/>
          <w:szCs w:val="24"/>
        </w:rPr>
        <w:t xml:space="preserve">33141000-0, </w:t>
      </w:r>
      <w:r w:rsidR="003D1969">
        <w:rPr>
          <w:rFonts w:ascii="Cambria" w:eastAsia="Cambria" w:hAnsi="Cambria" w:cs="Cambria"/>
          <w:sz w:val="24"/>
          <w:szCs w:val="24"/>
        </w:rPr>
        <w:t>33140000-3</w:t>
      </w:r>
    </w:p>
    <w:p w:rsidR="00A54219" w:rsidRPr="00CB0B7B" w:rsidRDefault="0092190B">
      <w:pPr>
        <w:pBdr>
          <w:top w:val="nil"/>
          <w:left w:val="nil"/>
          <w:bottom w:val="nil"/>
          <w:right w:val="nil"/>
          <w:between w:val="nil"/>
        </w:pBdr>
        <w:ind w:left="3540"/>
        <w:jc w:val="both"/>
        <w:rPr>
          <w:rFonts w:ascii="Tahoma" w:eastAsia="Tahoma" w:hAnsi="Tahoma" w:cs="Tahoma"/>
          <w:sz w:val="24"/>
          <w:szCs w:val="24"/>
        </w:rPr>
      </w:pPr>
      <w:r w:rsidRPr="00CB0B7B">
        <w:rPr>
          <w:rFonts w:ascii="Cambria" w:eastAsia="Cambria" w:hAnsi="Cambria" w:cs="Cambria"/>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(Dz.U.2018.1986 </w:t>
      </w:r>
      <w:proofErr w:type="spellStart"/>
      <w:r>
        <w:rPr>
          <w:rFonts w:ascii="Cambria" w:eastAsia="Cambria" w:hAnsi="Cambria" w:cs="Cambria"/>
          <w:color w:val="000000"/>
          <w:sz w:val="22"/>
          <w:szCs w:val="22"/>
        </w:rPr>
        <w:t>t.j</w:t>
      </w:r>
      <w:proofErr w:type="spellEnd"/>
      <w:r>
        <w:rPr>
          <w:rFonts w:ascii="Cambria" w:eastAsia="Cambria" w:hAnsi="Cambria" w:cs="Cambria"/>
          <w:color w:val="000000"/>
          <w:sz w:val="22"/>
          <w:szCs w:val="22"/>
        </w:rPr>
        <w:t xml:space="preserve">. z dnia 2018.10.16)– 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3C74DB" w:rsidRDefault="003C74DB">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Default="00C7438B">
      <w:pPr>
        <w:pBdr>
          <w:top w:val="nil"/>
          <w:left w:val="nil"/>
          <w:bottom w:val="nil"/>
          <w:right w:val="nil"/>
          <w:between w:val="nil"/>
        </w:pBdr>
        <w:rPr>
          <w:rFonts w:ascii="Cambria" w:eastAsia="Cambria" w:hAnsi="Cambria" w:cs="Cambria"/>
          <w:color w:val="000000"/>
          <w:sz w:val="22"/>
          <w:szCs w:val="22"/>
        </w:rPr>
      </w:pPr>
    </w:p>
    <w:p w:rsidR="003C74DB" w:rsidRDefault="003C74DB">
      <w:pPr>
        <w:pBdr>
          <w:top w:val="nil"/>
          <w:left w:val="nil"/>
          <w:bottom w:val="nil"/>
          <w:right w:val="nil"/>
          <w:between w:val="nil"/>
        </w:pBdr>
        <w:ind w:left="2124" w:firstLine="707"/>
        <w:rPr>
          <w:rFonts w:ascii="Cambria" w:eastAsia="Cambria" w:hAnsi="Cambria" w:cs="Cambria"/>
          <w:color w:val="FF0000"/>
          <w:sz w:val="22"/>
          <w:szCs w:val="22"/>
        </w:rPr>
      </w:pPr>
    </w:p>
    <w:p w:rsidR="00A54219" w:rsidRPr="001A5539" w:rsidRDefault="0092190B">
      <w:pPr>
        <w:pBdr>
          <w:top w:val="nil"/>
          <w:left w:val="nil"/>
          <w:bottom w:val="nil"/>
          <w:right w:val="nil"/>
          <w:between w:val="nil"/>
        </w:pBdr>
        <w:ind w:left="2124" w:firstLine="707"/>
        <w:rPr>
          <w:rFonts w:ascii="Cambria" w:eastAsia="Cambria" w:hAnsi="Cambria" w:cs="Cambria"/>
          <w:sz w:val="24"/>
          <w:szCs w:val="24"/>
        </w:rPr>
      </w:pPr>
      <w:r w:rsidRPr="001A5539">
        <w:rPr>
          <w:rFonts w:ascii="Cambria" w:eastAsia="Cambria" w:hAnsi="Cambria" w:cs="Cambria"/>
          <w:sz w:val="24"/>
          <w:szCs w:val="24"/>
        </w:rPr>
        <w:t>Konstancin Jeziorna dn</w:t>
      </w:r>
      <w:r w:rsidR="003C74DB">
        <w:rPr>
          <w:rFonts w:ascii="Cambria" w:eastAsia="Cambria" w:hAnsi="Cambria" w:cs="Cambria"/>
          <w:sz w:val="24"/>
          <w:szCs w:val="24"/>
        </w:rPr>
        <w:t xml:space="preserve">. </w:t>
      </w:r>
      <w:r w:rsidR="0058072C">
        <w:rPr>
          <w:rFonts w:ascii="Cambria" w:eastAsia="Cambria" w:hAnsi="Cambria" w:cs="Cambria"/>
          <w:sz w:val="24"/>
          <w:szCs w:val="24"/>
        </w:rPr>
        <w:t>14.08.</w:t>
      </w:r>
      <w:r w:rsidRPr="001A5539">
        <w:rPr>
          <w:rFonts w:ascii="Cambria" w:eastAsia="Cambria" w:hAnsi="Cambria" w:cs="Cambria"/>
          <w:sz w:val="24"/>
          <w:szCs w:val="24"/>
        </w:rPr>
        <w:t>2019 r.</w:t>
      </w: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D56F37" w:rsidRPr="00CB0B7B">
        <w:rPr>
          <w:rFonts w:ascii="Cambria" w:eastAsia="Cambria" w:hAnsi="Cambria" w:cs="Cambria"/>
          <w:b/>
          <w:sz w:val="22"/>
          <w:szCs w:val="22"/>
        </w:rPr>
        <w:t xml:space="preserve">wyrobów </w:t>
      </w:r>
      <w:r w:rsidR="00C7438B">
        <w:rPr>
          <w:rFonts w:ascii="Cambria" w:eastAsia="Cambria" w:hAnsi="Cambria" w:cs="Cambria"/>
          <w:b/>
          <w:sz w:val="22"/>
          <w:szCs w:val="22"/>
        </w:rPr>
        <w:t>medycznych (</w:t>
      </w:r>
      <w:r w:rsidR="003C74DB">
        <w:rPr>
          <w:rFonts w:ascii="Cambria" w:eastAsia="Cambria" w:hAnsi="Cambria" w:cs="Cambria"/>
          <w:b/>
          <w:sz w:val="22"/>
          <w:szCs w:val="22"/>
        </w:rPr>
        <w:t xml:space="preserve">bielizna jednorazowego użytku, pojemniki do zbiórki moczu, mankiety ciśnieniowe itp.) </w:t>
      </w:r>
      <w:r w:rsidR="00C7438B">
        <w:rPr>
          <w:rFonts w:ascii="Cambria" w:eastAsia="Cambria" w:hAnsi="Cambria" w:cs="Cambria"/>
          <w:b/>
          <w:sz w:val="22"/>
          <w:szCs w:val="22"/>
        </w:rPr>
        <w:t xml:space="preserve"> </w:t>
      </w:r>
      <w:r>
        <w:rPr>
          <w:rFonts w:ascii="Cambria" w:eastAsia="Cambria" w:hAnsi="Cambria" w:cs="Cambria"/>
          <w:b/>
          <w:color w:val="000000"/>
          <w:sz w:val="22"/>
          <w:szCs w:val="22"/>
        </w:rPr>
        <w:t xml:space="preserve"> </w:t>
      </w:r>
    </w:p>
    <w:p w:rsidR="00A54219" w:rsidRDefault="00A54219" w:rsidP="00C7438B">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CB0B7B">
        <w:rPr>
          <w:rFonts w:ascii="Cambria" w:eastAsia="Cambria" w:hAnsi="Cambria" w:cs="Cambria"/>
          <w:b/>
          <w:i/>
          <w:sz w:val="22"/>
          <w:szCs w:val="22"/>
        </w:rPr>
        <w:t>załącznik nr 1</w:t>
      </w:r>
      <w:r w:rsidRPr="00CB0B7B">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w:t>
      </w:r>
      <w:r w:rsidRPr="00CB0B7B">
        <w:rPr>
          <w:rFonts w:ascii="Cambria" w:eastAsia="Cambria" w:hAnsi="Cambria" w:cs="Cambria"/>
          <w:sz w:val="22"/>
          <w:szCs w:val="22"/>
        </w:rPr>
        <w:t xml:space="preserve">przedmiot zamówienia </w:t>
      </w:r>
      <w:r w:rsidR="00D56F37" w:rsidRPr="00CB0B7B">
        <w:rPr>
          <w:rFonts w:ascii="Cambria" w:eastAsia="Cambria" w:hAnsi="Cambria" w:cs="Cambria"/>
          <w:b/>
          <w:sz w:val="22"/>
          <w:szCs w:val="22"/>
        </w:rPr>
        <w:t xml:space="preserve">wyroby </w:t>
      </w:r>
      <w:r w:rsidR="00C7438B">
        <w:rPr>
          <w:rFonts w:ascii="Cambria" w:eastAsia="Cambria" w:hAnsi="Cambria" w:cs="Cambria"/>
          <w:b/>
          <w:sz w:val="22"/>
          <w:szCs w:val="22"/>
        </w:rPr>
        <w:t xml:space="preserve">medycznych </w:t>
      </w:r>
      <w:r w:rsidR="00D56F37" w:rsidRPr="00CB0B7B">
        <w:rPr>
          <w:rFonts w:ascii="Cambria" w:eastAsia="Cambria" w:hAnsi="Cambria" w:cs="Cambria"/>
          <w:b/>
          <w:sz w:val="22"/>
          <w:szCs w:val="22"/>
        </w:rPr>
        <w:t xml:space="preserve"> </w:t>
      </w:r>
      <w:r w:rsidRPr="00CB0B7B">
        <w:rPr>
          <w:rFonts w:ascii="Cambria" w:eastAsia="Cambria" w:hAnsi="Cambria" w:cs="Cambria"/>
          <w:sz w:val="22"/>
          <w:szCs w:val="22"/>
        </w:rPr>
        <w:t xml:space="preserve">powinny </w:t>
      </w:r>
      <w:r w:rsidR="00596773" w:rsidRPr="00CB0B7B">
        <w:rPr>
          <w:rFonts w:ascii="Cambria" w:eastAsia="Cambria" w:hAnsi="Cambria" w:cs="Cambria"/>
          <w:sz w:val="22"/>
          <w:szCs w:val="22"/>
        </w:rPr>
        <w:t>spełniać wymogi określone w treści niniejszej SIWZ i jej załącznikach</w:t>
      </w:r>
      <w:r w:rsidR="001B3E0B" w:rsidRPr="00CB0B7B">
        <w:rPr>
          <w:rFonts w:ascii="Cambria" w:eastAsia="Cambria" w:hAnsi="Cambria" w:cs="Cambria"/>
          <w:sz w:val="22"/>
          <w:szCs w:val="22"/>
        </w:rPr>
        <w:t>. M.in. posiadać</w:t>
      </w:r>
      <w:r w:rsidRPr="00CB0B7B">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określone  przez Zamawiającego w </w:t>
      </w:r>
      <w:r w:rsidRPr="00CB0B7B">
        <w:rPr>
          <w:rFonts w:ascii="Cambria" w:eastAsia="Cambria" w:hAnsi="Cambria" w:cs="Cambria"/>
          <w:b/>
          <w:i/>
          <w:sz w:val="22"/>
          <w:szCs w:val="22"/>
        </w:rPr>
        <w:t xml:space="preserve">załączniku nr 1 </w:t>
      </w:r>
      <w:r w:rsidRPr="00CB0B7B">
        <w:rPr>
          <w:rFonts w:ascii="Cambria" w:eastAsia="Cambria" w:hAnsi="Cambria" w:cs="Cambria"/>
          <w:sz w:val="22"/>
          <w:szCs w:val="22"/>
        </w:rPr>
        <w:t>do SIWZ</w:t>
      </w:r>
      <w:r>
        <w:rPr>
          <w:rFonts w:ascii="Cambria" w:eastAsia="Cambria" w:hAnsi="Cambria" w:cs="Cambria"/>
          <w:color w:val="000000"/>
          <w:sz w:val="22"/>
          <w:szCs w:val="22"/>
        </w:rPr>
        <w:t>.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w:t>
      </w:r>
      <w:r w:rsidRPr="00CB0B7B">
        <w:rPr>
          <w:rFonts w:ascii="Cambria" w:eastAsia="Cambria" w:hAnsi="Cambria" w:cs="Cambria"/>
          <w:sz w:val="22"/>
          <w:szCs w:val="22"/>
        </w:rPr>
        <w:t xml:space="preserve">12 miesięcy  od </w:t>
      </w:r>
      <w:r>
        <w:rPr>
          <w:rFonts w:ascii="Cambria" w:eastAsia="Cambria" w:hAnsi="Cambria" w:cs="Cambria"/>
          <w:color w:val="000000"/>
          <w:sz w:val="22"/>
          <w:szCs w:val="22"/>
        </w:rPr>
        <w:t>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bookmarkStart w:id="0" w:name="_GoBack"/>
      <w:bookmarkEnd w:id="0"/>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CB0B7B" w:rsidRDefault="0092190B" w:rsidP="00EC69EE">
      <w:pPr>
        <w:numPr>
          <w:ilvl w:val="0"/>
          <w:numId w:val="9"/>
        </w:numPr>
        <w:pBdr>
          <w:top w:val="nil"/>
          <w:left w:val="nil"/>
          <w:bottom w:val="nil"/>
          <w:right w:val="nil"/>
          <w:between w:val="nil"/>
        </w:pBdr>
        <w:jc w:val="both"/>
      </w:pPr>
      <w:r w:rsidRPr="00CB0B7B">
        <w:rPr>
          <w:rFonts w:ascii="Cambria" w:eastAsia="Cambria" w:hAnsi="Cambria" w:cs="Cambria"/>
          <w:sz w:val="22"/>
          <w:szCs w:val="22"/>
        </w:rPr>
        <w:t>Wnieśli w całości wymaganą kwotę wadium.</w:t>
      </w:r>
    </w:p>
    <w:p w:rsidR="00A54219" w:rsidRDefault="0092190B" w:rsidP="00EC69EE">
      <w:pPr>
        <w:numPr>
          <w:ilvl w:val="0"/>
          <w:numId w:val="9"/>
        </w:numPr>
        <w:pBdr>
          <w:top w:val="nil"/>
          <w:left w:val="nil"/>
          <w:bottom w:val="nil"/>
          <w:right w:val="nil"/>
          <w:between w:val="nil"/>
        </w:pBdr>
        <w:jc w:val="both"/>
        <w:rPr>
          <w:color w:val="000000"/>
        </w:rPr>
      </w:pPr>
      <w:r w:rsidRPr="00CB0B7B">
        <w:rPr>
          <w:rFonts w:ascii="Cambria" w:eastAsia="Cambria" w:hAnsi="Cambria" w:cs="Cambria"/>
          <w:b/>
          <w:sz w:val="22"/>
          <w:szCs w:val="22"/>
        </w:rPr>
        <w:t xml:space="preserve">Zamawiający </w:t>
      </w:r>
      <w:r>
        <w:rPr>
          <w:rFonts w:ascii="Cambria" w:eastAsia="Cambria" w:hAnsi="Cambria" w:cs="Cambria"/>
          <w:b/>
          <w:color w:val="000000"/>
          <w:sz w:val="22"/>
          <w:szCs w:val="22"/>
        </w:rPr>
        <w:t>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w:t>
      </w:r>
      <w:r>
        <w:rPr>
          <w:rFonts w:ascii="Cambria" w:eastAsia="Cambria" w:hAnsi="Cambria" w:cs="Cambria"/>
          <w:color w:val="000000"/>
          <w:sz w:val="22"/>
          <w:szCs w:val="22"/>
          <w:highlight w:val="white"/>
        </w:rPr>
        <w:lastRenderedPageBreak/>
        <w:t xml:space="preserve">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rsidP="00EC69EE">
      <w:pPr>
        <w:numPr>
          <w:ilvl w:val="0"/>
          <w:numId w:val="10"/>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rsidP="00EC69EE">
      <w:pPr>
        <w:numPr>
          <w:ilvl w:val="0"/>
          <w:numId w:val="1"/>
        </w:numPr>
        <w:pBdr>
          <w:top w:val="nil"/>
          <w:left w:val="nil"/>
          <w:bottom w:val="nil"/>
          <w:right w:val="nil"/>
          <w:between w:val="nil"/>
        </w:pBdr>
        <w:tabs>
          <w:tab w:val="left" w:pos="360"/>
        </w:tabs>
        <w:ind w:hanging="360"/>
        <w:jc w:val="both"/>
        <w:rPr>
          <w:color w:val="000000"/>
        </w:rPr>
      </w:pPr>
      <w:r w:rsidRPr="00CB0B7B">
        <w:rPr>
          <w:rFonts w:ascii="Cambria" w:eastAsia="Cambria" w:hAnsi="Cambria" w:cs="Cambria"/>
          <w:sz w:val="22"/>
          <w:szCs w:val="22"/>
        </w:rPr>
        <w:t xml:space="preserve">Oferta (wzór - załącznik nr 1 i 2 do SIWZ) powinna </w:t>
      </w:r>
      <w:r>
        <w:rPr>
          <w:rFonts w:ascii="Cambria" w:eastAsia="Cambria" w:hAnsi="Cambria" w:cs="Cambria"/>
          <w:color w:val="000000"/>
          <w:sz w:val="22"/>
          <w:szCs w:val="22"/>
        </w:rPr>
        <w:t xml:space="preserve">być </w:t>
      </w:r>
      <w:r w:rsidR="00D34DF2">
        <w:rPr>
          <w:rFonts w:ascii="Cambria" w:eastAsia="Cambria" w:hAnsi="Cambria" w:cs="Cambria"/>
          <w:color w:val="000000"/>
          <w:sz w:val="22"/>
          <w:szCs w:val="22"/>
        </w:rPr>
        <w:t>sporządzona</w:t>
      </w:r>
      <w:r>
        <w:rPr>
          <w:rFonts w:ascii="Cambria" w:eastAsia="Cambria" w:hAnsi="Cambria" w:cs="Cambria"/>
          <w:color w:val="000000"/>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Pr="00CB0B7B" w:rsidRDefault="0092190B" w:rsidP="00EC69EE">
      <w:pPr>
        <w:numPr>
          <w:ilvl w:val="0"/>
          <w:numId w:val="1"/>
        </w:numPr>
        <w:pBdr>
          <w:top w:val="nil"/>
          <w:left w:val="nil"/>
          <w:bottom w:val="nil"/>
          <w:right w:val="nil"/>
          <w:between w:val="nil"/>
        </w:pBdr>
        <w:tabs>
          <w:tab w:val="left" w:pos="360"/>
        </w:tabs>
        <w:ind w:hanging="360"/>
        <w:jc w:val="both"/>
      </w:pPr>
      <w:r w:rsidRPr="00CB0B7B">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rsidP="00EC69EE">
      <w:pPr>
        <w:numPr>
          <w:ilvl w:val="0"/>
          <w:numId w:val="1"/>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aktualne na dzień składania ofert </w:t>
      </w:r>
      <w:r>
        <w:rPr>
          <w:rFonts w:ascii="Cambria" w:eastAsia="Cambria" w:hAnsi="Cambria" w:cs="Cambria"/>
          <w:b/>
          <w:color w:val="000000"/>
          <w:sz w:val="22"/>
          <w:szCs w:val="22"/>
        </w:rPr>
        <w:t>oświadczenie</w:t>
      </w:r>
      <w:r w:rsidR="00CC0A62">
        <w:rPr>
          <w:rFonts w:ascii="Cambria" w:eastAsia="Cambria" w:hAnsi="Cambria" w:cs="Cambria"/>
          <w:color w:val="000000"/>
          <w:sz w:val="22"/>
          <w:szCs w:val="22"/>
        </w:rPr>
        <w:t xml:space="preserve">, wg wzoru stanowiącego </w:t>
      </w:r>
      <w:r w:rsidR="00CC0A62" w:rsidRPr="00CB0B7B">
        <w:rPr>
          <w:rFonts w:ascii="Cambria" w:eastAsia="Cambria" w:hAnsi="Cambria" w:cs="Cambria"/>
          <w:sz w:val="22"/>
          <w:szCs w:val="22"/>
        </w:rPr>
        <w:t xml:space="preserve">załącznik nr </w:t>
      </w:r>
      <w:r w:rsidR="00922494" w:rsidRPr="00CB0B7B">
        <w:rPr>
          <w:rFonts w:ascii="Cambria" w:eastAsia="Cambria" w:hAnsi="Cambria" w:cs="Cambria"/>
          <w:sz w:val="22"/>
          <w:szCs w:val="22"/>
        </w:rPr>
        <w:t>4</w:t>
      </w:r>
      <w:r w:rsidR="00CC0A62" w:rsidRPr="00CB0B7B">
        <w:rPr>
          <w:rFonts w:ascii="Cambria" w:eastAsia="Cambria" w:hAnsi="Cambria" w:cs="Cambria"/>
          <w:sz w:val="22"/>
          <w:szCs w:val="22"/>
        </w:rPr>
        <w:t xml:space="preserve"> do SIWZ, </w:t>
      </w:r>
      <w:r w:rsidRPr="00CB0B7B">
        <w:rPr>
          <w:rFonts w:ascii="Cambria" w:eastAsia="Cambria" w:hAnsi="Cambria" w:cs="Cambria"/>
          <w:sz w:val="22"/>
          <w:szCs w:val="22"/>
        </w:rPr>
        <w:t>w zakresie wskazanym przez Zamawiającego w Pkt. V. 1-</w:t>
      </w:r>
      <w:r w:rsidR="00B139E0" w:rsidRPr="00CB0B7B">
        <w:rPr>
          <w:rFonts w:ascii="Cambria" w:eastAsia="Cambria" w:hAnsi="Cambria" w:cs="Cambria"/>
          <w:sz w:val="22"/>
          <w:szCs w:val="22"/>
        </w:rPr>
        <w:t>4</w:t>
      </w:r>
      <w:r w:rsidRPr="00CB0B7B">
        <w:rPr>
          <w:rFonts w:ascii="Cambria" w:eastAsia="Cambria" w:hAnsi="Cambria" w:cs="Cambria"/>
          <w:sz w:val="22"/>
          <w:szCs w:val="22"/>
        </w:rPr>
        <w:t>. oraz Pkt. IX. 1-</w:t>
      </w:r>
      <w:r w:rsidR="00717D31" w:rsidRPr="00CB0B7B">
        <w:rPr>
          <w:rFonts w:ascii="Cambria" w:eastAsia="Cambria" w:hAnsi="Cambria" w:cs="Cambria"/>
          <w:sz w:val="22"/>
          <w:szCs w:val="22"/>
        </w:rPr>
        <w:t>6</w:t>
      </w:r>
      <w:r w:rsidRPr="00CB0B7B">
        <w:rPr>
          <w:rFonts w:ascii="Cambria" w:eastAsia="Cambria" w:hAnsi="Cambria" w:cs="Cambria"/>
          <w:sz w:val="22"/>
          <w:szCs w:val="22"/>
        </w:rPr>
        <w:t xml:space="preserve">. SIWZ. Informacje zawarte </w:t>
      </w:r>
      <w:r>
        <w:rPr>
          <w:rFonts w:ascii="Cambria" w:eastAsia="Cambria" w:hAnsi="Cambria" w:cs="Cambria"/>
          <w:color w:val="000000"/>
          <w:sz w:val="22"/>
          <w:szCs w:val="22"/>
        </w:rPr>
        <w:t xml:space="preserve">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Pr="00CB0B7B"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CB0B7B">
        <w:rPr>
          <w:rFonts w:ascii="Cambria" w:eastAsia="Cambria" w:hAnsi="Cambria" w:cs="Cambria"/>
          <w:sz w:val="22"/>
          <w:szCs w:val="22"/>
        </w:rPr>
        <w:t>b/ dowód wniesienia wadium z którego wynikać powinien termin jego wniesienia, okres na jaki zostało wniesione (dotyczy każdej innej formy niż pieniądz) i jego wartość.</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w:t>
      </w:r>
      <w:r w:rsidRPr="00A6708C">
        <w:rPr>
          <w:rFonts w:ascii="Cambria" w:eastAsia="Cambria" w:hAnsi="Cambria" w:cs="Cambria"/>
          <w:b/>
          <w:color w:val="000000"/>
          <w:sz w:val="22"/>
          <w:szCs w:val="22"/>
          <w:highlight w:val="white"/>
        </w:rPr>
        <w:t xml:space="preserve">nie krótszym niż </w:t>
      </w:r>
      <w:r w:rsidR="000A27B0" w:rsidRPr="00A6708C">
        <w:rPr>
          <w:rFonts w:ascii="Cambria" w:eastAsia="Cambria" w:hAnsi="Cambria" w:cs="Cambria"/>
          <w:b/>
          <w:color w:val="000000"/>
          <w:sz w:val="22"/>
          <w:szCs w:val="22"/>
          <w:highlight w:val="white"/>
        </w:rPr>
        <w:t>5</w:t>
      </w:r>
      <w:r w:rsidRPr="00A6708C">
        <w:rPr>
          <w:rFonts w:ascii="Cambria" w:eastAsia="Cambria" w:hAnsi="Cambria" w:cs="Cambria"/>
          <w:b/>
          <w:color w:val="000000"/>
          <w:sz w:val="22"/>
          <w:szCs w:val="22"/>
          <w:highlight w:val="white"/>
        </w:rPr>
        <w:t xml:space="preserve"> dni,</w:t>
      </w:r>
      <w:r>
        <w:rPr>
          <w:rFonts w:ascii="Cambria" w:eastAsia="Cambria" w:hAnsi="Cambria" w:cs="Cambria"/>
          <w:color w:val="000000"/>
          <w:sz w:val="22"/>
          <w:szCs w:val="22"/>
          <w:highlight w:val="white"/>
        </w:rPr>
        <w:t xml:space="preserve"> terminie </w:t>
      </w:r>
      <w:r>
        <w:rPr>
          <w:rFonts w:ascii="Cambria" w:eastAsia="Cambria" w:hAnsi="Cambria" w:cs="Cambria"/>
          <w:color w:val="000000"/>
          <w:sz w:val="22"/>
          <w:szCs w:val="22"/>
          <w:highlight w:val="white"/>
        </w:rPr>
        <w:lastRenderedPageBreak/>
        <w:t xml:space="preserve">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rsidP="00EC69EE">
      <w:pPr>
        <w:numPr>
          <w:ilvl w:val="0"/>
          <w:numId w:val="1"/>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a.  sporządzona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r w:rsidRPr="00A75446">
        <w:rPr>
          <w:rFonts w:ascii="Cambria" w:eastAsia="Cambria" w:hAnsi="Cambria" w:cs="Cambria"/>
          <w:sz w:val="22"/>
          <w:szCs w:val="22"/>
        </w:rPr>
        <w:t>b.  złożona w formie elektronicznej za pośrednictwem platformy zakupowej pod adresem:</w:t>
      </w:r>
    </w:p>
    <w:p w:rsidR="00A54219" w:rsidRPr="00A75446" w:rsidRDefault="0058072C">
      <w:pPr>
        <w:pBdr>
          <w:top w:val="nil"/>
          <w:left w:val="nil"/>
          <w:bottom w:val="nil"/>
          <w:right w:val="nil"/>
          <w:between w:val="nil"/>
        </w:pBdr>
        <w:ind w:left="644"/>
        <w:jc w:val="both"/>
        <w:rPr>
          <w:rFonts w:ascii="Cambria" w:eastAsia="Cambria" w:hAnsi="Cambria" w:cs="Cambria"/>
          <w:sz w:val="22"/>
          <w:szCs w:val="22"/>
        </w:rPr>
      </w:pPr>
      <w:hyperlink r:id="rId10">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 xml:space="preserve">c. podpisana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upoważnioną/upoważnione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1" w:name="_gjdgxs" w:colFirst="0" w:colLast="0"/>
      <w:bookmarkEnd w:id="1"/>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1">
        <w:r>
          <w:rPr>
            <w:rFonts w:ascii="Cambria" w:eastAsia="Cambria" w:hAnsi="Cambria" w:cs="Cambria"/>
            <w:b/>
            <w:color w:val="000000"/>
            <w:sz w:val="22"/>
            <w:szCs w:val="22"/>
          </w:rPr>
          <w:t xml:space="preserve"> </w:t>
        </w:r>
      </w:hyperlink>
      <w:hyperlink r:id="rId12">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lastRenderedPageBreak/>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92190B">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Pr>
          <w:rFonts w:ascii="Cambria" w:eastAsia="Cambria" w:hAnsi="Cambria" w:cs="Cambria"/>
          <w:b/>
          <w:color w:val="000000"/>
          <w:sz w:val="22"/>
          <w:szCs w:val="22"/>
        </w:rPr>
        <w:t>IX. Dokumenty 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CB0B7B" w:rsidRDefault="0092190B" w:rsidP="00EC69EE">
      <w:pPr>
        <w:numPr>
          <w:ilvl w:val="0"/>
          <w:numId w:val="8"/>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CB0B7B">
        <w:rPr>
          <w:rFonts w:ascii="Cambria" w:eastAsia="Cambria" w:hAnsi="Cambria" w:cs="Cambria"/>
          <w:sz w:val="22"/>
          <w:szCs w:val="22"/>
        </w:rPr>
        <w:t xml:space="preserve"> Jeżeli dotyczy.</w:t>
      </w:r>
    </w:p>
    <w:p w:rsidR="00B6743E" w:rsidRPr="00B6743E" w:rsidRDefault="00B6743E" w:rsidP="00B6743E">
      <w:pPr>
        <w:pBdr>
          <w:top w:val="nil"/>
          <w:left w:val="nil"/>
          <w:bottom w:val="nil"/>
          <w:right w:val="nil"/>
          <w:between w:val="nil"/>
        </w:pBdr>
        <w:tabs>
          <w:tab w:val="left" w:pos="426"/>
        </w:tabs>
        <w:spacing w:before="280"/>
        <w:jc w:val="both"/>
      </w:pP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w:t>
      </w:r>
      <w:r w:rsidR="00142771">
        <w:rPr>
          <w:rFonts w:ascii="Cambria" w:eastAsia="Cambria" w:hAnsi="Cambria" w:cs="Cambria"/>
          <w:color w:val="000000"/>
          <w:sz w:val="22"/>
          <w:szCs w:val="22"/>
        </w:rPr>
        <w:t xml:space="preserve">lub zawodowej </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1</w:t>
      </w:r>
      <w:r w:rsidR="002B63AC">
        <w:rPr>
          <w:rFonts w:ascii="Cambria" w:eastAsia="Cambria" w:hAnsi="Cambria" w:cs="Cambria"/>
          <w:color w:val="000000"/>
          <w:sz w:val="22"/>
          <w:szCs w:val="22"/>
        </w:rPr>
        <w:t xml:space="preserve"> </w:t>
      </w:r>
      <w:r>
        <w:rPr>
          <w:rFonts w:ascii="Cambria" w:eastAsia="Cambria" w:hAnsi="Cambria" w:cs="Cambria"/>
          <w:color w:val="000000"/>
          <w:sz w:val="22"/>
          <w:szCs w:val="22"/>
        </w:rPr>
        <w:t>ustawy PZP - aktualny odpis z właściwego rejestru lub z centralnej ewidencji i informacji o działalności gospodarczej, jeżeli odrębne przepisy wymagają wpisu do rejestru lub ewidencji.</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Wykonawca, który polega na sytuacji finansowej lub ekonomicznej innych podmiotów, odpowiada solidarnie z podmiotem, który zobowiązał się do udostępnienia zasobów, za szkodę </w:t>
      </w:r>
      <w:r>
        <w:rPr>
          <w:rFonts w:ascii="Cambria" w:eastAsia="Cambria" w:hAnsi="Cambria" w:cs="Cambria"/>
          <w:color w:val="000000"/>
          <w:sz w:val="22"/>
          <w:szCs w:val="22"/>
        </w:rPr>
        <w:lastRenderedPageBreak/>
        <w:t>poniesioną przez Zamawiającego powstałą wskutek nieudostępnienia tych zasobów, chyba że za nieudostępnienie zasobów nie ponosi winy.</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Jeżeli zdolności techniczne lub zawodowe lub sytuacja ekonomiczna lub finansowa, podmiotu na którego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A54219"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1161A3" w:rsidRPr="0007094D" w:rsidRDefault="001161A3" w:rsidP="001161A3">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0B7B" w:rsidRPr="0007094D" w:rsidRDefault="00CB0B7B" w:rsidP="001161A3">
      <w:pPr>
        <w:autoSpaceDN w:val="0"/>
        <w:adjustRightInd w:val="0"/>
        <w:jc w:val="both"/>
        <w:rPr>
          <w:rFonts w:asciiTheme="minorHAnsi" w:eastAsia="Univers-PL" w:hAnsiTheme="minorHAnsi"/>
          <w:b/>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12.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posiadał: </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a/ identyczne z oferowanymi jako przedmiot zamówienia wyrobami bezpłatne próbki wszystkich zamieszczonych w ofercie wyrobów medycznych w ilości min. 1 szt. najmniejszego oryginalnego opakowania</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i dostarczył je Zamawiającemu w odpowiedzi na jego wezwanie.</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1161A3" w:rsidRPr="0007094D" w:rsidRDefault="001161A3" w:rsidP="001161A3">
      <w:pPr>
        <w:pStyle w:val="Listanumerowana"/>
        <w:numPr>
          <w:ilvl w:val="0"/>
          <w:numId w:val="0"/>
        </w:numPr>
        <w:tabs>
          <w:tab w:val="left" w:pos="708"/>
        </w:tabs>
        <w:jc w:val="both"/>
        <w:rPr>
          <w:rFonts w:asciiTheme="minorHAnsi" w:hAnsiTheme="minorHAnsi"/>
          <w:sz w:val="22"/>
          <w:szCs w:val="22"/>
        </w:rPr>
      </w:pPr>
    </w:p>
    <w:p w:rsidR="001161A3" w:rsidRPr="0007094D" w:rsidRDefault="00CB0B7B" w:rsidP="001161A3">
      <w:pPr>
        <w:pStyle w:val="Bezodstpw"/>
        <w:rPr>
          <w:rFonts w:asciiTheme="minorHAnsi" w:hAnsiTheme="minorHAnsi"/>
          <w:sz w:val="22"/>
          <w:szCs w:val="22"/>
        </w:rPr>
      </w:pPr>
      <w:r w:rsidRPr="0007094D">
        <w:rPr>
          <w:rFonts w:asciiTheme="minorHAnsi" w:hAnsiTheme="minorHAnsi"/>
          <w:sz w:val="22"/>
          <w:szCs w:val="22"/>
        </w:rPr>
        <w:t>13</w:t>
      </w:r>
      <w:r w:rsidR="001161A3" w:rsidRPr="0007094D">
        <w:rPr>
          <w:rFonts w:asciiTheme="minorHAnsi" w:hAnsiTheme="minorHAnsi"/>
          <w:sz w:val="22"/>
          <w:szCs w:val="22"/>
        </w:rPr>
        <w:t xml:space="preserve">.Dokumenty potwierdzające dopuszczenie wyrobu medycznego do obrotu   i do używania oraz oznakowanie znakiem CE zgodnie z ustawą z dnia 20.05.2010 r. o wyrobach medycznych (Dz. U. z 2019 r. poz. 175) </w:t>
      </w:r>
      <w:bookmarkStart w:id="2" w:name="_Hlk486581680"/>
      <w:r w:rsidR="001161A3" w:rsidRPr="0007094D">
        <w:rPr>
          <w:rFonts w:asciiTheme="minorHAnsi" w:hAnsiTheme="minorHAnsi"/>
          <w:sz w:val="22"/>
          <w:szCs w:val="22"/>
        </w:rPr>
        <w:t xml:space="preserve">lub innym aktem prawnym właściwym dla kraju, w którym Wykonawca ma miejsce zamieszkania lub siedzibę  - </w:t>
      </w:r>
      <w:r w:rsidR="001161A3" w:rsidRPr="0007094D">
        <w:rPr>
          <w:rFonts w:asciiTheme="minorHAnsi" w:hAnsiTheme="minorHAnsi"/>
          <w:sz w:val="22"/>
          <w:szCs w:val="22"/>
          <w:highlight w:val="yellow"/>
        </w:rPr>
        <w:t>dotyczy wszystkich części.</w:t>
      </w:r>
    </w:p>
    <w:p w:rsidR="00524166" w:rsidRPr="0007094D" w:rsidRDefault="00524166" w:rsidP="001161A3">
      <w:pPr>
        <w:pStyle w:val="Bezodstpw"/>
        <w:rPr>
          <w:rFonts w:asciiTheme="minorHAnsi" w:hAnsiTheme="minorHAnsi"/>
          <w:sz w:val="22"/>
          <w:szCs w:val="22"/>
        </w:rPr>
      </w:pPr>
    </w:p>
    <w:bookmarkEnd w:id="2"/>
    <w:p w:rsidR="001161A3" w:rsidRPr="0007094D" w:rsidRDefault="00CB0B7B" w:rsidP="001161A3">
      <w:pPr>
        <w:jc w:val="both"/>
        <w:rPr>
          <w:rFonts w:asciiTheme="minorHAnsi" w:hAnsiTheme="minorHAnsi"/>
          <w:b/>
          <w:sz w:val="22"/>
          <w:szCs w:val="22"/>
        </w:rPr>
      </w:pPr>
      <w:r w:rsidRPr="0007094D">
        <w:rPr>
          <w:rFonts w:asciiTheme="minorHAnsi" w:hAnsiTheme="minorHAnsi"/>
          <w:b/>
          <w:sz w:val="22"/>
          <w:szCs w:val="22"/>
        </w:rPr>
        <w:t>UWAGA !!</w:t>
      </w:r>
      <w:r w:rsidR="001161A3" w:rsidRPr="0007094D">
        <w:rPr>
          <w:rFonts w:asciiTheme="minorHAnsi" w:hAnsiTheme="minorHAnsi"/>
          <w:b/>
          <w:sz w:val="22"/>
          <w:szCs w:val="22"/>
        </w:rPr>
        <w:t xml:space="preserve">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001161A3" w:rsidRPr="0007094D">
        <w:rPr>
          <w:rFonts w:asciiTheme="minorHAnsi" w:hAnsiTheme="minorHAnsi"/>
          <w:b/>
          <w:sz w:val="22"/>
          <w:szCs w:val="22"/>
          <w:u w:val="single"/>
        </w:rPr>
        <w:t>dołączył do oferty</w:t>
      </w:r>
      <w:r w:rsidR="001161A3"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F166EB" w:rsidRPr="0007094D">
        <w:rPr>
          <w:rFonts w:asciiTheme="minorHAnsi" w:hAnsiTheme="minorHAnsi"/>
          <w:b/>
          <w:sz w:val="22"/>
          <w:szCs w:val="22"/>
        </w:rPr>
        <w:t>.</w:t>
      </w:r>
    </w:p>
    <w:p w:rsidR="001161A3" w:rsidRPr="001161A3" w:rsidRDefault="001161A3" w:rsidP="00CB0B7B">
      <w:pPr>
        <w:pStyle w:val="Tekst"/>
        <w:tabs>
          <w:tab w:val="clear" w:pos="397"/>
        </w:tabs>
        <w:jc w:val="both"/>
        <w:rPr>
          <w:rFonts w:asciiTheme="minorHAnsi" w:hAnsiTheme="minorHAnsi"/>
          <w:color w:val="FF0000"/>
          <w:sz w:val="22"/>
          <w:szCs w:val="22"/>
        </w:rPr>
      </w:pPr>
    </w:p>
    <w:p w:rsidR="00A54219" w:rsidRDefault="001161A3">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w:t>
      </w:r>
      <w:r w:rsidR="00CB0B7B">
        <w:rPr>
          <w:rFonts w:ascii="Cambria" w:eastAsia="Cambria" w:hAnsi="Cambria" w:cs="Cambria"/>
          <w:color w:val="000000"/>
          <w:sz w:val="22"/>
          <w:szCs w:val="22"/>
        </w:rPr>
        <w:t>4</w:t>
      </w:r>
      <w:r>
        <w:rPr>
          <w:rFonts w:ascii="Cambria" w:eastAsia="Cambria" w:hAnsi="Cambria" w:cs="Cambria"/>
          <w:color w:val="000000"/>
          <w:sz w:val="22"/>
          <w:szCs w:val="22"/>
        </w:rPr>
        <w:t>.</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CB0B7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15</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r w:rsidR="0092190B">
        <w:rPr>
          <w:rFonts w:ascii="Cambria" w:eastAsia="Cambria" w:hAnsi="Cambria" w:cs="Cambria"/>
          <w:b/>
          <w:color w:val="000000"/>
          <w:sz w:val="22"/>
          <w:szCs w:val="22"/>
        </w:rPr>
        <w:t>możliwości  zastrzeżenia</w:t>
      </w:r>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Pr="00C7438B" w:rsidRDefault="00C7438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- 6</w:t>
      </w:r>
      <w:r w:rsidR="0092190B">
        <w:rPr>
          <w:rFonts w:ascii="Cambria" w:eastAsia="Cambria" w:hAnsi="Cambria" w:cs="Cambria"/>
          <w:color w:val="000000"/>
          <w:sz w:val="22"/>
          <w:szCs w:val="22"/>
        </w:rPr>
        <w:t>0%</w:t>
      </w:r>
    </w:p>
    <w:p w:rsidR="00C7438B" w:rsidRDefault="00C7438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Termin dostawy- 40%</w:t>
      </w:r>
    </w:p>
    <w:p w:rsidR="00A54219" w:rsidRPr="003C74DB" w:rsidRDefault="0092190B">
      <w:pPr>
        <w:pBdr>
          <w:top w:val="nil"/>
          <w:left w:val="nil"/>
          <w:bottom w:val="nil"/>
          <w:right w:val="nil"/>
          <w:between w:val="nil"/>
        </w:pBdr>
        <w:spacing w:before="280" w:after="280"/>
        <w:jc w:val="both"/>
        <w:rPr>
          <w:rFonts w:ascii="Tahoma" w:eastAsia="Tahoma" w:hAnsi="Tahoma" w:cs="Tahoma"/>
          <w:sz w:val="24"/>
          <w:szCs w:val="24"/>
        </w:rPr>
      </w:pPr>
      <w:r w:rsidRPr="003C74DB">
        <w:rPr>
          <w:rFonts w:ascii="Cambria" w:eastAsia="Cambria" w:hAnsi="Cambria" w:cs="Cambria"/>
          <w:b/>
          <w:sz w:val="22"/>
          <w:szCs w:val="22"/>
        </w:rPr>
        <w:t>ad. 1</w:t>
      </w:r>
      <w:r w:rsidRPr="003C74DB">
        <w:rPr>
          <w:rFonts w:ascii="Cambria" w:eastAsia="Cambria" w:hAnsi="Cambria" w:cs="Cambria"/>
          <w:sz w:val="22"/>
          <w:szCs w:val="22"/>
        </w:rPr>
        <w:t>. Ceny w ofercie przetargowej wpisane do formularza ofertowego (</w:t>
      </w:r>
      <w:r w:rsidRPr="003C74DB">
        <w:rPr>
          <w:rFonts w:ascii="Cambria" w:eastAsia="Cambria" w:hAnsi="Cambria" w:cs="Cambria"/>
          <w:b/>
          <w:i/>
          <w:sz w:val="22"/>
          <w:szCs w:val="22"/>
        </w:rPr>
        <w:t>załącznik nr 1</w:t>
      </w:r>
      <w:r w:rsidRPr="003C74DB">
        <w:rPr>
          <w:rFonts w:ascii="Cambria" w:eastAsia="Cambria" w:hAnsi="Cambria" w:cs="Cambria"/>
          <w:sz w:val="22"/>
          <w:szCs w:val="22"/>
        </w:rPr>
        <w:t>) muszą obejmować wszystkie koszty (w tym transportu, ubezpieczenia itp.) oraz zobowiązania publicznoprawne jak i zastosowane rabaty i upusty finansowe. Powinny być podana jako wartości brutto i netto, ceny należy podać w zaokrągleniu do</w:t>
      </w:r>
      <w:r w:rsidR="00BA55C3" w:rsidRPr="003C74DB">
        <w:rPr>
          <w:rFonts w:ascii="Cambria" w:eastAsia="Cambria" w:hAnsi="Cambria" w:cs="Cambria"/>
          <w:sz w:val="22"/>
          <w:szCs w:val="22"/>
        </w:rPr>
        <w:t xml:space="preserve"> trzech</w:t>
      </w:r>
      <w:r w:rsidRPr="003C74DB">
        <w:rPr>
          <w:rFonts w:ascii="Cambria" w:eastAsia="Cambria" w:hAnsi="Cambria" w:cs="Cambria"/>
          <w:sz w:val="22"/>
          <w:szCs w:val="22"/>
        </w:rPr>
        <w:t xml:space="preserve"> miejsc po przecinku. Jeżeli Wykonawca zaproponuje w ofercie rabaty lub upusty nie uwzględnione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w:t>
      </w:r>
      <w:r w:rsidR="00C7438B">
        <w:rPr>
          <w:rFonts w:ascii="Cambria" w:eastAsia="Cambria" w:hAnsi="Cambria" w:cs="Cambria"/>
          <w:b/>
          <w:color w:val="000000"/>
          <w:sz w:val="22"/>
          <w:szCs w:val="22"/>
        </w:rPr>
        <w:t>o oferty ocenianej         x 60</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Default="00C7438B">
      <w:pPr>
        <w:pBdr>
          <w:top w:val="nil"/>
          <w:left w:val="nil"/>
          <w:bottom w:val="nil"/>
          <w:right w:val="nil"/>
          <w:between w:val="nil"/>
        </w:pBdr>
        <w:rPr>
          <w:rFonts w:ascii="Cambria" w:eastAsia="Cambria" w:hAnsi="Cambria" w:cs="Cambria"/>
          <w:color w:val="000000"/>
          <w:sz w:val="22"/>
          <w:szCs w:val="22"/>
        </w:rPr>
      </w:pPr>
    </w:p>
    <w:p w:rsidR="00C7438B" w:rsidRPr="00213DFF" w:rsidRDefault="00C7438B" w:rsidP="00C7438B">
      <w:pPr>
        <w:pStyle w:val="Bezodstpw"/>
        <w:jc w:val="both"/>
        <w:rPr>
          <w:rFonts w:ascii="Cambria" w:hAnsi="Cambria"/>
          <w:b/>
          <w:sz w:val="22"/>
        </w:rPr>
      </w:pPr>
      <w:r w:rsidRPr="00213DFF">
        <w:rPr>
          <w:rStyle w:val="grame"/>
          <w:rFonts w:ascii="Cambria" w:hAnsi="Cambria"/>
          <w:b/>
          <w:bCs/>
          <w:sz w:val="22"/>
        </w:rPr>
        <w:t>ad</w:t>
      </w:r>
      <w:r w:rsidRPr="00213DFF">
        <w:rPr>
          <w:rFonts w:ascii="Cambria" w:hAnsi="Cambria"/>
          <w:b/>
          <w:bCs/>
          <w:sz w:val="22"/>
        </w:rPr>
        <w:t>. 2</w:t>
      </w:r>
      <w:r w:rsidRPr="00213DFF">
        <w:rPr>
          <w:rFonts w:ascii="Cambria" w:hAnsi="Cambria"/>
          <w:sz w:val="22"/>
        </w:rPr>
        <w:t xml:space="preserve"> </w:t>
      </w:r>
      <w:r w:rsidRPr="00213DFF">
        <w:rPr>
          <w:rFonts w:ascii="Cambria" w:hAnsi="Cambria"/>
          <w:b/>
          <w:sz w:val="22"/>
        </w:rPr>
        <w:t>Termin dostawy</w:t>
      </w:r>
      <w:r w:rsidR="00A24EB0" w:rsidRPr="00213DFF">
        <w:rPr>
          <w:rFonts w:ascii="Cambria" w:hAnsi="Cambria"/>
          <w:b/>
          <w:sz w:val="22"/>
        </w:rPr>
        <w:t xml:space="preserve"> </w:t>
      </w:r>
    </w:p>
    <w:p w:rsidR="00C7438B" w:rsidRPr="00213DFF" w:rsidRDefault="00C7438B" w:rsidP="00C7438B">
      <w:pPr>
        <w:pStyle w:val="Tekstpodstawowywcity"/>
        <w:spacing w:after="0"/>
        <w:ind w:left="0" w:right="-57"/>
        <w:rPr>
          <w:rFonts w:ascii="Cambria" w:hAnsi="Cambria"/>
        </w:rPr>
      </w:pPr>
      <w:r w:rsidRPr="00213DFF">
        <w:rPr>
          <w:rFonts w:ascii="Cambria" w:hAnsi="Cambria"/>
        </w:rPr>
        <w:t xml:space="preserve">W kryterium </w:t>
      </w:r>
      <w:r w:rsidRPr="00213DFF">
        <w:rPr>
          <w:rFonts w:ascii="Cambria" w:hAnsi="Cambria"/>
          <w:b/>
        </w:rPr>
        <w:t>„termin dostawy”</w:t>
      </w:r>
      <w:r w:rsidRPr="00213DFF">
        <w:rPr>
          <w:rFonts w:ascii="Cambria" w:hAnsi="Cambria"/>
        </w:rPr>
        <w:t xml:space="preserve"> o wadze 40 %, ocena ofert, niepodlegających odrzuceniu, zostanie dokonana wg następującej reguły:</w:t>
      </w:r>
    </w:p>
    <w:p w:rsidR="00C7438B" w:rsidRPr="00213DFF" w:rsidRDefault="00C7438B" w:rsidP="00C7438B">
      <w:pPr>
        <w:pStyle w:val="Numeracja"/>
        <w:numPr>
          <w:ilvl w:val="0"/>
          <w:numId w:val="27"/>
        </w:numPr>
        <w:spacing w:before="0" w:after="0"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1 dzień</w:t>
      </w:r>
      <w:r w:rsidRPr="00213DFF">
        <w:rPr>
          <w:rFonts w:ascii="Cambria" w:hAnsi="Cambria"/>
        </w:rPr>
        <w:t xml:space="preserve"> robocz</w:t>
      </w:r>
      <w:r w:rsidR="00213DFF" w:rsidRPr="00213DFF">
        <w:rPr>
          <w:rFonts w:ascii="Cambria" w:hAnsi="Cambria"/>
        </w:rPr>
        <w:t>y</w:t>
      </w:r>
      <w:r w:rsidRPr="00213DFF">
        <w:rPr>
          <w:rFonts w:ascii="Cambria" w:hAnsi="Cambria"/>
          <w:b/>
        </w:rPr>
        <w:t xml:space="preserve"> </w:t>
      </w:r>
      <w:r w:rsidRPr="00213DFF">
        <w:rPr>
          <w:rFonts w:ascii="Cambria" w:hAnsi="Cambria"/>
        </w:rPr>
        <w:t xml:space="preserve">– </w:t>
      </w:r>
      <w:r w:rsidRPr="00213DFF">
        <w:rPr>
          <w:rFonts w:ascii="Cambria" w:hAnsi="Cambria"/>
          <w:b/>
        </w:rPr>
        <w:t>otrzyma 40 punktów</w:t>
      </w:r>
      <w:r w:rsidRPr="00213DFF">
        <w:rPr>
          <w:rFonts w:ascii="Cambria" w:hAnsi="Cambria"/>
        </w:rPr>
        <w:t>.</w:t>
      </w:r>
    </w:p>
    <w:p w:rsidR="00C7438B" w:rsidRPr="00213DFF" w:rsidRDefault="00C7438B" w:rsidP="00C7438B">
      <w:pPr>
        <w:pStyle w:val="Numeracja"/>
        <w:numPr>
          <w:ilvl w:val="0"/>
          <w:numId w:val="27"/>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2</w:t>
      </w:r>
      <w:r w:rsidRPr="00213DFF">
        <w:rPr>
          <w:rFonts w:ascii="Cambria" w:hAnsi="Cambria"/>
        </w:rPr>
        <w:t xml:space="preserve"> dni robocze– </w:t>
      </w:r>
      <w:r w:rsidRPr="00213DFF">
        <w:rPr>
          <w:rFonts w:ascii="Cambria" w:hAnsi="Cambria"/>
          <w:b/>
        </w:rPr>
        <w:t>otrzyma      30 punktów.</w:t>
      </w:r>
    </w:p>
    <w:p w:rsidR="00C7438B" w:rsidRPr="00213DFF" w:rsidRDefault="00C7438B" w:rsidP="00C7438B">
      <w:pPr>
        <w:pStyle w:val="Numeracja"/>
        <w:numPr>
          <w:ilvl w:val="0"/>
          <w:numId w:val="27"/>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3</w:t>
      </w:r>
      <w:r w:rsidRPr="00213DFF">
        <w:rPr>
          <w:rFonts w:ascii="Cambria" w:hAnsi="Cambria"/>
        </w:rPr>
        <w:t xml:space="preserve"> dni robocze– </w:t>
      </w:r>
      <w:r w:rsidRPr="00213DFF">
        <w:rPr>
          <w:rFonts w:ascii="Cambria" w:hAnsi="Cambria"/>
          <w:b/>
        </w:rPr>
        <w:t>otrzyma      20 punktów.</w:t>
      </w:r>
    </w:p>
    <w:p w:rsidR="00C7438B" w:rsidRPr="00213DFF" w:rsidRDefault="00C7438B" w:rsidP="00C7438B">
      <w:pPr>
        <w:pStyle w:val="Numeracja"/>
        <w:numPr>
          <w:ilvl w:val="0"/>
          <w:numId w:val="27"/>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4</w:t>
      </w:r>
      <w:r w:rsidRPr="00213DFF">
        <w:rPr>
          <w:rFonts w:ascii="Cambria" w:hAnsi="Cambria"/>
        </w:rPr>
        <w:t xml:space="preserve"> dni robocze– </w:t>
      </w:r>
      <w:r w:rsidRPr="00213DFF">
        <w:rPr>
          <w:rFonts w:ascii="Cambria" w:hAnsi="Cambria"/>
          <w:b/>
        </w:rPr>
        <w:t>otrzyma     10 punktów.</w:t>
      </w:r>
    </w:p>
    <w:p w:rsidR="00C7438B" w:rsidRPr="00213DFF" w:rsidRDefault="00C7438B" w:rsidP="00C7438B">
      <w:pPr>
        <w:pStyle w:val="Numeracja"/>
        <w:numPr>
          <w:ilvl w:val="0"/>
          <w:numId w:val="27"/>
        </w:numPr>
        <w:spacing w:line="240" w:lineRule="auto"/>
        <w:ind w:left="993" w:hanging="284"/>
        <w:contextualSpacing/>
        <w:rPr>
          <w:rFonts w:ascii="Cambria" w:hAnsi="Cambria"/>
        </w:rPr>
      </w:pPr>
      <w:r w:rsidRPr="00213DFF">
        <w:rPr>
          <w:rFonts w:ascii="Cambria" w:hAnsi="Cambria"/>
        </w:rPr>
        <w:lastRenderedPageBreak/>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 xml:space="preserve">5 </w:t>
      </w:r>
      <w:r w:rsidRPr="00213DFF">
        <w:rPr>
          <w:rFonts w:ascii="Cambria" w:hAnsi="Cambria"/>
        </w:rPr>
        <w:t xml:space="preserve">dni robocze– </w:t>
      </w:r>
      <w:r w:rsidRPr="00213DFF">
        <w:rPr>
          <w:rFonts w:ascii="Cambria" w:hAnsi="Cambria"/>
          <w:b/>
        </w:rPr>
        <w:t>otrzyma        0 punktów.</w:t>
      </w:r>
    </w:p>
    <w:p w:rsidR="00C7438B" w:rsidRPr="00213DFF" w:rsidRDefault="00C7438B" w:rsidP="00C7438B">
      <w:pPr>
        <w:pStyle w:val="Nagwek1"/>
        <w:rPr>
          <w:rFonts w:ascii="Cambria" w:hAnsi="Cambria"/>
          <w:b w:val="0"/>
          <w:sz w:val="22"/>
          <w:szCs w:val="22"/>
        </w:rPr>
      </w:pPr>
      <w:r w:rsidRPr="00213DFF">
        <w:rPr>
          <w:rFonts w:ascii="Cambria" w:hAnsi="Cambria"/>
          <w:b w:val="0"/>
          <w:sz w:val="22"/>
          <w:szCs w:val="22"/>
        </w:rPr>
        <w:t xml:space="preserve">Jedocześnie Zamawiający określa, że najkrótszy czas dostawy może wynosić </w:t>
      </w:r>
      <w:r w:rsidR="00213DFF" w:rsidRPr="00213DFF">
        <w:rPr>
          <w:rFonts w:ascii="Cambria" w:hAnsi="Cambria"/>
          <w:b w:val="0"/>
          <w:sz w:val="22"/>
          <w:szCs w:val="22"/>
        </w:rPr>
        <w:t>1 dz</w:t>
      </w:r>
      <w:r w:rsidR="00A00EB5" w:rsidRPr="00213DFF">
        <w:rPr>
          <w:rFonts w:ascii="Cambria" w:hAnsi="Cambria"/>
          <w:b w:val="0"/>
          <w:sz w:val="22"/>
          <w:szCs w:val="22"/>
        </w:rPr>
        <w:t>i</w:t>
      </w:r>
      <w:r w:rsidR="00213DFF" w:rsidRPr="00213DFF">
        <w:rPr>
          <w:rFonts w:ascii="Cambria" w:hAnsi="Cambria"/>
          <w:b w:val="0"/>
          <w:sz w:val="22"/>
          <w:szCs w:val="22"/>
        </w:rPr>
        <w:t>eń roboczy</w:t>
      </w:r>
      <w:r w:rsidR="00A00EB5" w:rsidRPr="00213DFF">
        <w:rPr>
          <w:rFonts w:ascii="Cambria" w:hAnsi="Cambria"/>
          <w:b w:val="0"/>
          <w:sz w:val="22"/>
          <w:szCs w:val="22"/>
        </w:rPr>
        <w:t xml:space="preserve">, </w:t>
      </w:r>
      <w:r w:rsidRPr="00213DFF">
        <w:rPr>
          <w:rFonts w:ascii="Cambria" w:hAnsi="Cambria"/>
          <w:b w:val="0"/>
          <w:sz w:val="22"/>
          <w:szCs w:val="22"/>
        </w:rPr>
        <w:t xml:space="preserve">a najdłuższy </w:t>
      </w:r>
      <w:r w:rsidR="00213DFF" w:rsidRPr="00213DFF">
        <w:rPr>
          <w:rFonts w:ascii="Cambria" w:hAnsi="Cambria"/>
          <w:b w:val="0"/>
          <w:sz w:val="22"/>
          <w:szCs w:val="22"/>
        </w:rPr>
        <w:t>5</w:t>
      </w:r>
      <w:r w:rsidRPr="00213DFF">
        <w:rPr>
          <w:rFonts w:ascii="Cambria" w:hAnsi="Cambria"/>
          <w:b w:val="0"/>
          <w:sz w:val="22"/>
          <w:szCs w:val="22"/>
        </w:rPr>
        <w:t xml:space="preserve"> dni roboczych.</w:t>
      </w:r>
      <w:r w:rsidRPr="00213DFF">
        <w:rPr>
          <w:rFonts w:ascii="Cambria" w:hAnsi="Cambria"/>
          <w:sz w:val="18"/>
          <w:szCs w:val="18"/>
        </w:rPr>
        <w:t xml:space="preserve">                                                     </w:t>
      </w:r>
    </w:p>
    <w:p w:rsidR="00C7438B" w:rsidRPr="00E16B79" w:rsidRDefault="00C7438B" w:rsidP="00C7438B">
      <w:pPr>
        <w:rPr>
          <w:rFonts w:ascii="Cambria" w:hAnsi="Cambria"/>
          <w:b/>
          <w:sz w:val="22"/>
          <w:szCs w:val="22"/>
        </w:rPr>
      </w:pPr>
    </w:p>
    <w:p w:rsidR="00C7438B" w:rsidRPr="00C7438B" w:rsidRDefault="00C7438B" w:rsidP="00C7438B">
      <w:pPr>
        <w:jc w:val="both"/>
        <w:rPr>
          <w:rFonts w:ascii="Cambria" w:hAnsi="Cambria"/>
          <w:b/>
          <w:sz w:val="22"/>
          <w:szCs w:val="22"/>
        </w:rPr>
      </w:pPr>
      <w:r w:rsidRPr="00C7438B">
        <w:rPr>
          <w:rFonts w:ascii="Cambria" w:hAnsi="Cambria"/>
          <w:b/>
          <w:sz w:val="22"/>
          <w:szCs w:val="22"/>
        </w:rPr>
        <w:t xml:space="preserve">Za najkorzystniejszą uznana zostanie oferta, która uzyska najwyższą liczbę punktów po łącznej ocenie kryteriów nr 1 (Cena) i nr 2 (Termin dostawy).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sz w:val="22"/>
          <w:szCs w:val="22"/>
        </w:rPr>
        <w:t>XII. Wadium</w:t>
      </w:r>
    </w:p>
    <w:p w:rsidR="00A54219" w:rsidRPr="00BF2FA2" w:rsidRDefault="00A54219">
      <w:pPr>
        <w:pBdr>
          <w:top w:val="nil"/>
          <w:left w:val="nil"/>
          <w:bottom w:val="nil"/>
          <w:right w:val="nil"/>
          <w:between w:val="nil"/>
        </w:pBdr>
        <w:rPr>
          <w:rFonts w:ascii="Cambria" w:eastAsia="Cambria" w:hAnsi="Cambria" w:cs="Cambria"/>
          <w:sz w:val="22"/>
          <w:szCs w:val="22"/>
        </w:rPr>
      </w:pPr>
    </w:p>
    <w:p w:rsidR="00A54219" w:rsidRPr="00BF2FA2" w:rsidRDefault="0092190B" w:rsidP="00EC69EE">
      <w:pPr>
        <w:numPr>
          <w:ilvl w:val="0"/>
          <w:numId w:val="6"/>
        </w:numPr>
        <w:pBdr>
          <w:top w:val="nil"/>
          <w:left w:val="nil"/>
          <w:bottom w:val="nil"/>
          <w:right w:val="nil"/>
          <w:between w:val="nil"/>
        </w:pBdr>
        <w:ind w:left="284" w:hanging="284"/>
      </w:pPr>
      <w:r w:rsidRPr="00BF2FA2">
        <w:rPr>
          <w:rFonts w:ascii="Cambria" w:eastAsia="Cambria" w:hAnsi="Cambria" w:cs="Cambria"/>
          <w:sz w:val="22"/>
          <w:szCs w:val="22"/>
        </w:rPr>
        <w:t>Kwota wadium wynosi</w:t>
      </w:r>
      <w:r w:rsidRPr="00BF2FA2">
        <w:rPr>
          <w:rFonts w:ascii="Cambria" w:eastAsia="Cambria" w:hAnsi="Cambria" w:cs="Cambria"/>
          <w:b/>
          <w:sz w:val="22"/>
          <w:szCs w:val="22"/>
        </w:rPr>
        <w:t xml:space="preserve">: </w:t>
      </w:r>
      <w:r w:rsidR="003C74DB">
        <w:rPr>
          <w:rFonts w:ascii="Cambria" w:eastAsia="Cambria" w:hAnsi="Cambria" w:cs="Cambria"/>
          <w:b/>
          <w:sz w:val="22"/>
          <w:szCs w:val="22"/>
        </w:rPr>
        <w:t>766,00</w:t>
      </w:r>
      <w:r w:rsidR="00565580" w:rsidRPr="00BF2FA2">
        <w:rPr>
          <w:rFonts w:ascii="Cambria" w:eastAsia="Cambria" w:hAnsi="Cambria" w:cs="Cambria"/>
          <w:b/>
          <w:sz w:val="22"/>
          <w:szCs w:val="22"/>
        </w:rPr>
        <w:t xml:space="preserve"> </w:t>
      </w:r>
      <w:r w:rsidRPr="00BF2FA2">
        <w:rPr>
          <w:rFonts w:ascii="Cambria" w:eastAsia="Cambria" w:hAnsi="Cambria" w:cs="Cambria"/>
          <w:b/>
          <w:sz w:val="22"/>
          <w:szCs w:val="22"/>
        </w:rPr>
        <w:t>PLN</w:t>
      </w:r>
    </w:p>
    <w:p w:rsidR="00A54219" w:rsidRPr="00BF2FA2" w:rsidRDefault="0092190B">
      <w:pPr>
        <w:pBdr>
          <w:top w:val="nil"/>
          <w:left w:val="nil"/>
          <w:bottom w:val="nil"/>
          <w:right w:val="nil"/>
          <w:between w:val="nil"/>
        </w:pBdr>
        <w:tabs>
          <w:tab w:val="left" w:pos="360"/>
        </w:tabs>
        <w:rPr>
          <w:rFonts w:ascii="Tahoma" w:eastAsia="Tahoma" w:hAnsi="Tahoma" w:cs="Tahoma"/>
          <w:sz w:val="24"/>
          <w:szCs w:val="24"/>
        </w:rPr>
      </w:pPr>
      <w:r w:rsidRPr="00BF2FA2">
        <w:rPr>
          <w:rFonts w:ascii="Cambria" w:eastAsia="Cambria" w:hAnsi="Cambria" w:cs="Cambria"/>
          <w:sz w:val="22"/>
          <w:szCs w:val="22"/>
        </w:rPr>
        <w:t xml:space="preserve">Słownie złotych: </w:t>
      </w:r>
      <w:r w:rsidR="003C74DB">
        <w:rPr>
          <w:rFonts w:ascii="Cambria" w:eastAsia="Cambria" w:hAnsi="Cambria" w:cs="Cambria"/>
          <w:sz w:val="22"/>
          <w:szCs w:val="22"/>
        </w:rPr>
        <w:t>siedemset sześćdziesiąt sześć</w:t>
      </w:r>
      <w:r w:rsidR="003D1969">
        <w:rPr>
          <w:rFonts w:ascii="Cambria" w:eastAsia="Cambria" w:hAnsi="Cambria" w:cs="Cambria"/>
          <w:sz w:val="22"/>
          <w:szCs w:val="22"/>
        </w:rPr>
        <w:t xml:space="preserve"> złotych PLN </w:t>
      </w:r>
    </w:p>
    <w:p w:rsidR="00A54219" w:rsidRPr="00BF2FA2" w:rsidRDefault="0092190B">
      <w:pPr>
        <w:pBdr>
          <w:top w:val="nil"/>
          <w:left w:val="nil"/>
          <w:bottom w:val="nil"/>
          <w:right w:val="nil"/>
          <w:between w:val="nil"/>
        </w:pBdr>
        <w:tabs>
          <w:tab w:val="left" w:pos="2745"/>
        </w:tabs>
        <w:rPr>
          <w:rFonts w:ascii="Tahoma" w:eastAsia="Tahoma" w:hAnsi="Tahoma" w:cs="Tahoma"/>
          <w:sz w:val="24"/>
          <w:szCs w:val="24"/>
        </w:rPr>
      </w:pPr>
      <w:r w:rsidRPr="00BF2FA2">
        <w:rPr>
          <w:rFonts w:ascii="Cambria" w:eastAsia="Cambria" w:hAnsi="Cambria" w:cs="Cambria"/>
          <w:sz w:val="22"/>
          <w:szCs w:val="22"/>
        </w:rPr>
        <w:tab/>
      </w:r>
    </w:p>
    <w:tbl>
      <w:tblPr>
        <w:tblStyle w:val="a"/>
        <w:tblW w:w="3258" w:type="dxa"/>
        <w:tblInd w:w="2057" w:type="dxa"/>
        <w:tblLayout w:type="fixed"/>
        <w:tblLook w:val="0000" w:firstRow="0" w:lastRow="0" w:firstColumn="0" w:lastColumn="0" w:noHBand="0" w:noVBand="0"/>
      </w:tblPr>
      <w:tblGrid>
        <w:gridCol w:w="1112"/>
        <w:gridCol w:w="2146"/>
      </w:tblGrid>
      <w:tr w:rsidR="00C7438B" w:rsidRPr="00BF2FA2" w:rsidTr="003C74DB">
        <w:trPr>
          <w:trHeight w:val="600"/>
        </w:trPr>
        <w:tc>
          <w:tcPr>
            <w:tcW w:w="1112" w:type="dxa"/>
            <w:tcBorders>
              <w:top w:val="single" w:sz="4" w:space="0" w:color="000000"/>
              <w:left w:val="single" w:sz="4" w:space="0" w:color="000000"/>
              <w:bottom w:val="single" w:sz="4" w:space="0" w:color="000000"/>
            </w:tcBorders>
          </w:tcPr>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rPr>
              <w:t>Nr pakietu</w:t>
            </w:r>
          </w:p>
        </w:tc>
        <w:tc>
          <w:tcPr>
            <w:tcW w:w="2146" w:type="dxa"/>
            <w:tcBorders>
              <w:top w:val="single" w:sz="4" w:space="0" w:color="000000"/>
              <w:left w:val="single" w:sz="4" w:space="0" w:color="000000"/>
              <w:bottom w:val="single" w:sz="4" w:space="0" w:color="000000"/>
              <w:right w:val="single" w:sz="4" w:space="0" w:color="000000"/>
            </w:tcBorders>
          </w:tcPr>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rPr>
              <w:t>wadium</w:t>
            </w:r>
          </w:p>
        </w:tc>
      </w:tr>
      <w:tr w:rsidR="00C7438B" w:rsidRPr="00BF2FA2" w:rsidTr="003C74DB">
        <w:trPr>
          <w:trHeight w:val="300"/>
        </w:trPr>
        <w:tc>
          <w:tcPr>
            <w:tcW w:w="1112" w:type="dxa"/>
            <w:tcBorders>
              <w:top w:val="single" w:sz="8" w:space="0" w:color="000000"/>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rPr>
              <w:t>1</w:t>
            </w:r>
          </w:p>
        </w:tc>
        <w:tc>
          <w:tcPr>
            <w:tcW w:w="2146" w:type="dxa"/>
            <w:tcBorders>
              <w:left w:val="single" w:sz="8" w:space="0" w:color="000000"/>
              <w:bottom w:val="single" w:sz="4" w:space="0" w:color="000000"/>
              <w:right w:val="single" w:sz="4" w:space="0" w:color="000000"/>
            </w:tcBorders>
          </w:tcPr>
          <w:p w:rsidR="00A54219" w:rsidRPr="00BF2FA2" w:rsidRDefault="003C74DB">
            <w:pPr>
              <w:pBdr>
                <w:top w:val="nil"/>
                <w:left w:val="nil"/>
                <w:bottom w:val="nil"/>
                <w:right w:val="nil"/>
                <w:between w:val="nil"/>
              </w:pBdr>
              <w:jc w:val="right"/>
              <w:rPr>
                <w:rFonts w:ascii="Tahoma" w:eastAsia="Tahoma" w:hAnsi="Tahoma" w:cs="Tahoma"/>
              </w:rPr>
            </w:pPr>
            <w:r>
              <w:rPr>
                <w:rFonts w:ascii="Tahoma" w:eastAsia="Tahoma" w:hAnsi="Tahoma" w:cs="Tahoma"/>
              </w:rPr>
              <w:t>27,00 zł</w:t>
            </w:r>
          </w:p>
        </w:tc>
      </w:tr>
      <w:tr w:rsidR="00C7438B" w:rsidRPr="00BF2FA2" w:rsidTr="003C74DB">
        <w:trPr>
          <w:trHeight w:val="300"/>
        </w:trPr>
        <w:tc>
          <w:tcPr>
            <w:tcW w:w="1112" w:type="dxa"/>
            <w:tcBorders>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rPr>
              <w:t>2</w:t>
            </w:r>
          </w:p>
        </w:tc>
        <w:tc>
          <w:tcPr>
            <w:tcW w:w="2146" w:type="dxa"/>
            <w:tcBorders>
              <w:left w:val="single" w:sz="8" w:space="0" w:color="000000"/>
              <w:bottom w:val="single" w:sz="4" w:space="0" w:color="000000"/>
              <w:right w:val="single" w:sz="4" w:space="0" w:color="000000"/>
            </w:tcBorders>
          </w:tcPr>
          <w:p w:rsidR="00A54219" w:rsidRPr="00BF2FA2" w:rsidRDefault="003C74DB">
            <w:pPr>
              <w:pBdr>
                <w:top w:val="nil"/>
                <w:left w:val="nil"/>
                <w:bottom w:val="nil"/>
                <w:right w:val="nil"/>
                <w:between w:val="nil"/>
              </w:pBdr>
              <w:jc w:val="right"/>
              <w:rPr>
                <w:rFonts w:ascii="Tahoma" w:eastAsia="Tahoma" w:hAnsi="Tahoma" w:cs="Tahoma"/>
              </w:rPr>
            </w:pPr>
            <w:r>
              <w:rPr>
                <w:rFonts w:ascii="Tahoma" w:eastAsia="Tahoma" w:hAnsi="Tahoma" w:cs="Tahoma"/>
              </w:rPr>
              <w:t>472,00 zł</w:t>
            </w:r>
          </w:p>
        </w:tc>
      </w:tr>
      <w:tr w:rsidR="00C7438B" w:rsidRPr="00BF2FA2" w:rsidTr="003C74DB">
        <w:trPr>
          <w:trHeight w:val="300"/>
        </w:trPr>
        <w:tc>
          <w:tcPr>
            <w:tcW w:w="1112" w:type="dxa"/>
            <w:tcBorders>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rPr>
              <w:t>3</w:t>
            </w:r>
          </w:p>
        </w:tc>
        <w:tc>
          <w:tcPr>
            <w:tcW w:w="2146" w:type="dxa"/>
            <w:tcBorders>
              <w:left w:val="single" w:sz="8" w:space="0" w:color="000000"/>
              <w:bottom w:val="single" w:sz="4" w:space="0" w:color="000000"/>
              <w:right w:val="single" w:sz="4" w:space="0" w:color="000000"/>
            </w:tcBorders>
          </w:tcPr>
          <w:p w:rsidR="00A54219" w:rsidRPr="00BF2FA2" w:rsidRDefault="003C74DB">
            <w:pPr>
              <w:pBdr>
                <w:top w:val="nil"/>
                <w:left w:val="nil"/>
                <w:bottom w:val="nil"/>
                <w:right w:val="nil"/>
                <w:between w:val="nil"/>
              </w:pBdr>
              <w:jc w:val="right"/>
              <w:rPr>
                <w:rFonts w:ascii="Tahoma" w:eastAsia="Tahoma" w:hAnsi="Tahoma" w:cs="Tahoma"/>
              </w:rPr>
            </w:pPr>
            <w:r>
              <w:rPr>
                <w:rFonts w:ascii="Tahoma" w:eastAsia="Tahoma" w:hAnsi="Tahoma" w:cs="Tahoma"/>
              </w:rPr>
              <w:t>20,00 zł</w:t>
            </w:r>
          </w:p>
        </w:tc>
      </w:tr>
      <w:tr w:rsidR="00C7438B" w:rsidRPr="00BF2FA2" w:rsidTr="003C74DB">
        <w:trPr>
          <w:trHeight w:val="300"/>
        </w:trPr>
        <w:tc>
          <w:tcPr>
            <w:tcW w:w="1112" w:type="dxa"/>
            <w:tcBorders>
              <w:left w:val="single" w:sz="8" w:space="0" w:color="000000"/>
              <w:bottom w:val="single" w:sz="8" w:space="0" w:color="000000"/>
            </w:tcBorders>
          </w:tcPr>
          <w:p w:rsidR="00DB7DD1" w:rsidRPr="003C74DB" w:rsidRDefault="00DB7DD1">
            <w:pPr>
              <w:pBdr>
                <w:top w:val="nil"/>
                <w:left w:val="nil"/>
                <w:bottom w:val="nil"/>
                <w:right w:val="nil"/>
                <w:between w:val="nil"/>
              </w:pBdr>
              <w:jc w:val="right"/>
              <w:rPr>
                <w:rFonts w:ascii="Cambria" w:eastAsia="Cambria" w:hAnsi="Cambria" w:cs="Cambria"/>
              </w:rPr>
            </w:pPr>
            <w:r w:rsidRPr="003C74DB">
              <w:rPr>
                <w:rFonts w:ascii="Cambria" w:eastAsia="Cambria" w:hAnsi="Cambria" w:cs="Cambria"/>
              </w:rPr>
              <w:t>4</w:t>
            </w:r>
          </w:p>
        </w:tc>
        <w:tc>
          <w:tcPr>
            <w:tcW w:w="2146" w:type="dxa"/>
            <w:tcBorders>
              <w:left w:val="single" w:sz="8" w:space="0" w:color="000000"/>
              <w:bottom w:val="single" w:sz="4" w:space="0" w:color="000000"/>
              <w:right w:val="single" w:sz="4" w:space="0" w:color="000000"/>
            </w:tcBorders>
          </w:tcPr>
          <w:p w:rsidR="00DB7DD1" w:rsidRPr="003C74DB" w:rsidRDefault="003C74DB">
            <w:pPr>
              <w:pBdr>
                <w:top w:val="nil"/>
                <w:left w:val="nil"/>
                <w:bottom w:val="nil"/>
                <w:right w:val="nil"/>
                <w:between w:val="nil"/>
              </w:pBdr>
              <w:jc w:val="right"/>
              <w:rPr>
                <w:rFonts w:ascii="Tahoma" w:eastAsia="Tahoma" w:hAnsi="Tahoma" w:cs="Tahoma"/>
              </w:rPr>
            </w:pPr>
            <w:r w:rsidRPr="003C74DB">
              <w:rPr>
                <w:rFonts w:ascii="Tahoma" w:eastAsia="Tahoma" w:hAnsi="Tahoma" w:cs="Tahoma"/>
              </w:rPr>
              <w:t>3,00 zł</w:t>
            </w:r>
          </w:p>
        </w:tc>
      </w:tr>
      <w:tr w:rsidR="00C7438B" w:rsidRPr="00BF2FA2" w:rsidTr="003C74DB">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5</w:t>
            </w:r>
          </w:p>
        </w:tc>
        <w:tc>
          <w:tcPr>
            <w:tcW w:w="2146" w:type="dxa"/>
            <w:tcBorders>
              <w:left w:val="single" w:sz="8" w:space="0" w:color="000000"/>
              <w:bottom w:val="single" w:sz="4" w:space="0" w:color="000000"/>
              <w:right w:val="single" w:sz="4" w:space="0" w:color="000000"/>
            </w:tcBorders>
          </w:tcPr>
          <w:p w:rsidR="00DB7DD1" w:rsidRPr="00BF2FA2" w:rsidRDefault="003C74DB">
            <w:pPr>
              <w:pBdr>
                <w:top w:val="nil"/>
                <w:left w:val="nil"/>
                <w:bottom w:val="nil"/>
                <w:right w:val="nil"/>
                <w:between w:val="nil"/>
              </w:pBdr>
              <w:jc w:val="right"/>
              <w:rPr>
                <w:rFonts w:ascii="Tahoma" w:eastAsia="Tahoma" w:hAnsi="Tahoma" w:cs="Tahoma"/>
              </w:rPr>
            </w:pPr>
            <w:r>
              <w:rPr>
                <w:rFonts w:ascii="Tahoma" w:eastAsia="Tahoma" w:hAnsi="Tahoma" w:cs="Tahoma"/>
              </w:rPr>
              <w:t>36,00 zł</w:t>
            </w:r>
          </w:p>
        </w:tc>
      </w:tr>
      <w:tr w:rsidR="00C7438B" w:rsidRPr="00BF2FA2" w:rsidTr="003C74DB">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6</w:t>
            </w:r>
          </w:p>
        </w:tc>
        <w:tc>
          <w:tcPr>
            <w:tcW w:w="2146" w:type="dxa"/>
            <w:tcBorders>
              <w:left w:val="single" w:sz="8" w:space="0" w:color="000000"/>
              <w:bottom w:val="single" w:sz="4" w:space="0" w:color="000000"/>
              <w:right w:val="single" w:sz="4" w:space="0" w:color="000000"/>
            </w:tcBorders>
          </w:tcPr>
          <w:p w:rsidR="00DB7DD1" w:rsidRPr="00BF2FA2" w:rsidRDefault="003C74DB">
            <w:pPr>
              <w:pBdr>
                <w:top w:val="nil"/>
                <w:left w:val="nil"/>
                <w:bottom w:val="nil"/>
                <w:right w:val="nil"/>
                <w:between w:val="nil"/>
              </w:pBdr>
              <w:jc w:val="right"/>
              <w:rPr>
                <w:rFonts w:ascii="Tahoma" w:eastAsia="Tahoma" w:hAnsi="Tahoma" w:cs="Tahoma"/>
              </w:rPr>
            </w:pPr>
            <w:r>
              <w:rPr>
                <w:rFonts w:ascii="Tahoma" w:eastAsia="Tahoma" w:hAnsi="Tahoma" w:cs="Tahoma"/>
              </w:rPr>
              <w:t>204,00 zł</w:t>
            </w:r>
          </w:p>
        </w:tc>
      </w:tr>
      <w:tr w:rsidR="00C7438B" w:rsidRPr="00BF2FA2" w:rsidTr="003C74DB">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7</w:t>
            </w:r>
          </w:p>
        </w:tc>
        <w:tc>
          <w:tcPr>
            <w:tcW w:w="2146" w:type="dxa"/>
            <w:tcBorders>
              <w:left w:val="single" w:sz="8" w:space="0" w:color="000000"/>
              <w:bottom w:val="single" w:sz="4" w:space="0" w:color="000000"/>
              <w:right w:val="single" w:sz="4" w:space="0" w:color="000000"/>
            </w:tcBorders>
          </w:tcPr>
          <w:p w:rsidR="00DB7DD1" w:rsidRPr="00BF2FA2" w:rsidRDefault="003C74DB">
            <w:pPr>
              <w:pBdr>
                <w:top w:val="nil"/>
                <w:left w:val="nil"/>
                <w:bottom w:val="nil"/>
                <w:right w:val="nil"/>
                <w:between w:val="nil"/>
              </w:pBdr>
              <w:jc w:val="right"/>
              <w:rPr>
                <w:rFonts w:ascii="Tahoma" w:eastAsia="Tahoma" w:hAnsi="Tahoma" w:cs="Tahoma"/>
              </w:rPr>
            </w:pPr>
            <w:r>
              <w:rPr>
                <w:rFonts w:ascii="Tahoma" w:eastAsia="Tahoma" w:hAnsi="Tahoma" w:cs="Tahoma"/>
              </w:rPr>
              <w:t>4,00 zł</w:t>
            </w:r>
          </w:p>
        </w:tc>
      </w:tr>
      <w:tr w:rsidR="00C7438B" w:rsidRPr="00BF2FA2" w:rsidTr="003C74DB">
        <w:trPr>
          <w:trHeight w:val="300"/>
        </w:trPr>
        <w:tc>
          <w:tcPr>
            <w:tcW w:w="1112" w:type="dxa"/>
            <w:tcBorders>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b/>
              </w:rPr>
              <w:t>RAZEM</w:t>
            </w:r>
          </w:p>
        </w:tc>
        <w:tc>
          <w:tcPr>
            <w:tcW w:w="2146" w:type="dxa"/>
            <w:tcBorders>
              <w:left w:val="single" w:sz="8" w:space="0" w:color="000000"/>
              <w:bottom w:val="single" w:sz="4" w:space="0" w:color="000000"/>
              <w:right w:val="single" w:sz="4" w:space="0" w:color="000000"/>
            </w:tcBorders>
          </w:tcPr>
          <w:p w:rsidR="00A54219" w:rsidRPr="00701502" w:rsidRDefault="003C74DB">
            <w:pPr>
              <w:pBdr>
                <w:top w:val="nil"/>
                <w:left w:val="nil"/>
                <w:bottom w:val="nil"/>
                <w:right w:val="nil"/>
                <w:between w:val="nil"/>
              </w:pBdr>
              <w:jc w:val="right"/>
              <w:rPr>
                <w:rFonts w:ascii="Tahoma" w:eastAsia="Tahoma" w:hAnsi="Tahoma" w:cs="Tahoma"/>
                <w:b/>
              </w:rPr>
            </w:pPr>
            <w:r>
              <w:rPr>
                <w:rFonts w:ascii="Tahoma" w:eastAsia="Tahoma" w:hAnsi="Tahoma" w:cs="Tahoma"/>
                <w:b/>
              </w:rPr>
              <w:t>766,00</w:t>
            </w:r>
            <w:r w:rsidR="00701502" w:rsidRPr="00701502">
              <w:rPr>
                <w:rFonts w:ascii="Tahoma" w:eastAsia="Tahoma" w:hAnsi="Tahoma" w:cs="Tahoma"/>
                <w:b/>
              </w:rPr>
              <w:t xml:space="preserve"> </w:t>
            </w:r>
            <w:r w:rsidR="0092190B" w:rsidRPr="00701502">
              <w:rPr>
                <w:rFonts w:ascii="Tahoma" w:eastAsia="Tahoma" w:hAnsi="Tahoma" w:cs="Tahoma"/>
                <w:b/>
              </w:rPr>
              <w:t xml:space="preserve">zł </w:t>
            </w:r>
          </w:p>
        </w:tc>
      </w:tr>
    </w:tbl>
    <w:p w:rsidR="00A54219" w:rsidRPr="00C7438B" w:rsidRDefault="0092190B">
      <w:pPr>
        <w:pBdr>
          <w:top w:val="nil"/>
          <w:left w:val="nil"/>
          <w:bottom w:val="nil"/>
          <w:right w:val="nil"/>
          <w:between w:val="nil"/>
        </w:pBdr>
        <w:tabs>
          <w:tab w:val="left" w:pos="360"/>
        </w:tabs>
        <w:rPr>
          <w:rFonts w:ascii="Tahoma" w:eastAsia="Tahoma" w:hAnsi="Tahoma" w:cs="Tahoma"/>
          <w:color w:val="FF0000"/>
          <w:sz w:val="24"/>
          <w:szCs w:val="24"/>
        </w:rPr>
      </w:pPr>
      <w:r w:rsidRPr="00C7438B">
        <w:rPr>
          <w:rFonts w:ascii="Cambria" w:eastAsia="Cambria" w:hAnsi="Cambria" w:cs="Cambria"/>
          <w:color w:val="FF0000"/>
          <w:sz w:val="22"/>
          <w:szCs w:val="22"/>
        </w:rPr>
        <w:t xml:space="preserve">                      </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C7438B" w:rsidRDefault="0092190B">
      <w:pPr>
        <w:pBdr>
          <w:top w:val="nil"/>
          <w:left w:val="nil"/>
          <w:bottom w:val="nil"/>
          <w:right w:val="nil"/>
          <w:between w:val="nil"/>
        </w:pBdr>
        <w:tabs>
          <w:tab w:val="left" w:pos="360"/>
        </w:tabs>
        <w:jc w:val="both"/>
        <w:rPr>
          <w:rFonts w:ascii="Tahoma" w:eastAsia="Tahoma" w:hAnsi="Tahoma" w:cs="Tahoma"/>
          <w:color w:val="FF0000"/>
          <w:sz w:val="24"/>
          <w:szCs w:val="24"/>
        </w:rPr>
      </w:pPr>
      <w:r w:rsidRPr="001A5539">
        <w:rPr>
          <w:rFonts w:ascii="Cambria" w:eastAsia="Cambria" w:hAnsi="Cambria" w:cs="Cambria"/>
          <w:sz w:val="22"/>
          <w:szCs w:val="22"/>
        </w:rPr>
        <w:t xml:space="preserve">Wadium należy wnieść do </w:t>
      </w:r>
      <w:r w:rsidRPr="00025BE0">
        <w:rPr>
          <w:rFonts w:ascii="Cambria" w:eastAsia="Cambria" w:hAnsi="Cambria" w:cs="Cambria"/>
          <w:sz w:val="22"/>
          <w:szCs w:val="22"/>
        </w:rPr>
        <w:t>dnia</w:t>
      </w:r>
      <w:r w:rsidR="00305FF1">
        <w:rPr>
          <w:rFonts w:ascii="Cambria" w:eastAsia="Cambria" w:hAnsi="Cambria" w:cs="Cambria"/>
          <w:b/>
          <w:color w:val="FF0000"/>
          <w:sz w:val="22"/>
          <w:szCs w:val="22"/>
        </w:rPr>
        <w:t xml:space="preserve"> 23.08.</w:t>
      </w:r>
      <w:r w:rsidRPr="00213DFF">
        <w:rPr>
          <w:rFonts w:ascii="Cambria" w:eastAsia="Cambria" w:hAnsi="Cambria" w:cs="Cambria"/>
          <w:b/>
          <w:color w:val="FF0000"/>
          <w:sz w:val="22"/>
          <w:szCs w:val="22"/>
        </w:rPr>
        <w:t xml:space="preserve">2019 </w:t>
      </w:r>
      <w:r w:rsidRPr="001A5539">
        <w:rPr>
          <w:rFonts w:ascii="Cambria" w:eastAsia="Cambria" w:hAnsi="Cambria" w:cs="Cambria"/>
          <w:b/>
          <w:sz w:val="22"/>
          <w:szCs w:val="22"/>
        </w:rPr>
        <w:t>r</w:t>
      </w:r>
      <w:r w:rsidRPr="001A5539">
        <w:rPr>
          <w:rFonts w:ascii="Cambria" w:eastAsia="Cambria" w:hAnsi="Cambria" w:cs="Cambria"/>
          <w:sz w:val="22"/>
          <w:szCs w:val="22"/>
        </w:rPr>
        <w:t xml:space="preserve">. </w:t>
      </w:r>
      <w:r w:rsidRPr="001A5539">
        <w:rPr>
          <w:rFonts w:ascii="Cambria" w:eastAsia="Cambria" w:hAnsi="Cambria" w:cs="Cambria"/>
          <w:b/>
          <w:sz w:val="22"/>
          <w:szCs w:val="22"/>
        </w:rPr>
        <w:t xml:space="preserve">do godz. 10:00 </w:t>
      </w:r>
      <w:r w:rsidRPr="001A5539">
        <w:rPr>
          <w:rFonts w:ascii="Cambria" w:eastAsia="Cambria" w:hAnsi="Cambria" w:cs="Cambria"/>
          <w:sz w:val="22"/>
          <w:szCs w:val="22"/>
        </w:rPr>
        <w:t>przelewem bankowym na konto:</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504C29" w:rsidRDefault="0092190B">
      <w:pPr>
        <w:pBdr>
          <w:top w:val="nil"/>
          <w:left w:val="nil"/>
          <w:bottom w:val="nil"/>
          <w:right w:val="nil"/>
          <w:between w:val="nil"/>
        </w:pBdr>
        <w:tabs>
          <w:tab w:val="left" w:pos="360"/>
        </w:tabs>
        <w:jc w:val="center"/>
        <w:rPr>
          <w:rFonts w:ascii="Tahoma" w:eastAsia="Tahoma" w:hAnsi="Tahoma" w:cs="Tahoma"/>
          <w:sz w:val="24"/>
          <w:szCs w:val="24"/>
        </w:rPr>
      </w:pPr>
      <w:r w:rsidRPr="00504C29">
        <w:rPr>
          <w:rFonts w:ascii="Cambria" w:eastAsia="Cambria" w:hAnsi="Cambria" w:cs="Cambria"/>
          <w:sz w:val="22"/>
          <w:szCs w:val="22"/>
        </w:rPr>
        <w:t>Bank Milenium S.A.  57 1160 2202 0000 0003 1557 0460</w:t>
      </w:r>
    </w:p>
    <w:p w:rsidR="00A54219" w:rsidRPr="00504C29" w:rsidRDefault="0092190B">
      <w:pPr>
        <w:pBdr>
          <w:top w:val="nil"/>
          <w:left w:val="nil"/>
          <w:bottom w:val="nil"/>
          <w:right w:val="nil"/>
          <w:between w:val="nil"/>
        </w:pBdr>
        <w:rPr>
          <w:rFonts w:ascii="Tahoma" w:eastAsia="Tahoma" w:hAnsi="Tahoma" w:cs="Tahoma"/>
          <w:sz w:val="24"/>
          <w:szCs w:val="24"/>
        </w:rPr>
      </w:pPr>
      <w:r w:rsidRPr="00504C29">
        <w:rPr>
          <w:rFonts w:ascii="Cambria" w:eastAsia="Cambria" w:hAnsi="Cambria" w:cs="Cambria"/>
          <w:sz w:val="22"/>
          <w:szCs w:val="22"/>
        </w:rPr>
        <w:t xml:space="preserve">z dopiskiem; </w:t>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b/>
          <w:sz w:val="22"/>
          <w:szCs w:val="22"/>
          <w:u w:val="single"/>
        </w:rPr>
        <w:t xml:space="preserve">Wadium- Znak sprawy PN </w:t>
      </w:r>
      <w:r w:rsidR="00305FF1">
        <w:rPr>
          <w:rFonts w:ascii="Cambria" w:eastAsia="Cambria" w:hAnsi="Cambria" w:cs="Cambria"/>
          <w:b/>
          <w:sz w:val="22"/>
          <w:szCs w:val="22"/>
          <w:u w:val="single"/>
        </w:rPr>
        <w:t xml:space="preserve"> 39</w:t>
      </w:r>
      <w:r w:rsidRPr="00504C29">
        <w:rPr>
          <w:rFonts w:ascii="Cambria" w:eastAsia="Cambria" w:hAnsi="Cambria" w:cs="Cambria"/>
          <w:b/>
          <w:sz w:val="22"/>
          <w:szCs w:val="22"/>
          <w:u w:val="single"/>
        </w:rPr>
        <w:t>/2019</w:t>
      </w:r>
    </w:p>
    <w:p w:rsidR="00A54219" w:rsidRPr="00504C29" w:rsidRDefault="0092190B" w:rsidP="00CB0B7B">
      <w:pPr>
        <w:pBdr>
          <w:top w:val="nil"/>
          <w:left w:val="nil"/>
          <w:bottom w:val="nil"/>
          <w:right w:val="nil"/>
          <w:between w:val="nil"/>
        </w:pBdr>
        <w:ind w:left="2832"/>
        <w:rPr>
          <w:rFonts w:ascii="Tahoma" w:eastAsia="Tahoma" w:hAnsi="Tahoma" w:cs="Tahoma"/>
          <w:sz w:val="24"/>
          <w:szCs w:val="24"/>
        </w:rPr>
      </w:pPr>
      <w:r w:rsidRPr="00504C29">
        <w:rPr>
          <w:rFonts w:ascii="Cambria" w:eastAsia="Cambria" w:hAnsi="Cambria" w:cs="Cambria"/>
          <w:b/>
          <w:sz w:val="22"/>
          <w:szCs w:val="22"/>
        </w:rPr>
        <w:t xml:space="preserve">     oraz podanie numeru NIP Firmy</w:t>
      </w:r>
    </w:p>
    <w:p w:rsidR="00A54219" w:rsidRDefault="00A54219" w:rsidP="00C1075B">
      <w:pPr>
        <w:pBdr>
          <w:top w:val="nil"/>
          <w:left w:val="nil"/>
          <w:bottom w:val="nil"/>
          <w:right w:val="nil"/>
          <w:between w:val="nil"/>
        </w:pBdr>
        <w:rPr>
          <w:rFonts w:ascii="Cambria" w:eastAsia="Cambria" w:hAnsi="Cambria" w:cs="Cambria"/>
          <w:color w:val="FF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rsidP="00EC69EE">
      <w:pPr>
        <w:numPr>
          <w:ilvl w:val="0"/>
          <w:numId w:val="2"/>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lastRenderedPageBreak/>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Pr="00CB0B7B"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CB0B7B">
        <w:rPr>
          <w:rFonts w:ascii="Cambria" w:eastAsia="Cambria" w:hAnsi="Cambria" w:cs="Cambria"/>
          <w:sz w:val="24"/>
          <w:szCs w:val="24"/>
        </w:rPr>
        <w:t>Zamawiającego jest:</w:t>
      </w: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b/>
          <w:sz w:val="22"/>
          <w:szCs w:val="22"/>
        </w:rPr>
        <w:t xml:space="preserve">Aleksandra Mrówka </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sz w:val="22"/>
          <w:szCs w:val="22"/>
        </w:rPr>
        <w:t>nr tel. (22) 711 90 48</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 xml:space="preserve">1. Postępowanie prowadzone jest w języku polskim w formie elektronicznej za pośrednictwem Platformy Zakupowej (dalej jako „Platforma”) pod adresem: </w:t>
      </w:r>
      <w:hyperlink r:id="rId14">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4. Korespondencja której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a/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lastRenderedPageBreak/>
        <w:t>b/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c/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d/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plików .pdf.</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MB. -  Zalecany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t>format: .pdf.</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formacie .pdf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niż .pdf,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5">
        <w:r>
          <w:rPr>
            <w:rFonts w:ascii="Cambria" w:eastAsia="Cambria" w:hAnsi="Cambria" w:cs="Cambria"/>
            <w:color w:val="000000"/>
            <w:sz w:val="22"/>
            <w:szCs w:val="22"/>
          </w:rPr>
          <w:t xml:space="preserve"> </w:t>
        </w:r>
      </w:hyperlink>
      <w:hyperlink r:id="rId16">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7">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18" w:history="1">
        <w:r w:rsidR="00A41A09" w:rsidRPr="0015286E">
          <w:rPr>
            <w:rStyle w:val="Hipercze"/>
            <w:rFonts w:ascii="Cambria" w:eastAsia="Cambria" w:hAnsi="Cambria" w:cs="Cambria"/>
            <w:color w:val="auto"/>
            <w:sz w:val="22"/>
            <w:szCs w:val="22"/>
          </w:rPr>
          <w:t>https://platformazakupowa.pl/pn/stocer/proceedings</w:t>
        </w:r>
      </w:hyperlink>
      <w:r w:rsidR="00A41A09" w:rsidRPr="0015286E">
        <w:rPr>
          <w:rFonts w:ascii="Cambria" w:eastAsia="Cambria" w:hAnsi="Cambria" w:cs="Cambria"/>
          <w:sz w:val="22"/>
          <w:szCs w:val="22"/>
        </w:rPr>
        <w:t xml:space="preserve"> </w:t>
      </w:r>
      <w:r w:rsidRPr="0015286E">
        <w:rPr>
          <w:rFonts w:ascii="Cambria" w:eastAsia="Cambria" w:hAnsi="Cambria" w:cs="Cambria"/>
          <w:sz w:val="22"/>
          <w:szCs w:val="22"/>
        </w:rPr>
        <w:t xml:space="preserve">do </w:t>
      </w:r>
      <w:r w:rsidRPr="001A5539">
        <w:rPr>
          <w:rFonts w:ascii="Cambria" w:eastAsia="Cambria" w:hAnsi="Cambria" w:cs="Cambria"/>
          <w:sz w:val="22"/>
          <w:szCs w:val="22"/>
        </w:rPr>
        <w:t>dnia</w:t>
      </w:r>
      <w:r w:rsidR="00305FF1">
        <w:rPr>
          <w:rFonts w:ascii="Cambria" w:eastAsia="Cambria" w:hAnsi="Cambria" w:cs="Cambria"/>
          <w:b/>
          <w:color w:val="FF0000"/>
          <w:sz w:val="22"/>
          <w:szCs w:val="22"/>
        </w:rPr>
        <w:t xml:space="preserve"> 23.08.</w:t>
      </w:r>
      <w:r w:rsidRPr="00213DFF">
        <w:rPr>
          <w:rFonts w:ascii="Cambria" w:eastAsia="Cambria" w:hAnsi="Cambria" w:cs="Cambria"/>
          <w:b/>
          <w:color w:val="FF0000"/>
          <w:sz w:val="22"/>
          <w:szCs w:val="22"/>
        </w:rPr>
        <w:t>2019</w:t>
      </w:r>
      <w:r w:rsidRPr="00213DFF">
        <w:rPr>
          <w:rFonts w:ascii="Cambria" w:eastAsia="Cambria" w:hAnsi="Cambria" w:cs="Cambria"/>
          <w:color w:val="FF0000"/>
          <w:sz w:val="22"/>
          <w:szCs w:val="22"/>
        </w:rPr>
        <w:t xml:space="preserve"> </w:t>
      </w:r>
      <w:r w:rsidRPr="001A5539">
        <w:rPr>
          <w:rFonts w:ascii="Cambria" w:eastAsia="Cambria" w:hAnsi="Cambria" w:cs="Cambria"/>
          <w:sz w:val="22"/>
          <w:szCs w:val="22"/>
        </w:rPr>
        <w:t xml:space="preserve">do </w:t>
      </w:r>
      <w:r w:rsidRPr="0015286E">
        <w:rPr>
          <w:rFonts w:ascii="Cambria" w:eastAsia="Cambria" w:hAnsi="Cambria" w:cs="Cambria"/>
          <w:sz w:val="22"/>
          <w:szCs w:val="22"/>
        </w:rPr>
        <w:t>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i 2 </w:t>
      </w:r>
      <w:r w:rsidRPr="000D65A7">
        <w:rPr>
          <w:rFonts w:ascii="Cambria" w:eastAsia="Cambria" w:hAnsi="Cambria" w:cs="Cambria"/>
          <w:sz w:val="22"/>
          <w:szCs w:val="22"/>
        </w:rPr>
        <w:t xml:space="preserve"> do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podpisem.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rsidP="00EC69EE">
      <w:pPr>
        <w:numPr>
          <w:ilvl w:val="0"/>
          <w:numId w:val="12"/>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230060">
          <w:rPr>
            <w:rFonts w:ascii="Cambria" w:eastAsia="Cambria" w:hAnsi="Cambria" w:cs="Cambria"/>
            <w:b/>
            <w:sz w:val="22"/>
            <w:szCs w:val="22"/>
            <w:u w:val="single"/>
          </w:rPr>
          <w:t>https://platformazakupowa.pl/strona/1-regulamin</w:t>
        </w:r>
      </w:hyperlink>
    </w:p>
    <w:p w:rsidR="00A54219" w:rsidRPr="00230060" w:rsidRDefault="0092190B">
      <w:p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oraz  </w:t>
      </w:r>
      <w:hyperlink r:id="rId20">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025BE0" w:rsidRDefault="00A54219">
      <w:pPr>
        <w:pBdr>
          <w:top w:val="nil"/>
          <w:left w:val="nil"/>
          <w:bottom w:val="nil"/>
          <w:right w:val="nil"/>
          <w:between w:val="nil"/>
        </w:pBdr>
        <w:ind w:left="720"/>
        <w:rPr>
          <w:rFonts w:ascii="Cambria" w:eastAsia="Cambria" w:hAnsi="Cambria" w:cs="Cambria"/>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025BE0">
        <w:rPr>
          <w:rFonts w:ascii="Cambria" w:eastAsia="Cambria" w:hAnsi="Cambria" w:cs="Cambria"/>
          <w:sz w:val="22"/>
          <w:szCs w:val="22"/>
        </w:rPr>
        <w:t>7. Otwarcie of</w:t>
      </w:r>
      <w:r w:rsidR="00A75446" w:rsidRPr="00025BE0">
        <w:rPr>
          <w:rFonts w:ascii="Cambria" w:eastAsia="Cambria" w:hAnsi="Cambria" w:cs="Cambria"/>
          <w:sz w:val="22"/>
          <w:szCs w:val="22"/>
        </w:rPr>
        <w:t>ert nastąpi w dniu</w:t>
      </w:r>
      <w:r w:rsidR="00305FF1">
        <w:rPr>
          <w:rFonts w:ascii="Cambria" w:eastAsia="Cambria" w:hAnsi="Cambria" w:cs="Cambria"/>
          <w:b/>
          <w:color w:val="FF0000"/>
          <w:sz w:val="22"/>
          <w:szCs w:val="22"/>
        </w:rPr>
        <w:t xml:space="preserve"> 23.08</w:t>
      </w:r>
      <w:r w:rsidR="0055452A" w:rsidRPr="00213DFF">
        <w:rPr>
          <w:rFonts w:ascii="Cambria" w:eastAsia="Cambria" w:hAnsi="Cambria" w:cs="Cambria"/>
          <w:b/>
          <w:color w:val="FF0000"/>
          <w:sz w:val="22"/>
          <w:szCs w:val="22"/>
        </w:rPr>
        <w:t>.</w:t>
      </w:r>
      <w:r w:rsidRPr="00213DFF">
        <w:rPr>
          <w:rFonts w:ascii="Cambria" w:eastAsia="Cambria" w:hAnsi="Cambria" w:cs="Cambria"/>
          <w:b/>
          <w:color w:val="FF0000"/>
          <w:sz w:val="22"/>
          <w:szCs w:val="22"/>
        </w:rPr>
        <w:t>2019</w:t>
      </w:r>
      <w:r w:rsidRPr="00213DFF">
        <w:rPr>
          <w:rFonts w:ascii="Cambria" w:eastAsia="Cambria" w:hAnsi="Cambria" w:cs="Cambria"/>
          <w:color w:val="FF0000"/>
          <w:sz w:val="22"/>
          <w:szCs w:val="22"/>
        </w:rPr>
        <w:t xml:space="preserve"> </w:t>
      </w:r>
      <w:r w:rsidRPr="0015286E">
        <w:rPr>
          <w:rFonts w:ascii="Cambria" w:eastAsia="Cambria" w:hAnsi="Cambria" w:cs="Cambria"/>
          <w:sz w:val="22"/>
          <w:szCs w:val="22"/>
        </w:rPr>
        <w:t xml:space="preserve">r. o godzinie 10:30 </w:t>
      </w:r>
      <w:r w:rsidRPr="00230060">
        <w:rPr>
          <w:rFonts w:ascii="Cambria" w:eastAsia="Cambria" w:hAnsi="Cambria" w:cs="Cambria"/>
          <w:sz w:val="22"/>
          <w:szCs w:val="22"/>
        </w:rPr>
        <w:t>za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lastRenderedPageBreak/>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r w:rsidR="007A6CF9">
        <w:rPr>
          <w:rFonts w:ascii="Cambria" w:eastAsia="Cambria" w:hAnsi="Cambria" w:cs="Cambria"/>
          <w:color w:val="000000"/>
          <w:sz w:val="22"/>
          <w:szCs w:val="22"/>
          <w:highlight w:val="white"/>
        </w:rPr>
        <w:t xml:space="preserve">oświadczenie o którym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rsidP="00EC69EE">
      <w:pPr>
        <w:numPr>
          <w:ilvl w:val="1"/>
          <w:numId w:val="13"/>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A54219" w:rsidRDefault="0092190B" w:rsidP="009C5736">
      <w:pPr>
        <w:pBdr>
          <w:top w:val="nil"/>
          <w:left w:val="nil"/>
          <w:bottom w:val="nil"/>
          <w:right w:val="nil"/>
          <w:between w:val="nil"/>
        </w:pBdr>
        <w:jc w:val="right"/>
        <w:rPr>
          <w:color w:val="000000"/>
          <w:sz w:val="24"/>
          <w:szCs w:val="24"/>
        </w:rPr>
      </w:pPr>
      <w:r>
        <w:br w:type="page"/>
      </w:r>
      <w:r>
        <w:rPr>
          <w:rFonts w:ascii="Cambria" w:eastAsia="Cambria" w:hAnsi="Cambria" w:cs="Cambria"/>
          <w:b/>
          <w:color w:val="000000"/>
          <w:sz w:val="22"/>
          <w:szCs w:val="22"/>
        </w:rPr>
        <w:lastRenderedPageBreak/>
        <w:t>Załącznik nr 2 do SIWZ</w:t>
      </w: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CB0B7B">
        <w:rPr>
          <w:rFonts w:ascii="Cambria" w:eastAsia="Cambria" w:hAnsi="Cambria" w:cs="Cambria"/>
          <w:b/>
          <w:sz w:val="22"/>
          <w:szCs w:val="22"/>
        </w:rPr>
        <w:t>PN</w:t>
      </w:r>
      <w:r w:rsidRPr="00504C29">
        <w:rPr>
          <w:rFonts w:ascii="Cambria" w:eastAsia="Cambria" w:hAnsi="Cambria" w:cs="Cambria"/>
          <w:b/>
          <w:sz w:val="22"/>
          <w:szCs w:val="22"/>
        </w:rPr>
        <w:t>-</w:t>
      </w:r>
      <w:r w:rsidR="00C7438B" w:rsidRPr="00504C29">
        <w:rPr>
          <w:rFonts w:ascii="Cambria" w:eastAsia="Cambria" w:hAnsi="Cambria" w:cs="Cambria"/>
          <w:b/>
          <w:sz w:val="22"/>
          <w:szCs w:val="22"/>
        </w:rPr>
        <w:t xml:space="preserve"> </w:t>
      </w:r>
      <w:r w:rsidR="00305FF1">
        <w:rPr>
          <w:rFonts w:ascii="Cambria" w:eastAsia="Cambria" w:hAnsi="Cambria" w:cs="Cambria"/>
          <w:b/>
          <w:sz w:val="22"/>
          <w:szCs w:val="22"/>
        </w:rPr>
        <w:t>39</w:t>
      </w:r>
      <w:r w:rsidRPr="00504C29">
        <w:rPr>
          <w:rFonts w:ascii="Cambria" w:eastAsia="Cambria" w:hAnsi="Cambria" w:cs="Cambria"/>
          <w:b/>
          <w:sz w:val="22"/>
          <w:szCs w:val="22"/>
        </w:rPr>
        <w:t>/2019</w:t>
      </w:r>
    </w:p>
    <w:p w:rsidR="00A54219"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sidRPr="009F5151">
        <w:rPr>
          <w:rFonts w:ascii="Cambria" w:eastAsia="Cambria" w:hAnsi="Cambria" w:cs="Cambria"/>
          <w:sz w:val="22"/>
          <w:szCs w:val="22"/>
        </w:rPr>
        <w:t xml:space="preserve">Dostawa </w:t>
      </w:r>
      <w:r w:rsidR="00D56F37" w:rsidRPr="009F5151">
        <w:rPr>
          <w:rFonts w:ascii="Cambria" w:eastAsia="Cambria" w:hAnsi="Cambria" w:cs="Cambria"/>
          <w:sz w:val="22"/>
          <w:szCs w:val="22"/>
        </w:rPr>
        <w:t xml:space="preserve">wyrobów </w:t>
      </w:r>
      <w:r w:rsidR="00C7438B">
        <w:rPr>
          <w:rFonts w:ascii="Cambria" w:eastAsia="Cambria" w:hAnsi="Cambria" w:cs="Cambria"/>
          <w:sz w:val="22"/>
          <w:szCs w:val="22"/>
        </w:rPr>
        <w:t>medycznych (</w:t>
      </w:r>
      <w:r w:rsidR="00D10AB0">
        <w:rPr>
          <w:rFonts w:ascii="Cambria" w:eastAsia="Cambria" w:hAnsi="Cambria" w:cs="Cambria"/>
          <w:sz w:val="22"/>
          <w:szCs w:val="22"/>
        </w:rPr>
        <w:t>bielizna jednorazowego użytkowego, pojemniki do zbiórki moczu, mankiety ciśnieniowe itp.</w:t>
      </w:r>
      <w:r w:rsidR="00C7438B">
        <w:rPr>
          <w:rFonts w:ascii="Cambria" w:eastAsia="Cambria" w:hAnsi="Cambria" w:cs="Cambria"/>
          <w:sz w:val="22"/>
          <w:szCs w:val="22"/>
        </w:rPr>
        <w:t xml:space="preserve">) </w:t>
      </w:r>
    </w:p>
    <w:p w:rsidR="00C7438B" w:rsidRPr="00C7438B"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rFonts w:ascii="Cambria" w:eastAsia="Cambria" w:hAnsi="Cambria" w:cs="Cambria"/>
          <w:b/>
          <w:color w:val="000000"/>
          <w:sz w:val="22"/>
          <w:szCs w:val="22"/>
        </w:rPr>
      </w:pPr>
      <w:r>
        <w:rPr>
          <w:rFonts w:ascii="Cambria" w:eastAsia="Cambria" w:hAnsi="Cambria" w:cs="Cambria"/>
          <w:color w:val="000000"/>
          <w:sz w:val="22"/>
          <w:szCs w:val="22"/>
        </w:rPr>
        <w:t xml:space="preserve">o wartości szacunkowej </w:t>
      </w:r>
      <w:r>
        <w:rPr>
          <w:rFonts w:ascii="Cambria" w:eastAsia="Cambria" w:hAnsi="Cambria" w:cs="Cambria"/>
          <w:b/>
          <w:color w:val="000000"/>
          <w:sz w:val="22"/>
          <w:szCs w:val="22"/>
        </w:rPr>
        <w:t>po</w:t>
      </w:r>
      <w:r w:rsidR="00D56F37">
        <w:rPr>
          <w:rFonts w:ascii="Cambria" w:eastAsia="Cambria" w:hAnsi="Cambria" w:cs="Cambria"/>
          <w:b/>
          <w:color w:val="000000"/>
          <w:sz w:val="22"/>
          <w:szCs w:val="22"/>
        </w:rPr>
        <w:t>niże</w:t>
      </w:r>
      <w:r>
        <w:rPr>
          <w:rFonts w:ascii="Cambria" w:eastAsia="Cambria" w:hAnsi="Cambria" w:cs="Cambria"/>
          <w:b/>
          <w:color w:val="000000"/>
          <w:sz w:val="22"/>
          <w:szCs w:val="22"/>
        </w:rPr>
        <w:t>j wartości 221.000 Euro</w:t>
      </w:r>
    </w:p>
    <w:p w:rsidR="00524166" w:rsidRDefault="00524166">
      <w:pPr>
        <w:widowControl w:val="0"/>
        <w:pBdr>
          <w:top w:val="nil"/>
          <w:left w:val="nil"/>
          <w:bottom w:val="nil"/>
          <w:right w:val="nil"/>
          <w:between w:val="nil"/>
        </w:pBdr>
        <w:rPr>
          <w:rFonts w:ascii="Cambria" w:eastAsia="Cambria" w:hAnsi="Cambria" w:cs="Cambria"/>
          <w:color w:val="000000"/>
          <w:sz w:val="22"/>
          <w:szCs w:val="22"/>
        </w:rPr>
      </w:pPr>
    </w:p>
    <w:p w:rsidR="00524166" w:rsidRPr="00524166" w:rsidRDefault="0092190B" w:rsidP="00EC69EE">
      <w:pPr>
        <w:pStyle w:val="Akapitzlist"/>
        <w:widowControl w:val="0"/>
        <w:numPr>
          <w:ilvl w:val="2"/>
          <w:numId w:val="13"/>
        </w:numPr>
        <w:pBdr>
          <w:top w:val="nil"/>
          <w:left w:val="nil"/>
          <w:bottom w:val="nil"/>
          <w:right w:val="nil"/>
          <w:between w:val="nil"/>
        </w:pBdr>
        <w:rPr>
          <w:rFonts w:ascii="Cambria" w:eastAsia="Cambria" w:hAnsi="Cambria" w:cs="Cambria"/>
          <w:color w:val="000000"/>
          <w:sz w:val="22"/>
          <w:szCs w:val="22"/>
        </w:rPr>
      </w:pPr>
      <w:r w:rsidRPr="00524166">
        <w:rPr>
          <w:rFonts w:ascii="Cambria" w:eastAsia="Cambria" w:hAnsi="Cambria" w:cs="Cambria"/>
          <w:color w:val="000000"/>
          <w:sz w:val="22"/>
          <w:szCs w:val="22"/>
        </w:rPr>
        <w:t>Dane dotyczące Wykonawcy</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524166" w:rsidRPr="00524166" w:rsidRDefault="0092190B">
      <w:pPr>
        <w:widowControl w:val="0"/>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oferty dla poszczególnych pakietów wynosi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rsidR="00150542" w:rsidRDefault="0092190B" w:rsidP="00C565B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4</w:t>
      </w:r>
      <w:r>
        <w:rPr>
          <w:rFonts w:ascii="Cambria" w:eastAsia="Cambria" w:hAnsi="Cambria" w:cs="Cambria"/>
          <w:color w:val="000000"/>
          <w:sz w:val="22"/>
          <w:szCs w:val="22"/>
        </w:rPr>
        <w:t xml:space="preserve"> – netto ………………………………………. *  brutto …………………………………………….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6</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7</w:t>
      </w:r>
      <w:r>
        <w:rPr>
          <w:rFonts w:ascii="Cambria" w:eastAsia="Cambria" w:hAnsi="Cambria" w:cs="Cambria"/>
          <w:color w:val="000000"/>
          <w:sz w:val="22"/>
          <w:szCs w:val="22"/>
        </w:rPr>
        <w:t xml:space="preserve"> – netto ………………………………………. *  brutto …………………………………………….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C7438B" w:rsidRDefault="00C7438B">
      <w:pPr>
        <w:pBdr>
          <w:top w:val="nil"/>
          <w:left w:val="nil"/>
          <w:bottom w:val="nil"/>
          <w:right w:val="nil"/>
          <w:between w:val="nil"/>
        </w:pBdr>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C7438B" w:rsidRPr="00642B94" w:rsidTr="00C7438B">
        <w:trPr>
          <w:trHeight w:val="693"/>
        </w:trPr>
        <w:tc>
          <w:tcPr>
            <w:tcW w:w="4747" w:type="dxa"/>
            <w:shd w:val="clear" w:color="auto" w:fill="auto"/>
          </w:tcPr>
          <w:p w:rsidR="00C7438B" w:rsidRPr="005802D6" w:rsidRDefault="00C7438B" w:rsidP="00C7438B">
            <w:pPr>
              <w:jc w:val="both"/>
              <w:rPr>
                <w:rFonts w:ascii="Cambria" w:hAnsi="Cambria"/>
                <w:sz w:val="22"/>
                <w:szCs w:val="22"/>
              </w:rPr>
            </w:pPr>
          </w:p>
          <w:p w:rsidR="00C7438B" w:rsidRPr="005802D6" w:rsidRDefault="00C7438B" w:rsidP="00C7438B">
            <w:pPr>
              <w:jc w:val="both"/>
              <w:rPr>
                <w:rFonts w:ascii="Cambria" w:hAnsi="Cambria"/>
                <w:sz w:val="22"/>
                <w:szCs w:val="22"/>
              </w:rPr>
            </w:pPr>
            <w:r>
              <w:rPr>
                <w:rFonts w:ascii="Cambria" w:hAnsi="Cambria"/>
                <w:sz w:val="22"/>
                <w:szCs w:val="22"/>
              </w:rPr>
              <w:t>Termin dostawy</w:t>
            </w:r>
          </w:p>
        </w:tc>
        <w:tc>
          <w:tcPr>
            <w:tcW w:w="4747" w:type="dxa"/>
            <w:shd w:val="clear" w:color="auto" w:fill="auto"/>
          </w:tcPr>
          <w:p w:rsidR="00C7438B" w:rsidRPr="005802D6" w:rsidRDefault="00C7438B" w:rsidP="00C7438B">
            <w:pPr>
              <w:jc w:val="both"/>
              <w:rPr>
                <w:rFonts w:ascii="Cambria" w:hAnsi="Cambria"/>
                <w:sz w:val="22"/>
                <w:szCs w:val="22"/>
              </w:rPr>
            </w:pPr>
          </w:p>
          <w:p w:rsidR="00C7438B" w:rsidRDefault="00C7438B" w:rsidP="00C7438B">
            <w:pPr>
              <w:jc w:val="both"/>
              <w:rPr>
                <w:rFonts w:ascii="Cambria" w:hAnsi="Cambria"/>
                <w:sz w:val="22"/>
                <w:szCs w:val="22"/>
              </w:rPr>
            </w:pPr>
            <w:r w:rsidRPr="005802D6">
              <w:rPr>
                <w:rFonts w:ascii="Cambria" w:hAnsi="Cambria"/>
                <w:sz w:val="22"/>
                <w:szCs w:val="22"/>
              </w:rPr>
              <w:t>-  …………………………dni*</w:t>
            </w:r>
          </w:p>
          <w:p w:rsidR="00C7438B" w:rsidRDefault="00C7438B" w:rsidP="00C7438B">
            <w:pPr>
              <w:jc w:val="both"/>
              <w:rPr>
                <w:rFonts w:ascii="Cambria" w:hAnsi="Cambria"/>
                <w:sz w:val="22"/>
                <w:szCs w:val="22"/>
              </w:rPr>
            </w:pPr>
          </w:p>
          <w:p w:rsidR="00C7438B" w:rsidRPr="00642B94" w:rsidRDefault="00C7438B" w:rsidP="00C7438B">
            <w:pPr>
              <w:jc w:val="both"/>
              <w:rPr>
                <w:rFonts w:ascii="Cambria" w:hAnsi="Cambria"/>
                <w:sz w:val="18"/>
                <w:szCs w:val="18"/>
              </w:rPr>
            </w:pPr>
            <w:r w:rsidRPr="00642B94">
              <w:rPr>
                <w:rFonts w:ascii="Cambria" w:hAnsi="Cambria"/>
                <w:sz w:val="18"/>
                <w:szCs w:val="18"/>
              </w:rPr>
              <w:t>(Należy wpisać  ilość dni - min. 1 dni max 5 dni)</w:t>
            </w:r>
          </w:p>
        </w:tc>
      </w:tr>
    </w:tbl>
    <w:p w:rsidR="00C7438B" w:rsidRDefault="00C7438B">
      <w:pPr>
        <w:pBdr>
          <w:top w:val="nil"/>
          <w:left w:val="nil"/>
          <w:bottom w:val="nil"/>
          <w:right w:val="nil"/>
          <w:between w:val="nil"/>
        </w:pBdr>
        <w:jc w:val="both"/>
        <w:rPr>
          <w:color w:val="00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Konstancin Jeziorna, ul. Wierzejewskiego 12</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Warszawa, ul. Barska 16/20</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150542" w:rsidRDefault="00150542"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565B2"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Oświadczam/ -my, że na stronach ............................................ * oferty są zawarte informacje, które stanowią tajemnicę przedsiębiorstwa w rozumieniu przepisów o zwalczaniu nieuczciwej konkurencji i nie mogą być one ogólnie udostępniane przez Zamawiającego.</w:t>
      </w:r>
    </w:p>
    <w:p w:rsidR="00524166" w:rsidRPr="00524166" w:rsidRDefault="00524166">
      <w:pPr>
        <w:pBdr>
          <w:top w:val="nil"/>
          <w:left w:val="nil"/>
          <w:bottom w:val="nil"/>
          <w:right w:val="nil"/>
          <w:between w:val="nil"/>
        </w:pBdr>
        <w:jc w:val="both"/>
        <w:rPr>
          <w:rFonts w:ascii="Tahoma" w:eastAsia="Tahoma" w:hAnsi="Tahoma" w:cs="Tahoma"/>
          <w:color w:val="000000"/>
          <w:sz w:val="24"/>
          <w:szCs w:val="24"/>
        </w:rPr>
      </w:pPr>
    </w:p>
    <w:p w:rsidR="00A54219" w:rsidRPr="00524166"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dnia .................... r.*</w:t>
      </w:r>
      <w:r w:rsidR="00524166">
        <w:rPr>
          <w:rFonts w:ascii="Cambria" w:eastAsia="Cambria" w:hAnsi="Cambria" w:cs="Cambria"/>
          <w:color w:val="000000"/>
          <w:sz w:val="24"/>
          <w:szCs w:val="24"/>
        </w:rPr>
        <w:tab/>
        <w:t xml:space="preserve"> </w:t>
      </w:r>
    </w:p>
    <w:p w:rsidR="00524166" w:rsidRDefault="0092190B">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sidR="00524166">
        <w:rPr>
          <w:rFonts w:ascii="Cambria" w:eastAsia="Cambria" w:hAnsi="Cambria" w:cs="Cambria"/>
          <w:color w:val="000000"/>
          <w:sz w:val="24"/>
          <w:szCs w:val="24"/>
        </w:rPr>
        <w:t>………………………………………………………….</w:t>
      </w:r>
    </w:p>
    <w:p w:rsidR="00A54219" w:rsidRDefault="0092190B" w:rsidP="00524166">
      <w:pPr>
        <w:pBdr>
          <w:top w:val="nil"/>
          <w:left w:val="nil"/>
          <w:bottom w:val="nil"/>
          <w:right w:val="nil"/>
          <w:between w:val="nil"/>
        </w:pBdr>
        <w:jc w:val="both"/>
        <w:rPr>
          <w:rFonts w:ascii="Cambria" w:eastAsia="Cambria" w:hAnsi="Cambria" w:cs="Cambria"/>
          <w:i/>
          <w:color w:val="000000"/>
          <w:sz w:val="24"/>
          <w:szCs w:val="24"/>
        </w:rPr>
      </w:pPr>
      <w:r>
        <w:rPr>
          <w:rFonts w:ascii="Cambria" w:eastAsia="Cambria" w:hAnsi="Cambria" w:cs="Cambria"/>
          <w:i/>
          <w:color w:val="000000"/>
          <w:sz w:val="32"/>
          <w:szCs w:val="32"/>
        </w:rPr>
        <w:t>*</w:t>
      </w:r>
      <w:r w:rsidR="00524166">
        <w:rPr>
          <w:rFonts w:ascii="Cambria" w:eastAsia="Cambria" w:hAnsi="Cambria" w:cs="Cambria"/>
          <w:i/>
          <w:color w:val="000000"/>
          <w:sz w:val="24"/>
          <w:szCs w:val="24"/>
        </w:rPr>
        <w:t xml:space="preserve"> Wypełnia Wykonawca</w:t>
      </w: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5755B9" w:rsidRDefault="005755B9" w:rsidP="00524166">
      <w:pPr>
        <w:pBdr>
          <w:top w:val="nil"/>
          <w:left w:val="nil"/>
          <w:bottom w:val="nil"/>
          <w:right w:val="nil"/>
          <w:between w:val="nil"/>
        </w:pBdr>
        <w:jc w:val="both"/>
        <w:rPr>
          <w:rFonts w:ascii="Cambria" w:eastAsia="Cambria" w:hAnsi="Cambria" w:cs="Cambria"/>
          <w:i/>
          <w:color w:val="000000"/>
          <w:sz w:val="24"/>
          <w:szCs w:val="24"/>
        </w:rPr>
      </w:pPr>
    </w:p>
    <w:p w:rsidR="005755B9" w:rsidRDefault="005755B9" w:rsidP="00524166">
      <w:pPr>
        <w:pBdr>
          <w:top w:val="nil"/>
          <w:left w:val="nil"/>
          <w:bottom w:val="nil"/>
          <w:right w:val="nil"/>
          <w:between w:val="nil"/>
        </w:pBdr>
        <w:jc w:val="both"/>
        <w:rPr>
          <w:rFonts w:ascii="Cambria" w:eastAsia="Cambria" w:hAnsi="Cambria" w:cs="Cambria"/>
          <w:i/>
          <w:color w:val="000000"/>
          <w:sz w:val="24"/>
          <w:szCs w:val="24"/>
        </w:rPr>
      </w:pPr>
    </w:p>
    <w:p w:rsidR="005755B9" w:rsidRDefault="005755B9" w:rsidP="00524166">
      <w:pPr>
        <w:pBdr>
          <w:top w:val="nil"/>
          <w:left w:val="nil"/>
          <w:bottom w:val="nil"/>
          <w:right w:val="nil"/>
          <w:between w:val="nil"/>
        </w:pBdr>
        <w:jc w:val="both"/>
        <w:rPr>
          <w:rFonts w:ascii="Cambria" w:eastAsia="Cambria" w:hAnsi="Cambria" w:cs="Cambria"/>
          <w:i/>
          <w:color w:val="000000"/>
          <w:sz w:val="24"/>
          <w:szCs w:val="24"/>
        </w:rPr>
      </w:pPr>
    </w:p>
    <w:p w:rsidR="00C7438B" w:rsidRP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Pr="00C7438B" w:rsidRDefault="00C7438B" w:rsidP="00524166">
      <w:pPr>
        <w:pBdr>
          <w:top w:val="nil"/>
          <w:left w:val="nil"/>
          <w:bottom w:val="nil"/>
          <w:right w:val="nil"/>
          <w:between w:val="nil"/>
        </w:pBdr>
        <w:jc w:val="both"/>
        <w:rPr>
          <w:rFonts w:ascii="Tahoma" w:eastAsia="Tahoma" w:hAnsi="Tahoma" w:cs="Tahoma"/>
          <w:color w:val="000000"/>
          <w:sz w:val="24"/>
          <w:szCs w:val="24"/>
        </w:rPr>
      </w:pPr>
    </w:p>
    <w:p w:rsidR="008F5A1C" w:rsidRPr="00C7438B" w:rsidRDefault="008F5A1C" w:rsidP="00D10AB0">
      <w:pPr>
        <w:pStyle w:val="Akapitzlist"/>
        <w:ind w:left="0"/>
        <w:jc w:val="right"/>
        <w:rPr>
          <w:rFonts w:ascii="Cambria" w:hAnsi="Cambria"/>
          <w:b/>
          <w:bCs/>
          <w:color w:val="FF0000"/>
          <w:kern w:val="3"/>
          <w:sz w:val="24"/>
          <w:szCs w:val="24"/>
          <w:lang w:eastAsia="zh-CN"/>
        </w:rPr>
      </w:pPr>
      <w:r w:rsidRPr="00C7438B">
        <w:rPr>
          <w:rFonts w:ascii="Cambria" w:hAnsi="Cambria"/>
          <w:b/>
          <w:bCs/>
          <w:color w:val="FF0000"/>
          <w:kern w:val="3"/>
          <w:sz w:val="24"/>
          <w:szCs w:val="24"/>
          <w:lang w:eastAsia="zh-CN"/>
        </w:rPr>
        <w:lastRenderedPageBreak/>
        <w:t xml:space="preserve">Załącznik nr 3 do SIWZ </w:t>
      </w:r>
    </w:p>
    <w:p w:rsidR="008F5A1C" w:rsidRPr="00C7438B" w:rsidRDefault="008F5A1C" w:rsidP="008F5A1C">
      <w:pPr>
        <w:pBdr>
          <w:top w:val="nil"/>
          <w:left w:val="nil"/>
          <w:bottom w:val="nil"/>
          <w:right w:val="nil"/>
          <w:between w:val="nil"/>
        </w:pBdr>
        <w:rPr>
          <w:rFonts w:ascii="Cambria" w:eastAsia="Cambria" w:hAnsi="Cambria" w:cs="Cambria"/>
          <w:b/>
          <w:color w:val="000000"/>
          <w:sz w:val="24"/>
          <w:szCs w:val="24"/>
        </w:rPr>
      </w:pPr>
      <w:r w:rsidRPr="00C7438B">
        <w:rPr>
          <w:rFonts w:ascii="Cambria" w:eastAsia="Cambria" w:hAnsi="Cambria" w:cs="Cambria"/>
          <w:b/>
          <w:color w:val="000000"/>
          <w:sz w:val="24"/>
          <w:szCs w:val="24"/>
        </w:rPr>
        <w:t xml:space="preserve">                                                                                                           </w:t>
      </w:r>
      <w:r w:rsidRPr="00C7438B">
        <w:rPr>
          <w:rFonts w:ascii="Cambria" w:eastAsia="Cambria" w:hAnsi="Cambria" w:cs="Cambria"/>
          <w:b/>
          <w:color w:val="000000"/>
          <w:sz w:val="24"/>
          <w:szCs w:val="24"/>
        </w:rPr>
        <w:tab/>
      </w:r>
      <w:r w:rsidRPr="00C7438B">
        <w:rPr>
          <w:rFonts w:ascii="Cambria" w:eastAsia="Cambria" w:hAnsi="Cambria" w:cs="Cambria"/>
          <w:b/>
          <w:color w:val="000000"/>
          <w:sz w:val="24"/>
          <w:szCs w:val="24"/>
        </w:rPr>
        <w:tab/>
      </w:r>
    </w:p>
    <w:p w:rsidR="008F5A1C" w:rsidRPr="00C7438B" w:rsidRDefault="008F5A1C" w:rsidP="008F5A1C">
      <w:pPr>
        <w:pStyle w:val="Akapitzlist"/>
        <w:ind w:left="4956" w:firstLine="708"/>
        <w:rPr>
          <w:rFonts w:ascii="Garamond" w:hAnsi="Garamond"/>
          <w:b/>
          <w:bCs/>
          <w:kern w:val="3"/>
          <w:sz w:val="24"/>
          <w:szCs w:val="24"/>
          <w:lang w:eastAsia="zh-CN"/>
        </w:rPr>
      </w:pPr>
    </w:p>
    <w:p w:rsidR="008F5A1C" w:rsidRPr="00C7438B" w:rsidRDefault="008F5A1C" w:rsidP="008F5A1C">
      <w:pPr>
        <w:ind w:left="708"/>
        <w:jc w:val="center"/>
        <w:rPr>
          <w:rFonts w:ascii="Garamond" w:hAnsi="Garamond" w:cs="Tahoma"/>
          <w:sz w:val="24"/>
          <w:szCs w:val="24"/>
        </w:rPr>
      </w:pPr>
      <w:r w:rsidRPr="00C7438B">
        <w:rPr>
          <w:rFonts w:ascii="Garamond" w:hAnsi="Garamond" w:cs="Tahoma"/>
          <w:sz w:val="24"/>
          <w:szCs w:val="24"/>
        </w:rPr>
        <w:t xml:space="preserve">U M O W A nr PN </w:t>
      </w:r>
      <w:r w:rsidR="00305FF1">
        <w:rPr>
          <w:rFonts w:ascii="Garamond" w:hAnsi="Garamond" w:cs="Tahoma"/>
          <w:sz w:val="24"/>
          <w:szCs w:val="24"/>
        </w:rPr>
        <w:t>39</w:t>
      </w:r>
      <w:r>
        <w:rPr>
          <w:rFonts w:ascii="Garamond" w:hAnsi="Garamond" w:cs="Tahoma"/>
          <w:sz w:val="24"/>
          <w:szCs w:val="24"/>
        </w:rPr>
        <w:t>/2019</w:t>
      </w:r>
      <w:r w:rsidR="00D10AB0">
        <w:rPr>
          <w:rFonts w:ascii="Garamond" w:hAnsi="Garamond" w:cs="Tahoma"/>
          <w:sz w:val="24"/>
          <w:szCs w:val="24"/>
        </w:rPr>
        <w:t>-…..</w:t>
      </w:r>
      <w:r>
        <w:rPr>
          <w:rFonts w:ascii="Garamond" w:hAnsi="Garamond" w:cs="Tahoma"/>
          <w:sz w:val="24"/>
          <w:szCs w:val="24"/>
        </w:rPr>
        <w:t xml:space="preserve"> </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zawarta w Konstancinie-Jeziornie w dniu </w:t>
      </w:r>
      <w:r w:rsidRPr="00C7438B">
        <w:rPr>
          <w:rFonts w:ascii="Garamond" w:hAnsi="Garamond" w:cs="Tahoma"/>
          <w:b/>
          <w:sz w:val="24"/>
          <w:szCs w:val="24"/>
          <w:lang w:eastAsia="ar-SA"/>
        </w:rPr>
        <w:t>…./…./2019 roku</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   w trybie przetargu nieograniczonego, zgodnie z art. 39 ustawy z dnia 29 stycznia 2004 r., </w:t>
      </w:r>
    </w:p>
    <w:p w:rsidR="008F5A1C" w:rsidRPr="00C7438B" w:rsidRDefault="008F5A1C" w:rsidP="008F5A1C">
      <w:pPr>
        <w:suppressAutoHyphens/>
        <w:ind w:left="283"/>
        <w:rPr>
          <w:rFonts w:ascii="Garamond" w:hAnsi="Garamond" w:cs="Tahoma"/>
          <w:sz w:val="24"/>
          <w:szCs w:val="24"/>
          <w:lang w:eastAsia="ar-SA"/>
        </w:rPr>
      </w:pPr>
      <w:r w:rsidRPr="00C7438B">
        <w:rPr>
          <w:rFonts w:ascii="Garamond" w:hAnsi="Garamond" w:cs="Tahoma"/>
          <w:sz w:val="24"/>
          <w:szCs w:val="24"/>
          <w:lang w:eastAsia="ar-SA"/>
        </w:rPr>
        <w:t>Prawo zamówień publicznych (Dz.U. z 2018.poz. 1986 – dalej: ustawa PZP) pomiędzy:</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Spółką Mazowieckie Centrum Rehabilitacji „STOCER” Sp. z o.o. </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z siedzibą w Konstancinie – Jeziornie, przy ul. Wierzejewskiego 12, </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wpisaną do Krajowego Rejestru Sądowego pod numerem 0000337011, reprezentowaną przez </w:t>
      </w:r>
    </w:p>
    <w:p w:rsidR="008F5A1C" w:rsidRPr="00C7438B" w:rsidRDefault="008F5A1C" w:rsidP="008F5A1C">
      <w:pPr>
        <w:suppressAutoHyphens/>
        <w:ind w:left="283"/>
        <w:jc w:val="both"/>
        <w:rPr>
          <w:rFonts w:ascii="Garamond" w:hAnsi="Garamond"/>
          <w:sz w:val="24"/>
          <w:szCs w:val="24"/>
          <w:lang w:eastAsia="ar-SA"/>
        </w:rPr>
      </w:pPr>
      <w:r w:rsidRPr="00C7438B">
        <w:rPr>
          <w:rFonts w:ascii="Garamond" w:hAnsi="Garamond" w:cs="Tahoma"/>
          <w:sz w:val="24"/>
          <w:szCs w:val="24"/>
          <w:lang w:eastAsia="ar-SA"/>
        </w:rPr>
        <w:t>Pana Piotra Papaja – Prezesa Zarządu</w:t>
      </w:r>
      <w:r w:rsidRPr="00C7438B">
        <w:rPr>
          <w:rFonts w:ascii="Garamond" w:hAnsi="Garamond"/>
          <w:sz w:val="24"/>
          <w:szCs w:val="24"/>
          <w:lang w:eastAsia="ar-SA"/>
        </w:rPr>
        <w:t xml:space="preserve">, </w:t>
      </w:r>
    </w:p>
    <w:p w:rsidR="008F5A1C" w:rsidRPr="00C7438B" w:rsidRDefault="008F5A1C" w:rsidP="008F5A1C">
      <w:pPr>
        <w:suppressAutoHyphens/>
        <w:ind w:left="283"/>
        <w:jc w:val="both"/>
        <w:rPr>
          <w:rFonts w:ascii="Garamond" w:hAnsi="Garamond"/>
          <w:sz w:val="24"/>
          <w:szCs w:val="24"/>
          <w:lang w:eastAsia="ar-SA"/>
        </w:rPr>
      </w:pPr>
    </w:p>
    <w:p w:rsidR="008F5A1C" w:rsidRPr="00C7438B" w:rsidRDefault="008F5A1C" w:rsidP="008F5A1C">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8F5A1C" w:rsidRPr="00C7438B" w:rsidRDefault="008F5A1C" w:rsidP="008F5A1C">
      <w:pPr>
        <w:suppressAutoHyphens/>
        <w:ind w:left="283"/>
        <w:jc w:val="both"/>
        <w:rPr>
          <w:rFonts w:ascii="Garamond" w:hAnsi="Garamond"/>
          <w:sz w:val="24"/>
          <w:szCs w:val="24"/>
          <w:lang w:eastAsia="ar-SA"/>
        </w:rPr>
      </w:pPr>
    </w:p>
    <w:p w:rsidR="008F5A1C" w:rsidRPr="00C7438B" w:rsidRDefault="008F5A1C" w:rsidP="008F5A1C">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zwaną w treści Umowy „Zamawiającym”,</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a firmą:</w:t>
      </w:r>
    </w:p>
    <w:p w:rsidR="008F5A1C" w:rsidRPr="00C7438B" w:rsidRDefault="008F5A1C" w:rsidP="008F5A1C">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w:t>
      </w:r>
    </w:p>
    <w:p w:rsidR="008F5A1C" w:rsidRPr="00C7438B" w:rsidRDefault="008F5A1C" w:rsidP="008F5A1C">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z siedzibą: ………………………………., …………………………………..</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Działającą na podstawie wpisu do </w:t>
      </w:r>
      <w:r w:rsidRPr="00C7438B">
        <w:rPr>
          <w:rFonts w:ascii="Garamond" w:hAnsi="Garamond" w:cs="Tahoma"/>
          <w:b/>
          <w:sz w:val="24"/>
          <w:szCs w:val="24"/>
          <w:lang w:eastAsia="ar-SA"/>
        </w:rPr>
        <w:t>…………………………………</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pod numerem </w:t>
      </w:r>
      <w:r w:rsidRPr="00C7438B">
        <w:rPr>
          <w:rFonts w:ascii="Garamond" w:hAnsi="Garamond" w:cs="Tahoma"/>
          <w:b/>
          <w:sz w:val="24"/>
          <w:szCs w:val="24"/>
          <w:lang w:eastAsia="ar-SA"/>
        </w:rPr>
        <w:t>………………………………………</w:t>
      </w:r>
    </w:p>
    <w:p w:rsidR="008F5A1C" w:rsidRPr="00C7438B" w:rsidRDefault="008F5A1C" w:rsidP="008F5A1C">
      <w:pPr>
        <w:suppressAutoHyphens/>
        <w:ind w:left="283"/>
        <w:jc w:val="both"/>
        <w:rPr>
          <w:rFonts w:ascii="Garamond" w:hAnsi="Garamond" w:cs="Tahoma"/>
          <w:color w:val="FF0000"/>
          <w:sz w:val="24"/>
          <w:szCs w:val="24"/>
          <w:lang w:eastAsia="ar-SA"/>
        </w:rPr>
      </w:pPr>
      <w:r w:rsidRPr="00C7438B">
        <w:rPr>
          <w:rFonts w:ascii="Garamond" w:hAnsi="Garamond" w:cs="Tahoma"/>
          <w:sz w:val="24"/>
          <w:szCs w:val="24"/>
          <w:lang w:eastAsia="ar-SA"/>
        </w:rPr>
        <w:t>reprezentowaną przez</w:t>
      </w:r>
      <w:r w:rsidRPr="00C7438B">
        <w:rPr>
          <w:rFonts w:ascii="Garamond" w:hAnsi="Garamond" w:cs="Tahoma"/>
          <w:color w:val="FF0000"/>
          <w:sz w:val="24"/>
          <w:szCs w:val="24"/>
          <w:lang w:eastAsia="ar-SA"/>
        </w:rPr>
        <w:t>:</w:t>
      </w:r>
    </w:p>
    <w:p w:rsidR="008F5A1C" w:rsidRPr="00C7438B" w:rsidRDefault="008F5A1C" w:rsidP="008F5A1C">
      <w:pPr>
        <w:suppressAutoHyphens/>
        <w:ind w:left="283"/>
        <w:jc w:val="both"/>
        <w:rPr>
          <w:rFonts w:ascii="Garamond" w:hAnsi="Garamond" w:cs="Tahoma"/>
          <w:color w:val="FF0000"/>
          <w:sz w:val="24"/>
          <w:szCs w:val="24"/>
          <w:lang w:eastAsia="ar-SA"/>
        </w:rPr>
      </w:pPr>
    </w:p>
    <w:p w:rsidR="008F5A1C" w:rsidRPr="00C7438B" w:rsidRDefault="008F5A1C" w:rsidP="008F5A1C">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8F5A1C" w:rsidRPr="00C7438B" w:rsidRDefault="008F5A1C" w:rsidP="008F5A1C">
      <w:pPr>
        <w:suppressAutoHyphens/>
        <w:ind w:left="786"/>
        <w:jc w:val="both"/>
        <w:rPr>
          <w:rFonts w:ascii="Garamond" w:hAnsi="Garamond" w:cs="Tahoma"/>
          <w:sz w:val="24"/>
          <w:szCs w:val="24"/>
          <w:lang w:eastAsia="ar-SA"/>
        </w:rPr>
      </w:pPr>
    </w:p>
    <w:p w:rsidR="008F5A1C" w:rsidRPr="00C7438B" w:rsidRDefault="008F5A1C" w:rsidP="008F5A1C">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firstLine="283"/>
        <w:jc w:val="both"/>
        <w:rPr>
          <w:rFonts w:ascii="Garamond" w:hAnsi="Garamond" w:cs="Tahoma"/>
          <w:sz w:val="24"/>
          <w:szCs w:val="24"/>
          <w:lang w:eastAsia="ar-SA"/>
        </w:rPr>
      </w:pPr>
      <w:r w:rsidRPr="00C7438B">
        <w:rPr>
          <w:rFonts w:ascii="Garamond" w:hAnsi="Garamond" w:cs="Tahoma"/>
          <w:sz w:val="24"/>
          <w:szCs w:val="24"/>
          <w:lang w:eastAsia="ar-SA"/>
        </w:rPr>
        <w:t>zwaną w treści Umowy „Wykonawcą”,</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o następującej treści:</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1</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Przedmiot umowy</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tabs>
          <w:tab w:val="num" w:pos="644"/>
        </w:tabs>
        <w:suppressAutoHyphens/>
        <w:spacing w:after="160" w:line="259" w:lineRule="auto"/>
        <w:ind w:left="510"/>
        <w:jc w:val="both"/>
        <w:rPr>
          <w:rFonts w:ascii="Garamond" w:hAnsi="Garamond" w:cs="Tahoma"/>
          <w:sz w:val="24"/>
          <w:szCs w:val="24"/>
          <w:lang w:eastAsia="ar-SA"/>
        </w:rPr>
      </w:pPr>
      <w:r w:rsidRPr="00C7438B">
        <w:rPr>
          <w:rFonts w:ascii="Garamond" w:hAnsi="Garamond" w:cs="Tahoma"/>
          <w:sz w:val="24"/>
          <w:szCs w:val="24"/>
          <w:lang w:eastAsia="ar-SA"/>
        </w:rPr>
        <w:t xml:space="preserve">1.Przedmiotem </w:t>
      </w:r>
      <w:r w:rsidRPr="00C7438B">
        <w:rPr>
          <w:rFonts w:ascii="Garamond" w:hAnsi="Garamond" w:cs="Tahoma"/>
          <w:b/>
          <w:sz w:val="24"/>
          <w:szCs w:val="24"/>
          <w:lang w:eastAsia="ar-SA"/>
        </w:rPr>
        <w:t xml:space="preserve">Umowy PN </w:t>
      </w:r>
      <w:r w:rsidR="00305FF1">
        <w:rPr>
          <w:rFonts w:ascii="Garamond" w:hAnsi="Garamond" w:cs="Tahoma"/>
          <w:b/>
          <w:sz w:val="24"/>
          <w:szCs w:val="24"/>
          <w:lang w:eastAsia="ar-SA"/>
        </w:rPr>
        <w:t>39</w:t>
      </w:r>
      <w:r w:rsidRPr="00C7438B">
        <w:rPr>
          <w:rFonts w:ascii="Garamond" w:hAnsi="Garamond" w:cs="Tahoma"/>
          <w:b/>
          <w:sz w:val="24"/>
          <w:szCs w:val="24"/>
          <w:lang w:eastAsia="ar-SA"/>
        </w:rPr>
        <w:t>/2019-…</w:t>
      </w:r>
      <w:r w:rsidRPr="00C7438B">
        <w:rPr>
          <w:rFonts w:ascii="Garamond" w:hAnsi="Garamond" w:cs="Tahoma"/>
          <w:sz w:val="24"/>
          <w:szCs w:val="24"/>
          <w:lang w:eastAsia="ar-SA"/>
        </w:rPr>
        <w:t xml:space="preserve"> jest dostawa przez Wykonawcę do Zamawiającego wyrobów medycznych,</w:t>
      </w:r>
      <w:r w:rsidRPr="00C7438B">
        <w:rPr>
          <w:rFonts w:ascii="Garamond" w:hAnsi="Garamond" w:cs="Tahoma"/>
          <w:color w:val="FF00FF"/>
          <w:sz w:val="24"/>
          <w:szCs w:val="24"/>
          <w:lang w:eastAsia="ar-SA"/>
        </w:rPr>
        <w:t xml:space="preserve"> </w:t>
      </w:r>
      <w:r w:rsidRPr="00C7438B">
        <w:rPr>
          <w:rFonts w:ascii="Garamond" w:hAnsi="Garamond" w:cs="Tahoma"/>
          <w:sz w:val="24"/>
          <w:szCs w:val="24"/>
          <w:lang w:eastAsia="ar-SA"/>
        </w:rPr>
        <w:t xml:space="preserve">zgodnie z asortymentem określonym w </w:t>
      </w:r>
      <w:r w:rsidRPr="00C7438B">
        <w:rPr>
          <w:rFonts w:ascii="Garamond" w:hAnsi="Garamond" w:cs="Tahoma"/>
          <w:b/>
          <w:sz w:val="24"/>
          <w:szCs w:val="24"/>
          <w:lang w:eastAsia="ar-SA"/>
        </w:rPr>
        <w:t xml:space="preserve">Pakiecie nr ….. </w:t>
      </w:r>
      <w:r w:rsidRPr="00C7438B">
        <w:rPr>
          <w:rFonts w:ascii="Garamond" w:hAnsi="Garamond" w:cs="Tahoma"/>
          <w:sz w:val="24"/>
          <w:szCs w:val="24"/>
          <w:lang w:eastAsia="ar-SA"/>
        </w:rPr>
        <w:t>Szczegółową specyfikację produktów określa formularz asortymentowo-cenowy stanowiący załącznik nr 1 do Umowy.</w:t>
      </w:r>
    </w:p>
    <w:p w:rsidR="008F5A1C" w:rsidRPr="00C7438B" w:rsidRDefault="008F5A1C" w:rsidP="008F5A1C">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sz w:val="24"/>
          <w:szCs w:val="24"/>
        </w:rPr>
        <w:t xml:space="preserve">2/Wykonawca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w:t>
      </w:r>
      <w:r w:rsidRPr="00C7438B">
        <w:rPr>
          <w:rFonts w:ascii="Garamond" w:hAnsi="Garamond"/>
          <w:bCs/>
          <w:sz w:val="24"/>
          <w:szCs w:val="24"/>
        </w:rPr>
        <w:t>o wyrobach medycznych (Dz. U. z 2010 r. Nr 107, poz. 679 ze zm.).</w:t>
      </w:r>
    </w:p>
    <w:p w:rsidR="008F5A1C" w:rsidRPr="00C7438B" w:rsidRDefault="008F5A1C" w:rsidP="008F5A1C">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cs="Tahoma"/>
          <w:color w:val="000000"/>
          <w:sz w:val="24"/>
          <w:szCs w:val="24"/>
          <w:lang w:eastAsia="ar-SA"/>
        </w:rPr>
        <w:t xml:space="preserve">3.Zamawiający zastrzega sobie prawo zakupu mniejszej ilości produktów od określonych w załączniku nr 1 do niniejszej Umowy, o ile czynniki medyczne, ekonomiczne lub społeczne wykażą konieczność takiego postępowania, w szczególności w przypadku gdy ilości i/lub </w:t>
      </w:r>
      <w:r w:rsidRPr="00C7438B">
        <w:rPr>
          <w:rFonts w:ascii="Garamond" w:hAnsi="Garamond" w:cs="Tahoma"/>
          <w:color w:val="000000"/>
          <w:sz w:val="24"/>
          <w:szCs w:val="24"/>
          <w:lang w:eastAsia="ar-SA"/>
        </w:rPr>
        <w:lastRenderedPageBreak/>
        <w:t xml:space="preserve">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C7438B">
        <w:rPr>
          <w:rFonts w:ascii="Garamond" w:hAnsi="Garamond"/>
          <w:sz w:val="24"/>
          <w:szCs w:val="24"/>
          <w:lang w:eastAsia="ar-SA"/>
        </w:rPr>
        <w:t>Jednocześnie Zamawiający wskazuje minimalny zakup przedmiotu umowy na poziomie 80% jej wartości.</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2</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i warunki realizacji</w:t>
      </w:r>
    </w:p>
    <w:p w:rsidR="008F5A1C" w:rsidRPr="00C7438B" w:rsidRDefault="008F5A1C" w:rsidP="008F5A1C">
      <w:pPr>
        <w:suppressAutoHyphens/>
        <w:ind w:left="283"/>
        <w:jc w:val="center"/>
        <w:rPr>
          <w:rFonts w:ascii="Garamond" w:hAnsi="Garamond" w:cs="Tahoma"/>
          <w:color w:val="FF0000"/>
          <w:sz w:val="24"/>
          <w:szCs w:val="24"/>
          <w:lang w:eastAsia="ar-SA"/>
        </w:rPr>
      </w:pPr>
    </w:p>
    <w:p w:rsidR="008F5A1C" w:rsidRPr="00B413E9" w:rsidRDefault="008F5A1C" w:rsidP="00B413E9">
      <w:pPr>
        <w:pStyle w:val="Akapitzlist"/>
        <w:numPr>
          <w:ilvl w:val="1"/>
          <w:numId w:val="38"/>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 xml:space="preserve">Dostawy wyrobów medycznych następować będą sukcesywnie w ciągu </w:t>
      </w:r>
      <w:r w:rsidRPr="00B413E9">
        <w:rPr>
          <w:rFonts w:ascii="Garamond" w:hAnsi="Garamond" w:cs="Tahoma"/>
          <w:b/>
          <w:sz w:val="24"/>
          <w:szCs w:val="24"/>
          <w:lang w:eastAsia="ar-SA"/>
        </w:rPr>
        <w:t xml:space="preserve">12 miesięcy od dnia ……………………… do dnia ………………. roku, </w:t>
      </w:r>
      <w:r w:rsidRPr="00B413E9">
        <w:rPr>
          <w:rFonts w:ascii="Garamond" w:hAnsi="Garamond" w:cs="Tahoma"/>
          <w:sz w:val="24"/>
          <w:szCs w:val="24"/>
          <w:lang w:eastAsia="ar-SA"/>
        </w:rPr>
        <w:t xml:space="preserve">tj. każdorazowo w oparciu o pisemne zamówienie.- Konstancin-Jeziorna, ul. Wierzejewskiego 12 / Warszawa, ul. Barska 16/20 / Pruszków, ul. Warsztatowa 1 </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przed rozpoczęciem dostarczania wyrobów medycznych objętych Umową, przekaże Zamawiającemu materiały informacyjne oraz przeprowadzi szkolenie personelu.</w:t>
      </w:r>
    </w:p>
    <w:p w:rsidR="008F5A1C" w:rsidRPr="00C7438B" w:rsidRDefault="008F5A1C" w:rsidP="00B413E9">
      <w:pPr>
        <w:numPr>
          <w:ilvl w:val="0"/>
          <w:numId w:val="38"/>
        </w:numPr>
        <w:suppressAutoHyphens/>
        <w:spacing w:after="160"/>
        <w:jc w:val="both"/>
        <w:rPr>
          <w:rFonts w:ascii="Garamond" w:hAnsi="Garamond"/>
          <w:sz w:val="24"/>
          <w:szCs w:val="24"/>
          <w:lang w:eastAsia="ar-SA"/>
        </w:rPr>
      </w:pPr>
      <w:r w:rsidRPr="00C7438B">
        <w:rPr>
          <w:rFonts w:ascii="Garamond" w:hAnsi="Garamond" w:cs="Tahoma"/>
          <w:sz w:val="24"/>
          <w:szCs w:val="24"/>
          <w:lang w:eastAsia="ar-SA"/>
        </w:rPr>
        <w:t xml:space="preserve">Realizacja dostaw odbywać się będzie zgodnie z potrzebami Zamawiającego w </w:t>
      </w:r>
      <w:r w:rsidRPr="00C7438B">
        <w:rPr>
          <w:rFonts w:ascii="Garamond" w:hAnsi="Garamond" w:cs="Tahoma"/>
          <w:b/>
          <w:sz w:val="24"/>
          <w:szCs w:val="24"/>
          <w:highlight w:val="yellow"/>
          <w:lang w:eastAsia="ar-SA"/>
        </w:rPr>
        <w:t>terminie ….. dni</w:t>
      </w:r>
      <w:r w:rsidRPr="00C7438B">
        <w:rPr>
          <w:rFonts w:ascii="Garamond" w:hAnsi="Garamond" w:cs="Tahoma"/>
          <w:sz w:val="24"/>
          <w:szCs w:val="24"/>
          <w:highlight w:val="yellow"/>
          <w:lang w:eastAsia="ar-SA"/>
        </w:rPr>
        <w:t xml:space="preserve"> roboczych</w:t>
      </w:r>
      <w:r w:rsidRPr="00C7438B">
        <w:rPr>
          <w:rFonts w:ascii="Garamond" w:hAnsi="Garamond" w:cs="Tahoma"/>
          <w:sz w:val="24"/>
          <w:szCs w:val="24"/>
          <w:lang w:eastAsia="ar-SA"/>
        </w:rPr>
        <w:t xml:space="preserve"> od dnia złożenia zamówienia, zawierającego numer klienta, nadany </w:t>
      </w:r>
      <w:r w:rsidRPr="00C7438B">
        <w:rPr>
          <w:rFonts w:ascii="Garamond" w:hAnsi="Garamond"/>
          <w:sz w:val="24"/>
          <w:szCs w:val="24"/>
          <w:lang w:eastAsia="ar-SA"/>
        </w:rPr>
        <w:t>Zamawiającemu przez Wykonawcę oraz kody produktów, których dotyczy zamówienie.</w:t>
      </w:r>
      <w:r w:rsidRPr="00C7438B">
        <w:rPr>
          <w:rFonts w:ascii="Garamond" w:hAnsi="Garamond"/>
          <w:sz w:val="24"/>
          <w:szCs w:val="24"/>
        </w:rPr>
        <w:t xml:space="preserve"> </w:t>
      </w:r>
    </w:p>
    <w:p w:rsidR="008F5A1C" w:rsidRPr="00B413E9" w:rsidRDefault="008F5A1C" w:rsidP="00B413E9">
      <w:pPr>
        <w:pStyle w:val="Akapitzlist"/>
        <w:numPr>
          <w:ilvl w:val="1"/>
          <w:numId w:val="38"/>
        </w:numPr>
        <w:suppressAutoHyphens/>
        <w:spacing w:after="160"/>
        <w:jc w:val="both"/>
        <w:rPr>
          <w:rFonts w:ascii="Garamond" w:hAnsi="Garamond"/>
          <w:sz w:val="24"/>
          <w:szCs w:val="24"/>
        </w:rPr>
      </w:pPr>
      <w:r w:rsidRPr="00B413E9">
        <w:rPr>
          <w:rFonts w:ascii="Garamond" w:hAnsi="Garamond"/>
          <w:sz w:val="24"/>
          <w:szCs w:val="24"/>
        </w:rPr>
        <w:t>W przypadku zaoferowania czasu na realizację zamówienia – 1 dzień - Zamówienia towaru będą składane u Wykonawcy w godzinach 07:30 – 11:00.</w:t>
      </w:r>
    </w:p>
    <w:p w:rsidR="008F5A1C" w:rsidRPr="00C7438B" w:rsidRDefault="008F5A1C" w:rsidP="00B413E9">
      <w:pPr>
        <w:numPr>
          <w:ilvl w:val="0"/>
          <w:numId w:val="38"/>
        </w:numPr>
        <w:suppressAutoHyphens/>
        <w:spacing w:after="160"/>
        <w:jc w:val="both"/>
        <w:rPr>
          <w:rFonts w:ascii="Garamond" w:hAnsi="Garamond"/>
          <w:sz w:val="24"/>
          <w:szCs w:val="24"/>
          <w:lang w:eastAsia="ar-SA"/>
        </w:rPr>
      </w:pPr>
      <w:r w:rsidRPr="00C7438B">
        <w:rPr>
          <w:rFonts w:ascii="Garamond" w:hAnsi="Garamond"/>
          <w:sz w:val="24"/>
          <w:szCs w:val="24"/>
          <w:lang w:eastAsia="ar-SA"/>
        </w:rPr>
        <w:t>Zamawiający wyraża zgodę na przesyłanie faktur VAT w formie elektronicznej.</w:t>
      </w:r>
      <w:r w:rsidRPr="00C7438B">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C7438B">
        <w:rPr>
          <w:rFonts w:ascii="Garamond" w:hAnsi="Garamond"/>
          <w:b/>
          <w:sz w:val="24"/>
          <w:szCs w:val="24"/>
        </w:rPr>
        <w:t xml:space="preserve">Wykonawcę </w:t>
      </w:r>
      <w:r w:rsidRPr="00C7438B">
        <w:rPr>
          <w:rFonts w:ascii="Garamond" w:hAnsi="Garamond"/>
          <w:sz w:val="24"/>
          <w:szCs w:val="24"/>
        </w:rPr>
        <w:t>i integralności ich treści zgodnie z postanowieniami Ustawy, przechowywania faktur w sposób określony przepisami. </w:t>
      </w:r>
    </w:p>
    <w:p w:rsidR="008F5A1C" w:rsidRPr="00C7438B" w:rsidRDefault="008F5A1C" w:rsidP="00B413E9">
      <w:pPr>
        <w:numPr>
          <w:ilvl w:val="0"/>
          <w:numId w:val="38"/>
        </w:numPr>
        <w:suppressAutoHyphens/>
        <w:spacing w:after="160"/>
        <w:jc w:val="both"/>
        <w:rPr>
          <w:rFonts w:ascii="Garamond" w:hAnsi="Garamond"/>
          <w:color w:val="000000"/>
          <w:sz w:val="24"/>
          <w:szCs w:val="24"/>
        </w:rPr>
      </w:pPr>
      <w:r w:rsidRPr="00C7438B">
        <w:rPr>
          <w:rFonts w:ascii="Garamond" w:hAnsi="Garamond"/>
          <w:sz w:val="24"/>
          <w:szCs w:val="24"/>
          <w:lang w:eastAsia="ar-SA"/>
        </w:rPr>
        <w:t xml:space="preserve">Z tytułu wykonania Umowy, Wykonawca zobowiązuje się do </w:t>
      </w:r>
      <w:r w:rsidRPr="00C7438B">
        <w:rPr>
          <w:rFonts w:ascii="Garamond" w:hAnsi="Garamond"/>
          <w:sz w:val="24"/>
          <w:szCs w:val="24"/>
        </w:rPr>
        <w:t xml:space="preserve">wystawiania i przesyłanie faktur w formie elektronicznej. </w:t>
      </w:r>
    </w:p>
    <w:p w:rsidR="008F5A1C" w:rsidRPr="00C7438B" w:rsidRDefault="008F5A1C" w:rsidP="00B413E9">
      <w:pPr>
        <w:numPr>
          <w:ilvl w:val="0"/>
          <w:numId w:val="38"/>
        </w:numPr>
        <w:jc w:val="both"/>
        <w:rPr>
          <w:rFonts w:ascii="Garamond" w:hAnsi="Garamond"/>
          <w:b/>
          <w:bCs/>
          <w:color w:val="FF0000"/>
          <w:sz w:val="24"/>
          <w:szCs w:val="24"/>
        </w:rPr>
      </w:pPr>
      <w:r w:rsidRPr="00C7438B">
        <w:rPr>
          <w:rFonts w:ascii="Garamond" w:hAnsi="Garamond"/>
          <w:sz w:val="24"/>
          <w:szCs w:val="24"/>
        </w:rPr>
        <w:t>W celu zabezpieczenia autentyczności faktury i jej integralności   </w:t>
      </w:r>
      <w:r w:rsidRPr="00C7438B">
        <w:rPr>
          <w:rFonts w:ascii="Garamond" w:hAnsi="Garamond"/>
          <w:b/>
          <w:sz w:val="24"/>
          <w:szCs w:val="24"/>
        </w:rPr>
        <w:t xml:space="preserve">Wykonawca </w:t>
      </w:r>
      <w:r w:rsidRPr="00C7438B">
        <w:rPr>
          <w:rFonts w:ascii="Garamond" w:hAnsi="Garamond"/>
          <w:sz w:val="24"/>
          <w:szCs w:val="24"/>
        </w:rPr>
        <w:t>zobowiązuje się do przesyłania faktur z adresu</w:t>
      </w:r>
      <w:r w:rsidRPr="00C7438B">
        <w:rPr>
          <w:rFonts w:ascii="Garamond" w:hAnsi="Garamond"/>
          <w:b/>
          <w:sz w:val="24"/>
          <w:szCs w:val="24"/>
        </w:rPr>
        <w:t>:</w:t>
      </w:r>
      <w:r w:rsidRPr="00C7438B">
        <w:rPr>
          <w:rFonts w:ascii="Garamond" w:hAnsi="Garamond"/>
          <w:sz w:val="24"/>
          <w:szCs w:val="24"/>
        </w:rPr>
        <w:t xml:space="preserve"> </w:t>
      </w:r>
      <w:hyperlink r:id="rId21" w:history="1">
        <w:r w:rsidRPr="00C7438B">
          <w:rPr>
            <w:rStyle w:val="Hipercze"/>
            <w:rFonts w:ascii="Garamond" w:hAnsi="Garamond"/>
            <w:b/>
            <w:sz w:val="24"/>
            <w:szCs w:val="24"/>
          </w:rPr>
          <w:t>………………………….</w:t>
        </w:r>
      </w:hyperlink>
      <w:r w:rsidRPr="00C7438B">
        <w:rPr>
          <w:rFonts w:ascii="Garamond" w:hAnsi="Garamond"/>
          <w:sz w:val="24"/>
          <w:szCs w:val="24"/>
        </w:rPr>
        <w:t xml:space="preserve"> na adres </w:t>
      </w:r>
      <w:r w:rsidRPr="00C7438B">
        <w:rPr>
          <w:rFonts w:ascii="Garamond" w:hAnsi="Garamond"/>
          <w:b/>
          <w:sz w:val="24"/>
          <w:szCs w:val="24"/>
        </w:rPr>
        <w:t>Zamawiającego</w:t>
      </w:r>
      <w:r w:rsidRPr="00C7438B">
        <w:rPr>
          <w:rFonts w:ascii="Garamond" w:hAnsi="Garamond"/>
          <w:color w:val="FF0000"/>
          <w:sz w:val="24"/>
          <w:szCs w:val="24"/>
        </w:rPr>
        <w:t xml:space="preserve"> </w:t>
      </w:r>
      <w:hyperlink r:id="rId22" w:history="1">
        <w:r w:rsidRPr="00C7438B">
          <w:rPr>
            <w:rStyle w:val="Hipercze"/>
            <w:rFonts w:ascii="Garamond" w:hAnsi="Garamond"/>
            <w:b/>
            <w:bCs/>
            <w:sz w:val="24"/>
            <w:szCs w:val="24"/>
          </w:rPr>
          <w:t>efaktura@stocer.pl</w:t>
        </w:r>
      </w:hyperlink>
      <w:r w:rsidRPr="00C7438B">
        <w:rPr>
          <w:rFonts w:ascii="Garamond" w:hAnsi="Garamond"/>
          <w:b/>
          <w:bCs/>
          <w:color w:val="FF0000"/>
          <w:sz w:val="24"/>
          <w:szCs w:val="24"/>
        </w:rPr>
        <w:t xml:space="preserve">  </w:t>
      </w:r>
    </w:p>
    <w:p w:rsidR="008F5A1C" w:rsidRPr="00C7438B" w:rsidRDefault="008F5A1C" w:rsidP="00B413E9">
      <w:pPr>
        <w:numPr>
          <w:ilvl w:val="0"/>
          <w:numId w:val="38"/>
        </w:numPr>
        <w:jc w:val="both"/>
        <w:rPr>
          <w:rFonts w:ascii="Garamond" w:hAnsi="Garamond"/>
          <w:sz w:val="24"/>
          <w:szCs w:val="24"/>
        </w:rPr>
      </w:pPr>
      <w:r w:rsidRPr="00C7438B">
        <w:rPr>
          <w:rFonts w:ascii="Garamond" w:hAnsi="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8F5A1C" w:rsidRPr="00C7438B" w:rsidRDefault="008F5A1C" w:rsidP="00B413E9">
      <w:pPr>
        <w:numPr>
          <w:ilvl w:val="0"/>
          <w:numId w:val="38"/>
        </w:numPr>
        <w:jc w:val="both"/>
        <w:rPr>
          <w:rFonts w:ascii="Garamond" w:hAnsi="Garamond"/>
          <w:sz w:val="24"/>
          <w:szCs w:val="24"/>
        </w:rPr>
      </w:pPr>
      <w:r w:rsidRPr="00C7438B">
        <w:rPr>
          <w:rFonts w:ascii="Garamond" w:hAnsi="Garamond"/>
          <w:sz w:val="24"/>
          <w:szCs w:val="24"/>
        </w:rPr>
        <w:t xml:space="preserve">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t>
      </w:r>
      <w:r w:rsidRPr="00C7438B">
        <w:rPr>
          <w:rFonts w:ascii="Garamond" w:hAnsi="Garamond"/>
          <w:sz w:val="24"/>
          <w:szCs w:val="24"/>
        </w:rPr>
        <w:lastRenderedPageBreak/>
        <w:t>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8F5A1C" w:rsidRPr="00C7438B" w:rsidRDefault="008F5A1C" w:rsidP="00B413E9">
      <w:pPr>
        <w:numPr>
          <w:ilvl w:val="0"/>
          <w:numId w:val="38"/>
        </w:numPr>
        <w:jc w:val="both"/>
        <w:rPr>
          <w:rFonts w:ascii="Garamond" w:hAnsi="Garamond"/>
          <w:sz w:val="24"/>
          <w:szCs w:val="24"/>
        </w:rPr>
      </w:pPr>
      <w:r w:rsidRPr="00C7438B">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3</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Wartość umowy</w:t>
      </w:r>
    </w:p>
    <w:p w:rsidR="008F5A1C" w:rsidRPr="00C7438B" w:rsidRDefault="008F5A1C" w:rsidP="008F5A1C">
      <w:pPr>
        <w:suppressAutoHyphens/>
        <w:ind w:left="283"/>
        <w:rPr>
          <w:rFonts w:ascii="Garamond" w:hAnsi="Garamond" w:cs="Tahoma"/>
          <w:sz w:val="24"/>
          <w:szCs w:val="24"/>
          <w:lang w:eastAsia="ar-SA"/>
        </w:rPr>
      </w:pPr>
    </w:p>
    <w:p w:rsidR="008F5A1C" w:rsidRPr="00C7438B" w:rsidRDefault="008F5A1C" w:rsidP="00B413E9">
      <w:pPr>
        <w:numPr>
          <w:ilvl w:val="0"/>
          <w:numId w:val="39"/>
        </w:numPr>
        <w:suppressAutoHyphens/>
        <w:spacing w:line="259" w:lineRule="auto"/>
        <w:jc w:val="both"/>
        <w:rPr>
          <w:rFonts w:ascii="Garamond" w:hAnsi="Garamond" w:cs="Tahoma"/>
          <w:b/>
          <w:sz w:val="24"/>
          <w:szCs w:val="24"/>
          <w:highlight w:val="yellow"/>
          <w:lang w:eastAsia="ar-SA"/>
        </w:rPr>
      </w:pPr>
      <w:r w:rsidRPr="00C7438B">
        <w:rPr>
          <w:rFonts w:ascii="Garamond" w:hAnsi="Garamond" w:cs="Tahoma"/>
          <w:b/>
          <w:sz w:val="24"/>
          <w:szCs w:val="24"/>
          <w:lang w:eastAsia="ar-SA"/>
        </w:rPr>
        <w:t xml:space="preserve">Wartość Umowy wynosi ………. netto, …….. zł brutto. </w:t>
      </w:r>
      <w:r w:rsidRPr="00C7438B">
        <w:rPr>
          <w:rFonts w:ascii="Garamond" w:hAnsi="Garamond" w:cs="Tahoma"/>
          <w:sz w:val="24"/>
          <w:szCs w:val="24"/>
          <w:lang w:eastAsia="ar-SA"/>
        </w:rPr>
        <w:t xml:space="preserve">Szczegółowe zestawienie cenowe zawiera załącznik nr 1 do niniejszej </w:t>
      </w:r>
      <w:r w:rsidRPr="00C7438B">
        <w:rPr>
          <w:rFonts w:ascii="Garamond" w:hAnsi="Garamond" w:cs="Tahoma"/>
          <w:b/>
          <w:sz w:val="24"/>
          <w:szCs w:val="24"/>
          <w:lang w:eastAsia="ar-SA"/>
        </w:rPr>
        <w:t>Umowy.</w:t>
      </w:r>
    </w:p>
    <w:p w:rsidR="008F5A1C" w:rsidRPr="00C7438B" w:rsidRDefault="008F5A1C" w:rsidP="00B413E9">
      <w:pPr>
        <w:numPr>
          <w:ilvl w:val="0"/>
          <w:numId w:val="39"/>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zapłaci za wyroby medyczne zakupione w ramach każdorazowej dostawy     cenę brutto określoną w ofercie, zgodni</w:t>
      </w:r>
      <w:r w:rsidRPr="00C7438B">
        <w:rPr>
          <w:rFonts w:ascii="Garamond" w:hAnsi="Garamond" w:cs="Tahoma"/>
          <w:color w:val="000000"/>
          <w:sz w:val="24"/>
          <w:szCs w:val="24"/>
          <w:lang w:eastAsia="ar-SA"/>
        </w:rPr>
        <w:t xml:space="preserve">e z załącznikiem nr 2 </w:t>
      </w:r>
      <w:r w:rsidRPr="00C7438B">
        <w:rPr>
          <w:rFonts w:ascii="Garamond" w:hAnsi="Garamond" w:cs="Tahoma"/>
          <w:sz w:val="24"/>
          <w:szCs w:val="24"/>
          <w:lang w:eastAsia="ar-SA"/>
        </w:rPr>
        <w:t>do niniejszej umowy, z zastrzeżeniem § 2 ust. 8 Umowy.</w:t>
      </w:r>
    </w:p>
    <w:p w:rsidR="008F5A1C" w:rsidRPr="00C7438B" w:rsidRDefault="008F5A1C" w:rsidP="00B413E9">
      <w:pPr>
        <w:numPr>
          <w:ilvl w:val="0"/>
          <w:numId w:val="39"/>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Zapłata należności będzie dokonana przelewem w ciągu </w:t>
      </w:r>
      <w:r w:rsidRPr="00C7438B">
        <w:rPr>
          <w:rFonts w:ascii="Garamond" w:hAnsi="Garamond" w:cs="Tahoma"/>
          <w:b/>
          <w:sz w:val="24"/>
          <w:szCs w:val="24"/>
          <w:lang w:eastAsia="ar-SA"/>
        </w:rPr>
        <w:t>60 dni</w:t>
      </w:r>
      <w:r w:rsidRPr="00C7438B">
        <w:rPr>
          <w:rFonts w:ascii="Garamond" w:hAnsi="Garamond" w:cs="Tahoma"/>
          <w:sz w:val="24"/>
          <w:szCs w:val="24"/>
          <w:lang w:eastAsia="ar-SA"/>
        </w:rPr>
        <w:t xml:space="preserve"> od daty wpływu faktury do Zamawiającego.</w:t>
      </w:r>
    </w:p>
    <w:p w:rsidR="008F5A1C" w:rsidRPr="00D10AB0" w:rsidRDefault="008F5A1C" w:rsidP="00B413E9">
      <w:pPr>
        <w:numPr>
          <w:ilvl w:val="0"/>
          <w:numId w:val="39"/>
        </w:numPr>
        <w:suppressAutoHyphens/>
        <w:spacing w:line="259" w:lineRule="auto"/>
        <w:jc w:val="both"/>
        <w:rPr>
          <w:rFonts w:ascii="Garamond" w:hAnsi="Garamond" w:cs="Tahoma"/>
          <w:sz w:val="24"/>
          <w:szCs w:val="24"/>
          <w:lang w:eastAsia="ar-SA"/>
        </w:rPr>
      </w:pPr>
      <w:r w:rsidRPr="00D10AB0">
        <w:rPr>
          <w:rFonts w:ascii="Garamond" w:hAnsi="Garamond" w:cs="Tahoma"/>
          <w:sz w:val="24"/>
          <w:szCs w:val="24"/>
          <w:lang w:eastAsia="ar-SA"/>
        </w:rPr>
        <w:t xml:space="preserve">Strony ustalają ceny produktów </w:t>
      </w:r>
      <w:proofErr w:type="spellStart"/>
      <w:r w:rsidRPr="00D10AB0">
        <w:rPr>
          <w:rFonts w:ascii="Garamond" w:hAnsi="Garamond" w:cs="Tahoma"/>
          <w:sz w:val="24"/>
          <w:szCs w:val="24"/>
          <w:lang w:eastAsia="ar-SA"/>
        </w:rPr>
        <w:t>loco</w:t>
      </w:r>
      <w:proofErr w:type="spellEnd"/>
      <w:r w:rsidRPr="00D10AB0">
        <w:rPr>
          <w:rFonts w:ascii="Garamond" w:hAnsi="Garamond" w:cs="Tahoma"/>
          <w:sz w:val="24"/>
          <w:szCs w:val="24"/>
          <w:lang w:eastAsia="ar-SA"/>
        </w:rPr>
        <w:t xml:space="preserve"> pomieszczenie dział farmacji szpitalnej mieszczącej się w siedzibie Zamawiającego. Ceny obejmują również koszt rozładunku wyrobów medycznych oraz podatek VAT naliczony zgodnie z obowiązującymi przepisami.</w:t>
      </w:r>
    </w:p>
    <w:p w:rsidR="008F5A1C" w:rsidRPr="00C7438B" w:rsidRDefault="008F5A1C" w:rsidP="00B413E9">
      <w:pPr>
        <w:numPr>
          <w:ilvl w:val="0"/>
          <w:numId w:val="39"/>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Ceny są stałe przez cały okres obowiązywania Umowy. Ceny mogą ulec zmianie jedynie w przypadku:</w:t>
      </w:r>
    </w:p>
    <w:p w:rsidR="008F5A1C" w:rsidRPr="00C7438B" w:rsidRDefault="008F5A1C" w:rsidP="00B413E9">
      <w:pPr>
        <w:numPr>
          <w:ilvl w:val="0"/>
          <w:numId w:val="39"/>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lastRenderedPageBreak/>
        <w:t>zmiany stawki podatku VAT, przy czym zmianie ulegnie wyłącznie cena brutto, a cena netto pozostanie bez zmian,</w:t>
      </w:r>
    </w:p>
    <w:p w:rsidR="008F5A1C" w:rsidRPr="00B413E9" w:rsidRDefault="008F5A1C" w:rsidP="00B413E9">
      <w:pPr>
        <w:pStyle w:val="Akapitzlist"/>
        <w:numPr>
          <w:ilvl w:val="1"/>
          <w:numId w:val="35"/>
        </w:numPr>
        <w:suppressAutoHyphens/>
        <w:jc w:val="both"/>
        <w:rPr>
          <w:rFonts w:ascii="Garamond" w:hAnsi="Garamond" w:cs="Tahoma"/>
          <w:sz w:val="24"/>
          <w:szCs w:val="24"/>
          <w:lang w:eastAsia="ar-SA"/>
        </w:rPr>
      </w:pPr>
      <w:r w:rsidRPr="00B413E9">
        <w:rPr>
          <w:rFonts w:ascii="Garamond" w:hAnsi="Garamond" w:cs="Tahoma"/>
          <w:sz w:val="24"/>
          <w:szCs w:val="24"/>
          <w:lang w:eastAsia="ar-SA"/>
        </w:rPr>
        <w:t>zmian stawek opłat celnych.</w:t>
      </w:r>
    </w:p>
    <w:p w:rsidR="008F5A1C" w:rsidRPr="00B413E9" w:rsidRDefault="008F5A1C" w:rsidP="00B413E9">
      <w:pPr>
        <w:pStyle w:val="Akapitzlist"/>
        <w:numPr>
          <w:ilvl w:val="0"/>
          <w:numId w:val="39"/>
        </w:numPr>
        <w:suppressAutoHyphens/>
        <w:jc w:val="both"/>
        <w:rPr>
          <w:rFonts w:ascii="Garamond" w:hAnsi="Garamond" w:cs="Tahoma"/>
          <w:sz w:val="24"/>
          <w:szCs w:val="24"/>
          <w:lang w:eastAsia="ar-SA"/>
        </w:rPr>
      </w:pPr>
      <w:r w:rsidRPr="00B413E9">
        <w:rPr>
          <w:rFonts w:ascii="Garamond" w:hAnsi="Garamond" w:cs="Tahoma"/>
          <w:sz w:val="24"/>
          <w:szCs w:val="24"/>
          <w:lang w:eastAsia="ar-SA"/>
        </w:rPr>
        <w:t>Zmiany wymienione w ust. 5  następują z mocy prawa i obowiązują od dnia wejścia w życie odpowiednich przepisów.</w:t>
      </w:r>
    </w:p>
    <w:p w:rsidR="008F5A1C" w:rsidRPr="00B413E9" w:rsidRDefault="008F5A1C" w:rsidP="00B413E9">
      <w:pPr>
        <w:pStyle w:val="Akapitzlist"/>
        <w:numPr>
          <w:ilvl w:val="0"/>
          <w:numId w:val="39"/>
        </w:numPr>
        <w:suppressAutoHyphens/>
        <w:jc w:val="both"/>
        <w:rPr>
          <w:rFonts w:ascii="Garamond" w:hAnsi="Garamond" w:cs="Tahoma"/>
          <w:sz w:val="24"/>
          <w:szCs w:val="24"/>
          <w:lang w:eastAsia="ar-SA"/>
        </w:rPr>
      </w:pPr>
      <w:r w:rsidRPr="00B413E9">
        <w:rPr>
          <w:rFonts w:ascii="Garamond" w:hAnsi="Garamond" w:cs="Tahoma"/>
          <w:sz w:val="24"/>
          <w:szCs w:val="24"/>
          <w:lang w:eastAsia="ar-SA"/>
        </w:rPr>
        <w:t>Strony dopuszczają zmianę cen jednostkowych wyrobów objętych Umową w przypadku zmiany wielkości opakowania wprowadzonej przez producenta z zachowaniem zasady proporcjonalności w stosunku do ceny objętej Umową.</w:t>
      </w:r>
    </w:p>
    <w:p w:rsidR="008F5A1C" w:rsidRPr="00B413E9" w:rsidRDefault="008F5A1C" w:rsidP="00B413E9">
      <w:pPr>
        <w:pStyle w:val="Akapitzlist"/>
        <w:numPr>
          <w:ilvl w:val="0"/>
          <w:numId w:val="39"/>
        </w:numPr>
        <w:suppressAutoHyphens/>
        <w:jc w:val="both"/>
        <w:rPr>
          <w:rFonts w:ascii="Garamond" w:hAnsi="Garamond" w:cs="Tahoma"/>
          <w:sz w:val="24"/>
          <w:szCs w:val="24"/>
          <w:lang w:eastAsia="ar-SA"/>
        </w:rPr>
      </w:pPr>
      <w:r w:rsidRPr="00B413E9">
        <w:rPr>
          <w:rFonts w:ascii="Garamond" w:hAnsi="Garamond" w:cs="Tahoma"/>
          <w:sz w:val="24"/>
          <w:szCs w:val="24"/>
          <w:lang w:eastAsia="ar-SA"/>
        </w:rPr>
        <w:t>Zmiany, o których mowa w pkt 7 wymagają zachowania formy pisemnej i mogą być      wprowadzone wyłącznie w formie aneksu do Umowy.</w:t>
      </w:r>
    </w:p>
    <w:p w:rsidR="008F5A1C" w:rsidRPr="00B413E9" w:rsidRDefault="008F5A1C" w:rsidP="00B413E9">
      <w:pPr>
        <w:pStyle w:val="Akapitzlist"/>
        <w:numPr>
          <w:ilvl w:val="0"/>
          <w:numId w:val="39"/>
        </w:numPr>
        <w:suppressAutoHyphens/>
        <w:jc w:val="both"/>
        <w:rPr>
          <w:rFonts w:ascii="Garamond" w:hAnsi="Garamond" w:cs="Tahoma"/>
          <w:sz w:val="24"/>
          <w:szCs w:val="24"/>
          <w:lang w:eastAsia="ar-SA"/>
        </w:rPr>
      </w:pPr>
      <w:r w:rsidRPr="00B413E9">
        <w:rPr>
          <w:rFonts w:ascii="Garamond" w:hAnsi="Garamond" w:cs="Tahoma"/>
          <w:sz w:val="24"/>
          <w:szCs w:val="24"/>
          <w:lang w:eastAsia="ar-SA"/>
        </w:rPr>
        <w:t>Za dzień zapłaty uznaje się dzień obciążenia rachunku Zamawiającego.</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4</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ważności</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5</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Reklamacje</w:t>
      </w:r>
    </w:p>
    <w:p w:rsidR="008F5A1C" w:rsidRPr="00C7438B" w:rsidRDefault="008F5A1C" w:rsidP="008F5A1C">
      <w:pPr>
        <w:suppressAutoHyphens/>
        <w:ind w:left="283"/>
        <w:jc w:val="center"/>
        <w:rPr>
          <w:rFonts w:ascii="Garamond" w:hAnsi="Garamond" w:cs="Tahoma"/>
          <w:sz w:val="24"/>
          <w:szCs w:val="24"/>
          <w:lang w:eastAsia="ar-SA"/>
        </w:rPr>
      </w:pP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razie stwierdzenia niezgodności dostarczonych wyrobów medycznych z zamówieniem, Zamawiający w ciągu 7 dni zawiadomi Wykonawcę o brakach, widocznych uszkodzeniach lub wadach wyrobu.</w:t>
      </w: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Dostarczenie brakującego wyrobu medycznego lub wymiana powinny być dokonane w terminie nie dłuższym niż 5 dni robocze od daty otrzymania zawiadomienia o wykryciu braku lub wady wyrobu przez Zamawiającego.</w:t>
      </w: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Wyrób medyczny podlegający wymianie będzie zwrócony Wykonawcy na jego żądanie i na jego koszt w terminie uzgodnionym przez Strony.</w:t>
      </w:r>
    </w:p>
    <w:p w:rsidR="008F5A1C" w:rsidRPr="00C7438B" w:rsidRDefault="008F5A1C" w:rsidP="008F5A1C">
      <w:pPr>
        <w:suppressAutoHyphens/>
        <w:rPr>
          <w:rFonts w:ascii="Garamond" w:hAnsi="Garamond" w:cs="Tahoma"/>
          <w:sz w:val="24"/>
          <w:szCs w:val="24"/>
          <w:lang w:eastAsia="ar-SA"/>
        </w:rPr>
      </w:pPr>
      <w:r w:rsidRPr="00C7438B">
        <w:rPr>
          <w:rFonts w:ascii="Garamond" w:hAnsi="Garamond" w:cs="Tahoma"/>
          <w:sz w:val="24"/>
          <w:szCs w:val="24"/>
          <w:lang w:eastAsia="ar-SA"/>
        </w:rPr>
        <w:t xml:space="preserve">                                                                             § 6</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Kary umowne</w:t>
      </w:r>
    </w:p>
    <w:p w:rsidR="008F5A1C" w:rsidRPr="00C7438B" w:rsidRDefault="008F5A1C" w:rsidP="008F5A1C">
      <w:pPr>
        <w:suppressAutoHyphens/>
        <w:ind w:left="283"/>
        <w:jc w:val="center"/>
        <w:rPr>
          <w:rFonts w:ascii="Garamond" w:hAnsi="Garamond" w:cs="Tahoma"/>
          <w:sz w:val="24"/>
          <w:szCs w:val="24"/>
          <w:lang w:eastAsia="ar-SA"/>
        </w:rPr>
      </w:pPr>
    </w:p>
    <w:p w:rsidR="008F5A1C" w:rsidRPr="00B413E9"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zwłoki w dostawie lub wymianie wyrobu medycznego  na wolny od wad, Wykonawca zobowiązany jest zapłacić Zamawiającemu kary umowne w wysokości 0,2% wartości nie dostarczonego wyrobu za każdy rozpoczęty dzień zwłoki.</w:t>
      </w:r>
    </w:p>
    <w:p w:rsidR="008F5A1C" w:rsidRPr="00B413E9"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Naliczenie przez Zamawiającego kary umownej następuje przez sporządzenie noty księgowej wraz z pisemnym uzasadnieniem oraz terminem zapłaty.</w:t>
      </w:r>
    </w:p>
    <w:p w:rsidR="008F5A1C" w:rsidRPr="00B413E9"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 xml:space="preserve">W przypadku dwukrotnej zwłoki Wykonawcy w dostawie towaru przekraczającej 7 dni, Zamawiający ma prawo odstąpić od umowy zachowując uprawnienia określone w </w:t>
      </w:r>
      <w:r w:rsidRPr="00B413E9">
        <w:rPr>
          <w:rFonts w:ascii="Garamond" w:hAnsi="Garamond" w:cs="Tahoma"/>
          <w:sz w:val="24"/>
          <w:szCs w:val="24"/>
          <w:lang w:eastAsia="ar-SA"/>
        </w:rPr>
        <w:lastRenderedPageBreak/>
        <w:t>punkcie 1 i 2, do których prawo powstało przed dniem odstąpienia od Umowy. Przed odstąpieniem od umowy Zamawiający pisemnie wezwie Wykonawcę do należytego wykonania umowy</w:t>
      </w:r>
    </w:p>
    <w:p w:rsidR="008F5A1C" w:rsidRPr="00D10AB0"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D10AB0">
        <w:rPr>
          <w:rFonts w:ascii="Garamond" w:hAnsi="Garamond"/>
          <w:sz w:val="24"/>
          <w:szCs w:val="24"/>
          <w:lang w:eastAsia="ar-SA"/>
        </w:rPr>
        <w:t xml:space="preserve">W przypadku odstąpienia przez Zamawiającego od Umowy z przyczyn, o których mowa w punkcie 3 oraz w § 7 punkt 2, Wykonawca zapłaci Zamawiającemu karę umowną w wysokości 5% wartości niezrealizowanej części umownej </w:t>
      </w:r>
      <w:hyperlink r:id="rId23" w:history="1">
        <w:r w:rsidRPr="00D10AB0">
          <w:rPr>
            <w:rFonts w:ascii="Garamond" w:hAnsi="Garamond"/>
            <w:sz w:val="24"/>
            <w:szCs w:val="24"/>
            <w:u w:val="single"/>
            <w:lang w:eastAsia="ar-SA"/>
          </w:rPr>
          <w:t>netto</w:t>
        </w:r>
      </w:hyperlink>
      <w:r w:rsidRPr="00D10AB0">
        <w:rPr>
          <w:rFonts w:ascii="Garamond" w:hAnsi="Garamond"/>
          <w:sz w:val="24"/>
          <w:szCs w:val="24"/>
          <w:u w:val="single"/>
          <w:lang w:eastAsia="ar-SA"/>
        </w:rPr>
        <w:t>.</w:t>
      </w:r>
      <w:r w:rsidRPr="00D10AB0">
        <w:rPr>
          <w:rFonts w:ascii="Garamond" w:hAnsi="Garamond"/>
          <w:sz w:val="24"/>
          <w:szCs w:val="24"/>
          <w:lang w:eastAsia="ar-SA"/>
        </w:rPr>
        <w:t xml:space="preserve"> </w:t>
      </w:r>
    </w:p>
    <w:p w:rsidR="008F5A1C" w:rsidRPr="00D10AB0"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D10AB0">
        <w:rPr>
          <w:rFonts w:ascii="Garamond" w:hAnsi="Garamond"/>
          <w:sz w:val="24"/>
          <w:szCs w:val="24"/>
          <w:lang w:eastAsia="ar-SA"/>
        </w:rPr>
        <w:t xml:space="preserve">W takim przypadku, Wykonawca może żądać wyłącznie wynagrodzenia należnego z tytułu wykonania części Umowy. </w:t>
      </w:r>
    </w:p>
    <w:p w:rsidR="008F5A1C" w:rsidRPr="00D10AB0"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D10AB0">
        <w:rPr>
          <w:rFonts w:ascii="Garamond" w:hAnsi="Garamond"/>
          <w:iCs/>
          <w:sz w:val="24"/>
          <w:szCs w:val="24"/>
          <w:lang w:eastAsia="ar-SA"/>
        </w:rPr>
        <w:t>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w:t>
      </w:r>
    </w:p>
    <w:p w:rsidR="008F5A1C" w:rsidRPr="00D10AB0"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D10AB0">
        <w:rPr>
          <w:rFonts w:ascii="Garamond" w:hAnsi="Garamond" w:cs="Tahoma"/>
          <w:sz w:val="24"/>
          <w:szCs w:val="24"/>
          <w:lang w:eastAsia="ar-SA"/>
        </w:rPr>
        <w:t>Suma naliczonych kar umownych nie przekroczy 10% wartości umowy netto. Zamawiający posiada uprawnienie do potrącenia naliczonych kar umownych z wynagrodzenia Wykonawcy, przysługującego mu z tytułu wykonania niniejszej Umowy, na co Wykonawca wyraża zgodę.</w:t>
      </w:r>
    </w:p>
    <w:p w:rsidR="008F5A1C" w:rsidRPr="00C7438B" w:rsidRDefault="008F5A1C" w:rsidP="008F5A1C">
      <w:pPr>
        <w:suppressAutoHyphens/>
        <w:rPr>
          <w:rFonts w:ascii="Garamond" w:hAnsi="Garamond" w:cs="Tahoma"/>
          <w:sz w:val="24"/>
          <w:szCs w:val="24"/>
          <w:lang w:eastAsia="ar-SA"/>
        </w:rPr>
      </w:pPr>
      <w:r w:rsidRPr="00C7438B">
        <w:rPr>
          <w:rFonts w:ascii="Garamond" w:hAnsi="Garamond" w:cs="Tahoma"/>
          <w:sz w:val="24"/>
          <w:szCs w:val="24"/>
          <w:lang w:eastAsia="ar-SA"/>
        </w:rPr>
        <w:t xml:space="preserve">                                                                            § 7</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Odstąpienie od umowy</w:t>
      </w:r>
    </w:p>
    <w:p w:rsidR="008F5A1C" w:rsidRPr="00C7438B" w:rsidRDefault="008F5A1C" w:rsidP="008F5A1C">
      <w:pPr>
        <w:tabs>
          <w:tab w:val="left" w:pos="2160"/>
        </w:tabs>
        <w:suppressAutoHyphens/>
        <w:spacing w:after="160" w:line="259" w:lineRule="auto"/>
        <w:jc w:val="both"/>
        <w:rPr>
          <w:rFonts w:ascii="Garamond" w:hAnsi="Garamond" w:cs="Tahoma"/>
          <w:sz w:val="24"/>
          <w:szCs w:val="24"/>
          <w:lang w:eastAsia="ar-SA"/>
        </w:rPr>
      </w:pPr>
    </w:p>
    <w:p w:rsidR="008F5A1C" w:rsidRPr="00B413E9" w:rsidRDefault="008F5A1C" w:rsidP="00B413E9">
      <w:pPr>
        <w:pStyle w:val="Akapitzlist"/>
        <w:numPr>
          <w:ilvl w:val="0"/>
          <w:numId w:val="42"/>
        </w:numPr>
        <w:tabs>
          <w:tab w:val="left" w:pos="2160"/>
        </w:tabs>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8F5A1C" w:rsidRPr="00B413E9" w:rsidRDefault="008F5A1C" w:rsidP="00B413E9">
      <w:pPr>
        <w:pStyle w:val="Akapitzlist"/>
        <w:numPr>
          <w:ilvl w:val="0"/>
          <w:numId w:val="42"/>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również odstąpić od Umowy w przypadku dwukrotnego nienależytego wykonywania dostaw lub w przypadku dwukrotnego rażącego naruszenia przez Wykonawcę postanowień niniejszej Umowy. Przed odstąpieniem od umowy Zamawiający pisemnie wezwie Dostawcę do należytego wykonania umowy.</w:t>
      </w:r>
    </w:p>
    <w:p w:rsidR="008F5A1C" w:rsidRPr="00B413E9" w:rsidRDefault="008F5A1C" w:rsidP="00B413E9">
      <w:pPr>
        <w:pStyle w:val="Akapitzlist"/>
        <w:numPr>
          <w:ilvl w:val="0"/>
          <w:numId w:val="42"/>
        </w:numPr>
        <w:suppressAutoHyphens/>
        <w:spacing w:after="160" w:line="259" w:lineRule="auto"/>
        <w:jc w:val="both"/>
        <w:rPr>
          <w:rFonts w:ascii="Garamond" w:hAnsi="Garamond" w:cs="Tahoma"/>
          <w:color w:val="000000"/>
          <w:sz w:val="24"/>
          <w:szCs w:val="24"/>
          <w:lang w:eastAsia="ar-SA"/>
        </w:rPr>
      </w:pPr>
      <w:r w:rsidRPr="00B413E9">
        <w:rPr>
          <w:rFonts w:ascii="Garamond" w:hAnsi="Garamond" w:cs="Tahoma"/>
          <w:color w:val="000000"/>
          <w:sz w:val="24"/>
          <w:szCs w:val="24"/>
          <w:lang w:eastAsia="ar-SA"/>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8</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Rozstrzyganie sporów</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Spory mogące wyniknąć przy wykonywaniu niniejszej Umowy, Strony poddają rozstrzygnięciu sądu właściwego dla siedziby Zamawiającego, po wykorzystaniu postępowania ugodowego.</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rPr>
          <w:rFonts w:ascii="Garamond" w:hAnsi="Garamond" w:cs="Tahoma"/>
          <w:sz w:val="24"/>
          <w:szCs w:val="24"/>
          <w:lang w:eastAsia="ar-SA"/>
        </w:rPr>
      </w:pPr>
      <w:r w:rsidRPr="00C7438B">
        <w:rPr>
          <w:rFonts w:ascii="Garamond" w:hAnsi="Garamond" w:cs="Tahoma"/>
          <w:sz w:val="24"/>
          <w:szCs w:val="24"/>
          <w:lang w:eastAsia="ar-SA"/>
        </w:rPr>
        <w:t xml:space="preserve">                                                                              § 9</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Zmiany w umowie</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numPr>
          <w:ilvl w:val="3"/>
          <w:numId w:val="35"/>
        </w:numPr>
        <w:tabs>
          <w:tab w:val="num" w:pos="426"/>
        </w:tabs>
        <w:spacing w:after="160" w:line="259" w:lineRule="auto"/>
        <w:ind w:left="426"/>
        <w:jc w:val="both"/>
        <w:rPr>
          <w:rFonts w:ascii="Garamond" w:eastAsia="Batang" w:hAnsi="Garamond" w:cs="Tahoma"/>
          <w:sz w:val="24"/>
          <w:szCs w:val="24"/>
        </w:rPr>
      </w:pPr>
      <w:r w:rsidRPr="00C7438B">
        <w:rPr>
          <w:rFonts w:ascii="Garamond" w:eastAsia="Batang" w:hAnsi="Garamond" w:cs="Tahoma"/>
          <w:sz w:val="24"/>
          <w:szCs w:val="24"/>
        </w:rPr>
        <w:t>Zamawiający na podstawie art. 144 ust. 1 ustawy PZP przewiduje możliwość dokonania zmiany w zawartej umowie w następujących sytuacjach:</w:t>
      </w:r>
    </w:p>
    <w:p w:rsidR="008F5A1C" w:rsidRPr="00C7438B" w:rsidRDefault="008F5A1C" w:rsidP="008F5A1C">
      <w:pPr>
        <w:ind w:left="426"/>
        <w:jc w:val="both"/>
        <w:rPr>
          <w:rFonts w:ascii="Garamond" w:eastAsia="Batang" w:hAnsi="Garamond" w:cs="Tahoma"/>
          <w:sz w:val="24"/>
          <w:szCs w:val="24"/>
        </w:rPr>
      </w:pPr>
    </w:p>
    <w:p w:rsidR="008F5A1C" w:rsidRPr="00C7438B" w:rsidRDefault="008F5A1C" w:rsidP="00B413E9">
      <w:pPr>
        <w:numPr>
          <w:ilvl w:val="0"/>
          <w:numId w:val="43"/>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wprowadzenia do obrotu, w miejsce wyrobu będącego przedmiotem niniejszej umowy, wyrobu innowacyjnego pod względem jakości i parametrów </w:t>
      </w:r>
      <w:proofErr w:type="spellStart"/>
      <w:r w:rsidRPr="00C7438B">
        <w:rPr>
          <w:rFonts w:ascii="Garamond" w:eastAsia="Batang" w:hAnsi="Garamond" w:cs="Tahoma"/>
          <w:sz w:val="24"/>
          <w:szCs w:val="24"/>
        </w:rPr>
        <w:t>medyczno</w:t>
      </w:r>
      <w:proofErr w:type="spellEnd"/>
      <w:r w:rsidRPr="00C7438B">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8F5A1C" w:rsidRPr="00C7438B" w:rsidRDefault="008F5A1C" w:rsidP="00B413E9">
      <w:pPr>
        <w:numPr>
          <w:ilvl w:val="0"/>
          <w:numId w:val="43"/>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8F5A1C" w:rsidRPr="00C7438B" w:rsidRDefault="008F5A1C" w:rsidP="00B413E9">
      <w:pPr>
        <w:numPr>
          <w:ilvl w:val="0"/>
          <w:numId w:val="43"/>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8F5A1C" w:rsidRDefault="008F5A1C" w:rsidP="00B413E9">
      <w:pPr>
        <w:numPr>
          <w:ilvl w:val="0"/>
          <w:numId w:val="43"/>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 przypadku niewyczerpania całości asortymentu określonego w załączniku nr 1 do niniejszej umowy w okresie, na jaki umowa ta została zawarta, okres ten może ulec przedłużeniu o czas określony, nie dłuższy jednak niż kolejne 3 miesiące. </w:t>
      </w:r>
    </w:p>
    <w:p w:rsidR="008F5A1C" w:rsidRPr="005755B9" w:rsidRDefault="008F5A1C" w:rsidP="00B413E9">
      <w:pPr>
        <w:numPr>
          <w:ilvl w:val="0"/>
          <w:numId w:val="43"/>
        </w:numPr>
        <w:spacing w:after="160" w:line="259" w:lineRule="auto"/>
        <w:jc w:val="both"/>
        <w:rPr>
          <w:rFonts w:ascii="Garamond" w:eastAsia="Batang" w:hAnsi="Garamond" w:cs="Tahoma"/>
          <w:sz w:val="24"/>
          <w:szCs w:val="24"/>
        </w:rPr>
      </w:pPr>
      <w:r w:rsidRPr="005755B9">
        <w:rPr>
          <w:rFonts w:ascii="Garamond" w:eastAsia="Batang" w:hAnsi="Garamond" w:cs="Tahoma"/>
          <w:sz w:val="24"/>
          <w:szCs w:val="24"/>
        </w:rPr>
        <w:t xml:space="preserve">w przypadku zmiany numeru katalogowego produktu lub sposobu konfekcjonowania produktu, pod warunkiem zachowania ceny jednostkowej na poziomie nie wyższym, niż wyrób objęty niniejszą umową </w:t>
      </w:r>
    </w:p>
    <w:p w:rsidR="008F5A1C" w:rsidRPr="00C7438B" w:rsidRDefault="008F5A1C" w:rsidP="008F5A1C">
      <w:pPr>
        <w:suppressAutoHyphens/>
        <w:ind w:left="284"/>
        <w:jc w:val="both"/>
        <w:rPr>
          <w:rFonts w:ascii="Garamond" w:hAnsi="Garamond" w:cs="Tahoma"/>
          <w:sz w:val="24"/>
          <w:szCs w:val="24"/>
          <w:lang w:eastAsia="ar-SA"/>
        </w:rPr>
      </w:pPr>
    </w:p>
    <w:p w:rsidR="008F5A1C" w:rsidRPr="00C7438B" w:rsidRDefault="008F5A1C" w:rsidP="008F5A1C">
      <w:pPr>
        <w:suppressAutoHyphens/>
        <w:ind w:left="284"/>
        <w:jc w:val="both"/>
        <w:rPr>
          <w:rFonts w:ascii="Garamond" w:hAnsi="Garamond" w:cs="Tahoma"/>
          <w:sz w:val="24"/>
          <w:szCs w:val="24"/>
          <w:lang w:eastAsia="ar-SA"/>
        </w:rPr>
      </w:pPr>
      <w:r w:rsidRPr="00C7438B">
        <w:rPr>
          <w:rFonts w:ascii="Garamond" w:hAnsi="Garamond" w:cs="Tahoma"/>
          <w:sz w:val="24"/>
          <w:szCs w:val="24"/>
          <w:lang w:eastAsia="ar-SA"/>
        </w:rPr>
        <w:t>2. Zmiany w Umowie wymagają zgody obu Stron i muszą być dokonywane w formie                      pisemnej, pod rygorem nieważności.</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3540" w:firstLine="708"/>
        <w:rPr>
          <w:rFonts w:ascii="Garamond" w:hAnsi="Garamond" w:cs="Tahoma"/>
          <w:sz w:val="24"/>
          <w:szCs w:val="24"/>
          <w:lang w:eastAsia="ar-SA"/>
        </w:rPr>
      </w:pPr>
      <w:r w:rsidRPr="00C7438B">
        <w:rPr>
          <w:rFonts w:ascii="Garamond" w:hAnsi="Garamond" w:cs="Tahoma"/>
          <w:sz w:val="24"/>
          <w:szCs w:val="24"/>
          <w:lang w:eastAsia="ar-SA"/>
        </w:rPr>
        <w:t>§ 10</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Postanowienia końcowe</w:t>
      </w:r>
    </w:p>
    <w:p w:rsidR="008F5A1C" w:rsidRPr="00B413E9" w:rsidRDefault="008F5A1C" w:rsidP="00B413E9">
      <w:pPr>
        <w:pStyle w:val="Akapitzlist"/>
        <w:numPr>
          <w:ilvl w:val="0"/>
          <w:numId w:val="45"/>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sprawach nieuregulowanych niniejszą Umową mają zastosowanie przepisy ustawy z dnia 29 stycznia 2004 r. – Prawo zamówień publicznych (Dz.U. z 2018 r., poz. 1986), oraz przepisy Kodeksu cywilnego.</w:t>
      </w:r>
    </w:p>
    <w:p w:rsidR="008F5A1C" w:rsidRPr="00B413E9" w:rsidRDefault="008F5A1C" w:rsidP="00B413E9">
      <w:pPr>
        <w:pStyle w:val="Akapitzlist"/>
        <w:numPr>
          <w:ilvl w:val="0"/>
          <w:numId w:val="45"/>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Wszelkie zmiany lub uzupełnienia do niniejszej Umowy wymagają formy pisemnej pod rygorem nieważności.</w:t>
      </w:r>
    </w:p>
    <w:p w:rsidR="008F5A1C" w:rsidRPr="00B413E9" w:rsidRDefault="008F5A1C" w:rsidP="00B413E9">
      <w:pPr>
        <w:pStyle w:val="Akapitzlist"/>
        <w:numPr>
          <w:ilvl w:val="0"/>
          <w:numId w:val="45"/>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Niniejsza Umowa została sporządzona w 2 jednobrzmiących egzemplarzach, po jednym dla każdej ze Stron.</w:t>
      </w:r>
    </w:p>
    <w:p w:rsidR="008F5A1C" w:rsidRPr="00C7438B" w:rsidRDefault="008F5A1C" w:rsidP="008F5A1C">
      <w:pPr>
        <w:suppressAutoHyphens/>
        <w:ind w:left="283"/>
        <w:jc w:val="both"/>
        <w:rPr>
          <w:rFonts w:ascii="Garamond" w:hAnsi="Garamond" w:cs="Tahoma"/>
          <w:sz w:val="24"/>
          <w:szCs w:val="24"/>
          <w:lang w:eastAsia="ar-SA"/>
        </w:rPr>
      </w:pPr>
    </w:p>
    <w:p w:rsidR="005755B9" w:rsidRDefault="008F5A1C" w:rsidP="00C7438B">
      <w:pPr>
        <w:suppressAutoHyphens/>
        <w:rPr>
          <w:sz w:val="24"/>
          <w:szCs w:val="24"/>
          <w:lang w:eastAsia="ar-SA"/>
        </w:rPr>
      </w:pPr>
      <w:r w:rsidRPr="00C7438B">
        <w:rPr>
          <w:sz w:val="24"/>
          <w:szCs w:val="24"/>
          <w:lang w:eastAsia="ar-SA"/>
        </w:rPr>
        <w:t xml:space="preserve">                   </w:t>
      </w:r>
      <w:r w:rsidR="00D10AB0">
        <w:rPr>
          <w:sz w:val="24"/>
          <w:szCs w:val="24"/>
          <w:lang w:eastAsia="ar-SA"/>
        </w:rPr>
        <w:t>Wykonawca</w:t>
      </w:r>
      <w:r w:rsidR="00D10AB0">
        <w:rPr>
          <w:sz w:val="24"/>
          <w:szCs w:val="24"/>
          <w:lang w:eastAsia="ar-SA"/>
        </w:rPr>
        <w:tab/>
      </w:r>
      <w:r w:rsidR="00D10AB0">
        <w:rPr>
          <w:sz w:val="24"/>
          <w:szCs w:val="24"/>
          <w:lang w:eastAsia="ar-SA"/>
        </w:rPr>
        <w:tab/>
      </w:r>
      <w:r w:rsidR="00D10AB0">
        <w:rPr>
          <w:sz w:val="24"/>
          <w:szCs w:val="24"/>
          <w:lang w:eastAsia="ar-SA"/>
        </w:rPr>
        <w:tab/>
      </w:r>
      <w:r w:rsidR="00D10AB0">
        <w:rPr>
          <w:sz w:val="24"/>
          <w:szCs w:val="24"/>
          <w:lang w:eastAsia="ar-SA"/>
        </w:rPr>
        <w:tab/>
      </w:r>
      <w:r w:rsidR="00D10AB0">
        <w:rPr>
          <w:sz w:val="24"/>
          <w:szCs w:val="24"/>
          <w:lang w:eastAsia="ar-SA"/>
        </w:rPr>
        <w:tab/>
      </w:r>
      <w:r w:rsidR="00D10AB0">
        <w:rPr>
          <w:sz w:val="24"/>
          <w:szCs w:val="24"/>
          <w:lang w:eastAsia="ar-SA"/>
        </w:rPr>
        <w:tab/>
        <w:t>Zamawiający</w:t>
      </w:r>
    </w:p>
    <w:p w:rsidR="005755B9" w:rsidRDefault="005755B9" w:rsidP="00C7438B">
      <w:pPr>
        <w:suppressAutoHyphens/>
        <w:rPr>
          <w:sz w:val="24"/>
          <w:szCs w:val="24"/>
          <w:lang w:eastAsia="ar-SA"/>
        </w:rPr>
      </w:pPr>
    </w:p>
    <w:p w:rsidR="005755B9" w:rsidRPr="00C7438B" w:rsidRDefault="005755B9" w:rsidP="00C7438B">
      <w:pPr>
        <w:suppressAutoHyphens/>
        <w:rPr>
          <w:sz w:val="24"/>
          <w:szCs w:val="24"/>
          <w:lang w:eastAsia="ar-SA"/>
        </w:rPr>
      </w:pPr>
    </w:p>
    <w:p w:rsidR="00EC69EE" w:rsidRDefault="00EC69EE" w:rsidP="00C7438B">
      <w:pPr>
        <w:pBdr>
          <w:top w:val="nil"/>
          <w:left w:val="nil"/>
          <w:bottom w:val="nil"/>
          <w:right w:val="nil"/>
          <w:between w:val="nil"/>
        </w:pBdr>
        <w:rPr>
          <w:rFonts w:ascii="Cambria" w:eastAsia="Cambria" w:hAnsi="Cambria" w:cs="Cambria"/>
          <w:b/>
          <w:color w:val="000000"/>
          <w:sz w:val="24"/>
          <w:szCs w:val="24"/>
        </w:rPr>
      </w:pPr>
    </w:p>
    <w:p w:rsidR="00A54219" w:rsidRDefault="0092190B" w:rsidP="005366C1">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112078">
        <w:rPr>
          <w:rFonts w:ascii="Cambria" w:eastAsia="Cambria" w:hAnsi="Cambria" w:cs="Cambria"/>
          <w:b/>
          <w:color w:val="000000"/>
          <w:sz w:val="24"/>
          <w:szCs w:val="24"/>
        </w:rPr>
        <w:t>4</w:t>
      </w:r>
      <w:r>
        <w:rPr>
          <w:rFonts w:ascii="Cambria" w:eastAsia="Cambria" w:hAnsi="Cambria" w:cs="Cambria"/>
          <w:b/>
          <w:color w:val="000000"/>
          <w:sz w:val="24"/>
          <w:szCs w:val="24"/>
        </w:rPr>
        <w:t xml:space="preserve">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504C29">
        <w:rPr>
          <w:rFonts w:ascii="Cambria" w:eastAsia="Cambria" w:hAnsi="Cambria" w:cs="Cambria"/>
          <w:sz w:val="22"/>
          <w:szCs w:val="22"/>
        </w:rPr>
        <w:t xml:space="preserve">PN- </w:t>
      </w:r>
      <w:r w:rsidR="00305FF1">
        <w:rPr>
          <w:rFonts w:ascii="Cambria" w:eastAsia="Cambria" w:hAnsi="Cambria" w:cs="Cambria"/>
          <w:sz w:val="22"/>
          <w:szCs w:val="22"/>
        </w:rPr>
        <w:t>39</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w:t>
      </w:r>
      <w:r w:rsidR="00D10AB0">
        <w:rPr>
          <w:rFonts w:ascii="Cambria" w:eastAsia="Cambria" w:hAnsi="Cambria" w:cs="Cambria"/>
          <w:sz w:val="22"/>
          <w:szCs w:val="22"/>
        </w:rPr>
        <w:t>bielizna jednorazowego użytku, pojemniki do zbiórki moczu, mankiety ciśnieniowe itp.</w:t>
      </w:r>
      <w:r w:rsidR="00C7438B">
        <w:rPr>
          <w:rFonts w:ascii="Cambria" w:eastAsia="Cambria" w:hAnsi="Cambria" w:cs="Cambria"/>
          <w:sz w:val="22"/>
          <w:szCs w:val="22"/>
        </w:rPr>
        <w:t>)</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115E8">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Pr="00F115E8" w:rsidRDefault="0092190B">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00F115E8" w:rsidRPr="00F115E8">
        <w:rPr>
          <w:rFonts w:ascii="Cambria" w:eastAsia="Cambria" w:hAnsi="Cambria" w:cs="Cambria"/>
          <w:color w:val="000000"/>
          <w:sz w:val="24"/>
          <w:szCs w:val="24"/>
        </w:rPr>
        <w:tab/>
      </w:r>
      <w:r w:rsidR="00F115E8" w:rsidRPr="00F115E8">
        <w:rPr>
          <w:rFonts w:ascii="Cambria" w:eastAsia="Cambria" w:hAnsi="Cambria" w:cs="Cambria"/>
          <w:color w:val="000000"/>
          <w:sz w:val="24"/>
          <w:szCs w:val="24"/>
        </w:rPr>
        <w:tab/>
        <w:t>KRS: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3A4E63" w:rsidRDefault="003A4E63"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 </w:t>
      </w:r>
      <w:r w:rsidR="00B515EA">
        <w:rPr>
          <w:rFonts w:ascii="Cambria" w:eastAsia="Cambria" w:hAnsi="Cambria" w:cs="Cambria"/>
          <w:color w:val="000000"/>
          <w:sz w:val="22"/>
          <w:szCs w:val="22"/>
        </w:rPr>
        <w:t xml:space="preserve">Wykonawca posiada </w:t>
      </w:r>
      <w:r>
        <w:rPr>
          <w:rFonts w:ascii="Cambria" w:eastAsia="Cambria" w:hAnsi="Cambria" w:cs="Cambria"/>
          <w:color w:val="000000"/>
          <w:sz w:val="22"/>
          <w:szCs w:val="22"/>
          <w:highlight w:val="white"/>
        </w:rPr>
        <w:t xml:space="preserve">kompetencje </w:t>
      </w:r>
      <w:r w:rsidR="008B0A27">
        <w:rPr>
          <w:rFonts w:ascii="Cambria" w:eastAsia="Cambria" w:hAnsi="Cambria" w:cs="Cambria"/>
          <w:color w:val="000000"/>
          <w:sz w:val="22"/>
          <w:szCs w:val="22"/>
          <w:highlight w:val="white"/>
        </w:rPr>
        <w:t>i</w:t>
      </w:r>
      <w:r>
        <w:rPr>
          <w:rFonts w:ascii="Cambria" w:eastAsia="Cambria" w:hAnsi="Cambria" w:cs="Cambria"/>
          <w:color w:val="000000"/>
          <w:sz w:val="22"/>
          <w:szCs w:val="22"/>
          <w:highlight w:val="white"/>
        </w:rPr>
        <w:t xml:space="preserve"> uprawnienia do prowadzenia działalności zawodowej</w:t>
      </w:r>
      <w:r w:rsidR="009D4D1B">
        <w:rPr>
          <w:rFonts w:ascii="Cambria" w:eastAsia="Cambria" w:hAnsi="Cambria" w:cs="Cambria"/>
          <w:color w:val="000000"/>
          <w:sz w:val="22"/>
          <w:szCs w:val="22"/>
          <w:highlight w:val="white"/>
        </w:rPr>
        <w:t xml:space="preserve"> w ramach której Wykonawca będzie realizował umowę o przedmiotowe zamówienie publiczne</w:t>
      </w:r>
      <w:r>
        <w:rPr>
          <w:rFonts w:ascii="Cambria" w:eastAsia="Cambria" w:hAnsi="Cambria" w:cs="Cambria"/>
          <w:color w:val="000000"/>
          <w:sz w:val="22"/>
          <w:szCs w:val="22"/>
          <w:highlight w:val="white"/>
        </w:rPr>
        <w:t>.</w:t>
      </w:r>
    </w:p>
    <w:p w:rsidR="003A4E63" w:rsidRDefault="00881F38"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posiada niezbędne</w:t>
      </w:r>
      <w:r w:rsidR="003A4E63">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zdolności</w:t>
      </w:r>
      <w:r w:rsidR="003A4E63">
        <w:rPr>
          <w:rFonts w:ascii="Cambria" w:eastAsia="Cambria" w:hAnsi="Cambria" w:cs="Cambria"/>
          <w:color w:val="000000"/>
          <w:sz w:val="22"/>
          <w:szCs w:val="22"/>
          <w:highlight w:val="white"/>
        </w:rPr>
        <w:t xml:space="preserve"> techniczn</w:t>
      </w:r>
      <w:r>
        <w:rPr>
          <w:rFonts w:ascii="Cambria" w:eastAsia="Cambria" w:hAnsi="Cambria" w:cs="Cambria"/>
          <w:color w:val="000000"/>
          <w:sz w:val="22"/>
          <w:szCs w:val="22"/>
          <w:highlight w:val="white"/>
        </w:rPr>
        <w:t>e</w:t>
      </w:r>
      <w:r w:rsidR="003A4E63">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i</w:t>
      </w:r>
      <w:r w:rsidR="003A4E63">
        <w:rPr>
          <w:rFonts w:ascii="Cambria" w:eastAsia="Cambria" w:hAnsi="Cambria" w:cs="Cambria"/>
          <w:color w:val="000000"/>
          <w:sz w:val="22"/>
          <w:szCs w:val="22"/>
          <w:highlight w:val="white"/>
        </w:rPr>
        <w:t xml:space="preserve"> zawodow</w:t>
      </w:r>
      <w:r>
        <w:rPr>
          <w:rFonts w:ascii="Cambria" w:eastAsia="Cambria" w:hAnsi="Cambria" w:cs="Cambria"/>
          <w:color w:val="000000"/>
          <w:sz w:val="22"/>
          <w:szCs w:val="22"/>
          <w:highlight w:val="white"/>
        </w:rPr>
        <w:t>e do należytego wykonania przedmiotu zamówienia</w:t>
      </w:r>
      <w:r w:rsidR="003A4E63">
        <w:rPr>
          <w:rFonts w:ascii="Cambria" w:eastAsia="Cambria" w:hAnsi="Cambria" w:cs="Cambria"/>
          <w:color w:val="000000"/>
          <w:sz w:val="22"/>
          <w:szCs w:val="22"/>
          <w:highlight w:val="white"/>
        </w:rPr>
        <w:t>.</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znajduje</w:t>
      </w:r>
      <w:r w:rsidR="003A4E63">
        <w:rPr>
          <w:rFonts w:ascii="Cambria" w:eastAsia="Cambria" w:hAnsi="Cambria" w:cs="Cambria"/>
          <w:color w:val="000000"/>
          <w:sz w:val="22"/>
          <w:szCs w:val="22"/>
        </w:rPr>
        <w:t xml:space="preserve"> się w </w:t>
      </w:r>
      <w:r>
        <w:rPr>
          <w:rFonts w:ascii="Cambria" w:eastAsia="Cambria" w:hAnsi="Cambria" w:cs="Cambria"/>
          <w:color w:val="000000"/>
          <w:sz w:val="22"/>
          <w:szCs w:val="22"/>
        </w:rPr>
        <w:t xml:space="preserve">odpowiedniej </w:t>
      </w:r>
      <w:r w:rsidR="003A4E63">
        <w:rPr>
          <w:rFonts w:ascii="Cambria" w:eastAsia="Cambria" w:hAnsi="Cambria" w:cs="Cambria"/>
          <w:color w:val="000000"/>
          <w:sz w:val="22"/>
          <w:szCs w:val="22"/>
        </w:rPr>
        <w:t xml:space="preserve">sytuacji ekonomicznej </w:t>
      </w:r>
      <w:r>
        <w:rPr>
          <w:rFonts w:ascii="Cambria" w:eastAsia="Cambria" w:hAnsi="Cambria" w:cs="Cambria"/>
          <w:color w:val="000000"/>
          <w:sz w:val="22"/>
          <w:szCs w:val="22"/>
        </w:rPr>
        <w:t>i</w:t>
      </w:r>
      <w:r w:rsidR="003A4E63">
        <w:rPr>
          <w:rFonts w:ascii="Cambria" w:eastAsia="Cambria" w:hAnsi="Cambria" w:cs="Cambria"/>
          <w:color w:val="000000"/>
          <w:sz w:val="22"/>
          <w:szCs w:val="22"/>
        </w:rPr>
        <w:t xml:space="preserve"> finansowej umożliwiającej </w:t>
      </w:r>
      <w:r>
        <w:rPr>
          <w:rFonts w:ascii="Cambria" w:eastAsia="Cambria" w:hAnsi="Cambria" w:cs="Cambria"/>
          <w:color w:val="000000"/>
          <w:sz w:val="22"/>
          <w:szCs w:val="22"/>
        </w:rPr>
        <w:t xml:space="preserve">należytą </w:t>
      </w:r>
      <w:r w:rsidR="003A4E63">
        <w:rPr>
          <w:rFonts w:ascii="Cambria" w:eastAsia="Cambria" w:hAnsi="Cambria" w:cs="Cambria"/>
          <w:color w:val="000000"/>
          <w:sz w:val="22"/>
          <w:szCs w:val="22"/>
        </w:rPr>
        <w:t xml:space="preserve">realizację przedmiotu zamówienia </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n</w:t>
      </w:r>
      <w:r w:rsidR="003A4E63">
        <w:rPr>
          <w:rFonts w:ascii="Cambria" w:eastAsia="Cambria" w:hAnsi="Cambria" w:cs="Cambria"/>
          <w:color w:val="000000"/>
          <w:sz w:val="22"/>
          <w:szCs w:val="22"/>
        </w:rPr>
        <w:t>ie podlegają wykluczeniu z postępowania o udzielenie zamówienia</w:t>
      </w:r>
      <w:r>
        <w:rPr>
          <w:rFonts w:ascii="Cambria" w:eastAsia="Cambria" w:hAnsi="Cambria" w:cs="Cambria"/>
          <w:color w:val="000000"/>
          <w:sz w:val="22"/>
          <w:szCs w:val="22"/>
        </w:rPr>
        <w:t xml:space="preserve"> w trybie przesłanek z art. 24 ust. 1 i </w:t>
      </w:r>
      <w:r w:rsidR="00B765E1">
        <w:rPr>
          <w:rFonts w:ascii="Cambria" w:eastAsia="Cambria" w:hAnsi="Cambria" w:cs="Cambria"/>
          <w:color w:val="000000"/>
          <w:sz w:val="22"/>
          <w:szCs w:val="22"/>
        </w:rPr>
        <w:t>ust. 5 pkt 1, 2 i 4 ustawy PZP.</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lastRenderedPageBreak/>
        <w:t xml:space="preserve">                                                                                         Załącznik nr </w:t>
      </w:r>
      <w:r w:rsidR="00F21E55">
        <w:rPr>
          <w:rFonts w:ascii="Cambria" w:eastAsia="Cambria" w:hAnsi="Cambria" w:cs="Cambria"/>
          <w:b/>
          <w:color w:val="000000"/>
          <w:sz w:val="24"/>
          <w:szCs w:val="24"/>
        </w:rPr>
        <w:t>5</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sygnaturz</w:t>
      </w:r>
      <w:r w:rsidRPr="00CB0B7B">
        <w:rPr>
          <w:rFonts w:ascii="Cambria" w:eastAsia="Cambria" w:hAnsi="Cambria" w:cs="Cambria"/>
          <w:sz w:val="22"/>
          <w:szCs w:val="22"/>
        </w:rPr>
        <w:t xml:space="preserve">e: </w:t>
      </w:r>
      <w:r w:rsidRPr="00504C29">
        <w:rPr>
          <w:rFonts w:ascii="Cambria" w:eastAsia="Cambria" w:hAnsi="Cambria" w:cs="Cambria"/>
          <w:sz w:val="22"/>
          <w:szCs w:val="22"/>
        </w:rPr>
        <w:t xml:space="preserve">PN- </w:t>
      </w:r>
      <w:r w:rsidR="00305FF1">
        <w:rPr>
          <w:rFonts w:ascii="Cambria" w:eastAsia="Cambria" w:hAnsi="Cambria" w:cs="Cambria"/>
          <w:sz w:val="22"/>
          <w:szCs w:val="22"/>
        </w:rPr>
        <w:t>39</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w:t>
      </w:r>
      <w:r w:rsidR="00D10AB0">
        <w:rPr>
          <w:rFonts w:ascii="Cambria" w:eastAsia="Cambria" w:hAnsi="Cambria" w:cs="Cambria"/>
          <w:sz w:val="22"/>
          <w:szCs w:val="22"/>
        </w:rPr>
        <w:t>bielizna jednorazowego użytku, pojemniki do zbiórki moczu, mankiety ciśnieniowe itp.</w:t>
      </w:r>
      <w:r w:rsidR="00C7438B">
        <w:rPr>
          <w:rFonts w:ascii="Cambria" w:eastAsia="Cambria" w:hAnsi="Cambria" w:cs="Cambria"/>
          <w:sz w:val="22"/>
          <w:szCs w:val="22"/>
        </w:rPr>
        <w:t xml:space="preserv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8483F">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F8483F" w:rsidRDefault="00F8483F" w:rsidP="00F8483F">
      <w:pPr>
        <w:pBdr>
          <w:top w:val="nil"/>
          <w:left w:val="nil"/>
          <w:bottom w:val="nil"/>
          <w:right w:val="nil"/>
          <w:between w:val="nil"/>
        </w:pBdr>
        <w:jc w:val="both"/>
        <w:rPr>
          <w:rFonts w:ascii="Cambria" w:eastAsia="Cambria" w:hAnsi="Cambria" w:cs="Cambria"/>
          <w:color w:val="000000"/>
          <w:sz w:val="24"/>
          <w:szCs w:val="24"/>
        </w:rPr>
      </w:pPr>
    </w:p>
    <w:p w:rsidR="00F8483F" w:rsidRPr="00F115E8" w:rsidRDefault="00F8483F" w:rsidP="00F8483F">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Wykonawca deklaruje 60 dniowy termin płatności.</w:t>
      </w:r>
    </w:p>
    <w:p w:rsidR="00A54219" w:rsidRPr="00AA1E61" w:rsidRDefault="0092190B" w:rsidP="00EC69EE">
      <w:pPr>
        <w:numPr>
          <w:ilvl w:val="1"/>
          <w:numId w:val="7"/>
        </w:numPr>
        <w:pBdr>
          <w:top w:val="nil"/>
          <w:left w:val="nil"/>
          <w:bottom w:val="nil"/>
          <w:right w:val="nil"/>
          <w:between w:val="nil"/>
        </w:pBdr>
        <w:jc w:val="both"/>
        <w:rPr>
          <w:sz w:val="24"/>
          <w:szCs w:val="24"/>
        </w:rPr>
      </w:pPr>
      <w:r w:rsidRPr="00AA1E61">
        <w:rPr>
          <w:rFonts w:ascii="Cambria" w:eastAsia="Cambria" w:hAnsi="Cambria" w:cs="Cambria"/>
          <w:sz w:val="24"/>
          <w:szCs w:val="24"/>
        </w:rPr>
        <w:t xml:space="preserve">Wykonawca oświadcza, że zapoznał się ze Specyfikacją Istotnych Warunków Zamówienia (SIWZ) w/w postępowania przetargowego i przyjmujemy bez zastrzeżeń jej warunki i postanowienia łącznie ze wzorem umowy </w:t>
      </w:r>
      <w:r w:rsidRPr="00AA1E61">
        <w:rPr>
          <w:rFonts w:ascii="Cambria" w:eastAsia="Cambria" w:hAnsi="Cambria" w:cs="Cambria"/>
          <w:b/>
          <w:sz w:val="24"/>
          <w:szCs w:val="24"/>
        </w:rPr>
        <w:t>i porozumienia</w:t>
      </w:r>
      <w:r w:rsidRPr="00AA1E61">
        <w:rPr>
          <w:rFonts w:ascii="Cambria" w:eastAsia="Cambria" w:hAnsi="Cambria" w:cs="Cambria"/>
          <w:sz w:val="24"/>
          <w:szCs w:val="24"/>
        </w:rPr>
        <w:t xml:space="preserve"> (załącznik nr 3 do SIWZ).</w:t>
      </w: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Wykonawca oświadcza, że </w:t>
      </w:r>
      <w:r w:rsidR="00D149B9">
        <w:rPr>
          <w:rFonts w:ascii="Cambria" w:eastAsia="Cambria" w:hAnsi="Cambria" w:cs="Cambria"/>
          <w:color w:val="000000"/>
          <w:sz w:val="24"/>
          <w:szCs w:val="24"/>
        </w:rPr>
        <w:t>stanowiąc</w:t>
      </w:r>
      <w:r w:rsidR="000F31C7">
        <w:rPr>
          <w:rFonts w:ascii="Cambria" w:eastAsia="Cambria" w:hAnsi="Cambria" w:cs="Cambria"/>
          <w:color w:val="000000"/>
          <w:sz w:val="24"/>
          <w:szCs w:val="24"/>
        </w:rPr>
        <w:t>e</w:t>
      </w:r>
      <w:r w:rsidR="00D149B9">
        <w:rPr>
          <w:rFonts w:ascii="Cambria" w:eastAsia="Cambria" w:hAnsi="Cambria" w:cs="Cambria"/>
          <w:color w:val="000000"/>
          <w:sz w:val="24"/>
          <w:szCs w:val="24"/>
        </w:rPr>
        <w:t xml:space="preserve"> przedmiot zamówienia</w:t>
      </w:r>
      <w:r w:rsidR="00D950A1">
        <w:rPr>
          <w:rFonts w:ascii="Cambria" w:eastAsia="Cambria" w:hAnsi="Cambria" w:cs="Cambria"/>
          <w:color w:val="000000"/>
          <w:sz w:val="24"/>
          <w:szCs w:val="24"/>
        </w:rPr>
        <w:t xml:space="preserve"> oraz jego oferty</w:t>
      </w:r>
      <w:r w:rsidR="00D149B9">
        <w:rPr>
          <w:rFonts w:ascii="Cambria" w:eastAsia="Cambria" w:hAnsi="Cambria" w:cs="Cambria"/>
          <w:color w:val="000000"/>
          <w:sz w:val="24"/>
          <w:szCs w:val="24"/>
        </w:rPr>
        <w:t xml:space="preserve"> </w:t>
      </w:r>
      <w:r w:rsidR="000F31C7">
        <w:rPr>
          <w:rFonts w:ascii="Cambria" w:eastAsia="Cambria" w:hAnsi="Cambria" w:cs="Cambria"/>
          <w:color w:val="000000"/>
          <w:sz w:val="24"/>
          <w:szCs w:val="24"/>
        </w:rPr>
        <w:t xml:space="preserve">produkty/wyroby </w:t>
      </w:r>
      <w:r w:rsidR="000F31C7">
        <w:rPr>
          <w:rFonts w:ascii="Cambria" w:eastAsia="Cambria" w:hAnsi="Cambria" w:cs="Cambria"/>
          <w:color w:val="000000"/>
          <w:sz w:val="22"/>
          <w:szCs w:val="22"/>
        </w:rPr>
        <w:t>spełniają (i spełniać będą przez cały okres jego świadczenia</w:t>
      </w:r>
      <w:r w:rsidR="004838A1">
        <w:rPr>
          <w:rFonts w:ascii="Cambria" w:eastAsia="Cambria" w:hAnsi="Cambria" w:cs="Cambria"/>
          <w:color w:val="000000"/>
          <w:sz w:val="22"/>
          <w:szCs w:val="22"/>
        </w:rPr>
        <w:t xml:space="preserve"> na rzecz Zamawiającego</w:t>
      </w:r>
      <w:r w:rsidR="000F31C7">
        <w:rPr>
          <w:rFonts w:ascii="Cambria" w:eastAsia="Cambria" w:hAnsi="Cambria" w:cs="Cambria"/>
          <w:color w:val="000000"/>
          <w:sz w:val="22"/>
          <w:szCs w:val="22"/>
        </w:rPr>
        <w:t>),</w:t>
      </w:r>
      <w:r w:rsidR="00D149B9">
        <w:rPr>
          <w:rFonts w:ascii="Cambria" w:eastAsia="Cambria" w:hAnsi="Cambria" w:cs="Cambria"/>
          <w:color w:val="000000"/>
          <w:sz w:val="22"/>
          <w:szCs w:val="22"/>
        </w:rPr>
        <w:t xml:space="preserve"> wymogi określone w treści SIWZ</w:t>
      </w:r>
      <w:r w:rsidR="00563D4E">
        <w:rPr>
          <w:rFonts w:ascii="Cambria" w:eastAsia="Cambria" w:hAnsi="Cambria" w:cs="Cambria"/>
          <w:color w:val="000000"/>
          <w:sz w:val="22"/>
          <w:szCs w:val="22"/>
        </w:rPr>
        <w:t xml:space="preserve"> w/w postępowania</w:t>
      </w:r>
      <w:r w:rsidR="00D149B9">
        <w:rPr>
          <w:rFonts w:ascii="Cambria" w:eastAsia="Cambria" w:hAnsi="Cambria" w:cs="Cambria"/>
          <w:color w:val="000000"/>
          <w:sz w:val="22"/>
          <w:szCs w:val="22"/>
        </w:rPr>
        <w:t xml:space="preserve"> </w:t>
      </w:r>
      <w:r w:rsidR="004838A1">
        <w:rPr>
          <w:rFonts w:ascii="Cambria" w:eastAsia="Cambria" w:hAnsi="Cambria" w:cs="Cambria"/>
          <w:color w:val="000000"/>
          <w:sz w:val="22"/>
          <w:szCs w:val="22"/>
        </w:rPr>
        <w:t>oraz</w:t>
      </w:r>
      <w:r w:rsidR="00D149B9">
        <w:rPr>
          <w:rFonts w:ascii="Cambria" w:eastAsia="Cambria" w:hAnsi="Cambria" w:cs="Cambria"/>
          <w:color w:val="000000"/>
          <w:sz w:val="22"/>
          <w:szCs w:val="22"/>
        </w:rPr>
        <w:t xml:space="preserve"> jej załącznikach</w:t>
      </w:r>
      <w:r w:rsidR="004838A1">
        <w:rPr>
          <w:rFonts w:ascii="Cambria" w:eastAsia="Cambria" w:hAnsi="Cambria" w:cs="Cambria"/>
          <w:color w:val="000000"/>
          <w:sz w:val="22"/>
          <w:szCs w:val="22"/>
        </w:rPr>
        <w:t xml:space="preserve"> i są dopuszczone do obrotu na terytorium RP </w:t>
      </w:r>
      <w:r w:rsidR="00D149B9">
        <w:rPr>
          <w:rFonts w:ascii="Cambria" w:eastAsia="Cambria" w:hAnsi="Cambria" w:cs="Cambria"/>
          <w:color w:val="000000"/>
          <w:sz w:val="22"/>
          <w:szCs w:val="22"/>
        </w:rPr>
        <w:t xml:space="preserve">zgodnie z polskim prawem oraz prawem Unii Europejskiej. Wykonawca posiada na potwierdzenie </w:t>
      </w:r>
      <w:r w:rsidR="00AE2FC1">
        <w:rPr>
          <w:rFonts w:ascii="Cambria" w:eastAsia="Cambria" w:hAnsi="Cambria" w:cs="Cambria"/>
          <w:color w:val="000000"/>
          <w:sz w:val="22"/>
          <w:szCs w:val="22"/>
        </w:rPr>
        <w:t xml:space="preserve">powyższego </w:t>
      </w:r>
      <w:r w:rsidR="00D149B9">
        <w:rPr>
          <w:rFonts w:ascii="Cambria" w:eastAsia="Cambria" w:hAnsi="Cambria" w:cs="Cambria"/>
          <w:color w:val="000000"/>
          <w:sz w:val="22"/>
          <w:szCs w:val="22"/>
        </w:rPr>
        <w:t>stosowne dokumenty</w:t>
      </w:r>
      <w:r w:rsidR="00AE2FC1">
        <w:rPr>
          <w:rFonts w:ascii="Cambria" w:eastAsia="Cambria" w:hAnsi="Cambria" w:cs="Cambria"/>
          <w:color w:val="000000"/>
          <w:sz w:val="22"/>
          <w:szCs w:val="22"/>
        </w:rPr>
        <w:t xml:space="preserve"> i zobowiązuje się do ich okazywania na wezwanie </w:t>
      </w:r>
      <w:r w:rsidR="005B6C87">
        <w:rPr>
          <w:rFonts w:ascii="Cambria" w:eastAsia="Cambria" w:hAnsi="Cambria" w:cs="Cambria"/>
          <w:color w:val="000000"/>
          <w:sz w:val="22"/>
          <w:szCs w:val="22"/>
        </w:rPr>
        <w:t>Zamawiającego</w:t>
      </w:r>
      <w:r w:rsidR="00AE2FC1">
        <w:rPr>
          <w:rFonts w:ascii="Cambria" w:eastAsia="Cambria" w:hAnsi="Cambria" w:cs="Cambria"/>
          <w:color w:val="000000"/>
          <w:sz w:val="22"/>
          <w:szCs w:val="22"/>
        </w:rPr>
        <w:t>.</w:t>
      </w:r>
    </w:p>
    <w:p w:rsidR="00A54219" w:rsidRPr="00CB0B7B" w:rsidRDefault="0092190B" w:rsidP="00EC69EE">
      <w:pPr>
        <w:pStyle w:val="Akapitzlist"/>
        <w:numPr>
          <w:ilvl w:val="1"/>
          <w:numId w:val="7"/>
        </w:numPr>
        <w:pBdr>
          <w:top w:val="nil"/>
          <w:left w:val="nil"/>
          <w:bottom w:val="nil"/>
          <w:right w:val="nil"/>
          <w:between w:val="nil"/>
        </w:pBdr>
        <w:jc w:val="both"/>
        <w:rPr>
          <w:sz w:val="24"/>
          <w:szCs w:val="24"/>
        </w:rPr>
      </w:pPr>
      <w:r w:rsidRPr="005B6C87">
        <w:rPr>
          <w:rFonts w:ascii="Cambria" w:eastAsia="Cambria" w:hAnsi="Cambria" w:cs="Cambria"/>
          <w:color w:val="000000"/>
          <w:sz w:val="24"/>
          <w:szCs w:val="24"/>
        </w:rPr>
        <w:t xml:space="preserve">Wykonawca związany jest ofertą przez okres </w:t>
      </w:r>
      <w:r w:rsidR="005B6C87">
        <w:rPr>
          <w:rFonts w:ascii="Cambria" w:eastAsia="Cambria" w:hAnsi="Cambria" w:cs="Cambria"/>
          <w:b/>
          <w:color w:val="000000"/>
          <w:sz w:val="24"/>
          <w:szCs w:val="24"/>
        </w:rPr>
        <w:t>3</w:t>
      </w:r>
      <w:r w:rsidRPr="005B6C87">
        <w:rPr>
          <w:rFonts w:ascii="Cambria" w:eastAsia="Cambria" w:hAnsi="Cambria" w:cs="Cambria"/>
          <w:b/>
          <w:color w:val="000000"/>
          <w:sz w:val="24"/>
          <w:szCs w:val="24"/>
        </w:rPr>
        <w:t>0 dni</w:t>
      </w:r>
      <w:r w:rsidRPr="005B6C87">
        <w:rPr>
          <w:rFonts w:ascii="Cambria" w:eastAsia="Cambria" w:hAnsi="Cambria" w:cs="Cambria"/>
          <w:color w:val="000000"/>
          <w:sz w:val="24"/>
          <w:szCs w:val="24"/>
        </w:rPr>
        <w:t xml:space="preserve"> licząc od dnia wyznaczonego jako </w:t>
      </w:r>
      <w:r w:rsidRPr="00CB0B7B">
        <w:rPr>
          <w:rFonts w:ascii="Cambria" w:eastAsia="Cambria" w:hAnsi="Cambria" w:cs="Cambria"/>
          <w:sz w:val="24"/>
          <w:szCs w:val="24"/>
        </w:rPr>
        <w:t>ostateczny termin składania ofert w w/w postępowaniu o zamówienie publiczne.</w:t>
      </w:r>
    </w:p>
    <w:p w:rsidR="005B6C87" w:rsidRPr="00CB0B7B" w:rsidRDefault="0092190B" w:rsidP="00EC69EE">
      <w:pPr>
        <w:numPr>
          <w:ilvl w:val="1"/>
          <w:numId w:val="7"/>
        </w:numPr>
        <w:pBdr>
          <w:top w:val="nil"/>
          <w:left w:val="nil"/>
          <w:bottom w:val="nil"/>
          <w:right w:val="nil"/>
          <w:between w:val="nil"/>
        </w:pBdr>
        <w:jc w:val="both"/>
        <w:rPr>
          <w:sz w:val="24"/>
          <w:szCs w:val="24"/>
        </w:rPr>
      </w:pPr>
      <w:r w:rsidRPr="00CB0B7B">
        <w:rPr>
          <w:rFonts w:ascii="Cambria" w:eastAsia="Cambria" w:hAnsi="Cambria" w:cs="Cambria"/>
          <w:sz w:val="24"/>
          <w:szCs w:val="24"/>
        </w:rPr>
        <w:t>Wykonawca wniósł w przewidzianej warunkami SIWZ wysokości ( ……………….. zł</w:t>
      </w:r>
      <w:r w:rsidRPr="00CB0B7B">
        <w:rPr>
          <w:rFonts w:ascii="Cambria" w:eastAsia="Cambria" w:hAnsi="Cambria" w:cs="Cambria"/>
          <w:sz w:val="28"/>
          <w:szCs w:val="28"/>
        </w:rPr>
        <w:t>*</w:t>
      </w:r>
      <w:r w:rsidRPr="00CB0B7B">
        <w:rPr>
          <w:rFonts w:ascii="Cambria" w:eastAsia="Cambria" w:hAnsi="Cambria" w:cs="Cambria"/>
          <w:sz w:val="24"/>
          <w:szCs w:val="24"/>
        </w:rPr>
        <w:t>)</w:t>
      </w:r>
      <w:r w:rsidR="005B6C87" w:rsidRPr="00CB0B7B">
        <w:rPr>
          <w:rFonts w:ascii="Cambria" w:eastAsia="Cambria" w:hAnsi="Cambria" w:cs="Cambria"/>
          <w:sz w:val="24"/>
          <w:szCs w:val="24"/>
        </w:rPr>
        <w:t xml:space="preserve"> </w:t>
      </w:r>
    </w:p>
    <w:p w:rsidR="00A54219" w:rsidRPr="00CB0B7B" w:rsidRDefault="005B6C87" w:rsidP="005B6C87">
      <w:pPr>
        <w:pBdr>
          <w:top w:val="nil"/>
          <w:left w:val="nil"/>
          <w:bottom w:val="nil"/>
          <w:right w:val="nil"/>
          <w:between w:val="nil"/>
        </w:pBdr>
        <w:jc w:val="both"/>
        <w:rPr>
          <w:sz w:val="24"/>
          <w:szCs w:val="24"/>
        </w:rPr>
      </w:pPr>
      <w:r w:rsidRPr="00CB0B7B">
        <w:rPr>
          <w:rFonts w:ascii="Cambria" w:eastAsia="Cambria" w:hAnsi="Cambria" w:cs="Cambria"/>
          <w:sz w:val="24"/>
          <w:szCs w:val="24"/>
        </w:rPr>
        <w:t xml:space="preserve">i </w:t>
      </w:r>
      <w:r w:rsidR="0092190B" w:rsidRPr="00CB0B7B">
        <w:rPr>
          <w:rFonts w:ascii="Cambria" w:eastAsia="Cambria" w:hAnsi="Cambria" w:cs="Cambria"/>
          <w:sz w:val="24"/>
          <w:szCs w:val="24"/>
        </w:rPr>
        <w:t>terminie oraz formie (……………….……………………………………….</w:t>
      </w:r>
      <w:r w:rsidR="0092190B" w:rsidRPr="00CB0B7B">
        <w:rPr>
          <w:rFonts w:ascii="Cambria" w:eastAsia="Cambria" w:hAnsi="Cambria" w:cs="Cambria"/>
          <w:sz w:val="28"/>
          <w:szCs w:val="28"/>
        </w:rPr>
        <w:t>*</w:t>
      </w:r>
      <w:r w:rsidR="0092190B" w:rsidRPr="00CB0B7B">
        <w:rPr>
          <w:rFonts w:ascii="Cambria" w:eastAsia="Cambria" w:hAnsi="Cambria" w:cs="Cambria"/>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F21E55">
        <w:rPr>
          <w:rFonts w:ascii="Cambria" w:eastAsia="Cambria" w:hAnsi="Cambria" w:cs="Cambria"/>
          <w:b/>
          <w:color w:val="000000"/>
          <w:sz w:val="24"/>
          <w:szCs w:val="24"/>
        </w:rPr>
        <w:t>6</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w:t>
      </w:r>
      <w:r w:rsidRPr="00CB0B7B">
        <w:rPr>
          <w:rFonts w:ascii="Cambria" w:eastAsia="Cambria" w:hAnsi="Cambria" w:cs="Cambria"/>
          <w:sz w:val="22"/>
          <w:szCs w:val="22"/>
        </w:rPr>
        <w:t xml:space="preserve">ygnaturze: </w:t>
      </w:r>
      <w:r w:rsidRPr="00504C29">
        <w:rPr>
          <w:rFonts w:ascii="Cambria" w:eastAsia="Cambria" w:hAnsi="Cambria" w:cs="Cambria"/>
          <w:sz w:val="22"/>
          <w:szCs w:val="22"/>
        </w:rPr>
        <w:t xml:space="preserve">PN- </w:t>
      </w:r>
      <w:r w:rsidR="00305FF1">
        <w:rPr>
          <w:rFonts w:ascii="Cambria" w:eastAsia="Cambria" w:hAnsi="Cambria" w:cs="Cambria"/>
          <w:sz w:val="22"/>
          <w:szCs w:val="22"/>
        </w:rPr>
        <w:t>39</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w:t>
      </w:r>
      <w:r w:rsidR="00D10AB0">
        <w:rPr>
          <w:rFonts w:ascii="Cambria" w:eastAsia="Cambria" w:hAnsi="Cambria" w:cs="Cambria"/>
          <w:sz w:val="22"/>
          <w:szCs w:val="22"/>
        </w:rPr>
        <w:t>bielizna jednorazowego użytku, pojemniki do zbiórki moczu, mankiety ciśnieniowe itp.</w:t>
      </w:r>
      <w:r w:rsidR="00C7438B">
        <w:rPr>
          <w:rFonts w:ascii="Cambria" w:eastAsia="Cambria" w:hAnsi="Cambria" w:cs="Cambria"/>
          <w:sz w:val="22"/>
          <w:szCs w:val="22"/>
        </w:rPr>
        <w:t xml:space="preserv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Wykonawc</w:t>
      </w:r>
      <w:r w:rsidR="007D0F32">
        <w:rPr>
          <w:rFonts w:ascii="Cambria" w:eastAsia="Cambria" w:hAnsi="Cambria" w:cs="Cambria"/>
          <w:color w:val="000000"/>
          <w:sz w:val="22"/>
          <w:szCs w:val="22"/>
        </w:rPr>
        <w:t>a</w:t>
      </w:r>
      <w:r>
        <w:rPr>
          <w:rFonts w:ascii="Cambria" w:eastAsia="Cambria" w:hAnsi="Cambria" w:cs="Cambria"/>
          <w:color w:val="000000"/>
          <w:sz w:val="22"/>
          <w:szCs w:val="22"/>
        </w:rPr>
        <w:t>:</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7D0F32" w:rsidRDefault="007D0F32" w:rsidP="007D0F32">
      <w:pPr>
        <w:pBdr>
          <w:top w:val="nil"/>
          <w:left w:val="nil"/>
          <w:bottom w:val="nil"/>
          <w:right w:val="nil"/>
          <w:between w:val="nil"/>
        </w:pBdr>
        <w:rPr>
          <w:rFonts w:ascii="Cambria" w:eastAsia="Cambria" w:hAnsi="Cambria" w:cs="Cambria"/>
          <w:color w:val="000000"/>
          <w:sz w:val="24"/>
          <w:szCs w:val="24"/>
        </w:rPr>
      </w:pPr>
    </w:p>
    <w:p w:rsidR="007D0F32" w:rsidRDefault="007D0F32" w:rsidP="007D0F32">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7D0F32" w:rsidRDefault="007D0F32" w:rsidP="007D0F32">
      <w:pPr>
        <w:pBdr>
          <w:top w:val="nil"/>
          <w:left w:val="nil"/>
          <w:bottom w:val="nil"/>
          <w:right w:val="nil"/>
          <w:between w:val="nil"/>
        </w:pBdr>
        <w:jc w:val="both"/>
        <w:rPr>
          <w:rFonts w:ascii="Cambria" w:eastAsia="Cambria" w:hAnsi="Cambria" w:cs="Cambria"/>
          <w:color w:val="000000"/>
          <w:sz w:val="24"/>
          <w:szCs w:val="24"/>
        </w:rPr>
      </w:pPr>
    </w:p>
    <w:p w:rsidR="007D0F32" w:rsidRPr="00F115E8" w:rsidRDefault="007D0F32" w:rsidP="007D0F32">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mając na uwadze treść dyspozycji z art. 24 ust. 1 pkt 23 w związku z art. 24 ust. 11 ustawy z dnia 29 stycznia 2004 r. Prawo zamówień publicznych (</w:t>
      </w:r>
      <w:r w:rsidR="00EC6CA8">
        <w:rPr>
          <w:rFonts w:ascii="Cambria" w:eastAsia="Cambria" w:hAnsi="Cambria" w:cs="Cambria"/>
          <w:color w:val="000000"/>
          <w:sz w:val="22"/>
          <w:szCs w:val="22"/>
        </w:rPr>
        <w:t xml:space="preserve">Dz.U.2018.1986 </w:t>
      </w:r>
      <w:proofErr w:type="spellStart"/>
      <w:r w:rsidR="00EC6CA8">
        <w:rPr>
          <w:rFonts w:ascii="Cambria" w:eastAsia="Cambria" w:hAnsi="Cambria" w:cs="Cambria"/>
          <w:color w:val="000000"/>
          <w:sz w:val="22"/>
          <w:szCs w:val="22"/>
        </w:rPr>
        <w:t>t.j</w:t>
      </w:r>
      <w:proofErr w:type="spellEnd"/>
      <w:r w:rsidR="00EC6CA8">
        <w:rPr>
          <w:rFonts w:ascii="Cambria" w:eastAsia="Cambria" w:hAnsi="Cambria" w:cs="Cambria"/>
          <w:color w:val="000000"/>
          <w:sz w:val="22"/>
          <w:szCs w:val="22"/>
        </w:rPr>
        <w:t>. z dnia 2018.10.16</w:t>
      </w:r>
      <w:r>
        <w:rPr>
          <w:rFonts w:ascii="Cambria" w:eastAsia="Cambria" w:hAnsi="Cambria" w:cs="Cambria"/>
          <w:color w:val="000000"/>
          <w:sz w:val="22"/>
          <w:szCs w:val="22"/>
        </w:rPr>
        <w:t>), 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 xml:space="preserve">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lastRenderedPageBreak/>
        <w:t xml:space="preserve">Załącznik nr </w:t>
      </w:r>
      <w:r w:rsidR="00F21E55">
        <w:rPr>
          <w:rFonts w:ascii="Cambria" w:eastAsia="Cambria" w:hAnsi="Cambria" w:cs="Cambria"/>
          <w:b/>
          <w:color w:val="000000"/>
          <w:sz w:val="22"/>
          <w:szCs w:val="22"/>
        </w:rPr>
        <w:t>7</w:t>
      </w:r>
      <w:r>
        <w:rPr>
          <w:rFonts w:ascii="Cambria" w:eastAsia="Cambria" w:hAnsi="Cambria" w:cs="Cambria"/>
          <w:b/>
          <w:color w:val="000000"/>
          <w:sz w:val="22"/>
          <w:szCs w:val="22"/>
        </w:rPr>
        <w:t xml:space="preserve">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w:t>
      </w:r>
      <w:r w:rsidR="006A1DED">
        <w:rPr>
          <w:rFonts w:ascii="Cambria" w:eastAsia="Cambria" w:hAnsi="Cambria" w:cs="Cambria"/>
          <w:color w:val="000000"/>
          <w:sz w:val="22"/>
          <w:szCs w:val="22"/>
        </w:rPr>
        <w:t xml:space="preserve"> publicznych (j.t. Dz. U. z 2018 r. poz. 1986</w:t>
      </w:r>
      <w:r>
        <w:rPr>
          <w:rFonts w:ascii="Cambria" w:eastAsia="Cambria" w:hAnsi="Cambria" w:cs="Cambria"/>
          <w:color w:val="000000"/>
          <w:sz w:val="22"/>
          <w:szCs w:val="22"/>
        </w:rPr>
        <w:t>) w związku ze 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w:t>
      </w:r>
      <w:r w:rsidRPr="00CB0B7B">
        <w:rPr>
          <w:rFonts w:ascii="Cambria" w:eastAsia="Cambria" w:hAnsi="Cambria" w:cs="Cambria"/>
          <w:sz w:val="22"/>
          <w:szCs w:val="22"/>
        </w:rPr>
        <w:t xml:space="preserve">sygnaturze: </w:t>
      </w:r>
      <w:r w:rsidRPr="00504C29">
        <w:rPr>
          <w:rFonts w:ascii="Cambria" w:eastAsia="Cambria" w:hAnsi="Cambria" w:cs="Cambria"/>
          <w:sz w:val="22"/>
          <w:szCs w:val="22"/>
        </w:rPr>
        <w:t xml:space="preserve">PN- </w:t>
      </w:r>
      <w:r w:rsidR="00305FF1">
        <w:rPr>
          <w:rFonts w:ascii="Cambria" w:eastAsia="Cambria" w:hAnsi="Cambria" w:cs="Cambria"/>
          <w:sz w:val="22"/>
          <w:szCs w:val="22"/>
        </w:rPr>
        <w:t>39</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w:t>
      </w:r>
      <w:r w:rsidR="00D10AB0">
        <w:rPr>
          <w:rFonts w:ascii="Cambria" w:eastAsia="Cambria" w:hAnsi="Cambria" w:cs="Cambria"/>
          <w:sz w:val="22"/>
          <w:szCs w:val="22"/>
        </w:rPr>
        <w:t>bielizna jednorazowego użytku, pojemniki do zbiórki moczu, mankiety ciśnieniowe itp.</w:t>
      </w:r>
      <w:r w:rsidR="00C7438B">
        <w:rPr>
          <w:rFonts w:ascii="Cambria" w:eastAsia="Cambria" w:hAnsi="Cambria" w:cs="Cambria"/>
          <w:sz w:val="22"/>
          <w:szCs w:val="22"/>
        </w:rPr>
        <w:t xml:space="preserv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354296">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Pr="00354296"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354296" w:rsidRDefault="00354296" w:rsidP="00354296">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354296" w:rsidRDefault="00354296" w:rsidP="00354296">
      <w:pPr>
        <w:pBdr>
          <w:top w:val="nil"/>
          <w:left w:val="nil"/>
          <w:bottom w:val="nil"/>
          <w:right w:val="nil"/>
          <w:between w:val="nil"/>
        </w:pBdr>
        <w:jc w:val="both"/>
        <w:rPr>
          <w:rFonts w:ascii="Cambria" w:eastAsia="Cambria" w:hAnsi="Cambria" w:cs="Cambria"/>
          <w:color w:val="000000"/>
          <w:sz w:val="24"/>
          <w:szCs w:val="24"/>
        </w:rPr>
      </w:pPr>
    </w:p>
    <w:p w:rsidR="00354296" w:rsidRPr="00F115E8" w:rsidRDefault="00354296" w:rsidP="00354296">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 xml:space="preserve">NIP: ............................................ </w:t>
      </w:r>
      <w:r w:rsidRPr="006A1DED">
        <w:rPr>
          <w:rFonts w:ascii="Cambria" w:eastAsia="Cambria" w:hAnsi="Cambria" w:cs="Cambria"/>
          <w:color w:val="000000"/>
          <w:sz w:val="28"/>
          <w:szCs w:val="28"/>
        </w:rPr>
        <w:t>*</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REGON: ......</w:t>
      </w:r>
      <w:r w:rsidR="006A1DED">
        <w:rPr>
          <w:rFonts w:ascii="Cambria" w:eastAsia="Cambria" w:hAnsi="Cambria" w:cs="Cambria"/>
          <w:color w:val="000000"/>
          <w:sz w:val="24"/>
          <w:szCs w:val="24"/>
        </w:rPr>
        <w:t>..............................</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w:t>
      </w:r>
      <w:r>
        <w:rPr>
          <w:rFonts w:ascii="Cambria" w:eastAsia="Cambria" w:hAnsi="Cambria" w:cs="Cambria"/>
          <w:color w:val="000000"/>
          <w:sz w:val="24"/>
          <w:szCs w:val="24"/>
        </w:rPr>
        <w:t xml:space="preserve"> </w:t>
      </w:r>
      <w:r w:rsidR="0092190B">
        <w:rPr>
          <w:rFonts w:ascii="Cambria" w:eastAsia="Cambria" w:hAnsi="Cambria" w:cs="Cambria"/>
          <w:color w:val="000000"/>
          <w:sz w:val="24"/>
          <w:szCs w:val="24"/>
        </w:rPr>
        <w:t>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nie 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  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Przedmiotem oferty</w:t>
      </w:r>
      <w:r w:rsidR="00083327">
        <w:rPr>
          <w:rFonts w:ascii="Cambria" w:eastAsia="Cambria" w:hAnsi="Cambria" w:cs="Cambria"/>
          <w:color w:val="000000"/>
          <w:sz w:val="24"/>
          <w:szCs w:val="24"/>
        </w:rPr>
        <w:t xml:space="preserve"> Wykonawcy</w:t>
      </w:r>
      <w:r>
        <w:rPr>
          <w:rFonts w:ascii="Cambria" w:eastAsia="Cambria" w:hAnsi="Cambria" w:cs="Cambria"/>
          <w:color w:val="000000"/>
          <w:sz w:val="24"/>
          <w:szCs w:val="24"/>
        </w:rPr>
        <w:t xml:space="preserve">,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rsidP="00083327">
      <w:pPr>
        <w:pBdr>
          <w:top w:val="nil"/>
          <w:left w:val="nil"/>
          <w:bottom w:val="nil"/>
          <w:right w:val="nil"/>
          <w:between w:val="nil"/>
        </w:pBdr>
        <w:jc w:val="both"/>
        <w:rPr>
          <w:rFonts w:ascii="Cambria" w:eastAsia="Cambria" w:hAnsi="Cambria" w:cs="Cambria"/>
          <w:color w:val="000000"/>
          <w:sz w:val="22"/>
          <w:szCs w:val="22"/>
        </w:rPr>
      </w:pPr>
    </w:p>
    <w:p w:rsidR="00A54219" w:rsidRPr="00083327" w:rsidRDefault="0092190B" w:rsidP="00083327">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A54219" w:rsidRDefault="0092190B" w:rsidP="003F48C4">
      <w:pPr>
        <w:pBdr>
          <w:top w:val="nil"/>
          <w:left w:val="nil"/>
          <w:bottom w:val="nil"/>
          <w:right w:val="nil"/>
          <w:between w:val="nil"/>
        </w:pBdr>
        <w:jc w:val="right"/>
        <w:rPr>
          <w:b/>
          <w:color w:val="000000"/>
          <w:sz w:val="24"/>
          <w:szCs w:val="24"/>
        </w:rPr>
      </w:pPr>
      <w:r>
        <w:rPr>
          <w:b/>
          <w:color w:val="000000"/>
          <w:sz w:val="24"/>
          <w:szCs w:val="24"/>
        </w:rPr>
        <w:t xml:space="preserve">Załącznik nr </w:t>
      </w:r>
      <w:r w:rsidR="00F21E55">
        <w:rPr>
          <w:b/>
          <w:color w:val="000000"/>
          <w:sz w:val="24"/>
          <w:szCs w:val="24"/>
        </w:rPr>
        <w:t>8</w:t>
      </w:r>
      <w:r>
        <w:rPr>
          <w:b/>
          <w:color w:val="000000"/>
          <w:sz w:val="24"/>
          <w:szCs w:val="24"/>
        </w:rPr>
        <w:t xml:space="preserve"> do SIWZ</w:t>
      </w:r>
    </w:p>
    <w:p w:rsidR="003F48C4" w:rsidRDefault="003F48C4" w:rsidP="003F48C4">
      <w:pPr>
        <w:pBdr>
          <w:top w:val="nil"/>
          <w:left w:val="nil"/>
          <w:bottom w:val="nil"/>
          <w:right w:val="nil"/>
          <w:between w:val="nil"/>
        </w:pBdr>
        <w:jc w:val="right"/>
        <w:rPr>
          <w:color w:val="000000"/>
          <w:sz w:val="24"/>
          <w:szCs w:val="24"/>
        </w:rPr>
      </w:pPr>
    </w:p>
    <w:p w:rsidR="00A54219" w:rsidRPr="002F33DB" w:rsidRDefault="0092190B">
      <w:pPr>
        <w:pBdr>
          <w:top w:val="nil"/>
          <w:left w:val="nil"/>
          <w:bottom w:val="nil"/>
          <w:right w:val="nil"/>
          <w:between w:val="nil"/>
        </w:pBdr>
        <w:rPr>
          <w:color w:val="000000"/>
        </w:rPr>
      </w:pPr>
      <w:bookmarkStart w:id="3" w:name="_Hlk3359521"/>
      <w:r w:rsidRPr="002F33DB">
        <w:rPr>
          <w:b/>
          <w:color w:val="000000"/>
        </w:rPr>
        <w:t xml:space="preserve">Informacja dla Wykonawców dotycząca RODO </w:t>
      </w:r>
      <w:bookmarkEnd w:id="3"/>
      <w:r w:rsidRPr="002F33DB">
        <w:rPr>
          <w:b/>
          <w:color w:val="000000"/>
        </w:rPr>
        <w:t>wraz z wzorem Oświadczenia</w:t>
      </w:r>
    </w:p>
    <w:p w:rsidR="00A54219" w:rsidRPr="002F33DB" w:rsidRDefault="00A54219">
      <w:pPr>
        <w:pBdr>
          <w:top w:val="nil"/>
          <w:left w:val="nil"/>
          <w:bottom w:val="nil"/>
          <w:right w:val="nil"/>
          <w:between w:val="nil"/>
        </w:pBdr>
        <w:rPr>
          <w:color w:val="000000"/>
        </w:rPr>
      </w:pPr>
    </w:p>
    <w:p w:rsidR="00A54219" w:rsidRPr="002F33DB" w:rsidRDefault="0092190B">
      <w:pPr>
        <w:pBdr>
          <w:top w:val="nil"/>
          <w:left w:val="nil"/>
          <w:bottom w:val="nil"/>
          <w:right w:val="nil"/>
          <w:between w:val="nil"/>
        </w:pBdr>
        <w:rPr>
          <w:color w:val="000000"/>
        </w:rPr>
      </w:pPr>
      <w:r w:rsidRPr="002F33DB">
        <w:rPr>
          <w:color w:val="000000"/>
        </w:rPr>
        <w:t>1Klauzula informacyjna z art. 13 RODO</w:t>
      </w:r>
    </w:p>
    <w:p w:rsidR="00A54219" w:rsidRPr="002F33DB" w:rsidRDefault="0092190B">
      <w:pPr>
        <w:pBdr>
          <w:top w:val="nil"/>
          <w:left w:val="nil"/>
          <w:bottom w:val="nil"/>
          <w:right w:val="nil"/>
          <w:between w:val="nil"/>
        </w:pBdr>
        <w:rPr>
          <w:color w:val="000000"/>
        </w:rPr>
      </w:pPr>
      <w:r w:rsidRPr="002F33DB">
        <w:rPr>
          <w:color w:val="000000"/>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Pr="002F33DB" w:rsidRDefault="0092190B">
      <w:pPr>
        <w:pBdr>
          <w:top w:val="nil"/>
          <w:left w:val="nil"/>
          <w:bottom w:val="nil"/>
          <w:right w:val="nil"/>
          <w:between w:val="nil"/>
        </w:pBdr>
        <w:rPr>
          <w:color w:val="000000"/>
        </w:rPr>
      </w:pPr>
      <w:r w:rsidRPr="002F33DB">
        <w:rPr>
          <w:color w:val="000000"/>
        </w:rPr>
        <w:t>b/.administratorem Pani/Pana danych osobowych jest Mazowieckie Centrum Rehabilitacji STOCER Sp. z o.o., ul. Wierzejewskiego 12, 05-510 Konstancin-Jeziorna</w:t>
      </w:r>
      <w:r w:rsidRPr="002F33DB">
        <w:rPr>
          <w:i/>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c/.we wszystkich sprawach z zakresu ochrony danych osobowych może Pani/Pan kontaktować się z wyznaczonym przez Administratora danych Inspektorem Ochrony Danych (pod adresem iod@stocer.pl); </w:t>
      </w:r>
    </w:p>
    <w:p w:rsidR="00A54219" w:rsidRPr="002F33DB" w:rsidRDefault="0092190B">
      <w:pPr>
        <w:pBdr>
          <w:top w:val="nil"/>
          <w:left w:val="nil"/>
          <w:bottom w:val="nil"/>
          <w:right w:val="nil"/>
          <w:between w:val="nil"/>
        </w:pBdr>
        <w:rPr>
          <w:color w:val="000000"/>
        </w:rPr>
      </w:pPr>
      <w:r w:rsidRPr="002F33DB">
        <w:rPr>
          <w:color w:val="000000"/>
        </w:rPr>
        <w:t>d/.Pani/Pana dane osobowe przetwarzane będą na podstawie art. 6 ust. 1 lit. c</w:t>
      </w:r>
      <w:r w:rsidRPr="002F33DB">
        <w:rPr>
          <w:i/>
          <w:color w:val="000000"/>
        </w:rPr>
        <w:t xml:space="preserve"> </w:t>
      </w:r>
      <w:r w:rsidRPr="002F33DB">
        <w:rPr>
          <w:color w:val="000000"/>
        </w:rPr>
        <w:t>RODO w celu związanym z postępowaniem o udzielenie zamówienia publicznego na dostawę/usługę/robotę budowlaną …………………….znak sprawy PN………/2019</w:t>
      </w:r>
      <w:r w:rsidRPr="002F33DB">
        <w:rPr>
          <w:i/>
          <w:color w:val="000000"/>
        </w:rPr>
        <w:t xml:space="preserve"> </w:t>
      </w:r>
      <w:r w:rsidRPr="002F33DB">
        <w:rPr>
          <w:color w:val="000000"/>
        </w:rPr>
        <w:t>prowadzonym w trybie przetargu nieograniczonego.</w:t>
      </w:r>
    </w:p>
    <w:p w:rsidR="00A54219" w:rsidRPr="002F33DB" w:rsidRDefault="0092190B">
      <w:pPr>
        <w:pBdr>
          <w:top w:val="nil"/>
          <w:left w:val="nil"/>
          <w:bottom w:val="nil"/>
          <w:right w:val="nil"/>
          <w:between w:val="nil"/>
        </w:pBdr>
        <w:rPr>
          <w:color w:val="000000"/>
        </w:rPr>
      </w:pPr>
      <w:r w:rsidRPr="002F33DB">
        <w:rPr>
          <w:color w:val="000000"/>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 xml:space="preserve">f/.Pani/Pana dane osobowe będą przechowywane, zgodnie z art. 97 ust. 1 ustawy </w:t>
      </w:r>
      <w:proofErr w:type="spellStart"/>
      <w:r w:rsidRPr="002F33DB">
        <w:rPr>
          <w:color w:val="000000"/>
        </w:rPr>
        <w:t>Pzp</w:t>
      </w:r>
      <w:proofErr w:type="spellEnd"/>
      <w:r w:rsidRPr="002F33DB">
        <w:rPr>
          <w:color w:val="000000"/>
        </w:rPr>
        <w:t>, przez okres 4 lat od dnia zakończenia postępowania o udzielenie zamówienia, a jeżeli czas trwania umowy przekracza 4 lata, okres przechowywania obejmuje cały czas trwania umowy;</w:t>
      </w:r>
    </w:p>
    <w:p w:rsidR="00A54219" w:rsidRPr="002F33DB" w:rsidRDefault="0092190B">
      <w:pPr>
        <w:pBdr>
          <w:top w:val="nil"/>
          <w:left w:val="nil"/>
          <w:bottom w:val="nil"/>
          <w:right w:val="nil"/>
          <w:between w:val="nil"/>
        </w:pBdr>
        <w:rPr>
          <w:color w:val="000000"/>
        </w:rPr>
      </w:pPr>
      <w:r w:rsidRPr="002F33DB">
        <w:rPr>
          <w:color w:val="000000"/>
        </w:rPr>
        <w:t xml:space="preserve">g/.obowiązek podania przez Panią/Pana danych osobowych bezpośrednio Pani/Pana dotyczących jest wymogiem ustawowym określonym w przepisach ustawy </w:t>
      </w:r>
      <w:proofErr w:type="spellStart"/>
      <w:r w:rsidRPr="002F33DB">
        <w:rPr>
          <w:color w:val="000000"/>
        </w:rPr>
        <w:t>Pzp</w:t>
      </w:r>
      <w:proofErr w:type="spellEnd"/>
      <w:r w:rsidRPr="002F33DB">
        <w:rPr>
          <w:color w:val="000000"/>
        </w:rPr>
        <w:t xml:space="preserve">, związanym z udziałem w postępowaniu o udzielenie zamówienia publicznego; </w:t>
      </w:r>
    </w:p>
    <w:p w:rsidR="00A54219" w:rsidRPr="002F33DB" w:rsidRDefault="0092190B">
      <w:pPr>
        <w:pBdr>
          <w:top w:val="nil"/>
          <w:left w:val="nil"/>
          <w:bottom w:val="nil"/>
          <w:right w:val="nil"/>
          <w:between w:val="nil"/>
        </w:pBdr>
        <w:rPr>
          <w:color w:val="000000"/>
        </w:rPr>
      </w:pPr>
      <w:r w:rsidRPr="002F33DB">
        <w:rPr>
          <w:color w:val="000000"/>
        </w:rPr>
        <w:t xml:space="preserve">h/.konsekwencje niepodania określonych danych wynikają z ustawy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i/.w odniesieniu do Pani/Pana danych osobowych decyzje nie będą podejmowane w sposób zautomatyzowany, stosowanie do art. 22 RODO;</w:t>
      </w:r>
    </w:p>
    <w:p w:rsidR="00A54219" w:rsidRPr="002F33DB" w:rsidRDefault="0092190B">
      <w:pPr>
        <w:pBdr>
          <w:top w:val="nil"/>
          <w:left w:val="nil"/>
          <w:bottom w:val="nil"/>
          <w:right w:val="nil"/>
          <w:between w:val="nil"/>
        </w:pBdr>
        <w:rPr>
          <w:color w:val="000000"/>
        </w:rPr>
      </w:pPr>
      <w:r w:rsidRPr="002F33DB">
        <w:rPr>
          <w:rFonts w:eastAsia="Calibri"/>
          <w:i/>
          <w:color w:val="000000"/>
        </w:rPr>
        <w:t>j/.administrator danych nie ma zamiaru przekazywać danych osobowych do państwa trzeciego lub organizacji międzynarodowej;</w:t>
      </w:r>
    </w:p>
    <w:p w:rsidR="00A54219" w:rsidRPr="002F33DB" w:rsidRDefault="0092190B">
      <w:pPr>
        <w:pBdr>
          <w:top w:val="nil"/>
          <w:left w:val="nil"/>
          <w:bottom w:val="nil"/>
          <w:right w:val="nil"/>
          <w:between w:val="nil"/>
        </w:pBdr>
        <w:rPr>
          <w:color w:val="000000"/>
        </w:rPr>
      </w:pPr>
      <w:r w:rsidRPr="002F33DB">
        <w:rPr>
          <w:color w:val="000000"/>
        </w:rPr>
        <w:t>k/.posiada Pani/Pan:</w:t>
      </w:r>
    </w:p>
    <w:p w:rsidR="00A54219" w:rsidRPr="002F33DB" w:rsidRDefault="0092190B">
      <w:pPr>
        <w:pBdr>
          <w:top w:val="nil"/>
          <w:left w:val="nil"/>
          <w:bottom w:val="nil"/>
          <w:right w:val="nil"/>
          <w:between w:val="nil"/>
        </w:pBdr>
        <w:rPr>
          <w:color w:val="000000"/>
        </w:rPr>
      </w:pPr>
      <w:r w:rsidRPr="002F33DB">
        <w:rPr>
          <w:color w:val="000000"/>
        </w:rPr>
        <w:t>- na podstawie art. 15 RODO prawo dostępu do danych osobowych Pani/Pana dotyczących;</w:t>
      </w:r>
    </w:p>
    <w:p w:rsidR="00A54219" w:rsidRPr="002F33DB" w:rsidRDefault="0092190B">
      <w:pPr>
        <w:pBdr>
          <w:top w:val="nil"/>
          <w:left w:val="nil"/>
          <w:bottom w:val="nil"/>
          <w:right w:val="nil"/>
          <w:between w:val="nil"/>
        </w:pBdr>
        <w:rPr>
          <w:color w:val="000000"/>
        </w:rPr>
      </w:pPr>
      <w:r w:rsidRPr="002F33DB">
        <w:rPr>
          <w:color w:val="000000"/>
        </w:rPr>
        <w:t xml:space="preserve">- na podstawie art. 16 RODO prawo do sprostowania Pani/Pana danych osobowych </w:t>
      </w:r>
      <w:r w:rsidRPr="002F33DB">
        <w:rPr>
          <w:b/>
          <w:color w:val="000000"/>
          <w:vertAlign w:val="superscript"/>
        </w:rPr>
        <w:t>**</w:t>
      </w:r>
      <w:r w:rsidRPr="002F33DB">
        <w:rPr>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 na podstawie art. 18 RODO prawo żądania od administratora ograniczenia przetwarzania danych osobowych z zastrzeżeniem przypadków, o których mowa w art. 18 ust. 2 RODO ***;  </w:t>
      </w:r>
    </w:p>
    <w:p w:rsidR="00A54219" w:rsidRPr="002F33DB" w:rsidRDefault="0092190B">
      <w:pPr>
        <w:pBdr>
          <w:top w:val="nil"/>
          <w:left w:val="nil"/>
          <w:bottom w:val="nil"/>
          <w:right w:val="nil"/>
          <w:between w:val="nil"/>
        </w:pBdr>
        <w:rPr>
          <w:color w:val="00B0F0"/>
        </w:rPr>
      </w:pPr>
      <w:r w:rsidRPr="002F33DB">
        <w:rPr>
          <w:color w:val="000000"/>
        </w:rPr>
        <w:t>- prawo do wniesienia skargi do Prezesa Urzędu Ochrony Danych Osobowych, gdy uzna Pani/Pan, że przetwarzanie danych osobowych Pani/Pana dotyczących narusza przepisy RODO;</w:t>
      </w:r>
    </w:p>
    <w:p w:rsidR="00A54219" w:rsidRPr="002F33DB" w:rsidRDefault="0092190B">
      <w:pPr>
        <w:pBdr>
          <w:top w:val="nil"/>
          <w:left w:val="nil"/>
          <w:bottom w:val="nil"/>
          <w:right w:val="nil"/>
          <w:between w:val="nil"/>
        </w:pBdr>
        <w:rPr>
          <w:color w:val="00B0F0"/>
        </w:rPr>
      </w:pPr>
      <w:r w:rsidRPr="002F33DB">
        <w:rPr>
          <w:color w:val="000000"/>
        </w:rPr>
        <w:t>nie przysługuje Pani/Panu:</w:t>
      </w:r>
    </w:p>
    <w:p w:rsidR="00A54219" w:rsidRPr="002F33DB" w:rsidRDefault="0092190B">
      <w:pPr>
        <w:pBdr>
          <w:top w:val="nil"/>
          <w:left w:val="nil"/>
          <w:bottom w:val="nil"/>
          <w:right w:val="nil"/>
          <w:between w:val="nil"/>
        </w:pBdr>
        <w:rPr>
          <w:color w:val="00B0F0"/>
        </w:rPr>
      </w:pPr>
      <w:r w:rsidRPr="002F33DB">
        <w:rPr>
          <w:color w:val="000000"/>
        </w:rPr>
        <w:t>w związku z art. 17 ust. 3 lit. b, d lub e RODO prawo do usunięcia danych osobowych;</w:t>
      </w:r>
    </w:p>
    <w:p w:rsidR="00A54219" w:rsidRPr="002F33DB" w:rsidRDefault="0092190B">
      <w:pPr>
        <w:pBdr>
          <w:top w:val="nil"/>
          <w:left w:val="nil"/>
          <w:bottom w:val="nil"/>
          <w:right w:val="nil"/>
          <w:between w:val="nil"/>
        </w:pBdr>
        <w:rPr>
          <w:color w:val="000000"/>
        </w:rPr>
      </w:pPr>
      <w:r w:rsidRPr="002F33DB">
        <w:rPr>
          <w:color w:val="000000"/>
        </w:rPr>
        <w:t>prawo do przenoszenia danych osobowych, o którym mowa w art. 20 RODO;</w:t>
      </w:r>
    </w:p>
    <w:p w:rsidR="00A54219" w:rsidRPr="002F33DB" w:rsidRDefault="0092190B">
      <w:pPr>
        <w:pBdr>
          <w:top w:val="nil"/>
          <w:left w:val="nil"/>
          <w:bottom w:val="nil"/>
          <w:right w:val="nil"/>
          <w:between w:val="nil"/>
        </w:pBdr>
        <w:rPr>
          <w:color w:val="000000"/>
        </w:rPr>
      </w:pPr>
      <w:r w:rsidRPr="002F33DB">
        <w:rPr>
          <w:b/>
          <w:color w:val="000000"/>
        </w:rPr>
        <w:t>na podstawie art. 21 RODO prawo sprzeciwu, wobec przetwarzania danych osobowych, gdyż podstawą prawną przetwarzania Pani/Pana danych osobowych jest art. 6 ust. 1 lit. c RODO</w:t>
      </w:r>
      <w:r w:rsidRPr="002F33DB">
        <w:rPr>
          <w:color w:val="000000"/>
        </w:rPr>
        <w:t>.</w:t>
      </w:r>
      <w:r w:rsidRPr="002F33DB">
        <w:rPr>
          <w:b/>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2F33DB" w:rsidRDefault="002F33DB">
      <w:pPr>
        <w:rPr>
          <w:color w:val="000000"/>
          <w:sz w:val="24"/>
          <w:szCs w:val="24"/>
        </w:rPr>
      </w:pPr>
      <w:r>
        <w:rPr>
          <w:color w:val="000000"/>
          <w:sz w:val="24"/>
          <w:szCs w:val="24"/>
        </w:rPr>
        <w:br w:type="page"/>
      </w:r>
    </w:p>
    <w:p w:rsidR="00A54219" w:rsidRDefault="00A54219" w:rsidP="008E2D63">
      <w:pPr>
        <w:pBdr>
          <w:top w:val="nil"/>
          <w:left w:val="nil"/>
          <w:bottom w:val="nil"/>
          <w:right w:val="nil"/>
          <w:between w:val="nil"/>
        </w:pBdr>
        <w:rPr>
          <w:rFonts w:ascii="Tahoma" w:eastAsia="Tahoma" w:hAnsi="Tahoma" w:cs="Tahoma"/>
          <w:color w:val="000000"/>
          <w:sz w:val="24"/>
          <w:szCs w:val="24"/>
        </w:rPr>
      </w:pPr>
    </w:p>
    <w:p w:rsidR="00A54219" w:rsidRDefault="002C4DD3">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Załącznik nr 9 do SIWZ</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077905" w:rsidRDefault="00077905" w:rsidP="00077905">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w:t>
      </w:r>
      <w:r w:rsidRPr="00CB0B7B">
        <w:rPr>
          <w:rFonts w:ascii="Cambria" w:eastAsia="Cambria" w:hAnsi="Cambria" w:cs="Cambria"/>
          <w:sz w:val="22"/>
          <w:szCs w:val="22"/>
        </w:rPr>
        <w:t xml:space="preserve">h określonych w ustawie z dnia 29 stycznia 2004 r. Prawo zamówień publicznych o sygnaturze: </w:t>
      </w:r>
      <w:r w:rsidR="00C7438B" w:rsidRPr="00504C29">
        <w:rPr>
          <w:rFonts w:ascii="Cambria" w:eastAsia="Cambria" w:hAnsi="Cambria" w:cs="Cambria"/>
          <w:sz w:val="22"/>
          <w:szCs w:val="22"/>
        </w:rPr>
        <w:t>PN-</w:t>
      </w:r>
      <w:r w:rsidR="00305FF1">
        <w:rPr>
          <w:rFonts w:ascii="Cambria" w:eastAsia="Cambria" w:hAnsi="Cambria" w:cs="Cambria"/>
          <w:sz w:val="22"/>
          <w:szCs w:val="22"/>
        </w:rPr>
        <w:t>39</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C7438B">
        <w:rPr>
          <w:rFonts w:ascii="Cambria" w:eastAsia="Cambria" w:hAnsi="Cambria" w:cs="Cambria"/>
          <w:sz w:val="22"/>
          <w:szCs w:val="22"/>
        </w:rPr>
        <w:t>wyrobów medycznych (</w:t>
      </w:r>
      <w:r w:rsidR="00D10AB0">
        <w:rPr>
          <w:rFonts w:ascii="Cambria" w:eastAsia="Cambria" w:hAnsi="Cambria" w:cs="Cambria"/>
          <w:sz w:val="22"/>
          <w:szCs w:val="22"/>
        </w:rPr>
        <w:t>bielizna jednorazowego użytku, pojemniki do zbiórki moczu, mankiety ciśnieniowe itp.</w:t>
      </w:r>
      <w:r w:rsidR="00C7438B">
        <w:rPr>
          <w:rFonts w:ascii="Cambria" w:eastAsia="Cambria" w:hAnsi="Cambria" w:cs="Cambria"/>
          <w:sz w:val="22"/>
          <w:szCs w:val="22"/>
        </w:rPr>
        <w:t xml:space="preserve">) </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72C" w:rsidRDefault="0058072C">
      <w:r>
        <w:separator/>
      </w:r>
    </w:p>
  </w:endnote>
  <w:endnote w:type="continuationSeparator" w:id="0">
    <w:p w:rsidR="0058072C" w:rsidRDefault="0058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MS Mincho"/>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72C" w:rsidRDefault="0058072C">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58072C" w:rsidRDefault="0058072C">
                          <w:pPr>
                            <w:textDirection w:val="btLr"/>
                          </w:pPr>
                          <w:r>
                            <w:rPr>
                              <w:rFonts w:ascii="Tahoma" w:eastAsia="Tahoma" w:hAnsi="Tahoma" w:cs="Tahoma"/>
                              <w:color w:val="000000"/>
                              <w:sz w:val="24"/>
                            </w:rPr>
                            <w:t xml:space="preserve"> PAGE 28</w:t>
                          </w:r>
                        </w:p>
                        <w:p w:rsidR="0058072C" w:rsidRDefault="0058072C">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58072C" w:rsidRDefault="0058072C">
                    <w:pPr>
                      <w:textDirection w:val="btLr"/>
                    </w:pPr>
                    <w:r>
                      <w:rPr>
                        <w:rFonts w:ascii="Tahoma" w:eastAsia="Tahoma" w:hAnsi="Tahoma" w:cs="Tahoma"/>
                        <w:color w:val="000000"/>
                        <w:sz w:val="24"/>
                      </w:rPr>
                      <w:t xml:space="preserve"> PAGE 28</w:t>
                    </w:r>
                  </w:p>
                  <w:p w:rsidR="0058072C" w:rsidRDefault="0058072C">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72C" w:rsidRDefault="0058072C">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72C" w:rsidRDefault="0058072C">
      <w:r>
        <w:separator/>
      </w:r>
    </w:p>
  </w:footnote>
  <w:footnote w:type="continuationSeparator" w:id="0">
    <w:p w:rsidR="0058072C" w:rsidRDefault="00580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0C6A6182"/>
    <w:multiLevelType w:val="multilevel"/>
    <w:tmpl w:val="00B8E73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9CC4F73"/>
    <w:multiLevelType w:val="hybridMultilevel"/>
    <w:tmpl w:val="860C1F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6" w15:restartNumberingAfterBreak="0">
    <w:nsid w:val="2D7B1412"/>
    <w:multiLevelType w:val="hybridMultilevel"/>
    <w:tmpl w:val="4184F9C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328F4920"/>
    <w:multiLevelType w:val="hybridMultilevel"/>
    <w:tmpl w:val="05CA86D0"/>
    <w:lvl w:ilvl="0" w:tplc="43687C78">
      <w:start w:val="1"/>
      <w:numFmt w:val="lowerLetter"/>
      <w:lvlText w:val="%1)"/>
      <w:lvlJc w:val="left"/>
      <w:pPr>
        <w:tabs>
          <w:tab w:val="num" w:pos="720"/>
        </w:tabs>
        <w:ind w:left="720" w:hanging="360"/>
      </w:pPr>
      <w:rPr>
        <w:rFonts w:ascii="Garamond" w:eastAsia="Batang" w:hAnsi="Garamond"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89F6850"/>
    <w:multiLevelType w:val="hybridMultilevel"/>
    <w:tmpl w:val="058285A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39E577A"/>
    <w:multiLevelType w:val="hybridMultilevel"/>
    <w:tmpl w:val="44828F56"/>
    <w:lvl w:ilvl="0" w:tplc="06FC5F46">
      <w:start w:val="7"/>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4DF7185"/>
    <w:multiLevelType w:val="hybridMultilevel"/>
    <w:tmpl w:val="94B6AE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6" w15:restartNumberingAfterBreak="0">
    <w:nsid w:val="5A582D6C"/>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00158C8"/>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2" w15:restartNumberingAfterBreak="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92342DE"/>
    <w:multiLevelType w:val="hybridMultilevel"/>
    <w:tmpl w:val="4D1A2C94"/>
    <w:lvl w:ilvl="0" w:tplc="3B42E47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36"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3"/>
  </w:num>
  <w:num w:numId="2">
    <w:abstractNumId w:val="12"/>
  </w:num>
  <w:num w:numId="3">
    <w:abstractNumId w:val="11"/>
  </w:num>
  <w:num w:numId="4">
    <w:abstractNumId w:val="24"/>
  </w:num>
  <w:num w:numId="5">
    <w:abstractNumId w:val="36"/>
  </w:num>
  <w:num w:numId="6">
    <w:abstractNumId w:val="35"/>
  </w:num>
  <w:num w:numId="7">
    <w:abstractNumId w:val="25"/>
  </w:num>
  <w:num w:numId="8">
    <w:abstractNumId w:val="21"/>
  </w:num>
  <w:num w:numId="9">
    <w:abstractNumId w:val="33"/>
  </w:num>
  <w:num w:numId="10">
    <w:abstractNumId w:val="9"/>
  </w:num>
  <w:num w:numId="11">
    <w:abstractNumId w:val="37"/>
  </w:num>
  <w:num w:numId="12">
    <w:abstractNumId w:val="7"/>
  </w:num>
  <w:num w:numId="13">
    <w:abstractNumId w:val="31"/>
  </w:num>
  <w:num w:numId="14">
    <w:abstractNumId w:val="13"/>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9"/>
  </w:num>
  <w:num w:numId="27">
    <w:abstractNumId w:val="15"/>
  </w:num>
  <w:num w:numId="28">
    <w:abstractNumId w:val="2"/>
  </w:num>
  <w:num w:numId="29">
    <w:abstractNumId w:val="3"/>
  </w:num>
  <w:num w:numId="30">
    <w:abstractNumId w:val="4"/>
  </w:num>
  <w:num w:numId="31">
    <w:abstractNumId w:val="5"/>
  </w:num>
  <w:num w:numId="32">
    <w:abstractNumId w:val="6"/>
  </w:num>
  <w:num w:numId="33">
    <w:abstractNumId w:val="34"/>
  </w:num>
  <w:num w:numId="34">
    <w:abstractNumId w:val="17"/>
  </w:num>
  <w:num w:numId="35">
    <w:abstractNumId w:val="32"/>
  </w:num>
  <w:num w:numId="36">
    <w:abstractNumId w:val="16"/>
  </w:num>
  <w:num w:numId="37">
    <w:abstractNumId w:val="10"/>
  </w:num>
  <w:num w:numId="38">
    <w:abstractNumId w:val="26"/>
  </w:num>
  <w:num w:numId="39">
    <w:abstractNumId w:val="30"/>
  </w:num>
  <w:num w:numId="40">
    <w:abstractNumId w:val="27"/>
  </w:num>
  <w:num w:numId="41">
    <w:abstractNumId w:val="22"/>
  </w:num>
  <w:num w:numId="42">
    <w:abstractNumId w:val="28"/>
  </w:num>
  <w:num w:numId="43">
    <w:abstractNumId w:val="18"/>
  </w:num>
  <w:num w:numId="44">
    <w:abstractNumId w:val="14"/>
  </w:num>
  <w:num w:numId="4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25BE0"/>
    <w:rsid w:val="0007094D"/>
    <w:rsid w:val="00077905"/>
    <w:rsid w:val="00083327"/>
    <w:rsid w:val="000836C0"/>
    <w:rsid w:val="000A27B0"/>
    <w:rsid w:val="000D65A7"/>
    <w:rsid w:val="000F31C7"/>
    <w:rsid w:val="000F3B60"/>
    <w:rsid w:val="000F429D"/>
    <w:rsid w:val="00103CCD"/>
    <w:rsid w:val="00112078"/>
    <w:rsid w:val="001161A3"/>
    <w:rsid w:val="00123661"/>
    <w:rsid w:val="00142771"/>
    <w:rsid w:val="00144A46"/>
    <w:rsid w:val="00150542"/>
    <w:rsid w:val="0015286E"/>
    <w:rsid w:val="001A5539"/>
    <w:rsid w:val="001B3E0B"/>
    <w:rsid w:val="001C2D98"/>
    <w:rsid w:val="001E3CAA"/>
    <w:rsid w:val="00213DFF"/>
    <w:rsid w:val="00230060"/>
    <w:rsid w:val="00257727"/>
    <w:rsid w:val="00264531"/>
    <w:rsid w:val="002819DC"/>
    <w:rsid w:val="002B63AC"/>
    <w:rsid w:val="002C4DD3"/>
    <w:rsid w:val="002E1342"/>
    <w:rsid w:val="002F33DB"/>
    <w:rsid w:val="002F3DB2"/>
    <w:rsid w:val="00305FF1"/>
    <w:rsid w:val="00326C2A"/>
    <w:rsid w:val="00354296"/>
    <w:rsid w:val="00366526"/>
    <w:rsid w:val="003666E0"/>
    <w:rsid w:val="003A4E63"/>
    <w:rsid w:val="003C74DB"/>
    <w:rsid w:val="003D1969"/>
    <w:rsid w:val="003D61AB"/>
    <w:rsid w:val="003E355F"/>
    <w:rsid w:val="003F48C4"/>
    <w:rsid w:val="003F6971"/>
    <w:rsid w:val="00410843"/>
    <w:rsid w:val="00411352"/>
    <w:rsid w:val="0041732B"/>
    <w:rsid w:val="0047244C"/>
    <w:rsid w:val="004838A1"/>
    <w:rsid w:val="004D793B"/>
    <w:rsid w:val="00504C29"/>
    <w:rsid w:val="00524166"/>
    <w:rsid w:val="005366C1"/>
    <w:rsid w:val="0055452A"/>
    <w:rsid w:val="00563D4E"/>
    <w:rsid w:val="00565580"/>
    <w:rsid w:val="005755B9"/>
    <w:rsid w:val="0058072C"/>
    <w:rsid w:val="00591FCE"/>
    <w:rsid w:val="00596773"/>
    <w:rsid w:val="005A72F3"/>
    <w:rsid w:val="005B6C87"/>
    <w:rsid w:val="00667010"/>
    <w:rsid w:val="006A1DED"/>
    <w:rsid w:val="006C65FB"/>
    <w:rsid w:val="006F1D63"/>
    <w:rsid w:val="00701502"/>
    <w:rsid w:val="00717D31"/>
    <w:rsid w:val="0073158D"/>
    <w:rsid w:val="00776D71"/>
    <w:rsid w:val="007A6CF9"/>
    <w:rsid w:val="007D0F32"/>
    <w:rsid w:val="007D1A6E"/>
    <w:rsid w:val="00800744"/>
    <w:rsid w:val="00805BE2"/>
    <w:rsid w:val="00877CBC"/>
    <w:rsid w:val="00881F38"/>
    <w:rsid w:val="008848D2"/>
    <w:rsid w:val="0089467E"/>
    <w:rsid w:val="008B0A27"/>
    <w:rsid w:val="008B7A8D"/>
    <w:rsid w:val="008E2D63"/>
    <w:rsid w:val="008F5A1C"/>
    <w:rsid w:val="00913B44"/>
    <w:rsid w:val="0092190B"/>
    <w:rsid w:val="00922494"/>
    <w:rsid w:val="00925D39"/>
    <w:rsid w:val="00926544"/>
    <w:rsid w:val="00953290"/>
    <w:rsid w:val="00967370"/>
    <w:rsid w:val="0097128D"/>
    <w:rsid w:val="0097144C"/>
    <w:rsid w:val="00982490"/>
    <w:rsid w:val="00985E9A"/>
    <w:rsid w:val="009A3CCC"/>
    <w:rsid w:val="009B0E21"/>
    <w:rsid w:val="009C5736"/>
    <w:rsid w:val="009D4D1B"/>
    <w:rsid w:val="009E05D6"/>
    <w:rsid w:val="009E4A65"/>
    <w:rsid w:val="009F5151"/>
    <w:rsid w:val="00A00EB5"/>
    <w:rsid w:val="00A24C7D"/>
    <w:rsid w:val="00A24EB0"/>
    <w:rsid w:val="00A41A09"/>
    <w:rsid w:val="00A54219"/>
    <w:rsid w:val="00A55E02"/>
    <w:rsid w:val="00A620BC"/>
    <w:rsid w:val="00A6708C"/>
    <w:rsid w:val="00A75446"/>
    <w:rsid w:val="00AA1E61"/>
    <w:rsid w:val="00AC2C87"/>
    <w:rsid w:val="00AC45A6"/>
    <w:rsid w:val="00AE2FC1"/>
    <w:rsid w:val="00B139E0"/>
    <w:rsid w:val="00B413E9"/>
    <w:rsid w:val="00B45046"/>
    <w:rsid w:val="00B46387"/>
    <w:rsid w:val="00B515EA"/>
    <w:rsid w:val="00B6743E"/>
    <w:rsid w:val="00B765E1"/>
    <w:rsid w:val="00BA55C3"/>
    <w:rsid w:val="00BB49FC"/>
    <w:rsid w:val="00BC69A7"/>
    <w:rsid w:val="00BD3230"/>
    <w:rsid w:val="00BF2FA2"/>
    <w:rsid w:val="00C0454B"/>
    <w:rsid w:val="00C0579D"/>
    <w:rsid w:val="00C065D5"/>
    <w:rsid w:val="00C1075B"/>
    <w:rsid w:val="00C4394B"/>
    <w:rsid w:val="00C565B2"/>
    <w:rsid w:val="00C7438B"/>
    <w:rsid w:val="00CB0B7B"/>
    <w:rsid w:val="00CC0A62"/>
    <w:rsid w:val="00CC0BA1"/>
    <w:rsid w:val="00CD4A0B"/>
    <w:rsid w:val="00CE15D3"/>
    <w:rsid w:val="00D10AB0"/>
    <w:rsid w:val="00D149B9"/>
    <w:rsid w:val="00D239DE"/>
    <w:rsid w:val="00D24290"/>
    <w:rsid w:val="00D34DF2"/>
    <w:rsid w:val="00D56F37"/>
    <w:rsid w:val="00D7740C"/>
    <w:rsid w:val="00D950A1"/>
    <w:rsid w:val="00D97908"/>
    <w:rsid w:val="00DA0C91"/>
    <w:rsid w:val="00DB7DD1"/>
    <w:rsid w:val="00DD24CF"/>
    <w:rsid w:val="00DD3A59"/>
    <w:rsid w:val="00E3600C"/>
    <w:rsid w:val="00E40459"/>
    <w:rsid w:val="00E4535F"/>
    <w:rsid w:val="00E837C9"/>
    <w:rsid w:val="00EB11AB"/>
    <w:rsid w:val="00EC69EE"/>
    <w:rsid w:val="00EC6CA8"/>
    <w:rsid w:val="00ED63ED"/>
    <w:rsid w:val="00EE36F5"/>
    <w:rsid w:val="00F02DA4"/>
    <w:rsid w:val="00F10B93"/>
    <w:rsid w:val="00F115E8"/>
    <w:rsid w:val="00F166EB"/>
    <w:rsid w:val="00F17249"/>
    <w:rsid w:val="00F21E55"/>
    <w:rsid w:val="00F433D9"/>
    <w:rsid w:val="00F736F2"/>
    <w:rsid w:val="00F803A4"/>
    <w:rsid w:val="00F8483F"/>
    <w:rsid w:val="00FB4902"/>
    <w:rsid w:val="00FD247C"/>
    <w:rsid w:val="00FE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46CE8-745C-4E2D-BF11-8A80B6E5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26"/>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faktura@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mailto:brutto."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26</Pages>
  <Words>9327</Words>
  <Characters>55964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15</cp:revision>
  <cp:lastPrinted>2019-06-14T09:24:00Z</cp:lastPrinted>
  <dcterms:created xsi:type="dcterms:W3CDTF">2019-06-07T08:06:00Z</dcterms:created>
  <dcterms:modified xsi:type="dcterms:W3CDTF">2019-08-13T10:48:00Z</dcterms:modified>
</cp:coreProperties>
</file>