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972E6" w14:textId="77777777" w:rsidR="00405FE5" w:rsidRPr="00F2216C" w:rsidRDefault="00405FE5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705E338" w14:textId="081D9CD2" w:rsidR="000D3226" w:rsidRPr="00F2216C" w:rsidRDefault="000D3226" w:rsidP="000D3226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Znak sprawy  ZDP.272.</w:t>
      </w:r>
      <w:r w:rsidR="009971D9" w:rsidRPr="00F2216C">
        <w:rPr>
          <w:rFonts w:asciiTheme="majorHAnsi" w:hAnsiTheme="majorHAnsi" w:cs="Times New Roman"/>
          <w:b/>
          <w:sz w:val="24"/>
          <w:szCs w:val="24"/>
        </w:rPr>
        <w:t>1</w:t>
      </w:r>
      <w:r w:rsidR="005F60C1" w:rsidRPr="00F2216C">
        <w:rPr>
          <w:rFonts w:asciiTheme="majorHAnsi" w:hAnsiTheme="majorHAnsi" w:cs="Times New Roman"/>
          <w:b/>
          <w:sz w:val="24"/>
          <w:szCs w:val="24"/>
        </w:rPr>
        <w:t>.</w:t>
      </w:r>
      <w:r w:rsidR="009971D9" w:rsidRPr="00F2216C">
        <w:rPr>
          <w:rFonts w:asciiTheme="majorHAnsi" w:hAnsiTheme="majorHAnsi" w:cs="Times New Roman"/>
          <w:b/>
          <w:sz w:val="24"/>
          <w:szCs w:val="24"/>
        </w:rPr>
        <w:t>2022</w:t>
      </w:r>
    </w:p>
    <w:p w14:paraId="2AF18A1F" w14:textId="77777777" w:rsidR="009971D9" w:rsidRPr="00F2216C" w:rsidRDefault="009971D9" w:rsidP="000D3226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44ECFE90" w14:textId="06779685" w:rsidR="00905455" w:rsidRPr="00F2216C" w:rsidRDefault="00905455" w:rsidP="00905455">
      <w:pPr>
        <w:jc w:val="right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Zał</w:t>
      </w:r>
      <w:r w:rsidR="00F904A9" w:rsidRPr="00F2216C">
        <w:rPr>
          <w:rFonts w:asciiTheme="majorHAnsi" w:hAnsiTheme="majorHAnsi" w:cs="Times New Roman"/>
          <w:b/>
          <w:sz w:val="24"/>
          <w:szCs w:val="24"/>
        </w:rPr>
        <w:t xml:space="preserve">ącznik nr 5 do SWZ </w:t>
      </w:r>
    </w:p>
    <w:p w14:paraId="2AC9EA9C" w14:textId="45E91E99" w:rsidR="00905455" w:rsidRPr="00F2216C" w:rsidRDefault="00905455" w:rsidP="00905455">
      <w:pPr>
        <w:tabs>
          <w:tab w:val="left" w:pos="1304"/>
          <w:tab w:val="left" w:pos="9298"/>
        </w:tabs>
        <w:spacing w:after="200" w:line="360" w:lineRule="auto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</w:p>
    <w:p w14:paraId="1F3A21C4" w14:textId="77777777" w:rsidR="00905455" w:rsidRPr="00F2216C" w:rsidRDefault="00905455" w:rsidP="00905455">
      <w:pPr>
        <w:rPr>
          <w:rFonts w:asciiTheme="majorHAnsi" w:eastAsia="Calibri" w:hAnsiTheme="majorHAnsi" w:cs="Times New Roman"/>
          <w:i/>
          <w:iCs/>
          <w:sz w:val="24"/>
          <w:szCs w:val="24"/>
          <w:lang w:eastAsia="en-US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596"/>
      </w:tblGrid>
      <w:tr w:rsidR="00F2216C" w:rsidRPr="00F2216C" w14:paraId="7824E0AE" w14:textId="77777777" w:rsidTr="005C5C49">
        <w:tc>
          <w:tcPr>
            <w:tcW w:w="4594" w:type="dxa"/>
            <w:shd w:val="clear" w:color="auto" w:fill="FFFFFF"/>
          </w:tcPr>
          <w:p w14:paraId="142E0D6F" w14:textId="77777777" w:rsidR="00905455" w:rsidRPr="00F2216C" w:rsidRDefault="00905455" w:rsidP="005C5C49">
            <w:pPr>
              <w:ind w:left="284" w:right="23" w:hanging="28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(nazwa podmiotu oddającego potencjał)</w:t>
            </w:r>
          </w:p>
        </w:tc>
        <w:tc>
          <w:tcPr>
            <w:tcW w:w="4596" w:type="dxa"/>
            <w:shd w:val="clear" w:color="auto" w:fill="FFFFFF"/>
          </w:tcPr>
          <w:p w14:paraId="45C61BC3" w14:textId="77777777" w:rsidR="00905455" w:rsidRPr="00F2216C" w:rsidRDefault="00905455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Propozycja/Wzór </w:t>
            </w:r>
          </w:p>
          <w:p w14:paraId="5C23E9C5" w14:textId="77777777" w:rsidR="00905455" w:rsidRPr="00F2216C" w:rsidRDefault="00905455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b/>
                <w:sz w:val="24"/>
                <w:szCs w:val="24"/>
              </w:rPr>
              <w:t>ZOBOWIĄZANIA INNEGO PODMIOTU</w:t>
            </w:r>
          </w:p>
          <w:p w14:paraId="68CC13EA" w14:textId="77777777" w:rsidR="00905455" w:rsidRPr="00F2216C" w:rsidRDefault="00905455" w:rsidP="005C5C4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b/>
                <w:sz w:val="24"/>
                <w:szCs w:val="24"/>
              </w:rPr>
              <w:t>do oddania do dyspozycji Wykonawcy niezbędnych zasobów na potrzeby wykonania zamówienia</w:t>
            </w:r>
          </w:p>
        </w:tc>
      </w:tr>
    </w:tbl>
    <w:p w14:paraId="72076B9A" w14:textId="77777777" w:rsidR="00905455" w:rsidRPr="00F2216C" w:rsidRDefault="00905455" w:rsidP="00A961C3">
      <w:pPr>
        <w:pStyle w:val="Zwykytekst1"/>
        <w:spacing w:line="276" w:lineRule="auto"/>
        <w:jc w:val="both"/>
        <w:rPr>
          <w:rFonts w:asciiTheme="majorHAnsi" w:hAnsiTheme="majorHAnsi" w:cs="Times New Roman"/>
        </w:rPr>
      </w:pPr>
    </w:p>
    <w:p w14:paraId="21B7E4FD" w14:textId="77777777" w:rsidR="00905455" w:rsidRPr="00F2216C" w:rsidRDefault="00905455" w:rsidP="00905455">
      <w:pPr>
        <w:pStyle w:val="Zwykytekst1"/>
        <w:spacing w:line="276" w:lineRule="auto"/>
        <w:ind w:left="993" w:hanging="993"/>
        <w:jc w:val="both"/>
        <w:rPr>
          <w:rFonts w:asciiTheme="majorHAnsi" w:hAnsiTheme="majorHAnsi" w:cs="Times New Roman"/>
        </w:rPr>
      </w:pPr>
    </w:p>
    <w:p w14:paraId="26D88312" w14:textId="77777777" w:rsidR="00905455" w:rsidRPr="00F2216C" w:rsidRDefault="00905455" w:rsidP="00905455">
      <w:pPr>
        <w:pStyle w:val="Zwykytekst1"/>
        <w:spacing w:line="276" w:lineRule="auto"/>
        <w:ind w:left="993" w:hanging="993"/>
        <w:jc w:val="both"/>
        <w:rPr>
          <w:rFonts w:asciiTheme="majorHAnsi" w:hAnsiTheme="majorHAnsi" w:cs="Times New Roman"/>
          <w:i/>
        </w:rPr>
      </w:pPr>
      <w:r w:rsidRPr="00F2216C">
        <w:rPr>
          <w:rFonts w:asciiTheme="majorHAnsi" w:hAnsiTheme="majorHAnsi" w:cs="Times New Roman"/>
          <w:i/>
        </w:rPr>
        <w:t xml:space="preserve">UWAGA: </w:t>
      </w:r>
    </w:p>
    <w:p w14:paraId="5B29161D" w14:textId="77777777" w:rsidR="00905455" w:rsidRPr="00F2216C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i/>
        </w:rPr>
      </w:pPr>
      <w:r w:rsidRPr="00F2216C">
        <w:rPr>
          <w:rFonts w:asciiTheme="majorHAnsi" w:hAnsiTheme="majorHAnsi" w:cs="Times New Roman"/>
          <w:i/>
        </w:rPr>
        <w:t>Zamiast niniejszego Formularza można przedstawić inne dokumenty, w szczególności:</w:t>
      </w:r>
    </w:p>
    <w:p w14:paraId="524248CD" w14:textId="77777777" w:rsidR="00905455" w:rsidRPr="00F2216C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i/>
        </w:rPr>
      </w:pPr>
    </w:p>
    <w:p w14:paraId="53EFBA63" w14:textId="0BAF3301" w:rsidR="00905455" w:rsidRPr="00F2216C" w:rsidRDefault="00905455" w:rsidP="00724B55">
      <w:pPr>
        <w:pStyle w:val="Zwykytekst1"/>
        <w:numPr>
          <w:ilvl w:val="0"/>
          <w:numId w:val="16"/>
        </w:numPr>
        <w:spacing w:line="276" w:lineRule="auto"/>
        <w:ind w:left="426" w:right="-341" w:hanging="426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pisemne zobowiązanie podmiotu, o którym mowa w art. 118 ust. 3 PZP</w:t>
      </w:r>
    </w:p>
    <w:p w14:paraId="2ECE409B" w14:textId="5B4467CE" w:rsidR="00905455" w:rsidRPr="00F2216C" w:rsidRDefault="00905455" w:rsidP="00724B55">
      <w:pPr>
        <w:pStyle w:val="Zwykytekst1"/>
        <w:numPr>
          <w:ilvl w:val="0"/>
          <w:numId w:val="16"/>
        </w:numPr>
        <w:spacing w:line="276" w:lineRule="auto"/>
        <w:ind w:left="426" w:right="-341" w:hanging="426"/>
        <w:jc w:val="both"/>
        <w:rPr>
          <w:rFonts w:asciiTheme="majorHAnsi" w:hAnsiTheme="majorHAnsi" w:cs="Times New Roman"/>
          <w:iCs/>
        </w:rPr>
      </w:pPr>
      <w:r w:rsidRPr="00F2216C">
        <w:rPr>
          <w:rFonts w:asciiTheme="majorHAnsi" w:hAnsiTheme="majorHAnsi" w:cs="Times New Roman"/>
        </w:rPr>
        <w:t>dokumenty dotyczące:</w:t>
      </w:r>
    </w:p>
    <w:p w14:paraId="0D1992A3" w14:textId="63A8C5D7" w:rsidR="00B112EC" w:rsidRPr="00F2216C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F2216C">
        <w:rPr>
          <w:rFonts w:asciiTheme="majorHAnsi" w:eastAsia="Times New Roman" w:hAnsiTheme="majorHAnsi" w:cs="Times New Roman"/>
          <w:sz w:val="24"/>
          <w:szCs w:val="24"/>
          <w:lang w:val="pl-PL"/>
        </w:rPr>
        <w:t>zakres dostępnych wykonawcy zasobów podmiotu udostępniającego zasoby;</w:t>
      </w:r>
    </w:p>
    <w:p w14:paraId="291B3AF4" w14:textId="44D3CFAA" w:rsidR="00B112EC" w:rsidRPr="00F2216C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F2216C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sposób i okres udostępnienia wykonawcy i wykorzystania przez niego zasobów podmiotu udostępniającego te zasoby przy wykonywaniu zamówienia;</w:t>
      </w:r>
    </w:p>
    <w:p w14:paraId="14B15DE9" w14:textId="2E0D4439" w:rsidR="00B112EC" w:rsidRPr="00F2216C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F2216C">
        <w:rPr>
          <w:rFonts w:asciiTheme="majorHAnsi" w:eastAsia="Times New Roman" w:hAnsiTheme="majorHAnsi" w:cs="Times New Roman"/>
          <w:sz w:val="24"/>
          <w:szCs w:val="24"/>
          <w:lang w:val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A4F3DBF" w14:textId="77777777" w:rsidR="00905455" w:rsidRPr="00F2216C" w:rsidRDefault="00905455" w:rsidP="00B112EC">
      <w:pPr>
        <w:pStyle w:val="Zwykytekst1"/>
        <w:spacing w:line="276" w:lineRule="auto"/>
        <w:ind w:left="426" w:right="-341"/>
        <w:jc w:val="both"/>
        <w:rPr>
          <w:rFonts w:asciiTheme="majorHAnsi" w:hAnsiTheme="majorHAnsi" w:cs="Times New Roman"/>
          <w:iCs/>
        </w:rPr>
      </w:pPr>
    </w:p>
    <w:p w14:paraId="7A28D2E3" w14:textId="77777777" w:rsidR="00905455" w:rsidRPr="00F2216C" w:rsidRDefault="00905455" w:rsidP="00905455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  <w:b/>
          <w:bCs/>
        </w:rPr>
        <w:t>MY NIŻEJ PODPISANI</w:t>
      </w:r>
      <w:r w:rsidRPr="00F2216C">
        <w:rPr>
          <w:rFonts w:asciiTheme="majorHAnsi" w:hAnsiTheme="majorHAnsi" w:cs="Times New Roman"/>
        </w:rPr>
        <w:t xml:space="preserve"> </w:t>
      </w:r>
    </w:p>
    <w:p w14:paraId="32179A37" w14:textId="018CBB49" w:rsidR="00905455" w:rsidRPr="00F2216C" w:rsidRDefault="00B53371" w:rsidP="00905455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Theme="majorHAnsi" w:hAnsiTheme="majorHAnsi" w:cs="Times New Roman"/>
          <w:i/>
          <w:iCs/>
        </w:rPr>
      </w:pPr>
      <w:r w:rsidRPr="00F2216C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1C1C45" w:rsidRPr="00F2216C">
        <w:rPr>
          <w:rFonts w:asciiTheme="majorHAnsi" w:hAnsiTheme="majorHAnsi" w:cs="Times New Roman"/>
        </w:rPr>
        <w:t>……………………………………………………………………..</w:t>
      </w:r>
      <w:r w:rsidRPr="00F2216C">
        <w:rPr>
          <w:rFonts w:asciiTheme="majorHAnsi" w:hAnsiTheme="majorHAnsi" w:cs="Times New Roman"/>
        </w:rPr>
        <w:t>…………….</w:t>
      </w:r>
    </w:p>
    <w:p w14:paraId="4E83FEA8" w14:textId="77777777" w:rsidR="00905455" w:rsidRPr="00F2216C" w:rsidRDefault="00905455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  <w:i/>
          <w:iCs/>
        </w:rPr>
      </w:pPr>
      <w:r w:rsidRPr="00F2216C">
        <w:rPr>
          <w:rFonts w:asciiTheme="majorHAnsi" w:hAnsiTheme="majorHAnsi" w:cs="Times New Roman"/>
          <w:i/>
          <w:iCs/>
        </w:rPr>
        <w:t>(imię i nazwisko osoby upoważnionej do reprezentowania podmiotu)</w:t>
      </w:r>
    </w:p>
    <w:p w14:paraId="4CAE4ED4" w14:textId="77777777" w:rsidR="00B53371" w:rsidRPr="00F2216C" w:rsidRDefault="00B53371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</w:rPr>
      </w:pPr>
    </w:p>
    <w:p w14:paraId="38CD423B" w14:textId="77777777" w:rsidR="00905455" w:rsidRPr="00F2216C" w:rsidRDefault="00905455" w:rsidP="00905455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działając w imieniu i na rzecz</w:t>
      </w:r>
    </w:p>
    <w:p w14:paraId="0B18CE7E" w14:textId="3DDEF88C" w:rsidR="00905455" w:rsidRPr="00F2216C" w:rsidRDefault="00B53371" w:rsidP="00B53371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Theme="majorHAnsi" w:hAnsiTheme="majorHAnsi" w:cs="Times New Roman"/>
          <w:i/>
          <w:iCs/>
        </w:rPr>
      </w:pPr>
      <w:r w:rsidRPr="00F2216C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1C1C45" w:rsidRPr="00F2216C">
        <w:rPr>
          <w:rFonts w:asciiTheme="majorHAnsi" w:hAnsiTheme="majorHAnsi" w:cs="Times New Roman"/>
        </w:rPr>
        <w:t>……………………………………………………………………</w:t>
      </w:r>
      <w:r w:rsidRPr="00F2216C">
        <w:rPr>
          <w:rFonts w:asciiTheme="majorHAnsi" w:hAnsiTheme="majorHAnsi" w:cs="Times New Roman"/>
        </w:rPr>
        <w:t>…………………</w:t>
      </w:r>
      <w:r w:rsidR="00905455" w:rsidRPr="00F2216C">
        <w:rPr>
          <w:rFonts w:asciiTheme="majorHAnsi" w:hAnsiTheme="majorHAnsi" w:cs="Times New Roman"/>
        </w:rPr>
        <w:t xml:space="preserve"> </w:t>
      </w:r>
    </w:p>
    <w:p w14:paraId="51B67729" w14:textId="77777777" w:rsidR="00905455" w:rsidRPr="00F2216C" w:rsidRDefault="00905455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  <w:i/>
          <w:iCs/>
        </w:rPr>
        <w:t>(nazwa (firma) dokładny adres Podmiotu)</w:t>
      </w:r>
    </w:p>
    <w:p w14:paraId="6006535B" w14:textId="77777777" w:rsidR="00905455" w:rsidRPr="00F2216C" w:rsidRDefault="00905455" w:rsidP="00905455">
      <w:pPr>
        <w:pStyle w:val="Zwykytekst1"/>
        <w:tabs>
          <w:tab w:val="left" w:pos="9498"/>
        </w:tabs>
        <w:spacing w:line="276" w:lineRule="auto"/>
        <w:ind w:right="-1"/>
        <w:jc w:val="both"/>
        <w:rPr>
          <w:rFonts w:asciiTheme="majorHAnsi" w:hAnsiTheme="majorHAnsi" w:cs="Times New Roman"/>
        </w:rPr>
      </w:pPr>
    </w:p>
    <w:p w14:paraId="6DB8C6BD" w14:textId="77777777" w:rsidR="00905455" w:rsidRPr="00F2216C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</w:p>
    <w:p w14:paraId="64AD2417" w14:textId="77777777" w:rsidR="00905455" w:rsidRPr="00F2216C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 xml:space="preserve">Zobowiązuję się do oddania nw. zasobów na potrzeby wykonania zamówienia </w:t>
      </w:r>
    </w:p>
    <w:p w14:paraId="614E61B1" w14:textId="2B2F3130" w:rsidR="00905455" w:rsidRPr="00F2216C" w:rsidRDefault="00B53371" w:rsidP="00B53371">
      <w:pPr>
        <w:pStyle w:val="Zwykytekst1"/>
        <w:spacing w:line="276" w:lineRule="auto"/>
        <w:ind w:right="-1"/>
        <w:jc w:val="both"/>
        <w:rPr>
          <w:rFonts w:asciiTheme="majorHAnsi" w:hAnsiTheme="majorHAnsi" w:cs="Times New Roman"/>
          <w:i/>
        </w:rPr>
      </w:pPr>
      <w:r w:rsidRPr="00F2216C">
        <w:rPr>
          <w:rFonts w:asciiTheme="majorHAnsi" w:hAnsiTheme="majorHAnsi" w:cs="Times New Roman"/>
        </w:rPr>
        <w:t>………………………………………………………………………………………</w:t>
      </w:r>
      <w:r w:rsidR="001C1C45" w:rsidRPr="00F2216C">
        <w:rPr>
          <w:rFonts w:asciiTheme="majorHAnsi" w:hAnsiTheme="majorHAnsi" w:cs="Times New Roman"/>
        </w:rPr>
        <w:t>………………………………….</w:t>
      </w:r>
      <w:r w:rsidRPr="00F2216C">
        <w:rPr>
          <w:rFonts w:asciiTheme="majorHAnsi" w:hAnsiTheme="majorHAnsi" w:cs="Times New Roman"/>
        </w:rPr>
        <w:t>………………….</w:t>
      </w:r>
    </w:p>
    <w:p w14:paraId="1706AD41" w14:textId="77777777" w:rsidR="00905455" w:rsidRPr="00F2216C" w:rsidRDefault="00905455" w:rsidP="00905455">
      <w:pPr>
        <w:jc w:val="center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i/>
          <w:sz w:val="24"/>
          <w:szCs w:val="24"/>
        </w:rPr>
        <w:t>(określenie zasobu – wiedza i doświadczenie, potencjał techniczny, potencjał kadrowy, potencjał ekonomiczny lub finansowy)</w:t>
      </w:r>
    </w:p>
    <w:p w14:paraId="763143F1" w14:textId="77777777" w:rsidR="00905455" w:rsidRPr="00F2216C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</w:p>
    <w:p w14:paraId="5B0870A1" w14:textId="77777777" w:rsidR="00905455" w:rsidRPr="00F2216C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do dyspozycji Wykonawcy:</w:t>
      </w:r>
    </w:p>
    <w:p w14:paraId="6DD5C8E5" w14:textId="3DDD2AC6" w:rsidR="00905455" w:rsidRPr="00F2216C" w:rsidRDefault="00B53371" w:rsidP="00905455">
      <w:pPr>
        <w:pStyle w:val="Zwykytekst1"/>
        <w:spacing w:line="276" w:lineRule="auto"/>
        <w:ind w:left="284" w:right="-1" w:hanging="284"/>
        <w:jc w:val="both"/>
        <w:rPr>
          <w:rFonts w:asciiTheme="majorHAnsi" w:hAnsiTheme="majorHAnsi" w:cs="Times New Roman"/>
          <w:i/>
        </w:rPr>
      </w:pPr>
      <w:r w:rsidRPr="00F2216C">
        <w:rPr>
          <w:rFonts w:asciiTheme="majorHAnsi" w:hAnsiTheme="majorHAnsi" w:cs="Times New Roman"/>
        </w:rPr>
        <w:t>………………………………………………………………………………………………</w:t>
      </w:r>
      <w:r w:rsidR="001C1C45" w:rsidRPr="00F2216C">
        <w:rPr>
          <w:rFonts w:asciiTheme="majorHAnsi" w:hAnsiTheme="majorHAnsi" w:cs="Times New Roman"/>
        </w:rPr>
        <w:t>…………………………………..</w:t>
      </w:r>
      <w:r w:rsidRPr="00F2216C">
        <w:rPr>
          <w:rFonts w:asciiTheme="majorHAnsi" w:hAnsiTheme="majorHAnsi" w:cs="Times New Roman"/>
        </w:rPr>
        <w:t>………….</w:t>
      </w:r>
    </w:p>
    <w:p w14:paraId="3D88F56C" w14:textId="77777777" w:rsidR="00905455" w:rsidRPr="00F2216C" w:rsidRDefault="00905455" w:rsidP="00905455">
      <w:pPr>
        <w:jc w:val="center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i/>
          <w:sz w:val="24"/>
          <w:szCs w:val="24"/>
        </w:rPr>
        <w:t>(nazwa Wykonawcy)</w:t>
      </w:r>
    </w:p>
    <w:p w14:paraId="5BB50A09" w14:textId="77777777" w:rsidR="00405FE5" w:rsidRPr="00F2216C" w:rsidRDefault="00405FE5" w:rsidP="005707F0">
      <w:pPr>
        <w:pStyle w:val="western"/>
        <w:spacing w:line="276" w:lineRule="auto"/>
        <w:ind w:left="0" w:firstLine="0"/>
        <w:rPr>
          <w:rFonts w:asciiTheme="majorHAnsi" w:hAnsiTheme="majorHAnsi"/>
          <w:b/>
          <w:strike/>
          <w:color w:val="auto"/>
        </w:rPr>
      </w:pPr>
    </w:p>
    <w:p w14:paraId="4B4F1246" w14:textId="77777777" w:rsidR="0084057E" w:rsidRPr="00F2216C" w:rsidRDefault="00405FE5" w:rsidP="005707F0">
      <w:pPr>
        <w:ind w:left="658"/>
        <w:jc w:val="center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</w:p>
    <w:p w14:paraId="5A2296FE" w14:textId="77777777" w:rsidR="0084057E" w:rsidRPr="00F2216C" w:rsidRDefault="0084057E" w:rsidP="005707F0">
      <w:pPr>
        <w:ind w:left="658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17B4A4A9" w14:textId="77777777" w:rsidR="009971D9" w:rsidRPr="00F2216C" w:rsidRDefault="009971D9" w:rsidP="009971D9">
      <w:pPr>
        <w:tabs>
          <w:tab w:val="left" w:pos="8647"/>
        </w:tabs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remont cząstkowy dróg powiatowych emulsją asfaltową i grysami</w:t>
      </w:r>
    </w:p>
    <w:p w14:paraId="27D8994B" w14:textId="77777777" w:rsidR="00390BEE" w:rsidRPr="00F2216C" w:rsidRDefault="00390BEE" w:rsidP="0084057E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752006C7" w14:textId="77777777" w:rsidR="005F60C1" w:rsidRPr="00F2216C" w:rsidRDefault="005F60C1" w:rsidP="005F60C1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0A159AA1" w14:textId="681EDA05" w:rsidR="00905455" w:rsidRPr="00F2216C" w:rsidRDefault="00905455" w:rsidP="0084057E">
      <w:pPr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</w:p>
    <w:p w14:paraId="79D9D146" w14:textId="77777777" w:rsidR="00905455" w:rsidRPr="00F2216C" w:rsidRDefault="00905455" w:rsidP="00905455">
      <w:pPr>
        <w:pStyle w:val="Zwykytekst1"/>
        <w:spacing w:line="276" w:lineRule="auto"/>
        <w:ind w:left="284" w:right="283" w:hanging="284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Oświadczam, iż:</w:t>
      </w:r>
    </w:p>
    <w:p w14:paraId="3B7D898B" w14:textId="77777777" w:rsidR="00390BEE" w:rsidRPr="00F2216C" w:rsidRDefault="00390BEE" w:rsidP="00905455">
      <w:pPr>
        <w:pStyle w:val="Zwykytekst1"/>
        <w:spacing w:line="276" w:lineRule="auto"/>
        <w:ind w:left="284" w:right="283" w:hanging="284"/>
        <w:jc w:val="both"/>
        <w:rPr>
          <w:rFonts w:asciiTheme="majorHAnsi" w:hAnsiTheme="majorHAnsi" w:cs="Times New Roman"/>
        </w:rPr>
      </w:pPr>
    </w:p>
    <w:p w14:paraId="343E72E0" w14:textId="77777777" w:rsidR="00905455" w:rsidRPr="00F2216C" w:rsidRDefault="00905455" w:rsidP="00724B55">
      <w:pPr>
        <w:pStyle w:val="Zwykytekst1"/>
        <w:numPr>
          <w:ilvl w:val="0"/>
          <w:numId w:val="17"/>
        </w:numPr>
        <w:spacing w:line="276" w:lineRule="auto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udostępniam Wykonawcy ww. zasoby, w następującym zakresie:</w:t>
      </w:r>
    </w:p>
    <w:p w14:paraId="5AC9CC5F" w14:textId="2FC55424" w:rsidR="00905455" w:rsidRPr="00F2216C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………………………………………………………………………………………..</w:t>
      </w:r>
    </w:p>
    <w:p w14:paraId="0AB23FEB" w14:textId="77777777" w:rsidR="00905455" w:rsidRPr="00F2216C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sposób wykorzystania udostępnionych przeze mnie zasobów będzie następujący:</w:t>
      </w:r>
    </w:p>
    <w:p w14:paraId="734AC0F5" w14:textId="595DE279" w:rsidR="00905455" w:rsidRPr="00F2216C" w:rsidRDefault="00771C43" w:rsidP="00771C43">
      <w:pPr>
        <w:pStyle w:val="Zwykytekst1"/>
        <w:spacing w:line="276" w:lineRule="auto"/>
        <w:ind w:left="720" w:right="-2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………………………………………………………………………………………..</w:t>
      </w:r>
    </w:p>
    <w:p w14:paraId="15D965C0" w14:textId="77777777" w:rsidR="00905455" w:rsidRPr="00F2216C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charakter stosunku łączącego mnie z Wykonawcą będzie następujący:</w:t>
      </w:r>
    </w:p>
    <w:p w14:paraId="50213C35" w14:textId="216991FE" w:rsidR="00905455" w:rsidRPr="00F2216C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260FA5B5" w14:textId="77777777" w:rsidR="00905455" w:rsidRPr="00F2216C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zakres mojego udziału przy wykonywaniu zamówienia będzie następujący:</w:t>
      </w:r>
    </w:p>
    <w:p w14:paraId="4154CC2C" w14:textId="15DA9CF8" w:rsidR="00905455" w:rsidRPr="00F2216C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6D298F65" w14:textId="77777777" w:rsidR="00905455" w:rsidRPr="00F2216C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okres mojego udziału przy wykonywaniu zamówienia będzie następujący:</w:t>
      </w:r>
    </w:p>
    <w:p w14:paraId="6E6F069B" w14:textId="415AD7F8" w:rsidR="00905455" w:rsidRPr="00F2216C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F2216C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345D5E52" w14:textId="77777777" w:rsidR="00905455" w:rsidRPr="00F2216C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7CF84CEC" w14:textId="77777777" w:rsidR="00905455" w:rsidRPr="00F2216C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256E4BE1" w14:textId="77777777" w:rsidR="001D0224" w:rsidRPr="00F2216C" w:rsidRDefault="001D0224" w:rsidP="001D0224">
      <w:pPr>
        <w:pStyle w:val="Standard"/>
        <w:rPr>
          <w:rFonts w:asciiTheme="majorHAnsi" w:hAnsiTheme="majorHAnsi" w:cs="Times New Roman"/>
          <w:strike/>
          <w:sz w:val="24"/>
          <w:szCs w:val="24"/>
        </w:rPr>
      </w:pPr>
    </w:p>
    <w:p w14:paraId="297A0A28" w14:textId="77777777" w:rsidR="00905455" w:rsidRPr="00F2216C" w:rsidRDefault="00905455" w:rsidP="00905455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               </w:t>
      </w:r>
    </w:p>
    <w:p w14:paraId="2E467DCE" w14:textId="77777777" w:rsidR="009F56AA" w:rsidRPr="00F2216C" w:rsidRDefault="009F56AA" w:rsidP="009F56AA">
      <w:pPr>
        <w:widowControl w:val="0"/>
        <w:spacing w:line="360" w:lineRule="auto"/>
        <w:jc w:val="right"/>
        <w:rPr>
          <w:rFonts w:asciiTheme="majorHAnsi" w:hAnsiTheme="majorHAnsi" w:cs="Calibri"/>
          <w:sz w:val="24"/>
          <w:szCs w:val="24"/>
        </w:rPr>
      </w:pPr>
    </w:p>
    <w:p w14:paraId="1AB772FD" w14:textId="74B1EE7A" w:rsidR="009F56AA" w:rsidRPr="00F2216C" w:rsidRDefault="009F56AA" w:rsidP="001A3A5A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textAlignment w:val="baseline"/>
        <w:rPr>
          <w:rFonts w:asciiTheme="majorHAnsi" w:eastAsia="Times New Roman" w:hAnsiTheme="majorHAnsi" w:cs="Calibri"/>
          <w:b/>
          <w:sz w:val="24"/>
          <w:szCs w:val="24"/>
        </w:rPr>
      </w:pPr>
    </w:p>
    <w:p w14:paraId="49E47B58" w14:textId="77777777" w:rsidR="00905455" w:rsidRPr="00F2216C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lang w:val="pl"/>
        </w:rPr>
      </w:pPr>
    </w:p>
    <w:p w14:paraId="5D5CBE80" w14:textId="77777777" w:rsidR="00905455" w:rsidRPr="00F2216C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426AEA17" w14:textId="77777777" w:rsidR="00905455" w:rsidRPr="00F2216C" w:rsidRDefault="00905455" w:rsidP="00905455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sz w:val="24"/>
          <w:szCs w:val="24"/>
        </w:rPr>
      </w:pPr>
    </w:p>
    <w:p w14:paraId="1AA35F0E" w14:textId="77777777" w:rsidR="00905455" w:rsidRPr="00F2216C" w:rsidRDefault="00905455" w:rsidP="00905455">
      <w:pPr>
        <w:ind w:right="-494"/>
        <w:rPr>
          <w:rFonts w:asciiTheme="majorHAnsi" w:hAnsiTheme="majorHAnsi" w:cs="Times New Roman"/>
          <w:sz w:val="24"/>
          <w:szCs w:val="24"/>
        </w:rPr>
      </w:pPr>
    </w:p>
    <w:p w14:paraId="088268BE" w14:textId="77777777" w:rsidR="00905455" w:rsidRPr="00F2216C" w:rsidRDefault="00905455" w:rsidP="00905455">
      <w:pPr>
        <w:rPr>
          <w:rFonts w:asciiTheme="majorHAnsi" w:hAnsiTheme="majorHAnsi" w:cs="Times New Roman"/>
          <w:sz w:val="24"/>
          <w:szCs w:val="24"/>
        </w:rPr>
      </w:pPr>
    </w:p>
    <w:p w14:paraId="25110CB8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A21B49B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A1A55E8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F5E7693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5F7E8AD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2A617AD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8E73817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095FA818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35C05D1D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2FC0E473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608CB20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A6538B4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483D466E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1C3B928" w14:textId="77777777" w:rsidR="00A961C3" w:rsidRPr="00F2216C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8BEB2C9" w14:textId="77777777" w:rsidR="001C1C45" w:rsidRPr="00F2216C" w:rsidRDefault="001C1C45" w:rsidP="00905455">
      <w:pPr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1C1C45" w:rsidRPr="00F2216C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CBFB8" w14:textId="77777777" w:rsidR="00143CD8" w:rsidRDefault="00143CD8">
      <w:pPr>
        <w:spacing w:line="240" w:lineRule="auto"/>
      </w:pPr>
      <w:r>
        <w:separator/>
      </w:r>
    </w:p>
  </w:endnote>
  <w:endnote w:type="continuationSeparator" w:id="0">
    <w:p w14:paraId="388F7C53" w14:textId="77777777" w:rsidR="00143CD8" w:rsidRDefault="00143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1C1C45" w:rsidRDefault="001C1C45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8CA5B" w14:textId="77777777" w:rsidR="00143CD8" w:rsidRDefault="00143CD8">
      <w:pPr>
        <w:spacing w:line="240" w:lineRule="auto"/>
      </w:pPr>
      <w:r>
        <w:separator/>
      </w:r>
    </w:p>
  </w:footnote>
  <w:footnote w:type="continuationSeparator" w:id="0">
    <w:p w14:paraId="42457611" w14:textId="77777777" w:rsidR="00143CD8" w:rsidRDefault="00143C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3571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53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0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7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9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6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385" w:hanging="180"/>
      </w:pPr>
      <w:rPr>
        <w:vertAlign w:val="baseline"/>
      </w:rPr>
    </w:lvl>
  </w:abstractNum>
  <w:abstractNum w:abstractNumId="11">
    <w:nsid w:val="18663B6F"/>
    <w:multiLevelType w:val="multilevel"/>
    <w:tmpl w:val="B8B8FEA6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7158EE"/>
    <w:multiLevelType w:val="hybridMultilevel"/>
    <w:tmpl w:val="AC18C55C"/>
    <w:lvl w:ilvl="0" w:tplc="F6908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8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0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2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5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7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3512A18"/>
    <w:multiLevelType w:val="multilevel"/>
    <w:tmpl w:val="917256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9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2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3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5051F1"/>
    <w:multiLevelType w:val="hybridMultilevel"/>
    <w:tmpl w:val="353ED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6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7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8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0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DD57E77"/>
    <w:multiLevelType w:val="hybridMultilevel"/>
    <w:tmpl w:val="CC94CC10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CD8A85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72A8EA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0B0048F"/>
    <w:multiLevelType w:val="multilevel"/>
    <w:tmpl w:val="26DC1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43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4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5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21"/>
  </w:num>
  <w:num w:numId="4">
    <w:abstractNumId w:val="19"/>
  </w:num>
  <w:num w:numId="5">
    <w:abstractNumId w:val="46"/>
  </w:num>
  <w:num w:numId="6">
    <w:abstractNumId w:val="24"/>
  </w:num>
  <w:num w:numId="7">
    <w:abstractNumId w:val="31"/>
  </w:num>
  <w:num w:numId="8">
    <w:abstractNumId w:val="10"/>
  </w:num>
  <w:num w:numId="9">
    <w:abstractNumId w:val="5"/>
  </w:num>
  <w:num w:numId="10">
    <w:abstractNumId w:val="26"/>
  </w:num>
  <w:num w:numId="11">
    <w:abstractNumId w:val="47"/>
  </w:num>
  <w:num w:numId="12">
    <w:abstractNumId w:val="2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9"/>
  </w:num>
  <w:num w:numId="16">
    <w:abstractNumId w:val="1"/>
  </w:num>
  <w:num w:numId="17">
    <w:abstractNumId w:val="2"/>
  </w:num>
  <w:num w:numId="18">
    <w:abstractNumId w:val="37"/>
  </w:num>
  <w:num w:numId="19">
    <w:abstractNumId w:val="18"/>
  </w:num>
  <w:num w:numId="20">
    <w:abstractNumId w:val="25"/>
  </w:num>
  <w:num w:numId="21">
    <w:abstractNumId w:val="45"/>
  </w:num>
  <w:num w:numId="22">
    <w:abstractNumId w:val="33"/>
  </w:num>
  <w:num w:numId="23">
    <w:abstractNumId w:val="16"/>
  </w:num>
  <w:num w:numId="24">
    <w:abstractNumId w:val="38"/>
  </w:num>
  <w:num w:numId="25">
    <w:abstractNumId w:val="6"/>
  </w:num>
  <w:num w:numId="26">
    <w:abstractNumId w:val="8"/>
  </w:num>
  <w:num w:numId="27">
    <w:abstractNumId w:val="30"/>
  </w:num>
  <w:num w:numId="28">
    <w:abstractNumId w:val="44"/>
  </w:num>
  <w:num w:numId="29">
    <w:abstractNumId w:val="43"/>
  </w:num>
  <w:num w:numId="30">
    <w:abstractNumId w:val="23"/>
  </w:num>
  <w:num w:numId="31">
    <w:abstractNumId w:val="4"/>
  </w:num>
  <w:num w:numId="32">
    <w:abstractNumId w:val="39"/>
  </w:num>
  <w:num w:numId="33">
    <w:abstractNumId w:val="36"/>
  </w:num>
  <w:num w:numId="34">
    <w:abstractNumId w:val="9"/>
  </w:num>
  <w:num w:numId="35">
    <w:abstractNumId w:val="7"/>
  </w:num>
  <w:num w:numId="36">
    <w:abstractNumId w:val="20"/>
  </w:num>
  <w:num w:numId="37">
    <w:abstractNumId w:val="48"/>
  </w:num>
  <w:num w:numId="38">
    <w:abstractNumId w:val="22"/>
  </w:num>
  <w:num w:numId="39">
    <w:abstractNumId w:val="13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41"/>
  </w:num>
  <w:num w:numId="44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222D8"/>
    <w:rsid w:val="00036704"/>
    <w:rsid w:val="00042662"/>
    <w:rsid w:val="00042F60"/>
    <w:rsid w:val="00044BDA"/>
    <w:rsid w:val="00065CE0"/>
    <w:rsid w:val="000713FC"/>
    <w:rsid w:val="00081AC4"/>
    <w:rsid w:val="0009021E"/>
    <w:rsid w:val="000977EF"/>
    <w:rsid w:val="000A26DB"/>
    <w:rsid w:val="000B4F5A"/>
    <w:rsid w:val="000B55D0"/>
    <w:rsid w:val="000B6AB0"/>
    <w:rsid w:val="000B7CAD"/>
    <w:rsid w:val="000B7D28"/>
    <w:rsid w:val="000C1642"/>
    <w:rsid w:val="000C2500"/>
    <w:rsid w:val="000D3226"/>
    <w:rsid w:val="000D3D1E"/>
    <w:rsid w:val="000D7992"/>
    <w:rsid w:val="000F5F38"/>
    <w:rsid w:val="000F630D"/>
    <w:rsid w:val="001013C7"/>
    <w:rsid w:val="00111968"/>
    <w:rsid w:val="00122459"/>
    <w:rsid w:val="001235D1"/>
    <w:rsid w:val="0012367F"/>
    <w:rsid w:val="00127141"/>
    <w:rsid w:val="00131F27"/>
    <w:rsid w:val="00141CEE"/>
    <w:rsid w:val="00143CD8"/>
    <w:rsid w:val="00146123"/>
    <w:rsid w:val="00151613"/>
    <w:rsid w:val="0015269C"/>
    <w:rsid w:val="00155FE3"/>
    <w:rsid w:val="00165E93"/>
    <w:rsid w:val="00170580"/>
    <w:rsid w:val="001773E8"/>
    <w:rsid w:val="00182988"/>
    <w:rsid w:val="00182CEA"/>
    <w:rsid w:val="00185381"/>
    <w:rsid w:val="001A2A12"/>
    <w:rsid w:val="001A34C7"/>
    <w:rsid w:val="001A3A5A"/>
    <w:rsid w:val="001A3E75"/>
    <w:rsid w:val="001C0A0F"/>
    <w:rsid w:val="001C1C45"/>
    <w:rsid w:val="001D0224"/>
    <w:rsid w:val="001D5877"/>
    <w:rsid w:val="001E1BE0"/>
    <w:rsid w:val="001E2AF0"/>
    <w:rsid w:val="001F583F"/>
    <w:rsid w:val="002000A0"/>
    <w:rsid w:val="002005CE"/>
    <w:rsid w:val="002115B2"/>
    <w:rsid w:val="00215892"/>
    <w:rsid w:val="00216DE8"/>
    <w:rsid w:val="00243A54"/>
    <w:rsid w:val="00262402"/>
    <w:rsid w:val="00271D4E"/>
    <w:rsid w:val="00295E7C"/>
    <w:rsid w:val="002A4313"/>
    <w:rsid w:val="002A5177"/>
    <w:rsid w:val="002C102F"/>
    <w:rsid w:val="002C1396"/>
    <w:rsid w:val="002C6B36"/>
    <w:rsid w:val="002D4685"/>
    <w:rsid w:val="002D625C"/>
    <w:rsid w:val="002E1B55"/>
    <w:rsid w:val="002F252F"/>
    <w:rsid w:val="002F56E1"/>
    <w:rsid w:val="003072FB"/>
    <w:rsid w:val="00321EF2"/>
    <w:rsid w:val="003249DA"/>
    <w:rsid w:val="00327D1D"/>
    <w:rsid w:val="00335E40"/>
    <w:rsid w:val="00340787"/>
    <w:rsid w:val="003445EA"/>
    <w:rsid w:val="00367B28"/>
    <w:rsid w:val="00370223"/>
    <w:rsid w:val="00370B97"/>
    <w:rsid w:val="00374075"/>
    <w:rsid w:val="00390191"/>
    <w:rsid w:val="00390BEE"/>
    <w:rsid w:val="003A1114"/>
    <w:rsid w:val="003A4965"/>
    <w:rsid w:val="003B7733"/>
    <w:rsid w:val="003F12FE"/>
    <w:rsid w:val="003F2BA9"/>
    <w:rsid w:val="00405FE5"/>
    <w:rsid w:val="0043150B"/>
    <w:rsid w:val="00431A21"/>
    <w:rsid w:val="004367E4"/>
    <w:rsid w:val="00440639"/>
    <w:rsid w:val="00455452"/>
    <w:rsid w:val="004749F8"/>
    <w:rsid w:val="00484A19"/>
    <w:rsid w:val="0049174D"/>
    <w:rsid w:val="00497804"/>
    <w:rsid w:val="004B2BC2"/>
    <w:rsid w:val="004B6655"/>
    <w:rsid w:val="004D6A34"/>
    <w:rsid w:val="004E64FE"/>
    <w:rsid w:val="004F0BFC"/>
    <w:rsid w:val="004F0EE2"/>
    <w:rsid w:val="004F47AA"/>
    <w:rsid w:val="00503599"/>
    <w:rsid w:val="00522C3E"/>
    <w:rsid w:val="005261A2"/>
    <w:rsid w:val="00533EA0"/>
    <w:rsid w:val="00542F2F"/>
    <w:rsid w:val="00557074"/>
    <w:rsid w:val="00557E6C"/>
    <w:rsid w:val="005675BD"/>
    <w:rsid w:val="005707F0"/>
    <w:rsid w:val="0057210F"/>
    <w:rsid w:val="00593D0E"/>
    <w:rsid w:val="00595E79"/>
    <w:rsid w:val="005A27B1"/>
    <w:rsid w:val="005B0071"/>
    <w:rsid w:val="005B3D6A"/>
    <w:rsid w:val="005B578D"/>
    <w:rsid w:val="005C0A8F"/>
    <w:rsid w:val="005C5C49"/>
    <w:rsid w:val="005D28E8"/>
    <w:rsid w:val="005D7280"/>
    <w:rsid w:val="005D7A6F"/>
    <w:rsid w:val="005E286C"/>
    <w:rsid w:val="005F60C1"/>
    <w:rsid w:val="006076A2"/>
    <w:rsid w:val="00614318"/>
    <w:rsid w:val="006227F0"/>
    <w:rsid w:val="00623E4D"/>
    <w:rsid w:val="0062534F"/>
    <w:rsid w:val="006334A8"/>
    <w:rsid w:val="00642A57"/>
    <w:rsid w:val="0065391C"/>
    <w:rsid w:val="00661691"/>
    <w:rsid w:val="00663E06"/>
    <w:rsid w:val="00687EF8"/>
    <w:rsid w:val="00690667"/>
    <w:rsid w:val="006A2C93"/>
    <w:rsid w:val="006A2EF9"/>
    <w:rsid w:val="006B6FD1"/>
    <w:rsid w:val="006B7741"/>
    <w:rsid w:val="006C0203"/>
    <w:rsid w:val="006E2A65"/>
    <w:rsid w:val="00706316"/>
    <w:rsid w:val="007101CF"/>
    <w:rsid w:val="00724180"/>
    <w:rsid w:val="00724B55"/>
    <w:rsid w:val="00727FDF"/>
    <w:rsid w:val="0074147C"/>
    <w:rsid w:val="0074547B"/>
    <w:rsid w:val="00757DDC"/>
    <w:rsid w:val="007606EA"/>
    <w:rsid w:val="007625DE"/>
    <w:rsid w:val="007638D5"/>
    <w:rsid w:val="00764495"/>
    <w:rsid w:val="00771C43"/>
    <w:rsid w:val="00775FF4"/>
    <w:rsid w:val="00790F2E"/>
    <w:rsid w:val="007C3743"/>
    <w:rsid w:val="007C5ED9"/>
    <w:rsid w:val="007D511F"/>
    <w:rsid w:val="007E3B6E"/>
    <w:rsid w:val="0081648B"/>
    <w:rsid w:val="00820E59"/>
    <w:rsid w:val="00831E04"/>
    <w:rsid w:val="00833ECE"/>
    <w:rsid w:val="0084057E"/>
    <w:rsid w:val="008506EC"/>
    <w:rsid w:val="00852F1A"/>
    <w:rsid w:val="0085306C"/>
    <w:rsid w:val="008576A4"/>
    <w:rsid w:val="008702B8"/>
    <w:rsid w:val="00880958"/>
    <w:rsid w:val="008855A2"/>
    <w:rsid w:val="008948B0"/>
    <w:rsid w:val="00896A33"/>
    <w:rsid w:val="008A6089"/>
    <w:rsid w:val="008B5A28"/>
    <w:rsid w:val="008D5A0D"/>
    <w:rsid w:val="008E4C0C"/>
    <w:rsid w:val="008E52B8"/>
    <w:rsid w:val="008F1913"/>
    <w:rsid w:val="00905455"/>
    <w:rsid w:val="009077EC"/>
    <w:rsid w:val="00914594"/>
    <w:rsid w:val="0091796B"/>
    <w:rsid w:val="0092098F"/>
    <w:rsid w:val="00924FEE"/>
    <w:rsid w:val="00934B98"/>
    <w:rsid w:val="00951C70"/>
    <w:rsid w:val="00953C12"/>
    <w:rsid w:val="0096686F"/>
    <w:rsid w:val="0098517E"/>
    <w:rsid w:val="009971D9"/>
    <w:rsid w:val="009A2198"/>
    <w:rsid w:val="009B250B"/>
    <w:rsid w:val="009D634D"/>
    <w:rsid w:val="009E7040"/>
    <w:rsid w:val="009F56AA"/>
    <w:rsid w:val="00A13796"/>
    <w:rsid w:val="00A14361"/>
    <w:rsid w:val="00A1566F"/>
    <w:rsid w:val="00A20DF1"/>
    <w:rsid w:val="00A2745E"/>
    <w:rsid w:val="00A349B6"/>
    <w:rsid w:val="00A41E19"/>
    <w:rsid w:val="00A44914"/>
    <w:rsid w:val="00A47F73"/>
    <w:rsid w:val="00A55639"/>
    <w:rsid w:val="00A60C0C"/>
    <w:rsid w:val="00A65F68"/>
    <w:rsid w:val="00A66038"/>
    <w:rsid w:val="00A82151"/>
    <w:rsid w:val="00A82982"/>
    <w:rsid w:val="00A872E7"/>
    <w:rsid w:val="00A90703"/>
    <w:rsid w:val="00A93A0E"/>
    <w:rsid w:val="00A961C3"/>
    <w:rsid w:val="00A96D06"/>
    <w:rsid w:val="00A9728C"/>
    <w:rsid w:val="00A97D8C"/>
    <w:rsid w:val="00AA13D9"/>
    <w:rsid w:val="00AA55F0"/>
    <w:rsid w:val="00AD2070"/>
    <w:rsid w:val="00AD5CAA"/>
    <w:rsid w:val="00AE04B0"/>
    <w:rsid w:val="00AE0511"/>
    <w:rsid w:val="00AE1400"/>
    <w:rsid w:val="00AE36ED"/>
    <w:rsid w:val="00AE67E0"/>
    <w:rsid w:val="00AF02ED"/>
    <w:rsid w:val="00AF06F1"/>
    <w:rsid w:val="00AF40D1"/>
    <w:rsid w:val="00B031D0"/>
    <w:rsid w:val="00B06F5B"/>
    <w:rsid w:val="00B10D2E"/>
    <w:rsid w:val="00B112EC"/>
    <w:rsid w:val="00B11560"/>
    <w:rsid w:val="00B43252"/>
    <w:rsid w:val="00B53371"/>
    <w:rsid w:val="00B55073"/>
    <w:rsid w:val="00B60E75"/>
    <w:rsid w:val="00B65942"/>
    <w:rsid w:val="00B72DEC"/>
    <w:rsid w:val="00B74BFC"/>
    <w:rsid w:val="00B90F1D"/>
    <w:rsid w:val="00BB3BA1"/>
    <w:rsid w:val="00BE64D3"/>
    <w:rsid w:val="00BF12C8"/>
    <w:rsid w:val="00BF18BE"/>
    <w:rsid w:val="00C047F5"/>
    <w:rsid w:val="00C17B36"/>
    <w:rsid w:val="00C27C69"/>
    <w:rsid w:val="00C43523"/>
    <w:rsid w:val="00C46575"/>
    <w:rsid w:val="00C553BF"/>
    <w:rsid w:val="00C601B6"/>
    <w:rsid w:val="00C64D88"/>
    <w:rsid w:val="00C848F7"/>
    <w:rsid w:val="00C873AF"/>
    <w:rsid w:val="00C96241"/>
    <w:rsid w:val="00C9657D"/>
    <w:rsid w:val="00CB4363"/>
    <w:rsid w:val="00CB5888"/>
    <w:rsid w:val="00CC74D3"/>
    <w:rsid w:val="00CD27EF"/>
    <w:rsid w:val="00CD358B"/>
    <w:rsid w:val="00CE3369"/>
    <w:rsid w:val="00D04C60"/>
    <w:rsid w:val="00D071FE"/>
    <w:rsid w:val="00D12812"/>
    <w:rsid w:val="00D170E3"/>
    <w:rsid w:val="00D228B6"/>
    <w:rsid w:val="00D450F7"/>
    <w:rsid w:val="00D501B4"/>
    <w:rsid w:val="00D65C2D"/>
    <w:rsid w:val="00D67EA0"/>
    <w:rsid w:val="00D72ACB"/>
    <w:rsid w:val="00D76061"/>
    <w:rsid w:val="00D936E6"/>
    <w:rsid w:val="00D96D14"/>
    <w:rsid w:val="00DB25D3"/>
    <w:rsid w:val="00DC52C0"/>
    <w:rsid w:val="00E0133C"/>
    <w:rsid w:val="00E2523B"/>
    <w:rsid w:val="00E33E64"/>
    <w:rsid w:val="00E37361"/>
    <w:rsid w:val="00E448BD"/>
    <w:rsid w:val="00E551DA"/>
    <w:rsid w:val="00E6394A"/>
    <w:rsid w:val="00E71212"/>
    <w:rsid w:val="00E82DAB"/>
    <w:rsid w:val="00E83E90"/>
    <w:rsid w:val="00E91D38"/>
    <w:rsid w:val="00EA1337"/>
    <w:rsid w:val="00EA3E24"/>
    <w:rsid w:val="00EA573D"/>
    <w:rsid w:val="00EB5B0C"/>
    <w:rsid w:val="00EB5E8C"/>
    <w:rsid w:val="00EB7981"/>
    <w:rsid w:val="00EC08CE"/>
    <w:rsid w:val="00EC2A3F"/>
    <w:rsid w:val="00ED363A"/>
    <w:rsid w:val="00EE6A7B"/>
    <w:rsid w:val="00EF02E5"/>
    <w:rsid w:val="00EF5F5C"/>
    <w:rsid w:val="00EF7803"/>
    <w:rsid w:val="00F021DF"/>
    <w:rsid w:val="00F13462"/>
    <w:rsid w:val="00F1522B"/>
    <w:rsid w:val="00F21B03"/>
    <w:rsid w:val="00F2216C"/>
    <w:rsid w:val="00F22CAE"/>
    <w:rsid w:val="00F546C9"/>
    <w:rsid w:val="00F664DA"/>
    <w:rsid w:val="00F70E57"/>
    <w:rsid w:val="00F7480D"/>
    <w:rsid w:val="00F76FB3"/>
    <w:rsid w:val="00F859F2"/>
    <w:rsid w:val="00F904A9"/>
    <w:rsid w:val="00FA3A97"/>
    <w:rsid w:val="00FA6FB9"/>
    <w:rsid w:val="00FB5100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uiPriority w:val="99"/>
    <w:semiHidden/>
    <w:unhideWhenUsed/>
    <w:rsid w:val="007625DE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uiPriority w:val="99"/>
    <w:semiHidden/>
    <w:unhideWhenUsed/>
    <w:rsid w:val="007625D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B4F20-4721-40CC-8464-33C70776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20</cp:revision>
  <cp:lastPrinted>2021-07-14T08:38:00Z</cp:lastPrinted>
  <dcterms:created xsi:type="dcterms:W3CDTF">2022-02-25T14:05:00Z</dcterms:created>
  <dcterms:modified xsi:type="dcterms:W3CDTF">2022-03-01T13:06:00Z</dcterms:modified>
</cp:coreProperties>
</file>