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CA7F" w14:textId="77777777" w:rsidR="009D277A" w:rsidRPr="004C4413" w:rsidRDefault="009D277A" w:rsidP="004C4413">
      <w:pPr>
        <w:widowControl w:val="0"/>
        <w:tabs>
          <w:tab w:val="left" w:pos="426"/>
        </w:tabs>
        <w:suppressAutoHyphens w:val="0"/>
        <w:spacing w:after="120"/>
        <w:jc w:val="both"/>
        <w:rPr>
          <w:rFonts w:ascii="Times New Roman CE" w:eastAsia="Arial" w:hAnsi="Times New Roman CE"/>
          <w:sz w:val="24"/>
          <w:szCs w:val="24"/>
          <w:lang w:eastAsia="pl-PL" w:bidi="pl-PL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F00B9D0" w14:textId="77777777" w:rsidTr="005E67B2">
        <w:tc>
          <w:tcPr>
            <w:tcW w:w="9281" w:type="dxa"/>
          </w:tcPr>
          <w:p w14:paraId="61B45A80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CF530F3" w14:textId="77777777" w:rsidTr="005E67B2">
        <w:trPr>
          <w:trHeight w:val="318"/>
        </w:trPr>
        <w:tc>
          <w:tcPr>
            <w:tcW w:w="9281" w:type="dxa"/>
          </w:tcPr>
          <w:p w14:paraId="39E54E2F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5563A5E1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8BB8797" w14:textId="3868932C" w:rsidR="00EA11D5" w:rsidRDefault="005224DE" w:rsidP="00EA11D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End w:id="0"/>
      <w:r w:rsidR="00EA11D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</w:t>
      </w:r>
      <w:r w:rsidR="00EA11D5" w:rsidRPr="00EA11D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emont korytarzy, klatek schodowych oraz toalety męskiej w</w:t>
      </w:r>
      <w:r w:rsidR="00EA11D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 </w:t>
      </w:r>
      <w:r w:rsidR="00EA11D5" w:rsidRPr="00EA11D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budynku administracyjnym MEC Piła sp. z o.o.</w:t>
      </w:r>
    </w:p>
    <w:p w14:paraId="35C25AE5" w14:textId="77777777" w:rsidR="00301E79" w:rsidRDefault="00301E79" w:rsidP="00BB05AF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</w:p>
    <w:p w14:paraId="6B9574F3" w14:textId="6A757FFA" w:rsidR="00960A33" w:rsidRPr="00960A33" w:rsidRDefault="00960A33" w:rsidP="00EA11D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B47E72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A63B21C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DB495B7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834C6E9" w14:textId="621A531E" w:rsidR="00BB05AF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5C8655A" w14:textId="52DF7863" w:rsidR="00D5666B" w:rsidRPr="00D5666B" w:rsidRDefault="00BB05AF" w:rsidP="00BB05AF">
      <w:pPr>
        <w:suppressAutoHyphens w:val="0"/>
        <w:spacing w:before="240"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014A4A">
        <w:rPr>
          <w:rFonts w:ascii="Times New Roman" w:hAnsi="Times New Roman" w:cs="Times New Roman"/>
          <w:sz w:val="24"/>
          <w:szCs w:val="20"/>
          <w:lang w:eastAsia="pl-PL"/>
        </w:rPr>
        <w:t>Numer NIP (lub REGON, lub KRS): ……………………………………………………………...</w:t>
      </w:r>
    </w:p>
    <w:p w14:paraId="23E51A45" w14:textId="74D46322" w:rsidR="00D5666B" w:rsidRPr="00B64837" w:rsidRDefault="00963F09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AC2F6C" w:rsidRPr="00B64837">
        <w:rPr>
          <w:sz w:val="24"/>
          <w:lang w:eastAsia="pl-PL"/>
        </w:rPr>
        <w:t>n</w:t>
      </w:r>
      <w:r w:rsidR="00AC2F6C" w:rsidRPr="00FC484F">
        <w:rPr>
          <w:sz w:val="24"/>
          <w:lang w:eastAsia="pl-PL"/>
        </w:rPr>
        <w:t xml:space="preserve">r </w:t>
      </w:r>
      <w:r w:rsidR="004C1AC5">
        <w:rPr>
          <w:sz w:val="24"/>
          <w:lang w:eastAsia="pl-PL"/>
        </w:rPr>
        <w:t>4</w:t>
      </w:r>
      <w:r w:rsidR="00301E79">
        <w:rPr>
          <w:sz w:val="24"/>
          <w:lang w:eastAsia="pl-PL"/>
        </w:rPr>
        <w:t>6</w:t>
      </w:r>
      <w:r w:rsidR="00632912" w:rsidRPr="00FC484F">
        <w:rPr>
          <w:sz w:val="24"/>
          <w:lang w:eastAsia="pl-PL"/>
        </w:rPr>
        <w:t>/202</w:t>
      </w:r>
      <w:r w:rsidR="0000402E" w:rsidRPr="00FC484F">
        <w:rPr>
          <w:sz w:val="24"/>
          <w:lang w:eastAsia="pl-PL"/>
        </w:rPr>
        <w:t>3</w:t>
      </w:r>
      <w:r w:rsidR="00D5666B" w:rsidRPr="00FC484F">
        <w:rPr>
          <w:sz w:val="24"/>
          <w:lang w:eastAsia="pl-PL"/>
        </w:rPr>
        <w:t xml:space="preserve"> i złożoną ofertą</w:t>
      </w:r>
      <w:r w:rsidR="0009016C" w:rsidRPr="00FC484F">
        <w:rPr>
          <w:sz w:val="24"/>
          <w:lang w:eastAsia="pl-PL"/>
        </w:rPr>
        <w:t>.</w:t>
      </w:r>
    </w:p>
    <w:p w14:paraId="272D8430" w14:textId="77777777" w:rsidR="006D781B" w:rsidRPr="00A204D2" w:rsidRDefault="006D781B" w:rsidP="0067456E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834E4FB" w14:textId="77777777" w:rsidR="00692263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Wykonawca oferuje wykonanie zamówienia za kwotę:</w:t>
      </w:r>
    </w:p>
    <w:p w14:paraId="404125DC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E563700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6C88B8D0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426FE25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76F0B192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D92FF8" w14:textId="7C2F3ED0" w:rsidR="00D5666B" w:rsidRPr="00E028F0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DD60DD">
        <w:rPr>
          <w:sz w:val="24"/>
          <w:lang w:eastAsia="pl-PL"/>
        </w:rPr>
        <w:t>Wykonawca zobowiązuje się do zr</w:t>
      </w:r>
      <w:r w:rsidR="00235F12" w:rsidRPr="00DD60DD">
        <w:rPr>
          <w:sz w:val="24"/>
          <w:lang w:eastAsia="pl-PL"/>
        </w:rPr>
        <w:t>ealizowania zamówienia w terminie do</w:t>
      </w:r>
      <w:r w:rsidR="00DD60DD" w:rsidRPr="00DD60DD">
        <w:rPr>
          <w:sz w:val="24"/>
          <w:lang w:eastAsia="pl-PL"/>
        </w:rPr>
        <w:t xml:space="preserve"> </w:t>
      </w:r>
      <w:r w:rsidR="00437736">
        <w:rPr>
          <w:sz w:val="24"/>
          <w:lang w:eastAsia="pl-PL"/>
        </w:rPr>
        <w:t>…….</w:t>
      </w:r>
      <w:r w:rsidR="00367278">
        <w:rPr>
          <w:sz w:val="24"/>
          <w:lang w:eastAsia="pl-PL"/>
        </w:rPr>
        <w:t>…………….</w:t>
      </w:r>
      <w:r w:rsidR="00235F12" w:rsidRPr="00DD60DD">
        <w:rPr>
          <w:sz w:val="24"/>
          <w:lang w:eastAsia="pl-PL"/>
        </w:rPr>
        <w:t>.</w:t>
      </w:r>
      <w:r w:rsidR="00ED50C7">
        <w:rPr>
          <w:sz w:val="24"/>
          <w:lang w:eastAsia="pl-PL"/>
        </w:rPr>
        <w:t>,</w:t>
      </w:r>
      <w:r w:rsidR="00DD60DD" w:rsidRPr="00DD60DD">
        <w:rPr>
          <w:sz w:val="24"/>
          <w:lang w:eastAsia="pl-PL"/>
        </w:rPr>
        <w:t xml:space="preserve"> </w:t>
      </w:r>
    </w:p>
    <w:p w14:paraId="4911EF5F" w14:textId="3C4BB641" w:rsidR="00CA517F" w:rsidRDefault="00CA517F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 xml:space="preserve">robót </w:t>
      </w:r>
      <w:r w:rsidR="000C12A9">
        <w:rPr>
          <w:sz w:val="24"/>
          <w:lang w:eastAsia="pl-PL"/>
        </w:rPr>
        <w:t>budowlanych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018E4C8" w14:textId="7E3C80BF" w:rsidR="00D5666B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Do formularza ofertowego Wykonawca dołącza</w:t>
      </w:r>
      <w:r w:rsidR="00D5666B" w:rsidRPr="00CF3D80">
        <w:rPr>
          <w:sz w:val="24"/>
          <w:lang w:eastAsia="pl-PL"/>
        </w:rPr>
        <w:t xml:space="preserve"> komplet </w:t>
      </w:r>
      <w:r w:rsidR="00674F03">
        <w:rPr>
          <w:sz w:val="24"/>
          <w:lang w:eastAsia="pl-PL"/>
        </w:rPr>
        <w:t>dokumentów, o kt</w:t>
      </w:r>
      <w:r>
        <w:rPr>
          <w:sz w:val="24"/>
          <w:lang w:eastAsia="pl-PL"/>
        </w:rPr>
        <w:t>órych mowa w </w:t>
      </w:r>
      <w:r w:rsidR="00610CD0">
        <w:rPr>
          <w:sz w:val="24"/>
          <w:lang w:eastAsia="pl-PL"/>
        </w:rPr>
        <w:t>rozdziale V pkt 2</w:t>
      </w:r>
      <w:r w:rsidR="0067456E">
        <w:rPr>
          <w:sz w:val="24"/>
          <w:lang w:eastAsia="pl-PL"/>
        </w:rPr>
        <w:t xml:space="preserve"> S</w:t>
      </w:r>
      <w:r w:rsidR="00D5666B" w:rsidRPr="00CF3D80">
        <w:rPr>
          <w:sz w:val="24"/>
          <w:lang w:eastAsia="pl-PL"/>
        </w:rPr>
        <w:t>WZ</w:t>
      </w:r>
      <w:r w:rsidR="00235F12">
        <w:rPr>
          <w:sz w:val="24"/>
          <w:lang w:eastAsia="pl-PL"/>
        </w:rPr>
        <w:t>, w tym opis wykonania zamówieni</w:t>
      </w:r>
      <w:r w:rsidR="00ED226F">
        <w:rPr>
          <w:sz w:val="24"/>
          <w:lang w:eastAsia="pl-PL"/>
        </w:rPr>
        <w:t>a.</w:t>
      </w:r>
    </w:p>
    <w:p w14:paraId="660D9B41" w14:textId="77777777" w:rsidR="00E1753E" w:rsidRPr="001C0C6A" w:rsidRDefault="00E1753E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Pr="001C0C6A">
        <w:rPr>
          <w:sz w:val="24"/>
          <w:lang w:eastAsia="pl-PL"/>
        </w:rPr>
        <w:t xml:space="preserve"> powierzyć podwykonawcom.</w:t>
      </w:r>
    </w:p>
    <w:p w14:paraId="3309FB35" w14:textId="77777777" w:rsidR="00E1753E" w:rsidRPr="001C0C6A" w:rsidRDefault="00E1753E" w:rsidP="00E1753E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20F6FDFE" w14:textId="77777777" w:rsidR="00E1753E" w:rsidRPr="006D781B" w:rsidRDefault="00E1753E" w:rsidP="00E17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E1753E" w14:paraId="5041E37B" w14:textId="77777777" w:rsidTr="00CA07F0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B5AB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2409" w14:textId="77777777" w:rsidR="00E1753E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5BAB289D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E1753E" w14:paraId="688F3960" w14:textId="77777777" w:rsidTr="00CA07F0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45D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CA0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5998FB01" w14:textId="77777777" w:rsidR="00E1753E" w:rsidRPr="00E1753E" w:rsidRDefault="00E1753E" w:rsidP="00E1753E">
      <w:pPr>
        <w:suppressAutoHyphens w:val="0"/>
        <w:spacing w:after="120"/>
        <w:jc w:val="both"/>
        <w:rPr>
          <w:sz w:val="24"/>
          <w:lang w:eastAsia="pl-PL"/>
        </w:rPr>
      </w:pPr>
    </w:p>
    <w:p w14:paraId="6E02BAFF" w14:textId="03109132" w:rsidR="00E1753E" w:rsidRDefault="00A204D2" w:rsidP="00610CD0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68152DC8" w14:textId="77777777" w:rsidR="00610CD0" w:rsidRPr="00BB05AF" w:rsidRDefault="00610CD0" w:rsidP="00BB05AF">
      <w:pPr>
        <w:jc w:val="both"/>
        <w:rPr>
          <w:sz w:val="24"/>
        </w:rPr>
      </w:pPr>
    </w:p>
    <w:p w14:paraId="79CCC550" w14:textId="4383F705" w:rsidR="00D5666B" w:rsidRPr="00D5666B" w:rsidRDefault="00D5666B" w:rsidP="00395F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bookmarkStart w:id="1" w:name="_Hlk136344571"/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08DB314" w14:textId="32C9B0FB" w:rsidR="00610CD0" w:rsidRPr="00E1753E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680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</w:t>
      </w:r>
      <w:r w:rsidR="00610CD0">
        <w:rPr>
          <w:rFonts w:ascii="Times New Roman" w:hAnsi="Times New Roman" w:cs="Times New Roman"/>
          <w:sz w:val="16"/>
          <w:szCs w:val="16"/>
          <w:lang w:eastAsia="pl-PL"/>
        </w:rPr>
        <w:t xml:space="preserve">podpis </w:t>
      </w:r>
      <w:r>
        <w:rPr>
          <w:rFonts w:ascii="Times New Roman" w:hAnsi="Times New Roman" w:cs="Times New Roman"/>
          <w:sz w:val="16"/>
          <w:szCs w:val="16"/>
          <w:lang w:eastAsia="pl-PL"/>
        </w:rPr>
        <w:t>Wykonawcy</w:t>
      </w:r>
    </w:p>
    <w:bookmarkEnd w:id="1"/>
    <w:p w14:paraId="364A4624" w14:textId="77777777" w:rsidR="00E1753E" w:rsidRPr="005E67B2" w:rsidRDefault="00E1753E" w:rsidP="00C414D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A71A6EC" w14:textId="77777777" w:rsidR="00E87F61" w:rsidRPr="00C414DD" w:rsidRDefault="00C414DD" w:rsidP="00C414DD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551D8F63" w14:textId="77777777" w:rsidR="00E87F61" w:rsidRDefault="00E87F61" w:rsidP="005E67B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  <w:sectPr w:rsidR="00E87F61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6B5523F7" w14:textId="77777777" w:rsidTr="005E67B2">
        <w:tc>
          <w:tcPr>
            <w:tcW w:w="9281" w:type="dxa"/>
          </w:tcPr>
          <w:p w14:paraId="6A12B921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65AB620" w14:textId="77777777" w:rsidTr="005E67B2">
        <w:trPr>
          <w:trHeight w:val="318"/>
        </w:trPr>
        <w:tc>
          <w:tcPr>
            <w:tcW w:w="9281" w:type="dxa"/>
          </w:tcPr>
          <w:p w14:paraId="3C51BA0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0109AEB7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995484D" w14:textId="3FD23E98" w:rsidR="00960A33" w:rsidRDefault="00995206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EA11D5">
        <w:rPr>
          <w:rFonts w:ascii="Times New Roman" w:hAnsi="Times New Roman" w:cs="Times New Roman"/>
          <w:b/>
          <w:sz w:val="28"/>
          <w:szCs w:val="28"/>
          <w:lang w:eastAsia="pl-PL"/>
        </w:rPr>
        <w:t>r</w:t>
      </w:r>
      <w:r w:rsidR="00EA11D5" w:rsidRPr="00EA11D5">
        <w:rPr>
          <w:rFonts w:ascii="Times New Roman" w:hAnsi="Times New Roman" w:cs="Times New Roman"/>
          <w:b/>
          <w:sz w:val="28"/>
          <w:szCs w:val="28"/>
          <w:lang w:eastAsia="pl-PL"/>
        </w:rPr>
        <w:t>emont korytarzy, klatek schodowych oraz toalety męskiej w</w:t>
      </w:r>
      <w:r w:rsidR="00EA11D5">
        <w:rPr>
          <w:rFonts w:ascii="Times New Roman" w:hAnsi="Times New Roman" w:cs="Times New Roman"/>
          <w:b/>
          <w:sz w:val="28"/>
          <w:szCs w:val="28"/>
          <w:lang w:eastAsia="pl-PL"/>
        </w:rPr>
        <w:t> </w:t>
      </w:r>
      <w:r w:rsidR="00EA11D5" w:rsidRPr="00EA11D5">
        <w:rPr>
          <w:rFonts w:ascii="Times New Roman" w:hAnsi="Times New Roman" w:cs="Times New Roman"/>
          <w:b/>
          <w:sz w:val="28"/>
          <w:szCs w:val="28"/>
          <w:lang w:eastAsia="pl-PL"/>
        </w:rPr>
        <w:t>budynku administracyjnym MEC Piła sp. z o.o.</w:t>
      </w:r>
    </w:p>
    <w:p w14:paraId="7076DB95" w14:textId="3B452377" w:rsidR="004C1AC5" w:rsidRDefault="004C1AC5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6E5343" w14:textId="77777777" w:rsidR="00BB05AF" w:rsidRPr="00D5666B" w:rsidRDefault="00BB05AF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0366B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0889C41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DF234E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25A624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7F5C5E2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B53A1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582F0D4" w14:textId="77777777" w:rsidR="00D5666B" w:rsidRPr="004030C7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B5DD8BF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6A50E828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CE73F64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E77B8A5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F35933" w14:textId="6738BC08" w:rsidR="00D5666B" w:rsidRPr="00D5666B" w:rsidRDefault="00D5666B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Znajduje się w sytuacji ekonomicznej </w:t>
      </w:r>
      <w:r w:rsidR="00177E0D" w:rsidRPr="00177E0D">
        <w:rPr>
          <w:rFonts w:ascii="Times New Roman" w:hAnsi="Times New Roman" w:cs="Times New Roman"/>
          <w:b/>
          <w:sz w:val="24"/>
          <w:szCs w:val="20"/>
          <w:lang w:eastAsia="pl-PL"/>
        </w:rPr>
        <w:t>i finansowej zapewniającej wykonanie zamówienia</w:t>
      </w:r>
      <w:r w:rsidR="003B7961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0FB1C967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884006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300CE439" w14:textId="77777777" w:rsidR="00D5666B" w:rsidRPr="008821CD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9C2177" w14:textId="77777777" w:rsidR="008E59EF" w:rsidRDefault="008E59EF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5BCCC5C" w14:textId="77777777" w:rsidR="008E59EF" w:rsidRPr="008E59EF" w:rsidRDefault="008E59EF" w:rsidP="008E59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F8E89F" w14:textId="77777777" w:rsidR="008821CD" w:rsidRPr="008821CD" w:rsidRDefault="004D6EAE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600F7B2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E2B6300" w14:textId="77777777" w:rsidR="008821CD" w:rsidRPr="008821CD" w:rsidRDefault="002E122E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665EDD06" w14:textId="3B89B849" w:rsidR="008821CD" w:rsidRPr="008821CD" w:rsidRDefault="008821CD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</w:p>
    <w:p w14:paraId="4B1069D3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768A2234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73321CC2" w14:textId="4737F36F" w:rsidR="00610CD0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podpis Wykonawcy</w:t>
      </w:r>
    </w:p>
    <w:p w14:paraId="4882CFFA" w14:textId="5D717DD0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5F48627" w14:textId="70CB6E17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74B6616" w14:textId="32982C0A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2DE5181" w14:textId="75E97B7B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93311AD" w14:textId="5739D437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08F2EED" w14:textId="700817FB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96791F7" w14:textId="13F383DA" w:rsidR="005E67B2" w:rsidRPr="005E67B2" w:rsidRDefault="005E67B2" w:rsidP="00910DB5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61D21FA2" w14:textId="77777777" w:rsidTr="00960A33">
        <w:tc>
          <w:tcPr>
            <w:tcW w:w="9346" w:type="dxa"/>
          </w:tcPr>
          <w:p w14:paraId="1557BBF3" w14:textId="77777777" w:rsidR="00D5666B" w:rsidRPr="00D5666B" w:rsidRDefault="004D6EA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0D7A49DC" w14:textId="77777777" w:rsidTr="00960A33">
        <w:tc>
          <w:tcPr>
            <w:tcW w:w="9346" w:type="dxa"/>
          </w:tcPr>
          <w:p w14:paraId="55147932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27703678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F075C1B" w14:textId="451AB9AF" w:rsidR="00D5666B" w:rsidRDefault="00B64837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DD60D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EA11D5" w:rsidRPr="00EA11D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remont korytarzy, klatek schodowych oraz toalety męskiej w</w:t>
      </w:r>
      <w:r w:rsidR="00EA11D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 </w:t>
      </w:r>
      <w:r w:rsidR="00EA11D5" w:rsidRPr="00EA11D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budynku administracyjnym MEC Piła sp. z o.o</w:t>
      </w:r>
      <w:r w:rsidR="004C1AC5" w:rsidRPr="004C1AC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.</w:t>
      </w:r>
    </w:p>
    <w:p w14:paraId="7F94914E" w14:textId="29B4A0C0" w:rsidR="004C1AC5" w:rsidRDefault="004C1AC5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187A37E" w14:textId="77777777" w:rsidR="00BB05AF" w:rsidRDefault="00BB05AF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8653E0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0900D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772D6D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74FB9F0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2FD5B9A6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589D0CE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05805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A188150" w14:textId="77777777" w:rsidR="00D5666B" w:rsidRPr="00D5666B" w:rsidRDefault="004E042D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25A46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7420715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A9B8E1" w14:textId="77777777" w:rsidR="00D5666B" w:rsidRDefault="000C2B55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59265D4A" w14:textId="77777777" w:rsidR="000C2B55" w:rsidRPr="00D5666B" w:rsidRDefault="004D6EAE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5AEA04EB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353FE002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6E818A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A11402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9867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6F75E5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13D7BB69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ECB8DC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4209EB8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9E29D0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B6BCC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74B1D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EC30C6D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63D5BF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0AFF2FF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DFC08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4EA559B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CE315A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A293C81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6BC07A2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21A17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FA2B2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55F5D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C448C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3FBEF6BA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4B0319D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5104674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0FA5AB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77157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7F612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0C0415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4054A2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29FBBB8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55E45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61B6533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14618C5F" w14:textId="6265CFD7" w:rsidR="00BE7AB3" w:rsidRPr="00EB6281" w:rsidRDefault="00610CD0" w:rsidP="00361C1C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6120" w:firstLine="6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podpis </w:t>
      </w:r>
      <w:r w:rsidR="009D277A">
        <w:rPr>
          <w:rFonts w:ascii="Times New Roman" w:hAnsi="Times New Roman" w:cs="Times New Roman"/>
          <w:sz w:val="16"/>
          <w:szCs w:val="16"/>
          <w:lang w:eastAsia="pl-PL"/>
        </w:rPr>
        <w:t>Wykonawcy</w:t>
      </w:r>
    </w:p>
    <w:sectPr w:rsidR="00BE7AB3" w:rsidRPr="00EB6281" w:rsidSect="00C82304">
      <w:headerReference w:type="default" r:id="rId9"/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024D" w14:textId="77777777" w:rsidR="006079F1" w:rsidRDefault="006079F1">
      <w:pPr>
        <w:spacing w:after="0" w:line="240" w:lineRule="auto"/>
      </w:pPr>
      <w:r>
        <w:separator/>
      </w:r>
    </w:p>
  </w:endnote>
  <w:endnote w:type="continuationSeparator" w:id="0">
    <w:p w14:paraId="6AF7EBED" w14:textId="77777777" w:rsidR="006079F1" w:rsidRDefault="0060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F27" w14:textId="77777777" w:rsidR="00646167" w:rsidRPr="00392F35" w:rsidRDefault="00646167" w:rsidP="00392F35">
    <w:pPr>
      <w:pStyle w:val="Stopka"/>
      <w:spacing w:after="0" w:line="240" w:lineRule="auto"/>
      <w:jc w:val="right"/>
      <w:rPr>
        <w:rFonts w:ascii="Times New Roman CE" w:hAnsi="Times New Roman CE"/>
      </w:rPr>
    </w:pPr>
    <w:r w:rsidRPr="00392F35">
      <w:rPr>
        <w:rFonts w:ascii="Times New Roman CE" w:hAnsi="Times New Roman CE"/>
      </w:rPr>
      <w:fldChar w:fldCharType="begin"/>
    </w:r>
    <w:r w:rsidRPr="00392F35">
      <w:rPr>
        <w:rFonts w:ascii="Times New Roman CE" w:hAnsi="Times New Roman CE"/>
      </w:rPr>
      <w:instrText xml:space="preserve"> PAGE </w:instrText>
    </w:r>
    <w:r w:rsidRPr="00392F35">
      <w:rPr>
        <w:rFonts w:ascii="Times New Roman CE" w:hAnsi="Times New Roman CE"/>
      </w:rPr>
      <w:fldChar w:fldCharType="separate"/>
    </w:r>
    <w:r w:rsidR="00CE0CD9">
      <w:rPr>
        <w:rFonts w:ascii="Times New Roman CE" w:hAnsi="Times New Roman CE"/>
        <w:noProof/>
      </w:rPr>
      <w:t>1</w:t>
    </w:r>
    <w:r w:rsidRPr="00392F35">
      <w:rPr>
        <w:rFonts w:ascii="Times New Roman CE" w:hAnsi="Times New Roman C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1FA9" w14:textId="77777777" w:rsidR="006079F1" w:rsidRDefault="006079F1">
      <w:pPr>
        <w:spacing w:after="0" w:line="240" w:lineRule="auto"/>
      </w:pPr>
      <w:r>
        <w:separator/>
      </w:r>
    </w:p>
  </w:footnote>
  <w:footnote w:type="continuationSeparator" w:id="0">
    <w:p w14:paraId="10705D54" w14:textId="77777777" w:rsidR="006079F1" w:rsidRDefault="0060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5026" w14:textId="256376AC" w:rsidR="00646167" w:rsidRPr="00361C1C" w:rsidRDefault="00646167" w:rsidP="00361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3.5pt;height:12.75pt" coordsize="" o:spt="100" o:bullet="t" adj="0,,0" path="" stroked="f">
        <v:stroke joinstyle="miter"/>
        <v:imagedata r:id="rId1" o:title="image79"/>
        <v:formulas/>
        <v:path o:connecttype="segments"/>
      </v:shape>
    </w:pict>
  </w:numPicBullet>
  <w:numPicBullet w:numPicBulletId="1">
    <w:pict>
      <v:shape id="_x0000_i1027" style="width:13.5pt;height:12.75pt" coordsize="" o:spt="100" o:bullet="t" adj="0,,0" path="" stroked="f">
        <v:stroke joinstyle="miter"/>
        <v:imagedata r:id="rId2" o:title="image80"/>
        <v:formulas/>
        <v:path o:connecttype="segments"/>
      </v:shape>
    </w:pict>
  </w:numPicBullet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0AD19C7"/>
    <w:multiLevelType w:val="hybridMultilevel"/>
    <w:tmpl w:val="836A0FE2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40C7560"/>
    <w:multiLevelType w:val="hybridMultilevel"/>
    <w:tmpl w:val="39FC0A8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0A48124F"/>
    <w:multiLevelType w:val="hybridMultilevel"/>
    <w:tmpl w:val="55C853D2"/>
    <w:lvl w:ilvl="0" w:tplc="F82AFADA">
      <w:start w:val="16"/>
      <w:numFmt w:val="upperRoman"/>
      <w:suff w:val="nothing"/>
      <w:lvlText w:val="%1."/>
      <w:lvlJc w:val="left"/>
      <w:pPr>
        <w:ind w:left="502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7E77F0"/>
    <w:multiLevelType w:val="hybridMultilevel"/>
    <w:tmpl w:val="930CA21C"/>
    <w:lvl w:ilvl="0" w:tplc="B4A00542">
      <w:start w:val="1"/>
      <w:numFmt w:val="decimal"/>
      <w:lvlText w:val="3.%1.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6" w15:restartNumberingAfterBreak="0">
    <w:nsid w:val="12307229"/>
    <w:multiLevelType w:val="hybridMultilevel"/>
    <w:tmpl w:val="37CCF0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14703E69"/>
    <w:multiLevelType w:val="hybridMultilevel"/>
    <w:tmpl w:val="AD2604C0"/>
    <w:lvl w:ilvl="0" w:tplc="987E950E">
      <w:start w:val="15"/>
      <w:numFmt w:val="upperRoman"/>
      <w:suff w:val="nothing"/>
      <w:lvlText w:val="%1."/>
      <w:lvlJc w:val="left"/>
      <w:pPr>
        <w:ind w:left="927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5F463C8"/>
    <w:multiLevelType w:val="hybridMultilevel"/>
    <w:tmpl w:val="1D2A4010"/>
    <w:lvl w:ilvl="0" w:tplc="F5C632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8B50F49"/>
    <w:multiLevelType w:val="hybridMultilevel"/>
    <w:tmpl w:val="FCFE5E1E"/>
    <w:name w:val="WW8Num24232"/>
    <w:lvl w:ilvl="0" w:tplc="C28AA26E">
      <w:start w:val="1"/>
      <w:numFmt w:val="ordinal"/>
      <w:lvlText w:val="%1"/>
      <w:lvlJc w:val="righ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A91270"/>
    <w:multiLevelType w:val="hybridMultilevel"/>
    <w:tmpl w:val="34C2699A"/>
    <w:lvl w:ilvl="0" w:tplc="D56874AC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53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BE7490"/>
    <w:multiLevelType w:val="hybridMultilevel"/>
    <w:tmpl w:val="128E1834"/>
    <w:lvl w:ilvl="0" w:tplc="E34EAC98">
      <w:start w:val="1"/>
      <w:numFmt w:val="decimal"/>
      <w:lvlText w:val="%1)"/>
      <w:lvlJc w:val="right"/>
      <w:pPr>
        <w:ind w:left="2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5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6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2129637B"/>
    <w:multiLevelType w:val="hybridMultilevel"/>
    <w:tmpl w:val="6BBC7D1E"/>
    <w:lvl w:ilvl="0" w:tplc="89DE86F2">
      <w:start w:val="1"/>
      <w:numFmt w:val="bullet"/>
      <w:lvlText w:val="•"/>
      <w:lvlPicBulletId w:val="1"/>
      <w:lvlJc w:val="left"/>
      <w:pPr>
        <w:ind w:left="146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45CD8">
      <w:start w:val="1"/>
      <w:numFmt w:val="bullet"/>
      <w:lvlText w:val="o"/>
      <w:lvlJc w:val="left"/>
      <w:pPr>
        <w:ind w:left="180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62ABC">
      <w:start w:val="1"/>
      <w:numFmt w:val="bullet"/>
      <w:lvlText w:val="▪"/>
      <w:lvlJc w:val="left"/>
      <w:pPr>
        <w:ind w:left="252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4931C">
      <w:start w:val="1"/>
      <w:numFmt w:val="bullet"/>
      <w:lvlText w:val="•"/>
      <w:lvlJc w:val="left"/>
      <w:pPr>
        <w:ind w:left="324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AF75A">
      <w:start w:val="1"/>
      <w:numFmt w:val="bullet"/>
      <w:lvlText w:val="o"/>
      <w:lvlJc w:val="left"/>
      <w:pPr>
        <w:ind w:left="396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2605C8">
      <w:start w:val="1"/>
      <w:numFmt w:val="bullet"/>
      <w:lvlText w:val="▪"/>
      <w:lvlJc w:val="left"/>
      <w:pPr>
        <w:ind w:left="468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DEF0">
      <w:start w:val="1"/>
      <w:numFmt w:val="bullet"/>
      <w:lvlText w:val="•"/>
      <w:lvlJc w:val="left"/>
      <w:pPr>
        <w:ind w:left="540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028B6">
      <w:start w:val="1"/>
      <w:numFmt w:val="bullet"/>
      <w:lvlText w:val="o"/>
      <w:lvlJc w:val="left"/>
      <w:pPr>
        <w:ind w:left="612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60EBA">
      <w:start w:val="1"/>
      <w:numFmt w:val="bullet"/>
      <w:lvlText w:val="▪"/>
      <w:lvlJc w:val="left"/>
      <w:pPr>
        <w:ind w:left="684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2CB7404"/>
    <w:multiLevelType w:val="hybridMultilevel"/>
    <w:tmpl w:val="82522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34121BF"/>
    <w:multiLevelType w:val="hybridMultilevel"/>
    <w:tmpl w:val="6C321C2E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1" w15:restartNumberingAfterBreak="0">
    <w:nsid w:val="234544D4"/>
    <w:multiLevelType w:val="hybridMultilevel"/>
    <w:tmpl w:val="3D8EDB78"/>
    <w:lvl w:ilvl="0" w:tplc="8E32940A">
      <w:start w:val="1"/>
      <w:numFmt w:val="decimal"/>
      <w:lvlText w:val="%1"/>
      <w:lvlJc w:val="left"/>
      <w:pPr>
        <w:ind w:left="3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C019C">
      <w:start w:val="1"/>
      <w:numFmt w:val="lowerLetter"/>
      <w:lvlRestart w:val="0"/>
      <w:lvlText w:val="%2)"/>
      <w:lvlJc w:val="left"/>
      <w:pPr>
        <w:ind w:left="1594"/>
      </w:pPr>
      <w:rPr>
        <w:rFonts w:ascii="Times New Roman" w:eastAsia="MS Mincho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A9696">
      <w:start w:val="1"/>
      <w:numFmt w:val="lowerRoman"/>
      <w:lvlText w:val="%3"/>
      <w:lvlJc w:val="left"/>
      <w:pPr>
        <w:ind w:left="232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6845E">
      <w:start w:val="1"/>
      <w:numFmt w:val="decimal"/>
      <w:lvlText w:val="%4"/>
      <w:lvlJc w:val="left"/>
      <w:pPr>
        <w:ind w:left="304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C8562">
      <w:start w:val="1"/>
      <w:numFmt w:val="lowerLetter"/>
      <w:lvlText w:val="%5"/>
      <w:lvlJc w:val="left"/>
      <w:pPr>
        <w:ind w:left="376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42454">
      <w:start w:val="1"/>
      <w:numFmt w:val="lowerRoman"/>
      <w:lvlText w:val="%6"/>
      <w:lvlJc w:val="left"/>
      <w:pPr>
        <w:ind w:left="448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6E000">
      <w:start w:val="1"/>
      <w:numFmt w:val="decimal"/>
      <w:lvlText w:val="%7"/>
      <w:lvlJc w:val="left"/>
      <w:pPr>
        <w:ind w:left="520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C7DE8">
      <w:start w:val="1"/>
      <w:numFmt w:val="lowerLetter"/>
      <w:lvlText w:val="%8"/>
      <w:lvlJc w:val="left"/>
      <w:pPr>
        <w:ind w:left="592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AFAFC">
      <w:start w:val="1"/>
      <w:numFmt w:val="lowerRoman"/>
      <w:lvlText w:val="%9"/>
      <w:lvlJc w:val="left"/>
      <w:pPr>
        <w:ind w:left="664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4B319DF"/>
    <w:multiLevelType w:val="hybridMultilevel"/>
    <w:tmpl w:val="359C2116"/>
    <w:lvl w:ilvl="0" w:tplc="BC7A204A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4" w15:restartNumberingAfterBreak="0">
    <w:nsid w:val="26D73AA7"/>
    <w:multiLevelType w:val="hybridMultilevel"/>
    <w:tmpl w:val="8700A164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1913DB"/>
    <w:multiLevelType w:val="hybridMultilevel"/>
    <w:tmpl w:val="D9540E42"/>
    <w:name w:val="WW8Num242322"/>
    <w:lvl w:ilvl="0" w:tplc="56BAB2B8">
      <w:start w:val="17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5E49FD"/>
    <w:multiLevelType w:val="hybridMultilevel"/>
    <w:tmpl w:val="C9C044AE"/>
    <w:lvl w:ilvl="0" w:tplc="717C2318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7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CAB5076"/>
    <w:multiLevelType w:val="hybridMultilevel"/>
    <w:tmpl w:val="FC8C09DE"/>
    <w:lvl w:ilvl="0" w:tplc="E1B8D6B0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863772"/>
    <w:multiLevelType w:val="hybridMultilevel"/>
    <w:tmpl w:val="FE2474EA"/>
    <w:lvl w:ilvl="0" w:tplc="D1649B5C">
      <w:start w:val="1"/>
      <w:numFmt w:val="ordinal"/>
      <w:lvlText w:val="%1"/>
      <w:lvlJc w:val="right"/>
      <w:pPr>
        <w:ind w:left="81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1" w15:restartNumberingAfterBreak="0">
    <w:nsid w:val="2F6B688A"/>
    <w:multiLevelType w:val="hybridMultilevel"/>
    <w:tmpl w:val="52FE2FB2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2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3" w15:restartNumberingAfterBreak="0">
    <w:nsid w:val="32EA660E"/>
    <w:multiLevelType w:val="hybridMultilevel"/>
    <w:tmpl w:val="B2BC63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5" w15:restartNumberingAfterBreak="0">
    <w:nsid w:val="33C37563"/>
    <w:multiLevelType w:val="hybridMultilevel"/>
    <w:tmpl w:val="3498F470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6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657583E"/>
    <w:multiLevelType w:val="hybridMultilevel"/>
    <w:tmpl w:val="F2B25D9C"/>
    <w:lvl w:ilvl="0" w:tplc="B7B87D06">
      <w:start w:val="2"/>
      <w:numFmt w:val="ordinal"/>
      <w:lvlText w:val="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8" w15:restartNumberingAfterBreak="0">
    <w:nsid w:val="3A837E90"/>
    <w:multiLevelType w:val="hybridMultilevel"/>
    <w:tmpl w:val="17BC0D38"/>
    <w:lvl w:ilvl="0" w:tplc="8F948808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EB75F3"/>
    <w:multiLevelType w:val="hybridMultilevel"/>
    <w:tmpl w:val="196A7C14"/>
    <w:lvl w:ilvl="0" w:tplc="FFFFFFFF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0" w15:restartNumberingAfterBreak="0">
    <w:nsid w:val="3C281902"/>
    <w:multiLevelType w:val="hybridMultilevel"/>
    <w:tmpl w:val="AD8C509C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1" w15:restartNumberingAfterBreak="0">
    <w:nsid w:val="3D937EC1"/>
    <w:multiLevelType w:val="hybridMultilevel"/>
    <w:tmpl w:val="2AC6535C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2" w15:restartNumberingAfterBreak="0">
    <w:nsid w:val="445B1E4B"/>
    <w:multiLevelType w:val="hybridMultilevel"/>
    <w:tmpl w:val="B4640978"/>
    <w:lvl w:ilvl="0" w:tplc="EA8A775A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5632A22"/>
    <w:multiLevelType w:val="hybridMultilevel"/>
    <w:tmpl w:val="BEAA1DCC"/>
    <w:lvl w:ilvl="0" w:tplc="2DC425B2">
      <w:start w:val="12"/>
      <w:numFmt w:val="upperRoman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7C7763"/>
    <w:multiLevelType w:val="hybridMultilevel"/>
    <w:tmpl w:val="B994DEB6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5" w15:restartNumberingAfterBreak="0">
    <w:nsid w:val="46557751"/>
    <w:multiLevelType w:val="hybridMultilevel"/>
    <w:tmpl w:val="11F8BD86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5B48B4"/>
    <w:multiLevelType w:val="hybridMultilevel"/>
    <w:tmpl w:val="C0A63370"/>
    <w:lvl w:ilvl="0" w:tplc="6B62E4EE">
      <w:start w:val="1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6A1F29"/>
    <w:multiLevelType w:val="hybridMultilevel"/>
    <w:tmpl w:val="E3F49C16"/>
    <w:lvl w:ilvl="0" w:tplc="EAAECA62">
      <w:start w:val="14"/>
      <w:numFmt w:val="upperRoman"/>
      <w:suff w:val="nothing"/>
      <w:lvlText w:val="%1."/>
      <w:lvlJc w:val="left"/>
      <w:pPr>
        <w:ind w:left="720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027627"/>
    <w:multiLevelType w:val="hybridMultilevel"/>
    <w:tmpl w:val="2ED2BCB4"/>
    <w:lvl w:ilvl="0" w:tplc="491C05EA">
      <w:start w:val="18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D76A24"/>
    <w:multiLevelType w:val="hybridMultilevel"/>
    <w:tmpl w:val="4A8E99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1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2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FA355F8"/>
    <w:multiLevelType w:val="hybridMultilevel"/>
    <w:tmpl w:val="8C3EC5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4FBB7171"/>
    <w:multiLevelType w:val="hybridMultilevel"/>
    <w:tmpl w:val="83DCF188"/>
    <w:lvl w:ilvl="0" w:tplc="041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5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FC1668"/>
    <w:multiLevelType w:val="hybridMultilevel"/>
    <w:tmpl w:val="3EEE7F86"/>
    <w:lvl w:ilvl="0" w:tplc="D2B4EF6E">
      <w:start w:val="1"/>
      <w:numFmt w:val="ordinal"/>
      <w:lvlText w:val="%1"/>
      <w:lvlJc w:val="right"/>
      <w:pPr>
        <w:ind w:left="717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8" w15:restartNumberingAfterBreak="0">
    <w:nsid w:val="58237A80"/>
    <w:multiLevelType w:val="hybridMultilevel"/>
    <w:tmpl w:val="B964DAB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9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01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02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D4418F8"/>
    <w:multiLevelType w:val="hybridMultilevel"/>
    <w:tmpl w:val="2A0690E8"/>
    <w:lvl w:ilvl="0" w:tplc="7BAE2C6A">
      <w:start w:val="1"/>
      <w:numFmt w:val="lowerLetter"/>
      <w:lvlText w:val="%1)"/>
      <w:lvlJc w:val="left"/>
      <w:pPr>
        <w:ind w:left="90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EE1F8">
      <w:start w:val="1"/>
      <w:numFmt w:val="bullet"/>
      <w:lvlText w:val="•"/>
      <w:lvlPicBulletId w:val="0"/>
      <w:lvlJc w:val="left"/>
      <w:pPr>
        <w:ind w:left="16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CF8C2">
      <w:start w:val="1"/>
      <w:numFmt w:val="bullet"/>
      <w:lvlText w:val="▪"/>
      <w:lvlJc w:val="left"/>
      <w:pPr>
        <w:ind w:left="251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2835F2">
      <w:start w:val="1"/>
      <w:numFmt w:val="bullet"/>
      <w:lvlText w:val="•"/>
      <w:lvlJc w:val="left"/>
      <w:pPr>
        <w:ind w:left="323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41584">
      <w:start w:val="1"/>
      <w:numFmt w:val="bullet"/>
      <w:lvlText w:val="o"/>
      <w:lvlJc w:val="left"/>
      <w:pPr>
        <w:ind w:left="395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86BBC">
      <w:start w:val="1"/>
      <w:numFmt w:val="bullet"/>
      <w:lvlText w:val="▪"/>
      <w:lvlJc w:val="left"/>
      <w:pPr>
        <w:ind w:left="467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0E382">
      <w:start w:val="1"/>
      <w:numFmt w:val="bullet"/>
      <w:lvlText w:val="•"/>
      <w:lvlJc w:val="left"/>
      <w:pPr>
        <w:ind w:left="539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40414">
      <w:start w:val="1"/>
      <w:numFmt w:val="bullet"/>
      <w:lvlText w:val="o"/>
      <w:lvlJc w:val="left"/>
      <w:pPr>
        <w:ind w:left="611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842C8">
      <w:start w:val="1"/>
      <w:numFmt w:val="bullet"/>
      <w:lvlText w:val="▪"/>
      <w:lvlJc w:val="left"/>
      <w:pPr>
        <w:ind w:left="683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106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109" w15:restartNumberingAfterBreak="0">
    <w:nsid w:val="7A696999"/>
    <w:multiLevelType w:val="hybridMultilevel"/>
    <w:tmpl w:val="DA9AD296"/>
    <w:lvl w:ilvl="0" w:tplc="A6DE09E0">
      <w:start w:val="13"/>
      <w:numFmt w:val="upperRoman"/>
      <w:suff w:val="nothing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0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2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69"/>
  </w:num>
  <w:num w:numId="6">
    <w:abstractNumId w:val="1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1"/>
  </w:num>
  <w:num w:numId="12">
    <w:abstractNumId w:val="48"/>
  </w:num>
  <w:num w:numId="13">
    <w:abstractNumId w:val="14"/>
  </w:num>
  <w:num w:numId="14">
    <w:abstractNumId w:val="19"/>
  </w:num>
  <w:num w:numId="15">
    <w:abstractNumId w:val="51"/>
  </w:num>
  <w:num w:numId="16">
    <w:abstractNumId w:val="53"/>
  </w:num>
  <w:num w:numId="17">
    <w:abstractNumId w:val="107"/>
  </w:num>
  <w:num w:numId="18">
    <w:abstractNumId w:val="100"/>
  </w:num>
  <w:num w:numId="19">
    <w:abstractNumId w:val="87"/>
  </w:num>
  <w:num w:numId="20">
    <w:abstractNumId w:val="108"/>
  </w:num>
  <w:num w:numId="21">
    <w:abstractNumId w:val="111"/>
  </w:num>
  <w:num w:numId="22">
    <w:abstractNumId w:val="110"/>
  </w:num>
  <w:num w:numId="23">
    <w:abstractNumId w:val="102"/>
  </w:num>
  <w:num w:numId="24">
    <w:abstractNumId w:val="106"/>
  </w:num>
  <w:num w:numId="25">
    <w:abstractNumId w:val="93"/>
  </w:num>
  <w:num w:numId="26">
    <w:abstractNumId w:val="49"/>
  </w:num>
  <w:num w:numId="27">
    <w:abstractNumId w:val="97"/>
  </w:num>
  <w:num w:numId="28">
    <w:abstractNumId w:val="96"/>
  </w:num>
  <w:num w:numId="29">
    <w:abstractNumId w:val="70"/>
  </w:num>
  <w:num w:numId="30">
    <w:abstractNumId w:val="64"/>
  </w:num>
  <w:num w:numId="31">
    <w:abstractNumId w:val="82"/>
  </w:num>
  <w:num w:numId="32">
    <w:abstractNumId w:val="76"/>
  </w:num>
  <w:num w:numId="33">
    <w:abstractNumId w:val="44"/>
  </w:num>
  <w:num w:numId="34">
    <w:abstractNumId w:val="68"/>
  </w:num>
  <w:num w:numId="35">
    <w:abstractNumId w:val="91"/>
  </w:num>
  <w:num w:numId="36">
    <w:abstractNumId w:val="78"/>
  </w:num>
  <w:num w:numId="37">
    <w:abstractNumId w:val="66"/>
  </w:num>
  <w:num w:numId="38">
    <w:abstractNumId w:val="84"/>
  </w:num>
  <w:num w:numId="39">
    <w:abstractNumId w:val="86"/>
  </w:num>
  <w:num w:numId="40">
    <w:abstractNumId w:val="74"/>
  </w:num>
  <w:num w:numId="41">
    <w:abstractNumId w:val="83"/>
  </w:num>
  <w:num w:numId="42">
    <w:abstractNumId w:val="109"/>
  </w:num>
  <w:num w:numId="43">
    <w:abstractNumId w:val="80"/>
  </w:num>
  <w:num w:numId="44">
    <w:abstractNumId w:val="79"/>
  </w:num>
  <w:num w:numId="45">
    <w:abstractNumId w:val="81"/>
  </w:num>
  <w:num w:numId="46">
    <w:abstractNumId w:val="88"/>
  </w:num>
  <w:num w:numId="47">
    <w:abstractNumId w:val="71"/>
  </w:num>
  <w:num w:numId="48">
    <w:abstractNumId w:val="47"/>
  </w:num>
  <w:num w:numId="49">
    <w:abstractNumId w:val="60"/>
  </w:num>
  <w:num w:numId="50">
    <w:abstractNumId w:val="98"/>
  </w:num>
  <w:num w:numId="51">
    <w:abstractNumId w:val="77"/>
  </w:num>
  <w:num w:numId="52">
    <w:abstractNumId w:val="50"/>
  </w:num>
  <w:num w:numId="53">
    <w:abstractNumId w:val="54"/>
  </w:num>
  <w:num w:numId="54">
    <w:abstractNumId w:val="85"/>
  </w:num>
  <w:num w:numId="55">
    <w:abstractNumId w:val="42"/>
  </w:num>
  <w:num w:numId="56">
    <w:abstractNumId w:val="65"/>
  </w:num>
  <w:num w:numId="57">
    <w:abstractNumId w:val="89"/>
  </w:num>
  <w:num w:numId="58">
    <w:abstractNumId w:val="40"/>
  </w:num>
  <w:num w:numId="59">
    <w:abstractNumId w:val="59"/>
  </w:num>
  <w:num w:numId="60">
    <w:abstractNumId w:val="62"/>
  </w:num>
  <w:num w:numId="61">
    <w:abstractNumId w:val="43"/>
  </w:num>
  <w:num w:numId="62">
    <w:abstractNumId w:val="39"/>
  </w:num>
  <w:num w:numId="63">
    <w:abstractNumId w:val="52"/>
  </w:num>
  <w:num w:numId="64">
    <w:abstractNumId w:val="73"/>
  </w:num>
  <w:num w:numId="65">
    <w:abstractNumId w:val="104"/>
  </w:num>
  <w:num w:numId="66">
    <w:abstractNumId w:val="75"/>
  </w:num>
  <w:num w:numId="67">
    <w:abstractNumId w:val="61"/>
  </w:num>
  <w:num w:numId="68">
    <w:abstractNumId w:val="57"/>
  </w:num>
  <w:num w:numId="69">
    <w:abstractNumId w:val="94"/>
  </w:num>
  <w:num w:numId="70">
    <w:abstractNumId w:val="46"/>
  </w:num>
  <w:num w:numId="71">
    <w:abstractNumId w:val="9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C20"/>
    <w:rsid w:val="000024C2"/>
    <w:rsid w:val="00002E68"/>
    <w:rsid w:val="00003F54"/>
    <w:rsid w:val="0000402E"/>
    <w:rsid w:val="000053CC"/>
    <w:rsid w:val="00006E37"/>
    <w:rsid w:val="000077F9"/>
    <w:rsid w:val="0001170F"/>
    <w:rsid w:val="00011DD1"/>
    <w:rsid w:val="00012322"/>
    <w:rsid w:val="00012744"/>
    <w:rsid w:val="00012EA3"/>
    <w:rsid w:val="0001422B"/>
    <w:rsid w:val="000167C4"/>
    <w:rsid w:val="00020E52"/>
    <w:rsid w:val="00023AFD"/>
    <w:rsid w:val="000240B9"/>
    <w:rsid w:val="00024612"/>
    <w:rsid w:val="0002525A"/>
    <w:rsid w:val="00025355"/>
    <w:rsid w:val="0002557C"/>
    <w:rsid w:val="00025E6B"/>
    <w:rsid w:val="00026C72"/>
    <w:rsid w:val="00027128"/>
    <w:rsid w:val="00030398"/>
    <w:rsid w:val="00030A24"/>
    <w:rsid w:val="00032103"/>
    <w:rsid w:val="00032932"/>
    <w:rsid w:val="00032F43"/>
    <w:rsid w:val="0003308F"/>
    <w:rsid w:val="00033A6A"/>
    <w:rsid w:val="000362F2"/>
    <w:rsid w:val="00040379"/>
    <w:rsid w:val="00041948"/>
    <w:rsid w:val="00045EEB"/>
    <w:rsid w:val="00046065"/>
    <w:rsid w:val="0004680E"/>
    <w:rsid w:val="00046813"/>
    <w:rsid w:val="00046900"/>
    <w:rsid w:val="00046980"/>
    <w:rsid w:val="00046DE0"/>
    <w:rsid w:val="000474C6"/>
    <w:rsid w:val="000512DD"/>
    <w:rsid w:val="000523CE"/>
    <w:rsid w:val="000526BE"/>
    <w:rsid w:val="0005357D"/>
    <w:rsid w:val="00053734"/>
    <w:rsid w:val="00053A50"/>
    <w:rsid w:val="00053E37"/>
    <w:rsid w:val="000548EA"/>
    <w:rsid w:val="0005597F"/>
    <w:rsid w:val="00055B39"/>
    <w:rsid w:val="00055D70"/>
    <w:rsid w:val="00056273"/>
    <w:rsid w:val="00056A63"/>
    <w:rsid w:val="00060006"/>
    <w:rsid w:val="00061277"/>
    <w:rsid w:val="000630E1"/>
    <w:rsid w:val="00063700"/>
    <w:rsid w:val="00064516"/>
    <w:rsid w:val="00064FA3"/>
    <w:rsid w:val="0007011C"/>
    <w:rsid w:val="0007022E"/>
    <w:rsid w:val="00072238"/>
    <w:rsid w:val="000739F3"/>
    <w:rsid w:val="00073F71"/>
    <w:rsid w:val="0007576F"/>
    <w:rsid w:val="0007582E"/>
    <w:rsid w:val="00075A7D"/>
    <w:rsid w:val="00077203"/>
    <w:rsid w:val="000775E6"/>
    <w:rsid w:val="000814EE"/>
    <w:rsid w:val="00083625"/>
    <w:rsid w:val="00083A20"/>
    <w:rsid w:val="0008462E"/>
    <w:rsid w:val="00084920"/>
    <w:rsid w:val="00086AA9"/>
    <w:rsid w:val="00086E9D"/>
    <w:rsid w:val="00087A06"/>
    <w:rsid w:val="0009016C"/>
    <w:rsid w:val="0009253B"/>
    <w:rsid w:val="00092D5D"/>
    <w:rsid w:val="00093017"/>
    <w:rsid w:val="00095064"/>
    <w:rsid w:val="0009680E"/>
    <w:rsid w:val="000A037B"/>
    <w:rsid w:val="000A0725"/>
    <w:rsid w:val="000A0EA7"/>
    <w:rsid w:val="000A113D"/>
    <w:rsid w:val="000A23A2"/>
    <w:rsid w:val="000A3638"/>
    <w:rsid w:val="000A4584"/>
    <w:rsid w:val="000A5AE7"/>
    <w:rsid w:val="000A728E"/>
    <w:rsid w:val="000B15BC"/>
    <w:rsid w:val="000B2F04"/>
    <w:rsid w:val="000B3333"/>
    <w:rsid w:val="000B4CBF"/>
    <w:rsid w:val="000B6C7E"/>
    <w:rsid w:val="000B6EAC"/>
    <w:rsid w:val="000C0153"/>
    <w:rsid w:val="000C12A9"/>
    <w:rsid w:val="000C1506"/>
    <w:rsid w:val="000C1A4D"/>
    <w:rsid w:val="000C24AE"/>
    <w:rsid w:val="000C267F"/>
    <w:rsid w:val="000C2B55"/>
    <w:rsid w:val="000C2E88"/>
    <w:rsid w:val="000C4A8E"/>
    <w:rsid w:val="000C6844"/>
    <w:rsid w:val="000C7666"/>
    <w:rsid w:val="000D07AD"/>
    <w:rsid w:val="000D0F23"/>
    <w:rsid w:val="000D31AD"/>
    <w:rsid w:val="000D45AE"/>
    <w:rsid w:val="000D5BEF"/>
    <w:rsid w:val="000D6D0F"/>
    <w:rsid w:val="000D7650"/>
    <w:rsid w:val="000D7BF9"/>
    <w:rsid w:val="000E41E0"/>
    <w:rsid w:val="000E422F"/>
    <w:rsid w:val="000E468B"/>
    <w:rsid w:val="000E4E67"/>
    <w:rsid w:val="000E58A7"/>
    <w:rsid w:val="000E5DBD"/>
    <w:rsid w:val="000F10DD"/>
    <w:rsid w:val="000F200A"/>
    <w:rsid w:val="000F50E6"/>
    <w:rsid w:val="000F5924"/>
    <w:rsid w:val="000F76B6"/>
    <w:rsid w:val="00102383"/>
    <w:rsid w:val="00102865"/>
    <w:rsid w:val="00102989"/>
    <w:rsid w:val="00102FB6"/>
    <w:rsid w:val="0010787F"/>
    <w:rsid w:val="0011076B"/>
    <w:rsid w:val="00111C8D"/>
    <w:rsid w:val="00111D82"/>
    <w:rsid w:val="00112750"/>
    <w:rsid w:val="00112EFC"/>
    <w:rsid w:val="00112FF5"/>
    <w:rsid w:val="001134D5"/>
    <w:rsid w:val="00115A19"/>
    <w:rsid w:val="00117DF6"/>
    <w:rsid w:val="00120102"/>
    <w:rsid w:val="0012011A"/>
    <w:rsid w:val="001205B8"/>
    <w:rsid w:val="0012108C"/>
    <w:rsid w:val="0012175F"/>
    <w:rsid w:val="001245A2"/>
    <w:rsid w:val="00126F75"/>
    <w:rsid w:val="001277C8"/>
    <w:rsid w:val="001303EB"/>
    <w:rsid w:val="001320D3"/>
    <w:rsid w:val="00132572"/>
    <w:rsid w:val="00133D44"/>
    <w:rsid w:val="00137316"/>
    <w:rsid w:val="0013768F"/>
    <w:rsid w:val="0014198D"/>
    <w:rsid w:val="00141B19"/>
    <w:rsid w:val="00141FBC"/>
    <w:rsid w:val="00143A64"/>
    <w:rsid w:val="00151A94"/>
    <w:rsid w:val="00154111"/>
    <w:rsid w:val="001546C6"/>
    <w:rsid w:val="0015518E"/>
    <w:rsid w:val="0015618F"/>
    <w:rsid w:val="001576BB"/>
    <w:rsid w:val="00163878"/>
    <w:rsid w:val="00163C8A"/>
    <w:rsid w:val="00163DDD"/>
    <w:rsid w:val="0016548C"/>
    <w:rsid w:val="001670E5"/>
    <w:rsid w:val="0017211E"/>
    <w:rsid w:val="0017367B"/>
    <w:rsid w:val="001743A2"/>
    <w:rsid w:val="00174C40"/>
    <w:rsid w:val="00175FBE"/>
    <w:rsid w:val="00175FF7"/>
    <w:rsid w:val="0017700A"/>
    <w:rsid w:val="00177E0D"/>
    <w:rsid w:val="0018011B"/>
    <w:rsid w:val="00181EF1"/>
    <w:rsid w:val="00183714"/>
    <w:rsid w:val="00183FEE"/>
    <w:rsid w:val="00184754"/>
    <w:rsid w:val="00184A10"/>
    <w:rsid w:val="001858EE"/>
    <w:rsid w:val="00185CAF"/>
    <w:rsid w:val="001863BD"/>
    <w:rsid w:val="00190ABB"/>
    <w:rsid w:val="001917AD"/>
    <w:rsid w:val="00191C00"/>
    <w:rsid w:val="00191D72"/>
    <w:rsid w:val="00192887"/>
    <w:rsid w:val="0019347E"/>
    <w:rsid w:val="00193837"/>
    <w:rsid w:val="001941D6"/>
    <w:rsid w:val="001943C6"/>
    <w:rsid w:val="00194F00"/>
    <w:rsid w:val="001963F4"/>
    <w:rsid w:val="001A42DC"/>
    <w:rsid w:val="001A5F2C"/>
    <w:rsid w:val="001A77DA"/>
    <w:rsid w:val="001B0058"/>
    <w:rsid w:val="001B0210"/>
    <w:rsid w:val="001B0FAD"/>
    <w:rsid w:val="001B1FC0"/>
    <w:rsid w:val="001B4A53"/>
    <w:rsid w:val="001C0C6A"/>
    <w:rsid w:val="001C15C9"/>
    <w:rsid w:val="001C1AC3"/>
    <w:rsid w:val="001C315A"/>
    <w:rsid w:val="001C65EA"/>
    <w:rsid w:val="001C7EF4"/>
    <w:rsid w:val="001C7F83"/>
    <w:rsid w:val="001D22DE"/>
    <w:rsid w:val="001D6519"/>
    <w:rsid w:val="001E02FD"/>
    <w:rsid w:val="001E03C5"/>
    <w:rsid w:val="001E0571"/>
    <w:rsid w:val="001E120A"/>
    <w:rsid w:val="001E1F3E"/>
    <w:rsid w:val="001E2CEA"/>
    <w:rsid w:val="001E3F52"/>
    <w:rsid w:val="001E41EE"/>
    <w:rsid w:val="001E4E99"/>
    <w:rsid w:val="001E53D9"/>
    <w:rsid w:val="001E7CF2"/>
    <w:rsid w:val="001E7D25"/>
    <w:rsid w:val="001F12C2"/>
    <w:rsid w:val="001F14D3"/>
    <w:rsid w:val="001F3DCB"/>
    <w:rsid w:val="001F42A6"/>
    <w:rsid w:val="001F4FC8"/>
    <w:rsid w:val="001F61A1"/>
    <w:rsid w:val="001F634B"/>
    <w:rsid w:val="001F6D24"/>
    <w:rsid w:val="00200D4B"/>
    <w:rsid w:val="002013EE"/>
    <w:rsid w:val="0020142A"/>
    <w:rsid w:val="00201551"/>
    <w:rsid w:val="00201767"/>
    <w:rsid w:val="00202539"/>
    <w:rsid w:val="002034A6"/>
    <w:rsid w:val="002048C1"/>
    <w:rsid w:val="002060B6"/>
    <w:rsid w:val="00206BA2"/>
    <w:rsid w:val="002071DD"/>
    <w:rsid w:val="002074C3"/>
    <w:rsid w:val="0021167C"/>
    <w:rsid w:val="00212C42"/>
    <w:rsid w:val="002141D0"/>
    <w:rsid w:val="00214898"/>
    <w:rsid w:val="00215D4E"/>
    <w:rsid w:val="00215E9B"/>
    <w:rsid w:val="0021768B"/>
    <w:rsid w:val="002200CD"/>
    <w:rsid w:val="002209B3"/>
    <w:rsid w:val="00220DB7"/>
    <w:rsid w:val="00223279"/>
    <w:rsid w:val="00223703"/>
    <w:rsid w:val="00223D6D"/>
    <w:rsid w:val="0022493C"/>
    <w:rsid w:val="00224BF3"/>
    <w:rsid w:val="00226B49"/>
    <w:rsid w:val="00226FF7"/>
    <w:rsid w:val="0022763C"/>
    <w:rsid w:val="00230D14"/>
    <w:rsid w:val="0023196A"/>
    <w:rsid w:val="00231A85"/>
    <w:rsid w:val="00232143"/>
    <w:rsid w:val="002326B4"/>
    <w:rsid w:val="002342FB"/>
    <w:rsid w:val="00234327"/>
    <w:rsid w:val="00235281"/>
    <w:rsid w:val="002355E0"/>
    <w:rsid w:val="00235705"/>
    <w:rsid w:val="00235F12"/>
    <w:rsid w:val="002367C4"/>
    <w:rsid w:val="0023704E"/>
    <w:rsid w:val="00237CEA"/>
    <w:rsid w:val="00240193"/>
    <w:rsid w:val="00241572"/>
    <w:rsid w:val="0024203E"/>
    <w:rsid w:val="00243E04"/>
    <w:rsid w:val="00244606"/>
    <w:rsid w:val="00244B70"/>
    <w:rsid w:val="00246B4A"/>
    <w:rsid w:val="00250145"/>
    <w:rsid w:val="002503B7"/>
    <w:rsid w:val="00251A33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755"/>
    <w:rsid w:val="0026660E"/>
    <w:rsid w:val="002678D7"/>
    <w:rsid w:val="00267FCB"/>
    <w:rsid w:val="00270F35"/>
    <w:rsid w:val="00271949"/>
    <w:rsid w:val="002725E4"/>
    <w:rsid w:val="002728C3"/>
    <w:rsid w:val="002730A9"/>
    <w:rsid w:val="00274356"/>
    <w:rsid w:val="00274B03"/>
    <w:rsid w:val="00274C2D"/>
    <w:rsid w:val="00274D8E"/>
    <w:rsid w:val="00276709"/>
    <w:rsid w:val="0027670A"/>
    <w:rsid w:val="002819C6"/>
    <w:rsid w:val="00283689"/>
    <w:rsid w:val="00284C14"/>
    <w:rsid w:val="00285455"/>
    <w:rsid w:val="00285622"/>
    <w:rsid w:val="00286052"/>
    <w:rsid w:val="00287100"/>
    <w:rsid w:val="002873B6"/>
    <w:rsid w:val="00291945"/>
    <w:rsid w:val="00292D2E"/>
    <w:rsid w:val="00293398"/>
    <w:rsid w:val="00293424"/>
    <w:rsid w:val="002937B4"/>
    <w:rsid w:val="00295FB5"/>
    <w:rsid w:val="00296B0C"/>
    <w:rsid w:val="002971C3"/>
    <w:rsid w:val="002A269D"/>
    <w:rsid w:val="002A32AB"/>
    <w:rsid w:val="002A52EA"/>
    <w:rsid w:val="002A5318"/>
    <w:rsid w:val="002A5C72"/>
    <w:rsid w:val="002A637D"/>
    <w:rsid w:val="002B153E"/>
    <w:rsid w:val="002B1EB7"/>
    <w:rsid w:val="002B4513"/>
    <w:rsid w:val="002B47B5"/>
    <w:rsid w:val="002B61B4"/>
    <w:rsid w:val="002B6645"/>
    <w:rsid w:val="002B7579"/>
    <w:rsid w:val="002C3F01"/>
    <w:rsid w:val="002C4181"/>
    <w:rsid w:val="002C46FC"/>
    <w:rsid w:val="002C4BE8"/>
    <w:rsid w:val="002C5221"/>
    <w:rsid w:val="002C67FE"/>
    <w:rsid w:val="002C7A49"/>
    <w:rsid w:val="002D31CD"/>
    <w:rsid w:val="002D5A3A"/>
    <w:rsid w:val="002D701E"/>
    <w:rsid w:val="002D7F48"/>
    <w:rsid w:val="002E0A37"/>
    <w:rsid w:val="002E122E"/>
    <w:rsid w:val="002E1EC0"/>
    <w:rsid w:val="002E20FB"/>
    <w:rsid w:val="002E55EA"/>
    <w:rsid w:val="002E7140"/>
    <w:rsid w:val="002F21A3"/>
    <w:rsid w:val="002F2762"/>
    <w:rsid w:val="002F4E2D"/>
    <w:rsid w:val="002F520A"/>
    <w:rsid w:val="002F6C7F"/>
    <w:rsid w:val="002F7188"/>
    <w:rsid w:val="002F740A"/>
    <w:rsid w:val="0030163F"/>
    <w:rsid w:val="00301E79"/>
    <w:rsid w:val="00302214"/>
    <w:rsid w:val="00302331"/>
    <w:rsid w:val="0030297C"/>
    <w:rsid w:val="00302AEF"/>
    <w:rsid w:val="003033F0"/>
    <w:rsid w:val="003068E8"/>
    <w:rsid w:val="00306B5E"/>
    <w:rsid w:val="00306F3B"/>
    <w:rsid w:val="0031194F"/>
    <w:rsid w:val="003126DB"/>
    <w:rsid w:val="00315295"/>
    <w:rsid w:val="00315E6A"/>
    <w:rsid w:val="00316FCE"/>
    <w:rsid w:val="003174B2"/>
    <w:rsid w:val="00322199"/>
    <w:rsid w:val="0032274F"/>
    <w:rsid w:val="00322C29"/>
    <w:rsid w:val="00322EDC"/>
    <w:rsid w:val="003268FC"/>
    <w:rsid w:val="0033150F"/>
    <w:rsid w:val="0033284B"/>
    <w:rsid w:val="00334A36"/>
    <w:rsid w:val="00336586"/>
    <w:rsid w:val="00337D6C"/>
    <w:rsid w:val="0034188F"/>
    <w:rsid w:val="00343CC5"/>
    <w:rsid w:val="00343F5F"/>
    <w:rsid w:val="00347271"/>
    <w:rsid w:val="00347B22"/>
    <w:rsid w:val="00350879"/>
    <w:rsid w:val="003508E6"/>
    <w:rsid w:val="00350ECE"/>
    <w:rsid w:val="003536EB"/>
    <w:rsid w:val="00354EC8"/>
    <w:rsid w:val="00355094"/>
    <w:rsid w:val="00355420"/>
    <w:rsid w:val="00356213"/>
    <w:rsid w:val="00356628"/>
    <w:rsid w:val="00356A60"/>
    <w:rsid w:val="0036105F"/>
    <w:rsid w:val="00361C1C"/>
    <w:rsid w:val="003634FC"/>
    <w:rsid w:val="00363AF0"/>
    <w:rsid w:val="00363B92"/>
    <w:rsid w:val="003641C4"/>
    <w:rsid w:val="00364348"/>
    <w:rsid w:val="00367278"/>
    <w:rsid w:val="00367541"/>
    <w:rsid w:val="00367B47"/>
    <w:rsid w:val="003706C3"/>
    <w:rsid w:val="003711AA"/>
    <w:rsid w:val="00371245"/>
    <w:rsid w:val="00371536"/>
    <w:rsid w:val="003725BB"/>
    <w:rsid w:val="003734A1"/>
    <w:rsid w:val="00374617"/>
    <w:rsid w:val="003748D5"/>
    <w:rsid w:val="00375F65"/>
    <w:rsid w:val="00375FCC"/>
    <w:rsid w:val="003800B4"/>
    <w:rsid w:val="00381630"/>
    <w:rsid w:val="00381FD0"/>
    <w:rsid w:val="00383143"/>
    <w:rsid w:val="00390093"/>
    <w:rsid w:val="00390FA7"/>
    <w:rsid w:val="00391645"/>
    <w:rsid w:val="00392F35"/>
    <w:rsid w:val="00394042"/>
    <w:rsid w:val="0039418F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60D9"/>
    <w:rsid w:val="003A6425"/>
    <w:rsid w:val="003A67F4"/>
    <w:rsid w:val="003A7FC6"/>
    <w:rsid w:val="003B0E1B"/>
    <w:rsid w:val="003B28EA"/>
    <w:rsid w:val="003B2CAD"/>
    <w:rsid w:val="003B5D91"/>
    <w:rsid w:val="003B6738"/>
    <w:rsid w:val="003B6903"/>
    <w:rsid w:val="003B6D1E"/>
    <w:rsid w:val="003B7961"/>
    <w:rsid w:val="003C1CA1"/>
    <w:rsid w:val="003C2E83"/>
    <w:rsid w:val="003C51A3"/>
    <w:rsid w:val="003C7A62"/>
    <w:rsid w:val="003D0582"/>
    <w:rsid w:val="003D2858"/>
    <w:rsid w:val="003D631C"/>
    <w:rsid w:val="003D7118"/>
    <w:rsid w:val="003D7810"/>
    <w:rsid w:val="003E2AE3"/>
    <w:rsid w:val="003E2EF5"/>
    <w:rsid w:val="003E5241"/>
    <w:rsid w:val="003E556B"/>
    <w:rsid w:val="003E59D0"/>
    <w:rsid w:val="003E6483"/>
    <w:rsid w:val="003E69D1"/>
    <w:rsid w:val="003E7D8B"/>
    <w:rsid w:val="003F0655"/>
    <w:rsid w:val="003F128C"/>
    <w:rsid w:val="003F1572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10AC5"/>
    <w:rsid w:val="0041229D"/>
    <w:rsid w:val="00415789"/>
    <w:rsid w:val="004158EA"/>
    <w:rsid w:val="00415A9A"/>
    <w:rsid w:val="00415AA0"/>
    <w:rsid w:val="00417404"/>
    <w:rsid w:val="00417B8B"/>
    <w:rsid w:val="004208C1"/>
    <w:rsid w:val="0042243C"/>
    <w:rsid w:val="00423175"/>
    <w:rsid w:val="00423BC8"/>
    <w:rsid w:val="004244D8"/>
    <w:rsid w:val="00425EA8"/>
    <w:rsid w:val="004265F2"/>
    <w:rsid w:val="00427E80"/>
    <w:rsid w:val="00430E6D"/>
    <w:rsid w:val="00430F06"/>
    <w:rsid w:val="004336BA"/>
    <w:rsid w:val="00433EA1"/>
    <w:rsid w:val="0043469D"/>
    <w:rsid w:val="004359FF"/>
    <w:rsid w:val="00437736"/>
    <w:rsid w:val="004411C4"/>
    <w:rsid w:val="00441FC8"/>
    <w:rsid w:val="00442F3E"/>
    <w:rsid w:val="0044310D"/>
    <w:rsid w:val="004464C0"/>
    <w:rsid w:val="00446DDE"/>
    <w:rsid w:val="00446F39"/>
    <w:rsid w:val="004500D6"/>
    <w:rsid w:val="004523CC"/>
    <w:rsid w:val="00452888"/>
    <w:rsid w:val="00454D07"/>
    <w:rsid w:val="00457513"/>
    <w:rsid w:val="004601D5"/>
    <w:rsid w:val="0046034F"/>
    <w:rsid w:val="0046058A"/>
    <w:rsid w:val="004608D3"/>
    <w:rsid w:val="00462126"/>
    <w:rsid w:val="00462DD0"/>
    <w:rsid w:val="00467011"/>
    <w:rsid w:val="0046701F"/>
    <w:rsid w:val="00470513"/>
    <w:rsid w:val="00470C09"/>
    <w:rsid w:val="00470FCE"/>
    <w:rsid w:val="0047269E"/>
    <w:rsid w:val="0047493E"/>
    <w:rsid w:val="00474B68"/>
    <w:rsid w:val="0047672D"/>
    <w:rsid w:val="00476A6D"/>
    <w:rsid w:val="00476D36"/>
    <w:rsid w:val="00476ED8"/>
    <w:rsid w:val="0047747D"/>
    <w:rsid w:val="00481347"/>
    <w:rsid w:val="00481B2F"/>
    <w:rsid w:val="00481D48"/>
    <w:rsid w:val="00481D4C"/>
    <w:rsid w:val="00482E17"/>
    <w:rsid w:val="00483FB3"/>
    <w:rsid w:val="00483FD3"/>
    <w:rsid w:val="00484AA4"/>
    <w:rsid w:val="00485948"/>
    <w:rsid w:val="00485F2B"/>
    <w:rsid w:val="00486E9F"/>
    <w:rsid w:val="004877B5"/>
    <w:rsid w:val="00490C10"/>
    <w:rsid w:val="00490EB3"/>
    <w:rsid w:val="00490F80"/>
    <w:rsid w:val="00492109"/>
    <w:rsid w:val="0049217F"/>
    <w:rsid w:val="00493F92"/>
    <w:rsid w:val="00494340"/>
    <w:rsid w:val="00496167"/>
    <w:rsid w:val="0049779E"/>
    <w:rsid w:val="00497EFC"/>
    <w:rsid w:val="004A0007"/>
    <w:rsid w:val="004A07D1"/>
    <w:rsid w:val="004A1196"/>
    <w:rsid w:val="004A1781"/>
    <w:rsid w:val="004A22E4"/>
    <w:rsid w:val="004A2F83"/>
    <w:rsid w:val="004A4C68"/>
    <w:rsid w:val="004A4FF7"/>
    <w:rsid w:val="004A665F"/>
    <w:rsid w:val="004A6E66"/>
    <w:rsid w:val="004B070C"/>
    <w:rsid w:val="004B17D6"/>
    <w:rsid w:val="004B38F3"/>
    <w:rsid w:val="004B5DE6"/>
    <w:rsid w:val="004B6325"/>
    <w:rsid w:val="004B6AF2"/>
    <w:rsid w:val="004B6B1E"/>
    <w:rsid w:val="004B787A"/>
    <w:rsid w:val="004C01E2"/>
    <w:rsid w:val="004C138F"/>
    <w:rsid w:val="004C1AC5"/>
    <w:rsid w:val="004C20DF"/>
    <w:rsid w:val="004C2494"/>
    <w:rsid w:val="004C2EC2"/>
    <w:rsid w:val="004C4413"/>
    <w:rsid w:val="004C4B16"/>
    <w:rsid w:val="004C4B8B"/>
    <w:rsid w:val="004C688D"/>
    <w:rsid w:val="004C6ED2"/>
    <w:rsid w:val="004C6F1F"/>
    <w:rsid w:val="004C7B1E"/>
    <w:rsid w:val="004D10CB"/>
    <w:rsid w:val="004D14FF"/>
    <w:rsid w:val="004D1DF6"/>
    <w:rsid w:val="004D3437"/>
    <w:rsid w:val="004D430E"/>
    <w:rsid w:val="004D4A17"/>
    <w:rsid w:val="004D5196"/>
    <w:rsid w:val="004D5A35"/>
    <w:rsid w:val="004D6EAE"/>
    <w:rsid w:val="004D7A21"/>
    <w:rsid w:val="004E029C"/>
    <w:rsid w:val="004E042D"/>
    <w:rsid w:val="004E1445"/>
    <w:rsid w:val="004E19B5"/>
    <w:rsid w:val="004E2793"/>
    <w:rsid w:val="004E31AF"/>
    <w:rsid w:val="004E3948"/>
    <w:rsid w:val="004E5E27"/>
    <w:rsid w:val="004E7B32"/>
    <w:rsid w:val="004F1AA5"/>
    <w:rsid w:val="004F22C9"/>
    <w:rsid w:val="004F231D"/>
    <w:rsid w:val="004F31D0"/>
    <w:rsid w:val="004F655D"/>
    <w:rsid w:val="004F6ABE"/>
    <w:rsid w:val="004F6BE0"/>
    <w:rsid w:val="004F7C61"/>
    <w:rsid w:val="00500FE4"/>
    <w:rsid w:val="005011C8"/>
    <w:rsid w:val="00501295"/>
    <w:rsid w:val="00503718"/>
    <w:rsid w:val="00507131"/>
    <w:rsid w:val="00507CD4"/>
    <w:rsid w:val="005112ED"/>
    <w:rsid w:val="00513B9C"/>
    <w:rsid w:val="00516C21"/>
    <w:rsid w:val="00516DAC"/>
    <w:rsid w:val="00517162"/>
    <w:rsid w:val="00521C5D"/>
    <w:rsid w:val="005224DE"/>
    <w:rsid w:val="00522D95"/>
    <w:rsid w:val="00522FC5"/>
    <w:rsid w:val="005303EF"/>
    <w:rsid w:val="00530B13"/>
    <w:rsid w:val="0053337B"/>
    <w:rsid w:val="005367FE"/>
    <w:rsid w:val="00536D8F"/>
    <w:rsid w:val="00543173"/>
    <w:rsid w:val="00543D4A"/>
    <w:rsid w:val="0054420D"/>
    <w:rsid w:val="00544749"/>
    <w:rsid w:val="005468B8"/>
    <w:rsid w:val="0055488D"/>
    <w:rsid w:val="00554F9B"/>
    <w:rsid w:val="0055641F"/>
    <w:rsid w:val="00556B17"/>
    <w:rsid w:val="00557AE0"/>
    <w:rsid w:val="00560646"/>
    <w:rsid w:val="005611DB"/>
    <w:rsid w:val="00563E75"/>
    <w:rsid w:val="005647C7"/>
    <w:rsid w:val="00564D50"/>
    <w:rsid w:val="0056547D"/>
    <w:rsid w:val="00566D90"/>
    <w:rsid w:val="0057057D"/>
    <w:rsid w:val="00570775"/>
    <w:rsid w:val="005708C3"/>
    <w:rsid w:val="00570AB9"/>
    <w:rsid w:val="00570F9E"/>
    <w:rsid w:val="0057171B"/>
    <w:rsid w:val="00571F92"/>
    <w:rsid w:val="0057324C"/>
    <w:rsid w:val="0057411A"/>
    <w:rsid w:val="00574649"/>
    <w:rsid w:val="00574C0B"/>
    <w:rsid w:val="005759AB"/>
    <w:rsid w:val="005762BC"/>
    <w:rsid w:val="00576507"/>
    <w:rsid w:val="00577C50"/>
    <w:rsid w:val="00581641"/>
    <w:rsid w:val="00583F4D"/>
    <w:rsid w:val="00584221"/>
    <w:rsid w:val="00584DD4"/>
    <w:rsid w:val="005853B8"/>
    <w:rsid w:val="00590A67"/>
    <w:rsid w:val="005912CB"/>
    <w:rsid w:val="00591BA3"/>
    <w:rsid w:val="0059348E"/>
    <w:rsid w:val="005943FB"/>
    <w:rsid w:val="00595720"/>
    <w:rsid w:val="00596D63"/>
    <w:rsid w:val="00597970"/>
    <w:rsid w:val="005A017F"/>
    <w:rsid w:val="005A1485"/>
    <w:rsid w:val="005B278C"/>
    <w:rsid w:val="005B3419"/>
    <w:rsid w:val="005B4327"/>
    <w:rsid w:val="005B67C3"/>
    <w:rsid w:val="005B683D"/>
    <w:rsid w:val="005B6C9D"/>
    <w:rsid w:val="005C10F4"/>
    <w:rsid w:val="005C14B7"/>
    <w:rsid w:val="005C2056"/>
    <w:rsid w:val="005C275D"/>
    <w:rsid w:val="005C286B"/>
    <w:rsid w:val="005C3489"/>
    <w:rsid w:val="005C4E8D"/>
    <w:rsid w:val="005C54E3"/>
    <w:rsid w:val="005C7AED"/>
    <w:rsid w:val="005D12BB"/>
    <w:rsid w:val="005D1678"/>
    <w:rsid w:val="005D2B3A"/>
    <w:rsid w:val="005D3E4E"/>
    <w:rsid w:val="005D43A0"/>
    <w:rsid w:val="005D4CA3"/>
    <w:rsid w:val="005D4E87"/>
    <w:rsid w:val="005D5096"/>
    <w:rsid w:val="005D6686"/>
    <w:rsid w:val="005D7DC3"/>
    <w:rsid w:val="005E046C"/>
    <w:rsid w:val="005E0A23"/>
    <w:rsid w:val="005E1D57"/>
    <w:rsid w:val="005E4686"/>
    <w:rsid w:val="005E5D7B"/>
    <w:rsid w:val="005E67B2"/>
    <w:rsid w:val="005E6DAB"/>
    <w:rsid w:val="005F0101"/>
    <w:rsid w:val="005F2C0C"/>
    <w:rsid w:val="005F2DC6"/>
    <w:rsid w:val="005F66EC"/>
    <w:rsid w:val="005F6E2C"/>
    <w:rsid w:val="00600E8B"/>
    <w:rsid w:val="00601958"/>
    <w:rsid w:val="006030F1"/>
    <w:rsid w:val="00603F67"/>
    <w:rsid w:val="00604149"/>
    <w:rsid w:val="00605816"/>
    <w:rsid w:val="006079F1"/>
    <w:rsid w:val="00610CD0"/>
    <w:rsid w:val="006123A2"/>
    <w:rsid w:val="00612886"/>
    <w:rsid w:val="00613BB5"/>
    <w:rsid w:val="00614145"/>
    <w:rsid w:val="0061511E"/>
    <w:rsid w:val="00615B19"/>
    <w:rsid w:val="00616215"/>
    <w:rsid w:val="006166B6"/>
    <w:rsid w:val="0061683E"/>
    <w:rsid w:val="00617092"/>
    <w:rsid w:val="0061730F"/>
    <w:rsid w:val="00617468"/>
    <w:rsid w:val="006179AC"/>
    <w:rsid w:val="0062059C"/>
    <w:rsid w:val="00620A89"/>
    <w:rsid w:val="00621092"/>
    <w:rsid w:val="00622327"/>
    <w:rsid w:val="00622730"/>
    <w:rsid w:val="0062283C"/>
    <w:rsid w:val="00623EF6"/>
    <w:rsid w:val="0062574D"/>
    <w:rsid w:val="00626323"/>
    <w:rsid w:val="00626451"/>
    <w:rsid w:val="00626DAC"/>
    <w:rsid w:val="00627AEE"/>
    <w:rsid w:val="0063076E"/>
    <w:rsid w:val="00632912"/>
    <w:rsid w:val="006335E4"/>
    <w:rsid w:val="006361B7"/>
    <w:rsid w:val="00636ACB"/>
    <w:rsid w:val="006370D8"/>
    <w:rsid w:val="0063779E"/>
    <w:rsid w:val="00640393"/>
    <w:rsid w:val="00641AB4"/>
    <w:rsid w:val="00641BED"/>
    <w:rsid w:val="0064206D"/>
    <w:rsid w:val="00643D10"/>
    <w:rsid w:val="00644354"/>
    <w:rsid w:val="00644E9C"/>
    <w:rsid w:val="0064582B"/>
    <w:rsid w:val="00646167"/>
    <w:rsid w:val="006507DE"/>
    <w:rsid w:val="0065234A"/>
    <w:rsid w:val="0065376A"/>
    <w:rsid w:val="00653CA7"/>
    <w:rsid w:val="00656B30"/>
    <w:rsid w:val="006577BD"/>
    <w:rsid w:val="00660D81"/>
    <w:rsid w:val="00661064"/>
    <w:rsid w:val="00661606"/>
    <w:rsid w:val="0066163B"/>
    <w:rsid w:val="00661E01"/>
    <w:rsid w:val="006630F3"/>
    <w:rsid w:val="006643F4"/>
    <w:rsid w:val="00665BED"/>
    <w:rsid w:val="0066661D"/>
    <w:rsid w:val="00667010"/>
    <w:rsid w:val="00670D6C"/>
    <w:rsid w:val="00670E8B"/>
    <w:rsid w:val="00671604"/>
    <w:rsid w:val="00671EB7"/>
    <w:rsid w:val="00672601"/>
    <w:rsid w:val="0067456E"/>
    <w:rsid w:val="00674F03"/>
    <w:rsid w:val="00676A15"/>
    <w:rsid w:val="00676A35"/>
    <w:rsid w:val="00676C56"/>
    <w:rsid w:val="00677BD7"/>
    <w:rsid w:val="006815ED"/>
    <w:rsid w:val="00683480"/>
    <w:rsid w:val="0068354C"/>
    <w:rsid w:val="00683970"/>
    <w:rsid w:val="00683B24"/>
    <w:rsid w:val="00683CAC"/>
    <w:rsid w:val="00685CF2"/>
    <w:rsid w:val="00691053"/>
    <w:rsid w:val="006913A0"/>
    <w:rsid w:val="00692263"/>
    <w:rsid w:val="00693366"/>
    <w:rsid w:val="006956E5"/>
    <w:rsid w:val="00695E36"/>
    <w:rsid w:val="00696943"/>
    <w:rsid w:val="006A1300"/>
    <w:rsid w:val="006A1638"/>
    <w:rsid w:val="006A21FC"/>
    <w:rsid w:val="006A24C1"/>
    <w:rsid w:val="006A27A9"/>
    <w:rsid w:val="006A3758"/>
    <w:rsid w:val="006A4164"/>
    <w:rsid w:val="006B57C0"/>
    <w:rsid w:val="006B5F71"/>
    <w:rsid w:val="006B6E4E"/>
    <w:rsid w:val="006C0228"/>
    <w:rsid w:val="006C1D0C"/>
    <w:rsid w:val="006C22B8"/>
    <w:rsid w:val="006C2F11"/>
    <w:rsid w:val="006C312E"/>
    <w:rsid w:val="006C5763"/>
    <w:rsid w:val="006C595A"/>
    <w:rsid w:val="006C6766"/>
    <w:rsid w:val="006C7B44"/>
    <w:rsid w:val="006D06BE"/>
    <w:rsid w:val="006D156B"/>
    <w:rsid w:val="006D2385"/>
    <w:rsid w:val="006D6A5F"/>
    <w:rsid w:val="006D781B"/>
    <w:rsid w:val="006D7C2E"/>
    <w:rsid w:val="006E257B"/>
    <w:rsid w:val="006E2724"/>
    <w:rsid w:val="006E2F45"/>
    <w:rsid w:val="006E33D7"/>
    <w:rsid w:val="006E3CC4"/>
    <w:rsid w:val="006E4D2F"/>
    <w:rsid w:val="006E4F15"/>
    <w:rsid w:val="006E68C0"/>
    <w:rsid w:val="006E69EC"/>
    <w:rsid w:val="006E6E94"/>
    <w:rsid w:val="006E76DC"/>
    <w:rsid w:val="006E7F6B"/>
    <w:rsid w:val="006F163A"/>
    <w:rsid w:val="006F2C0D"/>
    <w:rsid w:val="006F3076"/>
    <w:rsid w:val="006F47F1"/>
    <w:rsid w:val="006F5B7F"/>
    <w:rsid w:val="006F5C10"/>
    <w:rsid w:val="006F746E"/>
    <w:rsid w:val="00700345"/>
    <w:rsid w:val="00700C2E"/>
    <w:rsid w:val="00701261"/>
    <w:rsid w:val="00701356"/>
    <w:rsid w:val="00701812"/>
    <w:rsid w:val="00701F52"/>
    <w:rsid w:val="00703A3E"/>
    <w:rsid w:val="00704360"/>
    <w:rsid w:val="0070451D"/>
    <w:rsid w:val="00706103"/>
    <w:rsid w:val="00706C00"/>
    <w:rsid w:val="00707264"/>
    <w:rsid w:val="00707809"/>
    <w:rsid w:val="0071081F"/>
    <w:rsid w:val="007117F9"/>
    <w:rsid w:val="007118C8"/>
    <w:rsid w:val="007124DE"/>
    <w:rsid w:val="00712551"/>
    <w:rsid w:val="00712759"/>
    <w:rsid w:val="00714F50"/>
    <w:rsid w:val="00715C6F"/>
    <w:rsid w:val="00715D0E"/>
    <w:rsid w:val="00715EB9"/>
    <w:rsid w:val="007170AD"/>
    <w:rsid w:val="00720428"/>
    <w:rsid w:val="00720D27"/>
    <w:rsid w:val="00722032"/>
    <w:rsid w:val="00722A68"/>
    <w:rsid w:val="00724273"/>
    <w:rsid w:val="0072485E"/>
    <w:rsid w:val="0072622D"/>
    <w:rsid w:val="00730440"/>
    <w:rsid w:val="00730917"/>
    <w:rsid w:val="00735232"/>
    <w:rsid w:val="00737FD7"/>
    <w:rsid w:val="00740CE4"/>
    <w:rsid w:val="007410F1"/>
    <w:rsid w:val="00741260"/>
    <w:rsid w:val="00741E00"/>
    <w:rsid w:val="00744A73"/>
    <w:rsid w:val="00745A1A"/>
    <w:rsid w:val="007460E7"/>
    <w:rsid w:val="007469C2"/>
    <w:rsid w:val="007511E4"/>
    <w:rsid w:val="00751647"/>
    <w:rsid w:val="00751B88"/>
    <w:rsid w:val="00751FFB"/>
    <w:rsid w:val="00752570"/>
    <w:rsid w:val="0075584F"/>
    <w:rsid w:val="007566E1"/>
    <w:rsid w:val="00757D70"/>
    <w:rsid w:val="00757FE0"/>
    <w:rsid w:val="0076015C"/>
    <w:rsid w:val="00764003"/>
    <w:rsid w:val="00764392"/>
    <w:rsid w:val="00765EC1"/>
    <w:rsid w:val="007667CE"/>
    <w:rsid w:val="00766E16"/>
    <w:rsid w:val="00767344"/>
    <w:rsid w:val="00770707"/>
    <w:rsid w:val="007723E6"/>
    <w:rsid w:val="007732E3"/>
    <w:rsid w:val="00776477"/>
    <w:rsid w:val="00776712"/>
    <w:rsid w:val="0077701F"/>
    <w:rsid w:val="00777041"/>
    <w:rsid w:val="00782B4F"/>
    <w:rsid w:val="00782BAE"/>
    <w:rsid w:val="00782E19"/>
    <w:rsid w:val="007831E4"/>
    <w:rsid w:val="007835D9"/>
    <w:rsid w:val="00784FD2"/>
    <w:rsid w:val="0078643E"/>
    <w:rsid w:val="0079188D"/>
    <w:rsid w:val="00794665"/>
    <w:rsid w:val="007954A5"/>
    <w:rsid w:val="007A0A1D"/>
    <w:rsid w:val="007A19F1"/>
    <w:rsid w:val="007A1CD6"/>
    <w:rsid w:val="007A3384"/>
    <w:rsid w:val="007A5BEA"/>
    <w:rsid w:val="007A66BB"/>
    <w:rsid w:val="007A7404"/>
    <w:rsid w:val="007A78A2"/>
    <w:rsid w:val="007A7CC4"/>
    <w:rsid w:val="007B1843"/>
    <w:rsid w:val="007B277E"/>
    <w:rsid w:val="007B34F6"/>
    <w:rsid w:val="007B34FC"/>
    <w:rsid w:val="007B41D3"/>
    <w:rsid w:val="007B43F4"/>
    <w:rsid w:val="007B4531"/>
    <w:rsid w:val="007B557F"/>
    <w:rsid w:val="007B5FC8"/>
    <w:rsid w:val="007C0F50"/>
    <w:rsid w:val="007C28BB"/>
    <w:rsid w:val="007C324E"/>
    <w:rsid w:val="007C3E44"/>
    <w:rsid w:val="007C468A"/>
    <w:rsid w:val="007C507B"/>
    <w:rsid w:val="007C521D"/>
    <w:rsid w:val="007C53A0"/>
    <w:rsid w:val="007C5A9E"/>
    <w:rsid w:val="007C6DF5"/>
    <w:rsid w:val="007D0D56"/>
    <w:rsid w:val="007D10AA"/>
    <w:rsid w:val="007D29AC"/>
    <w:rsid w:val="007D3C74"/>
    <w:rsid w:val="007D4FA6"/>
    <w:rsid w:val="007D5373"/>
    <w:rsid w:val="007D59DD"/>
    <w:rsid w:val="007D6B3A"/>
    <w:rsid w:val="007E1D6E"/>
    <w:rsid w:val="007E336F"/>
    <w:rsid w:val="007E5389"/>
    <w:rsid w:val="007E5B64"/>
    <w:rsid w:val="007E71A7"/>
    <w:rsid w:val="007F1DB9"/>
    <w:rsid w:val="007F274D"/>
    <w:rsid w:val="007F5C97"/>
    <w:rsid w:val="007F726E"/>
    <w:rsid w:val="007F7F15"/>
    <w:rsid w:val="00801A54"/>
    <w:rsid w:val="008027AA"/>
    <w:rsid w:val="00806896"/>
    <w:rsid w:val="00806ABC"/>
    <w:rsid w:val="00806C17"/>
    <w:rsid w:val="00806CAB"/>
    <w:rsid w:val="00811078"/>
    <w:rsid w:val="008124F0"/>
    <w:rsid w:val="00812BFB"/>
    <w:rsid w:val="008152CE"/>
    <w:rsid w:val="00817A3A"/>
    <w:rsid w:val="00822754"/>
    <w:rsid w:val="008251B4"/>
    <w:rsid w:val="00825311"/>
    <w:rsid w:val="00825B91"/>
    <w:rsid w:val="00825C74"/>
    <w:rsid w:val="00826677"/>
    <w:rsid w:val="008301B8"/>
    <w:rsid w:val="00835E1E"/>
    <w:rsid w:val="00836619"/>
    <w:rsid w:val="00837080"/>
    <w:rsid w:val="00842EA0"/>
    <w:rsid w:val="00843803"/>
    <w:rsid w:val="008439F6"/>
    <w:rsid w:val="0084456A"/>
    <w:rsid w:val="00845E90"/>
    <w:rsid w:val="00846849"/>
    <w:rsid w:val="0084753E"/>
    <w:rsid w:val="00851849"/>
    <w:rsid w:val="00856275"/>
    <w:rsid w:val="0085726C"/>
    <w:rsid w:val="008577AE"/>
    <w:rsid w:val="00857868"/>
    <w:rsid w:val="00860776"/>
    <w:rsid w:val="008621C4"/>
    <w:rsid w:val="008631FC"/>
    <w:rsid w:val="00864346"/>
    <w:rsid w:val="00864CE2"/>
    <w:rsid w:val="00865B90"/>
    <w:rsid w:val="008663FA"/>
    <w:rsid w:val="0086653D"/>
    <w:rsid w:val="008665F9"/>
    <w:rsid w:val="00867B63"/>
    <w:rsid w:val="008713EC"/>
    <w:rsid w:val="00871A44"/>
    <w:rsid w:val="008724A9"/>
    <w:rsid w:val="00874003"/>
    <w:rsid w:val="008743E4"/>
    <w:rsid w:val="00874529"/>
    <w:rsid w:val="0087478B"/>
    <w:rsid w:val="008767ED"/>
    <w:rsid w:val="00877137"/>
    <w:rsid w:val="00880AA9"/>
    <w:rsid w:val="00881818"/>
    <w:rsid w:val="00881B60"/>
    <w:rsid w:val="008821CD"/>
    <w:rsid w:val="00884172"/>
    <w:rsid w:val="00884AE1"/>
    <w:rsid w:val="00885400"/>
    <w:rsid w:val="00887EB7"/>
    <w:rsid w:val="00892B2A"/>
    <w:rsid w:val="00894286"/>
    <w:rsid w:val="008972C8"/>
    <w:rsid w:val="008A258C"/>
    <w:rsid w:val="008A2AFB"/>
    <w:rsid w:val="008A433B"/>
    <w:rsid w:val="008A4CCA"/>
    <w:rsid w:val="008A57F6"/>
    <w:rsid w:val="008A5EB6"/>
    <w:rsid w:val="008A683E"/>
    <w:rsid w:val="008A6B63"/>
    <w:rsid w:val="008A741A"/>
    <w:rsid w:val="008A7C23"/>
    <w:rsid w:val="008A7F0D"/>
    <w:rsid w:val="008B05AC"/>
    <w:rsid w:val="008B1ED8"/>
    <w:rsid w:val="008B2578"/>
    <w:rsid w:val="008B285D"/>
    <w:rsid w:val="008B3879"/>
    <w:rsid w:val="008B4773"/>
    <w:rsid w:val="008B6218"/>
    <w:rsid w:val="008B7D45"/>
    <w:rsid w:val="008C0388"/>
    <w:rsid w:val="008C09B2"/>
    <w:rsid w:val="008C0DF4"/>
    <w:rsid w:val="008C11D8"/>
    <w:rsid w:val="008C1E85"/>
    <w:rsid w:val="008C2C62"/>
    <w:rsid w:val="008C486B"/>
    <w:rsid w:val="008C4BD5"/>
    <w:rsid w:val="008C6923"/>
    <w:rsid w:val="008C6994"/>
    <w:rsid w:val="008C7143"/>
    <w:rsid w:val="008C7B9C"/>
    <w:rsid w:val="008D0AE7"/>
    <w:rsid w:val="008D0B87"/>
    <w:rsid w:val="008D1996"/>
    <w:rsid w:val="008D21C0"/>
    <w:rsid w:val="008D2A9F"/>
    <w:rsid w:val="008D3520"/>
    <w:rsid w:val="008D41F1"/>
    <w:rsid w:val="008D4600"/>
    <w:rsid w:val="008D4A1C"/>
    <w:rsid w:val="008D61CF"/>
    <w:rsid w:val="008D6550"/>
    <w:rsid w:val="008D70B3"/>
    <w:rsid w:val="008D78B5"/>
    <w:rsid w:val="008D7D1E"/>
    <w:rsid w:val="008E0541"/>
    <w:rsid w:val="008E1D1E"/>
    <w:rsid w:val="008E1DED"/>
    <w:rsid w:val="008E2936"/>
    <w:rsid w:val="008E2F01"/>
    <w:rsid w:val="008E4229"/>
    <w:rsid w:val="008E5953"/>
    <w:rsid w:val="008E59EF"/>
    <w:rsid w:val="008E6A84"/>
    <w:rsid w:val="008F025E"/>
    <w:rsid w:val="008F1913"/>
    <w:rsid w:val="008F24FC"/>
    <w:rsid w:val="008F2961"/>
    <w:rsid w:val="008F3B19"/>
    <w:rsid w:val="008F3F50"/>
    <w:rsid w:val="008F4749"/>
    <w:rsid w:val="008F5E4E"/>
    <w:rsid w:val="008F5EF0"/>
    <w:rsid w:val="008F78E5"/>
    <w:rsid w:val="008F78F8"/>
    <w:rsid w:val="008F7DC2"/>
    <w:rsid w:val="00900719"/>
    <w:rsid w:val="00901E43"/>
    <w:rsid w:val="009023F7"/>
    <w:rsid w:val="00903096"/>
    <w:rsid w:val="00903516"/>
    <w:rsid w:val="00905367"/>
    <w:rsid w:val="00906B35"/>
    <w:rsid w:val="00910DB5"/>
    <w:rsid w:val="009112D0"/>
    <w:rsid w:val="009115CD"/>
    <w:rsid w:val="009121BE"/>
    <w:rsid w:val="0091243F"/>
    <w:rsid w:val="0091262D"/>
    <w:rsid w:val="009132D0"/>
    <w:rsid w:val="00913FDC"/>
    <w:rsid w:val="009141D4"/>
    <w:rsid w:val="00914511"/>
    <w:rsid w:val="00915889"/>
    <w:rsid w:val="009166F4"/>
    <w:rsid w:val="0091738C"/>
    <w:rsid w:val="0092080F"/>
    <w:rsid w:val="00920945"/>
    <w:rsid w:val="00921248"/>
    <w:rsid w:val="009217EF"/>
    <w:rsid w:val="00923149"/>
    <w:rsid w:val="009255EA"/>
    <w:rsid w:val="00930A7E"/>
    <w:rsid w:val="00931A5A"/>
    <w:rsid w:val="0093237C"/>
    <w:rsid w:val="009323CF"/>
    <w:rsid w:val="00932917"/>
    <w:rsid w:val="00932EAE"/>
    <w:rsid w:val="009379B6"/>
    <w:rsid w:val="00940160"/>
    <w:rsid w:val="009406E1"/>
    <w:rsid w:val="00940D25"/>
    <w:rsid w:val="009418ED"/>
    <w:rsid w:val="00942039"/>
    <w:rsid w:val="009437A0"/>
    <w:rsid w:val="00943ACF"/>
    <w:rsid w:val="00944467"/>
    <w:rsid w:val="009444BE"/>
    <w:rsid w:val="00950818"/>
    <w:rsid w:val="00951067"/>
    <w:rsid w:val="009513AC"/>
    <w:rsid w:val="00951460"/>
    <w:rsid w:val="0095219F"/>
    <w:rsid w:val="00955551"/>
    <w:rsid w:val="009578F3"/>
    <w:rsid w:val="00960A33"/>
    <w:rsid w:val="00960C78"/>
    <w:rsid w:val="00960D18"/>
    <w:rsid w:val="00962F57"/>
    <w:rsid w:val="009637F9"/>
    <w:rsid w:val="00963F09"/>
    <w:rsid w:val="00963F58"/>
    <w:rsid w:val="009675C7"/>
    <w:rsid w:val="009700F5"/>
    <w:rsid w:val="00972B11"/>
    <w:rsid w:val="009734C2"/>
    <w:rsid w:val="00973F15"/>
    <w:rsid w:val="009742C4"/>
    <w:rsid w:val="00974603"/>
    <w:rsid w:val="00974D3F"/>
    <w:rsid w:val="00975BD4"/>
    <w:rsid w:val="00976A3B"/>
    <w:rsid w:val="009814F8"/>
    <w:rsid w:val="00981636"/>
    <w:rsid w:val="00983AC2"/>
    <w:rsid w:val="00986356"/>
    <w:rsid w:val="00987E83"/>
    <w:rsid w:val="00990A70"/>
    <w:rsid w:val="00990DEE"/>
    <w:rsid w:val="009912B5"/>
    <w:rsid w:val="00992980"/>
    <w:rsid w:val="0099299F"/>
    <w:rsid w:val="00993F94"/>
    <w:rsid w:val="00995206"/>
    <w:rsid w:val="009A0039"/>
    <w:rsid w:val="009A0558"/>
    <w:rsid w:val="009A2B84"/>
    <w:rsid w:val="009A3D26"/>
    <w:rsid w:val="009A5520"/>
    <w:rsid w:val="009A69CD"/>
    <w:rsid w:val="009B082A"/>
    <w:rsid w:val="009B1753"/>
    <w:rsid w:val="009B24AA"/>
    <w:rsid w:val="009B2793"/>
    <w:rsid w:val="009B27AB"/>
    <w:rsid w:val="009B2BF2"/>
    <w:rsid w:val="009B5C0B"/>
    <w:rsid w:val="009B6344"/>
    <w:rsid w:val="009C056F"/>
    <w:rsid w:val="009C219F"/>
    <w:rsid w:val="009C2E2A"/>
    <w:rsid w:val="009C4057"/>
    <w:rsid w:val="009C48A7"/>
    <w:rsid w:val="009C50C1"/>
    <w:rsid w:val="009C54EF"/>
    <w:rsid w:val="009C585D"/>
    <w:rsid w:val="009C5FD1"/>
    <w:rsid w:val="009D079F"/>
    <w:rsid w:val="009D1394"/>
    <w:rsid w:val="009D1F81"/>
    <w:rsid w:val="009D243C"/>
    <w:rsid w:val="009D277A"/>
    <w:rsid w:val="009D3DB6"/>
    <w:rsid w:val="009D4B88"/>
    <w:rsid w:val="009D6B62"/>
    <w:rsid w:val="009D6FC0"/>
    <w:rsid w:val="009D7AD5"/>
    <w:rsid w:val="009E0EC5"/>
    <w:rsid w:val="009E288A"/>
    <w:rsid w:val="009E2B6E"/>
    <w:rsid w:val="009E2FF1"/>
    <w:rsid w:val="009E311E"/>
    <w:rsid w:val="009E3995"/>
    <w:rsid w:val="009E3D44"/>
    <w:rsid w:val="009E4601"/>
    <w:rsid w:val="009E5711"/>
    <w:rsid w:val="009E62E3"/>
    <w:rsid w:val="009E6400"/>
    <w:rsid w:val="009E7C02"/>
    <w:rsid w:val="009E7CE9"/>
    <w:rsid w:val="009F0C35"/>
    <w:rsid w:val="009F0DF1"/>
    <w:rsid w:val="009F1636"/>
    <w:rsid w:val="009F21CE"/>
    <w:rsid w:val="009F2351"/>
    <w:rsid w:val="009F3508"/>
    <w:rsid w:val="009F3B76"/>
    <w:rsid w:val="009F4D0F"/>
    <w:rsid w:val="009F54FF"/>
    <w:rsid w:val="009F67A0"/>
    <w:rsid w:val="009F7AFD"/>
    <w:rsid w:val="00A01F8B"/>
    <w:rsid w:val="00A025C1"/>
    <w:rsid w:val="00A0276C"/>
    <w:rsid w:val="00A0296D"/>
    <w:rsid w:val="00A05A76"/>
    <w:rsid w:val="00A10E6B"/>
    <w:rsid w:val="00A13F60"/>
    <w:rsid w:val="00A15A69"/>
    <w:rsid w:val="00A204D2"/>
    <w:rsid w:val="00A26150"/>
    <w:rsid w:val="00A269EF"/>
    <w:rsid w:val="00A2755E"/>
    <w:rsid w:val="00A31109"/>
    <w:rsid w:val="00A332C9"/>
    <w:rsid w:val="00A342A3"/>
    <w:rsid w:val="00A3483B"/>
    <w:rsid w:val="00A36DE6"/>
    <w:rsid w:val="00A37E31"/>
    <w:rsid w:val="00A40F2D"/>
    <w:rsid w:val="00A424B3"/>
    <w:rsid w:val="00A42CC1"/>
    <w:rsid w:val="00A44ACC"/>
    <w:rsid w:val="00A45710"/>
    <w:rsid w:val="00A45EFC"/>
    <w:rsid w:val="00A466E9"/>
    <w:rsid w:val="00A47103"/>
    <w:rsid w:val="00A47175"/>
    <w:rsid w:val="00A51359"/>
    <w:rsid w:val="00A51429"/>
    <w:rsid w:val="00A52B43"/>
    <w:rsid w:val="00A52D26"/>
    <w:rsid w:val="00A5606B"/>
    <w:rsid w:val="00A561DA"/>
    <w:rsid w:val="00A567E1"/>
    <w:rsid w:val="00A56D52"/>
    <w:rsid w:val="00A57278"/>
    <w:rsid w:val="00A57865"/>
    <w:rsid w:val="00A57B82"/>
    <w:rsid w:val="00A6092F"/>
    <w:rsid w:val="00A60BEE"/>
    <w:rsid w:val="00A6128A"/>
    <w:rsid w:val="00A634F6"/>
    <w:rsid w:val="00A64086"/>
    <w:rsid w:val="00A64C0D"/>
    <w:rsid w:val="00A64F1C"/>
    <w:rsid w:val="00A651D6"/>
    <w:rsid w:val="00A66BA6"/>
    <w:rsid w:val="00A6740E"/>
    <w:rsid w:val="00A67D0B"/>
    <w:rsid w:val="00A7030E"/>
    <w:rsid w:val="00A7079F"/>
    <w:rsid w:val="00A721CC"/>
    <w:rsid w:val="00A72BE9"/>
    <w:rsid w:val="00A72CE7"/>
    <w:rsid w:val="00A72FB5"/>
    <w:rsid w:val="00A7480C"/>
    <w:rsid w:val="00A74DAF"/>
    <w:rsid w:val="00A75D62"/>
    <w:rsid w:val="00A76F84"/>
    <w:rsid w:val="00A770C5"/>
    <w:rsid w:val="00A8026E"/>
    <w:rsid w:val="00A804BF"/>
    <w:rsid w:val="00A80807"/>
    <w:rsid w:val="00A81F13"/>
    <w:rsid w:val="00A823D7"/>
    <w:rsid w:val="00A825AE"/>
    <w:rsid w:val="00A826FD"/>
    <w:rsid w:val="00A828E8"/>
    <w:rsid w:val="00A853FD"/>
    <w:rsid w:val="00A87397"/>
    <w:rsid w:val="00A8777F"/>
    <w:rsid w:val="00A879C9"/>
    <w:rsid w:val="00A90238"/>
    <w:rsid w:val="00A9043F"/>
    <w:rsid w:val="00A904B7"/>
    <w:rsid w:val="00A90CA9"/>
    <w:rsid w:val="00A93E01"/>
    <w:rsid w:val="00A9661E"/>
    <w:rsid w:val="00A96C1D"/>
    <w:rsid w:val="00AA0D04"/>
    <w:rsid w:val="00AA170B"/>
    <w:rsid w:val="00AA540E"/>
    <w:rsid w:val="00AA6F12"/>
    <w:rsid w:val="00AB15E1"/>
    <w:rsid w:val="00AB2231"/>
    <w:rsid w:val="00AB27BF"/>
    <w:rsid w:val="00AB2F33"/>
    <w:rsid w:val="00AB3626"/>
    <w:rsid w:val="00AB3DBF"/>
    <w:rsid w:val="00AB4004"/>
    <w:rsid w:val="00AB406B"/>
    <w:rsid w:val="00AB4EF4"/>
    <w:rsid w:val="00AB6332"/>
    <w:rsid w:val="00AB643B"/>
    <w:rsid w:val="00AB6448"/>
    <w:rsid w:val="00AB7D03"/>
    <w:rsid w:val="00AB7FDC"/>
    <w:rsid w:val="00AC0825"/>
    <w:rsid w:val="00AC0B32"/>
    <w:rsid w:val="00AC2F6C"/>
    <w:rsid w:val="00AC50EA"/>
    <w:rsid w:val="00AC5F20"/>
    <w:rsid w:val="00AC6ED4"/>
    <w:rsid w:val="00AC6F7D"/>
    <w:rsid w:val="00AC7851"/>
    <w:rsid w:val="00AC78D0"/>
    <w:rsid w:val="00AD15FB"/>
    <w:rsid w:val="00AD1B06"/>
    <w:rsid w:val="00AD2BDE"/>
    <w:rsid w:val="00AD4547"/>
    <w:rsid w:val="00AD59B3"/>
    <w:rsid w:val="00AD6438"/>
    <w:rsid w:val="00AD694C"/>
    <w:rsid w:val="00AD7D04"/>
    <w:rsid w:val="00AE18A5"/>
    <w:rsid w:val="00AE44B7"/>
    <w:rsid w:val="00AE736F"/>
    <w:rsid w:val="00AF0B54"/>
    <w:rsid w:val="00AF158F"/>
    <w:rsid w:val="00AF36FF"/>
    <w:rsid w:val="00AF560A"/>
    <w:rsid w:val="00AF6365"/>
    <w:rsid w:val="00AF786E"/>
    <w:rsid w:val="00B00039"/>
    <w:rsid w:val="00B0068F"/>
    <w:rsid w:val="00B01F9A"/>
    <w:rsid w:val="00B03724"/>
    <w:rsid w:val="00B04FE4"/>
    <w:rsid w:val="00B0770D"/>
    <w:rsid w:val="00B07D4E"/>
    <w:rsid w:val="00B07F02"/>
    <w:rsid w:val="00B108F6"/>
    <w:rsid w:val="00B126CA"/>
    <w:rsid w:val="00B145FC"/>
    <w:rsid w:val="00B156CA"/>
    <w:rsid w:val="00B15939"/>
    <w:rsid w:val="00B17E0B"/>
    <w:rsid w:val="00B20360"/>
    <w:rsid w:val="00B2354F"/>
    <w:rsid w:val="00B236F8"/>
    <w:rsid w:val="00B24C5A"/>
    <w:rsid w:val="00B25B39"/>
    <w:rsid w:val="00B25FB8"/>
    <w:rsid w:val="00B26A1F"/>
    <w:rsid w:val="00B36B75"/>
    <w:rsid w:val="00B417E5"/>
    <w:rsid w:val="00B42940"/>
    <w:rsid w:val="00B42FDC"/>
    <w:rsid w:val="00B4334F"/>
    <w:rsid w:val="00B44553"/>
    <w:rsid w:val="00B45454"/>
    <w:rsid w:val="00B457F5"/>
    <w:rsid w:val="00B4726E"/>
    <w:rsid w:val="00B47B82"/>
    <w:rsid w:val="00B5003F"/>
    <w:rsid w:val="00B50176"/>
    <w:rsid w:val="00B5072F"/>
    <w:rsid w:val="00B517A7"/>
    <w:rsid w:val="00B51B31"/>
    <w:rsid w:val="00B51E01"/>
    <w:rsid w:val="00B52784"/>
    <w:rsid w:val="00B53468"/>
    <w:rsid w:val="00B55556"/>
    <w:rsid w:val="00B5754E"/>
    <w:rsid w:val="00B608C2"/>
    <w:rsid w:val="00B61D7A"/>
    <w:rsid w:val="00B62DC2"/>
    <w:rsid w:val="00B63B7B"/>
    <w:rsid w:val="00B64837"/>
    <w:rsid w:val="00B66EEF"/>
    <w:rsid w:val="00B67005"/>
    <w:rsid w:val="00B71CA5"/>
    <w:rsid w:val="00B71DBC"/>
    <w:rsid w:val="00B7498E"/>
    <w:rsid w:val="00B74C86"/>
    <w:rsid w:val="00B801E7"/>
    <w:rsid w:val="00B844DA"/>
    <w:rsid w:val="00B848D2"/>
    <w:rsid w:val="00B84EB9"/>
    <w:rsid w:val="00B85B0C"/>
    <w:rsid w:val="00B8615B"/>
    <w:rsid w:val="00B8781F"/>
    <w:rsid w:val="00B9051C"/>
    <w:rsid w:val="00B9056D"/>
    <w:rsid w:val="00B90BE8"/>
    <w:rsid w:val="00B90D56"/>
    <w:rsid w:val="00B90F75"/>
    <w:rsid w:val="00B9120C"/>
    <w:rsid w:val="00B914D8"/>
    <w:rsid w:val="00B928C8"/>
    <w:rsid w:val="00B92D44"/>
    <w:rsid w:val="00B92E28"/>
    <w:rsid w:val="00B934F7"/>
    <w:rsid w:val="00B93747"/>
    <w:rsid w:val="00B943C6"/>
    <w:rsid w:val="00B94EA7"/>
    <w:rsid w:val="00B96F70"/>
    <w:rsid w:val="00B97323"/>
    <w:rsid w:val="00B975FE"/>
    <w:rsid w:val="00B9796C"/>
    <w:rsid w:val="00BA168F"/>
    <w:rsid w:val="00BA1DDE"/>
    <w:rsid w:val="00BA1E22"/>
    <w:rsid w:val="00BA267C"/>
    <w:rsid w:val="00BA4ADF"/>
    <w:rsid w:val="00BA5B90"/>
    <w:rsid w:val="00BA7DD7"/>
    <w:rsid w:val="00BB05AF"/>
    <w:rsid w:val="00BB1A52"/>
    <w:rsid w:val="00BB59BC"/>
    <w:rsid w:val="00BC08F8"/>
    <w:rsid w:val="00BC149D"/>
    <w:rsid w:val="00BC14CF"/>
    <w:rsid w:val="00BC3B4B"/>
    <w:rsid w:val="00BC444E"/>
    <w:rsid w:val="00BC50D1"/>
    <w:rsid w:val="00BD227C"/>
    <w:rsid w:val="00BD3F62"/>
    <w:rsid w:val="00BE133C"/>
    <w:rsid w:val="00BE1EDA"/>
    <w:rsid w:val="00BE3771"/>
    <w:rsid w:val="00BE399F"/>
    <w:rsid w:val="00BE3D4C"/>
    <w:rsid w:val="00BE4080"/>
    <w:rsid w:val="00BE540A"/>
    <w:rsid w:val="00BE5B9C"/>
    <w:rsid w:val="00BE6E29"/>
    <w:rsid w:val="00BE71B6"/>
    <w:rsid w:val="00BE763C"/>
    <w:rsid w:val="00BE7AB3"/>
    <w:rsid w:val="00BF075E"/>
    <w:rsid w:val="00BF0D28"/>
    <w:rsid w:val="00BF1B05"/>
    <w:rsid w:val="00BF26FB"/>
    <w:rsid w:val="00BF27CB"/>
    <w:rsid w:val="00BF3E3D"/>
    <w:rsid w:val="00BF4400"/>
    <w:rsid w:val="00BF49C7"/>
    <w:rsid w:val="00BF4DF2"/>
    <w:rsid w:val="00BF67D5"/>
    <w:rsid w:val="00BF7BC3"/>
    <w:rsid w:val="00C01685"/>
    <w:rsid w:val="00C0291C"/>
    <w:rsid w:val="00C02D1A"/>
    <w:rsid w:val="00C032E7"/>
    <w:rsid w:val="00C03F47"/>
    <w:rsid w:val="00C04976"/>
    <w:rsid w:val="00C05AA1"/>
    <w:rsid w:val="00C05B29"/>
    <w:rsid w:val="00C06AF6"/>
    <w:rsid w:val="00C100E9"/>
    <w:rsid w:val="00C1295D"/>
    <w:rsid w:val="00C12BAA"/>
    <w:rsid w:val="00C1439F"/>
    <w:rsid w:val="00C169AD"/>
    <w:rsid w:val="00C20E5B"/>
    <w:rsid w:val="00C23355"/>
    <w:rsid w:val="00C23434"/>
    <w:rsid w:val="00C23E8B"/>
    <w:rsid w:val="00C242D1"/>
    <w:rsid w:val="00C24493"/>
    <w:rsid w:val="00C244B0"/>
    <w:rsid w:val="00C24D20"/>
    <w:rsid w:val="00C26F16"/>
    <w:rsid w:val="00C27C2D"/>
    <w:rsid w:val="00C27ECB"/>
    <w:rsid w:val="00C30D26"/>
    <w:rsid w:val="00C347A3"/>
    <w:rsid w:val="00C35CEA"/>
    <w:rsid w:val="00C36AA9"/>
    <w:rsid w:val="00C37566"/>
    <w:rsid w:val="00C40992"/>
    <w:rsid w:val="00C414DD"/>
    <w:rsid w:val="00C42A9E"/>
    <w:rsid w:val="00C45A3F"/>
    <w:rsid w:val="00C45D7D"/>
    <w:rsid w:val="00C5122D"/>
    <w:rsid w:val="00C51AF7"/>
    <w:rsid w:val="00C51D89"/>
    <w:rsid w:val="00C53952"/>
    <w:rsid w:val="00C54C8E"/>
    <w:rsid w:val="00C57444"/>
    <w:rsid w:val="00C577C6"/>
    <w:rsid w:val="00C60AFF"/>
    <w:rsid w:val="00C616E9"/>
    <w:rsid w:val="00C62004"/>
    <w:rsid w:val="00C62913"/>
    <w:rsid w:val="00C62E55"/>
    <w:rsid w:val="00C6409D"/>
    <w:rsid w:val="00C6448C"/>
    <w:rsid w:val="00C65650"/>
    <w:rsid w:val="00C66A70"/>
    <w:rsid w:val="00C70B46"/>
    <w:rsid w:val="00C71534"/>
    <w:rsid w:val="00C71A0F"/>
    <w:rsid w:val="00C72A77"/>
    <w:rsid w:val="00C73CF1"/>
    <w:rsid w:val="00C742C6"/>
    <w:rsid w:val="00C76A89"/>
    <w:rsid w:val="00C819A7"/>
    <w:rsid w:val="00C82304"/>
    <w:rsid w:val="00C823DD"/>
    <w:rsid w:val="00C83685"/>
    <w:rsid w:val="00C83D21"/>
    <w:rsid w:val="00C8563D"/>
    <w:rsid w:val="00C86516"/>
    <w:rsid w:val="00C90F6D"/>
    <w:rsid w:val="00C93999"/>
    <w:rsid w:val="00C9793A"/>
    <w:rsid w:val="00C979FA"/>
    <w:rsid w:val="00C97D05"/>
    <w:rsid w:val="00CA07F0"/>
    <w:rsid w:val="00CA2F5F"/>
    <w:rsid w:val="00CA36FB"/>
    <w:rsid w:val="00CA517F"/>
    <w:rsid w:val="00CA63FA"/>
    <w:rsid w:val="00CA69DF"/>
    <w:rsid w:val="00CA729E"/>
    <w:rsid w:val="00CB0898"/>
    <w:rsid w:val="00CB24F1"/>
    <w:rsid w:val="00CB3312"/>
    <w:rsid w:val="00CB4053"/>
    <w:rsid w:val="00CB459D"/>
    <w:rsid w:val="00CB4BF3"/>
    <w:rsid w:val="00CB5995"/>
    <w:rsid w:val="00CC1978"/>
    <w:rsid w:val="00CC3FB1"/>
    <w:rsid w:val="00CC401E"/>
    <w:rsid w:val="00CC4801"/>
    <w:rsid w:val="00CC52A2"/>
    <w:rsid w:val="00CC5AFA"/>
    <w:rsid w:val="00CC5F56"/>
    <w:rsid w:val="00CC6CD7"/>
    <w:rsid w:val="00CC7B4C"/>
    <w:rsid w:val="00CC7F32"/>
    <w:rsid w:val="00CD037D"/>
    <w:rsid w:val="00CD1256"/>
    <w:rsid w:val="00CD19C3"/>
    <w:rsid w:val="00CD432B"/>
    <w:rsid w:val="00CD521D"/>
    <w:rsid w:val="00CD59F5"/>
    <w:rsid w:val="00CD5BC8"/>
    <w:rsid w:val="00CD7036"/>
    <w:rsid w:val="00CD78BD"/>
    <w:rsid w:val="00CD7ABC"/>
    <w:rsid w:val="00CE0CD9"/>
    <w:rsid w:val="00CE0D76"/>
    <w:rsid w:val="00CE2194"/>
    <w:rsid w:val="00CE4894"/>
    <w:rsid w:val="00CE5DBA"/>
    <w:rsid w:val="00CE7FB4"/>
    <w:rsid w:val="00CF23E7"/>
    <w:rsid w:val="00CF3D80"/>
    <w:rsid w:val="00CF547D"/>
    <w:rsid w:val="00CF573A"/>
    <w:rsid w:val="00CF5B86"/>
    <w:rsid w:val="00CF5EF0"/>
    <w:rsid w:val="00CF6113"/>
    <w:rsid w:val="00CF66B0"/>
    <w:rsid w:val="00CF7267"/>
    <w:rsid w:val="00CF7E41"/>
    <w:rsid w:val="00D00DA2"/>
    <w:rsid w:val="00D02C80"/>
    <w:rsid w:val="00D03697"/>
    <w:rsid w:val="00D03B82"/>
    <w:rsid w:val="00D04909"/>
    <w:rsid w:val="00D04E2D"/>
    <w:rsid w:val="00D07892"/>
    <w:rsid w:val="00D104E3"/>
    <w:rsid w:val="00D109C8"/>
    <w:rsid w:val="00D11840"/>
    <w:rsid w:val="00D11ED7"/>
    <w:rsid w:val="00D11FBB"/>
    <w:rsid w:val="00D122DB"/>
    <w:rsid w:val="00D13CF2"/>
    <w:rsid w:val="00D16992"/>
    <w:rsid w:val="00D17B38"/>
    <w:rsid w:val="00D21EA5"/>
    <w:rsid w:val="00D25370"/>
    <w:rsid w:val="00D26BF6"/>
    <w:rsid w:val="00D27055"/>
    <w:rsid w:val="00D27EFA"/>
    <w:rsid w:val="00D32312"/>
    <w:rsid w:val="00D32F21"/>
    <w:rsid w:val="00D33EE7"/>
    <w:rsid w:val="00D3446A"/>
    <w:rsid w:val="00D34D8F"/>
    <w:rsid w:val="00D3640F"/>
    <w:rsid w:val="00D400F1"/>
    <w:rsid w:val="00D40400"/>
    <w:rsid w:val="00D4146E"/>
    <w:rsid w:val="00D4246B"/>
    <w:rsid w:val="00D42C5D"/>
    <w:rsid w:val="00D430FE"/>
    <w:rsid w:val="00D43563"/>
    <w:rsid w:val="00D44A22"/>
    <w:rsid w:val="00D503CF"/>
    <w:rsid w:val="00D5208C"/>
    <w:rsid w:val="00D523FC"/>
    <w:rsid w:val="00D52D0C"/>
    <w:rsid w:val="00D52FA1"/>
    <w:rsid w:val="00D556AD"/>
    <w:rsid w:val="00D5666B"/>
    <w:rsid w:val="00D57DB6"/>
    <w:rsid w:val="00D60F0C"/>
    <w:rsid w:val="00D63326"/>
    <w:rsid w:val="00D6382A"/>
    <w:rsid w:val="00D64176"/>
    <w:rsid w:val="00D64597"/>
    <w:rsid w:val="00D648DF"/>
    <w:rsid w:val="00D663FF"/>
    <w:rsid w:val="00D664FD"/>
    <w:rsid w:val="00D700A5"/>
    <w:rsid w:val="00D70201"/>
    <w:rsid w:val="00D71613"/>
    <w:rsid w:val="00D72AB4"/>
    <w:rsid w:val="00D731D4"/>
    <w:rsid w:val="00D739CE"/>
    <w:rsid w:val="00D7410B"/>
    <w:rsid w:val="00D75230"/>
    <w:rsid w:val="00D76791"/>
    <w:rsid w:val="00D80B7A"/>
    <w:rsid w:val="00D80C6E"/>
    <w:rsid w:val="00D82D6C"/>
    <w:rsid w:val="00D83D38"/>
    <w:rsid w:val="00D843B3"/>
    <w:rsid w:val="00D84A87"/>
    <w:rsid w:val="00D864BF"/>
    <w:rsid w:val="00D86632"/>
    <w:rsid w:val="00D86EF7"/>
    <w:rsid w:val="00D873E6"/>
    <w:rsid w:val="00D87650"/>
    <w:rsid w:val="00D91508"/>
    <w:rsid w:val="00D91933"/>
    <w:rsid w:val="00D94FC5"/>
    <w:rsid w:val="00D955BD"/>
    <w:rsid w:val="00D95C30"/>
    <w:rsid w:val="00D97B81"/>
    <w:rsid w:val="00DA004A"/>
    <w:rsid w:val="00DA0F18"/>
    <w:rsid w:val="00DA182B"/>
    <w:rsid w:val="00DA1B33"/>
    <w:rsid w:val="00DA2889"/>
    <w:rsid w:val="00DA5B18"/>
    <w:rsid w:val="00DA7EA7"/>
    <w:rsid w:val="00DB024A"/>
    <w:rsid w:val="00DB28C4"/>
    <w:rsid w:val="00DB4E83"/>
    <w:rsid w:val="00DB5F8A"/>
    <w:rsid w:val="00DC5425"/>
    <w:rsid w:val="00DC6C6F"/>
    <w:rsid w:val="00DC6E91"/>
    <w:rsid w:val="00DC7644"/>
    <w:rsid w:val="00DC789E"/>
    <w:rsid w:val="00DD0635"/>
    <w:rsid w:val="00DD101C"/>
    <w:rsid w:val="00DD3167"/>
    <w:rsid w:val="00DD3329"/>
    <w:rsid w:val="00DD3E21"/>
    <w:rsid w:val="00DD406C"/>
    <w:rsid w:val="00DD43D4"/>
    <w:rsid w:val="00DD5389"/>
    <w:rsid w:val="00DD5AEC"/>
    <w:rsid w:val="00DD60DD"/>
    <w:rsid w:val="00DD665B"/>
    <w:rsid w:val="00DD7C11"/>
    <w:rsid w:val="00DE0F9D"/>
    <w:rsid w:val="00DE118E"/>
    <w:rsid w:val="00DE29FB"/>
    <w:rsid w:val="00DE2F14"/>
    <w:rsid w:val="00DE3144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F227B"/>
    <w:rsid w:val="00DF2F51"/>
    <w:rsid w:val="00DF3351"/>
    <w:rsid w:val="00DF3521"/>
    <w:rsid w:val="00DF3777"/>
    <w:rsid w:val="00E00C2F"/>
    <w:rsid w:val="00E0102A"/>
    <w:rsid w:val="00E028F0"/>
    <w:rsid w:val="00E0399B"/>
    <w:rsid w:val="00E04D23"/>
    <w:rsid w:val="00E06143"/>
    <w:rsid w:val="00E06F75"/>
    <w:rsid w:val="00E07101"/>
    <w:rsid w:val="00E124EC"/>
    <w:rsid w:val="00E13179"/>
    <w:rsid w:val="00E1363F"/>
    <w:rsid w:val="00E143AA"/>
    <w:rsid w:val="00E154EF"/>
    <w:rsid w:val="00E163B4"/>
    <w:rsid w:val="00E1684E"/>
    <w:rsid w:val="00E168BB"/>
    <w:rsid w:val="00E16C32"/>
    <w:rsid w:val="00E16FF7"/>
    <w:rsid w:val="00E1753E"/>
    <w:rsid w:val="00E17BC8"/>
    <w:rsid w:val="00E204B2"/>
    <w:rsid w:val="00E2464A"/>
    <w:rsid w:val="00E25480"/>
    <w:rsid w:val="00E25620"/>
    <w:rsid w:val="00E2753D"/>
    <w:rsid w:val="00E30103"/>
    <w:rsid w:val="00E31177"/>
    <w:rsid w:val="00E3160A"/>
    <w:rsid w:val="00E33A07"/>
    <w:rsid w:val="00E34687"/>
    <w:rsid w:val="00E35836"/>
    <w:rsid w:val="00E359CB"/>
    <w:rsid w:val="00E35DAC"/>
    <w:rsid w:val="00E35EE2"/>
    <w:rsid w:val="00E36E1C"/>
    <w:rsid w:val="00E37C3E"/>
    <w:rsid w:val="00E40053"/>
    <w:rsid w:val="00E40504"/>
    <w:rsid w:val="00E409C1"/>
    <w:rsid w:val="00E41358"/>
    <w:rsid w:val="00E41A77"/>
    <w:rsid w:val="00E41AFF"/>
    <w:rsid w:val="00E43774"/>
    <w:rsid w:val="00E43B23"/>
    <w:rsid w:val="00E4439C"/>
    <w:rsid w:val="00E451C6"/>
    <w:rsid w:val="00E4527F"/>
    <w:rsid w:val="00E452C5"/>
    <w:rsid w:val="00E46B41"/>
    <w:rsid w:val="00E50E6E"/>
    <w:rsid w:val="00E513E6"/>
    <w:rsid w:val="00E516A4"/>
    <w:rsid w:val="00E52396"/>
    <w:rsid w:val="00E5483A"/>
    <w:rsid w:val="00E55957"/>
    <w:rsid w:val="00E56646"/>
    <w:rsid w:val="00E60045"/>
    <w:rsid w:val="00E604E3"/>
    <w:rsid w:val="00E61C23"/>
    <w:rsid w:val="00E62660"/>
    <w:rsid w:val="00E62E25"/>
    <w:rsid w:val="00E63EFB"/>
    <w:rsid w:val="00E65449"/>
    <w:rsid w:val="00E658F2"/>
    <w:rsid w:val="00E65D46"/>
    <w:rsid w:val="00E65D6A"/>
    <w:rsid w:val="00E664E4"/>
    <w:rsid w:val="00E6774B"/>
    <w:rsid w:val="00E678DD"/>
    <w:rsid w:val="00E7130A"/>
    <w:rsid w:val="00E725FA"/>
    <w:rsid w:val="00E73580"/>
    <w:rsid w:val="00E7387E"/>
    <w:rsid w:val="00E75B68"/>
    <w:rsid w:val="00E761F1"/>
    <w:rsid w:val="00E76BFC"/>
    <w:rsid w:val="00E775DE"/>
    <w:rsid w:val="00E77A70"/>
    <w:rsid w:val="00E80F02"/>
    <w:rsid w:val="00E82CEC"/>
    <w:rsid w:val="00E84079"/>
    <w:rsid w:val="00E850BD"/>
    <w:rsid w:val="00E85633"/>
    <w:rsid w:val="00E870F8"/>
    <w:rsid w:val="00E87870"/>
    <w:rsid w:val="00E8789E"/>
    <w:rsid w:val="00E87EAC"/>
    <w:rsid w:val="00E87F61"/>
    <w:rsid w:val="00E90DFE"/>
    <w:rsid w:val="00E91417"/>
    <w:rsid w:val="00E91F6E"/>
    <w:rsid w:val="00E92C8A"/>
    <w:rsid w:val="00E9455D"/>
    <w:rsid w:val="00E94D4B"/>
    <w:rsid w:val="00E97606"/>
    <w:rsid w:val="00EA004A"/>
    <w:rsid w:val="00EA0838"/>
    <w:rsid w:val="00EA0EF2"/>
    <w:rsid w:val="00EA1107"/>
    <w:rsid w:val="00EA11D5"/>
    <w:rsid w:val="00EA21CA"/>
    <w:rsid w:val="00EA27B5"/>
    <w:rsid w:val="00EA58FF"/>
    <w:rsid w:val="00EA7CE0"/>
    <w:rsid w:val="00EB04B0"/>
    <w:rsid w:val="00EB04BD"/>
    <w:rsid w:val="00EB1441"/>
    <w:rsid w:val="00EB1459"/>
    <w:rsid w:val="00EB1C11"/>
    <w:rsid w:val="00EB33AD"/>
    <w:rsid w:val="00EB3898"/>
    <w:rsid w:val="00EB3AB7"/>
    <w:rsid w:val="00EB3C86"/>
    <w:rsid w:val="00EB3E6E"/>
    <w:rsid w:val="00EB6281"/>
    <w:rsid w:val="00EB6B3D"/>
    <w:rsid w:val="00EB7203"/>
    <w:rsid w:val="00EC27DB"/>
    <w:rsid w:val="00EC4439"/>
    <w:rsid w:val="00EC4545"/>
    <w:rsid w:val="00EC4D52"/>
    <w:rsid w:val="00EC6D31"/>
    <w:rsid w:val="00EC6E52"/>
    <w:rsid w:val="00EC7CF8"/>
    <w:rsid w:val="00ED0024"/>
    <w:rsid w:val="00ED044A"/>
    <w:rsid w:val="00ED063F"/>
    <w:rsid w:val="00ED0A1A"/>
    <w:rsid w:val="00ED1699"/>
    <w:rsid w:val="00ED17D1"/>
    <w:rsid w:val="00ED1B87"/>
    <w:rsid w:val="00ED1BD9"/>
    <w:rsid w:val="00ED1EEA"/>
    <w:rsid w:val="00ED226F"/>
    <w:rsid w:val="00ED2717"/>
    <w:rsid w:val="00ED35C3"/>
    <w:rsid w:val="00ED50C7"/>
    <w:rsid w:val="00ED5B29"/>
    <w:rsid w:val="00ED66A3"/>
    <w:rsid w:val="00EE0B13"/>
    <w:rsid w:val="00EE1CD5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019A"/>
    <w:rsid w:val="00EF01C6"/>
    <w:rsid w:val="00EF111C"/>
    <w:rsid w:val="00EF1965"/>
    <w:rsid w:val="00EF1B6E"/>
    <w:rsid w:val="00EF1FC2"/>
    <w:rsid w:val="00EF32CE"/>
    <w:rsid w:val="00EF6A52"/>
    <w:rsid w:val="00EF74B8"/>
    <w:rsid w:val="00EF781A"/>
    <w:rsid w:val="00EF7C57"/>
    <w:rsid w:val="00F00A3A"/>
    <w:rsid w:val="00F00A65"/>
    <w:rsid w:val="00F01EE9"/>
    <w:rsid w:val="00F02354"/>
    <w:rsid w:val="00F031B2"/>
    <w:rsid w:val="00F03754"/>
    <w:rsid w:val="00F03F33"/>
    <w:rsid w:val="00F040A9"/>
    <w:rsid w:val="00F040B9"/>
    <w:rsid w:val="00F0513F"/>
    <w:rsid w:val="00F05592"/>
    <w:rsid w:val="00F06577"/>
    <w:rsid w:val="00F06D53"/>
    <w:rsid w:val="00F07BB0"/>
    <w:rsid w:val="00F10063"/>
    <w:rsid w:val="00F11C87"/>
    <w:rsid w:val="00F13368"/>
    <w:rsid w:val="00F1388B"/>
    <w:rsid w:val="00F14854"/>
    <w:rsid w:val="00F20F25"/>
    <w:rsid w:val="00F23753"/>
    <w:rsid w:val="00F24BE0"/>
    <w:rsid w:val="00F254FB"/>
    <w:rsid w:val="00F2701A"/>
    <w:rsid w:val="00F27237"/>
    <w:rsid w:val="00F272A5"/>
    <w:rsid w:val="00F307B7"/>
    <w:rsid w:val="00F32D28"/>
    <w:rsid w:val="00F36386"/>
    <w:rsid w:val="00F36A70"/>
    <w:rsid w:val="00F3797E"/>
    <w:rsid w:val="00F4001D"/>
    <w:rsid w:val="00F40447"/>
    <w:rsid w:val="00F408DB"/>
    <w:rsid w:val="00F4097C"/>
    <w:rsid w:val="00F4144C"/>
    <w:rsid w:val="00F41A69"/>
    <w:rsid w:val="00F41B57"/>
    <w:rsid w:val="00F41BD1"/>
    <w:rsid w:val="00F4732D"/>
    <w:rsid w:val="00F502EB"/>
    <w:rsid w:val="00F506F6"/>
    <w:rsid w:val="00F50F52"/>
    <w:rsid w:val="00F52D4B"/>
    <w:rsid w:val="00F53255"/>
    <w:rsid w:val="00F5328F"/>
    <w:rsid w:val="00F5338D"/>
    <w:rsid w:val="00F534B3"/>
    <w:rsid w:val="00F56470"/>
    <w:rsid w:val="00F567F0"/>
    <w:rsid w:val="00F6004A"/>
    <w:rsid w:val="00F60952"/>
    <w:rsid w:val="00F62440"/>
    <w:rsid w:val="00F629D3"/>
    <w:rsid w:val="00F64B3B"/>
    <w:rsid w:val="00F67420"/>
    <w:rsid w:val="00F6750E"/>
    <w:rsid w:val="00F67B84"/>
    <w:rsid w:val="00F71B08"/>
    <w:rsid w:val="00F727AE"/>
    <w:rsid w:val="00F72A27"/>
    <w:rsid w:val="00F732E1"/>
    <w:rsid w:val="00F74A30"/>
    <w:rsid w:val="00F77EC3"/>
    <w:rsid w:val="00F8223E"/>
    <w:rsid w:val="00F84CDA"/>
    <w:rsid w:val="00F85DF7"/>
    <w:rsid w:val="00F864BF"/>
    <w:rsid w:val="00F90846"/>
    <w:rsid w:val="00F91B45"/>
    <w:rsid w:val="00F92855"/>
    <w:rsid w:val="00F92A23"/>
    <w:rsid w:val="00F9324E"/>
    <w:rsid w:val="00F954D0"/>
    <w:rsid w:val="00F95B55"/>
    <w:rsid w:val="00F96041"/>
    <w:rsid w:val="00F97121"/>
    <w:rsid w:val="00F9747D"/>
    <w:rsid w:val="00FA212C"/>
    <w:rsid w:val="00FA225D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1D9"/>
    <w:rsid w:val="00FB4E57"/>
    <w:rsid w:val="00FB5753"/>
    <w:rsid w:val="00FB5A63"/>
    <w:rsid w:val="00FB5AA9"/>
    <w:rsid w:val="00FB74BA"/>
    <w:rsid w:val="00FB7613"/>
    <w:rsid w:val="00FC1470"/>
    <w:rsid w:val="00FC1581"/>
    <w:rsid w:val="00FC484F"/>
    <w:rsid w:val="00FC5697"/>
    <w:rsid w:val="00FC6B8A"/>
    <w:rsid w:val="00FC7C0A"/>
    <w:rsid w:val="00FC7D27"/>
    <w:rsid w:val="00FC7F87"/>
    <w:rsid w:val="00FD0037"/>
    <w:rsid w:val="00FD0281"/>
    <w:rsid w:val="00FD15FD"/>
    <w:rsid w:val="00FD3750"/>
    <w:rsid w:val="00FD3BF4"/>
    <w:rsid w:val="00FE0300"/>
    <w:rsid w:val="00FE0B24"/>
    <w:rsid w:val="00FE208E"/>
    <w:rsid w:val="00FE32AB"/>
    <w:rsid w:val="00FE3AB8"/>
    <w:rsid w:val="00FE4001"/>
    <w:rsid w:val="00FE49D2"/>
    <w:rsid w:val="00FE6363"/>
    <w:rsid w:val="00FE76DE"/>
    <w:rsid w:val="00FF05B6"/>
    <w:rsid w:val="00FF2741"/>
    <w:rsid w:val="00FF2957"/>
    <w:rsid w:val="00FF5BEF"/>
    <w:rsid w:val="00FF5DE0"/>
    <w:rsid w:val="00FF69BE"/>
    <w:rsid w:val="00FF7345"/>
    <w:rsid w:val="00FF74C9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C41A6E"/>
  <w15:docId w15:val="{E1B2172F-DF74-4C69-B97F-D5C97FE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uiPriority w:val="22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D91"/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FF61-2969-4C21-876A-FFDAFD8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Urbański Michał [MEC Piła]</cp:lastModifiedBy>
  <cp:revision>7</cp:revision>
  <cp:lastPrinted>2023-11-21T10:33:00Z</cp:lastPrinted>
  <dcterms:created xsi:type="dcterms:W3CDTF">2023-11-20T08:15:00Z</dcterms:created>
  <dcterms:modified xsi:type="dcterms:W3CDTF">2023-11-23T09:58:00Z</dcterms:modified>
</cp:coreProperties>
</file>