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87B210" w14:textId="4863FE86" w:rsidR="001B0AEB" w:rsidRPr="001B0AEB" w:rsidRDefault="006145A0" w:rsidP="001B0AE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1C05D07C" w14:textId="77777777" w:rsidR="001B0AEB" w:rsidRPr="001B0AEB" w:rsidRDefault="001B0AEB" w:rsidP="001B0AEB">
      <w:pPr>
        <w:spacing w:line="360" w:lineRule="auto"/>
        <w:jc w:val="both"/>
        <w:rPr>
          <w:rFonts w:ascii="Cambria" w:hAnsi="Cambria"/>
          <w:kern w:val="1"/>
          <w:sz w:val="22"/>
          <w:szCs w:val="22"/>
          <w:lang w:eastAsia="zh-CN"/>
        </w:rPr>
      </w:pPr>
      <w:r w:rsidRPr="001B0AEB">
        <w:rPr>
          <w:rFonts w:ascii="Cambria" w:hAnsi="Cambria" w:cs="Arial"/>
          <w:b/>
          <w:bCs/>
          <w:kern w:val="1"/>
          <w:sz w:val="22"/>
          <w:szCs w:val="22"/>
          <w:lang w:eastAsia="zh-CN"/>
        </w:rPr>
        <w:t>Zamawiający:</w:t>
      </w:r>
    </w:p>
    <w:p w14:paraId="261BF78B" w14:textId="60341059" w:rsidR="001B0AEB" w:rsidRPr="001B0AEB" w:rsidRDefault="001B0AEB" w:rsidP="001B0AEB">
      <w:pPr>
        <w:spacing w:line="276" w:lineRule="auto"/>
        <w:jc w:val="both"/>
        <w:rPr>
          <w:rFonts w:ascii="Cambria" w:hAnsi="Cambria" w:cs="Arial"/>
          <w:kern w:val="1"/>
          <w:sz w:val="22"/>
          <w:szCs w:val="22"/>
          <w:lang w:eastAsia="zh-CN"/>
        </w:rPr>
      </w:pPr>
      <w:r w:rsidRPr="001B0AEB">
        <w:rPr>
          <w:rFonts w:ascii="Cambria" w:hAnsi="Cambria" w:cs="Arial"/>
          <w:kern w:val="1"/>
          <w:sz w:val="22"/>
          <w:szCs w:val="22"/>
          <w:lang w:eastAsia="zh-CN"/>
        </w:rPr>
        <w:t>Skarb Państwa – Państwowe Gospodarstwo Leśne Lasy Państwowe - Nadleśnictw</w:t>
      </w:r>
      <w:r>
        <w:rPr>
          <w:rFonts w:ascii="Cambria" w:hAnsi="Cambria" w:cs="Arial"/>
          <w:kern w:val="1"/>
          <w:sz w:val="22"/>
          <w:szCs w:val="22"/>
          <w:lang w:eastAsia="zh-CN"/>
        </w:rPr>
        <w:t>o Browsk w Gruszkach</w:t>
      </w:r>
    </w:p>
    <w:p w14:paraId="69BCDA29" w14:textId="1D0CA6E4" w:rsidR="001B0AEB" w:rsidRPr="001B0AEB" w:rsidRDefault="001B0AEB" w:rsidP="001B0AEB">
      <w:pPr>
        <w:spacing w:line="276" w:lineRule="auto"/>
        <w:jc w:val="both"/>
        <w:rPr>
          <w:rFonts w:ascii="Cambria" w:hAnsi="Cambria" w:cs="Arial"/>
          <w:kern w:val="1"/>
          <w:sz w:val="22"/>
          <w:szCs w:val="22"/>
          <w:lang w:eastAsia="zh-CN"/>
        </w:rPr>
      </w:pPr>
      <w:r w:rsidRPr="001B0AEB">
        <w:rPr>
          <w:rFonts w:ascii="Cambria" w:hAnsi="Cambria" w:cs="Arial"/>
          <w:kern w:val="1"/>
          <w:sz w:val="22"/>
          <w:szCs w:val="22"/>
          <w:lang w:eastAsia="zh-CN"/>
        </w:rPr>
        <w:t>Gruszki 10, 17-22</w:t>
      </w:r>
      <w:r>
        <w:rPr>
          <w:rFonts w:ascii="Cambria" w:hAnsi="Cambria" w:cs="Arial"/>
          <w:kern w:val="1"/>
          <w:sz w:val="22"/>
          <w:szCs w:val="22"/>
          <w:lang w:eastAsia="zh-CN"/>
        </w:rPr>
        <w:t>0 Narewka</w:t>
      </w:r>
      <w:r w:rsidRPr="001B0AEB">
        <w:rPr>
          <w:rFonts w:ascii="Cambria" w:hAnsi="Cambria" w:cs="Arial"/>
          <w:kern w:val="1"/>
          <w:sz w:val="22"/>
          <w:szCs w:val="22"/>
          <w:lang w:eastAsia="zh-CN"/>
        </w:rPr>
        <w:t xml:space="preserve"> </w:t>
      </w:r>
    </w:p>
    <w:p w14:paraId="0D0A48DD" w14:textId="4BF8B800" w:rsidR="001B0AEB" w:rsidRPr="001B0AEB" w:rsidRDefault="001B0AEB" w:rsidP="001B0AEB">
      <w:pPr>
        <w:spacing w:line="276" w:lineRule="auto"/>
        <w:jc w:val="both"/>
        <w:rPr>
          <w:rFonts w:ascii="Cambria" w:hAnsi="Cambria" w:cs="Arial"/>
          <w:kern w:val="1"/>
          <w:sz w:val="22"/>
          <w:szCs w:val="22"/>
          <w:lang w:eastAsia="zh-CN"/>
        </w:rPr>
      </w:pPr>
      <w:r w:rsidRPr="001B0AEB">
        <w:rPr>
          <w:rFonts w:ascii="Cambria" w:hAnsi="Cambria" w:cs="Arial"/>
          <w:kern w:val="1"/>
          <w:sz w:val="22"/>
          <w:szCs w:val="22"/>
          <w:lang w:eastAsia="zh-CN"/>
        </w:rPr>
        <w:t>NIP: 5430201146, REGON</w:t>
      </w:r>
      <w:r>
        <w:rPr>
          <w:rFonts w:ascii="Cambria" w:hAnsi="Cambria" w:cs="Arial"/>
          <w:kern w:val="1"/>
          <w:sz w:val="22"/>
          <w:szCs w:val="22"/>
          <w:lang w:eastAsia="zh-CN"/>
        </w:rPr>
        <w:t>: 050026271</w:t>
      </w:r>
      <w:r w:rsidRPr="001B0AEB">
        <w:rPr>
          <w:rFonts w:ascii="Cambria" w:hAnsi="Cambria" w:cs="Arial"/>
          <w:kern w:val="1"/>
          <w:sz w:val="22"/>
          <w:szCs w:val="22"/>
          <w:lang w:eastAsia="zh-CN"/>
        </w:rPr>
        <w:t xml:space="preserve"> </w:t>
      </w:r>
    </w:p>
    <w:p w14:paraId="5E9A0453" w14:textId="77777777" w:rsidR="001B0AEB" w:rsidRPr="001B0AEB" w:rsidRDefault="001B0AEB" w:rsidP="001B0AEB">
      <w:pPr>
        <w:spacing w:line="360" w:lineRule="auto"/>
        <w:jc w:val="both"/>
        <w:rPr>
          <w:rFonts w:ascii="Cambria" w:hAnsi="Cambria"/>
          <w:kern w:val="1"/>
          <w:sz w:val="22"/>
          <w:szCs w:val="22"/>
          <w:lang w:eastAsia="zh-CN"/>
        </w:rPr>
      </w:pPr>
    </w:p>
    <w:p w14:paraId="55A4CD47" w14:textId="77777777" w:rsidR="001B0AEB" w:rsidRPr="001B0AEB" w:rsidRDefault="001B0AEB" w:rsidP="001B0AEB">
      <w:pPr>
        <w:tabs>
          <w:tab w:val="left" w:pos="284"/>
        </w:tabs>
        <w:suppressAutoHyphens w:val="0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B0AEB">
        <w:rPr>
          <w:rFonts w:ascii="Cambria" w:eastAsia="Calibri" w:hAnsi="Cambria"/>
          <w:b/>
          <w:sz w:val="22"/>
          <w:szCs w:val="22"/>
          <w:lang w:eastAsia="en-US"/>
        </w:rPr>
        <w:t>Wykonawca :</w:t>
      </w:r>
      <w:r w:rsidRPr="001B0AEB">
        <w:rPr>
          <w:rFonts w:ascii="Cambria" w:eastAsia="Calibri" w:hAnsi="Cambria"/>
          <w:sz w:val="22"/>
          <w:szCs w:val="22"/>
          <w:lang w:eastAsia="en-US"/>
        </w:rPr>
        <w:t xml:space="preserve"> ______________________________________________________________________________</w:t>
      </w:r>
    </w:p>
    <w:p w14:paraId="2E63F090" w14:textId="77777777" w:rsidR="001B0AEB" w:rsidRPr="001B0AEB" w:rsidRDefault="001B0AEB" w:rsidP="001B0AEB">
      <w:pPr>
        <w:tabs>
          <w:tab w:val="left" w:pos="284"/>
        </w:tabs>
        <w:suppressAutoHyphens w:val="0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B0AEB">
        <w:rPr>
          <w:rFonts w:ascii="Cambria" w:eastAsia="Calibri" w:hAnsi="Cambria"/>
          <w:sz w:val="22"/>
          <w:szCs w:val="22"/>
          <w:lang w:eastAsia="en-US"/>
        </w:rPr>
        <w:t>Adres: _______________________________________________________________________________________</w:t>
      </w:r>
    </w:p>
    <w:p w14:paraId="4B10A100" w14:textId="77777777" w:rsidR="001B0AEB" w:rsidRPr="001B0AEB" w:rsidRDefault="001B0AEB" w:rsidP="001B0AEB">
      <w:pPr>
        <w:tabs>
          <w:tab w:val="left" w:pos="284"/>
        </w:tabs>
        <w:suppressAutoHyphens w:val="0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B0AEB">
        <w:rPr>
          <w:rFonts w:ascii="Cambria" w:eastAsia="Calibri" w:hAnsi="Cambria"/>
          <w:sz w:val="22"/>
          <w:szCs w:val="22"/>
          <w:lang w:eastAsia="en-US"/>
        </w:rPr>
        <w:t>nr telefonu : ________________________________________________________________________________</w:t>
      </w:r>
    </w:p>
    <w:p w14:paraId="57FD4AED" w14:textId="77777777" w:rsidR="001B0AEB" w:rsidRPr="001B0AEB" w:rsidRDefault="001B0AEB" w:rsidP="001B0AEB">
      <w:pPr>
        <w:tabs>
          <w:tab w:val="left" w:pos="284"/>
        </w:tabs>
        <w:suppressAutoHyphens w:val="0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B0AEB">
        <w:rPr>
          <w:rFonts w:ascii="Cambria" w:eastAsia="Calibri" w:hAnsi="Cambria"/>
          <w:sz w:val="22"/>
          <w:szCs w:val="22"/>
          <w:lang w:eastAsia="en-US"/>
        </w:rPr>
        <w:t>e-mail: ______________________________________________________________________________________</w:t>
      </w:r>
    </w:p>
    <w:p w14:paraId="35CA933A" w14:textId="1FB7A482" w:rsidR="000E1C61" w:rsidRPr="001B0AEB" w:rsidRDefault="001B0AEB" w:rsidP="001B0AEB">
      <w:pPr>
        <w:tabs>
          <w:tab w:val="left" w:pos="284"/>
        </w:tabs>
        <w:suppressAutoHyphens w:val="0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B0AEB">
        <w:rPr>
          <w:rFonts w:ascii="Cambria" w:eastAsia="Calibri" w:hAnsi="Cambria"/>
          <w:sz w:val="22"/>
          <w:szCs w:val="22"/>
          <w:lang w:eastAsia="en-US"/>
        </w:rPr>
        <w:t>NIP: ________________________________________, REGON: ______________________________________</w:t>
      </w:r>
    </w:p>
    <w:p w14:paraId="2B864910" w14:textId="2E9DAA35" w:rsidR="00B627D7" w:rsidRPr="00D16198" w:rsidRDefault="001B0AEB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zapytanie ofertowe </w:t>
      </w:r>
      <w:r w:rsidR="00BF7323">
        <w:rPr>
          <w:rFonts w:ascii="Cambria" w:hAnsi="Cambria" w:cs="Arial"/>
          <w:bCs/>
          <w:sz w:val="22"/>
          <w:szCs w:val="22"/>
        </w:rPr>
        <w:t xml:space="preserve">dotyczące postępowania </w:t>
      </w:r>
      <w:r>
        <w:rPr>
          <w:rFonts w:ascii="Cambria" w:hAnsi="Cambria" w:cs="Arial"/>
          <w:bCs/>
          <w:sz w:val="22"/>
          <w:szCs w:val="22"/>
        </w:rPr>
        <w:t>pn.</w:t>
      </w:r>
      <w:r w:rsidRPr="001B0AEB">
        <w:rPr>
          <w:rFonts w:ascii="Cambria" w:hAnsi="Cambria" w:cs="Arial"/>
          <w:bCs/>
          <w:sz w:val="22"/>
          <w:szCs w:val="22"/>
        </w:rPr>
        <w:t xml:space="preserve"> „Wycinka drzew i krzewów wraz z uprzątnięciem na potrzeby realizacji inwestycji drogowe</w:t>
      </w:r>
      <w:r w:rsidR="00BF7323">
        <w:rPr>
          <w:rFonts w:ascii="Cambria" w:hAnsi="Cambria" w:cs="Arial"/>
          <w:bCs/>
          <w:sz w:val="22"/>
          <w:szCs w:val="22"/>
        </w:rPr>
        <w:t xml:space="preserve">j - drogi wojewódzkiej nr 688” 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="00B627D7" w:rsidRPr="00D16198">
        <w:rPr>
          <w:rFonts w:ascii="Cambria" w:hAnsi="Cambria" w:cs="Arial"/>
          <w:bCs/>
          <w:sz w:val="22"/>
          <w:szCs w:val="22"/>
        </w:rPr>
        <w:t xml:space="preserve">składamy </w:t>
      </w:r>
      <w:r>
        <w:rPr>
          <w:rFonts w:ascii="Cambria" w:hAnsi="Cambria" w:cs="Arial"/>
          <w:bCs/>
          <w:sz w:val="22"/>
          <w:szCs w:val="22"/>
        </w:rPr>
        <w:t xml:space="preserve">następującą </w:t>
      </w:r>
      <w:r w:rsidR="00B627D7" w:rsidRPr="00D16198">
        <w:rPr>
          <w:rFonts w:ascii="Cambria" w:hAnsi="Cambria" w:cs="Arial"/>
          <w:bCs/>
          <w:sz w:val="22"/>
          <w:szCs w:val="22"/>
        </w:rPr>
        <w:t>ofertę:</w:t>
      </w:r>
    </w:p>
    <w:p w14:paraId="59ADA3C2" w14:textId="252D44FA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>Za wy</w:t>
      </w:r>
      <w:r w:rsidR="001B0AEB">
        <w:rPr>
          <w:rFonts w:ascii="Cambria" w:hAnsi="Cambria" w:cs="Arial"/>
          <w:bCs/>
          <w:sz w:val="22"/>
          <w:szCs w:val="22"/>
        </w:rPr>
        <w:t xml:space="preserve">konanie przedmiotu zamówienia </w:t>
      </w:r>
      <w:r w:rsidRPr="00D16198"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 PLN. </w:t>
      </w:r>
    </w:p>
    <w:p w14:paraId="7570309D" w14:textId="39970079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</w:t>
      </w:r>
      <w:bookmarkEnd w:id="0"/>
      <w:r w:rsidR="001B0AEB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27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152"/>
        <w:gridCol w:w="2654"/>
        <w:gridCol w:w="901"/>
        <w:gridCol w:w="901"/>
        <w:gridCol w:w="1425"/>
        <w:gridCol w:w="1425"/>
        <w:gridCol w:w="973"/>
        <w:gridCol w:w="973"/>
        <w:gridCol w:w="1787"/>
      </w:tblGrid>
      <w:tr w:rsidR="001B0AEB" w:rsidRPr="00F57CE8" w14:paraId="3A13DDEC" w14:textId="77777777" w:rsidTr="00BF7323">
        <w:trPr>
          <w:trHeight w:val="758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1B0AEB" w:rsidRPr="00F57CE8" w14:paraId="77761E05" w14:textId="77777777" w:rsidTr="001B0AEB">
        <w:trPr>
          <w:trHeight w:val="7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6DF6B4D8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139DEC22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6682475A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615C911" w:rsidR="006B18E8" w:rsidRPr="006B18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734A9D4C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D63CCA" w14:textId="114BEACE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E6D259" w14:textId="06D76BB6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206651" w14:textId="3732A675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  <w:r w:rsidR="001B0AEB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1FDEE" w14:textId="6F2F9C7E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775865" w14:textId="33E18ECA" w:rsidR="006B18E8" w:rsidRPr="00F57CE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1B0AEB" w:rsidRPr="00F57CE8" w14:paraId="13FF51E2" w14:textId="77777777" w:rsidTr="001B0AEB">
        <w:trPr>
          <w:trHeight w:val="7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2C84C239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4A9E7C5D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PORZ-POZ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C7D250B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Oczyszczanie powierzchni z pozostałości drzewnych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11222D86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0ABB73C4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1,</w:t>
            </w:r>
            <w:r w:rsidR="004D1130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2D11B976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349757D8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2D28B357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  <w:r w:rsidR="001B0AEB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287B9177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1B0AEB" w:rsidRPr="00F57CE8" w14:paraId="42115DE8" w14:textId="77777777" w:rsidTr="001B0AEB">
        <w:trPr>
          <w:trHeight w:val="7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C1BD301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607EAFA9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220293D3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Wycinanie podszytów i podrostów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4B7C446E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5CC29D0A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1,</w:t>
            </w:r>
            <w:r w:rsidR="004D1130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4AEF4E4A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22845CF8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0D74EC79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  <w:r w:rsidR="001B0AEB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E1149F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1C049BFE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1B0AEB" w:rsidRPr="00F57CE8" w14:paraId="18C0E19A" w14:textId="77777777" w:rsidTr="001B0AEB">
        <w:trPr>
          <w:trHeight w:val="7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527AC672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8EEFAFC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PPOD 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160CF8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Wyniesienie wyciętych podszytów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1DFF0E34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0FB657B3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1,</w:t>
            </w:r>
            <w:r w:rsidR="004D1130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611E1D23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0971783B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59A08598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</w:t>
            </w:r>
            <w:r w:rsidR="001B0AEB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599B4F90" w:rsidR="006B18E8" w:rsidRPr="00843318" w:rsidRDefault="006B18E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593CCD87" w14:textId="4EB22F0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</w:r>
      <w:r w:rsidR="006547F2">
        <w:rPr>
          <w:rFonts w:ascii="Cambria" w:hAnsi="Cambria" w:cs="Arial"/>
          <w:bCs/>
          <w:sz w:val="22"/>
          <w:szCs w:val="22"/>
        </w:rPr>
        <w:t>O</w:t>
      </w:r>
      <w:r>
        <w:rPr>
          <w:rFonts w:ascii="Cambria" w:hAnsi="Cambria" w:cs="Arial"/>
          <w:bCs/>
          <w:sz w:val="22"/>
          <w:szCs w:val="22"/>
        </w:rPr>
        <w:t>św</w:t>
      </w:r>
      <w:r w:rsidR="001B0AEB">
        <w:rPr>
          <w:rFonts w:ascii="Cambria" w:hAnsi="Cambria" w:cs="Arial"/>
          <w:bCs/>
          <w:sz w:val="22"/>
          <w:szCs w:val="22"/>
        </w:rPr>
        <w:t xml:space="preserve">iadczamy, że zapoznaliśmy się z opisem technologii wykonawstwa prac </w:t>
      </w:r>
      <w:r w:rsidR="006547F2">
        <w:rPr>
          <w:rFonts w:ascii="Cambria" w:hAnsi="Cambria" w:cs="Arial"/>
          <w:bCs/>
          <w:sz w:val="22"/>
          <w:szCs w:val="22"/>
        </w:rPr>
        <w:t>leśnych, w tym także ze wzorem umowy oraz</w:t>
      </w:r>
      <w:r>
        <w:rPr>
          <w:rFonts w:ascii="Cambria" w:hAnsi="Cambria" w:cs="Arial"/>
          <w:bCs/>
          <w:sz w:val="22"/>
          <w:szCs w:val="22"/>
        </w:rPr>
        <w:t xml:space="preserve"> uzyskaliśmy wszelkie informacje niezbędne do przygotowania niniejszej oferty. W przypadku wyboru naszej oferty zobowiązujemy się do zawarcia um</w:t>
      </w:r>
      <w:r w:rsidR="001B0AEB">
        <w:rPr>
          <w:rFonts w:ascii="Cambria" w:hAnsi="Cambria" w:cs="Arial"/>
          <w:bCs/>
          <w:sz w:val="22"/>
          <w:szCs w:val="22"/>
        </w:rPr>
        <w:t xml:space="preserve">owy zgodnej z niniejszą ofertą </w:t>
      </w:r>
      <w:r>
        <w:rPr>
          <w:rFonts w:ascii="Cambria" w:hAnsi="Cambria" w:cs="Arial"/>
          <w:bCs/>
          <w:sz w:val="22"/>
          <w:szCs w:val="22"/>
        </w:rPr>
        <w:t>w miejscu i terminie w</w:t>
      </w:r>
      <w:r w:rsidR="001B0AEB"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0CA5ABA2" w14:textId="7815D295" w:rsidR="001E6C0A" w:rsidRDefault="00BF7323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uważamy się za związa</w:t>
      </w:r>
      <w:r w:rsidR="001B0AEB">
        <w:rPr>
          <w:rFonts w:ascii="Cambria" w:hAnsi="Cambria" w:cs="Arial"/>
          <w:bCs/>
          <w:sz w:val="22"/>
          <w:szCs w:val="22"/>
        </w:rPr>
        <w:t>nych niniejszą ofertą przez okres 14 dni licząc od wyznaczonego przez Zamawiającego terminu składania ofert</w:t>
      </w:r>
      <w:r w:rsidR="001E6C0A">
        <w:rPr>
          <w:rFonts w:ascii="Cambria" w:hAnsi="Cambria" w:cs="Arial"/>
          <w:bCs/>
          <w:sz w:val="22"/>
          <w:szCs w:val="22"/>
        </w:rPr>
        <w:t>.</w:t>
      </w:r>
    </w:p>
    <w:p w14:paraId="0FDD0C80" w14:textId="48005B25" w:rsidR="001E6C0A" w:rsidRDefault="00BF7323" w:rsidP="00BF732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6AF72B4" w14:textId="5EECA0CA" w:rsidR="001E6C0A" w:rsidRDefault="00BF7323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E6C0A" w:rsidRPr="00B17037">
        <w:rPr>
          <w:rFonts w:ascii="Cambria" w:hAnsi="Cambria" w:cs="Arial"/>
          <w:bCs/>
          <w:sz w:val="22"/>
          <w:szCs w:val="22"/>
        </w:rPr>
        <w:t>.</w:t>
      </w:r>
      <w:r w:rsidR="001E6C0A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6804"/>
      </w:tblGrid>
      <w:tr w:rsidR="001E6C0A" w:rsidRPr="00134370" w14:paraId="406CA0E0" w14:textId="77777777" w:rsidTr="00A768BF">
        <w:trPr>
          <w:trHeight w:val="10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A768BF">
        <w:trPr>
          <w:trHeight w:val="7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A768BF">
        <w:trPr>
          <w:trHeight w:val="7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22CA2E5" w14:textId="50023897" w:rsidR="006547F2" w:rsidRPr="006547F2" w:rsidRDefault="00BF7323" w:rsidP="00BF732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7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</w:r>
      <w:r w:rsidR="006547F2" w:rsidRPr="006547F2">
        <w:rPr>
          <w:rFonts w:ascii="Cambria" w:eastAsia="Calibri" w:hAnsi="Cambria" w:cs="Arial"/>
          <w:bCs/>
          <w:sz w:val="22"/>
          <w:szCs w:val="22"/>
          <w:lang w:eastAsia="en-US"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14:paraId="0B2786CA" w14:textId="70AD76BF" w:rsidR="001E6C0A" w:rsidRPr="00BF7323" w:rsidRDefault="00BF7323" w:rsidP="00BF7323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</w:r>
      <w:r w:rsidR="001E6C0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A818C8" w14:textId="69B04FFF" w:rsidR="006547F2" w:rsidRDefault="00BF7323" w:rsidP="00BF7323">
      <w:pPr>
        <w:suppressAutoHyphens w:val="0"/>
        <w:spacing w:before="12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1E6C0A">
        <w:rPr>
          <w:rFonts w:ascii="Cambria" w:hAnsi="Cambria" w:cs="Tahoma"/>
          <w:sz w:val="22"/>
          <w:szCs w:val="22"/>
          <w:lang w:eastAsia="pl-PL"/>
        </w:rPr>
        <w:t>.</w:t>
      </w:r>
      <w:r w:rsidR="001E6C0A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</w:t>
      </w:r>
      <w:r w:rsidR="006547F2">
        <w:rPr>
          <w:rFonts w:ascii="Cambria" w:hAnsi="Cambria" w:cs="Tahoma"/>
          <w:sz w:val="22"/>
          <w:szCs w:val="22"/>
          <w:lang w:eastAsia="pl-PL"/>
        </w:rPr>
        <w:t>znego w niniejszym postępowaniu.</w:t>
      </w:r>
    </w:p>
    <w:p w14:paraId="02F8AF70" w14:textId="3412FB8B" w:rsidR="006547F2" w:rsidRPr="00BF7323" w:rsidRDefault="00BF7323" w:rsidP="00987E4B">
      <w:pPr>
        <w:tabs>
          <w:tab w:val="left" w:pos="284"/>
        </w:tabs>
        <w:suppressAutoHyphens w:val="0"/>
        <w:autoSpaceDE w:val="0"/>
        <w:autoSpaceDN w:val="0"/>
        <w:adjustRightInd w:val="0"/>
        <w:spacing w:before="240"/>
        <w:ind w:left="705" w:hanging="705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10. </w:t>
      </w:r>
      <w:r>
        <w:rPr>
          <w:rFonts w:ascii="Cambria" w:hAnsi="Cambria" w:cs="Arial"/>
          <w:sz w:val="22"/>
          <w:szCs w:val="22"/>
        </w:rPr>
        <w:tab/>
      </w:r>
      <w:r w:rsidR="006547F2" w:rsidRPr="006547F2">
        <w:rPr>
          <w:rFonts w:ascii="Cambria" w:hAnsi="Cambria" w:cs="Arial"/>
          <w:sz w:val="22"/>
          <w:szCs w:val="22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14:paraId="2CE7EAEA" w14:textId="68E4FEE1" w:rsidR="001E6C0A" w:rsidRDefault="001E6C0A" w:rsidP="00987E4B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F7323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BD36EB7" w14:textId="7F9F4B49" w:rsidR="00987E4B" w:rsidRDefault="00987E4B" w:rsidP="00987E4B">
      <w:pPr>
        <w:suppressAutoHyphens w:val="0"/>
        <w:ind w:left="709" w:hanging="1"/>
        <w:jc w:val="both"/>
        <w:rPr>
          <w:rFonts w:ascii="Calibri" w:eastAsia="Calibri" w:hAnsi="Calibri"/>
          <w:color w:val="1F497D"/>
          <w:sz w:val="22"/>
          <w:szCs w:val="22"/>
          <w:lang w:eastAsia="en-US"/>
          <w14:ligatures w14:val="standardContextual"/>
        </w:rPr>
      </w:pPr>
      <w:r>
        <w:rPr>
          <w:rFonts w:ascii="Cambria" w:hAnsi="Cambria" w:cs="Arial"/>
          <w:bCs/>
          <w:sz w:val="22"/>
          <w:szCs w:val="22"/>
        </w:rPr>
        <w:t xml:space="preserve">1) </w:t>
      </w:r>
      <w:r w:rsidR="000A1F52">
        <w:rPr>
          <w:rFonts w:ascii="Cambria" w:eastAsia="Calibri" w:hAnsi="Cambria" w:cs="Arial"/>
          <w:sz w:val="22"/>
          <w:szCs w:val="22"/>
          <w:lang w:eastAsia="en-US"/>
          <w14:ligatures w14:val="standardContextual"/>
        </w:rPr>
        <w:t>zaświadczenia</w:t>
      </w:r>
      <w:r w:rsidRPr="00BF7323">
        <w:rPr>
          <w:rFonts w:ascii="Cambria" w:eastAsia="Calibri" w:hAnsi="Cambria" w:cs="Arial"/>
          <w:sz w:val="22"/>
          <w:szCs w:val="22"/>
          <w:lang w:eastAsia="en-US"/>
          <w14:ligatures w14:val="standardContextual"/>
        </w:rPr>
        <w:t xml:space="preserve"> o ukończeniu z wynikiem pozytywnym szkolenia specjalistycznego z zakresu p</w:t>
      </w:r>
      <w:r w:rsidR="000A1F52">
        <w:rPr>
          <w:rFonts w:ascii="Cambria" w:eastAsia="Calibri" w:hAnsi="Cambria" w:cs="Arial"/>
          <w:sz w:val="22"/>
          <w:szCs w:val="22"/>
          <w:lang w:eastAsia="en-US"/>
          <w14:ligatures w14:val="standardContextual"/>
        </w:rPr>
        <w:t>racy pilarką</w:t>
      </w:r>
      <w:bookmarkStart w:id="1" w:name="_GoBack"/>
      <w:bookmarkEnd w:id="1"/>
      <w:r>
        <w:rPr>
          <w:rFonts w:ascii="Cambria" w:eastAsia="Calibri" w:hAnsi="Cambria" w:cs="Arial"/>
          <w:sz w:val="22"/>
          <w:szCs w:val="22"/>
          <w:lang w:eastAsia="en-US"/>
          <w14:ligatures w14:val="standardContextual"/>
        </w:rPr>
        <w:t xml:space="preserve"> osób realizujących przedmiot zamówienia</w:t>
      </w:r>
      <w:r w:rsidRPr="00BF7323">
        <w:rPr>
          <w:rFonts w:ascii="Cambria" w:eastAsia="Calibri" w:hAnsi="Cambria" w:cs="Arial"/>
          <w:sz w:val="22"/>
          <w:szCs w:val="22"/>
          <w:lang w:eastAsia="en-US"/>
          <w14:ligatures w14:val="standardContextual"/>
        </w:rPr>
        <w:t xml:space="preserve"> </w:t>
      </w:r>
    </w:p>
    <w:p w14:paraId="23FCC29D" w14:textId="094B2F36" w:rsidR="001E6C0A" w:rsidRPr="00987E4B" w:rsidRDefault="001E6C0A" w:rsidP="00987E4B">
      <w:pPr>
        <w:suppressAutoHyphens w:val="0"/>
        <w:ind w:left="709"/>
        <w:rPr>
          <w:rFonts w:ascii="Calibri" w:eastAsia="Calibri" w:hAnsi="Calibri"/>
          <w:color w:val="1F497D"/>
          <w:sz w:val="22"/>
          <w:szCs w:val="22"/>
          <w:lang w:eastAsia="en-US"/>
          <w14:ligatures w14:val="standardContextual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43743063"/>
      <w:bookmarkStart w:id="3" w:name="_Hlk60047166"/>
    </w:p>
    <w:bookmarkEnd w:id="2"/>
    <w:bookmarkEnd w:id="3"/>
    <w:p w14:paraId="213A9F99" w14:textId="77777777" w:rsidR="00BF7323" w:rsidRDefault="00BF7323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sectPr w:rsidR="00BF7323" w:rsidSect="001B0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93AC1" w14:textId="77777777" w:rsidR="0014440B" w:rsidRDefault="0014440B">
      <w:r>
        <w:separator/>
      </w:r>
    </w:p>
  </w:endnote>
  <w:endnote w:type="continuationSeparator" w:id="0">
    <w:p w14:paraId="6FF9061B" w14:textId="77777777" w:rsidR="0014440B" w:rsidRDefault="0014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0A1F52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DB6B" w14:textId="77777777" w:rsidR="0014440B" w:rsidRDefault="0014440B">
      <w:r>
        <w:separator/>
      </w:r>
    </w:p>
  </w:footnote>
  <w:footnote w:type="continuationSeparator" w:id="0">
    <w:p w14:paraId="3629939B" w14:textId="77777777" w:rsidR="0014440B" w:rsidRDefault="0014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177782"/>
    <w:multiLevelType w:val="hybridMultilevel"/>
    <w:tmpl w:val="E108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3"/>
  </w:num>
  <w:num w:numId="37">
    <w:abstractNumId w:val="77"/>
  </w:num>
  <w:num w:numId="38">
    <w:abstractNumId w:val="37"/>
  </w:num>
  <w:num w:numId="39">
    <w:abstractNumId w:val="134"/>
  </w:num>
  <w:num w:numId="40">
    <w:abstractNumId w:val="128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40"/>
  </w:num>
  <w:num w:numId="70">
    <w:abstractNumId w:val="139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2"/>
  </w:num>
  <w:num w:numId="79">
    <w:abstractNumId w:val="131"/>
  </w:num>
  <w:num w:numId="80">
    <w:abstractNumId w:val="108"/>
  </w:num>
  <w:num w:numId="81">
    <w:abstractNumId w:val="117"/>
  </w:num>
  <w:num w:numId="82">
    <w:abstractNumId w:val="141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7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8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3"/>
  </w:num>
  <w:num w:numId="132">
    <w:abstractNumId w:val="95"/>
  </w:num>
  <w:num w:numId="133">
    <w:abstractNumId w:val="76"/>
  </w:num>
  <w:num w:numId="134">
    <w:abstractNumId w:val="1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1F52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05E85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0A02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0B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0AEB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4BAD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9F0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054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5609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4A54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130"/>
    <w:rsid w:val="004D1C23"/>
    <w:rsid w:val="004D3716"/>
    <w:rsid w:val="004D491A"/>
    <w:rsid w:val="004D6E5C"/>
    <w:rsid w:val="004D7062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0498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4817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47F2"/>
    <w:rsid w:val="0065644F"/>
    <w:rsid w:val="00662F1B"/>
    <w:rsid w:val="00663C1A"/>
    <w:rsid w:val="00664B67"/>
    <w:rsid w:val="0066543D"/>
    <w:rsid w:val="00670D42"/>
    <w:rsid w:val="00671403"/>
    <w:rsid w:val="0067214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5E56"/>
    <w:rsid w:val="006A620D"/>
    <w:rsid w:val="006A67B0"/>
    <w:rsid w:val="006A77AF"/>
    <w:rsid w:val="006B18E8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D710B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94B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47AA2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87E4B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8BF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A525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0A54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323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5FC5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675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1D08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2D17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2F6A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1312-C6F7-4972-86F8-7A408604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Elżbieta Ostaszewska</cp:lastModifiedBy>
  <cp:revision>3</cp:revision>
  <cp:lastPrinted>2022-06-27T10:12:00Z</cp:lastPrinted>
  <dcterms:created xsi:type="dcterms:W3CDTF">2024-06-28T10:04:00Z</dcterms:created>
  <dcterms:modified xsi:type="dcterms:W3CDTF">2024-06-28T10:26:00Z</dcterms:modified>
</cp:coreProperties>
</file>