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475A" w14:textId="408F0CC2" w:rsidR="00134E75" w:rsidRDefault="0070420F" w:rsidP="00D14723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1 do SWZ</w:t>
      </w:r>
    </w:p>
    <w:p w14:paraId="4FBEDB24" w14:textId="77777777" w:rsidR="0070420F" w:rsidRPr="0070420F" w:rsidRDefault="0070420F" w:rsidP="00D14723">
      <w:pPr>
        <w:jc w:val="both"/>
      </w:pPr>
    </w:p>
    <w:p w14:paraId="2E861207" w14:textId="690E734A" w:rsidR="00E34D4E" w:rsidRPr="001E5C72" w:rsidRDefault="00E34D4E" w:rsidP="00D14723">
      <w:pPr>
        <w:pStyle w:val="Nagwek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5C72">
        <w:rPr>
          <w:rFonts w:ascii="Arial" w:hAnsi="Arial" w:cs="Arial"/>
          <w:sz w:val="22"/>
          <w:szCs w:val="22"/>
        </w:rPr>
        <w:t>OPIS PRZEDMIOTU ZAMÓWIENIA</w:t>
      </w:r>
    </w:p>
    <w:p w14:paraId="686E5136" w14:textId="77777777" w:rsidR="00E34D4E" w:rsidRPr="001E5C72" w:rsidRDefault="00E34D4E" w:rsidP="00D14723">
      <w:pPr>
        <w:jc w:val="both"/>
        <w:rPr>
          <w:rFonts w:ascii="Arial" w:hAnsi="Arial" w:cs="Arial"/>
          <w:sz w:val="22"/>
          <w:szCs w:val="22"/>
        </w:rPr>
      </w:pPr>
    </w:p>
    <w:p w14:paraId="63F840DC" w14:textId="35B3CE9B" w:rsidR="00E9095F" w:rsidRPr="00E545BB" w:rsidRDefault="00E9095F" w:rsidP="005E699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26511886"/>
      <w:bookmarkStart w:id="1" w:name="_Hlk130413915"/>
      <w:r w:rsidRPr="00E545BB">
        <w:rPr>
          <w:rFonts w:ascii="Arial" w:eastAsia="Times New Roman" w:hAnsi="Arial" w:cs="Arial"/>
          <w:sz w:val="22"/>
          <w:szCs w:val="22"/>
        </w:rPr>
        <w:t xml:space="preserve">świadczenie </w:t>
      </w:r>
      <w:r w:rsidR="005E699F" w:rsidRPr="00E545BB">
        <w:rPr>
          <w:rFonts w:ascii="Arial" w:eastAsia="Times New Roman" w:hAnsi="Arial" w:cs="Arial"/>
          <w:sz w:val="22"/>
          <w:szCs w:val="22"/>
        </w:rPr>
        <w:t xml:space="preserve">kompleksowych </w:t>
      </w:r>
      <w:r w:rsidRPr="00E545BB">
        <w:rPr>
          <w:rFonts w:ascii="Arial" w:eastAsia="Times New Roman" w:hAnsi="Arial" w:cs="Arial"/>
          <w:sz w:val="22"/>
          <w:szCs w:val="22"/>
        </w:rPr>
        <w:t xml:space="preserve">usług </w:t>
      </w:r>
      <w:bookmarkEnd w:id="0"/>
      <w:r w:rsidR="00161FFC" w:rsidRPr="00E545BB">
        <w:rPr>
          <w:rFonts w:ascii="Arial" w:eastAsia="Times New Roman" w:hAnsi="Arial" w:cs="Arial"/>
          <w:sz w:val="22"/>
          <w:szCs w:val="22"/>
        </w:rPr>
        <w:t>zagospodarowania odpadów komunalnych</w:t>
      </w:r>
      <w:r w:rsidR="00BB773A" w:rsidRPr="00E545BB">
        <w:rPr>
          <w:rFonts w:ascii="Arial" w:eastAsia="Times New Roman" w:hAnsi="Arial" w:cs="Arial"/>
          <w:sz w:val="22"/>
          <w:szCs w:val="22"/>
        </w:rPr>
        <w:t xml:space="preserve"> </w:t>
      </w:r>
      <w:r w:rsidR="00161FFC" w:rsidRPr="00E545BB">
        <w:rPr>
          <w:rFonts w:ascii="Arial" w:eastAsia="Times New Roman" w:hAnsi="Arial" w:cs="Arial"/>
          <w:sz w:val="22"/>
          <w:szCs w:val="22"/>
        </w:rPr>
        <w:t xml:space="preserve">z </w:t>
      </w:r>
      <w:r w:rsidR="00BB773A" w:rsidRPr="00E545BB">
        <w:rPr>
          <w:rFonts w:ascii="Arial" w:eastAsia="Times New Roman" w:hAnsi="Arial" w:cs="Arial"/>
          <w:sz w:val="22"/>
          <w:szCs w:val="22"/>
        </w:rPr>
        <w:t>Ośrodków oraz Składnic należących do Zamawiającego</w:t>
      </w:r>
      <w:bookmarkEnd w:id="1"/>
      <w:r w:rsidR="00BB773A" w:rsidRPr="00E545BB">
        <w:rPr>
          <w:rFonts w:ascii="Arial" w:eastAsia="Times New Roman" w:hAnsi="Arial" w:cs="Arial"/>
          <w:sz w:val="22"/>
          <w:szCs w:val="22"/>
        </w:rPr>
        <w:t>.</w:t>
      </w:r>
    </w:p>
    <w:p w14:paraId="6E35114D" w14:textId="77777777" w:rsidR="00E34D4E" w:rsidRPr="00E545BB" w:rsidRDefault="00E34D4E" w:rsidP="00D1472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E5A93E" w14:textId="2D2FDB12" w:rsidR="00E34D4E" w:rsidRDefault="00E34D4E" w:rsidP="00D14723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>Organizator:</w:t>
      </w:r>
      <w:r w:rsidRPr="00E545BB">
        <w:rPr>
          <w:rFonts w:ascii="Arial" w:hAnsi="Arial" w:cs="Arial"/>
          <w:b/>
          <w:bCs/>
          <w:sz w:val="22"/>
          <w:szCs w:val="22"/>
        </w:rPr>
        <w:t xml:space="preserve"> </w:t>
      </w:r>
      <w:r w:rsidR="00E9095F" w:rsidRPr="00E545BB">
        <w:rPr>
          <w:rFonts w:ascii="Arial" w:hAnsi="Arial" w:cs="Arial"/>
          <w:b/>
          <w:bCs/>
          <w:sz w:val="22"/>
          <w:szCs w:val="22"/>
        </w:rPr>
        <w:t>Rządowa Agencja Rezerw Strategicznych.</w:t>
      </w:r>
    </w:p>
    <w:p w14:paraId="1FF4043A" w14:textId="77777777" w:rsidR="00E301FB" w:rsidRPr="00E545BB" w:rsidRDefault="00E301FB" w:rsidP="00E301F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9EAF486" w14:textId="564A0A52" w:rsidR="00495939" w:rsidRPr="00E545BB" w:rsidRDefault="002038ED" w:rsidP="002038E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>Zamawiający w ramach prowadzonego postępowania dopuszcza możliwość  składania przez Wykonawców ofert częściowych w liczbie</w:t>
      </w:r>
      <w:r w:rsidR="00161FFC" w:rsidRPr="00E545BB">
        <w:rPr>
          <w:rFonts w:ascii="Arial" w:hAnsi="Arial" w:cs="Arial"/>
          <w:sz w:val="22"/>
          <w:szCs w:val="22"/>
        </w:rPr>
        <w:t xml:space="preserve"> </w:t>
      </w:r>
      <w:r w:rsidR="005A3FCE">
        <w:rPr>
          <w:rFonts w:ascii="Arial" w:hAnsi="Arial" w:cs="Arial"/>
          <w:sz w:val="22"/>
          <w:szCs w:val="22"/>
        </w:rPr>
        <w:t>pięciu</w:t>
      </w:r>
      <w:r w:rsidRPr="00E545BB">
        <w:rPr>
          <w:rFonts w:ascii="Arial" w:hAnsi="Arial" w:cs="Arial"/>
          <w:sz w:val="22"/>
          <w:szCs w:val="22"/>
        </w:rPr>
        <w:t xml:space="preserve"> części. Każda część oceniana będzie oddzielnie. Wykonawca może złożyć ofertę na jedną lub kilka części zamówienia. Ofertę należy złożyć zgodnie ze wzorem formularza oferty stanowiącego Załącznik nr 2 do SWZ</w:t>
      </w:r>
      <w:r w:rsidRPr="00E545BB">
        <w:rPr>
          <w:rFonts w:ascii="Arial" w:hAnsi="Arial" w:cs="Arial"/>
          <w:b/>
          <w:bCs/>
          <w:sz w:val="22"/>
          <w:szCs w:val="22"/>
        </w:rPr>
        <w:t>.</w:t>
      </w:r>
    </w:p>
    <w:p w14:paraId="4BE512B9" w14:textId="011FBBFF" w:rsidR="00BB773A" w:rsidRPr="00E545BB" w:rsidRDefault="002038ED" w:rsidP="000273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>Zgodnie z ust. 2 powyżej zamówienie obejmuje następujące części zamówienia:</w:t>
      </w:r>
    </w:p>
    <w:p w14:paraId="397BDDD5" w14:textId="77777777" w:rsidR="002038ED" w:rsidRPr="00E545BB" w:rsidRDefault="002038ED" w:rsidP="002038E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33F6A5" w14:textId="047D5A8A" w:rsidR="00BB773A" w:rsidRPr="008C2139" w:rsidRDefault="000939FD" w:rsidP="008C21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C2139">
        <w:rPr>
          <w:rFonts w:ascii="Arial" w:hAnsi="Arial" w:cs="Arial"/>
          <w:sz w:val="22"/>
          <w:szCs w:val="22"/>
        </w:rPr>
        <w:t xml:space="preserve">Cześć 1 - </w:t>
      </w:r>
      <w:r w:rsidRPr="008C2139">
        <w:rPr>
          <w:rFonts w:ascii="Arial" w:eastAsia="Times New Roman" w:hAnsi="Arial" w:cs="Arial"/>
          <w:sz w:val="22"/>
          <w:szCs w:val="22"/>
        </w:rPr>
        <w:t xml:space="preserve">świadczenie kompleksowych usług zagospodarowania odpadów komunalnych dla </w:t>
      </w:r>
      <w:r w:rsidRPr="008C2139">
        <w:rPr>
          <w:rFonts w:ascii="Arial" w:hAnsi="Arial" w:cs="Arial"/>
          <w:sz w:val="22"/>
          <w:szCs w:val="22"/>
        </w:rPr>
        <w:t>Ośrodka „Wrzosowa Góra”, zlokalizowan</w:t>
      </w:r>
      <w:r w:rsidR="00E301FB" w:rsidRPr="008C2139">
        <w:rPr>
          <w:rFonts w:ascii="Arial" w:hAnsi="Arial" w:cs="Arial"/>
          <w:sz w:val="22"/>
          <w:szCs w:val="22"/>
        </w:rPr>
        <w:t>ego</w:t>
      </w:r>
      <w:r w:rsidRPr="008C2139">
        <w:rPr>
          <w:rFonts w:ascii="Arial" w:hAnsi="Arial" w:cs="Arial"/>
          <w:sz w:val="22"/>
          <w:szCs w:val="22"/>
        </w:rPr>
        <w:t xml:space="preserve"> przy ul. Wrzosowa 1, 12-220 Ruciane Nida,</w:t>
      </w:r>
    </w:p>
    <w:p w14:paraId="62EA6126" w14:textId="1D992298" w:rsidR="00214F10" w:rsidRPr="00072143" w:rsidRDefault="000939FD" w:rsidP="0007214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C2139">
        <w:rPr>
          <w:rFonts w:ascii="Arial" w:hAnsi="Arial" w:cs="Arial"/>
          <w:sz w:val="22"/>
          <w:szCs w:val="22"/>
        </w:rPr>
        <w:t xml:space="preserve">Cześć 2 - </w:t>
      </w:r>
      <w:r w:rsidRPr="008C2139">
        <w:rPr>
          <w:rFonts w:ascii="Arial" w:eastAsia="Times New Roman" w:hAnsi="Arial" w:cs="Arial"/>
          <w:sz w:val="22"/>
          <w:szCs w:val="22"/>
        </w:rPr>
        <w:t xml:space="preserve">świadczenie kompleksowych usług zagospodarowania odpadów komunalnych dla </w:t>
      </w:r>
      <w:r w:rsidRPr="008C2139">
        <w:rPr>
          <w:rFonts w:ascii="Arial" w:hAnsi="Arial" w:cs="Arial"/>
          <w:sz w:val="22"/>
          <w:szCs w:val="22"/>
        </w:rPr>
        <w:t>Ośrodka „Warszawianka”, zlokalizowan</w:t>
      </w:r>
      <w:r w:rsidR="00E301FB" w:rsidRPr="008C2139">
        <w:rPr>
          <w:rFonts w:ascii="Arial" w:hAnsi="Arial" w:cs="Arial"/>
          <w:sz w:val="22"/>
          <w:szCs w:val="22"/>
        </w:rPr>
        <w:t>ego</w:t>
      </w:r>
      <w:r w:rsidRPr="008C2139">
        <w:rPr>
          <w:rFonts w:ascii="Arial" w:hAnsi="Arial" w:cs="Arial"/>
          <w:sz w:val="22"/>
          <w:szCs w:val="22"/>
        </w:rPr>
        <w:t xml:space="preserve"> przy  ul. Słowackiego 10/12,72-600 Świnoujście</w:t>
      </w:r>
      <w:r w:rsidR="005E699F" w:rsidRPr="008C2139">
        <w:rPr>
          <w:rFonts w:ascii="Arial" w:hAnsi="Arial" w:cs="Arial"/>
          <w:sz w:val="22"/>
          <w:szCs w:val="22"/>
        </w:rPr>
        <w:t>,</w:t>
      </w:r>
    </w:p>
    <w:p w14:paraId="675FACAA" w14:textId="7BE22133" w:rsidR="00214F10" w:rsidRPr="008C2139" w:rsidRDefault="002038ED" w:rsidP="00576BC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C2139">
        <w:rPr>
          <w:rFonts w:ascii="Arial" w:hAnsi="Arial" w:cs="Arial"/>
          <w:sz w:val="22"/>
          <w:szCs w:val="22"/>
        </w:rPr>
        <w:t xml:space="preserve">Cześć </w:t>
      </w:r>
      <w:r w:rsidR="005A3FCE" w:rsidRPr="008C2139">
        <w:rPr>
          <w:rFonts w:ascii="Arial" w:hAnsi="Arial" w:cs="Arial"/>
          <w:sz w:val="22"/>
          <w:szCs w:val="22"/>
        </w:rPr>
        <w:t>3</w:t>
      </w:r>
      <w:r w:rsidRPr="008C2139">
        <w:rPr>
          <w:rFonts w:ascii="Arial" w:hAnsi="Arial" w:cs="Arial"/>
          <w:sz w:val="22"/>
          <w:szCs w:val="22"/>
        </w:rPr>
        <w:t xml:space="preserve"> - </w:t>
      </w:r>
      <w:r w:rsidRPr="008C2139">
        <w:rPr>
          <w:rFonts w:ascii="Arial" w:eastAsia="Times New Roman" w:hAnsi="Arial" w:cs="Arial"/>
          <w:sz w:val="22"/>
          <w:szCs w:val="22"/>
        </w:rPr>
        <w:t xml:space="preserve">świadczenie kompleksowych usług </w:t>
      </w:r>
      <w:r w:rsidR="000939FD" w:rsidRPr="008C2139">
        <w:rPr>
          <w:rFonts w:ascii="Arial" w:eastAsia="Times New Roman" w:hAnsi="Arial" w:cs="Arial"/>
          <w:sz w:val="22"/>
          <w:szCs w:val="22"/>
        </w:rPr>
        <w:t xml:space="preserve">zagospodarowania odpadów komunalnych  </w:t>
      </w:r>
      <w:r w:rsidRPr="008C2139">
        <w:rPr>
          <w:rFonts w:ascii="Arial" w:eastAsia="Times New Roman" w:hAnsi="Arial" w:cs="Arial"/>
          <w:sz w:val="22"/>
          <w:szCs w:val="22"/>
        </w:rPr>
        <w:t xml:space="preserve">dla </w:t>
      </w:r>
      <w:r w:rsidR="00BB773A" w:rsidRPr="008C2139">
        <w:rPr>
          <w:rFonts w:ascii="Arial" w:hAnsi="Arial" w:cs="Arial"/>
          <w:sz w:val="22"/>
          <w:szCs w:val="22"/>
        </w:rPr>
        <w:t>Składnic</w:t>
      </w:r>
      <w:r w:rsidRPr="008C2139">
        <w:rPr>
          <w:rFonts w:ascii="Arial" w:hAnsi="Arial" w:cs="Arial"/>
          <w:sz w:val="22"/>
          <w:szCs w:val="22"/>
        </w:rPr>
        <w:t>y</w:t>
      </w:r>
      <w:r w:rsidR="00BB773A" w:rsidRPr="008C2139">
        <w:rPr>
          <w:rFonts w:ascii="Arial" w:hAnsi="Arial" w:cs="Arial"/>
          <w:sz w:val="22"/>
          <w:szCs w:val="22"/>
        </w:rPr>
        <w:t xml:space="preserve"> w </w:t>
      </w:r>
      <w:r w:rsidR="00043E7A" w:rsidRPr="008C2139">
        <w:rPr>
          <w:rFonts w:ascii="Arial" w:hAnsi="Arial" w:cs="Arial"/>
          <w:sz w:val="22"/>
          <w:szCs w:val="22"/>
        </w:rPr>
        <w:t>Leśmierzu</w:t>
      </w:r>
      <w:r w:rsidR="00BB773A" w:rsidRPr="008C2139">
        <w:rPr>
          <w:rFonts w:ascii="Arial" w:hAnsi="Arial" w:cs="Arial"/>
          <w:sz w:val="22"/>
          <w:szCs w:val="22"/>
        </w:rPr>
        <w:t>, zlokalizowan</w:t>
      </w:r>
      <w:r w:rsidR="00043E7A" w:rsidRPr="008C2139">
        <w:rPr>
          <w:rFonts w:ascii="Arial" w:hAnsi="Arial" w:cs="Arial"/>
          <w:sz w:val="22"/>
          <w:szCs w:val="22"/>
        </w:rPr>
        <w:t xml:space="preserve">ej </w:t>
      </w:r>
      <w:r w:rsidR="00043E7A" w:rsidRPr="008C2139">
        <w:rPr>
          <w:rFonts w:ascii="Arial" w:hAnsi="Arial" w:cs="Arial"/>
          <w:color w:val="000000"/>
          <w:sz w:val="22"/>
          <w:szCs w:val="22"/>
        </w:rPr>
        <w:t>Leśmierz 6, 95-035 Ozorków</w:t>
      </w:r>
      <w:r w:rsidR="00214F10">
        <w:rPr>
          <w:rFonts w:ascii="Arial" w:hAnsi="Arial" w:cs="Arial"/>
          <w:color w:val="000000"/>
          <w:sz w:val="22"/>
          <w:szCs w:val="22"/>
        </w:rPr>
        <w:t>,</w:t>
      </w:r>
    </w:p>
    <w:p w14:paraId="58B6382B" w14:textId="6283C35D" w:rsidR="000939FD" w:rsidRDefault="000939FD" w:rsidP="00576BC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C2139">
        <w:rPr>
          <w:rFonts w:ascii="Arial" w:hAnsi="Arial" w:cs="Arial"/>
          <w:sz w:val="22"/>
          <w:szCs w:val="22"/>
        </w:rPr>
        <w:t xml:space="preserve">Cześć </w:t>
      </w:r>
      <w:r w:rsidR="005A3FCE" w:rsidRPr="008C2139">
        <w:rPr>
          <w:rFonts w:ascii="Arial" w:hAnsi="Arial" w:cs="Arial"/>
          <w:sz w:val="22"/>
          <w:szCs w:val="22"/>
        </w:rPr>
        <w:t>4</w:t>
      </w:r>
      <w:r w:rsidRPr="008C2139">
        <w:rPr>
          <w:rFonts w:ascii="Arial" w:hAnsi="Arial" w:cs="Arial"/>
          <w:sz w:val="22"/>
          <w:szCs w:val="22"/>
        </w:rPr>
        <w:t xml:space="preserve"> - </w:t>
      </w:r>
      <w:r w:rsidRPr="008C2139">
        <w:rPr>
          <w:rFonts w:ascii="Arial" w:eastAsia="Times New Roman" w:hAnsi="Arial" w:cs="Arial"/>
          <w:sz w:val="22"/>
          <w:szCs w:val="22"/>
        </w:rPr>
        <w:t xml:space="preserve">świadczenie kompleksowych usług zagospodarowania odpadów komunalnych  dla </w:t>
      </w:r>
      <w:r w:rsidRPr="008C2139">
        <w:rPr>
          <w:rFonts w:ascii="Arial" w:hAnsi="Arial" w:cs="Arial"/>
          <w:sz w:val="22"/>
          <w:szCs w:val="22"/>
        </w:rPr>
        <w:t xml:space="preserve">Składnicy </w:t>
      </w:r>
      <w:r w:rsidR="00653462" w:rsidRPr="008C2139">
        <w:rPr>
          <w:rFonts w:ascii="Arial" w:hAnsi="Arial" w:cs="Arial"/>
          <w:sz w:val="22"/>
          <w:szCs w:val="22"/>
        </w:rPr>
        <w:t>w Ełku, zlokalizowanej w Nowa Wieś Ełcka, ul. Wilcza 2, 19-300 Ełk</w:t>
      </w:r>
      <w:r w:rsidR="00214F10">
        <w:rPr>
          <w:rFonts w:ascii="Arial" w:hAnsi="Arial" w:cs="Arial"/>
          <w:sz w:val="22"/>
          <w:szCs w:val="22"/>
        </w:rPr>
        <w:t>,</w:t>
      </w:r>
      <w:r w:rsidR="00653462" w:rsidRPr="008C2139">
        <w:rPr>
          <w:rFonts w:ascii="Arial" w:hAnsi="Arial" w:cs="Arial"/>
          <w:sz w:val="22"/>
          <w:szCs w:val="22"/>
        </w:rPr>
        <w:t xml:space="preserve"> </w:t>
      </w:r>
    </w:p>
    <w:p w14:paraId="7B97FB78" w14:textId="6466ABA0" w:rsidR="00653462" w:rsidRPr="00072143" w:rsidRDefault="000939FD" w:rsidP="0065346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C2139">
        <w:rPr>
          <w:rFonts w:ascii="Arial" w:hAnsi="Arial" w:cs="Arial"/>
          <w:sz w:val="22"/>
          <w:szCs w:val="22"/>
        </w:rPr>
        <w:t xml:space="preserve">Cześć </w:t>
      </w:r>
      <w:r w:rsidR="005A3FCE" w:rsidRPr="008C2139">
        <w:rPr>
          <w:rFonts w:ascii="Arial" w:hAnsi="Arial" w:cs="Arial"/>
          <w:sz w:val="22"/>
          <w:szCs w:val="22"/>
        </w:rPr>
        <w:t>5</w:t>
      </w:r>
      <w:r w:rsidRPr="008C2139">
        <w:rPr>
          <w:rFonts w:ascii="Arial" w:hAnsi="Arial" w:cs="Arial"/>
          <w:sz w:val="22"/>
          <w:szCs w:val="22"/>
        </w:rPr>
        <w:t xml:space="preserve"> - </w:t>
      </w:r>
      <w:r w:rsidRPr="008C2139">
        <w:rPr>
          <w:rFonts w:ascii="Arial" w:eastAsia="Times New Roman" w:hAnsi="Arial" w:cs="Arial"/>
          <w:sz w:val="22"/>
          <w:szCs w:val="22"/>
        </w:rPr>
        <w:t xml:space="preserve">świadczenie kompleksowych usług zagospodarowania odpadów komunalnych  dla </w:t>
      </w:r>
      <w:r w:rsidRPr="008C2139">
        <w:rPr>
          <w:rFonts w:ascii="Arial" w:hAnsi="Arial" w:cs="Arial"/>
          <w:sz w:val="22"/>
          <w:szCs w:val="22"/>
        </w:rPr>
        <w:t xml:space="preserve">Składnicy </w:t>
      </w:r>
      <w:r w:rsidR="00653462" w:rsidRPr="008C2139">
        <w:rPr>
          <w:rFonts w:ascii="Arial" w:hAnsi="Arial" w:cs="Arial"/>
          <w:sz w:val="22"/>
          <w:szCs w:val="22"/>
        </w:rPr>
        <w:t>w Wąwale, zlokalizowanej w Wąwał, ul. Jeleń 4, 97-200 Tomaszów Mazowiecki</w:t>
      </w:r>
      <w:r w:rsidR="00653462" w:rsidRPr="008C2139">
        <w:rPr>
          <w:rFonts w:ascii="Arial" w:hAnsi="Arial" w:cs="Arial"/>
          <w:sz w:val="20"/>
          <w:szCs w:val="20"/>
        </w:rPr>
        <w:t xml:space="preserve"> </w:t>
      </w:r>
    </w:p>
    <w:p w14:paraId="3FF2D913" w14:textId="77777777" w:rsidR="00653462" w:rsidRDefault="00653462" w:rsidP="00653462">
      <w:pPr>
        <w:jc w:val="both"/>
        <w:rPr>
          <w:rFonts w:ascii="Arial" w:hAnsi="Arial" w:cs="Arial"/>
          <w:sz w:val="20"/>
          <w:szCs w:val="20"/>
        </w:rPr>
      </w:pPr>
    </w:p>
    <w:p w14:paraId="5DA3DE7B" w14:textId="3BC998AC" w:rsidR="007251CF" w:rsidRPr="00E545BB" w:rsidRDefault="007251CF" w:rsidP="006534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45BB">
        <w:rPr>
          <w:rFonts w:ascii="Arial" w:hAnsi="Arial" w:cs="Arial"/>
          <w:b/>
          <w:sz w:val="22"/>
          <w:szCs w:val="22"/>
          <w:u w:val="single"/>
        </w:rPr>
        <w:t>CZĘŚĆ OGÓLNA ZAMÓWIENIA:</w:t>
      </w:r>
    </w:p>
    <w:p w14:paraId="3CE87A6A" w14:textId="77777777" w:rsidR="007251CF" w:rsidRPr="00E545BB" w:rsidRDefault="007251CF" w:rsidP="007251CF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A1C7F1" w14:textId="672E634C" w:rsidR="00161FFC" w:rsidRPr="00CC76A0" w:rsidRDefault="00E9095F" w:rsidP="008C2139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>Przedmiotem Zamówienia jest świadczenie</w:t>
      </w:r>
      <w:r w:rsidR="005E699F" w:rsidRPr="00E545BB">
        <w:rPr>
          <w:rFonts w:ascii="Arial" w:hAnsi="Arial" w:cs="Arial"/>
          <w:sz w:val="22"/>
          <w:szCs w:val="22"/>
        </w:rPr>
        <w:t xml:space="preserve"> kompleksowych</w:t>
      </w:r>
      <w:r w:rsidRPr="00E545BB">
        <w:rPr>
          <w:rFonts w:ascii="Arial" w:hAnsi="Arial" w:cs="Arial"/>
          <w:sz w:val="22"/>
          <w:szCs w:val="22"/>
        </w:rPr>
        <w:t xml:space="preserve"> usług </w:t>
      </w:r>
      <w:r w:rsidR="00161FFC" w:rsidRPr="00E545BB">
        <w:rPr>
          <w:rFonts w:ascii="Arial" w:hAnsi="Arial" w:cs="Arial"/>
          <w:sz w:val="22"/>
          <w:szCs w:val="22"/>
        </w:rPr>
        <w:t>odbierania, transportu i</w:t>
      </w:r>
      <w:r w:rsidR="00072143">
        <w:rPr>
          <w:rFonts w:ascii="Arial" w:hAnsi="Arial" w:cs="Arial"/>
          <w:sz w:val="22"/>
          <w:szCs w:val="22"/>
        </w:rPr>
        <w:t> </w:t>
      </w:r>
      <w:r w:rsidR="00161FFC" w:rsidRPr="00E545BB">
        <w:rPr>
          <w:rFonts w:ascii="Arial" w:hAnsi="Arial" w:cs="Arial"/>
          <w:sz w:val="22"/>
          <w:szCs w:val="22"/>
        </w:rPr>
        <w:t>zagospodarowania odpadów komunalnych z Ośrodków oraz Składnic należących do Zamawiającego</w:t>
      </w:r>
      <w:r w:rsidR="00CC76A0">
        <w:rPr>
          <w:rFonts w:ascii="Arial" w:hAnsi="Arial" w:cs="Arial"/>
          <w:sz w:val="22"/>
          <w:szCs w:val="22"/>
        </w:rPr>
        <w:t xml:space="preserve"> </w:t>
      </w:r>
      <w:r w:rsidR="00CC76A0">
        <w:rPr>
          <w:rFonts w:ascii="Arial" w:eastAsia="Times New Roman" w:hAnsi="Arial" w:cs="Arial"/>
          <w:sz w:val="22"/>
          <w:szCs w:val="22"/>
        </w:rPr>
        <w:t>zgodnie ze zgłaszanym przez Zamawiającego zapotrzebowaniem dla wybranej frakcji odpadów komunalnych.</w:t>
      </w:r>
    </w:p>
    <w:p w14:paraId="79400157" w14:textId="3E5C3AA9" w:rsidR="00CC76A0" w:rsidRPr="00CC76A0" w:rsidRDefault="00CC76A0" w:rsidP="008C2139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skład zapotrzebowania, o którym mowa w ust. 1 powyżej wchodzą następujące frakcje odpadów komunalnych</w:t>
      </w:r>
      <w:r w:rsidRPr="00CC76A0">
        <w:rPr>
          <w:rFonts w:ascii="Arial" w:eastAsia="Times New Roman" w:hAnsi="Arial" w:cs="Arial"/>
          <w:sz w:val="22"/>
          <w:szCs w:val="22"/>
        </w:rPr>
        <w:t>:</w:t>
      </w:r>
    </w:p>
    <w:tbl>
      <w:tblPr>
        <w:tblW w:w="9627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54"/>
      </w:tblGrid>
      <w:tr w:rsidR="00CC76A0" w:rsidRPr="00E57268" w14:paraId="4FD858E1" w14:textId="77777777" w:rsidTr="002275E6">
        <w:trPr>
          <w:trHeight w:val="360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87ABD8" w14:textId="2A080739" w:rsidR="00CC76A0" w:rsidRPr="00FC5A90" w:rsidRDefault="00CC76A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002506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Frakcje odpadów komunalnych</w:t>
            </w:r>
          </w:p>
        </w:tc>
      </w:tr>
      <w:tr w:rsidR="00CC76A0" w:rsidRPr="00E57268" w14:paraId="6801CE3F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04E699" w14:textId="5D35606F" w:rsidR="00CC76A0" w:rsidRPr="00AA0980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980">
              <w:rPr>
                <w:rFonts w:ascii="Arial" w:hAnsi="Arial" w:cs="Arial"/>
                <w:b/>
                <w:bCs/>
                <w:sz w:val="22"/>
                <w:szCs w:val="22"/>
              </w:rPr>
              <w:t>Rodzaje odpadów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0B0F60D0" w14:textId="27F19597" w:rsidR="00CC76A0" w:rsidRPr="00AA0980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980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</w:tr>
      <w:tr w:rsidR="00AA0980" w:rsidRPr="00E57268" w14:paraId="5FADB56F" w14:textId="77777777" w:rsidTr="00AA0980">
        <w:trPr>
          <w:trHeight w:val="1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62010B" w14:textId="77777777" w:rsidR="00AA0980" w:rsidRPr="00FC5A90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CEC6CE" w14:textId="77777777" w:rsidR="00AA0980" w:rsidRPr="00FC5A90" w:rsidRDefault="00AA0980" w:rsidP="00227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80" w:rsidRPr="00E57268" w14:paraId="057DC108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1F7D44" w14:textId="78880267" w:rsidR="00AA0980" w:rsidRPr="00031FB1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komunalne niesegregowane (zmieszane)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155580" w14:textId="37D28436" w:rsidR="00AA0980" w:rsidRPr="00031FB1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 03 01/200301</w:t>
            </w:r>
          </w:p>
        </w:tc>
      </w:tr>
      <w:tr w:rsidR="00AA0980" w:rsidRPr="00E57268" w14:paraId="448D9DEE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56E910" w14:textId="5177D1DE" w:rsidR="00AA0980" w:rsidRPr="00031FB1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t>Szkło i opakowania ze szkła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37ED0B" w14:textId="2D4D03BD" w:rsidR="00AA0980" w:rsidRPr="00031FB1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15 01 07</w:t>
            </w:r>
          </w:p>
        </w:tc>
      </w:tr>
      <w:tr w:rsidR="00AA0980" w:rsidRPr="00E57268" w14:paraId="434D60C3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CFFB592" w14:textId="06F972E9" w:rsidR="00AA0980" w:rsidRPr="00031FB1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tworzywa sztuczne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E56480" w14:textId="481B0C14" w:rsidR="00AA0980" w:rsidRPr="00031FB1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20 01 39</w:t>
            </w:r>
          </w:p>
        </w:tc>
      </w:tr>
      <w:tr w:rsidR="00031FB1" w:rsidRPr="00E57268" w14:paraId="51FBBF3E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8E5CF4" w14:textId="0722E92C" w:rsidR="00031FB1" w:rsidRPr="00031FB1" w:rsidRDefault="00031FB1" w:rsidP="002275E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Opakowania z tworzyw sztucznych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90FB0C" w14:textId="26E2065E" w:rsidR="00031FB1" w:rsidRPr="00031FB1" w:rsidRDefault="00031FB1" w:rsidP="00AA098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t>150102</w:t>
            </w:r>
          </w:p>
        </w:tc>
      </w:tr>
      <w:tr w:rsidR="00AA0980" w:rsidRPr="00E57268" w14:paraId="4932C8CE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2E4E74" w14:textId="30C14099" w:rsidR="00AA0980" w:rsidRPr="00031FB1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papier i tektura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846566" w14:textId="00D7FBA9" w:rsidR="00AA0980" w:rsidRPr="00031FB1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20 01 01</w:t>
            </w:r>
          </w:p>
        </w:tc>
      </w:tr>
      <w:tr w:rsidR="00031FB1" w:rsidRPr="00E57268" w14:paraId="1E639DDC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89C1E8" w14:textId="1D6DD404" w:rsidR="00031FB1" w:rsidRPr="00031FB1" w:rsidRDefault="00031FB1" w:rsidP="002275E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Opakowania z papieru i tektury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E0AD42" w14:textId="483727AA" w:rsidR="00031FB1" w:rsidRPr="00031FB1" w:rsidRDefault="00031FB1" w:rsidP="00AA098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t>150101</w:t>
            </w:r>
          </w:p>
        </w:tc>
      </w:tr>
      <w:tr w:rsidR="00AA0980" w:rsidRPr="00E57268" w14:paraId="02934413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1B6CF0E" w14:textId="33DA7797" w:rsidR="00AA0980" w:rsidRPr="00031FB1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bio</w:t>
            </w:r>
            <w:proofErr w:type="spellEnd"/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320268" w14:textId="7DBF6D8B" w:rsidR="00AA0980" w:rsidRPr="00031FB1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200201</w:t>
            </w:r>
          </w:p>
        </w:tc>
      </w:tr>
      <w:tr w:rsidR="00AA0980" w:rsidRPr="00E57268" w14:paraId="427B26F5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DDCFB3" w14:textId="79FA72AF" w:rsidR="00AA0980" w:rsidRPr="00031FB1" w:rsidRDefault="00AA0980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t>wielkogabarytowe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75FD17" w14:textId="6316BA6A" w:rsidR="00AA0980" w:rsidRPr="00031FB1" w:rsidRDefault="00AA0980" w:rsidP="00AA0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t>200307</w:t>
            </w:r>
          </w:p>
        </w:tc>
      </w:tr>
      <w:tr w:rsidR="00AA0980" w:rsidRPr="00E57268" w14:paraId="31DADA4E" w14:textId="77777777" w:rsidTr="002275E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8689C6A" w14:textId="6EFD775B" w:rsidR="00AA0980" w:rsidRPr="00031FB1" w:rsidRDefault="00031FB1" w:rsidP="002275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zmieszane odpady z budowy, remontów i demontażu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0456905" w14:textId="7B3D210A" w:rsidR="00AA0980" w:rsidRPr="00031FB1" w:rsidRDefault="00031FB1" w:rsidP="00031F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B1">
              <w:rPr>
                <w:rFonts w:ascii="Arial" w:hAnsi="Arial" w:cs="Arial"/>
                <w:b/>
                <w:bCs/>
                <w:sz w:val="22"/>
                <w:szCs w:val="22"/>
              </w:rPr>
              <w:t>170904</w:t>
            </w:r>
          </w:p>
        </w:tc>
      </w:tr>
      <w:bookmarkEnd w:id="2"/>
    </w:tbl>
    <w:p w14:paraId="73434201" w14:textId="77777777" w:rsidR="00CC76A0" w:rsidRPr="00CC76A0" w:rsidRDefault="00CC76A0" w:rsidP="00CC76A0">
      <w:pPr>
        <w:pStyle w:val="Akapitzlist"/>
        <w:widowControl/>
        <w:suppressAutoHyphens w:val="0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6058EB" w14:textId="1EBCA480" w:rsidR="00CC76A0" w:rsidRPr="00031FB1" w:rsidRDefault="00031FB1" w:rsidP="008C2139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Szacowana ilość danego asortymentu oraz częstotliwość świadczenia usług przez Wykonawcę została opisana w </w:t>
      </w:r>
      <w:r w:rsidR="008D7714">
        <w:rPr>
          <w:rFonts w:ascii="Arial" w:hAnsi="Arial" w:cs="Arial"/>
          <w:sz w:val="22"/>
          <w:szCs w:val="22"/>
        </w:rPr>
        <w:t xml:space="preserve">ust. 6 </w:t>
      </w:r>
      <w:r>
        <w:rPr>
          <w:rFonts w:ascii="Arial" w:hAnsi="Arial" w:cs="Arial"/>
          <w:sz w:val="22"/>
          <w:szCs w:val="22"/>
        </w:rPr>
        <w:t xml:space="preserve"> Opisu Przedmiotu zamówienia</w:t>
      </w:r>
      <w:r w:rsidR="008D7714">
        <w:rPr>
          <w:rFonts w:ascii="Arial" w:hAnsi="Arial" w:cs="Arial"/>
          <w:sz w:val="22"/>
          <w:szCs w:val="22"/>
        </w:rPr>
        <w:t>.</w:t>
      </w:r>
    </w:p>
    <w:p w14:paraId="68B782BA" w14:textId="595D3A0F" w:rsidR="00161FFC" w:rsidRPr="00E545BB" w:rsidRDefault="00161FFC" w:rsidP="008C2139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3" w:name="_Hlk133425600"/>
      <w:r w:rsidRPr="00E545BB">
        <w:rPr>
          <w:rFonts w:ascii="Arial" w:hAnsi="Arial" w:cs="Arial"/>
          <w:sz w:val="22"/>
          <w:szCs w:val="22"/>
        </w:rPr>
        <w:t>Ś</w:t>
      </w:r>
      <w:r w:rsidRPr="00E545BB">
        <w:rPr>
          <w:rFonts w:ascii="Arial" w:eastAsia="Times New Roman" w:hAnsi="Arial" w:cs="Arial"/>
          <w:sz w:val="22"/>
          <w:szCs w:val="22"/>
        </w:rPr>
        <w:t xml:space="preserve">wiadczenie usług powinno odbywać się w sposób zapewniający osiągnięcie odpowiednich poziomów recyklingu, przygotowania do ponownego użycia i odzysku innymi metodami oraz ograniczenie masy odpadów komunalnych ulegających biodegradacji przekazywanych do składowania. </w:t>
      </w:r>
    </w:p>
    <w:p w14:paraId="52F15144" w14:textId="5998E385" w:rsidR="00161FFC" w:rsidRPr="00E545BB" w:rsidRDefault="00161FFC" w:rsidP="008C2139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>Wykonawca zobowiązany jest do przestrzegania podczas trwania umowy przepisów prawnych w szczególności:</w:t>
      </w:r>
    </w:p>
    <w:p w14:paraId="15BD7B9C" w14:textId="72FEEA57" w:rsidR="00161FFC" w:rsidRPr="00E545BB" w:rsidRDefault="000939FD" w:rsidP="008C2139">
      <w:pPr>
        <w:pStyle w:val="Akapitzlist"/>
        <w:widowControl/>
        <w:suppressAutoHyphens w:val="0"/>
        <w:spacing w:after="1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>1</w:t>
      </w:r>
      <w:r w:rsidR="00161FFC" w:rsidRPr="00E545BB">
        <w:rPr>
          <w:rFonts w:ascii="Arial" w:eastAsia="Times New Roman" w:hAnsi="Arial" w:cs="Arial"/>
          <w:sz w:val="22"/>
          <w:szCs w:val="22"/>
        </w:rPr>
        <w:t>) zapisów ustawy z dnia 14 grudnia 2012 r. o odpadach,</w:t>
      </w:r>
    </w:p>
    <w:p w14:paraId="39CC8720" w14:textId="414E9A8E" w:rsidR="00F0749A" w:rsidRDefault="000939FD" w:rsidP="008C2139">
      <w:pPr>
        <w:pStyle w:val="Akapitzlist"/>
        <w:widowControl/>
        <w:suppressAutoHyphens w:val="0"/>
        <w:spacing w:after="1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>2</w:t>
      </w:r>
      <w:r w:rsidR="00161FFC" w:rsidRPr="00E545BB">
        <w:rPr>
          <w:rFonts w:ascii="Arial" w:eastAsia="Times New Roman" w:hAnsi="Arial" w:cs="Arial"/>
          <w:sz w:val="22"/>
          <w:szCs w:val="22"/>
        </w:rPr>
        <w:t xml:space="preserve">) zapisów ustawy z dnia 27 kwietnia 2001 r. Prawo ochrony </w:t>
      </w:r>
      <w:r w:rsidRPr="00E545BB">
        <w:rPr>
          <w:rFonts w:ascii="Arial" w:eastAsia="Times New Roman" w:hAnsi="Arial" w:cs="Arial"/>
          <w:sz w:val="22"/>
          <w:szCs w:val="22"/>
        </w:rPr>
        <w:t>Środowiska</w:t>
      </w:r>
      <w:r w:rsidR="00E22109">
        <w:rPr>
          <w:rFonts w:ascii="Arial" w:eastAsia="Times New Roman" w:hAnsi="Arial" w:cs="Arial"/>
          <w:sz w:val="22"/>
          <w:szCs w:val="22"/>
        </w:rPr>
        <w:t>,</w:t>
      </w:r>
    </w:p>
    <w:p w14:paraId="5C47A941" w14:textId="5E0634AE" w:rsidR="000939FD" w:rsidRPr="00072143" w:rsidRDefault="00E22109" w:rsidP="00072143">
      <w:pPr>
        <w:pStyle w:val="Akapitzlist"/>
        <w:widowControl/>
        <w:suppressAutoHyphens w:val="0"/>
        <w:spacing w:after="1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3) zapisów ustawy </w:t>
      </w:r>
      <w:r w:rsidRPr="00E22109"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t xml:space="preserve"> </w:t>
      </w:r>
      <w:r w:rsidRPr="00E22109">
        <w:rPr>
          <w:rFonts w:ascii="Arial" w:hAnsi="Arial" w:cs="Arial"/>
          <w:sz w:val="22"/>
          <w:szCs w:val="22"/>
        </w:rPr>
        <w:t>13 września 1996 r. o utrzymaniu czystości i porządku w gminach</w:t>
      </w:r>
      <w:r>
        <w:rPr>
          <w:rFonts w:ascii="Arial" w:hAnsi="Arial" w:cs="Arial"/>
          <w:sz w:val="22"/>
          <w:szCs w:val="22"/>
        </w:rPr>
        <w:t>.</w:t>
      </w:r>
      <w:bookmarkEnd w:id="3"/>
    </w:p>
    <w:p w14:paraId="487D8EFB" w14:textId="68DE2E98" w:rsidR="000939FD" w:rsidRPr="00E545BB" w:rsidRDefault="000939FD" w:rsidP="008C2139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30025146"/>
      <w:r w:rsidRPr="00E545BB">
        <w:rPr>
          <w:rFonts w:ascii="Arial" w:hAnsi="Arial" w:cs="Arial"/>
          <w:sz w:val="22"/>
          <w:szCs w:val="22"/>
        </w:rPr>
        <w:t xml:space="preserve">Opis dla poszczególnych </w:t>
      </w:r>
      <w:r w:rsidR="00031FB1">
        <w:rPr>
          <w:rFonts w:ascii="Arial" w:hAnsi="Arial" w:cs="Arial"/>
          <w:sz w:val="22"/>
          <w:szCs w:val="22"/>
        </w:rPr>
        <w:t>pięciu</w:t>
      </w:r>
      <w:r w:rsidRPr="00E545BB">
        <w:rPr>
          <w:rFonts w:ascii="Arial" w:hAnsi="Arial" w:cs="Arial"/>
          <w:sz w:val="22"/>
          <w:szCs w:val="22"/>
        </w:rPr>
        <w:t xml:space="preserve"> części zamówienia</w:t>
      </w:r>
      <w:r w:rsidR="00E545BB">
        <w:rPr>
          <w:rFonts w:ascii="Arial" w:hAnsi="Arial" w:cs="Arial"/>
          <w:sz w:val="22"/>
          <w:szCs w:val="22"/>
        </w:rPr>
        <w:t>:</w:t>
      </w:r>
    </w:p>
    <w:bookmarkEnd w:id="4"/>
    <w:p w14:paraId="7333558B" w14:textId="77777777" w:rsidR="000939FD" w:rsidRPr="00E545BB" w:rsidRDefault="000939FD" w:rsidP="008C2139">
      <w:p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</w:p>
    <w:p w14:paraId="6058E0AF" w14:textId="73F28700" w:rsidR="000939FD" w:rsidRPr="001D5DF1" w:rsidRDefault="000939FD" w:rsidP="008C21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D5DF1">
        <w:rPr>
          <w:rFonts w:ascii="Arial" w:hAnsi="Arial" w:cs="Arial"/>
          <w:b/>
          <w:bCs/>
          <w:sz w:val="22"/>
          <w:szCs w:val="22"/>
          <w:u w:val="single"/>
        </w:rPr>
        <w:t xml:space="preserve">1)  Cześć 1 - </w:t>
      </w:r>
      <w:r w:rsidRPr="001D5DF1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świadczenie kompleksowych usług zagospodarowania odpadów komunalnych dla </w:t>
      </w:r>
      <w:r w:rsidRPr="001D5DF1">
        <w:rPr>
          <w:rFonts w:ascii="Arial" w:hAnsi="Arial" w:cs="Arial"/>
          <w:b/>
          <w:bCs/>
          <w:sz w:val="22"/>
          <w:szCs w:val="22"/>
          <w:u w:val="single"/>
        </w:rPr>
        <w:t>Ośrodka „Wrzosowa Góra”, zlokalizowan</w:t>
      </w:r>
      <w:r w:rsidR="00E301FB">
        <w:rPr>
          <w:rFonts w:ascii="Arial" w:hAnsi="Arial" w:cs="Arial"/>
          <w:b/>
          <w:bCs/>
          <w:sz w:val="22"/>
          <w:szCs w:val="22"/>
          <w:u w:val="single"/>
        </w:rPr>
        <w:t>ego</w:t>
      </w:r>
      <w:r w:rsidRPr="001D5DF1">
        <w:rPr>
          <w:rFonts w:ascii="Arial" w:hAnsi="Arial" w:cs="Arial"/>
          <w:b/>
          <w:bCs/>
          <w:sz w:val="22"/>
          <w:szCs w:val="22"/>
          <w:u w:val="single"/>
        </w:rPr>
        <w:t xml:space="preserve"> przy ul. Wrzosowa 1, 12-220 Ruciane Nida obejmuje</w:t>
      </w:r>
      <w:r w:rsidR="004169D5" w:rsidRPr="001D5DF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C3A4E26" w14:textId="53D4CDC9" w:rsidR="000939FD" w:rsidRPr="00E545BB" w:rsidRDefault="000939FD" w:rsidP="008C21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C7EB66" w14:textId="14CC6329" w:rsidR="000939FD" w:rsidRPr="00A32537" w:rsidRDefault="000939FD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sz w:val="22"/>
          <w:szCs w:val="22"/>
        </w:rPr>
        <w:t xml:space="preserve">Świadczenie usługi w zakresie wywozu odpadów stałych komunalnych niesegregowanych zmieszanych/resztkowych, oraz zebranych selektywnie tj. metale i tworzywa sztuczne, szkło, papier z terenu </w:t>
      </w:r>
      <w:r w:rsidR="004169D5" w:rsidRPr="00A32537">
        <w:rPr>
          <w:rFonts w:ascii="Arial" w:eastAsia="Times New Roman" w:hAnsi="Arial" w:cs="Arial"/>
          <w:sz w:val="22"/>
          <w:szCs w:val="22"/>
        </w:rPr>
        <w:t>Ośrodka</w:t>
      </w:r>
      <w:r w:rsidRPr="00A32537">
        <w:rPr>
          <w:rFonts w:ascii="Arial" w:eastAsia="Times New Roman" w:hAnsi="Arial" w:cs="Arial"/>
          <w:sz w:val="22"/>
          <w:szCs w:val="22"/>
        </w:rPr>
        <w:t xml:space="preserve"> Wrzosowa Góra</w:t>
      </w:r>
      <w:r w:rsidR="004169D5" w:rsidRPr="00A32537">
        <w:rPr>
          <w:rFonts w:ascii="Arial" w:eastAsia="Times New Roman" w:hAnsi="Arial" w:cs="Arial"/>
          <w:sz w:val="22"/>
          <w:szCs w:val="22"/>
        </w:rPr>
        <w:t>.</w:t>
      </w:r>
    </w:p>
    <w:p w14:paraId="73B0A110" w14:textId="3E1CF068" w:rsidR="004169D5" w:rsidRPr="00A32537" w:rsidRDefault="004169D5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sz w:val="22"/>
          <w:szCs w:val="22"/>
        </w:rPr>
        <w:t>Wykonawca jest zobowiązany do realizowania usługi w dniach roboczych tj. od poniedziałku do piątku w godz. 7:00 – 14:30. W przypadku jeżeli termin wykonania usługi przypada na dzień ustawowo wolny od pracy, usługa zostanie wykonana w najbliższy dzień roboczy następujący po dniu wolnym od pracy lub w dzień ustalony przez Strony Umowy.</w:t>
      </w:r>
    </w:p>
    <w:p w14:paraId="105294F7" w14:textId="44F1427D" w:rsidR="004169D5" w:rsidRPr="00A32537" w:rsidRDefault="004169D5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sz w:val="22"/>
          <w:szCs w:val="22"/>
        </w:rPr>
        <w:t>Ośrodek „Wrzosowa Góra”, posiada pojemniki o pojemności 1,1m3 w ilości 5 szt., które stanowią własność Zamawiającego.</w:t>
      </w:r>
    </w:p>
    <w:p w14:paraId="7D9A92F5" w14:textId="77777777" w:rsidR="00A32537" w:rsidRDefault="004169D5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sz w:val="22"/>
          <w:szCs w:val="22"/>
        </w:rPr>
        <w:t xml:space="preserve">Zamawiający oczekuje od Wykonawcy regularnych wywozów odpadów </w:t>
      </w:r>
      <w:r w:rsidR="000939FD" w:rsidRPr="00A32537">
        <w:rPr>
          <w:rFonts w:ascii="Arial" w:eastAsia="Times New Roman" w:hAnsi="Arial" w:cs="Arial"/>
          <w:sz w:val="22"/>
          <w:szCs w:val="22"/>
        </w:rPr>
        <w:t xml:space="preserve">(minimum) raz w miesiącu 1 szt. pojemnika </w:t>
      </w:r>
      <w:r w:rsidRPr="00A32537">
        <w:rPr>
          <w:rFonts w:ascii="Arial" w:eastAsia="Times New Roman" w:hAnsi="Arial" w:cs="Arial"/>
          <w:sz w:val="22"/>
          <w:szCs w:val="22"/>
        </w:rPr>
        <w:t xml:space="preserve"> </w:t>
      </w:r>
      <w:r w:rsidR="000939FD" w:rsidRPr="00A32537">
        <w:rPr>
          <w:rFonts w:ascii="Arial" w:eastAsia="Times New Roman" w:hAnsi="Arial" w:cs="Arial"/>
          <w:sz w:val="22"/>
          <w:szCs w:val="22"/>
        </w:rPr>
        <w:t>o pojemności 1,1 m3 w zakresie odpadów komunalnych niesegregowanych (zmieszanych) – kod 20 03 01 lub częściej w ciągu 3 dni od otrzymania zgłoszenia</w:t>
      </w:r>
      <w:r w:rsidRPr="00A32537">
        <w:rPr>
          <w:rFonts w:ascii="Arial" w:eastAsia="Times New Roman" w:hAnsi="Arial" w:cs="Arial"/>
          <w:sz w:val="22"/>
          <w:szCs w:val="22"/>
        </w:rPr>
        <w:t xml:space="preserve"> jeżeli będzie to konieczne.</w:t>
      </w:r>
    </w:p>
    <w:p w14:paraId="2C3A1438" w14:textId="77777777" w:rsidR="00A32537" w:rsidRDefault="000939FD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bookmarkStart w:id="5" w:name="_Hlk133426741"/>
      <w:r w:rsidRPr="00A32537">
        <w:rPr>
          <w:rFonts w:ascii="Arial" w:eastAsia="Times New Roman" w:hAnsi="Arial" w:cs="Arial"/>
          <w:sz w:val="22"/>
          <w:szCs w:val="22"/>
        </w:rPr>
        <w:t>Każdorazową czynność wywiezienia odpadu Wykonawca jest zobowiązany potwierdzić wystawiając dokument WZ, który zostanie podpisany przez osoby upoważnione ze strony Zamawiającego i Wykonawcy.</w:t>
      </w:r>
    </w:p>
    <w:bookmarkEnd w:id="5"/>
    <w:p w14:paraId="41F350ED" w14:textId="77777777" w:rsidR="00A32537" w:rsidRDefault="00A32537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sz w:val="22"/>
          <w:szCs w:val="22"/>
        </w:rPr>
        <w:t xml:space="preserve">Wykonawca jest zobowiązany do sporządzenia harmonogramu wywozu odpadów komunalnych zbieranych selektywnie i dostarczenia go w formie pisemnej do Zamawiającego w ciągu 7 dni od dnia podpisania umowy. </w:t>
      </w:r>
    </w:p>
    <w:p w14:paraId="231D34F4" w14:textId="5DC19DAA" w:rsidR="00A32537" w:rsidRPr="00A32537" w:rsidRDefault="005A3FCE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b/>
          <w:bCs/>
          <w:sz w:val="22"/>
          <w:szCs w:val="22"/>
        </w:rPr>
        <w:t>Okres</w:t>
      </w:r>
      <w:r w:rsidR="00E545BB" w:rsidRPr="00A32537">
        <w:rPr>
          <w:rFonts w:ascii="Arial" w:eastAsia="Times New Roman" w:hAnsi="Arial" w:cs="Arial"/>
          <w:b/>
          <w:bCs/>
          <w:sz w:val="22"/>
          <w:szCs w:val="22"/>
        </w:rPr>
        <w:t xml:space="preserve"> obowiązywania umowy wynosi: </w:t>
      </w:r>
      <w:r w:rsidR="00FF1219">
        <w:rPr>
          <w:rFonts w:ascii="Arial" w:eastAsia="Times New Roman" w:hAnsi="Arial" w:cs="Arial"/>
          <w:b/>
          <w:bCs/>
          <w:sz w:val="22"/>
          <w:szCs w:val="22"/>
        </w:rPr>
        <w:t>24</w:t>
      </w:r>
      <w:r w:rsidR="00E545BB" w:rsidRPr="00A32537">
        <w:rPr>
          <w:rFonts w:ascii="Arial" w:eastAsia="Times New Roman" w:hAnsi="Arial" w:cs="Arial"/>
          <w:b/>
          <w:bCs/>
          <w:sz w:val="22"/>
          <w:szCs w:val="22"/>
        </w:rPr>
        <w:t xml:space="preserve"> miesięc</w:t>
      </w:r>
      <w:r w:rsidR="00FF1219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="00E545BB" w:rsidRPr="00A32537">
        <w:rPr>
          <w:rFonts w:ascii="Arial" w:eastAsia="Times New Roman" w:hAnsi="Arial" w:cs="Arial"/>
          <w:b/>
          <w:bCs/>
          <w:sz w:val="22"/>
          <w:szCs w:val="22"/>
        </w:rPr>
        <w:t xml:space="preserve"> od dnia podpisania umowy lub do czasu wyczerpania kwoty przeznaczonej na realizację zamówienia.</w:t>
      </w:r>
    </w:p>
    <w:p w14:paraId="0FB46820" w14:textId="3D19D56B" w:rsidR="000939FD" w:rsidRPr="00A32537" w:rsidRDefault="00E545BB" w:rsidP="008C2139">
      <w:pPr>
        <w:pStyle w:val="Akapitzlist"/>
        <w:numPr>
          <w:ilvl w:val="2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32537">
        <w:rPr>
          <w:rFonts w:ascii="Arial" w:eastAsia="Times New Roman" w:hAnsi="Arial" w:cs="Arial"/>
          <w:sz w:val="22"/>
          <w:szCs w:val="22"/>
        </w:rPr>
        <w:t xml:space="preserve">Zamawiający przewiduje następującą </w:t>
      </w:r>
      <w:r w:rsidR="000939FD" w:rsidRPr="00A32537">
        <w:rPr>
          <w:rFonts w:ascii="Arial" w:eastAsia="Times New Roman" w:hAnsi="Arial" w:cs="Arial"/>
          <w:sz w:val="22"/>
          <w:szCs w:val="22"/>
        </w:rPr>
        <w:t>ilość pojemników o pojemności 1,1m</w:t>
      </w:r>
      <w:r w:rsidR="000939FD" w:rsidRPr="00A32537">
        <w:rPr>
          <w:rFonts w:ascii="Arial" w:eastAsia="Gungsuh" w:hAnsi="Arial" w:cs="Arial"/>
          <w:sz w:val="22"/>
          <w:szCs w:val="22"/>
        </w:rPr>
        <w:t>³</w:t>
      </w:r>
      <w:r w:rsidR="000939FD" w:rsidRPr="00A32537">
        <w:rPr>
          <w:rFonts w:ascii="Arial" w:eastAsia="Times New Roman" w:hAnsi="Arial" w:cs="Arial"/>
          <w:sz w:val="22"/>
          <w:szCs w:val="22"/>
        </w:rPr>
        <w:t xml:space="preserve"> do wywiezienia w ciągu </w:t>
      </w:r>
      <w:r w:rsidRPr="00A32537">
        <w:rPr>
          <w:rFonts w:ascii="Arial" w:eastAsia="Times New Roman" w:hAnsi="Arial" w:cs="Arial"/>
          <w:sz w:val="22"/>
          <w:szCs w:val="22"/>
        </w:rPr>
        <w:t xml:space="preserve">całego okresu </w:t>
      </w:r>
      <w:r w:rsidR="000939FD" w:rsidRPr="00A32537">
        <w:rPr>
          <w:rFonts w:ascii="Arial" w:eastAsia="Times New Roman" w:hAnsi="Arial" w:cs="Arial"/>
          <w:sz w:val="22"/>
          <w:szCs w:val="22"/>
        </w:rPr>
        <w:t>obowiązywania umowy:</w:t>
      </w:r>
    </w:p>
    <w:p w14:paraId="170B4F45" w14:textId="5FE06C42" w:rsidR="000939FD" w:rsidRPr="00E545BB" w:rsidRDefault="000939FD" w:rsidP="008C2139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 xml:space="preserve">odpad komunalny zmieszany 20 03 01 – </w:t>
      </w:r>
      <w:r w:rsidR="008C2139">
        <w:rPr>
          <w:rFonts w:ascii="Arial" w:eastAsia="Times New Roman" w:hAnsi="Arial" w:cs="Arial"/>
          <w:sz w:val="22"/>
          <w:szCs w:val="22"/>
        </w:rPr>
        <w:t>160</w:t>
      </w:r>
      <w:r w:rsidRPr="00E545BB">
        <w:rPr>
          <w:rFonts w:ascii="Arial" w:eastAsia="Times New Roman" w:hAnsi="Arial" w:cs="Arial"/>
          <w:sz w:val="22"/>
          <w:szCs w:val="22"/>
        </w:rPr>
        <w:t xml:space="preserve"> szt. wywozów;</w:t>
      </w:r>
    </w:p>
    <w:p w14:paraId="27ECD406" w14:textId="14A9A79A" w:rsidR="000939FD" w:rsidRPr="00E545BB" w:rsidRDefault="000939FD" w:rsidP="008C2139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 xml:space="preserve">odpad komunalny opakowania ze szkła 15 01 07 – </w:t>
      </w:r>
      <w:r w:rsidR="008C2139">
        <w:rPr>
          <w:rFonts w:ascii="Arial" w:eastAsia="Times New Roman" w:hAnsi="Arial" w:cs="Arial"/>
          <w:sz w:val="22"/>
          <w:szCs w:val="22"/>
        </w:rPr>
        <w:t>20</w:t>
      </w:r>
      <w:r w:rsidR="00E545BB" w:rsidRPr="00E545BB">
        <w:rPr>
          <w:rFonts w:ascii="Arial" w:eastAsia="Times New Roman" w:hAnsi="Arial" w:cs="Arial"/>
          <w:sz w:val="22"/>
          <w:szCs w:val="22"/>
        </w:rPr>
        <w:t xml:space="preserve"> </w:t>
      </w:r>
      <w:r w:rsidRPr="00E545BB">
        <w:rPr>
          <w:rFonts w:ascii="Arial" w:eastAsia="Times New Roman" w:hAnsi="Arial" w:cs="Arial"/>
          <w:sz w:val="22"/>
          <w:szCs w:val="22"/>
        </w:rPr>
        <w:t>szt</w:t>
      </w:r>
      <w:r w:rsidR="00E545BB" w:rsidRPr="00E545BB">
        <w:rPr>
          <w:rFonts w:ascii="Arial" w:eastAsia="Times New Roman" w:hAnsi="Arial" w:cs="Arial"/>
          <w:sz w:val="22"/>
          <w:szCs w:val="22"/>
        </w:rPr>
        <w:t>.</w:t>
      </w:r>
      <w:r w:rsidRPr="00E545BB">
        <w:rPr>
          <w:rFonts w:ascii="Arial" w:eastAsia="Times New Roman" w:hAnsi="Arial" w:cs="Arial"/>
          <w:sz w:val="22"/>
          <w:szCs w:val="22"/>
        </w:rPr>
        <w:t xml:space="preserve"> wywozów</w:t>
      </w:r>
    </w:p>
    <w:p w14:paraId="438EA85F" w14:textId="684E2DAA" w:rsidR="000939FD" w:rsidRPr="00E545BB" w:rsidRDefault="000939FD" w:rsidP="008C2139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 xml:space="preserve">odpad komunalny tworzywa sztuczne 20 01 39 – </w:t>
      </w:r>
      <w:r w:rsidR="008C2139">
        <w:rPr>
          <w:rFonts w:ascii="Arial" w:eastAsia="Times New Roman" w:hAnsi="Arial" w:cs="Arial"/>
          <w:sz w:val="22"/>
          <w:szCs w:val="22"/>
        </w:rPr>
        <w:t>20</w:t>
      </w:r>
      <w:r w:rsidR="00E545BB" w:rsidRPr="00E545BB">
        <w:rPr>
          <w:rFonts w:ascii="Arial" w:eastAsia="Times New Roman" w:hAnsi="Arial" w:cs="Arial"/>
          <w:sz w:val="22"/>
          <w:szCs w:val="22"/>
        </w:rPr>
        <w:t xml:space="preserve"> </w:t>
      </w:r>
      <w:r w:rsidRPr="00E545BB">
        <w:rPr>
          <w:rFonts w:ascii="Arial" w:eastAsia="Times New Roman" w:hAnsi="Arial" w:cs="Arial"/>
          <w:sz w:val="22"/>
          <w:szCs w:val="22"/>
        </w:rPr>
        <w:t>szt</w:t>
      </w:r>
      <w:r w:rsidR="00E545BB" w:rsidRPr="00E545BB">
        <w:rPr>
          <w:rFonts w:ascii="Arial" w:eastAsia="Times New Roman" w:hAnsi="Arial" w:cs="Arial"/>
          <w:sz w:val="22"/>
          <w:szCs w:val="22"/>
        </w:rPr>
        <w:t>.</w:t>
      </w:r>
      <w:r w:rsidRPr="00E545BB">
        <w:rPr>
          <w:rFonts w:ascii="Arial" w:eastAsia="Times New Roman" w:hAnsi="Arial" w:cs="Arial"/>
          <w:sz w:val="22"/>
          <w:szCs w:val="22"/>
        </w:rPr>
        <w:t xml:space="preserve"> wywozów</w:t>
      </w:r>
    </w:p>
    <w:p w14:paraId="52DE1535" w14:textId="2776BEF7" w:rsidR="000939FD" w:rsidRPr="00E545BB" w:rsidRDefault="000939FD" w:rsidP="008C2139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 xml:space="preserve">odpad komunalny papier i tektura 20 01 01 – </w:t>
      </w:r>
      <w:r w:rsidR="008C2139">
        <w:rPr>
          <w:rFonts w:ascii="Arial" w:eastAsia="Times New Roman" w:hAnsi="Arial" w:cs="Arial"/>
          <w:sz w:val="22"/>
          <w:szCs w:val="22"/>
        </w:rPr>
        <w:t>12</w:t>
      </w:r>
      <w:r w:rsidR="00E545BB" w:rsidRPr="00E545BB">
        <w:rPr>
          <w:rFonts w:ascii="Arial" w:eastAsia="Times New Roman" w:hAnsi="Arial" w:cs="Arial"/>
          <w:sz w:val="22"/>
          <w:szCs w:val="22"/>
        </w:rPr>
        <w:t xml:space="preserve"> </w:t>
      </w:r>
      <w:r w:rsidRPr="00E545BB">
        <w:rPr>
          <w:rFonts w:ascii="Arial" w:eastAsia="Times New Roman" w:hAnsi="Arial" w:cs="Arial"/>
          <w:sz w:val="22"/>
          <w:szCs w:val="22"/>
        </w:rPr>
        <w:t>szt</w:t>
      </w:r>
      <w:r w:rsidR="00E545BB" w:rsidRPr="00E545BB">
        <w:rPr>
          <w:rFonts w:ascii="Arial" w:eastAsia="Times New Roman" w:hAnsi="Arial" w:cs="Arial"/>
          <w:sz w:val="22"/>
          <w:szCs w:val="22"/>
        </w:rPr>
        <w:t xml:space="preserve">. </w:t>
      </w:r>
      <w:r w:rsidRPr="00E545BB">
        <w:rPr>
          <w:rFonts w:ascii="Arial" w:eastAsia="Times New Roman" w:hAnsi="Arial" w:cs="Arial"/>
          <w:sz w:val="22"/>
          <w:szCs w:val="22"/>
        </w:rPr>
        <w:t xml:space="preserve"> wywozów</w:t>
      </w:r>
    </w:p>
    <w:p w14:paraId="25E78AE3" w14:textId="77777777" w:rsidR="000939FD" w:rsidRPr="00E545BB" w:rsidRDefault="000939FD" w:rsidP="008C21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7361F" w14:textId="79BD74F2" w:rsidR="00E545BB" w:rsidRPr="00E545BB" w:rsidRDefault="00E545BB" w:rsidP="008C2139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 xml:space="preserve">Wskazane powyżej ilości stanowią szacunek w związku z powyższym </w:t>
      </w:r>
      <w:r w:rsidRPr="00E545BB">
        <w:rPr>
          <w:rFonts w:ascii="Arial" w:eastAsia="Times New Roman" w:hAnsi="Arial" w:cs="Arial"/>
          <w:bCs/>
          <w:sz w:val="22"/>
          <w:szCs w:val="22"/>
        </w:rPr>
        <w:t>Zamawiający zastrzega, że zapłaci  Wykonawcy wynagrodzenie za rzeczywistą ilość opróżnionych pojemników zebranych odpadów.</w:t>
      </w:r>
    </w:p>
    <w:p w14:paraId="4BC2262D" w14:textId="490FEB05" w:rsidR="000939FD" w:rsidRDefault="000939FD" w:rsidP="00B803EF">
      <w:pPr>
        <w:ind w:right="65"/>
        <w:jc w:val="both"/>
        <w:rPr>
          <w:rFonts w:ascii="Arial" w:hAnsi="Arial" w:cs="Arial"/>
          <w:sz w:val="22"/>
          <w:szCs w:val="22"/>
        </w:rPr>
      </w:pPr>
    </w:p>
    <w:p w14:paraId="51B5214F" w14:textId="18F46309" w:rsidR="00CF55FC" w:rsidRPr="001D5DF1" w:rsidRDefault="00E545BB" w:rsidP="008C21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D5DF1">
        <w:rPr>
          <w:rFonts w:ascii="Arial" w:hAnsi="Arial" w:cs="Arial"/>
          <w:b/>
          <w:bCs/>
          <w:sz w:val="22"/>
          <w:szCs w:val="22"/>
          <w:u w:val="single"/>
        </w:rPr>
        <w:t xml:space="preserve">2) </w:t>
      </w:r>
      <w:r w:rsidR="005A3FCE">
        <w:rPr>
          <w:rFonts w:ascii="Arial" w:hAnsi="Arial" w:cs="Arial"/>
          <w:b/>
          <w:bCs/>
          <w:sz w:val="22"/>
          <w:szCs w:val="22"/>
          <w:u w:val="single"/>
        </w:rPr>
        <w:t xml:space="preserve">Część 2 - </w:t>
      </w:r>
      <w:r w:rsidR="005A3FCE">
        <w:rPr>
          <w:rFonts w:ascii="Arial" w:eastAsia="Times New Roman" w:hAnsi="Arial" w:cs="Arial"/>
          <w:b/>
          <w:bCs/>
          <w:sz w:val="22"/>
          <w:szCs w:val="22"/>
          <w:u w:val="single"/>
        </w:rPr>
        <w:t>ś</w:t>
      </w:r>
      <w:r w:rsidR="00CF55FC" w:rsidRPr="001D5DF1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wiadczenie kompleksowych usług zagospodarowania odpadów komunalnych dla </w:t>
      </w:r>
      <w:r w:rsidR="00CF55FC" w:rsidRPr="001D5DF1">
        <w:rPr>
          <w:rFonts w:ascii="Arial" w:hAnsi="Arial" w:cs="Arial"/>
          <w:b/>
          <w:bCs/>
          <w:sz w:val="22"/>
          <w:szCs w:val="22"/>
          <w:u w:val="single"/>
        </w:rPr>
        <w:t>Ośrodka „Warszawianka” zlokalizowanego przy  ul. Słowackiego 10/12,72-600 Świnoujście obejmuje:</w:t>
      </w:r>
    </w:p>
    <w:p w14:paraId="2115C2A4" w14:textId="77777777" w:rsidR="00CF55FC" w:rsidRDefault="00E545BB" w:rsidP="008C21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F55FC">
        <w:rPr>
          <w:rFonts w:ascii="Arial" w:eastAsia="Times New Roman" w:hAnsi="Arial" w:cs="Arial"/>
          <w:sz w:val="22"/>
          <w:szCs w:val="22"/>
        </w:rPr>
        <w:t xml:space="preserve">Świadczenie usługi w zakresie wywozu odpadów stałych komunalnych niesegregowanych zmieszanych/resztkowych, oraz zebranych selektywnie tj. metale i tworzywa sztuczne, szkło, papier z terenu </w:t>
      </w:r>
      <w:r w:rsidR="00CF55FC" w:rsidRPr="00CF55FC">
        <w:rPr>
          <w:rFonts w:ascii="Arial" w:eastAsia="Times New Roman" w:hAnsi="Arial" w:cs="Arial"/>
          <w:sz w:val="22"/>
          <w:szCs w:val="22"/>
        </w:rPr>
        <w:t>Ośrodka „Warszawianka”</w:t>
      </w:r>
      <w:r w:rsidRPr="00CF55FC">
        <w:rPr>
          <w:rFonts w:ascii="Arial" w:eastAsia="Times New Roman" w:hAnsi="Arial" w:cs="Arial"/>
          <w:sz w:val="22"/>
          <w:szCs w:val="22"/>
        </w:rPr>
        <w:t>.</w:t>
      </w:r>
    </w:p>
    <w:p w14:paraId="7C6B7941" w14:textId="77777777" w:rsidR="00CF55FC" w:rsidRDefault="00CF55FC" w:rsidP="008C21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F55FC">
        <w:rPr>
          <w:rFonts w:ascii="Arial" w:eastAsia="Times New Roman" w:hAnsi="Arial" w:cs="Arial"/>
          <w:sz w:val="22"/>
          <w:szCs w:val="22"/>
        </w:rPr>
        <w:t>Wykonawca jest zobowiązany do realizowania usługi w dniach roboczych tj. od poniedziałku do piątku w godz. 7:00 – 14:30. W przypadku jeżeli termin wykonania usługi przypada na dzień ustawowo wolny od pracy, usługa zostanie wykonana w najbliższy dzień roboczy następujący po dniu wolnym od pracy lub w dzień ustalony przez Strony Umowy.</w:t>
      </w:r>
    </w:p>
    <w:p w14:paraId="59694D83" w14:textId="77777777" w:rsidR="001D5DF1" w:rsidRDefault="00CF55FC" w:rsidP="008C21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F55FC">
        <w:rPr>
          <w:rFonts w:ascii="Arial" w:eastAsia="Times New Roman" w:hAnsi="Arial" w:cs="Arial"/>
          <w:sz w:val="22"/>
          <w:szCs w:val="22"/>
        </w:rPr>
        <w:t xml:space="preserve">Ośrodek „Warszawianka”, posiada pojemniki o pojemności  1100 l. w ilości 3 szt. oraz pojemniki o pojemności 120 l. w ilości 3 szt.,  które stanowią własność Zamawiającego. </w:t>
      </w:r>
    </w:p>
    <w:p w14:paraId="64F89B9F" w14:textId="2425F75B" w:rsidR="001D5DF1" w:rsidRPr="001D5DF1" w:rsidRDefault="00CF55FC" w:rsidP="008C21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1D5DF1">
        <w:rPr>
          <w:rFonts w:ascii="Arial" w:eastAsia="Times New Roman" w:hAnsi="Arial" w:cs="Arial"/>
          <w:sz w:val="22"/>
          <w:szCs w:val="22"/>
        </w:rPr>
        <w:t xml:space="preserve">Zamawiający oczekuje od Wykonawcy regularnych wywozów odpadów </w:t>
      </w:r>
      <w:r w:rsidR="001D5DF1">
        <w:rPr>
          <w:rFonts w:ascii="Arial" w:eastAsia="Times New Roman" w:hAnsi="Arial" w:cs="Arial"/>
          <w:sz w:val="22"/>
          <w:szCs w:val="22"/>
        </w:rPr>
        <w:t xml:space="preserve">minimum </w:t>
      </w:r>
      <w:r w:rsidR="001D5DF1" w:rsidRPr="001D5DF1">
        <w:rPr>
          <w:rFonts w:ascii="Arial" w:hAnsi="Arial" w:cs="Arial"/>
          <w:sz w:val="22"/>
          <w:szCs w:val="22"/>
        </w:rPr>
        <w:t>raz w tygodniu w miesiącach od maja do września</w:t>
      </w:r>
      <w:r w:rsidR="001D5DF1">
        <w:rPr>
          <w:rFonts w:ascii="Arial" w:hAnsi="Arial" w:cs="Arial"/>
          <w:sz w:val="22"/>
          <w:szCs w:val="22"/>
        </w:rPr>
        <w:t xml:space="preserve">, w pozostałych miesiącach październik – grudzień  oraz styczeń – kwiecień - </w:t>
      </w:r>
      <w:r w:rsidR="001D5DF1" w:rsidRPr="001D5DF1">
        <w:rPr>
          <w:rFonts w:ascii="Arial" w:hAnsi="Arial" w:cs="Arial"/>
          <w:sz w:val="22"/>
          <w:szCs w:val="22"/>
        </w:rPr>
        <w:t xml:space="preserve">raz w miesiącu </w:t>
      </w:r>
      <w:r w:rsidR="00E301FB">
        <w:rPr>
          <w:rFonts w:ascii="Arial" w:hAnsi="Arial" w:cs="Arial"/>
          <w:sz w:val="22"/>
          <w:szCs w:val="22"/>
        </w:rPr>
        <w:t xml:space="preserve">po </w:t>
      </w:r>
      <w:r w:rsidR="001D5DF1" w:rsidRPr="001D5DF1">
        <w:rPr>
          <w:rFonts w:ascii="Arial" w:hAnsi="Arial" w:cs="Arial"/>
          <w:sz w:val="22"/>
          <w:szCs w:val="22"/>
        </w:rPr>
        <w:t xml:space="preserve">1 szt. pojemnika </w:t>
      </w:r>
      <w:r w:rsidR="001D5DF1">
        <w:rPr>
          <w:rFonts w:ascii="Arial" w:hAnsi="Arial" w:cs="Arial"/>
          <w:sz w:val="22"/>
          <w:szCs w:val="22"/>
        </w:rPr>
        <w:t xml:space="preserve"> </w:t>
      </w:r>
      <w:r w:rsidR="001D5DF1" w:rsidRPr="001D5DF1">
        <w:rPr>
          <w:rFonts w:ascii="Arial" w:hAnsi="Arial" w:cs="Arial"/>
          <w:sz w:val="22"/>
          <w:szCs w:val="22"/>
        </w:rPr>
        <w:t>o pojemności 1100 l. w zakresie odpadów komunalnych niesegregowanych (zmieszanych) – kod 20 03 01 .</w:t>
      </w:r>
    </w:p>
    <w:p w14:paraId="1D126D11" w14:textId="77777777" w:rsidR="001D5DF1" w:rsidRDefault="001D5DF1" w:rsidP="008C2139">
      <w:p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 </w:t>
      </w:r>
      <w:r w:rsidRPr="00CF55FC">
        <w:rPr>
          <w:rFonts w:ascii="Arial" w:hAnsi="Arial" w:cs="Arial"/>
          <w:sz w:val="22"/>
          <w:szCs w:val="22"/>
        </w:rPr>
        <w:t>odpadów komunalnych:</w:t>
      </w:r>
      <w:r>
        <w:rPr>
          <w:rFonts w:ascii="Arial" w:hAnsi="Arial" w:cs="Arial"/>
          <w:sz w:val="22"/>
          <w:szCs w:val="22"/>
        </w:rPr>
        <w:t xml:space="preserve"> </w:t>
      </w:r>
      <w:r w:rsidRPr="00CF55FC">
        <w:rPr>
          <w:rFonts w:ascii="Arial" w:hAnsi="Arial" w:cs="Arial"/>
          <w:sz w:val="22"/>
          <w:szCs w:val="22"/>
        </w:rPr>
        <w:t xml:space="preserve">opakowania ze szkła – kod 20 03 02, tworzywa sztuczne – kod 20 01 39, papier i tektura – kod 20 01 01 </w:t>
      </w:r>
      <w:r>
        <w:rPr>
          <w:rFonts w:ascii="Arial" w:hAnsi="Arial" w:cs="Arial"/>
          <w:sz w:val="22"/>
          <w:szCs w:val="22"/>
        </w:rPr>
        <w:t xml:space="preserve"> wywóz nastąpi </w:t>
      </w:r>
      <w:r w:rsidRPr="00CF55FC">
        <w:rPr>
          <w:rFonts w:ascii="Arial" w:hAnsi="Arial" w:cs="Arial"/>
          <w:sz w:val="22"/>
          <w:szCs w:val="22"/>
        </w:rPr>
        <w:t>po otrzymaniu zgłoszenia przez Zamawiającego</w:t>
      </w:r>
      <w:r>
        <w:rPr>
          <w:rFonts w:ascii="Arial" w:hAnsi="Arial" w:cs="Arial"/>
          <w:sz w:val="22"/>
          <w:szCs w:val="22"/>
        </w:rPr>
        <w:t>.</w:t>
      </w:r>
    </w:p>
    <w:p w14:paraId="388F8558" w14:textId="32852844" w:rsidR="001D5DF1" w:rsidRPr="00A32537" w:rsidRDefault="00CF55FC" w:rsidP="008C2139">
      <w:pPr>
        <w:pStyle w:val="Akapitzlist"/>
        <w:numPr>
          <w:ilvl w:val="0"/>
          <w:numId w:val="12"/>
        </w:numPr>
        <w:spacing w:line="276" w:lineRule="auto"/>
        <w:ind w:left="284" w:right="65" w:hanging="284"/>
        <w:jc w:val="both"/>
        <w:rPr>
          <w:rFonts w:ascii="Arial" w:hAnsi="Arial" w:cs="Arial"/>
          <w:sz w:val="22"/>
          <w:szCs w:val="22"/>
        </w:rPr>
      </w:pPr>
      <w:r w:rsidRPr="001D5DF1">
        <w:rPr>
          <w:rFonts w:ascii="Arial" w:eastAsia="Times New Roman" w:hAnsi="Arial" w:cs="Arial"/>
          <w:sz w:val="22"/>
          <w:szCs w:val="22"/>
        </w:rPr>
        <w:t>Każdorazową czynność wywiezienia odpadu Wykonawca jest zobowiązany potwierdzić wystawiając dokument WZ, który zostanie podpisany przez osoby upoważnione ze strony Zamawiającego i Wykonawcy.</w:t>
      </w:r>
    </w:p>
    <w:p w14:paraId="39669850" w14:textId="51138D0B" w:rsidR="00A32537" w:rsidRPr="00A32537" w:rsidRDefault="00A32537" w:rsidP="008C213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Wykonawca jest zobowiązany do sporządzenia harmonogramu wywozu odpadów komunalnych zbieranych selektywnie i dostarczenia go w formie pisemnej do Zamawiającego w ciągu 7 dni od dnia podpisania umowy. </w:t>
      </w:r>
    </w:p>
    <w:p w14:paraId="2E25A2A7" w14:textId="23C19A31" w:rsidR="001D5DF1" w:rsidRPr="005A3FCE" w:rsidRDefault="005A3FCE" w:rsidP="00214F10">
      <w:pPr>
        <w:pStyle w:val="Akapitzlist"/>
        <w:numPr>
          <w:ilvl w:val="0"/>
          <w:numId w:val="12"/>
        </w:numPr>
        <w:ind w:left="284" w:right="65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A3FCE">
        <w:rPr>
          <w:rFonts w:ascii="Arial" w:eastAsia="Times New Roman" w:hAnsi="Arial" w:cs="Arial"/>
          <w:b/>
          <w:bCs/>
          <w:sz w:val="22"/>
          <w:szCs w:val="22"/>
        </w:rPr>
        <w:t>Okres</w:t>
      </w:r>
      <w:r w:rsidR="00CF55FC" w:rsidRPr="005A3FCE">
        <w:rPr>
          <w:rFonts w:ascii="Arial" w:eastAsia="Times New Roman" w:hAnsi="Arial" w:cs="Arial"/>
          <w:b/>
          <w:bCs/>
          <w:sz w:val="22"/>
          <w:szCs w:val="22"/>
        </w:rPr>
        <w:t xml:space="preserve"> obowiązywania umowy wynosi: </w:t>
      </w:r>
      <w:r w:rsidR="001D5DF1" w:rsidRPr="005A3FCE">
        <w:rPr>
          <w:rFonts w:ascii="Arial" w:eastAsia="Times New Roman" w:hAnsi="Arial" w:cs="Arial"/>
          <w:b/>
          <w:bCs/>
          <w:sz w:val="22"/>
          <w:szCs w:val="22"/>
        </w:rPr>
        <w:t>24</w:t>
      </w:r>
      <w:r w:rsidR="00CF55FC" w:rsidRPr="005A3FCE">
        <w:rPr>
          <w:rFonts w:ascii="Arial" w:eastAsia="Times New Roman" w:hAnsi="Arial" w:cs="Arial"/>
          <w:b/>
          <w:bCs/>
          <w:sz w:val="22"/>
          <w:szCs w:val="22"/>
        </w:rPr>
        <w:t xml:space="preserve"> miesi</w:t>
      </w:r>
      <w:r w:rsidR="001D5DF1" w:rsidRPr="005A3FCE">
        <w:rPr>
          <w:rFonts w:ascii="Arial" w:eastAsia="Times New Roman" w:hAnsi="Arial" w:cs="Arial"/>
          <w:b/>
          <w:bCs/>
          <w:sz w:val="22"/>
          <w:szCs w:val="22"/>
        </w:rPr>
        <w:t>ą</w:t>
      </w:r>
      <w:r w:rsidR="00CF55FC" w:rsidRPr="005A3FCE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="001D5DF1" w:rsidRPr="005A3FCE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="00CF55FC" w:rsidRPr="005A3FCE">
        <w:rPr>
          <w:rFonts w:ascii="Arial" w:eastAsia="Times New Roman" w:hAnsi="Arial" w:cs="Arial"/>
          <w:b/>
          <w:bCs/>
          <w:sz w:val="22"/>
          <w:szCs w:val="22"/>
        </w:rPr>
        <w:t xml:space="preserve"> od dnia podpisania umowy lub do czasu wyczerpania kwoty przeznaczonej na realizację zamówienia.</w:t>
      </w:r>
    </w:p>
    <w:p w14:paraId="069F283C" w14:textId="5C85A739" w:rsidR="00CF55FC" w:rsidRPr="001D5DF1" w:rsidRDefault="00CF55FC" w:rsidP="00214F10">
      <w:pPr>
        <w:pStyle w:val="Akapitzlist"/>
        <w:numPr>
          <w:ilvl w:val="0"/>
          <w:numId w:val="12"/>
        </w:numPr>
        <w:ind w:left="284" w:right="65" w:hanging="284"/>
        <w:jc w:val="both"/>
        <w:rPr>
          <w:rFonts w:ascii="Arial" w:hAnsi="Arial" w:cs="Arial"/>
          <w:sz w:val="22"/>
          <w:szCs w:val="22"/>
        </w:rPr>
      </w:pPr>
      <w:r w:rsidRPr="001D5DF1">
        <w:rPr>
          <w:rFonts w:ascii="Arial" w:eastAsia="Times New Roman" w:hAnsi="Arial" w:cs="Arial"/>
          <w:sz w:val="22"/>
          <w:szCs w:val="22"/>
        </w:rPr>
        <w:t>Zamawiający przewiduje następującą ilość pojemników</w:t>
      </w:r>
      <w:r w:rsidR="00E301FB">
        <w:rPr>
          <w:rFonts w:ascii="Arial" w:eastAsia="Times New Roman" w:hAnsi="Arial" w:cs="Arial"/>
          <w:sz w:val="22"/>
          <w:szCs w:val="22"/>
        </w:rPr>
        <w:t xml:space="preserve"> </w:t>
      </w:r>
      <w:r w:rsidRPr="001D5DF1">
        <w:rPr>
          <w:rFonts w:ascii="Arial" w:eastAsia="Times New Roman" w:hAnsi="Arial" w:cs="Arial"/>
          <w:sz w:val="22"/>
          <w:szCs w:val="22"/>
        </w:rPr>
        <w:t>do wywiezienia w ciągu całego okresu obowiązywania umowy:</w:t>
      </w:r>
    </w:p>
    <w:p w14:paraId="0C7E0358" w14:textId="3BE9E277" w:rsidR="001D5DF1" w:rsidRPr="001D5DF1" w:rsidRDefault="001D5DF1" w:rsidP="005769DD">
      <w:pPr>
        <w:pStyle w:val="Akapitzlist"/>
        <w:numPr>
          <w:ilvl w:val="0"/>
          <w:numId w:val="13"/>
        </w:numPr>
        <w:ind w:left="567" w:right="65" w:firstLine="0"/>
        <w:jc w:val="both"/>
        <w:rPr>
          <w:rFonts w:ascii="Arial" w:hAnsi="Arial" w:cs="Arial"/>
          <w:sz w:val="22"/>
          <w:szCs w:val="22"/>
        </w:rPr>
      </w:pPr>
      <w:r w:rsidRPr="001D5DF1">
        <w:rPr>
          <w:rFonts w:ascii="Arial" w:hAnsi="Arial" w:cs="Arial"/>
          <w:sz w:val="22"/>
          <w:szCs w:val="22"/>
        </w:rPr>
        <w:t>odpad komunalny zmieszany 20 03 01 – 60 szt. wywozów ( poj.1100l.)</w:t>
      </w:r>
    </w:p>
    <w:p w14:paraId="595305D5" w14:textId="028AF211" w:rsidR="001D5DF1" w:rsidRPr="001D5DF1" w:rsidRDefault="001D5DF1" w:rsidP="005769DD">
      <w:pPr>
        <w:pStyle w:val="Akapitzlist"/>
        <w:numPr>
          <w:ilvl w:val="0"/>
          <w:numId w:val="13"/>
        </w:numPr>
        <w:ind w:left="567" w:right="65" w:firstLine="0"/>
        <w:jc w:val="both"/>
        <w:rPr>
          <w:rFonts w:ascii="Arial" w:hAnsi="Arial" w:cs="Arial"/>
          <w:sz w:val="22"/>
          <w:szCs w:val="22"/>
        </w:rPr>
      </w:pPr>
      <w:r w:rsidRPr="001D5DF1">
        <w:rPr>
          <w:rFonts w:ascii="Arial" w:hAnsi="Arial" w:cs="Arial"/>
          <w:sz w:val="22"/>
          <w:szCs w:val="22"/>
        </w:rPr>
        <w:t>odpad komunalny opakowania ze szkła 20 01 02 – 26 szt. wywozów ( poj. 3 x 120 l.)</w:t>
      </w:r>
    </w:p>
    <w:p w14:paraId="6113A56D" w14:textId="27751A98" w:rsidR="001D5DF1" w:rsidRPr="001D5DF1" w:rsidRDefault="001D5DF1" w:rsidP="005769DD">
      <w:pPr>
        <w:pStyle w:val="Akapitzlist"/>
        <w:numPr>
          <w:ilvl w:val="0"/>
          <w:numId w:val="13"/>
        </w:numPr>
        <w:ind w:left="567" w:right="65" w:firstLine="0"/>
        <w:jc w:val="both"/>
        <w:rPr>
          <w:rFonts w:ascii="Arial" w:hAnsi="Arial" w:cs="Arial"/>
          <w:sz w:val="22"/>
          <w:szCs w:val="22"/>
        </w:rPr>
      </w:pPr>
      <w:r w:rsidRPr="001D5DF1">
        <w:rPr>
          <w:rFonts w:ascii="Arial" w:hAnsi="Arial" w:cs="Arial"/>
          <w:sz w:val="22"/>
          <w:szCs w:val="22"/>
        </w:rPr>
        <w:t>odpad komunalny tworzywa sztuczne 20 01 39 –12 szt. wywozów ( poj.1100 l.)</w:t>
      </w:r>
    </w:p>
    <w:p w14:paraId="452C09BE" w14:textId="0E1D046C" w:rsidR="00CF55FC" w:rsidRDefault="001D5DF1" w:rsidP="005769DD">
      <w:pPr>
        <w:pStyle w:val="Akapitzlist"/>
        <w:numPr>
          <w:ilvl w:val="0"/>
          <w:numId w:val="13"/>
        </w:numPr>
        <w:ind w:left="567" w:right="65" w:firstLine="0"/>
        <w:jc w:val="both"/>
        <w:rPr>
          <w:rFonts w:ascii="Arial" w:hAnsi="Arial" w:cs="Arial"/>
          <w:sz w:val="22"/>
          <w:szCs w:val="22"/>
        </w:rPr>
      </w:pPr>
      <w:r w:rsidRPr="001D5DF1">
        <w:rPr>
          <w:rFonts w:ascii="Arial" w:hAnsi="Arial" w:cs="Arial"/>
          <w:sz w:val="22"/>
          <w:szCs w:val="22"/>
        </w:rPr>
        <w:t>odpad komunalny papier i tektura 20 01 01 – 14 szt. wywozów ( poj.1100 l.)</w:t>
      </w:r>
    </w:p>
    <w:p w14:paraId="0A3F5D28" w14:textId="77777777" w:rsidR="001D5DF1" w:rsidRPr="001D5DF1" w:rsidRDefault="001D5DF1" w:rsidP="005769DD">
      <w:pPr>
        <w:pStyle w:val="Akapitzlist"/>
        <w:ind w:left="2160" w:right="65"/>
        <w:jc w:val="both"/>
        <w:rPr>
          <w:rFonts w:ascii="Arial" w:hAnsi="Arial" w:cs="Arial"/>
          <w:sz w:val="22"/>
          <w:szCs w:val="22"/>
        </w:rPr>
      </w:pPr>
    </w:p>
    <w:p w14:paraId="457EA5F3" w14:textId="77777777" w:rsidR="00CF55FC" w:rsidRPr="00E545BB" w:rsidRDefault="00CF55FC" w:rsidP="008C2139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E545BB">
        <w:rPr>
          <w:rFonts w:ascii="Arial" w:hAnsi="Arial" w:cs="Arial"/>
          <w:sz w:val="22"/>
          <w:szCs w:val="22"/>
        </w:rPr>
        <w:t xml:space="preserve">Wskazane powyżej ilości stanowią szacunek w związku z powyższym </w:t>
      </w:r>
      <w:r w:rsidRPr="00E545BB">
        <w:rPr>
          <w:rFonts w:ascii="Arial" w:eastAsia="Times New Roman" w:hAnsi="Arial" w:cs="Arial"/>
          <w:bCs/>
          <w:sz w:val="22"/>
          <w:szCs w:val="22"/>
        </w:rPr>
        <w:t>Zamawiający zastrzega, że zapłaci  Wykonawcy wynagrodzenie za rzeczywistą ilość opróżnionych pojemników zebranych odpadów.</w:t>
      </w:r>
    </w:p>
    <w:p w14:paraId="07248ACD" w14:textId="7D59681E" w:rsidR="00CF55FC" w:rsidRPr="001D5DF1" w:rsidRDefault="001D5DF1" w:rsidP="008C2139">
      <w:pPr>
        <w:pStyle w:val="Akapitzlist"/>
        <w:numPr>
          <w:ilvl w:val="0"/>
          <w:numId w:val="12"/>
        </w:numPr>
        <w:ind w:left="284" w:right="6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Zamawiający w ramach realizacji Przedmiotu Zamówienia oczekuje od Wykonawcy mycia </w:t>
      </w:r>
      <w:r w:rsidR="00CF55FC" w:rsidRPr="001D5DF1">
        <w:rPr>
          <w:rFonts w:ascii="Arial" w:hAnsi="Arial" w:cs="Arial"/>
          <w:sz w:val="22"/>
          <w:szCs w:val="22"/>
        </w:rPr>
        <w:t xml:space="preserve">pojemników na odpady zmieszane w okresie od maja do września </w:t>
      </w:r>
      <w:r>
        <w:rPr>
          <w:rFonts w:ascii="Arial" w:hAnsi="Arial" w:cs="Arial"/>
          <w:sz w:val="22"/>
          <w:szCs w:val="22"/>
        </w:rPr>
        <w:t xml:space="preserve">- </w:t>
      </w:r>
      <w:r w:rsidR="00CF55FC" w:rsidRPr="001D5DF1">
        <w:rPr>
          <w:rFonts w:ascii="Arial" w:hAnsi="Arial" w:cs="Arial"/>
          <w:sz w:val="22"/>
          <w:szCs w:val="22"/>
        </w:rPr>
        <w:t xml:space="preserve">1 raz w miesiącu, </w:t>
      </w:r>
      <w:r>
        <w:rPr>
          <w:rFonts w:ascii="Arial" w:hAnsi="Arial" w:cs="Arial"/>
          <w:sz w:val="22"/>
          <w:szCs w:val="22"/>
        </w:rPr>
        <w:t xml:space="preserve">w pozostałych miesiącach tj.  październik – grudzień  oraz styczeń – kwiecień -  </w:t>
      </w:r>
      <w:r w:rsidR="00CF55FC" w:rsidRPr="001D5DF1">
        <w:rPr>
          <w:rFonts w:ascii="Arial" w:hAnsi="Arial" w:cs="Arial"/>
          <w:sz w:val="22"/>
          <w:szCs w:val="22"/>
        </w:rPr>
        <w:t>1 raz na dwa miesiące.</w:t>
      </w:r>
    </w:p>
    <w:p w14:paraId="5A4A70CA" w14:textId="77777777" w:rsidR="001D5DF1" w:rsidRDefault="001D5DF1" w:rsidP="001D5DF1">
      <w:pPr>
        <w:ind w:right="65"/>
        <w:jc w:val="both"/>
        <w:rPr>
          <w:rFonts w:ascii="Arial" w:hAnsi="Arial" w:cs="Arial"/>
          <w:sz w:val="22"/>
          <w:szCs w:val="22"/>
        </w:rPr>
      </w:pPr>
    </w:p>
    <w:p w14:paraId="3BEAD988" w14:textId="3BA7FEC7" w:rsidR="00E545BB" w:rsidRDefault="00E545BB" w:rsidP="00B803EF">
      <w:pPr>
        <w:ind w:right="65"/>
        <w:jc w:val="both"/>
        <w:rPr>
          <w:rFonts w:ascii="Arial" w:hAnsi="Arial" w:cs="Arial"/>
          <w:sz w:val="22"/>
          <w:szCs w:val="22"/>
        </w:rPr>
      </w:pPr>
    </w:p>
    <w:p w14:paraId="40AB217F" w14:textId="7B16F654" w:rsidR="00043E7A" w:rsidRDefault="005A3FCE" w:rsidP="008C21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043E7A" w:rsidRPr="00043E7A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Część 3 -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ś</w:t>
      </w:r>
      <w:r w:rsidR="00043E7A" w:rsidRPr="00043E7A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wiadczenie kompleksowych usług zagospodarowania odpadów komunalnych dla </w:t>
      </w:r>
      <w:r w:rsidR="00043E7A" w:rsidRPr="00043E7A">
        <w:rPr>
          <w:rFonts w:ascii="Arial" w:hAnsi="Arial" w:cs="Arial"/>
          <w:b/>
          <w:bCs/>
          <w:sz w:val="22"/>
          <w:szCs w:val="22"/>
          <w:u w:val="single"/>
        </w:rPr>
        <w:t xml:space="preserve">Składnicy „w Leśmierzu”, zlokalizowanej </w:t>
      </w:r>
      <w:r w:rsidR="00043E7A" w:rsidRPr="00043E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Leśmierz 6, 95-035 Ozorków</w:t>
      </w:r>
      <w:r w:rsidR="00043E7A" w:rsidRPr="00043E7A">
        <w:rPr>
          <w:rFonts w:ascii="Arial" w:hAnsi="Arial" w:cs="Arial"/>
          <w:b/>
          <w:bCs/>
          <w:sz w:val="22"/>
          <w:szCs w:val="22"/>
          <w:u w:val="single"/>
        </w:rPr>
        <w:t>, obejmuje:</w:t>
      </w:r>
    </w:p>
    <w:p w14:paraId="4121FD1D" w14:textId="4FF811B5" w:rsidR="00043E7A" w:rsidRDefault="00043E7A" w:rsidP="008C21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CC343A" w14:textId="4D54EB46" w:rsidR="00043E7A" w:rsidRDefault="00043E7A" w:rsidP="008C213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Świadczenie</w:t>
      </w:r>
      <w:r w:rsidRPr="00043E7A">
        <w:rPr>
          <w:rFonts w:ascii="Arial" w:hAnsi="Arial" w:cs="Arial"/>
          <w:sz w:val="22"/>
          <w:szCs w:val="22"/>
        </w:rPr>
        <w:t xml:space="preserve"> usług polegających na wywozie nieczystości stałych niesegregowanych o charakterze komunalnym (zmieszane) z terenu</w:t>
      </w:r>
      <w:r w:rsidR="00653462">
        <w:rPr>
          <w:rFonts w:ascii="Arial" w:hAnsi="Arial" w:cs="Arial"/>
          <w:sz w:val="22"/>
          <w:szCs w:val="22"/>
        </w:rPr>
        <w:t xml:space="preserve"> </w:t>
      </w:r>
      <w:r w:rsidR="00653462" w:rsidRPr="00653462">
        <w:rPr>
          <w:rFonts w:ascii="Arial" w:hAnsi="Arial" w:cs="Arial"/>
          <w:sz w:val="22"/>
          <w:szCs w:val="22"/>
        </w:rPr>
        <w:t>Składnicy „w Leśmierzu”</w:t>
      </w:r>
      <w:r w:rsidR="00653462">
        <w:rPr>
          <w:rFonts w:ascii="Arial" w:hAnsi="Arial" w:cs="Arial"/>
          <w:sz w:val="22"/>
          <w:szCs w:val="22"/>
        </w:rPr>
        <w:t>.</w:t>
      </w:r>
    </w:p>
    <w:p w14:paraId="1B2CF7FA" w14:textId="62E86ED5" w:rsidR="00653462" w:rsidRPr="00653462" w:rsidRDefault="00653462" w:rsidP="008C213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3462">
        <w:rPr>
          <w:rFonts w:ascii="Arial" w:hAnsi="Arial" w:cs="Arial"/>
          <w:sz w:val="22"/>
          <w:szCs w:val="22"/>
        </w:rPr>
        <w:t>Odpady komunalne zmieszane (kod BDO: 200301 niesegregowane (zmieszane) odpady komunalne) gromadzone będą przez Zamawiającego w pojemniku 1,1 m3 stanowiącym własność Zamawiającego.</w:t>
      </w:r>
    </w:p>
    <w:p w14:paraId="4E260721" w14:textId="77777777" w:rsidR="005769DD" w:rsidRDefault="00653462" w:rsidP="008C213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3462">
        <w:rPr>
          <w:rFonts w:ascii="Arial" w:hAnsi="Arial" w:cs="Arial"/>
          <w:sz w:val="22"/>
          <w:szCs w:val="22"/>
        </w:rPr>
        <w:t xml:space="preserve">Odbiór odpadów komunalnych zmieszanych nastąpi minimum 2 razy w miesiącu, </w:t>
      </w:r>
      <w:r w:rsidRPr="006551ED">
        <w:rPr>
          <w:rFonts w:ascii="Arial" w:hAnsi="Arial" w:cs="Arial"/>
          <w:sz w:val="22"/>
          <w:szCs w:val="22"/>
        </w:rPr>
        <w:t>w odstępach nie dłuższych niż 14 dni bez konieczności wcześniejszego zgłoszenia przez Zamawiającego.</w:t>
      </w:r>
    </w:p>
    <w:p w14:paraId="7241755E" w14:textId="42082952" w:rsidR="005769DD" w:rsidRPr="005769DD" w:rsidRDefault="005769DD" w:rsidP="008C2139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69DD">
        <w:rPr>
          <w:rFonts w:ascii="Arial" w:eastAsia="Times New Roman" w:hAnsi="Arial" w:cs="Arial"/>
          <w:sz w:val="22"/>
          <w:szCs w:val="22"/>
        </w:rPr>
        <w:t>Zamawiający przewiduje następującą ilość pojemników o pojemności 1,1m</w:t>
      </w:r>
      <w:r w:rsidRPr="005769DD">
        <w:rPr>
          <w:rFonts w:ascii="Arial" w:eastAsia="Gungsuh" w:hAnsi="Arial" w:cs="Arial"/>
          <w:sz w:val="22"/>
          <w:szCs w:val="22"/>
        </w:rPr>
        <w:t>³</w:t>
      </w:r>
      <w:r w:rsidRPr="005769DD">
        <w:rPr>
          <w:rFonts w:ascii="Arial" w:eastAsia="Times New Roman" w:hAnsi="Arial" w:cs="Arial"/>
          <w:sz w:val="22"/>
          <w:szCs w:val="22"/>
        </w:rPr>
        <w:t xml:space="preserve"> do wywiezienia w ciągu całego okresu obowiązywania umowy:</w:t>
      </w:r>
    </w:p>
    <w:p w14:paraId="086DAAE3" w14:textId="5A930C14" w:rsidR="005769DD" w:rsidRDefault="005769DD" w:rsidP="005769DD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545BB">
        <w:rPr>
          <w:rFonts w:ascii="Arial" w:eastAsia="Times New Roman" w:hAnsi="Arial" w:cs="Arial"/>
          <w:sz w:val="22"/>
          <w:szCs w:val="22"/>
        </w:rPr>
        <w:t xml:space="preserve">odpad komunalny zmieszany 20 03 01 – </w:t>
      </w:r>
      <w:r w:rsidR="00D27D37">
        <w:rPr>
          <w:rFonts w:ascii="Arial" w:eastAsia="Times New Roman" w:hAnsi="Arial" w:cs="Arial"/>
          <w:sz w:val="22"/>
          <w:szCs w:val="22"/>
        </w:rPr>
        <w:t>50</w:t>
      </w:r>
      <w:r w:rsidRPr="00E545BB">
        <w:rPr>
          <w:rFonts w:ascii="Arial" w:eastAsia="Times New Roman" w:hAnsi="Arial" w:cs="Arial"/>
          <w:sz w:val="22"/>
          <w:szCs w:val="22"/>
        </w:rPr>
        <w:t xml:space="preserve"> szt. wywozów;</w:t>
      </w:r>
    </w:p>
    <w:p w14:paraId="56434417" w14:textId="724E85C3" w:rsidR="00D27D37" w:rsidRPr="00D27D37" w:rsidRDefault="00D27D37" w:rsidP="00D27D37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27D37">
        <w:rPr>
          <w:rFonts w:ascii="Arial" w:hAnsi="Arial" w:cs="Arial"/>
          <w:sz w:val="22"/>
          <w:szCs w:val="22"/>
        </w:rPr>
        <w:t xml:space="preserve">Wskazane powyżej ilości stanowią szacunek w związku z powyższym </w:t>
      </w:r>
      <w:r w:rsidRPr="00D27D37">
        <w:rPr>
          <w:rFonts w:ascii="Arial" w:eastAsia="Times New Roman" w:hAnsi="Arial" w:cs="Arial"/>
          <w:bCs/>
          <w:sz w:val="22"/>
          <w:szCs w:val="22"/>
        </w:rPr>
        <w:t>Zamawiający zastrzega, że zapłaci  Wykonawcy wynagrodzenie za rzeczywistą ilość opróżnionych pojemników zebranych odpadów.</w:t>
      </w:r>
    </w:p>
    <w:p w14:paraId="7D471090" w14:textId="77777777" w:rsidR="00872F10" w:rsidRDefault="006551ED" w:rsidP="00214F10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Wykonawca jest zobowiązany do realizowania usługi w dniach roboczych tj. od poniedziałku do piątku w godz. 7:00 – </w:t>
      </w:r>
      <w:r w:rsidR="00872F10">
        <w:rPr>
          <w:rFonts w:ascii="Arial" w:eastAsia="Times New Roman" w:hAnsi="Arial" w:cs="Arial"/>
          <w:sz w:val="22"/>
          <w:szCs w:val="22"/>
        </w:rPr>
        <w:t>14</w:t>
      </w:r>
      <w:r w:rsidRPr="006551ED">
        <w:rPr>
          <w:rFonts w:ascii="Arial" w:eastAsia="Times New Roman" w:hAnsi="Arial" w:cs="Arial"/>
          <w:sz w:val="22"/>
          <w:szCs w:val="22"/>
        </w:rPr>
        <w:t>:</w:t>
      </w:r>
      <w:r w:rsidR="00872F10">
        <w:rPr>
          <w:rFonts w:ascii="Arial" w:eastAsia="Times New Roman" w:hAnsi="Arial" w:cs="Arial"/>
          <w:sz w:val="22"/>
          <w:szCs w:val="22"/>
        </w:rPr>
        <w:t>3</w:t>
      </w:r>
      <w:r w:rsidRPr="006551ED">
        <w:rPr>
          <w:rFonts w:ascii="Arial" w:eastAsia="Times New Roman" w:hAnsi="Arial" w:cs="Arial"/>
          <w:sz w:val="22"/>
          <w:szCs w:val="22"/>
        </w:rPr>
        <w:t>0. W przypadku jeżeli termin wykonania usługi przypada na dzień ustawowo wolny od pracy, usługa zostanie wykonana w najbliższy dzień roboczy następujący po dniu wolnym od pracy lub w dzień ustalony przez Strony Umowy.</w:t>
      </w:r>
    </w:p>
    <w:p w14:paraId="2F8A8704" w14:textId="76EBB63A" w:rsidR="00872F10" w:rsidRPr="00872F10" w:rsidRDefault="00872F10" w:rsidP="00214F10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72F10">
        <w:rPr>
          <w:rFonts w:ascii="Arial" w:eastAsia="Times New Roman" w:hAnsi="Arial" w:cs="Arial"/>
          <w:sz w:val="22"/>
          <w:szCs w:val="22"/>
        </w:rPr>
        <w:t>Każdorazową czynność wywiezienia odpadu Wykonawca jest zobowiązany potwierdzić wystawiając dokument WZ, który zostanie podpisany przez osoby upoważnione ze strony Zamawiającego i Wykonawcy.</w:t>
      </w:r>
    </w:p>
    <w:p w14:paraId="7EB95889" w14:textId="2805627A" w:rsidR="00A32537" w:rsidRPr="00A32537" w:rsidRDefault="00A32537" w:rsidP="008C213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Wykonawca jest zobowiązany do sporządzenia harmonogramu wywozu odpadów komunalnych zbieranych selektywnie i dostarczenia go w formie pisemnej do Zamawiającego w ciągu 7 dni od dnia podpisania umowy. </w:t>
      </w:r>
    </w:p>
    <w:p w14:paraId="18155EA4" w14:textId="52DE1C4C" w:rsidR="00653462" w:rsidRPr="005A3FCE" w:rsidRDefault="005A3FCE" w:rsidP="008C2139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A3FCE">
        <w:rPr>
          <w:rFonts w:ascii="Arial" w:hAnsi="Arial" w:cs="Arial"/>
          <w:b/>
          <w:bCs/>
          <w:sz w:val="22"/>
          <w:szCs w:val="22"/>
        </w:rPr>
        <w:t xml:space="preserve">Okres </w:t>
      </w:r>
      <w:r w:rsidR="00653462" w:rsidRPr="005A3FCE">
        <w:rPr>
          <w:rFonts w:ascii="Arial" w:eastAsia="Times New Roman" w:hAnsi="Arial" w:cs="Arial"/>
          <w:b/>
          <w:bCs/>
          <w:sz w:val="22"/>
          <w:szCs w:val="22"/>
        </w:rPr>
        <w:t xml:space="preserve">obowiązywania umowy wynosi: </w:t>
      </w:r>
      <w:r w:rsidR="00D27D37">
        <w:rPr>
          <w:rFonts w:ascii="Arial" w:eastAsia="Times New Roman" w:hAnsi="Arial" w:cs="Arial"/>
          <w:b/>
          <w:bCs/>
          <w:sz w:val="22"/>
          <w:szCs w:val="22"/>
        </w:rPr>
        <w:t xml:space="preserve">24 </w:t>
      </w:r>
      <w:r w:rsidR="00653462" w:rsidRPr="005A3FCE">
        <w:rPr>
          <w:rFonts w:ascii="Arial" w:eastAsia="Times New Roman" w:hAnsi="Arial" w:cs="Arial"/>
          <w:b/>
          <w:bCs/>
          <w:sz w:val="22"/>
          <w:szCs w:val="22"/>
        </w:rPr>
        <w:t xml:space="preserve"> miesi</w:t>
      </w:r>
      <w:r w:rsidR="00D27D37">
        <w:rPr>
          <w:rFonts w:ascii="Arial" w:eastAsia="Times New Roman" w:hAnsi="Arial" w:cs="Arial"/>
          <w:b/>
          <w:bCs/>
          <w:sz w:val="22"/>
          <w:szCs w:val="22"/>
        </w:rPr>
        <w:t>ą</w:t>
      </w:r>
      <w:r w:rsidR="00653462" w:rsidRPr="005A3FCE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="00D27D37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="00653462" w:rsidRPr="005A3FCE">
        <w:rPr>
          <w:rFonts w:ascii="Arial" w:eastAsia="Times New Roman" w:hAnsi="Arial" w:cs="Arial"/>
          <w:b/>
          <w:bCs/>
          <w:sz w:val="22"/>
          <w:szCs w:val="22"/>
        </w:rPr>
        <w:t xml:space="preserve"> licząc od </w:t>
      </w:r>
      <w:r w:rsidR="00653462" w:rsidRPr="005A3FCE">
        <w:rPr>
          <w:rFonts w:ascii="Arial" w:hAnsi="Arial" w:cs="Arial"/>
          <w:b/>
          <w:bCs/>
          <w:sz w:val="22"/>
          <w:szCs w:val="22"/>
        </w:rPr>
        <w:t xml:space="preserve">01.01.2024 r.- 31.12.2025 r. </w:t>
      </w:r>
      <w:r w:rsidR="00653462" w:rsidRPr="005A3FCE">
        <w:rPr>
          <w:rFonts w:ascii="Arial" w:eastAsia="Times New Roman" w:hAnsi="Arial" w:cs="Arial"/>
          <w:b/>
          <w:bCs/>
          <w:sz w:val="22"/>
          <w:szCs w:val="22"/>
        </w:rPr>
        <w:t>lub do czasu wyczerpania kwoty przeznaczonej na realizację zamówienia.</w:t>
      </w:r>
    </w:p>
    <w:p w14:paraId="1465EB67" w14:textId="25048B7D" w:rsidR="00043E7A" w:rsidRDefault="00043E7A" w:rsidP="008C21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548CAE" w14:textId="6275B2DC" w:rsidR="00043E7A" w:rsidRDefault="005A3FCE" w:rsidP="008C21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043E7A" w:rsidRPr="001D5DF1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Część 4 -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ś</w:t>
      </w:r>
      <w:r w:rsidR="00043E7A" w:rsidRPr="001D5DF1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wiadczenie kompleksowych usług zagospodarowania odpadów komunalnych dla </w:t>
      </w:r>
      <w:r w:rsidR="00653462" w:rsidRPr="00653462">
        <w:rPr>
          <w:rFonts w:ascii="Arial" w:hAnsi="Arial" w:cs="Arial"/>
          <w:b/>
          <w:bCs/>
          <w:sz w:val="22"/>
          <w:szCs w:val="22"/>
          <w:u w:val="single"/>
        </w:rPr>
        <w:t>Składnicy w Ełku, zlokalizowanej w Nowa Wieś Ełcka, ul. Wilcza 2, 19-300 Ełk</w:t>
      </w:r>
      <w:r w:rsidR="00043E7A" w:rsidRPr="00653462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043E7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43E7A" w:rsidRPr="001D5DF1">
        <w:rPr>
          <w:rFonts w:ascii="Arial" w:hAnsi="Arial" w:cs="Arial"/>
          <w:b/>
          <w:bCs/>
          <w:sz w:val="22"/>
          <w:szCs w:val="22"/>
          <w:u w:val="single"/>
        </w:rPr>
        <w:t>obejmuje:</w:t>
      </w:r>
    </w:p>
    <w:p w14:paraId="7526DB60" w14:textId="6EBAF658" w:rsidR="00043E7A" w:rsidRDefault="00043E7A" w:rsidP="00043E7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C23F40" w14:textId="15295268" w:rsidR="00653462" w:rsidRPr="006551ED" w:rsidRDefault="006551ED" w:rsidP="008C213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>Świadczenie usługi w zakresie wywozu odpadów stałych komunalnych niesegregowanych zmieszanych/resztkowych, oraz zebranych selektywnie tj. metale i tworzywa sztuczne, szkło, papier</w:t>
      </w:r>
      <w:r w:rsidR="00653462" w:rsidRPr="006551ED">
        <w:rPr>
          <w:rFonts w:ascii="Arial" w:hAnsi="Arial" w:cs="Arial"/>
          <w:sz w:val="22"/>
          <w:szCs w:val="22"/>
        </w:rPr>
        <w:t xml:space="preserve"> z terenu Składnicy „w Ełku”.</w:t>
      </w:r>
    </w:p>
    <w:p w14:paraId="7AAC55DB" w14:textId="77777777" w:rsidR="00872F10" w:rsidRDefault="006551ED" w:rsidP="008C213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>Wykonawca jest zobowiązany do realizowania usługi w dniach roboczych tj. od poniedziałku do piątku w godz. 7:00 – 14:30. W przypadku jeżeli termin wykonania usługi przypada na dzień ustawowo wolny od pracy, usługa zostanie wykonana w najbliższy dzień roboczy następujący po dniu wolnym od pracy lub w dzień ustalony przez Strony Umowy.</w:t>
      </w:r>
    </w:p>
    <w:p w14:paraId="592A1CB0" w14:textId="7BD1604F" w:rsidR="00872F10" w:rsidRPr="00872F10" w:rsidRDefault="00872F10" w:rsidP="008C2139">
      <w:pPr>
        <w:pStyle w:val="Akapitzlist"/>
        <w:numPr>
          <w:ilvl w:val="0"/>
          <w:numId w:val="18"/>
        </w:numPr>
        <w:spacing w:line="276" w:lineRule="auto"/>
        <w:ind w:left="284" w:hanging="295"/>
        <w:jc w:val="both"/>
        <w:rPr>
          <w:rFonts w:ascii="Arial" w:eastAsia="Times New Roman" w:hAnsi="Arial" w:cs="Arial"/>
          <w:sz w:val="22"/>
          <w:szCs w:val="22"/>
        </w:rPr>
      </w:pPr>
      <w:r w:rsidRPr="00872F10">
        <w:rPr>
          <w:rFonts w:ascii="Arial" w:eastAsia="Times New Roman" w:hAnsi="Arial" w:cs="Arial"/>
          <w:sz w:val="22"/>
          <w:szCs w:val="22"/>
        </w:rPr>
        <w:t>Każdorazową czynność wywiezienia odpadu Wykonawca jest zobowiązany potwierdzić wystawiając dokument WZ, który zostanie podpisany przez osoby upoważnione ze strony Zamawiającego i Wykonawcy.</w:t>
      </w:r>
    </w:p>
    <w:p w14:paraId="6D4B0BFD" w14:textId="3C899CBA" w:rsidR="006551ED" w:rsidRPr="006551ED" w:rsidRDefault="006551ED" w:rsidP="008C213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>Zamawiający oczekuje od Wykonawcy regularnych wywozów odpadów zgodnie z poniższym:</w:t>
      </w:r>
    </w:p>
    <w:p w14:paraId="4D5E0DEE" w14:textId="2F530B5D" w:rsidR="00653462" w:rsidRPr="006551ED" w:rsidRDefault="00653462" w:rsidP="008C2139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odpady zmieszane (resztkowe) (kod BDO: 200301 niesegregowane (zmieszane) odpady komunalne) – pojemnik zamykany o pojemności 1100 l w ilości 1 szt. 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- </w:t>
      </w:r>
      <w:r w:rsidRPr="006551ED">
        <w:rPr>
          <w:rFonts w:ascii="Arial" w:eastAsia="Times New Roman" w:hAnsi="Arial" w:cs="Arial"/>
          <w:sz w:val="22"/>
          <w:szCs w:val="22"/>
        </w:rPr>
        <w:t xml:space="preserve">wywóz </w:t>
      </w:r>
      <w:r w:rsidRPr="006551ED">
        <w:rPr>
          <w:rFonts w:ascii="Arial" w:eastAsia="Times New Roman" w:hAnsi="Arial" w:cs="Arial"/>
          <w:sz w:val="22"/>
          <w:szCs w:val="22"/>
        </w:rPr>
        <w:lastRenderedPageBreak/>
        <w:t xml:space="preserve">raz na 2 tygodnie w okresie od kwietnia do października, wywóz raz na 3 tygodnie 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 </w:t>
      </w:r>
      <w:r w:rsidR="00214F10">
        <w:rPr>
          <w:rFonts w:ascii="Arial" w:eastAsia="Times New Roman" w:hAnsi="Arial" w:cs="Arial"/>
          <w:sz w:val="22"/>
          <w:szCs w:val="22"/>
        </w:rPr>
        <w:br/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w okresie </w:t>
      </w:r>
      <w:r w:rsidRPr="006551ED">
        <w:rPr>
          <w:rFonts w:ascii="Arial" w:eastAsia="Times New Roman" w:hAnsi="Arial" w:cs="Arial"/>
          <w:sz w:val="22"/>
          <w:szCs w:val="22"/>
        </w:rPr>
        <w:t>od listopada do marca;</w:t>
      </w:r>
    </w:p>
    <w:p w14:paraId="2C493B34" w14:textId="71C2F96C" w:rsidR="00653462" w:rsidRPr="006551ED" w:rsidRDefault="00653462" w:rsidP="008C2139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6551ED">
        <w:rPr>
          <w:rFonts w:ascii="Arial" w:eastAsia="Times New Roman" w:hAnsi="Arial" w:cs="Arial"/>
          <w:sz w:val="22"/>
          <w:szCs w:val="22"/>
        </w:rPr>
        <w:t>bio</w:t>
      </w:r>
      <w:proofErr w:type="spellEnd"/>
      <w:r w:rsidRPr="006551ED">
        <w:rPr>
          <w:rFonts w:ascii="Arial" w:eastAsia="Times New Roman" w:hAnsi="Arial" w:cs="Arial"/>
          <w:sz w:val="22"/>
          <w:szCs w:val="22"/>
        </w:rPr>
        <w:t xml:space="preserve"> (kod BDO: 200201 odpady ulegające biodegradacji) - pojemnik zamykany </w:t>
      </w:r>
      <w:r w:rsidR="00214F10">
        <w:rPr>
          <w:rFonts w:ascii="Arial" w:eastAsia="Times New Roman" w:hAnsi="Arial" w:cs="Arial"/>
          <w:sz w:val="22"/>
          <w:szCs w:val="22"/>
        </w:rPr>
        <w:br/>
      </w:r>
      <w:r w:rsidRPr="006551ED">
        <w:rPr>
          <w:rFonts w:ascii="Arial" w:eastAsia="Times New Roman" w:hAnsi="Arial" w:cs="Arial"/>
          <w:sz w:val="22"/>
          <w:szCs w:val="22"/>
        </w:rPr>
        <w:t>o pojemności 120 l w ilości 1 szt.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- </w:t>
      </w:r>
      <w:r w:rsidRPr="006551ED">
        <w:rPr>
          <w:rFonts w:ascii="Arial" w:eastAsia="Times New Roman" w:hAnsi="Arial" w:cs="Arial"/>
          <w:sz w:val="22"/>
          <w:szCs w:val="22"/>
        </w:rPr>
        <w:t xml:space="preserve">wywóz raz na 2 tygodnie w okresie od kwietnia do października, wywóz raz na 3 tygodnie 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w okresie </w:t>
      </w:r>
      <w:r w:rsidRPr="006551ED">
        <w:rPr>
          <w:rFonts w:ascii="Arial" w:eastAsia="Times New Roman" w:hAnsi="Arial" w:cs="Arial"/>
          <w:sz w:val="22"/>
          <w:szCs w:val="22"/>
        </w:rPr>
        <w:t>od listopada do marca;</w:t>
      </w:r>
    </w:p>
    <w:p w14:paraId="10710845" w14:textId="3E290E12" w:rsidR="00653462" w:rsidRPr="006551ED" w:rsidRDefault="00653462" w:rsidP="008C2139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papier (kod BDO: 150101 opakowania z papieru i tektury) - pojemnik zamykany </w:t>
      </w:r>
      <w:r w:rsidR="00214F10">
        <w:rPr>
          <w:rFonts w:ascii="Arial" w:eastAsia="Times New Roman" w:hAnsi="Arial" w:cs="Arial"/>
          <w:sz w:val="22"/>
          <w:szCs w:val="22"/>
        </w:rPr>
        <w:br/>
      </w:r>
      <w:r w:rsidRPr="006551ED">
        <w:rPr>
          <w:rFonts w:ascii="Arial" w:eastAsia="Times New Roman" w:hAnsi="Arial" w:cs="Arial"/>
          <w:sz w:val="22"/>
          <w:szCs w:val="22"/>
        </w:rPr>
        <w:t xml:space="preserve">o pojemności 1100 l w ilości 1 szt. 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- </w:t>
      </w:r>
      <w:r w:rsidRPr="006551ED">
        <w:rPr>
          <w:rFonts w:ascii="Arial" w:eastAsia="Times New Roman" w:hAnsi="Arial" w:cs="Arial"/>
          <w:sz w:val="22"/>
          <w:szCs w:val="22"/>
        </w:rPr>
        <w:t>wywóz raz na 4 tygodnie;</w:t>
      </w:r>
    </w:p>
    <w:p w14:paraId="5B56F264" w14:textId="02484B6F" w:rsidR="00653462" w:rsidRPr="006551ED" w:rsidRDefault="00653462" w:rsidP="008C2139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szkło (kod BDO: 150107 opakowania szklane) - pojemnik zamykany o pojemności 240 l w ilości 1 szt. 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- </w:t>
      </w:r>
      <w:r w:rsidRPr="006551ED">
        <w:rPr>
          <w:rFonts w:ascii="Arial" w:eastAsia="Times New Roman" w:hAnsi="Arial" w:cs="Arial"/>
          <w:sz w:val="22"/>
          <w:szCs w:val="22"/>
        </w:rPr>
        <w:t>wywóz raz na 4 tygodnie;</w:t>
      </w:r>
    </w:p>
    <w:p w14:paraId="79F9B7A6" w14:textId="77777777" w:rsidR="006551ED" w:rsidRPr="006551ED" w:rsidRDefault="00653462" w:rsidP="008C2139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metale i tworzywa sztuczne (kod BDO: 150102 opakowania z tworzyw sztucznych) - pojemnik zamykany o pojemności 1100 l w ilości 1 szt. </w:t>
      </w:r>
      <w:r w:rsidR="006551ED" w:rsidRPr="006551ED">
        <w:rPr>
          <w:rFonts w:ascii="Arial" w:eastAsia="Times New Roman" w:hAnsi="Arial" w:cs="Arial"/>
          <w:sz w:val="22"/>
          <w:szCs w:val="22"/>
        </w:rPr>
        <w:t xml:space="preserve">- </w:t>
      </w:r>
      <w:r w:rsidRPr="006551ED">
        <w:rPr>
          <w:rFonts w:ascii="Arial" w:eastAsia="Times New Roman" w:hAnsi="Arial" w:cs="Arial"/>
          <w:sz w:val="22"/>
          <w:szCs w:val="22"/>
        </w:rPr>
        <w:t>wywóz raz na 4 tygodnie</w:t>
      </w:r>
      <w:r w:rsidR="006551ED" w:rsidRPr="006551ED">
        <w:rPr>
          <w:rFonts w:ascii="Arial" w:eastAsia="Times New Roman" w:hAnsi="Arial" w:cs="Arial"/>
          <w:sz w:val="22"/>
          <w:szCs w:val="22"/>
        </w:rPr>
        <w:t>.</w:t>
      </w:r>
    </w:p>
    <w:p w14:paraId="7254EFE8" w14:textId="4090A482" w:rsidR="00653462" w:rsidRPr="006551ED" w:rsidRDefault="006551ED" w:rsidP="008C2139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>ś</w:t>
      </w:r>
      <w:r w:rsidR="00653462" w:rsidRPr="006551ED">
        <w:rPr>
          <w:rFonts w:ascii="Arial" w:eastAsia="Times New Roman" w:hAnsi="Arial" w:cs="Arial"/>
          <w:sz w:val="22"/>
          <w:szCs w:val="22"/>
        </w:rPr>
        <w:t xml:space="preserve">wiadczenie usługi wywozu i zagospodarowania </w:t>
      </w:r>
      <w:r w:rsidR="00653462" w:rsidRPr="006551ED">
        <w:rPr>
          <w:rFonts w:ascii="Arial" w:hAnsi="Arial" w:cs="Arial"/>
          <w:sz w:val="22"/>
          <w:szCs w:val="22"/>
        </w:rPr>
        <w:t>odpadów wielkogabarytowych (kod BDO: 200307 odpady wielkogabarytowe) w ilościach zgodnych ze zgłoszeniem za pomocą poczty elektronicznej. Szacunkowa ilość wynosi 4 tony przez cały okres obowiązywania umowy.</w:t>
      </w:r>
    </w:p>
    <w:p w14:paraId="1E23E50A" w14:textId="77777777" w:rsidR="006551ED" w:rsidRPr="006551ED" w:rsidRDefault="006551ED" w:rsidP="008C213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 </w:t>
      </w:r>
      <w:r w:rsidR="00653462" w:rsidRPr="006551ED">
        <w:rPr>
          <w:rFonts w:ascii="Arial" w:eastAsia="Times New Roman" w:hAnsi="Arial" w:cs="Arial"/>
          <w:sz w:val="22"/>
          <w:szCs w:val="22"/>
        </w:rPr>
        <w:t>Pojemniki</w:t>
      </w:r>
      <w:r w:rsidRPr="006551ED">
        <w:rPr>
          <w:rFonts w:ascii="Arial" w:eastAsia="Times New Roman" w:hAnsi="Arial" w:cs="Arial"/>
          <w:sz w:val="22"/>
          <w:szCs w:val="22"/>
        </w:rPr>
        <w:t xml:space="preserve"> na gromadzone odpady, o których mowa powyżej </w:t>
      </w:r>
      <w:r w:rsidR="00653462" w:rsidRPr="006551ED">
        <w:rPr>
          <w:rFonts w:ascii="Arial" w:eastAsia="Times New Roman" w:hAnsi="Arial" w:cs="Arial"/>
          <w:sz w:val="22"/>
          <w:szCs w:val="22"/>
        </w:rPr>
        <w:t xml:space="preserve"> są własnością Zamawiającego.  </w:t>
      </w:r>
    </w:p>
    <w:p w14:paraId="24990843" w14:textId="77777777" w:rsidR="006551ED" w:rsidRPr="006551ED" w:rsidRDefault="00653462" w:rsidP="008C213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Wykonawca jest zobowiązany do sporządzenia harmonogramu wywozu odpadów komunalnych zbieranych selektywnie i dostarczenia go w formie pisemnej do Zamawiającego w ciągu 7 dni od dnia podpisania umowy. </w:t>
      </w:r>
    </w:p>
    <w:p w14:paraId="69644041" w14:textId="77777777" w:rsidR="006551ED" w:rsidRPr="006551ED" w:rsidRDefault="00653462" w:rsidP="008C213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A3FCE">
        <w:rPr>
          <w:rFonts w:ascii="Arial" w:eastAsia="Times New Roman" w:hAnsi="Arial" w:cs="Arial"/>
          <w:b/>
          <w:bCs/>
          <w:sz w:val="22"/>
          <w:szCs w:val="22"/>
        </w:rPr>
        <w:t>Okres obowiązywania umowy - od dnia 05.08.2023 r. do dnia 31.12.2025 r.</w:t>
      </w:r>
    </w:p>
    <w:p w14:paraId="36441A73" w14:textId="4334AC2B" w:rsidR="00653462" w:rsidRPr="006551ED" w:rsidRDefault="006551ED" w:rsidP="008C2139">
      <w:pPr>
        <w:pStyle w:val="Akapitzlist"/>
        <w:numPr>
          <w:ilvl w:val="0"/>
          <w:numId w:val="22"/>
        </w:numPr>
        <w:spacing w:line="276" w:lineRule="auto"/>
        <w:ind w:left="284" w:right="65" w:hanging="295"/>
        <w:jc w:val="both"/>
        <w:rPr>
          <w:rFonts w:ascii="Arial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 xml:space="preserve">Zamawiający przewiduje następującą ilość pojemników o pojemności do wywiezienia w ciągu całego okresu obowiązywania umowy tj. </w:t>
      </w:r>
      <w:r w:rsidR="00653462" w:rsidRPr="006551ED">
        <w:rPr>
          <w:rFonts w:ascii="Arial" w:hAnsi="Arial" w:cs="Arial"/>
          <w:sz w:val="22"/>
          <w:szCs w:val="22"/>
        </w:rPr>
        <w:t>(od 05.08.2023-31.12.2025)</w:t>
      </w:r>
      <w:r w:rsidRPr="006551ED">
        <w:rPr>
          <w:rFonts w:ascii="Arial" w:hAnsi="Arial" w:cs="Arial"/>
          <w:sz w:val="22"/>
          <w:szCs w:val="22"/>
        </w:rPr>
        <w:t>:</w:t>
      </w:r>
    </w:p>
    <w:p w14:paraId="7A99F369" w14:textId="77777777" w:rsidR="006551ED" w:rsidRPr="006551ED" w:rsidRDefault="006551ED" w:rsidP="006551ED">
      <w:pPr>
        <w:pStyle w:val="Akapitzlist"/>
        <w:ind w:right="6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31" w:type="dxa"/>
        <w:tblInd w:w="-431" w:type="dxa"/>
        <w:tblLook w:val="04A0" w:firstRow="1" w:lastRow="0" w:firstColumn="1" w:lastColumn="0" w:noHBand="0" w:noVBand="1"/>
      </w:tblPr>
      <w:tblGrid>
        <w:gridCol w:w="1688"/>
        <w:gridCol w:w="1294"/>
        <w:gridCol w:w="1294"/>
        <w:gridCol w:w="1294"/>
        <w:gridCol w:w="1294"/>
        <w:gridCol w:w="1294"/>
        <w:gridCol w:w="1294"/>
        <w:gridCol w:w="979"/>
      </w:tblGrid>
      <w:tr w:rsidR="00653462" w:rsidRPr="005704D4" w14:paraId="6207FD3C" w14:textId="77777777" w:rsidTr="00B62E8B">
        <w:tc>
          <w:tcPr>
            <w:tcW w:w="1688" w:type="dxa"/>
            <w:vMerge w:val="restart"/>
          </w:tcPr>
          <w:p w14:paraId="6DB788F6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Rodzaj odpadu</w:t>
            </w:r>
          </w:p>
        </w:tc>
        <w:tc>
          <w:tcPr>
            <w:tcW w:w="2588" w:type="dxa"/>
            <w:gridSpan w:val="2"/>
          </w:tcPr>
          <w:p w14:paraId="350E47BE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588" w:type="dxa"/>
            <w:gridSpan w:val="2"/>
          </w:tcPr>
          <w:p w14:paraId="7FE31FF5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588" w:type="dxa"/>
            <w:gridSpan w:val="2"/>
          </w:tcPr>
          <w:p w14:paraId="474DF556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979" w:type="dxa"/>
            <w:vMerge w:val="restart"/>
          </w:tcPr>
          <w:p w14:paraId="14C9BD7C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1A76FE57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ilość wywozów</w:t>
            </w:r>
          </w:p>
        </w:tc>
      </w:tr>
      <w:tr w:rsidR="00653462" w:rsidRPr="005704D4" w14:paraId="462780F6" w14:textId="77777777" w:rsidTr="00B62E8B">
        <w:tc>
          <w:tcPr>
            <w:tcW w:w="1688" w:type="dxa"/>
            <w:vMerge/>
          </w:tcPr>
          <w:p w14:paraId="678AD863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549C35E4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listopad-grudzień</w:t>
            </w:r>
          </w:p>
          <w:p w14:paraId="07CC4333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(ilość miesięcy x miesięczna częstotliwość)</w:t>
            </w:r>
          </w:p>
        </w:tc>
        <w:tc>
          <w:tcPr>
            <w:tcW w:w="1294" w:type="dxa"/>
          </w:tcPr>
          <w:p w14:paraId="423AA710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sierpień-październik</w:t>
            </w:r>
          </w:p>
          <w:p w14:paraId="5F27D8BE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(ilość miesięcy x miesięczna częstotliwość)</w:t>
            </w:r>
          </w:p>
        </w:tc>
        <w:tc>
          <w:tcPr>
            <w:tcW w:w="1294" w:type="dxa"/>
          </w:tcPr>
          <w:p w14:paraId="16B2D940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styczeń-marzec, listopad-grudzień</w:t>
            </w:r>
          </w:p>
          <w:p w14:paraId="66453920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(ilość miesięcy x miesięczna częstotliwość)</w:t>
            </w:r>
          </w:p>
        </w:tc>
        <w:tc>
          <w:tcPr>
            <w:tcW w:w="1294" w:type="dxa"/>
          </w:tcPr>
          <w:p w14:paraId="08AD6868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kwiecień-październik</w:t>
            </w:r>
          </w:p>
          <w:p w14:paraId="7F8B00D8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(ilość miesięcy x miesięczna częstotliwość)</w:t>
            </w:r>
          </w:p>
        </w:tc>
        <w:tc>
          <w:tcPr>
            <w:tcW w:w="1294" w:type="dxa"/>
          </w:tcPr>
          <w:p w14:paraId="12AC5EF9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styczeń-marzec, listopad-grudzień</w:t>
            </w:r>
          </w:p>
          <w:p w14:paraId="79C43DB6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(ilość miesięcy x miesięczna częstotliwość)</w:t>
            </w:r>
          </w:p>
        </w:tc>
        <w:tc>
          <w:tcPr>
            <w:tcW w:w="1294" w:type="dxa"/>
          </w:tcPr>
          <w:p w14:paraId="7880655A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kwiecień-październik</w:t>
            </w:r>
          </w:p>
          <w:p w14:paraId="70BD1FCF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(ilość miesięcy x miesięczna częstotliwość)</w:t>
            </w:r>
          </w:p>
        </w:tc>
        <w:tc>
          <w:tcPr>
            <w:tcW w:w="979" w:type="dxa"/>
            <w:vMerge/>
          </w:tcPr>
          <w:p w14:paraId="227A3A9E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62" w:rsidRPr="005704D4" w14:paraId="2701A5C9" w14:textId="77777777" w:rsidTr="00B62E8B">
        <w:tc>
          <w:tcPr>
            <w:tcW w:w="1688" w:type="dxa"/>
          </w:tcPr>
          <w:p w14:paraId="748B34BB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Hlk129604807"/>
            <w:r w:rsidRPr="005704D4">
              <w:rPr>
                <w:rFonts w:ascii="Arial" w:hAnsi="Arial" w:cs="Arial"/>
                <w:sz w:val="16"/>
                <w:szCs w:val="16"/>
              </w:rPr>
              <w:t>Odpady zmieszane (resztkowe)</w:t>
            </w:r>
          </w:p>
        </w:tc>
        <w:tc>
          <w:tcPr>
            <w:tcW w:w="1294" w:type="dxa"/>
          </w:tcPr>
          <w:p w14:paraId="1B72E23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 x 1,5 = 3</w:t>
            </w:r>
          </w:p>
        </w:tc>
        <w:tc>
          <w:tcPr>
            <w:tcW w:w="1294" w:type="dxa"/>
          </w:tcPr>
          <w:p w14:paraId="215C602C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3 x 2 = 6</w:t>
            </w:r>
          </w:p>
        </w:tc>
        <w:tc>
          <w:tcPr>
            <w:tcW w:w="1294" w:type="dxa"/>
          </w:tcPr>
          <w:p w14:paraId="6FE240D0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1,5 = 7,5</w:t>
            </w:r>
          </w:p>
        </w:tc>
        <w:tc>
          <w:tcPr>
            <w:tcW w:w="1294" w:type="dxa"/>
          </w:tcPr>
          <w:p w14:paraId="55DD5AAE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2 = 14</w:t>
            </w:r>
          </w:p>
        </w:tc>
        <w:tc>
          <w:tcPr>
            <w:tcW w:w="1294" w:type="dxa"/>
          </w:tcPr>
          <w:p w14:paraId="27ECAD70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1,5 = 7,5</w:t>
            </w:r>
          </w:p>
        </w:tc>
        <w:tc>
          <w:tcPr>
            <w:tcW w:w="1294" w:type="dxa"/>
          </w:tcPr>
          <w:p w14:paraId="3DC66E90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2 = 14</w:t>
            </w:r>
          </w:p>
        </w:tc>
        <w:tc>
          <w:tcPr>
            <w:tcW w:w="979" w:type="dxa"/>
          </w:tcPr>
          <w:p w14:paraId="008C7218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653462" w:rsidRPr="005704D4" w14:paraId="76E85F88" w14:textId="77777777" w:rsidTr="00B62E8B">
        <w:tc>
          <w:tcPr>
            <w:tcW w:w="1688" w:type="dxa"/>
          </w:tcPr>
          <w:p w14:paraId="0541EA2A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4D4">
              <w:rPr>
                <w:rFonts w:ascii="Arial" w:hAnsi="Arial" w:cs="Arial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294" w:type="dxa"/>
          </w:tcPr>
          <w:p w14:paraId="4CC0F994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 x 1,5 = 3</w:t>
            </w:r>
          </w:p>
        </w:tc>
        <w:tc>
          <w:tcPr>
            <w:tcW w:w="1294" w:type="dxa"/>
          </w:tcPr>
          <w:p w14:paraId="22337A5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3 x 2 = 6</w:t>
            </w:r>
          </w:p>
        </w:tc>
        <w:tc>
          <w:tcPr>
            <w:tcW w:w="1294" w:type="dxa"/>
          </w:tcPr>
          <w:p w14:paraId="2BE86BF7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1,5 = 7,5</w:t>
            </w:r>
          </w:p>
        </w:tc>
        <w:tc>
          <w:tcPr>
            <w:tcW w:w="1294" w:type="dxa"/>
          </w:tcPr>
          <w:p w14:paraId="0E82A3D9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2 = 14</w:t>
            </w:r>
          </w:p>
        </w:tc>
        <w:tc>
          <w:tcPr>
            <w:tcW w:w="1294" w:type="dxa"/>
          </w:tcPr>
          <w:p w14:paraId="44D46963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1,5 = 7,5</w:t>
            </w:r>
          </w:p>
        </w:tc>
        <w:tc>
          <w:tcPr>
            <w:tcW w:w="1294" w:type="dxa"/>
          </w:tcPr>
          <w:p w14:paraId="23DBE597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2 = 14</w:t>
            </w:r>
          </w:p>
        </w:tc>
        <w:tc>
          <w:tcPr>
            <w:tcW w:w="979" w:type="dxa"/>
          </w:tcPr>
          <w:p w14:paraId="4603978A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12D96021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49810B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62" w:rsidRPr="005704D4" w14:paraId="0FD2C8A8" w14:textId="77777777" w:rsidTr="00B62E8B">
        <w:tc>
          <w:tcPr>
            <w:tcW w:w="1688" w:type="dxa"/>
          </w:tcPr>
          <w:p w14:paraId="4BA5CAC2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Papier</w:t>
            </w:r>
          </w:p>
        </w:tc>
        <w:tc>
          <w:tcPr>
            <w:tcW w:w="1294" w:type="dxa"/>
          </w:tcPr>
          <w:p w14:paraId="3260531D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 x 1 = 2</w:t>
            </w:r>
          </w:p>
        </w:tc>
        <w:tc>
          <w:tcPr>
            <w:tcW w:w="1294" w:type="dxa"/>
          </w:tcPr>
          <w:p w14:paraId="346142D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3 x 1 = 3</w:t>
            </w:r>
          </w:p>
        </w:tc>
        <w:tc>
          <w:tcPr>
            <w:tcW w:w="1294" w:type="dxa"/>
          </w:tcPr>
          <w:p w14:paraId="124D507A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 = 5</w:t>
            </w:r>
          </w:p>
        </w:tc>
        <w:tc>
          <w:tcPr>
            <w:tcW w:w="1294" w:type="dxa"/>
          </w:tcPr>
          <w:p w14:paraId="3B151829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1 = 7</w:t>
            </w:r>
          </w:p>
        </w:tc>
        <w:tc>
          <w:tcPr>
            <w:tcW w:w="1294" w:type="dxa"/>
          </w:tcPr>
          <w:p w14:paraId="334CAD7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 = 5</w:t>
            </w:r>
          </w:p>
        </w:tc>
        <w:tc>
          <w:tcPr>
            <w:tcW w:w="1294" w:type="dxa"/>
          </w:tcPr>
          <w:p w14:paraId="1FA6AC0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1 = 7</w:t>
            </w:r>
          </w:p>
        </w:tc>
        <w:tc>
          <w:tcPr>
            <w:tcW w:w="979" w:type="dxa"/>
          </w:tcPr>
          <w:p w14:paraId="5821880A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96CD42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12D06C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62" w:rsidRPr="005704D4" w14:paraId="69EA5292" w14:textId="77777777" w:rsidTr="00B62E8B">
        <w:tc>
          <w:tcPr>
            <w:tcW w:w="1688" w:type="dxa"/>
          </w:tcPr>
          <w:p w14:paraId="24688D9B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294" w:type="dxa"/>
          </w:tcPr>
          <w:p w14:paraId="5A0D2C1A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 x 1 = 2</w:t>
            </w:r>
          </w:p>
        </w:tc>
        <w:tc>
          <w:tcPr>
            <w:tcW w:w="1294" w:type="dxa"/>
          </w:tcPr>
          <w:p w14:paraId="4661D58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3 x 1 = 3</w:t>
            </w:r>
          </w:p>
        </w:tc>
        <w:tc>
          <w:tcPr>
            <w:tcW w:w="1294" w:type="dxa"/>
          </w:tcPr>
          <w:p w14:paraId="3248C3EE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 = 5</w:t>
            </w:r>
          </w:p>
        </w:tc>
        <w:tc>
          <w:tcPr>
            <w:tcW w:w="1294" w:type="dxa"/>
          </w:tcPr>
          <w:p w14:paraId="2C9143ED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1 = 7</w:t>
            </w:r>
          </w:p>
        </w:tc>
        <w:tc>
          <w:tcPr>
            <w:tcW w:w="1294" w:type="dxa"/>
          </w:tcPr>
          <w:p w14:paraId="5BE792FE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 = 5</w:t>
            </w:r>
          </w:p>
        </w:tc>
        <w:tc>
          <w:tcPr>
            <w:tcW w:w="1294" w:type="dxa"/>
          </w:tcPr>
          <w:p w14:paraId="5DFF0771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1 = 7</w:t>
            </w:r>
          </w:p>
        </w:tc>
        <w:tc>
          <w:tcPr>
            <w:tcW w:w="979" w:type="dxa"/>
          </w:tcPr>
          <w:p w14:paraId="1BCD6CD8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2D55870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E7C7B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62" w:rsidRPr="005704D4" w14:paraId="4C6A7E13" w14:textId="77777777" w:rsidTr="00B62E8B">
        <w:tc>
          <w:tcPr>
            <w:tcW w:w="1688" w:type="dxa"/>
          </w:tcPr>
          <w:p w14:paraId="5D6EADB6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Metale i tworzywa sztuczne</w:t>
            </w:r>
          </w:p>
        </w:tc>
        <w:tc>
          <w:tcPr>
            <w:tcW w:w="1294" w:type="dxa"/>
          </w:tcPr>
          <w:p w14:paraId="7A0B16ED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 x 1 = 2</w:t>
            </w:r>
          </w:p>
        </w:tc>
        <w:tc>
          <w:tcPr>
            <w:tcW w:w="1294" w:type="dxa"/>
          </w:tcPr>
          <w:p w14:paraId="167B6CF3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3 x 1 = 3</w:t>
            </w:r>
          </w:p>
        </w:tc>
        <w:tc>
          <w:tcPr>
            <w:tcW w:w="1294" w:type="dxa"/>
          </w:tcPr>
          <w:p w14:paraId="180F5AA8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 = 5</w:t>
            </w:r>
          </w:p>
        </w:tc>
        <w:tc>
          <w:tcPr>
            <w:tcW w:w="1294" w:type="dxa"/>
          </w:tcPr>
          <w:p w14:paraId="2015913C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1 = 7</w:t>
            </w:r>
          </w:p>
        </w:tc>
        <w:tc>
          <w:tcPr>
            <w:tcW w:w="1294" w:type="dxa"/>
          </w:tcPr>
          <w:p w14:paraId="76717918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5 x 1 = 5</w:t>
            </w:r>
          </w:p>
        </w:tc>
        <w:tc>
          <w:tcPr>
            <w:tcW w:w="1294" w:type="dxa"/>
          </w:tcPr>
          <w:p w14:paraId="7A3F86CD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7 x 1 = 7</w:t>
            </w:r>
          </w:p>
        </w:tc>
        <w:tc>
          <w:tcPr>
            <w:tcW w:w="979" w:type="dxa"/>
          </w:tcPr>
          <w:p w14:paraId="722354B0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5074EBA2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07DE5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  <w:tr w:rsidR="00653462" w:rsidRPr="005704D4" w14:paraId="65D45549" w14:textId="77777777" w:rsidTr="00B62E8B">
        <w:tc>
          <w:tcPr>
            <w:tcW w:w="1688" w:type="dxa"/>
          </w:tcPr>
          <w:p w14:paraId="2C738E79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682D7D30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34289459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13CFE21E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29224CD3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23EA0FC6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656BDF97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14:paraId="766D9AB0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62" w:rsidRPr="005704D4" w14:paraId="7FE77FC9" w14:textId="77777777" w:rsidTr="00B62E8B">
        <w:tc>
          <w:tcPr>
            <w:tcW w:w="1688" w:type="dxa"/>
          </w:tcPr>
          <w:p w14:paraId="1DD8BB65" w14:textId="77777777" w:rsidR="00653462" w:rsidRPr="005704D4" w:rsidRDefault="00653462" w:rsidP="00B62E8B">
            <w:pPr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Wielkogabarytowe</w:t>
            </w:r>
          </w:p>
        </w:tc>
        <w:tc>
          <w:tcPr>
            <w:tcW w:w="7764" w:type="dxa"/>
            <w:gridSpan w:val="6"/>
          </w:tcPr>
          <w:p w14:paraId="1E99DE6C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 xml:space="preserve">zgłoszenia email - szacunkowa ilość przez cały okres obowiązywania umowy </w:t>
            </w:r>
          </w:p>
        </w:tc>
        <w:tc>
          <w:tcPr>
            <w:tcW w:w="979" w:type="dxa"/>
          </w:tcPr>
          <w:p w14:paraId="0FF688B7" w14:textId="77777777" w:rsidR="00653462" w:rsidRPr="005704D4" w:rsidRDefault="00653462" w:rsidP="00B6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D4">
              <w:rPr>
                <w:rFonts w:ascii="Arial" w:hAnsi="Arial" w:cs="Arial"/>
                <w:sz w:val="16"/>
                <w:szCs w:val="16"/>
              </w:rPr>
              <w:t>4 tony</w:t>
            </w:r>
          </w:p>
        </w:tc>
      </w:tr>
    </w:tbl>
    <w:p w14:paraId="6F1E41C5" w14:textId="3D6F500F" w:rsidR="00653462" w:rsidRDefault="00653462" w:rsidP="00653462">
      <w:pPr>
        <w:spacing w:line="360" w:lineRule="auto"/>
        <w:rPr>
          <w:rFonts w:ascii="Arial" w:hAnsi="Arial" w:cs="Arial"/>
        </w:rPr>
      </w:pPr>
    </w:p>
    <w:p w14:paraId="44DD0ECB" w14:textId="77777777" w:rsidR="006551ED" w:rsidRPr="006551ED" w:rsidRDefault="006551ED" w:rsidP="008C2139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551ED">
        <w:rPr>
          <w:rFonts w:ascii="Arial" w:hAnsi="Arial" w:cs="Arial"/>
          <w:sz w:val="22"/>
          <w:szCs w:val="22"/>
        </w:rPr>
        <w:t xml:space="preserve">Wskazane powyżej ilości stanowią szacunek w związku z powyższym </w:t>
      </w:r>
      <w:r w:rsidRPr="006551ED">
        <w:rPr>
          <w:rFonts w:ascii="Arial" w:eastAsia="Times New Roman" w:hAnsi="Arial" w:cs="Arial"/>
          <w:bCs/>
          <w:sz w:val="22"/>
          <w:szCs w:val="22"/>
        </w:rPr>
        <w:t>Zamawiający zastrzega, że zapłaci  Wykonawcy wynagrodzenie za rzeczywistą ilość opróżnionych pojemników zebranych odpadów.</w:t>
      </w:r>
    </w:p>
    <w:p w14:paraId="3F70516B" w14:textId="52F05AF3" w:rsidR="00043E7A" w:rsidRPr="00653462" w:rsidRDefault="00043E7A" w:rsidP="00043E7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DDF763" w14:textId="5DF62F55" w:rsidR="00043E7A" w:rsidRPr="00072143" w:rsidRDefault="005A3FCE" w:rsidP="008C213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043E7A" w:rsidRPr="00653462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Cześć 5 -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ś</w:t>
      </w:r>
      <w:r w:rsidR="00043E7A" w:rsidRPr="00653462">
        <w:rPr>
          <w:rFonts w:ascii="Arial" w:eastAsia="Times New Roman" w:hAnsi="Arial" w:cs="Arial"/>
          <w:b/>
          <w:bCs/>
          <w:sz w:val="22"/>
          <w:szCs w:val="22"/>
          <w:u w:val="single"/>
        </w:rPr>
        <w:t>wiadczenie kompleksowych usług zagospodarowania odpadów komunalnych dla</w:t>
      </w:r>
      <w:r w:rsidR="00653462" w:rsidRPr="00653462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Składnicy</w:t>
      </w:r>
      <w:r w:rsidR="00043E7A" w:rsidRPr="00653462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</w:t>
      </w:r>
      <w:r w:rsidR="00653462" w:rsidRPr="00653462">
        <w:rPr>
          <w:rFonts w:ascii="Arial" w:hAnsi="Arial" w:cs="Arial"/>
          <w:b/>
          <w:bCs/>
          <w:sz w:val="22"/>
          <w:szCs w:val="22"/>
        </w:rPr>
        <w:t>„w Wąwale”, zlokalizowanej w Wąwał, ul. Jeleń 4, 97-200 Tomaszów Mazowiecki</w:t>
      </w:r>
      <w:r w:rsidR="00043E7A" w:rsidRPr="00653462">
        <w:rPr>
          <w:rFonts w:ascii="Arial" w:hAnsi="Arial" w:cs="Arial"/>
          <w:b/>
          <w:bCs/>
          <w:sz w:val="22"/>
          <w:szCs w:val="22"/>
          <w:u w:val="single"/>
        </w:rPr>
        <w:t>, obejmuje:</w:t>
      </w:r>
    </w:p>
    <w:p w14:paraId="36E5F4AE" w14:textId="2EE88FA1" w:rsidR="00E545BB" w:rsidRPr="00557ECA" w:rsidRDefault="00E545BB" w:rsidP="00B803EF">
      <w:pPr>
        <w:ind w:right="65"/>
        <w:jc w:val="both"/>
        <w:rPr>
          <w:rFonts w:ascii="Arial" w:hAnsi="Arial" w:cs="Arial"/>
          <w:sz w:val="22"/>
          <w:szCs w:val="22"/>
        </w:rPr>
      </w:pPr>
    </w:p>
    <w:p w14:paraId="1EE7CDEF" w14:textId="18505814" w:rsidR="00653462" w:rsidRDefault="00F14EE8" w:rsidP="00214F1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>Świadczenie usługi w zakresie wywozu odpadów</w:t>
      </w:r>
      <w:r w:rsidR="00653462" w:rsidRPr="00557ECA">
        <w:rPr>
          <w:rFonts w:ascii="Arial" w:hAnsi="Arial" w:cs="Arial"/>
          <w:sz w:val="22"/>
          <w:szCs w:val="22"/>
        </w:rPr>
        <w:t xml:space="preserve"> stałych niesegregowanych o charakterze komunalnym, odpadów zbieranych selektywnie oraz odpadów wielkogabarytowych i odpadów budowlanych z terenu</w:t>
      </w:r>
      <w:r>
        <w:rPr>
          <w:rFonts w:ascii="Arial" w:hAnsi="Arial" w:cs="Arial"/>
          <w:sz w:val="22"/>
          <w:szCs w:val="22"/>
        </w:rPr>
        <w:t xml:space="preserve"> </w:t>
      </w:r>
      <w:r w:rsidRPr="006551ED">
        <w:rPr>
          <w:rFonts w:ascii="Arial" w:hAnsi="Arial" w:cs="Arial"/>
          <w:sz w:val="22"/>
          <w:szCs w:val="22"/>
        </w:rPr>
        <w:t>z terenu Składnicy</w:t>
      </w:r>
      <w:r>
        <w:rPr>
          <w:rFonts w:ascii="Arial" w:hAnsi="Arial" w:cs="Arial"/>
          <w:sz w:val="22"/>
          <w:szCs w:val="22"/>
        </w:rPr>
        <w:t xml:space="preserve"> </w:t>
      </w:r>
      <w:r w:rsidRPr="00F14EE8">
        <w:rPr>
          <w:rFonts w:ascii="Arial" w:hAnsi="Arial" w:cs="Arial"/>
          <w:sz w:val="22"/>
          <w:szCs w:val="22"/>
        </w:rPr>
        <w:t xml:space="preserve">„w Wąwale” </w:t>
      </w:r>
      <w:r w:rsidR="00653462" w:rsidRPr="00557ECA">
        <w:rPr>
          <w:rFonts w:ascii="Arial" w:hAnsi="Arial" w:cs="Arial"/>
          <w:sz w:val="22"/>
          <w:szCs w:val="22"/>
        </w:rPr>
        <w:t>wraz z dzierżawą pojemników.</w:t>
      </w:r>
    </w:p>
    <w:p w14:paraId="0F1360F5" w14:textId="77777777" w:rsidR="00872F10" w:rsidRDefault="00F14EE8" w:rsidP="008C213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bookmarkStart w:id="7" w:name="_Hlk133426329"/>
      <w:r w:rsidRPr="006551ED">
        <w:rPr>
          <w:rFonts w:ascii="Arial" w:eastAsia="Times New Roman" w:hAnsi="Arial" w:cs="Arial"/>
          <w:sz w:val="22"/>
          <w:szCs w:val="22"/>
        </w:rPr>
        <w:t>Wykonawca jest zobowiązany do realizowania usługi w dniach roboczych tj. od poniedziałku do piątku w godz. 7:00 – 14:30. W przypadku jeżeli termin wykonania usługi przypada na dzień ustawowo wolny od pracy, usługa zostanie wykonana w najbliższy dzień roboczy następujący po dniu wolnym od pracy lub w dzień ustalony przez Strony Umowy.</w:t>
      </w:r>
    </w:p>
    <w:p w14:paraId="0C85C188" w14:textId="6F92B653" w:rsidR="00872F10" w:rsidRPr="00872F10" w:rsidRDefault="00872F10" w:rsidP="008C213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72F10">
        <w:rPr>
          <w:rFonts w:ascii="Arial" w:eastAsia="Times New Roman" w:hAnsi="Arial" w:cs="Arial"/>
          <w:sz w:val="22"/>
          <w:szCs w:val="22"/>
        </w:rPr>
        <w:t>Każdorazową czynność wywiezienia odpadu Wykonawca jest zobowiązany potwierdzić wystawiając dokument WZ, który zostanie podpisany przez osoby upoważnione ze strony Zamawiającego i Wykonawcy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D23159F" w14:textId="77777777" w:rsidR="00F14EE8" w:rsidRDefault="00557ECA" w:rsidP="008C213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8" w:name="_Hlk129760286"/>
      <w:bookmarkEnd w:id="7"/>
      <w:r w:rsidRPr="00F14EE8">
        <w:rPr>
          <w:rFonts w:ascii="Arial" w:hAnsi="Arial" w:cs="Arial"/>
          <w:sz w:val="22"/>
          <w:szCs w:val="22"/>
        </w:rPr>
        <w:t xml:space="preserve">Odpady komunalne (kod BDO: </w:t>
      </w:r>
      <w:r w:rsidRPr="00F14EE8">
        <w:rPr>
          <w:rFonts w:ascii="Arial" w:hAnsi="Arial" w:cs="Arial"/>
          <w:b/>
          <w:bCs/>
          <w:sz w:val="22"/>
          <w:szCs w:val="22"/>
        </w:rPr>
        <w:t>200301</w:t>
      </w:r>
      <w:r w:rsidRPr="00F14EE8">
        <w:rPr>
          <w:rFonts w:ascii="Arial" w:hAnsi="Arial" w:cs="Arial"/>
          <w:sz w:val="22"/>
          <w:szCs w:val="22"/>
        </w:rPr>
        <w:t xml:space="preserve"> –</w:t>
      </w:r>
      <w:bookmarkStart w:id="9" w:name="_Hlk129607301"/>
      <w:r w:rsidRPr="00F14EE8">
        <w:rPr>
          <w:rFonts w:ascii="Arial" w:hAnsi="Arial" w:cs="Arial"/>
          <w:sz w:val="22"/>
          <w:szCs w:val="22"/>
        </w:rPr>
        <w:t xml:space="preserve"> niesegregowane (zmieszane) odpady komunalne) </w:t>
      </w:r>
      <w:bookmarkEnd w:id="9"/>
      <w:r w:rsidRPr="00F14EE8">
        <w:rPr>
          <w:rFonts w:ascii="Arial" w:hAnsi="Arial" w:cs="Arial"/>
          <w:sz w:val="22"/>
          <w:szCs w:val="22"/>
        </w:rPr>
        <w:t xml:space="preserve">i odpady selektywnie zbierane, (kod BDO: </w:t>
      </w:r>
      <w:bookmarkStart w:id="10" w:name="_Hlk129607359"/>
      <w:r w:rsidRPr="00F14EE8">
        <w:rPr>
          <w:rFonts w:ascii="Arial" w:hAnsi="Arial" w:cs="Arial"/>
          <w:b/>
          <w:bCs/>
          <w:sz w:val="22"/>
          <w:szCs w:val="22"/>
        </w:rPr>
        <w:t>150101</w:t>
      </w:r>
      <w:r w:rsidRPr="00F14EE8">
        <w:rPr>
          <w:rFonts w:ascii="Arial" w:hAnsi="Arial" w:cs="Arial"/>
          <w:sz w:val="22"/>
          <w:szCs w:val="22"/>
        </w:rPr>
        <w:t xml:space="preserve"> – opakowania z papieru i tektury</w:t>
      </w:r>
      <w:bookmarkEnd w:id="10"/>
      <w:r w:rsidRPr="00F14EE8">
        <w:rPr>
          <w:rFonts w:ascii="Arial" w:hAnsi="Arial" w:cs="Arial"/>
          <w:sz w:val="22"/>
          <w:szCs w:val="22"/>
        </w:rPr>
        <w:t xml:space="preserve">; </w:t>
      </w:r>
      <w:bookmarkStart w:id="11" w:name="_Hlk129607435"/>
      <w:r w:rsidRPr="00F14EE8">
        <w:rPr>
          <w:rFonts w:ascii="Arial" w:hAnsi="Arial" w:cs="Arial"/>
          <w:b/>
          <w:bCs/>
          <w:sz w:val="22"/>
          <w:szCs w:val="22"/>
        </w:rPr>
        <w:t>150102</w:t>
      </w:r>
      <w:r w:rsidRPr="00F14EE8">
        <w:rPr>
          <w:rFonts w:ascii="Arial" w:hAnsi="Arial" w:cs="Arial"/>
          <w:sz w:val="22"/>
          <w:szCs w:val="22"/>
        </w:rPr>
        <w:t xml:space="preserve"> – opakowania z tworzyw sztucznych</w:t>
      </w:r>
      <w:bookmarkEnd w:id="11"/>
      <w:r w:rsidRPr="00F14EE8">
        <w:rPr>
          <w:rFonts w:ascii="Arial" w:hAnsi="Arial" w:cs="Arial"/>
          <w:sz w:val="22"/>
          <w:szCs w:val="22"/>
        </w:rPr>
        <w:t xml:space="preserve">; </w:t>
      </w:r>
      <w:bookmarkStart w:id="12" w:name="_Hlk129607457"/>
      <w:r w:rsidRPr="00F14EE8">
        <w:rPr>
          <w:rFonts w:ascii="Arial" w:hAnsi="Arial" w:cs="Arial"/>
          <w:b/>
          <w:bCs/>
          <w:sz w:val="22"/>
          <w:szCs w:val="22"/>
        </w:rPr>
        <w:t>150107</w:t>
      </w:r>
      <w:r w:rsidRPr="00F14EE8">
        <w:rPr>
          <w:rFonts w:ascii="Arial" w:hAnsi="Arial" w:cs="Arial"/>
          <w:sz w:val="22"/>
          <w:szCs w:val="22"/>
        </w:rPr>
        <w:t xml:space="preserve"> – opakowania ze szk</w:t>
      </w:r>
      <w:bookmarkEnd w:id="12"/>
      <w:r w:rsidRPr="00F14EE8">
        <w:rPr>
          <w:rFonts w:ascii="Arial" w:hAnsi="Arial" w:cs="Arial"/>
          <w:sz w:val="22"/>
          <w:szCs w:val="22"/>
        </w:rPr>
        <w:t>ła) gromadzone będą przez Zamawiającego</w:t>
      </w:r>
      <w:r w:rsidR="00F14EE8">
        <w:rPr>
          <w:rFonts w:ascii="Arial" w:hAnsi="Arial" w:cs="Arial"/>
          <w:sz w:val="22"/>
          <w:szCs w:val="22"/>
        </w:rPr>
        <w:t xml:space="preserve"> </w:t>
      </w:r>
      <w:r w:rsidRPr="00F14EE8">
        <w:rPr>
          <w:rFonts w:ascii="Arial" w:hAnsi="Arial" w:cs="Arial"/>
          <w:sz w:val="22"/>
          <w:szCs w:val="22"/>
        </w:rPr>
        <w:t>w pojemnikach stanowiących własność Wykonawcy. Dzierżawa pojemników winna być wliczona w koszt wywozu odpadów.</w:t>
      </w:r>
    </w:p>
    <w:p w14:paraId="2A6C9AB0" w14:textId="56A2301F" w:rsidR="00557ECA" w:rsidRDefault="00557ECA" w:rsidP="008C213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4EE8">
        <w:rPr>
          <w:rFonts w:ascii="Arial" w:hAnsi="Arial" w:cs="Arial"/>
          <w:sz w:val="22"/>
          <w:szCs w:val="22"/>
        </w:rPr>
        <w:t xml:space="preserve">Wykonawca dostarczy </w:t>
      </w:r>
      <w:r w:rsidRPr="00F14EE8">
        <w:rPr>
          <w:rFonts w:ascii="Arial" w:hAnsi="Arial" w:cs="Arial"/>
          <w:b/>
          <w:bCs/>
          <w:sz w:val="22"/>
          <w:szCs w:val="22"/>
        </w:rPr>
        <w:t>2 szt</w:t>
      </w:r>
      <w:r w:rsidRPr="00F14EE8">
        <w:rPr>
          <w:rFonts w:ascii="Arial" w:hAnsi="Arial" w:cs="Arial"/>
          <w:sz w:val="22"/>
          <w:szCs w:val="22"/>
        </w:rPr>
        <w:t>. sprawnych, estetycznych i zakrytych pojemników o pojemności 1,1 m</w:t>
      </w:r>
      <w:r w:rsidRPr="00F14EE8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F14EE8">
        <w:rPr>
          <w:rFonts w:ascii="Arial" w:hAnsi="Arial" w:cs="Arial"/>
          <w:sz w:val="22"/>
          <w:szCs w:val="22"/>
        </w:rPr>
        <w:t xml:space="preserve">do gromadzenia odpadów stałych niesegregowanych oraz </w:t>
      </w:r>
      <w:r w:rsidRPr="00F14EE8">
        <w:rPr>
          <w:rFonts w:ascii="Arial" w:hAnsi="Arial" w:cs="Arial"/>
          <w:b/>
          <w:bCs/>
          <w:sz w:val="22"/>
          <w:szCs w:val="22"/>
        </w:rPr>
        <w:t>3 szt</w:t>
      </w:r>
      <w:r w:rsidRPr="00F14EE8">
        <w:rPr>
          <w:rFonts w:ascii="Arial" w:hAnsi="Arial" w:cs="Arial"/>
          <w:sz w:val="22"/>
          <w:szCs w:val="22"/>
        </w:rPr>
        <w:t>. pojemników                                 o pojemności 1,1 m</w:t>
      </w:r>
      <w:r w:rsidRPr="00F14EE8">
        <w:rPr>
          <w:rFonts w:ascii="Arial" w:hAnsi="Arial" w:cs="Arial"/>
          <w:sz w:val="22"/>
          <w:szCs w:val="22"/>
          <w:vertAlign w:val="superscript"/>
        </w:rPr>
        <w:t>3</w:t>
      </w:r>
      <w:r w:rsidRPr="00F14EE8">
        <w:rPr>
          <w:rFonts w:ascii="Arial" w:hAnsi="Arial" w:cs="Arial"/>
          <w:sz w:val="22"/>
          <w:szCs w:val="22"/>
        </w:rPr>
        <w:t xml:space="preserve"> do gromadzenia odpadów selektywnie zbieranych (papier i tektura, szkło, tworzywo sztuczne) i ustawi je w miejscu wskazanym przez Zamawiającego.</w:t>
      </w:r>
    </w:p>
    <w:p w14:paraId="271D062E" w14:textId="03587A01" w:rsidR="00F14EE8" w:rsidRPr="00F14EE8" w:rsidRDefault="00F14EE8" w:rsidP="008C213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1ED">
        <w:rPr>
          <w:rFonts w:ascii="Arial" w:eastAsia="Times New Roman" w:hAnsi="Arial" w:cs="Arial"/>
          <w:sz w:val="22"/>
          <w:szCs w:val="22"/>
        </w:rPr>
        <w:t>Zamawiający oczekuje od Wykonawcy regularnych wywozów odpadów zgodnie z poniższym:</w:t>
      </w:r>
    </w:p>
    <w:p w14:paraId="23772004" w14:textId="77777777" w:rsidR="00557ECA" w:rsidRPr="00557ECA" w:rsidRDefault="00557ECA" w:rsidP="00214F10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Odbiór odpadów stałych niesegregowanych nastąpi raz w miesiącu, w odstępach nie dłuższych niż 30 dni bez konieczności wcześniejszego zgłoszenia przez Zamawiającego. </w:t>
      </w:r>
    </w:p>
    <w:p w14:paraId="4485ACBF" w14:textId="4D5F220F" w:rsidR="00A32537" w:rsidRDefault="00557ECA" w:rsidP="00DA6183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14EE8">
        <w:rPr>
          <w:rFonts w:ascii="Arial" w:hAnsi="Arial" w:cs="Arial"/>
          <w:sz w:val="22"/>
          <w:szCs w:val="22"/>
        </w:rPr>
        <w:t xml:space="preserve">Odbiór odpadów selektywnie zbieranych, wielkogabarytowych (kod BDO: </w:t>
      </w:r>
      <w:r w:rsidRPr="00F14EE8">
        <w:rPr>
          <w:rFonts w:ascii="Arial" w:hAnsi="Arial" w:cs="Arial"/>
          <w:b/>
          <w:bCs/>
          <w:sz w:val="22"/>
          <w:szCs w:val="22"/>
        </w:rPr>
        <w:t>200307</w:t>
      </w:r>
      <w:r w:rsidRPr="00F14EE8">
        <w:rPr>
          <w:rFonts w:ascii="Arial" w:hAnsi="Arial" w:cs="Arial"/>
          <w:sz w:val="22"/>
          <w:szCs w:val="22"/>
        </w:rPr>
        <w:t xml:space="preserve"> – odpady wielkogabarytowe) i odpadów budowlanych (kod BDO: </w:t>
      </w:r>
      <w:bookmarkStart w:id="13" w:name="_Hlk129607834"/>
      <w:r w:rsidRPr="00F14EE8">
        <w:rPr>
          <w:rFonts w:ascii="Arial" w:hAnsi="Arial" w:cs="Arial"/>
          <w:b/>
          <w:bCs/>
          <w:sz w:val="22"/>
          <w:szCs w:val="22"/>
        </w:rPr>
        <w:t>170904</w:t>
      </w:r>
      <w:r w:rsidRPr="00F14EE8">
        <w:rPr>
          <w:rFonts w:ascii="Arial" w:hAnsi="Arial" w:cs="Arial"/>
          <w:sz w:val="22"/>
          <w:szCs w:val="22"/>
        </w:rPr>
        <w:t xml:space="preserve"> – </w:t>
      </w:r>
      <w:bookmarkStart w:id="14" w:name="_Hlk129607196"/>
      <w:r w:rsidRPr="00F14EE8">
        <w:rPr>
          <w:rFonts w:ascii="Arial" w:hAnsi="Arial" w:cs="Arial"/>
          <w:sz w:val="22"/>
          <w:szCs w:val="22"/>
        </w:rPr>
        <w:t>zmieszane odpady z budowy, remontów i demontażu</w:t>
      </w:r>
      <w:bookmarkEnd w:id="13"/>
      <w:bookmarkEnd w:id="14"/>
      <w:r w:rsidRPr="00F14EE8">
        <w:rPr>
          <w:rFonts w:ascii="Arial" w:hAnsi="Arial" w:cs="Arial"/>
          <w:sz w:val="22"/>
          <w:szCs w:val="22"/>
        </w:rPr>
        <w:t xml:space="preserve">) nastąpi po wezwaniu Wykonawcy zgłoszonym na </w:t>
      </w:r>
      <w:r w:rsidRPr="00F14EE8">
        <w:rPr>
          <w:rFonts w:ascii="Arial" w:hAnsi="Arial" w:cs="Arial"/>
          <w:b/>
          <w:bCs/>
          <w:sz w:val="22"/>
          <w:szCs w:val="22"/>
        </w:rPr>
        <w:t>3 dni</w:t>
      </w:r>
      <w:r w:rsidRPr="00F14EE8">
        <w:rPr>
          <w:rFonts w:ascii="Arial" w:hAnsi="Arial" w:cs="Arial"/>
          <w:sz w:val="22"/>
          <w:szCs w:val="22"/>
        </w:rPr>
        <w:t xml:space="preserve"> przed terminem wywozu. </w:t>
      </w:r>
      <w:r w:rsidR="00A32537" w:rsidRPr="008C2139">
        <w:rPr>
          <w:rFonts w:ascii="Arial" w:eastAsia="Times New Roman" w:hAnsi="Arial" w:cs="Arial"/>
          <w:sz w:val="22"/>
          <w:szCs w:val="22"/>
        </w:rPr>
        <w:t xml:space="preserve">Wykonawca jest zobowiązany do sporządzenia harmonogramu wywozu odpadów komunalnych zbieranych selektywnie i dostarczenia go w formie pisemnej do Zamawiającego w ciągu 7 dni od dnia podpisania umowy. </w:t>
      </w:r>
    </w:p>
    <w:p w14:paraId="7AF8083A" w14:textId="61170932" w:rsidR="00557ECA" w:rsidRDefault="00F14EE8" w:rsidP="00DA6183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6183">
        <w:rPr>
          <w:rFonts w:ascii="Arial" w:eastAsia="Times New Roman" w:hAnsi="Arial" w:cs="Arial"/>
          <w:b/>
          <w:bCs/>
          <w:sz w:val="22"/>
          <w:szCs w:val="22"/>
        </w:rPr>
        <w:t>Okres obowiązywania umowy</w:t>
      </w:r>
      <w:r w:rsidR="00557ECA" w:rsidRPr="00DA6183">
        <w:rPr>
          <w:rFonts w:ascii="Arial" w:hAnsi="Arial" w:cs="Arial"/>
          <w:sz w:val="22"/>
          <w:szCs w:val="22"/>
        </w:rPr>
        <w:t xml:space="preserve">– </w:t>
      </w:r>
      <w:r w:rsidR="00557ECA" w:rsidRPr="00DA6183">
        <w:rPr>
          <w:rFonts w:ascii="Arial" w:hAnsi="Arial" w:cs="Arial"/>
          <w:b/>
          <w:bCs/>
          <w:sz w:val="22"/>
          <w:szCs w:val="22"/>
        </w:rPr>
        <w:t>od 01.01.2024 r. do 31.12.2025 r.</w:t>
      </w:r>
      <w:r w:rsidR="00557ECA" w:rsidRPr="00DA6183">
        <w:rPr>
          <w:rFonts w:ascii="Arial" w:hAnsi="Arial" w:cs="Arial"/>
          <w:sz w:val="22"/>
          <w:szCs w:val="22"/>
        </w:rPr>
        <w:t xml:space="preserve"> </w:t>
      </w:r>
    </w:p>
    <w:p w14:paraId="097A2ABC" w14:textId="17E2828A" w:rsidR="00F14EE8" w:rsidRPr="00DA6183" w:rsidRDefault="00F14EE8" w:rsidP="008C2139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6183">
        <w:rPr>
          <w:rFonts w:ascii="Arial" w:eastAsia="Times New Roman" w:hAnsi="Arial" w:cs="Arial"/>
          <w:sz w:val="22"/>
          <w:szCs w:val="22"/>
        </w:rPr>
        <w:t xml:space="preserve">Zamawiający przewiduje następującą ilość pojemników do wywiezienia w ciągu całego okresu obowiązywania umowy tj. </w:t>
      </w:r>
      <w:r w:rsidRPr="00DA6183">
        <w:rPr>
          <w:rFonts w:ascii="Arial" w:hAnsi="Arial" w:cs="Arial"/>
          <w:sz w:val="22"/>
          <w:szCs w:val="22"/>
        </w:rPr>
        <w:t>(</w:t>
      </w:r>
      <w:r w:rsidRPr="00DA6183">
        <w:rPr>
          <w:rFonts w:ascii="Arial" w:hAnsi="Arial" w:cs="Arial"/>
          <w:b/>
          <w:bCs/>
          <w:sz w:val="22"/>
          <w:szCs w:val="22"/>
        </w:rPr>
        <w:t>od 01.01.2024 r. do 31.12.2025 r.</w:t>
      </w:r>
      <w:r w:rsidRPr="00DA6183">
        <w:rPr>
          <w:rFonts w:ascii="Arial" w:hAnsi="Arial" w:cs="Arial"/>
          <w:sz w:val="22"/>
          <w:szCs w:val="22"/>
        </w:rPr>
        <w:t>):</w:t>
      </w:r>
    </w:p>
    <w:p w14:paraId="19EF1C5B" w14:textId="77777777" w:rsidR="00F14EE8" w:rsidRPr="00557ECA" w:rsidRDefault="00F14EE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- </w:t>
      </w:r>
      <w:r w:rsidRPr="00557ECA">
        <w:rPr>
          <w:rFonts w:ascii="Arial" w:hAnsi="Arial" w:cs="Arial"/>
          <w:b/>
          <w:bCs/>
          <w:sz w:val="22"/>
          <w:szCs w:val="22"/>
        </w:rPr>
        <w:t xml:space="preserve">200301 - </w:t>
      </w:r>
      <w:r w:rsidRPr="00557ECA">
        <w:rPr>
          <w:rFonts w:ascii="Arial" w:hAnsi="Arial" w:cs="Arial"/>
          <w:sz w:val="22"/>
          <w:szCs w:val="22"/>
        </w:rPr>
        <w:t>niesegregowane (zmieszane) odpady komunalne, pojemnik o pojemności, 1,1 m</w:t>
      </w:r>
      <w:r w:rsidRPr="00557ECA">
        <w:rPr>
          <w:rFonts w:ascii="Arial" w:hAnsi="Arial" w:cs="Arial"/>
          <w:sz w:val="22"/>
          <w:szCs w:val="22"/>
          <w:vertAlign w:val="superscript"/>
        </w:rPr>
        <w:t>3</w:t>
      </w:r>
      <w:r w:rsidRPr="00557ECA">
        <w:rPr>
          <w:rFonts w:ascii="Arial" w:hAnsi="Arial" w:cs="Arial"/>
          <w:sz w:val="22"/>
          <w:szCs w:val="22"/>
        </w:rPr>
        <w:t xml:space="preserve"> – w ilości </w:t>
      </w:r>
      <w:r w:rsidRPr="00557ECA">
        <w:rPr>
          <w:rFonts w:ascii="Arial" w:hAnsi="Arial" w:cs="Arial"/>
          <w:b/>
          <w:bCs/>
          <w:sz w:val="22"/>
          <w:szCs w:val="22"/>
        </w:rPr>
        <w:t>66 szt.</w:t>
      </w:r>
    </w:p>
    <w:p w14:paraId="051F914D" w14:textId="77777777" w:rsidR="00F14EE8" w:rsidRPr="00557ECA" w:rsidRDefault="00F14EE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- </w:t>
      </w:r>
      <w:r w:rsidRPr="00557ECA">
        <w:rPr>
          <w:rFonts w:ascii="Arial" w:hAnsi="Arial" w:cs="Arial"/>
          <w:b/>
          <w:bCs/>
          <w:sz w:val="22"/>
          <w:szCs w:val="22"/>
        </w:rPr>
        <w:t>150101</w:t>
      </w:r>
      <w:r w:rsidRPr="00557ECA">
        <w:rPr>
          <w:rFonts w:ascii="Arial" w:hAnsi="Arial" w:cs="Arial"/>
          <w:sz w:val="22"/>
          <w:szCs w:val="22"/>
        </w:rPr>
        <w:t xml:space="preserve"> – opakowania z papieru i tektury, pojemnik o pojemności 1,1 m</w:t>
      </w:r>
      <w:r w:rsidRPr="00557ECA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557ECA">
        <w:rPr>
          <w:rFonts w:ascii="Arial" w:hAnsi="Arial" w:cs="Arial"/>
          <w:sz w:val="22"/>
          <w:szCs w:val="22"/>
        </w:rPr>
        <w:t xml:space="preserve">– </w:t>
      </w:r>
      <w:r w:rsidRPr="00557ECA">
        <w:rPr>
          <w:rFonts w:ascii="Arial" w:hAnsi="Arial" w:cs="Arial"/>
          <w:b/>
          <w:bCs/>
          <w:sz w:val="22"/>
          <w:szCs w:val="22"/>
        </w:rPr>
        <w:t>12 szt.</w:t>
      </w:r>
    </w:p>
    <w:p w14:paraId="2715D9F7" w14:textId="77777777" w:rsidR="00F14EE8" w:rsidRPr="00557ECA" w:rsidRDefault="00F14EE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- </w:t>
      </w:r>
      <w:r w:rsidRPr="00557ECA">
        <w:rPr>
          <w:rFonts w:ascii="Arial" w:hAnsi="Arial" w:cs="Arial"/>
          <w:b/>
          <w:bCs/>
          <w:sz w:val="22"/>
          <w:szCs w:val="22"/>
        </w:rPr>
        <w:t>150102</w:t>
      </w:r>
      <w:r w:rsidRPr="00557ECA">
        <w:rPr>
          <w:rFonts w:ascii="Arial" w:hAnsi="Arial" w:cs="Arial"/>
          <w:sz w:val="22"/>
          <w:szCs w:val="22"/>
        </w:rPr>
        <w:t xml:space="preserve"> – opakowania z tworzyw sztucznych, pojemnik o pojemności 1,1 m</w:t>
      </w:r>
      <w:r w:rsidRPr="00557ECA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557ECA">
        <w:rPr>
          <w:rFonts w:ascii="Arial" w:hAnsi="Arial" w:cs="Arial"/>
          <w:sz w:val="22"/>
          <w:szCs w:val="22"/>
        </w:rPr>
        <w:t xml:space="preserve">– </w:t>
      </w:r>
      <w:r w:rsidRPr="00557ECA">
        <w:rPr>
          <w:rFonts w:ascii="Arial" w:hAnsi="Arial" w:cs="Arial"/>
          <w:b/>
          <w:bCs/>
          <w:sz w:val="22"/>
          <w:szCs w:val="22"/>
        </w:rPr>
        <w:t>12 szt.</w:t>
      </w:r>
    </w:p>
    <w:p w14:paraId="0C57ABE8" w14:textId="77777777" w:rsidR="00F14EE8" w:rsidRPr="00557ECA" w:rsidRDefault="00F14EE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- </w:t>
      </w:r>
      <w:r w:rsidRPr="00557ECA">
        <w:rPr>
          <w:rFonts w:ascii="Arial" w:hAnsi="Arial" w:cs="Arial"/>
          <w:b/>
          <w:bCs/>
          <w:sz w:val="22"/>
          <w:szCs w:val="22"/>
        </w:rPr>
        <w:t>150107</w:t>
      </w:r>
      <w:r w:rsidRPr="00557ECA">
        <w:rPr>
          <w:rFonts w:ascii="Arial" w:hAnsi="Arial" w:cs="Arial"/>
          <w:sz w:val="22"/>
          <w:szCs w:val="22"/>
        </w:rPr>
        <w:t xml:space="preserve"> – opakowania szklane, pojemnik o pojemności 1,1 m</w:t>
      </w:r>
      <w:r w:rsidRPr="00557ECA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557ECA">
        <w:rPr>
          <w:rFonts w:ascii="Arial" w:hAnsi="Arial" w:cs="Arial"/>
          <w:sz w:val="22"/>
          <w:szCs w:val="22"/>
        </w:rPr>
        <w:t xml:space="preserve">– </w:t>
      </w:r>
      <w:r w:rsidRPr="00557ECA">
        <w:rPr>
          <w:rFonts w:ascii="Arial" w:hAnsi="Arial" w:cs="Arial"/>
          <w:b/>
          <w:bCs/>
          <w:sz w:val="22"/>
          <w:szCs w:val="22"/>
        </w:rPr>
        <w:t>8 szt</w:t>
      </w:r>
      <w:r w:rsidRPr="00557ECA">
        <w:rPr>
          <w:rFonts w:ascii="Arial" w:hAnsi="Arial" w:cs="Arial"/>
          <w:sz w:val="22"/>
          <w:szCs w:val="22"/>
        </w:rPr>
        <w:t>.</w:t>
      </w:r>
    </w:p>
    <w:p w14:paraId="1A6A8839" w14:textId="77777777" w:rsidR="00F14EE8" w:rsidRPr="00557ECA" w:rsidRDefault="00F14EE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- </w:t>
      </w:r>
      <w:r w:rsidRPr="00557ECA">
        <w:rPr>
          <w:rFonts w:ascii="Arial" w:hAnsi="Arial" w:cs="Arial"/>
          <w:b/>
          <w:bCs/>
          <w:sz w:val="22"/>
          <w:szCs w:val="22"/>
        </w:rPr>
        <w:t>200307</w:t>
      </w:r>
      <w:r w:rsidRPr="00557ECA">
        <w:rPr>
          <w:rFonts w:ascii="Arial" w:hAnsi="Arial" w:cs="Arial"/>
          <w:sz w:val="22"/>
          <w:szCs w:val="22"/>
        </w:rPr>
        <w:t xml:space="preserve"> – odpady wielkogabarytowe – w ilości </w:t>
      </w:r>
      <w:r w:rsidRPr="00557ECA">
        <w:rPr>
          <w:rFonts w:ascii="Arial" w:hAnsi="Arial" w:cs="Arial"/>
          <w:b/>
          <w:bCs/>
          <w:sz w:val="22"/>
          <w:szCs w:val="22"/>
        </w:rPr>
        <w:t>4Mg</w:t>
      </w:r>
    </w:p>
    <w:p w14:paraId="03F8BB3E" w14:textId="77777777" w:rsidR="00F14EE8" w:rsidRPr="00557ECA" w:rsidRDefault="00F14EE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57ECA">
        <w:rPr>
          <w:rFonts w:ascii="Arial" w:hAnsi="Arial" w:cs="Arial"/>
          <w:sz w:val="22"/>
          <w:szCs w:val="22"/>
        </w:rPr>
        <w:t xml:space="preserve">- </w:t>
      </w:r>
      <w:r w:rsidRPr="00557ECA">
        <w:rPr>
          <w:rFonts w:ascii="Arial" w:hAnsi="Arial" w:cs="Arial"/>
          <w:b/>
          <w:bCs/>
          <w:sz w:val="22"/>
          <w:szCs w:val="22"/>
        </w:rPr>
        <w:t>170904</w:t>
      </w:r>
      <w:r w:rsidRPr="00557ECA">
        <w:rPr>
          <w:rFonts w:ascii="Arial" w:hAnsi="Arial" w:cs="Arial"/>
          <w:sz w:val="22"/>
          <w:szCs w:val="22"/>
        </w:rPr>
        <w:t xml:space="preserve"> – zmieszane odpady z budowy, remontów i demontażu – </w:t>
      </w:r>
      <w:r w:rsidRPr="00557ECA">
        <w:rPr>
          <w:rFonts w:ascii="Arial" w:hAnsi="Arial" w:cs="Arial"/>
          <w:b/>
          <w:bCs/>
          <w:sz w:val="22"/>
          <w:szCs w:val="22"/>
        </w:rPr>
        <w:t>3 Mg</w:t>
      </w:r>
    </w:p>
    <w:p w14:paraId="03865D14" w14:textId="2F434623" w:rsidR="00F14EE8" w:rsidRDefault="00F14EE8" w:rsidP="00F14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3DAF0" w14:textId="77777777" w:rsidR="00F14EE8" w:rsidRPr="006551ED" w:rsidRDefault="00F14EE8" w:rsidP="008C2139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551ED">
        <w:rPr>
          <w:rFonts w:ascii="Arial" w:hAnsi="Arial" w:cs="Arial"/>
          <w:sz w:val="22"/>
          <w:szCs w:val="22"/>
        </w:rPr>
        <w:t xml:space="preserve">Wskazane powyżej ilości stanowią szacunek w związku z powyższym </w:t>
      </w:r>
      <w:r w:rsidRPr="006551ED">
        <w:rPr>
          <w:rFonts w:ascii="Arial" w:eastAsia="Times New Roman" w:hAnsi="Arial" w:cs="Arial"/>
          <w:bCs/>
          <w:sz w:val="22"/>
          <w:szCs w:val="22"/>
        </w:rPr>
        <w:t>Zamawiający zastrzega, że zapłaci  Wykonawcy wynagrodzenie za rzeczywistą ilość opróżnionych pojemników zebranych odpadów.</w:t>
      </w:r>
    </w:p>
    <w:bookmarkEnd w:id="8"/>
    <w:p w14:paraId="0E4955AB" w14:textId="2BE679F3" w:rsidR="00F14EE8" w:rsidRDefault="00F14EE8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F14EE8">
        <w:rPr>
          <w:rFonts w:ascii="Arial" w:hAnsi="Arial" w:cs="Arial"/>
          <w:sz w:val="22"/>
          <w:szCs w:val="22"/>
        </w:rPr>
        <w:t>Wykonawca zobowiązany jest do wykonywania przedmiotu zamówienia z najwyższą starannością, zgodnie z umową i obowiązującymi przepisami.</w:t>
      </w:r>
    </w:p>
    <w:p w14:paraId="43E130B9" w14:textId="77777777" w:rsidR="005A3FCE" w:rsidRPr="00F14EE8" w:rsidRDefault="005A3FCE" w:rsidP="008C2139">
      <w:pPr>
        <w:pStyle w:val="Akapitzlist"/>
        <w:spacing w:line="276" w:lineRule="auto"/>
        <w:ind w:left="360" w:right="65"/>
        <w:jc w:val="both"/>
        <w:rPr>
          <w:rFonts w:ascii="Arial" w:hAnsi="Arial" w:cs="Arial"/>
          <w:sz w:val="22"/>
          <w:szCs w:val="22"/>
        </w:rPr>
      </w:pPr>
    </w:p>
    <w:p w14:paraId="76E93CE8" w14:textId="3DE726B8" w:rsidR="0093439E" w:rsidRPr="005A3FCE" w:rsidRDefault="006551ED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bookmarkStart w:id="15" w:name="_Hlk133425961"/>
      <w:r w:rsidRPr="00F14EE8">
        <w:rPr>
          <w:rFonts w:ascii="Arial" w:hAnsi="Arial" w:cs="Arial"/>
          <w:sz w:val="22"/>
          <w:szCs w:val="22"/>
        </w:rPr>
        <w:t>Wykonawca ponosi odpowiedzialność za prawidłowe wyposażenie pracowników świadczących usługę oraz za ich bezpieczeństwo w trakcie wykonywania przedmiotu umowy</w:t>
      </w:r>
      <w:r w:rsidRPr="00F14EE8">
        <w:rPr>
          <w:rFonts w:ascii="Arial" w:hAnsi="Arial" w:cs="Arial"/>
        </w:rPr>
        <w:t>.</w:t>
      </w:r>
    </w:p>
    <w:bookmarkEnd w:id="15"/>
    <w:p w14:paraId="67C52B52" w14:textId="77777777" w:rsidR="005A3FCE" w:rsidRPr="0093439E" w:rsidRDefault="005A3FCE" w:rsidP="008C2139">
      <w:pPr>
        <w:pStyle w:val="Akapitzlist"/>
        <w:spacing w:line="276" w:lineRule="auto"/>
        <w:ind w:left="360" w:right="65"/>
        <w:jc w:val="both"/>
        <w:rPr>
          <w:rFonts w:ascii="Arial" w:hAnsi="Arial" w:cs="Arial"/>
          <w:sz w:val="22"/>
          <w:szCs w:val="22"/>
        </w:rPr>
      </w:pPr>
    </w:p>
    <w:p w14:paraId="3ED2D990" w14:textId="6A997D2C" w:rsidR="0093439E" w:rsidRDefault="0093439E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bookmarkStart w:id="16" w:name="_Hlk133425995"/>
      <w:r w:rsidRPr="0093439E">
        <w:rPr>
          <w:rFonts w:ascii="Arial" w:hAnsi="Arial" w:cs="Arial"/>
          <w:sz w:val="22"/>
          <w:szCs w:val="22"/>
        </w:rPr>
        <w:t xml:space="preserve">W przypadku wystąpienia okoliczności uniemożliwiających Wykonawcy dojazd do </w:t>
      </w:r>
      <w:r>
        <w:rPr>
          <w:rFonts w:ascii="Arial" w:hAnsi="Arial" w:cs="Arial"/>
          <w:sz w:val="22"/>
          <w:szCs w:val="22"/>
        </w:rPr>
        <w:t xml:space="preserve">nieruchomości Zamawiającego </w:t>
      </w:r>
      <w:r w:rsidRPr="0093439E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poprzez </w:t>
      </w:r>
      <w:r w:rsidRPr="0093439E">
        <w:rPr>
          <w:rFonts w:ascii="Arial" w:hAnsi="Arial" w:cs="Arial"/>
          <w:sz w:val="22"/>
          <w:szCs w:val="22"/>
        </w:rPr>
        <w:t>zastawienie drogi przez pojazd/urządzenie lub blokowanie jej w wyniku prowadzonych prac polegających</w:t>
      </w:r>
      <w:r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>na us</w:t>
      </w:r>
      <w:r>
        <w:rPr>
          <w:rFonts w:ascii="Arial" w:hAnsi="Arial" w:cs="Arial"/>
          <w:sz w:val="22"/>
          <w:szCs w:val="22"/>
        </w:rPr>
        <w:t>u</w:t>
      </w:r>
      <w:r w:rsidRPr="0093439E">
        <w:rPr>
          <w:rFonts w:ascii="Arial" w:hAnsi="Arial" w:cs="Arial"/>
          <w:sz w:val="22"/>
          <w:szCs w:val="22"/>
        </w:rPr>
        <w:t xml:space="preserve">waniu awarii lub zajęcia pasa drogowego </w:t>
      </w:r>
      <w:r w:rsidR="005A3FCE">
        <w:rPr>
          <w:rFonts w:ascii="Arial" w:hAnsi="Arial" w:cs="Arial"/>
          <w:sz w:val="22"/>
          <w:szCs w:val="22"/>
        </w:rPr>
        <w:t>itp.</w:t>
      </w:r>
      <w:r w:rsidRPr="0093439E">
        <w:rPr>
          <w:rFonts w:ascii="Arial" w:hAnsi="Arial" w:cs="Arial"/>
          <w:sz w:val="22"/>
          <w:szCs w:val="22"/>
        </w:rPr>
        <w:t>) w celu wykonania</w:t>
      </w:r>
      <w:r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 xml:space="preserve">przedmiotu zamówienia </w:t>
      </w:r>
      <w:r>
        <w:rPr>
          <w:rFonts w:ascii="Arial" w:hAnsi="Arial" w:cs="Arial"/>
          <w:sz w:val="22"/>
          <w:szCs w:val="22"/>
        </w:rPr>
        <w:t xml:space="preserve">Wykonawca jest </w:t>
      </w:r>
      <w:r w:rsidR="005A3FCE">
        <w:rPr>
          <w:rFonts w:ascii="Arial" w:hAnsi="Arial" w:cs="Arial"/>
          <w:sz w:val="22"/>
          <w:szCs w:val="22"/>
        </w:rPr>
        <w:t xml:space="preserve">zobowiązany </w:t>
      </w:r>
      <w:r>
        <w:rPr>
          <w:rFonts w:ascii="Arial" w:hAnsi="Arial" w:cs="Arial"/>
          <w:sz w:val="22"/>
          <w:szCs w:val="22"/>
        </w:rPr>
        <w:t>do wykonania usługi</w:t>
      </w:r>
      <w:r w:rsidRPr="0093439E">
        <w:rPr>
          <w:rFonts w:ascii="Arial" w:hAnsi="Arial" w:cs="Arial"/>
          <w:sz w:val="22"/>
          <w:szCs w:val="22"/>
        </w:rPr>
        <w:t xml:space="preserve"> w inny sposób (np. odbiór</w:t>
      </w:r>
      <w:r>
        <w:rPr>
          <w:rFonts w:ascii="Arial" w:hAnsi="Arial" w:cs="Arial"/>
          <w:sz w:val="22"/>
          <w:szCs w:val="22"/>
        </w:rPr>
        <w:t xml:space="preserve"> pojemników </w:t>
      </w:r>
      <w:r w:rsidRPr="0093439E">
        <w:rPr>
          <w:rFonts w:ascii="Arial" w:hAnsi="Arial" w:cs="Arial"/>
          <w:sz w:val="22"/>
          <w:szCs w:val="22"/>
        </w:rPr>
        <w:t>przez pracowników sprzed posesji i dostarczenie ich do pojazdu) oraz niezwłoczne</w:t>
      </w:r>
      <w:r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 xml:space="preserve">poinformowanie o tym fakcie Zamawiającego. </w:t>
      </w:r>
    </w:p>
    <w:p w14:paraId="1D63E7CA" w14:textId="77777777" w:rsidR="00B66380" w:rsidRDefault="00B66380" w:rsidP="008C2139">
      <w:pPr>
        <w:pStyle w:val="Akapitzlist"/>
        <w:spacing w:line="276" w:lineRule="auto"/>
        <w:ind w:left="360" w:right="65"/>
        <w:jc w:val="both"/>
        <w:rPr>
          <w:rFonts w:ascii="Arial" w:hAnsi="Arial" w:cs="Arial"/>
          <w:sz w:val="22"/>
          <w:szCs w:val="22"/>
        </w:rPr>
      </w:pPr>
    </w:p>
    <w:p w14:paraId="24CEBF74" w14:textId="63738981" w:rsidR="0093439E" w:rsidRDefault="0093439E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D2678A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</w:t>
      </w:r>
      <w:r w:rsidRPr="00D2678A">
        <w:rPr>
          <w:rFonts w:ascii="Arial" w:hAnsi="Arial" w:cs="Arial"/>
          <w:sz w:val="22"/>
          <w:szCs w:val="22"/>
        </w:rPr>
        <w:t>zypadku wystąpienia okoliczności uniemożliwiających Wykonawcy wykonanie przedmiotu</w:t>
      </w:r>
      <w:r w:rsidRPr="00D2678A">
        <w:rPr>
          <w:rFonts w:ascii="Arial" w:hAnsi="Arial" w:cs="Arial"/>
          <w:sz w:val="22"/>
          <w:szCs w:val="22"/>
        </w:rPr>
        <w:br/>
        <w:t>zamówienia jest on zobowiązany na własny koszt i ryzyko zapewnić zastępcze wykonanie przedmiotu</w:t>
      </w:r>
      <w:r>
        <w:rPr>
          <w:rFonts w:ascii="Arial" w:hAnsi="Arial" w:cs="Arial"/>
          <w:sz w:val="22"/>
          <w:szCs w:val="22"/>
        </w:rPr>
        <w:t xml:space="preserve"> zamó</w:t>
      </w:r>
      <w:r w:rsidRPr="00D2678A">
        <w:rPr>
          <w:rFonts w:ascii="Arial" w:hAnsi="Arial" w:cs="Arial"/>
          <w:sz w:val="22"/>
          <w:szCs w:val="22"/>
        </w:rPr>
        <w:t>wienia przez innego Wykonawcę, który winien spełniać wszystkie wymagania i obowiązki</w:t>
      </w:r>
      <w:r>
        <w:rPr>
          <w:rFonts w:ascii="Arial" w:hAnsi="Arial" w:cs="Arial"/>
          <w:sz w:val="22"/>
          <w:szCs w:val="22"/>
        </w:rPr>
        <w:t xml:space="preserve"> </w:t>
      </w:r>
      <w:r w:rsidRPr="00D2678A">
        <w:rPr>
          <w:rFonts w:ascii="Arial" w:hAnsi="Arial" w:cs="Arial"/>
          <w:sz w:val="22"/>
          <w:szCs w:val="22"/>
        </w:rPr>
        <w:t>wynikające z</w:t>
      </w:r>
      <w:r>
        <w:rPr>
          <w:rFonts w:ascii="Arial" w:hAnsi="Arial" w:cs="Arial"/>
          <w:sz w:val="22"/>
          <w:szCs w:val="22"/>
        </w:rPr>
        <w:t xml:space="preserve"> </w:t>
      </w:r>
      <w:r w:rsidRPr="00D2678A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zawartej w ramach prowadzonego postępowania</w:t>
      </w:r>
      <w:r w:rsidRPr="00D2678A">
        <w:rPr>
          <w:rFonts w:ascii="Arial" w:hAnsi="Arial" w:cs="Arial"/>
          <w:sz w:val="22"/>
          <w:szCs w:val="22"/>
        </w:rPr>
        <w:t xml:space="preserve"> i przepisów prawa.</w:t>
      </w:r>
    </w:p>
    <w:p w14:paraId="4DBE11C3" w14:textId="1CBFEBF4" w:rsidR="0093439E" w:rsidRDefault="0093439E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D2678A">
        <w:rPr>
          <w:rFonts w:ascii="Arial" w:hAnsi="Arial" w:cs="Arial"/>
          <w:sz w:val="22"/>
          <w:szCs w:val="22"/>
        </w:rPr>
        <w:t>przypadku nie podjęcia obowiązków ciążących na Wykonawcy, a wynikających z ustalonych</w:t>
      </w:r>
      <w:r w:rsidRPr="00D2678A">
        <w:rPr>
          <w:rFonts w:ascii="Arial" w:hAnsi="Arial" w:cs="Arial"/>
          <w:sz w:val="22"/>
          <w:szCs w:val="22"/>
        </w:rPr>
        <w:br/>
        <w:t>w umowie warunków Zamawiający w trybie awaryjnym zleci wykonanie usługi innej firmie na</w:t>
      </w:r>
      <w:r w:rsidRPr="00D2678A">
        <w:rPr>
          <w:rFonts w:ascii="Arial" w:hAnsi="Arial" w:cs="Arial"/>
          <w:sz w:val="22"/>
          <w:szCs w:val="22"/>
        </w:rPr>
        <w:br/>
        <w:t>koszt i ryzyko Wykonawcy.</w:t>
      </w:r>
    </w:p>
    <w:p w14:paraId="09CBB2A1" w14:textId="77777777" w:rsidR="00B66380" w:rsidRDefault="00B66380" w:rsidP="008C2139">
      <w:pPr>
        <w:pStyle w:val="Akapitzlist"/>
        <w:spacing w:line="276" w:lineRule="auto"/>
        <w:ind w:left="360" w:right="65"/>
        <w:jc w:val="both"/>
        <w:rPr>
          <w:rFonts w:ascii="Arial" w:hAnsi="Arial" w:cs="Arial"/>
          <w:sz w:val="22"/>
          <w:szCs w:val="22"/>
        </w:rPr>
      </w:pPr>
    </w:p>
    <w:p w14:paraId="21F3D7BF" w14:textId="66908CCC" w:rsidR="0093439E" w:rsidRDefault="0093439E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D2678A">
        <w:rPr>
          <w:rFonts w:ascii="Arial" w:hAnsi="Arial" w:cs="Arial"/>
          <w:sz w:val="22"/>
          <w:szCs w:val="22"/>
        </w:rPr>
        <w:t>Wykonawca wraża zgodę na potrącenie kosztów zapewnienia zastępczego odbioru odpadów</w:t>
      </w:r>
      <w:r w:rsidRPr="00D2678A">
        <w:rPr>
          <w:rFonts w:ascii="Arial" w:hAnsi="Arial" w:cs="Arial"/>
          <w:sz w:val="22"/>
          <w:szCs w:val="22"/>
        </w:rPr>
        <w:br/>
        <w:t>zleconego przez Zamawiającego lub usunięcia uszkodzeń powstałych w trakcie wykonywania usługi przez</w:t>
      </w:r>
      <w:r>
        <w:rPr>
          <w:rFonts w:ascii="Arial" w:hAnsi="Arial" w:cs="Arial"/>
          <w:sz w:val="22"/>
          <w:szCs w:val="22"/>
        </w:rPr>
        <w:t xml:space="preserve"> </w:t>
      </w:r>
      <w:r w:rsidRPr="00D2678A">
        <w:rPr>
          <w:rFonts w:ascii="Arial" w:hAnsi="Arial" w:cs="Arial"/>
          <w:sz w:val="22"/>
          <w:szCs w:val="22"/>
        </w:rPr>
        <w:t>Wykonawcę z następnej faktury.</w:t>
      </w:r>
    </w:p>
    <w:p w14:paraId="527664CC" w14:textId="77777777" w:rsidR="00B66380" w:rsidRDefault="00B66380" w:rsidP="008C2139">
      <w:pPr>
        <w:pStyle w:val="Akapitzlist"/>
        <w:spacing w:line="276" w:lineRule="auto"/>
        <w:ind w:left="360" w:right="65"/>
        <w:jc w:val="both"/>
        <w:rPr>
          <w:rFonts w:ascii="Arial" w:hAnsi="Arial" w:cs="Arial"/>
          <w:sz w:val="22"/>
          <w:szCs w:val="22"/>
        </w:rPr>
      </w:pPr>
    </w:p>
    <w:p w14:paraId="09192464" w14:textId="2305B529" w:rsidR="003A5F46" w:rsidRDefault="0093439E" w:rsidP="008C2139">
      <w:pPr>
        <w:pStyle w:val="Akapitzlist"/>
        <w:numPr>
          <w:ilvl w:val="0"/>
          <w:numId w:val="5"/>
        </w:numPr>
        <w:spacing w:line="276" w:lineRule="auto"/>
        <w:ind w:right="-2"/>
        <w:jc w:val="both"/>
        <w:textAlignment w:val="baseline"/>
        <w:rPr>
          <w:rFonts w:ascii="Arial" w:hAnsi="Arial" w:cs="Arial"/>
          <w:sz w:val="22"/>
          <w:szCs w:val="22"/>
        </w:rPr>
      </w:pPr>
      <w:r w:rsidRPr="0093439E">
        <w:rPr>
          <w:rFonts w:ascii="Arial" w:hAnsi="Arial" w:cs="Arial"/>
          <w:sz w:val="22"/>
          <w:szCs w:val="22"/>
        </w:rPr>
        <w:t>Wykonawca zobowiązany jest wyposażyć pojazdy realizujące usługę w lokalizatory GPS oraz dwie</w:t>
      </w:r>
      <w:r w:rsidR="003A5F46"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>kamery (z przodu i z tyłu pojazdu) rejestrujące trasę przejazdu, z możliwością ustalenia daty i godziny</w:t>
      </w:r>
      <w:r w:rsidR="003A5F46"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>przejazdu, przebiegu realizacji usługi oraz możliwości odtworzenia przez Zamawiającego obrazu</w:t>
      </w:r>
      <w:r w:rsidR="003A5F46">
        <w:rPr>
          <w:rFonts w:ascii="Arial" w:hAnsi="Arial" w:cs="Arial"/>
          <w:sz w:val="22"/>
          <w:szCs w:val="22"/>
        </w:rPr>
        <w:t xml:space="preserve"> w </w:t>
      </w:r>
      <w:r w:rsidRPr="0093439E">
        <w:rPr>
          <w:rFonts w:ascii="Arial" w:hAnsi="Arial" w:cs="Arial"/>
          <w:sz w:val="22"/>
          <w:szCs w:val="22"/>
        </w:rPr>
        <w:t>przypadku np. reklamacji. Strony ustalą, że potwierdzeniem prawidłowej realizacji usługi i zasadności</w:t>
      </w:r>
      <w:r w:rsidR="003A5F46"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>reklamacji będzie udostępnienie zapisu GPS oraz zapisu wideo z przebiegu realizacji reklamowanej usługi</w:t>
      </w:r>
      <w:r w:rsidR="003A5F46">
        <w:rPr>
          <w:rFonts w:ascii="Arial" w:hAnsi="Arial" w:cs="Arial"/>
          <w:sz w:val="22"/>
          <w:szCs w:val="22"/>
        </w:rPr>
        <w:t xml:space="preserve"> </w:t>
      </w:r>
      <w:r w:rsidRPr="0093439E">
        <w:rPr>
          <w:rFonts w:ascii="Arial" w:hAnsi="Arial" w:cs="Arial"/>
          <w:sz w:val="22"/>
          <w:szCs w:val="22"/>
        </w:rPr>
        <w:t>(fragment zapisu wideo, przedstawiający wyłącznie realizację usługi na danej posesji). W przypadku braku</w:t>
      </w:r>
      <w:r w:rsidRPr="0093439E">
        <w:rPr>
          <w:rFonts w:ascii="Arial" w:hAnsi="Arial" w:cs="Arial"/>
          <w:sz w:val="22"/>
          <w:szCs w:val="22"/>
        </w:rPr>
        <w:br/>
        <w:t>jednoznacznego potwierdzenia realizacji usługi, reklamacja uznana będzie za zasadną.</w:t>
      </w:r>
    </w:p>
    <w:p w14:paraId="2D03B193" w14:textId="77777777" w:rsidR="00B66380" w:rsidRDefault="00B66380" w:rsidP="008C2139">
      <w:pPr>
        <w:pStyle w:val="Akapitzlist"/>
        <w:spacing w:line="276" w:lineRule="auto"/>
        <w:ind w:left="360" w:right="-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128E71" w14:textId="77777777" w:rsidR="003A5F46" w:rsidRDefault="003A5F46" w:rsidP="008C2139">
      <w:pPr>
        <w:pStyle w:val="Akapitzlist"/>
        <w:numPr>
          <w:ilvl w:val="0"/>
          <w:numId w:val="5"/>
        </w:numPr>
        <w:spacing w:line="276" w:lineRule="auto"/>
        <w:ind w:right="-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3439E" w:rsidRPr="0093439E">
        <w:rPr>
          <w:rFonts w:ascii="Arial" w:hAnsi="Arial" w:cs="Arial"/>
          <w:sz w:val="22"/>
          <w:szCs w:val="22"/>
        </w:rPr>
        <w:t>ykonawca zobowiązany jest do przetrzymywania danych pochodzących z zapisu GPS oraz wideo</w:t>
      </w:r>
      <w:r>
        <w:rPr>
          <w:rFonts w:ascii="Arial" w:hAnsi="Arial" w:cs="Arial"/>
          <w:sz w:val="22"/>
          <w:szCs w:val="22"/>
        </w:rPr>
        <w:t xml:space="preserve"> </w:t>
      </w:r>
      <w:r w:rsidR="0093439E" w:rsidRPr="0093439E">
        <w:rPr>
          <w:rFonts w:ascii="Arial" w:hAnsi="Arial" w:cs="Arial"/>
          <w:sz w:val="22"/>
          <w:szCs w:val="22"/>
        </w:rPr>
        <w:t xml:space="preserve">przez okres co </w:t>
      </w:r>
      <w:r w:rsidRPr="0093439E">
        <w:rPr>
          <w:rFonts w:ascii="Arial" w:hAnsi="Arial" w:cs="Arial"/>
          <w:sz w:val="22"/>
          <w:szCs w:val="22"/>
        </w:rPr>
        <w:t>najmniej</w:t>
      </w:r>
      <w:r w:rsidR="0093439E" w:rsidRPr="0093439E">
        <w:rPr>
          <w:rFonts w:ascii="Arial" w:hAnsi="Arial" w:cs="Arial"/>
          <w:sz w:val="22"/>
          <w:szCs w:val="22"/>
        </w:rPr>
        <w:t xml:space="preserve"> 14 dni od dnia wykonania usługi, udostępniania danych na żądanie</w:t>
      </w:r>
      <w:r>
        <w:rPr>
          <w:rFonts w:ascii="Arial" w:hAnsi="Arial" w:cs="Arial"/>
          <w:sz w:val="22"/>
          <w:szCs w:val="22"/>
        </w:rPr>
        <w:t xml:space="preserve"> </w:t>
      </w:r>
      <w:r w:rsidR="0093439E" w:rsidRPr="0093439E">
        <w:rPr>
          <w:rFonts w:ascii="Arial" w:hAnsi="Arial" w:cs="Arial"/>
          <w:sz w:val="22"/>
          <w:szCs w:val="22"/>
        </w:rPr>
        <w:t>Zamawiającego oraz archiwizacji w/w danych w przypadku sporu do czasu jego rozstrzygnięcia.</w:t>
      </w:r>
    </w:p>
    <w:p w14:paraId="22A88C23" w14:textId="1FB9CBE4" w:rsidR="0093439E" w:rsidRDefault="0093439E" w:rsidP="008C2139">
      <w:pPr>
        <w:pStyle w:val="Akapitzlist"/>
        <w:numPr>
          <w:ilvl w:val="0"/>
          <w:numId w:val="5"/>
        </w:numPr>
        <w:spacing w:line="276" w:lineRule="auto"/>
        <w:ind w:right="-2"/>
        <w:jc w:val="both"/>
        <w:textAlignment w:val="baseline"/>
        <w:rPr>
          <w:rFonts w:ascii="Arial" w:hAnsi="Arial" w:cs="Arial"/>
          <w:sz w:val="22"/>
          <w:szCs w:val="22"/>
        </w:rPr>
      </w:pPr>
      <w:r w:rsidRPr="0093439E">
        <w:rPr>
          <w:rFonts w:ascii="Arial" w:hAnsi="Arial" w:cs="Arial"/>
          <w:sz w:val="22"/>
          <w:szCs w:val="22"/>
        </w:rPr>
        <w:t>Pojazdy Wykonawcy powinny być w pełni sprawne, posiadać aktualne badania techniczne, być</w:t>
      </w:r>
      <w:r w:rsidRPr="0093439E">
        <w:rPr>
          <w:rFonts w:ascii="Arial" w:hAnsi="Arial" w:cs="Arial"/>
          <w:sz w:val="22"/>
          <w:szCs w:val="22"/>
        </w:rPr>
        <w:br/>
        <w:t xml:space="preserve">dopuszczone do ruchu oraz oznakowane widoczną nazwą przedsiębiorcy i </w:t>
      </w:r>
      <w:r w:rsidR="003A5F46">
        <w:rPr>
          <w:rFonts w:ascii="Arial" w:hAnsi="Arial" w:cs="Arial"/>
          <w:sz w:val="22"/>
          <w:szCs w:val="22"/>
        </w:rPr>
        <w:t>danymi kontaktowymi.</w:t>
      </w:r>
    </w:p>
    <w:bookmarkEnd w:id="16"/>
    <w:p w14:paraId="35CFB1E9" w14:textId="77777777" w:rsidR="00B66380" w:rsidRPr="0093439E" w:rsidRDefault="00B66380" w:rsidP="008C2139">
      <w:pPr>
        <w:pStyle w:val="Akapitzlist"/>
        <w:spacing w:line="276" w:lineRule="auto"/>
        <w:ind w:left="360" w:right="-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292F0B" w14:textId="3AF822F1" w:rsidR="00B66380" w:rsidRDefault="00B66380" w:rsidP="008C2139">
      <w:pPr>
        <w:pStyle w:val="Akapitzlist"/>
        <w:numPr>
          <w:ilvl w:val="0"/>
          <w:numId w:val="5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bookmarkStart w:id="17" w:name="_Hlk133426049"/>
      <w:r>
        <w:rPr>
          <w:rFonts w:ascii="Arial" w:hAnsi="Arial" w:cs="Arial"/>
          <w:sz w:val="22"/>
          <w:szCs w:val="22"/>
        </w:rPr>
        <w:t>Wykonawca powinien posiadać :</w:t>
      </w:r>
    </w:p>
    <w:p w14:paraId="5C615A14" w14:textId="77777777" w:rsidR="00B66380" w:rsidRPr="003111A0" w:rsidRDefault="00B66380" w:rsidP="008C2139">
      <w:pPr>
        <w:pStyle w:val="Akapitzlist"/>
        <w:spacing w:line="276" w:lineRule="auto"/>
        <w:ind w:left="360" w:right="65"/>
        <w:jc w:val="both"/>
        <w:rPr>
          <w:rFonts w:ascii="Arial" w:hAnsi="Arial" w:cs="Arial"/>
          <w:sz w:val="22"/>
          <w:szCs w:val="22"/>
        </w:rPr>
      </w:pPr>
    </w:p>
    <w:p w14:paraId="6D145B3A" w14:textId="77777777" w:rsidR="00B66380" w:rsidRPr="003111A0" w:rsidRDefault="006551ED" w:rsidP="008C2139">
      <w:pPr>
        <w:pStyle w:val="Akapitzlist"/>
        <w:numPr>
          <w:ilvl w:val="0"/>
          <w:numId w:val="26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3111A0">
        <w:rPr>
          <w:rFonts w:ascii="Arial" w:hAnsi="Arial" w:cs="Arial"/>
          <w:sz w:val="22"/>
          <w:szCs w:val="22"/>
        </w:rPr>
        <w:t>zaświadczenie o wpisie do rejestru działalności regulowanej w Gminie uprawniające do odbioru odpadów z terenu;</w:t>
      </w:r>
    </w:p>
    <w:p w14:paraId="46E5C0EE" w14:textId="77777777" w:rsidR="00B66380" w:rsidRPr="003111A0" w:rsidRDefault="006551ED" w:rsidP="008C2139">
      <w:pPr>
        <w:pStyle w:val="Akapitzlist"/>
        <w:numPr>
          <w:ilvl w:val="0"/>
          <w:numId w:val="26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3111A0">
        <w:rPr>
          <w:rFonts w:ascii="Arial" w:hAnsi="Arial" w:cs="Arial"/>
          <w:sz w:val="22"/>
          <w:szCs w:val="22"/>
        </w:rPr>
        <w:t>pozwolenie na transport odpadów oraz umowy zawarte z zakładami przetwarzającymi, w oparciu o które Wykonawca przekaże im odpady w celu ich ponownego wykorzystania, odzysku, recyklingu, przetwarzania lub unieszkodliwiania;</w:t>
      </w:r>
    </w:p>
    <w:p w14:paraId="37501CC9" w14:textId="176D0936" w:rsidR="00B66380" w:rsidRPr="003111A0" w:rsidRDefault="006551ED" w:rsidP="008C2139">
      <w:pPr>
        <w:pStyle w:val="Akapitzlist"/>
        <w:numPr>
          <w:ilvl w:val="0"/>
          <w:numId w:val="26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3111A0">
        <w:rPr>
          <w:rFonts w:ascii="Arial" w:hAnsi="Arial" w:cs="Arial"/>
          <w:sz w:val="22"/>
          <w:szCs w:val="22"/>
        </w:rPr>
        <w:t>zdolność techniczną lub zawodową</w:t>
      </w:r>
      <w:r w:rsidR="00B66380" w:rsidRPr="003111A0">
        <w:rPr>
          <w:rFonts w:ascii="Arial" w:hAnsi="Arial" w:cs="Arial"/>
          <w:sz w:val="22"/>
          <w:szCs w:val="22"/>
        </w:rPr>
        <w:t xml:space="preserve"> tj. </w:t>
      </w:r>
      <w:r w:rsidRPr="003111A0">
        <w:rPr>
          <w:rFonts w:ascii="Arial" w:hAnsi="Arial" w:cs="Arial"/>
          <w:sz w:val="22"/>
          <w:szCs w:val="22"/>
        </w:rPr>
        <w:t>dyspon</w:t>
      </w:r>
      <w:r w:rsidR="00B66380" w:rsidRPr="003111A0">
        <w:rPr>
          <w:rFonts w:ascii="Arial" w:hAnsi="Arial" w:cs="Arial"/>
          <w:sz w:val="22"/>
          <w:szCs w:val="22"/>
        </w:rPr>
        <w:t>ować</w:t>
      </w:r>
      <w:r w:rsidRPr="003111A0">
        <w:rPr>
          <w:rFonts w:ascii="Arial" w:hAnsi="Arial" w:cs="Arial"/>
          <w:sz w:val="22"/>
          <w:szCs w:val="22"/>
        </w:rPr>
        <w:t xml:space="preserve"> narzędziami, wyposażeniem zakładu oraz urządzeniami technicznymi dostępnymi wykonawcy w celu wykonania zamówienia;</w:t>
      </w:r>
    </w:p>
    <w:p w14:paraId="6EF44AAC" w14:textId="345127ED" w:rsidR="00653462" w:rsidRPr="003111A0" w:rsidRDefault="006551ED" w:rsidP="008C2139">
      <w:pPr>
        <w:pStyle w:val="Akapitzlist"/>
        <w:numPr>
          <w:ilvl w:val="0"/>
          <w:numId w:val="26"/>
        </w:numPr>
        <w:spacing w:line="276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3111A0">
        <w:rPr>
          <w:rFonts w:ascii="Arial" w:hAnsi="Arial" w:cs="Arial"/>
          <w:sz w:val="22"/>
          <w:szCs w:val="22"/>
        </w:rPr>
        <w:t xml:space="preserve"> sprzęt do załadunku i transportu niezbędny do realizacji zamówienia, </w:t>
      </w:r>
      <w:r w:rsidR="00B66380" w:rsidRPr="003111A0">
        <w:rPr>
          <w:rFonts w:ascii="Arial" w:hAnsi="Arial" w:cs="Arial"/>
          <w:sz w:val="22"/>
          <w:szCs w:val="22"/>
        </w:rPr>
        <w:t>który posiada</w:t>
      </w:r>
      <w:r w:rsidRPr="003111A0">
        <w:rPr>
          <w:rFonts w:ascii="Arial" w:hAnsi="Arial" w:cs="Arial"/>
          <w:sz w:val="22"/>
          <w:szCs w:val="22"/>
        </w:rPr>
        <w:t xml:space="preserve"> aktualne badania techniczne;</w:t>
      </w:r>
    </w:p>
    <w:p w14:paraId="4FC7F9E9" w14:textId="77777777" w:rsidR="00653462" w:rsidRPr="00D2678A" w:rsidRDefault="00653462" w:rsidP="00B803EF">
      <w:pPr>
        <w:ind w:right="65"/>
        <w:jc w:val="both"/>
        <w:rPr>
          <w:rFonts w:ascii="Arial" w:hAnsi="Arial" w:cs="Arial"/>
          <w:sz w:val="22"/>
          <w:szCs w:val="22"/>
        </w:rPr>
      </w:pPr>
    </w:p>
    <w:p w14:paraId="0C5E576D" w14:textId="77777777" w:rsidR="00B66380" w:rsidRDefault="00BB773A" w:rsidP="00DA6183">
      <w:pPr>
        <w:pStyle w:val="Akapitzlist"/>
        <w:numPr>
          <w:ilvl w:val="0"/>
          <w:numId w:val="5"/>
        </w:numPr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18" w:name="_Hlk133426652"/>
      <w:bookmarkEnd w:id="17"/>
      <w:r w:rsidRPr="00B66380">
        <w:rPr>
          <w:rFonts w:ascii="Arial" w:hAnsi="Arial" w:cs="Arial"/>
          <w:sz w:val="22"/>
          <w:szCs w:val="22"/>
        </w:rPr>
        <w:t>W przypadku zwiększonej liczby dni wolnych od pracy, strony mogą uzgodnić termin wykonania usługi z trzydniowym wyprzedzeniem, celem zapewnienia ciągłości świadczonych usług.</w:t>
      </w:r>
    </w:p>
    <w:bookmarkEnd w:id="18"/>
    <w:p w14:paraId="2C99291C" w14:textId="77777777" w:rsidR="001B0114" w:rsidRDefault="00BB773A" w:rsidP="00DA6183">
      <w:pPr>
        <w:pStyle w:val="Akapitzlist"/>
        <w:numPr>
          <w:ilvl w:val="0"/>
          <w:numId w:val="5"/>
        </w:numPr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B66380">
        <w:rPr>
          <w:rFonts w:ascii="Arial" w:hAnsi="Arial" w:cs="Arial"/>
          <w:sz w:val="22"/>
          <w:szCs w:val="22"/>
        </w:rPr>
        <w:t xml:space="preserve"> </w:t>
      </w:r>
      <w:bookmarkStart w:id="19" w:name="_Hlk133426083"/>
      <w:r w:rsidR="00900D68" w:rsidRPr="00B66380">
        <w:rPr>
          <w:rFonts w:ascii="Arial" w:hAnsi="Arial" w:cs="Arial"/>
          <w:sz w:val="22"/>
          <w:szCs w:val="22"/>
        </w:rPr>
        <w:t>Wykonawca ponosi</w:t>
      </w:r>
      <w:r w:rsidRPr="00B66380">
        <w:rPr>
          <w:rFonts w:ascii="Arial" w:hAnsi="Arial" w:cs="Arial"/>
          <w:sz w:val="22"/>
          <w:szCs w:val="22"/>
        </w:rPr>
        <w:t xml:space="preserve"> odpowiedzialności za właściwą i terminową realizację przedmiotu zamówienia wobec Zamawiającego</w:t>
      </w:r>
      <w:r w:rsidR="00D61D11" w:rsidRPr="00B66380">
        <w:rPr>
          <w:rFonts w:ascii="Arial" w:hAnsi="Arial" w:cs="Arial"/>
          <w:sz w:val="22"/>
          <w:szCs w:val="22"/>
        </w:rPr>
        <w:t>.</w:t>
      </w:r>
    </w:p>
    <w:bookmarkEnd w:id="19"/>
    <w:p w14:paraId="33F13FAE" w14:textId="77777777" w:rsidR="001B0114" w:rsidRDefault="00D61D11" w:rsidP="008C2139">
      <w:pPr>
        <w:pStyle w:val="Akapitzlist"/>
        <w:numPr>
          <w:ilvl w:val="0"/>
          <w:numId w:val="5"/>
        </w:numPr>
        <w:spacing w:line="276" w:lineRule="auto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1B0114">
        <w:rPr>
          <w:rFonts w:ascii="Arial" w:hAnsi="Arial" w:cs="Arial"/>
          <w:sz w:val="22"/>
          <w:szCs w:val="22"/>
        </w:rPr>
        <w:t>Zamawiający w ramach prowadzonego postępowania przewiduje możliwość składania ofert częściowych z uwagi na dużą rozpiętość geograficzną lokalizacji, dla których mają być świadczone usługi.</w:t>
      </w:r>
    </w:p>
    <w:p w14:paraId="2B617075" w14:textId="5774B930" w:rsidR="00B66380" w:rsidRPr="001B0114" w:rsidRDefault="00900D68" w:rsidP="008C2139">
      <w:pPr>
        <w:pStyle w:val="Akapitzlist"/>
        <w:numPr>
          <w:ilvl w:val="0"/>
          <w:numId w:val="5"/>
        </w:numPr>
        <w:spacing w:line="276" w:lineRule="auto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1B0114">
        <w:rPr>
          <w:rFonts w:ascii="Arial" w:hAnsi="Arial" w:cs="Arial"/>
          <w:sz w:val="22"/>
          <w:szCs w:val="22"/>
        </w:rPr>
        <w:t xml:space="preserve">Wykonawca będzie realizował usługę </w:t>
      </w:r>
      <w:r w:rsidR="00BB773A" w:rsidRPr="001B0114">
        <w:rPr>
          <w:rFonts w:ascii="Arial" w:hAnsi="Arial" w:cs="Arial"/>
          <w:sz w:val="22"/>
          <w:szCs w:val="22"/>
        </w:rPr>
        <w:t>sukcesywnie stosowanie do potrzeb Zamawiającego.</w:t>
      </w:r>
    </w:p>
    <w:p w14:paraId="1141928C" w14:textId="5940A6A2" w:rsidR="00B66380" w:rsidRPr="00B66380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bookmarkStart w:id="20" w:name="_Hlk133426143"/>
      <w:r w:rsidRPr="00B66380">
        <w:rPr>
          <w:rFonts w:ascii="Arial" w:hAnsi="Arial" w:cs="Arial"/>
          <w:sz w:val="22"/>
          <w:szCs w:val="22"/>
        </w:rPr>
        <w:t>W przypadku uszkodzenia urządze</w:t>
      </w:r>
      <w:r w:rsidR="00B66380">
        <w:rPr>
          <w:rFonts w:ascii="Arial" w:hAnsi="Arial" w:cs="Arial"/>
          <w:sz w:val="22"/>
          <w:szCs w:val="22"/>
        </w:rPr>
        <w:t xml:space="preserve">ń </w:t>
      </w:r>
      <w:r w:rsidRPr="00B66380">
        <w:rPr>
          <w:rFonts w:ascii="Arial" w:hAnsi="Arial" w:cs="Arial"/>
          <w:sz w:val="22"/>
          <w:szCs w:val="22"/>
        </w:rPr>
        <w:t>infrastruktury technicznej, bram lub ogrodzeń posesji itp.</w:t>
      </w:r>
      <w:r w:rsidR="008C3788">
        <w:rPr>
          <w:rFonts w:ascii="Arial" w:hAnsi="Arial" w:cs="Arial"/>
          <w:sz w:val="22"/>
          <w:szCs w:val="22"/>
        </w:rPr>
        <w:t xml:space="preserve"> </w:t>
      </w:r>
      <w:r w:rsidRPr="00B66380">
        <w:rPr>
          <w:rFonts w:ascii="Arial" w:hAnsi="Arial" w:cs="Arial"/>
          <w:sz w:val="22"/>
          <w:szCs w:val="22"/>
        </w:rPr>
        <w:t>Wykonawca powiadomi natychmiast o zaistniałym fakcie Zamawiającego oraz</w:t>
      </w:r>
      <w:r w:rsidR="00B66380">
        <w:rPr>
          <w:rFonts w:ascii="Arial" w:hAnsi="Arial" w:cs="Arial"/>
          <w:sz w:val="22"/>
          <w:szCs w:val="22"/>
        </w:rPr>
        <w:t xml:space="preserve"> </w:t>
      </w:r>
      <w:r w:rsidRPr="00B66380">
        <w:rPr>
          <w:rFonts w:ascii="Arial" w:hAnsi="Arial" w:cs="Arial"/>
          <w:sz w:val="22"/>
          <w:szCs w:val="22"/>
        </w:rPr>
        <w:t>zobowiązuje się do naprawy uszkodzenia według wytycznych i w uzgodnieniu</w:t>
      </w:r>
      <w:r w:rsidR="00B66380">
        <w:rPr>
          <w:rFonts w:ascii="Arial" w:hAnsi="Arial" w:cs="Arial"/>
          <w:sz w:val="22"/>
          <w:szCs w:val="22"/>
        </w:rPr>
        <w:t xml:space="preserve"> </w:t>
      </w:r>
      <w:r w:rsidRPr="00B66380">
        <w:rPr>
          <w:rFonts w:ascii="Arial" w:hAnsi="Arial" w:cs="Arial"/>
          <w:sz w:val="22"/>
          <w:szCs w:val="22"/>
        </w:rPr>
        <w:t xml:space="preserve">z </w:t>
      </w:r>
      <w:r w:rsidR="00B66380">
        <w:rPr>
          <w:rFonts w:ascii="Arial" w:hAnsi="Arial" w:cs="Arial"/>
          <w:sz w:val="22"/>
          <w:szCs w:val="22"/>
        </w:rPr>
        <w:t xml:space="preserve">Zamawiającym. </w:t>
      </w:r>
      <w:r w:rsidRPr="00B66380">
        <w:rPr>
          <w:rFonts w:ascii="Arial" w:hAnsi="Arial" w:cs="Arial"/>
          <w:sz w:val="22"/>
          <w:szCs w:val="22"/>
        </w:rPr>
        <w:t>W</w:t>
      </w:r>
      <w:r w:rsidR="00072143">
        <w:rPr>
          <w:rFonts w:ascii="Arial" w:hAnsi="Arial" w:cs="Arial"/>
          <w:sz w:val="22"/>
          <w:szCs w:val="22"/>
        </w:rPr>
        <w:t> </w:t>
      </w:r>
      <w:r w:rsidRPr="00B66380">
        <w:rPr>
          <w:rFonts w:ascii="Arial" w:hAnsi="Arial" w:cs="Arial"/>
          <w:sz w:val="22"/>
          <w:szCs w:val="22"/>
        </w:rPr>
        <w:t>przypadku</w:t>
      </w:r>
      <w:r w:rsidR="00072143">
        <w:rPr>
          <w:rFonts w:ascii="Arial" w:hAnsi="Arial" w:cs="Arial"/>
          <w:sz w:val="22"/>
          <w:szCs w:val="22"/>
        </w:rPr>
        <w:t xml:space="preserve"> </w:t>
      </w:r>
      <w:r w:rsidRPr="00B66380">
        <w:rPr>
          <w:rFonts w:ascii="Arial" w:hAnsi="Arial" w:cs="Arial"/>
          <w:sz w:val="22"/>
          <w:szCs w:val="22"/>
        </w:rPr>
        <w:t xml:space="preserve">niezastosowania </w:t>
      </w:r>
      <w:r w:rsidR="00B66380">
        <w:rPr>
          <w:rFonts w:ascii="Arial" w:hAnsi="Arial" w:cs="Arial"/>
          <w:sz w:val="22"/>
          <w:szCs w:val="22"/>
        </w:rPr>
        <w:t xml:space="preserve">się </w:t>
      </w:r>
      <w:r w:rsidRPr="00B66380">
        <w:rPr>
          <w:rFonts w:ascii="Arial" w:hAnsi="Arial" w:cs="Arial"/>
          <w:sz w:val="22"/>
          <w:szCs w:val="22"/>
        </w:rPr>
        <w:t xml:space="preserve"> do powyższego zapisu </w:t>
      </w:r>
      <w:r w:rsidR="00B66380" w:rsidRPr="00B66380">
        <w:rPr>
          <w:rFonts w:ascii="Arial" w:hAnsi="Arial" w:cs="Arial"/>
          <w:sz w:val="22"/>
          <w:szCs w:val="22"/>
        </w:rPr>
        <w:t>Zamawiający</w:t>
      </w:r>
      <w:r w:rsidRPr="00B66380">
        <w:rPr>
          <w:rFonts w:ascii="Arial" w:hAnsi="Arial" w:cs="Arial"/>
          <w:sz w:val="22"/>
          <w:szCs w:val="22"/>
        </w:rPr>
        <w:t xml:space="preserve"> może zlecić wykonanie tych czynności innemu</w:t>
      </w:r>
      <w:r w:rsidR="00B66380">
        <w:rPr>
          <w:rFonts w:ascii="Arial" w:hAnsi="Arial" w:cs="Arial"/>
          <w:sz w:val="22"/>
          <w:szCs w:val="22"/>
        </w:rPr>
        <w:t xml:space="preserve"> podmiotowi</w:t>
      </w:r>
      <w:r w:rsidRPr="00B66380">
        <w:rPr>
          <w:rFonts w:ascii="Arial" w:hAnsi="Arial" w:cs="Arial"/>
          <w:sz w:val="22"/>
          <w:szCs w:val="22"/>
        </w:rPr>
        <w:t xml:space="preserve"> na </w:t>
      </w:r>
      <w:r w:rsidR="003111A0">
        <w:rPr>
          <w:rFonts w:ascii="Arial" w:hAnsi="Arial" w:cs="Arial"/>
          <w:sz w:val="22"/>
          <w:szCs w:val="22"/>
        </w:rPr>
        <w:t xml:space="preserve">koszt </w:t>
      </w:r>
      <w:r w:rsidRPr="00B66380">
        <w:rPr>
          <w:rFonts w:ascii="Arial" w:hAnsi="Arial" w:cs="Arial"/>
          <w:sz w:val="22"/>
          <w:szCs w:val="22"/>
        </w:rPr>
        <w:t>Wykonawcy.</w:t>
      </w:r>
    </w:p>
    <w:p w14:paraId="198850D1" w14:textId="0B2A2965" w:rsidR="00E22109" w:rsidRPr="00E22109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r w:rsidRPr="00B66380">
        <w:rPr>
          <w:rFonts w:ascii="Arial" w:hAnsi="Arial" w:cs="Arial"/>
          <w:sz w:val="22"/>
          <w:szCs w:val="22"/>
        </w:rPr>
        <w:t>Wykonawca ponosi całkowitą odpowiedzialność cywilnoprawną za straty i szkody po</w:t>
      </w:r>
      <w:r w:rsidR="00B66380">
        <w:rPr>
          <w:rFonts w:ascii="Arial" w:hAnsi="Arial" w:cs="Arial"/>
          <w:sz w:val="22"/>
          <w:szCs w:val="22"/>
        </w:rPr>
        <w:t>wstałe</w:t>
      </w:r>
      <w:r w:rsidRPr="00B66380">
        <w:rPr>
          <w:rFonts w:ascii="Arial" w:hAnsi="Arial" w:cs="Arial"/>
          <w:sz w:val="22"/>
          <w:szCs w:val="22"/>
        </w:rPr>
        <w:br/>
        <w:t xml:space="preserve">w związku z </w:t>
      </w:r>
      <w:r w:rsidR="00E22109">
        <w:rPr>
          <w:rFonts w:ascii="Arial" w:hAnsi="Arial" w:cs="Arial"/>
          <w:sz w:val="22"/>
          <w:szCs w:val="22"/>
        </w:rPr>
        <w:t xml:space="preserve">wypełnianiem </w:t>
      </w:r>
      <w:r w:rsidR="00B66380">
        <w:rPr>
          <w:rFonts w:ascii="Arial" w:hAnsi="Arial" w:cs="Arial"/>
          <w:sz w:val="22"/>
          <w:szCs w:val="22"/>
        </w:rPr>
        <w:t xml:space="preserve"> </w:t>
      </w:r>
      <w:r w:rsidRPr="00B66380">
        <w:rPr>
          <w:rFonts w:ascii="Arial" w:hAnsi="Arial" w:cs="Arial"/>
          <w:sz w:val="22"/>
          <w:szCs w:val="22"/>
        </w:rPr>
        <w:t>przez Wykonawcę</w:t>
      </w:r>
      <w:r w:rsidR="00E22109">
        <w:rPr>
          <w:rFonts w:ascii="Arial" w:hAnsi="Arial" w:cs="Arial"/>
          <w:sz w:val="22"/>
          <w:szCs w:val="22"/>
        </w:rPr>
        <w:t xml:space="preserve"> lub podwykonawcę, z którego usług korzysta,</w:t>
      </w:r>
      <w:r w:rsidRPr="00B66380">
        <w:rPr>
          <w:rFonts w:ascii="Arial" w:hAnsi="Arial" w:cs="Arial"/>
          <w:sz w:val="22"/>
          <w:szCs w:val="22"/>
        </w:rPr>
        <w:t xml:space="preserve"> obowiązków wynikających z </w:t>
      </w:r>
      <w:r w:rsidR="00B66380">
        <w:rPr>
          <w:rFonts w:ascii="Arial" w:hAnsi="Arial" w:cs="Arial"/>
          <w:sz w:val="22"/>
          <w:szCs w:val="22"/>
        </w:rPr>
        <w:t>umowy zawartej z Zamawiającym w ramach prowadzonego postępowania.</w:t>
      </w:r>
    </w:p>
    <w:p w14:paraId="6D2EA5E4" w14:textId="6B82BF10" w:rsidR="00E22109" w:rsidRPr="00E22109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r w:rsidRPr="00B66380">
        <w:rPr>
          <w:rFonts w:ascii="Arial" w:hAnsi="Arial" w:cs="Arial"/>
          <w:sz w:val="22"/>
          <w:szCs w:val="22"/>
        </w:rPr>
        <w:t>Wykonawca będzie zobowiązany umową do przyjęcia odpowiedzialności od następstw i za wyniki</w:t>
      </w:r>
      <w:r w:rsidR="00E844E9">
        <w:rPr>
          <w:rFonts w:ascii="Arial" w:hAnsi="Arial" w:cs="Arial"/>
          <w:sz w:val="22"/>
          <w:szCs w:val="22"/>
        </w:rPr>
        <w:t xml:space="preserve"> </w:t>
      </w:r>
      <w:r w:rsidRPr="00B66380">
        <w:rPr>
          <w:rFonts w:ascii="Arial" w:hAnsi="Arial" w:cs="Arial"/>
          <w:sz w:val="22"/>
          <w:szCs w:val="22"/>
        </w:rPr>
        <w:t>działalności w zakresie:</w:t>
      </w:r>
      <w:r w:rsidRPr="00B66380">
        <w:rPr>
          <w:rFonts w:ascii="Arial" w:hAnsi="Arial" w:cs="Arial"/>
          <w:sz w:val="22"/>
          <w:szCs w:val="22"/>
        </w:rPr>
        <w:br/>
        <w:t>a) zabezpieczenia interesów osób trzecich,</w:t>
      </w:r>
      <w:r w:rsidRPr="00B66380">
        <w:rPr>
          <w:rFonts w:ascii="Arial" w:hAnsi="Arial" w:cs="Arial"/>
          <w:sz w:val="22"/>
          <w:szCs w:val="22"/>
        </w:rPr>
        <w:br/>
        <w:t>b) ochrony środowiska,</w:t>
      </w:r>
      <w:r w:rsidRPr="00B66380">
        <w:rPr>
          <w:rFonts w:ascii="Arial" w:hAnsi="Arial" w:cs="Arial"/>
          <w:sz w:val="22"/>
          <w:szCs w:val="22"/>
        </w:rPr>
        <w:br/>
        <w:t>c) warunków bezpieczeństwa i higieny pracy</w:t>
      </w:r>
      <w:r w:rsidR="003111A0">
        <w:rPr>
          <w:rFonts w:ascii="Arial" w:hAnsi="Arial" w:cs="Arial"/>
          <w:sz w:val="22"/>
          <w:szCs w:val="22"/>
        </w:rPr>
        <w:t>.</w:t>
      </w:r>
    </w:p>
    <w:bookmarkEnd w:id="20"/>
    <w:p w14:paraId="0DA2F964" w14:textId="32FB9219" w:rsidR="00E22109" w:rsidRPr="00E22109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r w:rsidRPr="00E22109">
        <w:rPr>
          <w:rFonts w:ascii="Arial" w:hAnsi="Arial" w:cs="Arial"/>
          <w:sz w:val="22"/>
          <w:szCs w:val="22"/>
        </w:rPr>
        <w:t>Obowiązkiem Wykonawcy” jest zebranie odpadów wysypanych/rozsypanych podczas odbioru</w:t>
      </w:r>
      <w:r w:rsidR="00E844E9">
        <w:rPr>
          <w:rFonts w:ascii="Arial" w:hAnsi="Arial" w:cs="Arial"/>
          <w:sz w:val="22"/>
          <w:szCs w:val="22"/>
        </w:rPr>
        <w:t xml:space="preserve"> </w:t>
      </w:r>
      <w:r w:rsidRPr="00E22109">
        <w:rPr>
          <w:rFonts w:ascii="Arial" w:hAnsi="Arial" w:cs="Arial"/>
          <w:sz w:val="22"/>
          <w:szCs w:val="22"/>
        </w:rPr>
        <w:t>i uporządkowanie miejsca odbioru odpadów - ni</w:t>
      </w:r>
      <w:r w:rsidR="00E22109">
        <w:rPr>
          <w:rFonts w:ascii="Arial" w:hAnsi="Arial" w:cs="Arial"/>
          <w:sz w:val="22"/>
          <w:szCs w:val="22"/>
        </w:rPr>
        <w:t>e</w:t>
      </w:r>
      <w:r w:rsidRPr="00E22109">
        <w:rPr>
          <w:rFonts w:ascii="Arial" w:hAnsi="Arial" w:cs="Arial"/>
          <w:sz w:val="22"/>
          <w:szCs w:val="22"/>
        </w:rPr>
        <w:t xml:space="preserve"> wolno pozostawić porozrzucanych odpadów.</w:t>
      </w:r>
    </w:p>
    <w:p w14:paraId="2550A93B" w14:textId="77777777" w:rsidR="00E22109" w:rsidRPr="00E22109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r w:rsidRPr="00E22109">
        <w:rPr>
          <w:rFonts w:ascii="Arial" w:hAnsi="Arial" w:cs="Arial"/>
          <w:sz w:val="22"/>
          <w:szCs w:val="22"/>
        </w:rPr>
        <w:t>Obowiązkiem Wykonawcy jest zabranie wystawionych do odbioru odpadów.</w:t>
      </w:r>
    </w:p>
    <w:p w14:paraId="4E165A6B" w14:textId="77777777" w:rsidR="00E22109" w:rsidRPr="00E22109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r w:rsidRPr="00E22109">
        <w:rPr>
          <w:rFonts w:ascii="Arial" w:hAnsi="Arial" w:cs="Arial"/>
          <w:sz w:val="22"/>
          <w:szCs w:val="22"/>
        </w:rPr>
        <w:t>Obowiązkiem Wykonawcy jest natychmiastowe uporządkowanie terenu zanieczyszczonego odpadami</w:t>
      </w:r>
      <w:r w:rsidR="00E22109">
        <w:rPr>
          <w:rFonts w:ascii="Arial" w:hAnsi="Arial" w:cs="Arial"/>
          <w:sz w:val="22"/>
          <w:szCs w:val="22"/>
        </w:rPr>
        <w:t xml:space="preserve"> </w:t>
      </w:r>
      <w:r w:rsidRPr="00E22109">
        <w:rPr>
          <w:rFonts w:ascii="Arial" w:hAnsi="Arial" w:cs="Arial"/>
          <w:sz w:val="22"/>
          <w:szCs w:val="22"/>
        </w:rPr>
        <w:t>i/lub innymi zanieczyszczeniami wysypanymi z pojemników, kontenerów, worków, czy pojazdów</w:t>
      </w:r>
      <w:r w:rsidR="00E22109">
        <w:rPr>
          <w:rFonts w:ascii="Arial" w:hAnsi="Arial" w:cs="Arial"/>
          <w:sz w:val="22"/>
          <w:szCs w:val="22"/>
        </w:rPr>
        <w:t xml:space="preserve"> </w:t>
      </w:r>
      <w:r w:rsidRPr="00E22109">
        <w:rPr>
          <w:rFonts w:ascii="Arial" w:hAnsi="Arial" w:cs="Arial"/>
          <w:sz w:val="22"/>
          <w:szCs w:val="22"/>
        </w:rPr>
        <w:t>Wykonawcy podczas odbioru, jeżeli zanieczyszczenie terenu powstało z winy Wykonawcy.</w:t>
      </w:r>
    </w:p>
    <w:p w14:paraId="0603D951" w14:textId="77777777" w:rsidR="00E22109" w:rsidRPr="00E22109" w:rsidRDefault="00B638CC" w:rsidP="008C2139">
      <w:pPr>
        <w:pStyle w:val="Akapitzlist"/>
        <w:numPr>
          <w:ilvl w:val="0"/>
          <w:numId w:val="5"/>
        </w:numPr>
        <w:spacing w:line="276" w:lineRule="auto"/>
        <w:ind w:left="426" w:right="-2" w:hanging="426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  <w:r w:rsidRPr="00E22109">
        <w:rPr>
          <w:rFonts w:ascii="Arial" w:hAnsi="Arial" w:cs="Arial"/>
          <w:sz w:val="22"/>
          <w:szCs w:val="22"/>
        </w:rPr>
        <w:t xml:space="preserve">W przypadku zanieczyszczenia terenu powstałego np. </w:t>
      </w:r>
      <w:r w:rsidR="00E22109">
        <w:rPr>
          <w:rFonts w:ascii="Arial" w:hAnsi="Arial" w:cs="Arial"/>
          <w:sz w:val="22"/>
          <w:szCs w:val="22"/>
        </w:rPr>
        <w:t>w</w:t>
      </w:r>
      <w:r w:rsidRPr="00E22109">
        <w:rPr>
          <w:rFonts w:ascii="Arial" w:hAnsi="Arial" w:cs="Arial"/>
          <w:sz w:val="22"/>
          <w:szCs w:val="22"/>
        </w:rPr>
        <w:t xml:space="preserve"> wyniku awarii samochodu, Wykonawca ma</w:t>
      </w:r>
      <w:r w:rsidR="00E22109">
        <w:rPr>
          <w:rFonts w:ascii="Arial" w:hAnsi="Arial" w:cs="Arial"/>
          <w:sz w:val="22"/>
          <w:szCs w:val="22"/>
        </w:rPr>
        <w:t xml:space="preserve"> </w:t>
      </w:r>
      <w:r w:rsidRPr="00E22109">
        <w:rPr>
          <w:rFonts w:ascii="Arial" w:hAnsi="Arial" w:cs="Arial"/>
          <w:sz w:val="22"/>
          <w:szCs w:val="22"/>
        </w:rPr>
        <w:t xml:space="preserve">obowiązek niezwłocznego posprzątania </w:t>
      </w:r>
      <w:r w:rsidR="00E22109" w:rsidRPr="00E22109">
        <w:rPr>
          <w:rFonts w:ascii="Arial" w:hAnsi="Arial" w:cs="Arial"/>
          <w:sz w:val="22"/>
          <w:szCs w:val="22"/>
        </w:rPr>
        <w:t>całego</w:t>
      </w:r>
      <w:r w:rsidRPr="00E22109">
        <w:rPr>
          <w:rFonts w:ascii="Arial" w:hAnsi="Arial" w:cs="Arial"/>
          <w:sz w:val="22"/>
          <w:szCs w:val="22"/>
        </w:rPr>
        <w:t xml:space="preserve"> zanieczyszczonego terenu.</w:t>
      </w:r>
    </w:p>
    <w:p w14:paraId="3795F70F" w14:textId="339CEEFF" w:rsidR="00B638CC" w:rsidRPr="00D2678A" w:rsidRDefault="00B638CC" w:rsidP="008C2139">
      <w:pPr>
        <w:spacing w:line="276" w:lineRule="auto"/>
        <w:ind w:left="426" w:right="-2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897266" w14:textId="01F66AA8" w:rsidR="00B638CC" w:rsidRPr="00D2678A" w:rsidRDefault="00B638CC" w:rsidP="008C2139">
      <w:pPr>
        <w:spacing w:line="276" w:lineRule="auto"/>
        <w:ind w:left="426" w:right="-2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C981BC" w14:textId="77777777" w:rsidR="00DC7950" w:rsidRPr="00DC7950" w:rsidRDefault="00DC7950" w:rsidP="008C2139">
      <w:p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DC7950" w:rsidRPr="00DC7950" w:rsidSect="00A3253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3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89C7" w14:textId="77777777" w:rsidR="000F66D0" w:rsidRDefault="000F66D0">
      <w:r>
        <w:separator/>
      </w:r>
    </w:p>
  </w:endnote>
  <w:endnote w:type="continuationSeparator" w:id="0">
    <w:p w14:paraId="172BD0B0" w14:textId="77777777" w:rsidR="000F66D0" w:rsidRDefault="000F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599" w14:textId="77777777"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F6A08" w14:textId="77777777"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AD0" w14:textId="77777777"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1B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57C8E86" w14:textId="77777777"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26F0" w14:textId="77777777" w:rsidR="000F66D0" w:rsidRDefault="000F66D0">
      <w:r>
        <w:separator/>
      </w:r>
    </w:p>
  </w:footnote>
  <w:footnote w:type="continuationSeparator" w:id="0">
    <w:p w14:paraId="186E3768" w14:textId="77777777" w:rsidR="000F66D0" w:rsidRDefault="000F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FBE4" w14:textId="585CFA30" w:rsidR="006820F9" w:rsidRDefault="006820F9" w:rsidP="00F93318">
    <w:pPr>
      <w:pStyle w:val="Nagwek"/>
      <w:jc w:val="right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-276"/>
        </w:tabs>
        <w:ind w:left="-276" w:hanging="432"/>
      </w:pPr>
    </w:lvl>
    <w:lvl w:ilvl="1">
      <w:start w:val="1"/>
      <w:numFmt w:val="none"/>
      <w:lvlText w:val=""/>
      <w:lvlJc w:val="left"/>
      <w:pPr>
        <w:tabs>
          <w:tab w:val="num" w:pos="-132"/>
        </w:tabs>
        <w:ind w:left="-132" w:hanging="576"/>
      </w:pPr>
    </w:lvl>
    <w:lvl w:ilvl="2">
      <w:start w:val="1"/>
      <w:numFmt w:val="none"/>
      <w:lvlText w:val=""/>
      <w:lvlJc w:val="left"/>
      <w:pPr>
        <w:tabs>
          <w:tab w:val="num" w:pos="12"/>
        </w:tabs>
        <w:ind w:left="12" w:hanging="720"/>
      </w:pPr>
    </w:lvl>
    <w:lvl w:ilvl="3">
      <w:start w:val="1"/>
      <w:numFmt w:val="none"/>
      <w:lvlText w:val=""/>
      <w:lvlJc w:val="left"/>
      <w:pPr>
        <w:tabs>
          <w:tab w:val="num" w:pos="156"/>
        </w:tabs>
        <w:ind w:left="156" w:hanging="864"/>
      </w:pPr>
    </w:lvl>
    <w:lvl w:ilvl="4">
      <w:start w:val="1"/>
      <w:numFmt w:val="none"/>
      <w:lvlText w:val=""/>
      <w:lvlJc w:val="left"/>
      <w:pPr>
        <w:tabs>
          <w:tab w:val="num" w:pos="300"/>
        </w:tabs>
        <w:ind w:left="300" w:hanging="1008"/>
      </w:pPr>
    </w:lvl>
    <w:lvl w:ilvl="5">
      <w:start w:val="1"/>
      <w:numFmt w:val="none"/>
      <w:lvlText w:val=""/>
      <w:lvlJc w:val="left"/>
      <w:pPr>
        <w:tabs>
          <w:tab w:val="num" w:pos="444"/>
        </w:tabs>
        <w:ind w:left="444" w:hanging="1152"/>
      </w:pPr>
    </w:lvl>
    <w:lvl w:ilvl="6">
      <w:start w:val="1"/>
      <w:numFmt w:val="none"/>
      <w:lvlText w:val=""/>
      <w:lvlJc w:val="left"/>
      <w:pPr>
        <w:tabs>
          <w:tab w:val="num" w:pos="588"/>
        </w:tabs>
        <w:ind w:left="588" w:hanging="1296"/>
      </w:pPr>
    </w:lvl>
    <w:lvl w:ilvl="7">
      <w:start w:val="1"/>
      <w:numFmt w:val="none"/>
      <w:lvlText w:val=""/>
      <w:lvlJc w:val="left"/>
      <w:pPr>
        <w:tabs>
          <w:tab w:val="num" w:pos="732"/>
        </w:tabs>
        <w:ind w:left="732" w:hanging="1440"/>
      </w:pPr>
    </w:lvl>
    <w:lvl w:ilvl="8">
      <w:start w:val="1"/>
      <w:numFmt w:val="none"/>
      <w:lvlText w:val=""/>
      <w:lvlJc w:val="left"/>
      <w:pPr>
        <w:tabs>
          <w:tab w:val="num" w:pos="876"/>
        </w:tabs>
        <w:ind w:left="87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 w15:restartNumberingAfterBreak="0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7A9C48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8ECA779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5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5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33"/>
    <w:multiLevelType w:val="singleLevel"/>
    <w:tmpl w:val="00000033"/>
    <w:lvl w:ilvl="0">
      <w:start w:val="6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24" w15:restartNumberingAfterBreak="0">
    <w:nsid w:val="00000040"/>
    <w:multiLevelType w:val="single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</w:lvl>
  </w:abstractNum>
  <w:abstractNum w:abstractNumId="25" w15:restartNumberingAfterBreak="0">
    <w:nsid w:val="021C2116"/>
    <w:multiLevelType w:val="hybridMultilevel"/>
    <w:tmpl w:val="21D09A74"/>
    <w:lvl w:ilvl="0" w:tplc="6F7E917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593D36"/>
    <w:multiLevelType w:val="hybridMultilevel"/>
    <w:tmpl w:val="F9EC92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5693547"/>
    <w:multiLevelType w:val="hybridMultilevel"/>
    <w:tmpl w:val="D418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7A55AD"/>
    <w:multiLevelType w:val="hybridMultilevel"/>
    <w:tmpl w:val="A7EA3D16"/>
    <w:lvl w:ilvl="0" w:tplc="E97E363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64E1807"/>
    <w:multiLevelType w:val="hybridMultilevel"/>
    <w:tmpl w:val="F96075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0FC94DAD"/>
    <w:multiLevelType w:val="hybridMultilevel"/>
    <w:tmpl w:val="4BB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E361F"/>
    <w:multiLevelType w:val="hybridMultilevel"/>
    <w:tmpl w:val="023AB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5B749FB"/>
    <w:multiLevelType w:val="hybridMultilevel"/>
    <w:tmpl w:val="36A00B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8C5519"/>
    <w:multiLevelType w:val="hybridMultilevel"/>
    <w:tmpl w:val="BDBEB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4D70633"/>
    <w:multiLevelType w:val="hybridMultilevel"/>
    <w:tmpl w:val="99946576"/>
    <w:lvl w:ilvl="0" w:tplc="0FCC56DC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6DA2737"/>
    <w:multiLevelType w:val="hybridMultilevel"/>
    <w:tmpl w:val="BCE08B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697" w:hanging="36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7657AF7"/>
    <w:multiLevelType w:val="hybridMultilevel"/>
    <w:tmpl w:val="39748FCA"/>
    <w:lvl w:ilvl="0" w:tplc="93E40B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095728"/>
    <w:multiLevelType w:val="hybridMultilevel"/>
    <w:tmpl w:val="7DA83D8E"/>
    <w:lvl w:ilvl="0" w:tplc="DB782E0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D0B13"/>
    <w:multiLevelType w:val="hybridMultilevel"/>
    <w:tmpl w:val="345E58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33DB0E64"/>
    <w:multiLevelType w:val="hybridMultilevel"/>
    <w:tmpl w:val="1A9E9666"/>
    <w:lvl w:ilvl="0" w:tplc="5A84F69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E68DF"/>
    <w:multiLevelType w:val="hybridMultilevel"/>
    <w:tmpl w:val="32D800B4"/>
    <w:lvl w:ilvl="0" w:tplc="E4EE28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CD2798D"/>
    <w:multiLevelType w:val="hybridMultilevel"/>
    <w:tmpl w:val="B0C4C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09F4914"/>
    <w:multiLevelType w:val="hybridMultilevel"/>
    <w:tmpl w:val="766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4534E"/>
    <w:multiLevelType w:val="hybridMultilevel"/>
    <w:tmpl w:val="1A267918"/>
    <w:lvl w:ilvl="0" w:tplc="DB7A5A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AA4597"/>
    <w:multiLevelType w:val="hybridMultilevel"/>
    <w:tmpl w:val="DABAC170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6" w15:restartNumberingAfterBreak="0">
    <w:nsid w:val="41AC3764"/>
    <w:multiLevelType w:val="hybridMultilevel"/>
    <w:tmpl w:val="BD98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BC33562"/>
    <w:multiLevelType w:val="hybridMultilevel"/>
    <w:tmpl w:val="5798D5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251035"/>
    <w:multiLevelType w:val="hybridMultilevel"/>
    <w:tmpl w:val="12FEF3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65B5C"/>
    <w:multiLevelType w:val="hybridMultilevel"/>
    <w:tmpl w:val="B8F66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C48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DE2EE9"/>
    <w:multiLevelType w:val="hybridMultilevel"/>
    <w:tmpl w:val="A8009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4387D33"/>
    <w:multiLevelType w:val="hybridMultilevel"/>
    <w:tmpl w:val="52E48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F21138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977A38"/>
    <w:multiLevelType w:val="hybridMultilevel"/>
    <w:tmpl w:val="530C5848"/>
    <w:lvl w:ilvl="0" w:tplc="DEF01D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F2F4B"/>
    <w:multiLevelType w:val="hybridMultilevel"/>
    <w:tmpl w:val="2CD44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5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0"/>
  </w:num>
  <w:num w:numId="9">
    <w:abstractNumId w:val="46"/>
  </w:num>
  <w:num w:numId="10">
    <w:abstractNumId w:val="44"/>
  </w:num>
  <w:num w:numId="11">
    <w:abstractNumId w:val="45"/>
  </w:num>
  <w:num w:numId="12">
    <w:abstractNumId w:val="53"/>
  </w:num>
  <w:num w:numId="13">
    <w:abstractNumId w:val="33"/>
  </w:num>
  <w:num w:numId="14">
    <w:abstractNumId w:val="49"/>
  </w:num>
  <w:num w:numId="15">
    <w:abstractNumId w:val="39"/>
  </w:num>
  <w:num w:numId="16">
    <w:abstractNumId w:val="54"/>
  </w:num>
  <w:num w:numId="17">
    <w:abstractNumId w:val="31"/>
  </w:num>
  <w:num w:numId="18">
    <w:abstractNumId w:val="37"/>
  </w:num>
  <w:num w:numId="19">
    <w:abstractNumId w:val="38"/>
  </w:num>
  <w:num w:numId="20">
    <w:abstractNumId w:val="34"/>
  </w:num>
  <w:num w:numId="21">
    <w:abstractNumId w:val="32"/>
  </w:num>
  <w:num w:numId="22">
    <w:abstractNumId w:val="36"/>
  </w:num>
  <w:num w:numId="23">
    <w:abstractNumId w:val="52"/>
  </w:num>
  <w:num w:numId="24">
    <w:abstractNumId w:val="25"/>
  </w:num>
  <w:num w:numId="25">
    <w:abstractNumId w:val="27"/>
  </w:num>
  <w:num w:numId="26">
    <w:abstractNumId w:val="55"/>
  </w:num>
  <w:num w:numId="27">
    <w:abstractNumId w:val="43"/>
  </w:num>
  <w:num w:numId="28">
    <w:abstractNumId w:val="29"/>
  </w:num>
  <w:num w:numId="29">
    <w:abstractNumId w:val="26"/>
  </w:num>
  <w:num w:numId="30">
    <w:abstractNumId w:val="35"/>
  </w:num>
  <w:num w:numId="31">
    <w:abstractNumId w:val="48"/>
  </w:num>
  <w:num w:numId="32">
    <w:abstractNumId w:val="42"/>
  </w:num>
  <w:num w:numId="33">
    <w:abstractNumId w:val="28"/>
  </w:num>
  <w:num w:numId="34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67"/>
    <w:rsid w:val="0000046B"/>
    <w:rsid w:val="00005541"/>
    <w:rsid w:val="00005E92"/>
    <w:rsid w:val="00014162"/>
    <w:rsid w:val="000235E3"/>
    <w:rsid w:val="00027F8C"/>
    <w:rsid w:val="00031FB1"/>
    <w:rsid w:val="00036B87"/>
    <w:rsid w:val="00036D44"/>
    <w:rsid w:val="00043E7A"/>
    <w:rsid w:val="00056C1A"/>
    <w:rsid w:val="000575F7"/>
    <w:rsid w:val="000633AA"/>
    <w:rsid w:val="00063436"/>
    <w:rsid w:val="00067EBA"/>
    <w:rsid w:val="00072143"/>
    <w:rsid w:val="00086B30"/>
    <w:rsid w:val="00090CA9"/>
    <w:rsid w:val="000939FD"/>
    <w:rsid w:val="000A2B23"/>
    <w:rsid w:val="000A411D"/>
    <w:rsid w:val="000A4E5C"/>
    <w:rsid w:val="000A5C76"/>
    <w:rsid w:val="000A626A"/>
    <w:rsid w:val="000B01AE"/>
    <w:rsid w:val="000B2A1D"/>
    <w:rsid w:val="000B5C3B"/>
    <w:rsid w:val="000C0E56"/>
    <w:rsid w:val="000D1543"/>
    <w:rsid w:val="000E26D0"/>
    <w:rsid w:val="000E2F9E"/>
    <w:rsid w:val="000E3FB2"/>
    <w:rsid w:val="000E6C74"/>
    <w:rsid w:val="000E77E8"/>
    <w:rsid w:val="000E7BD2"/>
    <w:rsid w:val="000F101D"/>
    <w:rsid w:val="000F66D0"/>
    <w:rsid w:val="000F7454"/>
    <w:rsid w:val="00112BF5"/>
    <w:rsid w:val="00114EAC"/>
    <w:rsid w:val="00114F6F"/>
    <w:rsid w:val="00116D9D"/>
    <w:rsid w:val="00121591"/>
    <w:rsid w:val="001217E6"/>
    <w:rsid w:val="00126831"/>
    <w:rsid w:val="00134E75"/>
    <w:rsid w:val="001368F7"/>
    <w:rsid w:val="0015649F"/>
    <w:rsid w:val="00160509"/>
    <w:rsid w:val="00160D97"/>
    <w:rsid w:val="0016166E"/>
    <w:rsid w:val="00161FFC"/>
    <w:rsid w:val="00165E51"/>
    <w:rsid w:val="00177575"/>
    <w:rsid w:val="00190839"/>
    <w:rsid w:val="00193B72"/>
    <w:rsid w:val="00196AC1"/>
    <w:rsid w:val="001A38D3"/>
    <w:rsid w:val="001B0114"/>
    <w:rsid w:val="001B07BC"/>
    <w:rsid w:val="001B4BC3"/>
    <w:rsid w:val="001B601B"/>
    <w:rsid w:val="001C32AE"/>
    <w:rsid w:val="001D229E"/>
    <w:rsid w:val="001D5A71"/>
    <w:rsid w:val="001D5DF1"/>
    <w:rsid w:val="001E55C6"/>
    <w:rsid w:val="001E5C72"/>
    <w:rsid w:val="001E6C00"/>
    <w:rsid w:val="002038ED"/>
    <w:rsid w:val="00214F10"/>
    <w:rsid w:val="00221F5E"/>
    <w:rsid w:val="00224638"/>
    <w:rsid w:val="00225651"/>
    <w:rsid w:val="002260F4"/>
    <w:rsid w:val="00234EA7"/>
    <w:rsid w:val="0024411F"/>
    <w:rsid w:val="0024581D"/>
    <w:rsid w:val="00256054"/>
    <w:rsid w:val="00256A60"/>
    <w:rsid w:val="00274268"/>
    <w:rsid w:val="002773FE"/>
    <w:rsid w:val="00281509"/>
    <w:rsid w:val="00284358"/>
    <w:rsid w:val="00287490"/>
    <w:rsid w:val="002963EC"/>
    <w:rsid w:val="002968BA"/>
    <w:rsid w:val="002A0B10"/>
    <w:rsid w:val="002A42F4"/>
    <w:rsid w:val="002A78A8"/>
    <w:rsid w:val="002B0081"/>
    <w:rsid w:val="002B465F"/>
    <w:rsid w:val="002C4167"/>
    <w:rsid w:val="002C5F2C"/>
    <w:rsid w:val="002D0478"/>
    <w:rsid w:val="002D742F"/>
    <w:rsid w:val="002E0C2F"/>
    <w:rsid w:val="002E6B77"/>
    <w:rsid w:val="002E7712"/>
    <w:rsid w:val="002F1B81"/>
    <w:rsid w:val="002F2799"/>
    <w:rsid w:val="003011BB"/>
    <w:rsid w:val="00302E23"/>
    <w:rsid w:val="00305D1E"/>
    <w:rsid w:val="00310293"/>
    <w:rsid w:val="003111A0"/>
    <w:rsid w:val="0031128D"/>
    <w:rsid w:val="00313802"/>
    <w:rsid w:val="003219B9"/>
    <w:rsid w:val="0032600B"/>
    <w:rsid w:val="003325D0"/>
    <w:rsid w:val="00332C3F"/>
    <w:rsid w:val="0033331F"/>
    <w:rsid w:val="00343BD7"/>
    <w:rsid w:val="00354B9F"/>
    <w:rsid w:val="00355E20"/>
    <w:rsid w:val="00366A87"/>
    <w:rsid w:val="00367B86"/>
    <w:rsid w:val="003707A2"/>
    <w:rsid w:val="00375ACB"/>
    <w:rsid w:val="00381407"/>
    <w:rsid w:val="00383792"/>
    <w:rsid w:val="003977AB"/>
    <w:rsid w:val="003A42DB"/>
    <w:rsid w:val="003A5F46"/>
    <w:rsid w:val="003B0C18"/>
    <w:rsid w:val="003B115B"/>
    <w:rsid w:val="003C055B"/>
    <w:rsid w:val="003C13ED"/>
    <w:rsid w:val="003C2FCB"/>
    <w:rsid w:val="003C58D0"/>
    <w:rsid w:val="003C651F"/>
    <w:rsid w:val="003D0870"/>
    <w:rsid w:val="003D3C99"/>
    <w:rsid w:val="003D3E10"/>
    <w:rsid w:val="003D68B1"/>
    <w:rsid w:val="003D6A3B"/>
    <w:rsid w:val="003F4E35"/>
    <w:rsid w:val="003F63E8"/>
    <w:rsid w:val="003F7F75"/>
    <w:rsid w:val="004008D9"/>
    <w:rsid w:val="00401FFA"/>
    <w:rsid w:val="00404BD8"/>
    <w:rsid w:val="0040578A"/>
    <w:rsid w:val="00413834"/>
    <w:rsid w:val="004169D5"/>
    <w:rsid w:val="00430BB8"/>
    <w:rsid w:val="00436E14"/>
    <w:rsid w:val="00436FE6"/>
    <w:rsid w:val="00440CF3"/>
    <w:rsid w:val="00442705"/>
    <w:rsid w:val="00444D16"/>
    <w:rsid w:val="0045707F"/>
    <w:rsid w:val="00461B9B"/>
    <w:rsid w:val="00467C5D"/>
    <w:rsid w:val="0047632A"/>
    <w:rsid w:val="00476B62"/>
    <w:rsid w:val="00495939"/>
    <w:rsid w:val="004972BE"/>
    <w:rsid w:val="004A2403"/>
    <w:rsid w:val="004C0B86"/>
    <w:rsid w:val="004C0D41"/>
    <w:rsid w:val="004C3C10"/>
    <w:rsid w:val="004C7DCC"/>
    <w:rsid w:val="004D45F4"/>
    <w:rsid w:val="004E6D6C"/>
    <w:rsid w:val="004F1EDA"/>
    <w:rsid w:val="004F24C3"/>
    <w:rsid w:val="0050408A"/>
    <w:rsid w:val="00517137"/>
    <w:rsid w:val="0052695A"/>
    <w:rsid w:val="00527960"/>
    <w:rsid w:val="0053225E"/>
    <w:rsid w:val="00547538"/>
    <w:rsid w:val="00556820"/>
    <w:rsid w:val="00557ECA"/>
    <w:rsid w:val="00561B15"/>
    <w:rsid w:val="005663AC"/>
    <w:rsid w:val="005769DD"/>
    <w:rsid w:val="00576BC5"/>
    <w:rsid w:val="00576F5C"/>
    <w:rsid w:val="00582513"/>
    <w:rsid w:val="005846EC"/>
    <w:rsid w:val="00584FF6"/>
    <w:rsid w:val="00592CA0"/>
    <w:rsid w:val="00593E6F"/>
    <w:rsid w:val="00597036"/>
    <w:rsid w:val="005A3FCE"/>
    <w:rsid w:val="005A4575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5E607B"/>
    <w:rsid w:val="005E699F"/>
    <w:rsid w:val="0060636C"/>
    <w:rsid w:val="006063DF"/>
    <w:rsid w:val="006140E9"/>
    <w:rsid w:val="00617776"/>
    <w:rsid w:val="00621175"/>
    <w:rsid w:val="006230BA"/>
    <w:rsid w:val="006402AF"/>
    <w:rsid w:val="00643016"/>
    <w:rsid w:val="00643798"/>
    <w:rsid w:val="00643F0A"/>
    <w:rsid w:val="00644B8B"/>
    <w:rsid w:val="00650B73"/>
    <w:rsid w:val="0065119E"/>
    <w:rsid w:val="00652903"/>
    <w:rsid w:val="0065331C"/>
    <w:rsid w:val="00653462"/>
    <w:rsid w:val="006551ED"/>
    <w:rsid w:val="00655657"/>
    <w:rsid w:val="00656044"/>
    <w:rsid w:val="006574F4"/>
    <w:rsid w:val="00670ABE"/>
    <w:rsid w:val="006820F9"/>
    <w:rsid w:val="006836DA"/>
    <w:rsid w:val="00691610"/>
    <w:rsid w:val="00697A7D"/>
    <w:rsid w:val="006A24E5"/>
    <w:rsid w:val="006A4665"/>
    <w:rsid w:val="006A4BA4"/>
    <w:rsid w:val="006A63AA"/>
    <w:rsid w:val="006B18CC"/>
    <w:rsid w:val="006C06FB"/>
    <w:rsid w:val="006C27D8"/>
    <w:rsid w:val="006C3C29"/>
    <w:rsid w:val="006C41BA"/>
    <w:rsid w:val="006D2AC8"/>
    <w:rsid w:val="006D341E"/>
    <w:rsid w:val="006D36F5"/>
    <w:rsid w:val="006D5664"/>
    <w:rsid w:val="006D72EC"/>
    <w:rsid w:val="006F1D2F"/>
    <w:rsid w:val="006F40C9"/>
    <w:rsid w:val="0070420F"/>
    <w:rsid w:val="00704741"/>
    <w:rsid w:val="00704C43"/>
    <w:rsid w:val="0070641B"/>
    <w:rsid w:val="00711F1B"/>
    <w:rsid w:val="007251CF"/>
    <w:rsid w:val="00727D5D"/>
    <w:rsid w:val="00750CB4"/>
    <w:rsid w:val="00751C5C"/>
    <w:rsid w:val="0076493A"/>
    <w:rsid w:val="007649B2"/>
    <w:rsid w:val="00766B2D"/>
    <w:rsid w:val="00770B42"/>
    <w:rsid w:val="007731A6"/>
    <w:rsid w:val="00775C23"/>
    <w:rsid w:val="00777365"/>
    <w:rsid w:val="0078024C"/>
    <w:rsid w:val="007A658C"/>
    <w:rsid w:val="007A6EAE"/>
    <w:rsid w:val="007B0D1C"/>
    <w:rsid w:val="007B41D1"/>
    <w:rsid w:val="007C1B54"/>
    <w:rsid w:val="007C228A"/>
    <w:rsid w:val="007D1B3E"/>
    <w:rsid w:val="007E0D6F"/>
    <w:rsid w:val="007E4F6D"/>
    <w:rsid w:val="007E553F"/>
    <w:rsid w:val="007F2E39"/>
    <w:rsid w:val="007F776F"/>
    <w:rsid w:val="00800CFB"/>
    <w:rsid w:val="008037A0"/>
    <w:rsid w:val="008254DC"/>
    <w:rsid w:val="0082633B"/>
    <w:rsid w:val="00835E87"/>
    <w:rsid w:val="00850CA6"/>
    <w:rsid w:val="00850DA4"/>
    <w:rsid w:val="00852967"/>
    <w:rsid w:val="00853483"/>
    <w:rsid w:val="008544B6"/>
    <w:rsid w:val="00856E81"/>
    <w:rsid w:val="00864E22"/>
    <w:rsid w:val="008654B7"/>
    <w:rsid w:val="00872F10"/>
    <w:rsid w:val="008870BB"/>
    <w:rsid w:val="0089215D"/>
    <w:rsid w:val="008B078E"/>
    <w:rsid w:val="008C2139"/>
    <w:rsid w:val="008C3788"/>
    <w:rsid w:val="008D7714"/>
    <w:rsid w:val="008E11CB"/>
    <w:rsid w:val="008E2A45"/>
    <w:rsid w:val="00900D68"/>
    <w:rsid w:val="009055FA"/>
    <w:rsid w:val="00905A23"/>
    <w:rsid w:val="009073F2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3439E"/>
    <w:rsid w:val="00946ADE"/>
    <w:rsid w:val="00947BD3"/>
    <w:rsid w:val="00950BBC"/>
    <w:rsid w:val="00955CB0"/>
    <w:rsid w:val="00956F70"/>
    <w:rsid w:val="00966585"/>
    <w:rsid w:val="0097151C"/>
    <w:rsid w:val="009728E1"/>
    <w:rsid w:val="00975E80"/>
    <w:rsid w:val="00982CDC"/>
    <w:rsid w:val="00994237"/>
    <w:rsid w:val="00996392"/>
    <w:rsid w:val="009975C9"/>
    <w:rsid w:val="009A6270"/>
    <w:rsid w:val="009A7BD8"/>
    <w:rsid w:val="009C2EDE"/>
    <w:rsid w:val="009C5FE8"/>
    <w:rsid w:val="009C60AB"/>
    <w:rsid w:val="009E228F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262C"/>
    <w:rsid w:val="00A16C14"/>
    <w:rsid w:val="00A201A6"/>
    <w:rsid w:val="00A32537"/>
    <w:rsid w:val="00A4719B"/>
    <w:rsid w:val="00A47D2B"/>
    <w:rsid w:val="00A57266"/>
    <w:rsid w:val="00A66123"/>
    <w:rsid w:val="00A724DC"/>
    <w:rsid w:val="00A8510D"/>
    <w:rsid w:val="00A91948"/>
    <w:rsid w:val="00A94E59"/>
    <w:rsid w:val="00AA0572"/>
    <w:rsid w:val="00AA0980"/>
    <w:rsid w:val="00AA1F14"/>
    <w:rsid w:val="00AB2408"/>
    <w:rsid w:val="00AC205A"/>
    <w:rsid w:val="00AC320B"/>
    <w:rsid w:val="00AC4A58"/>
    <w:rsid w:val="00AD7115"/>
    <w:rsid w:val="00AF7051"/>
    <w:rsid w:val="00AF71E4"/>
    <w:rsid w:val="00B11235"/>
    <w:rsid w:val="00B139F7"/>
    <w:rsid w:val="00B14B22"/>
    <w:rsid w:val="00B17790"/>
    <w:rsid w:val="00B23FDF"/>
    <w:rsid w:val="00B24508"/>
    <w:rsid w:val="00B25E5D"/>
    <w:rsid w:val="00B4019A"/>
    <w:rsid w:val="00B42252"/>
    <w:rsid w:val="00B4389D"/>
    <w:rsid w:val="00B504B9"/>
    <w:rsid w:val="00B54D10"/>
    <w:rsid w:val="00B5505E"/>
    <w:rsid w:val="00B638CC"/>
    <w:rsid w:val="00B64413"/>
    <w:rsid w:val="00B66380"/>
    <w:rsid w:val="00B803EF"/>
    <w:rsid w:val="00B834F2"/>
    <w:rsid w:val="00B84C7B"/>
    <w:rsid w:val="00B8512F"/>
    <w:rsid w:val="00B87F36"/>
    <w:rsid w:val="00B9744B"/>
    <w:rsid w:val="00BA01E8"/>
    <w:rsid w:val="00BA1B85"/>
    <w:rsid w:val="00BA1E8C"/>
    <w:rsid w:val="00BA36E5"/>
    <w:rsid w:val="00BA78EB"/>
    <w:rsid w:val="00BB394A"/>
    <w:rsid w:val="00BB5144"/>
    <w:rsid w:val="00BB5E05"/>
    <w:rsid w:val="00BB773A"/>
    <w:rsid w:val="00BC7CE0"/>
    <w:rsid w:val="00BE0405"/>
    <w:rsid w:val="00BE22DF"/>
    <w:rsid w:val="00BE234A"/>
    <w:rsid w:val="00BE3747"/>
    <w:rsid w:val="00BF4F86"/>
    <w:rsid w:val="00C02D08"/>
    <w:rsid w:val="00C12561"/>
    <w:rsid w:val="00C12858"/>
    <w:rsid w:val="00C13FDE"/>
    <w:rsid w:val="00C23DD6"/>
    <w:rsid w:val="00C350A8"/>
    <w:rsid w:val="00C355EB"/>
    <w:rsid w:val="00C36AB2"/>
    <w:rsid w:val="00C372FA"/>
    <w:rsid w:val="00C43566"/>
    <w:rsid w:val="00C47657"/>
    <w:rsid w:val="00C663D1"/>
    <w:rsid w:val="00C7346D"/>
    <w:rsid w:val="00C76083"/>
    <w:rsid w:val="00C76F2F"/>
    <w:rsid w:val="00C91188"/>
    <w:rsid w:val="00C912CC"/>
    <w:rsid w:val="00C920B1"/>
    <w:rsid w:val="00C96ACD"/>
    <w:rsid w:val="00CA096B"/>
    <w:rsid w:val="00CA6680"/>
    <w:rsid w:val="00CA71D4"/>
    <w:rsid w:val="00CB06C0"/>
    <w:rsid w:val="00CB08E8"/>
    <w:rsid w:val="00CB1120"/>
    <w:rsid w:val="00CB1625"/>
    <w:rsid w:val="00CB22DD"/>
    <w:rsid w:val="00CB3387"/>
    <w:rsid w:val="00CB3983"/>
    <w:rsid w:val="00CB79C3"/>
    <w:rsid w:val="00CC00F0"/>
    <w:rsid w:val="00CC2774"/>
    <w:rsid w:val="00CC35A9"/>
    <w:rsid w:val="00CC5A2F"/>
    <w:rsid w:val="00CC76A0"/>
    <w:rsid w:val="00CD04A6"/>
    <w:rsid w:val="00CD1D88"/>
    <w:rsid w:val="00CD40DB"/>
    <w:rsid w:val="00CE2384"/>
    <w:rsid w:val="00CF2619"/>
    <w:rsid w:val="00CF3A1E"/>
    <w:rsid w:val="00CF55FC"/>
    <w:rsid w:val="00D04806"/>
    <w:rsid w:val="00D04D83"/>
    <w:rsid w:val="00D14723"/>
    <w:rsid w:val="00D15458"/>
    <w:rsid w:val="00D16007"/>
    <w:rsid w:val="00D2156B"/>
    <w:rsid w:val="00D252DE"/>
    <w:rsid w:val="00D2678A"/>
    <w:rsid w:val="00D27D37"/>
    <w:rsid w:val="00D34CAA"/>
    <w:rsid w:val="00D36335"/>
    <w:rsid w:val="00D45578"/>
    <w:rsid w:val="00D47EFD"/>
    <w:rsid w:val="00D555C4"/>
    <w:rsid w:val="00D61032"/>
    <w:rsid w:val="00D61D11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A6183"/>
    <w:rsid w:val="00DB0F9C"/>
    <w:rsid w:val="00DB2912"/>
    <w:rsid w:val="00DC68CC"/>
    <w:rsid w:val="00DC7950"/>
    <w:rsid w:val="00DE0101"/>
    <w:rsid w:val="00DE671E"/>
    <w:rsid w:val="00DE6C6A"/>
    <w:rsid w:val="00DF3EF4"/>
    <w:rsid w:val="00E11786"/>
    <w:rsid w:val="00E21D91"/>
    <w:rsid w:val="00E22109"/>
    <w:rsid w:val="00E22DBA"/>
    <w:rsid w:val="00E301FB"/>
    <w:rsid w:val="00E32F50"/>
    <w:rsid w:val="00E34D4E"/>
    <w:rsid w:val="00E35C0C"/>
    <w:rsid w:val="00E363BD"/>
    <w:rsid w:val="00E545BB"/>
    <w:rsid w:val="00E560A1"/>
    <w:rsid w:val="00E57268"/>
    <w:rsid w:val="00E62D21"/>
    <w:rsid w:val="00E667A9"/>
    <w:rsid w:val="00E80EE4"/>
    <w:rsid w:val="00E844E9"/>
    <w:rsid w:val="00E86850"/>
    <w:rsid w:val="00E9095F"/>
    <w:rsid w:val="00E91BD6"/>
    <w:rsid w:val="00E94BDE"/>
    <w:rsid w:val="00EA0096"/>
    <w:rsid w:val="00EA64B6"/>
    <w:rsid w:val="00EB0583"/>
    <w:rsid w:val="00EC09E1"/>
    <w:rsid w:val="00EC1CFA"/>
    <w:rsid w:val="00EC7081"/>
    <w:rsid w:val="00ED3B08"/>
    <w:rsid w:val="00ED498C"/>
    <w:rsid w:val="00EE0724"/>
    <w:rsid w:val="00EE4C30"/>
    <w:rsid w:val="00EF4705"/>
    <w:rsid w:val="00EF7206"/>
    <w:rsid w:val="00F01AD8"/>
    <w:rsid w:val="00F0749A"/>
    <w:rsid w:val="00F10227"/>
    <w:rsid w:val="00F120F4"/>
    <w:rsid w:val="00F14EE8"/>
    <w:rsid w:val="00F161F8"/>
    <w:rsid w:val="00F202AE"/>
    <w:rsid w:val="00F209C4"/>
    <w:rsid w:val="00F31878"/>
    <w:rsid w:val="00F35BF4"/>
    <w:rsid w:val="00F36225"/>
    <w:rsid w:val="00F40386"/>
    <w:rsid w:val="00F41B39"/>
    <w:rsid w:val="00F57201"/>
    <w:rsid w:val="00F5723B"/>
    <w:rsid w:val="00F6632A"/>
    <w:rsid w:val="00F73975"/>
    <w:rsid w:val="00F80634"/>
    <w:rsid w:val="00F80E81"/>
    <w:rsid w:val="00F81C8D"/>
    <w:rsid w:val="00F87FDA"/>
    <w:rsid w:val="00F917B3"/>
    <w:rsid w:val="00F92626"/>
    <w:rsid w:val="00F93318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5A90"/>
    <w:rsid w:val="00FC6DCA"/>
    <w:rsid w:val="00FD4694"/>
    <w:rsid w:val="00FE11CD"/>
    <w:rsid w:val="00FE45CC"/>
    <w:rsid w:val="00FE6028"/>
    <w:rsid w:val="00FF1219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36D9"/>
  <w15:docId w15:val="{02D1F540-D3F8-4116-99FA-C0E1EC1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uiPriority w:val="22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qFormat/>
    <w:rsid w:val="003F7F75"/>
    <w:pPr>
      <w:ind w:left="720"/>
      <w:contextualSpacing/>
    </w:pPr>
  </w:style>
  <w:style w:type="table" w:styleId="Tabela-Siatka">
    <w:name w:val="Table Grid"/>
    <w:basedOn w:val="Standardowy"/>
    <w:uiPriority w:val="39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31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1A6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semiHidden/>
    <w:unhideWhenUsed/>
    <w:rsid w:val="007731A6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28"/>
    <w:rPr>
      <w:rFonts w:eastAsia="Lucida Sans Unicode"/>
      <w:kern w:val="1"/>
    </w:rPr>
  </w:style>
  <w:style w:type="paragraph" w:styleId="Tekstprzypisukocowego">
    <w:name w:val="endnote text"/>
    <w:basedOn w:val="Normalny"/>
    <w:link w:val="TekstprzypisukocowegoZnak"/>
    <w:semiHidden/>
    <w:unhideWhenUsed/>
    <w:rsid w:val="00F572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23B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semiHidden/>
    <w:unhideWhenUsed/>
    <w:rsid w:val="00F5723B"/>
    <w:rPr>
      <w:vertAlign w:val="superscript"/>
    </w:rPr>
  </w:style>
  <w:style w:type="paragraph" w:styleId="Poprawka">
    <w:name w:val="Revision"/>
    <w:hidden/>
    <w:uiPriority w:val="99"/>
    <w:semiHidden/>
    <w:rsid w:val="00C47657"/>
    <w:rPr>
      <w:rFonts w:eastAsia="Lucida Sans Unicode"/>
      <w:kern w:val="1"/>
      <w:sz w:val="24"/>
      <w:szCs w:val="24"/>
    </w:rPr>
  </w:style>
  <w:style w:type="character" w:customStyle="1" w:styleId="fontstyle01">
    <w:name w:val="fontstyle01"/>
    <w:basedOn w:val="Domylnaczcionkaakapitu"/>
    <w:rsid w:val="007E0D6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9480-C7AB-4214-AEB8-68763CA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Leja Emilia</cp:lastModifiedBy>
  <cp:revision>3</cp:revision>
  <cp:lastPrinted>2023-06-16T09:42:00Z</cp:lastPrinted>
  <dcterms:created xsi:type="dcterms:W3CDTF">2023-05-10T06:33:00Z</dcterms:created>
  <dcterms:modified xsi:type="dcterms:W3CDTF">2023-06-16T09:58:00Z</dcterms:modified>
</cp:coreProperties>
</file>