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356A8">
        <w:rPr>
          <w:rFonts w:asciiTheme="minorHAnsi" w:hAnsiTheme="minorHAnsi" w:cstheme="minorHAnsi"/>
          <w:b/>
          <w:sz w:val="24"/>
          <w:szCs w:val="24"/>
        </w:rPr>
        <w:t>10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E268B" w:rsidRDefault="00EE268B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7356A8">
        <w:rPr>
          <w:rFonts w:asciiTheme="minorHAnsi" w:hAnsiTheme="minorHAnsi" w:cstheme="minorHAnsi"/>
          <w:b/>
          <w:iCs/>
          <w:sz w:val="22"/>
          <w:szCs w:val="22"/>
        </w:rPr>
        <w:t>Modernizacja drogi powiatowej nr 3122G w gminie Stary Dzierzgoń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GoBack"/>
      <w:bookmarkEnd w:id="3"/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42476938"/>
    </w:p>
    <w:bookmarkEnd w:id="5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81" w:rsidRDefault="001C4581">
      <w:r>
        <w:separator/>
      </w:r>
    </w:p>
  </w:endnote>
  <w:endnote w:type="continuationSeparator" w:id="0">
    <w:p w:rsidR="001C4581" w:rsidRDefault="001C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81" w:rsidRDefault="001C4581">
      <w:r>
        <w:separator/>
      </w:r>
    </w:p>
  </w:footnote>
  <w:footnote w:type="continuationSeparator" w:id="0">
    <w:p w:rsidR="001C4581" w:rsidRDefault="001C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EE268B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0BEF3CA" wp14:editId="789B6BD7">
          <wp:simplePos x="0" y="0"/>
          <wp:positionH relativeFrom="margin">
            <wp:posOffset>1590675</wp:posOffset>
          </wp:positionH>
          <wp:positionV relativeFrom="paragraph">
            <wp:posOffset>-124460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B6E8FA2" wp14:editId="4B890707">
          <wp:simplePos x="0" y="0"/>
          <wp:positionH relativeFrom="margin">
            <wp:posOffset>781050</wp:posOffset>
          </wp:positionH>
          <wp:positionV relativeFrom="paragraph">
            <wp:posOffset>-324485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8672748" wp14:editId="585ADB35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6" w:name="_Hlk68091100"/>
    <w:bookmarkStart w:id="7" w:name="_Hlk68091101"/>
    <w:bookmarkEnd w:id="6"/>
    <w:bookmarkEnd w:id="7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8" w:name="_Hlk78495495"/>
    <w:bookmarkStart w:id="9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C458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B385B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56A8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711CF"/>
    <w:rsid w:val="00E80989"/>
    <w:rsid w:val="00E96573"/>
    <w:rsid w:val="00E96CE7"/>
    <w:rsid w:val="00EB00F5"/>
    <w:rsid w:val="00EE1843"/>
    <w:rsid w:val="00EE268B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04D2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26DE-8F8A-4ED7-B704-A56D2F18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2024-05-15T07:32:00Z</dcterms:created>
  <dcterms:modified xsi:type="dcterms:W3CDTF">2024-05-15T07:32:00Z</dcterms:modified>
</cp:coreProperties>
</file>