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5E99BB" w14:textId="77777777" w:rsidR="0089009B" w:rsidRPr="00EB5DE3" w:rsidRDefault="0089009B" w:rsidP="0089009B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374CB8">
        <w:rPr>
          <w:rFonts w:ascii="Cambria" w:hAnsi="Cambria" w:cs="Arial"/>
          <w:b/>
          <w:bCs/>
          <w:sz w:val="22"/>
          <w:szCs w:val="22"/>
        </w:rPr>
        <w:t>6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4A3C7D3D" w14:textId="77777777" w:rsidR="0089009B" w:rsidRPr="00EB5DE3" w:rsidRDefault="0089009B" w:rsidP="008900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9D72FE" w14:textId="77777777"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C5127FA" w14:textId="77777777"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779A62" w14:textId="77777777"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76A5F1F" w14:textId="77777777"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(Nazwa i adres </w:t>
      </w:r>
      <w:r w:rsidR="00156EB0">
        <w:rPr>
          <w:rFonts w:ascii="Cambria" w:hAnsi="Cambria" w:cs="Arial"/>
          <w:bCs/>
          <w:sz w:val="22"/>
          <w:szCs w:val="22"/>
        </w:rPr>
        <w:t>podmiotu udostępniającego zasoby</w:t>
      </w:r>
      <w:r w:rsidRPr="00EB5DE3">
        <w:rPr>
          <w:rFonts w:ascii="Cambria" w:hAnsi="Cambria" w:cs="Arial"/>
          <w:bCs/>
          <w:sz w:val="22"/>
          <w:szCs w:val="22"/>
        </w:rPr>
        <w:t>)</w:t>
      </w:r>
    </w:p>
    <w:p w14:paraId="16CFE09D" w14:textId="77777777" w:rsidR="00363E5B" w:rsidRPr="00EB5DE3" w:rsidRDefault="00363E5B" w:rsidP="00363E5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E8966D" w14:textId="77777777" w:rsidR="00363E5B" w:rsidRPr="00EB5DE3" w:rsidRDefault="00363E5B" w:rsidP="00363E5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8DFBC4F" w14:textId="77777777" w:rsidR="00363E5B" w:rsidRPr="00EB5DE3" w:rsidRDefault="00363E5B" w:rsidP="00363E5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A4809A7" w14:textId="77777777" w:rsidR="00835433" w:rsidRDefault="00835433" w:rsidP="00363E5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ZOBOWIĄZANIE O ODDANIU</w:t>
      </w:r>
      <w:r w:rsidRPr="00835433">
        <w:rPr>
          <w:rFonts w:ascii="Cambria" w:hAnsi="Cambria" w:cs="Arial"/>
          <w:b/>
          <w:bCs/>
          <w:sz w:val="22"/>
          <w:szCs w:val="22"/>
        </w:rPr>
        <w:t xml:space="preserve"> WYKONAWCY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835433">
        <w:rPr>
          <w:rFonts w:ascii="Cambria" w:hAnsi="Cambria" w:cs="Arial"/>
          <w:b/>
          <w:bCs/>
          <w:sz w:val="22"/>
          <w:szCs w:val="22"/>
        </w:rPr>
        <w:t>DO DYSPOZYCJI NIEZBĘDNYCH ZASOBÓW N</w:t>
      </w:r>
      <w:r>
        <w:rPr>
          <w:rFonts w:ascii="Cambria" w:hAnsi="Cambria" w:cs="Arial"/>
          <w:b/>
          <w:bCs/>
          <w:sz w:val="22"/>
          <w:szCs w:val="22"/>
        </w:rPr>
        <w:t>A POTRZEBY WYKONANIA ZAMÓWIENIA</w:t>
      </w:r>
    </w:p>
    <w:p w14:paraId="58A7152C" w14:textId="77777777" w:rsidR="00835433" w:rsidRPr="00EB5DE3" w:rsidRDefault="00835433" w:rsidP="0066039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CE41A18" w14:textId="2AA9A03D" w:rsidR="0066039C" w:rsidRPr="00622BD3" w:rsidRDefault="00156EB0" w:rsidP="00150DA9">
      <w:pPr>
        <w:pBdr>
          <w:bottom w:val="single" w:sz="8" w:space="0" w:color="000000"/>
        </w:pBdr>
        <w:jc w:val="both"/>
        <w:rPr>
          <w:rFonts w:ascii="Cambria" w:hAnsi="Cambria" w:cs="Arial"/>
          <w:i/>
          <w:color w:val="FF0000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</w:t>
      </w:r>
      <w:r w:rsidR="00622BD3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>w __________________________________ oświadczam, ww. podmiot trzeci zobowiązuje się</w:t>
      </w:r>
      <w:r w:rsidR="00250524">
        <w:rPr>
          <w:rFonts w:ascii="Cambria" w:hAnsi="Cambria" w:cs="Arial"/>
          <w:bCs/>
          <w:sz w:val="22"/>
          <w:szCs w:val="22"/>
        </w:rPr>
        <w:t xml:space="preserve">, na zasadzie art. </w:t>
      </w:r>
      <w:r w:rsidR="002D4470">
        <w:rPr>
          <w:rFonts w:ascii="Cambria" w:hAnsi="Cambria" w:cs="Arial"/>
          <w:bCs/>
          <w:sz w:val="22"/>
          <w:szCs w:val="22"/>
        </w:rPr>
        <w:t xml:space="preserve">22a </w:t>
      </w:r>
      <w:r w:rsidR="002237F6" w:rsidRPr="00EB5DE3">
        <w:rPr>
          <w:rFonts w:ascii="Cambria" w:hAnsi="Cambria" w:cs="Arial"/>
          <w:bCs/>
          <w:sz w:val="22"/>
          <w:szCs w:val="22"/>
        </w:rPr>
        <w:t xml:space="preserve">ustawy </w:t>
      </w:r>
      <w:r w:rsidR="002237F6">
        <w:rPr>
          <w:rFonts w:ascii="Cambria" w:hAnsi="Cambria" w:cs="Arial"/>
          <w:bCs/>
          <w:sz w:val="22"/>
          <w:szCs w:val="22"/>
        </w:rPr>
        <w:t xml:space="preserve">z dnia 29 stycznia 2004 r. </w:t>
      </w:r>
      <w:r w:rsidR="002237F6" w:rsidRPr="00EB5DE3">
        <w:rPr>
          <w:rFonts w:ascii="Cambria" w:hAnsi="Cambria" w:cs="Arial"/>
          <w:bCs/>
          <w:sz w:val="22"/>
          <w:szCs w:val="22"/>
        </w:rPr>
        <w:t>Prawo zamówień publicznych</w:t>
      </w:r>
      <w:r w:rsidR="002237F6">
        <w:rPr>
          <w:rFonts w:ascii="Cambria" w:hAnsi="Cambria" w:cs="Arial"/>
          <w:bCs/>
          <w:sz w:val="22"/>
          <w:szCs w:val="22"/>
        </w:rPr>
        <w:t xml:space="preserve"> (tekst jedn.: </w:t>
      </w:r>
      <w:r w:rsidR="00B16619" w:rsidRPr="00B16619">
        <w:rPr>
          <w:rFonts w:ascii="Cambria" w:hAnsi="Cambria" w:cs="Arial"/>
          <w:bCs/>
          <w:sz w:val="22"/>
          <w:szCs w:val="22"/>
        </w:rPr>
        <w:t xml:space="preserve">Dz. U. </w:t>
      </w:r>
      <w:r w:rsidR="00CA402B">
        <w:rPr>
          <w:rFonts w:ascii="Cambria" w:hAnsi="Cambria" w:cs="Arial"/>
          <w:bCs/>
          <w:sz w:val="22"/>
          <w:szCs w:val="22"/>
        </w:rPr>
        <w:br/>
      </w:r>
      <w:r w:rsidR="00B16619" w:rsidRPr="00B16619">
        <w:rPr>
          <w:rFonts w:ascii="Cambria" w:hAnsi="Cambria" w:cs="Arial"/>
          <w:bCs/>
          <w:sz w:val="22"/>
          <w:szCs w:val="22"/>
        </w:rPr>
        <w:t>z 201</w:t>
      </w:r>
      <w:r w:rsidR="00FE31CB">
        <w:rPr>
          <w:rFonts w:ascii="Cambria" w:hAnsi="Cambria" w:cs="Arial"/>
          <w:bCs/>
          <w:sz w:val="22"/>
          <w:szCs w:val="22"/>
        </w:rPr>
        <w:t>9</w:t>
      </w:r>
      <w:r w:rsidR="00B16619" w:rsidRPr="00B16619">
        <w:rPr>
          <w:rFonts w:ascii="Cambria" w:hAnsi="Cambria" w:cs="Arial"/>
          <w:bCs/>
          <w:sz w:val="22"/>
          <w:szCs w:val="22"/>
        </w:rPr>
        <w:t xml:space="preserve"> r. poz. 1</w:t>
      </w:r>
      <w:r w:rsidR="00FE31CB">
        <w:rPr>
          <w:rFonts w:ascii="Cambria" w:hAnsi="Cambria" w:cs="Arial"/>
          <w:bCs/>
          <w:sz w:val="22"/>
          <w:szCs w:val="22"/>
        </w:rPr>
        <w:t>843 ze zm.</w:t>
      </w:r>
      <w:r w:rsidR="002237F6">
        <w:rPr>
          <w:rFonts w:ascii="Cambria" w:hAnsi="Cambria" w:cs="Arial"/>
          <w:bCs/>
          <w:sz w:val="22"/>
          <w:szCs w:val="22"/>
        </w:rPr>
        <w:t xml:space="preserve">) </w:t>
      </w:r>
      <w:r>
        <w:rPr>
          <w:rFonts w:ascii="Cambria" w:hAnsi="Cambria" w:cs="Arial"/>
          <w:bCs/>
          <w:sz w:val="22"/>
          <w:szCs w:val="22"/>
        </w:rPr>
        <w:t>udostępnić wykonawcy p</w:t>
      </w:r>
      <w:r w:rsidR="00363E5B" w:rsidRPr="00EB5DE3">
        <w:rPr>
          <w:rFonts w:ascii="Cambria" w:hAnsi="Cambria" w:cs="Arial"/>
          <w:bCs/>
          <w:sz w:val="22"/>
          <w:szCs w:val="22"/>
        </w:rPr>
        <w:t>rzystępując</w:t>
      </w:r>
      <w:r>
        <w:rPr>
          <w:rFonts w:ascii="Cambria" w:hAnsi="Cambria" w:cs="Arial"/>
          <w:bCs/>
          <w:sz w:val="22"/>
          <w:szCs w:val="22"/>
        </w:rPr>
        <w:t>emu</w:t>
      </w:r>
      <w:r w:rsidR="00363E5B" w:rsidRPr="00EB5DE3">
        <w:rPr>
          <w:rFonts w:ascii="Cambria" w:hAnsi="Cambria" w:cs="Arial"/>
          <w:bCs/>
          <w:sz w:val="22"/>
          <w:szCs w:val="22"/>
        </w:rPr>
        <w:t xml:space="preserve"> do postępowania w sprawie zamówienia publicznego prowadzonego w trybie przetargu nieograniczonego na „</w:t>
      </w:r>
      <w:r w:rsidR="00B4504F" w:rsidRPr="00B4504F">
        <w:rPr>
          <w:rFonts w:ascii="Cambria" w:hAnsi="Cambria" w:cs="Arial"/>
          <w:bCs/>
          <w:i/>
          <w:sz w:val="22"/>
          <w:szCs w:val="22"/>
        </w:rPr>
        <w:t>Wykonywanie usług w ramach „Kompleksowego projektu ochrony gatunków i siedlisk przyrodniczych na obszarach zarządzanych przez PGL Lasy Państwowe Leśnictwo Podzamcze</w:t>
      </w:r>
      <w:r w:rsidR="002C4C8C">
        <w:rPr>
          <w:rFonts w:ascii="Cambria" w:hAnsi="Cambria" w:cs="Arial"/>
          <w:bCs/>
          <w:i/>
          <w:sz w:val="22"/>
          <w:szCs w:val="22"/>
        </w:rPr>
        <w:t xml:space="preserve"> – II przetarg</w:t>
      </w:r>
      <w:r w:rsidR="00B4504F" w:rsidRPr="00634E5D">
        <w:rPr>
          <w:rFonts w:ascii="Cambria" w:hAnsi="Cambria" w:cs="Arial"/>
          <w:bCs/>
          <w:i/>
          <w:sz w:val="22"/>
          <w:szCs w:val="22"/>
        </w:rPr>
        <w:t>”</w:t>
      </w:r>
    </w:p>
    <w:p w14:paraId="75C9CDC7" w14:textId="77777777" w:rsidR="00363E5B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”</w:t>
      </w:r>
      <w:r w:rsidR="00F07F64">
        <w:rPr>
          <w:rFonts w:ascii="Cambria" w:hAnsi="Cambria" w:cs="Arial"/>
          <w:bCs/>
          <w:sz w:val="22"/>
          <w:szCs w:val="22"/>
        </w:rPr>
        <w:t xml:space="preserve"> (dalej: „Postępowanie”)</w:t>
      </w:r>
      <w:r w:rsidR="00156EB0">
        <w:rPr>
          <w:rFonts w:ascii="Cambria" w:hAnsi="Cambria" w:cs="Arial"/>
          <w:bCs/>
          <w:sz w:val="22"/>
          <w:szCs w:val="22"/>
        </w:rPr>
        <w:t>, tj.</w:t>
      </w:r>
      <w:r w:rsidR="00F07F64">
        <w:rPr>
          <w:rFonts w:ascii="Cambria" w:hAnsi="Cambria" w:cs="Arial"/>
          <w:bCs/>
          <w:sz w:val="22"/>
          <w:szCs w:val="22"/>
        </w:rPr>
        <w:t xml:space="preserve"> </w:t>
      </w:r>
      <w:r w:rsidR="00721626">
        <w:rPr>
          <w:rFonts w:ascii="Cambria" w:hAnsi="Cambria" w:cs="Arial"/>
          <w:bCs/>
          <w:sz w:val="22"/>
          <w:szCs w:val="22"/>
        </w:rPr>
        <w:t xml:space="preserve">___________________________________________________________ </w:t>
      </w:r>
      <w:r w:rsidR="00F07F64">
        <w:rPr>
          <w:rFonts w:ascii="Cambria" w:hAnsi="Cambria" w:cs="Arial"/>
          <w:bCs/>
          <w:sz w:val="22"/>
          <w:szCs w:val="22"/>
        </w:rPr>
        <w:t>_____________</w:t>
      </w:r>
      <w:r w:rsidR="001558DB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F07F64">
        <w:rPr>
          <w:rFonts w:ascii="Cambria" w:hAnsi="Cambria" w:cs="Arial"/>
          <w:bCs/>
          <w:sz w:val="22"/>
          <w:szCs w:val="22"/>
        </w:rPr>
        <w:t>__________________</w:t>
      </w:r>
      <w:r w:rsidR="00156EB0">
        <w:rPr>
          <w:rFonts w:ascii="Cambria" w:hAnsi="Cambria" w:cs="Arial"/>
          <w:bCs/>
          <w:sz w:val="22"/>
          <w:szCs w:val="22"/>
        </w:rPr>
        <w:t xml:space="preserve"> z siedzibą </w:t>
      </w:r>
      <w:r w:rsidR="00CA402B">
        <w:rPr>
          <w:rFonts w:ascii="Cambria" w:hAnsi="Cambria" w:cs="Arial"/>
          <w:bCs/>
          <w:sz w:val="22"/>
          <w:szCs w:val="22"/>
        </w:rPr>
        <w:br/>
      </w:r>
      <w:r w:rsidR="00F07F64">
        <w:rPr>
          <w:rFonts w:ascii="Cambria" w:hAnsi="Cambria" w:cs="Arial"/>
          <w:bCs/>
          <w:sz w:val="22"/>
          <w:szCs w:val="22"/>
        </w:rPr>
        <w:t>w ____________________</w:t>
      </w:r>
      <w:r w:rsidR="00156EB0">
        <w:rPr>
          <w:rFonts w:ascii="Cambria" w:hAnsi="Cambria" w:cs="Arial"/>
          <w:bCs/>
          <w:sz w:val="22"/>
          <w:szCs w:val="22"/>
        </w:rPr>
        <w:t>________________________</w:t>
      </w:r>
      <w:r w:rsidR="00F07F64">
        <w:rPr>
          <w:rFonts w:ascii="Cambria" w:hAnsi="Cambria" w:cs="Arial"/>
          <w:bCs/>
          <w:sz w:val="22"/>
          <w:szCs w:val="22"/>
        </w:rPr>
        <w:t xml:space="preserve"> (dalej: „Wykonawca”)</w:t>
      </w:r>
      <w:r w:rsidR="00156EB0">
        <w:rPr>
          <w:rFonts w:ascii="Cambria" w:hAnsi="Cambria" w:cs="Arial"/>
          <w:bCs/>
          <w:sz w:val="22"/>
          <w:szCs w:val="22"/>
        </w:rPr>
        <w:t xml:space="preserve">, następujące </w:t>
      </w:r>
      <w:r w:rsidR="00D74E29">
        <w:rPr>
          <w:rFonts w:ascii="Cambria" w:hAnsi="Cambria" w:cs="Arial"/>
          <w:bCs/>
          <w:sz w:val="22"/>
          <w:szCs w:val="22"/>
        </w:rPr>
        <w:t xml:space="preserve">zasoby: </w:t>
      </w:r>
    </w:p>
    <w:p w14:paraId="59E83AEF" w14:textId="77777777"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</w:t>
      </w:r>
      <w:r w:rsidR="00F07F64">
        <w:rPr>
          <w:rFonts w:ascii="Cambria" w:hAnsi="Cambria" w:cs="Arial"/>
          <w:bCs/>
          <w:sz w:val="22"/>
          <w:szCs w:val="22"/>
        </w:rPr>
        <w:t>,</w:t>
      </w:r>
    </w:p>
    <w:p w14:paraId="3D29D58A" w14:textId="77777777"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</w:t>
      </w:r>
      <w:r w:rsidR="00F07F64">
        <w:rPr>
          <w:rFonts w:ascii="Cambria" w:hAnsi="Cambria" w:cs="Arial"/>
          <w:bCs/>
          <w:sz w:val="22"/>
          <w:szCs w:val="22"/>
        </w:rPr>
        <w:t>,</w:t>
      </w:r>
    </w:p>
    <w:p w14:paraId="08F1EC7F" w14:textId="77777777"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</w:t>
      </w:r>
      <w:r w:rsidR="00F07F64">
        <w:rPr>
          <w:rFonts w:ascii="Cambria" w:hAnsi="Cambria" w:cs="Arial"/>
          <w:bCs/>
          <w:sz w:val="22"/>
          <w:szCs w:val="22"/>
        </w:rPr>
        <w:t>,</w:t>
      </w:r>
    </w:p>
    <w:p w14:paraId="440A840D" w14:textId="77777777"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</w:t>
      </w:r>
      <w:r w:rsidR="00F07F64">
        <w:rPr>
          <w:rFonts w:ascii="Cambria" w:hAnsi="Cambria" w:cs="Arial"/>
          <w:bCs/>
          <w:sz w:val="22"/>
          <w:szCs w:val="22"/>
        </w:rPr>
        <w:t>,</w:t>
      </w:r>
    </w:p>
    <w:p w14:paraId="6278BE3D" w14:textId="77777777"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</w:t>
      </w:r>
      <w:r w:rsidR="00250524">
        <w:rPr>
          <w:rFonts w:ascii="Cambria" w:hAnsi="Cambria" w:cs="Arial"/>
          <w:bCs/>
          <w:sz w:val="22"/>
          <w:szCs w:val="22"/>
        </w:rPr>
        <w:t>W</w:t>
      </w:r>
      <w:r>
        <w:rPr>
          <w:rFonts w:ascii="Cambria" w:hAnsi="Cambria" w:cs="Arial"/>
          <w:bCs/>
          <w:sz w:val="22"/>
          <w:szCs w:val="22"/>
        </w:rPr>
        <w:t xml:space="preserve">ykonawcę następujących warunków udziału w </w:t>
      </w:r>
      <w:r w:rsidR="006B4933">
        <w:rPr>
          <w:rFonts w:ascii="Cambria" w:hAnsi="Cambria" w:cs="Arial"/>
          <w:bCs/>
          <w:sz w:val="22"/>
          <w:szCs w:val="22"/>
        </w:rPr>
        <w:t>P</w:t>
      </w:r>
      <w:r>
        <w:rPr>
          <w:rFonts w:ascii="Cambria" w:hAnsi="Cambria" w:cs="Arial"/>
          <w:bCs/>
          <w:sz w:val="22"/>
          <w:szCs w:val="22"/>
        </w:rPr>
        <w:t xml:space="preserve">ostępowaniu: </w:t>
      </w:r>
    </w:p>
    <w:p w14:paraId="4D2709FE" w14:textId="77777777"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</w:t>
      </w:r>
      <w:r w:rsidR="00F07F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577F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</w:t>
      </w:r>
      <w:r w:rsidR="00F07F64">
        <w:rPr>
          <w:rFonts w:ascii="Cambria" w:hAnsi="Cambria" w:cs="Arial"/>
          <w:bCs/>
          <w:sz w:val="22"/>
          <w:szCs w:val="22"/>
        </w:rPr>
        <w:t>________.</w:t>
      </w:r>
    </w:p>
    <w:p w14:paraId="6DB73B53" w14:textId="77777777" w:rsidR="00F07F64" w:rsidRPr="00F07F64" w:rsidRDefault="00F07F64" w:rsidP="00F07F6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</w:t>
      </w:r>
      <w:r w:rsidR="0025052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  <w:r w:rsidR="00250524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577F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______. </w:t>
      </w:r>
    </w:p>
    <w:p w14:paraId="296BC821" w14:textId="77777777" w:rsidR="007F577F" w:rsidRDefault="00250524" w:rsidP="00F07F6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</w:t>
      </w:r>
      <w:r w:rsidR="00F07F64">
        <w:rPr>
          <w:rFonts w:ascii="Cambria" w:hAnsi="Cambria" w:cs="Arial"/>
          <w:bCs/>
          <w:sz w:val="22"/>
          <w:szCs w:val="22"/>
        </w:rPr>
        <w:t xml:space="preserve"> wykonywaniu zamówienia </w:t>
      </w:r>
      <w:r>
        <w:rPr>
          <w:rFonts w:ascii="Cambria" w:hAnsi="Cambria" w:cs="Arial"/>
          <w:bCs/>
          <w:sz w:val="22"/>
          <w:szCs w:val="22"/>
        </w:rPr>
        <w:t xml:space="preserve">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26E95FE6" w14:textId="77777777" w:rsidR="006B4933" w:rsidRDefault="006B4933" w:rsidP="006B493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</w:t>
      </w:r>
      <w:r w:rsidRPr="006B4933">
        <w:rPr>
          <w:rFonts w:ascii="Cambria" w:hAnsi="Cambria" w:cs="Arial"/>
          <w:bCs/>
          <w:sz w:val="22"/>
          <w:szCs w:val="22"/>
        </w:rPr>
        <w:t>, na zdolnościach którego wykonawca polega w odniesieniu do warunków udziału w postępowaniu dotyczących wykształcenia, kwalifikacji zawodowych lub doświadczenia, zrealizuje roboty usługi, których wskazane zdolności dotyczą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6210C016" w14:textId="77777777" w:rsidR="00F07F64" w:rsidRDefault="00250524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37A5FB69" w14:textId="77777777" w:rsidR="00250524" w:rsidRDefault="00250524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5AAC8CD" w14:textId="77777777" w:rsidR="002C61DF" w:rsidRDefault="002C61DF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3E662A0" w14:textId="77777777" w:rsidR="002C61DF" w:rsidRDefault="002C61DF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8625B3C" w14:textId="77777777" w:rsidR="00363E5B" w:rsidRPr="00EB5DE3" w:rsidRDefault="00363E5B" w:rsidP="00363E5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6052CEBB" w14:textId="77777777" w:rsidR="00363E5B" w:rsidRDefault="00363E5B" w:rsidP="00D3150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63D1D624" w14:textId="77777777" w:rsidR="00B06991" w:rsidRPr="00493FE8" w:rsidRDefault="004E21A8" w:rsidP="00770E64">
      <w:pPr>
        <w:suppressAutoHyphens w:val="0"/>
        <w:rPr>
          <w:rFonts w:ascii="Cambria" w:hAnsi="Cambria" w:cs="Arial"/>
          <w:bCs/>
          <w:sz w:val="22"/>
          <w:szCs w:val="22"/>
        </w:rPr>
      </w:pPr>
      <w:r w:rsidRPr="004E21A8"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</w:p>
    <w:sectPr w:rsidR="00B06991" w:rsidRPr="00493FE8" w:rsidSect="005F3F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ED7DE" w14:textId="77777777" w:rsidR="00BE2F43" w:rsidRDefault="00BE2F43">
      <w:r>
        <w:separator/>
      </w:r>
    </w:p>
  </w:endnote>
  <w:endnote w:type="continuationSeparator" w:id="0">
    <w:p w14:paraId="616C16A0" w14:textId="77777777" w:rsidR="00BE2F43" w:rsidRDefault="00BE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7ABA9" w14:textId="77777777" w:rsidR="003D655E" w:rsidRDefault="003D65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B21E6" w14:textId="77777777" w:rsidR="00DE5FEE" w:rsidRPr="00283D44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283D44">
      <w:rPr>
        <w:rFonts w:ascii="Cambria" w:hAnsi="Cambria"/>
      </w:rPr>
      <w:fldChar w:fldCharType="begin"/>
    </w:r>
    <w:r w:rsidRPr="00283D44">
      <w:rPr>
        <w:rFonts w:ascii="Cambria" w:hAnsi="Cambria"/>
      </w:rPr>
      <w:instrText>PAGE   \* MERGEFORMAT</w:instrText>
    </w:r>
    <w:r w:rsidRPr="00283D44">
      <w:rPr>
        <w:rFonts w:ascii="Cambria" w:hAnsi="Cambria"/>
      </w:rPr>
      <w:fldChar w:fldCharType="separate"/>
    </w:r>
    <w:r w:rsidR="00622BD3">
      <w:rPr>
        <w:rFonts w:ascii="Cambria" w:hAnsi="Cambria"/>
        <w:noProof/>
      </w:rPr>
      <w:t>2</w:t>
    </w:r>
    <w:r w:rsidRPr="00283D44">
      <w:rPr>
        <w:rFonts w:ascii="Cambria" w:hAnsi="Cambria"/>
      </w:rPr>
      <w:fldChar w:fldCharType="end"/>
    </w:r>
    <w:r w:rsidRPr="00283D44">
      <w:rPr>
        <w:rFonts w:ascii="Cambria" w:hAnsi="Cambria"/>
      </w:rPr>
      <w:t xml:space="preserve"> | </w:t>
    </w:r>
    <w:r w:rsidRPr="00283D44">
      <w:rPr>
        <w:rFonts w:ascii="Cambria" w:hAnsi="Cambria"/>
        <w:color w:val="7F7F7F"/>
        <w:spacing w:val="60"/>
      </w:rPr>
      <w:t>Strona</w:t>
    </w:r>
  </w:p>
  <w:p w14:paraId="73904FE4" w14:textId="77777777" w:rsidR="00EC28AE" w:rsidRDefault="00EC28AE" w:rsidP="00EC28AE">
    <w:r>
      <w:rPr>
        <w:color w:val="1F497D"/>
        <w:lang w:eastAsia="pl-PL"/>
      </w:rPr>
      <w:fldChar w:fldCharType="begin"/>
    </w:r>
    <w:r>
      <w:rPr>
        <w:color w:val="1F497D"/>
        <w:lang w:eastAsia="pl-PL"/>
      </w:rPr>
      <w:instrText xml:space="preserve"> INCLUDEPICTURE  "cid:image003.png@01D44511.D96FCB50" \* MERGEFORMATINET </w:instrText>
    </w:r>
    <w:r>
      <w:rPr>
        <w:color w:val="1F497D"/>
        <w:lang w:eastAsia="pl-PL"/>
      </w:rPr>
      <w:fldChar w:fldCharType="separate"/>
    </w:r>
    <w:r>
      <w:rPr>
        <w:color w:val="1F497D"/>
        <w:lang w:eastAsia="pl-PL"/>
      </w:rPr>
      <w:fldChar w:fldCharType="begin"/>
    </w:r>
    <w:r>
      <w:rPr>
        <w:color w:val="1F497D"/>
        <w:lang w:eastAsia="pl-PL"/>
      </w:rPr>
      <w:instrText xml:space="preserve"> INCLUDEPICTURE  "cid:image003.png@01D44511.D96FCB50" \* MERGEFORMATINET </w:instrText>
    </w:r>
    <w:r>
      <w:rPr>
        <w:color w:val="1F497D"/>
        <w:lang w:eastAsia="pl-PL"/>
      </w:rPr>
      <w:fldChar w:fldCharType="separate"/>
    </w:r>
    <w:r w:rsidR="00372F2E">
      <w:rPr>
        <w:color w:val="1F497D"/>
        <w:lang w:eastAsia="pl-PL"/>
      </w:rPr>
      <w:fldChar w:fldCharType="begin"/>
    </w:r>
    <w:r w:rsidR="00372F2E">
      <w:rPr>
        <w:color w:val="1F497D"/>
        <w:lang w:eastAsia="pl-PL"/>
      </w:rPr>
      <w:instrText xml:space="preserve"> INCLUDEPICTURE  "cid:image003.png@01D44511.D96FCB50" \* MERGEFORMATINET </w:instrText>
    </w:r>
    <w:r w:rsidR="00372F2E">
      <w:rPr>
        <w:color w:val="1F497D"/>
        <w:lang w:eastAsia="pl-PL"/>
      </w:rPr>
      <w:fldChar w:fldCharType="separate"/>
    </w:r>
    <w:r w:rsidR="00150DA9">
      <w:rPr>
        <w:color w:val="1F497D"/>
        <w:lang w:eastAsia="pl-PL"/>
      </w:rPr>
      <w:fldChar w:fldCharType="begin"/>
    </w:r>
    <w:r w:rsidR="00150DA9">
      <w:rPr>
        <w:color w:val="1F497D"/>
        <w:lang w:eastAsia="pl-PL"/>
      </w:rPr>
      <w:instrText xml:space="preserve"> INCLUDEPICTURE  "cid:image003.png@01D44511.D96FCB50" \* MERGEFORMATINET </w:instrText>
    </w:r>
    <w:r w:rsidR="00150DA9">
      <w:rPr>
        <w:color w:val="1F497D"/>
        <w:lang w:eastAsia="pl-PL"/>
      </w:rPr>
      <w:fldChar w:fldCharType="separate"/>
    </w:r>
    <w:r w:rsidR="00020AE8">
      <w:rPr>
        <w:color w:val="1F497D"/>
        <w:lang w:eastAsia="pl-PL"/>
      </w:rPr>
      <w:fldChar w:fldCharType="begin"/>
    </w:r>
    <w:r w:rsidR="00020AE8">
      <w:rPr>
        <w:color w:val="1F497D"/>
        <w:lang w:eastAsia="pl-PL"/>
      </w:rPr>
      <w:instrText xml:space="preserve"> INCLUDEPICTURE  "cid:image003.png@01D44511.D96FCB50" \* MERGEFORMATINET </w:instrText>
    </w:r>
    <w:r w:rsidR="00020AE8">
      <w:rPr>
        <w:color w:val="1F497D"/>
        <w:lang w:eastAsia="pl-PL"/>
      </w:rPr>
      <w:fldChar w:fldCharType="separate"/>
    </w:r>
    <w:r w:rsidR="00B4504F">
      <w:rPr>
        <w:color w:val="1F497D"/>
        <w:lang w:eastAsia="pl-PL"/>
      </w:rPr>
      <w:fldChar w:fldCharType="begin"/>
    </w:r>
    <w:r w:rsidR="00B4504F">
      <w:rPr>
        <w:color w:val="1F497D"/>
        <w:lang w:eastAsia="pl-PL"/>
      </w:rPr>
      <w:instrText xml:space="preserve"> INCLUDEPICTURE  "cid:image003.png@01D44511.D96FCB50" \* MERGEFORMATINET </w:instrText>
    </w:r>
    <w:r w:rsidR="00B4504F">
      <w:rPr>
        <w:color w:val="1F497D"/>
        <w:lang w:eastAsia="pl-PL"/>
      </w:rPr>
      <w:fldChar w:fldCharType="separate"/>
    </w:r>
    <w:r w:rsidR="00D557C1">
      <w:rPr>
        <w:color w:val="1F497D"/>
        <w:lang w:eastAsia="pl-PL"/>
      </w:rPr>
      <w:fldChar w:fldCharType="begin"/>
    </w:r>
    <w:r w:rsidR="00D557C1">
      <w:rPr>
        <w:color w:val="1F497D"/>
        <w:lang w:eastAsia="pl-PL"/>
      </w:rPr>
      <w:instrText xml:space="preserve"> INCLUDEPICTURE  "cid:image003.png@01D44511.D96FCB50" \* MERGEFORMATINET </w:instrText>
    </w:r>
    <w:r w:rsidR="00D557C1">
      <w:rPr>
        <w:color w:val="1F497D"/>
        <w:lang w:eastAsia="pl-PL"/>
      </w:rPr>
      <w:fldChar w:fldCharType="separate"/>
    </w:r>
    <w:r w:rsidR="00634E5D">
      <w:rPr>
        <w:color w:val="1F497D"/>
        <w:lang w:eastAsia="pl-PL"/>
      </w:rPr>
      <w:fldChar w:fldCharType="begin"/>
    </w:r>
    <w:r w:rsidR="00634E5D">
      <w:rPr>
        <w:color w:val="1F497D"/>
        <w:lang w:eastAsia="pl-PL"/>
      </w:rPr>
      <w:instrText xml:space="preserve"> INCLUDEPICTURE  "cid:image003.png@01D44511.D96FCB50" \* MERGEFORMATINET </w:instrText>
    </w:r>
    <w:r w:rsidR="00634E5D">
      <w:rPr>
        <w:color w:val="1F497D"/>
        <w:lang w:eastAsia="pl-PL"/>
      </w:rPr>
      <w:fldChar w:fldCharType="separate"/>
    </w:r>
    <w:r w:rsidR="00F86ACE">
      <w:rPr>
        <w:color w:val="1F497D"/>
        <w:lang w:eastAsia="pl-PL"/>
      </w:rPr>
      <w:fldChar w:fldCharType="begin"/>
    </w:r>
    <w:r w:rsidR="00F86ACE">
      <w:rPr>
        <w:color w:val="1F497D"/>
        <w:lang w:eastAsia="pl-PL"/>
      </w:rPr>
      <w:instrText xml:space="preserve"> INCLUDEPICTURE  "cid:image003.png@01D44511.D96FCB50" \* MERGEFORMATINET </w:instrText>
    </w:r>
    <w:r w:rsidR="00F86ACE">
      <w:rPr>
        <w:color w:val="1F497D"/>
        <w:lang w:eastAsia="pl-PL"/>
      </w:rPr>
      <w:fldChar w:fldCharType="separate"/>
    </w:r>
    <w:r w:rsidR="00BE2F43">
      <w:rPr>
        <w:color w:val="1F497D"/>
        <w:lang w:eastAsia="pl-PL"/>
      </w:rPr>
      <w:fldChar w:fldCharType="begin"/>
    </w:r>
    <w:r w:rsidR="00BE2F43">
      <w:rPr>
        <w:color w:val="1F497D"/>
        <w:lang w:eastAsia="pl-PL"/>
      </w:rPr>
      <w:instrText xml:space="preserve"> </w:instrText>
    </w:r>
    <w:r w:rsidR="00BE2F43">
      <w:rPr>
        <w:color w:val="1F497D"/>
        <w:lang w:eastAsia="pl-PL"/>
      </w:rPr>
      <w:instrText>INCLUDEPICTURE  "cid:image003.png@01D44511.D96FCB50" \* MERGEFORMATINET</w:instrText>
    </w:r>
    <w:r w:rsidR="00BE2F43">
      <w:rPr>
        <w:color w:val="1F497D"/>
        <w:lang w:eastAsia="pl-PL"/>
      </w:rPr>
      <w:instrText xml:space="preserve"> </w:instrText>
    </w:r>
    <w:r w:rsidR="00BE2F43">
      <w:rPr>
        <w:color w:val="1F497D"/>
        <w:lang w:eastAsia="pl-PL"/>
      </w:rPr>
      <w:fldChar w:fldCharType="separate"/>
    </w:r>
    <w:r w:rsidR="002C4C8C">
      <w:rPr>
        <w:color w:val="1F497D"/>
        <w:lang w:eastAsia="pl-PL"/>
      </w:rPr>
      <w:pict w14:anchorId="429B37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Stopka w mailu" style="width:453pt;height:44.4pt">
          <v:imagedata r:id="rId1" r:href="rId2"/>
        </v:shape>
      </w:pict>
    </w:r>
    <w:r w:rsidR="00BE2F43">
      <w:rPr>
        <w:color w:val="1F497D"/>
        <w:lang w:eastAsia="pl-PL"/>
      </w:rPr>
      <w:fldChar w:fldCharType="end"/>
    </w:r>
    <w:r w:rsidR="00F86ACE">
      <w:rPr>
        <w:color w:val="1F497D"/>
        <w:lang w:eastAsia="pl-PL"/>
      </w:rPr>
      <w:fldChar w:fldCharType="end"/>
    </w:r>
    <w:r w:rsidR="00634E5D">
      <w:rPr>
        <w:color w:val="1F497D"/>
        <w:lang w:eastAsia="pl-PL"/>
      </w:rPr>
      <w:fldChar w:fldCharType="end"/>
    </w:r>
    <w:r w:rsidR="00D557C1">
      <w:rPr>
        <w:color w:val="1F497D"/>
        <w:lang w:eastAsia="pl-PL"/>
      </w:rPr>
      <w:fldChar w:fldCharType="end"/>
    </w:r>
    <w:r w:rsidR="00B4504F">
      <w:rPr>
        <w:color w:val="1F497D"/>
        <w:lang w:eastAsia="pl-PL"/>
      </w:rPr>
      <w:fldChar w:fldCharType="end"/>
    </w:r>
    <w:r w:rsidR="00020AE8">
      <w:rPr>
        <w:color w:val="1F497D"/>
        <w:lang w:eastAsia="pl-PL"/>
      </w:rPr>
      <w:fldChar w:fldCharType="end"/>
    </w:r>
    <w:r w:rsidR="00150DA9">
      <w:rPr>
        <w:color w:val="1F497D"/>
        <w:lang w:eastAsia="pl-PL"/>
      </w:rPr>
      <w:fldChar w:fldCharType="end"/>
    </w:r>
    <w:r w:rsidR="00372F2E">
      <w:rPr>
        <w:color w:val="1F497D"/>
        <w:lang w:eastAsia="pl-PL"/>
      </w:rPr>
      <w:fldChar w:fldCharType="end"/>
    </w:r>
    <w:r>
      <w:rPr>
        <w:color w:val="1F497D"/>
        <w:lang w:eastAsia="pl-PL"/>
      </w:rPr>
      <w:fldChar w:fldCharType="end"/>
    </w:r>
    <w:r>
      <w:rPr>
        <w:color w:val="1F497D"/>
        <w:lang w:eastAsia="pl-PL"/>
      </w:rPr>
      <w:fldChar w:fldCharType="end"/>
    </w:r>
  </w:p>
  <w:p w14:paraId="0255C7C8" w14:textId="77777777" w:rsidR="00EC28AE" w:rsidRPr="00807343" w:rsidRDefault="00EC28AE" w:rsidP="00EC28AE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9B3E24" wp14:editId="79ABDE2A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37465" b="3429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8DAE14" id="Łącznik prosty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" strokecolor="#005846" strokeweight=".5pt"/>
          </w:pict>
        </mc:Fallback>
      </mc:AlternateContent>
    </w:r>
  </w:p>
  <w:p w14:paraId="2FDDF124" w14:textId="77777777" w:rsidR="00EC28AE" w:rsidRDefault="00EC28AE" w:rsidP="00EC28AE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76F176" wp14:editId="5B1A0D9D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0" t="0" r="17780" b="1905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892065" w14:textId="77777777" w:rsidR="00EC28AE" w:rsidRPr="00807343" w:rsidRDefault="00EC28AE" w:rsidP="00EC28AE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6F17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61.5pt;margin-top:3.7pt;width:109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" strokecolor="white" strokeweight="0">
              <v:textbox inset=",0">
                <w:txbxContent>
                  <w:p w14:paraId="11892065" w14:textId="77777777" w:rsidR="00EC28AE" w:rsidRPr="00807343" w:rsidRDefault="00EC28AE" w:rsidP="00EC28AE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</w:t>
    </w:r>
    <w:r w:rsidR="00622BD3">
      <w:t xml:space="preserve"> Kielce, ul. Hubalczyków 15, 25 – </w:t>
    </w:r>
    <w:r>
      <w:t>668 Kielce</w:t>
    </w:r>
  </w:p>
  <w:p w14:paraId="7078AF5F" w14:textId="77777777" w:rsidR="00EC28AE" w:rsidRDefault="00EC28AE" w:rsidP="00EC28AE">
    <w:pPr>
      <w:pStyle w:val="LPstopka"/>
    </w:pPr>
    <w:r w:rsidRPr="00DC39A7">
      <w:t xml:space="preserve">tel.: +41 33 563 60, fax: +41 34 524 08, e-mail: </w:t>
    </w:r>
    <w:hyperlink r:id="rId3" w:history="1">
      <w:r w:rsidR="00622BD3" w:rsidRPr="00DE2942">
        <w:rPr>
          <w:rStyle w:val="Hipercze"/>
        </w:rPr>
        <w:t>kielce@radom.lasy.gov.pl</w:t>
      </w:r>
    </w:hyperlink>
    <w:r w:rsidRPr="00DC39A7">
      <w:br/>
      <w:t>REGON: 290020058;  NIP: 657-008-38-65</w:t>
    </w:r>
  </w:p>
  <w:p w14:paraId="60ECB051" w14:textId="77777777" w:rsidR="003D655E" w:rsidRPr="00DC39A7" w:rsidRDefault="003D655E" w:rsidP="00EC28AE">
    <w:pPr>
      <w:pStyle w:val="LPstopka"/>
    </w:pPr>
    <w:r w:rsidRPr="003D655E">
      <w:t>Bank BGŻ BNP PARIBAS  25 2030 0045 1110 0000 0027 6590</w:t>
    </w:r>
  </w:p>
  <w:p w14:paraId="73350756" w14:textId="77777777" w:rsidR="00DE5FEE" w:rsidRPr="00283D44" w:rsidRDefault="00DE5FEE" w:rsidP="00EC28A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1F769" w14:textId="77777777" w:rsidR="003D655E" w:rsidRDefault="003D65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02EE3" w14:textId="77777777" w:rsidR="00BE2F43" w:rsidRDefault="00BE2F43">
      <w:r>
        <w:separator/>
      </w:r>
    </w:p>
  </w:footnote>
  <w:footnote w:type="continuationSeparator" w:id="0">
    <w:p w14:paraId="475BEBD4" w14:textId="77777777" w:rsidR="00BE2F43" w:rsidRDefault="00BE2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CB3BC" w14:textId="77777777" w:rsidR="003D655E" w:rsidRDefault="003D65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263C4" w14:textId="77777777" w:rsidR="003D655E" w:rsidRDefault="003D65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1FD5E" w14:textId="77777777" w:rsidR="003D655E" w:rsidRDefault="003D65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0AE8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DA9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C8C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4B86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2F2E"/>
    <w:rsid w:val="00374CB8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55E"/>
    <w:rsid w:val="003E0BAF"/>
    <w:rsid w:val="003E0C22"/>
    <w:rsid w:val="003E17BD"/>
    <w:rsid w:val="003E3094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2BD3"/>
    <w:rsid w:val="00625EC0"/>
    <w:rsid w:val="00627EA4"/>
    <w:rsid w:val="0063078D"/>
    <w:rsid w:val="00633D2F"/>
    <w:rsid w:val="0063483B"/>
    <w:rsid w:val="00634E5D"/>
    <w:rsid w:val="00643EBA"/>
    <w:rsid w:val="00644329"/>
    <w:rsid w:val="006544C9"/>
    <w:rsid w:val="0066039C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EB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504F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2F43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402B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7C1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28AE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86ACE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31CB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4BFC1"/>
  <w15:docId w15:val="{C444B40A-69F5-4920-922B-92D3C7F0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stopka">
    <w:name w:val="LP_stopka"/>
    <w:link w:val="LPstopkaZnak"/>
    <w:rsid w:val="00EC28AE"/>
    <w:rPr>
      <w:rFonts w:ascii="Arial" w:hAnsi="Arial"/>
      <w:sz w:val="16"/>
      <w:szCs w:val="16"/>
    </w:rPr>
  </w:style>
  <w:style w:type="paragraph" w:customStyle="1" w:styleId="LPStopkaStrona">
    <w:name w:val="LP_Stopka_Strona"/>
    <w:locked/>
    <w:rsid w:val="00EC28AE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EC28AE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ielce@radom.lasy.gov.pl" TargetMode="External"/><Relationship Id="rId2" Type="http://schemas.openxmlformats.org/officeDocument/2006/relationships/image" Target="cid:image003.png@01D44511.D96FCB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0E069-6C91-4230-8B1E-6BBD2AB2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Katarzyna Śnioch</cp:lastModifiedBy>
  <cp:revision>14</cp:revision>
  <cp:lastPrinted>2017-05-23T13:32:00Z</cp:lastPrinted>
  <dcterms:created xsi:type="dcterms:W3CDTF">2017-11-08T12:19:00Z</dcterms:created>
  <dcterms:modified xsi:type="dcterms:W3CDTF">2020-05-13T10:02:00Z</dcterms:modified>
</cp:coreProperties>
</file>