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2478F5" w14:textId="7897CB86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5657C1">
        <w:rPr>
          <w:sz w:val="24"/>
          <w:lang w:val="pl-PL"/>
        </w:rPr>
        <w:t>18</w:t>
      </w:r>
      <w:r w:rsidR="00AB746B">
        <w:rPr>
          <w:sz w:val="24"/>
          <w:lang w:val="pl-PL"/>
        </w:rPr>
        <w:t>.</w:t>
      </w:r>
      <w:r w:rsidR="005F2AC5">
        <w:rPr>
          <w:sz w:val="24"/>
          <w:lang w:val="pl-PL"/>
        </w:rPr>
        <w:t>07</w:t>
      </w:r>
      <w:r w:rsidR="00AB746B">
        <w:rPr>
          <w:sz w:val="24"/>
          <w:lang w:val="pl-PL"/>
        </w:rPr>
        <w:t>.2024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2FC64BBD" w14:textId="77777777" w:rsidR="005F2AC5" w:rsidRDefault="005F2AC5" w:rsidP="005F2AC5">
      <w:pPr>
        <w:rPr>
          <w:lang w:val="x-none" w:eastAsia="ar-SA"/>
        </w:rPr>
      </w:pPr>
    </w:p>
    <w:p w14:paraId="72C6BE01" w14:textId="77777777" w:rsidR="005F2AC5" w:rsidRDefault="005F2AC5" w:rsidP="005F2AC5">
      <w:pPr>
        <w:rPr>
          <w:lang w:val="x-none" w:eastAsia="ar-SA"/>
        </w:rPr>
      </w:pPr>
    </w:p>
    <w:p w14:paraId="60CFB421" w14:textId="77777777" w:rsidR="005F2AC5" w:rsidRPr="00BA2A25" w:rsidRDefault="005F2AC5" w:rsidP="005F2AC5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„</w:t>
      </w:r>
      <w:r w:rsidRPr="00BA2A25">
        <w:rPr>
          <w:b/>
          <w:bCs/>
          <w:i/>
          <w:sz w:val="24"/>
        </w:rPr>
        <w:t>Dostawa i odkup energii elektrycznej”</w:t>
      </w:r>
    </w:p>
    <w:p w14:paraId="1B3E37EC" w14:textId="77777777" w:rsidR="005F2AC5" w:rsidRPr="00BA2A25" w:rsidRDefault="005F2AC5" w:rsidP="005F2AC5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BA2A25">
        <w:rPr>
          <w:i/>
          <w:sz w:val="24"/>
        </w:rPr>
        <w:t>nr sprawy: SZP/17/2024</w:t>
      </w:r>
    </w:p>
    <w:p w14:paraId="3CF41BB9" w14:textId="2878285D" w:rsidR="005F2AC5" w:rsidRPr="00BA2A25" w:rsidRDefault="005F2AC5" w:rsidP="005F2AC5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BA2A25">
        <w:rPr>
          <w:i/>
          <w:sz w:val="24"/>
        </w:rPr>
        <w:t xml:space="preserve">z dnia </w:t>
      </w:r>
      <w:r w:rsidR="005657C1" w:rsidRPr="00BA2A25">
        <w:rPr>
          <w:i/>
          <w:sz w:val="24"/>
        </w:rPr>
        <w:t>18</w:t>
      </w:r>
      <w:r w:rsidRPr="00BA2A25">
        <w:rPr>
          <w:i/>
          <w:sz w:val="24"/>
        </w:rPr>
        <w:t>.07.2024 r. – godz. 10:05</w:t>
      </w:r>
    </w:p>
    <w:p w14:paraId="7BD84A84" w14:textId="77777777" w:rsidR="005F2AC5" w:rsidRPr="00BA2A25" w:rsidRDefault="005F2AC5" w:rsidP="005F2AC5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33AFA0A4" w14:textId="77777777" w:rsidR="005F2AC5" w:rsidRPr="00BA2A25" w:rsidRDefault="005F2AC5" w:rsidP="005F2AC5">
      <w:pPr>
        <w:widowControl w:val="0"/>
        <w:jc w:val="both"/>
      </w:pPr>
    </w:p>
    <w:p w14:paraId="73B282A0" w14:textId="4B7407FC" w:rsidR="005F2AC5" w:rsidRDefault="005F2AC5" w:rsidP="005F2AC5">
      <w:pPr>
        <w:widowControl w:val="0"/>
        <w:jc w:val="both"/>
      </w:pPr>
      <w:r w:rsidRPr="00BA2A25">
        <w:t xml:space="preserve">Do dnia </w:t>
      </w:r>
      <w:r w:rsidR="005657C1" w:rsidRPr="00BA2A25">
        <w:t>18</w:t>
      </w:r>
      <w:r w:rsidRPr="00BA2A25">
        <w:t>.07.2024 r., do godz. 10:00 tj. do wyznaczonego terminu składania ofert, wpłynęł</w:t>
      </w:r>
      <w:r w:rsidR="005657C1" w:rsidRPr="00BA2A25">
        <w:t xml:space="preserve">y 2 </w:t>
      </w:r>
      <w:r w:rsidRPr="00BA2A25">
        <w:t>ofert</w:t>
      </w:r>
      <w:r w:rsidR="005657C1" w:rsidRPr="00BA2A25">
        <w:t>y</w:t>
      </w:r>
      <w:r w:rsidRPr="00BA2A25">
        <w:t>, zestawienie złożonych ofert przedstawia poniższa tabela.</w:t>
      </w:r>
    </w:p>
    <w:p w14:paraId="224A262B" w14:textId="77777777" w:rsidR="005F2AC5" w:rsidRDefault="005F2AC5" w:rsidP="005F2AC5">
      <w:pPr>
        <w:widowControl w:val="0"/>
        <w:overflowPunct w:val="0"/>
        <w:autoSpaceDE w:val="0"/>
        <w:jc w:val="both"/>
        <w:textAlignment w:val="baseline"/>
      </w:pPr>
    </w:p>
    <w:p w14:paraId="11A704C8" w14:textId="77777777" w:rsidR="005F2AC5" w:rsidRDefault="005F2AC5" w:rsidP="005F2AC5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846"/>
        <w:gridCol w:w="2247"/>
      </w:tblGrid>
      <w:tr w:rsidR="005F2AC5" w14:paraId="19566032" w14:textId="77777777" w:rsidTr="005F2AC5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6F393B" w14:textId="77777777" w:rsidR="005F2AC5" w:rsidRDefault="005F2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oferty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37EB2" w14:textId="77777777" w:rsidR="005F2AC5" w:rsidRDefault="005F2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072F1" w14:textId="77777777" w:rsidR="005F2AC5" w:rsidRDefault="005F2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Pakiet 1</w:t>
            </w:r>
          </w:p>
        </w:tc>
      </w:tr>
      <w:tr w:rsidR="005F2AC5" w14:paraId="657B976F" w14:textId="77777777" w:rsidTr="005F2AC5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50D12" w14:textId="77777777" w:rsidR="005F2AC5" w:rsidRDefault="005F2AC5">
            <w:pPr>
              <w:jc w:val="center"/>
            </w:pPr>
            <w: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3A24" w14:textId="62296A4A" w:rsidR="005F2AC5" w:rsidRDefault="001802E7">
            <w:proofErr w:type="spellStart"/>
            <w:r w:rsidRPr="001802E7">
              <w:t>ENTRADE</w:t>
            </w:r>
            <w:proofErr w:type="spellEnd"/>
            <w:r w:rsidRPr="001802E7">
              <w:t xml:space="preserve"> Sp. z o.o.</w:t>
            </w:r>
            <w:r>
              <w:t xml:space="preserve">, </w:t>
            </w:r>
            <w:r w:rsidRPr="001802E7">
              <w:t>ul. Poznańska 86/88 05-850 Jawczyce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F50" w14:textId="1F704455" w:rsidR="005F2AC5" w:rsidRDefault="001802E7">
            <w:pPr>
              <w:jc w:val="right"/>
            </w:pPr>
            <w:r>
              <w:t>2 969 889,12</w:t>
            </w:r>
          </w:p>
        </w:tc>
      </w:tr>
      <w:tr w:rsidR="005F2AC5" w14:paraId="3180078D" w14:textId="77777777" w:rsidTr="005F2AC5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D6014" w14:textId="77777777" w:rsidR="005F2AC5" w:rsidRDefault="005F2AC5">
            <w:pPr>
              <w:jc w:val="center"/>
            </w:pPr>
            <w: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C88A" w14:textId="3FD1869C" w:rsidR="005F2AC5" w:rsidRDefault="001802E7">
            <w:r w:rsidRPr="001802E7">
              <w:t>ONE S.A.</w:t>
            </w:r>
            <w:r>
              <w:t xml:space="preserve">, </w:t>
            </w:r>
            <w:r w:rsidRPr="001802E7">
              <w:t>ul. Adama Naruszewicza 27 lok. 2</w:t>
            </w:r>
            <w:r>
              <w:t xml:space="preserve">, </w:t>
            </w:r>
            <w:r w:rsidRPr="001802E7">
              <w:t>02-627 Warszawa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37D8" w14:textId="09810611" w:rsidR="005F2AC5" w:rsidRDefault="001802E7">
            <w:pPr>
              <w:jc w:val="right"/>
            </w:pPr>
            <w:r>
              <w:t>2 465 643,24</w:t>
            </w:r>
          </w:p>
        </w:tc>
      </w:tr>
      <w:tr w:rsidR="005F2AC5" w14:paraId="0013316C" w14:textId="77777777" w:rsidTr="005F2AC5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2D7DB" w14:textId="77777777" w:rsidR="005F2AC5" w:rsidRDefault="005F2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BFC0B3" w14:textId="77777777" w:rsidR="005F2AC5" w:rsidRDefault="005F2AC5">
            <w:pPr>
              <w:rPr>
                <w:b/>
                <w:bCs/>
              </w:rPr>
            </w:pPr>
            <w:r>
              <w:rPr>
                <w:b/>
                <w:bCs/>
              </w:rPr>
              <w:t>Kwota przeznaczona (brutto)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0928D" w14:textId="77777777" w:rsidR="005F2AC5" w:rsidRDefault="005F2A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4 797 000,00</w:t>
            </w:r>
          </w:p>
        </w:tc>
      </w:tr>
    </w:tbl>
    <w:p w14:paraId="7B5BBBFF" w14:textId="77777777" w:rsidR="005F2AC5" w:rsidRDefault="005F2AC5" w:rsidP="005F2AC5">
      <w:pPr>
        <w:widowControl w:val="0"/>
        <w:jc w:val="both"/>
      </w:pPr>
    </w:p>
    <w:p w14:paraId="09481596" w14:textId="77777777" w:rsidR="005F2AC5" w:rsidRDefault="005F2AC5" w:rsidP="005F2AC5">
      <w:pPr>
        <w:widowControl w:val="0"/>
        <w:jc w:val="both"/>
        <w:rPr>
          <w:u w:val="single"/>
        </w:rPr>
      </w:pPr>
    </w:p>
    <w:p w14:paraId="7CFE2712" w14:textId="77777777" w:rsidR="005F2AC5" w:rsidRDefault="005F2AC5" w:rsidP="005F2AC5">
      <w:pPr>
        <w:rPr>
          <w:lang w:val="x-none" w:eastAsia="ar-SA"/>
        </w:rPr>
      </w:pPr>
    </w:p>
    <w:p w14:paraId="19F96DBE" w14:textId="77777777" w:rsidR="008B3199" w:rsidRPr="008B3199" w:rsidRDefault="008B3199" w:rsidP="008B3199">
      <w:pPr>
        <w:ind w:left="5670"/>
        <w:jc w:val="center"/>
        <w:rPr>
          <w:lang w:val="x-none" w:eastAsia="ar-SA"/>
        </w:rPr>
      </w:pPr>
      <w:r w:rsidRPr="008B3199">
        <w:rPr>
          <w:lang w:val="x-none" w:eastAsia="ar-SA"/>
        </w:rPr>
        <w:t>Specjalista</w:t>
      </w:r>
    </w:p>
    <w:p w14:paraId="10F3D6F6" w14:textId="77777777" w:rsidR="008B3199" w:rsidRPr="008B3199" w:rsidRDefault="008B3199" w:rsidP="008B3199">
      <w:pPr>
        <w:ind w:left="5670"/>
        <w:jc w:val="center"/>
        <w:rPr>
          <w:lang w:val="x-none" w:eastAsia="ar-SA"/>
        </w:rPr>
      </w:pPr>
      <w:r w:rsidRPr="008B3199">
        <w:rPr>
          <w:lang w:val="x-none" w:eastAsia="ar-SA"/>
        </w:rPr>
        <w:t>ds. Zamówień Publicznych</w:t>
      </w:r>
    </w:p>
    <w:p w14:paraId="249AA899" w14:textId="758A5309" w:rsidR="005F2AC5" w:rsidRDefault="008B3199" w:rsidP="008B3199">
      <w:pPr>
        <w:ind w:left="5670"/>
        <w:jc w:val="center"/>
        <w:rPr>
          <w:lang w:val="x-none" w:eastAsia="ar-SA"/>
        </w:rPr>
      </w:pPr>
      <w:r w:rsidRPr="008B3199">
        <w:rPr>
          <w:lang w:val="x-none" w:eastAsia="ar-SA"/>
        </w:rPr>
        <w:t>mgr Anna Winiarska</w:t>
      </w:r>
    </w:p>
    <w:p w14:paraId="046515BD" w14:textId="77777777" w:rsidR="005F2AC5" w:rsidRDefault="005F2AC5" w:rsidP="005F2AC5">
      <w:pPr>
        <w:rPr>
          <w:lang w:val="x-none" w:eastAsia="ar-SA"/>
        </w:rPr>
      </w:pPr>
    </w:p>
    <w:p w14:paraId="4CD03180" w14:textId="77777777" w:rsidR="005F2AC5" w:rsidRDefault="005F2AC5" w:rsidP="005F2AC5">
      <w:pPr>
        <w:rPr>
          <w:lang w:val="x-none" w:eastAsia="ar-SA"/>
        </w:rPr>
      </w:pPr>
    </w:p>
    <w:p w14:paraId="4B9E449C" w14:textId="77777777" w:rsidR="005F2AC5" w:rsidRDefault="005F2AC5" w:rsidP="005F2AC5">
      <w:pPr>
        <w:rPr>
          <w:lang w:val="x-none" w:eastAsia="ar-SA"/>
        </w:rPr>
      </w:pPr>
    </w:p>
    <w:p w14:paraId="4D42B368" w14:textId="77777777" w:rsidR="005F2AC5" w:rsidRDefault="005F2AC5" w:rsidP="005F2AC5">
      <w:pPr>
        <w:rPr>
          <w:lang w:val="x-none" w:eastAsia="ar-SA"/>
        </w:rPr>
      </w:pPr>
    </w:p>
    <w:p w14:paraId="20842E6E" w14:textId="77777777" w:rsidR="005F2AC5" w:rsidRDefault="005F2AC5" w:rsidP="005F2AC5">
      <w:pPr>
        <w:rPr>
          <w:lang w:val="x-none" w:eastAsia="ar-SA"/>
        </w:rPr>
      </w:pPr>
    </w:p>
    <w:p w14:paraId="2F1CF524" w14:textId="6406E07F" w:rsidR="007257B7" w:rsidRPr="00D60D20" w:rsidRDefault="007257B7" w:rsidP="005F2AC5">
      <w:pPr>
        <w:widowControl w:val="0"/>
        <w:spacing w:line="360" w:lineRule="auto"/>
        <w:ind w:right="68"/>
      </w:pPr>
    </w:p>
    <w:sectPr w:rsidR="007257B7" w:rsidRPr="00D60D20" w:rsidSect="00D80AAD">
      <w:headerReference w:type="default" r:id="rId7"/>
      <w:footerReference w:type="default" r:id="rId8"/>
      <w:footnotePr>
        <w:pos w:val="beneathText"/>
      </w:footnotePr>
      <w:pgSz w:w="11905" w:h="16837"/>
      <w:pgMar w:top="284" w:right="851" w:bottom="851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B5159" w14:textId="5D0E0B6B" w:rsidR="00072CDD" w:rsidRPr="00AC6540" w:rsidRDefault="00072CDD" w:rsidP="00D80AAD">
    <w:pPr>
      <w:pStyle w:val="Stopka"/>
      <w:rPr>
        <w:rFonts w:ascii="Aller" w:hAnsi="Aller"/>
        <w:b/>
        <w:sz w:val="16"/>
        <w:szCs w:val="20"/>
      </w:rPr>
    </w:pPr>
  </w:p>
  <w:p w14:paraId="5FAC98C0" w14:textId="768FF084" w:rsidR="00940369" w:rsidRDefault="00940369" w:rsidP="00940369">
    <w:pPr>
      <w:pStyle w:val="Nagwek"/>
      <w:jc w:val="center"/>
      <w:rPr>
        <w:rFonts w:ascii="Aller" w:hAnsi="Aller"/>
        <w:b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7AA93" w14:textId="4474A432" w:rsidR="00663FD6" w:rsidRPr="00D80AAD" w:rsidRDefault="00D80AAD" w:rsidP="00D80AAD">
    <w:pPr>
      <w:pStyle w:val="Tekstpodstawowy21"/>
      <w:rPr>
        <w:sz w:val="20"/>
        <w:szCs w:val="20"/>
      </w:rPr>
    </w:pPr>
    <w:r>
      <w:rPr>
        <w:noProof/>
      </w:rPr>
      <w:drawing>
        <wp:inline distT="0" distB="0" distL="0" distR="0" wp14:anchorId="3E034E41" wp14:editId="06E619B3">
          <wp:extent cx="6390640" cy="1214755"/>
          <wp:effectExtent l="0" t="0" r="0" b="0"/>
          <wp:docPr id="8603342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334285" name="Obraz 86033428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21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0F66D8"/>
    <w:rsid w:val="001014C5"/>
    <w:rsid w:val="00103E81"/>
    <w:rsid w:val="00115AEF"/>
    <w:rsid w:val="00140350"/>
    <w:rsid w:val="0015545F"/>
    <w:rsid w:val="00156972"/>
    <w:rsid w:val="00160FE8"/>
    <w:rsid w:val="00167628"/>
    <w:rsid w:val="001802E7"/>
    <w:rsid w:val="0018593B"/>
    <w:rsid w:val="00194935"/>
    <w:rsid w:val="001B4A7F"/>
    <w:rsid w:val="001D7A65"/>
    <w:rsid w:val="001E222D"/>
    <w:rsid w:val="001E2812"/>
    <w:rsid w:val="001F257B"/>
    <w:rsid w:val="002008CC"/>
    <w:rsid w:val="002206E6"/>
    <w:rsid w:val="00220ABB"/>
    <w:rsid w:val="002221F4"/>
    <w:rsid w:val="002224A8"/>
    <w:rsid w:val="00235370"/>
    <w:rsid w:val="00250CA0"/>
    <w:rsid w:val="00260E97"/>
    <w:rsid w:val="0026734F"/>
    <w:rsid w:val="0027041B"/>
    <w:rsid w:val="00270ABA"/>
    <w:rsid w:val="0027633C"/>
    <w:rsid w:val="00280957"/>
    <w:rsid w:val="0028240B"/>
    <w:rsid w:val="00292D59"/>
    <w:rsid w:val="00294A5B"/>
    <w:rsid w:val="00294CE0"/>
    <w:rsid w:val="00297FFB"/>
    <w:rsid w:val="002A2232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84DD9"/>
    <w:rsid w:val="0039075B"/>
    <w:rsid w:val="003A39C4"/>
    <w:rsid w:val="003A417E"/>
    <w:rsid w:val="003B75FC"/>
    <w:rsid w:val="003D106E"/>
    <w:rsid w:val="003D4F63"/>
    <w:rsid w:val="003E1D14"/>
    <w:rsid w:val="003F19F9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C027A"/>
    <w:rsid w:val="004D4DBD"/>
    <w:rsid w:val="0050330D"/>
    <w:rsid w:val="00510054"/>
    <w:rsid w:val="00522FB6"/>
    <w:rsid w:val="00563EB5"/>
    <w:rsid w:val="005657C1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5F2AC5"/>
    <w:rsid w:val="005F2DBB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2038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257B7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0CA8"/>
    <w:rsid w:val="007F6B17"/>
    <w:rsid w:val="00801A2A"/>
    <w:rsid w:val="00801F11"/>
    <w:rsid w:val="00803BFD"/>
    <w:rsid w:val="00822FA7"/>
    <w:rsid w:val="00826226"/>
    <w:rsid w:val="00840A53"/>
    <w:rsid w:val="00865DD5"/>
    <w:rsid w:val="00870C65"/>
    <w:rsid w:val="00872080"/>
    <w:rsid w:val="008806E0"/>
    <w:rsid w:val="0088178F"/>
    <w:rsid w:val="0089729F"/>
    <w:rsid w:val="008B00D1"/>
    <w:rsid w:val="008B3199"/>
    <w:rsid w:val="008B47A4"/>
    <w:rsid w:val="008B4B4E"/>
    <w:rsid w:val="008B69A3"/>
    <w:rsid w:val="008C00B1"/>
    <w:rsid w:val="008C10ED"/>
    <w:rsid w:val="008D2021"/>
    <w:rsid w:val="008D301D"/>
    <w:rsid w:val="008D50DE"/>
    <w:rsid w:val="008D5666"/>
    <w:rsid w:val="008E1DF0"/>
    <w:rsid w:val="008E6E59"/>
    <w:rsid w:val="008F3CFB"/>
    <w:rsid w:val="0090316A"/>
    <w:rsid w:val="00907EA8"/>
    <w:rsid w:val="009122F4"/>
    <w:rsid w:val="00926D46"/>
    <w:rsid w:val="00930BA3"/>
    <w:rsid w:val="00931873"/>
    <w:rsid w:val="00936DF2"/>
    <w:rsid w:val="00940369"/>
    <w:rsid w:val="00945E76"/>
    <w:rsid w:val="00947F08"/>
    <w:rsid w:val="00950DF4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42FD"/>
    <w:rsid w:val="009D51D8"/>
    <w:rsid w:val="009D57AA"/>
    <w:rsid w:val="009E493C"/>
    <w:rsid w:val="009F5B66"/>
    <w:rsid w:val="00A02D2B"/>
    <w:rsid w:val="00A03178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B746B"/>
    <w:rsid w:val="00AC6540"/>
    <w:rsid w:val="00AD7DCA"/>
    <w:rsid w:val="00AE6F30"/>
    <w:rsid w:val="00AF4D03"/>
    <w:rsid w:val="00B06BC0"/>
    <w:rsid w:val="00B2457C"/>
    <w:rsid w:val="00B3226D"/>
    <w:rsid w:val="00B35D78"/>
    <w:rsid w:val="00B366C5"/>
    <w:rsid w:val="00B3713B"/>
    <w:rsid w:val="00B446D8"/>
    <w:rsid w:val="00B47D37"/>
    <w:rsid w:val="00B553A0"/>
    <w:rsid w:val="00B57B2F"/>
    <w:rsid w:val="00B65C54"/>
    <w:rsid w:val="00B67D31"/>
    <w:rsid w:val="00B75245"/>
    <w:rsid w:val="00B80D53"/>
    <w:rsid w:val="00B92745"/>
    <w:rsid w:val="00B94F87"/>
    <w:rsid w:val="00BA216A"/>
    <w:rsid w:val="00BA2A25"/>
    <w:rsid w:val="00BB2606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A7D7A"/>
    <w:rsid w:val="00CB29B3"/>
    <w:rsid w:val="00CB50BF"/>
    <w:rsid w:val="00CC03EE"/>
    <w:rsid w:val="00CC7AA3"/>
    <w:rsid w:val="00CD02B1"/>
    <w:rsid w:val="00CD4CE8"/>
    <w:rsid w:val="00CE3464"/>
    <w:rsid w:val="00CE3603"/>
    <w:rsid w:val="00CE6CE9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74C48"/>
    <w:rsid w:val="00D80AAD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91D"/>
    <w:rsid w:val="00E61B0D"/>
    <w:rsid w:val="00E62800"/>
    <w:rsid w:val="00E62E55"/>
    <w:rsid w:val="00E77B69"/>
    <w:rsid w:val="00E82660"/>
    <w:rsid w:val="00E922A8"/>
    <w:rsid w:val="00E964BE"/>
    <w:rsid w:val="00EA5454"/>
    <w:rsid w:val="00EA5A27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33EAF"/>
    <w:rsid w:val="00F3469A"/>
    <w:rsid w:val="00F365D6"/>
    <w:rsid w:val="00F44B33"/>
    <w:rsid w:val="00F44D3B"/>
    <w:rsid w:val="00F52A50"/>
    <w:rsid w:val="00F65050"/>
    <w:rsid w:val="00F653A4"/>
    <w:rsid w:val="00F66FC0"/>
    <w:rsid w:val="00F70E42"/>
    <w:rsid w:val="00F75AE5"/>
    <w:rsid w:val="00F82A6E"/>
    <w:rsid w:val="00F861E3"/>
    <w:rsid w:val="00F878AF"/>
    <w:rsid w:val="00F900C5"/>
    <w:rsid w:val="00F92679"/>
    <w:rsid w:val="00FA654F"/>
    <w:rsid w:val="00FB7DC8"/>
    <w:rsid w:val="00FD6073"/>
    <w:rsid w:val="00FE122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601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Anna Winiarska</cp:lastModifiedBy>
  <cp:revision>194</cp:revision>
  <cp:lastPrinted>2023-07-26T08:44:00Z</cp:lastPrinted>
  <dcterms:created xsi:type="dcterms:W3CDTF">2022-10-20T07:51:00Z</dcterms:created>
  <dcterms:modified xsi:type="dcterms:W3CDTF">2024-07-18T08:17:00Z</dcterms:modified>
</cp:coreProperties>
</file>