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38297" w14:textId="57586268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1B07C0">
        <w:rPr>
          <w:rFonts w:ascii="Arial" w:hAnsi="Arial" w:cs="Arial"/>
          <w:sz w:val="20"/>
          <w:szCs w:val="20"/>
        </w:rPr>
        <w:t>10</w:t>
      </w:r>
      <w:r w:rsidRPr="00606DED">
        <w:rPr>
          <w:rFonts w:ascii="Arial" w:hAnsi="Arial" w:cs="Arial"/>
          <w:sz w:val="20"/>
          <w:szCs w:val="20"/>
        </w:rPr>
        <w:t>.202</w:t>
      </w:r>
      <w:r w:rsidR="001B07C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2477E8" w14:paraId="45843CAC" w14:textId="77777777" w:rsidTr="009A37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A40D" w14:textId="77777777" w:rsidR="002477E8" w:rsidRDefault="002477E8" w:rsidP="009A3745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5F4" w14:textId="77777777" w:rsidR="002477E8" w:rsidRDefault="002477E8" w:rsidP="009A374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7777777" w:rsidR="00BA375D" w:rsidRPr="00BA375D" w:rsidRDefault="00BA375D" w:rsidP="002477E8">
      <w:pPr>
        <w:keepNext/>
        <w:suppressAutoHyphens/>
        <w:autoSpaceDE w:val="0"/>
        <w:autoSpaceDN w:val="0"/>
        <w:adjustRightInd w:val="0"/>
        <w:spacing w:line="200" w:lineRule="atLeast"/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1F6D2575" w:rsidR="00C87F0D" w:rsidRPr="00E1364E" w:rsidRDefault="00F2365F" w:rsidP="00A01F72">
      <w:pPr>
        <w:jc w:val="center"/>
        <w:rPr>
          <w:rFonts w:ascii="Arial" w:hAnsi="Arial" w:cs="Arial"/>
          <w:b/>
          <w:sz w:val="22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 w:rsidRPr="00E1364E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pn. </w:t>
      </w:r>
      <w:r w:rsidR="00A01F72" w:rsidRPr="00A01F72">
        <w:rPr>
          <w:rFonts w:ascii="Arial" w:hAnsi="Arial" w:cs="Arial"/>
          <w:b/>
          <w:sz w:val="22"/>
        </w:rPr>
        <w:t>„B</w:t>
      </w:r>
      <w:r w:rsidR="001512DE">
        <w:rPr>
          <w:rFonts w:ascii="Arial" w:hAnsi="Arial" w:cs="Arial"/>
          <w:b/>
          <w:sz w:val="22"/>
        </w:rPr>
        <w:t>udowa b</w:t>
      </w:r>
      <w:r w:rsidR="00A01F72" w:rsidRPr="00A01F72">
        <w:rPr>
          <w:rFonts w:ascii="Arial" w:hAnsi="Arial" w:cs="Arial"/>
          <w:b/>
          <w:sz w:val="22"/>
        </w:rPr>
        <w:t>oisk</w:t>
      </w:r>
      <w:r w:rsidR="001512DE">
        <w:rPr>
          <w:rFonts w:ascii="Arial" w:hAnsi="Arial" w:cs="Arial"/>
          <w:b/>
          <w:sz w:val="22"/>
        </w:rPr>
        <w:t>a</w:t>
      </w:r>
      <w:r w:rsidR="00A01F72" w:rsidRPr="00A01F72">
        <w:rPr>
          <w:rFonts w:ascii="Arial" w:hAnsi="Arial" w:cs="Arial"/>
          <w:b/>
          <w:sz w:val="22"/>
        </w:rPr>
        <w:t xml:space="preserve"> wielofunkcyjne</w:t>
      </w:r>
      <w:r w:rsidR="001512DE">
        <w:rPr>
          <w:rFonts w:ascii="Arial" w:hAnsi="Arial" w:cs="Arial"/>
          <w:b/>
          <w:sz w:val="22"/>
        </w:rPr>
        <w:t>go</w:t>
      </w:r>
      <w:r w:rsidR="00A01F72" w:rsidRPr="00A01F72">
        <w:rPr>
          <w:rFonts w:ascii="Arial" w:hAnsi="Arial" w:cs="Arial"/>
          <w:b/>
          <w:sz w:val="22"/>
        </w:rPr>
        <w:t xml:space="preserve"> z nawierzchni</w:t>
      </w:r>
      <w:r w:rsidR="00A01F72">
        <w:rPr>
          <w:rFonts w:ascii="Arial" w:hAnsi="Arial" w:cs="Arial"/>
          <w:b/>
          <w:sz w:val="22"/>
        </w:rPr>
        <w:t>ą</w:t>
      </w:r>
      <w:r w:rsidR="00A01F72" w:rsidRPr="00A01F72">
        <w:rPr>
          <w:rFonts w:ascii="Arial" w:hAnsi="Arial" w:cs="Arial"/>
          <w:b/>
          <w:sz w:val="22"/>
        </w:rPr>
        <w:t xml:space="preserve"> ze sztucznej trawy, </w:t>
      </w:r>
      <w:proofErr w:type="spellStart"/>
      <w:r w:rsidR="00A01F72" w:rsidRPr="00A01F72">
        <w:rPr>
          <w:rFonts w:ascii="Arial" w:hAnsi="Arial" w:cs="Arial"/>
          <w:b/>
          <w:sz w:val="22"/>
        </w:rPr>
        <w:t>piłkochwytami</w:t>
      </w:r>
      <w:proofErr w:type="spellEnd"/>
      <w:r w:rsidR="00A01F72" w:rsidRPr="00A01F72">
        <w:rPr>
          <w:rFonts w:ascii="Arial" w:hAnsi="Arial" w:cs="Arial"/>
          <w:b/>
          <w:sz w:val="22"/>
        </w:rPr>
        <w:t xml:space="preserve"> i ogrodzeniem w Nieszkowicach Małych”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35866576">
    <w:abstractNumId w:val="21"/>
  </w:num>
  <w:num w:numId="2" w16cid:durableId="556547846">
    <w:abstractNumId w:val="0"/>
  </w:num>
  <w:num w:numId="3" w16cid:durableId="271865409">
    <w:abstractNumId w:val="8"/>
  </w:num>
  <w:num w:numId="4" w16cid:durableId="1555235741">
    <w:abstractNumId w:val="14"/>
  </w:num>
  <w:num w:numId="5" w16cid:durableId="854542141">
    <w:abstractNumId w:val="7"/>
  </w:num>
  <w:num w:numId="6" w16cid:durableId="2023361749">
    <w:abstractNumId w:val="11"/>
  </w:num>
  <w:num w:numId="7" w16cid:durableId="461848753">
    <w:abstractNumId w:val="9"/>
  </w:num>
  <w:num w:numId="8" w16cid:durableId="1802765601">
    <w:abstractNumId w:val="42"/>
  </w:num>
  <w:num w:numId="9" w16cid:durableId="1312323308">
    <w:abstractNumId w:val="10"/>
  </w:num>
  <w:num w:numId="10" w16cid:durableId="1231429656">
    <w:abstractNumId w:val="19"/>
  </w:num>
  <w:num w:numId="11" w16cid:durableId="1692755061">
    <w:abstractNumId w:val="45"/>
  </w:num>
  <w:num w:numId="12" w16cid:durableId="943804923">
    <w:abstractNumId w:val="26"/>
  </w:num>
  <w:num w:numId="13" w16cid:durableId="540556774">
    <w:abstractNumId w:val="39"/>
  </w:num>
  <w:num w:numId="14" w16cid:durableId="1613395001">
    <w:abstractNumId w:val="12"/>
  </w:num>
  <w:num w:numId="15" w16cid:durableId="1624337212">
    <w:abstractNumId w:val="27"/>
  </w:num>
  <w:num w:numId="16" w16cid:durableId="2060784291">
    <w:abstractNumId w:val="30"/>
  </w:num>
  <w:num w:numId="17" w16cid:durableId="705064222">
    <w:abstractNumId w:val="17"/>
  </w:num>
  <w:num w:numId="18" w16cid:durableId="804346866">
    <w:abstractNumId w:val="15"/>
  </w:num>
  <w:num w:numId="19" w16cid:durableId="1770542465">
    <w:abstractNumId w:val="16"/>
  </w:num>
  <w:num w:numId="20" w16cid:durableId="2052462101">
    <w:abstractNumId w:val="18"/>
  </w:num>
  <w:num w:numId="21" w16cid:durableId="1869952592">
    <w:abstractNumId w:val="24"/>
  </w:num>
  <w:num w:numId="22" w16cid:durableId="2070612831">
    <w:abstractNumId w:val="44"/>
  </w:num>
  <w:num w:numId="23" w16cid:durableId="1651786111">
    <w:abstractNumId w:val="43"/>
  </w:num>
  <w:num w:numId="24" w16cid:durableId="2127002346">
    <w:abstractNumId w:val="35"/>
  </w:num>
  <w:num w:numId="25" w16cid:durableId="1733232558">
    <w:abstractNumId w:val="13"/>
  </w:num>
  <w:num w:numId="26" w16cid:durableId="1845238352">
    <w:abstractNumId w:val="46"/>
  </w:num>
  <w:num w:numId="27" w16cid:durableId="146556559">
    <w:abstractNumId w:val="14"/>
  </w:num>
  <w:num w:numId="28" w16cid:durableId="831071275">
    <w:abstractNumId w:val="14"/>
  </w:num>
  <w:num w:numId="29" w16cid:durableId="695276553">
    <w:abstractNumId w:val="14"/>
  </w:num>
  <w:num w:numId="30" w16cid:durableId="1186404132">
    <w:abstractNumId w:val="14"/>
  </w:num>
  <w:num w:numId="31" w16cid:durableId="1680430789">
    <w:abstractNumId w:val="14"/>
  </w:num>
  <w:num w:numId="32" w16cid:durableId="541989434">
    <w:abstractNumId w:val="14"/>
  </w:num>
  <w:num w:numId="33" w16cid:durableId="717170082">
    <w:abstractNumId w:val="31"/>
  </w:num>
  <w:num w:numId="34" w16cid:durableId="242373671">
    <w:abstractNumId w:val="36"/>
  </w:num>
  <w:num w:numId="35" w16cid:durableId="58747347">
    <w:abstractNumId w:val="22"/>
  </w:num>
  <w:num w:numId="36" w16cid:durableId="272398990">
    <w:abstractNumId w:val="14"/>
  </w:num>
  <w:num w:numId="37" w16cid:durableId="485510364">
    <w:abstractNumId w:val="40"/>
  </w:num>
  <w:num w:numId="38" w16cid:durableId="1374042715">
    <w:abstractNumId w:val="20"/>
  </w:num>
  <w:num w:numId="39" w16cid:durableId="497890538">
    <w:abstractNumId w:val="14"/>
  </w:num>
  <w:num w:numId="40" w16cid:durableId="1091851652">
    <w:abstractNumId w:val="1"/>
  </w:num>
  <w:num w:numId="41" w16cid:durableId="262107591">
    <w:abstractNumId w:val="41"/>
  </w:num>
  <w:num w:numId="42" w16cid:durableId="475030099">
    <w:abstractNumId w:val="34"/>
  </w:num>
  <w:num w:numId="43" w16cid:durableId="78951805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1A95"/>
    <w:rsid w:val="00082C51"/>
    <w:rsid w:val="000847C9"/>
    <w:rsid w:val="00084BC6"/>
    <w:rsid w:val="00084FA2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31F6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2DE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07C0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5E63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477E8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C7886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6F8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DFD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57A18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972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1F72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2019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2BC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364E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4EEE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FA07-EC13-42BF-B780-1900F14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Kinga Papiez</cp:lastModifiedBy>
  <cp:revision>22</cp:revision>
  <cp:lastPrinted>2023-07-21T09:40:00Z</cp:lastPrinted>
  <dcterms:created xsi:type="dcterms:W3CDTF">2021-09-29T07:44:00Z</dcterms:created>
  <dcterms:modified xsi:type="dcterms:W3CDTF">2024-05-27T06:41:00Z</dcterms:modified>
</cp:coreProperties>
</file>