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6833" w14:textId="77777777" w:rsidR="002E01B5" w:rsidRDefault="002E01B5" w:rsidP="00B96E8A">
      <w:pPr>
        <w:jc w:val="center"/>
        <w:rPr>
          <w:b/>
          <w:sz w:val="36"/>
          <w:szCs w:val="36"/>
        </w:rPr>
      </w:pPr>
    </w:p>
    <w:p w14:paraId="7179CE59" w14:textId="327AE892" w:rsidR="002E01B5" w:rsidRPr="002E01B5" w:rsidRDefault="002E01B5" w:rsidP="002E01B5">
      <w:pPr>
        <w:jc w:val="right"/>
        <w:rPr>
          <w:b/>
          <w:szCs w:val="24"/>
        </w:rPr>
      </w:pPr>
      <w:r w:rsidRPr="002E01B5">
        <w:rPr>
          <w:b/>
          <w:szCs w:val="24"/>
        </w:rPr>
        <w:t xml:space="preserve"> Zał</w:t>
      </w:r>
      <w:r>
        <w:rPr>
          <w:b/>
          <w:szCs w:val="24"/>
        </w:rPr>
        <w:t>ą</w:t>
      </w:r>
      <w:r w:rsidRPr="002E01B5">
        <w:rPr>
          <w:b/>
          <w:szCs w:val="24"/>
        </w:rPr>
        <w:t xml:space="preserve">cznik nr 3 do </w:t>
      </w:r>
      <w:r>
        <w:rPr>
          <w:b/>
          <w:szCs w:val="24"/>
        </w:rPr>
        <w:t>Zapytanie ofertowego – Projektowane postanowienia umowy</w:t>
      </w:r>
    </w:p>
    <w:p w14:paraId="11D215B9" w14:textId="77777777" w:rsidR="002E01B5" w:rsidRDefault="002E01B5" w:rsidP="00B96E8A">
      <w:pPr>
        <w:jc w:val="center"/>
        <w:rPr>
          <w:b/>
          <w:sz w:val="36"/>
          <w:szCs w:val="36"/>
        </w:rPr>
      </w:pPr>
    </w:p>
    <w:p w14:paraId="1C56386E" w14:textId="3038E5BB" w:rsidR="00A54E32" w:rsidRPr="00C81BFF" w:rsidRDefault="00A54E32" w:rsidP="00B96E8A">
      <w:pPr>
        <w:jc w:val="center"/>
        <w:rPr>
          <w:b/>
          <w:sz w:val="36"/>
          <w:szCs w:val="36"/>
        </w:rPr>
      </w:pPr>
      <w:r w:rsidRPr="00C81BFF">
        <w:rPr>
          <w:b/>
          <w:sz w:val="36"/>
          <w:szCs w:val="36"/>
        </w:rPr>
        <w:t xml:space="preserve">Umowa </w:t>
      </w:r>
    </w:p>
    <w:p w14:paraId="798A9C0B" w14:textId="7E8A6DBE" w:rsidR="00A54E32" w:rsidRPr="00C81BFF" w:rsidRDefault="00A54E32" w:rsidP="00A54E32">
      <w:pPr>
        <w:jc w:val="center"/>
        <w:rPr>
          <w:b/>
          <w:sz w:val="26"/>
          <w:szCs w:val="26"/>
        </w:rPr>
      </w:pPr>
      <w:r w:rsidRPr="00C81BFF">
        <w:rPr>
          <w:b/>
          <w:sz w:val="26"/>
          <w:szCs w:val="26"/>
        </w:rPr>
        <w:t>na modernizację drogowej sygnalizacji świetlnej</w:t>
      </w:r>
    </w:p>
    <w:p w14:paraId="0067B6DB" w14:textId="4090FB2F" w:rsidR="00A54E32" w:rsidRPr="00C81BFF" w:rsidRDefault="00A54E32" w:rsidP="00A54E32">
      <w:pPr>
        <w:jc w:val="center"/>
        <w:rPr>
          <w:b/>
          <w:sz w:val="26"/>
          <w:szCs w:val="26"/>
        </w:rPr>
      </w:pPr>
      <w:r w:rsidRPr="00C81BFF">
        <w:rPr>
          <w:b/>
          <w:sz w:val="26"/>
          <w:szCs w:val="26"/>
        </w:rPr>
        <w:t>skrzyżowani</w:t>
      </w:r>
      <w:r w:rsidR="002E01B5">
        <w:rPr>
          <w:b/>
          <w:sz w:val="26"/>
          <w:szCs w:val="26"/>
        </w:rPr>
        <w:t xml:space="preserve"> ulic </w:t>
      </w:r>
      <w:r w:rsidRPr="00C81BFF">
        <w:rPr>
          <w:b/>
          <w:sz w:val="26"/>
          <w:szCs w:val="26"/>
        </w:rPr>
        <w:t>Gorzowskiej – Wodnej - Kopernika</w:t>
      </w:r>
    </w:p>
    <w:p w14:paraId="4480EF76" w14:textId="5FD0EF54" w:rsidR="00A54E32" w:rsidRPr="00C81BFF" w:rsidRDefault="00A54E32" w:rsidP="00C81BFF">
      <w:pPr>
        <w:jc w:val="center"/>
        <w:rPr>
          <w:b/>
          <w:sz w:val="28"/>
          <w:szCs w:val="28"/>
        </w:rPr>
      </w:pPr>
      <w:r w:rsidRPr="0043046F">
        <w:rPr>
          <w:b/>
          <w:sz w:val="28"/>
          <w:szCs w:val="28"/>
        </w:rPr>
        <w:t>nr  GK.</w:t>
      </w:r>
      <w:r>
        <w:rPr>
          <w:b/>
          <w:sz w:val="28"/>
          <w:szCs w:val="28"/>
        </w:rPr>
        <w:t>..............................</w:t>
      </w:r>
      <w:r w:rsidRPr="0043046F">
        <w:rPr>
          <w:b/>
          <w:sz w:val="28"/>
          <w:szCs w:val="28"/>
        </w:rPr>
        <w:t xml:space="preserve"> </w:t>
      </w:r>
    </w:p>
    <w:p w14:paraId="216F6393" w14:textId="77777777" w:rsidR="00A54E32" w:rsidRPr="00A54E32" w:rsidRDefault="00A54E32" w:rsidP="00A54E32">
      <w:pPr>
        <w:jc w:val="both"/>
        <w:rPr>
          <w:rFonts w:eastAsia="Times New Roman"/>
          <w:szCs w:val="24"/>
        </w:rPr>
      </w:pPr>
    </w:p>
    <w:p w14:paraId="494BD2D9" w14:textId="2F4CFC05" w:rsidR="00A54E32" w:rsidRPr="00A54E32" w:rsidRDefault="00A54E32" w:rsidP="00A54E32">
      <w:pPr>
        <w:jc w:val="both"/>
        <w:rPr>
          <w:rFonts w:eastAsia="Times New Roman"/>
          <w:szCs w:val="24"/>
        </w:rPr>
      </w:pPr>
      <w:r w:rsidRPr="00A54E32">
        <w:rPr>
          <w:rFonts w:eastAsia="Times New Roman"/>
          <w:szCs w:val="24"/>
        </w:rPr>
        <w:t>W dniu ........................... pomiędzy</w:t>
      </w:r>
      <w:r w:rsidRPr="00A54E32">
        <w:rPr>
          <w:rFonts w:eastAsia="Times New Roman"/>
          <w:b/>
          <w:szCs w:val="24"/>
        </w:rPr>
        <w:t xml:space="preserve">  Miastem  Kostrzyn  nad Odrą, ul. Graniczna 2 </w:t>
      </w:r>
      <w:r w:rsidRPr="00A54E32">
        <w:rPr>
          <w:rFonts w:eastAsia="Times New Roman"/>
          <w:szCs w:val="24"/>
        </w:rPr>
        <w:t xml:space="preserve">zwanym dalej </w:t>
      </w:r>
      <w:r w:rsidRPr="0063057E">
        <w:rPr>
          <w:rFonts w:eastAsia="Times New Roman"/>
          <w:b/>
          <w:bCs/>
          <w:szCs w:val="24"/>
        </w:rPr>
        <w:t>„Zamawiającym”</w:t>
      </w:r>
      <w:r w:rsidRPr="00A54E32">
        <w:rPr>
          <w:rFonts w:eastAsia="Times New Roman"/>
          <w:szCs w:val="24"/>
        </w:rPr>
        <w:t xml:space="preserve"> w imieniu, którego działa:</w:t>
      </w:r>
    </w:p>
    <w:p w14:paraId="7CE49D81" w14:textId="77777777" w:rsidR="00A54E32" w:rsidRPr="00A54E32" w:rsidRDefault="00A54E32" w:rsidP="00A54E32">
      <w:pPr>
        <w:tabs>
          <w:tab w:val="left" w:pos="360"/>
        </w:tabs>
        <w:jc w:val="both"/>
        <w:rPr>
          <w:b/>
          <w:szCs w:val="24"/>
        </w:rPr>
      </w:pPr>
      <w:r w:rsidRPr="00A54E32">
        <w:rPr>
          <w:b/>
          <w:szCs w:val="24"/>
        </w:rPr>
        <w:t xml:space="preserve">Burmistrz Miasta – dr Andrzej </w:t>
      </w:r>
      <w:proofErr w:type="spellStart"/>
      <w:r w:rsidRPr="00A54E32">
        <w:rPr>
          <w:b/>
          <w:szCs w:val="24"/>
        </w:rPr>
        <w:t>Kunt</w:t>
      </w:r>
      <w:proofErr w:type="spellEnd"/>
    </w:p>
    <w:p w14:paraId="697B536C" w14:textId="77777777" w:rsidR="00A54E32" w:rsidRPr="00A54E32" w:rsidRDefault="00A54E32" w:rsidP="00A54E32">
      <w:pPr>
        <w:tabs>
          <w:tab w:val="left" w:pos="360"/>
        </w:tabs>
        <w:jc w:val="both"/>
        <w:rPr>
          <w:b/>
          <w:szCs w:val="24"/>
        </w:rPr>
      </w:pPr>
      <w:r w:rsidRPr="00A54E32">
        <w:rPr>
          <w:b/>
          <w:szCs w:val="24"/>
        </w:rPr>
        <w:t xml:space="preserve">przy kontrasygnacie Skarbnika – Mirelli </w:t>
      </w:r>
      <w:proofErr w:type="spellStart"/>
      <w:r w:rsidRPr="00A54E32">
        <w:rPr>
          <w:b/>
          <w:szCs w:val="24"/>
        </w:rPr>
        <w:t>Ławońskiej</w:t>
      </w:r>
      <w:proofErr w:type="spellEnd"/>
    </w:p>
    <w:p w14:paraId="3B3C564A" w14:textId="77777777" w:rsidR="00A54E32" w:rsidRPr="00A54E32" w:rsidRDefault="00A54E32" w:rsidP="00A54E32">
      <w:pPr>
        <w:jc w:val="both"/>
        <w:rPr>
          <w:rFonts w:eastAsia="Times New Roman"/>
          <w:szCs w:val="24"/>
        </w:rPr>
      </w:pPr>
      <w:r w:rsidRPr="00A54E32">
        <w:rPr>
          <w:rFonts w:eastAsia="Times New Roman"/>
          <w:szCs w:val="24"/>
        </w:rPr>
        <w:t xml:space="preserve">z jednej strony, </w:t>
      </w:r>
    </w:p>
    <w:p w14:paraId="7C3FE077" w14:textId="798ED3FA" w:rsidR="00A54E32" w:rsidRPr="00A54E32" w:rsidRDefault="00A54E32" w:rsidP="00A54E32">
      <w:pPr>
        <w:jc w:val="both"/>
        <w:rPr>
          <w:rFonts w:eastAsia="Times New Roman"/>
          <w:szCs w:val="24"/>
        </w:rPr>
      </w:pPr>
      <w:r w:rsidRPr="00A54E32">
        <w:rPr>
          <w:szCs w:val="24"/>
        </w:rPr>
        <w:t xml:space="preserve">a </w:t>
      </w:r>
      <w:r w:rsidRPr="00A54E32">
        <w:rPr>
          <w:rFonts w:eastAsia="Times New Roman"/>
          <w:szCs w:val="24"/>
        </w:rPr>
        <w:t xml:space="preserve">firmą ..................... mającą swoją siedzibę w ................................., działającą w oparciu </w:t>
      </w:r>
      <w:r w:rsidRPr="00A54E32">
        <w:rPr>
          <w:rFonts w:eastAsia="Times New Roman"/>
          <w:szCs w:val="24"/>
        </w:rPr>
        <w:br/>
        <w:t xml:space="preserve">o ........................., zwaną dalej </w:t>
      </w:r>
      <w:r w:rsidRPr="0063057E">
        <w:rPr>
          <w:rFonts w:eastAsia="Times New Roman"/>
          <w:b/>
          <w:bCs/>
          <w:szCs w:val="24"/>
        </w:rPr>
        <w:t>„Wykonawcą”</w:t>
      </w:r>
      <w:r w:rsidRPr="00A54E32">
        <w:rPr>
          <w:rFonts w:eastAsia="Times New Roman"/>
          <w:szCs w:val="24"/>
        </w:rPr>
        <w:t xml:space="preserve"> reprezentowaną przez :</w:t>
      </w:r>
    </w:p>
    <w:p w14:paraId="6D1DA0A0" w14:textId="77777777" w:rsidR="00A54E32" w:rsidRDefault="00A54E32" w:rsidP="00A54E32">
      <w:pPr>
        <w:jc w:val="both"/>
        <w:rPr>
          <w:rFonts w:eastAsia="Times New Roman"/>
          <w:b/>
          <w:szCs w:val="24"/>
        </w:rPr>
      </w:pPr>
      <w:r w:rsidRPr="00A54E32">
        <w:rPr>
          <w:rFonts w:eastAsia="Times New Roman"/>
          <w:b/>
          <w:szCs w:val="24"/>
        </w:rPr>
        <w:t>.........................................................</w:t>
      </w:r>
      <w:r>
        <w:rPr>
          <w:rFonts w:eastAsia="Times New Roman"/>
          <w:b/>
          <w:szCs w:val="24"/>
        </w:rPr>
        <w:t xml:space="preserve">    </w:t>
      </w:r>
    </w:p>
    <w:p w14:paraId="1999CB63" w14:textId="497D75D1" w:rsidR="00A54E32" w:rsidRPr="00A54E32" w:rsidRDefault="00A54E32" w:rsidP="00A54E32">
      <w:pPr>
        <w:jc w:val="both"/>
        <w:rPr>
          <w:rFonts w:eastAsia="Times New Roman"/>
          <w:b/>
          <w:szCs w:val="24"/>
        </w:rPr>
      </w:pPr>
      <w:r w:rsidRPr="00A54E32">
        <w:rPr>
          <w:rFonts w:eastAsia="Times New Roman"/>
          <w:szCs w:val="24"/>
        </w:rPr>
        <w:t>została zawarta umowa następującej treści:</w:t>
      </w:r>
    </w:p>
    <w:p w14:paraId="3C1C4166" w14:textId="77777777" w:rsidR="00A54E32" w:rsidRPr="00A54E32" w:rsidRDefault="00A54E32" w:rsidP="00A54E32">
      <w:pPr>
        <w:tabs>
          <w:tab w:val="left" w:pos="360"/>
        </w:tabs>
        <w:rPr>
          <w:color w:val="000000"/>
          <w:szCs w:val="24"/>
        </w:rPr>
      </w:pPr>
    </w:p>
    <w:p w14:paraId="2305B4E2" w14:textId="77777777" w:rsidR="00A54E32" w:rsidRPr="00D23BBE" w:rsidRDefault="00A54E32" w:rsidP="00A54E32">
      <w:pPr>
        <w:jc w:val="center"/>
        <w:rPr>
          <w:b/>
          <w:color w:val="000000"/>
          <w:szCs w:val="24"/>
        </w:rPr>
      </w:pPr>
      <w:r w:rsidRPr="00D23BBE">
        <w:rPr>
          <w:b/>
          <w:color w:val="000000"/>
          <w:szCs w:val="24"/>
        </w:rPr>
        <w:t>§ 1</w:t>
      </w:r>
    </w:p>
    <w:p w14:paraId="2CF8F8E0" w14:textId="77777777" w:rsidR="00A54E32" w:rsidRPr="00D23BBE" w:rsidRDefault="00A54E32" w:rsidP="00A54E32">
      <w:pPr>
        <w:jc w:val="center"/>
        <w:rPr>
          <w:b/>
          <w:color w:val="000000"/>
          <w:szCs w:val="24"/>
        </w:rPr>
      </w:pPr>
      <w:r w:rsidRPr="00D23BBE">
        <w:rPr>
          <w:b/>
          <w:color w:val="000000"/>
          <w:szCs w:val="24"/>
        </w:rPr>
        <w:t>Przedmiot umowy</w:t>
      </w:r>
    </w:p>
    <w:p w14:paraId="66707ABF" w14:textId="78853C64" w:rsidR="00A54E32" w:rsidRPr="00A724CD" w:rsidRDefault="00A54E32" w:rsidP="00685D1D">
      <w:pPr>
        <w:jc w:val="both"/>
        <w:rPr>
          <w:b/>
          <w:szCs w:val="24"/>
        </w:rPr>
      </w:pPr>
      <w:r w:rsidRPr="00D23BBE">
        <w:rPr>
          <w:color w:val="000000"/>
          <w:szCs w:val="24"/>
        </w:rPr>
        <w:t xml:space="preserve">1. </w:t>
      </w:r>
      <w:r w:rsidRPr="0063057E">
        <w:rPr>
          <w:b/>
          <w:bCs/>
          <w:color w:val="000000"/>
          <w:szCs w:val="24"/>
        </w:rPr>
        <w:t>Zamawiający</w:t>
      </w:r>
      <w:r w:rsidRPr="00D23BBE">
        <w:rPr>
          <w:color w:val="000000"/>
          <w:szCs w:val="24"/>
        </w:rPr>
        <w:t xml:space="preserve"> zleca, a </w:t>
      </w:r>
      <w:r w:rsidRPr="0063057E">
        <w:rPr>
          <w:b/>
          <w:bCs/>
          <w:color w:val="000000"/>
          <w:szCs w:val="24"/>
        </w:rPr>
        <w:t>Wykonawca</w:t>
      </w:r>
      <w:r w:rsidRPr="00D23BBE">
        <w:rPr>
          <w:color w:val="000000"/>
          <w:szCs w:val="24"/>
        </w:rPr>
        <w:t xml:space="preserve"> przyjmuje do wykonania roboty budowlane </w:t>
      </w:r>
      <w:proofErr w:type="spellStart"/>
      <w:r w:rsidR="00A724CD">
        <w:rPr>
          <w:color w:val="000000"/>
          <w:szCs w:val="24"/>
        </w:rPr>
        <w:t>pn</w:t>
      </w:r>
      <w:proofErr w:type="spellEnd"/>
      <w:r w:rsidR="00A724CD">
        <w:rPr>
          <w:color w:val="000000"/>
          <w:szCs w:val="24"/>
        </w:rPr>
        <w:t>:</w:t>
      </w:r>
      <w:r w:rsidRPr="00D23BBE">
        <w:rPr>
          <w:color w:val="000000"/>
          <w:szCs w:val="24"/>
        </w:rPr>
        <w:t xml:space="preserve">    </w:t>
      </w:r>
      <w:r w:rsidR="00A724CD" w:rsidRPr="00A724CD">
        <w:rPr>
          <w:b/>
          <w:bCs/>
          <w:szCs w:val="24"/>
        </w:rPr>
        <w:t>„Modernizacja drogowej sygnalizacji świetlnej skrzyżowania ul. Gorzowska – Wodna -Kopernika w Kostrzynie nad Odrą”</w:t>
      </w:r>
      <w:r w:rsidR="00666F03" w:rsidRPr="00666F03">
        <w:t xml:space="preserve"> </w:t>
      </w:r>
      <w:r w:rsidR="00666F03" w:rsidRPr="00666F03">
        <w:rPr>
          <w:b/>
          <w:bCs/>
          <w:szCs w:val="24"/>
        </w:rPr>
        <w:t xml:space="preserve">w ramach „programu ograniczenia przestępczości </w:t>
      </w:r>
      <w:r w:rsidR="00666F03">
        <w:rPr>
          <w:b/>
          <w:bCs/>
          <w:szCs w:val="24"/>
        </w:rPr>
        <w:t xml:space="preserve">                        </w:t>
      </w:r>
      <w:r w:rsidR="00666F03" w:rsidRPr="00666F03">
        <w:rPr>
          <w:b/>
          <w:bCs/>
          <w:szCs w:val="24"/>
        </w:rPr>
        <w:t xml:space="preserve">i aspołecznych </w:t>
      </w:r>
      <w:proofErr w:type="spellStart"/>
      <w:r w:rsidR="00666F03" w:rsidRPr="00666F03">
        <w:rPr>
          <w:b/>
          <w:bCs/>
          <w:szCs w:val="24"/>
        </w:rPr>
        <w:t>zachowań</w:t>
      </w:r>
      <w:proofErr w:type="spellEnd"/>
      <w:r w:rsidR="00666F03" w:rsidRPr="00666F03">
        <w:rPr>
          <w:b/>
          <w:bCs/>
          <w:szCs w:val="24"/>
        </w:rPr>
        <w:t xml:space="preserve"> Razem bezpieczniej im. Władysława Stasiaka na lata 2022-2024”</w:t>
      </w:r>
    </w:p>
    <w:p w14:paraId="0421D545" w14:textId="77777777" w:rsidR="00A54E32" w:rsidRPr="00D23BBE" w:rsidRDefault="00A54E32" w:rsidP="00A54E32">
      <w:pPr>
        <w:jc w:val="both"/>
        <w:rPr>
          <w:szCs w:val="24"/>
        </w:rPr>
      </w:pPr>
      <w:r w:rsidRPr="00D23BBE">
        <w:rPr>
          <w:szCs w:val="24"/>
        </w:rPr>
        <w:t xml:space="preserve">2. </w:t>
      </w:r>
      <w:r w:rsidRPr="0063057E">
        <w:rPr>
          <w:b/>
          <w:bCs/>
          <w:szCs w:val="24"/>
        </w:rPr>
        <w:t xml:space="preserve">Zamówienie </w:t>
      </w:r>
      <w:r w:rsidRPr="00D23BBE">
        <w:rPr>
          <w:szCs w:val="24"/>
        </w:rPr>
        <w:t>obejmuje:</w:t>
      </w:r>
    </w:p>
    <w:p w14:paraId="483012DF" w14:textId="539CEA58" w:rsidR="00C81BFF" w:rsidRPr="00C81BFF" w:rsidRDefault="00FC14A9" w:rsidP="00C81BFF">
      <w:pPr>
        <w:jc w:val="both"/>
        <w:rPr>
          <w:szCs w:val="24"/>
        </w:rPr>
      </w:pPr>
      <w:r>
        <w:rPr>
          <w:szCs w:val="24"/>
        </w:rPr>
        <w:t>w</w:t>
      </w:r>
      <w:r w:rsidR="00A54E32">
        <w:rPr>
          <w:szCs w:val="24"/>
        </w:rPr>
        <w:t xml:space="preserve">ymianę latarni sygnałów ulicznych, przycisków dla pieszych i aparatów sygnalizacji akustycznej oraz szafy </w:t>
      </w:r>
      <w:r>
        <w:rPr>
          <w:szCs w:val="24"/>
        </w:rPr>
        <w:t>sterowniczej</w:t>
      </w:r>
      <w:r w:rsidR="00A54E32" w:rsidRPr="00D23BBE">
        <w:rPr>
          <w:szCs w:val="24"/>
        </w:rPr>
        <w:t xml:space="preserve">, zgodnie z </w:t>
      </w:r>
      <w:r>
        <w:rPr>
          <w:szCs w:val="24"/>
        </w:rPr>
        <w:t>opisem prac zawartym w kosztorysie ofertowym</w:t>
      </w:r>
      <w:r w:rsidR="00A54E32" w:rsidRPr="00D23BBE">
        <w:rPr>
          <w:szCs w:val="24"/>
        </w:rPr>
        <w:t xml:space="preserve"> stanowiącym załącznik nr </w:t>
      </w:r>
      <w:r w:rsidR="00685D1D">
        <w:rPr>
          <w:szCs w:val="24"/>
        </w:rPr>
        <w:t>2</w:t>
      </w:r>
      <w:r w:rsidR="00A54E32" w:rsidRPr="00D23BBE">
        <w:rPr>
          <w:szCs w:val="24"/>
        </w:rPr>
        <w:t xml:space="preserve"> do niniejszej umowy. </w:t>
      </w:r>
    </w:p>
    <w:p w14:paraId="7BA089B4" w14:textId="77777777" w:rsidR="00A54E32" w:rsidRDefault="00A54E32" w:rsidP="00FC14A9">
      <w:pPr>
        <w:rPr>
          <w:b/>
          <w:color w:val="000000"/>
          <w:szCs w:val="24"/>
        </w:rPr>
      </w:pPr>
    </w:p>
    <w:p w14:paraId="58CFA8DD" w14:textId="77777777" w:rsidR="00A54E32" w:rsidRPr="00D23BBE" w:rsidRDefault="00A54E32" w:rsidP="00A54E32">
      <w:pPr>
        <w:jc w:val="center"/>
        <w:rPr>
          <w:b/>
          <w:color w:val="000000"/>
          <w:szCs w:val="24"/>
        </w:rPr>
      </w:pPr>
      <w:r w:rsidRPr="00D23BBE">
        <w:rPr>
          <w:b/>
          <w:color w:val="000000"/>
          <w:szCs w:val="24"/>
        </w:rPr>
        <w:t>§ 2</w:t>
      </w:r>
    </w:p>
    <w:p w14:paraId="318E0479" w14:textId="77777777" w:rsidR="00A54E32" w:rsidRPr="00D23BBE" w:rsidRDefault="00A54E32" w:rsidP="00A54E32">
      <w:pPr>
        <w:jc w:val="center"/>
        <w:rPr>
          <w:b/>
          <w:color w:val="000000"/>
          <w:szCs w:val="24"/>
        </w:rPr>
      </w:pPr>
      <w:r w:rsidRPr="00D23BBE">
        <w:rPr>
          <w:b/>
          <w:color w:val="000000"/>
          <w:szCs w:val="24"/>
        </w:rPr>
        <w:t>Termin realizacji Umowy</w:t>
      </w:r>
    </w:p>
    <w:p w14:paraId="483E43A8" w14:textId="3671AB5A" w:rsidR="00A54E32" w:rsidRPr="00D23BBE" w:rsidRDefault="00A54E32" w:rsidP="00A54E32">
      <w:pPr>
        <w:tabs>
          <w:tab w:val="left" w:pos="360"/>
        </w:tabs>
        <w:jc w:val="both"/>
        <w:rPr>
          <w:color w:val="000000"/>
          <w:szCs w:val="24"/>
        </w:rPr>
      </w:pPr>
      <w:r w:rsidRPr="00D23BBE">
        <w:rPr>
          <w:color w:val="000000"/>
          <w:szCs w:val="24"/>
        </w:rPr>
        <w:t>1</w:t>
      </w:r>
      <w:r w:rsidRPr="009F5BA1">
        <w:rPr>
          <w:b/>
          <w:bCs/>
          <w:color w:val="000000"/>
          <w:szCs w:val="24"/>
        </w:rPr>
        <w:t>. Wykonawca</w:t>
      </w:r>
      <w:r w:rsidRPr="00D23BBE">
        <w:rPr>
          <w:color w:val="000000"/>
          <w:szCs w:val="24"/>
        </w:rPr>
        <w:t xml:space="preserve"> wykona przedmiot umowy w terminie</w:t>
      </w:r>
      <w:r w:rsidR="00685D1D">
        <w:rPr>
          <w:color w:val="000000"/>
          <w:szCs w:val="24"/>
        </w:rPr>
        <w:t xml:space="preserve"> </w:t>
      </w:r>
      <w:r w:rsidRPr="00D23BBE">
        <w:rPr>
          <w:color w:val="000000"/>
          <w:szCs w:val="24"/>
        </w:rPr>
        <w:t>od dnia</w:t>
      </w:r>
      <w:r w:rsidR="00C81BFF">
        <w:rPr>
          <w:color w:val="000000"/>
          <w:szCs w:val="24"/>
        </w:rPr>
        <w:t xml:space="preserve"> podpisania umowy </w:t>
      </w:r>
      <w:r w:rsidRPr="00D23BBE">
        <w:rPr>
          <w:color w:val="000000"/>
          <w:szCs w:val="24"/>
        </w:rPr>
        <w:t xml:space="preserve">do dnia </w:t>
      </w:r>
      <w:r w:rsidRPr="00D23BBE">
        <w:rPr>
          <w:b/>
          <w:color w:val="000000"/>
          <w:szCs w:val="24"/>
        </w:rPr>
        <w:t>3</w:t>
      </w:r>
      <w:r w:rsidR="00C81BFF">
        <w:rPr>
          <w:b/>
          <w:color w:val="000000"/>
          <w:szCs w:val="24"/>
        </w:rPr>
        <w:t>0.</w:t>
      </w:r>
      <w:r w:rsidRPr="00D23BBE">
        <w:rPr>
          <w:b/>
          <w:color w:val="000000"/>
          <w:szCs w:val="24"/>
        </w:rPr>
        <w:t>1</w:t>
      </w:r>
      <w:r w:rsidR="00C81BFF">
        <w:rPr>
          <w:b/>
          <w:color w:val="000000"/>
          <w:szCs w:val="24"/>
        </w:rPr>
        <w:t>1</w:t>
      </w:r>
      <w:r w:rsidRPr="00D23BBE">
        <w:rPr>
          <w:b/>
          <w:color w:val="000000"/>
          <w:szCs w:val="24"/>
        </w:rPr>
        <w:t xml:space="preserve">.2023r. </w:t>
      </w:r>
    </w:p>
    <w:p w14:paraId="17B667FD" w14:textId="11A9B351" w:rsidR="00A54E32" w:rsidRPr="00D23BBE" w:rsidRDefault="00A54E32" w:rsidP="00A54E32">
      <w:pPr>
        <w:tabs>
          <w:tab w:val="left" w:pos="360"/>
        </w:tabs>
        <w:jc w:val="both"/>
        <w:rPr>
          <w:color w:val="000000"/>
          <w:szCs w:val="24"/>
        </w:rPr>
      </w:pPr>
      <w:r w:rsidRPr="00D23BBE">
        <w:rPr>
          <w:color w:val="000000"/>
          <w:szCs w:val="24"/>
        </w:rPr>
        <w:t xml:space="preserve">2. Przez zakończenie przedmiotu umowy rozumie się dokonanie odbioru końcowego  i przekazanie </w:t>
      </w:r>
      <w:r w:rsidRPr="009F5BA1">
        <w:rPr>
          <w:b/>
          <w:bCs/>
          <w:color w:val="000000"/>
          <w:szCs w:val="24"/>
        </w:rPr>
        <w:t xml:space="preserve">Zamawiającemu </w:t>
      </w:r>
      <w:r w:rsidRPr="00D23BBE">
        <w:rPr>
          <w:color w:val="000000"/>
          <w:szCs w:val="24"/>
        </w:rPr>
        <w:t xml:space="preserve">wszystkich znajdujących się w posiadaniu </w:t>
      </w:r>
      <w:r w:rsidRPr="009F5BA1">
        <w:rPr>
          <w:b/>
          <w:bCs/>
          <w:color w:val="000000"/>
          <w:szCs w:val="24"/>
        </w:rPr>
        <w:t>Wykonawcy</w:t>
      </w:r>
      <w:r w:rsidRPr="00D23BBE">
        <w:rPr>
          <w:color w:val="000000"/>
          <w:szCs w:val="24"/>
        </w:rPr>
        <w:t xml:space="preserve"> dokumentów. </w:t>
      </w:r>
    </w:p>
    <w:p w14:paraId="4BC01439" w14:textId="77777777" w:rsidR="00A54E32" w:rsidRPr="00D23BBE" w:rsidRDefault="00A54E32" w:rsidP="00A54E32">
      <w:pPr>
        <w:jc w:val="center"/>
        <w:rPr>
          <w:b/>
          <w:color w:val="000000"/>
          <w:szCs w:val="24"/>
        </w:rPr>
      </w:pPr>
    </w:p>
    <w:p w14:paraId="22D4BB35" w14:textId="77777777" w:rsidR="00A54E32" w:rsidRPr="00D23BBE" w:rsidRDefault="00A54E32" w:rsidP="00A54E32">
      <w:pPr>
        <w:jc w:val="center"/>
        <w:rPr>
          <w:b/>
          <w:color w:val="000000"/>
          <w:szCs w:val="24"/>
        </w:rPr>
      </w:pPr>
      <w:r w:rsidRPr="00D23BBE">
        <w:rPr>
          <w:b/>
          <w:color w:val="000000"/>
          <w:szCs w:val="24"/>
        </w:rPr>
        <w:t>§ 3</w:t>
      </w:r>
    </w:p>
    <w:p w14:paraId="561E9454" w14:textId="77777777" w:rsidR="00A54E32" w:rsidRPr="00D23BBE" w:rsidRDefault="00A54E32" w:rsidP="00A54E32">
      <w:pPr>
        <w:jc w:val="center"/>
        <w:rPr>
          <w:b/>
          <w:color w:val="000000"/>
          <w:szCs w:val="24"/>
        </w:rPr>
      </w:pPr>
      <w:r w:rsidRPr="00D23BBE">
        <w:rPr>
          <w:b/>
          <w:color w:val="000000"/>
          <w:szCs w:val="24"/>
        </w:rPr>
        <w:t>Obowiązki Stron</w:t>
      </w:r>
    </w:p>
    <w:p w14:paraId="6E2D3D91" w14:textId="5999BEDA" w:rsidR="00A54E32" w:rsidRPr="00D23BBE" w:rsidRDefault="00A54E32" w:rsidP="00A54E32">
      <w:pPr>
        <w:tabs>
          <w:tab w:val="left" w:pos="375"/>
        </w:tabs>
        <w:ind w:left="375" w:hanging="375"/>
        <w:rPr>
          <w:color w:val="000000"/>
          <w:szCs w:val="24"/>
        </w:rPr>
      </w:pPr>
      <w:r w:rsidRPr="00D23BBE">
        <w:rPr>
          <w:color w:val="000000"/>
          <w:szCs w:val="24"/>
        </w:rPr>
        <w:t>1.</w:t>
      </w:r>
      <w:r w:rsidR="00685D1D">
        <w:rPr>
          <w:color w:val="000000"/>
          <w:szCs w:val="24"/>
        </w:rPr>
        <w:t xml:space="preserve"> </w:t>
      </w:r>
      <w:r w:rsidRPr="00D23BBE">
        <w:rPr>
          <w:color w:val="000000"/>
          <w:szCs w:val="24"/>
        </w:rPr>
        <w:t xml:space="preserve">Do obowiązków </w:t>
      </w:r>
      <w:r w:rsidRPr="009F5BA1">
        <w:rPr>
          <w:b/>
          <w:bCs/>
          <w:color w:val="000000"/>
          <w:szCs w:val="24"/>
        </w:rPr>
        <w:t xml:space="preserve">Zamawiającego </w:t>
      </w:r>
      <w:r w:rsidRPr="00D23BBE">
        <w:rPr>
          <w:color w:val="000000"/>
          <w:szCs w:val="24"/>
        </w:rPr>
        <w:t>należy:</w:t>
      </w:r>
    </w:p>
    <w:p w14:paraId="589FE8D2" w14:textId="5D225710" w:rsidR="00A54E32" w:rsidRPr="00D23BBE" w:rsidRDefault="00A54E32" w:rsidP="00685D1D">
      <w:pPr>
        <w:tabs>
          <w:tab w:val="left" w:pos="360"/>
          <w:tab w:val="left" w:pos="772"/>
        </w:tabs>
        <w:ind w:left="284"/>
        <w:rPr>
          <w:color w:val="000000"/>
          <w:szCs w:val="24"/>
          <w:shd w:val="clear" w:color="auto" w:fill="FFFFFF"/>
        </w:rPr>
      </w:pPr>
      <w:r w:rsidRPr="00D23BBE">
        <w:rPr>
          <w:color w:val="000000"/>
          <w:szCs w:val="24"/>
          <w:shd w:val="clear" w:color="auto" w:fill="FFFFFF"/>
        </w:rPr>
        <w:t>1.1 przekazanie frontu robót,</w:t>
      </w:r>
    </w:p>
    <w:p w14:paraId="09B3B7F4" w14:textId="11CEF542" w:rsidR="00A54E32" w:rsidRPr="00D23BBE" w:rsidRDefault="00A54E32" w:rsidP="00685D1D">
      <w:pPr>
        <w:tabs>
          <w:tab w:val="left" w:pos="360"/>
          <w:tab w:val="left" w:pos="772"/>
        </w:tabs>
        <w:ind w:left="284"/>
        <w:rPr>
          <w:color w:val="000000"/>
          <w:szCs w:val="24"/>
          <w:shd w:val="clear" w:color="auto" w:fill="FFFFFF"/>
        </w:rPr>
      </w:pPr>
      <w:r w:rsidRPr="00D23BBE">
        <w:rPr>
          <w:color w:val="000000"/>
          <w:szCs w:val="24"/>
          <w:shd w:val="clear" w:color="auto" w:fill="FFFFFF"/>
        </w:rPr>
        <w:t>1.2 udzielanie niezbędnych informacji dotyczących zakresu robót,</w:t>
      </w:r>
    </w:p>
    <w:p w14:paraId="21BA8E45" w14:textId="353372FC" w:rsidR="00A54E32" w:rsidRPr="00D23BBE" w:rsidRDefault="00A54E32" w:rsidP="00685D1D">
      <w:pPr>
        <w:tabs>
          <w:tab w:val="left" w:pos="709"/>
          <w:tab w:val="left" w:pos="772"/>
        </w:tabs>
        <w:ind w:left="567" w:hanging="283"/>
        <w:rPr>
          <w:color w:val="000000"/>
          <w:szCs w:val="24"/>
          <w:shd w:val="clear" w:color="auto" w:fill="FFFFFF"/>
        </w:rPr>
      </w:pPr>
      <w:r w:rsidRPr="00D23BBE">
        <w:rPr>
          <w:color w:val="000000"/>
          <w:szCs w:val="24"/>
          <w:shd w:val="clear" w:color="auto" w:fill="FFFFFF"/>
        </w:rPr>
        <w:t xml:space="preserve">1.3 zapewnienie środków finansowych na pokrycie wynagrodzenia </w:t>
      </w:r>
      <w:r w:rsidRPr="009F5BA1">
        <w:rPr>
          <w:b/>
          <w:bCs/>
          <w:color w:val="000000"/>
          <w:szCs w:val="24"/>
          <w:shd w:val="clear" w:color="auto" w:fill="FFFFFF"/>
        </w:rPr>
        <w:t>Wykonawcy</w:t>
      </w:r>
      <w:r w:rsidRPr="00D23BBE">
        <w:rPr>
          <w:color w:val="000000"/>
          <w:szCs w:val="24"/>
          <w:shd w:val="clear" w:color="auto" w:fill="FFFFFF"/>
        </w:rPr>
        <w:t>, o którym mowa w niniejszej umowie.</w:t>
      </w:r>
    </w:p>
    <w:p w14:paraId="09A73F81" w14:textId="77777777" w:rsidR="00A54E32" w:rsidRPr="00C81BFF" w:rsidRDefault="00A54E32" w:rsidP="00A54E32">
      <w:pPr>
        <w:rPr>
          <w:color w:val="000000"/>
          <w:szCs w:val="24"/>
        </w:rPr>
      </w:pPr>
      <w:r w:rsidRPr="00D23BBE">
        <w:rPr>
          <w:color w:val="000000"/>
          <w:szCs w:val="24"/>
        </w:rPr>
        <w:t xml:space="preserve">2. </w:t>
      </w:r>
      <w:r w:rsidRPr="00C81BFF">
        <w:rPr>
          <w:color w:val="000000"/>
          <w:szCs w:val="24"/>
        </w:rPr>
        <w:t xml:space="preserve">Do obowiązków </w:t>
      </w:r>
      <w:r w:rsidRPr="009F5BA1">
        <w:rPr>
          <w:b/>
          <w:bCs/>
          <w:color w:val="000000"/>
          <w:szCs w:val="24"/>
        </w:rPr>
        <w:t>Wykonawcy</w:t>
      </w:r>
      <w:r w:rsidRPr="00C81BFF">
        <w:rPr>
          <w:color w:val="000000"/>
          <w:szCs w:val="24"/>
        </w:rPr>
        <w:t xml:space="preserve"> należy:</w:t>
      </w:r>
    </w:p>
    <w:p w14:paraId="703BE651" w14:textId="4DDA6C6D" w:rsidR="00A54E32" w:rsidRPr="00C81BFF" w:rsidRDefault="00A54E32" w:rsidP="00B419D8">
      <w:pPr>
        <w:tabs>
          <w:tab w:val="left" w:pos="567"/>
        </w:tabs>
        <w:ind w:left="426" w:hanging="142"/>
        <w:jc w:val="both"/>
        <w:rPr>
          <w:color w:val="000000"/>
          <w:szCs w:val="24"/>
          <w:shd w:val="clear" w:color="auto" w:fill="FFFFFF"/>
        </w:rPr>
      </w:pPr>
      <w:r w:rsidRPr="00C81BFF">
        <w:rPr>
          <w:color w:val="000000"/>
          <w:szCs w:val="24"/>
          <w:shd w:val="clear" w:color="auto" w:fill="FFFFFF"/>
        </w:rPr>
        <w:t>2.1</w:t>
      </w:r>
      <w:r w:rsidR="00B419D8">
        <w:rPr>
          <w:color w:val="000000"/>
          <w:szCs w:val="24"/>
          <w:shd w:val="clear" w:color="auto" w:fill="FFFFFF"/>
        </w:rPr>
        <w:t xml:space="preserve"> </w:t>
      </w:r>
      <w:r w:rsidRPr="00C81BFF">
        <w:rPr>
          <w:color w:val="000000"/>
          <w:szCs w:val="24"/>
          <w:shd w:val="clear" w:color="auto" w:fill="FFFFFF"/>
        </w:rPr>
        <w:t>przyjęcie frontu robót,</w:t>
      </w:r>
    </w:p>
    <w:p w14:paraId="62538604" w14:textId="42EB3710" w:rsidR="00A54E32" w:rsidRPr="00C81BFF" w:rsidRDefault="00A54E32" w:rsidP="00B419D8">
      <w:pPr>
        <w:tabs>
          <w:tab w:val="left" w:pos="2268"/>
        </w:tabs>
        <w:ind w:left="567" w:hanging="283"/>
        <w:jc w:val="both"/>
        <w:rPr>
          <w:color w:val="000000"/>
          <w:szCs w:val="24"/>
          <w:shd w:val="clear" w:color="auto" w:fill="FFFFFF"/>
        </w:rPr>
      </w:pPr>
      <w:r w:rsidRPr="00C81BFF">
        <w:rPr>
          <w:color w:val="000000"/>
          <w:szCs w:val="24"/>
          <w:shd w:val="clear" w:color="auto" w:fill="FFFFFF"/>
        </w:rPr>
        <w:t xml:space="preserve">2.2 wykonywanie </w:t>
      </w:r>
      <w:r w:rsidR="00FC14A9" w:rsidRPr="00C81BFF">
        <w:rPr>
          <w:color w:val="000000"/>
          <w:szCs w:val="24"/>
          <w:shd w:val="clear" w:color="auto" w:fill="FFFFFF"/>
        </w:rPr>
        <w:t>prac określonych w § 1 zgodnie z przepisami prawa budowlanego</w:t>
      </w:r>
      <w:r w:rsidR="00945FDB" w:rsidRPr="00C81BFF">
        <w:rPr>
          <w:color w:val="000000"/>
          <w:szCs w:val="24"/>
          <w:shd w:val="clear" w:color="auto" w:fill="FFFFFF"/>
        </w:rPr>
        <w:t xml:space="preserve">, z warunkami technicznymi określonymi w </w:t>
      </w:r>
      <w:r w:rsidR="00FC14A9" w:rsidRPr="00C81BFF">
        <w:rPr>
          <w:i/>
          <w:iCs/>
          <w:color w:val="000000"/>
          <w:szCs w:val="24"/>
          <w:shd w:val="clear" w:color="auto" w:fill="FFFFFF"/>
        </w:rPr>
        <w:t>Specyfikacj</w:t>
      </w:r>
      <w:r w:rsidR="00945FDB" w:rsidRPr="00C81BFF">
        <w:rPr>
          <w:i/>
          <w:iCs/>
          <w:color w:val="000000"/>
          <w:szCs w:val="24"/>
          <w:shd w:val="clear" w:color="auto" w:fill="FFFFFF"/>
        </w:rPr>
        <w:t>i</w:t>
      </w:r>
      <w:r w:rsidR="00FC14A9" w:rsidRPr="00C81BFF">
        <w:rPr>
          <w:i/>
          <w:iCs/>
          <w:color w:val="000000"/>
          <w:szCs w:val="24"/>
          <w:shd w:val="clear" w:color="auto" w:fill="FFFFFF"/>
        </w:rPr>
        <w:t xml:space="preserve"> techniczn</w:t>
      </w:r>
      <w:r w:rsidR="00945FDB" w:rsidRPr="00C81BFF">
        <w:rPr>
          <w:i/>
          <w:iCs/>
          <w:color w:val="000000"/>
          <w:szCs w:val="24"/>
          <w:shd w:val="clear" w:color="auto" w:fill="FFFFFF"/>
        </w:rPr>
        <w:t>ej</w:t>
      </w:r>
      <w:r w:rsidR="00FC14A9" w:rsidRPr="00C81BFF">
        <w:rPr>
          <w:i/>
          <w:iCs/>
          <w:color w:val="000000"/>
          <w:szCs w:val="24"/>
          <w:shd w:val="clear" w:color="auto" w:fill="FFFFFF"/>
        </w:rPr>
        <w:t xml:space="preserve"> wykonania i odbioru robót</w:t>
      </w:r>
      <w:r w:rsidR="00FC14A9" w:rsidRPr="00C81BFF">
        <w:rPr>
          <w:color w:val="000000"/>
          <w:szCs w:val="24"/>
          <w:shd w:val="clear" w:color="auto" w:fill="FFFFFF"/>
        </w:rPr>
        <w:t>, stanowiąc</w:t>
      </w:r>
      <w:r w:rsidR="00945FDB" w:rsidRPr="00C81BFF">
        <w:rPr>
          <w:color w:val="000000"/>
          <w:szCs w:val="24"/>
          <w:shd w:val="clear" w:color="auto" w:fill="FFFFFF"/>
        </w:rPr>
        <w:t xml:space="preserve">ej </w:t>
      </w:r>
      <w:r w:rsidR="00FC14A9" w:rsidRPr="00C81BFF">
        <w:rPr>
          <w:color w:val="000000"/>
          <w:szCs w:val="24"/>
          <w:shd w:val="clear" w:color="auto" w:fill="FFFFFF"/>
        </w:rPr>
        <w:lastRenderedPageBreak/>
        <w:t xml:space="preserve">załącznik nr </w:t>
      </w:r>
      <w:r w:rsidR="00C81BFF">
        <w:rPr>
          <w:color w:val="000000"/>
          <w:szCs w:val="24"/>
          <w:shd w:val="clear" w:color="auto" w:fill="FFFFFF"/>
        </w:rPr>
        <w:t xml:space="preserve">1 </w:t>
      </w:r>
      <w:r w:rsidR="00FC14A9" w:rsidRPr="00C81BFF">
        <w:rPr>
          <w:color w:val="000000"/>
          <w:szCs w:val="24"/>
          <w:shd w:val="clear" w:color="auto" w:fill="FFFFFF"/>
        </w:rPr>
        <w:t>do niniejszej umowy</w:t>
      </w:r>
      <w:r w:rsidR="00C81BFF">
        <w:rPr>
          <w:color w:val="000000"/>
          <w:szCs w:val="24"/>
          <w:shd w:val="clear" w:color="auto" w:fill="FFFFFF"/>
        </w:rPr>
        <w:t xml:space="preserve"> oraz </w:t>
      </w:r>
      <w:r w:rsidR="00C81BFF" w:rsidRPr="00C81BFF">
        <w:rPr>
          <w:szCs w:val="24"/>
        </w:rPr>
        <w:t xml:space="preserve">zgodnie z wymogami określonymi </w:t>
      </w:r>
      <w:r w:rsidR="00C81BFF">
        <w:rPr>
          <w:szCs w:val="24"/>
        </w:rPr>
        <w:t xml:space="preserve"> </w:t>
      </w:r>
      <w:r w:rsidR="00C81BFF" w:rsidRPr="00C81BFF">
        <w:rPr>
          <w:szCs w:val="24"/>
        </w:rPr>
        <w:t xml:space="preserve">w </w:t>
      </w:r>
      <w:r w:rsidR="00C81BFF">
        <w:rPr>
          <w:szCs w:val="24"/>
        </w:rPr>
        <w:t xml:space="preserve">załączniku nr 3 do </w:t>
      </w:r>
      <w:r w:rsidR="00C81BFF" w:rsidRPr="00C81BFF">
        <w:rPr>
          <w:szCs w:val="24"/>
        </w:rPr>
        <w:t>rozporządzeni</w:t>
      </w:r>
      <w:r w:rsidR="00C81BFF">
        <w:rPr>
          <w:szCs w:val="24"/>
        </w:rPr>
        <w:t>a</w:t>
      </w:r>
      <w:r w:rsidR="00C81BFF" w:rsidRPr="00C81BFF">
        <w:rPr>
          <w:szCs w:val="24"/>
        </w:rPr>
        <w:t xml:space="preserve"> Ministra Infrastruktury z dnia 3 lipca 2003r. </w:t>
      </w:r>
      <w:r w:rsidR="00C81BFF" w:rsidRPr="00C81BFF">
        <w:rPr>
          <w:i/>
          <w:szCs w:val="24"/>
        </w:rPr>
        <w:t xml:space="preserve">w sprawie </w:t>
      </w:r>
      <w:r w:rsidR="00C81BFF">
        <w:rPr>
          <w:i/>
          <w:szCs w:val="24"/>
        </w:rPr>
        <w:t xml:space="preserve"> </w:t>
      </w:r>
      <w:r w:rsidR="00C81BFF" w:rsidRPr="00C81BFF">
        <w:rPr>
          <w:i/>
          <w:szCs w:val="24"/>
        </w:rPr>
        <w:t>szczegółowych warunków technicznych dla znaków i sygnałów drogowych oraz urządzeń bezpieczeństwa ruchu</w:t>
      </w:r>
      <w:r w:rsidR="00C81BFF">
        <w:rPr>
          <w:i/>
          <w:szCs w:val="24"/>
        </w:rPr>
        <w:t xml:space="preserve">  </w:t>
      </w:r>
      <w:r w:rsidR="00C81BFF" w:rsidRPr="00C81BFF">
        <w:rPr>
          <w:i/>
          <w:szCs w:val="24"/>
        </w:rPr>
        <w:t>drogowego</w:t>
      </w:r>
      <w:r w:rsidR="00C81BFF">
        <w:rPr>
          <w:i/>
          <w:szCs w:val="24"/>
        </w:rPr>
        <w:t xml:space="preserve"> </w:t>
      </w:r>
      <w:r w:rsidR="00C81BFF" w:rsidRPr="00C81BFF">
        <w:rPr>
          <w:i/>
          <w:szCs w:val="24"/>
        </w:rPr>
        <w:t>i warunków ich umieszczania na drogach</w:t>
      </w:r>
      <w:r w:rsidR="00C81BFF" w:rsidRPr="00C81BFF">
        <w:rPr>
          <w:szCs w:val="24"/>
        </w:rPr>
        <w:t xml:space="preserve"> (Dz.U. z 2019r. poz. 2311 ze zm.),</w:t>
      </w:r>
    </w:p>
    <w:p w14:paraId="394940C3" w14:textId="669472DA" w:rsidR="00A54E32" w:rsidRPr="00C81BFF" w:rsidRDefault="00A54E32" w:rsidP="00B419D8">
      <w:pPr>
        <w:tabs>
          <w:tab w:val="left" w:pos="567"/>
        </w:tabs>
        <w:ind w:left="426" w:hanging="142"/>
        <w:jc w:val="both"/>
        <w:rPr>
          <w:color w:val="000000"/>
          <w:szCs w:val="24"/>
          <w:shd w:val="clear" w:color="auto" w:fill="FFFFFF"/>
        </w:rPr>
      </w:pPr>
      <w:r w:rsidRPr="00C81BFF">
        <w:rPr>
          <w:color w:val="000000"/>
          <w:szCs w:val="24"/>
          <w:shd w:val="clear" w:color="auto" w:fill="FFFFFF"/>
        </w:rPr>
        <w:t>2.</w:t>
      </w:r>
      <w:r w:rsidR="00FC14A9" w:rsidRPr="00C81BFF">
        <w:rPr>
          <w:color w:val="000000"/>
          <w:szCs w:val="24"/>
          <w:shd w:val="clear" w:color="auto" w:fill="FFFFFF"/>
        </w:rPr>
        <w:t>3</w:t>
      </w:r>
      <w:r w:rsidRPr="00C81BFF">
        <w:rPr>
          <w:color w:val="000000"/>
          <w:szCs w:val="24"/>
          <w:shd w:val="clear" w:color="auto" w:fill="FFFFFF"/>
        </w:rPr>
        <w:tab/>
        <w:t>przestrzeganie obowiązujących przepisów BHP i ppoż. w trakcie wykonywania robót,</w:t>
      </w:r>
    </w:p>
    <w:p w14:paraId="4A19EE1F" w14:textId="7BA85024" w:rsidR="00C81BFF" w:rsidRPr="00C81BFF" w:rsidRDefault="00A54E32" w:rsidP="00B419D8">
      <w:pPr>
        <w:ind w:left="567" w:hanging="283"/>
        <w:jc w:val="both"/>
        <w:rPr>
          <w:color w:val="000000"/>
          <w:szCs w:val="24"/>
        </w:rPr>
      </w:pPr>
      <w:r w:rsidRPr="00C81BFF">
        <w:rPr>
          <w:color w:val="000000"/>
          <w:szCs w:val="24"/>
          <w:shd w:val="clear" w:color="auto" w:fill="FFFFFF"/>
        </w:rPr>
        <w:t>2.</w:t>
      </w:r>
      <w:r w:rsidR="00945FDB" w:rsidRPr="00C81BFF">
        <w:rPr>
          <w:color w:val="000000"/>
          <w:szCs w:val="24"/>
          <w:shd w:val="clear" w:color="auto" w:fill="FFFFFF"/>
        </w:rPr>
        <w:t>4</w:t>
      </w:r>
      <w:r w:rsidRPr="00C81BFF">
        <w:rPr>
          <w:color w:val="000000"/>
          <w:szCs w:val="24"/>
          <w:shd w:val="clear" w:color="auto" w:fill="FFFFFF"/>
        </w:rPr>
        <w:tab/>
        <w:t xml:space="preserve">stosowanie materiałów i urządzeń posiadających odpowiednie atesty do stosowania </w:t>
      </w:r>
      <w:r w:rsidR="00B419D8">
        <w:rPr>
          <w:color w:val="000000"/>
          <w:szCs w:val="24"/>
          <w:shd w:val="clear" w:color="auto" w:fill="FFFFFF"/>
        </w:rPr>
        <w:t xml:space="preserve">                             </w:t>
      </w:r>
      <w:r w:rsidRPr="00C81BFF">
        <w:rPr>
          <w:color w:val="000000"/>
          <w:szCs w:val="24"/>
          <w:shd w:val="clear" w:color="auto" w:fill="FFFFFF"/>
        </w:rPr>
        <w:t>w budownictwie i zapewniających sprawność eksploatacyjną wyk</w:t>
      </w:r>
      <w:r w:rsidRPr="00D23BBE">
        <w:rPr>
          <w:color w:val="000000"/>
          <w:szCs w:val="24"/>
          <w:shd w:val="clear" w:color="auto" w:fill="FFFFFF"/>
        </w:rPr>
        <w:t>onanego przedmiotu umowy</w:t>
      </w:r>
      <w:r w:rsidRPr="00D23BBE">
        <w:rPr>
          <w:color w:val="000000"/>
          <w:szCs w:val="24"/>
        </w:rPr>
        <w:t xml:space="preserve">. </w:t>
      </w:r>
    </w:p>
    <w:p w14:paraId="2E56D8FF" w14:textId="77777777" w:rsidR="009F5BA1" w:rsidRDefault="009F5BA1" w:rsidP="00B419D8">
      <w:pPr>
        <w:ind w:left="567" w:hanging="283"/>
        <w:jc w:val="center"/>
        <w:rPr>
          <w:b/>
          <w:color w:val="000000"/>
          <w:szCs w:val="24"/>
        </w:rPr>
      </w:pPr>
    </w:p>
    <w:p w14:paraId="082F00E9" w14:textId="263730C6" w:rsidR="00A54E32" w:rsidRPr="00D23BBE" w:rsidRDefault="00A54E32" w:rsidP="00A54E32">
      <w:pPr>
        <w:jc w:val="center"/>
        <w:rPr>
          <w:b/>
          <w:color w:val="000000"/>
          <w:szCs w:val="24"/>
        </w:rPr>
      </w:pPr>
      <w:r w:rsidRPr="00D23BBE">
        <w:rPr>
          <w:b/>
          <w:color w:val="000000"/>
          <w:szCs w:val="24"/>
        </w:rPr>
        <w:t>§ 4</w:t>
      </w:r>
    </w:p>
    <w:p w14:paraId="0E42A039" w14:textId="77777777" w:rsidR="00A54E32" w:rsidRPr="00D23BBE" w:rsidRDefault="00A54E32" w:rsidP="00A54E32">
      <w:pPr>
        <w:jc w:val="center"/>
        <w:rPr>
          <w:b/>
          <w:color w:val="000000"/>
          <w:szCs w:val="24"/>
        </w:rPr>
      </w:pPr>
      <w:r w:rsidRPr="00D23BBE">
        <w:rPr>
          <w:b/>
          <w:color w:val="000000"/>
          <w:szCs w:val="24"/>
        </w:rPr>
        <w:t>Oświadczenia i zapewnienia Wykonawcy</w:t>
      </w:r>
    </w:p>
    <w:p w14:paraId="2D095950" w14:textId="21216168" w:rsidR="00A54E32" w:rsidRPr="006C4091" w:rsidRDefault="00A54E32" w:rsidP="00A54E32">
      <w:pPr>
        <w:tabs>
          <w:tab w:val="left" w:pos="720"/>
        </w:tabs>
        <w:jc w:val="both"/>
        <w:rPr>
          <w:color w:val="000000"/>
          <w:szCs w:val="24"/>
        </w:rPr>
      </w:pPr>
      <w:r w:rsidRPr="00D23BBE">
        <w:rPr>
          <w:color w:val="000000"/>
          <w:szCs w:val="24"/>
        </w:rPr>
        <w:t>1</w:t>
      </w:r>
      <w:r w:rsidRPr="006C4091">
        <w:rPr>
          <w:color w:val="000000"/>
          <w:szCs w:val="24"/>
        </w:rPr>
        <w:t xml:space="preserve">. </w:t>
      </w:r>
      <w:r w:rsidRPr="009F5BA1">
        <w:rPr>
          <w:b/>
          <w:bCs/>
          <w:color w:val="000000"/>
          <w:szCs w:val="24"/>
        </w:rPr>
        <w:t>Wykonawca,</w:t>
      </w:r>
      <w:r w:rsidRPr="006C4091">
        <w:rPr>
          <w:color w:val="000000"/>
          <w:szCs w:val="24"/>
        </w:rPr>
        <w:t xml:space="preserve"> po zapoznaniu się z sytuacją faktyczną, w tym w szczególności ze stanem technicznym i warunkami lokalnymi, zapewnia, że posiada niezbędną wiedzę fachową, kwalifikacje, doświadczenie, możliwości i uprawnienia konieczne dla prawidłowego wykonania umowy i będzie w stanie należycie wykonać roboty na warunkach określonych w umowie</w:t>
      </w:r>
      <w:r w:rsidR="00945FDB" w:rsidRPr="006C4091">
        <w:rPr>
          <w:color w:val="000000"/>
          <w:szCs w:val="24"/>
        </w:rPr>
        <w:t xml:space="preserve"> i </w:t>
      </w:r>
      <w:r w:rsidR="00945FDB" w:rsidRPr="006C4091">
        <w:rPr>
          <w:i/>
          <w:iCs/>
          <w:color w:val="000000"/>
          <w:szCs w:val="24"/>
        </w:rPr>
        <w:t>Specyfikacji technicznej wykonania i odbioru robót</w:t>
      </w:r>
      <w:r w:rsidRPr="006C4091">
        <w:rPr>
          <w:color w:val="000000"/>
          <w:szCs w:val="24"/>
        </w:rPr>
        <w:t xml:space="preserve">. </w:t>
      </w:r>
    </w:p>
    <w:p w14:paraId="5AB42B27" w14:textId="77777777" w:rsidR="00A54E32" w:rsidRPr="006C4091" w:rsidRDefault="00A54E32" w:rsidP="00A54E32">
      <w:pPr>
        <w:tabs>
          <w:tab w:val="left" w:pos="720"/>
        </w:tabs>
        <w:jc w:val="both"/>
        <w:rPr>
          <w:szCs w:val="24"/>
        </w:rPr>
      </w:pPr>
      <w:r w:rsidRPr="006C4091">
        <w:rPr>
          <w:szCs w:val="24"/>
        </w:rPr>
        <w:t xml:space="preserve">2.  </w:t>
      </w:r>
      <w:r w:rsidRPr="009F5BA1">
        <w:rPr>
          <w:b/>
          <w:bCs/>
          <w:szCs w:val="24"/>
        </w:rPr>
        <w:t>Wykonawca</w:t>
      </w:r>
      <w:r w:rsidRPr="006C4091">
        <w:rPr>
          <w:szCs w:val="24"/>
        </w:rPr>
        <w:t xml:space="preserve"> ponosi odpowiedzialność za jakość wykonanych prac.   </w:t>
      </w:r>
    </w:p>
    <w:p w14:paraId="4CE84FE2" w14:textId="60E321DB" w:rsidR="00A54E32" w:rsidRPr="006C4091" w:rsidRDefault="00A54E32" w:rsidP="00A54E32">
      <w:pPr>
        <w:tabs>
          <w:tab w:val="left" w:pos="720"/>
        </w:tabs>
        <w:jc w:val="both"/>
        <w:rPr>
          <w:color w:val="000000"/>
          <w:szCs w:val="24"/>
        </w:rPr>
      </w:pPr>
      <w:r w:rsidRPr="006C4091">
        <w:rPr>
          <w:color w:val="000000"/>
          <w:szCs w:val="24"/>
        </w:rPr>
        <w:t xml:space="preserve">3.  </w:t>
      </w:r>
      <w:r w:rsidRPr="009F5BA1">
        <w:rPr>
          <w:b/>
          <w:bCs/>
          <w:color w:val="000000"/>
          <w:szCs w:val="24"/>
        </w:rPr>
        <w:t>Wykonawca</w:t>
      </w:r>
      <w:r w:rsidRPr="006C4091">
        <w:rPr>
          <w:color w:val="000000"/>
          <w:szCs w:val="24"/>
        </w:rPr>
        <w:t xml:space="preserve"> wykona umowę z materiałów własnych</w:t>
      </w:r>
      <w:r w:rsidR="006C4091" w:rsidRPr="006C4091">
        <w:rPr>
          <w:color w:val="000000"/>
          <w:szCs w:val="24"/>
        </w:rPr>
        <w:t>.</w:t>
      </w:r>
    </w:p>
    <w:p w14:paraId="269876C2" w14:textId="6F821E54" w:rsidR="006C4091" w:rsidRPr="006C4091" w:rsidRDefault="006C4091" w:rsidP="00A54E32">
      <w:pPr>
        <w:tabs>
          <w:tab w:val="left" w:pos="720"/>
        </w:tabs>
        <w:jc w:val="both"/>
        <w:rPr>
          <w:color w:val="000000"/>
          <w:szCs w:val="24"/>
        </w:rPr>
      </w:pPr>
      <w:r w:rsidRPr="006C4091">
        <w:rPr>
          <w:color w:val="000000"/>
          <w:szCs w:val="24"/>
        </w:rPr>
        <w:t xml:space="preserve">4. </w:t>
      </w:r>
      <w:r w:rsidR="009F5BA1">
        <w:rPr>
          <w:color w:val="000000"/>
          <w:szCs w:val="24"/>
        </w:rPr>
        <w:t xml:space="preserve"> </w:t>
      </w:r>
      <w:r w:rsidRPr="009F5BA1">
        <w:rPr>
          <w:b/>
          <w:bCs/>
          <w:color w:val="000000"/>
          <w:szCs w:val="24"/>
        </w:rPr>
        <w:t xml:space="preserve">Wykonawca </w:t>
      </w:r>
      <w:r w:rsidRPr="006C4091">
        <w:rPr>
          <w:color w:val="000000"/>
          <w:szCs w:val="24"/>
        </w:rPr>
        <w:t xml:space="preserve">oświadcza, że </w:t>
      </w:r>
      <w:r w:rsidR="009423CC">
        <w:rPr>
          <w:color w:val="000000"/>
          <w:szCs w:val="24"/>
        </w:rPr>
        <w:t xml:space="preserve">zakres prac </w:t>
      </w:r>
      <w:r w:rsidRPr="006C4091">
        <w:rPr>
          <w:color w:val="000000"/>
          <w:szCs w:val="24"/>
        </w:rPr>
        <w:t xml:space="preserve">wykona bez </w:t>
      </w:r>
      <w:r w:rsidR="009F5BA1">
        <w:rPr>
          <w:color w:val="000000"/>
          <w:szCs w:val="24"/>
        </w:rPr>
        <w:t xml:space="preserve">udziału </w:t>
      </w:r>
      <w:r w:rsidRPr="006C4091">
        <w:rPr>
          <w:color w:val="000000"/>
          <w:szCs w:val="24"/>
        </w:rPr>
        <w:t xml:space="preserve">podwykonawców. </w:t>
      </w:r>
    </w:p>
    <w:p w14:paraId="7DA6072E" w14:textId="208D6BD3" w:rsidR="006C4091" w:rsidRPr="00D23BBE" w:rsidRDefault="006C4091" w:rsidP="006C4091">
      <w:pPr>
        <w:jc w:val="both"/>
        <w:rPr>
          <w:color w:val="000000"/>
          <w:szCs w:val="24"/>
        </w:rPr>
      </w:pPr>
      <w:r>
        <w:rPr>
          <w:rFonts w:eastAsia="Times New Roman" w:cs="Tahoma"/>
          <w:szCs w:val="24"/>
        </w:rPr>
        <w:t xml:space="preserve">5. </w:t>
      </w:r>
      <w:r w:rsidRPr="009F5BA1">
        <w:rPr>
          <w:rFonts w:eastAsia="Times New Roman" w:cs="Tahoma"/>
          <w:b/>
          <w:bCs/>
          <w:szCs w:val="24"/>
        </w:rPr>
        <w:t>Wykonawca</w:t>
      </w:r>
      <w:r>
        <w:rPr>
          <w:rFonts w:eastAsia="Times New Roman" w:cs="Tahoma"/>
          <w:szCs w:val="24"/>
        </w:rPr>
        <w:t xml:space="preserve"> </w:t>
      </w:r>
      <w:r w:rsidRPr="006C4091">
        <w:rPr>
          <w:rFonts w:eastAsia="Times New Roman" w:cs="Tahoma"/>
          <w:szCs w:val="24"/>
        </w:rPr>
        <w:t xml:space="preserve">odpowiada za stan bezpieczeństwa </w:t>
      </w:r>
      <w:r>
        <w:rPr>
          <w:rFonts w:eastAsia="Times New Roman" w:cs="Tahoma"/>
          <w:szCs w:val="24"/>
        </w:rPr>
        <w:t xml:space="preserve">na </w:t>
      </w:r>
      <w:r w:rsidRPr="006C4091">
        <w:rPr>
          <w:rFonts w:eastAsia="Times New Roman" w:cs="Tahoma"/>
          <w:szCs w:val="24"/>
        </w:rPr>
        <w:t xml:space="preserve">zajmowanym </w:t>
      </w:r>
      <w:r>
        <w:rPr>
          <w:rFonts w:eastAsia="Times New Roman" w:cs="Tahoma"/>
          <w:szCs w:val="24"/>
        </w:rPr>
        <w:t xml:space="preserve">terenie </w:t>
      </w:r>
      <w:r w:rsidRPr="006C4091">
        <w:rPr>
          <w:rFonts w:eastAsia="Times New Roman" w:cs="Tahoma"/>
          <w:szCs w:val="24"/>
        </w:rPr>
        <w:t xml:space="preserve">i ponosi całkowitą odpowiedzialność cywilną wobec osób trzecich z tytułu szkód mogących zaistnieć na tym terenie </w:t>
      </w:r>
      <w:r w:rsidR="00DE52C7">
        <w:rPr>
          <w:rFonts w:eastAsia="Times New Roman" w:cs="Tahoma"/>
          <w:szCs w:val="24"/>
        </w:rPr>
        <w:t xml:space="preserve">                 </w:t>
      </w:r>
      <w:r w:rsidRPr="006C4091">
        <w:rPr>
          <w:rFonts w:eastAsia="Times New Roman" w:cs="Tahoma"/>
          <w:szCs w:val="24"/>
        </w:rPr>
        <w:t>w związku z prowadzonymi robotami</w:t>
      </w:r>
      <w:r>
        <w:rPr>
          <w:rFonts w:eastAsia="Times New Roman" w:cs="Tahoma"/>
          <w:szCs w:val="24"/>
        </w:rPr>
        <w:t xml:space="preserve">. </w:t>
      </w:r>
    </w:p>
    <w:p w14:paraId="074D6D58" w14:textId="77777777" w:rsidR="00A54E32" w:rsidRPr="00D23BBE" w:rsidRDefault="00A54E32" w:rsidP="00A54E32">
      <w:pPr>
        <w:jc w:val="center"/>
        <w:rPr>
          <w:b/>
          <w:color w:val="000000"/>
          <w:szCs w:val="24"/>
        </w:rPr>
      </w:pPr>
    </w:p>
    <w:p w14:paraId="40686D16" w14:textId="77777777" w:rsidR="00A54E32" w:rsidRPr="00D23BBE" w:rsidRDefault="00A54E32" w:rsidP="00A54E32">
      <w:pPr>
        <w:jc w:val="center"/>
        <w:rPr>
          <w:b/>
          <w:color w:val="000000"/>
          <w:szCs w:val="24"/>
        </w:rPr>
      </w:pPr>
      <w:r w:rsidRPr="00D23BBE">
        <w:rPr>
          <w:b/>
          <w:color w:val="000000"/>
          <w:szCs w:val="24"/>
        </w:rPr>
        <w:t>§ 5</w:t>
      </w:r>
    </w:p>
    <w:p w14:paraId="024BB421" w14:textId="32495810" w:rsidR="0070262A" w:rsidRPr="006C4091" w:rsidRDefault="00A54E32" w:rsidP="006C4091">
      <w:pPr>
        <w:jc w:val="center"/>
        <w:rPr>
          <w:b/>
          <w:color w:val="000000"/>
          <w:szCs w:val="24"/>
        </w:rPr>
      </w:pPr>
      <w:r w:rsidRPr="00D23BBE">
        <w:rPr>
          <w:b/>
          <w:color w:val="000000"/>
          <w:szCs w:val="24"/>
        </w:rPr>
        <w:t>Odbiór robót i gwarancja</w:t>
      </w:r>
    </w:p>
    <w:p w14:paraId="36862409" w14:textId="664E1EA6" w:rsidR="0070262A" w:rsidRPr="00DE52C7" w:rsidRDefault="00DE52C7" w:rsidP="00DE52C7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DE52C7">
        <w:rPr>
          <w:rFonts w:eastAsia="Times New Roman" w:cs="Tahoma"/>
          <w:szCs w:val="24"/>
        </w:rPr>
        <w:t>1.</w:t>
      </w:r>
      <w:r>
        <w:rPr>
          <w:rFonts w:eastAsia="Times New Roman" w:cs="Tahoma"/>
          <w:b/>
          <w:bCs/>
          <w:szCs w:val="24"/>
        </w:rPr>
        <w:t xml:space="preserve"> </w:t>
      </w:r>
      <w:r w:rsidR="006C4091" w:rsidRPr="00DE52C7">
        <w:rPr>
          <w:rFonts w:eastAsia="Times New Roman" w:cs="Tahoma"/>
          <w:b/>
          <w:bCs/>
          <w:szCs w:val="24"/>
        </w:rPr>
        <w:t xml:space="preserve">Wykonawca </w:t>
      </w:r>
      <w:r w:rsidR="006C4091" w:rsidRPr="00DE52C7">
        <w:rPr>
          <w:rFonts w:eastAsia="Times New Roman" w:cs="Tahoma"/>
          <w:szCs w:val="24"/>
        </w:rPr>
        <w:t xml:space="preserve">zobowiązany jest powiadomić </w:t>
      </w:r>
      <w:r w:rsidR="006C4091" w:rsidRPr="00DE52C7">
        <w:rPr>
          <w:rFonts w:eastAsia="Times New Roman" w:cs="Tahoma"/>
          <w:b/>
          <w:bCs/>
          <w:szCs w:val="24"/>
        </w:rPr>
        <w:t>Zamawiającego</w:t>
      </w:r>
      <w:r w:rsidR="006C4091" w:rsidRPr="00DE52C7">
        <w:rPr>
          <w:rFonts w:eastAsia="Times New Roman" w:cs="Tahoma"/>
          <w:szCs w:val="24"/>
        </w:rPr>
        <w:t xml:space="preserve"> o zakończeniu robót. </w:t>
      </w:r>
      <w:r w:rsidR="006C4091" w:rsidRPr="00DE52C7">
        <w:rPr>
          <w:rFonts w:eastAsia="Times New Roman" w:cs="Tahoma"/>
          <w:b/>
          <w:bCs/>
          <w:szCs w:val="24"/>
        </w:rPr>
        <w:t>Zamawiający</w:t>
      </w:r>
      <w:r w:rsidR="006C4091" w:rsidRPr="00DE52C7">
        <w:rPr>
          <w:rFonts w:eastAsia="Times New Roman" w:cs="Tahoma"/>
          <w:szCs w:val="24"/>
        </w:rPr>
        <w:t xml:space="preserve"> wyznaczy termin komisyjnego odbioru prac</w:t>
      </w:r>
      <w:r w:rsidR="009423CC" w:rsidRPr="00DE52C7">
        <w:rPr>
          <w:rFonts w:eastAsia="Times New Roman" w:cs="Tahoma"/>
          <w:szCs w:val="24"/>
        </w:rPr>
        <w:t>, który</w:t>
      </w:r>
      <w:r w:rsidR="0070262A" w:rsidRPr="00DE52C7">
        <w:rPr>
          <w:color w:val="000000"/>
          <w:szCs w:val="24"/>
        </w:rPr>
        <w:t xml:space="preserve"> odbędzie się </w:t>
      </w:r>
      <w:r w:rsidR="006C4091" w:rsidRPr="00DE52C7">
        <w:rPr>
          <w:color w:val="000000"/>
          <w:szCs w:val="24"/>
        </w:rPr>
        <w:t>w terenie</w:t>
      </w:r>
      <w:r w:rsidR="009423CC" w:rsidRPr="00DE52C7">
        <w:rPr>
          <w:color w:val="000000"/>
          <w:szCs w:val="24"/>
        </w:rPr>
        <w:t>,</w:t>
      </w:r>
      <w:r w:rsidR="006C4091" w:rsidRPr="00DE52C7">
        <w:rPr>
          <w:color w:val="000000"/>
          <w:szCs w:val="24"/>
        </w:rPr>
        <w:t xml:space="preserve"> na miejscu prowadzenia robót. </w:t>
      </w:r>
    </w:p>
    <w:p w14:paraId="10F54B98" w14:textId="5749A929" w:rsidR="009423CC" w:rsidRDefault="00DE52C7" w:rsidP="00DE52C7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 </w:t>
      </w:r>
      <w:r w:rsidR="00A54E32" w:rsidRPr="009423CC">
        <w:rPr>
          <w:color w:val="000000"/>
          <w:szCs w:val="24"/>
        </w:rPr>
        <w:t>W odbior</w:t>
      </w:r>
      <w:r w:rsidR="009423CC" w:rsidRPr="009423CC">
        <w:rPr>
          <w:color w:val="000000"/>
          <w:szCs w:val="24"/>
        </w:rPr>
        <w:t>ze</w:t>
      </w:r>
      <w:r w:rsidR="00A54E32" w:rsidRPr="009423CC">
        <w:rPr>
          <w:color w:val="000000"/>
          <w:szCs w:val="24"/>
        </w:rPr>
        <w:t xml:space="preserve"> uczestniczą przedstawiciele </w:t>
      </w:r>
      <w:r w:rsidR="00A54E32" w:rsidRPr="009F5BA1">
        <w:rPr>
          <w:b/>
          <w:bCs/>
          <w:color w:val="000000"/>
          <w:szCs w:val="24"/>
        </w:rPr>
        <w:t>Zamawiającego i Wykon</w:t>
      </w:r>
      <w:r w:rsidR="009423CC" w:rsidRPr="009F5BA1">
        <w:rPr>
          <w:b/>
          <w:bCs/>
          <w:color w:val="000000"/>
          <w:szCs w:val="24"/>
        </w:rPr>
        <w:t>awcy</w:t>
      </w:r>
      <w:r w:rsidR="009423CC" w:rsidRPr="009423CC">
        <w:rPr>
          <w:color w:val="000000"/>
          <w:szCs w:val="24"/>
        </w:rPr>
        <w:t xml:space="preserve">. </w:t>
      </w:r>
      <w:r w:rsidR="00A54E32" w:rsidRPr="009423CC">
        <w:rPr>
          <w:color w:val="000000"/>
          <w:szCs w:val="24"/>
        </w:rPr>
        <w:t xml:space="preserve"> </w:t>
      </w:r>
    </w:p>
    <w:p w14:paraId="68275A96" w14:textId="6AC6B628" w:rsidR="00A54E32" w:rsidRPr="009423CC" w:rsidRDefault="00DE52C7" w:rsidP="00DE52C7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3.</w:t>
      </w:r>
      <w:r w:rsidR="009423CC" w:rsidRPr="009F5BA1">
        <w:rPr>
          <w:b/>
          <w:bCs/>
          <w:color w:val="000000"/>
          <w:szCs w:val="24"/>
        </w:rPr>
        <w:t>Wykonawca</w:t>
      </w:r>
      <w:r w:rsidR="009423CC">
        <w:rPr>
          <w:color w:val="000000"/>
          <w:szCs w:val="24"/>
        </w:rPr>
        <w:t xml:space="preserve"> przekaże </w:t>
      </w:r>
      <w:r w:rsidR="009423CC" w:rsidRPr="009F5BA1">
        <w:rPr>
          <w:b/>
          <w:bCs/>
          <w:color w:val="000000"/>
          <w:szCs w:val="24"/>
        </w:rPr>
        <w:t>Zamawiającemu</w:t>
      </w:r>
      <w:r w:rsidR="009423CC">
        <w:rPr>
          <w:color w:val="000000"/>
          <w:szCs w:val="24"/>
        </w:rPr>
        <w:t xml:space="preserve"> wymagane dokumenty pozwalające na ocenę prawidłowego wykonania przedmiotu umowy.</w:t>
      </w:r>
      <w:r w:rsidR="00A54E32" w:rsidRPr="009423CC">
        <w:rPr>
          <w:color w:val="000000"/>
          <w:szCs w:val="24"/>
        </w:rPr>
        <w:t xml:space="preserve">                       </w:t>
      </w:r>
    </w:p>
    <w:p w14:paraId="48CB1B03" w14:textId="2A196FDF" w:rsidR="00A54E32" w:rsidRPr="006C4091" w:rsidRDefault="00A54E32" w:rsidP="00DE52C7">
      <w:pPr>
        <w:tabs>
          <w:tab w:val="left" w:pos="360"/>
        </w:tabs>
        <w:jc w:val="both"/>
        <w:rPr>
          <w:color w:val="000000"/>
          <w:szCs w:val="24"/>
        </w:rPr>
      </w:pPr>
      <w:r w:rsidRPr="006C4091">
        <w:rPr>
          <w:color w:val="000000"/>
          <w:szCs w:val="24"/>
        </w:rPr>
        <w:t>4.</w:t>
      </w:r>
      <w:r w:rsidR="00DE52C7">
        <w:rPr>
          <w:color w:val="000000"/>
          <w:szCs w:val="24"/>
        </w:rPr>
        <w:t xml:space="preserve"> </w:t>
      </w:r>
      <w:r w:rsidRPr="006C4091">
        <w:rPr>
          <w:color w:val="000000"/>
          <w:szCs w:val="24"/>
        </w:rPr>
        <w:t xml:space="preserve">Z czynności odbioru sporządza się protokół, który powinien zawierać ustalenia poczynione w toku odbioru. Protokół  stanowi podstawę do wystawienia faktury i żądania zapłaty wynagrodzenia zgodnie z § 6 </w:t>
      </w:r>
      <w:r w:rsidR="00DE52C7">
        <w:rPr>
          <w:color w:val="000000"/>
          <w:szCs w:val="24"/>
        </w:rPr>
        <w:t>ust.</w:t>
      </w:r>
      <w:r w:rsidRPr="006C4091">
        <w:rPr>
          <w:color w:val="000000"/>
          <w:szCs w:val="24"/>
        </w:rPr>
        <w:t xml:space="preserve"> </w:t>
      </w:r>
      <w:r w:rsidR="009423CC">
        <w:rPr>
          <w:color w:val="000000"/>
          <w:szCs w:val="24"/>
        </w:rPr>
        <w:t>1</w:t>
      </w:r>
      <w:r w:rsidRPr="006C4091">
        <w:rPr>
          <w:color w:val="000000"/>
          <w:szCs w:val="24"/>
        </w:rPr>
        <w:t xml:space="preserve"> umowy.</w:t>
      </w:r>
      <w:r w:rsidR="009423CC" w:rsidRPr="009423CC">
        <w:rPr>
          <w:color w:val="000000"/>
          <w:szCs w:val="24"/>
        </w:rPr>
        <w:t xml:space="preserve"> </w:t>
      </w:r>
    </w:p>
    <w:p w14:paraId="32D818DC" w14:textId="7D58D660" w:rsidR="00A54E32" w:rsidRPr="006C4091" w:rsidRDefault="00A54E32" w:rsidP="00DE52C7">
      <w:pPr>
        <w:tabs>
          <w:tab w:val="left" w:pos="360"/>
          <w:tab w:val="left" w:pos="426"/>
        </w:tabs>
        <w:jc w:val="both"/>
        <w:rPr>
          <w:color w:val="000000"/>
          <w:szCs w:val="24"/>
        </w:rPr>
      </w:pPr>
      <w:r w:rsidRPr="006C4091">
        <w:rPr>
          <w:color w:val="000000"/>
          <w:szCs w:val="24"/>
        </w:rPr>
        <w:t>5.</w:t>
      </w:r>
      <w:r w:rsidR="00DE52C7">
        <w:rPr>
          <w:color w:val="000000"/>
          <w:szCs w:val="24"/>
        </w:rPr>
        <w:t xml:space="preserve"> </w:t>
      </w:r>
      <w:r w:rsidRPr="00DE52C7">
        <w:rPr>
          <w:b/>
          <w:bCs/>
          <w:color w:val="000000"/>
          <w:szCs w:val="24"/>
        </w:rPr>
        <w:t xml:space="preserve">Wykonawca </w:t>
      </w:r>
      <w:r w:rsidRPr="006C4091">
        <w:rPr>
          <w:color w:val="000000"/>
          <w:szCs w:val="24"/>
        </w:rPr>
        <w:t xml:space="preserve">udziela </w:t>
      </w:r>
      <w:r w:rsidRPr="009F5BA1">
        <w:rPr>
          <w:b/>
          <w:bCs/>
          <w:color w:val="000000"/>
          <w:szCs w:val="24"/>
        </w:rPr>
        <w:t>Zamawiającemu</w:t>
      </w:r>
      <w:r w:rsidRPr="006C4091">
        <w:rPr>
          <w:color w:val="000000"/>
          <w:szCs w:val="24"/>
        </w:rPr>
        <w:t xml:space="preserve"> gwarancji jakości na roboty określone w § 1. </w:t>
      </w:r>
    </w:p>
    <w:p w14:paraId="3BB58883" w14:textId="305FF34F" w:rsidR="009423CC" w:rsidRDefault="00A54E32" w:rsidP="00DE52C7">
      <w:pPr>
        <w:tabs>
          <w:tab w:val="left" w:pos="360"/>
          <w:tab w:val="left" w:pos="426"/>
        </w:tabs>
        <w:jc w:val="both"/>
        <w:rPr>
          <w:b/>
          <w:color w:val="000000"/>
          <w:szCs w:val="24"/>
        </w:rPr>
      </w:pPr>
      <w:r w:rsidRPr="006C4091">
        <w:rPr>
          <w:color w:val="000000"/>
          <w:szCs w:val="24"/>
        </w:rPr>
        <w:t>6.</w:t>
      </w:r>
      <w:r w:rsidR="00DE52C7">
        <w:rPr>
          <w:color w:val="000000"/>
          <w:szCs w:val="24"/>
        </w:rPr>
        <w:t xml:space="preserve"> </w:t>
      </w:r>
      <w:r w:rsidRPr="006C4091">
        <w:rPr>
          <w:color w:val="000000"/>
          <w:szCs w:val="24"/>
        </w:rPr>
        <w:t xml:space="preserve">Termin gwarancji ustala się na </w:t>
      </w:r>
      <w:r w:rsidR="0070262A" w:rsidRPr="006C4091">
        <w:rPr>
          <w:color w:val="000000"/>
          <w:szCs w:val="24"/>
        </w:rPr>
        <w:t>..................</w:t>
      </w:r>
      <w:r w:rsidRPr="006C4091">
        <w:rPr>
          <w:color w:val="000000"/>
          <w:szCs w:val="24"/>
        </w:rPr>
        <w:t xml:space="preserve">. Gwarancja rozpoczyna swój bieg od daty odbioru. </w:t>
      </w:r>
    </w:p>
    <w:p w14:paraId="23EE493C" w14:textId="77777777" w:rsidR="009423CC" w:rsidRDefault="009423CC" w:rsidP="00A54E32">
      <w:pPr>
        <w:tabs>
          <w:tab w:val="left" w:pos="360"/>
          <w:tab w:val="left" w:pos="426"/>
        </w:tabs>
        <w:ind w:left="284" w:hanging="284"/>
        <w:jc w:val="center"/>
        <w:rPr>
          <w:b/>
          <w:color w:val="000000"/>
          <w:szCs w:val="24"/>
        </w:rPr>
      </w:pPr>
    </w:p>
    <w:p w14:paraId="5028DEEF" w14:textId="3E42CE39" w:rsidR="00A54E32" w:rsidRPr="00D23BBE" w:rsidRDefault="00A54E32" w:rsidP="00A54E32">
      <w:pPr>
        <w:tabs>
          <w:tab w:val="left" w:pos="360"/>
          <w:tab w:val="left" w:pos="426"/>
        </w:tabs>
        <w:ind w:left="284" w:hanging="284"/>
        <w:jc w:val="center"/>
        <w:rPr>
          <w:color w:val="000000"/>
          <w:szCs w:val="24"/>
        </w:rPr>
      </w:pPr>
      <w:r w:rsidRPr="00D23BBE">
        <w:rPr>
          <w:b/>
          <w:color w:val="000000"/>
          <w:szCs w:val="24"/>
        </w:rPr>
        <w:t>§ 6</w:t>
      </w:r>
    </w:p>
    <w:p w14:paraId="4AFD5FE0" w14:textId="77777777" w:rsidR="00A54E32" w:rsidRPr="00D23BBE" w:rsidRDefault="00A54E32" w:rsidP="00A54E32">
      <w:pPr>
        <w:jc w:val="center"/>
        <w:rPr>
          <w:b/>
          <w:color w:val="000000"/>
          <w:szCs w:val="24"/>
        </w:rPr>
      </w:pPr>
      <w:r w:rsidRPr="00D23BBE">
        <w:rPr>
          <w:b/>
          <w:color w:val="000000"/>
          <w:szCs w:val="24"/>
        </w:rPr>
        <w:t>Wynagrodzenie i sposób rozliczeń</w:t>
      </w:r>
    </w:p>
    <w:p w14:paraId="7553E12C" w14:textId="533E1DF0" w:rsidR="00A54E32" w:rsidRPr="00D23BBE" w:rsidRDefault="00A54E32" w:rsidP="00807823">
      <w:pPr>
        <w:widowControl/>
        <w:numPr>
          <w:ilvl w:val="0"/>
          <w:numId w:val="1"/>
        </w:numPr>
        <w:tabs>
          <w:tab w:val="left" w:pos="0"/>
        </w:tabs>
        <w:jc w:val="both"/>
        <w:rPr>
          <w:szCs w:val="24"/>
        </w:rPr>
      </w:pPr>
      <w:r w:rsidRPr="00D23BBE">
        <w:rPr>
          <w:szCs w:val="24"/>
        </w:rPr>
        <w:t xml:space="preserve">1. Strony ustalają, że za wykonanie przedmiotu umowy określonego w §1 </w:t>
      </w:r>
      <w:r w:rsidRPr="009F5BA1">
        <w:rPr>
          <w:b/>
          <w:bCs/>
          <w:szCs w:val="24"/>
        </w:rPr>
        <w:t xml:space="preserve">Zamawiający </w:t>
      </w:r>
      <w:r w:rsidRPr="00D23BBE">
        <w:rPr>
          <w:szCs w:val="24"/>
        </w:rPr>
        <w:t xml:space="preserve">zapłaci </w:t>
      </w:r>
      <w:r w:rsidRPr="009F5BA1">
        <w:rPr>
          <w:b/>
          <w:bCs/>
          <w:szCs w:val="24"/>
        </w:rPr>
        <w:t>Wykonawcy</w:t>
      </w:r>
      <w:r w:rsidRPr="00D23BBE">
        <w:rPr>
          <w:szCs w:val="24"/>
        </w:rPr>
        <w:t xml:space="preserve">  wynagrodzenie </w:t>
      </w:r>
      <w:r w:rsidR="00C22C6A">
        <w:rPr>
          <w:szCs w:val="24"/>
        </w:rPr>
        <w:t xml:space="preserve">wyszczególnione </w:t>
      </w:r>
      <w:r w:rsidRPr="00D23BBE">
        <w:rPr>
          <w:szCs w:val="24"/>
        </w:rPr>
        <w:t xml:space="preserve">w ofercie, stanowiącej załącznik nr </w:t>
      </w:r>
      <w:r w:rsidR="00C22C6A">
        <w:rPr>
          <w:szCs w:val="24"/>
        </w:rPr>
        <w:t>........</w:t>
      </w:r>
      <w:r w:rsidRPr="00D23BBE">
        <w:rPr>
          <w:szCs w:val="24"/>
        </w:rPr>
        <w:t xml:space="preserve"> do niniejszej umowy, w kwocie netto </w:t>
      </w:r>
      <w:r w:rsidR="00C22C6A">
        <w:rPr>
          <w:szCs w:val="24"/>
        </w:rPr>
        <w:t>.......................</w:t>
      </w:r>
      <w:r>
        <w:rPr>
          <w:szCs w:val="24"/>
        </w:rPr>
        <w:t xml:space="preserve"> </w:t>
      </w:r>
      <w:r w:rsidRPr="00D23BBE">
        <w:rPr>
          <w:szCs w:val="24"/>
        </w:rPr>
        <w:t>zł, plus należny podatek VAT(</w:t>
      </w:r>
      <w:r w:rsidR="00C22C6A">
        <w:rPr>
          <w:szCs w:val="24"/>
        </w:rPr>
        <w:t>..............</w:t>
      </w:r>
      <w:r w:rsidRPr="00D23BBE">
        <w:rPr>
          <w:szCs w:val="24"/>
        </w:rPr>
        <w:t>%)</w:t>
      </w:r>
      <w:r>
        <w:rPr>
          <w:szCs w:val="24"/>
        </w:rPr>
        <w:t xml:space="preserve"> </w:t>
      </w:r>
      <w:r w:rsidR="00C22C6A">
        <w:rPr>
          <w:szCs w:val="24"/>
        </w:rPr>
        <w:t>..................</w:t>
      </w:r>
      <w:r>
        <w:rPr>
          <w:szCs w:val="24"/>
        </w:rPr>
        <w:t xml:space="preserve"> </w:t>
      </w:r>
      <w:r w:rsidRPr="00D23BBE">
        <w:rPr>
          <w:szCs w:val="24"/>
        </w:rPr>
        <w:t xml:space="preserve">zł co stanowi wynagrodzenie brutto </w:t>
      </w:r>
      <w:r w:rsidR="00C22C6A">
        <w:rPr>
          <w:b/>
          <w:bCs/>
          <w:szCs w:val="24"/>
        </w:rPr>
        <w:t>..........................</w:t>
      </w:r>
      <w:r>
        <w:rPr>
          <w:szCs w:val="24"/>
        </w:rPr>
        <w:t xml:space="preserve"> </w:t>
      </w:r>
      <w:r w:rsidRPr="00D23BBE">
        <w:rPr>
          <w:b/>
          <w:szCs w:val="24"/>
        </w:rPr>
        <w:t>zł</w:t>
      </w:r>
      <w:r w:rsidRPr="00D23BBE">
        <w:rPr>
          <w:szCs w:val="24"/>
        </w:rPr>
        <w:t xml:space="preserve"> (</w:t>
      </w:r>
      <w:r w:rsidRPr="00D23BBE">
        <w:rPr>
          <w:i/>
          <w:szCs w:val="24"/>
        </w:rPr>
        <w:t>słownie:</w:t>
      </w:r>
      <w:r>
        <w:rPr>
          <w:i/>
          <w:szCs w:val="24"/>
        </w:rPr>
        <w:t xml:space="preserve"> </w:t>
      </w:r>
      <w:r w:rsidR="00C22C6A">
        <w:rPr>
          <w:i/>
          <w:szCs w:val="24"/>
        </w:rPr>
        <w:t>.........................</w:t>
      </w:r>
      <w:r w:rsidRPr="00D23BBE">
        <w:rPr>
          <w:i/>
          <w:szCs w:val="24"/>
        </w:rPr>
        <w:t xml:space="preserve"> </w:t>
      </w:r>
      <w:r w:rsidR="00C22C6A">
        <w:rPr>
          <w:i/>
          <w:szCs w:val="24"/>
        </w:rPr>
        <w:t xml:space="preserve"> ...</w:t>
      </w:r>
      <w:r w:rsidRPr="00D23BBE">
        <w:rPr>
          <w:i/>
          <w:szCs w:val="24"/>
        </w:rPr>
        <w:t>/100</w:t>
      </w:r>
      <w:r w:rsidRPr="00D23BBE">
        <w:rPr>
          <w:szCs w:val="24"/>
        </w:rPr>
        <w:t>).</w:t>
      </w:r>
    </w:p>
    <w:p w14:paraId="45C63815" w14:textId="6F4C69ED" w:rsidR="00A54E32" w:rsidRPr="00C22C6A" w:rsidRDefault="00A54E32" w:rsidP="00807823">
      <w:pPr>
        <w:widowControl/>
        <w:numPr>
          <w:ilvl w:val="0"/>
          <w:numId w:val="1"/>
        </w:numPr>
        <w:tabs>
          <w:tab w:val="left" w:pos="0"/>
        </w:tabs>
        <w:jc w:val="both"/>
        <w:rPr>
          <w:color w:val="000000"/>
          <w:szCs w:val="24"/>
        </w:rPr>
      </w:pPr>
      <w:r w:rsidRPr="00D23BBE">
        <w:rPr>
          <w:szCs w:val="24"/>
        </w:rPr>
        <w:t xml:space="preserve">2. </w:t>
      </w:r>
      <w:r w:rsidRPr="00C22C6A">
        <w:rPr>
          <w:color w:val="000000"/>
          <w:szCs w:val="24"/>
        </w:rPr>
        <w:t xml:space="preserve">Wystawienie faktury następuje na podstawie podpisanego przez </w:t>
      </w:r>
      <w:r w:rsidR="00C22C6A">
        <w:rPr>
          <w:color w:val="000000"/>
          <w:szCs w:val="24"/>
        </w:rPr>
        <w:t xml:space="preserve">obie strony </w:t>
      </w:r>
      <w:r w:rsidRPr="00C22C6A">
        <w:rPr>
          <w:color w:val="000000"/>
          <w:szCs w:val="24"/>
        </w:rPr>
        <w:t>protokołu odbioru</w:t>
      </w:r>
      <w:r w:rsidR="005D7AFD">
        <w:rPr>
          <w:color w:val="000000"/>
          <w:szCs w:val="24"/>
        </w:rPr>
        <w:t>,                         o którym mowa w §5 ust. 4</w:t>
      </w:r>
      <w:r w:rsidRPr="00C22C6A">
        <w:rPr>
          <w:color w:val="000000"/>
          <w:szCs w:val="24"/>
        </w:rPr>
        <w:t xml:space="preserve">. Zapłata następuje w terminie 14 dni od dnia doręczenia prawidłowo wystawionej faktury na rachunek bankowy </w:t>
      </w:r>
      <w:r w:rsidRPr="009F5BA1">
        <w:rPr>
          <w:b/>
          <w:bCs/>
          <w:color w:val="000000"/>
          <w:szCs w:val="24"/>
        </w:rPr>
        <w:t xml:space="preserve">Wykonawcy  </w:t>
      </w:r>
      <w:r w:rsidRPr="00C22C6A">
        <w:rPr>
          <w:color w:val="000000"/>
          <w:szCs w:val="24"/>
        </w:rPr>
        <w:t xml:space="preserve">wskazany na fakturze. </w:t>
      </w:r>
    </w:p>
    <w:p w14:paraId="2695E80B" w14:textId="4FC3041A" w:rsidR="00C22C6A" w:rsidRPr="00C22C6A" w:rsidRDefault="00C22C6A" w:rsidP="00807823">
      <w:pPr>
        <w:widowControl/>
        <w:numPr>
          <w:ilvl w:val="0"/>
          <w:numId w:val="1"/>
        </w:numPr>
        <w:tabs>
          <w:tab w:val="left" w:pos="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A54E32" w:rsidRPr="00D23BBE">
        <w:rPr>
          <w:color w:val="000000"/>
          <w:szCs w:val="24"/>
        </w:rPr>
        <w:t xml:space="preserve">. </w:t>
      </w:r>
      <w:r w:rsidR="00A54E32" w:rsidRPr="009F5BA1">
        <w:rPr>
          <w:b/>
          <w:bCs/>
          <w:color w:val="000000"/>
          <w:szCs w:val="24"/>
        </w:rPr>
        <w:t xml:space="preserve">Zamawiający </w:t>
      </w:r>
      <w:r w:rsidR="00A54E32" w:rsidRPr="00D23BBE">
        <w:rPr>
          <w:color w:val="000000"/>
          <w:szCs w:val="24"/>
        </w:rPr>
        <w:t xml:space="preserve">oświadcza, </w:t>
      </w:r>
      <w:r w:rsidR="009F5BA1">
        <w:rPr>
          <w:color w:val="000000"/>
          <w:szCs w:val="24"/>
        </w:rPr>
        <w:t>ż</w:t>
      </w:r>
      <w:r w:rsidR="00A54E32" w:rsidRPr="00D23BBE">
        <w:rPr>
          <w:color w:val="000000"/>
          <w:szCs w:val="24"/>
        </w:rPr>
        <w:t>e będzie stosował mechanizm podzielonej płatności wynikający z art. 108a ustawy z dnia 11 marca 2004r. o podatku od towarów i usług (Dz. U. z 202</w:t>
      </w:r>
      <w:r>
        <w:rPr>
          <w:color w:val="000000"/>
          <w:szCs w:val="24"/>
        </w:rPr>
        <w:t>3</w:t>
      </w:r>
      <w:r w:rsidR="00A54E32" w:rsidRPr="00D23BBE">
        <w:rPr>
          <w:color w:val="000000"/>
          <w:szCs w:val="24"/>
        </w:rPr>
        <w:t xml:space="preserve">r. poz. </w:t>
      </w:r>
      <w:r>
        <w:rPr>
          <w:color w:val="000000"/>
          <w:szCs w:val="24"/>
        </w:rPr>
        <w:t>1570</w:t>
      </w:r>
      <w:r w:rsidR="00A54E32" w:rsidRPr="00D23BBE">
        <w:rPr>
          <w:color w:val="000000"/>
          <w:szCs w:val="24"/>
        </w:rPr>
        <w:t>).</w:t>
      </w:r>
    </w:p>
    <w:p w14:paraId="410A60BE" w14:textId="18A10435" w:rsidR="00A54E32" w:rsidRPr="00D23BBE" w:rsidRDefault="00C22C6A" w:rsidP="005D7AFD">
      <w:pPr>
        <w:tabs>
          <w:tab w:val="left" w:pos="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A54E32" w:rsidRPr="00D23BBE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Zaoferowana c</w:t>
      </w:r>
      <w:r w:rsidR="00A54E32" w:rsidRPr="00D23BBE">
        <w:rPr>
          <w:color w:val="000000"/>
          <w:szCs w:val="24"/>
        </w:rPr>
        <w:t>en</w:t>
      </w:r>
      <w:r w:rsidR="009F5BA1">
        <w:rPr>
          <w:color w:val="000000"/>
          <w:szCs w:val="24"/>
        </w:rPr>
        <w:t>a</w:t>
      </w:r>
      <w:r w:rsidR="00A54E32" w:rsidRPr="00D23BBE">
        <w:rPr>
          <w:color w:val="000000"/>
          <w:szCs w:val="24"/>
        </w:rPr>
        <w:t xml:space="preserve"> </w:t>
      </w:r>
      <w:r w:rsidR="009F5BA1">
        <w:rPr>
          <w:color w:val="000000"/>
          <w:szCs w:val="24"/>
        </w:rPr>
        <w:t>stanowi</w:t>
      </w:r>
      <w:r w:rsidR="00A54E32" w:rsidRPr="00D23BBE">
        <w:rPr>
          <w:color w:val="000000"/>
          <w:szCs w:val="24"/>
        </w:rPr>
        <w:t xml:space="preserve"> wynagrodzenie </w:t>
      </w:r>
      <w:r w:rsidR="009F5BA1">
        <w:rPr>
          <w:color w:val="000000"/>
          <w:szCs w:val="24"/>
        </w:rPr>
        <w:t>ryczałtowe i nie podlega zmianie</w:t>
      </w:r>
      <w:r w:rsidR="00A54E32" w:rsidRPr="00D23BBE">
        <w:rPr>
          <w:color w:val="000000"/>
          <w:szCs w:val="24"/>
        </w:rPr>
        <w:t>.</w:t>
      </w:r>
    </w:p>
    <w:p w14:paraId="462E284C" w14:textId="77777777" w:rsidR="00A54E32" w:rsidRPr="00D23BBE" w:rsidRDefault="00A54E32" w:rsidP="00A54E32">
      <w:pPr>
        <w:rPr>
          <w:b/>
          <w:color w:val="000000"/>
          <w:szCs w:val="24"/>
        </w:rPr>
      </w:pPr>
    </w:p>
    <w:p w14:paraId="73CCCC30" w14:textId="77777777" w:rsidR="00A54E32" w:rsidRPr="00D23BBE" w:rsidRDefault="00A54E32" w:rsidP="00A54E32">
      <w:pPr>
        <w:jc w:val="center"/>
        <w:rPr>
          <w:b/>
          <w:color w:val="000000"/>
          <w:szCs w:val="24"/>
        </w:rPr>
      </w:pPr>
      <w:r w:rsidRPr="00D23BBE">
        <w:rPr>
          <w:b/>
          <w:color w:val="000000"/>
          <w:szCs w:val="24"/>
        </w:rPr>
        <w:t>§ 7</w:t>
      </w:r>
    </w:p>
    <w:p w14:paraId="12C252D0" w14:textId="77777777" w:rsidR="00A54E32" w:rsidRPr="00D23BBE" w:rsidRDefault="00A54E32" w:rsidP="00A54E32">
      <w:pPr>
        <w:jc w:val="center"/>
        <w:rPr>
          <w:b/>
          <w:color w:val="000000"/>
          <w:szCs w:val="24"/>
        </w:rPr>
      </w:pPr>
      <w:r w:rsidRPr="00D23BBE">
        <w:rPr>
          <w:b/>
          <w:color w:val="000000"/>
          <w:szCs w:val="24"/>
        </w:rPr>
        <w:t>Odstąpienie od umowy</w:t>
      </w:r>
    </w:p>
    <w:p w14:paraId="43EFB554" w14:textId="44B352A5" w:rsidR="00A54E32" w:rsidRPr="00D23BBE" w:rsidRDefault="00A54E32" w:rsidP="00A54E32">
      <w:pPr>
        <w:jc w:val="both"/>
        <w:rPr>
          <w:color w:val="000000"/>
          <w:szCs w:val="24"/>
        </w:rPr>
      </w:pPr>
      <w:r w:rsidRPr="00D23BBE">
        <w:rPr>
          <w:color w:val="000000"/>
          <w:szCs w:val="24"/>
        </w:rPr>
        <w:t xml:space="preserve">1. </w:t>
      </w:r>
      <w:r w:rsidRPr="009F5BA1">
        <w:rPr>
          <w:b/>
          <w:bCs/>
          <w:color w:val="000000"/>
          <w:szCs w:val="24"/>
        </w:rPr>
        <w:t>Zamawiający</w:t>
      </w:r>
      <w:r w:rsidRPr="00D23BBE">
        <w:rPr>
          <w:color w:val="000000"/>
          <w:szCs w:val="24"/>
        </w:rPr>
        <w:t xml:space="preserve"> może odstąpić od umowy lub jej części w terminie 30 dni od powzięcia wiadomości</w:t>
      </w:r>
      <w:r w:rsidR="00743678">
        <w:rPr>
          <w:color w:val="000000"/>
          <w:szCs w:val="24"/>
        </w:rPr>
        <w:t xml:space="preserve"> </w:t>
      </w:r>
      <w:r w:rsidRPr="00D23BBE">
        <w:rPr>
          <w:color w:val="000000"/>
          <w:szCs w:val="24"/>
        </w:rPr>
        <w:t>o wystąpieniu istotnej zmiany okoliczności powodującej, że wykonanie umowy nie leży</w:t>
      </w:r>
      <w:r w:rsidR="00743678">
        <w:rPr>
          <w:color w:val="000000"/>
          <w:szCs w:val="24"/>
        </w:rPr>
        <w:t xml:space="preserve"> </w:t>
      </w:r>
      <w:r w:rsidRPr="00D23BBE">
        <w:rPr>
          <w:color w:val="000000"/>
          <w:szCs w:val="24"/>
        </w:rPr>
        <w:t>w interesie publicznym:</w:t>
      </w:r>
    </w:p>
    <w:p w14:paraId="594A4E60" w14:textId="14345DFE" w:rsidR="00A54E32" w:rsidRPr="00D23BBE" w:rsidRDefault="00A54E32" w:rsidP="00A54E32">
      <w:pPr>
        <w:jc w:val="both"/>
        <w:rPr>
          <w:color w:val="000000"/>
          <w:szCs w:val="24"/>
        </w:rPr>
      </w:pPr>
      <w:r w:rsidRPr="00D23BBE">
        <w:rPr>
          <w:color w:val="000000"/>
          <w:szCs w:val="24"/>
        </w:rPr>
        <w:lastRenderedPageBreak/>
        <w:t xml:space="preserve">2. Odstąpienie od umowy lub jej części, o którym mowa w </w:t>
      </w:r>
      <w:r w:rsidR="00DE52C7">
        <w:rPr>
          <w:color w:val="000000"/>
          <w:szCs w:val="24"/>
        </w:rPr>
        <w:t>ust.</w:t>
      </w:r>
      <w:r w:rsidRPr="00D23BBE">
        <w:rPr>
          <w:color w:val="000000"/>
          <w:szCs w:val="24"/>
        </w:rPr>
        <w:t xml:space="preserve"> 1 powinno nastąpić w formie pisemnej.</w:t>
      </w:r>
    </w:p>
    <w:p w14:paraId="12ADA7EC" w14:textId="77777777" w:rsidR="00A54E32" w:rsidRPr="00D23BBE" w:rsidRDefault="00A54E32" w:rsidP="00A54E32">
      <w:pPr>
        <w:rPr>
          <w:b/>
          <w:color w:val="000000"/>
          <w:szCs w:val="24"/>
        </w:rPr>
      </w:pPr>
    </w:p>
    <w:p w14:paraId="2B0FC38E" w14:textId="77777777" w:rsidR="00A54E32" w:rsidRPr="00D23BBE" w:rsidRDefault="00A54E32" w:rsidP="00A54E32">
      <w:pPr>
        <w:jc w:val="center"/>
        <w:rPr>
          <w:b/>
          <w:color w:val="000000"/>
          <w:szCs w:val="24"/>
        </w:rPr>
      </w:pPr>
      <w:r w:rsidRPr="00D23BBE">
        <w:rPr>
          <w:b/>
          <w:color w:val="000000"/>
          <w:szCs w:val="24"/>
        </w:rPr>
        <w:t>§ 8</w:t>
      </w:r>
    </w:p>
    <w:p w14:paraId="16CDE89E" w14:textId="77777777" w:rsidR="00A54E32" w:rsidRPr="00D23BBE" w:rsidRDefault="00A54E32" w:rsidP="00A54E32">
      <w:pPr>
        <w:jc w:val="center"/>
        <w:rPr>
          <w:b/>
          <w:color w:val="000000"/>
          <w:szCs w:val="24"/>
        </w:rPr>
      </w:pPr>
      <w:r w:rsidRPr="00D23BBE">
        <w:rPr>
          <w:b/>
          <w:color w:val="000000"/>
          <w:szCs w:val="24"/>
        </w:rPr>
        <w:t>Kary umowne</w:t>
      </w:r>
    </w:p>
    <w:p w14:paraId="7461BA8E" w14:textId="6E70AE6E" w:rsidR="00A54E32" w:rsidRPr="00D23BBE" w:rsidRDefault="00745F56" w:rsidP="00745F56">
      <w:pPr>
        <w:jc w:val="both"/>
        <w:rPr>
          <w:szCs w:val="24"/>
        </w:rPr>
      </w:pPr>
      <w:r>
        <w:rPr>
          <w:szCs w:val="24"/>
        </w:rPr>
        <w:t>1.</w:t>
      </w:r>
      <w:r w:rsidR="00A54E32" w:rsidRPr="00D23BBE">
        <w:rPr>
          <w:szCs w:val="24"/>
        </w:rPr>
        <w:t>Strony ustalają, że formą odszkodowania za niewywiązywanie się z warunków umowy będą kary umowne.</w:t>
      </w:r>
    </w:p>
    <w:p w14:paraId="643ECC86" w14:textId="5D0E0A51" w:rsidR="00A54E32" w:rsidRPr="00D23BBE" w:rsidRDefault="00745F56" w:rsidP="00745F56">
      <w:pPr>
        <w:jc w:val="both"/>
        <w:rPr>
          <w:szCs w:val="24"/>
        </w:rPr>
      </w:pPr>
      <w:r>
        <w:rPr>
          <w:szCs w:val="24"/>
        </w:rPr>
        <w:t>2.</w:t>
      </w:r>
      <w:r w:rsidR="00A54E32" w:rsidRPr="00D23BBE">
        <w:rPr>
          <w:szCs w:val="24"/>
        </w:rPr>
        <w:t>Ustala się kary umowne w następujących przypadkach i wysokościach :</w:t>
      </w:r>
    </w:p>
    <w:p w14:paraId="58392318" w14:textId="7C8DBE00" w:rsidR="00A54E32" w:rsidRPr="00D23BBE" w:rsidRDefault="00A54E32" w:rsidP="00745F56">
      <w:pPr>
        <w:pStyle w:val="Tekstpodstawowywcity21"/>
        <w:ind w:left="567" w:hanging="283"/>
        <w:jc w:val="both"/>
        <w:rPr>
          <w:rFonts w:eastAsia="Times New Roman"/>
          <w:szCs w:val="24"/>
        </w:rPr>
      </w:pPr>
      <w:r w:rsidRPr="00D23BBE">
        <w:rPr>
          <w:rFonts w:eastAsia="Times New Roman"/>
          <w:szCs w:val="24"/>
        </w:rPr>
        <w:t xml:space="preserve">2.1 </w:t>
      </w:r>
      <w:r w:rsidRPr="00030A14">
        <w:rPr>
          <w:rFonts w:eastAsia="Times New Roman"/>
          <w:b/>
          <w:bCs/>
          <w:szCs w:val="24"/>
        </w:rPr>
        <w:t>Zamawiający</w:t>
      </w:r>
      <w:r w:rsidRPr="00D23BBE">
        <w:rPr>
          <w:rFonts w:eastAsia="Times New Roman"/>
          <w:szCs w:val="24"/>
        </w:rPr>
        <w:t xml:space="preserve"> zobowiązany jest do zapłaty </w:t>
      </w:r>
      <w:r w:rsidRPr="00030A14">
        <w:rPr>
          <w:rFonts w:eastAsia="Times New Roman"/>
          <w:b/>
          <w:bCs/>
          <w:szCs w:val="24"/>
        </w:rPr>
        <w:t>Wykonawcy</w:t>
      </w:r>
      <w:r w:rsidRPr="00D23BBE">
        <w:rPr>
          <w:rFonts w:eastAsia="Times New Roman"/>
          <w:szCs w:val="24"/>
        </w:rPr>
        <w:t xml:space="preserve"> kary w wysokości  20% wartości umowy brutto określonej w § 6 </w:t>
      </w:r>
      <w:r w:rsidR="00DE52C7">
        <w:rPr>
          <w:rFonts w:eastAsia="Times New Roman"/>
          <w:szCs w:val="24"/>
        </w:rPr>
        <w:t>ust.</w:t>
      </w:r>
      <w:r w:rsidRPr="00D23BBE">
        <w:rPr>
          <w:rFonts w:eastAsia="Times New Roman"/>
          <w:szCs w:val="24"/>
        </w:rPr>
        <w:t xml:space="preserve"> 1, w przypadku odstąpienia od umowy z przyczyn, za które sam ponosi odpowiedzialność, </w:t>
      </w:r>
    </w:p>
    <w:p w14:paraId="23043792" w14:textId="46C1B76F" w:rsidR="00A54E32" w:rsidRPr="00D23BBE" w:rsidRDefault="00A54E32" w:rsidP="00745F56">
      <w:pPr>
        <w:ind w:left="567" w:hanging="283"/>
        <w:jc w:val="both"/>
        <w:rPr>
          <w:szCs w:val="24"/>
        </w:rPr>
      </w:pPr>
      <w:r w:rsidRPr="00D23BBE">
        <w:rPr>
          <w:szCs w:val="24"/>
        </w:rPr>
        <w:t xml:space="preserve">2.2 </w:t>
      </w:r>
      <w:r w:rsidRPr="00030A14">
        <w:rPr>
          <w:b/>
          <w:bCs/>
          <w:szCs w:val="24"/>
        </w:rPr>
        <w:t xml:space="preserve">Wykonawca </w:t>
      </w:r>
      <w:r w:rsidRPr="00D23BBE">
        <w:rPr>
          <w:szCs w:val="24"/>
        </w:rPr>
        <w:t xml:space="preserve">zobowiązany jest do zapłaty kar umownych </w:t>
      </w:r>
      <w:r w:rsidRPr="00030A14">
        <w:rPr>
          <w:b/>
          <w:bCs/>
          <w:szCs w:val="24"/>
        </w:rPr>
        <w:t>Zamawiającemu:</w:t>
      </w:r>
    </w:p>
    <w:p w14:paraId="73D4AC6F" w14:textId="416F147A" w:rsidR="00A54E32" w:rsidRPr="00D23BBE" w:rsidRDefault="00EA421E" w:rsidP="00EA421E">
      <w:pPr>
        <w:ind w:left="567"/>
        <w:jc w:val="both"/>
        <w:rPr>
          <w:szCs w:val="24"/>
        </w:rPr>
      </w:pPr>
      <w:r>
        <w:rPr>
          <w:szCs w:val="24"/>
        </w:rPr>
        <w:t xml:space="preserve">a) </w:t>
      </w:r>
      <w:r w:rsidR="00A54E32" w:rsidRPr="00D23BBE">
        <w:rPr>
          <w:szCs w:val="24"/>
        </w:rPr>
        <w:t xml:space="preserve">za zwłokę w wykonaniu robót w wysokości 0,5% wynagrodzenia  umownego brutto określonego w § 6 </w:t>
      </w:r>
      <w:r w:rsidR="00DE52C7">
        <w:rPr>
          <w:szCs w:val="24"/>
        </w:rPr>
        <w:t>ust.</w:t>
      </w:r>
      <w:r w:rsidR="00A54E32" w:rsidRPr="00D23BBE">
        <w:rPr>
          <w:szCs w:val="24"/>
        </w:rPr>
        <w:t xml:space="preserve"> 1, za każdy dzień zwłoki,</w:t>
      </w:r>
    </w:p>
    <w:p w14:paraId="40E81AB5" w14:textId="6C2C5BDF" w:rsidR="00A54E32" w:rsidRPr="00D23BBE" w:rsidRDefault="00EA421E" w:rsidP="00EA421E">
      <w:pPr>
        <w:ind w:left="567"/>
        <w:jc w:val="both"/>
        <w:rPr>
          <w:szCs w:val="24"/>
        </w:rPr>
      </w:pPr>
      <w:r>
        <w:rPr>
          <w:szCs w:val="24"/>
        </w:rPr>
        <w:t xml:space="preserve">b) </w:t>
      </w:r>
      <w:r w:rsidR="00A54E32" w:rsidRPr="00D23BBE">
        <w:rPr>
          <w:szCs w:val="24"/>
        </w:rPr>
        <w:t xml:space="preserve">za nienależyte wykonanie przez </w:t>
      </w:r>
      <w:r w:rsidR="00A54E32" w:rsidRPr="00881422">
        <w:rPr>
          <w:b/>
          <w:bCs/>
          <w:szCs w:val="24"/>
        </w:rPr>
        <w:t xml:space="preserve">Wykonawcę </w:t>
      </w:r>
      <w:r w:rsidR="00A54E32" w:rsidRPr="00D23BBE">
        <w:rPr>
          <w:szCs w:val="24"/>
        </w:rPr>
        <w:t xml:space="preserve">obowiązków wynikających z umowy </w:t>
      </w:r>
      <w:r w:rsidR="00881422">
        <w:rPr>
          <w:szCs w:val="24"/>
        </w:rPr>
        <w:t xml:space="preserve">                           </w:t>
      </w:r>
      <w:r w:rsidR="00A54E32" w:rsidRPr="00D23BBE">
        <w:rPr>
          <w:szCs w:val="24"/>
        </w:rPr>
        <w:t xml:space="preserve">w wysokości 1 % wynagrodzenia umownego brutto określonego w § 6 </w:t>
      </w:r>
      <w:r w:rsidR="00DE52C7">
        <w:rPr>
          <w:szCs w:val="24"/>
        </w:rPr>
        <w:t>ust.</w:t>
      </w:r>
      <w:r w:rsidR="00A54E32" w:rsidRPr="00D23BBE">
        <w:rPr>
          <w:szCs w:val="24"/>
        </w:rPr>
        <w:t xml:space="preserve"> 1, </w:t>
      </w:r>
    </w:p>
    <w:p w14:paraId="23555950" w14:textId="74176B23" w:rsidR="00A54E32" w:rsidRPr="00D23BBE" w:rsidRDefault="00EA421E" w:rsidP="00EA421E">
      <w:pPr>
        <w:ind w:left="567"/>
        <w:jc w:val="both"/>
        <w:rPr>
          <w:szCs w:val="24"/>
        </w:rPr>
      </w:pPr>
      <w:r>
        <w:rPr>
          <w:szCs w:val="24"/>
        </w:rPr>
        <w:t xml:space="preserve">c) </w:t>
      </w:r>
      <w:r w:rsidR="00A54E32" w:rsidRPr="00D23BBE">
        <w:rPr>
          <w:szCs w:val="24"/>
        </w:rPr>
        <w:t xml:space="preserve">za odstąpienie od umowy z przyczyn dotyczących </w:t>
      </w:r>
      <w:r w:rsidR="00A54E32" w:rsidRPr="00881422">
        <w:rPr>
          <w:b/>
          <w:bCs/>
          <w:szCs w:val="24"/>
        </w:rPr>
        <w:t>Wykonawcy</w:t>
      </w:r>
      <w:r w:rsidR="00A54E32" w:rsidRPr="00D23BBE">
        <w:rPr>
          <w:szCs w:val="24"/>
        </w:rPr>
        <w:t xml:space="preserve"> w wysokości 20% wynagrodzenia umownego brutto,  określonego w § 6 </w:t>
      </w:r>
      <w:r w:rsidR="00DE52C7">
        <w:rPr>
          <w:szCs w:val="24"/>
        </w:rPr>
        <w:t>ust.</w:t>
      </w:r>
      <w:r w:rsidR="00A54E32" w:rsidRPr="00D23BBE">
        <w:rPr>
          <w:szCs w:val="24"/>
        </w:rPr>
        <w:t xml:space="preserve"> 1.</w:t>
      </w:r>
    </w:p>
    <w:p w14:paraId="1C501773" w14:textId="3D228043" w:rsidR="00A54E32" w:rsidRPr="00D23BBE" w:rsidRDefault="00A54E32" w:rsidP="00A54E32">
      <w:pPr>
        <w:tabs>
          <w:tab w:val="left" w:pos="840"/>
        </w:tabs>
        <w:jc w:val="both"/>
        <w:rPr>
          <w:szCs w:val="24"/>
        </w:rPr>
      </w:pPr>
      <w:r w:rsidRPr="00D23BBE">
        <w:rPr>
          <w:szCs w:val="24"/>
        </w:rPr>
        <w:t xml:space="preserve">3. Łączna wysokość kar umownych jakie </w:t>
      </w:r>
      <w:r w:rsidRPr="00881422">
        <w:rPr>
          <w:b/>
          <w:bCs/>
          <w:szCs w:val="24"/>
        </w:rPr>
        <w:t>Zamawiający</w:t>
      </w:r>
      <w:r w:rsidRPr="00D23BBE">
        <w:rPr>
          <w:szCs w:val="24"/>
        </w:rPr>
        <w:t xml:space="preserve"> może nałożyć na </w:t>
      </w:r>
      <w:r w:rsidRPr="00881422">
        <w:rPr>
          <w:b/>
          <w:bCs/>
          <w:szCs w:val="24"/>
        </w:rPr>
        <w:t>Wykonawcę</w:t>
      </w:r>
      <w:r w:rsidRPr="00D23BBE">
        <w:rPr>
          <w:szCs w:val="24"/>
        </w:rPr>
        <w:t xml:space="preserve"> nie może przekroczyć 25% wynagrodzenia umownego brutto określonego w § 6 </w:t>
      </w:r>
      <w:r w:rsidR="00DE52C7">
        <w:rPr>
          <w:szCs w:val="24"/>
        </w:rPr>
        <w:t>ust.</w:t>
      </w:r>
      <w:r w:rsidRPr="00D23BBE">
        <w:rPr>
          <w:szCs w:val="24"/>
        </w:rPr>
        <w:t xml:space="preserve"> 1 niniejszej umowy.</w:t>
      </w:r>
    </w:p>
    <w:p w14:paraId="47A051E5" w14:textId="245788B0" w:rsidR="00A54E32" w:rsidRPr="00D23BBE" w:rsidRDefault="00A54E32" w:rsidP="00A54E32">
      <w:pPr>
        <w:tabs>
          <w:tab w:val="left" w:pos="840"/>
        </w:tabs>
        <w:jc w:val="both"/>
        <w:rPr>
          <w:szCs w:val="24"/>
        </w:rPr>
      </w:pPr>
      <w:r w:rsidRPr="00D23BBE">
        <w:rPr>
          <w:szCs w:val="24"/>
        </w:rPr>
        <w:t xml:space="preserve">4. Przez nienależyte wykonanie przez </w:t>
      </w:r>
      <w:r w:rsidRPr="00881422">
        <w:rPr>
          <w:b/>
          <w:bCs/>
          <w:szCs w:val="24"/>
        </w:rPr>
        <w:t>Wykonawcę</w:t>
      </w:r>
      <w:r w:rsidRPr="00D23BBE">
        <w:rPr>
          <w:szCs w:val="24"/>
        </w:rPr>
        <w:t xml:space="preserve"> obowiązków należy rozumieć niesumienne</w:t>
      </w:r>
      <w:r w:rsidR="00743678">
        <w:rPr>
          <w:szCs w:val="24"/>
        </w:rPr>
        <w:t xml:space="preserve"> </w:t>
      </w:r>
      <w:r w:rsidRPr="00D23BBE">
        <w:rPr>
          <w:szCs w:val="24"/>
        </w:rPr>
        <w:t>wykonywanie prac stanowiących przedmiot umowy, nieterminowe przystąpienie do robót.</w:t>
      </w:r>
    </w:p>
    <w:p w14:paraId="6C72A417" w14:textId="14308F09" w:rsidR="00A54E32" w:rsidRPr="00D23BBE" w:rsidRDefault="00A54E32" w:rsidP="00A54E32">
      <w:pPr>
        <w:tabs>
          <w:tab w:val="left" w:pos="360"/>
        </w:tabs>
        <w:jc w:val="both"/>
        <w:rPr>
          <w:szCs w:val="24"/>
        </w:rPr>
      </w:pPr>
      <w:r w:rsidRPr="00D23BBE">
        <w:rPr>
          <w:szCs w:val="24"/>
        </w:rPr>
        <w:t xml:space="preserve">5. Niezależnie od kar umownych, strony mogą dochodzić odszkodowania uzupełniającego na zasadach ogólnych w przypadku, gdy szkoda przewyższa wysokość kary umownej lub kara </w:t>
      </w:r>
      <w:r>
        <w:rPr>
          <w:szCs w:val="24"/>
        </w:rPr>
        <w:t xml:space="preserve"> </w:t>
      </w:r>
      <w:r w:rsidRPr="00D23BBE">
        <w:rPr>
          <w:szCs w:val="24"/>
        </w:rPr>
        <w:t xml:space="preserve">umowna na daną  okoliczność nie została ustanowiona. </w:t>
      </w:r>
    </w:p>
    <w:p w14:paraId="5FAF3BCB" w14:textId="1C646E00" w:rsidR="00030A14" w:rsidRPr="00030A14" w:rsidRDefault="00A54E32" w:rsidP="00745F56">
      <w:pPr>
        <w:shd w:val="clear" w:color="auto" w:fill="FFFFFF"/>
        <w:autoSpaceDE w:val="0"/>
        <w:autoSpaceDN w:val="0"/>
        <w:adjustRightInd w:val="0"/>
        <w:ind w:right="6"/>
        <w:jc w:val="both"/>
        <w:rPr>
          <w:rFonts w:eastAsia="Times New Roman"/>
          <w:spacing w:val="-1"/>
          <w:szCs w:val="24"/>
          <w:lang w:eastAsia="ar-SA"/>
        </w:rPr>
      </w:pPr>
      <w:r w:rsidRPr="00D23BBE">
        <w:rPr>
          <w:szCs w:val="24"/>
        </w:rPr>
        <w:t xml:space="preserve">6. Za zwłokę w zapłacie należności wynikającej z faktur </w:t>
      </w:r>
      <w:r w:rsidRPr="00881422">
        <w:rPr>
          <w:b/>
          <w:bCs/>
          <w:szCs w:val="24"/>
        </w:rPr>
        <w:t>Wykonawcy</w:t>
      </w:r>
      <w:r w:rsidRPr="00D23BBE">
        <w:rPr>
          <w:szCs w:val="24"/>
        </w:rPr>
        <w:t xml:space="preserve"> przysługuje prawo do naliczania odsetek ustawowych.</w:t>
      </w:r>
      <w:r w:rsidR="00030A14" w:rsidRPr="00030A14">
        <w:rPr>
          <w:rFonts w:eastAsia="Times New Roman"/>
          <w:spacing w:val="-1"/>
          <w:szCs w:val="24"/>
          <w:lang w:eastAsia="ar-SA"/>
        </w:rPr>
        <w:t xml:space="preserve"> </w:t>
      </w:r>
    </w:p>
    <w:p w14:paraId="47247A51" w14:textId="71BFEEC2" w:rsidR="00030A14" w:rsidRPr="00030A14" w:rsidRDefault="00030A14" w:rsidP="00030A14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pacing w:val="-2"/>
          <w:szCs w:val="24"/>
          <w:lang w:eastAsia="ar-SA"/>
        </w:rPr>
      </w:pPr>
      <w:r>
        <w:rPr>
          <w:rFonts w:eastAsia="Times New Roman"/>
          <w:spacing w:val="-2"/>
          <w:szCs w:val="24"/>
          <w:lang w:eastAsia="ar-SA"/>
        </w:rPr>
        <w:t>7</w:t>
      </w:r>
      <w:r w:rsidRPr="00030A14">
        <w:rPr>
          <w:rFonts w:eastAsia="Times New Roman"/>
          <w:spacing w:val="-2"/>
          <w:szCs w:val="24"/>
          <w:lang w:eastAsia="ar-SA"/>
        </w:rPr>
        <w:t>.</w:t>
      </w:r>
      <w:r w:rsidRPr="00030A14">
        <w:rPr>
          <w:rFonts w:eastAsia="Times New Roman"/>
          <w:szCs w:val="24"/>
          <w:lang w:eastAsia="ar-SA"/>
        </w:rPr>
        <w:t xml:space="preserve"> </w:t>
      </w:r>
      <w:r w:rsidRPr="00030A14">
        <w:rPr>
          <w:rFonts w:eastAsia="Times New Roman"/>
          <w:spacing w:val="-2"/>
          <w:szCs w:val="24"/>
          <w:lang w:eastAsia="ar-SA"/>
        </w:rPr>
        <w:t xml:space="preserve">Strony  zobowiązane  są  do  zapłaty  kary  umownej  w  terminie  14  dni  od  dnia otrzymania noty obciążeniowej. W przypadku uchybienia przez </w:t>
      </w:r>
      <w:r w:rsidRPr="00030A14">
        <w:rPr>
          <w:rFonts w:eastAsia="Times New Roman"/>
          <w:b/>
          <w:spacing w:val="-2"/>
          <w:szCs w:val="24"/>
          <w:lang w:eastAsia="ar-SA"/>
        </w:rPr>
        <w:t>Wykonawcę</w:t>
      </w:r>
      <w:r w:rsidRPr="00030A14">
        <w:rPr>
          <w:rFonts w:eastAsia="Times New Roman"/>
          <w:spacing w:val="-2"/>
          <w:szCs w:val="24"/>
          <w:lang w:eastAsia="ar-SA"/>
        </w:rPr>
        <w:t xml:space="preserve"> temu terminowi, </w:t>
      </w:r>
      <w:r w:rsidRPr="00030A14">
        <w:rPr>
          <w:rFonts w:eastAsia="Times New Roman"/>
          <w:b/>
          <w:spacing w:val="-2"/>
          <w:szCs w:val="24"/>
          <w:lang w:eastAsia="ar-SA"/>
        </w:rPr>
        <w:t>Zamawiający</w:t>
      </w:r>
      <w:r w:rsidRPr="00030A14">
        <w:rPr>
          <w:rFonts w:eastAsia="Times New Roman"/>
          <w:spacing w:val="-2"/>
          <w:szCs w:val="24"/>
          <w:lang w:eastAsia="ar-SA"/>
        </w:rPr>
        <w:t xml:space="preserve"> ma prawo potrącić kwotę wynikającą z noty obciążeniowej z wynagrodzenia </w:t>
      </w:r>
      <w:r w:rsidRPr="00030A14">
        <w:rPr>
          <w:rFonts w:eastAsia="Times New Roman"/>
          <w:b/>
          <w:spacing w:val="-2"/>
          <w:szCs w:val="24"/>
          <w:lang w:eastAsia="ar-SA"/>
        </w:rPr>
        <w:t>Wykonawcy</w:t>
      </w:r>
      <w:r w:rsidRPr="00030A14">
        <w:rPr>
          <w:rFonts w:eastAsia="Times New Roman"/>
          <w:spacing w:val="-2"/>
          <w:szCs w:val="24"/>
          <w:lang w:eastAsia="ar-SA"/>
        </w:rPr>
        <w:t xml:space="preserve">, na co </w:t>
      </w:r>
      <w:r w:rsidRPr="00030A14">
        <w:rPr>
          <w:rFonts w:eastAsia="Times New Roman"/>
          <w:b/>
          <w:spacing w:val="-2"/>
          <w:szCs w:val="24"/>
          <w:lang w:eastAsia="ar-SA"/>
        </w:rPr>
        <w:t xml:space="preserve">Wykonawca </w:t>
      </w:r>
      <w:r w:rsidRPr="00030A14">
        <w:rPr>
          <w:rFonts w:eastAsia="Times New Roman"/>
          <w:spacing w:val="-2"/>
          <w:szCs w:val="24"/>
          <w:lang w:eastAsia="ar-SA"/>
        </w:rPr>
        <w:t>wyraża zgodę.</w:t>
      </w:r>
    </w:p>
    <w:p w14:paraId="5D753E08" w14:textId="7D91F605" w:rsidR="00030A14" w:rsidRDefault="00030A14" w:rsidP="00030A14">
      <w:pPr>
        <w:widowControl/>
        <w:shd w:val="clear" w:color="auto" w:fill="FFFFFF"/>
        <w:autoSpaceDE w:val="0"/>
        <w:autoSpaceDN w:val="0"/>
        <w:adjustRightInd w:val="0"/>
        <w:ind w:left="540" w:hanging="540"/>
        <w:jc w:val="center"/>
        <w:rPr>
          <w:rFonts w:eastAsia="Times New Roman"/>
          <w:b/>
          <w:spacing w:val="-2"/>
          <w:szCs w:val="24"/>
          <w:lang w:eastAsia="ar-SA"/>
        </w:rPr>
      </w:pPr>
      <w:r w:rsidRPr="00030A14">
        <w:rPr>
          <w:rFonts w:eastAsia="Times New Roman"/>
          <w:b/>
          <w:spacing w:val="-2"/>
          <w:szCs w:val="24"/>
          <w:lang w:eastAsia="ar-SA"/>
        </w:rPr>
        <w:t>§</w:t>
      </w:r>
      <w:r>
        <w:rPr>
          <w:rFonts w:eastAsia="Times New Roman"/>
          <w:b/>
          <w:spacing w:val="-2"/>
          <w:szCs w:val="24"/>
          <w:lang w:eastAsia="ar-SA"/>
        </w:rPr>
        <w:t>9</w:t>
      </w:r>
    </w:p>
    <w:p w14:paraId="499ACE61" w14:textId="25E85699" w:rsidR="00030A14" w:rsidRPr="00030A14" w:rsidRDefault="00030A14" w:rsidP="00030A14">
      <w:pPr>
        <w:widowControl/>
        <w:shd w:val="clear" w:color="auto" w:fill="FFFFFF"/>
        <w:autoSpaceDE w:val="0"/>
        <w:autoSpaceDN w:val="0"/>
        <w:adjustRightInd w:val="0"/>
        <w:ind w:left="540" w:hanging="540"/>
        <w:jc w:val="center"/>
        <w:rPr>
          <w:rFonts w:eastAsia="Times New Roman"/>
          <w:b/>
          <w:spacing w:val="-2"/>
          <w:szCs w:val="24"/>
          <w:lang w:eastAsia="ar-SA"/>
        </w:rPr>
      </w:pPr>
      <w:r>
        <w:rPr>
          <w:rFonts w:eastAsia="Times New Roman"/>
          <w:b/>
          <w:spacing w:val="-2"/>
          <w:szCs w:val="24"/>
          <w:lang w:eastAsia="ar-SA"/>
        </w:rPr>
        <w:t>Zmiana umowy</w:t>
      </w:r>
    </w:p>
    <w:p w14:paraId="75D9931E" w14:textId="77777777" w:rsidR="00030A14" w:rsidRPr="00030A14" w:rsidRDefault="00030A14" w:rsidP="00030A14">
      <w:pPr>
        <w:widowControl/>
        <w:jc w:val="both"/>
        <w:rPr>
          <w:rFonts w:eastAsia="Times New Roman"/>
          <w:szCs w:val="24"/>
          <w:lang w:eastAsia="ar-SA"/>
        </w:rPr>
      </w:pPr>
      <w:r w:rsidRPr="00030A14">
        <w:rPr>
          <w:rFonts w:eastAsia="Times New Roman"/>
          <w:spacing w:val="-2"/>
          <w:szCs w:val="24"/>
          <w:lang w:eastAsia="ar-SA"/>
        </w:rPr>
        <w:t>1.</w:t>
      </w:r>
      <w:r w:rsidRPr="00030A14">
        <w:rPr>
          <w:rFonts w:eastAsia="Times New Roman"/>
          <w:szCs w:val="24"/>
          <w:lang w:eastAsia="ar-SA"/>
        </w:rPr>
        <w:t xml:space="preserve">Zmiana postanowień zawartej umowy może nastąpić za zgodą obu stron wyrażoną na piśmie,                      w formie aneksu do umowy, pod rygorem nieważności. </w:t>
      </w:r>
    </w:p>
    <w:p w14:paraId="3B8F5E8F" w14:textId="2FADFFC0" w:rsidR="002B3822" w:rsidRPr="002B3822" w:rsidRDefault="002B3822" w:rsidP="00AF1C64">
      <w:pPr>
        <w:widowControl/>
        <w:jc w:val="both"/>
        <w:rPr>
          <w:rFonts w:eastAsia="Times New Roman"/>
          <w:szCs w:val="24"/>
          <w:lang w:eastAsia="ar-SA"/>
        </w:rPr>
      </w:pPr>
      <w:r w:rsidRPr="002B3822">
        <w:rPr>
          <w:rFonts w:eastAsia="Times New Roman"/>
          <w:szCs w:val="24"/>
          <w:lang w:eastAsia="ar-SA"/>
        </w:rPr>
        <w:t xml:space="preserve">2. Dopuszcza się możliwość zmiany postanowień umowy w zakresie dotyczącym przedmiotu umowy określonego w </w:t>
      </w:r>
      <w:r>
        <w:rPr>
          <w:rFonts w:eastAsia="Times New Roman"/>
          <w:szCs w:val="24"/>
          <w:lang w:eastAsia="ar-SA"/>
        </w:rPr>
        <w:t xml:space="preserve"> przedmiarze robót </w:t>
      </w:r>
      <w:r w:rsidRPr="002B3822">
        <w:rPr>
          <w:rFonts w:eastAsia="Times New Roman"/>
          <w:szCs w:val="24"/>
          <w:lang w:eastAsia="ar-SA"/>
        </w:rPr>
        <w:t>i specyfikacji technicznej wykonania i odbioru robót budowlanych, stanowiącej załącznik do niniejszej umowy w przypadku</w:t>
      </w:r>
      <w:r>
        <w:rPr>
          <w:rFonts w:eastAsia="Times New Roman"/>
          <w:szCs w:val="24"/>
          <w:lang w:eastAsia="ar-SA"/>
        </w:rPr>
        <w:t>:</w:t>
      </w:r>
    </w:p>
    <w:p w14:paraId="062B5B23" w14:textId="49F638C6" w:rsidR="002B3822" w:rsidRPr="002B3822" w:rsidRDefault="002B3822" w:rsidP="00AF1C64">
      <w:pPr>
        <w:widowControl/>
        <w:ind w:left="567" w:hanging="283"/>
        <w:jc w:val="both"/>
        <w:rPr>
          <w:rFonts w:eastAsia="Times New Roman"/>
          <w:szCs w:val="24"/>
          <w:lang w:eastAsia="ar-SA"/>
        </w:rPr>
      </w:pPr>
      <w:r w:rsidRPr="002B3822">
        <w:rPr>
          <w:rFonts w:eastAsia="Times New Roman"/>
          <w:szCs w:val="24"/>
          <w:lang w:eastAsia="ar-SA"/>
        </w:rPr>
        <w:t xml:space="preserve">2.1.konieczności zrealizowania przedmiotu umowy lub jego części przy zastosowaniu innych rozwiązań niż wskazane w </w:t>
      </w:r>
      <w:r>
        <w:rPr>
          <w:rFonts w:eastAsia="Times New Roman"/>
          <w:szCs w:val="24"/>
          <w:lang w:eastAsia="ar-SA"/>
        </w:rPr>
        <w:t xml:space="preserve">przedmiarze robót </w:t>
      </w:r>
      <w:r w:rsidRPr="002B3822">
        <w:rPr>
          <w:rFonts w:eastAsia="Times New Roman"/>
          <w:szCs w:val="24"/>
          <w:lang w:eastAsia="ar-SA"/>
        </w:rPr>
        <w:t>lub specyfikacji technicznej wykonania i odbioru robót, a wynikających ze stwierdzonych wad lub zmiany stanu prawnego w oparciu, o który je przygotowano;</w:t>
      </w:r>
    </w:p>
    <w:p w14:paraId="4853F042" w14:textId="3B3384DE" w:rsidR="002B3822" w:rsidRPr="002B3822" w:rsidRDefault="002B3822" w:rsidP="00AF1C64">
      <w:pPr>
        <w:widowControl/>
        <w:ind w:left="567" w:hanging="283"/>
        <w:jc w:val="both"/>
        <w:rPr>
          <w:rFonts w:eastAsia="Times New Roman"/>
          <w:szCs w:val="24"/>
          <w:lang w:eastAsia="ar-SA"/>
        </w:rPr>
      </w:pPr>
      <w:r w:rsidRPr="002B3822">
        <w:rPr>
          <w:rFonts w:eastAsia="Times New Roman"/>
          <w:szCs w:val="24"/>
          <w:lang w:eastAsia="ar-SA"/>
        </w:rPr>
        <w:t xml:space="preserve">2.2.możliwości wykonania przedmiotu umowy lub jego części przy zastosowaniu innych rozwiązań technicznych lub materiałowych w stosunku do określonych w </w:t>
      </w:r>
      <w:r>
        <w:rPr>
          <w:rFonts w:eastAsia="Times New Roman"/>
          <w:szCs w:val="24"/>
          <w:lang w:eastAsia="ar-SA"/>
        </w:rPr>
        <w:t xml:space="preserve">przedmiarze robót </w:t>
      </w:r>
      <w:r w:rsidRPr="002B3822">
        <w:rPr>
          <w:rFonts w:eastAsia="Times New Roman"/>
          <w:szCs w:val="24"/>
          <w:lang w:eastAsia="ar-SA"/>
        </w:rPr>
        <w:t xml:space="preserve">lub specyfikacji technicznej wykonania i odbioru robót np. zmiany materiałów, urządzeń, rozwiązań technicznych itd. pod warunkiem zachowania jakości i parametrów technicznych, funkcjonalnych itd. nie gorszych niż określone w </w:t>
      </w:r>
      <w:r>
        <w:rPr>
          <w:rFonts w:eastAsia="Times New Roman"/>
          <w:szCs w:val="24"/>
          <w:lang w:eastAsia="ar-SA"/>
        </w:rPr>
        <w:t xml:space="preserve">przedmiarze robót </w:t>
      </w:r>
      <w:r w:rsidRPr="002B3822">
        <w:rPr>
          <w:rFonts w:eastAsia="Times New Roman"/>
          <w:szCs w:val="24"/>
          <w:lang w:eastAsia="ar-SA"/>
        </w:rPr>
        <w:t xml:space="preserve">lub specyfikacji technicznej wykonania i odbioru robót budowlanych, jeśli umożliwią w szczególności uzyskanie lepszej jakości, poprawienie parametrów technicznych lub funkcjonalności, bądź zmniejszenie kosztów eksploatacji przedmiotu umowy.  </w:t>
      </w:r>
    </w:p>
    <w:p w14:paraId="23102E0F" w14:textId="067F8AF6" w:rsidR="002B3822" w:rsidRPr="002B3822" w:rsidRDefault="002B3822" w:rsidP="00AF1C64">
      <w:pPr>
        <w:widowControl/>
        <w:ind w:left="567" w:hanging="283"/>
        <w:jc w:val="both"/>
        <w:rPr>
          <w:rFonts w:eastAsia="Times New Roman"/>
          <w:szCs w:val="24"/>
          <w:lang w:eastAsia="ar-SA"/>
        </w:rPr>
      </w:pPr>
      <w:r w:rsidRPr="002B3822">
        <w:rPr>
          <w:rFonts w:eastAsia="Times New Roman"/>
          <w:szCs w:val="24"/>
          <w:lang w:eastAsia="ar-SA"/>
        </w:rPr>
        <w:t>2.3.zmniejszenia zakresu przedmiotu umowy, gdy jego wykonanie w pierwotnym zakresie nie leży w interesie publicznym lub gdy wykonanie tego zakresu nie będzie możliwe z przyczyn niezależnych</w:t>
      </w:r>
      <w:r w:rsidR="000A1E41">
        <w:rPr>
          <w:rFonts w:eastAsia="Times New Roman"/>
          <w:szCs w:val="24"/>
          <w:lang w:eastAsia="ar-SA"/>
        </w:rPr>
        <w:t xml:space="preserve"> o</w:t>
      </w:r>
      <w:r w:rsidRPr="002B3822">
        <w:rPr>
          <w:rFonts w:eastAsia="Times New Roman"/>
          <w:szCs w:val="24"/>
          <w:lang w:eastAsia="ar-SA"/>
        </w:rPr>
        <w:t xml:space="preserve">d Stron do wartości nie mniejszej niż 70 % wartości wynagrodzenia brutto </w:t>
      </w:r>
      <w:r w:rsidRPr="002B3822">
        <w:rPr>
          <w:rFonts w:eastAsia="Times New Roman"/>
          <w:szCs w:val="24"/>
          <w:lang w:eastAsia="ar-SA"/>
        </w:rPr>
        <w:lastRenderedPageBreak/>
        <w:t>wskazanego w §</w:t>
      </w:r>
      <w:r w:rsidR="00E24A92">
        <w:rPr>
          <w:rFonts w:eastAsia="Times New Roman"/>
          <w:szCs w:val="24"/>
          <w:lang w:eastAsia="ar-SA"/>
        </w:rPr>
        <w:t>6</w:t>
      </w:r>
      <w:r w:rsidRPr="002B3822">
        <w:rPr>
          <w:rFonts w:eastAsia="Times New Roman"/>
          <w:szCs w:val="24"/>
          <w:lang w:eastAsia="ar-SA"/>
        </w:rPr>
        <w:t xml:space="preserve"> ust.1. </w:t>
      </w:r>
      <w:r w:rsidRPr="0085359F">
        <w:rPr>
          <w:rFonts w:eastAsia="Times New Roman"/>
          <w:b/>
          <w:bCs/>
          <w:szCs w:val="24"/>
          <w:lang w:eastAsia="ar-SA"/>
        </w:rPr>
        <w:t>Wykonawcy</w:t>
      </w:r>
      <w:r w:rsidRPr="002B3822">
        <w:rPr>
          <w:rFonts w:eastAsia="Times New Roman"/>
          <w:szCs w:val="24"/>
          <w:lang w:eastAsia="ar-SA"/>
        </w:rPr>
        <w:t xml:space="preserve"> z tego tytułu nie przysługują żadne roszczenia, w tym prawo do odszkodowania.</w:t>
      </w:r>
    </w:p>
    <w:p w14:paraId="3EC3BBBB" w14:textId="77777777" w:rsidR="002B3822" w:rsidRPr="002B3822" w:rsidRDefault="002B3822" w:rsidP="002B3822">
      <w:pPr>
        <w:widowControl/>
        <w:ind w:left="426" w:hanging="426"/>
        <w:jc w:val="both"/>
        <w:rPr>
          <w:rFonts w:eastAsia="Times New Roman"/>
          <w:szCs w:val="24"/>
          <w:lang w:eastAsia="ar-SA"/>
        </w:rPr>
      </w:pPr>
      <w:r w:rsidRPr="002B3822">
        <w:rPr>
          <w:rFonts w:eastAsia="Times New Roman"/>
          <w:szCs w:val="24"/>
          <w:lang w:eastAsia="ar-SA"/>
        </w:rPr>
        <w:t>3. Dopuszcza się możliwość zmiany wynagrodzenia umownego w przypadku:</w:t>
      </w:r>
    </w:p>
    <w:p w14:paraId="7605DD4E" w14:textId="0B237F74" w:rsidR="002B3822" w:rsidRPr="002B3822" w:rsidRDefault="002B3822" w:rsidP="0085359F">
      <w:pPr>
        <w:widowControl/>
        <w:ind w:left="567" w:hanging="283"/>
        <w:jc w:val="both"/>
        <w:rPr>
          <w:rFonts w:eastAsia="Times New Roman"/>
          <w:szCs w:val="24"/>
          <w:lang w:eastAsia="ar-SA"/>
        </w:rPr>
      </w:pPr>
      <w:r w:rsidRPr="002B3822">
        <w:rPr>
          <w:rFonts w:eastAsia="Times New Roman"/>
          <w:szCs w:val="24"/>
          <w:lang w:eastAsia="ar-SA"/>
        </w:rPr>
        <w:t xml:space="preserve">3.1. stwierdzenia przez </w:t>
      </w:r>
      <w:r w:rsidRPr="0085359F">
        <w:rPr>
          <w:rFonts w:eastAsia="Times New Roman"/>
          <w:b/>
          <w:bCs/>
          <w:szCs w:val="24"/>
          <w:lang w:eastAsia="ar-SA"/>
        </w:rPr>
        <w:t>Zamawiającego</w:t>
      </w:r>
      <w:r w:rsidRPr="002B3822">
        <w:rPr>
          <w:rFonts w:eastAsia="Times New Roman"/>
          <w:szCs w:val="24"/>
          <w:lang w:eastAsia="ar-SA"/>
        </w:rPr>
        <w:t xml:space="preserve"> braku konieczności wykonania części robót budowlanych stanowiących przedmiot umowy, w takim przypadku zmiana dotyczyć będzie zmniejszenia zakresu przedmiotu umowy oraz obniżenia wysokości należnego </w:t>
      </w:r>
      <w:r w:rsidRPr="0085359F">
        <w:rPr>
          <w:rFonts w:eastAsia="Times New Roman"/>
          <w:b/>
          <w:bCs/>
          <w:szCs w:val="24"/>
          <w:lang w:eastAsia="ar-SA"/>
        </w:rPr>
        <w:t>Wykonawcy</w:t>
      </w:r>
      <w:r w:rsidRPr="002B3822">
        <w:rPr>
          <w:rFonts w:eastAsia="Times New Roman"/>
          <w:szCs w:val="24"/>
          <w:lang w:eastAsia="ar-SA"/>
        </w:rPr>
        <w:t xml:space="preserve"> wynagrodzenia, o wartość tej części przedmiotu umowy ustaloną na podstawie oferty i kosztorysu ofertowego </w:t>
      </w:r>
      <w:r w:rsidRPr="0085359F">
        <w:rPr>
          <w:rFonts w:eastAsia="Times New Roman"/>
          <w:b/>
          <w:bCs/>
          <w:szCs w:val="24"/>
          <w:lang w:eastAsia="ar-SA"/>
        </w:rPr>
        <w:t>Wykonawcy. Zamawiający</w:t>
      </w:r>
      <w:r w:rsidRPr="002B3822">
        <w:rPr>
          <w:rFonts w:eastAsia="Times New Roman"/>
          <w:szCs w:val="24"/>
          <w:lang w:eastAsia="ar-SA"/>
        </w:rPr>
        <w:t xml:space="preserve"> przewiduje możliwość ograniczenia wartość przedmiotu umowy, o której mowa w § </w:t>
      </w:r>
      <w:r w:rsidR="00E24A92">
        <w:rPr>
          <w:rFonts w:eastAsia="Times New Roman"/>
          <w:szCs w:val="24"/>
          <w:lang w:eastAsia="ar-SA"/>
        </w:rPr>
        <w:t>6</w:t>
      </w:r>
      <w:r w:rsidRPr="002B3822">
        <w:rPr>
          <w:rFonts w:eastAsia="Times New Roman"/>
          <w:szCs w:val="24"/>
          <w:lang w:eastAsia="ar-SA"/>
        </w:rPr>
        <w:t xml:space="preserve"> ust.1 umowy do minimalnej wartości brutto wynoszącej 70 % wynagrodzenia  brutto określonego w § </w:t>
      </w:r>
      <w:r w:rsidR="00E24A92">
        <w:rPr>
          <w:rFonts w:eastAsia="Times New Roman"/>
          <w:szCs w:val="24"/>
          <w:lang w:eastAsia="ar-SA"/>
        </w:rPr>
        <w:t>6</w:t>
      </w:r>
      <w:r w:rsidRPr="002B3822">
        <w:rPr>
          <w:rFonts w:eastAsia="Times New Roman"/>
          <w:szCs w:val="24"/>
          <w:lang w:eastAsia="ar-SA"/>
        </w:rPr>
        <w:t xml:space="preserve"> ust.1 umowy. </w:t>
      </w:r>
      <w:r w:rsidRPr="0085359F">
        <w:rPr>
          <w:rFonts w:eastAsia="Times New Roman"/>
          <w:b/>
          <w:bCs/>
          <w:szCs w:val="24"/>
          <w:lang w:eastAsia="ar-SA"/>
        </w:rPr>
        <w:t>Wykonawcy</w:t>
      </w:r>
      <w:r w:rsidRPr="002B3822">
        <w:rPr>
          <w:rFonts w:eastAsia="Times New Roman"/>
          <w:szCs w:val="24"/>
          <w:lang w:eastAsia="ar-SA"/>
        </w:rPr>
        <w:t xml:space="preserve"> z tego tytułu nie przysługują żadne roszczenia, w tym prawo do odszkodowania.</w:t>
      </w:r>
    </w:p>
    <w:p w14:paraId="5A07FA83" w14:textId="49CCA9D6" w:rsidR="002B3822" w:rsidRPr="002B3822" w:rsidRDefault="002B3822" w:rsidP="0085359F">
      <w:pPr>
        <w:widowControl/>
        <w:ind w:left="567" w:hanging="283"/>
        <w:jc w:val="both"/>
        <w:rPr>
          <w:rFonts w:eastAsia="Times New Roman"/>
          <w:szCs w:val="24"/>
          <w:lang w:eastAsia="ar-SA"/>
        </w:rPr>
      </w:pPr>
      <w:r w:rsidRPr="002B3822">
        <w:rPr>
          <w:rFonts w:eastAsia="Times New Roman"/>
          <w:szCs w:val="24"/>
          <w:lang w:eastAsia="ar-SA"/>
        </w:rPr>
        <w:t xml:space="preserve">3.2. w przypadku wprowadzenia rozwiązania zamiennego w stosunku do określonego </w:t>
      </w:r>
      <w:r w:rsidR="0085359F">
        <w:rPr>
          <w:rFonts w:eastAsia="Times New Roman"/>
          <w:szCs w:val="24"/>
          <w:lang w:eastAsia="ar-SA"/>
        </w:rPr>
        <w:t xml:space="preserve">                               </w:t>
      </w:r>
      <w:r w:rsidRPr="002B3822">
        <w:rPr>
          <w:rFonts w:eastAsia="Times New Roman"/>
          <w:szCs w:val="24"/>
          <w:lang w:eastAsia="ar-SA"/>
        </w:rPr>
        <w:t xml:space="preserve">w </w:t>
      </w:r>
      <w:r w:rsidR="00E24A92">
        <w:rPr>
          <w:rFonts w:eastAsia="Times New Roman"/>
          <w:szCs w:val="24"/>
          <w:lang w:eastAsia="ar-SA"/>
        </w:rPr>
        <w:t>przedmiarze robót l</w:t>
      </w:r>
      <w:r w:rsidRPr="002B3822">
        <w:rPr>
          <w:rFonts w:eastAsia="Times New Roman"/>
          <w:szCs w:val="24"/>
          <w:lang w:eastAsia="ar-SA"/>
        </w:rPr>
        <w:t xml:space="preserve">ub specyfikacji technicznej wykonania i odbioru robót budowlanych, lub w przypadku zlecenia wykonania robót dodatkowych nieobjętych przedmiotem umowy. </w:t>
      </w:r>
      <w:r w:rsidR="0085359F">
        <w:rPr>
          <w:rFonts w:eastAsia="Times New Roman"/>
          <w:szCs w:val="24"/>
          <w:lang w:eastAsia="ar-SA"/>
        </w:rPr>
        <w:t xml:space="preserve">                      </w:t>
      </w:r>
      <w:r w:rsidRPr="002B3822">
        <w:rPr>
          <w:rFonts w:eastAsia="Times New Roman"/>
          <w:szCs w:val="24"/>
          <w:lang w:eastAsia="ar-SA"/>
        </w:rPr>
        <w:t xml:space="preserve">W przypadku wprowadzenia rozwiązania zamiennego wysokość wynagrodzenia ulegnie zmianie o różnicę wartości robót zaniechanych i wartości robót, które będą wykonywane. Wartość robót zaniechanych oraz wartość robót, które będą wykonywane zostanie ustalona </w:t>
      </w:r>
      <w:r w:rsidR="0085359F">
        <w:rPr>
          <w:rFonts w:eastAsia="Times New Roman"/>
          <w:szCs w:val="24"/>
          <w:lang w:eastAsia="ar-SA"/>
        </w:rPr>
        <w:t xml:space="preserve">               </w:t>
      </w:r>
      <w:r w:rsidRPr="002B3822">
        <w:rPr>
          <w:rFonts w:eastAsia="Times New Roman"/>
          <w:szCs w:val="24"/>
          <w:lang w:eastAsia="ar-SA"/>
        </w:rPr>
        <w:t xml:space="preserve">w sporządzonym przez </w:t>
      </w:r>
      <w:r w:rsidRPr="0085359F">
        <w:rPr>
          <w:rFonts w:eastAsia="Times New Roman"/>
          <w:b/>
          <w:bCs/>
          <w:szCs w:val="24"/>
          <w:lang w:eastAsia="ar-SA"/>
        </w:rPr>
        <w:t>Wykonawcę</w:t>
      </w:r>
      <w:r w:rsidRPr="002B3822">
        <w:rPr>
          <w:rFonts w:eastAsia="Times New Roman"/>
          <w:szCs w:val="24"/>
          <w:lang w:eastAsia="ar-SA"/>
        </w:rPr>
        <w:t xml:space="preserve">, a zatwierdzonym przez </w:t>
      </w:r>
      <w:r w:rsidRPr="0085359F">
        <w:rPr>
          <w:rFonts w:eastAsia="Times New Roman"/>
          <w:b/>
          <w:bCs/>
          <w:szCs w:val="24"/>
          <w:lang w:eastAsia="ar-SA"/>
        </w:rPr>
        <w:t>Zamawiającego</w:t>
      </w:r>
      <w:r w:rsidRPr="002B3822">
        <w:rPr>
          <w:rFonts w:eastAsia="Times New Roman"/>
          <w:szCs w:val="24"/>
          <w:lang w:eastAsia="ar-SA"/>
        </w:rPr>
        <w:t xml:space="preserve"> kosztorysie różnicowym. Podstawą do określenia ilości robót zaniechanych będzie </w:t>
      </w:r>
      <w:r w:rsidR="00E24A92">
        <w:rPr>
          <w:rFonts w:eastAsia="Times New Roman"/>
          <w:szCs w:val="24"/>
          <w:lang w:eastAsia="ar-SA"/>
        </w:rPr>
        <w:t>przedmiar robót</w:t>
      </w:r>
      <w:r w:rsidRPr="002B3822">
        <w:rPr>
          <w:rFonts w:eastAsia="Times New Roman"/>
          <w:szCs w:val="24"/>
          <w:lang w:eastAsia="ar-SA"/>
        </w:rPr>
        <w:t xml:space="preserve"> </w:t>
      </w:r>
      <w:r w:rsidR="0085359F">
        <w:rPr>
          <w:rFonts w:eastAsia="Times New Roman"/>
          <w:szCs w:val="24"/>
          <w:lang w:eastAsia="ar-SA"/>
        </w:rPr>
        <w:t xml:space="preserve">                          </w:t>
      </w:r>
      <w:r w:rsidRPr="002B3822">
        <w:rPr>
          <w:rFonts w:eastAsia="Times New Roman"/>
          <w:szCs w:val="24"/>
          <w:lang w:eastAsia="ar-SA"/>
        </w:rPr>
        <w:t xml:space="preserve">i specyfikacja techniczna wykonania i odbioru robót budowlanych, a podstawą do określenia ich wartości będzie cena dla tej roboty określona przez </w:t>
      </w:r>
      <w:r w:rsidRPr="0085359F">
        <w:rPr>
          <w:rFonts w:eastAsia="Times New Roman"/>
          <w:b/>
          <w:bCs/>
          <w:szCs w:val="24"/>
          <w:lang w:eastAsia="ar-SA"/>
        </w:rPr>
        <w:t xml:space="preserve">Wykonawcę </w:t>
      </w:r>
      <w:r w:rsidRPr="002B3822">
        <w:rPr>
          <w:rFonts w:eastAsia="Times New Roman"/>
          <w:szCs w:val="24"/>
          <w:lang w:eastAsia="ar-SA"/>
        </w:rPr>
        <w:t>w ofercie i w kosztorysie ofertowym. W przypadku robót, w tym robót dodatkowych, które będą wykonywane, ich wartość zostanie ustalona wg następujących zasad:</w:t>
      </w:r>
    </w:p>
    <w:p w14:paraId="7F22531F" w14:textId="77777777" w:rsidR="002B3822" w:rsidRPr="002B3822" w:rsidRDefault="002B3822" w:rsidP="00D74F11">
      <w:pPr>
        <w:widowControl/>
        <w:ind w:left="567"/>
        <w:jc w:val="both"/>
        <w:rPr>
          <w:rFonts w:eastAsia="Times New Roman"/>
          <w:szCs w:val="24"/>
          <w:lang w:eastAsia="ar-SA"/>
        </w:rPr>
      </w:pPr>
      <w:r w:rsidRPr="002B3822">
        <w:rPr>
          <w:rFonts w:eastAsia="Times New Roman"/>
          <w:szCs w:val="24"/>
          <w:lang w:eastAsia="ar-SA"/>
        </w:rPr>
        <w:t>a) jeżeli roboty są tożsame z opisami pozycji w kosztorysie ofertowym, do wyliczenia wysokości wynagrodzenia zostanie przyjęta ich cena jednostkowa określona w kosztorysie ofertowym,</w:t>
      </w:r>
    </w:p>
    <w:p w14:paraId="62DBBCCD" w14:textId="77777777" w:rsidR="002B3822" w:rsidRPr="002B3822" w:rsidRDefault="002B3822" w:rsidP="00D74F11">
      <w:pPr>
        <w:widowControl/>
        <w:ind w:left="567"/>
        <w:jc w:val="both"/>
        <w:rPr>
          <w:rFonts w:eastAsia="Times New Roman"/>
          <w:szCs w:val="24"/>
          <w:lang w:eastAsia="ar-SA"/>
        </w:rPr>
      </w:pPr>
      <w:r w:rsidRPr="002B3822">
        <w:rPr>
          <w:rFonts w:eastAsia="Times New Roman"/>
          <w:szCs w:val="24"/>
          <w:lang w:eastAsia="ar-SA"/>
        </w:rPr>
        <w:t>b) jeżeli nie będzie to możliwe ceny jednostkowe zostaną ustalone:</w:t>
      </w:r>
    </w:p>
    <w:p w14:paraId="22E6FE15" w14:textId="77777777" w:rsidR="002B3822" w:rsidRPr="002B3822" w:rsidRDefault="002B3822" w:rsidP="002B3822">
      <w:pPr>
        <w:widowControl/>
        <w:ind w:left="426" w:hanging="426"/>
        <w:jc w:val="both"/>
        <w:rPr>
          <w:rFonts w:eastAsia="Times New Roman"/>
          <w:szCs w:val="24"/>
          <w:lang w:eastAsia="ar-SA"/>
        </w:rPr>
      </w:pPr>
      <w:r w:rsidRPr="002B3822">
        <w:rPr>
          <w:rFonts w:eastAsia="Times New Roman"/>
          <w:szCs w:val="24"/>
          <w:lang w:eastAsia="ar-SA"/>
        </w:rPr>
        <w:t>- jeżeli jest to możliwe, na podstawie ceny jednostkowej z kosztorysu ofertowego poprzez interpolację tzn. zastosowanie wskaźników cenotwórczych (stawka robocizny, narzut z tytułu kosztów pośrednich, kosztów zakupu, zysku, ceny materiałów i sprzętu) zastosowanych                         w kosztorysie ofertowym ,</w:t>
      </w:r>
    </w:p>
    <w:p w14:paraId="12AE3DE7" w14:textId="77777777" w:rsidR="002B3822" w:rsidRPr="002B3822" w:rsidRDefault="002B3822" w:rsidP="002B3822">
      <w:pPr>
        <w:widowControl/>
        <w:ind w:left="426" w:hanging="426"/>
        <w:jc w:val="both"/>
        <w:rPr>
          <w:rFonts w:eastAsia="Times New Roman"/>
          <w:szCs w:val="24"/>
          <w:lang w:eastAsia="ar-SA"/>
        </w:rPr>
      </w:pPr>
      <w:r w:rsidRPr="002B3822">
        <w:rPr>
          <w:rFonts w:eastAsia="Times New Roman"/>
          <w:szCs w:val="24"/>
          <w:lang w:eastAsia="ar-SA"/>
        </w:rPr>
        <w:t xml:space="preserve">- w przypadku gdy nie będzie to możliwe: ceny materiałów wg cen zakupu, sprzętu i transportu wg faktycznie poniesionych kosztów – po wcześniejszym uzgodnieniu tych cen z Zamawiającym jednak nie wyższe od cen opublikowanych w wydawnictwie SECOCENBUD dla województwa lubuskiego dla kwartału poprzedzającego okres rozliczeniowy, składniki cenotwórcze (stawka r-g w zł; </w:t>
      </w:r>
      <w:proofErr w:type="spellStart"/>
      <w:r w:rsidRPr="002B3822">
        <w:rPr>
          <w:rFonts w:eastAsia="Times New Roman"/>
          <w:szCs w:val="24"/>
          <w:lang w:eastAsia="ar-SA"/>
        </w:rPr>
        <w:t>Kp</w:t>
      </w:r>
      <w:proofErr w:type="spellEnd"/>
      <w:r w:rsidRPr="002B3822">
        <w:rPr>
          <w:rFonts w:eastAsia="Times New Roman"/>
          <w:szCs w:val="24"/>
          <w:lang w:eastAsia="ar-SA"/>
        </w:rPr>
        <w:t xml:space="preserve"> - koszty pośrednie w %, koszty zakupu w %; Z - zysk  w %) nie wyższe od opublikowanych w wydawnictwie SECOCENBUD dla województwa lubuskiego dla kwartału poprzedzającego okres rozliczeniowy. </w:t>
      </w:r>
    </w:p>
    <w:p w14:paraId="41898B54" w14:textId="77777777" w:rsidR="002B3822" w:rsidRPr="002B3822" w:rsidRDefault="002B3822" w:rsidP="007401C8">
      <w:pPr>
        <w:widowControl/>
        <w:ind w:left="426"/>
        <w:jc w:val="both"/>
        <w:rPr>
          <w:rFonts w:eastAsia="Times New Roman"/>
          <w:szCs w:val="24"/>
          <w:lang w:eastAsia="ar-SA"/>
        </w:rPr>
      </w:pPr>
      <w:r w:rsidRPr="002B3822">
        <w:rPr>
          <w:rFonts w:eastAsia="Times New Roman"/>
          <w:szCs w:val="24"/>
          <w:lang w:eastAsia="ar-SA"/>
        </w:rPr>
        <w:t xml:space="preserve">W przypadku, gdy cena jednostkowa przedstawiona przez </w:t>
      </w:r>
      <w:r w:rsidRPr="00D74F11">
        <w:rPr>
          <w:rFonts w:eastAsia="Times New Roman"/>
          <w:b/>
          <w:bCs/>
          <w:szCs w:val="24"/>
          <w:lang w:eastAsia="ar-SA"/>
        </w:rPr>
        <w:t>Wykonawcę</w:t>
      </w:r>
      <w:r w:rsidRPr="002B3822">
        <w:rPr>
          <w:rFonts w:eastAsia="Times New Roman"/>
          <w:szCs w:val="24"/>
          <w:lang w:eastAsia="ar-SA"/>
        </w:rPr>
        <w:t xml:space="preserve"> do akceptacji </w:t>
      </w:r>
      <w:r w:rsidRPr="00D74F11">
        <w:rPr>
          <w:rFonts w:eastAsia="Times New Roman"/>
          <w:b/>
          <w:bCs/>
          <w:szCs w:val="24"/>
          <w:lang w:eastAsia="ar-SA"/>
        </w:rPr>
        <w:t xml:space="preserve">Zamawiającemu </w:t>
      </w:r>
      <w:r w:rsidRPr="002B3822">
        <w:rPr>
          <w:rFonts w:eastAsia="Times New Roman"/>
          <w:szCs w:val="24"/>
          <w:lang w:eastAsia="ar-SA"/>
        </w:rPr>
        <w:t xml:space="preserve">zostanie wyliczona niezgodnie z postanowieniami, o których mowa powyżej, </w:t>
      </w:r>
      <w:r w:rsidRPr="00D74F11">
        <w:rPr>
          <w:rFonts w:eastAsia="Times New Roman"/>
          <w:b/>
          <w:bCs/>
          <w:szCs w:val="24"/>
          <w:lang w:eastAsia="ar-SA"/>
        </w:rPr>
        <w:t xml:space="preserve">Zamawiającemu </w:t>
      </w:r>
      <w:r w:rsidRPr="002B3822">
        <w:rPr>
          <w:rFonts w:eastAsia="Times New Roman"/>
          <w:szCs w:val="24"/>
          <w:lang w:eastAsia="ar-SA"/>
        </w:rPr>
        <w:t xml:space="preserve">przysługuje prawo do wprowadzenia korekty wysokości ceny jednostkowej                   w oparciu o własne wyliczenia, na co </w:t>
      </w:r>
      <w:r w:rsidRPr="00D74F11">
        <w:rPr>
          <w:rFonts w:eastAsia="Times New Roman"/>
          <w:b/>
          <w:bCs/>
          <w:szCs w:val="24"/>
          <w:lang w:eastAsia="ar-SA"/>
        </w:rPr>
        <w:t xml:space="preserve">Wykonawca </w:t>
      </w:r>
      <w:r w:rsidRPr="002B3822">
        <w:rPr>
          <w:rFonts w:eastAsia="Times New Roman"/>
          <w:szCs w:val="24"/>
          <w:lang w:eastAsia="ar-SA"/>
        </w:rPr>
        <w:t>wyraża zgodę.</w:t>
      </w:r>
    </w:p>
    <w:p w14:paraId="5DE0D95E" w14:textId="78620395" w:rsidR="00030A14" w:rsidRDefault="002B3822" w:rsidP="00D74F11">
      <w:pPr>
        <w:widowControl/>
        <w:tabs>
          <w:tab w:val="left" w:pos="709"/>
          <w:tab w:val="left" w:pos="1134"/>
        </w:tabs>
        <w:ind w:left="567" w:hanging="283"/>
        <w:jc w:val="both"/>
        <w:rPr>
          <w:rFonts w:eastAsia="Times New Roman"/>
          <w:szCs w:val="24"/>
          <w:lang w:eastAsia="ar-SA"/>
        </w:rPr>
      </w:pPr>
      <w:r w:rsidRPr="002B3822">
        <w:rPr>
          <w:rFonts w:eastAsia="Times New Roman"/>
          <w:szCs w:val="24"/>
          <w:lang w:eastAsia="ar-SA"/>
        </w:rPr>
        <w:t>3.3</w:t>
      </w:r>
      <w:r w:rsidR="007401C8">
        <w:rPr>
          <w:rFonts w:eastAsia="Times New Roman"/>
          <w:szCs w:val="24"/>
          <w:lang w:eastAsia="ar-SA"/>
        </w:rPr>
        <w:t>.</w:t>
      </w:r>
      <w:r w:rsidRPr="002B3822">
        <w:rPr>
          <w:rFonts w:eastAsia="Times New Roman"/>
          <w:szCs w:val="24"/>
          <w:lang w:eastAsia="ar-SA"/>
        </w:rPr>
        <w:t xml:space="preserve"> </w:t>
      </w:r>
      <w:r w:rsidR="00030A14" w:rsidRPr="00030A14">
        <w:rPr>
          <w:rFonts w:eastAsia="Times New Roman"/>
          <w:szCs w:val="24"/>
          <w:lang w:eastAsia="ar-SA"/>
        </w:rPr>
        <w:t xml:space="preserve">ustawowej  zmiany  stawki podatku  od  towarów  i  usług  (VAT),  w  takim </w:t>
      </w:r>
      <w:r w:rsidR="007401C8">
        <w:rPr>
          <w:rFonts w:eastAsia="Times New Roman"/>
          <w:szCs w:val="24"/>
          <w:lang w:eastAsia="ar-SA"/>
        </w:rPr>
        <w:t>p</w:t>
      </w:r>
      <w:r w:rsidR="00030A14" w:rsidRPr="00030A14">
        <w:rPr>
          <w:rFonts w:eastAsia="Times New Roman"/>
          <w:szCs w:val="24"/>
          <w:lang w:eastAsia="ar-SA"/>
        </w:rPr>
        <w:t xml:space="preserve">rzypadku wynagrodzenie należne </w:t>
      </w:r>
      <w:r w:rsidR="00030A14" w:rsidRPr="00030A14">
        <w:rPr>
          <w:rFonts w:eastAsia="Times New Roman"/>
          <w:b/>
          <w:szCs w:val="24"/>
          <w:lang w:eastAsia="ar-SA"/>
        </w:rPr>
        <w:t xml:space="preserve">Wykonawcy </w:t>
      </w:r>
      <w:r w:rsidR="00030A14" w:rsidRPr="00030A14">
        <w:rPr>
          <w:rFonts w:eastAsia="Times New Roman"/>
          <w:szCs w:val="24"/>
          <w:lang w:eastAsia="ar-SA"/>
        </w:rPr>
        <w:t>zostanie odpowiednio zmienione w stosunku wynikającym  ze zmienionej  stawki  podatku  od  towarów  i  usług  (VAT). Zmiana  wysokości wynagrodzenia  należnego  wykonawcy  będzie  odnosić  się wyłącznie do  części przedmiotu umowy zrealizowanej zgodnie z  terminami ustalonymi w harmonogramie  rzeczowo  –  finansowym,  po dniu wejścia  w życie  przepisów zmieniających  stawkę  podatku  od  towarów  i  usług  oraz wyłącznie do części przedmiotu  umowy, do  której  zastosowanie  znajdzie  zmiana stawki podatku od towarów i usług. Wartość  wynagrodzenia  netto  nie  zmieni się, a wartość wynagrodzenia brutto zostanie wyliczona na podstawie nowych przepisów</w:t>
      </w:r>
      <w:r w:rsidR="007401C8">
        <w:rPr>
          <w:rFonts w:eastAsia="Times New Roman"/>
          <w:szCs w:val="24"/>
          <w:lang w:eastAsia="ar-SA"/>
        </w:rPr>
        <w:t>.</w:t>
      </w:r>
    </w:p>
    <w:p w14:paraId="26444231" w14:textId="77777777" w:rsidR="007401C8" w:rsidRPr="007401C8" w:rsidRDefault="007401C8" w:rsidP="00D74F11">
      <w:pPr>
        <w:widowControl/>
        <w:tabs>
          <w:tab w:val="left" w:pos="284"/>
        </w:tabs>
        <w:jc w:val="both"/>
        <w:rPr>
          <w:rFonts w:eastAsia="Times New Roman"/>
          <w:szCs w:val="24"/>
          <w:lang w:eastAsia="ar-SA"/>
        </w:rPr>
      </w:pPr>
      <w:r w:rsidRPr="007401C8">
        <w:rPr>
          <w:rFonts w:eastAsia="Times New Roman"/>
          <w:szCs w:val="24"/>
          <w:lang w:eastAsia="ar-SA"/>
        </w:rPr>
        <w:t>4.Strony mogą dokonać zmian postanowień umowy w zakresie dotyczącym zmiany terminu  wykonania przedmiotu umowy w przypadku:</w:t>
      </w:r>
    </w:p>
    <w:p w14:paraId="23AC0DE5" w14:textId="2E7D1DAC" w:rsidR="007401C8" w:rsidRPr="007401C8" w:rsidRDefault="007401C8" w:rsidP="004010E7">
      <w:pPr>
        <w:widowControl/>
        <w:ind w:left="567" w:hanging="283"/>
        <w:jc w:val="both"/>
        <w:rPr>
          <w:rFonts w:eastAsia="Times New Roman"/>
          <w:szCs w:val="24"/>
          <w:lang w:eastAsia="ar-SA"/>
        </w:rPr>
      </w:pPr>
      <w:r w:rsidRPr="007401C8">
        <w:rPr>
          <w:rFonts w:eastAsia="Times New Roman"/>
          <w:szCs w:val="24"/>
          <w:lang w:eastAsia="ar-SA"/>
        </w:rPr>
        <w:lastRenderedPageBreak/>
        <w:t xml:space="preserve">4.1.zwarcia przedmiotowej umowy po upływie pierwotnego terminu związania ofertą na skutek przyczyn leżących po stronie </w:t>
      </w:r>
      <w:r w:rsidRPr="004010E7">
        <w:rPr>
          <w:rFonts w:eastAsia="Times New Roman"/>
          <w:b/>
          <w:bCs/>
          <w:szCs w:val="24"/>
          <w:lang w:eastAsia="ar-SA"/>
        </w:rPr>
        <w:t>Zamawiającego</w:t>
      </w:r>
      <w:r w:rsidRPr="007401C8">
        <w:rPr>
          <w:rFonts w:eastAsia="Times New Roman"/>
          <w:szCs w:val="24"/>
          <w:lang w:eastAsia="ar-SA"/>
        </w:rPr>
        <w:t xml:space="preserve">, w szczególności gdy złożona oferta </w:t>
      </w:r>
      <w:r w:rsidRPr="004010E7">
        <w:rPr>
          <w:rFonts w:eastAsia="Times New Roman"/>
          <w:b/>
          <w:bCs/>
          <w:szCs w:val="24"/>
          <w:lang w:eastAsia="ar-SA"/>
        </w:rPr>
        <w:t>Wykonawcy</w:t>
      </w:r>
      <w:r w:rsidRPr="007401C8">
        <w:rPr>
          <w:rFonts w:eastAsia="Times New Roman"/>
          <w:szCs w:val="24"/>
          <w:lang w:eastAsia="ar-SA"/>
        </w:rPr>
        <w:t xml:space="preserve"> przekraczała możliwości finansowe </w:t>
      </w:r>
      <w:r w:rsidRPr="004010E7">
        <w:rPr>
          <w:rFonts w:eastAsia="Times New Roman"/>
          <w:b/>
          <w:bCs/>
          <w:szCs w:val="24"/>
          <w:lang w:eastAsia="ar-SA"/>
        </w:rPr>
        <w:t>Zamawiającego</w:t>
      </w:r>
      <w:r w:rsidRPr="007401C8">
        <w:rPr>
          <w:rFonts w:eastAsia="Times New Roman"/>
          <w:szCs w:val="24"/>
          <w:lang w:eastAsia="ar-SA"/>
        </w:rPr>
        <w:t xml:space="preserve"> i konieczne było podjęcie kroków w celu zabezpieczenia dodatkowych środków finansowych umożliwiających zawarcie umowy z </w:t>
      </w:r>
      <w:r w:rsidRPr="004010E7">
        <w:rPr>
          <w:rFonts w:eastAsia="Times New Roman"/>
          <w:b/>
          <w:bCs/>
          <w:szCs w:val="24"/>
          <w:lang w:eastAsia="ar-SA"/>
        </w:rPr>
        <w:t>Wykonawcą</w:t>
      </w:r>
      <w:r w:rsidRPr="007401C8">
        <w:rPr>
          <w:rFonts w:eastAsia="Times New Roman"/>
          <w:szCs w:val="24"/>
          <w:lang w:eastAsia="ar-SA"/>
        </w:rPr>
        <w:t>, co wpłynęło na skrócenie terminu realizacji przedmiotu,</w:t>
      </w:r>
    </w:p>
    <w:p w14:paraId="1A9DD798" w14:textId="439CB6BD" w:rsidR="007401C8" w:rsidRPr="007401C8" w:rsidRDefault="007401C8" w:rsidP="004010E7">
      <w:pPr>
        <w:widowControl/>
        <w:ind w:left="567" w:hanging="283"/>
        <w:jc w:val="both"/>
        <w:rPr>
          <w:rFonts w:eastAsia="Times New Roman"/>
          <w:szCs w:val="24"/>
          <w:lang w:eastAsia="ar-SA"/>
        </w:rPr>
      </w:pPr>
      <w:r w:rsidRPr="007401C8">
        <w:rPr>
          <w:rFonts w:eastAsia="Times New Roman"/>
          <w:szCs w:val="24"/>
          <w:lang w:eastAsia="ar-SA"/>
        </w:rPr>
        <w:t xml:space="preserve">4.2.przestojów i opóźnień zawinionych przez </w:t>
      </w:r>
      <w:r w:rsidRPr="004010E7">
        <w:rPr>
          <w:rFonts w:eastAsia="Times New Roman"/>
          <w:b/>
          <w:bCs/>
          <w:szCs w:val="24"/>
          <w:lang w:eastAsia="ar-SA"/>
        </w:rPr>
        <w:t>Zamawiającego</w:t>
      </w:r>
      <w:r w:rsidRPr="007401C8">
        <w:rPr>
          <w:rFonts w:eastAsia="Times New Roman"/>
          <w:szCs w:val="24"/>
          <w:lang w:eastAsia="ar-SA"/>
        </w:rPr>
        <w:t xml:space="preserve">, w szczególności zwłoki </w:t>
      </w:r>
      <w:r w:rsidR="004010E7">
        <w:rPr>
          <w:rFonts w:eastAsia="Times New Roman"/>
          <w:szCs w:val="24"/>
          <w:lang w:eastAsia="ar-SA"/>
        </w:rPr>
        <w:t xml:space="preserve">                            </w:t>
      </w:r>
      <w:r w:rsidRPr="007401C8">
        <w:rPr>
          <w:rFonts w:eastAsia="Times New Roman"/>
          <w:szCs w:val="24"/>
          <w:lang w:eastAsia="ar-SA"/>
        </w:rPr>
        <w:t xml:space="preserve">w przekazaniu terenu budowy, polecenia wstrzymania wykonywania robót, zwłoki </w:t>
      </w:r>
      <w:r w:rsidR="004010E7">
        <w:rPr>
          <w:rFonts w:eastAsia="Times New Roman"/>
          <w:szCs w:val="24"/>
          <w:lang w:eastAsia="ar-SA"/>
        </w:rPr>
        <w:t xml:space="preserve">                             </w:t>
      </w:r>
      <w:r w:rsidRPr="007401C8">
        <w:rPr>
          <w:rFonts w:eastAsia="Times New Roman"/>
          <w:szCs w:val="24"/>
          <w:lang w:eastAsia="ar-SA"/>
        </w:rPr>
        <w:t xml:space="preserve">w dokonaniu odbioru robót, konieczności usunięcia wady lub wprowadzenia zmian </w:t>
      </w:r>
      <w:r w:rsidR="004010E7">
        <w:rPr>
          <w:rFonts w:eastAsia="Times New Roman"/>
          <w:szCs w:val="24"/>
          <w:lang w:eastAsia="ar-SA"/>
        </w:rPr>
        <w:t xml:space="preserve">                                  </w:t>
      </w:r>
      <w:r w:rsidRPr="007401C8">
        <w:rPr>
          <w:rFonts w:eastAsia="Times New Roman"/>
          <w:szCs w:val="24"/>
          <w:lang w:eastAsia="ar-SA"/>
        </w:rPr>
        <w:t>w dokumentacji projektowej w zakresie, w jakim miało to wpływ lub będzie miało wpływ na niedotrzymanie terminu wykonania umowy,</w:t>
      </w:r>
    </w:p>
    <w:p w14:paraId="1575D54F" w14:textId="1DD363BE" w:rsidR="007401C8" w:rsidRPr="007401C8" w:rsidRDefault="007401C8" w:rsidP="004010E7">
      <w:pPr>
        <w:widowControl/>
        <w:ind w:left="567" w:hanging="283"/>
        <w:jc w:val="both"/>
        <w:rPr>
          <w:rFonts w:eastAsia="Times New Roman"/>
          <w:szCs w:val="24"/>
          <w:lang w:eastAsia="ar-SA"/>
        </w:rPr>
      </w:pPr>
      <w:r w:rsidRPr="007401C8">
        <w:rPr>
          <w:rFonts w:eastAsia="Times New Roman"/>
          <w:szCs w:val="24"/>
          <w:lang w:eastAsia="ar-SA"/>
        </w:rPr>
        <w:t>4.3.działania siły wyższej, przez którą należy rozumieć zdarzenie niezależne od żadnej ze Stron, zewnętrzne, niemożliwe do zapobieżenia, które nastąpiło po dniu wejścia w życie umowy,</w:t>
      </w:r>
      <w:r>
        <w:rPr>
          <w:rFonts w:eastAsia="Times New Roman"/>
          <w:szCs w:val="24"/>
          <w:lang w:eastAsia="ar-SA"/>
        </w:rPr>
        <w:t xml:space="preserve">                   </w:t>
      </w:r>
      <w:r w:rsidRPr="007401C8">
        <w:rPr>
          <w:rFonts w:eastAsia="Times New Roman"/>
          <w:szCs w:val="24"/>
          <w:lang w:eastAsia="ar-SA"/>
        </w:rPr>
        <w:t xml:space="preserve"> w szczególności klęski żywiołowe, strajki generalne lub lokalne, wojny, akty terroryzmu, ujawnienie niewybuchów, mające bezpośredni wpływ na terminowość wykonania robót, których wystąpienie zostało potwierdzone i zostało zaakceptowane przez</w:t>
      </w:r>
      <w:r w:rsidRPr="004010E7">
        <w:rPr>
          <w:rFonts w:eastAsia="Times New Roman"/>
          <w:b/>
          <w:bCs/>
          <w:szCs w:val="24"/>
          <w:lang w:eastAsia="ar-SA"/>
        </w:rPr>
        <w:t xml:space="preserve"> Zamawiającego</w:t>
      </w:r>
      <w:r w:rsidRPr="007401C8">
        <w:rPr>
          <w:rFonts w:eastAsia="Times New Roman"/>
          <w:szCs w:val="24"/>
          <w:lang w:eastAsia="ar-SA"/>
        </w:rPr>
        <w:t>,</w:t>
      </w:r>
    </w:p>
    <w:p w14:paraId="5AAF09F9" w14:textId="3D0D57DD" w:rsidR="007401C8" w:rsidRPr="007401C8" w:rsidRDefault="007401C8" w:rsidP="004010E7">
      <w:pPr>
        <w:widowControl/>
        <w:ind w:left="567" w:hanging="283"/>
        <w:jc w:val="both"/>
        <w:rPr>
          <w:rFonts w:eastAsia="Times New Roman"/>
          <w:szCs w:val="24"/>
          <w:lang w:eastAsia="ar-SA"/>
        </w:rPr>
      </w:pPr>
      <w:r w:rsidRPr="007401C8">
        <w:rPr>
          <w:rFonts w:eastAsia="Times New Roman"/>
          <w:szCs w:val="24"/>
          <w:lang w:eastAsia="ar-SA"/>
        </w:rPr>
        <w:t xml:space="preserve">4.4.wystąpienia, w trakcie prowadzenia robót budowlanych, niekorzystnych warunków atmosferycznych uniemożliwiających prawidłowe wykonanie robót, w szczególności  </w:t>
      </w:r>
      <w:r w:rsidR="004010E7">
        <w:rPr>
          <w:rFonts w:eastAsia="Times New Roman"/>
          <w:szCs w:val="24"/>
          <w:lang w:eastAsia="ar-SA"/>
        </w:rPr>
        <w:t xml:space="preserve">                          </w:t>
      </w:r>
      <w:r w:rsidRPr="007401C8">
        <w:rPr>
          <w:rFonts w:eastAsia="Times New Roman"/>
          <w:szCs w:val="24"/>
          <w:lang w:eastAsia="ar-SA"/>
        </w:rPr>
        <w:t xml:space="preserve">z powodu technologii realizacji prac określonych umową, normami lub innymi przepisami, wymagającej konkretnych warunków atmosferycznych, jeżeli konieczność wykonania prac w tym okresie nie jest następstwem okoliczności, za które </w:t>
      </w:r>
      <w:r w:rsidRPr="004010E7">
        <w:rPr>
          <w:rFonts w:eastAsia="Times New Roman"/>
          <w:b/>
          <w:bCs/>
          <w:szCs w:val="24"/>
          <w:lang w:eastAsia="ar-SA"/>
        </w:rPr>
        <w:t>Wykonawca</w:t>
      </w:r>
      <w:r w:rsidRPr="007401C8">
        <w:rPr>
          <w:rFonts w:eastAsia="Times New Roman"/>
          <w:szCs w:val="24"/>
          <w:lang w:eastAsia="ar-SA"/>
        </w:rPr>
        <w:t xml:space="preserve"> ponosi odpowiedzialność – fakt ten musi być potwierdzony przez </w:t>
      </w:r>
      <w:r w:rsidRPr="004010E7">
        <w:rPr>
          <w:rFonts w:eastAsia="Times New Roman"/>
          <w:b/>
          <w:bCs/>
          <w:szCs w:val="24"/>
          <w:lang w:eastAsia="ar-SA"/>
        </w:rPr>
        <w:t>Zamawiającego</w:t>
      </w:r>
      <w:r>
        <w:rPr>
          <w:rFonts w:eastAsia="Times New Roman"/>
          <w:szCs w:val="24"/>
          <w:lang w:eastAsia="ar-SA"/>
        </w:rPr>
        <w:t xml:space="preserve"> lub Inspektora </w:t>
      </w:r>
      <w:r w:rsidR="004010E7">
        <w:rPr>
          <w:rFonts w:eastAsia="Times New Roman"/>
          <w:szCs w:val="24"/>
          <w:lang w:eastAsia="ar-SA"/>
        </w:rPr>
        <w:t>N</w:t>
      </w:r>
      <w:r>
        <w:rPr>
          <w:rFonts w:eastAsia="Times New Roman"/>
          <w:szCs w:val="24"/>
          <w:lang w:eastAsia="ar-SA"/>
        </w:rPr>
        <w:t>adzoru Inwestorskiego</w:t>
      </w:r>
      <w:r w:rsidRPr="007401C8">
        <w:rPr>
          <w:rFonts w:eastAsia="Times New Roman"/>
          <w:szCs w:val="24"/>
          <w:lang w:eastAsia="ar-SA"/>
        </w:rPr>
        <w:t>;</w:t>
      </w:r>
    </w:p>
    <w:p w14:paraId="17383364" w14:textId="68D5A558" w:rsidR="007401C8" w:rsidRPr="007401C8" w:rsidRDefault="007401C8" w:rsidP="004010E7">
      <w:pPr>
        <w:widowControl/>
        <w:ind w:left="567" w:hanging="283"/>
        <w:jc w:val="both"/>
        <w:rPr>
          <w:rFonts w:eastAsia="Times New Roman"/>
          <w:szCs w:val="24"/>
          <w:lang w:eastAsia="ar-SA"/>
        </w:rPr>
      </w:pPr>
      <w:r w:rsidRPr="007401C8">
        <w:rPr>
          <w:rFonts w:eastAsia="Times New Roman"/>
          <w:szCs w:val="24"/>
          <w:lang w:eastAsia="ar-SA"/>
        </w:rPr>
        <w:t>4.</w:t>
      </w:r>
      <w:r>
        <w:rPr>
          <w:rFonts w:eastAsia="Times New Roman"/>
          <w:szCs w:val="24"/>
          <w:lang w:eastAsia="ar-SA"/>
        </w:rPr>
        <w:t>5</w:t>
      </w:r>
      <w:r w:rsidRPr="007401C8">
        <w:rPr>
          <w:rFonts w:eastAsia="Times New Roman"/>
          <w:szCs w:val="24"/>
          <w:lang w:eastAsia="ar-SA"/>
        </w:rPr>
        <w:t xml:space="preserve">.wystąpienia wad dokumentacji projektowej skutkujących koniecznością dokonania zmian </w:t>
      </w:r>
      <w:r>
        <w:rPr>
          <w:rFonts w:eastAsia="Times New Roman"/>
          <w:szCs w:val="24"/>
          <w:lang w:eastAsia="ar-SA"/>
        </w:rPr>
        <w:t xml:space="preserve">                          </w:t>
      </w:r>
      <w:r w:rsidRPr="007401C8">
        <w:rPr>
          <w:rFonts w:eastAsia="Times New Roman"/>
          <w:szCs w:val="24"/>
          <w:lang w:eastAsia="ar-SA"/>
        </w:rPr>
        <w:t>w dokumentacji projektowej, jeżeli uniemożliwia to lub wstrzymuje realizację określonego rodzaju robót mających wpływ na termin wykonywania robót;</w:t>
      </w:r>
    </w:p>
    <w:p w14:paraId="621838D3" w14:textId="79D98296" w:rsidR="007401C8" w:rsidRPr="007401C8" w:rsidRDefault="007401C8" w:rsidP="004010E7">
      <w:pPr>
        <w:widowControl/>
        <w:ind w:left="567" w:hanging="283"/>
        <w:jc w:val="both"/>
        <w:rPr>
          <w:rFonts w:eastAsia="Times New Roman"/>
          <w:szCs w:val="24"/>
          <w:lang w:eastAsia="ar-SA"/>
        </w:rPr>
      </w:pPr>
      <w:r w:rsidRPr="007401C8">
        <w:rPr>
          <w:rFonts w:eastAsia="Times New Roman"/>
          <w:szCs w:val="24"/>
          <w:lang w:eastAsia="ar-SA"/>
        </w:rPr>
        <w:t>4.</w:t>
      </w:r>
      <w:r>
        <w:rPr>
          <w:rFonts w:eastAsia="Times New Roman"/>
          <w:szCs w:val="24"/>
          <w:lang w:eastAsia="ar-SA"/>
        </w:rPr>
        <w:t>6</w:t>
      </w:r>
      <w:r w:rsidRPr="007401C8">
        <w:rPr>
          <w:rFonts w:eastAsia="Times New Roman"/>
          <w:szCs w:val="24"/>
          <w:lang w:eastAsia="ar-SA"/>
        </w:rPr>
        <w:t xml:space="preserve">. w przypadku wystąpienia konieczności wykonania robót zamiennych, robót dodatkowych, jeśli konieczność wykonania prac w tym zakresie nie jest następstwem okoliczności, za które odpowiedzialność ponosi </w:t>
      </w:r>
      <w:r w:rsidRPr="00CA21EE">
        <w:rPr>
          <w:rFonts w:eastAsia="Times New Roman"/>
          <w:b/>
          <w:bCs/>
          <w:szCs w:val="24"/>
          <w:lang w:eastAsia="ar-SA"/>
        </w:rPr>
        <w:t>Wykonawca</w:t>
      </w:r>
      <w:r w:rsidRPr="007401C8">
        <w:rPr>
          <w:rFonts w:eastAsia="Times New Roman"/>
          <w:szCs w:val="24"/>
          <w:lang w:eastAsia="ar-SA"/>
        </w:rPr>
        <w:t>, o ile ich wykonanie wstrzymuje lub opóźnia realizację przedmiotu umowy, w takim przypadku możliwe jest wydłużenie terminu wykonania poszczególnych etapów maksymalnie o okres niezbędny do wykonania robót dodatkowych lub zamiennych;</w:t>
      </w:r>
    </w:p>
    <w:p w14:paraId="5648EB04" w14:textId="7B0195BC" w:rsidR="007401C8" w:rsidRPr="007401C8" w:rsidRDefault="007401C8" w:rsidP="004010E7">
      <w:pPr>
        <w:widowControl/>
        <w:ind w:left="567" w:hanging="283"/>
        <w:jc w:val="both"/>
        <w:rPr>
          <w:rFonts w:eastAsia="Times New Roman"/>
          <w:szCs w:val="24"/>
          <w:lang w:eastAsia="ar-SA"/>
        </w:rPr>
      </w:pPr>
      <w:r w:rsidRPr="007401C8">
        <w:rPr>
          <w:rFonts w:eastAsia="Times New Roman"/>
          <w:szCs w:val="24"/>
          <w:lang w:eastAsia="ar-SA"/>
        </w:rPr>
        <w:t>4.</w:t>
      </w:r>
      <w:r>
        <w:rPr>
          <w:rFonts w:eastAsia="Times New Roman"/>
          <w:szCs w:val="24"/>
          <w:lang w:eastAsia="ar-SA"/>
        </w:rPr>
        <w:t>7</w:t>
      </w:r>
      <w:r w:rsidRPr="007401C8">
        <w:rPr>
          <w:rFonts w:eastAsia="Times New Roman"/>
          <w:szCs w:val="24"/>
          <w:lang w:eastAsia="ar-SA"/>
        </w:rPr>
        <w:t>.działań osób trzecich uniemożliwiających wykonanie prac, które to działania nie są konsekwencją winy którejkolwiek ze Stron,</w:t>
      </w:r>
    </w:p>
    <w:p w14:paraId="466CD5AA" w14:textId="1C366EDB" w:rsidR="007401C8" w:rsidRPr="007401C8" w:rsidRDefault="007401C8" w:rsidP="004010E7">
      <w:pPr>
        <w:widowControl/>
        <w:ind w:left="567" w:hanging="283"/>
        <w:jc w:val="both"/>
        <w:rPr>
          <w:rFonts w:eastAsia="Times New Roman"/>
          <w:szCs w:val="24"/>
          <w:lang w:eastAsia="ar-SA"/>
        </w:rPr>
      </w:pPr>
      <w:r w:rsidRPr="007401C8">
        <w:rPr>
          <w:rFonts w:eastAsia="Times New Roman"/>
          <w:szCs w:val="24"/>
          <w:lang w:eastAsia="ar-SA"/>
        </w:rPr>
        <w:t>4.</w:t>
      </w:r>
      <w:r w:rsidR="00C7545B">
        <w:rPr>
          <w:rFonts w:eastAsia="Times New Roman"/>
          <w:szCs w:val="24"/>
          <w:lang w:eastAsia="ar-SA"/>
        </w:rPr>
        <w:t>8</w:t>
      </w:r>
      <w:r w:rsidRPr="007401C8">
        <w:rPr>
          <w:rFonts w:eastAsia="Times New Roman"/>
          <w:szCs w:val="24"/>
          <w:lang w:eastAsia="ar-SA"/>
        </w:rPr>
        <w:t xml:space="preserve">.wystąpienia okoliczności, których Strony umowy nie były w stanie przewidzieć, pomimo zachowania należytej staranności; </w:t>
      </w:r>
    </w:p>
    <w:p w14:paraId="584DB319" w14:textId="163949AC" w:rsidR="007401C8" w:rsidRPr="007401C8" w:rsidRDefault="007401C8" w:rsidP="004010E7">
      <w:pPr>
        <w:widowControl/>
        <w:ind w:left="567" w:hanging="283"/>
        <w:jc w:val="both"/>
        <w:rPr>
          <w:rFonts w:eastAsia="Times New Roman"/>
          <w:szCs w:val="24"/>
          <w:lang w:eastAsia="ar-SA"/>
        </w:rPr>
      </w:pPr>
      <w:r w:rsidRPr="007401C8">
        <w:rPr>
          <w:rFonts w:eastAsia="Times New Roman"/>
          <w:szCs w:val="24"/>
          <w:lang w:eastAsia="ar-SA"/>
        </w:rPr>
        <w:t>4.</w:t>
      </w:r>
      <w:r w:rsidR="00C7545B">
        <w:rPr>
          <w:rFonts w:eastAsia="Times New Roman"/>
          <w:szCs w:val="24"/>
          <w:lang w:eastAsia="ar-SA"/>
        </w:rPr>
        <w:t>9</w:t>
      </w:r>
      <w:r w:rsidRPr="007401C8">
        <w:rPr>
          <w:rFonts w:eastAsia="Times New Roman"/>
          <w:szCs w:val="24"/>
          <w:lang w:eastAsia="ar-SA"/>
        </w:rPr>
        <w:t xml:space="preserve">.wystąpienia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</w:t>
      </w:r>
      <w:r w:rsidRPr="00CA21EE">
        <w:rPr>
          <w:rFonts w:eastAsia="Times New Roman"/>
          <w:b/>
          <w:bCs/>
          <w:szCs w:val="24"/>
          <w:lang w:eastAsia="ar-SA"/>
        </w:rPr>
        <w:t xml:space="preserve">Wykonawca </w:t>
      </w:r>
      <w:r w:rsidRPr="007401C8">
        <w:rPr>
          <w:rFonts w:eastAsia="Times New Roman"/>
          <w:szCs w:val="24"/>
          <w:lang w:eastAsia="ar-SA"/>
        </w:rPr>
        <w:t>ponosi odpowiedzialność,</w:t>
      </w:r>
    </w:p>
    <w:p w14:paraId="37DCA5D7" w14:textId="62239EFF" w:rsidR="007401C8" w:rsidRPr="007401C8" w:rsidRDefault="007401C8" w:rsidP="004010E7">
      <w:pPr>
        <w:widowControl/>
        <w:ind w:left="567" w:hanging="283"/>
        <w:jc w:val="both"/>
        <w:rPr>
          <w:rFonts w:eastAsia="Times New Roman"/>
          <w:szCs w:val="24"/>
          <w:lang w:eastAsia="ar-SA"/>
        </w:rPr>
      </w:pPr>
      <w:r w:rsidRPr="007401C8">
        <w:rPr>
          <w:rFonts w:eastAsia="Times New Roman"/>
          <w:szCs w:val="24"/>
          <w:lang w:eastAsia="ar-SA"/>
        </w:rPr>
        <w:t>4.1</w:t>
      </w:r>
      <w:r w:rsidR="00C7545B">
        <w:rPr>
          <w:rFonts w:eastAsia="Times New Roman"/>
          <w:szCs w:val="24"/>
          <w:lang w:eastAsia="ar-SA"/>
        </w:rPr>
        <w:t>0</w:t>
      </w:r>
      <w:r w:rsidRPr="007401C8">
        <w:rPr>
          <w:rFonts w:eastAsia="Times New Roman"/>
          <w:szCs w:val="24"/>
          <w:lang w:eastAsia="ar-SA"/>
        </w:rPr>
        <w:t xml:space="preserve">.niemożności wykonywania robót z powodu braku dostępności do miejsc niezbędnych do ich wykonania z przyczyn niezawinionych przez </w:t>
      </w:r>
      <w:r w:rsidRPr="00CA21EE">
        <w:rPr>
          <w:rFonts w:eastAsia="Times New Roman"/>
          <w:b/>
          <w:bCs/>
          <w:szCs w:val="24"/>
          <w:lang w:eastAsia="ar-SA"/>
        </w:rPr>
        <w:t>Wykonawcę</w:t>
      </w:r>
      <w:r w:rsidRPr="007401C8">
        <w:rPr>
          <w:rFonts w:eastAsia="Times New Roman"/>
          <w:szCs w:val="24"/>
          <w:lang w:eastAsia="ar-SA"/>
        </w:rPr>
        <w:t>,</w:t>
      </w:r>
    </w:p>
    <w:p w14:paraId="26D30831" w14:textId="309E53CE" w:rsidR="007401C8" w:rsidRPr="007401C8" w:rsidRDefault="007401C8" w:rsidP="004010E7">
      <w:pPr>
        <w:widowControl/>
        <w:ind w:left="567" w:hanging="283"/>
        <w:jc w:val="both"/>
        <w:rPr>
          <w:rFonts w:eastAsia="Times New Roman"/>
          <w:szCs w:val="24"/>
          <w:lang w:eastAsia="ar-SA"/>
        </w:rPr>
      </w:pPr>
      <w:r w:rsidRPr="007401C8">
        <w:rPr>
          <w:rFonts w:eastAsia="Times New Roman"/>
          <w:szCs w:val="24"/>
          <w:lang w:eastAsia="ar-SA"/>
        </w:rPr>
        <w:t>4.1</w:t>
      </w:r>
      <w:r w:rsidR="00C7545B">
        <w:rPr>
          <w:rFonts w:eastAsia="Times New Roman"/>
          <w:szCs w:val="24"/>
          <w:lang w:eastAsia="ar-SA"/>
        </w:rPr>
        <w:t>1</w:t>
      </w:r>
      <w:r w:rsidRPr="007401C8">
        <w:rPr>
          <w:rFonts w:eastAsia="Times New Roman"/>
          <w:szCs w:val="24"/>
          <w:lang w:eastAsia="ar-SA"/>
        </w:rPr>
        <w:t>.niemożności wykonywania robót, gdy uprawniony organ nie dopuszcza do wykonania robót lub nakazuj</w:t>
      </w:r>
      <w:r w:rsidR="00CA21EE">
        <w:rPr>
          <w:rFonts w:eastAsia="Times New Roman"/>
          <w:szCs w:val="24"/>
          <w:lang w:eastAsia="ar-SA"/>
        </w:rPr>
        <w:t>e</w:t>
      </w:r>
      <w:r w:rsidRPr="007401C8">
        <w:rPr>
          <w:rFonts w:eastAsia="Times New Roman"/>
          <w:szCs w:val="24"/>
          <w:lang w:eastAsia="ar-SA"/>
        </w:rPr>
        <w:t xml:space="preserve"> wstrzymanie robót z przyczyn niezawinionych przez </w:t>
      </w:r>
      <w:r w:rsidRPr="00CA21EE">
        <w:rPr>
          <w:rFonts w:eastAsia="Times New Roman"/>
          <w:b/>
          <w:bCs/>
          <w:szCs w:val="24"/>
          <w:lang w:eastAsia="ar-SA"/>
        </w:rPr>
        <w:t>Wykonawcę.</w:t>
      </w:r>
    </w:p>
    <w:p w14:paraId="52FCF45A" w14:textId="79E586F3" w:rsidR="007401C8" w:rsidRDefault="007401C8" w:rsidP="004010E7">
      <w:pPr>
        <w:widowControl/>
        <w:ind w:left="567" w:hanging="283"/>
        <w:jc w:val="both"/>
        <w:rPr>
          <w:rFonts w:eastAsia="Times New Roman"/>
          <w:szCs w:val="24"/>
          <w:lang w:eastAsia="ar-SA"/>
        </w:rPr>
      </w:pPr>
      <w:r w:rsidRPr="007401C8">
        <w:rPr>
          <w:rFonts w:eastAsia="Times New Roman"/>
          <w:szCs w:val="24"/>
          <w:lang w:eastAsia="ar-SA"/>
        </w:rPr>
        <w:t>4.1</w:t>
      </w:r>
      <w:r w:rsidR="00C7545B">
        <w:rPr>
          <w:rFonts w:eastAsia="Times New Roman"/>
          <w:szCs w:val="24"/>
          <w:lang w:eastAsia="ar-SA"/>
        </w:rPr>
        <w:t>2</w:t>
      </w:r>
      <w:r w:rsidRPr="007401C8">
        <w:rPr>
          <w:rFonts w:eastAsia="Times New Roman"/>
          <w:szCs w:val="24"/>
          <w:lang w:eastAsia="ar-SA"/>
        </w:rPr>
        <w:t>.W  przypadku  wystąpienia  którejkolwiek  z  okoliczności  wymienionych powyżej możliwe jest przedłużenie terminu wykonania umowy maksymalnie o okres w jakim ww. okoliczności miały miejsce lub miały wpływ na termin realizacji przedmiotu umowy.</w:t>
      </w:r>
    </w:p>
    <w:p w14:paraId="45226E10" w14:textId="4986706F" w:rsidR="00C7545B" w:rsidRPr="00C7545B" w:rsidRDefault="00C7545B" w:rsidP="00976E50">
      <w:pPr>
        <w:widowControl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5</w:t>
      </w:r>
      <w:r w:rsidRPr="00C7545B">
        <w:rPr>
          <w:rFonts w:eastAsia="Times New Roman"/>
          <w:szCs w:val="24"/>
          <w:lang w:eastAsia="ar-SA"/>
        </w:rPr>
        <w:t>.</w:t>
      </w:r>
      <w:r>
        <w:rPr>
          <w:rFonts w:eastAsia="Times New Roman"/>
          <w:szCs w:val="24"/>
          <w:lang w:eastAsia="ar-SA"/>
        </w:rPr>
        <w:t xml:space="preserve"> </w:t>
      </w:r>
      <w:r w:rsidRPr="00C7545B">
        <w:rPr>
          <w:rFonts w:eastAsia="Times New Roman"/>
          <w:szCs w:val="24"/>
          <w:lang w:eastAsia="ar-SA"/>
        </w:rPr>
        <w:t>Dopuszcza się zmianę umowę w sytuacji, których nie można było przewidzieć w chwili zawarcia niniejszej umowy i mających charakter zmian nieistotnych.</w:t>
      </w:r>
    </w:p>
    <w:p w14:paraId="54E5337A" w14:textId="4594359B" w:rsidR="00C7545B" w:rsidRPr="00C7545B" w:rsidRDefault="00C7545B" w:rsidP="00976E50">
      <w:pPr>
        <w:widowControl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6</w:t>
      </w:r>
      <w:r w:rsidRPr="00C7545B">
        <w:rPr>
          <w:rFonts w:eastAsia="Times New Roman"/>
          <w:szCs w:val="24"/>
          <w:lang w:eastAsia="ar-SA"/>
        </w:rPr>
        <w:t>.</w:t>
      </w:r>
      <w:r>
        <w:rPr>
          <w:rFonts w:eastAsia="Times New Roman"/>
          <w:szCs w:val="24"/>
          <w:lang w:eastAsia="ar-SA"/>
        </w:rPr>
        <w:t xml:space="preserve"> </w:t>
      </w:r>
      <w:r w:rsidRPr="00C7545B">
        <w:rPr>
          <w:rFonts w:eastAsia="Times New Roman"/>
          <w:szCs w:val="24"/>
          <w:lang w:eastAsia="ar-SA"/>
        </w:rPr>
        <w:t xml:space="preserve">Dopuszcza się wprowadzenie zmian o charakterze informacyjnym niezbędnym dla sprawnej realizacji umowy, w szczególności zmian dotyczących zmiany danych </w:t>
      </w:r>
      <w:r w:rsidRPr="00976E50">
        <w:rPr>
          <w:rFonts w:eastAsia="Times New Roman"/>
          <w:b/>
          <w:bCs/>
          <w:szCs w:val="24"/>
          <w:lang w:eastAsia="ar-SA"/>
        </w:rPr>
        <w:t>Wykonawcy,</w:t>
      </w:r>
      <w:r w:rsidRPr="00C7545B">
        <w:rPr>
          <w:rFonts w:eastAsia="Times New Roman"/>
          <w:szCs w:val="24"/>
          <w:lang w:eastAsia="ar-SA"/>
        </w:rPr>
        <w:t xml:space="preserve"> nazwy,  numeru rachunku bankowego stron, zmiany osób upoważnionych do kontaktów, adresu siedziby, wraz z numerami telefonu, faksu, poczty elektronicznej etc.;</w:t>
      </w:r>
    </w:p>
    <w:p w14:paraId="62CA267B" w14:textId="61D948A2" w:rsidR="00C7545B" w:rsidRPr="00030A14" w:rsidRDefault="00C7545B" w:rsidP="00976E50">
      <w:pPr>
        <w:widowControl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7</w:t>
      </w:r>
      <w:r w:rsidRPr="00C7545B">
        <w:rPr>
          <w:rFonts w:eastAsia="Times New Roman"/>
          <w:szCs w:val="24"/>
          <w:lang w:eastAsia="ar-SA"/>
        </w:rPr>
        <w:t>.</w:t>
      </w:r>
      <w:r>
        <w:rPr>
          <w:rFonts w:eastAsia="Times New Roman"/>
          <w:szCs w:val="24"/>
          <w:lang w:eastAsia="ar-SA"/>
        </w:rPr>
        <w:t xml:space="preserve"> </w:t>
      </w:r>
      <w:r w:rsidRPr="00C7545B">
        <w:rPr>
          <w:rFonts w:eastAsia="Times New Roman"/>
          <w:szCs w:val="24"/>
          <w:lang w:eastAsia="ar-SA"/>
        </w:rPr>
        <w:t xml:space="preserve">Dopuszcza się zmianę umowy w przypadkach i na zasadach określonych w art.455 ustawy </w:t>
      </w:r>
      <w:proofErr w:type="spellStart"/>
      <w:r w:rsidRPr="00C7545B">
        <w:rPr>
          <w:rFonts w:eastAsia="Times New Roman"/>
          <w:szCs w:val="24"/>
          <w:lang w:eastAsia="ar-SA"/>
        </w:rPr>
        <w:t>Pzp</w:t>
      </w:r>
      <w:proofErr w:type="spellEnd"/>
      <w:r w:rsidRPr="00C7545B">
        <w:rPr>
          <w:rFonts w:eastAsia="Times New Roman"/>
          <w:szCs w:val="24"/>
          <w:lang w:eastAsia="ar-SA"/>
        </w:rPr>
        <w:t>.</w:t>
      </w:r>
    </w:p>
    <w:p w14:paraId="71A2FE81" w14:textId="77777777" w:rsidR="00C7545B" w:rsidRDefault="00C7545B" w:rsidP="00030A14">
      <w:pPr>
        <w:widowControl/>
        <w:shd w:val="clear" w:color="auto" w:fill="FFFFFF"/>
        <w:tabs>
          <w:tab w:val="left" w:pos="0"/>
        </w:tabs>
        <w:autoSpaceDE w:val="0"/>
        <w:autoSpaceDN w:val="0"/>
        <w:adjustRightInd w:val="0"/>
        <w:ind w:right="23"/>
        <w:jc w:val="center"/>
        <w:rPr>
          <w:rFonts w:eastAsia="Times New Roman"/>
          <w:b/>
          <w:spacing w:val="29"/>
          <w:szCs w:val="24"/>
          <w:lang w:eastAsia="ar-SA"/>
        </w:rPr>
      </w:pPr>
    </w:p>
    <w:p w14:paraId="0FCA945F" w14:textId="150A8EC8" w:rsidR="00030A14" w:rsidRDefault="00030A14" w:rsidP="00030A14">
      <w:pPr>
        <w:widowControl/>
        <w:shd w:val="clear" w:color="auto" w:fill="FFFFFF"/>
        <w:tabs>
          <w:tab w:val="left" w:pos="0"/>
        </w:tabs>
        <w:autoSpaceDE w:val="0"/>
        <w:autoSpaceDN w:val="0"/>
        <w:adjustRightInd w:val="0"/>
        <w:ind w:right="23"/>
        <w:jc w:val="center"/>
        <w:rPr>
          <w:rFonts w:eastAsia="Times New Roman"/>
          <w:b/>
          <w:spacing w:val="29"/>
          <w:szCs w:val="24"/>
          <w:lang w:eastAsia="ar-SA"/>
        </w:rPr>
      </w:pPr>
      <w:r w:rsidRPr="00030A14">
        <w:rPr>
          <w:rFonts w:eastAsia="Times New Roman"/>
          <w:b/>
          <w:spacing w:val="29"/>
          <w:szCs w:val="24"/>
          <w:lang w:eastAsia="ar-SA"/>
        </w:rPr>
        <w:lastRenderedPageBreak/>
        <w:t>§</w:t>
      </w:r>
      <w:r>
        <w:rPr>
          <w:rFonts w:eastAsia="Times New Roman"/>
          <w:b/>
          <w:spacing w:val="29"/>
          <w:szCs w:val="24"/>
          <w:lang w:eastAsia="ar-SA"/>
        </w:rPr>
        <w:t>10</w:t>
      </w:r>
    </w:p>
    <w:p w14:paraId="39BE26DC" w14:textId="6E32903C" w:rsidR="00030A14" w:rsidRPr="00976E50" w:rsidRDefault="00030A14" w:rsidP="00030A14">
      <w:pPr>
        <w:widowControl/>
        <w:shd w:val="clear" w:color="auto" w:fill="FFFFFF"/>
        <w:tabs>
          <w:tab w:val="left" w:pos="0"/>
        </w:tabs>
        <w:autoSpaceDE w:val="0"/>
        <w:autoSpaceDN w:val="0"/>
        <w:adjustRightInd w:val="0"/>
        <w:ind w:right="23"/>
        <w:jc w:val="center"/>
        <w:rPr>
          <w:rFonts w:eastAsia="Times New Roman"/>
          <w:b/>
          <w:szCs w:val="24"/>
          <w:lang w:eastAsia="ar-SA"/>
        </w:rPr>
      </w:pPr>
      <w:r w:rsidRPr="00976E50">
        <w:rPr>
          <w:rFonts w:eastAsia="Times New Roman"/>
          <w:b/>
          <w:szCs w:val="24"/>
          <w:lang w:eastAsia="ar-SA"/>
        </w:rPr>
        <w:t>Odstąpienie od umowy</w:t>
      </w:r>
    </w:p>
    <w:p w14:paraId="69AAB290" w14:textId="77777777" w:rsidR="00030A14" w:rsidRPr="00030A14" w:rsidRDefault="00030A14" w:rsidP="00030A14">
      <w:pPr>
        <w:widowControl/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jc w:val="both"/>
        <w:rPr>
          <w:rFonts w:eastAsia="Times New Roman"/>
          <w:szCs w:val="24"/>
          <w:lang w:eastAsia="ar-SA"/>
        </w:rPr>
      </w:pPr>
      <w:r w:rsidRPr="00030A14">
        <w:rPr>
          <w:rFonts w:eastAsia="Times New Roman"/>
          <w:szCs w:val="24"/>
          <w:lang w:eastAsia="ar-SA"/>
        </w:rPr>
        <w:t xml:space="preserve">1.W razie zaistnienia istotnej zmiany okoliczności powodującej, że wykonanie umowy nie leży                           w interesie publicznym, czego nie można było przewidzieć w chwili zawarcia umowy, lub dalsze wykonywanie umowy może zagrozić istotnemu interesowi bezpieczeństwa państwa lub bezpieczeństwu publicznemu, </w:t>
      </w:r>
      <w:r w:rsidRPr="00030A14">
        <w:rPr>
          <w:rFonts w:eastAsia="Times New Roman"/>
          <w:b/>
          <w:szCs w:val="24"/>
          <w:lang w:eastAsia="ar-SA"/>
        </w:rPr>
        <w:t xml:space="preserve">Zamawiający </w:t>
      </w:r>
      <w:r w:rsidRPr="00030A14">
        <w:rPr>
          <w:rFonts w:eastAsia="Times New Roman"/>
          <w:szCs w:val="24"/>
          <w:lang w:eastAsia="ar-SA"/>
        </w:rPr>
        <w:t xml:space="preserve">może odstąpić od umowy w terminie 30 dni od dnia powzięcia wiadomości o tych okolicznościach. W takim przypadku </w:t>
      </w:r>
      <w:r w:rsidRPr="00030A14">
        <w:rPr>
          <w:rFonts w:eastAsia="Times New Roman"/>
          <w:b/>
          <w:szCs w:val="24"/>
          <w:lang w:eastAsia="ar-SA"/>
        </w:rPr>
        <w:t>Wykonawca</w:t>
      </w:r>
      <w:r w:rsidRPr="00030A14">
        <w:rPr>
          <w:rFonts w:eastAsia="Times New Roman"/>
          <w:szCs w:val="24"/>
          <w:lang w:eastAsia="ar-SA"/>
        </w:rPr>
        <w:t xml:space="preserve"> może żądać zapłaty wynagrodzenia wyłącznie z tytułu wykonania części umowy. </w:t>
      </w:r>
    </w:p>
    <w:p w14:paraId="5491250A" w14:textId="77777777" w:rsidR="00030A14" w:rsidRPr="00030A14" w:rsidRDefault="00030A14" w:rsidP="00030A14">
      <w:pPr>
        <w:widowControl/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jc w:val="both"/>
        <w:rPr>
          <w:rFonts w:eastAsia="Times New Roman"/>
          <w:szCs w:val="24"/>
          <w:lang w:eastAsia="ar-SA"/>
        </w:rPr>
      </w:pPr>
      <w:r w:rsidRPr="00030A14">
        <w:rPr>
          <w:rFonts w:eastAsia="Times New Roman"/>
          <w:szCs w:val="24"/>
          <w:lang w:eastAsia="ar-SA"/>
        </w:rPr>
        <w:t>2.</w:t>
      </w:r>
      <w:r w:rsidRPr="00030A14">
        <w:rPr>
          <w:rFonts w:eastAsia="Times New Roman"/>
          <w:b/>
          <w:szCs w:val="24"/>
          <w:lang w:eastAsia="ar-SA"/>
        </w:rPr>
        <w:t xml:space="preserve">Zamawiający </w:t>
      </w:r>
      <w:r w:rsidRPr="00030A14">
        <w:rPr>
          <w:rFonts w:eastAsia="Times New Roman"/>
          <w:szCs w:val="24"/>
          <w:lang w:eastAsia="ar-SA"/>
        </w:rPr>
        <w:t>może odstąpić od umowy w terminie 30 dni w przypadku gdy:</w:t>
      </w:r>
    </w:p>
    <w:p w14:paraId="5F46CB98" w14:textId="77777777" w:rsidR="00030A14" w:rsidRPr="00030A14" w:rsidRDefault="00030A14" w:rsidP="00E7276E">
      <w:pPr>
        <w:widowControl/>
        <w:shd w:val="clear" w:color="auto" w:fill="FFFFFF"/>
        <w:tabs>
          <w:tab w:val="left" w:pos="0"/>
        </w:tabs>
        <w:autoSpaceDE w:val="0"/>
        <w:autoSpaceDN w:val="0"/>
        <w:adjustRightInd w:val="0"/>
        <w:ind w:left="567" w:right="72" w:hanging="283"/>
        <w:jc w:val="both"/>
        <w:rPr>
          <w:rFonts w:eastAsia="Times New Roman"/>
          <w:szCs w:val="24"/>
          <w:lang w:eastAsia="ar-SA"/>
        </w:rPr>
      </w:pPr>
      <w:r w:rsidRPr="00030A14">
        <w:rPr>
          <w:rFonts w:eastAsia="Times New Roman"/>
          <w:szCs w:val="24"/>
          <w:lang w:eastAsia="ar-SA"/>
        </w:rPr>
        <w:t>2.1.</w:t>
      </w:r>
      <w:r w:rsidRPr="00030A14">
        <w:rPr>
          <w:rFonts w:eastAsia="Times New Roman"/>
          <w:szCs w:val="24"/>
          <w:lang w:eastAsia="ar-SA"/>
        </w:rPr>
        <w:tab/>
        <w:t>Został złożony wniosek o ogłoszenie upadłości, likwidację, postępowanie restrukturyzacyjne lub rozwiązanie Wykonawcy.</w:t>
      </w:r>
    </w:p>
    <w:p w14:paraId="39FD73B1" w14:textId="77777777" w:rsidR="00030A14" w:rsidRPr="00030A14" w:rsidRDefault="00030A14" w:rsidP="00E7276E">
      <w:pPr>
        <w:widowControl/>
        <w:shd w:val="clear" w:color="auto" w:fill="FFFFFF"/>
        <w:tabs>
          <w:tab w:val="left" w:pos="0"/>
        </w:tabs>
        <w:autoSpaceDE w:val="0"/>
        <w:autoSpaceDN w:val="0"/>
        <w:adjustRightInd w:val="0"/>
        <w:ind w:left="567" w:right="72" w:hanging="283"/>
        <w:jc w:val="both"/>
        <w:rPr>
          <w:rFonts w:eastAsia="Times New Roman"/>
          <w:szCs w:val="24"/>
          <w:lang w:eastAsia="ar-SA"/>
        </w:rPr>
      </w:pPr>
      <w:r w:rsidRPr="00030A14">
        <w:rPr>
          <w:rFonts w:eastAsia="Times New Roman"/>
          <w:szCs w:val="24"/>
          <w:lang w:eastAsia="ar-SA"/>
        </w:rPr>
        <w:t>2.2.</w:t>
      </w:r>
      <w:r w:rsidRPr="00030A14">
        <w:rPr>
          <w:rFonts w:eastAsia="Times New Roman"/>
          <w:szCs w:val="24"/>
          <w:lang w:eastAsia="ar-SA"/>
        </w:rPr>
        <w:tab/>
      </w:r>
      <w:r w:rsidRPr="00030A14">
        <w:rPr>
          <w:rFonts w:eastAsia="Times New Roman"/>
          <w:b/>
          <w:szCs w:val="24"/>
          <w:lang w:eastAsia="ar-SA"/>
        </w:rPr>
        <w:t>Wykonawca</w:t>
      </w:r>
      <w:r w:rsidRPr="00030A14">
        <w:rPr>
          <w:rFonts w:eastAsia="Times New Roman"/>
          <w:szCs w:val="24"/>
          <w:lang w:eastAsia="ar-SA"/>
        </w:rPr>
        <w:t xml:space="preserve"> bez uzasadnionej przyczyny nie przystąpił do odbioru terenu budowy lub nie rozpoczął robót w terminie 14 dni od dnia przekazania terenu budowy bądź nie kontynuuje robót, pomimo wezwania </w:t>
      </w:r>
      <w:r w:rsidRPr="00030A14">
        <w:rPr>
          <w:rFonts w:eastAsia="Times New Roman"/>
          <w:b/>
          <w:szCs w:val="24"/>
          <w:lang w:eastAsia="ar-SA"/>
        </w:rPr>
        <w:t>Zamawiającego</w:t>
      </w:r>
      <w:r w:rsidRPr="00030A14">
        <w:rPr>
          <w:rFonts w:eastAsia="Times New Roman"/>
          <w:szCs w:val="24"/>
          <w:lang w:eastAsia="ar-SA"/>
        </w:rPr>
        <w:t xml:space="preserve"> złożonego na piśmie. </w:t>
      </w:r>
    </w:p>
    <w:p w14:paraId="4B4C0F3D" w14:textId="77777777" w:rsidR="00030A14" w:rsidRPr="00030A14" w:rsidRDefault="00030A14" w:rsidP="00E7276E">
      <w:pPr>
        <w:widowControl/>
        <w:shd w:val="clear" w:color="auto" w:fill="FFFFFF"/>
        <w:tabs>
          <w:tab w:val="left" w:pos="0"/>
        </w:tabs>
        <w:autoSpaceDE w:val="0"/>
        <w:autoSpaceDN w:val="0"/>
        <w:adjustRightInd w:val="0"/>
        <w:ind w:left="567" w:right="72" w:hanging="283"/>
        <w:jc w:val="both"/>
        <w:rPr>
          <w:rFonts w:eastAsia="Times New Roman"/>
          <w:szCs w:val="24"/>
          <w:lang w:eastAsia="ar-SA"/>
        </w:rPr>
      </w:pPr>
      <w:r w:rsidRPr="00030A14">
        <w:rPr>
          <w:rFonts w:eastAsia="Times New Roman"/>
          <w:szCs w:val="24"/>
          <w:lang w:eastAsia="ar-SA"/>
        </w:rPr>
        <w:t xml:space="preserve">2.3.  Bez uzasadnionej przyczyny przerwał realizację robót i przerwa ta trwa dłużej niż 10 dni                      i pomimo dodatkowego pisemnego wezwania </w:t>
      </w:r>
      <w:r w:rsidRPr="00030A14">
        <w:rPr>
          <w:rFonts w:eastAsia="Times New Roman"/>
          <w:b/>
          <w:szCs w:val="24"/>
          <w:lang w:eastAsia="ar-SA"/>
        </w:rPr>
        <w:t xml:space="preserve">Zamawiającego </w:t>
      </w:r>
      <w:r w:rsidRPr="00030A14">
        <w:rPr>
          <w:rFonts w:eastAsia="Times New Roman"/>
          <w:szCs w:val="24"/>
          <w:lang w:eastAsia="ar-SA"/>
        </w:rPr>
        <w:t xml:space="preserve">nie podejmuje ich                        w okresie 7 dni od dnia doręczenia </w:t>
      </w:r>
      <w:r w:rsidRPr="00030A14">
        <w:rPr>
          <w:rFonts w:eastAsia="Times New Roman"/>
          <w:b/>
          <w:szCs w:val="24"/>
          <w:lang w:eastAsia="ar-SA"/>
        </w:rPr>
        <w:t xml:space="preserve">Wykonawcy </w:t>
      </w:r>
      <w:r w:rsidRPr="00030A14">
        <w:rPr>
          <w:rFonts w:eastAsia="Times New Roman"/>
          <w:szCs w:val="24"/>
          <w:lang w:eastAsia="ar-SA"/>
        </w:rPr>
        <w:t xml:space="preserve">wezwania </w:t>
      </w:r>
      <w:r w:rsidRPr="00030A14">
        <w:rPr>
          <w:rFonts w:eastAsia="Times New Roman"/>
          <w:b/>
          <w:szCs w:val="24"/>
          <w:lang w:eastAsia="ar-SA"/>
        </w:rPr>
        <w:t>Zamawiającego.</w:t>
      </w:r>
      <w:r w:rsidRPr="00030A14">
        <w:rPr>
          <w:rFonts w:eastAsia="Times New Roman"/>
          <w:szCs w:val="24"/>
          <w:lang w:eastAsia="ar-SA"/>
        </w:rPr>
        <w:t xml:space="preserve"> </w:t>
      </w:r>
    </w:p>
    <w:p w14:paraId="3FF16B01" w14:textId="77777777" w:rsidR="00030A14" w:rsidRPr="00030A14" w:rsidRDefault="00030A14" w:rsidP="00E7276E">
      <w:pPr>
        <w:widowControl/>
        <w:shd w:val="clear" w:color="auto" w:fill="FFFFFF"/>
        <w:tabs>
          <w:tab w:val="left" w:pos="0"/>
        </w:tabs>
        <w:autoSpaceDE w:val="0"/>
        <w:autoSpaceDN w:val="0"/>
        <w:adjustRightInd w:val="0"/>
        <w:ind w:left="567" w:right="72" w:hanging="283"/>
        <w:jc w:val="both"/>
        <w:rPr>
          <w:rFonts w:eastAsia="Times New Roman"/>
          <w:szCs w:val="24"/>
          <w:lang w:eastAsia="ar-SA"/>
        </w:rPr>
      </w:pPr>
      <w:r w:rsidRPr="00030A14">
        <w:rPr>
          <w:rFonts w:eastAsia="Times New Roman"/>
          <w:szCs w:val="24"/>
          <w:lang w:eastAsia="ar-SA"/>
        </w:rPr>
        <w:t>2.4.  Pozostaje w zwłoce z realizacją robót tak dalece, iż wątpliwe jest zakończenie robót                            w terminie określonym w §2 ust.1 niniejszej umowy.</w:t>
      </w:r>
    </w:p>
    <w:p w14:paraId="2BA2E905" w14:textId="76935210" w:rsidR="00030A14" w:rsidRPr="00030A14" w:rsidRDefault="00030A14" w:rsidP="00E7276E">
      <w:pPr>
        <w:widowControl/>
        <w:shd w:val="clear" w:color="auto" w:fill="FFFFFF"/>
        <w:tabs>
          <w:tab w:val="left" w:pos="0"/>
        </w:tabs>
        <w:autoSpaceDE w:val="0"/>
        <w:autoSpaceDN w:val="0"/>
        <w:adjustRightInd w:val="0"/>
        <w:ind w:left="567" w:right="72" w:hanging="283"/>
        <w:jc w:val="both"/>
        <w:rPr>
          <w:rFonts w:eastAsia="Times New Roman"/>
          <w:szCs w:val="24"/>
          <w:lang w:eastAsia="ar-SA"/>
        </w:rPr>
      </w:pPr>
      <w:r w:rsidRPr="00030A14">
        <w:rPr>
          <w:rFonts w:eastAsia="Times New Roman"/>
          <w:szCs w:val="24"/>
          <w:lang w:eastAsia="ar-SA"/>
        </w:rPr>
        <w:t>2.5.</w:t>
      </w:r>
      <w:r w:rsidRPr="00030A14">
        <w:rPr>
          <w:rFonts w:eastAsia="Times New Roman"/>
          <w:szCs w:val="24"/>
          <w:lang w:eastAsia="ar-SA"/>
        </w:rPr>
        <w:tab/>
        <w:t xml:space="preserve">Z przyczyn zawinionych nie wykonuje umowy lub wykonują ją nienależycie i pomimo pisemnego wezwania </w:t>
      </w:r>
      <w:r w:rsidR="00E7276E">
        <w:rPr>
          <w:rFonts w:eastAsia="Times New Roman"/>
          <w:b/>
          <w:bCs/>
          <w:szCs w:val="24"/>
          <w:lang w:eastAsia="ar-SA"/>
        </w:rPr>
        <w:t>W</w:t>
      </w:r>
      <w:r w:rsidRPr="00E7276E">
        <w:rPr>
          <w:rFonts w:eastAsia="Times New Roman"/>
          <w:b/>
          <w:bCs/>
          <w:szCs w:val="24"/>
          <w:lang w:eastAsia="ar-SA"/>
        </w:rPr>
        <w:t>ykonawcy</w:t>
      </w:r>
      <w:r w:rsidRPr="00030A14">
        <w:rPr>
          <w:rFonts w:eastAsia="Times New Roman"/>
          <w:szCs w:val="24"/>
          <w:lang w:eastAsia="ar-SA"/>
        </w:rPr>
        <w:t xml:space="preserve"> do podjęcia wykonywania lub należytego wykonywania  umowy w wyznaczonym terminie, nie zadośćuczyni żądaniu </w:t>
      </w:r>
      <w:r w:rsidRPr="00030A14">
        <w:rPr>
          <w:rFonts w:eastAsia="Times New Roman"/>
          <w:b/>
          <w:bCs/>
          <w:szCs w:val="24"/>
          <w:lang w:eastAsia="ar-SA"/>
        </w:rPr>
        <w:t>Zamawiającego</w:t>
      </w:r>
      <w:r w:rsidRPr="00030A14">
        <w:rPr>
          <w:rFonts w:eastAsia="Times New Roman"/>
          <w:szCs w:val="24"/>
          <w:lang w:eastAsia="ar-SA"/>
        </w:rPr>
        <w:t xml:space="preserve">, </w:t>
      </w:r>
      <w:r w:rsidR="00E7276E">
        <w:rPr>
          <w:rFonts w:eastAsia="Times New Roman"/>
          <w:szCs w:val="24"/>
          <w:lang w:eastAsia="ar-SA"/>
        </w:rPr>
        <w:t xml:space="preserve">                                      </w:t>
      </w:r>
      <w:r w:rsidRPr="00030A14">
        <w:rPr>
          <w:rFonts w:eastAsia="Times New Roman"/>
          <w:szCs w:val="24"/>
          <w:lang w:eastAsia="ar-SA"/>
        </w:rPr>
        <w:t xml:space="preserve">w szczególności, gdy wykonuje roboty przy udziale podwykonawcy, na którego udział </w:t>
      </w:r>
      <w:r w:rsidRPr="00030A14">
        <w:rPr>
          <w:rFonts w:eastAsia="Times New Roman"/>
          <w:b/>
          <w:szCs w:val="24"/>
          <w:lang w:eastAsia="ar-SA"/>
        </w:rPr>
        <w:t xml:space="preserve">Zamawiający </w:t>
      </w:r>
      <w:r w:rsidRPr="00030A14">
        <w:rPr>
          <w:rFonts w:eastAsia="Times New Roman"/>
          <w:szCs w:val="24"/>
          <w:lang w:eastAsia="ar-SA"/>
        </w:rPr>
        <w:t>nie wyraził zgody.</w:t>
      </w:r>
    </w:p>
    <w:p w14:paraId="23D22E9F" w14:textId="77777777" w:rsidR="00030A14" w:rsidRPr="00030A14" w:rsidRDefault="00030A14" w:rsidP="00030A14">
      <w:pPr>
        <w:widowControl/>
        <w:shd w:val="clear" w:color="auto" w:fill="FFFFFF"/>
        <w:autoSpaceDE w:val="0"/>
        <w:autoSpaceDN w:val="0"/>
        <w:adjustRightInd w:val="0"/>
        <w:ind w:left="540" w:right="9" w:hanging="540"/>
        <w:jc w:val="both"/>
        <w:rPr>
          <w:rFonts w:eastAsia="Times New Roman"/>
          <w:spacing w:val="-2"/>
          <w:szCs w:val="24"/>
          <w:lang w:eastAsia="ar-SA"/>
        </w:rPr>
      </w:pPr>
      <w:r w:rsidRPr="00030A14">
        <w:rPr>
          <w:rFonts w:eastAsia="Times New Roman"/>
          <w:spacing w:val="-2"/>
          <w:szCs w:val="24"/>
          <w:lang w:eastAsia="ar-SA"/>
        </w:rPr>
        <w:t>3.</w:t>
      </w:r>
      <w:r w:rsidRPr="00030A14">
        <w:rPr>
          <w:rFonts w:eastAsia="Times New Roman"/>
          <w:b/>
          <w:spacing w:val="-2"/>
          <w:szCs w:val="24"/>
          <w:lang w:eastAsia="ar-SA"/>
        </w:rPr>
        <w:t>Wykonawcy</w:t>
      </w:r>
      <w:r w:rsidRPr="00030A14">
        <w:rPr>
          <w:rFonts w:eastAsia="Times New Roman"/>
          <w:spacing w:val="-2"/>
          <w:szCs w:val="24"/>
          <w:lang w:eastAsia="ar-SA"/>
        </w:rPr>
        <w:t xml:space="preserve"> przysługuje prawo odstąpienia od umo</w:t>
      </w:r>
      <w:r w:rsidRPr="00030A14">
        <w:rPr>
          <w:rFonts w:eastAsia="Times New Roman"/>
          <w:szCs w:val="24"/>
          <w:lang w:eastAsia="ar-SA"/>
        </w:rPr>
        <w:t>wy, w szczególności jeżeli:</w:t>
      </w:r>
    </w:p>
    <w:p w14:paraId="51536061" w14:textId="77777777" w:rsidR="00030A14" w:rsidRPr="00030A14" w:rsidRDefault="00030A14" w:rsidP="00402866">
      <w:pPr>
        <w:widowControl/>
        <w:shd w:val="clear" w:color="auto" w:fill="FFFFFF"/>
        <w:tabs>
          <w:tab w:val="left" w:pos="0"/>
        </w:tabs>
        <w:autoSpaceDE w:val="0"/>
        <w:autoSpaceDN w:val="0"/>
        <w:adjustRightInd w:val="0"/>
        <w:ind w:left="567" w:hanging="283"/>
        <w:jc w:val="both"/>
        <w:rPr>
          <w:rFonts w:eastAsia="Times New Roman"/>
          <w:szCs w:val="24"/>
          <w:lang w:eastAsia="ar-SA"/>
        </w:rPr>
      </w:pPr>
      <w:r w:rsidRPr="00030A14">
        <w:rPr>
          <w:rFonts w:eastAsia="Times New Roman"/>
          <w:szCs w:val="24"/>
          <w:lang w:eastAsia="ar-SA"/>
        </w:rPr>
        <w:t>3.1.</w:t>
      </w:r>
      <w:r w:rsidRPr="00030A14">
        <w:rPr>
          <w:rFonts w:eastAsia="Times New Roman"/>
          <w:szCs w:val="24"/>
          <w:lang w:eastAsia="ar-SA"/>
        </w:rPr>
        <w:tab/>
      </w:r>
      <w:r w:rsidRPr="00030A14">
        <w:rPr>
          <w:rFonts w:eastAsia="Times New Roman"/>
          <w:b/>
          <w:szCs w:val="24"/>
          <w:lang w:eastAsia="ar-SA"/>
        </w:rPr>
        <w:t>Zamawiający</w:t>
      </w:r>
      <w:r w:rsidRPr="00030A14">
        <w:rPr>
          <w:rFonts w:eastAsia="Times New Roman"/>
          <w:szCs w:val="24"/>
          <w:lang w:eastAsia="ar-SA"/>
        </w:rPr>
        <w:t xml:space="preserve"> odmawia, bez uzasadnionej przyczyny, odbioru robót lub odmawia podpisania protokołu odbioru robót.</w:t>
      </w:r>
    </w:p>
    <w:p w14:paraId="06A5422F" w14:textId="6DFA0F81" w:rsidR="00030A14" w:rsidRPr="00030A14" w:rsidRDefault="00030A14" w:rsidP="00402866">
      <w:pPr>
        <w:widowControl/>
        <w:shd w:val="clear" w:color="auto" w:fill="FFFFFF"/>
        <w:tabs>
          <w:tab w:val="left" w:pos="6877"/>
        </w:tabs>
        <w:autoSpaceDE w:val="0"/>
        <w:autoSpaceDN w:val="0"/>
        <w:adjustRightInd w:val="0"/>
        <w:ind w:left="567" w:hanging="283"/>
        <w:jc w:val="both"/>
        <w:rPr>
          <w:rFonts w:eastAsia="Times New Roman"/>
          <w:szCs w:val="24"/>
          <w:lang w:eastAsia="ar-SA"/>
        </w:rPr>
      </w:pPr>
      <w:r w:rsidRPr="00030A14">
        <w:rPr>
          <w:rFonts w:eastAsia="Times New Roman"/>
          <w:szCs w:val="24"/>
          <w:lang w:eastAsia="ar-SA"/>
        </w:rPr>
        <w:t>3.2.</w:t>
      </w:r>
      <w:r w:rsidRPr="00030A14">
        <w:rPr>
          <w:rFonts w:eastAsia="Times New Roman"/>
          <w:b/>
          <w:szCs w:val="24"/>
          <w:lang w:eastAsia="ar-SA"/>
        </w:rPr>
        <w:t>Zamawiający</w:t>
      </w:r>
      <w:r w:rsidRPr="00030A14">
        <w:rPr>
          <w:rFonts w:eastAsia="Times New Roman"/>
          <w:szCs w:val="24"/>
          <w:lang w:eastAsia="ar-SA"/>
        </w:rPr>
        <w:t xml:space="preserve"> zawiadomi </w:t>
      </w:r>
      <w:r w:rsidRPr="00030A14">
        <w:rPr>
          <w:rFonts w:eastAsia="Times New Roman"/>
          <w:b/>
          <w:szCs w:val="24"/>
          <w:lang w:eastAsia="ar-SA"/>
        </w:rPr>
        <w:t>Wykonawcę,</w:t>
      </w:r>
      <w:r w:rsidRPr="00030A14">
        <w:rPr>
          <w:rFonts w:eastAsia="Times New Roman"/>
          <w:szCs w:val="24"/>
          <w:lang w:eastAsia="ar-SA"/>
        </w:rPr>
        <w:t xml:space="preserve"> iż wobec zaistnienia uprzednio nieprzewidzianych okoliczności  nie będzie mógł spełnić swoich zobowiązań.</w:t>
      </w:r>
    </w:p>
    <w:p w14:paraId="0CE8A97E" w14:textId="77777777" w:rsidR="00030A14" w:rsidRPr="00030A14" w:rsidRDefault="00030A14" w:rsidP="00402866">
      <w:pPr>
        <w:widowControl/>
        <w:shd w:val="clear" w:color="auto" w:fill="FFFFFF"/>
        <w:tabs>
          <w:tab w:val="left" w:pos="9540"/>
        </w:tabs>
        <w:autoSpaceDE w:val="0"/>
        <w:autoSpaceDN w:val="0"/>
        <w:adjustRightInd w:val="0"/>
        <w:ind w:right="-157"/>
        <w:jc w:val="both"/>
        <w:rPr>
          <w:rFonts w:eastAsia="Times New Roman"/>
          <w:szCs w:val="24"/>
          <w:lang w:eastAsia="ar-SA"/>
        </w:rPr>
      </w:pPr>
      <w:r w:rsidRPr="00030A14">
        <w:rPr>
          <w:rFonts w:eastAsia="Times New Roman"/>
          <w:spacing w:val="-2"/>
          <w:szCs w:val="24"/>
          <w:lang w:eastAsia="ar-SA"/>
        </w:rPr>
        <w:t>4. Odstąpienie od umowy winno nastąpić w formie pi</w:t>
      </w:r>
      <w:r w:rsidRPr="00030A14">
        <w:rPr>
          <w:rFonts w:eastAsia="Times New Roman"/>
          <w:szCs w:val="24"/>
          <w:lang w:eastAsia="ar-SA"/>
        </w:rPr>
        <w:t>semnej, pod rygorem nieważności takiego oświad</w:t>
      </w:r>
      <w:r w:rsidRPr="00030A14">
        <w:rPr>
          <w:rFonts w:eastAsia="Times New Roman"/>
          <w:spacing w:val="-1"/>
          <w:szCs w:val="24"/>
          <w:lang w:eastAsia="ar-SA"/>
        </w:rPr>
        <w:t xml:space="preserve">czenia i powinno zawierać uzasadnienie. </w:t>
      </w:r>
    </w:p>
    <w:p w14:paraId="54BB04E3" w14:textId="77777777" w:rsidR="00030A14" w:rsidRPr="00030A14" w:rsidRDefault="00030A14" w:rsidP="00030A14">
      <w:pPr>
        <w:widowControl/>
        <w:shd w:val="clear" w:color="auto" w:fill="FFFFFF"/>
        <w:autoSpaceDE w:val="0"/>
        <w:autoSpaceDN w:val="0"/>
        <w:adjustRightInd w:val="0"/>
        <w:ind w:right="23"/>
        <w:jc w:val="both"/>
        <w:rPr>
          <w:rFonts w:eastAsia="Times New Roman"/>
          <w:szCs w:val="24"/>
          <w:lang w:eastAsia="ar-SA"/>
        </w:rPr>
      </w:pPr>
      <w:r w:rsidRPr="00030A14">
        <w:rPr>
          <w:rFonts w:eastAsia="Times New Roman"/>
          <w:szCs w:val="24"/>
          <w:lang w:eastAsia="ar-SA"/>
        </w:rPr>
        <w:t xml:space="preserve">5.W przypadku odstąpienia od umowy lub jej rozwiązania </w:t>
      </w:r>
      <w:r w:rsidRPr="00030A14">
        <w:rPr>
          <w:rFonts w:eastAsia="Times New Roman"/>
          <w:b/>
          <w:szCs w:val="24"/>
          <w:lang w:eastAsia="ar-SA"/>
        </w:rPr>
        <w:t xml:space="preserve">Wykonawcę </w:t>
      </w:r>
      <w:r w:rsidRPr="00030A14">
        <w:rPr>
          <w:rFonts w:eastAsia="Times New Roman"/>
          <w:szCs w:val="24"/>
          <w:lang w:eastAsia="ar-SA"/>
        </w:rPr>
        <w:t xml:space="preserve">oraz </w:t>
      </w:r>
      <w:r w:rsidRPr="00030A14">
        <w:rPr>
          <w:rFonts w:eastAsia="Times New Roman"/>
          <w:b/>
          <w:szCs w:val="24"/>
          <w:lang w:eastAsia="ar-SA"/>
        </w:rPr>
        <w:t xml:space="preserve">Zamawiającego </w:t>
      </w:r>
      <w:r w:rsidRPr="00030A14">
        <w:rPr>
          <w:rFonts w:eastAsia="Times New Roman"/>
          <w:szCs w:val="24"/>
          <w:lang w:eastAsia="ar-SA"/>
        </w:rPr>
        <w:t>obciążają następujące obo</w:t>
      </w:r>
      <w:r w:rsidRPr="00030A14">
        <w:rPr>
          <w:rFonts w:eastAsia="Times New Roman"/>
          <w:spacing w:val="-1"/>
          <w:szCs w:val="24"/>
          <w:lang w:eastAsia="ar-SA"/>
        </w:rPr>
        <w:t>wiązki szczegółowe:</w:t>
      </w:r>
    </w:p>
    <w:p w14:paraId="25B7688F" w14:textId="77777777" w:rsidR="00030A14" w:rsidRPr="00030A14" w:rsidRDefault="00030A14" w:rsidP="00402866">
      <w:pPr>
        <w:widowControl/>
        <w:shd w:val="clear" w:color="auto" w:fill="FFFFFF"/>
        <w:autoSpaceDE w:val="0"/>
        <w:autoSpaceDN w:val="0"/>
        <w:adjustRightInd w:val="0"/>
        <w:ind w:left="567" w:right="23" w:hanging="283"/>
        <w:jc w:val="both"/>
        <w:rPr>
          <w:rFonts w:eastAsia="Times New Roman"/>
          <w:szCs w:val="24"/>
          <w:lang w:eastAsia="ar-SA"/>
        </w:rPr>
      </w:pPr>
      <w:r w:rsidRPr="00030A14">
        <w:rPr>
          <w:rFonts w:eastAsia="Times New Roman"/>
          <w:szCs w:val="24"/>
          <w:lang w:eastAsia="ar-SA"/>
        </w:rPr>
        <w:t>5.1.</w:t>
      </w:r>
      <w:r w:rsidRPr="00030A14">
        <w:rPr>
          <w:rFonts w:eastAsia="Times New Roman"/>
          <w:szCs w:val="24"/>
          <w:lang w:eastAsia="ar-SA"/>
        </w:rPr>
        <w:tab/>
        <w:t xml:space="preserve">W terminie 3 dni od daty odstąpienia od umowy lub jej rozwiązania </w:t>
      </w:r>
      <w:r w:rsidRPr="00030A14">
        <w:rPr>
          <w:rFonts w:eastAsia="Times New Roman"/>
          <w:b/>
          <w:szCs w:val="24"/>
          <w:lang w:eastAsia="ar-SA"/>
        </w:rPr>
        <w:t>Wykonawca</w:t>
      </w:r>
      <w:r w:rsidRPr="00030A14">
        <w:rPr>
          <w:rFonts w:eastAsia="Times New Roman"/>
          <w:szCs w:val="24"/>
          <w:lang w:eastAsia="ar-SA"/>
        </w:rPr>
        <w:t xml:space="preserve"> przy udziale </w:t>
      </w:r>
      <w:r w:rsidRPr="00030A14">
        <w:rPr>
          <w:rFonts w:eastAsia="Times New Roman"/>
          <w:b/>
          <w:szCs w:val="24"/>
          <w:lang w:eastAsia="ar-SA"/>
        </w:rPr>
        <w:t>Zamawiającego</w:t>
      </w:r>
      <w:r w:rsidRPr="00030A14">
        <w:rPr>
          <w:rFonts w:eastAsia="Times New Roman"/>
          <w:szCs w:val="24"/>
          <w:lang w:eastAsia="ar-SA"/>
        </w:rPr>
        <w:t xml:space="preserve"> sporządzi szczegółowy protokół inwentaryzacji robót w toku, wg stanu na dzień odstąpienia lub rozwiązania. Protokół inwentaryzacji stanowi podstawę do ostatecznego rozliczenia robót. W sytuacji gdy </w:t>
      </w:r>
      <w:r w:rsidRPr="00030A14">
        <w:rPr>
          <w:rFonts w:eastAsia="Times New Roman"/>
          <w:b/>
          <w:bCs/>
          <w:szCs w:val="24"/>
          <w:lang w:eastAsia="ar-SA"/>
        </w:rPr>
        <w:t>Wykonawca</w:t>
      </w:r>
      <w:r w:rsidRPr="00030A14">
        <w:rPr>
          <w:rFonts w:eastAsia="Times New Roman"/>
          <w:szCs w:val="24"/>
          <w:lang w:eastAsia="ar-SA"/>
        </w:rPr>
        <w:t xml:space="preserve"> nie przystąpi do inwentaryzacji robót, </w:t>
      </w:r>
      <w:r w:rsidRPr="00030A14">
        <w:rPr>
          <w:rFonts w:eastAsia="Times New Roman"/>
          <w:b/>
          <w:szCs w:val="24"/>
          <w:lang w:eastAsia="ar-SA"/>
        </w:rPr>
        <w:t xml:space="preserve">Zamawiający </w:t>
      </w:r>
      <w:r w:rsidRPr="00030A14">
        <w:rPr>
          <w:rFonts w:eastAsia="Times New Roman"/>
          <w:szCs w:val="24"/>
          <w:lang w:eastAsia="ar-SA"/>
        </w:rPr>
        <w:t xml:space="preserve">upoważniony jest do jednostronnej inwentaryzacji tych robót na koszt </w:t>
      </w:r>
      <w:r w:rsidRPr="00030A14">
        <w:rPr>
          <w:rFonts w:eastAsia="Times New Roman"/>
          <w:b/>
          <w:szCs w:val="24"/>
          <w:lang w:eastAsia="ar-SA"/>
        </w:rPr>
        <w:t>Wykonawcy</w:t>
      </w:r>
      <w:r w:rsidRPr="00030A14">
        <w:rPr>
          <w:rFonts w:eastAsia="Times New Roman"/>
          <w:szCs w:val="24"/>
          <w:lang w:eastAsia="ar-SA"/>
        </w:rPr>
        <w:t xml:space="preserve">. </w:t>
      </w:r>
    </w:p>
    <w:p w14:paraId="0833059A" w14:textId="77777777" w:rsidR="00030A14" w:rsidRPr="00030A14" w:rsidRDefault="00030A14" w:rsidP="00402866">
      <w:pPr>
        <w:widowControl/>
        <w:shd w:val="clear" w:color="auto" w:fill="FFFFFF"/>
        <w:autoSpaceDE w:val="0"/>
        <w:autoSpaceDN w:val="0"/>
        <w:adjustRightInd w:val="0"/>
        <w:ind w:left="567" w:right="23" w:hanging="283"/>
        <w:jc w:val="both"/>
        <w:rPr>
          <w:rFonts w:eastAsia="Times New Roman"/>
          <w:szCs w:val="24"/>
          <w:lang w:eastAsia="ar-SA"/>
        </w:rPr>
      </w:pPr>
      <w:r w:rsidRPr="00030A14">
        <w:rPr>
          <w:rFonts w:eastAsia="Times New Roman"/>
          <w:szCs w:val="24"/>
          <w:lang w:eastAsia="ar-SA"/>
        </w:rPr>
        <w:t>5.2.</w:t>
      </w:r>
      <w:r w:rsidRPr="00030A14">
        <w:rPr>
          <w:rFonts w:eastAsia="Times New Roman"/>
          <w:szCs w:val="24"/>
          <w:lang w:eastAsia="ar-SA"/>
        </w:rPr>
        <w:tab/>
      </w:r>
      <w:r w:rsidRPr="00030A14">
        <w:rPr>
          <w:rFonts w:eastAsia="Times New Roman"/>
          <w:b/>
          <w:szCs w:val="24"/>
          <w:lang w:eastAsia="ar-SA"/>
        </w:rPr>
        <w:t>Wykonawca</w:t>
      </w:r>
      <w:r w:rsidRPr="00030A14">
        <w:rPr>
          <w:rFonts w:eastAsia="Times New Roman"/>
          <w:szCs w:val="24"/>
          <w:lang w:eastAsia="ar-SA"/>
        </w:rPr>
        <w:t xml:space="preserve"> zabezpieczy przerwane roboty w zakresie obustronnie uzgodnionym na koszt tej strony, z której winy nastąpiło odstąpienie od umowy lub jej rozwiązanie.</w:t>
      </w:r>
    </w:p>
    <w:p w14:paraId="286A9BA5" w14:textId="77777777" w:rsidR="00030A14" w:rsidRPr="00030A14" w:rsidRDefault="00030A14" w:rsidP="00402866">
      <w:pPr>
        <w:widowControl/>
        <w:shd w:val="clear" w:color="auto" w:fill="FFFFFF"/>
        <w:autoSpaceDE w:val="0"/>
        <w:autoSpaceDN w:val="0"/>
        <w:adjustRightInd w:val="0"/>
        <w:ind w:left="567" w:right="23" w:hanging="283"/>
        <w:jc w:val="both"/>
        <w:rPr>
          <w:rFonts w:eastAsia="Times New Roman"/>
          <w:b/>
          <w:spacing w:val="-2"/>
          <w:szCs w:val="24"/>
          <w:lang w:eastAsia="ar-SA"/>
        </w:rPr>
      </w:pPr>
      <w:r w:rsidRPr="00030A14">
        <w:rPr>
          <w:rFonts w:eastAsia="Times New Roman"/>
          <w:szCs w:val="24"/>
          <w:lang w:eastAsia="ar-SA"/>
        </w:rPr>
        <w:t>5.3.</w:t>
      </w:r>
      <w:r w:rsidRPr="00030A14">
        <w:rPr>
          <w:rFonts w:eastAsia="Times New Roman"/>
          <w:szCs w:val="24"/>
          <w:lang w:eastAsia="ar-SA"/>
        </w:rPr>
        <w:tab/>
        <w:t xml:space="preserve">Wynagrodzenie należne </w:t>
      </w:r>
      <w:r w:rsidRPr="00030A14">
        <w:rPr>
          <w:rFonts w:eastAsia="Times New Roman"/>
          <w:b/>
          <w:szCs w:val="24"/>
          <w:lang w:eastAsia="ar-SA"/>
        </w:rPr>
        <w:t>Wykonawcy</w:t>
      </w:r>
      <w:r w:rsidRPr="00030A14">
        <w:rPr>
          <w:rFonts w:eastAsia="Times New Roman"/>
          <w:szCs w:val="24"/>
          <w:lang w:eastAsia="ar-SA"/>
        </w:rPr>
        <w:t xml:space="preserve"> za zabezpie</w:t>
      </w:r>
      <w:r w:rsidRPr="00030A14">
        <w:rPr>
          <w:rFonts w:eastAsia="Times New Roman"/>
          <w:spacing w:val="-1"/>
          <w:szCs w:val="24"/>
          <w:lang w:eastAsia="ar-SA"/>
        </w:rPr>
        <w:t>czenie przerwanych prac nastąpi na podstawie protokołu zaawansowania robót</w:t>
      </w:r>
      <w:r w:rsidRPr="00030A14">
        <w:rPr>
          <w:rFonts w:eastAsia="Times New Roman"/>
          <w:szCs w:val="24"/>
          <w:lang w:eastAsia="ar-SA"/>
        </w:rPr>
        <w:t xml:space="preserve"> </w:t>
      </w:r>
      <w:r w:rsidRPr="00030A14">
        <w:rPr>
          <w:rFonts w:eastAsia="Times New Roman"/>
          <w:b/>
          <w:szCs w:val="24"/>
          <w:lang w:eastAsia="ar-SA"/>
        </w:rPr>
        <w:t>Wykonawcy,</w:t>
      </w:r>
      <w:r w:rsidRPr="00030A14">
        <w:rPr>
          <w:rFonts w:eastAsia="Times New Roman"/>
          <w:szCs w:val="24"/>
          <w:lang w:eastAsia="ar-SA"/>
        </w:rPr>
        <w:t xml:space="preserve"> za okres realizacji tych prac zatwierdzonych przez </w:t>
      </w:r>
      <w:r w:rsidRPr="00030A14">
        <w:rPr>
          <w:rFonts w:eastAsia="Times New Roman"/>
          <w:b/>
          <w:spacing w:val="-2"/>
          <w:szCs w:val="24"/>
          <w:lang w:eastAsia="ar-SA"/>
        </w:rPr>
        <w:t>Zamawiającego.</w:t>
      </w:r>
    </w:p>
    <w:p w14:paraId="1CE1D359" w14:textId="77777777" w:rsidR="00030A14" w:rsidRPr="00030A14" w:rsidRDefault="00030A14" w:rsidP="00030A14">
      <w:pPr>
        <w:jc w:val="both"/>
        <w:rPr>
          <w:rFonts w:eastAsia="Times New Roman"/>
          <w:szCs w:val="24"/>
          <w:lang w:eastAsia="ar-SA"/>
        </w:rPr>
      </w:pPr>
      <w:r w:rsidRPr="00030A14">
        <w:rPr>
          <w:rFonts w:eastAsia="Times New Roman"/>
          <w:szCs w:val="24"/>
          <w:lang w:eastAsia="ar-SA"/>
        </w:rPr>
        <w:t xml:space="preserve">6. </w:t>
      </w:r>
      <w:r w:rsidRPr="00030A14">
        <w:rPr>
          <w:rFonts w:eastAsia="Times New Roman"/>
          <w:b/>
          <w:szCs w:val="24"/>
          <w:lang w:eastAsia="ar-SA"/>
        </w:rPr>
        <w:t>Zamawiający</w:t>
      </w:r>
      <w:r w:rsidRPr="00030A14">
        <w:rPr>
          <w:rFonts w:eastAsia="Times New Roman"/>
          <w:szCs w:val="24"/>
          <w:lang w:eastAsia="ar-SA"/>
        </w:rPr>
        <w:t xml:space="preserve"> zapłaci </w:t>
      </w:r>
      <w:r w:rsidRPr="00030A14">
        <w:rPr>
          <w:rFonts w:eastAsia="Times New Roman"/>
          <w:b/>
          <w:szCs w:val="24"/>
          <w:lang w:eastAsia="ar-SA"/>
        </w:rPr>
        <w:t xml:space="preserve">Wykonawcy </w:t>
      </w:r>
      <w:r w:rsidRPr="00030A14">
        <w:rPr>
          <w:rFonts w:eastAsia="Times New Roman"/>
          <w:szCs w:val="24"/>
          <w:lang w:eastAsia="ar-SA"/>
        </w:rPr>
        <w:t xml:space="preserve">wynagrodzenie za wykonane roboty budowlane do dnia odstąpienia lub rozwiązania umowy, pomniejszone o roszczenie </w:t>
      </w:r>
      <w:r w:rsidRPr="00030A14">
        <w:rPr>
          <w:rFonts w:eastAsia="Times New Roman"/>
          <w:b/>
          <w:szCs w:val="24"/>
          <w:lang w:eastAsia="ar-SA"/>
        </w:rPr>
        <w:t xml:space="preserve">Zamawiającego </w:t>
      </w:r>
      <w:r w:rsidRPr="00030A14">
        <w:rPr>
          <w:rFonts w:eastAsia="Times New Roman"/>
          <w:szCs w:val="24"/>
          <w:lang w:eastAsia="ar-SA"/>
        </w:rPr>
        <w:t xml:space="preserve">z tytułu kar umownych  oraz ewentualne roszczenia o obniżenie wynagrodzenia  na podstawie rękojmi i gwarancji lub inne roszczenia odszkodowawcze. </w:t>
      </w:r>
    </w:p>
    <w:p w14:paraId="1E75BEF9" w14:textId="77777777" w:rsidR="00030A14" w:rsidRPr="00030A14" w:rsidRDefault="00030A14" w:rsidP="00030A14">
      <w:pPr>
        <w:jc w:val="both"/>
        <w:rPr>
          <w:rFonts w:eastAsia="Times New Roman"/>
          <w:szCs w:val="24"/>
          <w:lang w:eastAsia="ar-SA"/>
        </w:rPr>
      </w:pPr>
    </w:p>
    <w:p w14:paraId="262C0E6E" w14:textId="7D88E036" w:rsidR="00030A14" w:rsidRDefault="00030A14" w:rsidP="00030A14">
      <w:pPr>
        <w:ind w:left="567" w:hanging="567"/>
        <w:jc w:val="center"/>
        <w:rPr>
          <w:rFonts w:eastAsia="Times New Roman"/>
          <w:b/>
          <w:szCs w:val="24"/>
          <w:lang w:eastAsia="ar-SA"/>
        </w:rPr>
      </w:pPr>
      <w:r w:rsidRPr="00030A14">
        <w:rPr>
          <w:rFonts w:eastAsia="Times New Roman"/>
          <w:b/>
          <w:szCs w:val="24"/>
          <w:lang w:eastAsia="ar-SA"/>
        </w:rPr>
        <w:t>§</w:t>
      </w:r>
      <w:r>
        <w:rPr>
          <w:rFonts w:eastAsia="Times New Roman"/>
          <w:b/>
          <w:szCs w:val="24"/>
          <w:lang w:eastAsia="ar-SA"/>
        </w:rPr>
        <w:t>11</w:t>
      </w:r>
    </w:p>
    <w:p w14:paraId="7FE3A631" w14:textId="4E489B25" w:rsidR="00030A14" w:rsidRPr="00030A14" w:rsidRDefault="00030A14" w:rsidP="00030A14">
      <w:pPr>
        <w:ind w:left="567" w:hanging="567"/>
        <w:jc w:val="center"/>
        <w:rPr>
          <w:rFonts w:eastAsia="Times New Roman"/>
          <w:b/>
          <w:szCs w:val="24"/>
          <w:lang w:eastAsia="ar-SA"/>
        </w:rPr>
      </w:pPr>
      <w:r>
        <w:rPr>
          <w:rFonts w:eastAsia="Times New Roman"/>
          <w:b/>
          <w:szCs w:val="24"/>
          <w:lang w:eastAsia="ar-SA"/>
        </w:rPr>
        <w:t>Odpowiedzialność Wykonawcy</w:t>
      </w:r>
    </w:p>
    <w:p w14:paraId="03325FBE" w14:textId="77777777" w:rsidR="00030A14" w:rsidRPr="00030A14" w:rsidRDefault="00030A14" w:rsidP="00030A14">
      <w:pPr>
        <w:jc w:val="both"/>
        <w:rPr>
          <w:rFonts w:eastAsia="Times New Roman"/>
          <w:szCs w:val="24"/>
          <w:lang w:eastAsia="ar-SA"/>
        </w:rPr>
      </w:pPr>
      <w:r w:rsidRPr="00030A14">
        <w:rPr>
          <w:rFonts w:eastAsia="Times New Roman"/>
          <w:szCs w:val="24"/>
          <w:lang w:eastAsia="ar-SA"/>
        </w:rPr>
        <w:t>1.</w:t>
      </w:r>
      <w:r w:rsidRPr="00030A14">
        <w:rPr>
          <w:rFonts w:eastAsia="Times New Roman"/>
          <w:b/>
          <w:szCs w:val="24"/>
          <w:lang w:eastAsia="ar-SA"/>
        </w:rPr>
        <w:t xml:space="preserve">Wykonawca </w:t>
      </w:r>
      <w:r w:rsidRPr="00030A14">
        <w:rPr>
          <w:rFonts w:eastAsia="Times New Roman"/>
          <w:szCs w:val="24"/>
          <w:lang w:eastAsia="ar-SA"/>
        </w:rPr>
        <w:t xml:space="preserve">odpowiada za teren budowy i ponosi odpowiedzialność na zasadzie ryzyka za powstałe szkody w pełnej wysokości od dnia przekazania terenu przez </w:t>
      </w:r>
      <w:r w:rsidRPr="00030A14">
        <w:rPr>
          <w:rFonts w:eastAsia="Times New Roman"/>
          <w:b/>
          <w:szCs w:val="24"/>
          <w:lang w:eastAsia="ar-SA"/>
        </w:rPr>
        <w:t xml:space="preserve">Zamawiającego </w:t>
      </w:r>
      <w:r w:rsidRPr="00030A14">
        <w:rPr>
          <w:rFonts w:eastAsia="Times New Roman"/>
          <w:szCs w:val="24"/>
          <w:lang w:eastAsia="ar-SA"/>
        </w:rPr>
        <w:t xml:space="preserve">do dnia podpisania przez </w:t>
      </w:r>
      <w:r w:rsidRPr="00030A14">
        <w:rPr>
          <w:rFonts w:eastAsia="Times New Roman"/>
          <w:b/>
          <w:szCs w:val="24"/>
          <w:lang w:eastAsia="ar-SA"/>
        </w:rPr>
        <w:t>Zamawiającego</w:t>
      </w:r>
      <w:r w:rsidRPr="00030A14">
        <w:rPr>
          <w:rFonts w:eastAsia="Times New Roman"/>
          <w:szCs w:val="24"/>
          <w:lang w:eastAsia="ar-SA"/>
        </w:rPr>
        <w:t xml:space="preserve"> protokołu odbioru końcowego przedmiotu umowy.</w:t>
      </w:r>
    </w:p>
    <w:p w14:paraId="3E8F9DF7" w14:textId="77777777" w:rsidR="00030A14" w:rsidRPr="00030A14" w:rsidRDefault="00030A14" w:rsidP="00030A14">
      <w:pPr>
        <w:jc w:val="both"/>
        <w:rPr>
          <w:rFonts w:eastAsia="Times New Roman"/>
          <w:szCs w:val="24"/>
          <w:lang w:eastAsia="ar-SA"/>
        </w:rPr>
      </w:pPr>
      <w:r w:rsidRPr="00030A14">
        <w:rPr>
          <w:rFonts w:eastAsia="Times New Roman"/>
          <w:szCs w:val="24"/>
          <w:lang w:eastAsia="ar-SA"/>
        </w:rPr>
        <w:lastRenderedPageBreak/>
        <w:t>2</w:t>
      </w:r>
      <w:r w:rsidRPr="00030A14">
        <w:rPr>
          <w:rFonts w:eastAsia="Times New Roman"/>
          <w:b/>
          <w:szCs w:val="24"/>
          <w:lang w:eastAsia="ar-SA"/>
        </w:rPr>
        <w:t>.Wykonawca</w:t>
      </w:r>
      <w:r w:rsidRPr="00030A14">
        <w:rPr>
          <w:rFonts w:eastAsia="Times New Roman"/>
          <w:szCs w:val="24"/>
          <w:lang w:eastAsia="ar-SA"/>
        </w:rPr>
        <w:t xml:space="preserve"> zobowiązuje się zapewnić warunki bezpieczeństwa oraz ponosi pełną odpowiedzialność cywilną za szkody spowodowane w trakcie wykonywania przedmiotu umowy, w szczególności za spowodowanie uszkodzeń w sieci uzbrojenia terenu w czasie wykonywania robót.</w:t>
      </w:r>
    </w:p>
    <w:p w14:paraId="26ABF170" w14:textId="77777777" w:rsidR="00030A14" w:rsidRPr="00030A14" w:rsidRDefault="00030A14" w:rsidP="00030A14">
      <w:pPr>
        <w:jc w:val="both"/>
        <w:rPr>
          <w:rFonts w:eastAsia="Times New Roman"/>
          <w:szCs w:val="24"/>
          <w:lang w:eastAsia="ar-SA"/>
        </w:rPr>
      </w:pPr>
      <w:r w:rsidRPr="00030A14">
        <w:rPr>
          <w:rFonts w:eastAsia="Times New Roman"/>
          <w:szCs w:val="24"/>
          <w:lang w:eastAsia="ar-SA"/>
        </w:rPr>
        <w:t>3.</w:t>
      </w:r>
      <w:r w:rsidRPr="00030A14">
        <w:rPr>
          <w:rFonts w:eastAsia="Times New Roman"/>
          <w:b/>
          <w:szCs w:val="24"/>
          <w:lang w:eastAsia="ar-SA"/>
        </w:rPr>
        <w:t>Wykonawca</w:t>
      </w:r>
      <w:r w:rsidRPr="00030A14">
        <w:rPr>
          <w:rFonts w:eastAsia="Times New Roman"/>
          <w:szCs w:val="24"/>
          <w:lang w:eastAsia="ar-SA"/>
        </w:rPr>
        <w:t xml:space="preserve"> zobowiązany jest posiadać przez cały okres trwania umowy ubezpieczenie od odpowiedzialności cywilnej w zakresie prowadzonej działalności  związanej z przedmiotem umowy na kwotę nie mniejszą niż 50.000,00 zł (słownie: pięćdziesiąt tysięcy złotych).</w:t>
      </w:r>
    </w:p>
    <w:p w14:paraId="2D5A24F7" w14:textId="6671D726" w:rsidR="00030A14" w:rsidRPr="00030A14" w:rsidRDefault="00030A14" w:rsidP="00030A14">
      <w:pPr>
        <w:jc w:val="both"/>
        <w:rPr>
          <w:rFonts w:eastAsia="Times New Roman"/>
          <w:szCs w:val="24"/>
          <w:lang w:eastAsia="ar-SA"/>
        </w:rPr>
      </w:pPr>
      <w:r w:rsidRPr="00030A14">
        <w:rPr>
          <w:rFonts w:eastAsia="Times New Roman"/>
          <w:szCs w:val="24"/>
          <w:lang w:eastAsia="ar-SA"/>
        </w:rPr>
        <w:t xml:space="preserve">4.W przypadku </w:t>
      </w:r>
      <w:r w:rsidR="00F50294">
        <w:rPr>
          <w:rFonts w:eastAsia="Times New Roman"/>
          <w:szCs w:val="24"/>
          <w:lang w:eastAsia="ar-SA"/>
        </w:rPr>
        <w:t xml:space="preserve"> </w:t>
      </w:r>
      <w:r w:rsidRPr="00030A14">
        <w:rPr>
          <w:rFonts w:eastAsia="Times New Roman"/>
          <w:szCs w:val="24"/>
          <w:lang w:eastAsia="ar-SA"/>
        </w:rPr>
        <w:t>wygaśnięcia</w:t>
      </w:r>
      <w:r w:rsidR="00F50294">
        <w:rPr>
          <w:rFonts w:eastAsia="Times New Roman"/>
          <w:szCs w:val="24"/>
          <w:lang w:eastAsia="ar-SA"/>
        </w:rPr>
        <w:t xml:space="preserve"> umowy ubezpieczenia, o której mowa w ust.3</w:t>
      </w:r>
      <w:r w:rsidRPr="00030A14">
        <w:rPr>
          <w:rFonts w:eastAsia="Times New Roman"/>
          <w:szCs w:val="24"/>
          <w:lang w:eastAsia="ar-SA"/>
        </w:rPr>
        <w:t xml:space="preserve">, </w:t>
      </w:r>
      <w:r w:rsidRPr="00030A14">
        <w:rPr>
          <w:rFonts w:eastAsia="Times New Roman"/>
          <w:b/>
          <w:szCs w:val="24"/>
          <w:lang w:eastAsia="ar-SA"/>
        </w:rPr>
        <w:t>Wykonawca</w:t>
      </w:r>
      <w:r w:rsidRPr="00030A14">
        <w:rPr>
          <w:rFonts w:eastAsia="Times New Roman"/>
          <w:szCs w:val="24"/>
          <w:lang w:eastAsia="ar-SA"/>
        </w:rPr>
        <w:t xml:space="preserve"> zobowiązany jest do dostarczenia nowej polisy na kwotę nie mniejszą niż wymagana w niniejszym postępowaniu. Nową polisę wraz z dowodem potwierdzającym opłacenie wymagalnych składek należy dostarczyć przed wygaśnięciem poprzedniej, najpóźniej w ostatnim dniu wygaśnięcia.</w:t>
      </w:r>
    </w:p>
    <w:p w14:paraId="7648D1F2" w14:textId="77777777" w:rsidR="00030A14" w:rsidRPr="00030A14" w:rsidRDefault="00030A14" w:rsidP="00030A14">
      <w:pPr>
        <w:jc w:val="both"/>
        <w:rPr>
          <w:rFonts w:eastAsia="Times New Roman"/>
          <w:szCs w:val="24"/>
          <w:lang w:eastAsia="ar-SA"/>
        </w:rPr>
      </w:pPr>
      <w:r w:rsidRPr="00030A14">
        <w:rPr>
          <w:rFonts w:eastAsia="Times New Roman"/>
          <w:szCs w:val="24"/>
          <w:lang w:eastAsia="ar-SA"/>
        </w:rPr>
        <w:t xml:space="preserve">5.W przypadku wystąpienia z roszczeniami wynikającymi z działania lub zaniechania </w:t>
      </w:r>
      <w:r w:rsidRPr="00030A14">
        <w:rPr>
          <w:rFonts w:eastAsia="Times New Roman"/>
          <w:b/>
          <w:szCs w:val="24"/>
          <w:lang w:eastAsia="ar-SA"/>
        </w:rPr>
        <w:t xml:space="preserve">Wykonawcy </w:t>
      </w:r>
      <w:r w:rsidRPr="00030A14">
        <w:rPr>
          <w:rFonts w:eastAsia="Times New Roman"/>
          <w:szCs w:val="24"/>
          <w:lang w:eastAsia="ar-SA"/>
        </w:rPr>
        <w:t xml:space="preserve">bezpośrednio do </w:t>
      </w:r>
      <w:r w:rsidRPr="00030A14">
        <w:rPr>
          <w:rFonts w:eastAsia="Times New Roman"/>
          <w:b/>
          <w:szCs w:val="24"/>
          <w:lang w:eastAsia="ar-SA"/>
        </w:rPr>
        <w:t>Zamawiającego, Wykonawca</w:t>
      </w:r>
      <w:r w:rsidRPr="00030A14">
        <w:rPr>
          <w:rFonts w:eastAsia="Times New Roman"/>
          <w:szCs w:val="24"/>
          <w:lang w:eastAsia="ar-SA"/>
        </w:rPr>
        <w:t xml:space="preserve"> zobowiązuje się niezwłocznie zwrócić </w:t>
      </w:r>
      <w:r w:rsidRPr="00030A14">
        <w:rPr>
          <w:rFonts w:eastAsia="Times New Roman"/>
          <w:b/>
          <w:szCs w:val="24"/>
          <w:lang w:eastAsia="ar-SA"/>
        </w:rPr>
        <w:t xml:space="preserve">Zamawiającemu </w:t>
      </w:r>
      <w:r w:rsidRPr="00030A14">
        <w:rPr>
          <w:rFonts w:eastAsia="Times New Roman"/>
          <w:szCs w:val="24"/>
          <w:lang w:eastAsia="ar-SA"/>
        </w:rPr>
        <w:t>wszelkie koszty przez niego poniesione, w tym kwoty zasądzone prawomocnymi wyrokami łącznie z kosztami zastępstwa procesowego.</w:t>
      </w:r>
    </w:p>
    <w:p w14:paraId="62AB3649" w14:textId="77777777" w:rsidR="00030A14" w:rsidRPr="00030A14" w:rsidRDefault="00030A14" w:rsidP="00030A14">
      <w:pPr>
        <w:jc w:val="both"/>
        <w:rPr>
          <w:rFonts w:eastAsia="Times New Roman"/>
          <w:szCs w:val="24"/>
          <w:lang w:eastAsia="ar-SA"/>
        </w:rPr>
      </w:pPr>
      <w:r w:rsidRPr="00030A14">
        <w:rPr>
          <w:rFonts w:eastAsia="Times New Roman"/>
          <w:szCs w:val="24"/>
          <w:lang w:eastAsia="ar-SA"/>
        </w:rPr>
        <w:t xml:space="preserve">6.Kopię polisy wraz z dowodem uiszczenia składki ubezpieczeniowej </w:t>
      </w:r>
      <w:r w:rsidRPr="00030A14">
        <w:rPr>
          <w:rFonts w:eastAsia="Times New Roman"/>
          <w:b/>
          <w:szCs w:val="24"/>
          <w:lang w:eastAsia="ar-SA"/>
        </w:rPr>
        <w:t>Wykonawca</w:t>
      </w:r>
      <w:r w:rsidRPr="00030A14">
        <w:rPr>
          <w:rFonts w:eastAsia="Times New Roman"/>
          <w:szCs w:val="24"/>
          <w:lang w:eastAsia="ar-SA"/>
        </w:rPr>
        <w:t xml:space="preserve"> ma obowiązek przedłożyć </w:t>
      </w:r>
      <w:r w:rsidRPr="00030A14">
        <w:rPr>
          <w:rFonts w:eastAsia="Times New Roman"/>
          <w:b/>
          <w:szCs w:val="24"/>
          <w:lang w:eastAsia="ar-SA"/>
        </w:rPr>
        <w:t xml:space="preserve">Zamawiającemu </w:t>
      </w:r>
      <w:r w:rsidRPr="00030A14">
        <w:rPr>
          <w:rFonts w:eastAsia="Times New Roman"/>
          <w:szCs w:val="24"/>
          <w:lang w:eastAsia="ar-SA"/>
        </w:rPr>
        <w:t>najpóźniej do dnia podpisania niniejszej umowy.</w:t>
      </w:r>
    </w:p>
    <w:p w14:paraId="050E07C3" w14:textId="7FA0FED4" w:rsidR="00A54E32" w:rsidRPr="00D23BBE" w:rsidRDefault="00A54E32" w:rsidP="00A54E32">
      <w:pPr>
        <w:tabs>
          <w:tab w:val="left" w:pos="360"/>
        </w:tabs>
        <w:jc w:val="both"/>
        <w:rPr>
          <w:szCs w:val="24"/>
        </w:rPr>
      </w:pPr>
    </w:p>
    <w:p w14:paraId="3CC9C446" w14:textId="1B1B9A81" w:rsidR="00A54E32" w:rsidRPr="00D23BBE" w:rsidRDefault="00A54E32" w:rsidP="00A54E32">
      <w:pPr>
        <w:shd w:val="clear" w:color="auto" w:fill="FFFFFF"/>
        <w:spacing w:line="276" w:lineRule="auto"/>
        <w:jc w:val="center"/>
        <w:rPr>
          <w:b/>
          <w:color w:val="000000"/>
          <w:szCs w:val="24"/>
        </w:rPr>
      </w:pPr>
      <w:r w:rsidRPr="00D23BBE">
        <w:rPr>
          <w:b/>
          <w:color w:val="000000"/>
          <w:szCs w:val="24"/>
        </w:rPr>
        <w:t xml:space="preserve">§ </w:t>
      </w:r>
      <w:r w:rsidR="00030A14">
        <w:rPr>
          <w:b/>
          <w:color w:val="000000"/>
          <w:szCs w:val="24"/>
        </w:rPr>
        <w:t>1</w:t>
      </w:r>
      <w:r w:rsidR="00F50294">
        <w:rPr>
          <w:b/>
          <w:color w:val="000000"/>
          <w:szCs w:val="24"/>
        </w:rPr>
        <w:t>2</w:t>
      </w:r>
    </w:p>
    <w:p w14:paraId="237B8188" w14:textId="77777777" w:rsidR="00A54E32" w:rsidRPr="00D23BBE" w:rsidRDefault="00A54E32" w:rsidP="00A54E32">
      <w:pPr>
        <w:shd w:val="clear" w:color="auto" w:fill="FFFFFF"/>
        <w:spacing w:line="276" w:lineRule="auto"/>
        <w:jc w:val="center"/>
        <w:rPr>
          <w:b/>
          <w:color w:val="000000"/>
          <w:szCs w:val="24"/>
        </w:rPr>
      </w:pPr>
      <w:r w:rsidRPr="00D23BBE">
        <w:rPr>
          <w:b/>
          <w:color w:val="000000"/>
          <w:szCs w:val="24"/>
        </w:rPr>
        <w:t>Ochrona danych</w:t>
      </w:r>
    </w:p>
    <w:p w14:paraId="5424F88D" w14:textId="64D32ACA" w:rsidR="00A54E32" w:rsidRPr="00D23BBE" w:rsidRDefault="00A54E32" w:rsidP="00A54E32">
      <w:pPr>
        <w:shd w:val="clear" w:color="auto" w:fill="FFFFFF"/>
        <w:suppressAutoHyphens w:val="0"/>
        <w:jc w:val="both"/>
        <w:rPr>
          <w:bCs/>
          <w:szCs w:val="24"/>
        </w:rPr>
      </w:pPr>
      <w:r w:rsidRPr="00D23BBE">
        <w:rPr>
          <w:bCs/>
          <w:szCs w:val="24"/>
        </w:rPr>
        <w:t xml:space="preserve">1.Zamawiający i Wykonawca zobowiązują się do ochrony przetwarzanych danych osobowych, do których ma dostęp w związku z wykonywaniem Umowy na podstawie dokumentacji przekazanej przez Zamawiającego zgodnie z Rozporządzeniem Parlamentu Europejskiego i Rady (UE) 2016/679 z 27.04.2016 r. w sprawie ochrony osób fizycznych w związku z przetwarzaniem danych </w:t>
      </w:r>
      <w:r>
        <w:rPr>
          <w:bCs/>
          <w:szCs w:val="24"/>
        </w:rPr>
        <w:t xml:space="preserve"> </w:t>
      </w:r>
      <w:r w:rsidRPr="00D23BBE">
        <w:rPr>
          <w:bCs/>
          <w:szCs w:val="24"/>
        </w:rPr>
        <w:t>osobowych i w sprawie swobodnego przepływu takich danych oraz uchylenia dyrektywy 95/46/WE (ogólne rozporządzenie o ochronie danych) (Dz. Urz. UE L 119, s. 1)- dalej RODO.</w:t>
      </w:r>
    </w:p>
    <w:p w14:paraId="29601144" w14:textId="0AFAA60E" w:rsidR="00A54E32" w:rsidRPr="00D23BBE" w:rsidRDefault="00A54E32" w:rsidP="00A54E32">
      <w:pPr>
        <w:shd w:val="clear" w:color="auto" w:fill="FFFFFF"/>
        <w:suppressAutoHyphens w:val="0"/>
        <w:jc w:val="both"/>
        <w:rPr>
          <w:bCs/>
          <w:szCs w:val="24"/>
        </w:rPr>
      </w:pPr>
      <w:r w:rsidRPr="00D23BBE">
        <w:rPr>
          <w:bCs/>
          <w:szCs w:val="24"/>
        </w:rPr>
        <w:t xml:space="preserve">2.Strony zobowiążą swój personel do zabezpieczenia danych o których mowa w ust. 1 w poufności, </w:t>
      </w:r>
      <w:r>
        <w:rPr>
          <w:bCs/>
          <w:szCs w:val="24"/>
        </w:rPr>
        <w:t xml:space="preserve"> </w:t>
      </w:r>
      <w:r w:rsidRPr="00D23BBE">
        <w:rPr>
          <w:bCs/>
          <w:szCs w:val="24"/>
        </w:rPr>
        <w:t>także po ustaniu zatrudnienia.</w:t>
      </w:r>
    </w:p>
    <w:p w14:paraId="65832196" w14:textId="011C831A" w:rsidR="00A54E32" w:rsidRPr="00D23BBE" w:rsidRDefault="00A54E32" w:rsidP="00A54E32">
      <w:pPr>
        <w:shd w:val="clear" w:color="auto" w:fill="FFFFFF"/>
        <w:suppressAutoHyphens w:val="0"/>
        <w:jc w:val="both"/>
        <w:rPr>
          <w:bCs/>
          <w:szCs w:val="24"/>
        </w:rPr>
      </w:pPr>
      <w:r w:rsidRPr="00D23BBE">
        <w:rPr>
          <w:bCs/>
          <w:szCs w:val="24"/>
        </w:rPr>
        <w:t>3.Strony zobowiązują się zapewnić właściwą ochronę danych osobowych przed udostępnieniem ich osobom nieupoważnionym, zabraniem przez osobę nieuprawnioną, uszkodzeniem lub zniszczeniem.</w:t>
      </w:r>
    </w:p>
    <w:p w14:paraId="72AC670F" w14:textId="760D8815" w:rsidR="00A54E32" w:rsidRPr="00D23BBE" w:rsidRDefault="00A54E32" w:rsidP="00A54E32">
      <w:pPr>
        <w:shd w:val="clear" w:color="auto" w:fill="FFFFFF"/>
        <w:suppressAutoHyphens w:val="0"/>
        <w:jc w:val="both"/>
        <w:rPr>
          <w:bCs/>
          <w:szCs w:val="24"/>
        </w:rPr>
      </w:pPr>
      <w:r w:rsidRPr="00D23BBE">
        <w:rPr>
          <w:bCs/>
          <w:szCs w:val="24"/>
        </w:rPr>
        <w:t>4.W przypadku naruszenia przepisów  dotyczących danych  osobowych przez którąkolwiek ze Stron lub ich jego pracowników, bądź osoby im podległe, Strony ponoszą względem siebie pełną</w:t>
      </w:r>
      <w:r w:rsidR="005D1355">
        <w:rPr>
          <w:bCs/>
          <w:szCs w:val="24"/>
        </w:rPr>
        <w:t xml:space="preserve"> </w:t>
      </w:r>
      <w:r w:rsidRPr="00D23BBE">
        <w:rPr>
          <w:bCs/>
          <w:szCs w:val="24"/>
        </w:rPr>
        <w:t>odpowiedzialność odszkodowawczą z tego tytułu.</w:t>
      </w:r>
    </w:p>
    <w:p w14:paraId="5AFA960C" w14:textId="6099660C" w:rsidR="00A54E32" w:rsidRPr="00977D15" w:rsidRDefault="00A54E32" w:rsidP="00A54E32">
      <w:p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D23BBE">
        <w:rPr>
          <w:b/>
          <w:bCs/>
          <w:szCs w:val="24"/>
        </w:rPr>
        <w:t xml:space="preserve">5.Wykonawca </w:t>
      </w:r>
      <w:r w:rsidRPr="00977D15">
        <w:rPr>
          <w:szCs w:val="24"/>
        </w:rPr>
        <w:t>oświadcza, iż zobowiązuje się do wykonania w imieniu</w:t>
      </w:r>
      <w:r w:rsidRPr="00D23BBE">
        <w:rPr>
          <w:b/>
          <w:bCs/>
          <w:szCs w:val="24"/>
        </w:rPr>
        <w:t xml:space="preserve"> Zamawiającego </w:t>
      </w:r>
      <w:r w:rsidRPr="00977D15">
        <w:rPr>
          <w:szCs w:val="24"/>
        </w:rPr>
        <w:t>obowiązku informacyjnego, o którym mowa w art. 14 ust. 1 i 2 RODO wobec reprezentantów oraz pracowników</w:t>
      </w:r>
      <w:r w:rsidRPr="00D23BBE">
        <w:rPr>
          <w:b/>
          <w:bCs/>
          <w:szCs w:val="24"/>
        </w:rPr>
        <w:t xml:space="preserve"> Wykonawcy, </w:t>
      </w:r>
      <w:r w:rsidRPr="00977D15">
        <w:rPr>
          <w:szCs w:val="24"/>
        </w:rPr>
        <w:t>których dane zostały udostępnione</w:t>
      </w:r>
      <w:r w:rsidRPr="00D23BBE">
        <w:rPr>
          <w:b/>
          <w:bCs/>
          <w:szCs w:val="24"/>
        </w:rPr>
        <w:t xml:space="preserve"> Zamawiającemu </w:t>
      </w:r>
      <w:r w:rsidRPr="00977D15">
        <w:rPr>
          <w:szCs w:val="24"/>
        </w:rPr>
        <w:t>w celu zapewnienia prawidłowej realizacji Umowy.</w:t>
      </w:r>
      <w:r w:rsidRPr="00D23BBE">
        <w:rPr>
          <w:b/>
          <w:bCs/>
          <w:szCs w:val="24"/>
        </w:rPr>
        <w:t xml:space="preserve"> Zamawiający </w:t>
      </w:r>
      <w:r w:rsidRPr="00977D15">
        <w:rPr>
          <w:szCs w:val="24"/>
        </w:rPr>
        <w:t>zapewni</w:t>
      </w:r>
      <w:r w:rsidRPr="00D23BBE">
        <w:rPr>
          <w:b/>
          <w:bCs/>
          <w:szCs w:val="24"/>
        </w:rPr>
        <w:t xml:space="preserve"> Wykonawcy </w:t>
      </w:r>
      <w:r w:rsidRPr="00977D15">
        <w:rPr>
          <w:szCs w:val="24"/>
        </w:rPr>
        <w:t>wsparcie do wykonania obowiązku informacyjnego wynikającego z przepisów przywołanych na wstępie pierwszego zdania.</w:t>
      </w:r>
    </w:p>
    <w:p w14:paraId="5A5B1DE7" w14:textId="77777777" w:rsidR="00A54E32" w:rsidRPr="00977D15" w:rsidRDefault="00A54E32" w:rsidP="00A54E32">
      <w:pPr>
        <w:rPr>
          <w:color w:val="000000"/>
          <w:szCs w:val="24"/>
        </w:rPr>
      </w:pPr>
    </w:p>
    <w:p w14:paraId="7497150F" w14:textId="57842AB4" w:rsidR="00A54E32" w:rsidRPr="00D23BBE" w:rsidRDefault="00A54E32" w:rsidP="00A54E32">
      <w:pPr>
        <w:jc w:val="center"/>
        <w:rPr>
          <w:b/>
          <w:color w:val="000000"/>
          <w:szCs w:val="24"/>
        </w:rPr>
      </w:pPr>
      <w:r w:rsidRPr="00D23BBE">
        <w:rPr>
          <w:b/>
          <w:color w:val="000000"/>
          <w:szCs w:val="24"/>
        </w:rPr>
        <w:t>§ 1</w:t>
      </w:r>
      <w:r w:rsidR="00977D15">
        <w:rPr>
          <w:b/>
          <w:color w:val="000000"/>
          <w:szCs w:val="24"/>
        </w:rPr>
        <w:t>3</w:t>
      </w:r>
    </w:p>
    <w:p w14:paraId="630FE119" w14:textId="77777777" w:rsidR="00A54E32" w:rsidRPr="00D23BBE" w:rsidRDefault="00A54E32" w:rsidP="00A54E32">
      <w:pPr>
        <w:jc w:val="center"/>
        <w:rPr>
          <w:b/>
          <w:color w:val="000000"/>
          <w:szCs w:val="24"/>
        </w:rPr>
      </w:pPr>
      <w:r w:rsidRPr="00D23BBE">
        <w:rPr>
          <w:b/>
          <w:color w:val="000000"/>
          <w:szCs w:val="24"/>
        </w:rPr>
        <w:t>Postanowienia końcowe</w:t>
      </w:r>
    </w:p>
    <w:p w14:paraId="733B77A3" w14:textId="47130024" w:rsidR="00A54E32" w:rsidRPr="00D23BBE" w:rsidRDefault="00A54E32" w:rsidP="00A54E32">
      <w:pPr>
        <w:jc w:val="both"/>
        <w:rPr>
          <w:color w:val="000000"/>
          <w:szCs w:val="24"/>
        </w:rPr>
      </w:pPr>
      <w:r w:rsidRPr="00D23BBE">
        <w:rPr>
          <w:color w:val="000000"/>
          <w:szCs w:val="24"/>
        </w:rPr>
        <w:t>1. Wszelkie zmiany postanowień Umowy wymagają formy pisemnej pod rygorem nieważności.</w:t>
      </w:r>
    </w:p>
    <w:p w14:paraId="4B699636" w14:textId="1D36629A" w:rsidR="00A54E32" w:rsidRPr="00D23BBE" w:rsidRDefault="00A54E32" w:rsidP="00A54E32">
      <w:pPr>
        <w:jc w:val="both"/>
        <w:rPr>
          <w:color w:val="000000"/>
          <w:szCs w:val="24"/>
        </w:rPr>
      </w:pPr>
      <w:r w:rsidRPr="00D23BBE">
        <w:rPr>
          <w:color w:val="000000"/>
          <w:szCs w:val="24"/>
        </w:rPr>
        <w:t xml:space="preserve">2. We wszystkich sprawach nieuregulowanych w niemniejszej umowie zastosowanie mają przepisy Kodeksu cywilnego i inne powszechnie obowiązujące przepisy prawa. </w:t>
      </w:r>
    </w:p>
    <w:p w14:paraId="2CB461F8" w14:textId="79D2BF98" w:rsidR="00A54E32" w:rsidRPr="00D23BBE" w:rsidRDefault="00977D15" w:rsidP="00977D15">
      <w:pPr>
        <w:tabs>
          <w:tab w:val="left" w:pos="72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>3.</w:t>
      </w:r>
      <w:r w:rsidR="00A54E32" w:rsidRPr="00977D15">
        <w:rPr>
          <w:b/>
          <w:bCs/>
          <w:color w:val="000000"/>
          <w:szCs w:val="24"/>
        </w:rPr>
        <w:t>Wykonawca</w:t>
      </w:r>
      <w:r w:rsidR="00A54E32" w:rsidRPr="00D23BBE">
        <w:rPr>
          <w:color w:val="000000"/>
          <w:szCs w:val="24"/>
        </w:rPr>
        <w:t xml:space="preserve"> nie może bez zgody </w:t>
      </w:r>
      <w:r w:rsidR="00A54E32" w:rsidRPr="00977D15">
        <w:rPr>
          <w:b/>
          <w:bCs/>
          <w:color w:val="000000"/>
          <w:szCs w:val="24"/>
        </w:rPr>
        <w:t>Zamawiającego</w:t>
      </w:r>
      <w:r w:rsidR="00A54E32" w:rsidRPr="00D23BBE">
        <w:rPr>
          <w:color w:val="000000"/>
          <w:szCs w:val="24"/>
        </w:rPr>
        <w:t xml:space="preserve"> dokonać cesji wierzytelności, przysługującej jemu z tytułu realizacji Umowy na osoby trzecie. </w:t>
      </w:r>
    </w:p>
    <w:p w14:paraId="1F1F4475" w14:textId="04B407E6" w:rsidR="00A54E32" w:rsidRPr="00D23BBE" w:rsidRDefault="00977D15" w:rsidP="00977D15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4.</w:t>
      </w:r>
      <w:r w:rsidR="00A54E32" w:rsidRPr="00D23BBE">
        <w:rPr>
          <w:color w:val="000000"/>
          <w:szCs w:val="24"/>
        </w:rPr>
        <w:t>Wszelkie pisma przewidziane umową uważa się za skutecznie doręczone (z zastrzeżeniami w niej zawartymi), jeżeli zostały przesłane listem poleconym za potwierdzeniem odbioru lub innego potwierdzonego doręczenia pod następujący adres:</w:t>
      </w:r>
    </w:p>
    <w:p w14:paraId="0D91FC6C" w14:textId="77777777" w:rsidR="00A54E32" w:rsidRPr="00D23BBE" w:rsidRDefault="00A54E32" w:rsidP="00A54E32">
      <w:pPr>
        <w:ind w:left="426"/>
        <w:jc w:val="both"/>
        <w:rPr>
          <w:b/>
          <w:color w:val="000000"/>
          <w:szCs w:val="24"/>
          <w:u w:val="single"/>
        </w:rPr>
      </w:pPr>
      <w:r w:rsidRPr="00D23BBE">
        <w:rPr>
          <w:b/>
          <w:color w:val="000000"/>
          <w:szCs w:val="24"/>
          <w:u w:val="single"/>
        </w:rPr>
        <w:t>Zamawiający:</w:t>
      </w:r>
    </w:p>
    <w:p w14:paraId="348D6C63" w14:textId="77777777" w:rsidR="00A54E32" w:rsidRPr="00D23BBE" w:rsidRDefault="00A54E32" w:rsidP="00A54E32">
      <w:pPr>
        <w:ind w:left="360"/>
        <w:jc w:val="both"/>
        <w:rPr>
          <w:color w:val="000000"/>
          <w:szCs w:val="24"/>
          <w:shd w:val="clear" w:color="auto" w:fill="FFFFFF"/>
        </w:rPr>
      </w:pPr>
      <w:r w:rsidRPr="00D23BBE">
        <w:rPr>
          <w:color w:val="000000"/>
          <w:szCs w:val="24"/>
          <w:shd w:val="clear" w:color="auto" w:fill="FFFFFF"/>
        </w:rPr>
        <w:t xml:space="preserve">Miasto Kostrzyn nad Odrą  ul. Graniczna 2, </w:t>
      </w:r>
      <w:r w:rsidRPr="00D23BBE">
        <w:rPr>
          <w:color w:val="000000"/>
          <w:szCs w:val="24"/>
        </w:rPr>
        <w:t>66-470 Kostrzyn nad Odrą</w:t>
      </w:r>
    </w:p>
    <w:p w14:paraId="50E00529" w14:textId="77777777" w:rsidR="00A54E32" w:rsidRPr="00444AD2" w:rsidRDefault="00A54E32" w:rsidP="00A54E32">
      <w:pPr>
        <w:ind w:left="426"/>
        <w:jc w:val="both"/>
        <w:rPr>
          <w:b/>
          <w:color w:val="000000"/>
          <w:szCs w:val="24"/>
          <w:u w:val="single"/>
        </w:rPr>
      </w:pPr>
      <w:r w:rsidRPr="00D23BBE">
        <w:rPr>
          <w:b/>
          <w:color w:val="000000"/>
          <w:szCs w:val="24"/>
          <w:u w:val="single"/>
        </w:rPr>
        <w:t>Wykonawca:</w:t>
      </w:r>
    </w:p>
    <w:p w14:paraId="639CD6D8" w14:textId="2C9DAE57" w:rsidR="00A54E32" w:rsidRDefault="00A54E32" w:rsidP="00A54E32">
      <w:pPr>
        <w:jc w:val="both"/>
        <w:rPr>
          <w:color w:val="000000"/>
          <w:szCs w:val="24"/>
        </w:rPr>
      </w:pPr>
      <w:r w:rsidRPr="00444AD2">
        <w:rPr>
          <w:szCs w:val="24"/>
        </w:rPr>
        <w:t xml:space="preserve">      </w:t>
      </w:r>
      <w:r>
        <w:rPr>
          <w:szCs w:val="24"/>
        </w:rPr>
        <w:t xml:space="preserve"> </w:t>
      </w:r>
      <w:r w:rsidR="00C22C6A">
        <w:rPr>
          <w:szCs w:val="24"/>
        </w:rPr>
        <w:t>........................................................................................................</w:t>
      </w:r>
    </w:p>
    <w:p w14:paraId="12EB0166" w14:textId="2F2D1D16" w:rsidR="00A54E32" w:rsidRPr="00D23BBE" w:rsidRDefault="00A54E32" w:rsidP="00A54E3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Pr="00D23BBE">
        <w:rPr>
          <w:color w:val="000000"/>
          <w:szCs w:val="24"/>
        </w:rPr>
        <w:t xml:space="preserve">Każda ze Stron zobowiązuje się do powiadomienia drugiej Strony o każdorazowej zmianie swojego </w:t>
      </w:r>
      <w:r w:rsidRPr="00D23BBE">
        <w:rPr>
          <w:color w:val="000000"/>
          <w:szCs w:val="24"/>
        </w:rPr>
        <w:lastRenderedPageBreak/>
        <w:t xml:space="preserve">adresu. </w:t>
      </w:r>
      <w:r>
        <w:rPr>
          <w:color w:val="000000"/>
          <w:szCs w:val="24"/>
        </w:rPr>
        <w:t>W</w:t>
      </w:r>
      <w:r w:rsidRPr="00D23BBE">
        <w:rPr>
          <w:color w:val="000000"/>
          <w:szCs w:val="24"/>
        </w:rPr>
        <w:t xml:space="preserve"> przypadku braku powiadomienia o zmianie adresu doręczenie dokonane na ostatnio wskazany adres będą uważane za skuteczne.</w:t>
      </w:r>
    </w:p>
    <w:p w14:paraId="5CA1733B" w14:textId="77777777" w:rsidR="00A54E32" w:rsidRPr="00D23BBE" w:rsidRDefault="00A54E32" w:rsidP="00A54E32">
      <w:pPr>
        <w:tabs>
          <w:tab w:val="left" w:pos="360"/>
        </w:tabs>
        <w:jc w:val="both"/>
        <w:rPr>
          <w:color w:val="000000"/>
          <w:szCs w:val="24"/>
        </w:rPr>
      </w:pPr>
      <w:r w:rsidRPr="00D23BBE">
        <w:rPr>
          <w:color w:val="000000"/>
          <w:szCs w:val="24"/>
        </w:rPr>
        <w:t xml:space="preserve">5. Oferta </w:t>
      </w:r>
      <w:r w:rsidRPr="00977D15">
        <w:rPr>
          <w:b/>
          <w:bCs/>
          <w:color w:val="000000"/>
          <w:szCs w:val="24"/>
        </w:rPr>
        <w:t>Wykonawcy</w:t>
      </w:r>
      <w:r w:rsidRPr="00D23BBE">
        <w:rPr>
          <w:color w:val="000000"/>
          <w:szCs w:val="24"/>
        </w:rPr>
        <w:t xml:space="preserve"> stanowi załącznik do niniejszej umowy i jest jej integralną częścią. </w:t>
      </w:r>
    </w:p>
    <w:p w14:paraId="38CE7BB8" w14:textId="13669EAA" w:rsidR="00A54E32" w:rsidRPr="005D4E79" w:rsidRDefault="00A54E32" w:rsidP="005D4E79">
      <w:pPr>
        <w:widowControl/>
        <w:ind w:left="567" w:hanging="283"/>
        <w:jc w:val="both"/>
        <w:rPr>
          <w:rFonts w:eastAsia="Times New Roman"/>
          <w:szCs w:val="24"/>
          <w:lang w:eastAsia="ar-SA"/>
        </w:rPr>
      </w:pPr>
      <w:r w:rsidRPr="00D23BBE">
        <w:rPr>
          <w:color w:val="000000"/>
          <w:szCs w:val="24"/>
        </w:rPr>
        <w:t>6.</w:t>
      </w:r>
      <w:r w:rsidR="00977D15">
        <w:rPr>
          <w:color w:val="000000"/>
          <w:szCs w:val="24"/>
        </w:rPr>
        <w:t xml:space="preserve"> </w:t>
      </w:r>
      <w:r w:rsidRPr="00D23BBE">
        <w:rPr>
          <w:color w:val="000000"/>
          <w:szCs w:val="24"/>
        </w:rPr>
        <w:t xml:space="preserve">Strony deklarują, iż w razie powstania jakiegokolwiek sporu wynikającego z interpretacji lub wykonania umowy, podejmą w dobrej wierze rokowania w celu polubownego rozstrzygnięcia takiego sporu. Jeżeli  rokowania, o których mowa powyżej nie doprowadzą do polubownego </w:t>
      </w:r>
      <w:r>
        <w:rPr>
          <w:color w:val="000000"/>
          <w:szCs w:val="24"/>
        </w:rPr>
        <w:t xml:space="preserve"> </w:t>
      </w:r>
      <w:r w:rsidRPr="00D23BBE">
        <w:rPr>
          <w:color w:val="000000"/>
          <w:szCs w:val="24"/>
        </w:rPr>
        <w:t xml:space="preserve">rozwiązania sporu w terminie 7 dni od otrzymania pisemnego wezwania do wszczęcia rokowań, spór taki Strony poddają rozstrzygnięciu przez sąd właściwy dla siedziby </w:t>
      </w:r>
      <w:r w:rsidRPr="00977D15">
        <w:rPr>
          <w:b/>
          <w:bCs/>
          <w:color w:val="000000"/>
          <w:szCs w:val="24"/>
        </w:rPr>
        <w:t>Zamawiającego</w:t>
      </w:r>
      <w:r w:rsidR="005D4E79">
        <w:rPr>
          <w:color w:val="000000"/>
          <w:szCs w:val="24"/>
        </w:rPr>
        <w:t xml:space="preserve"> lub </w:t>
      </w:r>
      <w:r w:rsidR="005D4E79">
        <w:rPr>
          <w:rFonts w:eastAsia="Times New Roman"/>
          <w:szCs w:val="24"/>
          <w:lang w:eastAsia="ar-SA"/>
        </w:rPr>
        <w:t>Inspektora Nadzoru Inwestorskiego</w:t>
      </w:r>
      <w:r w:rsidRPr="00D23BBE">
        <w:rPr>
          <w:color w:val="000000"/>
          <w:szCs w:val="24"/>
        </w:rPr>
        <w:t>.</w:t>
      </w:r>
    </w:p>
    <w:p w14:paraId="646D2127" w14:textId="0107EC8B" w:rsidR="00A54E32" w:rsidRPr="00D23BBE" w:rsidRDefault="00A54E32" w:rsidP="00A54E32">
      <w:pPr>
        <w:tabs>
          <w:tab w:val="left" w:pos="360"/>
        </w:tabs>
        <w:jc w:val="both"/>
        <w:rPr>
          <w:color w:val="000000"/>
          <w:szCs w:val="24"/>
        </w:rPr>
      </w:pPr>
      <w:r w:rsidRPr="00D23BBE">
        <w:rPr>
          <w:color w:val="000000"/>
          <w:szCs w:val="24"/>
        </w:rPr>
        <w:t xml:space="preserve">7. Ustalenia i decyzje dotyczące wykonywania umowy uzgadniane będą przez </w:t>
      </w:r>
      <w:r w:rsidRPr="00977D15">
        <w:rPr>
          <w:b/>
          <w:bCs/>
          <w:color w:val="000000"/>
          <w:szCs w:val="24"/>
        </w:rPr>
        <w:t>Zamawiającego</w:t>
      </w:r>
      <w:r w:rsidRPr="00D23BBE">
        <w:rPr>
          <w:color w:val="000000"/>
          <w:szCs w:val="24"/>
        </w:rPr>
        <w:t xml:space="preserve"> </w:t>
      </w:r>
      <w:r w:rsidR="00977D15">
        <w:rPr>
          <w:color w:val="000000"/>
          <w:szCs w:val="24"/>
        </w:rPr>
        <w:t xml:space="preserve">                            </w:t>
      </w:r>
      <w:r w:rsidRPr="00D23BBE">
        <w:rPr>
          <w:color w:val="000000"/>
          <w:szCs w:val="24"/>
        </w:rPr>
        <w:t xml:space="preserve">z ustanowionym przedstawicielem </w:t>
      </w:r>
      <w:r w:rsidRPr="00977D15">
        <w:rPr>
          <w:b/>
          <w:bCs/>
          <w:color w:val="000000"/>
          <w:szCs w:val="24"/>
        </w:rPr>
        <w:t>Wykonawcy.</w:t>
      </w:r>
      <w:r w:rsidRPr="00D23BBE">
        <w:rPr>
          <w:color w:val="000000"/>
          <w:szCs w:val="24"/>
        </w:rPr>
        <w:t xml:space="preserve"> </w:t>
      </w:r>
    </w:p>
    <w:p w14:paraId="499DB0CE" w14:textId="48226447" w:rsidR="00A54E32" w:rsidRPr="00D23BBE" w:rsidRDefault="00A54E32" w:rsidP="00A54E32">
      <w:pPr>
        <w:tabs>
          <w:tab w:val="left" w:pos="360"/>
        </w:tabs>
        <w:rPr>
          <w:color w:val="000000"/>
          <w:szCs w:val="24"/>
        </w:rPr>
      </w:pPr>
      <w:r w:rsidRPr="00D23BBE">
        <w:rPr>
          <w:color w:val="000000"/>
          <w:szCs w:val="24"/>
        </w:rPr>
        <w:t>8.Przedstawicielami Stron są:</w:t>
      </w:r>
    </w:p>
    <w:p w14:paraId="4194AE4B" w14:textId="62BFAAFF" w:rsidR="00A54E32" w:rsidRPr="00444AD2" w:rsidRDefault="00977D15" w:rsidP="00977D15">
      <w:pPr>
        <w:ind w:left="567" w:hanging="283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8.1. </w:t>
      </w:r>
      <w:r w:rsidR="00A54E32" w:rsidRPr="00444AD2">
        <w:rPr>
          <w:b/>
          <w:bCs/>
          <w:color w:val="000000"/>
          <w:szCs w:val="24"/>
        </w:rPr>
        <w:t>Zamawiającego:</w:t>
      </w:r>
    </w:p>
    <w:p w14:paraId="1CC8BB82" w14:textId="54AC9D1B" w:rsidR="00A54E32" w:rsidRDefault="00A54E32" w:rsidP="00977D15">
      <w:pPr>
        <w:tabs>
          <w:tab w:val="left" w:pos="360"/>
        </w:tabs>
        <w:ind w:left="567" w:hanging="283"/>
        <w:rPr>
          <w:color w:val="000000"/>
          <w:szCs w:val="24"/>
        </w:rPr>
      </w:pPr>
      <w:r w:rsidRPr="00444AD2">
        <w:rPr>
          <w:color w:val="000000"/>
          <w:szCs w:val="24"/>
        </w:rPr>
        <w:t xml:space="preserve">Przedstawiciel ogólny: </w:t>
      </w:r>
      <w:r w:rsidR="00C22C6A">
        <w:rPr>
          <w:color w:val="000000"/>
          <w:szCs w:val="24"/>
        </w:rPr>
        <w:t>.......................................................................... tel..................</w:t>
      </w:r>
    </w:p>
    <w:p w14:paraId="2EAD444F" w14:textId="62E1A00B" w:rsidR="00977D15" w:rsidRPr="007401C8" w:rsidRDefault="00977D15" w:rsidP="00977D15">
      <w:pPr>
        <w:widowControl/>
        <w:ind w:left="567" w:hanging="283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Inspektor Nadzoru Inwestorskiego</w:t>
      </w:r>
      <w:r w:rsidRPr="007401C8">
        <w:rPr>
          <w:rFonts w:eastAsia="Times New Roman"/>
          <w:szCs w:val="24"/>
          <w:lang w:eastAsia="ar-SA"/>
        </w:rPr>
        <w:t>;</w:t>
      </w:r>
    </w:p>
    <w:p w14:paraId="4A9A1CE4" w14:textId="280A5009" w:rsidR="00C97BA8" w:rsidRPr="008429C0" w:rsidRDefault="00C97BA8" w:rsidP="00977D15">
      <w:pPr>
        <w:tabs>
          <w:tab w:val="left" w:pos="360"/>
        </w:tabs>
        <w:ind w:left="567" w:hanging="283"/>
        <w:rPr>
          <w:szCs w:val="24"/>
        </w:rPr>
      </w:pPr>
      <w:r>
        <w:rPr>
          <w:color w:val="000000"/>
          <w:szCs w:val="24"/>
        </w:rPr>
        <w:t>………………………………………………...</w:t>
      </w:r>
      <w:proofErr w:type="spellStart"/>
      <w:r>
        <w:rPr>
          <w:color w:val="000000"/>
          <w:szCs w:val="24"/>
        </w:rPr>
        <w:t>tel</w:t>
      </w:r>
      <w:proofErr w:type="spellEnd"/>
      <w:r>
        <w:rPr>
          <w:color w:val="000000"/>
          <w:szCs w:val="24"/>
        </w:rPr>
        <w:t>…………..</w:t>
      </w:r>
    </w:p>
    <w:p w14:paraId="5BCE2E2F" w14:textId="62452FAE" w:rsidR="00A54E32" w:rsidRPr="008429C0" w:rsidRDefault="00977D15" w:rsidP="00977D15">
      <w:pPr>
        <w:ind w:left="567" w:hanging="283"/>
        <w:rPr>
          <w:b/>
          <w:bCs/>
          <w:szCs w:val="24"/>
        </w:rPr>
      </w:pPr>
      <w:r>
        <w:rPr>
          <w:b/>
          <w:bCs/>
          <w:szCs w:val="24"/>
        </w:rPr>
        <w:t xml:space="preserve">8.2. </w:t>
      </w:r>
      <w:r w:rsidR="00A54E32" w:rsidRPr="008429C0">
        <w:rPr>
          <w:b/>
          <w:bCs/>
          <w:szCs w:val="24"/>
        </w:rPr>
        <w:t>Wykonawcy:</w:t>
      </w:r>
    </w:p>
    <w:p w14:paraId="0866C327" w14:textId="0C6ED821" w:rsidR="00A54E32" w:rsidRPr="008429C0" w:rsidRDefault="00A54E32" w:rsidP="00977D15">
      <w:pPr>
        <w:ind w:left="567" w:hanging="283"/>
        <w:rPr>
          <w:szCs w:val="24"/>
        </w:rPr>
      </w:pPr>
      <w:r w:rsidRPr="008429C0">
        <w:rPr>
          <w:szCs w:val="24"/>
        </w:rPr>
        <w:t>Przedstawiciel ogólny:</w:t>
      </w:r>
      <w:r w:rsidR="00C22C6A">
        <w:rPr>
          <w:szCs w:val="24"/>
        </w:rPr>
        <w:t xml:space="preserve"> .......................................................................... tel....................</w:t>
      </w:r>
    </w:p>
    <w:p w14:paraId="69595CB9" w14:textId="4F79B06B" w:rsidR="00A54E32" w:rsidRPr="009E2045" w:rsidRDefault="00A54E32" w:rsidP="00977D15">
      <w:pPr>
        <w:tabs>
          <w:tab w:val="left" w:pos="360"/>
        </w:tabs>
        <w:ind w:left="360" w:hanging="360"/>
        <w:jc w:val="both"/>
        <w:rPr>
          <w:color w:val="000000"/>
          <w:sz w:val="22"/>
        </w:rPr>
      </w:pPr>
      <w:r w:rsidRPr="00D23BBE">
        <w:rPr>
          <w:color w:val="000000"/>
          <w:szCs w:val="24"/>
        </w:rPr>
        <w:t>9.</w:t>
      </w:r>
      <w:r w:rsidR="00977D15">
        <w:rPr>
          <w:color w:val="000000"/>
          <w:szCs w:val="24"/>
        </w:rPr>
        <w:t xml:space="preserve"> </w:t>
      </w:r>
      <w:r w:rsidRPr="00D23BBE">
        <w:rPr>
          <w:color w:val="000000"/>
          <w:szCs w:val="24"/>
        </w:rPr>
        <w:t>Umowę sporządzono w dwóch jednakowo brzmiących egzemplarzach po jednym egzemplarzu dla</w:t>
      </w:r>
      <w:r w:rsidRPr="009E2045">
        <w:rPr>
          <w:color w:val="000000"/>
          <w:sz w:val="22"/>
        </w:rPr>
        <w:t xml:space="preserve"> każdej ze stron. </w:t>
      </w:r>
    </w:p>
    <w:p w14:paraId="24470FD5" w14:textId="77777777" w:rsidR="00A54E32" w:rsidRDefault="00A54E32" w:rsidP="00A54E32">
      <w:pPr>
        <w:rPr>
          <w:b/>
          <w:color w:val="000000"/>
          <w:szCs w:val="24"/>
        </w:rPr>
      </w:pPr>
    </w:p>
    <w:p w14:paraId="3B3372D3" w14:textId="77777777" w:rsidR="00204EBD" w:rsidRDefault="00204EBD" w:rsidP="00A54E32">
      <w:pPr>
        <w:rPr>
          <w:b/>
          <w:color w:val="000000"/>
          <w:szCs w:val="24"/>
        </w:rPr>
      </w:pPr>
    </w:p>
    <w:p w14:paraId="4A6DED29" w14:textId="77777777" w:rsidR="00030A14" w:rsidRDefault="00030A14" w:rsidP="00A54E32">
      <w:pPr>
        <w:rPr>
          <w:b/>
          <w:color w:val="000000"/>
          <w:szCs w:val="24"/>
        </w:rPr>
      </w:pPr>
    </w:p>
    <w:p w14:paraId="14DFF8E7" w14:textId="77777777" w:rsidR="00204EBD" w:rsidRDefault="00204EBD" w:rsidP="00A54E32">
      <w:pPr>
        <w:rPr>
          <w:b/>
          <w:color w:val="000000"/>
          <w:szCs w:val="24"/>
        </w:rPr>
      </w:pPr>
    </w:p>
    <w:p w14:paraId="2324CE27" w14:textId="597B437B" w:rsidR="00A54E32" w:rsidRDefault="00A54E32" w:rsidP="00C7545B">
      <w:r w:rsidRPr="00D23BBE">
        <w:rPr>
          <w:b/>
          <w:color w:val="000000"/>
          <w:sz w:val="28"/>
          <w:szCs w:val="28"/>
        </w:rPr>
        <w:t>WYKONAWCA</w:t>
      </w:r>
      <w:r w:rsidRPr="00D23BBE">
        <w:rPr>
          <w:b/>
          <w:color w:val="000000"/>
          <w:sz w:val="28"/>
          <w:szCs w:val="28"/>
        </w:rPr>
        <w:tab/>
      </w:r>
      <w:r w:rsidRPr="00D23BBE">
        <w:rPr>
          <w:b/>
          <w:color w:val="000000"/>
          <w:sz w:val="28"/>
          <w:szCs w:val="28"/>
        </w:rPr>
        <w:tab/>
      </w:r>
      <w:r w:rsidRPr="00D23BBE">
        <w:rPr>
          <w:b/>
          <w:color w:val="000000"/>
          <w:sz w:val="28"/>
          <w:szCs w:val="28"/>
        </w:rPr>
        <w:tab/>
      </w:r>
      <w:r w:rsidRPr="00D23BBE">
        <w:rPr>
          <w:b/>
          <w:color w:val="000000"/>
          <w:sz w:val="28"/>
          <w:szCs w:val="28"/>
        </w:rPr>
        <w:tab/>
      </w:r>
      <w:r w:rsidRPr="00D23BBE">
        <w:rPr>
          <w:b/>
          <w:color w:val="000000"/>
          <w:sz w:val="28"/>
          <w:szCs w:val="28"/>
        </w:rPr>
        <w:tab/>
      </w:r>
      <w:r w:rsidRPr="00D23BBE">
        <w:rPr>
          <w:b/>
          <w:color w:val="000000"/>
          <w:sz w:val="28"/>
          <w:szCs w:val="28"/>
        </w:rPr>
        <w:tab/>
      </w:r>
      <w:r w:rsidRPr="00D23BBE">
        <w:rPr>
          <w:b/>
          <w:color w:val="000000"/>
          <w:sz w:val="28"/>
          <w:szCs w:val="28"/>
        </w:rPr>
        <w:tab/>
      </w:r>
      <w:r w:rsidRPr="00D23BBE">
        <w:rPr>
          <w:b/>
          <w:color w:val="000000"/>
          <w:sz w:val="28"/>
          <w:szCs w:val="28"/>
        </w:rPr>
        <w:tab/>
        <w:t>ZAMAWIAJĄCY</w:t>
      </w:r>
    </w:p>
    <w:p w14:paraId="56056E28" w14:textId="77777777" w:rsidR="00A54E32" w:rsidRDefault="00A54E32" w:rsidP="00A54E32">
      <w:pPr>
        <w:jc w:val="right"/>
      </w:pPr>
    </w:p>
    <w:p w14:paraId="295FD304" w14:textId="77777777" w:rsidR="00A54E32" w:rsidRDefault="00A54E32" w:rsidP="00A54E32">
      <w:pPr>
        <w:jc w:val="right"/>
      </w:pPr>
    </w:p>
    <w:p w14:paraId="5C2F1C2A" w14:textId="77777777" w:rsidR="00A54E32" w:rsidRDefault="00A54E32" w:rsidP="00A54E32"/>
    <w:p w14:paraId="40D46D9E" w14:textId="77777777" w:rsidR="00E12774" w:rsidRDefault="00E12774"/>
    <w:sectPr w:rsidR="00E12774" w:rsidSect="00FB5B98">
      <w:headerReference w:type="default" r:id="rId7"/>
      <w:headerReference w:type="first" r:id="rId8"/>
      <w:pgSz w:w="11906" w:h="16838"/>
      <w:pgMar w:top="964" w:right="1134" w:bottom="964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93D41" w14:textId="77777777" w:rsidR="00DF7A6D" w:rsidRDefault="00DF7A6D" w:rsidP="00B96E8A">
      <w:r>
        <w:separator/>
      </w:r>
    </w:p>
  </w:endnote>
  <w:endnote w:type="continuationSeparator" w:id="0">
    <w:p w14:paraId="5E85D3CB" w14:textId="77777777" w:rsidR="00DF7A6D" w:rsidRDefault="00DF7A6D" w:rsidP="00B9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D8F83" w14:textId="77777777" w:rsidR="00DF7A6D" w:rsidRDefault="00DF7A6D" w:rsidP="00B96E8A">
      <w:r>
        <w:separator/>
      </w:r>
    </w:p>
  </w:footnote>
  <w:footnote w:type="continuationSeparator" w:id="0">
    <w:p w14:paraId="34C40978" w14:textId="77777777" w:rsidR="00DF7A6D" w:rsidRDefault="00DF7A6D" w:rsidP="00B96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6BEA" w14:textId="6DD6D693" w:rsidR="00FB5B98" w:rsidRPr="00FB5B98" w:rsidRDefault="00FB5B98" w:rsidP="00FB5B98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C40C" w14:textId="0D87EE3C" w:rsidR="00FB5B98" w:rsidRDefault="00FB5B98" w:rsidP="00FB5B98">
    <w:pPr>
      <w:pStyle w:val="Nagwek"/>
      <w:jc w:val="right"/>
    </w:pPr>
    <w:r w:rsidRPr="005808CD">
      <w:rPr>
        <w:b/>
        <w:bCs/>
        <w:noProof/>
        <w:sz w:val="28"/>
      </w:rPr>
      <w:drawing>
        <wp:inline distT="0" distB="0" distL="0" distR="0" wp14:anchorId="32CB1B23" wp14:editId="34DCCF0E">
          <wp:extent cx="809625" cy="1143000"/>
          <wp:effectExtent l="0" t="0" r="9525" b="0"/>
          <wp:docPr id="149428315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4ECEC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StarSymbol" w:hAnsi="Star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StarSymbol" w:hAnsi="StarSymbol"/>
      </w:rPr>
    </w:lvl>
  </w:abstractNum>
  <w:abstractNum w:abstractNumId="4" w15:restartNumberingAfterBreak="0">
    <w:nsid w:val="317A5EC2"/>
    <w:multiLevelType w:val="singleLevel"/>
    <w:tmpl w:val="9AEE3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4FA838A8"/>
    <w:multiLevelType w:val="hybridMultilevel"/>
    <w:tmpl w:val="2410012E"/>
    <w:lvl w:ilvl="0" w:tplc="9C469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CA3FD1"/>
    <w:multiLevelType w:val="hybridMultilevel"/>
    <w:tmpl w:val="1A3230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B9625A"/>
    <w:multiLevelType w:val="hybridMultilevel"/>
    <w:tmpl w:val="CFF8F2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 w16cid:durableId="374888206">
    <w:abstractNumId w:val="0"/>
  </w:num>
  <w:num w:numId="2" w16cid:durableId="1910993649">
    <w:abstractNumId w:val="1"/>
  </w:num>
  <w:num w:numId="3" w16cid:durableId="1211917254">
    <w:abstractNumId w:val="3"/>
  </w:num>
  <w:num w:numId="4" w16cid:durableId="1878273605">
    <w:abstractNumId w:val="2"/>
  </w:num>
  <w:num w:numId="5" w16cid:durableId="577835149">
    <w:abstractNumId w:val="8"/>
  </w:num>
  <w:num w:numId="6" w16cid:durableId="327830135">
    <w:abstractNumId w:val="6"/>
  </w:num>
  <w:num w:numId="7" w16cid:durableId="7872948">
    <w:abstractNumId w:val="4"/>
  </w:num>
  <w:num w:numId="8" w16cid:durableId="821388456">
    <w:abstractNumId w:val="7"/>
  </w:num>
  <w:num w:numId="9" w16cid:durableId="12016708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048106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F1"/>
    <w:rsid w:val="00030A14"/>
    <w:rsid w:val="0003246F"/>
    <w:rsid w:val="000A1E41"/>
    <w:rsid w:val="000B15BE"/>
    <w:rsid w:val="00184E17"/>
    <w:rsid w:val="00204EBD"/>
    <w:rsid w:val="0021237F"/>
    <w:rsid w:val="002B3822"/>
    <w:rsid w:val="002C14F1"/>
    <w:rsid w:val="002E01B5"/>
    <w:rsid w:val="00363D17"/>
    <w:rsid w:val="004010E7"/>
    <w:rsid w:val="00402866"/>
    <w:rsid w:val="004939EA"/>
    <w:rsid w:val="00566436"/>
    <w:rsid w:val="005D1355"/>
    <w:rsid w:val="005D4E79"/>
    <w:rsid w:val="005D7AFD"/>
    <w:rsid w:val="005E5DB3"/>
    <w:rsid w:val="0063057E"/>
    <w:rsid w:val="00666F03"/>
    <w:rsid w:val="00685D1D"/>
    <w:rsid w:val="006C4091"/>
    <w:rsid w:val="0070262A"/>
    <w:rsid w:val="007217DB"/>
    <w:rsid w:val="007401C8"/>
    <w:rsid w:val="00743678"/>
    <w:rsid w:val="00745F56"/>
    <w:rsid w:val="007C2A57"/>
    <w:rsid w:val="007D72F1"/>
    <w:rsid w:val="00807823"/>
    <w:rsid w:val="00825565"/>
    <w:rsid w:val="0085359F"/>
    <w:rsid w:val="00881422"/>
    <w:rsid w:val="00926809"/>
    <w:rsid w:val="009423CC"/>
    <w:rsid w:val="00945FDB"/>
    <w:rsid w:val="00976E50"/>
    <w:rsid w:val="00977D15"/>
    <w:rsid w:val="009C5518"/>
    <w:rsid w:val="009F5BA1"/>
    <w:rsid w:val="00A54E32"/>
    <w:rsid w:val="00A724CD"/>
    <w:rsid w:val="00AC2D58"/>
    <w:rsid w:val="00AC4F52"/>
    <w:rsid w:val="00AF1C64"/>
    <w:rsid w:val="00B20066"/>
    <w:rsid w:val="00B419D8"/>
    <w:rsid w:val="00B91ABC"/>
    <w:rsid w:val="00B96E8A"/>
    <w:rsid w:val="00C22C6A"/>
    <w:rsid w:val="00C7545B"/>
    <w:rsid w:val="00C81BFF"/>
    <w:rsid w:val="00C97BA8"/>
    <w:rsid w:val="00CA21EE"/>
    <w:rsid w:val="00D74F11"/>
    <w:rsid w:val="00DE52C7"/>
    <w:rsid w:val="00DF7A6D"/>
    <w:rsid w:val="00E12774"/>
    <w:rsid w:val="00E24A92"/>
    <w:rsid w:val="00E7276E"/>
    <w:rsid w:val="00EA421E"/>
    <w:rsid w:val="00F50294"/>
    <w:rsid w:val="00FB5B98"/>
    <w:rsid w:val="00FC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04A15"/>
  <w15:chartTrackingRefBased/>
  <w15:docId w15:val="{7E3141F8-139D-4B0B-95B7-B205E9D0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E3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0"/>
      <w:sz w:val="24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A54E32"/>
    <w:pPr>
      <w:ind w:left="426" w:hanging="284"/>
    </w:pPr>
  </w:style>
  <w:style w:type="character" w:styleId="Hipercze">
    <w:name w:val="Hyperlink"/>
    <w:rsid w:val="00A54E3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96E8A"/>
  </w:style>
  <w:style w:type="character" w:customStyle="1" w:styleId="TekstpodstawowyZnak">
    <w:name w:val="Tekst podstawowy Znak"/>
    <w:basedOn w:val="Domylnaczcionkaakapitu"/>
    <w:link w:val="Tekstpodstawowy"/>
    <w:rsid w:val="00B96E8A"/>
    <w:rPr>
      <w:rFonts w:ascii="Times New Roman" w:eastAsia="Tahoma" w:hAnsi="Times New Roman" w:cs="Times New Roman"/>
      <w:kern w:val="0"/>
      <w:sz w:val="24"/>
      <w:szCs w:val="20"/>
      <w14:ligatures w14:val="none"/>
    </w:rPr>
  </w:style>
  <w:style w:type="paragraph" w:styleId="NormalnyWeb">
    <w:name w:val="Normal (Web)"/>
    <w:basedOn w:val="Normalny"/>
    <w:rsid w:val="00B96E8A"/>
    <w:pPr>
      <w:widowControl/>
      <w:suppressAutoHyphens w:val="0"/>
      <w:spacing w:before="100" w:beforeAutospacing="1" w:after="119"/>
    </w:pPr>
    <w:rPr>
      <w:rFonts w:eastAsia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96E8A"/>
    <w:pPr>
      <w:widowControl/>
      <w:suppressAutoHyphens w:val="0"/>
    </w:pPr>
    <w:rPr>
      <w:rFonts w:eastAsia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96E8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semiHidden/>
    <w:rsid w:val="00B96E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6E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5B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B98"/>
    <w:rPr>
      <w:rFonts w:ascii="Times New Roman" w:eastAsia="Tahoma" w:hAnsi="Times New Roman" w:cs="Times New Roman"/>
      <w:kern w:val="0"/>
      <w:sz w:val="24"/>
      <w:szCs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B5B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B98"/>
    <w:rPr>
      <w:rFonts w:ascii="Times New Roman" w:eastAsia="Tahoma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3853</Words>
  <Characters>23124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Tubielewicz</dc:creator>
  <cp:keywords/>
  <dc:description/>
  <cp:lastModifiedBy>Elżbieta Kościelska</cp:lastModifiedBy>
  <cp:revision>2</cp:revision>
  <cp:lastPrinted>2023-09-19T07:25:00Z</cp:lastPrinted>
  <dcterms:created xsi:type="dcterms:W3CDTF">2023-09-19T12:10:00Z</dcterms:created>
  <dcterms:modified xsi:type="dcterms:W3CDTF">2023-09-19T12:10:00Z</dcterms:modified>
</cp:coreProperties>
</file>