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68F5370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C374F06" w14:textId="77777777" w:rsidR="00751213" w:rsidRDefault="00751213" w:rsidP="00751213">
      <w:pPr>
        <w:jc w:val="center"/>
        <w:rPr>
          <w:rFonts w:ascii="Arial" w:hAnsi="Arial" w:cs="Arial"/>
          <w:color w:val="000000"/>
        </w:rPr>
      </w:pPr>
      <w:bookmarkStart w:id="0" w:name="_Hlk79132549"/>
      <w:r>
        <w:rPr>
          <w:rFonts w:ascii="Arial" w:hAnsi="Arial" w:cs="Arial"/>
          <w:b/>
          <w:sz w:val="22"/>
          <w:szCs w:val="22"/>
        </w:rPr>
        <w:t>„B</w:t>
      </w:r>
      <w:r w:rsidRPr="00632A2A">
        <w:rPr>
          <w:rFonts w:ascii="Arial" w:hAnsi="Arial" w:cs="Arial"/>
          <w:b/>
          <w:sz w:val="22"/>
          <w:szCs w:val="22"/>
        </w:rPr>
        <w:t xml:space="preserve">udowa dróg </w:t>
      </w:r>
      <w:r>
        <w:rPr>
          <w:rFonts w:ascii="Arial" w:hAnsi="Arial" w:cs="Arial"/>
          <w:b/>
          <w:sz w:val="22"/>
          <w:szCs w:val="22"/>
        </w:rPr>
        <w:t>z płyt drogowych na terenie Gminy Świeszyno</w:t>
      </w:r>
      <w:r w:rsidRPr="00632A2A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63B7CCB5" w14:textId="32D3A299" w:rsidR="00751213" w:rsidRPr="00CA4826" w:rsidRDefault="00751213" w:rsidP="0075121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Niekłonice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43, 42/17, 42/31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3B1EF015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36</w:t>
      </w:r>
      <w:r w:rsidRPr="00632A2A">
        <w:rPr>
          <w:sz w:val="22"/>
          <w:szCs w:val="22"/>
        </w:rPr>
        <w:t xml:space="preserve"> m-cy</w:t>
      </w:r>
    </w:p>
    <w:p w14:paraId="79EF18C8" w14:textId="0689AD93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m-cy</w:t>
      </w:r>
    </w:p>
    <w:p w14:paraId="64969E6D" w14:textId="766B2FBD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m-cy</w:t>
      </w:r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77777777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CEAAA1" w14:textId="4859C136" w:rsidR="006579CC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</w:p>
    <w:p w14:paraId="602469B2" w14:textId="77777777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5F20E4F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36</w:t>
      </w:r>
      <w:r w:rsidRPr="00632A2A">
        <w:rPr>
          <w:sz w:val="22"/>
          <w:szCs w:val="22"/>
        </w:rPr>
        <w:t xml:space="preserve"> m-cy</w:t>
      </w:r>
    </w:p>
    <w:p w14:paraId="321B9EC1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48</w:t>
      </w:r>
      <w:r w:rsidRPr="00632A2A">
        <w:rPr>
          <w:sz w:val="22"/>
          <w:szCs w:val="22"/>
        </w:rPr>
        <w:t xml:space="preserve"> m-cy</w:t>
      </w:r>
    </w:p>
    <w:p w14:paraId="68A61279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60</w:t>
      </w:r>
      <w:r w:rsidRPr="00632A2A">
        <w:rPr>
          <w:sz w:val="22"/>
          <w:szCs w:val="22"/>
        </w:rPr>
        <w:t xml:space="preserve"> m-cy</w:t>
      </w:r>
    </w:p>
    <w:p w14:paraId="461FAD49" w14:textId="77777777" w:rsidR="006579CC" w:rsidRPr="00632A2A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05DD26" w14:textId="77777777" w:rsidR="00751213" w:rsidRDefault="00E40703" w:rsidP="00751213">
      <w:pPr>
        <w:jc w:val="center"/>
        <w:rPr>
          <w:rFonts w:ascii="Arial" w:hAnsi="Arial" w:cs="Arial"/>
          <w:color w:val="000000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51213">
        <w:rPr>
          <w:rFonts w:ascii="Arial" w:hAnsi="Arial" w:cs="Arial"/>
          <w:b/>
          <w:sz w:val="22"/>
          <w:szCs w:val="22"/>
        </w:rPr>
        <w:t>„B</w:t>
      </w:r>
      <w:r w:rsidR="00751213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751213">
        <w:rPr>
          <w:rFonts w:ascii="Arial" w:hAnsi="Arial" w:cs="Arial"/>
          <w:b/>
          <w:sz w:val="22"/>
          <w:szCs w:val="22"/>
        </w:rPr>
        <w:t>z płyt drogowych na terenie Gminy Świeszyno</w:t>
      </w:r>
      <w:r w:rsidR="00751213" w:rsidRPr="00632A2A">
        <w:rPr>
          <w:rFonts w:ascii="Arial" w:hAnsi="Arial" w:cs="Arial"/>
          <w:b/>
          <w:sz w:val="22"/>
          <w:szCs w:val="22"/>
        </w:rPr>
        <w:t>”</w:t>
      </w:r>
    </w:p>
    <w:p w14:paraId="5D2A52D9" w14:textId="20471B3A" w:rsidR="00751213" w:rsidRPr="00751213" w:rsidRDefault="00751213" w:rsidP="00751213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>: Przebudowa pasa drogowego drogi gminnej w miejscowości Niekłonice na dz. nr 43, 42/17, 42/31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D2BE00F" w14:textId="1DE0ACBC" w:rsidR="006579CC" w:rsidRPr="00F01D11" w:rsidRDefault="00751213" w:rsidP="00F01D11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  <w:r w:rsidR="006579CC" w:rsidRPr="00F01D11">
        <w:rPr>
          <w:rFonts w:ascii="Arial" w:hAnsi="Arial" w:cs="Arial"/>
          <w:b/>
          <w:bCs/>
          <w:sz w:val="22"/>
          <w:szCs w:val="22"/>
        </w:rPr>
        <w:t>.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8231C90" w14:textId="34C7F75E" w:rsidR="006579CC" w:rsidRPr="00751213" w:rsidRDefault="001E3C86" w:rsidP="00751213">
      <w:pPr>
        <w:jc w:val="center"/>
        <w:rPr>
          <w:rFonts w:ascii="Arial" w:hAnsi="Arial" w:cs="Arial"/>
          <w:color w:val="000000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51213">
        <w:rPr>
          <w:rFonts w:ascii="Arial" w:hAnsi="Arial" w:cs="Arial"/>
          <w:b/>
          <w:sz w:val="22"/>
          <w:szCs w:val="22"/>
        </w:rPr>
        <w:t>„B</w:t>
      </w:r>
      <w:r w:rsidR="00751213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751213">
        <w:rPr>
          <w:rFonts w:ascii="Arial" w:hAnsi="Arial" w:cs="Arial"/>
          <w:b/>
          <w:sz w:val="22"/>
          <w:szCs w:val="22"/>
        </w:rPr>
        <w:t>z płyt drogowych na terenie Gminy Świeszyno</w:t>
      </w:r>
      <w:r w:rsidR="00751213" w:rsidRPr="00632A2A">
        <w:rPr>
          <w:rFonts w:ascii="Arial" w:hAnsi="Arial" w:cs="Arial"/>
          <w:b/>
          <w:sz w:val="22"/>
          <w:szCs w:val="22"/>
        </w:rPr>
        <w:t>”</w:t>
      </w:r>
    </w:p>
    <w:p w14:paraId="1F5A0661" w14:textId="36E19A2A" w:rsidR="00751213" w:rsidRPr="00751213" w:rsidRDefault="00751213" w:rsidP="00751213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>: Przebudowa pasa drogowego drogi gminnej w miejscowości Niekłonice na dz. nr 43, 42/17, 42/31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04EDF17" w14:textId="54E0E58C" w:rsidR="006579CC" w:rsidRPr="006579CC" w:rsidRDefault="00751213" w:rsidP="00F01D11">
      <w:pPr>
        <w:pStyle w:val="Akapitzlist"/>
        <w:numPr>
          <w:ilvl w:val="0"/>
          <w:numId w:val="8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  <w:r w:rsidR="006579CC" w:rsidRPr="006579CC">
        <w:rPr>
          <w:rFonts w:ascii="Arial" w:hAnsi="Arial" w:cs="Arial"/>
          <w:b/>
          <w:bCs/>
          <w:sz w:val="22"/>
          <w:szCs w:val="22"/>
        </w:rPr>
        <w:t>.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49E12361" w14:textId="77777777" w:rsidR="00751213" w:rsidRDefault="00514787" w:rsidP="00751213">
      <w:pPr>
        <w:jc w:val="center"/>
        <w:rPr>
          <w:rFonts w:ascii="Arial" w:hAnsi="Arial" w:cs="Arial"/>
          <w:color w:val="000000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51213">
        <w:rPr>
          <w:rFonts w:ascii="Arial" w:hAnsi="Arial" w:cs="Arial"/>
          <w:b/>
          <w:sz w:val="22"/>
          <w:szCs w:val="22"/>
        </w:rPr>
        <w:t>„B</w:t>
      </w:r>
      <w:r w:rsidR="00751213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751213">
        <w:rPr>
          <w:rFonts w:ascii="Arial" w:hAnsi="Arial" w:cs="Arial"/>
          <w:b/>
          <w:sz w:val="22"/>
          <w:szCs w:val="22"/>
        </w:rPr>
        <w:t>z płyt drogowych na terenie Gminy Świeszyno</w:t>
      </w:r>
      <w:r w:rsidR="00751213" w:rsidRPr="00632A2A">
        <w:rPr>
          <w:rFonts w:ascii="Arial" w:hAnsi="Arial" w:cs="Arial"/>
          <w:b/>
          <w:sz w:val="22"/>
          <w:szCs w:val="22"/>
        </w:rPr>
        <w:t>”</w:t>
      </w:r>
    </w:p>
    <w:p w14:paraId="5E61CEFF" w14:textId="039740D3" w:rsidR="00751213" w:rsidRPr="00751213" w:rsidRDefault="00751213" w:rsidP="00751213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>: Przebudowa pasa drogowego drogi gminnej w miejscowości Niekłonice na dz. nr 43, 42/17, 42/31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0EBC842" w14:textId="4BA63EA8" w:rsidR="006579CC" w:rsidRPr="006579CC" w:rsidRDefault="00751213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  <w:r w:rsidR="006579CC" w:rsidRPr="006579CC">
        <w:rPr>
          <w:rFonts w:ascii="Arial" w:hAnsi="Arial" w:cs="Arial"/>
          <w:b/>
          <w:bCs/>
          <w:sz w:val="22"/>
          <w:szCs w:val="22"/>
        </w:rPr>
        <w:t>.</w:t>
      </w:r>
    </w:p>
    <w:p w14:paraId="45040EDB" w14:textId="506E65D1" w:rsidR="00342F81" w:rsidRPr="00633813" w:rsidRDefault="00342F81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AC7CF8">
        <w:rPr>
          <w:rFonts w:ascii="Arial" w:hAnsi="Arial" w:cs="Arial"/>
          <w:sz w:val="22"/>
          <w:szCs w:val="22"/>
        </w:rPr>
      </w:r>
      <w:r w:rsidR="00AC7CF8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AC7CF8">
        <w:rPr>
          <w:rFonts w:ascii="Arial" w:hAnsi="Arial" w:cs="Arial"/>
          <w:sz w:val="22"/>
          <w:szCs w:val="22"/>
        </w:rPr>
      </w:r>
      <w:r w:rsidR="00AC7CF8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E8C3D6E" w14:textId="77777777" w:rsidR="00751213" w:rsidRDefault="00342F81" w:rsidP="00751213">
      <w:pPr>
        <w:jc w:val="center"/>
        <w:rPr>
          <w:rFonts w:ascii="Arial" w:hAnsi="Arial" w:cs="Arial"/>
          <w:color w:val="000000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751213">
        <w:rPr>
          <w:rFonts w:ascii="Arial" w:hAnsi="Arial" w:cs="Arial"/>
          <w:b/>
          <w:sz w:val="22"/>
          <w:szCs w:val="22"/>
        </w:rPr>
        <w:t>„B</w:t>
      </w:r>
      <w:r w:rsidR="00751213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751213">
        <w:rPr>
          <w:rFonts w:ascii="Arial" w:hAnsi="Arial" w:cs="Arial"/>
          <w:b/>
          <w:sz w:val="22"/>
          <w:szCs w:val="22"/>
        </w:rPr>
        <w:t>z płyt drogowych na terenie Gminy Świeszyno</w:t>
      </w:r>
      <w:r w:rsidR="00751213" w:rsidRPr="00632A2A">
        <w:rPr>
          <w:rFonts w:ascii="Arial" w:hAnsi="Arial" w:cs="Arial"/>
          <w:b/>
          <w:sz w:val="22"/>
          <w:szCs w:val="22"/>
        </w:rPr>
        <w:t>”</w:t>
      </w:r>
    </w:p>
    <w:p w14:paraId="284066A4" w14:textId="033735C5" w:rsidR="00751213" w:rsidRPr="00751213" w:rsidRDefault="00751213" w:rsidP="00751213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>: Przebudowa pasa drogowego drogi gminnej w miejscowości Niekłonice na dz. nr 43, 42/17, 42/31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86B7560" w14:textId="113DCAB5" w:rsidR="006579CC" w:rsidRPr="006579CC" w:rsidRDefault="00751213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  <w:r w:rsidR="006579CC" w:rsidRPr="006579CC">
        <w:rPr>
          <w:rFonts w:ascii="Arial" w:hAnsi="Arial" w:cs="Arial"/>
          <w:b/>
          <w:bCs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1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1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5BA463" w14:textId="77777777" w:rsidR="00751213" w:rsidRDefault="00C21829" w:rsidP="00751213">
      <w:pPr>
        <w:jc w:val="center"/>
        <w:rPr>
          <w:rFonts w:ascii="Arial" w:hAnsi="Arial" w:cs="Arial"/>
          <w:color w:val="000000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51213">
        <w:rPr>
          <w:rFonts w:ascii="Arial" w:hAnsi="Arial" w:cs="Arial"/>
          <w:b/>
          <w:sz w:val="22"/>
          <w:szCs w:val="22"/>
        </w:rPr>
        <w:t>„B</w:t>
      </w:r>
      <w:r w:rsidR="00751213" w:rsidRPr="00632A2A">
        <w:rPr>
          <w:rFonts w:ascii="Arial" w:hAnsi="Arial" w:cs="Arial"/>
          <w:b/>
          <w:sz w:val="22"/>
          <w:szCs w:val="22"/>
        </w:rPr>
        <w:t xml:space="preserve">udowa dróg </w:t>
      </w:r>
      <w:r w:rsidR="00751213">
        <w:rPr>
          <w:rFonts w:ascii="Arial" w:hAnsi="Arial" w:cs="Arial"/>
          <w:b/>
          <w:sz w:val="22"/>
          <w:szCs w:val="22"/>
        </w:rPr>
        <w:t>z płyt drogowych na terenie Gminy Świeszyno</w:t>
      </w:r>
      <w:r w:rsidR="00751213" w:rsidRPr="00632A2A">
        <w:rPr>
          <w:rFonts w:ascii="Arial" w:hAnsi="Arial" w:cs="Arial"/>
          <w:b/>
          <w:sz w:val="22"/>
          <w:szCs w:val="22"/>
        </w:rPr>
        <w:t>”</w:t>
      </w:r>
    </w:p>
    <w:p w14:paraId="194F3777" w14:textId="421A0C5C" w:rsidR="00751213" w:rsidRPr="00751213" w:rsidRDefault="00751213" w:rsidP="00751213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213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1</w:t>
      </w:r>
      <w:r w:rsidRPr="00751213">
        <w:rPr>
          <w:rFonts w:ascii="Arial" w:hAnsi="Arial" w:cs="Arial"/>
          <w:b/>
          <w:bCs/>
          <w:sz w:val="22"/>
          <w:szCs w:val="22"/>
        </w:rPr>
        <w:t>: Przebudowa pasa drogowego drogi gminnej w miejscowości Niekłonice na dz. nr 43, 42/17, 42/31</w:t>
      </w:r>
    </w:p>
    <w:p w14:paraId="36E73F00" w14:textId="7EE36C63" w:rsidR="006579CC" w:rsidRPr="006579CC" w:rsidRDefault="00751213" w:rsidP="00103C0B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 xml:space="preserve">Część nr </w:t>
      </w:r>
      <w:r w:rsidR="00AC20B0">
        <w:rPr>
          <w:rFonts w:ascii="Arial" w:hAnsi="Arial" w:cs="Arial"/>
          <w:b/>
          <w:bCs/>
          <w:sz w:val="22"/>
          <w:szCs w:val="22"/>
        </w:rPr>
        <w:t>2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: Przebudowa pasa drogowego drogi gminnej w miejscowości </w:t>
      </w:r>
      <w:r>
        <w:rPr>
          <w:rFonts w:ascii="Arial" w:hAnsi="Arial" w:cs="Arial"/>
          <w:b/>
          <w:bCs/>
          <w:sz w:val="22"/>
          <w:szCs w:val="22"/>
        </w:rPr>
        <w:t>Świeszyno</w:t>
      </w:r>
      <w:r w:rsidRPr="00CA4826">
        <w:rPr>
          <w:rFonts w:ascii="Arial" w:hAnsi="Arial" w:cs="Arial"/>
          <w:b/>
          <w:bCs/>
          <w:sz w:val="22"/>
          <w:szCs w:val="22"/>
        </w:rPr>
        <w:t xml:space="preserve"> na dz. nr </w:t>
      </w:r>
      <w:r>
        <w:rPr>
          <w:rFonts w:ascii="Arial" w:hAnsi="Arial" w:cs="Arial"/>
          <w:b/>
          <w:bCs/>
          <w:sz w:val="22"/>
          <w:szCs w:val="22"/>
        </w:rPr>
        <w:t>395/15</w:t>
      </w:r>
      <w:r w:rsidR="006579CC" w:rsidRPr="006579CC">
        <w:rPr>
          <w:rFonts w:ascii="Arial" w:hAnsi="Arial" w:cs="Arial"/>
          <w:b/>
          <w:bCs/>
          <w:sz w:val="22"/>
          <w:szCs w:val="22"/>
        </w:rPr>
        <w:t>.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2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2"/>
    <w:p w14:paraId="4F29C376" w14:textId="37DB78F7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F3B5" w14:textId="77777777" w:rsidR="00AC7CF8" w:rsidRDefault="00AC7CF8" w:rsidP="00A22B7C">
      <w:r>
        <w:separator/>
      </w:r>
    </w:p>
  </w:endnote>
  <w:endnote w:type="continuationSeparator" w:id="0">
    <w:p w14:paraId="63029461" w14:textId="77777777" w:rsidR="00AC7CF8" w:rsidRDefault="00AC7CF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EF47" w14:textId="77777777" w:rsidR="00AC7CF8" w:rsidRDefault="00AC7CF8" w:rsidP="00A22B7C">
      <w:r>
        <w:separator/>
      </w:r>
    </w:p>
  </w:footnote>
  <w:footnote w:type="continuationSeparator" w:id="0">
    <w:p w14:paraId="1EB76CCF" w14:textId="77777777" w:rsidR="00AC7CF8" w:rsidRDefault="00AC7CF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AC7CF8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AC7CF8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AC7CF8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AC7CF8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19</cp:revision>
  <cp:lastPrinted>2021-04-13T14:10:00Z</cp:lastPrinted>
  <dcterms:created xsi:type="dcterms:W3CDTF">2021-04-02T09:32:00Z</dcterms:created>
  <dcterms:modified xsi:type="dcterms:W3CDTF">2021-08-17T07:57:00Z</dcterms:modified>
</cp:coreProperties>
</file>