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A186F5" w14:textId="202A5B0A" w:rsidR="000D4044" w:rsidRPr="0008644A" w:rsidRDefault="000D4044" w:rsidP="0008644A">
      <w:pPr>
        <w:spacing w:after="0" w:line="240" w:lineRule="auto"/>
        <w:rPr>
          <w:rFonts w:ascii="Arial" w:hAnsi="Arial" w:cs="Arial"/>
          <w:b/>
          <w:bCs/>
          <w:color w:val="006600"/>
          <w:sz w:val="20"/>
          <w:szCs w:val="20"/>
        </w:rPr>
      </w:pPr>
      <w:r w:rsidRPr="0008644A">
        <w:rPr>
          <w:rFonts w:ascii="Arial" w:hAnsi="Arial" w:cs="Arial"/>
          <w:b/>
          <w:bCs/>
          <w:color w:val="006600"/>
          <w:sz w:val="20"/>
          <w:szCs w:val="20"/>
        </w:rPr>
        <w:t>Załącznik nr 4 do zapytania ofertowego</w:t>
      </w:r>
    </w:p>
    <w:p w14:paraId="4DB8C633" w14:textId="62A6EF00" w:rsidR="0008644A" w:rsidRDefault="0008644A" w:rsidP="00147DF0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2BB3E2" w14:textId="1097A492" w:rsidR="00147DF0" w:rsidRDefault="00147DF0" w:rsidP="00147DF0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4912871" w14:textId="6FC941C0" w:rsidR="00147DF0" w:rsidRDefault="00147DF0" w:rsidP="00147DF0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EC66A0" w14:textId="40498F50" w:rsidR="00147DF0" w:rsidRDefault="00147DF0" w:rsidP="00147DF0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1545DC" w14:textId="77777777" w:rsidR="00147DF0" w:rsidRDefault="00147DF0" w:rsidP="00147DF0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02A719" w14:textId="77777777" w:rsidR="00147DF0" w:rsidRPr="0008644A" w:rsidRDefault="00147DF0" w:rsidP="00147DF0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8487CA7" w14:textId="6625F950" w:rsidR="00FC5317" w:rsidRPr="00147DF0" w:rsidRDefault="00FC5317" w:rsidP="0008644A">
      <w:pPr>
        <w:keepNext/>
        <w:numPr>
          <w:ilvl w:val="1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8644A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FORMULARZ OFERTOWY </w:t>
      </w:r>
      <w:r w:rsidR="00F63459" w:rsidRPr="0008644A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(</w:t>
      </w:r>
      <w:r w:rsidRPr="0008644A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wzór</w:t>
      </w:r>
      <w:r w:rsidR="00F63459" w:rsidRPr="0008644A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)</w:t>
      </w:r>
    </w:p>
    <w:p w14:paraId="59DA5D95" w14:textId="59411A97" w:rsidR="00147DF0" w:rsidRDefault="00147DF0" w:rsidP="00147DF0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A607E5" w14:textId="77777777" w:rsidR="00147DF0" w:rsidRPr="0008644A" w:rsidRDefault="00147DF0" w:rsidP="00147DF0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89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07"/>
        <w:gridCol w:w="4620"/>
      </w:tblGrid>
      <w:tr w:rsidR="00FC5317" w:rsidRPr="0008644A" w14:paraId="70C826A2" w14:textId="77777777" w:rsidTr="0008644A">
        <w:trPr>
          <w:cantSplit/>
          <w:trHeight w:val="8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EB4E" w14:textId="77777777" w:rsidR="00FC5317" w:rsidRPr="0008644A" w:rsidRDefault="00FC5317" w:rsidP="0008644A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0AF8" w14:textId="77777777" w:rsidR="00FC5317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2339AD7" w14:textId="77777777" w:rsidR="00FC5317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C5317" w:rsidRPr="0008644A" w14:paraId="6748D9B2" w14:textId="77777777" w:rsidTr="0008644A">
        <w:trPr>
          <w:cantSplit/>
          <w:trHeight w:hRule="exact" w:val="9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10B5" w14:textId="77777777" w:rsidR="00FC5317" w:rsidRPr="0008644A" w:rsidRDefault="00FC5317" w:rsidP="0008644A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Adres wykonawcy: </w:t>
            </w:r>
          </w:p>
          <w:p w14:paraId="2AB0D356" w14:textId="0AB57FB6" w:rsidR="00FC5317" w:rsidRPr="0008644A" w:rsidRDefault="0055233A" w:rsidP="0008644A">
            <w:pPr>
              <w:tabs>
                <w:tab w:val="left" w:pos="8505"/>
                <w:tab w:val="left" w:pos="136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</w:t>
            </w:r>
            <w:r w:rsidR="00FC5317" w:rsidRPr="000864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raj, województwo, kod pocztowy, miejscowość, ulica, nr domu,</w:t>
            </w:r>
            <w:r w:rsidRPr="000864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="00FC5317" w:rsidRPr="000864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lokalu: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8A5EE" w14:textId="62984E4A" w:rsidR="00FC5317" w:rsidRPr="0008644A" w:rsidRDefault="00FC5317" w:rsidP="00086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763CC2B" w14:textId="77777777" w:rsidR="00FC5317" w:rsidRPr="0008644A" w:rsidRDefault="00FC5317" w:rsidP="00086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A9C6EE1" w14:textId="77777777" w:rsidR="00FC5317" w:rsidRPr="0008644A" w:rsidRDefault="00FC5317" w:rsidP="00086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E567EBC" w14:textId="77777777" w:rsidR="00FC5317" w:rsidRPr="0008644A" w:rsidRDefault="00FC5317" w:rsidP="00086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bookmarkStart w:id="0" w:name="__Fieldmark__15_1758912499"/>
      <w:tr w:rsidR="00FC5317" w:rsidRPr="0008644A" w14:paraId="4A8311CD" w14:textId="77777777" w:rsidTr="000D4044">
        <w:trPr>
          <w:cantSplit/>
          <w:trHeight w:hRule="exact" w:val="1376"/>
        </w:trPr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74FA" w14:textId="77777777" w:rsidR="00FC5317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4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4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7BE">
              <w:rPr>
                <w:rFonts w:ascii="Arial" w:hAnsi="Arial" w:cs="Arial"/>
                <w:sz w:val="20"/>
                <w:szCs w:val="20"/>
              </w:rPr>
            </w:r>
            <w:r w:rsidR="00BF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64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08644A">
              <w:rPr>
                <w:rFonts w:ascii="Arial" w:hAnsi="Arial" w:cs="Arial"/>
                <w:sz w:val="20"/>
                <w:szCs w:val="20"/>
              </w:rPr>
              <w:t xml:space="preserve"> prowadzący działalność gospodarczą na podstawie wpisu do Centralnej Ewidencji Działalności Gospodarczej Rzeczypospolitej Polskiej.</w:t>
            </w:r>
          </w:p>
          <w:bookmarkStart w:id="1" w:name="__Fieldmark__16_1758912499"/>
          <w:p w14:paraId="21988991" w14:textId="77777777" w:rsidR="00FC5317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4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4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7BE">
              <w:rPr>
                <w:rFonts w:ascii="Arial" w:hAnsi="Arial" w:cs="Arial"/>
                <w:sz w:val="20"/>
                <w:szCs w:val="20"/>
              </w:rPr>
            </w:r>
            <w:r w:rsidR="00BF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64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8644A">
              <w:rPr>
                <w:rFonts w:ascii="Arial" w:hAnsi="Arial" w:cs="Arial"/>
                <w:sz w:val="20"/>
                <w:szCs w:val="20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14:paraId="73E24522" w14:textId="77777777" w:rsidR="00FC5317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44A">
              <w:rPr>
                <w:rFonts w:ascii="Arial" w:hAnsi="Arial" w:cs="Arial"/>
                <w:i/>
                <w:sz w:val="20"/>
                <w:szCs w:val="20"/>
              </w:rPr>
              <w:t>(należy zaznaczyć właściwy kwadrat)</w:t>
            </w:r>
          </w:p>
        </w:tc>
      </w:tr>
      <w:tr w:rsidR="00FC5317" w:rsidRPr="0008644A" w14:paraId="178263A8" w14:textId="77777777" w:rsidTr="000D4044">
        <w:trPr>
          <w:cantSplit/>
          <w:trHeight w:hRule="exact" w:val="1707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3E86" w14:textId="77777777" w:rsidR="00FC5317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telefonu:</w:t>
            </w:r>
          </w:p>
          <w:p w14:paraId="69CF6348" w14:textId="77777777" w:rsidR="00FC5317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faksu: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C1BB" w14:textId="77777777" w:rsidR="00FC5317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4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dotycząca Wykonawcy (właściwe zaznaczyć):</w:t>
            </w:r>
          </w:p>
          <w:bookmarkStart w:id="2" w:name="__Fieldmark__18_1758912499"/>
          <w:p w14:paraId="07B51773" w14:textId="3D186039" w:rsidR="00DC6F55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4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4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7BE">
              <w:rPr>
                <w:rFonts w:ascii="Arial" w:hAnsi="Arial" w:cs="Arial"/>
                <w:sz w:val="20"/>
                <w:szCs w:val="20"/>
              </w:rPr>
            </w:r>
            <w:r w:rsidR="00BF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64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8644A">
              <w:rPr>
                <w:rFonts w:ascii="Arial" w:hAnsi="Arial" w:cs="Arial"/>
                <w:sz w:val="20"/>
                <w:szCs w:val="20"/>
              </w:rPr>
              <w:t xml:space="preserve"> Wykonawca jest mikro</w:t>
            </w:r>
            <w:r w:rsidR="005C1CB7" w:rsidRPr="00086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44A">
              <w:rPr>
                <w:rFonts w:ascii="Arial" w:hAnsi="Arial" w:cs="Arial"/>
                <w:sz w:val="20"/>
                <w:szCs w:val="20"/>
              </w:rPr>
              <w:t>przedsiębiorcą</w:t>
            </w:r>
            <w:r w:rsidR="00DC6F55" w:rsidRPr="0008644A">
              <w:rPr>
                <w:rStyle w:val="Znakiprzypiswdolnych"/>
                <w:rFonts w:ascii="Arial" w:hAnsi="Arial" w:cs="Arial"/>
                <w:sz w:val="20"/>
                <w:szCs w:val="20"/>
              </w:rPr>
              <w:endnoteReference w:id="1"/>
            </w:r>
          </w:p>
          <w:bookmarkStart w:id="3" w:name="__Fieldmark__19_1758912499"/>
          <w:p w14:paraId="49515B90" w14:textId="0A5B57E2" w:rsidR="00DC6F55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4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4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7BE">
              <w:rPr>
                <w:rFonts w:ascii="Arial" w:hAnsi="Arial" w:cs="Arial"/>
                <w:sz w:val="20"/>
                <w:szCs w:val="20"/>
              </w:rPr>
            </w:r>
            <w:r w:rsidR="00BF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64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08644A">
              <w:rPr>
                <w:rFonts w:ascii="Arial" w:hAnsi="Arial" w:cs="Arial"/>
                <w:sz w:val="20"/>
                <w:szCs w:val="20"/>
              </w:rPr>
              <w:t xml:space="preserve"> Wykonawca jest małym przedsiębiorcą</w:t>
            </w:r>
            <w:r w:rsidR="00DC6F55" w:rsidRPr="0008644A">
              <w:rPr>
                <w:rStyle w:val="Znakiprzypiswdolnych"/>
                <w:rFonts w:ascii="Arial" w:hAnsi="Arial" w:cs="Arial"/>
                <w:sz w:val="20"/>
                <w:szCs w:val="20"/>
              </w:rPr>
              <w:endnoteReference w:id="2"/>
            </w:r>
          </w:p>
          <w:bookmarkStart w:id="4" w:name="__Fieldmark__20_1758912499"/>
          <w:p w14:paraId="51327369" w14:textId="77777777" w:rsidR="00DC6F55" w:rsidRPr="0008644A" w:rsidRDefault="00DC6F55" w:rsidP="0008644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4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4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7BE">
              <w:rPr>
                <w:rFonts w:ascii="Arial" w:hAnsi="Arial" w:cs="Arial"/>
                <w:sz w:val="20"/>
                <w:szCs w:val="20"/>
              </w:rPr>
            </w:r>
            <w:r w:rsidR="00BF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64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08644A">
              <w:rPr>
                <w:rFonts w:ascii="Arial" w:hAnsi="Arial" w:cs="Arial"/>
                <w:sz w:val="20"/>
                <w:szCs w:val="20"/>
              </w:rPr>
              <w:t xml:space="preserve"> Wykonawca jest średnim przedsiębiorcą</w:t>
            </w:r>
            <w:r w:rsidRPr="0008644A">
              <w:rPr>
                <w:rStyle w:val="Znakiprzypiswdolnych"/>
                <w:rFonts w:ascii="Arial" w:hAnsi="Arial" w:cs="Arial"/>
                <w:sz w:val="20"/>
                <w:szCs w:val="20"/>
              </w:rPr>
              <w:endnoteReference w:id="3"/>
            </w:r>
          </w:p>
        </w:tc>
      </w:tr>
      <w:tr w:rsidR="00FC5317" w:rsidRPr="0008644A" w14:paraId="3D99CE92" w14:textId="77777777" w:rsidTr="000D4044">
        <w:trPr>
          <w:cantSplit/>
          <w:trHeight w:hRule="exact" w:val="44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D5B7" w14:textId="77777777" w:rsidR="00FC5317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URL: http: //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6B01" w14:textId="77777777" w:rsidR="00FC5317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4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FC5317" w:rsidRPr="0008644A" w14:paraId="010D159D" w14:textId="77777777" w:rsidTr="000D4044">
        <w:trPr>
          <w:cantSplit/>
          <w:trHeight w:hRule="exact" w:val="406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8AA9" w14:textId="77777777" w:rsidR="00FC5317" w:rsidRPr="0008644A" w:rsidRDefault="00FC5317" w:rsidP="000864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 w:rsidRPr="0008644A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4425" w14:textId="49651461" w:rsidR="00FC5317" w:rsidRPr="0008644A" w:rsidRDefault="000D4044" w:rsidP="0008644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644A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n</w:t>
            </w:r>
            <w:r w:rsidR="00FC5317" w:rsidRPr="0008644A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r</w:t>
            </w:r>
            <w:proofErr w:type="spellEnd"/>
            <w:r w:rsidR="00FC5317" w:rsidRPr="0008644A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REGON:</w:t>
            </w:r>
          </w:p>
        </w:tc>
      </w:tr>
    </w:tbl>
    <w:p w14:paraId="706A7CFB" w14:textId="77777777" w:rsidR="00147DF0" w:rsidRDefault="00147DF0" w:rsidP="000864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E0549C3" w14:textId="476E297A" w:rsidR="00FC5317" w:rsidRDefault="00FC5317" w:rsidP="00086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0"/>
          <w:szCs w:val="20"/>
          <w:lang w:eastAsia="ar-SA" w:bidi="hi-IN"/>
        </w:rPr>
      </w:pPr>
      <w:r w:rsidRPr="0008644A">
        <w:rPr>
          <w:rFonts w:ascii="Arial" w:eastAsia="Times New Roman" w:hAnsi="Arial" w:cs="Arial"/>
          <w:bCs/>
          <w:sz w:val="20"/>
          <w:szCs w:val="20"/>
          <w:lang w:eastAsia="ar-SA"/>
        </w:rPr>
        <w:t>Przystępując do postępowania o udzielenie zamówienia</w:t>
      </w:r>
      <w:r w:rsidR="00574BCB" w:rsidRPr="0008644A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Pr="0008644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08644A">
        <w:rPr>
          <w:rFonts w:ascii="Arial" w:hAnsi="Arial" w:cs="Arial"/>
          <w:kern w:val="1"/>
          <w:sz w:val="20"/>
          <w:szCs w:val="20"/>
          <w:lang w:eastAsia="ar-SA" w:bidi="hi-IN"/>
        </w:rPr>
        <w:t xml:space="preserve">znak sprawy </w:t>
      </w:r>
      <w:r w:rsidR="00D43B2E" w:rsidRPr="0008644A">
        <w:rPr>
          <w:rFonts w:ascii="Arial" w:hAnsi="Arial" w:cs="Arial"/>
          <w:kern w:val="1"/>
          <w:sz w:val="20"/>
          <w:szCs w:val="20"/>
          <w:lang w:eastAsia="ar-SA" w:bidi="hi-IN"/>
        </w:rPr>
        <w:t>MCPS.ZP/AM/351-3-4/2020/U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6FEE" w:rsidRPr="0008644A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DC7E8A" w:rsidRPr="0008644A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769EB" w:rsidRPr="0008644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USŁUGĘ </w:t>
      </w:r>
      <w:r w:rsidR="00B22C55" w:rsidRPr="0008644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NAGRANIA FILMÓW PROMUJĄCYCH IDEĘ EKONOMII SPOŁECZNEJ </w:t>
      </w:r>
      <w:r w:rsidRPr="0008644A"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="00B22C55" w:rsidRPr="0008644A">
        <w:rPr>
          <w:rFonts w:ascii="Arial" w:eastAsia="Times New Roman" w:hAnsi="Arial" w:cs="Arial"/>
          <w:sz w:val="20"/>
          <w:szCs w:val="20"/>
          <w:lang w:eastAsia="pl-PL"/>
        </w:rPr>
        <w:t>w trybie zapytania ofertowego</w:t>
      </w:r>
      <w:r w:rsidRPr="0008644A">
        <w:rPr>
          <w:rFonts w:ascii="Arial" w:hAnsi="Arial" w:cs="Arial"/>
          <w:kern w:val="1"/>
          <w:sz w:val="20"/>
          <w:szCs w:val="20"/>
          <w:lang w:eastAsia="ar-SA" w:bidi="hi-IN"/>
        </w:rPr>
        <w:t>:</w:t>
      </w:r>
    </w:p>
    <w:p w14:paraId="6839F64C" w14:textId="77777777" w:rsidR="00147DF0" w:rsidRPr="0008644A" w:rsidRDefault="00147DF0" w:rsidP="00086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EBAB9D" w14:textId="5A4829B3" w:rsidR="00FC5317" w:rsidRPr="0008644A" w:rsidRDefault="00FC5317" w:rsidP="0008644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44A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 w:rsidR="00181245" w:rsidRPr="0008644A">
        <w:rPr>
          <w:rFonts w:ascii="Arial" w:eastAsia="Times New Roman" w:hAnsi="Arial" w:cs="Arial"/>
          <w:sz w:val="20"/>
          <w:szCs w:val="20"/>
          <w:lang w:eastAsia="ar-SA"/>
        </w:rPr>
        <w:t>/-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 xml:space="preserve">y, że zapoznaliśmy się z wymaganiami Zamawiającego, dotyczącymi przedmiotu zamówienia, zamieszczonymi w </w:t>
      </w:r>
      <w:r w:rsidR="00AD0DDA" w:rsidRPr="0008644A">
        <w:rPr>
          <w:rFonts w:ascii="Arial" w:eastAsia="Times New Roman" w:hAnsi="Arial" w:cs="Arial"/>
          <w:sz w:val="20"/>
          <w:szCs w:val="20"/>
          <w:lang w:eastAsia="ar-SA"/>
        </w:rPr>
        <w:t>zapytaniu ofertowym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 xml:space="preserve"> oraz wzorze umowy i nie wnosimy do nich żadnych zastrzeżeń. </w:t>
      </w:r>
    </w:p>
    <w:p w14:paraId="0B235D90" w14:textId="63EB7278" w:rsidR="00FC5317" w:rsidRPr="0008644A" w:rsidRDefault="00FC5317" w:rsidP="0008644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08644A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 w:rsidR="00181245" w:rsidRPr="0008644A">
        <w:rPr>
          <w:rFonts w:ascii="Arial" w:eastAsia="Times New Roman" w:hAnsi="Arial" w:cs="Arial"/>
          <w:sz w:val="20"/>
          <w:szCs w:val="20"/>
          <w:lang w:eastAsia="ar-SA"/>
        </w:rPr>
        <w:t>/-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 xml:space="preserve">y, że zawarty w </w:t>
      </w:r>
      <w:r w:rsidR="0093776F" w:rsidRPr="0008644A">
        <w:rPr>
          <w:rFonts w:ascii="Arial" w:eastAsia="Times New Roman" w:hAnsi="Arial" w:cs="Arial"/>
          <w:sz w:val="20"/>
          <w:szCs w:val="20"/>
          <w:lang w:eastAsia="ar-SA"/>
        </w:rPr>
        <w:t>zapytaniu ofertowym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 xml:space="preserve"> wzór umowy zawierający warunki płatności, został przez nas zaakceptowany i zobowiązujemy się w przypadku wyboru naszej oferty</w:t>
      </w:r>
      <w:r w:rsidR="0093776F" w:rsidRPr="0008644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>do zawarcia umowy na warunkach tam określonych, w miejscu i terminie wyznaczonym przez Zamawiającego.</w:t>
      </w:r>
    </w:p>
    <w:p w14:paraId="66C90147" w14:textId="77777777" w:rsidR="00FC5317" w:rsidRPr="0008644A" w:rsidRDefault="00FC5317" w:rsidP="0008644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44A">
        <w:rPr>
          <w:rFonts w:ascii="Arial" w:eastAsia="Times New Roman" w:hAnsi="Arial" w:cs="Arial"/>
          <w:sz w:val="20"/>
          <w:szCs w:val="20"/>
          <w:lang w:eastAsia="ar-SA"/>
        </w:rPr>
        <w:t>Oferowany przedmiot zamówienia spełnia wszystkie wymagania Zamawiającego</w:t>
      </w:r>
      <w:r w:rsidRPr="0008644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>określone w opisie przedmiotu zamówienia.</w:t>
      </w:r>
    </w:p>
    <w:p w14:paraId="4842E1D3" w14:textId="77777777" w:rsidR="00FC5317" w:rsidRPr="0008644A" w:rsidRDefault="00FC5317" w:rsidP="0008644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44A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 w:rsidR="00181245" w:rsidRPr="0008644A">
        <w:rPr>
          <w:rFonts w:ascii="Arial" w:eastAsia="Times New Roman" w:hAnsi="Arial" w:cs="Arial"/>
          <w:sz w:val="20"/>
          <w:szCs w:val="20"/>
          <w:lang w:eastAsia="ar-SA"/>
        </w:rPr>
        <w:t>/-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>y, że w cenie oferty zostały uwzględnione wszystkie koszty realizacji przedmiotu zamówienia oraz uważamy się za związanych niniejszą ofertą przez okres 30 dni od upływu terminu składania ofert.</w:t>
      </w:r>
    </w:p>
    <w:p w14:paraId="48DE3E1C" w14:textId="77777777" w:rsidR="00FC5317" w:rsidRPr="0008644A" w:rsidRDefault="00FC5317" w:rsidP="0008644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44A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 w:rsidR="00181245" w:rsidRPr="0008644A">
        <w:rPr>
          <w:rFonts w:ascii="Arial" w:eastAsia="Times New Roman" w:hAnsi="Arial" w:cs="Arial"/>
          <w:sz w:val="20"/>
          <w:szCs w:val="20"/>
          <w:lang w:eastAsia="ar-SA"/>
        </w:rPr>
        <w:t>/-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>y, że informacje zawarte w ofercie i załączonych dokumentach określają stan faktyczny i prawny aktualny na dzień składania ofert.</w:t>
      </w:r>
    </w:p>
    <w:p w14:paraId="11018593" w14:textId="77777777" w:rsidR="00FC5317" w:rsidRPr="0008644A" w:rsidRDefault="00181245" w:rsidP="0008644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44A">
        <w:rPr>
          <w:rFonts w:ascii="Arial" w:eastAsia="Times New Roman" w:hAnsi="Arial" w:cs="Arial"/>
          <w:sz w:val="20"/>
          <w:szCs w:val="20"/>
          <w:lang w:eastAsia="ar-SA"/>
        </w:rPr>
        <w:t>Zobowiązuję/-</w:t>
      </w:r>
      <w:r w:rsidR="00FC5317" w:rsidRPr="0008644A">
        <w:rPr>
          <w:rFonts w:ascii="Arial" w:eastAsia="Times New Roman" w:hAnsi="Arial" w:cs="Arial"/>
          <w:sz w:val="20"/>
          <w:szCs w:val="20"/>
          <w:lang w:eastAsia="ar-SA"/>
        </w:rPr>
        <w:t>my się do zachowania w tajemnicy wszelkich danych, do których będziemy mieli dostęp w związku z realizacją przedmiotu zamówienia – stosownie do obowiązujących w tym zakresie przepisów.</w:t>
      </w:r>
    </w:p>
    <w:p w14:paraId="026E243C" w14:textId="1150A1E2" w:rsidR="00FC5317" w:rsidRPr="00147DF0" w:rsidRDefault="00FC5317" w:rsidP="0008644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08644A">
        <w:rPr>
          <w:rFonts w:ascii="Arial" w:eastAsia="Times New Roman" w:hAnsi="Arial" w:cs="Arial"/>
          <w:sz w:val="20"/>
          <w:szCs w:val="20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  <w:r w:rsidR="00181245" w:rsidRPr="0008644A">
        <w:rPr>
          <w:rFonts w:ascii="Arial" w:eastAsia="Times New Roman" w:hAnsi="Arial" w:cs="Arial"/>
          <w:sz w:val="20"/>
          <w:szCs w:val="20"/>
          <w:lang w:eastAsia="ar-SA"/>
        </w:rPr>
        <w:t xml:space="preserve"> .</w:t>
      </w:r>
    </w:p>
    <w:p w14:paraId="5D5F0908" w14:textId="21EA5F02" w:rsidR="00147DF0" w:rsidRDefault="00147DF0" w:rsidP="00147D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4BA72B" w14:textId="6C58F57C" w:rsidR="00147DF0" w:rsidRDefault="00147DF0" w:rsidP="00147D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F027E5" w14:textId="5D523273" w:rsidR="00181245" w:rsidRPr="0008644A" w:rsidRDefault="00181245" w:rsidP="0008644A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08644A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Oferuję/-</w:t>
      </w:r>
      <w:r w:rsidR="00FC5317" w:rsidRPr="0008644A">
        <w:rPr>
          <w:rFonts w:ascii="Arial" w:eastAsia="Times New Roman" w:hAnsi="Arial" w:cs="Arial"/>
          <w:sz w:val="20"/>
          <w:szCs w:val="20"/>
          <w:lang w:eastAsia="ar-SA"/>
        </w:rPr>
        <w:t xml:space="preserve">my realizacje przedmiotu zamówienia 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>zgodnie</w:t>
      </w:r>
      <w:r w:rsidR="00FC5317" w:rsidRPr="0008644A">
        <w:rPr>
          <w:rFonts w:ascii="Arial" w:eastAsia="Times New Roman" w:hAnsi="Arial" w:cs="Arial"/>
          <w:sz w:val="20"/>
          <w:szCs w:val="20"/>
          <w:lang w:eastAsia="ar-SA"/>
        </w:rPr>
        <w:t xml:space="preserve"> z wymogami Zamawiającego za cenę określoną </w:t>
      </w:r>
      <w:r w:rsidR="00920234" w:rsidRPr="0008644A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="00FC5317" w:rsidRPr="0008644A">
        <w:rPr>
          <w:rFonts w:ascii="Arial" w:eastAsia="Times New Roman" w:hAnsi="Arial" w:cs="Arial"/>
          <w:sz w:val="20"/>
          <w:szCs w:val="20"/>
          <w:lang w:eastAsia="ar-SA"/>
        </w:rPr>
        <w:t>poniższej tabeli: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031"/>
        <w:gridCol w:w="2032"/>
        <w:gridCol w:w="2032"/>
      </w:tblGrid>
      <w:tr w:rsidR="00721B6B" w:rsidRPr="0008644A" w14:paraId="28AEFDA9" w14:textId="77777777" w:rsidTr="000D4044">
        <w:trPr>
          <w:trHeight w:val="90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6B9C" w14:textId="77777777" w:rsidR="00721B6B" w:rsidRPr="0008644A" w:rsidRDefault="00721B6B" w:rsidP="0008644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21AA" w14:textId="0ACE8C30" w:rsidR="00721B6B" w:rsidRPr="0008644A" w:rsidRDefault="00721B6B" w:rsidP="0008644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Cena NETTO</w:t>
            </w:r>
            <w:r w:rsidR="000D4044" w:rsidRPr="000864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864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D7F" w14:textId="52C9A2AE" w:rsidR="00721B6B" w:rsidRPr="0008644A" w:rsidRDefault="00721B6B" w:rsidP="0008644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Podatek VAT</w:t>
            </w:r>
            <w:r w:rsidR="000D4044" w:rsidRPr="000864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864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F77" w14:textId="115AB0A3" w:rsidR="00721B6B" w:rsidRPr="0008644A" w:rsidRDefault="00721B6B" w:rsidP="0008644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Łączna cena w</w:t>
            </w:r>
            <w:r w:rsidR="004F74B4" w:rsidRPr="000864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 </w:t>
            </w:r>
            <w:r w:rsidRPr="000864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PLN</w:t>
            </w:r>
          </w:p>
          <w:p w14:paraId="7DA11BA8" w14:textId="77777777" w:rsidR="00721B6B" w:rsidRPr="0008644A" w:rsidRDefault="00721B6B" w:rsidP="0008644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(z podatkiem VAT)</w:t>
            </w:r>
          </w:p>
        </w:tc>
      </w:tr>
      <w:tr w:rsidR="00721B6B" w:rsidRPr="0008644A" w14:paraId="22382E84" w14:textId="77777777" w:rsidTr="000D4044">
        <w:trPr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F929" w14:textId="77777777" w:rsidR="00721B6B" w:rsidRPr="0008644A" w:rsidRDefault="00721B6B" w:rsidP="0008644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7FA7" w14:textId="77777777" w:rsidR="00721B6B" w:rsidRPr="0008644A" w:rsidRDefault="00B021B8" w:rsidP="0008644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D068" w14:textId="77777777" w:rsidR="00721B6B" w:rsidRPr="0008644A" w:rsidRDefault="00B021B8" w:rsidP="0008644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FC1A" w14:textId="77777777" w:rsidR="00721B6B" w:rsidRPr="0008644A" w:rsidRDefault="00B021B8" w:rsidP="0008644A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08644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kol. 4</w:t>
            </w:r>
          </w:p>
        </w:tc>
      </w:tr>
      <w:tr w:rsidR="00721B6B" w:rsidRPr="0008644A" w14:paraId="7DFCE783" w14:textId="77777777" w:rsidTr="000D4044">
        <w:trPr>
          <w:trHeight w:val="4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2DA" w14:textId="179B39B4" w:rsidR="00721B6B" w:rsidRPr="0008644A" w:rsidRDefault="00721B6B" w:rsidP="0008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B82C" w14:textId="77777777" w:rsidR="00721B6B" w:rsidRPr="0008644A" w:rsidRDefault="00721B6B" w:rsidP="0008644A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6E2B" w14:textId="77777777" w:rsidR="00721B6B" w:rsidRPr="0008644A" w:rsidRDefault="00721B6B" w:rsidP="0008644A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69A" w14:textId="77777777" w:rsidR="00721B6B" w:rsidRPr="0008644A" w:rsidRDefault="00721B6B" w:rsidP="0008644A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C55E8AF" w14:textId="7B037C0F" w:rsidR="006E4B84" w:rsidRPr="0008644A" w:rsidRDefault="006E4B84" w:rsidP="0008644A">
      <w:pPr>
        <w:keepNext/>
        <w:numPr>
          <w:ilvl w:val="1"/>
          <w:numId w:val="1"/>
        </w:numPr>
        <w:tabs>
          <w:tab w:val="clear" w:pos="0"/>
          <w:tab w:val="num" w:pos="142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ar-SA"/>
        </w:rPr>
      </w:pPr>
      <w:r w:rsidRPr="0008644A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9. Informacja </w:t>
      </w:r>
      <w:r w:rsidRPr="0008644A">
        <w:rPr>
          <w:rFonts w:ascii="Arial" w:eastAsia="Times New Roman" w:hAnsi="Arial" w:cs="Arial"/>
          <w:sz w:val="20"/>
          <w:szCs w:val="20"/>
          <w:lang w:eastAsia="pl-PL"/>
        </w:rPr>
        <w:t>dotycząca proponowanej obsady:</w:t>
      </w:r>
      <w:r w:rsidRPr="0008644A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>do udziału w nagraniu rekomendujemy trzy niżej wymienione osoby:</w:t>
      </w:r>
    </w:p>
    <w:p w14:paraId="56CC4BC1" w14:textId="77777777" w:rsidR="006E4B84" w:rsidRPr="0008644A" w:rsidRDefault="006E4B84" w:rsidP="0008644A">
      <w:pPr>
        <w:pStyle w:val="Akapitzlist"/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ar-SA"/>
        </w:rPr>
      </w:pPr>
      <w:r w:rsidRPr="0008644A">
        <w:rPr>
          <w:rFonts w:ascii="Arial" w:eastAsia="Times New Roman" w:hAnsi="Arial" w:cs="Arial"/>
          <w:sz w:val="20"/>
          <w:szCs w:val="20"/>
          <w:lang w:eastAsia="ar-SA"/>
        </w:rPr>
        <w:t>Panią/Pana ………………………………………,</w:t>
      </w:r>
    </w:p>
    <w:p w14:paraId="7682FE35" w14:textId="77777777" w:rsidR="006E4B84" w:rsidRPr="0008644A" w:rsidRDefault="006E4B84" w:rsidP="0008644A">
      <w:pPr>
        <w:pStyle w:val="Akapitzlist"/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ar-SA"/>
        </w:rPr>
      </w:pPr>
      <w:r w:rsidRPr="0008644A">
        <w:rPr>
          <w:rFonts w:ascii="Arial" w:eastAsia="Times New Roman" w:hAnsi="Arial" w:cs="Arial"/>
          <w:sz w:val="20"/>
          <w:szCs w:val="20"/>
          <w:lang w:eastAsia="ar-SA"/>
        </w:rPr>
        <w:t>Panią/Pana ………………………………………,</w:t>
      </w:r>
    </w:p>
    <w:p w14:paraId="1A5F21F4" w14:textId="77777777" w:rsidR="006E4B84" w:rsidRPr="0008644A" w:rsidRDefault="006E4B84" w:rsidP="0008644A">
      <w:pPr>
        <w:pStyle w:val="Akapitzlist"/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ar-SA"/>
        </w:rPr>
      </w:pPr>
      <w:r w:rsidRPr="0008644A">
        <w:rPr>
          <w:rFonts w:ascii="Arial" w:eastAsia="Times New Roman" w:hAnsi="Arial" w:cs="Arial"/>
          <w:sz w:val="20"/>
          <w:szCs w:val="20"/>
          <w:lang w:eastAsia="ar-SA"/>
        </w:rPr>
        <w:t>Panią/Pana ………………………………………;</w:t>
      </w:r>
    </w:p>
    <w:p w14:paraId="2970FF67" w14:textId="467454A7" w:rsidR="00DC6F55" w:rsidRPr="0008644A" w:rsidRDefault="006E4B84" w:rsidP="00232D01">
      <w:pPr>
        <w:tabs>
          <w:tab w:val="num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44A">
        <w:rPr>
          <w:rFonts w:ascii="Arial" w:eastAsia="Times New Roman" w:hAnsi="Arial" w:cs="Arial"/>
          <w:sz w:val="20"/>
          <w:szCs w:val="20"/>
          <w:lang w:eastAsia="ar-SA"/>
        </w:rPr>
        <w:t xml:space="preserve">oraz dołączamy do naszej rekomendacji trzy informacje dot. wymienionych osób wg </w:t>
      </w:r>
      <w:r w:rsidR="004C3F1E" w:rsidRPr="0008644A">
        <w:rPr>
          <w:rFonts w:ascii="Arial" w:eastAsia="Times New Roman" w:hAnsi="Arial" w:cs="Arial"/>
          <w:sz w:val="20"/>
          <w:szCs w:val="20"/>
          <w:lang w:eastAsia="ar-SA"/>
        </w:rPr>
        <w:t>załączonego wzoru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 xml:space="preserve"> (należy wypełnić osobno dla każdej z osób</w:t>
      </w:r>
      <w:r w:rsidR="00267F59">
        <w:rPr>
          <w:rFonts w:ascii="Arial" w:eastAsia="Times New Roman" w:hAnsi="Arial" w:cs="Arial"/>
          <w:sz w:val="20"/>
          <w:szCs w:val="20"/>
          <w:lang w:eastAsia="ar-SA"/>
        </w:rPr>
        <w:t>, brak wskazania osób rekomendowanych do udziału w nagraniu spowoduje odrzucenie oferty</w:t>
      </w:r>
      <w:r w:rsidRPr="0008644A">
        <w:rPr>
          <w:rFonts w:ascii="Arial" w:eastAsia="Times New Roman" w:hAnsi="Arial" w:cs="Arial"/>
          <w:sz w:val="20"/>
          <w:szCs w:val="20"/>
          <w:lang w:eastAsia="ar-SA"/>
        </w:rPr>
        <w:t>), które będą podstawą subiektywnej oceny członków komisji przetargowej z użyciem kryteriów nr 2 i 3 opisanych w Załączniku nr 3 do zapytania ofertowego:</w:t>
      </w:r>
      <w:r w:rsidR="00232D0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C5317" w:rsidRPr="0008644A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181245" w:rsidRPr="0008644A">
        <w:rPr>
          <w:rFonts w:ascii="Arial" w:eastAsia="Times New Roman" w:hAnsi="Arial" w:cs="Arial"/>
          <w:sz w:val="20"/>
          <w:szCs w:val="20"/>
          <w:lang w:eastAsia="pl-PL"/>
        </w:rPr>
        <w:t>/-y</w:t>
      </w:r>
      <w:r w:rsidR="00FC5317" w:rsidRPr="0008644A">
        <w:rPr>
          <w:rFonts w:ascii="Arial" w:eastAsia="Times New Roman" w:hAnsi="Arial" w:cs="Arial"/>
          <w:sz w:val="20"/>
          <w:szCs w:val="20"/>
          <w:lang w:eastAsia="pl-PL"/>
        </w:rPr>
        <w:t>, że dane osobowe zawarte w ofercie nie naruszają praw osób w niej określonych.</w:t>
      </w:r>
    </w:p>
    <w:p w14:paraId="5B0EF79F" w14:textId="4B136BE0" w:rsidR="00FC5317" w:rsidRPr="0008644A" w:rsidRDefault="00FC5317" w:rsidP="00147DF0">
      <w:pPr>
        <w:pStyle w:val="NormalnyWeb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08644A">
        <w:rPr>
          <w:rFonts w:ascii="Arial" w:hAnsi="Arial" w:cs="Arial"/>
          <w:color w:val="000000"/>
          <w:sz w:val="20"/>
          <w:szCs w:val="20"/>
        </w:rPr>
        <w:t>Oświadczam</w:t>
      </w:r>
      <w:r w:rsidR="00181245" w:rsidRPr="0008644A">
        <w:rPr>
          <w:rFonts w:ascii="Arial" w:hAnsi="Arial" w:cs="Arial"/>
          <w:color w:val="000000"/>
          <w:sz w:val="20"/>
          <w:szCs w:val="20"/>
        </w:rPr>
        <w:t>/-y</w:t>
      </w:r>
      <w:r w:rsidRPr="0008644A">
        <w:rPr>
          <w:rFonts w:ascii="Arial" w:hAnsi="Arial" w:cs="Arial"/>
          <w:color w:val="000000"/>
          <w:sz w:val="20"/>
          <w:szCs w:val="20"/>
        </w:rPr>
        <w:t xml:space="preserve">, że wypełniłem obowiązki informacyjne przewidziane w art. 13 lub art. 14 RODO wobec osób fizycznych, </w:t>
      </w:r>
      <w:r w:rsidRPr="0008644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08644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postępowaniu.</w:t>
      </w:r>
    </w:p>
    <w:p w14:paraId="683E817A" w14:textId="37137C34" w:rsidR="00FC5317" w:rsidRPr="0008644A" w:rsidRDefault="00FC5317" w:rsidP="00147DF0">
      <w:pPr>
        <w:numPr>
          <w:ilvl w:val="0"/>
          <w:numId w:val="4"/>
        </w:numPr>
        <w:shd w:val="clear" w:color="auto" w:fill="FFFFFF"/>
        <w:spacing w:after="0" w:line="240" w:lineRule="auto"/>
        <w:ind w:left="0" w:right="62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08644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8644A">
        <w:rPr>
          <w:rFonts w:ascii="Arial" w:eastAsia="Times New Roman" w:hAnsi="Arial" w:cs="Arial"/>
          <w:sz w:val="20"/>
          <w:szCs w:val="20"/>
          <w:lang w:eastAsia="pl-PL"/>
        </w:rPr>
        <w:t>Załącznikami do oferty, stanowiące jej integralną część są:</w:t>
      </w:r>
      <w:r w:rsidR="00842A60" w:rsidRPr="000864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36AC" w:rsidRPr="0008644A">
        <w:rPr>
          <w:rFonts w:ascii="Arial" w:eastAsia="Times New Roman" w:hAnsi="Arial" w:cs="Arial"/>
          <w:sz w:val="20"/>
          <w:szCs w:val="20"/>
          <w:lang w:eastAsia="pl-PL"/>
        </w:rPr>
        <w:t>parafowany opis przedmiotu zamówienia, wzór umowy oraz informacja dot. proponowanej obsady</w:t>
      </w:r>
      <w:r w:rsidR="000F5B12" w:rsidRPr="0008644A">
        <w:rPr>
          <w:rFonts w:ascii="Arial" w:eastAsia="Times New Roman" w:hAnsi="Arial" w:cs="Arial"/>
          <w:sz w:val="20"/>
          <w:szCs w:val="20"/>
          <w:lang w:eastAsia="pl-PL"/>
        </w:rPr>
        <w:t xml:space="preserve">, tj. </w:t>
      </w:r>
      <w:r w:rsidR="00DD5F4A" w:rsidRPr="0008644A">
        <w:rPr>
          <w:rFonts w:ascii="Arial" w:eastAsia="Times New Roman" w:hAnsi="Arial" w:cs="Arial"/>
          <w:sz w:val="20"/>
          <w:szCs w:val="20"/>
          <w:lang w:eastAsia="pl-PL"/>
        </w:rPr>
        <w:t>3 znanych osób</w:t>
      </w:r>
      <w:r w:rsidR="00147D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D5F4A" w:rsidRPr="0008644A">
        <w:rPr>
          <w:rFonts w:ascii="Arial" w:eastAsia="Times New Roman" w:hAnsi="Arial" w:cs="Arial"/>
          <w:sz w:val="20"/>
          <w:szCs w:val="20"/>
          <w:lang w:eastAsia="pl-PL"/>
        </w:rPr>
        <w:t>(wg wzoru załączonego</w:t>
      </w:r>
      <w:r w:rsidR="000F5B12" w:rsidRPr="0008644A">
        <w:rPr>
          <w:rFonts w:ascii="Arial" w:eastAsia="Times New Roman" w:hAnsi="Arial" w:cs="Arial"/>
          <w:sz w:val="20"/>
          <w:szCs w:val="20"/>
          <w:lang w:eastAsia="pl-PL"/>
        </w:rPr>
        <w:t xml:space="preserve"> do formularza ofertowego)</w:t>
      </w:r>
    </w:p>
    <w:p w14:paraId="3DD39291" w14:textId="431E43D8" w:rsidR="00FC5317" w:rsidRDefault="00FC5317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B1D9CA4" w14:textId="3A0F445A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6BE0570" w14:textId="72E3843C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1D54D707" w14:textId="5AC9EA4E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F2E861C" w14:textId="5611A440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DD71738" w14:textId="3FA2B5BB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022A079" w14:textId="2B731E1F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A574EC5" w14:textId="0275CEA9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C85DCDE" w14:textId="367728B0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1460B20B" w14:textId="5C9B1C1F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592C015" w14:textId="29DFB1E8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5B8E7AD" w14:textId="219C9BE2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1015043F" w14:textId="77777777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1295410" w14:textId="198AC00F" w:rsidR="00147DF0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AF6B58B" w14:textId="77777777" w:rsidR="00147DF0" w:rsidRPr="0008644A" w:rsidRDefault="00147DF0" w:rsidP="0008644A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8AA8A81" w14:textId="77777777" w:rsidR="00012FA3" w:rsidRPr="0008644A" w:rsidRDefault="00012FA3" w:rsidP="0008644A">
      <w:pPr>
        <w:widowControl w:val="0"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bidi="hi-IN"/>
        </w:rPr>
      </w:pPr>
      <w:r w:rsidRPr="0008644A">
        <w:rPr>
          <w:rFonts w:ascii="Arial" w:hAnsi="Arial" w:cs="Arial"/>
          <w:kern w:val="2"/>
          <w:sz w:val="20"/>
          <w:szCs w:val="20"/>
          <w:lang w:bidi="hi-IN"/>
        </w:rPr>
        <w:t>……………</w:t>
      </w:r>
      <w:r w:rsidRPr="0008644A">
        <w:rPr>
          <w:rFonts w:ascii="Arial" w:eastAsia="SimSun" w:hAnsi="Arial" w:cs="Arial"/>
          <w:kern w:val="2"/>
          <w:sz w:val="20"/>
          <w:szCs w:val="20"/>
          <w:lang w:bidi="hi-IN"/>
        </w:rPr>
        <w:t>.……......., dnia.......................r.</w:t>
      </w:r>
    </w:p>
    <w:p w14:paraId="41908228" w14:textId="77777777" w:rsidR="00012FA3" w:rsidRPr="0008644A" w:rsidRDefault="00012FA3" w:rsidP="0008644A">
      <w:pPr>
        <w:widowControl w:val="0"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bidi="hi-IN"/>
        </w:rPr>
      </w:pPr>
      <w:r w:rsidRPr="0008644A">
        <w:rPr>
          <w:rFonts w:ascii="Arial" w:hAnsi="Arial" w:cs="Arial"/>
          <w:i/>
          <w:kern w:val="2"/>
          <w:sz w:val="20"/>
          <w:szCs w:val="20"/>
          <w:lang w:bidi="hi-IN"/>
        </w:rPr>
        <w:t xml:space="preserve">                </w:t>
      </w:r>
      <w:r w:rsidRPr="0008644A">
        <w:rPr>
          <w:rFonts w:ascii="Arial" w:eastAsia="SimSun" w:hAnsi="Arial" w:cs="Arial"/>
          <w:i/>
          <w:kern w:val="2"/>
          <w:sz w:val="20"/>
          <w:szCs w:val="20"/>
          <w:lang w:bidi="hi-IN"/>
        </w:rPr>
        <w:t>(miejscowość, data)</w:t>
      </w:r>
    </w:p>
    <w:p w14:paraId="5FDE05C8" w14:textId="77777777" w:rsidR="00012FA3" w:rsidRPr="000D4044" w:rsidRDefault="00012FA3" w:rsidP="0008644A">
      <w:pPr>
        <w:widowControl w:val="0"/>
        <w:spacing w:after="0" w:line="240" w:lineRule="auto"/>
        <w:ind w:left="3969" w:hanging="4111"/>
        <w:jc w:val="center"/>
        <w:rPr>
          <w:rFonts w:ascii="Arial" w:eastAsia="SimSun" w:hAnsi="Arial" w:cs="Arial"/>
          <w:kern w:val="2"/>
          <w:sz w:val="20"/>
          <w:lang w:bidi="hi-IN"/>
        </w:rPr>
      </w:pPr>
      <w:r w:rsidRPr="0008644A">
        <w:rPr>
          <w:rFonts w:ascii="Arial" w:hAnsi="Arial" w:cs="Arial"/>
          <w:kern w:val="2"/>
          <w:sz w:val="20"/>
          <w:szCs w:val="20"/>
          <w:lang w:bidi="hi-IN"/>
        </w:rPr>
        <w:t xml:space="preserve">                                                                                                  …………………………………………</w:t>
      </w:r>
      <w:r w:rsidRPr="0008644A">
        <w:rPr>
          <w:rFonts w:ascii="Arial" w:hAnsi="Arial" w:cs="Arial"/>
          <w:i/>
          <w:kern w:val="2"/>
          <w:sz w:val="20"/>
          <w:szCs w:val="20"/>
          <w:lang w:bidi="hi-IN"/>
        </w:rPr>
        <w:t xml:space="preserve">                                            </w:t>
      </w:r>
      <w:r w:rsidRPr="0008644A">
        <w:rPr>
          <w:rFonts w:ascii="Arial" w:eastAsia="SimSun" w:hAnsi="Arial" w:cs="Arial"/>
          <w:i/>
          <w:kern w:val="2"/>
          <w:sz w:val="20"/>
          <w:szCs w:val="20"/>
          <w:lang w:bidi="hi-IN"/>
        </w:rPr>
        <w:t>(</w:t>
      </w:r>
      <w:r w:rsidRPr="0008644A">
        <w:rPr>
          <w:rFonts w:ascii="Arial" w:hAnsi="Arial" w:cs="Arial"/>
          <w:kern w:val="2"/>
          <w:sz w:val="20"/>
          <w:szCs w:val="20"/>
          <w:lang w:bidi="hi-IN"/>
        </w:rPr>
        <w:t>podpis osoby uprawnionej do reprezentowania                                                                                                                                            Wykonawcy/Wykonawców występuj</w:t>
      </w:r>
      <w:r w:rsidRPr="000D4044">
        <w:rPr>
          <w:rFonts w:ascii="Arial" w:hAnsi="Arial" w:cs="Arial"/>
          <w:kern w:val="2"/>
          <w:sz w:val="20"/>
          <w:lang w:bidi="hi-IN"/>
        </w:rPr>
        <w:t>ących wspólnie</w:t>
      </w:r>
      <w:r w:rsidRPr="000D4044">
        <w:rPr>
          <w:rFonts w:ascii="Arial" w:eastAsia="SimSun" w:hAnsi="Arial" w:cs="Arial"/>
          <w:i/>
          <w:kern w:val="2"/>
          <w:sz w:val="20"/>
          <w:lang w:bidi="hi-IN"/>
        </w:rPr>
        <w:t>)</w:t>
      </w:r>
    </w:p>
    <w:sectPr w:rsidR="00012FA3" w:rsidRPr="000D4044" w:rsidSect="004F74B4">
      <w:footerReference w:type="default" r:id="rId8"/>
      <w:headerReference w:type="first" r:id="rId9"/>
      <w:footerReference w:type="first" r:id="rId10"/>
      <w:pgSz w:w="11906" w:h="16838"/>
      <w:pgMar w:top="1417" w:right="70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04F92" w14:textId="77777777" w:rsidR="00BF37BE" w:rsidRDefault="00BF37BE">
      <w:pPr>
        <w:spacing w:after="0" w:line="240" w:lineRule="auto"/>
      </w:pPr>
      <w:r>
        <w:separator/>
      </w:r>
    </w:p>
  </w:endnote>
  <w:endnote w:type="continuationSeparator" w:id="0">
    <w:p w14:paraId="4985607C" w14:textId="77777777" w:rsidR="00BF37BE" w:rsidRDefault="00BF37BE">
      <w:pPr>
        <w:spacing w:after="0" w:line="240" w:lineRule="auto"/>
      </w:pPr>
      <w:r>
        <w:continuationSeparator/>
      </w:r>
    </w:p>
  </w:endnote>
  <w:endnote w:id="1">
    <w:p w14:paraId="5BCC05F9" w14:textId="0190B933" w:rsidR="00DC6F55" w:rsidRPr="00C83FFE" w:rsidRDefault="00DC6F55" w:rsidP="00147DF0">
      <w:pPr>
        <w:pStyle w:val="Tekstprzypisukocowego"/>
        <w:jc w:val="both"/>
        <w:rPr>
          <w:sz w:val="16"/>
          <w:szCs w:val="16"/>
        </w:rPr>
      </w:pPr>
      <w:r w:rsidRPr="00C83FFE">
        <w:rPr>
          <w:rStyle w:val="Znakiprzypiswdolnych"/>
          <w:sz w:val="16"/>
          <w:szCs w:val="16"/>
        </w:rPr>
        <w:end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 xml:space="preserve">Za </w:t>
      </w:r>
      <w:proofErr w:type="spellStart"/>
      <w:r w:rsidRPr="00C83FFE">
        <w:rPr>
          <w:sz w:val="16"/>
          <w:szCs w:val="16"/>
        </w:rPr>
        <w:t>mikroprzedsiębiorcę</w:t>
      </w:r>
      <w:proofErr w:type="spellEnd"/>
      <w:r w:rsidRPr="00C83FFE">
        <w:rPr>
          <w:sz w:val="16"/>
          <w:szCs w:val="16"/>
        </w:rPr>
        <w:t xml:space="preserve">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</w:t>
      </w:r>
      <w:r w:rsidR="00147DF0">
        <w:rPr>
          <w:sz w:val="16"/>
          <w:szCs w:val="16"/>
        </w:rPr>
        <w:br/>
      </w:r>
      <w:r w:rsidRPr="00C83FFE">
        <w:rPr>
          <w:sz w:val="16"/>
          <w:szCs w:val="16"/>
        </w:rPr>
        <w:t>2 milionów euro.</w:t>
      </w:r>
    </w:p>
  </w:endnote>
  <w:endnote w:id="2">
    <w:p w14:paraId="3D0DFA9F" w14:textId="281D98FE" w:rsidR="00DC6F55" w:rsidRPr="00C83FFE" w:rsidRDefault="00DC6F55" w:rsidP="00147DF0">
      <w:pPr>
        <w:pStyle w:val="Tekstprzypisukocowego"/>
        <w:jc w:val="both"/>
        <w:rPr>
          <w:sz w:val="16"/>
          <w:szCs w:val="16"/>
        </w:rPr>
      </w:pPr>
      <w:r w:rsidRPr="00C83FFE">
        <w:rPr>
          <w:rStyle w:val="Znakiprzypiswdolnych"/>
          <w:sz w:val="16"/>
          <w:szCs w:val="16"/>
        </w:rPr>
        <w:end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 xml:space="preserve">Za małego przedsiębiorcę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</w:t>
      </w:r>
      <w:r w:rsidR="00147DF0">
        <w:rPr>
          <w:sz w:val="16"/>
          <w:szCs w:val="16"/>
        </w:rPr>
        <w:br/>
      </w:r>
      <w:r w:rsidRPr="00C83FFE">
        <w:rPr>
          <w:sz w:val="16"/>
          <w:szCs w:val="16"/>
        </w:rPr>
        <w:t>10 milionów euro.</w:t>
      </w:r>
    </w:p>
  </w:endnote>
  <w:endnote w:id="3">
    <w:p w14:paraId="5C548572" w14:textId="77777777" w:rsidR="00DC6F55" w:rsidRDefault="00DC6F55" w:rsidP="00147DF0">
      <w:pPr>
        <w:pStyle w:val="Tekstprzypisukocowego"/>
        <w:jc w:val="both"/>
        <w:rPr>
          <w:sz w:val="16"/>
          <w:szCs w:val="16"/>
        </w:rPr>
      </w:pPr>
      <w:r w:rsidRPr="00C83FFE">
        <w:rPr>
          <w:rStyle w:val="Znakiprzypiswdolnych"/>
          <w:sz w:val="16"/>
          <w:szCs w:val="16"/>
        </w:rPr>
        <w:end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>Za średniego przedsiębiorcę uważa się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7A8A59C3" w14:textId="461CB326" w:rsidR="000D4044" w:rsidRDefault="000D4044" w:rsidP="00147DF0">
      <w:pPr>
        <w:pStyle w:val="Tekstprzypisudolnego"/>
        <w:jc w:val="both"/>
      </w:pPr>
    </w:p>
    <w:p w14:paraId="62EC891E" w14:textId="275533B1" w:rsidR="004C3F1E" w:rsidRDefault="004C3F1E">
      <w:pPr>
        <w:pStyle w:val="Tekstprzypisukocowego"/>
      </w:pPr>
    </w:p>
    <w:p w14:paraId="0AACE771" w14:textId="2637A13C" w:rsidR="004C3F1E" w:rsidRDefault="004C3F1E">
      <w:pPr>
        <w:pStyle w:val="Tekstprzypisukocowego"/>
      </w:pPr>
    </w:p>
    <w:p w14:paraId="3F3143B4" w14:textId="5FFF201D" w:rsidR="004C3F1E" w:rsidRDefault="004C3F1E">
      <w:pPr>
        <w:pStyle w:val="Tekstprzypisukocowego"/>
      </w:pPr>
    </w:p>
    <w:p w14:paraId="707BE333" w14:textId="77777777" w:rsidR="007B5238" w:rsidRDefault="007B5238" w:rsidP="007B5238">
      <w:pPr>
        <w:keepNext/>
        <w:numPr>
          <w:ilvl w:val="1"/>
          <w:numId w:val="14"/>
        </w:numPr>
        <w:spacing w:before="24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Informacja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dotycząca proponowanej obsady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</w:p>
    <w:p w14:paraId="6489DB61" w14:textId="17B1F30E" w:rsidR="004C3F1E" w:rsidRDefault="004C3F1E">
      <w:pPr>
        <w:pStyle w:val="Tekstprzypisukocowego"/>
      </w:pPr>
    </w:p>
    <w:p w14:paraId="20C61942" w14:textId="6AC3C327" w:rsidR="004C3F1E" w:rsidRDefault="004C3F1E">
      <w:pPr>
        <w:pStyle w:val="Tekstprzypisukocowego"/>
      </w:pPr>
    </w:p>
    <w:p w14:paraId="7322A8A0" w14:textId="13ABECD3" w:rsidR="004C3F1E" w:rsidRDefault="004C3F1E">
      <w:pPr>
        <w:pStyle w:val="Tekstprzypisukocowego"/>
      </w:pPr>
    </w:p>
    <w:p w14:paraId="4727420F" w14:textId="10A58F18" w:rsidR="004C3F1E" w:rsidRPr="00115705" w:rsidRDefault="007B5238" w:rsidP="004C3F1E">
      <w:pPr>
        <w:spacing w:before="120" w:after="120" w:line="280" w:lineRule="exact"/>
        <w:ind w:left="36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I</w:t>
      </w:r>
      <w:r w:rsidR="004C3F1E">
        <w:rPr>
          <w:rFonts w:ascii="Arial" w:eastAsia="Times New Roman" w:hAnsi="Arial" w:cs="Arial"/>
          <w:lang w:eastAsia="ar-SA"/>
        </w:rPr>
        <w:t>nformacja</w:t>
      </w:r>
    </w:p>
    <w:tbl>
      <w:tblPr>
        <w:tblW w:w="764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</w:tblGrid>
      <w:tr w:rsidR="004C3F1E" w:rsidRPr="00E17827" w14:paraId="47943000" w14:textId="77777777" w:rsidTr="00460F19">
        <w:trPr>
          <w:trHeight w:val="444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1E2592" w14:textId="77777777" w:rsidR="004C3F1E" w:rsidRPr="00E17827" w:rsidRDefault="004C3F1E" w:rsidP="004C3F1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17827">
              <w:rPr>
                <w:rFonts w:eastAsia="Times New Roman" w:cs="Calibri"/>
                <w:b/>
                <w:bCs/>
                <w:color w:val="000000"/>
                <w:lang w:eastAsia="pl-PL"/>
              </w:rPr>
              <w:t>Informacja dotyczy Pani/Pana …..................................................................</w:t>
            </w:r>
          </w:p>
        </w:tc>
      </w:tr>
      <w:tr w:rsidR="004C3F1E" w:rsidRPr="00E17827" w14:paraId="408FDD85" w14:textId="77777777" w:rsidTr="00460F19">
        <w:trPr>
          <w:trHeight w:val="639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414D" w14:textId="77777777" w:rsidR="004C3F1E" w:rsidRPr="00E17827" w:rsidRDefault="004C3F1E" w:rsidP="004C3F1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78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E1782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Czy osoba ta jest osobą publiczną, tzn. czy jest znana np. jako aktor, sportowiec,</w:t>
            </w:r>
            <w:r w:rsidRPr="00E1782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dziennikarz, etc. (prosimy o pisemne uzasadnienie potwierdzające odpowiedź) ? </w:t>
            </w:r>
          </w:p>
        </w:tc>
      </w:tr>
      <w:tr w:rsidR="004C3F1E" w:rsidRPr="00E17827" w14:paraId="1F21EDB0" w14:textId="77777777" w:rsidTr="00460F19">
        <w:trPr>
          <w:trHeight w:val="699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1A25" w14:textId="4133F526" w:rsidR="004C3F1E" w:rsidRPr="00E17827" w:rsidRDefault="004C3F1E" w:rsidP="004C3F1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A6A6A6"/>
                <w:sz w:val="16"/>
                <w:szCs w:val="16"/>
                <w:lang w:eastAsia="pl-PL"/>
              </w:rPr>
            </w:pPr>
            <w:r w:rsidRPr="00E17827">
              <w:rPr>
                <w:rFonts w:eastAsia="Times New Roman" w:cs="Calibri"/>
                <w:i/>
                <w:iCs/>
                <w:color w:val="A6A6A6"/>
                <w:sz w:val="16"/>
                <w:szCs w:val="16"/>
                <w:lang w:eastAsia="pl-PL"/>
              </w:rPr>
              <w:t>odpowiedź Wykonawcy</w:t>
            </w:r>
            <w:r w:rsidR="00B748EB">
              <w:rPr>
                <w:rFonts w:eastAsia="Times New Roman" w:cs="Calibri"/>
                <w:i/>
                <w:iCs/>
                <w:color w:val="A6A6A6"/>
                <w:sz w:val="16"/>
                <w:szCs w:val="16"/>
                <w:lang w:eastAsia="pl-PL"/>
              </w:rPr>
              <w:t xml:space="preserve"> pozwoli Zamawiającemu dokonać oceny z zastosowaniem kryterium nr 2</w:t>
            </w:r>
          </w:p>
        </w:tc>
      </w:tr>
      <w:tr w:rsidR="004C3F1E" w:rsidRPr="00E17827" w14:paraId="164C69B7" w14:textId="77777777" w:rsidTr="00460F19">
        <w:trPr>
          <w:trHeight w:val="639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3028" w14:textId="77777777" w:rsidR="004C3F1E" w:rsidRPr="00E17827" w:rsidRDefault="004C3F1E" w:rsidP="004C3F1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78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  <w:r w:rsidRPr="00E1782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Czy o osobie tej można powiedzieć, że nie jest kontrowersyjna, jest godna zaufania</w:t>
            </w:r>
            <w:r w:rsidRPr="00E1782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     i lubiana przez widzów (prosimy o pisemne uzasadnienie potwierdzające odpowiedź) ?</w:t>
            </w:r>
          </w:p>
        </w:tc>
      </w:tr>
      <w:tr w:rsidR="004C3F1E" w:rsidRPr="00E17827" w14:paraId="336E93CF" w14:textId="77777777" w:rsidTr="00460F19">
        <w:trPr>
          <w:trHeight w:val="699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5CA3" w14:textId="39A1AA3B" w:rsidR="004C3F1E" w:rsidRPr="00E17827" w:rsidRDefault="00B748EB" w:rsidP="004C3F1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A6A6A6"/>
                <w:sz w:val="16"/>
                <w:szCs w:val="16"/>
                <w:lang w:eastAsia="pl-PL"/>
              </w:rPr>
            </w:pPr>
            <w:r w:rsidRPr="00E17827">
              <w:rPr>
                <w:rFonts w:eastAsia="Times New Roman" w:cs="Calibri"/>
                <w:i/>
                <w:iCs/>
                <w:color w:val="A6A6A6"/>
                <w:sz w:val="16"/>
                <w:szCs w:val="16"/>
                <w:lang w:eastAsia="pl-PL"/>
              </w:rPr>
              <w:t>odpowiedź Wykonawcy</w:t>
            </w:r>
            <w:r>
              <w:rPr>
                <w:rFonts w:eastAsia="Times New Roman" w:cs="Calibri"/>
                <w:i/>
                <w:iCs/>
                <w:color w:val="A6A6A6"/>
                <w:sz w:val="16"/>
                <w:szCs w:val="16"/>
                <w:lang w:eastAsia="pl-PL"/>
              </w:rPr>
              <w:t xml:space="preserve"> pozwoli Zamawiającemu dokonać oceny z zastosowaniem kryterium nr 2</w:t>
            </w:r>
          </w:p>
        </w:tc>
      </w:tr>
      <w:tr w:rsidR="004C3F1E" w:rsidRPr="00E17827" w14:paraId="2EAFFC76" w14:textId="77777777" w:rsidTr="00460F19">
        <w:trPr>
          <w:trHeight w:val="639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947B0" w14:textId="77777777" w:rsidR="004C3F1E" w:rsidRPr="00E17827" w:rsidRDefault="004C3F1E" w:rsidP="004C3F1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17827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  <w:r w:rsidRPr="00E17827">
              <w:rPr>
                <w:rFonts w:eastAsia="Times New Roman" w:cs="Calibri"/>
                <w:color w:val="000000"/>
                <w:lang w:eastAsia="pl-PL"/>
              </w:rPr>
              <w:t xml:space="preserve"> Czy osoba ta jest znana z zaangażowania społecznego poza gruntem zawodowym</w:t>
            </w:r>
            <w:r w:rsidRPr="00E17827">
              <w:rPr>
                <w:rFonts w:eastAsia="Times New Roman" w:cs="Calibri"/>
                <w:color w:val="000000"/>
                <w:lang w:eastAsia="pl-PL"/>
              </w:rPr>
              <w:br/>
              <w:t xml:space="preserve">    (prosimy o pisemne uzasadnienie potwierdzające odpowiedź) ?</w:t>
            </w:r>
          </w:p>
        </w:tc>
      </w:tr>
      <w:tr w:rsidR="004C3F1E" w:rsidRPr="00E17827" w14:paraId="14804E42" w14:textId="77777777" w:rsidTr="00460F19">
        <w:trPr>
          <w:trHeight w:val="699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0652" w14:textId="06098BE2" w:rsidR="004C3F1E" w:rsidRPr="00E17827" w:rsidRDefault="00B748EB" w:rsidP="004C3F1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A6A6A6"/>
                <w:sz w:val="16"/>
                <w:szCs w:val="16"/>
                <w:lang w:eastAsia="pl-PL"/>
              </w:rPr>
            </w:pPr>
            <w:r w:rsidRPr="00E17827">
              <w:rPr>
                <w:rFonts w:eastAsia="Times New Roman" w:cs="Calibri"/>
                <w:i/>
                <w:iCs/>
                <w:color w:val="A6A6A6"/>
                <w:sz w:val="16"/>
                <w:szCs w:val="16"/>
                <w:lang w:eastAsia="pl-PL"/>
              </w:rPr>
              <w:t>odpowiedź Wykonawcy</w:t>
            </w:r>
            <w:r>
              <w:rPr>
                <w:rFonts w:eastAsia="Times New Roman" w:cs="Calibri"/>
                <w:i/>
                <w:iCs/>
                <w:color w:val="A6A6A6"/>
                <w:sz w:val="16"/>
                <w:szCs w:val="16"/>
                <w:lang w:eastAsia="pl-PL"/>
              </w:rPr>
              <w:t xml:space="preserve"> pozwoli Zamawiającemu dokonać oceny z zastosowaniem kryterium nr 3</w:t>
            </w:r>
          </w:p>
        </w:tc>
      </w:tr>
      <w:tr w:rsidR="004C3F1E" w:rsidRPr="00E17827" w14:paraId="5496E434" w14:textId="77777777" w:rsidTr="00460F19">
        <w:trPr>
          <w:trHeight w:val="639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04FC" w14:textId="77777777" w:rsidR="004C3F1E" w:rsidRPr="00E17827" w:rsidRDefault="004C3F1E" w:rsidP="004C3F1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1782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4. </w:t>
            </w:r>
            <w:r w:rsidRPr="00E17827">
              <w:rPr>
                <w:rFonts w:eastAsia="Times New Roman" w:cs="Calibri"/>
                <w:color w:val="000000"/>
                <w:lang w:eastAsia="pl-PL"/>
              </w:rPr>
              <w:t>Czy dorobek zawodowy tej osoby był honorowany nagrodami, wyróżnieniami,</w:t>
            </w:r>
            <w:r w:rsidRPr="00E17827">
              <w:rPr>
                <w:rFonts w:eastAsia="Times New Roman" w:cs="Calibri"/>
                <w:color w:val="000000"/>
                <w:lang w:eastAsia="pl-PL"/>
              </w:rPr>
              <w:br/>
              <w:t xml:space="preserve">    tytułami, etc. (prosimy o pisemne uzasadnienie potwierdzające odpowiedź) ? </w:t>
            </w:r>
          </w:p>
        </w:tc>
      </w:tr>
      <w:tr w:rsidR="004C3F1E" w:rsidRPr="00E17827" w14:paraId="7048DE88" w14:textId="77777777" w:rsidTr="00460F19">
        <w:trPr>
          <w:trHeight w:val="699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829F" w14:textId="72D9ECB3" w:rsidR="004C3F1E" w:rsidRPr="00E17827" w:rsidRDefault="00B748EB" w:rsidP="004C3F1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A6A6A6"/>
                <w:sz w:val="16"/>
                <w:szCs w:val="16"/>
                <w:lang w:eastAsia="pl-PL"/>
              </w:rPr>
            </w:pPr>
            <w:r w:rsidRPr="00E17827">
              <w:rPr>
                <w:rFonts w:eastAsia="Times New Roman" w:cs="Calibri"/>
                <w:i/>
                <w:iCs/>
                <w:color w:val="A6A6A6"/>
                <w:sz w:val="16"/>
                <w:szCs w:val="16"/>
                <w:lang w:eastAsia="pl-PL"/>
              </w:rPr>
              <w:t>odpowiedź Wykonawcy</w:t>
            </w:r>
            <w:r>
              <w:rPr>
                <w:rFonts w:eastAsia="Times New Roman" w:cs="Calibri"/>
                <w:i/>
                <w:iCs/>
                <w:color w:val="A6A6A6"/>
                <w:sz w:val="16"/>
                <w:szCs w:val="16"/>
                <w:lang w:eastAsia="pl-PL"/>
              </w:rPr>
              <w:t xml:space="preserve"> pozwoli Zamawiającemu dokonać oceny z zastosowaniem kryterium nr 3</w:t>
            </w:r>
          </w:p>
        </w:tc>
      </w:tr>
    </w:tbl>
    <w:p w14:paraId="44915A6C" w14:textId="2A92329A" w:rsidR="004C3F1E" w:rsidRDefault="004C3F1E">
      <w:pPr>
        <w:pStyle w:val="Tekstprzypisukocowego"/>
      </w:pPr>
    </w:p>
    <w:p w14:paraId="45AC071D" w14:textId="7399B877" w:rsidR="004C3F1E" w:rsidRDefault="004C3F1E">
      <w:pPr>
        <w:pStyle w:val="Tekstprzypisukocowego"/>
      </w:pPr>
    </w:p>
    <w:p w14:paraId="0DF495A1" w14:textId="77777777" w:rsidR="004C3F1E" w:rsidRPr="00115705" w:rsidRDefault="004C3F1E" w:rsidP="004C3F1E">
      <w:pPr>
        <w:tabs>
          <w:tab w:val="right" w:pos="9639"/>
        </w:tabs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7B1CF410" w14:textId="77777777" w:rsidR="004C3F1E" w:rsidRPr="000D4044" w:rsidRDefault="004C3F1E" w:rsidP="004C3F1E">
      <w:pPr>
        <w:widowControl w:val="0"/>
        <w:spacing w:line="276" w:lineRule="auto"/>
        <w:rPr>
          <w:rFonts w:ascii="Arial" w:eastAsia="SimSun" w:hAnsi="Arial" w:cs="Arial"/>
          <w:kern w:val="2"/>
          <w:sz w:val="20"/>
          <w:lang w:bidi="hi-IN"/>
        </w:rPr>
      </w:pPr>
      <w:r w:rsidRPr="000D4044">
        <w:rPr>
          <w:rFonts w:ascii="Arial" w:hAnsi="Arial" w:cs="Arial"/>
          <w:kern w:val="2"/>
          <w:sz w:val="20"/>
          <w:lang w:bidi="hi-IN"/>
        </w:rPr>
        <w:t>……………</w:t>
      </w:r>
      <w:r w:rsidRPr="000D4044">
        <w:rPr>
          <w:rFonts w:ascii="Arial" w:eastAsia="SimSun" w:hAnsi="Arial" w:cs="Arial"/>
          <w:kern w:val="2"/>
          <w:sz w:val="20"/>
          <w:lang w:bidi="hi-IN"/>
        </w:rPr>
        <w:t>.……......., dnia.......................r.</w:t>
      </w:r>
    </w:p>
    <w:p w14:paraId="20CBFAF5" w14:textId="77777777" w:rsidR="004C3F1E" w:rsidRPr="000D4044" w:rsidRDefault="004C3F1E" w:rsidP="004C3F1E">
      <w:pPr>
        <w:widowControl w:val="0"/>
        <w:spacing w:line="276" w:lineRule="auto"/>
        <w:rPr>
          <w:rFonts w:ascii="Arial" w:eastAsia="SimSun" w:hAnsi="Arial" w:cs="Arial"/>
          <w:kern w:val="2"/>
          <w:sz w:val="20"/>
          <w:lang w:bidi="hi-IN"/>
        </w:rPr>
      </w:pPr>
      <w:r w:rsidRPr="000D4044">
        <w:rPr>
          <w:rFonts w:ascii="Arial" w:hAnsi="Arial" w:cs="Arial"/>
          <w:i/>
          <w:kern w:val="2"/>
          <w:sz w:val="20"/>
          <w:lang w:bidi="hi-IN"/>
        </w:rPr>
        <w:t xml:space="preserve">                </w:t>
      </w:r>
      <w:r w:rsidRPr="000D4044">
        <w:rPr>
          <w:rFonts w:ascii="Arial" w:eastAsia="SimSun" w:hAnsi="Arial" w:cs="Arial"/>
          <w:i/>
          <w:kern w:val="2"/>
          <w:sz w:val="20"/>
          <w:lang w:bidi="hi-IN"/>
        </w:rPr>
        <w:t>(miejscowość, data)</w:t>
      </w:r>
    </w:p>
    <w:p w14:paraId="4C674745" w14:textId="77777777" w:rsidR="004C3F1E" w:rsidRPr="000D4044" w:rsidRDefault="004C3F1E" w:rsidP="004C3F1E">
      <w:pPr>
        <w:widowControl w:val="0"/>
        <w:spacing w:line="276" w:lineRule="auto"/>
        <w:ind w:left="3969" w:hanging="4111"/>
        <w:jc w:val="center"/>
        <w:rPr>
          <w:rFonts w:ascii="Arial" w:eastAsia="SimSun" w:hAnsi="Arial" w:cs="Arial"/>
          <w:kern w:val="2"/>
          <w:sz w:val="20"/>
          <w:lang w:bidi="hi-IN"/>
        </w:rPr>
      </w:pPr>
      <w:r w:rsidRPr="000D4044">
        <w:rPr>
          <w:rFonts w:ascii="Arial" w:hAnsi="Arial" w:cs="Arial"/>
          <w:kern w:val="2"/>
          <w:sz w:val="20"/>
          <w:lang w:bidi="hi-IN"/>
        </w:rPr>
        <w:t xml:space="preserve">                                                                                                  …………………………………………</w:t>
      </w:r>
      <w:r w:rsidRPr="000D4044">
        <w:rPr>
          <w:rFonts w:ascii="Arial" w:hAnsi="Arial" w:cs="Arial"/>
          <w:i/>
          <w:kern w:val="2"/>
          <w:sz w:val="20"/>
          <w:lang w:bidi="hi-IN"/>
        </w:rPr>
        <w:t xml:space="preserve">                                            </w:t>
      </w:r>
      <w:r w:rsidRPr="000D4044">
        <w:rPr>
          <w:rFonts w:ascii="Arial" w:eastAsia="SimSun" w:hAnsi="Arial" w:cs="Arial"/>
          <w:i/>
          <w:kern w:val="2"/>
          <w:sz w:val="20"/>
          <w:lang w:bidi="hi-IN"/>
        </w:rPr>
        <w:t>(</w:t>
      </w:r>
      <w:r w:rsidRPr="000D4044">
        <w:rPr>
          <w:rFonts w:ascii="Arial" w:hAnsi="Arial" w:cs="Arial"/>
          <w:kern w:val="2"/>
          <w:sz w:val="20"/>
          <w:lang w:bidi="hi-IN"/>
        </w:rPr>
        <w:t>podpis osoby uprawnionej do reprezentowania                                                                                                                                            Wykonawcy/Wykonawców występujących wspólnie</w:t>
      </w:r>
      <w:r w:rsidRPr="000D4044">
        <w:rPr>
          <w:rFonts w:ascii="Arial" w:eastAsia="SimSun" w:hAnsi="Arial" w:cs="Arial"/>
          <w:i/>
          <w:kern w:val="2"/>
          <w:sz w:val="20"/>
          <w:lang w:bidi="hi-IN"/>
        </w:rPr>
        <w:t>)</w:t>
      </w:r>
    </w:p>
    <w:p w14:paraId="6B4695FA" w14:textId="77777777" w:rsidR="004C3F1E" w:rsidRDefault="004C3F1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106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5D0373" w14:textId="00575989" w:rsidR="004F74B4" w:rsidRDefault="004F74B4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0505CDA2" wp14:editId="130621D5">
                  <wp:simplePos x="0" y="0"/>
                  <wp:positionH relativeFrom="column">
                    <wp:posOffset>-66472</wp:posOffset>
                  </wp:positionH>
                  <wp:positionV relativeFrom="paragraph">
                    <wp:posOffset>-323317</wp:posOffset>
                  </wp:positionV>
                  <wp:extent cx="6211570" cy="8001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5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E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E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6E52E8" w14:textId="59C90A32" w:rsidR="00F769EB" w:rsidRDefault="00F769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6FD4" w14:textId="47B22AA6" w:rsidR="00F769EB" w:rsidRDefault="00F769E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91AEC56" wp14:editId="6FCA9E04">
          <wp:simplePos x="0" y="0"/>
          <wp:positionH relativeFrom="page">
            <wp:align>right</wp:align>
          </wp:positionH>
          <wp:positionV relativeFrom="paragraph">
            <wp:posOffset>-585851</wp:posOffset>
          </wp:positionV>
          <wp:extent cx="7663180" cy="9874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5068" w14:textId="77777777" w:rsidR="00BF37BE" w:rsidRDefault="00BF37BE">
      <w:pPr>
        <w:spacing w:after="0" w:line="240" w:lineRule="auto"/>
      </w:pPr>
      <w:r>
        <w:separator/>
      </w:r>
    </w:p>
  </w:footnote>
  <w:footnote w:type="continuationSeparator" w:id="0">
    <w:p w14:paraId="55CC8707" w14:textId="77777777" w:rsidR="00BF37BE" w:rsidRDefault="00BF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4616" w14:textId="7E07705D" w:rsidR="00F769EB" w:rsidRDefault="00F769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6EA3F5" wp14:editId="4D1A2033">
          <wp:simplePos x="0" y="0"/>
          <wp:positionH relativeFrom="page">
            <wp:align>center</wp:align>
          </wp:positionH>
          <wp:positionV relativeFrom="paragraph">
            <wp:posOffset>-424916</wp:posOffset>
          </wp:positionV>
          <wp:extent cx="6797675" cy="1005840"/>
          <wp:effectExtent l="0" t="0" r="317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  <w:lang w:eastAsia="pl-PL"/>
      </w:rPr>
    </w:lvl>
  </w:abstractNum>
  <w:abstractNum w:abstractNumId="3" w15:restartNumberingAfterBreak="0">
    <w:nsid w:val="00000004"/>
    <w:multiLevelType w:val="multilevel"/>
    <w:tmpl w:val="C7B4FB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b w:val="0"/>
        <w:sz w:val="22"/>
        <w:szCs w:val="22"/>
        <w:lang w:val="de-D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3F63193"/>
    <w:multiLevelType w:val="hybridMultilevel"/>
    <w:tmpl w:val="C5444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52064"/>
    <w:multiLevelType w:val="multilevel"/>
    <w:tmpl w:val="C7B4FB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b w:val="0"/>
        <w:sz w:val="22"/>
        <w:szCs w:val="22"/>
        <w:lang w:val="de-D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9037A7F"/>
    <w:multiLevelType w:val="multilevel"/>
    <w:tmpl w:val="694636E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5B66506"/>
    <w:multiLevelType w:val="hybridMultilevel"/>
    <w:tmpl w:val="FE2A3490"/>
    <w:lvl w:ilvl="0" w:tplc="37E81B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1F633F0"/>
    <w:multiLevelType w:val="hybridMultilevel"/>
    <w:tmpl w:val="9622395C"/>
    <w:lvl w:ilvl="0" w:tplc="409E38E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41"/>
    <w:rsid w:val="00012FA3"/>
    <w:rsid w:val="000219AC"/>
    <w:rsid w:val="00032D27"/>
    <w:rsid w:val="00054857"/>
    <w:rsid w:val="0008644A"/>
    <w:rsid w:val="00096EBC"/>
    <w:rsid w:val="000A06BB"/>
    <w:rsid w:val="000C0241"/>
    <w:rsid w:val="000C74B8"/>
    <w:rsid w:val="000D4044"/>
    <w:rsid w:val="000F5B12"/>
    <w:rsid w:val="00107DA0"/>
    <w:rsid w:val="001104E6"/>
    <w:rsid w:val="00115705"/>
    <w:rsid w:val="0012518A"/>
    <w:rsid w:val="00127B2A"/>
    <w:rsid w:val="00132A0C"/>
    <w:rsid w:val="00133941"/>
    <w:rsid w:val="00146B25"/>
    <w:rsid w:val="00147DF0"/>
    <w:rsid w:val="00147E92"/>
    <w:rsid w:val="00165489"/>
    <w:rsid w:val="00167A94"/>
    <w:rsid w:val="00181245"/>
    <w:rsid w:val="001D67CD"/>
    <w:rsid w:val="001F54CD"/>
    <w:rsid w:val="00232D01"/>
    <w:rsid w:val="00256644"/>
    <w:rsid w:val="00267F59"/>
    <w:rsid w:val="00273918"/>
    <w:rsid w:val="0028622B"/>
    <w:rsid w:val="002D0C9F"/>
    <w:rsid w:val="00303085"/>
    <w:rsid w:val="003377A0"/>
    <w:rsid w:val="00347F03"/>
    <w:rsid w:val="00380D6E"/>
    <w:rsid w:val="003E2627"/>
    <w:rsid w:val="003E5763"/>
    <w:rsid w:val="003F7AD4"/>
    <w:rsid w:val="004019CC"/>
    <w:rsid w:val="00401DD7"/>
    <w:rsid w:val="004322D7"/>
    <w:rsid w:val="00437242"/>
    <w:rsid w:val="00486102"/>
    <w:rsid w:val="004861EC"/>
    <w:rsid w:val="004C3F1E"/>
    <w:rsid w:val="004F74B4"/>
    <w:rsid w:val="00512348"/>
    <w:rsid w:val="005302A7"/>
    <w:rsid w:val="00531548"/>
    <w:rsid w:val="00541565"/>
    <w:rsid w:val="005422F0"/>
    <w:rsid w:val="0055233A"/>
    <w:rsid w:val="00552B86"/>
    <w:rsid w:val="00574BCB"/>
    <w:rsid w:val="00575939"/>
    <w:rsid w:val="0059340C"/>
    <w:rsid w:val="00594159"/>
    <w:rsid w:val="005971A3"/>
    <w:rsid w:val="005B2ABC"/>
    <w:rsid w:val="005C1CB7"/>
    <w:rsid w:val="005E4FC3"/>
    <w:rsid w:val="00604FD9"/>
    <w:rsid w:val="0064106B"/>
    <w:rsid w:val="006547E8"/>
    <w:rsid w:val="006A1E38"/>
    <w:rsid w:val="006A305B"/>
    <w:rsid w:val="006D056E"/>
    <w:rsid w:val="006E4B84"/>
    <w:rsid w:val="006E5E51"/>
    <w:rsid w:val="006E6CA5"/>
    <w:rsid w:val="006F1C83"/>
    <w:rsid w:val="006F1D07"/>
    <w:rsid w:val="006F6EA1"/>
    <w:rsid w:val="00721B6B"/>
    <w:rsid w:val="00730728"/>
    <w:rsid w:val="00780513"/>
    <w:rsid w:val="007B5238"/>
    <w:rsid w:val="007C4810"/>
    <w:rsid w:val="007D3BF0"/>
    <w:rsid w:val="007E2437"/>
    <w:rsid w:val="00822864"/>
    <w:rsid w:val="00824C42"/>
    <w:rsid w:val="00842A60"/>
    <w:rsid w:val="00866FEE"/>
    <w:rsid w:val="00891D02"/>
    <w:rsid w:val="008B0998"/>
    <w:rsid w:val="008C36AC"/>
    <w:rsid w:val="008D3A81"/>
    <w:rsid w:val="00920234"/>
    <w:rsid w:val="00925ACC"/>
    <w:rsid w:val="0093776F"/>
    <w:rsid w:val="00952A6A"/>
    <w:rsid w:val="00953F3B"/>
    <w:rsid w:val="00960E02"/>
    <w:rsid w:val="009714AC"/>
    <w:rsid w:val="00993B93"/>
    <w:rsid w:val="009D0CB5"/>
    <w:rsid w:val="00A15803"/>
    <w:rsid w:val="00A16A57"/>
    <w:rsid w:val="00A17264"/>
    <w:rsid w:val="00A209CF"/>
    <w:rsid w:val="00AB7D32"/>
    <w:rsid w:val="00AD0DDA"/>
    <w:rsid w:val="00AD5FA2"/>
    <w:rsid w:val="00B021B8"/>
    <w:rsid w:val="00B063AA"/>
    <w:rsid w:val="00B22C55"/>
    <w:rsid w:val="00B748EB"/>
    <w:rsid w:val="00B841C6"/>
    <w:rsid w:val="00BA7C53"/>
    <w:rsid w:val="00BB3CF9"/>
    <w:rsid w:val="00BC5D63"/>
    <w:rsid w:val="00BF0BB6"/>
    <w:rsid w:val="00BF37BE"/>
    <w:rsid w:val="00C63E5E"/>
    <w:rsid w:val="00C823D1"/>
    <w:rsid w:val="00C83FFE"/>
    <w:rsid w:val="00C8711D"/>
    <w:rsid w:val="00CD5F95"/>
    <w:rsid w:val="00CF7EF2"/>
    <w:rsid w:val="00D01C11"/>
    <w:rsid w:val="00D43B2E"/>
    <w:rsid w:val="00D86F33"/>
    <w:rsid w:val="00DB00ED"/>
    <w:rsid w:val="00DC6F55"/>
    <w:rsid w:val="00DC71A7"/>
    <w:rsid w:val="00DC7E8A"/>
    <w:rsid w:val="00DD5F4A"/>
    <w:rsid w:val="00DF30D1"/>
    <w:rsid w:val="00DF3285"/>
    <w:rsid w:val="00E01F7D"/>
    <w:rsid w:val="00E071A1"/>
    <w:rsid w:val="00E22070"/>
    <w:rsid w:val="00E875D4"/>
    <w:rsid w:val="00ED3E3F"/>
    <w:rsid w:val="00ED70EE"/>
    <w:rsid w:val="00F03BE2"/>
    <w:rsid w:val="00F63459"/>
    <w:rsid w:val="00F769EB"/>
    <w:rsid w:val="00F76AB4"/>
    <w:rsid w:val="00FC33CA"/>
    <w:rsid w:val="00FC5317"/>
    <w:rsid w:val="00FC7753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1F9147"/>
  <w15:docId w15:val="{B286642A-C9AC-442E-A167-8186AA6A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Symbol" w:hint="default"/>
      <w:lang w:eastAsia="pl-PL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ahoma" w:hint="default"/>
      <w:sz w:val="22"/>
      <w:szCs w:val="22"/>
      <w:lang w:val="de-DE" w:eastAsia="ar-SA"/>
    </w:rPr>
  </w:style>
  <w:style w:type="character" w:customStyle="1" w:styleId="WW8Num7z1">
    <w:name w:val="WW8Num7z1"/>
    <w:rPr>
      <w:rFonts w:hint="default"/>
      <w:color w:val="auto"/>
    </w:rPr>
  </w:style>
  <w:style w:type="character" w:customStyle="1" w:styleId="WW8Num7z2">
    <w:name w:val="WW8Num7z2"/>
    <w:rPr>
      <w:rFonts w:hint="default"/>
    </w:rPr>
  </w:style>
  <w:style w:type="character" w:customStyle="1" w:styleId="WW8Num8z0">
    <w:name w:val="WW8Num8z0"/>
    <w:rPr>
      <w:rFonts w:ascii="Symbol" w:eastAsia="Times New Roman" w:hAnsi="Symbol" w:cs="Tahoma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8B0998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604FD9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552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B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2B86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B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2B86"/>
    <w:rPr>
      <w:rFonts w:ascii="Calibri" w:eastAsia="Calibri" w:hAnsi="Calibri"/>
      <w:b/>
      <w:bCs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F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F55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9D1E-4E6A-4589-9A1D-22278A7D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Żaczkiewicz</dc:creator>
  <cp:lastModifiedBy>Andrzej Misiejko</cp:lastModifiedBy>
  <cp:revision>13</cp:revision>
  <cp:lastPrinted>2020-11-18T11:33:00Z</cp:lastPrinted>
  <dcterms:created xsi:type="dcterms:W3CDTF">2020-11-17T11:08:00Z</dcterms:created>
  <dcterms:modified xsi:type="dcterms:W3CDTF">2020-11-18T11:33:00Z</dcterms:modified>
</cp:coreProperties>
</file>