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66BD7" w14:textId="77777777" w:rsidR="003430D5" w:rsidRPr="000A6D29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0A6D29">
        <w:rPr>
          <w:rFonts w:ascii="Arial" w:hAnsi="Arial" w:cs="Arial"/>
          <w:i/>
          <w:sz w:val="18"/>
          <w:szCs w:val="18"/>
        </w:rPr>
        <w:t>Załącznik nr 1 do SWZ</w:t>
      </w:r>
    </w:p>
    <w:p w14:paraId="7B53D811" w14:textId="77777777" w:rsidR="003430D5" w:rsidRPr="000A6D29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sz w:val="18"/>
          <w:szCs w:val="18"/>
        </w:rPr>
        <w:t>FORMULARZ OFERTY</w:t>
      </w:r>
    </w:p>
    <w:p w14:paraId="5A94F085" w14:textId="77777777" w:rsidR="003430D5" w:rsidRPr="000A6D29" w:rsidRDefault="003430D5" w:rsidP="002B5214">
      <w:pPr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b/>
          <w:sz w:val="18"/>
          <w:szCs w:val="18"/>
        </w:rPr>
        <w:t>Wykonawca</w:t>
      </w:r>
      <w:r w:rsidRPr="000A6D29">
        <w:rPr>
          <w:rFonts w:ascii="Arial" w:hAnsi="Arial" w:cs="Arial"/>
          <w:sz w:val="18"/>
          <w:szCs w:val="18"/>
        </w:rPr>
        <w:t>:</w:t>
      </w:r>
    </w:p>
    <w:p w14:paraId="1EDC1155" w14:textId="77777777" w:rsidR="003430D5" w:rsidRPr="000A6D29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  <w:r w:rsidRPr="000A6D29">
        <w:rPr>
          <w:rFonts w:ascii="Arial" w:hAnsi="Arial" w:cs="Arial"/>
          <w:i/>
          <w:sz w:val="18"/>
          <w:szCs w:val="18"/>
          <w:lang w:eastAsia="pl-PL"/>
        </w:rPr>
        <w:t>Nazwa (firma) Wykonawcy/wykonawców; w przypadku składania oferty przez podmioty występujące wspólnie podać nazwy (firmy)  i dokładne adresy wszystkich podmiotów składających wspólną ofertę</w:t>
      </w:r>
    </w:p>
    <w:p w14:paraId="7B91BCBF" w14:textId="77777777" w:rsidR="003430D5" w:rsidRPr="000A6D29" w:rsidRDefault="003430D5" w:rsidP="002B5214">
      <w:pPr>
        <w:rPr>
          <w:rFonts w:ascii="Arial" w:hAnsi="Arial" w:cs="Arial"/>
          <w:i/>
          <w:sz w:val="18"/>
          <w:szCs w:val="18"/>
          <w:lang w:eastAsia="pl-PL"/>
        </w:rPr>
      </w:pPr>
    </w:p>
    <w:p w14:paraId="2102E78C" w14:textId="77777777" w:rsidR="003430D5" w:rsidRPr="000A6D29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 xml:space="preserve">Nazwa </w:t>
      </w:r>
      <w:r w:rsidRPr="000A6D29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07799897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5EDF8B35" w14:textId="77777777" w:rsidR="003430D5" w:rsidRPr="00C61F40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 xml:space="preserve">Adres </w:t>
      </w:r>
      <w:r w:rsidRPr="00C61F40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0EC4C7E" w14:textId="77777777" w:rsidR="003430D5" w:rsidRPr="000A6D29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C61F40">
        <w:rPr>
          <w:rFonts w:ascii="Arial" w:hAnsi="Arial" w:cs="Arial"/>
          <w:sz w:val="18"/>
          <w:szCs w:val="18"/>
          <w:lang w:val="de-DE"/>
        </w:rPr>
        <w:tab/>
        <w:t>tel.</w:t>
      </w:r>
      <w:r w:rsidRPr="00C61F40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</w:t>
      </w:r>
    </w:p>
    <w:p w14:paraId="443F4841" w14:textId="77777777" w:rsidR="003430D5" w:rsidRPr="000A6D29" w:rsidRDefault="003430D5" w:rsidP="002B5214">
      <w:pPr>
        <w:rPr>
          <w:rFonts w:ascii="Arial" w:hAnsi="Arial" w:cs="Arial"/>
          <w:sz w:val="18"/>
          <w:szCs w:val="18"/>
          <w:lang w:val="de-DE"/>
        </w:rPr>
      </w:pP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  <w:t xml:space="preserve">e-mail </w:t>
      </w:r>
      <w:r w:rsidRPr="000A6D29">
        <w:rPr>
          <w:rFonts w:ascii="Arial" w:hAnsi="Arial" w:cs="Arial"/>
          <w:sz w:val="18"/>
          <w:szCs w:val="18"/>
          <w:lang w:val="de-DE"/>
        </w:rPr>
        <w:tab/>
        <w:t>..................................................................................................</w:t>
      </w:r>
    </w:p>
    <w:p w14:paraId="4AC3AE38" w14:textId="77777777" w:rsidR="003430D5" w:rsidRPr="000A6D29" w:rsidRDefault="003430D5" w:rsidP="002B5214">
      <w:pPr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  <w:lang w:val="de-DE"/>
        </w:rPr>
        <w:tab/>
      </w:r>
      <w:r w:rsidRPr="000A6D29">
        <w:rPr>
          <w:rFonts w:ascii="Arial" w:hAnsi="Arial" w:cs="Arial"/>
          <w:sz w:val="18"/>
          <w:szCs w:val="18"/>
        </w:rPr>
        <w:t>NIP</w:t>
      </w:r>
      <w:r w:rsidRPr="000A6D29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4FFF748F" w14:textId="77777777" w:rsidR="003430D5" w:rsidRPr="000A6D29" w:rsidRDefault="003430D5" w:rsidP="002B5214">
      <w:pPr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  <w:t xml:space="preserve">Regon </w:t>
      </w:r>
      <w:r w:rsidRPr="000A6D29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</w:t>
      </w:r>
    </w:p>
    <w:p w14:paraId="1627601A" w14:textId="77777777" w:rsidR="003430D5" w:rsidRPr="000A6D29" w:rsidRDefault="003430D5" w:rsidP="002B5214">
      <w:pPr>
        <w:tabs>
          <w:tab w:val="left" w:pos="2127"/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  <w:t>Osoba upoważniona do reprezentacji Wykonawcy/ów (podpisująca ofertę):</w:t>
      </w:r>
    </w:p>
    <w:p w14:paraId="7F9E8A3A" w14:textId="56376625" w:rsidR="003430D5" w:rsidRPr="000A6D29" w:rsidRDefault="003430D5" w:rsidP="002B5214">
      <w:pPr>
        <w:tabs>
          <w:tab w:val="left" w:pos="2127"/>
          <w:tab w:val="right" w:pos="907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0A6D29">
        <w:rPr>
          <w:rFonts w:ascii="Arial" w:hAnsi="Arial" w:cs="Arial"/>
          <w:sz w:val="18"/>
          <w:szCs w:val="18"/>
          <w:lang w:eastAsia="pl-PL"/>
        </w:rPr>
        <w:tab/>
        <w:t>………………………</w:t>
      </w:r>
      <w:r w:rsidR="003D78E0" w:rsidRPr="000A6D29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0A6D29">
        <w:rPr>
          <w:rFonts w:ascii="Arial" w:hAnsi="Arial" w:cs="Arial"/>
          <w:sz w:val="18"/>
          <w:szCs w:val="18"/>
          <w:lang w:eastAsia="pl-PL"/>
        </w:rPr>
        <w:t>…..</w:t>
      </w:r>
    </w:p>
    <w:p w14:paraId="14FCF09C" w14:textId="77777777" w:rsidR="000A6D29" w:rsidRPr="000A6D29" w:rsidRDefault="000A6D29" w:rsidP="000A6D29">
      <w:pPr>
        <w:jc w:val="both"/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b/>
          <w:sz w:val="18"/>
          <w:szCs w:val="18"/>
        </w:rPr>
        <w:t>Zamawiający</w:t>
      </w:r>
      <w:r w:rsidRPr="000A6D29">
        <w:rPr>
          <w:rFonts w:ascii="Arial" w:hAnsi="Arial" w:cs="Arial"/>
          <w:sz w:val="18"/>
          <w:szCs w:val="18"/>
        </w:rPr>
        <w:t>:</w:t>
      </w:r>
      <w:r w:rsidRPr="000A6D29">
        <w:rPr>
          <w:rFonts w:ascii="Arial" w:hAnsi="Arial" w:cs="Arial"/>
          <w:sz w:val="18"/>
          <w:szCs w:val="18"/>
        </w:rPr>
        <w:tab/>
      </w:r>
      <w:r w:rsidRPr="000A6D29">
        <w:rPr>
          <w:rFonts w:ascii="Arial" w:hAnsi="Arial" w:cs="Arial"/>
          <w:sz w:val="18"/>
          <w:szCs w:val="18"/>
        </w:rPr>
        <w:tab/>
        <w:t>Muzeum Archeologiczne w Gdańsku</w:t>
      </w:r>
    </w:p>
    <w:p w14:paraId="46A74C9E" w14:textId="77777777" w:rsidR="000A6D29" w:rsidRPr="000A6D29" w:rsidRDefault="000A6D29" w:rsidP="000A6D29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0A6D29">
        <w:rPr>
          <w:rFonts w:ascii="Arial" w:hAnsi="Arial" w:cs="Arial"/>
          <w:sz w:val="18"/>
          <w:szCs w:val="18"/>
        </w:rPr>
        <w:t>ul. Mariacka 25/26, 80-833 Gdańsk</w:t>
      </w:r>
    </w:p>
    <w:p w14:paraId="572136EB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5A01CE3F" w14:textId="61057582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Nawiązując do ogłoszenia o postępowaniu prowadzonym w trybie podstawowym z możliwością  przeprowadzenia negocjacji na podstawie art. 275 pkt 2 ustawy z dnia 11 września 2019 r. Prawo zamówień publicznych </w:t>
      </w:r>
      <w:r w:rsidRPr="00152196">
        <w:rPr>
          <w:rFonts w:ascii="Arial" w:hAnsi="Arial" w:cs="Arial"/>
          <w:b/>
          <w:sz w:val="18"/>
          <w:szCs w:val="18"/>
        </w:rPr>
        <w:t>na</w:t>
      </w:r>
      <w:r w:rsidR="00152196" w:rsidRPr="00152196">
        <w:rPr>
          <w:rFonts w:ascii="Arial" w:hAnsi="Arial" w:cs="Arial"/>
          <w:b/>
          <w:sz w:val="18"/>
          <w:szCs w:val="18"/>
        </w:rPr>
        <w:t xml:space="preserve"> usługi ochrony </w:t>
      </w:r>
      <w:r w:rsidR="00152196" w:rsidRPr="00C848C7">
        <w:rPr>
          <w:rFonts w:ascii="Arial" w:hAnsi="Arial" w:cs="Arial"/>
          <w:b/>
          <w:sz w:val="18"/>
          <w:szCs w:val="18"/>
        </w:rPr>
        <w:t xml:space="preserve">fizycznej osób i mienia </w:t>
      </w:r>
      <w:r w:rsidR="008A7960">
        <w:rPr>
          <w:rFonts w:ascii="Arial" w:hAnsi="Arial" w:cs="Arial"/>
          <w:b/>
          <w:sz w:val="18"/>
          <w:szCs w:val="18"/>
        </w:rPr>
        <w:t>realizowane</w:t>
      </w:r>
      <w:r w:rsidR="000A6D29">
        <w:rPr>
          <w:rFonts w:ascii="Arial" w:hAnsi="Arial" w:cs="Arial"/>
          <w:b/>
          <w:sz w:val="18"/>
          <w:szCs w:val="18"/>
        </w:rPr>
        <w:t xml:space="preserve"> w formie bezpośredniej ochrony fizycznej w obiektach</w:t>
      </w:r>
      <w:r w:rsidR="00152196" w:rsidRPr="00C848C7">
        <w:rPr>
          <w:rFonts w:ascii="Arial" w:hAnsi="Arial" w:cs="Arial"/>
          <w:b/>
          <w:sz w:val="18"/>
          <w:szCs w:val="18"/>
        </w:rPr>
        <w:t xml:space="preserve"> Muzeum </w:t>
      </w:r>
      <w:r w:rsidR="000A6D29">
        <w:rPr>
          <w:rFonts w:ascii="Arial" w:hAnsi="Arial" w:cs="Arial"/>
          <w:b/>
          <w:sz w:val="18"/>
          <w:szCs w:val="18"/>
        </w:rPr>
        <w:t>Archeologicznego w Gdańsku</w:t>
      </w:r>
      <w:r w:rsidR="00152196" w:rsidRPr="00C848C7">
        <w:rPr>
          <w:rFonts w:ascii="Arial" w:hAnsi="Arial" w:cs="Arial"/>
          <w:b/>
          <w:sz w:val="18"/>
          <w:szCs w:val="18"/>
        </w:rPr>
        <w:t xml:space="preserve"> w okresie </w:t>
      </w:r>
      <w:r w:rsidR="00544237">
        <w:rPr>
          <w:rFonts w:ascii="Arial" w:hAnsi="Arial" w:cs="Arial"/>
          <w:b/>
          <w:sz w:val="18"/>
          <w:szCs w:val="18"/>
        </w:rPr>
        <w:t>01.02.2024</w:t>
      </w:r>
      <w:r w:rsidR="005154AE">
        <w:rPr>
          <w:rFonts w:ascii="Arial" w:hAnsi="Arial" w:cs="Arial"/>
          <w:b/>
          <w:sz w:val="18"/>
          <w:szCs w:val="18"/>
        </w:rPr>
        <w:t>-</w:t>
      </w:r>
      <w:r w:rsidR="00544237">
        <w:rPr>
          <w:rFonts w:ascii="Arial" w:hAnsi="Arial" w:cs="Arial"/>
          <w:b/>
          <w:sz w:val="18"/>
          <w:szCs w:val="18"/>
        </w:rPr>
        <w:t>31.01.2025</w:t>
      </w:r>
      <w:r w:rsidR="00B814FE" w:rsidRPr="00C848C7">
        <w:rPr>
          <w:rFonts w:ascii="Arial" w:hAnsi="Arial" w:cs="Arial"/>
          <w:b/>
          <w:sz w:val="18"/>
          <w:szCs w:val="18"/>
        </w:rPr>
        <w:t>,</w:t>
      </w:r>
      <w:r w:rsidR="00B814FE" w:rsidRPr="00C848C7">
        <w:rPr>
          <w:rFonts w:ascii="Arial" w:hAnsi="Arial" w:cs="Arial"/>
          <w:sz w:val="18"/>
          <w:szCs w:val="18"/>
        </w:rPr>
        <w:t xml:space="preserve"> </w:t>
      </w:r>
      <w:r w:rsidRPr="00C848C7">
        <w:rPr>
          <w:rFonts w:ascii="Arial" w:hAnsi="Arial" w:cs="Arial"/>
          <w:sz w:val="18"/>
          <w:szCs w:val="18"/>
        </w:rPr>
        <w:t xml:space="preserve">jako osoba upoważniona do reprezentacji </w:t>
      </w:r>
      <w:r w:rsidRPr="00C848C7">
        <w:rPr>
          <w:rFonts w:ascii="Arial" w:hAnsi="Arial" w:cs="Arial"/>
          <w:sz w:val="18"/>
          <w:szCs w:val="18"/>
          <w:lang w:eastAsia="pl-PL"/>
        </w:rPr>
        <w:t>Wykonawcy/ów, składam ofertę o następującej treści:</w:t>
      </w:r>
    </w:p>
    <w:p w14:paraId="12523D5A" w14:textId="77777777" w:rsidR="003430D5" w:rsidRPr="00C848C7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04BBE798" w14:textId="0BA03EE5" w:rsidR="00150DA1" w:rsidRPr="00150DA1" w:rsidRDefault="00375027" w:rsidP="00FC30F5">
      <w:pPr>
        <w:numPr>
          <w:ilvl w:val="3"/>
          <w:numId w:val="3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848C7">
        <w:rPr>
          <w:rFonts w:ascii="Arial" w:hAnsi="Arial" w:cs="Arial"/>
          <w:sz w:val="18"/>
          <w:szCs w:val="18"/>
        </w:rPr>
        <w:t>Oferujemy</w:t>
      </w:r>
      <w:r w:rsidR="006B75F5" w:rsidRPr="00C848C7">
        <w:rPr>
          <w:rFonts w:ascii="Arial" w:hAnsi="Arial" w:cs="Arial"/>
          <w:sz w:val="18"/>
          <w:szCs w:val="18"/>
        </w:rPr>
        <w:t xml:space="preserve"> wykonanie przedmiotu zamówienia, opisanego w punkcie 3 SWZ w kwocie</w:t>
      </w:r>
      <w:r w:rsidRPr="00C848C7">
        <w:rPr>
          <w:rFonts w:ascii="Arial" w:hAnsi="Arial" w:cs="Arial"/>
          <w:sz w:val="18"/>
          <w:szCs w:val="18"/>
        </w:rPr>
        <w:t>:</w:t>
      </w:r>
    </w:p>
    <w:tbl>
      <w:tblPr>
        <w:tblW w:w="91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7"/>
        <w:gridCol w:w="3498"/>
        <w:gridCol w:w="1051"/>
        <w:gridCol w:w="1104"/>
        <w:gridCol w:w="1134"/>
        <w:gridCol w:w="567"/>
        <w:gridCol w:w="1294"/>
      </w:tblGrid>
      <w:tr w:rsidR="00261390" w:rsidRPr="000A6D29" w14:paraId="62FE9E0F" w14:textId="77777777" w:rsidTr="0026139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3E540" w14:textId="77777777" w:rsidR="00261390" w:rsidRPr="000A6D29" w:rsidRDefault="00261390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0A619" w14:textId="77777777" w:rsidR="00261390" w:rsidRDefault="00261390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Przedmiot zamówienia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36E9880" w14:textId="67E2AFF4" w:rsidR="00261390" w:rsidRPr="000A6D29" w:rsidRDefault="00261390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chrona osób i mienia w obiektach: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4418" w14:textId="79417387" w:rsidR="00261390" w:rsidRPr="000A6D29" w:rsidRDefault="00261390" w:rsidP="0026139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2353F" w14:textId="77777777" w:rsidR="00261390" w:rsidRPr="000A6D29" w:rsidRDefault="00261390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Cena jedn.</w:t>
            </w:r>
          </w:p>
          <w:p w14:paraId="39517459" w14:textId="77777777" w:rsidR="00261390" w:rsidRPr="000A6D29" w:rsidRDefault="00261390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netto j.m.</w:t>
            </w:r>
          </w:p>
          <w:p w14:paraId="04E95899" w14:textId="0444C915" w:rsidR="00261390" w:rsidRPr="000A6D29" w:rsidRDefault="00261390" w:rsidP="003130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[zł/rg]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8608" w14:textId="77777777" w:rsidR="00261390" w:rsidRPr="000A6D29" w:rsidRDefault="00261390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073A86F9" w14:textId="77777777" w:rsidR="00261390" w:rsidRPr="000A6D29" w:rsidRDefault="00261390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netto</w:t>
            </w:r>
          </w:p>
          <w:p w14:paraId="6B58BC6C" w14:textId="77777777" w:rsidR="00261390" w:rsidRPr="000A6D29" w:rsidRDefault="00261390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15D64" w14:textId="77777777" w:rsidR="00261390" w:rsidRPr="000A6D29" w:rsidRDefault="00261390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54A89D5E" w14:textId="77777777" w:rsidR="00261390" w:rsidRPr="000A6D29" w:rsidRDefault="00261390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AA0965" w14:textId="77777777" w:rsidR="00261390" w:rsidRPr="000A6D29" w:rsidRDefault="00261390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[%]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5743" w14:textId="77777777" w:rsidR="00261390" w:rsidRPr="000A6D29" w:rsidRDefault="00261390" w:rsidP="00557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1F1B6A93" w14:textId="77777777" w:rsidR="00261390" w:rsidRPr="000A6D29" w:rsidRDefault="00261390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79D45CF2" w14:textId="77777777" w:rsidR="00261390" w:rsidRPr="000A6D29" w:rsidRDefault="00261390" w:rsidP="0055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261390" w:rsidRPr="000A6D29" w14:paraId="01A4705A" w14:textId="77777777" w:rsidTr="00261390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27FE3" w14:textId="5A8B61F2" w:rsidR="00261390" w:rsidRPr="000A6D29" w:rsidRDefault="00261390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10A85" w14:textId="19DDE016" w:rsidR="00261390" w:rsidRPr="00486299" w:rsidRDefault="00261390" w:rsidP="0048629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Gdańsk,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ul. Chmielna 53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09AC" w14:textId="2BE4B29F" w:rsidR="00261390" w:rsidRPr="000A6D29" w:rsidRDefault="00FD73B3" w:rsidP="00FD73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BBB10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3BC3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597B5" w14:textId="77777777" w:rsidR="00261390" w:rsidRPr="000A6D29" w:rsidRDefault="00261390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2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DBDD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390" w:rsidRPr="000A6D29" w14:paraId="664706AC" w14:textId="77777777" w:rsidTr="00261390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96E7A" w14:textId="333B06D7" w:rsidR="00261390" w:rsidRPr="000A6D29" w:rsidRDefault="00FD73B3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FEF7A" w14:textId="6D95DA40" w:rsidR="00261390" w:rsidRPr="00486299" w:rsidRDefault="00261390" w:rsidP="0048629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Gdańsk,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ul. Rycerska 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F70" w14:textId="43F329CE" w:rsidR="00261390" w:rsidRPr="000A6D29" w:rsidRDefault="00FD73B3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A9E4E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B5CE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684C3" w14:textId="7216D30D" w:rsidR="00261390" w:rsidRPr="000A6D29" w:rsidRDefault="00261390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2061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390" w:rsidRPr="000A6D29" w14:paraId="78C77247" w14:textId="77777777" w:rsidTr="00261390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B86A5" w14:textId="72FB6BA7" w:rsidR="00261390" w:rsidRPr="000A6D29" w:rsidRDefault="00FD73B3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959C2" w14:textId="33B33CD5" w:rsidR="00261390" w:rsidRPr="00486299" w:rsidRDefault="00261390" w:rsidP="0048629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Gdańsk,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Plac Dominikański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37EA" w14:textId="00D2ABFB" w:rsidR="00261390" w:rsidRPr="000A6D29" w:rsidRDefault="00FD73B3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C0565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B10F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05D38" w14:textId="70AB9E45" w:rsidR="00261390" w:rsidRPr="000A6D29" w:rsidRDefault="00261390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2635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390" w:rsidRPr="000A6D29" w14:paraId="2C54C659" w14:textId="77777777" w:rsidTr="00261390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29721" w14:textId="52F89F6B" w:rsidR="00261390" w:rsidRPr="000A6D29" w:rsidRDefault="00FD73B3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CC480" w14:textId="60936B05" w:rsidR="00261390" w:rsidRPr="00486299" w:rsidRDefault="00261390" w:rsidP="0048629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Wejherowo, ul. Chopina 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DA08" w14:textId="5E12618F" w:rsidR="00261390" w:rsidRPr="000A6D29" w:rsidRDefault="00FD73B3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A2E09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F3E7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D9639" w14:textId="02E3A359" w:rsidR="00261390" w:rsidRPr="000A6D29" w:rsidRDefault="00261390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D01D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390" w:rsidRPr="000A6D29" w14:paraId="6E5F1E65" w14:textId="77777777" w:rsidTr="00261390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3BF66" w14:textId="14340CFD" w:rsidR="00261390" w:rsidRPr="000A6D29" w:rsidRDefault="00FD73B3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24FCB" w14:textId="7CBEEDAA" w:rsidR="00261390" w:rsidRPr="00486299" w:rsidRDefault="00261390" w:rsidP="0048629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A07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Sopot, ul. Haffnera 63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2514" w14:textId="31538C9D" w:rsidR="00261390" w:rsidRPr="000A6D29" w:rsidRDefault="00FD73B3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15AE4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A283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F5295" w14:textId="71FE3E8F" w:rsidR="00261390" w:rsidRPr="000A6D29" w:rsidRDefault="00261390" w:rsidP="0050710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F38B" w14:textId="77777777" w:rsidR="00261390" w:rsidRPr="000A6D29" w:rsidRDefault="00261390" w:rsidP="0050710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390" w:rsidRPr="0050710D" w14:paraId="54018F51" w14:textId="77777777" w:rsidTr="00261390">
        <w:trPr>
          <w:trHeight w:val="3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01F32" w14:textId="77777777" w:rsidR="00261390" w:rsidRPr="0050710D" w:rsidRDefault="00261390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97936" w14:textId="77777777" w:rsidR="00261390" w:rsidRPr="0050710D" w:rsidRDefault="00261390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70F9" w14:textId="4AAD4B74" w:rsidR="00261390" w:rsidRPr="0050710D" w:rsidRDefault="00FD73B3" w:rsidP="00101E8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34.664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BF2D" w14:textId="5C2C33AA" w:rsidR="00261390" w:rsidRPr="0050710D" w:rsidRDefault="00261390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10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D619" w14:textId="77777777" w:rsidR="00261390" w:rsidRPr="0050710D" w:rsidRDefault="00261390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B521F" w14:textId="77777777" w:rsidR="00261390" w:rsidRPr="0050710D" w:rsidRDefault="00261390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75AE" w14:textId="77777777" w:rsidR="00261390" w:rsidRPr="0050710D" w:rsidRDefault="00261390" w:rsidP="0050710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B9B84A" w14:textId="77777777" w:rsidR="00C848C7" w:rsidRPr="00C848C7" w:rsidRDefault="00C848C7" w:rsidP="00C848C7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13A3EED9" w14:textId="048C2E00" w:rsidR="000C0F32" w:rsidRDefault="00323529" w:rsidP="00217A16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kalkulacja ceny oferty uwzględnia </w:t>
      </w:r>
      <w:r w:rsidR="005A05E9">
        <w:rPr>
          <w:rFonts w:ascii="Arial" w:hAnsi="Arial" w:cs="Arial"/>
          <w:sz w:val="18"/>
          <w:szCs w:val="18"/>
        </w:rPr>
        <w:t xml:space="preserve">wymogi </w:t>
      </w:r>
      <w:r w:rsidR="00217A16">
        <w:rPr>
          <w:rFonts w:ascii="Arial" w:hAnsi="Arial" w:cs="Arial"/>
          <w:sz w:val="18"/>
          <w:szCs w:val="18"/>
        </w:rPr>
        <w:t>Rozporządzenia</w:t>
      </w:r>
      <w:r w:rsidR="00217A16" w:rsidRPr="00217A16">
        <w:rPr>
          <w:rFonts w:ascii="Arial" w:hAnsi="Arial" w:cs="Arial"/>
          <w:sz w:val="18"/>
          <w:szCs w:val="18"/>
        </w:rPr>
        <w:t xml:space="preserve"> Rady Ministrów </w:t>
      </w:r>
      <w:r w:rsidR="00217A16">
        <w:rPr>
          <w:rFonts w:ascii="Arial" w:hAnsi="Arial" w:cs="Arial"/>
          <w:sz w:val="18"/>
          <w:szCs w:val="18"/>
        </w:rPr>
        <w:t>z dnia 14 </w:t>
      </w:r>
      <w:r w:rsidR="00217A16" w:rsidRPr="00217A16">
        <w:rPr>
          <w:rFonts w:ascii="Arial" w:hAnsi="Arial" w:cs="Arial"/>
          <w:sz w:val="18"/>
          <w:szCs w:val="18"/>
        </w:rPr>
        <w:t>września 2023 r. w sprawie wysokości minimalnego wynagrodzenia za pracę oraz wysokości minimalnej stawki godzinowej w 2024 r.</w:t>
      </w:r>
      <w:r w:rsidR="000C0F32">
        <w:rPr>
          <w:rFonts w:ascii="Arial" w:hAnsi="Arial" w:cs="Arial"/>
          <w:sz w:val="18"/>
          <w:szCs w:val="18"/>
        </w:rPr>
        <w:t xml:space="preserve"> (</w:t>
      </w:r>
      <w:r w:rsidR="000C0F32" w:rsidRPr="000C0F32">
        <w:rPr>
          <w:rFonts w:ascii="Arial" w:hAnsi="Arial" w:cs="Arial"/>
          <w:sz w:val="18"/>
          <w:szCs w:val="18"/>
        </w:rPr>
        <w:t>Dz. U.</w:t>
      </w:r>
      <w:r w:rsidR="00217A16">
        <w:rPr>
          <w:rFonts w:ascii="Arial" w:hAnsi="Arial" w:cs="Arial"/>
          <w:sz w:val="18"/>
          <w:szCs w:val="18"/>
        </w:rPr>
        <w:t xml:space="preserve"> z 2023 r. poz. 1893</w:t>
      </w:r>
      <w:r w:rsidR="000C0F32">
        <w:rPr>
          <w:rFonts w:ascii="Arial" w:hAnsi="Arial" w:cs="Arial"/>
          <w:sz w:val="18"/>
          <w:szCs w:val="18"/>
        </w:rPr>
        <w:t>).</w:t>
      </w:r>
    </w:p>
    <w:p w14:paraId="3EF35745" w14:textId="77777777" w:rsidR="007F1481" w:rsidRDefault="007F1481" w:rsidP="007F148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D7BFD7E" w14:textId="7523DFE7" w:rsidR="006C675A" w:rsidRDefault="006C675A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6C675A">
        <w:rPr>
          <w:rFonts w:ascii="Arial" w:hAnsi="Arial" w:cs="Arial"/>
          <w:sz w:val="18"/>
          <w:szCs w:val="18"/>
        </w:rPr>
        <w:t xml:space="preserve">Oświadczam, że </w:t>
      </w:r>
      <w:r w:rsidR="005934A3">
        <w:rPr>
          <w:rFonts w:ascii="Arial" w:hAnsi="Arial" w:cs="Arial"/>
          <w:sz w:val="18"/>
          <w:szCs w:val="18"/>
        </w:rPr>
        <w:t>kalkulacja roboczogodziny</w:t>
      </w:r>
      <w:r w:rsidR="005F7ED7">
        <w:rPr>
          <w:rFonts w:ascii="Arial" w:hAnsi="Arial" w:cs="Arial"/>
          <w:sz w:val="18"/>
          <w:szCs w:val="18"/>
        </w:rPr>
        <w:t xml:space="preserve"> nie stanowi czynu </w:t>
      </w:r>
      <w:r w:rsidRPr="006C675A">
        <w:rPr>
          <w:rFonts w:ascii="Arial" w:hAnsi="Arial" w:cs="Arial"/>
          <w:sz w:val="18"/>
          <w:szCs w:val="18"/>
        </w:rPr>
        <w:t>nieuczciwej kon</w:t>
      </w:r>
      <w:r w:rsidR="007F1481">
        <w:rPr>
          <w:rFonts w:ascii="Arial" w:hAnsi="Arial" w:cs="Arial"/>
          <w:sz w:val="18"/>
          <w:szCs w:val="18"/>
        </w:rPr>
        <w:t>kurencji w rozumieniu  ustawy z </w:t>
      </w:r>
      <w:r w:rsidRPr="006C675A">
        <w:rPr>
          <w:rFonts w:ascii="Arial" w:hAnsi="Arial" w:cs="Arial"/>
          <w:sz w:val="18"/>
          <w:szCs w:val="18"/>
        </w:rPr>
        <w:t xml:space="preserve">dnia 16 kwietnia 1993 r. o zwalczaniu </w:t>
      </w:r>
      <w:r w:rsidRPr="00313003">
        <w:rPr>
          <w:rFonts w:ascii="Arial" w:hAnsi="Arial" w:cs="Arial"/>
          <w:sz w:val="18"/>
          <w:szCs w:val="18"/>
        </w:rPr>
        <w:t xml:space="preserve">nieuczciwej konkurencji </w:t>
      </w:r>
      <w:r w:rsidR="00212B75">
        <w:rPr>
          <w:rFonts w:ascii="Arial" w:hAnsi="Arial" w:cs="Arial"/>
          <w:sz w:val="18"/>
          <w:szCs w:val="18"/>
        </w:rPr>
        <w:t>(</w:t>
      </w:r>
      <w:r w:rsidRPr="00313003">
        <w:rPr>
          <w:rFonts w:ascii="Arial" w:hAnsi="Arial" w:cs="Arial"/>
          <w:sz w:val="18"/>
          <w:szCs w:val="18"/>
        </w:rPr>
        <w:t xml:space="preserve">Dz. </w:t>
      </w:r>
      <w:r w:rsidR="00212B75">
        <w:rPr>
          <w:rFonts w:ascii="Arial" w:hAnsi="Arial" w:cs="Arial"/>
          <w:sz w:val="18"/>
          <w:szCs w:val="18"/>
        </w:rPr>
        <w:t xml:space="preserve">U. 1993 Nr 47 poz. 211, z </w:t>
      </w:r>
      <w:proofErr w:type="spellStart"/>
      <w:r w:rsidR="00212B75">
        <w:rPr>
          <w:rFonts w:ascii="Arial" w:hAnsi="Arial" w:cs="Arial"/>
          <w:sz w:val="18"/>
          <w:szCs w:val="18"/>
        </w:rPr>
        <w:t>późn</w:t>
      </w:r>
      <w:proofErr w:type="spellEnd"/>
      <w:r w:rsidR="00212B75">
        <w:rPr>
          <w:rFonts w:ascii="Arial" w:hAnsi="Arial" w:cs="Arial"/>
          <w:sz w:val="18"/>
          <w:szCs w:val="18"/>
        </w:rPr>
        <w:t xml:space="preserve">. </w:t>
      </w:r>
      <w:r w:rsidRPr="00313003">
        <w:rPr>
          <w:rFonts w:ascii="Arial" w:hAnsi="Arial" w:cs="Arial"/>
          <w:sz w:val="18"/>
          <w:szCs w:val="18"/>
        </w:rPr>
        <w:t>zmianami</w:t>
      </w:r>
      <w:r w:rsidR="00212B75">
        <w:rPr>
          <w:rFonts w:ascii="Arial" w:hAnsi="Arial" w:cs="Arial"/>
          <w:sz w:val="18"/>
          <w:szCs w:val="18"/>
        </w:rPr>
        <w:t>)</w:t>
      </w:r>
      <w:r w:rsidRPr="00313003">
        <w:rPr>
          <w:rFonts w:ascii="Arial" w:hAnsi="Arial" w:cs="Arial"/>
          <w:sz w:val="18"/>
          <w:szCs w:val="18"/>
        </w:rPr>
        <w:t>.</w:t>
      </w:r>
    </w:p>
    <w:p w14:paraId="28C1A3B9" w14:textId="77777777" w:rsidR="007F1481" w:rsidRPr="00313003" w:rsidRDefault="007F1481" w:rsidP="007F1481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2CBBF23E" w14:textId="78F933A2" w:rsidR="00784970" w:rsidRPr="00313003" w:rsidRDefault="00784970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313003">
        <w:rPr>
          <w:rFonts w:ascii="Arial" w:hAnsi="Arial" w:cs="Arial"/>
          <w:sz w:val="18"/>
          <w:szCs w:val="18"/>
        </w:rPr>
        <w:t xml:space="preserve">Oświadczam, że do realizacji zamówienia skierowane będą następujące osoby, które posiadają co najmniej 2-letnie doświadczenie w ochronie obiektów użyteczności publicznej o charakterze muzealnym, tj. muzea, galerie sztuki: </w:t>
      </w:r>
    </w:p>
    <w:tbl>
      <w:tblPr>
        <w:tblStyle w:val="Tabela-Siatka"/>
        <w:tblW w:w="8494" w:type="dxa"/>
        <w:tblInd w:w="290" w:type="dxa"/>
        <w:tblLook w:val="04A0" w:firstRow="1" w:lastRow="0" w:firstColumn="1" w:lastColumn="0" w:noHBand="0" w:noVBand="1"/>
      </w:tblPr>
      <w:tblGrid>
        <w:gridCol w:w="496"/>
        <w:gridCol w:w="2470"/>
        <w:gridCol w:w="2126"/>
        <w:gridCol w:w="3402"/>
      </w:tblGrid>
      <w:tr w:rsidR="00217A16" w:rsidRPr="00347D97" w14:paraId="788AD3DA" w14:textId="18773065" w:rsidTr="00217A16">
        <w:trPr>
          <w:cantSplit/>
        </w:trPr>
        <w:tc>
          <w:tcPr>
            <w:tcW w:w="0" w:type="auto"/>
            <w:vAlign w:val="center"/>
          </w:tcPr>
          <w:p w14:paraId="4148F5A3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 w:rsidRPr="00347D97">
              <w:rPr>
                <w:iCs/>
                <w:sz w:val="16"/>
                <w:szCs w:val="16"/>
              </w:rPr>
              <w:t>Lp.</w:t>
            </w:r>
          </w:p>
        </w:tc>
        <w:tc>
          <w:tcPr>
            <w:tcW w:w="2470" w:type="dxa"/>
            <w:vAlign w:val="center"/>
          </w:tcPr>
          <w:p w14:paraId="27044223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 w:rsidRPr="00347D97">
              <w:rPr>
                <w:iCs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6969FCF9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 w:rsidRPr="00347D97">
              <w:rPr>
                <w:color w:val="000000"/>
                <w:sz w:val="16"/>
                <w:szCs w:val="16"/>
              </w:rPr>
              <w:t>Liczba lat doświadczenia w ochronie obiektów użyteczności publicznej o charakterze muzealnym, tj. muzea, galerie sztuki</w:t>
            </w:r>
          </w:p>
        </w:tc>
        <w:tc>
          <w:tcPr>
            <w:tcW w:w="3402" w:type="dxa"/>
            <w:vAlign w:val="center"/>
          </w:tcPr>
          <w:p w14:paraId="221AC881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6"/>
                <w:szCs w:val="16"/>
              </w:rPr>
            </w:pPr>
            <w:r w:rsidRPr="00347D97">
              <w:rPr>
                <w:color w:val="000000"/>
                <w:sz w:val="16"/>
                <w:szCs w:val="16"/>
              </w:rPr>
              <w:t>Nazwa chronionego obiektu</w:t>
            </w:r>
          </w:p>
        </w:tc>
      </w:tr>
      <w:tr w:rsidR="00217A16" w:rsidRPr="00347D97" w14:paraId="5072C76A" w14:textId="1A578D07" w:rsidTr="00217A16">
        <w:trPr>
          <w:cantSplit/>
        </w:trPr>
        <w:tc>
          <w:tcPr>
            <w:tcW w:w="0" w:type="auto"/>
            <w:vAlign w:val="center"/>
          </w:tcPr>
          <w:p w14:paraId="00EE4DFB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470" w:type="dxa"/>
            <w:vAlign w:val="center"/>
          </w:tcPr>
          <w:p w14:paraId="51324C5B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1A8256A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B01717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217A16" w:rsidRPr="00347D97" w14:paraId="02AAAF70" w14:textId="00EF8923" w:rsidTr="00217A16">
        <w:trPr>
          <w:cantSplit/>
        </w:trPr>
        <w:tc>
          <w:tcPr>
            <w:tcW w:w="0" w:type="auto"/>
            <w:vAlign w:val="center"/>
          </w:tcPr>
          <w:p w14:paraId="5E59034D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470" w:type="dxa"/>
            <w:vAlign w:val="center"/>
          </w:tcPr>
          <w:p w14:paraId="17E079FE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9B4B0A9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3E9FD64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217A16" w:rsidRPr="00347D97" w14:paraId="6E9D7DC3" w14:textId="63751EBA" w:rsidTr="00217A16">
        <w:trPr>
          <w:cantSplit/>
        </w:trPr>
        <w:tc>
          <w:tcPr>
            <w:tcW w:w="0" w:type="auto"/>
            <w:vAlign w:val="center"/>
          </w:tcPr>
          <w:p w14:paraId="69190173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2470" w:type="dxa"/>
            <w:vAlign w:val="center"/>
          </w:tcPr>
          <w:p w14:paraId="7F598798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B3DBDD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7067AB0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217A16" w:rsidRPr="00347D97" w14:paraId="20B7F0F0" w14:textId="7503A393" w:rsidTr="00217A16">
        <w:trPr>
          <w:cantSplit/>
        </w:trPr>
        <w:tc>
          <w:tcPr>
            <w:tcW w:w="0" w:type="auto"/>
            <w:vAlign w:val="center"/>
          </w:tcPr>
          <w:p w14:paraId="2AEE9B26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2470" w:type="dxa"/>
            <w:vAlign w:val="center"/>
          </w:tcPr>
          <w:p w14:paraId="1EC2DDA5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BDB871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D59950C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217A16" w:rsidRPr="00347D97" w14:paraId="7BF2661B" w14:textId="56B4CB12" w:rsidTr="00217A16">
        <w:trPr>
          <w:cantSplit/>
        </w:trPr>
        <w:tc>
          <w:tcPr>
            <w:tcW w:w="0" w:type="auto"/>
            <w:vAlign w:val="center"/>
          </w:tcPr>
          <w:p w14:paraId="4BA2D92A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2470" w:type="dxa"/>
            <w:vAlign w:val="center"/>
          </w:tcPr>
          <w:p w14:paraId="41720004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777889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B580CDD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217A16" w:rsidRPr="00347D97" w14:paraId="4A0737D2" w14:textId="437AE178" w:rsidTr="00217A16">
        <w:trPr>
          <w:cantSplit/>
        </w:trPr>
        <w:tc>
          <w:tcPr>
            <w:tcW w:w="0" w:type="auto"/>
            <w:vAlign w:val="center"/>
          </w:tcPr>
          <w:p w14:paraId="1D440256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2470" w:type="dxa"/>
            <w:vAlign w:val="center"/>
          </w:tcPr>
          <w:p w14:paraId="551A5FB4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D65AA6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D607F7B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217A16" w:rsidRPr="00347D97" w14:paraId="50A4929D" w14:textId="19BA92B1" w:rsidTr="00217A16">
        <w:trPr>
          <w:cantSplit/>
        </w:trPr>
        <w:tc>
          <w:tcPr>
            <w:tcW w:w="0" w:type="auto"/>
            <w:vAlign w:val="center"/>
          </w:tcPr>
          <w:p w14:paraId="11F55E97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2470" w:type="dxa"/>
            <w:vAlign w:val="center"/>
          </w:tcPr>
          <w:p w14:paraId="0D3A7E88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814D950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2E1847D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217A16" w:rsidRPr="00347D97" w14:paraId="3DE8B08F" w14:textId="2B29AF54" w:rsidTr="00217A16">
        <w:trPr>
          <w:cantSplit/>
        </w:trPr>
        <w:tc>
          <w:tcPr>
            <w:tcW w:w="0" w:type="auto"/>
            <w:vAlign w:val="center"/>
          </w:tcPr>
          <w:p w14:paraId="54997DC1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2470" w:type="dxa"/>
            <w:vAlign w:val="center"/>
          </w:tcPr>
          <w:p w14:paraId="1F7A4476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0A11332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E6A4513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217A16" w:rsidRPr="00347D97" w14:paraId="0079CBDC" w14:textId="70FD38BC" w:rsidTr="00217A16">
        <w:trPr>
          <w:cantSplit/>
        </w:trPr>
        <w:tc>
          <w:tcPr>
            <w:tcW w:w="0" w:type="auto"/>
            <w:vAlign w:val="center"/>
          </w:tcPr>
          <w:p w14:paraId="22CA42CE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2470" w:type="dxa"/>
            <w:vAlign w:val="center"/>
          </w:tcPr>
          <w:p w14:paraId="44719F0B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EF4A67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806305A" w14:textId="77777777" w:rsidR="00217A16" w:rsidRPr="00347D97" w:rsidRDefault="00217A16" w:rsidP="00313003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</w:p>
        </w:tc>
      </w:tr>
      <w:tr w:rsidR="00217A16" w:rsidRPr="00347D97" w14:paraId="7275358A" w14:textId="032E1DA3" w:rsidTr="00217A16">
        <w:trPr>
          <w:cantSplit/>
        </w:trPr>
        <w:tc>
          <w:tcPr>
            <w:tcW w:w="0" w:type="auto"/>
            <w:vAlign w:val="center"/>
          </w:tcPr>
          <w:p w14:paraId="5B8E5E42" w14:textId="77777777" w:rsidR="00217A16" w:rsidRPr="00347D97" w:rsidRDefault="00217A16" w:rsidP="00250090">
            <w:pPr>
              <w:pStyle w:val="Styl"/>
              <w:ind w:right="57"/>
              <w:jc w:val="center"/>
              <w:rPr>
                <w:iCs/>
                <w:sz w:val="18"/>
                <w:szCs w:val="18"/>
              </w:rPr>
            </w:pPr>
            <w:r w:rsidRPr="00347D97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2470" w:type="dxa"/>
            <w:vAlign w:val="center"/>
          </w:tcPr>
          <w:p w14:paraId="7FC2F1AD" w14:textId="77777777" w:rsidR="00217A16" w:rsidRPr="00347D97" w:rsidRDefault="00217A16" w:rsidP="00250090">
            <w:pPr>
              <w:pStyle w:val="Styl"/>
              <w:ind w:right="57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BE6E22" w14:textId="77777777" w:rsidR="00217A16" w:rsidRPr="00347D97" w:rsidRDefault="00217A16" w:rsidP="00250090">
            <w:pPr>
              <w:pStyle w:val="Styl"/>
              <w:ind w:right="57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8940AF5" w14:textId="77777777" w:rsidR="00217A16" w:rsidRPr="00347D97" w:rsidRDefault="00217A16" w:rsidP="00250090">
            <w:pPr>
              <w:pStyle w:val="Styl"/>
              <w:ind w:right="57"/>
              <w:jc w:val="both"/>
              <w:rPr>
                <w:iCs/>
                <w:sz w:val="18"/>
                <w:szCs w:val="18"/>
              </w:rPr>
            </w:pPr>
          </w:p>
        </w:tc>
      </w:tr>
    </w:tbl>
    <w:p w14:paraId="52CAC798" w14:textId="77777777" w:rsidR="004C6953" w:rsidRPr="0066620E" w:rsidRDefault="004C6953" w:rsidP="004C6953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67D55B2" w14:textId="012FA9D3" w:rsidR="007C7CF8" w:rsidRPr="007B272F" w:rsidRDefault="007C7CF8" w:rsidP="00FC30F5">
      <w:pPr>
        <w:numPr>
          <w:ilvl w:val="3"/>
          <w:numId w:val="3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posiadamy </w:t>
      </w:r>
      <w:r w:rsidRPr="00235F9E">
        <w:rPr>
          <w:rFonts w:ascii="Arial" w:hAnsi="Arial" w:cs="Arial"/>
          <w:sz w:val="18"/>
          <w:szCs w:val="18"/>
        </w:rPr>
        <w:t>w dyspozycji</w:t>
      </w:r>
      <w:r w:rsidR="00784970">
        <w:rPr>
          <w:rFonts w:ascii="Arial" w:hAnsi="Arial" w:cs="Arial"/>
          <w:sz w:val="18"/>
          <w:szCs w:val="18"/>
        </w:rPr>
        <w:t xml:space="preserve"> grupę interwencyjną</w:t>
      </w:r>
      <w:r w:rsidR="000F077F">
        <w:rPr>
          <w:rFonts w:ascii="Arial" w:hAnsi="Arial" w:cs="Arial"/>
          <w:sz w:val="18"/>
          <w:szCs w:val="18"/>
        </w:rPr>
        <w:t>: j</w:t>
      </w:r>
      <w:r w:rsidR="00784970">
        <w:rPr>
          <w:rFonts w:ascii="Arial" w:hAnsi="Arial" w:cs="Arial"/>
          <w:sz w:val="18"/>
          <w:szCs w:val="18"/>
        </w:rPr>
        <w:t>edną</w:t>
      </w:r>
      <w:r w:rsidR="00095540">
        <w:rPr>
          <w:rFonts w:ascii="Arial" w:hAnsi="Arial" w:cs="Arial"/>
          <w:sz w:val="18"/>
          <w:szCs w:val="18"/>
        </w:rPr>
        <w:t xml:space="preserve"> </w:t>
      </w:r>
      <w:r w:rsidR="004C6953" w:rsidRPr="00BF523F">
        <w:rPr>
          <w:rFonts w:ascii="Arial" w:hAnsi="Arial" w:cs="Arial"/>
          <w:sz w:val="18"/>
          <w:szCs w:val="18"/>
        </w:rPr>
        <w:t xml:space="preserve">na terenie Gdańska, </w:t>
      </w:r>
      <w:r w:rsidR="00784970">
        <w:rPr>
          <w:rFonts w:ascii="Arial" w:hAnsi="Arial" w:cs="Arial"/>
          <w:sz w:val="18"/>
          <w:szCs w:val="18"/>
        </w:rPr>
        <w:t>jedną</w:t>
      </w:r>
      <w:r w:rsidR="00095540">
        <w:rPr>
          <w:rFonts w:ascii="Arial" w:hAnsi="Arial" w:cs="Arial"/>
          <w:sz w:val="18"/>
          <w:szCs w:val="18"/>
        </w:rPr>
        <w:t xml:space="preserve"> </w:t>
      </w:r>
      <w:r w:rsidR="004C6953" w:rsidRPr="00BF523F">
        <w:rPr>
          <w:rFonts w:ascii="Arial" w:hAnsi="Arial" w:cs="Arial"/>
          <w:sz w:val="18"/>
          <w:szCs w:val="18"/>
        </w:rPr>
        <w:t xml:space="preserve">na terenie </w:t>
      </w:r>
      <w:r w:rsidR="00784970">
        <w:rPr>
          <w:rFonts w:ascii="Arial" w:hAnsi="Arial" w:cs="Arial"/>
          <w:sz w:val="18"/>
          <w:szCs w:val="18"/>
        </w:rPr>
        <w:t>Sopotu oraz jedną</w:t>
      </w:r>
      <w:r w:rsidR="00095540">
        <w:rPr>
          <w:rFonts w:ascii="Arial" w:hAnsi="Arial" w:cs="Arial"/>
          <w:sz w:val="18"/>
          <w:szCs w:val="18"/>
        </w:rPr>
        <w:t xml:space="preserve"> </w:t>
      </w:r>
      <w:r w:rsidR="00095540" w:rsidRPr="00BF523F">
        <w:rPr>
          <w:rFonts w:ascii="Arial" w:hAnsi="Arial" w:cs="Arial"/>
          <w:sz w:val="18"/>
          <w:szCs w:val="18"/>
        </w:rPr>
        <w:t xml:space="preserve">na terenie </w:t>
      </w:r>
      <w:r w:rsidR="004C6953" w:rsidRPr="00BF523F">
        <w:rPr>
          <w:rFonts w:ascii="Arial" w:hAnsi="Arial" w:cs="Arial"/>
          <w:sz w:val="18"/>
          <w:szCs w:val="18"/>
        </w:rPr>
        <w:t>Wejherowa</w:t>
      </w:r>
      <w:r w:rsidR="004C6953">
        <w:rPr>
          <w:rFonts w:ascii="Arial" w:hAnsi="Arial" w:cs="Arial"/>
          <w:sz w:val="18"/>
          <w:szCs w:val="18"/>
        </w:rPr>
        <w:t xml:space="preserve">. </w:t>
      </w:r>
      <w:r w:rsidRPr="007B272F">
        <w:rPr>
          <w:rFonts w:ascii="Arial" w:hAnsi="Arial" w:cs="Arial"/>
          <w:sz w:val="18"/>
          <w:szCs w:val="18"/>
        </w:rPr>
        <w:t xml:space="preserve">Oświadczamy, że </w:t>
      </w:r>
      <w:r w:rsidR="00784970">
        <w:rPr>
          <w:rFonts w:ascii="Arial" w:hAnsi="Arial" w:cs="Arial"/>
          <w:sz w:val="18"/>
          <w:szCs w:val="18"/>
        </w:rPr>
        <w:t>grupa interwencyjna</w:t>
      </w:r>
      <w:r w:rsidRPr="007B272F">
        <w:rPr>
          <w:rFonts w:ascii="Arial" w:hAnsi="Arial" w:cs="Arial"/>
          <w:sz w:val="18"/>
          <w:szCs w:val="18"/>
        </w:rPr>
        <w:t xml:space="preserve"> przybędzie na miejsce zdarzenia w czasie maksimum 15 minut </w:t>
      </w:r>
      <w:r w:rsidR="000F077F" w:rsidRPr="007B272F">
        <w:rPr>
          <w:rFonts w:ascii="Arial" w:hAnsi="Arial" w:cs="Arial"/>
          <w:sz w:val="18"/>
          <w:szCs w:val="18"/>
        </w:rPr>
        <w:t xml:space="preserve">od momentu wezwania lub uzyskania sygnału z lokalnego systemu alarmowego </w:t>
      </w:r>
      <w:r w:rsidRPr="007B272F">
        <w:rPr>
          <w:rFonts w:ascii="Arial" w:hAnsi="Arial" w:cs="Arial"/>
          <w:sz w:val="18"/>
          <w:szCs w:val="18"/>
        </w:rPr>
        <w:t>i przystąpi do działania w przypadku zaistnienia bezpośredniego zagrożenia obiektu lub osób w nim przebywających.</w:t>
      </w:r>
    </w:p>
    <w:p w14:paraId="28B26B4D" w14:textId="77777777" w:rsidR="004C6953" w:rsidRDefault="004C6953" w:rsidP="004C6953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16D37A5B" w14:textId="43E9FA44" w:rsidR="004C6953" w:rsidRDefault="004C6953" w:rsidP="00FC30F5">
      <w:pPr>
        <w:numPr>
          <w:ilvl w:val="3"/>
          <w:numId w:val="3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d</w:t>
      </w:r>
      <w:r w:rsidRPr="000C2CE6">
        <w:rPr>
          <w:rFonts w:ascii="Arial" w:hAnsi="Arial" w:cs="Arial"/>
          <w:sz w:val="18"/>
          <w:szCs w:val="18"/>
        </w:rPr>
        <w:t>ysponuje</w:t>
      </w:r>
      <w:r>
        <w:rPr>
          <w:rFonts w:ascii="Arial" w:hAnsi="Arial" w:cs="Arial"/>
          <w:sz w:val="18"/>
          <w:szCs w:val="18"/>
        </w:rPr>
        <w:t>my</w:t>
      </w:r>
      <w:r w:rsidRPr="000C2CE6">
        <w:rPr>
          <w:rFonts w:ascii="Arial" w:hAnsi="Arial" w:cs="Arial"/>
          <w:sz w:val="18"/>
          <w:szCs w:val="18"/>
        </w:rPr>
        <w:t xml:space="preserve"> urządzeniami nadawczymi oraz stacjami/stacją monitorowania sygnałów alarmowych drogą transmisji bezprzewodowej, które swym zasięgiem obejmują obszar</w:t>
      </w:r>
      <w:r w:rsidR="00212B75">
        <w:rPr>
          <w:rFonts w:ascii="Arial" w:hAnsi="Arial" w:cs="Arial"/>
          <w:sz w:val="18"/>
          <w:szCs w:val="18"/>
        </w:rPr>
        <w:t>,</w:t>
      </w:r>
      <w:r w:rsidRPr="000C2CE6">
        <w:rPr>
          <w:rFonts w:ascii="Arial" w:hAnsi="Arial" w:cs="Arial"/>
          <w:sz w:val="18"/>
          <w:szCs w:val="18"/>
        </w:rPr>
        <w:t xml:space="preserve"> na którym zlokalizowane są obiekty chronione Zamawiającego, tj. Gdańsk, Sopot i Wejherowo</w:t>
      </w:r>
      <w:r w:rsidR="002D71BA">
        <w:rPr>
          <w:rFonts w:ascii="Arial" w:hAnsi="Arial" w:cs="Arial"/>
          <w:sz w:val="18"/>
          <w:szCs w:val="18"/>
        </w:rPr>
        <w:t>.</w:t>
      </w:r>
    </w:p>
    <w:p w14:paraId="34B23364" w14:textId="77777777" w:rsidR="00E51690" w:rsidRDefault="00E51690" w:rsidP="00234BD0">
      <w:pPr>
        <w:tabs>
          <w:tab w:val="left" w:pos="426"/>
        </w:tabs>
        <w:ind w:left="470"/>
        <w:jc w:val="both"/>
        <w:rPr>
          <w:rFonts w:ascii="Arial" w:hAnsi="Arial" w:cs="Arial"/>
          <w:b/>
          <w:i/>
          <w:sz w:val="18"/>
          <w:szCs w:val="18"/>
        </w:rPr>
      </w:pPr>
    </w:p>
    <w:p w14:paraId="3EB6B33D" w14:textId="45678BCA" w:rsidR="0056643C" w:rsidRPr="007B272F" w:rsidRDefault="0056643C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7B272F">
        <w:rPr>
          <w:rFonts w:ascii="Arial" w:hAnsi="Arial" w:cs="Arial"/>
          <w:sz w:val="18"/>
          <w:szCs w:val="18"/>
        </w:rPr>
        <w:t xml:space="preserve">Wadium w wysokości </w:t>
      </w:r>
      <w:r w:rsidR="007B272F" w:rsidRPr="007B272F">
        <w:rPr>
          <w:rFonts w:ascii="Arial" w:hAnsi="Arial" w:cs="Arial"/>
          <w:sz w:val="18"/>
          <w:szCs w:val="18"/>
        </w:rPr>
        <w:t>10</w:t>
      </w:r>
      <w:r w:rsidRPr="007B272F">
        <w:rPr>
          <w:rFonts w:ascii="Arial" w:hAnsi="Arial" w:cs="Arial"/>
          <w:sz w:val="18"/>
          <w:szCs w:val="18"/>
        </w:rPr>
        <w:t xml:space="preserve">.000 zł zostało złożone w formie:  …………………………………………………….. </w:t>
      </w:r>
    </w:p>
    <w:p w14:paraId="1FAC1567" w14:textId="62939C19" w:rsidR="0056643C" w:rsidRDefault="0056643C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56643C">
        <w:rPr>
          <w:rFonts w:ascii="Arial" w:hAnsi="Arial" w:cs="Arial"/>
          <w:sz w:val="18"/>
          <w:szCs w:val="18"/>
        </w:rPr>
        <w:t>W przypadku wpłaty wadium w formie pieniężnej wadium prosimy zwrócić na wskazany rachunek bankowy: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</w:p>
    <w:p w14:paraId="740C1941" w14:textId="77777777" w:rsidR="00E51690" w:rsidRDefault="00E51690" w:rsidP="0056643C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DDE10E5" w14:textId="1DED5A7F" w:rsidR="00550444" w:rsidRPr="00C61F40" w:rsidRDefault="00550444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cena oferty uwzględnia wszystkie koszty związane z wykonaniem przedmiotu zamówienia, określone w SWZ i </w:t>
      </w:r>
      <w:r w:rsidR="002840AB" w:rsidRPr="00C61F40">
        <w:rPr>
          <w:rFonts w:ascii="Arial" w:hAnsi="Arial" w:cs="Arial"/>
          <w:sz w:val="18"/>
          <w:szCs w:val="18"/>
        </w:rPr>
        <w:t xml:space="preserve">projektowanych postanowieniach </w:t>
      </w:r>
      <w:r w:rsidRPr="00C61F40">
        <w:rPr>
          <w:rFonts w:ascii="Arial" w:hAnsi="Arial" w:cs="Arial"/>
          <w:sz w:val="18"/>
          <w:szCs w:val="18"/>
        </w:rPr>
        <w:t>umowy.</w:t>
      </w:r>
    </w:p>
    <w:p w14:paraId="36656BD6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4E62911A" w14:textId="77777777" w:rsidR="008C7E29" w:rsidRPr="00C61F40" w:rsidRDefault="008C7E29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pozostajemy związani niniejszą ofertą do dnia określonego w dokumentacji przedmiotowego postępowania.</w:t>
      </w:r>
    </w:p>
    <w:p w14:paraId="3D86218B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50743BA" w14:textId="52C9E096" w:rsidR="008C7E29" w:rsidRPr="00C61F40" w:rsidRDefault="008C7E29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zapoznaliśmy się ze specyfikacją warunków zamówienia ZP/0</w:t>
      </w:r>
      <w:r w:rsidR="009420B9">
        <w:rPr>
          <w:rFonts w:ascii="Arial" w:hAnsi="Arial" w:cs="Arial"/>
          <w:sz w:val="18"/>
          <w:szCs w:val="18"/>
        </w:rPr>
        <w:t>4</w:t>
      </w:r>
      <w:r w:rsidR="00527329">
        <w:rPr>
          <w:rFonts w:ascii="Arial" w:hAnsi="Arial" w:cs="Arial"/>
          <w:sz w:val="18"/>
          <w:szCs w:val="18"/>
        </w:rPr>
        <w:t>/</w:t>
      </w:r>
      <w:r w:rsidR="009420B9">
        <w:rPr>
          <w:rFonts w:ascii="Arial" w:hAnsi="Arial" w:cs="Arial"/>
          <w:sz w:val="18"/>
          <w:szCs w:val="18"/>
        </w:rPr>
        <w:t>2023</w:t>
      </w:r>
      <w:r w:rsidRPr="00C61F40">
        <w:rPr>
          <w:rFonts w:ascii="Arial" w:hAnsi="Arial" w:cs="Arial"/>
          <w:sz w:val="18"/>
          <w:szCs w:val="18"/>
        </w:rPr>
        <w:t xml:space="preserve"> wraz z załącznikami do niej (oraz zmianami i wyjaśnieniami), nie wnosimy do niej zastrzeżeń, akceptujemy jej zapisy oraz zdobyliśmy niezbędne informacje konieczne do przygotowania oferty i wykonania zamówienia</w:t>
      </w:r>
    </w:p>
    <w:p w14:paraId="32BE3F8A" w14:textId="77777777" w:rsidR="008C7E29" w:rsidRPr="00C61F40" w:rsidRDefault="008C7E29" w:rsidP="008C7E29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47986C78" w14:textId="213EA129" w:rsidR="008C7E29" w:rsidRPr="00C61F40" w:rsidRDefault="008C7E29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znane są nam </w:t>
      </w:r>
      <w:r w:rsidR="002840AB" w:rsidRPr="00C61F40">
        <w:rPr>
          <w:rFonts w:ascii="Arial" w:hAnsi="Arial" w:cs="Arial"/>
          <w:sz w:val="18"/>
          <w:szCs w:val="18"/>
        </w:rPr>
        <w:t xml:space="preserve">projektowane postanowienia </w:t>
      </w:r>
      <w:r w:rsidRPr="00C61F40">
        <w:rPr>
          <w:rFonts w:ascii="Arial" w:hAnsi="Arial" w:cs="Arial"/>
          <w:sz w:val="18"/>
          <w:szCs w:val="18"/>
        </w:rPr>
        <w:t>umowy, która zostanie zawarta w wyniku przeprowadzenia w/w postępowania i potwierdzam gotowość jej zawarcia w przypadku wyboru naszej ofe</w:t>
      </w:r>
      <w:r w:rsidR="002840AB" w:rsidRPr="00C61F40">
        <w:rPr>
          <w:rFonts w:ascii="Arial" w:hAnsi="Arial" w:cs="Arial"/>
          <w:sz w:val="18"/>
          <w:szCs w:val="18"/>
        </w:rPr>
        <w:t>rty, na warunka</w:t>
      </w:r>
      <w:r w:rsidR="00B768F3">
        <w:rPr>
          <w:rFonts w:ascii="Arial" w:hAnsi="Arial" w:cs="Arial"/>
          <w:sz w:val="18"/>
          <w:szCs w:val="18"/>
        </w:rPr>
        <w:t xml:space="preserve">ch określonych w załączniku nr </w:t>
      </w:r>
      <w:r w:rsidR="00F718B0">
        <w:rPr>
          <w:rFonts w:ascii="Arial" w:hAnsi="Arial" w:cs="Arial"/>
          <w:sz w:val="18"/>
          <w:szCs w:val="18"/>
        </w:rPr>
        <w:t>9</w:t>
      </w:r>
      <w:r w:rsidR="002840AB" w:rsidRPr="00C61F40">
        <w:rPr>
          <w:rFonts w:ascii="Arial" w:hAnsi="Arial" w:cs="Arial"/>
          <w:sz w:val="18"/>
          <w:szCs w:val="18"/>
        </w:rPr>
        <w:t xml:space="preserve"> do SWZ</w:t>
      </w:r>
      <w:r w:rsidRPr="00C61F40">
        <w:rPr>
          <w:rFonts w:ascii="Arial" w:hAnsi="Arial" w:cs="Arial"/>
          <w:sz w:val="18"/>
          <w:szCs w:val="18"/>
        </w:rPr>
        <w:t>.</w:t>
      </w:r>
    </w:p>
    <w:p w14:paraId="1BF93567" w14:textId="77777777" w:rsidR="008C7E29" w:rsidRPr="00C61F40" w:rsidRDefault="008C7E29" w:rsidP="008C7E2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EF1C400" w14:textId="3786E4C9" w:rsidR="008C7E29" w:rsidRPr="00C61F40" w:rsidRDefault="008C7E29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</w:t>
      </w:r>
      <w:r w:rsidR="00194FCF">
        <w:rPr>
          <w:rFonts w:ascii="Arial" w:hAnsi="Arial" w:cs="Arial"/>
          <w:sz w:val="18"/>
          <w:szCs w:val="18"/>
        </w:rPr>
        <w:t>zyskałem w celu ubiegania się o </w:t>
      </w:r>
      <w:r w:rsidRPr="00C61F40">
        <w:rPr>
          <w:rFonts w:ascii="Arial" w:hAnsi="Arial" w:cs="Arial"/>
          <w:sz w:val="18"/>
          <w:szCs w:val="18"/>
        </w:rPr>
        <w:t>udzielenie zamówienia publicznego w niniejszym postępowaniu.</w:t>
      </w:r>
    </w:p>
    <w:p w14:paraId="1B67322D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60FC98AD" w14:textId="77777777" w:rsidR="003430D5" w:rsidRPr="00C61F40" w:rsidRDefault="003430D5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w rozumieniu przepisów ustawy z dnia 6 marca 2018 r. – Prawo przedsiębiorców (Dz.U. z 2018 r. poz. 646 z </w:t>
      </w:r>
      <w:proofErr w:type="spellStart"/>
      <w:r w:rsidRPr="00C61F40">
        <w:rPr>
          <w:rFonts w:ascii="Arial" w:hAnsi="Arial" w:cs="Arial"/>
          <w:sz w:val="18"/>
          <w:szCs w:val="18"/>
        </w:rPr>
        <w:t>późn</w:t>
      </w:r>
      <w:proofErr w:type="spellEnd"/>
      <w:r w:rsidRPr="00C61F40">
        <w:rPr>
          <w:rFonts w:ascii="Arial" w:hAnsi="Arial" w:cs="Arial"/>
          <w:sz w:val="18"/>
          <w:szCs w:val="18"/>
        </w:rPr>
        <w:t>. zmianami):</w:t>
      </w:r>
    </w:p>
    <w:p w14:paraId="69D7CB8A" w14:textId="52022141" w:rsidR="008C7E29" w:rsidRPr="00C61F40" w:rsidRDefault="008C7E29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mikro przedsiębiorstw</w:t>
      </w:r>
    </w:p>
    <w:p w14:paraId="4AD24ACB" w14:textId="54018E85" w:rsidR="00B814FE" w:rsidRPr="00C61F40" w:rsidRDefault="003430D5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małych</w:t>
      </w:r>
      <w:r w:rsidR="00B814FE" w:rsidRPr="00C61F40">
        <w:rPr>
          <w:rFonts w:ascii="Arial" w:hAnsi="Arial" w:cs="Arial"/>
          <w:sz w:val="18"/>
          <w:szCs w:val="18"/>
        </w:rPr>
        <w:t xml:space="preserve"> przedsiębiorstw</w:t>
      </w:r>
    </w:p>
    <w:p w14:paraId="534992DF" w14:textId="42B8D397" w:rsidR="00B814FE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 średnich przedsiębiorstw</w:t>
      </w:r>
    </w:p>
    <w:p w14:paraId="557A04C1" w14:textId="7A946694" w:rsidR="003430D5" w:rsidRPr="00C61F40" w:rsidRDefault="00B814FE" w:rsidP="00587DE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JESTEŚMY wykonawcą z sektora</w:t>
      </w:r>
      <w:r w:rsidR="003430D5"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sz w:val="18"/>
          <w:szCs w:val="18"/>
        </w:rPr>
        <w:t xml:space="preserve">dużych </w:t>
      </w:r>
      <w:r w:rsidR="003430D5" w:rsidRPr="00C61F40">
        <w:rPr>
          <w:rFonts w:ascii="Arial" w:hAnsi="Arial" w:cs="Arial"/>
          <w:sz w:val="18"/>
          <w:szCs w:val="18"/>
        </w:rPr>
        <w:t>przedsiębiorstw,</w:t>
      </w:r>
    </w:p>
    <w:p w14:paraId="45EC3AC7" w14:textId="2ED7BE4E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 xml:space="preserve">podkreślić </w:t>
      </w:r>
      <w:r w:rsidRPr="00C61F40">
        <w:rPr>
          <w:rFonts w:ascii="Arial" w:hAnsi="Arial" w:cs="Arial"/>
          <w:b/>
          <w:i/>
          <w:sz w:val="18"/>
          <w:szCs w:val="18"/>
        </w:rPr>
        <w:t>odpowiednią część, a pozostałą część wykreślić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282CFA86" w14:textId="77777777" w:rsidR="003430D5" w:rsidRPr="00C61F40" w:rsidRDefault="003430D5" w:rsidP="002B5214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02BFA385" w14:textId="77777777" w:rsidR="00150DA1" w:rsidRDefault="003430D5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Oświadczam, że z</w:t>
      </w:r>
      <w:r w:rsidR="008C7E29" w:rsidRPr="00C61F40">
        <w:rPr>
          <w:rFonts w:ascii="Arial" w:hAnsi="Arial" w:cs="Arial"/>
          <w:sz w:val="18"/>
          <w:szCs w:val="18"/>
        </w:rPr>
        <w:t xml:space="preserve">amówienie wykonamy samodzielnie / </w:t>
      </w:r>
      <w:r w:rsidRPr="00C61F40">
        <w:rPr>
          <w:rFonts w:ascii="Arial" w:hAnsi="Arial" w:cs="Arial"/>
          <w:sz w:val="18"/>
          <w:szCs w:val="18"/>
        </w:rPr>
        <w:t>przy udziale podwykonawców, którym powierzymy następujące części zamówienia:</w:t>
      </w:r>
      <w:r w:rsidR="008C7E29" w:rsidRPr="00C61F40">
        <w:rPr>
          <w:rFonts w:ascii="Arial" w:hAnsi="Arial" w:cs="Arial"/>
          <w:sz w:val="18"/>
          <w:szCs w:val="18"/>
        </w:rPr>
        <w:t xml:space="preserve"> </w:t>
      </w:r>
    </w:p>
    <w:p w14:paraId="3E72A327" w14:textId="1057A2CD" w:rsidR="008C7E29" w:rsidRPr="00C61F40" w:rsidRDefault="008C7E29" w:rsidP="00150DA1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……………………</w:t>
      </w:r>
      <w:r w:rsidR="00150DA1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Pr="00C61F40">
        <w:rPr>
          <w:rFonts w:ascii="Arial" w:hAnsi="Arial" w:cs="Arial"/>
          <w:sz w:val="18"/>
          <w:szCs w:val="18"/>
        </w:rPr>
        <w:t>.</w:t>
      </w:r>
      <w:r w:rsidR="00150DA1">
        <w:rPr>
          <w:rFonts w:ascii="Arial" w:hAnsi="Arial" w:cs="Arial"/>
          <w:sz w:val="18"/>
          <w:szCs w:val="18"/>
        </w:rPr>
        <w:t>................................................</w:t>
      </w:r>
    </w:p>
    <w:p w14:paraId="5AE3D3E3" w14:textId="794D0091" w:rsidR="008C7E29" w:rsidRPr="00C61F40" w:rsidRDefault="008C7E29" w:rsidP="008C7E29">
      <w:pPr>
        <w:ind w:firstLine="470"/>
        <w:jc w:val="both"/>
        <w:rPr>
          <w:rFonts w:ascii="Arial" w:hAnsi="Arial" w:cs="Arial"/>
          <w:b/>
          <w:i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</w:t>
      </w:r>
      <w:r w:rsidRPr="00C61F40">
        <w:rPr>
          <w:rFonts w:ascii="Arial" w:hAnsi="Arial" w:cs="Arial"/>
          <w:b/>
          <w:i/>
          <w:sz w:val="18"/>
          <w:szCs w:val="18"/>
        </w:rPr>
        <w:t xml:space="preserve"> odpowiednią </w:t>
      </w:r>
      <w:r w:rsidR="00150DA1">
        <w:rPr>
          <w:rFonts w:ascii="Arial" w:hAnsi="Arial" w:cs="Arial"/>
          <w:b/>
          <w:i/>
          <w:sz w:val="18"/>
          <w:szCs w:val="18"/>
        </w:rPr>
        <w:t>lub w</w:t>
      </w:r>
      <w:r w:rsidRPr="00C61F40">
        <w:rPr>
          <w:rFonts w:ascii="Arial" w:hAnsi="Arial" w:cs="Arial"/>
          <w:b/>
          <w:i/>
          <w:sz w:val="18"/>
          <w:szCs w:val="18"/>
        </w:rPr>
        <w:t>ykreślić</w:t>
      </w:r>
      <w:r w:rsidR="0066620E">
        <w:rPr>
          <w:rFonts w:ascii="Arial" w:hAnsi="Arial" w:cs="Arial"/>
          <w:b/>
          <w:i/>
          <w:sz w:val="18"/>
          <w:szCs w:val="18"/>
        </w:rPr>
        <w:t>.</w:t>
      </w:r>
    </w:p>
    <w:p w14:paraId="1161E59A" w14:textId="77777777" w:rsidR="00550444" w:rsidRPr="00C61F40" w:rsidRDefault="00550444" w:rsidP="002B5214">
      <w:pPr>
        <w:suppressAutoHyphens w:val="0"/>
        <w:ind w:left="993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5C41E89" w14:textId="438D8FC2" w:rsidR="00550444" w:rsidRPr="00C61F40" w:rsidRDefault="00550444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Składając ofertę w niniejszym postępowaniu informuję, że wybór mojej oferty będzie prowadzić do powstania u Zamawiającego obowiązku podatkowego zgodnie z przepisami o podatku od towarów i usług w przypadku następującego towaru: …….. którego wartość bez kwoty podatku wynosi: ………………… z</w:t>
      </w:r>
      <w:r w:rsidR="008C7E29" w:rsidRPr="00C61F40">
        <w:rPr>
          <w:rFonts w:ascii="Arial" w:hAnsi="Arial" w:cs="Arial"/>
          <w:sz w:val="18"/>
          <w:szCs w:val="18"/>
        </w:rPr>
        <w:t>ł.</w:t>
      </w:r>
    </w:p>
    <w:p w14:paraId="4F50C7EA" w14:textId="40F800CB" w:rsidR="008C7E29" w:rsidRPr="00C61F40" w:rsidRDefault="008C7E29" w:rsidP="008C7E29">
      <w:pPr>
        <w:ind w:firstLine="470"/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i/>
          <w:sz w:val="18"/>
          <w:szCs w:val="18"/>
        </w:rPr>
        <w:t xml:space="preserve">Proszę </w:t>
      </w:r>
      <w:r w:rsidR="0066620E">
        <w:rPr>
          <w:rFonts w:ascii="Arial" w:hAnsi="Arial" w:cs="Arial"/>
          <w:b/>
          <w:i/>
          <w:sz w:val="18"/>
          <w:szCs w:val="18"/>
        </w:rPr>
        <w:t>uzupełnić treść zdania, jeśli dotyczy lub wykreślić cały punkt.</w:t>
      </w:r>
    </w:p>
    <w:p w14:paraId="746A70D8" w14:textId="77777777" w:rsidR="003430D5" w:rsidRPr="00C61F40" w:rsidRDefault="003430D5" w:rsidP="002B5214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5434896" w14:textId="77777777" w:rsidR="0066620E" w:rsidRDefault="008A273A" w:rsidP="00FC30F5">
      <w:pPr>
        <w:numPr>
          <w:ilvl w:val="3"/>
          <w:numId w:val="33"/>
        </w:numPr>
        <w:tabs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Następujące </w:t>
      </w:r>
      <w:r w:rsidR="003430D5" w:rsidRPr="00C61F40">
        <w:rPr>
          <w:rFonts w:ascii="Arial" w:hAnsi="Arial" w:cs="Arial"/>
          <w:sz w:val="18"/>
          <w:szCs w:val="18"/>
        </w:rPr>
        <w:t>dokumenty składające się na ofertę stanow</w:t>
      </w:r>
      <w:r w:rsidR="00C964F4" w:rsidRPr="00C61F40">
        <w:rPr>
          <w:rFonts w:ascii="Arial" w:hAnsi="Arial" w:cs="Arial"/>
          <w:sz w:val="18"/>
          <w:szCs w:val="18"/>
        </w:rPr>
        <w:t>ią tajemnicę przedsiębiorstwa w </w:t>
      </w:r>
      <w:r w:rsidR="003430D5" w:rsidRPr="00C61F40">
        <w:rPr>
          <w:rFonts w:ascii="Arial" w:hAnsi="Arial" w:cs="Arial"/>
          <w:sz w:val="18"/>
          <w:szCs w:val="18"/>
        </w:rPr>
        <w:t>rozumieniu ustawy o zwalczaniu nieuczciwej konkurencji i nie mogą być ogólnie dostępne:</w:t>
      </w:r>
      <w:r w:rsidRPr="00C61F40">
        <w:rPr>
          <w:rFonts w:ascii="Arial" w:hAnsi="Arial" w:cs="Arial"/>
          <w:sz w:val="18"/>
          <w:szCs w:val="18"/>
        </w:rPr>
        <w:t xml:space="preserve"> </w:t>
      </w:r>
    </w:p>
    <w:p w14:paraId="32780F6C" w14:textId="296B1E5C" w:rsidR="003430D5" w:rsidRDefault="0066620E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 w:rsidR="008A273A" w:rsidRPr="00C61F40">
        <w:rPr>
          <w:rFonts w:ascii="Arial" w:hAnsi="Arial" w:cs="Arial"/>
          <w:sz w:val="18"/>
          <w:szCs w:val="18"/>
        </w:rPr>
        <w:t>…</w:t>
      </w:r>
      <w:r w:rsidR="00F52A82" w:rsidRPr="00C61F40">
        <w:rPr>
          <w:rFonts w:ascii="Arial" w:hAnsi="Arial" w:cs="Arial"/>
          <w:sz w:val="18"/>
          <w:szCs w:val="18"/>
        </w:rPr>
        <w:t>….</w:t>
      </w:r>
    </w:p>
    <w:p w14:paraId="2D7A7BE2" w14:textId="77777777" w:rsidR="00865F85" w:rsidRDefault="00865F85" w:rsidP="00865F85">
      <w:pPr>
        <w:jc w:val="both"/>
        <w:rPr>
          <w:rFonts w:ascii="Arial" w:hAnsi="Arial" w:cs="Arial"/>
          <w:sz w:val="18"/>
          <w:szCs w:val="18"/>
        </w:rPr>
      </w:pPr>
    </w:p>
    <w:p w14:paraId="4EEF58A1" w14:textId="08FD12EF" w:rsidR="00865F85" w:rsidRPr="00CE1068" w:rsidRDefault="00865F85" w:rsidP="00FC30F5">
      <w:pPr>
        <w:numPr>
          <w:ilvl w:val="3"/>
          <w:numId w:val="33"/>
        </w:numPr>
        <w:tabs>
          <w:tab w:val="clear" w:pos="2880"/>
          <w:tab w:val="left" w:pos="426"/>
        </w:tabs>
        <w:ind w:left="470" w:hanging="357"/>
        <w:jc w:val="both"/>
        <w:rPr>
          <w:rFonts w:ascii="Arial" w:hAnsi="Arial" w:cs="Arial"/>
          <w:sz w:val="18"/>
          <w:szCs w:val="18"/>
        </w:rPr>
      </w:pPr>
      <w:r w:rsidRPr="00CE1068">
        <w:rPr>
          <w:rFonts w:ascii="Arial" w:hAnsi="Arial" w:cs="Arial"/>
          <w:sz w:val="18"/>
          <w:szCs w:val="18"/>
        </w:rPr>
        <w:t>Oświadczam, że nie podlegam</w:t>
      </w:r>
      <w:r w:rsidR="001B0A6F">
        <w:rPr>
          <w:rFonts w:ascii="Arial" w:hAnsi="Arial" w:cs="Arial"/>
          <w:sz w:val="18"/>
          <w:szCs w:val="18"/>
        </w:rPr>
        <w:t>y</w:t>
      </w:r>
      <w:r w:rsidRPr="00CE1068">
        <w:rPr>
          <w:rFonts w:ascii="Arial" w:hAnsi="Arial" w:cs="Arial"/>
          <w:sz w:val="18"/>
          <w:szCs w:val="18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tj.:</w:t>
      </w:r>
    </w:p>
    <w:p w14:paraId="4F28016D" w14:textId="77777777" w:rsidR="00865F85" w:rsidRPr="00CE1068" w:rsidRDefault="00865F85" w:rsidP="00865F85">
      <w:pPr>
        <w:pStyle w:val="Akapitzlist"/>
        <w:autoSpaceDE w:val="0"/>
        <w:autoSpaceDN w:val="0"/>
        <w:adjustRightInd w:val="0"/>
        <w:spacing w:after="0" w:line="240" w:lineRule="auto"/>
        <w:ind w:left="470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4CCB882A" w14:textId="77777777" w:rsidR="00865F85" w:rsidRPr="00CE1068" w:rsidRDefault="00865F85" w:rsidP="00E32B0F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37339DBB" w14:textId="77777777" w:rsidR="00865F85" w:rsidRPr="00CE1068" w:rsidRDefault="00865F85" w:rsidP="00E32B0F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</w:t>
      </w:r>
      <w:r w:rsidRPr="00CE1068">
        <w:rPr>
          <w:rFonts w:ascii="Arial" w:hAnsi="Arial" w:cs="Arial"/>
          <w:sz w:val="18"/>
          <w:szCs w:val="18"/>
          <w:lang w:eastAsia="ar-SA"/>
        </w:rPr>
        <w:lastRenderedPageBreak/>
        <w:t xml:space="preserve">24 lutego 2022 r., o ile została wpisana na listę na podstawie decyzji w sprawie wpisu na listę rozstrzygającej o zastosowaniu środka, o którym mowa w art. 1 pkt 3; </w:t>
      </w:r>
    </w:p>
    <w:p w14:paraId="5236ED0B" w14:textId="77777777" w:rsidR="00865F85" w:rsidRPr="00CE1068" w:rsidRDefault="00865F85" w:rsidP="00E32B0F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CE1068">
        <w:rPr>
          <w:rFonts w:ascii="Arial" w:hAnsi="Arial" w:cs="Arial"/>
          <w:sz w:val="18"/>
          <w:szCs w:val="18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0B66FC" w14:textId="77777777" w:rsidR="00865F85" w:rsidRPr="00C61F40" w:rsidRDefault="00865F85" w:rsidP="0066620E">
      <w:pPr>
        <w:tabs>
          <w:tab w:val="left" w:pos="426"/>
        </w:tabs>
        <w:ind w:left="470"/>
        <w:jc w:val="both"/>
        <w:rPr>
          <w:rFonts w:ascii="Arial" w:hAnsi="Arial" w:cs="Arial"/>
          <w:sz w:val="18"/>
          <w:szCs w:val="18"/>
        </w:rPr>
      </w:pPr>
    </w:p>
    <w:p w14:paraId="550170E0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40CF4EAC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Załącznikami do niniejszej oferty, stanowiącymi jej nierozerwalną część są:</w:t>
      </w:r>
    </w:p>
    <w:p w14:paraId="0424E175" w14:textId="31F2022A" w:rsidR="00784F16" w:rsidRPr="00C61F40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braku podstaw wykluczenia z postępowania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2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549515AA" w14:textId="5F9A185C" w:rsidR="008A273A" w:rsidRDefault="00F52A82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O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świadczenie o spełnianiu warunków udziału w postępowaniu</w:t>
      </w:r>
      <w:r w:rsidRPr="00C61F40">
        <w:rPr>
          <w:rFonts w:ascii="Arial" w:hAnsi="Arial" w:cs="Arial"/>
          <w:sz w:val="18"/>
          <w:szCs w:val="18"/>
          <w:lang w:eastAsia="pl-PL"/>
        </w:rPr>
        <w:t xml:space="preserve"> (</w:t>
      </w:r>
      <w:r w:rsidR="00784F16" w:rsidRPr="00C61F40">
        <w:rPr>
          <w:rFonts w:ascii="Arial" w:hAnsi="Arial" w:cs="Arial"/>
          <w:sz w:val="18"/>
          <w:szCs w:val="18"/>
          <w:lang w:eastAsia="pl-PL"/>
        </w:rPr>
        <w:t>załącznik nr 3 do SWZ</w:t>
      </w:r>
      <w:r w:rsidRPr="00C61F40">
        <w:rPr>
          <w:rFonts w:ascii="Arial" w:hAnsi="Arial" w:cs="Arial"/>
          <w:sz w:val="18"/>
          <w:szCs w:val="18"/>
          <w:lang w:eastAsia="pl-PL"/>
        </w:rPr>
        <w:t>).</w:t>
      </w:r>
    </w:p>
    <w:p w14:paraId="625BF938" w14:textId="7D74C2D7" w:rsidR="0044285B" w:rsidRPr="00C61F40" w:rsidRDefault="0044285B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Dowód wniesienia wadium</w:t>
      </w:r>
    </w:p>
    <w:p w14:paraId="2469C593" w14:textId="66097E4B" w:rsidR="003430D5" w:rsidRPr="00C61F40" w:rsidRDefault="00784F16" w:rsidP="00587DEF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C61F40">
        <w:rPr>
          <w:rFonts w:ascii="Arial" w:hAnsi="Arial" w:cs="Arial"/>
          <w:sz w:val="18"/>
          <w:szCs w:val="18"/>
          <w:lang w:eastAsia="pl-PL"/>
        </w:rPr>
        <w:t>………………….</w:t>
      </w:r>
    </w:p>
    <w:p w14:paraId="08CD6116" w14:textId="77777777" w:rsidR="003430D5" w:rsidRPr="00C61F40" w:rsidRDefault="003430D5" w:rsidP="002B52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1243D0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21472861" w14:textId="763299A3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AB31171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52B0E7F4" w14:textId="77777777" w:rsidR="00B768F3" w:rsidRDefault="00B768F3" w:rsidP="00363EDE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5BACEF" w14:textId="2935E357" w:rsidR="003430D5" w:rsidRPr="00C61F40" w:rsidRDefault="00B768F3" w:rsidP="00CD7DEA">
      <w:pPr>
        <w:suppressAutoHyphens w:val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3430D5" w:rsidRPr="00C61F40">
        <w:rPr>
          <w:rFonts w:ascii="Arial" w:hAnsi="Arial" w:cs="Arial"/>
          <w:i/>
          <w:sz w:val="18"/>
          <w:szCs w:val="18"/>
        </w:rPr>
        <w:lastRenderedPageBreak/>
        <w:t>Załącznik nr 2 do SWZ</w:t>
      </w:r>
    </w:p>
    <w:p w14:paraId="4E9BB9F6" w14:textId="77777777" w:rsidR="00C75BBA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C75BBA" w:rsidRPr="00C61F40">
        <w:rPr>
          <w:rFonts w:ascii="Arial" w:hAnsi="Arial" w:cs="Arial"/>
          <w:sz w:val="18"/>
          <w:szCs w:val="18"/>
        </w:rPr>
        <w:t xml:space="preserve"> </w:t>
      </w:r>
    </w:p>
    <w:p w14:paraId="47D00415" w14:textId="473A029C" w:rsidR="003430D5" w:rsidRPr="00C61F40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DOTYCZĄCE PRZESŁANEK WYKLUCZENIA Z POSTĘPOWANIA</w:t>
      </w:r>
    </w:p>
    <w:p w14:paraId="123961DD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3D206BAA" w14:textId="0E30D66F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059B97EF" w14:textId="77777777" w:rsidR="0044285B" w:rsidRPr="0044285B" w:rsidRDefault="0044285B" w:rsidP="0044285B"/>
    <w:p w14:paraId="701E1BE3" w14:textId="77777777" w:rsidR="00FC30F5" w:rsidRPr="0044285B" w:rsidRDefault="00FC30F5" w:rsidP="00FC30F5"/>
    <w:p w14:paraId="4E20BE6B" w14:textId="77777777" w:rsidR="00FC30F5" w:rsidRPr="00C61F40" w:rsidRDefault="00FC30F5" w:rsidP="00FC30F5">
      <w:pPr>
        <w:jc w:val="center"/>
        <w:rPr>
          <w:rFonts w:ascii="Arial" w:hAnsi="Arial" w:cs="Arial"/>
          <w:iCs/>
          <w:sz w:val="18"/>
          <w:szCs w:val="18"/>
        </w:rPr>
      </w:pPr>
    </w:p>
    <w:p w14:paraId="5935FF7D" w14:textId="77777777" w:rsidR="00FC30F5" w:rsidRPr="00F628B0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F628B0">
        <w:rPr>
          <w:rFonts w:ascii="Arial" w:hAnsi="Arial" w:cs="Arial"/>
          <w:sz w:val="18"/>
          <w:szCs w:val="18"/>
        </w:rPr>
        <w:t>Wykonawca:</w:t>
      </w:r>
    </w:p>
    <w:p w14:paraId="0797387A" w14:textId="77777777" w:rsidR="00FC30F5" w:rsidRPr="00C61F40" w:rsidRDefault="00FC30F5" w:rsidP="00FC30F5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FC30F5" w:rsidRPr="00C61F40" w14:paraId="06B84576" w14:textId="77777777" w:rsidTr="00C121A1">
        <w:tc>
          <w:tcPr>
            <w:tcW w:w="9211" w:type="dxa"/>
          </w:tcPr>
          <w:p w14:paraId="4F5E6089" w14:textId="77777777" w:rsidR="00FC30F5" w:rsidRPr="00C61F40" w:rsidRDefault="00FC30F5" w:rsidP="00C121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A34CB" w14:textId="77777777" w:rsidR="00FC30F5" w:rsidRPr="00C61F40" w:rsidRDefault="00FC30F5" w:rsidP="00C121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4D8121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</w:p>
    <w:p w14:paraId="465FB0D8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601030D9" w14:textId="77777777" w:rsidR="00FC30F5" w:rsidRPr="00C61F40" w:rsidRDefault="00FC30F5" w:rsidP="00FC30F5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FC30F5" w:rsidRPr="00C61F40" w14:paraId="3B147442" w14:textId="77777777" w:rsidTr="00C121A1">
        <w:tc>
          <w:tcPr>
            <w:tcW w:w="9211" w:type="dxa"/>
          </w:tcPr>
          <w:p w14:paraId="682EE1A0" w14:textId="77777777" w:rsidR="00FC30F5" w:rsidRPr="00C61F40" w:rsidRDefault="00FC30F5" w:rsidP="00C121A1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992AD6F" w14:textId="77777777" w:rsidR="00FC30F5" w:rsidRPr="00C61F40" w:rsidRDefault="00FC30F5" w:rsidP="00C121A1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BCE843" w14:textId="77777777" w:rsidR="00FC30F5" w:rsidRPr="00C61F40" w:rsidRDefault="00FC30F5" w:rsidP="00FC30F5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5C271579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</w:p>
    <w:p w14:paraId="626FB991" w14:textId="77777777" w:rsidR="00FC30F5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732EDE1E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80C1B0F" w14:textId="77777777" w:rsidR="00FC30F5" w:rsidRPr="00C61F40" w:rsidRDefault="00FC30F5" w:rsidP="00FC30F5">
      <w:pPr>
        <w:rPr>
          <w:rFonts w:ascii="Arial" w:hAnsi="Arial" w:cs="Arial"/>
          <w:iCs/>
          <w:sz w:val="18"/>
          <w:szCs w:val="18"/>
        </w:rPr>
      </w:pPr>
    </w:p>
    <w:p w14:paraId="3376F986" w14:textId="0C67EC2F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nie podlegam wykluczeniu</w:t>
      </w:r>
      <w:r w:rsidRPr="00C61F40">
        <w:rPr>
          <w:rFonts w:ascii="Arial" w:hAnsi="Arial" w:cs="Arial"/>
          <w:sz w:val="18"/>
          <w:szCs w:val="18"/>
        </w:rPr>
        <w:t xml:space="preserve"> z postępowania na podstawie art. 108 ust. 1 ustawy PZP oraz na p</w:t>
      </w:r>
      <w:r w:rsidR="00254F90">
        <w:rPr>
          <w:rFonts w:ascii="Arial" w:hAnsi="Arial" w:cs="Arial"/>
          <w:sz w:val="18"/>
          <w:szCs w:val="18"/>
        </w:rPr>
        <w:t xml:space="preserve">odstawie art. 109 ust. 1 pkt 4 </w:t>
      </w:r>
      <w:r w:rsidRPr="00C61F40">
        <w:rPr>
          <w:rFonts w:ascii="Arial" w:hAnsi="Arial" w:cs="Arial"/>
          <w:sz w:val="18"/>
          <w:szCs w:val="18"/>
        </w:rPr>
        <w:t>ustawy PZP.</w:t>
      </w:r>
    </w:p>
    <w:p w14:paraId="764F52CF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C28B3D4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087A3C2" w14:textId="77777777" w:rsidR="00FC30F5" w:rsidRPr="00F628B0" w:rsidRDefault="00FC30F5" w:rsidP="00FC30F5">
      <w:pPr>
        <w:pStyle w:val="Akapitzlist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F628B0">
        <w:rPr>
          <w:rFonts w:ascii="Arial" w:hAnsi="Arial" w:cs="Arial"/>
          <w:b/>
          <w:sz w:val="18"/>
          <w:szCs w:val="18"/>
        </w:rPr>
        <w:t>LUB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628B0">
        <w:rPr>
          <w:rFonts w:ascii="Arial" w:hAnsi="Arial" w:cs="Arial"/>
          <w:b/>
          <w:sz w:val="18"/>
          <w:szCs w:val="18"/>
        </w:rPr>
        <w:t>*</w:t>
      </w:r>
    </w:p>
    <w:p w14:paraId="0EA217DB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B79DFE2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D8ECB34" w14:textId="77777777" w:rsidR="00FC30F5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3A164529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3680360" w14:textId="77777777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856264F" w14:textId="0A5FA45F" w:rsidR="00FC30F5" w:rsidRPr="00C61F40" w:rsidRDefault="00FC30F5" w:rsidP="00FC30F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Oświadczam, że </w:t>
      </w:r>
      <w:r w:rsidRPr="00C61F40">
        <w:rPr>
          <w:rFonts w:ascii="Arial" w:hAnsi="Arial" w:cs="Arial"/>
          <w:b/>
          <w:sz w:val="18"/>
          <w:szCs w:val="18"/>
        </w:rPr>
        <w:t>zachodzą w stosunku do mnie podstawy wykluczenia</w:t>
      </w:r>
      <w:r w:rsidRPr="00C61F40">
        <w:rPr>
          <w:rFonts w:ascii="Arial" w:hAnsi="Arial" w:cs="Arial"/>
          <w:sz w:val="18"/>
          <w:szCs w:val="18"/>
        </w:rPr>
        <w:t xml:space="preserve"> z postępowania </w:t>
      </w:r>
      <w:r w:rsidRPr="00C61F40">
        <w:rPr>
          <w:rFonts w:ascii="Arial" w:hAnsi="Arial" w:cs="Arial"/>
          <w:sz w:val="18"/>
          <w:szCs w:val="18"/>
        </w:rPr>
        <w:br/>
        <w:t xml:space="preserve">na podstawie art. ……..… ustawy PZP </w:t>
      </w:r>
      <w:r w:rsidRPr="00C61F4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pkt. 1,2 </w:t>
      </w:r>
      <w:r w:rsidR="00254F90">
        <w:rPr>
          <w:rFonts w:ascii="Arial" w:hAnsi="Arial" w:cs="Arial"/>
          <w:i/>
          <w:sz w:val="18"/>
          <w:szCs w:val="18"/>
        </w:rPr>
        <w:t xml:space="preserve">i 5  lub art. 109 ust. 1 pkt 4 </w:t>
      </w:r>
      <w:r w:rsidRPr="00C61F40">
        <w:rPr>
          <w:rFonts w:ascii="Arial" w:hAnsi="Arial" w:cs="Arial"/>
          <w:i/>
          <w:sz w:val="18"/>
          <w:szCs w:val="18"/>
        </w:rPr>
        <w:t>ustawy PZP).</w:t>
      </w:r>
      <w:r w:rsidRPr="00C61F40">
        <w:rPr>
          <w:rFonts w:ascii="Arial" w:hAnsi="Arial" w:cs="Arial"/>
          <w:sz w:val="18"/>
          <w:szCs w:val="18"/>
        </w:rPr>
        <w:t xml:space="preserve"> </w:t>
      </w:r>
      <w:r w:rsidRPr="00C61F40">
        <w:rPr>
          <w:rFonts w:ascii="Arial" w:hAnsi="Arial" w:cs="Arial"/>
          <w:b/>
          <w:sz w:val="18"/>
          <w:szCs w:val="18"/>
        </w:rPr>
        <w:t>Jednocześnie oświadczam</w:t>
      </w:r>
      <w:r w:rsidRPr="00C61F40">
        <w:rPr>
          <w:rFonts w:ascii="Arial" w:hAnsi="Arial" w:cs="Arial"/>
          <w:sz w:val="18"/>
          <w:szCs w:val="18"/>
        </w:rPr>
        <w:t xml:space="preserve">, że w związku z ww. okolicznością, na podstawie art. 110 ust. 2 ustawy PZP </w:t>
      </w:r>
      <w:r w:rsidRPr="00C61F40">
        <w:rPr>
          <w:rFonts w:ascii="Arial" w:hAnsi="Arial" w:cs="Arial"/>
          <w:b/>
          <w:sz w:val="18"/>
          <w:szCs w:val="18"/>
        </w:rPr>
        <w:t>podjąłem następujące środki naprawcze</w:t>
      </w:r>
      <w:r w:rsidRPr="00C61F40">
        <w:rPr>
          <w:rFonts w:ascii="Arial" w:hAnsi="Arial" w:cs="Arial"/>
          <w:sz w:val="18"/>
          <w:szCs w:val="18"/>
        </w:rPr>
        <w:t>:</w:t>
      </w:r>
    </w:p>
    <w:p w14:paraId="2C087386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B44B8D0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672FB4B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41F767D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……………………………………………………………………………………………………………………………;…</w:t>
      </w:r>
    </w:p>
    <w:p w14:paraId="36117832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73CE763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68596E8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</w:p>
    <w:p w14:paraId="5DFB293B" w14:textId="77777777" w:rsidR="00FC30F5" w:rsidRPr="00C61F40" w:rsidRDefault="00FC30F5" w:rsidP="00FC30F5">
      <w:pPr>
        <w:rPr>
          <w:rStyle w:val="Domylnaczcionkaakapitu5"/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wypełnić odpowiednią część, a pozostałą część wykreślić </w:t>
      </w:r>
    </w:p>
    <w:p w14:paraId="0769AC4E" w14:textId="77777777" w:rsidR="00FC30F5" w:rsidRPr="00C61F40" w:rsidRDefault="00FC30F5" w:rsidP="00FC30F5">
      <w:pPr>
        <w:jc w:val="both"/>
        <w:rPr>
          <w:rStyle w:val="Domylnaczcionkaakapitu5"/>
          <w:rFonts w:ascii="Arial" w:hAnsi="Arial" w:cs="Arial"/>
          <w:i/>
          <w:sz w:val="18"/>
          <w:szCs w:val="18"/>
          <w:lang w:eastAsia="pl-PL"/>
        </w:rPr>
      </w:pPr>
    </w:p>
    <w:p w14:paraId="7C03E714" w14:textId="77777777" w:rsidR="00FC30F5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3CC4D3B1" w14:textId="77777777" w:rsidR="00FC30F5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65F9F6A7" w14:textId="77777777" w:rsidR="00FC30F5" w:rsidRPr="0064225C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41785E34" w14:textId="77777777" w:rsidR="00FC30F5" w:rsidRPr="0064225C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41C2BC32" w14:textId="77777777" w:rsidR="00FC30F5" w:rsidRDefault="00FC30F5" w:rsidP="00E32B0F">
      <w:pPr>
        <w:numPr>
          <w:ilvl w:val="0"/>
          <w:numId w:val="74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66BA92B1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E9A89E9" w14:textId="77777777" w:rsidR="00FC30F5" w:rsidRDefault="00FC30F5" w:rsidP="00E32B0F">
      <w:pPr>
        <w:numPr>
          <w:ilvl w:val="0"/>
          <w:numId w:val="74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29A981EB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66E9D8C7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</w:p>
    <w:p w14:paraId="342E4447" w14:textId="77777777" w:rsidR="00FC30F5" w:rsidRPr="006A26B5" w:rsidRDefault="00FC30F5" w:rsidP="00FC30F5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26C09C45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4637C65A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4C148E1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615C5F0" w14:textId="77777777" w:rsidR="003430D5" w:rsidRPr="00C61F40" w:rsidRDefault="003430D5" w:rsidP="002B5214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14:paraId="6C577F19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73B3C609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3 do SWZ</w:t>
      </w:r>
    </w:p>
    <w:p w14:paraId="52C12D19" w14:textId="77777777" w:rsidR="003430D5" w:rsidRPr="00C61F40" w:rsidRDefault="003430D5" w:rsidP="002B5214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</w:p>
    <w:p w14:paraId="10D2463D" w14:textId="16F9CABC" w:rsidR="003430D5" w:rsidRDefault="003430D5" w:rsidP="00C75BBA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OŚWIADCZENIE WYKONAWCY</w:t>
      </w:r>
      <w:r w:rsidR="00333C18" w:rsidRPr="00C61F40">
        <w:rPr>
          <w:rFonts w:ascii="Arial" w:hAnsi="Arial" w:cs="Arial"/>
          <w:sz w:val="18"/>
          <w:szCs w:val="18"/>
        </w:rPr>
        <w:t xml:space="preserve"> </w:t>
      </w:r>
    </w:p>
    <w:p w14:paraId="6DDD4B7A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 xml:space="preserve">DOTYCZĄCE SPEŁNIANIA WARUNKÓW UDZIAŁU W POSTĘPOWANIU </w:t>
      </w:r>
    </w:p>
    <w:p w14:paraId="5DA585CC" w14:textId="77777777" w:rsidR="003430D5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C61F40">
        <w:rPr>
          <w:rFonts w:ascii="Arial" w:hAnsi="Arial" w:cs="Arial"/>
          <w:b w:val="0"/>
          <w:sz w:val="18"/>
          <w:szCs w:val="18"/>
        </w:rPr>
        <w:t>składane na podstawie art. 125 ust. 1 ustawy PZP</w:t>
      </w:r>
    </w:p>
    <w:p w14:paraId="422A0DB0" w14:textId="77777777" w:rsidR="0044285B" w:rsidRPr="00452303" w:rsidRDefault="0044285B" w:rsidP="0044285B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5230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oświadczenie składa także podmiot udostępniający</w:t>
      </w:r>
      <w:r w:rsidRPr="00452303">
        <w:rPr>
          <w:rFonts w:ascii="Arial" w:hAnsi="Arial" w:cs="Arial"/>
          <w:sz w:val="18"/>
          <w:szCs w:val="18"/>
        </w:rPr>
        <w:t xml:space="preserve"> zasoby, o ile dotyczy)</w:t>
      </w:r>
    </w:p>
    <w:p w14:paraId="67B9B546" w14:textId="77777777" w:rsidR="00FC30F5" w:rsidRPr="00C61F40" w:rsidRDefault="00FC30F5" w:rsidP="00FC30F5">
      <w:pPr>
        <w:jc w:val="center"/>
        <w:rPr>
          <w:rFonts w:ascii="Arial" w:hAnsi="Arial" w:cs="Arial"/>
          <w:iCs/>
          <w:sz w:val="18"/>
          <w:szCs w:val="18"/>
        </w:rPr>
      </w:pPr>
    </w:p>
    <w:p w14:paraId="5A6C3A49" w14:textId="77777777" w:rsidR="00FC30F5" w:rsidRPr="00C61F40" w:rsidRDefault="00FC30F5" w:rsidP="00FC30F5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0504E607" w14:textId="77777777" w:rsidR="00FC30F5" w:rsidRPr="00C61F40" w:rsidRDefault="00FC30F5" w:rsidP="00FC30F5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FC30F5" w:rsidRPr="00C61F40" w14:paraId="54B5D38E" w14:textId="77777777" w:rsidTr="00C121A1">
        <w:tc>
          <w:tcPr>
            <w:tcW w:w="9211" w:type="dxa"/>
          </w:tcPr>
          <w:p w14:paraId="27F9566A" w14:textId="77777777" w:rsidR="00FC30F5" w:rsidRPr="00C61F40" w:rsidRDefault="00FC30F5" w:rsidP="00C121A1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74D901" w14:textId="77777777" w:rsidR="00FC30F5" w:rsidRPr="00C61F40" w:rsidRDefault="00FC30F5" w:rsidP="00C121A1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E81C068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32BF3D1C" w14:textId="77777777" w:rsidR="00FC30F5" w:rsidRPr="00C61F40" w:rsidRDefault="00FC30F5" w:rsidP="00FC30F5">
      <w:pPr>
        <w:pStyle w:val="Textbody"/>
        <w:ind w:right="1"/>
        <w:jc w:val="lef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FC30F5" w:rsidRPr="00C61F40" w14:paraId="36D2C648" w14:textId="77777777" w:rsidTr="00C121A1">
        <w:tc>
          <w:tcPr>
            <w:tcW w:w="9211" w:type="dxa"/>
          </w:tcPr>
          <w:p w14:paraId="6D982127" w14:textId="77777777" w:rsidR="00FC30F5" w:rsidRPr="00C61F40" w:rsidRDefault="00FC30F5" w:rsidP="00C121A1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03CC80A" w14:textId="77777777" w:rsidR="00FC30F5" w:rsidRPr="00C61F40" w:rsidRDefault="00FC30F5" w:rsidP="00C121A1">
            <w:pPr>
              <w:pStyle w:val="Textbody"/>
              <w:ind w:right="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0D76CC" w14:textId="77777777" w:rsidR="00FC30F5" w:rsidRPr="00C61F40" w:rsidRDefault="00FC30F5" w:rsidP="00FC30F5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</w:p>
    <w:p w14:paraId="529352A4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</w:rPr>
      </w:pPr>
    </w:p>
    <w:p w14:paraId="78D631F2" w14:textId="77777777" w:rsidR="00FC30F5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>
        <w:rPr>
          <w:rFonts w:ascii="Arial" w:hAnsi="Arial" w:cs="Arial"/>
          <w:sz w:val="18"/>
          <w:szCs w:val="18"/>
        </w:rPr>
        <w:t>:</w:t>
      </w:r>
    </w:p>
    <w:p w14:paraId="4C46FEFC" w14:textId="77777777" w:rsidR="00FC30F5" w:rsidRDefault="00FC30F5" w:rsidP="00FC30F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AB0DCF1" w14:textId="77777777" w:rsidR="00FC30F5" w:rsidRDefault="00FC30F5" w:rsidP="00FC30F5">
      <w:pPr>
        <w:jc w:val="both"/>
        <w:rPr>
          <w:rFonts w:ascii="Arial" w:hAnsi="Arial" w:cs="Arial"/>
          <w:sz w:val="18"/>
          <w:szCs w:val="18"/>
        </w:rPr>
      </w:pPr>
    </w:p>
    <w:p w14:paraId="4E18E9C2" w14:textId="77777777" w:rsidR="00FC30F5" w:rsidRPr="00A35235" w:rsidRDefault="00FC30F5" w:rsidP="00FC30F5">
      <w:pPr>
        <w:rPr>
          <w:rFonts w:ascii="Arial" w:hAnsi="Arial" w:cs="Arial"/>
          <w:iCs/>
          <w:sz w:val="18"/>
          <w:szCs w:val="18"/>
        </w:rPr>
      </w:pPr>
    </w:p>
    <w:p w14:paraId="2CCC9A02" w14:textId="77777777" w:rsidR="00FC30F5" w:rsidRPr="00A35235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 xml:space="preserve">I. </w:t>
      </w:r>
      <w:r>
        <w:rPr>
          <w:rFonts w:ascii="Arial" w:hAnsi="Arial" w:cs="Arial"/>
          <w:sz w:val="18"/>
          <w:szCs w:val="18"/>
        </w:rPr>
        <w:t xml:space="preserve">OŚWIADCZENIE </w:t>
      </w:r>
      <w:r w:rsidRPr="00A35235">
        <w:rPr>
          <w:rFonts w:ascii="Arial" w:hAnsi="Arial" w:cs="Arial"/>
          <w:sz w:val="18"/>
          <w:szCs w:val="18"/>
        </w:rPr>
        <w:t xml:space="preserve">WYKONAWCY </w:t>
      </w:r>
    </w:p>
    <w:p w14:paraId="403D1319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spełniam warunki udziału w postępowaniu w zakresie wskazanym przez Zamawiającego w Specyfikacji Warunków Zamówienia i w ogłoszeniu o zamówieniu.</w:t>
      </w:r>
    </w:p>
    <w:p w14:paraId="02126DCB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80AB1B5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6D501FA1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35DA6125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sz w:val="18"/>
          <w:szCs w:val="18"/>
        </w:rPr>
        <w:t>II. INFORMACJA W ZWIĄZKU Z POLEGANIE</w:t>
      </w:r>
      <w:r>
        <w:rPr>
          <w:rFonts w:ascii="Arial" w:hAnsi="Arial" w:cs="Arial"/>
          <w:b/>
          <w:sz w:val="18"/>
          <w:szCs w:val="18"/>
        </w:rPr>
        <w:t>M NA ZASOBACH INNYCH PODMIOTÓW *</w:t>
      </w:r>
    </w:p>
    <w:p w14:paraId="15CD9373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Oświadczam, że w celu wykazania spełniania warunku udziału w postępowaniu, określonego przez Zamawiającego w Specyfikacji Warunków Zamówienia i w ogłoszeniu o zamówieniu  polegam na zasobach następującego/ -</w:t>
      </w:r>
      <w:proofErr w:type="spellStart"/>
      <w:r w:rsidRPr="00A35235">
        <w:rPr>
          <w:rFonts w:ascii="Arial" w:hAnsi="Arial" w:cs="Arial"/>
          <w:sz w:val="18"/>
          <w:szCs w:val="18"/>
        </w:rPr>
        <w:t>ych</w:t>
      </w:r>
      <w:proofErr w:type="spellEnd"/>
      <w:r w:rsidRPr="00A35235">
        <w:rPr>
          <w:rFonts w:ascii="Arial" w:hAnsi="Arial" w:cs="Arial"/>
          <w:sz w:val="18"/>
          <w:szCs w:val="18"/>
        </w:rPr>
        <w:t xml:space="preserve"> podmiotu/ -ów:</w:t>
      </w:r>
      <w:r>
        <w:rPr>
          <w:rFonts w:ascii="Arial" w:hAnsi="Arial" w:cs="Arial"/>
          <w:sz w:val="18"/>
          <w:szCs w:val="18"/>
        </w:rPr>
        <w:t xml:space="preserve"> </w:t>
      </w:r>
      <w:r w:rsidRPr="00A35235">
        <w:rPr>
          <w:rFonts w:ascii="Arial" w:hAnsi="Arial" w:cs="Arial"/>
          <w:b/>
          <w:sz w:val="18"/>
          <w:szCs w:val="18"/>
        </w:rPr>
        <w:t>(proszę uzupełnić)</w:t>
      </w:r>
    </w:p>
    <w:p w14:paraId="0A9E4F70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765A390D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7E4B9EDB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61A3092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następującym zakresie:</w:t>
      </w:r>
      <w:r w:rsidRPr="00A35235">
        <w:rPr>
          <w:rFonts w:ascii="Arial" w:hAnsi="Arial" w:cs="Arial"/>
          <w:b/>
          <w:sz w:val="18"/>
          <w:szCs w:val="18"/>
        </w:rPr>
        <w:t xml:space="preserve"> (proszę uzupełnić)</w:t>
      </w:r>
    </w:p>
    <w:p w14:paraId="25C61201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3AAD7659" w14:textId="77777777" w:rsidR="00FC30F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A35235">
        <w:rPr>
          <w:rFonts w:ascii="Arial" w:hAnsi="Arial" w:cs="Arial"/>
          <w:sz w:val="18"/>
          <w:szCs w:val="18"/>
        </w:rPr>
        <w:t>…………</w:t>
      </w:r>
    </w:p>
    <w:p w14:paraId="2BA200D6" w14:textId="77777777" w:rsidR="00FC30F5" w:rsidRPr="00A35235" w:rsidRDefault="00FC30F5" w:rsidP="00FC30F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106D6AE" w14:textId="77777777" w:rsidR="00FC30F5" w:rsidRPr="00A35235" w:rsidRDefault="00FC30F5" w:rsidP="00FC30F5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* Proszę </w:t>
      </w:r>
      <w:r>
        <w:rPr>
          <w:rFonts w:ascii="Arial" w:hAnsi="Arial" w:cs="Arial"/>
          <w:b/>
          <w:sz w:val="18"/>
          <w:szCs w:val="18"/>
        </w:rPr>
        <w:t xml:space="preserve">wykreślić jeśli nie dotyczy </w:t>
      </w:r>
    </w:p>
    <w:p w14:paraId="7E6688E1" w14:textId="77777777" w:rsidR="00FC30F5" w:rsidRPr="00A35235" w:rsidRDefault="00FC30F5" w:rsidP="00FC30F5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3E9E1E5E" w14:textId="77777777" w:rsidR="00FC30F5" w:rsidRDefault="00FC30F5" w:rsidP="00FC30F5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</w:p>
    <w:p w14:paraId="52FFE07A" w14:textId="77777777" w:rsidR="00FC30F5" w:rsidRPr="00A35235" w:rsidRDefault="00FC30F5" w:rsidP="00FC30F5">
      <w:pPr>
        <w:jc w:val="both"/>
        <w:rPr>
          <w:rStyle w:val="Domylnaczcionkaakapitu5"/>
          <w:rFonts w:ascii="Arial" w:hAnsi="Arial" w:cs="Arial"/>
          <w:b/>
          <w:sz w:val="18"/>
          <w:szCs w:val="18"/>
        </w:rPr>
      </w:pPr>
      <w:r>
        <w:rPr>
          <w:rStyle w:val="Domylnaczcionkaakapitu5"/>
          <w:rFonts w:ascii="Arial" w:hAnsi="Arial" w:cs="Arial"/>
          <w:b/>
          <w:sz w:val="18"/>
          <w:szCs w:val="18"/>
        </w:rPr>
        <w:t>I</w:t>
      </w:r>
      <w:r w:rsidRPr="00A35235">
        <w:rPr>
          <w:rStyle w:val="Domylnaczcionkaakapitu5"/>
          <w:rFonts w:ascii="Arial" w:hAnsi="Arial" w:cs="Arial"/>
          <w:b/>
          <w:sz w:val="18"/>
          <w:szCs w:val="18"/>
        </w:rPr>
        <w:t>II. OŚWIADCZENIE DOTYCZĄCE PODANYCH INFORMACJI:</w:t>
      </w:r>
    </w:p>
    <w:p w14:paraId="3D538A7A" w14:textId="77777777" w:rsidR="00FC30F5" w:rsidRPr="00C61F40" w:rsidRDefault="00FC30F5" w:rsidP="00FC30F5">
      <w:pPr>
        <w:jc w:val="both"/>
        <w:rPr>
          <w:rFonts w:ascii="Arial" w:hAnsi="Arial" w:cs="Arial"/>
          <w:sz w:val="18"/>
          <w:szCs w:val="18"/>
          <w:lang w:eastAsia="zh-CN"/>
        </w:rPr>
      </w:pPr>
      <w:r w:rsidRPr="00A35235">
        <w:rPr>
          <w:rFonts w:ascii="Arial" w:hAnsi="Arial" w:cs="Arial"/>
          <w:sz w:val="18"/>
          <w:szCs w:val="18"/>
          <w:lang w:eastAsia="zh-CN"/>
        </w:rPr>
        <w:t>Oświadczam, że wszystkie informacje podane w powyższym oświadczeniu są aktualne i zgodne                              z prawdą oraz zostały przedstawione z pełną świadomością konsekwencji wprowadzenia zamawiającego w błąd</w:t>
      </w:r>
      <w:r w:rsidRPr="00C61F40">
        <w:rPr>
          <w:rFonts w:ascii="Arial" w:hAnsi="Arial" w:cs="Arial"/>
          <w:sz w:val="18"/>
          <w:szCs w:val="18"/>
          <w:lang w:eastAsia="zh-CN"/>
        </w:rPr>
        <w:t xml:space="preserve"> przy przedstawianiu informacji.</w:t>
      </w:r>
    </w:p>
    <w:p w14:paraId="48F44236" w14:textId="77777777" w:rsidR="00FC30F5" w:rsidRPr="00C61F40" w:rsidRDefault="00FC30F5" w:rsidP="00FC30F5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5D9CEDED" w14:textId="77777777" w:rsidR="00FC30F5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686094E8" w14:textId="77777777" w:rsidR="00FC30F5" w:rsidRPr="0064225C" w:rsidRDefault="00FC30F5" w:rsidP="00FC30F5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IV. </w:t>
      </w:r>
      <w:r w:rsidRPr="0064225C">
        <w:rPr>
          <w:rFonts w:ascii="Arial" w:hAnsi="Arial" w:cs="Arial"/>
          <w:sz w:val="18"/>
          <w:szCs w:val="18"/>
        </w:rPr>
        <w:t>INFORMACJA DOTYCZĄCA DOSTĘPU DO PODMIOTOWYCH ŚRODKÓW DOWODOWYCH:</w:t>
      </w:r>
    </w:p>
    <w:p w14:paraId="5C3D7321" w14:textId="77777777" w:rsidR="00FC30F5" w:rsidRPr="0064225C" w:rsidRDefault="00FC30F5" w:rsidP="00FC30F5">
      <w:pPr>
        <w:jc w:val="both"/>
        <w:rPr>
          <w:rFonts w:ascii="Arial" w:hAnsi="Arial" w:cs="Arial"/>
          <w:sz w:val="18"/>
          <w:szCs w:val="18"/>
        </w:rPr>
      </w:pPr>
      <w:r w:rsidRPr="0064225C">
        <w:rPr>
          <w:rFonts w:ascii="Arial" w:hAnsi="Arial" w:cs="Arial"/>
          <w:sz w:val="18"/>
          <w:szCs w:val="18"/>
        </w:rPr>
        <w:t xml:space="preserve">Wskazuję następujące podmiotowe środki dowodowe, które można uzyskać za pomocą </w:t>
      </w:r>
      <w:r>
        <w:rPr>
          <w:rFonts w:ascii="Arial" w:hAnsi="Arial" w:cs="Arial"/>
          <w:sz w:val="18"/>
          <w:szCs w:val="18"/>
        </w:rPr>
        <w:t>bezpłatnych i </w:t>
      </w:r>
      <w:r w:rsidRPr="0064225C">
        <w:rPr>
          <w:rFonts w:ascii="Arial" w:hAnsi="Arial" w:cs="Arial"/>
          <w:sz w:val="18"/>
          <w:szCs w:val="18"/>
        </w:rPr>
        <w:t>ogólnodostępnych baz danych, oraz</w:t>
      </w:r>
      <w:r w:rsidRPr="0064225C">
        <w:rPr>
          <w:sz w:val="18"/>
          <w:szCs w:val="18"/>
        </w:rPr>
        <w:t xml:space="preserve"> </w:t>
      </w:r>
      <w:r w:rsidRPr="0064225C">
        <w:rPr>
          <w:rFonts w:ascii="Arial" w:hAnsi="Arial" w:cs="Arial"/>
          <w:sz w:val="18"/>
          <w:szCs w:val="18"/>
        </w:rPr>
        <w:t>dane umożliwiające dostęp do tych środków:</w:t>
      </w:r>
    </w:p>
    <w:p w14:paraId="3C769394" w14:textId="77777777" w:rsidR="00FC30F5" w:rsidRDefault="00FC30F5" w:rsidP="00E32B0F">
      <w:pPr>
        <w:numPr>
          <w:ilvl w:val="0"/>
          <w:numId w:val="75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2C085F65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58407C3C" w14:textId="77777777" w:rsidR="00FC30F5" w:rsidRDefault="00FC30F5" w:rsidP="00E32B0F">
      <w:pPr>
        <w:numPr>
          <w:ilvl w:val="0"/>
          <w:numId w:val="75"/>
        </w:num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Środek dowodowy: ……………………………………………………………………………</w:t>
      </w:r>
    </w:p>
    <w:p w14:paraId="3CEADBC5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Dane umożliwiające dostęp do ww. środka dowodowego: ……………………………….</w:t>
      </w:r>
    </w:p>
    <w:p w14:paraId="18FDE378" w14:textId="77777777" w:rsidR="00FC30F5" w:rsidRDefault="00FC30F5" w:rsidP="00FC30F5">
      <w:pPr>
        <w:ind w:firstLine="708"/>
        <w:rPr>
          <w:rFonts w:ascii="Arial" w:hAnsi="Arial" w:cs="Arial"/>
          <w:iCs/>
          <w:sz w:val="18"/>
          <w:szCs w:val="18"/>
        </w:rPr>
      </w:pPr>
    </w:p>
    <w:p w14:paraId="5F0C3055" w14:textId="77777777" w:rsidR="00FC30F5" w:rsidRPr="006A26B5" w:rsidRDefault="00FC30F5" w:rsidP="00FC30F5">
      <w:pPr>
        <w:rPr>
          <w:rFonts w:ascii="Arial" w:hAnsi="Arial" w:cs="Arial"/>
          <w:b/>
          <w:sz w:val="18"/>
          <w:szCs w:val="18"/>
        </w:rPr>
      </w:pPr>
      <w:r w:rsidRPr="006A26B5">
        <w:rPr>
          <w:rFonts w:ascii="Arial" w:hAnsi="Arial" w:cs="Arial"/>
          <w:b/>
          <w:sz w:val="18"/>
          <w:szCs w:val="18"/>
        </w:rPr>
        <w:t>Proszę wskazać podmiotowy środek dowodowy oraz dane umożliwiające dostęp do tych środków, np. adres internetowy, wydający urząd lub organ, dokładne dane referencyjne dokumentacji.</w:t>
      </w:r>
    </w:p>
    <w:p w14:paraId="71A7207E" w14:textId="77777777" w:rsidR="00FC30F5" w:rsidRPr="00C61F40" w:rsidRDefault="00FC30F5" w:rsidP="00FC30F5">
      <w:pPr>
        <w:jc w:val="both"/>
        <w:rPr>
          <w:rStyle w:val="Domylnaczcionkaakapitu5"/>
          <w:rFonts w:ascii="Arial" w:hAnsi="Arial" w:cs="Arial"/>
          <w:sz w:val="18"/>
          <w:szCs w:val="18"/>
          <w:lang w:eastAsia="zh-CN"/>
        </w:rPr>
      </w:pPr>
    </w:p>
    <w:p w14:paraId="153E53BF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131F7286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387931A2" w14:textId="77777777" w:rsidR="003430D5" w:rsidRPr="00C61F40" w:rsidRDefault="003430D5" w:rsidP="002B521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C71DB1C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6EF910B" w14:textId="77777777" w:rsidR="003430D5" w:rsidRPr="00C61F40" w:rsidRDefault="003430D5" w:rsidP="002B5214">
      <w:pPr>
        <w:suppressAutoHyphens w:val="0"/>
        <w:rPr>
          <w:rFonts w:ascii="Arial" w:hAnsi="Arial" w:cs="Arial"/>
          <w:i/>
          <w:sz w:val="18"/>
          <w:szCs w:val="18"/>
        </w:rPr>
      </w:pPr>
    </w:p>
    <w:p w14:paraId="3F9C44F6" w14:textId="77777777" w:rsidR="003430D5" w:rsidRPr="00C61F40" w:rsidRDefault="003430D5" w:rsidP="002B5214">
      <w:pPr>
        <w:pageBreakBefore/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lastRenderedPageBreak/>
        <w:t>Załącznik nr 4 do SWZ</w:t>
      </w:r>
    </w:p>
    <w:p w14:paraId="690E75C5" w14:textId="77777777" w:rsidR="003430D5" w:rsidRPr="00C61F40" w:rsidRDefault="003430D5" w:rsidP="002B5214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</w:p>
    <w:p w14:paraId="6B9A03F1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 xml:space="preserve">OŚWIADCZENIE WYKONAWCY O AKTUALNOŚCI INFORMACJI ZAWARTYCH W OŚWIADCZENIU, </w:t>
      </w:r>
    </w:p>
    <w:p w14:paraId="0E962EC3" w14:textId="65D36509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o którym mowa w art. 125 ust. 1 ustawy PZP</w:t>
      </w:r>
    </w:p>
    <w:p w14:paraId="328CAC35" w14:textId="77777777" w:rsidR="004C32B5" w:rsidRPr="00C61F40" w:rsidRDefault="004C32B5" w:rsidP="004C32B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 zakresie podstaw wykluczenia  z postępowania</w:t>
      </w:r>
    </w:p>
    <w:p w14:paraId="7D9D8534" w14:textId="77777777" w:rsidR="004C32B5" w:rsidRPr="00C61F40" w:rsidRDefault="004C32B5" w:rsidP="004C32B5">
      <w:pPr>
        <w:rPr>
          <w:rFonts w:ascii="Arial" w:hAnsi="Arial" w:cs="Arial"/>
          <w:sz w:val="18"/>
          <w:szCs w:val="18"/>
        </w:rPr>
      </w:pPr>
    </w:p>
    <w:p w14:paraId="50EDE860" w14:textId="77777777" w:rsidR="003430D5" w:rsidRPr="00C61F40" w:rsidRDefault="003430D5" w:rsidP="002B5214">
      <w:pPr>
        <w:rPr>
          <w:rFonts w:ascii="Arial" w:hAnsi="Arial" w:cs="Arial"/>
          <w:sz w:val="18"/>
          <w:szCs w:val="18"/>
        </w:rPr>
      </w:pPr>
    </w:p>
    <w:p w14:paraId="51F886BC" w14:textId="77777777" w:rsidR="003430D5" w:rsidRPr="00C61F40" w:rsidRDefault="003430D5" w:rsidP="002B5214">
      <w:pPr>
        <w:jc w:val="both"/>
        <w:rPr>
          <w:rFonts w:ascii="Arial" w:hAnsi="Arial" w:cs="Arial"/>
          <w:b/>
          <w:sz w:val="18"/>
          <w:szCs w:val="18"/>
        </w:rPr>
      </w:pPr>
      <w:r w:rsidRPr="00C61F40">
        <w:rPr>
          <w:rFonts w:ascii="Arial" w:hAnsi="Arial" w:cs="Arial"/>
          <w:b/>
          <w:sz w:val="18"/>
          <w:szCs w:val="18"/>
        </w:rPr>
        <w:t>Wykonawca:</w:t>
      </w:r>
    </w:p>
    <w:p w14:paraId="4655CEA9" w14:textId="3DC8F6C6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(pełna nazwa/firma, adres, w zależności od podmiotu: NIP/KRS</w:t>
      </w:r>
      <w:r w:rsidR="005A714F" w:rsidRPr="00C61F40">
        <w:rPr>
          <w:rFonts w:ascii="Arial" w:hAnsi="Arial" w:cs="Arial"/>
          <w:i/>
          <w:sz w:val="18"/>
          <w:szCs w:val="18"/>
        </w:rPr>
        <w:t xml:space="preserve">/ </w:t>
      </w:r>
      <w:proofErr w:type="spellStart"/>
      <w:r w:rsidR="005A714F"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3430D5" w:rsidRPr="00C61F40" w14:paraId="56F50010" w14:textId="77777777" w:rsidTr="0049310A">
        <w:tc>
          <w:tcPr>
            <w:tcW w:w="9211" w:type="dxa"/>
          </w:tcPr>
          <w:p w14:paraId="64E6069A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9840A6" w14:textId="77777777" w:rsidR="003430D5" w:rsidRPr="00C61F40" w:rsidRDefault="003430D5" w:rsidP="0049310A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01044E6" w14:textId="77777777" w:rsidR="003430D5" w:rsidRPr="00C61F40" w:rsidRDefault="003430D5" w:rsidP="002B5214">
      <w:pPr>
        <w:pStyle w:val="Textbody"/>
        <w:ind w:right="1"/>
        <w:rPr>
          <w:rFonts w:ascii="Arial" w:hAnsi="Arial" w:cs="Arial"/>
          <w:i/>
          <w:sz w:val="18"/>
          <w:szCs w:val="18"/>
        </w:rPr>
      </w:pPr>
    </w:p>
    <w:p w14:paraId="5B2FF249" w14:textId="77777777" w:rsidR="003430D5" w:rsidRPr="00C61F40" w:rsidRDefault="003430D5" w:rsidP="002B5214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96EC657" w14:textId="77777777" w:rsidR="003430D5" w:rsidRPr="00C61F40" w:rsidRDefault="003430D5" w:rsidP="002B5214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3430D5" w:rsidRPr="00C61F40" w14:paraId="219DD210" w14:textId="77777777" w:rsidTr="0049310A">
        <w:tc>
          <w:tcPr>
            <w:tcW w:w="9211" w:type="dxa"/>
          </w:tcPr>
          <w:p w14:paraId="09BBE00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8F5ADF" w14:textId="77777777" w:rsidR="003430D5" w:rsidRPr="00C61F40" w:rsidRDefault="003430D5" w:rsidP="004931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D9524" w14:textId="77777777" w:rsidR="004C32B5" w:rsidRPr="00C61F40" w:rsidRDefault="004C32B5" w:rsidP="002B5214">
      <w:pPr>
        <w:jc w:val="both"/>
        <w:rPr>
          <w:rFonts w:ascii="Arial" w:hAnsi="Arial" w:cs="Arial"/>
          <w:sz w:val="18"/>
          <w:szCs w:val="18"/>
        </w:rPr>
      </w:pPr>
    </w:p>
    <w:p w14:paraId="68E7C60E" w14:textId="77777777" w:rsidR="00CC07D3" w:rsidRPr="00C61F40" w:rsidRDefault="00CC07D3" w:rsidP="00052912">
      <w:pPr>
        <w:jc w:val="both"/>
        <w:rPr>
          <w:rFonts w:ascii="Arial" w:hAnsi="Arial" w:cs="Arial"/>
          <w:sz w:val="18"/>
          <w:szCs w:val="18"/>
        </w:rPr>
      </w:pPr>
    </w:p>
    <w:p w14:paraId="58B3AF00" w14:textId="77777777" w:rsidR="0044285B" w:rsidRDefault="004C32B5" w:rsidP="00052912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Na potrzeby postępowania o udzielenie zamówienia publicznego na</w:t>
      </w:r>
      <w:r w:rsidR="0044285B">
        <w:rPr>
          <w:rFonts w:ascii="Arial" w:hAnsi="Arial" w:cs="Arial"/>
          <w:sz w:val="18"/>
          <w:szCs w:val="18"/>
        </w:rPr>
        <w:t>:</w:t>
      </w:r>
    </w:p>
    <w:p w14:paraId="3788AC6E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2A480C3" w14:textId="77777777" w:rsidR="00BE3543" w:rsidRDefault="00BE3543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3EA9C8D5" w14:textId="77777777" w:rsidR="00871720" w:rsidRPr="00217A16" w:rsidRDefault="004C32B5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potwierdzam aktualność informacji</w:t>
      </w:r>
      <w:r w:rsidRPr="00C61F40">
        <w:rPr>
          <w:rFonts w:ascii="Arial" w:hAnsi="Arial" w:cs="Arial"/>
          <w:b w:val="0"/>
          <w:sz w:val="18"/>
          <w:szCs w:val="18"/>
        </w:rPr>
        <w:t xml:space="preserve"> zawartych w oświadczeniu składan</w:t>
      </w:r>
      <w:r w:rsidR="00052912" w:rsidRPr="00C61F40">
        <w:rPr>
          <w:rFonts w:ascii="Arial" w:hAnsi="Arial" w:cs="Arial"/>
          <w:b w:val="0"/>
          <w:sz w:val="18"/>
          <w:szCs w:val="18"/>
        </w:rPr>
        <w:t xml:space="preserve">ym na podstawie art. 125 ust. 1 </w:t>
      </w:r>
      <w:r w:rsidRPr="00C61F40">
        <w:rPr>
          <w:rFonts w:ascii="Arial" w:hAnsi="Arial" w:cs="Arial"/>
          <w:b w:val="0"/>
          <w:sz w:val="18"/>
          <w:szCs w:val="18"/>
        </w:rPr>
        <w:t xml:space="preserve">ustawy PZP dotyczące podstaw wykluczenia </w:t>
      </w:r>
      <w:r w:rsidRPr="00217A16">
        <w:rPr>
          <w:rFonts w:ascii="Arial" w:hAnsi="Arial" w:cs="Arial"/>
          <w:b w:val="0"/>
          <w:sz w:val="18"/>
          <w:szCs w:val="18"/>
        </w:rPr>
        <w:t>z postępowania</w:t>
      </w:r>
      <w:r w:rsidR="00871720" w:rsidRPr="00217A16">
        <w:rPr>
          <w:rFonts w:ascii="Arial" w:hAnsi="Arial" w:cs="Arial"/>
          <w:b w:val="0"/>
          <w:sz w:val="18"/>
          <w:szCs w:val="18"/>
        </w:rPr>
        <w:t>:</w:t>
      </w:r>
    </w:p>
    <w:p w14:paraId="7C47E68A" w14:textId="0DDE94BC" w:rsidR="00871720" w:rsidRPr="00217A16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217A16">
        <w:rPr>
          <w:rFonts w:ascii="Arial" w:hAnsi="Arial" w:cs="Arial"/>
          <w:b w:val="0"/>
          <w:sz w:val="18"/>
          <w:szCs w:val="18"/>
        </w:rPr>
        <w:t>-</w:t>
      </w:r>
      <w:r w:rsidR="004C32B5" w:rsidRPr="00217A16">
        <w:rPr>
          <w:rFonts w:ascii="Arial" w:hAnsi="Arial" w:cs="Arial"/>
          <w:b w:val="0"/>
          <w:sz w:val="18"/>
          <w:szCs w:val="18"/>
        </w:rPr>
        <w:t xml:space="preserve"> w zakresie art. 10</w:t>
      </w:r>
      <w:r w:rsidRPr="00217A16">
        <w:rPr>
          <w:rFonts w:ascii="Arial" w:hAnsi="Arial" w:cs="Arial"/>
          <w:b w:val="0"/>
          <w:sz w:val="18"/>
          <w:szCs w:val="18"/>
        </w:rPr>
        <w:t>8 ust. 1  ustawy PZP,</w:t>
      </w:r>
    </w:p>
    <w:p w14:paraId="514F6AC3" w14:textId="0C151B7B" w:rsidR="004C32B5" w:rsidRPr="00217A16" w:rsidRDefault="00871720" w:rsidP="00052912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217A16">
        <w:rPr>
          <w:rFonts w:ascii="Arial" w:hAnsi="Arial" w:cs="Arial"/>
          <w:b w:val="0"/>
          <w:sz w:val="18"/>
          <w:szCs w:val="18"/>
        </w:rPr>
        <w:t>- w zakresie</w:t>
      </w:r>
      <w:r w:rsidR="004C32B5" w:rsidRPr="00217A16">
        <w:rPr>
          <w:rFonts w:ascii="Arial" w:hAnsi="Arial" w:cs="Arial"/>
          <w:b w:val="0"/>
          <w:sz w:val="18"/>
          <w:szCs w:val="18"/>
        </w:rPr>
        <w:t xml:space="preserve"> art. 109 ust. 1 pkt </w:t>
      </w:r>
      <w:r w:rsidR="007D14E8" w:rsidRPr="00217A16">
        <w:rPr>
          <w:rFonts w:ascii="Arial" w:hAnsi="Arial" w:cs="Arial"/>
          <w:b w:val="0"/>
          <w:sz w:val="18"/>
          <w:szCs w:val="18"/>
        </w:rPr>
        <w:t>4</w:t>
      </w:r>
      <w:r w:rsidR="00825103" w:rsidRPr="00217A16">
        <w:rPr>
          <w:rFonts w:ascii="Arial" w:hAnsi="Arial" w:cs="Arial"/>
          <w:b w:val="0"/>
          <w:sz w:val="18"/>
          <w:szCs w:val="18"/>
        </w:rPr>
        <w:t xml:space="preserve"> </w:t>
      </w:r>
      <w:r w:rsidR="006B4BDB" w:rsidRPr="00217A16">
        <w:rPr>
          <w:rFonts w:ascii="Arial" w:hAnsi="Arial" w:cs="Arial"/>
          <w:b w:val="0"/>
          <w:sz w:val="18"/>
          <w:szCs w:val="18"/>
        </w:rPr>
        <w:t xml:space="preserve">ustawy PZP </w:t>
      </w:r>
      <w:r w:rsidR="004C32B5" w:rsidRPr="00217A16">
        <w:rPr>
          <w:rFonts w:ascii="Arial" w:hAnsi="Arial" w:cs="Arial"/>
          <w:b w:val="0"/>
          <w:sz w:val="18"/>
          <w:szCs w:val="18"/>
        </w:rPr>
        <w:t>na dzień złożenia niniejszego oświadczenia.</w:t>
      </w:r>
      <w:r w:rsidR="00AC6CCB" w:rsidRPr="00217A16">
        <w:rPr>
          <w:rFonts w:ascii="Arial" w:hAnsi="Arial" w:cs="Arial"/>
          <w:b w:val="0"/>
          <w:sz w:val="18"/>
          <w:szCs w:val="18"/>
        </w:rPr>
        <w:t xml:space="preserve"> </w:t>
      </w:r>
    </w:p>
    <w:p w14:paraId="6075CC62" w14:textId="77777777" w:rsidR="00217A16" w:rsidRPr="00217A16" w:rsidRDefault="00217A16" w:rsidP="00217A16">
      <w:pPr>
        <w:jc w:val="both"/>
        <w:rPr>
          <w:rFonts w:ascii="Arial" w:hAnsi="Arial" w:cs="Arial"/>
          <w:sz w:val="18"/>
          <w:szCs w:val="18"/>
        </w:rPr>
      </w:pPr>
    </w:p>
    <w:p w14:paraId="222EA6CB" w14:textId="77777777" w:rsidR="00217A16" w:rsidRPr="00217A16" w:rsidRDefault="00217A16" w:rsidP="00217A16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217A16">
        <w:rPr>
          <w:rFonts w:ascii="Arial" w:hAnsi="Arial" w:cs="Arial"/>
          <w:sz w:val="18"/>
          <w:szCs w:val="18"/>
        </w:rPr>
        <w:t>Potwierdzam aktualność informacji</w:t>
      </w:r>
      <w:r w:rsidRPr="00217A16">
        <w:rPr>
          <w:rFonts w:ascii="Arial" w:hAnsi="Arial" w:cs="Arial"/>
          <w:b w:val="0"/>
          <w:sz w:val="18"/>
          <w:szCs w:val="18"/>
        </w:rPr>
        <w:t xml:space="preserve"> w zakresie art. 7 ust. 1 ustawy z dnia 13 kwietnia 2022 r. o szczególnych rozwiązaniach w zakresie przeciwdziałania wspieraniu agresji na Ukrainę oraz służących ochronie bezpieczeństwa narodowego (Dz. U. poz. 835).</w:t>
      </w:r>
    </w:p>
    <w:p w14:paraId="260C1D4C" w14:textId="77777777" w:rsidR="003430D5" w:rsidRPr="00217A16" w:rsidRDefault="003430D5" w:rsidP="002B5214">
      <w:pPr>
        <w:jc w:val="both"/>
        <w:rPr>
          <w:rFonts w:ascii="Arial" w:hAnsi="Arial" w:cs="Arial"/>
          <w:sz w:val="18"/>
          <w:szCs w:val="18"/>
        </w:rPr>
      </w:pPr>
    </w:p>
    <w:p w14:paraId="20CBEF4A" w14:textId="77777777" w:rsidR="002D3894" w:rsidRPr="00217A16" w:rsidRDefault="002D3894" w:rsidP="002B5214">
      <w:pPr>
        <w:jc w:val="both"/>
        <w:rPr>
          <w:rFonts w:ascii="Arial" w:hAnsi="Arial" w:cs="Arial"/>
          <w:sz w:val="18"/>
          <w:szCs w:val="18"/>
        </w:rPr>
      </w:pPr>
    </w:p>
    <w:p w14:paraId="39CCC374" w14:textId="77777777" w:rsidR="003430D5" w:rsidRPr="00C61F40" w:rsidRDefault="003430D5" w:rsidP="00801C20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17A16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</w:t>
      </w:r>
      <w:r w:rsidRPr="00C61F40">
        <w:rPr>
          <w:rFonts w:ascii="Arial" w:hAnsi="Arial" w:cs="Arial"/>
          <w:b/>
          <w:i/>
          <w:color w:val="FF0000"/>
          <w:sz w:val="18"/>
          <w:szCs w:val="18"/>
        </w:rPr>
        <w:t xml:space="preserve"> podpisem osobistym.</w:t>
      </w:r>
    </w:p>
    <w:p w14:paraId="7062EE0B" w14:textId="77777777" w:rsidR="00452303" w:rsidRDefault="003430D5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C61F40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5555E3B5" w14:textId="1E531C4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5 do SWZ</w:t>
      </w:r>
    </w:p>
    <w:p w14:paraId="5B0D7F21" w14:textId="77777777" w:rsidR="00452303" w:rsidRPr="0044285B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jc w:val="left"/>
        <w:rPr>
          <w:rFonts w:ascii="Arial" w:hAnsi="Arial" w:cs="Arial"/>
          <w:i/>
          <w:sz w:val="18"/>
          <w:szCs w:val="18"/>
        </w:rPr>
      </w:pPr>
    </w:p>
    <w:p w14:paraId="2FD2EFCD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ZOBOWIĄZANIE PODMIOTU TRZECIEGO </w:t>
      </w:r>
    </w:p>
    <w:p w14:paraId="4A466B02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UDOSTĘPNIAJĄCEGO ZASOBY NA POTRZEBY REALIZACJI ZAMÓWIENIA</w:t>
      </w:r>
    </w:p>
    <w:p w14:paraId="0A83F5E9" w14:textId="77777777" w:rsidR="00452303" w:rsidRPr="0044285B" w:rsidRDefault="00452303" w:rsidP="00452303">
      <w:pPr>
        <w:jc w:val="center"/>
        <w:rPr>
          <w:rFonts w:ascii="Arial" w:hAnsi="Arial" w:cs="Arial"/>
          <w:b/>
          <w:sz w:val="18"/>
          <w:szCs w:val="18"/>
        </w:rPr>
      </w:pPr>
    </w:p>
    <w:p w14:paraId="037D9861" w14:textId="77777777" w:rsidR="00452303" w:rsidRPr="0044285B" w:rsidRDefault="00452303" w:rsidP="00452303">
      <w:pPr>
        <w:jc w:val="both"/>
        <w:rPr>
          <w:rFonts w:ascii="Arial" w:hAnsi="Arial" w:cs="Arial"/>
          <w:i/>
          <w:sz w:val="18"/>
          <w:szCs w:val="18"/>
        </w:rPr>
      </w:pPr>
    </w:p>
    <w:p w14:paraId="0E41C0C3" w14:textId="180D6F91" w:rsidR="00A35235" w:rsidRPr="00BE3543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>Podmiot udostępniający zasoby:</w:t>
      </w:r>
    </w:p>
    <w:p w14:paraId="044B8594" w14:textId="69598934" w:rsidR="00452303" w:rsidRPr="0044285B" w:rsidRDefault="00A35235" w:rsidP="00A35235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452303" w:rsidRPr="0044285B" w14:paraId="0BBCF8CD" w14:textId="77777777" w:rsidTr="003D78E0">
        <w:tc>
          <w:tcPr>
            <w:tcW w:w="9211" w:type="dxa"/>
          </w:tcPr>
          <w:p w14:paraId="6050250D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AA5CF4" w14:textId="77777777" w:rsidR="00452303" w:rsidRPr="0044285B" w:rsidRDefault="00452303" w:rsidP="003D78E0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AF189BA" w14:textId="77777777" w:rsidR="00A35235" w:rsidRDefault="00A35235" w:rsidP="00A35235">
      <w:pPr>
        <w:jc w:val="both"/>
        <w:rPr>
          <w:rFonts w:ascii="Arial" w:hAnsi="Arial" w:cs="Arial"/>
          <w:sz w:val="18"/>
          <w:szCs w:val="18"/>
        </w:rPr>
      </w:pPr>
    </w:p>
    <w:p w14:paraId="31544E82" w14:textId="77777777" w:rsidR="00A35235" w:rsidRPr="00C61F40" w:rsidRDefault="00A35235" w:rsidP="00A35235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2E33143E" w14:textId="0F3D6563" w:rsidR="00452303" w:rsidRPr="0044285B" w:rsidRDefault="00A35235" w:rsidP="0045230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452303" w:rsidRPr="0044285B" w14:paraId="78DF638B" w14:textId="77777777" w:rsidTr="003D78E0">
        <w:tc>
          <w:tcPr>
            <w:tcW w:w="9211" w:type="dxa"/>
          </w:tcPr>
          <w:p w14:paraId="789C6AC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B88552" w14:textId="77777777" w:rsidR="00452303" w:rsidRPr="0044285B" w:rsidRDefault="00452303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FAB3A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28CAAD5D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2699C42" w14:textId="77777777" w:rsidR="00452303" w:rsidRPr="0044285B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Zgodnie z art. 118 ust. 3 ustawy Prawo zamówień Publicznych </w:t>
      </w:r>
      <w:r w:rsidRPr="00BE3543">
        <w:rPr>
          <w:rFonts w:ascii="Arial" w:hAnsi="Arial" w:cs="Arial"/>
          <w:b/>
          <w:sz w:val="18"/>
          <w:szCs w:val="18"/>
        </w:rPr>
        <w:t>oświadczam, że zobowiązuję się oddać do dyspozycji Wykonawcy</w:t>
      </w:r>
      <w:r w:rsidRPr="0044285B">
        <w:rPr>
          <w:rFonts w:ascii="Arial" w:hAnsi="Arial" w:cs="Arial"/>
          <w:sz w:val="18"/>
          <w:szCs w:val="18"/>
        </w:rPr>
        <w:t>:</w:t>
      </w:r>
    </w:p>
    <w:p w14:paraId="289C50CB" w14:textId="77777777" w:rsidR="00452303" w:rsidRPr="0044285B" w:rsidRDefault="00452303" w:rsidP="00452303">
      <w:pPr>
        <w:autoSpaceDN w:val="0"/>
        <w:textAlignment w:val="baseline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t>(nazwa i adres wykonawcy ubiegającego się o udzielenie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452303" w:rsidRPr="00A35235" w14:paraId="0D0B6942" w14:textId="77777777" w:rsidTr="003D78E0">
        <w:tc>
          <w:tcPr>
            <w:tcW w:w="9211" w:type="dxa"/>
          </w:tcPr>
          <w:p w14:paraId="0FD433CC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AD3DE7E" w14:textId="77777777" w:rsidR="00452303" w:rsidRPr="00A35235" w:rsidRDefault="00452303" w:rsidP="003D78E0">
            <w:pPr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D1C885" w14:textId="77777777" w:rsidR="00452303" w:rsidRPr="00A35235" w:rsidRDefault="00452303" w:rsidP="00452303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DD6557A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35235">
        <w:rPr>
          <w:rFonts w:ascii="Arial" w:hAnsi="Arial" w:cs="Arial"/>
          <w:b/>
          <w:bCs/>
          <w:sz w:val="18"/>
          <w:szCs w:val="18"/>
        </w:rPr>
        <w:t xml:space="preserve">niezbędne zasoby do realizacji zamówienia </w:t>
      </w:r>
      <w:r w:rsidRPr="00A35235">
        <w:rPr>
          <w:rFonts w:ascii="Arial" w:hAnsi="Arial" w:cs="Arial"/>
          <w:b/>
          <w:sz w:val="18"/>
          <w:szCs w:val="18"/>
        </w:rPr>
        <w:t>na poniższych warunkach:</w:t>
      </w:r>
    </w:p>
    <w:p w14:paraId="7299EFAD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168CAF32" w14:textId="77777777" w:rsidR="00A35235" w:rsidRPr="00A35235" w:rsidRDefault="00A35235" w:rsidP="00587DEF">
      <w:pPr>
        <w:numPr>
          <w:ilvl w:val="0"/>
          <w:numId w:val="29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zasobów, jakie udostępniamy wykonawcy:</w:t>
      </w:r>
    </w:p>
    <w:p w14:paraId="2E29C1A5" w14:textId="676B3A61" w:rsid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F0ABC6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9E9B12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DDDAAB2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BEA2DD4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Sposób wykorzystania zasobów przy realizacji zamówienia:</w:t>
      </w:r>
    </w:p>
    <w:p w14:paraId="02EDF486" w14:textId="2CFE2C75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7DCA5ED1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57A46339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1EB9E7A7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CF8C5BC" w14:textId="77777777" w:rsidR="00A35235" w:rsidRPr="00A35235" w:rsidRDefault="00A35235" w:rsidP="00587DEF">
      <w:pPr>
        <w:numPr>
          <w:ilvl w:val="0"/>
          <w:numId w:val="28"/>
        </w:num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Zakres i okres naszego udziału przy realizacji zamówienia:</w:t>
      </w:r>
    </w:p>
    <w:p w14:paraId="45156F24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62559A4F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090DA79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………………………………………....…</w:t>
      </w:r>
    </w:p>
    <w:p w14:paraId="2DFC5A00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432FA6C" w14:textId="77777777" w:rsidR="00A35235" w:rsidRPr="00A35235" w:rsidRDefault="00A35235" w:rsidP="00A35235">
      <w:pPr>
        <w:autoSpaceDN w:val="0"/>
        <w:ind w:left="720"/>
        <w:jc w:val="both"/>
        <w:textAlignment w:val="baseline"/>
        <w:rPr>
          <w:rFonts w:ascii="Arial" w:hAnsi="Arial" w:cs="Arial"/>
          <w:i/>
          <w:sz w:val="18"/>
          <w:szCs w:val="18"/>
        </w:rPr>
      </w:pPr>
    </w:p>
    <w:p w14:paraId="32BDB490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2C4BC0C" w14:textId="77777777" w:rsidR="00A35235" w:rsidRPr="00A35235" w:rsidRDefault="00A35235" w:rsidP="00A35235">
      <w:pPr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A35235">
        <w:rPr>
          <w:rFonts w:ascii="Arial" w:hAnsi="Arial" w:cs="Arial"/>
          <w:sz w:val="18"/>
          <w:szCs w:val="18"/>
        </w:rPr>
        <w:t>Art. 120 ustawy PZP: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77EDCBD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8E711C1" w14:textId="77777777" w:rsidR="00452303" w:rsidRPr="00A35235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103C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331C0F37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568083DA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1B4F17FE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6 do SWZ</w:t>
      </w:r>
    </w:p>
    <w:p w14:paraId="44581DED" w14:textId="77777777" w:rsidR="00452303" w:rsidRPr="0044285B" w:rsidRDefault="00452303" w:rsidP="00452303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0380DED9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OŚWIADCZENIE WYKONAWCÓW WSPÓLNIE UBIEGAJĄCYCH SIĘ O UDZIELENIE ZAMÓWIENIA</w:t>
      </w:r>
    </w:p>
    <w:p w14:paraId="01F1E4D5" w14:textId="77777777" w:rsidR="00452303" w:rsidRPr="0044285B" w:rsidRDefault="00452303" w:rsidP="00452303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b w:val="0"/>
          <w:sz w:val="18"/>
          <w:szCs w:val="18"/>
        </w:rPr>
      </w:pPr>
      <w:r w:rsidRPr="0044285B">
        <w:rPr>
          <w:rFonts w:ascii="Arial" w:hAnsi="Arial" w:cs="Arial"/>
          <w:b w:val="0"/>
          <w:sz w:val="18"/>
          <w:szCs w:val="18"/>
        </w:rPr>
        <w:t>składane na podstawie art. 117 ust. 4 ustawy PZP</w:t>
      </w:r>
    </w:p>
    <w:p w14:paraId="37E4631F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FBB6864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63A0A3C9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5616DF3F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B6C816F" w14:textId="77777777" w:rsidR="00452303" w:rsidRPr="0044285B" w:rsidRDefault="00452303" w:rsidP="00452303">
      <w:pPr>
        <w:pStyle w:val="WW-Tekstpodstawowy2"/>
        <w:tabs>
          <w:tab w:val="left" w:pos="993"/>
          <w:tab w:val="left" w:pos="8706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67C3134E" w14:textId="4CBFC08B" w:rsidR="00BE3543" w:rsidRPr="00BE3543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sz w:val="18"/>
          <w:szCs w:val="18"/>
        </w:rPr>
        <w:t xml:space="preserve">1. </w:t>
      </w:r>
      <w:r w:rsidRPr="00BE3543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41C879DE" w14:textId="77777777" w:rsidR="00BE3543" w:rsidRPr="0044285B" w:rsidRDefault="00BE3543" w:rsidP="00BE3543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BE3543" w:rsidRPr="0044285B" w14:paraId="1A2DF101" w14:textId="77777777" w:rsidTr="00892A4F">
        <w:tc>
          <w:tcPr>
            <w:tcW w:w="9211" w:type="dxa"/>
          </w:tcPr>
          <w:p w14:paraId="42F80E05" w14:textId="77777777" w:rsidR="00BE3543" w:rsidRPr="0044285B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3E9D86" w14:textId="77777777" w:rsidR="00BE3543" w:rsidRPr="0044285B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F83663D" w14:textId="77777777" w:rsidR="00BE3543" w:rsidRDefault="00BE3543" w:rsidP="00BE3543">
      <w:pPr>
        <w:jc w:val="both"/>
        <w:rPr>
          <w:rFonts w:ascii="Arial" w:hAnsi="Arial" w:cs="Arial"/>
          <w:sz w:val="18"/>
          <w:szCs w:val="18"/>
        </w:rPr>
      </w:pPr>
    </w:p>
    <w:p w14:paraId="1EF618D0" w14:textId="77777777" w:rsidR="00BE3543" w:rsidRPr="00C61F40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6222B7B5" w14:textId="77777777" w:rsidR="00BE3543" w:rsidRPr="0044285B" w:rsidRDefault="00BE3543" w:rsidP="00BE354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BE3543" w:rsidRPr="0044285B" w14:paraId="5A109733" w14:textId="77777777" w:rsidTr="00892A4F">
        <w:tc>
          <w:tcPr>
            <w:tcW w:w="9211" w:type="dxa"/>
          </w:tcPr>
          <w:p w14:paraId="68EE73EB" w14:textId="77777777" w:rsidR="00BE3543" w:rsidRPr="0044285B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E1DE0F" w14:textId="77777777" w:rsidR="00BE3543" w:rsidRPr="0044285B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C0DEC4" w14:textId="77777777" w:rsidR="00BE3543" w:rsidRDefault="00BE3543" w:rsidP="00452303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0D04152B" w14:textId="7EE7B969" w:rsidR="00452303" w:rsidRPr="00BE3543" w:rsidRDefault="00452303" w:rsidP="00BE3543">
      <w:pPr>
        <w:jc w:val="both"/>
        <w:rPr>
          <w:rFonts w:ascii="Arial" w:hAnsi="Arial" w:cs="Arial"/>
          <w:sz w:val="18"/>
          <w:szCs w:val="18"/>
        </w:rPr>
      </w:pPr>
      <w:r w:rsidRPr="00BE3543">
        <w:rPr>
          <w:rFonts w:ascii="Arial" w:hAnsi="Arial" w:cs="Arial"/>
          <w:b/>
          <w:sz w:val="18"/>
          <w:szCs w:val="18"/>
        </w:rPr>
        <w:t>zrealizuje następujące usługi</w:t>
      </w:r>
      <w:r w:rsidRPr="00BE3543">
        <w:rPr>
          <w:rFonts w:ascii="Arial" w:hAnsi="Arial" w:cs="Arial"/>
          <w:sz w:val="18"/>
          <w:szCs w:val="18"/>
        </w:rPr>
        <w:t>:</w:t>
      </w:r>
    </w:p>
    <w:p w14:paraId="467F687A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0D7DC13" w14:textId="77777777" w:rsidR="0044285B" w:rsidRDefault="0044285B" w:rsidP="0044285B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85EA33C" w14:textId="77777777" w:rsidR="00452303" w:rsidRPr="0044285B" w:rsidRDefault="00452303" w:rsidP="0045230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510E53B1" w14:textId="1861952C" w:rsidR="00BE3543" w:rsidRPr="00BE3543" w:rsidRDefault="00BE3543" w:rsidP="00BE35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E3543">
        <w:rPr>
          <w:rFonts w:ascii="Arial" w:hAnsi="Arial" w:cs="Arial"/>
          <w:sz w:val="18"/>
          <w:szCs w:val="18"/>
        </w:rPr>
        <w:t xml:space="preserve">. </w:t>
      </w:r>
      <w:r w:rsidRPr="00FC30F5">
        <w:rPr>
          <w:rFonts w:ascii="Arial" w:hAnsi="Arial" w:cs="Arial"/>
          <w:b/>
          <w:sz w:val="18"/>
          <w:szCs w:val="18"/>
        </w:rPr>
        <w:t>Oświadczam, że wykonawca</w:t>
      </w:r>
      <w:r w:rsidRPr="00BE3543">
        <w:rPr>
          <w:rFonts w:ascii="Arial" w:hAnsi="Arial" w:cs="Arial"/>
          <w:sz w:val="18"/>
          <w:szCs w:val="18"/>
        </w:rPr>
        <w:t>:</w:t>
      </w:r>
    </w:p>
    <w:p w14:paraId="2DAD9587" w14:textId="77777777" w:rsidR="00BE3543" w:rsidRPr="0044285B" w:rsidRDefault="00BE3543" w:rsidP="00BE3543">
      <w:pPr>
        <w:pStyle w:val="Textbody"/>
        <w:ind w:right="1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 xml:space="preserve">(pełna nazwa/firma, adres, w zależności od podmiotu: NIP/KRS/ </w:t>
      </w:r>
      <w:proofErr w:type="spellStart"/>
      <w:r w:rsidRPr="00C61F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1F40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BE3543" w:rsidRPr="0044285B" w14:paraId="580D264F" w14:textId="77777777" w:rsidTr="00892A4F">
        <w:tc>
          <w:tcPr>
            <w:tcW w:w="9211" w:type="dxa"/>
          </w:tcPr>
          <w:p w14:paraId="774E28EB" w14:textId="77777777" w:rsidR="00BE3543" w:rsidRPr="0044285B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84A726" w14:textId="77777777" w:rsidR="00BE3543" w:rsidRPr="0044285B" w:rsidRDefault="00BE3543" w:rsidP="00892A4F">
            <w:pPr>
              <w:pStyle w:val="Textbody"/>
              <w:ind w:right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B8385CF" w14:textId="77777777" w:rsidR="00BE3543" w:rsidRDefault="00BE3543" w:rsidP="00BE3543">
      <w:pPr>
        <w:jc w:val="both"/>
        <w:rPr>
          <w:rFonts w:ascii="Arial" w:hAnsi="Arial" w:cs="Arial"/>
          <w:sz w:val="18"/>
          <w:szCs w:val="18"/>
        </w:rPr>
      </w:pPr>
    </w:p>
    <w:p w14:paraId="4FB11942" w14:textId="77777777" w:rsidR="00BE3543" w:rsidRPr="00C61F40" w:rsidRDefault="00BE3543" w:rsidP="00BE3543">
      <w:pPr>
        <w:jc w:val="both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sz w:val="18"/>
          <w:szCs w:val="18"/>
        </w:rPr>
        <w:t>reprezentowany przez:</w:t>
      </w:r>
    </w:p>
    <w:p w14:paraId="5822E89E" w14:textId="77777777" w:rsidR="00BE3543" w:rsidRPr="0044285B" w:rsidRDefault="00BE3543" w:rsidP="00BE3543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C61F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BE3543" w:rsidRPr="0044285B" w14:paraId="1190CCB1" w14:textId="77777777" w:rsidTr="00892A4F">
        <w:tc>
          <w:tcPr>
            <w:tcW w:w="9211" w:type="dxa"/>
          </w:tcPr>
          <w:p w14:paraId="4E42E7F7" w14:textId="77777777" w:rsidR="00BE3543" w:rsidRPr="0044285B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C9BE27" w14:textId="77777777" w:rsidR="00BE3543" w:rsidRPr="0044285B" w:rsidRDefault="00BE3543" w:rsidP="00892A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0952C7" w14:textId="77777777" w:rsidR="00BE3543" w:rsidRDefault="00BE3543" w:rsidP="00BE3543">
      <w:pPr>
        <w:pStyle w:val="WW-Tekstpodstawowy2"/>
        <w:tabs>
          <w:tab w:val="left" w:pos="993"/>
          <w:tab w:val="left" w:pos="8706"/>
        </w:tabs>
        <w:spacing w:line="240" w:lineRule="auto"/>
        <w:ind w:left="720"/>
        <w:rPr>
          <w:rFonts w:ascii="Arial" w:hAnsi="Arial" w:cs="Arial"/>
          <w:b w:val="0"/>
          <w:sz w:val="18"/>
          <w:szCs w:val="18"/>
        </w:rPr>
      </w:pPr>
    </w:p>
    <w:p w14:paraId="2FB98A24" w14:textId="77777777" w:rsidR="00BE3543" w:rsidRPr="00FC30F5" w:rsidRDefault="00BE3543" w:rsidP="00BE3543">
      <w:pPr>
        <w:jc w:val="both"/>
        <w:rPr>
          <w:rFonts w:ascii="Arial" w:hAnsi="Arial" w:cs="Arial"/>
          <w:b/>
          <w:sz w:val="18"/>
          <w:szCs w:val="18"/>
        </w:rPr>
      </w:pPr>
      <w:r w:rsidRPr="00FC30F5">
        <w:rPr>
          <w:rFonts w:ascii="Arial" w:hAnsi="Arial" w:cs="Arial"/>
          <w:b/>
          <w:sz w:val="18"/>
          <w:szCs w:val="18"/>
        </w:rPr>
        <w:t>zrealizuje następujące usługi:</w:t>
      </w:r>
    </w:p>
    <w:p w14:paraId="7BF545A4" w14:textId="77777777" w:rsidR="00BE3543" w:rsidRDefault="00BE3543" w:rsidP="00BE3543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B7D981F" w14:textId="77777777" w:rsidR="00BE3543" w:rsidRDefault="00BE3543" w:rsidP="00BE3543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C419455" w14:textId="77777777" w:rsidR="00BE3543" w:rsidRPr="0044285B" w:rsidRDefault="00BE3543" w:rsidP="00BE3543">
      <w:pPr>
        <w:pStyle w:val="WW-Tekstpodstawowy2"/>
        <w:tabs>
          <w:tab w:val="left" w:pos="1418"/>
        </w:tabs>
        <w:spacing w:line="240" w:lineRule="auto"/>
        <w:ind w:left="1440"/>
        <w:rPr>
          <w:rFonts w:ascii="Arial" w:hAnsi="Arial" w:cs="Arial"/>
          <w:b w:val="0"/>
          <w:sz w:val="18"/>
          <w:szCs w:val="18"/>
        </w:rPr>
      </w:pPr>
    </w:p>
    <w:p w14:paraId="297B0B85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  <w:lang w:eastAsia="pl-PL"/>
        </w:rPr>
      </w:pPr>
    </w:p>
    <w:p w14:paraId="7075A56F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6C589566" w14:textId="77777777" w:rsidR="00452303" w:rsidRPr="0044285B" w:rsidRDefault="00452303" w:rsidP="00452303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1D68507C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45E46436" w14:textId="77777777" w:rsidR="00452303" w:rsidRPr="0044285B" w:rsidRDefault="00452303" w:rsidP="00452303">
      <w:pPr>
        <w:jc w:val="both"/>
        <w:rPr>
          <w:rFonts w:ascii="Arial" w:hAnsi="Arial" w:cs="Arial"/>
          <w:sz w:val="18"/>
          <w:szCs w:val="18"/>
        </w:rPr>
      </w:pPr>
    </w:p>
    <w:p w14:paraId="7F73009E" w14:textId="77035161" w:rsidR="003430D5" w:rsidRPr="0044285B" w:rsidRDefault="003430D5" w:rsidP="002B5214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 </w:t>
      </w:r>
    </w:p>
    <w:p w14:paraId="01869B91" w14:textId="77777777" w:rsidR="003E2369" w:rsidRPr="0044285B" w:rsidRDefault="003E2369" w:rsidP="00B11163">
      <w:pPr>
        <w:jc w:val="right"/>
        <w:rPr>
          <w:rFonts w:ascii="Arial" w:hAnsi="Arial" w:cs="Arial"/>
          <w:sz w:val="18"/>
          <w:szCs w:val="18"/>
        </w:rPr>
      </w:pPr>
    </w:p>
    <w:p w14:paraId="240AB031" w14:textId="534CC6B4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i/>
          <w:sz w:val="18"/>
          <w:szCs w:val="18"/>
        </w:rPr>
        <w:br w:type="page"/>
      </w:r>
      <w:r w:rsidRPr="0044285B">
        <w:rPr>
          <w:rFonts w:ascii="Arial" w:hAnsi="Arial" w:cs="Arial"/>
          <w:i/>
          <w:sz w:val="18"/>
          <w:szCs w:val="18"/>
        </w:rPr>
        <w:lastRenderedPageBreak/>
        <w:t>Załącznik nr 7 do SWZ</w:t>
      </w:r>
    </w:p>
    <w:p w14:paraId="49160937" w14:textId="77777777" w:rsidR="003E2369" w:rsidRPr="0044285B" w:rsidRDefault="003E2369" w:rsidP="003E2369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6D6C57E9" w14:textId="40A9C465" w:rsidR="003E2369" w:rsidRPr="0044285B" w:rsidRDefault="003E2369" w:rsidP="003E2369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WYKAZ USŁUG</w:t>
      </w:r>
    </w:p>
    <w:p w14:paraId="70756E64" w14:textId="77777777" w:rsidR="003E2369" w:rsidRPr="0044285B" w:rsidRDefault="003E2369" w:rsidP="003E2369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6418F021" w14:textId="77777777" w:rsidR="003E2369" w:rsidRPr="00B70157" w:rsidRDefault="003E2369" w:rsidP="003E2369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273113E0" w14:textId="77777777" w:rsidR="00B70157" w:rsidRPr="00B70157" w:rsidRDefault="00B70157" w:rsidP="00B70157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20D42E67" w14:textId="77777777" w:rsidR="00B70157" w:rsidRPr="00B70157" w:rsidRDefault="00B70157" w:rsidP="00B70157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3E2369" w:rsidRPr="00B70157" w14:paraId="34D8D746" w14:textId="77777777" w:rsidTr="003D78E0">
        <w:tc>
          <w:tcPr>
            <w:tcW w:w="9211" w:type="dxa"/>
          </w:tcPr>
          <w:p w14:paraId="12F89BA9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86C1F" w14:textId="77777777" w:rsidR="003E2369" w:rsidRPr="00B70157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C7757D" w14:textId="77777777" w:rsidR="003E2369" w:rsidRPr="00B70157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7F32D2D" w14:textId="77777777" w:rsidR="003E2369" w:rsidRPr="00B70157" w:rsidRDefault="003E2369" w:rsidP="003E2369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3E2369" w:rsidRPr="0044285B" w14:paraId="7D8CF2C9" w14:textId="77777777" w:rsidTr="003D78E0">
        <w:tc>
          <w:tcPr>
            <w:tcW w:w="9211" w:type="dxa"/>
          </w:tcPr>
          <w:p w14:paraId="7718FF6C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BB78A" w14:textId="77777777" w:rsidR="003E2369" w:rsidRPr="0044285B" w:rsidRDefault="003E2369" w:rsidP="003D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AF811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0E1B5F26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4B1DE668" w14:textId="5F458B5F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551D070F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55A4BE23" w14:textId="792DCC3E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Oświadczam, że w okresie</w:t>
      </w:r>
      <w:r w:rsidR="00550F3B">
        <w:rPr>
          <w:rFonts w:ascii="Arial" w:hAnsi="Arial" w:cs="Arial"/>
          <w:sz w:val="18"/>
          <w:szCs w:val="18"/>
        </w:rPr>
        <w:t xml:space="preserve"> ostatnich w okresie ostatnich </w:t>
      </w:r>
      <w:r w:rsidR="00273A69">
        <w:rPr>
          <w:rFonts w:ascii="Arial" w:hAnsi="Arial" w:cs="Arial"/>
          <w:sz w:val="18"/>
          <w:szCs w:val="18"/>
        </w:rPr>
        <w:t>3</w:t>
      </w:r>
      <w:r w:rsidRPr="0044285B">
        <w:rPr>
          <w:rFonts w:ascii="Arial" w:hAnsi="Arial" w:cs="Arial"/>
          <w:sz w:val="18"/>
          <w:szCs w:val="18"/>
        </w:rPr>
        <w:t xml:space="preserve"> lat przed dniem wszczęcia postępowania wykonaliśmy następujące usługi:</w:t>
      </w:r>
    </w:p>
    <w:p w14:paraId="2C1F2FF0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57"/>
        <w:gridCol w:w="1639"/>
        <w:gridCol w:w="1714"/>
        <w:gridCol w:w="1701"/>
      </w:tblGrid>
      <w:tr w:rsidR="00677378" w:rsidRPr="0044285B" w14:paraId="3F7E7100" w14:textId="77777777" w:rsidTr="00677378">
        <w:tc>
          <w:tcPr>
            <w:tcW w:w="571" w:type="dxa"/>
            <w:vAlign w:val="center"/>
          </w:tcPr>
          <w:p w14:paraId="437EE141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57" w:type="dxa"/>
            <w:vAlign w:val="center"/>
          </w:tcPr>
          <w:p w14:paraId="56DA736A" w14:textId="4EC8325E" w:rsidR="00677378" w:rsidRPr="0044285B" w:rsidRDefault="00677378" w:rsidP="00DE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Przedmiot usług</w:t>
            </w:r>
          </w:p>
        </w:tc>
        <w:tc>
          <w:tcPr>
            <w:tcW w:w="1639" w:type="dxa"/>
            <w:vAlign w:val="center"/>
          </w:tcPr>
          <w:p w14:paraId="158A903D" w14:textId="66F31F4C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Wartość</w:t>
            </w:r>
            <w:r w:rsidR="00B70157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7FCC28C2" w14:textId="5055D9D4" w:rsidR="00677378" w:rsidRPr="0044285B" w:rsidRDefault="00677378" w:rsidP="00677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714" w:type="dxa"/>
            <w:vAlign w:val="center"/>
          </w:tcPr>
          <w:p w14:paraId="54F5ECB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9864832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wykonania rozpoczęcie / zakończenie</w:t>
            </w:r>
          </w:p>
        </w:tc>
        <w:tc>
          <w:tcPr>
            <w:tcW w:w="1701" w:type="dxa"/>
            <w:vAlign w:val="center"/>
          </w:tcPr>
          <w:p w14:paraId="2F8C96B5" w14:textId="0738D867" w:rsidR="00677378" w:rsidRPr="0044285B" w:rsidRDefault="00B70157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157">
              <w:rPr>
                <w:rFonts w:ascii="Arial" w:hAnsi="Arial" w:cs="Arial"/>
                <w:sz w:val="18"/>
                <w:szCs w:val="18"/>
              </w:rPr>
              <w:t>Podmiot na rz</w:t>
            </w:r>
            <w:r w:rsidR="00396B45">
              <w:rPr>
                <w:rFonts w:ascii="Arial" w:hAnsi="Arial" w:cs="Arial"/>
                <w:sz w:val="18"/>
                <w:szCs w:val="18"/>
              </w:rPr>
              <w:t>ecz którego wykonano zamówienie</w:t>
            </w:r>
          </w:p>
        </w:tc>
      </w:tr>
      <w:tr w:rsidR="00677378" w:rsidRPr="0044285B" w14:paraId="75D13F74" w14:textId="77777777" w:rsidTr="00677378">
        <w:tc>
          <w:tcPr>
            <w:tcW w:w="571" w:type="dxa"/>
            <w:vAlign w:val="center"/>
          </w:tcPr>
          <w:p w14:paraId="70C1DF45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7" w:type="dxa"/>
            <w:vAlign w:val="center"/>
          </w:tcPr>
          <w:p w14:paraId="589F44D7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0BFCC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106AF132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167A78B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754B28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78" w:rsidRPr="0044285B" w14:paraId="60F5617C" w14:textId="77777777" w:rsidTr="00677378">
        <w:tc>
          <w:tcPr>
            <w:tcW w:w="571" w:type="dxa"/>
            <w:vAlign w:val="center"/>
          </w:tcPr>
          <w:p w14:paraId="777C4424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8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7" w:type="dxa"/>
            <w:vAlign w:val="center"/>
          </w:tcPr>
          <w:p w14:paraId="754F14C8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14:paraId="75DD38A9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B3777AD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F70A4E" w14:textId="77777777" w:rsidR="00677378" w:rsidRPr="0044285B" w:rsidRDefault="00677378" w:rsidP="003D78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31FBE" w14:textId="77777777" w:rsidR="00677378" w:rsidRPr="0044285B" w:rsidRDefault="00677378" w:rsidP="003D78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9CB5B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Uwaga:</w:t>
      </w:r>
    </w:p>
    <w:p w14:paraId="77D5D32E" w14:textId="77777777" w:rsidR="003E2369" w:rsidRPr="0044285B" w:rsidRDefault="003E2369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Wymagania w zakresie oświadczeń i dokumentów, jakich zamawiający może żądać od wykonawcy, wskazane są w Rozporządzeniu Ministra Rozwoju Pracy i Technologii z dnia 23 grudnia 2020 r.  </w:t>
      </w:r>
      <w:r w:rsidRPr="0044285B">
        <w:rPr>
          <w:rFonts w:ascii="Arial" w:hAnsi="Arial" w:cs="Arial"/>
          <w:i/>
          <w:sz w:val="18"/>
          <w:szCs w:val="18"/>
        </w:rPr>
        <w:t>w sprawie podmiotowych środków dowodowych oraz innych dokumentów lub oświadczeń, jakich może żądać zamawiający od wykonawcy</w:t>
      </w:r>
      <w:r w:rsidRPr="0044285B">
        <w:rPr>
          <w:rFonts w:ascii="Arial" w:hAnsi="Arial" w:cs="Arial"/>
          <w:sz w:val="18"/>
          <w:szCs w:val="18"/>
        </w:rPr>
        <w:t>.</w:t>
      </w:r>
    </w:p>
    <w:p w14:paraId="7BC7A849" w14:textId="41088642" w:rsidR="00B6368D" w:rsidRPr="0044285B" w:rsidRDefault="00B6368D" w:rsidP="00587DEF">
      <w:pPr>
        <w:widowControl w:val="0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>Wykonawca składa wykaz usług wraz 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DE3C9E">
        <w:rPr>
          <w:rFonts w:ascii="Arial" w:hAnsi="Arial" w:cs="Arial"/>
          <w:sz w:val="18"/>
          <w:szCs w:val="18"/>
        </w:rPr>
        <w:t>.</w:t>
      </w:r>
    </w:p>
    <w:p w14:paraId="61138432" w14:textId="77777777" w:rsidR="003E2369" w:rsidRPr="0044285B" w:rsidRDefault="003E2369" w:rsidP="003E2369">
      <w:pPr>
        <w:jc w:val="both"/>
        <w:rPr>
          <w:rFonts w:ascii="Arial" w:hAnsi="Arial" w:cs="Arial"/>
          <w:sz w:val="18"/>
          <w:szCs w:val="18"/>
        </w:rPr>
      </w:pPr>
    </w:p>
    <w:p w14:paraId="44C34F00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4285B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13BA8EDD" w14:textId="77777777" w:rsidR="003E2369" w:rsidRPr="0044285B" w:rsidRDefault="003E2369" w:rsidP="003E2369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44285B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</w:p>
    <w:p w14:paraId="77078248" w14:textId="77777777" w:rsidR="003E2369" w:rsidRPr="0044285B" w:rsidRDefault="003E2369" w:rsidP="003E2369">
      <w:pPr>
        <w:rPr>
          <w:rFonts w:ascii="Arial" w:hAnsi="Arial" w:cs="Arial"/>
          <w:sz w:val="18"/>
          <w:szCs w:val="18"/>
        </w:rPr>
      </w:pPr>
    </w:p>
    <w:p w14:paraId="3129A2D3" w14:textId="77777777" w:rsidR="008C2B91" w:rsidRDefault="008C2B91" w:rsidP="008C2B91">
      <w:pPr>
        <w:tabs>
          <w:tab w:val="left" w:pos="900"/>
          <w:tab w:val="left" w:pos="1080"/>
        </w:tabs>
        <w:ind w:left="540"/>
        <w:jc w:val="right"/>
        <w:rPr>
          <w:rFonts w:ascii="Arial" w:hAnsi="Arial" w:cs="Arial"/>
          <w:sz w:val="18"/>
          <w:szCs w:val="18"/>
        </w:rPr>
      </w:pPr>
    </w:p>
    <w:p w14:paraId="1F28231C" w14:textId="7A1D96F0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sz w:val="18"/>
          <w:szCs w:val="18"/>
        </w:rPr>
        <w:lastRenderedPageBreak/>
        <w:t>Załącznik nr 8</w:t>
      </w:r>
      <w:r w:rsidRPr="0044285B">
        <w:rPr>
          <w:rFonts w:ascii="Arial" w:hAnsi="Arial" w:cs="Arial"/>
          <w:i/>
          <w:sz w:val="18"/>
          <w:szCs w:val="18"/>
        </w:rPr>
        <w:t xml:space="preserve"> do SWZ</w:t>
      </w:r>
    </w:p>
    <w:p w14:paraId="61D7BC7E" w14:textId="77777777" w:rsidR="009D018D" w:rsidRPr="0044285B" w:rsidRDefault="009D018D" w:rsidP="009D018D">
      <w:pPr>
        <w:tabs>
          <w:tab w:val="center" w:pos="-2280"/>
          <w:tab w:val="right" w:pos="-2040"/>
        </w:tabs>
        <w:jc w:val="right"/>
        <w:rPr>
          <w:rFonts w:ascii="Arial" w:hAnsi="Arial" w:cs="Arial"/>
          <w:i/>
          <w:sz w:val="18"/>
          <w:szCs w:val="18"/>
        </w:rPr>
      </w:pPr>
    </w:p>
    <w:p w14:paraId="2C670704" w14:textId="644EBD27" w:rsidR="009D018D" w:rsidRPr="0044285B" w:rsidRDefault="009D018D" w:rsidP="009D018D">
      <w:pPr>
        <w:pStyle w:val="Nagwek1"/>
        <w:tabs>
          <w:tab w:val="clear" w:pos="-2280"/>
          <w:tab w:val="clear" w:pos="-2040"/>
          <w:tab w:val="left" w:pos="0"/>
        </w:tabs>
        <w:rPr>
          <w:rFonts w:ascii="Arial" w:hAnsi="Arial" w:cs="Arial"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WYKAZ </w:t>
      </w:r>
      <w:r>
        <w:rPr>
          <w:rFonts w:ascii="Arial" w:hAnsi="Arial" w:cs="Arial"/>
          <w:sz w:val="18"/>
          <w:szCs w:val="18"/>
        </w:rPr>
        <w:t>OSÓB</w:t>
      </w:r>
    </w:p>
    <w:p w14:paraId="0784E4BF" w14:textId="77777777" w:rsidR="009D018D" w:rsidRPr="0044285B" w:rsidRDefault="009D018D" w:rsidP="009D018D">
      <w:pPr>
        <w:jc w:val="center"/>
        <w:rPr>
          <w:rFonts w:ascii="Arial" w:hAnsi="Arial" w:cs="Arial"/>
          <w:i/>
          <w:sz w:val="18"/>
          <w:szCs w:val="18"/>
        </w:rPr>
      </w:pPr>
      <w:r w:rsidRPr="0044285B">
        <w:rPr>
          <w:rFonts w:ascii="Arial" w:hAnsi="Arial" w:cs="Arial"/>
          <w:sz w:val="18"/>
          <w:szCs w:val="18"/>
        </w:rPr>
        <w:t xml:space="preserve">potwierdzający spełnienie warunku udziału w postępowaniu </w:t>
      </w:r>
    </w:p>
    <w:p w14:paraId="10482105" w14:textId="77777777" w:rsidR="009D018D" w:rsidRPr="00B70157" w:rsidRDefault="009D018D" w:rsidP="009D018D">
      <w:pPr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3A27880C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Wykonawca:</w:t>
      </w:r>
    </w:p>
    <w:p w14:paraId="199AF5ED" w14:textId="77777777" w:rsidR="009D018D" w:rsidRPr="00B70157" w:rsidRDefault="009D018D" w:rsidP="009D018D">
      <w:pPr>
        <w:pStyle w:val="Textbody"/>
        <w:ind w:right="1"/>
        <w:rPr>
          <w:rFonts w:ascii="Arial" w:hAnsi="Arial" w:cs="Arial"/>
          <w:i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(pełna nazwa/firma, adres, w zależności od podmiotu: NIP/KRS/</w:t>
      </w:r>
      <w:proofErr w:type="spellStart"/>
      <w:r w:rsidRPr="00B7015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70157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9D018D" w:rsidRPr="00B70157" w14:paraId="64BFD8E6" w14:textId="77777777" w:rsidTr="00BB43ED">
        <w:tc>
          <w:tcPr>
            <w:tcW w:w="9211" w:type="dxa"/>
          </w:tcPr>
          <w:p w14:paraId="68D93619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D5557" w14:textId="77777777" w:rsidR="009D018D" w:rsidRPr="00B70157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F0D7C8" w14:textId="77777777" w:rsidR="009D018D" w:rsidRPr="00B70157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sz w:val="18"/>
          <w:szCs w:val="18"/>
        </w:rPr>
        <w:t>reprezentowany przez:</w:t>
      </w:r>
    </w:p>
    <w:p w14:paraId="6892E088" w14:textId="77777777" w:rsidR="009D018D" w:rsidRPr="00B70157" w:rsidRDefault="009D018D" w:rsidP="009D018D">
      <w:pPr>
        <w:pStyle w:val="Textbody"/>
        <w:ind w:right="1"/>
        <w:jc w:val="left"/>
        <w:rPr>
          <w:rFonts w:ascii="Arial" w:hAnsi="Arial" w:cs="Arial"/>
          <w:sz w:val="18"/>
          <w:szCs w:val="18"/>
        </w:rPr>
      </w:pPr>
      <w:r w:rsidRPr="00B70157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9"/>
      </w:tblGrid>
      <w:tr w:rsidR="009D018D" w:rsidRPr="00335A74" w14:paraId="23B1E401" w14:textId="77777777" w:rsidTr="00BB43ED">
        <w:tc>
          <w:tcPr>
            <w:tcW w:w="9211" w:type="dxa"/>
          </w:tcPr>
          <w:p w14:paraId="65BCA92E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33982" w14:textId="77777777" w:rsidR="009D018D" w:rsidRPr="00335A74" w:rsidRDefault="009D018D" w:rsidP="00BB43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4C18B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5201E0C4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Na potrzeby postępowania o udzielenie zamówienia publicznego na:</w:t>
      </w:r>
    </w:p>
    <w:p w14:paraId="2D188F01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232DE00" w14:textId="77777777" w:rsidR="009D018D" w:rsidRPr="00335A74" w:rsidRDefault="009D018D" w:rsidP="009D018D">
      <w:pPr>
        <w:rPr>
          <w:rFonts w:ascii="Arial" w:hAnsi="Arial" w:cs="Arial"/>
          <w:sz w:val="18"/>
          <w:szCs w:val="18"/>
        </w:rPr>
      </w:pPr>
    </w:p>
    <w:p w14:paraId="683DB3E6" w14:textId="77777777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Oświadczam, że następujące osoby zostaną skierowane do realizacji zamówienia: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047"/>
        <w:gridCol w:w="1089"/>
        <w:gridCol w:w="1507"/>
        <w:gridCol w:w="1838"/>
        <w:gridCol w:w="1828"/>
        <w:gridCol w:w="1369"/>
      </w:tblGrid>
      <w:tr w:rsidR="007B272F" w:rsidRPr="00335A74" w14:paraId="014C7A92" w14:textId="77777777" w:rsidTr="007B272F">
        <w:tc>
          <w:tcPr>
            <w:tcW w:w="524" w:type="dxa"/>
            <w:vAlign w:val="center"/>
          </w:tcPr>
          <w:p w14:paraId="35A374D7" w14:textId="45144ED8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47" w:type="dxa"/>
            <w:vAlign w:val="center"/>
          </w:tcPr>
          <w:p w14:paraId="49A52140" w14:textId="4DDD7D14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Imię i nazwisko</w:t>
            </w:r>
          </w:p>
        </w:tc>
        <w:tc>
          <w:tcPr>
            <w:tcW w:w="1089" w:type="dxa"/>
            <w:vAlign w:val="center"/>
          </w:tcPr>
          <w:p w14:paraId="5AC6235C" w14:textId="3B370AC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Zakres</w:t>
            </w:r>
          </w:p>
          <w:p w14:paraId="7E4776A8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wykonywanych</w:t>
            </w:r>
          </w:p>
          <w:p w14:paraId="169FFD0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czynności</w:t>
            </w:r>
          </w:p>
        </w:tc>
        <w:tc>
          <w:tcPr>
            <w:tcW w:w="1507" w:type="dxa"/>
            <w:vAlign w:val="center"/>
          </w:tcPr>
          <w:p w14:paraId="12B9A71E" w14:textId="557426A7" w:rsidR="007B272F" w:rsidRPr="00AA335A" w:rsidRDefault="007B272F" w:rsidP="001D0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35A">
              <w:rPr>
                <w:rFonts w:ascii="Arial" w:hAnsi="Arial" w:cs="Arial"/>
                <w:sz w:val="18"/>
                <w:szCs w:val="18"/>
              </w:rPr>
              <w:t>Kwalifikacje zawodowe</w:t>
            </w:r>
            <w:r w:rsidR="00CC1ECD" w:rsidRPr="00AA335A">
              <w:rPr>
                <w:rFonts w:ascii="Arial" w:hAnsi="Arial" w:cs="Arial"/>
                <w:sz w:val="18"/>
                <w:szCs w:val="18"/>
              </w:rPr>
              <w:t>, uprawnienia, wykształcenie</w:t>
            </w:r>
          </w:p>
        </w:tc>
        <w:tc>
          <w:tcPr>
            <w:tcW w:w="1838" w:type="dxa"/>
            <w:vAlign w:val="center"/>
          </w:tcPr>
          <w:p w14:paraId="705CE0AD" w14:textId="77777777" w:rsidR="007B272F" w:rsidRPr="00AA335A" w:rsidRDefault="007B272F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35A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  <w:p w14:paraId="115836B7" w14:textId="4985C7EA" w:rsidR="007B272F" w:rsidRPr="00AA335A" w:rsidRDefault="007B272F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35A">
              <w:rPr>
                <w:rFonts w:ascii="Arial" w:hAnsi="Arial" w:cs="Arial"/>
                <w:sz w:val="18"/>
                <w:szCs w:val="18"/>
              </w:rPr>
              <w:t>pracownika ochrony fizycznej na stanowisku pracownika ochrony osób i mienia wyrażone w latach</w:t>
            </w:r>
          </w:p>
        </w:tc>
        <w:tc>
          <w:tcPr>
            <w:tcW w:w="1828" w:type="dxa"/>
            <w:vAlign w:val="center"/>
          </w:tcPr>
          <w:p w14:paraId="774CF3A0" w14:textId="1DF42201" w:rsidR="007B272F" w:rsidRPr="00335A74" w:rsidRDefault="007B272F" w:rsidP="0039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sz w:val="18"/>
                <w:szCs w:val="18"/>
              </w:rPr>
              <w:t>: informacja o liczbie lat doświadczenia w ochronie obiektów użyteczności publicznej o charakterze muzealnym, tj. muzea, galerie sztuki (proszę podać nazwę chronionego obiektu)</w:t>
            </w:r>
          </w:p>
        </w:tc>
        <w:tc>
          <w:tcPr>
            <w:tcW w:w="1369" w:type="dxa"/>
            <w:vAlign w:val="center"/>
          </w:tcPr>
          <w:p w14:paraId="3AEF16DA" w14:textId="3EC4C192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A74">
              <w:rPr>
                <w:rFonts w:ascii="Arial" w:hAnsi="Arial" w:cs="Arial"/>
                <w:sz w:val="18"/>
                <w:szCs w:val="18"/>
              </w:rPr>
              <w:t>Prawo do dysponowania osobą</w:t>
            </w:r>
          </w:p>
        </w:tc>
      </w:tr>
      <w:tr w:rsidR="007B272F" w:rsidRPr="00335A74" w14:paraId="39B36C68" w14:textId="77777777" w:rsidTr="007B272F">
        <w:tc>
          <w:tcPr>
            <w:tcW w:w="524" w:type="dxa"/>
            <w:vAlign w:val="center"/>
          </w:tcPr>
          <w:p w14:paraId="2DC8CC56" w14:textId="5EB9438D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vAlign w:val="center"/>
          </w:tcPr>
          <w:p w14:paraId="45A0D86D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0B53DC62" w14:textId="31E8A8CF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B3A521D" w14:textId="77777777" w:rsidR="007B272F" w:rsidRPr="00AA335A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780E9430" w14:textId="77777777" w:rsidR="007B272F" w:rsidRPr="00AA335A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76CEEB2" w14:textId="0037CF0B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F27173E" w14:textId="29ED5291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5ECEA209" w14:textId="77777777" w:rsidTr="007B272F">
        <w:tc>
          <w:tcPr>
            <w:tcW w:w="524" w:type="dxa"/>
            <w:vAlign w:val="center"/>
          </w:tcPr>
          <w:p w14:paraId="57357321" w14:textId="046170C9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14:paraId="388E9454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0DD1E1A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DD89F24" w14:textId="77777777" w:rsidR="007B272F" w:rsidRPr="00AA335A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6091D613" w14:textId="77777777" w:rsidR="007B272F" w:rsidRPr="00AA335A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0A5DFDCD" w14:textId="6257E24F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542CD66" w14:textId="62B976FA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27322BA8" w14:textId="77777777" w:rsidTr="007B272F">
        <w:tc>
          <w:tcPr>
            <w:tcW w:w="524" w:type="dxa"/>
            <w:vAlign w:val="center"/>
          </w:tcPr>
          <w:p w14:paraId="1CE2A2DE" w14:textId="29308C7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7" w:type="dxa"/>
            <w:vAlign w:val="center"/>
          </w:tcPr>
          <w:p w14:paraId="3D8EEA7A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2EC61D44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15D9678" w14:textId="77777777" w:rsidR="007B272F" w:rsidRPr="00AA335A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70262863" w14:textId="77777777" w:rsidR="007B272F" w:rsidRPr="00AA335A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E62281F" w14:textId="55CE8DE3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876F8C4" w14:textId="6DD51D64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721F4CA2" w14:textId="77777777" w:rsidTr="007B272F">
        <w:tc>
          <w:tcPr>
            <w:tcW w:w="524" w:type="dxa"/>
            <w:vAlign w:val="center"/>
          </w:tcPr>
          <w:p w14:paraId="1470EE99" w14:textId="4689629C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7" w:type="dxa"/>
            <w:vAlign w:val="center"/>
          </w:tcPr>
          <w:p w14:paraId="4B7E20B9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40BA3B7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387168C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2D9BE57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078D10D" w14:textId="02E83F8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0C008D2" w14:textId="50FD96F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4AE8F4D3" w14:textId="77777777" w:rsidTr="007B272F">
        <w:tc>
          <w:tcPr>
            <w:tcW w:w="524" w:type="dxa"/>
            <w:vAlign w:val="center"/>
          </w:tcPr>
          <w:p w14:paraId="3DE9A366" w14:textId="1F98C90D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  <w:vAlign w:val="center"/>
          </w:tcPr>
          <w:p w14:paraId="472E4523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51F3BB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A419EF6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75A724B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27C1CE8" w14:textId="1667CE1A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548F4ED" w14:textId="192C4124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294EAB04" w14:textId="77777777" w:rsidTr="007B272F">
        <w:tc>
          <w:tcPr>
            <w:tcW w:w="524" w:type="dxa"/>
            <w:vAlign w:val="center"/>
          </w:tcPr>
          <w:p w14:paraId="43138D50" w14:textId="4365AB0C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7" w:type="dxa"/>
            <w:vAlign w:val="center"/>
          </w:tcPr>
          <w:p w14:paraId="60211A17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70F2D10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E48D560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402E7D40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B2E9EC3" w14:textId="53DF7F96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E414706" w14:textId="0F87F42F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272F" w:rsidRPr="00335A74" w14:paraId="5040BDAC" w14:textId="77777777" w:rsidTr="007B272F">
        <w:tc>
          <w:tcPr>
            <w:tcW w:w="524" w:type="dxa"/>
            <w:vAlign w:val="center"/>
          </w:tcPr>
          <w:p w14:paraId="4B103E56" w14:textId="2E5FD57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7" w:type="dxa"/>
            <w:vAlign w:val="center"/>
          </w:tcPr>
          <w:p w14:paraId="49344EFF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76C759BC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58CA7DFA" w14:textId="77777777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418FACFA" w14:textId="77777777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6B4FC33F" w14:textId="5287DF55" w:rsidR="007B272F" w:rsidRPr="00335A74" w:rsidRDefault="007B272F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8CB09B8" w14:textId="7C0B70E6" w:rsidR="007B272F" w:rsidRPr="00335A74" w:rsidRDefault="007B272F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1A1" w:rsidRPr="00335A74" w14:paraId="1D2985C1" w14:textId="77777777" w:rsidTr="007B272F">
        <w:tc>
          <w:tcPr>
            <w:tcW w:w="524" w:type="dxa"/>
            <w:vAlign w:val="center"/>
          </w:tcPr>
          <w:p w14:paraId="5EF74A48" w14:textId="5CFD08B7" w:rsidR="00C121A1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7" w:type="dxa"/>
            <w:vAlign w:val="center"/>
          </w:tcPr>
          <w:p w14:paraId="4FE9A0F8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0D12AC0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361EDBB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5EE9DA93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4C7329B8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9145C65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1A1" w:rsidRPr="00335A74" w14:paraId="25941C9B" w14:textId="77777777" w:rsidTr="007B272F">
        <w:tc>
          <w:tcPr>
            <w:tcW w:w="524" w:type="dxa"/>
            <w:vAlign w:val="center"/>
          </w:tcPr>
          <w:p w14:paraId="10797D93" w14:textId="724438E2" w:rsidR="00C121A1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7" w:type="dxa"/>
            <w:vAlign w:val="center"/>
          </w:tcPr>
          <w:p w14:paraId="1FD32741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02959A98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4058729D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1C31D020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E0A12FF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387A365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1A1" w:rsidRPr="00335A74" w14:paraId="7E919787" w14:textId="77777777" w:rsidTr="007B272F">
        <w:tc>
          <w:tcPr>
            <w:tcW w:w="524" w:type="dxa"/>
            <w:vAlign w:val="center"/>
          </w:tcPr>
          <w:p w14:paraId="558C49E9" w14:textId="3E471F3A" w:rsidR="00C121A1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7" w:type="dxa"/>
            <w:vAlign w:val="center"/>
          </w:tcPr>
          <w:p w14:paraId="01FC4E48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4753E371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7849443C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1838" w:type="dxa"/>
            <w:vAlign w:val="center"/>
          </w:tcPr>
          <w:p w14:paraId="2DCBAF01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A0580EB" w14:textId="77777777" w:rsidR="00C121A1" w:rsidRPr="00335A74" w:rsidRDefault="00C121A1" w:rsidP="00404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02FA31E" w14:textId="77777777" w:rsidR="00C121A1" w:rsidRPr="00335A74" w:rsidRDefault="00C121A1" w:rsidP="00404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9406EA" w14:textId="3BCD399B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</w:p>
    <w:p w14:paraId="54D9FC60" w14:textId="77777777" w:rsidR="00335A74" w:rsidRPr="00335A74" w:rsidRDefault="00335A74" w:rsidP="00335A74">
      <w:pPr>
        <w:spacing w:line="276" w:lineRule="auto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Uwaga:</w:t>
      </w:r>
    </w:p>
    <w:p w14:paraId="0FCC15CE" w14:textId="696E34B1" w:rsidR="00335A74" w:rsidRPr="00335A74" w:rsidRDefault="00335A74" w:rsidP="00335A7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35A74">
        <w:rPr>
          <w:rFonts w:ascii="Arial" w:hAnsi="Arial" w:cs="Arial"/>
          <w:sz w:val="18"/>
          <w:szCs w:val="18"/>
        </w:rPr>
        <w:t>W zakresie doświadczenia należy podać takie informacje, które umożliwią Zamawiającemu ocenę spełnienia warunku udziału w postępowaniu. Zasady korzystania z zasobów innych podmiotów zostały określone w p. 7.5 SWZ.</w:t>
      </w:r>
    </w:p>
    <w:p w14:paraId="5867B524" w14:textId="2F4236A4" w:rsidR="009D018D" w:rsidRPr="00335A74" w:rsidRDefault="009D018D" w:rsidP="00335A7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9D1726" w14:textId="77777777" w:rsidR="009D018D" w:rsidRPr="00335A74" w:rsidRDefault="009D018D" w:rsidP="009D018D">
      <w:pPr>
        <w:jc w:val="both"/>
        <w:rPr>
          <w:rFonts w:ascii="Arial" w:hAnsi="Arial" w:cs="Arial"/>
          <w:sz w:val="18"/>
          <w:szCs w:val="18"/>
        </w:rPr>
      </w:pPr>
    </w:p>
    <w:p w14:paraId="2E8DC3F4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335A74">
        <w:rPr>
          <w:rFonts w:ascii="Arial" w:hAnsi="Arial" w:cs="Arial"/>
          <w:b/>
          <w:i/>
          <w:color w:val="FF0000"/>
          <w:sz w:val="18"/>
          <w:szCs w:val="18"/>
        </w:rPr>
        <w:t>Dokument należy wypełnić i podpisać kwalifikowanym podpisem elektronicznym lub elektronicznym podpisem zaufanym lub elektronicznym podpisem osobistym.</w:t>
      </w:r>
    </w:p>
    <w:p w14:paraId="0FA3357F" w14:textId="77777777" w:rsidR="009D018D" w:rsidRPr="00335A74" w:rsidRDefault="009D018D" w:rsidP="009D018D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hAnsi="Arial" w:cs="Arial"/>
          <w:b/>
          <w:color w:val="FF0000"/>
          <w:sz w:val="18"/>
          <w:szCs w:val="18"/>
          <w:lang w:eastAsia="pl-PL"/>
        </w:rPr>
      </w:pPr>
      <w:r w:rsidRPr="00335A74">
        <w:rPr>
          <w:rFonts w:ascii="Arial" w:hAnsi="Arial" w:cs="Arial"/>
          <w:b/>
          <w:i/>
          <w:color w:val="FF0000"/>
          <w:kern w:val="1"/>
          <w:sz w:val="18"/>
          <w:szCs w:val="18"/>
          <w:lang w:bidi="hi-IN"/>
        </w:rPr>
        <w:t xml:space="preserve">Zamawiający zaleca zapisanie dokumentu w formacie PDF. </w:t>
      </w:r>
      <w:bookmarkStart w:id="0" w:name="_GoBack"/>
      <w:bookmarkEnd w:id="0"/>
    </w:p>
    <w:sectPr w:rsidR="009D018D" w:rsidRPr="00335A74" w:rsidSect="007B5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50A1F" w14:textId="77777777" w:rsidR="00B6562A" w:rsidRDefault="00B6562A">
      <w:r>
        <w:separator/>
      </w:r>
    </w:p>
  </w:endnote>
  <w:endnote w:type="continuationSeparator" w:id="0">
    <w:p w14:paraId="6948A9D3" w14:textId="77777777" w:rsidR="00B6562A" w:rsidRDefault="00B6562A">
      <w:r>
        <w:continuationSeparator/>
      </w:r>
    </w:p>
  </w:endnote>
  <w:endnote w:type="continuationNotice" w:id="1">
    <w:p w14:paraId="7EDCA369" w14:textId="77777777" w:rsidR="00B6562A" w:rsidRDefault="00B65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F064" w14:textId="77777777" w:rsidR="00B6562A" w:rsidRDefault="00B6562A">
    <w:pPr>
      <w:pStyle w:val="Stopka"/>
    </w:pPr>
  </w:p>
  <w:p w14:paraId="6A8F8E22" w14:textId="77777777" w:rsidR="00B6562A" w:rsidRDefault="00B656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49BC" w14:textId="0E27AEC2" w:rsidR="00B6562A" w:rsidRPr="00185E2B" w:rsidRDefault="00B6562A" w:rsidP="00214E9C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185E2B">
      <w:rPr>
        <w:rFonts w:ascii="Arial" w:hAnsi="Arial" w:cs="Arial"/>
        <w:sz w:val="20"/>
      </w:rPr>
      <w:fldChar w:fldCharType="begin"/>
    </w:r>
    <w:r w:rsidRPr="00185E2B">
      <w:rPr>
        <w:rFonts w:ascii="Arial" w:hAnsi="Arial" w:cs="Arial"/>
        <w:sz w:val="20"/>
      </w:rPr>
      <w:instrText xml:space="preserve"> PAGE   \* MERGEFORMAT </w:instrText>
    </w:r>
    <w:r w:rsidRPr="00185E2B">
      <w:rPr>
        <w:rFonts w:ascii="Arial" w:hAnsi="Arial" w:cs="Arial"/>
        <w:sz w:val="20"/>
      </w:rPr>
      <w:fldChar w:fldCharType="separate"/>
    </w:r>
    <w:r w:rsidR="00E4017E">
      <w:rPr>
        <w:rFonts w:ascii="Arial" w:hAnsi="Arial" w:cs="Arial"/>
        <w:noProof/>
        <w:sz w:val="20"/>
      </w:rPr>
      <w:t>9</w:t>
    </w:r>
    <w:r w:rsidRPr="00185E2B">
      <w:rPr>
        <w:rFonts w:ascii="Arial" w:hAnsi="Arial" w:cs="Arial"/>
        <w:sz w:val="20"/>
      </w:rPr>
      <w:fldChar w:fldCharType="end"/>
    </w:r>
  </w:p>
  <w:p w14:paraId="0EEF7B2E" w14:textId="77777777" w:rsidR="00B6562A" w:rsidRDefault="00B6562A" w:rsidP="00214E9C">
    <w:pPr>
      <w:pStyle w:val="Stopka"/>
      <w:ind w:right="360"/>
    </w:pPr>
  </w:p>
  <w:p w14:paraId="7960028B" w14:textId="77777777" w:rsidR="00B6562A" w:rsidRDefault="00B656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1C9D" w14:textId="77777777" w:rsidR="00B6562A" w:rsidRDefault="00B65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FF5D3" w14:textId="77777777" w:rsidR="00B6562A" w:rsidRDefault="00B6562A">
      <w:r>
        <w:separator/>
      </w:r>
    </w:p>
  </w:footnote>
  <w:footnote w:type="continuationSeparator" w:id="0">
    <w:p w14:paraId="15685CDE" w14:textId="77777777" w:rsidR="00B6562A" w:rsidRDefault="00B6562A">
      <w:r>
        <w:continuationSeparator/>
      </w:r>
    </w:p>
  </w:footnote>
  <w:footnote w:type="continuationNotice" w:id="1">
    <w:p w14:paraId="4B379F65" w14:textId="77777777" w:rsidR="00B6562A" w:rsidRDefault="00B65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500B" w14:textId="77777777" w:rsidR="00B6562A" w:rsidRDefault="00B6562A">
    <w:pPr>
      <w:pStyle w:val="Nagwek"/>
    </w:pPr>
  </w:p>
  <w:p w14:paraId="1E0FD74D" w14:textId="77777777" w:rsidR="00B6562A" w:rsidRDefault="00B65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2553" w14:textId="1AF62777" w:rsidR="00B6562A" w:rsidRDefault="00B6562A">
    <w:pPr>
      <w:pStyle w:val="Nagwek"/>
      <w:pBdr>
        <w:bottom w:val="single" w:sz="4" w:space="1" w:color="000000"/>
      </w:pBdr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</w:p>
  <w:p w14:paraId="73024A0D" w14:textId="77777777" w:rsidR="00B6562A" w:rsidRDefault="00B656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5665" w14:textId="77777777" w:rsidR="00B6562A" w:rsidRDefault="00B65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C02F5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30"/>
        </w:tabs>
        <w:ind w:left="3030" w:hanging="87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pStyle w:val="norm2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1FB6CF9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4CFE2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4F421B06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5C73CF"/>
    <w:multiLevelType w:val="multilevel"/>
    <w:tmpl w:val="E1F29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273223F"/>
    <w:multiLevelType w:val="multilevel"/>
    <w:tmpl w:val="6EE4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36E3036"/>
    <w:multiLevelType w:val="hybridMultilevel"/>
    <w:tmpl w:val="A798E514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3F15B01"/>
    <w:multiLevelType w:val="multilevel"/>
    <w:tmpl w:val="6EE496A6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3F453F1"/>
    <w:multiLevelType w:val="multilevel"/>
    <w:tmpl w:val="F74A95AA"/>
    <w:name w:val="WW8Num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446265D"/>
    <w:multiLevelType w:val="multilevel"/>
    <w:tmpl w:val="150E2E1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3C6DE3"/>
    <w:multiLevelType w:val="multilevel"/>
    <w:tmpl w:val="4F421B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59B33D7"/>
    <w:multiLevelType w:val="multilevel"/>
    <w:tmpl w:val="9FC029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6797E2B"/>
    <w:multiLevelType w:val="multilevel"/>
    <w:tmpl w:val="F38242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  <w:i w:val="0"/>
        <w:color w:val="auto"/>
      </w:rPr>
    </w:lvl>
    <w:lvl w:ilvl="2">
      <w:start w:val="1"/>
      <w:numFmt w:val="bullet"/>
      <w:lvlText w:val=""/>
      <w:lvlJc w:val="left"/>
      <w:pPr>
        <w:ind w:left="1588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07B14DE4"/>
    <w:multiLevelType w:val="hybridMultilevel"/>
    <w:tmpl w:val="BC5E1A8A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90A7C21"/>
    <w:multiLevelType w:val="hybridMultilevel"/>
    <w:tmpl w:val="9CC268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9718A9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573319"/>
    <w:multiLevelType w:val="multilevel"/>
    <w:tmpl w:val="DABE543A"/>
    <w:name w:val="WW8Num16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0BB67DA1"/>
    <w:multiLevelType w:val="hybridMultilevel"/>
    <w:tmpl w:val="BC06BA64"/>
    <w:name w:val="WW8Num16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AC4642"/>
    <w:multiLevelType w:val="hybridMultilevel"/>
    <w:tmpl w:val="17B8504C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5" w15:restartNumberingAfterBreak="0">
    <w:nsid w:val="0CB77D14"/>
    <w:multiLevelType w:val="multilevel"/>
    <w:tmpl w:val="843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DEB2BB3"/>
    <w:multiLevelType w:val="multilevel"/>
    <w:tmpl w:val="4950D70E"/>
    <w:styleLink w:val="WWNum8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7" w15:restartNumberingAfterBreak="0">
    <w:nsid w:val="102C1448"/>
    <w:multiLevelType w:val="multilevel"/>
    <w:tmpl w:val="996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EA4CD8"/>
    <w:multiLevelType w:val="multilevel"/>
    <w:tmpl w:val="04B261FA"/>
    <w:name w:val="WW8Num1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17624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99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1A94455F"/>
    <w:multiLevelType w:val="hybridMultilevel"/>
    <w:tmpl w:val="ED16E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1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1E0609BE"/>
    <w:multiLevelType w:val="multilevel"/>
    <w:tmpl w:val="D5BE97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1E780EB0"/>
    <w:multiLevelType w:val="multilevel"/>
    <w:tmpl w:val="306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E85E5B"/>
    <w:multiLevelType w:val="hybridMultilevel"/>
    <w:tmpl w:val="2BE66A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6" w15:restartNumberingAfterBreak="0">
    <w:nsid w:val="1FD02619"/>
    <w:multiLevelType w:val="multilevel"/>
    <w:tmpl w:val="867241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Times New Roman" w:eastAsia="Times New Roman" w:hAnsi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588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0D12732"/>
    <w:multiLevelType w:val="hybridMultilevel"/>
    <w:tmpl w:val="B80E803E"/>
    <w:lvl w:ilvl="0" w:tplc="5320774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8" w15:restartNumberingAfterBreak="0">
    <w:nsid w:val="22DE66BB"/>
    <w:multiLevelType w:val="hybridMultilevel"/>
    <w:tmpl w:val="BCAC8658"/>
    <w:lvl w:ilvl="0" w:tplc="1432298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BB4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4C70FFE"/>
    <w:multiLevelType w:val="multilevel"/>
    <w:tmpl w:val="0CA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2050FB"/>
    <w:multiLevelType w:val="multilevel"/>
    <w:tmpl w:val="E2B4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C51011"/>
    <w:multiLevelType w:val="hybridMultilevel"/>
    <w:tmpl w:val="101A2F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EA81EAA"/>
    <w:multiLevelType w:val="multilevel"/>
    <w:tmpl w:val="6EE496A6"/>
    <w:name w:val="WW8Num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2EAC31A4"/>
    <w:multiLevelType w:val="hybridMultilevel"/>
    <w:tmpl w:val="4554F316"/>
    <w:lvl w:ilvl="0" w:tplc="2B2EEC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2FE9427E"/>
    <w:multiLevelType w:val="hybridMultilevel"/>
    <w:tmpl w:val="CF9E8A74"/>
    <w:lvl w:ilvl="0" w:tplc="437EA9C8">
      <w:start w:val="1"/>
      <w:numFmt w:val="decimal"/>
      <w:lvlText w:val="%1)"/>
      <w:lvlJc w:val="left"/>
      <w:pPr>
        <w:ind w:left="24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1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62" w:hanging="180"/>
      </w:pPr>
      <w:rPr>
        <w:rFonts w:cs="Times New Roman"/>
      </w:rPr>
    </w:lvl>
  </w:abstractNum>
  <w:abstractNum w:abstractNumId="46" w15:restartNumberingAfterBreak="0">
    <w:nsid w:val="30F723F2"/>
    <w:multiLevelType w:val="multilevel"/>
    <w:tmpl w:val="3C72626C"/>
    <w:name w:val="WW8Num1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31A843EA"/>
    <w:multiLevelType w:val="multilevel"/>
    <w:tmpl w:val="98B4C8E4"/>
    <w:name w:val="WW8Num163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2C3110A"/>
    <w:multiLevelType w:val="hybridMultilevel"/>
    <w:tmpl w:val="A716A9C4"/>
    <w:name w:val="WW8Num16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F03C74"/>
    <w:multiLevelType w:val="hybridMultilevel"/>
    <w:tmpl w:val="F98C3B1E"/>
    <w:lvl w:ilvl="0" w:tplc="62D634AC">
      <w:start w:val="1"/>
      <w:numFmt w:val="bullet"/>
      <w:lvlText w:val="-"/>
      <w:lvlJc w:val="left"/>
      <w:pPr>
        <w:tabs>
          <w:tab w:val="num" w:pos="895"/>
        </w:tabs>
        <w:ind w:left="8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50" w15:restartNumberingAfterBreak="0">
    <w:nsid w:val="36D24284"/>
    <w:multiLevelType w:val="multilevel"/>
    <w:tmpl w:val="1E46B8AA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92"/>
        </w:tabs>
        <w:ind w:left="1092" w:hanging="6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hanging="6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524"/>
        </w:tabs>
        <w:ind w:left="1524" w:hanging="9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900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hanging="12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022"/>
        </w:tabs>
        <w:ind w:left="2022" w:hanging="12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388"/>
        </w:tabs>
        <w:ind w:left="2388" w:hanging="1500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51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82C26F5"/>
    <w:multiLevelType w:val="multilevel"/>
    <w:tmpl w:val="77E2B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A1742FB"/>
    <w:multiLevelType w:val="hybridMultilevel"/>
    <w:tmpl w:val="B344DD1A"/>
    <w:lvl w:ilvl="0" w:tplc="54246A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4" w15:restartNumberingAfterBreak="0">
    <w:nsid w:val="3C624C02"/>
    <w:multiLevelType w:val="hybridMultilevel"/>
    <w:tmpl w:val="357C4C2C"/>
    <w:lvl w:ilvl="0" w:tplc="E46826B4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EEF2AA1"/>
    <w:multiLevelType w:val="multilevel"/>
    <w:tmpl w:val="5E44EE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6" w15:restartNumberingAfterBreak="0">
    <w:nsid w:val="40442B4A"/>
    <w:multiLevelType w:val="hybridMultilevel"/>
    <w:tmpl w:val="193A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20207FD"/>
    <w:multiLevelType w:val="hybridMultilevel"/>
    <w:tmpl w:val="42C01D9A"/>
    <w:name w:val="WW8Num163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272739"/>
    <w:multiLevelType w:val="multilevel"/>
    <w:tmpl w:val="D1BE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2A6255A"/>
    <w:multiLevelType w:val="multilevel"/>
    <w:tmpl w:val="2C0AC1EE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60" w15:restartNumberingAfterBreak="0">
    <w:nsid w:val="44E7197E"/>
    <w:multiLevelType w:val="hybridMultilevel"/>
    <w:tmpl w:val="9A541EB4"/>
    <w:lvl w:ilvl="0" w:tplc="35E4E7EA">
      <w:start w:val="1"/>
      <w:numFmt w:val="decimal"/>
      <w:lvlText w:val="%1."/>
      <w:lvlJc w:val="left"/>
      <w:pPr>
        <w:ind w:left="720" w:hanging="360"/>
      </w:pPr>
      <w:rPr>
        <w:rFonts w:ascii="Fira Sans Condensed" w:hAnsi="Fira Sans Condensed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5809C2"/>
    <w:multiLevelType w:val="multilevel"/>
    <w:tmpl w:val="17FC8D34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46AE4926"/>
    <w:multiLevelType w:val="multilevel"/>
    <w:tmpl w:val="F350DCBC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cs="Times New Roman"/>
        <w:position w:val="0"/>
        <w:sz w:val="20"/>
        <w:szCs w:val="20"/>
      </w:rPr>
    </w:lvl>
  </w:abstractNum>
  <w:abstractNum w:abstractNumId="63" w15:restartNumberingAfterBreak="0">
    <w:nsid w:val="48DE3794"/>
    <w:multiLevelType w:val="multilevel"/>
    <w:tmpl w:val="0BB8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A85BC4"/>
    <w:multiLevelType w:val="hybridMultilevel"/>
    <w:tmpl w:val="88B0532C"/>
    <w:lvl w:ilvl="0" w:tplc="E46826B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4DF7354C"/>
    <w:multiLevelType w:val="hybridMultilevel"/>
    <w:tmpl w:val="BEA0A4E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FBE60D1"/>
    <w:multiLevelType w:val="multilevel"/>
    <w:tmpl w:val="016AB6EA"/>
    <w:styleLink w:val="Numbering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50384018"/>
    <w:multiLevelType w:val="hybridMultilevel"/>
    <w:tmpl w:val="78305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1FA1FD8"/>
    <w:multiLevelType w:val="hybridMultilevel"/>
    <w:tmpl w:val="6D142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B36937"/>
    <w:multiLevelType w:val="hybridMultilevel"/>
    <w:tmpl w:val="814A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33A2D53"/>
    <w:multiLevelType w:val="hybridMultilevel"/>
    <w:tmpl w:val="0318094C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F071D2"/>
    <w:multiLevelType w:val="hybridMultilevel"/>
    <w:tmpl w:val="B94076DC"/>
    <w:lvl w:ilvl="0" w:tplc="54246A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2" w15:restartNumberingAfterBreak="0">
    <w:nsid w:val="57AA5ABC"/>
    <w:multiLevelType w:val="multilevel"/>
    <w:tmpl w:val="DF38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332FF3"/>
    <w:multiLevelType w:val="hybridMultilevel"/>
    <w:tmpl w:val="054C9FEE"/>
    <w:lvl w:ilvl="0" w:tplc="E31097F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C06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AA95A77"/>
    <w:multiLevelType w:val="hybridMultilevel"/>
    <w:tmpl w:val="D88ADBA4"/>
    <w:lvl w:ilvl="0" w:tplc="DBAAB2AA">
      <w:start w:val="5"/>
      <w:numFmt w:val="decimal"/>
      <w:pStyle w:val="norm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5" w15:restartNumberingAfterBreak="0">
    <w:nsid w:val="5C8E0D0E"/>
    <w:multiLevelType w:val="hybridMultilevel"/>
    <w:tmpl w:val="1FF8D26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D526632"/>
    <w:multiLevelType w:val="hybridMultilevel"/>
    <w:tmpl w:val="193A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EFD6118"/>
    <w:multiLevelType w:val="hybridMultilevel"/>
    <w:tmpl w:val="5C8260B8"/>
    <w:name w:val="WW8Num163332"/>
    <w:lvl w:ilvl="0" w:tplc="321809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5368C9"/>
    <w:multiLevelType w:val="multilevel"/>
    <w:tmpl w:val="74267A7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4F2563D"/>
    <w:multiLevelType w:val="multilevel"/>
    <w:tmpl w:val="554A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3919BA"/>
    <w:multiLevelType w:val="multilevel"/>
    <w:tmpl w:val="1F882F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1" w15:restartNumberingAfterBreak="0">
    <w:nsid w:val="66906102"/>
    <w:multiLevelType w:val="multilevel"/>
    <w:tmpl w:val="B798E182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676D1A78"/>
    <w:multiLevelType w:val="hybridMultilevel"/>
    <w:tmpl w:val="37F4EAE2"/>
    <w:lvl w:ilvl="0" w:tplc="532077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67976611"/>
    <w:multiLevelType w:val="hybridMultilevel"/>
    <w:tmpl w:val="E9A278EA"/>
    <w:lvl w:ilvl="0" w:tplc="A7BEAA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 w15:restartNumberingAfterBreak="0">
    <w:nsid w:val="679C1086"/>
    <w:multiLevelType w:val="hybridMultilevel"/>
    <w:tmpl w:val="361AEA16"/>
    <w:lvl w:ilvl="0" w:tplc="532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704BAD"/>
    <w:multiLevelType w:val="multilevel"/>
    <w:tmpl w:val="CEBCB812"/>
    <w:styleLink w:val="WWNum1"/>
    <w:lvl w:ilvl="0">
      <w:start w:val="1"/>
      <w:numFmt w:val="decimal"/>
      <w:lvlText w:val="%1"/>
      <w:lvlJc w:val="left"/>
      <w:rPr>
        <w:rFonts w:cs="Times New Roman"/>
        <w:b w:val="0"/>
      </w:rPr>
    </w:lvl>
    <w:lvl w:ilvl="1">
      <w:start w:val="1"/>
      <w:numFmt w:val="decimal"/>
      <w:lvlText w:val="%1.%2"/>
      <w:lvlJc w:val="left"/>
      <w:rPr>
        <w:rFonts w:ascii="Cambria" w:eastAsia="Times New Roman" w:hAnsi="Cambria" w:cs="Cambri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6" w15:restartNumberingAfterBreak="0">
    <w:nsid w:val="69385A8A"/>
    <w:multiLevelType w:val="hybridMultilevel"/>
    <w:tmpl w:val="5FAA90AE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9F06AEA"/>
    <w:multiLevelType w:val="hybridMultilevel"/>
    <w:tmpl w:val="CA3AC1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D2D2BF3"/>
    <w:multiLevelType w:val="hybridMultilevel"/>
    <w:tmpl w:val="77F68E80"/>
    <w:lvl w:ilvl="0" w:tplc="A7BEAA8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F4B51FA"/>
    <w:multiLevelType w:val="multilevel"/>
    <w:tmpl w:val="DF24EF3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0" w15:restartNumberingAfterBreak="0">
    <w:nsid w:val="757315F8"/>
    <w:multiLevelType w:val="hybridMultilevel"/>
    <w:tmpl w:val="E56ABFB8"/>
    <w:lvl w:ilvl="0" w:tplc="E46826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B53DD0"/>
    <w:multiLevelType w:val="multilevel"/>
    <w:tmpl w:val="1180DA4C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2" w15:restartNumberingAfterBreak="0">
    <w:nsid w:val="79840934"/>
    <w:multiLevelType w:val="multilevel"/>
    <w:tmpl w:val="7F1600D2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7C7A3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0"/>
  </w:num>
  <w:num w:numId="5">
    <w:abstractNumId w:val="59"/>
  </w:num>
  <w:num w:numId="6">
    <w:abstractNumId w:val="91"/>
  </w:num>
  <w:num w:numId="7">
    <w:abstractNumId w:val="62"/>
  </w:num>
  <w:num w:numId="8">
    <w:abstractNumId w:val="89"/>
  </w:num>
  <w:num w:numId="9">
    <w:abstractNumId w:val="74"/>
  </w:num>
  <w:num w:numId="1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5"/>
  </w:num>
  <w:num w:numId="12">
    <w:abstractNumId w:val="66"/>
  </w:num>
  <w:num w:numId="13">
    <w:abstractNumId w:val="26"/>
  </w:num>
  <w:num w:numId="14">
    <w:abstractNumId w:val="12"/>
  </w:num>
  <w:num w:numId="15">
    <w:abstractNumId w:val="83"/>
  </w:num>
  <w:num w:numId="16">
    <w:abstractNumId w:val="35"/>
  </w:num>
  <w:num w:numId="17">
    <w:abstractNumId w:val="75"/>
  </w:num>
  <w:num w:numId="18">
    <w:abstractNumId w:val="86"/>
  </w:num>
  <w:num w:numId="19">
    <w:abstractNumId w:val="65"/>
  </w:num>
  <w:num w:numId="20">
    <w:abstractNumId w:val="88"/>
  </w:num>
  <w:num w:numId="21">
    <w:abstractNumId w:val="24"/>
  </w:num>
  <w:num w:numId="22">
    <w:abstractNumId w:val="45"/>
  </w:num>
  <w:num w:numId="23">
    <w:abstractNumId w:val="90"/>
  </w:num>
  <w:num w:numId="24">
    <w:abstractNumId w:val="69"/>
  </w:num>
  <w:num w:numId="25">
    <w:abstractNumId w:val="36"/>
  </w:num>
  <w:num w:numId="26">
    <w:abstractNumId w:val="18"/>
  </w:num>
  <w:num w:numId="27">
    <w:abstractNumId w:val="44"/>
  </w:num>
  <w:num w:numId="28">
    <w:abstractNumId w:val="51"/>
  </w:num>
  <w:num w:numId="29">
    <w:abstractNumId w:val="51"/>
    <w:lvlOverride w:ilvl="0">
      <w:startOverride w:val="1"/>
    </w:lvlOverride>
  </w:num>
  <w:num w:numId="30">
    <w:abstractNumId w:val="10"/>
  </w:num>
  <w:num w:numId="3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6"/>
  </w:num>
  <w:num w:numId="34">
    <w:abstractNumId w:val="76"/>
  </w:num>
  <w:num w:numId="35">
    <w:abstractNumId w:val="42"/>
  </w:num>
  <w:num w:numId="36">
    <w:abstractNumId w:val="77"/>
  </w:num>
  <w:num w:numId="37">
    <w:abstractNumId w:val="64"/>
  </w:num>
  <w:num w:numId="38">
    <w:abstractNumId w:val="54"/>
  </w:num>
  <w:num w:numId="39">
    <w:abstractNumId w:val="70"/>
  </w:num>
  <w:num w:numId="40">
    <w:abstractNumId w:val="82"/>
  </w:num>
  <w:num w:numId="41">
    <w:abstractNumId w:val="56"/>
  </w:num>
  <w:num w:numId="42">
    <w:abstractNumId w:val="13"/>
  </w:num>
  <w:num w:numId="43">
    <w:abstractNumId w:val="48"/>
  </w:num>
  <w:num w:numId="44">
    <w:abstractNumId w:val="28"/>
  </w:num>
  <w:num w:numId="45">
    <w:abstractNumId w:val="23"/>
  </w:num>
  <w:num w:numId="46">
    <w:abstractNumId w:val="22"/>
  </w:num>
  <w:num w:numId="47">
    <w:abstractNumId w:val="14"/>
  </w:num>
  <w:num w:numId="48">
    <w:abstractNumId w:val="19"/>
  </w:num>
  <w:num w:numId="49">
    <w:abstractNumId w:val="67"/>
  </w:num>
  <w:num w:numId="50">
    <w:abstractNumId w:val="30"/>
  </w:num>
  <w:num w:numId="51">
    <w:abstractNumId w:val="29"/>
  </w:num>
  <w:num w:numId="52">
    <w:abstractNumId w:val="32"/>
  </w:num>
  <w:num w:numId="53">
    <w:abstractNumId w:val="37"/>
  </w:num>
  <w:num w:numId="54">
    <w:abstractNumId w:val="93"/>
  </w:num>
  <w:num w:numId="55">
    <w:abstractNumId w:val="39"/>
  </w:num>
  <w:num w:numId="56">
    <w:abstractNumId w:val="80"/>
  </w:num>
  <w:num w:numId="57">
    <w:abstractNumId w:val="25"/>
  </w:num>
  <w:num w:numId="58">
    <w:abstractNumId w:val="40"/>
  </w:num>
  <w:num w:numId="59">
    <w:abstractNumId w:val="41"/>
  </w:num>
  <w:num w:numId="60">
    <w:abstractNumId w:val="58"/>
  </w:num>
  <w:num w:numId="61">
    <w:abstractNumId w:val="72"/>
  </w:num>
  <w:num w:numId="62">
    <w:abstractNumId w:val="27"/>
  </w:num>
  <w:num w:numId="63">
    <w:abstractNumId w:val="34"/>
  </w:num>
  <w:num w:numId="64">
    <w:abstractNumId w:val="79"/>
  </w:num>
  <w:num w:numId="65">
    <w:abstractNumId w:val="9"/>
  </w:num>
  <w:num w:numId="66">
    <w:abstractNumId w:val="63"/>
  </w:num>
  <w:num w:numId="67">
    <w:abstractNumId w:val="52"/>
  </w:num>
  <w:num w:numId="68">
    <w:abstractNumId w:val="87"/>
  </w:num>
  <w:num w:numId="69">
    <w:abstractNumId w:val="73"/>
  </w:num>
  <w:num w:numId="70">
    <w:abstractNumId w:val="38"/>
  </w:num>
  <w:num w:numId="71">
    <w:abstractNumId w:val="11"/>
  </w:num>
  <w:num w:numId="72">
    <w:abstractNumId w:val="78"/>
  </w:num>
  <w:num w:numId="73">
    <w:abstractNumId w:val="15"/>
  </w:num>
  <w:num w:numId="74">
    <w:abstractNumId w:val="31"/>
  </w:num>
  <w:num w:numId="75">
    <w:abstractNumId w:val="21"/>
  </w:num>
  <w:num w:numId="76">
    <w:abstractNumId w:val="55"/>
  </w:num>
  <w:num w:numId="77">
    <w:abstractNumId w:val="33"/>
  </w:num>
  <w:num w:numId="78">
    <w:abstractNumId w:val="68"/>
  </w:num>
  <w:num w:numId="79">
    <w:abstractNumId w:val="20"/>
  </w:num>
  <w:num w:numId="80">
    <w:abstractNumId w:val="60"/>
  </w:num>
  <w:num w:numId="81">
    <w:abstractNumId w:val="53"/>
  </w:num>
  <w:num w:numId="82">
    <w:abstractNumId w:val="71"/>
  </w:num>
  <w:num w:numId="83">
    <w:abstractNumId w:val="8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B"/>
    <w:rsid w:val="00000260"/>
    <w:rsid w:val="000008C0"/>
    <w:rsid w:val="00000F95"/>
    <w:rsid w:val="000012B4"/>
    <w:rsid w:val="000024D2"/>
    <w:rsid w:val="00003CFE"/>
    <w:rsid w:val="000051FE"/>
    <w:rsid w:val="0000532F"/>
    <w:rsid w:val="00005B82"/>
    <w:rsid w:val="000107E8"/>
    <w:rsid w:val="00011172"/>
    <w:rsid w:val="00012F81"/>
    <w:rsid w:val="000166B4"/>
    <w:rsid w:val="00016FDF"/>
    <w:rsid w:val="0001798F"/>
    <w:rsid w:val="00020B8F"/>
    <w:rsid w:val="000232EB"/>
    <w:rsid w:val="00023861"/>
    <w:rsid w:val="00025AD5"/>
    <w:rsid w:val="00026289"/>
    <w:rsid w:val="00026A42"/>
    <w:rsid w:val="00027731"/>
    <w:rsid w:val="00030B46"/>
    <w:rsid w:val="000310A5"/>
    <w:rsid w:val="00031590"/>
    <w:rsid w:val="00031968"/>
    <w:rsid w:val="0003228C"/>
    <w:rsid w:val="000334D6"/>
    <w:rsid w:val="000334E2"/>
    <w:rsid w:val="00033945"/>
    <w:rsid w:val="000343C5"/>
    <w:rsid w:val="00036EB9"/>
    <w:rsid w:val="00042168"/>
    <w:rsid w:val="00043162"/>
    <w:rsid w:val="00043192"/>
    <w:rsid w:val="00046ECA"/>
    <w:rsid w:val="000471E1"/>
    <w:rsid w:val="00047CC0"/>
    <w:rsid w:val="00051436"/>
    <w:rsid w:val="00052912"/>
    <w:rsid w:val="00053012"/>
    <w:rsid w:val="000530D4"/>
    <w:rsid w:val="000558D5"/>
    <w:rsid w:val="000562C2"/>
    <w:rsid w:val="0005725C"/>
    <w:rsid w:val="000572E6"/>
    <w:rsid w:val="00057B40"/>
    <w:rsid w:val="00057BB9"/>
    <w:rsid w:val="0006056D"/>
    <w:rsid w:val="00060870"/>
    <w:rsid w:val="00060E1F"/>
    <w:rsid w:val="000610AA"/>
    <w:rsid w:val="00061BBF"/>
    <w:rsid w:val="00062598"/>
    <w:rsid w:val="00062957"/>
    <w:rsid w:val="00063514"/>
    <w:rsid w:val="00063DFC"/>
    <w:rsid w:val="0006473D"/>
    <w:rsid w:val="000652A8"/>
    <w:rsid w:val="000657B6"/>
    <w:rsid w:val="00065AE4"/>
    <w:rsid w:val="00066D38"/>
    <w:rsid w:val="00070191"/>
    <w:rsid w:val="00071606"/>
    <w:rsid w:val="00073400"/>
    <w:rsid w:val="00073A2C"/>
    <w:rsid w:val="0007428F"/>
    <w:rsid w:val="0007504B"/>
    <w:rsid w:val="00075CFC"/>
    <w:rsid w:val="00076B1D"/>
    <w:rsid w:val="00076CA6"/>
    <w:rsid w:val="0007764E"/>
    <w:rsid w:val="000779F4"/>
    <w:rsid w:val="00077A3B"/>
    <w:rsid w:val="000801E6"/>
    <w:rsid w:val="00080BAA"/>
    <w:rsid w:val="00080E82"/>
    <w:rsid w:val="000835E1"/>
    <w:rsid w:val="00084189"/>
    <w:rsid w:val="00084758"/>
    <w:rsid w:val="00085083"/>
    <w:rsid w:val="00086BFC"/>
    <w:rsid w:val="00087328"/>
    <w:rsid w:val="00087761"/>
    <w:rsid w:val="00090A00"/>
    <w:rsid w:val="00091014"/>
    <w:rsid w:val="000910DB"/>
    <w:rsid w:val="000928DB"/>
    <w:rsid w:val="00092E18"/>
    <w:rsid w:val="000941D3"/>
    <w:rsid w:val="0009492A"/>
    <w:rsid w:val="00095540"/>
    <w:rsid w:val="000959E9"/>
    <w:rsid w:val="00095A11"/>
    <w:rsid w:val="00095DBF"/>
    <w:rsid w:val="00095FFC"/>
    <w:rsid w:val="000A1030"/>
    <w:rsid w:val="000A150E"/>
    <w:rsid w:val="000A170F"/>
    <w:rsid w:val="000A19A2"/>
    <w:rsid w:val="000A1EF7"/>
    <w:rsid w:val="000A2347"/>
    <w:rsid w:val="000A4D32"/>
    <w:rsid w:val="000A528F"/>
    <w:rsid w:val="000A606A"/>
    <w:rsid w:val="000A67FC"/>
    <w:rsid w:val="000A6D29"/>
    <w:rsid w:val="000A7B32"/>
    <w:rsid w:val="000B0039"/>
    <w:rsid w:val="000B22D7"/>
    <w:rsid w:val="000B2B10"/>
    <w:rsid w:val="000B2F3D"/>
    <w:rsid w:val="000B2FBD"/>
    <w:rsid w:val="000B32F8"/>
    <w:rsid w:val="000B39F4"/>
    <w:rsid w:val="000B3B36"/>
    <w:rsid w:val="000B3C88"/>
    <w:rsid w:val="000B4371"/>
    <w:rsid w:val="000B4643"/>
    <w:rsid w:val="000B47A9"/>
    <w:rsid w:val="000B4C5D"/>
    <w:rsid w:val="000B69F7"/>
    <w:rsid w:val="000B774B"/>
    <w:rsid w:val="000C04BD"/>
    <w:rsid w:val="000C0F32"/>
    <w:rsid w:val="000C1954"/>
    <w:rsid w:val="000C2407"/>
    <w:rsid w:val="000C2CE6"/>
    <w:rsid w:val="000C3231"/>
    <w:rsid w:val="000C546F"/>
    <w:rsid w:val="000C781A"/>
    <w:rsid w:val="000D07FE"/>
    <w:rsid w:val="000D1777"/>
    <w:rsid w:val="000D1915"/>
    <w:rsid w:val="000D262D"/>
    <w:rsid w:val="000D2845"/>
    <w:rsid w:val="000D2DCD"/>
    <w:rsid w:val="000D444C"/>
    <w:rsid w:val="000D444F"/>
    <w:rsid w:val="000D5173"/>
    <w:rsid w:val="000D5B8F"/>
    <w:rsid w:val="000D6B2C"/>
    <w:rsid w:val="000D6D56"/>
    <w:rsid w:val="000E1634"/>
    <w:rsid w:val="000E2A11"/>
    <w:rsid w:val="000E2ED7"/>
    <w:rsid w:val="000E34A6"/>
    <w:rsid w:val="000E4879"/>
    <w:rsid w:val="000E487D"/>
    <w:rsid w:val="000E55B0"/>
    <w:rsid w:val="000E5751"/>
    <w:rsid w:val="000E6F11"/>
    <w:rsid w:val="000E7E0F"/>
    <w:rsid w:val="000F077F"/>
    <w:rsid w:val="000F1229"/>
    <w:rsid w:val="000F1A0A"/>
    <w:rsid w:val="000F285C"/>
    <w:rsid w:val="000F2FA0"/>
    <w:rsid w:val="000F3F07"/>
    <w:rsid w:val="000F6732"/>
    <w:rsid w:val="000F76EC"/>
    <w:rsid w:val="000F7915"/>
    <w:rsid w:val="0010057C"/>
    <w:rsid w:val="001009D2"/>
    <w:rsid w:val="00101472"/>
    <w:rsid w:val="00101E84"/>
    <w:rsid w:val="00102394"/>
    <w:rsid w:val="00102855"/>
    <w:rsid w:val="00104622"/>
    <w:rsid w:val="00104CC8"/>
    <w:rsid w:val="00105501"/>
    <w:rsid w:val="00105B50"/>
    <w:rsid w:val="001077B4"/>
    <w:rsid w:val="00110717"/>
    <w:rsid w:val="00111454"/>
    <w:rsid w:val="00111694"/>
    <w:rsid w:val="00111753"/>
    <w:rsid w:val="0011201C"/>
    <w:rsid w:val="0011649F"/>
    <w:rsid w:val="0011773E"/>
    <w:rsid w:val="00120CF0"/>
    <w:rsid w:val="00120F3A"/>
    <w:rsid w:val="001217C1"/>
    <w:rsid w:val="00121BB8"/>
    <w:rsid w:val="001227F7"/>
    <w:rsid w:val="00122878"/>
    <w:rsid w:val="00122E83"/>
    <w:rsid w:val="00123A5B"/>
    <w:rsid w:val="00123EE0"/>
    <w:rsid w:val="00125134"/>
    <w:rsid w:val="00125292"/>
    <w:rsid w:val="00125D94"/>
    <w:rsid w:val="00126F8A"/>
    <w:rsid w:val="00127008"/>
    <w:rsid w:val="0012716F"/>
    <w:rsid w:val="0013063E"/>
    <w:rsid w:val="00131498"/>
    <w:rsid w:val="00132803"/>
    <w:rsid w:val="001329D0"/>
    <w:rsid w:val="00132D8D"/>
    <w:rsid w:val="00135567"/>
    <w:rsid w:val="0013743F"/>
    <w:rsid w:val="00141882"/>
    <w:rsid w:val="0014211B"/>
    <w:rsid w:val="00142B63"/>
    <w:rsid w:val="00142DC7"/>
    <w:rsid w:val="00143192"/>
    <w:rsid w:val="00143678"/>
    <w:rsid w:val="00143D7E"/>
    <w:rsid w:val="00143DA0"/>
    <w:rsid w:val="00144513"/>
    <w:rsid w:val="00144E54"/>
    <w:rsid w:val="00144ECE"/>
    <w:rsid w:val="001453A2"/>
    <w:rsid w:val="00145CDA"/>
    <w:rsid w:val="001465FA"/>
    <w:rsid w:val="0014693D"/>
    <w:rsid w:val="0015030B"/>
    <w:rsid w:val="001504DE"/>
    <w:rsid w:val="00150DA1"/>
    <w:rsid w:val="0015174C"/>
    <w:rsid w:val="001517D7"/>
    <w:rsid w:val="00152196"/>
    <w:rsid w:val="00153450"/>
    <w:rsid w:val="00153E5F"/>
    <w:rsid w:val="00154F30"/>
    <w:rsid w:val="001558DA"/>
    <w:rsid w:val="00155AB5"/>
    <w:rsid w:val="00155E10"/>
    <w:rsid w:val="00156937"/>
    <w:rsid w:val="00156E69"/>
    <w:rsid w:val="0015793B"/>
    <w:rsid w:val="00157DCD"/>
    <w:rsid w:val="00161438"/>
    <w:rsid w:val="0016197B"/>
    <w:rsid w:val="00161C01"/>
    <w:rsid w:val="001624A1"/>
    <w:rsid w:val="00163913"/>
    <w:rsid w:val="00164BC2"/>
    <w:rsid w:val="00164D09"/>
    <w:rsid w:val="00166AA3"/>
    <w:rsid w:val="00166AAC"/>
    <w:rsid w:val="00166C0C"/>
    <w:rsid w:val="001674BA"/>
    <w:rsid w:val="00167E48"/>
    <w:rsid w:val="00167E94"/>
    <w:rsid w:val="001700ED"/>
    <w:rsid w:val="001709F5"/>
    <w:rsid w:val="001709F9"/>
    <w:rsid w:val="00171391"/>
    <w:rsid w:val="00171841"/>
    <w:rsid w:val="00172857"/>
    <w:rsid w:val="001729AC"/>
    <w:rsid w:val="00172D09"/>
    <w:rsid w:val="001760A3"/>
    <w:rsid w:val="00177CF0"/>
    <w:rsid w:val="00180F62"/>
    <w:rsid w:val="00181EA0"/>
    <w:rsid w:val="001832FA"/>
    <w:rsid w:val="00183594"/>
    <w:rsid w:val="001835F3"/>
    <w:rsid w:val="00183910"/>
    <w:rsid w:val="00183BD9"/>
    <w:rsid w:val="00185191"/>
    <w:rsid w:val="00185277"/>
    <w:rsid w:val="001856D6"/>
    <w:rsid w:val="00185784"/>
    <w:rsid w:val="00185E2B"/>
    <w:rsid w:val="0018658B"/>
    <w:rsid w:val="001866F9"/>
    <w:rsid w:val="00186726"/>
    <w:rsid w:val="00190183"/>
    <w:rsid w:val="001911B0"/>
    <w:rsid w:val="0019142E"/>
    <w:rsid w:val="00191F7F"/>
    <w:rsid w:val="00192536"/>
    <w:rsid w:val="00192FA4"/>
    <w:rsid w:val="00193508"/>
    <w:rsid w:val="00194F73"/>
    <w:rsid w:val="00194FCF"/>
    <w:rsid w:val="0019515E"/>
    <w:rsid w:val="001970AD"/>
    <w:rsid w:val="00197491"/>
    <w:rsid w:val="0019798C"/>
    <w:rsid w:val="001A1858"/>
    <w:rsid w:val="001A1A51"/>
    <w:rsid w:val="001A1C7A"/>
    <w:rsid w:val="001A2358"/>
    <w:rsid w:val="001A30C6"/>
    <w:rsid w:val="001A34F9"/>
    <w:rsid w:val="001A3A99"/>
    <w:rsid w:val="001A3F4A"/>
    <w:rsid w:val="001A4A63"/>
    <w:rsid w:val="001A696C"/>
    <w:rsid w:val="001B05B8"/>
    <w:rsid w:val="001B0A6F"/>
    <w:rsid w:val="001B36CB"/>
    <w:rsid w:val="001B4F75"/>
    <w:rsid w:val="001B55B6"/>
    <w:rsid w:val="001B69B4"/>
    <w:rsid w:val="001B7815"/>
    <w:rsid w:val="001B7D78"/>
    <w:rsid w:val="001B7D89"/>
    <w:rsid w:val="001C0441"/>
    <w:rsid w:val="001C45A8"/>
    <w:rsid w:val="001C4AC0"/>
    <w:rsid w:val="001C570E"/>
    <w:rsid w:val="001C6089"/>
    <w:rsid w:val="001C6A24"/>
    <w:rsid w:val="001C6E85"/>
    <w:rsid w:val="001D06EA"/>
    <w:rsid w:val="001D0E35"/>
    <w:rsid w:val="001D10A4"/>
    <w:rsid w:val="001D2416"/>
    <w:rsid w:val="001D6158"/>
    <w:rsid w:val="001D6624"/>
    <w:rsid w:val="001D6AC5"/>
    <w:rsid w:val="001E0AC9"/>
    <w:rsid w:val="001E0EDC"/>
    <w:rsid w:val="001E1E1F"/>
    <w:rsid w:val="001E397C"/>
    <w:rsid w:val="001E3B1A"/>
    <w:rsid w:val="001E4AF0"/>
    <w:rsid w:val="001E5146"/>
    <w:rsid w:val="001E676E"/>
    <w:rsid w:val="001E7963"/>
    <w:rsid w:val="001E7C98"/>
    <w:rsid w:val="001E7FE9"/>
    <w:rsid w:val="001F0071"/>
    <w:rsid w:val="001F04FA"/>
    <w:rsid w:val="001F0BBB"/>
    <w:rsid w:val="001F10F3"/>
    <w:rsid w:val="001F1354"/>
    <w:rsid w:val="001F13AA"/>
    <w:rsid w:val="001F2D1A"/>
    <w:rsid w:val="001F40E6"/>
    <w:rsid w:val="001F494F"/>
    <w:rsid w:val="001F5C18"/>
    <w:rsid w:val="001F6453"/>
    <w:rsid w:val="001F7ADB"/>
    <w:rsid w:val="001F7D67"/>
    <w:rsid w:val="002005CD"/>
    <w:rsid w:val="00200A37"/>
    <w:rsid w:val="00200C5A"/>
    <w:rsid w:val="0020178F"/>
    <w:rsid w:val="00201F17"/>
    <w:rsid w:val="002022B2"/>
    <w:rsid w:val="00203359"/>
    <w:rsid w:val="002033A2"/>
    <w:rsid w:val="002037B4"/>
    <w:rsid w:val="00203849"/>
    <w:rsid w:val="002040FA"/>
    <w:rsid w:val="00204D3F"/>
    <w:rsid w:val="00205106"/>
    <w:rsid w:val="002051E7"/>
    <w:rsid w:val="00205F99"/>
    <w:rsid w:val="002063AB"/>
    <w:rsid w:val="0020784C"/>
    <w:rsid w:val="00207D3E"/>
    <w:rsid w:val="00212B75"/>
    <w:rsid w:val="00213C0A"/>
    <w:rsid w:val="002143AB"/>
    <w:rsid w:val="00214B13"/>
    <w:rsid w:val="00214E9C"/>
    <w:rsid w:val="00215126"/>
    <w:rsid w:val="00215733"/>
    <w:rsid w:val="00216483"/>
    <w:rsid w:val="00216F47"/>
    <w:rsid w:val="00217A16"/>
    <w:rsid w:val="00217F48"/>
    <w:rsid w:val="00217F98"/>
    <w:rsid w:val="0022021B"/>
    <w:rsid w:val="00221C64"/>
    <w:rsid w:val="0022223F"/>
    <w:rsid w:val="00222933"/>
    <w:rsid w:val="00222B9E"/>
    <w:rsid w:val="00224FE7"/>
    <w:rsid w:val="00225B65"/>
    <w:rsid w:val="00226730"/>
    <w:rsid w:val="0023244B"/>
    <w:rsid w:val="00232F2C"/>
    <w:rsid w:val="00232F8F"/>
    <w:rsid w:val="00232FBE"/>
    <w:rsid w:val="00233E91"/>
    <w:rsid w:val="00234BD0"/>
    <w:rsid w:val="00234EB9"/>
    <w:rsid w:val="00235F9E"/>
    <w:rsid w:val="002370EA"/>
    <w:rsid w:val="002375B1"/>
    <w:rsid w:val="002377EF"/>
    <w:rsid w:val="00237A26"/>
    <w:rsid w:val="002411F7"/>
    <w:rsid w:val="0024131A"/>
    <w:rsid w:val="002422CA"/>
    <w:rsid w:val="00243E1C"/>
    <w:rsid w:val="00244CDC"/>
    <w:rsid w:val="002456C4"/>
    <w:rsid w:val="00246282"/>
    <w:rsid w:val="0024640B"/>
    <w:rsid w:val="00246AA2"/>
    <w:rsid w:val="00246B37"/>
    <w:rsid w:val="00246EF7"/>
    <w:rsid w:val="00250090"/>
    <w:rsid w:val="0025060C"/>
    <w:rsid w:val="00252EAD"/>
    <w:rsid w:val="0025418D"/>
    <w:rsid w:val="00254854"/>
    <w:rsid w:val="002548D4"/>
    <w:rsid w:val="00254F90"/>
    <w:rsid w:val="00255198"/>
    <w:rsid w:val="00255267"/>
    <w:rsid w:val="0025527A"/>
    <w:rsid w:val="002554E7"/>
    <w:rsid w:val="00256DF7"/>
    <w:rsid w:val="00257E69"/>
    <w:rsid w:val="00257FC3"/>
    <w:rsid w:val="00261390"/>
    <w:rsid w:val="0026159A"/>
    <w:rsid w:val="00261D8B"/>
    <w:rsid w:val="0026552E"/>
    <w:rsid w:val="002671E4"/>
    <w:rsid w:val="00270A82"/>
    <w:rsid w:val="00271374"/>
    <w:rsid w:val="00271533"/>
    <w:rsid w:val="002735F8"/>
    <w:rsid w:val="00273A69"/>
    <w:rsid w:val="00273F22"/>
    <w:rsid w:val="002748EB"/>
    <w:rsid w:val="00274ADB"/>
    <w:rsid w:val="00274F73"/>
    <w:rsid w:val="002760ED"/>
    <w:rsid w:val="00276966"/>
    <w:rsid w:val="00277F08"/>
    <w:rsid w:val="00280C3B"/>
    <w:rsid w:val="002838FC"/>
    <w:rsid w:val="002840A1"/>
    <w:rsid w:val="002840AB"/>
    <w:rsid w:val="00284208"/>
    <w:rsid w:val="00284893"/>
    <w:rsid w:val="0028489E"/>
    <w:rsid w:val="00284971"/>
    <w:rsid w:val="002851E8"/>
    <w:rsid w:val="00286C28"/>
    <w:rsid w:val="00287D2F"/>
    <w:rsid w:val="0029069E"/>
    <w:rsid w:val="00292C05"/>
    <w:rsid w:val="002936F4"/>
    <w:rsid w:val="00293E02"/>
    <w:rsid w:val="0029423F"/>
    <w:rsid w:val="002943CA"/>
    <w:rsid w:val="00294579"/>
    <w:rsid w:val="00295103"/>
    <w:rsid w:val="0029645C"/>
    <w:rsid w:val="00296F25"/>
    <w:rsid w:val="002A0C60"/>
    <w:rsid w:val="002A12E0"/>
    <w:rsid w:val="002A1E4A"/>
    <w:rsid w:val="002A2B76"/>
    <w:rsid w:val="002A3461"/>
    <w:rsid w:val="002A3E8F"/>
    <w:rsid w:val="002A4392"/>
    <w:rsid w:val="002A50BE"/>
    <w:rsid w:val="002A5EB2"/>
    <w:rsid w:val="002A66CE"/>
    <w:rsid w:val="002A709F"/>
    <w:rsid w:val="002B0246"/>
    <w:rsid w:val="002B22E7"/>
    <w:rsid w:val="002B2A90"/>
    <w:rsid w:val="002B3042"/>
    <w:rsid w:val="002B39F4"/>
    <w:rsid w:val="002B3E1E"/>
    <w:rsid w:val="002B5214"/>
    <w:rsid w:val="002B560B"/>
    <w:rsid w:val="002B589B"/>
    <w:rsid w:val="002B5D91"/>
    <w:rsid w:val="002C0247"/>
    <w:rsid w:val="002C02A3"/>
    <w:rsid w:val="002C0651"/>
    <w:rsid w:val="002C0B70"/>
    <w:rsid w:val="002C22D5"/>
    <w:rsid w:val="002C2C2A"/>
    <w:rsid w:val="002C2C7E"/>
    <w:rsid w:val="002C47A7"/>
    <w:rsid w:val="002C75A3"/>
    <w:rsid w:val="002C7C4D"/>
    <w:rsid w:val="002D018B"/>
    <w:rsid w:val="002D087C"/>
    <w:rsid w:val="002D1173"/>
    <w:rsid w:val="002D14F6"/>
    <w:rsid w:val="002D2AE3"/>
    <w:rsid w:val="002D2FDA"/>
    <w:rsid w:val="002D3894"/>
    <w:rsid w:val="002D4AFA"/>
    <w:rsid w:val="002D604A"/>
    <w:rsid w:val="002D611A"/>
    <w:rsid w:val="002D64A3"/>
    <w:rsid w:val="002D6D77"/>
    <w:rsid w:val="002D71BA"/>
    <w:rsid w:val="002D7383"/>
    <w:rsid w:val="002D7711"/>
    <w:rsid w:val="002D7FB1"/>
    <w:rsid w:val="002E0255"/>
    <w:rsid w:val="002E253F"/>
    <w:rsid w:val="002E2CFB"/>
    <w:rsid w:val="002E324D"/>
    <w:rsid w:val="002E32E1"/>
    <w:rsid w:val="002E4190"/>
    <w:rsid w:val="002E4D90"/>
    <w:rsid w:val="002E56ED"/>
    <w:rsid w:val="002E6B5B"/>
    <w:rsid w:val="002F0AB5"/>
    <w:rsid w:val="002F108C"/>
    <w:rsid w:val="002F162E"/>
    <w:rsid w:val="002F16E5"/>
    <w:rsid w:val="002F1A14"/>
    <w:rsid w:val="002F3F0A"/>
    <w:rsid w:val="002F5545"/>
    <w:rsid w:val="002F57BB"/>
    <w:rsid w:val="002F6914"/>
    <w:rsid w:val="002F781D"/>
    <w:rsid w:val="00300A22"/>
    <w:rsid w:val="00301184"/>
    <w:rsid w:val="00301934"/>
    <w:rsid w:val="00301F9A"/>
    <w:rsid w:val="00302763"/>
    <w:rsid w:val="00303312"/>
    <w:rsid w:val="003046E7"/>
    <w:rsid w:val="003048C6"/>
    <w:rsid w:val="00304A3F"/>
    <w:rsid w:val="00304A7E"/>
    <w:rsid w:val="00304CE7"/>
    <w:rsid w:val="003064AC"/>
    <w:rsid w:val="00306A33"/>
    <w:rsid w:val="00307D47"/>
    <w:rsid w:val="003103C5"/>
    <w:rsid w:val="00311AE4"/>
    <w:rsid w:val="00313003"/>
    <w:rsid w:val="0031375C"/>
    <w:rsid w:val="00317D47"/>
    <w:rsid w:val="003203F6"/>
    <w:rsid w:val="00320AE3"/>
    <w:rsid w:val="00321849"/>
    <w:rsid w:val="00321C86"/>
    <w:rsid w:val="003226D3"/>
    <w:rsid w:val="00323529"/>
    <w:rsid w:val="0032384F"/>
    <w:rsid w:val="00323B6A"/>
    <w:rsid w:val="00324F40"/>
    <w:rsid w:val="003256A5"/>
    <w:rsid w:val="003258F9"/>
    <w:rsid w:val="00325CFF"/>
    <w:rsid w:val="0032666A"/>
    <w:rsid w:val="0032667B"/>
    <w:rsid w:val="0033092D"/>
    <w:rsid w:val="003314E7"/>
    <w:rsid w:val="00333071"/>
    <w:rsid w:val="003332EC"/>
    <w:rsid w:val="00333C18"/>
    <w:rsid w:val="00334537"/>
    <w:rsid w:val="00334D2D"/>
    <w:rsid w:val="00335773"/>
    <w:rsid w:val="00335A74"/>
    <w:rsid w:val="00335C1F"/>
    <w:rsid w:val="003361AD"/>
    <w:rsid w:val="0033751B"/>
    <w:rsid w:val="003376FC"/>
    <w:rsid w:val="0033774F"/>
    <w:rsid w:val="00337827"/>
    <w:rsid w:val="00337C7E"/>
    <w:rsid w:val="0034068D"/>
    <w:rsid w:val="003416B1"/>
    <w:rsid w:val="0034277D"/>
    <w:rsid w:val="003430D5"/>
    <w:rsid w:val="0034425F"/>
    <w:rsid w:val="003443FB"/>
    <w:rsid w:val="00344520"/>
    <w:rsid w:val="003445AE"/>
    <w:rsid w:val="00345B68"/>
    <w:rsid w:val="00347425"/>
    <w:rsid w:val="003476E1"/>
    <w:rsid w:val="00347D97"/>
    <w:rsid w:val="00347F3B"/>
    <w:rsid w:val="00350B90"/>
    <w:rsid w:val="00351747"/>
    <w:rsid w:val="003519BA"/>
    <w:rsid w:val="00351A06"/>
    <w:rsid w:val="00352050"/>
    <w:rsid w:val="003543A7"/>
    <w:rsid w:val="00355906"/>
    <w:rsid w:val="00355A2B"/>
    <w:rsid w:val="00355A6C"/>
    <w:rsid w:val="00355B28"/>
    <w:rsid w:val="0035694C"/>
    <w:rsid w:val="00357B70"/>
    <w:rsid w:val="00357BDD"/>
    <w:rsid w:val="00357FBD"/>
    <w:rsid w:val="003600F0"/>
    <w:rsid w:val="00360EDD"/>
    <w:rsid w:val="00361E94"/>
    <w:rsid w:val="00362C33"/>
    <w:rsid w:val="00363EDE"/>
    <w:rsid w:val="0036435D"/>
    <w:rsid w:val="003649E0"/>
    <w:rsid w:val="00365962"/>
    <w:rsid w:val="0036619A"/>
    <w:rsid w:val="0036728B"/>
    <w:rsid w:val="00370110"/>
    <w:rsid w:val="0037042D"/>
    <w:rsid w:val="0037046D"/>
    <w:rsid w:val="003712D5"/>
    <w:rsid w:val="00371D4E"/>
    <w:rsid w:val="003739A6"/>
    <w:rsid w:val="00373D7E"/>
    <w:rsid w:val="003749A2"/>
    <w:rsid w:val="00375027"/>
    <w:rsid w:val="00375BEC"/>
    <w:rsid w:val="00375EF6"/>
    <w:rsid w:val="00376E53"/>
    <w:rsid w:val="00377A7E"/>
    <w:rsid w:val="003807C4"/>
    <w:rsid w:val="00381A08"/>
    <w:rsid w:val="00383676"/>
    <w:rsid w:val="00383D0A"/>
    <w:rsid w:val="00383DF6"/>
    <w:rsid w:val="00383E30"/>
    <w:rsid w:val="003862D7"/>
    <w:rsid w:val="003870BC"/>
    <w:rsid w:val="003870D4"/>
    <w:rsid w:val="0039150E"/>
    <w:rsid w:val="003933C7"/>
    <w:rsid w:val="00393C29"/>
    <w:rsid w:val="00393DFD"/>
    <w:rsid w:val="003946EC"/>
    <w:rsid w:val="00395210"/>
    <w:rsid w:val="00395384"/>
    <w:rsid w:val="00396B45"/>
    <w:rsid w:val="00397931"/>
    <w:rsid w:val="003A0926"/>
    <w:rsid w:val="003A2288"/>
    <w:rsid w:val="003A2589"/>
    <w:rsid w:val="003A2F6C"/>
    <w:rsid w:val="003A3641"/>
    <w:rsid w:val="003A4832"/>
    <w:rsid w:val="003A639B"/>
    <w:rsid w:val="003A65BC"/>
    <w:rsid w:val="003A67F4"/>
    <w:rsid w:val="003A6A14"/>
    <w:rsid w:val="003A7879"/>
    <w:rsid w:val="003B064E"/>
    <w:rsid w:val="003B246D"/>
    <w:rsid w:val="003B3265"/>
    <w:rsid w:val="003B3866"/>
    <w:rsid w:val="003B4755"/>
    <w:rsid w:val="003B4AB2"/>
    <w:rsid w:val="003B4B7B"/>
    <w:rsid w:val="003B4C34"/>
    <w:rsid w:val="003B5131"/>
    <w:rsid w:val="003B56F1"/>
    <w:rsid w:val="003B577C"/>
    <w:rsid w:val="003B585E"/>
    <w:rsid w:val="003B60AD"/>
    <w:rsid w:val="003B60D2"/>
    <w:rsid w:val="003B66C8"/>
    <w:rsid w:val="003C0BCE"/>
    <w:rsid w:val="003C0E4F"/>
    <w:rsid w:val="003C1733"/>
    <w:rsid w:val="003C17A9"/>
    <w:rsid w:val="003C1F9B"/>
    <w:rsid w:val="003C2718"/>
    <w:rsid w:val="003C2CE3"/>
    <w:rsid w:val="003C35B0"/>
    <w:rsid w:val="003C4909"/>
    <w:rsid w:val="003C495A"/>
    <w:rsid w:val="003C5596"/>
    <w:rsid w:val="003C5D5C"/>
    <w:rsid w:val="003D042F"/>
    <w:rsid w:val="003D0470"/>
    <w:rsid w:val="003D36B7"/>
    <w:rsid w:val="003D38EC"/>
    <w:rsid w:val="003D4C8D"/>
    <w:rsid w:val="003D663F"/>
    <w:rsid w:val="003D6EBC"/>
    <w:rsid w:val="003D77D3"/>
    <w:rsid w:val="003D78E0"/>
    <w:rsid w:val="003E0A0E"/>
    <w:rsid w:val="003E0B46"/>
    <w:rsid w:val="003E0E3A"/>
    <w:rsid w:val="003E2369"/>
    <w:rsid w:val="003E365F"/>
    <w:rsid w:val="003E4D93"/>
    <w:rsid w:val="003E641C"/>
    <w:rsid w:val="003E6958"/>
    <w:rsid w:val="003E75A0"/>
    <w:rsid w:val="003E7E26"/>
    <w:rsid w:val="003F0841"/>
    <w:rsid w:val="003F0B84"/>
    <w:rsid w:val="003F0C19"/>
    <w:rsid w:val="003F22EE"/>
    <w:rsid w:val="003F279D"/>
    <w:rsid w:val="003F284C"/>
    <w:rsid w:val="003F3C07"/>
    <w:rsid w:val="003F3E98"/>
    <w:rsid w:val="003F426E"/>
    <w:rsid w:val="003F4B1B"/>
    <w:rsid w:val="003F4F48"/>
    <w:rsid w:val="003F5872"/>
    <w:rsid w:val="003F5B1E"/>
    <w:rsid w:val="003F701C"/>
    <w:rsid w:val="003F7278"/>
    <w:rsid w:val="003F774B"/>
    <w:rsid w:val="003F77FA"/>
    <w:rsid w:val="00402DC0"/>
    <w:rsid w:val="0040459A"/>
    <w:rsid w:val="0040484E"/>
    <w:rsid w:val="00405082"/>
    <w:rsid w:val="00405934"/>
    <w:rsid w:val="00405F3D"/>
    <w:rsid w:val="00406135"/>
    <w:rsid w:val="004064B0"/>
    <w:rsid w:val="0041030C"/>
    <w:rsid w:val="004110C6"/>
    <w:rsid w:val="004116C9"/>
    <w:rsid w:val="00412275"/>
    <w:rsid w:val="004127C1"/>
    <w:rsid w:val="004131EE"/>
    <w:rsid w:val="00414AF5"/>
    <w:rsid w:val="00414DDD"/>
    <w:rsid w:val="0041516E"/>
    <w:rsid w:val="00415C95"/>
    <w:rsid w:val="004168A1"/>
    <w:rsid w:val="004204E3"/>
    <w:rsid w:val="004205C6"/>
    <w:rsid w:val="004206D5"/>
    <w:rsid w:val="00420897"/>
    <w:rsid w:val="00420DC6"/>
    <w:rsid w:val="00420F54"/>
    <w:rsid w:val="00421254"/>
    <w:rsid w:val="00421675"/>
    <w:rsid w:val="00421C5C"/>
    <w:rsid w:val="00422297"/>
    <w:rsid w:val="00424B8C"/>
    <w:rsid w:val="004250F8"/>
    <w:rsid w:val="004256AC"/>
    <w:rsid w:val="00425E74"/>
    <w:rsid w:val="004277A6"/>
    <w:rsid w:val="004277A8"/>
    <w:rsid w:val="00430D70"/>
    <w:rsid w:val="00431351"/>
    <w:rsid w:val="0043186C"/>
    <w:rsid w:val="00431FD9"/>
    <w:rsid w:val="004329D3"/>
    <w:rsid w:val="004344E2"/>
    <w:rsid w:val="00436AAC"/>
    <w:rsid w:val="00437E2D"/>
    <w:rsid w:val="004404D8"/>
    <w:rsid w:val="0044147A"/>
    <w:rsid w:val="004426FE"/>
    <w:rsid w:val="0044285B"/>
    <w:rsid w:val="00442EA0"/>
    <w:rsid w:val="0044380F"/>
    <w:rsid w:val="00444794"/>
    <w:rsid w:val="004449C8"/>
    <w:rsid w:val="004510E7"/>
    <w:rsid w:val="004513AE"/>
    <w:rsid w:val="0045162C"/>
    <w:rsid w:val="00451B7E"/>
    <w:rsid w:val="00452303"/>
    <w:rsid w:val="00452A90"/>
    <w:rsid w:val="0045421C"/>
    <w:rsid w:val="00454D15"/>
    <w:rsid w:val="00455652"/>
    <w:rsid w:val="00455813"/>
    <w:rsid w:val="00455ACA"/>
    <w:rsid w:val="004565B4"/>
    <w:rsid w:val="00456F84"/>
    <w:rsid w:val="0045773A"/>
    <w:rsid w:val="004615A9"/>
    <w:rsid w:val="00461690"/>
    <w:rsid w:val="004618B7"/>
    <w:rsid w:val="00462C8C"/>
    <w:rsid w:val="0046327A"/>
    <w:rsid w:val="00463462"/>
    <w:rsid w:val="004647B9"/>
    <w:rsid w:val="00464EC9"/>
    <w:rsid w:val="00465018"/>
    <w:rsid w:val="00465A89"/>
    <w:rsid w:val="00465B96"/>
    <w:rsid w:val="00466BD6"/>
    <w:rsid w:val="00467749"/>
    <w:rsid w:val="0047041D"/>
    <w:rsid w:val="00470E56"/>
    <w:rsid w:val="0047128E"/>
    <w:rsid w:val="00472D64"/>
    <w:rsid w:val="004737B0"/>
    <w:rsid w:val="004737FA"/>
    <w:rsid w:val="00473D87"/>
    <w:rsid w:val="00474849"/>
    <w:rsid w:val="00475028"/>
    <w:rsid w:val="004753CB"/>
    <w:rsid w:val="00475805"/>
    <w:rsid w:val="00476029"/>
    <w:rsid w:val="00476D66"/>
    <w:rsid w:val="0047760F"/>
    <w:rsid w:val="004817AC"/>
    <w:rsid w:val="00481EBE"/>
    <w:rsid w:val="00483218"/>
    <w:rsid w:val="00483EAA"/>
    <w:rsid w:val="004861D1"/>
    <w:rsid w:val="00486299"/>
    <w:rsid w:val="00487647"/>
    <w:rsid w:val="00490F01"/>
    <w:rsid w:val="00490F92"/>
    <w:rsid w:val="004922D7"/>
    <w:rsid w:val="0049310A"/>
    <w:rsid w:val="004949FC"/>
    <w:rsid w:val="0049566B"/>
    <w:rsid w:val="0049723A"/>
    <w:rsid w:val="00497991"/>
    <w:rsid w:val="00497E1C"/>
    <w:rsid w:val="004A23A2"/>
    <w:rsid w:val="004A39F4"/>
    <w:rsid w:val="004A4BB9"/>
    <w:rsid w:val="004A4D6B"/>
    <w:rsid w:val="004A6974"/>
    <w:rsid w:val="004A799F"/>
    <w:rsid w:val="004B0235"/>
    <w:rsid w:val="004B036E"/>
    <w:rsid w:val="004B08FF"/>
    <w:rsid w:val="004B0F80"/>
    <w:rsid w:val="004B1100"/>
    <w:rsid w:val="004B1131"/>
    <w:rsid w:val="004B1173"/>
    <w:rsid w:val="004B1B64"/>
    <w:rsid w:val="004B2E6F"/>
    <w:rsid w:val="004B2F52"/>
    <w:rsid w:val="004B46A8"/>
    <w:rsid w:val="004B4B34"/>
    <w:rsid w:val="004B4BFC"/>
    <w:rsid w:val="004B59AE"/>
    <w:rsid w:val="004C0090"/>
    <w:rsid w:val="004C0C70"/>
    <w:rsid w:val="004C1BA3"/>
    <w:rsid w:val="004C2283"/>
    <w:rsid w:val="004C2628"/>
    <w:rsid w:val="004C3098"/>
    <w:rsid w:val="004C32B5"/>
    <w:rsid w:val="004C3754"/>
    <w:rsid w:val="004C67C9"/>
    <w:rsid w:val="004C6953"/>
    <w:rsid w:val="004C71FB"/>
    <w:rsid w:val="004C7A63"/>
    <w:rsid w:val="004C7D5A"/>
    <w:rsid w:val="004C7DE1"/>
    <w:rsid w:val="004D0ABD"/>
    <w:rsid w:val="004D0B5C"/>
    <w:rsid w:val="004D1063"/>
    <w:rsid w:val="004D25A2"/>
    <w:rsid w:val="004D48EE"/>
    <w:rsid w:val="004D4C9A"/>
    <w:rsid w:val="004D571B"/>
    <w:rsid w:val="004D662F"/>
    <w:rsid w:val="004D7144"/>
    <w:rsid w:val="004E0466"/>
    <w:rsid w:val="004E05EB"/>
    <w:rsid w:val="004E08BF"/>
    <w:rsid w:val="004E0B2B"/>
    <w:rsid w:val="004E1441"/>
    <w:rsid w:val="004E15A1"/>
    <w:rsid w:val="004E26D4"/>
    <w:rsid w:val="004E3E8A"/>
    <w:rsid w:val="004E452E"/>
    <w:rsid w:val="004E5844"/>
    <w:rsid w:val="004E5C27"/>
    <w:rsid w:val="004E7393"/>
    <w:rsid w:val="004E7635"/>
    <w:rsid w:val="004F119A"/>
    <w:rsid w:val="004F3926"/>
    <w:rsid w:val="004F5600"/>
    <w:rsid w:val="004F7937"/>
    <w:rsid w:val="0050057D"/>
    <w:rsid w:val="00500F0E"/>
    <w:rsid w:val="005024FC"/>
    <w:rsid w:val="0050294C"/>
    <w:rsid w:val="005066AD"/>
    <w:rsid w:val="0050710D"/>
    <w:rsid w:val="005103A6"/>
    <w:rsid w:val="00512E93"/>
    <w:rsid w:val="00513623"/>
    <w:rsid w:val="00513D1A"/>
    <w:rsid w:val="00514535"/>
    <w:rsid w:val="005150E4"/>
    <w:rsid w:val="005154AE"/>
    <w:rsid w:val="005170CA"/>
    <w:rsid w:val="00517A26"/>
    <w:rsid w:val="00517E46"/>
    <w:rsid w:val="0052044B"/>
    <w:rsid w:val="005204DC"/>
    <w:rsid w:val="00520F5A"/>
    <w:rsid w:val="00522B74"/>
    <w:rsid w:val="00524AB7"/>
    <w:rsid w:val="005254AA"/>
    <w:rsid w:val="00526740"/>
    <w:rsid w:val="00526B56"/>
    <w:rsid w:val="00527329"/>
    <w:rsid w:val="005306B4"/>
    <w:rsid w:val="005314CA"/>
    <w:rsid w:val="005317DE"/>
    <w:rsid w:val="00532784"/>
    <w:rsid w:val="005337A2"/>
    <w:rsid w:val="005418B0"/>
    <w:rsid w:val="005429E5"/>
    <w:rsid w:val="005439E4"/>
    <w:rsid w:val="00543D5E"/>
    <w:rsid w:val="005441BC"/>
    <w:rsid w:val="00544237"/>
    <w:rsid w:val="0054493E"/>
    <w:rsid w:val="0054552F"/>
    <w:rsid w:val="005456E5"/>
    <w:rsid w:val="00545791"/>
    <w:rsid w:val="00545804"/>
    <w:rsid w:val="00550444"/>
    <w:rsid w:val="00550F3B"/>
    <w:rsid w:val="00551E47"/>
    <w:rsid w:val="00552334"/>
    <w:rsid w:val="00553C57"/>
    <w:rsid w:val="00554093"/>
    <w:rsid w:val="005541C3"/>
    <w:rsid w:val="00554FDC"/>
    <w:rsid w:val="005573B9"/>
    <w:rsid w:val="00557D3B"/>
    <w:rsid w:val="00560214"/>
    <w:rsid w:val="00560417"/>
    <w:rsid w:val="005619AF"/>
    <w:rsid w:val="00561E4B"/>
    <w:rsid w:val="00562B43"/>
    <w:rsid w:val="00562DAA"/>
    <w:rsid w:val="00564660"/>
    <w:rsid w:val="005656B0"/>
    <w:rsid w:val="005661EC"/>
    <w:rsid w:val="0056643C"/>
    <w:rsid w:val="005671D9"/>
    <w:rsid w:val="005679FD"/>
    <w:rsid w:val="00567ACE"/>
    <w:rsid w:val="00567D7F"/>
    <w:rsid w:val="0057061E"/>
    <w:rsid w:val="0057116F"/>
    <w:rsid w:val="00571570"/>
    <w:rsid w:val="00573DDC"/>
    <w:rsid w:val="00576616"/>
    <w:rsid w:val="005774B1"/>
    <w:rsid w:val="005810DB"/>
    <w:rsid w:val="00581E56"/>
    <w:rsid w:val="005822A8"/>
    <w:rsid w:val="005851C2"/>
    <w:rsid w:val="0058563F"/>
    <w:rsid w:val="00585807"/>
    <w:rsid w:val="005872B1"/>
    <w:rsid w:val="00587B1A"/>
    <w:rsid w:val="00587DA4"/>
    <w:rsid w:val="00587DEF"/>
    <w:rsid w:val="00587EC9"/>
    <w:rsid w:val="00591142"/>
    <w:rsid w:val="00591509"/>
    <w:rsid w:val="00592E79"/>
    <w:rsid w:val="005934A3"/>
    <w:rsid w:val="00594474"/>
    <w:rsid w:val="0059540B"/>
    <w:rsid w:val="00596335"/>
    <w:rsid w:val="005A05E9"/>
    <w:rsid w:val="005A1D59"/>
    <w:rsid w:val="005A3CA1"/>
    <w:rsid w:val="005A45BB"/>
    <w:rsid w:val="005A4983"/>
    <w:rsid w:val="005A4CCD"/>
    <w:rsid w:val="005A579F"/>
    <w:rsid w:val="005A6135"/>
    <w:rsid w:val="005A7113"/>
    <w:rsid w:val="005A714F"/>
    <w:rsid w:val="005A7554"/>
    <w:rsid w:val="005B0536"/>
    <w:rsid w:val="005B0E04"/>
    <w:rsid w:val="005B15F1"/>
    <w:rsid w:val="005B25AD"/>
    <w:rsid w:val="005B297C"/>
    <w:rsid w:val="005B2991"/>
    <w:rsid w:val="005B2B28"/>
    <w:rsid w:val="005B3329"/>
    <w:rsid w:val="005B38C7"/>
    <w:rsid w:val="005B38CA"/>
    <w:rsid w:val="005B3E68"/>
    <w:rsid w:val="005B3F81"/>
    <w:rsid w:val="005B4169"/>
    <w:rsid w:val="005B4A1C"/>
    <w:rsid w:val="005B5F4A"/>
    <w:rsid w:val="005B665E"/>
    <w:rsid w:val="005B6AC1"/>
    <w:rsid w:val="005C0D5C"/>
    <w:rsid w:val="005C1FAA"/>
    <w:rsid w:val="005C205F"/>
    <w:rsid w:val="005C2CB3"/>
    <w:rsid w:val="005C39EA"/>
    <w:rsid w:val="005C3F90"/>
    <w:rsid w:val="005C49C0"/>
    <w:rsid w:val="005C4C59"/>
    <w:rsid w:val="005C59B9"/>
    <w:rsid w:val="005C5C14"/>
    <w:rsid w:val="005C6889"/>
    <w:rsid w:val="005C6B9F"/>
    <w:rsid w:val="005C6F99"/>
    <w:rsid w:val="005C79D5"/>
    <w:rsid w:val="005D1851"/>
    <w:rsid w:val="005D204A"/>
    <w:rsid w:val="005D4004"/>
    <w:rsid w:val="005D4547"/>
    <w:rsid w:val="005D53CE"/>
    <w:rsid w:val="005D5D46"/>
    <w:rsid w:val="005D6719"/>
    <w:rsid w:val="005D684D"/>
    <w:rsid w:val="005E205B"/>
    <w:rsid w:val="005E2173"/>
    <w:rsid w:val="005E2853"/>
    <w:rsid w:val="005E41DC"/>
    <w:rsid w:val="005E5304"/>
    <w:rsid w:val="005E56FE"/>
    <w:rsid w:val="005E6943"/>
    <w:rsid w:val="005E74FA"/>
    <w:rsid w:val="005E7B43"/>
    <w:rsid w:val="005F01D3"/>
    <w:rsid w:val="005F0907"/>
    <w:rsid w:val="005F17B4"/>
    <w:rsid w:val="005F222D"/>
    <w:rsid w:val="005F2C8B"/>
    <w:rsid w:val="005F3815"/>
    <w:rsid w:val="005F394D"/>
    <w:rsid w:val="005F4D85"/>
    <w:rsid w:val="005F5B50"/>
    <w:rsid w:val="005F7ED7"/>
    <w:rsid w:val="00600266"/>
    <w:rsid w:val="0060253B"/>
    <w:rsid w:val="00604114"/>
    <w:rsid w:val="006065DC"/>
    <w:rsid w:val="00607980"/>
    <w:rsid w:val="00610994"/>
    <w:rsid w:val="006115CE"/>
    <w:rsid w:val="00611B01"/>
    <w:rsid w:val="00612D23"/>
    <w:rsid w:val="00612F52"/>
    <w:rsid w:val="00612F83"/>
    <w:rsid w:val="006147BD"/>
    <w:rsid w:val="00615F64"/>
    <w:rsid w:val="00616176"/>
    <w:rsid w:val="0061717F"/>
    <w:rsid w:val="00620216"/>
    <w:rsid w:val="00620233"/>
    <w:rsid w:val="00620503"/>
    <w:rsid w:val="006211C5"/>
    <w:rsid w:val="006215E6"/>
    <w:rsid w:val="00621AF6"/>
    <w:rsid w:val="00622AE6"/>
    <w:rsid w:val="0062308C"/>
    <w:rsid w:val="00623B45"/>
    <w:rsid w:val="006240C6"/>
    <w:rsid w:val="00625ABF"/>
    <w:rsid w:val="006261A1"/>
    <w:rsid w:val="00626A69"/>
    <w:rsid w:val="00626BC0"/>
    <w:rsid w:val="0063083A"/>
    <w:rsid w:val="0063097F"/>
    <w:rsid w:val="006310CE"/>
    <w:rsid w:val="006314C3"/>
    <w:rsid w:val="00632614"/>
    <w:rsid w:val="00632C2F"/>
    <w:rsid w:val="006333C0"/>
    <w:rsid w:val="006334E2"/>
    <w:rsid w:val="00634A4D"/>
    <w:rsid w:val="00634E77"/>
    <w:rsid w:val="00636BCB"/>
    <w:rsid w:val="00637535"/>
    <w:rsid w:val="006403C3"/>
    <w:rsid w:val="00640F20"/>
    <w:rsid w:val="00641AAD"/>
    <w:rsid w:val="006432CF"/>
    <w:rsid w:val="00643458"/>
    <w:rsid w:val="00644055"/>
    <w:rsid w:val="0064498B"/>
    <w:rsid w:val="006461E1"/>
    <w:rsid w:val="0064630B"/>
    <w:rsid w:val="0064638A"/>
    <w:rsid w:val="006479F4"/>
    <w:rsid w:val="00650B26"/>
    <w:rsid w:val="00651AB5"/>
    <w:rsid w:val="00652024"/>
    <w:rsid w:val="0065213E"/>
    <w:rsid w:val="0065369F"/>
    <w:rsid w:val="00653B73"/>
    <w:rsid w:val="00653C83"/>
    <w:rsid w:val="0065449F"/>
    <w:rsid w:val="006550AB"/>
    <w:rsid w:val="0065546E"/>
    <w:rsid w:val="0065554D"/>
    <w:rsid w:val="0065662F"/>
    <w:rsid w:val="0065701D"/>
    <w:rsid w:val="00657181"/>
    <w:rsid w:val="00657D59"/>
    <w:rsid w:val="00657FB6"/>
    <w:rsid w:val="0066022F"/>
    <w:rsid w:val="006603C4"/>
    <w:rsid w:val="006606C1"/>
    <w:rsid w:val="006616F1"/>
    <w:rsid w:val="00661801"/>
    <w:rsid w:val="00661F5D"/>
    <w:rsid w:val="00662AAE"/>
    <w:rsid w:val="00663111"/>
    <w:rsid w:val="0066333B"/>
    <w:rsid w:val="0066372C"/>
    <w:rsid w:val="006654DC"/>
    <w:rsid w:val="0066620E"/>
    <w:rsid w:val="00666933"/>
    <w:rsid w:val="00666DEF"/>
    <w:rsid w:val="00667E05"/>
    <w:rsid w:val="006700E3"/>
    <w:rsid w:val="006701E3"/>
    <w:rsid w:val="00670D68"/>
    <w:rsid w:val="00670FB6"/>
    <w:rsid w:val="00673944"/>
    <w:rsid w:val="00673DE8"/>
    <w:rsid w:val="00674078"/>
    <w:rsid w:val="0067409D"/>
    <w:rsid w:val="00674369"/>
    <w:rsid w:val="006743C3"/>
    <w:rsid w:val="006758E9"/>
    <w:rsid w:val="00677218"/>
    <w:rsid w:val="00677378"/>
    <w:rsid w:val="00681497"/>
    <w:rsid w:val="006833A3"/>
    <w:rsid w:val="00683463"/>
    <w:rsid w:val="00684CFF"/>
    <w:rsid w:val="0069016E"/>
    <w:rsid w:val="006912FA"/>
    <w:rsid w:val="006915E8"/>
    <w:rsid w:val="006925E8"/>
    <w:rsid w:val="00692CEC"/>
    <w:rsid w:val="00692F95"/>
    <w:rsid w:val="00693E63"/>
    <w:rsid w:val="006955F3"/>
    <w:rsid w:val="00695D08"/>
    <w:rsid w:val="00696028"/>
    <w:rsid w:val="00696C84"/>
    <w:rsid w:val="00696EE2"/>
    <w:rsid w:val="006974BF"/>
    <w:rsid w:val="00697E62"/>
    <w:rsid w:val="006A1FA7"/>
    <w:rsid w:val="006A24D7"/>
    <w:rsid w:val="006A24E0"/>
    <w:rsid w:val="006A2DFD"/>
    <w:rsid w:val="006A2E45"/>
    <w:rsid w:val="006A460A"/>
    <w:rsid w:val="006A4A96"/>
    <w:rsid w:val="006A53D6"/>
    <w:rsid w:val="006A5860"/>
    <w:rsid w:val="006A6507"/>
    <w:rsid w:val="006A69A5"/>
    <w:rsid w:val="006A6C9A"/>
    <w:rsid w:val="006A7091"/>
    <w:rsid w:val="006B1476"/>
    <w:rsid w:val="006B1808"/>
    <w:rsid w:val="006B3EC5"/>
    <w:rsid w:val="006B4BDB"/>
    <w:rsid w:val="006B63A6"/>
    <w:rsid w:val="006B75F5"/>
    <w:rsid w:val="006C2805"/>
    <w:rsid w:val="006C3383"/>
    <w:rsid w:val="006C4D7D"/>
    <w:rsid w:val="006C4DF1"/>
    <w:rsid w:val="006C5704"/>
    <w:rsid w:val="006C58C5"/>
    <w:rsid w:val="006C64CE"/>
    <w:rsid w:val="006C675A"/>
    <w:rsid w:val="006C67FE"/>
    <w:rsid w:val="006D16F6"/>
    <w:rsid w:val="006D1CA3"/>
    <w:rsid w:val="006D27B8"/>
    <w:rsid w:val="006D32BE"/>
    <w:rsid w:val="006D3BA0"/>
    <w:rsid w:val="006D3D32"/>
    <w:rsid w:val="006D63FE"/>
    <w:rsid w:val="006D72E8"/>
    <w:rsid w:val="006D7DA0"/>
    <w:rsid w:val="006E2615"/>
    <w:rsid w:val="006E3A6F"/>
    <w:rsid w:val="006E3EAE"/>
    <w:rsid w:val="006E6919"/>
    <w:rsid w:val="006F0652"/>
    <w:rsid w:val="006F0954"/>
    <w:rsid w:val="006F0A96"/>
    <w:rsid w:val="006F0B85"/>
    <w:rsid w:val="006F0DC9"/>
    <w:rsid w:val="006F165B"/>
    <w:rsid w:val="006F195A"/>
    <w:rsid w:val="006F1A6D"/>
    <w:rsid w:val="006F21EF"/>
    <w:rsid w:val="006F3280"/>
    <w:rsid w:val="006F5D51"/>
    <w:rsid w:val="006F760A"/>
    <w:rsid w:val="00700248"/>
    <w:rsid w:val="00701C72"/>
    <w:rsid w:val="007056F3"/>
    <w:rsid w:val="0070597D"/>
    <w:rsid w:val="007059E6"/>
    <w:rsid w:val="0070684C"/>
    <w:rsid w:val="00707CCA"/>
    <w:rsid w:val="0071057B"/>
    <w:rsid w:val="0071079D"/>
    <w:rsid w:val="00710C40"/>
    <w:rsid w:val="00711417"/>
    <w:rsid w:val="00711B1B"/>
    <w:rsid w:val="007128B0"/>
    <w:rsid w:val="00713FB2"/>
    <w:rsid w:val="007161A9"/>
    <w:rsid w:val="00716863"/>
    <w:rsid w:val="007168B3"/>
    <w:rsid w:val="00716CC9"/>
    <w:rsid w:val="0071740B"/>
    <w:rsid w:val="00717A62"/>
    <w:rsid w:val="00717C8D"/>
    <w:rsid w:val="00723023"/>
    <w:rsid w:val="0072368A"/>
    <w:rsid w:val="007251F9"/>
    <w:rsid w:val="007251FC"/>
    <w:rsid w:val="0072580A"/>
    <w:rsid w:val="007267A6"/>
    <w:rsid w:val="00732375"/>
    <w:rsid w:val="00733232"/>
    <w:rsid w:val="00733CBA"/>
    <w:rsid w:val="0073533A"/>
    <w:rsid w:val="0073640A"/>
    <w:rsid w:val="00736E85"/>
    <w:rsid w:val="00741776"/>
    <w:rsid w:val="00743220"/>
    <w:rsid w:val="00743554"/>
    <w:rsid w:val="00743DAC"/>
    <w:rsid w:val="00745DED"/>
    <w:rsid w:val="00746CBD"/>
    <w:rsid w:val="0074708F"/>
    <w:rsid w:val="00747199"/>
    <w:rsid w:val="00747446"/>
    <w:rsid w:val="00747A50"/>
    <w:rsid w:val="00747DDD"/>
    <w:rsid w:val="007501A2"/>
    <w:rsid w:val="00750801"/>
    <w:rsid w:val="00750D35"/>
    <w:rsid w:val="007512EC"/>
    <w:rsid w:val="007517F3"/>
    <w:rsid w:val="00752A75"/>
    <w:rsid w:val="00753F3E"/>
    <w:rsid w:val="007574EA"/>
    <w:rsid w:val="00761803"/>
    <w:rsid w:val="00761883"/>
    <w:rsid w:val="007623AA"/>
    <w:rsid w:val="007628AC"/>
    <w:rsid w:val="00762ACA"/>
    <w:rsid w:val="007636D5"/>
    <w:rsid w:val="00764535"/>
    <w:rsid w:val="0076663A"/>
    <w:rsid w:val="00767AEE"/>
    <w:rsid w:val="00772F2E"/>
    <w:rsid w:val="00773626"/>
    <w:rsid w:val="00774109"/>
    <w:rsid w:val="00774C90"/>
    <w:rsid w:val="00775D78"/>
    <w:rsid w:val="00776172"/>
    <w:rsid w:val="007769A6"/>
    <w:rsid w:val="007771F4"/>
    <w:rsid w:val="00777639"/>
    <w:rsid w:val="007809A0"/>
    <w:rsid w:val="00780C51"/>
    <w:rsid w:val="00781F3A"/>
    <w:rsid w:val="007821B6"/>
    <w:rsid w:val="00783BE7"/>
    <w:rsid w:val="00783FC3"/>
    <w:rsid w:val="00784970"/>
    <w:rsid w:val="00784F16"/>
    <w:rsid w:val="00785E5B"/>
    <w:rsid w:val="00786077"/>
    <w:rsid w:val="00786FA2"/>
    <w:rsid w:val="007919DD"/>
    <w:rsid w:val="00791A16"/>
    <w:rsid w:val="0079444B"/>
    <w:rsid w:val="00797D9F"/>
    <w:rsid w:val="007A05B7"/>
    <w:rsid w:val="007A1682"/>
    <w:rsid w:val="007A27C8"/>
    <w:rsid w:val="007A4541"/>
    <w:rsid w:val="007A5E8A"/>
    <w:rsid w:val="007A65C5"/>
    <w:rsid w:val="007B1C1D"/>
    <w:rsid w:val="007B272F"/>
    <w:rsid w:val="007B2CF1"/>
    <w:rsid w:val="007B3840"/>
    <w:rsid w:val="007B45BD"/>
    <w:rsid w:val="007B471B"/>
    <w:rsid w:val="007B50DA"/>
    <w:rsid w:val="007B51AE"/>
    <w:rsid w:val="007B5D08"/>
    <w:rsid w:val="007B6558"/>
    <w:rsid w:val="007B6A4E"/>
    <w:rsid w:val="007B6B1A"/>
    <w:rsid w:val="007C0442"/>
    <w:rsid w:val="007C1757"/>
    <w:rsid w:val="007C3558"/>
    <w:rsid w:val="007C540B"/>
    <w:rsid w:val="007C59AB"/>
    <w:rsid w:val="007C7CF8"/>
    <w:rsid w:val="007D0DB7"/>
    <w:rsid w:val="007D14E8"/>
    <w:rsid w:val="007D233E"/>
    <w:rsid w:val="007D265B"/>
    <w:rsid w:val="007D2B6B"/>
    <w:rsid w:val="007D3B25"/>
    <w:rsid w:val="007D4215"/>
    <w:rsid w:val="007D750A"/>
    <w:rsid w:val="007E0796"/>
    <w:rsid w:val="007E0AAC"/>
    <w:rsid w:val="007E0B51"/>
    <w:rsid w:val="007E14CF"/>
    <w:rsid w:val="007E316A"/>
    <w:rsid w:val="007E4083"/>
    <w:rsid w:val="007E5183"/>
    <w:rsid w:val="007E5D99"/>
    <w:rsid w:val="007E66B0"/>
    <w:rsid w:val="007F001B"/>
    <w:rsid w:val="007F1481"/>
    <w:rsid w:val="007F15C5"/>
    <w:rsid w:val="007F193C"/>
    <w:rsid w:val="007F24BB"/>
    <w:rsid w:val="007F42E1"/>
    <w:rsid w:val="007F45A8"/>
    <w:rsid w:val="007F4A4F"/>
    <w:rsid w:val="007F5C09"/>
    <w:rsid w:val="007F7182"/>
    <w:rsid w:val="00800E71"/>
    <w:rsid w:val="00801C20"/>
    <w:rsid w:val="00801F4E"/>
    <w:rsid w:val="00802E48"/>
    <w:rsid w:val="00804739"/>
    <w:rsid w:val="00804F9B"/>
    <w:rsid w:val="0080519E"/>
    <w:rsid w:val="008057CC"/>
    <w:rsid w:val="00806BBC"/>
    <w:rsid w:val="008076FF"/>
    <w:rsid w:val="0080772E"/>
    <w:rsid w:val="00807A1C"/>
    <w:rsid w:val="008119AD"/>
    <w:rsid w:val="0081283B"/>
    <w:rsid w:val="008133CB"/>
    <w:rsid w:val="00813DF5"/>
    <w:rsid w:val="00813E5F"/>
    <w:rsid w:val="00814C61"/>
    <w:rsid w:val="0081507A"/>
    <w:rsid w:val="00815AC9"/>
    <w:rsid w:val="00816191"/>
    <w:rsid w:val="00816AA1"/>
    <w:rsid w:val="00816B57"/>
    <w:rsid w:val="00817B2A"/>
    <w:rsid w:val="00820735"/>
    <w:rsid w:val="008219CE"/>
    <w:rsid w:val="00821D9F"/>
    <w:rsid w:val="00825103"/>
    <w:rsid w:val="008258BB"/>
    <w:rsid w:val="0082683F"/>
    <w:rsid w:val="00826E82"/>
    <w:rsid w:val="00830380"/>
    <w:rsid w:val="00831A05"/>
    <w:rsid w:val="008335FD"/>
    <w:rsid w:val="00833E9C"/>
    <w:rsid w:val="008344E1"/>
    <w:rsid w:val="008345B1"/>
    <w:rsid w:val="00834B89"/>
    <w:rsid w:val="00834F10"/>
    <w:rsid w:val="00835714"/>
    <w:rsid w:val="008360A8"/>
    <w:rsid w:val="008360DF"/>
    <w:rsid w:val="008370A7"/>
    <w:rsid w:val="00840FB9"/>
    <w:rsid w:val="0084104A"/>
    <w:rsid w:val="0084147E"/>
    <w:rsid w:val="008415B9"/>
    <w:rsid w:val="0084202F"/>
    <w:rsid w:val="008458EF"/>
    <w:rsid w:val="00845D10"/>
    <w:rsid w:val="00846953"/>
    <w:rsid w:val="00850278"/>
    <w:rsid w:val="00851131"/>
    <w:rsid w:val="00851600"/>
    <w:rsid w:val="008520AF"/>
    <w:rsid w:val="00853157"/>
    <w:rsid w:val="00853CF1"/>
    <w:rsid w:val="00854859"/>
    <w:rsid w:val="00855ABB"/>
    <w:rsid w:val="00857257"/>
    <w:rsid w:val="008574CF"/>
    <w:rsid w:val="008575A7"/>
    <w:rsid w:val="00857B9C"/>
    <w:rsid w:val="0086244A"/>
    <w:rsid w:val="00863547"/>
    <w:rsid w:val="00865F33"/>
    <w:rsid w:val="00865F85"/>
    <w:rsid w:val="008660C3"/>
    <w:rsid w:val="00866BF9"/>
    <w:rsid w:val="008672B1"/>
    <w:rsid w:val="00870CB4"/>
    <w:rsid w:val="00871720"/>
    <w:rsid w:val="00871DB5"/>
    <w:rsid w:val="00872E34"/>
    <w:rsid w:val="00873548"/>
    <w:rsid w:val="008738E3"/>
    <w:rsid w:val="0087462A"/>
    <w:rsid w:val="00875626"/>
    <w:rsid w:val="0087620B"/>
    <w:rsid w:val="00876EA5"/>
    <w:rsid w:val="00877871"/>
    <w:rsid w:val="00881FC7"/>
    <w:rsid w:val="008826C0"/>
    <w:rsid w:val="00882929"/>
    <w:rsid w:val="00882ECE"/>
    <w:rsid w:val="00883020"/>
    <w:rsid w:val="00883592"/>
    <w:rsid w:val="008866A4"/>
    <w:rsid w:val="008878BE"/>
    <w:rsid w:val="008879C4"/>
    <w:rsid w:val="00887DFB"/>
    <w:rsid w:val="00892A4F"/>
    <w:rsid w:val="008931C0"/>
    <w:rsid w:val="00893C12"/>
    <w:rsid w:val="00893EEF"/>
    <w:rsid w:val="008945C8"/>
    <w:rsid w:val="0089505E"/>
    <w:rsid w:val="00895936"/>
    <w:rsid w:val="00897A34"/>
    <w:rsid w:val="00897CBB"/>
    <w:rsid w:val="008A05F6"/>
    <w:rsid w:val="008A0AAB"/>
    <w:rsid w:val="008A1638"/>
    <w:rsid w:val="008A273A"/>
    <w:rsid w:val="008A2AF4"/>
    <w:rsid w:val="008A3D0E"/>
    <w:rsid w:val="008A4DE9"/>
    <w:rsid w:val="008A6037"/>
    <w:rsid w:val="008A65E1"/>
    <w:rsid w:val="008A6856"/>
    <w:rsid w:val="008A6E81"/>
    <w:rsid w:val="008A76E1"/>
    <w:rsid w:val="008A7960"/>
    <w:rsid w:val="008A7B6F"/>
    <w:rsid w:val="008A7D9D"/>
    <w:rsid w:val="008A7E89"/>
    <w:rsid w:val="008B0C4E"/>
    <w:rsid w:val="008B0EC2"/>
    <w:rsid w:val="008B1A81"/>
    <w:rsid w:val="008B1E50"/>
    <w:rsid w:val="008B2540"/>
    <w:rsid w:val="008B2E01"/>
    <w:rsid w:val="008B2E9E"/>
    <w:rsid w:val="008B2F51"/>
    <w:rsid w:val="008B4430"/>
    <w:rsid w:val="008B47B0"/>
    <w:rsid w:val="008B5083"/>
    <w:rsid w:val="008B670A"/>
    <w:rsid w:val="008B7509"/>
    <w:rsid w:val="008C082B"/>
    <w:rsid w:val="008C0FD8"/>
    <w:rsid w:val="008C208F"/>
    <w:rsid w:val="008C2B91"/>
    <w:rsid w:val="008C488B"/>
    <w:rsid w:val="008C49F3"/>
    <w:rsid w:val="008C5A1E"/>
    <w:rsid w:val="008C72FA"/>
    <w:rsid w:val="008C7E29"/>
    <w:rsid w:val="008D08A4"/>
    <w:rsid w:val="008D09DF"/>
    <w:rsid w:val="008D1315"/>
    <w:rsid w:val="008D15B8"/>
    <w:rsid w:val="008D18C6"/>
    <w:rsid w:val="008D19FB"/>
    <w:rsid w:val="008D1D2E"/>
    <w:rsid w:val="008D30B5"/>
    <w:rsid w:val="008D31F8"/>
    <w:rsid w:val="008D3914"/>
    <w:rsid w:val="008D45CE"/>
    <w:rsid w:val="008D466F"/>
    <w:rsid w:val="008D4BC6"/>
    <w:rsid w:val="008D5393"/>
    <w:rsid w:val="008D6783"/>
    <w:rsid w:val="008D678A"/>
    <w:rsid w:val="008D7241"/>
    <w:rsid w:val="008E0B92"/>
    <w:rsid w:val="008E1A99"/>
    <w:rsid w:val="008E286C"/>
    <w:rsid w:val="008E3128"/>
    <w:rsid w:val="008E38EE"/>
    <w:rsid w:val="008E3DF2"/>
    <w:rsid w:val="008E45F6"/>
    <w:rsid w:val="008E4A2A"/>
    <w:rsid w:val="008E5595"/>
    <w:rsid w:val="008E5AE6"/>
    <w:rsid w:val="008E5F28"/>
    <w:rsid w:val="008E6E99"/>
    <w:rsid w:val="008E7567"/>
    <w:rsid w:val="008F0F14"/>
    <w:rsid w:val="008F2916"/>
    <w:rsid w:val="008F2E4C"/>
    <w:rsid w:val="008F2EBA"/>
    <w:rsid w:val="008F2FB5"/>
    <w:rsid w:val="008F3776"/>
    <w:rsid w:val="008F3DC0"/>
    <w:rsid w:val="008F467D"/>
    <w:rsid w:val="008F4A1A"/>
    <w:rsid w:val="008F7DFD"/>
    <w:rsid w:val="009001F1"/>
    <w:rsid w:val="00900316"/>
    <w:rsid w:val="0090050F"/>
    <w:rsid w:val="00900F81"/>
    <w:rsid w:val="00901560"/>
    <w:rsid w:val="00901602"/>
    <w:rsid w:val="009017E1"/>
    <w:rsid w:val="00901804"/>
    <w:rsid w:val="00902990"/>
    <w:rsid w:val="00902B20"/>
    <w:rsid w:val="00903081"/>
    <w:rsid w:val="00903E58"/>
    <w:rsid w:val="00904242"/>
    <w:rsid w:val="009068DA"/>
    <w:rsid w:val="00907014"/>
    <w:rsid w:val="009073C9"/>
    <w:rsid w:val="0090791A"/>
    <w:rsid w:val="00910433"/>
    <w:rsid w:val="009119D7"/>
    <w:rsid w:val="00911B83"/>
    <w:rsid w:val="00912831"/>
    <w:rsid w:val="00913003"/>
    <w:rsid w:val="0091318C"/>
    <w:rsid w:val="00915130"/>
    <w:rsid w:val="009157D2"/>
    <w:rsid w:val="00917F9F"/>
    <w:rsid w:val="0092398A"/>
    <w:rsid w:val="00924681"/>
    <w:rsid w:val="00924842"/>
    <w:rsid w:val="0092484B"/>
    <w:rsid w:val="00924ADC"/>
    <w:rsid w:val="00924ADE"/>
    <w:rsid w:val="00925E91"/>
    <w:rsid w:val="009276A1"/>
    <w:rsid w:val="009318AF"/>
    <w:rsid w:val="00932685"/>
    <w:rsid w:val="00932810"/>
    <w:rsid w:val="00932D25"/>
    <w:rsid w:val="009330B1"/>
    <w:rsid w:val="0093326B"/>
    <w:rsid w:val="00933597"/>
    <w:rsid w:val="00933973"/>
    <w:rsid w:val="00933C9C"/>
    <w:rsid w:val="0093427C"/>
    <w:rsid w:val="009352E2"/>
    <w:rsid w:val="00936EF7"/>
    <w:rsid w:val="00937BAB"/>
    <w:rsid w:val="0094022D"/>
    <w:rsid w:val="009420B9"/>
    <w:rsid w:val="00944EE0"/>
    <w:rsid w:val="0094537D"/>
    <w:rsid w:val="009465D0"/>
    <w:rsid w:val="00946860"/>
    <w:rsid w:val="009472F1"/>
    <w:rsid w:val="009501B4"/>
    <w:rsid w:val="00950E8D"/>
    <w:rsid w:val="00952C6E"/>
    <w:rsid w:val="00954FFB"/>
    <w:rsid w:val="00955589"/>
    <w:rsid w:val="00956187"/>
    <w:rsid w:val="00956B8C"/>
    <w:rsid w:val="00957C08"/>
    <w:rsid w:val="0096076D"/>
    <w:rsid w:val="00960F16"/>
    <w:rsid w:val="009624DC"/>
    <w:rsid w:val="009624F1"/>
    <w:rsid w:val="00963063"/>
    <w:rsid w:val="009636C0"/>
    <w:rsid w:val="00964184"/>
    <w:rsid w:val="009641D9"/>
    <w:rsid w:val="009642FF"/>
    <w:rsid w:val="00964C82"/>
    <w:rsid w:val="00966376"/>
    <w:rsid w:val="00966418"/>
    <w:rsid w:val="009707DB"/>
    <w:rsid w:val="00971585"/>
    <w:rsid w:val="00972D4E"/>
    <w:rsid w:val="009736B7"/>
    <w:rsid w:val="00973E35"/>
    <w:rsid w:val="00974577"/>
    <w:rsid w:val="00976BD0"/>
    <w:rsid w:val="00976E64"/>
    <w:rsid w:val="0097722B"/>
    <w:rsid w:val="00977F24"/>
    <w:rsid w:val="00981877"/>
    <w:rsid w:val="00981C51"/>
    <w:rsid w:val="00982B72"/>
    <w:rsid w:val="009832A5"/>
    <w:rsid w:val="0098371A"/>
    <w:rsid w:val="0098384E"/>
    <w:rsid w:val="00984724"/>
    <w:rsid w:val="00984A65"/>
    <w:rsid w:val="00985164"/>
    <w:rsid w:val="0098575F"/>
    <w:rsid w:val="0098612F"/>
    <w:rsid w:val="009861F0"/>
    <w:rsid w:val="00986244"/>
    <w:rsid w:val="00987D54"/>
    <w:rsid w:val="00990E80"/>
    <w:rsid w:val="00991179"/>
    <w:rsid w:val="00991189"/>
    <w:rsid w:val="00991330"/>
    <w:rsid w:val="00991D07"/>
    <w:rsid w:val="0099229E"/>
    <w:rsid w:val="00992363"/>
    <w:rsid w:val="00993269"/>
    <w:rsid w:val="009934B8"/>
    <w:rsid w:val="00994D59"/>
    <w:rsid w:val="00995A45"/>
    <w:rsid w:val="00995B85"/>
    <w:rsid w:val="009969F4"/>
    <w:rsid w:val="00997408"/>
    <w:rsid w:val="009A1F14"/>
    <w:rsid w:val="009A22A3"/>
    <w:rsid w:val="009A23DC"/>
    <w:rsid w:val="009A2E61"/>
    <w:rsid w:val="009A311F"/>
    <w:rsid w:val="009A65D0"/>
    <w:rsid w:val="009A6B36"/>
    <w:rsid w:val="009A7013"/>
    <w:rsid w:val="009A708C"/>
    <w:rsid w:val="009B00C6"/>
    <w:rsid w:val="009B1C8E"/>
    <w:rsid w:val="009B42CE"/>
    <w:rsid w:val="009B49BD"/>
    <w:rsid w:val="009B5506"/>
    <w:rsid w:val="009B56C8"/>
    <w:rsid w:val="009B7985"/>
    <w:rsid w:val="009B7EF6"/>
    <w:rsid w:val="009C31D5"/>
    <w:rsid w:val="009C3331"/>
    <w:rsid w:val="009C55D8"/>
    <w:rsid w:val="009C5A55"/>
    <w:rsid w:val="009C5EFB"/>
    <w:rsid w:val="009C6860"/>
    <w:rsid w:val="009C6961"/>
    <w:rsid w:val="009C76C4"/>
    <w:rsid w:val="009D018D"/>
    <w:rsid w:val="009D03C1"/>
    <w:rsid w:val="009D10E1"/>
    <w:rsid w:val="009D2320"/>
    <w:rsid w:val="009D3836"/>
    <w:rsid w:val="009D4DFE"/>
    <w:rsid w:val="009D5999"/>
    <w:rsid w:val="009D5CEF"/>
    <w:rsid w:val="009D5E52"/>
    <w:rsid w:val="009D7704"/>
    <w:rsid w:val="009D797E"/>
    <w:rsid w:val="009E1315"/>
    <w:rsid w:val="009E1890"/>
    <w:rsid w:val="009E1C27"/>
    <w:rsid w:val="009E20B5"/>
    <w:rsid w:val="009E414E"/>
    <w:rsid w:val="009E488C"/>
    <w:rsid w:val="009E4AE2"/>
    <w:rsid w:val="009E4FBA"/>
    <w:rsid w:val="009E6641"/>
    <w:rsid w:val="009E6E58"/>
    <w:rsid w:val="009E7D95"/>
    <w:rsid w:val="009F0A80"/>
    <w:rsid w:val="009F0B04"/>
    <w:rsid w:val="009F10DE"/>
    <w:rsid w:val="009F29DA"/>
    <w:rsid w:val="009F3ECC"/>
    <w:rsid w:val="009F5A4B"/>
    <w:rsid w:val="009F61E7"/>
    <w:rsid w:val="009F6347"/>
    <w:rsid w:val="009F6BE2"/>
    <w:rsid w:val="009F6F57"/>
    <w:rsid w:val="00A00D7A"/>
    <w:rsid w:val="00A017D1"/>
    <w:rsid w:val="00A02E14"/>
    <w:rsid w:val="00A02E72"/>
    <w:rsid w:val="00A03651"/>
    <w:rsid w:val="00A0498F"/>
    <w:rsid w:val="00A04E3D"/>
    <w:rsid w:val="00A05C94"/>
    <w:rsid w:val="00A060FF"/>
    <w:rsid w:val="00A06451"/>
    <w:rsid w:val="00A06F48"/>
    <w:rsid w:val="00A107F3"/>
    <w:rsid w:val="00A11E96"/>
    <w:rsid w:val="00A13CEF"/>
    <w:rsid w:val="00A14538"/>
    <w:rsid w:val="00A14592"/>
    <w:rsid w:val="00A147C4"/>
    <w:rsid w:val="00A158B7"/>
    <w:rsid w:val="00A1590C"/>
    <w:rsid w:val="00A1636D"/>
    <w:rsid w:val="00A16DAB"/>
    <w:rsid w:val="00A17031"/>
    <w:rsid w:val="00A17066"/>
    <w:rsid w:val="00A17081"/>
    <w:rsid w:val="00A20CE3"/>
    <w:rsid w:val="00A2181D"/>
    <w:rsid w:val="00A22689"/>
    <w:rsid w:val="00A22C97"/>
    <w:rsid w:val="00A236FE"/>
    <w:rsid w:val="00A24E5A"/>
    <w:rsid w:val="00A25232"/>
    <w:rsid w:val="00A2548A"/>
    <w:rsid w:val="00A269D8"/>
    <w:rsid w:val="00A30272"/>
    <w:rsid w:val="00A30EE2"/>
    <w:rsid w:val="00A31406"/>
    <w:rsid w:val="00A316C9"/>
    <w:rsid w:val="00A31A08"/>
    <w:rsid w:val="00A32661"/>
    <w:rsid w:val="00A32FB4"/>
    <w:rsid w:val="00A3420D"/>
    <w:rsid w:val="00A3455B"/>
    <w:rsid w:val="00A3489D"/>
    <w:rsid w:val="00A34BB0"/>
    <w:rsid w:val="00A35235"/>
    <w:rsid w:val="00A35527"/>
    <w:rsid w:val="00A3710E"/>
    <w:rsid w:val="00A404E3"/>
    <w:rsid w:val="00A41959"/>
    <w:rsid w:val="00A4249E"/>
    <w:rsid w:val="00A42763"/>
    <w:rsid w:val="00A42AC1"/>
    <w:rsid w:val="00A43EBE"/>
    <w:rsid w:val="00A441F4"/>
    <w:rsid w:val="00A44230"/>
    <w:rsid w:val="00A455C5"/>
    <w:rsid w:val="00A458B9"/>
    <w:rsid w:val="00A46435"/>
    <w:rsid w:val="00A46797"/>
    <w:rsid w:val="00A47B4E"/>
    <w:rsid w:val="00A503D4"/>
    <w:rsid w:val="00A504FA"/>
    <w:rsid w:val="00A50AB6"/>
    <w:rsid w:val="00A51791"/>
    <w:rsid w:val="00A52360"/>
    <w:rsid w:val="00A544CD"/>
    <w:rsid w:val="00A55687"/>
    <w:rsid w:val="00A56C08"/>
    <w:rsid w:val="00A573CB"/>
    <w:rsid w:val="00A57934"/>
    <w:rsid w:val="00A57BEE"/>
    <w:rsid w:val="00A60107"/>
    <w:rsid w:val="00A63024"/>
    <w:rsid w:val="00A63048"/>
    <w:rsid w:val="00A6533B"/>
    <w:rsid w:val="00A65B2D"/>
    <w:rsid w:val="00A663DD"/>
    <w:rsid w:val="00A66777"/>
    <w:rsid w:val="00A66F1F"/>
    <w:rsid w:val="00A67B1D"/>
    <w:rsid w:val="00A70277"/>
    <w:rsid w:val="00A709D8"/>
    <w:rsid w:val="00A71E51"/>
    <w:rsid w:val="00A72368"/>
    <w:rsid w:val="00A73B0C"/>
    <w:rsid w:val="00A746EF"/>
    <w:rsid w:val="00A75085"/>
    <w:rsid w:val="00A7540F"/>
    <w:rsid w:val="00A76712"/>
    <w:rsid w:val="00A772CC"/>
    <w:rsid w:val="00A80129"/>
    <w:rsid w:val="00A805F6"/>
    <w:rsid w:val="00A8141B"/>
    <w:rsid w:val="00A8204F"/>
    <w:rsid w:val="00A8243E"/>
    <w:rsid w:val="00A828FB"/>
    <w:rsid w:val="00A8306F"/>
    <w:rsid w:val="00A86A6B"/>
    <w:rsid w:val="00A87272"/>
    <w:rsid w:val="00A910EE"/>
    <w:rsid w:val="00A910FD"/>
    <w:rsid w:val="00A91284"/>
    <w:rsid w:val="00A91F7B"/>
    <w:rsid w:val="00A93364"/>
    <w:rsid w:val="00A946DE"/>
    <w:rsid w:val="00A9688D"/>
    <w:rsid w:val="00A968E9"/>
    <w:rsid w:val="00AA1172"/>
    <w:rsid w:val="00AA1A1A"/>
    <w:rsid w:val="00AA2DB4"/>
    <w:rsid w:val="00AA32AE"/>
    <w:rsid w:val="00AA335A"/>
    <w:rsid w:val="00AA35B2"/>
    <w:rsid w:val="00AA3AAE"/>
    <w:rsid w:val="00AA54C8"/>
    <w:rsid w:val="00AA580D"/>
    <w:rsid w:val="00AA6A37"/>
    <w:rsid w:val="00AA7F85"/>
    <w:rsid w:val="00AB1905"/>
    <w:rsid w:val="00AB25D1"/>
    <w:rsid w:val="00AB277A"/>
    <w:rsid w:val="00AB356E"/>
    <w:rsid w:val="00AB46CD"/>
    <w:rsid w:val="00AB5478"/>
    <w:rsid w:val="00AB549A"/>
    <w:rsid w:val="00AB673F"/>
    <w:rsid w:val="00AB67E7"/>
    <w:rsid w:val="00AB73FD"/>
    <w:rsid w:val="00AC0ADF"/>
    <w:rsid w:val="00AC1B4A"/>
    <w:rsid w:val="00AC1C71"/>
    <w:rsid w:val="00AC458B"/>
    <w:rsid w:val="00AC5811"/>
    <w:rsid w:val="00AC5C40"/>
    <w:rsid w:val="00AC6CCB"/>
    <w:rsid w:val="00AC75FF"/>
    <w:rsid w:val="00AD212B"/>
    <w:rsid w:val="00AD25E1"/>
    <w:rsid w:val="00AD27FF"/>
    <w:rsid w:val="00AD3FDC"/>
    <w:rsid w:val="00AD5432"/>
    <w:rsid w:val="00AD63C2"/>
    <w:rsid w:val="00AD64A3"/>
    <w:rsid w:val="00AD72D9"/>
    <w:rsid w:val="00AE1298"/>
    <w:rsid w:val="00AE215A"/>
    <w:rsid w:val="00AE240B"/>
    <w:rsid w:val="00AE258B"/>
    <w:rsid w:val="00AE3100"/>
    <w:rsid w:val="00AE3B4F"/>
    <w:rsid w:val="00AE495B"/>
    <w:rsid w:val="00AE5994"/>
    <w:rsid w:val="00AE5FF6"/>
    <w:rsid w:val="00AE694D"/>
    <w:rsid w:val="00AE6BA7"/>
    <w:rsid w:val="00AE75D2"/>
    <w:rsid w:val="00AE7AE7"/>
    <w:rsid w:val="00AF06BD"/>
    <w:rsid w:val="00AF06F6"/>
    <w:rsid w:val="00AF0F85"/>
    <w:rsid w:val="00AF1566"/>
    <w:rsid w:val="00AF1FB8"/>
    <w:rsid w:val="00AF2008"/>
    <w:rsid w:val="00AF34F0"/>
    <w:rsid w:val="00AF4552"/>
    <w:rsid w:val="00AF69B5"/>
    <w:rsid w:val="00AF7965"/>
    <w:rsid w:val="00B000BA"/>
    <w:rsid w:val="00B00407"/>
    <w:rsid w:val="00B01F05"/>
    <w:rsid w:val="00B025A3"/>
    <w:rsid w:val="00B02B1F"/>
    <w:rsid w:val="00B05777"/>
    <w:rsid w:val="00B057DD"/>
    <w:rsid w:val="00B10450"/>
    <w:rsid w:val="00B10552"/>
    <w:rsid w:val="00B11163"/>
    <w:rsid w:val="00B119A7"/>
    <w:rsid w:val="00B125DB"/>
    <w:rsid w:val="00B13133"/>
    <w:rsid w:val="00B1327C"/>
    <w:rsid w:val="00B14E4E"/>
    <w:rsid w:val="00B163E7"/>
    <w:rsid w:val="00B166C9"/>
    <w:rsid w:val="00B17CC1"/>
    <w:rsid w:val="00B2074C"/>
    <w:rsid w:val="00B21F0E"/>
    <w:rsid w:val="00B25DA1"/>
    <w:rsid w:val="00B261CA"/>
    <w:rsid w:val="00B26CF9"/>
    <w:rsid w:val="00B26DBA"/>
    <w:rsid w:val="00B27392"/>
    <w:rsid w:val="00B30025"/>
    <w:rsid w:val="00B30594"/>
    <w:rsid w:val="00B306E3"/>
    <w:rsid w:val="00B335B0"/>
    <w:rsid w:val="00B33AA3"/>
    <w:rsid w:val="00B33BBE"/>
    <w:rsid w:val="00B34F98"/>
    <w:rsid w:val="00B365C8"/>
    <w:rsid w:val="00B36DCE"/>
    <w:rsid w:val="00B37C64"/>
    <w:rsid w:val="00B420F0"/>
    <w:rsid w:val="00B43386"/>
    <w:rsid w:val="00B45BC9"/>
    <w:rsid w:val="00B4728A"/>
    <w:rsid w:val="00B47767"/>
    <w:rsid w:val="00B50AD2"/>
    <w:rsid w:val="00B52929"/>
    <w:rsid w:val="00B533A1"/>
    <w:rsid w:val="00B5462F"/>
    <w:rsid w:val="00B5477A"/>
    <w:rsid w:val="00B54D5E"/>
    <w:rsid w:val="00B57272"/>
    <w:rsid w:val="00B6006D"/>
    <w:rsid w:val="00B608E8"/>
    <w:rsid w:val="00B61F14"/>
    <w:rsid w:val="00B62600"/>
    <w:rsid w:val="00B62F69"/>
    <w:rsid w:val="00B6368D"/>
    <w:rsid w:val="00B63EA8"/>
    <w:rsid w:val="00B6412A"/>
    <w:rsid w:val="00B64B0F"/>
    <w:rsid w:val="00B6520B"/>
    <w:rsid w:val="00B6562A"/>
    <w:rsid w:val="00B6693C"/>
    <w:rsid w:val="00B6756F"/>
    <w:rsid w:val="00B70157"/>
    <w:rsid w:val="00B70C71"/>
    <w:rsid w:val="00B71C85"/>
    <w:rsid w:val="00B73261"/>
    <w:rsid w:val="00B736C3"/>
    <w:rsid w:val="00B768F3"/>
    <w:rsid w:val="00B77178"/>
    <w:rsid w:val="00B7720C"/>
    <w:rsid w:val="00B80611"/>
    <w:rsid w:val="00B814FE"/>
    <w:rsid w:val="00B81A4E"/>
    <w:rsid w:val="00B820F6"/>
    <w:rsid w:val="00B82E2B"/>
    <w:rsid w:val="00B841EC"/>
    <w:rsid w:val="00B845D7"/>
    <w:rsid w:val="00B846BF"/>
    <w:rsid w:val="00B84E2C"/>
    <w:rsid w:val="00B853FE"/>
    <w:rsid w:val="00B86EB9"/>
    <w:rsid w:val="00B87E6B"/>
    <w:rsid w:val="00B9019B"/>
    <w:rsid w:val="00B9094C"/>
    <w:rsid w:val="00B922D3"/>
    <w:rsid w:val="00B9267D"/>
    <w:rsid w:val="00B93E6B"/>
    <w:rsid w:val="00B94595"/>
    <w:rsid w:val="00B95548"/>
    <w:rsid w:val="00B95EB5"/>
    <w:rsid w:val="00B96328"/>
    <w:rsid w:val="00B967C0"/>
    <w:rsid w:val="00BA0CEC"/>
    <w:rsid w:val="00BA1EF9"/>
    <w:rsid w:val="00BA243B"/>
    <w:rsid w:val="00BA2490"/>
    <w:rsid w:val="00BA2896"/>
    <w:rsid w:val="00BA3C00"/>
    <w:rsid w:val="00BA4CCF"/>
    <w:rsid w:val="00BA4F58"/>
    <w:rsid w:val="00BA730F"/>
    <w:rsid w:val="00BA7B82"/>
    <w:rsid w:val="00BA7F72"/>
    <w:rsid w:val="00BB07D6"/>
    <w:rsid w:val="00BB151A"/>
    <w:rsid w:val="00BB2DBF"/>
    <w:rsid w:val="00BB376D"/>
    <w:rsid w:val="00BB3B53"/>
    <w:rsid w:val="00BB43ED"/>
    <w:rsid w:val="00BB466E"/>
    <w:rsid w:val="00BB4891"/>
    <w:rsid w:val="00BB4D2C"/>
    <w:rsid w:val="00BB51C6"/>
    <w:rsid w:val="00BB7190"/>
    <w:rsid w:val="00BB7E58"/>
    <w:rsid w:val="00BC0F2E"/>
    <w:rsid w:val="00BC1342"/>
    <w:rsid w:val="00BC2A1F"/>
    <w:rsid w:val="00BC3391"/>
    <w:rsid w:val="00BC38A6"/>
    <w:rsid w:val="00BC4151"/>
    <w:rsid w:val="00BC4BC7"/>
    <w:rsid w:val="00BC51A4"/>
    <w:rsid w:val="00BC5234"/>
    <w:rsid w:val="00BC52C3"/>
    <w:rsid w:val="00BC5797"/>
    <w:rsid w:val="00BC609D"/>
    <w:rsid w:val="00BC6682"/>
    <w:rsid w:val="00BC6700"/>
    <w:rsid w:val="00BC6FF0"/>
    <w:rsid w:val="00BC7744"/>
    <w:rsid w:val="00BC78FF"/>
    <w:rsid w:val="00BC794D"/>
    <w:rsid w:val="00BD135D"/>
    <w:rsid w:val="00BD4A31"/>
    <w:rsid w:val="00BD5592"/>
    <w:rsid w:val="00BD5D97"/>
    <w:rsid w:val="00BD61BA"/>
    <w:rsid w:val="00BD6C5D"/>
    <w:rsid w:val="00BD70AE"/>
    <w:rsid w:val="00BD72CE"/>
    <w:rsid w:val="00BD7A64"/>
    <w:rsid w:val="00BE1B76"/>
    <w:rsid w:val="00BE1FDA"/>
    <w:rsid w:val="00BE3496"/>
    <w:rsid w:val="00BE3543"/>
    <w:rsid w:val="00BE5951"/>
    <w:rsid w:val="00BE68C2"/>
    <w:rsid w:val="00BE7B23"/>
    <w:rsid w:val="00BF06ED"/>
    <w:rsid w:val="00BF1218"/>
    <w:rsid w:val="00BF1B7C"/>
    <w:rsid w:val="00BF2E6E"/>
    <w:rsid w:val="00BF520D"/>
    <w:rsid w:val="00BF523F"/>
    <w:rsid w:val="00BF617E"/>
    <w:rsid w:val="00BF6E09"/>
    <w:rsid w:val="00C0033A"/>
    <w:rsid w:val="00C004B1"/>
    <w:rsid w:val="00C00CFA"/>
    <w:rsid w:val="00C01FCE"/>
    <w:rsid w:val="00C0269F"/>
    <w:rsid w:val="00C037E5"/>
    <w:rsid w:val="00C03944"/>
    <w:rsid w:val="00C04618"/>
    <w:rsid w:val="00C05B53"/>
    <w:rsid w:val="00C06663"/>
    <w:rsid w:val="00C070EA"/>
    <w:rsid w:val="00C074C7"/>
    <w:rsid w:val="00C1054E"/>
    <w:rsid w:val="00C11116"/>
    <w:rsid w:val="00C1146E"/>
    <w:rsid w:val="00C11537"/>
    <w:rsid w:val="00C11B23"/>
    <w:rsid w:val="00C121A1"/>
    <w:rsid w:val="00C1262B"/>
    <w:rsid w:val="00C12FF0"/>
    <w:rsid w:val="00C13068"/>
    <w:rsid w:val="00C132B4"/>
    <w:rsid w:val="00C13546"/>
    <w:rsid w:val="00C145D9"/>
    <w:rsid w:val="00C14866"/>
    <w:rsid w:val="00C14CCA"/>
    <w:rsid w:val="00C15808"/>
    <w:rsid w:val="00C1589F"/>
    <w:rsid w:val="00C17774"/>
    <w:rsid w:val="00C21B6A"/>
    <w:rsid w:val="00C23C5E"/>
    <w:rsid w:val="00C24615"/>
    <w:rsid w:val="00C26ED5"/>
    <w:rsid w:val="00C30EC2"/>
    <w:rsid w:val="00C339E0"/>
    <w:rsid w:val="00C33ABD"/>
    <w:rsid w:val="00C33D43"/>
    <w:rsid w:val="00C3400C"/>
    <w:rsid w:val="00C340D0"/>
    <w:rsid w:val="00C34DCE"/>
    <w:rsid w:val="00C36561"/>
    <w:rsid w:val="00C3684A"/>
    <w:rsid w:val="00C3790A"/>
    <w:rsid w:val="00C42DA3"/>
    <w:rsid w:val="00C42FF3"/>
    <w:rsid w:val="00C43178"/>
    <w:rsid w:val="00C4325F"/>
    <w:rsid w:val="00C43274"/>
    <w:rsid w:val="00C448E8"/>
    <w:rsid w:val="00C45C9D"/>
    <w:rsid w:val="00C46D60"/>
    <w:rsid w:val="00C475BB"/>
    <w:rsid w:val="00C477FD"/>
    <w:rsid w:val="00C50AF3"/>
    <w:rsid w:val="00C50D2D"/>
    <w:rsid w:val="00C512CE"/>
    <w:rsid w:val="00C52E1D"/>
    <w:rsid w:val="00C55760"/>
    <w:rsid w:val="00C55DDA"/>
    <w:rsid w:val="00C56316"/>
    <w:rsid w:val="00C569D1"/>
    <w:rsid w:val="00C61704"/>
    <w:rsid w:val="00C61BBC"/>
    <w:rsid w:val="00C61D4E"/>
    <w:rsid w:val="00C61F40"/>
    <w:rsid w:val="00C6236F"/>
    <w:rsid w:val="00C624A6"/>
    <w:rsid w:val="00C62A7C"/>
    <w:rsid w:val="00C635B0"/>
    <w:rsid w:val="00C6360D"/>
    <w:rsid w:val="00C6513E"/>
    <w:rsid w:val="00C65185"/>
    <w:rsid w:val="00C6696D"/>
    <w:rsid w:val="00C6767A"/>
    <w:rsid w:val="00C67C8C"/>
    <w:rsid w:val="00C7089A"/>
    <w:rsid w:val="00C70B42"/>
    <w:rsid w:val="00C7133A"/>
    <w:rsid w:val="00C713AC"/>
    <w:rsid w:val="00C718A9"/>
    <w:rsid w:val="00C71967"/>
    <w:rsid w:val="00C71A66"/>
    <w:rsid w:val="00C71C44"/>
    <w:rsid w:val="00C720A9"/>
    <w:rsid w:val="00C7278A"/>
    <w:rsid w:val="00C72AEA"/>
    <w:rsid w:val="00C747E9"/>
    <w:rsid w:val="00C7494B"/>
    <w:rsid w:val="00C74A07"/>
    <w:rsid w:val="00C75BBA"/>
    <w:rsid w:val="00C77236"/>
    <w:rsid w:val="00C772B3"/>
    <w:rsid w:val="00C818AF"/>
    <w:rsid w:val="00C83304"/>
    <w:rsid w:val="00C83496"/>
    <w:rsid w:val="00C848C7"/>
    <w:rsid w:val="00C85CF9"/>
    <w:rsid w:val="00C86A7C"/>
    <w:rsid w:val="00C87C57"/>
    <w:rsid w:val="00C916D0"/>
    <w:rsid w:val="00C920AE"/>
    <w:rsid w:val="00C94BC1"/>
    <w:rsid w:val="00C964F4"/>
    <w:rsid w:val="00C96F42"/>
    <w:rsid w:val="00C975ED"/>
    <w:rsid w:val="00C97FFD"/>
    <w:rsid w:val="00CA070C"/>
    <w:rsid w:val="00CA18C3"/>
    <w:rsid w:val="00CA1A02"/>
    <w:rsid w:val="00CA1A14"/>
    <w:rsid w:val="00CA1E69"/>
    <w:rsid w:val="00CA2424"/>
    <w:rsid w:val="00CA258A"/>
    <w:rsid w:val="00CA3949"/>
    <w:rsid w:val="00CA3C53"/>
    <w:rsid w:val="00CA48D8"/>
    <w:rsid w:val="00CA7276"/>
    <w:rsid w:val="00CB041A"/>
    <w:rsid w:val="00CB14FF"/>
    <w:rsid w:val="00CB19EB"/>
    <w:rsid w:val="00CB1ACE"/>
    <w:rsid w:val="00CB1D6F"/>
    <w:rsid w:val="00CB24F7"/>
    <w:rsid w:val="00CB3000"/>
    <w:rsid w:val="00CB3CD2"/>
    <w:rsid w:val="00CB4639"/>
    <w:rsid w:val="00CB575A"/>
    <w:rsid w:val="00CB7B2C"/>
    <w:rsid w:val="00CC07D3"/>
    <w:rsid w:val="00CC11D9"/>
    <w:rsid w:val="00CC1342"/>
    <w:rsid w:val="00CC1524"/>
    <w:rsid w:val="00CC1ECD"/>
    <w:rsid w:val="00CC29A3"/>
    <w:rsid w:val="00CC550A"/>
    <w:rsid w:val="00CC5769"/>
    <w:rsid w:val="00CC6ADC"/>
    <w:rsid w:val="00CD0277"/>
    <w:rsid w:val="00CD1360"/>
    <w:rsid w:val="00CD1EE8"/>
    <w:rsid w:val="00CD2A40"/>
    <w:rsid w:val="00CD30BD"/>
    <w:rsid w:val="00CD381D"/>
    <w:rsid w:val="00CD38CA"/>
    <w:rsid w:val="00CD3967"/>
    <w:rsid w:val="00CD4028"/>
    <w:rsid w:val="00CD4448"/>
    <w:rsid w:val="00CD4B3C"/>
    <w:rsid w:val="00CD550B"/>
    <w:rsid w:val="00CD6388"/>
    <w:rsid w:val="00CD6C37"/>
    <w:rsid w:val="00CD7151"/>
    <w:rsid w:val="00CD79EC"/>
    <w:rsid w:val="00CD7DEA"/>
    <w:rsid w:val="00CE0144"/>
    <w:rsid w:val="00CE02FC"/>
    <w:rsid w:val="00CE0A0B"/>
    <w:rsid w:val="00CE1F20"/>
    <w:rsid w:val="00CE26C9"/>
    <w:rsid w:val="00CE29E3"/>
    <w:rsid w:val="00CE433F"/>
    <w:rsid w:val="00CE5812"/>
    <w:rsid w:val="00CE783D"/>
    <w:rsid w:val="00CF013A"/>
    <w:rsid w:val="00CF028A"/>
    <w:rsid w:val="00CF0369"/>
    <w:rsid w:val="00CF11B3"/>
    <w:rsid w:val="00CF130A"/>
    <w:rsid w:val="00CF1405"/>
    <w:rsid w:val="00CF1FBB"/>
    <w:rsid w:val="00CF3081"/>
    <w:rsid w:val="00CF371F"/>
    <w:rsid w:val="00CF3FBA"/>
    <w:rsid w:val="00CF4955"/>
    <w:rsid w:val="00CF6906"/>
    <w:rsid w:val="00CF7E38"/>
    <w:rsid w:val="00D00675"/>
    <w:rsid w:val="00D00AB0"/>
    <w:rsid w:val="00D01718"/>
    <w:rsid w:val="00D0695C"/>
    <w:rsid w:val="00D06A8A"/>
    <w:rsid w:val="00D06D9B"/>
    <w:rsid w:val="00D0730D"/>
    <w:rsid w:val="00D07D1A"/>
    <w:rsid w:val="00D11ABC"/>
    <w:rsid w:val="00D1406C"/>
    <w:rsid w:val="00D14273"/>
    <w:rsid w:val="00D14C3E"/>
    <w:rsid w:val="00D166C1"/>
    <w:rsid w:val="00D17C74"/>
    <w:rsid w:val="00D17FA8"/>
    <w:rsid w:val="00D214CE"/>
    <w:rsid w:val="00D21C8A"/>
    <w:rsid w:val="00D22360"/>
    <w:rsid w:val="00D22CB9"/>
    <w:rsid w:val="00D22F5C"/>
    <w:rsid w:val="00D23B96"/>
    <w:rsid w:val="00D243F2"/>
    <w:rsid w:val="00D24991"/>
    <w:rsid w:val="00D25239"/>
    <w:rsid w:val="00D26C1B"/>
    <w:rsid w:val="00D27047"/>
    <w:rsid w:val="00D2799B"/>
    <w:rsid w:val="00D343E1"/>
    <w:rsid w:val="00D344DB"/>
    <w:rsid w:val="00D358CA"/>
    <w:rsid w:val="00D35E4D"/>
    <w:rsid w:val="00D366F9"/>
    <w:rsid w:val="00D37554"/>
    <w:rsid w:val="00D37CEE"/>
    <w:rsid w:val="00D40B8B"/>
    <w:rsid w:val="00D40C01"/>
    <w:rsid w:val="00D413A5"/>
    <w:rsid w:val="00D46C14"/>
    <w:rsid w:val="00D475B0"/>
    <w:rsid w:val="00D47615"/>
    <w:rsid w:val="00D47948"/>
    <w:rsid w:val="00D50107"/>
    <w:rsid w:val="00D50C0C"/>
    <w:rsid w:val="00D51054"/>
    <w:rsid w:val="00D5143C"/>
    <w:rsid w:val="00D51E5A"/>
    <w:rsid w:val="00D524DC"/>
    <w:rsid w:val="00D528DE"/>
    <w:rsid w:val="00D529F6"/>
    <w:rsid w:val="00D540EA"/>
    <w:rsid w:val="00D54242"/>
    <w:rsid w:val="00D55AC8"/>
    <w:rsid w:val="00D563B6"/>
    <w:rsid w:val="00D572BF"/>
    <w:rsid w:val="00D57D6F"/>
    <w:rsid w:val="00D621E3"/>
    <w:rsid w:val="00D62B2E"/>
    <w:rsid w:val="00D63EF3"/>
    <w:rsid w:val="00D64F93"/>
    <w:rsid w:val="00D656F1"/>
    <w:rsid w:val="00D65DAE"/>
    <w:rsid w:val="00D65E4D"/>
    <w:rsid w:val="00D660F1"/>
    <w:rsid w:val="00D661E1"/>
    <w:rsid w:val="00D663FD"/>
    <w:rsid w:val="00D67710"/>
    <w:rsid w:val="00D71299"/>
    <w:rsid w:val="00D7164E"/>
    <w:rsid w:val="00D7250F"/>
    <w:rsid w:val="00D74842"/>
    <w:rsid w:val="00D7601D"/>
    <w:rsid w:val="00D765BF"/>
    <w:rsid w:val="00D81E4D"/>
    <w:rsid w:val="00D83E1B"/>
    <w:rsid w:val="00D8402E"/>
    <w:rsid w:val="00D85E51"/>
    <w:rsid w:val="00D86738"/>
    <w:rsid w:val="00D86DAC"/>
    <w:rsid w:val="00D870D4"/>
    <w:rsid w:val="00D904E1"/>
    <w:rsid w:val="00D9312D"/>
    <w:rsid w:val="00D93ACB"/>
    <w:rsid w:val="00D93B75"/>
    <w:rsid w:val="00D93E80"/>
    <w:rsid w:val="00D9670B"/>
    <w:rsid w:val="00D9753A"/>
    <w:rsid w:val="00D97B1E"/>
    <w:rsid w:val="00DA07A7"/>
    <w:rsid w:val="00DA0CFD"/>
    <w:rsid w:val="00DA10A0"/>
    <w:rsid w:val="00DA18BF"/>
    <w:rsid w:val="00DA280B"/>
    <w:rsid w:val="00DA3393"/>
    <w:rsid w:val="00DA3472"/>
    <w:rsid w:val="00DA4302"/>
    <w:rsid w:val="00DA5B79"/>
    <w:rsid w:val="00DA6A8C"/>
    <w:rsid w:val="00DB097B"/>
    <w:rsid w:val="00DB15D7"/>
    <w:rsid w:val="00DB23DF"/>
    <w:rsid w:val="00DB2EE1"/>
    <w:rsid w:val="00DB4F10"/>
    <w:rsid w:val="00DB63B5"/>
    <w:rsid w:val="00DB6876"/>
    <w:rsid w:val="00DB69AF"/>
    <w:rsid w:val="00DB73A6"/>
    <w:rsid w:val="00DB7573"/>
    <w:rsid w:val="00DB7F82"/>
    <w:rsid w:val="00DC1085"/>
    <w:rsid w:val="00DC2404"/>
    <w:rsid w:val="00DC518E"/>
    <w:rsid w:val="00DC5313"/>
    <w:rsid w:val="00DC5AF1"/>
    <w:rsid w:val="00DC5B51"/>
    <w:rsid w:val="00DC63F5"/>
    <w:rsid w:val="00DC6512"/>
    <w:rsid w:val="00DC6A2A"/>
    <w:rsid w:val="00DC78B6"/>
    <w:rsid w:val="00DD00EC"/>
    <w:rsid w:val="00DD088C"/>
    <w:rsid w:val="00DD1CF6"/>
    <w:rsid w:val="00DD2C0C"/>
    <w:rsid w:val="00DD3104"/>
    <w:rsid w:val="00DD409F"/>
    <w:rsid w:val="00DD464F"/>
    <w:rsid w:val="00DD4E80"/>
    <w:rsid w:val="00DD5070"/>
    <w:rsid w:val="00DD51A3"/>
    <w:rsid w:val="00DD659F"/>
    <w:rsid w:val="00DD66B0"/>
    <w:rsid w:val="00DD6980"/>
    <w:rsid w:val="00DD7771"/>
    <w:rsid w:val="00DE06D4"/>
    <w:rsid w:val="00DE07C8"/>
    <w:rsid w:val="00DE0BDC"/>
    <w:rsid w:val="00DE2BAD"/>
    <w:rsid w:val="00DE306A"/>
    <w:rsid w:val="00DE3376"/>
    <w:rsid w:val="00DE3C9E"/>
    <w:rsid w:val="00DE3D93"/>
    <w:rsid w:val="00DE41C0"/>
    <w:rsid w:val="00DE470E"/>
    <w:rsid w:val="00DE4E60"/>
    <w:rsid w:val="00DE4FDF"/>
    <w:rsid w:val="00DE6526"/>
    <w:rsid w:val="00DE669B"/>
    <w:rsid w:val="00DE6950"/>
    <w:rsid w:val="00DE71D5"/>
    <w:rsid w:val="00DE7601"/>
    <w:rsid w:val="00DF16B5"/>
    <w:rsid w:val="00DF47A4"/>
    <w:rsid w:val="00DF57BE"/>
    <w:rsid w:val="00DF77A8"/>
    <w:rsid w:val="00DF77DD"/>
    <w:rsid w:val="00E00F02"/>
    <w:rsid w:val="00E0166F"/>
    <w:rsid w:val="00E018D2"/>
    <w:rsid w:val="00E04E6B"/>
    <w:rsid w:val="00E05090"/>
    <w:rsid w:val="00E0526D"/>
    <w:rsid w:val="00E05683"/>
    <w:rsid w:val="00E0570B"/>
    <w:rsid w:val="00E07212"/>
    <w:rsid w:val="00E07350"/>
    <w:rsid w:val="00E1040E"/>
    <w:rsid w:val="00E11311"/>
    <w:rsid w:val="00E1153D"/>
    <w:rsid w:val="00E11C21"/>
    <w:rsid w:val="00E12852"/>
    <w:rsid w:val="00E12B26"/>
    <w:rsid w:val="00E13979"/>
    <w:rsid w:val="00E14060"/>
    <w:rsid w:val="00E143F4"/>
    <w:rsid w:val="00E15583"/>
    <w:rsid w:val="00E15D2B"/>
    <w:rsid w:val="00E161A9"/>
    <w:rsid w:val="00E16BCC"/>
    <w:rsid w:val="00E1789D"/>
    <w:rsid w:val="00E17AB2"/>
    <w:rsid w:val="00E20A26"/>
    <w:rsid w:val="00E20E7E"/>
    <w:rsid w:val="00E228A3"/>
    <w:rsid w:val="00E22CAE"/>
    <w:rsid w:val="00E22F0E"/>
    <w:rsid w:val="00E2668C"/>
    <w:rsid w:val="00E26DF8"/>
    <w:rsid w:val="00E278D9"/>
    <w:rsid w:val="00E27BB2"/>
    <w:rsid w:val="00E314A5"/>
    <w:rsid w:val="00E32B0F"/>
    <w:rsid w:val="00E33B41"/>
    <w:rsid w:val="00E349DF"/>
    <w:rsid w:val="00E35600"/>
    <w:rsid w:val="00E35933"/>
    <w:rsid w:val="00E371A9"/>
    <w:rsid w:val="00E37632"/>
    <w:rsid w:val="00E4009F"/>
    <w:rsid w:val="00E4017E"/>
    <w:rsid w:val="00E41129"/>
    <w:rsid w:val="00E412E3"/>
    <w:rsid w:val="00E414FC"/>
    <w:rsid w:val="00E43D46"/>
    <w:rsid w:val="00E454C5"/>
    <w:rsid w:val="00E4592A"/>
    <w:rsid w:val="00E45BEE"/>
    <w:rsid w:val="00E469C5"/>
    <w:rsid w:val="00E471BE"/>
    <w:rsid w:val="00E501D6"/>
    <w:rsid w:val="00E513D1"/>
    <w:rsid w:val="00E51690"/>
    <w:rsid w:val="00E516D6"/>
    <w:rsid w:val="00E52AAC"/>
    <w:rsid w:val="00E5422E"/>
    <w:rsid w:val="00E55679"/>
    <w:rsid w:val="00E567BF"/>
    <w:rsid w:val="00E57864"/>
    <w:rsid w:val="00E62800"/>
    <w:rsid w:val="00E62BA0"/>
    <w:rsid w:val="00E63DC0"/>
    <w:rsid w:val="00E63F00"/>
    <w:rsid w:val="00E652A7"/>
    <w:rsid w:val="00E659D3"/>
    <w:rsid w:val="00E65F3A"/>
    <w:rsid w:val="00E72B8B"/>
    <w:rsid w:val="00E73880"/>
    <w:rsid w:val="00E7431D"/>
    <w:rsid w:val="00E74DB4"/>
    <w:rsid w:val="00E74EE0"/>
    <w:rsid w:val="00E752C8"/>
    <w:rsid w:val="00E754F3"/>
    <w:rsid w:val="00E755D5"/>
    <w:rsid w:val="00E75C78"/>
    <w:rsid w:val="00E760C5"/>
    <w:rsid w:val="00E76409"/>
    <w:rsid w:val="00E7740E"/>
    <w:rsid w:val="00E77D1F"/>
    <w:rsid w:val="00E81103"/>
    <w:rsid w:val="00E8187F"/>
    <w:rsid w:val="00E81965"/>
    <w:rsid w:val="00E8254F"/>
    <w:rsid w:val="00E83058"/>
    <w:rsid w:val="00E84AAC"/>
    <w:rsid w:val="00E86E72"/>
    <w:rsid w:val="00E876D5"/>
    <w:rsid w:val="00E909A8"/>
    <w:rsid w:val="00E924A5"/>
    <w:rsid w:val="00E925DA"/>
    <w:rsid w:val="00E92767"/>
    <w:rsid w:val="00E92915"/>
    <w:rsid w:val="00E93154"/>
    <w:rsid w:val="00E95512"/>
    <w:rsid w:val="00E95E16"/>
    <w:rsid w:val="00E95E95"/>
    <w:rsid w:val="00E963E0"/>
    <w:rsid w:val="00E973FE"/>
    <w:rsid w:val="00EA05F2"/>
    <w:rsid w:val="00EA07D4"/>
    <w:rsid w:val="00EA21E1"/>
    <w:rsid w:val="00EA2809"/>
    <w:rsid w:val="00EA3363"/>
    <w:rsid w:val="00EA4D96"/>
    <w:rsid w:val="00EA4EA6"/>
    <w:rsid w:val="00EA610E"/>
    <w:rsid w:val="00EA6533"/>
    <w:rsid w:val="00EA769C"/>
    <w:rsid w:val="00EB2E41"/>
    <w:rsid w:val="00EB364C"/>
    <w:rsid w:val="00EB36BD"/>
    <w:rsid w:val="00EB3FE8"/>
    <w:rsid w:val="00EB4459"/>
    <w:rsid w:val="00EB4E83"/>
    <w:rsid w:val="00EB5CDE"/>
    <w:rsid w:val="00EB5EF7"/>
    <w:rsid w:val="00EB63B4"/>
    <w:rsid w:val="00EB6799"/>
    <w:rsid w:val="00EB7762"/>
    <w:rsid w:val="00EC19F5"/>
    <w:rsid w:val="00EC223C"/>
    <w:rsid w:val="00EC259B"/>
    <w:rsid w:val="00EC32CB"/>
    <w:rsid w:val="00EC47D0"/>
    <w:rsid w:val="00EC5116"/>
    <w:rsid w:val="00EC60DB"/>
    <w:rsid w:val="00EC623C"/>
    <w:rsid w:val="00EC6748"/>
    <w:rsid w:val="00EC6A9C"/>
    <w:rsid w:val="00EC6B5E"/>
    <w:rsid w:val="00EC7D3A"/>
    <w:rsid w:val="00ED3368"/>
    <w:rsid w:val="00ED3D18"/>
    <w:rsid w:val="00ED442E"/>
    <w:rsid w:val="00ED56D5"/>
    <w:rsid w:val="00ED5F2F"/>
    <w:rsid w:val="00EE03DB"/>
    <w:rsid w:val="00EE159C"/>
    <w:rsid w:val="00EE2336"/>
    <w:rsid w:val="00EE4DE0"/>
    <w:rsid w:val="00EF0A35"/>
    <w:rsid w:val="00EF15E3"/>
    <w:rsid w:val="00EF35D4"/>
    <w:rsid w:val="00EF3DCB"/>
    <w:rsid w:val="00EF4053"/>
    <w:rsid w:val="00EF466D"/>
    <w:rsid w:val="00EF54AD"/>
    <w:rsid w:val="00EF5A1C"/>
    <w:rsid w:val="00EF61AD"/>
    <w:rsid w:val="00EF7D53"/>
    <w:rsid w:val="00F01203"/>
    <w:rsid w:val="00F0177A"/>
    <w:rsid w:val="00F01930"/>
    <w:rsid w:val="00F01A87"/>
    <w:rsid w:val="00F027EF"/>
    <w:rsid w:val="00F0488E"/>
    <w:rsid w:val="00F05519"/>
    <w:rsid w:val="00F068E5"/>
    <w:rsid w:val="00F0775B"/>
    <w:rsid w:val="00F07D5F"/>
    <w:rsid w:val="00F07EA2"/>
    <w:rsid w:val="00F10C63"/>
    <w:rsid w:val="00F110A4"/>
    <w:rsid w:val="00F11A32"/>
    <w:rsid w:val="00F127B6"/>
    <w:rsid w:val="00F12F52"/>
    <w:rsid w:val="00F13383"/>
    <w:rsid w:val="00F14241"/>
    <w:rsid w:val="00F14F13"/>
    <w:rsid w:val="00F20BA4"/>
    <w:rsid w:val="00F2143F"/>
    <w:rsid w:val="00F21784"/>
    <w:rsid w:val="00F22A3A"/>
    <w:rsid w:val="00F234B9"/>
    <w:rsid w:val="00F23638"/>
    <w:rsid w:val="00F236F9"/>
    <w:rsid w:val="00F23848"/>
    <w:rsid w:val="00F244B6"/>
    <w:rsid w:val="00F24A2B"/>
    <w:rsid w:val="00F25811"/>
    <w:rsid w:val="00F31626"/>
    <w:rsid w:val="00F34AF4"/>
    <w:rsid w:val="00F426A9"/>
    <w:rsid w:val="00F44163"/>
    <w:rsid w:val="00F4493D"/>
    <w:rsid w:val="00F476F8"/>
    <w:rsid w:val="00F47995"/>
    <w:rsid w:val="00F50D7A"/>
    <w:rsid w:val="00F512F4"/>
    <w:rsid w:val="00F520A7"/>
    <w:rsid w:val="00F52A82"/>
    <w:rsid w:val="00F52F19"/>
    <w:rsid w:val="00F52FE3"/>
    <w:rsid w:val="00F53324"/>
    <w:rsid w:val="00F53590"/>
    <w:rsid w:val="00F5387A"/>
    <w:rsid w:val="00F53B82"/>
    <w:rsid w:val="00F54C42"/>
    <w:rsid w:val="00F559B6"/>
    <w:rsid w:val="00F5785F"/>
    <w:rsid w:val="00F60243"/>
    <w:rsid w:val="00F6091C"/>
    <w:rsid w:val="00F60B27"/>
    <w:rsid w:val="00F60EAE"/>
    <w:rsid w:val="00F6190A"/>
    <w:rsid w:val="00F621E7"/>
    <w:rsid w:val="00F628B0"/>
    <w:rsid w:val="00F64291"/>
    <w:rsid w:val="00F64CB6"/>
    <w:rsid w:val="00F65ADC"/>
    <w:rsid w:val="00F70057"/>
    <w:rsid w:val="00F70BA3"/>
    <w:rsid w:val="00F71193"/>
    <w:rsid w:val="00F7148A"/>
    <w:rsid w:val="00F71506"/>
    <w:rsid w:val="00F718B0"/>
    <w:rsid w:val="00F71922"/>
    <w:rsid w:val="00F71B92"/>
    <w:rsid w:val="00F73514"/>
    <w:rsid w:val="00F7444E"/>
    <w:rsid w:val="00F74B0C"/>
    <w:rsid w:val="00F765AD"/>
    <w:rsid w:val="00F7737C"/>
    <w:rsid w:val="00F77F95"/>
    <w:rsid w:val="00F80B68"/>
    <w:rsid w:val="00F8145A"/>
    <w:rsid w:val="00F81FC5"/>
    <w:rsid w:val="00F82219"/>
    <w:rsid w:val="00F823EE"/>
    <w:rsid w:val="00F832C3"/>
    <w:rsid w:val="00F8330F"/>
    <w:rsid w:val="00F83709"/>
    <w:rsid w:val="00F83FB8"/>
    <w:rsid w:val="00F84EA5"/>
    <w:rsid w:val="00F858FB"/>
    <w:rsid w:val="00F866D2"/>
    <w:rsid w:val="00F86AB2"/>
    <w:rsid w:val="00F87A97"/>
    <w:rsid w:val="00F91B66"/>
    <w:rsid w:val="00F91E24"/>
    <w:rsid w:val="00F91E81"/>
    <w:rsid w:val="00F92852"/>
    <w:rsid w:val="00F92FE6"/>
    <w:rsid w:val="00F94122"/>
    <w:rsid w:val="00F94ACD"/>
    <w:rsid w:val="00F9592D"/>
    <w:rsid w:val="00FA0185"/>
    <w:rsid w:val="00FA08DD"/>
    <w:rsid w:val="00FA1B66"/>
    <w:rsid w:val="00FA263B"/>
    <w:rsid w:val="00FA303B"/>
    <w:rsid w:val="00FA3873"/>
    <w:rsid w:val="00FA3C79"/>
    <w:rsid w:val="00FA53B9"/>
    <w:rsid w:val="00FA5765"/>
    <w:rsid w:val="00FA653D"/>
    <w:rsid w:val="00FA73C3"/>
    <w:rsid w:val="00FA78AD"/>
    <w:rsid w:val="00FB05BB"/>
    <w:rsid w:val="00FB0626"/>
    <w:rsid w:val="00FB0B64"/>
    <w:rsid w:val="00FB12E2"/>
    <w:rsid w:val="00FB19D7"/>
    <w:rsid w:val="00FB2FA0"/>
    <w:rsid w:val="00FB3452"/>
    <w:rsid w:val="00FB6FA7"/>
    <w:rsid w:val="00FC0626"/>
    <w:rsid w:val="00FC0B33"/>
    <w:rsid w:val="00FC0BBD"/>
    <w:rsid w:val="00FC0CF2"/>
    <w:rsid w:val="00FC0E7E"/>
    <w:rsid w:val="00FC1CA5"/>
    <w:rsid w:val="00FC30F5"/>
    <w:rsid w:val="00FC3DF4"/>
    <w:rsid w:val="00FC4CF5"/>
    <w:rsid w:val="00FC59DD"/>
    <w:rsid w:val="00FC7039"/>
    <w:rsid w:val="00FC780C"/>
    <w:rsid w:val="00FD03CE"/>
    <w:rsid w:val="00FD2043"/>
    <w:rsid w:val="00FD2249"/>
    <w:rsid w:val="00FD275D"/>
    <w:rsid w:val="00FD3019"/>
    <w:rsid w:val="00FD5EF0"/>
    <w:rsid w:val="00FD60B3"/>
    <w:rsid w:val="00FD6725"/>
    <w:rsid w:val="00FD73B3"/>
    <w:rsid w:val="00FD7835"/>
    <w:rsid w:val="00FE0490"/>
    <w:rsid w:val="00FE08DE"/>
    <w:rsid w:val="00FE0E0D"/>
    <w:rsid w:val="00FE19DC"/>
    <w:rsid w:val="00FE1F20"/>
    <w:rsid w:val="00FE4DBC"/>
    <w:rsid w:val="00FE4F32"/>
    <w:rsid w:val="00FE63E8"/>
    <w:rsid w:val="00FE6E67"/>
    <w:rsid w:val="00FE6FE7"/>
    <w:rsid w:val="00FE746E"/>
    <w:rsid w:val="00FE7AD4"/>
    <w:rsid w:val="00FF114F"/>
    <w:rsid w:val="00FF218D"/>
    <w:rsid w:val="00FF38CC"/>
    <w:rsid w:val="00FF3FA4"/>
    <w:rsid w:val="00FF5471"/>
    <w:rsid w:val="00FF6044"/>
    <w:rsid w:val="00FF7C5F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CECC9AC"/>
  <w15:docId w15:val="{36AA1DF9-DA3B-47FB-A2CF-82889426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ADE"/>
    <w:pPr>
      <w:keepNext/>
      <w:numPr>
        <w:numId w:val="1"/>
      </w:numPr>
      <w:tabs>
        <w:tab w:val="center" w:pos="-2280"/>
        <w:tab w:val="right" w:pos="-2040"/>
      </w:tabs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6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90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0CF2"/>
    <w:pPr>
      <w:keepNext/>
      <w:keepLines/>
      <w:spacing w:before="40"/>
      <w:outlineLvl w:val="4"/>
    </w:pPr>
    <w:rPr>
      <w:rFonts w:ascii="Cambria" w:hAnsi="Cambria"/>
      <w:color w:val="365F9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5C09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uiPriority w:val="99"/>
    <w:semiHidden/>
    <w:locked/>
    <w:rsid w:val="00E16BC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FC0CF2"/>
    <w:rPr>
      <w:rFonts w:ascii="Cambria" w:hAnsi="Cambria" w:cs="Times New Roman"/>
      <w:color w:val="365F91"/>
      <w:sz w:val="24"/>
      <w:lang w:eastAsia="ar-SA" w:bidi="ar-SA"/>
    </w:rPr>
  </w:style>
  <w:style w:type="character" w:customStyle="1" w:styleId="WW8Num3z0">
    <w:name w:val="WW8Num3z0"/>
    <w:uiPriority w:val="99"/>
    <w:rsid w:val="00924ADE"/>
    <w:rPr>
      <w:rFonts w:ascii="Wingdings" w:hAnsi="Wingdings"/>
    </w:rPr>
  </w:style>
  <w:style w:type="character" w:customStyle="1" w:styleId="WW8Num3z1">
    <w:name w:val="WW8Num3z1"/>
    <w:uiPriority w:val="99"/>
    <w:rsid w:val="00924ADE"/>
    <w:rPr>
      <w:rFonts w:ascii="Courier New" w:hAnsi="Courier New"/>
    </w:rPr>
  </w:style>
  <w:style w:type="character" w:customStyle="1" w:styleId="WW8Num3z3">
    <w:name w:val="WW8Num3z3"/>
    <w:uiPriority w:val="99"/>
    <w:rsid w:val="00924ADE"/>
    <w:rPr>
      <w:rFonts w:ascii="Symbol" w:hAnsi="Symbol"/>
    </w:rPr>
  </w:style>
  <w:style w:type="character" w:customStyle="1" w:styleId="WW8Num8z0">
    <w:name w:val="WW8Num8z0"/>
    <w:uiPriority w:val="99"/>
    <w:rsid w:val="00924ADE"/>
    <w:rPr>
      <w:rFonts w:ascii="Wingdings" w:hAnsi="Wingdings"/>
    </w:rPr>
  </w:style>
  <w:style w:type="character" w:customStyle="1" w:styleId="WW8Num8z1">
    <w:name w:val="WW8Num8z1"/>
    <w:uiPriority w:val="99"/>
    <w:rsid w:val="00924ADE"/>
    <w:rPr>
      <w:rFonts w:ascii="Courier New" w:hAnsi="Courier New"/>
    </w:rPr>
  </w:style>
  <w:style w:type="character" w:customStyle="1" w:styleId="WW8Num8z3">
    <w:name w:val="WW8Num8z3"/>
    <w:uiPriority w:val="99"/>
    <w:rsid w:val="00924ADE"/>
    <w:rPr>
      <w:rFonts w:ascii="Symbol" w:hAnsi="Symbol"/>
    </w:rPr>
  </w:style>
  <w:style w:type="character" w:customStyle="1" w:styleId="WW8Num10z2">
    <w:name w:val="WW8Num10z2"/>
    <w:uiPriority w:val="99"/>
    <w:rsid w:val="00924ADE"/>
    <w:rPr>
      <w:rFonts w:ascii="Wingdings" w:hAnsi="Wingdings"/>
    </w:rPr>
  </w:style>
  <w:style w:type="character" w:customStyle="1" w:styleId="WW8Num11z1">
    <w:name w:val="WW8Num11z1"/>
    <w:uiPriority w:val="99"/>
    <w:rsid w:val="00924ADE"/>
    <w:rPr>
      <w:rFonts w:ascii="Wingdings" w:hAnsi="Wingdings"/>
    </w:rPr>
  </w:style>
  <w:style w:type="character" w:customStyle="1" w:styleId="WW8Num18z0">
    <w:name w:val="WW8Num18z0"/>
    <w:uiPriority w:val="99"/>
    <w:rsid w:val="00924ADE"/>
    <w:rPr>
      <w:rFonts w:ascii="Symbol" w:hAnsi="Symbol"/>
    </w:rPr>
  </w:style>
  <w:style w:type="character" w:customStyle="1" w:styleId="WW8Num18z1">
    <w:name w:val="WW8Num18z1"/>
    <w:uiPriority w:val="99"/>
    <w:rsid w:val="00924ADE"/>
    <w:rPr>
      <w:rFonts w:ascii="Courier New" w:hAnsi="Courier New"/>
    </w:rPr>
  </w:style>
  <w:style w:type="character" w:customStyle="1" w:styleId="WW8Num18z2">
    <w:name w:val="WW8Num18z2"/>
    <w:uiPriority w:val="99"/>
    <w:rsid w:val="00924ADE"/>
    <w:rPr>
      <w:rFonts w:ascii="Wingdings" w:hAnsi="Wingdings"/>
    </w:rPr>
  </w:style>
  <w:style w:type="character" w:customStyle="1" w:styleId="WW8Num19z2">
    <w:name w:val="WW8Num19z2"/>
    <w:uiPriority w:val="99"/>
    <w:rsid w:val="00924ADE"/>
    <w:rPr>
      <w:rFonts w:ascii="Arial Narrow" w:hAnsi="Arial Narrow"/>
    </w:rPr>
  </w:style>
  <w:style w:type="character" w:customStyle="1" w:styleId="WW8Num25z0">
    <w:name w:val="WW8Num25z0"/>
    <w:uiPriority w:val="99"/>
    <w:rsid w:val="00924ADE"/>
    <w:rPr>
      <w:rFonts w:ascii="Wingdings" w:hAnsi="Wingdings"/>
    </w:rPr>
  </w:style>
  <w:style w:type="character" w:customStyle="1" w:styleId="WW8Num25z1">
    <w:name w:val="WW8Num25z1"/>
    <w:uiPriority w:val="99"/>
    <w:rsid w:val="00924ADE"/>
    <w:rPr>
      <w:rFonts w:ascii="Courier New" w:hAnsi="Courier New"/>
    </w:rPr>
  </w:style>
  <w:style w:type="character" w:customStyle="1" w:styleId="WW8Num25z3">
    <w:name w:val="WW8Num25z3"/>
    <w:uiPriority w:val="99"/>
    <w:rsid w:val="00924ADE"/>
    <w:rPr>
      <w:rFonts w:ascii="Symbol" w:hAnsi="Symbol"/>
    </w:rPr>
  </w:style>
  <w:style w:type="character" w:customStyle="1" w:styleId="WW8Num26z0">
    <w:name w:val="WW8Num26z0"/>
    <w:uiPriority w:val="99"/>
    <w:rsid w:val="00924ADE"/>
    <w:rPr>
      <w:rFonts w:ascii="Symbol" w:hAnsi="Symbol"/>
    </w:rPr>
  </w:style>
  <w:style w:type="character" w:customStyle="1" w:styleId="WW8Num26z1">
    <w:name w:val="WW8Num26z1"/>
    <w:uiPriority w:val="99"/>
    <w:rsid w:val="00924ADE"/>
    <w:rPr>
      <w:rFonts w:ascii="Courier New" w:hAnsi="Courier New"/>
    </w:rPr>
  </w:style>
  <w:style w:type="character" w:customStyle="1" w:styleId="WW8Num26z2">
    <w:name w:val="WW8Num26z2"/>
    <w:uiPriority w:val="99"/>
    <w:rsid w:val="00924ADE"/>
    <w:rPr>
      <w:rFonts w:ascii="Wingdings" w:hAnsi="Wingdings"/>
    </w:rPr>
  </w:style>
  <w:style w:type="character" w:customStyle="1" w:styleId="WW8Num28z0">
    <w:name w:val="WW8Num28z0"/>
    <w:uiPriority w:val="99"/>
    <w:rsid w:val="00924ADE"/>
    <w:rPr>
      <w:sz w:val="24"/>
    </w:rPr>
  </w:style>
  <w:style w:type="character" w:customStyle="1" w:styleId="WW8Num33z0">
    <w:name w:val="WW8Num33z0"/>
    <w:uiPriority w:val="99"/>
    <w:rsid w:val="00924ADE"/>
    <w:rPr>
      <w:rFonts w:ascii="Symbol" w:hAnsi="Symbol"/>
    </w:rPr>
  </w:style>
  <w:style w:type="character" w:customStyle="1" w:styleId="WW8Num33z1">
    <w:name w:val="WW8Num33z1"/>
    <w:uiPriority w:val="99"/>
    <w:rsid w:val="00924ADE"/>
    <w:rPr>
      <w:rFonts w:ascii="Wingdings" w:hAnsi="Wingdings"/>
    </w:rPr>
  </w:style>
  <w:style w:type="character" w:customStyle="1" w:styleId="WW8Num33z4">
    <w:name w:val="WW8Num33z4"/>
    <w:uiPriority w:val="99"/>
    <w:rsid w:val="00924ADE"/>
    <w:rPr>
      <w:rFonts w:ascii="Courier New" w:hAnsi="Courier New"/>
    </w:rPr>
  </w:style>
  <w:style w:type="character" w:customStyle="1" w:styleId="WW8Num34z0">
    <w:name w:val="WW8Num34z0"/>
    <w:uiPriority w:val="99"/>
    <w:rsid w:val="00924ADE"/>
  </w:style>
  <w:style w:type="character" w:customStyle="1" w:styleId="Domylnaczcionkaakapitu1">
    <w:name w:val="Domyślna czcionka akapitu1"/>
    <w:uiPriority w:val="99"/>
    <w:rsid w:val="00924ADE"/>
  </w:style>
  <w:style w:type="character" w:styleId="Numerstrony">
    <w:name w:val="page number"/>
    <w:uiPriority w:val="99"/>
    <w:rsid w:val="00924ADE"/>
    <w:rPr>
      <w:rFonts w:cs="Times New Roman"/>
    </w:rPr>
  </w:style>
  <w:style w:type="character" w:customStyle="1" w:styleId="Znakiprzypiswkocowych">
    <w:name w:val="Znaki przypisów końcowych"/>
    <w:uiPriority w:val="99"/>
    <w:rsid w:val="00924ADE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924A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24ADE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F5C09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924ADE"/>
    <w:rPr>
      <w:rFonts w:cs="Tahoma"/>
    </w:rPr>
  </w:style>
  <w:style w:type="paragraph" w:customStyle="1" w:styleId="Podpis1">
    <w:name w:val="Podpis1"/>
    <w:basedOn w:val="Normalny"/>
    <w:uiPriority w:val="99"/>
    <w:rsid w:val="00924AD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24ADE"/>
    <w:pPr>
      <w:suppressLineNumbers/>
    </w:pPr>
    <w:rPr>
      <w:rFonts w:cs="Tahoma"/>
    </w:rPr>
  </w:style>
  <w:style w:type="paragraph" w:customStyle="1" w:styleId="Styl">
    <w:name w:val="Styl"/>
    <w:uiPriority w:val="99"/>
    <w:rsid w:val="00924AD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924ADE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924ADE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7F5C09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24ADE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7F5C09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4AD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924ADE"/>
    <w:pPr>
      <w:spacing w:line="360" w:lineRule="auto"/>
      <w:ind w:left="54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5C09"/>
    <w:rPr>
      <w:rFonts w:cs="Times New Roman"/>
      <w:sz w:val="24"/>
      <w:lang w:eastAsia="ar-SA" w:bidi="ar-SA"/>
    </w:rPr>
  </w:style>
  <w:style w:type="paragraph" w:styleId="NormalnyWeb">
    <w:name w:val="Normal (Web)"/>
    <w:basedOn w:val="Normalny"/>
    <w:uiPriority w:val="99"/>
    <w:rsid w:val="00924AD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214E9C"/>
    <w:rPr>
      <w:rFonts w:cs="Times New Roman"/>
      <w:sz w:val="24"/>
      <w:lang w:eastAsia="ar-SA" w:bidi="ar-SA"/>
    </w:rPr>
  </w:style>
  <w:style w:type="paragraph" w:customStyle="1" w:styleId="ust">
    <w:name w:val="ust"/>
    <w:uiPriority w:val="99"/>
    <w:rsid w:val="00924AD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24ADE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4AD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214E9C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4ADE"/>
    <w:rPr>
      <w:sz w:val="2"/>
      <w:szCs w:val="20"/>
    </w:rPr>
  </w:style>
  <w:style w:type="character" w:customStyle="1" w:styleId="TekstdymkaZnak">
    <w:name w:val="Tekst dymka Znak"/>
    <w:link w:val="Tekstdymka"/>
    <w:uiPriority w:val="99"/>
    <w:locked/>
    <w:rsid w:val="007F5C09"/>
    <w:rPr>
      <w:rFonts w:cs="Times New Roman"/>
      <w:sz w:val="2"/>
      <w:lang w:eastAsia="ar-SA" w:bidi="ar-SA"/>
    </w:rPr>
  </w:style>
  <w:style w:type="paragraph" w:customStyle="1" w:styleId="Default">
    <w:name w:val="Default"/>
    <w:rsid w:val="00924A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4A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5C09"/>
    <w:rPr>
      <w:rFonts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24AD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24AD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24ADE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F520D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97D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97D9F"/>
    <w:rPr>
      <w:rFonts w:cs="Times New Roman"/>
      <w:lang w:eastAsia="ar-SA" w:bidi="ar-SA"/>
    </w:rPr>
  </w:style>
  <w:style w:type="character" w:styleId="Odwoanieprzypisudolnego">
    <w:name w:val="footnote reference"/>
    <w:uiPriority w:val="99"/>
    <w:rsid w:val="00797D9F"/>
    <w:rPr>
      <w:rFonts w:cs="Times New Roman"/>
      <w:vertAlign w:val="superscript"/>
    </w:rPr>
  </w:style>
  <w:style w:type="paragraph" w:customStyle="1" w:styleId="celp">
    <w:name w:val="cel_p"/>
    <w:basedOn w:val="Normalny"/>
    <w:uiPriority w:val="99"/>
    <w:rsid w:val="00607980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1C5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81C51"/>
    <w:rPr>
      <w:rFonts w:cs="Times New Roman"/>
      <w:sz w:val="24"/>
      <w:lang w:eastAsia="ar-SA" w:bidi="ar-SA"/>
    </w:rPr>
  </w:style>
  <w:style w:type="character" w:customStyle="1" w:styleId="h11">
    <w:name w:val="h11"/>
    <w:uiPriority w:val="99"/>
    <w:rsid w:val="000A1EF7"/>
    <w:rPr>
      <w:rFonts w:ascii="Verdana" w:hAnsi="Verdana"/>
      <w:b/>
      <w:sz w:val="23"/>
    </w:rPr>
  </w:style>
  <w:style w:type="character" w:styleId="Hipercze">
    <w:name w:val="Hyperlink"/>
    <w:uiPriority w:val="99"/>
    <w:rsid w:val="005306B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C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C5811"/>
    <w:rPr>
      <w:rFonts w:ascii="Courier New" w:hAnsi="Courier New" w:cs="Times New Roman"/>
    </w:rPr>
  </w:style>
  <w:style w:type="character" w:customStyle="1" w:styleId="text">
    <w:name w:val="text"/>
    <w:uiPriority w:val="99"/>
    <w:rsid w:val="00EB4E83"/>
  </w:style>
  <w:style w:type="paragraph" w:styleId="Zwykytekst">
    <w:name w:val="Plain Text"/>
    <w:basedOn w:val="Normalny"/>
    <w:link w:val="ZwykytekstZnak"/>
    <w:uiPriority w:val="99"/>
    <w:rsid w:val="00CD381D"/>
    <w:pPr>
      <w:suppressAutoHyphens w:val="0"/>
    </w:pPr>
    <w:rPr>
      <w:rFonts w:ascii="Consolas" w:hAnsi="Consolas"/>
      <w:sz w:val="21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CD381D"/>
    <w:rPr>
      <w:rFonts w:ascii="Consolas" w:hAnsi="Consolas" w:cs="Times New Roman"/>
      <w:sz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C0CF2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C0CF2"/>
    <w:rPr>
      <w:rFonts w:cs="Times New Roman"/>
      <w:sz w:val="16"/>
      <w:lang w:eastAsia="ar-SA" w:bidi="ar-SA"/>
    </w:rPr>
  </w:style>
  <w:style w:type="paragraph" w:styleId="Poprawka">
    <w:name w:val="Revision"/>
    <w:hidden/>
    <w:uiPriority w:val="99"/>
    <w:semiHidden/>
    <w:rsid w:val="004D0B5C"/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042168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42168"/>
    <w:pPr>
      <w:shd w:val="clear" w:color="auto" w:fill="FFFFFF"/>
      <w:suppressAutoHyphens w:val="0"/>
      <w:spacing w:before="240" w:after="1200" w:line="408" w:lineRule="exact"/>
      <w:ind w:hanging="640"/>
      <w:jc w:val="center"/>
    </w:pPr>
    <w:rPr>
      <w:sz w:val="23"/>
      <w:szCs w:val="20"/>
      <w:lang w:eastAsia="pl-PL"/>
    </w:rPr>
  </w:style>
  <w:style w:type="character" w:styleId="Odwoanieprzypisukocowego">
    <w:name w:val="endnote reference"/>
    <w:uiPriority w:val="99"/>
    <w:semiHidden/>
    <w:rsid w:val="00663111"/>
    <w:rPr>
      <w:rFonts w:cs="Times New Roman"/>
      <w:vertAlign w:val="superscript"/>
    </w:rPr>
  </w:style>
  <w:style w:type="character" w:customStyle="1" w:styleId="LPzwykly">
    <w:name w:val="LP_zwykly"/>
    <w:uiPriority w:val="99"/>
    <w:rsid w:val="00663111"/>
  </w:style>
  <w:style w:type="paragraph" w:styleId="Mapadokumentu">
    <w:name w:val="Document Map"/>
    <w:basedOn w:val="Normalny"/>
    <w:link w:val="MapadokumentuZnak"/>
    <w:uiPriority w:val="99"/>
    <w:semiHidden/>
    <w:rsid w:val="00663111"/>
    <w:pPr>
      <w:shd w:val="clear" w:color="auto" w:fill="000080"/>
      <w:suppressAutoHyphens w:val="0"/>
    </w:pPr>
    <w:rPr>
      <w:rFonts w:ascii="Tahoma" w:hAnsi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63111"/>
    <w:rPr>
      <w:rFonts w:ascii="Tahoma" w:hAnsi="Tahoma" w:cs="Times New Roman"/>
      <w:shd w:val="clear" w:color="auto" w:fill="000080"/>
    </w:rPr>
  </w:style>
  <w:style w:type="paragraph" w:customStyle="1" w:styleId="LPwiadomosczalacznik">
    <w:name w:val="LP_wiadomosc_zalacznik"/>
    <w:uiPriority w:val="99"/>
    <w:rsid w:val="00663111"/>
    <w:pPr>
      <w:keepNext/>
    </w:pPr>
    <w:rPr>
      <w:rFonts w:ascii="Arial" w:hAnsi="Arial" w:cs="Arial"/>
      <w:color w:val="000000"/>
      <w:lang w:val="en-US"/>
    </w:rPr>
  </w:style>
  <w:style w:type="paragraph" w:customStyle="1" w:styleId="Paragraf">
    <w:name w:val="Paragraf"/>
    <w:basedOn w:val="Normalny"/>
    <w:uiPriority w:val="99"/>
    <w:rsid w:val="00663111"/>
    <w:pPr>
      <w:shd w:val="clear" w:color="auto" w:fill="FFFFFF"/>
      <w:tabs>
        <w:tab w:val="left" w:pos="4404"/>
      </w:tabs>
      <w:suppressAutoHyphens w:val="0"/>
      <w:spacing w:before="240" w:line="360" w:lineRule="auto"/>
      <w:jc w:val="center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wypunktowanie">
    <w:name w:val="wypunktowanie"/>
    <w:basedOn w:val="Normalny"/>
    <w:autoRedefine/>
    <w:uiPriority w:val="99"/>
    <w:rsid w:val="00750D35"/>
    <w:pPr>
      <w:numPr>
        <w:ilvl w:val="1"/>
      </w:numPr>
      <w:shd w:val="clear" w:color="auto" w:fill="FFFFFF"/>
      <w:tabs>
        <w:tab w:val="num" w:pos="1134"/>
      </w:tabs>
      <w:spacing w:line="276" w:lineRule="auto"/>
      <w:ind w:left="1440" w:hanging="3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punktowanie2">
    <w:name w:val="wypunktowanie 2"/>
    <w:basedOn w:val="Normalny"/>
    <w:uiPriority w:val="99"/>
    <w:rsid w:val="00663111"/>
    <w:pPr>
      <w:shd w:val="clear" w:color="auto" w:fill="FFFFFF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">
    <w:name w:val="_norm"/>
    <w:basedOn w:val="Normalny"/>
    <w:uiPriority w:val="99"/>
    <w:rsid w:val="00663111"/>
    <w:pPr>
      <w:numPr>
        <w:numId w:val="9"/>
      </w:numPr>
      <w:shd w:val="clear" w:color="auto" w:fill="FFFFFF"/>
      <w:tabs>
        <w:tab w:val="clear" w:pos="363"/>
      </w:tabs>
      <w:spacing w:before="62" w:line="360" w:lineRule="auto"/>
      <w:ind w:left="284" w:hanging="284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norm2">
    <w:name w:val="_norm2"/>
    <w:basedOn w:val="Normalny"/>
    <w:uiPriority w:val="99"/>
    <w:rsid w:val="00663111"/>
    <w:pPr>
      <w:numPr>
        <w:numId w:val="2"/>
      </w:numPr>
      <w:shd w:val="clear" w:color="auto" w:fill="FFFFFF"/>
      <w:spacing w:before="41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Styl1">
    <w:name w:val="Styl1"/>
    <w:basedOn w:val="norm2"/>
    <w:uiPriority w:val="99"/>
    <w:rsid w:val="00663111"/>
    <w:pPr>
      <w:numPr>
        <w:numId w:val="8"/>
      </w:numPr>
    </w:pPr>
  </w:style>
  <w:style w:type="paragraph" w:customStyle="1" w:styleId="ss">
    <w:name w:val="ss"/>
    <w:basedOn w:val="Normalny"/>
    <w:uiPriority w:val="99"/>
    <w:rsid w:val="00663111"/>
    <w:pPr>
      <w:shd w:val="clear" w:color="auto" w:fill="FFFFFF"/>
      <w:suppressAutoHyphens w:val="0"/>
      <w:spacing w:before="22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Odwoaniedokomentarza">
    <w:name w:val="annotation reference"/>
    <w:uiPriority w:val="99"/>
    <w:rsid w:val="006631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6311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6311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311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63111"/>
    <w:rPr>
      <w:rFonts w:cs="Times New Roman"/>
      <w:b/>
    </w:rPr>
  </w:style>
  <w:style w:type="character" w:customStyle="1" w:styleId="Bodytext">
    <w:name w:val="Body text_"/>
    <w:link w:val="Tekstpodstawowy7"/>
    <w:uiPriority w:val="99"/>
    <w:locked/>
    <w:rsid w:val="00663111"/>
    <w:rPr>
      <w:rFonts w:ascii="Calibri" w:hAnsi="Calibri"/>
      <w:sz w:val="21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uiPriority w:val="99"/>
    <w:rsid w:val="00663111"/>
    <w:pPr>
      <w:widowControl w:val="0"/>
      <w:shd w:val="clear" w:color="auto" w:fill="FFFFFF"/>
      <w:suppressAutoHyphens w:val="0"/>
      <w:spacing w:before="1020" w:line="336" w:lineRule="exact"/>
      <w:ind w:hanging="360"/>
      <w:jc w:val="both"/>
    </w:pPr>
    <w:rPr>
      <w:rFonts w:ascii="Calibri" w:hAnsi="Calibri"/>
      <w:sz w:val="21"/>
      <w:szCs w:val="20"/>
      <w:lang w:eastAsia="pl-PL"/>
    </w:rPr>
  </w:style>
  <w:style w:type="character" w:customStyle="1" w:styleId="Tekstpodstawowy20">
    <w:name w:val="Tekst podstawowy2"/>
    <w:uiPriority w:val="99"/>
    <w:rsid w:val="00663111"/>
    <w:rPr>
      <w:rFonts w:ascii="Calibri" w:hAnsi="Calibri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character" w:customStyle="1" w:styleId="apple-converted-space">
    <w:name w:val="apple-converted-space"/>
    <w:uiPriority w:val="99"/>
    <w:rsid w:val="00663111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A6974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A6974"/>
    <w:rPr>
      <w:rFonts w:ascii="Calibri" w:hAnsi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rsid w:val="00DC7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b">
    <w:name w:val="a_lb"/>
    <w:uiPriority w:val="99"/>
    <w:rsid w:val="00DC78B6"/>
  </w:style>
  <w:style w:type="paragraph" w:customStyle="1" w:styleId="Akapitzlist1">
    <w:name w:val="Akapit z listą1"/>
    <w:basedOn w:val="Normalny"/>
    <w:uiPriority w:val="99"/>
    <w:rsid w:val="00CA48D8"/>
    <w:pPr>
      <w:autoSpaceDN w:val="0"/>
      <w:spacing w:after="160" w:line="259" w:lineRule="auto"/>
      <w:ind w:left="720"/>
      <w:textAlignment w:val="baseline"/>
    </w:pPr>
    <w:rPr>
      <w:rFonts w:ascii="Cambria" w:hAnsi="Cambria" w:cs="Arial"/>
      <w:kern w:val="3"/>
      <w:lang w:eastAsia="en-US" w:bidi="hi-IN"/>
    </w:rPr>
  </w:style>
  <w:style w:type="character" w:customStyle="1" w:styleId="Internetlink">
    <w:name w:val="Internet link"/>
    <w:uiPriority w:val="99"/>
    <w:rsid w:val="00CA48D8"/>
    <w:rPr>
      <w:color w:val="000080"/>
      <w:u w:val="single"/>
    </w:rPr>
  </w:style>
  <w:style w:type="paragraph" w:customStyle="1" w:styleId="Standard">
    <w:name w:val="Standard"/>
    <w:uiPriority w:val="99"/>
    <w:rsid w:val="00B5727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NormalnyArialNarrow">
    <w:name w:val="Normalny + Arial Narrow"/>
    <w:aliases w:val="11 pt"/>
    <w:basedOn w:val="Normalny"/>
    <w:uiPriority w:val="99"/>
    <w:rsid w:val="009465D0"/>
    <w:pPr>
      <w:autoSpaceDN w:val="0"/>
      <w:jc w:val="both"/>
    </w:pPr>
    <w:rPr>
      <w:rFonts w:ascii="Arial Narrow" w:hAnsi="Arial Narrow"/>
      <w:sz w:val="22"/>
      <w:szCs w:val="22"/>
      <w:lang w:eastAsia="pl-PL"/>
    </w:rPr>
  </w:style>
  <w:style w:type="character" w:customStyle="1" w:styleId="FontStyle22">
    <w:name w:val="Font Style22"/>
    <w:uiPriority w:val="99"/>
    <w:rsid w:val="005679FD"/>
    <w:rPr>
      <w:rFonts w:ascii="Times New Roman" w:hAnsi="Times New Roman"/>
      <w:b/>
      <w:sz w:val="18"/>
    </w:rPr>
  </w:style>
  <w:style w:type="paragraph" w:customStyle="1" w:styleId="Style2">
    <w:name w:val="Style2"/>
    <w:basedOn w:val="Normalny"/>
    <w:uiPriority w:val="99"/>
    <w:rsid w:val="005679FD"/>
    <w:pPr>
      <w:widowControl w:val="0"/>
      <w:autoSpaceDE w:val="0"/>
      <w:spacing w:line="250" w:lineRule="exact"/>
      <w:ind w:firstLine="110"/>
    </w:pPr>
  </w:style>
  <w:style w:type="paragraph" w:customStyle="1" w:styleId="WW-Tekstpodstawowy2">
    <w:name w:val="WW-Tekst podstawowy 2"/>
    <w:basedOn w:val="Normalny"/>
    <w:uiPriority w:val="99"/>
    <w:rsid w:val="009F10DE"/>
    <w:pPr>
      <w:widowControl w:val="0"/>
      <w:spacing w:line="120" w:lineRule="atLeast"/>
      <w:jc w:val="both"/>
    </w:pPr>
    <w:rPr>
      <w:b/>
      <w:szCs w:val="20"/>
      <w:lang w:eastAsia="zh-CN"/>
    </w:rPr>
  </w:style>
  <w:style w:type="paragraph" w:customStyle="1" w:styleId="Textbody">
    <w:name w:val="Text body"/>
    <w:basedOn w:val="Normalny"/>
    <w:uiPriority w:val="99"/>
    <w:rsid w:val="009F10DE"/>
    <w:pPr>
      <w:jc w:val="both"/>
    </w:pPr>
    <w:rPr>
      <w:sz w:val="22"/>
      <w:szCs w:val="20"/>
      <w:lang w:eastAsia="zh-CN"/>
    </w:rPr>
  </w:style>
  <w:style w:type="character" w:customStyle="1" w:styleId="Domylnaczcionkaakapitu5">
    <w:name w:val="Domyślna czcionka akapitu5"/>
    <w:rsid w:val="00FF3FA4"/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CA1A14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3B3866"/>
    <w:rPr>
      <w:rFonts w:cs="Times New Roman"/>
      <w:b/>
    </w:rPr>
  </w:style>
  <w:style w:type="table" w:styleId="Tabela-Siatka">
    <w:name w:val="Table Grid"/>
    <w:basedOn w:val="Standardowy"/>
    <w:uiPriority w:val="59"/>
    <w:locked/>
    <w:rsid w:val="002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4204B3"/>
    <w:pPr>
      <w:numPr>
        <w:numId w:val="13"/>
      </w:numPr>
    </w:pPr>
  </w:style>
  <w:style w:type="numbering" w:customStyle="1" w:styleId="List14">
    <w:name w:val="List 14"/>
    <w:rsid w:val="004204B3"/>
    <w:pPr>
      <w:numPr>
        <w:numId w:val="4"/>
      </w:numPr>
    </w:pPr>
  </w:style>
  <w:style w:type="numbering" w:customStyle="1" w:styleId="List16">
    <w:name w:val="List 16"/>
    <w:rsid w:val="004204B3"/>
    <w:pPr>
      <w:numPr>
        <w:numId w:val="5"/>
      </w:numPr>
    </w:pPr>
  </w:style>
  <w:style w:type="numbering" w:customStyle="1" w:styleId="Numery">
    <w:name w:val="Numery"/>
    <w:rsid w:val="004204B3"/>
    <w:pPr>
      <w:numPr>
        <w:numId w:val="7"/>
      </w:numPr>
    </w:pPr>
  </w:style>
  <w:style w:type="numbering" w:customStyle="1" w:styleId="Numbering123">
    <w:name w:val="Numbering 123"/>
    <w:rsid w:val="004204B3"/>
    <w:pPr>
      <w:numPr>
        <w:numId w:val="12"/>
      </w:numPr>
    </w:pPr>
  </w:style>
  <w:style w:type="numbering" w:customStyle="1" w:styleId="WWNum1">
    <w:name w:val="WWNum1"/>
    <w:rsid w:val="004204B3"/>
    <w:pPr>
      <w:numPr>
        <w:numId w:val="11"/>
      </w:numPr>
    </w:pPr>
  </w:style>
  <w:style w:type="numbering" w:customStyle="1" w:styleId="List18">
    <w:name w:val="List 18"/>
    <w:rsid w:val="004204B3"/>
    <w:pPr>
      <w:numPr>
        <w:numId w:val="6"/>
      </w:numPr>
    </w:pPr>
  </w:style>
  <w:style w:type="character" w:customStyle="1" w:styleId="Nagwek3Znak">
    <w:name w:val="Nagłówek 3 Znak"/>
    <w:link w:val="Nagwek3"/>
    <w:uiPriority w:val="9"/>
    <w:semiHidden/>
    <w:rsid w:val="001901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yperlink0">
    <w:name w:val="Hyperlink.0"/>
    <w:rsid w:val="00A060FF"/>
    <w:rPr>
      <w:sz w:val="20"/>
      <w:szCs w:val="20"/>
    </w:rPr>
  </w:style>
  <w:style w:type="character" w:customStyle="1" w:styleId="Brak">
    <w:name w:val="Brak"/>
    <w:uiPriority w:val="99"/>
    <w:rsid w:val="00C61F40"/>
  </w:style>
  <w:style w:type="character" w:customStyle="1" w:styleId="BodyTextChar">
    <w:name w:val="Body Text Char"/>
    <w:aliases w:val="Tekst wcięty 2 st Char,b Char,Tekst wci Char,ęty 2 st Char,pomniejszony Char,b1 Char,ęty 2 st Znak Char,Tekst podręcznika Char,body text Char,Tekst podstawowy Znak Znak Znak Char,Tekst wcięty 2 st1 Char,Tekst wci1 Char,ęty 2 st1 Char"/>
    <w:basedOn w:val="Domylnaczcionkaakapitu"/>
    <w:uiPriority w:val="99"/>
    <w:locked/>
    <w:rsid w:val="00BB43ED"/>
    <w:rPr>
      <w:b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F87A97"/>
    <w:rPr>
      <w:color w:val="800080" w:themeColor="followedHyperlink"/>
      <w:u w:val="single"/>
    </w:rPr>
  </w:style>
  <w:style w:type="paragraph" w:customStyle="1" w:styleId="Domylnie">
    <w:name w:val="Domyślnie"/>
    <w:rsid w:val="005C6F99"/>
    <w:pPr>
      <w:widowControl w:val="0"/>
      <w:tabs>
        <w:tab w:val="left" w:pos="708"/>
      </w:tabs>
      <w:suppressAutoHyphens/>
      <w:spacing w:after="200" w:line="276" w:lineRule="auto"/>
    </w:pPr>
    <w:rPr>
      <w:rFonts w:ascii="Calibri" w:hAnsi="Calibri" w:cs="Tahoma"/>
      <w:color w:val="000000"/>
      <w:sz w:val="24"/>
      <w:szCs w:val="24"/>
      <w:lang w:val="en-US" w:eastAsia="en-US"/>
    </w:rPr>
  </w:style>
  <w:style w:type="character" w:customStyle="1" w:styleId="Teksttreci2">
    <w:name w:val="Tekst treści (2)"/>
    <w:rsid w:val="004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4F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A740-F059-4A39-ACA2-7C38A10D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2443</Words>
  <Characters>18168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SIWZ - Spichlerz</dc:subject>
  <dc:creator>Elżbieta Kozyra</dc:creator>
  <cp:lastModifiedBy>Konto Microsoft</cp:lastModifiedBy>
  <cp:revision>42</cp:revision>
  <cp:lastPrinted>2023-12-07T09:59:00Z</cp:lastPrinted>
  <dcterms:created xsi:type="dcterms:W3CDTF">2023-12-06T14:32:00Z</dcterms:created>
  <dcterms:modified xsi:type="dcterms:W3CDTF">2023-12-07T13:05:00Z</dcterms:modified>
</cp:coreProperties>
</file>