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3C4FD" w14:textId="77777777" w:rsidR="00CE0605" w:rsidRPr="007B156B" w:rsidRDefault="00CE0605" w:rsidP="00CE0605">
      <w:pPr>
        <w:pStyle w:val="Bezodstpw"/>
        <w:jc w:val="both"/>
        <w:rPr>
          <w:i/>
          <w:sz w:val="22"/>
          <w:szCs w:val="22"/>
        </w:rPr>
      </w:pPr>
      <w:r w:rsidRPr="007B156B">
        <w:rPr>
          <w:i/>
          <w:sz w:val="22"/>
          <w:szCs w:val="22"/>
        </w:rPr>
        <w:t>Załącznik nr 1 do SWZ</w:t>
      </w:r>
    </w:p>
    <w:p w14:paraId="1A38D6B5" w14:textId="77777777" w:rsidR="00CE0605" w:rsidRDefault="00CE0605" w:rsidP="00CE0605">
      <w:pPr>
        <w:pStyle w:val="Bezodstpw0"/>
        <w:jc w:val="both"/>
        <w:rPr>
          <w:b/>
          <w:color w:val="FF0000"/>
          <w:sz w:val="22"/>
          <w:szCs w:val="22"/>
        </w:rPr>
      </w:pPr>
    </w:p>
    <w:p w14:paraId="1191AB75" w14:textId="77777777" w:rsidR="00CE0605" w:rsidRDefault="00CE0605" w:rsidP="00CE0605">
      <w:pPr>
        <w:pStyle w:val="Bezodstpw0"/>
        <w:jc w:val="both"/>
        <w:rPr>
          <w:b/>
          <w:sz w:val="22"/>
          <w:szCs w:val="22"/>
        </w:rPr>
      </w:pPr>
      <w:r w:rsidRPr="00835B08">
        <w:rPr>
          <w:b/>
          <w:sz w:val="22"/>
          <w:szCs w:val="22"/>
        </w:rPr>
        <w:t xml:space="preserve">Serwis pogwarancyjny tomografu komputerowego </w:t>
      </w:r>
      <w:r w:rsidRPr="00835B08">
        <w:rPr>
          <w:rFonts w:eastAsia="Calibri"/>
          <w:b/>
          <w:sz w:val="22"/>
          <w:szCs w:val="22"/>
          <w:lang w:eastAsia="en-US"/>
        </w:rPr>
        <w:t xml:space="preserve">do wirtualnej symulacji </w:t>
      </w:r>
      <w:r w:rsidRPr="00835B08">
        <w:rPr>
          <w:b/>
          <w:sz w:val="22"/>
          <w:szCs w:val="22"/>
        </w:rPr>
        <w:t>GE Optima CT580 o numerze seryjnym 372122HM2 (nr systemu PL1505CT02) z wyposażeniem</w:t>
      </w:r>
      <w:r>
        <w:rPr>
          <w:b/>
          <w:sz w:val="22"/>
          <w:szCs w:val="22"/>
        </w:rPr>
        <w:t>.</w:t>
      </w:r>
    </w:p>
    <w:p w14:paraId="1C6B68D8" w14:textId="77777777" w:rsidR="00CE0605" w:rsidRPr="00835B08" w:rsidRDefault="00CE0605" w:rsidP="00CE0605">
      <w:pPr>
        <w:pStyle w:val="Bezodstpw0"/>
        <w:jc w:val="both"/>
        <w:rPr>
          <w:b/>
          <w:sz w:val="22"/>
          <w:szCs w:val="22"/>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683"/>
        <w:gridCol w:w="1313"/>
        <w:gridCol w:w="1148"/>
        <w:gridCol w:w="1313"/>
      </w:tblGrid>
      <w:tr w:rsidR="00CE0605" w:rsidRPr="005D634E" w14:paraId="0CECBF34" w14:textId="77777777" w:rsidTr="0051088F">
        <w:trPr>
          <w:cantSplit/>
          <w:trHeight w:val="841"/>
        </w:trPr>
        <w:tc>
          <w:tcPr>
            <w:tcW w:w="637" w:type="dxa"/>
            <w:tcBorders>
              <w:top w:val="single" w:sz="4" w:space="0" w:color="auto"/>
              <w:left w:val="single" w:sz="4" w:space="0" w:color="auto"/>
              <w:bottom w:val="single" w:sz="4" w:space="0" w:color="auto"/>
              <w:right w:val="single" w:sz="4" w:space="0" w:color="auto"/>
            </w:tcBorders>
            <w:vAlign w:val="center"/>
          </w:tcPr>
          <w:p w14:paraId="5FA1E8EE" w14:textId="77777777" w:rsidR="00CE0605" w:rsidRPr="008F034F" w:rsidRDefault="00CE0605" w:rsidP="0051088F">
            <w:pPr>
              <w:pStyle w:val="Bezodstpw"/>
              <w:jc w:val="center"/>
              <w:rPr>
                <w:b/>
                <w:sz w:val="16"/>
                <w:szCs w:val="16"/>
              </w:rPr>
            </w:pPr>
          </w:p>
          <w:p w14:paraId="6171D0B8" w14:textId="77777777" w:rsidR="00CE0605" w:rsidRPr="008F034F" w:rsidRDefault="00CE0605" w:rsidP="0051088F">
            <w:pPr>
              <w:pStyle w:val="Bezodstpw"/>
              <w:jc w:val="center"/>
              <w:rPr>
                <w:b/>
                <w:sz w:val="16"/>
                <w:szCs w:val="16"/>
              </w:rPr>
            </w:pPr>
          </w:p>
          <w:p w14:paraId="66611003" w14:textId="77777777" w:rsidR="00CE0605" w:rsidRPr="008F034F" w:rsidRDefault="00CE0605" w:rsidP="0051088F">
            <w:pPr>
              <w:pStyle w:val="Bezodstpw"/>
              <w:jc w:val="center"/>
              <w:rPr>
                <w:b/>
                <w:sz w:val="16"/>
                <w:szCs w:val="16"/>
              </w:rPr>
            </w:pPr>
            <w:r w:rsidRPr="008F034F">
              <w:rPr>
                <w:b/>
                <w:sz w:val="16"/>
                <w:szCs w:val="16"/>
              </w:rPr>
              <w:t>L.P</w:t>
            </w:r>
          </w:p>
        </w:tc>
        <w:tc>
          <w:tcPr>
            <w:tcW w:w="5683" w:type="dxa"/>
            <w:tcBorders>
              <w:top w:val="single" w:sz="4" w:space="0" w:color="auto"/>
              <w:left w:val="single" w:sz="4" w:space="0" w:color="auto"/>
              <w:bottom w:val="single" w:sz="4" w:space="0" w:color="auto"/>
              <w:right w:val="single" w:sz="4" w:space="0" w:color="auto"/>
            </w:tcBorders>
            <w:vAlign w:val="center"/>
          </w:tcPr>
          <w:p w14:paraId="34B035E2" w14:textId="77777777" w:rsidR="00CE0605" w:rsidRPr="008F034F" w:rsidRDefault="00CE0605" w:rsidP="0051088F">
            <w:pPr>
              <w:pStyle w:val="Bezodstpw"/>
              <w:jc w:val="center"/>
              <w:rPr>
                <w:b/>
                <w:sz w:val="16"/>
                <w:szCs w:val="16"/>
              </w:rPr>
            </w:pPr>
            <w:r w:rsidRPr="008F034F">
              <w:rPr>
                <w:b/>
                <w:sz w:val="16"/>
                <w:szCs w:val="16"/>
              </w:rPr>
              <w:t>PRZEDMIOT ZAMÓWIENIA</w:t>
            </w:r>
          </w:p>
        </w:tc>
        <w:tc>
          <w:tcPr>
            <w:tcW w:w="1313" w:type="dxa"/>
            <w:tcBorders>
              <w:top w:val="single" w:sz="4" w:space="0" w:color="auto"/>
              <w:left w:val="single" w:sz="4" w:space="0" w:color="auto"/>
              <w:bottom w:val="single" w:sz="4" w:space="0" w:color="auto"/>
              <w:right w:val="single" w:sz="4" w:space="0" w:color="auto"/>
            </w:tcBorders>
            <w:vAlign w:val="center"/>
          </w:tcPr>
          <w:p w14:paraId="670FDD11" w14:textId="77777777" w:rsidR="00CE0605" w:rsidRPr="008F034F" w:rsidRDefault="00CE0605" w:rsidP="0051088F">
            <w:pPr>
              <w:pStyle w:val="Bezodstpw"/>
              <w:jc w:val="center"/>
              <w:rPr>
                <w:b/>
                <w:sz w:val="16"/>
                <w:szCs w:val="16"/>
              </w:rPr>
            </w:pPr>
            <w:r w:rsidRPr="008F034F">
              <w:rPr>
                <w:b/>
                <w:sz w:val="16"/>
                <w:szCs w:val="16"/>
              </w:rPr>
              <w:t>WARTOŚĆ</w:t>
            </w:r>
          </w:p>
          <w:p w14:paraId="66A0B754" w14:textId="77777777" w:rsidR="00CE0605" w:rsidRPr="008F034F" w:rsidRDefault="00CE0605" w:rsidP="0051088F">
            <w:pPr>
              <w:pStyle w:val="Bezodstpw"/>
              <w:jc w:val="center"/>
              <w:rPr>
                <w:b/>
                <w:sz w:val="16"/>
                <w:szCs w:val="16"/>
              </w:rPr>
            </w:pPr>
            <w:r w:rsidRPr="008F034F">
              <w:rPr>
                <w:b/>
                <w:sz w:val="16"/>
                <w:szCs w:val="16"/>
              </w:rPr>
              <w:t>NETTO</w:t>
            </w:r>
          </w:p>
        </w:tc>
        <w:tc>
          <w:tcPr>
            <w:tcW w:w="1148" w:type="dxa"/>
            <w:tcBorders>
              <w:top w:val="single" w:sz="4" w:space="0" w:color="auto"/>
              <w:left w:val="single" w:sz="4" w:space="0" w:color="auto"/>
              <w:bottom w:val="single" w:sz="4" w:space="0" w:color="auto"/>
              <w:right w:val="single" w:sz="4" w:space="0" w:color="auto"/>
            </w:tcBorders>
            <w:vAlign w:val="center"/>
          </w:tcPr>
          <w:p w14:paraId="3EA60FC5" w14:textId="77777777" w:rsidR="00CE0605" w:rsidRPr="008F034F" w:rsidRDefault="00CE0605" w:rsidP="0051088F">
            <w:pPr>
              <w:pStyle w:val="Bezodstpw"/>
              <w:jc w:val="center"/>
              <w:rPr>
                <w:b/>
                <w:sz w:val="16"/>
                <w:szCs w:val="16"/>
              </w:rPr>
            </w:pPr>
          </w:p>
          <w:p w14:paraId="03B7D4E2" w14:textId="77777777" w:rsidR="00CE0605" w:rsidRPr="008F034F" w:rsidRDefault="00CE0605" w:rsidP="0051088F">
            <w:pPr>
              <w:pStyle w:val="Bezodstpw"/>
              <w:jc w:val="center"/>
              <w:rPr>
                <w:b/>
                <w:sz w:val="16"/>
                <w:szCs w:val="16"/>
              </w:rPr>
            </w:pPr>
            <w:r w:rsidRPr="008F034F">
              <w:rPr>
                <w:b/>
                <w:sz w:val="16"/>
                <w:szCs w:val="16"/>
              </w:rPr>
              <w:t>STAWKA</w:t>
            </w:r>
          </w:p>
          <w:p w14:paraId="3E6E8D30" w14:textId="77777777" w:rsidR="00CE0605" w:rsidRPr="008F034F" w:rsidRDefault="00CE0605" w:rsidP="0051088F">
            <w:pPr>
              <w:pStyle w:val="Bezodstpw"/>
              <w:jc w:val="center"/>
              <w:rPr>
                <w:b/>
                <w:sz w:val="16"/>
                <w:szCs w:val="16"/>
              </w:rPr>
            </w:pPr>
            <w:r w:rsidRPr="008F034F">
              <w:rPr>
                <w:b/>
                <w:sz w:val="16"/>
                <w:szCs w:val="16"/>
              </w:rPr>
              <w:t>VAT</w:t>
            </w:r>
          </w:p>
          <w:p w14:paraId="322B2EEC" w14:textId="77777777" w:rsidR="00CE0605" w:rsidRPr="008F034F" w:rsidRDefault="00CE0605" w:rsidP="0051088F">
            <w:pPr>
              <w:pStyle w:val="Bezodstpw"/>
              <w:jc w:val="center"/>
              <w:rPr>
                <w:b/>
                <w:sz w:val="16"/>
                <w:szCs w:val="16"/>
              </w:rPr>
            </w:pPr>
          </w:p>
          <w:p w14:paraId="3DB3EE53" w14:textId="77777777" w:rsidR="00CE0605" w:rsidRPr="008F034F" w:rsidRDefault="00CE0605" w:rsidP="0051088F">
            <w:pPr>
              <w:pStyle w:val="Bezodstpw"/>
              <w:jc w:val="center"/>
              <w:rPr>
                <w:b/>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tcPr>
          <w:p w14:paraId="3ACAB0C8" w14:textId="77777777" w:rsidR="00CE0605" w:rsidRPr="008F034F" w:rsidRDefault="00CE0605" w:rsidP="0051088F">
            <w:pPr>
              <w:pStyle w:val="Bezodstpw"/>
              <w:jc w:val="center"/>
              <w:rPr>
                <w:b/>
                <w:sz w:val="16"/>
                <w:szCs w:val="16"/>
              </w:rPr>
            </w:pPr>
            <w:r w:rsidRPr="008F034F">
              <w:rPr>
                <w:b/>
                <w:sz w:val="16"/>
                <w:szCs w:val="16"/>
              </w:rPr>
              <w:t>WARTOŚĆ BRUTTO</w:t>
            </w:r>
          </w:p>
        </w:tc>
      </w:tr>
      <w:tr w:rsidR="00CE0605" w:rsidRPr="005D634E" w14:paraId="56F5E9F2" w14:textId="77777777" w:rsidTr="0051088F">
        <w:trPr>
          <w:cantSplit/>
          <w:trHeight w:val="597"/>
        </w:trPr>
        <w:tc>
          <w:tcPr>
            <w:tcW w:w="637" w:type="dxa"/>
            <w:tcBorders>
              <w:top w:val="single" w:sz="4" w:space="0" w:color="auto"/>
              <w:left w:val="single" w:sz="4" w:space="0" w:color="auto"/>
              <w:bottom w:val="single" w:sz="4" w:space="0" w:color="auto"/>
              <w:right w:val="single" w:sz="4" w:space="0" w:color="auto"/>
            </w:tcBorders>
            <w:vAlign w:val="center"/>
            <w:hideMark/>
          </w:tcPr>
          <w:p w14:paraId="716FD97F" w14:textId="77777777" w:rsidR="00CE0605" w:rsidRPr="00166FB0" w:rsidRDefault="00CE0605" w:rsidP="0051088F">
            <w:pPr>
              <w:pStyle w:val="Bezodstpw"/>
              <w:jc w:val="both"/>
              <w:rPr>
                <w:sz w:val="22"/>
                <w:szCs w:val="22"/>
              </w:rPr>
            </w:pPr>
            <w:r w:rsidRPr="00166FB0">
              <w:rPr>
                <w:sz w:val="22"/>
                <w:szCs w:val="22"/>
              </w:rPr>
              <w:t>1.</w:t>
            </w:r>
          </w:p>
        </w:tc>
        <w:tc>
          <w:tcPr>
            <w:tcW w:w="5683" w:type="dxa"/>
            <w:tcBorders>
              <w:top w:val="single" w:sz="4" w:space="0" w:color="auto"/>
              <w:left w:val="single" w:sz="4" w:space="0" w:color="auto"/>
              <w:bottom w:val="single" w:sz="4" w:space="0" w:color="auto"/>
              <w:right w:val="single" w:sz="4" w:space="0" w:color="auto"/>
            </w:tcBorders>
            <w:vAlign w:val="center"/>
          </w:tcPr>
          <w:p w14:paraId="6AF7D266" w14:textId="35B86567" w:rsidR="00CE0605" w:rsidRPr="00166FB0" w:rsidRDefault="00CE0605" w:rsidP="006A328F">
            <w:pPr>
              <w:pStyle w:val="Bezodstpw0"/>
              <w:jc w:val="both"/>
              <w:rPr>
                <w:sz w:val="22"/>
                <w:szCs w:val="22"/>
              </w:rPr>
            </w:pPr>
            <w:r w:rsidRPr="00166FB0">
              <w:rPr>
                <w:sz w:val="22"/>
                <w:szCs w:val="22"/>
              </w:rPr>
              <w:t xml:space="preserve">Serwis pogwarancyjny tomografu komputerowego </w:t>
            </w:r>
            <w:r w:rsidRPr="00166FB0">
              <w:rPr>
                <w:rFonts w:eastAsia="Calibri"/>
                <w:sz w:val="22"/>
                <w:szCs w:val="22"/>
                <w:lang w:eastAsia="en-US"/>
              </w:rPr>
              <w:t xml:space="preserve">do wirtualnej symulacji </w:t>
            </w:r>
            <w:r w:rsidRPr="00166FB0">
              <w:rPr>
                <w:sz w:val="22"/>
                <w:szCs w:val="22"/>
              </w:rPr>
              <w:t xml:space="preserve">GE Optima CT580 o numerze seryjnym 372122HM2 (nr systemu PL1505CT02) z wyposażeniem za okres </w:t>
            </w:r>
            <w:r w:rsidR="006A328F">
              <w:rPr>
                <w:sz w:val="22"/>
                <w:szCs w:val="22"/>
              </w:rPr>
              <w:t>36</w:t>
            </w:r>
            <w:r w:rsidRPr="00166FB0">
              <w:rPr>
                <w:sz w:val="22"/>
                <w:szCs w:val="22"/>
              </w:rPr>
              <w:t xml:space="preserve"> miesięcy</w:t>
            </w:r>
            <w:r w:rsidR="006A328F">
              <w:rPr>
                <w:sz w:val="22"/>
                <w:szCs w:val="22"/>
              </w:rPr>
              <w:t>.</w:t>
            </w:r>
          </w:p>
        </w:tc>
        <w:tc>
          <w:tcPr>
            <w:tcW w:w="1313" w:type="dxa"/>
            <w:tcBorders>
              <w:top w:val="single" w:sz="4" w:space="0" w:color="auto"/>
              <w:left w:val="single" w:sz="4" w:space="0" w:color="auto"/>
              <w:bottom w:val="single" w:sz="4" w:space="0" w:color="auto"/>
              <w:right w:val="single" w:sz="4" w:space="0" w:color="auto"/>
            </w:tcBorders>
            <w:vAlign w:val="center"/>
          </w:tcPr>
          <w:p w14:paraId="404F773C" w14:textId="77777777" w:rsidR="00CE0605" w:rsidRPr="00166FB0" w:rsidRDefault="00CE0605" w:rsidP="0051088F">
            <w:pPr>
              <w:pStyle w:val="Bezodstpw"/>
              <w:jc w:val="both"/>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439E0D17" w14:textId="77777777" w:rsidR="00CE0605" w:rsidRPr="00166FB0" w:rsidRDefault="00CE0605" w:rsidP="0051088F">
            <w:pPr>
              <w:pStyle w:val="Bezodstpw"/>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21691276" w14:textId="77777777" w:rsidR="00CE0605" w:rsidRPr="00166FB0" w:rsidRDefault="00CE0605" w:rsidP="0051088F">
            <w:pPr>
              <w:pStyle w:val="Bezodstpw"/>
              <w:jc w:val="both"/>
              <w:rPr>
                <w:sz w:val="22"/>
                <w:szCs w:val="22"/>
              </w:rPr>
            </w:pPr>
          </w:p>
        </w:tc>
      </w:tr>
      <w:tr w:rsidR="00CE0605" w:rsidRPr="005D634E" w14:paraId="67A00577" w14:textId="77777777" w:rsidTr="0051088F">
        <w:trPr>
          <w:cantSplit/>
          <w:trHeight w:val="362"/>
        </w:trPr>
        <w:tc>
          <w:tcPr>
            <w:tcW w:w="6320" w:type="dxa"/>
            <w:gridSpan w:val="2"/>
            <w:tcBorders>
              <w:top w:val="single" w:sz="4" w:space="0" w:color="auto"/>
              <w:left w:val="single" w:sz="4" w:space="0" w:color="auto"/>
              <w:bottom w:val="single" w:sz="4" w:space="0" w:color="auto"/>
              <w:right w:val="single" w:sz="4" w:space="0" w:color="auto"/>
            </w:tcBorders>
            <w:vAlign w:val="center"/>
          </w:tcPr>
          <w:p w14:paraId="331CC1C8" w14:textId="77777777" w:rsidR="00CE0605" w:rsidRPr="00166FB0" w:rsidRDefault="00CE0605" w:rsidP="0051088F">
            <w:pPr>
              <w:pStyle w:val="Bezodstpw"/>
              <w:jc w:val="center"/>
              <w:rPr>
                <w:b/>
                <w:sz w:val="22"/>
                <w:szCs w:val="22"/>
              </w:rPr>
            </w:pPr>
            <w:r w:rsidRPr="00166FB0">
              <w:rPr>
                <w:b/>
                <w:sz w:val="22"/>
                <w:szCs w:val="22"/>
              </w:rPr>
              <w:t>RAZEM :</w:t>
            </w:r>
          </w:p>
        </w:tc>
        <w:tc>
          <w:tcPr>
            <w:tcW w:w="1313" w:type="dxa"/>
            <w:tcBorders>
              <w:top w:val="single" w:sz="4" w:space="0" w:color="auto"/>
              <w:left w:val="single" w:sz="4" w:space="0" w:color="auto"/>
              <w:bottom w:val="single" w:sz="4" w:space="0" w:color="auto"/>
              <w:right w:val="single" w:sz="4" w:space="0" w:color="auto"/>
            </w:tcBorders>
            <w:vAlign w:val="center"/>
          </w:tcPr>
          <w:p w14:paraId="7142D977" w14:textId="77777777" w:rsidR="00CE0605" w:rsidRPr="00166FB0" w:rsidRDefault="00CE0605" w:rsidP="0051088F">
            <w:pPr>
              <w:pStyle w:val="Bezodstpw"/>
              <w:jc w:val="both"/>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2C9D92D5" w14:textId="77777777" w:rsidR="00CE0605" w:rsidRPr="00166FB0" w:rsidRDefault="00CE0605" w:rsidP="0051088F">
            <w:pPr>
              <w:pStyle w:val="Bezodstpw"/>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3416BEBC" w14:textId="77777777" w:rsidR="00CE0605" w:rsidRPr="00166FB0" w:rsidRDefault="00CE0605" w:rsidP="0051088F">
            <w:pPr>
              <w:pStyle w:val="Bezodstpw"/>
              <w:jc w:val="both"/>
              <w:rPr>
                <w:sz w:val="22"/>
                <w:szCs w:val="22"/>
              </w:rPr>
            </w:pPr>
          </w:p>
        </w:tc>
      </w:tr>
    </w:tbl>
    <w:p w14:paraId="066419FC" w14:textId="77777777" w:rsidR="00087AC4" w:rsidRDefault="00087AC4" w:rsidP="00AC4D6A">
      <w:pPr>
        <w:widowControl/>
        <w:suppressAutoHyphens w:val="0"/>
        <w:overflowPunct/>
        <w:autoSpaceDE/>
        <w:autoSpaceDN/>
        <w:adjustRightInd/>
        <w:textAlignment w:val="auto"/>
        <w:rPr>
          <w:kern w:val="0"/>
          <w:sz w:val="22"/>
          <w:szCs w:val="22"/>
          <w:lang w:val="pl-PL"/>
        </w:rPr>
      </w:pPr>
    </w:p>
    <w:p w14:paraId="49458E7F" w14:textId="77777777" w:rsidR="00087AC4" w:rsidRDefault="00087AC4" w:rsidP="00CE0605">
      <w:pPr>
        <w:widowControl/>
        <w:suppressAutoHyphens w:val="0"/>
        <w:overflowPunct/>
        <w:autoSpaceDE/>
        <w:autoSpaceDN/>
        <w:adjustRightInd/>
        <w:jc w:val="center"/>
        <w:textAlignment w:val="auto"/>
        <w:rPr>
          <w:kern w:val="0"/>
          <w:sz w:val="22"/>
          <w:szCs w:val="22"/>
          <w:lang w:val="pl-PL"/>
        </w:rPr>
      </w:pPr>
    </w:p>
    <w:p w14:paraId="0C786F96" w14:textId="77777777" w:rsidR="00087AC4" w:rsidRDefault="00087AC4" w:rsidP="00CE0605">
      <w:pPr>
        <w:widowControl/>
        <w:suppressAutoHyphens w:val="0"/>
        <w:overflowPunct/>
        <w:autoSpaceDE/>
        <w:autoSpaceDN/>
        <w:adjustRightInd/>
        <w:jc w:val="center"/>
        <w:textAlignment w:val="auto"/>
        <w:rPr>
          <w:kern w:val="0"/>
          <w:sz w:val="22"/>
          <w:szCs w:val="22"/>
          <w:lang w:val="pl-PL"/>
        </w:rPr>
      </w:pPr>
    </w:p>
    <w:p w14:paraId="00FE97E7" w14:textId="77777777" w:rsidR="00CE0605" w:rsidRPr="00C71CDA" w:rsidRDefault="00CE0605" w:rsidP="00CE0605">
      <w:pPr>
        <w:widowControl/>
        <w:suppressAutoHyphens w:val="0"/>
        <w:overflowPunct/>
        <w:autoSpaceDE/>
        <w:autoSpaceDN/>
        <w:adjustRightInd/>
        <w:jc w:val="center"/>
        <w:textAlignment w:val="auto"/>
        <w:rPr>
          <w:kern w:val="0"/>
          <w:sz w:val="22"/>
          <w:szCs w:val="22"/>
          <w:lang w:val="pl-PL"/>
        </w:rPr>
      </w:pPr>
      <w:r w:rsidRPr="00472CF2">
        <w:rPr>
          <w:kern w:val="0"/>
          <w:sz w:val="22"/>
          <w:szCs w:val="22"/>
          <w:lang w:val="pl-PL"/>
        </w:rPr>
        <w:t>OPIS PRZEDMIOTU ZAMÓWIENIA</w:t>
      </w:r>
    </w:p>
    <w:p w14:paraId="42161B16" w14:textId="77777777" w:rsidR="00CE0605" w:rsidRPr="007060FD" w:rsidRDefault="00CE0605" w:rsidP="00CE0605">
      <w:pPr>
        <w:pStyle w:val="Tekstpodstawowy3"/>
        <w:spacing w:after="0"/>
        <w:rPr>
          <w:rFonts w:asciiTheme="minorHAnsi" w:hAnsiTheme="minorHAnsi" w:cstheme="minorHAnsi"/>
          <w:b/>
          <w:bCs/>
          <w:sz w:val="22"/>
          <w:szCs w:val="22"/>
        </w:rPr>
      </w:pPr>
    </w:p>
    <w:p w14:paraId="6519EE3D" w14:textId="77777777" w:rsidR="00CE0605" w:rsidRPr="00167BFA" w:rsidRDefault="00CE0605" w:rsidP="00CE0605">
      <w:pPr>
        <w:shd w:val="clear" w:color="auto" w:fill="FFFFFF"/>
        <w:jc w:val="both"/>
        <w:rPr>
          <w:sz w:val="22"/>
          <w:szCs w:val="22"/>
        </w:rPr>
      </w:pPr>
      <w:r w:rsidRPr="00167BFA">
        <w:rPr>
          <w:sz w:val="22"/>
          <w:szCs w:val="22"/>
        </w:rPr>
        <w:t xml:space="preserve">Przedmiotem zamówienia jest serwis pogwarancyjny tomografu komputerowego </w:t>
      </w:r>
      <w:r w:rsidRPr="00167BFA">
        <w:rPr>
          <w:rFonts w:eastAsia="Calibri"/>
          <w:sz w:val="22"/>
          <w:szCs w:val="22"/>
          <w:lang w:eastAsia="en-US"/>
        </w:rPr>
        <w:t xml:space="preserve">do wirtualnej symulacji </w:t>
      </w:r>
      <w:r w:rsidRPr="00167BFA">
        <w:rPr>
          <w:sz w:val="22"/>
          <w:szCs w:val="22"/>
        </w:rPr>
        <w:t>GE Optima CT580 o numerze seryjnym 372122HM2 (nr systemu PL1505CT02) z następującym wyposażeniem:</w:t>
      </w:r>
    </w:p>
    <w:p w14:paraId="2ED577E6" w14:textId="7B7C521D" w:rsidR="00CE0605" w:rsidRPr="00FA3585" w:rsidRDefault="00CE0605" w:rsidP="0025501D">
      <w:pPr>
        <w:numPr>
          <w:ilvl w:val="0"/>
          <w:numId w:val="103"/>
        </w:numPr>
        <w:shd w:val="clear" w:color="auto" w:fill="FFFFFF"/>
        <w:tabs>
          <w:tab w:val="left" w:pos="857"/>
        </w:tabs>
        <w:suppressAutoHyphens w:val="0"/>
        <w:overflowPunct/>
        <w:ind w:left="851" w:right="1134"/>
        <w:jc w:val="both"/>
        <w:textAlignment w:val="auto"/>
        <w:rPr>
          <w:bCs/>
          <w:sz w:val="22"/>
          <w:szCs w:val="22"/>
        </w:rPr>
      </w:pPr>
      <w:r w:rsidRPr="00FA3585">
        <w:rPr>
          <w:bCs/>
          <w:sz w:val="22"/>
          <w:szCs w:val="22"/>
        </w:rPr>
        <w:t>Generator</w:t>
      </w:r>
      <w:r w:rsidR="00FA3585" w:rsidRPr="00FA3585">
        <w:rPr>
          <w:bCs/>
          <w:sz w:val="22"/>
          <w:szCs w:val="22"/>
        </w:rPr>
        <w:t>,</w:t>
      </w:r>
      <w:r w:rsidRPr="00FA3585">
        <w:rPr>
          <w:bCs/>
          <w:sz w:val="22"/>
          <w:szCs w:val="22"/>
        </w:rPr>
        <w:t xml:space="preserve">  </w:t>
      </w:r>
    </w:p>
    <w:p w14:paraId="4E656EF2" w14:textId="6B6724E8" w:rsidR="00CE0605" w:rsidRPr="00FA3585" w:rsidRDefault="00CE0605" w:rsidP="0025501D">
      <w:pPr>
        <w:numPr>
          <w:ilvl w:val="0"/>
          <w:numId w:val="103"/>
        </w:numPr>
        <w:shd w:val="clear" w:color="auto" w:fill="FFFFFF"/>
        <w:tabs>
          <w:tab w:val="left" w:pos="857"/>
        </w:tabs>
        <w:suppressAutoHyphens w:val="0"/>
        <w:overflowPunct/>
        <w:ind w:left="851" w:right="1134"/>
        <w:jc w:val="both"/>
        <w:textAlignment w:val="auto"/>
        <w:rPr>
          <w:bCs/>
          <w:sz w:val="22"/>
          <w:szCs w:val="22"/>
          <w:lang w:val="en-US"/>
        </w:rPr>
      </w:pPr>
      <w:r w:rsidRPr="00FA3585">
        <w:rPr>
          <w:bCs/>
          <w:sz w:val="22"/>
          <w:szCs w:val="22"/>
          <w:lang w:val="en-US"/>
        </w:rPr>
        <w:t>Lampa  rtg GE MX240 VCT (Hercules), model 2291563-3, sn 224516GI5</w:t>
      </w:r>
      <w:r w:rsidR="00FA3585" w:rsidRPr="00FA3585">
        <w:rPr>
          <w:bCs/>
          <w:sz w:val="22"/>
          <w:szCs w:val="22"/>
          <w:lang w:val="en-US"/>
        </w:rPr>
        <w:t>,</w:t>
      </w:r>
    </w:p>
    <w:p w14:paraId="245E2331" w14:textId="6EFFDA94" w:rsidR="00CE0605" w:rsidRPr="00FA3585" w:rsidRDefault="00CE0605" w:rsidP="0025501D">
      <w:pPr>
        <w:numPr>
          <w:ilvl w:val="0"/>
          <w:numId w:val="103"/>
        </w:numPr>
        <w:shd w:val="clear" w:color="auto" w:fill="FFFFFF"/>
        <w:tabs>
          <w:tab w:val="left" w:pos="857"/>
        </w:tabs>
        <w:suppressAutoHyphens w:val="0"/>
        <w:overflowPunct/>
        <w:ind w:left="851" w:right="1134"/>
        <w:jc w:val="both"/>
        <w:textAlignment w:val="auto"/>
        <w:rPr>
          <w:bCs/>
          <w:sz w:val="22"/>
          <w:szCs w:val="22"/>
        </w:rPr>
      </w:pPr>
      <w:r w:rsidRPr="00FA3585">
        <w:rPr>
          <w:bCs/>
          <w:sz w:val="22"/>
          <w:szCs w:val="22"/>
        </w:rPr>
        <w:t>Stół z blatem z włókna węglowego iBEAMevo CT Overlay, model P10105-137, sn.066606</w:t>
      </w:r>
      <w:r w:rsidR="00FA3585" w:rsidRPr="00FA3585">
        <w:rPr>
          <w:bCs/>
          <w:sz w:val="22"/>
          <w:szCs w:val="22"/>
        </w:rPr>
        <w:t>,</w:t>
      </w:r>
    </w:p>
    <w:p w14:paraId="4A78CA25" w14:textId="68715B2C" w:rsidR="00CE0605" w:rsidRPr="00FA3585" w:rsidRDefault="00CE0605" w:rsidP="0025501D">
      <w:pPr>
        <w:numPr>
          <w:ilvl w:val="0"/>
          <w:numId w:val="103"/>
        </w:numPr>
        <w:shd w:val="clear" w:color="auto" w:fill="FFFFFF"/>
        <w:tabs>
          <w:tab w:val="left" w:pos="857"/>
        </w:tabs>
        <w:suppressAutoHyphens w:val="0"/>
        <w:overflowPunct/>
        <w:ind w:left="851" w:right="1134"/>
        <w:jc w:val="both"/>
        <w:textAlignment w:val="auto"/>
        <w:rPr>
          <w:bCs/>
          <w:sz w:val="22"/>
          <w:szCs w:val="22"/>
          <w:lang w:val="en-US"/>
        </w:rPr>
      </w:pPr>
      <w:r w:rsidRPr="00FA3585">
        <w:rPr>
          <w:bCs/>
          <w:sz w:val="22"/>
          <w:szCs w:val="22"/>
          <w:lang w:val="en-US"/>
        </w:rPr>
        <w:t>Gantry Revolutions: model 2374681-14, sn.372122HM2</w:t>
      </w:r>
      <w:r w:rsidR="00FA3585" w:rsidRPr="00FA3585">
        <w:rPr>
          <w:bCs/>
          <w:sz w:val="22"/>
          <w:szCs w:val="22"/>
          <w:lang w:val="en-US"/>
        </w:rPr>
        <w:t>,</w:t>
      </w:r>
    </w:p>
    <w:p w14:paraId="16EFC1E3" w14:textId="5FC3871E" w:rsidR="00CE0605" w:rsidRPr="00FA3585" w:rsidRDefault="00CE0605" w:rsidP="0025501D">
      <w:pPr>
        <w:numPr>
          <w:ilvl w:val="0"/>
          <w:numId w:val="103"/>
        </w:numPr>
        <w:shd w:val="clear" w:color="auto" w:fill="FFFFFF"/>
        <w:tabs>
          <w:tab w:val="left" w:pos="857"/>
        </w:tabs>
        <w:suppressAutoHyphens w:val="0"/>
        <w:overflowPunct/>
        <w:ind w:left="851" w:right="1134"/>
        <w:jc w:val="both"/>
        <w:textAlignment w:val="auto"/>
        <w:rPr>
          <w:bCs/>
          <w:sz w:val="22"/>
          <w:szCs w:val="22"/>
        </w:rPr>
      </w:pPr>
      <w:r w:rsidRPr="00FA3585">
        <w:rPr>
          <w:bCs/>
          <w:sz w:val="22"/>
          <w:szCs w:val="22"/>
        </w:rPr>
        <w:t>Komputer obrazowania, akwizycyjny, systemowy nr 5413267 14May14 B32894 China Rev 2</w:t>
      </w:r>
      <w:r w:rsidR="00FA3585" w:rsidRPr="00FA3585">
        <w:rPr>
          <w:bCs/>
          <w:sz w:val="22"/>
          <w:szCs w:val="22"/>
        </w:rPr>
        <w:t>,</w:t>
      </w:r>
    </w:p>
    <w:p w14:paraId="06EDF025" w14:textId="6B236575" w:rsidR="00CE0605" w:rsidRPr="00FA3585" w:rsidRDefault="00CE0605" w:rsidP="0025501D">
      <w:pPr>
        <w:numPr>
          <w:ilvl w:val="0"/>
          <w:numId w:val="103"/>
        </w:numPr>
        <w:shd w:val="clear" w:color="auto" w:fill="FFFFFF"/>
        <w:tabs>
          <w:tab w:val="left" w:pos="857"/>
        </w:tabs>
        <w:suppressAutoHyphens w:val="0"/>
        <w:overflowPunct/>
        <w:ind w:left="851" w:right="1134"/>
        <w:jc w:val="both"/>
        <w:textAlignment w:val="auto"/>
        <w:rPr>
          <w:bCs/>
          <w:sz w:val="22"/>
          <w:szCs w:val="22"/>
        </w:rPr>
      </w:pPr>
      <w:r w:rsidRPr="00FA3585">
        <w:rPr>
          <w:bCs/>
          <w:sz w:val="22"/>
          <w:szCs w:val="22"/>
        </w:rPr>
        <w:t>Detektor</w:t>
      </w:r>
      <w:r w:rsidR="00FA3585" w:rsidRPr="00FA3585">
        <w:rPr>
          <w:bCs/>
          <w:sz w:val="22"/>
          <w:szCs w:val="22"/>
        </w:rPr>
        <w:t>,</w:t>
      </w:r>
    </w:p>
    <w:p w14:paraId="71226446" w14:textId="47F8385B" w:rsidR="00CE0605" w:rsidRPr="00FA3585" w:rsidRDefault="00CE0605" w:rsidP="0025501D">
      <w:pPr>
        <w:numPr>
          <w:ilvl w:val="0"/>
          <w:numId w:val="103"/>
        </w:numPr>
        <w:shd w:val="clear" w:color="auto" w:fill="FFFFFF"/>
        <w:tabs>
          <w:tab w:val="left" w:pos="857"/>
        </w:tabs>
        <w:suppressAutoHyphens w:val="0"/>
        <w:overflowPunct/>
        <w:ind w:left="851" w:right="1134"/>
        <w:jc w:val="both"/>
        <w:textAlignment w:val="auto"/>
        <w:rPr>
          <w:bCs/>
          <w:sz w:val="22"/>
          <w:szCs w:val="22"/>
        </w:rPr>
      </w:pPr>
      <w:r w:rsidRPr="00FA3585">
        <w:rPr>
          <w:bCs/>
          <w:sz w:val="22"/>
          <w:szCs w:val="22"/>
        </w:rPr>
        <w:t>Stacja wirtualnej symulacji, Stacja akwizycyjna dwumonitorowa HP Z800 – komputer; Advantage Workstation AW (Volume Share 5) model #5394794-52; sn CZC4221G9J; License ID nr a72567b9; System ID: PL1505AW02</w:t>
      </w:r>
      <w:r w:rsidR="00FA3585" w:rsidRPr="00FA3585">
        <w:rPr>
          <w:bCs/>
          <w:sz w:val="22"/>
          <w:szCs w:val="22"/>
        </w:rPr>
        <w:t>,</w:t>
      </w:r>
    </w:p>
    <w:p w14:paraId="4F6DD168" w14:textId="1896E8D5" w:rsidR="00CE0605" w:rsidRPr="00FA3585" w:rsidRDefault="00CE0605" w:rsidP="0025501D">
      <w:pPr>
        <w:numPr>
          <w:ilvl w:val="0"/>
          <w:numId w:val="103"/>
        </w:numPr>
        <w:shd w:val="clear" w:color="auto" w:fill="FFFFFF"/>
        <w:tabs>
          <w:tab w:val="left" w:pos="857"/>
        </w:tabs>
        <w:suppressAutoHyphens w:val="0"/>
        <w:overflowPunct/>
        <w:ind w:left="851" w:right="1134"/>
        <w:jc w:val="both"/>
        <w:textAlignment w:val="auto"/>
        <w:rPr>
          <w:bCs/>
          <w:sz w:val="22"/>
          <w:szCs w:val="22"/>
        </w:rPr>
      </w:pPr>
      <w:r w:rsidRPr="00FA3585">
        <w:rPr>
          <w:bCs/>
          <w:sz w:val="22"/>
          <w:szCs w:val="22"/>
        </w:rPr>
        <w:t>Stacje lekarskie w ilości 1 szt.  HP Z420 z monitorami NEC</w:t>
      </w:r>
      <w:r w:rsidR="00FA3585" w:rsidRPr="00FA3585">
        <w:rPr>
          <w:bCs/>
          <w:sz w:val="22"/>
          <w:szCs w:val="22"/>
        </w:rPr>
        <w:t>,</w:t>
      </w:r>
    </w:p>
    <w:p w14:paraId="430765E9" w14:textId="706EEAD3" w:rsidR="00CE0605" w:rsidRPr="00FA3585" w:rsidRDefault="00CE0605" w:rsidP="0025501D">
      <w:pPr>
        <w:numPr>
          <w:ilvl w:val="0"/>
          <w:numId w:val="103"/>
        </w:numPr>
        <w:shd w:val="clear" w:color="auto" w:fill="FFFFFF"/>
        <w:tabs>
          <w:tab w:val="left" w:pos="857"/>
        </w:tabs>
        <w:suppressAutoHyphens w:val="0"/>
        <w:overflowPunct/>
        <w:ind w:left="851" w:right="1134"/>
        <w:jc w:val="both"/>
        <w:textAlignment w:val="auto"/>
        <w:rPr>
          <w:bCs/>
          <w:sz w:val="22"/>
          <w:szCs w:val="22"/>
        </w:rPr>
      </w:pPr>
      <w:r w:rsidRPr="00FA3585">
        <w:rPr>
          <w:bCs/>
          <w:sz w:val="22"/>
          <w:szCs w:val="22"/>
        </w:rPr>
        <w:t>Oprogramowanie</w:t>
      </w:r>
      <w:r w:rsidR="00FA3585" w:rsidRPr="00FA3585">
        <w:rPr>
          <w:bCs/>
          <w:sz w:val="22"/>
          <w:szCs w:val="22"/>
        </w:rPr>
        <w:t>.</w:t>
      </w:r>
      <w:r w:rsidRPr="00FA3585">
        <w:rPr>
          <w:bCs/>
          <w:sz w:val="22"/>
          <w:szCs w:val="22"/>
        </w:rPr>
        <w:t xml:space="preserve"> </w:t>
      </w:r>
    </w:p>
    <w:p w14:paraId="0DDD8167" w14:textId="77777777" w:rsidR="00CE0605" w:rsidRPr="00167BFA" w:rsidRDefault="00CE0605" w:rsidP="00CE0605">
      <w:pPr>
        <w:rPr>
          <w:sz w:val="22"/>
          <w:szCs w:val="22"/>
        </w:rPr>
      </w:pPr>
    </w:p>
    <w:p w14:paraId="05B9F329" w14:textId="77777777" w:rsidR="00CE0605" w:rsidRPr="00167BFA" w:rsidRDefault="00CE0605" w:rsidP="00CE0605">
      <w:pPr>
        <w:jc w:val="both"/>
        <w:rPr>
          <w:bCs/>
          <w:sz w:val="22"/>
          <w:szCs w:val="22"/>
        </w:rPr>
      </w:pPr>
      <w:r w:rsidRPr="00167BFA">
        <w:rPr>
          <w:bCs/>
          <w:sz w:val="22"/>
          <w:szCs w:val="22"/>
        </w:rPr>
        <w:t>Serwis pogwarancyjny obejmuje:</w:t>
      </w:r>
    </w:p>
    <w:p w14:paraId="49B21BD9" w14:textId="1F6BC234" w:rsidR="00CE0605" w:rsidRPr="00167BFA" w:rsidRDefault="00CE0605" w:rsidP="0025501D">
      <w:pPr>
        <w:widowControl/>
        <w:numPr>
          <w:ilvl w:val="1"/>
          <w:numId w:val="105"/>
        </w:numPr>
        <w:suppressAutoHyphens w:val="0"/>
        <w:overflowPunct/>
        <w:autoSpaceDE/>
        <w:autoSpaceDN/>
        <w:adjustRightInd/>
        <w:ind w:left="1440"/>
        <w:jc w:val="both"/>
        <w:textAlignment w:val="auto"/>
        <w:rPr>
          <w:bCs/>
          <w:sz w:val="22"/>
          <w:szCs w:val="22"/>
        </w:rPr>
      </w:pPr>
      <w:r w:rsidRPr="00167BFA">
        <w:rPr>
          <w:bCs/>
          <w:sz w:val="22"/>
          <w:szCs w:val="22"/>
        </w:rPr>
        <w:t xml:space="preserve">przeglądy serwisowe zgodnie z wymaganiami producenta, przez okres </w:t>
      </w:r>
      <w:r w:rsidR="00022833">
        <w:rPr>
          <w:bCs/>
          <w:sz w:val="22"/>
          <w:szCs w:val="22"/>
        </w:rPr>
        <w:t>36</w:t>
      </w:r>
      <w:r w:rsidRPr="00167BFA">
        <w:rPr>
          <w:bCs/>
          <w:sz w:val="22"/>
          <w:szCs w:val="22"/>
        </w:rPr>
        <w:t xml:space="preserve"> m-cy od daty podpisania umowy</w:t>
      </w:r>
      <w:r>
        <w:rPr>
          <w:bCs/>
          <w:sz w:val="22"/>
          <w:szCs w:val="22"/>
        </w:rPr>
        <w:t> ;</w:t>
      </w:r>
    </w:p>
    <w:p w14:paraId="50E33743" w14:textId="34BCBD08" w:rsidR="00CE0605" w:rsidRPr="00167BFA" w:rsidRDefault="00CE0605" w:rsidP="0025501D">
      <w:pPr>
        <w:widowControl/>
        <w:numPr>
          <w:ilvl w:val="1"/>
          <w:numId w:val="105"/>
        </w:numPr>
        <w:suppressAutoHyphens w:val="0"/>
        <w:overflowPunct/>
        <w:autoSpaceDE/>
        <w:autoSpaceDN/>
        <w:adjustRightInd/>
        <w:ind w:left="1440"/>
        <w:jc w:val="both"/>
        <w:textAlignment w:val="auto"/>
        <w:rPr>
          <w:bCs/>
          <w:sz w:val="22"/>
          <w:szCs w:val="22"/>
        </w:rPr>
      </w:pPr>
      <w:r w:rsidRPr="00167BFA">
        <w:rPr>
          <w:sz w:val="22"/>
          <w:szCs w:val="22"/>
        </w:rPr>
        <w:t>wszystkie naprawy, przeglądy, konserwacje wraz z częściami zamiennymi i materiała</w:t>
      </w:r>
      <w:r>
        <w:rPr>
          <w:sz w:val="22"/>
          <w:szCs w:val="22"/>
        </w:rPr>
        <w:t>mi potrzebnymi do ich wykonania</w:t>
      </w:r>
      <w:r w:rsidR="00412679">
        <w:rPr>
          <w:sz w:val="22"/>
          <w:szCs w:val="22"/>
        </w:rPr>
        <w:t>, dojazdy</w:t>
      </w:r>
      <w:r>
        <w:rPr>
          <w:sz w:val="22"/>
          <w:szCs w:val="22"/>
        </w:rPr>
        <w:t> ;</w:t>
      </w:r>
    </w:p>
    <w:p w14:paraId="37CBE09A" w14:textId="77777777" w:rsidR="00CE0605" w:rsidRPr="00167BFA" w:rsidRDefault="00CE0605" w:rsidP="0025501D">
      <w:pPr>
        <w:widowControl/>
        <w:numPr>
          <w:ilvl w:val="1"/>
          <w:numId w:val="105"/>
        </w:numPr>
        <w:suppressAutoHyphens w:val="0"/>
        <w:overflowPunct/>
        <w:autoSpaceDE/>
        <w:autoSpaceDN/>
        <w:adjustRightInd/>
        <w:ind w:left="1440"/>
        <w:jc w:val="both"/>
        <w:textAlignment w:val="auto"/>
        <w:rPr>
          <w:bCs/>
          <w:sz w:val="22"/>
          <w:szCs w:val="22"/>
        </w:rPr>
      </w:pPr>
      <w:r w:rsidRPr="00167BFA">
        <w:rPr>
          <w:bCs/>
          <w:sz w:val="22"/>
          <w:szCs w:val="22"/>
        </w:rPr>
        <w:t>naprawę i wymianę części na fabrycznie nowe, z wyjątkiem sytuacji, kiedy uszkodzenie spowodowane jest nieprawidłową eksploat</w:t>
      </w:r>
      <w:r>
        <w:rPr>
          <w:bCs/>
          <w:sz w:val="22"/>
          <w:szCs w:val="22"/>
        </w:rPr>
        <w:t>acją urządzenia, oprogramowania ;</w:t>
      </w:r>
    </w:p>
    <w:p w14:paraId="237456ED" w14:textId="0A30B330" w:rsidR="00CE0605" w:rsidRPr="00167BFA" w:rsidRDefault="00CE0605" w:rsidP="0025501D">
      <w:pPr>
        <w:widowControl/>
        <w:numPr>
          <w:ilvl w:val="1"/>
          <w:numId w:val="105"/>
        </w:numPr>
        <w:suppressAutoHyphens w:val="0"/>
        <w:overflowPunct/>
        <w:autoSpaceDE/>
        <w:autoSpaceDN/>
        <w:adjustRightInd/>
        <w:ind w:left="1440"/>
        <w:jc w:val="both"/>
        <w:textAlignment w:val="auto"/>
        <w:rPr>
          <w:bCs/>
          <w:sz w:val="22"/>
          <w:szCs w:val="22"/>
        </w:rPr>
      </w:pPr>
      <w:r w:rsidRPr="00FB7673">
        <w:rPr>
          <w:sz w:val="22"/>
          <w:szCs w:val="22"/>
        </w:rPr>
        <w:t>przystąpienie do działań naprawczych poprzez przyjazd serwisu maksymlanie do ... godzin od zgłoszenia awarii (</w:t>
      </w:r>
      <w:r w:rsidRPr="00167BFA">
        <w:rPr>
          <w:sz w:val="22"/>
          <w:szCs w:val="22"/>
        </w:rPr>
        <w:t>dotyczy: dni roboczych), dopuszcza się naprawę wykonaną zdalnie o ile nastąpi w terminie 12 godzin od zgłoszenia. W przypadku naprawy zdalnej wymagane jest, aby system zdalnej diagnostyki spełniał normę standaryzującą system zarządzania bezpieczeństwem informacji ISO/IEC 27001: 2013</w:t>
      </w:r>
      <w:r>
        <w:rPr>
          <w:sz w:val="22"/>
          <w:szCs w:val="22"/>
        </w:rPr>
        <w:t xml:space="preserve"> lub równoważne</w:t>
      </w:r>
      <w:r w:rsidR="004754D6">
        <w:rPr>
          <w:sz w:val="22"/>
          <w:szCs w:val="22"/>
        </w:rPr>
        <w:t> ;</w:t>
      </w:r>
    </w:p>
    <w:p w14:paraId="413799EA" w14:textId="645ADC0F" w:rsidR="00CE0605" w:rsidRPr="00167BFA" w:rsidRDefault="00CE0605" w:rsidP="0025501D">
      <w:pPr>
        <w:widowControl/>
        <w:numPr>
          <w:ilvl w:val="1"/>
          <w:numId w:val="105"/>
        </w:numPr>
        <w:suppressAutoHyphens w:val="0"/>
        <w:overflowPunct/>
        <w:autoSpaceDE/>
        <w:autoSpaceDN/>
        <w:adjustRightInd/>
        <w:ind w:left="1440"/>
        <w:jc w:val="both"/>
        <w:textAlignment w:val="auto"/>
        <w:rPr>
          <w:bCs/>
          <w:sz w:val="22"/>
          <w:szCs w:val="22"/>
        </w:rPr>
      </w:pPr>
      <w:r w:rsidRPr="00167BFA">
        <w:rPr>
          <w:sz w:val="22"/>
          <w:szCs w:val="22"/>
        </w:rPr>
        <w:t>zapewnienie dostępności adresu poczty elektronicznej 24 godziny/ dobę przez cały okres obowiązywania umowy do przyjmowania zgłoszeń awarii</w:t>
      </w:r>
      <w:r w:rsidR="004754D6">
        <w:rPr>
          <w:sz w:val="22"/>
          <w:szCs w:val="22"/>
        </w:rPr>
        <w:t> ;</w:t>
      </w:r>
    </w:p>
    <w:p w14:paraId="0D187B5B" w14:textId="7C649118" w:rsidR="00CE0605" w:rsidRPr="0039162D" w:rsidRDefault="00CE0605" w:rsidP="0025501D">
      <w:pPr>
        <w:widowControl/>
        <w:numPr>
          <w:ilvl w:val="1"/>
          <w:numId w:val="105"/>
        </w:numPr>
        <w:suppressAutoHyphens w:val="0"/>
        <w:overflowPunct/>
        <w:autoSpaceDE/>
        <w:autoSpaceDN/>
        <w:adjustRightInd/>
        <w:ind w:left="1440"/>
        <w:jc w:val="both"/>
        <w:textAlignment w:val="auto"/>
        <w:rPr>
          <w:bCs/>
          <w:sz w:val="22"/>
          <w:szCs w:val="22"/>
        </w:rPr>
      </w:pPr>
      <w:r w:rsidRPr="0039162D">
        <w:rPr>
          <w:sz w:val="22"/>
          <w:szCs w:val="22"/>
        </w:rPr>
        <w:t>czas napraw elementów objętych przedmiotem zamówienia powinien zachowywać minimalny czas użytkowania sprzętu w wymiarze 95%/rok (dopuszczalnych jest 18 dni awaryjnych wyłączając dni przeglądu), z zastrzeżeniem, że liczba dni awaryjnych na kwartał nie może przekroczyć 7 dni</w:t>
      </w:r>
      <w:r w:rsidR="003165CF" w:rsidRPr="0039162D">
        <w:rPr>
          <w:sz w:val="22"/>
          <w:szCs w:val="22"/>
        </w:rPr>
        <w:t xml:space="preserve"> w okresie trwania umowy</w:t>
      </w:r>
      <w:r w:rsidRPr="0039162D">
        <w:rPr>
          <w:sz w:val="22"/>
          <w:szCs w:val="22"/>
        </w:rPr>
        <w:t>.</w:t>
      </w:r>
    </w:p>
    <w:p w14:paraId="1C1619DC" w14:textId="77777777" w:rsidR="00AC4D6A" w:rsidRDefault="00AC4D6A" w:rsidP="002753B7">
      <w:pPr>
        <w:rPr>
          <w:i/>
          <w:sz w:val="22"/>
          <w:szCs w:val="22"/>
          <w:lang w:val="pl-PL"/>
        </w:rPr>
      </w:pPr>
    </w:p>
    <w:p w14:paraId="61B19D00" w14:textId="0093A309" w:rsidR="002753B7" w:rsidRPr="002753B7" w:rsidRDefault="00AC4D6A" w:rsidP="002753B7">
      <w:pPr>
        <w:rPr>
          <w:i/>
          <w:sz w:val="22"/>
          <w:lang w:val="pl-PL"/>
        </w:rPr>
      </w:pPr>
      <w:r>
        <w:rPr>
          <w:i/>
          <w:sz w:val="22"/>
          <w:lang w:val="pl-PL"/>
        </w:rPr>
        <w:lastRenderedPageBreak/>
        <w:t>Z</w:t>
      </w:r>
      <w:r w:rsidR="002753B7" w:rsidRPr="002753B7">
        <w:rPr>
          <w:i/>
          <w:sz w:val="22"/>
          <w:lang w:val="pl-PL"/>
        </w:rPr>
        <w:t>ałącznik nr 2 do SWZ</w:t>
      </w:r>
    </w:p>
    <w:p w14:paraId="515C6D67" w14:textId="77777777" w:rsidR="002753B7" w:rsidRPr="002753B7" w:rsidRDefault="002753B7" w:rsidP="002753B7">
      <w:pPr>
        <w:rPr>
          <w:i/>
          <w:sz w:val="22"/>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D520F2E" w14:textId="77777777" w:rsidR="002753B7" w:rsidRPr="002753B7" w:rsidRDefault="002753B7" w:rsidP="002753B7">
      <w:pPr>
        <w:rPr>
          <w:rFonts w:ascii="Arial" w:hAnsi="Arial"/>
          <w:b/>
          <w:lang w:val="pl-PL"/>
        </w:rPr>
      </w:pPr>
    </w:p>
    <w:p w14:paraId="501D5EF5" w14:textId="4831FFD8" w:rsidR="002753B7" w:rsidRPr="00541ECE" w:rsidRDefault="002753B7" w:rsidP="002753B7">
      <w:pPr>
        <w:jc w:val="both"/>
        <w:rPr>
          <w:b/>
          <w:sz w:val="22"/>
          <w:szCs w:val="22"/>
        </w:rPr>
      </w:pPr>
      <w:r w:rsidRPr="002753B7">
        <w:rPr>
          <w:rFonts w:eastAsia="Lucida Sans Unicode"/>
          <w:sz w:val="22"/>
          <w:szCs w:val="22"/>
          <w:lang w:val="pl-PL" w:eastAsia="ar-SA"/>
        </w:rPr>
        <w:t>Nawiązując do ogłoszenia w sprawie przetargu nieograniczonego</w:t>
      </w:r>
      <w:r w:rsidR="00D340D7">
        <w:rPr>
          <w:rFonts w:eastAsia="Lucida Sans Unicode"/>
          <w:sz w:val="22"/>
          <w:szCs w:val="22"/>
          <w:lang w:val="pl-PL" w:eastAsia="ar-SA"/>
        </w:rPr>
        <w:t xml:space="preserve">: </w:t>
      </w:r>
      <w:r w:rsidR="00F80027" w:rsidRPr="00CD7E9C">
        <w:rPr>
          <w:b/>
          <w:color w:val="000000"/>
          <w:sz w:val="22"/>
          <w:szCs w:val="22"/>
          <w:lang w:eastAsia="ar-SA"/>
        </w:rPr>
        <w:t>Serwis pogwarancyjny tomografu komputerowego do wirtualnej symulacji GE Optima CT580 o numerze seryjnym 372122HM2 (nr systemu PL1505CT02) z wyposażeniem</w:t>
      </w:r>
      <w:r w:rsidR="00F80027">
        <w:rPr>
          <w:b/>
          <w:color w:val="000000"/>
          <w:sz w:val="22"/>
          <w:szCs w:val="22"/>
          <w:lang w:eastAsia="ar-SA"/>
        </w:rPr>
        <w:t xml:space="preserve"> </w:t>
      </w:r>
      <w:r w:rsidR="00F80027" w:rsidRPr="00883136">
        <w:rPr>
          <w:b/>
          <w:sz w:val="22"/>
          <w:szCs w:val="22"/>
        </w:rPr>
        <w:t xml:space="preserve">- </w:t>
      </w:r>
      <w:r w:rsidR="00F80027" w:rsidRPr="00F05918">
        <w:rPr>
          <w:b/>
          <w:sz w:val="22"/>
          <w:szCs w:val="22"/>
        </w:rPr>
        <w:t>Zp/</w:t>
      </w:r>
      <w:r w:rsidR="00F80027">
        <w:rPr>
          <w:b/>
          <w:sz w:val="22"/>
          <w:szCs w:val="22"/>
        </w:rPr>
        <w:t>59</w:t>
      </w:r>
      <w:r w:rsidR="00F80027" w:rsidRPr="00F05918">
        <w:rPr>
          <w:b/>
          <w:sz w:val="22"/>
          <w:szCs w:val="22"/>
        </w:rPr>
        <w:t>/PN/2</w:t>
      </w:r>
      <w:r w:rsidR="00F80027">
        <w:rPr>
          <w:b/>
          <w:sz w:val="22"/>
          <w:szCs w:val="22"/>
        </w:rPr>
        <w:t>3</w:t>
      </w:r>
      <w:r w:rsidR="00F80027" w:rsidRPr="00883136">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0138D31" w:rsidR="002753B7" w:rsidRPr="002753B7" w:rsidRDefault="00AD4515" w:rsidP="002753B7">
      <w:pPr>
        <w:widowControl/>
        <w:numPr>
          <w:ilvl w:val="0"/>
          <w:numId w:val="3"/>
        </w:numPr>
        <w:suppressAutoHyphens w:val="0"/>
        <w:jc w:val="both"/>
        <w:rPr>
          <w:sz w:val="22"/>
          <w:szCs w:val="22"/>
          <w:lang w:val="pl-PL"/>
        </w:rPr>
      </w:pPr>
      <w:r>
        <w:rPr>
          <w:sz w:val="22"/>
          <w:szCs w:val="22"/>
          <w:lang w:val="pl-PL"/>
        </w:rPr>
        <w:t xml:space="preserve"> </w:t>
      </w:r>
      <w:r w:rsidR="002753B7"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391C9101" w:rsidR="002753B7" w:rsidRPr="002753B7" w:rsidRDefault="00AD4515" w:rsidP="002753B7">
      <w:pPr>
        <w:widowControl/>
        <w:numPr>
          <w:ilvl w:val="0"/>
          <w:numId w:val="3"/>
        </w:numPr>
        <w:suppressAutoHyphens w:val="0"/>
        <w:jc w:val="both"/>
        <w:rPr>
          <w:sz w:val="22"/>
          <w:szCs w:val="22"/>
          <w:lang w:val="pl-PL"/>
        </w:rPr>
      </w:pPr>
      <w:r>
        <w:rPr>
          <w:sz w:val="22"/>
          <w:szCs w:val="22"/>
          <w:lang w:val="pl-PL"/>
        </w:rPr>
        <w:t xml:space="preserve"> </w:t>
      </w:r>
      <w:r w:rsidR="002753B7"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1B65D11F" w14:textId="17F3A51D" w:rsidR="000F6892" w:rsidRPr="004554B3" w:rsidRDefault="00AD4515" w:rsidP="00AD4515">
      <w:pPr>
        <w:pStyle w:val="Akapitzlist0"/>
        <w:spacing w:after="120"/>
        <w:ind w:left="0"/>
        <w:jc w:val="both"/>
        <w:rPr>
          <w:sz w:val="22"/>
          <w:szCs w:val="22"/>
        </w:rPr>
      </w:pPr>
      <w:r w:rsidRPr="002C0A67">
        <w:rPr>
          <w:bCs/>
          <w:sz w:val="22"/>
          <w:szCs w:val="22"/>
        </w:rPr>
        <w:t>4.</w:t>
      </w:r>
      <w:r>
        <w:rPr>
          <w:b/>
          <w:bCs/>
          <w:sz w:val="22"/>
          <w:szCs w:val="22"/>
        </w:rPr>
        <w:t xml:space="preserve"> </w:t>
      </w:r>
      <w:r w:rsidR="000F6892" w:rsidRPr="004554B3">
        <w:rPr>
          <w:b/>
          <w:bCs/>
          <w:sz w:val="22"/>
          <w:szCs w:val="22"/>
        </w:rPr>
        <w:t xml:space="preserve">OŚWIADCZAMY, </w:t>
      </w:r>
      <w:r w:rsidR="000F6892" w:rsidRPr="004554B3">
        <w:rPr>
          <w:sz w:val="22"/>
          <w:szCs w:val="22"/>
        </w:rPr>
        <w:t>że zapoznaliśmy się i akceptujemy:</w:t>
      </w:r>
    </w:p>
    <w:p w14:paraId="50C3DB4F" w14:textId="77777777" w:rsidR="0002347D" w:rsidRPr="0002347D" w:rsidRDefault="0002347D" w:rsidP="0002347D">
      <w:pPr>
        <w:spacing w:after="120"/>
        <w:contextualSpacing/>
        <w:jc w:val="both"/>
        <w:rPr>
          <w:sz w:val="22"/>
          <w:szCs w:val="22"/>
        </w:rPr>
      </w:pPr>
      <w:r w:rsidRPr="0002347D">
        <w:rPr>
          <w:b/>
          <w:bCs/>
          <w:sz w:val="22"/>
          <w:szCs w:val="22"/>
        </w:rPr>
        <w:t xml:space="preserve">- </w:t>
      </w:r>
      <w:r w:rsidRPr="0002347D">
        <w:rPr>
          <w:sz w:val="22"/>
          <w:szCs w:val="22"/>
        </w:rPr>
        <w:t xml:space="preserve"> Projekt Umowy, stanowiący Załącznik nr 3 do Specyfikacji Warunków Zamówienia ;</w:t>
      </w:r>
    </w:p>
    <w:p w14:paraId="04C139D9" w14:textId="77777777" w:rsidR="0002347D" w:rsidRPr="0002347D" w:rsidRDefault="0002347D" w:rsidP="0002347D">
      <w:pPr>
        <w:spacing w:after="120"/>
        <w:contextualSpacing/>
        <w:jc w:val="both"/>
        <w:rPr>
          <w:sz w:val="22"/>
          <w:szCs w:val="22"/>
        </w:rPr>
      </w:pPr>
      <w:r w:rsidRPr="0002347D">
        <w:rPr>
          <w:sz w:val="22"/>
          <w:szCs w:val="22"/>
        </w:rPr>
        <w:t xml:space="preserve">-  </w:t>
      </w:r>
      <w:r w:rsidRPr="0002347D">
        <w:rPr>
          <w:rFonts w:eastAsia="Arial Unicode MS"/>
          <w:sz w:val="22"/>
          <w:szCs w:val="22"/>
        </w:rPr>
        <w:t xml:space="preserve">Umowę powierzenia przetwarzania danych osobowych, </w:t>
      </w:r>
      <w:r w:rsidRPr="0002347D">
        <w:rPr>
          <w:sz w:val="22"/>
          <w:szCs w:val="22"/>
        </w:rPr>
        <w:t>stanowiący Załącznik nr 3a do Specyfikacji Warunków Zamówienia</w:t>
      </w:r>
    </w:p>
    <w:p w14:paraId="03D4ECA3" w14:textId="77777777" w:rsidR="0002347D" w:rsidRPr="0002347D" w:rsidRDefault="0002347D" w:rsidP="00286A5C">
      <w:pPr>
        <w:contextualSpacing/>
        <w:jc w:val="both"/>
        <w:rPr>
          <w:sz w:val="22"/>
          <w:szCs w:val="22"/>
        </w:rPr>
      </w:pPr>
      <w:r w:rsidRPr="0002347D">
        <w:rPr>
          <w:sz w:val="22"/>
          <w:szCs w:val="22"/>
        </w:rPr>
        <w:t>-  Ankietę, stanowiącą Załącznik nr 3b do Specyfikacji Warunków Zamówienia ;</w:t>
      </w:r>
    </w:p>
    <w:p w14:paraId="7C1F1DB6" w14:textId="77777777" w:rsidR="0002347D" w:rsidRDefault="0002347D" w:rsidP="00286A5C">
      <w:pPr>
        <w:pStyle w:val="Akapitzlist0"/>
        <w:ind w:left="0"/>
        <w:jc w:val="both"/>
        <w:rPr>
          <w:sz w:val="22"/>
          <w:szCs w:val="22"/>
        </w:rPr>
      </w:pPr>
    </w:p>
    <w:p w14:paraId="28A982AD" w14:textId="77777777" w:rsidR="002C0A67" w:rsidRPr="002C0A67" w:rsidRDefault="002C0A67" w:rsidP="002C0A67">
      <w:pPr>
        <w:widowControl/>
        <w:suppressAutoHyphens w:val="0"/>
        <w:overflowPunct/>
        <w:autoSpaceDE/>
        <w:autoSpaceDN/>
        <w:adjustRightInd/>
        <w:jc w:val="both"/>
        <w:textAlignment w:val="auto"/>
        <w:rPr>
          <w:sz w:val="22"/>
          <w:szCs w:val="22"/>
        </w:rPr>
      </w:pPr>
      <w:r w:rsidRPr="002C0A67">
        <w:rPr>
          <w:sz w:val="22"/>
          <w:szCs w:val="22"/>
        </w:rPr>
        <w:t>5.</w:t>
      </w:r>
      <w:r w:rsidRPr="002C0A67">
        <w:rPr>
          <w:b/>
          <w:bCs/>
          <w:sz w:val="22"/>
          <w:szCs w:val="22"/>
        </w:rPr>
        <w:t xml:space="preserve"> OŚWIADCZAMY, </w:t>
      </w:r>
      <w:r w:rsidRPr="002C0A67">
        <w:rPr>
          <w:sz w:val="22"/>
          <w:szCs w:val="22"/>
        </w:rPr>
        <w:t>że przedstawimy Zamawiającemu do akceptacji harmonogram przeglądów serwisowych w terminie 5 dni od daty zawarcia umowy.</w:t>
      </w:r>
    </w:p>
    <w:p w14:paraId="0DEF1947" w14:textId="77777777" w:rsidR="002C0A67" w:rsidRPr="007F6AAA" w:rsidRDefault="002C0A67" w:rsidP="00286A5C">
      <w:pPr>
        <w:pStyle w:val="Akapitzlist0"/>
        <w:ind w:left="0"/>
        <w:jc w:val="both"/>
        <w:rPr>
          <w:sz w:val="22"/>
          <w:szCs w:val="22"/>
        </w:rPr>
      </w:pPr>
    </w:p>
    <w:p w14:paraId="78BE0686" w14:textId="44822D5C" w:rsidR="00EC5A16" w:rsidRPr="00846A75" w:rsidRDefault="002C0A67" w:rsidP="00286A5C">
      <w:pPr>
        <w:widowControl/>
        <w:suppressAutoHyphens w:val="0"/>
        <w:overflowPunct/>
        <w:autoSpaceDE/>
        <w:autoSpaceDN/>
        <w:adjustRightInd/>
        <w:spacing w:line="276" w:lineRule="auto"/>
        <w:jc w:val="both"/>
        <w:textAlignment w:val="auto"/>
        <w:rPr>
          <w:rFonts w:eastAsiaTheme="minorHAnsi"/>
          <w:kern w:val="0"/>
          <w:sz w:val="22"/>
          <w:szCs w:val="22"/>
          <w:lang w:val="pl-PL" w:eastAsia="en-US"/>
        </w:rPr>
      </w:pPr>
      <w:r>
        <w:rPr>
          <w:rFonts w:eastAsiaTheme="minorHAnsi"/>
          <w:kern w:val="0"/>
          <w:sz w:val="22"/>
          <w:szCs w:val="22"/>
          <w:lang w:val="pl-PL" w:eastAsia="en-US"/>
        </w:rPr>
        <w:lastRenderedPageBreak/>
        <w:t>6</w:t>
      </w:r>
      <w:r w:rsidR="00EC5A16" w:rsidRPr="00846A75">
        <w:rPr>
          <w:rFonts w:eastAsiaTheme="minorHAnsi"/>
          <w:kern w:val="0"/>
          <w:sz w:val="22"/>
          <w:szCs w:val="22"/>
          <w:lang w:val="pl-PL" w:eastAsia="en-US"/>
        </w:rPr>
        <w:t xml:space="preserve">. </w:t>
      </w:r>
      <w:r w:rsidR="00EC5A16" w:rsidRPr="00846A75">
        <w:rPr>
          <w:rFonts w:eastAsiaTheme="minorHAnsi"/>
          <w:b/>
          <w:kern w:val="0"/>
          <w:sz w:val="22"/>
          <w:szCs w:val="22"/>
          <w:lang w:val="pl-PL" w:eastAsia="en-US"/>
        </w:rPr>
        <w:t>OSWIADCZAMY,</w:t>
      </w:r>
      <w:r w:rsidR="00EC5A16" w:rsidRPr="00846A75">
        <w:rPr>
          <w:rFonts w:eastAsiaTheme="minorHAnsi"/>
          <w:kern w:val="0"/>
          <w:sz w:val="22"/>
          <w:szCs w:val="22"/>
          <w:lang w:val="pl-PL" w:eastAsia="en-US"/>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14:paraId="78F976B1" w14:textId="77777777" w:rsidR="002753B7" w:rsidRPr="00CD63D4" w:rsidRDefault="002753B7" w:rsidP="00CA1C6D">
      <w:pPr>
        <w:widowControl/>
        <w:suppressAutoHyphens w:val="0"/>
        <w:ind w:left="420"/>
        <w:jc w:val="both"/>
        <w:rPr>
          <w:color w:val="FF0000"/>
          <w:sz w:val="22"/>
          <w:szCs w:val="22"/>
        </w:rPr>
      </w:pPr>
    </w:p>
    <w:p w14:paraId="7AFF335C" w14:textId="5E31015C" w:rsidR="001C5861" w:rsidRPr="00767146" w:rsidRDefault="002C0A67" w:rsidP="001C5861">
      <w:pPr>
        <w:jc w:val="both"/>
        <w:rPr>
          <w:sz w:val="22"/>
          <w:szCs w:val="22"/>
        </w:rPr>
      </w:pPr>
      <w:r>
        <w:rPr>
          <w:sz w:val="22"/>
          <w:szCs w:val="22"/>
          <w:lang w:val="pl-PL"/>
        </w:rPr>
        <w:t>7</w:t>
      </w:r>
      <w:r w:rsidR="00CA1C6D" w:rsidRPr="00767146">
        <w:rPr>
          <w:sz w:val="22"/>
          <w:szCs w:val="22"/>
          <w:lang w:val="pl-PL"/>
        </w:rPr>
        <w:t xml:space="preserve">. </w:t>
      </w:r>
      <w:r w:rsidR="001C5861" w:rsidRPr="00767146">
        <w:rPr>
          <w:sz w:val="22"/>
          <w:szCs w:val="22"/>
        </w:rPr>
        <w:t>Oferujemy świadczenie usługi o parametrach określonych w załączniku nr 1 do SWZ, zgodnie z formularzem cenowym stanowiącym załącznik do oferty za wynagrodzeniem w kwocie  (</w:t>
      </w:r>
      <w:r w:rsidR="001C5861" w:rsidRPr="00767146">
        <w:rPr>
          <w:b/>
          <w:sz w:val="22"/>
          <w:szCs w:val="22"/>
        </w:rPr>
        <w:t>za cały okres trwania umowy - 36 miesięcy</w:t>
      </w:r>
      <w:r w:rsidR="001C5861" w:rsidRPr="00767146">
        <w:rPr>
          <w:sz w:val="22"/>
          <w:szCs w:val="22"/>
        </w:rPr>
        <w:t>):</w:t>
      </w:r>
    </w:p>
    <w:p w14:paraId="2388D3D1" w14:textId="77777777" w:rsidR="00A47EF4" w:rsidRDefault="00A47EF4" w:rsidP="00E53A0F">
      <w:pPr>
        <w:jc w:val="both"/>
        <w:rPr>
          <w:b/>
          <w:sz w:val="22"/>
          <w:szCs w:val="22"/>
          <w:u w:val="single"/>
        </w:rPr>
      </w:pPr>
    </w:p>
    <w:p w14:paraId="5642A8AA" w14:textId="5B1B58C0" w:rsidR="007118A8" w:rsidRPr="007118A8" w:rsidRDefault="007118A8" w:rsidP="007118A8">
      <w:pPr>
        <w:spacing w:after="120"/>
        <w:jc w:val="both"/>
        <w:rPr>
          <w:sz w:val="22"/>
          <w:szCs w:val="22"/>
          <w:lang w:val="pl-PL"/>
        </w:rPr>
      </w:pPr>
      <w:r w:rsidRPr="007118A8">
        <w:rPr>
          <w:sz w:val="22"/>
          <w:szCs w:val="22"/>
          <w:lang w:val="pl-PL"/>
        </w:rPr>
        <w:t xml:space="preserve">„netto” ...................... PLN, (słownie: </w:t>
      </w:r>
      <w:r w:rsidR="00AE3796">
        <w:rPr>
          <w:sz w:val="22"/>
          <w:szCs w:val="22"/>
          <w:lang w:val="pl-PL"/>
        </w:rPr>
        <w:t>….</w:t>
      </w:r>
      <w:r w:rsidRPr="007118A8">
        <w:rPr>
          <w:sz w:val="22"/>
          <w:szCs w:val="22"/>
          <w:lang w:val="pl-PL"/>
        </w:rPr>
        <w:t>................................................................................... złotych),</w:t>
      </w:r>
    </w:p>
    <w:p w14:paraId="564D6809" w14:textId="77777777" w:rsidR="007118A8" w:rsidRPr="007118A8" w:rsidRDefault="007118A8" w:rsidP="007118A8">
      <w:pPr>
        <w:spacing w:after="120"/>
        <w:ind w:left="420"/>
        <w:jc w:val="both"/>
        <w:rPr>
          <w:sz w:val="22"/>
          <w:szCs w:val="22"/>
          <w:lang w:val="pl-PL"/>
        </w:rPr>
      </w:pPr>
    </w:p>
    <w:p w14:paraId="729CF8C8" w14:textId="5491954B" w:rsidR="007118A8" w:rsidRPr="007118A8" w:rsidRDefault="007118A8" w:rsidP="007118A8">
      <w:pPr>
        <w:spacing w:after="120"/>
        <w:jc w:val="both"/>
        <w:rPr>
          <w:sz w:val="22"/>
          <w:szCs w:val="22"/>
          <w:lang w:val="pl-PL"/>
        </w:rPr>
      </w:pPr>
      <w:r w:rsidRPr="007118A8">
        <w:rPr>
          <w:sz w:val="22"/>
          <w:szCs w:val="22"/>
          <w:lang w:val="pl-PL"/>
        </w:rPr>
        <w:t>podatek VAT – …….. %: .................. PLN,</w:t>
      </w:r>
      <w:r w:rsidR="00AE3796" w:rsidRPr="00AE3796">
        <w:rPr>
          <w:sz w:val="22"/>
          <w:szCs w:val="22"/>
          <w:lang w:val="pl-PL"/>
        </w:rPr>
        <w:t xml:space="preserve"> </w:t>
      </w:r>
      <w:r w:rsidR="00AE3796">
        <w:rPr>
          <w:sz w:val="22"/>
          <w:szCs w:val="22"/>
          <w:lang w:val="pl-PL"/>
        </w:rPr>
        <w:t>(słownie: .................................................................. złotych),</w:t>
      </w:r>
    </w:p>
    <w:p w14:paraId="0B0116DB" w14:textId="77777777" w:rsidR="007118A8" w:rsidRPr="007118A8" w:rsidRDefault="007118A8" w:rsidP="007118A8">
      <w:pPr>
        <w:spacing w:after="120"/>
        <w:ind w:left="420"/>
        <w:jc w:val="both"/>
        <w:rPr>
          <w:sz w:val="22"/>
          <w:szCs w:val="22"/>
          <w:lang w:val="pl-PL"/>
        </w:rPr>
      </w:pPr>
    </w:p>
    <w:p w14:paraId="0DD1EA03" w14:textId="4788457D" w:rsidR="007118A8" w:rsidRDefault="007118A8" w:rsidP="007118A8">
      <w:pPr>
        <w:spacing w:after="120"/>
        <w:jc w:val="both"/>
        <w:rPr>
          <w:sz w:val="22"/>
          <w:szCs w:val="22"/>
          <w:lang w:val="pl-PL"/>
        </w:rPr>
      </w:pPr>
      <w:r w:rsidRPr="007118A8">
        <w:rPr>
          <w:sz w:val="22"/>
          <w:szCs w:val="22"/>
          <w:lang w:val="pl-PL"/>
        </w:rPr>
        <w:t xml:space="preserve">„brutto” ........................ PLN, (słownie: </w:t>
      </w:r>
      <w:r w:rsidR="00D80BC4">
        <w:rPr>
          <w:sz w:val="22"/>
          <w:szCs w:val="22"/>
          <w:lang w:val="pl-PL"/>
        </w:rPr>
        <w:t>.</w:t>
      </w:r>
      <w:r w:rsidRPr="007118A8">
        <w:rPr>
          <w:sz w:val="22"/>
          <w:szCs w:val="22"/>
          <w:lang w:val="pl-PL"/>
        </w:rPr>
        <w:t>..................................................................................... złotych)</w:t>
      </w:r>
      <w:r w:rsidR="006952CB">
        <w:rPr>
          <w:sz w:val="22"/>
          <w:szCs w:val="22"/>
          <w:lang w:val="pl-PL"/>
        </w:rPr>
        <w:t>,</w:t>
      </w:r>
    </w:p>
    <w:p w14:paraId="602DE109" w14:textId="77777777" w:rsidR="00571413" w:rsidRDefault="00571413" w:rsidP="00DB724C">
      <w:pPr>
        <w:spacing w:after="120"/>
        <w:jc w:val="both"/>
        <w:rPr>
          <w:b/>
          <w:sz w:val="22"/>
          <w:szCs w:val="22"/>
          <w:u w:val="single"/>
          <w:lang w:val="pl-PL"/>
        </w:rPr>
      </w:pPr>
    </w:p>
    <w:p w14:paraId="0E14F9EE" w14:textId="7C30A86A" w:rsidR="00DB724C" w:rsidRPr="00C9454F" w:rsidRDefault="00DB724C" w:rsidP="00DB724C">
      <w:pPr>
        <w:spacing w:after="120"/>
        <w:jc w:val="both"/>
        <w:rPr>
          <w:b/>
          <w:sz w:val="22"/>
          <w:szCs w:val="22"/>
          <w:u w:val="single"/>
          <w:lang w:val="pl-PL"/>
        </w:rPr>
      </w:pPr>
      <w:r w:rsidRPr="00C9454F">
        <w:rPr>
          <w:b/>
          <w:sz w:val="22"/>
          <w:szCs w:val="22"/>
          <w:u w:val="single"/>
          <w:lang w:val="pl-PL"/>
        </w:rPr>
        <w:t>w tym miesięczn</w:t>
      </w:r>
      <w:r w:rsidR="00D158CF" w:rsidRPr="00C9454F">
        <w:rPr>
          <w:b/>
          <w:sz w:val="22"/>
          <w:szCs w:val="22"/>
          <w:u w:val="single"/>
          <w:lang w:val="pl-PL"/>
        </w:rPr>
        <w:t>e wynagrodzenie w</w:t>
      </w:r>
      <w:r w:rsidRPr="00C9454F">
        <w:rPr>
          <w:b/>
          <w:sz w:val="22"/>
          <w:szCs w:val="22"/>
          <w:u w:val="single"/>
          <w:lang w:val="pl-PL"/>
        </w:rPr>
        <w:t xml:space="preserve"> kwo</w:t>
      </w:r>
      <w:r w:rsidR="00D158CF" w:rsidRPr="00C9454F">
        <w:rPr>
          <w:b/>
          <w:sz w:val="22"/>
          <w:szCs w:val="22"/>
          <w:u w:val="single"/>
          <w:lang w:val="pl-PL"/>
        </w:rPr>
        <w:t>cie</w:t>
      </w:r>
      <w:r w:rsidRPr="00C9454F">
        <w:rPr>
          <w:b/>
          <w:sz w:val="22"/>
          <w:szCs w:val="22"/>
          <w:u w:val="single"/>
          <w:lang w:val="pl-PL"/>
        </w:rPr>
        <w:t>:</w:t>
      </w:r>
    </w:p>
    <w:p w14:paraId="32CA022D" w14:textId="77777777" w:rsidR="00F46006" w:rsidRPr="000939DC" w:rsidRDefault="00F46006" w:rsidP="00DB724C">
      <w:pPr>
        <w:spacing w:after="120"/>
        <w:jc w:val="both"/>
        <w:rPr>
          <w:b/>
          <w:color w:val="FF0000"/>
          <w:sz w:val="22"/>
          <w:szCs w:val="22"/>
          <w:u w:val="single"/>
          <w:lang w:val="pl-PL"/>
        </w:rPr>
      </w:pPr>
    </w:p>
    <w:p w14:paraId="55C4C7D9" w14:textId="77777777" w:rsidR="00DB724C" w:rsidRDefault="00DB724C" w:rsidP="00DB724C">
      <w:pPr>
        <w:spacing w:after="120"/>
        <w:jc w:val="both"/>
        <w:rPr>
          <w:sz w:val="22"/>
          <w:szCs w:val="22"/>
          <w:lang w:val="pl-PL"/>
        </w:rPr>
      </w:pPr>
      <w:r>
        <w:rPr>
          <w:sz w:val="22"/>
          <w:szCs w:val="22"/>
          <w:lang w:val="pl-PL"/>
        </w:rPr>
        <w:t>„netto” ...................... PLN, (słownie: ..................................................................................... złotych),</w:t>
      </w:r>
    </w:p>
    <w:p w14:paraId="7933A5FF" w14:textId="77777777" w:rsidR="00DB724C" w:rsidRDefault="00DB724C" w:rsidP="00DB724C">
      <w:pPr>
        <w:spacing w:after="120"/>
        <w:ind w:left="420"/>
        <w:jc w:val="both"/>
        <w:rPr>
          <w:sz w:val="22"/>
          <w:szCs w:val="22"/>
          <w:lang w:val="pl-PL"/>
        </w:rPr>
      </w:pPr>
    </w:p>
    <w:p w14:paraId="4D74237E" w14:textId="53EA7936" w:rsidR="00DB724C" w:rsidRDefault="00DB724C" w:rsidP="00DB724C">
      <w:pPr>
        <w:spacing w:after="120"/>
        <w:jc w:val="both"/>
        <w:rPr>
          <w:sz w:val="22"/>
          <w:szCs w:val="22"/>
          <w:lang w:val="pl-PL"/>
        </w:rPr>
      </w:pPr>
      <w:r>
        <w:rPr>
          <w:sz w:val="22"/>
          <w:szCs w:val="22"/>
          <w:lang w:val="pl-PL"/>
        </w:rPr>
        <w:t>podatek VAT – …….. %: .................. PLN,</w:t>
      </w:r>
      <w:r w:rsidR="00AE3796" w:rsidRPr="00AE3796">
        <w:rPr>
          <w:sz w:val="22"/>
          <w:szCs w:val="22"/>
          <w:lang w:val="pl-PL"/>
        </w:rPr>
        <w:t xml:space="preserve"> </w:t>
      </w:r>
      <w:r w:rsidR="00AE3796">
        <w:rPr>
          <w:sz w:val="22"/>
          <w:szCs w:val="22"/>
          <w:lang w:val="pl-PL"/>
        </w:rPr>
        <w:t>(słownie: .................................................................. złotych),</w:t>
      </w:r>
    </w:p>
    <w:p w14:paraId="7B827C5A" w14:textId="77777777" w:rsidR="00DB724C" w:rsidRDefault="00DB724C" w:rsidP="00DB724C">
      <w:pPr>
        <w:spacing w:after="120"/>
        <w:ind w:left="420"/>
        <w:jc w:val="both"/>
        <w:rPr>
          <w:sz w:val="22"/>
          <w:szCs w:val="22"/>
          <w:lang w:val="pl-PL"/>
        </w:rPr>
      </w:pPr>
    </w:p>
    <w:p w14:paraId="57E971E5" w14:textId="77777777" w:rsidR="00DB724C" w:rsidRDefault="00DB724C" w:rsidP="00DB724C">
      <w:pPr>
        <w:spacing w:after="120"/>
        <w:jc w:val="both"/>
        <w:rPr>
          <w:sz w:val="22"/>
          <w:szCs w:val="22"/>
          <w:lang w:val="pl-PL"/>
        </w:rPr>
      </w:pPr>
      <w:r>
        <w:rPr>
          <w:sz w:val="22"/>
          <w:szCs w:val="22"/>
          <w:lang w:val="pl-PL"/>
        </w:rPr>
        <w:t>„brutto” ........................ PLN, (słownie: ................................................................................... złotych).</w:t>
      </w:r>
    </w:p>
    <w:p w14:paraId="67C0C942" w14:textId="77777777" w:rsidR="00E66368" w:rsidRPr="00E66368" w:rsidRDefault="00E66368" w:rsidP="00E66368">
      <w:pPr>
        <w:widowControl/>
        <w:suppressAutoHyphens w:val="0"/>
        <w:overflowPunct/>
        <w:autoSpaceDE/>
        <w:autoSpaceDN/>
        <w:adjustRightInd/>
        <w:jc w:val="both"/>
        <w:textAlignment w:val="auto"/>
        <w:rPr>
          <w:kern w:val="0"/>
          <w:sz w:val="22"/>
          <w:szCs w:val="22"/>
          <w:lang w:val="pl-PL"/>
        </w:rPr>
      </w:pPr>
      <w:r w:rsidRPr="00E66368">
        <w:rPr>
          <w:kern w:val="0"/>
          <w:sz w:val="22"/>
          <w:szCs w:val="22"/>
          <w:lang w:val="pl-PL"/>
        </w:rPr>
        <w:t>Cena obejmuje:</w:t>
      </w:r>
    </w:p>
    <w:p w14:paraId="69F5E07C" w14:textId="77777777" w:rsidR="00E66368" w:rsidRPr="00E66368" w:rsidRDefault="00E66368" w:rsidP="0025501D">
      <w:pPr>
        <w:widowControl/>
        <w:numPr>
          <w:ilvl w:val="0"/>
          <w:numId w:val="106"/>
        </w:numPr>
        <w:suppressAutoHyphens w:val="0"/>
        <w:overflowPunct/>
        <w:autoSpaceDE/>
        <w:autoSpaceDN/>
        <w:adjustRightInd/>
        <w:jc w:val="both"/>
        <w:textAlignment w:val="auto"/>
        <w:rPr>
          <w:bCs/>
          <w:sz w:val="22"/>
          <w:szCs w:val="22"/>
        </w:rPr>
      </w:pPr>
      <w:r w:rsidRPr="00E66368">
        <w:rPr>
          <w:bCs/>
          <w:sz w:val="22"/>
          <w:szCs w:val="22"/>
        </w:rPr>
        <w:t xml:space="preserve">przeglądy serwisowe zgodnie z wymaganiami producenta, </w:t>
      </w:r>
    </w:p>
    <w:p w14:paraId="18B1EA63" w14:textId="638D11E7" w:rsidR="00E66368" w:rsidRPr="00E66368" w:rsidRDefault="00E66368" w:rsidP="0025501D">
      <w:pPr>
        <w:widowControl/>
        <w:numPr>
          <w:ilvl w:val="0"/>
          <w:numId w:val="106"/>
        </w:numPr>
        <w:suppressAutoHyphens w:val="0"/>
        <w:overflowPunct/>
        <w:autoSpaceDE/>
        <w:autoSpaceDN/>
        <w:adjustRightInd/>
        <w:jc w:val="both"/>
        <w:textAlignment w:val="auto"/>
        <w:rPr>
          <w:bCs/>
          <w:sz w:val="22"/>
          <w:szCs w:val="22"/>
        </w:rPr>
      </w:pPr>
      <w:r w:rsidRPr="00E66368">
        <w:rPr>
          <w:sz w:val="22"/>
          <w:szCs w:val="22"/>
        </w:rPr>
        <w:t>wszystkie naprawy, przeglądy, konserwacje wraz z częściami zamiennymi i materiałami potrzebnymi do ich wykonania,</w:t>
      </w:r>
      <w:r w:rsidR="008E6304">
        <w:rPr>
          <w:sz w:val="22"/>
          <w:szCs w:val="22"/>
        </w:rPr>
        <w:t xml:space="preserve"> dojazdy,</w:t>
      </w:r>
      <w:r w:rsidRPr="00E66368">
        <w:rPr>
          <w:bCs/>
          <w:sz w:val="22"/>
          <w:szCs w:val="22"/>
        </w:rPr>
        <w:t xml:space="preserve"> </w:t>
      </w:r>
    </w:p>
    <w:p w14:paraId="7C799CAC" w14:textId="77777777" w:rsidR="00E66368" w:rsidRPr="00E66368" w:rsidRDefault="00E66368" w:rsidP="0025501D">
      <w:pPr>
        <w:widowControl/>
        <w:numPr>
          <w:ilvl w:val="0"/>
          <w:numId w:val="106"/>
        </w:numPr>
        <w:suppressAutoHyphens w:val="0"/>
        <w:overflowPunct/>
        <w:autoSpaceDE/>
        <w:autoSpaceDN/>
        <w:adjustRightInd/>
        <w:jc w:val="both"/>
        <w:textAlignment w:val="auto"/>
        <w:rPr>
          <w:bCs/>
          <w:sz w:val="22"/>
          <w:szCs w:val="22"/>
        </w:rPr>
      </w:pPr>
      <w:r w:rsidRPr="00E66368">
        <w:rPr>
          <w:bCs/>
          <w:sz w:val="22"/>
          <w:szCs w:val="22"/>
        </w:rPr>
        <w:t>naprawę i wymianę części na fabrycznie nowe, za wyjątkiem sytuacji, kiedy uszkodzenie spowodowane jest nieprawidłową eksploatacją urządzenia, oprogramowania,</w:t>
      </w:r>
    </w:p>
    <w:p w14:paraId="607C61FA" w14:textId="77777777" w:rsidR="00E66368" w:rsidRPr="00E66368" w:rsidRDefault="00E66368" w:rsidP="0025501D">
      <w:pPr>
        <w:widowControl/>
        <w:numPr>
          <w:ilvl w:val="0"/>
          <w:numId w:val="106"/>
        </w:numPr>
        <w:suppressAutoHyphens w:val="0"/>
        <w:overflowPunct/>
        <w:autoSpaceDE/>
        <w:autoSpaceDN/>
        <w:adjustRightInd/>
        <w:jc w:val="both"/>
        <w:textAlignment w:val="auto"/>
        <w:rPr>
          <w:bCs/>
          <w:sz w:val="22"/>
          <w:szCs w:val="22"/>
        </w:rPr>
      </w:pPr>
      <w:r w:rsidRPr="00E66368">
        <w:rPr>
          <w:bCs/>
          <w:sz w:val="22"/>
          <w:szCs w:val="22"/>
        </w:rPr>
        <w:t>współpracę w zintegrowaniu przedmiotu zamówienia z systemami, które będą zakupione w ramach doposażenia i rozwoju Szpitala,</w:t>
      </w:r>
    </w:p>
    <w:p w14:paraId="7356E5F4" w14:textId="77777777" w:rsidR="00E66368" w:rsidRDefault="00E66368" w:rsidP="00E66368">
      <w:pPr>
        <w:pStyle w:val="Lista2"/>
        <w:ind w:left="214"/>
        <w:rPr>
          <w:sz w:val="22"/>
          <w:szCs w:val="22"/>
        </w:rPr>
      </w:pPr>
    </w:p>
    <w:p w14:paraId="179BDEF4" w14:textId="1EC79874" w:rsidR="00E66368" w:rsidRPr="00301C07" w:rsidRDefault="00E66368" w:rsidP="00E66368">
      <w:pPr>
        <w:pStyle w:val="Lista2"/>
        <w:ind w:left="214"/>
        <w:rPr>
          <w:sz w:val="22"/>
          <w:szCs w:val="22"/>
        </w:rPr>
      </w:pPr>
      <w:r>
        <w:rPr>
          <w:sz w:val="22"/>
          <w:szCs w:val="22"/>
        </w:rPr>
        <w:t xml:space="preserve">8. </w:t>
      </w:r>
      <w:r w:rsidRPr="0076358B">
        <w:rPr>
          <w:b/>
          <w:sz w:val="22"/>
          <w:szCs w:val="22"/>
        </w:rPr>
        <w:t>Czas przystąpienia do naprawy</w:t>
      </w:r>
      <w:r w:rsidRPr="00301C07">
        <w:rPr>
          <w:sz w:val="22"/>
          <w:szCs w:val="22"/>
        </w:rPr>
        <w:t xml:space="preserve"> .....</w:t>
      </w:r>
      <w:r w:rsidRPr="00301C07">
        <w:rPr>
          <w:b/>
          <w:sz w:val="22"/>
          <w:szCs w:val="22"/>
        </w:rPr>
        <w:t>godzin</w:t>
      </w:r>
      <w:r w:rsidRPr="00301C07">
        <w:rPr>
          <w:sz w:val="22"/>
          <w:szCs w:val="22"/>
        </w:rPr>
        <w:t>*</w:t>
      </w:r>
    </w:p>
    <w:p w14:paraId="6F71B6CF" w14:textId="77777777" w:rsidR="00876759" w:rsidRDefault="00876759" w:rsidP="00DB0118">
      <w:pPr>
        <w:rPr>
          <w:sz w:val="22"/>
          <w:szCs w:val="22"/>
        </w:rPr>
      </w:pPr>
    </w:p>
    <w:p w14:paraId="57FACD37" w14:textId="736BF3C8" w:rsidR="002753B7" w:rsidRPr="002753B7" w:rsidRDefault="007118A8" w:rsidP="00DB0118">
      <w:pPr>
        <w:rPr>
          <w:sz w:val="22"/>
          <w:szCs w:val="22"/>
          <w:lang w:val="pl-PL"/>
        </w:rPr>
      </w:pPr>
      <w:r w:rsidRPr="004F6865">
        <w:rPr>
          <w:sz w:val="22"/>
          <w:szCs w:val="22"/>
        </w:rPr>
        <w:t xml:space="preserve"> </w:t>
      </w:r>
      <w:r w:rsidR="002753B7"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734136">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Default="002753B7" w:rsidP="00734136">
      <w:pPr>
        <w:widowControl/>
        <w:tabs>
          <w:tab w:val="left" w:pos="3705"/>
        </w:tabs>
        <w:suppressAutoHyphens w:val="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22CA2D24" w14:textId="77777777" w:rsidR="009100EB" w:rsidRPr="00B80139" w:rsidRDefault="009100EB" w:rsidP="002753B7">
      <w:pPr>
        <w:widowControl/>
        <w:tabs>
          <w:tab w:val="left" w:pos="3705"/>
        </w:tabs>
        <w:suppressAutoHyphens w:val="0"/>
        <w:spacing w:after="120"/>
        <w:ind w:left="283"/>
        <w:rPr>
          <w:sz w:val="20"/>
          <w:lang w:val="pl-PL"/>
        </w:rPr>
      </w:pPr>
    </w:p>
    <w:p w14:paraId="34668030" w14:textId="77777777" w:rsidR="003C2BCF" w:rsidRDefault="002753B7" w:rsidP="009100EB">
      <w:pPr>
        <w:widowControl/>
        <w:suppressAutoHyphens w:val="0"/>
        <w:ind w:left="4956"/>
        <w:jc w:val="center"/>
        <w:rPr>
          <w:sz w:val="18"/>
          <w:szCs w:val="18"/>
          <w:lang w:val="pl-PL"/>
        </w:rPr>
      </w:pPr>
      <w:r w:rsidRPr="002753B7">
        <w:rPr>
          <w:sz w:val="22"/>
          <w:szCs w:val="22"/>
          <w:lang w:val="pl-PL"/>
        </w:rPr>
        <w:t xml:space="preserve">.................................................................                               </w:t>
      </w:r>
      <w:r w:rsidRPr="009F2227">
        <w:rPr>
          <w:sz w:val="18"/>
          <w:szCs w:val="18"/>
          <w:lang w:val="pl-PL"/>
        </w:rPr>
        <w:t>(podpis Wykonawcy lub osób</w:t>
      </w:r>
      <w:r w:rsidR="003C2BCF">
        <w:rPr>
          <w:sz w:val="18"/>
          <w:szCs w:val="18"/>
          <w:lang w:val="pl-PL"/>
        </w:rPr>
        <w:t xml:space="preserve"> </w:t>
      </w:r>
    </w:p>
    <w:p w14:paraId="18F3F272" w14:textId="5B507A1E" w:rsidR="002753B7" w:rsidRDefault="002753B7" w:rsidP="009100EB">
      <w:pPr>
        <w:widowControl/>
        <w:suppressAutoHyphens w:val="0"/>
        <w:ind w:left="4956"/>
        <w:jc w:val="center"/>
        <w:rPr>
          <w:sz w:val="18"/>
          <w:szCs w:val="18"/>
          <w:lang w:val="pl-PL"/>
        </w:rPr>
      </w:pPr>
      <w:r w:rsidRPr="009F2227">
        <w:rPr>
          <w:sz w:val="18"/>
          <w:szCs w:val="18"/>
          <w:lang w:val="pl-PL"/>
        </w:rPr>
        <w:t>upoważnionych przez Wykonawcę)</w:t>
      </w:r>
    </w:p>
    <w:p w14:paraId="61A8ADDE" w14:textId="50216EFC" w:rsidR="002753B7" w:rsidRPr="002753B7" w:rsidRDefault="002753B7" w:rsidP="002753B7">
      <w:pPr>
        <w:widowControl/>
        <w:suppressAutoHyphens w:val="0"/>
        <w:spacing w:after="120"/>
        <w:rPr>
          <w:sz w:val="20"/>
          <w:lang w:val="pl-PL"/>
        </w:rPr>
      </w:pPr>
      <w:r w:rsidRPr="002753B7">
        <w:rPr>
          <w:sz w:val="20"/>
          <w:lang w:val="pl-PL"/>
        </w:rPr>
        <w:t>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5A354B43" w14:textId="77777777" w:rsidR="00571413" w:rsidRPr="002753B7" w:rsidRDefault="00571413" w:rsidP="002753B7">
      <w:pPr>
        <w:widowControl/>
        <w:rPr>
          <w:rFonts w:eastAsia="Calibri"/>
          <w:i/>
          <w:kern w:val="0"/>
          <w:sz w:val="18"/>
          <w:szCs w:val="18"/>
          <w:lang w:val="pl-PL" w:eastAsia="en-US"/>
        </w:rPr>
      </w:pPr>
    </w:p>
    <w:p w14:paraId="663D0374" w14:textId="1B4F569B" w:rsidR="00AC4D6A" w:rsidRDefault="00571413" w:rsidP="00571413">
      <w:pPr>
        <w:pStyle w:val="Lista2"/>
        <w:ind w:left="214"/>
        <w:rPr>
          <w:i/>
          <w:sz w:val="20"/>
        </w:rPr>
        <w:sectPr w:rsidR="00AC4D6A" w:rsidSect="00AC4D6A">
          <w:headerReference w:type="default" r:id="rId8"/>
          <w:footerReference w:type="default" r:id="rId9"/>
          <w:footnotePr>
            <w:pos w:val="beneathText"/>
          </w:footnotePr>
          <w:pgSz w:w="11906" w:h="16838"/>
          <w:pgMar w:top="964" w:right="1418" w:bottom="851" w:left="1418" w:header="709" w:footer="709" w:gutter="0"/>
          <w:cols w:space="708"/>
          <w:docGrid w:linePitch="326"/>
        </w:sectPr>
      </w:pPr>
      <w:r w:rsidRPr="009B3B87">
        <w:rPr>
          <w:i/>
          <w:sz w:val="20"/>
          <w:lang w:val="pl-PL"/>
        </w:rPr>
        <w:t>*</w:t>
      </w:r>
      <w:r w:rsidRPr="009B3B87">
        <w:rPr>
          <w:i/>
          <w:sz w:val="20"/>
        </w:rPr>
        <w:t xml:space="preserve"> Maksymalny czas przystąpienia do naprawy – 1</w:t>
      </w:r>
      <w:r>
        <w:rPr>
          <w:i/>
          <w:sz w:val="20"/>
        </w:rPr>
        <w:t>0</w:t>
      </w:r>
      <w:r w:rsidR="00AC4D6A">
        <w:rPr>
          <w:i/>
          <w:sz w:val="20"/>
        </w:rPr>
        <w:t xml:space="preserve"> go</w:t>
      </w:r>
    </w:p>
    <w:p w14:paraId="4FDB22CB" w14:textId="2D287192" w:rsidR="00132356" w:rsidRPr="00AC4D6A" w:rsidRDefault="00132356" w:rsidP="00AC4D6A">
      <w:pPr>
        <w:tabs>
          <w:tab w:val="left" w:pos="647"/>
        </w:tabs>
        <w:rPr>
          <w:sz w:val="22"/>
          <w:szCs w:val="22"/>
        </w:rPr>
      </w:pPr>
      <w:bookmarkStart w:id="0" w:name="_Hlk29367092"/>
      <w:r w:rsidRPr="00132356">
        <w:rPr>
          <w:rFonts w:eastAsia="Calibri Light"/>
          <w:b/>
          <w:kern w:val="0"/>
          <w:sz w:val="20"/>
          <w:lang w:val="x-none" w:eastAsia="x-none"/>
        </w:rPr>
        <w:lastRenderedPageBreak/>
        <w:t xml:space="preserve">Załącznik </w:t>
      </w:r>
      <w:r w:rsidR="00C321AB">
        <w:rPr>
          <w:b/>
          <w:sz w:val="22"/>
          <w:szCs w:val="22"/>
        </w:rPr>
        <w:t>do umowy</w:t>
      </w:r>
      <w:r w:rsidR="00C321AB" w:rsidRPr="003F0B71">
        <w:rPr>
          <w:b/>
          <w:sz w:val="22"/>
          <w:szCs w:val="22"/>
        </w:rPr>
        <w:t xml:space="preserve"> </w:t>
      </w:r>
      <w:r w:rsidR="00C321AB" w:rsidRPr="00327B9A">
        <w:rPr>
          <w:b/>
          <w:sz w:val="22"/>
          <w:szCs w:val="22"/>
        </w:rPr>
        <w:t>przetwarzania danych osobowych</w:t>
      </w:r>
    </w:p>
    <w:p w14:paraId="24D2A894" w14:textId="77777777" w:rsidR="00132356" w:rsidRPr="00132356" w:rsidRDefault="00132356" w:rsidP="00132356">
      <w:pPr>
        <w:rPr>
          <w:b/>
          <w:bCs/>
          <w:sz w:val="20"/>
        </w:rPr>
      </w:pPr>
    </w:p>
    <w:p w14:paraId="4099FFA5" w14:textId="77777777" w:rsidR="00132356" w:rsidRPr="00132356" w:rsidRDefault="00132356" w:rsidP="00132356">
      <w:pPr>
        <w:rPr>
          <w:sz w:val="20"/>
        </w:rPr>
      </w:pPr>
      <w:r w:rsidRPr="00132356">
        <w:rPr>
          <w:b/>
          <w:bCs/>
          <w:sz w:val="20"/>
        </w:rPr>
        <w:t>NAZWA ADMINISTRATORA</w:t>
      </w:r>
      <w:r w:rsidRPr="00132356">
        <w:rPr>
          <w:sz w:val="20"/>
        </w:rPr>
        <w:t>:</w:t>
      </w:r>
    </w:p>
    <w:p w14:paraId="6EF13A86" w14:textId="77777777" w:rsidR="00132356" w:rsidRPr="00132356" w:rsidRDefault="00132356" w:rsidP="00132356">
      <w:pPr>
        <w:rPr>
          <w:sz w:val="20"/>
        </w:rPr>
      </w:pPr>
      <w:r w:rsidRPr="00132356">
        <w:rPr>
          <w:sz w:val="20"/>
        </w:rPr>
        <w:t>Specjalistyczny Szpital im. dra Alfreda Sokołowskiego w Wałbrzychu</w:t>
      </w:r>
    </w:p>
    <w:p w14:paraId="375F21DD" w14:textId="77777777" w:rsidR="00132356" w:rsidRPr="00132356" w:rsidRDefault="00132356" w:rsidP="00132356">
      <w:pPr>
        <w:rPr>
          <w:sz w:val="20"/>
        </w:rPr>
      </w:pPr>
    </w:p>
    <w:p w14:paraId="57A2E670" w14:textId="77777777" w:rsidR="00132356" w:rsidRPr="00132356" w:rsidRDefault="00132356" w:rsidP="00132356">
      <w:pPr>
        <w:jc w:val="center"/>
        <w:rPr>
          <w:sz w:val="20"/>
        </w:rPr>
      </w:pPr>
    </w:p>
    <w:p w14:paraId="1F6F37A6" w14:textId="77777777" w:rsidR="00132356" w:rsidRPr="00132356" w:rsidRDefault="00132356" w:rsidP="00132356">
      <w:pPr>
        <w:jc w:val="center"/>
        <w:rPr>
          <w:b/>
          <w:sz w:val="20"/>
        </w:rPr>
      </w:pPr>
      <w:r w:rsidRPr="00132356">
        <w:rPr>
          <w:b/>
          <w:sz w:val="20"/>
        </w:rPr>
        <w:t>KWESTIONARIUSZ  OCENY  PODMIOTU  PRZETWARZAJĄCEGO  DANE  W  IMIENIU  ADMINISTARTORA</w:t>
      </w:r>
    </w:p>
    <w:p w14:paraId="08B6906F" w14:textId="77777777" w:rsidR="00132356" w:rsidRPr="00132356" w:rsidRDefault="00132356" w:rsidP="00132356">
      <w:pPr>
        <w:jc w:val="center"/>
        <w:rPr>
          <w:sz w:val="20"/>
        </w:rPr>
      </w:pPr>
      <w:r w:rsidRPr="00132356">
        <w:rPr>
          <w:sz w:val="20"/>
        </w:rPr>
        <w:t>(potencjalnego Podmiotu Przetwarzającego na podstawie art. 28 ust. 1 RODO)</w:t>
      </w:r>
    </w:p>
    <w:p w14:paraId="5ECF9D7B" w14:textId="77777777" w:rsidR="00132356" w:rsidRPr="00132356" w:rsidRDefault="00132356" w:rsidP="0025501D">
      <w:pPr>
        <w:widowControl/>
        <w:numPr>
          <w:ilvl w:val="0"/>
          <w:numId w:val="102"/>
        </w:numPr>
        <w:suppressAutoHyphens w:val="0"/>
        <w:overflowPunct/>
        <w:autoSpaceDE/>
        <w:autoSpaceDN/>
        <w:adjustRightInd/>
        <w:spacing w:after="160" w:line="259" w:lineRule="auto"/>
        <w:contextualSpacing/>
        <w:jc w:val="center"/>
        <w:textAlignment w:val="auto"/>
        <w:rPr>
          <w:b/>
          <w:sz w:val="20"/>
        </w:rPr>
      </w:pPr>
      <w:r w:rsidRPr="00132356">
        <w:rPr>
          <w:b/>
          <w:sz w:val="20"/>
        </w:rPr>
        <w:t>DANE   INFORMACYJNE</w:t>
      </w:r>
    </w:p>
    <w:tbl>
      <w:tblPr>
        <w:tblStyle w:val="Tabela-Siatka"/>
        <w:tblW w:w="13887" w:type="dxa"/>
        <w:tblLook w:val="04A0" w:firstRow="1" w:lastRow="0" w:firstColumn="1" w:lastColumn="0" w:noHBand="0" w:noVBand="1"/>
      </w:tblPr>
      <w:tblGrid>
        <w:gridCol w:w="2584"/>
        <w:gridCol w:w="11303"/>
      </w:tblGrid>
      <w:tr w:rsidR="00132356" w:rsidRPr="00132356" w14:paraId="3FA3DA19" w14:textId="77777777" w:rsidTr="00203484">
        <w:trPr>
          <w:trHeight w:val="454"/>
        </w:trPr>
        <w:tc>
          <w:tcPr>
            <w:tcW w:w="2584" w:type="dxa"/>
            <w:vAlign w:val="center"/>
          </w:tcPr>
          <w:p w14:paraId="5DD96980"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NAZWA PODMIOTU</w:t>
            </w:r>
          </w:p>
        </w:tc>
        <w:tc>
          <w:tcPr>
            <w:tcW w:w="11303" w:type="dxa"/>
          </w:tcPr>
          <w:p w14:paraId="78B129F7" w14:textId="77777777" w:rsidR="00132356" w:rsidRPr="00132356" w:rsidRDefault="00132356" w:rsidP="00132356">
            <w:pPr>
              <w:rPr>
                <w:rFonts w:ascii="Times New Roman" w:hAnsi="Times New Roman" w:cs="Times New Roman"/>
                <w:sz w:val="20"/>
                <w:szCs w:val="20"/>
              </w:rPr>
            </w:pPr>
          </w:p>
        </w:tc>
      </w:tr>
      <w:tr w:rsidR="00132356" w:rsidRPr="00132356" w14:paraId="3498E203" w14:textId="77777777" w:rsidTr="00203484">
        <w:trPr>
          <w:trHeight w:val="454"/>
        </w:trPr>
        <w:tc>
          <w:tcPr>
            <w:tcW w:w="2584" w:type="dxa"/>
            <w:vAlign w:val="center"/>
          </w:tcPr>
          <w:p w14:paraId="0BF2C42E"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ADRES</w:t>
            </w:r>
          </w:p>
        </w:tc>
        <w:tc>
          <w:tcPr>
            <w:tcW w:w="11303" w:type="dxa"/>
          </w:tcPr>
          <w:p w14:paraId="7B5CDD0B" w14:textId="77777777" w:rsidR="00132356" w:rsidRPr="00132356" w:rsidRDefault="00132356" w:rsidP="00132356">
            <w:pPr>
              <w:rPr>
                <w:rFonts w:ascii="Times New Roman" w:hAnsi="Times New Roman" w:cs="Times New Roman"/>
                <w:sz w:val="20"/>
                <w:szCs w:val="20"/>
              </w:rPr>
            </w:pPr>
          </w:p>
        </w:tc>
      </w:tr>
      <w:tr w:rsidR="00132356" w:rsidRPr="00132356" w14:paraId="0CE205CE" w14:textId="77777777" w:rsidTr="00203484">
        <w:trPr>
          <w:trHeight w:val="512"/>
        </w:trPr>
        <w:tc>
          <w:tcPr>
            <w:tcW w:w="2584" w:type="dxa"/>
            <w:vAlign w:val="center"/>
          </w:tcPr>
          <w:p w14:paraId="68236009"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NIP</w:t>
            </w:r>
          </w:p>
        </w:tc>
        <w:tc>
          <w:tcPr>
            <w:tcW w:w="11303" w:type="dxa"/>
          </w:tcPr>
          <w:p w14:paraId="30281608" w14:textId="77777777" w:rsidR="00132356" w:rsidRPr="00132356" w:rsidRDefault="00132356" w:rsidP="00132356">
            <w:pPr>
              <w:rPr>
                <w:rFonts w:ascii="Times New Roman" w:hAnsi="Times New Roman" w:cs="Times New Roman"/>
                <w:sz w:val="20"/>
                <w:szCs w:val="20"/>
              </w:rPr>
            </w:pPr>
          </w:p>
        </w:tc>
      </w:tr>
      <w:tr w:rsidR="00132356" w:rsidRPr="00132356" w14:paraId="24BCFBF3" w14:textId="77777777" w:rsidTr="00203484">
        <w:trPr>
          <w:trHeight w:val="518"/>
        </w:trPr>
        <w:tc>
          <w:tcPr>
            <w:tcW w:w="2584" w:type="dxa"/>
            <w:vAlign w:val="center"/>
          </w:tcPr>
          <w:p w14:paraId="56055B98"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REGON</w:t>
            </w:r>
          </w:p>
        </w:tc>
        <w:tc>
          <w:tcPr>
            <w:tcW w:w="11303" w:type="dxa"/>
          </w:tcPr>
          <w:p w14:paraId="2697B30F" w14:textId="77777777" w:rsidR="00132356" w:rsidRPr="00132356" w:rsidRDefault="00132356" w:rsidP="00132356">
            <w:pPr>
              <w:rPr>
                <w:rFonts w:ascii="Times New Roman" w:hAnsi="Times New Roman" w:cs="Times New Roman"/>
                <w:sz w:val="20"/>
                <w:szCs w:val="20"/>
              </w:rPr>
            </w:pPr>
          </w:p>
        </w:tc>
      </w:tr>
      <w:tr w:rsidR="00132356" w:rsidRPr="00132356" w14:paraId="2482BAB5" w14:textId="77777777" w:rsidTr="00203484">
        <w:trPr>
          <w:trHeight w:val="454"/>
        </w:trPr>
        <w:tc>
          <w:tcPr>
            <w:tcW w:w="2584" w:type="dxa"/>
            <w:vAlign w:val="center"/>
          </w:tcPr>
          <w:p w14:paraId="011A6748"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KRS</w:t>
            </w:r>
          </w:p>
        </w:tc>
        <w:tc>
          <w:tcPr>
            <w:tcW w:w="11303" w:type="dxa"/>
          </w:tcPr>
          <w:p w14:paraId="6CF8EC00" w14:textId="77777777" w:rsidR="00132356" w:rsidRPr="00132356" w:rsidRDefault="00132356" w:rsidP="00132356">
            <w:pPr>
              <w:rPr>
                <w:rFonts w:ascii="Times New Roman" w:hAnsi="Times New Roman" w:cs="Times New Roman"/>
                <w:sz w:val="20"/>
                <w:szCs w:val="20"/>
              </w:rPr>
            </w:pPr>
          </w:p>
        </w:tc>
      </w:tr>
      <w:tr w:rsidR="00132356" w:rsidRPr="00132356" w14:paraId="414B619D" w14:textId="77777777" w:rsidTr="00203484">
        <w:trPr>
          <w:trHeight w:val="454"/>
        </w:trPr>
        <w:tc>
          <w:tcPr>
            <w:tcW w:w="2584" w:type="dxa"/>
            <w:vAlign w:val="center"/>
          </w:tcPr>
          <w:p w14:paraId="464176C3"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DANE KONTAKTOWE</w:t>
            </w:r>
          </w:p>
        </w:tc>
        <w:tc>
          <w:tcPr>
            <w:tcW w:w="11303" w:type="dxa"/>
          </w:tcPr>
          <w:p w14:paraId="5875FBD8" w14:textId="77777777" w:rsidR="00132356" w:rsidRPr="00132356" w:rsidRDefault="00132356" w:rsidP="00132356">
            <w:pPr>
              <w:rPr>
                <w:rFonts w:ascii="Times New Roman" w:hAnsi="Times New Roman" w:cs="Times New Roman"/>
                <w:sz w:val="20"/>
                <w:szCs w:val="20"/>
              </w:rPr>
            </w:pPr>
          </w:p>
        </w:tc>
      </w:tr>
      <w:tr w:rsidR="00132356" w:rsidRPr="00132356" w14:paraId="64D128BB" w14:textId="77777777" w:rsidTr="00203484">
        <w:trPr>
          <w:trHeight w:val="454"/>
        </w:trPr>
        <w:tc>
          <w:tcPr>
            <w:tcW w:w="2584" w:type="dxa"/>
            <w:vAlign w:val="center"/>
          </w:tcPr>
          <w:p w14:paraId="03EC9D34"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INNE</w:t>
            </w:r>
          </w:p>
        </w:tc>
        <w:tc>
          <w:tcPr>
            <w:tcW w:w="11303" w:type="dxa"/>
          </w:tcPr>
          <w:p w14:paraId="27578D36" w14:textId="77777777" w:rsidR="00132356" w:rsidRPr="00132356" w:rsidRDefault="00132356" w:rsidP="00132356">
            <w:pPr>
              <w:rPr>
                <w:rFonts w:ascii="Times New Roman" w:hAnsi="Times New Roman" w:cs="Times New Roman"/>
                <w:sz w:val="20"/>
                <w:szCs w:val="20"/>
              </w:rPr>
            </w:pPr>
          </w:p>
        </w:tc>
      </w:tr>
    </w:tbl>
    <w:p w14:paraId="47147F26" w14:textId="77777777" w:rsidR="00132356" w:rsidRPr="00132356" w:rsidRDefault="00132356" w:rsidP="00132356">
      <w:pPr>
        <w:rPr>
          <w:sz w:val="20"/>
        </w:rPr>
      </w:pPr>
    </w:p>
    <w:p w14:paraId="785EC040" w14:textId="77777777" w:rsidR="00132356" w:rsidRPr="00132356" w:rsidRDefault="00132356" w:rsidP="0025501D">
      <w:pPr>
        <w:widowControl/>
        <w:numPr>
          <w:ilvl w:val="0"/>
          <w:numId w:val="102"/>
        </w:numPr>
        <w:suppressAutoHyphens w:val="0"/>
        <w:overflowPunct/>
        <w:autoSpaceDE/>
        <w:autoSpaceDN/>
        <w:adjustRightInd/>
        <w:spacing w:after="160" w:line="259" w:lineRule="auto"/>
        <w:contextualSpacing/>
        <w:jc w:val="center"/>
        <w:textAlignment w:val="auto"/>
        <w:rPr>
          <w:b/>
          <w:sz w:val="20"/>
        </w:rPr>
      </w:pPr>
      <w:r w:rsidRPr="00132356">
        <w:rPr>
          <w:b/>
          <w:sz w:val="20"/>
        </w:rPr>
        <w:t>KWESTIONARIUSZ</w:t>
      </w:r>
    </w:p>
    <w:tbl>
      <w:tblPr>
        <w:tblStyle w:val="Tabela-Siatka"/>
        <w:tblW w:w="13887" w:type="dxa"/>
        <w:tblLayout w:type="fixed"/>
        <w:tblLook w:val="04A0" w:firstRow="1" w:lastRow="0" w:firstColumn="1" w:lastColumn="0" w:noHBand="0" w:noVBand="1"/>
      </w:tblPr>
      <w:tblGrid>
        <w:gridCol w:w="564"/>
        <w:gridCol w:w="4529"/>
        <w:gridCol w:w="855"/>
        <w:gridCol w:w="855"/>
        <w:gridCol w:w="1134"/>
        <w:gridCol w:w="3073"/>
        <w:gridCol w:w="2877"/>
      </w:tblGrid>
      <w:tr w:rsidR="00132356" w:rsidRPr="00132356" w14:paraId="0FAA84D7" w14:textId="77777777" w:rsidTr="00203484">
        <w:trPr>
          <w:trHeight w:val="495"/>
        </w:trPr>
        <w:tc>
          <w:tcPr>
            <w:tcW w:w="564" w:type="dxa"/>
            <w:vMerge w:val="restart"/>
            <w:vAlign w:val="center"/>
          </w:tcPr>
          <w:p w14:paraId="66024338"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LP</w:t>
            </w:r>
          </w:p>
        </w:tc>
        <w:tc>
          <w:tcPr>
            <w:tcW w:w="4529" w:type="dxa"/>
            <w:vMerge w:val="restart"/>
            <w:vAlign w:val="center"/>
          </w:tcPr>
          <w:p w14:paraId="7FD9B1CD"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PYTANIE</w:t>
            </w:r>
          </w:p>
          <w:p w14:paraId="5D870C58"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PODSTAWA PRAWNA RODO</w:t>
            </w:r>
          </w:p>
        </w:tc>
        <w:tc>
          <w:tcPr>
            <w:tcW w:w="2844" w:type="dxa"/>
            <w:gridSpan w:val="3"/>
            <w:vAlign w:val="center"/>
          </w:tcPr>
          <w:p w14:paraId="20F16403"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ODPOWIEDŹ</w:t>
            </w:r>
          </w:p>
        </w:tc>
        <w:tc>
          <w:tcPr>
            <w:tcW w:w="3073" w:type="dxa"/>
            <w:vMerge w:val="restart"/>
            <w:vAlign w:val="center"/>
          </w:tcPr>
          <w:p w14:paraId="67968AF9"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INFORMACJE DODATKOWE,</w:t>
            </w:r>
          </w:p>
          <w:p w14:paraId="155E6207"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UWAGI PODMIOTU PRZETWARZAJĄCEGO</w:t>
            </w:r>
          </w:p>
        </w:tc>
        <w:tc>
          <w:tcPr>
            <w:tcW w:w="2877" w:type="dxa"/>
            <w:vMerge w:val="restart"/>
            <w:vAlign w:val="center"/>
          </w:tcPr>
          <w:p w14:paraId="60E36BC6"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UWAGI   ADO</w:t>
            </w:r>
          </w:p>
        </w:tc>
      </w:tr>
      <w:tr w:rsidR="00132356" w:rsidRPr="00132356" w14:paraId="2DC0C9E7" w14:textId="77777777" w:rsidTr="00203484">
        <w:trPr>
          <w:trHeight w:val="383"/>
        </w:trPr>
        <w:tc>
          <w:tcPr>
            <w:tcW w:w="564" w:type="dxa"/>
            <w:vMerge/>
          </w:tcPr>
          <w:p w14:paraId="1BB6F3E4" w14:textId="77777777" w:rsidR="00132356" w:rsidRPr="00132356" w:rsidRDefault="00132356" w:rsidP="00132356">
            <w:pPr>
              <w:contextualSpacing/>
              <w:rPr>
                <w:rFonts w:ascii="Times New Roman" w:hAnsi="Times New Roman" w:cs="Times New Roman"/>
                <w:sz w:val="20"/>
                <w:szCs w:val="20"/>
              </w:rPr>
            </w:pPr>
          </w:p>
        </w:tc>
        <w:tc>
          <w:tcPr>
            <w:tcW w:w="4529" w:type="dxa"/>
            <w:vMerge/>
          </w:tcPr>
          <w:p w14:paraId="54B725C1" w14:textId="77777777" w:rsidR="00132356" w:rsidRPr="00132356" w:rsidRDefault="00132356" w:rsidP="00132356">
            <w:pPr>
              <w:contextualSpacing/>
              <w:rPr>
                <w:rFonts w:ascii="Times New Roman" w:hAnsi="Times New Roman" w:cs="Times New Roman"/>
                <w:sz w:val="20"/>
                <w:szCs w:val="20"/>
              </w:rPr>
            </w:pPr>
          </w:p>
        </w:tc>
        <w:tc>
          <w:tcPr>
            <w:tcW w:w="855" w:type="dxa"/>
            <w:vAlign w:val="center"/>
          </w:tcPr>
          <w:p w14:paraId="1130323C"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TAK</w:t>
            </w:r>
          </w:p>
        </w:tc>
        <w:tc>
          <w:tcPr>
            <w:tcW w:w="855" w:type="dxa"/>
            <w:vAlign w:val="center"/>
          </w:tcPr>
          <w:p w14:paraId="0103E877"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NIE</w:t>
            </w:r>
          </w:p>
        </w:tc>
        <w:tc>
          <w:tcPr>
            <w:tcW w:w="1134" w:type="dxa"/>
            <w:vAlign w:val="center"/>
          </w:tcPr>
          <w:p w14:paraId="0DF9C758"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NIE DOTYCZY</w:t>
            </w:r>
          </w:p>
        </w:tc>
        <w:tc>
          <w:tcPr>
            <w:tcW w:w="3073" w:type="dxa"/>
            <w:vMerge/>
          </w:tcPr>
          <w:p w14:paraId="42613198" w14:textId="77777777" w:rsidR="00132356" w:rsidRPr="00132356" w:rsidRDefault="00132356" w:rsidP="00132356">
            <w:pPr>
              <w:contextualSpacing/>
              <w:rPr>
                <w:rFonts w:ascii="Times New Roman" w:hAnsi="Times New Roman" w:cs="Times New Roman"/>
                <w:sz w:val="20"/>
                <w:szCs w:val="20"/>
              </w:rPr>
            </w:pPr>
          </w:p>
        </w:tc>
        <w:tc>
          <w:tcPr>
            <w:tcW w:w="2877" w:type="dxa"/>
            <w:vMerge/>
          </w:tcPr>
          <w:p w14:paraId="25B86328" w14:textId="77777777" w:rsidR="00132356" w:rsidRPr="00132356" w:rsidRDefault="00132356" w:rsidP="00132356">
            <w:pPr>
              <w:contextualSpacing/>
              <w:rPr>
                <w:rFonts w:ascii="Times New Roman" w:hAnsi="Times New Roman" w:cs="Times New Roman"/>
                <w:sz w:val="20"/>
                <w:szCs w:val="20"/>
              </w:rPr>
            </w:pPr>
          </w:p>
        </w:tc>
      </w:tr>
      <w:tr w:rsidR="00132356" w:rsidRPr="00132356" w14:paraId="09CECFEF" w14:textId="77777777" w:rsidTr="00203484">
        <w:trPr>
          <w:trHeight w:val="429"/>
        </w:trPr>
        <w:tc>
          <w:tcPr>
            <w:tcW w:w="564" w:type="dxa"/>
            <w:vAlign w:val="center"/>
          </w:tcPr>
          <w:p w14:paraId="580E6AA0"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w:t>
            </w:r>
          </w:p>
        </w:tc>
        <w:tc>
          <w:tcPr>
            <w:tcW w:w="4529" w:type="dxa"/>
          </w:tcPr>
          <w:p w14:paraId="3C1D4F72"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przepisy prawa wymagają, aby Podmiot przetwarzający wyznaczył inspektora ochrony danych?  ( art. 37 )</w:t>
            </w:r>
          </w:p>
        </w:tc>
        <w:tc>
          <w:tcPr>
            <w:tcW w:w="855" w:type="dxa"/>
          </w:tcPr>
          <w:p w14:paraId="4B7DA1A7" w14:textId="77777777" w:rsidR="00132356" w:rsidRPr="00132356" w:rsidRDefault="00132356" w:rsidP="00132356">
            <w:pPr>
              <w:contextualSpacing/>
              <w:rPr>
                <w:rFonts w:ascii="Times New Roman" w:hAnsi="Times New Roman" w:cs="Times New Roman"/>
                <w:sz w:val="20"/>
                <w:szCs w:val="20"/>
              </w:rPr>
            </w:pPr>
          </w:p>
        </w:tc>
        <w:tc>
          <w:tcPr>
            <w:tcW w:w="855" w:type="dxa"/>
          </w:tcPr>
          <w:p w14:paraId="2DAF6A52" w14:textId="77777777" w:rsidR="00132356" w:rsidRPr="00132356" w:rsidRDefault="00132356" w:rsidP="00132356">
            <w:pPr>
              <w:contextualSpacing/>
              <w:rPr>
                <w:rFonts w:ascii="Times New Roman" w:hAnsi="Times New Roman" w:cs="Times New Roman"/>
                <w:sz w:val="20"/>
                <w:szCs w:val="20"/>
              </w:rPr>
            </w:pPr>
          </w:p>
        </w:tc>
        <w:tc>
          <w:tcPr>
            <w:tcW w:w="1134" w:type="dxa"/>
          </w:tcPr>
          <w:p w14:paraId="3D8E9FC9" w14:textId="77777777" w:rsidR="00132356" w:rsidRPr="00132356" w:rsidRDefault="00132356" w:rsidP="00132356">
            <w:pPr>
              <w:contextualSpacing/>
              <w:rPr>
                <w:rFonts w:ascii="Times New Roman" w:hAnsi="Times New Roman" w:cs="Times New Roman"/>
                <w:sz w:val="20"/>
                <w:szCs w:val="20"/>
              </w:rPr>
            </w:pPr>
          </w:p>
        </w:tc>
        <w:tc>
          <w:tcPr>
            <w:tcW w:w="3073" w:type="dxa"/>
          </w:tcPr>
          <w:p w14:paraId="2394AD40" w14:textId="77777777" w:rsidR="00132356" w:rsidRPr="00132356" w:rsidRDefault="00132356" w:rsidP="00132356">
            <w:pPr>
              <w:contextualSpacing/>
              <w:rPr>
                <w:rFonts w:ascii="Times New Roman" w:hAnsi="Times New Roman" w:cs="Times New Roman"/>
                <w:sz w:val="20"/>
                <w:szCs w:val="20"/>
              </w:rPr>
            </w:pPr>
          </w:p>
        </w:tc>
        <w:tc>
          <w:tcPr>
            <w:tcW w:w="2877" w:type="dxa"/>
          </w:tcPr>
          <w:p w14:paraId="19C731D1" w14:textId="77777777" w:rsidR="00132356" w:rsidRPr="00132356" w:rsidRDefault="00132356" w:rsidP="00132356">
            <w:pPr>
              <w:contextualSpacing/>
              <w:rPr>
                <w:rFonts w:ascii="Times New Roman" w:hAnsi="Times New Roman" w:cs="Times New Roman"/>
                <w:sz w:val="20"/>
                <w:szCs w:val="20"/>
              </w:rPr>
            </w:pPr>
          </w:p>
        </w:tc>
      </w:tr>
      <w:tr w:rsidR="00132356" w:rsidRPr="00132356" w14:paraId="11619F1A" w14:textId="77777777" w:rsidTr="00203484">
        <w:trPr>
          <w:trHeight w:val="429"/>
        </w:trPr>
        <w:tc>
          <w:tcPr>
            <w:tcW w:w="564" w:type="dxa"/>
            <w:vAlign w:val="center"/>
          </w:tcPr>
          <w:p w14:paraId="5E0BAF5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w:t>
            </w:r>
          </w:p>
        </w:tc>
        <w:tc>
          <w:tcPr>
            <w:tcW w:w="4529" w:type="dxa"/>
          </w:tcPr>
          <w:p w14:paraId="0153245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wyznaczył inspektora ochrony danych? ( art. 37 )</w:t>
            </w:r>
          </w:p>
        </w:tc>
        <w:tc>
          <w:tcPr>
            <w:tcW w:w="855" w:type="dxa"/>
          </w:tcPr>
          <w:p w14:paraId="6DA678EB" w14:textId="77777777" w:rsidR="00132356" w:rsidRPr="00132356" w:rsidRDefault="00132356" w:rsidP="00132356">
            <w:pPr>
              <w:contextualSpacing/>
              <w:rPr>
                <w:rFonts w:ascii="Times New Roman" w:hAnsi="Times New Roman" w:cs="Times New Roman"/>
                <w:sz w:val="20"/>
                <w:szCs w:val="20"/>
              </w:rPr>
            </w:pPr>
          </w:p>
        </w:tc>
        <w:tc>
          <w:tcPr>
            <w:tcW w:w="855" w:type="dxa"/>
          </w:tcPr>
          <w:p w14:paraId="2679C29D" w14:textId="77777777" w:rsidR="00132356" w:rsidRPr="00132356" w:rsidRDefault="00132356" w:rsidP="00132356">
            <w:pPr>
              <w:contextualSpacing/>
              <w:rPr>
                <w:rFonts w:ascii="Times New Roman" w:hAnsi="Times New Roman" w:cs="Times New Roman"/>
                <w:sz w:val="20"/>
                <w:szCs w:val="20"/>
              </w:rPr>
            </w:pPr>
          </w:p>
        </w:tc>
        <w:tc>
          <w:tcPr>
            <w:tcW w:w="1134" w:type="dxa"/>
          </w:tcPr>
          <w:p w14:paraId="282BCDFD" w14:textId="77777777" w:rsidR="00132356" w:rsidRPr="00132356" w:rsidRDefault="00132356" w:rsidP="00132356">
            <w:pPr>
              <w:contextualSpacing/>
              <w:rPr>
                <w:rFonts w:ascii="Times New Roman" w:hAnsi="Times New Roman" w:cs="Times New Roman"/>
                <w:sz w:val="20"/>
                <w:szCs w:val="20"/>
              </w:rPr>
            </w:pPr>
          </w:p>
        </w:tc>
        <w:tc>
          <w:tcPr>
            <w:tcW w:w="3073" w:type="dxa"/>
          </w:tcPr>
          <w:p w14:paraId="338A2B4B" w14:textId="77777777" w:rsidR="00132356" w:rsidRPr="00132356" w:rsidRDefault="00132356" w:rsidP="00132356">
            <w:pPr>
              <w:contextualSpacing/>
              <w:rPr>
                <w:rFonts w:ascii="Times New Roman" w:hAnsi="Times New Roman" w:cs="Times New Roman"/>
                <w:sz w:val="20"/>
                <w:szCs w:val="20"/>
              </w:rPr>
            </w:pPr>
          </w:p>
        </w:tc>
        <w:tc>
          <w:tcPr>
            <w:tcW w:w="2877" w:type="dxa"/>
          </w:tcPr>
          <w:p w14:paraId="56ABA18E" w14:textId="77777777" w:rsidR="00132356" w:rsidRPr="00132356" w:rsidRDefault="00132356" w:rsidP="00132356">
            <w:pPr>
              <w:contextualSpacing/>
              <w:rPr>
                <w:rFonts w:ascii="Times New Roman" w:hAnsi="Times New Roman" w:cs="Times New Roman"/>
                <w:sz w:val="20"/>
                <w:szCs w:val="20"/>
              </w:rPr>
            </w:pPr>
          </w:p>
        </w:tc>
      </w:tr>
      <w:tr w:rsidR="00132356" w:rsidRPr="00132356" w14:paraId="5C447327" w14:textId="77777777" w:rsidTr="00203484">
        <w:trPr>
          <w:trHeight w:val="429"/>
        </w:trPr>
        <w:tc>
          <w:tcPr>
            <w:tcW w:w="564" w:type="dxa"/>
            <w:vAlign w:val="center"/>
          </w:tcPr>
          <w:p w14:paraId="69216C1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3.</w:t>
            </w:r>
          </w:p>
        </w:tc>
        <w:tc>
          <w:tcPr>
            <w:tcW w:w="4529" w:type="dxa"/>
          </w:tcPr>
          <w:p w14:paraId="423D2279"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wyznaczył inną osobę lub zespół osób odpowiedzialny za nadzór nad ochroną danych osobowych w organizacji? ( art. 24 )</w:t>
            </w:r>
          </w:p>
        </w:tc>
        <w:tc>
          <w:tcPr>
            <w:tcW w:w="855" w:type="dxa"/>
          </w:tcPr>
          <w:p w14:paraId="3E604D8E" w14:textId="77777777" w:rsidR="00132356" w:rsidRPr="00132356" w:rsidRDefault="00132356" w:rsidP="00132356">
            <w:pPr>
              <w:contextualSpacing/>
              <w:rPr>
                <w:rFonts w:ascii="Times New Roman" w:hAnsi="Times New Roman" w:cs="Times New Roman"/>
                <w:sz w:val="20"/>
                <w:szCs w:val="20"/>
              </w:rPr>
            </w:pPr>
          </w:p>
        </w:tc>
        <w:tc>
          <w:tcPr>
            <w:tcW w:w="855" w:type="dxa"/>
          </w:tcPr>
          <w:p w14:paraId="0F8C1303" w14:textId="77777777" w:rsidR="00132356" w:rsidRPr="00132356" w:rsidRDefault="00132356" w:rsidP="00132356">
            <w:pPr>
              <w:contextualSpacing/>
              <w:rPr>
                <w:rFonts w:ascii="Times New Roman" w:hAnsi="Times New Roman" w:cs="Times New Roman"/>
                <w:sz w:val="20"/>
                <w:szCs w:val="20"/>
              </w:rPr>
            </w:pPr>
          </w:p>
        </w:tc>
        <w:tc>
          <w:tcPr>
            <w:tcW w:w="1134" w:type="dxa"/>
          </w:tcPr>
          <w:p w14:paraId="0BC20614" w14:textId="77777777" w:rsidR="00132356" w:rsidRPr="00132356" w:rsidRDefault="00132356" w:rsidP="00132356">
            <w:pPr>
              <w:contextualSpacing/>
              <w:rPr>
                <w:rFonts w:ascii="Times New Roman" w:hAnsi="Times New Roman" w:cs="Times New Roman"/>
                <w:sz w:val="20"/>
                <w:szCs w:val="20"/>
              </w:rPr>
            </w:pPr>
          </w:p>
        </w:tc>
        <w:tc>
          <w:tcPr>
            <w:tcW w:w="3073" w:type="dxa"/>
          </w:tcPr>
          <w:p w14:paraId="2D6FD248" w14:textId="77777777" w:rsidR="00132356" w:rsidRPr="00132356" w:rsidRDefault="00132356" w:rsidP="00132356">
            <w:pPr>
              <w:contextualSpacing/>
              <w:rPr>
                <w:rFonts w:ascii="Times New Roman" w:hAnsi="Times New Roman" w:cs="Times New Roman"/>
                <w:sz w:val="20"/>
                <w:szCs w:val="20"/>
              </w:rPr>
            </w:pPr>
          </w:p>
        </w:tc>
        <w:tc>
          <w:tcPr>
            <w:tcW w:w="2877" w:type="dxa"/>
          </w:tcPr>
          <w:p w14:paraId="35E2E3A8"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Proszę wypełnić jeśli odpowiedzi na pytania 1 i 2 są negatywne.</w:t>
            </w:r>
          </w:p>
        </w:tc>
      </w:tr>
      <w:tr w:rsidR="00132356" w:rsidRPr="00132356" w14:paraId="4F0A01DA" w14:textId="77777777" w:rsidTr="00203484">
        <w:trPr>
          <w:trHeight w:val="451"/>
        </w:trPr>
        <w:tc>
          <w:tcPr>
            <w:tcW w:w="564" w:type="dxa"/>
            <w:vAlign w:val="center"/>
          </w:tcPr>
          <w:p w14:paraId="4902982D"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lastRenderedPageBreak/>
              <w:t>4.</w:t>
            </w:r>
          </w:p>
        </w:tc>
        <w:tc>
          <w:tcPr>
            <w:tcW w:w="4529" w:type="dxa"/>
          </w:tcPr>
          <w:p w14:paraId="0394DD9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personel Podmiotu przetwarzającego dedykowany do obsługi administratora został przeszkolony z zakresu przepisów o ochronie danych osobowych? ( art. 24. )</w:t>
            </w:r>
          </w:p>
        </w:tc>
        <w:tc>
          <w:tcPr>
            <w:tcW w:w="855" w:type="dxa"/>
          </w:tcPr>
          <w:p w14:paraId="01061BF7" w14:textId="77777777" w:rsidR="00132356" w:rsidRPr="00132356" w:rsidRDefault="00132356" w:rsidP="00132356">
            <w:pPr>
              <w:contextualSpacing/>
              <w:rPr>
                <w:rFonts w:ascii="Times New Roman" w:hAnsi="Times New Roman" w:cs="Times New Roman"/>
                <w:sz w:val="20"/>
                <w:szCs w:val="20"/>
              </w:rPr>
            </w:pPr>
          </w:p>
        </w:tc>
        <w:tc>
          <w:tcPr>
            <w:tcW w:w="855" w:type="dxa"/>
          </w:tcPr>
          <w:p w14:paraId="626B7CFD" w14:textId="77777777" w:rsidR="00132356" w:rsidRPr="00132356" w:rsidRDefault="00132356" w:rsidP="00132356">
            <w:pPr>
              <w:contextualSpacing/>
              <w:rPr>
                <w:rFonts w:ascii="Times New Roman" w:hAnsi="Times New Roman" w:cs="Times New Roman"/>
                <w:sz w:val="20"/>
                <w:szCs w:val="20"/>
              </w:rPr>
            </w:pPr>
          </w:p>
        </w:tc>
        <w:tc>
          <w:tcPr>
            <w:tcW w:w="1134" w:type="dxa"/>
          </w:tcPr>
          <w:p w14:paraId="50A6E0D5" w14:textId="77777777" w:rsidR="00132356" w:rsidRPr="00132356" w:rsidRDefault="00132356" w:rsidP="00132356">
            <w:pPr>
              <w:contextualSpacing/>
              <w:rPr>
                <w:rFonts w:ascii="Times New Roman" w:hAnsi="Times New Roman" w:cs="Times New Roman"/>
                <w:sz w:val="20"/>
                <w:szCs w:val="20"/>
              </w:rPr>
            </w:pPr>
          </w:p>
        </w:tc>
        <w:tc>
          <w:tcPr>
            <w:tcW w:w="3073" w:type="dxa"/>
          </w:tcPr>
          <w:p w14:paraId="2D0C3867" w14:textId="77777777" w:rsidR="00132356" w:rsidRPr="00132356" w:rsidRDefault="00132356" w:rsidP="00132356">
            <w:pPr>
              <w:contextualSpacing/>
              <w:rPr>
                <w:rFonts w:ascii="Times New Roman" w:hAnsi="Times New Roman" w:cs="Times New Roman"/>
                <w:sz w:val="20"/>
                <w:szCs w:val="20"/>
              </w:rPr>
            </w:pPr>
          </w:p>
        </w:tc>
        <w:tc>
          <w:tcPr>
            <w:tcW w:w="2877" w:type="dxa"/>
          </w:tcPr>
          <w:p w14:paraId="48DC85E8" w14:textId="77777777" w:rsidR="00132356" w:rsidRPr="00132356" w:rsidRDefault="00132356" w:rsidP="00132356">
            <w:pPr>
              <w:contextualSpacing/>
              <w:rPr>
                <w:rFonts w:ascii="Times New Roman" w:hAnsi="Times New Roman" w:cs="Times New Roman"/>
                <w:sz w:val="20"/>
                <w:szCs w:val="20"/>
              </w:rPr>
            </w:pPr>
          </w:p>
        </w:tc>
      </w:tr>
      <w:tr w:rsidR="00132356" w:rsidRPr="00132356" w14:paraId="1C5D1AD8" w14:textId="77777777" w:rsidTr="00203484">
        <w:trPr>
          <w:trHeight w:val="429"/>
        </w:trPr>
        <w:tc>
          <w:tcPr>
            <w:tcW w:w="564" w:type="dxa"/>
            <w:vAlign w:val="center"/>
          </w:tcPr>
          <w:p w14:paraId="4DF5E99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5.</w:t>
            </w:r>
          </w:p>
        </w:tc>
        <w:tc>
          <w:tcPr>
            <w:tcW w:w="4529" w:type="dxa"/>
          </w:tcPr>
          <w:p w14:paraId="6E0F97E1"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fakt przeszkolenia personelu (pkt. 4) jest udokumentowany? ( art. 24 )</w:t>
            </w:r>
          </w:p>
        </w:tc>
        <w:tc>
          <w:tcPr>
            <w:tcW w:w="855" w:type="dxa"/>
          </w:tcPr>
          <w:p w14:paraId="674271E5" w14:textId="77777777" w:rsidR="00132356" w:rsidRPr="00132356" w:rsidRDefault="00132356" w:rsidP="00132356">
            <w:pPr>
              <w:contextualSpacing/>
              <w:rPr>
                <w:rFonts w:ascii="Times New Roman" w:hAnsi="Times New Roman" w:cs="Times New Roman"/>
                <w:sz w:val="20"/>
                <w:szCs w:val="20"/>
              </w:rPr>
            </w:pPr>
          </w:p>
        </w:tc>
        <w:tc>
          <w:tcPr>
            <w:tcW w:w="855" w:type="dxa"/>
          </w:tcPr>
          <w:p w14:paraId="7B185267" w14:textId="77777777" w:rsidR="00132356" w:rsidRPr="00132356" w:rsidRDefault="00132356" w:rsidP="00132356">
            <w:pPr>
              <w:contextualSpacing/>
              <w:rPr>
                <w:rFonts w:ascii="Times New Roman" w:hAnsi="Times New Roman" w:cs="Times New Roman"/>
                <w:sz w:val="20"/>
                <w:szCs w:val="20"/>
              </w:rPr>
            </w:pPr>
          </w:p>
        </w:tc>
        <w:tc>
          <w:tcPr>
            <w:tcW w:w="1134" w:type="dxa"/>
          </w:tcPr>
          <w:p w14:paraId="6F1E2F0E" w14:textId="77777777" w:rsidR="00132356" w:rsidRPr="00132356" w:rsidRDefault="00132356" w:rsidP="00132356">
            <w:pPr>
              <w:contextualSpacing/>
              <w:rPr>
                <w:rFonts w:ascii="Times New Roman" w:hAnsi="Times New Roman" w:cs="Times New Roman"/>
                <w:sz w:val="20"/>
                <w:szCs w:val="20"/>
              </w:rPr>
            </w:pPr>
          </w:p>
        </w:tc>
        <w:tc>
          <w:tcPr>
            <w:tcW w:w="3073" w:type="dxa"/>
          </w:tcPr>
          <w:p w14:paraId="74000CD1" w14:textId="77777777" w:rsidR="00132356" w:rsidRPr="00132356" w:rsidRDefault="00132356" w:rsidP="00132356">
            <w:pPr>
              <w:contextualSpacing/>
              <w:rPr>
                <w:rFonts w:ascii="Times New Roman" w:hAnsi="Times New Roman" w:cs="Times New Roman"/>
                <w:sz w:val="20"/>
                <w:szCs w:val="20"/>
              </w:rPr>
            </w:pPr>
          </w:p>
        </w:tc>
        <w:tc>
          <w:tcPr>
            <w:tcW w:w="2877" w:type="dxa"/>
          </w:tcPr>
          <w:p w14:paraId="40F89AF2" w14:textId="77777777" w:rsidR="00132356" w:rsidRPr="00132356" w:rsidRDefault="00132356" w:rsidP="00132356">
            <w:pPr>
              <w:contextualSpacing/>
              <w:rPr>
                <w:rFonts w:ascii="Times New Roman" w:hAnsi="Times New Roman" w:cs="Times New Roman"/>
                <w:sz w:val="20"/>
                <w:szCs w:val="20"/>
              </w:rPr>
            </w:pPr>
          </w:p>
        </w:tc>
      </w:tr>
      <w:tr w:rsidR="00132356" w:rsidRPr="00132356" w14:paraId="153732AB" w14:textId="77777777" w:rsidTr="00203484">
        <w:trPr>
          <w:trHeight w:val="429"/>
        </w:trPr>
        <w:tc>
          <w:tcPr>
            <w:tcW w:w="564" w:type="dxa"/>
            <w:vAlign w:val="center"/>
          </w:tcPr>
          <w:p w14:paraId="3ADB9DA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6.</w:t>
            </w:r>
          </w:p>
        </w:tc>
        <w:tc>
          <w:tcPr>
            <w:tcW w:w="4529" w:type="dxa"/>
          </w:tcPr>
          <w:p w14:paraId="163BA03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personel Podmiotu przetwarzającego został przeszkolony w zakresie  bezpieczeństwa informatycznego? ( art. 24 )</w:t>
            </w:r>
          </w:p>
        </w:tc>
        <w:tc>
          <w:tcPr>
            <w:tcW w:w="855" w:type="dxa"/>
          </w:tcPr>
          <w:p w14:paraId="087EB062" w14:textId="77777777" w:rsidR="00132356" w:rsidRPr="00132356" w:rsidRDefault="00132356" w:rsidP="00132356">
            <w:pPr>
              <w:contextualSpacing/>
              <w:rPr>
                <w:rFonts w:ascii="Times New Roman" w:hAnsi="Times New Roman" w:cs="Times New Roman"/>
                <w:sz w:val="20"/>
                <w:szCs w:val="20"/>
              </w:rPr>
            </w:pPr>
          </w:p>
        </w:tc>
        <w:tc>
          <w:tcPr>
            <w:tcW w:w="855" w:type="dxa"/>
          </w:tcPr>
          <w:p w14:paraId="7F4154DF" w14:textId="77777777" w:rsidR="00132356" w:rsidRPr="00132356" w:rsidRDefault="00132356" w:rsidP="00132356">
            <w:pPr>
              <w:contextualSpacing/>
              <w:rPr>
                <w:rFonts w:ascii="Times New Roman" w:hAnsi="Times New Roman" w:cs="Times New Roman"/>
                <w:sz w:val="20"/>
                <w:szCs w:val="20"/>
              </w:rPr>
            </w:pPr>
          </w:p>
        </w:tc>
        <w:tc>
          <w:tcPr>
            <w:tcW w:w="1134" w:type="dxa"/>
          </w:tcPr>
          <w:p w14:paraId="0861F4D6" w14:textId="77777777" w:rsidR="00132356" w:rsidRPr="00132356" w:rsidRDefault="00132356" w:rsidP="00132356">
            <w:pPr>
              <w:contextualSpacing/>
              <w:rPr>
                <w:rFonts w:ascii="Times New Roman" w:hAnsi="Times New Roman" w:cs="Times New Roman"/>
                <w:sz w:val="20"/>
                <w:szCs w:val="20"/>
              </w:rPr>
            </w:pPr>
          </w:p>
        </w:tc>
        <w:tc>
          <w:tcPr>
            <w:tcW w:w="3073" w:type="dxa"/>
          </w:tcPr>
          <w:p w14:paraId="30FA791B" w14:textId="77777777" w:rsidR="00132356" w:rsidRPr="00132356" w:rsidRDefault="00132356" w:rsidP="00132356">
            <w:pPr>
              <w:contextualSpacing/>
              <w:rPr>
                <w:rFonts w:ascii="Times New Roman" w:hAnsi="Times New Roman" w:cs="Times New Roman"/>
                <w:sz w:val="20"/>
                <w:szCs w:val="20"/>
              </w:rPr>
            </w:pPr>
          </w:p>
        </w:tc>
        <w:tc>
          <w:tcPr>
            <w:tcW w:w="2877" w:type="dxa"/>
          </w:tcPr>
          <w:p w14:paraId="1404BF9A" w14:textId="77777777" w:rsidR="00132356" w:rsidRPr="00132356" w:rsidRDefault="00132356" w:rsidP="00132356">
            <w:pPr>
              <w:contextualSpacing/>
              <w:rPr>
                <w:rFonts w:ascii="Times New Roman" w:hAnsi="Times New Roman" w:cs="Times New Roman"/>
                <w:sz w:val="20"/>
                <w:szCs w:val="20"/>
              </w:rPr>
            </w:pPr>
          </w:p>
        </w:tc>
      </w:tr>
      <w:tr w:rsidR="00132356" w:rsidRPr="00132356" w14:paraId="131F07A4" w14:textId="77777777" w:rsidTr="00203484">
        <w:trPr>
          <w:trHeight w:val="429"/>
        </w:trPr>
        <w:tc>
          <w:tcPr>
            <w:tcW w:w="564" w:type="dxa"/>
            <w:vAlign w:val="center"/>
          </w:tcPr>
          <w:p w14:paraId="019F74AF"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7.</w:t>
            </w:r>
          </w:p>
        </w:tc>
        <w:tc>
          <w:tcPr>
            <w:tcW w:w="4529" w:type="dxa"/>
          </w:tcPr>
          <w:p w14:paraId="5D4C17A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personelowi Podmiotu przetwarzającego wydawane są upoważnienia do przetwarzania danych osobowych? ( art. 24,29 )</w:t>
            </w:r>
          </w:p>
        </w:tc>
        <w:tc>
          <w:tcPr>
            <w:tcW w:w="855" w:type="dxa"/>
          </w:tcPr>
          <w:p w14:paraId="4B33E604" w14:textId="77777777" w:rsidR="00132356" w:rsidRPr="00132356" w:rsidRDefault="00132356" w:rsidP="00132356">
            <w:pPr>
              <w:contextualSpacing/>
              <w:rPr>
                <w:rFonts w:ascii="Times New Roman" w:hAnsi="Times New Roman" w:cs="Times New Roman"/>
                <w:sz w:val="20"/>
                <w:szCs w:val="20"/>
              </w:rPr>
            </w:pPr>
          </w:p>
        </w:tc>
        <w:tc>
          <w:tcPr>
            <w:tcW w:w="855" w:type="dxa"/>
          </w:tcPr>
          <w:p w14:paraId="210BFAED" w14:textId="77777777" w:rsidR="00132356" w:rsidRPr="00132356" w:rsidRDefault="00132356" w:rsidP="00132356">
            <w:pPr>
              <w:contextualSpacing/>
              <w:rPr>
                <w:rFonts w:ascii="Times New Roman" w:hAnsi="Times New Roman" w:cs="Times New Roman"/>
                <w:sz w:val="20"/>
                <w:szCs w:val="20"/>
              </w:rPr>
            </w:pPr>
          </w:p>
        </w:tc>
        <w:tc>
          <w:tcPr>
            <w:tcW w:w="1134" w:type="dxa"/>
          </w:tcPr>
          <w:p w14:paraId="63A616E9" w14:textId="77777777" w:rsidR="00132356" w:rsidRPr="00132356" w:rsidRDefault="00132356" w:rsidP="00132356">
            <w:pPr>
              <w:contextualSpacing/>
              <w:rPr>
                <w:rFonts w:ascii="Times New Roman" w:hAnsi="Times New Roman" w:cs="Times New Roman"/>
                <w:sz w:val="20"/>
                <w:szCs w:val="20"/>
              </w:rPr>
            </w:pPr>
          </w:p>
        </w:tc>
        <w:tc>
          <w:tcPr>
            <w:tcW w:w="3073" w:type="dxa"/>
          </w:tcPr>
          <w:p w14:paraId="75C9C70D" w14:textId="77777777" w:rsidR="00132356" w:rsidRPr="00132356" w:rsidRDefault="00132356" w:rsidP="00132356">
            <w:pPr>
              <w:contextualSpacing/>
              <w:rPr>
                <w:rFonts w:ascii="Times New Roman" w:hAnsi="Times New Roman" w:cs="Times New Roman"/>
                <w:sz w:val="20"/>
                <w:szCs w:val="20"/>
              </w:rPr>
            </w:pPr>
          </w:p>
        </w:tc>
        <w:tc>
          <w:tcPr>
            <w:tcW w:w="2877" w:type="dxa"/>
          </w:tcPr>
          <w:p w14:paraId="58E638D4" w14:textId="77777777" w:rsidR="00132356" w:rsidRPr="00132356" w:rsidRDefault="00132356" w:rsidP="00132356">
            <w:pPr>
              <w:contextualSpacing/>
              <w:rPr>
                <w:rFonts w:ascii="Times New Roman" w:hAnsi="Times New Roman" w:cs="Times New Roman"/>
                <w:sz w:val="20"/>
                <w:szCs w:val="20"/>
              </w:rPr>
            </w:pPr>
          </w:p>
        </w:tc>
      </w:tr>
      <w:tr w:rsidR="00132356" w:rsidRPr="00132356" w14:paraId="3D38DEDE" w14:textId="77777777" w:rsidTr="00203484">
        <w:trPr>
          <w:trHeight w:val="429"/>
        </w:trPr>
        <w:tc>
          <w:tcPr>
            <w:tcW w:w="564" w:type="dxa"/>
            <w:vAlign w:val="center"/>
          </w:tcPr>
          <w:p w14:paraId="2874E44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8.</w:t>
            </w:r>
          </w:p>
        </w:tc>
        <w:tc>
          <w:tcPr>
            <w:tcW w:w="4529" w:type="dxa"/>
          </w:tcPr>
          <w:p w14:paraId="2765B55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personel Podmiotu przetwarzającego został zobowiązany do zachowaniu w poufności danych osobowych? ( art. 24,28 )</w:t>
            </w:r>
          </w:p>
        </w:tc>
        <w:tc>
          <w:tcPr>
            <w:tcW w:w="855" w:type="dxa"/>
          </w:tcPr>
          <w:p w14:paraId="03EA534D" w14:textId="77777777" w:rsidR="00132356" w:rsidRPr="00132356" w:rsidRDefault="00132356" w:rsidP="00132356">
            <w:pPr>
              <w:contextualSpacing/>
              <w:rPr>
                <w:rFonts w:ascii="Times New Roman" w:hAnsi="Times New Roman" w:cs="Times New Roman"/>
                <w:sz w:val="20"/>
                <w:szCs w:val="20"/>
              </w:rPr>
            </w:pPr>
          </w:p>
        </w:tc>
        <w:tc>
          <w:tcPr>
            <w:tcW w:w="855" w:type="dxa"/>
          </w:tcPr>
          <w:p w14:paraId="4F8A6725" w14:textId="77777777" w:rsidR="00132356" w:rsidRPr="00132356" w:rsidRDefault="00132356" w:rsidP="00132356">
            <w:pPr>
              <w:contextualSpacing/>
              <w:rPr>
                <w:rFonts w:ascii="Times New Roman" w:hAnsi="Times New Roman" w:cs="Times New Roman"/>
                <w:sz w:val="20"/>
                <w:szCs w:val="20"/>
              </w:rPr>
            </w:pPr>
          </w:p>
        </w:tc>
        <w:tc>
          <w:tcPr>
            <w:tcW w:w="1134" w:type="dxa"/>
          </w:tcPr>
          <w:p w14:paraId="0BA3DCCC" w14:textId="77777777" w:rsidR="00132356" w:rsidRPr="00132356" w:rsidRDefault="00132356" w:rsidP="00132356">
            <w:pPr>
              <w:contextualSpacing/>
              <w:rPr>
                <w:rFonts w:ascii="Times New Roman" w:hAnsi="Times New Roman" w:cs="Times New Roman"/>
                <w:sz w:val="20"/>
                <w:szCs w:val="20"/>
              </w:rPr>
            </w:pPr>
          </w:p>
        </w:tc>
        <w:tc>
          <w:tcPr>
            <w:tcW w:w="3073" w:type="dxa"/>
          </w:tcPr>
          <w:p w14:paraId="285A363C" w14:textId="77777777" w:rsidR="00132356" w:rsidRPr="00132356" w:rsidRDefault="00132356" w:rsidP="00132356">
            <w:pPr>
              <w:contextualSpacing/>
              <w:rPr>
                <w:rFonts w:ascii="Times New Roman" w:hAnsi="Times New Roman" w:cs="Times New Roman"/>
                <w:sz w:val="20"/>
                <w:szCs w:val="20"/>
              </w:rPr>
            </w:pPr>
          </w:p>
        </w:tc>
        <w:tc>
          <w:tcPr>
            <w:tcW w:w="2877" w:type="dxa"/>
          </w:tcPr>
          <w:p w14:paraId="27DF5126" w14:textId="77777777" w:rsidR="00132356" w:rsidRPr="00132356" w:rsidRDefault="00132356" w:rsidP="00132356">
            <w:pPr>
              <w:contextualSpacing/>
              <w:rPr>
                <w:rFonts w:ascii="Times New Roman" w:hAnsi="Times New Roman" w:cs="Times New Roman"/>
                <w:sz w:val="20"/>
                <w:szCs w:val="20"/>
              </w:rPr>
            </w:pPr>
          </w:p>
        </w:tc>
      </w:tr>
      <w:tr w:rsidR="00132356" w:rsidRPr="00132356" w14:paraId="0CC24565" w14:textId="77777777" w:rsidTr="00203484">
        <w:trPr>
          <w:trHeight w:val="451"/>
        </w:trPr>
        <w:tc>
          <w:tcPr>
            <w:tcW w:w="564" w:type="dxa"/>
            <w:vAlign w:val="center"/>
          </w:tcPr>
          <w:p w14:paraId="49CAD01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9.</w:t>
            </w:r>
          </w:p>
        </w:tc>
        <w:tc>
          <w:tcPr>
            <w:tcW w:w="4529" w:type="dxa"/>
          </w:tcPr>
          <w:p w14:paraId="049E4D0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w odniesieniu do Podmiotu przetwarzającego została wydana prawomocna decyzja organu nadzorczego lub wyrok sądu stwierdzający naruszenie zasad ochrony danych osobowych? Czy naruszenie zostało usunięte? ( art. 24 )</w:t>
            </w:r>
          </w:p>
        </w:tc>
        <w:tc>
          <w:tcPr>
            <w:tcW w:w="855" w:type="dxa"/>
          </w:tcPr>
          <w:p w14:paraId="47FE3912" w14:textId="77777777" w:rsidR="00132356" w:rsidRPr="00132356" w:rsidRDefault="00132356" w:rsidP="00132356">
            <w:pPr>
              <w:contextualSpacing/>
              <w:rPr>
                <w:rFonts w:ascii="Times New Roman" w:hAnsi="Times New Roman" w:cs="Times New Roman"/>
                <w:sz w:val="20"/>
                <w:szCs w:val="20"/>
              </w:rPr>
            </w:pPr>
          </w:p>
        </w:tc>
        <w:tc>
          <w:tcPr>
            <w:tcW w:w="855" w:type="dxa"/>
          </w:tcPr>
          <w:p w14:paraId="7EE04978" w14:textId="77777777" w:rsidR="00132356" w:rsidRPr="00132356" w:rsidRDefault="00132356" w:rsidP="00132356">
            <w:pPr>
              <w:contextualSpacing/>
              <w:rPr>
                <w:rFonts w:ascii="Times New Roman" w:hAnsi="Times New Roman" w:cs="Times New Roman"/>
                <w:sz w:val="20"/>
                <w:szCs w:val="20"/>
              </w:rPr>
            </w:pPr>
          </w:p>
        </w:tc>
        <w:tc>
          <w:tcPr>
            <w:tcW w:w="1134" w:type="dxa"/>
          </w:tcPr>
          <w:p w14:paraId="7D6F69F1" w14:textId="77777777" w:rsidR="00132356" w:rsidRPr="00132356" w:rsidRDefault="00132356" w:rsidP="00132356">
            <w:pPr>
              <w:contextualSpacing/>
              <w:rPr>
                <w:rFonts w:ascii="Times New Roman" w:hAnsi="Times New Roman" w:cs="Times New Roman"/>
                <w:sz w:val="20"/>
                <w:szCs w:val="20"/>
              </w:rPr>
            </w:pPr>
          </w:p>
        </w:tc>
        <w:tc>
          <w:tcPr>
            <w:tcW w:w="3073" w:type="dxa"/>
          </w:tcPr>
          <w:p w14:paraId="36402B60" w14:textId="77777777" w:rsidR="00132356" w:rsidRPr="00132356" w:rsidRDefault="00132356" w:rsidP="00132356">
            <w:pPr>
              <w:contextualSpacing/>
              <w:rPr>
                <w:rFonts w:ascii="Times New Roman" w:hAnsi="Times New Roman" w:cs="Times New Roman"/>
                <w:sz w:val="20"/>
                <w:szCs w:val="20"/>
              </w:rPr>
            </w:pPr>
          </w:p>
        </w:tc>
        <w:tc>
          <w:tcPr>
            <w:tcW w:w="2877" w:type="dxa"/>
          </w:tcPr>
          <w:p w14:paraId="56CCE035" w14:textId="77777777" w:rsidR="00132356" w:rsidRPr="00132356" w:rsidRDefault="00132356" w:rsidP="00132356">
            <w:pPr>
              <w:contextualSpacing/>
              <w:rPr>
                <w:rFonts w:ascii="Times New Roman" w:hAnsi="Times New Roman" w:cs="Times New Roman"/>
                <w:sz w:val="20"/>
                <w:szCs w:val="20"/>
              </w:rPr>
            </w:pPr>
          </w:p>
        </w:tc>
      </w:tr>
      <w:tr w:rsidR="00132356" w:rsidRPr="00132356" w14:paraId="5FC0430A" w14:textId="77777777" w:rsidTr="00203484">
        <w:trPr>
          <w:trHeight w:val="429"/>
        </w:trPr>
        <w:tc>
          <w:tcPr>
            <w:tcW w:w="564" w:type="dxa"/>
            <w:vAlign w:val="center"/>
          </w:tcPr>
          <w:p w14:paraId="13ECFC00"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10.</w:t>
            </w:r>
          </w:p>
        </w:tc>
        <w:tc>
          <w:tcPr>
            <w:tcW w:w="4529" w:type="dxa"/>
          </w:tcPr>
          <w:p w14:paraId="058C4A58"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stosuje się do przyjętych przez organ nadzorczy kodeksów postępowania? Proszę je  wymienić.</w:t>
            </w:r>
          </w:p>
          <w:p w14:paraId="720CCA3D"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art. 40 )</w:t>
            </w:r>
          </w:p>
        </w:tc>
        <w:tc>
          <w:tcPr>
            <w:tcW w:w="855" w:type="dxa"/>
          </w:tcPr>
          <w:p w14:paraId="6FB76FCE" w14:textId="77777777" w:rsidR="00132356" w:rsidRPr="00132356" w:rsidRDefault="00132356" w:rsidP="00132356">
            <w:pPr>
              <w:contextualSpacing/>
              <w:rPr>
                <w:rFonts w:ascii="Times New Roman" w:hAnsi="Times New Roman" w:cs="Times New Roman"/>
                <w:sz w:val="20"/>
                <w:szCs w:val="20"/>
              </w:rPr>
            </w:pPr>
          </w:p>
        </w:tc>
        <w:tc>
          <w:tcPr>
            <w:tcW w:w="855" w:type="dxa"/>
          </w:tcPr>
          <w:p w14:paraId="6B493688" w14:textId="77777777" w:rsidR="00132356" w:rsidRPr="00132356" w:rsidRDefault="00132356" w:rsidP="00132356">
            <w:pPr>
              <w:contextualSpacing/>
              <w:rPr>
                <w:rFonts w:ascii="Times New Roman" w:hAnsi="Times New Roman" w:cs="Times New Roman"/>
                <w:sz w:val="20"/>
                <w:szCs w:val="20"/>
              </w:rPr>
            </w:pPr>
          </w:p>
        </w:tc>
        <w:tc>
          <w:tcPr>
            <w:tcW w:w="1134" w:type="dxa"/>
          </w:tcPr>
          <w:p w14:paraId="72BDF39E" w14:textId="77777777" w:rsidR="00132356" w:rsidRPr="00132356" w:rsidRDefault="00132356" w:rsidP="00132356">
            <w:pPr>
              <w:contextualSpacing/>
              <w:rPr>
                <w:rFonts w:ascii="Times New Roman" w:hAnsi="Times New Roman" w:cs="Times New Roman"/>
                <w:sz w:val="20"/>
                <w:szCs w:val="20"/>
              </w:rPr>
            </w:pPr>
          </w:p>
        </w:tc>
        <w:tc>
          <w:tcPr>
            <w:tcW w:w="3073" w:type="dxa"/>
          </w:tcPr>
          <w:p w14:paraId="7C37EA1C" w14:textId="77777777" w:rsidR="00132356" w:rsidRPr="00132356" w:rsidRDefault="00132356" w:rsidP="00132356">
            <w:pPr>
              <w:contextualSpacing/>
              <w:rPr>
                <w:rFonts w:ascii="Times New Roman" w:hAnsi="Times New Roman" w:cs="Times New Roman"/>
                <w:sz w:val="20"/>
                <w:szCs w:val="20"/>
              </w:rPr>
            </w:pPr>
          </w:p>
        </w:tc>
        <w:tc>
          <w:tcPr>
            <w:tcW w:w="2877" w:type="dxa"/>
          </w:tcPr>
          <w:p w14:paraId="081D1BCD" w14:textId="77777777" w:rsidR="00132356" w:rsidRPr="00132356" w:rsidRDefault="00132356" w:rsidP="00132356">
            <w:pPr>
              <w:contextualSpacing/>
              <w:rPr>
                <w:rFonts w:ascii="Times New Roman" w:hAnsi="Times New Roman" w:cs="Times New Roman"/>
                <w:sz w:val="20"/>
                <w:szCs w:val="20"/>
              </w:rPr>
            </w:pPr>
          </w:p>
        </w:tc>
      </w:tr>
      <w:tr w:rsidR="00132356" w:rsidRPr="00132356" w14:paraId="52C4D410" w14:textId="77777777" w:rsidTr="00203484">
        <w:trPr>
          <w:trHeight w:val="429"/>
        </w:trPr>
        <w:tc>
          <w:tcPr>
            <w:tcW w:w="564" w:type="dxa"/>
            <w:vAlign w:val="center"/>
          </w:tcPr>
          <w:p w14:paraId="6DD8BFF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11.</w:t>
            </w:r>
          </w:p>
        </w:tc>
        <w:tc>
          <w:tcPr>
            <w:tcW w:w="4529" w:type="dxa"/>
          </w:tcPr>
          <w:p w14:paraId="2F49E8D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objęty jest monitorowaniem przestrzegania kodeksu postępowania przez akredytowany podmiot monitorujący? ( art. 41 )</w:t>
            </w:r>
          </w:p>
        </w:tc>
        <w:tc>
          <w:tcPr>
            <w:tcW w:w="855" w:type="dxa"/>
          </w:tcPr>
          <w:p w14:paraId="41771052" w14:textId="77777777" w:rsidR="00132356" w:rsidRPr="00132356" w:rsidRDefault="00132356" w:rsidP="00132356">
            <w:pPr>
              <w:contextualSpacing/>
              <w:rPr>
                <w:rFonts w:ascii="Times New Roman" w:hAnsi="Times New Roman" w:cs="Times New Roman"/>
                <w:sz w:val="20"/>
                <w:szCs w:val="20"/>
              </w:rPr>
            </w:pPr>
          </w:p>
        </w:tc>
        <w:tc>
          <w:tcPr>
            <w:tcW w:w="855" w:type="dxa"/>
          </w:tcPr>
          <w:p w14:paraId="0FB9EFCF" w14:textId="77777777" w:rsidR="00132356" w:rsidRPr="00132356" w:rsidRDefault="00132356" w:rsidP="00132356">
            <w:pPr>
              <w:contextualSpacing/>
              <w:rPr>
                <w:rFonts w:ascii="Times New Roman" w:hAnsi="Times New Roman" w:cs="Times New Roman"/>
                <w:sz w:val="20"/>
                <w:szCs w:val="20"/>
              </w:rPr>
            </w:pPr>
          </w:p>
        </w:tc>
        <w:tc>
          <w:tcPr>
            <w:tcW w:w="1134" w:type="dxa"/>
          </w:tcPr>
          <w:p w14:paraId="6B319FC1" w14:textId="77777777" w:rsidR="00132356" w:rsidRPr="00132356" w:rsidRDefault="00132356" w:rsidP="00132356">
            <w:pPr>
              <w:contextualSpacing/>
              <w:rPr>
                <w:rFonts w:ascii="Times New Roman" w:hAnsi="Times New Roman" w:cs="Times New Roman"/>
                <w:sz w:val="20"/>
                <w:szCs w:val="20"/>
              </w:rPr>
            </w:pPr>
          </w:p>
        </w:tc>
        <w:tc>
          <w:tcPr>
            <w:tcW w:w="3073" w:type="dxa"/>
          </w:tcPr>
          <w:p w14:paraId="69CA9ADC" w14:textId="77777777" w:rsidR="00132356" w:rsidRPr="00132356" w:rsidRDefault="00132356" w:rsidP="00132356">
            <w:pPr>
              <w:contextualSpacing/>
              <w:rPr>
                <w:rFonts w:ascii="Times New Roman" w:hAnsi="Times New Roman" w:cs="Times New Roman"/>
                <w:sz w:val="20"/>
                <w:szCs w:val="20"/>
              </w:rPr>
            </w:pPr>
          </w:p>
        </w:tc>
        <w:tc>
          <w:tcPr>
            <w:tcW w:w="2877" w:type="dxa"/>
          </w:tcPr>
          <w:p w14:paraId="1CA3CB8E" w14:textId="77777777" w:rsidR="00132356" w:rsidRPr="00132356" w:rsidRDefault="00132356" w:rsidP="00132356">
            <w:pPr>
              <w:contextualSpacing/>
              <w:rPr>
                <w:rFonts w:ascii="Times New Roman" w:hAnsi="Times New Roman" w:cs="Times New Roman"/>
                <w:sz w:val="20"/>
                <w:szCs w:val="20"/>
              </w:rPr>
            </w:pPr>
          </w:p>
        </w:tc>
      </w:tr>
      <w:tr w:rsidR="00132356" w:rsidRPr="00132356" w14:paraId="1E3CC456" w14:textId="77777777" w:rsidTr="00203484">
        <w:trPr>
          <w:trHeight w:val="429"/>
        </w:trPr>
        <w:tc>
          <w:tcPr>
            <w:tcW w:w="564" w:type="dxa"/>
            <w:vAlign w:val="center"/>
          </w:tcPr>
          <w:p w14:paraId="64083C9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12.</w:t>
            </w:r>
          </w:p>
        </w:tc>
        <w:tc>
          <w:tcPr>
            <w:tcW w:w="4529" w:type="dxa"/>
          </w:tcPr>
          <w:p w14:paraId="2B09FB7F"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otrzymał certyfikat zgodności z RODO? ( art. 42 )</w:t>
            </w:r>
          </w:p>
        </w:tc>
        <w:tc>
          <w:tcPr>
            <w:tcW w:w="855" w:type="dxa"/>
          </w:tcPr>
          <w:p w14:paraId="39021446" w14:textId="77777777" w:rsidR="00132356" w:rsidRPr="00132356" w:rsidRDefault="00132356" w:rsidP="00132356">
            <w:pPr>
              <w:contextualSpacing/>
              <w:rPr>
                <w:rFonts w:ascii="Times New Roman" w:hAnsi="Times New Roman" w:cs="Times New Roman"/>
                <w:sz w:val="20"/>
                <w:szCs w:val="20"/>
              </w:rPr>
            </w:pPr>
          </w:p>
        </w:tc>
        <w:tc>
          <w:tcPr>
            <w:tcW w:w="855" w:type="dxa"/>
          </w:tcPr>
          <w:p w14:paraId="1FD092CE" w14:textId="77777777" w:rsidR="00132356" w:rsidRPr="00132356" w:rsidRDefault="00132356" w:rsidP="00132356">
            <w:pPr>
              <w:contextualSpacing/>
              <w:rPr>
                <w:rFonts w:ascii="Times New Roman" w:hAnsi="Times New Roman" w:cs="Times New Roman"/>
                <w:sz w:val="20"/>
                <w:szCs w:val="20"/>
              </w:rPr>
            </w:pPr>
          </w:p>
        </w:tc>
        <w:tc>
          <w:tcPr>
            <w:tcW w:w="1134" w:type="dxa"/>
          </w:tcPr>
          <w:p w14:paraId="1F9CA65B" w14:textId="77777777" w:rsidR="00132356" w:rsidRPr="00132356" w:rsidRDefault="00132356" w:rsidP="00132356">
            <w:pPr>
              <w:contextualSpacing/>
              <w:rPr>
                <w:rFonts w:ascii="Times New Roman" w:hAnsi="Times New Roman" w:cs="Times New Roman"/>
                <w:sz w:val="20"/>
                <w:szCs w:val="20"/>
              </w:rPr>
            </w:pPr>
          </w:p>
        </w:tc>
        <w:tc>
          <w:tcPr>
            <w:tcW w:w="3073" w:type="dxa"/>
          </w:tcPr>
          <w:p w14:paraId="57A6A967" w14:textId="77777777" w:rsidR="00132356" w:rsidRPr="00132356" w:rsidRDefault="00132356" w:rsidP="00132356">
            <w:pPr>
              <w:contextualSpacing/>
              <w:rPr>
                <w:rFonts w:ascii="Times New Roman" w:hAnsi="Times New Roman" w:cs="Times New Roman"/>
                <w:sz w:val="20"/>
                <w:szCs w:val="20"/>
              </w:rPr>
            </w:pPr>
          </w:p>
        </w:tc>
        <w:tc>
          <w:tcPr>
            <w:tcW w:w="2877" w:type="dxa"/>
          </w:tcPr>
          <w:p w14:paraId="2FBDC509" w14:textId="77777777" w:rsidR="00132356" w:rsidRPr="00132356" w:rsidRDefault="00132356" w:rsidP="00132356">
            <w:pPr>
              <w:contextualSpacing/>
              <w:rPr>
                <w:rFonts w:ascii="Times New Roman" w:hAnsi="Times New Roman" w:cs="Times New Roman"/>
                <w:sz w:val="20"/>
                <w:szCs w:val="20"/>
              </w:rPr>
            </w:pPr>
          </w:p>
        </w:tc>
      </w:tr>
      <w:tr w:rsidR="00132356" w:rsidRPr="00132356" w14:paraId="30021BC7" w14:textId="77777777" w:rsidTr="00203484">
        <w:trPr>
          <w:trHeight w:val="429"/>
        </w:trPr>
        <w:tc>
          <w:tcPr>
            <w:tcW w:w="564" w:type="dxa"/>
            <w:vAlign w:val="center"/>
          </w:tcPr>
          <w:p w14:paraId="1C44D77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13.</w:t>
            </w:r>
          </w:p>
        </w:tc>
        <w:tc>
          <w:tcPr>
            <w:tcW w:w="4529" w:type="dxa"/>
          </w:tcPr>
          <w:p w14:paraId="180A7088"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posiada inny certyfikat bezpieczeństwa (np. ISO 27001)? Proszę wymienić wraz z nr certyfikacji i terminem.</w:t>
            </w:r>
          </w:p>
          <w:p w14:paraId="638BE0C1"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art. 24 )</w:t>
            </w:r>
          </w:p>
        </w:tc>
        <w:tc>
          <w:tcPr>
            <w:tcW w:w="855" w:type="dxa"/>
          </w:tcPr>
          <w:p w14:paraId="083A33AB" w14:textId="77777777" w:rsidR="00132356" w:rsidRPr="00132356" w:rsidRDefault="00132356" w:rsidP="00132356">
            <w:pPr>
              <w:contextualSpacing/>
              <w:rPr>
                <w:rFonts w:ascii="Times New Roman" w:hAnsi="Times New Roman" w:cs="Times New Roman"/>
                <w:sz w:val="20"/>
                <w:szCs w:val="20"/>
              </w:rPr>
            </w:pPr>
          </w:p>
        </w:tc>
        <w:tc>
          <w:tcPr>
            <w:tcW w:w="855" w:type="dxa"/>
          </w:tcPr>
          <w:p w14:paraId="3BDCDBA5" w14:textId="77777777" w:rsidR="00132356" w:rsidRPr="00132356" w:rsidRDefault="00132356" w:rsidP="00132356">
            <w:pPr>
              <w:contextualSpacing/>
              <w:rPr>
                <w:rFonts w:ascii="Times New Roman" w:hAnsi="Times New Roman" w:cs="Times New Roman"/>
                <w:sz w:val="20"/>
                <w:szCs w:val="20"/>
              </w:rPr>
            </w:pPr>
          </w:p>
        </w:tc>
        <w:tc>
          <w:tcPr>
            <w:tcW w:w="1134" w:type="dxa"/>
          </w:tcPr>
          <w:p w14:paraId="22E32F72" w14:textId="77777777" w:rsidR="00132356" w:rsidRPr="00132356" w:rsidRDefault="00132356" w:rsidP="00132356">
            <w:pPr>
              <w:contextualSpacing/>
              <w:rPr>
                <w:rFonts w:ascii="Times New Roman" w:hAnsi="Times New Roman" w:cs="Times New Roman"/>
                <w:sz w:val="20"/>
                <w:szCs w:val="20"/>
              </w:rPr>
            </w:pPr>
          </w:p>
        </w:tc>
        <w:tc>
          <w:tcPr>
            <w:tcW w:w="3073" w:type="dxa"/>
          </w:tcPr>
          <w:p w14:paraId="009FEE7A" w14:textId="77777777" w:rsidR="00132356" w:rsidRPr="00132356" w:rsidRDefault="00132356" w:rsidP="00132356">
            <w:pPr>
              <w:contextualSpacing/>
              <w:rPr>
                <w:rFonts w:ascii="Times New Roman" w:hAnsi="Times New Roman" w:cs="Times New Roman"/>
                <w:sz w:val="20"/>
                <w:szCs w:val="20"/>
              </w:rPr>
            </w:pPr>
          </w:p>
        </w:tc>
        <w:tc>
          <w:tcPr>
            <w:tcW w:w="2877" w:type="dxa"/>
          </w:tcPr>
          <w:p w14:paraId="128C6B6E" w14:textId="77777777" w:rsidR="00132356" w:rsidRPr="00132356" w:rsidRDefault="00132356" w:rsidP="00132356">
            <w:pPr>
              <w:contextualSpacing/>
              <w:rPr>
                <w:rFonts w:ascii="Times New Roman" w:hAnsi="Times New Roman" w:cs="Times New Roman"/>
                <w:sz w:val="20"/>
                <w:szCs w:val="20"/>
              </w:rPr>
            </w:pPr>
          </w:p>
        </w:tc>
      </w:tr>
      <w:tr w:rsidR="00132356" w:rsidRPr="00132356" w14:paraId="4DE43A86" w14:textId="77777777" w:rsidTr="00203484">
        <w:trPr>
          <w:trHeight w:val="451"/>
        </w:trPr>
        <w:tc>
          <w:tcPr>
            <w:tcW w:w="564" w:type="dxa"/>
            <w:vAlign w:val="center"/>
          </w:tcPr>
          <w:p w14:paraId="5BF064D7"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14.</w:t>
            </w:r>
          </w:p>
        </w:tc>
        <w:tc>
          <w:tcPr>
            <w:tcW w:w="4529" w:type="dxa"/>
          </w:tcPr>
          <w:p w14:paraId="30596F80"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Czy Podmiot przetwarzający wdrożył Politykę bezpieczeństwa danych osobowych lub inny dokument opisujący system ochrony danych osobowych oraz procedury postępowania w związku </w:t>
            </w:r>
            <w:r w:rsidRPr="00132356">
              <w:rPr>
                <w:rFonts w:ascii="Times New Roman" w:hAnsi="Times New Roman" w:cs="Times New Roman"/>
                <w:sz w:val="20"/>
                <w:szCs w:val="20"/>
              </w:rPr>
              <w:lastRenderedPageBreak/>
              <w:t>z realizacją wymogów RODO? ( art. 24 ust. 2 )</w:t>
            </w:r>
          </w:p>
        </w:tc>
        <w:tc>
          <w:tcPr>
            <w:tcW w:w="855" w:type="dxa"/>
          </w:tcPr>
          <w:p w14:paraId="72174622" w14:textId="77777777" w:rsidR="00132356" w:rsidRPr="00132356" w:rsidRDefault="00132356" w:rsidP="00132356">
            <w:pPr>
              <w:contextualSpacing/>
              <w:rPr>
                <w:rFonts w:ascii="Times New Roman" w:hAnsi="Times New Roman" w:cs="Times New Roman"/>
                <w:sz w:val="20"/>
                <w:szCs w:val="20"/>
              </w:rPr>
            </w:pPr>
          </w:p>
        </w:tc>
        <w:tc>
          <w:tcPr>
            <w:tcW w:w="855" w:type="dxa"/>
          </w:tcPr>
          <w:p w14:paraId="01EA6EE1" w14:textId="77777777" w:rsidR="00132356" w:rsidRPr="00132356" w:rsidRDefault="00132356" w:rsidP="00132356">
            <w:pPr>
              <w:contextualSpacing/>
              <w:rPr>
                <w:rFonts w:ascii="Times New Roman" w:hAnsi="Times New Roman" w:cs="Times New Roman"/>
                <w:sz w:val="20"/>
                <w:szCs w:val="20"/>
              </w:rPr>
            </w:pPr>
          </w:p>
        </w:tc>
        <w:tc>
          <w:tcPr>
            <w:tcW w:w="1134" w:type="dxa"/>
          </w:tcPr>
          <w:p w14:paraId="19AC7034" w14:textId="77777777" w:rsidR="00132356" w:rsidRPr="00132356" w:rsidRDefault="00132356" w:rsidP="00132356">
            <w:pPr>
              <w:contextualSpacing/>
              <w:rPr>
                <w:rFonts w:ascii="Times New Roman" w:hAnsi="Times New Roman" w:cs="Times New Roman"/>
                <w:sz w:val="20"/>
                <w:szCs w:val="20"/>
              </w:rPr>
            </w:pPr>
          </w:p>
        </w:tc>
        <w:tc>
          <w:tcPr>
            <w:tcW w:w="3073" w:type="dxa"/>
          </w:tcPr>
          <w:p w14:paraId="075932CB" w14:textId="77777777" w:rsidR="00132356" w:rsidRPr="00132356" w:rsidRDefault="00132356" w:rsidP="00132356">
            <w:pPr>
              <w:contextualSpacing/>
              <w:rPr>
                <w:rFonts w:ascii="Times New Roman" w:hAnsi="Times New Roman" w:cs="Times New Roman"/>
                <w:sz w:val="20"/>
                <w:szCs w:val="20"/>
              </w:rPr>
            </w:pPr>
          </w:p>
        </w:tc>
        <w:tc>
          <w:tcPr>
            <w:tcW w:w="2877" w:type="dxa"/>
          </w:tcPr>
          <w:p w14:paraId="03FE4D32" w14:textId="77777777" w:rsidR="00132356" w:rsidRPr="00132356" w:rsidRDefault="00132356" w:rsidP="00132356">
            <w:pPr>
              <w:contextualSpacing/>
              <w:rPr>
                <w:rFonts w:ascii="Times New Roman" w:hAnsi="Times New Roman" w:cs="Times New Roman"/>
                <w:sz w:val="20"/>
                <w:szCs w:val="20"/>
              </w:rPr>
            </w:pPr>
          </w:p>
        </w:tc>
      </w:tr>
      <w:tr w:rsidR="00132356" w:rsidRPr="00132356" w14:paraId="4A7642B4" w14:textId="77777777" w:rsidTr="00203484">
        <w:trPr>
          <w:trHeight w:val="429"/>
        </w:trPr>
        <w:tc>
          <w:tcPr>
            <w:tcW w:w="564" w:type="dxa"/>
            <w:vAlign w:val="center"/>
          </w:tcPr>
          <w:p w14:paraId="47A60BD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15.</w:t>
            </w:r>
          </w:p>
        </w:tc>
        <w:tc>
          <w:tcPr>
            <w:tcW w:w="4529" w:type="dxa"/>
          </w:tcPr>
          <w:p w14:paraId="4820CC76"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wdrożona instrukcja/procedura postępowania w sytuacji naruszenia ochrony danych osobowych zawiera postanowienia o obowiązku poinformowania Administratora o naruszeniu i o sposobie realizacji tego obowiązku? ( art. 24, 33 ust. 2 )</w:t>
            </w:r>
          </w:p>
        </w:tc>
        <w:tc>
          <w:tcPr>
            <w:tcW w:w="855" w:type="dxa"/>
          </w:tcPr>
          <w:p w14:paraId="2D509BCB" w14:textId="77777777" w:rsidR="00132356" w:rsidRPr="00132356" w:rsidRDefault="00132356" w:rsidP="00132356">
            <w:pPr>
              <w:contextualSpacing/>
              <w:rPr>
                <w:rFonts w:ascii="Times New Roman" w:hAnsi="Times New Roman" w:cs="Times New Roman"/>
                <w:sz w:val="20"/>
                <w:szCs w:val="20"/>
              </w:rPr>
            </w:pPr>
          </w:p>
        </w:tc>
        <w:tc>
          <w:tcPr>
            <w:tcW w:w="855" w:type="dxa"/>
          </w:tcPr>
          <w:p w14:paraId="087574D2" w14:textId="77777777" w:rsidR="00132356" w:rsidRPr="00132356" w:rsidRDefault="00132356" w:rsidP="00132356">
            <w:pPr>
              <w:contextualSpacing/>
              <w:rPr>
                <w:rFonts w:ascii="Times New Roman" w:hAnsi="Times New Roman" w:cs="Times New Roman"/>
                <w:sz w:val="20"/>
                <w:szCs w:val="20"/>
              </w:rPr>
            </w:pPr>
          </w:p>
        </w:tc>
        <w:tc>
          <w:tcPr>
            <w:tcW w:w="1134" w:type="dxa"/>
          </w:tcPr>
          <w:p w14:paraId="1D0F4700" w14:textId="77777777" w:rsidR="00132356" w:rsidRPr="00132356" w:rsidRDefault="00132356" w:rsidP="00132356">
            <w:pPr>
              <w:contextualSpacing/>
              <w:rPr>
                <w:rFonts w:ascii="Times New Roman" w:hAnsi="Times New Roman" w:cs="Times New Roman"/>
                <w:sz w:val="20"/>
                <w:szCs w:val="20"/>
              </w:rPr>
            </w:pPr>
          </w:p>
        </w:tc>
        <w:tc>
          <w:tcPr>
            <w:tcW w:w="3073" w:type="dxa"/>
          </w:tcPr>
          <w:p w14:paraId="6E239301" w14:textId="77777777" w:rsidR="00132356" w:rsidRPr="00132356" w:rsidRDefault="00132356" w:rsidP="00132356">
            <w:pPr>
              <w:contextualSpacing/>
              <w:rPr>
                <w:rFonts w:ascii="Times New Roman" w:hAnsi="Times New Roman" w:cs="Times New Roman"/>
                <w:sz w:val="20"/>
                <w:szCs w:val="20"/>
              </w:rPr>
            </w:pPr>
          </w:p>
        </w:tc>
        <w:tc>
          <w:tcPr>
            <w:tcW w:w="2877" w:type="dxa"/>
          </w:tcPr>
          <w:p w14:paraId="65CB7C8E" w14:textId="77777777" w:rsidR="00132356" w:rsidRPr="00132356" w:rsidRDefault="00132356" w:rsidP="00132356">
            <w:pPr>
              <w:contextualSpacing/>
              <w:rPr>
                <w:rFonts w:ascii="Times New Roman" w:hAnsi="Times New Roman" w:cs="Times New Roman"/>
                <w:sz w:val="20"/>
                <w:szCs w:val="20"/>
              </w:rPr>
            </w:pPr>
          </w:p>
        </w:tc>
      </w:tr>
      <w:tr w:rsidR="00132356" w:rsidRPr="00132356" w14:paraId="5A34F049" w14:textId="77777777" w:rsidTr="00203484">
        <w:trPr>
          <w:trHeight w:val="429"/>
        </w:trPr>
        <w:tc>
          <w:tcPr>
            <w:tcW w:w="564" w:type="dxa"/>
            <w:vAlign w:val="center"/>
          </w:tcPr>
          <w:p w14:paraId="35E9DB8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16.</w:t>
            </w:r>
          </w:p>
        </w:tc>
        <w:tc>
          <w:tcPr>
            <w:tcW w:w="4529" w:type="dxa"/>
          </w:tcPr>
          <w:p w14:paraId="67982967"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wdrożona instrukcja/procedura postępowania w sytuacji naruszenia ochrony danych osobowych zawiera zapisy dotyczące obowiązku podjęcia środków w celu zaradzenia naruszeniu (w tym minimalizowania skutków)? ( art. 24, 33 ust. 3 lit. d )</w:t>
            </w:r>
          </w:p>
        </w:tc>
        <w:tc>
          <w:tcPr>
            <w:tcW w:w="855" w:type="dxa"/>
          </w:tcPr>
          <w:p w14:paraId="53794050" w14:textId="77777777" w:rsidR="00132356" w:rsidRPr="00132356" w:rsidRDefault="00132356" w:rsidP="00132356">
            <w:pPr>
              <w:contextualSpacing/>
              <w:rPr>
                <w:rFonts w:ascii="Times New Roman" w:hAnsi="Times New Roman" w:cs="Times New Roman"/>
                <w:sz w:val="20"/>
                <w:szCs w:val="20"/>
              </w:rPr>
            </w:pPr>
          </w:p>
        </w:tc>
        <w:tc>
          <w:tcPr>
            <w:tcW w:w="855" w:type="dxa"/>
          </w:tcPr>
          <w:p w14:paraId="6DA52C7A" w14:textId="77777777" w:rsidR="00132356" w:rsidRPr="00132356" w:rsidRDefault="00132356" w:rsidP="00132356">
            <w:pPr>
              <w:contextualSpacing/>
              <w:rPr>
                <w:rFonts w:ascii="Times New Roman" w:hAnsi="Times New Roman" w:cs="Times New Roman"/>
                <w:sz w:val="20"/>
                <w:szCs w:val="20"/>
              </w:rPr>
            </w:pPr>
          </w:p>
        </w:tc>
        <w:tc>
          <w:tcPr>
            <w:tcW w:w="1134" w:type="dxa"/>
          </w:tcPr>
          <w:p w14:paraId="74A84857" w14:textId="77777777" w:rsidR="00132356" w:rsidRPr="00132356" w:rsidRDefault="00132356" w:rsidP="00132356">
            <w:pPr>
              <w:contextualSpacing/>
              <w:rPr>
                <w:rFonts w:ascii="Times New Roman" w:hAnsi="Times New Roman" w:cs="Times New Roman"/>
                <w:sz w:val="20"/>
                <w:szCs w:val="20"/>
              </w:rPr>
            </w:pPr>
          </w:p>
        </w:tc>
        <w:tc>
          <w:tcPr>
            <w:tcW w:w="3073" w:type="dxa"/>
          </w:tcPr>
          <w:p w14:paraId="76EC33E7" w14:textId="77777777" w:rsidR="00132356" w:rsidRPr="00132356" w:rsidRDefault="00132356" w:rsidP="00132356">
            <w:pPr>
              <w:contextualSpacing/>
              <w:rPr>
                <w:rFonts w:ascii="Times New Roman" w:hAnsi="Times New Roman" w:cs="Times New Roman"/>
                <w:sz w:val="20"/>
                <w:szCs w:val="20"/>
              </w:rPr>
            </w:pPr>
          </w:p>
        </w:tc>
        <w:tc>
          <w:tcPr>
            <w:tcW w:w="2877" w:type="dxa"/>
          </w:tcPr>
          <w:p w14:paraId="5E902053" w14:textId="77777777" w:rsidR="00132356" w:rsidRPr="00132356" w:rsidRDefault="00132356" w:rsidP="00132356">
            <w:pPr>
              <w:contextualSpacing/>
              <w:rPr>
                <w:rFonts w:ascii="Times New Roman" w:hAnsi="Times New Roman" w:cs="Times New Roman"/>
                <w:sz w:val="20"/>
                <w:szCs w:val="20"/>
              </w:rPr>
            </w:pPr>
          </w:p>
        </w:tc>
      </w:tr>
      <w:tr w:rsidR="00132356" w:rsidRPr="00132356" w14:paraId="6889A42F" w14:textId="77777777" w:rsidTr="00203484">
        <w:trPr>
          <w:trHeight w:val="429"/>
        </w:trPr>
        <w:tc>
          <w:tcPr>
            <w:tcW w:w="564" w:type="dxa"/>
            <w:vAlign w:val="center"/>
          </w:tcPr>
          <w:p w14:paraId="3BF2FC1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17.</w:t>
            </w:r>
          </w:p>
        </w:tc>
        <w:tc>
          <w:tcPr>
            <w:tcW w:w="4529" w:type="dxa"/>
          </w:tcPr>
          <w:p w14:paraId="73BD8A1E"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prowadzi ewidencję naruszeń ochrony danych osobowych? ( art. 24, 33 ust. 5 )</w:t>
            </w:r>
          </w:p>
        </w:tc>
        <w:tc>
          <w:tcPr>
            <w:tcW w:w="855" w:type="dxa"/>
          </w:tcPr>
          <w:p w14:paraId="49688E98" w14:textId="77777777" w:rsidR="00132356" w:rsidRPr="00132356" w:rsidRDefault="00132356" w:rsidP="00132356">
            <w:pPr>
              <w:contextualSpacing/>
              <w:rPr>
                <w:rFonts w:ascii="Times New Roman" w:hAnsi="Times New Roman" w:cs="Times New Roman"/>
                <w:sz w:val="20"/>
                <w:szCs w:val="20"/>
              </w:rPr>
            </w:pPr>
          </w:p>
        </w:tc>
        <w:tc>
          <w:tcPr>
            <w:tcW w:w="855" w:type="dxa"/>
          </w:tcPr>
          <w:p w14:paraId="4B33340F" w14:textId="77777777" w:rsidR="00132356" w:rsidRPr="00132356" w:rsidRDefault="00132356" w:rsidP="00132356">
            <w:pPr>
              <w:contextualSpacing/>
              <w:rPr>
                <w:rFonts w:ascii="Times New Roman" w:hAnsi="Times New Roman" w:cs="Times New Roman"/>
                <w:sz w:val="20"/>
                <w:szCs w:val="20"/>
              </w:rPr>
            </w:pPr>
          </w:p>
        </w:tc>
        <w:tc>
          <w:tcPr>
            <w:tcW w:w="1134" w:type="dxa"/>
          </w:tcPr>
          <w:p w14:paraId="0661114C" w14:textId="77777777" w:rsidR="00132356" w:rsidRPr="00132356" w:rsidRDefault="00132356" w:rsidP="00132356">
            <w:pPr>
              <w:contextualSpacing/>
              <w:rPr>
                <w:rFonts w:ascii="Times New Roman" w:hAnsi="Times New Roman" w:cs="Times New Roman"/>
                <w:sz w:val="20"/>
                <w:szCs w:val="20"/>
              </w:rPr>
            </w:pPr>
          </w:p>
        </w:tc>
        <w:tc>
          <w:tcPr>
            <w:tcW w:w="3073" w:type="dxa"/>
          </w:tcPr>
          <w:p w14:paraId="54E14F06" w14:textId="77777777" w:rsidR="00132356" w:rsidRPr="00132356" w:rsidRDefault="00132356" w:rsidP="00132356">
            <w:pPr>
              <w:contextualSpacing/>
              <w:rPr>
                <w:rFonts w:ascii="Times New Roman" w:hAnsi="Times New Roman" w:cs="Times New Roman"/>
                <w:sz w:val="20"/>
                <w:szCs w:val="20"/>
              </w:rPr>
            </w:pPr>
          </w:p>
        </w:tc>
        <w:tc>
          <w:tcPr>
            <w:tcW w:w="2877" w:type="dxa"/>
          </w:tcPr>
          <w:p w14:paraId="62A17EC8" w14:textId="77777777" w:rsidR="00132356" w:rsidRPr="00132356" w:rsidRDefault="00132356" w:rsidP="00132356">
            <w:pPr>
              <w:contextualSpacing/>
              <w:rPr>
                <w:rFonts w:ascii="Times New Roman" w:hAnsi="Times New Roman" w:cs="Times New Roman"/>
                <w:sz w:val="20"/>
                <w:szCs w:val="20"/>
              </w:rPr>
            </w:pPr>
          </w:p>
        </w:tc>
      </w:tr>
      <w:tr w:rsidR="00132356" w:rsidRPr="00132356" w14:paraId="0301DCC3" w14:textId="77777777" w:rsidTr="00203484">
        <w:trPr>
          <w:trHeight w:val="429"/>
        </w:trPr>
        <w:tc>
          <w:tcPr>
            <w:tcW w:w="564" w:type="dxa"/>
            <w:vAlign w:val="center"/>
          </w:tcPr>
          <w:p w14:paraId="036C7DA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18.</w:t>
            </w:r>
          </w:p>
        </w:tc>
        <w:tc>
          <w:tcPr>
            <w:tcW w:w="4529" w:type="dxa"/>
          </w:tcPr>
          <w:p w14:paraId="741C9287"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prowadzi rejestry czynności przetwarzania danych osobowych (jako ADO) oraz rejestr kategorii czynności przetwarzania danych jako podmiot przetwarzający? ( art. 30 )</w:t>
            </w:r>
          </w:p>
        </w:tc>
        <w:tc>
          <w:tcPr>
            <w:tcW w:w="855" w:type="dxa"/>
          </w:tcPr>
          <w:p w14:paraId="072E4DB7" w14:textId="77777777" w:rsidR="00132356" w:rsidRPr="00132356" w:rsidRDefault="00132356" w:rsidP="00132356">
            <w:pPr>
              <w:contextualSpacing/>
              <w:rPr>
                <w:rFonts w:ascii="Times New Roman" w:hAnsi="Times New Roman" w:cs="Times New Roman"/>
                <w:sz w:val="20"/>
                <w:szCs w:val="20"/>
              </w:rPr>
            </w:pPr>
          </w:p>
        </w:tc>
        <w:tc>
          <w:tcPr>
            <w:tcW w:w="855" w:type="dxa"/>
          </w:tcPr>
          <w:p w14:paraId="166824F3" w14:textId="77777777" w:rsidR="00132356" w:rsidRPr="00132356" w:rsidRDefault="00132356" w:rsidP="00132356">
            <w:pPr>
              <w:contextualSpacing/>
              <w:rPr>
                <w:rFonts w:ascii="Times New Roman" w:hAnsi="Times New Roman" w:cs="Times New Roman"/>
                <w:sz w:val="20"/>
                <w:szCs w:val="20"/>
              </w:rPr>
            </w:pPr>
          </w:p>
        </w:tc>
        <w:tc>
          <w:tcPr>
            <w:tcW w:w="1134" w:type="dxa"/>
          </w:tcPr>
          <w:p w14:paraId="345E2BFC" w14:textId="77777777" w:rsidR="00132356" w:rsidRPr="00132356" w:rsidRDefault="00132356" w:rsidP="00132356">
            <w:pPr>
              <w:contextualSpacing/>
              <w:rPr>
                <w:rFonts w:ascii="Times New Roman" w:hAnsi="Times New Roman" w:cs="Times New Roman"/>
                <w:sz w:val="20"/>
                <w:szCs w:val="20"/>
              </w:rPr>
            </w:pPr>
          </w:p>
        </w:tc>
        <w:tc>
          <w:tcPr>
            <w:tcW w:w="3073" w:type="dxa"/>
          </w:tcPr>
          <w:p w14:paraId="1BCA34BF" w14:textId="77777777" w:rsidR="00132356" w:rsidRPr="00132356" w:rsidRDefault="00132356" w:rsidP="00132356">
            <w:pPr>
              <w:contextualSpacing/>
              <w:rPr>
                <w:rFonts w:ascii="Times New Roman" w:hAnsi="Times New Roman" w:cs="Times New Roman"/>
                <w:sz w:val="20"/>
                <w:szCs w:val="20"/>
              </w:rPr>
            </w:pPr>
          </w:p>
        </w:tc>
        <w:tc>
          <w:tcPr>
            <w:tcW w:w="2877" w:type="dxa"/>
          </w:tcPr>
          <w:p w14:paraId="375640D4" w14:textId="77777777" w:rsidR="00132356" w:rsidRPr="00132356" w:rsidRDefault="00132356" w:rsidP="00132356">
            <w:pPr>
              <w:contextualSpacing/>
              <w:rPr>
                <w:rFonts w:ascii="Times New Roman" w:hAnsi="Times New Roman" w:cs="Times New Roman"/>
                <w:sz w:val="20"/>
                <w:szCs w:val="20"/>
              </w:rPr>
            </w:pPr>
          </w:p>
        </w:tc>
      </w:tr>
      <w:tr w:rsidR="00132356" w:rsidRPr="00132356" w14:paraId="02BEB844" w14:textId="77777777" w:rsidTr="00203484">
        <w:trPr>
          <w:trHeight w:val="451"/>
        </w:trPr>
        <w:tc>
          <w:tcPr>
            <w:tcW w:w="564" w:type="dxa"/>
            <w:vAlign w:val="center"/>
          </w:tcPr>
          <w:p w14:paraId="797ECCD9"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19.</w:t>
            </w:r>
          </w:p>
        </w:tc>
        <w:tc>
          <w:tcPr>
            <w:tcW w:w="4529" w:type="dxa"/>
          </w:tcPr>
          <w:p w14:paraId="1085A0E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wdrożył odpowiednie środki organizacyjne i techniczne (np. instrukcja, procedura, zakres odpowiedzialności pracowników, funkcjonalność systemu IT) przeznaczone do pomocy Administratorowi w realizacji praw osób, których dane dotyczą? ( art. 15-22, 28 ust.3 lit. e )</w:t>
            </w:r>
          </w:p>
        </w:tc>
        <w:tc>
          <w:tcPr>
            <w:tcW w:w="855" w:type="dxa"/>
          </w:tcPr>
          <w:p w14:paraId="7179FF33" w14:textId="77777777" w:rsidR="00132356" w:rsidRPr="00132356" w:rsidRDefault="00132356" w:rsidP="00132356">
            <w:pPr>
              <w:contextualSpacing/>
              <w:rPr>
                <w:rFonts w:ascii="Times New Roman" w:hAnsi="Times New Roman" w:cs="Times New Roman"/>
                <w:sz w:val="20"/>
                <w:szCs w:val="20"/>
              </w:rPr>
            </w:pPr>
          </w:p>
        </w:tc>
        <w:tc>
          <w:tcPr>
            <w:tcW w:w="855" w:type="dxa"/>
          </w:tcPr>
          <w:p w14:paraId="70404674" w14:textId="77777777" w:rsidR="00132356" w:rsidRPr="00132356" w:rsidRDefault="00132356" w:rsidP="00132356">
            <w:pPr>
              <w:contextualSpacing/>
              <w:rPr>
                <w:rFonts w:ascii="Times New Roman" w:hAnsi="Times New Roman" w:cs="Times New Roman"/>
                <w:sz w:val="20"/>
                <w:szCs w:val="20"/>
              </w:rPr>
            </w:pPr>
          </w:p>
        </w:tc>
        <w:tc>
          <w:tcPr>
            <w:tcW w:w="1134" w:type="dxa"/>
          </w:tcPr>
          <w:p w14:paraId="6CDBC4F4" w14:textId="77777777" w:rsidR="00132356" w:rsidRPr="00132356" w:rsidRDefault="00132356" w:rsidP="00132356">
            <w:pPr>
              <w:contextualSpacing/>
              <w:rPr>
                <w:rFonts w:ascii="Times New Roman" w:hAnsi="Times New Roman" w:cs="Times New Roman"/>
                <w:sz w:val="20"/>
                <w:szCs w:val="20"/>
              </w:rPr>
            </w:pPr>
          </w:p>
        </w:tc>
        <w:tc>
          <w:tcPr>
            <w:tcW w:w="3073" w:type="dxa"/>
          </w:tcPr>
          <w:p w14:paraId="461FA55F" w14:textId="77777777" w:rsidR="00132356" w:rsidRPr="00132356" w:rsidRDefault="00132356" w:rsidP="00132356">
            <w:pPr>
              <w:contextualSpacing/>
              <w:rPr>
                <w:rFonts w:ascii="Times New Roman" w:hAnsi="Times New Roman" w:cs="Times New Roman"/>
                <w:sz w:val="20"/>
                <w:szCs w:val="20"/>
              </w:rPr>
            </w:pPr>
          </w:p>
        </w:tc>
        <w:tc>
          <w:tcPr>
            <w:tcW w:w="2877" w:type="dxa"/>
          </w:tcPr>
          <w:p w14:paraId="47181A88" w14:textId="77777777" w:rsidR="00132356" w:rsidRPr="00132356" w:rsidRDefault="00132356" w:rsidP="00132356">
            <w:pPr>
              <w:contextualSpacing/>
              <w:rPr>
                <w:rFonts w:ascii="Times New Roman" w:hAnsi="Times New Roman" w:cs="Times New Roman"/>
                <w:sz w:val="20"/>
                <w:szCs w:val="20"/>
              </w:rPr>
            </w:pPr>
          </w:p>
        </w:tc>
      </w:tr>
      <w:tr w:rsidR="00132356" w:rsidRPr="00132356" w14:paraId="39506F72" w14:textId="77777777" w:rsidTr="00203484">
        <w:trPr>
          <w:trHeight w:val="429"/>
        </w:trPr>
        <w:tc>
          <w:tcPr>
            <w:tcW w:w="564" w:type="dxa"/>
            <w:vAlign w:val="center"/>
          </w:tcPr>
          <w:p w14:paraId="69AFA88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20.</w:t>
            </w:r>
          </w:p>
        </w:tc>
        <w:tc>
          <w:tcPr>
            <w:tcW w:w="4529" w:type="dxa"/>
          </w:tcPr>
          <w:p w14:paraId="12E1E446"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realizuje proces analizy ryzyka oraz analizy naruszenia praw lub wolności osób fizycznych (DPiA)? ( art. 24, 32, 35 )</w:t>
            </w:r>
          </w:p>
        </w:tc>
        <w:tc>
          <w:tcPr>
            <w:tcW w:w="855" w:type="dxa"/>
          </w:tcPr>
          <w:p w14:paraId="7EFEFAA3" w14:textId="77777777" w:rsidR="00132356" w:rsidRPr="00132356" w:rsidRDefault="00132356" w:rsidP="00132356">
            <w:pPr>
              <w:contextualSpacing/>
              <w:rPr>
                <w:rFonts w:ascii="Times New Roman" w:hAnsi="Times New Roman" w:cs="Times New Roman"/>
                <w:sz w:val="20"/>
                <w:szCs w:val="20"/>
              </w:rPr>
            </w:pPr>
          </w:p>
        </w:tc>
        <w:tc>
          <w:tcPr>
            <w:tcW w:w="855" w:type="dxa"/>
          </w:tcPr>
          <w:p w14:paraId="16E23BAC" w14:textId="77777777" w:rsidR="00132356" w:rsidRPr="00132356" w:rsidRDefault="00132356" w:rsidP="00132356">
            <w:pPr>
              <w:contextualSpacing/>
              <w:rPr>
                <w:rFonts w:ascii="Times New Roman" w:hAnsi="Times New Roman" w:cs="Times New Roman"/>
                <w:sz w:val="20"/>
                <w:szCs w:val="20"/>
              </w:rPr>
            </w:pPr>
          </w:p>
        </w:tc>
        <w:tc>
          <w:tcPr>
            <w:tcW w:w="1134" w:type="dxa"/>
          </w:tcPr>
          <w:p w14:paraId="00180417" w14:textId="77777777" w:rsidR="00132356" w:rsidRPr="00132356" w:rsidRDefault="00132356" w:rsidP="00132356">
            <w:pPr>
              <w:contextualSpacing/>
              <w:rPr>
                <w:rFonts w:ascii="Times New Roman" w:hAnsi="Times New Roman" w:cs="Times New Roman"/>
                <w:sz w:val="20"/>
                <w:szCs w:val="20"/>
              </w:rPr>
            </w:pPr>
          </w:p>
        </w:tc>
        <w:tc>
          <w:tcPr>
            <w:tcW w:w="3073" w:type="dxa"/>
          </w:tcPr>
          <w:p w14:paraId="34618839" w14:textId="77777777" w:rsidR="00132356" w:rsidRPr="00132356" w:rsidRDefault="00132356" w:rsidP="00132356">
            <w:pPr>
              <w:contextualSpacing/>
              <w:rPr>
                <w:rFonts w:ascii="Times New Roman" w:hAnsi="Times New Roman" w:cs="Times New Roman"/>
                <w:sz w:val="20"/>
                <w:szCs w:val="20"/>
              </w:rPr>
            </w:pPr>
          </w:p>
        </w:tc>
        <w:tc>
          <w:tcPr>
            <w:tcW w:w="2877" w:type="dxa"/>
          </w:tcPr>
          <w:p w14:paraId="1CB3D072" w14:textId="77777777" w:rsidR="00132356" w:rsidRPr="00132356" w:rsidRDefault="00132356" w:rsidP="00132356">
            <w:pPr>
              <w:contextualSpacing/>
              <w:rPr>
                <w:rFonts w:ascii="Times New Roman" w:hAnsi="Times New Roman" w:cs="Times New Roman"/>
                <w:sz w:val="20"/>
                <w:szCs w:val="20"/>
              </w:rPr>
            </w:pPr>
          </w:p>
        </w:tc>
      </w:tr>
      <w:tr w:rsidR="00132356" w:rsidRPr="00132356" w14:paraId="5B57A6DA" w14:textId="77777777" w:rsidTr="00203484">
        <w:trPr>
          <w:trHeight w:val="429"/>
        </w:trPr>
        <w:tc>
          <w:tcPr>
            <w:tcW w:w="564" w:type="dxa"/>
            <w:vAlign w:val="center"/>
          </w:tcPr>
          <w:p w14:paraId="5DD02D92"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21.</w:t>
            </w:r>
          </w:p>
        </w:tc>
        <w:tc>
          <w:tcPr>
            <w:tcW w:w="4529" w:type="dxa"/>
          </w:tcPr>
          <w:p w14:paraId="16712CF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wdrożył zabezpieczenia we własnym systemie informatycznym adekwatne do wyników szacowania ryzyka oraz DPiA? Proszę je wymienić. ( art. 24, 32 )</w:t>
            </w:r>
          </w:p>
        </w:tc>
        <w:tc>
          <w:tcPr>
            <w:tcW w:w="855" w:type="dxa"/>
          </w:tcPr>
          <w:p w14:paraId="0ED76517" w14:textId="77777777" w:rsidR="00132356" w:rsidRPr="00132356" w:rsidRDefault="00132356" w:rsidP="00132356">
            <w:pPr>
              <w:contextualSpacing/>
              <w:rPr>
                <w:rFonts w:ascii="Times New Roman" w:hAnsi="Times New Roman" w:cs="Times New Roman"/>
                <w:sz w:val="20"/>
                <w:szCs w:val="20"/>
              </w:rPr>
            </w:pPr>
          </w:p>
        </w:tc>
        <w:tc>
          <w:tcPr>
            <w:tcW w:w="855" w:type="dxa"/>
          </w:tcPr>
          <w:p w14:paraId="784DD6E7" w14:textId="77777777" w:rsidR="00132356" w:rsidRPr="00132356" w:rsidRDefault="00132356" w:rsidP="00132356">
            <w:pPr>
              <w:contextualSpacing/>
              <w:rPr>
                <w:rFonts w:ascii="Times New Roman" w:hAnsi="Times New Roman" w:cs="Times New Roman"/>
                <w:sz w:val="20"/>
                <w:szCs w:val="20"/>
              </w:rPr>
            </w:pPr>
          </w:p>
        </w:tc>
        <w:tc>
          <w:tcPr>
            <w:tcW w:w="1134" w:type="dxa"/>
          </w:tcPr>
          <w:p w14:paraId="5D3A5AEC" w14:textId="77777777" w:rsidR="00132356" w:rsidRPr="00132356" w:rsidRDefault="00132356" w:rsidP="00132356">
            <w:pPr>
              <w:contextualSpacing/>
              <w:rPr>
                <w:rFonts w:ascii="Times New Roman" w:hAnsi="Times New Roman" w:cs="Times New Roman"/>
                <w:sz w:val="20"/>
                <w:szCs w:val="20"/>
              </w:rPr>
            </w:pPr>
          </w:p>
        </w:tc>
        <w:tc>
          <w:tcPr>
            <w:tcW w:w="3073" w:type="dxa"/>
          </w:tcPr>
          <w:p w14:paraId="22BEE514" w14:textId="77777777" w:rsidR="00132356" w:rsidRPr="00132356" w:rsidRDefault="00132356" w:rsidP="00132356">
            <w:pPr>
              <w:contextualSpacing/>
              <w:rPr>
                <w:rFonts w:ascii="Times New Roman" w:hAnsi="Times New Roman" w:cs="Times New Roman"/>
                <w:sz w:val="20"/>
                <w:szCs w:val="20"/>
              </w:rPr>
            </w:pPr>
          </w:p>
        </w:tc>
        <w:tc>
          <w:tcPr>
            <w:tcW w:w="2877" w:type="dxa"/>
          </w:tcPr>
          <w:p w14:paraId="106705D6" w14:textId="77777777" w:rsidR="00132356" w:rsidRPr="00132356" w:rsidRDefault="00132356" w:rsidP="00132356">
            <w:pPr>
              <w:contextualSpacing/>
              <w:rPr>
                <w:rFonts w:ascii="Times New Roman" w:hAnsi="Times New Roman" w:cs="Times New Roman"/>
                <w:sz w:val="20"/>
                <w:szCs w:val="20"/>
              </w:rPr>
            </w:pPr>
          </w:p>
        </w:tc>
      </w:tr>
      <w:tr w:rsidR="00132356" w:rsidRPr="00132356" w14:paraId="78173F8F" w14:textId="77777777" w:rsidTr="00203484">
        <w:trPr>
          <w:trHeight w:val="429"/>
        </w:trPr>
        <w:tc>
          <w:tcPr>
            <w:tcW w:w="564" w:type="dxa"/>
            <w:vAlign w:val="center"/>
          </w:tcPr>
          <w:p w14:paraId="4CA8D74E"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22.</w:t>
            </w:r>
          </w:p>
        </w:tc>
        <w:tc>
          <w:tcPr>
            <w:tcW w:w="4529" w:type="dxa"/>
          </w:tcPr>
          <w:p w14:paraId="0458AA9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Czy system informatyczny Podmiotu przetwarzającego zapewnia pełną rozliczalność działań jego użytkowników? </w:t>
            </w:r>
          </w:p>
          <w:p w14:paraId="589477B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art. 24, 32 )</w:t>
            </w:r>
          </w:p>
        </w:tc>
        <w:tc>
          <w:tcPr>
            <w:tcW w:w="855" w:type="dxa"/>
          </w:tcPr>
          <w:p w14:paraId="52C13E55" w14:textId="77777777" w:rsidR="00132356" w:rsidRPr="00132356" w:rsidRDefault="00132356" w:rsidP="00132356">
            <w:pPr>
              <w:contextualSpacing/>
              <w:rPr>
                <w:rFonts w:ascii="Times New Roman" w:hAnsi="Times New Roman" w:cs="Times New Roman"/>
                <w:sz w:val="20"/>
                <w:szCs w:val="20"/>
              </w:rPr>
            </w:pPr>
          </w:p>
        </w:tc>
        <w:tc>
          <w:tcPr>
            <w:tcW w:w="855" w:type="dxa"/>
          </w:tcPr>
          <w:p w14:paraId="5A812C14" w14:textId="77777777" w:rsidR="00132356" w:rsidRPr="00132356" w:rsidRDefault="00132356" w:rsidP="00132356">
            <w:pPr>
              <w:contextualSpacing/>
              <w:rPr>
                <w:rFonts w:ascii="Times New Roman" w:hAnsi="Times New Roman" w:cs="Times New Roman"/>
                <w:sz w:val="20"/>
                <w:szCs w:val="20"/>
              </w:rPr>
            </w:pPr>
          </w:p>
        </w:tc>
        <w:tc>
          <w:tcPr>
            <w:tcW w:w="1134" w:type="dxa"/>
          </w:tcPr>
          <w:p w14:paraId="2884D601" w14:textId="77777777" w:rsidR="00132356" w:rsidRPr="00132356" w:rsidRDefault="00132356" w:rsidP="00132356">
            <w:pPr>
              <w:contextualSpacing/>
              <w:rPr>
                <w:rFonts w:ascii="Times New Roman" w:hAnsi="Times New Roman" w:cs="Times New Roman"/>
                <w:sz w:val="20"/>
                <w:szCs w:val="20"/>
              </w:rPr>
            </w:pPr>
          </w:p>
        </w:tc>
        <w:tc>
          <w:tcPr>
            <w:tcW w:w="3073" w:type="dxa"/>
          </w:tcPr>
          <w:p w14:paraId="0B12BCEF" w14:textId="77777777" w:rsidR="00132356" w:rsidRPr="00132356" w:rsidRDefault="00132356" w:rsidP="00132356">
            <w:pPr>
              <w:contextualSpacing/>
              <w:rPr>
                <w:rFonts w:ascii="Times New Roman" w:hAnsi="Times New Roman" w:cs="Times New Roman"/>
                <w:sz w:val="20"/>
                <w:szCs w:val="20"/>
              </w:rPr>
            </w:pPr>
          </w:p>
        </w:tc>
        <w:tc>
          <w:tcPr>
            <w:tcW w:w="2877" w:type="dxa"/>
          </w:tcPr>
          <w:p w14:paraId="68E6C4C2" w14:textId="77777777" w:rsidR="00132356" w:rsidRPr="00132356" w:rsidRDefault="00132356" w:rsidP="00132356">
            <w:pPr>
              <w:contextualSpacing/>
              <w:rPr>
                <w:rFonts w:ascii="Times New Roman" w:hAnsi="Times New Roman" w:cs="Times New Roman"/>
                <w:sz w:val="20"/>
                <w:szCs w:val="20"/>
              </w:rPr>
            </w:pPr>
          </w:p>
        </w:tc>
      </w:tr>
      <w:tr w:rsidR="00132356" w:rsidRPr="00132356" w14:paraId="2D6A8CB8" w14:textId="77777777" w:rsidTr="00203484">
        <w:trPr>
          <w:trHeight w:val="429"/>
        </w:trPr>
        <w:tc>
          <w:tcPr>
            <w:tcW w:w="564" w:type="dxa"/>
            <w:vAlign w:val="center"/>
          </w:tcPr>
          <w:p w14:paraId="2EEE3F2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23.</w:t>
            </w:r>
          </w:p>
        </w:tc>
        <w:tc>
          <w:tcPr>
            <w:tcW w:w="4529" w:type="dxa"/>
          </w:tcPr>
          <w:p w14:paraId="04FA35F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Czy Podmiot przetwarzający przekazuje dane osobowe do państwa trzeciego, na zasadach </w:t>
            </w:r>
            <w:r w:rsidRPr="00132356">
              <w:rPr>
                <w:rFonts w:ascii="Times New Roman" w:hAnsi="Times New Roman" w:cs="Times New Roman"/>
                <w:sz w:val="20"/>
                <w:szCs w:val="20"/>
              </w:rPr>
              <w:lastRenderedPageBreak/>
              <w:t>określonych w rozdziale V RODO? Proszę  wskazać na jakich zasadach ( art. 44 – 49, Decyzja Wykonawcza Komisji (UE) 2021/914 z dnia 04.062021r.)</w:t>
            </w:r>
          </w:p>
        </w:tc>
        <w:tc>
          <w:tcPr>
            <w:tcW w:w="855" w:type="dxa"/>
          </w:tcPr>
          <w:p w14:paraId="0DF4A99C" w14:textId="77777777" w:rsidR="00132356" w:rsidRPr="00132356" w:rsidRDefault="00132356" w:rsidP="00132356">
            <w:pPr>
              <w:contextualSpacing/>
              <w:rPr>
                <w:rFonts w:ascii="Times New Roman" w:hAnsi="Times New Roman" w:cs="Times New Roman"/>
                <w:sz w:val="20"/>
                <w:szCs w:val="20"/>
              </w:rPr>
            </w:pPr>
          </w:p>
        </w:tc>
        <w:tc>
          <w:tcPr>
            <w:tcW w:w="855" w:type="dxa"/>
          </w:tcPr>
          <w:p w14:paraId="7E1B8296" w14:textId="77777777" w:rsidR="00132356" w:rsidRPr="00132356" w:rsidRDefault="00132356" w:rsidP="00132356">
            <w:pPr>
              <w:contextualSpacing/>
              <w:rPr>
                <w:rFonts w:ascii="Times New Roman" w:hAnsi="Times New Roman" w:cs="Times New Roman"/>
                <w:sz w:val="20"/>
                <w:szCs w:val="20"/>
              </w:rPr>
            </w:pPr>
          </w:p>
        </w:tc>
        <w:tc>
          <w:tcPr>
            <w:tcW w:w="1134" w:type="dxa"/>
          </w:tcPr>
          <w:p w14:paraId="006DA830" w14:textId="77777777" w:rsidR="00132356" w:rsidRPr="00132356" w:rsidRDefault="00132356" w:rsidP="00132356">
            <w:pPr>
              <w:contextualSpacing/>
              <w:rPr>
                <w:rFonts w:ascii="Times New Roman" w:hAnsi="Times New Roman" w:cs="Times New Roman"/>
                <w:sz w:val="20"/>
                <w:szCs w:val="20"/>
              </w:rPr>
            </w:pPr>
          </w:p>
        </w:tc>
        <w:tc>
          <w:tcPr>
            <w:tcW w:w="3073" w:type="dxa"/>
          </w:tcPr>
          <w:p w14:paraId="09D9D7F0" w14:textId="77777777" w:rsidR="00132356" w:rsidRPr="00132356" w:rsidRDefault="00132356" w:rsidP="00132356">
            <w:pPr>
              <w:contextualSpacing/>
              <w:rPr>
                <w:rFonts w:ascii="Times New Roman" w:hAnsi="Times New Roman" w:cs="Times New Roman"/>
                <w:sz w:val="20"/>
                <w:szCs w:val="20"/>
              </w:rPr>
            </w:pPr>
          </w:p>
        </w:tc>
        <w:tc>
          <w:tcPr>
            <w:tcW w:w="2877" w:type="dxa"/>
          </w:tcPr>
          <w:p w14:paraId="053DC2E5" w14:textId="77777777" w:rsidR="00132356" w:rsidRPr="00132356" w:rsidRDefault="00132356" w:rsidP="00132356">
            <w:pPr>
              <w:contextualSpacing/>
              <w:rPr>
                <w:rFonts w:ascii="Times New Roman" w:hAnsi="Times New Roman" w:cs="Times New Roman"/>
                <w:sz w:val="20"/>
                <w:szCs w:val="20"/>
              </w:rPr>
            </w:pPr>
          </w:p>
        </w:tc>
      </w:tr>
      <w:tr w:rsidR="00132356" w:rsidRPr="00132356" w14:paraId="7B3277B3" w14:textId="77777777" w:rsidTr="00203484">
        <w:trPr>
          <w:trHeight w:val="451"/>
        </w:trPr>
        <w:tc>
          <w:tcPr>
            <w:tcW w:w="564" w:type="dxa"/>
            <w:vAlign w:val="center"/>
          </w:tcPr>
          <w:p w14:paraId="6BA52F8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24.</w:t>
            </w:r>
          </w:p>
        </w:tc>
        <w:tc>
          <w:tcPr>
            <w:tcW w:w="4529" w:type="dxa"/>
          </w:tcPr>
          <w:p w14:paraId="3B1DCEA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wdrożył „Plan Ciągłości Działania” ? ( art. 24, 32 )</w:t>
            </w:r>
          </w:p>
        </w:tc>
        <w:tc>
          <w:tcPr>
            <w:tcW w:w="855" w:type="dxa"/>
          </w:tcPr>
          <w:p w14:paraId="018D0B13" w14:textId="77777777" w:rsidR="00132356" w:rsidRPr="00132356" w:rsidRDefault="00132356" w:rsidP="00132356">
            <w:pPr>
              <w:contextualSpacing/>
              <w:rPr>
                <w:rFonts w:ascii="Times New Roman" w:hAnsi="Times New Roman" w:cs="Times New Roman"/>
                <w:sz w:val="20"/>
                <w:szCs w:val="20"/>
              </w:rPr>
            </w:pPr>
          </w:p>
        </w:tc>
        <w:tc>
          <w:tcPr>
            <w:tcW w:w="855" w:type="dxa"/>
          </w:tcPr>
          <w:p w14:paraId="1AEE92CC" w14:textId="77777777" w:rsidR="00132356" w:rsidRPr="00132356" w:rsidRDefault="00132356" w:rsidP="00132356">
            <w:pPr>
              <w:contextualSpacing/>
              <w:rPr>
                <w:rFonts w:ascii="Times New Roman" w:hAnsi="Times New Roman" w:cs="Times New Roman"/>
                <w:sz w:val="20"/>
                <w:szCs w:val="20"/>
              </w:rPr>
            </w:pPr>
          </w:p>
        </w:tc>
        <w:tc>
          <w:tcPr>
            <w:tcW w:w="1134" w:type="dxa"/>
          </w:tcPr>
          <w:p w14:paraId="4D826D1C" w14:textId="77777777" w:rsidR="00132356" w:rsidRPr="00132356" w:rsidRDefault="00132356" w:rsidP="00132356">
            <w:pPr>
              <w:contextualSpacing/>
              <w:rPr>
                <w:rFonts w:ascii="Times New Roman" w:hAnsi="Times New Roman" w:cs="Times New Roman"/>
                <w:sz w:val="20"/>
                <w:szCs w:val="20"/>
              </w:rPr>
            </w:pPr>
          </w:p>
        </w:tc>
        <w:tc>
          <w:tcPr>
            <w:tcW w:w="3073" w:type="dxa"/>
          </w:tcPr>
          <w:p w14:paraId="1FA097B7" w14:textId="77777777" w:rsidR="00132356" w:rsidRPr="00132356" w:rsidRDefault="00132356" w:rsidP="00132356">
            <w:pPr>
              <w:contextualSpacing/>
              <w:rPr>
                <w:rFonts w:ascii="Times New Roman" w:hAnsi="Times New Roman" w:cs="Times New Roman"/>
                <w:sz w:val="20"/>
                <w:szCs w:val="20"/>
              </w:rPr>
            </w:pPr>
          </w:p>
        </w:tc>
        <w:tc>
          <w:tcPr>
            <w:tcW w:w="2877" w:type="dxa"/>
          </w:tcPr>
          <w:p w14:paraId="6EE8FCAD" w14:textId="77777777" w:rsidR="00132356" w:rsidRPr="00132356" w:rsidRDefault="00132356" w:rsidP="00132356">
            <w:pPr>
              <w:contextualSpacing/>
              <w:rPr>
                <w:rFonts w:ascii="Times New Roman" w:hAnsi="Times New Roman" w:cs="Times New Roman"/>
                <w:sz w:val="20"/>
                <w:szCs w:val="20"/>
              </w:rPr>
            </w:pPr>
          </w:p>
        </w:tc>
      </w:tr>
      <w:tr w:rsidR="00132356" w:rsidRPr="00132356" w14:paraId="370D3952" w14:textId="77777777" w:rsidTr="00203484">
        <w:trPr>
          <w:trHeight w:val="429"/>
        </w:trPr>
        <w:tc>
          <w:tcPr>
            <w:tcW w:w="564" w:type="dxa"/>
            <w:vAlign w:val="center"/>
          </w:tcPr>
          <w:p w14:paraId="5A26FBC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25.</w:t>
            </w:r>
          </w:p>
        </w:tc>
        <w:tc>
          <w:tcPr>
            <w:tcW w:w="4529" w:type="dxa"/>
          </w:tcPr>
          <w:p w14:paraId="24969EFF"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stosuje regularne testowanie, mierzenie i ocenianie skuteczności wdrożonych środków technicznych i organizacyjnych ? W jakiej formie są dokumentowane? ( art. 32 )</w:t>
            </w:r>
          </w:p>
        </w:tc>
        <w:tc>
          <w:tcPr>
            <w:tcW w:w="855" w:type="dxa"/>
          </w:tcPr>
          <w:p w14:paraId="415E66F7" w14:textId="77777777" w:rsidR="00132356" w:rsidRPr="00132356" w:rsidRDefault="00132356" w:rsidP="00132356">
            <w:pPr>
              <w:contextualSpacing/>
              <w:rPr>
                <w:rFonts w:ascii="Times New Roman" w:hAnsi="Times New Roman" w:cs="Times New Roman"/>
                <w:sz w:val="20"/>
                <w:szCs w:val="20"/>
              </w:rPr>
            </w:pPr>
          </w:p>
        </w:tc>
        <w:tc>
          <w:tcPr>
            <w:tcW w:w="855" w:type="dxa"/>
          </w:tcPr>
          <w:p w14:paraId="5DA0F2C3" w14:textId="77777777" w:rsidR="00132356" w:rsidRPr="00132356" w:rsidRDefault="00132356" w:rsidP="00132356">
            <w:pPr>
              <w:contextualSpacing/>
              <w:rPr>
                <w:rFonts w:ascii="Times New Roman" w:hAnsi="Times New Roman" w:cs="Times New Roman"/>
                <w:sz w:val="20"/>
                <w:szCs w:val="20"/>
              </w:rPr>
            </w:pPr>
          </w:p>
        </w:tc>
        <w:tc>
          <w:tcPr>
            <w:tcW w:w="1134" w:type="dxa"/>
          </w:tcPr>
          <w:p w14:paraId="028E054D" w14:textId="77777777" w:rsidR="00132356" w:rsidRPr="00132356" w:rsidRDefault="00132356" w:rsidP="00132356">
            <w:pPr>
              <w:contextualSpacing/>
              <w:rPr>
                <w:rFonts w:ascii="Times New Roman" w:hAnsi="Times New Roman" w:cs="Times New Roman"/>
                <w:sz w:val="20"/>
                <w:szCs w:val="20"/>
              </w:rPr>
            </w:pPr>
          </w:p>
        </w:tc>
        <w:tc>
          <w:tcPr>
            <w:tcW w:w="3073" w:type="dxa"/>
          </w:tcPr>
          <w:p w14:paraId="1D6E0203" w14:textId="77777777" w:rsidR="00132356" w:rsidRPr="00132356" w:rsidRDefault="00132356" w:rsidP="00132356">
            <w:pPr>
              <w:contextualSpacing/>
              <w:rPr>
                <w:rFonts w:ascii="Times New Roman" w:hAnsi="Times New Roman" w:cs="Times New Roman"/>
                <w:sz w:val="20"/>
                <w:szCs w:val="20"/>
              </w:rPr>
            </w:pPr>
          </w:p>
        </w:tc>
        <w:tc>
          <w:tcPr>
            <w:tcW w:w="2877" w:type="dxa"/>
          </w:tcPr>
          <w:p w14:paraId="204FF8EC" w14:textId="77777777" w:rsidR="00132356" w:rsidRPr="00132356" w:rsidRDefault="00132356" w:rsidP="00132356">
            <w:pPr>
              <w:contextualSpacing/>
              <w:rPr>
                <w:rFonts w:ascii="Times New Roman" w:hAnsi="Times New Roman" w:cs="Times New Roman"/>
                <w:sz w:val="20"/>
                <w:szCs w:val="20"/>
              </w:rPr>
            </w:pPr>
          </w:p>
        </w:tc>
      </w:tr>
      <w:tr w:rsidR="00132356" w:rsidRPr="00132356" w14:paraId="027ADE54" w14:textId="77777777" w:rsidTr="00203484">
        <w:trPr>
          <w:trHeight w:val="451"/>
        </w:trPr>
        <w:tc>
          <w:tcPr>
            <w:tcW w:w="564" w:type="dxa"/>
            <w:vAlign w:val="center"/>
          </w:tcPr>
          <w:p w14:paraId="115CD27D"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26.</w:t>
            </w:r>
          </w:p>
        </w:tc>
        <w:tc>
          <w:tcPr>
            <w:tcW w:w="4529" w:type="dxa"/>
          </w:tcPr>
          <w:p w14:paraId="3103B4C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korzysta w ramach powierzenia lub ma zamiar korzystać z usług innych podmiotów (tzw. „podprocesorów” lub dalszych podmiotów przetwarzających)? ( art. 24, 28 )</w:t>
            </w:r>
          </w:p>
        </w:tc>
        <w:tc>
          <w:tcPr>
            <w:tcW w:w="855" w:type="dxa"/>
          </w:tcPr>
          <w:p w14:paraId="763A953F" w14:textId="77777777" w:rsidR="00132356" w:rsidRPr="00132356" w:rsidRDefault="00132356" w:rsidP="00132356">
            <w:pPr>
              <w:contextualSpacing/>
              <w:rPr>
                <w:rFonts w:ascii="Times New Roman" w:hAnsi="Times New Roman" w:cs="Times New Roman"/>
                <w:sz w:val="20"/>
                <w:szCs w:val="20"/>
              </w:rPr>
            </w:pPr>
          </w:p>
        </w:tc>
        <w:tc>
          <w:tcPr>
            <w:tcW w:w="855" w:type="dxa"/>
          </w:tcPr>
          <w:p w14:paraId="407C8E1E" w14:textId="77777777" w:rsidR="00132356" w:rsidRPr="00132356" w:rsidRDefault="00132356" w:rsidP="00132356">
            <w:pPr>
              <w:contextualSpacing/>
              <w:rPr>
                <w:rFonts w:ascii="Times New Roman" w:hAnsi="Times New Roman" w:cs="Times New Roman"/>
                <w:sz w:val="20"/>
                <w:szCs w:val="20"/>
              </w:rPr>
            </w:pPr>
          </w:p>
        </w:tc>
        <w:tc>
          <w:tcPr>
            <w:tcW w:w="1134" w:type="dxa"/>
          </w:tcPr>
          <w:p w14:paraId="0564F509" w14:textId="77777777" w:rsidR="00132356" w:rsidRPr="00132356" w:rsidRDefault="00132356" w:rsidP="00132356">
            <w:pPr>
              <w:contextualSpacing/>
              <w:rPr>
                <w:rFonts w:ascii="Times New Roman" w:hAnsi="Times New Roman" w:cs="Times New Roman"/>
                <w:sz w:val="20"/>
                <w:szCs w:val="20"/>
              </w:rPr>
            </w:pPr>
          </w:p>
        </w:tc>
        <w:tc>
          <w:tcPr>
            <w:tcW w:w="3073" w:type="dxa"/>
          </w:tcPr>
          <w:p w14:paraId="0D190F79" w14:textId="77777777" w:rsidR="00132356" w:rsidRPr="00132356" w:rsidRDefault="00132356" w:rsidP="00132356">
            <w:pPr>
              <w:contextualSpacing/>
              <w:rPr>
                <w:rFonts w:ascii="Times New Roman" w:hAnsi="Times New Roman" w:cs="Times New Roman"/>
                <w:sz w:val="20"/>
                <w:szCs w:val="20"/>
              </w:rPr>
            </w:pPr>
          </w:p>
        </w:tc>
        <w:tc>
          <w:tcPr>
            <w:tcW w:w="2877" w:type="dxa"/>
          </w:tcPr>
          <w:p w14:paraId="15734716"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Jeśli odpowiedź jest pozytywna proszę wypełnić załącznik " Wykaz podprocesorów".</w:t>
            </w:r>
          </w:p>
        </w:tc>
      </w:tr>
      <w:tr w:rsidR="00132356" w:rsidRPr="00132356" w14:paraId="0E9D7699" w14:textId="77777777" w:rsidTr="00203484">
        <w:trPr>
          <w:trHeight w:val="429"/>
        </w:trPr>
        <w:tc>
          <w:tcPr>
            <w:tcW w:w="564" w:type="dxa"/>
            <w:vAlign w:val="center"/>
          </w:tcPr>
          <w:p w14:paraId="3EAFECFF"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27.</w:t>
            </w:r>
          </w:p>
        </w:tc>
        <w:tc>
          <w:tcPr>
            <w:tcW w:w="4529" w:type="dxa"/>
          </w:tcPr>
          <w:p w14:paraId="7E23BA1E"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przed nawiązaniem współpracy z tzw. „podprocesorem” dokonuje jego weryfikacji pod kątem zdolności do zapewnienia ochrony danych osobowych ? ( art. 28 )</w:t>
            </w:r>
          </w:p>
        </w:tc>
        <w:tc>
          <w:tcPr>
            <w:tcW w:w="855" w:type="dxa"/>
          </w:tcPr>
          <w:p w14:paraId="3BA80CAE" w14:textId="77777777" w:rsidR="00132356" w:rsidRPr="00132356" w:rsidRDefault="00132356" w:rsidP="00132356">
            <w:pPr>
              <w:contextualSpacing/>
              <w:rPr>
                <w:rFonts w:ascii="Times New Roman" w:hAnsi="Times New Roman" w:cs="Times New Roman"/>
                <w:sz w:val="20"/>
                <w:szCs w:val="20"/>
              </w:rPr>
            </w:pPr>
          </w:p>
        </w:tc>
        <w:tc>
          <w:tcPr>
            <w:tcW w:w="855" w:type="dxa"/>
          </w:tcPr>
          <w:p w14:paraId="38FB4BC0" w14:textId="77777777" w:rsidR="00132356" w:rsidRPr="00132356" w:rsidRDefault="00132356" w:rsidP="00132356">
            <w:pPr>
              <w:contextualSpacing/>
              <w:rPr>
                <w:rFonts w:ascii="Times New Roman" w:hAnsi="Times New Roman" w:cs="Times New Roman"/>
                <w:sz w:val="20"/>
                <w:szCs w:val="20"/>
              </w:rPr>
            </w:pPr>
          </w:p>
        </w:tc>
        <w:tc>
          <w:tcPr>
            <w:tcW w:w="1134" w:type="dxa"/>
          </w:tcPr>
          <w:p w14:paraId="1B95C4BE" w14:textId="77777777" w:rsidR="00132356" w:rsidRPr="00132356" w:rsidRDefault="00132356" w:rsidP="00132356">
            <w:pPr>
              <w:contextualSpacing/>
              <w:rPr>
                <w:rFonts w:ascii="Times New Roman" w:hAnsi="Times New Roman" w:cs="Times New Roman"/>
                <w:sz w:val="20"/>
                <w:szCs w:val="20"/>
              </w:rPr>
            </w:pPr>
          </w:p>
        </w:tc>
        <w:tc>
          <w:tcPr>
            <w:tcW w:w="3073" w:type="dxa"/>
          </w:tcPr>
          <w:p w14:paraId="5BA96525" w14:textId="77777777" w:rsidR="00132356" w:rsidRPr="00132356" w:rsidRDefault="00132356" w:rsidP="00132356">
            <w:pPr>
              <w:contextualSpacing/>
              <w:rPr>
                <w:rFonts w:ascii="Times New Roman" w:hAnsi="Times New Roman" w:cs="Times New Roman"/>
                <w:sz w:val="20"/>
                <w:szCs w:val="20"/>
              </w:rPr>
            </w:pPr>
          </w:p>
        </w:tc>
        <w:tc>
          <w:tcPr>
            <w:tcW w:w="2877" w:type="dxa"/>
          </w:tcPr>
          <w:p w14:paraId="0C9A1828" w14:textId="77777777" w:rsidR="00132356" w:rsidRPr="00132356" w:rsidRDefault="00132356" w:rsidP="00132356">
            <w:pPr>
              <w:contextualSpacing/>
              <w:rPr>
                <w:rFonts w:ascii="Times New Roman" w:hAnsi="Times New Roman" w:cs="Times New Roman"/>
                <w:sz w:val="20"/>
                <w:szCs w:val="20"/>
              </w:rPr>
            </w:pPr>
          </w:p>
        </w:tc>
      </w:tr>
      <w:tr w:rsidR="00132356" w:rsidRPr="00132356" w14:paraId="51C07785" w14:textId="77777777" w:rsidTr="00203484">
        <w:trPr>
          <w:trHeight w:val="429"/>
        </w:trPr>
        <w:tc>
          <w:tcPr>
            <w:tcW w:w="564" w:type="dxa"/>
            <w:vAlign w:val="center"/>
          </w:tcPr>
          <w:p w14:paraId="49DB8AA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28.</w:t>
            </w:r>
          </w:p>
        </w:tc>
        <w:tc>
          <w:tcPr>
            <w:tcW w:w="4529" w:type="dxa"/>
          </w:tcPr>
          <w:p w14:paraId="0663C01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z podprocesorem/ami  ma zawarte stosowne umowy lub inne formy udokumentowanego przetwarzania w jego imieniu ?</w:t>
            </w:r>
          </w:p>
          <w:p w14:paraId="3BCC7FB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 art. 28 )  </w:t>
            </w:r>
          </w:p>
        </w:tc>
        <w:tc>
          <w:tcPr>
            <w:tcW w:w="855" w:type="dxa"/>
          </w:tcPr>
          <w:p w14:paraId="2F4BFE53" w14:textId="77777777" w:rsidR="00132356" w:rsidRPr="00132356" w:rsidRDefault="00132356" w:rsidP="00132356">
            <w:pPr>
              <w:contextualSpacing/>
              <w:rPr>
                <w:rFonts w:ascii="Times New Roman" w:hAnsi="Times New Roman" w:cs="Times New Roman"/>
                <w:sz w:val="20"/>
                <w:szCs w:val="20"/>
              </w:rPr>
            </w:pPr>
          </w:p>
        </w:tc>
        <w:tc>
          <w:tcPr>
            <w:tcW w:w="855" w:type="dxa"/>
          </w:tcPr>
          <w:p w14:paraId="11687924" w14:textId="77777777" w:rsidR="00132356" w:rsidRPr="00132356" w:rsidRDefault="00132356" w:rsidP="00132356">
            <w:pPr>
              <w:contextualSpacing/>
              <w:rPr>
                <w:rFonts w:ascii="Times New Roman" w:hAnsi="Times New Roman" w:cs="Times New Roman"/>
                <w:sz w:val="20"/>
                <w:szCs w:val="20"/>
              </w:rPr>
            </w:pPr>
          </w:p>
        </w:tc>
        <w:tc>
          <w:tcPr>
            <w:tcW w:w="1134" w:type="dxa"/>
          </w:tcPr>
          <w:p w14:paraId="6FFC1C63" w14:textId="77777777" w:rsidR="00132356" w:rsidRPr="00132356" w:rsidRDefault="00132356" w:rsidP="00132356">
            <w:pPr>
              <w:contextualSpacing/>
              <w:rPr>
                <w:rFonts w:ascii="Times New Roman" w:hAnsi="Times New Roman" w:cs="Times New Roman"/>
                <w:sz w:val="20"/>
                <w:szCs w:val="20"/>
              </w:rPr>
            </w:pPr>
          </w:p>
        </w:tc>
        <w:tc>
          <w:tcPr>
            <w:tcW w:w="3073" w:type="dxa"/>
          </w:tcPr>
          <w:p w14:paraId="35D9F8A7" w14:textId="77777777" w:rsidR="00132356" w:rsidRPr="00132356" w:rsidRDefault="00132356" w:rsidP="00132356">
            <w:pPr>
              <w:contextualSpacing/>
              <w:rPr>
                <w:rFonts w:ascii="Times New Roman" w:hAnsi="Times New Roman" w:cs="Times New Roman"/>
                <w:sz w:val="20"/>
                <w:szCs w:val="20"/>
              </w:rPr>
            </w:pPr>
          </w:p>
        </w:tc>
        <w:tc>
          <w:tcPr>
            <w:tcW w:w="2877" w:type="dxa"/>
          </w:tcPr>
          <w:p w14:paraId="0624EDB9"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Proszę wypełnić w przypadku odpowiedzi twierdzącej w pkt. 26</w:t>
            </w:r>
          </w:p>
        </w:tc>
      </w:tr>
    </w:tbl>
    <w:p w14:paraId="5FB614B0" w14:textId="77777777" w:rsidR="00132356" w:rsidRPr="00132356" w:rsidRDefault="00132356" w:rsidP="00132356">
      <w:pPr>
        <w:contextualSpacing/>
        <w:rPr>
          <w:sz w:val="20"/>
        </w:rPr>
      </w:pPr>
    </w:p>
    <w:p w14:paraId="674488F0" w14:textId="77777777" w:rsidR="00132356" w:rsidRPr="00132356" w:rsidRDefault="00132356" w:rsidP="0025501D">
      <w:pPr>
        <w:widowControl/>
        <w:numPr>
          <w:ilvl w:val="0"/>
          <w:numId w:val="102"/>
        </w:numPr>
        <w:suppressAutoHyphens w:val="0"/>
        <w:overflowPunct/>
        <w:autoSpaceDE/>
        <w:autoSpaceDN/>
        <w:adjustRightInd/>
        <w:spacing w:after="160" w:line="259" w:lineRule="auto"/>
        <w:contextualSpacing/>
        <w:jc w:val="center"/>
        <w:textAlignment w:val="auto"/>
        <w:rPr>
          <w:b/>
          <w:sz w:val="20"/>
        </w:rPr>
      </w:pPr>
      <w:r w:rsidRPr="00132356">
        <w:rPr>
          <w:b/>
          <w:sz w:val="20"/>
        </w:rPr>
        <w:t>INFORMACJE  KOŃCOWE</w:t>
      </w:r>
    </w:p>
    <w:p w14:paraId="4B4659B2" w14:textId="77777777" w:rsidR="00132356" w:rsidRPr="00132356" w:rsidRDefault="00132356" w:rsidP="00132356">
      <w:pPr>
        <w:ind w:left="720"/>
        <w:contextualSpacing/>
        <w:rPr>
          <w:b/>
          <w:sz w:val="20"/>
        </w:rPr>
      </w:pPr>
    </w:p>
    <w:tbl>
      <w:tblPr>
        <w:tblStyle w:val="Tabela-Siatka"/>
        <w:tblW w:w="0" w:type="auto"/>
        <w:tblLook w:val="04A0" w:firstRow="1" w:lastRow="0" w:firstColumn="1" w:lastColumn="0" w:noHBand="0" w:noVBand="1"/>
      </w:tblPr>
      <w:tblGrid>
        <w:gridCol w:w="5949"/>
        <w:gridCol w:w="7954"/>
      </w:tblGrid>
      <w:tr w:rsidR="00132356" w:rsidRPr="00132356" w14:paraId="1DD76925" w14:textId="77777777" w:rsidTr="00203484">
        <w:trPr>
          <w:trHeight w:val="731"/>
        </w:trPr>
        <w:tc>
          <w:tcPr>
            <w:tcW w:w="5949" w:type="dxa"/>
            <w:vAlign w:val="center"/>
          </w:tcPr>
          <w:p w14:paraId="64EBDAD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DATA  WYPEŁNIENIA</w:t>
            </w:r>
          </w:p>
        </w:tc>
        <w:tc>
          <w:tcPr>
            <w:tcW w:w="7954" w:type="dxa"/>
          </w:tcPr>
          <w:p w14:paraId="4736D6B3" w14:textId="77777777" w:rsidR="00132356" w:rsidRPr="00132356" w:rsidRDefault="00132356" w:rsidP="00132356">
            <w:pPr>
              <w:contextualSpacing/>
              <w:rPr>
                <w:rFonts w:ascii="Times New Roman" w:hAnsi="Times New Roman" w:cs="Times New Roman"/>
                <w:sz w:val="20"/>
                <w:szCs w:val="20"/>
              </w:rPr>
            </w:pPr>
          </w:p>
        </w:tc>
      </w:tr>
      <w:tr w:rsidR="00132356" w:rsidRPr="00132356" w14:paraId="0C889D56" w14:textId="77777777" w:rsidTr="00203484">
        <w:trPr>
          <w:trHeight w:val="731"/>
        </w:trPr>
        <w:tc>
          <w:tcPr>
            <w:tcW w:w="5949" w:type="dxa"/>
            <w:vAlign w:val="center"/>
          </w:tcPr>
          <w:p w14:paraId="6BE97B4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IMIĘ I NAZWISKO OSOBY AUTORYZUJĄCEJ</w:t>
            </w:r>
          </w:p>
          <w:p w14:paraId="772BD7B1"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DOKUMENT W IMIENIU PODMIOTU PRZETWARZAJĄCEGO</w:t>
            </w:r>
          </w:p>
          <w:p w14:paraId="67FE8D6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PEŁNIONA FUNKCJA/STANOWISKO</w:t>
            </w:r>
          </w:p>
        </w:tc>
        <w:tc>
          <w:tcPr>
            <w:tcW w:w="7954" w:type="dxa"/>
          </w:tcPr>
          <w:p w14:paraId="2B844645" w14:textId="77777777" w:rsidR="00132356" w:rsidRPr="00132356" w:rsidRDefault="00132356" w:rsidP="00132356">
            <w:pPr>
              <w:contextualSpacing/>
              <w:rPr>
                <w:rFonts w:ascii="Times New Roman" w:hAnsi="Times New Roman" w:cs="Times New Roman"/>
                <w:sz w:val="20"/>
                <w:szCs w:val="20"/>
              </w:rPr>
            </w:pPr>
          </w:p>
        </w:tc>
      </w:tr>
      <w:tr w:rsidR="00132356" w:rsidRPr="00132356" w14:paraId="64F301DF" w14:textId="77777777" w:rsidTr="00203484">
        <w:trPr>
          <w:trHeight w:val="731"/>
        </w:trPr>
        <w:tc>
          <w:tcPr>
            <w:tcW w:w="5949" w:type="dxa"/>
            <w:vAlign w:val="center"/>
          </w:tcPr>
          <w:p w14:paraId="70089EA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LICZBA   STRON  KWESTIONARIUSZA</w:t>
            </w:r>
          </w:p>
        </w:tc>
        <w:tc>
          <w:tcPr>
            <w:tcW w:w="7954" w:type="dxa"/>
          </w:tcPr>
          <w:p w14:paraId="15BBE954" w14:textId="77777777" w:rsidR="00132356" w:rsidRPr="00132356" w:rsidRDefault="00132356" w:rsidP="00132356">
            <w:pPr>
              <w:contextualSpacing/>
              <w:rPr>
                <w:rFonts w:ascii="Times New Roman" w:hAnsi="Times New Roman" w:cs="Times New Roman"/>
                <w:sz w:val="20"/>
                <w:szCs w:val="20"/>
              </w:rPr>
            </w:pPr>
          </w:p>
        </w:tc>
      </w:tr>
    </w:tbl>
    <w:p w14:paraId="599BB75B" w14:textId="77777777" w:rsidR="00132356" w:rsidRPr="00132356" w:rsidRDefault="00132356" w:rsidP="00132356">
      <w:pPr>
        <w:contextualSpacing/>
        <w:rPr>
          <w:sz w:val="20"/>
        </w:rPr>
      </w:pPr>
    </w:p>
    <w:p w14:paraId="45D5F4C0" w14:textId="77777777" w:rsidR="00132356" w:rsidRDefault="00132356" w:rsidP="00132356">
      <w:pPr>
        <w:contextualSpacing/>
        <w:rPr>
          <w:sz w:val="20"/>
        </w:rPr>
      </w:pPr>
    </w:p>
    <w:p w14:paraId="0FAF9687" w14:textId="77777777" w:rsidR="00B667F8" w:rsidRPr="00132356" w:rsidRDefault="00B667F8" w:rsidP="00132356">
      <w:pPr>
        <w:contextualSpacing/>
        <w:rPr>
          <w:sz w:val="20"/>
        </w:rPr>
      </w:pPr>
    </w:p>
    <w:p w14:paraId="3C1B49A9" w14:textId="77777777" w:rsidR="00132356" w:rsidRPr="00132356" w:rsidRDefault="00132356" w:rsidP="00132356">
      <w:pPr>
        <w:contextualSpacing/>
        <w:rPr>
          <w:sz w:val="20"/>
        </w:rPr>
      </w:pPr>
    </w:p>
    <w:p w14:paraId="7DE59F0C" w14:textId="77777777" w:rsidR="00132356" w:rsidRPr="00132356" w:rsidRDefault="00132356" w:rsidP="0025501D">
      <w:pPr>
        <w:widowControl/>
        <w:numPr>
          <w:ilvl w:val="0"/>
          <w:numId w:val="102"/>
        </w:numPr>
        <w:suppressAutoHyphens w:val="0"/>
        <w:overflowPunct/>
        <w:autoSpaceDE/>
        <w:autoSpaceDN/>
        <w:adjustRightInd/>
        <w:spacing w:after="160" w:line="259" w:lineRule="auto"/>
        <w:contextualSpacing/>
        <w:jc w:val="center"/>
        <w:textAlignment w:val="auto"/>
        <w:rPr>
          <w:b/>
          <w:sz w:val="20"/>
        </w:rPr>
      </w:pPr>
      <w:r w:rsidRPr="00132356">
        <w:rPr>
          <w:b/>
          <w:sz w:val="20"/>
        </w:rPr>
        <w:lastRenderedPageBreak/>
        <w:t>OCENA  ADMINISTRATORA</w:t>
      </w:r>
    </w:p>
    <w:tbl>
      <w:tblPr>
        <w:tblStyle w:val="Tabela-Siatka"/>
        <w:tblW w:w="0" w:type="auto"/>
        <w:tblLook w:val="04A0" w:firstRow="1" w:lastRow="0" w:firstColumn="1" w:lastColumn="0" w:noHBand="0" w:noVBand="1"/>
      </w:tblPr>
      <w:tblGrid>
        <w:gridCol w:w="5949"/>
        <w:gridCol w:w="8045"/>
      </w:tblGrid>
      <w:tr w:rsidR="00132356" w:rsidRPr="00132356" w14:paraId="14C94AE0" w14:textId="77777777" w:rsidTr="00203484">
        <w:trPr>
          <w:trHeight w:val="1081"/>
        </w:trPr>
        <w:tc>
          <w:tcPr>
            <w:tcW w:w="5949" w:type="dxa"/>
            <w:vAlign w:val="center"/>
          </w:tcPr>
          <w:p w14:paraId="6D139A9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IMIĘ  I NAZWISKO  OSOBY WERYFIKUJĄCEJ DOKUMENT</w:t>
            </w:r>
          </w:p>
          <w:p w14:paraId="241DE620"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W IMIENIU ADMINISTARTORA DANYCH  OSOBOWYCH</w:t>
            </w:r>
          </w:p>
        </w:tc>
        <w:tc>
          <w:tcPr>
            <w:tcW w:w="8045" w:type="dxa"/>
          </w:tcPr>
          <w:p w14:paraId="2A1222AF" w14:textId="77777777" w:rsidR="00132356" w:rsidRPr="00132356" w:rsidRDefault="00132356" w:rsidP="00132356">
            <w:pPr>
              <w:contextualSpacing/>
              <w:rPr>
                <w:rFonts w:ascii="Times New Roman" w:hAnsi="Times New Roman" w:cs="Times New Roman"/>
                <w:b/>
                <w:sz w:val="20"/>
                <w:szCs w:val="20"/>
              </w:rPr>
            </w:pPr>
          </w:p>
        </w:tc>
      </w:tr>
      <w:tr w:rsidR="00132356" w:rsidRPr="00132356" w14:paraId="5188C132" w14:textId="77777777" w:rsidTr="00203484">
        <w:trPr>
          <w:trHeight w:val="527"/>
        </w:trPr>
        <w:tc>
          <w:tcPr>
            <w:tcW w:w="5949" w:type="dxa"/>
            <w:vAlign w:val="center"/>
          </w:tcPr>
          <w:p w14:paraId="094A28CD"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DATA ANALIZY/OCENY</w:t>
            </w:r>
          </w:p>
        </w:tc>
        <w:tc>
          <w:tcPr>
            <w:tcW w:w="8045" w:type="dxa"/>
          </w:tcPr>
          <w:p w14:paraId="7D0C0780" w14:textId="77777777" w:rsidR="00132356" w:rsidRPr="00132356" w:rsidRDefault="00132356" w:rsidP="00132356">
            <w:pPr>
              <w:contextualSpacing/>
              <w:rPr>
                <w:rFonts w:ascii="Times New Roman" w:hAnsi="Times New Roman" w:cs="Times New Roman"/>
                <w:b/>
                <w:sz w:val="20"/>
                <w:szCs w:val="20"/>
              </w:rPr>
            </w:pPr>
          </w:p>
        </w:tc>
      </w:tr>
      <w:tr w:rsidR="00132356" w:rsidRPr="00132356" w14:paraId="765F3A48" w14:textId="77777777" w:rsidTr="00203484">
        <w:trPr>
          <w:trHeight w:val="527"/>
        </w:trPr>
        <w:tc>
          <w:tcPr>
            <w:tcW w:w="5949" w:type="dxa"/>
            <w:vAlign w:val="center"/>
          </w:tcPr>
          <w:p w14:paraId="0668733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REKOMENDOWANA  DECYZJA </w:t>
            </w:r>
          </w:p>
        </w:tc>
        <w:tc>
          <w:tcPr>
            <w:tcW w:w="8045" w:type="dxa"/>
          </w:tcPr>
          <w:p w14:paraId="70187C23" w14:textId="77777777" w:rsidR="00132356" w:rsidRPr="00132356" w:rsidRDefault="00132356" w:rsidP="00132356">
            <w:pPr>
              <w:contextualSpacing/>
              <w:rPr>
                <w:rFonts w:ascii="Times New Roman" w:hAnsi="Times New Roman" w:cs="Times New Roman"/>
                <w:b/>
                <w:sz w:val="20"/>
                <w:szCs w:val="20"/>
              </w:rPr>
            </w:pPr>
          </w:p>
        </w:tc>
      </w:tr>
    </w:tbl>
    <w:p w14:paraId="3E4BC7D4" w14:textId="77777777" w:rsidR="00132356" w:rsidRPr="00132356" w:rsidRDefault="00132356" w:rsidP="00132356">
      <w:pPr>
        <w:jc w:val="both"/>
        <w:rPr>
          <w:sz w:val="20"/>
        </w:rPr>
      </w:pPr>
    </w:p>
    <w:p w14:paraId="7C3DEA9A" w14:textId="77777777" w:rsidR="00132356" w:rsidRPr="00132356" w:rsidRDefault="00132356" w:rsidP="00132356">
      <w:pPr>
        <w:spacing w:after="120"/>
        <w:rPr>
          <w:sz w:val="20"/>
        </w:rPr>
      </w:pPr>
    </w:p>
    <w:p w14:paraId="6E5E06EF" w14:textId="77777777" w:rsidR="00132356" w:rsidRPr="00132356" w:rsidRDefault="00132356" w:rsidP="00132356">
      <w:pPr>
        <w:spacing w:after="120"/>
      </w:pPr>
    </w:p>
    <w:p w14:paraId="283CFBBB" w14:textId="77777777" w:rsidR="00132356" w:rsidRPr="00132356" w:rsidRDefault="00132356" w:rsidP="00132356">
      <w:pPr>
        <w:spacing w:after="120"/>
      </w:pPr>
    </w:p>
    <w:p w14:paraId="469206FB" w14:textId="77777777" w:rsidR="00132356" w:rsidRPr="00132356" w:rsidRDefault="00132356" w:rsidP="00132356">
      <w:pPr>
        <w:spacing w:after="120"/>
      </w:pPr>
    </w:p>
    <w:p w14:paraId="2B202FFA" w14:textId="7E6EE4B5" w:rsidR="00AC4D6A" w:rsidRDefault="00AC4D6A" w:rsidP="00953886">
      <w:pPr>
        <w:pStyle w:val="Nagwek2"/>
        <w:numPr>
          <w:ilvl w:val="0"/>
          <w:numId w:val="0"/>
        </w:numPr>
        <w:ind w:left="576" w:hanging="576"/>
        <w:rPr>
          <w:rFonts w:eastAsia="Arial Unicode MS"/>
          <w:b w:val="0"/>
          <w:i/>
          <w:sz w:val="22"/>
          <w:szCs w:val="22"/>
          <w:u w:color="000000"/>
          <w:lang w:val="pl-PL"/>
        </w:rPr>
      </w:pPr>
    </w:p>
    <w:p w14:paraId="50175A3F" w14:textId="77777777" w:rsidR="00AC4D6A" w:rsidRPr="00AC4D6A" w:rsidRDefault="00AC4D6A" w:rsidP="00AC4D6A">
      <w:pPr>
        <w:rPr>
          <w:rFonts w:eastAsia="Arial Unicode MS"/>
          <w:lang w:val="pl-PL"/>
        </w:rPr>
      </w:pPr>
    </w:p>
    <w:p w14:paraId="0AA5B379" w14:textId="77777777" w:rsidR="00AC4D6A" w:rsidRPr="00AC4D6A" w:rsidRDefault="00AC4D6A" w:rsidP="00AC4D6A">
      <w:pPr>
        <w:rPr>
          <w:rFonts w:eastAsia="Arial Unicode MS"/>
          <w:lang w:val="pl-PL"/>
        </w:rPr>
      </w:pPr>
    </w:p>
    <w:p w14:paraId="48DBACBA" w14:textId="77777777" w:rsidR="00AC4D6A" w:rsidRPr="00AC4D6A" w:rsidRDefault="00AC4D6A" w:rsidP="00AC4D6A">
      <w:pPr>
        <w:rPr>
          <w:rFonts w:eastAsia="Arial Unicode MS"/>
          <w:lang w:val="pl-PL"/>
        </w:rPr>
      </w:pPr>
    </w:p>
    <w:p w14:paraId="3AB9EFFB" w14:textId="77777777" w:rsidR="00AC4D6A" w:rsidRPr="00AC4D6A" w:rsidRDefault="00AC4D6A" w:rsidP="00AC4D6A">
      <w:pPr>
        <w:rPr>
          <w:rFonts w:eastAsia="Arial Unicode MS"/>
          <w:lang w:val="pl-PL"/>
        </w:rPr>
      </w:pPr>
    </w:p>
    <w:p w14:paraId="2C3A7CD4" w14:textId="77777777" w:rsidR="00AC4D6A" w:rsidRPr="00AC4D6A" w:rsidRDefault="00AC4D6A" w:rsidP="00AC4D6A">
      <w:pPr>
        <w:rPr>
          <w:rFonts w:eastAsia="Arial Unicode MS"/>
          <w:lang w:val="pl-PL"/>
        </w:rPr>
      </w:pPr>
    </w:p>
    <w:p w14:paraId="0232290F" w14:textId="77777777" w:rsidR="00AC4D6A" w:rsidRPr="00AC4D6A" w:rsidRDefault="00AC4D6A" w:rsidP="00AC4D6A">
      <w:pPr>
        <w:rPr>
          <w:rFonts w:eastAsia="Arial Unicode MS"/>
          <w:lang w:val="pl-PL"/>
        </w:rPr>
      </w:pPr>
    </w:p>
    <w:p w14:paraId="7EB8E1B6" w14:textId="77777777" w:rsidR="00AC4D6A" w:rsidRPr="00AC4D6A" w:rsidRDefault="00AC4D6A" w:rsidP="00AC4D6A">
      <w:pPr>
        <w:rPr>
          <w:rFonts w:eastAsia="Arial Unicode MS"/>
          <w:lang w:val="pl-PL"/>
        </w:rPr>
      </w:pPr>
    </w:p>
    <w:p w14:paraId="4D70090A" w14:textId="77777777" w:rsidR="00AC4D6A" w:rsidRPr="00AC4D6A" w:rsidRDefault="00AC4D6A" w:rsidP="00AC4D6A">
      <w:pPr>
        <w:rPr>
          <w:rFonts w:eastAsia="Arial Unicode MS"/>
          <w:lang w:val="pl-PL"/>
        </w:rPr>
      </w:pPr>
    </w:p>
    <w:p w14:paraId="4A5B42D0" w14:textId="77777777" w:rsidR="00AC4D6A" w:rsidRPr="00AC4D6A" w:rsidRDefault="00AC4D6A" w:rsidP="00AC4D6A">
      <w:pPr>
        <w:rPr>
          <w:rFonts w:eastAsia="Arial Unicode MS"/>
          <w:lang w:val="pl-PL"/>
        </w:rPr>
      </w:pPr>
    </w:p>
    <w:p w14:paraId="00029D92" w14:textId="77777777" w:rsidR="00AC4D6A" w:rsidRPr="00AC4D6A" w:rsidRDefault="00AC4D6A" w:rsidP="00AC4D6A">
      <w:pPr>
        <w:rPr>
          <w:rFonts w:eastAsia="Arial Unicode MS"/>
          <w:lang w:val="pl-PL"/>
        </w:rPr>
      </w:pPr>
    </w:p>
    <w:p w14:paraId="2C7BF8AB" w14:textId="77777777" w:rsidR="00AC4D6A" w:rsidRPr="00AC4D6A" w:rsidRDefault="00AC4D6A" w:rsidP="00AC4D6A">
      <w:pPr>
        <w:rPr>
          <w:rFonts w:eastAsia="Arial Unicode MS"/>
          <w:lang w:val="pl-PL"/>
        </w:rPr>
      </w:pPr>
    </w:p>
    <w:p w14:paraId="2A0256DE" w14:textId="6196194B" w:rsidR="00AC4D6A" w:rsidRDefault="00AC4D6A" w:rsidP="00AC4D6A">
      <w:pPr>
        <w:tabs>
          <w:tab w:val="left" w:pos="2946"/>
        </w:tabs>
        <w:rPr>
          <w:rFonts w:eastAsia="Arial Unicode MS"/>
          <w:lang w:val="pl-PL"/>
        </w:rPr>
      </w:pPr>
      <w:r>
        <w:rPr>
          <w:rFonts w:eastAsia="Arial Unicode MS"/>
          <w:lang w:val="pl-PL"/>
        </w:rPr>
        <w:tab/>
      </w:r>
    </w:p>
    <w:p w14:paraId="56553201" w14:textId="77777777" w:rsidR="00AC4D6A" w:rsidRDefault="00AC4D6A" w:rsidP="00AC4D6A">
      <w:pPr>
        <w:tabs>
          <w:tab w:val="left" w:pos="2946"/>
        </w:tabs>
        <w:rPr>
          <w:rFonts w:eastAsia="Arial Unicode MS"/>
          <w:lang w:val="pl-PL"/>
        </w:rPr>
      </w:pPr>
    </w:p>
    <w:p w14:paraId="1D6C2F73" w14:textId="77777777" w:rsidR="00AC4D6A" w:rsidRPr="00AC4D6A" w:rsidRDefault="00AC4D6A" w:rsidP="00AC4D6A">
      <w:pPr>
        <w:tabs>
          <w:tab w:val="left" w:pos="2946"/>
        </w:tabs>
        <w:rPr>
          <w:rFonts w:eastAsia="Arial Unicode MS"/>
          <w:lang w:val="pl-PL"/>
        </w:rPr>
      </w:pPr>
    </w:p>
    <w:p w14:paraId="30E1CD84" w14:textId="77777777" w:rsidR="00AC4D6A" w:rsidRPr="00AC4D6A" w:rsidRDefault="00AC4D6A" w:rsidP="00AC4D6A">
      <w:pPr>
        <w:rPr>
          <w:rFonts w:eastAsia="Arial Unicode MS"/>
          <w:lang w:val="pl-PL"/>
        </w:rPr>
      </w:pPr>
    </w:p>
    <w:p w14:paraId="7F48E0FF" w14:textId="36CB50A6" w:rsidR="00B667F8" w:rsidRPr="00AC4D6A" w:rsidRDefault="00B667F8" w:rsidP="00AC4D6A">
      <w:pPr>
        <w:rPr>
          <w:rFonts w:eastAsia="Arial Unicode MS"/>
          <w:lang w:val="pl-PL"/>
        </w:rPr>
        <w:sectPr w:rsidR="00B667F8" w:rsidRPr="00AC4D6A" w:rsidSect="00AC4D6A">
          <w:footnotePr>
            <w:pos w:val="beneathText"/>
          </w:footnotePr>
          <w:pgSz w:w="16838" w:h="11906" w:orient="landscape"/>
          <w:pgMar w:top="1418" w:right="964" w:bottom="1418" w:left="851" w:header="709" w:footer="709" w:gutter="0"/>
          <w:cols w:space="708"/>
          <w:docGrid w:linePitch="326"/>
        </w:sectPr>
      </w:pPr>
    </w:p>
    <w:p w14:paraId="35114EF0" w14:textId="77777777" w:rsidR="008F6D95" w:rsidRPr="008F6D95" w:rsidRDefault="008F6D95" w:rsidP="008F6D95">
      <w:pPr>
        <w:jc w:val="both"/>
        <w:rPr>
          <w:i/>
          <w:kern w:val="2"/>
          <w:sz w:val="22"/>
          <w:szCs w:val="22"/>
        </w:rPr>
      </w:pPr>
      <w:r w:rsidRPr="008F6D95">
        <w:rPr>
          <w:i/>
          <w:sz w:val="22"/>
          <w:szCs w:val="22"/>
        </w:rPr>
        <w:lastRenderedPageBreak/>
        <w:t xml:space="preserve">Załącznik nr 3b do SWZ  </w:t>
      </w:r>
    </w:p>
    <w:p w14:paraId="740E199D" w14:textId="77777777" w:rsidR="008F6D95" w:rsidRPr="008F6D95" w:rsidRDefault="008F6D95" w:rsidP="008F6D95">
      <w:pPr>
        <w:keepNext/>
        <w:numPr>
          <w:ilvl w:val="1"/>
          <w:numId w:val="1"/>
        </w:numPr>
        <w:spacing w:after="280"/>
        <w:ind w:left="358" w:hanging="576"/>
        <w:outlineLvl w:val="1"/>
        <w:rPr>
          <w:rFonts w:ascii="Calibri" w:hAnsi="Calibri" w:cs="Calibri"/>
          <w:bCs/>
          <w:color w:val="000000"/>
          <w:sz w:val="20"/>
          <w:lang w:val="pl-PL"/>
        </w:rPr>
      </w:pPr>
    </w:p>
    <w:tbl>
      <w:tblPr>
        <w:tblW w:w="13940" w:type="dxa"/>
        <w:tblInd w:w="70" w:type="dxa"/>
        <w:tblLayout w:type="fixed"/>
        <w:tblCellMar>
          <w:left w:w="70" w:type="dxa"/>
          <w:right w:w="70" w:type="dxa"/>
        </w:tblCellMar>
        <w:tblLook w:val="04A0" w:firstRow="1" w:lastRow="0" w:firstColumn="1" w:lastColumn="0" w:noHBand="0" w:noVBand="1"/>
      </w:tblPr>
      <w:tblGrid>
        <w:gridCol w:w="431"/>
        <w:gridCol w:w="6443"/>
        <w:gridCol w:w="1249"/>
        <w:gridCol w:w="2367"/>
        <w:gridCol w:w="3450"/>
      </w:tblGrid>
      <w:tr w:rsidR="008F6D95" w:rsidRPr="008F6D95" w14:paraId="69C5CF40" w14:textId="77777777" w:rsidTr="003435E1">
        <w:trPr>
          <w:trHeight w:val="1178"/>
        </w:trPr>
        <w:tc>
          <w:tcPr>
            <w:tcW w:w="10490" w:type="dxa"/>
            <w:gridSpan w:val="4"/>
            <w:tcBorders>
              <w:top w:val="nil"/>
              <w:left w:val="nil"/>
              <w:bottom w:val="single" w:sz="4" w:space="0" w:color="000000"/>
              <w:right w:val="nil"/>
            </w:tcBorders>
            <w:shd w:val="clear" w:color="auto" w:fill="auto"/>
            <w:hideMark/>
          </w:tcPr>
          <w:p w14:paraId="5BF9805D" w14:textId="77777777" w:rsidR="008F6D95" w:rsidRPr="008F6D95" w:rsidRDefault="008F6D95" w:rsidP="008F6D95">
            <w:pPr>
              <w:jc w:val="center"/>
              <w:rPr>
                <w:color w:val="000000"/>
                <w:sz w:val="22"/>
                <w:szCs w:val="22"/>
              </w:rPr>
            </w:pPr>
          </w:p>
          <w:p w14:paraId="0DBE5205" w14:textId="77777777" w:rsidR="008F6D95" w:rsidRPr="008F6D95" w:rsidRDefault="008F6D95" w:rsidP="008F6D95">
            <w:pPr>
              <w:jc w:val="center"/>
              <w:rPr>
                <w:color w:val="000000"/>
                <w:sz w:val="22"/>
                <w:szCs w:val="22"/>
              </w:rPr>
            </w:pPr>
            <w:r w:rsidRPr="008F6D95">
              <w:rPr>
                <w:color w:val="000000"/>
                <w:sz w:val="22"/>
                <w:szCs w:val="22"/>
              </w:rPr>
              <w:t>ANKIETA WYPEŁNIONA PRZEZ:</w:t>
            </w:r>
            <w:r w:rsidRPr="008F6D95">
              <w:rPr>
                <w:color w:val="000000"/>
                <w:sz w:val="22"/>
                <w:szCs w:val="22"/>
              </w:rPr>
              <w:br/>
            </w:r>
            <w:r w:rsidRPr="008F6D95">
              <w:rPr>
                <w:color w:val="000000"/>
                <w:sz w:val="22"/>
                <w:szCs w:val="22"/>
              </w:rPr>
              <w:br/>
              <w:t>….................................................................................................….......................................................................</w:t>
            </w:r>
            <w:r w:rsidRPr="008F6D95">
              <w:rPr>
                <w:color w:val="000000"/>
                <w:sz w:val="22"/>
                <w:szCs w:val="22"/>
              </w:rPr>
              <w:br/>
              <w:t xml:space="preserve"> – GWARANCJE WDROŻENIA ODPOWIEDNICH ŚRODKÓW TECHNICZNYCH I ORGANIZACYJNYCH PRZEZ PODMIOT PRZETWARZAJĄCY</w:t>
            </w:r>
          </w:p>
        </w:tc>
        <w:tc>
          <w:tcPr>
            <w:tcW w:w="3450" w:type="dxa"/>
            <w:tcBorders>
              <w:top w:val="nil"/>
              <w:left w:val="nil"/>
              <w:bottom w:val="nil"/>
              <w:right w:val="nil"/>
            </w:tcBorders>
            <w:shd w:val="clear" w:color="auto" w:fill="auto"/>
            <w:hideMark/>
          </w:tcPr>
          <w:p w14:paraId="595D4250" w14:textId="77777777" w:rsidR="008F6D95" w:rsidRPr="008F6D95" w:rsidRDefault="008F6D95" w:rsidP="008F6D95">
            <w:pPr>
              <w:jc w:val="center"/>
              <w:rPr>
                <w:color w:val="000000"/>
              </w:rPr>
            </w:pPr>
          </w:p>
        </w:tc>
      </w:tr>
      <w:tr w:rsidR="008F6D95" w:rsidRPr="008F6D95" w14:paraId="2C14E3A7" w14:textId="77777777" w:rsidTr="003435E1">
        <w:trPr>
          <w:trHeight w:val="3462"/>
        </w:trPr>
        <w:tc>
          <w:tcPr>
            <w:tcW w:w="10490" w:type="dxa"/>
            <w:gridSpan w:val="4"/>
            <w:tcBorders>
              <w:top w:val="single" w:sz="4" w:space="0" w:color="000000"/>
              <w:left w:val="nil"/>
              <w:bottom w:val="single" w:sz="4" w:space="0" w:color="000000"/>
              <w:right w:val="nil"/>
            </w:tcBorders>
            <w:shd w:val="clear" w:color="auto" w:fill="auto"/>
            <w:hideMark/>
          </w:tcPr>
          <w:p w14:paraId="64ACC26F" w14:textId="77777777" w:rsidR="008F6D95" w:rsidRPr="008F6D95" w:rsidRDefault="008F6D95" w:rsidP="008F6D95">
            <w:pPr>
              <w:jc w:val="center"/>
              <w:rPr>
                <w:color w:val="000000"/>
                <w:sz w:val="22"/>
                <w:szCs w:val="22"/>
              </w:rPr>
            </w:pPr>
            <w:r w:rsidRPr="008F6D95">
              <w:rPr>
                <w:color w:val="000000"/>
                <w:sz w:val="22"/>
                <w:szCs w:val="22"/>
              </w:rPr>
              <w:t>Niniejsza ankieta („Ankieta”) stanowi podstawę do oceny przez Administratora (dalej również: „ADO”), czy .................................................................................................., jako podmiot przetwarzający zapewnia wystarczające gwarancje wdrożenia odpowiednich środków technicznych i organizacyjnych, by przetwarzanie spełniało wymagania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(„RODO”) i chroniło prawa osób, których dane dotyczą, w szczególności z uwzględnieniem kryteriów: fachowości, wiarygodności oraz zasobów.</w:t>
            </w:r>
            <w:r w:rsidRPr="008F6D95">
              <w:rPr>
                <w:color w:val="000000"/>
                <w:sz w:val="22"/>
                <w:szCs w:val="22"/>
              </w:rPr>
              <w:br/>
            </w:r>
            <w:r w:rsidRPr="008F6D95">
              <w:rPr>
                <w:color w:val="000000"/>
                <w:sz w:val="22"/>
                <w:szCs w:val="22"/>
              </w:rPr>
              <w:br/>
              <w:t>Zakres Ankiety odpowiada wymogom określonym w RODO i stanowi kryteria wyboru podmiotu przetwarzającego opierające się w szczególności na:</w:t>
            </w:r>
            <w:r w:rsidRPr="008F6D95">
              <w:rPr>
                <w:color w:val="000000"/>
                <w:sz w:val="22"/>
                <w:szCs w:val="22"/>
              </w:rPr>
              <w:br/>
              <w:t xml:space="preserve">a) art. 28 ust. 1 RODO, zgodnie z którym „Jeżeli przetwarzanie ma być dokonywane w imieniu administratora, korzysta on wyłącznie z usług takich podmiotów przetwarzających, które zapewniają wystarczające gwarancje wdrożenia odpowiednich środków technicznych i organizacyjnych, by przetwarzanie spełniało wymogi niniejszego rozporządzenia i chroniło prawa osób, których dane dotyczą”, oraz </w:t>
            </w:r>
            <w:r w:rsidRPr="008F6D95">
              <w:rPr>
                <w:color w:val="000000"/>
                <w:sz w:val="22"/>
                <w:szCs w:val="22"/>
              </w:rPr>
              <w:br/>
              <w:t>b) motywie 81 RODO, zgodnie z którym: „Aby zapewnić przestrzeganie wymogów niniejszego rozporządzenia w przypadku przetwarzania, którego w imieniu administratora ma dokonać podmiot przetwarzający, administrator powinien, powierzając podmiotowi przetwarzającemu czynności przetwarzania, korzystać z usług wyłącznie podmiotów przetwarzających, które zapewniają wystarczające gwarancje – w szczególności jeżeli chodzi o wiedzę fachową, wiarygodność i zasoby – wdrożenia środków technicznych i organizacyjnych odpowiadających wymogom niniejszego rozporządzenia, w tym wymogom bezpieczeństwa przetwarzania. Stosowanie przez podmiot przetwarzający zatwierdzonego kodeksu postępowania lub zatwierdzonego mechanizmu certyfikacji.</w:t>
            </w:r>
          </w:p>
        </w:tc>
        <w:tc>
          <w:tcPr>
            <w:tcW w:w="3450" w:type="dxa"/>
            <w:tcBorders>
              <w:top w:val="nil"/>
              <w:left w:val="nil"/>
              <w:bottom w:val="nil"/>
              <w:right w:val="nil"/>
            </w:tcBorders>
            <w:shd w:val="clear" w:color="auto" w:fill="auto"/>
            <w:hideMark/>
          </w:tcPr>
          <w:p w14:paraId="52AC03A6" w14:textId="77777777" w:rsidR="008F6D95" w:rsidRPr="008F6D95" w:rsidRDefault="008F6D95" w:rsidP="008F6D95">
            <w:pPr>
              <w:jc w:val="center"/>
              <w:rPr>
                <w:color w:val="000000"/>
              </w:rPr>
            </w:pPr>
          </w:p>
        </w:tc>
      </w:tr>
      <w:tr w:rsidR="008F6D95" w:rsidRPr="008F6D95" w14:paraId="374E54E7" w14:textId="77777777" w:rsidTr="003435E1">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386E4A2C" w14:textId="77777777" w:rsidR="008F6D95" w:rsidRPr="008F6D95" w:rsidRDefault="008F6D95" w:rsidP="008F6D95">
            <w:pPr>
              <w:jc w:val="center"/>
              <w:rPr>
                <w:sz w:val="22"/>
                <w:szCs w:val="22"/>
              </w:rPr>
            </w:pPr>
            <w:r w:rsidRPr="008F6D95">
              <w:rPr>
                <w:sz w:val="22"/>
                <w:szCs w:val="22"/>
              </w:rPr>
              <w:t>L.p.</w:t>
            </w:r>
          </w:p>
        </w:tc>
        <w:tc>
          <w:tcPr>
            <w:tcW w:w="6443" w:type="dxa"/>
            <w:tcBorders>
              <w:top w:val="nil"/>
              <w:left w:val="nil"/>
              <w:bottom w:val="single" w:sz="4" w:space="0" w:color="000000"/>
              <w:right w:val="single" w:sz="4" w:space="0" w:color="000000"/>
            </w:tcBorders>
            <w:shd w:val="clear" w:color="D8D8D8" w:fill="E7E6E6"/>
            <w:vAlign w:val="center"/>
            <w:hideMark/>
          </w:tcPr>
          <w:p w14:paraId="7A203EEA" w14:textId="77777777" w:rsidR="008F6D95" w:rsidRPr="008F6D95" w:rsidRDefault="008F6D95" w:rsidP="008F6D95">
            <w:pPr>
              <w:jc w:val="center"/>
              <w:rPr>
                <w:sz w:val="22"/>
                <w:szCs w:val="22"/>
              </w:rPr>
            </w:pPr>
            <w:r w:rsidRPr="008F6D95">
              <w:rPr>
                <w:sz w:val="22"/>
                <w:szCs w:val="22"/>
              </w:rPr>
              <w:t>Pytanie</w:t>
            </w:r>
          </w:p>
        </w:tc>
        <w:tc>
          <w:tcPr>
            <w:tcW w:w="1249" w:type="dxa"/>
            <w:tcBorders>
              <w:top w:val="nil"/>
              <w:left w:val="nil"/>
              <w:bottom w:val="single" w:sz="4" w:space="0" w:color="000000"/>
              <w:right w:val="single" w:sz="4" w:space="0" w:color="000000"/>
            </w:tcBorders>
            <w:shd w:val="clear" w:color="D8D8D8" w:fill="E7E6E6"/>
            <w:vAlign w:val="center"/>
            <w:hideMark/>
          </w:tcPr>
          <w:p w14:paraId="421A9B68" w14:textId="77777777" w:rsidR="008F6D95" w:rsidRPr="008F6D95" w:rsidRDefault="008F6D95" w:rsidP="008F6D95">
            <w:pPr>
              <w:jc w:val="center"/>
              <w:rPr>
                <w:sz w:val="22"/>
                <w:szCs w:val="22"/>
              </w:rPr>
            </w:pPr>
            <w:r w:rsidRPr="008F6D95">
              <w:rPr>
                <w:sz w:val="22"/>
                <w:szCs w:val="22"/>
              </w:rPr>
              <w:t>Odpowiedź (Tak/Nie)</w:t>
            </w:r>
          </w:p>
        </w:tc>
        <w:tc>
          <w:tcPr>
            <w:tcW w:w="2367" w:type="dxa"/>
            <w:tcBorders>
              <w:top w:val="nil"/>
              <w:left w:val="nil"/>
              <w:bottom w:val="single" w:sz="4" w:space="0" w:color="000000"/>
              <w:right w:val="single" w:sz="4" w:space="0" w:color="000000"/>
            </w:tcBorders>
            <w:shd w:val="clear" w:color="D8D8D8" w:fill="E7E6E6"/>
            <w:vAlign w:val="center"/>
            <w:hideMark/>
          </w:tcPr>
          <w:p w14:paraId="11C8BD20" w14:textId="77777777" w:rsidR="008F6D95" w:rsidRPr="008F6D95" w:rsidRDefault="008F6D95" w:rsidP="008F6D95">
            <w:pPr>
              <w:jc w:val="center"/>
              <w:rPr>
                <w:sz w:val="22"/>
                <w:szCs w:val="22"/>
              </w:rPr>
            </w:pPr>
            <w:r w:rsidRPr="008F6D95">
              <w:rPr>
                <w:sz w:val="22"/>
                <w:szCs w:val="22"/>
              </w:rPr>
              <w:t>Uwagi (dodatkowe informacje lub komentarz)</w:t>
            </w:r>
          </w:p>
        </w:tc>
        <w:tc>
          <w:tcPr>
            <w:tcW w:w="3450" w:type="dxa"/>
            <w:tcBorders>
              <w:top w:val="nil"/>
              <w:left w:val="nil"/>
              <w:bottom w:val="nil"/>
              <w:right w:val="nil"/>
            </w:tcBorders>
            <w:shd w:val="clear" w:color="auto" w:fill="auto"/>
            <w:hideMark/>
          </w:tcPr>
          <w:p w14:paraId="5D0C2E05" w14:textId="77777777" w:rsidR="008F6D95" w:rsidRPr="008F6D95" w:rsidRDefault="008F6D95" w:rsidP="008F6D95">
            <w:pPr>
              <w:jc w:val="center"/>
              <w:rPr>
                <w:sz w:val="22"/>
                <w:szCs w:val="22"/>
              </w:rPr>
            </w:pPr>
          </w:p>
        </w:tc>
      </w:tr>
      <w:tr w:rsidR="008F6D95" w:rsidRPr="008F6D95" w14:paraId="79B2AE3E" w14:textId="77777777" w:rsidTr="003435E1">
        <w:trPr>
          <w:trHeight w:val="127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531BE8A6" w14:textId="77777777" w:rsidR="008F6D95" w:rsidRPr="008F6D95" w:rsidRDefault="008F6D95" w:rsidP="008F6D95">
            <w:pPr>
              <w:jc w:val="center"/>
              <w:rPr>
                <w:sz w:val="22"/>
                <w:szCs w:val="22"/>
              </w:rPr>
            </w:pPr>
            <w:r w:rsidRPr="008F6D95">
              <w:rPr>
                <w:sz w:val="22"/>
                <w:szCs w:val="22"/>
              </w:rPr>
              <w:lastRenderedPageBreak/>
              <w:t>1</w:t>
            </w:r>
          </w:p>
        </w:tc>
        <w:tc>
          <w:tcPr>
            <w:tcW w:w="6443" w:type="dxa"/>
            <w:tcBorders>
              <w:top w:val="nil"/>
              <w:left w:val="nil"/>
              <w:bottom w:val="single" w:sz="4" w:space="0" w:color="000000"/>
              <w:right w:val="single" w:sz="4" w:space="0" w:color="000000"/>
            </w:tcBorders>
            <w:shd w:val="clear" w:color="D8D8D8" w:fill="E7E6E6"/>
            <w:vAlign w:val="center"/>
            <w:hideMark/>
          </w:tcPr>
          <w:p w14:paraId="70B91420" w14:textId="77777777" w:rsidR="008F6D95" w:rsidRPr="008F6D95" w:rsidRDefault="008F6D95" w:rsidP="008F6D95">
            <w:pPr>
              <w:rPr>
                <w:sz w:val="22"/>
                <w:szCs w:val="22"/>
              </w:rPr>
            </w:pPr>
            <w:r w:rsidRPr="008F6D95">
              <w:rPr>
                <w:sz w:val="22"/>
                <w:szCs w:val="22"/>
              </w:rPr>
              <w:t xml:space="preserve">Czy Organizacja posiada doświadczenie w świadczeniu usług związanych z powierzeniem przetwarzania danych? Jeśli tak, to jak długie? Prosimy o wykazanie doświadczenia w świadczeniu przedmiotowych usług (o ile to możliwe, wskazanie podmiotów, z którymi Organizacja współpracowała w ww. zakresie i czasie trwania współpracy). </w:t>
            </w:r>
          </w:p>
        </w:tc>
        <w:tc>
          <w:tcPr>
            <w:tcW w:w="1249" w:type="dxa"/>
            <w:tcBorders>
              <w:top w:val="nil"/>
              <w:left w:val="nil"/>
              <w:bottom w:val="single" w:sz="4" w:space="0" w:color="000000"/>
              <w:right w:val="single" w:sz="4" w:space="0" w:color="000000"/>
            </w:tcBorders>
            <w:shd w:val="clear" w:color="auto" w:fill="auto"/>
            <w:noWrap/>
            <w:vAlign w:val="center"/>
            <w:hideMark/>
          </w:tcPr>
          <w:p w14:paraId="0745F814"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noWrap/>
            <w:vAlign w:val="center"/>
            <w:hideMark/>
          </w:tcPr>
          <w:p w14:paraId="224AD2D6"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2B871EBB" w14:textId="77777777" w:rsidR="008F6D95" w:rsidRPr="008F6D95" w:rsidRDefault="008F6D95" w:rsidP="008F6D95">
            <w:pPr>
              <w:jc w:val="center"/>
              <w:rPr>
                <w:color w:val="000000"/>
                <w:sz w:val="22"/>
                <w:szCs w:val="22"/>
              </w:rPr>
            </w:pPr>
          </w:p>
        </w:tc>
      </w:tr>
      <w:tr w:rsidR="008F6D95" w:rsidRPr="008F6D95" w14:paraId="5F638815" w14:textId="77777777" w:rsidTr="003435E1">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56D37735" w14:textId="77777777" w:rsidR="008F6D95" w:rsidRPr="008F6D95" w:rsidRDefault="008F6D95" w:rsidP="008F6D95">
            <w:pPr>
              <w:jc w:val="center"/>
              <w:rPr>
                <w:sz w:val="22"/>
                <w:szCs w:val="22"/>
              </w:rPr>
            </w:pPr>
            <w:r w:rsidRPr="008F6D95">
              <w:rPr>
                <w:sz w:val="22"/>
                <w:szCs w:val="22"/>
              </w:rPr>
              <w:t>2</w:t>
            </w:r>
          </w:p>
        </w:tc>
        <w:tc>
          <w:tcPr>
            <w:tcW w:w="6443" w:type="dxa"/>
            <w:tcBorders>
              <w:top w:val="nil"/>
              <w:left w:val="nil"/>
              <w:bottom w:val="single" w:sz="4" w:space="0" w:color="000000"/>
              <w:right w:val="single" w:sz="4" w:space="0" w:color="000000"/>
            </w:tcBorders>
            <w:shd w:val="clear" w:color="D8D8D8" w:fill="E7E6E6"/>
            <w:vAlign w:val="center"/>
            <w:hideMark/>
          </w:tcPr>
          <w:p w14:paraId="099121AC" w14:textId="77777777" w:rsidR="008F6D95" w:rsidRPr="008F6D95" w:rsidRDefault="008F6D95" w:rsidP="008F6D95">
            <w:pPr>
              <w:rPr>
                <w:sz w:val="22"/>
                <w:szCs w:val="22"/>
              </w:rPr>
            </w:pPr>
            <w:r w:rsidRPr="008F6D95">
              <w:rPr>
                <w:sz w:val="22"/>
                <w:szCs w:val="22"/>
              </w:rPr>
              <w:t>Czy Organizacja realizowała wcześniej umowy związane z powierzeniem przetwarzania danych osobowych?</w:t>
            </w:r>
          </w:p>
        </w:tc>
        <w:tc>
          <w:tcPr>
            <w:tcW w:w="1249" w:type="dxa"/>
            <w:tcBorders>
              <w:top w:val="nil"/>
              <w:left w:val="nil"/>
              <w:bottom w:val="single" w:sz="4" w:space="0" w:color="000000"/>
              <w:right w:val="single" w:sz="4" w:space="0" w:color="000000"/>
            </w:tcBorders>
            <w:shd w:val="clear" w:color="auto" w:fill="auto"/>
            <w:noWrap/>
            <w:vAlign w:val="center"/>
            <w:hideMark/>
          </w:tcPr>
          <w:p w14:paraId="1FC568CD"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noWrap/>
            <w:vAlign w:val="center"/>
            <w:hideMark/>
          </w:tcPr>
          <w:p w14:paraId="7352457B"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364064B0" w14:textId="77777777" w:rsidR="008F6D95" w:rsidRPr="008F6D95" w:rsidRDefault="008F6D95" w:rsidP="008F6D95">
            <w:pPr>
              <w:jc w:val="center"/>
              <w:rPr>
                <w:color w:val="000000"/>
                <w:sz w:val="22"/>
                <w:szCs w:val="22"/>
              </w:rPr>
            </w:pPr>
          </w:p>
        </w:tc>
      </w:tr>
      <w:tr w:rsidR="008F6D95" w:rsidRPr="008F6D95" w14:paraId="11F784F2" w14:textId="77777777" w:rsidTr="003435E1">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086866CC" w14:textId="77777777" w:rsidR="008F6D95" w:rsidRPr="008F6D95" w:rsidRDefault="008F6D95" w:rsidP="008F6D95">
            <w:pPr>
              <w:jc w:val="center"/>
              <w:rPr>
                <w:sz w:val="22"/>
                <w:szCs w:val="22"/>
              </w:rPr>
            </w:pPr>
            <w:r w:rsidRPr="008F6D95">
              <w:rPr>
                <w:sz w:val="22"/>
                <w:szCs w:val="22"/>
              </w:rPr>
              <w:t>3</w:t>
            </w:r>
          </w:p>
        </w:tc>
        <w:tc>
          <w:tcPr>
            <w:tcW w:w="6443" w:type="dxa"/>
            <w:tcBorders>
              <w:top w:val="nil"/>
              <w:left w:val="nil"/>
              <w:bottom w:val="single" w:sz="4" w:space="0" w:color="000000"/>
              <w:right w:val="single" w:sz="4" w:space="0" w:color="000000"/>
            </w:tcBorders>
            <w:shd w:val="clear" w:color="D8D8D8" w:fill="E7E6E6"/>
            <w:vAlign w:val="center"/>
            <w:hideMark/>
          </w:tcPr>
          <w:p w14:paraId="283C596E" w14:textId="77777777" w:rsidR="008F6D95" w:rsidRPr="008F6D95" w:rsidRDefault="008F6D95" w:rsidP="008F6D95">
            <w:pPr>
              <w:rPr>
                <w:sz w:val="22"/>
                <w:szCs w:val="22"/>
              </w:rPr>
            </w:pPr>
            <w:r w:rsidRPr="008F6D95">
              <w:rPr>
                <w:sz w:val="22"/>
                <w:szCs w:val="22"/>
              </w:rPr>
              <w:t>Czy Organizacja wdrożyła dokumentację opisującą zasady przetwarzania i ochrony danych osobowych?</w:t>
            </w:r>
          </w:p>
        </w:tc>
        <w:tc>
          <w:tcPr>
            <w:tcW w:w="1249" w:type="dxa"/>
            <w:tcBorders>
              <w:top w:val="nil"/>
              <w:left w:val="nil"/>
              <w:bottom w:val="single" w:sz="4" w:space="0" w:color="000000"/>
              <w:right w:val="single" w:sz="4" w:space="0" w:color="000000"/>
            </w:tcBorders>
            <w:shd w:val="clear" w:color="auto" w:fill="auto"/>
            <w:noWrap/>
            <w:vAlign w:val="center"/>
            <w:hideMark/>
          </w:tcPr>
          <w:p w14:paraId="2E3FA914"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5B462F1E"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2E8A7D59" w14:textId="77777777" w:rsidR="008F6D95" w:rsidRPr="008F6D95" w:rsidRDefault="008F6D95" w:rsidP="008F6D95">
            <w:pPr>
              <w:jc w:val="center"/>
              <w:rPr>
                <w:color w:val="000000"/>
                <w:sz w:val="22"/>
                <w:szCs w:val="22"/>
              </w:rPr>
            </w:pPr>
          </w:p>
        </w:tc>
      </w:tr>
      <w:tr w:rsidR="008F6D95" w:rsidRPr="008F6D95" w14:paraId="6D70F3B5" w14:textId="77777777" w:rsidTr="003435E1">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5FB3E193" w14:textId="77777777" w:rsidR="008F6D95" w:rsidRPr="008F6D95" w:rsidRDefault="008F6D95" w:rsidP="008F6D95">
            <w:pPr>
              <w:jc w:val="center"/>
              <w:rPr>
                <w:sz w:val="22"/>
                <w:szCs w:val="22"/>
              </w:rPr>
            </w:pPr>
            <w:r w:rsidRPr="008F6D95">
              <w:rPr>
                <w:sz w:val="22"/>
                <w:szCs w:val="22"/>
              </w:rPr>
              <w:t>4</w:t>
            </w:r>
          </w:p>
        </w:tc>
        <w:tc>
          <w:tcPr>
            <w:tcW w:w="6443" w:type="dxa"/>
            <w:tcBorders>
              <w:top w:val="nil"/>
              <w:left w:val="nil"/>
              <w:bottom w:val="single" w:sz="4" w:space="0" w:color="000000"/>
              <w:right w:val="single" w:sz="4" w:space="0" w:color="000000"/>
            </w:tcBorders>
            <w:shd w:val="clear" w:color="D8D8D8" w:fill="E7E6E6"/>
            <w:vAlign w:val="center"/>
            <w:hideMark/>
          </w:tcPr>
          <w:p w14:paraId="12E19DF2" w14:textId="77777777" w:rsidR="008F6D95" w:rsidRPr="008F6D95" w:rsidRDefault="008F6D95" w:rsidP="008F6D95">
            <w:pPr>
              <w:rPr>
                <w:sz w:val="22"/>
                <w:szCs w:val="22"/>
              </w:rPr>
            </w:pPr>
            <w:r w:rsidRPr="008F6D95">
              <w:rPr>
                <w:sz w:val="22"/>
                <w:szCs w:val="22"/>
              </w:rPr>
              <w:t>Czy przepisy RODO wymagają, aby Organizacja wyznaczyła inspektora ochrony danych?</w:t>
            </w:r>
          </w:p>
        </w:tc>
        <w:tc>
          <w:tcPr>
            <w:tcW w:w="1249" w:type="dxa"/>
            <w:tcBorders>
              <w:top w:val="nil"/>
              <w:left w:val="nil"/>
              <w:bottom w:val="single" w:sz="4" w:space="0" w:color="000000"/>
              <w:right w:val="single" w:sz="4" w:space="0" w:color="000000"/>
            </w:tcBorders>
            <w:shd w:val="clear" w:color="auto" w:fill="auto"/>
            <w:noWrap/>
            <w:vAlign w:val="center"/>
            <w:hideMark/>
          </w:tcPr>
          <w:p w14:paraId="747502B6"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47F5E9FE"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401E8213" w14:textId="77777777" w:rsidR="008F6D95" w:rsidRPr="008F6D95" w:rsidRDefault="008F6D95" w:rsidP="008F6D95">
            <w:pPr>
              <w:jc w:val="center"/>
              <w:rPr>
                <w:color w:val="000000"/>
                <w:sz w:val="22"/>
                <w:szCs w:val="22"/>
              </w:rPr>
            </w:pPr>
          </w:p>
        </w:tc>
      </w:tr>
      <w:tr w:rsidR="008F6D95" w:rsidRPr="008F6D95" w14:paraId="40180C68" w14:textId="77777777" w:rsidTr="003435E1">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21425AAC" w14:textId="77777777" w:rsidR="008F6D95" w:rsidRPr="008F6D95" w:rsidRDefault="008F6D95" w:rsidP="008F6D95">
            <w:pPr>
              <w:jc w:val="center"/>
              <w:rPr>
                <w:sz w:val="22"/>
                <w:szCs w:val="22"/>
              </w:rPr>
            </w:pPr>
            <w:r w:rsidRPr="008F6D95">
              <w:rPr>
                <w:sz w:val="22"/>
                <w:szCs w:val="22"/>
              </w:rPr>
              <w:t>5</w:t>
            </w:r>
          </w:p>
        </w:tc>
        <w:tc>
          <w:tcPr>
            <w:tcW w:w="6443" w:type="dxa"/>
            <w:tcBorders>
              <w:top w:val="nil"/>
              <w:left w:val="nil"/>
              <w:bottom w:val="single" w:sz="4" w:space="0" w:color="000000"/>
              <w:right w:val="single" w:sz="4" w:space="0" w:color="000000"/>
            </w:tcBorders>
            <w:shd w:val="clear" w:color="D8D8D8" w:fill="E7E6E6"/>
            <w:vAlign w:val="center"/>
            <w:hideMark/>
          </w:tcPr>
          <w:p w14:paraId="099D2BF7" w14:textId="77777777" w:rsidR="008F6D95" w:rsidRPr="008F6D95" w:rsidRDefault="008F6D95" w:rsidP="008F6D95">
            <w:pPr>
              <w:rPr>
                <w:sz w:val="22"/>
                <w:szCs w:val="22"/>
              </w:rPr>
            </w:pPr>
            <w:r w:rsidRPr="008F6D95">
              <w:rPr>
                <w:sz w:val="22"/>
                <w:szCs w:val="22"/>
              </w:rPr>
              <w:t xml:space="preserve">Czy Organizacja formalnie powołała inspektora ochrony danych i zgłosiła powołanie do inspektora Prezesa Urzędu Ochrony Danych Osobowych? </w:t>
            </w:r>
          </w:p>
        </w:tc>
        <w:tc>
          <w:tcPr>
            <w:tcW w:w="1249" w:type="dxa"/>
            <w:tcBorders>
              <w:top w:val="nil"/>
              <w:left w:val="nil"/>
              <w:bottom w:val="single" w:sz="4" w:space="0" w:color="000000"/>
              <w:right w:val="single" w:sz="4" w:space="0" w:color="000000"/>
            </w:tcBorders>
            <w:shd w:val="clear" w:color="auto" w:fill="auto"/>
            <w:noWrap/>
            <w:vAlign w:val="center"/>
            <w:hideMark/>
          </w:tcPr>
          <w:p w14:paraId="6DAC4E09"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063AAF07"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1459477C" w14:textId="77777777" w:rsidR="008F6D95" w:rsidRPr="008F6D95" w:rsidRDefault="008F6D95" w:rsidP="008F6D95">
            <w:pPr>
              <w:jc w:val="center"/>
              <w:rPr>
                <w:color w:val="000000"/>
                <w:sz w:val="22"/>
                <w:szCs w:val="22"/>
              </w:rPr>
            </w:pPr>
          </w:p>
        </w:tc>
      </w:tr>
      <w:tr w:rsidR="008F6D95" w:rsidRPr="008F6D95" w14:paraId="448D2223" w14:textId="77777777" w:rsidTr="003435E1">
        <w:trPr>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75A0B9A2" w14:textId="77777777" w:rsidR="008F6D95" w:rsidRPr="008F6D95" w:rsidRDefault="008F6D95" w:rsidP="008F6D95">
            <w:pPr>
              <w:jc w:val="center"/>
              <w:rPr>
                <w:sz w:val="22"/>
                <w:szCs w:val="22"/>
              </w:rPr>
            </w:pPr>
            <w:r w:rsidRPr="008F6D95">
              <w:rPr>
                <w:sz w:val="22"/>
                <w:szCs w:val="22"/>
              </w:rPr>
              <w:t>6</w:t>
            </w:r>
          </w:p>
        </w:tc>
        <w:tc>
          <w:tcPr>
            <w:tcW w:w="6443" w:type="dxa"/>
            <w:tcBorders>
              <w:top w:val="nil"/>
              <w:left w:val="nil"/>
              <w:bottom w:val="single" w:sz="4" w:space="0" w:color="000000"/>
              <w:right w:val="single" w:sz="4" w:space="0" w:color="000000"/>
            </w:tcBorders>
            <w:shd w:val="clear" w:color="D8D8D8" w:fill="E7E6E6"/>
            <w:vAlign w:val="center"/>
            <w:hideMark/>
          </w:tcPr>
          <w:p w14:paraId="31FE8379" w14:textId="77777777" w:rsidR="008F6D95" w:rsidRPr="008F6D95" w:rsidRDefault="008F6D95" w:rsidP="008F6D95">
            <w:pPr>
              <w:rPr>
                <w:sz w:val="22"/>
                <w:szCs w:val="22"/>
              </w:rPr>
            </w:pPr>
            <w:r w:rsidRPr="008F6D95">
              <w:rPr>
                <w:sz w:val="22"/>
                <w:szCs w:val="22"/>
              </w:rPr>
              <w:t>W sytuacji braku powołania inspektora ochrony danych - czy zadania dotyczące zapewniania przestrzegania przepisów o ochronie danych osobowych w Organizacji pełnią inne osoby?</w:t>
            </w:r>
          </w:p>
        </w:tc>
        <w:tc>
          <w:tcPr>
            <w:tcW w:w="1249" w:type="dxa"/>
            <w:tcBorders>
              <w:top w:val="nil"/>
              <w:left w:val="nil"/>
              <w:bottom w:val="single" w:sz="4" w:space="0" w:color="000000"/>
              <w:right w:val="single" w:sz="4" w:space="0" w:color="000000"/>
            </w:tcBorders>
            <w:shd w:val="clear" w:color="auto" w:fill="auto"/>
            <w:noWrap/>
            <w:vAlign w:val="center"/>
            <w:hideMark/>
          </w:tcPr>
          <w:p w14:paraId="0C068A1C"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71ECFCC8"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2BAA6FBB" w14:textId="77777777" w:rsidR="008F6D95" w:rsidRPr="008F6D95" w:rsidRDefault="008F6D95" w:rsidP="008F6D95">
            <w:pPr>
              <w:jc w:val="center"/>
              <w:rPr>
                <w:color w:val="000000"/>
                <w:sz w:val="22"/>
                <w:szCs w:val="22"/>
              </w:rPr>
            </w:pPr>
          </w:p>
        </w:tc>
      </w:tr>
      <w:tr w:rsidR="008F6D95" w:rsidRPr="008F6D95" w14:paraId="07098B93" w14:textId="77777777" w:rsidTr="003435E1">
        <w:trPr>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7563844F" w14:textId="77777777" w:rsidR="008F6D95" w:rsidRPr="008F6D95" w:rsidRDefault="008F6D95" w:rsidP="008F6D95">
            <w:pPr>
              <w:jc w:val="center"/>
              <w:rPr>
                <w:sz w:val="22"/>
                <w:szCs w:val="22"/>
              </w:rPr>
            </w:pPr>
            <w:r w:rsidRPr="008F6D95">
              <w:rPr>
                <w:sz w:val="22"/>
                <w:szCs w:val="22"/>
              </w:rPr>
              <w:t>7</w:t>
            </w:r>
          </w:p>
        </w:tc>
        <w:tc>
          <w:tcPr>
            <w:tcW w:w="6443" w:type="dxa"/>
            <w:tcBorders>
              <w:top w:val="nil"/>
              <w:left w:val="nil"/>
              <w:bottom w:val="single" w:sz="4" w:space="0" w:color="000000"/>
              <w:right w:val="single" w:sz="4" w:space="0" w:color="000000"/>
            </w:tcBorders>
            <w:shd w:val="clear" w:color="D8D8D8" w:fill="E7E6E6"/>
            <w:vAlign w:val="center"/>
            <w:hideMark/>
          </w:tcPr>
          <w:p w14:paraId="05D7C49D" w14:textId="77777777" w:rsidR="008F6D95" w:rsidRPr="008F6D95" w:rsidRDefault="008F6D95" w:rsidP="008F6D95">
            <w:pPr>
              <w:rPr>
                <w:sz w:val="22"/>
                <w:szCs w:val="22"/>
              </w:rPr>
            </w:pPr>
            <w:r w:rsidRPr="008F6D95">
              <w:rPr>
                <w:sz w:val="22"/>
                <w:szCs w:val="22"/>
              </w:rPr>
              <w:t>Czy wyznaczone w Organizacji osoby do wykonywania w/w zadań posiadają odpowiednią wiedzę i przygotowanie praktyczne do wykonywania swoich obowiązków z tego zakresu?</w:t>
            </w:r>
          </w:p>
        </w:tc>
        <w:tc>
          <w:tcPr>
            <w:tcW w:w="1249" w:type="dxa"/>
            <w:tcBorders>
              <w:top w:val="nil"/>
              <w:left w:val="nil"/>
              <w:bottom w:val="single" w:sz="4" w:space="0" w:color="000000"/>
              <w:right w:val="single" w:sz="4" w:space="0" w:color="000000"/>
            </w:tcBorders>
            <w:shd w:val="clear" w:color="auto" w:fill="auto"/>
            <w:noWrap/>
            <w:vAlign w:val="center"/>
            <w:hideMark/>
          </w:tcPr>
          <w:p w14:paraId="419E5C87"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7350884C"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7389C2F8" w14:textId="77777777" w:rsidR="008F6D95" w:rsidRPr="008F6D95" w:rsidRDefault="008F6D95" w:rsidP="008F6D95">
            <w:pPr>
              <w:jc w:val="center"/>
              <w:rPr>
                <w:color w:val="000000"/>
                <w:sz w:val="22"/>
                <w:szCs w:val="22"/>
              </w:rPr>
            </w:pPr>
          </w:p>
        </w:tc>
      </w:tr>
      <w:tr w:rsidR="008F6D95" w:rsidRPr="008F6D95" w14:paraId="3C64639B" w14:textId="77777777" w:rsidTr="003435E1">
        <w:trPr>
          <w:trHeight w:val="102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143C3409" w14:textId="77777777" w:rsidR="008F6D95" w:rsidRPr="008F6D95" w:rsidRDefault="008F6D95" w:rsidP="008F6D95">
            <w:pPr>
              <w:jc w:val="center"/>
              <w:rPr>
                <w:sz w:val="22"/>
                <w:szCs w:val="22"/>
              </w:rPr>
            </w:pPr>
            <w:r w:rsidRPr="008F6D95">
              <w:rPr>
                <w:sz w:val="22"/>
                <w:szCs w:val="22"/>
              </w:rPr>
              <w:t>8</w:t>
            </w:r>
          </w:p>
        </w:tc>
        <w:tc>
          <w:tcPr>
            <w:tcW w:w="6443" w:type="dxa"/>
            <w:tcBorders>
              <w:top w:val="nil"/>
              <w:left w:val="nil"/>
              <w:bottom w:val="single" w:sz="4" w:space="0" w:color="000000"/>
              <w:right w:val="single" w:sz="4" w:space="0" w:color="000000"/>
            </w:tcBorders>
            <w:shd w:val="clear" w:color="D8D8D8" w:fill="E7E6E6"/>
            <w:vAlign w:val="center"/>
            <w:hideMark/>
          </w:tcPr>
          <w:p w14:paraId="64A5087F" w14:textId="77777777" w:rsidR="008F6D95" w:rsidRPr="008F6D95" w:rsidRDefault="008F6D95" w:rsidP="008F6D95">
            <w:pPr>
              <w:rPr>
                <w:sz w:val="22"/>
                <w:szCs w:val="22"/>
              </w:rPr>
            </w:pPr>
            <w:r w:rsidRPr="008F6D95">
              <w:rPr>
                <w:sz w:val="22"/>
                <w:szCs w:val="22"/>
              </w:rPr>
              <w:t>Czy Organizacja zamierza wyznaczyć inspektora danych osobowych, mimo że nie wymagają tego przepisy RODO lub też inną osobę/zespół odpowiedzialny za nadzór nad ochroną danych osobowych w Organizacji? Jeśli tak, to w jakim terminie?</w:t>
            </w:r>
          </w:p>
        </w:tc>
        <w:tc>
          <w:tcPr>
            <w:tcW w:w="1249" w:type="dxa"/>
            <w:tcBorders>
              <w:top w:val="nil"/>
              <w:left w:val="nil"/>
              <w:bottom w:val="single" w:sz="4" w:space="0" w:color="000000"/>
              <w:right w:val="single" w:sz="4" w:space="0" w:color="000000"/>
            </w:tcBorders>
            <w:shd w:val="clear" w:color="auto" w:fill="auto"/>
            <w:noWrap/>
            <w:vAlign w:val="center"/>
            <w:hideMark/>
          </w:tcPr>
          <w:p w14:paraId="2A43D810"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07C4B52F"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2067779C" w14:textId="77777777" w:rsidR="008F6D95" w:rsidRPr="008F6D95" w:rsidRDefault="008F6D95" w:rsidP="008F6D95">
            <w:pPr>
              <w:jc w:val="center"/>
              <w:rPr>
                <w:color w:val="000000"/>
                <w:sz w:val="22"/>
                <w:szCs w:val="22"/>
              </w:rPr>
            </w:pPr>
          </w:p>
        </w:tc>
      </w:tr>
      <w:tr w:rsidR="008F6D95" w:rsidRPr="008F6D95" w14:paraId="40652D87" w14:textId="77777777" w:rsidTr="003435E1">
        <w:trPr>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724DF32B" w14:textId="77777777" w:rsidR="008F6D95" w:rsidRPr="008F6D95" w:rsidRDefault="008F6D95" w:rsidP="008F6D95">
            <w:pPr>
              <w:jc w:val="center"/>
              <w:rPr>
                <w:sz w:val="22"/>
                <w:szCs w:val="22"/>
              </w:rPr>
            </w:pPr>
            <w:r w:rsidRPr="008F6D95">
              <w:rPr>
                <w:sz w:val="22"/>
                <w:szCs w:val="22"/>
              </w:rPr>
              <w:t>9</w:t>
            </w:r>
          </w:p>
        </w:tc>
        <w:tc>
          <w:tcPr>
            <w:tcW w:w="6443" w:type="dxa"/>
            <w:tcBorders>
              <w:top w:val="nil"/>
              <w:left w:val="nil"/>
              <w:bottom w:val="single" w:sz="4" w:space="0" w:color="000000"/>
              <w:right w:val="single" w:sz="4" w:space="0" w:color="000000"/>
            </w:tcBorders>
            <w:shd w:val="clear" w:color="D8D8D8" w:fill="E7E6E6"/>
            <w:vAlign w:val="center"/>
            <w:hideMark/>
          </w:tcPr>
          <w:p w14:paraId="3376ABDD" w14:textId="77777777" w:rsidR="008F6D95" w:rsidRPr="008F6D95" w:rsidRDefault="008F6D95" w:rsidP="008F6D95">
            <w:pPr>
              <w:rPr>
                <w:sz w:val="22"/>
                <w:szCs w:val="22"/>
              </w:rPr>
            </w:pPr>
            <w:r w:rsidRPr="008F6D95">
              <w:rPr>
                <w:sz w:val="22"/>
                <w:szCs w:val="22"/>
              </w:rPr>
              <w:t xml:space="preserve">Czy osoby po stronie Organizacji dedykowane do obsługi administratora danych zostały przeszkolone i zapoznane w zakresie bezpieczeństwa informacji tym przepisów o ochronie danych osobowych? </w:t>
            </w:r>
          </w:p>
        </w:tc>
        <w:tc>
          <w:tcPr>
            <w:tcW w:w="1249" w:type="dxa"/>
            <w:tcBorders>
              <w:top w:val="nil"/>
              <w:left w:val="nil"/>
              <w:bottom w:val="single" w:sz="4" w:space="0" w:color="000000"/>
              <w:right w:val="single" w:sz="4" w:space="0" w:color="000000"/>
            </w:tcBorders>
            <w:shd w:val="clear" w:color="auto" w:fill="auto"/>
            <w:noWrap/>
            <w:vAlign w:val="center"/>
            <w:hideMark/>
          </w:tcPr>
          <w:p w14:paraId="6AABFED8"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635CA232"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73C7506C" w14:textId="77777777" w:rsidR="008F6D95" w:rsidRPr="008F6D95" w:rsidRDefault="008F6D95" w:rsidP="008F6D95">
            <w:pPr>
              <w:jc w:val="center"/>
              <w:rPr>
                <w:color w:val="000000"/>
                <w:sz w:val="22"/>
                <w:szCs w:val="22"/>
              </w:rPr>
            </w:pPr>
          </w:p>
        </w:tc>
      </w:tr>
      <w:tr w:rsidR="008F6D95" w:rsidRPr="008F6D95" w14:paraId="0611D546" w14:textId="77777777" w:rsidTr="003435E1">
        <w:trPr>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04907C46" w14:textId="77777777" w:rsidR="008F6D95" w:rsidRPr="008F6D95" w:rsidRDefault="008F6D95" w:rsidP="008F6D95">
            <w:pPr>
              <w:jc w:val="center"/>
              <w:rPr>
                <w:sz w:val="22"/>
                <w:szCs w:val="22"/>
              </w:rPr>
            </w:pPr>
            <w:r w:rsidRPr="008F6D95">
              <w:rPr>
                <w:sz w:val="22"/>
                <w:szCs w:val="22"/>
              </w:rPr>
              <w:t>10</w:t>
            </w:r>
          </w:p>
        </w:tc>
        <w:tc>
          <w:tcPr>
            <w:tcW w:w="6443" w:type="dxa"/>
            <w:tcBorders>
              <w:top w:val="nil"/>
              <w:left w:val="nil"/>
              <w:bottom w:val="single" w:sz="4" w:space="0" w:color="000000"/>
              <w:right w:val="single" w:sz="4" w:space="0" w:color="000000"/>
            </w:tcBorders>
            <w:shd w:val="clear" w:color="D8D8D8" w:fill="E7E6E6"/>
            <w:vAlign w:val="center"/>
            <w:hideMark/>
          </w:tcPr>
          <w:p w14:paraId="35FC2FF2" w14:textId="77777777" w:rsidR="008F6D95" w:rsidRPr="008F6D95" w:rsidRDefault="008F6D95" w:rsidP="008F6D95">
            <w:pPr>
              <w:rPr>
                <w:sz w:val="22"/>
                <w:szCs w:val="22"/>
              </w:rPr>
            </w:pPr>
            <w:r w:rsidRPr="008F6D95">
              <w:rPr>
                <w:sz w:val="22"/>
                <w:szCs w:val="22"/>
              </w:rPr>
              <w:t>Czy przeprowadzane w Organizacji szkolenia w zakresie przepisów o ochronie danych osobowych zostały udokumentowane? (listy obecności, agenda szkolenia)</w:t>
            </w:r>
          </w:p>
        </w:tc>
        <w:tc>
          <w:tcPr>
            <w:tcW w:w="1249" w:type="dxa"/>
            <w:tcBorders>
              <w:top w:val="nil"/>
              <w:left w:val="nil"/>
              <w:bottom w:val="single" w:sz="4" w:space="0" w:color="000000"/>
              <w:right w:val="single" w:sz="4" w:space="0" w:color="000000"/>
            </w:tcBorders>
            <w:shd w:val="clear" w:color="auto" w:fill="auto"/>
            <w:noWrap/>
            <w:vAlign w:val="center"/>
            <w:hideMark/>
          </w:tcPr>
          <w:p w14:paraId="26C81854"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655A17F2"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4C55790D" w14:textId="77777777" w:rsidR="008F6D95" w:rsidRPr="008F6D95" w:rsidRDefault="008F6D95" w:rsidP="008F6D95">
            <w:pPr>
              <w:jc w:val="center"/>
              <w:rPr>
                <w:color w:val="000000"/>
                <w:sz w:val="22"/>
                <w:szCs w:val="22"/>
              </w:rPr>
            </w:pPr>
          </w:p>
        </w:tc>
      </w:tr>
      <w:tr w:rsidR="008F6D95" w:rsidRPr="008F6D95" w14:paraId="72F5636D" w14:textId="77777777" w:rsidTr="003435E1">
        <w:trPr>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752F80F8" w14:textId="77777777" w:rsidR="008F6D95" w:rsidRPr="008F6D95" w:rsidRDefault="008F6D95" w:rsidP="008F6D95">
            <w:pPr>
              <w:jc w:val="center"/>
              <w:rPr>
                <w:sz w:val="22"/>
                <w:szCs w:val="22"/>
              </w:rPr>
            </w:pPr>
            <w:r w:rsidRPr="008F6D95">
              <w:rPr>
                <w:sz w:val="22"/>
                <w:szCs w:val="22"/>
              </w:rPr>
              <w:t>11</w:t>
            </w:r>
          </w:p>
        </w:tc>
        <w:tc>
          <w:tcPr>
            <w:tcW w:w="6443" w:type="dxa"/>
            <w:tcBorders>
              <w:top w:val="nil"/>
              <w:left w:val="nil"/>
              <w:bottom w:val="single" w:sz="4" w:space="0" w:color="000000"/>
              <w:right w:val="single" w:sz="4" w:space="0" w:color="000000"/>
            </w:tcBorders>
            <w:shd w:val="clear" w:color="D8D8D8" w:fill="E7E6E6"/>
            <w:vAlign w:val="center"/>
            <w:hideMark/>
          </w:tcPr>
          <w:p w14:paraId="3A73A02E" w14:textId="77777777" w:rsidR="008F6D95" w:rsidRPr="008F6D95" w:rsidRDefault="008F6D95" w:rsidP="008F6D95">
            <w:pPr>
              <w:rPr>
                <w:sz w:val="22"/>
                <w:szCs w:val="22"/>
              </w:rPr>
            </w:pPr>
            <w:r w:rsidRPr="008F6D95">
              <w:rPr>
                <w:sz w:val="22"/>
                <w:szCs w:val="22"/>
              </w:rPr>
              <w:t xml:space="preserve">Czy osoby zatrudnione w Organizacji przy przetwarzaniu danych zostały przeszkolone w zakresie obsługi administratora danych, w tym bezpiecznego korzystania z systemu informatycznego? </w:t>
            </w:r>
          </w:p>
        </w:tc>
        <w:tc>
          <w:tcPr>
            <w:tcW w:w="1249" w:type="dxa"/>
            <w:tcBorders>
              <w:top w:val="nil"/>
              <w:left w:val="nil"/>
              <w:bottom w:val="single" w:sz="4" w:space="0" w:color="000000"/>
              <w:right w:val="single" w:sz="4" w:space="0" w:color="000000"/>
            </w:tcBorders>
            <w:shd w:val="clear" w:color="auto" w:fill="auto"/>
            <w:noWrap/>
            <w:vAlign w:val="center"/>
            <w:hideMark/>
          </w:tcPr>
          <w:p w14:paraId="00D4E8BF"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02F1874F"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06E0A3B7" w14:textId="77777777" w:rsidR="008F6D95" w:rsidRPr="008F6D95" w:rsidRDefault="008F6D95" w:rsidP="008F6D95">
            <w:pPr>
              <w:jc w:val="center"/>
              <w:rPr>
                <w:color w:val="000000"/>
                <w:sz w:val="22"/>
                <w:szCs w:val="22"/>
              </w:rPr>
            </w:pPr>
          </w:p>
        </w:tc>
      </w:tr>
      <w:tr w:rsidR="008F6D95" w:rsidRPr="008F6D95" w14:paraId="2EEED86C" w14:textId="77777777" w:rsidTr="003435E1">
        <w:trPr>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4AF44A26" w14:textId="77777777" w:rsidR="008F6D95" w:rsidRPr="008F6D95" w:rsidRDefault="008F6D95" w:rsidP="008F6D95">
            <w:pPr>
              <w:jc w:val="right"/>
              <w:rPr>
                <w:sz w:val="22"/>
                <w:szCs w:val="22"/>
              </w:rPr>
            </w:pPr>
            <w:r w:rsidRPr="008F6D95">
              <w:rPr>
                <w:sz w:val="22"/>
                <w:szCs w:val="22"/>
              </w:rPr>
              <w:lastRenderedPageBreak/>
              <w:t>12</w:t>
            </w:r>
          </w:p>
        </w:tc>
        <w:tc>
          <w:tcPr>
            <w:tcW w:w="6443" w:type="dxa"/>
            <w:tcBorders>
              <w:top w:val="nil"/>
              <w:left w:val="nil"/>
              <w:bottom w:val="single" w:sz="4" w:space="0" w:color="000000"/>
              <w:right w:val="single" w:sz="4" w:space="0" w:color="000000"/>
            </w:tcBorders>
            <w:shd w:val="clear" w:color="D8D8D8" w:fill="E7E6E6"/>
            <w:vAlign w:val="center"/>
            <w:hideMark/>
          </w:tcPr>
          <w:p w14:paraId="18CD76CA" w14:textId="77777777" w:rsidR="008F6D95" w:rsidRPr="008F6D95" w:rsidRDefault="008F6D95" w:rsidP="008F6D95">
            <w:pPr>
              <w:rPr>
                <w:sz w:val="22"/>
                <w:szCs w:val="22"/>
              </w:rPr>
            </w:pPr>
            <w:r w:rsidRPr="008F6D95">
              <w:rPr>
                <w:sz w:val="22"/>
                <w:szCs w:val="22"/>
              </w:rPr>
              <w:t xml:space="preserve">Czy Organizacja posiada referencje od innych podmiotów, które obsługuje/obsługiwała w zakresie przetwarzania danych osobowych na ich zlecenie? </w:t>
            </w:r>
          </w:p>
        </w:tc>
        <w:tc>
          <w:tcPr>
            <w:tcW w:w="1249" w:type="dxa"/>
            <w:tcBorders>
              <w:top w:val="nil"/>
              <w:left w:val="nil"/>
              <w:bottom w:val="single" w:sz="4" w:space="0" w:color="000000"/>
              <w:right w:val="single" w:sz="4" w:space="0" w:color="000000"/>
            </w:tcBorders>
            <w:shd w:val="clear" w:color="auto" w:fill="auto"/>
            <w:noWrap/>
            <w:vAlign w:val="center"/>
            <w:hideMark/>
          </w:tcPr>
          <w:p w14:paraId="1D52D4D7"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0DBBEB17"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7D36808F" w14:textId="77777777" w:rsidR="008F6D95" w:rsidRPr="008F6D95" w:rsidRDefault="008F6D95" w:rsidP="008F6D95">
            <w:pPr>
              <w:jc w:val="center"/>
              <w:rPr>
                <w:color w:val="000000"/>
                <w:sz w:val="22"/>
                <w:szCs w:val="22"/>
              </w:rPr>
            </w:pPr>
          </w:p>
        </w:tc>
      </w:tr>
      <w:tr w:rsidR="008F6D95" w:rsidRPr="008F6D95" w14:paraId="0BCF902C" w14:textId="77777777" w:rsidTr="003435E1">
        <w:trPr>
          <w:trHeight w:val="102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1BF1856C" w14:textId="77777777" w:rsidR="008F6D95" w:rsidRPr="008F6D95" w:rsidRDefault="008F6D95" w:rsidP="008F6D95">
            <w:pPr>
              <w:jc w:val="right"/>
              <w:rPr>
                <w:sz w:val="22"/>
                <w:szCs w:val="22"/>
              </w:rPr>
            </w:pPr>
            <w:r w:rsidRPr="008F6D95">
              <w:rPr>
                <w:sz w:val="22"/>
                <w:szCs w:val="22"/>
              </w:rPr>
              <w:t>13</w:t>
            </w:r>
          </w:p>
        </w:tc>
        <w:tc>
          <w:tcPr>
            <w:tcW w:w="6443" w:type="dxa"/>
            <w:tcBorders>
              <w:top w:val="nil"/>
              <w:left w:val="nil"/>
              <w:bottom w:val="single" w:sz="4" w:space="0" w:color="000000"/>
              <w:right w:val="single" w:sz="4" w:space="0" w:color="000000"/>
            </w:tcBorders>
            <w:shd w:val="clear" w:color="D8D8D8" w:fill="E7E6E6"/>
            <w:vAlign w:val="center"/>
            <w:hideMark/>
          </w:tcPr>
          <w:p w14:paraId="1B984013" w14:textId="77777777" w:rsidR="008F6D95" w:rsidRPr="008F6D95" w:rsidRDefault="008F6D95" w:rsidP="008F6D95">
            <w:pPr>
              <w:rPr>
                <w:sz w:val="22"/>
                <w:szCs w:val="22"/>
              </w:rPr>
            </w:pPr>
            <w:r w:rsidRPr="008F6D95">
              <w:rPr>
                <w:sz w:val="22"/>
                <w:szCs w:val="22"/>
              </w:rPr>
              <w:t xml:space="preserve">Czy stwierdzono prawomocną decyzją PUODO lub innego organu nadzorczego lub prawomocnym wyrokiem sądu naruszenie ochrony danych osobowych przez Organizację (odnosi się to również do poprzednika prawnego Organizacji)? </w:t>
            </w:r>
          </w:p>
        </w:tc>
        <w:tc>
          <w:tcPr>
            <w:tcW w:w="1249" w:type="dxa"/>
            <w:tcBorders>
              <w:top w:val="nil"/>
              <w:left w:val="nil"/>
              <w:bottom w:val="single" w:sz="4" w:space="0" w:color="000000"/>
              <w:right w:val="single" w:sz="4" w:space="0" w:color="000000"/>
            </w:tcBorders>
            <w:shd w:val="clear" w:color="auto" w:fill="auto"/>
            <w:noWrap/>
            <w:vAlign w:val="center"/>
            <w:hideMark/>
          </w:tcPr>
          <w:p w14:paraId="3ADEE973"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14AEC4BC"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0FBE1F9D" w14:textId="77777777" w:rsidR="008F6D95" w:rsidRPr="008F6D95" w:rsidRDefault="008F6D95" w:rsidP="008F6D95">
            <w:pPr>
              <w:jc w:val="center"/>
              <w:rPr>
                <w:color w:val="000000"/>
                <w:sz w:val="22"/>
                <w:szCs w:val="22"/>
              </w:rPr>
            </w:pPr>
          </w:p>
        </w:tc>
      </w:tr>
      <w:tr w:rsidR="008F6D95" w:rsidRPr="008F6D95" w14:paraId="394EA093" w14:textId="77777777" w:rsidTr="003435E1">
        <w:trPr>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34DA9C10" w14:textId="77777777" w:rsidR="008F6D95" w:rsidRPr="008F6D95" w:rsidRDefault="008F6D95" w:rsidP="008F6D95">
            <w:pPr>
              <w:jc w:val="right"/>
              <w:rPr>
                <w:sz w:val="22"/>
                <w:szCs w:val="22"/>
              </w:rPr>
            </w:pPr>
            <w:r w:rsidRPr="008F6D95">
              <w:rPr>
                <w:sz w:val="22"/>
                <w:szCs w:val="22"/>
              </w:rPr>
              <w:t>14</w:t>
            </w:r>
          </w:p>
        </w:tc>
        <w:tc>
          <w:tcPr>
            <w:tcW w:w="6443" w:type="dxa"/>
            <w:tcBorders>
              <w:top w:val="nil"/>
              <w:left w:val="nil"/>
              <w:bottom w:val="single" w:sz="4" w:space="0" w:color="000000"/>
              <w:right w:val="single" w:sz="4" w:space="0" w:color="000000"/>
            </w:tcBorders>
            <w:shd w:val="clear" w:color="D8D8D8" w:fill="E7E6E6"/>
            <w:vAlign w:val="center"/>
            <w:hideMark/>
          </w:tcPr>
          <w:p w14:paraId="41A1CE81" w14:textId="77777777" w:rsidR="008F6D95" w:rsidRPr="008F6D95" w:rsidRDefault="008F6D95" w:rsidP="008F6D95">
            <w:pPr>
              <w:rPr>
                <w:sz w:val="22"/>
                <w:szCs w:val="22"/>
              </w:rPr>
            </w:pPr>
            <w:r w:rsidRPr="008F6D95">
              <w:rPr>
                <w:sz w:val="22"/>
                <w:szCs w:val="22"/>
              </w:rPr>
              <w:t xml:space="preserve">Czy wobec Organizacji jest prowadzone lub było prowadzone jakiekolwiek postępowanie przez PUODO (wcześniej GIODO) i na jakim etapie jest sprawa lub  jaką decyzję podjął organ nadzoru?  </w:t>
            </w:r>
          </w:p>
        </w:tc>
        <w:tc>
          <w:tcPr>
            <w:tcW w:w="1249" w:type="dxa"/>
            <w:tcBorders>
              <w:top w:val="nil"/>
              <w:left w:val="nil"/>
              <w:bottom w:val="single" w:sz="4" w:space="0" w:color="000000"/>
              <w:right w:val="single" w:sz="4" w:space="0" w:color="000000"/>
            </w:tcBorders>
            <w:shd w:val="clear" w:color="auto" w:fill="auto"/>
            <w:noWrap/>
            <w:vAlign w:val="center"/>
            <w:hideMark/>
          </w:tcPr>
          <w:p w14:paraId="777C09A5"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6C8AF686"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2A206EFD" w14:textId="77777777" w:rsidR="008F6D95" w:rsidRPr="008F6D95" w:rsidRDefault="008F6D95" w:rsidP="008F6D95">
            <w:pPr>
              <w:jc w:val="center"/>
              <w:rPr>
                <w:color w:val="000000"/>
                <w:sz w:val="22"/>
                <w:szCs w:val="22"/>
              </w:rPr>
            </w:pPr>
          </w:p>
        </w:tc>
      </w:tr>
      <w:tr w:rsidR="008F6D95" w:rsidRPr="008F6D95" w14:paraId="30F2F840" w14:textId="77777777" w:rsidTr="003435E1">
        <w:trPr>
          <w:trHeight w:val="102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1872F7E1" w14:textId="77777777" w:rsidR="008F6D95" w:rsidRPr="008F6D95" w:rsidRDefault="008F6D95" w:rsidP="008F6D95">
            <w:pPr>
              <w:jc w:val="right"/>
              <w:rPr>
                <w:sz w:val="22"/>
                <w:szCs w:val="22"/>
              </w:rPr>
            </w:pPr>
            <w:r w:rsidRPr="008F6D95">
              <w:rPr>
                <w:sz w:val="22"/>
                <w:szCs w:val="22"/>
              </w:rPr>
              <w:t>15</w:t>
            </w:r>
          </w:p>
        </w:tc>
        <w:tc>
          <w:tcPr>
            <w:tcW w:w="6443" w:type="dxa"/>
            <w:tcBorders>
              <w:top w:val="nil"/>
              <w:left w:val="nil"/>
              <w:bottom w:val="single" w:sz="4" w:space="0" w:color="000000"/>
              <w:right w:val="single" w:sz="4" w:space="0" w:color="000000"/>
            </w:tcBorders>
            <w:shd w:val="clear" w:color="D8D8D8" w:fill="E7E6E6"/>
            <w:vAlign w:val="center"/>
            <w:hideMark/>
          </w:tcPr>
          <w:p w14:paraId="0D9C295D" w14:textId="77777777" w:rsidR="008F6D95" w:rsidRPr="008F6D95" w:rsidRDefault="008F6D95" w:rsidP="008F6D95">
            <w:pPr>
              <w:rPr>
                <w:sz w:val="22"/>
                <w:szCs w:val="22"/>
              </w:rPr>
            </w:pPr>
            <w:r w:rsidRPr="008F6D95">
              <w:rPr>
                <w:sz w:val="22"/>
                <w:szCs w:val="22"/>
              </w:rPr>
              <w:t>Czy Organizacja opracowała i wdrożyła politykę ochrony danych lub podobny dokument zgodny z wymaganiami RODO? Jeżeli Organizacja nie posiada ww dokumentacji, to proszę o określenie w jakim terminie dokumentacja zostanie opracowana i wdrożona?</w:t>
            </w:r>
          </w:p>
        </w:tc>
        <w:tc>
          <w:tcPr>
            <w:tcW w:w="1249" w:type="dxa"/>
            <w:tcBorders>
              <w:top w:val="nil"/>
              <w:left w:val="nil"/>
              <w:bottom w:val="single" w:sz="4" w:space="0" w:color="000000"/>
              <w:right w:val="single" w:sz="4" w:space="0" w:color="000000"/>
            </w:tcBorders>
            <w:shd w:val="clear" w:color="auto" w:fill="auto"/>
            <w:noWrap/>
            <w:vAlign w:val="center"/>
            <w:hideMark/>
          </w:tcPr>
          <w:p w14:paraId="3AEB9839"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7B3B8876"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35EF1B31" w14:textId="77777777" w:rsidR="008F6D95" w:rsidRPr="008F6D95" w:rsidRDefault="008F6D95" w:rsidP="008F6D95">
            <w:pPr>
              <w:jc w:val="center"/>
              <w:rPr>
                <w:color w:val="000000"/>
                <w:sz w:val="22"/>
                <w:szCs w:val="22"/>
              </w:rPr>
            </w:pPr>
          </w:p>
        </w:tc>
      </w:tr>
      <w:tr w:rsidR="008F6D95" w:rsidRPr="008F6D95" w14:paraId="137F972B" w14:textId="77777777" w:rsidTr="003435E1">
        <w:trPr>
          <w:trHeight w:val="102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742A73BB" w14:textId="77777777" w:rsidR="008F6D95" w:rsidRPr="008F6D95" w:rsidRDefault="008F6D95" w:rsidP="008F6D95">
            <w:pPr>
              <w:jc w:val="right"/>
              <w:rPr>
                <w:sz w:val="22"/>
                <w:szCs w:val="22"/>
              </w:rPr>
            </w:pPr>
            <w:r w:rsidRPr="008F6D95">
              <w:rPr>
                <w:sz w:val="22"/>
                <w:szCs w:val="22"/>
              </w:rPr>
              <w:t>16</w:t>
            </w:r>
          </w:p>
        </w:tc>
        <w:tc>
          <w:tcPr>
            <w:tcW w:w="6443" w:type="dxa"/>
            <w:tcBorders>
              <w:top w:val="nil"/>
              <w:left w:val="nil"/>
              <w:bottom w:val="single" w:sz="4" w:space="0" w:color="000000"/>
              <w:right w:val="single" w:sz="4" w:space="0" w:color="000000"/>
            </w:tcBorders>
            <w:shd w:val="clear" w:color="D8D8D8" w:fill="E7E6E6"/>
            <w:vAlign w:val="center"/>
            <w:hideMark/>
          </w:tcPr>
          <w:p w14:paraId="1BA6CDE3" w14:textId="77777777" w:rsidR="008F6D95" w:rsidRPr="008F6D95" w:rsidRDefault="008F6D95" w:rsidP="008F6D95">
            <w:pPr>
              <w:rPr>
                <w:sz w:val="22"/>
                <w:szCs w:val="22"/>
              </w:rPr>
            </w:pPr>
            <w:r w:rsidRPr="008F6D95">
              <w:rPr>
                <w:sz w:val="22"/>
                <w:szCs w:val="22"/>
              </w:rPr>
              <w:t>Czy Organizacja opracowałą i wdrożyła procedurę obsługi żądań osób, których dane osobowe dotyczą (podmiotów danych)? Dotyczy procedur, którymi kieruje się kontrahent w odniesieniu do realizacji praw podmiotów danych zgodnie z art. 15-22 rodo.</w:t>
            </w:r>
          </w:p>
        </w:tc>
        <w:tc>
          <w:tcPr>
            <w:tcW w:w="1249" w:type="dxa"/>
            <w:tcBorders>
              <w:top w:val="nil"/>
              <w:left w:val="nil"/>
              <w:bottom w:val="single" w:sz="4" w:space="0" w:color="000000"/>
              <w:right w:val="single" w:sz="4" w:space="0" w:color="000000"/>
            </w:tcBorders>
            <w:shd w:val="clear" w:color="auto" w:fill="auto"/>
            <w:noWrap/>
            <w:vAlign w:val="center"/>
            <w:hideMark/>
          </w:tcPr>
          <w:p w14:paraId="6935482B"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3C1E7722"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77CD2133" w14:textId="77777777" w:rsidR="008F6D95" w:rsidRPr="008F6D95" w:rsidRDefault="008F6D95" w:rsidP="008F6D95">
            <w:pPr>
              <w:jc w:val="center"/>
              <w:rPr>
                <w:color w:val="000000"/>
                <w:sz w:val="22"/>
                <w:szCs w:val="22"/>
              </w:rPr>
            </w:pPr>
          </w:p>
        </w:tc>
      </w:tr>
      <w:tr w:rsidR="008F6D95" w:rsidRPr="008F6D95" w14:paraId="057DDD70" w14:textId="77777777" w:rsidTr="003435E1">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20D706FE" w14:textId="77777777" w:rsidR="008F6D95" w:rsidRPr="008F6D95" w:rsidRDefault="008F6D95" w:rsidP="008F6D95">
            <w:pPr>
              <w:jc w:val="right"/>
              <w:rPr>
                <w:sz w:val="22"/>
                <w:szCs w:val="22"/>
              </w:rPr>
            </w:pPr>
            <w:r w:rsidRPr="008F6D95">
              <w:rPr>
                <w:sz w:val="22"/>
                <w:szCs w:val="22"/>
              </w:rPr>
              <w:t>17</w:t>
            </w:r>
          </w:p>
        </w:tc>
        <w:tc>
          <w:tcPr>
            <w:tcW w:w="6443" w:type="dxa"/>
            <w:tcBorders>
              <w:top w:val="nil"/>
              <w:left w:val="nil"/>
              <w:bottom w:val="single" w:sz="4" w:space="0" w:color="000000"/>
              <w:right w:val="single" w:sz="4" w:space="0" w:color="000000"/>
            </w:tcBorders>
            <w:shd w:val="clear" w:color="D8D8D8" w:fill="E7E6E6"/>
            <w:vAlign w:val="center"/>
            <w:hideMark/>
          </w:tcPr>
          <w:p w14:paraId="743404DA" w14:textId="77777777" w:rsidR="008F6D95" w:rsidRPr="008F6D95" w:rsidRDefault="008F6D95" w:rsidP="008F6D95">
            <w:pPr>
              <w:rPr>
                <w:sz w:val="22"/>
                <w:szCs w:val="22"/>
              </w:rPr>
            </w:pPr>
            <w:r w:rsidRPr="008F6D95">
              <w:rPr>
                <w:sz w:val="22"/>
                <w:szCs w:val="22"/>
              </w:rPr>
              <w:t>Czy Organizacja prowadzi rejestr czynności przetwarzania zgodnie z art. 30 rodo?</w:t>
            </w:r>
          </w:p>
        </w:tc>
        <w:tc>
          <w:tcPr>
            <w:tcW w:w="1249" w:type="dxa"/>
            <w:tcBorders>
              <w:top w:val="nil"/>
              <w:left w:val="nil"/>
              <w:bottom w:val="single" w:sz="4" w:space="0" w:color="000000"/>
              <w:right w:val="single" w:sz="4" w:space="0" w:color="000000"/>
            </w:tcBorders>
            <w:shd w:val="clear" w:color="auto" w:fill="auto"/>
            <w:noWrap/>
            <w:vAlign w:val="center"/>
            <w:hideMark/>
          </w:tcPr>
          <w:p w14:paraId="0AAB2373"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627B96D1"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3A55B7ED" w14:textId="77777777" w:rsidR="008F6D95" w:rsidRPr="008F6D95" w:rsidRDefault="008F6D95" w:rsidP="008F6D95">
            <w:pPr>
              <w:jc w:val="center"/>
              <w:rPr>
                <w:color w:val="000000"/>
                <w:sz w:val="22"/>
                <w:szCs w:val="22"/>
              </w:rPr>
            </w:pPr>
          </w:p>
        </w:tc>
      </w:tr>
      <w:tr w:rsidR="008F6D95" w:rsidRPr="008F6D95" w14:paraId="42ED40F3" w14:textId="77777777" w:rsidTr="003435E1">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48A4B919" w14:textId="77777777" w:rsidR="008F6D95" w:rsidRPr="008F6D95" w:rsidRDefault="008F6D95" w:rsidP="008F6D95">
            <w:pPr>
              <w:jc w:val="right"/>
              <w:rPr>
                <w:sz w:val="22"/>
                <w:szCs w:val="22"/>
              </w:rPr>
            </w:pPr>
            <w:r w:rsidRPr="008F6D95">
              <w:rPr>
                <w:sz w:val="22"/>
                <w:szCs w:val="22"/>
              </w:rPr>
              <w:t>18</w:t>
            </w:r>
          </w:p>
        </w:tc>
        <w:tc>
          <w:tcPr>
            <w:tcW w:w="6443" w:type="dxa"/>
            <w:tcBorders>
              <w:top w:val="nil"/>
              <w:left w:val="nil"/>
              <w:bottom w:val="single" w:sz="4" w:space="0" w:color="000000"/>
              <w:right w:val="single" w:sz="4" w:space="0" w:color="000000"/>
            </w:tcBorders>
            <w:shd w:val="clear" w:color="D8D8D8" w:fill="E7E6E6"/>
            <w:vAlign w:val="center"/>
            <w:hideMark/>
          </w:tcPr>
          <w:p w14:paraId="725DE2C0" w14:textId="77777777" w:rsidR="008F6D95" w:rsidRPr="008F6D95" w:rsidRDefault="008F6D95" w:rsidP="008F6D95">
            <w:pPr>
              <w:rPr>
                <w:sz w:val="22"/>
                <w:szCs w:val="22"/>
              </w:rPr>
            </w:pPr>
            <w:r w:rsidRPr="008F6D95">
              <w:rPr>
                <w:sz w:val="22"/>
                <w:szCs w:val="22"/>
              </w:rPr>
              <w:t>Czy Organizacja prowadzi rejestr kategorii czynności przetwarzania zgodnie z art. 30 rodo?</w:t>
            </w:r>
          </w:p>
        </w:tc>
        <w:tc>
          <w:tcPr>
            <w:tcW w:w="1249" w:type="dxa"/>
            <w:tcBorders>
              <w:top w:val="nil"/>
              <w:left w:val="nil"/>
              <w:bottom w:val="single" w:sz="4" w:space="0" w:color="000000"/>
              <w:right w:val="single" w:sz="4" w:space="0" w:color="000000"/>
            </w:tcBorders>
            <w:shd w:val="clear" w:color="auto" w:fill="auto"/>
            <w:noWrap/>
            <w:vAlign w:val="center"/>
            <w:hideMark/>
          </w:tcPr>
          <w:p w14:paraId="16D0C475"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620D74C6"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3945B994" w14:textId="77777777" w:rsidR="008F6D95" w:rsidRPr="008F6D95" w:rsidRDefault="008F6D95" w:rsidP="008F6D95">
            <w:pPr>
              <w:jc w:val="center"/>
              <w:rPr>
                <w:color w:val="000000"/>
                <w:sz w:val="22"/>
                <w:szCs w:val="22"/>
              </w:rPr>
            </w:pPr>
          </w:p>
        </w:tc>
      </w:tr>
      <w:tr w:rsidR="008F6D95" w:rsidRPr="008F6D95" w14:paraId="59794C36" w14:textId="77777777" w:rsidTr="003435E1">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22E1907B" w14:textId="77777777" w:rsidR="008F6D95" w:rsidRPr="008F6D95" w:rsidRDefault="008F6D95" w:rsidP="008F6D95">
            <w:pPr>
              <w:jc w:val="right"/>
              <w:rPr>
                <w:sz w:val="22"/>
                <w:szCs w:val="22"/>
              </w:rPr>
            </w:pPr>
            <w:r w:rsidRPr="008F6D95">
              <w:rPr>
                <w:sz w:val="22"/>
                <w:szCs w:val="22"/>
              </w:rPr>
              <w:t>19</w:t>
            </w:r>
          </w:p>
        </w:tc>
        <w:tc>
          <w:tcPr>
            <w:tcW w:w="6443" w:type="dxa"/>
            <w:tcBorders>
              <w:top w:val="nil"/>
              <w:left w:val="nil"/>
              <w:bottom w:val="single" w:sz="4" w:space="0" w:color="000000"/>
              <w:right w:val="single" w:sz="4" w:space="0" w:color="000000"/>
            </w:tcBorders>
            <w:shd w:val="clear" w:color="D8D8D8" w:fill="E7E6E6"/>
            <w:vAlign w:val="center"/>
            <w:hideMark/>
          </w:tcPr>
          <w:p w14:paraId="42708F3B" w14:textId="77777777" w:rsidR="008F6D95" w:rsidRPr="008F6D95" w:rsidRDefault="008F6D95" w:rsidP="008F6D95">
            <w:pPr>
              <w:rPr>
                <w:sz w:val="22"/>
                <w:szCs w:val="22"/>
              </w:rPr>
            </w:pPr>
            <w:r w:rsidRPr="008F6D95">
              <w:rPr>
                <w:sz w:val="22"/>
                <w:szCs w:val="22"/>
              </w:rPr>
              <w:t>Czy Organizacja wdrożyła instrukcję lub podobny dokument określający zasady postępowania w sytuacji naruszenia ochrony danych osobowych?</w:t>
            </w:r>
          </w:p>
        </w:tc>
        <w:tc>
          <w:tcPr>
            <w:tcW w:w="1249" w:type="dxa"/>
            <w:tcBorders>
              <w:top w:val="nil"/>
              <w:left w:val="nil"/>
              <w:bottom w:val="single" w:sz="4" w:space="0" w:color="000000"/>
              <w:right w:val="single" w:sz="4" w:space="0" w:color="000000"/>
            </w:tcBorders>
            <w:shd w:val="clear" w:color="auto" w:fill="auto"/>
            <w:noWrap/>
            <w:vAlign w:val="center"/>
            <w:hideMark/>
          </w:tcPr>
          <w:p w14:paraId="7333AE63"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20B5F1A5"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7F040D25" w14:textId="77777777" w:rsidR="008F6D95" w:rsidRPr="008F6D95" w:rsidRDefault="008F6D95" w:rsidP="008F6D95">
            <w:pPr>
              <w:jc w:val="center"/>
              <w:rPr>
                <w:color w:val="000000"/>
                <w:sz w:val="22"/>
                <w:szCs w:val="22"/>
              </w:rPr>
            </w:pPr>
          </w:p>
        </w:tc>
      </w:tr>
      <w:tr w:rsidR="008F6D95" w:rsidRPr="008F6D95" w14:paraId="25599C09" w14:textId="77777777" w:rsidTr="003435E1">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1D6D928E" w14:textId="77777777" w:rsidR="008F6D95" w:rsidRPr="008F6D95" w:rsidRDefault="008F6D95" w:rsidP="008F6D95">
            <w:pPr>
              <w:jc w:val="right"/>
              <w:rPr>
                <w:sz w:val="22"/>
                <w:szCs w:val="22"/>
              </w:rPr>
            </w:pPr>
            <w:r w:rsidRPr="008F6D95">
              <w:rPr>
                <w:sz w:val="22"/>
                <w:szCs w:val="22"/>
              </w:rPr>
              <w:t>20</w:t>
            </w:r>
          </w:p>
        </w:tc>
        <w:tc>
          <w:tcPr>
            <w:tcW w:w="6443" w:type="dxa"/>
            <w:tcBorders>
              <w:top w:val="nil"/>
              <w:left w:val="nil"/>
              <w:bottom w:val="single" w:sz="4" w:space="0" w:color="000000"/>
              <w:right w:val="single" w:sz="4" w:space="0" w:color="000000"/>
            </w:tcBorders>
            <w:shd w:val="clear" w:color="D8D8D8" w:fill="E7E6E6"/>
            <w:vAlign w:val="center"/>
            <w:hideMark/>
          </w:tcPr>
          <w:p w14:paraId="0F9C0A63" w14:textId="77777777" w:rsidR="008F6D95" w:rsidRPr="008F6D95" w:rsidRDefault="008F6D95" w:rsidP="008F6D95">
            <w:pPr>
              <w:rPr>
                <w:sz w:val="22"/>
                <w:szCs w:val="22"/>
              </w:rPr>
            </w:pPr>
            <w:r w:rsidRPr="008F6D95">
              <w:rPr>
                <w:sz w:val="22"/>
                <w:szCs w:val="22"/>
              </w:rPr>
              <w:t>Czy Organizacja prowadzi ewidencję naruszeń przepisów o ochronie danych osobowych, w tym naruszeń bezpieczeństwa danych?</w:t>
            </w:r>
          </w:p>
        </w:tc>
        <w:tc>
          <w:tcPr>
            <w:tcW w:w="1249" w:type="dxa"/>
            <w:tcBorders>
              <w:top w:val="nil"/>
              <w:left w:val="nil"/>
              <w:bottom w:val="single" w:sz="4" w:space="0" w:color="000000"/>
              <w:right w:val="single" w:sz="4" w:space="0" w:color="000000"/>
            </w:tcBorders>
            <w:shd w:val="clear" w:color="auto" w:fill="auto"/>
            <w:noWrap/>
            <w:vAlign w:val="center"/>
            <w:hideMark/>
          </w:tcPr>
          <w:p w14:paraId="70471F4D"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7388B4AC"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5E88134F" w14:textId="77777777" w:rsidR="008F6D95" w:rsidRPr="008F6D95" w:rsidRDefault="008F6D95" w:rsidP="008F6D95">
            <w:pPr>
              <w:jc w:val="center"/>
              <w:rPr>
                <w:color w:val="000000"/>
                <w:sz w:val="22"/>
                <w:szCs w:val="22"/>
              </w:rPr>
            </w:pPr>
          </w:p>
        </w:tc>
      </w:tr>
      <w:tr w:rsidR="008F6D95" w:rsidRPr="008F6D95" w14:paraId="2B8E4E32" w14:textId="77777777" w:rsidTr="003435E1">
        <w:trPr>
          <w:trHeight w:val="589"/>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79C3D30B" w14:textId="77777777" w:rsidR="008F6D95" w:rsidRPr="008F6D95" w:rsidRDefault="008F6D95" w:rsidP="008F6D95">
            <w:pPr>
              <w:jc w:val="right"/>
              <w:rPr>
                <w:sz w:val="22"/>
                <w:szCs w:val="22"/>
              </w:rPr>
            </w:pPr>
            <w:r w:rsidRPr="008F6D95">
              <w:rPr>
                <w:sz w:val="22"/>
                <w:szCs w:val="22"/>
              </w:rPr>
              <w:t>21</w:t>
            </w:r>
          </w:p>
        </w:tc>
        <w:tc>
          <w:tcPr>
            <w:tcW w:w="6443" w:type="dxa"/>
            <w:tcBorders>
              <w:top w:val="nil"/>
              <w:left w:val="nil"/>
              <w:bottom w:val="single" w:sz="4" w:space="0" w:color="000000"/>
              <w:right w:val="single" w:sz="4" w:space="0" w:color="000000"/>
            </w:tcBorders>
            <w:shd w:val="clear" w:color="D8D8D8" w:fill="E7E6E6"/>
            <w:vAlign w:val="center"/>
            <w:hideMark/>
          </w:tcPr>
          <w:p w14:paraId="68843BAA" w14:textId="77777777" w:rsidR="008F6D95" w:rsidRPr="008F6D95" w:rsidRDefault="008F6D95" w:rsidP="008F6D95">
            <w:pPr>
              <w:rPr>
                <w:sz w:val="22"/>
                <w:szCs w:val="22"/>
              </w:rPr>
            </w:pPr>
            <w:r w:rsidRPr="008F6D95">
              <w:rPr>
                <w:sz w:val="22"/>
                <w:szCs w:val="22"/>
              </w:rPr>
              <w:t>Czy personel w Organizacji jest świadomy zagrożeń dla danych osobowych i obowiązku zgłoszenia podejrzenia naruszenia ochrony danych osobowych?</w:t>
            </w:r>
          </w:p>
        </w:tc>
        <w:tc>
          <w:tcPr>
            <w:tcW w:w="1249" w:type="dxa"/>
            <w:tcBorders>
              <w:top w:val="nil"/>
              <w:left w:val="nil"/>
              <w:bottom w:val="single" w:sz="4" w:space="0" w:color="000000"/>
              <w:right w:val="single" w:sz="4" w:space="0" w:color="000000"/>
            </w:tcBorders>
            <w:shd w:val="clear" w:color="auto" w:fill="auto"/>
            <w:noWrap/>
            <w:vAlign w:val="center"/>
            <w:hideMark/>
          </w:tcPr>
          <w:p w14:paraId="33F1CD8A"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5E66E65F"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2CA0B00B" w14:textId="77777777" w:rsidR="008F6D95" w:rsidRPr="008F6D95" w:rsidRDefault="008F6D95" w:rsidP="008F6D95">
            <w:pPr>
              <w:jc w:val="center"/>
              <w:rPr>
                <w:color w:val="000000"/>
                <w:sz w:val="22"/>
                <w:szCs w:val="22"/>
              </w:rPr>
            </w:pPr>
          </w:p>
        </w:tc>
      </w:tr>
      <w:tr w:rsidR="008F6D95" w:rsidRPr="008F6D95" w14:paraId="6A62CECA" w14:textId="77777777" w:rsidTr="003435E1">
        <w:trPr>
          <w:trHeight w:val="510"/>
        </w:trPr>
        <w:tc>
          <w:tcPr>
            <w:tcW w:w="431" w:type="dxa"/>
            <w:vMerge w:val="restart"/>
            <w:tcBorders>
              <w:top w:val="nil"/>
              <w:left w:val="single" w:sz="4" w:space="0" w:color="000000"/>
              <w:bottom w:val="nil"/>
              <w:right w:val="single" w:sz="4" w:space="0" w:color="000000"/>
            </w:tcBorders>
            <w:shd w:val="clear" w:color="D8D8D8" w:fill="E7E6E6"/>
            <w:noWrap/>
            <w:hideMark/>
          </w:tcPr>
          <w:p w14:paraId="0D5A907C" w14:textId="77777777" w:rsidR="008F6D95" w:rsidRPr="008F6D95" w:rsidRDefault="008F6D95" w:rsidP="008F6D95">
            <w:pPr>
              <w:jc w:val="right"/>
              <w:rPr>
                <w:sz w:val="22"/>
                <w:szCs w:val="22"/>
              </w:rPr>
            </w:pPr>
            <w:r w:rsidRPr="008F6D95">
              <w:rPr>
                <w:sz w:val="22"/>
                <w:szCs w:val="22"/>
              </w:rPr>
              <w:t>22</w:t>
            </w:r>
          </w:p>
        </w:tc>
        <w:tc>
          <w:tcPr>
            <w:tcW w:w="6443" w:type="dxa"/>
            <w:tcBorders>
              <w:top w:val="nil"/>
              <w:left w:val="nil"/>
              <w:bottom w:val="single" w:sz="4" w:space="0" w:color="000000"/>
              <w:right w:val="single" w:sz="4" w:space="0" w:color="000000"/>
            </w:tcBorders>
            <w:shd w:val="clear" w:color="D8D8D8" w:fill="E7E6E6"/>
            <w:vAlign w:val="center"/>
            <w:hideMark/>
          </w:tcPr>
          <w:p w14:paraId="6665A0FD" w14:textId="77777777" w:rsidR="008F6D95" w:rsidRPr="008F6D95" w:rsidRDefault="008F6D95" w:rsidP="008F6D95">
            <w:pPr>
              <w:rPr>
                <w:sz w:val="22"/>
                <w:szCs w:val="22"/>
              </w:rPr>
            </w:pPr>
            <w:r w:rsidRPr="008F6D95">
              <w:rPr>
                <w:sz w:val="22"/>
                <w:szCs w:val="22"/>
              </w:rPr>
              <w:t>Czy Organizacja wdrożyła zasady zarządzania bezpieczeństwem informacji, w tym:</w:t>
            </w:r>
          </w:p>
        </w:tc>
        <w:tc>
          <w:tcPr>
            <w:tcW w:w="1249" w:type="dxa"/>
            <w:tcBorders>
              <w:top w:val="nil"/>
              <w:left w:val="nil"/>
              <w:bottom w:val="single" w:sz="4" w:space="0" w:color="000000"/>
              <w:right w:val="single" w:sz="4" w:space="0" w:color="000000"/>
            </w:tcBorders>
            <w:shd w:val="clear" w:color="auto" w:fill="auto"/>
            <w:noWrap/>
            <w:vAlign w:val="center"/>
            <w:hideMark/>
          </w:tcPr>
          <w:p w14:paraId="63DDEFBC"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5442F9BB"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28734D22" w14:textId="77777777" w:rsidR="008F6D95" w:rsidRPr="008F6D95" w:rsidRDefault="008F6D95" w:rsidP="008F6D95">
            <w:pPr>
              <w:jc w:val="center"/>
              <w:rPr>
                <w:color w:val="000000"/>
                <w:sz w:val="22"/>
                <w:szCs w:val="22"/>
              </w:rPr>
            </w:pPr>
          </w:p>
        </w:tc>
      </w:tr>
      <w:tr w:rsidR="008F6D95" w:rsidRPr="008F6D95" w14:paraId="79EEB5A3" w14:textId="77777777" w:rsidTr="003435E1">
        <w:trPr>
          <w:trHeight w:val="510"/>
        </w:trPr>
        <w:tc>
          <w:tcPr>
            <w:tcW w:w="431" w:type="dxa"/>
            <w:vMerge/>
            <w:tcBorders>
              <w:top w:val="nil"/>
              <w:left w:val="single" w:sz="4" w:space="0" w:color="000000"/>
              <w:bottom w:val="nil"/>
              <w:right w:val="single" w:sz="4" w:space="0" w:color="000000"/>
            </w:tcBorders>
            <w:vAlign w:val="center"/>
            <w:hideMark/>
          </w:tcPr>
          <w:p w14:paraId="6BA4197C" w14:textId="77777777" w:rsidR="008F6D95" w:rsidRPr="008F6D95" w:rsidRDefault="008F6D95" w:rsidP="008F6D95">
            <w:pPr>
              <w:rPr>
                <w:sz w:val="22"/>
                <w:szCs w:val="22"/>
              </w:rPr>
            </w:pPr>
          </w:p>
        </w:tc>
        <w:tc>
          <w:tcPr>
            <w:tcW w:w="6443" w:type="dxa"/>
            <w:tcBorders>
              <w:top w:val="nil"/>
              <w:left w:val="nil"/>
              <w:bottom w:val="single" w:sz="4" w:space="0" w:color="000000"/>
              <w:right w:val="single" w:sz="4" w:space="0" w:color="000000"/>
            </w:tcBorders>
            <w:shd w:val="clear" w:color="D8D8D8" w:fill="E7E6E6"/>
            <w:vAlign w:val="center"/>
            <w:hideMark/>
          </w:tcPr>
          <w:p w14:paraId="11729ECA" w14:textId="77777777" w:rsidR="008F6D95" w:rsidRPr="008F6D95" w:rsidRDefault="008F6D95" w:rsidP="008F6D95">
            <w:pPr>
              <w:rPr>
                <w:sz w:val="22"/>
                <w:szCs w:val="22"/>
              </w:rPr>
            </w:pPr>
            <w:r w:rsidRPr="008F6D95">
              <w:rPr>
                <w:sz w:val="22"/>
                <w:szCs w:val="22"/>
              </w:rPr>
              <w:t>a) system zarządzania bezpieczeństwem informacji na podstawie normy ISO 27001? Czy posiada certyfikat?</w:t>
            </w:r>
          </w:p>
        </w:tc>
        <w:tc>
          <w:tcPr>
            <w:tcW w:w="1249" w:type="dxa"/>
            <w:tcBorders>
              <w:top w:val="nil"/>
              <w:left w:val="nil"/>
              <w:bottom w:val="single" w:sz="4" w:space="0" w:color="000000"/>
              <w:right w:val="single" w:sz="4" w:space="0" w:color="000000"/>
            </w:tcBorders>
            <w:shd w:val="clear" w:color="auto" w:fill="auto"/>
            <w:noWrap/>
            <w:vAlign w:val="center"/>
            <w:hideMark/>
          </w:tcPr>
          <w:p w14:paraId="75425EDB"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0E3DEF99"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791D73C1" w14:textId="77777777" w:rsidR="008F6D95" w:rsidRPr="008F6D95" w:rsidRDefault="008F6D95" w:rsidP="008F6D95">
            <w:pPr>
              <w:jc w:val="center"/>
              <w:rPr>
                <w:color w:val="000000"/>
                <w:sz w:val="22"/>
                <w:szCs w:val="22"/>
              </w:rPr>
            </w:pPr>
          </w:p>
        </w:tc>
      </w:tr>
      <w:tr w:rsidR="008F6D95" w:rsidRPr="008F6D95" w14:paraId="39D9FD20" w14:textId="77777777" w:rsidTr="003435E1">
        <w:trPr>
          <w:trHeight w:val="510"/>
        </w:trPr>
        <w:tc>
          <w:tcPr>
            <w:tcW w:w="431" w:type="dxa"/>
            <w:vMerge/>
            <w:tcBorders>
              <w:top w:val="nil"/>
              <w:left w:val="single" w:sz="4" w:space="0" w:color="000000"/>
              <w:bottom w:val="nil"/>
              <w:right w:val="single" w:sz="4" w:space="0" w:color="000000"/>
            </w:tcBorders>
            <w:vAlign w:val="center"/>
            <w:hideMark/>
          </w:tcPr>
          <w:p w14:paraId="55BB183D" w14:textId="77777777" w:rsidR="008F6D95" w:rsidRPr="008F6D95" w:rsidRDefault="008F6D95" w:rsidP="008F6D95">
            <w:pPr>
              <w:rPr>
                <w:sz w:val="22"/>
                <w:szCs w:val="22"/>
              </w:rPr>
            </w:pPr>
          </w:p>
        </w:tc>
        <w:tc>
          <w:tcPr>
            <w:tcW w:w="6443" w:type="dxa"/>
            <w:tcBorders>
              <w:top w:val="nil"/>
              <w:left w:val="nil"/>
              <w:bottom w:val="single" w:sz="4" w:space="0" w:color="000000"/>
              <w:right w:val="single" w:sz="4" w:space="0" w:color="000000"/>
            </w:tcBorders>
            <w:shd w:val="clear" w:color="D8D8D8" w:fill="E7E6E6"/>
            <w:vAlign w:val="center"/>
            <w:hideMark/>
          </w:tcPr>
          <w:p w14:paraId="059DB6E7" w14:textId="77777777" w:rsidR="008F6D95" w:rsidRPr="008F6D95" w:rsidRDefault="008F6D95" w:rsidP="008F6D95">
            <w:pPr>
              <w:rPr>
                <w:sz w:val="22"/>
                <w:szCs w:val="22"/>
              </w:rPr>
            </w:pPr>
            <w:r w:rsidRPr="008F6D95">
              <w:rPr>
                <w:sz w:val="22"/>
                <w:szCs w:val="22"/>
              </w:rPr>
              <w:t>b) zasady zarządzania bezpieczeństwem informacji z elementami wykorzystania normy ISO 27002?</w:t>
            </w:r>
          </w:p>
        </w:tc>
        <w:tc>
          <w:tcPr>
            <w:tcW w:w="1249" w:type="dxa"/>
            <w:tcBorders>
              <w:top w:val="nil"/>
              <w:left w:val="nil"/>
              <w:bottom w:val="single" w:sz="4" w:space="0" w:color="000000"/>
              <w:right w:val="single" w:sz="4" w:space="0" w:color="000000"/>
            </w:tcBorders>
            <w:shd w:val="clear" w:color="auto" w:fill="auto"/>
            <w:noWrap/>
            <w:vAlign w:val="center"/>
            <w:hideMark/>
          </w:tcPr>
          <w:p w14:paraId="0E7E6E20"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23536990"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52058C08" w14:textId="77777777" w:rsidR="008F6D95" w:rsidRPr="008F6D95" w:rsidRDefault="008F6D95" w:rsidP="008F6D95">
            <w:pPr>
              <w:jc w:val="center"/>
              <w:rPr>
                <w:color w:val="000000"/>
                <w:sz w:val="22"/>
                <w:szCs w:val="22"/>
              </w:rPr>
            </w:pPr>
          </w:p>
        </w:tc>
      </w:tr>
      <w:tr w:rsidR="008F6D95" w:rsidRPr="008F6D95" w14:paraId="47C96D30" w14:textId="77777777" w:rsidTr="003435E1">
        <w:trPr>
          <w:trHeight w:val="510"/>
        </w:trPr>
        <w:tc>
          <w:tcPr>
            <w:tcW w:w="43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AD095E1" w14:textId="77777777" w:rsidR="008F6D95" w:rsidRPr="008F6D95" w:rsidRDefault="008F6D95" w:rsidP="008F6D95">
            <w:pPr>
              <w:jc w:val="right"/>
              <w:rPr>
                <w:sz w:val="22"/>
                <w:szCs w:val="22"/>
              </w:rPr>
            </w:pPr>
            <w:r w:rsidRPr="008F6D95">
              <w:rPr>
                <w:sz w:val="22"/>
                <w:szCs w:val="22"/>
              </w:rPr>
              <w:t>23</w:t>
            </w:r>
          </w:p>
        </w:tc>
        <w:tc>
          <w:tcPr>
            <w:tcW w:w="6443" w:type="dxa"/>
            <w:tcBorders>
              <w:top w:val="nil"/>
              <w:left w:val="nil"/>
              <w:bottom w:val="single" w:sz="4" w:space="0" w:color="000000"/>
              <w:right w:val="single" w:sz="4" w:space="0" w:color="000000"/>
            </w:tcBorders>
            <w:shd w:val="clear" w:color="D8D8D8" w:fill="E7E6E6"/>
            <w:vAlign w:val="center"/>
            <w:hideMark/>
          </w:tcPr>
          <w:p w14:paraId="2F12D01A" w14:textId="77777777" w:rsidR="008F6D95" w:rsidRPr="008F6D95" w:rsidRDefault="008F6D95" w:rsidP="008F6D95">
            <w:pPr>
              <w:rPr>
                <w:sz w:val="22"/>
                <w:szCs w:val="22"/>
              </w:rPr>
            </w:pPr>
            <w:r w:rsidRPr="008F6D95">
              <w:rPr>
                <w:sz w:val="22"/>
                <w:szCs w:val="22"/>
              </w:rPr>
              <w:t xml:space="preserve">Czy Organizacja wdrożyła inne zasady ochrony informacji – np. Polityka bezpieczeństwa informacji (wynikająca z normy ISO 27001)? </w:t>
            </w:r>
          </w:p>
        </w:tc>
        <w:tc>
          <w:tcPr>
            <w:tcW w:w="1249" w:type="dxa"/>
            <w:tcBorders>
              <w:top w:val="nil"/>
              <w:left w:val="nil"/>
              <w:bottom w:val="single" w:sz="4" w:space="0" w:color="000000"/>
              <w:right w:val="single" w:sz="4" w:space="0" w:color="000000"/>
            </w:tcBorders>
            <w:shd w:val="clear" w:color="auto" w:fill="auto"/>
            <w:noWrap/>
            <w:vAlign w:val="center"/>
            <w:hideMark/>
          </w:tcPr>
          <w:p w14:paraId="7FC6368E"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7227DFDE"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7EC43245" w14:textId="77777777" w:rsidR="008F6D95" w:rsidRPr="008F6D95" w:rsidRDefault="008F6D95" w:rsidP="008F6D95">
            <w:pPr>
              <w:jc w:val="center"/>
              <w:rPr>
                <w:color w:val="000000"/>
                <w:sz w:val="22"/>
                <w:szCs w:val="22"/>
              </w:rPr>
            </w:pPr>
          </w:p>
        </w:tc>
      </w:tr>
      <w:tr w:rsidR="008F6D95" w:rsidRPr="008F6D95" w14:paraId="7B0ED17E" w14:textId="77777777" w:rsidTr="003435E1">
        <w:trPr>
          <w:trHeight w:val="765"/>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156EA87A" w14:textId="77777777" w:rsidR="008F6D95" w:rsidRPr="008F6D95" w:rsidRDefault="008F6D95" w:rsidP="008F6D95">
            <w:pPr>
              <w:jc w:val="right"/>
              <w:rPr>
                <w:sz w:val="22"/>
                <w:szCs w:val="22"/>
              </w:rPr>
            </w:pPr>
            <w:r w:rsidRPr="008F6D95">
              <w:rPr>
                <w:sz w:val="22"/>
                <w:szCs w:val="22"/>
              </w:rPr>
              <w:t>24</w:t>
            </w:r>
          </w:p>
        </w:tc>
        <w:tc>
          <w:tcPr>
            <w:tcW w:w="6443" w:type="dxa"/>
            <w:tcBorders>
              <w:top w:val="nil"/>
              <w:left w:val="nil"/>
              <w:bottom w:val="single" w:sz="4" w:space="0" w:color="000000"/>
              <w:right w:val="single" w:sz="4" w:space="0" w:color="000000"/>
            </w:tcBorders>
            <w:shd w:val="clear" w:color="D8D8D8" w:fill="E7E6E6"/>
            <w:vAlign w:val="center"/>
            <w:hideMark/>
          </w:tcPr>
          <w:p w14:paraId="51420239" w14:textId="77777777" w:rsidR="008F6D95" w:rsidRPr="008F6D95" w:rsidRDefault="008F6D95" w:rsidP="008F6D95">
            <w:pPr>
              <w:rPr>
                <w:sz w:val="22"/>
                <w:szCs w:val="22"/>
              </w:rPr>
            </w:pPr>
            <w:r w:rsidRPr="008F6D95">
              <w:rPr>
                <w:sz w:val="22"/>
                <w:szCs w:val="22"/>
              </w:rPr>
              <w:t>Czy w Organizacji przeprowadzono szacowanie ryzyka uwzględniające ryzyko naruszenia  praw lub wolności osób fizycznych wynikające z przetwarzania danych osobowych zgodnie z art. 32 rodo?</w:t>
            </w:r>
          </w:p>
        </w:tc>
        <w:tc>
          <w:tcPr>
            <w:tcW w:w="1249" w:type="dxa"/>
            <w:tcBorders>
              <w:top w:val="nil"/>
              <w:left w:val="nil"/>
              <w:bottom w:val="single" w:sz="4" w:space="0" w:color="000000"/>
              <w:right w:val="single" w:sz="4" w:space="0" w:color="000000"/>
            </w:tcBorders>
            <w:shd w:val="clear" w:color="auto" w:fill="auto"/>
            <w:noWrap/>
            <w:vAlign w:val="center"/>
            <w:hideMark/>
          </w:tcPr>
          <w:p w14:paraId="6C5C1D7F"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24E47458"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6B501A53" w14:textId="77777777" w:rsidR="008F6D95" w:rsidRPr="008F6D95" w:rsidRDefault="008F6D95" w:rsidP="008F6D95">
            <w:pPr>
              <w:jc w:val="center"/>
              <w:rPr>
                <w:color w:val="000000"/>
                <w:sz w:val="22"/>
                <w:szCs w:val="22"/>
              </w:rPr>
            </w:pPr>
          </w:p>
        </w:tc>
      </w:tr>
      <w:tr w:rsidR="008F6D95" w:rsidRPr="008F6D95" w14:paraId="0E198A00" w14:textId="77777777" w:rsidTr="003435E1">
        <w:trPr>
          <w:trHeight w:val="765"/>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0287CBFC" w14:textId="77777777" w:rsidR="008F6D95" w:rsidRPr="008F6D95" w:rsidRDefault="008F6D95" w:rsidP="008F6D95">
            <w:pPr>
              <w:jc w:val="right"/>
              <w:rPr>
                <w:sz w:val="22"/>
                <w:szCs w:val="22"/>
              </w:rPr>
            </w:pPr>
            <w:r w:rsidRPr="008F6D95">
              <w:rPr>
                <w:sz w:val="22"/>
                <w:szCs w:val="22"/>
              </w:rPr>
              <w:t>25</w:t>
            </w:r>
          </w:p>
        </w:tc>
        <w:tc>
          <w:tcPr>
            <w:tcW w:w="6443" w:type="dxa"/>
            <w:tcBorders>
              <w:top w:val="nil"/>
              <w:left w:val="nil"/>
              <w:bottom w:val="single" w:sz="4" w:space="0" w:color="000000"/>
              <w:right w:val="single" w:sz="4" w:space="0" w:color="000000"/>
            </w:tcBorders>
            <w:shd w:val="clear" w:color="D8D8D8" w:fill="E7E6E6"/>
            <w:vAlign w:val="center"/>
            <w:hideMark/>
          </w:tcPr>
          <w:p w14:paraId="2EA923BE" w14:textId="77777777" w:rsidR="008F6D95" w:rsidRPr="008F6D95" w:rsidRDefault="008F6D95" w:rsidP="008F6D95">
            <w:pPr>
              <w:rPr>
                <w:sz w:val="22"/>
                <w:szCs w:val="22"/>
              </w:rPr>
            </w:pPr>
            <w:r w:rsidRPr="008F6D95">
              <w:rPr>
                <w:sz w:val="22"/>
                <w:szCs w:val="22"/>
              </w:rPr>
              <w:t>Czy szacowanie ryzyka w Organizacji zostało udokumentowane, np. czy został stworzony plan postępowania z ryzykiem lub zakres zastosowania (Statement of Applicability)?</w:t>
            </w:r>
          </w:p>
        </w:tc>
        <w:tc>
          <w:tcPr>
            <w:tcW w:w="1249" w:type="dxa"/>
            <w:tcBorders>
              <w:top w:val="nil"/>
              <w:left w:val="nil"/>
              <w:bottom w:val="single" w:sz="4" w:space="0" w:color="000000"/>
              <w:right w:val="single" w:sz="4" w:space="0" w:color="000000"/>
            </w:tcBorders>
            <w:shd w:val="clear" w:color="auto" w:fill="auto"/>
            <w:noWrap/>
            <w:vAlign w:val="center"/>
            <w:hideMark/>
          </w:tcPr>
          <w:p w14:paraId="29CCF569"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36EF8F44"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1F58008B" w14:textId="77777777" w:rsidR="008F6D95" w:rsidRPr="008F6D95" w:rsidRDefault="008F6D95" w:rsidP="008F6D95">
            <w:pPr>
              <w:jc w:val="center"/>
              <w:rPr>
                <w:color w:val="000000"/>
                <w:sz w:val="22"/>
                <w:szCs w:val="22"/>
              </w:rPr>
            </w:pPr>
          </w:p>
        </w:tc>
      </w:tr>
      <w:tr w:rsidR="008F6D95" w:rsidRPr="008F6D95" w14:paraId="5658E3CE" w14:textId="77777777" w:rsidTr="003435E1">
        <w:trPr>
          <w:trHeight w:val="529"/>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04CFC9A4" w14:textId="77777777" w:rsidR="008F6D95" w:rsidRPr="008F6D95" w:rsidRDefault="008F6D95" w:rsidP="008F6D95">
            <w:pPr>
              <w:jc w:val="right"/>
              <w:rPr>
                <w:sz w:val="22"/>
                <w:szCs w:val="22"/>
              </w:rPr>
            </w:pPr>
            <w:r w:rsidRPr="008F6D95">
              <w:rPr>
                <w:sz w:val="22"/>
                <w:szCs w:val="22"/>
              </w:rPr>
              <w:t>26</w:t>
            </w:r>
          </w:p>
        </w:tc>
        <w:tc>
          <w:tcPr>
            <w:tcW w:w="6443" w:type="dxa"/>
            <w:tcBorders>
              <w:top w:val="nil"/>
              <w:left w:val="nil"/>
              <w:bottom w:val="single" w:sz="4" w:space="0" w:color="000000"/>
              <w:right w:val="single" w:sz="4" w:space="0" w:color="000000"/>
            </w:tcBorders>
            <w:shd w:val="clear" w:color="D8D8D8" w:fill="E7E6E6"/>
            <w:vAlign w:val="center"/>
            <w:hideMark/>
          </w:tcPr>
          <w:p w14:paraId="32774F6D" w14:textId="77777777" w:rsidR="008F6D95" w:rsidRPr="008F6D95" w:rsidRDefault="008F6D95" w:rsidP="008F6D95">
            <w:pPr>
              <w:rPr>
                <w:sz w:val="22"/>
                <w:szCs w:val="22"/>
              </w:rPr>
            </w:pPr>
            <w:r w:rsidRPr="008F6D95">
              <w:rPr>
                <w:sz w:val="22"/>
                <w:szCs w:val="22"/>
              </w:rPr>
              <w:t>Czy Organizacja dobrała zabezpieczenia zapewniające ochronę przetwarzanych danych osobowych adekwatnie do wyników szacowania  ryzyka?</w:t>
            </w:r>
          </w:p>
        </w:tc>
        <w:tc>
          <w:tcPr>
            <w:tcW w:w="1249" w:type="dxa"/>
            <w:tcBorders>
              <w:top w:val="nil"/>
              <w:left w:val="nil"/>
              <w:bottom w:val="single" w:sz="4" w:space="0" w:color="000000"/>
              <w:right w:val="single" w:sz="4" w:space="0" w:color="000000"/>
            </w:tcBorders>
            <w:shd w:val="clear" w:color="auto" w:fill="auto"/>
            <w:noWrap/>
            <w:vAlign w:val="center"/>
            <w:hideMark/>
          </w:tcPr>
          <w:p w14:paraId="262EE0F1"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6F7836F1"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71E0C0FF" w14:textId="77777777" w:rsidR="008F6D95" w:rsidRPr="008F6D95" w:rsidRDefault="008F6D95" w:rsidP="008F6D95">
            <w:pPr>
              <w:jc w:val="center"/>
              <w:rPr>
                <w:color w:val="000000"/>
                <w:sz w:val="22"/>
                <w:szCs w:val="22"/>
              </w:rPr>
            </w:pPr>
          </w:p>
        </w:tc>
      </w:tr>
      <w:tr w:rsidR="008F6D95" w:rsidRPr="008F6D95" w14:paraId="1E946EEB" w14:textId="77777777" w:rsidTr="003435E1">
        <w:trPr>
          <w:trHeight w:val="510"/>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2B2848B4" w14:textId="77777777" w:rsidR="008F6D95" w:rsidRPr="008F6D95" w:rsidRDefault="008F6D95" w:rsidP="008F6D95">
            <w:pPr>
              <w:jc w:val="right"/>
              <w:rPr>
                <w:sz w:val="22"/>
                <w:szCs w:val="22"/>
              </w:rPr>
            </w:pPr>
            <w:r w:rsidRPr="008F6D95">
              <w:rPr>
                <w:sz w:val="22"/>
                <w:szCs w:val="22"/>
              </w:rPr>
              <w:t>27</w:t>
            </w:r>
          </w:p>
        </w:tc>
        <w:tc>
          <w:tcPr>
            <w:tcW w:w="6443" w:type="dxa"/>
            <w:tcBorders>
              <w:top w:val="nil"/>
              <w:left w:val="nil"/>
              <w:bottom w:val="single" w:sz="4" w:space="0" w:color="000000"/>
              <w:right w:val="single" w:sz="4" w:space="0" w:color="000000"/>
            </w:tcBorders>
            <w:shd w:val="clear" w:color="D8D8D8" w:fill="E7E6E6"/>
            <w:vAlign w:val="center"/>
            <w:hideMark/>
          </w:tcPr>
          <w:p w14:paraId="4379E653" w14:textId="77777777" w:rsidR="008F6D95" w:rsidRPr="008F6D95" w:rsidRDefault="008F6D95" w:rsidP="008F6D95">
            <w:pPr>
              <w:rPr>
                <w:sz w:val="22"/>
                <w:szCs w:val="22"/>
              </w:rPr>
            </w:pPr>
            <w:r w:rsidRPr="008F6D95">
              <w:rPr>
                <w:sz w:val="22"/>
                <w:szCs w:val="22"/>
              </w:rPr>
              <w:t>Czy Organizacja okresowo przeprowadza kolejne działania związane z oszacowanym ryzykiem?</w:t>
            </w:r>
          </w:p>
        </w:tc>
        <w:tc>
          <w:tcPr>
            <w:tcW w:w="1249" w:type="dxa"/>
            <w:tcBorders>
              <w:top w:val="nil"/>
              <w:left w:val="nil"/>
              <w:bottom w:val="single" w:sz="4" w:space="0" w:color="000000"/>
              <w:right w:val="single" w:sz="4" w:space="0" w:color="000000"/>
            </w:tcBorders>
            <w:shd w:val="clear" w:color="auto" w:fill="auto"/>
            <w:noWrap/>
            <w:vAlign w:val="center"/>
            <w:hideMark/>
          </w:tcPr>
          <w:p w14:paraId="3685DC30"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485CF5B4"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314AD32F" w14:textId="77777777" w:rsidR="008F6D95" w:rsidRPr="008F6D95" w:rsidRDefault="008F6D95" w:rsidP="008F6D95">
            <w:pPr>
              <w:jc w:val="center"/>
              <w:rPr>
                <w:color w:val="000000"/>
                <w:sz w:val="22"/>
                <w:szCs w:val="22"/>
              </w:rPr>
            </w:pPr>
          </w:p>
        </w:tc>
      </w:tr>
      <w:tr w:rsidR="008F6D95" w:rsidRPr="008F6D95" w14:paraId="72365652" w14:textId="77777777" w:rsidTr="003435E1">
        <w:trPr>
          <w:trHeight w:val="765"/>
        </w:trPr>
        <w:tc>
          <w:tcPr>
            <w:tcW w:w="431" w:type="dxa"/>
            <w:tcBorders>
              <w:top w:val="nil"/>
              <w:left w:val="single" w:sz="4" w:space="0" w:color="000000"/>
              <w:bottom w:val="nil"/>
              <w:right w:val="single" w:sz="4" w:space="0" w:color="000000"/>
            </w:tcBorders>
            <w:shd w:val="clear" w:color="000000" w:fill="E7E6E6"/>
            <w:noWrap/>
            <w:vAlign w:val="center"/>
            <w:hideMark/>
          </w:tcPr>
          <w:p w14:paraId="3F6FF3BB" w14:textId="77777777" w:rsidR="008F6D95" w:rsidRPr="008F6D95" w:rsidRDefault="008F6D95" w:rsidP="008F6D95">
            <w:pPr>
              <w:jc w:val="right"/>
              <w:rPr>
                <w:sz w:val="22"/>
                <w:szCs w:val="22"/>
              </w:rPr>
            </w:pPr>
            <w:r w:rsidRPr="008F6D95">
              <w:rPr>
                <w:sz w:val="22"/>
                <w:szCs w:val="22"/>
              </w:rPr>
              <w:t>28</w:t>
            </w:r>
          </w:p>
        </w:tc>
        <w:tc>
          <w:tcPr>
            <w:tcW w:w="6443" w:type="dxa"/>
            <w:tcBorders>
              <w:top w:val="nil"/>
              <w:left w:val="nil"/>
              <w:bottom w:val="single" w:sz="4" w:space="0" w:color="000000"/>
              <w:right w:val="single" w:sz="4" w:space="0" w:color="000000"/>
            </w:tcBorders>
            <w:shd w:val="clear" w:color="D8D8D8" w:fill="E7E6E6"/>
            <w:vAlign w:val="center"/>
            <w:hideMark/>
          </w:tcPr>
          <w:p w14:paraId="44E615EA" w14:textId="77777777" w:rsidR="008F6D95" w:rsidRPr="008F6D95" w:rsidRDefault="008F6D95" w:rsidP="008F6D95">
            <w:pPr>
              <w:rPr>
                <w:sz w:val="22"/>
                <w:szCs w:val="22"/>
              </w:rPr>
            </w:pPr>
            <w:r w:rsidRPr="008F6D95">
              <w:rPr>
                <w:sz w:val="22"/>
                <w:szCs w:val="22"/>
              </w:rPr>
              <w:t>Czy w przypadku zmiany poziomu ryzyka Organizacja dobiera nowe środki techniczne i organizacyjne zabezpieczające dane, stosownie do wyników analizy ryzyka?</w:t>
            </w:r>
          </w:p>
        </w:tc>
        <w:tc>
          <w:tcPr>
            <w:tcW w:w="1249" w:type="dxa"/>
            <w:tcBorders>
              <w:top w:val="nil"/>
              <w:left w:val="nil"/>
              <w:bottom w:val="single" w:sz="4" w:space="0" w:color="000000"/>
              <w:right w:val="single" w:sz="4" w:space="0" w:color="000000"/>
            </w:tcBorders>
            <w:shd w:val="clear" w:color="auto" w:fill="auto"/>
            <w:noWrap/>
            <w:vAlign w:val="center"/>
            <w:hideMark/>
          </w:tcPr>
          <w:p w14:paraId="49E388B3"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39001AF0"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54162FD8" w14:textId="77777777" w:rsidR="008F6D95" w:rsidRPr="008F6D95" w:rsidRDefault="008F6D95" w:rsidP="008F6D95">
            <w:pPr>
              <w:jc w:val="center"/>
              <w:rPr>
                <w:color w:val="000000"/>
                <w:sz w:val="22"/>
                <w:szCs w:val="22"/>
              </w:rPr>
            </w:pPr>
          </w:p>
        </w:tc>
      </w:tr>
      <w:tr w:rsidR="008F6D95" w:rsidRPr="008F6D95" w14:paraId="37E6C12F" w14:textId="77777777" w:rsidTr="003435E1">
        <w:trPr>
          <w:trHeight w:val="765"/>
        </w:trPr>
        <w:tc>
          <w:tcPr>
            <w:tcW w:w="431" w:type="dxa"/>
            <w:tcBorders>
              <w:top w:val="nil"/>
              <w:left w:val="single" w:sz="4" w:space="0" w:color="000000"/>
              <w:bottom w:val="nil"/>
              <w:right w:val="single" w:sz="4" w:space="0" w:color="000000"/>
            </w:tcBorders>
            <w:shd w:val="clear" w:color="000000" w:fill="E7E6E6"/>
            <w:noWrap/>
            <w:vAlign w:val="center"/>
            <w:hideMark/>
          </w:tcPr>
          <w:p w14:paraId="299A745D" w14:textId="77777777" w:rsidR="008F6D95" w:rsidRPr="008F6D95" w:rsidRDefault="008F6D95" w:rsidP="008F6D95">
            <w:pPr>
              <w:jc w:val="right"/>
              <w:rPr>
                <w:sz w:val="22"/>
                <w:szCs w:val="22"/>
              </w:rPr>
            </w:pPr>
            <w:r w:rsidRPr="008F6D95">
              <w:rPr>
                <w:sz w:val="22"/>
                <w:szCs w:val="22"/>
              </w:rPr>
              <w:t>29</w:t>
            </w:r>
          </w:p>
        </w:tc>
        <w:tc>
          <w:tcPr>
            <w:tcW w:w="6443" w:type="dxa"/>
            <w:tcBorders>
              <w:top w:val="nil"/>
              <w:left w:val="nil"/>
              <w:bottom w:val="single" w:sz="4" w:space="0" w:color="000000"/>
              <w:right w:val="single" w:sz="4" w:space="0" w:color="000000"/>
            </w:tcBorders>
            <w:shd w:val="clear" w:color="D8D8D8" w:fill="E7E6E6"/>
            <w:vAlign w:val="center"/>
            <w:hideMark/>
          </w:tcPr>
          <w:p w14:paraId="256ECEE8" w14:textId="77777777" w:rsidR="008F6D95" w:rsidRPr="008F6D95" w:rsidRDefault="008F6D95" w:rsidP="008F6D95">
            <w:pPr>
              <w:rPr>
                <w:sz w:val="22"/>
                <w:szCs w:val="22"/>
              </w:rPr>
            </w:pPr>
            <w:r w:rsidRPr="008F6D95">
              <w:rPr>
                <w:sz w:val="22"/>
                <w:szCs w:val="22"/>
              </w:rPr>
              <w:t>Czy występują operacje przetwarzania danych, dla których w Organizacji zidentyfikowano obecnie wysoki poziom ryzyka naruszenia praw lub wolności osób fizycznych?</w:t>
            </w:r>
          </w:p>
        </w:tc>
        <w:tc>
          <w:tcPr>
            <w:tcW w:w="1249" w:type="dxa"/>
            <w:tcBorders>
              <w:top w:val="nil"/>
              <w:left w:val="nil"/>
              <w:bottom w:val="single" w:sz="4" w:space="0" w:color="000000"/>
              <w:right w:val="single" w:sz="4" w:space="0" w:color="000000"/>
            </w:tcBorders>
            <w:shd w:val="clear" w:color="auto" w:fill="auto"/>
            <w:noWrap/>
            <w:vAlign w:val="center"/>
            <w:hideMark/>
          </w:tcPr>
          <w:p w14:paraId="270459D3"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6CF6A853"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4DA46C97" w14:textId="77777777" w:rsidR="008F6D95" w:rsidRPr="008F6D95" w:rsidRDefault="008F6D95" w:rsidP="008F6D95">
            <w:pPr>
              <w:jc w:val="center"/>
              <w:rPr>
                <w:color w:val="000000"/>
                <w:sz w:val="22"/>
                <w:szCs w:val="22"/>
              </w:rPr>
            </w:pPr>
          </w:p>
        </w:tc>
      </w:tr>
      <w:tr w:rsidR="008F6D95" w:rsidRPr="008F6D95" w14:paraId="279E9541" w14:textId="77777777" w:rsidTr="003435E1">
        <w:trPr>
          <w:trHeight w:val="1020"/>
        </w:trPr>
        <w:tc>
          <w:tcPr>
            <w:tcW w:w="431" w:type="dxa"/>
            <w:tcBorders>
              <w:top w:val="nil"/>
              <w:left w:val="single" w:sz="4" w:space="0" w:color="000000"/>
              <w:bottom w:val="nil"/>
              <w:right w:val="single" w:sz="4" w:space="0" w:color="000000"/>
            </w:tcBorders>
            <w:shd w:val="clear" w:color="000000" w:fill="E7E6E6"/>
            <w:noWrap/>
            <w:vAlign w:val="center"/>
            <w:hideMark/>
          </w:tcPr>
          <w:p w14:paraId="2A8E0A3B" w14:textId="77777777" w:rsidR="008F6D95" w:rsidRPr="008F6D95" w:rsidRDefault="008F6D95" w:rsidP="008F6D95">
            <w:pPr>
              <w:jc w:val="right"/>
              <w:rPr>
                <w:sz w:val="22"/>
                <w:szCs w:val="22"/>
              </w:rPr>
            </w:pPr>
            <w:r w:rsidRPr="008F6D95">
              <w:rPr>
                <w:sz w:val="22"/>
                <w:szCs w:val="22"/>
              </w:rPr>
              <w:t>30</w:t>
            </w:r>
          </w:p>
        </w:tc>
        <w:tc>
          <w:tcPr>
            <w:tcW w:w="6443" w:type="dxa"/>
            <w:tcBorders>
              <w:top w:val="nil"/>
              <w:left w:val="nil"/>
              <w:bottom w:val="single" w:sz="4" w:space="0" w:color="000000"/>
              <w:right w:val="single" w:sz="4" w:space="0" w:color="000000"/>
            </w:tcBorders>
            <w:shd w:val="clear" w:color="D8D8D8" w:fill="E7E6E6"/>
            <w:vAlign w:val="center"/>
            <w:hideMark/>
          </w:tcPr>
          <w:p w14:paraId="262B5154" w14:textId="77777777" w:rsidR="008F6D95" w:rsidRPr="008F6D95" w:rsidRDefault="008F6D95" w:rsidP="008F6D95">
            <w:pPr>
              <w:rPr>
                <w:sz w:val="22"/>
                <w:szCs w:val="22"/>
              </w:rPr>
            </w:pPr>
            <w:r w:rsidRPr="008F6D95">
              <w:rPr>
                <w:sz w:val="22"/>
                <w:szCs w:val="22"/>
              </w:rPr>
              <w:t>Czy dla planowanych operacji przetwarzania danych, dla których poziom ryzyka  naruszenia praw lub wolności osób fizycznych  oceniono jako wysoki Organizacja przewiduje dokonanie oceny skutków dla ochrony danych?</w:t>
            </w:r>
          </w:p>
        </w:tc>
        <w:tc>
          <w:tcPr>
            <w:tcW w:w="1249" w:type="dxa"/>
            <w:tcBorders>
              <w:top w:val="nil"/>
              <w:left w:val="nil"/>
              <w:bottom w:val="single" w:sz="4" w:space="0" w:color="000000"/>
              <w:right w:val="single" w:sz="4" w:space="0" w:color="000000"/>
            </w:tcBorders>
            <w:shd w:val="clear" w:color="auto" w:fill="auto"/>
            <w:noWrap/>
            <w:vAlign w:val="center"/>
            <w:hideMark/>
          </w:tcPr>
          <w:p w14:paraId="66DBB976"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1666DBAE"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030666B3" w14:textId="77777777" w:rsidR="008F6D95" w:rsidRPr="008F6D95" w:rsidRDefault="008F6D95" w:rsidP="008F6D95">
            <w:pPr>
              <w:jc w:val="center"/>
              <w:rPr>
                <w:color w:val="000000"/>
                <w:sz w:val="22"/>
                <w:szCs w:val="22"/>
              </w:rPr>
            </w:pPr>
          </w:p>
        </w:tc>
      </w:tr>
      <w:tr w:rsidR="008F6D95" w:rsidRPr="008F6D95" w14:paraId="17AF20AC" w14:textId="77777777" w:rsidTr="003435E1">
        <w:trPr>
          <w:trHeight w:val="1275"/>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09D0A93F" w14:textId="77777777" w:rsidR="008F6D95" w:rsidRPr="008F6D95" w:rsidRDefault="008F6D95" w:rsidP="008F6D95">
            <w:pPr>
              <w:jc w:val="right"/>
              <w:rPr>
                <w:sz w:val="22"/>
                <w:szCs w:val="22"/>
              </w:rPr>
            </w:pPr>
            <w:r w:rsidRPr="008F6D95">
              <w:rPr>
                <w:sz w:val="22"/>
                <w:szCs w:val="22"/>
              </w:rPr>
              <w:t>31</w:t>
            </w:r>
          </w:p>
        </w:tc>
        <w:tc>
          <w:tcPr>
            <w:tcW w:w="6443" w:type="dxa"/>
            <w:tcBorders>
              <w:top w:val="nil"/>
              <w:left w:val="nil"/>
              <w:bottom w:val="single" w:sz="4" w:space="0" w:color="000000"/>
              <w:right w:val="single" w:sz="4" w:space="0" w:color="000000"/>
            </w:tcBorders>
            <w:shd w:val="clear" w:color="D8D8D8" w:fill="E7E6E6"/>
            <w:vAlign w:val="center"/>
            <w:hideMark/>
          </w:tcPr>
          <w:p w14:paraId="24F99D12" w14:textId="77777777" w:rsidR="008F6D95" w:rsidRPr="008F6D95" w:rsidRDefault="008F6D95" w:rsidP="008F6D95">
            <w:pPr>
              <w:rPr>
                <w:sz w:val="22"/>
                <w:szCs w:val="22"/>
              </w:rPr>
            </w:pPr>
            <w:r w:rsidRPr="008F6D95">
              <w:rPr>
                <w:sz w:val="22"/>
                <w:szCs w:val="22"/>
              </w:rPr>
              <w:t>Czy Organizacja prowadzi regularnie audyty dotyczące zasad bezpieczeństwa informacji, w tym danych osobowych, w celu weryfikacji spełniania wymogów polityki ochrony danych lub innej wewnętrznej procedury, w tym oceny skuteczności środków technicznych i organizacyjnych mających zapewnić bezpieczeństwo przetwarzania?</w:t>
            </w:r>
          </w:p>
        </w:tc>
        <w:tc>
          <w:tcPr>
            <w:tcW w:w="1249" w:type="dxa"/>
            <w:tcBorders>
              <w:top w:val="nil"/>
              <w:left w:val="nil"/>
              <w:bottom w:val="single" w:sz="4" w:space="0" w:color="000000"/>
              <w:right w:val="single" w:sz="4" w:space="0" w:color="000000"/>
            </w:tcBorders>
            <w:shd w:val="clear" w:color="auto" w:fill="auto"/>
            <w:noWrap/>
            <w:vAlign w:val="center"/>
            <w:hideMark/>
          </w:tcPr>
          <w:p w14:paraId="170B8472"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2FE4D924"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796AF7BE" w14:textId="77777777" w:rsidR="008F6D95" w:rsidRPr="008F6D95" w:rsidRDefault="008F6D95" w:rsidP="008F6D95">
            <w:pPr>
              <w:jc w:val="center"/>
              <w:rPr>
                <w:color w:val="000000"/>
                <w:sz w:val="22"/>
                <w:szCs w:val="22"/>
              </w:rPr>
            </w:pPr>
          </w:p>
        </w:tc>
      </w:tr>
      <w:tr w:rsidR="008F6D95" w:rsidRPr="008F6D95" w14:paraId="336E292C" w14:textId="77777777" w:rsidTr="003435E1">
        <w:trPr>
          <w:trHeight w:val="510"/>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348528A6" w14:textId="77777777" w:rsidR="008F6D95" w:rsidRPr="008F6D95" w:rsidRDefault="008F6D95" w:rsidP="008F6D95">
            <w:pPr>
              <w:jc w:val="right"/>
              <w:rPr>
                <w:sz w:val="22"/>
                <w:szCs w:val="22"/>
              </w:rPr>
            </w:pPr>
            <w:r w:rsidRPr="008F6D95">
              <w:rPr>
                <w:sz w:val="22"/>
                <w:szCs w:val="22"/>
              </w:rPr>
              <w:t>32</w:t>
            </w:r>
          </w:p>
        </w:tc>
        <w:tc>
          <w:tcPr>
            <w:tcW w:w="6443" w:type="dxa"/>
            <w:tcBorders>
              <w:top w:val="nil"/>
              <w:left w:val="nil"/>
              <w:bottom w:val="single" w:sz="4" w:space="0" w:color="000000"/>
              <w:right w:val="single" w:sz="4" w:space="0" w:color="000000"/>
            </w:tcBorders>
            <w:shd w:val="clear" w:color="D8D8D8" w:fill="E7E6E6"/>
            <w:vAlign w:val="center"/>
            <w:hideMark/>
          </w:tcPr>
          <w:p w14:paraId="73752AB0" w14:textId="77777777" w:rsidR="008F6D95" w:rsidRPr="008F6D95" w:rsidRDefault="008F6D95" w:rsidP="008F6D95">
            <w:pPr>
              <w:rPr>
                <w:sz w:val="22"/>
                <w:szCs w:val="22"/>
              </w:rPr>
            </w:pPr>
            <w:r w:rsidRPr="008F6D95">
              <w:rPr>
                <w:sz w:val="22"/>
                <w:szCs w:val="22"/>
              </w:rPr>
              <w:t xml:space="preserve">Czy w ostatnim roku był przeprowadzany w Organizacji audyt w zakresie ochrony danych osobowych? </w:t>
            </w:r>
          </w:p>
        </w:tc>
        <w:tc>
          <w:tcPr>
            <w:tcW w:w="1249" w:type="dxa"/>
            <w:tcBorders>
              <w:top w:val="nil"/>
              <w:left w:val="nil"/>
              <w:bottom w:val="single" w:sz="4" w:space="0" w:color="000000"/>
              <w:right w:val="single" w:sz="4" w:space="0" w:color="000000"/>
            </w:tcBorders>
            <w:shd w:val="clear" w:color="auto" w:fill="auto"/>
            <w:noWrap/>
            <w:vAlign w:val="center"/>
            <w:hideMark/>
          </w:tcPr>
          <w:p w14:paraId="70F39F97"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4D3E5539"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6B583ECD" w14:textId="77777777" w:rsidR="008F6D95" w:rsidRPr="008F6D95" w:rsidRDefault="008F6D95" w:rsidP="008F6D95">
            <w:pPr>
              <w:jc w:val="center"/>
              <w:rPr>
                <w:color w:val="000000"/>
                <w:sz w:val="22"/>
                <w:szCs w:val="22"/>
              </w:rPr>
            </w:pPr>
          </w:p>
        </w:tc>
      </w:tr>
      <w:tr w:rsidR="008F6D95" w:rsidRPr="008F6D95" w14:paraId="34214AE3" w14:textId="77777777" w:rsidTr="003435E1">
        <w:trPr>
          <w:trHeight w:val="510"/>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242E49A3" w14:textId="77777777" w:rsidR="008F6D95" w:rsidRPr="008F6D95" w:rsidRDefault="008F6D95" w:rsidP="008F6D95">
            <w:pPr>
              <w:jc w:val="right"/>
              <w:rPr>
                <w:sz w:val="22"/>
                <w:szCs w:val="22"/>
              </w:rPr>
            </w:pPr>
            <w:r w:rsidRPr="008F6D95">
              <w:rPr>
                <w:sz w:val="22"/>
                <w:szCs w:val="22"/>
              </w:rPr>
              <w:t>33</w:t>
            </w:r>
          </w:p>
        </w:tc>
        <w:tc>
          <w:tcPr>
            <w:tcW w:w="6443" w:type="dxa"/>
            <w:tcBorders>
              <w:top w:val="nil"/>
              <w:left w:val="nil"/>
              <w:bottom w:val="single" w:sz="4" w:space="0" w:color="000000"/>
              <w:right w:val="single" w:sz="4" w:space="0" w:color="000000"/>
            </w:tcBorders>
            <w:shd w:val="clear" w:color="D8D8D8" w:fill="E7E6E6"/>
            <w:vAlign w:val="center"/>
            <w:hideMark/>
          </w:tcPr>
          <w:p w14:paraId="1ECBC516" w14:textId="77777777" w:rsidR="008F6D95" w:rsidRPr="008F6D95" w:rsidRDefault="008F6D95" w:rsidP="008F6D95">
            <w:pPr>
              <w:rPr>
                <w:sz w:val="22"/>
                <w:szCs w:val="22"/>
              </w:rPr>
            </w:pPr>
            <w:r w:rsidRPr="008F6D95">
              <w:rPr>
                <w:sz w:val="22"/>
                <w:szCs w:val="22"/>
              </w:rPr>
              <w:t>Czy wnioski z audytów prowadzonych w Organizacji zostały udokumentowane, np. w raporcie audytowym?</w:t>
            </w:r>
          </w:p>
        </w:tc>
        <w:tc>
          <w:tcPr>
            <w:tcW w:w="1249" w:type="dxa"/>
            <w:tcBorders>
              <w:top w:val="nil"/>
              <w:left w:val="nil"/>
              <w:bottom w:val="single" w:sz="4" w:space="0" w:color="000000"/>
              <w:right w:val="single" w:sz="4" w:space="0" w:color="000000"/>
            </w:tcBorders>
            <w:shd w:val="clear" w:color="auto" w:fill="auto"/>
            <w:noWrap/>
            <w:vAlign w:val="center"/>
            <w:hideMark/>
          </w:tcPr>
          <w:p w14:paraId="0A54B2CA"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6E5BA208"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4C640504" w14:textId="77777777" w:rsidR="008F6D95" w:rsidRPr="008F6D95" w:rsidRDefault="008F6D95" w:rsidP="008F6D95">
            <w:pPr>
              <w:jc w:val="center"/>
              <w:rPr>
                <w:color w:val="000000"/>
                <w:sz w:val="22"/>
                <w:szCs w:val="22"/>
              </w:rPr>
            </w:pPr>
          </w:p>
        </w:tc>
      </w:tr>
      <w:tr w:rsidR="008F6D95" w:rsidRPr="008F6D95" w14:paraId="5BF5015D" w14:textId="77777777" w:rsidTr="003435E1">
        <w:trPr>
          <w:trHeight w:val="1020"/>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7C42B789" w14:textId="77777777" w:rsidR="008F6D95" w:rsidRPr="008F6D95" w:rsidRDefault="008F6D95" w:rsidP="008F6D95">
            <w:pPr>
              <w:jc w:val="right"/>
              <w:rPr>
                <w:sz w:val="22"/>
                <w:szCs w:val="22"/>
              </w:rPr>
            </w:pPr>
            <w:r w:rsidRPr="008F6D95">
              <w:rPr>
                <w:sz w:val="22"/>
                <w:szCs w:val="22"/>
              </w:rPr>
              <w:lastRenderedPageBreak/>
              <w:t>34</w:t>
            </w:r>
          </w:p>
        </w:tc>
        <w:tc>
          <w:tcPr>
            <w:tcW w:w="6443" w:type="dxa"/>
            <w:tcBorders>
              <w:top w:val="nil"/>
              <w:left w:val="nil"/>
              <w:bottom w:val="single" w:sz="4" w:space="0" w:color="000000"/>
              <w:right w:val="single" w:sz="4" w:space="0" w:color="000000"/>
            </w:tcBorders>
            <w:shd w:val="clear" w:color="D8D8D8" w:fill="E7E6E6"/>
            <w:vAlign w:val="center"/>
            <w:hideMark/>
          </w:tcPr>
          <w:p w14:paraId="2687F124" w14:textId="77777777" w:rsidR="008F6D95" w:rsidRPr="008F6D95" w:rsidRDefault="008F6D95" w:rsidP="008F6D95">
            <w:pPr>
              <w:rPr>
                <w:sz w:val="22"/>
                <w:szCs w:val="22"/>
              </w:rPr>
            </w:pPr>
            <w:r w:rsidRPr="008F6D95">
              <w:rPr>
                <w:sz w:val="22"/>
                <w:szCs w:val="22"/>
              </w:rPr>
              <w:t xml:space="preserve">Czy personel Organizacji wyznaczony do realizacji umowy przetwarza dane osobowe wyłącznie z upoważnienia Administratora Danych Osobowych zgodnie z art. 29 rodo? Dotyczy formalnych upoważnień ze wskazanym zakresem i formą przetwarzania? Czy zostało to udokumentowane? </w:t>
            </w:r>
          </w:p>
        </w:tc>
        <w:tc>
          <w:tcPr>
            <w:tcW w:w="1249" w:type="dxa"/>
            <w:tcBorders>
              <w:top w:val="nil"/>
              <w:left w:val="nil"/>
              <w:bottom w:val="single" w:sz="4" w:space="0" w:color="000000"/>
              <w:right w:val="single" w:sz="4" w:space="0" w:color="000000"/>
            </w:tcBorders>
            <w:shd w:val="clear" w:color="auto" w:fill="auto"/>
            <w:noWrap/>
            <w:vAlign w:val="center"/>
            <w:hideMark/>
          </w:tcPr>
          <w:p w14:paraId="483ABAFC"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10242546"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55B6AC18" w14:textId="77777777" w:rsidR="008F6D95" w:rsidRPr="008F6D95" w:rsidRDefault="008F6D95" w:rsidP="008F6D95">
            <w:pPr>
              <w:jc w:val="center"/>
              <w:rPr>
                <w:color w:val="000000"/>
                <w:sz w:val="22"/>
                <w:szCs w:val="22"/>
              </w:rPr>
            </w:pPr>
          </w:p>
        </w:tc>
      </w:tr>
      <w:tr w:rsidR="008F6D95" w:rsidRPr="008F6D95" w14:paraId="3A35EAFB" w14:textId="77777777" w:rsidTr="003435E1">
        <w:trPr>
          <w:trHeight w:val="765"/>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61423529" w14:textId="77777777" w:rsidR="008F6D95" w:rsidRPr="008F6D95" w:rsidRDefault="008F6D95" w:rsidP="008F6D95">
            <w:pPr>
              <w:jc w:val="right"/>
              <w:rPr>
                <w:sz w:val="22"/>
                <w:szCs w:val="22"/>
              </w:rPr>
            </w:pPr>
            <w:r w:rsidRPr="008F6D95">
              <w:rPr>
                <w:sz w:val="22"/>
                <w:szCs w:val="22"/>
              </w:rPr>
              <w:t>35</w:t>
            </w:r>
          </w:p>
        </w:tc>
        <w:tc>
          <w:tcPr>
            <w:tcW w:w="6443" w:type="dxa"/>
            <w:tcBorders>
              <w:top w:val="nil"/>
              <w:left w:val="nil"/>
              <w:bottom w:val="single" w:sz="4" w:space="0" w:color="000000"/>
              <w:right w:val="single" w:sz="4" w:space="0" w:color="000000"/>
            </w:tcBorders>
            <w:shd w:val="clear" w:color="D8D8D8" w:fill="E7E6E6"/>
            <w:vAlign w:val="center"/>
            <w:hideMark/>
          </w:tcPr>
          <w:p w14:paraId="43FE40B5" w14:textId="77777777" w:rsidR="008F6D95" w:rsidRPr="008F6D95" w:rsidRDefault="008F6D95" w:rsidP="008F6D95">
            <w:pPr>
              <w:rPr>
                <w:sz w:val="22"/>
                <w:szCs w:val="22"/>
              </w:rPr>
            </w:pPr>
            <w:r w:rsidRPr="008F6D95">
              <w:rPr>
                <w:sz w:val="22"/>
                <w:szCs w:val="22"/>
              </w:rPr>
              <w:t>Czy osoby upoważnione w Organizacji do przetwarzania danych w ramach realizacji umowy zostały obowiązane do zachowania ich w tajemnicy? Czy zostało to udokumentowane?</w:t>
            </w:r>
          </w:p>
        </w:tc>
        <w:tc>
          <w:tcPr>
            <w:tcW w:w="1249" w:type="dxa"/>
            <w:tcBorders>
              <w:top w:val="nil"/>
              <w:left w:val="nil"/>
              <w:bottom w:val="single" w:sz="4" w:space="0" w:color="000000"/>
              <w:right w:val="single" w:sz="4" w:space="0" w:color="000000"/>
            </w:tcBorders>
            <w:shd w:val="clear" w:color="auto" w:fill="auto"/>
            <w:noWrap/>
            <w:vAlign w:val="center"/>
            <w:hideMark/>
          </w:tcPr>
          <w:p w14:paraId="0C053F4A"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4059C410"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4EC36CE8" w14:textId="77777777" w:rsidR="008F6D95" w:rsidRPr="008F6D95" w:rsidRDefault="008F6D95" w:rsidP="008F6D95">
            <w:pPr>
              <w:jc w:val="center"/>
              <w:rPr>
                <w:color w:val="000000"/>
                <w:sz w:val="22"/>
                <w:szCs w:val="22"/>
              </w:rPr>
            </w:pPr>
          </w:p>
        </w:tc>
      </w:tr>
      <w:tr w:rsidR="008F6D95" w:rsidRPr="008F6D95" w14:paraId="4FA66806" w14:textId="77777777" w:rsidTr="003435E1">
        <w:trPr>
          <w:trHeight w:val="1275"/>
        </w:trPr>
        <w:tc>
          <w:tcPr>
            <w:tcW w:w="431" w:type="dxa"/>
            <w:tcBorders>
              <w:top w:val="nil"/>
              <w:left w:val="single" w:sz="4" w:space="0" w:color="000000"/>
              <w:bottom w:val="single" w:sz="4" w:space="0" w:color="000000"/>
              <w:right w:val="nil"/>
            </w:tcBorders>
            <w:shd w:val="clear" w:color="000000" w:fill="E7E6E6"/>
            <w:noWrap/>
            <w:vAlign w:val="center"/>
            <w:hideMark/>
          </w:tcPr>
          <w:p w14:paraId="41846BD6" w14:textId="77777777" w:rsidR="008F6D95" w:rsidRPr="008F6D95" w:rsidRDefault="008F6D95" w:rsidP="008F6D95">
            <w:pPr>
              <w:jc w:val="right"/>
              <w:rPr>
                <w:sz w:val="22"/>
                <w:szCs w:val="22"/>
              </w:rPr>
            </w:pPr>
            <w:r w:rsidRPr="008F6D95">
              <w:rPr>
                <w:sz w:val="22"/>
                <w:szCs w:val="22"/>
              </w:rPr>
              <w:t>36</w:t>
            </w:r>
          </w:p>
        </w:tc>
        <w:tc>
          <w:tcPr>
            <w:tcW w:w="6443" w:type="dxa"/>
            <w:tcBorders>
              <w:top w:val="nil"/>
              <w:left w:val="single" w:sz="4" w:space="0" w:color="000000"/>
              <w:bottom w:val="single" w:sz="4" w:space="0" w:color="000000"/>
              <w:right w:val="single" w:sz="4" w:space="0" w:color="000000"/>
            </w:tcBorders>
            <w:shd w:val="clear" w:color="D8D8D8" w:fill="E7E6E6"/>
            <w:vAlign w:val="center"/>
            <w:hideMark/>
          </w:tcPr>
          <w:p w14:paraId="1029C39E" w14:textId="77777777" w:rsidR="008F6D95" w:rsidRPr="008F6D95" w:rsidRDefault="008F6D95" w:rsidP="008F6D95">
            <w:pPr>
              <w:rPr>
                <w:sz w:val="22"/>
                <w:szCs w:val="22"/>
              </w:rPr>
            </w:pPr>
            <w:r w:rsidRPr="008F6D95">
              <w:rPr>
                <w:sz w:val="22"/>
                <w:szCs w:val="22"/>
              </w:rPr>
              <w:t>Czy w Organizacji opracowano i wdrożono procedury dotyczące kontroli dostępu do danych w procesach przetwarzania danych osobowych? Dotyczy kontroli uprawnień w systemach informatycznych, dostępu do budynków i pomieszczeń, zakresu dostępu do dokumentacji w formie papierowej.</w:t>
            </w:r>
          </w:p>
        </w:tc>
        <w:tc>
          <w:tcPr>
            <w:tcW w:w="1249" w:type="dxa"/>
            <w:tcBorders>
              <w:top w:val="nil"/>
              <w:left w:val="nil"/>
              <w:bottom w:val="single" w:sz="4" w:space="0" w:color="000000"/>
              <w:right w:val="single" w:sz="4" w:space="0" w:color="000000"/>
            </w:tcBorders>
            <w:shd w:val="clear" w:color="auto" w:fill="auto"/>
            <w:noWrap/>
            <w:vAlign w:val="center"/>
            <w:hideMark/>
          </w:tcPr>
          <w:p w14:paraId="2D4233D4"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5FCB2507"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0F5875A8" w14:textId="77777777" w:rsidR="008F6D95" w:rsidRPr="008F6D95" w:rsidRDefault="008F6D95" w:rsidP="008F6D95">
            <w:pPr>
              <w:jc w:val="center"/>
              <w:rPr>
                <w:color w:val="000000"/>
                <w:sz w:val="22"/>
                <w:szCs w:val="22"/>
              </w:rPr>
            </w:pPr>
          </w:p>
        </w:tc>
      </w:tr>
      <w:tr w:rsidR="008F6D95" w:rsidRPr="008F6D95" w14:paraId="252CC538" w14:textId="77777777" w:rsidTr="003435E1">
        <w:trPr>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3DF19EA6" w14:textId="77777777" w:rsidR="008F6D95" w:rsidRPr="008F6D95" w:rsidRDefault="008F6D95" w:rsidP="008F6D95">
            <w:pPr>
              <w:jc w:val="right"/>
              <w:rPr>
                <w:sz w:val="22"/>
                <w:szCs w:val="22"/>
              </w:rPr>
            </w:pPr>
            <w:r w:rsidRPr="008F6D95">
              <w:rPr>
                <w:sz w:val="22"/>
                <w:szCs w:val="22"/>
              </w:rPr>
              <w:t>37</w:t>
            </w:r>
          </w:p>
        </w:tc>
        <w:tc>
          <w:tcPr>
            <w:tcW w:w="6443" w:type="dxa"/>
            <w:tcBorders>
              <w:top w:val="nil"/>
              <w:left w:val="nil"/>
              <w:bottom w:val="single" w:sz="4" w:space="0" w:color="000000"/>
              <w:right w:val="single" w:sz="4" w:space="0" w:color="000000"/>
            </w:tcBorders>
            <w:shd w:val="clear" w:color="D8D8D8" w:fill="E7E6E6"/>
            <w:vAlign w:val="center"/>
            <w:hideMark/>
          </w:tcPr>
          <w:p w14:paraId="7960126E" w14:textId="77777777" w:rsidR="008F6D95" w:rsidRPr="008F6D95" w:rsidRDefault="008F6D95" w:rsidP="008F6D95">
            <w:pPr>
              <w:rPr>
                <w:sz w:val="22"/>
                <w:szCs w:val="22"/>
              </w:rPr>
            </w:pPr>
            <w:r w:rsidRPr="008F6D95">
              <w:rPr>
                <w:sz w:val="22"/>
                <w:szCs w:val="22"/>
              </w:rPr>
              <w:t>Czy w związku z realizacją przedmiotu umowy dane osobowe są lub będą powierzane przez Organizację innym podmiotom tzw. podpowierzenie przetwarzania danych osobowych?</w:t>
            </w:r>
          </w:p>
        </w:tc>
        <w:tc>
          <w:tcPr>
            <w:tcW w:w="1249" w:type="dxa"/>
            <w:tcBorders>
              <w:top w:val="nil"/>
              <w:left w:val="nil"/>
              <w:bottom w:val="single" w:sz="4" w:space="0" w:color="000000"/>
              <w:right w:val="single" w:sz="4" w:space="0" w:color="000000"/>
            </w:tcBorders>
            <w:shd w:val="clear" w:color="auto" w:fill="auto"/>
            <w:noWrap/>
            <w:vAlign w:val="center"/>
            <w:hideMark/>
          </w:tcPr>
          <w:p w14:paraId="75AFF4C7"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7A4E6901"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2D1F4F2A" w14:textId="77777777" w:rsidR="008F6D95" w:rsidRPr="008F6D95" w:rsidRDefault="008F6D95" w:rsidP="008F6D95">
            <w:pPr>
              <w:jc w:val="center"/>
              <w:rPr>
                <w:color w:val="000000"/>
                <w:sz w:val="22"/>
                <w:szCs w:val="22"/>
              </w:rPr>
            </w:pPr>
          </w:p>
        </w:tc>
      </w:tr>
      <w:tr w:rsidR="008F6D95" w:rsidRPr="008F6D95" w14:paraId="45584BC4" w14:textId="77777777" w:rsidTr="003435E1">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4196A958" w14:textId="77777777" w:rsidR="008F6D95" w:rsidRPr="008F6D95" w:rsidRDefault="008F6D95" w:rsidP="008F6D95">
            <w:pPr>
              <w:jc w:val="right"/>
              <w:rPr>
                <w:sz w:val="22"/>
                <w:szCs w:val="22"/>
              </w:rPr>
            </w:pPr>
            <w:r w:rsidRPr="008F6D95">
              <w:rPr>
                <w:sz w:val="22"/>
                <w:szCs w:val="22"/>
              </w:rPr>
              <w:t>38</w:t>
            </w:r>
          </w:p>
        </w:tc>
        <w:tc>
          <w:tcPr>
            <w:tcW w:w="6443" w:type="dxa"/>
            <w:tcBorders>
              <w:top w:val="nil"/>
              <w:left w:val="nil"/>
              <w:bottom w:val="single" w:sz="4" w:space="0" w:color="000000"/>
              <w:right w:val="single" w:sz="4" w:space="0" w:color="000000"/>
            </w:tcBorders>
            <w:shd w:val="clear" w:color="D8D8D8" w:fill="E7E6E6"/>
            <w:vAlign w:val="center"/>
            <w:hideMark/>
          </w:tcPr>
          <w:p w14:paraId="4BEB710E" w14:textId="77777777" w:rsidR="008F6D95" w:rsidRPr="008F6D95" w:rsidRDefault="008F6D95" w:rsidP="008F6D95">
            <w:pPr>
              <w:rPr>
                <w:sz w:val="22"/>
                <w:szCs w:val="22"/>
              </w:rPr>
            </w:pPr>
            <w:r w:rsidRPr="008F6D95">
              <w:rPr>
                <w:sz w:val="22"/>
                <w:szCs w:val="22"/>
              </w:rPr>
              <w:t>Czy dane osobowe są przekazywane przez Organizację poza Europejski Obszar Gospodarczy?</w:t>
            </w:r>
          </w:p>
        </w:tc>
        <w:tc>
          <w:tcPr>
            <w:tcW w:w="1249" w:type="dxa"/>
            <w:tcBorders>
              <w:top w:val="nil"/>
              <w:left w:val="nil"/>
              <w:bottom w:val="single" w:sz="4" w:space="0" w:color="000000"/>
              <w:right w:val="single" w:sz="4" w:space="0" w:color="000000"/>
            </w:tcBorders>
            <w:shd w:val="clear" w:color="auto" w:fill="auto"/>
            <w:noWrap/>
            <w:vAlign w:val="center"/>
            <w:hideMark/>
          </w:tcPr>
          <w:p w14:paraId="225D08FE"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662EC91E"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2BE683BA" w14:textId="77777777" w:rsidR="008F6D95" w:rsidRPr="008F6D95" w:rsidRDefault="008F6D95" w:rsidP="008F6D95">
            <w:pPr>
              <w:jc w:val="center"/>
              <w:rPr>
                <w:color w:val="000000"/>
                <w:sz w:val="22"/>
                <w:szCs w:val="22"/>
              </w:rPr>
            </w:pPr>
          </w:p>
        </w:tc>
      </w:tr>
      <w:tr w:rsidR="008F6D95" w:rsidRPr="008F6D95" w14:paraId="564EA8EC" w14:textId="77777777" w:rsidTr="003435E1">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675F65D5" w14:textId="77777777" w:rsidR="008F6D95" w:rsidRPr="008F6D95" w:rsidRDefault="008F6D95" w:rsidP="008F6D95">
            <w:pPr>
              <w:jc w:val="right"/>
              <w:rPr>
                <w:sz w:val="22"/>
                <w:szCs w:val="22"/>
              </w:rPr>
            </w:pPr>
            <w:r w:rsidRPr="008F6D95">
              <w:rPr>
                <w:sz w:val="22"/>
                <w:szCs w:val="22"/>
              </w:rPr>
              <w:t>39</w:t>
            </w:r>
          </w:p>
        </w:tc>
        <w:tc>
          <w:tcPr>
            <w:tcW w:w="6443" w:type="dxa"/>
            <w:tcBorders>
              <w:top w:val="nil"/>
              <w:left w:val="nil"/>
              <w:bottom w:val="single" w:sz="4" w:space="0" w:color="000000"/>
              <w:right w:val="single" w:sz="4" w:space="0" w:color="000000"/>
            </w:tcBorders>
            <w:shd w:val="clear" w:color="D8D8D8" w:fill="E7E6E6"/>
            <w:vAlign w:val="center"/>
            <w:hideMark/>
          </w:tcPr>
          <w:p w14:paraId="51D28F18" w14:textId="77777777" w:rsidR="008F6D95" w:rsidRPr="008F6D95" w:rsidRDefault="008F6D95" w:rsidP="008F6D95">
            <w:pPr>
              <w:rPr>
                <w:sz w:val="22"/>
                <w:szCs w:val="22"/>
              </w:rPr>
            </w:pPr>
            <w:r w:rsidRPr="008F6D95">
              <w:rPr>
                <w:sz w:val="22"/>
                <w:szCs w:val="22"/>
              </w:rPr>
              <w:t>Czy w Organizacji dane osobowe są przetwarzane w systemach informatycznych?</w:t>
            </w:r>
          </w:p>
        </w:tc>
        <w:tc>
          <w:tcPr>
            <w:tcW w:w="1249" w:type="dxa"/>
            <w:tcBorders>
              <w:top w:val="nil"/>
              <w:left w:val="nil"/>
              <w:bottom w:val="single" w:sz="4" w:space="0" w:color="000000"/>
              <w:right w:val="single" w:sz="4" w:space="0" w:color="000000"/>
            </w:tcBorders>
            <w:shd w:val="clear" w:color="auto" w:fill="auto"/>
            <w:noWrap/>
            <w:vAlign w:val="center"/>
            <w:hideMark/>
          </w:tcPr>
          <w:p w14:paraId="15C86915"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44740A8B"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32C54E03" w14:textId="77777777" w:rsidR="008F6D95" w:rsidRPr="008F6D95" w:rsidRDefault="008F6D95" w:rsidP="008F6D95">
            <w:pPr>
              <w:jc w:val="center"/>
              <w:rPr>
                <w:color w:val="000000"/>
                <w:sz w:val="22"/>
                <w:szCs w:val="22"/>
              </w:rPr>
            </w:pPr>
          </w:p>
        </w:tc>
      </w:tr>
      <w:tr w:rsidR="008F6D95" w:rsidRPr="008F6D95" w14:paraId="42073DCA" w14:textId="77777777" w:rsidTr="003435E1">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22B34BCA" w14:textId="77777777" w:rsidR="008F6D95" w:rsidRPr="008F6D95" w:rsidRDefault="008F6D95" w:rsidP="008F6D95">
            <w:pPr>
              <w:jc w:val="right"/>
              <w:rPr>
                <w:sz w:val="22"/>
                <w:szCs w:val="22"/>
              </w:rPr>
            </w:pPr>
            <w:r w:rsidRPr="008F6D95">
              <w:rPr>
                <w:sz w:val="22"/>
                <w:szCs w:val="22"/>
              </w:rPr>
              <w:t>40</w:t>
            </w:r>
          </w:p>
        </w:tc>
        <w:tc>
          <w:tcPr>
            <w:tcW w:w="6443" w:type="dxa"/>
            <w:tcBorders>
              <w:top w:val="nil"/>
              <w:left w:val="nil"/>
              <w:bottom w:val="single" w:sz="4" w:space="0" w:color="000000"/>
              <w:right w:val="single" w:sz="4" w:space="0" w:color="000000"/>
            </w:tcBorders>
            <w:shd w:val="clear" w:color="D8D8D8" w:fill="E7E6E6"/>
            <w:vAlign w:val="center"/>
            <w:hideMark/>
          </w:tcPr>
          <w:p w14:paraId="536F46FE" w14:textId="77777777" w:rsidR="008F6D95" w:rsidRPr="008F6D95" w:rsidRDefault="008F6D95" w:rsidP="008F6D95">
            <w:pPr>
              <w:rPr>
                <w:sz w:val="22"/>
                <w:szCs w:val="22"/>
              </w:rPr>
            </w:pPr>
            <w:r w:rsidRPr="008F6D95">
              <w:rPr>
                <w:sz w:val="22"/>
                <w:szCs w:val="22"/>
              </w:rPr>
              <w:t>Czy systemy informatyczne służące do przetwarzania danych osobowych są administrowane przez personel Organizacji?</w:t>
            </w:r>
          </w:p>
        </w:tc>
        <w:tc>
          <w:tcPr>
            <w:tcW w:w="1249" w:type="dxa"/>
            <w:tcBorders>
              <w:top w:val="nil"/>
              <w:left w:val="nil"/>
              <w:bottom w:val="single" w:sz="4" w:space="0" w:color="000000"/>
              <w:right w:val="single" w:sz="4" w:space="0" w:color="000000"/>
            </w:tcBorders>
            <w:shd w:val="clear" w:color="auto" w:fill="auto"/>
            <w:noWrap/>
            <w:vAlign w:val="center"/>
            <w:hideMark/>
          </w:tcPr>
          <w:p w14:paraId="6F036A78"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71186285"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4F887BEE" w14:textId="77777777" w:rsidR="008F6D95" w:rsidRPr="008F6D95" w:rsidRDefault="008F6D95" w:rsidP="008F6D95">
            <w:pPr>
              <w:jc w:val="center"/>
              <w:rPr>
                <w:color w:val="000000"/>
                <w:sz w:val="22"/>
                <w:szCs w:val="22"/>
              </w:rPr>
            </w:pPr>
          </w:p>
        </w:tc>
      </w:tr>
      <w:tr w:rsidR="008F6D95" w:rsidRPr="008F6D95" w14:paraId="4A929042" w14:textId="77777777" w:rsidTr="003435E1">
        <w:trPr>
          <w:trHeight w:val="102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2ADA508A" w14:textId="77777777" w:rsidR="008F6D95" w:rsidRPr="008F6D95" w:rsidRDefault="008F6D95" w:rsidP="008F6D95">
            <w:pPr>
              <w:jc w:val="right"/>
              <w:rPr>
                <w:sz w:val="22"/>
                <w:szCs w:val="22"/>
              </w:rPr>
            </w:pPr>
            <w:r w:rsidRPr="008F6D95">
              <w:rPr>
                <w:sz w:val="22"/>
                <w:szCs w:val="22"/>
              </w:rPr>
              <w:t>41</w:t>
            </w:r>
          </w:p>
        </w:tc>
        <w:tc>
          <w:tcPr>
            <w:tcW w:w="6443" w:type="dxa"/>
            <w:tcBorders>
              <w:top w:val="nil"/>
              <w:left w:val="nil"/>
              <w:bottom w:val="single" w:sz="4" w:space="0" w:color="000000"/>
              <w:right w:val="single" w:sz="4" w:space="0" w:color="000000"/>
            </w:tcBorders>
            <w:shd w:val="clear" w:color="D8D8D8" w:fill="E7E6E6"/>
            <w:vAlign w:val="center"/>
            <w:hideMark/>
          </w:tcPr>
          <w:p w14:paraId="14509607" w14:textId="77777777" w:rsidR="008F6D95" w:rsidRPr="008F6D95" w:rsidRDefault="008F6D95" w:rsidP="008F6D95">
            <w:pPr>
              <w:rPr>
                <w:sz w:val="22"/>
                <w:szCs w:val="22"/>
              </w:rPr>
            </w:pPr>
            <w:r w:rsidRPr="008F6D95">
              <w:rPr>
                <w:sz w:val="22"/>
                <w:szCs w:val="22"/>
              </w:rPr>
              <w:t>Czy w Organizacji wdrożono procedury zapewnienia ciągłości działania systemów informatycznych służących do przetwarzania danych osobowych? Dotyczy sytuacji, w której dane osobowe są przetwarzane w systemie informatycznym?</w:t>
            </w:r>
          </w:p>
        </w:tc>
        <w:tc>
          <w:tcPr>
            <w:tcW w:w="1249" w:type="dxa"/>
            <w:tcBorders>
              <w:top w:val="nil"/>
              <w:left w:val="nil"/>
              <w:bottom w:val="single" w:sz="4" w:space="0" w:color="000000"/>
              <w:right w:val="single" w:sz="4" w:space="0" w:color="000000"/>
            </w:tcBorders>
            <w:shd w:val="clear" w:color="auto" w:fill="auto"/>
            <w:noWrap/>
            <w:vAlign w:val="center"/>
            <w:hideMark/>
          </w:tcPr>
          <w:p w14:paraId="7298407D"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55EEF338"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4AF59644" w14:textId="77777777" w:rsidR="008F6D95" w:rsidRPr="008F6D95" w:rsidRDefault="008F6D95" w:rsidP="008F6D95">
            <w:pPr>
              <w:jc w:val="center"/>
              <w:rPr>
                <w:color w:val="000000"/>
                <w:sz w:val="22"/>
                <w:szCs w:val="22"/>
              </w:rPr>
            </w:pPr>
          </w:p>
        </w:tc>
      </w:tr>
      <w:tr w:rsidR="008F6D95" w:rsidRPr="008F6D95" w14:paraId="3CA39DBB" w14:textId="77777777" w:rsidTr="003435E1">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73B520D8" w14:textId="77777777" w:rsidR="008F6D95" w:rsidRPr="008F6D95" w:rsidRDefault="008F6D95" w:rsidP="008F6D95">
            <w:pPr>
              <w:jc w:val="right"/>
              <w:rPr>
                <w:sz w:val="22"/>
                <w:szCs w:val="22"/>
              </w:rPr>
            </w:pPr>
            <w:r w:rsidRPr="008F6D95">
              <w:rPr>
                <w:sz w:val="22"/>
                <w:szCs w:val="22"/>
              </w:rPr>
              <w:t>42</w:t>
            </w:r>
          </w:p>
        </w:tc>
        <w:tc>
          <w:tcPr>
            <w:tcW w:w="6443" w:type="dxa"/>
            <w:tcBorders>
              <w:top w:val="nil"/>
              <w:left w:val="nil"/>
              <w:bottom w:val="single" w:sz="4" w:space="0" w:color="000000"/>
              <w:right w:val="single" w:sz="4" w:space="0" w:color="000000"/>
            </w:tcBorders>
            <w:shd w:val="clear" w:color="D8D8D8" w:fill="E7E6E6"/>
            <w:vAlign w:val="center"/>
            <w:hideMark/>
          </w:tcPr>
          <w:p w14:paraId="06B9FBC1" w14:textId="77777777" w:rsidR="008F6D95" w:rsidRPr="008F6D95" w:rsidRDefault="008F6D95" w:rsidP="008F6D95">
            <w:pPr>
              <w:rPr>
                <w:sz w:val="22"/>
                <w:szCs w:val="22"/>
              </w:rPr>
            </w:pPr>
            <w:r w:rsidRPr="008F6D95">
              <w:rPr>
                <w:sz w:val="22"/>
                <w:szCs w:val="22"/>
              </w:rPr>
              <w:t>Czy w Organizacji dane osobowe przetwarzane na dyskach komputerów przenośnych są szyfrowane?</w:t>
            </w:r>
          </w:p>
        </w:tc>
        <w:tc>
          <w:tcPr>
            <w:tcW w:w="1249" w:type="dxa"/>
            <w:tcBorders>
              <w:top w:val="nil"/>
              <w:left w:val="nil"/>
              <w:bottom w:val="single" w:sz="4" w:space="0" w:color="000000"/>
              <w:right w:val="single" w:sz="4" w:space="0" w:color="000000"/>
            </w:tcBorders>
            <w:shd w:val="clear" w:color="auto" w:fill="auto"/>
            <w:noWrap/>
            <w:vAlign w:val="center"/>
            <w:hideMark/>
          </w:tcPr>
          <w:p w14:paraId="27FBC334"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007C5C30"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3DE95D0D" w14:textId="77777777" w:rsidR="008F6D95" w:rsidRPr="008F6D95" w:rsidRDefault="008F6D95" w:rsidP="008F6D95">
            <w:pPr>
              <w:jc w:val="center"/>
              <w:rPr>
                <w:color w:val="000000"/>
                <w:sz w:val="22"/>
                <w:szCs w:val="22"/>
              </w:rPr>
            </w:pPr>
          </w:p>
        </w:tc>
      </w:tr>
      <w:tr w:rsidR="008F6D95" w:rsidRPr="008F6D95" w14:paraId="2561C109" w14:textId="77777777" w:rsidTr="003435E1">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6BE6E459" w14:textId="77777777" w:rsidR="008F6D95" w:rsidRPr="008F6D95" w:rsidRDefault="008F6D95" w:rsidP="008F6D95">
            <w:pPr>
              <w:jc w:val="right"/>
              <w:rPr>
                <w:sz w:val="22"/>
                <w:szCs w:val="22"/>
              </w:rPr>
            </w:pPr>
            <w:r w:rsidRPr="008F6D95">
              <w:rPr>
                <w:sz w:val="22"/>
                <w:szCs w:val="22"/>
              </w:rPr>
              <w:t>43</w:t>
            </w:r>
          </w:p>
        </w:tc>
        <w:tc>
          <w:tcPr>
            <w:tcW w:w="6443" w:type="dxa"/>
            <w:tcBorders>
              <w:top w:val="nil"/>
              <w:left w:val="nil"/>
              <w:bottom w:val="single" w:sz="4" w:space="0" w:color="000000"/>
              <w:right w:val="single" w:sz="4" w:space="0" w:color="000000"/>
            </w:tcBorders>
            <w:shd w:val="clear" w:color="D8D8D8" w:fill="E7E6E6"/>
            <w:vAlign w:val="center"/>
            <w:hideMark/>
          </w:tcPr>
          <w:p w14:paraId="13D32D3C" w14:textId="77777777" w:rsidR="008F6D95" w:rsidRPr="008F6D95" w:rsidRDefault="008F6D95" w:rsidP="008F6D95">
            <w:pPr>
              <w:rPr>
                <w:sz w:val="22"/>
                <w:szCs w:val="22"/>
              </w:rPr>
            </w:pPr>
            <w:r w:rsidRPr="008F6D95">
              <w:rPr>
                <w:sz w:val="22"/>
                <w:szCs w:val="22"/>
              </w:rPr>
              <w:t>Czy w Organizacji dane osobowe przetwarzane na nośnikach przenośnych np. pendrive, dysk zewnętrzny, są szyfrowane?</w:t>
            </w:r>
          </w:p>
        </w:tc>
        <w:tc>
          <w:tcPr>
            <w:tcW w:w="1249" w:type="dxa"/>
            <w:tcBorders>
              <w:top w:val="nil"/>
              <w:left w:val="nil"/>
              <w:bottom w:val="single" w:sz="4" w:space="0" w:color="000000"/>
              <w:right w:val="single" w:sz="4" w:space="0" w:color="000000"/>
            </w:tcBorders>
            <w:shd w:val="clear" w:color="auto" w:fill="auto"/>
            <w:noWrap/>
            <w:vAlign w:val="center"/>
            <w:hideMark/>
          </w:tcPr>
          <w:p w14:paraId="277B16DD" w14:textId="77777777" w:rsidR="008F6D95" w:rsidRPr="008F6D95" w:rsidRDefault="008F6D95" w:rsidP="008F6D95">
            <w:pPr>
              <w:jc w:val="center"/>
              <w:rPr>
                <w:color w:val="000000"/>
                <w:sz w:val="22"/>
                <w:szCs w:val="22"/>
              </w:rPr>
            </w:pPr>
            <w:r w:rsidRPr="008F6D95">
              <w:rPr>
                <w:color w:val="000000"/>
                <w:sz w:val="22"/>
                <w:szCs w:val="22"/>
              </w:rPr>
              <w:t> </w:t>
            </w:r>
          </w:p>
        </w:tc>
        <w:tc>
          <w:tcPr>
            <w:tcW w:w="2367" w:type="dxa"/>
            <w:tcBorders>
              <w:top w:val="nil"/>
              <w:left w:val="nil"/>
              <w:bottom w:val="single" w:sz="4" w:space="0" w:color="000000"/>
              <w:right w:val="single" w:sz="4" w:space="0" w:color="000000"/>
            </w:tcBorders>
            <w:shd w:val="clear" w:color="auto" w:fill="auto"/>
            <w:vAlign w:val="center"/>
            <w:hideMark/>
          </w:tcPr>
          <w:p w14:paraId="3828DB60" w14:textId="77777777" w:rsidR="008F6D95" w:rsidRPr="008F6D95" w:rsidRDefault="008F6D95" w:rsidP="008F6D95">
            <w:pPr>
              <w:jc w:val="center"/>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1274C978" w14:textId="77777777" w:rsidR="008F6D95" w:rsidRPr="008F6D95" w:rsidRDefault="008F6D95" w:rsidP="008F6D95">
            <w:pPr>
              <w:jc w:val="center"/>
              <w:rPr>
                <w:color w:val="000000"/>
                <w:sz w:val="22"/>
                <w:szCs w:val="22"/>
              </w:rPr>
            </w:pPr>
          </w:p>
        </w:tc>
      </w:tr>
      <w:tr w:rsidR="008F6D95" w:rsidRPr="008F6D95" w14:paraId="632C0307" w14:textId="77777777" w:rsidTr="003435E1">
        <w:trPr>
          <w:trHeight w:val="732"/>
        </w:trPr>
        <w:tc>
          <w:tcPr>
            <w:tcW w:w="10490" w:type="dxa"/>
            <w:gridSpan w:val="4"/>
            <w:tcBorders>
              <w:top w:val="nil"/>
              <w:left w:val="nil"/>
              <w:bottom w:val="nil"/>
              <w:right w:val="nil"/>
            </w:tcBorders>
            <w:shd w:val="clear" w:color="auto" w:fill="auto"/>
            <w:hideMark/>
          </w:tcPr>
          <w:p w14:paraId="323731D7" w14:textId="77777777" w:rsidR="008F6D95" w:rsidRPr="008F6D95" w:rsidRDefault="008F6D95" w:rsidP="008F6D95">
            <w:pPr>
              <w:jc w:val="center"/>
              <w:rPr>
                <w:color w:val="000000"/>
                <w:sz w:val="22"/>
                <w:szCs w:val="22"/>
              </w:rPr>
            </w:pPr>
            <w:r w:rsidRPr="008F6D95">
              <w:rPr>
                <w:color w:val="000000"/>
                <w:sz w:val="22"/>
                <w:szCs w:val="22"/>
              </w:rPr>
              <w:t xml:space="preserve">Ankietę należy w terminie 7 dni, od dnia jej otrzymania wypełnić, podpisać i odesłać jej skan na adres poczty elektronicznej osoby do kontaktu po stronie Administratora danych. Ankietę uważa się za wypełnioną, jeśli na wszystkie pytania zostały udzielone odpowiedzi. Ankietę (w ilości egzemplarzy odpowiadającej ilości podmiotów występujących po stronie Administratora w umowie powierzenia) </w:t>
            </w:r>
            <w:r w:rsidRPr="008F6D95">
              <w:rPr>
                <w:color w:val="000000"/>
                <w:sz w:val="22"/>
                <w:szCs w:val="22"/>
                <w:u w:val="single"/>
              </w:rPr>
              <w:t>należy dołączyć w oryginale do umowy powierzenia.</w:t>
            </w:r>
          </w:p>
        </w:tc>
        <w:tc>
          <w:tcPr>
            <w:tcW w:w="3450" w:type="dxa"/>
            <w:tcBorders>
              <w:top w:val="nil"/>
              <w:left w:val="nil"/>
              <w:bottom w:val="nil"/>
              <w:right w:val="nil"/>
            </w:tcBorders>
            <w:shd w:val="clear" w:color="auto" w:fill="auto"/>
            <w:hideMark/>
          </w:tcPr>
          <w:p w14:paraId="0A7FC818" w14:textId="77777777" w:rsidR="008F6D95" w:rsidRPr="008F6D95" w:rsidRDefault="008F6D95" w:rsidP="008F6D95">
            <w:pPr>
              <w:jc w:val="center"/>
              <w:rPr>
                <w:color w:val="000000"/>
                <w:sz w:val="22"/>
                <w:szCs w:val="22"/>
              </w:rPr>
            </w:pPr>
          </w:p>
        </w:tc>
      </w:tr>
      <w:tr w:rsidR="008F6D95" w:rsidRPr="008F6D95" w14:paraId="1F757EC5" w14:textId="77777777" w:rsidTr="003435E1">
        <w:trPr>
          <w:trHeight w:val="319"/>
        </w:trPr>
        <w:tc>
          <w:tcPr>
            <w:tcW w:w="6874" w:type="dxa"/>
            <w:gridSpan w:val="2"/>
            <w:tcBorders>
              <w:top w:val="nil"/>
              <w:left w:val="nil"/>
              <w:bottom w:val="nil"/>
              <w:right w:val="nil"/>
            </w:tcBorders>
            <w:shd w:val="clear" w:color="auto" w:fill="auto"/>
            <w:noWrap/>
            <w:hideMark/>
          </w:tcPr>
          <w:p w14:paraId="2A7D1A3B" w14:textId="77777777" w:rsidR="008F6D95" w:rsidRPr="008F6D95" w:rsidRDefault="008F6D95" w:rsidP="008F6D95">
            <w:pPr>
              <w:rPr>
                <w:color w:val="000000"/>
                <w:sz w:val="22"/>
                <w:szCs w:val="22"/>
              </w:rPr>
            </w:pPr>
            <w:r w:rsidRPr="008F6D95">
              <w:rPr>
                <w:color w:val="000000"/>
                <w:sz w:val="22"/>
                <w:szCs w:val="22"/>
              </w:rPr>
              <w:lastRenderedPageBreak/>
              <w:t>Podpisy osób upoważnionych do wypełnienia ankiety w imieniu Organizacji:</w:t>
            </w:r>
          </w:p>
        </w:tc>
        <w:tc>
          <w:tcPr>
            <w:tcW w:w="1249" w:type="dxa"/>
            <w:tcBorders>
              <w:top w:val="nil"/>
              <w:left w:val="nil"/>
              <w:bottom w:val="nil"/>
              <w:right w:val="nil"/>
            </w:tcBorders>
            <w:shd w:val="clear" w:color="auto" w:fill="auto"/>
            <w:noWrap/>
            <w:hideMark/>
          </w:tcPr>
          <w:p w14:paraId="1C64187C" w14:textId="77777777" w:rsidR="008F6D95" w:rsidRPr="008F6D95" w:rsidRDefault="008F6D95" w:rsidP="008F6D95">
            <w:pPr>
              <w:rPr>
                <w:color w:val="000000"/>
                <w:sz w:val="22"/>
                <w:szCs w:val="22"/>
              </w:rPr>
            </w:pPr>
          </w:p>
        </w:tc>
        <w:tc>
          <w:tcPr>
            <w:tcW w:w="2367" w:type="dxa"/>
            <w:tcBorders>
              <w:top w:val="nil"/>
              <w:left w:val="nil"/>
              <w:bottom w:val="nil"/>
              <w:right w:val="nil"/>
            </w:tcBorders>
            <w:shd w:val="clear" w:color="auto" w:fill="auto"/>
            <w:noWrap/>
            <w:hideMark/>
          </w:tcPr>
          <w:p w14:paraId="470C18B9" w14:textId="77777777" w:rsidR="008F6D95" w:rsidRPr="008F6D95" w:rsidRDefault="008F6D95" w:rsidP="008F6D95">
            <w:pPr>
              <w:rPr>
                <w:sz w:val="22"/>
                <w:szCs w:val="22"/>
              </w:rPr>
            </w:pPr>
          </w:p>
        </w:tc>
        <w:tc>
          <w:tcPr>
            <w:tcW w:w="3450" w:type="dxa"/>
            <w:tcBorders>
              <w:top w:val="nil"/>
              <w:left w:val="nil"/>
              <w:bottom w:val="nil"/>
              <w:right w:val="nil"/>
            </w:tcBorders>
            <w:shd w:val="clear" w:color="auto" w:fill="auto"/>
            <w:hideMark/>
          </w:tcPr>
          <w:p w14:paraId="361D5C95" w14:textId="77777777" w:rsidR="008F6D95" w:rsidRPr="008F6D95" w:rsidRDefault="008F6D95" w:rsidP="008F6D95">
            <w:pPr>
              <w:rPr>
                <w:sz w:val="22"/>
                <w:szCs w:val="22"/>
              </w:rPr>
            </w:pPr>
          </w:p>
        </w:tc>
      </w:tr>
      <w:tr w:rsidR="008F6D95" w:rsidRPr="008F6D95" w14:paraId="2C699458" w14:textId="77777777" w:rsidTr="003435E1">
        <w:trPr>
          <w:trHeight w:val="372"/>
        </w:trPr>
        <w:tc>
          <w:tcPr>
            <w:tcW w:w="431" w:type="dxa"/>
            <w:tcBorders>
              <w:top w:val="nil"/>
              <w:left w:val="nil"/>
              <w:bottom w:val="nil"/>
              <w:right w:val="nil"/>
            </w:tcBorders>
            <w:shd w:val="clear" w:color="auto" w:fill="auto"/>
            <w:noWrap/>
            <w:vAlign w:val="bottom"/>
            <w:hideMark/>
          </w:tcPr>
          <w:p w14:paraId="798D1FB5" w14:textId="77777777" w:rsidR="008F6D95" w:rsidRPr="008F6D95" w:rsidRDefault="008F6D95" w:rsidP="008F6D95">
            <w:pPr>
              <w:rPr>
                <w:sz w:val="22"/>
                <w:szCs w:val="22"/>
              </w:rPr>
            </w:pPr>
          </w:p>
        </w:tc>
        <w:tc>
          <w:tcPr>
            <w:tcW w:w="64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066248" w14:textId="77777777" w:rsidR="008F6D95" w:rsidRPr="008F6D95" w:rsidRDefault="008F6D95" w:rsidP="008F6D95">
            <w:pPr>
              <w:jc w:val="center"/>
              <w:rPr>
                <w:color w:val="000000"/>
                <w:sz w:val="22"/>
                <w:szCs w:val="22"/>
              </w:rPr>
            </w:pPr>
            <w:r w:rsidRPr="008F6D95">
              <w:rPr>
                <w:color w:val="000000"/>
                <w:sz w:val="22"/>
                <w:szCs w:val="22"/>
              </w:rPr>
              <w:t>Imię i nazwisko:</w:t>
            </w:r>
          </w:p>
        </w:tc>
        <w:tc>
          <w:tcPr>
            <w:tcW w:w="3616" w:type="dxa"/>
            <w:gridSpan w:val="2"/>
            <w:tcBorders>
              <w:top w:val="single" w:sz="8" w:space="0" w:color="auto"/>
              <w:left w:val="nil"/>
              <w:bottom w:val="single" w:sz="4" w:space="0" w:color="auto"/>
              <w:right w:val="single" w:sz="8" w:space="0" w:color="000000"/>
            </w:tcBorders>
            <w:shd w:val="clear" w:color="auto" w:fill="auto"/>
            <w:vAlign w:val="center"/>
            <w:hideMark/>
          </w:tcPr>
          <w:p w14:paraId="2DF543FE" w14:textId="77777777" w:rsidR="008F6D95" w:rsidRPr="008F6D95" w:rsidRDefault="008F6D95" w:rsidP="008F6D95">
            <w:pPr>
              <w:jc w:val="both"/>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353E26F7" w14:textId="77777777" w:rsidR="008F6D95" w:rsidRPr="008F6D95" w:rsidRDefault="008F6D95" w:rsidP="008F6D95">
            <w:pPr>
              <w:jc w:val="both"/>
              <w:rPr>
                <w:color w:val="000000"/>
                <w:sz w:val="22"/>
                <w:szCs w:val="22"/>
              </w:rPr>
            </w:pPr>
          </w:p>
        </w:tc>
      </w:tr>
      <w:tr w:rsidR="008F6D95" w:rsidRPr="008F6D95" w14:paraId="1895FE2D" w14:textId="77777777" w:rsidTr="003435E1">
        <w:trPr>
          <w:trHeight w:val="439"/>
        </w:trPr>
        <w:tc>
          <w:tcPr>
            <w:tcW w:w="431" w:type="dxa"/>
            <w:tcBorders>
              <w:top w:val="nil"/>
              <w:left w:val="nil"/>
              <w:bottom w:val="nil"/>
              <w:right w:val="nil"/>
            </w:tcBorders>
            <w:shd w:val="clear" w:color="auto" w:fill="auto"/>
            <w:noWrap/>
            <w:vAlign w:val="bottom"/>
            <w:hideMark/>
          </w:tcPr>
          <w:p w14:paraId="696CB9CD" w14:textId="77777777" w:rsidR="008F6D95" w:rsidRPr="008F6D95" w:rsidRDefault="008F6D95" w:rsidP="008F6D95">
            <w:pPr>
              <w:rPr>
                <w:sz w:val="22"/>
                <w:szCs w:val="22"/>
              </w:rPr>
            </w:pPr>
          </w:p>
        </w:tc>
        <w:tc>
          <w:tcPr>
            <w:tcW w:w="6443" w:type="dxa"/>
            <w:tcBorders>
              <w:top w:val="nil"/>
              <w:left w:val="single" w:sz="8" w:space="0" w:color="auto"/>
              <w:bottom w:val="single" w:sz="4" w:space="0" w:color="auto"/>
              <w:right w:val="single" w:sz="4" w:space="0" w:color="auto"/>
            </w:tcBorders>
            <w:shd w:val="clear" w:color="auto" w:fill="auto"/>
            <w:vAlign w:val="center"/>
            <w:hideMark/>
          </w:tcPr>
          <w:p w14:paraId="0B20D268" w14:textId="77777777" w:rsidR="008F6D95" w:rsidRPr="008F6D95" w:rsidRDefault="008F6D95" w:rsidP="008F6D95">
            <w:pPr>
              <w:jc w:val="center"/>
              <w:rPr>
                <w:color w:val="000000"/>
                <w:sz w:val="22"/>
                <w:szCs w:val="22"/>
              </w:rPr>
            </w:pPr>
            <w:r w:rsidRPr="008F6D95">
              <w:rPr>
                <w:color w:val="000000"/>
                <w:sz w:val="22"/>
                <w:szCs w:val="22"/>
              </w:rPr>
              <w:t>Funkcja/Stanowisko:</w:t>
            </w:r>
          </w:p>
        </w:tc>
        <w:tc>
          <w:tcPr>
            <w:tcW w:w="3616" w:type="dxa"/>
            <w:gridSpan w:val="2"/>
            <w:tcBorders>
              <w:top w:val="single" w:sz="4" w:space="0" w:color="auto"/>
              <w:left w:val="nil"/>
              <w:bottom w:val="single" w:sz="4" w:space="0" w:color="auto"/>
              <w:right w:val="single" w:sz="8" w:space="0" w:color="000000"/>
            </w:tcBorders>
            <w:shd w:val="clear" w:color="auto" w:fill="auto"/>
            <w:vAlign w:val="center"/>
            <w:hideMark/>
          </w:tcPr>
          <w:p w14:paraId="05348699" w14:textId="77777777" w:rsidR="008F6D95" w:rsidRPr="008F6D95" w:rsidRDefault="008F6D95" w:rsidP="008F6D95">
            <w:pPr>
              <w:jc w:val="both"/>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4B1C5281" w14:textId="77777777" w:rsidR="008F6D95" w:rsidRPr="008F6D95" w:rsidRDefault="008F6D95" w:rsidP="008F6D95">
            <w:pPr>
              <w:jc w:val="both"/>
              <w:rPr>
                <w:color w:val="000000"/>
                <w:sz w:val="22"/>
                <w:szCs w:val="22"/>
              </w:rPr>
            </w:pPr>
          </w:p>
        </w:tc>
      </w:tr>
      <w:tr w:rsidR="008F6D95" w:rsidRPr="008F6D95" w14:paraId="265877D1" w14:textId="77777777" w:rsidTr="003435E1">
        <w:trPr>
          <w:trHeight w:val="518"/>
        </w:trPr>
        <w:tc>
          <w:tcPr>
            <w:tcW w:w="431" w:type="dxa"/>
            <w:tcBorders>
              <w:top w:val="nil"/>
              <w:left w:val="nil"/>
              <w:bottom w:val="nil"/>
              <w:right w:val="nil"/>
            </w:tcBorders>
            <w:shd w:val="clear" w:color="auto" w:fill="auto"/>
            <w:noWrap/>
            <w:vAlign w:val="bottom"/>
            <w:hideMark/>
          </w:tcPr>
          <w:p w14:paraId="4D44B99F" w14:textId="77777777" w:rsidR="008F6D95" w:rsidRPr="008F6D95" w:rsidRDefault="008F6D95" w:rsidP="008F6D95">
            <w:pPr>
              <w:rPr>
                <w:sz w:val="22"/>
                <w:szCs w:val="22"/>
              </w:rPr>
            </w:pPr>
          </w:p>
        </w:tc>
        <w:tc>
          <w:tcPr>
            <w:tcW w:w="6443" w:type="dxa"/>
            <w:tcBorders>
              <w:top w:val="nil"/>
              <w:left w:val="single" w:sz="8" w:space="0" w:color="auto"/>
              <w:bottom w:val="single" w:sz="4" w:space="0" w:color="auto"/>
              <w:right w:val="single" w:sz="4" w:space="0" w:color="auto"/>
            </w:tcBorders>
            <w:shd w:val="clear" w:color="auto" w:fill="auto"/>
            <w:vAlign w:val="center"/>
            <w:hideMark/>
          </w:tcPr>
          <w:p w14:paraId="6091E838" w14:textId="77777777" w:rsidR="008F6D95" w:rsidRPr="008F6D95" w:rsidRDefault="008F6D95" w:rsidP="008F6D95">
            <w:pPr>
              <w:jc w:val="center"/>
              <w:rPr>
                <w:color w:val="000000"/>
                <w:sz w:val="22"/>
                <w:szCs w:val="22"/>
              </w:rPr>
            </w:pPr>
            <w:r w:rsidRPr="008F6D95">
              <w:rPr>
                <w:color w:val="000000"/>
                <w:sz w:val="22"/>
                <w:szCs w:val="22"/>
              </w:rPr>
              <w:t>Data:</w:t>
            </w:r>
          </w:p>
        </w:tc>
        <w:tc>
          <w:tcPr>
            <w:tcW w:w="3616" w:type="dxa"/>
            <w:gridSpan w:val="2"/>
            <w:tcBorders>
              <w:top w:val="single" w:sz="4" w:space="0" w:color="auto"/>
              <w:left w:val="nil"/>
              <w:bottom w:val="single" w:sz="4" w:space="0" w:color="auto"/>
              <w:right w:val="single" w:sz="8" w:space="0" w:color="000000"/>
            </w:tcBorders>
            <w:shd w:val="clear" w:color="auto" w:fill="auto"/>
            <w:vAlign w:val="center"/>
            <w:hideMark/>
          </w:tcPr>
          <w:p w14:paraId="588695EB" w14:textId="77777777" w:rsidR="008F6D95" w:rsidRPr="008F6D95" w:rsidRDefault="008F6D95" w:rsidP="008F6D95">
            <w:pPr>
              <w:jc w:val="both"/>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3E322F97" w14:textId="77777777" w:rsidR="008F6D95" w:rsidRPr="008F6D95" w:rsidRDefault="008F6D95" w:rsidP="008F6D95">
            <w:pPr>
              <w:jc w:val="both"/>
              <w:rPr>
                <w:color w:val="000000"/>
                <w:sz w:val="22"/>
                <w:szCs w:val="22"/>
              </w:rPr>
            </w:pPr>
          </w:p>
        </w:tc>
      </w:tr>
      <w:tr w:rsidR="008F6D95" w:rsidRPr="008F6D95" w14:paraId="51BD8A1D" w14:textId="77777777" w:rsidTr="003435E1">
        <w:trPr>
          <w:trHeight w:val="259"/>
        </w:trPr>
        <w:tc>
          <w:tcPr>
            <w:tcW w:w="431" w:type="dxa"/>
            <w:tcBorders>
              <w:top w:val="nil"/>
              <w:left w:val="nil"/>
              <w:bottom w:val="nil"/>
              <w:right w:val="nil"/>
            </w:tcBorders>
            <w:shd w:val="clear" w:color="auto" w:fill="auto"/>
            <w:noWrap/>
            <w:vAlign w:val="bottom"/>
            <w:hideMark/>
          </w:tcPr>
          <w:p w14:paraId="2AF95D1A" w14:textId="77777777" w:rsidR="008F6D95" w:rsidRPr="008F6D95" w:rsidRDefault="008F6D95" w:rsidP="008F6D95">
            <w:pPr>
              <w:rPr>
                <w:sz w:val="22"/>
                <w:szCs w:val="22"/>
              </w:rPr>
            </w:pPr>
          </w:p>
        </w:tc>
        <w:tc>
          <w:tcPr>
            <w:tcW w:w="6443" w:type="dxa"/>
            <w:vMerge w:val="restart"/>
            <w:tcBorders>
              <w:top w:val="nil"/>
              <w:left w:val="single" w:sz="8" w:space="0" w:color="auto"/>
              <w:bottom w:val="single" w:sz="8" w:space="0" w:color="000000"/>
              <w:right w:val="single" w:sz="4" w:space="0" w:color="auto"/>
            </w:tcBorders>
            <w:shd w:val="clear" w:color="auto" w:fill="auto"/>
            <w:vAlign w:val="center"/>
            <w:hideMark/>
          </w:tcPr>
          <w:p w14:paraId="3B756F8F" w14:textId="77777777" w:rsidR="008F6D95" w:rsidRPr="008F6D95" w:rsidRDefault="008F6D95" w:rsidP="008F6D95">
            <w:pPr>
              <w:jc w:val="center"/>
              <w:rPr>
                <w:color w:val="000000"/>
                <w:sz w:val="22"/>
                <w:szCs w:val="22"/>
              </w:rPr>
            </w:pPr>
            <w:r w:rsidRPr="008F6D95">
              <w:rPr>
                <w:color w:val="000000"/>
                <w:sz w:val="22"/>
                <w:szCs w:val="22"/>
              </w:rPr>
              <w:t>Podpis:</w:t>
            </w:r>
          </w:p>
        </w:tc>
        <w:tc>
          <w:tcPr>
            <w:tcW w:w="3616" w:type="dxa"/>
            <w:gridSpan w:val="2"/>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234594DF" w14:textId="77777777" w:rsidR="008F6D95" w:rsidRPr="008F6D95" w:rsidRDefault="008F6D95" w:rsidP="008F6D95">
            <w:pPr>
              <w:jc w:val="both"/>
              <w:rPr>
                <w:color w:val="000000"/>
                <w:sz w:val="22"/>
                <w:szCs w:val="22"/>
              </w:rPr>
            </w:pPr>
            <w:r w:rsidRPr="008F6D95">
              <w:rPr>
                <w:color w:val="000000"/>
                <w:sz w:val="22"/>
                <w:szCs w:val="22"/>
              </w:rPr>
              <w:t> </w:t>
            </w:r>
          </w:p>
        </w:tc>
        <w:tc>
          <w:tcPr>
            <w:tcW w:w="3450" w:type="dxa"/>
            <w:tcBorders>
              <w:top w:val="nil"/>
              <w:left w:val="nil"/>
              <w:bottom w:val="nil"/>
              <w:right w:val="nil"/>
            </w:tcBorders>
            <w:shd w:val="clear" w:color="auto" w:fill="auto"/>
            <w:hideMark/>
          </w:tcPr>
          <w:p w14:paraId="3F6CF346" w14:textId="77777777" w:rsidR="008F6D95" w:rsidRPr="008F6D95" w:rsidRDefault="008F6D95" w:rsidP="008F6D95">
            <w:pPr>
              <w:jc w:val="both"/>
              <w:rPr>
                <w:color w:val="000000"/>
                <w:sz w:val="22"/>
                <w:szCs w:val="22"/>
              </w:rPr>
            </w:pPr>
          </w:p>
        </w:tc>
      </w:tr>
      <w:tr w:rsidR="008F6D95" w:rsidRPr="008F6D95" w14:paraId="4E93D90D" w14:textId="77777777" w:rsidTr="003435E1">
        <w:trPr>
          <w:trHeight w:val="255"/>
        </w:trPr>
        <w:tc>
          <w:tcPr>
            <w:tcW w:w="431" w:type="dxa"/>
            <w:tcBorders>
              <w:top w:val="nil"/>
              <w:left w:val="nil"/>
              <w:bottom w:val="nil"/>
              <w:right w:val="nil"/>
            </w:tcBorders>
            <w:shd w:val="clear" w:color="auto" w:fill="auto"/>
            <w:noWrap/>
            <w:vAlign w:val="bottom"/>
            <w:hideMark/>
          </w:tcPr>
          <w:p w14:paraId="6F685186" w14:textId="77777777" w:rsidR="008F6D95" w:rsidRPr="008F6D95" w:rsidRDefault="008F6D95" w:rsidP="008F6D95">
            <w:pPr>
              <w:rPr>
                <w:sz w:val="22"/>
                <w:szCs w:val="22"/>
              </w:rPr>
            </w:pPr>
          </w:p>
        </w:tc>
        <w:tc>
          <w:tcPr>
            <w:tcW w:w="6443" w:type="dxa"/>
            <w:vMerge/>
            <w:tcBorders>
              <w:top w:val="nil"/>
              <w:left w:val="single" w:sz="8" w:space="0" w:color="auto"/>
              <w:bottom w:val="single" w:sz="8" w:space="0" w:color="000000"/>
              <w:right w:val="single" w:sz="4" w:space="0" w:color="auto"/>
            </w:tcBorders>
            <w:vAlign w:val="center"/>
            <w:hideMark/>
          </w:tcPr>
          <w:p w14:paraId="100C7D77" w14:textId="77777777" w:rsidR="008F6D95" w:rsidRPr="008F6D95" w:rsidRDefault="008F6D95" w:rsidP="008F6D95">
            <w:pPr>
              <w:rPr>
                <w:color w:val="000000"/>
                <w:sz w:val="22"/>
                <w:szCs w:val="22"/>
              </w:rPr>
            </w:pPr>
          </w:p>
        </w:tc>
        <w:tc>
          <w:tcPr>
            <w:tcW w:w="3616" w:type="dxa"/>
            <w:gridSpan w:val="2"/>
            <w:vMerge/>
            <w:tcBorders>
              <w:top w:val="single" w:sz="4" w:space="0" w:color="auto"/>
              <w:left w:val="single" w:sz="4" w:space="0" w:color="auto"/>
              <w:bottom w:val="single" w:sz="8" w:space="0" w:color="000000"/>
              <w:right w:val="single" w:sz="8" w:space="0" w:color="000000"/>
            </w:tcBorders>
            <w:vAlign w:val="center"/>
            <w:hideMark/>
          </w:tcPr>
          <w:p w14:paraId="4A35F467" w14:textId="77777777" w:rsidR="008F6D95" w:rsidRPr="008F6D95" w:rsidRDefault="008F6D95" w:rsidP="008F6D95">
            <w:pPr>
              <w:rPr>
                <w:color w:val="000000"/>
                <w:sz w:val="22"/>
                <w:szCs w:val="22"/>
              </w:rPr>
            </w:pPr>
          </w:p>
        </w:tc>
        <w:tc>
          <w:tcPr>
            <w:tcW w:w="3450" w:type="dxa"/>
            <w:tcBorders>
              <w:top w:val="nil"/>
              <w:left w:val="nil"/>
              <w:bottom w:val="nil"/>
              <w:right w:val="nil"/>
            </w:tcBorders>
            <w:shd w:val="clear" w:color="auto" w:fill="auto"/>
            <w:hideMark/>
          </w:tcPr>
          <w:p w14:paraId="12EDF9C6" w14:textId="77777777" w:rsidR="008F6D95" w:rsidRPr="008F6D95" w:rsidRDefault="008F6D95" w:rsidP="008F6D95">
            <w:pPr>
              <w:rPr>
                <w:sz w:val="22"/>
                <w:szCs w:val="22"/>
              </w:rPr>
            </w:pPr>
          </w:p>
        </w:tc>
      </w:tr>
      <w:tr w:rsidR="008F6D95" w:rsidRPr="008F6D95" w14:paraId="7BA82D7B" w14:textId="77777777" w:rsidTr="003435E1">
        <w:trPr>
          <w:trHeight w:val="270"/>
        </w:trPr>
        <w:tc>
          <w:tcPr>
            <w:tcW w:w="431" w:type="dxa"/>
            <w:tcBorders>
              <w:top w:val="nil"/>
              <w:left w:val="nil"/>
              <w:bottom w:val="nil"/>
              <w:right w:val="nil"/>
            </w:tcBorders>
            <w:shd w:val="clear" w:color="auto" w:fill="auto"/>
            <w:noWrap/>
            <w:vAlign w:val="bottom"/>
            <w:hideMark/>
          </w:tcPr>
          <w:p w14:paraId="18FAA370" w14:textId="77777777" w:rsidR="008F6D95" w:rsidRPr="008F6D95" w:rsidRDefault="008F6D95" w:rsidP="008F6D95">
            <w:pPr>
              <w:rPr>
                <w:sz w:val="22"/>
                <w:szCs w:val="22"/>
              </w:rPr>
            </w:pPr>
          </w:p>
        </w:tc>
        <w:tc>
          <w:tcPr>
            <w:tcW w:w="6443" w:type="dxa"/>
            <w:vMerge/>
            <w:tcBorders>
              <w:top w:val="nil"/>
              <w:left w:val="single" w:sz="8" w:space="0" w:color="auto"/>
              <w:bottom w:val="single" w:sz="8" w:space="0" w:color="000000"/>
              <w:right w:val="single" w:sz="4" w:space="0" w:color="auto"/>
            </w:tcBorders>
            <w:vAlign w:val="center"/>
            <w:hideMark/>
          </w:tcPr>
          <w:p w14:paraId="625CBFC0" w14:textId="77777777" w:rsidR="008F6D95" w:rsidRPr="008F6D95" w:rsidRDefault="008F6D95" w:rsidP="008F6D95">
            <w:pPr>
              <w:rPr>
                <w:color w:val="000000"/>
                <w:sz w:val="22"/>
                <w:szCs w:val="22"/>
              </w:rPr>
            </w:pPr>
          </w:p>
        </w:tc>
        <w:tc>
          <w:tcPr>
            <w:tcW w:w="3616" w:type="dxa"/>
            <w:gridSpan w:val="2"/>
            <w:vMerge/>
            <w:tcBorders>
              <w:top w:val="single" w:sz="4" w:space="0" w:color="auto"/>
              <w:left w:val="single" w:sz="4" w:space="0" w:color="auto"/>
              <w:bottom w:val="single" w:sz="8" w:space="0" w:color="000000"/>
              <w:right w:val="single" w:sz="8" w:space="0" w:color="000000"/>
            </w:tcBorders>
            <w:vAlign w:val="center"/>
            <w:hideMark/>
          </w:tcPr>
          <w:p w14:paraId="1B350E35" w14:textId="77777777" w:rsidR="008F6D95" w:rsidRPr="008F6D95" w:rsidRDefault="008F6D95" w:rsidP="008F6D95">
            <w:pPr>
              <w:rPr>
                <w:color w:val="000000"/>
                <w:sz w:val="22"/>
                <w:szCs w:val="22"/>
              </w:rPr>
            </w:pPr>
          </w:p>
        </w:tc>
        <w:tc>
          <w:tcPr>
            <w:tcW w:w="3450" w:type="dxa"/>
            <w:tcBorders>
              <w:top w:val="nil"/>
              <w:left w:val="nil"/>
              <w:bottom w:val="nil"/>
              <w:right w:val="nil"/>
            </w:tcBorders>
            <w:shd w:val="clear" w:color="auto" w:fill="auto"/>
            <w:hideMark/>
          </w:tcPr>
          <w:p w14:paraId="5D6EB87B" w14:textId="77777777" w:rsidR="008F6D95" w:rsidRPr="008F6D95" w:rsidRDefault="008F6D95" w:rsidP="008F6D95">
            <w:pPr>
              <w:rPr>
                <w:sz w:val="22"/>
                <w:szCs w:val="22"/>
              </w:rPr>
            </w:pPr>
          </w:p>
        </w:tc>
      </w:tr>
    </w:tbl>
    <w:p w14:paraId="7DE5CFFA" w14:textId="77777777" w:rsidR="008F6D95" w:rsidRPr="008F6D95" w:rsidRDefault="008F6D95" w:rsidP="008F6D95">
      <w:pPr>
        <w:rPr>
          <w:sz w:val="22"/>
          <w:szCs w:val="22"/>
        </w:rPr>
      </w:pPr>
    </w:p>
    <w:p w14:paraId="7468933E" w14:textId="77777777" w:rsidR="008F6D95" w:rsidRPr="008F6D95" w:rsidRDefault="008F6D95" w:rsidP="008F6D95">
      <w:pPr>
        <w:keepNext/>
        <w:keepLines/>
        <w:numPr>
          <w:ilvl w:val="6"/>
          <w:numId w:val="1"/>
        </w:numPr>
        <w:ind w:left="-218"/>
        <w:outlineLvl w:val="6"/>
        <w:rPr>
          <w:b/>
          <w:iCs/>
          <w:sz w:val="32"/>
          <w:szCs w:val="32"/>
        </w:rPr>
      </w:pPr>
    </w:p>
    <w:p w14:paraId="0399BB85" w14:textId="77777777" w:rsidR="00AC4D6A" w:rsidRDefault="00AC4D6A" w:rsidP="001F60D2">
      <w:pPr>
        <w:jc w:val="both"/>
        <w:sectPr w:rsidR="00AC4D6A" w:rsidSect="00AC4D6A">
          <w:footnotePr>
            <w:pos w:val="beneathText"/>
          </w:footnotePr>
          <w:pgSz w:w="16838" w:h="11906" w:orient="landscape"/>
          <w:pgMar w:top="1418" w:right="964" w:bottom="1418" w:left="851" w:header="709" w:footer="709" w:gutter="0"/>
          <w:cols w:space="708"/>
          <w:docGrid w:linePitch="326"/>
        </w:sectPr>
      </w:pPr>
      <w:bookmarkStart w:id="1" w:name="_GoBack"/>
      <w:bookmarkEnd w:id="1"/>
    </w:p>
    <w:bookmarkEnd w:id="0"/>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499C8773" w:rsidR="0026247F" w:rsidRPr="00802F75" w:rsidRDefault="009F3D2F" w:rsidP="004A279D">
            <w:pPr>
              <w:jc w:val="both"/>
              <w:rPr>
                <w:rFonts w:ascii="Arial" w:hAnsi="Arial" w:cs="Arial"/>
                <w:b/>
                <w:color w:val="FF0000"/>
                <w:sz w:val="20"/>
              </w:rPr>
            </w:pPr>
            <w:r w:rsidRPr="00802F75">
              <w:rPr>
                <w:rFonts w:ascii="Arial" w:hAnsi="Arial" w:cs="Arial"/>
                <w:b/>
                <w:color w:val="000000"/>
                <w:sz w:val="20"/>
                <w:lang w:eastAsia="ar-SA"/>
              </w:rPr>
              <w:t>Serwis</w:t>
            </w:r>
            <w:r w:rsidR="004A279D">
              <w:rPr>
                <w:rFonts w:ascii="Arial" w:hAnsi="Arial" w:cs="Arial"/>
                <w:b/>
                <w:color w:val="000000"/>
                <w:sz w:val="20"/>
                <w:lang w:eastAsia="ar-SA"/>
              </w:rPr>
              <w:t xml:space="preserve"> </w:t>
            </w:r>
            <w:r w:rsidRPr="00802F75">
              <w:rPr>
                <w:rFonts w:ascii="Arial" w:hAnsi="Arial" w:cs="Arial"/>
                <w:b/>
                <w:color w:val="000000"/>
                <w:sz w:val="20"/>
                <w:lang w:eastAsia="ar-SA"/>
              </w:rPr>
              <w:t xml:space="preserve">pogwarancyjny tomografu komputerowego do wirtualnej symulacji GE Optima CT580 o numerze seryjnym 372122HM2 (nr systemu PL1505CT02) z wyposażeniem </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6457AB" w:rsidRDefault="0026247F" w:rsidP="00D413F2">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1D3BBA5F" w:rsidR="0026247F" w:rsidRPr="00AB43AF" w:rsidRDefault="00AB43AF" w:rsidP="009F3D2F">
            <w:pPr>
              <w:overflowPunct/>
              <w:autoSpaceDE/>
              <w:autoSpaceDN/>
              <w:adjustRightInd/>
              <w:jc w:val="center"/>
              <w:rPr>
                <w:rFonts w:ascii="Arial" w:eastAsia="Arial Unicode MS" w:hAnsi="Arial" w:cs="Arial"/>
                <w:kern w:val="2"/>
                <w:sz w:val="20"/>
                <w:lang w:val="pl-PL" w:eastAsia="hi-IN" w:bidi="hi-IN"/>
              </w:rPr>
            </w:pPr>
            <w:r w:rsidRPr="00AB43AF">
              <w:rPr>
                <w:rFonts w:ascii="Arial" w:hAnsi="Arial" w:cs="Arial"/>
                <w:b/>
                <w:sz w:val="20"/>
              </w:rPr>
              <w:t>Zp/5</w:t>
            </w:r>
            <w:r w:rsidR="009F3D2F">
              <w:rPr>
                <w:rFonts w:ascii="Arial" w:hAnsi="Arial" w:cs="Arial"/>
                <w:b/>
                <w:sz w:val="20"/>
              </w:rPr>
              <w:t>9</w:t>
            </w:r>
            <w:r w:rsidRPr="00AB43AF">
              <w:rPr>
                <w:rFonts w:ascii="Arial" w:hAnsi="Arial" w:cs="Arial"/>
                <w:b/>
                <w:sz w:val="20"/>
              </w:rPr>
              <w:t xml:space="preserve">/PN/23 </w:t>
            </w:r>
            <w:r w:rsidR="00056E25" w:rsidRPr="00AB43AF">
              <w:rPr>
                <w:rFonts w:ascii="Arial" w:hAnsi="Arial" w:cs="Arial"/>
                <w:b/>
                <w:sz w:val="20"/>
              </w:rPr>
              <w:t xml:space="preserve"> </w:t>
            </w:r>
            <w:r w:rsidR="00056E25" w:rsidRPr="00AB43AF">
              <w:rPr>
                <w:rStyle w:val="Znak4"/>
                <w:rFonts w:ascii="Arial" w:hAnsi="Arial" w:cs="Arial"/>
                <w:b/>
                <w:bCs/>
                <w:sz w:val="20"/>
                <w:szCs w:val="20"/>
                <w:lang w:val="pl-PL"/>
              </w:rPr>
              <w:t xml:space="preserve"> </w:t>
            </w:r>
            <w:r w:rsidR="006457AB" w:rsidRPr="00AB43AF">
              <w:rPr>
                <w:rFonts w:ascii="Arial" w:hAnsi="Arial" w:cs="Arial"/>
                <w:b/>
                <w:sz w:val="20"/>
              </w:rPr>
              <w:t xml:space="preserve"> </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6F8FD160"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4194730E" w14:textId="77777777" w:rsid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454D35C5" w14:textId="77777777" w:rsidR="000B579F" w:rsidRPr="006670A1"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7B604C7A"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p w14:paraId="3E14AC05" w14:textId="77777777" w:rsidR="000B579F" w:rsidRPr="006670A1"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3862E739"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6670A1">
        <w:rPr>
          <w:rFonts w:ascii="Arial" w:eastAsia="Calibri" w:hAnsi="Arial" w:cs="Arial"/>
          <w:b/>
          <w:kern w:val="0"/>
          <w:sz w:val="20"/>
          <w:lang w:val="pl-PL" w:eastAsia="en-GB"/>
        </w:rPr>
        <w:t>nadużycie finansowe</w:t>
      </w:r>
      <w:bookmarkStart w:id="4" w:name="_DV_M1266"/>
      <w:bookmarkEnd w:id="4"/>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w:t>
            </w:r>
            <w:r w:rsidRPr="006670A1">
              <w:rPr>
                <w:rFonts w:ascii="Arial" w:eastAsia="Arial Unicode MS" w:hAnsi="Arial" w:cs="Arial"/>
                <w:kern w:val="2"/>
                <w:sz w:val="20"/>
                <w:lang w:val="pl-PL" w:eastAsia="hi-IN" w:bidi="hi-IN"/>
              </w:rPr>
              <w:lastRenderedPageBreak/>
              <w:t xml:space="preserve">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lastRenderedPageBreak/>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3A181369"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w:t>
            </w:r>
            <w:r w:rsidRPr="006670A1">
              <w:rPr>
                <w:rFonts w:ascii="Arial" w:eastAsia="Calibri" w:hAnsi="Arial" w:cs="Arial"/>
                <w:kern w:val="0"/>
                <w:sz w:val="20"/>
                <w:lang w:val="pl-PL" w:eastAsia="en-GB"/>
              </w:rPr>
              <w:lastRenderedPageBreak/>
              <w:t>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dokumenty potwierdzające wymagane przez instytucję zamawiającą lub podmiot zamawiający; </w:t>
            </w:r>
            <w:r w:rsidRPr="006670A1">
              <w:rPr>
                <w:rFonts w:ascii="Arial" w:eastAsia="Calibri" w:hAnsi="Arial" w:cs="Arial"/>
                <w:kern w:val="0"/>
                <w:sz w:val="20"/>
                <w:lang w:val="pl-PL" w:eastAsia="en-GB"/>
              </w:rPr>
              <w:lastRenderedPageBreak/>
              <w:t>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9C38A58" w14:textId="77777777" w:rsidR="001740DA" w:rsidRDefault="001740DA"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 xml:space="preserve">Jeżeli odnośna dokumentacja jest dostępna w </w:t>
            </w:r>
            <w:r w:rsidRPr="006670A1">
              <w:rPr>
                <w:rFonts w:ascii="Arial" w:eastAsia="Arial Unicode MS" w:hAnsi="Arial" w:cs="Arial"/>
                <w:strike/>
                <w:kern w:val="2"/>
                <w:sz w:val="20"/>
                <w:lang w:val="pl-PL" w:eastAsia="hi-IN" w:bidi="hi-IN"/>
              </w:rPr>
              <w:lastRenderedPageBreak/>
              <w:t>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 xml:space="preserve">(adres internetowy, wydający urząd lub organ, dokładne dane referencyjne dokumentacji): </w:t>
            </w:r>
            <w:r w:rsidRPr="006670A1">
              <w:rPr>
                <w:rFonts w:ascii="Arial" w:eastAsia="Arial Unicode MS" w:hAnsi="Arial" w:cs="Arial"/>
                <w:strike/>
                <w:kern w:val="2"/>
                <w:sz w:val="20"/>
                <w:lang w:val="pl-PL" w:eastAsia="hi-IN" w:bidi="hi-IN"/>
              </w:rPr>
              <w:lastRenderedPageBreak/>
              <w:t>[……][……][……]</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w:t>
            </w:r>
            <w:r w:rsidRPr="006670A1">
              <w:rPr>
                <w:rFonts w:ascii="Arial" w:eastAsia="Arial Unicode MS" w:hAnsi="Arial" w:cs="Arial"/>
                <w:strike/>
                <w:kern w:val="2"/>
                <w:sz w:val="20"/>
                <w:lang w:val="pl-PL" w:eastAsia="hi-IN" w:bidi="hi-IN"/>
              </w:rPr>
              <w:lastRenderedPageBreak/>
              <w:t>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w:t>
            </w:r>
            <w:r w:rsidRPr="006670A1">
              <w:rPr>
                <w:rFonts w:ascii="Arial" w:eastAsia="Arial Unicode MS" w:hAnsi="Arial" w:cs="Arial"/>
                <w:strike/>
                <w:kern w:val="2"/>
                <w:sz w:val="20"/>
                <w:lang w:val="pl-PL" w:eastAsia="hi-IN" w:bidi="hi-IN"/>
              </w:rPr>
              <w:lastRenderedPageBreak/>
              <w:t xml:space="preserve">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2B5FE02A" w14:textId="77777777" w:rsidR="008861E1" w:rsidRDefault="008861E1" w:rsidP="0028130F">
      <w:pPr>
        <w:rPr>
          <w:i/>
          <w:sz w:val="22"/>
          <w:lang w:val="pl-PL"/>
        </w:rPr>
      </w:pPr>
    </w:p>
    <w:p w14:paraId="1827718B" w14:textId="77777777" w:rsidR="008861E1" w:rsidRDefault="008861E1" w:rsidP="0028130F">
      <w:pPr>
        <w:rPr>
          <w:i/>
          <w:sz w:val="22"/>
          <w:lang w:val="pl-PL"/>
        </w:rPr>
      </w:pPr>
    </w:p>
    <w:p w14:paraId="3C3BA382" w14:textId="77777777" w:rsidR="008861E1" w:rsidRDefault="008861E1" w:rsidP="0028130F">
      <w:pPr>
        <w:rPr>
          <w:i/>
          <w:sz w:val="22"/>
          <w:lang w:val="pl-PL"/>
        </w:rPr>
      </w:pPr>
    </w:p>
    <w:p w14:paraId="1DE2CECA" w14:textId="77777777" w:rsidR="00EF4B2C" w:rsidRDefault="00EF4B2C" w:rsidP="0028130F">
      <w:pPr>
        <w:rPr>
          <w:i/>
          <w:sz w:val="22"/>
          <w:lang w:val="pl-PL"/>
        </w:rPr>
      </w:pPr>
    </w:p>
    <w:p w14:paraId="353EF0B1" w14:textId="77777777" w:rsidR="00D552E9" w:rsidRDefault="00D552E9" w:rsidP="0028130F">
      <w:pPr>
        <w:rPr>
          <w:i/>
          <w:sz w:val="22"/>
          <w:lang w:val="pl-PL"/>
        </w:rPr>
      </w:pPr>
    </w:p>
    <w:p w14:paraId="4AA489EC" w14:textId="77777777" w:rsidR="00D552E9" w:rsidRDefault="00D552E9" w:rsidP="0028130F">
      <w:pPr>
        <w:rPr>
          <w:i/>
          <w:sz w:val="22"/>
          <w:lang w:val="pl-PL"/>
        </w:rPr>
      </w:pPr>
    </w:p>
    <w:p w14:paraId="254BF17C" w14:textId="77777777" w:rsidR="00D552E9" w:rsidRDefault="00D552E9" w:rsidP="0028130F">
      <w:pPr>
        <w:rPr>
          <w:i/>
          <w:sz w:val="22"/>
          <w:lang w:val="pl-PL"/>
        </w:rPr>
      </w:pPr>
    </w:p>
    <w:p w14:paraId="18397259" w14:textId="77777777" w:rsidR="00C95186" w:rsidRDefault="00C95186" w:rsidP="00555BCF">
      <w:pPr>
        <w:widowControl/>
        <w:suppressAutoHyphens w:val="0"/>
        <w:overflowPunct/>
        <w:autoSpaceDE/>
        <w:autoSpaceDN/>
        <w:adjustRightInd/>
        <w:spacing w:after="160" w:line="259" w:lineRule="auto"/>
        <w:contextualSpacing/>
        <w:textAlignment w:val="auto"/>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5AEAB3EA"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12086A">
        <w:rPr>
          <w:sz w:val="22"/>
          <w:szCs w:val="22"/>
        </w:rPr>
        <w:t>:</w:t>
      </w:r>
      <w:r w:rsidR="0040412C" w:rsidRPr="0040412C">
        <w:rPr>
          <w:b/>
          <w:color w:val="000000"/>
          <w:sz w:val="22"/>
          <w:szCs w:val="22"/>
          <w:lang w:eastAsia="ar-SA"/>
        </w:rPr>
        <w:t xml:space="preserve"> </w:t>
      </w:r>
      <w:r w:rsidR="00E42DF1" w:rsidRPr="00CD7E9C">
        <w:rPr>
          <w:b/>
          <w:color w:val="000000"/>
          <w:sz w:val="22"/>
          <w:szCs w:val="22"/>
          <w:lang w:eastAsia="ar-SA"/>
        </w:rPr>
        <w:t>Serwis pogwarancyjny tomografu komputerowego do wirtualnej symulacji GE Optima CT580 o numerze seryjnym 372122HM2 (nr systemu PL1505CT02) z wyposażeniem</w:t>
      </w:r>
      <w:r w:rsidR="00E42DF1">
        <w:rPr>
          <w:b/>
          <w:color w:val="000000"/>
          <w:sz w:val="22"/>
          <w:szCs w:val="22"/>
          <w:lang w:eastAsia="ar-SA"/>
        </w:rPr>
        <w:t xml:space="preserve"> </w:t>
      </w:r>
      <w:r w:rsidR="00E42DF1" w:rsidRPr="00883136">
        <w:rPr>
          <w:b/>
          <w:sz w:val="22"/>
          <w:szCs w:val="22"/>
        </w:rPr>
        <w:t xml:space="preserve">- </w:t>
      </w:r>
      <w:r w:rsidR="00E42DF1" w:rsidRPr="00F05918">
        <w:rPr>
          <w:b/>
          <w:sz w:val="22"/>
          <w:szCs w:val="22"/>
        </w:rPr>
        <w:t>Zp/</w:t>
      </w:r>
      <w:r w:rsidR="00E42DF1">
        <w:rPr>
          <w:b/>
          <w:sz w:val="22"/>
          <w:szCs w:val="22"/>
        </w:rPr>
        <w:t>59</w:t>
      </w:r>
      <w:r w:rsidR="00E42DF1" w:rsidRPr="00F05918">
        <w:rPr>
          <w:b/>
          <w:sz w:val="22"/>
          <w:szCs w:val="22"/>
        </w:rPr>
        <w:t>/PN/2</w:t>
      </w:r>
      <w:r w:rsidR="00E42DF1">
        <w:rPr>
          <w:b/>
          <w:sz w:val="22"/>
          <w:szCs w:val="22"/>
        </w:rPr>
        <w:t>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0F2CCB">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0F2CCB">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4"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4"/>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 xml:space="preserve">ostępowaniu, określonych przez </w:t>
      </w:r>
      <w:r>
        <w:rPr>
          <w:sz w:val="21"/>
          <w:szCs w:val="21"/>
        </w:rPr>
        <w:lastRenderedPageBreak/>
        <w:t>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5" w:name="_Hlk99014455"/>
      <w:r w:rsidRPr="0023318E">
        <w:rPr>
          <w:sz w:val="21"/>
          <w:szCs w:val="21"/>
        </w:rPr>
        <w:t>………………………………………………………………………...…………………………………….…</w:t>
      </w:r>
      <w:r w:rsidRPr="0023318E">
        <w:rPr>
          <w:i/>
          <w:sz w:val="16"/>
          <w:szCs w:val="16"/>
        </w:rPr>
        <w:t xml:space="preserve"> </w:t>
      </w:r>
      <w:bookmarkEnd w:id="15"/>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EE46F89" w14:textId="77777777" w:rsidR="00C95186" w:rsidRDefault="00C95186" w:rsidP="00C95186">
      <w:pPr>
        <w:shd w:val="clear" w:color="auto" w:fill="BFBFBF" w:themeFill="background1" w:themeFillShade="BF"/>
        <w:spacing w:line="360" w:lineRule="auto"/>
        <w:jc w:val="both"/>
        <w:rPr>
          <w:b/>
          <w:sz w:val="21"/>
          <w:szCs w:val="21"/>
        </w:rPr>
      </w:pPr>
    </w:p>
    <w:p w14:paraId="6D52D9C9" w14:textId="77777777" w:rsidR="00555BCF" w:rsidRPr="0023318E" w:rsidRDefault="00555BCF" w:rsidP="00C95186">
      <w:pPr>
        <w:shd w:val="clear" w:color="auto" w:fill="BFBFBF" w:themeFill="background1" w:themeFillShade="BF"/>
        <w:spacing w:line="360" w:lineRule="auto"/>
        <w:jc w:val="both"/>
        <w:rPr>
          <w:b/>
          <w:sz w:val="21"/>
          <w:szCs w:val="21"/>
        </w:rPr>
      </w:pPr>
      <w:r w:rsidRPr="0023318E">
        <w:rPr>
          <w:b/>
          <w:sz w:val="21"/>
          <w:szCs w:val="21"/>
        </w:rPr>
        <w:t>OŚWIADCZENIE DOTYCZĄCE PODANYCH INFORMACJI:</w:t>
      </w:r>
    </w:p>
    <w:p w14:paraId="45E8F3E8" w14:textId="77777777" w:rsidR="00555BCF" w:rsidRPr="0023318E" w:rsidRDefault="00555BCF" w:rsidP="00C95186">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24F98E43" w:rsidR="00555BCF"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00983FBE">
        <w:rPr>
          <w:i/>
          <w:sz w:val="21"/>
          <w:szCs w:val="21"/>
        </w:rPr>
        <w:t xml:space="preserve">   </w:t>
      </w:r>
      <w:r w:rsidRPr="0023318E">
        <w:rPr>
          <w:i/>
          <w:sz w:val="16"/>
          <w:szCs w:val="16"/>
        </w:rPr>
        <w:t xml:space="preserve">Data; </w:t>
      </w:r>
      <w:bookmarkStart w:id="16" w:name="_Hlk102639179"/>
      <w:r w:rsidRPr="0023318E">
        <w:rPr>
          <w:i/>
          <w:sz w:val="16"/>
          <w:szCs w:val="16"/>
        </w:rPr>
        <w:t xml:space="preserve">kwalifikowany podpis elektroniczny </w:t>
      </w:r>
      <w:bookmarkEnd w:id="16"/>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67F2E5F5" w14:textId="77777777" w:rsidR="005E78C1" w:rsidRDefault="005E78C1" w:rsidP="00555BCF">
      <w:pPr>
        <w:widowControl/>
        <w:suppressAutoHyphens w:val="0"/>
        <w:overflowPunct/>
        <w:autoSpaceDE/>
        <w:autoSpaceDN/>
        <w:adjustRightInd/>
        <w:spacing w:after="160" w:line="259" w:lineRule="auto"/>
        <w:contextualSpacing/>
        <w:textAlignment w:val="auto"/>
        <w:rPr>
          <w:i/>
          <w:sz w:val="22"/>
          <w:lang w:val="pl-PL"/>
        </w:rPr>
      </w:pPr>
    </w:p>
    <w:p w14:paraId="6C6CD16D" w14:textId="77777777" w:rsidR="005E78C1" w:rsidRDefault="005E78C1"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4B5FEED2" w:rsidR="00555BCF" w:rsidRPr="00231F93" w:rsidRDefault="00555BCF" w:rsidP="00555BCF">
      <w:pPr>
        <w:spacing w:before="240"/>
        <w:ind w:firstLine="709"/>
        <w:jc w:val="both"/>
        <w:rPr>
          <w:sz w:val="20"/>
        </w:rPr>
      </w:pPr>
      <w:r w:rsidRPr="00231F93">
        <w:rPr>
          <w:sz w:val="21"/>
          <w:szCs w:val="21"/>
        </w:rPr>
        <w:t>Na potrzeby postępowania o udzielenie zamówienia publicznego pn.</w:t>
      </w:r>
      <w:r w:rsidR="00D00F45" w:rsidRPr="00D00F45">
        <w:rPr>
          <w:b/>
          <w:bCs/>
          <w:sz w:val="22"/>
          <w:szCs w:val="22"/>
        </w:rPr>
        <w:t xml:space="preserve"> </w:t>
      </w:r>
      <w:r w:rsidR="000757C9" w:rsidRPr="00CD7E9C">
        <w:rPr>
          <w:b/>
          <w:color w:val="000000"/>
          <w:sz w:val="22"/>
          <w:szCs w:val="22"/>
          <w:lang w:eastAsia="ar-SA"/>
        </w:rPr>
        <w:t>Serwis pogwarancyjny tomografu komputerowego do wirtualnej symulacji GE Optima CT580 o numerze seryjnym 372122HM2 (nr systemu PL1505CT02) z wyposażeniem</w:t>
      </w:r>
      <w:r w:rsidR="000757C9">
        <w:rPr>
          <w:b/>
          <w:color w:val="000000"/>
          <w:sz w:val="22"/>
          <w:szCs w:val="22"/>
          <w:lang w:eastAsia="ar-SA"/>
        </w:rPr>
        <w:t xml:space="preserve"> </w:t>
      </w:r>
      <w:r w:rsidR="000757C9" w:rsidRPr="00883136">
        <w:rPr>
          <w:b/>
          <w:sz w:val="22"/>
          <w:szCs w:val="22"/>
        </w:rPr>
        <w:t xml:space="preserve">- </w:t>
      </w:r>
      <w:r w:rsidR="000757C9" w:rsidRPr="00F05918">
        <w:rPr>
          <w:b/>
          <w:sz w:val="22"/>
          <w:szCs w:val="22"/>
        </w:rPr>
        <w:t>Zp/</w:t>
      </w:r>
      <w:r w:rsidR="000757C9">
        <w:rPr>
          <w:b/>
          <w:sz w:val="22"/>
          <w:szCs w:val="22"/>
        </w:rPr>
        <w:t>59</w:t>
      </w:r>
      <w:r w:rsidR="000757C9" w:rsidRPr="00F05918">
        <w:rPr>
          <w:b/>
          <w:sz w:val="22"/>
          <w:szCs w:val="22"/>
        </w:rPr>
        <w:t>/PN/2</w:t>
      </w:r>
      <w:r w:rsidR="000757C9">
        <w:rPr>
          <w:b/>
          <w:sz w:val="22"/>
          <w:szCs w:val="22"/>
        </w:rPr>
        <w:t>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0F2CCB">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0F2CCB">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Pr="00ED00DF" w:rsidRDefault="00555BCF" w:rsidP="00555BCF">
      <w:pPr>
        <w:shd w:val="clear" w:color="auto" w:fill="BFBFBF" w:themeFill="background1" w:themeFillShade="BF"/>
        <w:spacing w:line="360" w:lineRule="auto"/>
        <w:jc w:val="both"/>
        <w:rPr>
          <w:b/>
          <w:sz w:val="21"/>
          <w:szCs w:val="21"/>
        </w:rPr>
      </w:pPr>
      <w:r w:rsidRPr="00ED00DF">
        <w:rPr>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1069F3A7" w14:textId="77777777" w:rsidR="00555BCF" w:rsidRPr="00231F93" w:rsidRDefault="00555BCF" w:rsidP="00555BCF"/>
    <w:p w14:paraId="1B8F0577" w14:textId="77777777" w:rsidR="0040426A" w:rsidRDefault="00555BCF" w:rsidP="00555BCF">
      <w:pPr>
        <w:rPr>
          <w:sz w:val="20"/>
        </w:rPr>
      </w:pPr>
      <w:r w:rsidRPr="00231F93">
        <w:rPr>
          <w:sz w:val="20"/>
        </w:rPr>
        <w:t xml:space="preserve"> </w:t>
      </w:r>
    </w:p>
    <w:p w14:paraId="7567E406" w14:textId="77777777" w:rsidR="0040426A" w:rsidRDefault="0040426A" w:rsidP="00555BCF">
      <w:pPr>
        <w:rPr>
          <w:sz w:val="20"/>
        </w:rPr>
      </w:pPr>
    </w:p>
    <w:p w14:paraId="6B3F5D99" w14:textId="77777777" w:rsidR="00AE0DC8" w:rsidRDefault="00AE0DC8" w:rsidP="00555BCF">
      <w:pPr>
        <w:rPr>
          <w:i/>
          <w:sz w:val="22"/>
          <w:lang w:val="pl-PL"/>
        </w:rPr>
      </w:pPr>
    </w:p>
    <w:p w14:paraId="73F067EB" w14:textId="58D16DA3" w:rsidR="00555BCF" w:rsidRPr="006670A1" w:rsidRDefault="00555BCF" w:rsidP="00555BCF">
      <w:pPr>
        <w:rPr>
          <w:i/>
          <w:kern w:val="2"/>
          <w:sz w:val="22"/>
          <w:lang w:val="pl-PL"/>
        </w:rPr>
      </w:pPr>
      <w:r w:rsidRPr="006670A1">
        <w:rPr>
          <w:i/>
          <w:sz w:val="22"/>
          <w:lang w:val="pl-PL"/>
        </w:rPr>
        <w:lastRenderedPageBreak/>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2081B766"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2D0A37">
        <w:rPr>
          <w:sz w:val="22"/>
          <w:szCs w:val="22"/>
        </w:rPr>
        <w:t xml:space="preserve"> : </w:t>
      </w:r>
      <w:r w:rsidR="00AE0DC8" w:rsidRPr="00CD7E9C">
        <w:rPr>
          <w:b/>
          <w:color w:val="000000"/>
          <w:sz w:val="22"/>
          <w:szCs w:val="22"/>
          <w:lang w:eastAsia="ar-SA"/>
        </w:rPr>
        <w:t>Serwis pogwarancyjny tomografu komputerowego do wirtualnej symulacji GE Optima CT580 o numerze seryjnym 372122HM2 (nr systemu PL1505CT02) z wyposażeniem</w:t>
      </w:r>
      <w:r w:rsidR="00AE0DC8">
        <w:rPr>
          <w:b/>
          <w:color w:val="000000"/>
          <w:sz w:val="22"/>
          <w:szCs w:val="22"/>
          <w:lang w:eastAsia="ar-SA"/>
        </w:rPr>
        <w:t xml:space="preserve"> </w:t>
      </w:r>
      <w:r w:rsidR="00AE0DC8" w:rsidRPr="00883136">
        <w:rPr>
          <w:b/>
          <w:sz w:val="22"/>
          <w:szCs w:val="22"/>
        </w:rPr>
        <w:t xml:space="preserve">- </w:t>
      </w:r>
      <w:r w:rsidR="00AE0DC8" w:rsidRPr="00F05918">
        <w:rPr>
          <w:b/>
          <w:sz w:val="22"/>
          <w:szCs w:val="22"/>
        </w:rPr>
        <w:t>Zp/</w:t>
      </w:r>
      <w:r w:rsidR="00AE0DC8">
        <w:rPr>
          <w:b/>
          <w:sz w:val="22"/>
          <w:szCs w:val="22"/>
        </w:rPr>
        <w:t>59</w:t>
      </w:r>
      <w:r w:rsidR="00AE0DC8" w:rsidRPr="00F05918">
        <w:rPr>
          <w:b/>
          <w:sz w:val="22"/>
          <w:szCs w:val="22"/>
        </w:rPr>
        <w:t>/PN/2</w:t>
      </w:r>
      <w:r w:rsidR="00AE0DC8">
        <w:rPr>
          <w:b/>
          <w:sz w:val="22"/>
          <w:szCs w:val="22"/>
        </w:rPr>
        <w:t>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5CADD51" w14:textId="77777777" w:rsidR="00285CFB" w:rsidRDefault="00285CFB" w:rsidP="00555BCF">
      <w:pPr>
        <w:jc w:val="both"/>
        <w:rPr>
          <w:i/>
          <w:sz w:val="20"/>
        </w:rPr>
      </w:pPr>
    </w:p>
    <w:p w14:paraId="1299522E" w14:textId="77777777" w:rsidR="00285CFB" w:rsidRDefault="00285CFB" w:rsidP="00555BCF">
      <w:pPr>
        <w:jc w:val="both"/>
        <w:rPr>
          <w:i/>
          <w:sz w:val="20"/>
        </w:rPr>
      </w:pP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2F98815F" w14:textId="77777777" w:rsidR="00AA1B49" w:rsidRDefault="00AA1B49" w:rsidP="00555BCF">
      <w:pPr>
        <w:rPr>
          <w:i/>
          <w:sz w:val="22"/>
          <w:lang w:val="pl-PL"/>
        </w:rPr>
      </w:pPr>
    </w:p>
    <w:p w14:paraId="4715DCD7" w14:textId="77777777" w:rsidR="00555BCF" w:rsidRPr="003C3936" w:rsidRDefault="00555BCF" w:rsidP="00555BCF">
      <w:pPr>
        <w:rPr>
          <w:i/>
          <w:sz w:val="22"/>
          <w:lang w:val="pl-PL"/>
        </w:rPr>
      </w:pPr>
      <w:r w:rsidRPr="003C3936">
        <w:rPr>
          <w:i/>
          <w:sz w:val="22"/>
          <w:lang w:val="pl-PL"/>
        </w:rPr>
        <w:lastRenderedPageBreak/>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40DD6243"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243BF2">
        <w:rPr>
          <w:sz w:val="22"/>
          <w:szCs w:val="22"/>
        </w:rPr>
        <w:t>.</w:t>
      </w:r>
      <w:r w:rsidR="00243BF2" w:rsidRPr="00243BF2">
        <w:rPr>
          <w:b/>
          <w:bCs/>
          <w:sz w:val="22"/>
          <w:szCs w:val="22"/>
        </w:rPr>
        <w:t xml:space="preserve"> </w:t>
      </w:r>
      <w:r w:rsidR="00E8320E" w:rsidRPr="00CD7E9C">
        <w:rPr>
          <w:b/>
          <w:color w:val="000000"/>
          <w:sz w:val="22"/>
          <w:szCs w:val="22"/>
          <w:lang w:eastAsia="ar-SA"/>
        </w:rPr>
        <w:t>Serwis pogwarancyjny tomografu komputerowego do wirtualnej symulacji GE Optima CT580 o numerze seryjnym 372122HM2 (nr systemu PL1505CT02) z wyposażeniem</w:t>
      </w:r>
      <w:r w:rsidR="00E8320E">
        <w:rPr>
          <w:b/>
          <w:color w:val="000000"/>
          <w:sz w:val="22"/>
          <w:szCs w:val="22"/>
          <w:lang w:eastAsia="ar-SA"/>
        </w:rPr>
        <w:t xml:space="preserve"> </w:t>
      </w:r>
      <w:r w:rsidR="00E8320E" w:rsidRPr="00883136">
        <w:rPr>
          <w:b/>
          <w:sz w:val="22"/>
          <w:szCs w:val="22"/>
        </w:rPr>
        <w:t xml:space="preserve">- </w:t>
      </w:r>
      <w:r w:rsidR="00E8320E" w:rsidRPr="00F05918">
        <w:rPr>
          <w:b/>
          <w:sz w:val="22"/>
          <w:szCs w:val="22"/>
        </w:rPr>
        <w:t>Zp/</w:t>
      </w:r>
      <w:r w:rsidR="00E8320E">
        <w:rPr>
          <w:b/>
          <w:sz w:val="22"/>
          <w:szCs w:val="22"/>
        </w:rPr>
        <w:t>59</w:t>
      </w:r>
      <w:r w:rsidR="00E8320E" w:rsidRPr="00F05918">
        <w:rPr>
          <w:b/>
          <w:sz w:val="22"/>
          <w:szCs w:val="22"/>
        </w:rPr>
        <w:t>/PN/2</w:t>
      </w:r>
      <w:r w:rsidR="00E8320E">
        <w:rPr>
          <w:b/>
          <w:sz w:val="22"/>
          <w:szCs w:val="22"/>
        </w:rPr>
        <w:t>3</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C0D02D7" w14:textId="77777777" w:rsidR="00B44AAC" w:rsidRDefault="00B44AAC"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A32DF46" w14:textId="77777777" w:rsidR="00B44AAC" w:rsidRDefault="00B44AAC"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CAC7339" w14:textId="77777777" w:rsidR="00B44AAC" w:rsidRDefault="00B44AAC"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ECD0FAC" w14:textId="77777777" w:rsidR="00B44AAC" w:rsidRDefault="00B44AAC"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2BDF1BA4" w14:textId="77777777" w:rsidR="00B44AAC" w:rsidRPr="005F7ED1" w:rsidRDefault="00B44AAC"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lastRenderedPageBreak/>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4F06FB44"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FF2B22" w:rsidRPr="00CD7E9C">
        <w:rPr>
          <w:b/>
          <w:color w:val="000000"/>
          <w:sz w:val="22"/>
          <w:szCs w:val="22"/>
          <w:lang w:eastAsia="ar-SA"/>
        </w:rPr>
        <w:t>Serwis pogwarancyjny tomografu komputerowego do wirtualnej symulacji GE Optima CT580 o numerze seryjnym 372122HM2 (nr systemu PL1505CT02) z wyposażeniem</w:t>
      </w:r>
      <w:r w:rsidR="00FF2B22">
        <w:rPr>
          <w:b/>
          <w:color w:val="000000"/>
          <w:sz w:val="22"/>
          <w:szCs w:val="22"/>
          <w:lang w:eastAsia="ar-SA"/>
        </w:rPr>
        <w:t xml:space="preserve"> </w:t>
      </w:r>
      <w:r w:rsidR="00FF2B22" w:rsidRPr="00883136">
        <w:rPr>
          <w:b/>
          <w:sz w:val="22"/>
          <w:szCs w:val="22"/>
        </w:rPr>
        <w:t xml:space="preserve">- </w:t>
      </w:r>
      <w:r w:rsidR="00FF2B22" w:rsidRPr="00F05918">
        <w:rPr>
          <w:b/>
          <w:sz w:val="22"/>
          <w:szCs w:val="22"/>
        </w:rPr>
        <w:t>Zp/</w:t>
      </w:r>
      <w:r w:rsidR="00FF2B22">
        <w:rPr>
          <w:b/>
          <w:sz w:val="22"/>
          <w:szCs w:val="22"/>
        </w:rPr>
        <w:t>59</w:t>
      </w:r>
      <w:r w:rsidR="00FF2B22" w:rsidRPr="00F05918">
        <w:rPr>
          <w:b/>
          <w:sz w:val="22"/>
          <w:szCs w:val="22"/>
        </w:rPr>
        <w:t>/PN/2</w:t>
      </w:r>
      <w:r w:rsidR="00FF2B22">
        <w:rPr>
          <w:b/>
          <w:sz w:val="22"/>
          <w:szCs w:val="22"/>
        </w:rPr>
        <w:t>3</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D9B8124" w14:textId="77777777" w:rsidR="00BA3CB3" w:rsidRDefault="00BA3CB3" w:rsidP="00555BCF">
      <w:pPr>
        <w:widowControl/>
        <w:suppressAutoHyphens w:val="0"/>
        <w:overflowPunct/>
        <w:autoSpaceDE/>
        <w:autoSpaceDN/>
        <w:adjustRightInd/>
        <w:spacing w:after="160" w:line="259" w:lineRule="auto"/>
        <w:contextualSpacing/>
        <w:textAlignment w:val="auto"/>
        <w:rPr>
          <w:i/>
          <w:sz w:val="22"/>
          <w:lang w:val="pl-PL"/>
        </w:rPr>
      </w:pPr>
    </w:p>
    <w:p w14:paraId="4BCCF469" w14:textId="77777777" w:rsidR="00C43343" w:rsidRDefault="00C43343" w:rsidP="00555BCF">
      <w:pPr>
        <w:widowControl/>
        <w:suppressAutoHyphens w:val="0"/>
        <w:overflowPunct/>
        <w:autoSpaceDE/>
        <w:autoSpaceDN/>
        <w:adjustRightInd/>
        <w:spacing w:after="160" w:line="259" w:lineRule="auto"/>
        <w:contextualSpacing/>
        <w:textAlignment w:val="auto"/>
        <w:rPr>
          <w:i/>
          <w:sz w:val="22"/>
          <w:lang w:val="pl-PL"/>
        </w:rPr>
      </w:pPr>
    </w:p>
    <w:p w14:paraId="10C93677" w14:textId="77777777" w:rsidR="00C43343" w:rsidRDefault="00C43343"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03D7CD08"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192D1A">
        <w:rPr>
          <w:rFonts w:eastAsia="Calibri"/>
          <w:color w:val="000000" w:themeColor="text1"/>
          <w:kern w:val="0"/>
          <w:sz w:val="22"/>
          <w:szCs w:val="22"/>
          <w:lang w:val="pl-PL" w:eastAsia="en-US"/>
        </w:rPr>
        <w:t xml:space="preserve">: </w:t>
      </w:r>
      <w:r w:rsidR="00F60A20" w:rsidRPr="00CD7E9C">
        <w:rPr>
          <w:b/>
          <w:color w:val="000000"/>
          <w:sz w:val="22"/>
          <w:szCs w:val="22"/>
          <w:lang w:eastAsia="ar-SA"/>
        </w:rPr>
        <w:t>Serwis pogwarancyjny tomografu komputerowego do wirtualnej symulacji GE Optima CT580 o numerze seryjnym 372122HM2 (nr systemu PL1505CT02) z wyposażeniem</w:t>
      </w:r>
      <w:r w:rsidR="00F60A20">
        <w:rPr>
          <w:b/>
          <w:color w:val="000000"/>
          <w:sz w:val="22"/>
          <w:szCs w:val="22"/>
          <w:lang w:eastAsia="ar-SA"/>
        </w:rPr>
        <w:t xml:space="preserve"> </w:t>
      </w:r>
      <w:r w:rsidR="00F60A20" w:rsidRPr="00883136">
        <w:rPr>
          <w:b/>
          <w:sz w:val="22"/>
          <w:szCs w:val="22"/>
        </w:rPr>
        <w:t xml:space="preserve">- </w:t>
      </w:r>
      <w:r w:rsidR="00F60A20" w:rsidRPr="00F05918">
        <w:rPr>
          <w:b/>
          <w:sz w:val="22"/>
          <w:szCs w:val="22"/>
        </w:rPr>
        <w:t>Zp/</w:t>
      </w:r>
      <w:r w:rsidR="00F60A20">
        <w:rPr>
          <w:b/>
          <w:sz w:val="22"/>
          <w:szCs w:val="22"/>
        </w:rPr>
        <w:t>59</w:t>
      </w:r>
      <w:r w:rsidR="00F60A20" w:rsidRPr="00F05918">
        <w:rPr>
          <w:b/>
          <w:sz w:val="22"/>
          <w:szCs w:val="22"/>
        </w:rPr>
        <w:t>/PN/2</w:t>
      </w:r>
      <w:r w:rsidR="00F60A20">
        <w:rPr>
          <w:b/>
          <w:sz w:val="22"/>
          <w:szCs w:val="22"/>
        </w:rPr>
        <w:t>3</w:t>
      </w:r>
      <w:r w:rsidR="00A76CCB">
        <w:rPr>
          <w:b/>
          <w:sz w:val="22"/>
          <w:szCs w:val="22"/>
        </w:rPr>
        <w:t>.</w:t>
      </w:r>
      <w:r w:rsidR="00192D1A" w:rsidRPr="00883136">
        <w:rPr>
          <w:b/>
          <w:sz w:val="22"/>
          <w:szCs w:val="22"/>
        </w:rPr>
        <w:t xml:space="preserve"> </w:t>
      </w:r>
      <w:r w:rsidR="0049465F" w:rsidRPr="00883136">
        <w:rPr>
          <w:b/>
          <w:sz w:val="22"/>
          <w:szCs w:val="22"/>
        </w:rPr>
        <w:t xml:space="preserve"> </w:t>
      </w:r>
      <w:r w:rsidR="0084526D" w:rsidRPr="00883136">
        <w:rPr>
          <w:b/>
          <w:sz w:val="22"/>
          <w:szCs w:val="22"/>
        </w:rPr>
        <w:t xml:space="preserve"> </w:t>
      </w:r>
      <w:r w:rsidR="00822ADF" w:rsidRPr="00883136">
        <w:rPr>
          <w:b/>
          <w:sz w:val="22"/>
          <w:szCs w:val="22"/>
        </w:rPr>
        <w:t xml:space="preserve"> </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244E570" w14:textId="77777777" w:rsidR="004F140C" w:rsidRDefault="004F140C" w:rsidP="0001798C">
      <w:pPr>
        <w:rPr>
          <w:i/>
          <w:sz w:val="22"/>
          <w:szCs w:val="22"/>
        </w:rPr>
      </w:pPr>
    </w:p>
    <w:p w14:paraId="538C9F40" w14:textId="77777777" w:rsidR="00BE5C40" w:rsidRDefault="00BE5C40" w:rsidP="0001798C">
      <w:pPr>
        <w:rPr>
          <w:i/>
          <w:sz w:val="22"/>
          <w:szCs w:val="22"/>
        </w:rPr>
      </w:pPr>
    </w:p>
    <w:p w14:paraId="54C63F41" w14:textId="77777777" w:rsidR="00BE5C40" w:rsidRDefault="00BE5C40" w:rsidP="0001798C">
      <w:pPr>
        <w:rPr>
          <w:i/>
          <w:sz w:val="22"/>
          <w:szCs w:val="22"/>
        </w:rPr>
      </w:pPr>
    </w:p>
    <w:p w14:paraId="547574C2" w14:textId="77777777" w:rsidR="00BE5C40" w:rsidRDefault="00BE5C40" w:rsidP="0001798C">
      <w:pPr>
        <w:rPr>
          <w:i/>
          <w:sz w:val="22"/>
          <w:szCs w:val="22"/>
        </w:rPr>
      </w:pPr>
    </w:p>
    <w:p w14:paraId="1426602B" w14:textId="515EEB8F" w:rsidR="0001798C" w:rsidRPr="0001798C" w:rsidRDefault="0001798C" w:rsidP="0001798C">
      <w:pPr>
        <w:rPr>
          <w:i/>
          <w:sz w:val="22"/>
          <w:szCs w:val="22"/>
        </w:rPr>
      </w:pPr>
      <w:r w:rsidRPr="0001798C">
        <w:rPr>
          <w:i/>
          <w:sz w:val="22"/>
          <w:szCs w:val="22"/>
        </w:rPr>
        <w:lastRenderedPageBreak/>
        <w:t xml:space="preserve">Załącznik nr </w:t>
      </w:r>
      <w:r w:rsidR="009E4242">
        <w:rPr>
          <w:i/>
          <w:sz w:val="22"/>
          <w:szCs w:val="22"/>
        </w:rPr>
        <w:t>9</w:t>
      </w:r>
      <w:r w:rsidRPr="0001798C">
        <w:rPr>
          <w:i/>
          <w:sz w:val="22"/>
          <w:szCs w:val="22"/>
        </w:rPr>
        <w:t xml:space="preserve"> do SWZ</w:t>
      </w:r>
    </w:p>
    <w:p w14:paraId="1F44064C" w14:textId="77777777" w:rsidR="0001798C" w:rsidRPr="0001798C" w:rsidRDefault="0001798C" w:rsidP="0001798C">
      <w:pPr>
        <w:rPr>
          <w:rFonts w:ascii="Arial" w:hAnsi="Arial"/>
        </w:rPr>
      </w:pPr>
      <w:r w:rsidRPr="0001798C">
        <w:rPr>
          <w:rFonts w:ascii="Arial" w:hAnsi="Arial"/>
        </w:rPr>
        <w:t>......................................................                                                         ......................................................                                               …………………</w:t>
      </w:r>
    </w:p>
    <w:p w14:paraId="0FB25FB0" w14:textId="77777777" w:rsidR="0001798C" w:rsidRPr="0001798C" w:rsidRDefault="0001798C" w:rsidP="0001798C">
      <w:pPr>
        <w:rPr>
          <w:sz w:val="20"/>
        </w:rPr>
      </w:pPr>
      <w:r w:rsidRPr="0001798C">
        <w:rPr>
          <w:sz w:val="20"/>
        </w:rPr>
        <w:t xml:space="preserve">           (Wykonawca)                                                                                                     (miejscowość i data)</w:t>
      </w:r>
    </w:p>
    <w:p w14:paraId="490DA0C1" w14:textId="77777777" w:rsidR="0001798C" w:rsidRPr="0001798C" w:rsidRDefault="0001798C" w:rsidP="0001798C">
      <w:pPr>
        <w:keepNext/>
        <w:numPr>
          <w:ilvl w:val="1"/>
          <w:numId w:val="1"/>
        </w:numPr>
        <w:spacing w:before="280" w:after="280"/>
        <w:ind w:left="358" w:hanging="576"/>
        <w:outlineLvl w:val="1"/>
        <w:rPr>
          <w:b/>
          <w:szCs w:val="24"/>
        </w:rPr>
      </w:pPr>
    </w:p>
    <w:p w14:paraId="2ADCE056" w14:textId="77777777" w:rsidR="0001798C" w:rsidRPr="0001798C" w:rsidRDefault="0001798C" w:rsidP="0001798C">
      <w:pPr>
        <w:jc w:val="center"/>
        <w:rPr>
          <w:sz w:val="28"/>
        </w:rPr>
      </w:pPr>
      <w:r w:rsidRPr="0001798C">
        <w:rPr>
          <w:b/>
          <w:szCs w:val="22"/>
        </w:rPr>
        <w:t>WYKAZ OSÓB SKIEROWANYCH PRZEZ WYKONAWCĘ DO REALIZACJI ZAMÓWIENIA</w:t>
      </w:r>
    </w:p>
    <w:p w14:paraId="7696FD02" w14:textId="77777777" w:rsidR="0001798C" w:rsidRPr="0001798C" w:rsidRDefault="0001798C" w:rsidP="0001798C">
      <w:pPr>
        <w:jc w:val="both"/>
      </w:pPr>
    </w:p>
    <w:p w14:paraId="197537A8" w14:textId="77777777" w:rsidR="0001798C" w:rsidRPr="0001798C" w:rsidRDefault="0001798C" w:rsidP="0001798C">
      <w:pPr>
        <w:jc w:val="both"/>
      </w:pPr>
    </w:p>
    <w:p w14:paraId="25322D0F" w14:textId="27CAAA63" w:rsidR="00C10502" w:rsidRPr="00C10502" w:rsidRDefault="0001798C" w:rsidP="00C10502">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w:t>
      </w:r>
      <w:r w:rsidRPr="0001798C">
        <w:rPr>
          <w:rFonts w:eastAsia="Lucida Sans Unicode"/>
          <w:sz w:val="22"/>
          <w:szCs w:val="22"/>
          <w:lang w:eastAsia="ar-SA"/>
        </w:rPr>
        <w:t xml:space="preserve"> </w:t>
      </w:r>
      <w:r w:rsidR="003C562E" w:rsidRPr="00CD7E9C">
        <w:rPr>
          <w:b/>
          <w:color w:val="000000"/>
          <w:sz w:val="22"/>
          <w:szCs w:val="22"/>
          <w:lang w:eastAsia="ar-SA"/>
        </w:rPr>
        <w:t>Serwis pogwarancyjny tomografu komputerowego do wirtualnej symulacji GE Optima CT580 o numerze seryjnym 372122HM2 (nr systemu PL1505CT02) z wyposażeniem</w:t>
      </w:r>
      <w:r w:rsidR="003C562E">
        <w:rPr>
          <w:b/>
          <w:color w:val="000000"/>
          <w:sz w:val="22"/>
          <w:szCs w:val="22"/>
          <w:lang w:eastAsia="ar-SA"/>
        </w:rPr>
        <w:t xml:space="preserve"> </w:t>
      </w:r>
      <w:r w:rsidR="003C562E" w:rsidRPr="00883136">
        <w:rPr>
          <w:b/>
          <w:sz w:val="22"/>
          <w:szCs w:val="22"/>
        </w:rPr>
        <w:t xml:space="preserve">- </w:t>
      </w:r>
      <w:r w:rsidR="003C562E" w:rsidRPr="00F05918">
        <w:rPr>
          <w:b/>
          <w:sz w:val="22"/>
          <w:szCs w:val="22"/>
        </w:rPr>
        <w:t>Zp/</w:t>
      </w:r>
      <w:r w:rsidR="003C562E">
        <w:rPr>
          <w:b/>
          <w:sz w:val="22"/>
          <w:szCs w:val="22"/>
        </w:rPr>
        <w:t>59</w:t>
      </w:r>
      <w:r w:rsidR="003C562E" w:rsidRPr="00F05918">
        <w:rPr>
          <w:b/>
          <w:sz w:val="22"/>
          <w:szCs w:val="22"/>
        </w:rPr>
        <w:t>/PN/2</w:t>
      </w:r>
      <w:r w:rsidR="003C562E">
        <w:rPr>
          <w:b/>
          <w:sz w:val="22"/>
          <w:szCs w:val="22"/>
        </w:rPr>
        <w:t>3</w:t>
      </w:r>
      <w:r w:rsidR="00A76CCB">
        <w:rPr>
          <w:b/>
          <w:sz w:val="22"/>
          <w:szCs w:val="22"/>
        </w:rPr>
        <w:t>.</w:t>
      </w:r>
      <w:r w:rsidR="00DF2CF3" w:rsidRPr="00883136">
        <w:rPr>
          <w:b/>
          <w:sz w:val="22"/>
          <w:szCs w:val="22"/>
        </w:rPr>
        <w:t xml:space="preserve"> </w:t>
      </w:r>
      <w:r w:rsidR="000C2940" w:rsidRPr="00883136">
        <w:rPr>
          <w:b/>
          <w:sz w:val="22"/>
          <w:szCs w:val="22"/>
        </w:rPr>
        <w:t xml:space="preserve"> </w:t>
      </w:r>
      <w:r w:rsidR="0006376C" w:rsidRPr="00883136">
        <w:rPr>
          <w:b/>
          <w:sz w:val="22"/>
          <w:szCs w:val="22"/>
        </w:rPr>
        <w:t xml:space="preserve"> </w:t>
      </w:r>
      <w:r w:rsidR="00854DBA" w:rsidRPr="00883136">
        <w:rPr>
          <w:b/>
          <w:sz w:val="22"/>
          <w:szCs w:val="22"/>
        </w:rPr>
        <w:t xml:space="preserve"> </w:t>
      </w:r>
      <w:r w:rsidR="00C10502" w:rsidRPr="00C10502">
        <w:rPr>
          <w:b/>
          <w:sz w:val="22"/>
          <w:szCs w:val="22"/>
        </w:rPr>
        <w:t xml:space="preserve"> </w:t>
      </w:r>
      <w:r w:rsidR="00C10502" w:rsidRPr="00C10502">
        <w:rPr>
          <w:b/>
          <w:color w:val="FF0000"/>
          <w:sz w:val="22"/>
          <w:szCs w:val="22"/>
        </w:rPr>
        <w:t xml:space="preserve"> </w:t>
      </w:r>
    </w:p>
    <w:p w14:paraId="2697DDF8" w14:textId="77777777" w:rsidR="0001798C" w:rsidRPr="0001798C" w:rsidRDefault="0001798C" w:rsidP="0001798C">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01798C" w:rsidRPr="0001798C" w14:paraId="65C41578" w14:textId="77777777" w:rsidTr="009C5157">
        <w:trPr>
          <w:trHeight w:val="461"/>
        </w:trPr>
        <w:tc>
          <w:tcPr>
            <w:tcW w:w="686" w:type="dxa"/>
            <w:vAlign w:val="center"/>
          </w:tcPr>
          <w:p w14:paraId="2B2B41B2" w14:textId="77777777" w:rsidR="0001798C" w:rsidRPr="0001798C" w:rsidRDefault="0001798C" w:rsidP="0001798C">
            <w:pPr>
              <w:spacing w:after="120"/>
              <w:jc w:val="center"/>
              <w:rPr>
                <w:b/>
                <w:sz w:val="22"/>
                <w:szCs w:val="22"/>
              </w:rPr>
            </w:pPr>
            <w:r w:rsidRPr="0001798C">
              <w:rPr>
                <w:b/>
                <w:sz w:val="22"/>
                <w:szCs w:val="22"/>
              </w:rPr>
              <w:t>Lp.</w:t>
            </w:r>
          </w:p>
        </w:tc>
        <w:tc>
          <w:tcPr>
            <w:tcW w:w="3336" w:type="dxa"/>
            <w:vAlign w:val="center"/>
          </w:tcPr>
          <w:p w14:paraId="358411E5" w14:textId="77777777" w:rsidR="0001798C" w:rsidRPr="0001798C" w:rsidRDefault="0001798C" w:rsidP="0001798C">
            <w:pPr>
              <w:spacing w:after="120"/>
              <w:jc w:val="center"/>
              <w:rPr>
                <w:b/>
                <w:sz w:val="22"/>
                <w:szCs w:val="22"/>
              </w:rPr>
            </w:pPr>
            <w:r w:rsidRPr="0001798C">
              <w:rPr>
                <w:b/>
                <w:sz w:val="22"/>
                <w:szCs w:val="22"/>
              </w:rPr>
              <w:t>Imię i nazwisko</w:t>
            </w:r>
          </w:p>
        </w:tc>
        <w:tc>
          <w:tcPr>
            <w:tcW w:w="2296" w:type="dxa"/>
            <w:vAlign w:val="center"/>
          </w:tcPr>
          <w:p w14:paraId="26AF5BEE" w14:textId="77777777" w:rsidR="0001798C" w:rsidRPr="0001798C" w:rsidRDefault="0001798C" w:rsidP="0001798C">
            <w:pPr>
              <w:spacing w:after="120"/>
              <w:jc w:val="center"/>
              <w:rPr>
                <w:b/>
                <w:sz w:val="22"/>
                <w:szCs w:val="22"/>
              </w:rPr>
            </w:pPr>
            <w:r w:rsidRPr="0001798C">
              <w:rPr>
                <w:b/>
                <w:sz w:val="22"/>
                <w:szCs w:val="22"/>
              </w:rPr>
              <w:t>Uprawnienia</w:t>
            </w:r>
          </w:p>
        </w:tc>
        <w:tc>
          <w:tcPr>
            <w:tcW w:w="3429" w:type="dxa"/>
            <w:gridSpan w:val="2"/>
            <w:vAlign w:val="center"/>
          </w:tcPr>
          <w:p w14:paraId="306675DB" w14:textId="77777777" w:rsidR="0001798C" w:rsidRPr="0001798C" w:rsidRDefault="0001798C" w:rsidP="0001798C">
            <w:pPr>
              <w:spacing w:after="120"/>
              <w:jc w:val="center"/>
              <w:rPr>
                <w:b/>
                <w:sz w:val="22"/>
                <w:szCs w:val="22"/>
              </w:rPr>
            </w:pPr>
            <w:r w:rsidRPr="0001798C">
              <w:rPr>
                <w:b/>
                <w:sz w:val="22"/>
                <w:szCs w:val="22"/>
              </w:rPr>
              <w:t>Doświadczenie</w:t>
            </w:r>
          </w:p>
        </w:tc>
      </w:tr>
      <w:tr w:rsidR="0001798C" w:rsidRPr="0001798C" w14:paraId="1E4C1271" w14:textId="77777777" w:rsidTr="009C5157">
        <w:trPr>
          <w:trHeight w:val="1961"/>
        </w:trPr>
        <w:tc>
          <w:tcPr>
            <w:tcW w:w="686" w:type="dxa"/>
          </w:tcPr>
          <w:p w14:paraId="2E787E4D" w14:textId="77777777" w:rsidR="0001798C" w:rsidRPr="0001798C" w:rsidRDefault="0001798C" w:rsidP="0001798C">
            <w:pPr>
              <w:spacing w:after="120"/>
              <w:jc w:val="both"/>
              <w:rPr>
                <w:b/>
                <w:i/>
              </w:rPr>
            </w:pPr>
          </w:p>
        </w:tc>
        <w:tc>
          <w:tcPr>
            <w:tcW w:w="3336" w:type="dxa"/>
          </w:tcPr>
          <w:p w14:paraId="5F92246A" w14:textId="77777777" w:rsidR="0001798C" w:rsidRPr="0001798C" w:rsidRDefault="0001798C" w:rsidP="0001798C">
            <w:pPr>
              <w:spacing w:after="120"/>
              <w:jc w:val="both"/>
              <w:rPr>
                <w:b/>
                <w:i/>
              </w:rPr>
            </w:pPr>
          </w:p>
        </w:tc>
        <w:tc>
          <w:tcPr>
            <w:tcW w:w="2302" w:type="dxa"/>
            <w:gridSpan w:val="2"/>
          </w:tcPr>
          <w:p w14:paraId="048BEB8D" w14:textId="77777777" w:rsidR="0001798C" w:rsidRPr="0001798C" w:rsidRDefault="0001798C" w:rsidP="0001798C">
            <w:pPr>
              <w:spacing w:after="120"/>
              <w:jc w:val="both"/>
              <w:rPr>
                <w:b/>
                <w:i/>
              </w:rPr>
            </w:pPr>
          </w:p>
        </w:tc>
        <w:tc>
          <w:tcPr>
            <w:tcW w:w="3423" w:type="dxa"/>
          </w:tcPr>
          <w:p w14:paraId="06D82910" w14:textId="77777777" w:rsidR="0001798C" w:rsidRPr="0001798C" w:rsidRDefault="0001798C" w:rsidP="0001798C">
            <w:pPr>
              <w:spacing w:after="120"/>
              <w:jc w:val="both"/>
              <w:rPr>
                <w:b/>
                <w:i/>
              </w:rPr>
            </w:pPr>
          </w:p>
          <w:p w14:paraId="2DABFE11" w14:textId="77777777" w:rsidR="0001798C" w:rsidRPr="0001798C" w:rsidRDefault="0001798C" w:rsidP="0001798C">
            <w:pPr>
              <w:spacing w:after="120"/>
              <w:jc w:val="both"/>
              <w:rPr>
                <w:b/>
                <w:i/>
              </w:rPr>
            </w:pPr>
          </w:p>
          <w:p w14:paraId="3A3E8EF1" w14:textId="77777777" w:rsidR="0001798C" w:rsidRPr="0001798C" w:rsidRDefault="0001798C" w:rsidP="0001798C">
            <w:pPr>
              <w:spacing w:after="120"/>
              <w:jc w:val="both"/>
              <w:rPr>
                <w:b/>
                <w:i/>
              </w:rPr>
            </w:pPr>
          </w:p>
          <w:p w14:paraId="0CFE994F" w14:textId="77777777" w:rsidR="0001798C" w:rsidRPr="0001798C" w:rsidRDefault="0001798C" w:rsidP="0001798C">
            <w:pPr>
              <w:spacing w:after="120"/>
              <w:jc w:val="both"/>
              <w:rPr>
                <w:b/>
                <w:i/>
              </w:rPr>
            </w:pPr>
          </w:p>
        </w:tc>
      </w:tr>
    </w:tbl>
    <w:p w14:paraId="676C2901" w14:textId="77777777" w:rsidR="0001798C" w:rsidRPr="0001798C" w:rsidRDefault="0001798C" w:rsidP="0001798C">
      <w:pPr>
        <w:widowControl/>
        <w:suppressAutoHyphens w:val="0"/>
        <w:spacing w:after="120"/>
        <w:ind w:left="283"/>
        <w:jc w:val="right"/>
        <w:rPr>
          <w:lang w:val="pl-PL"/>
        </w:rPr>
      </w:pPr>
      <w:r w:rsidRPr="0001798C">
        <w:rPr>
          <w:lang w:val="pl-PL"/>
        </w:rPr>
        <w:t xml:space="preserve">                                                                                         </w:t>
      </w:r>
    </w:p>
    <w:p w14:paraId="3B6DEECB" w14:textId="77777777" w:rsidR="0001798C" w:rsidRPr="0001798C" w:rsidRDefault="0001798C" w:rsidP="0001798C">
      <w:pPr>
        <w:widowControl/>
        <w:suppressAutoHyphens w:val="0"/>
        <w:spacing w:after="120"/>
        <w:ind w:left="283"/>
        <w:jc w:val="right"/>
        <w:rPr>
          <w:lang w:val="pl-PL"/>
        </w:rPr>
      </w:pPr>
    </w:p>
    <w:p w14:paraId="036EBD03" w14:textId="77777777" w:rsidR="0001798C" w:rsidRPr="0001798C" w:rsidRDefault="0001798C" w:rsidP="0001798C">
      <w:pPr>
        <w:widowControl/>
        <w:suppressAutoHyphens w:val="0"/>
        <w:spacing w:after="120"/>
        <w:ind w:left="283"/>
        <w:jc w:val="right"/>
        <w:rPr>
          <w:lang w:val="pl-PL"/>
        </w:rPr>
      </w:pPr>
    </w:p>
    <w:p w14:paraId="4A55D8B5" w14:textId="77777777" w:rsidR="0001798C" w:rsidRPr="0001798C" w:rsidRDefault="0001798C" w:rsidP="0001798C">
      <w:pPr>
        <w:widowControl/>
        <w:suppressAutoHyphens w:val="0"/>
        <w:spacing w:after="120"/>
        <w:ind w:left="283"/>
        <w:jc w:val="right"/>
        <w:rPr>
          <w:lang w:val="pl-PL"/>
        </w:rPr>
      </w:pPr>
    </w:p>
    <w:p w14:paraId="5A676F92" w14:textId="77777777" w:rsidR="0001798C" w:rsidRPr="0001798C" w:rsidRDefault="0001798C" w:rsidP="0001798C">
      <w:pPr>
        <w:widowControl/>
        <w:suppressAutoHyphens w:val="0"/>
        <w:spacing w:after="120"/>
        <w:ind w:left="283"/>
        <w:jc w:val="right"/>
        <w:rPr>
          <w:lang w:val="pl-PL"/>
        </w:rPr>
      </w:pPr>
    </w:p>
    <w:p w14:paraId="4D300962" w14:textId="77777777" w:rsidR="0001798C" w:rsidRPr="0001798C" w:rsidRDefault="0001798C" w:rsidP="0001798C">
      <w:pPr>
        <w:widowControl/>
        <w:suppressAutoHyphens w:val="0"/>
        <w:spacing w:after="120"/>
        <w:ind w:left="283"/>
        <w:jc w:val="center"/>
        <w:rPr>
          <w:lang w:val="pl-PL"/>
        </w:rPr>
      </w:pPr>
      <w:r w:rsidRPr="0001798C">
        <w:rPr>
          <w:lang w:val="pl-PL"/>
        </w:rPr>
        <w:t xml:space="preserve">                                          .................................................................</w:t>
      </w:r>
    </w:p>
    <w:p w14:paraId="46E4CA2B" w14:textId="77777777" w:rsidR="0001798C" w:rsidRPr="0001798C" w:rsidRDefault="0001798C" w:rsidP="0001798C">
      <w:pPr>
        <w:widowControl/>
        <w:suppressAutoHyphens w:val="0"/>
        <w:spacing w:after="120"/>
        <w:ind w:left="283"/>
        <w:rPr>
          <w:sz w:val="16"/>
          <w:lang w:val="pl-PL"/>
        </w:rPr>
      </w:pPr>
      <w:r w:rsidRPr="0001798C">
        <w:rPr>
          <w:lang w:val="pl-PL"/>
        </w:rPr>
        <w:t xml:space="preserve">                                                                                             </w:t>
      </w:r>
      <w:r w:rsidRPr="0001798C">
        <w:rPr>
          <w:sz w:val="16"/>
          <w:lang w:val="pl-PL"/>
        </w:rPr>
        <w:t>(Podpis)</w:t>
      </w:r>
    </w:p>
    <w:p w14:paraId="522CBE18" w14:textId="77777777" w:rsidR="0001798C" w:rsidRPr="0001798C" w:rsidRDefault="0001798C" w:rsidP="0001798C">
      <w:pPr>
        <w:widowControl/>
        <w:suppressAutoHyphens w:val="0"/>
        <w:spacing w:after="120"/>
        <w:ind w:left="283"/>
        <w:rPr>
          <w:sz w:val="16"/>
          <w:lang w:val="pl-PL"/>
        </w:rPr>
      </w:pPr>
    </w:p>
    <w:p w14:paraId="19857CD5" w14:textId="77777777" w:rsidR="0001798C" w:rsidRPr="0001798C" w:rsidRDefault="0001798C" w:rsidP="0001798C">
      <w:pPr>
        <w:widowControl/>
        <w:suppressAutoHyphens w:val="0"/>
        <w:spacing w:after="120"/>
        <w:ind w:left="283"/>
        <w:rPr>
          <w:sz w:val="16"/>
          <w:lang w:val="pl-PL"/>
        </w:rPr>
      </w:pPr>
    </w:p>
    <w:p w14:paraId="3112B040" w14:textId="77777777" w:rsidR="0001798C" w:rsidRPr="0001798C" w:rsidRDefault="0001798C" w:rsidP="0001798C">
      <w:pPr>
        <w:widowControl/>
        <w:suppressAutoHyphens w:val="0"/>
        <w:spacing w:after="120"/>
        <w:ind w:left="283"/>
        <w:rPr>
          <w:sz w:val="16"/>
          <w:lang w:val="pl-PL"/>
        </w:rPr>
      </w:pPr>
    </w:p>
    <w:p w14:paraId="35005BEC" w14:textId="77777777" w:rsidR="0001798C" w:rsidRPr="0001798C" w:rsidRDefault="0001798C" w:rsidP="0001798C">
      <w:pPr>
        <w:widowControl/>
        <w:suppressAutoHyphens w:val="0"/>
        <w:spacing w:after="120"/>
        <w:ind w:left="283"/>
        <w:rPr>
          <w:sz w:val="16"/>
          <w:lang w:val="pl-PL"/>
        </w:rPr>
      </w:pPr>
    </w:p>
    <w:p w14:paraId="69D329F3" w14:textId="77777777" w:rsidR="0001798C" w:rsidRPr="0001798C" w:rsidRDefault="0001798C" w:rsidP="0001798C">
      <w:pPr>
        <w:widowControl/>
        <w:suppressAutoHyphens w:val="0"/>
        <w:spacing w:after="120"/>
        <w:ind w:left="283"/>
        <w:rPr>
          <w:sz w:val="16"/>
          <w:lang w:val="pl-PL"/>
        </w:rPr>
      </w:pPr>
    </w:p>
    <w:p w14:paraId="64FD387A" w14:textId="77777777" w:rsidR="0001798C" w:rsidRPr="0001798C" w:rsidRDefault="0001798C" w:rsidP="0001798C">
      <w:pPr>
        <w:rPr>
          <w:i/>
          <w:sz w:val="22"/>
          <w:lang w:val="pl-PL"/>
        </w:rPr>
      </w:pPr>
    </w:p>
    <w:p w14:paraId="616C7B0F" w14:textId="77777777" w:rsidR="0001798C" w:rsidRPr="0001798C" w:rsidRDefault="0001798C" w:rsidP="0001798C">
      <w:pPr>
        <w:rPr>
          <w:i/>
          <w:sz w:val="22"/>
          <w:lang w:val="pl-PL"/>
        </w:rPr>
      </w:pPr>
    </w:p>
    <w:p w14:paraId="19B9C704" w14:textId="77777777" w:rsidR="0001798C" w:rsidRPr="0001798C" w:rsidRDefault="0001798C" w:rsidP="0001798C">
      <w:pPr>
        <w:rPr>
          <w:i/>
          <w:sz w:val="22"/>
          <w:lang w:val="pl-PL"/>
        </w:rPr>
      </w:pPr>
    </w:p>
    <w:p w14:paraId="0714B2C2" w14:textId="77777777" w:rsidR="0001798C" w:rsidRPr="0001798C" w:rsidRDefault="0001798C" w:rsidP="0001798C">
      <w:pPr>
        <w:rPr>
          <w:i/>
          <w:sz w:val="22"/>
          <w:lang w:val="pl-PL"/>
        </w:rPr>
      </w:pPr>
    </w:p>
    <w:p w14:paraId="401A68D6" w14:textId="77777777" w:rsidR="0001798C" w:rsidRPr="0001798C" w:rsidRDefault="0001798C" w:rsidP="0001798C">
      <w:pPr>
        <w:rPr>
          <w:i/>
          <w:sz w:val="22"/>
          <w:lang w:val="pl-PL"/>
        </w:rPr>
      </w:pPr>
    </w:p>
    <w:p w14:paraId="5034A199" w14:textId="77777777" w:rsidR="0001798C" w:rsidRPr="0001798C" w:rsidRDefault="0001798C" w:rsidP="0001798C">
      <w:pPr>
        <w:rPr>
          <w:i/>
          <w:sz w:val="22"/>
          <w:lang w:val="pl-PL"/>
        </w:rPr>
      </w:pPr>
    </w:p>
    <w:p w14:paraId="0E284BD8" w14:textId="77777777" w:rsidR="0001798C" w:rsidRPr="0001798C" w:rsidRDefault="0001798C" w:rsidP="0001798C">
      <w:pPr>
        <w:rPr>
          <w:i/>
          <w:sz w:val="22"/>
          <w:lang w:val="pl-PL"/>
        </w:rPr>
      </w:pPr>
    </w:p>
    <w:p w14:paraId="3AF2481B" w14:textId="77777777" w:rsidR="0001798C" w:rsidRPr="0001798C" w:rsidRDefault="0001798C" w:rsidP="0001798C">
      <w:pPr>
        <w:rPr>
          <w:i/>
          <w:sz w:val="22"/>
          <w:lang w:val="pl-PL"/>
        </w:rPr>
      </w:pPr>
    </w:p>
    <w:p w14:paraId="7BC4F4D8" w14:textId="77777777" w:rsidR="0001798C" w:rsidRDefault="0001798C" w:rsidP="0001798C">
      <w:pPr>
        <w:rPr>
          <w:i/>
          <w:sz w:val="22"/>
          <w:lang w:val="pl-PL"/>
        </w:rPr>
      </w:pPr>
    </w:p>
    <w:p w14:paraId="15E20518" w14:textId="77777777" w:rsidR="00EE0FDA" w:rsidRDefault="00EE0FDA" w:rsidP="0001798C">
      <w:pPr>
        <w:rPr>
          <w:i/>
          <w:sz w:val="22"/>
          <w:lang w:val="pl-PL"/>
        </w:rPr>
      </w:pPr>
    </w:p>
    <w:p w14:paraId="1AEA32B4" w14:textId="77777777" w:rsidR="00EE0FDA" w:rsidRDefault="00EE0FDA" w:rsidP="0001798C">
      <w:pPr>
        <w:rPr>
          <w:i/>
          <w:sz w:val="22"/>
          <w:lang w:val="pl-PL"/>
        </w:rPr>
      </w:pPr>
    </w:p>
    <w:p w14:paraId="1C510BCF" w14:textId="77777777" w:rsidR="00224F3D" w:rsidRDefault="00224F3D" w:rsidP="0001798C">
      <w:pPr>
        <w:rPr>
          <w:i/>
          <w:sz w:val="22"/>
          <w:lang w:val="pl-PL"/>
        </w:rPr>
      </w:pPr>
    </w:p>
    <w:p w14:paraId="6C3EC7A2" w14:textId="77777777" w:rsidR="00224F3D" w:rsidRDefault="00224F3D" w:rsidP="0001798C">
      <w:pPr>
        <w:rPr>
          <w:i/>
          <w:sz w:val="22"/>
          <w:lang w:val="pl-PL"/>
        </w:rPr>
      </w:pPr>
    </w:p>
    <w:p w14:paraId="3F7D7DF9" w14:textId="77777777" w:rsidR="00224F3D" w:rsidRPr="0001798C" w:rsidRDefault="00224F3D" w:rsidP="0001798C">
      <w:pPr>
        <w:rPr>
          <w:i/>
          <w:sz w:val="22"/>
          <w:lang w:val="pl-PL"/>
        </w:rPr>
      </w:pPr>
    </w:p>
    <w:p w14:paraId="4DF1F5C8" w14:textId="77777777" w:rsidR="0001798C" w:rsidRPr="0001798C" w:rsidRDefault="0001798C" w:rsidP="0001798C">
      <w:pPr>
        <w:rPr>
          <w:i/>
          <w:sz w:val="22"/>
          <w:lang w:val="pl-PL"/>
        </w:rPr>
      </w:pPr>
    </w:p>
    <w:p w14:paraId="1F358193" w14:textId="025DE8A0" w:rsidR="0001798C" w:rsidRPr="00F41A0D" w:rsidRDefault="0001798C" w:rsidP="0001798C">
      <w:pPr>
        <w:rPr>
          <w:i/>
          <w:sz w:val="22"/>
          <w:szCs w:val="22"/>
        </w:rPr>
      </w:pPr>
      <w:r w:rsidRPr="0001798C">
        <w:rPr>
          <w:i/>
          <w:sz w:val="22"/>
          <w:lang w:val="pl-PL"/>
        </w:rPr>
        <w:lastRenderedPageBreak/>
        <w:t xml:space="preserve">Załącznik nr </w:t>
      </w:r>
      <w:r w:rsidR="009E4242">
        <w:rPr>
          <w:i/>
          <w:sz w:val="22"/>
          <w:lang w:val="pl-PL"/>
        </w:rPr>
        <w:t>10</w:t>
      </w:r>
      <w:r w:rsidRPr="0001798C">
        <w:rPr>
          <w:i/>
          <w:sz w:val="22"/>
          <w:lang w:val="pl-PL"/>
        </w:rPr>
        <w:t xml:space="preserve"> do </w:t>
      </w:r>
      <w:r w:rsidRPr="00F41A0D">
        <w:rPr>
          <w:i/>
          <w:sz w:val="22"/>
          <w:szCs w:val="22"/>
          <w:lang w:val="pl-PL"/>
        </w:rPr>
        <w:t>SWZ</w:t>
      </w:r>
      <w:r w:rsidR="00F41A0D" w:rsidRPr="00F41A0D">
        <w:rPr>
          <w:i/>
          <w:color w:val="FF0000"/>
          <w:sz w:val="22"/>
          <w:szCs w:val="22"/>
        </w:rPr>
        <w:t xml:space="preserve">  </w:t>
      </w:r>
      <w:r w:rsidR="00F41A0D" w:rsidRPr="008E2D1C">
        <w:rPr>
          <w:i/>
          <w:sz w:val="22"/>
          <w:szCs w:val="22"/>
        </w:rPr>
        <w:t>(jeżeli dotyczy)</w:t>
      </w:r>
    </w:p>
    <w:p w14:paraId="62B89D45" w14:textId="77777777" w:rsidR="0001798C" w:rsidRPr="0001798C" w:rsidRDefault="0001798C" w:rsidP="0001798C">
      <w:pPr>
        <w:rPr>
          <w:rFonts w:ascii="Arial" w:hAnsi="Arial"/>
          <w:i/>
          <w:sz w:val="16"/>
        </w:rPr>
      </w:pPr>
    </w:p>
    <w:p w14:paraId="5F765B19" w14:textId="77777777" w:rsidR="0001798C" w:rsidRPr="0001798C" w:rsidRDefault="0001798C" w:rsidP="0001798C">
      <w:pPr>
        <w:ind w:left="5954"/>
        <w:rPr>
          <w:b/>
          <w:sz w:val="22"/>
        </w:rPr>
      </w:pPr>
      <w:r w:rsidRPr="0001798C">
        <w:rPr>
          <w:rFonts w:ascii="Arial" w:hAnsi="Arial"/>
          <w:i/>
          <w:sz w:val="16"/>
        </w:rPr>
        <w:t xml:space="preserve">                                                                                                    </w:t>
      </w:r>
      <w:r w:rsidRPr="0001798C">
        <w:rPr>
          <w:b/>
          <w:u w:val="single"/>
        </w:rPr>
        <w:t>Zamawiający:</w:t>
      </w:r>
    </w:p>
    <w:p w14:paraId="5A91B1A9" w14:textId="77777777" w:rsidR="0001798C" w:rsidRPr="0001798C" w:rsidRDefault="0001798C" w:rsidP="0001798C">
      <w:pPr>
        <w:jc w:val="right"/>
        <w:rPr>
          <w:b/>
        </w:rPr>
      </w:pPr>
      <w:r w:rsidRPr="0001798C">
        <w:rPr>
          <w:b/>
          <w:sz w:val="22"/>
        </w:rPr>
        <w:t>Specjalistyczny Szpital im. dra Alfreda Sokołowskiego</w:t>
      </w:r>
    </w:p>
    <w:p w14:paraId="22598999" w14:textId="77777777" w:rsidR="0001798C" w:rsidRPr="0001798C" w:rsidRDefault="0001798C" w:rsidP="0001798C">
      <w:pPr>
        <w:ind w:left="5953"/>
        <w:rPr>
          <w:b/>
        </w:rPr>
      </w:pPr>
      <w:r w:rsidRPr="0001798C">
        <w:rPr>
          <w:b/>
        </w:rPr>
        <w:t>ul. Sokołowskiego 4</w:t>
      </w:r>
    </w:p>
    <w:p w14:paraId="600066F5" w14:textId="77777777" w:rsidR="0001798C" w:rsidRPr="0001798C" w:rsidRDefault="0001798C" w:rsidP="0001798C">
      <w:pPr>
        <w:ind w:left="5245" w:firstLine="708"/>
        <w:rPr>
          <w:rFonts w:ascii="Arial" w:hAnsi="Arial"/>
          <w:i/>
          <w:sz w:val="16"/>
        </w:rPr>
      </w:pPr>
      <w:r w:rsidRPr="0001798C">
        <w:rPr>
          <w:b/>
        </w:rPr>
        <w:t>58-309 Wałbrzych</w:t>
      </w:r>
    </w:p>
    <w:p w14:paraId="0A7A9D93" w14:textId="77777777" w:rsidR="0001798C" w:rsidRPr="0001798C" w:rsidRDefault="0001798C" w:rsidP="0001798C">
      <w:pPr>
        <w:rPr>
          <w:rFonts w:ascii="Arial" w:hAnsi="Arial"/>
          <w:i/>
          <w:sz w:val="16"/>
        </w:rPr>
      </w:pPr>
    </w:p>
    <w:p w14:paraId="1CFBB857" w14:textId="77777777" w:rsidR="0001798C" w:rsidRPr="0001798C" w:rsidRDefault="0001798C" w:rsidP="0001798C">
      <w:pPr>
        <w:rPr>
          <w:rFonts w:ascii="Arial" w:hAnsi="Arial"/>
          <w:i/>
          <w:sz w:val="16"/>
        </w:rPr>
      </w:pPr>
    </w:p>
    <w:p w14:paraId="7FDBB453" w14:textId="77777777" w:rsidR="0001798C" w:rsidRPr="0001798C" w:rsidRDefault="0001798C" w:rsidP="0001798C">
      <w:pPr>
        <w:rPr>
          <w:b/>
          <w:sz w:val="22"/>
          <w:szCs w:val="22"/>
        </w:rPr>
      </w:pPr>
      <w:r w:rsidRPr="0001798C">
        <w:rPr>
          <w:sz w:val="16"/>
        </w:rPr>
        <w:t xml:space="preserve"> </w:t>
      </w:r>
      <w:r w:rsidRPr="0001798C">
        <w:rPr>
          <w:b/>
          <w:sz w:val="22"/>
          <w:szCs w:val="22"/>
        </w:rPr>
        <w:t>Wykonawca:</w:t>
      </w:r>
    </w:p>
    <w:p w14:paraId="2AA1C260" w14:textId="77777777" w:rsidR="0001798C" w:rsidRPr="0001798C" w:rsidRDefault="0001798C" w:rsidP="0001798C">
      <w:pPr>
        <w:rPr>
          <w:rFonts w:ascii="Arial" w:hAnsi="Arial"/>
          <w:i/>
          <w:sz w:val="16"/>
        </w:rPr>
      </w:pPr>
    </w:p>
    <w:p w14:paraId="1AAA97D9" w14:textId="77777777" w:rsidR="0001798C" w:rsidRPr="0001798C" w:rsidRDefault="0001798C" w:rsidP="0001798C">
      <w:pPr>
        <w:rPr>
          <w:rFonts w:ascii="Arial" w:hAnsi="Arial"/>
          <w:i/>
          <w:sz w:val="16"/>
        </w:rPr>
      </w:pPr>
    </w:p>
    <w:p w14:paraId="1D901170" w14:textId="77777777" w:rsidR="0001798C" w:rsidRPr="0001798C" w:rsidRDefault="0001798C" w:rsidP="0001798C">
      <w:pPr>
        <w:rPr>
          <w:rFonts w:ascii="Arial" w:hAnsi="Arial"/>
          <w:i/>
          <w:sz w:val="16"/>
        </w:rPr>
      </w:pPr>
    </w:p>
    <w:p w14:paraId="3AF9B29B" w14:textId="77777777" w:rsidR="0001798C" w:rsidRPr="0001798C" w:rsidRDefault="0001798C" w:rsidP="0001798C">
      <w:pPr>
        <w:rPr>
          <w:rFonts w:ascii="Arial" w:hAnsi="Arial"/>
          <w:i/>
          <w:sz w:val="16"/>
        </w:rPr>
      </w:pPr>
      <w:r w:rsidRPr="0001798C">
        <w:rPr>
          <w:rFonts w:ascii="Arial" w:hAnsi="Arial"/>
          <w:i/>
          <w:sz w:val="16"/>
        </w:rPr>
        <w:t>................................................................</w:t>
      </w:r>
    </w:p>
    <w:p w14:paraId="1845B1A3" w14:textId="77777777" w:rsidR="0001798C" w:rsidRPr="0001798C" w:rsidRDefault="0001798C" w:rsidP="0001798C">
      <w:pPr>
        <w:rPr>
          <w:rFonts w:ascii="Arial" w:hAnsi="Arial"/>
          <w:i/>
          <w:sz w:val="16"/>
        </w:rPr>
      </w:pPr>
    </w:p>
    <w:p w14:paraId="44BC7F13" w14:textId="77777777" w:rsidR="0001798C" w:rsidRPr="0001798C" w:rsidRDefault="0001798C" w:rsidP="0001798C">
      <w:pPr>
        <w:rPr>
          <w:rFonts w:ascii="Arial" w:hAnsi="Arial"/>
          <w:i/>
          <w:sz w:val="20"/>
        </w:rPr>
      </w:pPr>
    </w:p>
    <w:p w14:paraId="0E63D2F9" w14:textId="77777777" w:rsidR="0001798C" w:rsidRPr="0001798C" w:rsidRDefault="0001798C" w:rsidP="0001798C">
      <w:pPr>
        <w:jc w:val="center"/>
        <w:rPr>
          <w:b/>
          <w:sz w:val="28"/>
          <w:szCs w:val="28"/>
        </w:rPr>
      </w:pPr>
      <w:r w:rsidRPr="0001798C">
        <w:rPr>
          <w:b/>
          <w:sz w:val="28"/>
          <w:szCs w:val="28"/>
        </w:rPr>
        <w:t>TABELA – PODWYKONAWCY</w:t>
      </w:r>
    </w:p>
    <w:p w14:paraId="26A1507B" w14:textId="77777777" w:rsidR="0001798C" w:rsidRPr="0001798C" w:rsidRDefault="0001798C" w:rsidP="0001798C"/>
    <w:p w14:paraId="1599571A" w14:textId="77777777" w:rsidR="0001798C" w:rsidRPr="0001798C" w:rsidRDefault="0001798C" w:rsidP="0001798C">
      <w:pPr>
        <w:widowControl/>
        <w:suppressAutoHyphens w:val="0"/>
        <w:spacing w:line="360" w:lineRule="auto"/>
        <w:jc w:val="both"/>
        <w:rPr>
          <w:sz w:val="22"/>
          <w:szCs w:val="22"/>
          <w:lang w:val="pl-PL"/>
        </w:rPr>
      </w:pPr>
      <w:r w:rsidRPr="0001798C">
        <w:rPr>
          <w:sz w:val="22"/>
          <w:szCs w:val="22"/>
          <w:lang w:val="pl-PL"/>
        </w:rPr>
        <w:t>Nazwa Wykonawcy:</w:t>
      </w:r>
    </w:p>
    <w:p w14:paraId="36AF40CF" w14:textId="77777777" w:rsidR="0001798C" w:rsidRPr="0001798C" w:rsidRDefault="0001798C" w:rsidP="0001798C">
      <w:pPr>
        <w:spacing w:after="120"/>
        <w:ind w:left="846" w:hanging="426"/>
        <w:jc w:val="both"/>
        <w:rPr>
          <w:sz w:val="22"/>
          <w:szCs w:val="22"/>
          <w:lang w:val="pl-PL"/>
        </w:rPr>
      </w:pPr>
      <w:r w:rsidRPr="0001798C">
        <w:rPr>
          <w:sz w:val="22"/>
          <w:szCs w:val="22"/>
          <w:lang w:val="pl-PL"/>
        </w:rPr>
        <w:t>..................................................................................................................................</w:t>
      </w:r>
    </w:p>
    <w:p w14:paraId="7C562029" w14:textId="77777777" w:rsidR="0001798C" w:rsidRPr="0001798C" w:rsidRDefault="0001798C" w:rsidP="0001798C">
      <w:pPr>
        <w:widowControl/>
        <w:suppressAutoHyphens w:val="0"/>
        <w:spacing w:line="360" w:lineRule="auto"/>
        <w:jc w:val="both"/>
        <w:rPr>
          <w:sz w:val="22"/>
          <w:szCs w:val="22"/>
          <w:lang w:val="pl-PL"/>
        </w:rPr>
      </w:pPr>
      <w:r w:rsidRPr="0001798C">
        <w:rPr>
          <w:sz w:val="22"/>
          <w:szCs w:val="22"/>
          <w:lang w:val="pl-PL"/>
        </w:rPr>
        <w:t>Adres Wykonawcy:</w:t>
      </w:r>
    </w:p>
    <w:p w14:paraId="0F1CB25E" w14:textId="77777777" w:rsidR="0001798C" w:rsidRPr="0001798C" w:rsidRDefault="0001798C" w:rsidP="0001798C">
      <w:pPr>
        <w:spacing w:after="120"/>
        <w:ind w:left="426"/>
        <w:jc w:val="both"/>
        <w:rPr>
          <w:sz w:val="22"/>
          <w:szCs w:val="22"/>
          <w:lang w:val="pl-PL"/>
        </w:rPr>
      </w:pPr>
      <w:r w:rsidRPr="0001798C">
        <w:rPr>
          <w:sz w:val="22"/>
          <w:szCs w:val="22"/>
          <w:lang w:val="pl-PL"/>
        </w:rPr>
        <w:t>...................................................................................................................................</w:t>
      </w:r>
    </w:p>
    <w:p w14:paraId="5AF38229" w14:textId="77777777" w:rsidR="0001798C" w:rsidRPr="0001798C" w:rsidRDefault="0001798C" w:rsidP="0001798C">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1798C" w:rsidRPr="0001798C" w14:paraId="4910B518" w14:textId="77777777" w:rsidTr="009C5157">
        <w:trPr>
          <w:trHeight w:val="746"/>
        </w:trPr>
        <w:tc>
          <w:tcPr>
            <w:tcW w:w="1077" w:type="dxa"/>
          </w:tcPr>
          <w:p w14:paraId="4AD539B5" w14:textId="77777777" w:rsidR="0001798C" w:rsidRPr="0001798C" w:rsidRDefault="0001798C" w:rsidP="0001798C"/>
          <w:p w14:paraId="7113B449" w14:textId="77777777" w:rsidR="0001798C" w:rsidRPr="0001798C" w:rsidRDefault="0001798C" w:rsidP="0001798C">
            <w:pPr>
              <w:jc w:val="center"/>
            </w:pPr>
            <w:r w:rsidRPr="0001798C">
              <w:t>Lp.</w:t>
            </w:r>
          </w:p>
        </w:tc>
        <w:tc>
          <w:tcPr>
            <w:tcW w:w="3813" w:type="dxa"/>
          </w:tcPr>
          <w:p w14:paraId="1BF84510" w14:textId="77777777" w:rsidR="0001798C" w:rsidRPr="0001798C" w:rsidRDefault="0001798C" w:rsidP="0001798C"/>
          <w:p w14:paraId="1E7E4A0F" w14:textId="77777777" w:rsidR="0001798C" w:rsidRPr="0001798C" w:rsidRDefault="0001798C" w:rsidP="0001798C">
            <w:pPr>
              <w:jc w:val="center"/>
            </w:pPr>
            <w:r w:rsidRPr="0001798C">
              <w:t>Nazwa podwykonawcy</w:t>
            </w:r>
          </w:p>
        </w:tc>
        <w:tc>
          <w:tcPr>
            <w:tcW w:w="3969" w:type="dxa"/>
          </w:tcPr>
          <w:p w14:paraId="6DEBF3B8" w14:textId="77777777" w:rsidR="0001798C" w:rsidRPr="0001798C" w:rsidRDefault="0001798C" w:rsidP="0001798C"/>
          <w:p w14:paraId="0FF1C49F" w14:textId="77777777" w:rsidR="0001798C" w:rsidRPr="0001798C" w:rsidRDefault="0001798C" w:rsidP="0001798C">
            <w:pPr>
              <w:jc w:val="center"/>
            </w:pPr>
            <w:r w:rsidRPr="0001798C">
              <w:t>Zakres zlecony podwykonawcy</w:t>
            </w:r>
          </w:p>
        </w:tc>
      </w:tr>
      <w:tr w:rsidR="0001798C" w:rsidRPr="0001798C" w14:paraId="20EDBA3E" w14:textId="77777777" w:rsidTr="009C5157">
        <w:trPr>
          <w:trHeight w:val="575"/>
        </w:trPr>
        <w:tc>
          <w:tcPr>
            <w:tcW w:w="1077" w:type="dxa"/>
          </w:tcPr>
          <w:p w14:paraId="21002F70" w14:textId="77777777" w:rsidR="0001798C" w:rsidRPr="0001798C" w:rsidRDefault="0001798C" w:rsidP="0001798C"/>
        </w:tc>
        <w:tc>
          <w:tcPr>
            <w:tcW w:w="3813" w:type="dxa"/>
          </w:tcPr>
          <w:p w14:paraId="1F28ADBC" w14:textId="77777777" w:rsidR="0001798C" w:rsidRPr="0001798C" w:rsidRDefault="0001798C" w:rsidP="0001798C"/>
        </w:tc>
        <w:tc>
          <w:tcPr>
            <w:tcW w:w="3969" w:type="dxa"/>
          </w:tcPr>
          <w:p w14:paraId="769DDB29" w14:textId="77777777" w:rsidR="0001798C" w:rsidRPr="0001798C" w:rsidRDefault="0001798C" w:rsidP="0001798C"/>
        </w:tc>
      </w:tr>
      <w:tr w:rsidR="0001798C" w:rsidRPr="0001798C" w14:paraId="304BB292" w14:textId="77777777" w:rsidTr="009C5157">
        <w:trPr>
          <w:trHeight w:val="571"/>
        </w:trPr>
        <w:tc>
          <w:tcPr>
            <w:tcW w:w="1077" w:type="dxa"/>
          </w:tcPr>
          <w:p w14:paraId="5B0EAA39" w14:textId="77777777" w:rsidR="0001798C" w:rsidRPr="0001798C" w:rsidRDefault="0001798C" w:rsidP="0001798C"/>
        </w:tc>
        <w:tc>
          <w:tcPr>
            <w:tcW w:w="3813" w:type="dxa"/>
          </w:tcPr>
          <w:p w14:paraId="5CA53468" w14:textId="77777777" w:rsidR="0001798C" w:rsidRPr="0001798C" w:rsidRDefault="0001798C" w:rsidP="0001798C"/>
        </w:tc>
        <w:tc>
          <w:tcPr>
            <w:tcW w:w="3969" w:type="dxa"/>
          </w:tcPr>
          <w:p w14:paraId="48D8629B" w14:textId="77777777" w:rsidR="0001798C" w:rsidRPr="0001798C" w:rsidRDefault="0001798C" w:rsidP="0001798C"/>
        </w:tc>
      </w:tr>
    </w:tbl>
    <w:p w14:paraId="623A4506" w14:textId="29E1D9BB" w:rsidR="00B90BA9" w:rsidRPr="00B90BA9" w:rsidRDefault="0001798C" w:rsidP="00B90BA9">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 xml:space="preserve"> </w:t>
      </w:r>
      <w:r w:rsidR="00916211" w:rsidRPr="00CD7E9C">
        <w:rPr>
          <w:b/>
          <w:color w:val="000000"/>
          <w:sz w:val="22"/>
          <w:szCs w:val="22"/>
          <w:lang w:eastAsia="ar-SA"/>
        </w:rPr>
        <w:t>Serwis pogwarancyjny tomografu komputerowego do wirtualnej symulacji GE Optima CT580 o numerze seryjnym 372122HM2 (nr systemu PL1505CT02) z wyposażeniem</w:t>
      </w:r>
      <w:r w:rsidR="00916211">
        <w:rPr>
          <w:b/>
          <w:color w:val="000000"/>
          <w:sz w:val="22"/>
          <w:szCs w:val="22"/>
          <w:lang w:eastAsia="ar-SA"/>
        </w:rPr>
        <w:t xml:space="preserve"> </w:t>
      </w:r>
      <w:r w:rsidR="00916211" w:rsidRPr="00883136">
        <w:rPr>
          <w:b/>
          <w:sz w:val="22"/>
          <w:szCs w:val="22"/>
        </w:rPr>
        <w:t xml:space="preserve">- </w:t>
      </w:r>
      <w:r w:rsidR="00916211" w:rsidRPr="00F05918">
        <w:rPr>
          <w:b/>
          <w:sz w:val="22"/>
          <w:szCs w:val="22"/>
        </w:rPr>
        <w:t>Zp/</w:t>
      </w:r>
      <w:r w:rsidR="00916211">
        <w:rPr>
          <w:b/>
          <w:sz w:val="22"/>
          <w:szCs w:val="22"/>
        </w:rPr>
        <w:t>59</w:t>
      </w:r>
      <w:r w:rsidR="00916211" w:rsidRPr="00F05918">
        <w:rPr>
          <w:b/>
          <w:sz w:val="22"/>
          <w:szCs w:val="22"/>
        </w:rPr>
        <w:t>/PN/2</w:t>
      </w:r>
      <w:r w:rsidR="00916211">
        <w:rPr>
          <w:b/>
          <w:sz w:val="22"/>
          <w:szCs w:val="22"/>
        </w:rPr>
        <w:t>3</w:t>
      </w:r>
      <w:r w:rsidR="00616149">
        <w:rPr>
          <w:b/>
          <w:sz w:val="22"/>
          <w:szCs w:val="22"/>
        </w:rPr>
        <w:t>.</w:t>
      </w:r>
      <w:r w:rsidR="00EE0FDA" w:rsidRPr="00883136">
        <w:rPr>
          <w:b/>
          <w:sz w:val="22"/>
          <w:szCs w:val="22"/>
        </w:rPr>
        <w:t xml:space="preserve"> </w:t>
      </w:r>
      <w:r w:rsidR="00CB3948" w:rsidRPr="00883136">
        <w:rPr>
          <w:b/>
          <w:sz w:val="22"/>
          <w:szCs w:val="22"/>
        </w:rPr>
        <w:t xml:space="preserve"> </w:t>
      </w:r>
      <w:r w:rsidR="00EC59E8" w:rsidRPr="00883136">
        <w:rPr>
          <w:b/>
          <w:sz w:val="22"/>
          <w:szCs w:val="22"/>
        </w:rPr>
        <w:t xml:space="preserve"> </w:t>
      </w:r>
      <w:r w:rsidR="008B7A84" w:rsidRPr="00883136">
        <w:rPr>
          <w:b/>
          <w:sz w:val="22"/>
          <w:szCs w:val="22"/>
        </w:rPr>
        <w:t xml:space="preserve"> </w:t>
      </w:r>
      <w:r w:rsidR="00B90BA9" w:rsidRPr="00B90BA9">
        <w:rPr>
          <w:b/>
          <w:sz w:val="22"/>
          <w:szCs w:val="22"/>
        </w:rPr>
        <w:t xml:space="preserve"> </w:t>
      </w:r>
      <w:r w:rsidR="00B90BA9" w:rsidRPr="00B90BA9">
        <w:rPr>
          <w:b/>
          <w:color w:val="FF0000"/>
          <w:sz w:val="22"/>
          <w:szCs w:val="22"/>
        </w:rPr>
        <w:t xml:space="preserve"> </w:t>
      </w:r>
    </w:p>
    <w:p w14:paraId="3766BE42" w14:textId="77777777" w:rsidR="0001798C" w:rsidRPr="0001798C" w:rsidRDefault="0001798C" w:rsidP="0001798C">
      <w:pPr>
        <w:jc w:val="both"/>
        <w:rPr>
          <w:rFonts w:ascii="Arial" w:hAnsi="Arial"/>
          <w:sz w:val="28"/>
          <w:szCs w:val="28"/>
        </w:rPr>
      </w:pPr>
    </w:p>
    <w:p w14:paraId="7B9DCE4D" w14:textId="77777777" w:rsidR="0001798C" w:rsidRPr="0001798C" w:rsidRDefault="0001798C" w:rsidP="0001798C">
      <w:pPr>
        <w:tabs>
          <w:tab w:val="left" w:pos="2316"/>
        </w:tabs>
        <w:rPr>
          <w:b/>
          <w:sz w:val="18"/>
          <w:szCs w:val="18"/>
        </w:rPr>
      </w:pPr>
    </w:p>
    <w:p w14:paraId="7D0FBEA2" w14:textId="77777777" w:rsidR="0001798C" w:rsidRPr="0001798C" w:rsidRDefault="0001798C" w:rsidP="0001798C">
      <w:pPr>
        <w:rPr>
          <w:rFonts w:ascii="Arial" w:hAnsi="Arial"/>
          <w:sz w:val="28"/>
          <w:szCs w:val="28"/>
        </w:rPr>
      </w:pPr>
    </w:p>
    <w:p w14:paraId="60115AB1" w14:textId="77777777" w:rsidR="0001798C" w:rsidRPr="0001798C" w:rsidRDefault="0001798C" w:rsidP="0001798C">
      <w:pPr>
        <w:rPr>
          <w:rFonts w:ascii="Arial" w:hAnsi="Arial"/>
          <w:sz w:val="28"/>
          <w:szCs w:val="28"/>
        </w:rPr>
      </w:pPr>
    </w:p>
    <w:p w14:paraId="14D11AAF" w14:textId="77777777" w:rsidR="0001798C" w:rsidRPr="0001798C" w:rsidRDefault="0001798C" w:rsidP="0001798C">
      <w:pPr>
        <w:rPr>
          <w:rFonts w:ascii="Arial" w:hAnsi="Arial"/>
          <w:sz w:val="28"/>
          <w:szCs w:val="28"/>
        </w:rPr>
      </w:pPr>
    </w:p>
    <w:p w14:paraId="34F97202" w14:textId="77777777" w:rsidR="0001798C" w:rsidRPr="0001798C" w:rsidRDefault="0001798C" w:rsidP="0001798C">
      <w:pPr>
        <w:rPr>
          <w:rFonts w:ascii="Arial" w:hAnsi="Arial"/>
          <w:sz w:val="28"/>
          <w:szCs w:val="28"/>
        </w:rPr>
      </w:pPr>
    </w:p>
    <w:p w14:paraId="609786AC" w14:textId="77777777" w:rsidR="0001798C" w:rsidRPr="0001798C" w:rsidRDefault="0001798C" w:rsidP="0001798C">
      <w:pPr>
        <w:rPr>
          <w:rFonts w:ascii="Arial" w:hAnsi="Arial"/>
          <w:sz w:val="28"/>
          <w:szCs w:val="28"/>
        </w:rPr>
      </w:pPr>
    </w:p>
    <w:p w14:paraId="30166D6C" w14:textId="77777777" w:rsidR="0001798C" w:rsidRPr="0001798C" w:rsidRDefault="0001798C" w:rsidP="0001798C">
      <w:pPr>
        <w:jc w:val="right"/>
      </w:pPr>
      <w:r w:rsidRPr="0001798C">
        <w:t>..................................................................</w:t>
      </w:r>
    </w:p>
    <w:p w14:paraId="67708227" w14:textId="77777777" w:rsidR="0001798C" w:rsidRPr="00E72250" w:rsidRDefault="0001798C" w:rsidP="0001798C">
      <w:pPr>
        <w:ind w:left="4956" w:firstLine="708"/>
        <w:jc w:val="center"/>
        <w:rPr>
          <w:i/>
          <w:sz w:val="20"/>
        </w:rPr>
      </w:pPr>
      <w:r w:rsidRPr="00E72250">
        <w:rPr>
          <w:i/>
          <w:sz w:val="20"/>
        </w:rPr>
        <w:t>(data i podpis Wykonawcy)</w:t>
      </w:r>
    </w:p>
    <w:p w14:paraId="623DFBAA" w14:textId="77777777" w:rsidR="0001798C" w:rsidRPr="0001798C" w:rsidRDefault="0001798C" w:rsidP="0001798C">
      <w:pPr>
        <w:spacing w:line="360" w:lineRule="auto"/>
        <w:ind w:left="5664" w:firstLine="708"/>
        <w:jc w:val="both"/>
        <w:rPr>
          <w:rFonts w:ascii="Arial" w:hAnsi="Arial" w:cs="Arial"/>
          <w:i/>
          <w:sz w:val="16"/>
          <w:szCs w:val="16"/>
        </w:rPr>
      </w:pPr>
    </w:p>
    <w:p w14:paraId="7EEC9F5E" w14:textId="77777777" w:rsidR="0001798C" w:rsidRDefault="0001798C" w:rsidP="0001798C">
      <w:pPr>
        <w:spacing w:line="360" w:lineRule="auto"/>
        <w:jc w:val="both"/>
        <w:rPr>
          <w:rFonts w:ascii="Arial" w:hAnsi="Arial" w:cs="Arial"/>
          <w:i/>
          <w:sz w:val="16"/>
          <w:szCs w:val="16"/>
        </w:rPr>
      </w:pPr>
    </w:p>
    <w:p w14:paraId="6C527638" w14:textId="77777777" w:rsidR="002C640C" w:rsidRDefault="002C640C" w:rsidP="0001798C">
      <w:pPr>
        <w:spacing w:line="360" w:lineRule="auto"/>
        <w:jc w:val="both"/>
        <w:rPr>
          <w:rFonts w:ascii="Arial" w:hAnsi="Arial" w:cs="Arial"/>
          <w:i/>
          <w:sz w:val="16"/>
          <w:szCs w:val="16"/>
        </w:rPr>
      </w:pPr>
    </w:p>
    <w:p w14:paraId="328E20E8" w14:textId="77777777" w:rsidR="002C640C" w:rsidRDefault="002C640C" w:rsidP="0001798C">
      <w:pPr>
        <w:spacing w:line="360" w:lineRule="auto"/>
        <w:jc w:val="both"/>
        <w:rPr>
          <w:rFonts w:ascii="Arial" w:hAnsi="Arial" w:cs="Arial"/>
          <w:i/>
          <w:sz w:val="16"/>
          <w:szCs w:val="16"/>
        </w:rPr>
      </w:pPr>
    </w:p>
    <w:p w14:paraId="6926BC35" w14:textId="77777777" w:rsidR="00FF14FD" w:rsidRDefault="00FF14FD" w:rsidP="0001798C">
      <w:pPr>
        <w:spacing w:line="360" w:lineRule="auto"/>
        <w:jc w:val="both"/>
        <w:rPr>
          <w:rFonts w:ascii="Arial" w:hAnsi="Arial" w:cs="Arial"/>
          <w:i/>
          <w:sz w:val="16"/>
          <w:szCs w:val="16"/>
        </w:rPr>
      </w:pPr>
    </w:p>
    <w:p w14:paraId="0E0F2482" w14:textId="77777777" w:rsidR="00FF14FD" w:rsidRDefault="00FF14FD" w:rsidP="0001798C">
      <w:pPr>
        <w:spacing w:line="360" w:lineRule="auto"/>
        <w:jc w:val="both"/>
        <w:rPr>
          <w:rFonts w:ascii="Arial" w:hAnsi="Arial" w:cs="Arial"/>
          <w:i/>
          <w:sz w:val="16"/>
          <w:szCs w:val="16"/>
        </w:rPr>
      </w:pPr>
    </w:p>
    <w:p w14:paraId="75F84E3D" w14:textId="77777777" w:rsidR="00FF14FD" w:rsidRDefault="00FF14FD" w:rsidP="0001798C">
      <w:pPr>
        <w:spacing w:line="360" w:lineRule="auto"/>
        <w:jc w:val="both"/>
        <w:rPr>
          <w:rFonts w:ascii="Arial" w:hAnsi="Arial" w:cs="Arial"/>
          <w:i/>
          <w:sz w:val="16"/>
          <w:szCs w:val="16"/>
        </w:rPr>
      </w:pPr>
    </w:p>
    <w:p w14:paraId="3447DAA2" w14:textId="77777777" w:rsidR="00292DA1" w:rsidRDefault="00292DA1" w:rsidP="0001798C">
      <w:pPr>
        <w:spacing w:line="360" w:lineRule="auto"/>
        <w:jc w:val="both"/>
        <w:rPr>
          <w:rFonts w:ascii="Arial" w:hAnsi="Arial" w:cs="Arial"/>
          <w:i/>
          <w:sz w:val="16"/>
          <w:szCs w:val="16"/>
        </w:rPr>
      </w:pPr>
    </w:p>
    <w:p w14:paraId="439B4D4C" w14:textId="77777777" w:rsidR="00292DA1" w:rsidRDefault="00292DA1" w:rsidP="0001798C">
      <w:pPr>
        <w:spacing w:line="360" w:lineRule="auto"/>
        <w:jc w:val="both"/>
        <w:rPr>
          <w:rFonts w:ascii="Arial" w:hAnsi="Arial" w:cs="Arial"/>
          <w:i/>
          <w:sz w:val="16"/>
          <w:szCs w:val="16"/>
        </w:rPr>
      </w:pPr>
    </w:p>
    <w:p w14:paraId="41281716" w14:textId="77777777" w:rsidR="007D225F" w:rsidRDefault="007D225F" w:rsidP="0001798C">
      <w:pPr>
        <w:spacing w:line="360" w:lineRule="auto"/>
        <w:jc w:val="both"/>
        <w:rPr>
          <w:rFonts w:ascii="Arial" w:hAnsi="Arial" w:cs="Arial"/>
          <w:i/>
          <w:sz w:val="16"/>
          <w:szCs w:val="16"/>
        </w:rPr>
      </w:pPr>
    </w:p>
    <w:p w14:paraId="70B7E22A" w14:textId="77777777" w:rsidR="0001798C" w:rsidRDefault="0001798C" w:rsidP="00260DD7">
      <w:pPr>
        <w:keepNext/>
        <w:widowControl/>
        <w:jc w:val="both"/>
        <w:outlineLvl w:val="0"/>
        <w:rPr>
          <w:sz w:val="22"/>
          <w:szCs w:val="22"/>
          <w:lang w:val="pl-PL"/>
        </w:rPr>
      </w:pPr>
    </w:p>
    <w:p w14:paraId="4B39F4DE" w14:textId="6A121582" w:rsidR="0001798C" w:rsidRPr="0001798C" w:rsidRDefault="0001798C" w:rsidP="0001798C">
      <w:pPr>
        <w:keepNext/>
        <w:widowControl/>
        <w:numPr>
          <w:ilvl w:val="0"/>
          <w:numId w:val="1"/>
        </w:numPr>
        <w:ind w:left="502" w:hanging="360"/>
        <w:jc w:val="both"/>
        <w:outlineLvl w:val="0"/>
        <w:rPr>
          <w:i/>
          <w:sz w:val="22"/>
          <w:szCs w:val="22"/>
          <w:lang w:val="pl-PL"/>
        </w:rPr>
      </w:pPr>
      <w:r w:rsidRPr="0001798C">
        <w:rPr>
          <w:i/>
          <w:sz w:val="22"/>
          <w:szCs w:val="22"/>
          <w:lang w:val="pl-PL"/>
        </w:rPr>
        <w:t xml:space="preserve">Załącznik nr </w:t>
      </w:r>
      <w:r w:rsidR="002C640C" w:rsidRPr="007D7B25">
        <w:rPr>
          <w:i/>
          <w:sz w:val="22"/>
          <w:szCs w:val="22"/>
          <w:lang w:val="pl-PL"/>
        </w:rPr>
        <w:t>1</w:t>
      </w:r>
      <w:r w:rsidR="000D6EA0">
        <w:rPr>
          <w:i/>
          <w:sz w:val="22"/>
          <w:szCs w:val="22"/>
          <w:lang w:val="pl-PL"/>
        </w:rPr>
        <w:t>1</w:t>
      </w:r>
      <w:r w:rsidRPr="0001798C">
        <w:rPr>
          <w:i/>
          <w:sz w:val="22"/>
          <w:szCs w:val="22"/>
          <w:lang w:val="pl-PL"/>
        </w:rPr>
        <w:t xml:space="preserve"> do SWZ</w:t>
      </w:r>
    </w:p>
    <w:p w14:paraId="0973D705" w14:textId="77777777" w:rsidR="0001798C" w:rsidRPr="0001798C" w:rsidRDefault="0001798C" w:rsidP="0001798C">
      <w:pPr>
        <w:jc w:val="both"/>
        <w:rPr>
          <w:b/>
          <w:i/>
          <w:sz w:val="22"/>
          <w:szCs w:val="22"/>
        </w:rPr>
      </w:pPr>
    </w:p>
    <w:p w14:paraId="3C0CA3A6" w14:textId="77777777" w:rsidR="0001798C" w:rsidRPr="0001798C" w:rsidRDefault="0001798C" w:rsidP="0001798C">
      <w:pPr>
        <w:spacing w:after="120"/>
        <w:jc w:val="right"/>
        <w:rPr>
          <w:b/>
          <w:sz w:val="22"/>
          <w:szCs w:val="22"/>
        </w:rPr>
      </w:pPr>
      <w:r w:rsidRPr="0001798C">
        <w:rPr>
          <w:b/>
          <w:sz w:val="22"/>
          <w:szCs w:val="22"/>
        </w:rPr>
        <w:t>…….……………………..</w:t>
      </w:r>
    </w:p>
    <w:p w14:paraId="4BEEE00F" w14:textId="77777777" w:rsidR="0001798C" w:rsidRPr="0001798C" w:rsidRDefault="0001798C" w:rsidP="0001798C">
      <w:pPr>
        <w:spacing w:after="120"/>
        <w:jc w:val="center"/>
        <w:rPr>
          <w:sz w:val="22"/>
          <w:szCs w:val="22"/>
        </w:rPr>
      </w:pPr>
      <w:r w:rsidRPr="0001798C">
        <w:rPr>
          <w:sz w:val="22"/>
          <w:szCs w:val="22"/>
        </w:rPr>
        <w:t xml:space="preserve">                                                                                                                        Wykonawca</w:t>
      </w:r>
    </w:p>
    <w:p w14:paraId="2616879A" w14:textId="77777777" w:rsidR="0001798C" w:rsidRPr="0001798C" w:rsidRDefault="0001798C" w:rsidP="0001798C">
      <w:pPr>
        <w:jc w:val="both"/>
        <w:rPr>
          <w:b/>
          <w:sz w:val="22"/>
          <w:szCs w:val="22"/>
        </w:rPr>
      </w:pPr>
    </w:p>
    <w:p w14:paraId="495CE4DA" w14:textId="77777777" w:rsidR="0001798C" w:rsidRPr="0001798C" w:rsidRDefault="0001798C" w:rsidP="0001798C">
      <w:pPr>
        <w:jc w:val="both"/>
        <w:rPr>
          <w:b/>
          <w:sz w:val="22"/>
          <w:szCs w:val="22"/>
        </w:rPr>
      </w:pPr>
    </w:p>
    <w:p w14:paraId="0BC46B18" w14:textId="77777777" w:rsidR="0001798C" w:rsidRPr="0001798C" w:rsidRDefault="0001798C" w:rsidP="0001798C">
      <w:pPr>
        <w:jc w:val="both"/>
        <w:rPr>
          <w:b/>
          <w:bCs/>
          <w:iCs/>
          <w:sz w:val="22"/>
          <w:szCs w:val="22"/>
        </w:rPr>
      </w:pPr>
      <w:r w:rsidRPr="0001798C">
        <w:rPr>
          <w:b/>
          <w:bCs/>
          <w:iCs/>
          <w:sz w:val="22"/>
          <w:szCs w:val="22"/>
        </w:rPr>
        <w:t xml:space="preserve">                                                           </w:t>
      </w:r>
    </w:p>
    <w:p w14:paraId="094D40C7" w14:textId="77777777" w:rsidR="0001798C" w:rsidRPr="0001798C" w:rsidRDefault="0001798C" w:rsidP="0001798C">
      <w:pPr>
        <w:jc w:val="both"/>
        <w:rPr>
          <w:b/>
          <w:bCs/>
          <w:iCs/>
          <w:sz w:val="22"/>
          <w:szCs w:val="22"/>
        </w:rPr>
      </w:pPr>
      <w:r w:rsidRPr="0001798C">
        <w:rPr>
          <w:b/>
          <w:bCs/>
          <w:iCs/>
          <w:sz w:val="22"/>
          <w:szCs w:val="22"/>
        </w:rPr>
        <w:t xml:space="preserve">                                                             </w:t>
      </w:r>
    </w:p>
    <w:p w14:paraId="54712292" w14:textId="74DE5B86" w:rsidR="00AF235A" w:rsidRDefault="00AF235A" w:rsidP="00AF235A">
      <w:pPr>
        <w:jc w:val="both"/>
        <w:rPr>
          <w:b/>
          <w:bCs/>
          <w:iCs/>
          <w:sz w:val="22"/>
          <w:szCs w:val="22"/>
        </w:rPr>
      </w:pPr>
      <w:r>
        <w:rPr>
          <w:b/>
          <w:bCs/>
          <w:iCs/>
          <w:sz w:val="22"/>
          <w:szCs w:val="22"/>
        </w:rPr>
        <w:t xml:space="preserve">                                                            </w:t>
      </w:r>
    </w:p>
    <w:p w14:paraId="134810BE" w14:textId="77777777" w:rsidR="00AF235A" w:rsidRDefault="00AF235A" w:rsidP="00AF235A">
      <w:pPr>
        <w:jc w:val="both"/>
        <w:rPr>
          <w:bCs/>
          <w:color w:val="FF0000"/>
          <w:sz w:val="22"/>
          <w:szCs w:val="22"/>
        </w:rPr>
      </w:pPr>
      <w:r>
        <w:rPr>
          <w:b/>
          <w:bCs/>
          <w:iCs/>
          <w:sz w:val="22"/>
          <w:szCs w:val="22"/>
        </w:rPr>
        <w:t xml:space="preserve">                                                   </w:t>
      </w:r>
      <w:r w:rsidRPr="00994DDD">
        <w:rPr>
          <w:b/>
          <w:bCs/>
          <w:iCs/>
          <w:sz w:val="28"/>
          <w:szCs w:val="28"/>
        </w:rPr>
        <w:t>Oświadczenie Wykonawcy</w:t>
      </w:r>
      <w:r w:rsidRPr="002C5311">
        <w:rPr>
          <w:bCs/>
          <w:color w:val="FF0000"/>
          <w:sz w:val="22"/>
          <w:szCs w:val="22"/>
        </w:rPr>
        <w:t xml:space="preserve"> </w:t>
      </w:r>
    </w:p>
    <w:p w14:paraId="0F0586AC" w14:textId="74AD4510" w:rsidR="003C39CB" w:rsidRDefault="003C39CB" w:rsidP="00AF235A">
      <w:pPr>
        <w:jc w:val="center"/>
        <w:rPr>
          <w:b/>
          <w:sz w:val="22"/>
          <w:szCs w:val="22"/>
        </w:rPr>
      </w:pPr>
      <w:r>
        <w:rPr>
          <w:b/>
          <w:color w:val="000000"/>
          <w:sz w:val="22"/>
          <w:szCs w:val="22"/>
          <w:lang w:eastAsia="ar-SA"/>
        </w:rPr>
        <w:t>dot. s</w:t>
      </w:r>
      <w:r w:rsidRPr="00CD7E9C">
        <w:rPr>
          <w:b/>
          <w:color w:val="000000"/>
          <w:sz w:val="22"/>
          <w:szCs w:val="22"/>
          <w:lang w:eastAsia="ar-SA"/>
        </w:rPr>
        <w:t>erwis</w:t>
      </w:r>
      <w:r>
        <w:rPr>
          <w:b/>
          <w:color w:val="000000"/>
          <w:sz w:val="22"/>
          <w:szCs w:val="22"/>
          <w:lang w:eastAsia="ar-SA"/>
        </w:rPr>
        <w:t>u</w:t>
      </w:r>
      <w:r w:rsidRPr="00CD7E9C">
        <w:rPr>
          <w:b/>
          <w:color w:val="000000"/>
          <w:sz w:val="22"/>
          <w:szCs w:val="22"/>
          <w:lang w:eastAsia="ar-SA"/>
        </w:rPr>
        <w:t xml:space="preserve"> pogwarancyjn</w:t>
      </w:r>
      <w:r>
        <w:rPr>
          <w:b/>
          <w:color w:val="000000"/>
          <w:sz w:val="22"/>
          <w:szCs w:val="22"/>
          <w:lang w:eastAsia="ar-SA"/>
        </w:rPr>
        <w:t>ego</w:t>
      </w:r>
      <w:r w:rsidRPr="00CD7E9C">
        <w:rPr>
          <w:b/>
          <w:color w:val="000000"/>
          <w:sz w:val="22"/>
          <w:szCs w:val="22"/>
          <w:lang w:eastAsia="ar-SA"/>
        </w:rPr>
        <w:t xml:space="preserve"> tomografu komputerowego do wirtualnej symulacji GE Optima CT580 o numerze seryjnym 372122HM2 (nr systemu PL1505CT02) z wyposażeniem</w:t>
      </w:r>
      <w:r>
        <w:rPr>
          <w:b/>
          <w:color w:val="000000"/>
          <w:sz w:val="22"/>
          <w:szCs w:val="22"/>
          <w:lang w:eastAsia="ar-SA"/>
        </w:rPr>
        <w:t xml:space="preserve"> </w:t>
      </w:r>
      <w:r w:rsidRPr="00883136">
        <w:rPr>
          <w:b/>
          <w:sz w:val="22"/>
          <w:szCs w:val="22"/>
        </w:rPr>
        <w:t xml:space="preserve"> </w:t>
      </w:r>
    </w:p>
    <w:p w14:paraId="0AEF514E" w14:textId="77777777" w:rsidR="003C39CB" w:rsidRDefault="003C39CB" w:rsidP="00AF235A">
      <w:pPr>
        <w:jc w:val="center"/>
        <w:rPr>
          <w:b/>
          <w:sz w:val="22"/>
          <w:szCs w:val="22"/>
        </w:rPr>
      </w:pPr>
    </w:p>
    <w:p w14:paraId="0DB1B745" w14:textId="77777777" w:rsidR="00AF235A" w:rsidRDefault="00AF235A" w:rsidP="00AF235A">
      <w:pPr>
        <w:jc w:val="both"/>
        <w:rPr>
          <w:b/>
          <w:sz w:val="22"/>
          <w:szCs w:val="22"/>
        </w:rPr>
      </w:pPr>
    </w:p>
    <w:p w14:paraId="75D07A4D" w14:textId="77777777" w:rsidR="00AF235A" w:rsidRPr="009C6984" w:rsidRDefault="00AF235A" w:rsidP="00AF235A">
      <w:pPr>
        <w:jc w:val="both"/>
        <w:rPr>
          <w:b/>
          <w:sz w:val="22"/>
          <w:szCs w:val="22"/>
        </w:rPr>
      </w:pPr>
      <w:r w:rsidRPr="009C6984">
        <w:rPr>
          <w:b/>
          <w:sz w:val="22"/>
          <w:szCs w:val="22"/>
        </w:rPr>
        <w:t>Oświadczam, że;</w:t>
      </w:r>
    </w:p>
    <w:p w14:paraId="59F0CA91" w14:textId="3DB5EB4F" w:rsidR="00AF235A" w:rsidRPr="009C6984" w:rsidRDefault="00AF235A" w:rsidP="00AF235A">
      <w:pPr>
        <w:widowControl/>
        <w:numPr>
          <w:ilvl w:val="0"/>
          <w:numId w:val="77"/>
        </w:numPr>
        <w:suppressAutoHyphens w:val="0"/>
        <w:overflowPunct/>
        <w:autoSpaceDE/>
        <w:autoSpaceDN/>
        <w:adjustRightInd/>
        <w:jc w:val="both"/>
        <w:textAlignment w:val="auto"/>
        <w:rPr>
          <w:bCs/>
          <w:color w:val="FF0000"/>
          <w:sz w:val="22"/>
          <w:szCs w:val="22"/>
        </w:rPr>
      </w:pPr>
      <w:r w:rsidRPr="009C6984">
        <w:rPr>
          <w:bCs/>
          <w:sz w:val="22"/>
          <w:szCs w:val="22"/>
        </w:rPr>
        <w:t xml:space="preserve">spełniam wymogi ustawy </w:t>
      </w:r>
      <w:r w:rsidRPr="009C6984">
        <w:rPr>
          <w:sz w:val="22"/>
        </w:rPr>
        <w:t>z dnia 7 kwietnia 2022r. o wyrobach medycznych (Dz. U. 2022 poz. 974)</w:t>
      </w:r>
      <w:r w:rsidR="00500EBC">
        <w:rPr>
          <w:sz w:val="22"/>
        </w:rPr>
        <w:t>,</w:t>
      </w:r>
    </w:p>
    <w:p w14:paraId="17C4C74D" w14:textId="36935B87" w:rsidR="00AF235A" w:rsidRPr="00751DC1" w:rsidRDefault="00AF235A" w:rsidP="00AF235A">
      <w:pPr>
        <w:widowControl/>
        <w:numPr>
          <w:ilvl w:val="0"/>
          <w:numId w:val="77"/>
        </w:numPr>
        <w:tabs>
          <w:tab w:val="clear" w:pos="644"/>
          <w:tab w:val="num" w:pos="720"/>
        </w:tabs>
        <w:suppressAutoHyphens w:val="0"/>
        <w:overflowPunct/>
        <w:autoSpaceDE/>
        <w:autoSpaceDN/>
        <w:adjustRightInd/>
        <w:ind w:left="720"/>
        <w:jc w:val="both"/>
        <w:textAlignment w:val="auto"/>
        <w:rPr>
          <w:bCs/>
          <w:sz w:val="22"/>
          <w:szCs w:val="22"/>
          <w:lang w:val="pl-PL"/>
        </w:rPr>
      </w:pPr>
      <w:r w:rsidRPr="00F73136">
        <w:rPr>
          <w:bCs/>
          <w:sz w:val="22"/>
          <w:szCs w:val="22"/>
        </w:rPr>
        <w:t xml:space="preserve">jestem podmiotem uprawnionym do wykonywania obsługi serwisowej tomografu komputerowego </w:t>
      </w:r>
      <w:r w:rsidRPr="00F73136">
        <w:rPr>
          <w:rFonts w:eastAsia="Calibri"/>
          <w:bCs/>
          <w:sz w:val="22"/>
          <w:szCs w:val="22"/>
          <w:lang w:eastAsia="en-US"/>
        </w:rPr>
        <w:t xml:space="preserve">do wirtualnej symulacji </w:t>
      </w:r>
      <w:r w:rsidRPr="00F73136">
        <w:rPr>
          <w:bCs/>
          <w:sz w:val="22"/>
          <w:szCs w:val="22"/>
        </w:rPr>
        <w:t>GE OPTIMA CT 580 w pełnym zakresie,</w:t>
      </w:r>
      <w:r w:rsidRPr="00AF235A">
        <w:rPr>
          <w:bCs/>
          <w:sz w:val="22"/>
          <w:szCs w:val="22"/>
        </w:rPr>
        <w:t xml:space="preserve"> </w:t>
      </w:r>
      <w:r w:rsidRPr="00751DC1">
        <w:rPr>
          <w:bCs/>
          <w:sz w:val="22"/>
          <w:szCs w:val="22"/>
        </w:rPr>
        <w:t xml:space="preserve">zgodnie z </w:t>
      </w:r>
      <w:r w:rsidR="00500EBC">
        <w:rPr>
          <w:bCs/>
          <w:sz w:val="22"/>
          <w:szCs w:val="22"/>
        </w:rPr>
        <w:t>załącznikiem nr 1 do SWZ,</w:t>
      </w:r>
    </w:p>
    <w:p w14:paraId="326E70E7" w14:textId="77777777" w:rsidR="00AF235A" w:rsidRPr="00F73136" w:rsidRDefault="00AF235A" w:rsidP="00AF235A">
      <w:pPr>
        <w:widowControl/>
        <w:numPr>
          <w:ilvl w:val="0"/>
          <w:numId w:val="77"/>
        </w:numPr>
        <w:suppressAutoHyphens w:val="0"/>
        <w:overflowPunct/>
        <w:autoSpaceDE/>
        <w:autoSpaceDN/>
        <w:adjustRightInd/>
        <w:jc w:val="both"/>
        <w:textAlignment w:val="auto"/>
        <w:rPr>
          <w:bCs/>
          <w:sz w:val="22"/>
          <w:szCs w:val="22"/>
        </w:rPr>
      </w:pPr>
      <w:r w:rsidRPr="00F73136">
        <w:rPr>
          <w:bCs/>
          <w:sz w:val="22"/>
          <w:szCs w:val="22"/>
        </w:rPr>
        <w:t xml:space="preserve">ponoszę odpowiedzialność za prawidłową pracę tomografu komputerowego </w:t>
      </w:r>
      <w:r w:rsidRPr="00F73136">
        <w:rPr>
          <w:rFonts w:eastAsia="Calibri"/>
          <w:bCs/>
          <w:sz w:val="22"/>
          <w:szCs w:val="22"/>
          <w:lang w:eastAsia="en-US"/>
        </w:rPr>
        <w:t xml:space="preserve">do wirtualnej symulacji </w:t>
      </w:r>
      <w:r w:rsidRPr="00F73136">
        <w:rPr>
          <w:bCs/>
          <w:sz w:val="22"/>
          <w:szCs w:val="22"/>
        </w:rPr>
        <w:t>GE OPTIMA CT 580  w związku z wykonywaniem serwisu.</w:t>
      </w:r>
    </w:p>
    <w:p w14:paraId="51EE10D4" w14:textId="77777777" w:rsidR="00AF235A" w:rsidRPr="00F73136" w:rsidRDefault="00AF235A" w:rsidP="00AF235A">
      <w:pPr>
        <w:rPr>
          <w:i/>
          <w:iCs/>
          <w:sz w:val="22"/>
          <w:szCs w:val="22"/>
        </w:rPr>
      </w:pPr>
    </w:p>
    <w:p w14:paraId="350876B9" w14:textId="77777777" w:rsidR="00AF235A" w:rsidRDefault="00AF235A" w:rsidP="00AF235A">
      <w:pPr>
        <w:rPr>
          <w:i/>
          <w:iCs/>
          <w:sz w:val="22"/>
          <w:szCs w:val="22"/>
        </w:rPr>
      </w:pPr>
    </w:p>
    <w:p w14:paraId="20BF6BA7" w14:textId="77777777" w:rsidR="00AF235A" w:rsidRDefault="00AF235A" w:rsidP="00AF235A">
      <w:pPr>
        <w:rPr>
          <w:i/>
          <w:iCs/>
          <w:sz w:val="22"/>
          <w:szCs w:val="22"/>
        </w:rPr>
      </w:pPr>
    </w:p>
    <w:p w14:paraId="5A595367" w14:textId="77777777" w:rsidR="0001798C" w:rsidRPr="0001798C" w:rsidRDefault="0001798C" w:rsidP="0001798C">
      <w:pPr>
        <w:rPr>
          <w:i/>
          <w:iCs/>
          <w:sz w:val="22"/>
          <w:szCs w:val="22"/>
        </w:rPr>
      </w:pPr>
    </w:p>
    <w:p w14:paraId="2FE16C10" w14:textId="77777777" w:rsidR="0001798C" w:rsidRPr="0001798C" w:rsidRDefault="0001798C" w:rsidP="0001798C">
      <w:pPr>
        <w:rPr>
          <w:i/>
          <w:iCs/>
          <w:sz w:val="22"/>
          <w:szCs w:val="22"/>
        </w:rPr>
      </w:pPr>
    </w:p>
    <w:p w14:paraId="75FB6CE3" w14:textId="77777777" w:rsidR="0001798C" w:rsidRPr="0001798C" w:rsidRDefault="0001798C" w:rsidP="0001798C">
      <w:pPr>
        <w:rPr>
          <w:i/>
          <w:iCs/>
          <w:sz w:val="22"/>
          <w:szCs w:val="22"/>
        </w:rPr>
      </w:pPr>
    </w:p>
    <w:p w14:paraId="498D40D1" w14:textId="77777777" w:rsidR="0001798C" w:rsidRPr="0001798C" w:rsidRDefault="0001798C" w:rsidP="0001798C">
      <w:pPr>
        <w:rPr>
          <w:i/>
          <w:iCs/>
          <w:sz w:val="22"/>
          <w:szCs w:val="22"/>
        </w:rPr>
      </w:pPr>
    </w:p>
    <w:p w14:paraId="4AFC719C" w14:textId="77777777" w:rsidR="0001798C" w:rsidRPr="0001798C" w:rsidRDefault="0001798C" w:rsidP="0001798C">
      <w:pPr>
        <w:rPr>
          <w:i/>
          <w:iCs/>
          <w:sz w:val="22"/>
          <w:szCs w:val="22"/>
        </w:rPr>
      </w:pPr>
    </w:p>
    <w:p w14:paraId="519F45C9" w14:textId="77777777" w:rsidR="0001798C" w:rsidRPr="0001798C" w:rsidRDefault="0001798C" w:rsidP="0001798C">
      <w:pPr>
        <w:rPr>
          <w:i/>
          <w:iCs/>
          <w:sz w:val="22"/>
          <w:szCs w:val="22"/>
        </w:rPr>
      </w:pPr>
    </w:p>
    <w:p w14:paraId="6645213C" w14:textId="77777777" w:rsidR="0001798C" w:rsidRPr="0001798C" w:rsidRDefault="0001798C" w:rsidP="0001798C">
      <w:pPr>
        <w:rPr>
          <w:i/>
          <w:iCs/>
          <w:sz w:val="22"/>
          <w:szCs w:val="22"/>
        </w:rPr>
      </w:pPr>
    </w:p>
    <w:p w14:paraId="0518E63F" w14:textId="77777777" w:rsidR="0001798C" w:rsidRPr="0001798C" w:rsidRDefault="0001798C" w:rsidP="0001798C">
      <w:pPr>
        <w:rPr>
          <w:i/>
          <w:iCs/>
          <w:sz w:val="22"/>
          <w:szCs w:val="22"/>
        </w:rPr>
      </w:pPr>
    </w:p>
    <w:p w14:paraId="2745C47F" w14:textId="77777777" w:rsidR="0001798C" w:rsidRPr="0001798C" w:rsidRDefault="0001798C" w:rsidP="0001798C">
      <w:pPr>
        <w:rPr>
          <w:i/>
          <w:iCs/>
          <w:sz w:val="22"/>
          <w:szCs w:val="22"/>
        </w:rPr>
      </w:pPr>
    </w:p>
    <w:p w14:paraId="3A900C29" w14:textId="77777777" w:rsidR="0001798C" w:rsidRPr="0001798C" w:rsidRDefault="0001798C" w:rsidP="0001798C">
      <w:pPr>
        <w:rPr>
          <w:i/>
          <w:iCs/>
          <w:sz w:val="22"/>
          <w:szCs w:val="22"/>
        </w:rPr>
      </w:pPr>
    </w:p>
    <w:p w14:paraId="432F5A6F" w14:textId="77777777" w:rsidR="0001798C" w:rsidRPr="0001798C" w:rsidRDefault="0001798C" w:rsidP="0001798C">
      <w:pPr>
        <w:rPr>
          <w:i/>
          <w:iCs/>
          <w:sz w:val="22"/>
          <w:szCs w:val="22"/>
        </w:rPr>
      </w:pPr>
    </w:p>
    <w:p w14:paraId="0AAD307D" w14:textId="77777777" w:rsidR="0001798C" w:rsidRPr="0001798C" w:rsidRDefault="0001798C" w:rsidP="0001798C">
      <w:pPr>
        <w:jc w:val="right"/>
        <w:rPr>
          <w:sz w:val="20"/>
        </w:rPr>
      </w:pPr>
      <w:r w:rsidRPr="0001798C">
        <w:rPr>
          <w:sz w:val="20"/>
        </w:rPr>
        <w:t>..................................................................</w:t>
      </w:r>
    </w:p>
    <w:p w14:paraId="3129EEEC" w14:textId="77777777" w:rsidR="0001798C" w:rsidRPr="0001798C" w:rsidRDefault="0001798C" w:rsidP="0001798C">
      <w:pPr>
        <w:ind w:left="4956" w:firstLine="708"/>
        <w:jc w:val="center"/>
        <w:rPr>
          <w:i/>
          <w:sz w:val="20"/>
        </w:rPr>
      </w:pPr>
      <w:r w:rsidRPr="0001798C">
        <w:rPr>
          <w:i/>
          <w:sz w:val="20"/>
        </w:rPr>
        <w:t>(data i podpis Wykonawcy)</w:t>
      </w:r>
    </w:p>
    <w:p w14:paraId="30BFA076" w14:textId="77777777" w:rsidR="0001798C" w:rsidRPr="0001798C" w:rsidRDefault="0001798C" w:rsidP="0001798C">
      <w:pPr>
        <w:rPr>
          <w:i/>
          <w:iCs/>
          <w:sz w:val="22"/>
          <w:szCs w:val="22"/>
        </w:rPr>
      </w:pPr>
    </w:p>
    <w:p w14:paraId="1F51B1C4" w14:textId="77777777" w:rsidR="0001798C" w:rsidRDefault="0001798C" w:rsidP="00625AAA">
      <w:pPr>
        <w:rPr>
          <w:i/>
          <w:color w:val="FF0000"/>
        </w:rPr>
      </w:pPr>
    </w:p>
    <w:p w14:paraId="13299A43" w14:textId="77777777" w:rsidR="001918A4" w:rsidRDefault="001918A4" w:rsidP="00625AAA">
      <w:pPr>
        <w:rPr>
          <w:i/>
          <w:color w:val="FF0000"/>
        </w:rPr>
      </w:pPr>
    </w:p>
    <w:p w14:paraId="3E0FB9EE" w14:textId="77777777" w:rsidR="001918A4" w:rsidRDefault="001918A4" w:rsidP="00625AAA">
      <w:pPr>
        <w:rPr>
          <w:i/>
          <w:color w:val="FF0000"/>
        </w:rPr>
      </w:pPr>
    </w:p>
    <w:p w14:paraId="7C5CC523" w14:textId="77777777" w:rsidR="001918A4" w:rsidRDefault="001918A4" w:rsidP="00625AAA">
      <w:pPr>
        <w:rPr>
          <w:i/>
          <w:color w:val="FF0000"/>
        </w:rPr>
      </w:pPr>
    </w:p>
    <w:p w14:paraId="0E03BC37" w14:textId="77777777" w:rsidR="001918A4" w:rsidRDefault="001918A4" w:rsidP="00625AAA">
      <w:pPr>
        <w:rPr>
          <w:i/>
          <w:color w:val="FF0000"/>
        </w:rPr>
      </w:pPr>
    </w:p>
    <w:p w14:paraId="40583E0E" w14:textId="77777777" w:rsidR="001918A4" w:rsidRDefault="001918A4" w:rsidP="00625AAA">
      <w:pPr>
        <w:rPr>
          <w:i/>
          <w:color w:val="FF0000"/>
        </w:rPr>
      </w:pPr>
    </w:p>
    <w:p w14:paraId="14518225" w14:textId="77777777" w:rsidR="001918A4" w:rsidRDefault="001918A4" w:rsidP="00625AAA">
      <w:pPr>
        <w:rPr>
          <w:i/>
          <w:color w:val="FF0000"/>
        </w:rPr>
      </w:pPr>
    </w:p>
    <w:p w14:paraId="15FA7DDE" w14:textId="77777777" w:rsidR="001918A4" w:rsidRDefault="001918A4" w:rsidP="00625AAA">
      <w:pPr>
        <w:rPr>
          <w:i/>
          <w:color w:val="FF0000"/>
        </w:rPr>
      </w:pPr>
    </w:p>
    <w:p w14:paraId="45BB5882" w14:textId="77777777" w:rsidR="001918A4" w:rsidRDefault="001918A4" w:rsidP="00625AAA">
      <w:pPr>
        <w:rPr>
          <w:i/>
          <w:color w:val="FF0000"/>
        </w:rPr>
      </w:pPr>
    </w:p>
    <w:p w14:paraId="13BE284E" w14:textId="77777777" w:rsidR="00D1090B" w:rsidRDefault="00D1090B" w:rsidP="00625AAA">
      <w:pPr>
        <w:rPr>
          <w:i/>
          <w:color w:val="FF0000"/>
        </w:rPr>
      </w:pPr>
    </w:p>
    <w:p w14:paraId="011D006C" w14:textId="77777777" w:rsidR="00D1090B" w:rsidRDefault="00D1090B" w:rsidP="00625AAA">
      <w:pPr>
        <w:rPr>
          <w:i/>
          <w:color w:val="FF0000"/>
        </w:rPr>
      </w:pPr>
    </w:p>
    <w:p w14:paraId="3F3F492B" w14:textId="77777777" w:rsidR="001918A4" w:rsidRDefault="001918A4" w:rsidP="00625AAA">
      <w:pPr>
        <w:rPr>
          <w:i/>
          <w:color w:val="FF0000"/>
        </w:rPr>
      </w:pPr>
    </w:p>
    <w:sectPr w:rsidR="001918A4" w:rsidSect="00AC4D6A">
      <w:footnotePr>
        <w:pos w:val="beneathText"/>
      </w:footnotePr>
      <w:pgSz w:w="11906" w:h="16838"/>
      <w:pgMar w:top="964" w:right="1418"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51088F" w:rsidRDefault="0051088F" w:rsidP="00652D6D">
      <w:r>
        <w:separator/>
      </w:r>
    </w:p>
  </w:endnote>
  <w:endnote w:type="continuationSeparator" w:id="0">
    <w:p w14:paraId="3D4D3F68" w14:textId="77777777" w:rsidR="0051088F" w:rsidRDefault="0051088F"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149051"/>
      <w:docPartObj>
        <w:docPartGallery w:val="Page Numbers (Bottom of Page)"/>
        <w:docPartUnique/>
      </w:docPartObj>
    </w:sdtPr>
    <w:sdtEndPr/>
    <w:sdtContent>
      <w:p w14:paraId="3D9430C2" w14:textId="2B479A56" w:rsidR="007E376E" w:rsidRDefault="007E376E">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AC4D6A" w:rsidRPr="00AC4D6A">
          <w:rPr>
            <w:noProof/>
            <w:sz w:val="18"/>
            <w:szCs w:val="18"/>
            <w:lang w:val="pl-PL"/>
          </w:rPr>
          <w:t>38</w:t>
        </w:r>
        <w:r w:rsidRPr="00652D6D">
          <w:rPr>
            <w:sz w:val="18"/>
            <w:szCs w:val="18"/>
          </w:rPr>
          <w:fldChar w:fldCharType="end"/>
        </w:r>
      </w:p>
    </w:sdtContent>
  </w:sdt>
  <w:p w14:paraId="791F5259" w14:textId="77777777" w:rsidR="007E376E" w:rsidRDefault="007E37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51088F" w:rsidRDefault="0051088F" w:rsidP="00652D6D">
      <w:r>
        <w:separator/>
      </w:r>
    </w:p>
  </w:footnote>
  <w:footnote w:type="continuationSeparator" w:id="0">
    <w:p w14:paraId="7C4D70A7" w14:textId="77777777" w:rsidR="0051088F" w:rsidRDefault="0051088F" w:rsidP="00652D6D">
      <w:r>
        <w:continuationSeparator/>
      </w:r>
    </w:p>
  </w:footnote>
  <w:footnote w:id="1">
    <w:p w14:paraId="60098615" w14:textId="77777777" w:rsidR="0051088F" w:rsidRDefault="0051088F"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51088F" w:rsidRDefault="0051088F"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51088F" w:rsidRDefault="0051088F"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51088F" w:rsidRDefault="0051088F"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51088F" w:rsidRDefault="0051088F"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51088F" w:rsidRDefault="0051088F"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51088F" w:rsidRDefault="0051088F"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51088F" w:rsidRDefault="0051088F"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51088F" w:rsidRDefault="0051088F"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51088F" w:rsidRDefault="0051088F"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51088F" w:rsidRDefault="0051088F"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51088F" w:rsidRDefault="0051088F"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14:paraId="26A6BCFD" w14:textId="77777777" w:rsidR="0051088F" w:rsidRDefault="0051088F"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51088F" w:rsidRDefault="0051088F"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51088F" w:rsidRDefault="0051088F"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51088F" w:rsidRDefault="0051088F"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51088F" w:rsidRDefault="0051088F"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51088F" w:rsidRDefault="0051088F"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51088F" w:rsidRDefault="0051088F"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51088F" w:rsidRDefault="0051088F"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51088F" w:rsidRDefault="0051088F"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51088F" w:rsidRDefault="0051088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51088F" w:rsidRDefault="0051088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51088F" w:rsidRDefault="0051088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51088F" w:rsidRDefault="0051088F"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51088F" w:rsidRDefault="0051088F"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51088F" w:rsidRDefault="0051088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51088F" w:rsidRDefault="0051088F"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51088F" w:rsidRDefault="0051088F"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51088F" w:rsidRDefault="0051088F"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51088F" w:rsidRDefault="0051088F"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51088F" w:rsidRDefault="0051088F"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51088F" w:rsidRDefault="0051088F"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51088F" w:rsidRDefault="0051088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51088F" w:rsidRDefault="0051088F"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51088F" w:rsidRDefault="0051088F"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51088F" w:rsidRDefault="0051088F"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51088F" w:rsidRDefault="0051088F"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51088F" w:rsidRDefault="0051088F"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51088F" w:rsidRDefault="0051088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51088F" w:rsidRDefault="0051088F"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51088F" w:rsidRDefault="0051088F"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51088F" w:rsidRDefault="0051088F"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51088F" w:rsidRDefault="0051088F"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51088F" w:rsidRDefault="0051088F"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51088F" w:rsidRDefault="0051088F"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51088F" w:rsidRDefault="0051088F"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51088F" w:rsidRDefault="0051088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51088F" w:rsidRDefault="0051088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51088F" w:rsidRDefault="0051088F"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51088F" w:rsidRDefault="0051088F"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64BF0BB6" w:rsidR="007E376E" w:rsidRPr="00556AEE" w:rsidRDefault="007E376E">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sidRPr="00ED715D">
      <w:rPr>
        <w:sz w:val="22"/>
        <w:szCs w:val="22"/>
      </w:rPr>
      <w:t xml:space="preserve"> </w:t>
    </w:r>
    <w:r w:rsidRPr="00302F4E">
      <w:rPr>
        <w:sz w:val="22"/>
        <w:szCs w:val="22"/>
      </w:rPr>
      <w:t>Zp/</w:t>
    </w:r>
    <w:r>
      <w:rPr>
        <w:sz w:val="22"/>
        <w:szCs w:val="22"/>
      </w:rPr>
      <w:t>59</w:t>
    </w:r>
    <w:r w:rsidRPr="00302F4E">
      <w:rPr>
        <w:sz w:val="22"/>
        <w:szCs w:val="22"/>
      </w:rPr>
      <w:t>/PN/2</w:t>
    </w:r>
    <w:r>
      <w:rPr>
        <w:sz w:val="22"/>
        <w:szCs w:val="2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1"/>
    <w:multiLevelType w:val="singleLevel"/>
    <w:tmpl w:val="00000001"/>
    <w:name w:val="WW8Num1"/>
    <w:lvl w:ilvl="0">
      <w:start w:val="1"/>
      <w:numFmt w:val="decimal"/>
      <w:lvlText w:val="%1."/>
      <w:lvlJc w:val="left"/>
      <w:pPr>
        <w:tabs>
          <w:tab w:val="num" w:pos="540"/>
        </w:tabs>
        <w:ind w:left="540" w:hanging="360"/>
      </w:pPr>
      <w:rPr>
        <w:rFonts w:ascii="Arial" w:hAnsi="Arial" w:cs="Arial" w:hint="default"/>
        <w:b/>
        <w:bCs/>
        <w:sz w:val="20"/>
        <w:szCs w:val="20"/>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sz w:val="24"/>
        <w:szCs w:val="24"/>
      </w:rPr>
    </w:lvl>
    <w:lvl w:ilvl="1">
      <w:start w:val="1"/>
      <w:numFmt w:val="none"/>
      <w:suff w:val="nothing"/>
      <w:lvlText w:val=""/>
      <w:lvlJc w:val="left"/>
      <w:pPr>
        <w:tabs>
          <w:tab w:val="num" w:pos="0"/>
        </w:tabs>
        <w:ind w:left="576" w:hanging="576"/>
      </w:pPr>
      <w:rPr>
        <w:rFonts w:ascii="Wingdings" w:hAnsi="Wingdings" w:cs="Wingdings"/>
        <w:sz w:val="24"/>
        <w:szCs w:val="24"/>
      </w:rPr>
    </w:lvl>
    <w:lvl w:ilvl="2">
      <w:start w:val="1"/>
      <w:numFmt w:val="none"/>
      <w:suff w:val="nothing"/>
      <w:lvlText w:val=""/>
      <w:lvlJc w:val="left"/>
      <w:pPr>
        <w:tabs>
          <w:tab w:val="num" w:pos="0"/>
        </w:tabs>
        <w:ind w:left="720" w:hanging="720"/>
      </w:pPr>
      <w:rPr>
        <w:rFonts w:ascii="Wingdings" w:hAnsi="Wingdings" w:cs="Wingdings"/>
        <w:sz w:val="24"/>
        <w:szCs w:val="24"/>
      </w:rPr>
    </w:lvl>
    <w:lvl w:ilvl="3">
      <w:start w:val="1"/>
      <w:numFmt w:val="none"/>
      <w:suff w:val="nothing"/>
      <w:lvlText w:val=""/>
      <w:lvlJc w:val="left"/>
      <w:pPr>
        <w:tabs>
          <w:tab w:val="num" w:pos="0"/>
        </w:tabs>
        <w:ind w:left="864" w:hanging="864"/>
      </w:pPr>
      <w:rPr>
        <w:rFonts w:ascii="Wingdings" w:hAnsi="Wingdings" w:cs="Wingdings"/>
        <w:sz w:val="24"/>
        <w:szCs w:val="24"/>
      </w:rPr>
    </w:lvl>
    <w:lvl w:ilvl="4">
      <w:start w:val="1"/>
      <w:numFmt w:val="none"/>
      <w:suff w:val="nothing"/>
      <w:lvlText w:val=""/>
      <w:lvlJc w:val="left"/>
      <w:pPr>
        <w:tabs>
          <w:tab w:val="num" w:pos="0"/>
        </w:tabs>
        <w:ind w:left="1008" w:hanging="1008"/>
      </w:pPr>
      <w:rPr>
        <w:rFonts w:ascii="Wingdings" w:hAnsi="Wingdings" w:cs="Wingdings"/>
        <w:sz w:val="24"/>
        <w:szCs w:val="24"/>
      </w:rPr>
    </w:lvl>
    <w:lvl w:ilvl="5">
      <w:start w:val="1"/>
      <w:numFmt w:val="none"/>
      <w:suff w:val="nothing"/>
      <w:lvlText w:val=""/>
      <w:lvlJc w:val="left"/>
      <w:pPr>
        <w:tabs>
          <w:tab w:val="num" w:pos="0"/>
        </w:tabs>
        <w:ind w:left="1152" w:hanging="1152"/>
      </w:pPr>
      <w:rPr>
        <w:rFonts w:ascii="Wingdings" w:hAnsi="Wingdings" w:cs="Wingdings"/>
        <w:sz w:val="24"/>
        <w:szCs w:val="24"/>
      </w:rPr>
    </w:lvl>
    <w:lvl w:ilvl="6">
      <w:start w:val="1"/>
      <w:numFmt w:val="none"/>
      <w:suff w:val="nothing"/>
      <w:lvlText w:val=""/>
      <w:lvlJc w:val="left"/>
      <w:pPr>
        <w:tabs>
          <w:tab w:val="num" w:pos="0"/>
        </w:tabs>
        <w:ind w:left="1296" w:hanging="1296"/>
      </w:pPr>
      <w:rPr>
        <w:rFonts w:ascii="Wingdings" w:hAnsi="Wingdings" w:cs="Wingdings"/>
        <w:sz w:val="24"/>
        <w:szCs w:val="24"/>
      </w:rPr>
    </w:lvl>
    <w:lvl w:ilvl="7">
      <w:start w:val="1"/>
      <w:numFmt w:val="none"/>
      <w:suff w:val="nothing"/>
      <w:lvlText w:val=""/>
      <w:lvlJc w:val="left"/>
      <w:pPr>
        <w:tabs>
          <w:tab w:val="num" w:pos="0"/>
        </w:tabs>
        <w:ind w:left="1440" w:hanging="1440"/>
      </w:pPr>
      <w:rPr>
        <w:rFonts w:ascii="Wingdings" w:hAnsi="Wingdings" w:cs="Wingdings"/>
        <w:sz w:val="24"/>
        <w:szCs w:val="24"/>
      </w:rPr>
    </w:lvl>
    <w:lvl w:ilvl="8">
      <w:start w:val="1"/>
      <w:numFmt w:val="none"/>
      <w:suff w:val="nothing"/>
      <w:lvlText w:val=""/>
      <w:lvlJc w:val="left"/>
      <w:pPr>
        <w:tabs>
          <w:tab w:val="num" w:pos="0"/>
        </w:tabs>
        <w:ind w:left="1584" w:hanging="1584"/>
      </w:pPr>
      <w:rPr>
        <w:rFonts w:ascii="Wingdings" w:hAnsi="Wingdings" w:cs="Wingdings"/>
        <w:sz w:val="24"/>
        <w:szCs w:val="24"/>
      </w:rPr>
    </w:lvl>
  </w:abstractNum>
  <w:abstractNum w:abstractNumId="4" w15:restartNumberingAfterBreak="0">
    <w:nsid w:val="00000003"/>
    <w:multiLevelType w:val="multilevel"/>
    <w:tmpl w:val="00000003"/>
    <w:name w:val="WW8Num4"/>
    <w:lvl w:ilvl="0">
      <w:start w:val="1"/>
      <w:numFmt w:val="bullet"/>
      <w:lvlText w:val="-"/>
      <w:lvlJc w:val="left"/>
      <w:pPr>
        <w:tabs>
          <w:tab w:val="num" w:pos="1080"/>
        </w:tabs>
        <w:ind w:left="1080" w:hanging="360"/>
      </w:pPr>
      <w:rPr>
        <w:rFonts w:ascii="OpenSymbol" w:hAnsi="OpenSymbol" w:cs="Wingdings"/>
        <w:sz w:val="28"/>
        <w:szCs w:val="24"/>
        <w:lang w:val="pl-PL"/>
      </w:rPr>
    </w:lvl>
    <w:lvl w:ilvl="1">
      <w:start w:val="1"/>
      <w:numFmt w:val="bullet"/>
      <w:lvlText w:val="o"/>
      <w:lvlJc w:val="left"/>
      <w:pPr>
        <w:tabs>
          <w:tab w:val="num" w:pos="0"/>
        </w:tabs>
        <w:ind w:left="1800" w:hanging="360"/>
      </w:pPr>
      <w:rPr>
        <w:rFonts w:ascii="Courier New" w:hAnsi="Courier New" w:cs="Times New Roman"/>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Times New Roman"/>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Times New Roman"/>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6" w15:restartNumberingAfterBreak="0">
    <w:nsid w:val="00000005"/>
    <w:multiLevelType w:val="multilevel"/>
    <w:tmpl w:val="00000005"/>
    <w:name w:val="WW8Num21"/>
    <w:lvl w:ilvl="0">
      <w:start w:val="1"/>
      <w:numFmt w:val="bullet"/>
      <w:lvlText w:val=""/>
      <w:lvlJc w:val="left"/>
      <w:pPr>
        <w:tabs>
          <w:tab w:val="num" w:pos="0"/>
        </w:tabs>
        <w:ind w:left="720" w:hanging="360"/>
      </w:pPr>
      <w:rPr>
        <w:rFonts w:ascii="Symbol" w:hAnsi="Symbol" w:cs="Times New Roman"/>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lang w:val="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lang w:val="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6"/>
    <w:multiLevelType w:val="multilevel"/>
    <w:tmpl w:val="00000006"/>
    <w:name w:val="WW8Num22"/>
    <w:lvl w:ilvl="0">
      <w:start w:val="1"/>
      <w:numFmt w:val="bullet"/>
      <w:lvlText w:val=""/>
      <w:lvlJc w:val="left"/>
      <w:pPr>
        <w:tabs>
          <w:tab w:val="num" w:pos="0"/>
        </w:tabs>
        <w:ind w:left="720" w:hanging="360"/>
      </w:pPr>
      <w:rPr>
        <w:rFonts w:ascii="Symbol" w:hAnsi="Symbol" w:cs="Open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7"/>
    <w:multiLevelType w:val="multilevel"/>
    <w:tmpl w:val="0000000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B00926"/>
    <w:multiLevelType w:val="hybridMultilevel"/>
    <w:tmpl w:val="BE52D80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376ED5BA">
      <w:start w:val="1"/>
      <w:numFmt w:val="decimal"/>
      <w:lvlText w:val="%4."/>
      <w:lvlJc w:val="left"/>
      <w:pPr>
        <w:ind w:left="0" w:firstLine="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01060060"/>
    <w:multiLevelType w:val="multilevel"/>
    <w:tmpl w:val="12F4967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717007"/>
    <w:multiLevelType w:val="multilevel"/>
    <w:tmpl w:val="81AC2ECE"/>
    <w:styleLink w:val="Zaimportowanystyl58"/>
    <w:lvl w:ilvl="0">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15:restartNumberingAfterBreak="0">
    <w:nsid w:val="01735019"/>
    <w:multiLevelType w:val="hybridMultilevel"/>
    <w:tmpl w:val="20F8554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3"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5" w15:restartNumberingAfterBreak="0">
    <w:nsid w:val="05233C05"/>
    <w:multiLevelType w:val="hybridMultilevel"/>
    <w:tmpl w:val="BCD02598"/>
    <w:lvl w:ilvl="0" w:tplc="B1884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A4B0C04"/>
    <w:multiLevelType w:val="hybridMultilevel"/>
    <w:tmpl w:val="FFFFFFFF"/>
    <w:styleLink w:val="Zaimportowanystyl27"/>
    <w:lvl w:ilvl="0" w:tplc="2E0A9838">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AD0EB34">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D4A2C7E6">
      <w:start w:val="1"/>
      <w:numFmt w:val="lowerRoman"/>
      <w:lvlText w:val="%3."/>
      <w:lvlJc w:val="left"/>
      <w:pPr>
        <w:ind w:left="1800" w:hanging="285"/>
      </w:pPr>
      <w:rPr>
        <w:rFonts w:hAnsi="Arial Unicode MS" w:cs="Times New Roman"/>
        <w:caps w:val="0"/>
        <w:smallCaps w:val="0"/>
        <w:strike w:val="0"/>
        <w:dstrike w:val="0"/>
        <w:outline w:val="0"/>
        <w:emboss w:val="0"/>
        <w:imprint w:val="0"/>
        <w:spacing w:val="0"/>
        <w:w w:val="100"/>
        <w:kern w:val="0"/>
        <w:position w:val="0"/>
        <w:vertAlign w:val="baseline"/>
      </w:rPr>
    </w:lvl>
    <w:lvl w:ilvl="3" w:tplc="3E3E42C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7C424FA">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D49CF376">
      <w:start w:val="1"/>
      <w:numFmt w:val="lowerRoman"/>
      <w:lvlText w:val="%6."/>
      <w:lvlJc w:val="left"/>
      <w:pPr>
        <w:ind w:left="3960" w:hanging="285"/>
      </w:pPr>
      <w:rPr>
        <w:rFonts w:hAnsi="Arial Unicode MS" w:cs="Times New Roman"/>
        <w:caps w:val="0"/>
        <w:smallCaps w:val="0"/>
        <w:strike w:val="0"/>
        <w:dstrike w:val="0"/>
        <w:outline w:val="0"/>
        <w:emboss w:val="0"/>
        <w:imprint w:val="0"/>
        <w:spacing w:val="0"/>
        <w:w w:val="100"/>
        <w:kern w:val="0"/>
        <w:position w:val="0"/>
        <w:vertAlign w:val="baseline"/>
      </w:rPr>
    </w:lvl>
    <w:lvl w:ilvl="6" w:tplc="A77019E8">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5EE0E7C">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2BEA08C">
      <w:start w:val="1"/>
      <w:numFmt w:val="lowerRoman"/>
      <w:lvlText w:val="%9."/>
      <w:lvlJc w:val="left"/>
      <w:pPr>
        <w:ind w:left="6120" w:hanging="28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8"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0D3447E0"/>
    <w:multiLevelType w:val="multilevel"/>
    <w:tmpl w:val="FFFFFFFF"/>
    <w:styleLink w:val="List1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15:restartNumberingAfterBreak="0">
    <w:nsid w:val="0D424E0E"/>
    <w:multiLevelType w:val="hybridMultilevel"/>
    <w:tmpl w:val="FFFFFFFF"/>
    <w:styleLink w:val="Zaimportowanystyl47"/>
    <w:lvl w:ilvl="0" w:tplc="8A10EA0E">
      <w:start w:val="1"/>
      <w:numFmt w:val="decimal"/>
      <w:lvlText w:val="%1."/>
      <w:lvlJc w:val="left"/>
      <w:pPr>
        <w:ind w:left="735" w:hanging="735"/>
      </w:pPr>
      <w:rPr>
        <w:rFonts w:hAnsi="Arial Unicode MS" w:cs="Times New Roman"/>
        <w:caps w:val="0"/>
        <w:smallCaps w:val="0"/>
        <w:strike w:val="0"/>
        <w:dstrike w:val="0"/>
        <w:outline w:val="0"/>
        <w:emboss w:val="0"/>
        <w:imprint w:val="0"/>
        <w:spacing w:val="0"/>
        <w:w w:val="100"/>
        <w:kern w:val="0"/>
        <w:position w:val="0"/>
        <w:vertAlign w:val="baseline"/>
      </w:rPr>
    </w:lvl>
    <w:lvl w:ilvl="1" w:tplc="E3F858A4">
      <w:start w:val="1"/>
      <w:numFmt w:val="decimal"/>
      <w:lvlText w:val="%2."/>
      <w:lvlJc w:val="left"/>
      <w:pPr>
        <w:tabs>
          <w:tab w:val="left" w:pos="735"/>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EDDA7546">
      <w:start w:val="1"/>
      <w:numFmt w:val="decimal"/>
      <w:lvlText w:val="%3."/>
      <w:lvlJc w:val="left"/>
      <w:pPr>
        <w:tabs>
          <w:tab w:val="left" w:pos="735"/>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602CF064">
      <w:start w:val="1"/>
      <w:numFmt w:val="decimal"/>
      <w:lvlText w:val="%4."/>
      <w:lvlJc w:val="left"/>
      <w:pPr>
        <w:tabs>
          <w:tab w:val="left" w:pos="735"/>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E5B6346A">
      <w:start w:val="1"/>
      <w:numFmt w:val="decimal"/>
      <w:lvlText w:val="%5."/>
      <w:lvlJc w:val="left"/>
      <w:pPr>
        <w:tabs>
          <w:tab w:val="left" w:pos="735"/>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320C4466">
      <w:start w:val="1"/>
      <w:numFmt w:val="decimal"/>
      <w:lvlText w:val="%6."/>
      <w:lvlJc w:val="left"/>
      <w:pPr>
        <w:tabs>
          <w:tab w:val="left" w:pos="735"/>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81201AE4">
      <w:start w:val="1"/>
      <w:numFmt w:val="decimal"/>
      <w:lvlText w:val="%7."/>
      <w:lvlJc w:val="left"/>
      <w:pPr>
        <w:tabs>
          <w:tab w:val="left" w:pos="735"/>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EBF23B9A">
      <w:start w:val="1"/>
      <w:numFmt w:val="decimal"/>
      <w:lvlText w:val="%8."/>
      <w:lvlJc w:val="left"/>
      <w:pPr>
        <w:tabs>
          <w:tab w:val="left" w:pos="735"/>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06623368">
      <w:start w:val="1"/>
      <w:numFmt w:val="decimal"/>
      <w:lvlText w:val="%9."/>
      <w:lvlJc w:val="left"/>
      <w:pPr>
        <w:tabs>
          <w:tab w:val="left" w:pos="735"/>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2" w15:restartNumberingAfterBreak="0">
    <w:nsid w:val="10246CFF"/>
    <w:multiLevelType w:val="hybridMultilevel"/>
    <w:tmpl w:val="FFFFFFFF"/>
    <w:styleLink w:val="Zaimportowanystyl28"/>
    <w:lvl w:ilvl="0" w:tplc="7A2AF9B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B0F074AA">
      <w:start w:val="1"/>
      <w:numFmt w:val="decimal"/>
      <w:lvlText w:val="%2."/>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2" w:tplc="280825C4">
      <w:start w:val="1"/>
      <w:numFmt w:val="decimal"/>
      <w:lvlText w:val="%3."/>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3" w:tplc="3A4615E2">
      <w:start w:val="1"/>
      <w:numFmt w:val="decimal"/>
      <w:lvlText w:val="%4."/>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4" w:tplc="D0C6C8C6">
      <w:start w:val="1"/>
      <w:numFmt w:val="decimal"/>
      <w:lvlText w:val="%5."/>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5" w:tplc="E9D8AB38">
      <w:start w:val="1"/>
      <w:numFmt w:val="decimal"/>
      <w:lvlText w:val="%6."/>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6" w:tplc="F8B4C502">
      <w:start w:val="1"/>
      <w:numFmt w:val="decimal"/>
      <w:lvlText w:val="%7."/>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7" w:tplc="7FA09DD8">
      <w:start w:val="1"/>
      <w:numFmt w:val="decimal"/>
      <w:lvlText w:val="%8."/>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8" w:tplc="F5DA6A20">
      <w:start w:val="1"/>
      <w:numFmt w:val="decimal"/>
      <w:lvlText w:val="%9."/>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3" w15:restartNumberingAfterBreak="0">
    <w:nsid w:val="12B84BFE"/>
    <w:multiLevelType w:val="hybridMultilevel"/>
    <w:tmpl w:val="FFFFFFFF"/>
    <w:styleLink w:val="Zaimportowanystyl39"/>
    <w:lvl w:ilvl="0" w:tplc="415AA014">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CCE2A114">
      <w:start w:val="1"/>
      <w:numFmt w:val="decimal"/>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EF869ECA">
      <w:start w:val="1"/>
      <w:numFmt w:val="lowerLetter"/>
      <w:lvlText w:val="%3)"/>
      <w:lvlJc w:val="left"/>
      <w:pPr>
        <w:tabs>
          <w:tab w:val="left" w:pos="720"/>
        </w:tabs>
        <w:ind w:left="2124" w:hanging="684"/>
      </w:pPr>
      <w:rPr>
        <w:rFonts w:hAnsi="Arial Unicode MS" w:cs="Times New Roman"/>
        <w:caps w:val="0"/>
        <w:smallCaps w:val="0"/>
        <w:strike w:val="0"/>
        <w:dstrike w:val="0"/>
        <w:outline w:val="0"/>
        <w:emboss w:val="0"/>
        <w:imprint w:val="0"/>
        <w:spacing w:val="0"/>
        <w:w w:val="100"/>
        <w:kern w:val="0"/>
        <w:position w:val="0"/>
        <w:vertAlign w:val="baseline"/>
      </w:rPr>
    </w:lvl>
    <w:lvl w:ilvl="3" w:tplc="4A88DA7A">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0C5C8AC2">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CD5AB3D2">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0F14E508">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E2A4738A">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DEE0B82A">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4" w15:restartNumberingAfterBreak="0">
    <w:nsid w:val="13085BE2"/>
    <w:multiLevelType w:val="multilevel"/>
    <w:tmpl w:val="FFFFFFFF"/>
    <w:styleLink w:val="List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15:restartNumberingAfterBreak="0">
    <w:nsid w:val="132059CB"/>
    <w:multiLevelType w:val="hybridMultilevel"/>
    <w:tmpl w:val="FFFFFFFF"/>
    <w:styleLink w:val="Zaimportowanystyl40"/>
    <w:lvl w:ilvl="0" w:tplc="00F86402">
      <w:start w:val="1"/>
      <w:numFmt w:val="lowerLetter"/>
      <w:lvlText w:val="%1)"/>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1" w:tplc="351CFC36">
      <w:start w:val="1"/>
      <w:numFmt w:val="decimal"/>
      <w:lvlText w:val="%2."/>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2" w:tplc="4B4C1850">
      <w:start w:val="1"/>
      <w:numFmt w:val="lowerRoman"/>
      <w:lvlText w:val="%3."/>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3" w:tplc="0F9C53CE">
      <w:start w:val="1"/>
      <w:numFmt w:val="decimal"/>
      <w:lvlText w:val="%4."/>
      <w:lvlJc w:val="left"/>
      <w:pPr>
        <w:tabs>
          <w:tab w:val="left" w:pos="1440"/>
        </w:tabs>
        <w:ind w:left="708" w:hanging="168"/>
      </w:pPr>
      <w:rPr>
        <w:rFonts w:hAnsi="Arial Unicode MS" w:cs="Times New Roman"/>
        <w:b/>
        <w:bCs/>
        <w:caps w:val="0"/>
        <w:smallCaps w:val="0"/>
        <w:strike w:val="0"/>
        <w:dstrike w:val="0"/>
        <w:outline w:val="0"/>
        <w:emboss w:val="0"/>
        <w:imprint w:val="0"/>
        <w:spacing w:val="0"/>
        <w:w w:val="100"/>
        <w:kern w:val="0"/>
        <w:position w:val="0"/>
        <w:vertAlign w:val="baseline"/>
      </w:rPr>
    </w:lvl>
    <w:lvl w:ilvl="4" w:tplc="9FFE5C42">
      <w:start w:val="1"/>
      <w:numFmt w:val="lowerLetter"/>
      <w:lvlText w:val="%5."/>
      <w:lvlJc w:val="left"/>
      <w:pPr>
        <w:tabs>
          <w:tab w:val="left" w:pos="1440"/>
        </w:tabs>
        <w:ind w:left="1416" w:hanging="156"/>
      </w:pPr>
      <w:rPr>
        <w:rFonts w:hAnsi="Arial Unicode MS" w:cs="Times New Roman"/>
        <w:b/>
        <w:bCs/>
        <w:caps w:val="0"/>
        <w:smallCaps w:val="0"/>
        <w:strike w:val="0"/>
        <w:dstrike w:val="0"/>
        <w:outline w:val="0"/>
        <w:emboss w:val="0"/>
        <w:imprint w:val="0"/>
        <w:spacing w:val="0"/>
        <w:w w:val="100"/>
        <w:kern w:val="0"/>
        <w:position w:val="0"/>
        <w:vertAlign w:val="baseline"/>
      </w:rPr>
    </w:lvl>
    <w:lvl w:ilvl="5" w:tplc="C38C5FDA">
      <w:start w:val="1"/>
      <w:numFmt w:val="lowerRoman"/>
      <w:lvlText w:val="%6."/>
      <w:lvlJc w:val="left"/>
      <w:pPr>
        <w:tabs>
          <w:tab w:val="left" w:pos="1440"/>
        </w:tabs>
        <w:ind w:left="2832" w:hanging="774"/>
      </w:pPr>
      <w:rPr>
        <w:rFonts w:hAnsi="Arial Unicode MS" w:cs="Times New Roman"/>
        <w:b/>
        <w:bCs/>
        <w:caps w:val="0"/>
        <w:smallCaps w:val="0"/>
        <w:strike w:val="0"/>
        <w:dstrike w:val="0"/>
        <w:outline w:val="0"/>
        <w:emboss w:val="0"/>
        <w:imprint w:val="0"/>
        <w:spacing w:val="0"/>
        <w:w w:val="100"/>
        <w:kern w:val="0"/>
        <w:position w:val="0"/>
        <w:vertAlign w:val="baseline"/>
      </w:rPr>
    </w:lvl>
    <w:lvl w:ilvl="6" w:tplc="BAF25624">
      <w:start w:val="1"/>
      <w:numFmt w:val="decimal"/>
      <w:lvlText w:val="%7."/>
      <w:lvlJc w:val="left"/>
      <w:pPr>
        <w:tabs>
          <w:tab w:val="left" w:pos="1440"/>
        </w:tabs>
        <w:ind w:left="2832" w:hanging="132"/>
      </w:pPr>
      <w:rPr>
        <w:rFonts w:hAnsi="Arial Unicode MS" w:cs="Times New Roman"/>
        <w:b/>
        <w:bCs/>
        <w:caps w:val="0"/>
        <w:smallCaps w:val="0"/>
        <w:strike w:val="0"/>
        <w:dstrike w:val="0"/>
        <w:outline w:val="0"/>
        <w:emboss w:val="0"/>
        <w:imprint w:val="0"/>
        <w:spacing w:val="0"/>
        <w:w w:val="100"/>
        <w:kern w:val="0"/>
        <w:position w:val="0"/>
        <w:vertAlign w:val="baseline"/>
      </w:rPr>
    </w:lvl>
    <w:lvl w:ilvl="7" w:tplc="3D648A9A">
      <w:start w:val="1"/>
      <w:numFmt w:val="lowerLetter"/>
      <w:lvlText w:val="%8."/>
      <w:lvlJc w:val="left"/>
      <w:pPr>
        <w:tabs>
          <w:tab w:val="left" w:pos="1440"/>
        </w:tabs>
        <w:ind w:left="3540" w:hanging="120"/>
      </w:pPr>
      <w:rPr>
        <w:rFonts w:hAnsi="Arial Unicode MS" w:cs="Times New Roman"/>
        <w:b/>
        <w:bCs/>
        <w:caps w:val="0"/>
        <w:smallCaps w:val="0"/>
        <w:strike w:val="0"/>
        <w:dstrike w:val="0"/>
        <w:outline w:val="0"/>
        <w:emboss w:val="0"/>
        <w:imprint w:val="0"/>
        <w:spacing w:val="0"/>
        <w:w w:val="100"/>
        <w:kern w:val="0"/>
        <w:position w:val="0"/>
        <w:vertAlign w:val="baseline"/>
      </w:rPr>
    </w:lvl>
    <w:lvl w:ilvl="8" w:tplc="D270957C">
      <w:start w:val="1"/>
      <w:numFmt w:val="lowerRoman"/>
      <w:lvlText w:val="%9."/>
      <w:lvlJc w:val="left"/>
      <w:pPr>
        <w:tabs>
          <w:tab w:val="left" w:pos="1440"/>
        </w:tabs>
        <w:ind w:left="4956" w:hanging="738"/>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26" w15:restartNumberingAfterBreak="0">
    <w:nsid w:val="145235F1"/>
    <w:multiLevelType w:val="hybridMultilevel"/>
    <w:tmpl w:val="59103A6A"/>
    <w:styleLink w:val="Zaimportowanystyl22"/>
    <w:lvl w:ilvl="0" w:tplc="85520C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73E374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F605F6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rPr>
    </w:lvl>
    <w:lvl w:ilvl="3" w:tplc="F24AC29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8845AB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C9FA196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rPr>
    </w:lvl>
    <w:lvl w:ilvl="6" w:tplc="638EB00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B72BCD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FEA244D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15272F14"/>
    <w:multiLevelType w:val="hybridMultilevel"/>
    <w:tmpl w:val="FFFFFFFF"/>
    <w:styleLink w:val="Zaimportowanystyl38"/>
    <w:lvl w:ilvl="0" w:tplc="B61005A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3AB6DFEE">
      <w:start w:val="1"/>
      <w:numFmt w:val="lowerLetter"/>
      <w:lvlText w:val="%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68C861D6">
      <w:start w:val="1"/>
      <w:numFmt w:val="lowerLetter"/>
      <w:lvlText w:val="%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DDA24282">
      <w:start w:val="1"/>
      <w:numFmt w:val="lowerLetter"/>
      <w:lvlText w:val="%4."/>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F7F8959C">
      <w:start w:val="1"/>
      <w:numFmt w:val="lowerLetter"/>
      <w:lvlText w:val="%5."/>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E56AB070">
      <w:start w:val="1"/>
      <w:numFmt w:val="lowerLetter"/>
      <w:lvlText w:val="%6."/>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648CAE50">
      <w:start w:val="1"/>
      <w:numFmt w:val="lowerLetter"/>
      <w:lvlText w:val="%7."/>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A318650E">
      <w:start w:val="1"/>
      <w:numFmt w:val="lowerLetter"/>
      <w:lvlText w:val="%8."/>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4A3C3798">
      <w:start w:val="1"/>
      <w:numFmt w:val="lowerLetter"/>
      <w:lvlText w:val="%9."/>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8"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615689E"/>
    <w:multiLevelType w:val="hybridMultilevel"/>
    <w:tmpl w:val="89308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A670B96"/>
    <w:multiLevelType w:val="hybridMultilevel"/>
    <w:tmpl w:val="28C2EE46"/>
    <w:lvl w:ilvl="0" w:tplc="93442BDC">
      <w:start w:val="1"/>
      <w:numFmt w:val="lowerLetter"/>
      <w:lvlText w:val="%1."/>
      <w:lvlJc w:val="left"/>
      <w:pPr>
        <w:ind w:left="1713" w:hanging="360"/>
      </w:pPr>
      <w:rPr>
        <w:b w:val="0"/>
        <w:bCs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4"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BFA6B38"/>
    <w:multiLevelType w:val="hybridMultilevel"/>
    <w:tmpl w:val="FFFFFFFF"/>
    <w:styleLink w:val="Zaimportowanystyl55"/>
    <w:lvl w:ilvl="0" w:tplc="08004EC4">
      <w:start w:val="1"/>
      <w:numFmt w:val="lowerLetter"/>
      <w:lvlText w:val="%1."/>
      <w:lvlJc w:val="left"/>
      <w:pPr>
        <w:tabs>
          <w:tab w:val="num" w:pos="708"/>
        </w:tabs>
        <w:ind w:left="720" w:hanging="360"/>
      </w:pPr>
      <w:rPr>
        <w:rFonts w:hAnsi="Arial Unicode MS" w:cs="Times New Roman"/>
        <w:i/>
        <w:iCs/>
        <w:caps w:val="0"/>
        <w:smallCaps w:val="0"/>
        <w:strike w:val="0"/>
        <w:dstrike w:val="0"/>
        <w:outline w:val="0"/>
        <w:emboss w:val="0"/>
        <w:imprint w:val="0"/>
        <w:spacing w:val="0"/>
        <w:w w:val="100"/>
        <w:kern w:val="0"/>
        <w:position w:val="0"/>
        <w:vertAlign w:val="baseline"/>
      </w:rPr>
    </w:lvl>
    <w:lvl w:ilvl="1" w:tplc="070A54FE">
      <w:start w:val="1"/>
      <w:numFmt w:val="lowerLetter"/>
      <w:lvlText w:val="%2."/>
      <w:lvlJc w:val="left"/>
      <w:pPr>
        <w:tabs>
          <w:tab w:val="left" w:pos="708"/>
          <w:tab w:val="num" w:pos="1416"/>
        </w:tabs>
        <w:ind w:left="1428" w:hanging="348"/>
      </w:pPr>
      <w:rPr>
        <w:rFonts w:hAnsi="Arial Unicode MS" w:cs="Times New Roman"/>
        <w:i/>
        <w:iCs/>
        <w:caps w:val="0"/>
        <w:smallCaps w:val="0"/>
        <w:strike w:val="0"/>
        <w:dstrike w:val="0"/>
        <w:outline w:val="0"/>
        <w:emboss w:val="0"/>
        <w:imprint w:val="0"/>
        <w:spacing w:val="0"/>
        <w:w w:val="100"/>
        <w:kern w:val="0"/>
        <w:position w:val="0"/>
        <w:vertAlign w:val="baseline"/>
      </w:rPr>
    </w:lvl>
    <w:lvl w:ilvl="2" w:tplc="16FE74F8">
      <w:start w:val="1"/>
      <w:numFmt w:val="lowerRoman"/>
      <w:lvlText w:val="%3."/>
      <w:lvlJc w:val="left"/>
      <w:pPr>
        <w:tabs>
          <w:tab w:val="left" w:pos="708"/>
          <w:tab w:val="num" w:pos="2124"/>
        </w:tabs>
        <w:ind w:left="2136" w:hanging="265"/>
      </w:pPr>
      <w:rPr>
        <w:rFonts w:hAnsi="Arial Unicode MS" w:cs="Times New Roman"/>
        <w:i/>
        <w:iCs/>
        <w:caps w:val="0"/>
        <w:smallCaps w:val="0"/>
        <w:strike w:val="0"/>
        <w:dstrike w:val="0"/>
        <w:outline w:val="0"/>
        <w:emboss w:val="0"/>
        <w:imprint w:val="0"/>
        <w:spacing w:val="0"/>
        <w:w w:val="100"/>
        <w:kern w:val="0"/>
        <w:position w:val="0"/>
        <w:vertAlign w:val="baseline"/>
      </w:rPr>
    </w:lvl>
    <w:lvl w:ilvl="3" w:tplc="AF0CDEF2">
      <w:start w:val="1"/>
      <w:numFmt w:val="decimal"/>
      <w:lvlText w:val="%4."/>
      <w:lvlJc w:val="left"/>
      <w:pPr>
        <w:tabs>
          <w:tab w:val="left" w:pos="708"/>
          <w:tab w:val="num" w:pos="2832"/>
        </w:tabs>
        <w:ind w:left="2844" w:hanging="324"/>
      </w:pPr>
      <w:rPr>
        <w:rFonts w:hAnsi="Arial Unicode MS" w:cs="Times New Roman"/>
        <w:i/>
        <w:iCs/>
        <w:caps w:val="0"/>
        <w:smallCaps w:val="0"/>
        <w:strike w:val="0"/>
        <w:dstrike w:val="0"/>
        <w:outline w:val="0"/>
        <w:emboss w:val="0"/>
        <w:imprint w:val="0"/>
        <w:spacing w:val="0"/>
        <w:w w:val="100"/>
        <w:kern w:val="0"/>
        <w:position w:val="0"/>
        <w:vertAlign w:val="baseline"/>
      </w:rPr>
    </w:lvl>
    <w:lvl w:ilvl="4" w:tplc="931E6D70">
      <w:start w:val="1"/>
      <w:numFmt w:val="lowerLetter"/>
      <w:lvlText w:val="%5."/>
      <w:lvlJc w:val="left"/>
      <w:pPr>
        <w:tabs>
          <w:tab w:val="left" w:pos="708"/>
          <w:tab w:val="num" w:pos="3540"/>
        </w:tabs>
        <w:ind w:left="3552" w:hanging="312"/>
      </w:pPr>
      <w:rPr>
        <w:rFonts w:hAnsi="Arial Unicode MS" w:cs="Times New Roman"/>
        <w:i/>
        <w:iCs/>
        <w:caps w:val="0"/>
        <w:smallCaps w:val="0"/>
        <w:strike w:val="0"/>
        <w:dstrike w:val="0"/>
        <w:outline w:val="0"/>
        <w:emboss w:val="0"/>
        <w:imprint w:val="0"/>
        <w:spacing w:val="0"/>
        <w:w w:val="100"/>
        <w:kern w:val="0"/>
        <w:position w:val="0"/>
        <w:vertAlign w:val="baseline"/>
      </w:rPr>
    </w:lvl>
    <w:lvl w:ilvl="5" w:tplc="E9A0480C">
      <w:start w:val="1"/>
      <w:numFmt w:val="lowerRoman"/>
      <w:lvlText w:val="%6."/>
      <w:lvlJc w:val="left"/>
      <w:pPr>
        <w:tabs>
          <w:tab w:val="left" w:pos="708"/>
          <w:tab w:val="num" w:pos="4248"/>
        </w:tabs>
        <w:ind w:left="4260" w:hanging="229"/>
      </w:pPr>
      <w:rPr>
        <w:rFonts w:hAnsi="Arial Unicode MS" w:cs="Times New Roman"/>
        <w:i/>
        <w:iCs/>
        <w:caps w:val="0"/>
        <w:smallCaps w:val="0"/>
        <w:strike w:val="0"/>
        <w:dstrike w:val="0"/>
        <w:outline w:val="0"/>
        <w:emboss w:val="0"/>
        <w:imprint w:val="0"/>
        <w:spacing w:val="0"/>
        <w:w w:val="100"/>
        <w:kern w:val="0"/>
        <w:position w:val="0"/>
        <w:vertAlign w:val="baseline"/>
      </w:rPr>
    </w:lvl>
    <w:lvl w:ilvl="6" w:tplc="459E0B72">
      <w:start w:val="1"/>
      <w:numFmt w:val="decimal"/>
      <w:lvlText w:val="%7."/>
      <w:lvlJc w:val="left"/>
      <w:pPr>
        <w:tabs>
          <w:tab w:val="left" w:pos="708"/>
          <w:tab w:val="num" w:pos="4956"/>
        </w:tabs>
        <w:ind w:left="4968" w:hanging="288"/>
      </w:pPr>
      <w:rPr>
        <w:rFonts w:hAnsi="Arial Unicode MS" w:cs="Times New Roman"/>
        <w:i/>
        <w:iCs/>
        <w:caps w:val="0"/>
        <w:smallCaps w:val="0"/>
        <w:strike w:val="0"/>
        <w:dstrike w:val="0"/>
        <w:outline w:val="0"/>
        <w:emboss w:val="0"/>
        <w:imprint w:val="0"/>
        <w:spacing w:val="0"/>
        <w:w w:val="100"/>
        <w:kern w:val="0"/>
        <w:position w:val="0"/>
        <w:vertAlign w:val="baseline"/>
      </w:rPr>
    </w:lvl>
    <w:lvl w:ilvl="7" w:tplc="60868A40">
      <w:start w:val="1"/>
      <w:numFmt w:val="lowerLetter"/>
      <w:lvlText w:val="%8."/>
      <w:lvlJc w:val="left"/>
      <w:pPr>
        <w:tabs>
          <w:tab w:val="left" w:pos="708"/>
          <w:tab w:val="num" w:pos="5664"/>
        </w:tabs>
        <w:ind w:left="5676" w:hanging="276"/>
      </w:pPr>
      <w:rPr>
        <w:rFonts w:hAnsi="Arial Unicode MS" w:cs="Times New Roman"/>
        <w:i/>
        <w:iCs/>
        <w:caps w:val="0"/>
        <w:smallCaps w:val="0"/>
        <w:strike w:val="0"/>
        <w:dstrike w:val="0"/>
        <w:outline w:val="0"/>
        <w:emboss w:val="0"/>
        <w:imprint w:val="0"/>
        <w:spacing w:val="0"/>
        <w:w w:val="100"/>
        <w:kern w:val="0"/>
        <w:position w:val="0"/>
        <w:vertAlign w:val="baseline"/>
      </w:rPr>
    </w:lvl>
    <w:lvl w:ilvl="8" w:tplc="2F844182">
      <w:start w:val="1"/>
      <w:numFmt w:val="lowerRoman"/>
      <w:lvlText w:val="%9."/>
      <w:lvlJc w:val="left"/>
      <w:pPr>
        <w:tabs>
          <w:tab w:val="left" w:pos="708"/>
          <w:tab w:val="num" w:pos="6372"/>
        </w:tabs>
        <w:ind w:left="6384" w:hanging="193"/>
      </w:pPr>
      <w:rPr>
        <w:rFonts w:hAnsi="Arial Unicode MS" w:cs="Times New Roman"/>
        <w:i/>
        <w:iCs/>
        <w:caps w:val="0"/>
        <w:smallCaps w:val="0"/>
        <w:strike w:val="0"/>
        <w:dstrike w:val="0"/>
        <w:outline w:val="0"/>
        <w:emboss w:val="0"/>
        <w:imprint w:val="0"/>
        <w:spacing w:val="0"/>
        <w:w w:val="100"/>
        <w:kern w:val="0"/>
        <w:position w:val="0"/>
        <w:vertAlign w:val="baseline"/>
      </w:rPr>
    </w:lvl>
  </w:abstractNum>
  <w:abstractNum w:abstractNumId="36" w15:restartNumberingAfterBreak="0">
    <w:nsid w:val="1D7551C2"/>
    <w:multiLevelType w:val="hybridMultilevel"/>
    <w:tmpl w:val="1E18BE9A"/>
    <w:lvl w:ilvl="0" w:tplc="8D30039A">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2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FED7893"/>
    <w:multiLevelType w:val="hybridMultilevel"/>
    <w:tmpl w:val="FFFFFFFF"/>
    <w:styleLink w:val="Zaimportowanystyl35"/>
    <w:lvl w:ilvl="0" w:tplc="EB629212">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2E689410">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C6AEAD10">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BF7203A8">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89A40124">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068C9470">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0A188CE0">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106EA778">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52E22BF6">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0" w15:restartNumberingAfterBreak="0">
    <w:nsid w:val="20575176"/>
    <w:multiLevelType w:val="hybridMultilevel"/>
    <w:tmpl w:val="FFFFFFFF"/>
    <w:styleLink w:val="Zaimportowanystyl54"/>
    <w:lvl w:ilvl="0" w:tplc="E95ADFB4">
      <w:start w:val="1"/>
      <w:numFmt w:val="lowerLetter"/>
      <w:lvlText w:val="%1)"/>
      <w:lvlJc w:val="left"/>
      <w:pPr>
        <w:tabs>
          <w:tab w:val="num" w:pos="791"/>
        </w:tabs>
        <w:ind w:left="834"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7AF46AB6">
      <w:start w:val="1"/>
      <w:numFmt w:val="lowerLetter"/>
      <w:lvlText w:val="%2."/>
      <w:lvlJc w:val="left"/>
      <w:pPr>
        <w:tabs>
          <w:tab w:val="num" w:pos="1416"/>
        </w:tabs>
        <w:ind w:left="1459" w:hanging="265"/>
      </w:pPr>
      <w:rPr>
        <w:rFonts w:hAnsi="Arial Unicode MS" w:cs="Times New Roman"/>
        <w:caps w:val="0"/>
        <w:smallCaps w:val="0"/>
        <w:strike w:val="0"/>
        <w:dstrike w:val="0"/>
        <w:outline w:val="0"/>
        <w:emboss w:val="0"/>
        <w:imprint w:val="0"/>
        <w:spacing w:val="0"/>
        <w:w w:val="100"/>
        <w:kern w:val="0"/>
        <w:position w:val="0"/>
        <w:vertAlign w:val="baseline"/>
      </w:rPr>
    </w:lvl>
    <w:lvl w:ilvl="2" w:tplc="5768B0CE">
      <w:start w:val="1"/>
      <w:numFmt w:val="lowerRoman"/>
      <w:lvlText w:val="%3."/>
      <w:lvlJc w:val="left"/>
      <w:pPr>
        <w:tabs>
          <w:tab w:val="num" w:pos="2124"/>
        </w:tabs>
        <w:ind w:left="2167" w:hanging="178"/>
      </w:pPr>
      <w:rPr>
        <w:rFonts w:hAnsi="Arial Unicode MS" w:cs="Times New Roman"/>
        <w:caps w:val="0"/>
        <w:smallCaps w:val="0"/>
        <w:strike w:val="0"/>
        <w:dstrike w:val="0"/>
        <w:outline w:val="0"/>
        <w:emboss w:val="0"/>
        <w:imprint w:val="0"/>
        <w:spacing w:val="0"/>
        <w:w w:val="100"/>
        <w:kern w:val="0"/>
        <w:position w:val="0"/>
        <w:vertAlign w:val="baseline"/>
      </w:rPr>
    </w:lvl>
    <w:lvl w:ilvl="3" w:tplc="5A4691AC">
      <w:start w:val="1"/>
      <w:numFmt w:val="decimal"/>
      <w:lvlText w:val="%4."/>
      <w:lvlJc w:val="left"/>
      <w:pPr>
        <w:tabs>
          <w:tab w:val="num" w:pos="2832"/>
        </w:tabs>
        <w:ind w:left="2875" w:hanging="241"/>
      </w:pPr>
      <w:rPr>
        <w:rFonts w:hAnsi="Arial Unicode MS" w:cs="Times New Roman"/>
        <w:caps w:val="0"/>
        <w:smallCaps w:val="0"/>
        <w:strike w:val="0"/>
        <w:dstrike w:val="0"/>
        <w:outline w:val="0"/>
        <w:emboss w:val="0"/>
        <w:imprint w:val="0"/>
        <w:spacing w:val="0"/>
        <w:w w:val="100"/>
        <w:kern w:val="0"/>
        <w:position w:val="0"/>
        <w:vertAlign w:val="baseline"/>
      </w:rPr>
    </w:lvl>
    <w:lvl w:ilvl="4" w:tplc="18ACC706">
      <w:start w:val="1"/>
      <w:numFmt w:val="lowerLetter"/>
      <w:lvlText w:val="%5."/>
      <w:lvlJc w:val="left"/>
      <w:pPr>
        <w:tabs>
          <w:tab w:val="num" w:pos="3540"/>
        </w:tabs>
        <w:ind w:left="3583" w:hanging="229"/>
      </w:pPr>
      <w:rPr>
        <w:rFonts w:hAnsi="Arial Unicode MS" w:cs="Times New Roman"/>
        <w:caps w:val="0"/>
        <w:smallCaps w:val="0"/>
        <w:strike w:val="0"/>
        <w:dstrike w:val="0"/>
        <w:outline w:val="0"/>
        <w:emboss w:val="0"/>
        <w:imprint w:val="0"/>
        <w:spacing w:val="0"/>
        <w:w w:val="100"/>
        <w:kern w:val="0"/>
        <w:position w:val="0"/>
        <w:vertAlign w:val="baseline"/>
      </w:rPr>
    </w:lvl>
    <w:lvl w:ilvl="5" w:tplc="ABFC894A">
      <w:start w:val="1"/>
      <w:numFmt w:val="lowerRoman"/>
      <w:lvlText w:val="%6."/>
      <w:lvlJc w:val="left"/>
      <w:pPr>
        <w:tabs>
          <w:tab w:val="num" w:pos="4434"/>
        </w:tabs>
        <w:ind w:left="4477" w:hanging="328"/>
      </w:pPr>
      <w:rPr>
        <w:rFonts w:hAnsi="Arial Unicode MS" w:cs="Times New Roman"/>
        <w:caps w:val="0"/>
        <w:smallCaps w:val="0"/>
        <w:strike w:val="0"/>
        <w:dstrike w:val="0"/>
        <w:outline w:val="0"/>
        <w:emboss w:val="0"/>
        <w:imprint w:val="0"/>
        <w:spacing w:val="0"/>
        <w:w w:val="100"/>
        <w:kern w:val="0"/>
        <w:position w:val="0"/>
        <w:vertAlign w:val="baseline"/>
      </w:rPr>
    </w:lvl>
    <w:lvl w:ilvl="6" w:tplc="629EC26C">
      <w:start w:val="1"/>
      <w:numFmt w:val="decimal"/>
      <w:lvlText w:val="%7."/>
      <w:lvlJc w:val="left"/>
      <w:pPr>
        <w:tabs>
          <w:tab w:val="num" w:pos="4956"/>
        </w:tabs>
        <w:ind w:left="4999" w:hanging="205"/>
      </w:pPr>
      <w:rPr>
        <w:rFonts w:hAnsi="Arial Unicode MS" w:cs="Times New Roman"/>
        <w:caps w:val="0"/>
        <w:smallCaps w:val="0"/>
        <w:strike w:val="0"/>
        <w:dstrike w:val="0"/>
        <w:outline w:val="0"/>
        <w:emboss w:val="0"/>
        <w:imprint w:val="0"/>
        <w:spacing w:val="0"/>
        <w:w w:val="100"/>
        <w:kern w:val="0"/>
        <w:position w:val="0"/>
        <w:vertAlign w:val="baseline"/>
      </w:rPr>
    </w:lvl>
    <w:lvl w:ilvl="7" w:tplc="3A9AAED2">
      <w:start w:val="1"/>
      <w:numFmt w:val="lowerLetter"/>
      <w:lvlText w:val="%8."/>
      <w:lvlJc w:val="left"/>
      <w:pPr>
        <w:tabs>
          <w:tab w:val="num" w:pos="5664"/>
        </w:tabs>
        <w:ind w:left="5707" w:hanging="193"/>
      </w:pPr>
      <w:rPr>
        <w:rFonts w:hAnsi="Arial Unicode MS" w:cs="Times New Roman"/>
        <w:caps w:val="0"/>
        <w:smallCaps w:val="0"/>
        <w:strike w:val="0"/>
        <w:dstrike w:val="0"/>
        <w:outline w:val="0"/>
        <w:emboss w:val="0"/>
        <w:imprint w:val="0"/>
        <w:spacing w:val="0"/>
        <w:w w:val="100"/>
        <w:kern w:val="0"/>
        <w:position w:val="0"/>
        <w:vertAlign w:val="baseline"/>
      </w:rPr>
    </w:lvl>
    <w:lvl w:ilvl="8" w:tplc="5B2E7814">
      <w:start w:val="1"/>
      <w:numFmt w:val="lowerRoman"/>
      <w:lvlText w:val="%9."/>
      <w:lvlJc w:val="left"/>
      <w:pPr>
        <w:tabs>
          <w:tab w:val="num" w:pos="6594"/>
        </w:tabs>
        <w:ind w:left="6637" w:hanging="32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1"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42"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B70B60"/>
    <w:multiLevelType w:val="hybridMultilevel"/>
    <w:tmpl w:val="33D28BE6"/>
    <w:lvl w:ilvl="0" w:tplc="F05CA80A">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EE43B0"/>
    <w:multiLevelType w:val="hybridMultilevel"/>
    <w:tmpl w:val="FFFFFFFF"/>
    <w:styleLink w:val="Zaimportowanystyl36"/>
    <w:lvl w:ilvl="0" w:tplc="107A7F82">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EAEA22C">
      <w:start w:val="1"/>
      <w:numFmt w:val="lowerLetter"/>
      <w:lvlText w:val="%2."/>
      <w:lvlJc w:val="left"/>
      <w:pPr>
        <w:tabs>
          <w:tab w:val="num" w:pos="1080"/>
        </w:tabs>
        <w:ind w:left="1092" w:hanging="372"/>
      </w:pPr>
      <w:rPr>
        <w:rFonts w:hAnsi="Arial Unicode MS" w:cs="Times New Roman"/>
        <w:caps w:val="0"/>
        <w:smallCaps w:val="0"/>
        <w:strike w:val="0"/>
        <w:dstrike w:val="0"/>
        <w:outline w:val="0"/>
        <w:emboss w:val="0"/>
        <w:imprint w:val="0"/>
        <w:spacing w:val="0"/>
        <w:w w:val="100"/>
        <w:kern w:val="0"/>
        <w:position w:val="0"/>
        <w:vertAlign w:val="baseline"/>
      </w:rPr>
    </w:lvl>
    <w:lvl w:ilvl="2" w:tplc="09E2607C">
      <w:start w:val="1"/>
      <w:numFmt w:val="lowerLetter"/>
      <w:lvlText w:val="%3."/>
      <w:lvlJc w:val="left"/>
      <w:pPr>
        <w:tabs>
          <w:tab w:val="num" w:pos="1800"/>
        </w:tabs>
        <w:ind w:left="1812" w:hanging="372"/>
      </w:pPr>
      <w:rPr>
        <w:rFonts w:hAnsi="Arial Unicode MS" w:cs="Times New Roman"/>
        <w:caps w:val="0"/>
        <w:smallCaps w:val="0"/>
        <w:strike w:val="0"/>
        <w:dstrike w:val="0"/>
        <w:outline w:val="0"/>
        <w:emboss w:val="0"/>
        <w:imprint w:val="0"/>
        <w:spacing w:val="0"/>
        <w:w w:val="100"/>
        <w:kern w:val="0"/>
        <w:position w:val="0"/>
        <w:vertAlign w:val="baseline"/>
      </w:rPr>
    </w:lvl>
    <w:lvl w:ilvl="3" w:tplc="E9A4C17A">
      <w:start w:val="1"/>
      <w:numFmt w:val="lowerLetter"/>
      <w:lvlText w:val="%4."/>
      <w:lvlJc w:val="left"/>
      <w:pPr>
        <w:tabs>
          <w:tab w:val="num" w:pos="2520"/>
        </w:tabs>
        <w:ind w:left="2532" w:hanging="372"/>
      </w:pPr>
      <w:rPr>
        <w:rFonts w:hAnsi="Arial Unicode MS" w:cs="Times New Roman"/>
        <w:caps w:val="0"/>
        <w:smallCaps w:val="0"/>
        <w:strike w:val="0"/>
        <w:dstrike w:val="0"/>
        <w:outline w:val="0"/>
        <w:emboss w:val="0"/>
        <w:imprint w:val="0"/>
        <w:spacing w:val="0"/>
        <w:w w:val="100"/>
        <w:kern w:val="0"/>
        <w:position w:val="0"/>
        <w:vertAlign w:val="baseline"/>
      </w:rPr>
    </w:lvl>
    <w:lvl w:ilvl="4" w:tplc="1922AB52">
      <w:start w:val="1"/>
      <w:numFmt w:val="lowerLetter"/>
      <w:lvlText w:val="%5."/>
      <w:lvlJc w:val="left"/>
      <w:pPr>
        <w:tabs>
          <w:tab w:val="num" w:pos="3240"/>
        </w:tabs>
        <w:ind w:left="3252" w:hanging="372"/>
      </w:pPr>
      <w:rPr>
        <w:rFonts w:hAnsi="Arial Unicode MS" w:cs="Times New Roman"/>
        <w:caps w:val="0"/>
        <w:smallCaps w:val="0"/>
        <w:strike w:val="0"/>
        <w:dstrike w:val="0"/>
        <w:outline w:val="0"/>
        <w:emboss w:val="0"/>
        <w:imprint w:val="0"/>
        <w:spacing w:val="0"/>
        <w:w w:val="100"/>
        <w:kern w:val="0"/>
        <w:position w:val="0"/>
        <w:vertAlign w:val="baseline"/>
      </w:rPr>
    </w:lvl>
    <w:lvl w:ilvl="5" w:tplc="D8D86CB6">
      <w:start w:val="1"/>
      <w:numFmt w:val="lowerLetter"/>
      <w:lvlText w:val="%6."/>
      <w:lvlJc w:val="left"/>
      <w:pPr>
        <w:tabs>
          <w:tab w:val="num" w:pos="3960"/>
        </w:tabs>
        <w:ind w:left="3972" w:hanging="372"/>
      </w:pPr>
      <w:rPr>
        <w:rFonts w:hAnsi="Arial Unicode MS" w:cs="Times New Roman"/>
        <w:caps w:val="0"/>
        <w:smallCaps w:val="0"/>
        <w:strike w:val="0"/>
        <w:dstrike w:val="0"/>
        <w:outline w:val="0"/>
        <w:emboss w:val="0"/>
        <w:imprint w:val="0"/>
        <w:spacing w:val="0"/>
        <w:w w:val="100"/>
        <w:kern w:val="0"/>
        <w:position w:val="0"/>
        <w:vertAlign w:val="baseline"/>
      </w:rPr>
    </w:lvl>
    <w:lvl w:ilvl="6" w:tplc="DFDCB724">
      <w:start w:val="1"/>
      <w:numFmt w:val="lowerLetter"/>
      <w:lvlText w:val="%7."/>
      <w:lvlJc w:val="left"/>
      <w:pPr>
        <w:tabs>
          <w:tab w:val="num" w:pos="4680"/>
        </w:tabs>
        <w:ind w:left="4692" w:hanging="372"/>
      </w:pPr>
      <w:rPr>
        <w:rFonts w:hAnsi="Arial Unicode MS" w:cs="Times New Roman"/>
        <w:caps w:val="0"/>
        <w:smallCaps w:val="0"/>
        <w:strike w:val="0"/>
        <w:dstrike w:val="0"/>
        <w:outline w:val="0"/>
        <w:emboss w:val="0"/>
        <w:imprint w:val="0"/>
        <w:spacing w:val="0"/>
        <w:w w:val="100"/>
        <w:kern w:val="0"/>
        <w:position w:val="0"/>
        <w:vertAlign w:val="baseline"/>
      </w:rPr>
    </w:lvl>
    <w:lvl w:ilvl="7" w:tplc="5AE2EEF4">
      <w:start w:val="1"/>
      <w:numFmt w:val="lowerLetter"/>
      <w:lvlText w:val="%8."/>
      <w:lvlJc w:val="left"/>
      <w:pPr>
        <w:tabs>
          <w:tab w:val="num" w:pos="5400"/>
        </w:tabs>
        <w:ind w:left="5412" w:hanging="372"/>
      </w:pPr>
      <w:rPr>
        <w:rFonts w:hAnsi="Arial Unicode MS" w:cs="Times New Roman"/>
        <w:caps w:val="0"/>
        <w:smallCaps w:val="0"/>
        <w:strike w:val="0"/>
        <w:dstrike w:val="0"/>
        <w:outline w:val="0"/>
        <w:emboss w:val="0"/>
        <w:imprint w:val="0"/>
        <w:spacing w:val="0"/>
        <w:w w:val="100"/>
        <w:kern w:val="0"/>
        <w:position w:val="0"/>
        <w:vertAlign w:val="baseline"/>
      </w:rPr>
    </w:lvl>
    <w:lvl w:ilvl="8" w:tplc="C650627C">
      <w:start w:val="1"/>
      <w:numFmt w:val="lowerLetter"/>
      <w:lvlText w:val="%9."/>
      <w:lvlJc w:val="left"/>
      <w:pPr>
        <w:tabs>
          <w:tab w:val="num" w:pos="6120"/>
        </w:tabs>
        <w:ind w:left="6132" w:hanging="37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9" w15:restartNumberingAfterBreak="0">
    <w:nsid w:val="272C7A15"/>
    <w:multiLevelType w:val="hybridMultilevel"/>
    <w:tmpl w:val="FFFFFFFF"/>
    <w:styleLink w:val="Zaimportowanystyl44"/>
    <w:lvl w:ilvl="0" w:tplc="B8A65074">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F27CFE22">
      <w:start w:val="1"/>
      <w:numFmt w:val="lowerLetter"/>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17D47588">
      <w:start w:val="1"/>
      <w:numFmt w:val="upperRoman"/>
      <w:lvlText w:val="%3."/>
      <w:lvlJc w:val="left"/>
      <w:pPr>
        <w:tabs>
          <w:tab w:val="left" w:pos="720"/>
        </w:tabs>
        <w:ind w:left="2124" w:hanging="684"/>
      </w:pPr>
      <w:rPr>
        <w:rFonts w:hAnsi="Arial Unicode MS" w:cs="Times New Roman"/>
        <w:caps w:val="0"/>
        <w:smallCaps w:val="0"/>
        <w:strike w:val="0"/>
        <w:dstrike w:val="0"/>
        <w:outline w:val="0"/>
        <w:emboss w:val="0"/>
        <w:imprint w:val="0"/>
        <w:spacing w:val="0"/>
        <w:w w:val="100"/>
        <w:kern w:val="0"/>
        <w:position w:val="0"/>
        <w:vertAlign w:val="baseline"/>
      </w:rPr>
    </w:lvl>
    <w:lvl w:ilvl="3" w:tplc="6A8842F8">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AD10F2D6">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A6AA4252">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97D672CC">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67D864DA">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6EF40A6C">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0" w15:restartNumberingAfterBreak="0">
    <w:nsid w:val="2A97298E"/>
    <w:multiLevelType w:val="multilevel"/>
    <w:tmpl w:val="53540EB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5324A5"/>
    <w:multiLevelType w:val="multilevel"/>
    <w:tmpl w:val="FFFFFFFF"/>
    <w:styleLink w:val="List19"/>
    <w:lvl w:ilvl="0">
      <w:start w:val="7"/>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3"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54D0BE3"/>
    <w:multiLevelType w:val="multilevel"/>
    <w:tmpl w:val="7196F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39DD20AD"/>
    <w:multiLevelType w:val="multilevel"/>
    <w:tmpl w:val="62502F58"/>
    <w:lvl w:ilvl="0">
      <w:start w:val="1"/>
      <w:numFmt w:val="decimal"/>
      <w:lvlText w:val="%1."/>
      <w:lvlJc w:val="left"/>
      <w:pPr>
        <w:ind w:left="720" w:hanging="360"/>
      </w:pPr>
      <w:rPr>
        <w:b w:val="0"/>
        <w:bCs/>
        <w:i w:val="0"/>
      </w:rPr>
    </w:lvl>
    <w:lvl w:ilvl="1">
      <w:start w:val="1"/>
      <w:numFmt w:val="lowerLetter"/>
      <w:lvlText w:val="%2."/>
      <w:lvlJc w:val="left"/>
      <w:pPr>
        <w:ind w:left="1440" w:hanging="360"/>
      </w:pPr>
      <w:rPr>
        <w:b w:val="0"/>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ADE0AA8"/>
    <w:multiLevelType w:val="hybridMultilevel"/>
    <w:tmpl w:val="2E1685C4"/>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D9377B"/>
    <w:multiLevelType w:val="multilevel"/>
    <w:tmpl w:val="94E0C058"/>
    <w:styleLink w:val="Zaimportowanystyl57"/>
    <w:lvl w:ilvl="0">
      <w:start w:val="1"/>
      <w:numFmt w:val="decimal"/>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A96D57"/>
    <w:multiLevelType w:val="hybridMultilevel"/>
    <w:tmpl w:val="EB468784"/>
    <w:lvl w:ilvl="0" w:tplc="1096CF36">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5" w15:restartNumberingAfterBreak="0">
    <w:nsid w:val="410773D9"/>
    <w:multiLevelType w:val="hybridMultilevel"/>
    <w:tmpl w:val="FFFFFFFF"/>
    <w:styleLink w:val="Zaimportowanystyl41"/>
    <w:lvl w:ilvl="0" w:tplc="4BAED816">
      <w:start w:val="1"/>
      <w:numFmt w:val="decimal"/>
      <w:lvlText w:val="%1."/>
      <w:lvlJc w:val="left"/>
      <w:pPr>
        <w:tabs>
          <w:tab w:val="num" w:pos="567"/>
        </w:tabs>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7CAAF842">
      <w:start w:val="1"/>
      <w:numFmt w:val="decimal"/>
      <w:lvlText w:val="%2."/>
      <w:lvlJc w:val="left"/>
      <w:pPr>
        <w:tabs>
          <w:tab w:val="left" w:pos="567"/>
          <w:tab w:val="num" w:pos="1287"/>
        </w:tabs>
        <w:ind w:left="144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AA78526C">
      <w:start w:val="1"/>
      <w:numFmt w:val="decimal"/>
      <w:lvlText w:val="%3."/>
      <w:lvlJc w:val="left"/>
      <w:pPr>
        <w:tabs>
          <w:tab w:val="left" w:pos="567"/>
          <w:tab w:val="num" w:pos="2007"/>
        </w:tabs>
        <w:ind w:left="216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5734C418">
      <w:start w:val="1"/>
      <w:numFmt w:val="decimal"/>
      <w:lvlText w:val="%4."/>
      <w:lvlJc w:val="left"/>
      <w:pPr>
        <w:tabs>
          <w:tab w:val="left" w:pos="567"/>
          <w:tab w:val="num" w:pos="2727"/>
        </w:tabs>
        <w:ind w:left="288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55CCCCAC">
      <w:start w:val="1"/>
      <w:numFmt w:val="decimal"/>
      <w:lvlText w:val="%5."/>
      <w:lvlJc w:val="left"/>
      <w:pPr>
        <w:tabs>
          <w:tab w:val="left" w:pos="567"/>
          <w:tab w:val="num" w:pos="3447"/>
        </w:tabs>
        <w:ind w:left="360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5D283948">
      <w:start w:val="1"/>
      <w:numFmt w:val="decimal"/>
      <w:lvlText w:val="%6."/>
      <w:lvlJc w:val="left"/>
      <w:pPr>
        <w:tabs>
          <w:tab w:val="left" w:pos="567"/>
          <w:tab w:val="num" w:pos="4167"/>
        </w:tabs>
        <w:ind w:left="43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F550C992">
      <w:start w:val="1"/>
      <w:numFmt w:val="decimal"/>
      <w:lvlText w:val="%7."/>
      <w:lvlJc w:val="left"/>
      <w:pPr>
        <w:tabs>
          <w:tab w:val="left" w:pos="567"/>
          <w:tab w:val="num" w:pos="4887"/>
        </w:tabs>
        <w:ind w:left="504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7786DBEC">
      <w:start w:val="1"/>
      <w:numFmt w:val="decimal"/>
      <w:lvlText w:val="%8."/>
      <w:lvlJc w:val="left"/>
      <w:pPr>
        <w:tabs>
          <w:tab w:val="left" w:pos="567"/>
          <w:tab w:val="num" w:pos="5607"/>
        </w:tabs>
        <w:ind w:left="576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A5D8F60E">
      <w:start w:val="1"/>
      <w:numFmt w:val="decimal"/>
      <w:lvlText w:val="%9."/>
      <w:lvlJc w:val="left"/>
      <w:pPr>
        <w:tabs>
          <w:tab w:val="left" w:pos="567"/>
          <w:tab w:val="num" w:pos="6327"/>
        </w:tabs>
        <w:ind w:left="648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7" w15:restartNumberingAfterBreak="0">
    <w:nsid w:val="42C37CC9"/>
    <w:multiLevelType w:val="hybridMultilevel"/>
    <w:tmpl w:val="03425B34"/>
    <w:lvl w:ilvl="0" w:tplc="B8CCEFD2">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44453C9F"/>
    <w:multiLevelType w:val="hybridMultilevel"/>
    <w:tmpl w:val="FFFFFFFF"/>
    <w:styleLink w:val="Zaimportowanystyl1"/>
    <w:lvl w:ilvl="0" w:tplc="A614E82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A78680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ABC6B9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AE220E2">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CD0A9C2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6D92F55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3ED6262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CC348A7C">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636E5DA">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70" w15:restartNumberingAfterBreak="0">
    <w:nsid w:val="45E77EAB"/>
    <w:multiLevelType w:val="hybridMultilevel"/>
    <w:tmpl w:val="18EA1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72" w15:restartNumberingAfterBreak="0">
    <w:nsid w:val="482A497A"/>
    <w:multiLevelType w:val="multilevel"/>
    <w:tmpl w:val="C06EE680"/>
    <w:styleLink w:val="Zaimportowanystyl34"/>
    <w:lvl w:ilvl="0">
      <w:start w:val="1"/>
      <w:numFmt w:val="decimal"/>
      <w:lvlText w:val="%1."/>
      <w:lvlJc w:val="left"/>
      <w:pPr>
        <w:tabs>
          <w:tab w:val="num" w:pos="1178"/>
        </w:tabs>
        <w:ind w:left="1550" w:hanging="155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num" w:pos="720"/>
        </w:tabs>
        <w:ind w:left="1092" w:hanging="912"/>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2.%3.%4."/>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2.%3.%4.%5."/>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2.%3.%4.%5.%6."/>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2.%3.%4.%5.%6.%7."/>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2.%3.%4.%5.%6.%7.%8."/>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3" w15:restartNumberingAfterBreak="0">
    <w:nsid w:val="4870299C"/>
    <w:multiLevelType w:val="multilevel"/>
    <w:tmpl w:val="E3AE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9EE6641"/>
    <w:multiLevelType w:val="hybridMultilevel"/>
    <w:tmpl w:val="4B9E79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4A450BB0"/>
    <w:multiLevelType w:val="hybridMultilevel"/>
    <w:tmpl w:val="CF4AC43E"/>
    <w:lvl w:ilvl="0" w:tplc="F772888C">
      <w:start w:val="1"/>
      <w:numFmt w:val="decimal"/>
      <w:lvlText w:val="%1)"/>
      <w:lvlJc w:val="left"/>
      <w:pPr>
        <w:ind w:left="1244" w:hanging="360"/>
      </w:pPr>
      <w:rPr>
        <w:rFonts w:hint="default"/>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77" w15:restartNumberingAfterBreak="0">
    <w:nsid w:val="4B3F6E3A"/>
    <w:multiLevelType w:val="multilevel"/>
    <w:tmpl w:val="FFFFFFFF"/>
    <w:styleLink w:val="List2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8" w15:restartNumberingAfterBreak="0">
    <w:nsid w:val="4D63073A"/>
    <w:multiLevelType w:val="hybridMultilevel"/>
    <w:tmpl w:val="FFFFFFFF"/>
    <w:styleLink w:val="Zaimportowanystyl37"/>
    <w:lvl w:ilvl="0" w:tplc="C0286EC0">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45E8BE0">
      <w:start w:val="1"/>
      <w:numFmt w:val="lowerLetter"/>
      <w:lvlText w:val="%2."/>
      <w:lvlJc w:val="left"/>
      <w:pPr>
        <w:tabs>
          <w:tab w:val="num" w:pos="1080"/>
        </w:tabs>
        <w:ind w:left="1092" w:hanging="372"/>
      </w:pPr>
      <w:rPr>
        <w:rFonts w:hAnsi="Arial Unicode MS" w:cs="Times New Roman"/>
        <w:caps w:val="0"/>
        <w:smallCaps w:val="0"/>
        <w:strike w:val="0"/>
        <w:dstrike w:val="0"/>
        <w:outline w:val="0"/>
        <w:emboss w:val="0"/>
        <w:imprint w:val="0"/>
        <w:spacing w:val="0"/>
        <w:w w:val="100"/>
        <w:kern w:val="0"/>
        <w:position w:val="0"/>
        <w:vertAlign w:val="baseline"/>
      </w:rPr>
    </w:lvl>
    <w:lvl w:ilvl="2" w:tplc="742E6550">
      <w:start w:val="1"/>
      <w:numFmt w:val="lowerLetter"/>
      <w:lvlText w:val="%3."/>
      <w:lvlJc w:val="left"/>
      <w:pPr>
        <w:tabs>
          <w:tab w:val="num" w:pos="1800"/>
        </w:tabs>
        <w:ind w:left="1812" w:hanging="372"/>
      </w:pPr>
      <w:rPr>
        <w:rFonts w:hAnsi="Arial Unicode MS" w:cs="Times New Roman"/>
        <w:caps w:val="0"/>
        <w:smallCaps w:val="0"/>
        <w:strike w:val="0"/>
        <w:dstrike w:val="0"/>
        <w:outline w:val="0"/>
        <w:emboss w:val="0"/>
        <w:imprint w:val="0"/>
        <w:spacing w:val="0"/>
        <w:w w:val="100"/>
        <w:kern w:val="0"/>
        <w:position w:val="0"/>
        <w:vertAlign w:val="baseline"/>
      </w:rPr>
    </w:lvl>
    <w:lvl w:ilvl="3" w:tplc="17E28B8C">
      <w:start w:val="1"/>
      <w:numFmt w:val="lowerLetter"/>
      <w:lvlText w:val="%4."/>
      <w:lvlJc w:val="left"/>
      <w:pPr>
        <w:tabs>
          <w:tab w:val="num" w:pos="2520"/>
        </w:tabs>
        <w:ind w:left="2532" w:hanging="372"/>
      </w:pPr>
      <w:rPr>
        <w:rFonts w:hAnsi="Arial Unicode MS" w:cs="Times New Roman"/>
        <w:caps w:val="0"/>
        <w:smallCaps w:val="0"/>
        <w:strike w:val="0"/>
        <w:dstrike w:val="0"/>
        <w:outline w:val="0"/>
        <w:emboss w:val="0"/>
        <w:imprint w:val="0"/>
        <w:spacing w:val="0"/>
        <w:w w:val="100"/>
        <w:kern w:val="0"/>
        <w:position w:val="0"/>
        <w:vertAlign w:val="baseline"/>
      </w:rPr>
    </w:lvl>
    <w:lvl w:ilvl="4" w:tplc="E0C44066">
      <w:start w:val="1"/>
      <w:numFmt w:val="lowerLetter"/>
      <w:lvlText w:val="%5."/>
      <w:lvlJc w:val="left"/>
      <w:pPr>
        <w:tabs>
          <w:tab w:val="num" w:pos="3240"/>
        </w:tabs>
        <w:ind w:left="3252" w:hanging="372"/>
      </w:pPr>
      <w:rPr>
        <w:rFonts w:hAnsi="Arial Unicode MS" w:cs="Times New Roman"/>
        <w:caps w:val="0"/>
        <w:smallCaps w:val="0"/>
        <w:strike w:val="0"/>
        <w:dstrike w:val="0"/>
        <w:outline w:val="0"/>
        <w:emboss w:val="0"/>
        <w:imprint w:val="0"/>
        <w:spacing w:val="0"/>
        <w:w w:val="100"/>
        <w:kern w:val="0"/>
        <w:position w:val="0"/>
        <w:vertAlign w:val="baseline"/>
      </w:rPr>
    </w:lvl>
    <w:lvl w:ilvl="5" w:tplc="15E8C344">
      <w:start w:val="1"/>
      <w:numFmt w:val="lowerLetter"/>
      <w:lvlText w:val="%6."/>
      <w:lvlJc w:val="left"/>
      <w:pPr>
        <w:tabs>
          <w:tab w:val="num" w:pos="3960"/>
        </w:tabs>
        <w:ind w:left="3972" w:hanging="372"/>
      </w:pPr>
      <w:rPr>
        <w:rFonts w:hAnsi="Arial Unicode MS" w:cs="Times New Roman"/>
        <w:caps w:val="0"/>
        <w:smallCaps w:val="0"/>
        <w:strike w:val="0"/>
        <w:dstrike w:val="0"/>
        <w:outline w:val="0"/>
        <w:emboss w:val="0"/>
        <w:imprint w:val="0"/>
        <w:spacing w:val="0"/>
        <w:w w:val="100"/>
        <w:kern w:val="0"/>
        <w:position w:val="0"/>
        <w:vertAlign w:val="baseline"/>
      </w:rPr>
    </w:lvl>
    <w:lvl w:ilvl="6" w:tplc="9EBE566A">
      <w:start w:val="1"/>
      <w:numFmt w:val="lowerLetter"/>
      <w:lvlText w:val="%7."/>
      <w:lvlJc w:val="left"/>
      <w:pPr>
        <w:tabs>
          <w:tab w:val="num" w:pos="4680"/>
        </w:tabs>
        <w:ind w:left="4692" w:hanging="372"/>
      </w:pPr>
      <w:rPr>
        <w:rFonts w:hAnsi="Arial Unicode MS" w:cs="Times New Roman"/>
        <w:caps w:val="0"/>
        <w:smallCaps w:val="0"/>
        <w:strike w:val="0"/>
        <w:dstrike w:val="0"/>
        <w:outline w:val="0"/>
        <w:emboss w:val="0"/>
        <w:imprint w:val="0"/>
        <w:spacing w:val="0"/>
        <w:w w:val="100"/>
        <w:kern w:val="0"/>
        <w:position w:val="0"/>
        <w:vertAlign w:val="baseline"/>
      </w:rPr>
    </w:lvl>
    <w:lvl w:ilvl="7" w:tplc="8FB24D80">
      <w:start w:val="1"/>
      <w:numFmt w:val="lowerLetter"/>
      <w:lvlText w:val="%8."/>
      <w:lvlJc w:val="left"/>
      <w:pPr>
        <w:tabs>
          <w:tab w:val="num" w:pos="5400"/>
        </w:tabs>
        <w:ind w:left="5412" w:hanging="372"/>
      </w:pPr>
      <w:rPr>
        <w:rFonts w:hAnsi="Arial Unicode MS" w:cs="Times New Roman"/>
        <w:caps w:val="0"/>
        <w:smallCaps w:val="0"/>
        <w:strike w:val="0"/>
        <w:dstrike w:val="0"/>
        <w:outline w:val="0"/>
        <w:emboss w:val="0"/>
        <w:imprint w:val="0"/>
        <w:spacing w:val="0"/>
        <w:w w:val="100"/>
        <w:kern w:val="0"/>
        <w:position w:val="0"/>
        <w:vertAlign w:val="baseline"/>
      </w:rPr>
    </w:lvl>
    <w:lvl w:ilvl="8" w:tplc="89726888">
      <w:start w:val="1"/>
      <w:numFmt w:val="lowerLetter"/>
      <w:lvlText w:val="%9."/>
      <w:lvlJc w:val="left"/>
      <w:pPr>
        <w:tabs>
          <w:tab w:val="num" w:pos="6120"/>
        </w:tabs>
        <w:ind w:left="6132" w:hanging="37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9" w15:restartNumberingAfterBreak="0">
    <w:nsid w:val="4DA16845"/>
    <w:multiLevelType w:val="hybridMultilevel"/>
    <w:tmpl w:val="FFFFFFFF"/>
    <w:styleLink w:val="Zaimportowanystyl29"/>
    <w:lvl w:ilvl="0" w:tplc="EC5ADC7A">
      <w:start w:val="1"/>
      <w:numFmt w:val="lowerLetter"/>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B4A492FC">
      <w:start w:val="1"/>
      <w:numFmt w:val="lowerLetter"/>
      <w:lvlText w:val="%2."/>
      <w:lvlJc w:val="left"/>
      <w:pPr>
        <w:tabs>
          <w:tab w:val="left" w:pos="708"/>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470E6FBC">
      <w:start w:val="1"/>
      <w:numFmt w:val="lowerRoman"/>
      <w:lvlText w:val="%3."/>
      <w:lvlJc w:val="left"/>
      <w:pPr>
        <w:tabs>
          <w:tab w:val="left" w:pos="708"/>
          <w:tab w:val="num" w:pos="2124"/>
        </w:tabs>
        <w:ind w:left="2136"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22C89C34">
      <w:start w:val="1"/>
      <w:numFmt w:val="decimal"/>
      <w:lvlText w:val="%4."/>
      <w:lvlJc w:val="left"/>
      <w:pPr>
        <w:tabs>
          <w:tab w:val="left" w:pos="708"/>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F1421FE4">
      <w:start w:val="1"/>
      <w:numFmt w:val="lowerLetter"/>
      <w:lvlText w:val="%5."/>
      <w:lvlJc w:val="left"/>
      <w:pPr>
        <w:tabs>
          <w:tab w:val="left" w:pos="708"/>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B8DECD88">
      <w:start w:val="1"/>
      <w:numFmt w:val="lowerRoman"/>
      <w:lvlText w:val="%6."/>
      <w:lvlJc w:val="left"/>
      <w:pPr>
        <w:tabs>
          <w:tab w:val="left" w:pos="708"/>
          <w:tab w:val="num" w:pos="4248"/>
        </w:tabs>
        <w:ind w:left="4260"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581C90F6">
      <w:start w:val="1"/>
      <w:numFmt w:val="decimal"/>
      <w:lvlText w:val="%7."/>
      <w:lvlJc w:val="left"/>
      <w:pPr>
        <w:tabs>
          <w:tab w:val="left" w:pos="708"/>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C4EE6C36">
      <w:start w:val="1"/>
      <w:numFmt w:val="lowerLetter"/>
      <w:lvlText w:val="%8."/>
      <w:lvlJc w:val="left"/>
      <w:pPr>
        <w:tabs>
          <w:tab w:val="left" w:pos="708"/>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DE10C06A">
      <w:start w:val="1"/>
      <w:numFmt w:val="lowerRoman"/>
      <w:lvlText w:val="%9."/>
      <w:lvlJc w:val="left"/>
      <w:pPr>
        <w:tabs>
          <w:tab w:val="left" w:pos="708"/>
          <w:tab w:val="num" w:pos="6372"/>
        </w:tabs>
        <w:ind w:left="638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80"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4EDF74EF"/>
    <w:multiLevelType w:val="multilevel"/>
    <w:tmpl w:val="FFFFFFFF"/>
    <w:styleLink w:val="List20"/>
    <w:lvl w:ilvl="0">
      <w:start w:val="6"/>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3" w15:restartNumberingAfterBreak="0">
    <w:nsid w:val="4F194628"/>
    <w:multiLevelType w:val="hybridMultilevel"/>
    <w:tmpl w:val="64B25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4FD570A3"/>
    <w:multiLevelType w:val="hybridMultilevel"/>
    <w:tmpl w:val="447A54D6"/>
    <w:lvl w:ilvl="0" w:tplc="B1884B7E">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86"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5C27136E"/>
    <w:multiLevelType w:val="hybridMultilevel"/>
    <w:tmpl w:val="FFFFFFFF"/>
    <w:styleLink w:val="WW8Num162"/>
    <w:lvl w:ilvl="0" w:tplc="539CF67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08D2D6D4">
      <w:start w:val="1"/>
      <w:numFmt w:val="lowerLetter"/>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28EC6F54">
      <w:start w:val="1"/>
      <w:numFmt w:val="lowerRoman"/>
      <w:lvlText w:val="%3."/>
      <w:lvlJc w:val="left"/>
      <w:pPr>
        <w:ind w:left="1260" w:hanging="645"/>
      </w:pPr>
      <w:rPr>
        <w:rFonts w:hAnsi="Arial Unicode MS" w:cs="Times New Roman"/>
        <w:caps w:val="0"/>
        <w:smallCaps w:val="0"/>
        <w:strike w:val="0"/>
        <w:dstrike w:val="0"/>
        <w:outline w:val="0"/>
        <w:emboss w:val="0"/>
        <w:imprint w:val="0"/>
        <w:spacing w:val="0"/>
        <w:w w:val="100"/>
        <w:kern w:val="0"/>
        <w:position w:val="0"/>
        <w:vertAlign w:val="baseline"/>
      </w:rPr>
    </w:lvl>
    <w:lvl w:ilvl="3" w:tplc="50CE883C">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CCCE996E">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B2F60A0C">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E15AF8E0">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524A744E">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6D247790">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5" w15:restartNumberingAfterBreak="0">
    <w:nsid w:val="5C6B2CF0"/>
    <w:multiLevelType w:val="multilevel"/>
    <w:tmpl w:val="FFFFFFFF"/>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97"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99" w15:restartNumberingAfterBreak="0">
    <w:nsid w:val="627F674F"/>
    <w:multiLevelType w:val="multilevel"/>
    <w:tmpl w:val="FFFFFFFF"/>
    <w:styleLink w:val="List15"/>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0" w15:restartNumberingAfterBreak="0">
    <w:nsid w:val="62994F13"/>
    <w:multiLevelType w:val="multilevel"/>
    <w:tmpl w:val="7C180378"/>
    <w:styleLink w:val="List10"/>
    <w:lvl w:ilvl="0">
      <w:start w:val="1"/>
      <w:numFmt w:val="low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1" w15:restartNumberingAfterBreak="0">
    <w:nsid w:val="670A4157"/>
    <w:multiLevelType w:val="multilevel"/>
    <w:tmpl w:val="C0C49DBC"/>
    <w:lvl w:ilvl="0">
      <w:start w:val="1"/>
      <w:numFmt w:val="decimal"/>
      <w:lvlText w:val="%1)"/>
      <w:lvlJc w:val="left"/>
      <w:pPr>
        <w:ind w:left="0" w:firstLine="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02" w15:restartNumberingAfterBreak="0">
    <w:nsid w:val="67AC0D12"/>
    <w:multiLevelType w:val="multilevel"/>
    <w:tmpl w:val="A7C6FFDA"/>
    <w:styleLink w:val="Zaimportowanystyl53"/>
    <w:lvl w:ilvl="0">
      <w:start w:val="1"/>
      <w:numFmt w:val="decimal"/>
      <w:lvlText w:val="%1."/>
      <w:lvlJc w:val="left"/>
      <w:pPr>
        <w:tabs>
          <w:tab w:val="num" w:pos="518"/>
          <w:tab w:val="left" w:pos="708"/>
        </w:tabs>
        <w:ind w:left="530" w:hanging="530"/>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2.%3.%4."/>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2.%3.%4.%5."/>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2.%3.%4.%5.%6."/>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2.%3.%4.%5.%6.%7."/>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2.%3.%4.%5.%6.%7.%8."/>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103"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6BA02C09"/>
    <w:multiLevelType w:val="hybridMultilevel"/>
    <w:tmpl w:val="8B48DB62"/>
    <w:styleLink w:val="WW8Num1621"/>
    <w:lvl w:ilvl="0" w:tplc="C8668A5E">
      <w:start w:val="1"/>
      <w:numFmt w:val="decimal"/>
      <w:lvlText w:val="%1."/>
      <w:lvlJc w:val="left"/>
      <w:pPr>
        <w:ind w:left="735" w:hanging="735"/>
      </w:pPr>
      <w:rPr>
        <w:rFonts w:hAnsi="Arial Unicode MS" w:cs="Times New Roman"/>
        <w:caps w:val="0"/>
        <w:smallCaps w:val="0"/>
        <w:strike w:val="0"/>
        <w:dstrike w:val="0"/>
        <w:outline w:val="0"/>
        <w:emboss w:val="0"/>
        <w:imprint w:val="0"/>
        <w:spacing w:val="0"/>
        <w:w w:val="100"/>
        <w:kern w:val="0"/>
        <w:position w:val="0"/>
        <w:vertAlign w:val="baseline"/>
      </w:rPr>
    </w:lvl>
    <w:lvl w:ilvl="1" w:tplc="BCA24C30">
      <w:start w:val="1"/>
      <w:numFmt w:val="decimal"/>
      <w:lvlText w:val="%2."/>
      <w:lvlJc w:val="left"/>
      <w:pPr>
        <w:tabs>
          <w:tab w:val="left" w:pos="735"/>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4FE80D52">
      <w:start w:val="1"/>
      <w:numFmt w:val="decimal"/>
      <w:lvlText w:val="%3."/>
      <w:lvlJc w:val="left"/>
      <w:pPr>
        <w:tabs>
          <w:tab w:val="left" w:pos="735"/>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66F40CAE">
      <w:start w:val="1"/>
      <w:numFmt w:val="decimal"/>
      <w:lvlText w:val="%4."/>
      <w:lvlJc w:val="left"/>
      <w:pPr>
        <w:tabs>
          <w:tab w:val="left" w:pos="735"/>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C2EEA310">
      <w:start w:val="1"/>
      <w:numFmt w:val="decimal"/>
      <w:lvlText w:val="%5."/>
      <w:lvlJc w:val="left"/>
      <w:pPr>
        <w:tabs>
          <w:tab w:val="left" w:pos="735"/>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1E60A974">
      <w:start w:val="1"/>
      <w:numFmt w:val="decimal"/>
      <w:lvlText w:val="%6."/>
      <w:lvlJc w:val="left"/>
      <w:pPr>
        <w:tabs>
          <w:tab w:val="left" w:pos="735"/>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5E8EE1FE">
      <w:start w:val="1"/>
      <w:numFmt w:val="decimal"/>
      <w:lvlText w:val="%7."/>
      <w:lvlJc w:val="left"/>
      <w:pPr>
        <w:tabs>
          <w:tab w:val="left" w:pos="735"/>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4D4CBA02">
      <w:start w:val="1"/>
      <w:numFmt w:val="decimal"/>
      <w:lvlText w:val="%8."/>
      <w:lvlJc w:val="left"/>
      <w:pPr>
        <w:tabs>
          <w:tab w:val="left" w:pos="735"/>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56EAA178">
      <w:start w:val="1"/>
      <w:numFmt w:val="decimal"/>
      <w:lvlText w:val="%9."/>
      <w:lvlJc w:val="left"/>
      <w:pPr>
        <w:tabs>
          <w:tab w:val="left" w:pos="735"/>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5" w15:restartNumberingAfterBreak="0">
    <w:nsid w:val="6CF659F0"/>
    <w:multiLevelType w:val="hybridMultilevel"/>
    <w:tmpl w:val="FFFFFFFF"/>
    <w:styleLink w:val="Zaimportowanystyl32"/>
    <w:lvl w:ilvl="0" w:tplc="1E06201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C3CE464C">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6400EDD2">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0F4414A0">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A4C835F8">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CE16AC7A">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6F103CAA">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BF442904">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D7B839A0">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6"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6ECD70DB"/>
    <w:multiLevelType w:val="multilevel"/>
    <w:tmpl w:val="D8D8803C"/>
    <w:styleLink w:val="Zaimportowanystyl30"/>
    <w:lvl w:ilvl="0">
      <w:start w:val="1"/>
      <w:numFmt w:val="decimal"/>
      <w:lvlText w:val="%1."/>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tabs>
          <w:tab w:val="left" w:pos="1440"/>
        </w:tabs>
        <w:ind w:left="1416" w:hanging="516"/>
      </w:pPr>
      <w:rPr>
        <w:rFonts w:hAnsi="Arial Unicode MS" w:cs="Times New Roman"/>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abstractNum>
  <w:abstractNum w:abstractNumId="108" w15:restartNumberingAfterBreak="0">
    <w:nsid w:val="6F3C32D7"/>
    <w:multiLevelType w:val="hybridMultilevel"/>
    <w:tmpl w:val="FFFFFFFF"/>
    <w:styleLink w:val="Zaimportowanystyl49"/>
    <w:lvl w:ilvl="0" w:tplc="536A8256">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AA6C9E78">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D0640FE6">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5FB8B37A">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E91EC1F6">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7184545A">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763C605A">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E0BC2554">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7F709340">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9"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725E47C2"/>
    <w:multiLevelType w:val="multilevel"/>
    <w:tmpl w:val="6BEE1412"/>
    <w:lvl w:ilvl="0">
      <w:start w:val="1"/>
      <w:numFmt w:val="decimal"/>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12" w15:restartNumberingAfterBreak="0">
    <w:nsid w:val="733F1565"/>
    <w:multiLevelType w:val="multilevel"/>
    <w:tmpl w:val="CD327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49844E8"/>
    <w:multiLevelType w:val="hybridMultilevel"/>
    <w:tmpl w:val="E184225E"/>
    <w:lvl w:ilvl="0" w:tplc="BA2CDB0C">
      <w:start w:val="1"/>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14"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780C4835"/>
    <w:multiLevelType w:val="multilevel"/>
    <w:tmpl w:val="FFFFFFFF"/>
    <w:styleLink w:val="List2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6"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94C2FC3"/>
    <w:multiLevelType w:val="hybridMultilevel"/>
    <w:tmpl w:val="22986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97C6F7F"/>
    <w:multiLevelType w:val="hybridMultilevel"/>
    <w:tmpl w:val="7374CA18"/>
    <w:lvl w:ilvl="0" w:tplc="04150011">
      <w:start w:val="1"/>
      <w:numFmt w:val="decimal"/>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119" w15:restartNumberingAfterBreak="0">
    <w:nsid w:val="7AFA2DB5"/>
    <w:multiLevelType w:val="multilevel"/>
    <w:tmpl w:val="544408D4"/>
    <w:lvl w:ilvl="0">
      <w:start w:val="1"/>
      <w:numFmt w:val="decimal"/>
      <w:lvlText w:val="%1."/>
      <w:lvlJc w:val="left"/>
      <w:pPr>
        <w:ind w:left="720" w:hanging="360"/>
      </w:pPr>
      <w:rPr>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C477975"/>
    <w:multiLevelType w:val="hybridMultilevel"/>
    <w:tmpl w:val="FFFFFFFF"/>
    <w:styleLink w:val="Zaimportowanystyl56"/>
    <w:lvl w:ilvl="0" w:tplc="823CA65C">
      <w:start w:val="1"/>
      <w:numFmt w:val="lowerLetter"/>
      <w:lvlText w:val="%1)"/>
      <w:lvlJc w:val="left"/>
      <w:pPr>
        <w:tabs>
          <w:tab w:val="num" w:pos="791"/>
        </w:tabs>
        <w:ind w:left="90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5ACF740">
      <w:start w:val="1"/>
      <w:numFmt w:val="lowerLetter"/>
      <w:lvlText w:val="%2."/>
      <w:lvlJc w:val="left"/>
      <w:pPr>
        <w:tabs>
          <w:tab w:val="num" w:pos="1416"/>
        </w:tabs>
        <w:ind w:left="1525" w:hanging="265"/>
      </w:pPr>
      <w:rPr>
        <w:rFonts w:hAnsi="Arial Unicode MS" w:cs="Times New Roman"/>
        <w:caps w:val="0"/>
        <w:smallCaps w:val="0"/>
        <w:strike w:val="0"/>
        <w:dstrike w:val="0"/>
        <w:outline w:val="0"/>
        <w:emboss w:val="0"/>
        <w:imprint w:val="0"/>
        <w:spacing w:val="0"/>
        <w:w w:val="100"/>
        <w:kern w:val="0"/>
        <w:position w:val="0"/>
        <w:vertAlign w:val="baseline"/>
      </w:rPr>
    </w:lvl>
    <w:lvl w:ilvl="2" w:tplc="1DB88636">
      <w:start w:val="1"/>
      <w:numFmt w:val="lowerRoman"/>
      <w:lvlText w:val="%3."/>
      <w:lvlJc w:val="left"/>
      <w:pPr>
        <w:tabs>
          <w:tab w:val="num" w:pos="2340"/>
        </w:tabs>
        <w:ind w:left="2449" w:hanging="394"/>
      </w:pPr>
      <w:rPr>
        <w:rFonts w:hAnsi="Arial Unicode MS" w:cs="Times New Roman"/>
        <w:caps w:val="0"/>
        <w:smallCaps w:val="0"/>
        <w:strike w:val="0"/>
        <w:dstrike w:val="0"/>
        <w:outline w:val="0"/>
        <w:emboss w:val="0"/>
        <w:imprint w:val="0"/>
        <w:spacing w:val="0"/>
        <w:w w:val="100"/>
        <w:kern w:val="0"/>
        <w:position w:val="0"/>
        <w:vertAlign w:val="baseline"/>
      </w:rPr>
    </w:lvl>
    <w:lvl w:ilvl="3" w:tplc="35E299EA">
      <w:start w:val="1"/>
      <w:numFmt w:val="decimal"/>
      <w:lvlText w:val="%4."/>
      <w:lvlJc w:val="left"/>
      <w:pPr>
        <w:tabs>
          <w:tab w:val="num" w:pos="2832"/>
        </w:tabs>
        <w:ind w:left="2941" w:hanging="241"/>
      </w:pPr>
      <w:rPr>
        <w:rFonts w:hAnsi="Arial Unicode MS" w:cs="Times New Roman"/>
        <w:caps w:val="0"/>
        <w:smallCaps w:val="0"/>
        <w:strike w:val="0"/>
        <w:dstrike w:val="0"/>
        <w:outline w:val="0"/>
        <w:emboss w:val="0"/>
        <w:imprint w:val="0"/>
        <w:spacing w:val="0"/>
        <w:w w:val="100"/>
        <w:kern w:val="0"/>
        <w:position w:val="0"/>
        <w:vertAlign w:val="baseline"/>
      </w:rPr>
    </w:lvl>
    <w:lvl w:ilvl="4" w:tplc="34DE9750">
      <w:start w:val="1"/>
      <w:numFmt w:val="lowerLetter"/>
      <w:lvlText w:val="%5."/>
      <w:lvlJc w:val="left"/>
      <w:pPr>
        <w:tabs>
          <w:tab w:val="num" w:pos="3540"/>
        </w:tabs>
        <w:ind w:left="3649" w:hanging="229"/>
      </w:pPr>
      <w:rPr>
        <w:rFonts w:hAnsi="Arial Unicode MS" w:cs="Times New Roman"/>
        <w:caps w:val="0"/>
        <w:smallCaps w:val="0"/>
        <w:strike w:val="0"/>
        <w:dstrike w:val="0"/>
        <w:outline w:val="0"/>
        <w:emboss w:val="0"/>
        <w:imprint w:val="0"/>
        <w:spacing w:val="0"/>
        <w:w w:val="100"/>
        <w:kern w:val="0"/>
        <w:position w:val="0"/>
        <w:vertAlign w:val="baseline"/>
      </w:rPr>
    </w:lvl>
    <w:lvl w:ilvl="5" w:tplc="68E244FE">
      <w:start w:val="1"/>
      <w:numFmt w:val="lowerRoman"/>
      <w:lvlText w:val="%6."/>
      <w:lvlJc w:val="left"/>
      <w:pPr>
        <w:tabs>
          <w:tab w:val="num" w:pos="4500"/>
        </w:tabs>
        <w:ind w:left="4609" w:hanging="394"/>
      </w:pPr>
      <w:rPr>
        <w:rFonts w:hAnsi="Arial Unicode MS" w:cs="Times New Roman"/>
        <w:caps w:val="0"/>
        <w:smallCaps w:val="0"/>
        <w:strike w:val="0"/>
        <w:dstrike w:val="0"/>
        <w:outline w:val="0"/>
        <w:emboss w:val="0"/>
        <w:imprint w:val="0"/>
        <w:spacing w:val="0"/>
        <w:w w:val="100"/>
        <w:kern w:val="0"/>
        <w:position w:val="0"/>
        <w:vertAlign w:val="baseline"/>
      </w:rPr>
    </w:lvl>
    <w:lvl w:ilvl="6" w:tplc="2A2AEAAE">
      <w:start w:val="1"/>
      <w:numFmt w:val="decimal"/>
      <w:lvlText w:val="%7."/>
      <w:lvlJc w:val="left"/>
      <w:pPr>
        <w:tabs>
          <w:tab w:val="num" w:pos="5220"/>
        </w:tabs>
        <w:ind w:left="5329" w:hanging="469"/>
      </w:pPr>
      <w:rPr>
        <w:rFonts w:hAnsi="Arial Unicode MS" w:cs="Times New Roman"/>
        <w:caps w:val="0"/>
        <w:smallCaps w:val="0"/>
        <w:strike w:val="0"/>
        <w:dstrike w:val="0"/>
        <w:outline w:val="0"/>
        <w:emboss w:val="0"/>
        <w:imprint w:val="0"/>
        <w:spacing w:val="0"/>
        <w:w w:val="100"/>
        <w:kern w:val="0"/>
        <w:position w:val="0"/>
        <w:vertAlign w:val="baseline"/>
      </w:rPr>
    </w:lvl>
    <w:lvl w:ilvl="7" w:tplc="A698A19E">
      <w:start w:val="1"/>
      <w:numFmt w:val="lowerLetter"/>
      <w:lvlText w:val="%8."/>
      <w:lvlJc w:val="left"/>
      <w:pPr>
        <w:tabs>
          <w:tab w:val="num" w:pos="5940"/>
        </w:tabs>
        <w:ind w:left="6049" w:hanging="469"/>
      </w:pPr>
      <w:rPr>
        <w:rFonts w:hAnsi="Arial Unicode MS" w:cs="Times New Roman"/>
        <w:caps w:val="0"/>
        <w:smallCaps w:val="0"/>
        <w:strike w:val="0"/>
        <w:dstrike w:val="0"/>
        <w:outline w:val="0"/>
        <w:emboss w:val="0"/>
        <w:imprint w:val="0"/>
        <w:spacing w:val="0"/>
        <w:w w:val="100"/>
        <w:kern w:val="0"/>
        <w:position w:val="0"/>
        <w:vertAlign w:val="baseline"/>
      </w:rPr>
    </w:lvl>
    <w:lvl w:ilvl="8" w:tplc="C1C2B87A">
      <w:start w:val="1"/>
      <w:numFmt w:val="lowerRoman"/>
      <w:lvlText w:val="%9."/>
      <w:lvlJc w:val="left"/>
      <w:pPr>
        <w:tabs>
          <w:tab w:val="num" w:pos="6660"/>
        </w:tabs>
        <w:ind w:left="6769" w:hanging="39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1" w15:restartNumberingAfterBreak="0">
    <w:nsid w:val="7D6D0BD0"/>
    <w:multiLevelType w:val="hybridMultilevel"/>
    <w:tmpl w:val="FFFFFFFF"/>
    <w:styleLink w:val="Zaimportowanystyl45"/>
    <w:lvl w:ilvl="0" w:tplc="D684172A">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E796092E">
      <w:start w:val="1"/>
      <w:numFmt w:val="lowerLetter"/>
      <w:lvlText w:val="%2)"/>
      <w:lvlJc w:val="left"/>
      <w:pPr>
        <w:tabs>
          <w:tab w:val="num" w:pos="1416"/>
        </w:tabs>
        <w:ind w:left="1428" w:hanging="348"/>
      </w:pPr>
      <w:rPr>
        <w:rFonts w:hAnsi="Arial Unicode MS" w:cs="Times New Roman"/>
        <w:caps w:val="0"/>
        <w:smallCaps w:val="0"/>
        <w:strike w:val="0"/>
        <w:dstrike w:val="0"/>
        <w:outline w:val="0"/>
        <w:emboss w:val="0"/>
        <w:imprint w:val="0"/>
        <w:spacing w:val="0"/>
        <w:w w:val="100"/>
        <w:kern w:val="0"/>
        <w:position w:val="0"/>
        <w:vertAlign w:val="baseline"/>
      </w:rPr>
    </w:lvl>
    <w:lvl w:ilvl="2" w:tplc="7DEAD860">
      <w:start w:val="1"/>
      <w:numFmt w:val="upperRoman"/>
      <w:lvlText w:val="%3."/>
      <w:lvlJc w:val="left"/>
      <w:pPr>
        <w:tabs>
          <w:tab w:val="num" w:pos="2124"/>
        </w:tabs>
        <w:ind w:left="2136" w:hanging="156"/>
      </w:pPr>
      <w:rPr>
        <w:rFonts w:hAnsi="Arial Unicode MS" w:cs="Times New Roman"/>
        <w:caps w:val="0"/>
        <w:smallCaps w:val="0"/>
        <w:strike w:val="0"/>
        <w:dstrike w:val="0"/>
        <w:outline w:val="0"/>
        <w:emboss w:val="0"/>
        <w:imprint w:val="0"/>
        <w:spacing w:val="0"/>
        <w:w w:val="100"/>
        <w:kern w:val="0"/>
        <w:position w:val="0"/>
        <w:vertAlign w:val="baseline"/>
      </w:rPr>
    </w:lvl>
    <w:lvl w:ilvl="3" w:tplc="7FFC665A">
      <w:start w:val="1"/>
      <w:numFmt w:val="decimal"/>
      <w:lvlText w:val="%4."/>
      <w:lvlJc w:val="left"/>
      <w:pPr>
        <w:tabs>
          <w:tab w:val="num" w:pos="2832"/>
        </w:tabs>
        <w:ind w:left="2844" w:hanging="324"/>
      </w:pPr>
      <w:rPr>
        <w:rFonts w:hAnsi="Arial Unicode MS" w:cs="Times New Roman"/>
        <w:caps w:val="0"/>
        <w:smallCaps w:val="0"/>
        <w:strike w:val="0"/>
        <w:dstrike w:val="0"/>
        <w:outline w:val="0"/>
        <w:emboss w:val="0"/>
        <w:imprint w:val="0"/>
        <w:spacing w:val="0"/>
        <w:w w:val="100"/>
        <w:kern w:val="0"/>
        <w:position w:val="0"/>
        <w:vertAlign w:val="baseline"/>
      </w:rPr>
    </w:lvl>
    <w:lvl w:ilvl="4" w:tplc="10669E58">
      <w:start w:val="1"/>
      <w:numFmt w:val="lowerLetter"/>
      <w:lvlText w:val="%5."/>
      <w:lvlJc w:val="left"/>
      <w:pPr>
        <w:tabs>
          <w:tab w:val="num" w:pos="3540"/>
        </w:tabs>
        <w:ind w:left="3552" w:hanging="312"/>
      </w:pPr>
      <w:rPr>
        <w:rFonts w:hAnsi="Arial Unicode MS" w:cs="Times New Roman"/>
        <w:caps w:val="0"/>
        <w:smallCaps w:val="0"/>
        <w:strike w:val="0"/>
        <w:dstrike w:val="0"/>
        <w:outline w:val="0"/>
        <w:emboss w:val="0"/>
        <w:imprint w:val="0"/>
        <w:spacing w:val="0"/>
        <w:w w:val="100"/>
        <w:kern w:val="0"/>
        <w:position w:val="0"/>
        <w:vertAlign w:val="baseline"/>
      </w:rPr>
    </w:lvl>
    <w:lvl w:ilvl="5" w:tplc="423AF598">
      <w:start w:val="1"/>
      <w:numFmt w:val="lowerRoman"/>
      <w:lvlText w:val="%6."/>
      <w:lvlJc w:val="left"/>
      <w:pPr>
        <w:tabs>
          <w:tab w:val="num" w:pos="4248"/>
        </w:tabs>
        <w:ind w:left="4260" w:hanging="225"/>
      </w:pPr>
      <w:rPr>
        <w:rFonts w:hAnsi="Arial Unicode MS" w:cs="Times New Roman"/>
        <w:caps w:val="0"/>
        <w:smallCaps w:val="0"/>
        <w:strike w:val="0"/>
        <w:dstrike w:val="0"/>
        <w:outline w:val="0"/>
        <w:emboss w:val="0"/>
        <w:imprint w:val="0"/>
        <w:spacing w:val="0"/>
        <w:w w:val="100"/>
        <w:kern w:val="0"/>
        <w:position w:val="0"/>
        <w:vertAlign w:val="baseline"/>
      </w:rPr>
    </w:lvl>
    <w:lvl w:ilvl="6" w:tplc="8A56AB72">
      <w:start w:val="1"/>
      <w:numFmt w:val="decimal"/>
      <w:lvlText w:val="%7."/>
      <w:lvlJc w:val="left"/>
      <w:pPr>
        <w:tabs>
          <w:tab w:val="num" w:pos="4956"/>
        </w:tabs>
        <w:ind w:left="4968" w:hanging="288"/>
      </w:pPr>
      <w:rPr>
        <w:rFonts w:hAnsi="Arial Unicode MS" w:cs="Times New Roman"/>
        <w:caps w:val="0"/>
        <w:smallCaps w:val="0"/>
        <w:strike w:val="0"/>
        <w:dstrike w:val="0"/>
        <w:outline w:val="0"/>
        <w:emboss w:val="0"/>
        <w:imprint w:val="0"/>
        <w:spacing w:val="0"/>
        <w:w w:val="100"/>
        <w:kern w:val="0"/>
        <w:position w:val="0"/>
        <w:vertAlign w:val="baseline"/>
      </w:rPr>
    </w:lvl>
    <w:lvl w:ilvl="7" w:tplc="C4E28384">
      <w:start w:val="1"/>
      <w:numFmt w:val="lowerLetter"/>
      <w:lvlText w:val="%8."/>
      <w:lvlJc w:val="left"/>
      <w:pPr>
        <w:tabs>
          <w:tab w:val="num" w:pos="5664"/>
        </w:tabs>
        <w:ind w:left="5676" w:hanging="276"/>
      </w:pPr>
      <w:rPr>
        <w:rFonts w:hAnsi="Arial Unicode MS" w:cs="Times New Roman"/>
        <w:caps w:val="0"/>
        <w:smallCaps w:val="0"/>
        <w:strike w:val="0"/>
        <w:dstrike w:val="0"/>
        <w:outline w:val="0"/>
        <w:emboss w:val="0"/>
        <w:imprint w:val="0"/>
        <w:spacing w:val="0"/>
        <w:w w:val="100"/>
        <w:kern w:val="0"/>
        <w:position w:val="0"/>
        <w:vertAlign w:val="baseline"/>
      </w:rPr>
    </w:lvl>
    <w:lvl w:ilvl="8" w:tplc="D3A0598C">
      <w:start w:val="1"/>
      <w:numFmt w:val="lowerRoman"/>
      <w:lvlText w:val="%9."/>
      <w:lvlJc w:val="left"/>
      <w:pPr>
        <w:tabs>
          <w:tab w:val="num" w:pos="6372"/>
        </w:tabs>
        <w:ind w:left="6384" w:hanging="189"/>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61"/>
  </w:num>
  <w:num w:numId="4">
    <w:abstractNumId w:val="71"/>
  </w:num>
  <w:num w:numId="5">
    <w:abstractNumId w:val="116"/>
  </w:num>
  <w:num w:numId="6">
    <w:abstractNumId w:val="59"/>
  </w:num>
  <w:num w:numId="7">
    <w:abstractNumId w:val="81"/>
  </w:num>
  <w:num w:numId="8">
    <w:abstractNumId w:val="80"/>
  </w:num>
  <w:num w:numId="9">
    <w:abstractNumId w:val="42"/>
  </w:num>
  <w:num w:numId="10">
    <w:abstractNumId w:val="87"/>
  </w:num>
  <w:num w:numId="11">
    <w:abstractNumId w:val="92"/>
  </w:num>
  <w:num w:numId="12">
    <w:abstractNumId w:val="53"/>
  </w:num>
  <w:num w:numId="13">
    <w:abstractNumId w:val="93"/>
  </w:num>
  <w:num w:numId="14">
    <w:abstractNumId w:val="30"/>
  </w:num>
  <w:num w:numId="15">
    <w:abstractNumId w:val="103"/>
  </w:num>
  <w:num w:numId="16">
    <w:abstractNumId w:val="19"/>
  </w:num>
  <w:num w:numId="17">
    <w:abstractNumId w:val="32"/>
  </w:num>
  <w:num w:numId="18">
    <w:abstractNumId w:val="34"/>
  </w:num>
  <w:num w:numId="19">
    <w:abstractNumId w:val="62"/>
  </w:num>
  <w:num w:numId="20">
    <w:abstractNumId w:val="106"/>
  </w:num>
  <w:num w:numId="21">
    <w:abstractNumId w:val="38"/>
  </w:num>
  <w:num w:numId="22">
    <w:abstractNumId w:val="18"/>
  </w:num>
  <w:num w:numId="23">
    <w:abstractNumId w:val="91"/>
  </w:num>
  <w:num w:numId="24">
    <w:abstractNumId w:val="37"/>
  </w:num>
  <w:num w:numId="25">
    <w:abstractNumId w:val="90"/>
  </w:num>
  <w:num w:numId="26">
    <w:abstractNumId w:val="75"/>
  </w:num>
  <w:num w:numId="27">
    <w:abstractNumId w:val="16"/>
  </w:num>
  <w:num w:numId="28">
    <w:abstractNumId w:val="41"/>
  </w:num>
  <w:num w:numId="29">
    <w:abstractNumId w:val="97"/>
  </w:num>
  <w:num w:numId="30">
    <w:abstractNumId w:val="89"/>
  </w:num>
  <w:num w:numId="31">
    <w:abstractNumId w:val="46"/>
  </w:num>
  <w:num w:numId="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0"/>
  </w:num>
  <w:num w:numId="35">
    <w:abstractNumId w:val="14"/>
  </w:num>
  <w:num w:numId="36">
    <w:abstractNumId w:val="44"/>
  </w:num>
  <w:num w:numId="37">
    <w:abstractNumId w:val="70"/>
  </w:num>
  <w:num w:numId="38">
    <w:abstractNumId w:val="17"/>
  </w:num>
  <w:num w:numId="39">
    <w:abstractNumId w:val="22"/>
  </w:num>
  <w:num w:numId="40">
    <w:abstractNumId w:val="79"/>
  </w:num>
  <w:num w:numId="41">
    <w:abstractNumId w:val="107"/>
  </w:num>
  <w:num w:numId="42">
    <w:abstractNumId w:val="105"/>
  </w:num>
  <w:num w:numId="43">
    <w:abstractNumId w:val="94"/>
  </w:num>
  <w:num w:numId="44">
    <w:abstractNumId w:val="72"/>
  </w:num>
  <w:num w:numId="45">
    <w:abstractNumId w:val="39"/>
  </w:num>
  <w:num w:numId="46">
    <w:abstractNumId w:val="48"/>
  </w:num>
  <w:num w:numId="47">
    <w:abstractNumId w:val="78"/>
  </w:num>
  <w:num w:numId="48">
    <w:abstractNumId w:val="27"/>
  </w:num>
  <w:num w:numId="49">
    <w:abstractNumId w:val="23"/>
  </w:num>
  <w:num w:numId="50">
    <w:abstractNumId w:val="25"/>
  </w:num>
  <w:num w:numId="51">
    <w:abstractNumId w:val="65"/>
  </w:num>
  <w:num w:numId="52">
    <w:abstractNumId w:val="49"/>
  </w:num>
  <w:num w:numId="53">
    <w:abstractNumId w:val="121"/>
  </w:num>
  <w:num w:numId="54">
    <w:abstractNumId w:val="21"/>
  </w:num>
  <w:num w:numId="55">
    <w:abstractNumId w:val="104"/>
  </w:num>
  <w:num w:numId="56">
    <w:abstractNumId w:val="108"/>
  </w:num>
  <w:num w:numId="57">
    <w:abstractNumId w:val="102"/>
  </w:num>
  <w:num w:numId="58">
    <w:abstractNumId w:val="40"/>
  </w:num>
  <w:num w:numId="59">
    <w:abstractNumId w:val="35"/>
  </w:num>
  <w:num w:numId="60">
    <w:abstractNumId w:val="120"/>
  </w:num>
  <w:num w:numId="61">
    <w:abstractNumId w:val="60"/>
  </w:num>
  <w:num w:numId="62">
    <w:abstractNumId w:val="11"/>
  </w:num>
  <w:num w:numId="63">
    <w:abstractNumId w:val="95"/>
  </w:num>
  <w:num w:numId="64">
    <w:abstractNumId w:val="20"/>
  </w:num>
  <w:num w:numId="65">
    <w:abstractNumId w:val="82"/>
  </w:num>
  <w:num w:numId="66">
    <w:abstractNumId w:val="52"/>
  </w:num>
  <w:num w:numId="67">
    <w:abstractNumId w:val="24"/>
  </w:num>
  <w:num w:numId="68">
    <w:abstractNumId w:val="115"/>
  </w:num>
  <w:num w:numId="69">
    <w:abstractNumId w:val="77"/>
  </w:num>
  <w:num w:numId="70">
    <w:abstractNumId w:val="99"/>
  </w:num>
  <w:num w:numId="71">
    <w:abstractNumId w:val="26"/>
  </w:num>
  <w:num w:numId="72">
    <w:abstractNumId w:val="96"/>
    <w:lvlOverride w:ilvl="0">
      <w:startOverride w:val="1"/>
    </w:lvlOverride>
  </w:num>
  <w:num w:numId="73">
    <w:abstractNumId w:val="66"/>
    <w:lvlOverride w:ilvl="0">
      <w:startOverride w:val="1"/>
    </w:lvlOverride>
  </w:num>
  <w:num w:numId="74">
    <w:abstractNumId w:val="43"/>
  </w:num>
  <w:num w:numId="75">
    <w:abstractNumId w:val="69"/>
  </w:num>
  <w:num w:numId="76">
    <w:abstractNumId w:val="100"/>
  </w:num>
  <w:num w:numId="77">
    <w:abstractNumId w:val="113"/>
  </w:num>
  <w:num w:numId="78">
    <w:abstractNumId w:val="13"/>
  </w:num>
  <w:num w:numId="79">
    <w:abstractNumId w:val="85"/>
  </w:num>
  <w:num w:numId="80">
    <w:abstractNumId w:val="45"/>
  </w:num>
  <w:num w:numId="81">
    <w:abstractNumId w:val="51"/>
  </w:num>
  <w:num w:numId="82">
    <w:abstractNumId w:val="109"/>
  </w:num>
  <w:num w:numId="83">
    <w:abstractNumId w:val="15"/>
  </w:num>
  <w:num w:numId="84">
    <w:abstractNumId w:val="84"/>
  </w:num>
  <w:num w:numId="85">
    <w:abstractNumId w:val="76"/>
  </w:num>
  <w:num w:numId="86">
    <w:abstractNumId w:val="58"/>
  </w:num>
  <w:num w:numId="87">
    <w:abstractNumId w:val="64"/>
  </w:num>
  <w:num w:numId="88">
    <w:abstractNumId w:val="88"/>
  </w:num>
  <w:num w:numId="89">
    <w:abstractNumId w:val="68"/>
  </w:num>
  <w:num w:numId="9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6"/>
  </w:num>
  <w:num w:numId="103">
    <w:abstractNumId w:val="83"/>
  </w:num>
  <w:num w:numId="104">
    <w:abstractNumId w:val="29"/>
  </w:num>
  <w:num w:numId="105">
    <w:abstractNumId w:val="36"/>
  </w:num>
  <w:num w:numId="106">
    <w:abstractNumId w:val="47"/>
  </w:num>
  <w:num w:numId="107">
    <w:abstractNumId w:val="63"/>
  </w:num>
  <w:num w:numId="108">
    <w:abstractNumId w:val="74"/>
  </w:num>
  <w:num w:numId="109">
    <w:abstractNumId w:val="83"/>
  </w:num>
  <w:num w:numId="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8"/>
  </w:num>
  <w:num w:numId="1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8"/>
  </w:num>
  <w:num w:numId="126">
    <w:abstractNumId w:val="55"/>
  </w:num>
  <w:num w:numId="127">
    <w:abstractNumId w:val="50"/>
  </w:num>
  <w:num w:numId="128">
    <w:abstractNumId w:val="31"/>
  </w:num>
  <w:num w:numId="129">
    <w:abstractNumId w:val="67"/>
  </w:num>
  <w:num w:numId="130">
    <w:abstractNumId w:val="9"/>
  </w:num>
  <w:num w:numId="131">
    <w:abstractNumId w:val="1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proofState w:spelling="dirty"/>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94720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315"/>
    <w:rsid w:val="00000788"/>
    <w:rsid w:val="0000096E"/>
    <w:rsid w:val="00000ACB"/>
    <w:rsid w:val="00000AF0"/>
    <w:rsid w:val="00000BBC"/>
    <w:rsid w:val="00001077"/>
    <w:rsid w:val="0000115B"/>
    <w:rsid w:val="00001D3E"/>
    <w:rsid w:val="000020BB"/>
    <w:rsid w:val="00002161"/>
    <w:rsid w:val="000022CD"/>
    <w:rsid w:val="00002659"/>
    <w:rsid w:val="00002E50"/>
    <w:rsid w:val="0000311F"/>
    <w:rsid w:val="00003E42"/>
    <w:rsid w:val="00003F9C"/>
    <w:rsid w:val="00004382"/>
    <w:rsid w:val="000046D5"/>
    <w:rsid w:val="00004762"/>
    <w:rsid w:val="000049C2"/>
    <w:rsid w:val="0000517F"/>
    <w:rsid w:val="00005419"/>
    <w:rsid w:val="000054CF"/>
    <w:rsid w:val="00005CEE"/>
    <w:rsid w:val="0000600D"/>
    <w:rsid w:val="00006092"/>
    <w:rsid w:val="00006660"/>
    <w:rsid w:val="00006696"/>
    <w:rsid w:val="00006910"/>
    <w:rsid w:val="00006A76"/>
    <w:rsid w:val="00006C2E"/>
    <w:rsid w:val="00006EBA"/>
    <w:rsid w:val="00006EFA"/>
    <w:rsid w:val="00007111"/>
    <w:rsid w:val="00007227"/>
    <w:rsid w:val="000078BE"/>
    <w:rsid w:val="00007AD1"/>
    <w:rsid w:val="00010606"/>
    <w:rsid w:val="00010BE3"/>
    <w:rsid w:val="00010EFD"/>
    <w:rsid w:val="0001104E"/>
    <w:rsid w:val="00011490"/>
    <w:rsid w:val="0001184D"/>
    <w:rsid w:val="00011C1F"/>
    <w:rsid w:val="00011CC1"/>
    <w:rsid w:val="000123E0"/>
    <w:rsid w:val="00012DBB"/>
    <w:rsid w:val="00012E11"/>
    <w:rsid w:val="00012E2B"/>
    <w:rsid w:val="000131E7"/>
    <w:rsid w:val="000134C3"/>
    <w:rsid w:val="000135D8"/>
    <w:rsid w:val="0001362A"/>
    <w:rsid w:val="00013A06"/>
    <w:rsid w:val="0001480A"/>
    <w:rsid w:val="000149D0"/>
    <w:rsid w:val="00014C10"/>
    <w:rsid w:val="00014FBE"/>
    <w:rsid w:val="0001517C"/>
    <w:rsid w:val="0001590E"/>
    <w:rsid w:val="00015B62"/>
    <w:rsid w:val="00015EA1"/>
    <w:rsid w:val="00015EF8"/>
    <w:rsid w:val="000160AF"/>
    <w:rsid w:val="00016474"/>
    <w:rsid w:val="000164B8"/>
    <w:rsid w:val="000165CE"/>
    <w:rsid w:val="000169DB"/>
    <w:rsid w:val="00016DCA"/>
    <w:rsid w:val="000170D1"/>
    <w:rsid w:val="0001725F"/>
    <w:rsid w:val="0001798C"/>
    <w:rsid w:val="00017AEB"/>
    <w:rsid w:val="00017CD1"/>
    <w:rsid w:val="00017E0B"/>
    <w:rsid w:val="00017FDC"/>
    <w:rsid w:val="00020670"/>
    <w:rsid w:val="000209B5"/>
    <w:rsid w:val="00020C28"/>
    <w:rsid w:val="00020C95"/>
    <w:rsid w:val="00021000"/>
    <w:rsid w:val="00021021"/>
    <w:rsid w:val="000219E2"/>
    <w:rsid w:val="00021AB6"/>
    <w:rsid w:val="00022055"/>
    <w:rsid w:val="000222A0"/>
    <w:rsid w:val="000222E1"/>
    <w:rsid w:val="00022517"/>
    <w:rsid w:val="000226B0"/>
    <w:rsid w:val="000226EA"/>
    <w:rsid w:val="00022833"/>
    <w:rsid w:val="00022F08"/>
    <w:rsid w:val="00022F09"/>
    <w:rsid w:val="00022F3D"/>
    <w:rsid w:val="00022F76"/>
    <w:rsid w:val="00022FDB"/>
    <w:rsid w:val="0002314F"/>
    <w:rsid w:val="00023242"/>
    <w:rsid w:val="0002347D"/>
    <w:rsid w:val="000234CC"/>
    <w:rsid w:val="000236C2"/>
    <w:rsid w:val="00023703"/>
    <w:rsid w:val="00023783"/>
    <w:rsid w:val="00023931"/>
    <w:rsid w:val="00023A06"/>
    <w:rsid w:val="00023A7E"/>
    <w:rsid w:val="00023A89"/>
    <w:rsid w:val="0002400F"/>
    <w:rsid w:val="00024083"/>
    <w:rsid w:val="000240CE"/>
    <w:rsid w:val="000245C6"/>
    <w:rsid w:val="00024713"/>
    <w:rsid w:val="00024E47"/>
    <w:rsid w:val="00024EFB"/>
    <w:rsid w:val="00025443"/>
    <w:rsid w:val="00025663"/>
    <w:rsid w:val="000256DC"/>
    <w:rsid w:val="00025882"/>
    <w:rsid w:val="000258B2"/>
    <w:rsid w:val="000258E8"/>
    <w:rsid w:val="00025ABA"/>
    <w:rsid w:val="00025BE9"/>
    <w:rsid w:val="00025D92"/>
    <w:rsid w:val="00025F44"/>
    <w:rsid w:val="0002602A"/>
    <w:rsid w:val="00026241"/>
    <w:rsid w:val="000271C3"/>
    <w:rsid w:val="00027849"/>
    <w:rsid w:val="00027ADA"/>
    <w:rsid w:val="00027C88"/>
    <w:rsid w:val="00030428"/>
    <w:rsid w:val="00030CDB"/>
    <w:rsid w:val="00030D28"/>
    <w:rsid w:val="0003105F"/>
    <w:rsid w:val="00031D01"/>
    <w:rsid w:val="00031E04"/>
    <w:rsid w:val="000320F1"/>
    <w:rsid w:val="00032666"/>
    <w:rsid w:val="00032EE7"/>
    <w:rsid w:val="00032F82"/>
    <w:rsid w:val="000332DC"/>
    <w:rsid w:val="000336C3"/>
    <w:rsid w:val="0003378F"/>
    <w:rsid w:val="0003382C"/>
    <w:rsid w:val="000340E8"/>
    <w:rsid w:val="00034189"/>
    <w:rsid w:val="00034AF8"/>
    <w:rsid w:val="00034B64"/>
    <w:rsid w:val="00034ED3"/>
    <w:rsid w:val="00035066"/>
    <w:rsid w:val="000357B7"/>
    <w:rsid w:val="00035806"/>
    <w:rsid w:val="00035846"/>
    <w:rsid w:val="00035856"/>
    <w:rsid w:val="00035C5A"/>
    <w:rsid w:val="00035D75"/>
    <w:rsid w:val="00035ED4"/>
    <w:rsid w:val="00036828"/>
    <w:rsid w:val="00036849"/>
    <w:rsid w:val="00036871"/>
    <w:rsid w:val="00036BB9"/>
    <w:rsid w:val="00036C31"/>
    <w:rsid w:val="00036FBB"/>
    <w:rsid w:val="000370B1"/>
    <w:rsid w:val="000370E5"/>
    <w:rsid w:val="0003714A"/>
    <w:rsid w:val="00037217"/>
    <w:rsid w:val="00037525"/>
    <w:rsid w:val="00037E5A"/>
    <w:rsid w:val="00040F37"/>
    <w:rsid w:val="00041337"/>
    <w:rsid w:val="0004164A"/>
    <w:rsid w:val="00041BDB"/>
    <w:rsid w:val="00041DA4"/>
    <w:rsid w:val="00041E93"/>
    <w:rsid w:val="0004219B"/>
    <w:rsid w:val="0004224E"/>
    <w:rsid w:val="00042889"/>
    <w:rsid w:val="00042B68"/>
    <w:rsid w:val="00042DFB"/>
    <w:rsid w:val="00043B77"/>
    <w:rsid w:val="00043BA6"/>
    <w:rsid w:val="00043E0F"/>
    <w:rsid w:val="0004403F"/>
    <w:rsid w:val="00044189"/>
    <w:rsid w:val="0004442F"/>
    <w:rsid w:val="00044779"/>
    <w:rsid w:val="000448D5"/>
    <w:rsid w:val="00044B97"/>
    <w:rsid w:val="00044C7F"/>
    <w:rsid w:val="000455EF"/>
    <w:rsid w:val="00045641"/>
    <w:rsid w:val="000459A5"/>
    <w:rsid w:val="000462F8"/>
    <w:rsid w:val="000465B4"/>
    <w:rsid w:val="000467C5"/>
    <w:rsid w:val="00046856"/>
    <w:rsid w:val="00046B3F"/>
    <w:rsid w:val="00046D93"/>
    <w:rsid w:val="00046DC3"/>
    <w:rsid w:val="00046DCA"/>
    <w:rsid w:val="00046F70"/>
    <w:rsid w:val="000470B2"/>
    <w:rsid w:val="000470CC"/>
    <w:rsid w:val="000472BA"/>
    <w:rsid w:val="0004738F"/>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9D7"/>
    <w:rsid w:val="00052A80"/>
    <w:rsid w:val="00053491"/>
    <w:rsid w:val="00053C4D"/>
    <w:rsid w:val="00053F2E"/>
    <w:rsid w:val="00053F4C"/>
    <w:rsid w:val="00053F69"/>
    <w:rsid w:val="0005414F"/>
    <w:rsid w:val="000542F5"/>
    <w:rsid w:val="000543F0"/>
    <w:rsid w:val="000544CE"/>
    <w:rsid w:val="0005477C"/>
    <w:rsid w:val="0005482E"/>
    <w:rsid w:val="0005489C"/>
    <w:rsid w:val="00054C9D"/>
    <w:rsid w:val="000552E8"/>
    <w:rsid w:val="0005547C"/>
    <w:rsid w:val="00055858"/>
    <w:rsid w:val="00055B36"/>
    <w:rsid w:val="00055B70"/>
    <w:rsid w:val="00055FEF"/>
    <w:rsid w:val="000561BE"/>
    <w:rsid w:val="000569E6"/>
    <w:rsid w:val="00056E25"/>
    <w:rsid w:val="00056E70"/>
    <w:rsid w:val="0005714E"/>
    <w:rsid w:val="000572A7"/>
    <w:rsid w:val="000572FF"/>
    <w:rsid w:val="0005740C"/>
    <w:rsid w:val="000574BE"/>
    <w:rsid w:val="00057670"/>
    <w:rsid w:val="00057748"/>
    <w:rsid w:val="000577B9"/>
    <w:rsid w:val="00057AE2"/>
    <w:rsid w:val="00057B0F"/>
    <w:rsid w:val="00057C1C"/>
    <w:rsid w:val="00057C66"/>
    <w:rsid w:val="00057C79"/>
    <w:rsid w:val="00057D85"/>
    <w:rsid w:val="00057EE5"/>
    <w:rsid w:val="0006006E"/>
    <w:rsid w:val="000602A3"/>
    <w:rsid w:val="000603BF"/>
    <w:rsid w:val="00060AA2"/>
    <w:rsid w:val="00060B18"/>
    <w:rsid w:val="00060D68"/>
    <w:rsid w:val="00060D7C"/>
    <w:rsid w:val="00060FFF"/>
    <w:rsid w:val="00061359"/>
    <w:rsid w:val="00061580"/>
    <w:rsid w:val="00061591"/>
    <w:rsid w:val="000615F9"/>
    <w:rsid w:val="00061807"/>
    <w:rsid w:val="00061A3E"/>
    <w:rsid w:val="00061BC8"/>
    <w:rsid w:val="00061DBA"/>
    <w:rsid w:val="00061FBB"/>
    <w:rsid w:val="0006211B"/>
    <w:rsid w:val="0006214F"/>
    <w:rsid w:val="00062259"/>
    <w:rsid w:val="0006252B"/>
    <w:rsid w:val="000630F0"/>
    <w:rsid w:val="00063115"/>
    <w:rsid w:val="000633DC"/>
    <w:rsid w:val="000633E6"/>
    <w:rsid w:val="000634D9"/>
    <w:rsid w:val="00063726"/>
    <w:rsid w:val="0006376C"/>
    <w:rsid w:val="00063951"/>
    <w:rsid w:val="00063A3E"/>
    <w:rsid w:val="00063A9C"/>
    <w:rsid w:val="000647CF"/>
    <w:rsid w:val="00064B70"/>
    <w:rsid w:val="000650B0"/>
    <w:rsid w:val="00065619"/>
    <w:rsid w:val="0006568D"/>
    <w:rsid w:val="0006592B"/>
    <w:rsid w:val="00065956"/>
    <w:rsid w:val="00065B78"/>
    <w:rsid w:val="0006621D"/>
    <w:rsid w:val="00066316"/>
    <w:rsid w:val="0006645E"/>
    <w:rsid w:val="00066C38"/>
    <w:rsid w:val="00066CB3"/>
    <w:rsid w:val="00066DDE"/>
    <w:rsid w:val="00066E8A"/>
    <w:rsid w:val="00066F22"/>
    <w:rsid w:val="00067273"/>
    <w:rsid w:val="000673D0"/>
    <w:rsid w:val="000674A3"/>
    <w:rsid w:val="000675F2"/>
    <w:rsid w:val="00067821"/>
    <w:rsid w:val="00067BEA"/>
    <w:rsid w:val="00067D27"/>
    <w:rsid w:val="00070161"/>
    <w:rsid w:val="0007061B"/>
    <w:rsid w:val="00070BE1"/>
    <w:rsid w:val="00070E56"/>
    <w:rsid w:val="0007112A"/>
    <w:rsid w:val="00071334"/>
    <w:rsid w:val="0007184A"/>
    <w:rsid w:val="0007190D"/>
    <w:rsid w:val="00071A75"/>
    <w:rsid w:val="00071AA9"/>
    <w:rsid w:val="00071B40"/>
    <w:rsid w:val="00072095"/>
    <w:rsid w:val="0007214C"/>
    <w:rsid w:val="0007278E"/>
    <w:rsid w:val="00072F23"/>
    <w:rsid w:val="00073003"/>
    <w:rsid w:val="00073043"/>
    <w:rsid w:val="000733DB"/>
    <w:rsid w:val="000734AF"/>
    <w:rsid w:val="000734F6"/>
    <w:rsid w:val="0007355A"/>
    <w:rsid w:val="00073686"/>
    <w:rsid w:val="00073A83"/>
    <w:rsid w:val="000742DA"/>
    <w:rsid w:val="0007455A"/>
    <w:rsid w:val="0007459B"/>
    <w:rsid w:val="0007469F"/>
    <w:rsid w:val="00074AB8"/>
    <w:rsid w:val="00074C3C"/>
    <w:rsid w:val="00075002"/>
    <w:rsid w:val="0007532F"/>
    <w:rsid w:val="0007540B"/>
    <w:rsid w:val="000756EA"/>
    <w:rsid w:val="000757C9"/>
    <w:rsid w:val="00075A68"/>
    <w:rsid w:val="00075A86"/>
    <w:rsid w:val="00075C0C"/>
    <w:rsid w:val="00075C8E"/>
    <w:rsid w:val="00076816"/>
    <w:rsid w:val="00076A5B"/>
    <w:rsid w:val="00076B6E"/>
    <w:rsid w:val="00076D80"/>
    <w:rsid w:val="000770F2"/>
    <w:rsid w:val="00077463"/>
    <w:rsid w:val="000778C6"/>
    <w:rsid w:val="00077B48"/>
    <w:rsid w:val="00077B6E"/>
    <w:rsid w:val="00077CA3"/>
    <w:rsid w:val="00077D64"/>
    <w:rsid w:val="00077D76"/>
    <w:rsid w:val="00077EE9"/>
    <w:rsid w:val="00077F13"/>
    <w:rsid w:val="00080385"/>
    <w:rsid w:val="000803AA"/>
    <w:rsid w:val="00080745"/>
    <w:rsid w:val="00080DAD"/>
    <w:rsid w:val="000810C4"/>
    <w:rsid w:val="00081181"/>
    <w:rsid w:val="0008121B"/>
    <w:rsid w:val="000812B0"/>
    <w:rsid w:val="0008179F"/>
    <w:rsid w:val="00081814"/>
    <w:rsid w:val="00081D4E"/>
    <w:rsid w:val="00081F76"/>
    <w:rsid w:val="0008216F"/>
    <w:rsid w:val="0008238A"/>
    <w:rsid w:val="00082409"/>
    <w:rsid w:val="0008281A"/>
    <w:rsid w:val="0008281E"/>
    <w:rsid w:val="00082919"/>
    <w:rsid w:val="00082F15"/>
    <w:rsid w:val="00082FEA"/>
    <w:rsid w:val="0008312A"/>
    <w:rsid w:val="00083844"/>
    <w:rsid w:val="00083B50"/>
    <w:rsid w:val="00083FBE"/>
    <w:rsid w:val="00084202"/>
    <w:rsid w:val="000842A2"/>
    <w:rsid w:val="00084820"/>
    <w:rsid w:val="000849BD"/>
    <w:rsid w:val="00084A64"/>
    <w:rsid w:val="00084AA6"/>
    <w:rsid w:val="00084DEA"/>
    <w:rsid w:val="00084F51"/>
    <w:rsid w:val="00084FF9"/>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6C8"/>
    <w:rsid w:val="00087AC4"/>
    <w:rsid w:val="00087C27"/>
    <w:rsid w:val="00087D2B"/>
    <w:rsid w:val="000909D0"/>
    <w:rsid w:val="00090BC8"/>
    <w:rsid w:val="00090BF9"/>
    <w:rsid w:val="00090CEA"/>
    <w:rsid w:val="00090D83"/>
    <w:rsid w:val="00090E14"/>
    <w:rsid w:val="000915FA"/>
    <w:rsid w:val="0009187E"/>
    <w:rsid w:val="00091C98"/>
    <w:rsid w:val="00091D8C"/>
    <w:rsid w:val="000920F0"/>
    <w:rsid w:val="00092345"/>
    <w:rsid w:val="000923B5"/>
    <w:rsid w:val="000926DA"/>
    <w:rsid w:val="00092757"/>
    <w:rsid w:val="00092B6C"/>
    <w:rsid w:val="00092E22"/>
    <w:rsid w:val="00092EAF"/>
    <w:rsid w:val="00093119"/>
    <w:rsid w:val="000931DF"/>
    <w:rsid w:val="000932A6"/>
    <w:rsid w:val="00093417"/>
    <w:rsid w:val="00093427"/>
    <w:rsid w:val="000936B0"/>
    <w:rsid w:val="00093802"/>
    <w:rsid w:val="0009391C"/>
    <w:rsid w:val="000939DC"/>
    <w:rsid w:val="0009420E"/>
    <w:rsid w:val="000948B7"/>
    <w:rsid w:val="00094CCB"/>
    <w:rsid w:val="00094D9D"/>
    <w:rsid w:val="00095051"/>
    <w:rsid w:val="00095459"/>
    <w:rsid w:val="000956A3"/>
    <w:rsid w:val="00096649"/>
    <w:rsid w:val="00096883"/>
    <w:rsid w:val="00097437"/>
    <w:rsid w:val="000975BE"/>
    <w:rsid w:val="000977A2"/>
    <w:rsid w:val="00097D01"/>
    <w:rsid w:val="000A0314"/>
    <w:rsid w:val="000A0560"/>
    <w:rsid w:val="000A0611"/>
    <w:rsid w:val="000A08FB"/>
    <w:rsid w:val="000A0A42"/>
    <w:rsid w:val="000A0BDE"/>
    <w:rsid w:val="000A0C49"/>
    <w:rsid w:val="000A0CAA"/>
    <w:rsid w:val="000A13B9"/>
    <w:rsid w:val="000A1499"/>
    <w:rsid w:val="000A16DB"/>
    <w:rsid w:val="000A1908"/>
    <w:rsid w:val="000A2898"/>
    <w:rsid w:val="000A2D02"/>
    <w:rsid w:val="000A2DB5"/>
    <w:rsid w:val="000A2DC5"/>
    <w:rsid w:val="000A2DDD"/>
    <w:rsid w:val="000A32D1"/>
    <w:rsid w:val="000A34F7"/>
    <w:rsid w:val="000A3BCB"/>
    <w:rsid w:val="000A4363"/>
    <w:rsid w:val="000A43DD"/>
    <w:rsid w:val="000A4445"/>
    <w:rsid w:val="000A48CE"/>
    <w:rsid w:val="000A4916"/>
    <w:rsid w:val="000A4932"/>
    <w:rsid w:val="000A49D1"/>
    <w:rsid w:val="000A4BF3"/>
    <w:rsid w:val="000A4F12"/>
    <w:rsid w:val="000A4F14"/>
    <w:rsid w:val="000A51CE"/>
    <w:rsid w:val="000A607D"/>
    <w:rsid w:val="000A60A2"/>
    <w:rsid w:val="000A6652"/>
    <w:rsid w:val="000A694F"/>
    <w:rsid w:val="000A6A60"/>
    <w:rsid w:val="000A6BAC"/>
    <w:rsid w:val="000A7053"/>
    <w:rsid w:val="000A71F7"/>
    <w:rsid w:val="000A7466"/>
    <w:rsid w:val="000A7824"/>
    <w:rsid w:val="000A7987"/>
    <w:rsid w:val="000A7E98"/>
    <w:rsid w:val="000B02CB"/>
    <w:rsid w:val="000B031B"/>
    <w:rsid w:val="000B0432"/>
    <w:rsid w:val="000B0512"/>
    <w:rsid w:val="000B0784"/>
    <w:rsid w:val="000B0D19"/>
    <w:rsid w:val="000B1A6B"/>
    <w:rsid w:val="000B1C31"/>
    <w:rsid w:val="000B20CF"/>
    <w:rsid w:val="000B25F7"/>
    <w:rsid w:val="000B29C3"/>
    <w:rsid w:val="000B2D46"/>
    <w:rsid w:val="000B2E4C"/>
    <w:rsid w:val="000B2F10"/>
    <w:rsid w:val="000B3178"/>
    <w:rsid w:val="000B32F0"/>
    <w:rsid w:val="000B3BF0"/>
    <w:rsid w:val="000B3CBF"/>
    <w:rsid w:val="000B3EB3"/>
    <w:rsid w:val="000B3F8A"/>
    <w:rsid w:val="000B3FC5"/>
    <w:rsid w:val="000B4308"/>
    <w:rsid w:val="000B4699"/>
    <w:rsid w:val="000B4947"/>
    <w:rsid w:val="000B4958"/>
    <w:rsid w:val="000B4D23"/>
    <w:rsid w:val="000B4F1B"/>
    <w:rsid w:val="000B4FDE"/>
    <w:rsid w:val="000B5171"/>
    <w:rsid w:val="000B54D4"/>
    <w:rsid w:val="000B56F8"/>
    <w:rsid w:val="000B579F"/>
    <w:rsid w:val="000B60A4"/>
    <w:rsid w:val="000B6563"/>
    <w:rsid w:val="000B66A0"/>
    <w:rsid w:val="000B6DF1"/>
    <w:rsid w:val="000B6F95"/>
    <w:rsid w:val="000B7072"/>
    <w:rsid w:val="000B712C"/>
    <w:rsid w:val="000B7446"/>
    <w:rsid w:val="000B7ABA"/>
    <w:rsid w:val="000B7F8F"/>
    <w:rsid w:val="000C0080"/>
    <w:rsid w:val="000C01AD"/>
    <w:rsid w:val="000C042E"/>
    <w:rsid w:val="000C050C"/>
    <w:rsid w:val="000C08B4"/>
    <w:rsid w:val="000C0A01"/>
    <w:rsid w:val="000C0AA8"/>
    <w:rsid w:val="000C0B46"/>
    <w:rsid w:val="000C0DE3"/>
    <w:rsid w:val="000C0DEE"/>
    <w:rsid w:val="000C114A"/>
    <w:rsid w:val="000C144F"/>
    <w:rsid w:val="000C15F1"/>
    <w:rsid w:val="000C174F"/>
    <w:rsid w:val="000C1AA9"/>
    <w:rsid w:val="000C1B52"/>
    <w:rsid w:val="000C1DD9"/>
    <w:rsid w:val="000C1DF1"/>
    <w:rsid w:val="000C1F45"/>
    <w:rsid w:val="000C28C0"/>
    <w:rsid w:val="000C2940"/>
    <w:rsid w:val="000C2A18"/>
    <w:rsid w:val="000C2C14"/>
    <w:rsid w:val="000C2CCE"/>
    <w:rsid w:val="000C2F0B"/>
    <w:rsid w:val="000C30E3"/>
    <w:rsid w:val="000C34BB"/>
    <w:rsid w:val="000C38BD"/>
    <w:rsid w:val="000C3B19"/>
    <w:rsid w:val="000C41B3"/>
    <w:rsid w:val="000C4343"/>
    <w:rsid w:val="000C444A"/>
    <w:rsid w:val="000C45C2"/>
    <w:rsid w:val="000C4777"/>
    <w:rsid w:val="000C49E3"/>
    <w:rsid w:val="000C49E9"/>
    <w:rsid w:val="000C4DA0"/>
    <w:rsid w:val="000C4E70"/>
    <w:rsid w:val="000C5178"/>
    <w:rsid w:val="000C55AE"/>
    <w:rsid w:val="000C5904"/>
    <w:rsid w:val="000C5C9E"/>
    <w:rsid w:val="000C5FFD"/>
    <w:rsid w:val="000C6211"/>
    <w:rsid w:val="000C689B"/>
    <w:rsid w:val="000C692B"/>
    <w:rsid w:val="000C6CDA"/>
    <w:rsid w:val="000C7263"/>
    <w:rsid w:val="000C7398"/>
    <w:rsid w:val="000C7645"/>
    <w:rsid w:val="000C7E0E"/>
    <w:rsid w:val="000C7FBD"/>
    <w:rsid w:val="000D002F"/>
    <w:rsid w:val="000D0165"/>
    <w:rsid w:val="000D0183"/>
    <w:rsid w:val="000D01BF"/>
    <w:rsid w:val="000D0317"/>
    <w:rsid w:val="000D06A6"/>
    <w:rsid w:val="000D0751"/>
    <w:rsid w:val="000D0C50"/>
    <w:rsid w:val="000D0F1D"/>
    <w:rsid w:val="000D11E4"/>
    <w:rsid w:val="000D129B"/>
    <w:rsid w:val="000D16C6"/>
    <w:rsid w:val="000D18E2"/>
    <w:rsid w:val="000D196C"/>
    <w:rsid w:val="000D1982"/>
    <w:rsid w:val="000D1ACF"/>
    <w:rsid w:val="000D1BFF"/>
    <w:rsid w:val="000D1E15"/>
    <w:rsid w:val="000D229B"/>
    <w:rsid w:val="000D2461"/>
    <w:rsid w:val="000D2544"/>
    <w:rsid w:val="000D25D7"/>
    <w:rsid w:val="000D26E7"/>
    <w:rsid w:val="000D27B6"/>
    <w:rsid w:val="000D2807"/>
    <w:rsid w:val="000D2AF3"/>
    <w:rsid w:val="000D332C"/>
    <w:rsid w:val="000D3772"/>
    <w:rsid w:val="000D382E"/>
    <w:rsid w:val="000D386D"/>
    <w:rsid w:val="000D3A20"/>
    <w:rsid w:val="000D3ACD"/>
    <w:rsid w:val="000D4105"/>
    <w:rsid w:val="000D4195"/>
    <w:rsid w:val="000D44E4"/>
    <w:rsid w:val="000D4528"/>
    <w:rsid w:val="000D4B20"/>
    <w:rsid w:val="000D5154"/>
    <w:rsid w:val="000D5C0E"/>
    <w:rsid w:val="000D5C31"/>
    <w:rsid w:val="000D5D8A"/>
    <w:rsid w:val="000D603B"/>
    <w:rsid w:val="000D62D6"/>
    <w:rsid w:val="000D6341"/>
    <w:rsid w:val="000D676E"/>
    <w:rsid w:val="000D67EE"/>
    <w:rsid w:val="000D6B1E"/>
    <w:rsid w:val="000D6EA0"/>
    <w:rsid w:val="000D7062"/>
    <w:rsid w:val="000D75CE"/>
    <w:rsid w:val="000D7797"/>
    <w:rsid w:val="000D7826"/>
    <w:rsid w:val="000D7A53"/>
    <w:rsid w:val="000D7CD9"/>
    <w:rsid w:val="000E08A1"/>
    <w:rsid w:val="000E0A64"/>
    <w:rsid w:val="000E0C19"/>
    <w:rsid w:val="000E0D19"/>
    <w:rsid w:val="000E0D97"/>
    <w:rsid w:val="000E18A1"/>
    <w:rsid w:val="000E1A27"/>
    <w:rsid w:val="000E1B10"/>
    <w:rsid w:val="000E1EF1"/>
    <w:rsid w:val="000E225C"/>
    <w:rsid w:val="000E227E"/>
    <w:rsid w:val="000E263F"/>
    <w:rsid w:val="000E28CD"/>
    <w:rsid w:val="000E2CD5"/>
    <w:rsid w:val="000E2CEB"/>
    <w:rsid w:val="000E2DAC"/>
    <w:rsid w:val="000E2E1C"/>
    <w:rsid w:val="000E2E66"/>
    <w:rsid w:val="000E2FBB"/>
    <w:rsid w:val="000E30CA"/>
    <w:rsid w:val="000E316F"/>
    <w:rsid w:val="000E32C0"/>
    <w:rsid w:val="000E32CE"/>
    <w:rsid w:val="000E3B2C"/>
    <w:rsid w:val="000E42BB"/>
    <w:rsid w:val="000E45F5"/>
    <w:rsid w:val="000E4CAB"/>
    <w:rsid w:val="000E4F57"/>
    <w:rsid w:val="000E5912"/>
    <w:rsid w:val="000E5DF3"/>
    <w:rsid w:val="000E61CA"/>
    <w:rsid w:val="000E6B28"/>
    <w:rsid w:val="000E6EEE"/>
    <w:rsid w:val="000E71D6"/>
    <w:rsid w:val="000E7659"/>
    <w:rsid w:val="000E7682"/>
    <w:rsid w:val="000E7CE4"/>
    <w:rsid w:val="000E7F40"/>
    <w:rsid w:val="000E7F57"/>
    <w:rsid w:val="000E7FF0"/>
    <w:rsid w:val="000F0142"/>
    <w:rsid w:val="000F03DD"/>
    <w:rsid w:val="000F04A6"/>
    <w:rsid w:val="000F05AA"/>
    <w:rsid w:val="000F0725"/>
    <w:rsid w:val="000F0804"/>
    <w:rsid w:val="000F0862"/>
    <w:rsid w:val="000F08B2"/>
    <w:rsid w:val="000F0E7E"/>
    <w:rsid w:val="000F0E8D"/>
    <w:rsid w:val="000F1356"/>
    <w:rsid w:val="000F16C5"/>
    <w:rsid w:val="000F1BE7"/>
    <w:rsid w:val="000F1D77"/>
    <w:rsid w:val="000F2B23"/>
    <w:rsid w:val="000F2B60"/>
    <w:rsid w:val="000F2CCB"/>
    <w:rsid w:val="000F2E69"/>
    <w:rsid w:val="000F3514"/>
    <w:rsid w:val="000F35E4"/>
    <w:rsid w:val="000F362C"/>
    <w:rsid w:val="000F379C"/>
    <w:rsid w:val="000F3899"/>
    <w:rsid w:val="000F3ACA"/>
    <w:rsid w:val="000F4039"/>
    <w:rsid w:val="000F46E9"/>
    <w:rsid w:val="000F498E"/>
    <w:rsid w:val="000F4D85"/>
    <w:rsid w:val="000F4E78"/>
    <w:rsid w:val="000F5426"/>
    <w:rsid w:val="000F563C"/>
    <w:rsid w:val="000F5667"/>
    <w:rsid w:val="000F5683"/>
    <w:rsid w:val="000F579E"/>
    <w:rsid w:val="000F57A8"/>
    <w:rsid w:val="000F593E"/>
    <w:rsid w:val="000F5A13"/>
    <w:rsid w:val="000F5C14"/>
    <w:rsid w:val="000F5D14"/>
    <w:rsid w:val="000F5DAB"/>
    <w:rsid w:val="000F62A6"/>
    <w:rsid w:val="000F683C"/>
    <w:rsid w:val="000F6892"/>
    <w:rsid w:val="000F6928"/>
    <w:rsid w:val="000F6E49"/>
    <w:rsid w:val="000F74B0"/>
    <w:rsid w:val="000F7D5A"/>
    <w:rsid w:val="001001E4"/>
    <w:rsid w:val="00100251"/>
    <w:rsid w:val="001007F5"/>
    <w:rsid w:val="00100901"/>
    <w:rsid w:val="0010098F"/>
    <w:rsid w:val="00101015"/>
    <w:rsid w:val="0010135B"/>
    <w:rsid w:val="00101511"/>
    <w:rsid w:val="00101561"/>
    <w:rsid w:val="00101B91"/>
    <w:rsid w:val="00101E62"/>
    <w:rsid w:val="00101ED9"/>
    <w:rsid w:val="00102334"/>
    <w:rsid w:val="00102603"/>
    <w:rsid w:val="00102B6E"/>
    <w:rsid w:val="00102B7C"/>
    <w:rsid w:val="00102C63"/>
    <w:rsid w:val="0010320F"/>
    <w:rsid w:val="0010327A"/>
    <w:rsid w:val="001036C2"/>
    <w:rsid w:val="00103965"/>
    <w:rsid w:val="00103D61"/>
    <w:rsid w:val="00103D92"/>
    <w:rsid w:val="00103FB9"/>
    <w:rsid w:val="00104167"/>
    <w:rsid w:val="001047D3"/>
    <w:rsid w:val="00104983"/>
    <w:rsid w:val="00104A13"/>
    <w:rsid w:val="00104DB3"/>
    <w:rsid w:val="00104EFC"/>
    <w:rsid w:val="00104FDA"/>
    <w:rsid w:val="00105BF7"/>
    <w:rsid w:val="00105CCE"/>
    <w:rsid w:val="00105D4D"/>
    <w:rsid w:val="00105F26"/>
    <w:rsid w:val="001061C0"/>
    <w:rsid w:val="0010629F"/>
    <w:rsid w:val="0010637D"/>
    <w:rsid w:val="001064EB"/>
    <w:rsid w:val="00106B09"/>
    <w:rsid w:val="00106EFB"/>
    <w:rsid w:val="0010728D"/>
    <w:rsid w:val="001073CB"/>
    <w:rsid w:val="0010762D"/>
    <w:rsid w:val="0010765C"/>
    <w:rsid w:val="0010773E"/>
    <w:rsid w:val="00107800"/>
    <w:rsid w:val="001078A4"/>
    <w:rsid w:val="00107945"/>
    <w:rsid w:val="001079C2"/>
    <w:rsid w:val="00107A66"/>
    <w:rsid w:val="0011054D"/>
    <w:rsid w:val="001107CD"/>
    <w:rsid w:val="00110DEE"/>
    <w:rsid w:val="001113E8"/>
    <w:rsid w:val="0011178A"/>
    <w:rsid w:val="00111CAF"/>
    <w:rsid w:val="001121BC"/>
    <w:rsid w:val="0011276C"/>
    <w:rsid w:val="00112789"/>
    <w:rsid w:val="00112CC8"/>
    <w:rsid w:val="00112CDD"/>
    <w:rsid w:val="00113045"/>
    <w:rsid w:val="0011307E"/>
    <w:rsid w:val="001131C0"/>
    <w:rsid w:val="00113A48"/>
    <w:rsid w:val="00113B9F"/>
    <w:rsid w:val="00113CA4"/>
    <w:rsid w:val="00113CED"/>
    <w:rsid w:val="00113FF5"/>
    <w:rsid w:val="0011438B"/>
    <w:rsid w:val="001143FC"/>
    <w:rsid w:val="00114710"/>
    <w:rsid w:val="0011482F"/>
    <w:rsid w:val="00114967"/>
    <w:rsid w:val="00114E08"/>
    <w:rsid w:val="00115015"/>
    <w:rsid w:val="00115352"/>
    <w:rsid w:val="001153D1"/>
    <w:rsid w:val="001154B7"/>
    <w:rsid w:val="0011580F"/>
    <w:rsid w:val="00115840"/>
    <w:rsid w:val="00116308"/>
    <w:rsid w:val="001171E9"/>
    <w:rsid w:val="001179BF"/>
    <w:rsid w:val="00117C74"/>
    <w:rsid w:val="00117D65"/>
    <w:rsid w:val="00117FC1"/>
    <w:rsid w:val="00120196"/>
    <w:rsid w:val="00120621"/>
    <w:rsid w:val="0012086A"/>
    <w:rsid w:val="00120972"/>
    <w:rsid w:val="00120975"/>
    <w:rsid w:val="00120A04"/>
    <w:rsid w:val="00120D99"/>
    <w:rsid w:val="00120DFB"/>
    <w:rsid w:val="00120ED9"/>
    <w:rsid w:val="00120F3F"/>
    <w:rsid w:val="00120FF0"/>
    <w:rsid w:val="0012118A"/>
    <w:rsid w:val="00121190"/>
    <w:rsid w:val="001211C9"/>
    <w:rsid w:val="0012133D"/>
    <w:rsid w:val="00121365"/>
    <w:rsid w:val="001217A3"/>
    <w:rsid w:val="00121CA4"/>
    <w:rsid w:val="001220BB"/>
    <w:rsid w:val="0012213E"/>
    <w:rsid w:val="00122AB4"/>
    <w:rsid w:val="00122E2B"/>
    <w:rsid w:val="00122FC1"/>
    <w:rsid w:val="001230E7"/>
    <w:rsid w:val="001231C2"/>
    <w:rsid w:val="001232A4"/>
    <w:rsid w:val="001232B5"/>
    <w:rsid w:val="001234A7"/>
    <w:rsid w:val="00123BF8"/>
    <w:rsid w:val="00123C8F"/>
    <w:rsid w:val="001242AA"/>
    <w:rsid w:val="0012436A"/>
    <w:rsid w:val="00124590"/>
    <w:rsid w:val="0012460A"/>
    <w:rsid w:val="00124F08"/>
    <w:rsid w:val="00124F67"/>
    <w:rsid w:val="00124FF8"/>
    <w:rsid w:val="001251DC"/>
    <w:rsid w:val="001253E5"/>
    <w:rsid w:val="001256A9"/>
    <w:rsid w:val="00125C12"/>
    <w:rsid w:val="00125F43"/>
    <w:rsid w:val="00125FD1"/>
    <w:rsid w:val="00126237"/>
    <w:rsid w:val="00126383"/>
    <w:rsid w:val="00126388"/>
    <w:rsid w:val="00127023"/>
    <w:rsid w:val="00127061"/>
    <w:rsid w:val="001277F6"/>
    <w:rsid w:val="00127E6C"/>
    <w:rsid w:val="001304BB"/>
    <w:rsid w:val="001308CF"/>
    <w:rsid w:val="0013095E"/>
    <w:rsid w:val="00130979"/>
    <w:rsid w:val="00131080"/>
    <w:rsid w:val="0013125F"/>
    <w:rsid w:val="00131418"/>
    <w:rsid w:val="00131752"/>
    <w:rsid w:val="001319B4"/>
    <w:rsid w:val="00131B6F"/>
    <w:rsid w:val="00131C4E"/>
    <w:rsid w:val="00131C6D"/>
    <w:rsid w:val="00131CBD"/>
    <w:rsid w:val="0013221B"/>
    <w:rsid w:val="0013225A"/>
    <w:rsid w:val="00132356"/>
    <w:rsid w:val="001324CA"/>
    <w:rsid w:val="00132847"/>
    <w:rsid w:val="0013298B"/>
    <w:rsid w:val="00132E13"/>
    <w:rsid w:val="00132F1E"/>
    <w:rsid w:val="001336DC"/>
    <w:rsid w:val="0013392E"/>
    <w:rsid w:val="0013406B"/>
    <w:rsid w:val="0013479D"/>
    <w:rsid w:val="001348F5"/>
    <w:rsid w:val="00134A3D"/>
    <w:rsid w:val="00134AAB"/>
    <w:rsid w:val="00134AEA"/>
    <w:rsid w:val="00134AEC"/>
    <w:rsid w:val="00134BC0"/>
    <w:rsid w:val="00134CF7"/>
    <w:rsid w:val="00134E59"/>
    <w:rsid w:val="00134EA7"/>
    <w:rsid w:val="001356C0"/>
    <w:rsid w:val="0013577B"/>
    <w:rsid w:val="00135DE9"/>
    <w:rsid w:val="00136231"/>
    <w:rsid w:val="0013648D"/>
    <w:rsid w:val="0013672F"/>
    <w:rsid w:val="00136AAE"/>
    <w:rsid w:val="00136BAC"/>
    <w:rsid w:val="00136D45"/>
    <w:rsid w:val="00136F2A"/>
    <w:rsid w:val="001373B8"/>
    <w:rsid w:val="00137531"/>
    <w:rsid w:val="001379A3"/>
    <w:rsid w:val="00137B2D"/>
    <w:rsid w:val="00137E76"/>
    <w:rsid w:val="00137FA7"/>
    <w:rsid w:val="0014032B"/>
    <w:rsid w:val="001405EE"/>
    <w:rsid w:val="001408BD"/>
    <w:rsid w:val="001409C5"/>
    <w:rsid w:val="00140E46"/>
    <w:rsid w:val="00140F39"/>
    <w:rsid w:val="00141118"/>
    <w:rsid w:val="001413C5"/>
    <w:rsid w:val="00141468"/>
    <w:rsid w:val="001416A8"/>
    <w:rsid w:val="001416C3"/>
    <w:rsid w:val="00141792"/>
    <w:rsid w:val="00141907"/>
    <w:rsid w:val="001419C7"/>
    <w:rsid w:val="00142761"/>
    <w:rsid w:val="00142A59"/>
    <w:rsid w:val="00142C47"/>
    <w:rsid w:val="00142D69"/>
    <w:rsid w:val="00142D71"/>
    <w:rsid w:val="00142DC5"/>
    <w:rsid w:val="00142E0F"/>
    <w:rsid w:val="00142E98"/>
    <w:rsid w:val="00143D6D"/>
    <w:rsid w:val="00144040"/>
    <w:rsid w:val="0014409A"/>
    <w:rsid w:val="0014427A"/>
    <w:rsid w:val="001445E9"/>
    <w:rsid w:val="00144B4F"/>
    <w:rsid w:val="00144C03"/>
    <w:rsid w:val="00144E0C"/>
    <w:rsid w:val="00144E9F"/>
    <w:rsid w:val="001452F0"/>
    <w:rsid w:val="0014563D"/>
    <w:rsid w:val="001459B4"/>
    <w:rsid w:val="00145DBA"/>
    <w:rsid w:val="0014632D"/>
    <w:rsid w:val="00146469"/>
    <w:rsid w:val="00146A93"/>
    <w:rsid w:val="00146F30"/>
    <w:rsid w:val="001473C7"/>
    <w:rsid w:val="001479EF"/>
    <w:rsid w:val="00147A80"/>
    <w:rsid w:val="00147BAC"/>
    <w:rsid w:val="00150219"/>
    <w:rsid w:val="001502A5"/>
    <w:rsid w:val="001503D0"/>
    <w:rsid w:val="001505D0"/>
    <w:rsid w:val="0015074D"/>
    <w:rsid w:val="00150784"/>
    <w:rsid w:val="001507E9"/>
    <w:rsid w:val="0015080F"/>
    <w:rsid w:val="00150C6E"/>
    <w:rsid w:val="00150EE2"/>
    <w:rsid w:val="001511FA"/>
    <w:rsid w:val="00151494"/>
    <w:rsid w:val="00151CBA"/>
    <w:rsid w:val="0015212D"/>
    <w:rsid w:val="00152143"/>
    <w:rsid w:val="00152211"/>
    <w:rsid w:val="001524FD"/>
    <w:rsid w:val="0015263E"/>
    <w:rsid w:val="00152BBD"/>
    <w:rsid w:val="00152DB8"/>
    <w:rsid w:val="00152DEA"/>
    <w:rsid w:val="00153282"/>
    <w:rsid w:val="001534A2"/>
    <w:rsid w:val="0015350B"/>
    <w:rsid w:val="00153769"/>
    <w:rsid w:val="001537D4"/>
    <w:rsid w:val="00153B23"/>
    <w:rsid w:val="00153B34"/>
    <w:rsid w:val="00154030"/>
    <w:rsid w:val="00154097"/>
    <w:rsid w:val="001540E4"/>
    <w:rsid w:val="0015425E"/>
    <w:rsid w:val="001542D8"/>
    <w:rsid w:val="00154751"/>
    <w:rsid w:val="00154808"/>
    <w:rsid w:val="001549E1"/>
    <w:rsid w:val="00155057"/>
    <w:rsid w:val="0015507A"/>
    <w:rsid w:val="001553B2"/>
    <w:rsid w:val="00155BE4"/>
    <w:rsid w:val="00155C42"/>
    <w:rsid w:val="00155DDE"/>
    <w:rsid w:val="00155F00"/>
    <w:rsid w:val="0015609C"/>
    <w:rsid w:val="001561A5"/>
    <w:rsid w:val="001563DE"/>
    <w:rsid w:val="00156827"/>
    <w:rsid w:val="00156E03"/>
    <w:rsid w:val="001571D1"/>
    <w:rsid w:val="00157226"/>
    <w:rsid w:val="001573A8"/>
    <w:rsid w:val="001575CB"/>
    <w:rsid w:val="001606CC"/>
    <w:rsid w:val="00160B7F"/>
    <w:rsid w:val="00160F8B"/>
    <w:rsid w:val="001610A5"/>
    <w:rsid w:val="001613AC"/>
    <w:rsid w:val="001614BF"/>
    <w:rsid w:val="00161507"/>
    <w:rsid w:val="00161983"/>
    <w:rsid w:val="00161DE6"/>
    <w:rsid w:val="00161E75"/>
    <w:rsid w:val="0016256C"/>
    <w:rsid w:val="0016278D"/>
    <w:rsid w:val="00163A97"/>
    <w:rsid w:val="00163F1B"/>
    <w:rsid w:val="0016437C"/>
    <w:rsid w:val="00164381"/>
    <w:rsid w:val="001645D2"/>
    <w:rsid w:val="001650F0"/>
    <w:rsid w:val="00165367"/>
    <w:rsid w:val="00165C22"/>
    <w:rsid w:val="00165CC1"/>
    <w:rsid w:val="00166064"/>
    <w:rsid w:val="00166218"/>
    <w:rsid w:val="00166556"/>
    <w:rsid w:val="001667EA"/>
    <w:rsid w:val="00166E53"/>
    <w:rsid w:val="00167397"/>
    <w:rsid w:val="00167716"/>
    <w:rsid w:val="00167721"/>
    <w:rsid w:val="001677AB"/>
    <w:rsid w:val="00167A8D"/>
    <w:rsid w:val="00167C63"/>
    <w:rsid w:val="0017064A"/>
    <w:rsid w:val="00170709"/>
    <w:rsid w:val="0017076C"/>
    <w:rsid w:val="001707D3"/>
    <w:rsid w:val="00170F38"/>
    <w:rsid w:val="0017129F"/>
    <w:rsid w:val="0017139B"/>
    <w:rsid w:val="00171543"/>
    <w:rsid w:val="00171585"/>
    <w:rsid w:val="001715AD"/>
    <w:rsid w:val="00171687"/>
    <w:rsid w:val="00171718"/>
    <w:rsid w:val="00171E73"/>
    <w:rsid w:val="00171F8C"/>
    <w:rsid w:val="001720F3"/>
    <w:rsid w:val="00172271"/>
    <w:rsid w:val="001722B3"/>
    <w:rsid w:val="00172A20"/>
    <w:rsid w:val="00172B9E"/>
    <w:rsid w:val="001730C5"/>
    <w:rsid w:val="0017312E"/>
    <w:rsid w:val="0017336B"/>
    <w:rsid w:val="001736DA"/>
    <w:rsid w:val="00173718"/>
    <w:rsid w:val="001737BC"/>
    <w:rsid w:val="00173C87"/>
    <w:rsid w:val="00173DB9"/>
    <w:rsid w:val="001740DA"/>
    <w:rsid w:val="001745F7"/>
    <w:rsid w:val="00174941"/>
    <w:rsid w:val="00174ACF"/>
    <w:rsid w:val="00174C71"/>
    <w:rsid w:val="00175618"/>
    <w:rsid w:val="00175932"/>
    <w:rsid w:val="00175B8B"/>
    <w:rsid w:val="00175EAF"/>
    <w:rsid w:val="00175F54"/>
    <w:rsid w:val="001764A5"/>
    <w:rsid w:val="0017660D"/>
    <w:rsid w:val="0017666F"/>
    <w:rsid w:val="00176D0B"/>
    <w:rsid w:val="00177416"/>
    <w:rsid w:val="00177A7D"/>
    <w:rsid w:val="00177D22"/>
    <w:rsid w:val="00177FF7"/>
    <w:rsid w:val="001800E9"/>
    <w:rsid w:val="00180113"/>
    <w:rsid w:val="00180231"/>
    <w:rsid w:val="001802A0"/>
    <w:rsid w:val="00180573"/>
    <w:rsid w:val="00180A4F"/>
    <w:rsid w:val="0018127A"/>
    <w:rsid w:val="00181472"/>
    <w:rsid w:val="001816F3"/>
    <w:rsid w:val="001819D4"/>
    <w:rsid w:val="00181C8C"/>
    <w:rsid w:val="00182488"/>
    <w:rsid w:val="0018257C"/>
    <w:rsid w:val="0018287D"/>
    <w:rsid w:val="00182D74"/>
    <w:rsid w:val="00182EBA"/>
    <w:rsid w:val="00183571"/>
    <w:rsid w:val="0018379A"/>
    <w:rsid w:val="001838EE"/>
    <w:rsid w:val="00183A5E"/>
    <w:rsid w:val="00183BBE"/>
    <w:rsid w:val="00183D97"/>
    <w:rsid w:val="00183F09"/>
    <w:rsid w:val="0018445A"/>
    <w:rsid w:val="0018490B"/>
    <w:rsid w:val="001849AE"/>
    <w:rsid w:val="00184B0D"/>
    <w:rsid w:val="00184B84"/>
    <w:rsid w:val="00184BFB"/>
    <w:rsid w:val="00184DAF"/>
    <w:rsid w:val="00184F3F"/>
    <w:rsid w:val="001850FA"/>
    <w:rsid w:val="0018551B"/>
    <w:rsid w:val="00185911"/>
    <w:rsid w:val="00185F9A"/>
    <w:rsid w:val="001864B6"/>
    <w:rsid w:val="0018650B"/>
    <w:rsid w:val="00186671"/>
    <w:rsid w:val="001867EF"/>
    <w:rsid w:val="00186828"/>
    <w:rsid w:val="001868B1"/>
    <w:rsid w:val="00186AE9"/>
    <w:rsid w:val="00186E93"/>
    <w:rsid w:val="001870E8"/>
    <w:rsid w:val="00187FC7"/>
    <w:rsid w:val="001901CD"/>
    <w:rsid w:val="00190B8D"/>
    <w:rsid w:val="00190DD8"/>
    <w:rsid w:val="00190E34"/>
    <w:rsid w:val="00190E77"/>
    <w:rsid w:val="001911A4"/>
    <w:rsid w:val="00191202"/>
    <w:rsid w:val="001913DB"/>
    <w:rsid w:val="0019143B"/>
    <w:rsid w:val="001917E7"/>
    <w:rsid w:val="001918A4"/>
    <w:rsid w:val="001918FC"/>
    <w:rsid w:val="00191CAF"/>
    <w:rsid w:val="00191D33"/>
    <w:rsid w:val="00191DD0"/>
    <w:rsid w:val="00192014"/>
    <w:rsid w:val="001920CA"/>
    <w:rsid w:val="001920FA"/>
    <w:rsid w:val="00192529"/>
    <w:rsid w:val="00192541"/>
    <w:rsid w:val="00192583"/>
    <w:rsid w:val="0019271A"/>
    <w:rsid w:val="0019277C"/>
    <w:rsid w:val="0019299B"/>
    <w:rsid w:val="00192D1A"/>
    <w:rsid w:val="00192D51"/>
    <w:rsid w:val="00192DC2"/>
    <w:rsid w:val="0019334C"/>
    <w:rsid w:val="0019356B"/>
    <w:rsid w:val="001941DF"/>
    <w:rsid w:val="001941EE"/>
    <w:rsid w:val="001944F4"/>
    <w:rsid w:val="0019490B"/>
    <w:rsid w:val="001951B7"/>
    <w:rsid w:val="00195318"/>
    <w:rsid w:val="0019587A"/>
    <w:rsid w:val="001958D2"/>
    <w:rsid w:val="00195A7A"/>
    <w:rsid w:val="00195AD3"/>
    <w:rsid w:val="00195AE1"/>
    <w:rsid w:val="00196086"/>
    <w:rsid w:val="001962C7"/>
    <w:rsid w:val="0019662B"/>
    <w:rsid w:val="00196763"/>
    <w:rsid w:val="00196810"/>
    <w:rsid w:val="00196C1D"/>
    <w:rsid w:val="00196F6F"/>
    <w:rsid w:val="001972CF"/>
    <w:rsid w:val="0019730E"/>
    <w:rsid w:val="0019779B"/>
    <w:rsid w:val="00197C07"/>
    <w:rsid w:val="00197C97"/>
    <w:rsid w:val="00197D1F"/>
    <w:rsid w:val="001A018A"/>
    <w:rsid w:val="001A01F4"/>
    <w:rsid w:val="001A021F"/>
    <w:rsid w:val="001A04A6"/>
    <w:rsid w:val="001A0993"/>
    <w:rsid w:val="001A0A3C"/>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007"/>
    <w:rsid w:val="001A4206"/>
    <w:rsid w:val="001A42B3"/>
    <w:rsid w:val="001A50F9"/>
    <w:rsid w:val="001A59E1"/>
    <w:rsid w:val="001A5B8F"/>
    <w:rsid w:val="001A5C02"/>
    <w:rsid w:val="001A5D79"/>
    <w:rsid w:val="001A6324"/>
    <w:rsid w:val="001A64E6"/>
    <w:rsid w:val="001A66E9"/>
    <w:rsid w:val="001A6762"/>
    <w:rsid w:val="001A68A5"/>
    <w:rsid w:val="001A71A5"/>
    <w:rsid w:val="001A71EE"/>
    <w:rsid w:val="001A7354"/>
    <w:rsid w:val="001A7FB2"/>
    <w:rsid w:val="001A7FC7"/>
    <w:rsid w:val="001B0140"/>
    <w:rsid w:val="001B02A2"/>
    <w:rsid w:val="001B0786"/>
    <w:rsid w:val="001B0794"/>
    <w:rsid w:val="001B0993"/>
    <w:rsid w:val="001B0F5E"/>
    <w:rsid w:val="001B11D0"/>
    <w:rsid w:val="001B1294"/>
    <w:rsid w:val="001B1768"/>
    <w:rsid w:val="001B178E"/>
    <w:rsid w:val="001B18E2"/>
    <w:rsid w:val="001B192F"/>
    <w:rsid w:val="001B19D0"/>
    <w:rsid w:val="001B1A56"/>
    <w:rsid w:val="001B1B00"/>
    <w:rsid w:val="001B200E"/>
    <w:rsid w:val="001B21C9"/>
    <w:rsid w:val="001B23CF"/>
    <w:rsid w:val="001B25A3"/>
    <w:rsid w:val="001B25C5"/>
    <w:rsid w:val="001B2C74"/>
    <w:rsid w:val="001B2ED5"/>
    <w:rsid w:val="001B3AA5"/>
    <w:rsid w:val="001B3DC3"/>
    <w:rsid w:val="001B3F3C"/>
    <w:rsid w:val="001B40EB"/>
    <w:rsid w:val="001B49B0"/>
    <w:rsid w:val="001B4D53"/>
    <w:rsid w:val="001B4D5D"/>
    <w:rsid w:val="001B5850"/>
    <w:rsid w:val="001B5AE1"/>
    <w:rsid w:val="001B61FE"/>
    <w:rsid w:val="001B6366"/>
    <w:rsid w:val="001B63E3"/>
    <w:rsid w:val="001B6D33"/>
    <w:rsid w:val="001B6F93"/>
    <w:rsid w:val="001B75F6"/>
    <w:rsid w:val="001B7637"/>
    <w:rsid w:val="001B7EFD"/>
    <w:rsid w:val="001B7F47"/>
    <w:rsid w:val="001C0174"/>
    <w:rsid w:val="001C02EA"/>
    <w:rsid w:val="001C0531"/>
    <w:rsid w:val="001C0774"/>
    <w:rsid w:val="001C099D"/>
    <w:rsid w:val="001C0C85"/>
    <w:rsid w:val="001C0D24"/>
    <w:rsid w:val="001C0E92"/>
    <w:rsid w:val="001C0FBF"/>
    <w:rsid w:val="001C10C2"/>
    <w:rsid w:val="001C11A7"/>
    <w:rsid w:val="001C1434"/>
    <w:rsid w:val="001C1A8E"/>
    <w:rsid w:val="001C1BFD"/>
    <w:rsid w:val="001C1C1D"/>
    <w:rsid w:val="001C1C1E"/>
    <w:rsid w:val="001C1FF4"/>
    <w:rsid w:val="001C206E"/>
    <w:rsid w:val="001C2351"/>
    <w:rsid w:val="001C2375"/>
    <w:rsid w:val="001C24C0"/>
    <w:rsid w:val="001C2725"/>
    <w:rsid w:val="001C2748"/>
    <w:rsid w:val="001C2B64"/>
    <w:rsid w:val="001C3123"/>
    <w:rsid w:val="001C327B"/>
    <w:rsid w:val="001C342D"/>
    <w:rsid w:val="001C3718"/>
    <w:rsid w:val="001C3722"/>
    <w:rsid w:val="001C37FA"/>
    <w:rsid w:val="001C3946"/>
    <w:rsid w:val="001C420C"/>
    <w:rsid w:val="001C4764"/>
    <w:rsid w:val="001C4809"/>
    <w:rsid w:val="001C498D"/>
    <w:rsid w:val="001C517C"/>
    <w:rsid w:val="001C550E"/>
    <w:rsid w:val="001C5649"/>
    <w:rsid w:val="001C5653"/>
    <w:rsid w:val="001C56B1"/>
    <w:rsid w:val="001C57BD"/>
    <w:rsid w:val="001C5861"/>
    <w:rsid w:val="001C58A0"/>
    <w:rsid w:val="001C58EB"/>
    <w:rsid w:val="001C5A48"/>
    <w:rsid w:val="001C5BDA"/>
    <w:rsid w:val="001C5FD8"/>
    <w:rsid w:val="001C6113"/>
    <w:rsid w:val="001C642E"/>
    <w:rsid w:val="001C649C"/>
    <w:rsid w:val="001C6502"/>
    <w:rsid w:val="001C6580"/>
    <w:rsid w:val="001C67D1"/>
    <w:rsid w:val="001C69DE"/>
    <w:rsid w:val="001C6AE3"/>
    <w:rsid w:val="001C6B4F"/>
    <w:rsid w:val="001C6BBA"/>
    <w:rsid w:val="001C6FEC"/>
    <w:rsid w:val="001C70DC"/>
    <w:rsid w:val="001C73EE"/>
    <w:rsid w:val="001C7419"/>
    <w:rsid w:val="001C75C1"/>
    <w:rsid w:val="001C75FB"/>
    <w:rsid w:val="001C76AF"/>
    <w:rsid w:val="001C79D7"/>
    <w:rsid w:val="001C7B7F"/>
    <w:rsid w:val="001C7CF1"/>
    <w:rsid w:val="001D0232"/>
    <w:rsid w:val="001D0754"/>
    <w:rsid w:val="001D0F23"/>
    <w:rsid w:val="001D126D"/>
    <w:rsid w:val="001D156D"/>
    <w:rsid w:val="001D16FB"/>
    <w:rsid w:val="001D18F6"/>
    <w:rsid w:val="001D1D16"/>
    <w:rsid w:val="001D1DD0"/>
    <w:rsid w:val="001D1F00"/>
    <w:rsid w:val="001D2026"/>
    <w:rsid w:val="001D2066"/>
    <w:rsid w:val="001D21BD"/>
    <w:rsid w:val="001D250C"/>
    <w:rsid w:val="001D2789"/>
    <w:rsid w:val="001D2B5E"/>
    <w:rsid w:val="001D2B73"/>
    <w:rsid w:val="001D2DE5"/>
    <w:rsid w:val="001D2F05"/>
    <w:rsid w:val="001D3271"/>
    <w:rsid w:val="001D345F"/>
    <w:rsid w:val="001D350F"/>
    <w:rsid w:val="001D36C2"/>
    <w:rsid w:val="001D3A81"/>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3FD"/>
    <w:rsid w:val="001D6874"/>
    <w:rsid w:val="001D6EA2"/>
    <w:rsid w:val="001D7232"/>
    <w:rsid w:val="001D738F"/>
    <w:rsid w:val="001D765E"/>
    <w:rsid w:val="001D7946"/>
    <w:rsid w:val="001D796A"/>
    <w:rsid w:val="001D799F"/>
    <w:rsid w:val="001D7B3A"/>
    <w:rsid w:val="001D7C15"/>
    <w:rsid w:val="001E00E5"/>
    <w:rsid w:val="001E0215"/>
    <w:rsid w:val="001E023E"/>
    <w:rsid w:val="001E0347"/>
    <w:rsid w:val="001E0361"/>
    <w:rsid w:val="001E04CF"/>
    <w:rsid w:val="001E06F7"/>
    <w:rsid w:val="001E0775"/>
    <w:rsid w:val="001E09B5"/>
    <w:rsid w:val="001E0C87"/>
    <w:rsid w:val="001E10F0"/>
    <w:rsid w:val="001E12D1"/>
    <w:rsid w:val="001E1BBD"/>
    <w:rsid w:val="001E1F88"/>
    <w:rsid w:val="001E2434"/>
    <w:rsid w:val="001E2808"/>
    <w:rsid w:val="001E2830"/>
    <w:rsid w:val="001E28E4"/>
    <w:rsid w:val="001E2F39"/>
    <w:rsid w:val="001E31C3"/>
    <w:rsid w:val="001E32AF"/>
    <w:rsid w:val="001E38B3"/>
    <w:rsid w:val="001E3931"/>
    <w:rsid w:val="001E3AC8"/>
    <w:rsid w:val="001E3B97"/>
    <w:rsid w:val="001E3C20"/>
    <w:rsid w:val="001E43B4"/>
    <w:rsid w:val="001E469E"/>
    <w:rsid w:val="001E4B03"/>
    <w:rsid w:val="001E4B42"/>
    <w:rsid w:val="001E4E40"/>
    <w:rsid w:val="001E5151"/>
    <w:rsid w:val="001E5350"/>
    <w:rsid w:val="001E5419"/>
    <w:rsid w:val="001E5521"/>
    <w:rsid w:val="001E5665"/>
    <w:rsid w:val="001E568F"/>
    <w:rsid w:val="001E5850"/>
    <w:rsid w:val="001E6167"/>
    <w:rsid w:val="001E61A7"/>
    <w:rsid w:val="001E6331"/>
    <w:rsid w:val="001E6496"/>
    <w:rsid w:val="001E66B6"/>
    <w:rsid w:val="001E6777"/>
    <w:rsid w:val="001E697B"/>
    <w:rsid w:val="001E6994"/>
    <w:rsid w:val="001E6B87"/>
    <w:rsid w:val="001E6C27"/>
    <w:rsid w:val="001E7415"/>
    <w:rsid w:val="001E759B"/>
    <w:rsid w:val="001E77F2"/>
    <w:rsid w:val="001E7B00"/>
    <w:rsid w:val="001E7BE4"/>
    <w:rsid w:val="001E7C88"/>
    <w:rsid w:val="001F0259"/>
    <w:rsid w:val="001F0440"/>
    <w:rsid w:val="001F07BA"/>
    <w:rsid w:val="001F0DB9"/>
    <w:rsid w:val="001F0DC6"/>
    <w:rsid w:val="001F10BB"/>
    <w:rsid w:val="001F14DC"/>
    <w:rsid w:val="001F152C"/>
    <w:rsid w:val="001F17C5"/>
    <w:rsid w:val="001F17EE"/>
    <w:rsid w:val="001F1838"/>
    <w:rsid w:val="001F1839"/>
    <w:rsid w:val="001F1AA3"/>
    <w:rsid w:val="001F1D31"/>
    <w:rsid w:val="001F1FC5"/>
    <w:rsid w:val="001F227B"/>
    <w:rsid w:val="001F2346"/>
    <w:rsid w:val="001F2378"/>
    <w:rsid w:val="001F242F"/>
    <w:rsid w:val="001F26D3"/>
    <w:rsid w:val="001F280E"/>
    <w:rsid w:val="001F2810"/>
    <w:rsid w:val="001F34F8"/>
    <w:rsid w:val="001F387A"/>
    <w:rsid w:val="001F3929"/>
    <w:rsid w:val="001F3D7F"/>
    <w:rsid w:val="001F4221"/>
    <w:rsid w:val="001F444E"/>
    <w:rsid w:val="001F44CD"/>
    <w:rsid w:val="001F46B0"/>
    <w:rsid w:val="001F48E8"/>
    <w:rsid w:val="001F4F41"/>
    <w:rsid w:val="001F4FD3"/>
    <w:rsid w:val="001F532E"/>
    <w:rsid w:val="001F538F"/>
    <w:rsid w:val="001F5AC8"/>
    <w:rsid w:val="001F5BC6"/>
    <w:rsid w:val="001F5D0C"/>
    <w:rsid w:val="001F5D9D"/>
    <w:rsid w:val="001F60D2"/>
    <w:rsid w:val="001F61AD"/>
    <w:rsid w:val="001F6860"/>
    <w:rsid w:val="001F74BA"/>
    <w:rsid w:val="001F7564"/>
    <w:rsid w:val="001F7792"/>
    <w:rsid w:val="001F7D0E"/>
    <w:rsid w:val="001F7EB7"/>
    <w:rsid w:val="001F7FF4"/>
    <w:rsid w:val="00200567"/>
    <w:rsid w:val="002009C6"/>
    <w:rsid w:val="00200ADD"/>
    <w:rsid w:val="00200E18"/>
    <w:rsid w:val="00200EC6"/>
    <w:rsid w:val="00200FD3"/>
    <w:rsid w:val="0020130F"/>
    <w:rsid w:val="002014D6"/>
    <w:rsid w:val="00201838"/>
    <w:rsid w:val="0020183C"/>
    <w:rsid w:val="00201903"/>
    <w:rsid w:val="0020234F"/>
    <w:rsid w:val="0020244A"/>
    <w:rsid w:val="00202602"/>
    <w:rsid w:val="00202E32"/>
    <w:rsid w:val="00203078"/>
    <w:rsid w:val="00203484"/>
    <w:rsid w:val="002034D8"/>
    <w:rsid w:val="00203766"/>
    <w:rsid w:val="002039F5"/>
    <w:rsid w:val="00203A08"/>
    <w:rsid w:val="00203CBB"/>
    <w:rsid w:val="00204038"/>
    <w:rsid w:val="002041BF"/>
    <w:rsid w:val="002042AE"/>
    <w:rsid w:val="002042D2"/>
    <w:rsid w:val="002043A2"/>
    <w:rsid w:val="002045A6"/>
    <w:rsid w:val="002047AF"/>
    <w:rsid w:val="0020486F"/>
    <w:rsid w:val="002048C9"/>
    <w:rsid w:val="00204BFA"/>
    <w:rsid w:val="0020530A"/>
    <w:rsid w:val="00205596"/>
    <w:rsid w:val="00205AD0"/>
    <w:rsid w:val="00205B56"/>
    <w:rsid w:val="00205FEB"/>
    <w:rsid w:val="00206375"/>
    <w:rsid w:val="00206D77"/>
    <w:rsid w:val="00206DD6"/>
    <w:rsid w:val="00207449"/>
    <w:rsid w:val="00207A69"/>
    <w:rsid w:val="00207A6F"/>
    <w:rsid w:val="00207AF0"/>
    <w:rsid w:val="00210355"/>
    <w:rsid w:val="00210412"/>
    <w:rsid w:val="002104FC"/>
    <w:rsid w:val="00210775"/>
    <w:rsid w:val="002107D9"/>
    <w:rsid w:val="00210989"/>
    <w:rsid w:val="00210BBE"/>
    <w:rsid w:val="00210C47"/>
    <w:rsid w:val="00210DC0"/>
    <w:rsid w:val="00210DC3"/>
    <w:rsid w:val="00211CD2"/>
    <w:rsid w:val="002121AB"/>
    <w:rsid w:val="002123B8"/>
    <w:rsid w:val="002124E3"/>
    <w:rsid w:val="00212518"/>
    <w:rsid w:val="002125DD"/>
    <w:rsid w:val="00212796"/>
    <w:rsid w:val="00212AED"/>
    <w:rsid w:val="00212B1C"/>
    <w:rsid w:val="00213589"/>
    <w:rsid w:val="002139D9"/>
    <w:rsid w:val="00214048"/>
    <w:rsid w:val="002148AB"/>
    <w:rsid w:val="0021496A"/>
    <w:rsid w:val="00214E70"/>
    <w:rsid w:val="00215470"/>
    <w:rsid w:val="002157F6"/>
    <w:rsid w:val="00215925"/>
    <w:rsid w:val="002159AA"/>
    <w:rsid w:val="002159D4"/>
    <w:rsid w:val="00215CA0"/>
    <w:rsid w:val="00215E4B"/>
    <w:rsid w:val="0021609F"/>
    <w:rsid w:val="00216203"/>
    <w:rsid w:val="0021638C"/>
    <w:rsid w:val="00216460"/>
    <w:rsid w:val="002167C8"/>
    <w:rsid w:val="00216C19"/>
    <w:rsid w:val="00216CC0"/>
    <w:rsid w:val="00216CC9"/>
    <w:rsid w:val="00217165"/>
    <w:rsid w:val="00217220"/>
    <w:rsid w:val="002175C1"/>
    <w:rsid w:val="002175C8"/>
    <w:rsid w:val="00217715"/>
    <w:rsid w:val="00217818"/>
    <w:rsid w:val="0021785B"/>
    <w:rsid w:val="00217DF5"/>
    <w:rsid w:val="00217F60"/>
    <w:rsid w:val="00221176"/>
    <w:rsid w:val="0022128A"/>
    <w:rsid w:val="00221673"/>
    <w:rsid w:val="002216D3"/>
    <w:rsid w:val="002218BB"/>
    <w:rsid w:val="00221A16"/>
    <w:rsid w:val="00221A22"/>
    <w:rsid w:val="00221CEB"/>
    <w:rsid w:val="00222250"/>
    <w:rsid w:val="002222A4"/>
    <w:rsid w:val="00222A22"/>
    <w:rsid w:val="00222B3A"/>
    <w:rsid w:val="00223092"/>
    <w:rsid w:val="00223246"/>
    <w:rsid w:val="00223655"/>
    <w:rsid w:val="00223DE5"/>
    <w:rsid w:val="00224162"/>
    <w:rsid w:val="00224328"/>
    <w:rsid w:val="00224401"/>
    <w:rsid w:val="00224860"/>
    <w:rsid w:val="00224A1E"/>
    <w:rsid w:val="00224A2E"/>
    <w:rsid w:val="00224A77"/>
    <w:rsid w:val="00224BD7"/>
    <w:rsid w:val="00224D75"/>
    <w:rsid w:val="00224F3D"/>
    <w:rsid w:val="00225152"/>
    <w:rsid w:val="002254CE"/>
    <w:rsid w:val="0022578D"/>
    <w:rsid w:val="00225A2A"/>
    <w:rsid w:val="00225B89"/>
    <w:rsid w:val="00225C18"/>
    <w:rsid w:val="002263FC"/>
    <w:rsid w:val="00226982"/>
    <w:rsid w:val="00226F33"/>
    <w:rsid w:val="002275D7"/>
    <w:rsid w:val="00227960"/>
    <w:rsid w:val="00227AE9"/>
    <w:rsid w:val="00227B66"/>
    <w:rsid w:val="00227F0E"/>
    <w:rsid w:val="0023001F"/>
    <w:rsid w:val="0023011B"/>
    <w:rsid w:val="002301A9"/>
    <w:rsid w:val="00230750"/>
    <w:rsid w:val="00230DE0"/>
    <w:rsid w:val="00231233"/>
    <w:rsid w:val="00231301"/>
    <w:rsid w:val="002314CF"/>
    <w:rsid w:val="0023171E"/>
    <w:rsid w:val="002320DB"/>
    <w:rsid w:val="00232293"/>
    <w:rsid w:val="0023250F"/>
    <w:rsid w:val="00232BAF"/>
    <w:rsid w:val="00232F63"/>
    <w:rsid w:val="00232FF9"/>
    <w:rsid w:val="002334A0"/>
    <w:rsid w:val="002339D8"/>
    <w:rsid w:val="002339FB"/>
    <w:rsid w:val="00233AF2"/>
    <w:rsid w:val="00233DC5"/>
    <w:rsid w:val="0023485F"/>
    <w:rsid w:val="00234CA5"/>
    <w:rsid w:val="00235846"/>
    <w:rsid w:val="00235AC7"/>
    <w:rsid w:val="00235CA7"/>
    <w:rsid w:val="002360DC"/>
    <w:rsid w:val="00236103"/>
    <w:rsid w:val="00236135"/>
    <w:rsid w:val="002364A6"/>
    <w:rsid w:val="002369C0"/>
    <w:rsid w:val="00236FCF"/>
    <w:rsid w:val="00237356"/>
    <w:rsid w:val="002373FB"/>
    <w:rsid w:val="002373FE"/>
    <w:rsid w:val="002374CE"/>
    <w:rsid w:val="002379AF"/>
    <w:rsid w:val="002379D3"/>
    <w:rsid w:val="00237AAF"/>
    <w:rsid w:val="00237BCB"/>
    <w:rsid w:val="00237EC4"/>
    <w:rsid w:val="0024075C"/>
    <w:rsid w:val="00240764"/>
    <w:rsid w:val="00240934"/>
    <w:rsid w:val="00240974"/>
    <w:rsid w:val="002409DC"/>
    <w:rsid w:val="00240A86"/>
    <w:rsid w:val="00240BC5"/>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9B"/>
    <w:rsid w:val="002432A1"/>
    <w:rsid w:val="00243776"/>
    <w:rsid w:val="002437A0"/>
    <w:rsid w:val="00243BF2"/>
    <w:rsid w:val="00243DF4"/>
    <w:rsid w:val="002442CB"/>
    <w:rsid w:val="00244685"/>
    <w:rsid w:val="00244C92"/>
    <w:rsid w:val="00244D71"/>
    <w:rsid w:val="00245012"/>
    <w:rsid w:val="00245489"/>
    <w:rsid w:val="002454FB"/>
    <w:rsid w:val="002455CC"/>
    <w:rsid w:val="0024591A"/>
    <w:rsid w:val="00245ABF"/>
    <w:rsid w:val="0024607F"/>
    <w:rsid w:val="00246463"/>
    <w:rsid w:val="002469A5"/>
    <w:rsid w:val="00246A5C"/>
    <w:rsid w:val="00246A8D"/>
    <w:rsid w:val="00246BA2"/>
    <w:rsid w:val="00246C09"/>
    <w:rsid w:val="00246F30"/>
    <w:rsid w:val="00247723"/>
    <w:rsid w:val="0024790F"/>
    <w:rsid w:val="002479F4"/>
    <w:rsid w:val="00247A55"/>
    <w:rsid w:val="00247B94"/>
    <w:rsid w:val="00247C8F"/>
    <w:rsid w:val="00247DEA"/>
    <w:rsid w:val="00250118"/>
    <w:rsid w:val="0025011B"/>
    <w:rsid w:val="0025092E"/>
    <w:rsid w:val="00250A2F"/>
    <w:rsid w:val="00250A7C"/>
    <w:rsid w:val="00250D1A"/>
    <w:rsid w:val="00250FE6"/>
    <w:rsid w:val="0025124E"/>
    <w:rsid w:val="00251492"/>
    <w:rsid w:val="0025174B"/>
    <w:rsid w:val="00251891"/>
    <w:rsid w:val="002518B1"/>
    <w:rsid w:val="00251F39"/>
    <w:rsid w:val="002520D7"/>
    <w:rsid w:val="0025286F"/>
    <w:rsid w:val="00252C9F"/>
    <w:rsid w:val="00252CEF"/>
    <w:rsid w:val="002531A9"/>
    <w:rsid w:val="00253229"/>
    <w:rsid w:val="002534D2"/>
    <w:rsid w:val="002543E3"/>
    <w:rsid w:val="00254648"/>
    <w:rsid w:val="00254A35"/>
    <w:rsid w:val="00254EF8"/>
    <w:rsid w:val="00254F2F"/>
    <w:rsid w:val="0025501D"/>
    <w:rsid w:val="00255135"/>
    <w:rsid w:val="002551E2"/>
    <w:rsid w:val="002555D7"/>
    <w:rsid w:val="002556A0"/>
    <w:rsid w:val="00255917"/>
    <w:rsid w:val="00255D42"/>
    <w:rsid w:val="00255FA3"/>
    <w:rsid w:val="002562C8"/>
    <w:rsid w:val="00256375"/>
    <w:rsid w:val="002563BF"/>
    <w:rsid w:val="0025657A"/>
    <w:rsid w:val="0025673F"/>
    <w:rsid w:val="002567BD"/>
    <w:rsid w:val="00256945"/>
    <w:rsid w:val="00256C56"/>
    <w:rsid w:val="00256CEC"/>
    <w:rsid w:val="0025706E"/>
    <w:rsid w:val="0025734B"/>
    <w:rsid w:val="0025745A"/>
    <w:rsid w:val="00257536"/>
    <w:rsid w:val="00257BCA"/>
    <w:rsid w:val="00257D49"/>
    <w:rsid w:val="00257EC1"/>
    <w:rsid w:val="0026007C"/>
    <w:rsid w:val="0026038F"/>
    <w:rsid w:val="00260BDA"/>
    <w:rsid w:val="00260DD7"/>
    <w:rsid w:val="00261288"/>
    <w:rsid w:val="002615D1"/>
    <w:rsid w:val="002619B1"/>
    <w:rsid w:val="0026241E"/>
    <w:rsid w:val="0026247F"/>
    <w:rsid w:val="00262496"/>
    <w:rsid w:val="002624F1"/>
    <w:rsid w:val="00262A29"/>
    <w:rsid w:val="00262B43"/>
    <w:rsid w:val="00262EB1"/>
    <w:rsid w:val="002631EA"/>
    <w:rsid w:val="002637DF"/>
    <w:rsid w:val="002637E8"/>
    <w:rsid w:val="00263C4D"/>
    <w:rsid w:val="00263C50"/>
    <w:rsid w:val="00263D56"/>
    <w:rsid w:val="00263F33"/>
    <w:rsid w:val="00264165"/>
    <w:rsid w:val="0026431E"/>
    <w:rsid w:val="002643B0"/>
    <w:rsid w:val="00264BB9"/>
    <w:rsid w:val="002650AA"/>
    <w:rsid w:val="002651B7"/>
    <w:rsid w:val="0026520E"/>
    <w:rsid w:val="002653D9"/>
    <w:rsid w:val="002654CB"/>
    <w:rsid w:val="002656B4"/>
    <w:rsid w:val="00265927"/>
    <w:rsid w:val="00265A58"/>
    <w:rsid w:val="00265C24"/>
    <w:rsid w:val="00266B69"/>
    <w:rsid w:val="00267092"/>
    <w:rsid w:val="00267559"/>
    <w:rsid w:val="0026766F"/>
    <w:rsid w:val="00267814"/>
    <w:rsid w:val="002679C6"/>
    <w:rsid w:val="0027020F"/>
    <w:rsid w:val="00270302"/>
    <w:rsid w:val="0027084F"/>
    <w:rsid w:val="00270950"/>
    <w:rsid w:val="00270AF9"/>
    <w:rsid w:val="00270D79"/>
    <w:rsid w:val="00270F50"/>
    <w:rsid w:val="00270F67"/>
    <w:rsid w:val="00271393"/>
    <w:rsid w:val="0027153A"/>
    <w:rsid w:val="0027195B"/>
    <w:rsid w:val="00271E2F"/>
    <w:rsid w:val="00271F5C"/>
    <w:rsid w:val="0027259E"/>
    <w:rsid w:val="002726E5"/>
    <w:rsid w:val="00272974"/>
    <w:rsid w:val="00272A7A"/>
    <w:rsid w:val="00272B2D"/>
    <w:rsid w:val="00272BFF"/>
    <w:rsid w:val="00273033"/>
    <w:rsid w:val="00273656"/>
    <w:rsid w:val="00273748"/>
    <w:rsid w:val="00274292"/>
    <w:rsid w:val="0027457E"/>
    <w:rsid w:val="00274595"/>
    <w:rsid w:val="00274B05"/>
    <w:rsid w:val="00274B66"/>
    <w:rsid w:val="00274C74"/>
    <w:rsid w:val="002753B7"/>
    <w:rsid w:val="00275435"/>
    <w:rsid w:val="002756B5"/>
    <w:rsid w:val="002757F7"/>
    <w:rsid w:val="002758AD"/>
    <w:rsid w:val="00275A94"/>
    <w:rsid w:val="00275AC4"/>
    <w:rsid w:val="00275B17"/>
    <w:rsid w:val="00275B3D"/>
    <w:rsid w:val="00275B4A"/>
    <w:rsid w:val="00275E8D"/>
    <w:rsid w:val="00275F60"/>
    <w:rsid w:val="00275FA1"/>
    <w:rsid w:val="00276398"/>
    <w:rsid w:val="00276431"/>
    <w:rsid w:val="0027695F"/>
    <w:rsid w:val="002769A7"/>
    <w:rsid w:val="002769AB"/>
    <w:rsid w:val="002769B0"/>
    <w:rsid w:val="00277017"/>
    <w:rsid w:val="002771B6"/>
    <w:rsid w:val="00277694"/>
    <w:rsid w:val="00277C1B"/>
    <w:rsid w:val="00280198"/>
    <w:rsid w:val="002802B2"/>
    <w:rsid w:val="00280405"/>
    <w:rsid w:val="00280BD4"/>
    <w:rsid w:val="00280DB6"/>
    <w:rsid w:val="00280E42"/>
    <w:rsid w:val="00281021"/>
    <w:rsid w:val="0028130F"/>
    <w:rsid w:val="00281D04"/>
    <w:rsid w:val="00281EAD"/>
    <w:rsid w:val="00282217"/>
    <w:rsid w:val="0028278F"/>
    <w:rsid w:val="00282806"/>
    <w:rsid w:val="0028294E"/>
    <w:rsid w:val="00282F15"/>
    <w:rsid w:val="00283318"/>
    <w:rsid w:val="0028359A"/>
    <w:rsid w:val="00283830"/>
    <w:rsid w:val="00283BE1"/>
    <w:rsid w:val="00283C46"/>
    <w:rsid w:val="00283C7E"/>
    <w:rsid w:val="00283DBF"/>
    <w:rsid w:val="00283ED0"/>
    <w:rsid w:val="0028400C"/>
    <w:rsid w:val="0028449E"/>
    <w:rsid w:val="002845BB"/>
    <w:rsid w:val="0028474D"/>
    <w:rsid w:val="00284A24"/>
    <w:rsid w:val="00284AEE"/>
    <w:rsid w:val="00284B92"/>
    <w:rsid w:val="0028506D"/>
    <w:rsid w:val="002851F9"/>
    <w:rsid w:val="002854EC"/>
    <w:rsid w:val="0028553D"/>
    <w:rsid w:val="00285BE5"/>
    <w:rsid w:val="00285CFB"/>
    <w:rsid w:val="00285E2B"/>
    <w:rsid w:val="00286836"/>
    <w:rsid w:val="00286A5C"/>
    <w:rsid w:val="00286BF1"/>
    <w:rsid w:val="0028715F"/>
    <w:rsid w:val="00287516"/>
    <w:rsid w:val="00287674"/>
    <w:rsid w:val="00287772"/>
    <w:rsid w:val="00287A69"/>
    <w:rsid w:val="00287A87"/>
    <w:rsid w:val="0029034C"/>
    <w:rsid w:val="00290884"/>
    <w:rsid w:val="00290C87"/>
    <w:rsid w:val="00290E9F"/>
    <w:rsid w:val="00291962"/>
    <w:rsid w:val="00291B79"/>
    <w:rsid w:val="00291C67"/>
    <w:rsid w:val="00291EBE"/>
    <w:rsid w:val="0029254F"/>
    <w:rsid w:val="002925D1"/>
    <w:rsid w:val="002927C2"/>
    <w:rsid w:val="002928DA"/>
    <w:rsid w:val="00292DA1"/>
    <w:rsid w:val="00292F59"/>
    <w:rsid w:val="00293258"/>
    <w:rsid w:val="002938AB"/>
    <w:rsid w:val="00293AF1"/>
    <w:rsid w:val="00293C57"/>
    <w:rsid w:val="00293EA1"/>
    <w:rsid w:val="002941AF"/>
    <w:rsid w:val="00294336"/>
    <w:rsid w:val="002943EA"/>
    <w:rsid w:val="00294F54"/>
    <w:rsid w:val="0029512A"/>
    <w:rsid w:val="00295ADB"/>
    <w:rsid w:val="002963D1"/>
    <w:rsid w:val="00296500"/>
    <w:rsid w:val="00296BAE"/>
    <w:rsid w:val="002970A9"/>
    <w:rsid w:val="00297556"/>
    <w:rsid w:val="00297689"/>
    <w:rsid w:val="002979D3"/>
    <w:rsid w:val="00297A94"/>
    <w:rsid w:val="00297C4F"/>
    <w:rsid w:val="00297C66"/>
    <w:rsid w:val="002A0339"/>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A04"/>
    <w:rsid w:val="002A4D78"/>
    <w:rsid w:val="002A4DDB"/>
    <w:rsid w:val="002A50BD"/>
    <w:rsid w:val="002A52B9"/>
    <w:rsid w:val="002A5351"/>
    <w:rsid w:val="002A53B5"/>
    <w:rsid w:val="002A575F"/>
    <w:rsid w:val="002A5816"/>
    <w:rsid w:val="002A587F"/>
    <w:rsid w:val="002A5940"/>
    <w:rsid w:val="002A5BFF"/>
    <w:rsid w:val="002A5C20"/>
    <w:rsid w:val="002A5DDF"/>
    <w:rsid w:val="002A6044"/>
    <w:rsid w:val="002A6879"/>
    <w:rsid w:val="002A6984"/>
    <w:rsid w:val="002A6C5C"/>
    <w:rsid w:val="002A6CC8"/>
    <w:rsid w:val="002A6E81"/>
    <w:rsid w:val="002A6E99"/>
    <w:rsid w:val="002A7926"/>
    <w:rsid w:val="002A7A92"/>
    <w:rsid w:val="002A7BCD"/>
    <w:rsid w:val="002B005B"/>
    <w:rsid w:val="002B035E"/>
    <w:rsid w:val="002B05FD"/>
    <w:rsid w:val="002B0946"/>
    <w:rsid w:val="002B0A68"/>
    <w:rsid w:val="002B113E"/>
    <w:rsid w:val="002B1657"/>
    <w:rsid w:val="002B1F46"/>
    <w:rsid w:val="002B227E"/>
    <w:rsid w:val="002B232C"/>
    <w:rsid w:val="002B26E6"/>
    <w:rsid w:val="002B2721"/>
    <w:rsid w:val="002B2C71"/>
    <w:rsid w:val="002B2EEB"/>
    <w:rsid w:val="002B3258"/>
    <w:rsid w:val="002B33FD"/>
    <w:rsid w:val="002B364B"/>
    <w:rsid w:val="002B3711"/>
    <w:rsid w:val="002B3820"/>
    <w:rsid w:val="002B3A21"/>
    <w:rsid w:val="002B3AEF"/>
    <w:rsid w:val="002B3C99"/>
    <w:rsid w:val="002B3CFD"/>
    <w:rsid w:val="002B409E"/>
    <w:rsid w:val="002B4334"/>
    <w:rsid w:val="002B434A"/>
    <w:rsid w:val="002B4A31"/>
    <w:rsid w:val="002B4D76"/>
    <w:rsid w:val="002B4E13"/>
    <w:rsid w:val="002B5452"/>
    <w:rsid w:val="002B54C6"/>
    <w:rsid w:val="002B56A0"/>
    <w:rsid w:val="002B58BF"/>
    <w:rsid w:val="002B59B5"/>
    <w:rsid w:val="002B59F4"/>
    <w:rsid w:val="002B5EC5"/>
    <w:rsid w:val="002B5F16"/>
    <w:rsid w:val="002B61D5"/>
    <w:rsid w:val="002B64D8"/>
    <w:rsid w:val="002B6D84"/>
    <w:rsid w:val="002B6D97"/>
    <w:rsid w:val="002B6F88"/>
    <w:rsid w:val="002B70E9"/>
    <w:rsid w:val="002B7D42"/>
    <w:rsid w:val="002C011D"/>
    <w:rsid w:val="002C030D"/>
    <w:rsid w:val="002C0334"/>
    <w:rsid w:val="002C04AF"/>
    <w:rsid w:val="002C05F0"/>
    <w:rsid w:val="002C0A67"/>
    <w:rsid w:val="002C0CC7"/>
    <w:rsid w:val="002C0D9C"/>
    <w:rsid w:val="002C0EE0"/>
    <w:rsid w:val="002C1445"/>
    <w:rsid w:val="002C17B2"/>
    <w:rsid w:val="002C1BE6"/>
    <w:rsid w:val="002C1CEF"/>
    <w:rsid w:val="002C253F"/>
    <w:rsid w:val="002C2560"/>
    <w:rsid w:val="002C2629"/>
    <w:rsid w:val="002C2666"/>
    <w:rsid w:val="002C28D4"/>
    <w:rsid w:val="002C2A57"/>
    <w:rsid w:val="002C31F9"/>
    <w:rsid w:val="002C32C8"/>
    <w:rsid w:val="002C358C"/>
    <w:rsid w:val="002C398A"/>
    <w:rsid w:val="002C3ABE"/>
    <w:rsid w:val="002C3B75"/>
    <w:rsid w:val="002C3E12"/>
    <w:rsid w:val="002C4037"/>
    <w:rsid w:val="002C42C2"/>
    <w:rsid w:val="002C4656"/>
    <w:rsid w:val="002C4A1F"/>
    <w:rsid w:val="002C4A79"/>
    <w:rsid w:val="002C4BC3"/>
    <w:rsid w:val="002C4BF9"/>
    <w:rsid w:val="002C4C76"/>
    <w:rsid w:val="002C5F7D"/>
    <w:rsid w:val="002C640C"/>
    <w:rsid w:val="002C649D"/>
    <w:rsid w:val="002C691C"/>
    <w:rsid w:val="002C6A51"/>
    <w:rsid w:val="002C6C6A"/>
    <w:rsid w:val="002C6E85"/>
    <w:rsid w:val="002C6F01"/>
    <w:rsid w:val="002C7258"/>
    <w:rsid w:val="002C7367"/>
    <w:rsid w:val="002C76E7"/>
    <w:rsid w:val="002C77A5"/>
    <w:rsid w:val="002C77FC"/>
    <w:rsid w:val="002C7A81"/>
    <w:rsid w:val="002D0208"/>
    <w:rsid w:val="002D0584"/>
    <w:rsid w:val="002D0624"/>
    <w:rsid w:val="002D0690"/>
    <w:rsid w:val="002D0805"/>
    <w:rsid w:val="002D0A37"/>
    <w:rsid w:val="002D113C"/>
    <w:rsid w:val="002D1167"/>
    <w:rsid w:val="002D136E"/>
    <w:rsid w:val="002D14A5"/>
    <w:rsid w:val="002D156F"/>
    <w:rsid w:val="002D15D0"/>
    <w:rsid w:val="002D1CFC"/>
    <w:rsid w:val="002D1DC4"/>
    <w:rsid w:val="002D1E75"/>
    <w:rsid w:val="002D1F70"/>
    <w:rsid w:val="002D24E2"/>
    <w:rsid w:val="002D2526"/>
    <w:rsid w:val="002D2DE7"/>
    <w:rsid w:val="002D30A9"/>
    <w:rsid w:val="002D31BA"/>
    <w:rsid w:val="002D32A6"/>
    <w:rsid w:val="002D353E"/>
    <w:rsid w:val="002D38C2"/>
    <w:rsid w:val="002D40A8"/>
    <w:rsid w:val="002D412B"/>
    <w:rsid w:val="002D43D8"/>
    <w:rsid w:val="002D44DA"/>
    <w:rsid w:val="002D459B"/>
    <w:rsid w:val="002D494F"/>
    <w:rsid w:val="002D5AFA"/>
    <w:rsid w:val="002D5B98"/>
    <w:rsid w:val="002D5BBC"/>
    <w:rsid w:val="002D6040"/>
    <w:rsid w:val="002D6291"/>
    <w:rsid w:val="002D6612"/>
    <w:rsid w:val="002D681D"/>
    <w:rsid w:val="002D6B9A"/>
    <w:rsid w:val="002D70E0"/>
    <w:rsid w:val="002D73B4"/>
    <w:rsid w:val="002D7409"/>
    <w:rsid w:val="002D7574"/>
    <w:rsid w:val="002D75A0"/>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4D"/>
    <w:rsid w:val="002E1AB6"/>
    <w:rsid w:val="002E1C53"/>
    <w:rsid w:val="002E1CAA"/>
    <w:rsid w:val="002E1FC1"/>
    <w:rsid w:val="002E2192"/>
    <w:rsid w:val="002E230C"/>
    <w:rsid w:val="002E235A"/>
    <w:rsid w:val="002E2747"/>
    <w:rsid w:val="002E2975"/>
    <w:rsid w:val="002E2C00"/>
    <w:rsid w:val="002E2C14"/>
    <w:rsid w:val="002E2FC5"/>
    <w:rsid w:val="002E3513"/>
    <w:rsid w:val="002E3BAE"/>
    <w:rsid w:val="002E3BE7"/>
    <w:rsid w:val="002E3C3C"/>
    <w:rsid w:val="002E3E25"/>
    <w:rsid w:val="002E3E4E"/>
    <w:rsid w:val="002E472C"/>
    <w:rsid w:val="002E47D8"/>
    <w:rsid w:val="002E4813"/>
    <w:rsid w:val="002E4F17"/>
    <w:rsid w:val="002E5121"/>
    <w:rsid w:val="002E51FA"/>
    <w:rsid w:val="002E5396"/>
    <w:rsid w:val="002E56B5"/>
    <w:rsid w:val="002E5905"/>
    <w:rsid w:val="002E5BD8"/>
    <w:rsid w:val="002E5CA8"/>
    <w:rsid w:val="002E5EE0"/>
    <w:rsid w:val="002E63C6"/>
    <w:rsid w:val="002E646F"/>
    <w:rsid w:val="002E65D5"/>
    <w:rsid w:val="002E6829"/>
    <w:rsid w:val="002E6EC5"/>
    <w:rsid w:val="002E6F45"/>
    <w:rsid w:val="002E6FB4"/>
    <w:rsid w:val="002E7898"/>
    <w:rsid w:val="002E7CCC"/>
    <w:rsid w:val="002E7F03"/>
    <w:rsid w:val="002E7FD5"/>
    <w:rsid w:val="002F020F"/>
    <w:rsid w:val="002F0353"/>
    <w:rsid w:val="002F03B9"/>
    <w:rsid w:val="002F0CBE"/>
    <w:rsid w:val="002F1368"/>
    <w:rsid w:val="002F156A"/>
    <w:rsid w:val="002F1682"/>
    <w:rsid w:val="002F18DF"/>
    <w:rsid w:val="002F18FE"/>
    <w:rsid w:val="002F1997"/>
    <w:rsid w:val="002F1ACA"/>
    <w:rsid w:val="002F1C02"/>
    <w:rsid w:val="002F1E30"/>
    <w:rsid w:val="002F1E4D"/>
    <w:rsid w:val="002F2010"/>
    <w:rsid w:val="002F21C3"/>
    <w:rsid w:val="002F2697"/>
    <w:rsid w:val="002F2955"/>
    <w:rsid w:val="002F3387"/>
    <w:rsid w:val="002F3A6A"/>
    <w:rsid w:val="002F40C2"/>
    <w:rsid w:val="002F43FD"/>
    <w:rsid w:val="002F4468"/>
    <w:rsid w:val="002F45EF"/>
    <w:rsid w:val="002F49CF"/>
    <w:rsid w:val="002F4A2C"/>
    <w:rsid w:val="002F4AAE"/>
    <w:rsid w:val="002F5318"/>
    <w:rsid w:val="002F5C06"/>
    <w:rsid w:val="002F5F1B"/>
    <w:rsid w:val="002F62E1"/>
    <w:rsid w:val="002F683F"/>
    <w:rsid w:val="002F687E"/>
    <w:rsid w:val="002F6CD0"/>
    <w:rsid w:val="002F6D1B"/>
    <w:rsid w:val="002F6DAB"/>
    <w:rsid w:val="002F6F88"/>
    <w:rsid w:val="002F7075"/>
    <w:rsid w:val="002F725B"/>
    <w:rsid w:val="002F7275"/>
    <w:rsid w:val="002F7332"/>
    <w:rsid w:val="002F7647"/>
    <w:rsid w:val="002F767F"/>
    <w:rsid w:val="002F7969"/>
    <w:rsid w:val="002F7B86"/>
    <w:rsid w:val="002F7EA3"/>
    <w:rsid w:val="00300030"/>
    <w:rsid w:val="0030016A"/>
    <w:rsid w:val="003001AB"/>
    <w:rsid w:val="00300325"/>
    <w:rsid w:val="00300EBE"/>
    <w:rsid w:val="00301220"/>
    <w:rsid w:val="00301810"/>
    <w:rsid w:val="00301842"/>
    <w:rsid w:val="00301A42"/>
    <w:rsid w:val="00301B3A"/>
    <w:rsid w:val="00301BDE"/>
    <w:rsid w:val="00301E7C"/>
    <w:rsid w:val="0030216B"/>
    <w:rsid w:val="0030249A"/>
    <w:rsid w:val="00302610"/>
    <w:rsid w:val="00302622"/>
    <w:rsid w:val="00302696"/>
    <w:rsid w:val="00302791"/>
    <w:rsid w:val="003027EE"/>
    <w:rsid w:val="00302913"/>
    <w:rsid w:val="00302AAA"/>
    <w:rsid w:val="00302C99"/>
    <w:rsid w:val="00302F4E"/>
    <w:rsid w:val="00302F61"/>
    <w:rsid w:val="00302FDC"/>
    <w:rsid w:val="003034A2"/>
    <w:rsid w:val="00303A82"/>
    <w:rsid w:val="00303B3D"/>
    <w:rsid w:val="00303C8E"/>
    <w:rsid w:val="00303F31"/>
    <w:rsid w:val="003041B4"/>
    <w:rsid w:val="003042C2"/>
    <w:rsid w:val="00304669"/>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B7F"/>
    <w:rsid w:val="00306D13"/>
    <w:rsid w:val="00306E48"/>
    <w:rsid w:val="00307434"/>
    <w:rsid w:val="0030776E"/>
    <w:rsid w:val="00307B10"/>
    <w:rsid w:val="00307C94"/>
    <w:rsid w:val="00307E80"/>
    <w:rsid w:val="003106B4"/>
    <w:rsid w:val="00310712"/>
    <w:rsid w:val="003108CA"/>
    <w:rsid w:val="0031096C"/>
    <w:rsid w:val="00310BBB"/>
    <w:rsid w:val="00311399"/>
    <w:rsid w:val="00311D79"/>
    <w:rsid w:val="00311D9C"/>
    <w:rsid w:val="00312045"/>
    <w:rsid w:val="0031289E"/>
    <w:rsid w:val="003132F2"/>
    <w:rsid w:val="00313646"/>
    <w:rsid w:val="00313CF1"/>
    <w:rsid w:val="003146ED"/>
    <w:rsid w:val="00315332"/>
    <w:rsid w:val="003158D3"/>
    <w:rsid w:val="003158F8"/>
    <w:rsid w:val="00315B46"/>
    <w:rsid w:val="00315C0A"/>
    <w:rsid w:val="00315F65"/>
    <w:rsid w:val="0031632D"/>
    <w:rsid w:val="00316377"/>
    <w:rsid w:val="00316587"/>
    <w:rsid w:val="003165CF"/>
    <w:rsid w:val="00316805"/>
    <w:rsid w:val="00316981"/>
    <w:rsid w:val="00316CB0"/>
    <w:rsid w:val="00317877"/>
    <w:rsid w:val="00317CCC"/>
    <w:rsid w:val="00317F97"/>
    <w:rsid w:val="003200C7"/>
    <w:rsid w:val="00320185"/>
    <w:rsid w:val="0032058E"/>
    <w:rsid w:val="00320871"/>
    <w:rsid w:val="00320D09"/>
    <w:rsid w:val="0032110F"/>
    <w:rsid w:val="003211DC"/>
    <w:rsid w:val="00321226"/>
    <w:rsid w:val="003216CF"/>
    <w:rsid w:val="0032173D"/>
    <w:rsid w:val="0032191C"/>
    <w:rsid w:val="00321B24"/>
    <w:rsid w:val="00321D46"/>
    <w:rsid w:val="00321D7C"/>
    <w:rsid w:val="003223A9"/>
    <w:rsid w:val="003223D3"/>
    <w:rsid w:val="003225A8"/>
    <w:rsid w:val="003225EA"/>
    <w:rsid w:val="003225EF"/>
    <w:rsid w:val="003226DE"/>
    <w:rsid w:val="00322818"/>
    <w:rsid w:val="00322ADA"/>
    <w:rsid w:val="00322B8D"/>
    <w:rsid w:val="00322BE1"/>
    <w:rsid w:val="00322C67"/>
    <w:rsid w:val="00322EBA"/>
    <w:rsid w:val="003231CB"/>
    <w:rsid w:val="00323D2B"/>
    <w:rsid w:val="00324140"/>
    <w:rsid w:val="00324257"/>
    <w:rsid w:val="0032446F"/>
    <w:rsid w:val="003253BD"/>
    <w:rsid w:val="00325541"/>
    <w:rsid w:val="0032598D"/>
    <w:rsid w:val="00325B26"/>
    <w:rsid w:val="00325E0A"/>
    <w:rsid w:val="00325FD9"/>
    <w:rsid w:val="00326643"/>
    <w:rsid w:val="0032678A"/>
    <w:rsid w:val="003267E8"/>
    <w:rsid w:val="00326B87"/>
    <w:rsid w:val="00326EAA"/>
    <w:rsid w:val="00327174"/>
    <w:rsid w:val="0032747C"/>
    <w:rsid w:val="0032751A"/>
    <w:rsid w:val="00327974"/>
    <w:rsid w:val="00327A18"/>
    <w:rsid w:val="00327B9A"/>
    <w:rsid w:val="00327BBE"/>
    <w:rsid w:val="00327EBC"/>
    <w:rsid w:val="003300AA"/>
    <w:rsid w:val="003300AD"/>
    <w:rsid w:val="0033021F"/>
    <w:rsid w:val="00330A6B"/>
    <w:rsid w:val="00330A7E"/>
    <w:rsid w:val="00330B5B"/>
    <w:rsid w:val="00330BED"/>
    <w:rsid w:val="00330DE5"/>
    <w:rsid w:val="00330FED"/>
    <w:rsid w:val="00331414"/>
    <w:rsid w:val="00331891"/>
    <w:rsid w:val="00332037"/>
    <w:rsid w:val="0033255F"/>
    <w:rsid w:val="003325A0"/>
    <w:rsid w:val="00332849"/>
    <w:rsid w:val="00332B08"/>
    <w:rsid w:val="00332C81"/>
    <w:rsid w:val="00332C84"/>
    <w:rsid w:val="00333197"/>
    <w:rsid w:val="003331E3"/>
    <w:rsid w:val="00333794"/>
    <w:rsid w:val="0033396F"/>
    <w:rsid w:val="00333A7D"/>
    <w:rsid w:val="00333C24"/>
    <w:rsid w:val="003348EB"/>
    <w:rsid w:val="00334C66"/>
    <w:rsid w:val="003351DC"/>
    <w:rsid w:val="003355E4"/>
    <w:rsid w:val="00335628"/>
    <w:rsid w:val="003359A4"/>
    <w:rsid w:val="00336A92"/>
    <w:rsid w:val="00337138"/>
    <w:rsid w:val="00337223"/>
    <w:rsid w:val="0033755A"/>
    <w:rsid w:val="003376CF"/>
    <w:rsid w:val="00337907"/>
    <w:rsid w:val="00337B19"/>
    <w:rsid w:val="00337BB0"/>
    <w:rsid w:val="00337CB7"/>
    <w:rsid w:val="00337DB2"/>
    <w:rsid w:val="00337E92"/>
    <w:rsid w:val="00337F26"/>
    <w:rsid w:val="0034028E"/>
    <w:rsid w:val="00340901"/>
    <w:rsid w:val="00340B60"/>
    <w:rsid w:val="00340B92"/>
    <w:rsid w:val="00340B9C"/>
    <w:rsid w:val="00340CC7"/>
    <w:rsid w:val="00340D34"/>
    <w:rsid w:val="00340E4D"/>
    <w:rsid w:val="00340E81"/>
    <w:rsid w:val="003410B1"/>
    <w:rsid w:val="003411DB"/>
    <w:rsid w:val="00341392"/>
    <w:rsid w:val="0034158E"/>
    <w:rsid w:val="003417D3"/>
    <w:rsid w:val="00341CB4"/>
    <w:rsid w:val="00341FB6"/>
    <w:rsid w:val="003420C0"/>
    <w:rsid w:val="003420D7"/>
    <w:rsid w:val="003423FB"/>
    <w:rsid w:val="00342B59"/>
    <w:rsid w:val="00343427"/>
    <w:rsid w:val="0034376E"/>
    <w:rsid w:val="00343F39"/>
    <w:rsid w:val="003448ED"/>
    <w:rsid w:val="00344917"/>
    <w:rsid w:val="00344C33"/>
    <w:rsid w:val="00344D2F"/>
    <w:rsid w:val="00345022"/>
    <w:rsid w:val="003453C4"/>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47FC1"/>
    <w:rsid w:val="00350030"/>
    <w:rsid w:val="0035030F"/>
    <w:rsid w:val="003503A3"/>
    <w:rsid w:val="003504CB"/>
    <w:rsid w:val="003505C1"/>
    <w:rsid w:val="00350708"/>
    <w:rsid w:val="00350739"/>
    <w:rsid w:val="00350827"/>
    <w:rsid w:val="003509BF"/>
    <w:rsid w:val="00350B89"/>
    <w:rsid w:val="0035102C"/>
    <w:rsid w:val="00351473"/>
    <w:rsid w:val="00351623"/>
    <w:rsid w:val="003519B1"/>
    <w:rsid w:val="00351AE8"/>
    <w:rsid w:val="00351C1C"/>
    <w:rsid w:val="00351D66"/>
    <w:rsid w:val="0035224F"/>
    <w:rsid w:val="00352659"/>
    <w:rsid w:val="0035286D"/>
    <w:rsid w:val="00352CCC"/>
    <w:rsid w:val="003532BD"/>
    <w:rsid w:val="00353494"/>
    <w:rsid w:val="003541B8"/>
    <w:rsid w:val="00354276"/>
    <w:rsid w:val="00354731"/>
    <w:rsid w:val="00354908"/>
    <w:rsid w:val="00354BB9"/>
    <w:rsid w:val="0035521D"/>
    <w:rsid w:val="00355295"/>
    <w:rsid w:val="003554BA"/>
    <w:rsid w:val="003559EE"/>
    <w:rsid w:val="00356047"/>
    <w:rsid w:val="00356427"/>
    <w:rsid w:val="003569AC"/>
    <w:rsid w:val="00356C34"/>
    <w:rsid w:val="00356FA1"/>
    <w:rsid w:val="00357370"/>
    <w:rsid w:val="003573DB"/>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D98"/>
    <w:rsid w:val="003623EF"/>
    <w:rsid w:val="00362456"/>
    <w:rsid w:val="00362F36"/>
    <w:rsid w:val="0036329F"/>
    <w:rsid w:val="003632D0"/>
    <w:rsid w:val="003634CE"/>
    <w:rsid w:val="00363529"/>
    <w:rsid w:val="003639AA"/>
    <w:rsid w:val="00363D4B"/>
    <w:rsid w:val="00363EFF"/>
    <w:rsid w:val="0036412D"/>
    <w:rsid w:val="00364167"/>
    <w:rsid w:val="0036449C"/>
    <w:rsid w:val="0036453B"/>
    <w:rsid w:val="00364682"/>
    <w:rsid w:val="0036492E"/>
    <w:rsid w:val="00365384"/>
    <w:rsid w:val="00365706"/>
    <w:rsid w:val="003657EB"/>
    <w:rsid w:val="00365C2C"/>
    <w:rsid w:val="00365C32"/>
    <w:rsid w:val="00365DD6"/>
    <w:rsid w:val="003660F7"/>
    <w:rsid w:val="0036617C"/>
    <w:rsid w:val="0036632C"/>
    <w:rsid w:val="003665CE"/>
    <w:rsid w:val="00366C77"/>
    <w:rsid w:val="00366CCF"/>
    <w:rsid w:val="003672AD"/>
    <w:rsid w:val="003672C6"/>
    <w:rsid w:val="0036744F"/>
    <w:rsid w:val="00367791"/>
    <w:rsid w:val="003678DF"/>
    <w:rsid w:val="00367CC3"/>
    <w:rsid w:val="00367E3C"/>
    <w:rsid w:val="00370EC5"/>
    <w:rsid w:val="00371233"/>
    <w:rsid w:val="003712D5"/>
    <w:rsid w:val="00371AD6"/>
    <w:rsid w:val="00372114"/>
    <w:rsid w:val="0037213B"/>
    <w:rsid w:val="00372302"/>
    <w:rsid w:val="003729C4"/>
    <w:rsid w:val="00372ABB"/>
    <w:rsid w:val="00372BB2"/>
    <w:rsid w:val="00372D6E"/>
    <w:rsid w:val="00373374"/>
    <w:rsid w:val="00373591"/>
    <w:rsid w:val="00373617"/>
    <w:rsid w:val="0037371F"/>
    <w:rsid w:val="00373B5A"/>
    <w:rsid w:val="00373C2C"/>
    <w:rsid w:val="00373E5E"/>
    <w:rsid w:val="00374012"/>
    <w:rsid w:val="00374617"/>
    <w:rsid w:val="0037469E"/>
    <w:rsid w:val="00374716"/>
    <w:rsid w:val="00374A6F"/>
    <w:rsid w:val="00374CC0"/>
    <w:rsid w:val="003751AE"/>
    <w:rsid w:val="003753C1"/>
    <w:rsid w:val="003753ED"/>
    <w:rsid w:val="00375454"/>
    <w:rsid w:val="003755AB"/>
    <w:rsid w:val="003758B3"/>
    <w:rsid w:val="00375B2B"/>
    <w:rsid w:val="00375E44"/>
    <w:rsid w:val="00375ED2"/>
    <w:rsid w:val="003761A8"/>
    <w:rsid w:val="003762E7"/>
    <w:rsid w:val="00376671"/>
    <w:rsid w:val="00376819"/>
    <w:rsid w:val="00376849"/>
    <w:rsid w:val="00376878"/>
    <w:rsid w:val="00376C9E"/>
    <w:rsid w:val="00376D7B"/>
    <w:rsid w:val="00376DF0"/>
    <w:rsid w:val="00376E5D"/>
    <w:rsid w:val="00376EE8"/>
    <w:rsid w:val="00376EF4"/>
    <w:rsid w:val="00377244"/>
    <w:rsid w:val="003776A6"/>
    <w:rsid w:val="0037796D"/>
    <w:rsid w:val="00377B26"/>
    <w:rsid w:val="00377B4A"/>
    <w:rsid w:val="00377C75"/>
    <w:rsid w:val="00377F0C"/>
    <w:rsid w:val="003801C5"/>
    <w:rsid w:val="003801F4"/>
    <w:rsid w:val="00380213"/>
    <w:rsid w:val="00380296"/>
    <w:rsid w:val="00380535"/>
    <w:rsid w:val="00380861"/>
    <w:rsid w:val="00380AEB"/>
    <w:rsid w:val="00380B7F"/>
    <w:rsid w:val="00380D86"/>
    <w:rsid w:val="003813EF"/>
    <w:rsid w:val="003813FA"/>
    <w:rsid w:val="00381B1F"/>
    <w:rsid w:val="00381D1B"/>
    <w:rsid w:val="00381DEF"/>
    <w:rsid w:val="00381E57"/>
    <w:rsid w:val="00381F75"/>
    <w:rsid w:val="00382551"/>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0CA"/>
    <w:rsid w:val="003861A0"/>
    <w:rsid w:val="003861BD"/>
    <w:rsid w:val="0038654A"/>
    <w:rsid w:val="0038668E"/>
    <w:rsid w:val="00386AE8"/>
    <w:rsid w:val="00387095"/>
    <w:rsid w:val="0038736D"/>
    <w:rsid w:val="00387829"/>
    <w:rsid w:val="00387B7A"/>
    <w:rsid w:val="00387C48"/>
    <w:rsid w:val="00387F8F"/>
    <w:rsid w:val="00390035"/>
    <w:rsid w:val="00390155"/>
    <w:rsid w:val="003901D4"/>
    <w:rsid w:val="003905FF"/>
    <w:rsid w:val="0039087F"/>
    <w:rsid w:val="003911E5"/>
    <w:rsid w:val="0039162D"/>
    <w:rsid w:val="00391862"/>
    <w:rsid w:val="00391D6F"/>
    <w:rsid w:val="00392332"/>
    <w:rsid w:val="00392618"/>
    <w:rsid w:val="003927CB"/>
    <w:rsid w:val="00392D59"/>
    <w:rsid w:val="00392DC8"/>
    <w:rsid w:val="003931AD"/>
    <w:rsid w:val="0039336F"/>
    <w:rsid w:val="0039349B"/>
    <w:rsid w:val="003939BB"/>
    <w:rsid w:val="00394032"/>
    <w:rsid w:val="0039429F"/>
    <w:rsid w:val="0039499B"/>
    <w:rsid w:val="00394C49"/>
    <w:rsid w:val="003953F9"/>
    <w:rsid w:val="003954A0"/>
    <w:rsid w:val="003957E3"/>
    <w:rsid w:val="00395A0D"/>
    <w:rsid w:val="00395A6F"/>
    <w:rsid w:val="00395A8C"/>
    <w:rsid w:val="00395BBF"/>
    <w:rsid w:val="00395F4B"/>
    <w:rsid w:val="00396245"/>
    <w:rsid w:val="00396E1B"/>
    <w:rsid w:val="0039728A"/>
    <w:rsid w:val="0039742F"/>
    <w:rsid w:val="00397761"/>
    <w:rsid w:val="00397EED"/>
    <w:rsid w:val="003A0016"/>
    <w:rsid w:val="003A002A"/>
    <w:rsid w:val="003A0730"/>
    <w:rsid w:val="003A0796"/>
    <w:rsid w:val="003A07B7"/>
    <w:rsid w:val="003A08CE"/>
    <w:rsid w:val="003A0A0C"/>
    <w:rsid w:val="003A0E92"/>
    <w:rsid w:val="003A142E"/>
    <w:rsid w:val="003A14FC"/>
    <w:rsid w:val="003A1EA9"/>
    <w:rsid w:val="003A1FEC"/>
    <w:rsid w:val="003A22FA"/>
    <w:rsid w:val="003A2519"/>
    <w:rsid w:val="003A2625"/>
    <w:rsid w:val="003A2834"/>
    <w:rsid w:val="003A2B7C"/>
    <w:rsid w:val="003A2BE4"/>
    <w:rsid w:val="003A36CC"/>
    <w:rsid w:val="003A3945"/>
    <w:rsid w:val="003A3C60"/>
    <w:rsid w:val="003A3DF5"/>
    <w:rsid w:val="003A400D"/>
    <w:rsid w:val="003A4015"/>
    <w:rsid w:val="003A402A"/>
    <w:rsid w:val="003A40CE"/>
    <w:rsid w:val="003A40EB"/>
    <w:rsid w:val="003A4646"/>
    <w:rsid w:val="003A4C65"/>
    <w:rsid w:val="003A50D2"/>
    <w:rsid w:val="003A53B9"/>
    <w:rsid w:val="003A5628"/>
    <w:rsid w:val="003A57CC"/>
    <w:rsid w:val="003A587A"/>
    <w:rsid w:val="003A593A"/>
    <w:rsid w:val="003A5AD5"/>
    <w:rsid w:val="003A5F13"/>
    <w:rsid w:val="003A5F2B"/>
    <w:rsid w:val="003A5FDC"/>
    <w:rsid w:val="003A6043"/>
    <w:rsid w:val="003A6227"/>
    <w:rsid w:val="003A63A9"/>
    <w:rsid w:val="003A687F"/>
    <w:rsid w:val="003A69A2"/>
    <w:rsid w:val="003A6AAF"/>
    <w:rsid w:val="003A6D93"/>
    <w:rsid w:val="003A6DA4"/>
    <w:rsid w:val="003A6EC2"/>
    <w:rsid w:val="003A72A0"/>
    <w:rsid w:val="003A7677"/>
    <w:rsid w:val="003A7762"/>
    <w:rsid w:val="003A791E"/>
    <w:rsid w:val="003A7CAA"/>
    <w:rsid w:val="003B0095"/>
    <w:rsid w:val="003B00D2"/>
    <w:rsid w:val="003B0633"/>
    <w:rsid w:val="003B07B0"/>
    <w:rsid w:val="003B0830"/>
    <w:rsid w:val="003B0ACB"/>
    <w:rsid w:val="003B0CD1"/>
    <w:rsid w:val="003B0E0F"/>
    <w:rsid w:val="003B119E"/>
    <w:rsid w:val="003B1213"/>
    <w:rsid w:val="003B126F"/>
    <w:rsid w:val="003B155F"/>
    <w:rsid w:val="003B16BE"/>
    <w:rsid w:val="003B172E"/>
    <w:rsid w:val="003B1A2B"/>
    <w:rsid w:val="003B1AA0"/>
    <w:rsid w:val="003B1C90"/>
    <w:rsid w:val="003B1F45"/>
    <w:rsid w:val="003B228D"/>
    <w:rsid w:val="003B287D"/>
    <w:rsid w:val="003B2EFE"/>
    <w:rsid w:val="003B2F4D"/>
    <w:rsid w:val="003B3543"/>
    <w:rsid w:val="003B3575"/>
    <w:rsid w:val="003B3646"/>
    <w:rsid w:val="003B3A09"/>
    <w:rsid w:val="003B3C2E"/>
    <w:rsid w:val="003B3E0B"/>
    <w:rsid w:val="003B3EC5"/>
    <w:rsid w:val="003B4384"/>
    <w:rsid w:val="003B442F"/>
    <w:rsid w:val="003B462F"/>
    <w:rsid w:val="003B4824"/>
    <w:rsid w:val="003B482B"/>
    <w:rsid w:val="003B49BA"/>
    <w:rsid w:val="003B4B53"/>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DB0"/>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2BCF"/>
    <w:rsid w:val="003C2E72"/>
    <w:rsid w:val="003C3004"/>
    <w:rsid w:val="003C31B3"/>
    <w:rsid w:val="003C374C"/>
    <w:rsid w:val="003C377A"/>
    <w:rsid w:val="003C3870"/>
    <w:rsid w:val="003C3936"/>
    <w:rsid w:val="003C39CB"/>
    <w:rsid w:val="003C39DD"/>
    <w:rsid w:val="003C3B5E"/>
    <w:rsid w:val="003C3E6C"/>
    <w:rsid w:val="003C47A3"/>
    <w:rsid w:val="003C47AC"/>
    <w:rsid w:val="003C4B75"/>
    <w:rsid w:val="003C4DA9"/>
    <w:rsid w:val="003C4FCC"/>
    <w:rsid w:val="003C549D"/>
    <w:rsid w:val="003C554E"/>
    <w:rsid w:val="003C562E"/>
    <w:rsid w:val="003C579A"/>
    <w:rsid w:val="003C5BD4"/>
    <w:rsid w:val="003C5E98"/>
    <w:rsid w:val="003C5F54"/>
    <w:rsid w:val="003C6545"/>
    <w:rsid w:val="003C66C2"/>
    <w:rsid w:val="003C6784"/>
    <w:rsid w:val="003C6A30"/>
    <w:rsid w:val="003C73AC"/>
    <w:rsid w:val="003C77B7"/>
    <w:rsid w:val="003C7ADC"/>
    <w:rsid w:val="003C7C1F"/>
    <w:rsid w:val="003C7CDE"/>
    <w:rsid w:val="003D002C"/>
    <w:rsid w:val="003D01C4"/>
    <w:rsid w:val="003D0710"/>
    <w:rsid w:val="003D11CC"/>
    <w:rsid w:val="003D1241"/>
    <w:rsid w:val="003D1385"/>
    <w:rsid w:val="003D166F"/>
    <w:rsid w:val="003D1C4A"/>
    <w:rsid w:val="003D1D28"/>
    <w:rsid w:val="003D1E11"/>
    <w:rsid w:val="003D1E6C"/>
    <w:rsid w:val="003D241E"/>
    <w:rsid w:val="003D27D4"/>
    <w:rsid w:val="003D2944"/>
    <w:rsid w:val="003D29A9"/>
    <w:rsid w:val="003D2E30"/>
    <w:rsid w:val="003D3144"/>
    <w:rsid w:val="003D314E"/>
    <w:rsid w:val="003D317D"/>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91E"/>
    <w:rsid w:val="003D6BC6"/>
    <w:rsid w:val="003D6D28"/>
    <w:rsid w:val="003D6E25"/>
    <w:rsid w:val="003D6E6B"/>
    <w:rsid w:val="003D7215"/>
    <w:rsid w:val="003D72CB"/>
    <w:rsid w:val="003D749B"/>
    <w:rsid w:val="003D754C"/>
    <w:rsid w:val="003D77BA"/>
    <w:rsid w:val="003D78D4"/>
    <w:rsid w:val="003D795F"/>
    <w:rsid w:val="003D79F0"/>
    <w:rsid w:val="003D7B61"/>
    <w:rsid w:val="003D7CC0"/>
    <w:rsid w:val="003E01D2"/>
    <w:rsid w:val="003E0248"/>
    <w:rsid w:val="003E0696"/>
    <w:rsid w:val="003E0A4D"/>
    <w:rsid w:val="003E0A90"/>
    <w:rsid w:val="003E0CC1"/>
    <w:rsid w:val="003E0E14"/>
    <w:rsid w:val="003E10F4"/>
    <w:rsid w:val="003E12BC"/>
    <w:rsid w:val="003E15BA"/>
    <w:rsid w:val="003E15F4"/>
    <w:rsid w:val="003E18B0"/>
    <w:rsid w:val="003E18E8"/>
    <w:rsid w:val="003E1971"/>
    <w:rsid w:val="003E1D00"/>
    <w:rsid w:val="003E20DA"/>
    <w:rsid w:val="003E2241"/>
    <w:rsid w:val="003E283C"/>
    <w:rsid w:val="003E2D15"/>
    <w:rsid w:val="003E2DC7"/>
    <w:rsid w:val="003E2E8D"/>
    <w:rsid w:val="003E2F64"/>
    <w:rsid w:val="003E3241"/>
    <w:rsid w:val="003E325F"/>
    <w:rsid w:val="003E389F"/>
    <w:rsid w:val="003E3CE8"/>
    <w:rsid w:val="003E3DB8"/>
    <w:rsid w:val="003E3DDE"/>
    <w:rsid w:val="003E4137"/>
    <w:rsid w:val="003E452F"/>
    <w:rsid w:val="003E47A8"/>
    <w:rsid w:val="003E5008"/>
    <w:rsid w:val="003E5348"/>
    <w:rsid w:val="003E5443"/>
    <w:rsid w:val="003E5CEE"/>
    <w:rsid w:val="003E5FBB"/>
    <w:rsid w:val="003E6483"/>
    <w:rsid w:val="003E6623"/>
    <w:rsid w:val="003E6D46"/>
    <w:rsid w:val="003E71DD"/>
    <w:rsid w:val="003E7334"/>
    <w:rsid w:val="003E7A7A"/>
    <w:rsid w:val="003E7A93"/>
    <w:rsid w:val="003E7AA6"/>
    <w:rsid w:val="003E7AF8"/>
    <w:rsid w:val="003F0038"/>
    <w:rsid w:val="003F02F4"/>
    <w:rsid w:val="003F0AD0"/>
    <w:rsid w:val="003F0B71"/>
    <w:rsid w:val="003F0B7D"/>
    <w:rsid w:val="003F0EAD"/>
    <w:rsid w:val="003F1042"/>
    <w:rsid w:val="003F1354"/>
    <w:rsid w:val="003F187F"/>
    <w:rsid w:val="003F1C7F"/>
    <w:rsid w:val="003F1D3B"/>
    <w:rsid w:val="003F20D6"/>
    <w:rsid w:val="003F2137"/>
    <w:rsid w:val="003F21CB"/>
    <w:rsid w:val="003F22A1"/>
    <w:rsid w:val="003F285A"/>
    <w:rsid w:val="003F28C3"/>
    <w:rsid w:val="003F2993"/>
    <w:rsid w:val="003F2DB9"/>
    <w:rsid w:val="003F2F6F"/>
    <w:rsid w:val="003F303D"/>
    <w:rsid w:val="003F35DE"/>
    <w:rsid w:val="003F35E6"/>
    <w:rsid w:val="003F378B"/>
    <w:rsid w:val="003F37EA"/>
    <w:rsid w:val="003F4116"/>
    <w:rsid w:val="003F4264"/>
    <w:rsid w:val="003F462D"/>
    <w:rsid w:val="003F46D9"/>
    <w:rsid w:val="003F4B37"/>
    <w:rsid w:val="003F4B93"/>
    <w:rsid w:val="003F4EAE"/>
    <w:rsid w:val="003F53B0"/>
    <w:rsid w:val="003F5726"/>
    <w:rsid w:val="003F5F7F"/>
    <w:rsid w:val="003F5F96"/>
    <w:rsid w:val="003F62DA"/>
    <w:rsid w:val="003F6335"/>
    <w:rsid w:val="003F663E"/>
    <w:rsid w:val="003F6B2B"/>
    <w:rsid w:val="003F6D53"/>
    <w:rsid w:val="003F7516"/>
    <w:rsid w:val="003F7AC1"/>
    <w:rsid w:val="003F7E81"/>
    <w:rsid w:val="00400388"/>
    <w:rsid w:val="004003C3"/>
    <w:rsid w:val="004009B2"/>
    <w:rsid w:val="004009F9"/>
    <w:rsid w:val="00400E82"/>
    <w:rsid w:val="0040103A"/>
    <w:rsid w:val="0040128B"/>
    <w:rsid w:val="004013F0"/>
    <w:rsid w:val="00401536"/>
    <w:rsid w:val="00401696"/>
    <w:rsid w:val="004016C6"/>
    <w:rsid w:val="004017C8"/>
    <w:rsid w:val="004018B2"/>
    <w:rsid w:val="00401941"/>
    <w:rsid w:val="004019CB"/>
    <w:rsid w:val="00401BFF"/>
    <w:rsid w:val="00401E88"/>
    <w:rsid w:val="0040211C"/>
    <w:rsid w:val="00402212"/>
    <w:rsid w:val="004029CD"/>
    <w:rsid w:val="00402CAF"/>
    <w:rsid w:val="00402CE8"/>
    <w:rsid w:val="00402D1B"/>
    <w:rsid w:val="00402D1C"/>
    <w:rsid w:val="00402E2A"/>
    <w:rsid w:val="00402EF7"/>
    <w:rsid w:val="004030B9"/>
    <w:rsid w:val="0040317D"/>
    <w:rsid w:val="0040367D"/>
    <w:rsid w:val="0040412C"/>
    <w:rsid w:val="0040426A"/>
    <w:rsid w:val="004042E5"/>
    <w:rsid w:val="00404398"/>
    <w:rsid w:val="004043B6"/>
    <w:rsid w:val="0040484B"/>
    <w:rsid w:val="0040487E"/>
    <w:rsid w:val="00404A2E"/>
    <w:rsid w:val="00404C6A"/>
    <w:rsid w:val="00404CA5"/>
    <w:rsid w:val="00404D9D"/>
    <w:rsid w:val="00404EED"/>
    <w:rsid w:val="00404FF6"/>
    <w:rsid w:val="004051DF"/>
    <w:rsid w:val="0040556F"/>
    <w:rsid w:val="00405611"/>
    <w:rsid w:val="00405684"/>
    <w:rsid w:val="00405F92"/>
    <w:rsid w:val="00406008"/>
    <w:rsid w:val="004069DD"/>
    <w:rsid w:val="00407013"/>
    <w:rsid w:val="0040714F"/>
    <w:rsid w:val="0040723B"/>
    <w:rsid w:val="0040743F"/>
    <w:rsid w:val="004075C9"/>
    <w:rsid w:val="004077D3"/>
    <w:rsid w:val="00410276"/>
    <w:rsid w:val="0041032B"/>
    <w:rsid w:val="004103CD"/>
    <w:rsid w:val="0041064E"/>
    <w:rsid w:val="004106B5"/>
    <w:rsid w:val="00410AB8"/>
    <w:rsid w:val="00410D94"/>
    <w:rsid w:val="004114F4"/>
    <w:rsid w:val="004115A0"/>
    <w:rsid w:val="004117E4"/>
    <w:rsid w:val="0041182A"/>
    <w:rsid w:val="0041221E"/>
    <w:rsid w:val="0041233A"/>
    <w:rsid w:val="0041249A"/>
    <w:rsid w:val="004125BA"/>
    <w:rsid w:val="00412665"/>
    <w:rsid w:val="00412679"/>
    <w:rsid w:val="004126FA"/>
    <w:rsid w:val="004130A4"/>
    <w:rsid w:val="00413762"/>
    <w:rsid w:val="004138E6"/>
    <w:rsid w:val="004139F9"/>
    <w:rsid w:val="00413D96"/>
    <w:rsid w:val="00413FBF"/>
    <w:rsid w:val="0041476C"/>
    <w:rsid w:val="00414A73"/>
    <w:rsid w:val="004150A0"/>
    <w:rsid w:val="00415356"/>
    <w:rsid w:val="00415419"/>
    <w:rsid w:val="004155A3"/>
    <w:rsid w:val="00415820"/>
    <w:rsid w:val="00415EC4"/>
    <w:rsid w:val="004160ED"/>
    <w:rsid w:val="004161BB"/>
    <w:rsid w:val="0041630D"/>
    <w:rsid w:val="00417023"/>
    <w:rsid w:val="004173EC"/>
    <w:rsid w:val="00417737"/>
    <w:rsid w:val="0041782F"/>
    <w:rsid w:val="0041793F"/>
    <w:rsid w:val="00417A3C"/>
    <w:rsid w:val="00417A5E"/>
    <w:rsid w:val="00417D8F"/>
    <w:rsid w:val="004200FE"/>
    <w:rsid w:val="004203C2"/>
    <w:rsid w:val="00420739"/>
    <w:rsid w:val="00420A12"/>
    <w:rsid w:val="00420E2B"/>
    <w:rsid w:val="00420E84"/>
    <w:rsid w:val="00421084"/>
    <w:rsid w:val="00421A80"/>
    <w:rsid w:val="00421A98"/>
    <w:rsid w:val="00421C7C"/>
    <w:rsid w:val="00421CDE"/>
    <w:rsid w:val="00421EFB"/>
    <w:rsid w:val="00422491"/>
    <w:rsid w:val="004225E5"/>
    <w:rsid w:val="00422633"/>
    <w:rsid w:val="004226C8"/>
    <w:rsid w:val="00422DD4"/>
    <w:rsid w:val="00422FAA"/>
    <w:rsid w:val="00423174"/>
    <w:rsid w:val="004234AE"/>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0"/>
    <w:rsid w:val="00425F97"/>
    <w:rsid w:val="00426652"/>
    <w:rsid w:val="0042676F"/>
    <w:rsid w:val="00426838"/>
    <w:rsid w:val="00426DBD"/>
    <w:rsid w:val="00426F50"/>
    <w:rsid w:val="00426FF4"/>
    <w:rsid w:val="00427970"/>
    <w:rsid w:val="00427B0C"/>
    <w:rsid w:val="00427DCA"/>
    <w:rsid w:val="004303C0"/>
    <w:rsid w:val="004303EF"/>
    <w:rsid w:val="00430A70"/>
    <w:rsid w:val="00430B9B"/>
    <w:rsid w:val="00430BA2"/>
    <w:rsid w:val="00430C15"/>
    <w:rsid w:val="00430E53"/>
    <w:rsid w:val="00430EE4"/>
    <w:rsid w:val="00430F82"/>
    <w:rsid w:val="00431367"/>
    <w:rsid w:val="0043136C"/>
    <w:rsid w:val="00431466"/>
    <w:rsid w:val="004315C5"/>
    <w:rsid w:val="00431C22"/>
    <w:rsid w:val="00431EDE"/>
    <w:rsid w:val="004321D6"/>
    <w:rsid w:val="00432288"/>
    <w:rsid w:val="00432452"/>
    <w:rsid w:val="004324DF"/>
    <w:rsid w:val="0043262D"/>
    <w:rsid w:val="00432653"/>
    <w:rsid w:val="00432970"/>
    <w:rsid w:val="00432A2F"/>
    <w:rsid w:val="00432C05"/>
    <w:rsid w:val="00432D91"/>
    <w:rsid w:val="00432FE0"/>
    <w:rsid w:val="004337FE"/>
    <w:rsid w:val="00433B4E"/>
    <w:rsid w:val="00433F34"/>
    <w:rsid w:val="00434826"/>
    <w:rsid w:val="00434892"/>
    <w:rsid w:val="00434DF7"/>
    <w:rsid w:val="0043563D"/>
    <w:rsid w:val="00435813"/>
    <w:rsid w:val="00435880"/>
    <w:rsid w:val="00436806"/>
    <w:rsid w:val="004368A3"/>
    <w:rsid w:val="00436EBD"/>
    <w:rsid w:val="00437228"/>
    <w:rsid w:val="004372A7"/>
    <w:rsid w:val="00437475"/>
    <w:rsid w:val="004378BD"/>
    <w:rsid w:val="004403C2"/>
    <w:rsid w:val="004406EF"/>
    <w:rsid w:val="0044074E"/>
    <w:rsid w:val="00440783"/>
    <w:rsid w:val="004408D9"/>
    <w:rsid w:val="00440DA4"/>
    <w:rsid w:val="00440EF6"/>
    <w:rsid w:val="00441149"/>
    <w:rsid w:val="0044132E"/>
    <w:rsid w:val="00441CFC"/>
    <w:rsid w:val="00441E7E"/>
    <w:rsid w:val="0044215F"/>
    <w:rsid w:val="004421C1"/>
    <w:rsid w:val="004424B4"/>
    <w:rsid w:val="0044291B"/>
    <w:rsid w:val="00442F44"/>
    <w:rsid w:val="004432D8"/>
    <w:rsid w:val="00443401"/>
    <w:rsid w:val="004434C8"/>
    <w:rsid w:val="00443FD8"/>
    <w:rsid w:val="0044450C"/>
    <w:rsid w:val="00444647"/>
    <w:rsid w:val="00444674"/>
    <w:rsid w:val="00444A80"/>
    <w:rsid w:val="00444C88"/>
    <w:rsid w:val="00444F76"/>
    <w:rsid w:val="00445007"/>
    <w:rsid w:val="00445143"/>
    <w:rsid w:val="00445410"/>
    <w:rsid w:val="004455CB"/>
    <w:rsid w:val="004455EE"/>
    <w:rsid w:val="00445678"/>
    <w:rsid w:val="00446157"/>
    <w:rsid w:val="00446A8D"/>
    <w:rsid w:val="00446B4F"/>
    <w:rsid w:val="00446BC1"/>
    <w:rsid w:val="00446D81"/>
    <w:rsid w:val="00446E19"/>
    <w:rsid w:val="00447045"/>
    <w:rsid w:val="0044712F"/>
    <w:rsid w:val="004473A3"/>
    <w:rsid w:val="00447615"/>
    <w:rsid w:val="00447623"/>
    <w:rsid w:val="004476FC"/>
    <w:rsid w:val="00447C5A"/>
    <w:rsid w:val="00447DF3"/>
    <w:rsid w:val="004501C7"/>
    <w:rsid w:val="004501E9"/>
    <w:rsid w:val="0045048A"/>
    <w:rsid w:val="0045064E"/>
    <w:rsid w:val="004509B4"/>
    <w:rsid w:val="00450D66"/>
    <w:rsid w:val="00451238"/>
    <w:rsid w:val="004517EC"/>
    <w:rsid w:val="00451BD7"/>
    <w:rsid w:val="00451CB1"/>
    <w:rsid w:val="00451F73"/>
    <w:rsid w:val="004523AC"/>
    <w:rsid w:val="0045254F"/>
    <w:rsid w:val="004525BD"/>
    <w:rsid w:val="004529C5"/>
    <w:rsid w:val="004529E7"/>
    <w:rsid w:val="004529F0"/>
    <w:rsid w:val="00452A98"/>
    <w:rsid w:val="00452E49"/>
    <w:rsid w:val="0045300C"/>
    <w:rsid w:val="00453246"/>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DB"/>
    <w:rsid w:val="00455AEE"/>
    <w:rsid w:val="00455EFD"/>
    <w:rsid w:val="00455F69"/>
    <w:rsid w:val="00456323"/>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0DF6"/>
    <w:rsid w:val="004610D8"/>
    <w:rsid w:val="0046142B"/>
    <w:rsid w:val="004616E0"/>
    <w:rsid w:val="00461AB4"/>
    <w:rsid w:val="00461AD9"/>
    <w:rsid w:val="00462985"/>
    <w:rsid w:val="00462B26"/>
    <w:rsid w:val="00462C33"/>
    <w:rsid w:val="00462CC5"/>
    <w:rsid w:val="0046368E"/>
    <w:rsid w:val="00463ADF"/>
    <w:rsid w:val="00463EA5"/>
    <w:rsid w:val="00463F08"/>
    <w:rsid w:val="0046432D"/>
    <w:rsid w:val="00464B69"/>
    <w:rsid w:val="00464C50"/>
    <w:rsid w:val="00464CAC"/>
    <w:rsid w:val="0046506E"/>
    <w:rsid w:val="004650A9"/>
    <w:rsid w:val="004653AD"/>
    <w:rsid w:val="0046546C"/>
    <w:rsid w:val="00465667"/>
    <w:rsid w:val="00465777"/>
    <w:rsid w:val="0046584D"/>
    <w:rsid w:val="00465997"/>
    <w:rsid w:val="00465AB3"/>
    <w:rsid w:val="00465C77"/>
    <w:rsid w:val="00465E93"/>
    <w:rsid w:val="0046688C"/>
    <w:rsid w:val="00466CB5"/>
    <w:rsid w:val="00466D49"/>
    <w:rsid w:val="00466D7D"/>
    <w:rsid w:val="00466DBC"/>
    <w:rsid w:val="00466F72"/>
    <w:rsid w:val="00467288"/>
    <w:rsid w:val="00467478"/>
    <w:rsid w:val="00467629"/>
    <w:rsid w:val="00470224"/>
    <w:rsid w:val="004702D9"/>
    <w:rsid w:val="00470654"/>
    <w:rsid w:val="00470A88"/>
    <w:rsid w:val="00470BB5"/>
    <w:rsid w:val="00470FC5"/>
    <w:rsid w:val="00471098"/>
    <w:rsid w:val="00471164"/>
    <w:rsid w:val="00471165"/>
    <w:rsid w:val="004711C7"/>
    <w:rsid w:val="00471294"/>
    <w:rsid w:val="004713A7"/>
    <w:rsid w:val="00471E4D"/>
    <w:rsid w:val="004722C8"/>
    <w:rsid w:val="004729CF"/>
    <w:rsid w:val="00472A39"/>
    <w:rsid w:val="0047339F"/>
    <w:rsid w:val="004737D2"/>
    <w:rsid w:val="004739FD"/>
    <w:rsid w:val="00473B15"/>
    <w:rsid w:val="00473DCB"/>
    <w:rsid w:val="00473E92"/>
    <w:rsid w:val="00474436"/>
    <w:rsid w:val="00474B60"/>
    <w:rsid w:val="00474D78"/>
    <w:rsid w:val="00474ED8"/>
    <w:rsid w:val="00474FD5"/>
    <w:rsid w:val="0047508F"/>
    <w:rsid w:val="00475198"/>
    <w:rsid w:val="004754D6"/>
    <w:rsid w:val="00475DEC"/>
    <w:rsid w:val="00475F88"/>
    <w:rsid w:val="00476253"/>
    <w:rsid w:val="0047655E"/>
    <w:rsid w:val="00476687"/>
    <w:rsid w:val="00476BD8"/>
    <w:rsid w:val="00476C47"/>
    <w:rsid w:val="004772C3"/>
    <w:rsid w:val="0047755C"/>
    <w:rsid w:val="0047758B"/>
    <w:rsid w:val="00477FF4"/>
    <w:rsid w:val="00480022"/>
    <w:rsid w:val="00480321"/>
    <w:rsid w:val="00480387"/>
    <w:rsid w:val="004808E7"/>
    <w:rsid w:val="00480CE2"/>
    <w:rsid w:val="00480CE7"/>
    <w:rsid w:val="004810DF"/>
    <w:rsid w:val="004813A9"/>
    <w:rsid w:val="004814DF"/>
    <w:rsid w:val="00481502"/>
    <w:rsid w:val="0048158F"/>
    <w:rsid w:val="0048188B"/>
    <w:rsid w:val="0048197D"/>
    <w:rsid w:val="00481C0F"/>
    <w:rsid w:val="00481C87"/>
    <w:rsid w:val="00481D06"/>
    <w:rsid w:val="00481EEB"/>
    <w:rsid w:val="00481EF8"/>
    <w:rsid w:val="004829C3"/>
    <w:rsid w:val="00482BF5"/>
    <w:rsid w:val="00482C49"/>
    <w:rsid w:val="00482D6F"/>
    <w:rsid w:val="00482FED"/>
    <w:rsid w:val="00483050"/>
    <w:rsid w:val="004831BB"/>
    <w:rsid w:val="00483523"/>
    <w:rsid w:val="00483A2F"/>
    <w:rsid w:val="00483C3F"/>
    <w:rsid w:val="00483CE3"/>
    <w:rsid w:val="00483D62"/>
    <w:rsid w:val="00483F66"/>
    <w:rsid w:val="00484311"/>
    <w:rsid w:val="00484AE0"/>
    <w:rsid w:val="004852F4"/>
    <w:rsid w:val="00485301"/>
    <w:rsid w:val="00485587"/>
    <w:rsid w:val="0048559A"/>
    <w:rsid w:val="004858CA"/>
    <w:rsid w:val="00485DBF"/>
    <w:rsid w:val="00485FD6"/>
    <w:rsid w:val="00486122"/>
    <w:rsid w:val="00486171"/>
    <w:rsid w:val="00486226"/>
    <w:rsid w:val="004864D0"/>
    <w:rsid w:val="004869E0"/>
    <w:rsid w:val="00486B06"/>
    <w:rsid w:val="00486B93"/>
    <w:rsid w:val="00486D8C"/>
    <w:rsid w:val="004870F2"/>
    <w:rsid w:val="00487209"/>
    <w:rsid w:val="00487344"/>
    <w:rsid w:val="0048753B"/>
    <w:rsid w:val="0048787B"/>
    <w:rsid w:val="0048795F"/>
    <w:rsid w:val="00487AB6"/>
    <w:rsid w:val="00487CF0"/>
    <w:rsid w:val="00487EB2"/>
    <w:rsid w:val="00487F27"/>
    <w:rsid w:val="0049008C"/>
    <w:rsid w:val="00490173"/>
    <w:rsid w:val="004908AD"/>
    <w:rsid w:val="00490994"/>
    <w:rsid w:val="00491478"/>
    <w:rsid w:val="0049264F"/>
    <w:rsid w:val="00492688"/>
    <w:rsid w:val="00492BC0"/>
    <w:rsid w:val="00492CEE"/>
    <w:rsid w:val="00493226"/>
    <w:rsid w:val="00493548"/>
    <w:rsid w:val="0049386E"/>
    <w:rsid w:val="00493C8F"/>
    <w:rsid w:val="00493FCF"/>
    <w:rsid w:val="00494174"/>
    <w:rsid w:val="004943E8"/>
    <w:rsid w:val="0049464C"/>
    <w:rsid w:val="0049465F"/>
    <w:rsid w:val="00494731"/>
    <w:rsid w:val="00494A5D"/>
    <w:rsid w:val="00494AC3"/>
    <w:rsid w:val="00494FFD"/>
    <w:rsid w:val="00495444"/>
    <w:rsid w:val="0049585A"/>
    <w:rsid w:val="004958F8"/>
    <w:rsid w:val="00496079"/>
    <w:rsid w:val="00496B18"/>
    <w:rsid w:val="00496C34"/>
    <w:rsid w:val="00496CB1"/>
    <w:rsid w:val="00496D4A"/>
    <w:rsid w:val="0049757E"/>
    <w:rsid w:val="00497656"/>
    <w:rsid w:val="004A00E6"/>
    <w:rsid w:val="004A02C2"/>
    <w:rsid w:val="004A02F6"/>
    <w:rsid w:val="004A1010"/>
    <w:rsid w:val="004A1203"/>
    <w:rsid w:val="004A13E9"/>
    <w:rsid w:val="004A14F8"/>
    <w:rsid w:val="004A154B"/>
    <w:rsid w:val="004A15B9"/>
    <w:rsid w:val="004A1625"/>
    <w:rsid w:val="004A1A2F"/>
    <w:rsid w:val="004A1F01"/>
    <w:rsid w:val="004A20CC"/>
    <w:rsid w:val="004A2476"/>
    <w:rsid w:val="004A257F"/>
    <w:rsid w:val="004A279D"/>
    <w:rsid w:val="004A2B9C"/>
    <w:rsid w:val="004A2E71"/>
    <w:rsid w:val="004A2F7B"/>
    <w:rsid w:val="004A3154"/>
    <w:rsid w:val="004A3629"/>
    <w:rsid w:val="004A37CF"/>
    <w:rsid w:val="004A380E"/>
    <w:rsid w:val="004A3885"/>
    <w:rsid w:val="004A3E53"/>
    <w:rsid w:val="004A4205"/>
    <w:rsid w:val="004A4312"/>
    <w:rsid w:val="004A4361"/>
    <w:rsid w:val="004A4545"/>
    <w:rsid w:val="004A4760"/>
    <w:rsid w:val="004A488E"/>
    <w:rsid w:val="004A4B78"/>
    <w:rsid w:val="004A5483"/>
    <w:rsid w:val="004A54F6"/>
    <w:rsid w:val="004A56E5"/>
    <w:rsid w:val="004A585F"/>
    <w:rsid w:val="004A5D84"/>
    <w:rsid w:val="004A5ED8"/>
    <w:rsid w:val="004A5F1B"/>
    <w:rsid w:val="004A5F1C"/>
    <w:rsid w:val="004A608B"/>
    <w:rsid w:val="004A61E6"/>
    <w:rsid w:val="004A674F"/>
    <w:rsid w:val="004A68DD"/>
    <w:rsid w:val="004A695B"/>
    <w:rsid w:val="004A6D43"/>
    <w:rsid w:val="004A6F63"/>
    <w:rsid w:val="004A7165"/>
    <w:rsid w:val="004A71A3"/>
    <w:rsid w:val="004A748E"/>
    <w:rsid w:val="004A7E36"/>
    <w:rsid w:val="004B016B"/>
    <w:rsid w:val="004B057F"/>
    <w:rsid w:val="004B05AE"/>
    <w:rsid w:val="004B067C"/>
    <w:rsid w:val="004B088A"/>
    <w:rsid w:val="004B0C41"/>
    <w:rsid w:val="004B1135"/>
    <w:rsid w:val="004B149F"/>
    <w:rsid w:val="004B15F1"/>
    <w:rsid w:val="004B178D"/>
    <w:rsid w:val="004B1A6E"/>
    <w:rsid w:val="004B1E28"/>
    <w:rsid w:val="004B2679"/>
    <w:rsid w:val="004B272B"/>
    <w:rsid w:val="004B29F4"/>
    <w:rsid w:val="004B2D80"/>
    <w:rsid w:val="004B2EFC"/>
    <w:rsid w:val="004B3321"/>
    <w:rsid w:val="004B3A99"/>
    <w:rsid w:val="004B3E14"/>
    <w:rsid w:val="004B41F0"/>
    <w:rsid w:val="004B4236"/>
    <w:rsid w:val="004B43E6"/>
    <w:rsid w:val="004B4552"/>
    <w:rsid w:val="004B47F8"/>
    <w:rsid w:val="004B4C17"/>
    <w:rsid w:val="004B5174"/>
    <w:rsid w:val="004B55A2"/>
    <w:rsid w:val="004B5B22"/>
    <w:rsid w:val="004B678C"/>
    <w:rsid w:val="004B697A"/>
    <w:rsid w:val="004B6C97"/>
    <w:rsid w:val="004B7041"/>
    <w:rsid w:val="004B72CB"/>
    <w:rsid w:val="004B7550"/>
    <w:rsid w:val="004B77F0"/>
    <w:rsid w:val="004B787B"/>
    <w:rsid w:val="004B78CF"/>
    <w:rsid w:val="004B7938"/>
    <w:rsid w:val="004B7C05"/>
    <w:rsid w:val="004B7EBB"/>
    <w:rsid w:val="004C02BD"/>
    <w:rsid w:val="004C02F1"/>
    <w:rsid w:val="004C04B0"/>
    <w:rsid w:val="004C0974"/>
    <w:rsid w:val="004C1217"/>
    <w:rsid w:val="004C133E"/>
    <w:rsid w:val="004C1A9F"/>
    <w:rsid w:val="004C1C2A"/>
    <w:rsid w:val="004C20AA"/>
    <w:rsid w:val="004C20D2"/>
    <w:rsid w:val="004C223F"/>
    <w:rsid w:val="004C28C9"/>
    <w:rsid w:val="004C2BE7"/>
    <w:rsid w:val="004C2D38"/>
    <w:rsid w:val="004C2DC4"/>
    <w:rsid w:val="004C3466"/>
    <w:rsid w:val="004C38CB"/>
    <w:rsid w:val="004C3D06"/>
    <w:rsid w:val="004C41C4"/>
    <w:rsid w:val="004C4CED"/>
    <w:rsid w:val="004C4E44"/>
    <w:rsid w:val="004C4F20"/>
    <w:rsid w:val="004C5954"/>
    <w:rsid w:val="004C5F98"/>
    <w:rsid w:val="004C64B7"/>
    <w:rsid w:val="004C6F34"/>
    <w:rsid w:val="004C7255"/>
    <w:rsid w:val="004C78C6"/>
    <w:rsid w:val="004C7A60"/>
    <w:rsid w:val="004C7A80"/>
    <w:rsid w:val="004C7AE2"/>
    <w:rsid w:val="004D0255"/>
    <w:rsid w:val="004D040C"/>
    <w:rsid w:val="004D0B06"/>
    <w:rsid w:val="004D0B90"/>
    <w:rsid w:val="004D0E02"/>
    <w:rsid w:val="004D0F25"/>
    <w:rsid w:val="004D1031"/>
    <w:rsid w:val="004D1314"/>
    <w:rsid w:val="004D1421"/>
    <w:rsid w:val="004D167C"/>
    <w:rsid w:val="004D1B11"/>
    <w:rsid w:val="004D1D72"/>
    <w:rsid w:val="004D223D"/>
    <w:rsid w:val="004D2951"/>
    <w:rsid w:val="004D32E3"/>
    <w:rsid w:val="004D3534"/>
    <w:rsid w:val="004D3BD0"/>
    <w:rsid w:val="004D3CE6"/>
    <w:rsid w:val="004D3DCA"/>
    <w:rsid w:val="004D3F1F"/>
    <w:rsid w:val="004D4B53"/>
    <w:rsid w:val="004D4C67"/>
    <w:rsid w:val="004D4D62"/>
    <w:rsid w:val="004D4D91"/>
    <w:rsid w:val="004D4F49"/>
    <w:rsid w:val="004D53FC"/>
    <w:rsid w:val="004D5669"/>
    <w:rsid w:val="004D579E"/>
    <w:rsid w:val="004D58DD"/>
    <w:rsid w:val="004D5A33"/>
    <w:rsid w:val="004D5D76"/>
    <w:rsid w:val="004D5E29"/>
    <w:rsid w:val="004D5F45"/>
    <w:rsid w:val="004D6396"/>
    <w:rsid w:val="004D685A"/>
    <w:rsid w:val="004D6C4F"/>
    <w:rsid w:val="004D6FF6"/>
    <w:rsid w:val="004D7018"/>
    <w:rsid w:val="004D7197"/>
    <w:rsid w:val="004D7F64"/>
    <w:rsid w:val="004E0084"/>
    <w:rsid w:val="004E00E5"/>
    <w:rsid w:val="004E0589"/>
    <w:rsid w:val="004E08EB"/>
    <w:rsid w:val="004E0B12"/>
    <w:rsid w:val="004E0CAF"/>
    <w:rsid w:val="004E0D57"/>
    <w:rsid w:val="004E1341"/>
    <w:rsid w:val="004E154E"/>
    <w:rsid w:val="004E181B"/>
    <w:rsid w:val="004E193D"/>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06B"/>
    <w:rsid w:val="004E41AD"/>
    <w:rsid w:val="004E447B"/>
    <w:rsid w:val="004E4521"/>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71ED"/>
    <w:rsid w:val="004E751F"/>
    <w:rsid w:val="004E75F5"/>
    <w:rsid w:val="004E7624"/>
    <w:rsid w:val="004E7A87"/>
    <w:rsid w:val="004E7D11"/>
    <w:rsid w:val="004F0279"/>
    <w:rsid w:val="004F071A"/>
    <w:rsid w:val="004F0A50"/>
    <w:rsid w:val="004F0A6F"/>
    <w:rsid w:val="004F0B4C"/>
    <w:rsid w:val="004F0D8E"/>
    <w:rsid w:val="004F0F35"/>
    <w:rsid w:val="004F0FFD"/>
    <w:rsid w:val="004F140C"/>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55C"/>
    <w:rsid w:val="004F3A3B"/>
    <w:rsid w:val="004F3A54"/>
    <w:rsid w:val="004F3E63"/>
    <w:rsid w:val="004F3EB5"/>
    <w:rsid w:val="004F3EDC"/>
    <w:rsid w:val="004F3FA3"/>
    <w:rsid w:val="004F4573"/>
    <w:rsid w:val="004F472D"/>
    <w:rsid w:val="004F48D1"/>
    <w:rsid w:val="004F4BD5"/>
    <w:rsid w:val="004F4D3F"/>
    <w:rsid w:val="004F5618"/>
    <w:rsid w:val="004F569B"/>
    <w:rsid w:val="004F56E4"/>
    <w:rsid w:val="004F57A1"/>
    <w:rsid w:val="004F59B2"/>
    <w:rsid w:val="004F5D0C"/>
    <w:rsid w:val="004F5DA0"/>
    <w:rsid w:val="004F5E90"/>
    <w:rsid w:val="004F6019"/>
    <w:rsid w:val="004F6131"/>
    <w:rsid w:val="004F6168"/>
    <w:rsid w:val="004F61D0"/>
    <w:rsid w:val="004F6244"/>
    <w:rsid w:val="004F6865"/>
    <w:rsid w:val="004F6AD1"/>
    <w:rsid w:val="004F6EEE"/>
    <w:rsid w:val="004F6F56"/>
    <w:rsid w:val="004F7081"/>
    <w:rsid w:val="004F7112"/>
    <w:rsid w:val="004F7A92"/>
    <w:rsid w:val="004F7AAF"/>
    <w:rsid w:val="004F7B3A"/>
    <w:rsid w:val="0050011E"/>
    <w:rsid w:val="00500344"/>
    <w:rsid w:val="0050044D"/>
    <w:rsid w:val="00500ADE"/>
    <w:rsid w:val="00500AF0"/>
    <w:rsid w:val="00500DBA"/>
    <w:rsid w:val="00500EBC"/>
    <w:rsid w:val="00501066"/>
    <w:rsid w:val="005019F3"/>
    <w:rsid w:val="00501B95"/>
    <w:rsid w:val="00501CAE"/>
    <w:rsid w:val="005020C7"/>
    <w:rsid w:val="00502899"/>
    <w:rsid w:val="00502931"/>
    <w:rsid w:val="00502CC3"/>
    <w:rsid w:val="00502D8F"/>
    <w:rsid w:val="00502EE2"/>
    <w:rsid w:val="00503388"/>
    <w:rsid w:val="0050348E"/>
    <w:rsid w:val="005035B4"/>
    <w:rsid w:val="005035D1"/>
    <w:rsid w:val="005038D5"/>
    <w:rsid w:val="00503905"/>
    <w:rsid w:val="00503CB9"/>
    <w:rsid w:val="005040C0"/>
    <w:rsid w:val="0050415B"/>
    <w:rsid w:val="0050420A"/>
    <w:rsid w:val="0050433C"/>
    <w:rsid w:val="00504912"/>
    <w:rsid w:val="00504BFC"/>
    <w:rsid w:val="0050502E"/>
    <w:rsid w:val="00505089"/>
    <w:rsid w:val="005055BE"/>
    <w:rsid w:val="005057FB"/>
    <w:rsid w:val="00505A36"/>
    <w:rsid w:val="00505AEE"/>
    <w:rsid w:val="00505BA9"/>
    <w:rsid w:val="00505CE3"/>
    <w:rsid w:val="0050679D"/>
    <w:rsid w:val="00506D58"/>
    <w:rsid w:val="00507405"/>
    <w:rsid w:val="0050756F"/>
    <w:rsid w:val="00507795"/>
    <w:rsid w:val="00507DB7"/>
    <w:rsid w:val="00507FD7"/>
    <w:rsid w:val="005100BB"/>
    <w:rsid w:val="00510197"/>
    <w:rsid w:val="00510270"/>
    <w:rsid w:val="0051030D"/>
    <w:rsid w:val="00510427"/>
    <w:rsid w:val="005105CB"/>
    <w:rsid w:val="0051088F"/>
    <w:rsid w:val="00510E3A"/>
    <w:rsid w:val="00510F3D"/>
    <w:rsid w:val="00510F9E"/>
    <w:rsid w:val="005110DA"/>
    <w:rsid w:val="00511902"/>
    <w:rsid w:val="005119D4"/>
    <w:rsid w:val="00511A58"/>
    <w:rsid w:val="00511B16"/>
    <w:rsid w:val="00511E69"/>
    <w:rsid w:val="00511E83"/>
    <w:rsid w:val="0051208F"/>
    <w:rsid w:val="0051225F"/>
    <w:rsid w:val="00512396"/>
    <w:rsid w:val="00512462"/>
    <w:rsid w:val="00512469"/>
    <w:rsid w:val="00512CD3"/>
    <w:rsid w:val="00512DB8"/>
    <w:rsid w:val="00513057"/>
    <w:rsid w:val="00513362"/>
    <w:rsid w:val="00513626"/>
    <w:rsid w:val="00513825"/>
    <w:rsid w:val="0051393E"/>
    <w:rsid w:val="0051396F"/>
    <w:rsid w:val="00513B06"/>
    <w:rsid w:val="00513BD6"/>
    <w:rsid w:val="00513D4E"/>
    <w:rsid w:val="00514233"/>
    <w:rsid w:val="00514822"/>
    <w:rsid w:val="00514836"/>
    <w:rsid w:val="00514C62"/>
    <w:rsid w:val="00514CFF"/>
    <w:rsid w:val="00514D7D"/>
    <w:rsid w:val="00514F56"/>
    <w:rsid w:val="00515084"/>
    <w:rsid w:val="00515329"/>
    <w:rsid w:val="0051573A"/>
    <w:rsid w:val="00515825"/>
    <w:rsid w:val="00515AFB"/>
    <w:rsid w:val="00515EE4"/>
    <w:rsid w:val="00515F51"/>
    <w:rsid w:val="0051600E"/>
    <w:rsid w:val="00516112"/>
    <w:rsid w:val="0051634C"/>
    <w:rsid w:val="00516481"/>
    <w:rsid w:val="005164B9"/>
    <w:rsid w:val="00516798"/>
    <w:rsid w:val="00516A40"/>
    <w:rsid w:val="00516A5F"/>
    <w:rsid w:val="00516B44"/>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1169"/>
    <w:rsid w:val="0052171F"/>
    <w:rsid w:val="00521A89"/>
    <w:rsid w:val="00521B3D"/>
    <w:rsid w:val="00521DBA"/>
    <w:rsid w:val="00521E02"/>
    <w:rsid w:val="00522969"/>
    <w:rsid w:val="00522E8F"/>
    <w:rsid w:val="00522F0F"/>
    <w:rsid w:val="00523068"/>
    <w:rsid w:val="00523751"/>
    <w:rsid w:val="00523E9D"/>
    <w:rsid w:val="00523F25"/>
    <w:rsid w:val="005240EB"/>
    <w:rsid w:val="00524638"/>
    <w:rsid w:val="00524A7A"/>
    <w:rsid w:val="00524F2F"/>
    <w:rsid w:val="005254F8"/>
    <w:rsid w:val="005255B1"/>
    <w:rsid w:val="00525990"/>
    <w:rsid w:val="00525EE2"/>
    <w:rsid w:val="00525FB6"/>
    <w:rsid w:val="00525FFC"/>
    <w:rsid w:val="00526422"/>
    <w:rsid w:val="005268D1"/>
    <w:rsid w:val="0052710E"/>
    <w:rsid w:val="0052727D"/>
    <w:rsid w:val="005272AA"/>
    <w:rsid w:val="005274AB"/>
    <w:rsid w:val="005276B9"/>
    <w:rsid w:val="00527884"/>
    <w:rsid w:val="005278DB"/>
    <w:rsid w:val="00527D81"/>
    <w:rsid w:val="00530265"/>
    <w:rsid w:val="00530275"/>
    <w:rsid w:val="0053084C"/>
    <w:rsid w:val="00530EE6"/>
    <w:rsid w:val="0053101B"/>
    <w:rsid w:val="00531185"/>
    <w:rsid w:val="005316D4"/>
    <w:rsid w:val="005317F1"/>
    <w:rsid w:val="00531830"/>
    <w:rsid w:val="005319E2"/>
    <w:rsid w:val="00532707"/>
    <w:rsid w:val="00532C39"/>
    <w:rsid w:val="00532CAF"/>
    <w:rsid w:val="00533130"/>
    <w:rsid w:val="0053327A"/>
    <w:rsid w:val="0053329A"/>
    <w:rsid w:val="005333EB"/>
    <w:rsid w:val="005334F0"/>
    <w:rsid w:val="005334F8"/>
    <w:rsid w:val="005338C7"/>
    <w:rsid w:val="00533B0B"/>
    <w:rsid w:val="00533BE2"/>
    <w:rsid w:val="00534AED"/>
    <w:rsid w:val="00534F15"/>
    <w:rsid w:val="00535173"/>
    <w:rsid w:val="005352FC"/>
    <w:rsid w:val="00535759"/>
    <w:rsid w:val="00535890"/>
    <w:rsid w:val="0053590F"/>
    <w:rsid w:val="00535C82"/>
    <w:rsid w:val="00535FEF"/>
    <w:rsid w:val="005365AB"/>
    <w:rsid w:val="00536ABB"/>
    <w:rsid w:val="00536B12"/>
    <w:rsid w:val="00536F6D"/>
    <w:rsid w:val="0053708D"/>
    <w:rsid w:val="00537269"/>
    <w:rsid w:val="005372C2"/>
    <w:rsid w:val="00537601"/>
    <w:rsid w:val="00537996"/>
    <w:rsid w:val="00537DCC"/>
    <w:rsid w:val="00537F88"/>
    <w:rsid w:val="00540287"/>
    <w:rsid w:val="005402F1"/>
    <w:rsid w:val="00540792"/>
    <w:rsid w:val="00541D0D"/>
    <w:rsid w:val="00541ECE"/>
    <w:rsid w:val="00541F31"/>
    <w:rsid w:val="00541F45"/>
    <w:rsid w:val="005420CD"/>
    <w:rsid w:val="00542B8E"/>
    <w:rsid w:val="00542D7F"/>
    <w:rsid w:val="00543082"/>
    <w:rsid w:val="0054317B"/>
    <w:rsid w:val="0054331F"/>
    <w:rsid w:val="00543C28"/>
    <w:rsid w:val="005440B6"/>
    <w:rsid w:val="00544659"/>
    <w:rsid w:val="00544991"/>
    <w:rsid w:val="00544CD5"/>
    <w:rsid w:val="005450E6"/>
    <w:rsid w:val="00545589"/>
    <w:rsid w:val="0054563C"/>
    <w:rsid w:val="005458DE"/>
    <w:rsid w:val="00545DCA"/>
    <w:rsid w:val="00545E5B"/>
    <w:rsid w:val="00545ED8"/>
    <w:rsid w:val="00546036"/>
    <w:rsid w:val="0054627D"/>
    <w:rsid w:val="00546689"/>
    <w:rsid w:val="005466EE"/>
    <w:rsid w:val="00546768"/>
    <w:rsid w:val="0054676D"/>
    <w:rsid w:val="00546A3B"/>
    <w:rsid w:val="00546A9A"/>
    <w:rsid w:val="00546B3F"/>
    <w:rsid w:val="00546D12"/>
    <w:rsid w:val="00546D7C"/>
    <w:rsid w:val="00546DF4"/>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084"/>
    <w:rsid w:val="0055160B"/>
    <w:rsid w:val="00551803"/>
    <w:rsid w:val="00551804"/>
    <w:rsid w:val="005518A8"/>
    <w:rsid w:val="00551D43"/>
    <w:rsid w:val="00551DB1"/>
    <w:rsid w:val="0055229A"/>
    <w:rsid w:val="00552592"/>
    <w:rsid w:val="005526AD"/>
    <w:rsid w:val="00552A92"/>
    <w:rsid w:val="00552B5E"/>
    <w:rsid w:val="00552F81"/>
    <w:rsid w:val="00553367"/>
    <w:rsid w:val="00553ADC"/>
    <w:rsid w:val="00553D13"/>
    <w:rsid w:val="00553E56"/>
    <w:rsid w:val="005540EC"/>
    <w:rsid w:val="00554138"/>
    <w:rsid w:val="0055413E"/>
    <w:rsid w:val="005544ED"/>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E73"/>
    <w:rsid w:val="00555F2E"/>
    <w:rsid w:val="00555F74"/>
    <w:rsid w:val="00556057"/>
    <w:rsid w:val="00556235"/>
    <w:rsid w:val="00556380"/>
    <w:rsid w:val="00556394"/>
    <w:rsid w:val="00556713"/>
    <w:rsid w:val="00556861"/>
    <w:rsid w:val="005568B9"/>
    <w:rsid w:val="00556AEE"/>
    <w:rsid w:val="005570D7"/>
    <w:rsid w:val="0055756C"/>
    <w:rsid w:val="00557FE1"/>
    <w:rsid w:val="00560360"/>
    <w:rsid w:val="0056050C"/>
    <w:rsid w:val="00560718"/>
    <w:rsid w:val="005607FF"/>
    <w:rsid w:val="00560887"/>
    <w:rsid w:val="00560DF7"/>
    <w:rsid w:val="00560FD4"/>
    <w:rsid w:val="00561037"/>
    <w:rsid w:val="005610B8"/>
    <w:rsid w:val="0056147B"/>
    <w:rsid w:val="005615AD"/>
    <w:rsid w:val="00561894"/>
    <w:rsid w:val="00561999"/>
    <w:rsid w:val="00561C10"/>
    <w:rsid w:val="00561C86"/>
    <w:rsid w:val="00561D0A"/>
    <w:rsid w:val="00561D22"/>
    <w:rsid w:val="005624A1"/>
    <w:rsid w:val="0056267D"/>
    <w:rsid w:val="00562C4B"/>
    <w:rsid w:val="00563097"/>
    <w:rsid w:val="00563182"/>
    <w:rsid w:val="005631B4"/>
    <w:rsid w:val="0056350C"/>
    <w:rsid w:val="00563C58"/>
    <w:rsid w:val="00563E6E"/>
    <w:rsid w:val="00563E98"/>
    <w:rsid w:val="005642D5"/>
    <w:rsid w:val="0056448D"/>
    <w:rsid w:val="005645B3"/>
    <w:rsid w:val="00564D5F"/>
    <w:rsid w:val="00564E66"/>
    <w:rsid w:val="00564F28"/>
    <w:rsid w:val="0056514D"/>
    <w:rsid w:val="00565177"/>
    <w:rsid w:val="00565415"/>
    <w:rsid w:val="005658C3"/>
    <w:rsid w:val="0056598C"/>
    <w:rsid w:val="005659A1"/>
    <w:rsid w:val="00565BAE"/>
    <w:rsid w:val="00565C2A"/>
    <w:rsid w:val="00565D43"/>
    <w:rsid w:val="00565EF8"/>
    <w:rsid w:val="00566316"/>
    <w:rsid w:val="0056693E"/>
    <w:rsid w:val="00566AE5"/>
    <w:rsid w:val="00566ED8"/>
    <w:rsid w:val="00567938"/>
    <w:rsid w:val="00567D4C"/>
    <w:rsid w:val="005701D2"/>
    <w:rsid w:val="0057027D"/>
    <w:rsid w:val="005702E2"/>
    <w:rsid w:val="005704A5"/>
    <w:rsid w:val="00570E96"/>
    <w:rsid w:val="00570EEB"/>
    <w:rsid w:val="0057112E"/>
    <w:rsid w:val="0057139B"/>
    <w:rsid w:val="005713B8"/>
    <w:rsid w:val="00571413"/>
    <w:rsid w:val="005714AC"/>
    <w:rsid w:val="00571522"/>
    <w:rsid w:val="00571A8D"/>
    <w:rsid w:val="00571C28"/>
    <w:rsid w:val="00571D2E"/>
    <w:rsid w:val="005721A5"/>
    <w:rsid w:val="00572554"/>
    <w:rsid w:val="005726A1"/>
    <w:rsid w:val="00572716"/>
    <w:rsid w:val="0057273A"/>
    <w:rsid w:val="00572AC2"/>
    <w:rsid w:val="00572F18"/>
    <w:rsid w:val="00572F8B"/>
    <w:rsid w:val="0057312F"/>
    <w:rsid w:val="005733F9"/>
    <w:rsid w:val="00573A84"/>
    <w:rsid w:val="00573EAB"/>
    <w:rsid w:val="005742B2"/>
    <w:rsid w:val="00574335"/>
    <w:rsid w:val="005747B4"/>
    <w:rsid w:val="005749DB"/>
    <w:rsid w:val="005749EF"/>
    <w:rsid w:val="00574A33"/>
    <w:rsid w:val="005752F4"/>
    <w:rsid w:val="00575310"/>
    <w:rsid w:val="00575C43"/>
    <w:rsid w:val="00575CB5"/>
    <w:rsid w:val="00575D4F"/>
    <w:rsid w:val="00575DBB"/>
    <w:rsid w:val="00575EB7"/>
    <w:rsid w:val="0057602B"/>
    <w:rsid w:val="005763AF"/>
    <w:rsid w:val="00576E56"/>
    <w:rsid w:val="0057711F"/>
    <w:rsid w:val="00577407"/>
    <w:rsid w:val="00577430"/>
    <w:rsid w:val="005801D8"/>
    <w:rsid w:val="00580871"/>
    <w:rsid w:val="00580AC2"/>
    <w:rsid w:val="00580ACC"/>
    <w:rsid w:val="00580D43"/>
    <w:rsid w:val="00580E56"/>
    <w:rsid w:val="0058128D"/>
    <w:rsid w:val="005819B6"/>
    <w:rsid w:val="00581B23"/>
    <w:rsid w:val="00581F15"/>
    <w:rsid w:val="005820D4"/>
    <w:rsid w:val="005824A7"/>
    <w:rsid w:val="0058264A"/>
    <w:rsid w:val="0058272E"/>
    <w:rsid w:val="00582CC6"/>
    <w:rsid w:val="00582D42"/>
    <w:rsid w:val="0058324C"/>
    <w:rsid w:val="00583445"/>
    <w:rsid w:val="005834B2"/>
    <w:rsid w:val="00583554"/>
    <w:rsid w:val="00583AEA"/>
    <w:rsid w:val="00583CC1"/>
    <w:rsid w:val="00583E13"/>
    <w:rsid w:val="00583E2C"/>
    <w:rsid w:val="005844F7"/>
    <w:rsid w:val="00584516"/>
    <w:rsid w:val="005847DB"/>
    <w:rsid w:val="005848F1"/>
    <w:rsid w:val="00584B87"/>
    <w:rsid w:val="00584C7E"/>
    <w:rsid w:val="00584CB7"/>
    <w:rsid w:val="00584CFB"/>
    <w:rsid w:val="00584F51"/>
    <w:rsid w:val="0058508E"/>
    <w:rsid w:val="00585476"/>
    <w:rsid w:val="00585503"/>
    <w:rsid w:val="00585643"/>
    <w:rsid w:val="005858BF"/>
    <w:rsid w:val="00585B3A"/>
    <w:rsid w:val="00585D17"/>
    <w:rsid w:val="005860EB"/>
    <w:rsid w:val="00586550"/>
    <w:rsid w:val="005865DB"/>
    <w:rsid w:val="00586695"/>
    <w:rsid w:val="00586C4D"/>
    <w:rsid w:val="00586FFB"/>
    <w:rsid w:val="005872B3"/>
    <w:rsid w:val="00587462"/>
    <w:rsid w:val="005876B3"/>
    <w:rsid w:val="00587A03"/>
    <w:rsid w:val="00587AC3"/>
    <w:rsid w:val="00587B46"/>
    <w:rsid w:val="00587BFF"/>
    <w:rsid w:val="00587C49"/>
    <w:rsid w:val="00587D29"/>
    <w:rsid w:val="00590076"/>
    <w:rsid w:val="00590299"/>
    <w:rsid w:val="005902F9"/>
    <w:rsid w:val="00590656"/>
    <w:rsid w:val="005906A4"/>
    <w:rsid w:val="00590762"/>
    <w:rsid w:val="00590D8F"/>
    <w:rsid w:val="00591503"/>
    <w:rsid w:val="0059151A"/>
    <w:rsid w:val="0059156F"/>
    <w:rsid w:val="00591735"/>
    <w:rsid w:val="00591B72"/>
    <w:rsid w:val="00591D3F"/>
    <w:rsid w:val="00591F26"/>
    <w:rsid w:val="00592211"/>
    <w:rsid w:val="0059254E"/>
    <w:rsid w:val="00592596"/>
    <w:rsid w:val="0059284F"/>
    <w:rsid w:val="00592884"/>
    <w:rsid w:val="00592F86"/>
    <w:rsid w:val="00592F89"/>
    <w:rsid w:val="00592F8B"/>
    <w:rsid w:val="0059301C"/>
    <w:rsid w:val="00593194"/>
    <w:rsid w:val="00593595"/>
    <w:rsid w:val="005936A8"/>
    <w:rsid w:val="0059377A"/>
    <w:rsid w:val="005938C0"/>
    <w:rsid w:val="00593A20"/>
    <w:rsid w:val="00593FE7"/>
    <w:rsid w:val="00594177"/>
    <w:rsid w:val="00594334"/>
    <w:rsid w:val="005944C3"/>
    <w:rsid w:val="005944F0"/>
    <w:rsid w:val="005946A5"/>
    <w:rsid w:val="005947C2"/>
    <w:rsid w:val="00594C1F"/>
    <w:rsid w:val="005950C5"/>
    <w:rsid w:val="0059526F"/>
    <w:rsid w:val="005953D1"/>
    <w:rsid w:val="00595AA6"/>
    <w:rsid w:val="00595AD5"/>
    <w:rsid w:val="00595D74"/>
    <w:rsid w:val="005962C8"/>
    <w:rsid w:val="005962EB"/>
    <w:rsid w:val="0059643C"/>
    <w:rsid w:val="0059666E"/>
    <w:rsid w:val="00596A5C"/>
    <w:rsid w:val="00596E42"/>
    <w:rsid w:val="00596F6E"/>
    <w:rsid w:val="00597454"/>
    <w:rsid w:val="00597A10"/>
    <w:rsid w:val="005A0155"/>
    <w:rsid w:val="005A119E"/>
    <w:rsid w:val="005A13C4"/>
    <w:rsid w:val="005A1409"/>
    <w:rsid w:val="005A15BF"/>
    <w:rsid w:val="005A168B"/>
    <w:rsid w:val="005A1A83"/>
    <w:rsid w:val="005A1BF4"/>
    <w:rsid w:val="005A1E28"/>
    <w:rsid w:val="005A219D"/>
    <w:rsid w:val="005A241E"/>
    <w:rsid w:val="005A27BD"/>
    <w:rsid w:val="005A2E0A"/>
    <w:rsid w:val="005A2ECD"/>
    <w:rsid w:val="005A31C6"/>
    <w:rsid w:val="005A3376"/>
    <w:rsid w:val="005A3627"/>
    <w:rsid w:val="005A3651"/>
    <w:rsid w:val="005A3671"/>
    <w:rsid w:val="005A3877"/>
    <w:rsid w:val="005A3D09"/>
    <w:rsid w:val="005A3D23"/>
    <w:rsid w:val="005A4072"/>
    <w:rsid w:val="005A41F1"/>
    <w:rsid w:val="005A464A"/>
    <w:rsid w:val="005A495A"/>
    <w:rsid w:val="005A4A09"/>
    <w:rsid w:val="005A4E65"/>
    <w:rsid w:val="005A54F8"/>
    <w:rsid w:val="005A550F"/>
    <w:rsid w:val="005A5573"/>
    <w:rsid w:val="005A5AF2"/>
    <w:rsid w:val="005A5D21"/>
    <w:rsid w:val="005A5F8D"/>
    <w:rsid w:val="005A6248"/>
    <w:rsid w:val="005A62F2"/>
    <w:rsid w:val="005A673E"/>
    <w:rsid w:val="005A67BB"/>
    <w:rsid w:val="005A6936"/>
    <w:rsid w:val="005A6D6A"/>
    <w:rsid w:val="005A6F49"/>
    <w:rsid w:val="005A72DE"/>
    <w:rsid w:val="005A7341"/>
    <w:rsid w:val="005A76C4"/>
    <w:rsid w:val="005A76D4"/>
    <w:rsid w:val="005A7AE6"/>
    <w:rsid w:val="005A7F5E"/>
    <w:rsid w:val="005B090D"/>
    <w:rsid w:val="005B096C"/>
    <w:rsid w:val="005B09EC"/>
    <w:rsid w:val="005B0BDD"/>
    <w:rsid w:val="005B14EC"/>
    <w:rsid w:val="005B15EF"/>
    <w:rsid w:val="005B160D"/>
    <w:rsid w:val="005B17B6"/>
    <w:rsid w:val="005B1AC4"/>
    <w:rsid w:val="005B1F7B"/>
    <w:rsid w:val="005B2030"/>
    <w:rsid w:val="005B246F"/>
    <w:rsid w:val="005B268A"/>
    <w:rsid w:val="005B28A3"/>
    <w:rsid w:val="005B2937"/>
    <w:rsid w:val="005B2FB6"/>
    <w:rsid w:val="005B3442"/>
    <w:rsid w:val="005B357F"/>
    <w:rsid w:val="005B3802"/>
    <w:rsid w:val="005B3941"/>
    <w:rsid w:val="005B3AA5"/>
    <w:rsid w:val="005B3BA6"/>
    <w:rsid w:val="005B3C7B"/>
    <w:rsid w:val="005B3DF4"/>
    <w:rsid w:val="005B3F62"/>
    <w:rsid w:val="005B40CB"/>
    <w:rsid w:val="005B43F0"/>
    <w:rsid w:val="005B4671"/>
    <w:rsid w:val="005B4BAA"/>
    <w:rsid w:val="005B4D66"/>
    <w:rsid w:val="005B5FAD"/>
    <w:rsid w:val="005B608D"/>
    <w:rsid w:val="005B6505"/>
    <w:rsid w:val="005B67C0"/>
    <w:rsid w:val="005B6970"/>
    <w:rsid w:val="005B7016"/>
    <w:rsid w:val="005B717B"/>
    <w:rsid w:val="005B7709"/>
    <w:rsid w:val="005B7AB9"/>
    <w:rsid w:val="005B7ACE"/>
    <w:rsid w:val="005C0540"/>
    <w:rsid w:val="005C0613"/>
    <w:rsid w:val="005C083D"/>
    <w:rsid w:val="005C0A94"/>
    <w:rsid w:val="005C0AB0"/>
    <w:rsid w:val="005C0D88"/>
    <w:rsid w:val="005C10EA"/>
    <w:rsid w:val="005C1105"/>
    <w:rsid w:val="005C11F4"/>
    <w:rsid w:val="005C1752"/>
    <w:rsid w:val="005C1B02"/>
    <w:rsid w:val="005C1B68"/>
    <w:rsid w:val="005C1D9E"/>
    <w:rsid w:val="005C2094"/>
    <w:rsid w:val="005C2184"/>
    <w:rsid w:val="005C22CC"/>
    <w:rsid w:val="005C2582"/>
    <w:rsid w:val="005C27D1"/>
    <w:rsid w:val="005C2928"/>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572"/>
    <w:rsid w:val="005C5596"/>
    <w:rsid w:val="005C57F5"/>
    <w:rsid w:val="005C5903"/>
    <w:rsid w:val="005C5C9D"/>
    <w:rsid w:val="005C5FC5"/>
    <w:rsid w:val="005C6683"/>
    <w:rsid w:val="005C6AC9"/>
    <w:rsid w:val="005C6AE1"/>
    <w:rsid w:val="005C6B88"/>
    <w:rsid w:val="005C6E49"/>
    <w:rsid w:val="005C7020"/>
    <w:rsid w:val="005C71C8"/>
    <w:rsid w:val="005C72F5"/>
    <w:rsid w:val="005C73AA"/>
    <w:rsid w:val="005C7409"/>
    <w:rsid w:val="005C77F4"/>
    <w:rsid w:val="005C7B24"/>
    <w:rsid w:val="005D008D"/>
    <w:rsid w:val="005D02DF"/>
    <w:rsid w:val="005D05A2"/>
    <w:rsid w:val="005D085F"/>
    <w:rsid w:val="005D0B85"/>
    <w:rsid w:val="005D0BFC"/>
    <w:rsid w:val="005D122E"/>
    <w:rsid w:val="005D1490"/>
    <w:rsid w:val="005D17D6"/>
    <w:rsid w:val="005D1AC5"/>
    <w:rsid w:val="005D1D3A"/>
    <w:rsid w:val="005D1EEF"/>
    <w:rsid w:val="005D2357"/>
    <w:rsid w:val="005D242A"/>
    <w:rsid w:val="005D2C2C"/>
    <w:rsid w:val="005D2CD0"/>
    <w:rsid w:val="005D309F"/>
    <w:rsid w:val="005D318B"/>
    <w:rsid w:val="005D31B1"/>
    <w:rsid w:val="005D34CC"/>
    <w:rsid w:val="005D3514"/>
    <w:rsid w:val="005D36F9"/>
    <w:rsid w:val="005D3849"/>
    <w:rsid w:val="005D3918"/>
    <w:rsid w:val="005D45C7"/>
    <w:rsid w:val="005D46DF"/>
    <w:rsid w:val="005D4762"/>
    <w:rsid w:val="005D4856"/>
    <w:rsid w:val="005D4A13"/>
    <w:rsid w:val="005D4E53"/>
    <w:rsid w:val="005D4F11"/>
    <w:rsid w:val="005D502D"/>
    <w:rsid w:val="005D53E8"/>
    <w:rsid w:val="005D544F"/>
    <w:rsid w:val="005D5689"/>
    <w:rsid w:val="005D5802"/>
    <w:rsid w:val="005D5ED9"/>
    <w:rsid w:val="005D6535"/>
    <w:rsid w:val="005D6618"/>
    <w:rsid w:val="005D6752"/>
    <w:rsid w:val="005D6A78"/>
    <w:rsid w:val="005D6B4F"/>
    <w:rsid w:val="005D6D27"/>
    <w:rsid w:val="005D6D55"/>
    <w:rsid w:val="005D710E"/>
    <w:rsid w:val="005D72D7"/>
    <w:rsid w:val="005D7303"/>
    <w:rsid w:val="005D7335"/>
    <w:rsid w:val="005D7435"/>
    <w:rsid w:val="005D773A"/>
    <w:rsid w:val="005D79DB"/>
    <w:rsid w:val="005E0450"/>
    <w:rsid w:val="005E0851"/>
    <w:rsid w:val="005E0CA6"/>
    <w:rsid w:val="005E10FE"/>
    <w:rsid w:val="005E14B8"/>
    <w:rsid w:val="005E15B9"/>
    <w:rsid w:val="005E1B71"/>
    <w:rsid w:val="005E1FEE"/>
    <w:rsid w:val="005E27F5"/>
    <w:rsid w:val="005E29A5"/>
    <w:rsid w:val="005E3154"/>
    <w:rsid w:val="005E323D"/>
    <w:rsid w:val="005E34FD"/>
    <w:rsid w:val="005E3C07"/>
    <w:rsid w:val="005E3E36"/>
    <w:rsid w:val="005E3E3E"/>
    <w:rsid w:val="005E3E96"/>
    <w:rsid w:val="005E3ED6"/>
    <w:rsid w:val="005E3F31"/>
    <w:rsid w:val="005E4338"/>
    <w:rsid w:val="005E49BB"/>
    <w:rsid w:val="005E4A97"/>
    <w:rsid w:val="005E4A9C"/>
    <w:rsid w:val="005E4B23"/>
    <w:rsid w:val="005E4C0D"/>
    <w:rsid w:val="005E4C5B"/>
    <w:rsid w:val="005E4C6A"/>
    <w:rsid w:val="005E4FEC"/>
    <w:rsid w:val="005E502E"/>
    <w:rsid w:val="005E51AE"/>
    <w:rsid w:val="005E5573"/>
    <w:rsid w:val="005E56A8"/>
    <w:rsid w:val="005E5A8F"/>
    <w:rsid w:val="005E5B65"/>
    <w:rsid w:val="005E5E58"/>
    <w:rsid w:val="005E5F1F"/>
    <w:rsid w:val="005E5F49"/>
    <w:rsid w:val="005E5F6C"/>
    <w:rsid w:val="005E60D2"/>
    <w:rsid w:val="005E60DE"/>
    <w:rsid w:val="005E6524"/>
    <w:rsid w:val="005E6CCE"/>
    <w:rsid w:val="005E6F2A"/>
    <w:rsid w:val="005E7158"/>
    <w:rsid w:val="005E73D6"/>
    <w:rsid w:val="005E78C1"/>
    <w:rsid w:val="005E7CE8"/>
    <w:rsid w:val="005F006B"/>
    <w:rsid w:val="005F00FA"/>
    <w:rsid w:val="005F0C25"/>
    <w:rsid w:val="005F0E44"/>
    <w:rsid w:val="005F1039"/>
    <w:rsid w:val="005F1523"/>
    <w:rsid w:val="005F1768"/>
    <w:rsid w:val="005F19C6"/>
    <w:rsid w:val="005F1C4D"/>
    <w:rsid w:val="005F1D7E"/>
    <w:rsid w:val="005F1FF0"/>
    <w:rsid w:val="005F22BE"/>
    <w:rsid w:val="005F2630"/>
    <w:rsid w:val="005F2A01"/>
    <w:rsid w:val="005F2C48"/>
    <w:rsid w:val="005F2E90"/>
    <w:rsid w:val="005F301A"/>
    <w:rsid w:val="005F32B1"/>
    <w:rsid w:val="005F368F"/>
    <w:rsid w:val="005F3860"/>
    <w:rsid w:val="005F3BC0"/>
    <w:rsid w:val="005F4017"/>
    <w:rsid w:val="005F4383"/>
    <w:rsid w:val="005F43FB"/>
    <w:rsid w:val="005F4715"/>
    <w:rsid w:val="005F4816"/>
    <w:rsid w:val="005F4833"/>
    <w:rsid w:val="005F4B4E"/>
    <w:rsid w:val="005F4B6E"/>
    <w:rsid w:val="005F4F7A"/>
    <w:rsid w:val="005F5858"/>
    <w:rsid w:val="005F589D"/>
    <w:rsid w:val="005F5AE0"/>
    <w:rsid w:val="005F5B61"/>
    <w:rsid w:val="005F6085"/>
    <w:rsid w:val="005F608B"/>
    <w:rsid w:val="005F634D"/>
    <w:rsid w:val="005F6C33"/>
    <w:rsid w:val="005F6FD8"/>
    <w:rsid w:val="005F70F8"/>
    <w:rsid w:val="005F74E6"/>
    <w:rsid w:val="005F7670"/>
    <w:rsid w:val="005F7AAF"/>
    <w:rsid w:val="005F7B84"/>
    <w:rsid w:val="005F7E43"/>
    <w:rsid w:val="005F7ED1"/>
    <w:rsid w:val="00600012"/>
    <w:rsid w:val="0060004B"/>
    <w:rsid w:val="006001CA"/>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3E88"/>
    <w:rsid w:val="00604262"/>
    <w:rsid w:val="00604934"/>
    <w:rsid w:val="00604AC4"/>
    <w:rsid w:val="00604DAB"/>
    <w:rsid w:val="0060501A"/>
    <w:rsid w:val="006050DB"/>
    <w:rsid w:val="00605226"/>
    <w:rsid w:val="0060528F"/>
    <w:rsid w:val="006056E1"/>
    <w:rsid w:val="00605902"/>
    <w:rsid w:val="00605D58"/>
    <w:rsid w:val="00606014"/>
    <w:rsid w:val="006061FD"/>
    <w:rsid w:val="006068CD"/>
    <w:rsid w:val="006069E6"/>
    <w:rsid w:val="00606DF9"/>
    <w:rsid w:val="00606E94"/>
    <w:rsid w:val="00606EE2"/>
    <w:rsid w:val="00607185"/>
    <w:rsid w:val="006071A5"/>
    <w:rsid w:val="006072F8"/>
    <w:rsid w:val="00607337"/>
    <w:rsid w:val="00607F95"/>
    <w:rsid w:val="00607FF1"/>
    <w:rsid w:val="006101D0"/>
    <w:rsid w:val="00610226"/>
    <w:rsid w:val="006109C1"/>
    <w:rsid w:val="00611567"/>
    <w:rsid w:val="00611F70"/>
    <w:rsid w:val="006120E6"/>
    <w:rsid w:val="00612303"/>
    <w:rsid w:val="0061236E"/>
    <w:rsid w:val="006129E4"/>
    <w:rsid w:val="00612C71"/>
    <w:rsid w:val="00612DA3"/>
    <w:rsid w:val="00613073"/>
    <w:rsid w:val="006136E3"/>
    <w:rsid w:val="00613C37"/>
    <w:rsid w:val="00613CA9"/>
    <w:rsid w:val="00613DE9"/>
    <w:rsid w:val="00613E96"/>
    <w:rsid w:val="006141DB"/>
    <w:rsid w:val="00614401"/>
    <w:rsid w:val="00614533"/>
    <w:rsid w:val="006148D7"/>
    <w:rsid w:val="00614F53"/>
    <w:rsid w:val="00615101"/>
    <w:rsid w:val="00615351"/>
    <w:rsid w:val="006157A9"/>
    <w:rsid w:val="00616149"/>
    <w:rsid w:val="00616195"/>
    <w:rsid w:val="00616D8E"/>
    <w:rsid w:val="00617220"/>
    <w:rsid w:val="00617CAF"/>
    <w:rsid w:val="00617F71"/>
    <w:rsid w:val="00617F89"/>
    <w:rsid w:val="006200AF"/>
    <w:rsid w:val="00620264"/>
    <w:rsid w:val="0062033B"/>
    <w:rsid w:val="006203D5"/>
    <w:rsid w:val="0062048C"/>
    <w:rsid w:val="0062077D"/>
    <w:rsid w:val="006207AF"/>
    <w:rsid w:val="0062090A"/>
    <w:rsid w:val="0062114F"/>
    <w:rsid w:val="0062167D"/>
    <w:rsid w:val="00621702"/>
    <w:rsid w:val="00621CA9"/>
    <w:rsid w:val="00621EFC"/>
    <w:rsid w:val="00621F18"/>
    <w:rsid w:val="0062201D"/>
    <w:rsid w:val="00622C14"/>
    <w:rsid w:val="00622E7C"/>
    <w:rsid w:val="00622F2B"/>
    <w:rsid w:val="00622F48"/>
    <w:rsid w:val="00623067"/>
    <w:rsid w:val="00623175"/>
    <w:rsid w:val="006235E1"/>
    <w:rsid w:val="00623614"/>
    <w:rsid w:val="0062395E"/>
    <w:rsid w:val="00623E31"/>
    <w:rsid w:val="00623FA4"/>
    <w:rsid w:val="00624047"/>
    <w:rsid w:val="006243D7"/>
    <w:rsid w:val="006244D2"/>
    <w:rsid w:val="00624525"/>
    <w:rsid w:val="0062453F"/>
    <w:rsid w:val="006249D3"/>
    <w:rsid w:val="00624A8E"/>
    <w:rsid w:val="00624ACE"/>
    <w:rsid w:val="00624D4A"/>
    <w:rsid w:val="00624DB4"/>
    <w:rsid w:val="006251B2"/>
    <w:rsid w:val="00625443"/>
    <w:rsid w:val="0062544C"/>
    <w:rsid w:val="006256D0"/>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DE9"/>
    <w:rsid w:val="00627FDC"/>
    <w:rsid w:val="006300DC"/>
    <w:rsid w:val="00630141"/>
    <w:rsid w:val="0063014F"/>
    <w:rsid w:val="006305D6"/>
    <w:rsid w:val="006307E9"/>
    <w:rsid w:val="006309A0"/>
    <w:rsid w:val="00631298"/>
    <w:rsid w:val="00631561"/>
    <w:rsid w:val="00631646"/>
    <w:rsid w:val="00631818"/>
    <w:rsid w:val="00631C59"/>
    <w:rsid w:val="00631ECF"/>
    <w:rsid w:val="006323F3"/>
    <w:rsid w:val="006328ED"/>
    <w:rsid w:val="00633052"/>
    <w:rsid w:val="006335D5"/>
    <w:rsid w:val="00633649"/>
    <w:rsid w:val="006337B6"/>
    <w:rsid w:val="006337C5"/>
    <w:rsid w:val="00633A27"/>
    <w:rsid w:val="00633E89"/>
    <w:rsid w:val="00633EB2"/>
    <w:rsid w:val="006340A8"/>
    <w:rsid w:val="006349FC"/>
    <w:rsid w:val="00634B55"/>
    <w:rsid w:val="00634BF7"/>
    <w:rsid w:val="006351E0"/>
    <w:rsid w:val="00635C36"/>
    <w:rsid w:val="00636248"/>
    <w:rsid w:val="00636A8C"/>
    <w:rsid w:val="00636AEC"/>
    <w:rsid w:val="00636B2A"/>
    <w:rsid w:val="00636F44"/>
    <w:rsid w:val="0063766F"/>
    <w:rsid w:val="00637693"/>
    <w:rsid w:val="006378EE"/>
    <w:rsid w:val="00637BE7"/>
    <w:rsid w:val="00637FBB"/>
    <w:rsid w:val="00640048"/>
    <w:rsid w:val="0064029B"/>
    <w:rsid w:val="006402AB"/>
    <w:rsid w:val="0064051A"/>
    <w:rsid w:val="006407D6"/>
    <w:rsid w:val="00640932"/>
    <w:rsid w:val="00640A7E"/>
    <w:rsid w:val="00640D3E"/>
    <w:rsid w:val="00640D71"/>
    <w:rsid w:val="00640D9D"/>
    <w:rsid w:val="00640F98"/>
    <w:rsid w:val="006412E2"/>
    <w:rsid w:val="006413B6"/>
    <w:rsid w:val="006417C2"/>
    <w:rsid w:val="0064194D"/>
    <w:rsid w:val="00641AC4"/>
    <w:rsid w:val="006427E6"/>
    <w:rsid w:val="00642D1C"/>
    <w:rsid w:val="00642E43"/>
    <w:rsid w:val="00642F1B"/>
    <w:rsid w:val="00643432"/>
    <w:rsid w:val="00643A10"/>
    <w:rsid w:val="00643CD2"/>
    <w:rsid w:val="00643FEA"/>
    <w:rsid w:val="00644342"/>
    <w:rsid w:val="0064440F"/>
    <w:rsid w:val="006449D1"/>
    <w:rsid w:val="00644AEB"/>
    <w:rsid w:val="0064500A"/>
    <w:rsid w:val="00645163"/>
    <w:rsid w:val="006457AB"/>
    <w:rsid w:val="006458DA"/>
    <w:rsid w:val="006458DD"/>
    <w:rsid w:val="00645B96"/>
    <w:rsid w:val="00645C3C"/>
    <w:rsid w:val="006460AA"/>
    <w:rsid w:val="00646250"/>
    <w:rsid w:val="006463A4"/>
    <w:rsid w:val="0064680F"/>
    <w:rsid w:val="00646B9E"/>
    <w:rsid w:val="00647567"/>
    <w:rsid w:val="00647639"/>
    <w:rsid w:val="00647782"/>
    <w:rsid w:val="00647879"/>
    <w:rsid w:val="0064788C"/>
    <w:rsid w:val="00647A1D"/>
    <w:rsid w:val="00647F6B"/>
    <w:rsid w:val="006504A7"/>
    <w:rsid w:val="0065050E"/>
    <w:rsid w:val="0065065E"/>
    <w:rsid w:val="00650B0F"/>
    <w:rsid w:val="00650B8A"/>
    <w:rsid w:val="00650DB7"/>
    <w:rsid w:val="00650F72"/>
    <w:rsid w:val="0065115F"/>
    <w:rsid w:val="00651378"/>
    <w:rsid w:val="00651382"/>
    <w:rsid w:val="0065142F"/>
    <w:rsid w:val="0065159D"/>
    <w:rsid w:val="00651AE3"/>
    <w:rsid w:val="0065231C"/>
    <w:rsid w:val="0065243F"/>
    <w:rsid w:val="006524FB"/>
    <w:rsid w:val="0065278C"/>
    <w:rsid w:val="00652C0B"/>
    <w:rsid w:val="00652D6D"/>
    <w:rsid w:val="00653090"/>
    <w:rsid w:val="00653C2E"/>
    <w:rsid w:val="00653EF5"/>
    <w:rsid w:val="0065442F"/>
    <w:rsid w:val="0065448C"/>
    <w:rsid w:val="006544A6"/>
    <w:rsid w:val="006546DF"/>
    <w:rsid w:val="00654E05"/>
    <w:rsid w:val="00655E52"/>
    <w:rsid w:val="0065609F"/>
    <w:rsid w:val="0065622B"/>
    <w:rsid w:val="0065640A"/>
    <w:rsid w:val="0065670F"/>
    <w:rsid w:val="0065684D"/>
    <w:rsid w:val="00656C2B"/>
    <w:rsid w:val="00657E90"/>
    <w:rsid w:val="00657EF7"/>
    <w:rsid w:val="00660041"/>
    <w:rsid w:val="006600F4"/>
    <w:rsid w:val="00660723"/>
    <w:rsid w:val="00660AE2"/>
    <w:rsid w:val="00660C5B"/>
    <w:rsid w:val="00660CF7"/>
    <w:rsid w:val="00660F17"/>
    <w:rsid w:val="00661203"/>
    <w:rsid w:val="00661288"/>
    <w:rsid w:val="00661AF0"/>
    <w:rsid w:val="00661EDE"/>
    <w:rsid w:val="00662059"/>
    <w:rsid w:val="0066219C"/>
    <w:rsid w:val="0066321D"/>
    <w:rsid w:val="0066342F"/>
    <w:rsid w:val="006634E0"/>
    <w:rsid w:val="0066353F"/>
    <w:rsid w:val="00663BFC"/>
    <w:rsid w:val="00664288"/>
    <w:rsid w:val="006642CF"/>
    <w:rsid w:val="00664697"/>
    <w:rsid w:val="006647AB"/>
    <w:rsid w:val="00664A98"/>
    <w:rsid w:val="00664B58"/>
    <w:rsid w:val="00664E2E"/>
    <w:rsid w:val="00664EAD"/>
    <w:rsid w:val="006652D3"/>
    <w:rsid w:val="0066557B"/>
    <w:rsid w:val="006656D6"/>
    <w:rsid w:val="00665890"/>
    <w:rsid w:val="006658C0"/>
    <w:rsid w:val="0066597E"/>
    <w:rsid w:val="00665A2B"/>
    <w:rsid w:val="00665C07"/>
    <w:rsid w:val="00665C84"/>
    <w:rsid w:val="00666019"/>
    <w:rsid w:val="006666F6"/>
    <w:rsid w:val="006668CD"/>
    <w:rsid w:val="00666A4C"/>
    <w:rsid w:val="00666E43"/>
    <w:rsid w:val="00666E47"/>
    <w:rsid w:val="006670A1"/>
    <w:rsid w:val="006674AE"/>
    <w:rsid w:val="00667666"/>
    <w:rsid w:val="0066771C"/>
    <w:rsid w:val="00667B98"/>
    <w:rsid w:val="00667C0B"/>
    <w:rsid w:val="00667C37"/>
    <w:rsid w:val="0067044D"/>
    <w:rsid w:val="00670945"/>
    <w:rsid w:val="00670A82"/>
    <w:rsid w:val="00670DEE"/>
    <w:rsid w:val="00671247"/>
    <w:rsid w:val="00671463"/>
    <w:rsid w:val="00671491"/>
    <w:rsid w:val="0067155F"/>
    <w:rsid w:val="006715F7"/>
    <w:rsid w:val="006719DE"/>
    <w:rsid w:val="00671ED3"/>
    <w:rsid w:val="00672EFF"/>
    <w:rsid w:val="006730A3"/>
    <w:rsid w:val="006732A1"/>
    <w:rsid w:val="006732EB"/>
    <w:rsid w:val="00673A91"/>
    <w:rsid w:val="00673C95"/>
    <w:rsid w:val="00673E1B"/>
    <w:rsid w:val="006740F9"/>
    <w:rsid w:val="00674212"/>
    <w:rsid w:val="00674590"/>
    <w:rsid w:val="00674965"/>
    <w:rsid w:val="006749AE"/>
    <w:rsid w:val="00674D61"/>
    <w:rsid w:val="00674FE9"/>
    <w:rsid w:val="006757C7"/>
    <w:rsid w:val="00675DCD"/>
    <w:rsid w:val="00675E4F"/>
    <w:rsid w:val="00675EA4"/>
    <w:rsid w:val="00675FB1"/>
    <w:rsid w:val="00676184"/>
    <w:rsid w:val="006762A1"/>
    <w:rsid w:val="00676331"/>
    <w:rsid w:val="006767FD"/>
    <w:rsid w:val="00676889"/>
    <w:rsid w:val="006768F0"/>
    <w:rsid w:val="00676ADF"/>
    <w:rsid w:val="00676D0A"/>
    <w:rsid w:val="00676D62"/>
    <w:rsid w:val="00676E98"/>
    <w:rsid w:val="006773CF"/>
    <w:rsid w:val="00677A8A"/>
    <w:rsid w:val="00677A99"/>
    <w:rsid w:val="00677B47"/>
    <w:rsid w:val="00677B68"/>
    <w:rsid w:val="00677D9E"/>
    <w:rsid w:val="00680541"/>
    <w:rsid w:val="006805F7"/>
    <w:rsid w:val="00680CEE"/>
    <w:rsid w:val="00680D5A"/>
    <w:rsid w:val="00680DCA"/>
    <w:rsid w:val="00680E01"/>
    <w:rsid w:val="006813AF"/>
    <w:rsid w:val="006815E8"/>
    <w:rsid w:val="00681AA4"/>
    <w:rsid w:val="00681DCB"/>
    <w:rsid w:val="006825EB"/>
    <w:rsid w:val="006828C5"/>
    <w:rsid w:val="00682C92"/>
    <w:rsid w:val="00683480"/>
    <w:rsid w:val="00683DC5"/>
    <w:rsid w:val="00683F64"/>
    <w:rsid w:val="00683FC9"/>
    <w:rsid w:val="006840E1"/>
    <w:rsid w:val="00684191"/>
    <w:rsid w:val="00684272"/>
    <w:rsid w:val="00684503"/>
    <w:rsid w:val="00684932"/>
    <w:rsid w:val="00684941"/>
    <w:rsid w:val="006849AD"/>
    <w:rsid w:val="00684FF4"/>
    <w:rsid w:val="00685100"/>
    <w:rsid w:val="00685227"/>
    <w:rsid w:val="0068555F"/>
    <w:rsid w:val="0068561C"/>
    <w:rsid w:val="006856BF"/>
    <w:rsid w:val="006858C8"/>
    <w:rsid w:val="00685A17"/>
    <w:rsid w:val="00685AED"/>
    <w:rsid w:val="0068673B"/>
    <w:rsid w:val="00686960"/>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1F99"/>
    <w:rsid w:val="006923D0"/>
    <w:rsid w:val="00692576"/>
    <w:rsid w:val="0069275D"/>
    <w:rsid w:val="006932DA"/>
    <w:rsid w:val="006932F0"/>
    <w:rsid w:val="00693420"/>
    <w:rsid w:val="0069350E"/>
    <w:rsid w:val="00693723"/>
    <w:rsid w:val="00693E07"/>
    <w:rsid w:val="006949C8"/>
    <w:rsid w:val="00694BC8"/>
    <w:rsid w:val="006952CB"/>
    <w:rsid w:val="006954E6"/>
    <w:rsid w:val="00695BD8"/>
    <w:rsid w:val="00695FA3"/>
    <w:rsid w:val="00696711"/>
    <w:rsid w:val="0069724C"/>
    <w:rsid w:val="006973EC"/>
    <w:rsid w:val="0069747D"/>
    <w:rsid w:val="006975F0"/>
    <w:rsid w:val="006A00E4"/>
    <w:rsid w:val="006A081E"/>
    <w:rsid w:val="006A0D8F"/>
    <w:rsid w:val="006A123B"/>
    <w:rsid w:val="006A13B6"/>
    <w:rsid w:val="006A15DD"/>
    <w:rsid w:val="006A1624"/>
    <w:rsid w:val="006A170B"/>
    <w:rsid w:val="006A1862"/>
    <w:rsid w:val="006A1993"/>
    <w:rsid w:val="006A1BE4"/>
    <w:rsid w:val="006A1D52"/>
    <w:rsid w:val="006A1E94"/>
    <w:rsid w:val="006A1F17"/>
    <w:rsid w:val="006A1F1A"/>
    <w:rsid w:val="006A277F"/>
    <w:rsid w:val="006A296E"/>
    <w:rsid w:val="006A2F45"/>
    <w:rsid w:val="006A30F8"/>
    <w:rsid w:val="006A313C"/>
    <w:rsid w:val="006A328F"/>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832"/>
    <w:rsid w:val="006B0A4A"/>
    <w:rsid w:val="006B0E4A"/>
    <w:rsid w:val="006B1027"/>
    <w:rsid w:val="006B109C"/>
    <w:rsid w:val="006B1BBD"/>
    <w:rsid w:val="006B1BE6"/>
    <w:rsid w:val="006B1DB3"/>
    <w:rsid w:val="006B1F03"/>
    <w:rsid w:val="006B24D0"/>
    <w:rsid w:val="006B26DF"/>
    <w:rsid w:val="006B2996"/>
    <w:rsid w:val="006B2A12"/>
    <w:rsid w:val="006B2A48"/>
    <w:rsid w:val="006B2A75"/>
    <w:rsid w:val="006B2ADB"/>
    <w:rsid w:val="006B2C39"/>
    <w:rsid w:val="006B2D4F"/>
    <w:rsid w:val="006B2D5F"/>
    <w:rsid w:val="006B2E6C"/>
    <w:rsid w:val="006B3367"/>
    <w:rsid w:val="006B336F"/>
    <w:rsid w:val="006B39E7"/>
    <w:rsid w:val="006B3AF8"/>
    <w:rsid w:val="006B3C1D"/>
    <w:rsid w:val="006B3C3D"/>
    <w:rsid w:val="006B3DEC"/>
    <w:rsid w:val="006B3E6E"/>
    <w:rsid w:val="006B3F4B"/>
    <w:rsid w:val="006B4363"/>
    <w:rsid w:val="006B484E"/>
    <w:rsid w:val="006B5049"/>
    <w:rsid w:val="006B51E4"/>
    <w:rsid w:val="006B534A"/>
    <w:rsid w:val="006B5392"/>
    <w:rsid w:val="006B53F3"/>
    <w:rsid w:val="006B58DE"/>
    <w:rsid w:val="006B58E6"/>
    <w:rsid w:val="006B5B5A"/>
    <w:rsid w:val="006B6021"/>
    <w:rsid w:val="006B6259"/>
    <w:rsid w:val="006B625D"/>
    <w:rsid w:val="006B6280"/>
    <w:rsid w:val="006B645A"/>
    <w:rsid w:val="006B6688"/>
    <w:rsid w:val="006B6C42"/>
    <w:rsid w:val="006B7183"/>
    <w:rsid w:val="006B755F"/>
    <w:rsid w:val="006B7749"/>
    <w:rsid w:val="006B7A27"/>
    <w:rsid w:val="006B7A28"/>
    <w:rsid w:val="006B7A40"/>
    <w:rsid w:val="006B7B8B"/>
    <w:rsid w:val="006B7E3F"/>
    <w:rsid w:val="006C0635"/>
    <w:rsid w:val="006C0672"/>
    <w:rsid w:val="006C0936"/>
    <w:rsid w:val="006C0CEA"/>
    <w:rsid w:val="006C1157"/>
    <w:rsid w:val="006C116F"/>
    <w:rsid w:val="006C15DC"/>
    <w:rsid w:val="006C211C"/>
    <w:rsid w:val="006C2384"/>
    <w:rsid w:val="006C23C6"/>
    <w:rsid w:val="006C272F"/>
    <w:rsid w:val="006C2817"/>
    <w:rsid w:val="006C2818"/>
    <w:rsid w:val="006C287A"/>
    <w:rsid w:val="006C2B7A"/>
    <w:rsid w:val="006C2E60"/>
    <w:rsid w:val="006C2F72"/>
    <w:rsid w:val="006C33F8"/>
    <w:rsid w:val="006C37B6"/>
    <w:rsid w:val="006C3830"/>
    <w:rsid w:val="006C3A49"/>
    <w:rsid w:val="006C3B17"/>
    <w:rsid w:val="006C3C22"/>
    <w:rsid w:val="006C3FB1"/>
    <w:rsid w:val="006C3FDD"/>
    <w:rsid w:val="006C49B3"/>
    <w:rsid w:val="006C4A4B"/>
    <w:rsid w:val="006C589E"/>
    <w:rsid w:val="006C5964"/>
    <w:rsid w:val="006C5CAA"/>
    <w:rsid w:val="006C5E32"/>
    <w:rsid w:val="006C622A"/>
    <w:rsid w:val="006C637D"/>
    <w:rsid w:val="006C66BC"/>
    <w:rsid w:val="006C679E"/>
    <w:rsid w:val="006C684F"/>
    <w:rsid w:val="006C6A4E"/>
    <w:rsid w:val="006C6B63"/>
    <w:rsid w:val="006C6C81"/>
    <w:rsid w:val="006C6D4C"/>
    <w:rsid w:val="006C6E5D"/>
    <w:rsid w:val="006C728C"/>
    <w:rsid w:val="006C75FF"/>
    <w:rsid w:val="006C778E"/>
    <w:rsid w:val="006C77D4"/>
    <w:rsid w:val="006C78B4"/>
    <w:rsid w:val="006C7A58"/>
    <w:rsid w:val="006C7B9C"/>
    <w:rsid w:val="006C7C99"/>
    <w:rsid w:val="006D0736"/>
    <w:rsid w:val="006D08F2"/>
    <w:rsid w:val="006D0992"/>
    <w:rsid w:val="006D0A00"/>
    <w:rsid w:val="006D10DB"/>
    <w:rsid w:val="006D1151"/>
    <w:rsid w:val="006D1379"/>
    <w:rsid w:val="006D168F"/>
    <w:rsid w:val="006D17FC"/>
    <w:rsid w:val="006D1814"/>
    <w:rsid w:val="006D1877"/>
    <w:rsid w:val="006D1BBD"/>
    <w:rsid w:val="006D23A1"/>
    <w:rsid w:val="006D23FE"/>
    <w:rsid w:val="006D2815"/>
    <w:rsid w:val="006D2C75"/>
    <w:rsid w:val="006D2D48"/>
    <w:rsid w:val="006D3171"/>
    <w:rsid w:val="006D356F"/>
    <w:rsid w:val="006D3D73"/>
    <w:rsid w:val="006D3FD9"/>
    <w:rsid w:val="006D4078"/>
    <w:rsid w:val="006D427E"/>
    <w:rsid w:val="006D44C2"/>
    <w:rsid w:val="006D45DC"/>
    <w:rsid w:val="006D4643"/>
    <w:rsid w:val="006D4AE6"/>
    <w:rsid w:val="006D4D61"/>
    <w:rsid w:val="006D4DE8"/>
    <w:rsid w:val="006D4E7E"/>
    <w:rsid w:val="006D4F29"/>
    <w:rsid w:val="006D50D0"/>
    <w:rsid w:val="006D5124"/>
    <w:rsid w:val="006D5307"/>
    <w:rsid w:val="006D5484"/>
    <w:rsid w:val="006D58D7"/>
    <w:rsid w:val="006D59A1"/>
    <w:rsid w:val="006D5B66"/>
    <w:rsid w:val="006D5B6F"/>
    <w:rsid w:val="006D5F46"/>
    <w:rsid w:val="006D6325"/>
    <w:rsid w:val="006D6786"/>
    <w:rsid w:val="006D6CFE"/>
    <w:rsid w:val="006D6D3D"/>
    <w:rsid w:val="006D6D3E"/>
    <w:rsid w:val="006D750B"/>
    <w:rsid w:val="006D7719"/>
    <w:rsid w:val="006D7728"/>
    <w:rsid w:val="006D7888"/>
    <w:rsid w:val="006E02C5"/>
    <w:rsid w:val="006E0497"/>
    <w:rsid w:val="006E05AF"/>
    <w:rsid w:val="006E06B2"/>
    <w:rsid w:val="006E0847"/>
    <w:rsid w:val="006E0C0B"/>
    <w:rsid w:val="006E0DEC"/>
    <w:rsid w:val="006E0E9E"/>
    <w:rsid w:val="006E103A"/>
    <w:rsid w:val="006E18BC"/>
    <w:rsid w:val="006E18F4"/>
    <w:rsid w:val="006E1B68"/>
    <w:rsid w:val="006E1F16"/>
    <w:rsid w:val="006E2217"/>
    <w:rsid w:val="006E2837"/>
    <w:rsid w:val="006E297A"/>
    <w:rsid w:val="006E306E"/>
    <w:rsid w:val="006E32B1"/>
    <w:rsid w:val="006E3485"/>
    <w:rsid w:val="006E3961"/>
    <w:rsid w:val="006E3B61"/>
    <w:rsid w:val="006E3CE1"/>
    <w:rsid w:val="006E4068"/>
    <w:rsid w:val="006E42BD"/>
    <w:rsid w:val="006E4537"/>
    <w:rsid w:val="006E46D1"/>
    <w:rsid w:val="006E4976"/>
    <w:rsid w:val="006E4A52"/>
    <w:rsid w:val="006E4ABA"/>
    <w:rsid w:val="006E4B06"/>
    <w:rsid w:val="006E4BA3"/>
    <w:rsid w:val="006E4BD5"/>
    <w:rsid w:val="006E4C42"/>
    <w:rsid w:val="006E4F65"/>
    <w:rsid w:val="006E55F7"/>
    <w:rsid w:val="006E58BB"/>
    <w:rsid w:val="006E59DA"/>
    <w:rsid w:val="006E5B6D"/>
    <w:rsid w:val="006E5DDB"/>
    <w:rsid w:val="006E5E09"/>
    <w:rsid w:val="006E5EF4"/>
    <w:rsid w:val="006E603D"/>
    <w:rsid w:val="006E6154"/>
    <w:rsid w:val="006E6192"/>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3EB"/>
    <w:rsid w:val="006F15E5"/>
    <w:rsid w:val="006F2098"/>
    <w:rsid w:val="006F2398"/>
    <w:rsid w:val="006F251D"/>
    <w:rsid w:val="006F2879"/>
    <w:rsid w:val="006F29D0"/>
    <w:rsid w:val="006F2BF7"/>
    <w:rsid w:val="006F2ECF"/>
    <w:rsid w:val="006F31A9"/>
    <w:rsid w:val="006F337B"/>
    <w:rsid w:val="006F33FE"/>
    <w:rsid w:val="006F35B4"/>
    <w:rsid w:val="006F3740"/>
    <w:rsid w:val="006F3951"/>
    <w:rsid w:val="006F3C02"/>
    <w:rsid w:val="006F411F"/>
    <w:rsid w:val="006F48EE"/>
    <w:rsid w:val="006F4A15"/>
    <w:rsid w:val="006F4A2F"/>
    <w:rsid w:val="006F4AFA"/>
    <w:rsid w:val="006F4C73"/>
    <w:rsid w:val="006F5037"/>
    <w:rsid w:val="006F5266"/>
    <w:rsid w:val="006F5287"/>
    <w:rsid w:val="006F52FB"/>
    <w:rsid w:val="006F543F"/>
    <w:rsid w:val="006F5699"/>
    <w:rsid w:val="006F5844"/>
    <w:rsid w:val="006F5F4D"/>
    <w:rsid w:val="006F6216"/>
    <w:rsid w:val="006F650B"/>
    <w:rsid w:val="006F67A1"/>
    <w:rsid w:val="006F67EC"/>
    <w:rsid w:val="006F68DE"/>
    <w:rsid w:val="006F6977"/>
    <w:rsid w:val="006F713F"/>
    <w:rsid w:val="006F7710"/>
    <w:rsid w:val="006F7957"/>
    <w:rsid w:val="006F7ABC"/>
    <w:rsid w:val="006F7E78"/>
    <w:rsid w:val="006F7E7D"/>
    <w:rsid w:val="006F7F84"/>
    <w:rsid w:val="0070007D"/>
    <w:rsid w:val="00700308"/>
    <w:rsid w:val="0070083E"/>
    <w:rsid w:val="00700984"/>
    <w:rsid w:val="007009D2"/>
    <w:rsid w:val="00700BF7"/>
    <w:rsid w:val="00700C86"/>
    <w:rsid w:val="00700E2B"/>
    <w:rsid w:val="00701261"/>
    <w:rsid w:val="0070138F"/>
    <w:rsid w:val="007013FE"/>
    <w:rsid w:val="00701607"/>
    <w:rsid w:val="00701A9C"/>
    <w:rsid w:val="00701ABB"/>
    <w:rsid w:val="00702230"/>
    <w:rsid w:val="007026DD"/>
    <w:rsid w:val="00702AFD"/>
    <w:rsid w:val="00702B07"/>
    <w:rsid w:val="00702B70"/>
    <w:rsid w:val="00702B9E"/>
    <w:rsid w:val="0070325D"/>
    <w:rsid w:val="007032F5"/>
    <w:rsid w:val="0070334A"/>
    <w:rsid w:val="007035F3"/>
    <w:rsid w:val="00703697"/>
    <w:rsid w:val="00703767"/>
    <w:rsid w:val="0070379C"/>
    <w:rsid w:val="007037EC"/>
    <w:rsid w:val="0070387F"/>
    <w:rsid w:val="007038F2"/>
    <w:rsid w:val="00703F13"/>
    <w:rsid w:val="00704451"/>
    <w:rsid w:val="007044B8"/>
    <w:rsid w:val="007044F8"/>
    <w:rsid w:val="00704549"/>
    <w:rsid w:val="007049B0"/>
    <w:rsid w:val="00704A38"/>
    <w:rsid w:val="00704E5D"/>
    <w:rsid w:val="00704E82"/>
    <w:rsid w:val="0070517E"/>
    <w:rsid w:val="00705311"/>
    <w:rsid w:val="007054E3"/>
    <w:rsid w:val="00705916"/>
    <w:rsid w:val="0070591B"/>
    <w:rsid w:val="00705ADC"/>
    <w:rsid w:val="007060DE"/>
    <w:rsid w:val="0070611D"/>
    <w:rsid w:val="00706433"/>
    <w:rsid w:val="007069EE"/>
    <w:rsid w:val="00706CD2"/>
    <w:rsid w:val="00707116"/>
    <w:rsid w:val="00707429"/>
    <w:rsid w:val="007103D3"/>
    <w:rsid w:val="00710844"/>
    <w:rsid w:val="0071098A"/>
    <w:rsid w:val="00710BD6"/>
    <w:rsid w:val="00710DD3"/>
    <w:rsid w:val="00710EAA"/>
    <w:rsid w:val="00710F94"/>
    <w:rsid w:val="00711054"/>
    <w:rsid w:val="0071108F"/>
    <w:rsid w:val="007110CC"/>
    <w:rsid w:val="0071112B"/>
    <w:rsid w:val="0071125C"/>
    <w:rsid w:val="007117D6"/>
    <w:rsid w:val="007118A8"/>
    <w:rsid w:val="007119E0"/>
    <w:rsid w:val="00711B89"/>
    <w:rsid w:val="00711CA5"/>
    <w:rsid w:val="00711CD4"/>
    <w:rsid w:val="00711DA8"/>
    <w:rsid w:val="00712063"/>
    <w:rsid w:val="00712227"/>
    <w:rsid w:val="007122B9"/>
    <w:rsid w:val="007122E8"/>
    <w:rsid w:val="007124DF"/>
    <w:rsid w:val="00712579"/>
    <w:rsid w:val="007125D4"/>
    <w:rsid w:val="00712A91"/>
    <w:rsid w:val="00712CCE"/>
    <w:rsid w:val="00712F2D"/>
    <w:rsid w:val="00713215"/>
    <w:rsid w:val="00713242"/>
    <w:rsid w:val="00713871"/>
    <w:rsid w:val="007138C2"/>
    <w:rsid w:val="00713A9D"/>
    <w:rsid w:val="00713BA6"/>
    <w:rsid w:val="00713C2F"/>
    <w:rsid w:val="00713D67"/>
    <w:rsid w:val="00713DC7"/>
    <w:rsid w:val="007141C8"/>
    <w:rsid w:val="0071435C"/>
    <w:rsid w:val="007143F8"/>
    <w:rsid w:val="00714407"/>
    <w:rsid w:val="007146B1"/>
    <w:rsid w:val="00714948"/>
    <w:rsid w:val="007149CC"/>
    <w:rsid w:val="00714DC3"/>
    <w:rsid w:val="0071514F"/>
    <w:rsid w:val="00715432"/>
    <w:rsid w:val="00715A8A"/>
    <w:rsid w:val="00715C35"/>
    <w:rsid w:val="00715F2B"/>
    <w:rsid w:val="007162A3"/>
    <w:rsid w:val="007164A4"/>
    <w:rsid w:val="00716B25"/>
    <w:rsid w:val="00716C76"/>
    <w:rsid w:val="00716D8E"/>
    <w:rsid w:val="00717228"/>
    <w:rsid w:val="0071733E"/>
    <w:rsid w:val="00717621"/>
    <w:rsid w:val="007177C2"/>
    <w:rsid w:val="00717AEB"/>
    <w:rsid w:val="00717C99"/>
    <w:rsid w:val="00720073"/>
    <w:rsid w:val="0072009C"/>
    <w:rsid w:val="007202C4"/>
    <w:rsid w:val="00720590"/>
    <w:rsid w:val="007205D1"/>
    <w:rsid w:val="00720698"/>
    <w:rsid w:val="007209B8"/>
    <w:rsid w:val="00720A0A"/>
    <w:rsid w:val="00720D99"/>
    <w:rsid w:val="007211E4"/>
    <w:rsid w:val="00721764"/>
    <w:rsid w:val="007217CF"/>
    <w:rsid w:val="00721D78"/>
    <w:rsid w:val="0072223F"/>
    <w:rsid w:val="00722274"/>
    <w:rsid w:val="00722529"/>
    <w:rsid w:val="007225BA"/>
    <w:rsid w:val="00722830"/>
    <w:rsid w:val="00722A8F"/>
    <w:rsid w:val="00722B84"/>
    <w:rsid w:val="00722B89"/>
    <w:rsid w:val="00722D36"/>
    <w:rsid w:val="007230B6"/>
    <w:rsid w:val="00723425"/>
    <w:rsid w:val="0072347F"/>
    <w:rsid w:val="0072381B"/>
    <w:rsid w:val="00723A3E"/>
    <w:rsid w:val="00723A92"/>
    <w:rsid w:val="00723CA1"/>
    <w:rsid w:val="00723E5A"/>
    <w:rsid w:val="00723ED3"/>
    <w:rsid w:val="0072497B"/>
    <w:rsid w:val="007249FD"/>
    <w:rsid w:val="00724B3E"/>
    <w:rsid w:val="00724E09"/>
    <w:rsid w:val="00724E0A"/>
    <w:rsid w:val="00724EB8"/>
    <w:rsid w:val="0072509E"/>
    <w:rsid w:val="007250E4"/>
    <w:rsid w:val="00725132"/>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EA"/>
    <w:rsid w:val="00731851"/>
    <w:rsid w:val="00731918"/>
    <w:rsid w:val="00731A6A"/>
    <w:rsid w:val="00731F2A"/>
    <w:rsid w:val="00732026"/>
    <w:rsid w:val="0073250F"/>
    <w:rsid w:val="00732591"/>
    <w:rsid w:val="007325A2"/>
    <w:rsid w:val="00732717"/>
    <w:rsid w:val="00732987"/>
    <w:rsid w:val="007329B1"/>
    <w:rsid w:val="00732DE8"/>
    <w:rsid w:val="00732FD5"/>
    <w:rsid w:val="007331C5"/>
    <w:rsid w:val="0073320F"/>
    <w:rsid w:val="0073352F"/>
    <w:rsid w:val="0073375C"/>
    <w:rsid w:val="0073397E"/>
    <w:rsid w:val="00733C1B"/>
    <w:rsid w:val="00733CCE"/>
    <w:rsid w:val="00734136"/>
    <w:rsid w:val="0073416F"/>
    <w:rsid w:val="00734205"/>
    <w:rsid w:val="0073430E"/>
    <w:rsid w:val="00734531"/>
    <w:rsid w:val="00734AC4"/>
    <w:rsid w:val="00735109"/>
    <w:rsid w:val="00735127"/>
    <w:rsid w:val="00735147"/>
    <w:rsid w:val="0073570D"/>
    <w:rsid w:val="00736064"/>
    <w:rsid w:val="00736118"/>
    <w:rsid w:val="00736205"/>
    <w:rsid w:val="0073627F"/>
    <w:rsid w:val="00736B40"/>
    <w:rsid w:val="00736EB0"/>
    <w:rsid w:val="00736FA3"/>
    <w:rsid w:val="0073723A"/>
    <w:rsid w:val="00737933"/>
    <w:rsid w:val="007379B5"/>
    <w:rsid w:val="00737BD7"/>
    <w:rsid w:val="00737CD7"/>
    <w:rsid w:val="00740371"/>
    <w:rsid w:val="007404CD"/>
    <w:rsid w:val="0074058B"/>
    <w:rsid w:val="007407CE"/>
    <w:rsid w:val="007408B0"/>
    <w:rsid w:val="007408BE"/>
    <w:rsid w:val="00740A1D"/>
    <w:rsid w:val="00740B0E"/>
    <w:rsid w:val="00740CB7"/>
    <w:rsid w:val="00740D9F"/>
    <w:rsid w:val="00740E16"/>
    <w:rsid w:val="00740F1C"/>
    <w:rsid w:val="00741742"/>
    <w:rsid w:val="0074183D"/>
    <w:rsid w:val="00741CA3"/>
    <w:rsid w:val="00741D79"/>
    <w:rsid w:val="007422BD"/>
    <w:rsid w:val="0074277D"/>
    <w:rsid w:val="00742A48"/>
    <w:rsid w:val="00742C9F"/>
    <w:rsid w:val="007432AF"/>
    <w:rsid w:val="00743383"/>
    <w:rsid w:val="00743596"/>
    <w:rsid w:val="00743CE5"/>
    <w:rsid w:val="0074425F"/>
    <w:rsid w:val="00744325"/>
    <w:rsid w:val="00744A79"/>
    <w:rsid w:val="00744E3A"/>
    <w:rsid w:val="00744F0E"/>
    <w:rsid w:val="00745182"/>
    <w:rsid w:val="0074531F"/>
    <w:rsid w:val="00745800"/>
    <w:rsid w:val="0074591C"/>
    <w:rsid w:val="00745B4F"/>
    <w:rsid w:val="00745E8F"/>
    <w:rsid w:val="00746257"/>
    <w:rsid w:val="007465A3"/>
    <w:rsid w:val="00746B6F"/>
    <w:rsid w:val="00747136"/>
    <w:rsid w:val="00747175"/>
    <w:rsid w:val="00747AAB"/>
    <w:rsid w:val="00750518"/>
    <w:rsid w:val="00750605"/>
    <w:rsid w:val="00750C29"/>
    <w:rsid w:val="00750DCF"/>
    <w:rsid w:val="00751467"/>
    <w:rsid w:val="00751D42"/>
    <w:rsid w:val="00751DC1"/>
    <w:rsid w:val="00751E13"/>
    <w:rsid w:val="007520EA"/>
    <w:rsid w:val="00752452"/>
    <w:rsid w:val="00752513"/>
    <w:rsid w:val="007526D1"/>
    <w:rsid w:val="00752A28"/>
    <w:rsid w:val="007530F3"/>
    <w:rsid w:val="007530F8"/>
    <w:rsid w:val="0075358A"/>
    <w:rsid w:val="007535FC"/>
    <w:rsid w:val="0075371E"/>
    <w:rsid w:val="0075387C"/>
    <w:rsid w:val="00753AE0"/>
    <w:rsid w:val="00753CC7"/>
    <w:rsid w:val="00753FB3"/>
    <w:rsid w:val="00754087"/>
    <w:rsid w:val="00754222"/>
    <w:rsid w:val="00754803"/>
    <w:rsid w:val="00754AD6"/>
    <w:rsid w:val="00755254"/>
    <w:rsid w:val="007552CD"/>
    <w:rsid w:val="00755ACB"/>
    <w:rsid w:val="00755C76"/>
    <w:rsid w:val="00755F1A"/>
    <w:rsid w:val="00756136"/>
    <w:rsid w:val="00756212"/>
    <w:rsid w:val="00756A2B"/>
    <w:rsid w:val="00756AA7"/>
    <w:rsid w:val="00756B06"/>
    <w:rsid w:val="00757077"/>
    <w:rsid w:val="0075713B"/>
    <w:rsid w:val="00757354"/>
    <w:rsid w:val="00757442"/>
    <w:rsid w:val="007576DE"/>
    <w:rsid w:val="0075789A"/>
    <w:rsid w:val="00757ACD"/>
    <w:rsid w:val="00757BB6"/>
    <w:rsid w:val="00757E89"/>
    <w:rsid w:val="00760DD0"/>
    <w:rsid w:val="0076115D"/>
    <w:rsid w:val="00761166"/>
    <w:rsid w:val="007613C0"/>
    <w:rsid w:val="00761983"/>
    <w:rsid w:val="00761A63"/>
    <w:rsid w:val="007621CF"/>
    <w:rsid w:val="0076225A"/>
    <w:rsid w:val="00762472"/>
    <w:rsid w:val="0076249B"/>
    <w:rsid w:val="007626A2"/>
    <w:rsid w:val="007626C9"/>
    <w:rsid w:val="00762B8E"/>
    <w:rsid w:val="00762D3F"/>
    <w:rsid w:val="0076358B"/>
    <w:rsid w:val="007636A7"/>
    <w:rsid w:val="007636BD"/>
    <w:rsid w:val="00763705"/>
    <w:rsid w:val="0076373C"/>
    <w:rsid w:val="00763935"/>
    <w:rsid w:val="00763C9A"/>
    <w:rsid w:val="00763D88"/>
    <w:rsid w:val="0076462A"/>
    <w:rsid w:val="00764A18"/>
    <w:rsid w:val="00764DCD"/>
    <w:rsid w:val="00765183"/>
    <w:rsid w:val="007651F1"/>
    <w:rsid w:val="00765D91"/>
    <w:rsid w:val="00766139"/>
    <w:rsid w:val="0076623F"/>
    <w:rsid w:val="0076650A"/>
    <w:rsid w:val="00766544"/>
    <w:rsid w:val="007665AB"/>
    <w:rsid w:val="007666C2"/>
    <w:rsid w:val="00766859"/>
    <w:rsid w:val="0076685B"/>
    <w:rsid w:val="00766A6D"/>
    <w:rsid w:val="00766AE0"/>
    <w:rsid w:val="00767146"/>
    <w:rsid w:val="0076781B"/>
    <w:rsid w:val="00767A7D"/>
    <w:rsid w:val="00767EA1"/>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BCA"/>
    <w:rsid w:val="00772EFB"/>
    <w:rsid w:val="00772F07"/>
    <w:rsid w:val="00772F0C"/>
    <w:rsid w:val="007730E2"/>
    <w:rsid w:val="007735AF"/>
    <w:rsid w:val="0077374B"/>
    <w:rsid w:val="00773909"/>
    <w:rsid w:val="00773E1F"/>
    <w:rsid w:val="00773E5A"/>
    <w:rsid w:val="00774191"/>
    <w:rsid w:val="0077440C"/>
    <w:rsid w:val="00774428"/>
    <w:rsid w:val="007744B2"/>
    <w:rsid w:val="00774701"/>
    <w:rsid w:val="00774E5A"/>
    <w:rsid w:val="00774F35"/>
    <w:rsid w:val="00774F7D"/>
    <w:rsid w:val="007753F5"/>
    <w:rsid w:val="00775EF4"/>
    <w:rsid w:val="007761FE"/>
    <w:rsid w:val="0077629A"/>
    <w:rsid w:val="00776343"/>
    <w:rsid w:val="00776684"/>
    <w:rsid w:val="00776BB8"/>
    <w:rsid w:val="007772C2"/>
    <w:rsid w:val="007775FF"/>
    <w:rsid w:val="00777A5D"/>
    <w:rsid w:val="00777B25"/>
    <w:rsid w:val="00777B3D"/>
    <w:rsid w:val="00777C85"/>
    <w:rsid w:val="00777DE8"/>
    <w:rsid w:val="00780136"/>
    <w:rsid w:val="0078015D"/>
    <w:rsid w:val="00780BA5"/>
    <w:rsid w:val="00780FA1"/>
    <w:rsid w:val="007810D6"/>
    <w:rsid w:val="007811E7"/>
    <w:rsid w:val="00781317"/>
    <w:rsid w:val="0078139F"/>
    <w:rsid w:val="007813C0"/>
    <w:rsid w:val="00781488"/>
    <w:rsid w:val="007814CB"/>
    <w:rsid w:val="00781692"/>
    <w:rsid w:val="00781835"/>
    <w:rsid w:val="007819AF"/>
    <w:rsid w:val="00781C3C"/>
    <w:rsid w:val="00781DA9"/>
    <w:rsid w:val="007820D5"/>
    <w:rsid w:val="007821DB"/>
    <w:rsid w:val="00782306"/>
    <w:rsid w:val="00782508"/>
    <w:rsid w:val="00782AA3"/>
    <w:rsid w:val="00782DD5"/>
    <w:rsid w:val="00782E2B"/>
    <w:rsid w:val="00782EEF"/>
    <w:rsid w:val="007830C7"/>
    <w:rsid w:val="00783149"/>
    <w:rsid w:val="0078326B"/>
    <w:rsid w:val="007832F0"/>
    <w:rsid w:val="00783325"/>
    <w:rsid w:val="007833CC"/>
    <w:rsid w:val="00783793"/>
    <w:rsid w:val="0078394B"/>
    <w:rsid w:val="00783A2D"/>
    <w:rsid w:val="00783F86"/>
    <w:rsid w:val="00784161"/>
    <w:rsid w:val="007845CF"/>
    <w:rsid w:val="0078499A"/>
    <w:rsid w:val="00784A85"/>
    <w:rsid w:val="00784FD0"/>
    <w:rsid w:val="007851AF"/>
    <w:rsid w:val="00785599"/>
    <w:rsid w:val="00785813"/>
    <w:rsid w:val="00785839"/>
    <w:rsid w:val="0078595B"/>
    <w:rsid w:val="00785B98"/>
    <w:rsid w:val="00785CCE"/>
    <w:rsid w:val="00785FDA"/>
    <w:rsid w:val="00786000"/>
    <w:rsid w:val="00786571"/>
    <w:rsid w:val="007869E4"/>
    <w:rsid w:val="00786DE3"/>
    <w:rsid w:val="0078724B"/>
    <w:rsid w:val="00787337"/>
    <w:rsid w:val="007876B5"/>
    <w:rsid w:val="00787B72"/>
    <w:rsid w:val="00787DAE"/>
    <w:rsid w:val="00787E05"/>
    <w:rsid w:val="00787F5A"/>
    <w:rsid w:val="007905FD"/>
    <w:rsid w:val="00790B68"/>
    <w:rsid w:val="00790F31"/>
    <w:rsid w:val="00790FC6"/>
    <w:rsid w:val="00791340"/>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44F8"/>
    <w:rsid w:val="0079524D"/>
    <w:rsid w:val="0079533A"/>
    <w:rsid w:val="00795DCA"/>
    <w:rsid w:val="0079646F"/>
    <w:rsid w:val="007964E2"/>
    <w:rsid w:val="007966BA"/>
    <w:rsid w:val="00796741"/>
    <w:rsid w:val="00797CD6"/>
    <w:rsid w:val="00797E0D"/>
    <w:rsid w:val="007A00B7"/>
    <w:rsid w:val="007A020C"/>
    <w:rsid w:val="007A0295"/>
    <w:rsid w:val="007A03F2"/>
    <w:rsid w:val="007A0542"/>
    <w:rsid w:val="007A05FE"/>
    <w:rsid w:val="007A0711"/>
    <w:rsid w:val="007A0737"/>
    <w:rsid w:val="007A08DD"/>
    <w:rsid w:val="007A0BA9"/>
    <w:rsid w:val="007A0CAA"/>
    <w:rsid w:val="007A1187"/>
    <w:rsid w:val="007A14F8"/>
    <w:rsid w:val="007A157F"/>
    <w:rsid w:val="007A193E"/>
    <w:rsid w:val="007A194D"/>
    <w:rsid w:val="007A1D5A"/>
    <w:rsid w:val="007A1DAA"/>
    <w:rsid w:val="007A23B5"/>
    <w:rsid w:val="007A242B"/>
    <w:rsid w:val="007A2619"/>
    <w:rsid w:val="007A2CAA"/>
    <w:rsid w:val="007A2E3C"/>
    <w:rsid w:val="007A2F42"/>
    <w:rsid w:val="007A3057"/>
    <w:rsid w:val="007A3A2F"/>
    <w:rsid w:val="007A3CD9"/>
    <w:rsid w:val="007A4167"/>
    <w:rsid w:val="007A41F7"/>
    <w:rsid w:val="007A4619"/>
    <w:rsid w:val="007A4BDA"/>
    <w:rsid w:val="007A4EA0"/>
    <w:rsid w:val="007A53EC"/>
    <w:rsid w:val="007A5616"/>
    <w:rsid w:val="007A5624"/>
    <w:rsid w:val="007A5C89"/>
    <w:rsid w:val="007A61A6"/>
    <w:rsid w:val="007A63D6"/>
    <w:rsid w:val="007A66CB"/>
    <w:rsid w:val="007A6AF9"/>
    <w:rsid w:val="007A74E5"/>
    <w:rsid w:val="007A7845"/>
    <w:rsid w:val="007A7A84"/>
    <w:rsid w:val="007A7E7B"/>
    <w:rsid w:val="007A7F5E"/>
    <w:rsid w:val="007B01B1"/>
    <w:rsid w:val="007B020B"/>
    <w:rsid w:val="007B06C9"/>
    <w:rsid w:val="007B0A28"/>
    <w:rsid w:val="007B0E12"/>
    <w:rsid w:val="007B0F2C"/>
    <w:rsid w:val="007B112A"/>
    <w:rsid w:val="007B138E"/>
    <w:rsid w:val="007B1783"/>
    <w:rsid w:val="007B1ABA"/>
    <w:rsid w:val="007B1AE5"/>
    <w:rsid w:val="007B1B73"/>
    <w:rsid w:val="007B213D"/>
    <w:rsid w:val="007B288A"/>
    <w:rsid w:val="007B2B7E"/>
    <w:rsid w:val="007B2CBB"/>
    <w:rsid w:val="007B2FDE"/>
    <w:rsid w:val="007B3172"/>
    <w:rsid w:val="007B3517"/>
    <w:rsid w:val="007B3DE6"/>
    <w:rsid w:val="007B3EAF"/>
    <w:rsid w:val="007B4149"/>
    <w:rsid w:val="007B41E7"/>
    <w:rsid w:val="007B44E4"/>
    <w:rsid w:val="007B4A18"/>
    <w:rsid w:val="007B5213"/>
    <w:rsid w:val="007B5319"/>
    <w:rsid w:val="007B56C0"/>
    <w:rsid w:val="007B577C"/>
    <w:rsid w:val="007B5DDE"/>
    <w:rsid w:val="007B5EE5"/>
    <w:rsid w:val="007B668B"/>
    <w:rsid w:val="007B673D"/>
    <w:rsid w:val="007B68F5"/>
    <w:rsid w:val="007B6C3F"/>
    <w:rsid w:val="007B6CF1"/>
    <w:rsid w:val="007B6DA6"/>
    <w:rsid w:val="007B6DF4"/>
    <w:rsid w:val="007B7085"/>
    <w:rsid w:val="007B738A"/>
    <w:rsid w:val="007B7429"/>
    <w:rsid w:val="007B74E7"/>
    <w:rsid w:val="007B7541"/>
    <w:rsid w:val="007B7C28"/>
    <w:rsid w:val="007B7D60"/>
    <w:rsid w:val="007B7E11"/>
    <w:rsid w:val="007B7F6A"/>
    <w:rsid w:val="007C0076"/>
    <w:rsid w:val="007C01B7"/>
    <w:rsid w:val="007C03C9"/>
    <w:rsid w:val="007C04CB"/>
    <w:rsid w:val="007C08A4"/>
    <w:rsid w:val="007C0E33"/>
    <w:rsid w:val="007C1403"/>
    <w:rsid w:val="007C15B0"/>
    <w:rsid w:val="007C1728"/>
    <w:rsid w:val="007C17F6"/>
    <w:rsid w:val="007C1888"/>
    <w:rsid w:val="007C1A70"/>
    <w:rsid w:val="007C1B8E"/>
    <w:rsid w:val="007C1E59"/>
    <w:rsid w:val="007C1FC2"/>
    <w:rsid w:val="007C27AB"/>
    <w:rsid w:val="007C2B97"/>
    <w:rsid w:val="007C2F25"/>
    <w:rsid w:val="007C30E4"/>
    <w:rsid w:val="007C3189"/>
    <w:rsid w:val="007C347E"/>
    <w:rsid w:val="007C3EAF"/>
    <w:rsid w:val="007C40CD"/>
    <w:rsid w:val="007C42D3"/>
    <w:rsid w:val="007C44D7"/>
    <w:rsid w:val="007C45DA"/>
    <w:rsid w:val="007C48B1"/>
    <w:rsid w:val="007C49F4"/>
    <w:rsid w:val="007C4B38"/>
    <w:rsid w:val="007C4F5D"/>
    <w:rsid w:val="007C5074"/>
    <w:rsid w:val="007C528B"/>
    <w:rsid w:val="007C5389"/>
    <w:rsid w:val="007C5624"/>
    <w:rsid w:val="007C5628"/>
    <w:rsid w:val="007C5948"/>
    <w:rsid w:val="007C59EF"/>
    <w:rsid w:val="007C5C52"/>
    <w:rsid w:val="007C5D7C"/>
    <w:rsid w:val="007C66AF"/>
    <w:rsid w:val="007C6889"/>
    <w:rsid w:val="007C6E66"/>
    <w:rsid w:val="007C743A"/>
    <w:rsid w:val="007C78DF"/>
    <w:rsid w:val="007C79B7"/>
    <w:rsid w:val="007C7F23"/>
    <w:rsid w:val="007D03CF"/>
    <w:rsid w:val="007D03D5"/>
    <w:rsid w:val="007D0476"/>
    <w:rsid w:val="007D0656"/>
    <w:rsid w:val="007D082F"/>
    <w:rsid w:val="007D0B52"/>
    <w:rsid w:val="007D0BFA"/>
    <w:rsid w:val="007D0C83"/>
    <w:rsid w:val="007D10E1"/>
    <w:rsid w:val="007D13BB"/>
    <w:rsid w:val="007D1A84"/>
    <w:rsid w:val="007D1A8F"/>
    <w:rsid w:val="007D1DE4"/>
    <w:rsid w:val="007D1FF7"/>
    <w:rsid w:val="007D2001"/>
    <w:rsid w:val="007D225F"/>
    <w:rsid w:val="007D238D"/>
    <w:rsid w:val="007D2878"/>
    <w:rsid w:val="007D28B1"/>
    <w:rsid w:val="007D2E14"/>
    <w:rsid w:val="007D2F2B"/>
    <w:rsid w:val="007D3096"/>
    <w:rsid w:val="007D31FC"/>
    <w:rsid w:val="007D3401"/>
    <w:rsid w:val="007D3723"/>
    <w:rsid w:val="007D3849"/>
    <w:rsid w:val="007D3952"/>
    <w:rsid w:val="007D3C40"/>
    <w:rsid w:val="007D42CB"/>
    <w:rsid w:val="007D47C1"/>
    <w:rsid w:val="007D481B"/>
    <w:rsid w:val="007D4B66"/>
    <w:rsid w:val="007D4B90"/>
    <w:rsid w:val="007D4EFF"/>
    <w:rsid w:val="007D5074"/>
    <w:rsid w:val="007D5716"/>
    <w:rsid w:val="007D5BB0"/>
    <w:rsid w:val="007D607E"/>
    <w:rsid w:val="007D63BF"/>
    <w:rsid w:val="007D673E"/>
    <w:rsid w:val="007D67D7"/>
    <w:rsid w:val="007D7124"/>
    <w:rsid w:val="007D719B"/>
    <w:rsid w:val="007D7243"/>
    <w:rsid w:val="007D76B6"/>
    <w:rsid w:val="007D774E"/>
    <w:rsid w:val="007D77BC"/>
    <w:rsid w:val="007D7B25"/>
    <w:rsid w:val="007D7E89"/>
    <w:rsid w:val="007E084C"/>
    <w:rsid w:val="007E0E11"/>
    <w:rsid w:val="007E1108"/>
    <w:rsid w:val="007E1333"/>
    <w:rsid w:val="007E16DA"/>
    <w:rsid w:val="007E1826"/>
    <w:rsid w:val="007E1E8C"/>
    <w:rsid w:val="007E1ECD"/>
    <w:rsid w:val="007E1F31"/>
    <w:rsid w:val="007E229A"/>
    <w:rsid w:val="007E23BD"/>
    <w:rsid w:val="007E2844"/>
    <w:rsid w:val="007E293F"/>
    <w:rsid w:val="007E2D17"/>
    <w:rsid w:val="007E2D6F"/>
    <w:rsid w:val="007E30FC"/>
    <w:rsid w:val="007E327A"/>
    <w:rsid w:val="007E3575"/>
    <w:rsid w:val="007E376E"/>
    <w:rsid w:val="007E399A"/>
    <w:rsid w:val="007E3C6D"/>
    <w:rsid w:val="007E3CF6"/>
    <w:rsid w:val="007E4093"/>
    <w:rsid w:val="007E4526"/>
    <w:rsid w:val="007E4F87"/>
    <w:rsid w:val="007E513C"/>
    <w:rsid w:val="007E525E"/>
    <w:rsid w:val="007E5663"/>
    <w:rsid w:val="007E56F6"/>
    <w:rsid w:val="007E5777"/>
    <w:rsid w:val="007E5979"/>
    <w:rsid w:val="007E5B46"/>
    <w:rsid w:val="007E61E1"/>
    <w:rsid w:val="007E6234"/>
    <w:rsid w:val="007E66C1"/>
    <w:rsid w:val="007E66DF"/>
    <w:rsid w:val="007E671E"/>
    <w:rsid w:val="007E68B7"/>
    <w:rsid w:val="007E6919"/>
    <w:rsid w:val="007E69C9"/>
    <w:rsid w:val="007E6C82"/>
    <w:rsid w:val="007E715B"/>
    <w:rsid w:val="007E7659"/>
    <w:rsid w:val="007E76A1"/>
    <w:rsid w:val="007E77FE"/>
    <w:rsid w:val="007E7EDC"/>
    <w:rsid w:val="007F0095"/>
    <w:rsid w:val="007F02CE"/>
    <w:rsid w:val="007F03BE"/>
    <w:rsid w:val="007F03CE"/>
    <w:rsid w:val="007F04AF"/>
    <w:rsid w:val="007F0821"/>
    <w:rsid w:val="007F0881"/>
    <w:rsid w:val="007F0A6B"/>
    <w:rsid w:val="007F0C9F"/>
    <w:rsid w:val="007F0DEE"/>
    <w:rsid w:val="007F1084"/>
    <w:rsid w:val="007F10A5"/>
    <w:rsid w:val="007F1242"/>
    <w:rsid w:val="007F1340"/>
    <w:rsid w:val="007F152F"/>
    <w:rsid w:val="007F1586"/>
    <w:rsid w:val="007F1B7C"/>
    <w:rsid w:val="007F1BF7"/>
    <w:rsid w:val="007F1D22"/>
    <w:rsid w:val="007F21C5"/>
    <w:rsid w:val="007F22CC"/>
    <w:rsid w:val="007F2392"/>
    <w:rsid w:val="007F26CB"/>
    <w:rsid w:val="007F2E13"/>
    <w:rsid w:val="007F2FD3"/>
    <w:rsid w:val="007F307E"/>
    <w:rsid w:val="007F336D"/>
    <w:rsid w:val="007F35E4"/>
    <w:rsid w:val="007F3989"/>
    <w:rsid w:val="007F3BCC"/>
    <w:rsid w:val="007F45B0"/>
    <w:rsid w:val="007F460C"/>
    <w:rsid w:val="007F4BC8"/>
    <w:rsid w:val="007F4C44"/>
    <w:rsid w:val="007F506F"/>
    <w:rsid w:val="007F5540"/>
    <w:rsid w:val="007F569B"/>
    <w:rsid w:val="007F5A89"/>
    <w:rsid w:val="007F5B05"/>
    <w:rsid w:val="007F5D7C"/>
    <w:rsid w:val="007F5DA9"/>
    <w:rsid w:val="007F61F3"/>
    <w:rsid w:val="007F6AAA"/>
    <w:rsid w:val="007F6B99"/>
    <w:rsid w:val="007F6C4F"/>
    <w:rsid w:val="007F6EBA"/>
    <w:rsid w:val="007F6F2F"/>
    <w:rsid w:val="007F725F"/>
    <w:rsid w:val="007F7476"/>
    <w:rsid w:val="007F771F"/>
    <w:rsid w:val="007F78DB"/>
    <w:rsid w:val="007F795C"/>
    <w:rsid w:val="007F7974"/>
    <w:rsid w:val="007F7C5F"/>
    <w:rsid w:val="007F7C6E"/>
    <w:rsid w:val="007F7C71"/>
    <w:rsid w:val="007F7CF7"/>
    <w:rsid w:val="00800145"/>
    <w:rsid w:val="008001AB"/>
    <w:rsid w:val="0080029A"/>
    <w:rsid w:val="0080058D"/>
    <w:rsid w:val="008007CD"/>
    <w:rsid w:val="00800E50"/>
    <w:rsid w:val="00801194"/>
    <w:rsid w:val="008014E8"/>
    <w:rsid w:val="008014ED"/>
    <w:rsid w:val="00801637"/>
    <w:rsid w:val="0080171E"/>
    <w:rsid w:val="00801EC3"/>
    <w:rsid w:val="00801FF4"/>
    <w:rsid w:val="00802141"/>
    <w:rsid w:val="008023B4"/>
    <w:rsid w:val="0080250F"/>
    <w:rsid w:val="00802779"/>
    <w:rsid w:val="00802BA6"/>
    <w:rsid w:val="00802E68"/>
    <w:rsid w:val="00802F75"/>
    <w:rsid w:val="00802FD2"/>
    <w:rsid w:val="00803518"/>
    <w:rsid w:val="00803684"/>
    <w:rsid w:val="00803AE9"/>
    <w:rsid w:val="00803B0A"/>
    <w:rsid w:val="00804013"/>
    <w:rsid w:val="0080441A"/>
    <w:rsid w:val="0080461B"/>
    <w:rsid w:val="00804790"/>
    <w:rsid w:val="00804A86"/>
    <w:rsid w:val="00804B5E"/>
    <w:rsid w:val="00804FE3"/>
    <w:rsid w:val="00806196"/>
    <w:rsid w:val="008063FB"/>
    <w:rsid w:val="0080642E"/>
    <w:rsid w:val="008066C5"/>
    <w:rsid w:val="00806DC2"/>
    <w:rsid w:val="0080771F"/>
    <w:rsid w:val="00807A43"/>
    <w:rsid w:val="00807BDC"/>
    <w:rsid w:val="00807EE9"/>
    <w:rsid w:val="00807EF4"/>
    <w:rsid w:val="00807F2B"/>
    <w:rsid w:val="00807FE2"/>
    <w:rsid w:val="00810071"/>
    <w:rsid w:val="008100A4"/>
    <w:rsid w:val="00810185"/>
    <w:rsid w:val="0081056A"/>
    <w:rsid w:val="00810852"/>
    <w:rsid w:val="00810E24"/>
    <w:rsid w:val="0081133B"/>
    <w:rsid w:val="00811C42"/>
    <w:rsid w:val="00812342"/>
    <w:rsid w:val="0081238A"/>
    <w:rsid w:val="008125EA"/>
    <w:rsid w:val="00812C19"/>
    <w:rsid w:val="00812F1C"/>
    <w:rsid w:val="00813223"/>
    <w:rsid w:val="00813339"/>
    <w:rsid w:val="008137D9"/>
    <w:rsid w:val="0081390A"/>
    <w:rsid w:val="00813979"/>
    <w:rsid w:val="00813A20"/>
    <w:rsid w:val="00813AE8"/>
    <w:rsid w:val="00813BEB"/>
    <w:rsid w:val="00813D3B"/>
    <w:rsid w:val="008143E1"/>
    <w:rsid w:val="0081446B"/>
    <w:rsid w:val="008145A3"/>
    <w:rsid w:val="00814603"/>
    <w:rsid w:val="00814798"/>
    <w:rsid w:val="00814815"/>
    <w:rsid w:val="00814AA2"/>
    <w:rsid w:val="00814B0B"/>
    <w:rsid w:val="00814F8B"/>
    <w:rsid w:val="008156F8"/>
    <w:rsid w:val="00815C2C"/>
    <w:rsid w:val="00815D16"/>
    <w:rsid w:val="00815D26"/>
    <w:rsid w:val="00815EB4"/>
    <w:rsid w:val="00815F5A"/>
    <w:rsid w:val="008160CF"/>
    <w:rsid w:val="0081611C"/>
    <w:rsid w:val="00816428"/>
    <w:rsid w:val="00816676"/>
    <w:rsid w:val="00816B5F"/>
    <w:rsid w:val="00816DDF"/>
    <w:rsid w:val="00816E01"/>
    <w:rsid w:val="00816E2E"/>
    <w:rsid w:val="00817729"/>
    <w:rsid w:val="00817D09"/>
    <w:rsid w:val="00817F63"/>
    <w:rsid w:val="00820095"/>
    <w:rsid w:val="00820211"/>
    <w:rsid w:val="00820832"/>
    <w:rsid w:val="00820B04"/>
    <w:rsid w:val="00820FAD"/>
    <w:rsid w:val="00821017"/>
    <w:rsid w:val="0082111F"/>
    <w:rsid w:val="008211F3"/>
    <w:rsid w:val="00821668"/>
    <w:rsid w:val="00821908"/>
    <w:rsid w:val="008219B6"/>
    <w:rsid w:val="00821A48"/>
    <w:rsid w:val="00821B26"/>
    <w:rsid w:val="00821EAA"/>
    <w:rsid w:val="00821F92"/>
    <w:rsid w:val="0082209C"/>
    <w:rsid w:val="008220B5"/>
    <w:rsid w:val="00822264"/>
    <w:rsid w:val="00822337"/>
    <w:rsid w:val="00822569"/>
    <w:rsid w:val="008227F2"/>
    <w:rsid w:val="00822957"/>
    <w:rsid w:val="00822ADF"/>
    <w:rsid w:val="00822B85"/>
    <w:rsid w:val="00822CDF"/>
    <w:rsid w:val="00822D22"/>
    <w:rsid w:val="00822EDF"/>
    <w:rsid w:val="00822EEC"/>
    <w:rsid w:val="00823193"/>
    <w:rsid w:val="00823231"/>
    <w:rsid w:val="00823400"/>
    <w:rsid w:val="00823483"/>
    <w:rsid w:val="00823727"/>
    <w:rsid w:val="00823C51"/>
    <w:rsid w:val="00823E05"/>
    <w:rsid w:val="00824012"/>
    <w:rsid w:val="008243A0"/>
    <w:rsid w:val="00824882"/>
    <w:rsid w:val="00825492"/>
    <w:rsid w:val="00825699"/>
    <w:rsid w:val="00825886"/>
    <w:rsid w:val="00825CB3"/>
    <w:rsid w:val="008262F9"/>
    <w:rsid w:val="00826321"/>
    <w:rsid w:val="008269C8"/>
    <w:rsid w:val="00826A26"/>
    <w:rsid w:val="00827280"/>
    <w:rsid w:val="008273B5"/>
    <w:rsid w:val="008278AD"/>
    <w:rsid w:val="008278DD"/>
    <w:rsid w:val="0082792E"/>
    <w:rsid w:val="00827C50"/>
    <w:rsid w:val="00827C5D"/>
    <w:rsid w:val="00830173"/>
    <w:rsid w:val="00830412"/>
    <w:rsid w:val="00830A72"/>
    <w:rsid w:val="00830C8B"/>
    <w:rsid w:val="00830CB8"/>
    <w:rsid w:val="00830EAF"/>
    <w:rsid w:val="00830FE4"/>
    <w:rsid w:val="00831284"/>
    <w:rsid w:val="0083160B"/>
    <w:rsid w:val="0083197F"/>
    <w:rsid w:val="00831A1D"/>
    <w:rsid w:val="00831AEE"/>
    <w:rsid w:val="00832319"/>
    <w:rsid w:val="0083233A"/>
    <w:rsid w:val="00832394"/>
    <w:rsid w:val="008325F6"/>
    <w:rsid w:val="0083281E"/>
    <w:rsid w:val="008328C6"/>
    <w:rsid w:val="00832BE2"/>
    <w:rsid w:val="00832C23"/>
    <w:rsid w:val="00832D64"/>
    <w:rsid w:val="00832F5E"/>
    <w:rsid w:val="0083305D"/>
    <w:rsid w:val="008331CB"/>
    <w:rsid w:val="00833304"/>
    <w:rsid w:val="00833357"/>
    <w:rsid w:val="00833821"/>
    <w:rsid w:val="00833D8F"/>
    <w:rsid w:val="00833FB1"/>
    <w:rsid w:val="0083417E"/>
    <w:rsid w:val="0083442C"/>
    <w:rsid w:val="0083486C"/>
    <w:rsid w:val="0083488F"/>
    <w:rsid w:val="008355B3"/>
    <w:rsid w:val="008356A6"/>
    <w:rsid w:val="00835CF5"/>
    <w:rsid w:val="00836467"/>
    <w:rsid w:val="008367F4"/>
    <w:rsid w:val="00836897"/>
    <w:rsid w:val="00836BCA"/>
    <w:rsid w:val="00836F16"/>
    <w:rsid w:val="008370DF"/>
    <w:rsid w:val="0083716C"/>
    <w:rsid w:val="0083724A"/>
    <w:rsid w:val="0083737A"/>
    <w:rsid w:val="00837437"/>
    <w:rsid w:val="00837462"/>
    <w:rsid w:val="00837560"/>
    <w:rsid w:val="00837F73"/>
    <w:rsid w:val="0084013A"/>
    <w:rsid w:val="008402ED"/>
    <w:rsid w:val="008404B2"/>
    <w:rsid w:val="0084075F"/>
    <w:rsid w:val="00840D15"/>
    <w:rsid w:val="00840D45"/>
    <w:rsid w:val="00840D99"/>
    <w:rsid w:val="008411D9"/>
    <w:rsid w:val="00841342"/>
    <w:rsid w:val="008415F3"/>
    <w:rsid w:val="00841931"/>
    <w:rsid w:val="0084196B"/>
    <w:rsid w:val="0084202D"/>
    <w:rsid w:val="00842063"/>
    <w:rsid w:val="008426B2"/>
    <w:rsid w:val="00842EBB"/>
    <w:rsid w:val="008433A7"/>
    <w:rsid w:val="008435FA"/>
    <w:rsid w:val="008437D7"/>
    <w:rsid w:val="00843806"/>
    <w:rsid w:val="00843934"/>
    <w:rsid w:val="00843A3A"/>
    <w:rsid w:val="00844382"/>
    <w:rsid w:val="00845149"/>
    <w:rsid w:val="0084526D"/>
    <w:rsid w:val="008453DD"/>
    <w:rsid w:val="0084584F"/>
    <w:rsid w:val="00845D14"/>
    <w:rsid w:val="00846038"/>
    <w:rsid w:val="0084628F"/>
    <w:rsid w:val="00846527"/>
    <w:rsid w:val="00846A75"/>
    <w:rsid w:val="00846B2F"/>
    <w:rsid w:val="00846C02"/>
    <w:rsid w:val="008473BB"/>
    <w:rsid w:val="00847580"/>
    <w:rsid w:val="008476A2"/>
    <w:rsid w:val="008476F0"/>
    <w:rsid w:val="00847A4A"/>
    <w:rsid w:val="00847B76"/>
    <w:rsid w:val="00847C9A"/>
    <w:rsid w:val="00847E44"/>
    <w:rsid w:val="00847E52"/>
    <w:rsid w:val="0085041E"/>
    <w:rsid w:val="00850583"/>
    <w:rsid w:val="00850661"/>
    <w:rsid w:val="00850755"/>
    <w:rsid w:val="00850B18"/>
    <w:rsid w:val="00850E5C"/>
    <w:rsid w:val="008510E2"/>
    <w:rsid w:val="008514A8"/>
    <w:rsid w:val="008515B4"/>
    <w:rsid w:val="00851A34"/>
    <w:rsid w:val="00851B26"/>
    <w:rsid w:val="008524F0"/>
    <w:rsid w:val="0085261F"/>
    <w:rsid w:val="00852975"/>
    <w:rsid w:val="0085305B"/>
    <w:rsid w:val="008535D7"/>
    <w:rsid w:val="00853908"/>
    <w:rsid w:val="00853C2B"/>
    <w:rsid w:val="00853EA7"/>
    <w:rsid w:val="00853FFE"/>
    <w:rsid w:val="008541A5"/>
    <w:rsid w:val="008546B9"/>
    <w:rsid w:val="0085481C"/>
    <w:rsid w:val="008548E5"/>
    <w:rsid w:val="0085493F"/>
    <w:rsid w:val="00854C6A"/>
    <w:rsid w:val="00854DBA"/>
    <w:rsid w:val="008550EF"/>
    <w:rsid w:val="00855217"/>
    <w:rsid w:val="00855670"/>
    <w:rsid w:val="00855A21"/>
    <w:rsid w:val="00855ACD"/>
    <w:rsid w:val="0085646E"/>
    <w:rsid w:val="0085729A"/>
    <w:rsid w:val="0085739C"/>
    <w:rsid w:val="008574B9"/>
    <w:rsid w:val="00857748"/>
    <w:rsid w:val="00857752"/>
    <w:rsid w:val="00857AEA"/>
    <w:rsid w:val="00857AF3"/>
    <w:rsid w:val="00857C04"/>
    <w:rsid w:val="00857D44"/>
    <w:rsid w:val="00857FA5"/>
    <w:rsid w:val="00860532"/>
    <w:rsid w:val="008609D9"/>
    <w:rsid w:val="00860A11"/>
    <w:rsid w:val="00860A6E"/>
    <w:rsid w:val="00860ADF"/>
    <w:rsid w:val="00860ECD"/>
    <w:rsid w:val="008610AB"/>
    <w:rsid w:val="008614B5"/>
    <w:rsid w:val="008618A2"/>
    <w:rsid w:val="00861A4D"/>
    <w:rsid w:val="00861AE9"/>
    <w:rsid w:val="00861F93"/>
    <w:rsid w:val="008622E9"/>
    <w:rsid w:val="008623EA"/>
    <w:rsid w:val="00862401"/>
    <w:rsid w:val="00862442"/>
    <w:rsid w:val="00862532"/>
    <w:rsid w:val="00862A52"/>
    <w:rsid w:val="00862CB4"/>
    <w:rsid w:val="00862D88"/>
    <w:rsid w:val="00863055"/>
    <w:rsid w:val="00863295"/>
    <w:rsid w:val="008636F3"/>
    <w:rsid w:val="00863A52"/>
    <w:rsid w:val="00863BE3"/>
    <w:rsid w:val="00863F7D"/>
    <w:rsid w:val="008644C1"/>
    <w:rsid w:val="00864551"/>
    <w:rsid w:val="00864680"/>
    <w:rsid w:val="008646D7"/>
    <w:rsid w:val="008648B4"/>
    <w:rsid w:val="00864B7D"/>
    <w:rsid w:val="00864BEE"/>
    <w:rsid w:val="008655C7"/>
    <w:rsid w:val="008658C0"/>
    <w:rsid w:val="00865FA8"/>
    <w:rsid w:val="0086638E"/>
    <w:rsid w:val="008665A2"/>
    <w:rsid w:val="00866D84"/>
    <w:rsid w:val="008676AE"/>
    <w:rsid w:val="00867946"/>
    <w:rsid w:val="00867B9D"/>
    <w:rsid w:val="00870186"/>
    <w:rsid w:val="0087061C"/>
    <w:rsid w:val="008708D5"/>
    <w:rsid w:val="0087099A"/>
    <w:rsid w:val="00870A09"/>
    <w:rsid w:val="00870A52"/>
    <w:rsid w:val="00870B58"/>
    <w:rsid w:val="00870CB3"/>
    <w:rsid w:val="00870F2A"/>
    <w:rsid w:val="00871400"/>
    <w:rsid w:val="008717B9"/>
    <w:rsid w:val="0087188B"/>
    <w:rsid w:val="00871A06"/>
    <w:rsid w:val="00871A74"/>
    <w:rsid w:val="00871B9C"/>
    <w:rsid w:val="00871CCD"/>
    <w:rsid w:val="008720F7"/>
    <w:rsid w:val="00872437"/>
    <w:rsid w:val="0087258C"/>
    <w:rsid w:val="008728E3"/>
    <w:rsid w:val="008730EE"/>
    <w:rsid w:val="0087357B"/>
    <w:rsid w:val="0087372E"/>
    <w:rsid w:val="0087382A"/>
    <w:rsid w:val="00873A3E"/>
    <w:rsid w:val="00873EDE"/>
    <w:rsid w:val="00874106"/>
    <w:rsid w:val="0087412F"/>
    <w:rsid w:val="0087425E"/>
    <w:rsid w:val="0087459B"/>
    <w:rsid w:val="0087467B"/>
    <w:rsid w:val="008748BB"/>
    <w:rsid w:val="008749EC"/>
    <w:rsid w:val="00874AF4"/>
    <w:rsid w:val="008752CF"/>
    <w:rsid w:val="008752EE"/>
    <w:rsid w:val="00875313"/>
    <w:rsid w:val="0087563E"/>
    <w:rsid w:val="0087575C"/>
    <w:rsid w:val="00875A45"/>
    <w:rsid w:val="0087603E"/>
    <w:rsid w:val="00876094"/>
    <w:rsid w:val="0087634F"/>
    <w:rsid w:val="008763F6"/>
    <w:rsid w:val="008765CC"/>
    <w:rsid w:val="008766A7"/>
    <w:rsid w:val="00876759"/>
    <w:rsid w:val="008767B2"/>
    <w:rsid w:val="008767C3"/>
    <w:rsid w:val="00876AC3"/>
    <w:rsid w:val="00876CEB"/>
    <w:rsid w:val="00876E62"/>
    <w:rsid w:val="00877207"/>
    <w:rsid w:val="008772E4"/>
    <w:rsid w:val="008773F0"/>
    <w:rsid w:val="00877635"/>
    <w:rsid w:val="008777FC"/>
    <w:rsid w:val="00877CC0"/>
    <w:rsid w:val="00877F3B"/>
    <w:rsid w:val="008800BD"/>
    <w:rsid w:val="00880662"/>
    <w:rsid w:val="00880927"/>
    <w:rsid w:val="00880BED"/>
    <w:rsid w:val="00880E2E"/>
    <w:rsid w:val="008810B1"/>
    <w:rsid w:val="008813BF"/>
    <w:rsid w:val="008814BD"/>
    <w:rsid w:val="00881670"/>
    <w:rsid w:val="008819DE"/>
    <w:rsid w:val="00881A18"/>
    <w:rsid w:val="0088290D"/>
    <w:rsid w:val="00882ED1"/>
    <w:rsid w:val="00883093"/>
    <w:rsid w:val="008830B8"/>
    <w:rsid w:val="00883136"/>
    <w:rsid w:val="008832DC"/>
    <w:rsid w:val="00883334"/>
    <w:rsid w:val="00883926"/>
    <w:rsid w:val="00883C4A"/>
    <w:rsid w:val="00884587"/>
    <w:rsid w:val="008849FD"/>
    <w:rsid w:val="00884AA2"/>
    <w:rsid w:val="00884AF3"/>
    <w:rsid w:val="008850AF"/>
    <w:rsid w:val="008851E9"/>
    <w:rsid w:val="008852E4"/>
    <w:rsid w:val="008854A9"/>
    <w:rsid w:val="00885540"/>
    <w:rsid w:val="008861E1"/>
    <w:rsid w:val="00886271"/>
    <w:rsid w:val="00886A59"/>
    <w:rsid w:val="0088711F"/>
    <w:rsid w:val="00887353"/>
    <w:rsid w:val="00887420"/>
    <w:rsid w:val="00887551"/>
    <w:rsid w:val="00887942"/>
    <w:rsid w:val="00887990"/>
    <w:rsid w:val="0088799E"/>
    <w:rsid w:val="0089047B"/>
    <w:rsid w:val="00890A54"/>
    <w:rsid w:val="00890B24"/>
    <w:rsid w:val="00890CF8"/>
    <w:rsid w:val="00890D09"/>
    <w:rsid w:val="00890E45"/>
    <w:rsid w:val="00891461"/>
    <w:rsid w:val="00891472"/>
    <w:rsid w:val="0089152F"/>
    <w:rsid w:val="00891631"/>
    <w:rsid w:val="00891639"/>
    <w:rsid w:val="008919F2"/>
    <w:rsid w:val="00891C67"/>
    <w:rsid w:val="0089208A"/>
    <w:rsid w:val="00892091"/>
    <w:rsid w:val="008926FC"/>
    <w:rsid w:val="0089273C"/>
    <w:rsid w:val="008927BB"/>
    <w:rsid w:val="00892A29"/>
    <w:rsid w:val="00892E6E"/>
    <w:rsid w:val="00892F3C"/>
    <w:rsid w:val="0089305D"/>
    <w:rsid w:val="00893587"/>
    <w:rsid w:val="00893854"/>
    <w:rsid w:val="0089387A"/>
    <w:rsid w:val="00893B12"/>
    <w:rsid w:val="00893D9D"/>
    <w:rsid w:val="00893E2B"/>
    <w:rsid w:val="00893E59"/>
    <w:rsid w:val="008940C7"/>
    <w:rsid w:val="0089471E"/>
    <w:rsid w:val="008948F2"/>
    <w:rsid w:val="0089498A"/>
    <w:rsid w:val="00894E3F"/>
    <w:rsid w:val="00894F7D"/>
    <w:rsid w:val="00895193"/>
    <w:rsid w:val="0089530B"/>
    <w:rsid w:val="008956CC"/>
    <w:rsid w:val="00895793"/>
    <w:rsid w:val="008958FC"/>
    <w:rsid w:val="00895B35"/>
    <w:rsid w:val="00895D78"/>
    <w:rsid w:val="00895F43"/>
    <w:rsid w:val="00896184"/>
    <w:rsid w:val="008961A3"/>
    <w:rsid w:val="00896263"/>
    <w:rsid w:val="0089683D"/>
    <w:rsid w:val="00896CBD"/>
    <w:rsid w:val="00896DAC"/>
    <w:rsid w:val="00897B10"/>
    <w:rsid w:val="008A0442"/>
    <w:rsid w:val="008A04A7"/>
    <w:rsid w:val="008A052B"/>
    <w:rsid w:val="008A0593"/>
    <w:rsid w:val="008A0626"/>
    <w:rsid w:val="008A110F"/>
    <w:rsid w:val="008A124C"/>
    <w:rsid w:val="008A1276"/>
    <w:rsid w:val="008A1317"/>
    <w:rsid w:val="008A1558"/>
    <w:rsid w:val="008A15F4"/>
    <w:rsid w:val="008A178F"/>
    <w:rsid w:val="008A1D44"/>
    <w:rsid w:val="008A1EA5"/>
    <w:rsid w:val="008A24C4"/>
    <w:rsid w:val="008A2A4B"/>
    <w:rsid w:val="008A2B06"/>
    <w:rsid w:val="008A2D41"/>
    <w:rsid w:val="008A3121"/>
    <w:rsid w:val="008A331E"/>
    <w:rsid w:val="008A35CF"/>
    <w:rsid w:val="008A362A"/>
    <w:rsid w:val="008A3703"/>
    <w:rsid w:val="008A371F"/>
    <w:rsid w:val="008A3773"/>
    <w:rsid w:val="008A3BD8"/>
    <w:rsid w:val="008A3C60"/>
    <w:rsid w:val="008A4223"/>
    <w:rsid w:val="008A4831"/>
    <w:rsid w:val="008A4882"/>
    <w:rsid w:val="008A533E"/>
    <w:rsid w:val="008A5382"/>
    <w:rsid w:val="008A53BB"/>
    <w:rsid w:val="008A55EA"/>
    <w:rsid w:val="008A5851"/>
    <w:rsid w:val="008A5C23"/>
    <w:rsid w:val="008A5E34"/>
    <w:rsid w:val="008A6243"/>
    <w:rsid w:val="008A62A8"/>
    <w:rsid w:val="008A642E"/>
    <w:rsid w:val="008A6489"/>
    <w:rsid w:val="008A64BB"/>
    <w:rsid w:val="008A64F9"/>
    <w:rsid w:val="008A672A"/>
    <w:rsid w:val="008A6BCB"/>
    <w:rsid w:val="008A7405"/>
    <w:rsid w:val="008A7421"/>
    <w:rsid w:val="008A77E6"/>
    <w:rsid w:val="008A7DF9"/>
    <w:rsid w:val="008B02B2"/>
    <w:rsid w:val="008B07AD"/>
    <w:rsid w:val="008B0FB7"/>
    <w:rsid w:val="008B106F"/>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3CD7"/>
    <w:rsid w:val="008B44C5"/>
    <w:rsid w:val="008B4729"/>
    <w:rsid w:val="008B4B0C"/>
    <w:rsid w:val="008B4B4F"/>
    <w:rsid w:val="008B4E52"/>
    <w:rsid w:val="008B5236"/>
    <w:rsid w:val="008B585E"/>
    <w:rsid w:val="008B5A00"/>
    <w:rsid w:val="008B5FBC"/>
    <w:rsid w:val="008B5FBF"/>
    <w:rsid w:val="008B6620"/>
    <w:rsid w:val="008B67E2"/>
    <w:rsid w:val="008B6A13"/>
    <w:rsid w:val="008B7552"/>
    <w:rsid w:val="008B7A84"/>
    <w:rsid w:val="008B7BD5"/>
    <w:rsid w:val="008B7CCE"/>
    <w:rsid w:val="008C0153"/>
    <w:rsid w:val="008C024A"/>
    <w:rsid w:val="008C02A2"/>
    <w:rsid w:val="008C0861"/>
    <w:rsid w:val="008C0CBE"/>
    <w:rsid w:val="008C0F24"/>
    <w:rsid w:val="008C0F46"/>
    <w:rsid w:val="008C13B0"/>
    <w:rsid w:val="008C1559"/>
    <w:rsid w:val="008C15A5"/>
    <w:rsid w:val="008C15DA"/>
    <w:rsid w:val="008C1DAB"/>
    <w:rsid w:val="008C1E02"/>
    <w:rsid w:val="008C1F11"/>
    <w:rsid w:val="008C201A"/>
    <w:rsid w:val="008C2076"/>
    <w:rsid w:val="008C263A"/>
    <w:rsid w:val="008C27AD"/>
    <w:rsid w:val="008C2BED"/>
    <w:rsid w:val="008C2D20"/>
    <w:rsid w:val="008C2D83"/>
    <w:rsid w:val="008C36BD"/>
    <w:rsid w:val="008C3A80"/>
    <w:rsid w:val="008C3EBE"/>
    <w:rsid w:val="008C3EE7"/>
    <w:rsid w:val="008C4147"/>
    <w:rsid w:val="008C4D50"/>
    <w:rsid w:val="008C5132"/>
    <w:rsid w:val="008C535C"/>
    <w:rsid w:val="008C55B2"/>
    <w:rsid w:val="008C5796"/>
    <w:rsid w:val="008C5D2C"/>
    <w:rsid w:val="008C6551"/>
    <w:rsid w:val="008C6FAA"/>
    <w:rsid w:val="008C6FB9"/>
    <w:rsid w:val="008C7334"/>
    <w:rsid w:val="008C77B3"/>
    <w:rsid w:val="008C784F"/>
    <w:rsid w:val="008C79E3"/>
    <w:rsid w:val="008C7A00"/>
    <w:rsid w:val="008C7CC1"/>
    <w:rsid w:val="008D02A5"/>
    <w:rsid w:val="008D047E"/>
    <w:rsid w:val="008D0DCE"/>
    <w:rsid w:val="008D0E9E"/>
    <w:rsid w:val="008D10BF"/>
    <w:rsid w:val="008D1662"/>
    <w:rsid w:val="008D1B06"/>
    <w:rsid w:val="008D1C1D"/>
    <w:rsid w:val="008D1D28"/>
    <w:rsid w:val="008D2120"/>
    <w:rsid w:val="008D2176"/>
    <w:rsid w:val="008D260A"/>
    <w:rsid w:val="008D2F82"/>
    <w:rsid w:val="008D3AFD"/>
    <w:rsid w:val="008D3FDE"/>
    <w:rsid w:val="008D489E"/>
    <w:rsid w:val="008D4923"/>
    <w:rsid w:val="008D4F2F"/>
    <w:rsid w:val="008D57F4"/>
    <w:rsid w:val="008D58E6"/>
    <w:rsid w:val="008D5947"/>
    <w:rsid w:val="008D5EB4"/>
    <w:rsid w:val="008D6211"/>
    <w:rsid w:val="008D62A7"/>
    <w:rsid w:val="008D6686"/>
    <w:rsid w:val="008D6701"/>
    <w:rsid w:val="008D6876"/>
    <w:rsid w:val="008D6935"/>
    <w:rsid w:val="008D6F0A"/>
    <w:rsid w:val="008D76EE"/>
    <w:rsid w:val="008D7793"/>
    <w:rsid w:val="008D7C2B"/>
    <w:rsid w:val="008D7C94"/>
    <w:rsid w:val="008D7E19"/>
    <w:rsid w:val="008D7E39"/>
    <w:rsid w:val="008E0583"/>
    <w:rsid w:val="008E0743"/>
    <w:rsid w:val="008E10C9"/>
    <w:rsid w:val="008E1142"/>
    <w:rsid w:val="008E20AD"/>
    <w:rsid w:val="008E256F"/>
    <w:rsid w:val="008E2699"/>
    <w:rsid w:val="008E2966"/>
    <w:rsid w:val="008E29E7"/>
    <w:rsid w:val="008E2A77"/>
    <w:rsid w:val="008E2D1C"/>
    <w:rsid w:val="008E2E44"/>
    <w:rsid w:val="008E2EEB"/>
    <w:rsid w:val="008E31F3"/>
    <w:rsid w:val="008E430A"/>
    <w:rsid w:val="008E4354"/>
    <w:rsid w:val="008E452F"/>
    <w:rsid w:val="008E46D7"/>
    <w:rsid w:val="008E474C"/>
    <w:rsid w:val="008E47C5"/>
    <w:rsid w:val="008E4A3A"/>
    <w:rsid w:val="008E4ACD"/>
    <w:rsid w:val="008E4CD6"/>
    <w:rsid w:val="008E4D1D"/>
    <w:rsid w:val="008E4D2B"/>
    <w:rsid w:val="008E4E9B"/>
    <w:rsid w:val="008E50CA"/>
    <w:rsid w:val="008E546F"/>
    <w:rsid w:val="008E55EC"/>
    <w:rsid w:val="008E55FA"/>
    <w:rsid w:val="008E57C6"/>
    <w:rsid w:val="008E5856"/>
    <w:rsid w:val="008E5A75"/>
    <w:rsid w:val="008E5B1C"/>
    <w:rsid w:val="008E607D"/>
    <w:rsid w:val="008E60D2"/>
    <w:rsid w:val="008E6304"/>
    <w:rsid w:val="008E63C8"/>
    <w:rsid w:val="008E6C40"/>
    <w:rsid w:val="008E6FB0"/>
    <w:rsid w:val="008E70A7"/>
    <w:rsid w:val="008E7353"/>
    <w:rsid w:val="008E759B"/>
    <w:rsid w:val="008E78CD"/>
    <w:rsid w:val="008E79FA"/>
    <w:rsid w:val="008E7C38"/>
    <w:rsid w:val="008E7C80"/>
    <w:rsid w:val="008E7DE3"/>
    <w:rsid w:val="008E7E58"/>
    <w:rsid w:val="008F00B8"/>
    <w:rsid w:val="008F020D"/>
    <w:rsid w:val="008F034F"/>
    <w:rsid w:val="008F0685"/>
    <w:rsid w:val="008F07A3"/>
    <w:rsid w:val="008F0803"/>
    <w:rsid w:val="008F0CE7"/>
    <w:rsid w:val="008F0CED"/>
    <w:rsid w:val="008F0EB0"/>
    <w:rsid w:val="008F18EA"/>
    <w:rsid w:val="008F1936"/>
    <w:rsid w:val="008F19A9"/>
    <w:rsid w:val="008F1C50"/>
    <w:rsid w:val="008F1D5F"/>
    <w:rsid w:val="008F22FB"/>
    <w:rsid w:val="008F24C3"/>
    <w:rsid w:val="008F2510"/>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3FC"/>
    <w:rsid w:val="008F4DA1"/>
    <w:rsid w:val="008F515F"/>
    <w:rsid w:val="008F53DE"/>
    <w:rsid w:val="008F53FE"/>
    <w:rsid w:val="008F55CE"/>
    <w:rsid w:val="008F5646"/>
    <w:rsid w:val="008F5DD2"/>
    <w:rsid w:val="008F6347"/>
    <w:rsid w:val="008F6565"/>
    <w:rsid w:val="008F68A2"/>
    <w:rsid w:val="008F6D95"/>
    <w:rsid w:val="008F714F"/>
    <w:rsid w:val="008F7A0A"/>
    <w:rsid w:val="008F7F86"/>
    <w:rsid w:val="00900291"/>
    <w:rsid w:val="009005E2"/>
    <w:rsid w:val="00900963"/>
    <w:rsid w:val="00900A8B"/>
    <w:rsid w:val="00900FB8"/>
    <w:rsid w:val="00901040"/>
    <w:rsid w:val="00901630"/>
    <w:rsid w:val="0090164C"/>
    <w:rsid w:val="009016A4"/>
    <w:rsid w:val="00901706"/>
    <w:rsid w:val="00901B85"/>
    <w:rsid w:val="00901C24"/>
    <w:rsid w:val="00901D61"/>
    <w:rsid w:val="009023FB"/>
    <w:rsid w:val="0090279B"/>
    <w:rsid w:val="009029BD"/>
    <w:rsid w:val="00902EA4"/>
    <w:rsid w:val="00903168"/>
    <w:rsid w:val="00903681"/>
    <w:rsid w:val="0090383B"/>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0AD"/>
    <w:rsid w:val="009062F9"/>
    <w:rsid w:val="00906489"/>
    <w:rsid w:val="0090667D"/>
    <w:rsid w:val="00906932"/>
    <w:rsid w:val="009069D1"/>
    <w:rsid w:val="00907375"/>
    <w:rsid w:val="009073A9"/>
    <w:rsid w:val="009074B7"/>
    <w:rsid w:val="0090766D"/>
    <w:rsid w:val="00907BBF"/>
    <w:rsid w:val="00907BE1"/>
    <w:rsid w:val="00907C14"/>
    <w:rsid w:val="00907D30"/>
    <w:rsid w:val="00907FAB"/>
    <w:rsid w:val="00910032"/>
    <w:rsid w:val="009100EB"/>
    <w:rsid w:val="009101BC"/>
    <w:rsid w:val="0091054D"/>
    <w:rsid w:val="009105DA"/>
    <w:rsid w:val="009110B9"/>
    <w:rsid w:val="009116B8"/>
    <w:rsid w:val="00911B72"/>
    <w:rsid w:val="00911CC4"/>
    <w:rsid w:val="0091205D"/>
    <w:rsid w:val="0091230D"/>
    <w:rsid w:val="0091237B"/>
    <w:rsid w:val="00912415"/>
    <w:rsid w:val="00912435"/>
    <w:rsid w:val="0091262D"/>
    <w:rsid w:val="0091263C"/>
    <w:rsid w:val="00912812"/>
    <w:rsid w:val="009128E0"/>
    <w:rsid w:val="00912C1D"/>
    <w:rsid w:val="00912FAD"/>
    <w:rsid w:val="00913253"/>
    <w:rsid w:val="009133B4"/>
    <w:rsid w:val="00913745"/>
    <w:rsid w:val="00913820"/>
    <w:rsid w:val="00913845"/>
    <w:rsid w:val="00914129"/>
    <w:rsid w:val="0091449E"/>
    <w:rsid w:val="009147DA"/>
    <w:rsid w:val="009149A4"/>
    <w:rsid w:val="00914D21"/>
    <w:rsid w:val="00914E5D"/>
    <w:rsid w:val="0091518E"/>
    <w:rsid w:val="00915AE4"/>
    <w:rsid w:val="00915DCD"/>
    <w:rsid w:val="0091616F"/>
    <w:rsid w:val="00916211"/>
    <w:rsid w:val="0091695B"/>
    <w:rsid w:val="00916C5D"/>
    <w:rsid w:val="00916CA6"/>
    <w:rsid w:val="00916CED"/>
    <w:rsid w:val="00917882"/>
    <w:rsid w:val="009178BB"/>
    <w:rsid w:val="0091793E"/>
    <w:rsid w:val="00917B07"/>
    <w:rsid w:val="00917C08"/>
    <w:rsid w:val="0092165B"/>
    <w:rsid w:val="00921CE6"/>
    <w:rsid w:val="00921D44"/>
    <w:rsid w:val="00921D4B"/>
    <w:rsid w:val="00921F18"/>
    <w:rsid w:val="0092248A"/>
    <w:rsid w:val="00922504"/>
    <w:rsid w:val="009226D1"/>
    <w:rsid w:val="00922A68"/>
    <w:rsid w:val="00922B1B"/>
    <w:rsid w:val="00922D58"/>
    <w:rsid w:val="00922FF3"/>
    <w:rsid w:val="009230EF"/>
    <w:rsid w:val="0092333C"/>
    <w:rsid w:val="00923B79"/>
    <w:rsid w:val="00923C58"/>
    <w:rsid w:val="00923D8C"/>
    <w:rsid w:val="00924024"/>
    <w:rsid w:val="00924852"/>
    <w:rsid w:val="009248A9"/>
    <w:rsid w:val="00924957"/>
    <w:rsid w:val="00924B92"/>
    <w:rsid w:val="00924C8C"/>
    <w:rsid w:val="00924D0C"/>
    <w:rsid w:val="00924D9A"/>
    <w:rsid w:val="0092519C"/>
    <w:rsid w:val="009251CC"/>
    <w:rsid w:val="00925365"/>
    <w:rsid w:val="00925565"/>
    <w:rsid w:val="009257D1"/>
    <w:rsid w:val="00926191"/>
    <w:rsid w:val="0092669D"/>
    <w:rsid w:val="00926D28"/>
    <w:rsid w:val="00926EB0"/>
    <w:rsid w:val="00927095"/>
    <w:rsid w:val="009271A1"/>
    <w:rsid w:val="0092750D"/>
    <w:rsid w:val="00927585"/>
    <w:rsid w:val="0092760A"/>
    <w:rsid w:val="0092768B"/>
    <w:rsid w:val="009278AB"/>
    <w:rsid w:val="00927E8E"/>
    <w:rsid w:val="00927ECA"/>
    <w:rsid w:val="00930014"/>
    <w:rsid w:val="00930513"/>
    <w:rsid w:val="00930759"/>
    <w:rsid w:val="009307C8"/>
    <w:rsid w:val="00930B4A"/>
    <w:rsid w:val="00930B9F"/>
    <w:rsid w:val="00930E4E"/>
    <w:rsid w:val="00931108"/>
    <w:rsid w:val="009311E6"/>
    <w:rsid w:val="00931710"/>
    <w:rsid w:val="00931A6F"/>
    <w:rsid w:val="00931CC2"/>
    <w:rsid w:val="00931ECD"/>
    <w:rsid w:val="00932056"/>
    <w:rsid w:val="009320AB"/>
    <w:rsid w:val="009320F8"/>
    <w:rsid w:val="00932218"/>
    <w:rsid w:val="00932281"/>
    <w:rsid w:val="00932F35"/>
    <w:rsid w:val="00933034"/>
    <w:rsid w:val="00933352"/>
    <w:rsid w:val="0093356E"/>
    <w:rsid w:val="009336EF"/>
    <w:rsid w:val="0093374D"/>
    <w:rsid w:val="009337C2"/>
    <w:rsid w:val="009337D6"/>
    <w:rsid w:val="00933AD1"/>
    <w:rsid w:val="00933AD7"/>
    <w:rsid w:val="00933BBF"/>
    <w:rsid w:val="00933EBE"/>
    <w:rsid w:val="00933F52"/>
    <w:rsid w:val="00934141"/>
    <w:rsid w:val="00934387"/>
    <w:rsid w:val="00934591"/>
    <w:rsid w:val="00934BC6"/>
    <w:rsid w:val="00934C08"/>
    <w:rsid w:val="00934F55"/>
    <w:rsid w:val="00935255"/>
    <w:rsid w:val="009354FE"/>
    <w:rsid w:val="00935618"/>
    <w:rsid w:val="00935751"/>
    <w:rsid w:val="0093595B"/>
    <w:rsid w:val="009365A1"/>
    <w:rsid w:val="0093723B"/>
    <w:rsid w:val="009373D1"/>
    <w:rsid w:val="00937739"/>
    <w:rsid w:val="009378B5"/>
    <w:rsid w:val="009378D6"/>
    <w:rsid w:val="00937B02"/>
    <w:rsid w:val="0094028B"/>
    <w:rsid w:val="00940377"/>
    <w:rsid w:val="009403A9"/>
    <w:rsid w:val="009403C6"/>
    <w:rsid w:val="00941136"/>
    <w:rsid w:val="0094133F"/>
    <w:rsid w:val="00941702"/>
    <w:rsid w:val="00941CC7"/>
    <w:rsid w:val="00941E6C"/>
    <w:rsid w:val="00941E8B"/>
    <w:rsid w:val="00941F27"/>
    <w:rsid w:val="00941F7E"/>
    <w:rsid w:val="00942487"/>
    <w:rsid w:val="009426CC"/>
    <w:rsid w:val="009426EF"/>
    <w:rsid w:val="009428A1"/>
    <w:rsid w:val="00942ACB"/>
    <w:rsid w:val="00942D04"/>
    <w:rsid w:val="00942E9E"/>
    <w:rsid w:val="00942EFE"/>
    <w:rsid w:val="00942F67"/>
    <w:rsid w:val="009431C8"/>
    <w:rsid w:val="00943B18"/>
    <w:rsid w:val="00944906"/>
    <w:rsid w:val="00944A26"/>
    <w:rsid w:val="00944D8B"/>
    <w:rsid w:val="00944F8A"/>
    <w:rsid w:val="00944FDD"/>
    <w:rsid w:val="0094533A"/>
    <w:rsid w:val="00945934"/>
    <w:rsid w:val="00945A03"/>
    <w:rsid w:val="00945C21"/>
    <w:rsid w:val="009460CA"/>
    <w:rsid w:val="00946113"/>
    <w:rsid w:val="0094698F"/>
    <w:rsid w:val="0094714D"/>
    <w:rsid w:val="009472B0"/>
    <w:rsid w:val="0094757B"/>
    <w:rsid w:val="009475D5"/>
    <w:rsid w:val="00947A33"/>
    <w:rsid w:val="00947ABD"/>
    <w:rsid w:val="00950274"/>
    <w:rsid w:val="00950281"/>
    <w:rsid w:val="009506DB"/>
    <w:rsid w:val="0095093E"/>
    <w:rsid w:val="00950C2A"/>
    <w:rsid w:val="00950D49"/>
    <w:rsid w:val="0095139A"/>
    <w:rsid w:val="00951430"/>
    <w:rsid w:val="00951753"/>
    <w:rsid w:val="00951C43"/>
    <w:rsid w:val="00951DF4"/>
    <w:rsid w:val="00951EA5"/>
    <w:rsid w:val="00951F10"/>
    <w:rsid w:val="00952773"/>
    <w:rsid w:val="00952E0C"/>
    <w:rsid w:val="00952FAB"/>
    <w:rsid w:val="00953007"/>
    <w:rsid w:val="0095310F"/>
    <w:rsid w:val="009533B7"/>
    <w:rsid w:val="0095343B"/>
    <w:rsid w:val="009534F8"/>
    <w:rsid w:val="00953886"/>
    <w:rsid w:val="00953B43"/>
    <w:rsid w:val="009540BF"/>
    <w:rsid w:val="00954333"/>
    <w:rsid w:val="0095467B"/>
    <w:rsid w:val="009549AE"/>
    <w:rsid w:val="00954A86"/>
    <w:rsid w:val="00954C01"/>
    <w:rsid w:val="00955172"/>
    <w:rsid w:val="00955786"/>
    <w:rsid w:val="009557DF"/>
    <w:rsid w:val="00955E59"/>
    <w:rsid w:val="00956127"/>
    <w:rsid w:val="00956389"/>
    <w:rsid w:val="009564E5"/>
    <w:rsid w:val="00956DAC"/>
    <w:rsid w:val="00956EF9"/>
    <w:rsid w:val="00957025"/>
    <w:rsid w:val="009572EB"/>
    <w:rsid w:val="0095731B"/>
    <w:rsid w:val="00957455"/>
    <w:rsid w:val="0095745D"/>
    <w:rsid w:val="00957522"/>
    <w:rsid w:val="00957551"/>
    <w:rsid w:val="00957575"/>
    <w:rsid w:val="00957699"/>
    <w:rsid w:val="00960332"/>
    <w:rsid w:val="00960492"/>
    <w:rsid w:val="00960549"/>
    <w:rsid w:val="00960639"/>
    <w:rsid w:val="00960DB6"/>
    <w:rsid w:val="00960F0B"/>
    <w:rsid w:val="00960F41"/>
    <w:rsid w:val="00960F65"/>
    <w:rsid w:val="0096145C"/>
    <w:rsid w:val="009614C8"/>
    <w:rsid w:val="00961559"/>
    <w:rsid w:val="009615CC"/>
    <w:rsid w:val="0096175C"/>
    <w:rsid w:val="0096193B"/>
    <w:rsid w:val="00961B60"/>
    <w:rsid w:val="00961ED9"/>
    <w:rsid w:val="00961EF5"/>
    <w:rsid w:val="00961F07"/>
    <w:rsid w:val="00961F6D"/>
    <w:rsid w:val="00961FD1"/>
    <w:rsid w:val="009620F2"/>
    <w:rsid w:val="00962319"/>
    <w:rsid w:val="009625ED"/>
    <w:rsid w:val="009626F9"/>
    <w:rsid w:val="0096290E"/>
    <w:rsid w:val="009629C4"/>
    <w:rsid w:val="00962A9E"/>
    <w:rsid w:val="00962BFF"/>
    <w:rsid w:val="00962EBB"/>
    <w:rsid w:val="00963038"/>
    <w:rsid w:val="0096317E"/>
    <w:rsid w:val="0096342D"/>
    <w:rsid w:val="009635B0"/>
    <w:rsid w:val="00963BE0"/>
    <w:rsid w:val="00963FF2"/>
    <w:rsid w:val="00964318"/>
    <w:rsid w:val="00964368"/>
    <w:rsid w:val="0096455B"/>
    <w:rsid w:val="00964C90"/>
    <w:rsid w:val="009651E7"/>
    <w:rsid w:val="009654F4"/>
    <w:rsid w:val="00965557"/>
    <w:rsid w:val="00965690"/>
    <w:rsid w:val="0096583E"/>
    <w:rsid w:val="00965A39"/>
    <w:rsid w:val="00965C82"/>
    <w:rsid w:val="00966102"/>
    <w:rsid w:val="00966321"/>
    <w:rsid w:val="00966615"/>
    <w:rsid w:val="0096698F"/>
    <w:rsid w:val="00966993"/>
    <w:rsid w:val="009672B6"/>
    <w:rsid w:val="009674EA"/>
    <w:rsid w:val="00967C07"/>
    <w:rsid w:val="009704D7"/>
    <w:rsid w:val="009706EE"/>
    <w:rsid w:val="009709B1"/>
    <w:rsid w:val="009710CB"/>
    <w:rsid w:val="00971186"/>
    <w:rsid w:val="00971486"/>
    <w:rsid w:val="00971DCD"/>
    <w:rsid w:val="00971E0F"/>
    <w:rsid w:val="009720B4"/>
    <w:rsid w:val="00972950"/>
    <w:rsid w:val="00972E37"/>
    <w:rsid w:val="009731AF"/>
    <w:rsid w:val="009732B6"/>
    <w:rsid w:val="00973BB1"/>
    <w:rsid w:val="00973D7F"/>
    <w:rsid w:val="00974337"/>
    <w:rsid w:val="00974366"/>
    <w:rsid w:val="009747F9"/>
    <w:rsid w:val="00974A9D"/>
    <w:rsid w:val="00974B04"/>
    <w:rsid w:val="00975248"/>
    <w:rsid w:val="009752BB"/>
    <w:rsid w:val="00975360"/>
    <w:rsid w:val="0097550A"/>
    <w:rsid w:val="00975AEC"/>
    <w:rsid w:val="00976025"/>
    <w:rsid w:val="009761D1"/>
    <w:rsid w:val="0097656B"/>
    <w:rsid w:val="009765CE"/>
    <w:rsid w:val="00976B6A"/>
    <w:rsid w:val="00976DAB"/>
    <w:rsid w:val="00976F69"/>
    <w:rsid w:val="0097714D"/>
    <w:rsid w:val="00977265"/>
    <w:rsid w:val="009773CF"/>
    <w:rsid w:val="009774BF"/>
    <w:rsid w:val="00977771"/>
    <w:rsid w:val="00977985"/>
    <w:rsid w:val="00977E5C"/>
    <w:rsid w:val="00980242"/>
    <w:rsid w:val="00980361"/>
    <w:rsid w:val="009806E8"/>
    <w:rsid w:val="00980743"/>
    <w:rsid w:val="009809BF"/>
    <w:rsid w:val="00980ACC"/>
    <w:rsid w:val="00980D4F"/>
    <w:rsid w:val="0098105E"/>
    <w:rsid w:val="009810F6"/>
    <w:rsid w:val="009816A3"/>
    <w:rsid w:val="0098282F"/>
    <w:rsid w:val="0098291A"/>
    <w:rsid w:val="00982DBC"/>
    <w:rsid w:val="00982E8A"/>
    <w:rsid w:val="00982EDA"/>
    <w:rsid w:val="009831A8"/>
    <w:rsid w:val="0098322D"/>
    <w:rsid w:val="009834DB"/>
    <w:rsid w:val="009835D8"/>
    <w:rsid w:val="009837A5"/>
    <w:rsid w:val="009838F7"/>
    <w:rsid w:val="00983901"/>
    <w:rsid w:val="00983D4D"/>
    <w:rsid w:val="00983FBE"/>
    <w:rsid w:val="0098433F"/>
    <w:rsid w:val="00984D83"/>
    <w:rsid w:val="009851A6"/>
    <w:rsid w:val="00985D25"/>
    <w:rsid w:val="00985EE9"/>
    <w:rsid w:val="00985FB7"/>
    <w:rsid w:val="00986145"/>
    <w:rsid w:val="009861B5"/>
    <w:rsid w:val="00986261"/>
    <w:rsid w:val="00986796"/>
    <w:rsid w:val="00986A06"/>
    <w:rsid w:val="00986B9A"/>
    <w:rsid w:val="00986C31"/>
    <w:rsid w:val="00986D53"/>
    <w:rsid w:val="009871AB"/>
    <w:rsid w:val="00987223"/>
    <w:rsid w:val="0098761D"/>
    <w:rsid w:val="00987758"/>
    <w:rsid w:val="00987CAA"/>
    <w:rsid w:val="00987F7C"/>
    <w:rsid w:val="00990238"/>
    <w:rsid w:val="009902E6"/>
    <w:rsid w:val="00990815"/>
    <w:rsid w:val="00991371"/>
    <w:rsid w:val="009913B4"/>
    <w:rsid w:val="009917B1"/>
    <w:rsid w:val="00991973"/>
    <w:rsid w:val="00991D77"/>
    <w:rsid w:val="00991E5F"/>
    <w:rsid w:val="0099216C"/>
    <w:rsid w:val="009921B2"/>
    <w:rsid w:val="0099247A"/>
    <w:rsid w:val="009924C5"/>
    <w:rsid w:val="009925EF"/>
    <w:rsid w:val="00992E92"/>
    <w:rsid w:val="00993220"/>
    <w:rsid w:val="009936D1"/>
    <w:rsid w:val="009939AA"/>
    <w:rsid w:val="0099404A"/>
    <w:rsid w:val="00994179"/>
    <w:rsid w:val="00994290"/>
    <w:rsid w:val="00994A5B"/>
    <w:rsid w:val="00994C79"/>
    <w:rsid w:val="00994CDE"/>
    <w:rsid w:val="00994D4A"/>
    <w:rsid w:val="00994F0E"/>
    <w:rsid w:val="009950B0"/>
    <w:rsid w:val="0099545D"/>
    <w:rsid w:val="009955F3"/>
    <w:rsid w:val="00995761"/>
    <w:rsid w:val="0099582A"/>
    <w:rsid w:val="00995B75"/>
    <w:rsid w:val="00995E3B"/>
    <w:rsid w:val="009960AA"/>
    <w:rsid w:val="009960EA"/>
    <w:rsid w:val="009963F9"/>
    <w:rsid w:val="0099642E"/>
    <w:rsid w:val="00996523"/>
    <w:rsid w:val="00996662"/>
    <w:rsid w:val="00996E31"/>
    <w:rsid w:val="0099776B"/>
    <w:rsid w:val="00997A7A"/>
    <w:rsid w:val="00997C27"/>
    <w:rsid w:val="00997FDA"/>
    <w:rsid w:val="009A0121"/>
    <w:rsid w:val="009A014B"/>
    <w:rsid w:val="009A03BE"/>
    <w:rsid w:val="009A055D"/>
    <w:rsid w:val="009A0623"/>
    <w:rsid w:val="009A088A"/>
    <w:rsid w:val="009A0D8D"/>
    <w:rsid w:val="009A0FC0"/>
    <w:rsid w:val="009A0FD1"/>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849"/>
    <w:rsid w:val="009A2B4B"/>
    <w:rsid w:val="009A2C41"/>
    <w:rsid w:val="009A2CDE"/>
    <w:rsid w:val="009A2DE9"/>
    <w:rsid w:val="009A307A"/>
    <w:rsid w:val="009A315D"/>
    <w:rsid w:val="009A3296"/>
    <w:rsid w:val="009A3525"/>
    <w:rsid w:val="009A357A"/>
    <w:rsid w:val="009A3639"/>
    <w:rsid w:val="009A36C4"/>
    <w:rsid w:val="009A3829"/>
    <w:rsid w:val="009A39FE"/>
    <w:rsid w:val="009A3DF2"/>
    <w:rsid w:val="009A3E51"/>
    <w:rsid w:val="009A3EDB"/>
    <w:rsid w:val="009A455F"/>
    <w:rsid w:val="009A4663"/>
    <w:rsid w:val="009A4697"/>
    <w:rsid w:val="009A479E"/>
    <w:rsid w:val="009A47A9"/>
    <w:rsid w:val="009A47E2"/>
    <w:rsid w:val="009A4853"/>
    <w:rsid w:val="009A4955"/>
    <w:rsid w:val="009A4EC9"/>
    <w:rsid w:val="009A4FAB"/>
    <w:rsid w:val="009A51D8"/>
    <w:rsid w:val="009A5233"/>
    <w:rsid w:val="009A53F8"/>
    <w:rsid w:val="009A5469"/>
    <w:rsid w:val="009A56C1"/>
    <w:rsid w:val="009A5A68"/>
    <w:rsid w:val="009A5CE6"/>
    <w:rsid w:val="009A5FF5"/>
    <w:rsid w:val="009A603E"/>
    <w:rsid w:val="009A61CB"/>
    <w:rsid w:val="009A635C"/>
    <w:rsid w:val="009A6377"/>
    <w:rsid w:val="009A6531"/>
    <w:rsid w:val="009A6732"/>
    <w:rsid w:val="009A689C"/>
    <w:rsid w:val="009A6A4B"/>
    <w:rsid w:val="009A6E86"/>
    <w:rsid w:val="009A747D"/>
    <w:rsid w:val="009A7A74"/>
    <w:rsid w:val="009B026C"/>
    <w:rsid w:val="009B0316"/>
    <w:rsid w:val="009B04B9"/>
    <w:rsid w:val="009B07E7"/>
    <w:rsid w:val="009B0895"/>
    <w:rsid w:val="009B0E55"/>
    <w:rsid w:val="009B0E79"/>
    <w:rsid w:val="009B10EE"/>
    <w:rsid w:val="009B13DD"/>
    <w:rsid w:val="009B146E"/>
    <w:rsid w:val="009B19E9"/>
    <w:rsid w:val="009B1CBD"/>
    <w:rsid w:val="009B1EB0"/>
    <w:rsid w:val="009B1F24"/>
    <w:rsid w:val="009B2439"/>
    <w:rsid w:val="009B2E16"/>
    <w:rsid w:val="009B311C"/>
    <w:rsid w:val="009B3160"/>
    <w:rsid w:val="009B3802"/>
    <w:rsid w:val="009B390F"/>
    <w:rsid w:val="009B3CC1"/>
    <w:rsid w:val="009B3D88"/>
    <w:rsid w:val="009B3DD4"/>
    <w:rsid w:val="009B42B1"/>
    <w:rsid w:val="009B437C"/>
    <w:rsid w:val="009B455F"/>
    <w:rsid w:val="009B47C0"/>
    <w:rsid w:val="009B4D13"/>
    <w:rsid w:val="009B50B4"/>
    <w:rsid w:val="009B52CB"/>
    <w:rsid w:val="009B54E3"/>
    <w:rsid w:val="009B5EAA"/>
    <w:rsid w:val="009B60F8"/>
    <w:rsid w:val="009B65E2"/>
    <w:rsid w:val="009B675D"/>
    <w:rsid w:val="009B69A4"/>
    <w:rsid w:val="009B69DE"/>
    <w:rsid w:val="009B6E18"/>
    <w:rsid w:val="009B713C"/>
    <w:rsid w:val="009B7309"/>
    <w:rsid w:val="009B748F"/>
    <w:rsid w:val="009B7835"/>
    <w:rsid w:val="009B7B47"/>
    <w:rsid w:val="009B7C05"/>
    <w:rsid w:val="009B7EAD"/>
    <w:rsid w:val="009B7EC7"/>
    <w:rsid w:val="009B7ED7"/>
    <w:rsid w:val="009C046E"/>
    <w:rsid w:val="009C0707"/>
    <w:rsid w:val="009C086A"/>
    <w:rsid w:val="009C0BCA"/>
    <w:rsid w:val="009C0E4D"/>
    <w:rsid w:val="009C10A4"/>
    <w:rsid w:val="009C12DF"/>
    <w:rsid w:val="009C161D"/>
    <w:rsid w:val="009C1F5C"/>
    <w:rsid w:val="009C20BB"/>
    <w:rsid w:val="009C2395"/>
    <w:rsid w:val="009C25DB"/>
    <w:rsid w:val="009C287C"/>
    <w:rsid w:val="009C2C5A"/>
    <w:rsid w:val="009C3E28"/>
    <w:rsid w:val="009C4060"/>
    <w:rsid w:val="009C424E"/>
    <w:rsid w:val="009C45DC"/>
    <w:rsid w:val="009C4B88"/>
    <w:rsid w:val="009C4FE5"/>
    <w:rsid w:val="009C5157"/>
    <w:rsid w:val="009C5206"/>
    <w:rsid w:val="009C52EE"/>
    <w:rsid w:val="009C559D"/>
    <w:rsid w:val="009C55EC"/>
    <w:rsid w:val="009C561D"/>
    <w:rsid w:val="009C5705"/>
    <w:rsid w:val="009C5788"/>
    <w:rsid w:val="009C581A"/>
    <w:rsid w:val="009C602A"/>
    <w:rsid w:val="009C6498"/>
    <w:rsid w:val="009C66E7"/>
    <w:rsid w:val="009C670B"/>
    <w:rsid w:val="009C6864"/>
    <w:rsid w:val="009C6A22"/>
    <w:rsid w:val="009C6F70"/>
    <w:rsid w:val="009C6F90"/>
    <w:rsid w:val="009C7116"/>
    <w:rsid w:val="009C732A"/>
    <w:rsid w:val="009C73B0"/>
    <w:rsid w:val="009C74EA"/>
    <w:rsid w:val="009C7566"/>
    <w:rsid w:val="009C7591"/>
    <w:rsid w:val="009C75E1"/>
    <w:rsid w:val="009C783A"/>
    <w:rsid w:val="009C79BF"/>
    <w:rsid w:val="009C7F94"/>
    <w:rsid w:val="009D0247"/>
    <w:rsid w:val="009D0321"/>
    <w:rsid w:val="009D0AFC"/>
    <w:rsid w:val="009D0B4C"/>
    <w:rsid w:val="009D16A3"/>
    <w:rsid w:val="009D19CF"/>
    <w:rsid w:val="009D1BA8"/>
    <w:rsid w:val="009D1E12"/>
    <w:rsid w:val="009D1F82"/>
    <w:rsid w:val="009D22C7"/>
    <w:rsid w:val="009D2399"/>
    <w:rsid w:val="009D2439"/>
    <w:rsid w:val="009D24CA"/>
    <w:rsid w:val="009D2716"/>
    <w:rsid w:val="009D2729"/>
    <w:rsid w:val="009D2818"/>
    <w:rsid w:val="009D2A70"/>
    <w:rsid w:val="009D2A8A"/>
    <w:rsid w:val="009D2F67"/>
    <w:rsid w:val="009D39EB"/>
    <w:rsid w:val="009D39FE"/>
    <w:rsid w:val="009D3A5C"/>
    <w:rsid w:val="009D3B08"/>
    <w:rsid w:val="009D3B1E"/>
    <w:rsid w:val="009D3DEC"/>
    <w:rsid w:val="009D4522"/>
    <w:rsid w:val="009D5067"/>
    <w:rsid w:val="009D5152"/>
    <w:rsid w:val="009D52CB"/>
    <w:rsid w:val="009D5501"/>
    <w:rsid w:val="009D577F"/>
    <w:rsid w:val="009D5D57"/>
    <w:rsid w:val="009D5D85"/>
    <w:rsid w:val="009D5F68"/>
    <w:rsid w:val="009D61C3"/>
    <w:rsid w:val="009D6302"/>
    <w:rsid w:val="009D63CC"/>
    <w:rsid w:val="009D6A42"/>
    <w:rsid w:val="009D6BB1"/>
    <w:rsid w:val="009D6BDB"/>
    <w:rsid w:val="009D6D14"/>
    <w:rsid w:val="009D6F11"/>
    <w:rsid w:val="009D7A82"/>
    <w:rsid w:val="009D7B88"/>
    <w:rsid w:val="009D7F36"/>
    <w:rsid w:val="009E02B7"/>
    <w:rsid w:val="009E058E"/>
    <w:rsid w:val="009E0795"/>
    <w:rsid w:val="009E09DF"/>
    <w:rsid w:val="009E0A45"/>
    <w:rsid w:val="009E1067"/>
    <w:rsid w:val="009E1513"/>
    <w:rsid w:val="009E18D4"/>
    <w:rsid w:val="009E2156"/>
    <w:rsid w:val="009E224E"/>
    <w:rsid w:val="009E23AE"/>
    <w:rsid w:val="009E2735"/>
    <w:rsid w:val="009E2881"/>
    <w:rsid w:val="009E28A8"/>
    <w:rsid w:val="009E31BB"/>
    <w:rsid w:val="009E32DD"/>
    <w:rsid w:val="009E335A"/>
    <w:rsid w:val="009E346C"/>
    <w:rsid w:val="009E3696"/>
    <w:rsid w:val="009E3698"/>
    <w:rsid w:val="009E36D4"/>
    <w:rsid w:val="009E3743"/>
    <w:rsid w:val="009E37AE"/>
    <w:rsid w:val="009E3A73"/>
    <w:rsid w:val="009E3C2C"/>
    <w:rsid w:val="009E4018"/>
    <w:rsid w:val="009E4088"/>
    <w:rsid w:val="009E416F"/>
    <w:rsid w:val="009E4230"/>
    <w:rsid w:val="009E4242"/>
    <w:rsid w:val="009E43DB"/>
    <w:rsid w:val="009E4B41"/>
    <w:rsid w:val="009E4F4B"/>
    <w:rsid w:val="009E50A0"/>
    <w:rsid w:val="009E5217"/>
    <w:rsid w:val="009E53A5"/>
    <w:rsid w:val="009E56D6"/>
    <w:rsid w:val="009E5AC9"/>
    <w:rsid w:val="009E5B4A"/>
    <w:rsid w:val="009E5DAB"/>
    <w:rsid w:val="009E5E3F"/>
    <w:rsid w:val="009E5F5C"/>
    <w:rsid w:val="009E5FC0"/>
    <w:rsid w:val="009E6093"/>
    <w:rsid w:val="009E6255"/>
    <w:rsid w:val="009E690D"/>
    <w:rsid w:val="009E6C82"/>
    <w:rsid w:val="009E6F21"/>
    <w:rsid w:val="009E6FCE"/>
    <w:rsid w:val="009E7048"/>
    <w:rsid w:val="009E79BC"/>
    <w:rsid w:val="009E7C5F"/>
    <w:rsid w:val="009E7D24"/>
    <w:rsid w:val="009F01D4"/>
    <w:rsid w:val="009F022C"/>
    <w:rsid w:val="009F0516"/>
    <w:rsid w:val="009F0922"/>
    <w:rsid w:val="009F093F"/>
    <w:rsid w:val="009F0DF1"/>
    <w:rsid w:val="009F0DF9"/>
    <w:rsid w:val="009F0E96"/>
    <w:rsid w:val="009F11E6"/>
    <w:rsid w:val="009F1239"/>
    <w:rsid w:val="009F19AF"/>
    <w:rsid w:val="009F1F00"/>
    <w:rsid w:val="009F2227"/>
    <w:rsid w:val="009F2424"/>
    <w:rsid w:val="009F261E"/>
    <w:rsid w:val="009F279A"/>
    <w:rsid w:val="009F28FF"/>
    <w:rsid w:val="009F2D0F"/>
    <w:rsid w:val="009F2D42"/>
    <w:rsid w:val="009F33C2"/>
    <w:rsid w:val="009F3C17"/>
    <w:rsid w:val="009F3D29"/>
    <w:rsid w:val="009F3D2F"/>
    <w:rsid w:val="009F4025"/>
    <w:rsid w:val="009F46C2"/>
    <w:rsid w:val="009F4755"/>
    <w:rsid w:val="009F47F1"/>
    <w:rsid w:val="009F49D9"/>
    <w:rsid w:val="009F5091"/>
    <w:rsid w:val="009F5208"/>
    <w:rsid w:val="009F57F3"/>
    <w:rsid w:val="009F5B16"/>
    <w:rsid w:val="009F5C9F"/>
    <w:rsid w:val="009F638F"/>
    <w:rsid w:val="009F6A6C"/>
    <w:rsid w:val="009F6C0B"/>
    <w:rsid w:val="009F6CF8"/>
    <w:rsid w:val="009F6D17"/>
    <w:rsid w:val="009F6F86"/>
    <w:rsid w:val="009F71DF"/>
    <w:rsid w:val="009F7356"/>
    <w:rsid w:val="009F782F"/>
    <w:rsid w:val="009F7E14"/>
    <w:rsid w:val="009F7EDB"/>
    <w:rsid w:val="00A0005D"/>
    <w:rsid w:val="00A0082A"/>
    <w:rsid w:val="00A00D21"/>
    <w:rsid w:val="00A00E1F"/>
    <w:rsid w:val="00A00F9A"/>
    <w:rsid w:val="00A015B3"/>
    <w:rsid w:val="00A01729"/>
    <w:rsid w:val="00A01D87"/>
    <w:rsid w:val="00A025E7"/>
    <w:rsid w:val="00A02637"/>
    <w:rsid w:val="00A02638"/>
    <w:rsid w:val="00A02882"/>
    <w:rsid w:val="00A02897"/>
    <w:rsid w:val="00A02B5E"/>
    <w:rsid w:val="00A02E8E"/>
    <w:rsid w:val="00A030E6"/>
    <w:rsid w:val="00A03109"/>
    <w:rsid w:val="00A032DC"/>
    <w:rsid w:val="00A0369D"/>
    <w:rsid w:val="00A039AD"/>
    <w:rsid w:val="00A03A00"/>
    <w:rsid w:val="00A03AD7"/>
    <w:rsid w:val="00A03DEB"/>
    <w:rsid w:val="00A04673"/>
    <w:rsid w:val="00A047FF"/>
    <w:rsid w:val="00A04D39"/>
    <w:rsid w:val="00A04F09"/>
    <w:rsid w:val="00A050D4"/>
    <w:rsid w:val="00A051DC"/>
    <w:rsid w:val="00A0584F"/>
    <w:rsid w:val="00A05B80"/>
    <w:rsid w:val="00A05F34"/>
    <w:rsid w:val="00A06042"/>
    <w:rsid w:val="00A064AF"/>
    <w:rsid w:val="00A064CA"/>
    <w:rsid w:val="00A06FD4"/>
    <w:rsid w:val="00A070F7"/>
    <w:rsid w:val="00A07277"/>
    <w:rsid w:val="00A0737A"/>
    <w:rsid w:val="00A07A60"/>
    <w:rsid w:val="00A07ABC"/>
    <w:rsid w:val="00A07DE4"/>
    <w:rsid w:val="00A1043C"/>
    <w:rsid w:val="00A10759"/>
    <w:rsid w:val="00A10B0B"/>
    <w:rsid w:val="00A10B6C"/>
    <w:rsid w:val="00A10CEC"/>
    <w:rsid w:val="00A10F66"/>
    <w:rsid w:val="00A110A4"/>
    <w:rsid w:val="00A110BD"/>
    <w:rsid w:val="00A11578"/>
    <w:rsid w:val="00A1161C"/>
    <w:rsid w:val="00A1175E"/>
    <w:rsid w:val="00A119DA"/>
    <w:rsid w:val="00A11AEE"/>
    <w:rsid w:val="00A11DA2"/>
    <w:rsid w:val="00A1224A"/>
    <w:rsid w:val="00A122A4"/>
    <w:rsid w:val="00A123BD"/>
    <w:rsid w:val="00A127A5"/>
    <w:rsid w:val="00A12BD3"/>
    <w:rsid w:val="00A1300B"/>
    <w:rsid w:val="00A1305C"/>
    <w:rsid w:val="00A1332A"/>
    <w:rsid w:val="00A137EB"/>
    <w:rsid w:val="00A138E6"/>
    <w:rsid w:val="00A13953"/>
    <w:rsid w:val="00A13C97"/>
    <w:rsid w:val="00A1419B"/>
    <w:rsid w:val="00A14412"/>
    <w:rsid w:val="00A1457D"/>
    <w:rsid w:val="00A14AD1"/>
    <w:rsid w:val="00A14B31"/>
    <w:rsid w:val="00A14E3F"/>
    <w:rsid w:val="00A151B7"/>
    <w:rsid w:val="00A1548E"/>
    <w:rsid w:val="00A1591E"/>
    <w:rsid w:val="00A15F7D"/>
    <w:rsid w:val="00A16484"/>
    <w:rsid w:val="00A165D2"/>
    <w:rsid w:val="00A165D7"/>
    <w:rsid w:val="00A16874"/>
    <w:rsid w:val="00A16C68"/>
    <w:rsid w:val="00A16D26"/>
    <w:rsid w:val="00A17978"/>
    <w:rsid w:val="00A17BC0"/>
    <w:rsid w:val="00A20AB4"/>
    <w:rsid w:val="00A20E9A"/>
    <w:rsid w:val="00A20ED9"/>
    <w:rsid w:val="00A21487"/>
    <w:rsid w:val="00A219A1"/>
    <w:rsid w:val="00A21C31"/>
    <w:rsid w:val="00A22570"/>
    <w:rsid w:val="00A22DEA"/>
    <w:rsid w:val="00A23110"/>
    <w:rsid w:val="00A231D2"/>
    <w:rsid w:val="00A235E0"/>
    <w:rsid w:val="00A238D3"/>
    <w:rsid w:val="00A239C3"/>
    <w:rsid w:val="00A23B86"/>
    <w:rsid w:val="00A23ED2"/>
    <w:rsid w:val="00A23F53"/>
    <w:rsid w:val="00A24092"/>
    <w:rsid w:val="00A240DE"/>
    <w:rsid w:val="00A24764"/>
    <w:rsid w:val="00A24CEB"/>
    <w:rsid w:val="00A24D33"/>
    <w:rsid w:val="00A250C5"/>
    <w:rsid w:val="00A250E4"/>
    <w:rsid w:val="00A25593"/>
    <w:rsid w:val="00A258E0"/>
    <w:rsid w:val="00A25CC9"/>
    <w:rsid w:val="00A25CDC"/>
    <w:rsid w:val="00A25F87"/>
    <w:rsid w:val="00A2602B"/>
    <w:rsid w:val="00A26868"/>
    <w:rsid w:val="00A26978"/>
    <w:rsid w:val="00A26A94"/>
    <w:rsid w:val="00A26AF2"/>
    <w:rsid w:val="00A26E1A"/>
    <w:rsid w:val="00A2708D"/>
    <w:rsid w:val="00A2795D"/>
    <w:rsid w:val="00A279C8"/>
    <w:rsid w:val="00A27B4A"/>
    <w:rsid w:val="00A27CDE"/>
    <w:rsid w:val="00A27DC2"/>
    <w:rsid w:val="00A27DC5"/>
    <w:rsid w:val="00A27EF3"/>
    <w:rsid w:val="00A30140"/>
    <w:rsid w:val="00A30155"/>
    <w:rsid w:val="00A30619"/>
    <w:rsid w:val="00A30B00"/>
    <w:rsid w:val="00A3116A"/>
    <w:rsid w:val="00A313DC"/>
    <w:rsid w:val="00A313E1"/>
    <w:rsid w:val="00A31726"/>
    <w:rsid w:val="00A31B0C"/>
    <w:rsid w:val="00A31CEF"/>
    <w:rsid w:val="00A31F31"/>
    <w:rsid w:val="00A32455"/>
    <w:rsid w:val="00A32890"/>
    <w:rsid w:val="00A328E7"/>
    <w:rsid w:val="00A329BE"/>
    <w:rsid w:val="00A32E90"/>
    <w:rsid w:val="00A32F7E"/>
    <w:rsid w:val="00A33393"/>
    <w:rsid w:val="00A33677"/>
    <w:rsid w:val="00A33811"/>
    <w:rsid w:val="00A338E7"/>
    <w:rsid w:val="00A33F89"/>
    <w:rsid w:val="00A341C7"/>
    <w:rsid w:val="00A34565"/>
    <w:rsid w:val="00A34D6D"/>
    <w:rsid w:val="00A34F11"/>
    <w:rsid w:val="00A356EA"/>
    <w:rsid w:val="00A35718"/>
    <w:rsid w:val="00A35AC4"/>
    <w:rsid w:val="00A35DA7"/>
    <w:rsid w:val="00A35DAF"/>
    <w:rsid w:val="00A35F81"/>
    <w:rsid w:val="00A36031"/>
    <w:rsid w:val="00A365B0"/>
    <w:rsid w:val="00A374BE"/>
    <w:rsid w:val="00A37C8A"/>
    <w:rsid w:val="00A37CE9"/>
    <w:rsid w:val="00A37E45"/>
    <w:rsid w:val="00A40233"/>
    <w:rsid w:val="00A40326"/>
    <w:rsid w:val="00A40500"/>
    <w:rsid w:val="00A40658"/>
    <w:rsid w:val="00A4070E"/>
    <w:rsid w:val="00A40727"/>
    <w:rsid w:val="00A40791"/>
    <w:rsid w:val="00A4084D"/>
    <w:rsid w:val="00A40B21"/>
    <w:rsid w:val="00A40C53"/>
    <w:rsid w:val="00A40C55"/>
    <w:rsid w:val="00A40F44"/>
    <w:rsid w:val="00A413FE"/>
    <w:rsid w:val="00A41638"/>
    <w:rsid w:val="00A41768"/>
    <w:rsid w:val="00A41D08"/>
    <w:rsid w:val="00A420F3"/>
    <w:rsid w:val="00A42263"/>
    <w:rsid w:val="00A428BB"/>
    <w:rsid w:val="00A42A06"/>
    <w:rsid w:val="00A43240"/>
    <w:rsid w:val="00A43343"/>
    <w:rsid w:val="00A4334C"/>
    <w:rsid w:val="00A43431"/>
    <w:rsid w:val="00A43792"/>
    <w:rsid w:val="00A439D4"/>
    <w:rsid w:val="00A43AEC"/>
    <w:rsid w:val="00A43C5E"/>
    <w:rsid w:val="00A43E6E"/>
    <w:rsid w:val="00A43F18"/>
    <w:rsid w:val="00A43F3B"/>
    <w:rsid w:val="00A448EB"/>
    <w:rsid w:val="00A44D7A"/>
    <w:rsid w:val="00A44DBD"/>
    <w:rsid w:val="00A44E1E"/>
    <w:rsid w:val="00A44E87"/>
    <w:rsid w:val="00A451AA"/>
    <w:rsid w:val="00A451E9"/>
    <w:rsid w:val="00A45380"/>
    <w:rsid w:val="00A45DB3"/>
    <w:rsid w:val="00A45EBF"/>
    <w:rsid w:val="00A46223"/>
    <w:rsid w:val="00A464AF"/>
    <w:rsid w:val="00A4677A"/>
    <w:rsid w:val="00A467F5"/>
    <w:rsid w:val="00A468F3"/>
    <w:rsid w:val="00A4695D"/>
    <w:rsid w:val="00A46C0E"/>
    <w:rsid w:val="00A473B0"/>
    <w:rsid w:val="00A4762E"/>
    <w:rsid w:val="00A4766C"/>
    <w:rsid w:val="00A476AF"/>
    <w:rsid w:val="00A47EF4"/>
    <w:rsid w:val="00A47FD5"/>
    <w:rsid w:val="00A50307"/>
    <w:rsid w:val="00A50443"/>
    <w:rsid w:val="00A51027"/>
    <w:rsid w:val="00A51606"/>
    <w:rsid w:val="00A516EE"/>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05F"/>
    <w:rsid w:val="00A56263"/>
    <w:rsid w:val="00A562FF"/>
    <w:rsid w:val="00A56693"/>
    <w:rsid w:val="00A5696A"/>
    <w:rsid w:val="00A569D2"/>
    <w:rsid w:val="00A56AB5"/>
    <w:rsid w:val="00A57252"/>
    <w:rsid w:val="00A5747C"/>
    <w:rsid w:val="00A57502"/>
    <w:rsid w:val="00A576E0"/>
    <w:rsid w:val="00A5799E"/>
    <w:rsid w:val="00A57D7C"/>
    <w:rsid w:val="00A60077"/>
    <w:rsid w:val="00A60484"/>
    <w:rsid w:val="00A604A0"/>
    <w:rsid w:val="00A60ABE"/>
    <w:rsid w:val="00A60C94"/>
    <w:rsid w:val="00A60DC7"/>
    <w:rsid w:val="00A6182B"/>
    <w:rsid w:val="00A61998"/>
    <w:rsid w:val="00A61CB8"/>
    <w:rsid w:val="00A61DD3"/>
    <w:rsid w:val="00A62C9B"/>
    <w:rsid w:val="00A62E4B"/>
    <w:rsid w:val="00A634C6"/>
    <w:rsid w:val="00A63908"/>
    <w:rsid w:val="00A639C2"/>
    <w:rsid w:val="00A63A25"/>
    <w:rsid w:val="00A63DB7"/>
    <w:rsid w:val="00A64045"/>
    <w:rsid w:val="00A643B2"/>
    <w:rsid w:val="00A6454F"/>
    <w:rsid w:val="00A65013"/>
    <w:rsid w:val="00A65080"/>
    <w:rsid w:val="00A65133"/>
    <w:rsid w:val="00A6567D"/>
    <w:rsid w:val="00A65C28"/>
    <w:rsid w:val="00A65D05"/>
    <w:rsid w:val="00A6609F"/>
    <w:rsid w:val="00A66160"/>
    <w:rsid w:val="00A66349"/>
    <w:rsid w:val="00A66CC9"/>
    <w:rsid w:val="00A66E36"/>
    <w:rsid w:val="00A6702E"/>
    <w:rsid w:val="00A671D2"/>
    <w:rsid w:val="00A672A2"/>
    <w:rsid w:val="00A67301"/>
    <w:rsid w:val="00A673C5"/>
    <w:rsid w:val="00A674E9"/>
    <w:rsid w:val="00A677C3"/>
    <w:rsid w:val="00A67882"/>
    <w:rsid w:val="00A67A46"/>
    <w:rsid w:val="00A67FD7"/>
    <w:rsid w:val="00A70527"/>
    <w:rsid w:val="00A7078C"/>
    <w:rsid w:val="00A70797"/>
    <w:rsid w:val="00A7095E"/>
    <w:rsid w:val="00A7097D"/>
    <w:rsid w:val="00A709D1"/>
    <w:rsid w:val="00A70B58"/>
    <w:rsid w:val="00A70E74"/>
    <w:rsid w:val="00A70EFE"/>
    <w:rsid w:val="00A7187D"/>
    <w:rsid w:val="00A71C07"/>
    <w:rsid w:val="00A71DC8"/>
    <w:rsid w:val="00A71F08"/>
    <w:rsid w:val="00A71F19"/>
    <w:rsid w:val="00A7210C"/>
    <w:rsid w:val="00A7283A"/>
    <w:rsid w:val="00A7284B"/>
    <w:rsid w:val="00A7311F"/>
    <w:rsid w:val="00A73454"/>
    <w:rsid w:val="00A73941"/>
    <w:rsid w:val="00A73A9E"/>
    <w:rsid w:val="00A73BF3"/>
    <w:rsid w:val="00A73E84"/>
    <w:rsid w:val="00A73F80"/>
    <w:rsid w:val="00A73F89"/>
    <w:rsid w:val="00A742B0"/>
    <w:rsid w:val="00A748E4"/>
    <w:rsid w:val="00A74ACA"/>
    <w:rsid w:val="00A74E02"/>
    <w:rsid w:val="00A75078"/>
    <w:rsid w:val="00A750C2"/>
    <w:rsid w:val="00A750EC"/>
    <w:rsid w:val="00A75299"/>
    <w:rsid w:val="00A755F0"/>
    <w:rsid w:val="00A759A0"/>
    <w:rsid w:val="00A75BC0"/>
    <w:rsid w:val="00A75C2E"/>
    <w:rsid w:val="00A7617F"/>
    <w:rsid w:val="00A76ADB"/>
    <w:rsid w:val="00A76CCB"/>
    <w:rsid w:val="00A76D41"/>
    <w:rsid w:val="00A76F2B"/>
    <w:rsid w:val="00A7732A"/>
    <w:rsid w:val="00A776CF"/>
    <w:rsid w:val="00A77BDA"/>
    <w:rsid w:val="00A80141"/>
    <w:rsid w:val="00A8034B"/>
    <w:rsid w:val="00A80645"/>
    <w:rsid w:val="00A80CD3"/>
    <w:rsid w:val="00A80FAC"/>
    <w:rsid w:val="00A8138F"/>
    <w:rsid w:val="00A813FE"/>
    <w:rsid w:val="00A815D3"/>
    <w:rsid w:val="00A81740"/>
    <w:rsid w:val="00A81FA8"/>
    <w:rsid w:val="00A82689"/>
    <w:rsid w:val="00A82746"/>
    <w:rsid w:val="00A827A6"/>
    <w:rsid w:val="00A82AC7"/>
    <w:rsid w:val="00A82AF0"/>
    <w:rsid w:val="00A82CFA"/>
    <w:rsid w:val="00A82E4D"/>
    <w:rsid w:val="00A830F0"/>
    <w:rsid w:val="00A833AD"/>
    <w:rsid w:val="00A837B6"/>
    <w:rsid w:val="00A83935"/>
    <w:rsid w:val="00A84144"/>
    <w:rsid w:val="00A84521"/>
    <w:rsid w:val="00A847C9"/>
    <w:rsid w:val="00A84AA8"/>
    <w:rsid w:val="00A84B86"/>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0B7"/>
    <w:rsid w:val="00A9040A"/>
    <w:rsid w:val="00A90EC9"/>
    <w:rsid w:val="00A91070"/>
    <w:rsid w:val="00A91109"/>
    <w:rsid w:val="00A911FB"/>
    <w:rsid w:val="00A91680"/>
    <w:rsid w:val="00A9194D"/>
    <w:rsid w:val="00A919DF"/>
    <w:rsid w:val="00A91CF3"/>
    <w:rsid w:val="00A92406"/>
    <w:rsid w:val="00A92A25"/>
    <w:rsid w:val="00A92BFF"/>
    <w:rsid w:val="00A92DD2"/>
    <w:rsid w:val="00A9300C"/>
    <w:rsid w:val="00A93158"/>
    <w:rsid w:val="00A931C8"/>
    <w:rsid w:val="00A93422"/>
    <w:rsid w:val="00A935A9"/>
    <w:rsid w:val="00A935AB"/>
    <w:rsid w:val="00A9376E"/>
    <w:rsid w:val="00A93793"/>
    <w:rsid w:val="00A93CD9"/>
    <w:rsid w:val="00A93DBB"/>
    <w:rsid w:val="00A93FAD"/>
    <w:rsid w:val="00A9401A"/>
    <w:rsid w:val="00A94374"/>
    <w:rsid w:val="00A94678"/>
    <w:rsid w:val="00A946B0"/>
    <w:rsid w:val="00A949A0"/>
    <w:rsid w:val="00A953A0"/>
    <w:rsid w:val="00A9542B"/>
    <w:rsid w:val="00A954BF"/>
    <w:rsid w:val="00A9556B"/>
    <w:rsid w:val="00A95587"/>
    <w:rsid w:val="00A958B6"/>
    <w:rsid w:val="00A9592A"/>
    <w:rsid w:val="00A95C29"/>
    <w:rsid w:val="00A95EAF"/>
    <w:rsid w:val="00A96003"/>
    <w:rsid w:val="00A9637C"/>
    <w:rsid w:val="00A963DA"/>
    <w:rsid w:val="00A963EE"/>
    <w:rsid w:val="00A96501"/>
    <w:rsid w:val="00A96522"/>
    <w:rsid w:val="00A96634"/>
    <w:rsid w:val="00A9676D"/>
    <w:rsid w:val="00A96BB8"/>
    <w:rsid w:val="00A96CBD"/>
    <w:rsid w:val="00A96EEC"/>
    <w:rsid w:val="00A97044"/>
    <w:rsid w:val="00A97D4F"/>
    <w:rsid w:val="00A97FA6"/>
    <w:rsid w:val="00AA022A"/>
    <w:rsid w:val="00AA0408"/>
    <w:rsid w:val="00AA0816"/>
    <w:rsid w:val="00AA0E46"/>
    <w:rsid w:val="00AA0E77"/>
    <w:rsid w:val="00AA0FB7"/>
    <w:rsid w:val="00AA134B"/>
    <w:rsid w:val="00AA1B49"/>
    <w:rsid w:val="00AA1F6A"/>
    <w:rsid w:val="00AA1FA7"/>
    <w:rsid w:val="00AA2097"/>
    <w:rsid w:val="00AA21A7"/>
    <w:rsid w:val="00AA231A"/>
    <w:rsid w:val="00AA247F"/>
    <w:rsid w:val="00AA2867"/>
    <w:rsid w:val="00AA2928"/>
    <w:rsid w:val="00AA2F21"/>
    <w:rsid w:val="00AA3406"/>
    <w:rsid w:val="00AA364A"/>
    <w:rsid w:val="00AA3BA0"/>
    <w:rsid w:val="00AA3FC7"/>
    <w:rsid w:val="00AA4590"/>
    <w:rsid w:val="00AA4882"/>
    <w:rsid w:val="00AA4CD4"/>
    <w:rsid w:val="00AA529C"/>
    <w:rsid w:val="00AA5501"/>
    <w:rsid w:val="00AA57B2"/>
    <w:rsid w:val="00AA58CD"/>
    <w:rsid w:val="00AA5CF6"/>
    <w:rsid w:val="00AA5F3E"/>
    <w:rsid w:val="00AA5FBA"/>
    <w:rsid w:val="00AA630C"/>
    <w:rsid w:val="00AA6414"/>
    <w:rsid w:val="00AA64EE"/>
    <w:rsid w:val="00AA64FA"/>
    <w:rsid w:val="00AA663B"/>
    <w:rsid w:val="00AA6A72"/>
    <w:rsid w:val="00AA71BB"/>
    <w:rsid w:val="00AA73F7"/>
    <w:rsid w:val="00AB0065"/>
    <w:rsid w:val="00AB01F5"/>
    <w:rsid w:val="00AB03A2"/>
    <w:rsid w:val="00AB05D4"/>
    <w:rsid w:val="00AB086A"/>
    <w:rsid w:val="00AB0C2E"/>
    <w:rsid w:val="00AB0EEF"/>
    <w:rsid w:val="00AB0F48"/>
    <w:rsid w:val="00AB161F"/>
    <w:rsid w:val="00AB1AC0"/>
    <w:rsid w:val="00AB1CA1"/>
    <w:rsid w:val="00AB1E61"/>
    <w:rsid w:val="00AB1FF2"/>
    <w:rsid w:val="00AB258A"/>
    <w:rsid w:val="00AB2ED6"/>
    <w:rsid w:val="00AB30AF"/>
    <w:rsid w:val="00AB3112"/>
    <w:rsid w:val="00AB323D"/>
    <w:rsid w:val="00AB3B5D"/>
    <w:rsid w:val="00AB3C3E"/>
    <w:rsid w:val="00AB3C78"/>
    <w:rsid w:val="00AB3D2D"/>
    <w:rsid w:val="00AB43AF"/>
    <w:rsid w:val="00AB445C"/>
    <w:rsid w:val="00AB49F9"/>
    <w:rsid w:val="00AB4D19"/>
    <w:rsid w:val="00AB4EA8"/>
    <w:rsid w:val="00AB4F66"/>
    <w:rsid w:val="00AB4F7A"/>
    <w:rsid w:val="00AB50D4"/>
    <w:rsid w:val="00AB56DD"/>
    <w:rsid w:val="00AB5C01"/>
    <w:rsid w:val="00AB5FFF"/>
    <w:rsid w:val="00AB6021"/>
    <w:rsid w:val="00AB607B"/>
    <w:rsid w:val="00AB63D2"/>
    <w:rsid w:val="00AB656B"/>
    <w:rsid w:val="00AB69D9"/>
    <w:rsid w:val="00AB7213"/>
    <w:rsid w:val="00AB751F"/>
    <w:rsid w:val="00AB7C54"/>
    <w:rsid w:val="00AC009D"/>
    <w:rsid w:val="00AC00AC"/>
    <w:rsid w:val="00AC03DD"/>
    <w:rsid w:val="00AC0A1E"/>
    <w:rsid w:val="00AC0A74"/>
    <w:rsid w:val="00AC0AD0"/>
    <w:rsid w:val="00AC0F24"/>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D6A"/>
    <w:rsid w:val="00AC4DCC"/>
    <w:rsid w:val="00AC5429"/>
    <w:rsid w:val="00AC567D"/>
    <w:rsid w:val="00AC5DEC"/>
    <w:rsid w:val="00AC6791"/>
    <w:rsid w:val="00AC67BE"/>
    <w:rsid w:val="00AC6881"/>
    <w:rsid w:val="00AC68D0"/>
    <w:rsid w:val="00AC6959"/>
    <w:rsid w:val="00AC6CF6"/>
    <w:rsid w:val="00AC735D"/>
    <w:rsid w:val="00AC770E"/>
    <w:rsid w:val="00AC7807"/>
    <w:rsid w:val="00AC78D1"/>
    <w:rsid w:val="00AC7E06"/>
    <w:rsid w:val="00AC7F08"/>
    <w:rsid w:val="00AD010F"/>
    <w:rsid w:val="00AD0568"/>
    <w:rsid w:val="00AD058E"/>
    <w:rsid w:val="00AD0AEE"/>
    <w:rsid w:val="00AD0EFF"/>
    <w:rsid w:val="00AD0F26"/>
    <w:rsid w:val="00AD0FC8"/>
    <w:rsid w:val="00AD10B8"/>
    <w:rsid w:val="00AD1384"/>
    <w:rsid w:val="00AD152B"/>
    <w:rsid w:val="00AD1671"/>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3B5"/>
    <w:rsid w:val="00AD448D"/>
    <w:rsid w:val="00AD4515"/>
    <w:rsid w:val="00AD4E99"/>
    <w:rsid w:val="00AD570B"/>
    <w:rsid w:val="00AD584E"/>
    <w:rsid w:val="00AD5C93"/>
    <w:rsid w:val="00AD5E12"/>
    <w:rsid w:val="00AD6609"/>
    <w:rsid w:val="00AD6622"/>
    <w:rsid w:val="00AD67A9"/>
    <w:rsid w:val="00AD6D62"/>
    <w:rsid w:val="00AD70EE"/>
    <w:rsid w:val="00AD7956"/>
    <w:rsid w:val="00AD7A4B"/>
    <w:rsid w:val="00AD7D88"/>
    <w:rsid w:val="00AD7E2E"/>
    <w:rsid w:val="00AE02ED"/>
    <w:rsid w:val="00AE0506"/>
    <w:rsid w:val="00AE058B"/>
    <w:rsid w:val="00AE05F3"/>
    <w:rsid w:val="00AE0B80"/>
    <w:rsid w:val="00AE0DC8"/>
    <w:rsid w:val="00AE1361"/>
    <w:rsid w:val="00AE1430"/>
    <w:rsid w:val="00AE15A2"/>
    <w:rsid w:val="00AE178E"/>
    <w:rsid w:val="00AE17D9"/>
    <w:rsid w:val="00AE1976"/>
    <w:rsid w:val="00AE19FC"/>
    <w:rsid w:val="00AE2958"/>
    <w:rsid w:val="00AE2EE7"/>
    <w:rsid w:val="00AE335D"/>
    <w:rsid w:val="00AE3796"/>
    <w:rsid w:val="00AE3857"/>
    <w:rsid w:val="00AE3970"/>
    <w:rsid w:val="00AE3D1D"/>
    <w:rsid w:val="00AE3E08"/>
    <w:rsid w:val="00AE43FC"/>
    <w:rsid w:val="00AE444E"/>
    <w:rsid w:val="00AE4450"/>
    <w:rsid w:val="00AE4477"/>
    <w:rsid w:val="00AE4A3B"/>
    <w:rsid w:val="00AE5036"/>
    <w:rsid w:val="00AE50FB"/>
    <w:rsid w:val="00AE5895"/>
    <w:rsid w:val="00AE596A"/>
    <w:rsid w:val="00AE5A07"/>
    <w:rsid w:val="00AE5BCD"/>
    <w:rsid w:val="00AE5D07"/>
    <w:rsid w:val="00AE5FD0"/>
    <w:rsid w:val="00AE6247"/>
    <w:rsid w:val="00AE6332"/>
    <w:rsid w:val="00AE65AF"/>
    <w:rsid w:val="00AE680B"/>
    <w:rsid w:val="00AE6EBC"/>
    <w:rsid w:val="00AE7163"/>
    <w:rsid w:val="00AE71C7"/>
    <w:rsid w:val="00AE76C8"/>
    <w:rsid w:val="00AE7759"/>
    <w:rsid w:val="00AE78C2"/>
    <w:rsid w:val="00AE7E3E"/>
    <w:rsid w:val="00AF006A"/>
    <w:rsid w:val="00AF0088"/>
    <w:rsid w:val="00AF030A"/>
    <w:rsid w:val="00AF0493"/>
    <w:rsid w:val="00AF133E"/>
    <w:rsid w:val="00AF19C5"/>
    <w:rsid w:val="00AF1F12"/>
    <w:rsid w:val="00AF1FB1"/>
    <w:rsid w:val="00AF1FEA"/>
    <w:rsid w:val="00AF21D1"/>
    <w:rsid w:val="00AF235A"/>
    <w:rsid w:val="00AF24C7"/>
    <w:rsid w:val="00AF2789"/>
    <w:rsid w:val="00AF28FF"/>
    <w:rsid w:val="00AF2ACB"/>
    <w:rsid w:val="00AF338D"/>
    <w:rsid w:val="00AF3887"/>
    <w:rsid w:val="00AF3892"/>
    <w:rsid w:val="00AF3FF7"/>
    <w:rsid w:val="00AF4885"/>
    <w:rsid w:val="00AF4E5E"/>
    <w:rsid w:val="00AF4F63"/>
    <w:rsid w:val="00AF4F65"/>
    <w:rsid w:val="00AF50EF"/>
    <w:rsid w:val="00AF53EF"/>
    <w:rsid w:val="00AF54FD"/>
    <w:rsid w:val="00AF5B62"/>
    <w:rsid w:val="00AF5D5D"/>
    <w:rsid w:val="00AF6022"/>
    <w:rsid w:val="00AF61B7"/>
    <w:rsid w:val="00AF634C"/>
    <w:rsid w:val="00AF63E3"/>
    <w:rsid w:val="00AF66AB"/>
    <w:rsid w:val="00AF682B"/>
    <w:rsid w:val="00AF6BA0"/>
    <w:rsid w:val="00AF73D0"/>
    <w:rsid w:val="00AF751C"/>
    <w:rsid w:val="00AF752D"/>
    <w:rsid w:val="00AF777B"/>
    <w:rsid w:val="00B00B5A"/>
    <w:rsid w:val="00B00C93"/>
    <w:rsid w:val="00B00CE1"/>
    <w:rsid w:val="00B00E27"/>
    <w:rsid w:val="00B01366"/>
    <w:rsid w:val="00B017FA"/>
    <w:rsid w:val="00B01B18"/>
    <w:rsid w:val="00B01C84"/>
    <w:rsid w:val="00B01D3E"/>
    <w:rsid w:val="00B01D9C"/>
    <w:rsid w:val="00B01F49"/>
    <w:rsid w:val="00B01F78"/>
    <w:rsid w:val="00B022D8"/>
    <w:rsid w:val="00B02590"/>
    <w:rsid w:val="00B02AE0"/>
    <w:rsid w:val="00B02F1A"/>
    <w:rsid w:val="00B02F30"/>
    <w:rsid w:val="00B03000"/>
    <w:rsid w:val="00B03235"/>
    <w:rsid w:val="00B0343F"/>
    <w:rsid w:val="00B03ED8"/>
    <w:rsid w:val="00B0412A"/>
    <w:rsid w:val="00B04778"/>
    <w:rsid w:val="00B04786"/>
    <w:rsid w:val="00B04823"/>
    <w:rsid w:val="00B04BB7"/>
    <w:rsid w:val="00B04BC8"/>
    <w:rsid w:val="00B04F24"/>
    <w:rsid w:val="00B0501A"/>
    <w:rsid w:val="00B051A7"/>
    <w:rsid w:val="00B051F2"/>
    <w:rsid w:val="00B053D9"/>
    <w:rsid w:val="00B056A0"/>
    <w:rsid w:val="00B057EE"/>
    <w:rsid w:val="00B058A2"/>
    <w:rsid w:val="00B05BD0"/>
    <w:rsid w:val="00B05DB5"/>
    <w:rsid w:val="00B060C2"/>
    <w:rsid w:val="00B0611D"/>
    <w:rsid w:val="00B068ED"/>
    <w:rsid w:val="00B06927"/>
    <w:rsid w:val="00B06C48"/>
    <w:rsid w:val="00B06CB7"/>
    <w:rsid w:val="00B06F00"/>
    <w:rsid w:val="00B0700F"/>
    <w:rsid w:val="00B07607"/>
    <w:rsid w:val="00B076F7"/>
    <w:rsid w:val="00B07832"/>
    <w:rsid w:val="00B07ADC"/>
    <w:rsid w:val="00B07C88"/>
    <w:rsid w:val="00B10135"/>
    <w:rsid w:val="00B103D4"/>
    <w:rsid w:val="00B10F60"/>
    <w:rsid w:val="00B11198"/>
    <w:rsid w:val="00B1150A"/>
    <w:rsid w:val="00B11966"/>
    <w:rsid w:val="00B11C01"/>
    <w:rsid w:val="00B11CCB"/>
    <w:rsid w:val="00B11E39"/>
    <w:rsid w:val="00B126FB"/>
    <w:rsid w:val="00B134FD"/>
    <w:rsid w:val="00B1400A"/>
    <w:rsid w:val="00B1425B"/>
    <w:rsid w:val="00B14787"/>
    <w:rsid w:val="00B14B0F"/>
    <w:rsid w:val="00B15488"/>
    <w:rsid w:val="00B15568"/>
    <w:rsid w:val="00B157B6"/>
    <w:rsid w:val="00B15977"/>
    <w:rsid w:val="00B15D2E"/>
    <w:rsid w:val="00B15FD6"/>
    <w:rsid w:val="00B16104"/>
    <w:rsid w:val="00B16AD2"/>
    <w:rsid w:val="00B16EC9"/>
    <w:rsid w:val="00B16F23"/>
    <w:rsid w:val="00B16FC1"/>
    <w:rsid w:val="00B176EB"/>
    <w:rsid w:val="00B17730"/>
    <w:rsid w:val="00B17A2E"/>
    <w:rsid w:val="00B17E3B"/>
    <w:rsid w:val="00B17E67"/>
    <w:rsid w:val="00B2003E"/>
    <w:rsid w:val="00B20086"/>
    <w:rsid w:val="00B202DB"/>
    <w:rsid w:val="00B20437"/>
    <w:rsid w:val="00B20597"/>
    <w:rsid w:val="00B2065C"/>
    <w:rsid w:val="00B2075B"/>
    <w:rsid w:val="00B20815"/>
    <w:rsid w:val="00B208B6"/>
    <w:rsid w:val="00B20BCE"/>
    <w:rsid w:val="00B210B4"/>
    <w:rsid w:val="00B21592"/>
    <w:rsid w:val="00B2171D"/>
    <w:rsid w:val="00B21858"/>
    <w:rsid w:val="00B21A23"/>
    <w:rsid w:val="00B21E8B"/>
    <w:rsid w:val="00B2208B"/>
    <w:rsid w:val="00B221D1"/>
    <w:rsid w:val="00B228D2"/>
    <w:rsid w:val="00B22F27"/>
    <w:rsid w:val="00B23085"/>
    <w:rsid w:val="00B2319B"/>
    <w:rsid w:val="00B23335"/>
    <w:rsid w:val="00B23480"/>
    <w:rsid w:val="00B23565"/>
    <w:rsid w:val="00B2375E"/>
    <w:rsid w:val="00B23838"/>
    <w:rsid w:val="00B238BA"/>
    <w:rsid w:val="00B23991"/>
    <w:rsid w:val="00B239C2"/>
    <w:rsid w:val="00B23AA2"/>
    <w:rsid w:val="00B23DBB"/>
    <w:rsid w:val="00B23E39"/>
    <w:rsid w:val="00B240A4"/>
    <w:rsid w:val="00B2489F"/>
    <w:rsid w:val="00B24933"/>
    <w:rsid w:val="00B24B43"/>
    <w:rsid w:val="00B24CCA"/>
    <w:rsid w:val="00B24D9F"/>
    <w:rsid w:val="00B24EC3"/>
    <w:rsid w:val="00B252C2"/>
    <w:rsid w:val="00B25376"/>
    <w:rsid w:val="00B255F7"/>
    <w:rsid w:val="00B258BC"/>
    <w:rsid w:val="00B25DD6"/>
    <w:rsid w:val="00B25F09"/>
    <w:rsid w:val="00B25F65"/>
    <w:rsid w:val="00B2618D"/>
    <w:rsid w:val="00B261D1"/>
    <w:rsid w:val="00B265F7"/>
    <w:rsid w:val="00B2671B"/>
    <w:rsid w:val="00B269CB"/>
    <w:rsid w:val="00B26A06"/>
    <w:rsid w:val="00B26D7D"/>
    <w:rsid w:val="00B27178"/>
    <w:rsid w:val="00B2748C"/>
    <w:rsid w:val="00B27588"/>
    <w:rsid w:val="00B30C84"/>
    <w:rsid w:val="00B30C99"/>
    <w:rsid w:val="00B31109"/>
    <w:rsid w:val="00B315B2"/>
    <w:rsid w:val="00B3162C"/>
    <w:rsid w:val="00B316D6"/>
    <w:rsid w:val="00B31971"/>
    <w:rsid w:val="00B31B80"/>
    <w:rsid w:val="00B31D97"/>
    <w:rsid w:val="00B31E51"/>
    <w:rsid w:val="00B3212F"/>
    <w:rsid w:val="00B32DFF"/>
    <w:rsid w:val="00B32F28"/>
    <w:rsid w:val="00B3328E"/>
    <w:rsid w:val="00B33408"/>
    <w:rsid w:val="00B33467"/>
    <w:rsid w:val="00B338D0"/>
    <w:rsid w:val="00B33A29"/>
    <w:rsid w:val="00B33BA2"/>
    <w:rsid w:val="00B33C60"/>
    <w:rsid w:val="00B34373"/>
    <w:rsid w:val="00B343E1"/>
    <w:rsid w:val="00B34699"/>
    <w:rsid w:val="00B34796"/>
    <w:rsid w:val="00B3484E"/>
    <w:rsid w:val="00B34A5E"/>
    <w:rsid w:val="00B34C4C"/>
    <w:rsid w:val="00B34DDF"/>
    <w:rsid w:val="00B350E7"/>
    <w:rsid w:val="00B3515B"/>
    <w:rsid w:val="00B355E7"/>
    <w:rsid w:val="00B35AF0"/>
    <w:rsid w:val="00B35B1E"/>
    <w:rsid w:val="00B35CBC"/>
    <w:rsid w:val="00B35DB1"/>
    <w:rsid w:val="00B35DF0"/>
    <w:rsid w:val="00B35EA6"/>
    <w:rsid w:val="00B35FF1"/>
    <w:rsid w:val="00B360C8"/>
    <w:rsid w:val="00B36B52"/>
    <w:rsid w:val="00B36CC7"/>
    <w:rsid w:val="00B37092"/>
    <w:rsid w:val="00B37BDE"/>
    <w:rsid w:val="00B37C15"/>
    <w:rsid w:val="00B403EB"/>
    <w:rsid w:val="00B40631"/>
    <w:rsid w:val="00B408E2"/>
    <w:rsid w:val="00B40B04"/>
    <w:rsid w:val="00B40DE0"/>
    <w:rsid w:val="00B41B8E"/>
    <w:rsid w:val="00B41DDC"/>
    <w:rsid w:val="00B41EB8"/>
    <w:rsid w:val="00B41F65"/>
    <w:rsid w:val="00B41FB3"/>
    <w:rsid w:val="00B424E9"/>
    <w:rsid w:val="00B426E8"/>
    <w:rsid w:val="00B42D10"/>
    <w:rsid w:val="00B42FCC"/>
    <w:rsid w:val="00B43164"/>
    <w:rsid w:val="00B43386"/>
    <w:rsid w:val="00B446E4"/>
    <w:rsid w:val="00B4471E"/>
    <w:rsid w:val="00B44994"/>
    <w:rsid w:val="00B44AAC"/>
    <w:rsid w:val="00B44AE1"/>
    <w:rsid w:val="00B44E4B"/>
    <w:rsid w:val="00B44FA0"/>
    <w:rsid w:val="00B4537A"/>
    <w:rsid w:val="00B4552E"/>
    <w:rsid w:val="00B456FE"/>
    <w:rsid w:val="00B45828"/>
    <w:rsid w:val="00B4618F"/>
    <w:rsid w:val="00B461F0"/>
    <w:rsid w:val="00B46252"/>
    <w:rsid w:val="00B46756"/>
    <w:rsid w:val="00B46A59"/>
    <w:rsid w:val="00B46C78"/>
    <w:rsid w:val="00B46DB1"/>
    <w:rsid w:val="00B46FED"/>
    <w:rsid w:val="00B47332"/>
    <w:rsid w:val="00B475B0"/>
    <w:rsid w:val="00B47662"/>
    <w:rsid w:val="00B4772D"/>
    <w:rsid w:val="00B479C8"/>
    <w:rsid w:val="00B47D19"/>
    <w:rsid w:val="00B47D5C"/>
    <w:rsid w:val="00B47DA4"/>
    <w:rsid w:val="00B5027E"/>
    <w:rsid w:val="00B50318"/>
    <w:rsid w:val="00B5032F"/>
    <w:rsid w:val="00B50637"/>
    <w:rsid w:val="00B50827"/>
    <w:rsid w:val="00B50AAF"/>
    <w:rsid w:val="00B50CEC"/>
    <w:rsid w:val="00B50D4F"/>
    <w:rsid w:val="00B50DA5"/>
    <w:rsid w:val="00B510A3"/>
    <w:rsid w:val="00B5115B"/>
    <w:rsid w:val="00B51172"/>
    <w:rsid w:val="00B511B9"/>
    <w:rsid w:val="00B51263"/>
    <w:rsid w:val="00B518A2"/>
    <w:rsid w:val="00B5194A"/>
    <w:rsid w:val="00B5199E"/>
    <w:rsid w:val="00B51EAF"/>
    <w:rsid w:val="00B51F30"/>
    <w:rsid w:val="00B52184"/>
    <w:rsid w:val="00B5220E"/>
    <w:rsid w:val="00B5226D"/>
    <w:rsid w:val="00B52561"/>
    <w:rsid w:val="00B52620"/>
    <w:rsid w:val="00B528F2"/>
    <w:rsid w:val="00B52B50"/>
    <w:rsid w:val="00B52F68"/>
    <w:rsid w:val="00B52FAC"/>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6E64"/>
    <w:rsid w:val="00B56FE5"/>
    <w:rsid w:val="00B57523"/>
    <w:rsid w:val="00B57D25"/>
    <w:rsid w:val="00B60301"/>
    <w:rsid w:val="00B60384"/>
    <w:rsid w:val="00B603C0"/>
    <w:rsid w:val="00B6043C"/>
    <w:rsid w:val="00B606B3"/>
    <w:rsid w:val="00B60ECC"/>
    <w:rsid w:val="00B60F0E"/>
    <w:rsid w:val="00B61264"/>
    <w:rsid w:val="00B614A7"/>
    <w:rsid w:val="00B61A9E"/>
    <w:rsid w:val="00B61B2D"/>
    <w:rsid w:val="00B61CB1"/>
    <w:rsid w:val="00B61FC8"/>
    <w:rsid w:val="00B6282A"/>
    <w:rsid w:val="00B6287D"/>
    <w:rsid w:val="00B62980"/>
    <w:rsid w:val="00B62B5E"/>
    <w:rsid w:val="00B62B8C"/>
    <w:rsid w:val="00B62ED4"/>
    <w:rsid w:val="00B630AB"/>
    <w:rsid w:val="00B6325D"/>
    <w:rsid w:val="00B63456"/>
    <w:rsid w:val="00B634A8"/>
    <w:rsid w:val="00B63740"/>
    <w:rsid w:val="00B63DF9"/>
    <w:rsid w:val="00B63F1A"/>
    <w:rsid w:val="00B6404D"/>
    <w:rsid w:val="00B6417A"/>
    <w:rsid w:val="00B64193"/>
    <w:rsid w:val="00B64280"/>
    <w:rsid w:val="00B64303"/>
    <w:rsid w:val="00B64499"/>
    <w:rsid w:val="00B648E6"/>
    <w:rsid w:val="00B649A1"/>
    <w:rsid w:val="00B64BC6"/>
    <w:rsid w:val="00B64C75"/>
    <w:rsid w:val="00B64CF3"/>
    <w:rsid w:val="00B64EBC"/>
    <w:rsid w:val="00B64F0C"/>
    <w:rsid w:val="00B64F24"/>
    <w:rsid w:val="00B65294"/>
    <w:rsid w:val="00B65CD9"/>
    <w:rsid w:val="00B661D3"/>
    <w:rsid w:val="00B66410"/>
    <w:rsid w:val="00B66492"/>
    <w:rsid w:val="00B667F8"/>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6D0"/>
    <w:rsid w:val="00B72759"/>
    <w:rsid w:val="00B72811"/>
    <w:rsid w:val="00B72AEB"/>
    <w:rsid w:val="00B72DFB"/>
    <w:rsid w:val="00B7337C"/>
    <w:rsid w:val="00B7344D"/>
    <w:rsid w:val="00B73581"/>
    <w:rsid w:val="00B73844"/>
    <w:rsid w:val="00B73D2F"/>
    <w:rsid w:val="00B73D3E"/>
    <w:rsid w:val="00B7406C"/>
    <w:rsid w:val="00B7436C"/>
    <w:rsid w:val="00B7445E"/>
    <w:rsid w:val="00B74552"/>
    <w:rsid w:val="00B74AFA"/>
    <w:rsid w:val="00B74BA0"/>
    <w:rsid w:val="00B74DD1"/>
    <w:rsid w:val="00B74E5D"/>
    <w:rsid w:val="00B75006"/>
    <w:rsid w:val="00B75149"/>
    <w:rsid w:val="00B751F8"/>
    <w:rsid w:val="00B75217"/>
    <w:rsid w:val="00B752A6"/>
    <w:rsid w:val="00B7532C"/>
    <w:rsid w:val="00B757F3"/>
    <w:rsid w:val="00B759B9"/>
    <w:rsid w:val="00B75B6E"/>
    <w:rsid w:val="00B7626E"/>
    <w:rsid w:val="00B763A5"/>
    <w:rsid w:val="00B766C5"/>
    <w:rsid w:val="00B76E94"/>
    <w:rsid w:val="00B7754C"/>
    <w:rsid w:val="00B776B0"/>
    <w:rsid w:val="00B77938"/>
    <w:rsid w:val="00B77AC9"/>
    <w:rsid w:val="00B77B28"/>
    <w:rsid w:val="00B77D8C"/>
    <w:rsid w:val="00B77DC2"/>
    <w:rsid w:val="00B77DD2"/>
    <w:rsid w:val="00B77ED4"/>
    <w:rsid w:val="00B80139"/>
    <w:rsid w:val="00B8017E"/>
    <w:rsid w:val="00B803F7"/>
    <w:rsid w:val="00B806FC"/>
    <w:rsid w:val="00B807E3"/>
    <w:rsid w:val="00B808F3"/>
    <w:rsid w:val="00B809FE"/>
    <w:rsid w:val="00B80D1C"/>
    <w:rsid w:val="00B81156"/>
    <w:rsid w:val="00B8136C"/>
    <w:rsid w:val="00B813C6"/>
    <w:rsid w:val="00B8147E"/>
    <w:rsid w:val="00B8157A"/>
    <w:rsid w:val="00B81920"/>
    <w:rsid w:val="00B81A82"/>
    <w:rsid w:val="00B81DC8"/>
    <w:rsid w:val="00B82489"/>
    <w:rsid w:val="00B829A0"/>
    <w:rsid w:val="00B82C01"/>
    <w:rsid w:val="00B82C75"/>
    <w:rsid w:val="00B830A7"/>
    <w:rsid w:val="00B830FE"/>
    <w:rsid w:val="00B83229"/>
    <w:rsid w:val="00B83457"/>
    <w:rsid w:val="00B835BA"/>
    <w:rsid w:val="00B83617"/>
    <w:rsid w:val="00B839C7"/>
    <w:rsid w:val="00B83A68"/>
    <w:rsid w:val="00B83B24"/>
    <w:rsid w:val="00B83D5D"/>
    <w:rsid w:val="00B83E6A"/>
    <w:rsid w:val="00B840B0"/>
    <w:rsid w:val="00B84633"/>
    <w:rsid w:val="00B8483B"/>
    <w:rsid w:val="00B85584"/>
    <w:rsid w:val="00B855A4"/>
    <w:rsid w:val="00B8576C"/>
    <w:rsid w:val="00B85BE6"/>
    <w:rsid w:val="00B85CD5"/>
    <w:rsid w:val="00B85DB0"/>
    <w:rsid w:val="00B8626E"/>
    <w:rsid w:val="00B86666"/>
    <w:rsid w:val="00B86690"/>
    <w:rsid w:val="00B867E2"/>
    <w:rsid w:val="00B868F8"/>
    <w:rsid w:val="00B86A9B"/>
    <w:rsid w:val="00B86D70"/>
    <w:rsid w:val="00B86E1A"/>
    <w:rsid w:val="00B87716"/>
    <w:rsid w:val="00B879F4"/>
    <w:rsid w:val="00B87BAE"/>
    <w:rsid w:val="00B90345"/>
    <w:rsid w:val="00B90507"/>
    <w:rsid w:val="00B90A14"/>
    <w:rsid w:val="00B90B72"/>
    <w:rsid w:val="00B90BA9"/>
    <w:rsid w:val="00B91268"/>
    <w:rsid w:val="00B9144F"/>
    <w:rsid w:val="00B915BF"/>
    <w:rsid w:val="00B918B8"/>
    <w:rsid w:val="00B918FD"/>
    <w:rsid w:val="00B91921"/>
    <w:rsid w:val="00B91C15"/>
    <w:rsid w:val="00B92131"/>
    <w:rsid w:val="00B925DD"/>
    <w:rsid w:val="00B92633"/>
    <w:rsid w:val="00B927B8"/>
    <w:rsid w:val="00B92893"/>
    <w:rsid w:val="00B92EAA"/>
    <w:rsid w:val="00B932BE"/>
    <w:rsid w:val="00B9385F"/>
    <w:rsid w:val="00B93BEF"/>
    <w:rsid w:val="00B93CA6"/>
    <w:rsid w:val="00B93EF7"/>
    <w:rsid w:val="00B940DD"/>
    <w:rsid w:val="00B94265"/>
    <w:rsid w:val="00B94682"/>
    <w:rsid w:val="00B94823"/>
    <w:rsid w:val="00B94F25"/>
    <w:rsid w:val="00B955D7"/>
    <w:rsid w:val="00B96308"/>
    <w:rsid w:val="00B96560"/>
    <w:rsid w:val="00B9676B"/>
    <w:rsid w:val="00B967A3"/>
    <w:rsid w:val="00B9683F"/>
    <w:rsid w:val="00B96883"/>
    <w:rsid w:val="00B96C1E"/>
    <w:rsid w:val="00B96E52"/>
    <w:rsid w:val="00B96ED2"/>
    <w:rsid w:val="00B97108"/>
    <w:rsid w:val="00B97222"/>
    <w:rsid w:val="00B97339"/>
    <w:rsid w:val="00B975D1"/>
    <w:rsid w:val="00B97878"/>
    <w:rsid w:val="00B979C3"/>
    <w:rsid w:val="00BA041C"/>
    <w:rsid w:val="00BA06A2"/>
    <w:rsid w:val="00BA0D89"/>
    <w:rsid w:val="00BA0FCE"/>
    <w:rsid w:val="00BA12DF"/>
    <w:rsid w:val="00BA13D9"/>
    <w:rsid w:val="00BA14F9"/>
    <w:rsid w:val="00BA1DFC"/>
    <w:rsid w:val="00BA1F13"/>
    <w:rsid w:val="00BA2A53"/>
    <w:rsid w:val="00BA2A74"/>
    <w:rsid w:val="00BA2CD7"/>
    <w:rsid w:val="00BA2DA4"/>
    <w:rsid w:val="00BA2FB5"/>
    <w:rsid w:val="00BA338C"/>
    <w:rsid w:val="00BA396D"/>
    <w:rsid w:val="00BA3A28"/>
    <w:rsid w:val="00BA3B33"/>
    <w:rsid w:val="00BA3C09"/>
    <w:rsid w:val="00BA3CB3"/>
    <w:rsid w:val="00BA3CD4"/>
    <w:rsid w:val="00BA3D33"/>
    <w:rsid w:val="00BA3FF3"/>
    <w:rsid w:val="00BA48EF"/>
    <w:rsid w:val="00BA49F4"/>
    <w:rsid w:val="00BA4B9F"/>
    <w:rsid w:val="00BA4D35"/>
    <w:rsid w:val="00BA4F8E"/>
    <w:rsid w:val="00BA51CB"/>
    <w:rsid w:val="00BA5227"/>
    <w:rsid w:val="00BA52E4"/>
    <w:rsid w:val="00BA53A9"/>
    <w:rsid w:val="00BA5527"/>
    <w:rsid w:val="00BA5538"/>
    <w:rsid w:val="00BA5AB6"/>
    <w:rsid w:val="00BA5B9C"/>
    <w:rsid w:val="00BA5CC4"/>
    <w:rsid w:val="00BA5F75"/>
    <w:rsid w:val="00BA6693"/>
    <w:rsid w:val="00BA6930"/>
    <w:rsid w:val="00BA6C8F"/>
    <w:rsid w:val="00BA7019"/>
    <w:rsid w:val="00BA71F5"/>
    <w:rsid w:val="00BA7211"/>
    <w:rsid w:val="00BA7526"/>
    <w:rsid w:val="00BA7A09"/>
    <w:rsid w:val="00BA7BAB"/>
    <w:rsid w:val="00BA7C88"/>
    <w:rsid w:val="00BA7D8D"/>
    <w:rsid w:val="00BB0246"/>
    <w:rsid w:val="00BB0310"/>
    <w:rsid w:val="00BB05F0"/>
    <w:rsid w:val="00BB0646"/>
    <w:rsid w:val="00BB0A2A"/>
    <w:rsid w:val="00BB0CC0"/>
    <w:rsid w:val="00BB0D52"/>
    <w:rsid w:val="00BB1028"/>
    <w:rsid w:val="00BB14B8"/>
    <w:rsid w:val="00BB1A96"/>
    <w:rsid w:val="00BB1F2B"/>
    <w:rsid w:val="00BB20C2"/>
    <w:rsid w:val="00BB21B5"/>
    <w:rsid w:val="00BB23AE"/>
    <w:rsid w:val="00BB2999"/>
    <w:rsid w:val="00BB2B77"/>
    <w:rsid w:val="00BB3112"/>
    <w:rsid w:val="00BB36CD"/>
    <w:rsid w:val="00BB387D"/>
    <w:rsid w:val="00BB3D04"/>
    <w:rsid w:val="00BB461D"/>
    <w:rsid w:val="00BB4779"/>
    <w:rsid w:val="00BB480D"/>
    <w:rsid w:val="00BB49D4"/>
    <w:rsid w:val="00BB4B86"/>
    <w:rsid w:val="00BB4CA9"/>
    <w:rsid w:val="00BB558B"/>
    <w:rsid w:val="00BB57F2"/>
    <w:rsid w:val="00BB5C73"/>
    <w:rsid w:val="00BB6200"/>
    <w:rsid w:val="00BB6333"/>
    <w:rsid w:val="00BB665F"/>
    <w:rsid w:val="00BB6B0E"/>
    <w:rsid w:val="00BB6B94"/>
    <w:rsid w:val="00BB6C07"/>
    <w:rsid w:val="00BB6D09"/>
    <w:rsid w:val="00BB70AD"/>
    <w:rsid w:val="00BB719E"/>
    <w:rsid w:val="00BB71AE"/>
    <w:rsid w:val="00BB7517"/>
    <w:rsid w:val="00BB775A"/>
    <w:rsid w:val="00BB7B0D"/>
    <w:rsid w:val="00BC01DC"/>
    <w:rsid w:val="00BC0231"/>
    <w:rsid w:val="00BC0429"/>
    <w:rsid w:val="00BC068A"/>
    <w:rsid w:val="00BC0725"/>
    <w:rsid w:val="00BC0858"/>
    <w:rsid w:val="00BC0A69"/>
    <w:rsid w:val="00BC1417"/>
    <w:rsid w:val="00BC1C2D"/>
    <w:rsid w:val="00BC2FAD"/>
    <w:rsid w:val="00BC3270"/>
    <w:rsid w:val="00BC3499"/>
    <w:rsid w:val="00BC34AE"/>
    <w:rsid w:val="00BC3637"/>
    <w:rsid w:val="00BC394B"/>
    <w:rsid w:val="00BC3A08"/>
    <w:rsid w:val="00BC3ABA"/>
    <w:rsid w:val="00BC3DE6"/>
    <w:rsid w:val="00BC3E85"/>
    <w:rsid w:val="00BC3FDE"/>
    <w:rsid w:val="00BC46C9"/>
    <w:rsid w:val="00BC4843"/>
    <w:rsid w:val="00BC4920"/>
    <w:rsid w:val="00BC497A"/>
    <w:rsid w:val="00BC4B31"/>
    <w:rsid w:val="00BC4CC0"/>
    <w:rsid w:val="00BC587D"/>
    <w:rsid w:val="00BC6015"/>
    <w:rsid w:val="00BC6045"/>
    <w:rsid w:val="00BC6049"/>
    <w:rsid w:val="00BC60ED"/>
    <w:rsid w:val="00BC636B"/>
    <w:rsid w:val="00BC6557"/>
    <w:rsid w:val="00BC6707"/>
    <w:rsid w:val="00BC6A23"/>
    <w:rsid w:val="00BC6AD1"/>
    <w:rsid w:val="00BC6D6D"/>
    <w:rsid w:val="00BC75B7"/>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51A"/>
    <w:rsid w:val="00BD26AE"/>
    <w:rsid w:val="00BD2B61"/>
    <w:rsid w:val="00BD2C88"/>
    <w:rsid w:val="00BD2D97"/>
    <w:rsid w:val="00BD2F29"/>
    <w:rsid w:val="00BD328E"/>
    <w:rsid w:val="00BD3439"/>
    <w:rsid w:val="00BD3713"/>
    <w:rsid w:val="00BD3EA0"/>
    <w:rsid w:val="00BD3EB2"/>
    <w:rsid w:val="00BD3F2D"/>
    <w:rsid w:val="00BD41D5"/>
    <w:rsid w:val="00BD4BAA"/>
    <w:rsid w:val="00BD5343"/>
    <w:rsid w:val="00BD53CD"/>
    <w:rsid w:val="00BD56BD"/>
    <w:rsid w:val="00BD5A28"/>
    <w:rsid w:val="00BD5AE7"/>
    <w:rsid w:val="00BD5D87"/>
    <w:rsid w:val="00BD6724"/>
    <w:rsid w:val="00BD6E8D"/>
    <w:rsid w:val="00BD73E4"/>
    <w:rsid w:val="00BD73F6"/>
    <w:rsid w:val="00BD74FA"/>
    <w:rsid w:val="00BD7568"/>
    <w:rsid w:val="00BD7588"/>
    <w:rsid w:val="00BD767F"/>
    <w:rsid w:val="00BE013E"/>
    <w:rsid w:val="00BE0152"/>
    <w:rsid w:val="00BE065D"/>
    <w:rsid w:val="00BE08EF"/>
    <w:rsid w:val="00BE090A"/>
    <w:rsid w:val="00BE0A1D"/>
    <w:rsid w:val="00BE14B6"/>
    <w:rsid w:val="00BE15D7"/>
    <w:rsid w:val="00BE1664"/>
    <w:rsid w:val="00BE16F1"/>
    <w:rsid w:val="00BE1797"/>
    <w:rsid w:val="00BE1B29"/>
    <w:rsid w:val="00BE1D37"/>
    <w:rsid w:val="00BE1DBB"/>
    <w:rsid w:val="00BE1DE6"/>
    <w:rsid w:val="00BE1F5F"/>
    <w:rsid w:val="00BE1F73"/>
    <w:rsid w:val="00BE2046"/>
    <w:rsid w:val="00BE2892"/>
    <w:rsid w:val="00BE2959"/>
    <w:rsid w:val="00BE2A57"/>
    <w:rsid w:val="00BE2C25"/>
    <w:rsid w:val="00BE2F88"/>
    <w:rsid w:val="00BE30C0"/>
    <w:rsid w:val="00BE331B"/>
    <w:rsid w:val="00BE4330"/>
    <w:rsid w:val="00BE4566"/>
    <w:rsid w:val="00BE4798"/>
    <w:rsid w:val="00BE490F"/>
    <w:rsid w:val="00BE49E1"/>
    <w:rsid w:val="00BE4D58"/>
    <w:rsid w:val="00BE4F9D"/>
    <w:rsid w:val="00BE5144"/>
    <w:rsid w:val="00BE532D"/>
    <w:rsid w:val="00BE5955"/>
    <w:rsid w:val="00BE5C40"/>
    <w:rsid w:val="00BE606A"/>
    <w:rsid w:val="00BE60CE"/>
    <w:rsid w:val="00BE6885"/>
    <w:rsid w:val="00BE6B4B"/>
    <w:rsid w:val="00BE6C03"/>
    <w:rsid w:val="00BE6C72"/>
    <w:rsid w:val="00BE6F84"/>
    <w:rsid w:val="00BE726C"/>
    <w:rsid w:val="00BE7AF1"/>
    <w:rsid w:val="00BE7D41"/>
    <w:rsid w:val="00BF03DD"/>
    <w:rsid w:val="00BF0468"/>
    <w:rsid w:val="00BF059F"/>
    <w:rsid w:val="00BF0EEC"/>
    <w:rsid w:val="00BF1242"/>
    <w:rsid w:val="00BF1252"/>
    <w:rsid w:val="00BF1666"/>
    <w:rsid w:val="00BF23E8"/>
    <w:rsid w:val="00BF2739"/>
    <w:rsid w:val="00BF2939"/>
    <w:rsid w:val="00BF353C"/>
    <w:rsid w:val="00BF3594"/>
    <w:rsid w:val="00BF383F"/>
    <w:rsid w:val="00BF3DD7"/>
    <w:rsid w:val="00BF3EAE"/>
    <w:rsid w:val="00BF3EB2"/>
    <w:rsid w:val="00BF3EC5"/>
    <w:rsid w:val="00BF3F8F"/>
    <w:rsid w:val="00BF4111"/>
    <w:rsid w:val="00BF4154"/>
    <w:rsid w:val="00BF4252"/>
    <w:rsid w:val="00BF44F5"/>
    <w:rsid w:val="00BF491B"/>
    <w:rsid w:val="00BF4B3F"/>
    <w:rsid w:val="00BF4D62"/>
    <w:rsid w:val="00BF4E94"/>
    <w:rsid w:val="00BF5330"/>
    <w:rsid w:val="00BF554A"/>
    <w:rsid w:val="00BF5779"/>
    <w:rsid w:val="00BF5FF1"/>
    <w:rsid w:val="00BF61FF"/>
    <w:rsid w:val="00BF6512"/>
    <w:rsid w:val="00BF6612"/>
    <w:rsid w:val="00BF69D8"/>
    <w:rsid w:val="00BF6CF0"/>
    <w:rsid w:val="00BF6D38"/>
    <w:rsid w:val="00BF6E06"/>
    <w:rsid w:val="00BF7126"/>
    <w:rsid w:val="00BF79F6"/>
    <w:rsid w:val="00BF7D48"/>
    <w:rsid w:val="00BF7E1E"/>
    <w:rsid w:val="00C000EF"/>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974"/>
    <w:rsid w:val="00C02A85"/>
    <w:rsid w:val="00C02BC9"/>
    <w:rsid w:val="00C02F57"/>
    <w:rsid w:val="00C034FC"/>
    <w:rsid w:val="00C03C24"/>
    <w:rsid w:val="00C03CCE"/>
    <w:rsid w:val="00C03D9D"/>
    <w:rsid w:val="00C03F10"/>
    <w:rsid w:val="00C042F1"/>
    <w:rsid w:val="00C0446C"/>
    <w:rsid w:val="00C047C3"/>
    <w:rsid w:val="00C04892"/>
    <w:rsid w:val="00C04991"/>
    <w:rsid w:val="00C049FB"/>
    <w:rsid w:val="00C04B89"/>
    <w:rsid w:val="00C04CE9"/>
    <w:rsid w:val="00C05430"/>
    <w:rsid w:val="00C0551A"/>
    <w:rsid w:val="00C056E7"/>
    <w:rsid w:val="00C05D91"/>
    <w:rsid w:val="00C0612E"/>
    <w:rsid w:val="00C0640C"/>
    <w:rsid w:val="00C064AC"/>
    <w:rsid w:val="00C067B8"/>
    <w:rsid w:val="00C06807"/>
    <w:rsid w:val="00C070D3"/>
    <w:rsid w:val="00C074C9"/>
    <w:rsid w:val="00C079F9"/>
    <w:rsid w:val="00C07DB4"/>
    <w:rsid w:val="00C07F19"/>
    <w:rsid w:val="00C100F0"/>
    <w:rsid w:val="00C1014A"/>
    <w:rsid w:val="00C10502"/>
    <w:rsid w:val="00C1068F"/>
    <w:rsid w:val="00C10955"/>
    <w:rsid w:val="00C10DDF"/>
    <w:rsid w:val="00C1113D"/>
    <w:rsid w:val="00C11151"/>
    <w:rsid w:val="00C11EF3"/>
    <w:rsid w:val="00C1223F"/>
    <w:rsid w:val="00C123B8"/>
    <w:rsid w:val="00C1265E"/>
    <w:rsid w:val="00C126A8"/>
    <w:rsid w:val="00C12D8F"/>
    <w:rsid w:val="00C12F91"/>
    <w:rsid w:val="00C130FB"/>
    <w:rsid w:val="00C13F4A"/>
    <w:rsid w:val="00C13F61"/>
    <w:rsid w:val="00C14159"/>
    <w:rsid w:val="00C142B2"/>
    <w:rsid w:val="00C14833"/>
    <w:rsid w:val="00C1490D"/>
    <w:rsid w:val="00C14DC6"/>
    <w:rsid w:val="00C14EED"/>
    <w:rsid w:val="00C14F60"/>
    <w:rsid w:val="00C15FB9"/>
    <w:rsid w:val="00C16254"/>
    <w:rsid w:val="00C1637D"/>
    <w:rsid w:val="00C1673A"/>
    <w:rsid w:val="00C167C9"/>
    <w:rsid w:val="00C16BF7"/>
    <w:rsid w:val="00C1713F"/>
    <w:rsid w:val="00C17239"/>
    <w:rsid w:val="00C172FE"/>
    <w:rsid w:val="00C173FD"/>
    <w:rsid w:val="00C174E4"/>
    <w:rsid w:val="00C17969"/>
    <w:rsid w:val="00C17DE7"/>
    <w:rsid w:val="00C20005"/>
    <w:rsid w:val="00C204B5"/>
    <w:rsid w:val="00C205D3"/>
    <w:rsid w:val="00C20D38"/>
    <w:rsid w:val="00C20F2C"/>
    <w:rsid w:val="00C210DD"/>
    <w:rsid w:val="00C21130"/>
    <w:rsid w:val="00C21261"/>
    <w:rsid w:val="00C214B4"/>
    <w:rsid w:val="00C21744"/>
    <w:rsid w:val="00C21A38"/>
    <w:rsid w:val="00C21DED"/>
    <w:rsid w:val="00C21E56"/>
    <w:rsid w:val="00C21EDD"/>
    <w:rsid w:val="00C21F2F"/>
    <w:rsid w:val="00C21FE7"/>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3FE"/>
    <w:rsid w:val="00C25AA6"/>
    <w:rsid w:val="00C25C7D"/>
    <w:rsid w:val="00C25E8F"/>
    <w:rsid w:val="00C25FBB"/>
    <w:rsid w:val="00C260C0"/>
    <w:rsid w:val="00C262BC"/>
    <w:rsid w:val="00C26325"/>
    <w:rsid w:val="00C263E7"/>
    <w:rsid w:val="00C266F7"/>
    <w:rsid w:val="00C267DD"/>
    <w:rsid w:val="00C27042"/>
    <w:rsid w:val="00C274C7"/>
    <w:rsid w:val="00C27559"/>
    <w:rsid w:val="00C27606"/>
    <w:rsid w:val="00C27719"/>
    <w:rsid w:val="00C278AF"/>
    <w:rsid w:val="00C27D43"/>
    <w:rsid w:val="00C27E30"/>
    <w:rsid w:val="00C30053"/>
    <w:rsid w:val="00C3017C"/>
    <w:rsid w:val="00C30522"/>
    <w:rsid w:val="00C306AE"/>
    <w:rsid w:val="00C30C06"/>
    <w:rsid w:val="00C30E96"/>
    <w:rsid w:val="00C3119D"/>
    <w:rsid w:val="00C311B8"/>
    <w:rsid w:val="00C3146C"/>
    <w:rsid w:val="00C316B4"/>
    <w:rsid w:val="00C31AE5"/>
    <w:rsid w:val="00C31D5C"/>
    <w:rsid w:val="00C31DA3"/>
    <w:rsid w:val="00C321AB"/>
    <w:rsid w:val="00C3249E"/>
    <w:rsid w:val="00C32718"/>
    <w:rsid w:val="00C327EA"/>
    <w:rsid w:val="00C32898"/>
    <w:rsid w:val="00C32983"/>
    <w:rsid w:val="00C32AC4"/>
    <w:rsid w:val="00C3336B"/>
    <w:rsid w:val="00C33656"/>
    <w:rsid w:val="00C33D2C"/>
    <w:rsid w:val="00C33E2C"/>
    <w:rsid w:val="00C33E6B"/>
    <w:rsid w:val="00C34204"/>
    <w:rsid w:val="00C345D6"/>
    <w:rsid w:val="00C347E6"/>
    <w:rsid w:val="00C34BA7"/>
    <w:rsid w:val="00C353EE"/>
    <w:rsid w:val="00C359B9"/>
    <w:rsid w:val="00C35BD5"/>
    <w:rsid w:val="00C35E60"/>
    <w:rsid w:val="00C35E73"/>
    <w:rsid w:val="00C35F98"/>
    <w:rsid w:val="00C36025"/>
    <w:rsid w:val="00C363A9"/>
    <w:rsid w:val="00C36971"/>
    <w:rsid w:val="00C36A96"/>
    <w:rsid w:val="00C36ABB"/>
    <w:rsid w:val="00C36C5E"/>
    <w:rsid w:val="00C36D77"/>
    <w:rsid w:val="00C36D9A"/>
    <w:rsid w:val="00C36E41"/>
    <w:rsid w:val="00C36FD4"/>
    <w:rsid w:val="00C37054"/>
    <w:rsid w:val="00C370A8"/>
    <w:rsid w:val="00C37767"/>
    <w:rsid w:val="00C3778D"/>
    <w:rsid w:val="00C37EAF"/>
    <w:rsid w:val="00C37F80"/>
    <w:rsid w:val="00C40062"/>
    <w:rsid w:val="00C40128"/>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2CA9"/>
    <w:rsid w:val="00C43343"/>
    <w:rsid w:val="00C43731"/>
    <w:rsid w:val="00C438A9"/>
    <w:rsid w:val="00C43FB0"/>
    <w:rsid w:val="00C442B7"/>
    <w:rsid w:val="00C44370"/>
    <w:rsid w:val="00C444FB"/>
    <w:rsid w:val="00C4450A"/>
    <w:rsid w:val="00C4466A"/>
    <w:rsid w:val="00C44B8C"/>
    <w:rsid w:val="00C44F55"/>
    <w:rsid w:val="00C44FD3"/>
    <w:rsid w:val="00C452FA"/>
    <w:rsid w:val="00C45DC3"/>
    <w:rsid w:val="00C45DE5"/>
    <w:rsid w:val="00C462A3"/>
    <w:rsid w:val="00C4664B"/>
    <w:rsid w:val="00C46DEA"/>
    <w:rsid w:val="00C46F00"/>
    <w:rsid w:val="00C4767E"/>
    <w:rsid w:val="00C476E4"/>
    <w:rsid w:val="00C477AC"/>
    <w:rsid w:val="00C477BE"/>
    <w:rsid w:val="00C477E2"/>
    <w:rsid w:val="00C47D67"/>
    <w:rsid w:val="00C501DB"/>
    <w:rsid w:val="00C50479"/>
    <w:rsid w:val="00C50B8D"/>
    <w:rsid w:val="00C50C78"/>
    <w:rsid w:val="00C511D3"/>
    <w:rsid w:val="00C51279"/>
    <w:rsid w:val="00C51315"/>
    <w:rsid w:val="00C5152B"/>
    <w:rsid w:val="00C51624"/>
    <w:rsid w:val="00C516C0"/>
    <w:rsid w:val="00C5185B"/>
    <w:rsid w:val="00C51C68"/>
    <w:rsid w:val="00C51C9D"/>
    <w:rsid w:val="00C51E02"/>
    <w:rsid w:val="00C51FAB"/>
    <w:rsid w:val="00C523D5"/>
    <w:rsid w:val="00C525E6"/>
    <w:rsid w:val="00C52609"/>
    <w:rsid w:val="00C52B67"/>
    <w:rsid w:val="00C52E90"/>
    <w:rsid w:val="00C53416"/>
    <w:rsid w:val="00C53D6E"/>
    <w:rsid w:val="00C5407C"/>
    <w:rsid w:val="00C541F0"/>
    <w:rsid w:val="00C54486"/>
    <w:rsid w:val="00C5482C"/>
    <w:rsid w:val="00C548C0"/>
    <w:rsid w:val="00C54BE2"/>
    <w:rsid w:val="00C54CBD"/>
    <w:rsid w:val="00C551C0"/>
    <w:rsid w:val="00C55488"/>
    <w:rsid w:val="00C55578"/>
    <w:rsid w:val="00C5569A"/>
    <w:rsid w:val="00C55E85"/>
    <w:rsid w:val="00C56640"/>
    <w:rsid w:val="00C5683A"/>
    <w:rsid w:val="00C56939"/>
    <w:rsid w:val="00C56AF8"/>
    <w:rsid w:val="00C56B6D"/>
    <w:rsid w:val="00C56E42"/>
    <w:rsid w:val="00C57099"/>
    <w:rsid w:val="00C575A0"/>
    <w:rsid w:val="00C57829"/>
    <w:rsid w:val="00C578EF"/>
    <w:rsid w:val="00C57CD0"/>
    <w:rsid w:val="00C605E1"/>
    <w:rsid w:val="00C60B23"/>
    <w:rsid w:val="00C60B8C"/>
    <w:rsid w:val="00C60BF9"/>
    <w:rsid w:val="00C60C51"/>
    <w:rsid w:val="00C613B2"/>
    <w:rsid w:val="00C6152A"/>
    <w:rsid w:val="00C616EF"/>
    <w:rsid w:val="00C61743"/>
    <w:rsid w:val="00C61915"/>
    <w:rsid w:val="00C619C0"/>
    <w:rsid w:val="00C61EB6"/>
    <w:rsid w:val="00C61F7A"/>
    <w:rsid w:val="00C62041"/>
    <w:rsid w:val="00C620C2"/>
    <w:rsid w:val="00C621F8"/>
    <w:rsid w:val="00C62365"/>
    <w:rsid w:val="00C62389"/>
    <w:rsid w:val="00C62CFF"/>
    <w:rsid w:val="00C62F12"/>
    <w:rsid w:val="00C635B4"/>
    <w:rsid w:val="00C63698"/>
    <w:rsid w:val="00C636CC"/>
    <w:rsid w:val="00C6388E"/>
    <w:rsid w:val="00C63B45"/>
    <w:rsid w:val="00C6400B"/>
    <w:rsid w:val="00C64398"/>
    <w:rsid w:val="00C645BD"/>
    <w:rsid w:val="00C649AA"/>
    <w:rsid w:val="00C64A82"/>
    <w:rsid w:val="00C64DEB"/>
    <w:rsid w:val="00C64F76"/>
    <w:rsid w:val="00C64FE1"/>
    <w:rsid w:val="00C652FD"/>
    <w:rsid w:val="00C65BFD"/>
    <w:rsid w:val="00C65EC1"/>
    <w:rsid w:val="00C66243"/>
    <w:rsid w:val="00C6634A"/>
    <w:rsid w:val="00C665D8"/>
    <w:rsid w:val="00C6673A"/>
    <w:rsid w:val="00C66821"/>
    <w:rsid w:val="00C6694D"/>
    <w:rsid w:val="00C669A8"/>
    <w:rsid w:val="00C66BAF"/>
    <w:rsid w:val="00C66D66"/>
    <w:rsid w:val="00C6785E"/>
    <w:rsid w:val="00C67B3B"/>
    <w:rsid w:val="00C67F50"/>
    <w:rsid w:val="00C67F8A"/>
    <w:rsid w:val="00C7075A"/>
    <w:rsid w:val="00C70A21"/>
    <w:rsid w:val="00C70BA8"/>
    <w:rsid w:val="00C70F29"/>
    <w:rsid w:val="00C714FE"/>
    <w:rsid w:val="00C71DF9"/>
    <w:rsid w:val="00C71EB9"/>
    <w:rsid w:val="00C71EEE"/>
    <w:rsid w:val="00C727E0"/>
    <w:rsid w:val="00C72E6B"/>
    <w:rsid w:val="00C72F50"/>
    <w:rsid w:val="00C72F63"/>
    <w:rsid w:val="00C73053"/>
    <w:rsid w:val="00C735C2"/>
    <w:rsid w:val="00C738FF"/>
    <w:rsid w:val="00C73940"/>
    <w:rsid w:val="00C73A15"/>
    <w:rsid w:val="00C73CFE"/>
    <w:rsid w:val="00C73F3C"/>
    <w:rsid w:val="00C7409F"/>
    <w:rsid w:val="00C7451D"/>
    <w:rsid w:val="00C74D9D"/>
    <w:rsid w:val="00C74E47"/>
    <w:rsid w:val="00C750B4"/>
    <w:rsid w:val="00C75524"/>
    <w:rsid w:val="00C75B19"/>
    <w:rsid w:val="00C75CE3"/>
    <w:rsid w:val="00C75D6F"/>
    <w:rsid w:val="00C7600F"/>
    <w:rsid w:val="00C7680E"/>
    <w:rsid w:val="00C76B38"/>
    <w:rsid w:val="00C76E2F"/>
    <w:rsid w:val="00C775AB"/>
    <w:rsid w:val="00C776AA"/>
    <w:rsid w:val="00C7776C"/>
    <w:rsid w:val="00C777D0"/>
    <w:rsid w:val="00C77880"/>
    <w:rsid w:val="00C778A3"/>
    <w:rsid w:val="00C77984"/>
    <w:rsid w:val="00C77BEC"/>
    <w:rsid w:val="00C77E03"/>
    <w:rsid w:val="00C80038"/>
    <w:rsid w:val="00C8006F"/>
    <w:rsid w:val="00C800C4"/>
    <w:rsid w:val="00C801A4"/>
    <w:rsid w:val="00C8062D"/>
    <w:rsid w:val="00C8075E"/>
    <w:rsid w:val="00C80844"/>
    <w:rsid w:val="00C80C1E"/>
    <w:rsid w:val="00C81121"/>
    <w:rsid w:val="00C811EB"/>
    <w:rsid w:val="00C81601"/>
    <w:rsid w:val="00C81B14"/>
    <w:rsid w:val="00C82109"/>
    <w:rsid w:val="00C82414"/>
    <w:rsid w:val="00C82440"/>
    <w:rsid w:val="00C82488"/>
    <w:rsid w:val="00C8248A"/>
    <w:rsid w:val="00C82799"/>
    <w:rsid w:val="00C82815"/>
    <w:rsid w:val="00C829C2"/>
    <w:rsid w:val="00C829D1"/>
    <w:rsid w:val="00C82B24"/>
    <w:rsid w:val="00C82D7E"/>
    <w:rsid w:val="00C82EB9"/>
    <w:rsid w:val="00C831D6"/>
    <w:rsid w:val="00C8331A"/>
    <w:rsid w:val="00C8340F"/>
    <w:rsid w:val="00C83452"/>
    <w:rsid w:val="00C83608"/>
    <w:rsid w:val="00C8366C"/>
    <w:rsid w:val="00C8386B"/>
    <w:rsid w:val="00C83A78"/>
    <w:rsid w:val="00C83B1A"/>
    <w:rsid w:val="00C83BAB"/>
    <w:rsid w:val="00C84014"/>
    <w:rsid w:val="00C844AC"/>
    <w:rsid w:val="00C8454F"/>
    <w:rsid w:val="00C847A0"/>
    <w:rsid w:val="00C84835"/>
    <w:rsid w:val="00C8516D"/>
    <w:rsid w:val="00C85F4E"/>
    <w:rsid w:val="00C85F5B"/>
    <w:rsid w:val="00C862CC"/>
    <w:rsid w:val="00C863C4"/>
    <w:rsid w:val="00C86483"/>
    <w:rsid w:val="00C8688E"/>
    <w:rsid w:val="00C86A54"/>
    <w:rsid w:val="00C86D9A"/>
    <w:rsid w:val="00C86F59"/>
    <w:rsid w:val="00C871C2"/>
    <w:rsid w:val="00C87C05"/>
    <w:rsid w:val="00C87C5B"/>
    <w:rsid w:val="00C87C85"/>
    <w:rsid w:val="00C87D0B"/>
    <w:rsid w:val="00C9021B"/>
    <w:rsid w:val="00C90624"/>
    <w:rsid w:val="00C90651"/>
    <w:rsid w:val="00C90856"/>
    <w:rsid w:val="00C9088A"/>
    <w:rsid w:val="00C908A0"/>
    <w:rsid w:val="00C90BB4"/>
    <w:rsid w:val="00C913B5"/>
    <w:rsid w:val="00C9192B"/>
    <w:rsid w:val="00C91E96"/>
    <w:rsid w:val="00C92448"/>
    <w:rsid w:val="00C925CB"/>
    <w:rsid w:val="00C92943"/>
    <w:rsid w:val="00C92ACE"/>
    <w:rsid w:val="00C93046"/>
    <w:rsid w:val="00C931A3"/>
    <w:rsid w:val="00C931D3"/>
    <w:rsid w:val="00C934D1"/>
    <w:rsid w:val="00C93872"/>
    <w:rsid w:val="00C93893"/>
    <w:rsid w:val="00C93AC0"/>
    <w:rsid w:val="00C93BAB"/>
    <w:rsid w:val="00C944BF"/>
    <w:rsid w:val="00C9454F"/>
    <w:rsid w:val="00C94700"/>
    <w:rsid w:val="00C94847"/>
    <w:rsid w:val="00C94A4F"/>
    <w:rsid w:val="00C94DE7"/>
    <w:rsid w:val="00C94ECE"/>
    <w:rsid w:val="00C94EDF"/>
    <w:rsid w:val="00C95186"/>
    <w:rsid w:val="00C955F7"/>
    <w:rsid w:val="00C95666"/>
    <w:rsid w:val="00C95A56"/>
    <w:rsid w:val="00C95AD4"/>
    <w:rsid w:val="00C96130"/>
    <w:rsid w:val="00C96432"/>
    <w:rsid w:val="00C96853"/>
    <w:rsid w:val="00C968E1"/>
    <w:rsid w:val="00C96908"/>
    <w:rsid w:val="00C96A03"/>
    <w:rsid w:val="00C96B82"/>
    <w:rsid w:val="00C96C55"/>
    <w:rsid w:val="00C96CDA"/>
    <w:rsid w:val="00C96E1B"/>
    <w:rsid w:val="00C96E63"/>
    <w:rsid w:val="00C970DC"/>
    <w:rsid w:val="00C97109"/>
    <w:rsid w:val="00C9712A"/>
    <w:rsid w:val="00C97335"/>
    <w:rsid w:val="00C974A4"/>
    <w:rsid w:val="00C974CA"/>
    <w:rsid w:val="00C97C94"/>
    <w:rsid w:val="00CA0231"/>
    <w:rsid w:val="00CA028C"/>
    <w:rsid w:val="00CA031A"/>
    <w:rsid w:val="00CA0691"/>
    <w:rsid w:val="00CA0A61"/>
    <w:rsid w:val="00CA0BB4"/>
    <w:rsid w:val="00CA1354"/>
    <w:rsid w:val="00CA13FB"/>
    <w:rsid w:val="00CA171A"/>
    <w:rsid w:val="00CA1875"/>
    <w:rsid w:val="00CA1C6D"/>
    <w:rsid w:val="00CA1F2F"/>
    <w:rsid w:val="00CA1F3E"/>
    <w:rsid w:val="00CA20FB"/>
    <w:rsid w:val="00CA23FD"/>
    <w:rsid w:val="00CA2469"/>
    <w:rsid w:val="00CA2610"/>
    <w:rsid w:val="00CA2693"/>
    <w:rsid w:val="00CA2DA4"/>
    <w:rsid w:val="00CA2F9D"/>
    <w:rsid w:val="00CA33B3"/>
    <w:rsid w:val="00CA3539"/>
    <w:rsid w:val="00CA3681"/>
    <w:rsid w:val="00CA399B"/>
    <w:rsid w:val="00CA3CB0"/>
    <w:rsid w:val="00CA40A5"/>
    <w:rsid w:val="00CA423F"/>
    <w:rsid w:val="00CA4285"/>
    <w:rsid w:val="00CA44FA"/>
    <w:rsid w:val="00CA4AAF"/>
    <w:rsid w:val="00CA4F31"/>
    <w:rsid w:val="00CA5014"/>
    <w:rsid w:val="00CA50BD"/>
    <w:rsid w:val="00CA5678"/>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0BE3"/>
    <w:rsid w:val="00CB0D58"/>
    <w:rsid w:val="00CB0E25"/>
    <w:rsid w:val="00CB10D1"/>
    <w:rsid w:val="00CB1424"/>
    <w:rsid w:val="00CB1443"/>
    <w:rsid w:val="00CB16B3"/>
    <w:rsid w:val="00CB182E"/>
    <w:rsid w:val="00CB1E7A"/>
    <w:rsid w:val="00CB1F40"/>
    <w:rsid w:val="00CB20FB"/>
    <w:rsid w:val="00CB25EE"/>
    <w:rsid w:val="00CB2A65"/>
    <w:rsid w:val="00CB2C4F"/>
    <w:rsid w:val="00CB3768"/>
    <w:rsid w:val="00CB3912"/>
    <w:rsid w:val="00CB3948"/>
    <w:rsid w:val="00CB3B7C"/>
    <w:rsid w:val="00CB3BCA"/>
    <w:rsid w:val="00CB3C19"/>
    <w:rsid w:val="00CB3F0F"/>
    <w:rsid w:val="00CB4829"/>
    <w:rsid w:val="00CB48BF"/>
    <w:rsid w:val="00CB490C"/>
    <w:rsid w:val="00CB4EC7"/>
    <w:rsid w:val="00CB4EDA"/>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70E"/>
    <w:rsid w:val="00CB7771"/>
    <w:rsid w:val="00CB7BFF"/>
    <w:rsid w:val="00CC010B"/>
    <w:rsid w:val="00CC0529"/>
    <w:rsid w:val="00CC0A61"/>
    <w:rsid w:val="00CC0B79"/>
    <w:rsid w:val="00CC100E"/>
    <w:rsid w:val="00CC19B2"/>
    <w:rsid w:val="00CC19B7"/>
    <w:rsid w:val="00CC1ABC"/>
    <w:rsid w:val="00CC1ADA"/>
    <w:rsid w:val="00CC1B4E"/>
    <w:rsid w:val="00CC1B8D"/>
    <w:rsid w:val="00CC1E53"/>
    <w:rsid w:val="00CC1EDC"/>
    <w:rsid w:val="00CC2944"/>
    <w:rsid w:val="00CC2B4C"/>
    <w:rsid w:val="00CC2B94"/>
    <w:rsid w:val="00CC30DA"/>
    <w:rsid w:val="00CC3292"/>
    <w:rsid w:val="00CC329A"/>
    <w:rsid w:val="00CC33FE"/>
    <w:rsid w:val="00CC346C"/>
    <w:rsid w:val="00CC349D"/>
    <w:rsid w:val="00CC3BFC"/>
    <w:rsid w:val="00CC3E68"/>
    <w:rsid w:val="00CC3FF7"/>
    <w:rsid w:val="00CC417F"/>
    <w:rsid w:val="00CC43F5"/>
    <w:rsid w:val="00CC46FA"/>
    <w:rsid w:val="00CC4784"/>
    <w:rsid w:val="00CC478E"/>
    <w:rsid w:val="00CC480E"/>
    <w:rsid w:val="00CC4ADB"/>
    <w:rsid w:val="00CC4C70"/>
    <w:rsid w:val="00CC4F0F"/>
    <w:rsid w:val="00CC50E9"/>
    <w:rsid w:val="00CC525A"/>
    <w:rsid w:val="00CC5408"/>
    <w:rsid w:val="00CC5464"/>
    <w:rsid w:val="00CC54FC"/>
    <w:rsid w:val="00CC583A"/>
    <w:rsid w:val="00CC5D15"/>
    <w:rsid w:val="00CC60D7"/>
    <w:rsid w:val="00CC6322"/>
    <w:rsid w:val="00CC6687"/>
    <w:rsid w:val="00CC6DFF"/>
    <w:rsid w:val="00CC6EFF"/>
    <w:rsid w:val="00CC6FE6"/>
    <w:rsid w:val="00CC75C1"/>
    <w:rsid w:val="00CC76C3"/>
    <w:rsid w:val="00CC7BDC"/>
    <w:rsid w:val="00CC7EBE"/>
    <w:rsid w:val="00CD030D"/>
    <w:rsid w:val="00CD04AA"/>
    <w:rsid w:val="00CD06F0"/>
    <w:rsid w:val="00CD111B"/>
    <w:rsid w:val="00CD1900"/>
    <w:rsid w:val="00CD19DE"/>
    <w:rsid w:val="00CD20AD"/>
    <w:rsid w:val="00CD23F3"/>
    <w:rsid w:val="00CD24E5"/>
    <w:rsid w:val="00CD28CA"/>
    <w:rsid w:val="00CD33E4"/>
    <w:rsid w:val="00CD3764"/>
    <w:rsid w:val="00CD379E"/>
    <w:rsid w:val="00CD38F0"/>
    <w:rsid w:val="00CD3972"/>
    <w:rsid w:val="00CD39B4"/>
    <w:rsid w:val="00CD39D4"/>
    <w:rsid w:val="00CD3C8D"/>
    <w:rsid w:val="00CD4425"/>
    <w:rsid w:val="00CD470D"/>
    <w:rsid w:val="00CD4715"/>
    <w:rsid w:val="00CD4781"/>
    <w:rsid w:val="00CD4989"/>
    <w:rsid w:val="00CD5075"/>
    <w:rsid w:val="00CD55E1"/>
    <w:rsid w:val="00CD5841"/>
    <w:rsid w:val="00CD5880"/>
    <w:rsid w:val="00CD5DE9"/>
    <w:rsid w:val="00CD60AB"/>
    <w:rsid w:val="00CD63D4"/>
    <w:rsid w:val="00CD646E"/>
    <w:rsid w:val="00CD719D"/>
    <w:rsid w:val="00CD7307"/>
    <w:rsid w:val="00CD78CD"/>
    <w:rsid w:val="00CD79A7"/>
    <w:rsid w:val="00CD7D0E"/>
    <w:rsid w:val="00CD7D82"/>
    <w:rsid w:val="00CD7DEC"/>
    <w:rsid w:val="00CD7E48"/>
    <w:rsid w:val="00CD7E9C"/>
    <w:rsid w:val="00CE0605"/>
    <w:rsid w:val="00CE08EC"/>
    <w:rsid w:val="00CE108E"/>
    <w:rsid w:val="00CE1436"/>
    <w:rsid w:val="00CE1B7C"/>
    <w:rsid w:val="00CE1F71"/>
    <w:rsid w:val="00CE2011"/>
    <w:rsid w:val="00CE21B4"/>
    <w:rsid w:val="00CE2502"/>
    <w:rsid w:val="00CE26F3"/>
    <w:rsid w:val="00CE2D0C"/>
    <w:rsid w:val="00CE3146"/>
    <w:rsid w:val="00CE3228"/>
    <w:rsid w:val="00CE3534"/>
    <w:rsid w:val="00CE4499"/>
    <w:rsid w:val="00CE44EE"/>
    <w:rsid w:val="00CE455D"/>
    <w:rsid w:val="00CE48F5"/>
    <w:rsid w:val="00CE508E"/>
    <w:rsid w:val="00CE51F4"/>
    <w:rsid w:val="00CE5684"/>
    <w:rsid w:val="00CE5707"/>
    <w:rsid w:val="00CE5A12"/>
    <w:rsid w:val="00CE5D3F"/>
    <w:rsid w:val="00CE5D7C"/>
    <w:rsid w:val="00CE5FC9"/>
    <w:rsid w:val="00CE6105"/>
    <w:rsid w:val="00CE636F"/>
    <w:rsid w:val="00CE63D9"/>
    <w:rsid w:val="00CE66FE"/>
    <w:rsid w:val="00CE6A79"/>
    <w:rsid w:val="00CE70EF"/>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3A7"/>
    <w:rsid w:val="00CF247E"/>
    <w:rsid w:val="00CF2622"/>
    <w:rsid w:val="00CF2887"/>
    <w:rsid w:val="00CF28BB"/>
    <w:rsid w:val="00CF2DCD"/>
    <w:rsid w:val="00CF304B"/>
    <w:rsid w:val="00CF35A6"/>
    <w:rsid w:val="00CF37CA"/>
    <w:rsid w:val="00CF3CA3"/>
    <w:rsid w:val="00CF3EEB"/>
    <w:rsid w:val="00CF41F3"/>
    <w:rsid w:val="00CF43ED"/>
    <w:rsid w:val="00CF440A"/>
    <w:rsid w:val="00CF44F5"/>
    <w:rsid w:val="00CF4C30"/>
    <w:rsid w:val="00CF4CFF"/>
    <w:rsid w:val="00CF501E"/>
    <w:rsid w:val="00CF52DE"/>
    <w:rsid w:val="00CF586B"/>
    <w:rsid w:val="00CF5C69"/>
    <w:rsid w:val="00CF5C6D"/>
    <w:rsid w:val="00CF5CBA"/>
    <w:rsid w:val="00CF5E57"/>
    <w:rsid w:val="00CF62D7"/>
    <w:rsid w:val="00CF69A1"/>
    <w:rsid w:val="00CF6AE6"/>
    <w:rsid w:val="00CF7A60"/>
    <w:rsid w:val="00CF7B31"/>
    <w:rsid w:val="00CF7EAA"/>
    <w:rsid w:val="00D00130"/>
    <w:rsid w:val="00D00A06"/>
    <w:rsid w:val="00D00B5B"/>
    <w:rsid w:val="00D00C4B"/>
    <w:rsid w:val="00D00F45"/>
    <w:rsid w:val="00D01882"/>
    <w:rsid w:val="00D01AF4"/>
    <w:rsid w:val="00D01F8B"/>
    <w:rsid w:val="00D02262"/>
    <w:rsid w:val="00D0268F"/>
    <w:rsid w:val="00D02AB7"/>
    <w:rsid w:val="00D02B92"/>
    <w:rsid w:val="00D02EBE"/>
    <w:rsid w:val="00D030BB"/>
    <w:rsid w:val="00D030E7"/>
    <w:rsid w:val="00D032D8"/>
    <w:rsid w:val="00D03552"/>
    <w:rsid w:val="00D03675"/>
    <w:rsid w:val="00D037F6"/>
    <w:rsid w:val="00D03A49"/>
    <w:rsid w:val="00D03A4F"/>
    <w:rsid w:val="00D03F0C"/>
    <w:rsid w:val="00D0400F"/>
    <w:rsid w:val="00D049A4"/>
    <w:rsid w:val="00D0511A"/>
    <w:rsid w:val="00D0556E"/>
    <w:rsid w:val="00D058DE"/>
    <w:rsid w:val="00D059D9"/>
    <w:rsid w:val="00D059E4"/>
    <w:rsid w:val="00D05B9E"/>
    <w:rsid w:val="00D05BAD"/>
    <w:rsid w:val="00D0640F"/>
    <w:rsid w:val="00D0646F"/>
    <w:rsid w:val="00D06717"/>
    <w:rsid w:val="00D06785"/>
    <w:rsid w:val="00D06871"/>
    <w:rsid w:val="00D0696B"/>
    <w:rsid w:val="00D071F3"/>
    <w:rsid w:val="00D072E5"/>
    <w:rsid w:val="00D07308"/>
    <w:rsid w:val="00D073D5"/>
    <w:rsid w:val="00D07944"/>
    <w:rsid w:val="00D07A58"/>
    <w:rsid w:val="00D1090B"/>
    <w:rsid w:val="00D10DC3"/>
    <w:rsid w:val="00D11628"/>
    <w:rsid w:val="00D11970"/>
    <w:rsid w:val="00D11B05"/>
    <w:rsid w:val="00D11B84"/>
    <w:rsid w:val="00D11EB1"/>
    <w:rsid w:val="00D12138"/>
    <w:rsid w:val="00D12435"/>
    <w:rsid w:val="00D125E1"/>
    <w:rsid w:val="00D12647"/>
    <w:rsid w:val="00D1269D"/>
    <w:rsid w:val="00D12C08"/>
    <w:rsid w:val="00D1308C"/>
    <w:rsid w:val="00D130A9"/>
    <w:rsid w:val="00D13115"/>
    <w:rsid w:val="00D13362"/>
    <w:rsid w:val="00D13E39"/>
    <w:rsid w:val="00D13EAD"/>
    <w:rsid w:val="00D145F0"/>
    <w:rsid w:val="00D14911"/>
    <w:rsid w:val="00D14913"/>
    <w:rsid w:val="00D14BD9"/>
    <w:rsid w:val="00D14E76"/>
    <w:rsid w:val="00D14F1A"/>
    <w:rsid w:val="00D1502E"/>
    <w:rsid w:val="00D1537A"/>
    <w:rsid w:val="00D15548"/>
    <w:rsid w:val="00D158CF"/>
    <w:rsid w:val="00D159A3"/>
    <w:rsid w:val="00D15C74"/>
    <w:rsid w:val="00D1622E"/>
    <w:rsid w:val="00D162C0"/>
    <w:rsid w:val="00D1669E"/>
    <w:rsid w:val="00D16A38"/>
    <w:rsid w:val="00D16BFB"/>
    <w:rsid w:val="00D16C13"/>
    <w:rsid w:val="00D16D21"/>
    <w:rsid w:val="00D1706B"/>
    <w:rsid w:val="00D17281"/>
    <w:rsid w:val="00D17447"/>
    <w:rsid w:val="00D17600"/>
    <w:rsid w:val="00D17691"/>
    <w:rsid w:val="00D17906"/>
    <w:rsid w:val="00D17B19"/>
    <w:rsid w:val="00D17B98"/>
    <w:rsid w:val="00D20278"/>
    <w:rsid w:val="00D204CE"/>
    <w:rsid w:val="00D206A1"/>
    <w:rsid w:val="00D20C58"/>
    <w:rsid w:val="00D213E7"/>
    <w:rsid w:val="00D219FE"/>
    <w:rsid w:val="00D21B87"/>
    <w:rsid w:val="00D21DDA"/>
    <w:rsid w:val="00D21F1B"/>
    <w:rsid w:val="00D22085"/>
    <w:rsid w:val="00D228AE"/>
    <w:rsid w:val="00D22DF7"/>
    <w:rsid w:val="00D22FB3"/>
    <w:rsid w:val="00D234EF"/>
    <w:rsid w:val="00D23617"/>
    <w:rsid w:val="00D238B1"/>
    <w:rsid w:val="00D23B04"/>
    <w:rsid w:val="00D23E37"/>
    <w:rsid w:val="00D2406D"/>
    <w:rsid w:val="00D2407F"/>
    <w:rsid w:val="00D2411D"/>
    <w:rsid w:val="00D2455E"/>
    <w:rsid w:val="00D245C4"/>
    <w:rsid w:val="00D246A2"/>
    <w:rsid w:val="00D24C3C"/>
    <w:rsid w:val="00D24F1B"/>
    <w:rsid w:val="00D24F24"/>
    <w:rsid w:val="00D2522B"/>
    <w:rsid w:val="00D2563A"/>
    <w:rsid w:val="00D2564C"/>
    <w:rsid w:val="00D25924"/>
    <w:rsid w:val="00D25E83"/>
    <w:rsid w:val="00D261A7"/>
    <w:rsid w:val="00D26738"/>
    <w:rsid w:val="00D26850"/>
    <w:rsid w:val="00D26D2F"/>
    <w:rsid w:val="00D27177"/>
    <w:rsid w:val="00D2732C"/>
    <w:rsid w:val="00D273EC"/>
    <w:rsid w:val="00D27903"/>
    <w:rsid w:val="00D27B8F"/>
    <w:rsid w:val="00D27DD1"/>
    <w:rsid w:val="00D27F03"/>
    <w:rsid w:val="00D304D6"/>
    <w:rsid w:val="00D3052B"/>
    <w:rsid w:val="00D30A8D"/>
    <w:rsid w:val="00D30D19"/>
    <w:rsid w:val="00D30D1B"/>
    <w:rsid w:val="00D30E0A"/>
    <w:rsid w:val="00D311BD"/>
    <w:rsid w:val="00D311E0"/>
    <w:rsid w:val="00D31698"/>
    <w:rsid w:val="00D31820"/>
    <w:rsid w:val="00D3185A"/>
    <w:rsid w:val="00D31879"/>
    <w:rsid w:val="00D3195A"/>
    <w:rsid w:val="00D31D82"/>
    <w:rsid w:val="00D32B64"/>
    <w:rsid w:val="00D32E69"/>
    <w:rsid w:val="00D32FA1"/>
    <w:rsid w:val="00D3342C"/>
    <w:rsid w:val="00D33602"/>
    <w:rsid w:val="00D337B6"/>
    <w:rsid w:val="00D33995"/>
    <w:rsid w:val="00D33FE1"/>
    <w:rsid w:val="00D33FEB"/>
    <w:rsid w:val="00D340D7"/>
    <w:rsid w:val="00D344DC"/>
    <w:rsid w:val="00D34B0B"/>
    <w:rsid w:val="00D34C7B"/>
    <w:rsid w:val="00D35031"/>
    <w:rsid w:val="00D350FD"/>
    <w:rsid w:val="00D35C4B"/>
    <w:rsid w:val="00D35EE7"/>
    <w:rsid w:val="00D36172"/>
    <w:rsid w:val="00D36387"/>
    <w:rsid w:val="00D36757"/>
    <w:rsid w:val="00D36C86"/>
    <w:rsid w:val="00D36FCB"/>
    <w:rsid w:val="00D370B2"/>
    <w:rsid w:val="00D371A1"/>
    <w:rsid w:val="00D37381"/>
    <w:rsid w:val="00D37E3C"/>
    <w:rsid w:val="00D4063D"/>
    <w:rsid w:val="00D40654"/>
    <w:rsid w:val="00D40714"/>
    <w:rsid w:val="00D4094C"/>
    <w:rsid w:val="00D40E34"/>
    <w:rsid w:val="00D4128A"/>
    <w:rsid w:val="00D4132C"/>
    <w:rsid w:val="00D413F2"/>
    <w:rsid w:val="00D416A5"/>
    <w:rsid w:val="00D41719"/>
    <w:rsid w:val="00D41AAF"/>
    <w:rsid w:val="00D41D42"/>
    <w:rsid w:val="00D41F09"/>
    <w:rsid w:val="00D420F9"/>
    <w:rsid w:val="00D421E0"/>
    <w:rsid w:val="00D422C2"/>
    <w:rsid w:val="00D42470"/>
    <w:rsid w:val="00D42727"/>
    <w:rsid w:val="00D43154"/>
    <w:rsid w:val="00D43544"/>
    <w:rsid w:val="00D43649"/>
    <w:rsid w:val="00D43F08"/>
    <w:rsid w:val="00D440D6"/>
    <w:rsid w:val="00D44518"/>
    <w:rsid w:val="00D445C4"/>
    <w:rsid w:val="00D44A8F"/>
    <w:rsid w:val="00D44AC1"/>
    <w:rsid w:val="00D44BE4"/>
    <w:rsid w:val="00D44DB5"/>
    <w:rsid w:val="00D4506B"/>
    <w:rsid w:val="00D45355"/>
    <w:rsid w:val="00D455CB"/>
    <w:rsid w:val="00D457A8"/>
    <w:rsid w:val="00D45C3D"/>
    <w:rsid w:val="00D46466"/>
    <w:rsid w:val="00D467FC"/>
    <w:rsid w:val="00D468A5"/>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55B"/>
    <w:rsid w:val="00D5255D"/>
    <w:rsid w:val="00D527EF"/>
    <w:rsid w:val="00D52A4D"/>
    <w:rsid w:val="00D52B69"/>
    <w:rsid w:val="00D53922"/>
    <w:rsid w:val="00D539D8"/>
    <w:rsid w:val="00D53C68"/>
    <w:rsid w:val="00D53F59"/>
    <w:rsid w:val="00D53F61"/>
    <w:rsid w:val="00D54480"/>
    <w:rsid w:val="00D54481"/>
    <w:rsid w:val="00D547FB"/>
    <w:rsid w:val="00D54CD6"/>
    <w:rsid w:val="00D552E9"/>
    <w:rsid w:val="00D553F9"/>
    <w:rsid w:val="00D557FF"/>
    <w:rsid w:val="00D562FE"/>
    <w:rsid w:val="00D56812"/>
    <w:rsid w:val="00D56C06"/>
    <w:rsid w:val="00D56FC9"/>
    <w:rsid w:val="00D57298"/>
    <w:rsid w:val="00D57769"/>
    <w:rsid w:val="00D57E77"/>
    <w:rsid w:val="00D60146"/>
    <w:rsid w:val="00D609A0"/>
    <w:rsid w:val="00D60B30"/>
    <w:rsid w:val="00D60CFC"/>
    <w:rsid w:val="00D60D49"/>
    <w:rsid w:val="00D61147"/>
    <w:rsid w:val="00D61289"/>
    <w:rsid w:val="00D612C4"/>
    <w:rsid w:val="00D61345"/>
    <w:rsid w:val="00D6168D"/>
    <w:rsid w:val="00D618B4"/>
    <w:rsid w:val="00D61BC2"/>
    <w:rsid w:val="00D61E1A"/>
    <w:rsid w:val="00D623F6"/>
    <w:rsid w:val="00D626F5"/>
    <w:rsid w:val="00D62825"/>
    <w:rsid w:val="00D62851"/>
    <w:rsid w:val="00D62940"/>
    <w:rsid w:val="00D62CAE"/>
    <w:rsid w:val="00D63596"/>
    <w:rsid w:val="00D636B9"/>
    <w:rsid w:val="00D639DB"/>
    <w:rsid w:val="00D63B1D"/>
    <w:rsid w:val="00D63FE8"/>
    <w:rsid w:val="00D64313"/>
    <w:rsid w:val="00D64414"/>
    <w:rsid w:val="00D6454B"/>
    <w:rsid w:val="00D6462F"/>
    <w:rsid w:val="00D64D71"/>
    <w:rsid w:val="00D64F6C"/>
    <w:rsid w:val="00D656E2"/>
    <w:rsid w:val="00D6577E"/>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027"/>
    <w:rsid w:val="00D712CC"/>
    <w:rsid w:val="00D718D8"/>
    <w:rsid w:val="00D71E37"/>
    <w:rsid w:val="00D72030"/>
    <w:rsid w:val="00D7229D"/>
    <w:rsid w:val="00D72B98"/>
    <w:rsid w:val="00D72D6C"/>
    <w:rsid w:val="00D72E92"/>
    <w:rsid w:val="00D72F37"/>
    <w:rsid w:val="00D72FE4"/>
    <w:rsid w:val="00D730E3"/>
    <w:rsid w:val="00D73169"/>
    <w:rsid w:val="00D732CD"/>
    <w:rsid w:val="00D733C7"/>
    <w:rsid w:val="00D734D7"/>
    <w:rsid w:val="00D73561"/>
    <w:rsid w:val="00D73678"/>
    <w:rsid w:val="00D73950"/>
    <w:rsid w:val="00D73A21"/>
    <w:rsid w:val="00D73E0A"/>
    <w:rsid w:val="00D74125"/>
    <w:rsid w:val="00D74525"/>
    <w:rsid w:val="00D747BC"/>
    <w:rsid w:val="00D7490B"/>
    <w:rsid w:val="00D75037"/>
    <w:rsid w:val="00D756AC"/>
    <w:rsid w:val="00D756E1"/>
    <w:rsid w:val="00D75B63"/>
    <w:rsid w:val="00D75D98"/>
    <w:rsid w:val="00D75DD4"/>
    <w:rsid w:val="00D75FD5"/>
    <w:rsid w:val="00D75FF7"/>
    <w:rsid w:val="00D76673"/>
    <w:rsid w:val="00D766AE"/>
    <w:rsid w:val="00D76722"/>
    <w:rsid w:val="00D7675E"/>
    <w:rsid w:val="00D76A95"/>
    <w:rsid w:val="00D76CFB"/>
    <w:rsid w:val="00D777E4"/>
    <w:rsid w:val="00D77A72"/>
    <w:rsid w:val="00D80100"/>
    <w:rsid w:val="00D808D6"/>
    <w:rsid w:val="00D80973"/>
    <w:rsid w:val="00D80977"/>
    <w:rsid w:val="00D80A35"/>
    <w:rsid w:val="00D80BC4"/>
    <w:rsid w:val="00D80E9D"/>
    <w:rsid w:val="00D813A6"/>
    <w:rsid w:val="00D815D3"/>
    <w:rsid w:val="00D815F0"/>
    <w:rsid w:val="00D8164C"/>
    <w:rsid w:val="00D81B5C"/>
    <w:rsid w:val="00D8224A"/>
    <w:rsid w:val="00D822C3"/>
    <w:rsid w:val="00D82446"/>
    <w:rsid w:val="00D82547"/>
    <w:rsid w:val="00D828E3"/>
    <w:rsid w:val="00D829D7"/>
    <w:rsid w:val="00D82B68"/>
    <w:rsid w:val="00D83001"/>
    <w:rsid w:val="00D83573"/>
    <w:rsid w:val="00D836CC"/>
    <w:rsid w:val="00D83898"/>
    <w:rsid w:val="00D838B1"/>
    <w:rsid w:val="00D83909"/>
    <w:rsid w:val="00D8407E"/>
    <w:rsid w:val="00D84425"/>
    <w:rsid w:val="00D848B5"/>
    <w:rsid w:val="00D84DBB"/>
    <w:rsid w:val="00D84E5C"/>
    <w:rsid w:val="00D85160"/>
    <w:rsid w:val="00D851C8"/>
    <w:rsid w:val="00D8528A"/>
    <w:rsid w:val="00D8534D"/>
    <w:rsid w:val="00D858B4"/>
    <w:rsid w:val="00D85A3C"/>
    <w:rsid w:val="00D85EBC"/>
    <w:rsid w:val="00D86030"/>
    <w:rsid w:val="00D86473"/>
    <w:rsid w:val="00D866EB"/>
    <w:rsid w:val="00D86F2E"/>
    <w:rsid w:val="00D86F64"/>
    <w:rsid w:val="00D87355"/>
    <w:rsid w:val="00D8749D"/>
    <w:rsid w:val="00D8782C"/>
    <w:rsid w:val="00D879E5"/>
    <w:rsid w:val="00D87A31"/>
    <w:rsid w:val="00D87B9D"/>
    <w:rsid w:val="00D87D33"/>
    <w:rsid w:val="00D87D92"/>
    <w:rsid w:val="00D9007F"/>
    <w:rsid w:val="00D900BD"/>
    <w:rsid w:val="00D90334"/>
    <w:rsid w:val="00D90488"/>
    <w:rsid w:val="00D9078B"/>
    <w:rsid w:val="00D90D66"/>
    <w:rsid w:val="00D91070"/>
    <w:rsid w:val="00D91604"/>
    <w:rsid w:val="00D9214A"/>
    <w:rsid w:val="00D922E5"/>
    <w:rsid w:val="00D92350"/>
    <w:rsid w:val="00D9252F"/>
    <w:rsid w:val="00D925F7"/>
    <w:rsid w:val="00D92773"/>
    <w:rsid w:val="00D9283B"/>
    <w:rsid w:val="00D92A58"/>
    <w:rsid w:val="00D92BD4"/>
    <w:rsid w:val="00D92C4A"/>
    <w:rsid w:val="00D92CAD"/>
    <w:rsid w:val="00D92D87"/>
    <w:rsid w:val="00D92F04"/>
    <w:rsid w:val="00D93082"/>
    <w:rsid w:val="00D930C0"/>
    <w:rsid w:val="00D9356A"/>
    <w:rsid w:val="00D93724"/>
    <w:rsid w:val="00D9388C"/>
    <w:rsid w:val="00D938E9"/>
    <w:rsid w:val="00D93977"/>
    <w:rsid w:val="00D942FC"/>
    <w:rsid w:val="00D944AB"/>
    <w:rsid w:val="00D945ED"/>
    <w:rsid w:val="00D94847"/>
    <w:rsid w:val="00D9557F"/>
    <w:rsid w:val="00D95A4E"/>
    <w:rsid w:val="00D95BF1"/>
    <w:rsid w:val="00D95C0A"/>
    <w:rsid w:val="00D95C30"/>
    <w:rsid w:val="00D95C66"/>
    <w:rsid w:val="00D95ED9"/>
    <w:rsid w:val="00D95F4A"/>
    <w:rsid w:val="00D95FBA"/>
    <w:rsid w:val="00D9666D"/>
    <w:rsid w:val="00D967CF"/>
    <w:rsid w:val="00D969A5"/>
    <w:rsid w:val="00D96D31"/>
    <w:rsid w:val="00D96FEE"/>
    <w:rsid w:val="00D97142"/>
    <w:rsid w:val="00D97387"/>
    <w:rsid w:val="00D97675"/>
    <w:rsid w:val="00D97B17"/>
    <w:rsid w:val="00D97D23"/>
    <w:rsid w:val="00DA0458"/>
    <w:rsid w:val="00DA0918"/>
    <w:rsid w:val="00DA0C33"/>
    <w:rsid w:val="00DA0ECB"/>
    <w:rsid w:val="00DA10DC"/>
    <w:rsid w:val="00DA151D"/>
    <w:rsid w:val="00DA1604"/>
    <w:rsid w:val="00DA1639"/>
    <w:rsid w:val="00DA1679"/>
    <w:rsid w:val="00DA1814"/>
    <w:rsid w:val="00DA1AFD"/>
    <w:rsid w:val="00DA1D49"/>
    <w:rsid w:val="00DA1F92"/>
    <w:rsid w:val="00DA1FC0"/>
    <w:rsid w:val="00DA1FFA"/>
    <w:rsid w:val="00DA2090"/>
    <w:rsid w:val="00DA2286"/>
    <w:rsid w:val="00DA232E"/>
    <w:rsid w:val="00DA23D5"/>
    <w:rsid w:val="00DA2430"/>
    <w:rsid w:val="00DA25D3"/>
    <w:rsid w:val="00DA2948"/>
    <w:rsid w:val="00DA2AFD"/>
    <w:rsid w:val="00DA2C74"/>
    <w:rsid w:val="00DA3724"/>
    <w:rsid w:val="00DA3816"/>
    <w:rsid w:val="00DA3DFD"/>
    <w:rsid w:val="00DA3EF2"/>
    <w:rsid w:val="00DA4094"/>
    <w:rsid w:val="00DA42B5"/>
    <w:rsid w:val="00DA4406"/>
    <w:rsid w:val="00DA4C33"/>
    <w:rsid w:val="00DA4EB1"/>
    <w:rsid w:val="00DA5082"/>
    <w:rsid w:val="00DA50D1"/>
    <w:rsid w:val="00DA53FE"/>
    <w:rsid w:val="00DA5447"/>
    <w:rsid w:val="00DA563D"/>
    <w:rsid w:val="00DA59F3"/>
    <w:rsid w:val="00DA5B24"/>
    <w:rsid w:val="00DA5B63"/>
    <w:rsid w:val="00DA61DF"/>
    <w:rsid w:val="00DA6320"/>
    <w:rsid w:val="00DA63DF"/>
    <w:rsid w:val="00DA6463"/>
    <w:rsid w:val="00DA6665"/>
    <w:rsid w:val="00DA673F"/>
    <w:rsid w:val="00DA6781"/>
    <w:rsid w:val="00DA67E6"/>
    <w:rsid w:val="00DA687A"/>
    <w:rsid w:val="00DA6C62"/>
    <w:rsid w:val="00DA7014"/>
    <w:rsid w:val="00DA7106"/>
    <w:rsid w:val="00DA71B2"/>
    <w:rsid w:val="00DB0010"/>
    <w:rsid w:val="00DB0118"/>
    <w:rsid w:val="00DB06EF"/>
    <w:rsid w:val="00DB0A55"/>
    <w:rsid w:val="00DB0ABF"/>
    <w:rsid w:val="00DB0AE7"/>
    <w:rsid w:val="00DB0B72"/>
    <w:rsid w:val="00DB17FF"/>
    <w:rsid w:val="00DB1B8E"/>
    <w:rsid w:val="00DB1DE4"/>
    <w:rsid w:val="00DB2118"/>
    <w:rsid w:val="00DB2323"/>
    <w:rsid w:val="00DB2676"/>
    <w:rsid w:val="00DB26E3"/>
    <w:rsid w:val="00DB2776"/>
    <w:rsid w:val="00DB29E4"/>
    <w:rsid w:val="00DB2A60"/>
    <w:rsid w:val="00DB38E7"/>
    <w:rsid w:val="00DB3BE1"/>
    <w:rsid w:val="00DB3E46"/>
    <w:rsid w:val="00DB3FD1"/>
    <w:rsid w:val="00DB40E3"/>
    <w:rsid w:val="00DB4690"/>
    <w:rsid w:val="00DB4AD1"/>
    <w:rsid w:val="00DB4B47"/>
    <w:rsid w:val="00DB4EED"/>
    <w:rsid w:val="00DB5364"/>
    <w:rsid w:val="00DB5388"/>
    <w:rsid w:val="00DB5724"/>
    <w:rsid w:val="00DB5B00"/>
    <w:rsid w:val="00DB6000"/>
    <w:rsid w:val="00DB60D7"/>
    <w:rsid w:val="00DB6351"/>
    <w:rsid w:val="00DB63B9"/>
    <w:rsid w:val="00DB646B"/>
    <w:rsid w:val="00DB66A7"/>
    <w:rsid w:val="00DB68F6"/>
    <w:rsid w:val="00DB68FB"/>
    <w:rsid w:val="00DB723D"/>
    <w:rsid w:val="00DB724C"/>
    <w:rsid w:val="00DB73D0"/>
    <w:rsid w:val="00DB7612"/>
    <w:rsid w:val="00DB762E"/>
    <w:rsid w:val="00DB77A1"/>
    <w:rsid w:val="00DB78BA"/>
    <w:rsid w:val="00DB7B38"/>
    <w:rsid w:val="00DB7B3C"/>
    <w:rsid w:val="00DB7C95"/>
    <w:rsid w:val="00DB7CB9"/>
    <w:rsid w:val="00DB7DB4"/>
    <w:rsid w:val="00DC00A0"/>
    <w:rsid w:val="00DC037F"/>
    <w:rsid w:val="00DC05F8"/>
    <w:rsid w:val="00DC0776"/>
    <w:rsid w:val="00DC0BB7"/>
    <w:rsid w:val="00DC0C54"/>
    <w:rsid w:val="00DC0C6C"/>
    <w:rsid w:val="00DC0C8B"/>
    <w:rsid w:val="00DC148D"/>
    <w:rsid w:val="00DC15EA"/>
    <w:rsid w:val="00DC18E1"/>
    <w:rsid w:val="00DC1AAF"/>
    <w:rsid w:val="00DC2082"/>
    <w:rsid w:val="00DC223F"/>
    <w:rsid w:val="00DC244F"/>
    <w:rsid w:val="00DC2461"/>
    <w:rsid w:val="00DC3553"/>
    <w:rsid w:val="00DC3790"/>
    <w:rsid w:val="00DC3871"/>
    <w:rsid w:val="00DC411B"/>
    <w:rsid w:val="00DC429B"/>
    <w:rsid w:val="00DC42AB"/>
    <w:rsid w:val="00DC44C4"/>
    <w:rsid w:val="00DC4905"/>
    <w:rsid w:val="00DC4F48"/>
    <w:rsid w:val="00DC5220"/>
    <w:rsid w:val="00DC52DE"/>
    <w:rsid w:val="00DC55E8"/>
    <w:rsid w:val="00DC57C2"/>
    <w:rsid w:val="00DC584F"/>
    <w:rsid w:val="00DC59A5"/>
    <w:rsid w:val="00DC5A52"/>
    <w:rsid w:val="00DC5DC6"/>
    <w:rsid w:val="00DC5ECE"/>
    <w:rsid w:val="00DC609C"/>
    <w:rsid w:val="00DC6A5E"/>
    <w:rsid w:val="00DC6C23"/>
    <w:rsid w:val="00DC6D63"/>
    <w:rsid w:val="00DC70A5"/>
    <w:rsid w:val="00DC767A"/>
    <w:rsid w:val="00DC7F9C"/>
    <w:rsid w:val="00DD008F"/>
    <w:rsid w:val="00DD0319"/>
    <w:rsid w:val="00DD0502"/>
    <w:rsid w:val="00DD072C"/>
    <w:rsid w:val="00DD0850"/>
    <w:rsid w:val="00DD0C27"/>
    <w:rsid w:val="00DD1BC0"/>
    <w:rsid w:val="00DD1DE3"/>
    <w:rsid w:val="00DD20D0"/>
    <w:rsid w:val="00DD25D3"/>
    <w:rsid w:val="00DD2A89"/>
    <w:rsid w:val="00DD2DE6"/>
    <w:rsid w:val="00DD2E7B"/>
    <w:rsid w:val="00DD30CF"/>
    <w:rsid w:val="00DD324D"/>
    <w:rsid w:val="00DD3438"/>
    <w:rsid w:val="00DD3C34"/>
    <w:rsid w:val="00DD43AC"/>
    <w:rsid w:val="00DD49BB"/>
    <w:rsid w:val="00DD4B43"/>
    <w:rsid w:val="00DD4C8B"/>
    <w:rsid w:val="00DD4CFC"/>
    <w:rsid w:val="00DD4D70"/>
    <w:rsid w:val="00DD55BC"/>
    <w:rsid w:val="00DD5725"/>
    <w:rsid w:val="00DD5892"/>
    <w:rsid w:val="00DD5A27"/>
    <w:rsid w:val="00DD5A3B"/>
    <w:rsid w:val="00DD608C"/>
    <w:rsid w:val="00DD638E"/>
    <w:rsid w:val="00DD68F8"/>
    <w:rsid w:val="00DD69E4"/>
    <w:rsid w:val="00DD6DDE"/>
    <w:rsid w:val="00DD6EF6"/>
    <w:rsid w:val="00DD6F1F"/>
    <w:rsid w:val="00DD727F"/>
    <w:rsid w:val="00DD7AA0"/>
    <w:rsid w:val="00DD7AB2"/>
    <w:rsid w:val="00DD7B5A"/>
    <w:rsid w:val="00DD7CF8"/>
    <w:rsid w:val="00DD7DA4"/>
    <w:rsid w:val="00DE01E5"/>
    <w:rsid w:val="00DE0206"/>
    <w:rsid w:val="00DE0587"/>
    <w:rsid w:val="00DE06A1"/>
    <w:rsid w:val="00DE0C97"/>
    <w:rsid w:val="00DE0F25"/>
    <w:rsid w:val="00DE1119"/>
    <w:rsid w:val="00DE182F"/>
    <w:rsid w:val="00DE1AD1"/>
    <w:rsid w:val="00DE2301"/>
    <w:rsid w:val="00DE24E7"/>
    <w:rsid w:val="00DE2C2D"/>
    <w:rsid w:val="00DE2E41"/>
    <w:rsid w:val="00DE2EB0"/>
    <w:rsid w:val="00DE2EE7"/>
    <w:rsid w:val="00DE2F76"/>
    <w:rsid w:val="00DE2FB5"/>
    <w:rsid w:val="00DE3035"/>
    <w:rsid w:val="00DE30A9"/>
    <w:rsid w:val="00DE3BB8"/>
    <w:rsid w:val="00DE3E38"/>
    <w:rsid w:val="00DE4068"/>
    <w:rsid w:val="00DE4C65"/>
    <w:rsid w:val="00DE50F3"/>
    <w:rsid w:val="00DE51FE"/>
    <w:rsid w:val="00DE57BD"/>
    <w:rsid w:val="00DE583A"/>
    <w:rsid w:val="00DE5A60"/>
    <w:rsid w:val="00DE5D7C"/>
    <w:rsid w:val="00DE5DD5"/>
    <w:rsid w:val="00DE5E83"/>
    <w:rsid w:val="00DE621B"/>
    <w:rsid w:val="00DE6286"/>
    <w:rsid w:val="00DE6300"/>
    <w:rsid w:val="00DE663A"/>
    <w:rsid w:val="00DE680D"/>
    <w:rsid w:val="00DE6DDB"/>
    <w:rsid w:val="00DE6FBB"/>
    <w:rsid w:val="00DE7195"/>
    <w:rsid w:val="00DE7421"/>
    <w:rsid w:val="00DE74B6"/>
    <w:rsid w:val="00DE752C"/>
    <w:rsid w:val="00DE75C1"/>
    <w:rsid w:val="00DE75EE"/>
    <w:rsid w:val="00DE76BA"/>
    <w:rsid w:val="00DE77B9"/>
    <w:rsid w:val="00DE7859"/>
    <w:rsid w:val="00DE78DD"/>
    <w:rsid w:val="00DE7A22"/>
    <w:rsid w:val="00DE7A90"/>
    <w:rsid w:val="00DF0085"/>
    <w:rsid w:val="00DF01B8"/>
    <w:rsid w:val="00DF02A3"/>
    <w:rsid w:val="00DF0696"/>
    <w:rsid w:val="00DF0787"/>
    <w:rsid w:val="00DF07F0"/>
    <w:rsid w:val="00DF0FCF"/>
    <w:rsid w:val="00DF1345"/>
    <w:rsid w:val="00DF13B2"/>
    <w:rsid w:val="00DF159D"/>
    <w:rsid w:val="00DF1821"/>
    <w:rsid w:val="00DF1AD4"/>
    <w:rsid w:val="00DF1C83"/>
    <w:rsid w:val="00DF263C"/>
    <w:rsid w:val="00DF2CF3"/>
    <w:rsid w:val="00DF2D9E"/>
    <w:rsid w:val="00DF2F5F"/>
    <w:rsid w:val="00DF3108"/>
    <w:rsid w:val="00DF3275"/>
    <w:rsid w:val="00DF328B"/>
    <w:rsid w:val="00DF360E"/>
    <w:rsid w:val="00DF3990"/>
    <w:rsid w:val="00DF39F0"/>
    <w:rsid w:val="00DF401C"/>
    <w:rsid w:val="00DF4345"/>
    <w:rsid w:val="00DF448D"/>
    <w:rsid w:val="00DF4577"/>
    <w:rsid w:val="00DF4644"/>
    <w:rsid w:val="00DF4DA7"/>
    <w:rsid w:val="00DF4DAD"/>
    <w:rsid w:val="00DF564F"/>
    <w:rsid w:val="00DF577F"/>
    <w:rsid w:val="00DF5AA0"/>
    <w:rsid w:val="00DF5CC7"/>
    <w:rsid w:val="00DF6296"/>
    <w:rsid w:val="00DF6D4F"/>
    <w:rsid w:val="00DF70A8"/>
    <w:rsid w:val="00DF70F3"/>
    <w:rsid w:val="00DF7180"/>
    <w:rsid w:val="00DF77BF"/>
    <w:rsid w:val="00DF7908"/>
    <w:rsid w:val="00DF790F"/>
    <w:rsid w:val="00DF7ACE"/>
    <w:rsid w:val="00DF7BD2"/>
    <w:rsid w:val="00E0036F"/>
    <w:rsid w:val="00E00764"/>
    <w:rsid w:val="00E0081D"/>
    <w:rsid w:val="00E00A7F"/>
    <w:rsid w:val="00E00C8B"/>
    <w:rsid w:val="00E0107B"/>
    <w:rsid w:val="00E011A4"/>
    <w:rsid w:val="00E0162F"/>
    <w:rsid w:val="00E017B6"/>
    <w:rsid w:val="00E01D35"/>
    <w:rsid w:val="00E01EAD"/>
    <w:rsid w:val="00E01F7C"/>
    <w:rsid w:val="00E02151"/>
    <w:rsid w:val="00E02153"/>
    <w:rsid w:val="00E022E4"/>
    <w:rsid w:val="00E022FB"/>
    <w:rsid w:val="00E02345"/>
    <w:rsid w:val="00E0241D"/>
    <w:rsid w:val="00E025E6"/>
    <w:rsid w:val="00E02626"/>
    <w:rsid w:val="00E02E35"/>
    <w:rsid w:val="00E03BFE"/>
    <w:rsid w:val="00E03E66"/>
    <w:rsid w:val="00E0415E"/>
    <w:rsid w:val="00E047A3"/>
    <w:rsid w:val="00E04A4F"/>
    <w:rsid w:val="00E04B0A"/>
    <w:rsid w:val="00E04BB6"/>
    <w:rsid w:val="00E04E42"/>
    <w:rsid w:val="00E05823"/>
    <w:rsid w:val="00E0583A"/>
    <w:rsid w:val="00E058EA"/>
    <w:rsid w:val="00E05906"/>
    <w:rsid w:val="00E0639B"/>
    <w:rsid w:val="00E063BF"/>
    <w:rsid w:val="00E063FF"/>
    <w:rsid w:val="00E06724"/>
    <w:rsid w:val="00E06A01"/>
    <w:rsid w:val="00E06D5A"/>
    <w:rsid w:val="00E0703C"/>
    <w:rsid w:val="00E07274"/>
    <w:rsid w:val="00E072E0"/>
    <w:rsid w:val="00E07321"/>
    <w:rsid w:val="00E07C69"/>
    <w:rsid w:val="00E10248"/>
    <w:rsid w:val="00E1063C"/>
    <w:rsid w:val="00E10661"/>
    <w:rsid w:val="00E10935"/>
    <w:rsid w:val="00E10F48"/>
    <w:rsid w:val="00E11296"/>
    <w:rsid w:val="00E11370"/>
    <w:rsid w:val="00E11568"/>
    <w:rsid w:val="00E1167B"/>
    <w:rsid w:val="00E11885"/>
    <w:rsid w:val="00E11CAF"/>
    <w:rsid w:val="00E1220E"/>
    <w:rsid w:val="00E12680"/>
    <w:rsid w:val="00E1271F"/>
    <w:rsid w:val="00E1285A"/>
    <w:rsid w:val="00E12AA0"/>
    <w:rsid w:val="00E12C11"/>
    <w:rsid w:val="00E12CDB"/>
    <w:rsid w:val="00E12FD3"/>
    <w:rsid w:val="00E13003"/>
    <w:rsid w:val="00E133A4"/>
    <w:rsid w:val="00E133A8"/>
    <w:rsid w:val="00E1356D"/>
    <w:rsid w:val="00E135DF"/>
    <w:rsid w:val="00E138D9"/>
    <w:rsid w:val="00E13B95"/>
    <w:rsid w:val="00E13EA5"/>
    <w:rsid w:val="00E1409A"/>
    <w:rsid w:val="00E14708"/>
    <w:rsid w:val="00E14745"/>
    <w:rsid w:val="00E14888"/>
    <w:rsid w:val="00E14C90"/>
    <w:rsid w:val="00E15355"/>
    <w:rsid w:val="00E15903"/>
    <w:rsid w:val="00E15A7B"/>
    <w:rsid w:val="00E15AB1"/>
    <w:rsid w:val="00E15F8C"/>
    <w:rsid w:val="00E1613C"/>
    <w:rsid w:val="00E1620F"/>
    <w:rsid w:val="00E16408"/>
    <w:rsid w:val="00E166F0"/>
    <w:rsid w:val="00E16856"/>
    <w:rsid w:val="00E168E5"/>
    <w:rsid w:val="00E16F41"/>
    <w:rsid w:val="00E17163"/>
    <w:rsid w:val="00E178B2"/>
    <w:rsid w:val="00E17C97"/>
    <w:rsid w:val="00E17DF6"/>
    <w:rsid w:val="00E17E85"/>
    <w:rsid w:val="00E20572"/>
    <w:rsid w:val="00E20588"/>
    <w:rsid w:val="00E20D27"/>
    <w:rsid w:val="00E20E2C"/>
    <w:rsid w:val="00E210DD"/>
    <w:rsid w:val="00E215DC"/>
    <w:rsid w:val="00E21755"/>
    <w:rsid w:val="00E217D2"/>
    <w:rsid w:val="00E22079"/>
    <w:rsid w:val="00E22176"/>
    <w:rsid w:val="00E222EF"/>
    <w:rsid w:val="00E22398"/>
    <w:rsid w:val="00E22814"/>
    <w:rsid w:val="00E22A0A"/>
    <w:rsid w:val="00E233BA"/>
    <w:rsid w:val="00E23620"/>
    <w:rsid w:val="00E23977"/>
    <w:rsid w:val="00E23A42"/>
    <w:rsid w:val="00E23C49"/>
    <w:rsid w:val="00E23C54"/>
    <w:rsid w:val="00E245A9"/>
    <w:rsid w:val="00E24776"/>
    <w:rsid w:val="00E247BE"/>
    <w:rsid w:val="00E24C87"/>
    <w:rsid w:val="00E2504A"/>
    <w:rsid w:val="00E250DA"/>
    <w:rsid w:val="00E25228"/>
    <w:rsid w:val="00E255DE"/>
    <w:rsid w:val="00E25B89"/>
    <w:rsid w:val="00E25EF3"/>
    <w:rsid w:val="00E26164"/>
    <w:rsid w:val="00E2648F"/>
    <w:rsid w:val="00E26530"/>
    <w:rsid w:val="00E26A94"/>
    <w:rsid w:val="00E26E04"/>
    <w:rsid w:val="00E27071"/>
    <w:rsid w:val="00E27329"/>
    <w:rsid w:val="00E27A19"/>
    <w:rsid w:val="00E27ACF"/>
    <w:rsid w:val="00E27B59"/>
    <w:rsid w:val="00E27E81"/>
    <w:rsid w:val="00E27EDF"/>
    <w:rsid w:val="00E30BB8"/>
    <w:rsid w:val="00E30BE2"/>
    <w:rsid w:val="00E30DDA"/>
    <w:rsid w:val="00E3103F"/>
    <w:rsid w:val="00E31091"/>
    <w:rsid w:val="00E310AA"/>
    <w:rsid w:val="00E3153E"/>
    <w:rsid w:val="00E316FD"/>
    <w:rsid w:val="00E31C10"/>
    <w:rsid w:val="00E31CBF"/>
    <w:rsid w:val="00E31D20"/>
    <w:rsid w:val="00E321A0"/>
    <w:rsid w:val="00E3284C"/>
    <w:rsid w:val="00E32C40"/>
    <w:rsid w:val="00E32CEF"/>
    <w:rsid w:val="00E32EB9"/>
    <w:rsid w:val="00E3352A"/>
    <w:rsid w:val="00E33AD8"/>
    <w:rsid w:val="00E33EE9"/>
    <w:rsid w:val="00E3425E"/>
    <w:rsid w:val="00E346FE"/>
    <w:rsid w:val="00E34E0D"/>
    <w:rsid w:val="00E34E33"/>
    <w:rsid w:val="00E356A7"/>
    <w:rsid w:val="00E358EE"/>
    <w:rsid w:val="00E359AC"/>
    <w:rsid w:val="00E35EB0"/>
    <w:rsid w:val="00E35ECB"/>
    <w:rsid w:val="00E35FB5"/>
    <w:rsid w:val="00E36127"/>
    <w:rsid w:val="00E36129"/>
    <w:rsid w:val="00E363E4"/>
    <w:rsid w:val="00E364A7"/>
    <w:rsid w:val="00E367DE"/>
    <w:rsid w:val="00E369C4"/>
    <w:rsid w:val="00E36A41"/>
    <w:rsid w:val="00E36D9F"/>
    <w:rsid w:val="00E36E59"/>
    <w:rsid w:val="00E3717A"/>
    <w:rsid w:val="00E371D4"/>
    <w:rsid w:val="00E372E2"/>
    <w:rsid w:val="00E37304"/>
    <w:rsid w:val="00E3743D"/>
    <w:rsid w:val="00E37864"/>
    <w:rsid w:val="00E37BC5"/>
    <w:rsid w:val="00E37D81"/>
    <w:rsid w:val="00E401D3"/>
    <w:rsid w:val="00E4022F"/>
    <w:rsid w:val="00E4026B"/>
    <w:rsid w:val="00E40290"/>
    <w:rsid w:val="00E40588"/>
    <w:rsid w:val="00E4060F"/>
    <w:rsid w:val="00E40700"/>
    <w:rsid w:val="00E40BD9"/>
    <w:rsid w:val="00E410AA"/>
    <w:rsid w:val="00E4130B"/>
    <w:rsid w:val="00E41428"/>
    <w:rsid w:val="00E41620"/>
    <w:rsid w:val="00E41895"/>
    <w:rsid w:val="00E41FEA"/>
    <w:rsid w:val="00E423D4"/>
    <w:rsid w:val="00E42675"/>
    <w:rsid w:val="00E427F3"/>
    <w:rsid w:val="00E428CC"/>
    <w:rsid w:val="00E429B1"/>
    <w:rsid w:val="00E42DF1"/>
    <w:rsid w:val="00E4300C"/>
    <w:rsid w:val="00E4325E"/>
    <w:rsid w:val="00E43884"/>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16D"/>
    <w:rsid w:val="00E463B5"/>
    <w:rsid w:val="00E4697B"/>
    <w:rsid w:val="00E46D1D"/>
    <w:rsid w:val="00E4758B"/>
    <w:rsid w:val="00E47611"/>
    <w:rsid w:val="00E478A7"/>
    <w:rsid w:val="00E47DD9"/>
    <w:rsid w:val="00E502CD"/>
    <w:rsid w:val="00E50403"/>
    <w:rsid w:val="00E5047A"/>
    <w:rsid w:val="00E50A48"/>
    <w:rsid w:val="00E50B21"/>
    <w:rsid w:val="00E51131"/>
    <w:rsid w:val="00E51771"/>
    <w:rsid w:val="00E518E2"/>
    <w:rsid w:val="00E51ED5"/>
    <w:rsid w:val="00E526F9"/>
    <w:rsid w:val="00E52A87"/>
    <w:rsid w:val="00E52C5B"/>
    <w:rsid w:val="00E53052"/>
    <w:rsid w:val="00E53296"/>
    <w:rsid w:val="00E532FF"/>
    <w:rsid w:val="00E533BF"/>
    <w:rsid w:val="00E53500"/>
    <w:rsid w:val="00E53A0F"/>
    <w:rsid w:val="00E53FC8"/>
    <w:rsid w:val="00E54546"/>
    <w:rsid w:val="00E549EF"/>
    <w:rsid w:val="00E55823"/>
    <w:rsid w:val="00E55DF0"/>
    <w:rsid w:val="00E55F61"/>
    <w:rsid w:val="00E560E3"/>
    <w:rsid w:val="00E56118"/>
    <w:rsid w:val="00E5626D"/>
    <w:rsid w:val="00E564FE"/>
    <w:rsid w:val="00E566E5"/>
    <w:rsid w:val="00E56891"/>
    <w:rsid w:val="00E56B78"/>
    <w:rsid w:val="00E56F87"/>
    <w:rsid w:val="00E571CC"/>
    <w:rsid w:val="00E57586"/>
    <w:rsid w:val="00E575E3"/>
    <w:rsid w:val="00E57B64"/>
    <w:rsid w:val="00E60450"/>
    <w:rsid w:val="00E60CF1"/>
    <w:rsid w:val="00E61190"/>
    <w:rsid w:val="00E6124E"/>
    <w:rsid w:val="00E6144E"/>
    <w:rsid w:val="00E61476"/>
    <w:rsid w:val="00E616FA"/>
    <w:rsid w:val="00E618DF"/>
    <w:rsid w:val="00E619AD"/>
    <w:rsid w:val="00E61C59"/>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4D46"/>
    <w:rsid w:val="00E65872"/>
    <w:rsid w:val="00E65B02"/>
    <w:rsid w:val="00E65CFC"/>
    <w:rsid w:val="00E65DB2"/>
    <w:rsid w:val="00E66368"/>
    <w:rsid w:val="00E66B81"/>
    <w:rsid w:val="00E66DDE"/>
    <w:rsid w:val="00E67155"/>
    <w:rsid w:val="00E672BD"/>
    <w:rsid w:val="00E67490"/>
    <w:rsid w:val="00E675A7"/>
    <w:rsid w:val="00E676FD"/>
    <w:rsid w:val="00E67AF8"/>
    <w:rsid w:val="00E67EEF"/>
    <w:rsid w:val="00E70121"/>
    <w:rsid w:val="00E70270"/>
    <w:rsid w:val="00E705C3"/>
    <w:rsid w:val="00E70634"/>
    <w:rsid w:val="00E706DC"/>
    <w:rsid w:val="00E706EF"/>
    <w:rsid w:val="00E7070F"/>
    <w:rsid w:val="00E70A8A"/>
    <w:rsid w:val="00E70D39"/>
    <w:rsid w:val="00E70DFC"/>
    <w:rsid w:val="00E7152B"/>
    <w:rsid w:val="00E71985"/>
    <w:rsid w:val="00E71AD8"/>
    <w:rsid w:val="00E72079"/>
    <w:rsid w:val="00E72201"/>
    <w:rsid w:val="00E72250"/>
    <w:rsid w:val="00E72A8D"/>
    <w:rsid w:val="00E73101"/>
    <w:rsid w:val="00E731D3"/>
    <w:rsid w:val="00E732FB"/>
    <w:rsid w:val="00E734C5"/>
    <w:rsid w:val="00E7354C"/>
    <w:rsid w:val="00E7364A"/>
    <w:rsid w:val="00E73688"/>
    <w:rsid w:val="00E73931"/>
    <w:rsid w:val="00E73BC1"/>
    <w:rsid w:val="00E73DBC"/>
    <w:rsid w:val="00E742A1"/>
    <w:rsid w:val="00E74412"/>
    <w:rsid w:val="00E7451D"/>
    <w:rsid w:val="00E7458F"/>
    <w:rsid w:val="00E74605"/>
    <w:rsid w:val="00E7476D"/>
    <w:rsid w:val="00E75091"/>
    <w:rsid w:val="00E75298"/>
    <w:rsid w:val="00E753E6"/>
    <w:rsid w:val="00E762BC"/>
    <w:rsid w:val="00E76513"/>
    <w:rsid w:val="00E765D1"/>
    <w:rsid w:val="00E76997"/>
    <w:rsid w:val="00E769CC"/>
    <w:rsid w:val="00E769E6"/>
    <w:rsid w:val="00E76C57"/>
    <w:rsid w:val="00E76F69"/>
    <w:rsid w:val="00E7751C"/>
    <w:rsid w:val="00E7761F"/>
    <w:rsid w:val="00E776D9"/>
    <w:rsid w:val="00E77ECE"/>
    <w:rsid w:val="00E802B2"/>
    <w:rsid w:val="00E80452"/>
    <w:rsid w:val="00E80835"/>
    <w:rsid w:val="00E80BE3"/>
    <w:rsid w:val="00E80C7A"/>
    <w:rsid w:val="00E80CC2"/>
    <w:rsid w:val="00E80D73"/>
    <w:rsid w:val="00E81034"/>
    <w:rsid w:val="00E81174"/>
    <w:rsid w:val="00E811D3"/>
    <w:rsid w:val="00E81331"/>
    <w:rsid w:val="00E815B8"/>
    <w:rsid w:val="00E8172B"/>
    <w:rsid w:val="00E817FB"/>
    <w:rsid w:val="00E81892"/>
    <w:rsid w:val="00E81970"/>
    <w:rsid w:val="00E819C5"/>
    <w:rsid w:val="00E81C7B"/>
    <w:rsid w:val="00E82D41"/>
    <w:rsid w:val="00E8320E"/>
    <w:rsid w:val="00E834EB"/>
    <w:rsid w:val="00E83510"/>
    <w:rsid w:val="00E83886"/>
    <w:rsid w:val="00E83BAE"/>
    <w:rsid w:val="00E83C91"/>
    <w:rsid w:val="00E83DCD"/>
    <w:rsid w:val="00E84309"/>
    <w:rsid w:val="00E84409"/>
    <w:rsid w:val="00E8444B"/>
    <w:rsid w:val="00E844D2"/>
    <w:rsid w:val="00E845D6"/>
    <w:rsid w:val="00E84933"/>
    <w:rsid w:val="00E849C2"/>
    <w:rsid w:val="00E84ED5"/>
    <w:rsid w:val="00E850BB"/>
    <w:rsid w:val="00E85468"/>
    <w:rsid w:val="00E85652"/>
    <w:rsid w:val="00E858D9"/>
    <w:rsid w:val="00E85F66"/>
    <w:rsid w:val="00E86135"/>
    <w:rsid w:val="00E86139"/>
    <w:rsid w:val="00E86269"/>
    <w:rsid w:val="00E8631B"/>
    <w:rsid w:val="00E863C8"/>
    <w:rsid w:val="00E86819"/>
    <w:rsid w:val="00E86954"/>
    <w:rsid w:val="00E870D6"/>
    <w:rsid w:val="00E87183"/>
    <w:rsid w:val="00E87847"/>
    <w:rsid w:val="00E87DC3"/>
    <w:rsid w:val="00E90069"/>
    <w:rsid w:val="00E901A3"/>
    <w:rsid w:val="00E903C1"/>
    <w:rsid w:val="00E9064A"/>
    <w:rsid w:val="00E90673"/>
    <w:rsid w:val="00E906DD"/>
    <w:rsid w:val="00E90765"/>
    <w:rsid w:val="00E90B3F"/>
    <w:rsid w:val="00E90E81"/>
    <w:rsid w:val="00E91101"/>
    <w:rsid w:val="00E912B3"/>
    <w:rsid w:val="00E91491"/>
    <w:rsid w:val="00E91708"/>
    <w:rsid w:val="00E917A7"/>
    <w:rsid w:val="00E92050"/>
    <w:rsid w:val="00E9220A"/>
    <w:rsid w:val="00E923BE"/>
    <w:rsid w:val="00E92650"/>
    <w:rsid w:val="00E9268B"/>
    <w:rsid w:val="00E92762"/>
    <w:rsid w:val="00E9287F"/>
    <w:rsid w:val="00E929CB"/>
    <w:rsid w:val="00E92DA6"/>
    <w:rsid w:val="00E92E0D"/>
    <w:rsid w:val="00E92E24"/>
    <w:rsid w:val="00E9306C"/>
    <w:rsid w:val="00E935CC"/>
    <w:rsid w:val="00E938D5"/>
    <w:rsid w:val="00E93CAD"/>
    <w:rsid w:val="00E93FCD"/>
    <w:rsid w:val="00E94139"/>
    <w:rsid w:val="00E9421E"/>
    <w:rsid w:val="00E94AB6"/>
    <w:rsid w:val="00E94DAF"/>
    <w:rsid w:val="00E94F5B"/>
    <w:rsid w:val="00E9519D"/>
    <w:rsid w:val="00E95232"/>
    <w:rsid w:val="00E95443"/>
    <w:rsid w:val="00E95785"/>
    <w:rsid w:val="00E9584E"/>
    <w:rsid w:val="00E95C78"/>
    <w:rsid w:val="00E95E8F"/>
    <w:rsid w:val="00E962F9"/>
    <w:rsid w:val="00E96414"/>
    <w:rsid w:val="00E974E8"/>
    <w:rsid w:val="00E97599"/>
    <w:rsid w:val="00E976CE"/>
    <w:rsid w:val="00E977DF"/>
    <w:rsid w:val="00E97876"/>
    <w:rsid w:val="00E97923"/>
    <w:rsid w:val="00E97B0A"/>
    <w:rsid w:val="00EA0509"/>
    <w:rsid w:val="00EA062F"/>
    <w:rsid w:val="00EA0B9B"/>
    <w:rsid w:val="00EA12E1"/>
    <w:rsid w:val="00EA13F6"/>
    <w:rsid w:val="00EA155E"/>
    <w:rsid w:val="00EA15EC"/>
    <w:rsid w:val="00EA1B91"/>
    <w:rsid w:val="00EA1CBA"/>
    <w:rsid w:val="00EA2045"/>
    <w:rsid w:val="00EA2118"/>
    <w:rsid w:val="00EA2138"/>
    <w:rsid w:val="00EA2886"/>
    <w:rsid w:val="00EA2B37"/>
    <w:rsid w:val="00EA2CC7"/>
    <w:rsid w:val="00EA2CCB"/>
    <w:rsid w:val="00EA2DA6"/>
    <w:rsid w:val="00EA327D"/>
    <w:rsid w:val="00EA34D0"/>
    <w:rsid w:val="00EA3979"/>
    <w:rsid w:val="00EA3F15"/>
    <w:rsid w:val="00EA4115"/>
    <w:rsid w:val="00EA44FC"/>
    <w:rsid w:val="00EA4528"/>
    <w:rsid w:val="00EA4560"/>
    <w:rsid w:val="00EA46D7"/>
    <w:rsid w:val="00EA47D7"/>
    <w:rsid w:val="00EA47F1"/>
    <w:rsid w:val="00EA47F2"/>
    <w:rsid w:val="00EA480F"/>
    <w:rsid w:val="00EA490D"/>
    <w:rsid w:val="00EA4B21"/>
    <w:rsid w:val="00EA4BF2"/>
    <w:rsid w:val="00EA4D4A"/>
    <w:rsid w:val="00EA5226"/>
    <w:rsid w:val="00EA5881"/>
    <w:rsid w:val="00EA5F51"/>
    <w:rsid w:val="00EA6027"/>
    <w:rsid w:val="00EA6038"/>
    <w:rsid w:val="00EA6157"/>
    <w:rsid w:val="00EA6216"/>
    <w:rsid w:val="00EA631F"/>
    <w:rsid w:val="00EA6589"/>
    <w:rsid w:val="00EA6CBE"/>
    <w:rsid w:val="00EA706D"/>
    <w:rsid w:val="00EA74C8"/>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DAE"/>
    <w:rsid w:val="00EB2F33"/>
    <w:rsid w:val="00EB2FFC"/>
    <w:rsid w:val="00EB319A"/>
    <w:rsid w:val="00EB3693"/>
    <w:rsid w:val="00EB3862"/>
    <w:rsid w:val="00EB3E19"/>
    <w:rsid w:val="00EB4688"/>
    <w:rsid w:val="00EB47E6"/>
    <w:rsid w:val="00EB48EE"/>
    <w:rsid w:val="00EB4A3A"/>
    <w:rsid w:val="00EB4AAE"/>
    <w:rsid w:val="00EB4B55"/>
    <w:rsid w:val="00EB4E42"/>
    <w:rsid w:val="00EB4FC1"/>
    <w:rsid w:val="00EB53BE"/>
    <w:rsid w:val="00EB5900"/>
    <w:rsid w:val="00EB5E4C"/>
    <w:rsid w:val="00EB5EE8"/>
    <w:rsid w:val="00EB6671"/>
    <w:rsid w:val="00EB6922"/>
    <w:rsid w:val="00EB6A08"/>
    <w:rsid w:val="00EB7104"/>
    <w:rsid w:val="00EB78FB"/>
    <w:rsid w:val="00EB7966"/>
    <w:rsid w:val="00EB7D26"/>
    <w:rsid w:val="00EC0044"/>
    <w:rsid w:val="00EC0172"/>
    <w:rsid w:val="00EC01B5"/>
    <w:rsid w:val="00EC023E"/>
    <w:rsid w:val="00EC095F"/>
    <w:rsid w:val="00EC0C22"/>
    <w:rsid w:val="00EC0CFB"/>
    <w:rsid w:val="00EC0EC2"/>
    <w:rsid w:val="00EC0FA7"/>
    <w:rsid w:val="00EC1047"/>
    <w:rsid w:val="00EC1254"/>
    <w:rsid w:val="00EC13EC"/>
    <w:rsid w:val="00EC1807"/>
    <w:rsid w:val="00EC1C84"/>
    <w:rsid w:val="00EC2024"/>
    <w:rsid w:val="00EC20E8"/>
    <w:rsid w:val="00EC236D"/>
    <w:rsid w:val="00EC2C9D"/>
    <w:rsid w:val="00EC2DF7"/>
    <w:rsid w:val="00EC30B0"/>
    <w:rsid w:val="00EC3253"/>
    <w:rsid w:val="00EC3338"/>
    <w:rsid w:val="00EC35EC"/>
    <w:rsid w:val="00EC384C"/>
    <w:rsid w:val="00EC3B91"/>
    <w:rsid w:val="00EC3FA5"/>
    <w:rsid w:val="00EC402A"/>
    <w:rsid w:val="00EC40B0"/>
    <w:rsid w:val="00EC40EF"/>
    <w:rsid w:val="00EC4618"/>
    <w:rsid w:val="00EC477D"/>
    <w:rsid w:val="00EC4887"/>
    <w:rsid w:val="00EC493D"/>
    <w:rsid w:val="00EC4C53"/>
    <w:rsid w:val="00EC5200"/>
    <w:rsid w:val="00EC537B"/>
    <w:rsid w:val="00EC59E8"/>
    <w:rsid w:val="00EC5A16"/>
    <w:rsid w:val="00EC5ABF"/>
    <w:rsid w:val="00EC5F9D"/>
    <w:rsid w:val="00EC62AF"/>
    <w:rsid w:val="00EC6307"/>
    <w:rsid w:val="00EC630B"/>
    <w:rsid w:val="00EC66DD"/>
    <w:rsid w:val="00EC68D2"/>
    <w:rsid w:val="00EC6ABE"/>
    <w:rsid w:val="00EC6AD4"/>
    <w:rsid w:val="00EC6FAF"/>
    <w:rsid w:val="00EC743E"/>
    <w:rsid w:val="00EC75D1"/>
    <w:rsid w:val="00EC786A"/>
    <w:rsid w:val="00ED00DF"/>
    <w:rsid w:val="00ED045D"/>
    <w:rsid w:val="00ED0975"/>
    <w:rsid w:val="00ED09B4"/>
    <w:rsid w:val="00ED0CBA"/>
    <w:rsid w:val="00ED11E4"/>
    <w:rsid w:val="00ED1342"/>
    <w:rsid w:val="00ED1498"/>
    <w:rsid w:val="00ED16DA"/>
    <w:rsid w:val="00ED1931"/>
    <w:rsid w:val="00ED1E33"/>
    <w:rsid w:val="00ED1EB5"/>
    <w:rsid w:val="00ED2579"/>
    <w:rsid w:val="00ED288D"/>
    <w:rsid w:val="00ED2AE7"/>
    <w:rsid w:val="00ED3001"/>
    <w:rsid w:val="00ED3155"/>
    <w:rsid w:val="00ED32A3"/>
    <w:rsid w:val="00ED359C"/>
    <w:rsid w:val="00ED36F2"/>
    <w:rsid w:val="00ED38BB"/>
    <w:rsid w:val="00ED396A"/>
    <w:rsid w:val="00ED40D4"/>
    <w:rsid w:val="00ED41AB"/>
    <w:rsid w:val="00ED4320"/>
    <w:rsid w:val="00ED4747"/>
    <w:rsid w:val="00ED4777"/>
    <w:rsid w:val="00ED4911"/>
    <w:rsid w:val="00ED4974"/>
    <w:rsid w:val="00ED4DDC"/>
    <w:rsid w:val="00ED5790"/>
    <w:rsid w:val="00ED5A8E"/>
    <w:rsid w:val="00ED5B56"/>
    <w:rsid w:val="00ED5CE2"/>
    <w:rsid w:val="00ED5E7E"/>
    <w:rsid w:val="00ED5FB0"/>
    <w:rsid w:val="00ED6278"/>
    <w:rsid w:val="00ED6B0D"/>
    <w:rsid w:val="00ED713D"/>
    <w:rsid w:val="00ED715D"/>
    <w:rsid w:val="00ED7175"/>
    <w:rsid w:val="00ED7713"/>
    <w:rsid w:val="00ED784B"/>
    <w:rsid w:val="00EE0232"/>
    <w:rsid w:val="00EE05AF"/>
    <w:rsid w:val="00EE0FDA"/>
    <w:rsid w:val="00EE10FA"/>
    <w:rsid w:val="00EE1192"/>
    <w:rsid w:val="00EE134C"/>
    <w:rsid w:val="00EE17C4"/>
    <w:rsid w:val="00EE187A"/>
    <w:rsid w:val="00EE1B7D"/>
    <w:rsid w:val="00EE1E1F"/>
    <w:rsid w:val="00EE1EF8"/>
    <w:rsid w:val="00EE2199"/>
    <w:rsid w:val="00EE2322"/>
    <w:rsid w:val="00EE27A4"/>
    <w:rsid w:val="00EE2B13"/>
    <w:rsid w:val="00EE2B3B"/>
    <w:rsid w:val="00EE2B3C"/>
    <w:rsid w:val="00EE3386"/>
    <w:rsid w:val="00EE33BF"/>
    <w:rsid w:val="00EE3405"/>
    <w:rsid w:val="00EE3429"/>
    <w:rsid w:val="00EE3572"/>
    <w:rsid w:val="00EE358E"/>
    <w:rsid w:val="00EE3754"/>
    <w:rsid w:val="00EE3AC2"/>
    <w:rsid w:val="00EE3C60"/>
    <w:rsid w:val="00EE3C78"/>
    <w:rsid w:val="00EE3EC2"/>
    <w:rsid w:val="00EE3F0D"/>
    <w:rsid w:val="00EE3F1F"/>
    <w:rsid w:val="00EE4189"/>
    <w:rsid w:val="00EE4286"/>
    <w:rsid w:val="00EE42A3"/>
    <w:rsid w:val="00EE42DF"/>
    <w:rsid w:val="00EE44ED"/>
    <w:rsid w:val="00EE4933"/>
    <w:rsid w:val="00EE4979"/>
    <w:rsid w:val="00EE4BCF"/>
    <w:rsid w:val="00EE4BD9"/>
    <w:rsid w:val="00EE4BDA"/>
    <w:rsid w:val="00EE503E"/>
    <w:rsid w:val="00EE51D2"/>
    <w:rsid w:val="00EE5206"/>
    <w:rsid w:val="00EE5361"/>
    <w:rsid w:val="00EE5894"/>
    <w:rsid w:val="00EE5C32"/>
    <w:rsid w:val="00EE5FDF"/>
    <w:rsid w:val="00EE61A4"/>
    <w:rsid w:val="00EE6860"/>
    <w:rsid w:val="00EE6973"/>
    <w:rsid w:val="00EE6A7B"/>
    <w:rsid w:val="00EE6EC4"/>
    <w:rsid w:val="00EE7073"/>
    <w:rsid w:val="00EE721E"/>
    <w:rsid w:val="00EE74E1"/>
    <w:rsid w:val="00EE77AD"/>
    <w:rsid w:val="00EE7C08"/>
    <w:rsid w:val="00EE7D55"/>
    <w:rsid w:val="00EF007A"/>
    <w:rsid w:val="00EF0093"/>
    <w:rsid w:val="00EF01E5"/>
    <w:rsid w:val="00EF0A38"/>
    <w:rsid w:val="00EF0C9A"/>
    <w:rsid w:val="00EF100D"/>
    <w:rsid w:val="00EF102C"/>
    <w:rsid w:val="00EF1B17"/>
    <w:rsid w:val="00EF1B3E"/>
    <w:rsid w:val="00EF2053"/>
    <w:rsid w:val="00EF2266"/>
    <w:rsid w:val="00EF246E"/>
    <w:rsid w:val="00EF2558"/>
    <w:rsid w:val="00EF2662"/>
    <w:rsid w:val="00EF2CA2"/>
    <w:rsid w:val="00EF2D46"/>
    <w:rsid w:val="00EF2E39"/>
    <w:rsid w:val="00EF3511"/>
    <w:rsid w:val="00EF396B"/>
    <w:rsid w:val="00EF3B49"/>
    <w:rsid w:val="00EF3B68"/>
    <w:rsid w:val="00EF3C62"/>
    <w:rsid w:val="00EF3CF4"/>
    <w:rsid w:val="00EF3E61"/>
    <w:rsid w:val="00EF41BD"/>
    <w:rsid w:val="00EF422A"/>
    <w:rsid w:val="00EF42D6"/>
    <w:rsid w:val="00EF43C9"/>
    <w:rsid w:val="00EF472F"/>
    <w:rsid w:val="00EF4B2C"/>
    <w:rsid w:val="00EF4C40"/>
    <w:rsid w:val="00EF52F2"/>
    <w:rsid w:val="00EF5333"/>
    <w:rsid w:val="00EF53F1"/>
    <w:rsid w:val="00EF578F"/>
    <w:rsid w:val="00EF5836"/>
    <w:rsid w:val="00EF5F95"/>
    <w:rsid w:val="00EF612D"/>
    <w:rsid w:val="00EF62BF"/>
    <w:rsid w:val="00EF64AB"/>
    <w:rsid w:val="00EF6557"/>
    <w:rsid w:val="00EF65D9"/>
    <w:rsid w:val="00EF6AB0"/>
    <w:rsid w:val="00EF6F6F"/>
    <w:rsid w:val="00EF710D"/>
    <w:rsid w:val="00EF75C0"/>
    <w:rsid w:val="00EF7645"/>
    <w:rsid w:val="00EF7970"/>
    <w:rsid w:val="00EF7B7C"/>
    <w:rsid w:val="00F001CE"/>
    <w:rsid w:val="00F002DB"/>
    <w:rsid w:val="00F0043F"/>
    <w:rsid w:val="00F006B6"/>
    <w:rsid w:val="00F00905"/>
    <w:rsid w:val="00F009E2"/>
    <w:rsid w:val="00F009EB"/>
    <w:rsid w:val="00F00D84"/>
    <w:rsid w:val="00F00F1B"/>
    <w:rsid w:val="00F011FD"/>
    <w:rsid w:val="00F0159C"/>
    <w:rsid w:val="00F015D6"/>
    <w:rsid w:val="00F01706"/>
    <w:rsid w:val="00F017F5"/>
    <w:rsid w:val="00F018B3"/>
    <w:rsid w:val="00F01CE7"/>
    <w:rsid w:val="00F01EDB"/>
    <w:rsid w:val="00F01EE0"/>
    <w:rsid w:val="00F01F0C"/>
    <w:rsid w:val="00F025CF"/>
    <w:rsid w:val="00F0276C"/>
    <w:rsid w:val="00F02BD2"/>
    <w:rsid w:val="00F02C6D"/>
    <w:rsid w:val="00F03263"/>
    <w:rsid w:val="00F03350"/>
    <w:rsid w:val="00F03649"/>
    <w:rsid w:val="00F0370D"/>
    <w:rsid w:val="00F03C0E"/>
    <w:rsid w:val="00F03E38"/>
    <w:rsid w:val="00F0414F"/>
    <w:rsid w:val="00F041E5"/>
    <w:rsid w:val="00F044F1"/>
    <w:rsid w:val="00F04517"/>
    <w:rsid w:val="00F04B6C"/>
    <w:rsid w:val="00F051B1"/>
    <w:rsid w:val="00F05918"/>
    <w:rsid w:val="00F05A06"/>
    <w:rsid w:val="00F05CF1"/>
    <w:rsid w:val="00F05D66"/>
    <w:rsid w:val="00F05E36"/>
    <w:rsid w:val="00F05EEB"/>
    <w:rsid w:val="00F06128"/>
    <w:rsid w:val="00F061A6"/>
    <w:rsid w:val="00F06281"/>
    <w:rsid w:val="00F0644B"/>
    <w:rsid w:val="00F06879"/>
    <w:rsid w:val="00F0689D"/>
    <w:rsid w:val="00F06E90"/>
    <w:rsid w:val="00F0717F"/>
    <w:rsid w:val="00F07334"/>
    <w:rsid w:val="00F07510"/>
    <w:rsid w:val="00F07FBD"/>
    <w:rsid w:val="00F10044"/>
    <w:rsid w:val="00F10429"/>
    <w:rsid w:val="00F10476"/>
    <w:rsid w:val="00F10917"/>
    <w:rsid w:val="00F11257"/>
    <w:rsid w:val="00F112C0"/>
    <w:rsid w:val="00F11646"/>
    <w:rsid w:val="00F11C09"/>
    <w:rsid w:val="00F11CC1"/>
    <w:rsid w:val="00F1268E"/>
    <w:rsid w:val="00F126DF"/>
    <w:rsid w:val="00F126EF"/>
    <w:rsid w:val="00F12A54"/>
    <w:rsid w:val="00F12C92"/>
    <w:rsid w:val="00F13A0A"/>
    <w:rsid w:val="00F13AB0"/>
    <w:rsid w:val="00F13B02"/>
    <w:rsid w:val="00F13F15"/>
    <w:rsid w:val="00F140A2"/>
    <w:rsid w:val="00F14181"/>
    <w:rsid w:val="00F142FD"/>
    <w:rsid w:val="00F145E9"/>
    <w:rsid w:val="00F14742"/>
    <w:rsid w:val="00F14AF4"/>
    <w:rsid w:val="00F14B7F"/>
    <w:rsid w:val="00F14CC4"/>
    <w:rsid w:val="00F14F7D"/>
    <w:rsid w:val="00F15299"/>
    <w:rsid w:val="00F156D3"/>
    <w:rsid w:val="00F15DAB"/>
    <w:rsid w:val="00F16367"/>
    <w:rsid w:val="00F16548"/>
    <w:rsid w:val="00F165FA"/>
    <w:rsid w:val="00F166DF"/>
    <w:rsid w:val="00F1719A"/>
    <w:rsid w:val="00F173AC"/>
    <w:rsid w:val="00F173CB"/>
    <w:rsid w:val="00F17417"/>
    <w:rsid w:val="00F17574"/>
    <w:rsid w:val="00F175CF"/>
    <w:rsid w:val="00F1762B"/>
    <w:rsid w:val="00F17B8D"/>
    <w:rsid w:val="00F17CEF"/>
    <w:rsid w:val="00F17D92"/>
    <w:rsid w:val="00F17F9B"/>
    <w:rsid w:val="00F2009E"/>
    <w:rsid w:val="00F20172"/>
    <w:rsid w:val="00F20996"/>
    <w:rsid w:val="00F20CCE"/>
    <w:rsid w:val="00F20FE2"/>
    <w:rsid w:val="00F21248"/>
    <w:rsid w:val="00F212C7"/>
    <w:rsid w:val="00F21495"/>
    <w:rsid w:val="00F21527"/>
    <w:rsid w:val="00F21548"/>
    <w:rsid w:val="00F21614"/>
    <w:rsid w:val="00F217CA"/>
    <w:rsid w:val="00F21A09"/>
    <w:rsid w:val="00F22454"/>
    <w:rsid w:val="00F2262B"/>
    <w:rsid w:val="00F22688"/>
    <w:rsid w:val="00F22B13"/>
    <w:rsid w:val="00F231F7"/>
    <w:rsid w:val="00F2343F"/>
    <w:rsid w:val="00F237EB"/>
    <w:rsid w:val="00F23AA0"/>
    <w:rsid w:val="00F23CB5"/>
    <w:rsid w:val="00F24672"/>
    <w:rsid w:val="00F248C0"/>
    <w:rsid w:val="00F24A86"/>
    <w:rsid w:val="00F24B59"/>
    <w:rsid w:val="00F24D2D"/>
    <w:rsid w:val="00F25160"/>
    <w:rsid w:val="00F25621"/>
    <w:rsid w:val="00F25D20"/>
    <w:rsid w:val="00F25DC1"/>
    <w:rsid w:val="00F25DE9"/>
    <w:rsid w:val="00F25F8E"/>
    <w:rsid w:val="00F262FD"/>
    <w:rsid w:val="00F268A3"/>
    <w:rsid w:val="00F26B1A"/>
    <w:rsid w:val="00F26F9E"/>
    <w:rsid w:val="00F27B52"/>
    <w:rsid w:val="00F27ED8"/>
    <w:rsid w:val="00F3040B"/>
    <w:rsid w:val="00F30511"/>
    <w:rsid w:val="00F309CE"/>
    <w:rsid w:val="00F30A30"/>
    <w:rsid w:val="00F30DDF"/>
    <w:rsid w:val="00F30E11"/>
    <w:rsid w:val="00F30FEC"/>
    <w:rsid w:val="00F31109"/>
    <w:rsid w:val="00F3114F"/>
    <w:rsid w:val="00F314F2"/>
    <w:rsid w:val="00F315C4"/>
    <w:rsid w:val="00F316FF"/>
    <w:rsid w:val="00F31BF0"/>
    <w:rsid w:val="00F31C13"/>
    <w:rsid w:val="00F31FE7"/>
    <w:rsid w:val="00F321CF"/>
    <w:rsid w:val="00F32200"/>
    <w:rsid w:val="00F3238F"/>
    <w:rsid w:val="00F32545"/>
    <w:rsid w:val="00F3276E"/>
    <w:rsid w:val="00F32857"/>
    <w:rsid w:val="00F32979"/>
    <w:rsid w:val="00F32B05"/>
    <w:rsid w:val="00F32BCF"/>
    <w:rsid w:val="00F3300C"/>
    <w:rsid w:val="00F3347C"/>
    <w:rsid w:val="00F33A55"/>
    <w:rsid w:val="00F33AFF"/>
    <w:rsid w:val="00F33C74"/>
    <w:rsid w:val="00F33C98"/>
    <w:rsid w:val="00F3457B"/>
    <w:rsid w:val="00F3490F"/>
    <w:rsid w:val="00F34B40"/>
    <w:rsid w:val="00F34D58"/>
    <w:rsid w:val="00F34E5C"/>
    <w:rsid w:val="00F353AD"/>
    <w:rsid w:val="00F354D7"/>
    <w:rsid w:val="00F35E00"/>
    <w:rsid w:val="00F35F29"/>
    <w:rsid w:val="00F36415"/>
    <w:rsid w:val="00F36D51"/>
    <w:rsid w:val="00F36F53"/>
    <w:rsid w:val="00F36F67"/>
    <w:rsid w:val="00F3744F"/>
    <w:rsid w:val="00F37645"/>
    <w:rsid w:val="00F37A30"/>
    <w:rsid w:val="00F37BB9"/>
    <w:rsid w:val="00F37C9A"/>
    <w:rsid w:val="00F37D54"/>
    <w:rsid w:val="00F37E25"/>
    <w:rsid w:val="00F4000A"/>
    <w:rsid w:val="00F4074C"/>
    <w:rsid w:val="00F4082A"/>
    <w:rsid w:val="00F40DB9"/>
    <w:rsid w:val="00F411A3"/>
    <w:rsid w:val="00F41504"/>
    <w:rsid w:val="00F4161C"/>
    <w:rsid w:val="00F41A0D"/>
    <w:rsid w:val="00F41A0F"/>
    <w:rsid w:val="00F41DF1"/>
    <w:rsid w:val="00F4227E"/>
    <w:rsid w:val="00F42AAF"/>
    <w:rsid w:val="00F42F2D"/>
    <w:rsid w:val="00F432F7"/>
    <w:rsid w:val="00F433BC"/>
    <w:rsid w:val="00F43516"/>
    <w:rsid w:val="00F435FC"/>
    <w:rsid w:val="00F438AC"/>
    <w:rsid w:val="00F43973"/>
    <w:rsid w:val="00F43B10"/>
    <w:rsid w:val="00F43C88"/>
    <w:rsid w:val="00F43F85"/>
    <w:rsid w:val="00F44448"/>
    <w:rsid w:val="00F44A69"/>
    <w:rsid w:val="00F44BE1"/>
    <w:rsid w:val="00F44C4F"/>
    <w:rsid w:val="00F44FC1"/>
    <w:rsid w:val="00F45102"/>
    <w:rsid w:val="00F45282"/>
    <w:rsid w:val="00F45327"/>
    <w:rsid w:val="00F453C4"/>
    <w:rsid w:val="00F454A3"/>
    <w:rsid w:val="00F455E2"/>
    <w:rsid w:val="00F45C77"/>
    <w:rsid w:val="00F45C97"/>
    <w:rsid w:val="00F46006"/>
    <w:rsid w:val="00F46180"/>
    <w:rsid w:val="00F469FE"/>
    <w:rsid w:val="00F46D7B"/>
    <w:rsid w:val="00F46DDD"/>
    <w:rsid w:val="00F46F5A"/>
    <w:rsid w:val="00F47428"/>
    <w:rsid w:val="00F4758D"/>
    <w:rsid w:val="00F4768D"/>
    <w:rsid w:val="00F4785B"/>
    <w:rsid w:val="00F478A0"/>
    <w:rsid w:val="00F47954"/>
    <w:rsid w:val="00F47BBA"/>
    <w:rsid w:val="00F47D10"/>
    <w:rsid w:val="00F5003C"/>
    <w:rsid w:val="00F500C7"/>
    <w:rsid w:val="00F501A2"/>
    <w:rsid w:val="00F5032A"/>
    <w:rsid w:val="00F50946"/>
    <w:rsid w:val="00F51692"/>
    <w:rsid w:val="00F517BC"/>
    <w:rsid w:val="00F51BA5"/>
    <w:rsid w:val="00F523AE"/>
    <w:rsid w:val="00F524E6"/>
    <w:rsid w:val="00F5299E"/>
    <w:rsid w:val="00F52C61"/>
    <w:rsid w:val="00F52D92"/>
    <w:rsid w:val="00F53000"/>
    <w:rsid w:val="00F537F7"/>
    <w:rsid w:val="00F5391C"/>
    <w:rsid w:val="00F53F30"/>
    <w:rsid w:val="00F53F91"/>
    <w:rsid w:val="00F5464A"/>
    <w:rsid w:val="00F54781"/>
    <w:rsid w:val="00F54845"/>
    <w:rsid w:val="00F54CA0"/>
    <w:rsid w:val="00F54D88"/>
    <w:rsid w:val="00F54DCD"/>
    <w:rsid w:val="00F55284"/>
    <w:rsid w:val="00F552E8"/>
    <w:rsid w:val="00F554D3"/>
    <w:rsid w:val="00F554ED"/>
    <w:rsid w:val="00F55727"/>
    <w:rsid w:val="00F55C47"/>
    <w:rsid w:val="00F55FE1"/>
    <w:rsid w:val="00F562C7"/>
    <w:rsid w:val="00F564EA"/>
    <w:rsid w:val="00F56807"/>
    <w:rsid w:val="00F5680A"/>
    <w:rsid w:val="00F5693D"/>
    <w:rsid w:val="00F56BD0"/>
    <w:rsid w:val="00F56D27"/>
    <w:rsid w:val="00F56F3B"/>
    <w:rsid w:val="00F56F53"/>
    <w:rsid w:val="00F576DD"/>
    <w:rsid w:val="00F57752"/>
    <w:rsid w:val="00F57784"/>
    <w:rsid w:val="00F577CE"/>
    <w:rsid w:val="00F5797B"/>
    <w:rsid w:val="00F57C1B"/>
    <w:rsid w:val="00F57D14"/>
    <w:rsid w:val="00F60724"/>
    <w:rsid w:val="00F60966"/>
    <w:rsid w:val="00F60A20"/>
    <w:rsid w:val="00F60A63"/>
    <w:rsid w:val="00F60B13"/>
    <w:rsid w:val="00F60C62"/>
    <w:rsid w:val="00F60D0F"/>
    <w:rsid w:val="00F61356"/>
    <w:rsid w:val="00F613C8"/>
    <w:rsid w:val="00F61525"/>
    <w:rsid w:val="00F615F9"/>
    <w:rsid w:val="00F618CE"/>
    <w:rsid w:val="00F61CB3"/>
    <w:rsid w:val="00F61E62"/>
    <w:rsid w:val="00F61E8C"/>
    <w:rsid w:val="00F6228B"/>
    <w:rsid w:val="00F62756"/>
    <w:rsid w:val="00F62CC3"/>
    <w:rsid w:val="00F630B5"/>
    <w:rsid w:val="00F63173"/>
    <w:rsid w:val="00F63263"/>
    <w:rsid w:val="00F637F7"/>
    <w:rsid w:val="00F63CD6"/>
    <w:rsid w:val="00F63FDE"/>
    <w:rsid w:val="00F64318"/>
    <w:rsid w:val="00F6445D"/>
    <w:rsid w:val="00F648BA"/>
    <w:rsid w:val="00F64933"/>
    <w:rsid w:val="00F64944"/>
    <w:rsid w:val="00F649ED"/>
    <w:rsid w:val="00F64AF0"/>
    <w:rsid w:val="00F64D65"/>
    <w:rsid w:val="00F64EBD"/>
    <w:rsid w:val="00F65322"/>
    <w:rsid w:val="00F6594A"/>
    <w:rsid w:val="00F65A3F"/>
    <w:rsid w:val="00F65BFA"/>
    <w:rsid w:val="00F65C9F"/>
    <w:rsid w:val="00F65D22"/>
    <w:rsid w:val="00F66329"/>
    <w:rsid w:val="00F6694D"/>
    <w:rsid w:val="00F66A01"/>
    <w:rsid w:val="00F66B35"/>
    <w:rsid w:val="00F670AE"/>
    <w:rsid w:val="00F67833"/>
    <w:rsid w:val="00F679D6"/>
    <w:rsid w:val="00F67AE6"/>
    <w:rsid w:val="00F70112"/>
    <w:rsid w:val="00F707C9"/>
    <w:rsid w:val="00F711F0"/>
    <w:rsid w:val="00F71202"/>
    <w:rsid w:val="00F71292"/>
    <w:rsid w:val="00F71625"/>
    <w:rsid w:val="00F7180F"/>
    <w:rsid w:val="00F71865"/>
    <w:rsid w:val="00F71897"/>
    <w:rsid w:val="00F718A3"/>
    <w:rsid w:val="00F719F0"/>
    <w:rsid w:val="00F71D02"/>
    <w:rsid w:val="00F71EC7"/>
    <w:rsid w:val="00F7209D"/>
    <w:rsid w:val="00F725CB"/>
    <w:rsid w:val="00F7261C"/>
    <w:rsid w:val="00F72AD2"/>
    <w:rsid w:val="00F72D2B"/>
    <w:rsid w:val="00F72E36"/>
    <w:rsid w:val="00F736B1"/>
    <w:rsid w:val="00F73A7B"/>
    <w:rsid w:val="00F73A9D"/>
    <w:rsid w:val="00F73CE7"/>
    <w:rsid w:val="00F7400C"/>
    <w:rsid w:val="00F74150"/>
    <w:rsid w:val="00F74155"/>
    <w:rsid w:val="00F74261"/>
    <w:rsid w:val="00F7453D"/>
    <w:rsid w:val="00F74C26"/>
    <w:rsid w:val="00F7527A"/>
    <w:rsid w:val="00F75483"/>
    <w:rsid w:val="00F7594C"/>
    <w:rsid w:val="00F7594E"/>
    <w:rsid w:val="00F75E90"/>
    <w:rsid w:val="00F75FA1"/>
    <w:rsid w:val="00F76F70"/>
    <w:rsid w:val="00F7730F"/>
    <w:rsid w:val="00F77500"/>
    <w:rsid w:val="00F775D4"/>
    <w:rsid w:val="00F776BA"/>
    <w:rsid w:val="00F778AE"/>
    <w:rsid w:val="00F77A12"/>
    <w:rsid w:val="00F77C43"/>
    <w:rsid w:val="00F77EC4"/>
    <w:rsid w:val="00F80027"/>
    <w:rsid w:val="00F8052C"/>
    <w:rsid w:val="00F80619"/>
    <w:rsid w:val="00F80A50"/>
    <w:rsid w:val="00F80A74"/>
    <w:rsid w:val="00F80EE0"/>
    <w:rsid w:val="00F81024"/>
    <w:rsid w:val="00F81116"/>
    <w:rsid w:val="00F8123A"/>
    <w:rsid w:val="00F8162A"/>
    <w:rsid w:val="00F81CEC"/>
    <w:rsid w:val="00F81DBD"/>
    <w:rsid w:val="00F81E3E"/>
    <w:rsid w:val="00F821E9"/>
    <w:rsid w:val="00F827A5"/>
    <w:rsid w:val="00F8340A"/>
    <w:rsid w:val="00F8351C"/>
    <w:rsid w:val="00F83818"/>
    <w:rsid w:val="00F8384E"/>
    <w:rsid w:val="00F83BAB"/>
    <w:rsid w:val="00F840C8"/>
    <w:rsid w:val="00F841E6"/>
    <w:rsid w:val="00F8460C"/>
    <w:rsid w:val="00F848F6"/>
    <w:rsid w:val="00F84D52"/>
    <w:rsid w:val="00F85075"/>
    <w:rsid w:val="00F8526E"/>
    <w:rsid w:val="00F854CE"/>
    <w:rsid w:val="00F855B1"/>
    <w:rsid w:val="00F85BAB"/>
    <w:rsid w:val="00F85DD6"/>
    <w:rsid w:val="00F861F7"/>
    <w:rsid w:val="00F86801"/>
    <w:rsid w:val="00F873F9"/>
    <w:rsid w:val="00F87B6C"/>
    <w:rsid w:val="00F87FDC"/>
    <w:rsid w:val="00F9001D"/>
    <w:rsid w:val="00F90047"/>
    <w:rsid w:val="00F901A3"/>
    <w:rsid w:val="00F9024B"/>
    <w:rsid w:val="00F9076E"/>
    <w:rsid w:val="00F907EF"/>
    <w:rsid w:val="00F90C72"/>
    <w:rsid w:val="00F90F01"/>
    <w:rsid w:val="00F911EB"/>
    <w:rsid w:val="00F913C4"/>
    <w:rsid w:val="00F91502"/>
    <w:rsid w:val="00F915DE"/>
    <w:rsid w:val="00F915EA"/>
    <w:rsid w:val="00F91652"/>
    <w:rsid w:val="00F9218A"/>
    <w:rsid w:val="00F92229"/>
    <w:rsid w:val="00F9268F"/>
    <w:rsid w:val="00F9281D"/>
    <w:rsid w:val="00F93509"/>
    <w:rsid w:val="00F93557"/>
    <w:rsid w:val="00F93976"/>
    <w:rsid w:val="00F93B97"/>
    <w:rsid w:val="00F93D2C"/>
    <w:rsid w:val="00F93EC0"/>
    <w:rsid w:val="00F94063"/>
    <w:rsid w:val="00F945E4"/>
    <w:rsid w:val="00F9484D"/>
    <w:rsid w:val="00F94CFC"/>
    <w:rsid w:val="00F94D13"/>
    <w:rsid w:val="00F94EEC"/>
    <w:rsid w:val="00F950C8"/>
    <w:rsid w:val="00F95422"/>
    <w:rsid w:val="00F9573E"/>
    <w:rsid w:val="00F95A66"/>
    <w:rsid w:val="00F96152"/>
    <w:rsid w:val="00F96613"/>
    <w:rsid w:val="00F96A16"/>
    <w:rsid w:val="00F9788B"/>
    <w:rsid w:val="00F97E0C"/>
    <w:rsid w:val="00FA021E"/>
    <w:rsid w:val="00FA0D07"/>
    <w:rsid w:val="00FA0F1D"/>
    <w:rsid w:val="00FA0F6F"/>
    <w:rsid w:val="00FA1134"/>
    <w:rsid w:val="00FA11DD"/>
    <w:rsid w:val="00FA1278"/>
    <w:rsid w:val="00FA1936"/>
    <w:rsid w:val="00FA19AE"/>
    <w:rsid w:val="00FA1CEB"/>
    <w:rsid w:val="00FA2075"/>
    <w:rsid w:val="00FA2665"/>
    <w:rsid w:val="00FA28DD"/>
    <w:rsid w:val="00FA2C65"/>
    <w:rsid w:val="00FA32F8"/>
    <w:rsid w:val="00FA343F"/>
    <w:rsid w:val="00FA34E6"/>
    <w:rsid w:val="00FA3585"/>
    <w:rsid w:val="00FA38E9"/>
    <w:rsid w:val="00FA3932"/>
    <w:rsid w:val="00FA3C60"/>
    <w:rsid w:val="00FA3EE1"/>
    <w:rsid w:val="00FA3F2E"/>
    <w:rsid w:val="00FA4094"/>
    <w:rsid w:val="00FA41E9"/>
    <w:rsid w:val="00FA4204"/>
    <w:rsid w:val="00FA461C"/>
    <w:rsid w:val="00FA4EBD"/>
    <w:rsid w:val="00FA54E0"/>
    <w:rsid w:val="00FA5686"/>
    <w:rsid w:val="00FA57E9"/>
    <w:rsid w:val="00FA5A7B"/>
    <w:rsid w:val="00FA5AF8"/>
    <w:rsid w:val="00FA5BFA"/>
    <w:rsid w:val="00FA5CA2"/>
    <w:rsid w:val="00FA5E46"/>
    <w:rsid w:val="00FA5F4C"/>
    <w:rsid w:val="00FA62E5"/>
    <w:rsid w:val="00FA678D"/>
    <w:rsid w:val="00FA69F3"/>
    <w:rsid w:val="00FA6F62"/>
    <w:rsid w:val="00FA6FD6"/>
    <w:rsid w:val="00FA7034"/>
    <w:rsid w:val="00FA70A5"/>
    <w:rsid w:val="00FA70B0"/>
    <w:rsid w:val="00FA7136"/>
    <w:rsid w:val="00FA71E1"/>
    <w:rsid w:val="00FA7225"/>
    <w:rsid w:val="00FA7281"/>
    <w:rsid w:val="00FA736C"/>
    <w:rsid w:val="00FA75A7"/>
    <w:rsid w:val="00FA77B0"/>
    <w:rsid w:val="00FA7FAC"/>
    <w:rsid w:val="00FB0426"/>
    <w:rsid w:val="00FB0569"/>
    <w:rsid w:val="00FB05EC"/>
    <w:rsid w:val="00FB0DB9"/>
    <w:rsid w:val="00FB104A"/>
    <w:rsid w:val="00FB116D"/>
    <w:rsid w:val="00FB1205"/>
    <w:rsid w:val="00FB17D1"/>
    <w:rsid w:val="00FB1A14"/>
    <w:rsid w:val="00FB1E6E"/>
    <w:rsid w:val="00FB2166"/>
    <w:rsid w:val="00FB2215"/>
    <w:rsid w:val="00FB2237"/>
    <w:rsid w:val="00FB23B2"/>
    <w:rsid w:val="00FB2694"/>
    <w:rsid w:val="00FB2799"/>
    <w:rsid w:val="00FB2843"/>
    <w:rsid w:val="00FB28A0"/>
    <w:rsid w:val="00FB3509"/>
    <w:rsid w:val="00FB37EC"/>
    <w:rsid w:val="00FB3957"/>
    <w:rsid w:val="00FB39F4"/>
    <w:rsid w:val="00FB3C13"/>
    <w:rsid w:val="00FB3E86"/>
    <w:rsid w:val="00FB3FA2"/>
    <w:rsid w:val="00FB408D"/>
    <w:rsid w:val="00FB437E"/>
    <w:rsid w:val="00FB4705"/>
    <w:rsid w:val="00FB4893"/>
    <w:rsid w:val="00FB48ED"/>
    <w:rsid w:val="00FB4AE3"/>
    <w:rsid w:val="00FB4B14"/>
    <w:rsid w:val="00FB4DCD"/>
    <w:rsid w:val="00FB5058"/>
    <w:rsid w:val="00FB5083"/>
    <w:rsid w:val="00FB50AD"/>
    <w:rsid w:val="00FB53E1"/>
    <w:rsid w:val="00FB5483"/>
    <w:rsid w:val="00FB5678"/>
    <w:rsid w:val="00FB5DD7"/>
    <w:rsid w:val="00FB60BB"/>
    <w:rsid w:val="00FB6409"/>
    <w:rsid w:val="00FB6500"/>
    <w:rsid w:val="00FB6565"/>
    <w:rsid w:val="00FB66B6"/>
    <w:rsid w:val="00FB6812"/>
    <w:rsid w:val="00FB68DF"/>
    <w:rsid w:val="00FB695B"/>
    <w:rsid w:val="00FB6979"/>
    <w:rsid w:val="00FB69DB"/>
    <w:rsid w:val="00FB6B63"/>
    <w:rsid w:val="00FB79F2"/>
    <w:rsid w:val="00FB7AC4"/>
    <w:rsid w:val="00FB7E72"/>
    <w:rsid w:val="00FB7ED0"/>
    <w:rsid w:val="00FC050C"/>
    <w:rsid w:val="00FC0C3A"/>
    <w:rsid w:val="00FC1255"/>
    <w:rsid w:val="00FC1325"/>
    <w:rsid w:val="00FC1448"/>
    <w:rsid w:val="00FC15F1"/>
    <w:rsid w:val="00FC1604"/>
    <w:rsid w:val="00FC1BEC"/>
    <w:rsid w:val="00FC1CAA"/>
    <w:rsid w:val="00FC1E49"/>
    <w:rsid w:val="00FC1EEA"/>
    <w:rsid w:val="00FC2117"/>
    <w:rsid w:val="00FC22E7"/>
    <w:rsid w:val="00FC24A7"/>
    <w:rsid w:val="00FC259C"/>
    <w:rsid w:val="00FC2627"/>
    <w:rsid w:val="00FC267F"/>
    <w:rsid w:val="00FC28D3"/>
    <w:rsid w:val="00FC2B60"/>
    <w:rsid w:val="00FC2C71"/>
    <w:rsid w:val="00FC3222"/>
    <w:rsid w:val="00FC337F"/>
    <w:rsid w:val="00FC35AF"/>
    <w:rsid w:val="00FC37C3"/>
    <w:rsid w:val="00FC3B13"/>
    <w:rsid w:val="00FC455F"/>
    <w:rsid w:val="00FC4717"/>
    <w:rsid w:val="00FC4BFC"/>
    <w:rsid w:val="00FC4CA6"/>
    <w:rsid w:val="00FC4D1A"/>
    <w:rsid w:val="00FC4E9C"/>
    <w:rsid w:val="00FC4EC1"/>
    <w:rsid w:val="00FC5830"/>
    <w:rsid w:val="00FC5A01"/>
    <w:rsid w:val="00FC5A43"/>
    <w:rsid w:val="00FC649E"/>
    <w:rsid w:val="00FC6706"/>
    <w:rsid w:val="00FC6789"/>
    <w:rsid w:val="00FC69C8"/>
    <w:rsid w:val="00FC6C7A"/>
    <w:rsid w:val="00FC6D4B"/>
    <w:rsid w:val="00FC75B9"/>
    <w:rsid w:val="00FC75D1"/>
    <w:rsid w:val="00FC78C4"/>
    <w:rsid w:val="00FC7A82"/>
    <w:rsid w:val="00FC7AA9"/>
    <w:rsid w:val="00FC7D27"/>
    <w:rsid w:val="00FC7F0E"/>
    <w:rsid w:val="00FD00E5"/>
    <w:rsid w:val="00FD0907"/>
    <w:rsid w:val="00FD0A35"/>
    <w:rsid w:val="00FD0BD8"/>
    <w:rsid w:val="00FD0D80"/>
    <w:rsid w:val="00FD0E54"/>
    <w:rsid w:val="00FD1245"/>
    <w:rsid w:val="00FD13F8"/>
    <w:rsid w:val="00FD1B17"/>
    <w:rsid w:val="00FD1B32"/>
    <w:rsid w:val="00FD1BFA"/>
    <w:rsid w:val="00FD1D16"/>
    <w:rsid w:val="00FD2173"/>
    <w:rsid w:val="00FD222F"/>
    <w:rsid w:val="00FD2375"/>
    <w:rsid w:val="00FD2396"/>
    <w:rsid w:val="00FD2473"/>
    <w:rsid w:val="00FD2547"/>
    <w:rsid w:val="00FD255E"/>
    <w:rsid w:val="00FD26CD"/>
    <w:rsid w:val="00FD299A"/>
    <w:rsid w:val="00FD29E3"/>
    <w:rsid w:val="00FD2B36"/>
    <w:rsid w:val="00FD2B55"/>
    <w:rsid w:val="00FD2D28"/>
    <w:rsid w:val="00FD33D9"/>
    <w:rsid w:val="00FD36CD"/>
    <w:rsid w:val="00FD372A"/>
    <w:rsid w:val="00FD3B3B"/>
    <w:rsid w:val="00FD3F16"/>
    <w:rsid w:val="00FD4405"/>
    <w:rsid w:val="00FD47D6"/>
    <w:rsid w:val="00FD4913"/>
    <w:rsid w:val="00FD4EF0"/>
    <w:rsid w:val="00FD4EF9"/>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D81"/>
    <w:rsid w:val="00FD6F54"/>
    <w:rsid w:val="00FD739F"/>
    <w:rsid w:val="00FD7AE2"/>
    <w:rsid w:val="00FD7D86"/>
    <w:rsid w:val="00FD7F2A"/>
    <w:rsid w:val="00FD7F76"/>
    <w:rsid w:val="00FE01D7"/>
    <w:rsid w:val="00FE0462"/>
    <w:rsid w:val="00FE06B4"/>
    <w:rsid w:val="00FE0803"/>
    <w:rsid w:val="00FE09FA"/>
    <w:rsid w:val="00FE0B1C"/>
    <w:rsid w:val="00FE1015"/>
    <w:rsid w:val="00FE1324"/>
    <w:rsid w:val="00FE1361"/>
    <w:rsid w:val="00FE14B3"/>
    <w:rsid w:val="00FE18A3"/>
    <w:rsid w:val="00FE1A98"/>
    <w:rsid w:val="00FE1CD5"/>
    <w:rsid w:val="00FE1CDC"/>
    <w:rsid w:val="00FE1E28"/>
    <w:rsid w:val="00FE23C4"/>
    <w:rsid w:val="00FE2991"/>
    <w:rsid w:val="00FE2C02"/>
    <w:rsid w:val="00FE2D5C"/>
    <w:rsid w:val="00FE3467"/>
    <w:rsid w:val="00FE3615"/>
    <w:rsid w:val="00FE3657"/>
    <w:rsid w:val="00FE394D"/>
    <w:rsid w:val="00FE3A2E"/>
    <w:rsid w:val="00FE3B5B"/>
    <w:rsid w:val="00FE3E71"/>
    <w:rsid w:val="00FE4BF9"/>
    <w:rsid w:val="00FE4C14"/>
    <w:rsid w:val="00FE4D9D"/>
    <w:rsid w:val="00FE5291"/>
    <w:rsid w:val="00FE5357"/>
    <w:rsid w:val="00FE57C6"/>
    <w:rsid w:val="00FE5852"/>
    <w:rsid w:val="00FE5D32"/>
    <w:rsid w:val="00FE658F"/>
    <w:rsid w:val="00FE6AA7"/>
    <w:rsid w:val="00FE6ACB"/>
    <w:rsid w:val="00FE6B47"/>
    <w:rsid w:val="00FE70ED"/>
    <w:rsid w:val="00FE7372"/>
    <w:rsid w:val="00FE738A"/>
    <w:rsid w:val="00FE7991"/>
    <w:rsid w:val="00FE7CC8"/>
    <w:rsid w:val="00FF01D1"/>
    <w:rsid w:val="00FF061A"/>
    <w:rsid w:val="00FF0737"/>
    <w:rsid w:val="00FF08AE"/>
    <w:rsid w:val="00FF0A75"/>
    <w:rsid w:val="00FF0B3A"/>
    <w:rsid w:val="00FF0BEB"/>
    <w:rsid w:val="00FF1192"/>
    <w:rsid w:val="00FF14FD"/>
    <w:rsid w:val="00FF1843"/>
    <w:rsid w:val="00FF1B03"/>
    <w:rsid w:val="00FF1B12"/>
    <w:rsid w:val="00FF1C46"/>
    <w:rsid w:val="00FF207E"/>
    <w:rsid w:val="00FF23CC"/>
    <w:rsid w:val="00FF26B3"/>
    <w:rsid w:val="00FF27A0"/>
    <w:rsid w:val="00FF2A27"/>
    <w:rsid w:val="00FF2B22"/>
    <w:rsid w:val="00FF2C62"/>
    <w:rsid w:val="00FF2E89"/>
    <w:rsid w:val="00FF32DC"/>
    <w:rsid w:val="00FF37B0"/>
    <w:rsid w:val="00FF3B41"/>
    <w:rsid w:val="00FF3F46"/>
    <w:rsid w:val="00FF43F2"/>
    <w:rsid w:val="00FF4A2C"/>
    <w:rsid w:val="00FF4FA8"/>
    <w:rsid w:val="00FF531C"/>
    <w:rsid w:val="00FF5535"/>
    <w:rsid w:val="00FF575B"/>
    <w:rsid w:val="00FF5C83"/>
    <w:rsid w:val="00FF6328"/>
    <w:rsid w:val="00FF66E6"/>
    <w:rsid w:val="00FF69B9"/>
    <w:rsid w:val="00FF6D75"/>
    <w:rsid w:val="00FF6E53"/>
    <w:rsid w:val="00FF6EA1"/>
    <w:rsid w:val="00FF757F"/>
    <w:rsid w:val="00FF7686"/>
    <w:rsid w:val="00FF798C"/>
    <w:rsid w:val="00FF79BD"/>
    <w:rsid w:val="00FF7B71"/>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720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1CDE"/>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paragraph" w:styleId="Nagwek8">
    <w:name w:val="heading 8"/>
    <w:basedOn w:val="Normalny"/>
    <w:next w:val="Normalny"/>
    <w:link w:val="Nagwek8Znak"/>
    <w:unhideWhenUsed/>
    <w:qFormat/>
    <w:rsid w:val="008211F3"/>
    <w:pPr>
      <w:keepNext/>
      <w:keepLines/>
      <w:widowControl/>
      <w:suppressAutoHyphens w:val="0"/>
      <w:overflowPunct/>
      <w:autoSpaceDE/>
      <w:autoSpaceDN/>
      <w:adjustRightInd/>
      <w:spacing w:before="200" w:line="276" w:lineRule="auto"/>
      <w:textAlignment w:val="auto"/>
      <w:outlineLvl w:val="7"/>
    </w:pPr>
    <w:rPr>
      <w:rFonts w:ascii="Cambria" w:hAnsi="Cambria"/>
      <w:color w:val="4F81BD"/>
      <w:kern w:val="0"/>
      <w:sz w:val="20"/>
      <w:lang w:val="x-none" w:eastAsia="x-none"/>
    </w:rPr>
  </w:style>
  <w:style w:type="paragraph" w:styleId="Nagwek9">
    <w:name w:val="heading 9"/>
    <w:basedOn w:val="Normalny"/>
    <w:next w:val="Normalny"/>
    <w:link w:val="Nagwek9Znak"/>
    <w:uiPriority w:val="9"/>
    <w:semiHidden/>
    <w:unhideWhenUsed/>
    <w:qFormat/>
    <w:rsid w:val="008211F3"/>
    <w:pPr>
      <w:keepNext/>
      <w:keepLines/>
      <w:widowControl/>
      <w:suppressAutoHyphens w:val="0"/>
      <w:overflowPunct/>
      <w:autoSpaceDE/>
      <w:autoSpaceDN/>
      <w:adjustRightInd/>
      <w:spacing w:before="200" w:line="276" w:lineRule="auto"/>
      <w:textAlignment w:val="auto"/>
      <w:outlineLvl w:val="8"/>
    </w:pPr>
    <w:rPr>
      <w:rFonts w:ascii="Cambria" w:hAnsi="Cambria"/>
      <w:i/>
      <w:iCs/>
      <w:color w:val="404040"/>
      <w:kern w:val="0"/>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aliases w:val="Tekst podstawowy Znak Znak Znak Znak Znak1 Znak,Tekst podstawowy Znak Znak Znak Znak1 Znak,Tekst podstawowy Znak Znak Znak1 Znak,Tekst podstawowy Znak Znak Znak,Tekst podstawowy Znak Znak1"/>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uiPriority w:val="2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aliases w:val=" Znak5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uiPriority w:val="99"/>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1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uiPriority w:val="11"/>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uiPriority w:val="35"/>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1,Tekst podstawowy Znak Znak Znak Znak1 Znak1,Tekst podstawowy Znak Znak Znak1 Znak1,Tekst podstawowy Znak Znak Znak2,Tekst podstawowy Znak Znak Znak Znak Znak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9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10"/>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uiPriority w:val="11"/>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aliases w:val=" Znak1 Znak,Znak1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uiPriority w:val="99"/>
    <w:rsid w:val="00DB7CB9"/>
    <w:rPr>
      <w:b/>
      <w:bCs/>
    </w:rPr>
  </w:style>
  <w:style w:type="character" w:customStyle="1" w:styleId="TematkomentarzaZnak">
    <w:name w:val="Temat komentarza Znak"/>
    <w:basedOn w:val="TekstkomentarzaZnak"/>
    <w:link w:val="Tematkomentarza"/>
    <w:uiPriority w:val="99"/>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paragraph" w:customStyle="1" w:styleId="NormalnyWeb1">
    <w:name w:val="Normalny (Web)1"/>
    <w:basedOn w:val="Normalny"/>
    <w:rsid w:val="00331891"/>
    <w:pPr>
      <w:widowControl/>
      <w:overflowPunct/>
      <w:autoSpaceDE/>
      <w:autoSpaceDN/>
      <w:adjustRightInd/>
      <w:spacing w:before="280" w:after="119"/>
      <w:textAlignment w:val="auto"/>
    </w:pPr>
    <w:rPr>
      <w:rFonts w:eastAsia="SimSun" w:cs="Mangal"/>
      <w:szCs w:val="24"/>
      <w:lang w:val="pl-PL" w:eastAsia="hi-IN" w:bidi="hi-IN"/>
    </w:rPr>
  </w:style>
  <w:style w:type="character" w:styleId="Numerstrony">
    <w:name w:val="page number"/>
    <w:basedOn w:val="Domylnaczcionkaakapitu"/>
    <w:rsid w:val="00DB2118"/>
  </w:style>
  <w:style w:type="character" w:customStyle="1" w:styleId="Znak4">
    <w:name w:val="Znak4"/>
    <w:rsid w:val="00DB2118"/>
    <w:rPr>
      <w:rFonts w:ascii="Times New Roman" w:hAnsi="Times New Roman" w:cs="Times New Roman"/>
      <w:sz w:val="24"/>
      <w:szCs w:val="24"/>
    </w:rPr>
  </w:style>
  <w:style w:type="paragraph" w:styleId="Lista2">
    <w:name w:val="List 2"/>
    <w:basedOn w:val="Normalny"/>
    <w:uiPriority w:val="99"/>
    <w:unhideWhenUsed/>
    <w:rsid w:val="00035066"/>
    <w:pPr>
      <w:ind w:left="566" w:hanging="283"/>
      <w:contextualSpacing/>
    </w:pPr>
  </w:style>
  <w:style w:type="character" w:customStyle="1" w:styleId="Nagwek8Znak">
    <w:name w:val="Nagłówek 8 Znak"/>
    <w:basedOn w:val="Domylnaczcionkaakapitu"/>
    <w:link w:val="Nagwek8"/>
    <w:rsid w:val="008211F3"/>
    <w:rPr>
      <w:rFonts w:ascii="Cambria" w:hAnsi="Cambria"/>
      <w:color w:val="4F81BD"/>
      <w:lang w:val="x-none" w:eastAsia="x-none"/>
    </w:rPr>
  </w:style>
  <w:style w:type="character" w:customStyle="1" w:styleId="Nagwek9Znak">
    <w:name w:val="Nagłówek 9 Znak"/>
    <w:basedOn w:val="Domylnaczcionkaakapitu"/>
    <w:link w:val="Nagwek9"/>
    <w:uiPriority w:val="9"/>
    <w:semiHidden/>
    <w:rsid w:val="008211F3"/>
    <w:rPr>
      <w:rFonts w:ascii="Cambria" w:hAnsi="Cambria"/>
      <w:i/>
      <w:iCs/>
      <w:color w:val="404040"/>
      <w:lang w:val="x-none" w:eastAsia="x-none"/>
    </w:rPr>
  </w:style>
  <w:style w:type="paragraph" w:customStyle="1" w:styleId="Nagwekistopka">
    <w:name w:val="Nagłówek i stopka"/>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200" w:line="276" w:lineRule="auto"/>
    </w:pPr>
    <w:rPr>
      <w:rFonts w:ascii="Helvetica" w:hAnsi="Helvetica" w:cs="Arial Unicode MS"/>
      <w:color w:val="000000"/>
      <w:sz w:val="24"/>
      <w:szCs w:val="24"/>
    </w:rPr>
  </w:style>
  <w:style w:type="character" w:customStyle="1" w:styleId="Hyperlink0">
    <w:name w:val="Hyperlink.0"/>
    <w:rsid w:val="008211F3"/>
    <w:rPr>
      <w:rFonts w:cs="Times New Roman"/>
      <w:color w:val="000000"/>
      <w:u w:val="single" w:color="000000"/>
    </w:rPr>
  </w:style>
  <w:style w:type="character" w:customStyle="1" w:styleId="Hyperlink1">
    <w:name w:val="Hyperlink.1"/>
    <w:rsid w:val="008211F3"/>
    <w:rPr>
      <w:rFonts w:ascii="Times New Roman" w:hAnsi="Times New Roman" w:cs="Times New Roman"/>
      <w:b/>
      <w:bCs/>
      <w:color w:val="0000FF"/>
      <w:sz w:val="24"/>
      <w:szCs w:val="24"/>
      <w:u w:val="single" w:color="0000FF"/>
    </w:rPr>
  </w:style>
  <w:style w:type="paragraph" w:customStyle="1" w:styleId="Umowa">
    <w:name w:val="Umowa"/>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jc w:val="both"/>
    </w:pPr>
    <w:rPr>
      <w:rFonts w:ascii="Calibri" w:hAnsi="Calibri" w:cs="Arial Unicode MS"/>
      <w:color w:val="000000"/>
      <w:sz w:val="24"/>
      <w:szCs w:val="24"/>
      <w:u w:color="000000"/>
    </w:rPr>
  </w:style>
  <w:style w:type="paragraph" w:customStyle="1" w:styleId="Akapitzlist10">
    <w:name w:val="Akapit z listą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ind w:left="720"/>
    </w:pPr>
    <w:rPr>
      <w:rFonts w:ascii="Calibri" w:hAnsi="Calibri" w:cs="Arial Unicode MS"/>
      <w:color w:val="000000"/>
      <w:sz w:val="24"/>
      <w:szCs w:val="24"/>
      <w:u w:color="000000"/>
    </w:rPr>
  </w:style>
  <w:style w:type="paragraph" w:customStyle="1" w:styleId="Paragraf">
    <w:name w:val="Paragraf"/>
    <w:rsid w:val="008211F3"/>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360" w:after="200" w:line="276" w:lineRule="auto"/>
      <w:jc w:val="center"/>
    </w:pPr>
    <w:rPr>
      <w:rFonts w:ascii="Arial" w:hAnsi="Arial" w:cs="Arial Unicode MS"/>
      <w:b/>
      <w:bCs/>
      <w:color w:val="000000"/>
      <w:sz w:val="24"/>
      <w:szCs w:val="24"/>
      <w:u w:color="000000"/>
    </w:rPr>
  </w:style>
  <w:style w:type="paragraph" w:customStyle="1" w:styleId="Domylne">
    <w:name w:val="Domyślne"/>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Helvetica" w:hAnsi="Helvetica" w:cs="Arial Unicode MS"/>
      <w:color w:val="000000"/>
      <w:sz w:val="22"/>
      <w:szCs w:val="22"/>
      <w:u w:color="000000"/>
    </w:rPr>
  </w:style>
  <w:style w:type="character" w:customStyle="1" w:styleId="Hyperlink2">
    <w:name w:val="Hyperlink.2"/>
    <w:rsid w:val="008211F3"/>
    <w:rPr>
      <w:rFonts w:ascii="Times New Roman" w:hAnsi="Times New Roman" w:cs="Times New Roman"/>
      <w:color w:val="000000"/>
      <w:sz w:val="24"/>
      <w:szCs w:val="24"/>
      <w:u w:val="single" w:color="000000"/>
    </w:rPr>
  </w:style>
  <w:style w:type="paragraph" w:customStyle="1" w:styleId="BodyText21">
    <w:name w:val="Body Text 2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567"/>
      </w:tabs>
      <w:spacing w:after="200" w:line="276" w:lineRule="auto"/>
      <w:ind w:left="567" w:hanging="567"/>
      <w:jc w:val="both"/>
    </w:pPr>
    <w:rPr>
      <w:rFonts w:ascii="Calibri" w:hAnsi="Calibri" w:cs="Arial Unicode MS"/>
      <w:color w:val="000000"/>
      <w:sz w:val="24"/>
      <w:szCs w:val="24"/>
      <w:u w:color="000000"/>
    </w:rPr>
  </w:style>
  <w:style w:type="paragraph" w:customStyle="1" w:styleId="punkty">
    <w:name w:val="punkty"/>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91"/>
      </w:tabs>
      <w:spacing w:before="60" w:after="200" w:line="276" w:lineRule="auto"/>
      <w:jc w:val="both"/>
    </w:pPr>
    <w:rPr>
      <w:rFonts w:ascii="Calibri" w:hAnsi="Calibri" w:cs="Arial Unicode MS"/>
      <w:color w:val="000000"/>
      <w:sz w:val="22"/>
      <w:szCs w:val="22"/>
      <w:u w:color="000000"/>
    </w:rPr>
  </w:style>
  <w:style w:type="character" w:customStyle="1" w:styleId="Hyperlink3">
    <w:name w:val="Hyperlink.3"/>
    <w:rsid w:val="008211F3"/>
    <w:rPr>
      <w:rFonts w:cs="Times New Roman"/>
      <w:color w:val="0000FF"/>
      <w:u w:val="single" w:color="0000FF"/>
    </w:rPr>
  </w:style>
  <w:style w:type="paragraph" w:customStyle="1" w:styleId="Stopka1">
    <w:name w:val="Stopka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center" w:pos="4536"/>
        <w:tab w:val="right" w:pos="9072"/>
      </w:tabs>
      <w:spacing w:after="200" w:line="276" w:lineRule="auto"/>
    </w:pPr>
    <w:rPr>
      <w:rFonts w:ascii="Calibri" w:hAnsi="Calibri" w:cs="Arial Unicode MS"/>
      <w:color w:val="000000"/>
      <w:sz w:val="28"/>
      <w:szCs w:val="28"/>
      <w:u w:color="000000"/>
    </w:rPr>
  </w:style>
  <w:style w:type="character" w:customStyle="1" w:styleId="Numerstrony1">
    <w:name w:val="Numer strony1"/>
    <w:rsid w:val="008211F3"/>
  </w:style>
  <w:style w:type="paragraph" w:customStyle="1" w:styleId="Standardowy1">
    <w:name w:val="Standardowy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rPr>
  </w:style>
  <w:style w:type="paragraph" w:customStyle="1" w:styleId="Nagwek51">
    <w:name w:val="Nagłówek 51"/>
    <w:next w:val="Standardowy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60" w:line="276" w:lineRule="auto"/>
      <w:outlineLvl w:val="4"/>
    </w:pPr>
    <w:rPr>
      <w:rFonts w:ascii="Calibri" w:hAnsi="Calibri" w:cs="Calibri"/>
      <w:b/>
      <w:bCs/>
      <w:i/>
      <w:iCs/>
      <w:color w:val="000000"/>
      <w:sz w:val="26"/>
      <w:szCs w:val="26"/>
      <w:u w:color="000000"/>
    </w:rPr>
  </w:style>
  <w:style w:type="character" w:customStyle="1" w:styleId="Hyperlink30">
    <w:name w:val="Hyperlink.3.0"/>
    <w:rsid w:val="008211F3"/>
    <w:rPr>
      <w:rFonts w:cs="Times New Roman"/>
      <w:color w:val="0000FF"/>
      <w:u w:val="single" w:color="0000FF"/>
    </w:rPr>
  </w:style>
  <w:style w:type="numbering" w:customStyle="1" w:styleId="Zaimportowanystyl58">
    <w:name w:val="Zaimportowany styl 58"/>
    <w:rsid w:val="008211F3"/>
    <w:pPr>
      <w:numPr>
        <w:numId w:val="62"/>
      </w:numPr>
    </w:pPr>
  </w:style>
  <w:style w:type="numbering" w:customStyle="1" w:styleId="Zaimportowanystyl27">
    <w:name w:val="Zaimportowany styl 27"/>
    <w:rsid w:val="008211F3"/>
    <w:pPr>
      <w:numPr>
        <w:numId w:val="38"/>
      </w:numPr>
    </w:pPr>
  </w:style>
  <w:style w:type="numbering" w:customStyle="1" w:styleId="Zaimportowanystyl47">
    <w:name w:val="Zaimportowany styl 47"/>
    <w:rsid w:val="008211F3"/>
    <w:pPr>
      <w:numPr>
        <w:numId w:val="54"/>
      </w:numPr>
    </w:pPr>
  </w:style>
  <w:style w:type="numbering" w:customStyle="1" w:styleId="Zaimportowanystyl28">
    <w:name w:val="Zaimportowany styl 28"/>
    <w:rsid w:val="008211F3"/>
    <w:pPr>
      <w:numPr>
        <w:numId w:val="39"/>
      </w:numPr>
    </w:pPr>
  </w:style>
  <w:style w:type="numbering" w:customStyle="1" w:styleId="Zaimportowanystyl39">
    <w:name w:val="Zaimportowany styl 39"/>
    <w:rsid w:val="008211F3"/>
    <w:pPr>
      <w:numPr>
        <w:numId w:val="49"/>
      </w:numPr>
    </w:pPr>
  </w:style>
  <w:style w:type="numbering" w:customStyle="1" w:styleId="Zaimportowanystyl40">
    <w:name w:val="Zaimportowany styl 40"/>
    <w:rsid w:val="008211F3"/>
    <w:pPr>
      <w:numPr>
        <w:numId w:val="50"/>
      </w:numPr>
    </w:pPr>
  </w:style>
  <w:style w:type="numbering" w:customStyle="1" w:styleId="Zaimportowanystyl38">
    <w:name w:val="Zaimportowany styl 38"/>
    <w:rsid w:val="008211F3"/>
    <w:pPr>
      <w:numPr>
        <w:numId w:val="48"/>
      </w:numPr>
    </w:pPr>
  </w:style>
  <w:style w:type="numbering" w:customStyle="1" w:styleId="Zaimportowanystyl55">
    <w:name w:val="Zaimportowany styl 55"/>
    <w:rsid w:val="008211F3"/>
    <w:pPr>
      <w:numPr>
        <w:numId w:val="59"/>
      </w:numPr>
    </w:pPr>
  </w:style>
  <w:style w:type="numbering" w:customStyle="1" w:styleId="Zaimportowanystyl35">
    <w:name w:val="Zaimportowany styl 35"/>
    <w:rsid w:val="008211F3"/>
    <w:pPr>
      <w:numPr>
        <w:numId w:val="45"/>
      </w:numPr>
    </w:pPr>
  </w:style>
  <w:style w:type="numbering" w:customStyle="1" w:styleId="Zaimportowanystyl54">
    <w:name w:val="Zaimportowany styl 54"/>
    <w:rsid w:val="008211F3"/>
    <w:pPr>
      <w:numPr>
        <w:numId w:val="58"/>
      </w:numPr>
    </w:pPr>
  </w:style>
  <w:style w:type="numbering" w:customStyle="1" w:styleId="Zaimportowanystyl36">
    <w:name w:val="Zaimportowany styl 36"/>
    <w:rsid w:val="008211F3"/>
    <w:pPr>
      <w:numPr>
        <w:numId w:val="46"/>
      </w:numPr>
    </w:pPr>
  </w:style>
  <w:style w:type="numbering" w:customStyle="1" w:styleId="Zaimportowanystyl44">
    <w:name w:val="Zaimportowany styl 44"/>
    <w:rsid w:val="008211F3"/>
    <w:pPr>
      <w:numPr>
        <w:numId w:val="52"/>
      </w:numPr>
    </w:pPr>
  </w:style>
  <w:style w:type="numbering" w:customStyle="1" w:styleId="Zaimportowanystyl57">
    <w:name w:val="Zaimportowany styl 57"/>
    <w:rsid w:val="008211F3"/>
    <w:pPr>
      <w:numPr>
        <w:numId w:val="61"/>
      </w:numPr>
    </w:pPr>
  </w:style>
  <w:style w:type="numbering" w:customStyle="1" w:styleId="Zaimportowanystyl41">
    <w:name w:val="Zaimportowany styl 41"/>
    <w:rsid w:val="008211F3"/>
    <w:pPr>
      <w:numPr>
        <w:numId w:val="51"/>
      </w:numPr>
    </w:pPr>
  </w:style>
  <w:style w:type="numbering" w:customStyle="1" w:styleId="Zaimportowanystyl34">
    <w:name w:val="Zaimportowany styl 34"/>
    <w:rsid w:val="008211F3"/>
    <w:pPr>
      <w:numPr>
        <w:numId w:val="44"/>
      </w:numPr>
    </w:pPr>
  </w:style>
  <w:style w:type="numbering" w:customStyle="1" w:styleId="Zaimportowanystyl37">
    <w:name w:val="Zaimportowany styl 37"/>
    <w:rsid w:val="008211F3"/>
    <w:pPr>
      <w:numPr>
        <w:numId w:val="47"/>
      </w:numPr>
    </w:pPr>
  </w:style>
  <w:style w:type="numbering" w:customStyle="1" w:styleId="Zaimportowanystyl29">
    <w:name w:val="Zaimportowany styl 29"/>
    <w:rsid w:val="008211F3"/>
    <w:pPr>
      <w:numPr>
        <w:numId w:val="40"/>
      </w:numPr>
    </w:pPr>
  </w:style>
  <w:style w:type="numbering" w:customStyle="1" w:styleId="Zaimportowanystyl33">
    <w:name w:val="Zaimportowany styl 33"/>
    <w:rsid w:val="008211F3"/>
  </w:style>
  <w:style w:type="numbering" w:customStyle="1" w:styleId="Zaimportowanystyl53">
    <w:name w:val="Zaimportowany styl 53"/>
    <w:rsid w:val="008211F3"/>
    <w:pPr>
      <w:numPr>
        <w:numId w:val="57"/>
      </w:numPr>
    </w:pPr>
  </w:style>
  <w:style w:type="numbering" w:customStyle="1" w:styleId="Zaimportowanystyl32">
    <w:name w:val="Zaimportowany styl 32"/>
    <w:rsid w:val="008211F3"/>
    <w:pPr>
      <w:numPr>
        <w:numId w:val="42"/>
      </w:numPr>
    </w:pPr>
  </w:style>
  <w:style w:type="numbering" w:customStyle="1" w:styleId="Zaimportowanystyl30">
    <w:name w:val="Zaimportowany styl 30"/>
    <w:rsid w:val="008211F3"/>
    <w:pPr>
      <w:numPr>
        <w:numId w:val="41"/>
      </w:numPr>
    </w:pPr>
  </w:style>
  <w:style w:type="numbering" w:customStyle="1" w:styleId="Zaimportowanystyl49">
    <w:name w:val="Zaimportowany styl 49"/>
    <w:rsid w:val="008211F3"/>
    <w:pPr>
      <w:numPr>
        <w:numId w:val="56"/>
      </w:numPr>
    </w:pPr>
  </w:style>
  <w:style w:type="numbering" w:customStyle="1" w:styleId="Zaimportowanystyl56">
    <w:name w:val="Zaimportowany styl 56"/>
    <w:rsid w:val="008211F3"/>
    <w:pPr>
      <w:numPr>
        <w:numId w:val="60"/>
      </w:numPr>
    </w:pPr>
  </w:style>
  <w:style w:type="numbering" w:customStyle="1" w:styleId="Zaimportowanystyl45">
    <w:name w:val="Zaimportowany styl 45"/>
    <w:rsid w:val="008211F3"/>
    <w:pPr>
      <w:numPr>
        <w:numId w:val="53"/>
      </w:numPr>
    </w:pPr>
  </w:style>
  <w:style w:type="paragraph" w:customStyle="1" w:styleId="Tekstpodstawowywcity31">
    <w:name w:val="Tekst podstawowy wcięty 31"/>
    <w:basedOn w:val="Normalny"/>
    <w:rsid w:val="008211F3"/>
    <w:pPr>
      <w:widowControl/>
      <w:tabs>
        <w:tab w:val="left" w:pos="180"/>
        <w:tab w:val="left" w:pos="360"/>
        <w:tab w:val="left" w:pos="1440"/>
      </w:tabs>
      <w:overflowPunct/>
      <w:autoSpaceDE/>
      <w:autoSpaceDN/>
      <w:adjustRightInd/>
      <w:ind w:left="360"/>
      <w:textAlignment w:val="auto"/>
    </w:pPr>
    <w:rPr>
      <w:kern w:val="0"/>
      <w:sz w:val="20"/>
      <w:szCs w:val="24"/>
      <w:lang w:val="en-US" w:eastAsia="zh-CN" w:bidi="en-US"/>
    </w:rPr>
  </w:style>
  <w:style w:type="numbering" w:customStyle="1" w:styleId="WW8Num162">
    <w:name w:val="WW8Num162"/>
    <w:basedOn w:val="Bezlisty"/>
    <w:rsid w:val="008211F3"/>
    <w:pPr>
      <w:numPr>
        <w:numId w:val="43"/>
      </w:numPr>
    </w:pPr>
  </w:style>
  <w:style w:type="paragraph" w:styleId="Cytat">
    <w:name w:val="Quote"/>
    <w:basedOn w:val="Normalny"/>
    <w:next w:val="Normalny"/>
    <w:link w:val="CytatZnak"/>
    <w:uiPriority w:val="29"/>
    <w:qFormat/>
    <w:rsid w:val="008211F3"/>
    <w:pPr>
      <w:widowControl/>
      <w:suppressAutoHyphens w:val="0"/>
      <w:overflowPunct/>
      <w:autoSpaceDE/>
      <w:autoSpaceDN/>
      <w:adjustRightInd/>
      <w:spacing w:after="200" w:line="276" w:lineRule="auto"/>
      <w:textAlignment w:val="auto"/>
    </w:pPr>
    <w:rPr>
      <w:rFonts w:ascii="Calibri" w:hAnsi="Calibri"/>
      <w:i/>
      <w:iCs/>
      <w:color w:val="000000"/>
      <w:kern w:val="0"/>
      <w:sz w:val="20"/>
      <w:lang w:val="x-none" w:eastAsia="x-none"/>
    </w:rPr>
  </w:style>
  <w:style w:type="character" w:customStyle="1" w:styleId="CytatZnak">
    <w:name w:val="Cytat Znak"/>
    <w:basedOn w:val="Domylnaczcionkaakapitu"/>
    <w:link w:val="Cytat"/>
    <w:uiPriority w:val="29"/>
    <w:rsid w:val="008211F3"/>
    <w:rPr>
      <w:rFonts w:ascii="Calibri" w:hAnsi="Calibri"/>
      <w:i/>
      <w:iCs/>
      <w:color w:val="000000"/>
      <w:lang w:val="x-none" w:eastAsia="x-none"/>
    </w:rPr>
  </w:style>
  <w:style w:type="paragraph" w:styleId="Cytatintensywny">
    <w:name w:val="Intense Quote"/>
    <w:basedOn w:val="Normalny"/>
    <w:next w:val="Normalny"/>
    <w:link w:val="CytatintensywnyZnak"/>
    <w:uiPriority w:val="30"/>
    <w:qFormat/>
    <w:rsid w:val="008211F3"/>
    <w:pPr>
      <w:widowControl/>
      <w:pBdr>
        <w:bottom w:val="single" w:sz="4" w:space="4" w:color="4F81BD"/>
      </w:pBdr>
      <w:suppressAutoHyphens w:val="0"/>
      <w:overflowPunct/>
      <w:autoSpaceDE/>
      <w:autoSpaceDN/>
      <w:adjustRightInd/>
      <w:spacing w:before="200" w:after="280" w:line="276" w:lineRule="auto"/>
      <w:ind w:left="936" w:right="936"/>
      <w:textAlignment w:val="auto"/>
    </w:pPr>
    <w:rPr>
      <w:rFonts w:ascii="Calibri" w:hAnsi="Calibri"/>
      <w:b/>
      <w:bCs/>
      <w:i/>
      <w:iCs/>
      <w:color w:val="4F81BD"/>
      <w:kern w:val="0"/>
      <w:sz w:val="20"/>
      <w:lang w:val="x-none" w:eastAsia="x-none"/>
    </w:rPr>
  </w:style>
  <w:style w:type="character" w:customStyle="1" w:styleId="CytatintensywnyZnak">
    <w:name w:val="Cytat intensywny Znak"/>
    <w:basedOn w:val="Domylnaczcionkaakapitu"/>
    <w:link w:val="Cytatintensywny"/>
    <w:uiPriority w:val="30"/>
    <w:rsid w:val="008211F3"/>
    <w:rPr>
      <w:rFonts w:ascii="Calibri" w:hAnsi="Calibri"/>
      <w:b/>
      <w:bCs/>
      <w:i/>
      <w:iCs/>
      <w:color w:val="4F81BD"/>
      <w:lang w:val="x-none" w:eastAsia="x-none"/>
    </w:rPr>
  </w:style>
  <w:style w:type="character" w:styleId="Wyrnieniedelikatne">
    <w:name w:val="Subtle Emphasis"/>
    <w:uiPriority w:val="19"/>
    <w:qFormat/>
    <w:rsid w:val="008211F3"/>
    <w:rPr>
      <w:i/>
      <w:iCs/>
      <w:color w:val="808080"/>
    </w:rPr>
  </w:style>
  <w:style w:type="character" w:styleId="Wyrnienieintensywne">
    <w:name w:val="Intense Emphasis"/>
    <w:uiPriority w:val="21"/>
    <w:qFormat/>
    <w:rsid w:val="008211F3"/>
    <w:rPr>
      <w:b/>
      <w:bCs/>
      <w:i/>
      <w:iCs/>
      <w:color w:val="4F81BD"/>
    </w:rPr>
  </w:style>
  <w:style w:type="character" w:styleId="Odwoaniedelikatne">
    <w:name w:val="Subtle Reference"/>
    <w:uiPriority w:val="31"/>
    <w:qFormat/>
    <w:rsid w:val="008211F3"/>
    <w:rPr>
      <w:smallCaps/>
      <w:color w:val="C0504D"/>
      <w:u w:val="single"/>
    </w:rPr>
  </w:style>
  <w:style w:type="character" w:styleId="Odwoanieintensywne">
    <w:name w:val="Intense Reference"/>
    <w:uiPriority w:val="32"/>
    <w:qFormat/>
    <w:rsid w:val="008211F3"/>
    <w:rPr>
      <w:b/>
      <w:bCs/>
      <w:smallCaps/>
      <w:color w:val="C0504D"/>
      <w:spacing w:val="5"/>
      <w:u w:val="single"/>
    </w:rPr>
  </w:style>
  <w:style w:type="character" w:styleId="Tytuksiki">
    <w:name w:val="Book Title"/>
    <w:uiPriority w:val="33"/>
    <w:qFormat/>
    <w:rsid w:val="008211F3"/>
    <w:rPr>
      <w:b/>
      <w:bCs/>
      <w:smallCaps/>
      <w:spacing w:val="5"/>
    </w:rPr>
  </w:style>
  <w:style w:type="paragraph" w:styleId="Nagwekspisutreci">
    <w:name w:val="TOC Heading"/>
    <w:basedOn w:val="Nagwek1"/>
    <w:next w:val="Normalny"/>
    <w:uiPriority w:val="39"/>
    <w:semiHidden/>
    <w:unhideWhenUsed/>
    <w:qFormat/>
    <w:rsid w:val="008211F3"/>
    <w:pPr>
      <w:keepLines/>
      <w:numPr>
        <w:numId w:val="0"/>
      </w:numPr>
      <w:suppressAutoHyphens w:val="0"/>
      <w:overflowPunct/>
      <w:autoSpaceDE/>
      <w:autoSpaceDN/>
      <w:adjustRightInd/>
      <w:spacing w:before="480" w:line="276" w:lineRule="auto"/>
      <w:jc w:val="left"/>
      <w:textAlignment w:val="auto"/>
      <w:outlineLvl w:val="9"/>
    </w:pPr>
    <w:rPr>
      <w:rFonts w:ascii="Cambria" w:hAnsi="Cambria"/>
      <w:b/>
      <w:bCs/>
      <w:color w:val="365F91"/>
      <w:kern w:val="0"/>
      <w:szCs w:val="28"/>
      <w:lang w:val="x-none" w:eastAsia="x-none"/>
    </w:rPr>
  </w:style>
  <w:style w:type="paragraph" w:customStyle="1" w:styleId="ZnakZnak4">
    <w:name w:val="Znak Znak4"/>
    <w:basedOn w:val="Normalny"/>
    <w:rsid w:val="008211F3"/>
    <w:pPr>
      <w:widowControl/>
      <w:suppressAutoHyphens w:val="0"/>
      <w:overflowPunct/>
      <w:autoSpaceDE/>
      <w:autoSpaceDN/>
      <w:adjustRightInd/>
      <w:textAlignment w:val="auto"/>
    </w:pPr>
    <w:rPr>
      <w:rFonts w:ascii="Arial" w:eastAsia="Calibri" w:hAnsi="Arial" w:cs="Arial"/>
      <w:kern w:val="0"/>
      <w:szCs w:val="24"/>
      <w:lang w:val="pl-PL"/>
    </w:rPr>
  </w:style>
  <w:style w:type="paragraph" w:styleId="Poprawka">
    <w:name w:val="Revision"/>
    <w:hidden/>
    <w:uiPriority w:val="99"/>
    <w:semiHidden/>
    <w:rsid w:val="008211F3"/>
    <w:rPr>
      <w:rFonts w:ascii="Calibri" w:hAnsi="Calibri"/>
      <w:sz w:val="22"/>
      <w:szCs w:val="22"/>
      <w:lang w:val="en-US" w:eastAsia="en-US" w:bidi="en-US"/>
    </w:rPr>
  </w:style>
  <w:style w:type="numbering" w:customStyle="1" w:styleId="Bezlisty1">
    <w:name w:val="Bez listy1"/>
    <w:next w:val="Bezlisty"/>
    <w:semiHidden/>
    <w:rsid w:val="008211F3"/>
  </w:style>
  <w:style w:type="character" w:customStyle="1" w:styleId="Tekstpodstawowywcity3Znak">
    <w:name w:val="Tekst podstawowy wcięty 3 Znak"/>
    <w:link w:val="Tekstpodstawowywcity3"/>
    <w:rsid w:val="008211F3"/>
    <w:rPr>
      <w:rFonts w:ascii="Helvetica" w:eastAsia="Helvetica" w:hAnsi="Helvetica"/>
      <w:sz w:val="24"/>
      <w:szCs w:val="22"/>
      <w:lang w:eastAsia="en-US"/>
    </w:rPr>
  </w:style>
  <w:style w:type="paragraph" w:styleId="Tekstpodstawowywcity3">
    <w:name w:val="Body Text Indent 3"/>
    <w:basedOn w:val="Normalny"/>
    <w:link w:val="Tekstpodstawowywcity3Znak"/>
    <w:rsid w:val="008211F3"/>
    <w:pPr>
      <w:widowControl/>
      <w:suppressAutoHyphens w:val="0"/>
      <w:overflowPunct/>
      <w:autoSpaceDE/>
      <w:autoSpaceDN/>
      <w:adjustRightInd/>
      <w:ind w:left="708"/>
      <w:jc w:val="both"/>
      <w:textAlignment w:val="auto"/>
    </w:pPr>
    <w:rPr>
      <w:rFonts w:ascii="Helvetica" w:eastAsia="Helvetica" w:hAnsi="Helvetica"/>
      <w:kern w:val="0"/>
      <w:szCs w:val="22"/>
      <w:lang w:val="pl-PL" w:eastAsia="en-US"/>
    </w:rPr>
  </w:style>
  <w:style w:type="character" w:customStyle="1" w:styleId="Tekstpodstawowywcity3Znak1">
    <w:name w:val="Tekst podstawowy wcięty 3 Znak1"/>
    <w:basedOn w:val="Domylnaczcionkaakapitu"/>
    <w:uiPriority w:val="99"/>
    <w:semiHidden/>
    <w:rsid w:val="008211F3"/>
    <w:rPr>
      <w:kern w:val="1"/>
      <w:sz w:val="16"/>
      <w:szCs w:val="16"/>
      <w:lang w:val="fr-FR"/>
    </w:rPr>
  </w:style>
  <w:style w:type="character" w:customStyle="1" w:styleId="textbold">
    <w:name w:val="text bold"/>
    <w:basedOn w:val="Domylnaczcionkaakapitu"/>
    <w:rsid w:val="008211F3"/>
  </w:style>
  <w:style w:type="paragraph" w:styleId="Lista3">
    <w:name w:val="List 3"/>
    <w:basedOn w:val="Normalny"/>
    <w:rsid w:val="008211F3"/>
    <w:pPr>
      <w:widowControl/>
      <w:suppressAutoHyphens w:val="0"/>
      <w:overflowPunct/>
      <w:autoSpaceDE/>
      <w:autoSpaceDN/>
      <w:adjustRightInd/>
      <w:spacing w:after="200" w:line="276" w:lineRule="auto"/>
      <w:ind w:left="849" w:hanging="283"/>
      <w:textAlignment w:val="auto"/>
    </w:pPr>
    <w:rPr>
      <w:rFonts w:ascii="Helvetica" w:eastAsia="Helvetica" w:hAnsi="Helvetica" w:cs="Cambria"/>
      <w:kern w:val="0"/>
      <w:sz w:val="22"/>
      <w:szCs w:val="22"/>
      <w:lang w:val="pl-PL" w:eastAsia="en-US"/>
    </w:rPr>
  </w:style>
  <w:style w:type="paragraph" w:styleId="Tekstpodstawowyzwciciem2">
    <w:name w:val="Body Text First Indent 2"/>
    <w:basedOn w:val="Tekstpodstawowywcity"/>
    <w:link w:val="Tekstpodstawowyzwciciem2Znak"/>
    <w:rsid w:val="008211F3"/>
    <w:pPr>
      <w:overflowPunct/>
      <w:autoSpaceDE/>
      <w:autoSpaceDN/>
      <w:adjustRightInd/>
      <w:spacing w:line="276" w:lineRule="auto"/>
      <w:ind w:firstLine="210"/>
      <w:textAlignment w:val="auto"/>
    </w:pPr>
    <w:rPr>
      <w:rFonts w:ascii="Helvetica" w:eastAsia="Helvetica" w:hAnsi="Helvetica"/>
      <w:kern w:val="0"/>
      <w:sz w:val="22"/>
      <w:szCs w:val="22"/>
      <w:lang w:eastAsia="en-US"/>
    </w:rPr>
  </w:style>
  <w:style w:type="character" w:customStyle="1" w:styleId="Tekstpodstawowyzwciciem2Znak">
    <w:name w:val="Tekst podstawowy z wcięciem 2 Znak"/>
    <w:basedOn w:val="TekstpodstawowywcityZnak0"/>
    <w:link w:val="Tekstpodstawowyzwciciem2"/>
    <w:rsid w:val="008211F3"/>
    <w:rPr>
      <w:rFonts w:ascii="Helvetica" w:eastAsia="Helvetica" w:hAnsi="Helvetica"/>
      <w:kern w:val="1"/>
      <w:sz w:val="22"/>
      <w:szCs w:val="22"/>
      <w:lang w:eastAsia="en-US"/>
    </w:rPr>
  </w:style>
  <w:style w:type="numbering" w:customStyle="1" w:styleId="List7">
    <w:name w:val="List 7"/>
    <w:rsid w:val="008211F3"/>
    <w:pPr>
      <w:numPr>
        <w:numId w:val="63"/>
      </w:numPr>
    </w:pPr>
  </w:style>
  <w:style w:type="numbering" w:customStyle="1" w:styleId="List10">
    <w:name w:val="List 10"/>
    <w:rsid w:val="008211F3"/>
    <w:pPr>
      <w:numPr>
        <w:numId w:val="76"/>
      </w:numPr>
    </w:pPr>
  </w:style>
  <w:style w:type="numbering" w:customStyle="1" w:styleId="List13">
    <w:name w:val="List 13"/>
    <w:rsid w:val="008211F3"/>
    <w:pPr>
      <w:numPr>
        <w:numId w:val="64"/>
      </w:numPr>
    </w:pPr>
  </w:style>
  <w:style w:type="numbering" w:customStyle="1" w:styleId="List32">
    <w:name w:val="List 32"/>
    <w:rsid w:val="008211F3"/>
    <w:pPr>
      <w:numPr>
        <w:numId w:val="67"/>
      </w:numPr>
    </w:pPr>
  </w:style>
  <w:style w:type="numbering" w:customStyle="1" w:styleId="List19">
    <w:name w:val="List 19"/>
    <w:rsid w:val="008211F3"/>
    <w:pPr>
      <w:numPr>
        <w:numId w:val="66"/>
      </w:numPr>
    </w:pPr>
  </w:style>
  <w:style w:type="numbering" w:customStyle="1" w:styleId="List20">
    <w:name w:val="List 20"/>
    <w:rsid w:val="008211F3"/>
    <w:pPr>
      <w:numPr>
        <w:numId w:val="65"/>
      </w:numPr>
    </w:pPr>
  </w:style>
  <w:style w:type="numbering" w:customStyle="1" w:styleId="List24">
    <w:name w:val="List 24"/>
    <w:rsid w:val="008211F3"/>
    <w:pPr>
      <w:numPr>
        <w:numId w:val="69"/>
      </w:numPr>
    </w:pPr>
  </w:style>
  <w:style w:type="numbering" w:customStyle="1" w:styleId="List23">
    <w:name w:val="List 23"/>
    <w:rsid w:val="008211F3"/>
    <w:pPr>
      <w:numPr>
        <w:numId w:val="68"/>
      </w:numPr>
    </w:pPr>
  </w:style>
  <w:style w:type="numbering" w:customStyle="1" w:styleId="List15">
    <w:name w:val="List 15"/>
    <w:rsid w:val="008211F3"/>
    <w:pPr>
      <w:numPr>
        <w:numId w:val="70"/>
      </w:numPr>
    </w:pPr>
  </w:style>
  <w:style w:type="paragraph" w:customStyle="1" w:styleId="ZnakZnak3">
    <w:name w:val="Znak Znak3"/>
    <w:basedOn w:val="Normalny"/>
    <w:rsid w:val="008211F3"/>
    <w:pPr>
      <w:widowControl/>
      <w:suppressAutoHyphens w:val="0"/>
      <w:overflowPunct/>
      <w:autoSpaceDE/>
      <w:autoSpaceDN/>
      <w:adjustRightInd/>
      <w:textAlignment w:val="auto"/>
    </w:pPr>
    <w:rPr>
      <w:rFonts w:ascii="Courier New" w:eastAsia="Cambria" w:hAnsi="Courier New" w:cs="Courier New"/>
      <w:kern w:val="0"/>
      <w:szCs w:val="24"/>
      <w:lang w:val="pl-PL"/>
    </w:rPr>
  </w:style>
  <w:style w:type="character" w:customStyle="1" w:styleId="Znak1Znak">
    <w:name w:val="Znak1 Znak"/>
    <w:rsid w:val="008211F3"/>
    <w:rPr>
      <w:rFonts w:ascii="Cambria" w:eastAsia="Cambria" w:hAnsi="Cambria"/>
      <w:sz w:val="28"/>
      <w:lang w:eastAsia="en-US"/>
    </w:rPr>
  </w:style>
  <w:style w:type="character" w:customStyle="1" w:styleId="apple-tab-span">
    <w:name w:val="apple-tab-span"/>
    <w:basedOn w:val="Domylnaczcionkaakapitu"/>
    <w:rsid w:val="008211F3"/>
  </w:style>
  <w:style w:type="character" w:customStyle="1" w:styleId="Znak16">
    <w:name w:val="Znak16"/>
    <w:rsid w:val="008211F3"/>
    <w:rPr>
      <w:rFonts w:ascii="Cambria" w:eastAsia="Cambria" w:hAnsi="Cambria"/>
      <w:sz w:val="28"/>
    </w:rPr>
  </w:style>
  <w:style w:type="table" w:styleId="Tabelasiatki1jasnaakcent5">
    <w:name w:val="Grid Table 1 Light Accent 5"/>
    <w:basedOn w:val="Standardowy"/>
    <w:uiPriority w:val="46"/>
    <w:rsid w:val="008211F3"/>
    <w:rPr>
      <w:rFonts w:ascii="Cambria" w:eastAsia="Cambria" w:hAnsi="Cambria" w:cs="Cambria"/>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elasiatki1jasna">
    <w:name w:val="Grid Table 1 Light"/>
    <w:basedOn w:val="Standardowy"/>
    <w:uiPriority w:val="46"/>
    <w:rsid w:val="008211F3"/>
    <w:rPr>
      <w:rFonts w:ascii="Cambria" w:eastAsia="Cambria" w:hAnsi="Cambria" w:cs="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UyteHipercze">
    <w:name w:val="FollowedHyperlink"/>
    <w:uiPriority w:val="99"/>
    <w:semiHidden/>
    <w:unhideWhenUsed/>
    <w:rsid w:val="008211F3"/>
    <w:rPr>
      <w:color w:val="954F72"/>
      <w:u w:val="single"/>
    </w:rPr>
  </w:style>
  <w:style w:type="character" w:customStyle="1" w:styleId="Znak10">
    <w:name w:val="Znak10"/>
    <w:rsid w:val="008211F3"/>
    <w:rPr>
      <w:rFonts w:ascii="Cambria" w:eastAsia="Cambria" w:hAnsi="Cambria"/>
      <w:b/>
      <w:bCs/>
      <w:sz w:val="28"/>
      <w:szCs w:val="24"/>
    </w:rPr>
  </w:style>
  <w:style w:type="paragraph" w:customStyle="1" w:styleId="WW-BodyText2">
    <w:name w:val="WW-Body Text 2"/>
    <w:basedOn w:val="Normalny"/>
    <w:rsid w:val="008211F3"/>
    <w:pPr>
      <w:overflowPunct/>
      <w:autoSpaceDE/>
      <w:autoSpaceDN/>
      <w:adjustRightInd/>
      <w:jc w:val="both"/>
      <w:textAlignment w:val="auto"/>
    </w:pPr>
    <w:rPr>
      <w:rFonts w:ascii="Arial" w:eastAsia="Lucida Sans Unicode" w:hAnsi="Arial" w:cs="Tahoma"/>
      <w:u w:val="single"/>
      <w:lang w:val="pl-PL" w:eastAsia="hi-IN" w:bidi="hi-IN"/>
    </w:rPr>
  </w:style>
  <w:style w:type="character" w:customStyle="1" w:styleId="TekstpodstawowyZnakZnakZnakZnakZnakZnak">
    <w:name w:val="Tekst podstawowy Znak Znak Znak Znak Znak Znak"/>
    <w:aliases w:val="Tekst podstawowy Znak3,Tekst podstawowy Znak2 Znak,Tekst podstawowy Znak1 Znak"/>
    <w:rsid w:val="008211F3"/>
    <w:rPr>
      <w:rFonts w:ascii="Helvetica" w:eastAsia="Helvetica" w:hAnsi="Helvetica"/>
      <w:sz w:val="24"/>
      <w:szCs w:val="22"/>
      <w:lang w:val="pl-PL" w:eastAsia="en-US" w:bidi="ar-SA"/>
    </w:rPr>
  </w:style>
  <w:style w:type="paragraph" w:customStyle="1" w:styleId="Styl">
    <w:name w:val="Styl"/>
    <w:basedOn w:val="Normalny"/>
    <w:rsid w:val="008211F3"/>
    <w:pPr>
      <w:widowControl/>
      <w:suppressAutoHyphens w:val="0"/>
      <w:overflowPunct/>
      <w:autoSpaceDE/>
      <w:autoSpaceDN/>
      <w:adjustRightInd/>
      <w:textAlignment w:val="auto"/>
    </w:pPr>
    <w:rPr>
      <w:rFonts w:ascii="Arial" w:hAnsi="Arial" w:cs="Arial"/>
      <w:kern w:val="0"/>
      <w:szCs w:val="24"/>
      <w:lang w:val="pl-PL"/>
    </w:rPr>
  </w:style>
  <w:style w:type="paragraph" w:customStyle="1" w:styleId="Tekstwstpniesformatowany">
    <w:name w:val="Tekst wstępnie sformatowany"/>
    <w:basedOn w:val="Normalny"/>
    <w:rsid w:val="008211F3"/>
    <w:pPr>
      <w:widowControl/>
      <w:overflowPunct/>
      <w:autoSpaceDE/>
      <w:autoSpaceDN/>
      <w:adjustRightInd/>
      <w:textAlignment w:val="auto"/>
    </w:pPr>
    <w:rPr>
      <w:rFonts w:ascii="Courier New" w:eastAsia="Courier New" w:hAnsi="Courier New" w:cs="Courier New"/>
      <w:kern w:val="0"/>
      <w:sz w:val="20"/>
      <w:lang w:val="pl-PL" w:eastAsia="ar-SA"/>
    </w:rPr>
  </w:style>
  <w:style w:type="character" w:customStyle="1" w:styleId="Nierozpoznanawzmianka">
    <w:name w:val="Nierozpoznana wzmianka"/>
    <w:uiPriority w:val="99"/>
    <w:semiHidden/>
    <w:unhideWhenUsed/>
    <w:rsid w:val="008211F3"/>
    <w:rPr>
      <w:color w:val="605E5C"/>
      <w:shd w:val="clear" w:color="auto" w:fill="E1DFDD"/>
    </w:rPr>
  </w:style>
  <w:style w:type="character" w:customStyle="1" w:styleId="Znak40">
    <w:name w:val="Znak4"/>
    <w:rsid w:val="008211F3"/>
    <w:rPr>
      <w:rFonts w:ascii="Times New Roman" w:eastAsia="Times New Roman" w:hAnsi="Times New Roman"/>
      <w:b/>
      <w:sz w:val="28"/>
    </w:rPr>
  </w:style>
  <w:style w:type="numbering" w:customStyle="1" w:styleId="Zaimportowanystyl22">
    <w:name w:val="Zaimportowany styl 22"/>
    <w:rsid w:val="008211F3"/>
    <w:pPr>
      <w:numPr>
        <w:numId w:val="71"/>
      </w:numPr>
    </w:pPr>
  </w:style>
  <w:style w:type="numbering" w:customStyle="1" w:styleId="Bezlisty11">
    <w:name w:val="Bez listy11"/>
    <w:next w:val="Bezlisty"/>
    <w:uiPriority w:val="99"/>
    <w:semiHidden/>
    <w:rsid w:val="008211F3"/>
  </w:style>
  <w:style w:type="table" w:customStyle="1" w:styleId="TableNormal">
    <w:name w:val="Table Normal"/>
    <w:rsid w:val="008211F3"/>
    <w:rPr>
      <w:sz w:val="24"/>
      <w:szCs w:val="24"/>
    </w:rPr>
    <w:tblPr>
      <w:tblCellMar>
        <w:top w:w="0" w:type="dxa"/>
        <w:left w:w="0" w:type="dxa"/>
        <w:bottom w:w="0" w:type="dxa"/>
        <w:right w:w="0" w:type="dxa"/>
      </w:tblCellMar>
    </w:tblPr>
  </w:style>
  <w:style w:type="character" w:customStyle="1" w:styleId="lrzxr">
    <w:name w:val="lrzxr"/>
    <w:uiPriority w:val="99"/>
    <w:rsid w:val="008211F3"/>
  </w:style>
  <w:style w:type="paragraph" w:styleId="Spistreci1">
    <w:name w:val="toc 1"/>
    <w:basedOn w:val="Normalny"/>
    <w:next w:val="Normalny"/>
    <w:autoRedefine/>
    <w:uiPriority w:val="39"/>
    <w:unhideWhenUsed/>
    <w:rsid w:val="008211F3"/>
    <w:pPr>
      <w:widowControl/>
      <w:suppressAutoHyphens w:val="0"/>
      <w:overflowPunct/>
      <w:autoSpaceDE/>
      <w:autoSpaceDN/>
      <w:adjustRightInd/>
      <w:spacing w:after="100"/>
      <w:textAlignment w:val="auto"/>
    </w:pPr>
    <w:rPr>
      <w:kern w:val="0"/>
      <w:szCs w:val="24"/>
      <w:lang w:val="pl-PL"/>
    </w:rPr>
  </w:style>
  <w:style w:type="paragraph" w:styleId="Spistreci2">
    <w:name w:val="toc 2"/>
    <w:basedOn w:val="Normalny"/>
    <w:next w:val="Normalny"/>
    <w:autoRedefine/>
    <w:uiPriority w:val="39"/>
    <w:unhideWhenUsed/>
    <w:rsid w:val="008211F3"/>
    <w:pPr>
      <w:widowControl/>
      <w:suppressAutoHyphens w:val="0"/>
      <w:overflowPunct/>
      <w:autoSpaceDE/>
      <w:autoSpaceDN/>
      <w:adjustRightInd/>
      <w:spacing w:after="100"/>
      <w:ind w:left="240"/>
      <w:textAlignment w:val="auto"/>
    </w:pPr>
    <w:rPr>
      <w:kern w:val="0"/>
      <w:szCs w:val="24"/>
      <w:lang w:val="pl-PL"/>
    </w:rPr>
  </w:style>
  <w:style w:type="paragraph" w:styleId="Spistreci4">
    <w:name w:val="toc 4"/>
    <w:basedOn w:val="Normalny"/>
    <w:next w:val="Normalny"/>
    <w:autoRedefine/>
    <w:uiPriority w:val="39"/>
    <w:unhideWhenUsed/>
    <w:rsid w:val="008211F3"/>
    <w:pPr>
      <w:widowControl/>
      <w:suppressAutoHyphens w:val="0"/>
      <w:overflowPunct/>
      <w:autoSpaceDE/>
      <w:autoSpaceDN/>
      <w:adjustRightInd/>
      <w:spacing w:after="100"/>
      <w:ind w:left="720"/>
      <w:textAlignment w:val="auto"/>
    </w:pPr>
    <w:rPr>
      <w:kern w:val="0"/>
      <w:szCs w:val="24"/>
      <w:lang w:val="pl-PL"/>
    </w:rPr>
  </w:style>
  <w:style w:type="paragraph" w:styleId="Spistreci3">
    <w:name w:val="toc 3"/>
    <w:basedOn w:val="Normalny"/>
    <w:next w:val="Normalny"/>
    <w:autoRedefine/>
    <w:uiPriority w:val="39"/>
    <w:unhideWhenUsed/>
    <w:rsid w:val="008211F3"/>
    <w:pPr>
      <w:widowControl/>
      <w:suppressAutoHyphens w:val="0"/>
      <w:overflowPunct/>
      <w:autoSpaceDE/>
      <w:autoSpaceDN/>
      <w:adjustRightInd/>
      <w:spacing w:after="100"/>
      <w:ind w:left="480"/>
      <w:textAlignment w:val="auto"/>
    </w:pPr>
    <w:rPr>
      <w:kern w:val="0"/>
      <w:szCs w:val="24"/>
      <w:lang w:val="pl-PL"/>
    </w:rPr>
  </w:style>
  <w:style w:type="paragraph" w:styleId="Listapunktowana4">
    <w:name w:val="List Bullet 4"/>
    <w:basedOn w:val="Normalny"/>
    <w:autoRedefine/>
    <w:rsid w:val="008211F3"/>
    <w:pPr>
      <w:widowControl/>
      <w:suppressAutoHyphens w:val="0"/>
      <w:overflowPunct/>
      <w:autoSpaceDE/>
      <w:autoSpaceDN/>
      <w:adjustRightInd/>
      <w:spacing w:after="200" w:line="276" w:lineRule="auto"/>
      <w:ind w:left="720" w:hanging="360"/>
      <w:textAlignment w:val="auto"/>
    </w:pPr>
    <w:rPr>
      <w:rFonts w:ascii="Calibri" w:eastAsia="Calibri" w:hAnsi="Calibri"/>
      <w:kern w:val="0"/>
      <w:sz w:val="22"/>
      <w:szCs w:val="22"/>
      <w:lang w:val="pl-PL" w:eastAsia="en-US"/>
    </w:rPr>
  </w:style>
  <w:style w:type="character" w:customStyle="1" w:styleId="alb">
    <w:name w:val="a_lb"/>
    <w:basedOn w:val="Domylnaczcionkaakapitu"/>
    <w:rsid w:val="008211F3"/>
  </w:style>
  <w:style w:type="character" w:customStyle="1" w:styleId="apple-converted-space">
    <w:name w:val="apple-converted-space"/>
    <w:basedOn w:val="Domylnaczcionkaakapitu"/>
    <w:rsid w:val="008211F3"/>
  </w:style>
  <w:style w:type="paragraph" w:customStyle="1" w:styleId="UmowaParagraf">
    <w:name w:val="UmowaParagraf"/>
    <w:basedOn w:val="Normalny"/>
    <w:autoRedefine/>
    <w:rsid w:val="008211F3"/>
    <w:pPr>
      <w:widowControl/>
      <w:tabs>
        <w:tab w:val="left" w:pos="360"/>
        <w:tab w:val="left" w:pos="907"/>
        <w:tab w:val="left" w:pos="1361"/>
        <w:tab w:val="left" w:pos="1531"/>
      </w:tabs>
      <w:suppressAutoHyphens w:val="0"/>
      <w:overflowPunct/>
      <w:autoSpaceDE/>
      <w:autoSpaceDN/>
      <w:adjustRightInd/>
      <w:textAlignment w:val="auto"/>
    </w:pPr>
    <w:rPr>
      <w:b/>
      <w:bCs/>
      <w:kern w:val="0"/>
      <w:szCs w:val="24"/>
      <w:lang w:val="pl-PL"/>
    </w:rPr>
  </w:style>
  <w:style w:type="character" w:customStyle="1" w:styleId="NormalnyWebZnak">
    <w:name w:val="Normalny (Web) Znak"/>
    <w:link w:val="NormalnyWeb"/>
    <w:rsid w:val="008211F3"/>
    <w:rPr>
      <w:kern w:val="1"/>
      <w:sz w:val="24"/>
      <w:lang w:val="en-US"/>
    </w:rPr>
  </w:style>
  <w:style w:type="paragraph" w:customStyle="1" w:styleId="Tiret0">
    <w:name w:val="Tiret 0"/>
    <w:basedOn w:val="Normalny"/>
    <w:rsid w:val="008211F3"/>
    <w:pPr>
      <w:widowControl/>
      <w:numPr>
        <w:numId w:val="72"/>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Tiret1">
    <w:name w:val="Tiret 1"/>
    <w:basedOn w:val="Normalny"/>
    <w:rsid w:val="008211F3"/>
    <w:pPr>
      <w:widowControl/>
      <w:numPr>
        <w:numId w:val="73"/>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1">
    <w:name w:val="NumPar 1"/>
    <w:basedOn w:val="Normalny"/>
    <w:next w:val="Normalny"/>
    <w:rsid w:val="008211F3"/>
    <w:pPr>
      <w:widowControl/>
      <w:numPr>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2">
    <w:name w:val="NumPar 2"/>
    <w:basedOn w:val="Normalny"/>
    <w:next w:val="Normalny"/>
    <w:rsid w:val="008211F3"/>
    <w:pPr>
      <w:widowControl/>
      <w:numPr>
        <w:ilvl w:val="1"/>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3">
    <w:name w:val="NumPar 3"/>
    <w:basedOn w:val="Normalny"/>
    <w:next w:val="Normalny"/>
    <w:rsid w:val="008211F3"/>
    <w:pPr>
      <w:widowControl/>
      <w:numPr>
        <w:ilvl w:val="2"/>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4">
    <w:name w:val="NumPar 4"/>
    <w:basedOn w:val="Normalny"/>
    <w:next w:val="Normalny"/>
    <w:rsid w:val="008211F3"/>
    <w:pPr>
      <w:widowControl/>
      <w:numPr>
        <w:ilvl w:val="3"/>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numbering" w:customStyle="1" w:styleId="WW8Num1621">
    <w:name w:val="WW8Num1621"/>
    <w:basedOn w:val="Bezlisty"/>
    <w:rsid w:val="008211F3"/>
    <w:pPr>
      <w:numPr>
        <w:numId w:val="55"/>
      </w:numPr>
    </w:pPr>
  </w:style>
  <w:style w:type="paragraph" w:customStyle="1" w:styleId="default0">
    <w:name w:val="default"/>
    <w:basedOn w:val="Normalny"/>
    <w:rsid w:val="008211F3"/>
    <w:pPr>
      <w:widowControl/>
      <w:suppressAutoHyphens w:val="0"/>
      <w:overflowPunct/>
      <w:autoSpaceDE/>
      <w:autoSpaceDN/>
      <w:adjustRightInd/>
      <w:spacing w:before="100" w:beforeAutospacing="1" w:after="100" w:afterAutospacing="1"/>
      <w:textAlignment w:val="auto"/>
    </w:pPr>
    <w:rPr>
      <w:kern w:val="0"/>
      <w:szCs w:val="24"/>
      <w:lang w:val="pl-PL"/>
    </w:rPr>
  </w:style>
  <w:style w:type="numbering" w:customStyle="1" w:styleId="Zaimportowanystyl1">
    <w:name w:val="Zaimportowany styl 1"/>
    <w:rsid w:val="008211F3"/>
    <w:pPr>
      <w:numPr>
        <w:numId w:val="75"/>
      </w:numPr>
    </w:pPr>
  </w:style>
  <w:style w:type="character" w:customStyle="1" w:styleId="Znak11">
    <w:name w:val="Znak11"/>
    <w:rsid w:val="008211F3"/>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47070035">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2590204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40494841">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42450280">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45158645">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026118">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0213566">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17124385">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084690424">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7570345">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291016557">
      <w:bodyDiv w:val="1"/>
      <w:marLeft w:val="0"/>
      <w:marRight w:val="0"/>
      <w:marTop w:val="0"/>
      <w:marBottom w:val="0"/>
      <w:divBdr>
        <w:top w:val="none" w:sz="0" w:space="0" w:color="auto"/>
        <w:left w:val="none" w:sz="0" w:space="0" w:color="auto"/>
        <w:bottom w:val="none" w:sz="0" w:space="0" w:color="auto"/>
        <w:right w:val="none" w:sz="0" w:space="0" w:color="auto"/>
      </w:divBdr>
    </w:div>
    <w:div w:id="1321420822">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19388926">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04149464">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80318141">
      <w:bodyDiv w:val="1"/>
      <w:marLeft w:val="0"/>
      <w:marRight w:val="0"/>
      <w:marTop w:val="0"/>
      <w:marBottom w:val="0"/>
      <w:divBdr>
        <w:top w:val="none" w:sz="0" w:space="0" w:color="auto"/>
        <w:left w:val="none" w:sz="0" w:space="0" w:color="auto"/>
        <w:bottom w:val="none" w:sz="0" w:space="0" w:color="auto"/>
        <w:right w:val="none" w:sz="0" w:space="0" w:color="auto"/>
      </w:divBdr>
    </w:div>
    <w:div w:id="1882981573">
      <w:bodyDiv w:val="1"/>
      <w:marLeft w:val="0"/>
      <w:marRight w:val="0"/>
      <w:marTop w:val="0"/>
      <w:marBottom w:val="0"/>
      <w:divBdr>
        <w:top w:val="none" w:sz="0" w:space="0" w:color="auto"/>
        <w:left w:val="none" w:sz="0" w:space="0" w:color="auto"/>
        <w:bottom w:val="none" w:sz="0" w:space="0" w:color="auto"/>
        <w:right w:val="none" w:sz="0" w:space="0" w:color="auto"/>
      </w:divBdr>
    </w:div>
    <w:div w:id="1896433465">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46886833">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628F-4D63-4796-B6BD-95CC605C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8366</TotalTime>
  <Pages>38</Pages>
  <Words>10450</Words>
  <Characters>62702</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73006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3608</cp:revision>
  <cp:lastPrinted>2023-07-27T07:57:00Z</cp:lastPrinted>
  <dcterms:created xsi:type="dcterms:W3CDTF">2022-01-18T10:00:00Z</dcterms:created>
  <dcterms:modified xsi:type="dcterms:W3CDTF">2023-08-04T06:41:00Z</dcterms:modified>
</cp:coreProperties>
</file>