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66B9" w14:textId="28BFAE67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1A4369">
        <w:rPr>
          <w:rFonts w:asciiTheme="minorHAnsi" w:eastAsia="Calibri" w:hAnsiTheme="minorHAnsi" w:cstheme="minorHAnsi"/>
          <w:sz w:val="22"/>
          <w:szCs w:val="22"/>
        </w:rPr>
        <w:t>2</w:t>
      </w:r>
      <w:r w:rsidR="00541975">
        <w:rPr>
          <w:rFonts w:asciiTheme="minorHAnsi" w:eastAsia="Calibri" w:hAnsiTheme="minorHAnsi" w:cstheme="minorHAnsi"/>
          <w:sz w:val="22"/>
          <w:szCs w:val="22"/>
        </w:rPr>
        <w:t>6</w:t>
      </w:r>
      <w:r w:rsidR="00CC32FF">
        <w:rPr>
          <w:rFonts w:asciiTheme="minorHAnsi" w:eastAsia="Calibri" w:hAnsiTheme="minorHAnsi" w:cstheme="minorHAnsi"/>
          <w:sz w:val="22"/>
          <w:szCs w:val="22"/>
        </w:rPr>
        <w:t>.</w:t>
      </w:r>
      <w:r w:rsidR="004376C0">
        <w:rPr>
          <w:rFonts w:asciiTheme="minorHAnsi" w:eastAsia="Calibri" w:hAnsiTheme="minorHAnsi" w:cstheme="minorHAnsi"/>
          <w:sz w:val="22"/>
          <w:szCs w:val="22"/>
        </w:rPr>
        <w:t>0</w:t>
      </w:r>
      <w:r w:rsidR="00F6084C">
        <w:rPr>
          <w:rFonts w:asciiTheme="minorHAnsi" w:eastAsia="Calibri" w:hAnsiTheme="minorHAnsi" w:cstheme="minorHAnsi"/>
          <w:sz w:val="22"/>
          <w:szCs w:val="22"/>
        </w:rPr>
        <w:t>6</w:t>
      </w:r>
      <w:r w:rsidR="00CC32FF">
        <w:rPr>
          <w:rFonts w:asciiTheme="minorHAnsi" w:eastAsia="Calibri" w:hAnsiTheme="minorHAnsi" w:cstheme="minorHAnsi"/>
          <w:sz w:val="22"/>
          <w:szCs w:val="22"/>
        </w:rPr>
        <w:t>.</w:t>
      </w:r>
      <w:r w:rsidR="004376C0">
        <w:rPr>
          <w:rFonts w:asciiTheme="minorHAnsi" w:eastAsia="Calibri" w:hAnsiTheme="minorHAnsi" w:cstheme="minorHAnsi"/>
          <w:sz w:val="22"/>
          <w:szCs w:val="22"/>
        </w:rPr>
        <w:t>202</w:t>
      </w:r>
      <w:r w:rsidR="00F6084C">
        <w:rPr>
          <w:rFonts w:asciiTheme="minorHAnsi" w:eastAsia="Calibri" w:hAnsiTheme="minorHAnsi" w:cstheme="minorHAnsi"/>
          <w:sz w:val="22"/>
          <w:szCs w:val="22"/>
        </w:rPr>
        <w:t>4</w:t>
      </w:r>
    </w:p>
    <w:p w14:paraId="3FB7B5A7" w14:textId="77777777" w:rsidR="005E4033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4BB24A8B" w14:textId="77777777" w:rsidR="00740331" w:rsidRPr="004E6B4C" w:rsidRDefault="00740331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03C89F5" w14:textId="77777777" w:rsidR="00541975" w:rsidRPr="00177864" w:rsidRDefault="005E4033" w:rsidP="005419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32FF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541975" w:rsidRPr="00177864">
        <w:rPr>
          <w:rFonts w:asciiTheme="minorHAnsi" w:hAnsiTheme="minorHAnsi" w:cstheme="minorHAnsi"/>
          <w:b/>
          <w:sz w:val="22"/>
          <w:szCs w:val="22"/>
        </w:rPr>
        <w:t xml:space="preserve">Wykonanie przeglądu, czyszczenie, regulacja palników oraz naprawa jednego palnika </w:t>
      </w:r>
    </w:p>
    <w:p w14:paraId="120A1B12" w14:textId="5D85772F" w:rsidR="005E4033" w:rsidRPr="00CC32FF" w:rsidRDefault="00541975" w:rsidP="00541975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77864">
        <w:rPr>
          <w:rFonts w:asciiTheme="minorHAnsi" w:hAnsiTheme="minorHAnsi" w:cstheme="minorHAnsi"/>
          <w:b/>
          <w:sz w:val="22"/>
          <w:szCs w:val="22"/>
        </w:rPr>
        <w:t>w Oczyszczalni Ścieków Pomorzany w Szczecinie</w:t>
      </w:r>
      <w:r w:rsidR="005E4033" w:rsidRPr="00CC32F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</w:p>
    <w:p w14:paraId="28BD4FB2" w14:textId="77777777" w:rsidR="005E4033" w:rsidRDefault="005E4033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49A603EA" w14:textId="51D9AD46" w:rsidR="001F7947" w:rsidRPr="00541975" w:rsidRDefault="00541975" w:rsidP="00BC6A36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41975">
        <w:rPr>
          <w:rFonts w:asciiTheme="minorHAnsi" w:hAnsiTheme="minorHAnsi" w:cstheme="minorHAnsi"/>
          <w:sz w:val="22"/>
          <w:szCs w:val="22"/>
        </w:rPr>
        <w:t>Przedmiotem zamówienia jest usługa polegająca na wykonaniu przeglądu wraz z czyszczeniem i regulacją, zgodnie z instrukcją i Dokumentacją Techniczno-Ruchową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41975">
        <w:rPr>
          <w:rFonts w:asciiTheme="minorHAnsi" w:hAnsiTheme="minorHAnsi" w:cstheme="minorHAnsi"/>
          <w:sz w:val="22"/>
          <w:szCs w:val="22"/>
        </w:rPr>
        <w:t xml:space="preserve"> niżej wymienionych palników oraz dodatkowo</w:t>
      </w:r>
      <w:r>
        <w:rPr>
          <w:rFonts w:asciiTheme="minorHAnsi" w:hAnsiTheme="minorHAnsi" w:cstheme="minorHAnsi"/>
          <w:sz w:val="22"/>
          <w:szCs w:val="22"/>
        </w:rPr>
        <w:t xml:space="preserve"> usługa polegająca</w:t>
      </w:r>
      <w:r w:rsidRPr="00541975">
        <w:rPr>
          <w:rFonts w:asciiTheme="minorHAnsi" w:hAnsiTheme="minorHAnsi" w:cstheme="minorHAnsi"/>
          <w:sz w:val="22"/>
          <w:szCs w:val="22"/>
        </w:rPr>
        <w:t xml:space="preserve"> na naprawie palnika Weishaupt WM-GL30/3-A. Usługa dotyczy palników  zainstalowanych w kotłach Oczyszczalni Ścieków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541975">
        <w:rPr>
          <w:rFonts w:asciiTheme="minorHAnsi" w:hAnsiTheme="minorHAnsi" w:cstheme="minorHAnsi"/>
          <w:sz w:val="22"/>
          <w:szCs w:val="22"/>
        </w:rPr>
        <w:t>Pomorzany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541975">
        <w:rPr>
          <w:rFonts w:asciiTheme="minorHAnsi" w:hAnsiTheme="minorHAnsi" w:cstheme="minorHAnsi"/>
          <w:sz w:val="22"/>
          <w:szCs w:val="22"/>
        </w:rPr>
        <w:t xml:space="preserve"> przy ul. Tama Pomorzańska 8 w Szczecinie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650EA30" w14:textId="77777777" w:rsidR="00541975" w:rsidRPr="00541975" w:rsidRDefault="00541975" w:rsidP="00BC6A36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Przedmiot zamówienia obejmuje:</w:t>
      </w:r>
    </w:p>
    <w:p w14:paraId="26D928ED" w14:textId="293505EF" w:rsidR="00541975" w:rsidRPr="00541975" w:rsidRDefault="00541975" w:rsidP="00BC6A36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przegląd, czyszczenie i regulację poniższych urządzeń:</w:t>
      </w:r>
    </w:p>
    <w:p w14:paraId="511E01ED" w14:textId="21F47DBA" w:rsidR="00541975" w:rsidRDefault="00541975" w:rsidP="00BC6A3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61CD">
        <w:rPr>
          <w:rFonts w:asciiTheme="minorHAnsi" w:hAnsiTheme="minorHAnsi" w:cstheme="minorHAnsi"/>
          <w:sz w:val="22"/>
          <w:szCs w:val="22"/>
        </w:rPr>
        <w:t>palnik 3-paliwow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F61CD">
        <w:rPr>
          <w:rFonts w:asciiTheme="minorHAnsi" w:hAnsiTheme="minorHAnsi" w:cstheme="minorHAnsi"/>
          <w:sz w:val="22"/>
          <w:szCs w:val="22"/>
        </w:rPr>
        <w:t xml:space="preserve"> Weishaupt WM-GL30/3-A ZM-R nr 40468032 wraz z następującą armaturą gazową: filtr WF3125/1, regulator ciśnienia FRS5125, zawór elektromagnetyczny VGD40.125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67B0D19" w14:textId="175CBF9F" w:rsidR="00541975" w:rsidRDefault="00541975" w:rsidP="00BC6A3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1975">
        <w:rPr>
          <w:rFonts w:asciiTheme="minorHAnsi" w:hAnsiTheme="minorHAnsi" w:cstheme="minorHAnsi"/>
          <w:sz w:val="22"/>
          <w:szCs w:val="22"/>
        </w:rPr>
        <w:t>palnik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41975">
        <w:rPr>
          <w:rFonts w:asciiTheme="minorHAnsi" w:hAnsiTheme="minorHAnsi" w:cstheme="minorHAnsi"/>
          <w:sz w:val="22"/>
          <w:szCs w:val="22"/>
        </w:rPr>
        <w:t xml:space="preserve"> olejow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41975">
        <w:rPr>
          <w:rFonts w:asciiTheme="minorHAnsi" w:hAnsiTheme="minorHAnsi" w:cstheme="minorHAnsi"/>
          <w:sz w:val="22"/>
          <w:szCs w:val="22"/>
        </w:rPr>
        <w:t xml:space="preserve"> rozpalając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41975">
        <w:rPr>
          <w:rFonts w:asciiTheme="minorHAnsi" w:hAnsiTheme="minorHAnsi" w:cstheme="minorHAnsi"/>
          <w:sz w:val="22"/>
          <w:szCs w:val="22"/>
        </w:rPr>
        <w:t xml:space="preserve"> Weishaupt L1Z-B 415 kW  </w:t>
      </w:r>
      <w:r w:rsidRPr="00541975">
        <w:rPr>
          <w:rFonts w:asciiTheme="minorHAnsi" w:hAnsiTheme="minorHAnsi" w:cstheme="minorHAnsi"/>
          <w:sz w:val="22"/>
          <w:szCs w:val="22"/>
        </w:rPr>
        <w:tab/>
        <w:t>2 szt.</w:t>
      </w:r>
    </w:p>
    <w:p w14:paraId="09EE1924" w14:textId="07A69363" w:rsidR="00541975" w:rsidRDefault="00541975" w:rsidP="00BC6A3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1975">
        <w:rPr>
          <w:rFonts w:asciiTheme="minorHAnsi" w:hAnsiTheme="minorHAnsi" w:cstheme="minorHAnsi"/>
          <w:sz w:val="22"/>
          <w:szCs w:val="22"/>
        </w:rPr>
        <w:t>palnik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41975">
        <w:rPr>
          <w:rFonts w:asciiTheme="minorHAnsi" w:hAnsiTheme="minorHAnsi" w:cstheme="minorHAnsi"/>
          <w:sz w:val="22"/>
          <w:szCs w:val="22"/>
        </w:rPr>
        <w:t xml:space="preserve"> dopalając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41975">
        <w:rPr>
          <w:rFonts w:asciiTheme="minorHAnsi" w:hAnsiTheme="minorHAnsi" w:cstheme="minorHAnsi"/>
          <w:sz w:val="22"/>
          <w:szCs w:val="22"/>
        </w:rPr>
        <w:t xml:space="preserve"> Weishaupt L7T 1965 kW</w:t>
      </w:r>
      <w:r w:rsidRPr="00541975">
        <w:rPr>
          <w:rFonts w:asciiTheme="minorHAnsi" w:hAnsiTheme="minorHAnsi" w:cstheme="minorHAnsi"/>
          <w:sz w:val="22"/>
          <w:szCs w:val="22"/>
        </w:rPr>
        <w:tab/>
      </w:r>
      <w:r w:rsidRPr="00541975">
        <w:rPr>
          <w:rFonts w:asciiTheme="minorHAnsi" w:hAnsiTheme="minorHAnsi" w:cstheme="minorHAnsi"/>
          <w:sz w:val="22"/>
          <w:szCs w:val="22"/>
        </w:rPr>
        <w:tab/>
      </w:r>
      <w:r w:rsidRPr="00541975">
        <w:rPr>
          <w:rFonts w:asciiTheme="minorHAnsi" w:hAnsiTheme="minorHAnsi" w:cstheme="minorHAnsi"/>
          <w:sz w:val="22"/>
          <w:szCs w:val="22"/>
        </w:rPr>
        <w:tab/>
        <w:t xml:space="preserve">        2 szt.</w:t>
      </w:r>
    </w:p>
    <w:p w14:paraId="4FECDFED" w14:textId="1CC6BE07" w:rsidR="00541975" w:rsidRPr="00541975" w:rsidRDefault="00541975" w:rsidP="00BC6A3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1975">
        <w:rPr>
          <w:rFonts w:asciiTheme="minorHAnsi" w:hAnsiTheme="minorHAnsi" w:cstheme="minorHAnsi"/>
          <w:sz w:val="22"/>
          <w:szCs w:val="22"/>
        </w:rPr>
        <w:t>palni</w:t>
      </w:r>
      <w:r>
        <w:rPr>
          <w:rFonts w:asciiTheme="minorHAnsi" w:hAnsiTheme="minorHAnsi" w:cstheme="minorHAnsi"/>
          <w:sz w:val="22"/>
          <w:szCs w:val="22"/>
        </w:rPr>
        <w:t>ki</w:t>
      </w:r>
      <w:r w:rsidRPr="00541975">
        <w:rPr>
          <w:rFonts w:asciiTheme="minorHAnsi" w:hAnsiTheme="minorHAnsi" w:cstheme="minorHAnsi"/>
          <w:sz w:val="22"/>
          <w:szCs w:val="22"/>
        </w:rPr>
        <w:t xml:space="preserve"> olejowo-biogazow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41975">
        <w:rPr>
          <w:rFonts w:asciiTheme="minorHAnsi" w:hAnsiTheme="minorHAnsi" w:cstheme="minorHAnsi"/>
          <w:sz w:val="22"/>
          <w:szCs w:val="22"/>
        </w:rPr>
        <w:t xml:space="preserve"> Weishaupt </w:t>
      </w:r>
      <w:r w:rsidRPr="0054197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GL7/1-D     </w:t>
      </w:r>
      <w:r w:rsidRPr="0054197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2 szt.</w:t>
      </w:r>
    </w:p>
    <w:p w14:paraId="200B35B6" w14:textId="72A6742D" w:rsidR="00541975" w:rsidRPr="00541975" w:rsidRDefault="00541975" w:rsidP="00BC6A3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naprawę palnika </w:t>
      </w:r>
      <w:r w:rsidRPr="00541975">
        <w:rPr>
          <w:rFonts w:asciiTheme="minorHAnsi" w:hAnsiTheme="minorHAnsi" w:cstheme="minorHAnsi"/>
          <w:sz w:val="22"/>
          <w:szCs w:val="22"/>
        </w:rPr>
        <w:t>Weishaupt WM-GL30/3-A</w:t>
      </w:r>
      <w:r>
        <w:rPr>
          <w:rFonts w:asciiTheme="minorHAnsi" w:hAnsiTheme="minorHAnsi" w:cstheme="minorHAnsi"/>
          <w:sz w:val="22"/>
          <w:szCs w:val="22"/>
        </w:rPr>
        <w:t xml:space="preserve"> poprzez dostawę i wymianę tarczy </w:t>
      </w:r>
      <w:r w:rsidRPr="007F61CD">
        <w:rPr>
          <w:rFonts w:asciiTheme="minorHAnsi" w:hAnsiTheme="minorHAnsi" w:cstheme="minorHAnsi"/>
          <w:sz w:val="22"/>
          <w:szCs w:val="22"/>
        </w:rPr>
        <w:t>spiętrzającej palnika oraz dyszy oleju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07C411" w14:textId="77777777" w:rsidR="00541975" w:rsidRPr="00541975" w:rsidRDefault="00541975" w:rsidP="00541975">
      <w:pPr>
        <w:pStyle w:val="Akapitzlist"/>
        <w:ind w:left="360"/>
        <w:jc w:val="both"/>
        <w:rPr>
          <w:sz w:val="20"/>
          <w:szCs w:val="20"/>
        </w:rPr>
      </w:pPr>
    </w:p>
    <w:p w14:paraId="427D27EC" w14:textId="32A39870" w:rsidR="00541975" w:rsidRDefault="00186A22" w:rsidP="00BC6A36">
      <w:pPr>
        <w:pStyle w:val="Akapitzlist"/>
        <w:numPr>
          <w:ilvl w:val="0"/>
          <w:numId w:val="20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8"/>
          <w:lang w:eastAsia="pl-PL"/>
        </w:rPr>
      </w:pPr>
      <w:r w:rsidRPr="00CC32FF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CC32FF">
        <w:rPr>
          <w:rFonts w:asciiTheme="minorHAnsi" w:hAnsiTheme="minorHAnsi" w:cstheme="minorHAnsi"/>
          <w:sz w:val="22"/>
          <w:szCs w:val="22"/>
          <w:lang w:eastAsia="pl-PL"/>
        </w:rPr>
        <w:t xml:space="preserve">rmin wykonania przedmiotu </w:t>
      </w:r>
      <w:r w:rsidR="004A1D4E" w:rsidRPr="00A13DF6">
        <w:rPr>
          <w:rFonts w:asciiTheme="minorHAnsi" w:hAnsiTheme="minorHAnsi" w:cstheme="minorHAnsi"/>
          <w:sz w:val="22"/>
          <w:szCs w:val="22"/>
          <w:lang w:eastAsia="pl-PL"/>
        </w:rPr>
        <w:t>zamówienia</w:t>
      </w:r>
      <w:r w:rsidR="0014109E" w:rsidRPr="00A13DF6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A13DF6" w:rsidRPr="00EE6A84">
        <w:rPr>
          <w:rFonts w:asciiTheme="minorHAnsi" w:hAnsiTheme="minorHAnsi" w:cstheme="minorHAnsi"/>
          <w:b/>
          <w:sz w:val="22"/>
          <w:szCs w:val="22"/>
          <w:lang w:eastAsia="pl-PL"/>
        </w:rPr>
        <w:t>do 40 dni od daty złożenia zlecenia przez Zamawiającego</w:t>
      </w:r>
    </w:p>
    <w:p w14:paraId="2FA428DD" w14:textId="68956ED8" w:rsidR="00CC32FF" w:rsidRPr="00541975" w:rsidRDefault="006A3B18" w:rsidP="00BC6A36">
      <w:pPr>
        <w:pStyle w:val="Akapitzlist"/>
        <w:numPr>
          <w:ilvl w:val="0"/>
          <w:numId w:val="20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8"/>
          <w:lang w:eastAsia="pl-PL"/>
        </w:rPr>
      </w:pPr>
      <w:r w:rsidRPr="0054197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Miejsce wykonania usługi</w:t>
      </w:r>
      <w:r w:rsidR="00F5636F" w:rsidRPr="00541975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86699D" w:rsidRPr="00541975">
        <w:rPr>
          <w:rFonts w:asciiTheme="minorHAnsi" w:hAnsiTheme="minorHAnsi" w:cstheme="minorHAnsi"/>
          <w:i/>
          <w:sz w:val="28"/>
          <w:szCs w:val="28"/>
          <w:lang w:eastAsia="pl-PL"/>
        </w:rPr>
        <w:t xml:space="preserve"> </w:t>
      </w:r>
      <w:r w:rsidR="00541975" w:rsidRPr="00541975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541975" w:rsidRPr="00541975">
        <w:rPr>
          <w:rFonts w:asciiTheme="minorHAnsi" w:hAnsiTheme="minorHAnsi" w:cstheme="minorHAnsi"/>
          <w:b/>
          <w:i/>
          <w:sz w:val="28"/>
          <w:szCs w:val="28"/>
          <w:lang w:eastAsia="pl-PL"/>
        </w:rPr>
        <w:t xml:space="preserve"> </w:t>
      </w:r>
      <w:r w:rsidR="00541975" w:rsidRPr="00541975">
        <w:rPr>
          <w:rFonts w:asciiTheme="minorHAnsi" w:hAnsiTheme="minorHAnsi" w:cstheme="minorHAnsi"/>
          <w:sz w:val="22"/>
          <w:szCs w:val="22"/>
        </w:rPr>
        <w:t xml:space="preserve">Oczyszczalnia Ścieków </w:t>
      </w:r>
      <w:r w:rsidR="00541975">
        <w:rPr>
          <w:rFonts w:asciiTheme="minorHAnsi" w:hAnsiTheme="minorHAnsi" w:cstheme="minorHAnsi"/>
          <w:sz w:val="22"/>
          <w:szCs w:val="22"/>
        </w:rPr>
        <w:t>„</w:t>
      </w:r>
      <w:r w:rsidR="00541975" w:rsidRPr="00541975">
        <w:rPr>
          <w:rFonts w:asciiTheme="minorHAnsi" w:hAnsiTheme="minorHAnsi" w:cstheme="minorHAnsi"/>
          <w:sz w:val="22"/>
          <w:szCs w:val="22"/>
        </w:rPr>
        <w:t>Pomorzany</w:t>
      </w:r>
      <w:r w:rsidR="00541975">
        <w:rPr>
          <w:rFonts w:asciiTheme="minorHAnsi" w:hAnsiTheme="minorHAnsi" w:cstheme="minorHAnsi"/>
          <w:sz w:val="22"/>
          <w:szCs w:val="22"/>
        </w:rPr>
        <w:t>”,</w:t>
      </w:r>
      <w:r w:rsidR="00541975" w:rsidRPr="00541975">
        <w:rPr>
          <w:rFonts w:asciiTheme="minorHAnsi" w:hAnsiTheme="minorHAnsi" w:cstheme="minorHAnsi"/>
          <w:sz w:val="22"/>
          <w:szCs w:val="22"/>
        </w:rPr>
        <w:t xml:space="preserve"> ul. Tama Pomorzańska 8 w Szczecinie.</w:t>
      </w:r>
    </w:p>
    <w:p w14:paraId="1BB5C299" w14:textId="637A902C" w:rsidR="00CC32FF" w:rsidRPr="00CC32FF" w:rsidRDefault="00E16C73" w:rsidP="00BC6A36">
      <w:pPr>
        <w:pStyle w:val="Akapitzlist"/>
        <w:numPr>
          <w:ilvl w:val="0"/>
          <w:numId w:val="17"/>
        </w:numPr>
        <w:suppressAutoHyphens/>
        <w:spacing w:before="60"/>
        <w:ind w:left="360"/>
        <w:jc w:val="both"/>
        <w:rPr>
          <w:rFonts w:asciiTheme="minorHAnsi" w:hAnsiTheme="minorHAnsi" w:cstheme="minorHAnsi"/>
          <w:sz w:val="22"/>
          <w:szCs w:val="28"/>
          <w:lang w:eastAsia="pl-PL"/>
        </w:rPr>
      </w:pPr>
      <w:r w:rsidRPr="00CC32FF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CC32FF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CC32FF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CC32FF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CC32FF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C222AB">
        <w:rPr>
          <w:rFonts w:asciiTheme="minorHAnsi" w:hAnsiTheme="minorHAnsi" w:cstheme="minorHAnsi"/>
          <w:sz w:val="22"/>
          <w:szCs w:val="22"/>
          <w:lang w:eastAsia="pl-PL"/>
        </w:rPr>
        <w:t xml:space="preserve"> i wystawieniu protokołów z </w:t>
      </w:r>
      <w:r w:rsidR="00BC6A36">
        <w:rPr>
          <w:rFonts w:asciiTheme="minorHAnsi" w:hAnsiTheme="minorHAnsi" w:cstheme="minorHAnsi"/>
          <w:sz w:val="22"/>
          <w:szCs w:val="22"/>
          <w:lang w:eastAsia="pl-PL"/>
        </w:rPr>
        <w:t>przeglądu, czyszczenia, regulacji oraz naprawy</w:t>
      </w:r>
      <w:r w:rsidR="00C222AB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CC32FF" w:rsidRPr="00CC32F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C32FF" w:rsidRPr="00CC32FF">
        <w:rPr>
          <w:rFonts w:asciiTheme="minorHAnsi" w:hAnsiTheme="minorHAnsi" w:cstheme="minorHAnsi"/>
          <w:sz w:val="22"/>
          <w:szCs w:val="22"/>
        </w:rPr>
        <w:t>Zamawiający dokona płatności w mechanizmie podzielonej płatności.</w:t>
      </w:r>
    </w:p>
    <w:p w14:paraId="1DFEF20D" w14:textId="77777777" w:rsidR="00E16C73" w:rsidRPr="004E6B4C" w:rsidRDefault="00E16C73" w:rsidP="00B41AB8">
      <w:pPr>
        <w:ind w:left="1560" w:hanging="15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0DA82863" w14:textId="77777777" w:rsidR="00CC32FF" w:rsidRPr="006A175D" w:rsidRDefault="00CC32FF" w:rsidP="00BC6A36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07222719" w14:textId="77777777" w:rsidR="00CC32FF" w:rsidRPr="006A175D" w:rsidRDefault="00CC32FF" w:rsidP="00BC6A36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4442A859" w14:textId="77777777" w:rsidR="00CC32FF" w:rsidRPr="006A175D" w:rsidRDefault="00CC32FF" w:rsidP="00BC6A36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4C4135FF" w14:textId="77777777" w:rsidR="00CC32FF" w:rsidRPr="006A175D" w:rsidRDefault="00CC32FF" w:rsidP="00BC6A36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>za pośrednictwem Platformy „Open Nexus”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7CC16567" w14:textId="77777777" w:rsidR="00CC32FF" w:rsidRPr="006A175D" w:rsidRDefault="00CC32FF" w:rsidP="00BC6A36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225C2498" w14:textId="77777777" w:rsidR="00CC32FF" w:rsidRPr="006A175D" w:rsidRDefault="00CC32FF" w:rsidP="00BC6A36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43F49E94" w14:textId="77777777" w:rsidR="00CC32FF" w:rsidRPr="006A175D" w:rsidRDefault="00CC32FF" w:rsidP="00BC6A36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1A7478EC" w14:textId="77777777" w:rsidR="00CC32FF" w:rsidRPr="006A175D" w:rsidRDefault="00CC32FF" w:rsidP="00BC6A36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014FB175" w14:textId="77777777" w:rsidR="00CC32FF" w:rsidRPr="006A175D" w:rsidRDefault="00CC32FF" w:rsidP="00BC6A36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69578010" w14:textId="77777777" w:rsidR="00CC32FF" w:rsidRPr="006A175D" w:rsidRDefault="00CC32FF" w:rsidP="00BC6A36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5CD8C63F" w14:textId="77777777" w:rsidR="00CC32FF" w:rsidRPr="006A175D" w:rsidRDefault="00CC32FF" w:rsidP="00BC6A36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033A3B6D" w14:textId="77777777" w:rsidR="00CC32FF" w:rsidRPr="006A175D" w:rsidRDefault="00CC32FF" w:rsidP="00BC6A36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C068496" w14:textId="77777777" w:rsidR="00CC32FF" w:rsidRPr="006A175D" w:rsidRDefault="00CC32FF" w:rsidP="00BC6A36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51194CFA" w14:textId="77777777" w:rsidR="00CC32FF" w:rsidRPr="006A175D" w:rsidRDefault="00CC32FF" w:rsidP="00BC6A36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52AB0589" w14:textId="77777777" w:rsidR="00CC32FF" w:rsidRDefault="00CC32FF" w:rsidP="00BC6A36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207CFB0E" w14:textId="64777168" w:rsidR="00C8234C" w:rsidRPr="005E6474" w:rsidRDefault="00CC32FF" w:rsidP="00B41AB8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1297644" w14:textId="3A6D746E" w:rsidR="00CC32FF" w:rsidRDefault="00CC32FF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1866EC" w14:textId="77777777" w:rsidR="00F85F72" w:rsidRPr="004E6B4C" w:rsidRDefault="00F85F72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lastRenderedPageBreak/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3E24C21F" w14:textId="77777777" w:rsidR="00BA23C5" w:rsidRPr="004E6B4C" w:rsidRDefault="00BA23C5" w:rsidP="00BC6A36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określa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warunki udziału w postępowaniu.</w:t>
      </w:r>
    </w:p>
    <w:p w14:paraId="2337F74E" w14:textId="77777777" w:rsidR="00BA23C5" w:rsidRPr="00894CAA" w:rsidRDefault="00BA23C5" w:rsidP="00BA23C5">
      <w:pPr>
        <w:shd w:val="clear" w:color="auto" w:fill="FFFFFF"/>
        <w:ind w:left="426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894CAA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Warunki udziału w postępowaniu mogą dotyczyć:</w:t>
      </w:r>
    </w:p>
    <w:p w14:paraId="35172F39" w14:textId="77777777" w:rsidR="00BA23C5" w:rsidRPr="00F53BAC" w:rsidRDefault="00BA23C5" w:rsidP="00BC6A3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pacing w:val="3"/>
          <w:sz w:val="22"/>
          <w:szCs w:val="22"/>
          <w:lang w:eastAsia="en-US"/>
        </w:rPr>
      </w:pPr>
      <w:r w:rsidRPr="00C648A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zdol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ności technicznej lub zawodowej:</w:t>
      </w:r>
    </w:p>
    <w:p w14:paraId="31B251D9" w14:textId="77777777" w:rsidR="001C17A2" w:rsidRPr="001C17A2" w:rsidRDefault="00BA23C5" w:rsidP="00D2719F">
      <w:pPr>
        <w:tabs>
          <w:tab w:val="left" w:pos="851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C17A2">
        <w:rPr>
          <w:rFonts w:asciiTheme="minorHAnsi" w:hAnsiTheme="minorHAnsi" w:cstheme="minorHAnsi"/>
          <w:sz w:val="22"/>
          <w:szCs w:val="22"/>
        </w:rPr>
        <w:t>Zamawiający uzna, że wykonawca posiada wymagane zdolności techniczne i/lub zawodowe zapewniające należyte wykonanie zamówienia, jeżeli Wykonawca wykaże, że</w:t>
      </w:r>
      <w:r w:rsidR="00BD2E3B" w:rsidRPr="001C17A2">
        <w:rPr>
          <w:rFonts w:asciiTheme="minorHAnsi" w:hAnsiTheme="minorHAnsi" w:cstheme="minorHAnsi"/>
          <w:sz w:val="22"/>
          <w:szCs w:val="22"/>
        </w:rPr>
        <w:t xml:space="preserve"> dysponuje lub będzie dysponować co najmniej jedną osobą posiadającą uprawnienia kwalifikacyjne typu</w:t>
      </w:r>
      <w:r w:rsidR="001C17A2" w:rsidRPr="001C17A2">
        <w:rPr>
          <w:rFonts w:asciiTheme="minorHAnsi" w:hAnsiTheme="minorHAnsi" w:cstheme="minorHAnsi"/>
          <w:sz w:val="22"/>
          <w:szCs w:val="22"/>
        </w:rPr>
        <w:t>:</w:t>
      </w:r>
      <w:r w:rsidR="00BD2E3B" w:rsidRPr="001C17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25A5C0" w14:textId="77777777" w:rsidR="001C17A2" w:rsidRPr="001C17A2" w:rsidRDefault="00BD2E3B" w:rsidP="00BC6A36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17A2">
        <w:rPr>
          <w:rFonts w:asciiTheme="minorHAnsi" w:hAnsiTheme="minorHAnsi" w:cstheme="minorHAnsi"/>
          <w:sz w:val="22"/>
          <w:szCs w:val="22"/>
        </w:rPr>
        <w:t>E2</w:t>
      </w:r>
      <w:r w:rsidR="001C17A2" w:rsidRPr="001C17A2">
        <w:rPr>
          <w:rFonts w:asciiTheme="minorHAnsi" w:hAnsiTheme="minorHAnsi" w:cstheme="minorHAnsi"/>
          <w:sz w:val="22"/>
          <w:szCs w:val="22"/>
        </w:rPr>
        <w:t xml:space="preserve"> uprawniające do zajmowania się na stanowisku eksploatacji kotłami parowymi i wodnymi,</w:t>
      </w:r>
    </w:p>
    <w:p w14:paraId="557B66E9" w14:textId="55468935" w:rsidR="00BA23C5" w:rsidRDefault="00D2719F" w:rsidP="00BC6A36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17A2">
        <w:rPr>
          <w:rFonts w:asciiTheme="minorHAnsi" w:hAnsiTheme="minorHAnsi" w:cstheme="minorHAnsi"/>
          <w:sz w:val="22"/>
          <w:szCs w:val="22"/>
        </w:rPr>
        <w:t>E3</w:t>
      </w:r>
      <w:r w:rsidR="001C17A2" w:rsidRPr="001C17A2">
        <w:rPr>
          <w:rFonts w:asciiTheme="minorHAnsi" w:hAnsiTheme="minorHAnsi" w:cstheme="minorHAnsi"/>
          <w:sz w:val="22"/>
          <w:szCs w:val="22"/>
        </w:rPr>
        <w:t xml:space="preserve"> uprawniające do zajmowania się na stanowisku eksploatacji przemysłowymi odbiornikami paliw gazowych</w:t>
      </w:r>
      <w:r w:rsidRPr="001C17A2">
        <w:rPr>
          <w:rFonts w:asciiTheme="minorHAnsi" w:hAnsiTheme="minorHAnsi" w:cstheme="minorHAnsi"/>
          <w:sz w:val="22"/>
          <w:szCs w:val="22"/>
        </w:rPr>
        <w:t>.</w:t>
      </w:r>
    </w:p>
    <w:p w14:paraId="0E0A9BB6" w14:textId="4B81EE90" w:rsidR="005E6474" w:rsidRPr="00A13DF6" w:rsidRDefault="005E6474" w:rsidP="005E6474">
      <w:pPr>
        <w:tabs>
          <w:tab w:val="left" w:pos="851"/>
        </w:tabs>
        <w:ind w:left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13DF6">
        <w:rPr>
          <w:rFonts w:asciiTheme="minorHAnsi" w:hAnsiTheme="minorHAnsi" w:cstheme="minorHAnsi"/>
          <w:sz w:val="22"/>
          <w:szCs w:val="22"/>
          <w:u w:val="single"/>
        </w:rPr>
        <w:t>Zamawiający dopuszcza łączenie powyższych stanowisk w pkt a) i b).</w:t>
      </w:r>
    </w:p>
    <w:p w14:paraId="4F6FA2B8" w14:textId="77777777" w:rsidR="007A1106" w:rsidRPr="004E6B4C" w:rsidRDefault="007A1106" w:rsidP="00BC6A36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BC6A36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BC6A36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(CEiDG)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BC6A36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0170BCCA" w14:textId="77777777" w:rsidR="00BD2E3B" w:rsidRDefault="00900DF2" w:rsidP="00BC6A36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7595B134" w14:textId="1C90F1E3" w:rsidR="005E6474" w:rsidRDefault="00BD2E3B" w:rsidP="005E6474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D2E3B">
        <w:rPr>
          <w:rFonts w:asciiTheme="minorHAnsi" w:hAnsiTheme="minorHAnsi" w:cstheme="minorHAnsi"/>
          <w:b/>
          <w:sz w:val="22"/>
          <w:szCs w:val="22"/>
          <w:lang w:eastAsia="ar-SA"/>
        </w:rPr>
        <w:t>wykaz osób</w:t>
      </w:r>
      <w:r w:rsidRPr="00BD2E3B">
        <w:rPr>
          <w:rFonts w:asciiTheme="minorHAnsi" w:hAnsiTheme="minorHAnsi" w:cstheme="minorHAnsi"/>
          <w:sz w:val="22"/>
          <w:szCs w:val="22"/>
          <w:lang w:eastAsia="ar-SA"/>
        </w:rPr>
        <w:t>, skierowanych przez Wykonawcę do realizacji zamówienia publicznego,                            wraz z informacjami na temat ich kwalifikacji zawodowych, uprawnień, doświadczenia                                      i wykształcenia, niezbędnych do wykonania zamówienia, zgodnie z wymaganiami                                                      z rozdziału II</w:t>
      </w:r>
      <w:r w:rsidR="00D2719F">
        <w:rPr>
          <w:rFonts w:asciiTheme="minorHAnsi" w:hAnsiTheme="minorHAnsi" w:cstheme="minorHAnsi"/>
          <w:sz w:val="22"/>
          <w:szCs w:val="22"/>
          <w:lang w:eastAsia="ar-SA"/>
        </w:rPr>
        <w:t>I pkt. 1.</w:t>
      </w:r>
      <w:r w:rsidR="005E647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1C17A2">
        <w:rPr>
          <w:rFonts w:asciiTheme="minorHAnsi" w:hAnsiTheme="minorHAnsi" w:cstheme="minorHAnsi"/>
          <w:sz w:val="22"/>
          <w:szCs w:val="22"/>
          <w:lang w:eastAsia="ar-SA"/>
        </w:rPr>
        <w:t>a) i b)</w:t>
      </w:r>
      <w:r w:rsidR="00D2719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D2E3B">
        <w:rPr>
          <w:rFonts w:asciiTheme="minorHAnsi" w:hAnsiTheme="minorHAnsi" w:cstheme="minorHAnsi"/>
          <w:sz w:val="22"/>
          <w:szCs w:val="22"/>
          <w:lang w:eastAsia="ar-SA"/>
        </w:rPr>
        <w:t>wraz z kserokopiami potwierdzającymi informacje przedstawione                      w wykazie osób.</w:t>
      </w:r>
    </w:p>
    <w:p w14:paraId="37887D12" w14:textId="1FAD5475" w:rsidR="003A0A5D" w:rsidRPr="005E6474" w:rsidRDefault="00C9004E" w:rsidP="0047139E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 wystawiony przez firmę Weishaupt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uprawniający do serwisu i naprawy urządzeń.</w:t>
      </w:r>
    </w:p>
    <w:p w14:paraId="7721E375" w14:textId="77777777" w:rsidR="000E2A12" w:rsidRPr="004E6B4C" w:rsidRDefault="000E2A12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242AECC9" w14:textId="733206E1" w:rsidR="00CC32FF" w:rsidRPr="00B4711B" w:rsidRDefault="00CC32FF" w:rsidP="00BC6A36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936FB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08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.07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1DCAAE91" w14:textId="5DD8FD8F" w:rsidR="00CC32FF" w:rsidRPr="00B4711B" w:rsidRDefault="00CC32FF" w:rsidP="00BC6A36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Otw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arcie ofert odbędzie się w dniu </w:t>
      </w:r>
      <w:r w:rsidR="00936FB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08</w:t>
      </w:r>
      <w:r w:rsidRPr="00AE4015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07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0397B876" w14:textId="77777777" w:rsidR="00CC32FF" w:rsidRPr="00D30B2C" w:rsidRDefault="00CC32FF" w:rsidP="00BC6A36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1F0789B4" w14:textId="63689C3A" w:rsidR="00FB453A" w:rsidRDefault="00FB453A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BC6A36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30DABCE3" w14:textId="77777777" w:rsidR="00E80548" w:rsidRPr="00582AA3" w:rsidRDefault="00E80548" w:rsidP="00E80548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528D2E46" w14:textId="77777777" w:rsidR="00E80548" w:rsidRPr="00582AA3" w:rsidRDefault="00E80548" w:rsidP="00E80548">
      <w:pPr>
        <w:numPr>
          <w:ilvl w:val="1"/>
          <w:numId w:val="15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lastRenderedPageBreak/>
        <w:t>Wszelkie wnioski o wyjaśnienie treści zapytania ofertowego należy kierować za pośrednictwem Platformy w wersji edytowalnej.</w:t>
      </w:r>
    </w:p>
    <w:p w14:paraId="0D351D28" w14:textId="77777777" w:rsidR="00E80548" w:rsidRPr="00582AA3" w:rsidRDefault="00E80548" w:rsidP="00E80548">
      <w:pPr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49AC4652" w14:textId="77777777" w:rsidR="00E80548" w:rsidRDefault="00E80548" w:rsidP="00E80548">
      <w:pPr>
        <w:numPr>
          <w:ilvl w:val="1"/>
          <w:numId w:val="15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na Platformie.</w:t>
      </w:r>
    </w:p>
    <w:p w14:paraId="58A87A8D" w14:textId="77777777"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BC6A3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78D8326" w:rsidR="00B46EC3" w:rsidRPr="004E6B4C" w:rsidRDefault="00FB453A" w:rsidP="00BC6A36">
      <w:pPr>
        <w:numPr>
          <w:ilvl w:val="1"/>
          <w:numId w:val="15"/>
        </w:numPr>
        <w:tabs>
          <w:tab w:val="clear" w:pos="1440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BC6A36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BC6A36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BC6A36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BC6A36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BC6A36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5535F71" w14:textId="4A7F9BC2" w:rsidR="003B089B" w:rsidRPr="004E6B4C" w:rsidRDefault="003B089B" w:rsidP="00BC6A36">
      <w:pPr>
        <w:numPr>
          <w:ilvl w:val="0"/>
          <w:numId w:val="8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5E298B31" w14:textId="6F33D8AC" w:rsidR="00B41AB8" w:rsidRDefault="00B41AB8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0C4369" w14:textId="77777777" w:rsidR="0047139E" w:rsidRPr="004E6B4C" w:rsidRDefault="0047139E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BC6A36">
      <w:pPr>
        <w:pStyle w:val="ZTIRPKTzmpkttiret"/>
        <w:numPr>
          <w:ilvl w:val="0"/>
          <w:numId w:val="15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BC6A36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BC6A36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BC6A36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BC6A36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BC6A36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56D10089" w14:textId="0B7E7CA2" w:rsidR="00CC32FF" w:rsidRPr="0027151B" w:rsidRDefault="00CC32FF" w:rsidP="00BC6A36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</w:t>
      </w:r>
      <w:r>
        <w:rPr>
          <w:rFonts w:asciiTheme="minorHAnsi" w:hAnsiTheme="minorHAnsi" w:cstheme="minorHAnsi"/>
          <w:b w:val="0"/>
          <w:sz w:val="22"/>
          <w:lang w:val="pl-PL"/>
        </w:rPr>
        <w:t>onawcą(-a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mi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r w:rsidRPr="0027151B">
        <w:rPr>
          <w:rFonts w:asciiTheme="minorHAnsi" w:hAnsiTheme="minorHAnsi" w:cstheme="minorHAnsi"/>
          <w:b w:val="0"/>
          <w:sz w:val="22"/>
        </w:rPr>
        <w:t>zy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 w:rsidR="007E7CF8">
        <w:rPr>
          <w:rFonts w:asciiTheme="minorHAnsi" w:hAnsiTheme="minorHAnsi" w:cstheme="minorHAnsi"/>
          <w:b w:val="0"/>
          <w:sz w:val="22"/>
        </w:rPr>
        <w:br/>
      </w:r>
      <w:r>
        <w:rPr>
          <w:rFonts w:asciiTheme="minorHAnsi" w:hAnsiTheme="minorHAnsi" w:cstheme="minorHAnsi"/>
          <w:b w:val="0"/>
          <w:sz w:val="22"/>
        </w:rPr>
        <w:t>złoży</w:t>
      </w:r>
      <w:r>
        <w:rPr>
          <w:rFonts w:asciiTheme="minorHAnsi" w:hAnsiTheme="minorHAnsi" w:cstheme="minorHAnsi"/>
          <w:b w:val="0"/>
          <w:sz w:val="22"/>
          <w:lang w:val="pl-PL"/>
        </w:rPr>
        <w:t>ł(-l</w:t>
      </w:r>
      <w:r w:rsidRPr="0027151B">
        <w:rPr>
          <w:rFonts w:asciiTheme="minorHAnsi" w:hAnsiTheme="minorHAnsi" w:cstheme="minorHAnsi"/>
          <w:b w:val="0"/>
          <w:sz w:val="22"/>
        </w:rPr>
        <w:t>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 xml:space="preserve"> ofert</w:t>
      </w:r>
      <w:r>
        <w:rPr>
          <w:rFonts w:asciiTheme="minorHAnsi" w:hAnsiTheme="minorHAnsi" w:cstheme="minorHAnsi"/>
          <w:b w:val="0"/>
          <w:sz w:val="22"/>
          <w:lang w:val="pl-PL"/>
        </w:rPr>
        <w:t>ę(-t</w:t>
      </w:r>
      <w:r w:rsidRPr="0027151B">
        <w:rPr>
          <w:rFonts w:asciiTheme="minorHAnsi" w:hAnsiTheme="minorHAnsi" w:cstheme="minorHAnsi"/>
          <w:b w:val="0"/>
          <w:sz w:val="22"/>
        </w:rPr>
        <w:t>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</w:t>
      </w:r>
      <w:r>
        <w:rPr>
          <w:rFonts w:asciiTheme="minorHAnsi" w:hAnsiTheme="minorHAnsi" w:cstheme="minorHAnsi"/>
          <w:b w:val="0"/>
          <w:sz w:val="22"/>
          <w:lang w:val="pl-PL"/>
        </w:rPr>
        <w:t xml:space="preserve">Wykonawcę (-ców, </w:t>
      </w:r>
      <w:r w:rsidRPr="0027151B">
        <w:rPr>
          <w:rFonts w:asciiTheme="minorHAnsi" w:hAnsiTheme="minorHAnsi" w:cstheme="minorHAnsi"/>
          <w:b w:val="0"/>
          <w:sz w:val="22"/>
        </w:rPr>
        <w:t>nie więcej niż dwóch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r>
        <w:rPr>
          <w:rFonts w:asciiTheme="minorHAnsi" w:hAnsiTheme="minorHAnsi" w:cstheme="minorHAnsi"/>
          <w:b w:val="0"/>
          <w:sz w:val="22"/>
        </w:rPr>
        <w:t>zy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złoży</w:t>
      </w:r>
      <w:r>
        <w:rPr>
          <w:rFonts w:asciiTheme="minorHAnsi" w:hAnsiTheme="minorHAnsi" w:cstheme="minorHAnsi"/>
          <w:b w:val="0"/>
          <w:sz w:val="22"/>
          <w:lang w:val="pl-PL"/>
        </w:rPr>
        <w:t>ł(-</w:t>
      </w:r>
      <w:r>
        <w:rPr>
          <w:rFonts w:asciiTheme="minorHAnsi" w:hAnsiTheme="minorHAnsi" w:cstheme="minorHAnsi"/>
          <w:b w:val="0"/>
          <w:sz w:val="22"/>
        </w:rPr>
        <w:t>li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ofertę </w:t>
      </w:r>
      <w:r w:rsidRPr="0027151B">
        <w:rPr>
          <w:rFonts w:asciiTheme="minorHAnsi" w:hAnsiTheme="minorHAnsi" w:cstheme="minorHAnsi"/>
          <w:b w:val="0"/>
          <w:sz w:val="22"/>
        </w:rPr>
        <w:t>z najkorzystniejszą ceną, przy czym negocjacje dotyczyć będą wyłącznie cen ofert</w:t>
      </w:r>
      <w:r>
        <w:rPr>
          <w:rFonts w:asciiTheme="minorHAnsi" w:hAnsiTheme="minorHAnsi" w:cstheme="minorHAnsi"/>
          <w:b w:val="0"/>
          <w:sz w:val="22"/>
          <w:lang w:val="pl-PL"/>
        </w:rPr>
        <w:t>y(-t)</w:t>
      </w:r>
      <w:r w:rsidRPr="0027151B">
        <w:rPr>
          <w:rFonts w:asciiTheme="minorHAnsi" w:hAnsiTheme="minorHAnsi" w:cstheme="minorHAnsi"/>
          <w:b w:val="0"/>
          <w:sz w:val="22"/>
        </w:rPr>
        <w:t xml:space="preserve">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</w:t>
      </w:r>
      <w:r>
        <w:rPr>
          <w:rFonts w:asciiTheme="minorHAnsi" w:hAnsiTheme="minorHAnsi" w:cstheme="minorHAnsi"/>
          <w:b w:val="0"/>
          <w:sz w:val="22"/>
        </w:rPr>
        <w:t xml:space="preserve">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BC6A36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BC6A36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2F66ED2B" w:rsidR="0019326C" w:rsidRPr="004E6B4C" w:rsidRDefault="0019326C" w:rsidP="00BC6A36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ykonawcy,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BC6A36">
      <w:pPr>
        <w:pStyle w:val="ZTIRPKTzmpkttiret"/>
        <w:numPr>
          <w:ilvl w:val="0"/>
          <w:numId w:val="15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BC6A36">
      <w:pPr>
        <w:pStyle w:val="Tekstpodstawowywcity21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BC6A36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BC6A36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BC6A36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BC6A36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BC6A36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BC6A36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BC6A36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0E8014B8" w:rsidR="000D5CD8" w:rsidRPr="007E7CF8" w:rsidRDefault="001F3CD7" w:rsidP="00BC6A36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62A77D5B" w14:textId="77777777" w:rsidR="007E7CF8" w:rsidRPr="00B02DBD" w:rsidRDefault="007E7CF8" w:rsidP="001C17A2">
      <w:pPr>
        <w:pStyle w:val="Tekstpodstawowywcity21"/>
        <w:suppressAutoHyphens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F3E736" w14:textId="7B3FF11A" w:rsidR="00B41AB8" w:rsidRPr="004E6B4C" w:rsidRDefault="003B089B" w:rsidP="00BC6A36">
      <w:pPr>
        <w:pStyle w:val="Nagwek9"/>
        <w:numPr>
          <w:ilvl w:val="0"/>
          <w:numId w:val="15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6241E9A7" w:rsidR="003B089B" w:rsidRPr="004E6B4C" w:rsidRDefault="003B089B" w:rsidP="00BC6A36">
      <w:pPr>
        <w:numPr>
          <w:ilvl w:val="0"/>
          <w:numId w:val="13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CC32FF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655CCDD6" w:rsidR="003B089B" w:rsidRDefault="003B089B" w:rsidP="00BC6A36">
      <w:pPr>
        <w:numPr>
          <w:ilvl w:val="0"/>
          <w:numId w:val="1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36507EB0" w14:textId="77777777" w:rsidR="001C17A2" w:rsidRPr="00B02DBD" w:rsidRDefault="001C17A2" w:rsidP="001C17A2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BC6A36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BC6A36">
      <w:pPr>
        <w:numPr>
          <w:ilvl w:val="3"/>
          <w:numId w:val="9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BC6A36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BC6A36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BC6A36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BC6A36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BC6A36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BC6A36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BC6A36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BC6A3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4A410F42" w:rsidR="009839E7" w:rsidRPr="001C17A2" w:rsidRDefault="003B089B" w:rsidP="00BC6A36">
      <w:pPr>
        <w:pStyle w:val="Default"/>
        <w:numPr>
          <w:ilvl w:val="1"/>
          <w:numId w:val="9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4918F4B0" w14:textId="07311FBD" w:rsidR="001C17A2" w:rsidRDefault="001C17A2" w:rsidP="001C17A2">
      <w:pPr>
        <w:pStyle w:val="Default"/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29B4B63" w14:textId="1AA7D182" w:rsidR="00F85F72" w:rsidRDefault="00F85F72" w:rsidP="001C17A2">
      <w:pPr>
        <w:pStyle w:val="Default"/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31D3914" w14:textId="03237E60" w:rsidR="00F85F72" w:rsidRDefault="00F85F72" w:rsidP="001C17A2">
      <w:pPr>
        <w:pStyle w:val="Default"/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3B3CEA5" w14:textId="77777777" w:rsidR="00F85F72" w:rsidRPr="00B02DBD" w:rsidRDefault="00F85F72" w:rsidP="001C17A2">
      <w:pPr>
        <w:pStyle w:val="Default"/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905D11D" w14:textId="6B121FCA" w:rsidR="003B089B" w:rsidRPr="004E6B4C" w:rsidRDefault="003B089B" w:rsidP="00BC6A36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POUCZENIE O ŚRODKACH OCHRONY PRAWNEJ </w:t>
      </w:r>
    </w:p>
    <w:p w14:paraId="5D6FDA1B" w14:textId="270F134E" w:rsidR="001C17A2" w:rsidRDefault="003B089B" w:rsidP="001C17A2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0864547B" w14:textId="77777777" w:rsidR="001C17A2" w:rsidRPr="00B02DBD" w:rsidRDefault="001C17A2" w:rsidP="001C17A2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8D46DD9" w14:textId="15AD8F8D" w:rsidR="007C0801" w:rsidRPr="004E6B4C" w:rsidRDefault="006A7D1D" w:rsidP="00BC6A36">
      <w:pPr>
        <w:pStyle w:val="Akapitzlist"/>
        <w:numPr>
          <w:ilvl w:val="0"/>
          <w:numId w:val="15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488701C9" w14:textId="181EF838" w:rsidR="00155F2D" w:rsidRDefault="00B62296" w:rsidP="00BC6A36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Wykonawca</w:t>
      </w:r>
      <w:r w:rsidR="00155F2D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 zostanie wysłane 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zlecenie na realizację usługi.</w:t>
      </w:r>
    </w:p>
    <w:p w14:paraId="7E5C61B2" w14:textId="0A0118E1" w:rsidR="007C0801" w:rsidRPr="00013B16" w:rsidRDefault="0020253A" w:rsidP="00BC6A36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sz w:val="22"/>
          <w:szCs w:val="22"/>
        </w:rPr>
        <w:t>Jeżeli W</w:t>
      </w:r>
      <w:r w:rsidR="007C0801" w:rsidRPr="00013B16">
        <w:rPr>
          <w:rFonts w:asciiTheme="minorHAnsi" w:hAnsiTheme="minorHAnsi" w:cstheme="minorHAnsi"/>
          <w:sz w:val="22"/>
          <w:szCs w:val="22"/>
        </w:rPr>
        <w:t xml:space="preserve">ykonawca, którego oferta została wybrana, uchyla się od zawarcia umowy (odmawia </w:t>
      </w:r>
      <w:r w:rsidR="00155F2D" w:rsidRPr="00013B16">
        <w:rPr>
          <w:rFonts w:asciiTheme="minorHAnsi" w:hAnsiTheme="minorHAnsi" w:cstheme="minorHAnsi"/>
          <w:sz w:val="22"/>
          <w:szCs w:val="22"/>
        </w:rPr>
        <w:t>przyjęcia zlecenia</w:t>
      </w:r>
      <w:r w:rsidRPr="00013B16">
        <w:rPr>
          <w:rFonts w:asciiTheme="minorHAnsi" w:hAnsiTheme="minorHAnsi" w:cstheme="minorHAnsi"/>
          <w:sz w:val="22"/>
          <w:szCs w:val="22"/>
        </w:rPr>
        <w:t>), Z</w:t>
      </w:r>
      <w:r w:rsidR="007C0801" w:rsidRPr="00013B16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013B16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013B16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655A56CA" w:rsidR="007C0801" w:rsidRDefault="007C0801" w:rsidP="00BC6A36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Zawart</w:t>
      </w:r>
      <w:r w:rsidR="00A908F1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155F2D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zlecenie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będzie jawn</w:t>
      </w:r>
      <w:r w:rsidR="00A908F1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</w:t>
      </w:r>
      <w:r w:rsidR="00A908F1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ć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</w:t>
      </w:r>
      <w:r w:rsidR="00013B16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w przepisach o dostępie do informacji publicznej.</w:t>
      </w:r>
    </w:p>
    <w:p w14:paraId="2250BD56" w14:textId="25ECC911" w:rsidR="000D0575" w:rsidRDefault="000D0575" w:rsidP="00BC6A36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7410CFFC" w14:textId="3A101C0E" w:rsidR="00225489" w:rsidRDefault="00823279" w:rsidP="00BC6A36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</w:t>
      </w:r>
      <w:r w:rsidR="0020253A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przypadku przekazywania zleceń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drogą elektroniczną (e-mail) - dowód potwierdzenia dostarczenia wiadomości zawiera</w:t>
      </w:r>
      <w:r w:rsidR="0020253A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jącej zlecenie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 serwera pocztowego Wykonawcy, oznacza, </w:t>
      </w:r>
      <w:r w:rsidR="0020253A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że Wykonawca otrzymał zlecenie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momencie jego przekazania przez Zamawiającego, niezależnie od ewentualnego potwierdzenia faktu jego otrzymania. Zamawiający nie ponosi odpowiedzialności za niesprawne działanie urządzeń Wykonawcy.</w:t>
      </w:r>
    </w:p>
    <w:p w14:paraId="0C09AE8E" w14:textId="77777777" w:rsidR="001C17A2" w:rsidRPr="00B02DBD" w:rsidRDefault="001C17A2" w:rsidP="001C17A2">
      <w:pPr>
        <w:pStyle w:val="Akapitzlist"/>
        <w:suppressAutoHyphens/>
        <w:spacing w:before="60" w:after="60"/>
        <w:ind w:left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74BF28C9" w:rsidR="00D5069C" w:rsidRPr="004E6B4C" w:rsidRDefault="00D5069C" w:rsidP="00BC6A36">
      <w:pPr>
        <w:pStyle w:val="Akapitzlist"/>
        <w:numPr>
          <w:ilvl w:val="0"/>
          <w:numId w:val="15"/>
        </w:numPr>
        <w:tabs>
          <w:tab w:val="clear" w:pos="720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013B16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013B16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7777777" w:rsidR="006B1429" w:rsidRPr="004E6B4C" w:rsidRDefault="006B1429" w:rsidP="00BC6A36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 xml:space="preserve">Zakład Wodociągów i Kanalizacji Sp. z o. o.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br/>
        <w:t>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, ul. M. Golisza 10, 71-682 Szczecin.</w:t>
      </w:r>
    </w:p>
    <w:p w14:paraId="038C8048" w14:textId="1A1AD94A" w:rsidR="006B1429" w:rsidRPr="004E6B4C" w:rsidRDefault="006B1429" w:rsidP="00BC6A36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1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BC6A36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BC6A36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BC6A36">
      <w:pPr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BC6A36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BC6A36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lastRenderedPageBreak/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BC6A36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BC6A36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BC6A36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BC6A36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1D4EC855" w14:textId="77777777" w:rsidR="006B1429" w:rsidRPr="004E6B4C" w:rsidRDefault="006B1429" w:rsidP="00BC6A36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2683892" w14:textId="77777777" w:rsidR="00D5069C" w:rsidRPr="004E6B4C" w:rsidRDefault="00D5069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EF66250" w14:textId="77777777" w:rsidR="00CC32FF" w:rsidRDefault="00CC32FF" w:rsidP="00CC32FF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1014364F" w14:textId="36F324F9" w:rsidR="00FB4D7D" w:rsidRPr="00B02DBD" w:rsidRDefault="00CC32FF" w:rsidP="00BC6A36">
      <w:pPr>
        <w:pStyle w:val="pkt"/>
        <w:numPr>
          <w:ilvl w:val="0"/>
          <w:numId w:val="1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1 -  formularz oferty cenowej.</w:t>
      </w:r>
    </w:p>
    <w:sectPr w:rsidR="00FB4D7D" w:rsidRPr="00B02DBD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615B" w14:textId="77777777" w:rsidR="00DC4C0A" w:rsidRDefault="00DC4C0A">
      <w:r>
        <w:separator/>
      </w:r>
    </w:p>
  </w:endnote>
  <w:endnote w:type="continuationSeparator" w:id="0">
    <w:p w14:paraId="79C2BF84" w14:textId="77777777" w:rsidR="00DC4C0A" w:rsidRDefault="00DC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5A6E0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5A6E0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DABF" w14:textId="77777777" w:rsidR="00DC4C0A" w:rsidRDefault="00DC4C0A">
      <w:r>
        <w:separator/>
      </w:r>
    </w:p>
  </w:footnote>
  <w:footnote w:type="continuationSeparator" w:id="0">
    <w:p w14:paraId="14D664A6" w14:textId="77777777" w:rsidR="00DC4C0A" w:rsidRDefault="00DC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6" w15:restartNumberingAfterBreak="0">
    <w:nsid w:val="10024912"/>
    <w:multiLevelType w:val="hybridMultilevel"/>
    <w:tmpl w:val="1A0A57E4"/>
    <w:lvl w:ilvl="0" w:tplc="150E2E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0824076"/>
    <w:multiLevelType w:val="hybridMultilevel"/>
    <w:tmpl w:val="4B325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E36BA"/>
    <w:multiLevelType w:val="hybridMultilevel"/>
    <w:tmpl w:val="B2588294"/>
    <w:lvl w:ilvl="0" w:tplc="DBEA3A1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2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3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3F237347"/>
    <w:multiLevelType w:val="hybridMultilevel"/>
    <w:tmpl w:val="56AA1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72044"/>
    <w:multiLevelType w:val="hybridMultilevel"/>
    <w:tmpl w:val="F762362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F4D59"/>
    <w:multiLevelType w:val="hybridMultilevel"/>
    <w:tmpl w:val="08BEC63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D04545"/>
    <w:multiLevelType w:val="hybridMultilevel"/>
    <w:tmpl w:val="1A08EA2C"/>
    <w:lvl w:ilvl="0" w:tplc="1ED2E5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70701"/>
    <w:multiLevelType w:val="hybridMultilevel"/>
    <w:tmpl w:val="CBCCD73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ADF455D"/>
    <w:multiLevelType w:val="hybridMultilevel"/>
    <w:tmpl w:val="66927FA0"/>
    <w:lvl w:ilvl="0" w:tplc="516028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4263E6"/>
    <w:multiLevelType w:val="hybridMultilevel"/>
    <w:tmpl w:val="6A0A758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3"/>
  </w:num>
  <w:num w:numId="4">
    <w:abstractNumId w:val="14"/>
  </w:num>
  <w:num w:numId="5">
    <w:abstractNumId w:val="18"/>
  </w:num>
  <w:num w:numId="6">
    <w:abstractNumId w:val="25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6"/>
  </w:num>
  <w:num w:numId="10">
    <w:abstractNumId w:val="26"/>
  </w:num>
  <w:num w:numId="11">
    <w:abstractNumId w:val="39"/>
  </w:num>
  <w:num w:numId="12">
    <w:abstractNumId w:val="17"/>
  </w:num>
  <w:num w:numId="13">
    <w:abstractNumId w:val="29"/>
  </w:num>
  <w:num w:numId="14">
    <w:abstractNumId w:val="24"/>
  </w:num>
  <w:num w:numId="15">
    <w:abstractNumId w:val="23"/>
  </w:num>
  <w:num w:numId="16">
    <w:abstractNumId w:val="15"/>
  </w:num>
  <w:num w:numId="17">
    <w:abstractNumId w:val="16"/>
  </w:num>
  <w:num w:numId="18">
    <w:abstractNumId w:val="19"/>
  </w:num>
  <w:num w:numId="19">
    <w:abstractNumId w:val="35"/>
  </w:num>
  <w:num w:numId="20">
    <w:abstractNumId w:val="37"/>
  </w:num>
  <w:num w:numId="21">
    <w:abstractNumId w:val="30"/>
  </w:num>
  <w:num w:numId="22">
    <w:abstractNumId w:val="20"/>
  </w:num>
  <w:num w:numId="23">
    <w:abstractNumId w:val="32"/>
  </w:num>
  <w:num w:numId="24">
    <w:abstractNumId w:val="28"/>
  </w:num>
  <w:num w:numId="25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7E97"/>
    <w:rsid w:val="00013B16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F6E13"/>
    <w:rsid w:val="00104611"/>
    <w:rsid w:val="00106445"/>
    <w:rsid w:val="001151E0"/>
    <w:rsid w:val="00121909"/>
    <w:rsid w:val="001263E5"/>
    <w:rsid w:val="0014109E"/>
    <w:rsid w:val="00153420"/>
    <w:rsid w:val="00155F2D"/>
    <w:rsid w:val="00156C6D"/>
    <w:rsid w:val="00162975"/>
    <w:rsid w:val="001657D7"/>
    <w:rsid w:val="00171F2E"/>
    <w:rsid w:val="00177864"/>
    <w:rsid w:val="00186A22"/>
    <w:rsid w:val="001931A0"/>
    <w:rsid w:val="0019326C"/>
    <w:rsid w:val="0019430C"/>
    <w:rsid w:val="001A4369"/>
    <w:rsid w:val="001A5D7A"/>
    <w:rsid w:val="001C17A2"/>
    <w:rsid w:val="001C45B6"/>
    <w:rsid w:val="001C6D88"/>
    <w:rsid w:val="001E399E"/>
    <w:rsid w:val="001F3CD7"/>
    <w:rsid w:val="001F476F"/>
    <w:rsid w:val="001F4D5C"/>
    <w:rsid w:val="001F7947"/>
    <w:rsid w:val="0020253A"/>
    <w:rsid w:val="002028E1"/>
    <w:rsid w:val="00202D74"/>
    <w:rsid w:val="00207804"/>
    <w:rsid w:val="002150B2"/>
    <w:rsid w:val="0021670D"/>
    <w:rsid w:val="00216FF2"/>
    <w:rsid w:val="00221B6E"/>
    <w:rsid w:val="00225489"/>
    <w:rsid w:val="0022568C"/>
    <w:rsid w:val="00237D8E"/>
    <w:rsid w:val="00246C7C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D323C"/>
    <w:rsid w:val="002D7F01"/>
    <w:rsid w:val="002E4E9C"/>
    <w:rsid w:val="002F21EC"/>
    <w:rsid w:val="0030182F"/>
    <w:rsid w:val="003074C1"/>
    <w:rsid w:val="00331597"/>
    <w:rsid w:val="003345F3"/>
    <w:rsid w:val="00342ECB"/>
    <w:rsid w:val="0034505A"/>
    <w:rsid w:val="00346A56"/>
    <w:rsid w:val="00391A78"/>
    <w:rsid w:val="00395541"/>
    <w:rsid w:val="003957CB"/>
    <w:rsid w:val="003A0A5D"/>
    <w:rsid w:val="003A140B"/>
    <w:rsid w:val="003A40FC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376C0"/>
    <w:rsid w:val="00453F02"/>
    <w:rsid w:val="00467FDF"/>
    <w:rsid w:val="0047107A"/>
    <w:rsid w:val="0047139E"/>
    <w:rsid w:val="00493216"/>
    <w:rsid w:val="004A131C"/>
    <w:rsid w:val="004A1D4E"/>
    <w:rsid w:val="004A2FE2"/>
    <w:rsid w:val="004B176A"/>
    <w:rsid w:val="004B42EE"/>
    <w:rsid w:val="004B5711"/>
    <w:rsid w:val="004C6C5D"/>
    <w:rsid w:val="004D44D7"/>
    <w:rsid w:val="004E4179"/>
    <w:rsid w:val="004E6B4C"/>
    <w:rsid w:val="004E72EC"/>
    <w:rsid w:val="0050287B"/>
    <w:rsid w:val="00503884"/>
    <w:rsid w:val="0051407E"/>
    <w:rsid w:val="0052420E"/>
    <w:rsid w:val="00541975"/>
    <w:rsid w:val="00546682"/>
    <w:rsid w:val="0054748E"/>
    <w:rsid w:val="00551F46"/>
    <w:rsid w:val="0055381A"/>
    <w:rsid w:val="00562FA6"/>
    <w:rsid w:val="00565E8B"/>
    <w:rsid w:val="00566F95"/>
    <w:rsid w:val="005721E6"/>
    <w:rsid w:val="005739FF"/>
    <w:rsid w:val="00580626"/>
    <w:rsid w:val="005819BB"/>
    <w:rsid w:val="0059394B"/>
    <w:rsid w:val="005A20A3"/>
    <w:rsid w:val="005A26AD"/>
    <w:rsid w:val="005A6E0C"/>
    <w:rsid w:val="005B1AA0"/>
    <w:rsid w:val="005C0F3F"/>
    <w:rsid w:val="005C14C6"/>
    <w:rsid w:val="005D513A"/>
    <w:rsid w:val="005E4033"/>
    <w:rsid w:val="005E6474"/>
    <w:rsid w:val="005F0703"/>
    <w:rsid w:val="005F3B3C"/>
    <w:rsid w:val="00600FDB"/>
    <w:rsid w:val="00605800"/>
    <w:rsid w:val="00624E19"/>
    <w:rsid w:val="00627B53"/>
    <w:rsid w:val="0066218B"/>
    <w:rsid w:val="00662340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253AA"/>
    <w:rsid w:val="007315E3"/>
    <w:rsid w:val="00740331"/>
    <w:rsid w:val="00741531"/>
    <w:rsid w:val="00742941"/>
    <w:rsid w:val="00742C21"/>
    <w:rsid w:val="0074598E"/>
    <w:rsid w:val="00747386"/>
    <w:rsid w:val="0076233F"/>
    <w:rsid w:val="0077786A"/>
    <w:rsid w:val="00792FBC"/>
    <w:rsid w:val="007930E8"/>
    <w:rsid w:val="007A001F"/>
    <w:rsid w:val="007A1106"/>
    <w:rsid w:val="007A2184"/>
    <w:rsid w:val="007C0801"/>
    <w:rsid w:val="007D66A0"/>
    <w:rsid w:val="007E1ECA"/>
    <w:rsid w:val="007E7CF8"/>
    <w:rsid w:val="0080053E"/>
    <w:rsid w:val="0080474D"/>
    <w:rsid w:val="008149F5"/>
    <w:rsid w:val="00823279"/>
    <w:rsid w:val="00843A38"/>
    <w:rsid w:val="008464A2"/>
    <w:rsid w:val="0085165A"/>
    <w:rsid w:val="008575BE"/>
    <w:rsid w:val="0086633D"/>
    <w:rsid w:val="0086699D"/>
    <w:rsid w:val="00871C97"/>
    <w:rsid w:val="00882E26"/>
    <w:rsid w:val="00887470"/>
    <w:rsid w:val="00890892"/>
    <w:rsid w:val="008A150F"/>
    <w:rsid w:val="008D72EA"/>
    <w:rsid w:val="008E6057"/>
    <w:rsid w:val="008F792D"/>
    <w:rsid w:val="00900DF2"/>
    <w:rsid w:val="00901C64"/>
    <w:rsid w:val="009067D7"/>
    <w:rsid w:val="00915F35"/>
    <w:rsid w:val="00917E6D"/>
    <w:rsid w:val="009223F8"/>
    <w:rsid w:val="009273A5"/>
    <w:rsid w:val="00931285"/>
    <w:rsid w:val="00932BB0"/>
    <w:rsid w:val="00936FB7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13DF6"/>
    <w:rsid w:val="00A2524D"/>
    <w:rsid w:val="00A27F69"/>
    <w:rsid w:val="00A352D7"/>
    <w:rsid w:val="00A43553"/>
    <w:rsid w:val="00A70FC5"/>
    <w:rsid w:val="00A71569"/>
    <w:rsid w:val="00A731DC"/>
    <w:rsid w:val="00A86431"/>
    <w:rsid w:val="00A908F1"/>
    <w:rsid w:val="00AC09AE"/>
    <w:rsid w:val="00AC5638"/>
    <w:rsid w:val="00AD21FB"/>
    <w:rsid w:val="00AD74A5"/>
    <w:rsid w:val="00AE4BF3"/>
    <w:rsid w:val="00B02DBD"/>
    <w:rsid w:val="00B0342F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58A9"/>
    <w:rsid w:val="00B62296"/>
    <w:rsid w:val="00B739EA"/>
    <w:rsid w:val="00B74BF1"/>
    <w:rsid w:val="00B771B1"/>
    <w:rsid w:val="00B852C6"/>
    <w:rsid w:val="00B90F8A"/>
    <w:rsid w:val="00BA23C5"/>
    <w:rsid w:val="00BA7849"/>
    <w:rsid w:val="00BB3603"/>
    <w:rsid w:val="00BC3B55"/>
    <w:rsid w:val="00BC4326"/>
    <w:rsid w:val="00BC6A36"/>
    <w:rsid w:val="00BC6E8F"/>
    <w:rsid w:val="00BC7121"/>
    <w:rsid w:val="00BD0D72"/>
    <w:rsid w:val="00BD2E3B"/>
    <w:rsid w:val="00BD518B"/>
    <w:rsid w:val="00BE502C"/>
    <w:rsid w:val="00BE64C6"/>
    <w:rsid w:val="00BF0FA6"/>
    <w:rsid w:val="00C047BB"/>
    <w:rsid w:val="00C04EB1"/>
    <w:rsid w:val="00C157B3"/>
    <w:rsid w:val="00C222AB"/>
    <w:rsid w:val="00C23C72"/>
    <w:rsid w:val="00C2583D"/>
    <w:rsid w:val="00C25FF5"/>
    <w:rsid w:val="00C30926"/>
    <w:rsid w:val="00C34823"/>
    <w:rsid w:val="00C43533"/>
    <w:rsid w:val="00C501A4"/>
    <w:rsid w:val="00C61E60"/>
    <w:rsid w:val="00C67F53"/>
    <w:rsid w:val="00C8234C"/>
    <w:rsid w:val="00C84E39"/>
    <w:rsid w:val="00C86338"/>
    <w:rsid w:val="00C87541"/>
    <w:rsid w:val="00C9004E"/>
    <w:rsid w:val="00C90A64"/>
    <w:rsid w:val="00C92668"/>
    <w:rsid w:val="00CA114D"/>
    <w:rsid w:val="00CB3096"/>
    <w:rsid w:val="00CB7C42"/>
    <w:rsid w:val="00CB7C8F"/>
    <w:rsid w:val="00CC32FF"/>
    <w:rsid w:val="00CC74E5"/>
    <w:rsid w:val="00CC77FB"/>
    <w:rsid w:val="00CE200E"/>
    <w:rsid w:val="00CE57DF"/>
    <w:rsid w:val="00CF4C53"/>
    <w:rsid w:val="00CF600E"/>
    <w:rsid w:val="00D17448"/>
    <w:rsid w:val="00D24A98"/>
    <w:rsid w:val="00D2719F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A589D"/>
    <w:rsid w:val="00DC292B"/>
    <w:rsid w:val="00DC4C0A"/>
    <w:rsid w:val="00DC56BD"/>
    <w:rsid w:val="00DE3A57"/>
    <w:rsid w:val="00DF2122"/>
    <w:rsid w:val="00E04850"/>
    <w:rsid w:val="00E16C73"/>
    <w:rsid w:val="00E22D19"/>
    <w:rsid w:val="00E26A7E"/>
    <w:rsid w:val="00E41F07"/>
    <w:rsid w:val="00E46597"/>
    <w:rsid w:val="00E51DAA"/>
    <w:rsid w:val="00E57218"/>
    <w:rsid w:val="00E65A65"/>
    <w:rsid w:val="00E66B95"/>
    <w:rsid w:val="00E67AC0"/>
    <w:rsid w:val="00E76CA3"/>
    <w:rsid w:val="00E80548"/>
    <w:rsid w:val="00E81FC1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5636F"/>
    <w:rsid w:val="00F6084C"/>
    <w:rsid w:val="00F63EE1"/>
    <w:rsid w:val="00F70F32"/>
    <w:rsid w:val="00F72E68"/>
    <w:rsid w:val="00F75BBB"/>
    <w:rsid w:val="00F824D7"/>
    <w:rsid w:val="00F85F72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01F2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47B79DF9"/>
  <w15:docId w15:val="{AF8AB736-1D53-4332-89BF-ADCC506F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60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99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60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Teksttreci3">
    <w:name w:val="Tekst treści (3)_"/>
    <w:basedOn w:val="Domylnaczcionkaakapitu"/>
    <w:link w:val="Teksttreci30"/>
    <w:rsid w:val="00CF4C53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CF4C53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F4C53"/>
    <w:pPr>
      <w:widowControl w:val="0"/>
      <w:shd w:val="clear" w:color="auto" w:fill="FFFFFF"/>
      <w:spacing w:before="80" w:after="280" w:line="235" w:lineRule="exact"/>
      <w:ind w:hanging="400"/>
      <w:jc w:val="both"/>
    </w:pPr>
    <w:rPr>
      <w:rFonts w:ascii="Calibri" w:eastAsia="Calibri" w:hAnsi="Calibri" w:cs="Calibri"/>
      <w:sz w:val="19"/>
      <w:szCs w:val="19"/>
      <w:lang w:eastAsia="pl-PL"/>
    </w:rPr>
  </w:style>
  <w:style w:type="paragraph" w:customStyle="1" w:styleId="Teksttreci50">
    <w:name w:val="Tekst treści (5)"/>
    <w:basedOn w:val="Normalny"/>
    <w:link w:val="Teksttreci5"/>
    <w:rsid w:val="00CF4C53"/>
    <w:pPr>
      <w:widowControl w:val="0"/>
      <w:shd w:val="clear" w:color="auto" w:fill="FFFFFF"/>
      <w:spacing w:before="340" w:line="256" w:lineRule="exact"/>
      <w:ind w:hanging="400"/>
    </w:pPr>
    <w:rPr>
      <w:rFonts w:ascii="Calibri" w:eastAsia="Calibri" w:hAnsi="Calibri" w:cs="Calibri"/>
      <w:b/>
      <w:bCs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BD2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27E5-7560-4D4C-8929-9F68395F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2827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19755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20</cp:revision>
  <cp:lastPrinted>2023-05-18T06:05:00Z</cp:lastPrinted>
  <dcterms:created xsi:type="dcterms:W3CDTF">2024-06-17T06:05:00Z</dcterms:created>
  <dcterms:modified xsi:type="dcterms:W3CDTF">2024-06-28T11:34:00Z</dcterms:modified>
</cp:coreProperties>
</file>