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3B85E5" w14:textId="010642DE" w:rsidR="00DE1C60" w:rsidRPr="006B4D6B" w:rsidRDefault="005B3E74" w:rsidP="00DE1C60">
      <w:pPr>
        <w:spacing w:line="360" w:lineRule="auto"/>
        <w:ind w:right="-3"/>
        <w:rPr>
          <w:rFonts w:ascii="Arial" w:hAnsi="Arial" w:cs="Arial"/>
          <w:i/>
          <w:iCs/>
          <w:sz w:val="16"/>
          <w:szCs w:val="16"/>
        </w:rPr>
      </w:pPr>
      <w:r w:rsidRPr="008A392E">
        <w:rPr>
          <w:rFonts w:ascii="Arial" w:hAnsi="Arial" w:cs="Arial"/>
          <w:sz w:val="18"/>
          <w:szCs w:val="18"/>
        </w:rPr>
        <w:t xml:space="preserve"> </w:t>
      </w:r>
      <w:r w:rsidR="00DE1C60">
        <w:rPr>
          <w:rFonts w:ascii="Arial" w:hAnsi="Arial" w:cs="Arial"/>
          <w:i/>
          <w:i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97AA2E" wp14:editId="6668765C">
                <wp:simplePos x="0" y="0"/>
                <wp:positionH relativeFrom="column">
                  <wp:posOffset>20072</wp:posOffset>
                </wp:positionH>
                <wp:positionV relativeFrom="paragraph">
                  <wp:posOffset>4776</wp:posOffset>
                </wp:positionV>
                <wp:extent cx="2562860" cy="807085"/>
                <wp:effectExtent l="5080" t="4445" r="3810" b="762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6CFC" w14:textId="77777777" w:rsidR="00DE1C60" w:rsidRPr="007D0446" w:rsidRDefault="00DE1C60" w:rsidP="00DE1C60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A2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6pt;margin-top:.4pt;width:201.8pt;height:63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">
                <v:textbox>
                  <w:txbxContent>
                    <w:p w14:paraId="38DB6CFC" w14:textId="77777777" w:rsidR="00DE1C60" w:rsidRPr="007D0446" w:rsidRDefault="00DE1C60" w:rsidP="00DE1C60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1C60">
        <w:rPr>
          <w:rFonts w:ascii="Arial" w:hAnsi="Arial" w:cs="Arial"/>
          <w:i/>
          <w:iCs/>
          <w:sz w:val="16"/>
          <w:szCs w:val="16"/>
        </w:rPr>
        <w:t>(</w:t>
      </w:r>
      <w:r w:rsidR="00DE1C60" w:rsidRPr="006B4D6B">
        <w:rPr>
          <w:rFonts w:ascii="Arial" w:hAnsi="Arial" w:cs="Arial"/>
          <w:i/>
          <w:iCs/>
          <w:sz w:val="16"/>
          <w:szCs w:val="16"/>
        </w:rPr>
        <w:t>nazwa (firma) i dokładny adres Wykonawcy/</w:t>
      </w:r>
    </w:p>
    <w:p w14:paraId="0D8C5F7C" w14:textId="77777777" w:rsidR="00DE1C60" w:rsidRDefault="00DE1C60" w:rsidP="00DE1C60">
      <w:pPr>
        <w:spacing w:line="360" w:lineRule="auto"/>
        <w:ind w:right="-3"/>
        <w:rPr>
          <w:rFonts w:ascii="Arial" w:hAnsi="Arial" w:cs="Arial"/>
          <w:sz w:val="18"/>
          <w:szCs w:val="18"/>
        </w:rPr>
      </w:pPr>
      <w:bookmarkStart w:id="0" w:name="_Hlk105150022"/>
      <w:bookmarkStart w:id="1" w:name="_Hlk105150035"/>
      <w:r w:rsidRPr="006B4D6B">
        <w:rPr>
          <w:rFonts w:ascii="Arial" w:hAnsi="Arial" w:cs="Arial"/>
          <w:i/>
          <w:iCs/>
          <w:sz w:val="16"/>
          <w:szCs w:val="16"/>
        </w:rPr>
        <w:t>Wykonawcy wspólnie ubiegającego się o udzielenie za</w:t>
      </w:r>
      <w:r w:rsidRPr="009C5E0E">
        <w:rPr>
          <w:rFonts w:ascii="Arial" w:hAnsi="Arial" w:cs="Arial"/>
          <w:i/>
          <w:iCs/>
          <w:sz w:val="16"/>
          <w:szCs w:val="16"/>
        </w:rPr>
        <w:t>mówienia</w:t>
      </w:r>
      <w:bookmarkEnd w:id="0"/>
      <w:bookmarkEnd w:id="1"/>
      <w:r w:rsidRPr="009C5E0E">
        <w:rPr>
          <w:rFonts w:ascii="Arial" w:hAnsi="Arial" w:cs="Arial"/>
          <w:i/>
          <w:iCs/>
          <w:sz w:val="16"/>
          <w:szCs w:val="16"/>
        </w:rPr>
        <w:t>)</w:t>
      </w:r>
      <w:r w:rsidRPr="002A6F21">
        <w:rPr>
          <w:rFonts w:ascii="Arial" w:hAnsi="Arial" w:cs="Arial"/>
          <w:sz w:val="18"/>
          <w:szCs w:val="18"/>
        </w:rPr>
        <w:t xml:space="preserve">       </w:t>
      </w:r>
    </w:p>
    <w:p w14:paraId="5D37E1DA" w14:textId="618C2FFA" w:rsidR="00DE1C60" w:rsidRPr="00782F4E" w:rsidRDefault="00DE1C60" w:rsidP="00FA4738">
      <w:pPr>
        <w:tabs>
          <w:tab w:val="left" w:pos="7501"/>
        </w:tabs>
        <w:spacing w:line="360" w:lineRule="auto"/>
        <w:ind w:right="-3"/>
        <w:rPr>
          <w:rFonts w:ascii="Arial" w:hAnsi="Arial" w:cs="Arial"/>
          <w:i/>
          <w:iCs/>
          <w:sz w:val="18"/>
          <w:szCs w:val="18"/>
        </w:rPr>
      </w:pPr>
      <w:r w:rsidRPr="002A6F2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 w:rsidRPr="002A6F21">
        <w:rPr>
          <w:rFonts w:ascii="Arial" w:hAnsi="Arial" w:cs="Arial"/>
          <w:b/>
          <w:sz w:val="18"/>
          <w:szCs w:val="18"/>
        </w:rPr>
        <w:t xml:space="preserve">      </w:t>
      </w:r>
      <w:r w:rsidR="00FA4738">
        <w:rPr>
          <w:rFonts w:ascii="Arial" w:hAnsi="Arial" w:cs="Arial"/>
          <w:b/>
          <w:sz w:val="18"/>
          <w:szCs w:val="18"/>
        </w:rPr>
        <w:tab/>
      </w:r>
    </w:p>
    <w:p w14:paraId="43E03ED0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2A6F21">
        <w:rPr>
          <w:rFonts w:ascii="Arial" w:hAnsi="Arial" w:cs="Arial"/>
          <w:b/>
          <w:bCs/>
          <w:iCs/>
          <w:sz w:val="18"/>
          <w:szCs w:val="18"/>
        </w:rPr>
        <w:t>Oświadczenie Wykonawcy</w:t>
      </w:r>
    </w:p>
    <w:p w14:paraId="0CD68A81" w14:textId="386110D6" w:rsidR="00DE1C60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o aktualności informacji zawartych w oświadczeniu JEDZ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A392E">
        <w:rPr>
          <w:rFonts w:ascii="Arial" w:hAnsi="Arial" w:cs="Arial"/>
          <w:b/>
          <w:sz w:val="18"/>
          <w:szCs w:val="18"/>
        </w:rPr>
        <w:t>w zakresie podstaw wykluczenia</w:t>
      </w:r>
    </w:p>
    <w:p w14:paraId="1D8C41A5" w14:textId="77777777" w:rsidR="00DE1C60" w:rsidRPr="002A6F21" w:rsidRDefault="00DE1C60" w:rsidP="00DE1C60">
      <w:pPr>
        <w:tabs>
          <w:tab w:val="left" w:pos="10206"/>
        </w:tabs>
        <w:spacing w:line="360" w:lineRule="auto"/>
        <w:ind w:right="-3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6DD64BD9" w14:textId="28BF150F" w:rsidR="005B3E74" w:rsidRDefault="00DE1C60" w:rsidP="00DE1C60">
      <w:pPr>
        <w:spacing w:line="276" w:lineRule="auto"/>
        <w:ind w:left="-142" w:right="-143" w:firstLine="142"/>
        <w:rPr>
          <w:rFonts w:ascii="Arial" w:hAnsi="Arial" w:cs="Arial"/>
          <w:sz w:val="18"/>
          <w:szCs w:val="18"/>
        </w:rPr>
      </w:pPr>
      <w:r w:rsidRPr="002A6F21">
        <w:rPr>
          <w:rFonts w:ascii="Arial" w:hAnsi="Arial" w:cs="Arial"/>
          <w:bCs/>
          <w:sz w:val="18"/>
          <w:szCs w:val="18"/>
          <w:u w:val="single"/>
        </w:rPr>
        <w:t>do postępowania o zamówienie publiczne na:</w:t>
      </w:r>
    </w:p>
    <w:p w14:paraId="6061FE13" w14:textId="77777777" w:rsidR="008B7221" w:rsidRPr="008A392E" w:rsidRDefault="008B7221" w:rsidP="008A392E">
      <w:pPr>
        <w:spacing w:line="360" w:lineRule="auto"/>
        <w:ind w:left="2127" w:firstLine="709"/>
        <w:rPr>
          <w:rFonts w:ascii="Arial" w:hAnsi="Arial" w:cs="Arial"/>
          <w:sz w:val="18"/>
          <w:szCs w:val="18"/>
        </w:rPr>
      </w:pPr>
    </w:p>
    <w:p w14:paraId="022365B1" w14:textId="77777777" w:rsidR="00283B88" w:rsidRPr="00283B88" w:rsidRDefault="00283B88" w:rsidP="00283B88">
      <w:pPr>
        <w:tabs>
          <w:tab w:val="left" w:pos="6098"/>
        </w:tabs>
        <w:spacing w:line="360" w:lineRule="auto"/>
        <w:ind w:right="-143"/>
        <w:rPr>
          <w:rFonts w:ascii="Arial" w:hAnsi="Arial" w:cs="Arial"/>
          <w:b/>
          <w:bCs/>
          <w:sz w:val="18"/>
          <w:szCs w:val="18"/>
        </w:rPr>
      </w:pPr>
      <w:bookmarkStart w:id="2" w:name="_Hlk100299548"/>
      <w:bookmarkStart w:id="3" w:name="_Hlk138247830"/>
      <w:bookmarkStart w:id="4" w:name="_Hlk140065071"/>
      <w:r w:rsidRPr="00283B88">
        <w:rPr>
          <w:rFonts w:ascii="Arial" w:hAnsi="Arial" w:cs="Arial"/>
          <w:b/>
          <w:bCs/>
          <w:sz w:val="18"/>
          <w:szCs w:val="18"/>
        </w:rPr>
        <w:t xml:space="preserve">Dostawa </w:t>
      </w:r>
      <w:bookmarkStart w:id="5" w:name="_Hlk146777796"/>
      <w:bookmarkEnd w:id="3"/>
      <w:bookmarkEnd w:id="4"/>
      <w:r w:rsidRPr="00283B88">
        <w:rPr>
          <w:rFonts w:ascii="Arial" w:hAnsi="Arial" w:cs="Arial"/>
          <w:b/>
          <w:bCs/>
          <w:sz w:val="18"/>
          <w:szCs w:val="18"/>
        </w:rPr>
        <w:t xml:space="preserve">zestawu do suszenia i próżniowego zatężania próbek biologicznych  </w:t>
      </w:r>
      <w:bookmarkEnd w:id="2"/>
      <w:bookmarkEnd w:id="5"/>
      <w:r w:rsidRPr="00283B88">
        <w:rPr>
          <w:rFonts w:ascii="Arial" w:hAnsi="Arial" w:cs="Arial"/>
          <w:b/>
          <w:bCs/>
          <w:sz w:val="18"/>
          <w:szCs w:val="18"/>
        </w:rPr>
        <w:t>dla Międzyuczelnianego Wydziału Biotechnologii UG-</w:t>
      </w:r>
      <w:proofErr w:type="spellStart"/>
      <w:r w:rsidRPr="00283B88">
        <w:rPr>
          <w:rFonts w:ascii="Arial" w:hAnsi="Arial" w:cs="Arial"/>
          <w:b/>
          <w:bCs/>
          <w:sz w:val="18"/>
          <w:szCs w:val="18"/>
        </w:rPr>
        <w:t>GUMed</w:t>
      </w:r>
      <w:proofErr w:type="spellEnd"/>
      <w:r w:rsidRPr="00283B88">
        <w:rPr>
          <w:rFonts w:ascii="Arial" w:hAnsi="Arial" w:cs="Arial"/>
          <w:b/>
          <w:bCs/>
          <w:sz w:val="18"/>
          <w:szCs w:val="18"/>
        </w:rPr>
        <w:t>.</w:t>
      </w:r>
    </w:p>
    <w:p w14:paraId="3979FD26" w14:textId="45174DEB" w:rsidR="008B7221" w:rsidRPr="008A392E" w:rsidRDefault="0032223B" w:rsidP="0032223B">
      <w:pPr>
        <w:tabs>
          <w:tab w:val="left" w:pos="6098"/>
        </w:tabs>
        <w:spacing w:line="360" w:lineRule="auto"/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17F16549" w14:textId="7E574AAD" w:rsidR="008B7221" w:rsidRPr="008A392E" w:rsidRDefault="008B7221" w:rsidP="008A392E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8A392E">
        <w:rPr>
          <w:rFonts w:ascii="Arial" w:hAnsi="Arial" w:cs="Arial"/>
          <w:b/>
          <w:sz w:val="18"/>
          <w:szCs w:val="18"/>
        </w:rPr>
        <w:t>Ja/my niżej podpisany/i, oświadczam/my, że informacje zawarte w oświadczeniu JEDZ, w zakresie podstaw wykluczenia z</w:t>
      </w:r>
      <w:r w:rsidR="005B3E74" w:rsidRPr="008A392E">
        <w:rPr>
          <w:rFonts w:ascii="Arial" w:hAnsi="Arial" w:cs="Arial"/>
          <w:b/>
          <w:sz w:val="18"/>
          <w:szCs w:val="18"/>
        </w:rPr>
        <w:t xml:space="preserve"> postępowania, o których mowa w</w:t>
      </w:r>
      <w:r w:rsidRPr="008A392E">
        <w:rPr>
          <w:rFonts w:ascii="Arial" w:hAnsi="Arial" w:cs="Arial"/>
          <w:b/>
          <w:sz w:val="18"/>
          <w:szCs w:val="18"/>
        </w:rPr>
        <w:t>:</w:t>
      </w:r>
    </w:p>
    <w:p w14:paraId="22C76A21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3 Pzp,</w:t>
      </w:r>
    </w:p>
    <w:p w14:paraId="573F27D6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4 Pzp, dotyczące orzeczenia zakazu ubiegania się o zamówienie publiczne tytułem środka zapobiegawczego,</w:t>
      </w:r>
    </w:p>
    <w:p w14:paraId="2CE83142" w14:textId="77777777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5 Pzp, dotyczące zawarcia z innymi Wykonawcami porozumienia mającego na celu zakłócenie konkurencji,</w:t>
      </w:r>
    </w:p>
    <w:p w14:paraId="62B675C2" w14:textId="6B2EB6B1" w:rsidR="008B7221" w:rsidRPr="00C36F35" w:rsidRDefault="008B7221" w:rsidP="008A392E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108 ust. 1 pkt 6 Pzp</w:t>
      </w:r>
      <w:r w:rsidR="00DE5130" w:rsidRPr="00C36F35">
        <w:rPr>
          <w:rFonts w:ascii="Arial" w:hAnsi="Arial" w:cs="Arial"/>
          <w:sz w:val="18"/>
          <w:szCs w:val="18"/>
        </w:rPr>
        <w:t>,</w:t>
      </w:r>
    </w:p>
    <w:p w14:paraId="41FAF6C0" w14:textId="2325F0C3" w:rsidR="00DE5130" w:rsidRPr="00C36F3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109 ust. 1 pkt 8 Pzp,</w:t>
      </w:r>
    </w:p>
    <w:p w14:paraId="53D8F0B3" w14:textId="01923F9C" w:rsidR="00DE5130" w:rsidRPr="00C36F35" w:rsidRDefault="00DE5130" w:rsidP="00DE5130">
      <w:pPr>
        <w:pStyle w:val="Akapitzlist"/>
        <w:numPr>
          <w:ilvl w:val="0"/>
          <w:numId w:val="34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C36F35">
        <w:rPr>
          <w:rFonts w:ascii="Arial" w:hAnsi="Arial" w:cs="Arial"/>
          <w:sz w:val="18"/>
          <w:szCs w:val="18"/>
        </w:rPr>
        <w:t>art. 109 ust. 1 pkt 10 Pzp</w:t>
      </w:r>
      <w:r w:rsidR="00675B11" w:rsidRPr="00C36F35">
        <w:rPr>
          <w:rFonts w:ascii="Arial" w:hAnsi="Arial" w:cs="Arial"/>
          <w:sz w:val="18"/>
          <w:szCs w:val="18"/>
        </w:rPr>
        <w:t>,</w:t>
      </w:r>
    </w:p>
    <w:p w14:paraId="37489CB2" w14:textId="440BB8A6" w:rsidR="008B7221" w:rsidRPr="008A4B27" w:rsidRDefault="008B7221" w:rsidP="008A4B27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C36F35">
        <w:rPr>
          <w:rFonts w:ascii="Arial" w:hAnsi="Arial" w:cs="Arial"/>
          <w:b/>
          <w:sz w:val="18"/>
          <w:szCs w:val="18"/>
        </w:rPr>
        <w:t>są aktualne.</w:t>
      </w:r>
    </w:p>
    <w:p w14:paraId="77B030B4" w14:textId="77777777" w:rsidR="008B7221" w:rsidRPr="008A392E" w:rsidRDefault="008B7221" w:rsidP="008A392E">
      <w:pPr>
        <w:pStyle w:val="Akapitzlist"/>
        <w:spacing w:line="360" w:lineRule="auto"/>
        <w:ind w:left="0"/>
        <w:jc w:val="both"/>
        <w:rPr>
          <w:rFonts w:ascii="Arial" w:hAnsi="Arial" w:cs="Arial"/>
          <w:sz w:val="18"/>
          <w:szCs w:val="18"/>
          <w:highlight w:val="yellow"/>
        </w:rPr>
      </w:pPr>
    </w:p>
    <w:p w14:paraId="3D4953A4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  <w:u w:val="single"/>
        </w:rPr>
      </w:pPr>
      <w:r w:rsidRPr="008A392E">
        <w:rPr>
          <w:rFonts w:ascii="Arial" w:hAnsi="Arial" w:cs="Arial"/>
          <w:iCs/>
          <w:sz w:val="18"/>
          <w:szCs w:val="18"/>
          <w:u w:val="single"/>
        </w:rPr>
        <w:t>OŚWIADCZENIE DOTYCZĄCE PODANYCH INFORMACJI:</w:t>
      </w:r>
    </w:p>
    <w:p w14:paraId="411A83E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 w:rsidRPr="008A392E">
        <w:rPr>
          <w:rFonts w:ascii="Arial" w:hAnsi="Arial" w:cs="Arial"/>
          <w:iCs/>
          <w:sz w:val="18"/>
          <w:szCs w:val="18"/>
        </w:rPr>
        <w:t xml:space="preserve">Oświadczam, że wszystkie informacje podane w powyższym oświadczeniu są zgodne z prawdą oraz zostały przedstawione z pełną świadomością konsekwencji wprowadzenia Zamawiającego w błąd przy przedstawianiu informacji. </w:t>
      </w:r>
    </w:p>
    <w:p w14:paraId="31443AFF" w14:textId="77777777" w:rsidR="008B7221" w:rsidRPr="008A392E" w:rsidRDefault="008B7221" w:rsidP="008A392E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219813F1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6241CD14" w14:textId="77777777" w:rsidR="008B7221" w:rsidRPr="008A392E" w:rsidRDefault="008B7221" w:rsidP="008A392E">
      <w:pPr>
        <w:spacing w:line="360" w:lineRule="auto"/>
        <w:ind w:left="-142" w:right="-143"/>
        <w:jc w:val="right"/>
        <w:rPr>
          <w:rFonts w:ascii="Arial" w:hAnsi="Arial" w:cs="Arial"/>
          <w:sz w:val="18"/>
          <w:szCs w:val="18"/>
        </w:rPr>
      </w:pPr>
    </w:p>
    <w:p w14:paraId="7BCE70A5" w14:textId="44EECD2C" w:rsidR="008B7221" w:rsidRPr="008A392E" w:rsidRDefault="008B7221" w:rsidP="008A392E">
      <w:pPr>
        <w:spacing w:line="360" w:lineRule="auto"/>
        <w:ind w:right="-143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………………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E3C22" w:rsidRPr="008A392E">
        <w:rPr>
          <w:rFonts w:ascii="Arial" w:hAnsi="Arial" w:cs="Arial"/>
          <w:sz w:val="18"/>
          <w:szCs w:val="18"/>
        </w:rPr>
        <w:t>…..</w:t>
      </w:r>
      <w:r w:rsidRPr="008A392E">
        <w:rPr>
          <w:rFonts w:ascii="Arial" w:hAnsi="Arial" w:cs="Arial"/>
          <w:sz w:val="18"/>
          <w:szCs w:val="18"/>
        </w:rPr>
        <w:t>…………</w:t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</w:p>
    <w:p w14:paraId="39C454B7" w14:textId="105E7DB7" w:rsidR="008B7221" w:rsidRPr="008A392E" w:rsidRDefault="008B7221" w:rsidP="008A392E">
      <w:pPr>
        <w:spacing w:line="360" w:lineRule="auto"/>
        <w:ind w:left="567" w:right="-143" w:firstLine="851"/>
        <w:rPr>
          <w:rFonts w:ascii="Arial" w:hAnsi="Arial" w:cs="Arial"/>
          <w:sz w:val="18"/>
          <w:szCs w:val="18"/>
        </w:rPr>
      </w:pPr>
      <w:r w:rsidRPr="008A392E">
        <w:rPr>
          <w:rFonts w:ascii="Arial" w:hAnsi="Arial" w:cs="Arial"/>
          <w:sz w:val="18"/>
          <w:szCs w:val="18"/>
        </w:rPr>
        <w:t>Data</w:t>
      </w:r>
      <w:r w:rsidRP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="008A392E">
        <w:rPr>
          <w:rFonts w:ascii="Arial" w:hAnsi="Arial" w:cs="Arial"/>
          <w:sz w:val="18"/>
          <w:szCs w:val="18"/>
        </w:rPr>
        <w:tab/>
      </w:r>
      <w:r w:rsidRPr="008A392E">
        <w:rPr>
          <w:rFonts w:ascii="Arial" w:hAnsi="Arial" w:cs="Arial"/>
          <w:sz w:val="18"/>
          <w:szCs w:val="18"/>
        </w:rPr>
        <w:t>podpis Wykonawcy</w:t>
      </w:r>
    </w:p>
    <w:p w14:paraId="3BF2C42D" w14:textId="5DF7818A" w:rsidR="008B7221" w:rsidRPr="007071C0" w:rsidRDefault="008A392E" w:rsidP="008A392E">
      <w:pPr>
        <w:spacing w:line="276" w:lineRule="auto"/>
        <w:ind w:left="4963" w:right="-143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 w:rsidR="007071C0">
        <w:rPr>
          <w:rFonts w:ascii="Arial" w:hAnsi="Arial" w:cs="Arial"/>
          <w:i/>
          <w:sz w:val="18"/>
          <w:szCs w:val="18"/>
        </w:rPr>
        <w:t xml:space="preserve">   </w:t>
      </w:r>
      <w:r w:rsidRPr="007071C0">
        <w:rPr>
          <w:rFonts w:ascii="Arial" w:hAnsi="Arial" w:cs="Arial"/>
          <w:i/>
          <w:sz w:val="16"/>
          <w:szCs w:val="16"/>
        </w:rPr>
        <w:t xml:space="preserve">       </w:t>
      </w:r>
      <w:r w:rsidR="008B7221" w:rsidRPr="007071C0">
        <w:rPr>
          <w:rFonts w:ascii="Arial" w:hAnsi="Arial" w:cs="Arial"/>
          <w:i/>
          <w:sz w:val="16"/>
          <w:szCs w:val="16"/>
        </w:rPr>
        <w:t>(zgodnie z zapisami w SWZ)</w:t>
      </w:r>
    </w:p>
    <w:p w14:paraId="4AE5A6E6" w14:textId="10B78BA1" w:rsidR="008B7221" w:rsidRPr="008A392E" w:rsidRDefault="007071C0" w:rsidP="008A4B27">
      <w:pPr>
        <w:spacing w:line="276" w:lineRule="auto"/>
        <w:ind w:left="-142"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14:paraId="25937FE2" w14:textId="77777777" w:rsidR="008A392E" w:rsidRPr="008A392E" w:rsidRDefault="008A392E" w:rsidP="008A392E">
      <w:pPr>
        <w:spacing w:line="276" w:lineRule="auto"/>
        <w:ind w:right="-143"/>
        <w:rPr>
          <w:rFonts w:ascii="Arial" w:hAnsi="Arial" w:cs="Arial"/>
          <w:sz w:val="18"/>
          <w:szCs w:val="18"/>
        </w:rPr>
      </w:pPr>
    </w:p>
    <w:p w14:paraId="0D6D8989" w14:textId="3698C635" w:rsidR="008B7221" w:rsidRPr="008A392E" w:rsidRDefault="001D5D21" w:rsidP="001D5D21">
      <w:pPr>
        <w:tabs>
          <w:tab w:val="left" w:pos="3060"/>
        </w:tabs>
        <w:spacing w:line="276" w:lineRule="auto"/>
        <w:ind w:right="-14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</w:p>
    <w:sectPr w:rsidR="008B7221" w:rsidRPr="008A392E" w:rsidSect="00C23222">
      <w:headerReference w:type="default" r:id="rId10"/>
      <w:footerReference w:type="default" r:id="rId11"/>
      <w:pgSz w:w="11905" w:h="16837"/>
      <w:pgMar w:top="1521" w:right="1132" w:bottom="851" w:left="1134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EAE8" w14:textId="72E652A3" w:rsidR="00A25A6D" w:rsidRPr="008A392E" w:rsidRDefault="00A25A6D" w:rsidP="008A392E">
    <w:pPr>
      <w:pBdr>
        <w:top w:val="single" w:sz="4" w:space="1" w:color="auto"/>
      </w:pBdr>
      <w:tabs>
        <w:tab w:val="center" w:pos="4536"/>
        <w:tab w:val="right" w:pos="9072"/>
      </w:tabs>
      <w:spacing w:before="240" w:line="280" w:lineRule="exact"/>
      <w:ind w:right="424"/>
      <w:rPr>
        <w:rFonts w:ascii="Arial" w:hAnsi="Arial" w:cs="Arial"/>
        <w:sz w:val="16"/>
        <w:szCs w:val="16"/>
        <w:lang w:val="x-none"/>
      </w:rPr>
    </w:pPr>
    <w:r w:rsidRPr="008A392E">
      <w:rPr>
        <w:rFonts w:ascii="Arial" w:hAnsi="Arial" w:cs="Arial"/>
        <w:sz w:val="16"/>
        <w:szCs w:val="16"/>
        <w:lang w:val="x-none"/>
      </w:rPr>
      <w:t>Uniwersytet Gdański</w:t>
    </w:r>
    <w:r w:rsidR="00FA4738">
      <w:rPr>
        <w:rFonts w:ascii="Arial" w:hAnsi="Arial" w:cs="Arial"/>
        <w:sz w:val="16"/>
        <w:szCs w:val="16"/>
      </w:rPr>
      <w:t>,</w:t>
    </w:r>
    <w:r w:rsidRPr="008A392E">
      <w:rPr>
        <w:rFonts w:ascii="Arial" w:hAnsi="Arial" w:cs="Arial"/>
        <w:sz w:val="16"/>
        <w:szCs w:val="16"/>
        <w:lang w:val="x-none"/>
      </w:rPr>
      <w:t xml:space="preserve"> </w:t>
    </w:r>
    <w:r w:rsidRPr="008A392E">
      <w:rPr>
        <w:rFonts w:ascii="Arial" w:hAnsi="Arial" w:cs="Arial"/>
        <w:sz w:val="16"/>
        <w:szCs w:val="16"/>
      </w:rPr>
      <w:t xml:space="preserve">Centrum </w:t>
    </w:r>
    <w:r w:rsidR="00C4415C">
      <w:rPr>
        <w:rFonts w:ascii="Arial" w:hAnsi="Arial" w:cs="Arial"/>
        <w:sz w:val="16"/>
        <w:szCs w:val="16"/>
      </w:rPr>
      <w:t>Zamówień Publicznych</w:t>
    </w:r>
    <w:r w:rsidR="00FA4738">
      <w:rPr>
        <w:rFonts w:ascii="Arial" w:hAnsi="Arial" w:cs="Arial"/>
        <w:sz w:val="16"/>
        <w:szCs w:val="16"/>
      </w:rPr>
      <w:t>,</w:t>
    </w:r>
    <w:r w:rsidR="00652C71" w:rsidRPr="008A392E">
      <w:rPr>
        <w:rFonts w:ascii="Arial" w:hAnsi="Arial" w:cs="Arial"/>
        <w:sz w:val="16"/>
        <w:szCs w:val="16"/>
      </w:rPr>
      <w:t xml:space="preserve"> Dział </w:t>
    </w:r>
    <w:r w:rsidR="00C4415C">
      <w:rPr>
        <w:rFonts w:ascii="Arial" w:hAnsi="Arial" w:cs="Arial"/>
        <w:sz w:val="16"/>
        <w:szCs w:val="16"/>
      </w:rPr>
      <w:t>Zamówień Publicznych</w:t>
    </w:r>
    <w:r w:rsidRPr="008A392E">
      <w:rPr>
        <w:rFonts w:ascii="Arial" w:hAnsi="Arial" w:cs="Arial"/>
        <w:sz w:val="16"/>
        <w:szCs w:val="16"/>
        <w:lang w:val="x-none"/>
      </w:rPr>
      <w:t xml:space="preserve">, ul. Jana Bażyńskiego 8, 80-309 Gdańsk, </w:t>
    </w:r>
    <w:r w:rsidR="007434C5">
      <w:rPr>
        <w:rFonts w:ascii="Arial" w:hAnsi="Arial" w:cs="Arial"/>
        <w:sz w:val="16"/>
        <w:szCs w:val="16"/>
        <w:lang w:val="x-none"/>
      </w:rPr>
      <w:br/>
    </w:r>
    <w:r w:rsidRPr="008A392E">
      <w:rPr>
        <w:rFonts w:ascii="Arial" w:hAnsi="Arial" w:cs="Arial"/>
        <w:sz w:val="16"/>
        <w:szCs w:val="16"/>
        <w:lang w:val="x-none"/>
      </w:rPr>
      <w:t xml:space="preserve">e-mail: </w:t>
    </w:r>
    <w:hyperlink r:id="rId1" w:history="1">
      <w:r w:rsidR="007434C5" w:rsidRPr="008D10BA">
        <w:rPr>
          <w:rStyle w:val="Hipercze"/>
          <w:rFonts w:ascii="Arial" w:hAnsi="Arial" w:cs="Arial"/>
          <w:sz w:val="16"/>
          <w:szCs w:val="16"/>
        </w:rPr>
        <w:t>sekretariatdzp</w:t>
      </w:r>
      <w:r w:rsidR="007434C5" w:rsidRPr="008D10BA">
        <w:rPr>
          <w:rStyle w:val="Hipercze"/>
          <w:rFonts w:ascii="Arial" w:hAnsi="Arial" w:cs="Arial"/>
          <w:sz w:val="16"/>
          <w:szCs w:val="16"/>
          <w:lang w:val="x-none"/>
        </w:rPr>
        <w:t>@ug.edu.pl</w:t>
      </w:r>
    </w:hyperlink>
  </w:p>
  <w:p w14:paraId="66BBB944" w14:textId="54EC643F" w:rsidR="00050BB6" w:rsidRPr="008A392E" w:rsidRDefault="008E3C22" w:rsidP="00050BB6">
    <w:pPr>
      <w:pStyle w:val="Stopka"/>
      <w:jc w:val="right"/>
      <w:rPr>
        <w:rFonts w:ascii="Arial" w:hAnsi="Arial" w:cs="Arial"/>
        <w:sz w:val="18"/>
        <w:szCs w:val="22"/>
      </w:rPr>
    </w:pPr>
    <w:r w:rsidRPr="008A392E">
      <w:rPr>
        <w:rFonts w:ascii="Arial" w:hAnsi="Arial" w:cs="Arial"/>
        <w:sz w:val="16"/>
        <w:szCs w:val="18"/>
        <w:lang w:val="pl-PL"/>
      </w:rPr>
      <w:t xml:space="preserve">Str. </w:t>
    </w:r>
    <w:r w:rsidR="00050BB6" w:rsidRPr="008A392E">
      <w:rPr>
        <w:rFonts w:ascii="Arial" w:hAnsi="Arial" w:cs="Arial"/>
        <w:sz w:val="16"/>
        <w:szCs w:val="18"/>
      </w:rPr>
      <w:fldChar w:fldCharType="begin"/>
    </w:r>
    <w:r w:rsidR="00050BB6" w:rsidRPr="008A392E">
      <w:rPr>
        <w:rFonts w:ascii="Arial" w:hAnsi="Arial" w:cs="Arial"/>
        <w:sz w:val="16"/>
        <w:szCs w:val="18"/>
      </w:rPr>
      <w:instrText xml:space="preserve"> PAGE </w:instrText>
    </w:r>
    <w:r w:rsidR="00050BB6" w:rsidRPr="008A392E">
      <w:rPr>
        <w:rFonts w:ascii="Arial" w:hAnsi="Arial" w:cs="Arial"/>
        <w:sz w:val="16"/>
        <w:szCs w:val="18"/>
      </w:rPr>
      <w:fldChar w:fldCharType="separate"/>
    </w:r>
    <w:r w:rsidR="00050BB6" w:rsidRPr="008A392E">
      <w:rPr>
        <w:rFonts w:ascii="Arial" w:hAnsi="Arial" w:cs="Arial"/>
        <w:noProof/>
        <w:sz w:val="16"/>
        <w:szCs w:val="18"/>
      </w:rPr>
      <w:t>2</w:t>
    </w:r>
    <w:r w:rsidR="00050BB6" w:rsidRPr="008A392E">
      <w:rPr>
        <w:rFonts w:ascii="Arial" w:hAnsi="Arial" w:cs="Arial"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CFEA" w14:textId="77777777" w:rsidR="00B43FA1" w:rsidRDefault="00B43FA1" w:rsidP="008A4B27">
    <w:pPr>
      <w:spacing w:after="60"/>
      <w:rPr>
        <w:rFonts w:ascii="Cambria" w:hAnsi="Cambria" w:cs="Arial"/>
        <w:b/>
        <w:color w:val="FF0000"/>
        <w:sz w:val="18"/>
        <w:szCs w:val="18"/>
      </w:rPr>
    </w:pPr>
  </w:p>
  <w:p w14:paraId="6790C366" w14:textId="5FCB59FA" w:rsidR="00B43FA1" w:rsidRPr="00BD480E" w:rsidRDefault="00B43FA1" w:rsidP="001D5D21">
    <w:r w:rsidRPr="00642B17">
      <w:t xml:space="preserve">   </w:t>
    </w:r>
    <w:r w:rsidR="001D5D21" w:rsidRPr="0057345D">
      <w:rPr>
        <w:noProof/>
      </w:rPr>
      <w:drawing>
        <wp:inline distT="0" distB="0" distL="0" distR="0" wp14:anchorId="71E2132E" wp14:editId="7F5E4D60">
          <wp:extent cx="2809875" cy="504825"/>
          <wp:effectExtent l="0" t="0" r="9525" b="9525"/>
          <wp:docPr id="13478118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466911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42B17">
      <w:t xml:space="preserve">                     </w:t>
    </w:r>
  </w:p>
  <w:p w14:paraId="1F78F50D" w14:textId="763641BA" w:rsidR="005C490A" w:rsidRDefault="005C490A" w:rsidP="00D83418">
    <w:pPr>
      <w:pBdr>
        <w:bottom w:val="single" w:sz="4" w:space="1" w:color="auto"/>
      </w:pBdr>
      <w:spacing w:after="60"/>
      <w:jc w:val="center"/>
      <w:rPr>
        <w:rFonts w:ascii="Arial" w:hAnsi="Arial" w:cs="Arial"/>
        <w:sz w:val="16"/>
        <w:szCs w:val="16"/>
      </w:rPr>
    </w:pPr>
    <w:r w:rsidRPr="008A392E">
      <w:rPr>
        <w:rFonts w:ascii="Arial" w:hAnsi="Arial" w:cs="Arial"/>
        <w:b/>
        <w:sz w:val="16"/>
        <w:szCs w:val="16"/>
      </w:rPr>
      <w:t xml:space="preserve">Załącznik nr </w:t>
    </w:r>
    <w:r w:rsidR="0064472B">
      <w:rPr>
        <w:rFonts w:ascii="Arial" w:hAnsi="Arial" w:cs="Arial"/>
        <w:b/>
        <w:sz w:val="16"/>
        <w:szCs w:val="16"/>
      </w:rPr>
      <w:t>4</w:t>
    </w:r>
    <w:r w:rsidRPr="008A392E">
      <w:rPr>
        <w:rFonts w:ascii="Arial" w:hAnsi="Arial" w:cs="Arial"/>
        <w:b/>
        <w:sz w:val="16"/>
        <w:szCs w:val="16"/>
      </w:rPr>
      <w:t xml:space="preserve">B </w:t>
    </w:r>
    <w:r w:rsidRPr="008A392E">
      <w:rPr>
        <w:rFonts w:ascii="Arial" w:hAnsi="Arial" w:cs="Arial"/>
        <w:sz w:val="16"/>
        <w:szCs w:val="16"/>
      </w:rPr>
      <w:t xml:space="preserve">do SWZ - postępowanie nr </w:t>
    </w:r>
    <w:r w:rsidR="00A25A6D" w:rsidRPr="008A392E">
      <w:rPr>
        <w:rFonts w:ascii="Arial" w:hAnsi="Arial" w:cs="Arial"/>
        <w:sz w:val="16"/>
        <w:szCs w:val="16"/>
      </w:rPr>
      <w:t>5</w:t>
    </w:r>
    <w:r w:rsidR="00F95B46">
      <w:rPr>
        <w:rFonts w:ascii="Arial" w:hAnsi="Arial" w:cs="Arial"/>
        <w:sz w:val="16"/>
        <w:szCs w:val="16"/>
      </w:rPr>
      <w:t>B10.</w:t>
    </w:r>
    <w:r w:rsidR="00A25A6D" w:rsidRPr="008A392E">
      <w:rPr>
        <w:rFonts w:ascii="Arial" w:hAnsi="Arial" w:cs="Arial"/>
        <w:sz w:val="16"/>
        <w:szCs w:val="16"/>
      </w:rPr>
      <w:t>291.1.</w:t>
    </w:r>
    <w:r w:rsidR="009B3AA9">
      <w:rPr>
        <w:rFonts w:ascii="Arial" w:hAnsi="Arial" w:cs="Arial"/>
        <w:sz w:val="16"/>
        <w:szCs w:val="16"/>
      </w:rPr>
      <w:t>3</w:t>
    </w:r>
    <w:r w:rsidR="00283B88">
      <w:rPr>
        <w:rFonts w:ascii="Arial" w:hAnsi="Arial" w:cs="Arial"/>
        <w:sz w:val="16"/>
        <w:szCs w:val="16"/>
      </w:rPr>
      <w:t>8</w:t>
    </w:r>
    <w:r w:rsidR="00A25A6D" w:rsidRPr="008A392E">
      <w:rPr>
        <w:rFonts w:ascii="Arial" w:hAnsi="Arial" w:cs="Arial"/>
        <w:sz w:val="16"/>
        <w:szCs w:val="16"/>
      </w:rPr>
      <w:t>.202</w:t>
    </w:r>
    <w:r w:rsidR="007434C5">
      <w:rPr>
        <w:rFonts w:ascii="Arial" w:hAnsi="Arial" w:cs="Arial"/>
        <w:sz w:val="16"/>
        <w:szCs w:val="16"/>
      </w:rPr>
      <w:t>4</w:t>
    </w:r>
    <w:r w:rsidR="002B0590" w:rsidRPr="008A392E">
      <w:rPr>
        <w:rFonts w:ascii="Arial" w:hAnsi="Arial" w:cs="Arial"/>
        <w:sz w:val="16"/>
        <w:szCs w:val="16"/>
      </w:rPr>
      <w:t>.</w:t>
    </w:r>
    <w:r w:rsidR="00283B88">
      <w:rPr>
        <w:rFonts w:ascii="Arial" w:hAnsi="Arial" w:cs="Arial"/>
        <w:sz w:val="16"/>
        <w:szCs w:val="16"/>
      </w:rPr>
      <w:t>RR</w:t>
    </w:r>
  </w:p>
  <w:p w14:paraId="5D829426" w14:textId="757A4D2B" w:rsidR="00D83418" w:rsidRPr="008A392E" w:rsidRDefault="00D83418" w:rsidP="00D83418">
    <w:pPr>
      <w:spacing w:after="60"/>
      <w:jc w:val="center"/>
      <w:rPr>
        <w:rFonts w:ascii="Arial" w:hAnsi="Arial" w:cs="Arial"/>
        <w:sz w:val="16"/>
        <w:szCs w:val="16"/>
      </w:rPr>
    </w:pPr>
    <w:r w:rsidRPr="00513DE7">
      <w:rPr>
        <w:rFonts w:ascii="Arial" w:hAnsi="Arial" w:cs="Arial"/>
        <w:b/>
        <w:smallCaps/>
        <w:color w:val="0000FF"/>
      </w:rPr>
      <w:t xml:space="preserve">Dokument składany </w:t>
    </w:r>
    <w:r>
      <w:rPr>
        <w:rFonts w:ascii="Arial" w:hAnsi="Arial" w:cs="Arial"/>
        <w:b/>
        <w:smallCaps/>
        <w:color w:val="0000FF"/>
      </w:rPr>
      <w:t>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9732873">
    <w:abstractNumId w:val="35"/>
  </w:num>
  <w:num w:numId="2" w16cid:durableId="569316969">
    <w:abstractNumId w:val="21"/>
  </w:num>
  <w:num w:numId="3" w16cid:durableId="513805905">
    <w:abstractNumId w:val="27"/>
  </w:num>
  <w:num w:numId="4" w16cid:durableId="2106684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2317447">
    <w:abstractNumId w:val="6"/>
  </w:num>
  <w:num w:numId="6" w16cid:durableId="146912976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0229798">
    <w:abstractNumId w:val="13"/>
  </w:num>
  <w:num w:numId="8" w16cid:durableId="1042094709">
    <w:abstractNumId w:val="39"/>
  </w:num>
  <w:num w:numId="9" w16cid:durableId="784467566">
    <w:abstractNumId w:val="29"/>
  </w:num>
  <w:num w:numId="10" w16cid:durableId="300500709">
    <w:abstractNumId w:val="15"/>
  </w:num>
  <w:num w:numId="11" w16cid:durableId="1103845554">
    <w:abstractNumId w:val="25"/>
  </w:num>
  <w:num w:numId="12" w16cid:durableId="592861381">
    <w:abstractNumId w:val="12"/>
  </w:num>
  <w:num w:numId="13" w16cid:durableId="1974671791">
    <w:abstractNumId w:val="11"/>
  </w:num>
  <w:num w:numId="14" w16cid:durableId="2027242401">
    <w:abstractNumId w:val="33"/>
  </w:num>
  <w:num w:numId="15" w16cid:durableId="75173722">
    <w:abstractNumId w:val="14"/>
  </w:num>
  <w:num w:numId="16" w16cid:durableId="595331531">
    <w:abstractNumId w:val="16"/>
  </w:num>
  <w:num w:numId="17" w16cid:durableId="1814830435">
    <w:abstractNumId w:val="36"/>
  </w:num>
  <w:num w:numId="18" w16cid:durableId="287710805">
    <w:abstractNumId w:val="28"/>
  </w:num>
  <w:num w:numId="19" w16cid:durableId="1407604306">
    <w:abstractNumId w:val="9"/>
  </w:num>
  <w:num w:numId="20" w16cid:durableId="444542520">
    <w:abstractNumId w:val="10"/>
  </w:num>
  <w:num w:numId="21" w16cid:durableId="1870757096">
    <w:abstractNumId w:val="32"/>
  </w:num>
  <w:num w:numId="22" w16cid:durableId="828667123">
    <w:abstractNumId w:val="26"/>
  </w:num>
  <w:num w:numId="23" w16cid:durableId="1657951774">
    <w:abstractNumId w:val="24"/>
  </w:num>
  <w:num w:numId="24" w16cid:durableId="1712919002">
    <w:abstractNumId w:val="19"/>
  </w:num>
  <w:num w:numId="25" w16cid:durableId="1328903772">
    <w:abstractNumId w:val="34"/>
  </w:num>
  <w:num w:numId="26" w16cid:durableId="614992628">
    <w:abstractNumId w:val="7"/>
  </w:num>
  <w:num w:numId="27" w16cid:durableId="1577544966">
    <w:abstractNumId w:val="23"/>
  </w:num>
  <w:num w:numId="28" w16cid:durableId="598179308">
    <w:abstractNumId w:val="31"/>
  </w:num>
  <w:num w:numId="29" w16cid:durableId="2146266501">
    <w:abstractNumId w:val="22"/>
  </w:num>
  <w:num w:numId="30" w16cid:durableId="593367301">
    <w:abstractNumId w:val="20"/>
  </w:num>
  <w:num w:numId="31" w16cid:durableId="702091897">
    <w:abstractNumId w:val="17"/>
  </w:num>
  <w:num w:numId="32" w16cid:durableId="886532069">
    <w:abstractNumId w:val="37"/>
  </w:num>
  <w:num w:numId="33" w16cid:durableId="1906185596">
    <w:abstractNumId w:val="30"/>
  </w:num>
  <w:num w:numId="34" w16cid:durableId="1061947726">
    <w:abstractNumId w:val="3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43F2"/>
    <w:rsid w:val="00064A71"/>
    <w:rsid w:val="000652AC"/>
    <w:rsid w:val="00067D67"/>
    <w:rsid w:val="000700ED"/>
    <w:rsid w:val="00071545"/>
    <w:rsid w:val="00071A91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51E8"/>
    <w:rsid w:val="00095326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6CD4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5A8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4F96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434"/>
    <w:rsid w:val="001C48BC"/>
    <w:rsid w:val="001C4E9C"/>
    <w:rsid w:val="001C58C3"/>
    <w:rsid w:val="001C5EA7"/>
    <w:rsid w:val="001C6430"/>
    <w:rsid w:val="001C6FE9"/>
    <w:rsid w:val="001C77A6"/>
    <w:rsid w:val="001C7808"/>
    <w:rsid w:val="001D1979"/>
    <w:rsid w:val="001D2654"/>
    <w:rsid w:val="001D29CA"/>
    <w:rsid w:val="001D453B"/>
    <w:rsid w:val="001D5D21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7D9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36C"/>
    <w:rsid w:val="002007CF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5E7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B88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590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23B"/>
    <w:rsid w:val="003223C2"/>
    <w:rsid w:val="00322CE8"/>
    <w:rsid w:val="00322D8F"/>
    <w:rsid w:val="00322F8D"/>
    <w:rsid w:val="003242E7"/>
    <w:rsid w:val="0032439A"/>
    <w:rsid w:val="003244A4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A15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6FB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668"/>
    <w:rsid w:val="005108DF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9F6"/>
    <w:rsid w:val="00540F0E"/>
    <w:rsid w:val="0054116D"/>
    <w:rsid w:val="00541177"/>
    <w:rsid w:val="00541E2E"/>
    <w:rsid w:val="00542A4D"/>
    <w:rsid w:val="00543745"/>
    <w:rsid w:val="00543EA1"/>
    <w:rsid w:val="00543F9D"/>
    <w:rsid w:val="0054453A"/>
    <w:rsid w:val="005454F5"/>
    <w:rsid w:val="005456B9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514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9641A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3E74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90A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3D6"/>
    <w:rsid w:val="005F3A45"/>
    <w:rsid w:val="005F3D63"/>
    <w:rsid w:val="005F53BA"/>
    <w:rsid w:val="005F596A"/>
    <w:rsid w:val="005F5B1F"/>
    <w:rsid w:val="005F6A11"/>
    <w:rsid w:val="005F6BCC"/>
    <w:rsid w:val="005F6E0D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3A2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72B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2092"/>
    <w:rsid w:val="00652884"/>
    <w:rsid w:val="00652C71"/>
    <w:rsid w:val="00653143"/>
    <w:rsid w:val="00653483"/>
    <w:rsid w:val="00653718"/>
    <w:rsid w:val="00653CE6"/>
    <w:rsid w:val="0065481B"/>
    <w:rsid w:val="00654A6F"/>
    <w:rsid w:val="00654B0B"/>
    <w:rsid w:val="00655324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B11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05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006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1C0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4C5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77A80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ED8"/>
    <w:rsid w:val="007A3F8F"/>
    <w:rsid w:val="007A435A"/>
    <w:rsid w:val="007A4A6D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10535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C3F"/>
    <w:rsid w:val="0085353C"/>
    <w:rsid w:val="00853890"/>
    <w:rsid w:val="008542A4"/>
    <w:rsid w:val="008547FA"/>
    <w:rsid w:val="00857447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2E"/>
    <w:rsid w:val="008A39F3"/>
    <w:rsid w:val="008A3C32"/>
    <w:rsid w:val="008A3E5C"/>
    <w:rsid w:val="008A4B27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B7221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8A2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3C22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A9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35F2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462"/>
    <w:rsid w:val="00A15576"/>
    <w:rsid w:val="00A1642C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5A6D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1073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6AE"/>
    <w:rsid w:val="00AC7C79"/>
    <w:rsid w:val="00AD01CB"/>
    <w:rsid w:val="00AD0473"/>
    <w:rsid w:val="00AD0FE2"/>
    <w:rsid w:val="00AD1E54"/>
    <w:rsid w:val="00AD2008"/>
    <w:rsid w:val="00AD23DB"/>
    <w:rsid w:val="00AD325F"/>
    <w:rsid w:val="00AD3361"/>
    <w:rsid w:val="00AD36B5"/>
    <w:rsid w:val="00AD4983"/>
    <w:rsid w:val="00AD4FCE"/>
    <w:rsid w:val="00AD509C"/>
    <w:rsid w:val="00AD5886"/>
    <w:rsid w:val="00AD5989"/>
    <w:rsid w:val="00AD5D96"/>
    <w:rsid w:val="00AD70BB"/>
    <w:rsid w:val="00AD72CE"/>
    <w:rsid w:val="00AD7379"/>
    <w:rsid w:val="00AD7599"/>
    <w:rsid w:val="00AD7A50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05EA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4477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7CB"/>
    <w:rsid w:val="00B41911"/>
    <w:rsid w:val="00B41EF8"/>
    <w:rsid w:val="00B4205F"/>
    <w:rsid w:val="00B42523"/>
    <w:rsid w:val="00B42674"/>
    <w:rsid w:val="00B42957"/>
    <w:rsid w:val="00B42A71"/>
    <w:rsid w:val="00B43511"/>
    <w:rsid w:val="00B43FA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213C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63B6"/>
    <w:rsid w:val="00BA736A"/>
    <w:rsid w:val="00BA7D6A"/>
    <w:rsid w:val="00BB0701"/>
    <w:rsid w:val="00BB0FB2"/>
    <w:rsid w:val="00BB1555"/>
    <w:rsid w:val="00BB16B9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0E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739F"/>
    <w:rsid w:val="00BF76A8"/>
    <w:rsid w:val="00C010A9"/>
    <w:rsid w:val="00C010E0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30FC"/>
    <w:rsid w:val="00C23222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36F35"/>
    <w:rsid w:val="00C400C4"/>
    <w:rsid w:val="00C41B80"/>
    <w:rsid w:val="00C41C0D"/>
    <w:rsid w:val="00C41D45"/>
    <w:rsid w:val="00C42274"/>
    <w:rsid w:val="00C42939"/>
    <w:rsid w:val="00C43DA1"/>
    <w:rsid w:val="00C4415C"/>
    <w:rsid w:val="00C4468B"/>
    <w:rsid w:val="00C447F6"/>
    <w:rsid w:val="00C45311"/>
    <w:rsid w:val="00C456C4"/>
    <w:rsid w:val="00C45C87"/>
    <w:rsid w:val="00C46CDE"/>
    <w:rsid w:val="00C46F88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FE5"/>
    <w:rsid w:val="00C62932"/>
    <w:rsid w:val="00C62F05"/>
    <w:rsid w:val="00C63CC9"/>
    <w:rsid w:val="00C6417E"/>
    <w:rsid w:val="00C64551"/>
    <w:rsid w:val="00C64AA5"/>
    <w:rsid w:val="00C64ECE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6E5B"/>
    <w:rsid w:val="00CD7714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5D9E"/>
    <w:rsid w:val="00D4617B"/>
    <w:rsid w:val="00D463EF"/>
    <w:rsid w:val="00D469CE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3418"/>
    <w:rsid w:val="00D84028"/>
    <w:rsid w:val="00D84571"/>
    <w:rsid w:val="00D84E36"/>
    <w:rsid w:val="00D85262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1C60"/>
    <w:rsid w:val="00DE24E2"/>
    <w:rsid w:val="00DE2745"/>
    <w:rsid w:val="00DE2F31"/>
    <w:rsid w:val="00DE3D6F"/>
    <w:rsid w:val="00DE3FEE"/>
    <w:rsid w:val="00DE4157"/>
    <w:rsid w:val="00DE5098"/>
    <w:rsid w:val="00DE5130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3188"/>
    <w:rsid w:val="00E234ED"/>
    <w:rsid w:val="00E23A9C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DE0"/>
    <w:rsid w:val="00E7707F"/>
    <w:rsid w:val="00E774C4"/>
    <w:rsid w:val="00E776F7"/>
    <w:rsid w:val="00E8091F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93F"/>
    <w:rsid w:val="00ED45F4"/>
    <w:rsid w:val="00ED4969"/>
    <w:rsid w:val="00ED530F"/>
    <w:rsid w:val="00ED533B"/>
    <w:rsid w:val="00ED5929"/>
    <w:rsid w:val="00ED5EC6"/>
    <w:rsid w:val="00ED6304"/>
    <w:rsid w:val="00ED71FA"/>
    <w:rsid w:val="00ED7622"/>
    <w:rsid w:val="00EE0445"/>
    <w:rsid w:val="00EE2AAD"/>
    <w:rsid w:val="00EE37DA"/>
    <w:rsid w:val="00EE401D"/>
    <w:rsid w:val="00EE4478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5B46"/>
    <w:rsid w:val="00F9637B"/>
    <w:rsid w:val="00F97AAA"/>
    <w:rsid w:val="00FA005A"/>
    <w:rsid w:val="00FA022E"/>
    <w:rsid w:val="00FA0AE4"/>
    <w:rsid w:val="00FA17C6"/>
    <w:rsid w:val="00FA1F47"/>
    <w:rsid w:val="00FA340C"/>
    <w:rsid w:val="00FA3DB9"/>
    <w:rsid w:val="00FA4738"/>
    <w:rsid w:val="00FA4E74"/>
    <w:rsid w:val="00FA4F9E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oNotEmbedSmartTags/>
  <w:decimalSymbol w:val=","/>
  <w:listSeparator w:val=";"/>
  <w14:docId w14:val="0491E6D9"/>
  <w15:docId w15:val="{20FB4095-001B-48BC-8656-CB62F99C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DE5130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8ADBA-B0F8-42C4-B1DA-D016CEF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32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MG</dc:creator>
  <cp:lastModifiedBy>rafal.rzepecki@it.ug</cp:lastModifiedBy>
  <cp:revision>59</cp:revision>
  <cp:lastPrinted>2023-06-07T08:42:00Z</cp:lastPrinted>
  <dcterms:created xsi:type="dcterms:W3CDTF">2021-10-19T08:54:00Z</dcterms:created>
  <dcterms:modified xsi:type="dcterms:W3CDTF">2024-02-29T07:11:00Z</dcterms:modified>
</cp:coreProperties>
</file>