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234" w14:textId="013A48A6" w:rsidR="00F52205" w:rsidRPr="00E10A9B" w:rsidRDefault="00F52205" w:rsidP="00F52205">
      <w:pPr>
        <w:pStyle w:val="Nagwek1"/>
        <w:spacing w:before="0" w:line="312" w:lineRule="auto"/>
        <w:jc w:val="right"/>
        <w:rPr>
          <w:rFonts w:asciiTheme="minorHAnsi" w:hAnsiTheme="minorHAnsi" w:cstheme="minorHAnsi"/>
          <w:bCs w:val="0"/>
          <w:color w:val="FF0000"/>
          <w:szCs w:val="22"/>
          <w:lang w:val="pl-PL"/>
        </w:rPr>
      </w:pPr>
      <w:r w:rsidRPr="00BA280C">
        <w:rPr>
          <w:rFonts w:asciiTheme="minorHAnsi" w:hAnsiTheme="minorHAnsi" w:cstheme="minorHAnsi"/>
          <w:color w:val="FF0000"/>
          <w:szCs w:val="22"/>
        </w:rPr>
        <w:t>ZAŁĄCZNIK NR 6 DO S</w:t>
      </w:r>
      <w:r w:rsidR="00E10A9B">
        <w:rPr>
          <w:rFonts w:asciiTheme="minorHAnsi" w:hAnsiTheme="minorHAnsi" w:cstheme="minorHAnsi"/>
          <w:color w:val="FF0000"/>
          <w:szCs w:val="22"/>
          <w:lang w:val="pl-PL"/>
        </w:rPr>
        <w:t>WZ</w:t>
      </w:r>
    </w:p>
    <w:p w14:paraId="750A1AD9" w14:textId="5C74D9D6" w:rsidR="00B95ABD" w:rsidRPr="00BA280C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A280C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3EBEF823" w14:textId="09D5C84D" w:rsidR="00F52205" w:rsidRPr="00BA280C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>w przypadku zaoferowania dodatkowych kwalifikacji Kierownika Projektu w kryterium II)</w:t>
      </w:r>
    </w:p>
    <w:p w14:paraId="3F4228FD" w14:textId="3CBC5FDD" w:rsidR="00F52205" w:rsidRPr="00BA280C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>(stanowiący załącznik nr</w:t>
      </w:r>
      <w:r w:rsidR="00B95ABD" w:rsidRPr="00BA280C">
        <w:rPr>
          <w:rFonts w:asciiTheme="minorHAnsi" w:hAnsiTheme="minorHAnsi" w:cstheme="minorHAnsi"/>
          <w:bCs/>
          <w:sz w:val="22"/>
          <w:szCs w:val="22"/>
        </w:rPr>
        <w:t xml:space="preserve"> 11</w:t>
      </w:r>
      <w:r w:rsidRPr="00BA280C">
        <w:rPr>
          <w:rFonts w:asciiTheme="minorHAnsi" w:hAnsiTheme="minorHAnsi" w:cstheme="minorHAnsi"/>
          <w:bCs/>
          <w:sz w:val="22"/>
          <w:szCs w:val="22"/>
        </w:rPr>
        <w:t xml:space="preserve"> do umowy)</w:t>
      </w:r>
    </w:p>
    <w:p w14:paraId="682B3651" w14:textId="77777777" w:rsidR="00F52205" w:rsidRPr="00BA280C" w:rsidRDefault="00F52205" w:rsidP="00F52205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>POTWIERDZENIE DOŚWIADCZENIA/KWALIFIKACJI WSKAZANEGO W OFERCIE</w:t>
      </w:r>
      <w:r w:rsidRPr="00BA28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KIEROWNIKA PROJEKTU</w:t>
      </w:r>
    </w:p>
    <w:tbl>
      <w:tblPr>
        <w:tblStyle w:val="AssecoTabela-Siatka1"/>
        <w:tblW w:w="0" w:type="auto"/>
        <w:tblLook w:val="04A0" w:firstRow="1" w:lastRow="0" w:firstColumn="1" w:lastColumn="0" w:noHBand="0" w:noVBand="1"/>
      </w:tblPr>
      <w:tblGrid>
        <w:gridCol w:w="546"/>
        <w:gridCol w:w="3358"/>
        <w:gridCol w:w="939"/>
        <w:gridCol w:w="1124"/>
        <w:gridCol w:w="1197"/>
        <w:gridCol w:w="2008"/>
      </w:tblGrid>
      <w:tr w:rsidR="00661AE9" w:rsidRPr="00BA280C" w14:paraId="3A6B1E9D" w14:textId="77777777" w:rsidTr="00661AE9">
        <w:tc>
          <w:tcPr>
            <w:tcW w:w="546" w:type="dxa"/>
            <w:vMerge w:val="restart"/>
          </w:tcPr>
          <w:p w14:paraId="1C85C199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60529456"/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58" w:type="dxa"/>
            <w:vMerge w:val="restart"/>
          </w:tcPr>
          <w:p w14:paraId="5260D18A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Rola</w:t>
            </w:r>
          </w:p>
          <w:p w14:paraId="6753757F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56" w:type="dxa"/>
            <w:gridSpan w:val="4"/>
            <w:vAlign w:val="center"/>
          </w:tcPr>
          <w:p w14:paraId="07CF653A" w14:textId="6178A870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</w:tc>
      </w:tr>
      <w:tr w:rsidR="00661AE9" w:rsidRPr="00BA280C" w14:paraId="4E525EB7" w14:textId="77777777" w:rsidTr="00661AE9">
        <w:tc>
          <w:tcPr>
            <w:tcW w:w="546" w:type="dxa"/>
            <w:vMerge/>
          </w:tcPr>
          <w:p w14:paraId="2C2BDEA4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2A08F3A6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3477F861" w14:textId="33A59406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doświadczenie w zarządzaniu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2008" w:type="dxa"/>
            <w:vAlign w:val="center"/>
          </w:tcPr>
          <w:p w14:paraId="7980693E" w14:textId="324F81AA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Posiadane wykształcenie</w:t>
            </w:r>
          </w:p>
        </w:tc>
      </w:tr>
      <w:tr w:rsidR="00661AE9" w:rsidRPr="00BA280C" w14:paraId="7B2BCEBF" w14:textId="77777777" w:rsidTr="00E11933">
        <w:tc>
          <w:tcPr>
            <w:tcW w:w="546" w:type="dxa"/>
            <w:vMerge/>
          </w:tcPr>
          <w:p w14:paraId="3A823DE2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318CE091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048FEFE0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projektu i jego zakres </w:t>
            </w:r>
          </w:p>
        </w:tc>
        <w:tc>
          <w:tcPr>
            <w:tcW w:w="1012" w:type="dxa"/>
            <w:vAlign w:val="center"/>
          </w:tcPr>
          <w:p w14:paraId="20F205A5" w14:textId="222DE6AC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proofErr w:type="spellStart"/>
            <w:r w:rsidR="00B11912"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zakonczenia</w:t>
            </w:r>
            <w:proofErr w:type="spellEnd"/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projektu </w:t>
            </w:r>
            <w:r w:rsidR="00B11912"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-mm-</w:t>
            </w:r>
            <w:proofErr w:type="spellStart"/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rrrrr</w:t>
            </w:r>
            <w:proofErr w:type="spellEnd"/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7" w:type="dxa"/>
            <w:vAlign w:val="center"/>
          </w:tcPr>
          <w:p w14:paraId="7FCF574A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Nazwa podmiotu, na rzecz którego został wykonany projekt</w:t>
            </w:r>
          </w:p>
        </w:tc>
        <w:tc>
          <w:tcPr>
            <w:tcW w:w="2008" w:type="dxa"/>
            <w:vAlign w:val="center"/>
          </w:tcPr>
          <w:p w14:paraId="5CC7E1BC" w14:textId="65B11C5D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>Wyższe wykształcenie</w:t>
            </w:r>
          </w:p>
        </w:tc>
      </w:tr>
      <w:tr w:rsidR="00661AE9" w:rsidRPr="00BA280C" w14:paraId="5DD77FC8" w14:textId="77777777" w:rsidTr="00855607">
        <w:tc>
          <w:tcPr>
            <w:tcW w:w="546" w:type="dxa"/>
            <w:vMerge w:val="restart"/>
          </w:tcPr>
          <w:p w14:paraId="5AA77357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358" w:type="dxa"/>
            <w:vMerge w:val="restart"/>
          </w:tcPr>
          <w:p w14:paraId="6500B77B" w14:textId="38762EC9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Kierownik Projektu: …………………………………….</w:t>
            </w:r>
          </w:p>
          <w:p w14:paraId="678BD295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nazwisko)</w:t>
            </w:r>
          </w:p>
        </w:tc>
        <w:tc>
          <w:tcPr>
            <w:tcW w:w="939" w:type="dxa"/>
          </w:tcPr>
          <w:p w14:paraId="7A1A835B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662E231B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305B620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</w:tcPr>
          <w:p w14:paraId="7D41BC08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BA280C" w14:paraId="7F07E1DF" w14:textId="77777777" w:rsidTr="00855607">
        <w:tc>
          <w:tcPr>
            <w:tcW w:w="546" w:type="dxa"/>
            <w:vMerge/>
          </w:tcPr>
          <w:p w14:paraId="1CF42C68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5E584FD2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7CFB1469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4AFA47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27052A2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9AC38B3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BA280C" w14:paraId="50284491" w14:textId="77777777" w:rsidTr="00855607">
        <w:tc>
          <w:tcPr>
            <w:tcW w:w="546" w:type="dxa"/>
            <w:vMerge/>
          </w:tcPr>
          <w:p w14:paraId="4FEB7F8E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889433B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64E4DD56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B0C2135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5B62B67C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0B622B6A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BA280C" w14:paraId="2A3BB8E2" w14:textId="77777777" w:rsidTr="00855607">
        <w:tc>
          <w:tcPr>
            <w:tcW w:w="546" w:type="dxa"/>
            <w:vMerge/>
          </w:tcPr>
          <w:p w14:paraId="4EB1CA12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5A1FC51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025978DC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D7E43B3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FF7F136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401F5B4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BA280C" w14:paraId="46DFE05A" w14:textId="77777777" w:rsidTr="00855607">
        <w:tc>
          <w:tcPr>
            <w:tcW w:w="546" w:type="dxa"/>
            <w:vMerge/>
          </w:tcPr>
          <w:p w14:paraId="73A39B1A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66823CE3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2D66C7D4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5B0CD10D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5BCD30A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73F631C2" w14:textId="77777777" w:rsidR="00661AE9" w:rsidRPr="00BA280C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4D17964F" w14:textId="77777777" w:rsidR="009C5AEA" w:rsidRPr="00BA280C" w:rsidRDefault="009C5AEA" w:rsidP="009C5AEA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94B40C" w14:textId="2829225A" w:rsidR="00F52205" w:rsidRPr="00BA280C" w:rsidRDefault="00F52205" w:rsidP="009C5AEA">
      <w:pPr>
        <w:spacing w:after="6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Załącznik nr 6 dotyczy kryteriów oceny Ofert - musi być złożony wraz z Ofertą. Nie podlega procedurze wezwania do uzupełnienia.</w:t>
      </w:r>
    </w:p>
    <w:p w14:paraId="53CBF212" w14:textId="77777777" w:rsidR="00F52205" w:rsidRPr="00BA280C" w:rsidRDefault="00F52205" w:rsidP="00F52205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521281D7" w14:textId="77777777" w:rsidR="00F52205" w:rsidRPr="00BA280C" w:rsidRDefault="00F52205" w:rsidP="00F52205">
      <w:pPr>
        <w:pStyle w:val="NormalnyWeb"/>
        <w:spacing w:before="0" w:beforeAutospacing="0" w:after="60" w:afterAutospacing="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5"/>
        <w:gridCol w:w="6232"/>
      </w:tblGrid>
      <w:tr w:rsidR="00F52205" w:rsidRPr="00BA280C" w14:paraId="73944284" w14:textId="77777777" w:rsidTr="00B9659A">
        <w:trPr>
          <w:jc w:val="center"/>
        </w:trPr>
        <w:tc>
          <w:tcPr>
            <w:tcW w:w="1719" w:type="pct"/>
            <w:vAlign w:val="center"/>
          </w:tcPr>
          <w:p w14:paraId="2B0C0520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072D654F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F52205" w:rsidRPr="00BA280C" w14:paraId="0B9B3F5B" w14:textId="77777777" w:rsidTr="00B9659A">
        <w:trPr>
          <w:jc w:val="center"/>
        </w:trPr>
        <w:tc>
          <w:tcPr>
            <w:tcW w:w="1719" w:type="pct"/>
            <w:vAlign w:val="center"/>
          </w:tcPr>
          <w:p w14:paraId="19C8B259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1" w:type="pct"/>
            <w:vAlign w:val="center"/>
          </w:tcPr>
          <w:p w14:paraId="436EC57E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205" w:rsidRPr="00BA280C" w14:paraId="1ADC1D90" w14:textId="77777777" w:rsidTr="00B9659A">
        <w:trPr>
          <w:trHeight w:val="80"/>
          <w:jc w:val="center"/>
        </w:trPr>
        <w:tc>
          <w:tcPr>
            <w:tcW w:w="1719" w:type="pct"/>
            <w:vAlign w:val="center"/>
          </w:tcPr>
          <w:p w14:paraId="5DDA2B99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15C76680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w imieniu Wykonawcy(ów).</w:t>
            </w:r>
          </w:p>
          <w:p w14:paraId="1DB3EEC8" w14:textId="77777777" w:rsidR="00F52205" w:rsidRPr="00BA280C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966EBEA" w14:textId="77777777" w:rsidR="00F52205" w:rsidRPr="00BA280C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75383D" w14:textId="77777777" w:rsidR="00F52205" w:rsidRPr="00BA280C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  <w:r w:rsidRPr="00BA280C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447E7C5" w14:textId="7491A28A" w:rsidR="0084047E" w:rsidRPr="00BA280C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Cs w:val="0"/>
          <w:color w:val="FF0000"/>
          <w:szCs w:val="22"/>
        </w:rPr>
      </w:pPr>
      <w:r w:rsidRPr="00BA280C">
        <w:rPr>
          <w:rFonts w:asciiTheme="minorHAnsi" w:hAnsiTheme="minorHAnsi" w:cstheme="minorHAnsi"/>
          <w:color w:val="FF0000"/>
          <w:szCs w:val="22"/>
        </w:rPr>
        <w:lastRenderedPageBreak/>
        <w:t>ZAŁĄCZNIK NR 7 DO SWZ</w:t>
      </w:r>
    </w:p>
    <w:p w14:paraId="34C15596" w14:textId="12157921" w:rsidR="0084047E" w:rsidRPr="00BA280C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A280C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7026F79A" w14:textId="5CD4972A" w:rsidR="0084047E" w:rsidRPr="00BA280C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>w przypadku zaoferowania dodatkowych Ekspertów (E1) w kryterium III)</w:t>
      </w:r>
    </w:p>
    <w:p w14:paraId="21F5D572" w14:textId="00391372" w:rsidR="0084047E" w:rsidRPr="00BA280C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BA280C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BA280C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6F0A2BAF" w14:textId="77777777" w:rsidR="0084047E" w:rsidRPr="00BA280C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156285226"/>
      <w:r w:rsidRPr="00BA280C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BA28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BA280C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743ADE65" w14:textId="246CCA35" w:rsidR="0084047E" w:rsidRPr="00BA280C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56304214"/>
      <w:r w:rsidRPr="00BA280C">
        <w:rPr>
          <w:rFonts w:asciiTheme="minorHAnsi" w:hAnsiTheme="minorHAnsi" w:cstheme="minorHAnsi"/>
          <w:b/>
          <w:sz w:val="22"/>
          <w:szCs w:val="22"/>
        </w:rPr>
        <w:t xml:space="preserve">Wykaz </w:t>
      </w:r>
      <w:bookmarkEnd w:id="2"/>
      <w:r w:rsidRPr="00BA280C">
        <w:rPr>
          <w:rFonts w:asciiTheme="minorHAnsi" w:hAnsiTheme="minorHAnsi" w:cstheme="minorHAnsi"/>
          <w:b/>
          <w:sz w:val="22"/>
          <w:szCs w:val="22"/>
        </w:rPr>
        <w:t>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572"/>
        <w:gridCol w:w="1631"/>
        <w:gridCol w:w="2066"/>
        <w:gridCol w:w="2003"/>
      </w:tblGrid>
      <w:tr w:rsidR="00EA2392" w:rsidRPr="00BA280C" w14:paraId="7BA39798" w14:textId="77777777" w:rsidTr="00F328B6">
        <w:tc>
          <w:tcPr>
            <w:tcW w:w="1847" w:type="dxa"/>
          </w:tcPr>
          <w:p w14:paraId="005B5739" w14:textId="77777777" w:rsidR="00EA2392" w:rsidRPr="00BA280C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160A33E4" w14:textId="4F14955F" w:rsidR="00EA2392" w:rsidRPr="00BA280C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13" w:type="dxa"/>
            <w:gridSpan w:val="4"/>
          </w:tcPr>
          <w:p w14:paraId="341A9A70" w14:textId="08614BAA" w:rsidR="00EA2392" w:rsidRPr="00BA280C" w:rsidRDefault="00EA2392" w:rsidP="00EA2392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EA2392" w:rsidRPr="00BA280C" w14:paraId="4B4EA15A" w14:textId="77777777" w:rsidTr="00F328B6">
        <w:tc>
          <w:tcPr>
            <w:tcW w:w="1847" w:type="dxa"/>
          </w:tcPr>
          <w:p w14:paraId="4DFBAB69" w14:textId="77777777" w:rsidR="00EA2392" w:rsidRPr="00BA280C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4" w:type="dxa"/>
            <w:gridSpan w:val="2"/>
          </w:tcPr>
          <w:p w14:paraId="4AEBCB76" w14:textId="1AFECF14" w:rsidR="00EA2392" w:rsidRPr="00BA280C" w:rsidRDefault="00EA2392" w:rsidP="00F328B6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 najmniej dwuletnie doświadczenie w zakresie analizy powiązań pomiędzy przedsiębiorstwami lub określania statusu MŚP</w:t>
            </w:r>
          </w:p>
        </w:tc>
        <w:tc>
          <w:tcPr>
            <w:tcW w:w="2066" w:type="dxa"/>
          </w:tcPr>
          <w:p w14:paraId="52E9526C" w14:textId="089A3B09" w:rsidR="00EA2392" w:rsidRPr="00BA280C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wykształcenie</w:t>
            </w:r>
          </w:p>
        </w:tc>
        <w:tc>
          <w:tcPr>
            <w:tcW w:w="2003" w:type="dxa"/>
          </w:tcPr>
          <w:p w14:paraId="5C0BC9EE" w14:textId="7458BA7F" w:rsidR="00EA2392" w:rsidRPr="00BA280C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Dobra znajomość prawa krajowego i unijnego w zakresie pomocy publicznej</w:t>
            </w:r>
          </w:p>
        </w:tc>
      </w:tr>
      <w:tr w:rsidR="00F328B6" w:rsidRPr="00BA280C" w14:paraId="69758241" w14:textId="77777777" w:rsidTr="00F328B6">
        <w:tc>
          <w:tcPr>
            <w:tcW w:w="1847" w:type="dxa"/>
          </w:tcPr>
          <w:p w14:paraId="2290D722" w14:textId="1DF93A49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E015B61" w14:textId="2FC989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podmiotu, </w:t>
            </w:r>
            <w:r w:rsidRPr="00BA280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 rzecz którego były wykonywane analizy</w:t>
            </w:r>
          </w:p>
        </w:tc>
        <w:tc>
          <w:tcPr>
            <w:tcW w:w="1572" w:type="dxa"/>
          </w:tcPr>
          <w:p w14:paraId="2999FA3C" w14:textId="1A49E098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wykonywania analiz/świadczenia usług z zakresu analiz</w:t>
            </w:r>
          </w:p>
        </w:tc>
        <w:tc>
          <w:tcPr>
            <w:tcW w:w="2066" w:type="dxa"/>
          </w:tcPr>
          <w:p w14:paraId="1321A332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C7E6F03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04484D65" w14:textId="77777777" w:rsidTr="00F328B6">
        <w:tc>
          <w:tcPr>
            <w:tcW w:w="1847" w:type="dxa"/>
          </w:tcPr>
          <w:p w14:paraId="7D3DBB76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44D9FDE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12F258" w14:textId="70FAE72E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E5685B4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DE80809" w14:textId="711E9C13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29893AF4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A77BE2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38931F06" w14:textId="77777777" w:rsidTr="006448C5">
        <w:tc>
          <w:tcPr>
            <w:tcW w:w="1847" w:type="dxa"/>
          </w:tcPr>
          <w:p w14:paraId="120F50A0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094D7F9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CDC952" w14:textId="192E6119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42BDF514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45B14061" w14:textId="617AE55C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FFB12A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5B3C6F9F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7505217A" w14:textId="77777777" w:rsidTr="008046C5">
        <w:tc>
          <w:tcPr>
            <w:tcW w:w="1847" w:type="dxa"/>
          </w:tcPr>
          <w:p w14:paraId="5E2D340C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7329165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7F19F11B" w14:textId="3A008BC9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D22F671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143A766" w14:textId="367B240E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79C102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EE321B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026F8D6C" w14:textId="77777777" w:rsidTr="00076B9C">
        <w:tc>
          <w:tcPr>
            <w:tcW w:w="1847" w:type="dxa"/>
          </w:tcPr>
          <w:p w14:paraId="41FF6B6C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EC8DA0F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0E24632" w14:textId="7A626AC1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92B238F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63ABD630" w14:textId="0A13EB00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5244CA1A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40A190B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4086929A" w14:textId="77777777" w:rsidTr="00F8046D">
        <w:tc>
          <w:tcPr>
            <w:tcW w:w="1847" w:type="dxa"/>
          </w:tcPr>
          <w:p w14:paraId="2CA67150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855E601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0C911439" w14:textId="626562F8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FEAF93F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34C173BA" w14:textId="6FCD3EB1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7C8166B2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B4DBE34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BA280C" w14:paraId="135E4167" w14:textId="77777777" w:rsidTr="00F8046D">
        <w:tc>
          <w:tcPr>
            <w:tcW w:w="1847" w:type="dxa"/>
          </w:tcPr>
          <w:p w14:paraId="66929D2E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21A4ECCB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BA4079" w14:textId="4F1CDD9E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704849A8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03E9ADC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1CC7A1E5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19A9BF8" w14:textId="77777777" w:rsidR="00F328B6" w:rsidRPr="00BA280C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08500400" w14:textId="77777777" w:rsidR="0084047E" w:rsidRPr="00BA280C" w:rsidRDefault="0084047E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61858" w14:textId="77777777" w:rsidR="0084047E" w:rsidRPr="00BA280C" w:rsidRDefault="0084047E" w:rsidP="00EA2392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lastRenderedPageBreak/>
        <w:t>Załącznik nr 7 dotyczy kryteriów oceny Ofert - musi być złożony wraz z Ofertą. Nie podlega procedurze wezwania do uzupełnienia.</w:t>
      </w:r>
    </w:p>
    <w:p w14:paraId="64D09F1D" w14:textId="77777777" w:rsidR="0084047E" w:rsidRPr="00BA280C" w:rsidRDefault="0084047E" w:rsidP="0084047E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468" w:type="pct"/>
        <w:jc w:val="center"/>
        <w:tblLook w:val="01E0" w:firstRow="1" w:lastRow="1" w:firstColumn="1" w:lastColumn="1" w:noHBand="0" w:noVBand="0"/>
      </w:tblPr>
      <w:tblGrid>
        <w:gridCol w:w="3768"/>
        <w:gridCol w:w="6618"/>
      </w:tblGrid>
      <w:tr w:rsidR="0084047E" w:rsidRPr="00BA280C" w14:paraId="61FA7AF9" w14:textId="77777777" w:rsidTr="00B9659A">
        <w:trPr>
          <w:jc w:val="center"/>
        </w:trPr>
        <w:tc>
          <w:tcPr>
            <w:tcW w:w="1814" w:type="pct"/>
            <w:vAlign w:val="center"/>
          </w:tcPr>
          <w:p w14:paraId="32750FC0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FEA137D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84047E" w:rsidRPr="00BA280C" w14:paraId="21D25568" w14:textId="77777777" w:rsidTr="00B9659A">
        <w:trPr>
          <w:jc w:val="center"/>
        </w:trPr>
        <w:tc>
          <w:tcPr>
            <w:tcW w:w="1814" w:type="pct"/>
            <w:vAlign w:val="center"/>
          </w:tcPr>
          <w:p w14:paraId="614C971E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24E52FB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47E" w:rsidRPr="00BA280C" w14:paraId="13C9A2F7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D2331AD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A358AD8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231C67DF" w14:textId="77777777" w:rsidR="0084047E" w:rsidRPr="00BA280C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97DA61D" w14:textId="77777777" w:rsidR="0084047E" w:rsidRPr="00BA280C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 w:val="0"/>
          <w:bCs w:val="0"/>
          <w:color w:val="FF0000"/>
          <w:szCs w:val="22"/>
          <w:highlight w:val="yellow"/>
        </w:rPr>
      </w:pPr>
    </w:p>
    <w:p w14:paraId="081E77E9" w14:textId="67AD7C9A" w:rsidR="00035A92" w:rsidRPr="00BA280C" w:rsidRDefault="0084047E" w:rsidP="00F328B6">
      <w:pPr>
        <w:spacing w:after="60" w:line="312" w:lineRule="auto"/>
        <w:jc w:val="right"/>
        <w:rPr>
          <w:rFonts w:asciiTheme="minorHAnsi" w:eastAsiaTheme="majorEastAsia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BA280C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br w:type="page"/>
      </w:r>
      <w:r w:rsidR="00035A92" w:rsidRPr="00BA280C">
        <w:rPr>
          <w:rFonts w:asciiTheme="minorHAnsi" w:hAnsiTheme="minorHAnsi" w:cstheme="minorHAnsi"/>
          <w:color w:val="FF0000"/>
          <w:szCs w:val="22"/>
        </w:rPr>
        <w:lastRenderedPageBreak/>
        <w:t>ZAŁĄCZNIK NR 8 DO SWZ</w:t>
      </w:r>
    </w:p>
    <w:p w14:paraId="2ED12C06" w14:textId="0591FD63" w:rsidR="00B95ABD" w:rsidRPr="00BA280C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1B4D3266" w14:textId="4CB25F7C" w:rsidR="00035A92" w:rsidRPr="00BA280C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>w przypadku zaoferowania dodatkowych Ekspertów (E2) w kryterium IV)</w:t>
      </w:r>
    </w:p>
    <w:p w14:paraId="3BE998F9" w14:textId="4D2BD469" w:rsidR="00035A92" w:rsidRPr="00BA280C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BA280C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BA280C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0B9E58DC" w14:textId="77777777" w:rsidR="00035A92" w:rsidRPr="00BA280C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A280C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BA28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BA280C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54C39F93" w14:textId="06392541" w:rsidR="00035A92" w:rsidRPr="00BA280C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80C">
        <w:rPr>
          <w:rFonts w:asciiTheme="minorHAnsi" w:hAnsiTheme="minorHAnsi" w:cstheme="minorHAnsi"/>
          <w:b/>
          <w:sz w:val="22"/>
          <w:szCs w:val="22"/>
        </w:rPr>
        <w:t>Wykaz 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1817"/>
        <w:gridCol w:w="1975"/>
        <w:gridCol w:w="1943"/>
      </w:tblGrid>
      <w:tr w:rsidR="00F328B6" w:rsidRPr="00BA280C" w14:paraId="6119A6DE" w14:textId="77777777" w:rsidTr="00F328B6">
        <w:tc>
          <w:tcPr>
            <w:tcW w:w="1787" w:type="dxa"/>
          </w:tcPr>
          <w:p w14:paraId="7520DE8B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09066460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73" w:type="dxa"/>
            <w:gridSpan w:val="4"/>
          </w:tcPr>
          <w:p w14:paraId="55455D50" w14:textId="77777777" w:rsidR="00F328B6" w:rsidRPr="00BA280C" w:rsidRDefault="00F328B6" w:rsidP="006B1B1E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F328B6" w:rsidRPr="00BA280C" w14:paraId="36AAF029" w14:textId="77777777" w:rsidTr="00F328B6">
        <w:tc>
          <w:tcPr>
            <w:tcW w:w="1787" w:type="dxa"/>
          </w:tcPr>
          <w:p w14:paraId="30238690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14:paraId="5DEE1C13" w14:textId="09146A4E" w:rsidR="00F328B6" w:rsidRPr="00BA280C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 najmniej dwuletnie doświadczeni</w:t>
            </w:r>
            <w:r w:rsidR="009F25BF"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zakresie ustalania sytuacji finansowej przedsiębiorstw.</w:t>
            </w:r>
          </w:p>
        </w:tc>
        <w:tc>
          <w:tcPr>
            <w:tcW w:w="1975" w:type="dxa"/>
          </w:tcPr>
          <w:p w14:paraId="12B7F5F9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Posiadane wykształcenie</w:t>
            </w:r>
          </w:p>
        </w:tc>
        <w:tc>
          <w:tcPr>
            <w:tcW w:w="1943" w:type="dxa"/>
          </w:tcPr>
          <w:p w14:paraId="3664089B" w14:textId="6F3EF000" w:rsidR="00F328B6" w:rsidRPr="00BA280C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dobrą znajomość prawa krajowego w</w:t>
            </w:r>
            <w:r w:rsidR="009C5AEA"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zakresie rachunkowości</w:t>
            </w:r>
          </w:p>
        </w:tc>
      </w:tr>
      <w:tr w:rsidR="00F328B6" w:rsidRPr="00BA280C" w14:paraId="4A2A6F3E" w14:textId="77777777" w:rsidTr="00F328B6">
        <w:tc>
          <w:tcPr>
            <w:tcW w:w="1787" w:type="dxa"/>
          </w:tcPr>
          <w:p w14:paraId="56CC242B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14:paraId="70946633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podmiotu, </w:t>
            </w:r>
            <w:r w:rsidRPr="00BA28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 rzecz którego były wykonywane analizy</w:t>
            </w:r>
          </w:p>
        </w:tc>
        <w:tc>
          <w:tcPr>
            <w:tcW w:w="1817" w:type="dxa"/>
          </w:tcPr>
          <w:p w14:paraId="0821B7E7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wykonywania analiz/świadczenia usług z zakresu analiz</w:t>
            </w:r>
          </w:p>
        </w:tc>
        <w:tc>
          <w:tcPr>
            <w:tcW w:w="1975" w:type="dxa"/>
          </w:tcPr>
          <w:p w14:paraId="1098D8AF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2BD7B27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BA280C" w14:paraId="0BFC17F7" w14:textId="77777777" w:rsidTr="00F328B6">
        <w:tc>
          <w:tcPr>
            <w:tcW w:w="1787" w:type="dxa"/>
          </w:tcPr>
          <w:p w14:paraId="58FA82D3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D79C8AC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14372A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A68D9FB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952770" w14:textId="55BE239B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316E414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3038BECA" w14:textId="77777777" w:rsidR="00F328B6" w:rsidRPr="00BA280C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BA280C" w14:paraId="582A0455" w14:textId="77777777" w:rsidTr="00F328B6">
        <w:tc>
          <w:tcPr>
            <w:tcW w:w="1787" w:type="dxa"/>
          </w:tcPr>
          <w:p w14:paraId="776E9E05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69B123EB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1300445" w14:textId="4BBBE32F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9E85D8A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A20A4FC" w14:textId="5E7BAEA8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216609D3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6293B8EB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BA280C" w14:paraId="5CC0DFDE" w14:textId="77777777" w:rsidTr="00F328B6">
        <w:tc>
          <w:tcPr>
            <w:tcW w:w="1787" w:type="dxa"/>
          </w:tcPr>
          <w:p w14:paraId="7EB02166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5FE2F7B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EF51F79" w14:textId="43704B0A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0B74BD93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C542B0" w14:textId="1112708E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69C630F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2890F983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BA280C" w14:paraId="450A7063" w14:textId="77777777" w:rsidTr="00F328B6">
        <w:tc>
          <w:tcPr>
            <w:tcW w:w="1787" w:type="dxa"/>
          </w:tcPr>
          <w:p w14:paraId="52C998A4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AF1B681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E593A36" w14:textId="45F32E0E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58A22F5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B1F67" w14:textId="5588A0B5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B90A0F0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67AEE07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BA280C" w14:paraId="130F3BE7" w14:textId="77777777" w:rsidTr="00F328B6">
        <w:tc>
          <w:tcPr>
            <w:tcW w:w="1787" w:type="dxa"/>
          </w:tcPr>
          <w:p w14:paraId="76E822C7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28B308B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3C866ABE" w14:textId="70D20EE6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362868C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B9E0A1" w14:textId="739201F8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4EB3FA6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7FF5C839" w14:textId="77777777" w:rsidR="00F328B6" w:rsidRPr="00BA280C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0BFD41" w14:textId="77777777" w:rsidR="00035A92" w:rsidRPr="00BA280C" w:rsidRDefault="00035A92" w:rsidP="00035A92">
      <w:pPr>
        <w:spacing w:after="60"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BFF9C1A" w14:textId="77777777" w:rsidR="00035A92" w:rsidRPr="00BA280C" w:rsidRDefault="00035A92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lastRenderedPageBreak/>
        <w:t>Załącznik nr 8 dotyczy kryteriów oceny Ofert - musi być złożony wraz z Ofertą. Nie podlega procedurze wezwania do uzupełnienia.</w:t>
      </w:r>
    </w:p>
    <w:p w14:paraId="58146417" w14:textId="77777777" w:rsidR="00035A92" w:rsidRPr="00BA280C" w:rsidRDefault="00035A92" w:rsidP="00035A92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035A92" w:rsidRPr="00BA280C" w14:paraId="1EF14890" w14:textId="77777777" w:rsidTr="00B9659A">
        <w:trPr>
          <w:jc w:val="center"/>
        </w:trPr>
        <w:tc>
          <w:tcPr>
            <w:tcW w:w="1814" w:type="pct"/>
            <w:vAlign w:val="center"/>
          </w:tcPr>
          <w:p w14:paraId="2150AD9C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2F20F8B0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035A92" w:rsidRPr="00BA280C" w14:paraId="1E21C38D" w14:textId="77777777" w:rsidTr="00B9659A">
        <w:trPr>
          <w:jc w:val="center"/>
        </w:trPr>
        <w:tc>
          <w:tcPr>
            <w:tcW w:w="1814" w:type="pct"/>
            <w:vAlign w:val="center"/>
          </w:tcPr>
          <w:p w14:paraId="297980E0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3551CC92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92" w:rsidRPr="00BA280C" w14:paraId="0DF03631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057A8C8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F2A8BF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314061AF" w14:textId="77777777" w:rsidR="00035A92" w:rsidRPr="00BA280C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6F589208" w14:textId="77777777" w:rsidR="003838ED" w:rsidRPr="00BA280C" w:rsidRDefault="003838ED" w:rsidP="003838ED">
      <w:pPr>
        <w:tabs>
          <w:tab w:val="left" w:pos="5245"/>
        </w:tabs>
        <w:spacing w:after="60" w:line="312" w:lineRule="auto"/>
        <w:jc w:val="center"/>
        <w:rPr>
          <w:rFonts w:asciiTheme="minorHAnsi" w:hAnsiTheme="minorHAnsi" w:cstheme="minorHAnsi"/>
        </w:rPr>
      </w:pPr>
    </w:p>
    <w:p w14:paraId="2A833F41" w14:textId="4FC0D45E" w:rsidR="00035A92" w:rsidRPr="00132637" w:rsidRDefault="00035A92" w:rsidP="00132637">
      <w:pPr>
        <w:rPr>
          <w:rFonts w:asciiTheme="minorHAnsi" w:hAnsiTheme="minorHAnsi" w:cstheme="minorHAnsi"/>
        </w:rPr>
      </w:pPr>
    </w:p>
    <w:sectPr w:rsidR="00035A92" w:rsidRPr="00132637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C2D" w14:textId="77777777" w:rsidR="00BA4ACB" w:rsidRDefault="00BA4ACB">
      <w:r>
        <w:separator/>
      </w:r>
    </w:p>
  </w:endnote>
  <w:endnote w:type="continuationSeparator" w:id="0">
    <w:p w14:paraId="2053D486" w14:textId="77777777" w:rsidR="00BA4ACB" w:rsidRDefault="00BA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4FEE" w14:textId="77777777" w:rsidR="00BA4ACB" w:rsidRDefault="00BA4ACB">
      <w:r>
        <w:separator/>
      </w:r>
    </w:p>
  </w:footnote>
  <w:footnote w:type="continuationSeparator" w:id="0">
    <w:p w14:paraId="0312DA1A" w14:textId="77777777" w:rsidR="00BA4ACB" w:rsidRDefault="00BA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9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68"/>
  </w:num>
  <w:num w:numId="2" w16cid:durableId="635334245">
    <w:abstractNumId w:val="21"/>
  </w:num>
  <w:num w:numId="3" w16cid:durableId="1977683610">
    <w:abstractNumId w:val="73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1"/>
  </w:num>
  <w:num w:numId="8" w16cid:durableId="1889954025">
    <w:abstractNumId w:val="23"/>
  </w:num>
  <w:num w:numId="9" w16cid:durableId="823662766">
    <w:abstractNumId w:val="28"/>
  </w:num>
  <w:num w:numId="10" w16cid:durableId="1640525489">
    <w:abstractNumId w:val="57"/>
  </w:num>
  <w:num w:numId="11" w16cid:durableId="206340089">
    <w:abstractNumId w:val="54"/>
  </w:num>
  <w:num w:numId="12" w16cid:durableId="1110856578">
    <w:abstractNumId w:val="37"/>
  </w:num>
  <w:num w:numId="13" w16cid:durableId="1850950235">
    <w:abstractNumId w:val="20"/>
  </w:num>
  <w:num w:numId="14" w16cid:durableId="907109014">
    <w:abstractNumId w:val="64"/>
    <w:lvlOverride w:ilvl="0">
      <w:startOverride w:val="1"/>
    </w:lvlOverride>
  </w:num>
  <w:num w:numId="15" w16cid:durableId="1256940017">
    <w:abstractNumId w:val="49"/>
    <w:lvlOverride w:ilvl="0">
      <w:startOverride w:val="1"/>
    </w:lvlOverride>
  </w:num>
  <w:num w:numId="16" w16cid:durableId="139928819">
    <w:abstractNumId w:val="29"/>
  </w:num>
  <w:num w:numId="17" w16cid:durableId="139542280">
    <w:abstractNumId w:val="52"/>
  </w:num>
  <w:num w:numId="18" w16cid:durableId="1702440499">
    <w:abstractNumId w:val="38"/>
  </w:num>
  <w:num w:numId="19" w16cid:durableId="1661226870">
    <w:abstractNumId w:val="25"/>
  </w:num>
  <w:num w:numId="20" w16cid:durableId="1933121653">
    <w:abstractNumId w:val="75"/>
  </w:num>
  <w:num w:numId="21" w16cid:durableId="1100638738">
    <w:abstractNumId w:val="67"/>
  </w:num>
  <w:num w:numId="22" w16cid:durableId="11670949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8"/>
  </w:num>
  <w:num w:numId="25" w16cid:durableId="1462839870">
    <w:abstractNumId w:val="40"/>
  </w:num>
  <w:num w:numId="26" w16cid:durableId="1753165268">
    <w:abstractNumId w:val="61"/>
  </w:num>
  <w:num w:numId="27" w16cid:durableId="1348479236">
    <w:abstractNumId w:val="41"/>
  </w:num>
  <w:num w:numId="28" w16cid:durableId="674109238">
    <w:abstractNumId w:val="56"/>
  </w:num>
  <w:num w:numId="29" w16cid:durableId="1473519252">
    <w:abstractNumId w:val="77"/>
  </w:num>
  <w:num w:numId="30" w16cid:durableId="535043846">
    <w:abstractNumId w:val="76"/>
  </w:num>
  <w:num w:numId="31" w16cid:durableId="1216820902">
    <w:abstractNumId w:val="39"/>
  </w:num>
  <w:num w:numId="32" w16cid:durableId="2101291994">
    <w:abstractNumId w:val="16"/>
  </w:num>
  <w:num w:numId="33" w16cid:durableId="2117170576">
    <w:abstractNumId w:val="55"/>
  </w:num>
  <w:num w:numId="34" w16cid:durableId="1136067731">
    <w:abstractNumId w:val="66"/>
  </w:num>
  <w:num w:numId="35" w16cid:durableId="1701390161">
    <w:abstractNumId w:val="14"/>
  </w:num>
  <w:num w:numId="36" w16cid:durableId="927813607">
    <w:abstractNumId w:val="60"/>
  </w:num>
  <w:num w:numId="37" w16cid:durableId="1808470342">
    <w:abstractNumId w:val="24"/>
  </w:num>
  <w:num w:numId="38" w16cid:durableId="938223141">
    <w:abstractNumId w:val="62"/>
  </w:num>
  <w:num w:numId="39" w16cid:durableId="2137674989">
    <w:abstractNumId w:val="32"/>
  </w:num>
  <w:num w:numId="40" w16cid:durableId="861556417">
    <w:abstractNumId w:val="65"/>
  </w:num>
  <w:num w:numId="41" w16cid:durableId="7685979">
    <w:abstractNumId w:val="22"/>
  </w:num>
  <w:num w:numId="42" w16cid:durableId="740578">
    <w:abstractNumId w:val="13"/>
  </w:num>
  <w:num w:numId="43" w16cid:durableId="901453141">
    <w:abstractNumId w:val="48"/>
  </w:num>
  <w:num w:numId="44" w16cid:durableId="1456560220">
    <w:abstractNumId w:val="19"/>
  </w:num>
  <w:num w:numId="45" w16cid:durableId="604462702">
    <w:abstractNumId w:val="33"/>
  </w:num>
  <w:num w:numId="46" w16cid:durableId="1492982742">
    <w:abstractNumId w:val="18"/>
  </w:num>
  <w:num w:numId="47" w16cid:durableId="1040978161">
    <w:abstractNumId w:val="35"/>
  </w:num>
  <w:num w:numId="48" w16cid:durableId="1182086868">
    <w:abstractNumId w:val="74"/>
  </w:num>
  <w:num w:numId="49" w16cid:durableId="1218200140">
    <w:abstractNumId w:val="71"/>
  </w:num>
  <w:num w:numId="50" w16cid:durableId="310445761">
    <w:abstractNumId w:val="70"/>
  </w:num>
  <w:num w:numId="51" w16cid:durableId="1641689568">
    <w:abstractNumId w:val="30"/>
  </w:num>
  <w:num w:numId="52" w16cid:durableId="1272010475">
    <w:abstractNumId w:val="46"/>
  </w:num>
  <w:num w:numId="53" w16cid:durableId="842479321">
    <w:abstractNumId w:val="47"/>
  </w:num>
  <w:num w:numId="54" w16cid:durableId="1888027503">
    <w:abstractNumId w:val="50"/>
  </w:num>
  <w:num w:numId="55" w16cid:durableId="144395433">
    <w:abstractNumId w:val="42"/>
  </w:num>
  <w:num w:numId="56" w16cid:durableId="16472710">
    <w:abstractNumId w:val="1"/>
  </w:num>
  <w:num w:numId="57" w16cid:durableId="136187733">
    <w:abstractNumId w:val="44"/>
  </w:num>
  <w:num w:numId="58" w16cid:durableId="88351933">
    <w:abstractNumId w:val="26"/>
  </w:num>
  <w:num w:numId="59" w16cid:durableId="438334391">
    <w:abstractNumId w:val="63"/>
  </w:num>
  <w:num w:numId="60" w16cid:durableId="2074036417">
    <w:abstractNumId w:val="27"/>
  </w:num>
  <w:num w:numId="61" w16cid:durableId="1767580051">
    <w:abstractNumId w:val="36"/>
  </w:num>
  <w:num w:numId="62" w16cid:durableId="946155913">
    <w:abstractNumId w:val="53"/>
  </w:num>
  <w:num w:numId="63" w16cid:durableId="135490771">
    <w:abstractNumId w:val="34"/>
  </w:num>
  <w:num w:numId="64" w16cid:durableId="748816645">
    <w:abstractNumId w:val="59"/>
  </w:num>
  <w:num w:numId="65" w16cid:durableId="2070379100">
    <w:abstractNumId w:val="72"/>
  </w:num>
  <w:num w:numId="66" w16cid:durableId="818545492">
    <w:abstractNumId w:val="45"/>
  </w:num>
  <w:num w:numId="67" w16cid:durableId="1808549730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637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2EC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A9B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8E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3758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2024-03-07T11:03:00Z</dcterms:created>
  <dcterms:modified xsi:type="dcterms:W3CDTF">2024-03-07T11:26:00Z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