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68C9F115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 w:rsidR="00D7132F">
        <w:rPr>
          <w:rFonts w:ascii="Arial Narrow" w:hAnsi="Arial Narrow"/>
          <w:b/>
          <w:bCs/>
          <w:color w:val="000000"/>
        </w:rPr>
        <w:t>a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0E5076C0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Pr="00ED793B" w:rsidRDefault="00654060" w:rsidP="00A12B1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bookmarkStart w:id="0" w:name="_Hlk118446524"/>
      <w:r w:rsidRPr="00ED793B">
        <w:rPr>
          <w:rFonts w:ascii="Arial Narrow" w:hAnsi="Arial Narrow" w:cs="Arial"/>
          <w:b/>
          <w:color w:val="000000" w:themeColor="text1"/>
        </w:rPr>
        <w:t>Zamawiający:</w:t>
      </w:r>
    </w:p>
    <w:bookmarkEnd w:id="0"/>
    <w:p w14:paraId="0FDEB03F" w14:textId="77777777" w:rsidR="00725746" w:rsidRDefault="00725746" w:rsidP="0072574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5DA94431" w14:textId="6D1C0C0C" w:rsidR="00A12B10" w:rsidRDefault="00725746" w:rsidP="00725746">
      <w:pPr>
        <w:spacing w:after="0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ul. Fredry 10,  61-701 Poznań</w:t>
      </w: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5543395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3A4BD723" w14:textId="0A8924DF" w:rsidR="00D7132F" w:rsidRDefault="00D7132F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</w:p>
    <w:p w14:paraId="4A58399B" w14:textId="77777777" w:rsidR="00D7132F" w:rsidRDefault="00D7132F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</w:p>
    <w:p w14:paraId="5C3BF88C" w14:textId="2930A991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</w:t>
      </w:r>
      <w:r w:rsidR="003C2181">
        <w:rPr>
          <w:rFonts w:ascii="Arial Narrow" w:hAnsi="Arial Narrow" w:cs="Arial"/>
          <w:b/>
          <w:color w:val="FF0000"/>
          <w:u w:val="single"/>
        </w:rPr>
        <w:t>podmiotu na którego zasoby powołuje się Wykonawca</w:t>
      </w:r>
    </w:p>
    <w:p w14:paraId="03BB0D72" w14:textId="35A6CACC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1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2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2"/>
    </w:p>
    <w:p w14:paraId="5ABEC5A1" w14:textId="77777777" w:rsidR="00D7132F" w:rsidRDefault="00D7132F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</w:p>
    <w:bookmarkEnd w:id="1"/>
    <w:p w14:paraId="5452B949" w14:textId="4CC03677" w:rsidR="0098168D" w:rsidRPr="009A0C1D" w:rsidRDefault="0098168D" w:rsidP="009A0C1D">
      <w:pPr>
        <w:autoSpaceDE w:val="0"/>
        <w:autoSpaceDN w:val="0"/>
        <w:adjustRightInd w:val="0"/>
        <w:spacing w:after="200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02E5A">
        <w:rPr>
          <w:rFonts w:ascii="Arial Narrow" w:eastAsia="Verdana" w:hAnsi="Arial Narrow"/>
          <w:b/>
        </w:rPr>
        <w:t xml:space="preserve">pn. </w:t>
      </w:r>
      <w:r w:rsidR="00D7132F" w:rsidRPr="00D7132F">
        <w:rPr>
          <w:rFonts w:ascii="Arial Narrow" w:hAnsi="Arial Narrow"/>
          <w:b/>
          <w:shd w:val="clear" w:color="auto" w:fill="FFFFFF"/>
        </w:rPr>
        <w:t xml:space="preserve">dostawa leku i placebo na potrzeby niekomercyjnego badania klinicznego: „Randomizowane, podwójnie zaślepione, kontrolowane placebo badanie oceniające wpływ </w:t>
      </w:r>
      <w:proofErr w:type="spellStart"/>
      <w:r w:rsidR="00D7132F" w:rsidRPr="00D7132F">
        <w:rPr>
          <w:rFonts w:ascii="Arial Narrow" w:hAnsi="Arial Narrow"/>
          <w:b/>
          <w:shd w:val="clear" w:color="auto" w:fill="FFFFFF"/>
        </w:rPr>
        <w:t>allopurynolu</w:t>
      </w:r>
      <w:proofErr w:type="spellEnd"/>
      <w:r w:rsidR="00D7132F" w:rsidRPr="00D7132F">
        <w:rPr>
          <w:rFonts w:ascii="Arial Narrow" w:hAnsi="Arial Narrow"/>
          <w:b/>
          <w:shd w:val="clear" w:color="auto" w:fill="FFFFFF"/>
        </w:rPr>
        <w:t xml:space="preserve"> na ryzyko zdarzeń sercowo-naczyniowych u pacjentów z wysokim i bardzo wysokim ryzykiem sercowo-naczyniowym, z uwzględnieniem obecności zespołu </w:t>
      </w:r>
      <w:proofErr w:type="spellStart"/>
      <w:r w:rsidR="00D7132F" w:rsidRPr="00D7132F">
        <w:rPr>
          <w:rFonts w:ascii="Arial Narrow" w:hAnsi="Arial Narrow"/>
          <w:b/>
          <w:shd w:val="clear" w:color="auto" w:fill="FFFFFF"/>
        </w:rPr>
        <w:t>Long</w:t>
      </w:r>
      <w:proofErr w:type="spellEnd"/>
      <w:r w:rsidR="00D7132F" w:rsidRPr="00D7132F">
        <w:rPr>
          <w:rFonts w:ascii="Arial Narrow" w:hAnsi="Arial Narrow"/>
          <w:b/>
          <w:shd w:val="clear" w:color="auto" w:fill="FFFFFF"/>
        </w:rPr>
        <w:t>-COVID” (PN-3/23)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267B749A" w14:textId="0E3BC353" w:rsidR="00BC601C" w:rsidRPr="003C2181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lastRenderedPageBreak/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1B19D521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912105B" w14:textId="7402AEB0" w:rsidR="00D7132F" w:rsidRDefault="00D7132F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25F4838F" w14:textId="77777777" w:rsidR="00D7132F" w:rsidRDefault="00D7132F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A12B10">
      <w:headerReference w:type="default" r:id="rId8"/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B9D" w14:textId="6A0C1790" w:rsidR="0079218B" w:rsidRDefault="00D7132F" w:rsidP="00D7132F">
    <w:pPr>
      <w:pStyle w:val="Nagwek"/>
      <w:jc w:val="center"/>
    </w:pPr>
    <w:r w:rsidRPr="00847B58">
      <w:rPr>
        <w:noProof/>
      </w:rPr>
      <w:drawing>
        <wp:inline distT="0" distB="0" distL="0" distR="0" wp14:anchorId="6CF0E579" wp14:editId="35CA1D87">
          <wp:extent cx="5460365" cy="1283870"/>
          <wp:effectExtent l="0" t="0" r="698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408" cy="1292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1505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55BD4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2181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0E91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66646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77F5F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25746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3161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2B10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132F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D793B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0A1E4-5EFC-4AA0-A9B3-3D2444D9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5</cp:revision>
  <cp:lastPrinted>2021-02-19T13:15:00Z</cp:lastPrinted>
  <dcterms:created xsi:type="dcterms:W3CDTF">2022-12-15T08:36:00Z</dcterms:created>
  <dcterms:modified xsi:type="dcterms:W3CDTF">2023-02-28T11:30:00Z</dcterms:modified>
</cp:coreProperties>
</file>