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1BEA87DB" w:rsidR="00C83935" w:rsidRPr="00FB00B4" w:rsidRDefault="006F3654" w:rsidP="00387001">
      <w:pPr>
        <w:spacing w:after="0"/>
        <w:jc w:val="center"/>
        <w:rPr>
          <w:rFonts w:asciiTheme="minorHAnsi" w:eastAsia="Times New Roman" w:hAnsiTheme="minorHAnsi" w:cstheme="minorHAnsi"/>
          <w:b/>
          <w:bCs/>
          <w:lang w:eastAsia="ar-SA"/>
        </w:rPr>
      </w:pPr>
      <w:r w:rsidRPr="00FB00B4">
        <w:rPr>
          <w:rFonts w:asciiTheme="minorHAnsi" w:hAnsiTheme="minorHAnsi" w:cstheme="minorHAnsi"/>
          <w:noProof/>
          <w:lang w:eastAsia="pl-PL"/>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FB00B4" w:rsidRDefault="00C83935" w:rsidP="00387001">
      <w:pPr>
        <w:spacing w:after="0"/>
        <w:rPr>
          <w:rFonts w:asciiTheme="minorHAnsi" w:eastAsia="Times New Roman" w:hAnsiTheme="minorHAnsi" w:cstheme="minorHAnsi"/>
          <w:b/>
          <w:bCs/>
          <w:lang w:eastAsia="ar-SA"/>
        </w:rPr>
      </w:pPr>
    </w:p>
    <w:p w14:paraId="33BA1E75" w14:textId="77777777" w:rsidR="00C83935" w:rsidRPr="00FB00B4" w:rsidRDefault="00C83935" w:rsidP="00387001">
      <w:pPr>
        <w:spacing w:after="0"/>
        <w:jc w:val="center"/>
        <w:rPr>
          <w:rFonts w:asciiTheme="minorHAnsi" w:eastAsia="Times New Roman" w:hAnsiTheme="minorHAnsi" w:cstheme="minorHAnsi"/>
          <w:b/>
          <w:bCs/>
          <w:lang w:eastAsia="ar-SA"/>
        </w:rPr>
      </w:pPr>
    </w:p>
    <w:p w14:paraId="12B2F56F" w14:textId="04831E7C" w:rsidR="0046622C" w:rsidRPr="00FB00B4" w:rsidRDefault="0046622C" w:rsidP="00387001">
      <w:pPr>
        <w:spacing w:after="0"/>
        <w:jc w:val="center"/>
        <w:rPr>
          <w:rFonts w:asciiTheme="minorHAnsi" w:hAnsiTheme="minorHAnsi" w:cstheme="minorHAnsi"/>
          <w:b/>
          <w:bCs/>
          <w:sz w:val="36"/>
          <w:szCs w:val="36"/>
        </w:rPr>
      </w:pPr>
      <w:r w:rsidRPr="00FB00B4">
        <w:rPr>
          <w:rFonts w:asciiTheme="minorHAnsi" w:hAnsiTheme="minorHAnsi" w:cstheme="minorHAnsi"/>
          <w:b/>
          <w:bCs/>
          <w:sz w:val="36"/>
          <w:szCs w:val="36"/>
        </w:rPr>
        <w:t>Krakowski Holding Komunalny Spółka Akcyjna w Krakowie</w:t>
      </w:r>
    </w:p>
    <w:p w14:paraId="55622497" w14:textId="4F887117" w:rsidR="00772980" w:rsidRPr="00FB00B4" w:rsidRDefault="0046622C"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ul. Jana Brożka 3, 30-347 Kraków</w:t>
      </w:r>
      <w:r w:rsidR="00772980" w:rsidRPr="00FB00B4">
        <w:rPr>
          <w:rFonts w:asciiTheme="minorHAnsi" w:hAnsiTheme="minorHAnsi" w:cstheme="minorHAnsi"/>
          <w:bCs/>
          <w:sz w:val="32"/>
          <w:szCs w:val="32"/>
        </w:rPr>
        <w:t xml:space="preserve">, </w:t>
      </w:r>
      <w:r w:rsidRPr="00FB00B4">
        <w:rPr>
          <w:rFonts w:asciiTheme="minorHAnsi" w:hAnsiTheme="minorHAnsi" w:cstheme="minorHAnsi"/>
          <w:bCs/>
          <w:sz w:val="32"/>
          <w:szCs w:val="32"/>
        </w:rPr>
        <w:t xml:space="preserve">tel. </w:t>
      </w:r>
      <w:r w:rsidR="00460260" w:rsidRPr="00FB00B4">
        <w:rPr>
          <w:rFonts w:asciiTheme="minorHAnsi" w:hAnsiTheme="minorHAnsi" w:cstheme="minorHAnsi"/>
          <w:bCs/>
          <w:sz w:val="32"/>
          <w:szCs w:val="32"/>
        </w:rPr>
        <w:t>12</w:t>
      </w:r>
      <w:r w:rsidR="00F13AD8" w:rsidRPr="00FB00B4">
        <w:rPr>
          <w:rFonts w:asciiTheme="minorHAnsi" w:hAnsiTheme="minorHAnsi" w:cstheme="minorHAnsi"/>
          <w:bCs/>
          <w:sz w:val="32"/>
          <w:szCs w:val="32"/>
        </w:rPr>
        <w:t> </w:t>
      </w:r>
      <w:r w:rsidR="00460260" w:rsidRPr="00FB00B4">
        <w:rPr>
          <w:rFonts w:asciiTheme="minorHAnsi" w:hAnsiTheme="minorHAnsi" w:cstheme="minorHAnsi"/>
          <w:bCs/>
          <w:sz w:val="32"/>
          <w:szCs w:val="32"/>
        </w:rPr>
        <w:t>269</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15</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0</w:t>
      </w:r>
      <w:r w:rsidR="004539BF" w:rsidRPr="00FB00B4">
        <w:rPr>
          <w:rFonts w:asciiTheme="minorHAnsi" w:hAnsiTheme="minorHAnsi" w:cstheme="minorHAnsi"/>
          <w:bCs/>
          <w:sz w:val="32"/>
          <w:szCs w:val="32"/>
        </w:rPr>
        <w:t>5</w:t>
      </w:r>
    </w:p>
    <w:p w14:paraId="66AF9555" w14:textId="61D8CDF5" w:rsidR="0046622C" w:rsidRPr="00FB00B4" w:rsidRDefault="0046622C" w:rsidP="00387001">
      <w:pPr>
        <w:spacing w:after="0"/>
        <w:jc w:val="center"/>
        <w:rPr>
          <w:rFonts w:asciiTheme="minorHAnsi" w:hAnsiTheme="minorHAnsi" w:cstheme="minorHAnsi"/>
          <w:bCs/>
          <w:sz w:val="32"/>
          <w:szCs w:val="32"/>
          <w:lang w:val="en-GB"/>
        </w:rPr>
      </w:pPr>
      <w:r w:rsidRPr="00FB00B4">
        <w:rPr>
          <w:rFonts w:asciiTheme="minorHAnsi" w:hAnsiTheme="minorHAnsi" w:cstheme="minorHAnsi"/>
          <w:bCs/>
          <w:sz w:val="32"/>
          <w:szCs w:val="32"/>
          <w:lang w:val="en-GB"/>
        </w:rPr>
        <w:t>e-mail</w:t>
      </w:r>
      <w:r w:rsidR="00C45F8C" w:rsidRPr="00FB00B4">
        <w:rPr>
          <w:rFonts w:asciiTheme="minorHAnsi" w:hAnsiTheme="minorHAnsi" w:cstheme="minorHAnsi"/>
          <w:bCs/>
          <w:sz w:val="32"/>
          <w:szCs w:val="32"/>
          <w:lang w:val="en-GB"/>
        </w:rPr>
        <w:t>:</w:t>
      </w:r>
      <w:r w:rsidRPr="00FB00B4">
        <w:rPr>
          <w:rFonts w:asciiTheme="minorHAnsi" w:hAnsiTheme="minorHAnsi" w:cstheme="minorHAnsi"/>
          <w:bCs/>
          <w:sz w:val="32"/>
          <w:szCs w:val="32"/>
          <w:lang w:val="en-GB"/>
        </w:rPr>
        <w:t xml:space="preserve"> </w:t>
      </w:r>
      <w:r w:rsidR="00EC12B1" w:rsidRPr="00FB00B4">
        <w:rPr>
          <w:rFonts w:asciiTheme="minorHAnsi" w:hAnsiTheme="minorHAnsi" w:cstheme="minorHAnsi"/>
          <w:bCs/>
          <w:sz w:val="32"/>
          <w:szCs w:val="32"/>
          <w:lang w:val="en-GB"/>
        </w:rPr>
        <w:t>przetargi@khk.krakow.pl</w:t>
      </w:r>
    </w:p>
    <w:p w14:paraId="255B259A" w14:textId="2ACAA1C5" w:rsidR="00EC12B1" w:rsidRPr="00FB00B4" w:rsidRDefault="00EC12B1" w:rsidP="00387001">
      <w:pPr>
        <w:spacing w:after="0"/>
        <w:jc w:val="center"/>
        <w:rPr>
          <w:rFonts w:asciiTheme="minorHAnsi" w:hAnsiTheme="minorHAnsi" w:cstheme="minorHAnsi"/>
          <w:bCs/>
          <w:sz w:val="32"/>
          <w:szCs w:val="32"/>
        </w:rPr>
      </w:pPr>
      <w:r w:rsidRPr="00FB00B4">
        <w:rPr>
          <w:rFonts w:asciiTheme="minorHAnsi" w:eastAsia="Times New Roman" w:hAnsiTheme="minorHAnsi" w:cstheme="minorHAnsi"/>
          <w:bCs/>
          <w:sz w:val="32"/>
          <w:szCs w:val="32"/>
          <w:lang w:eastAsia="ar-SA"/>
        </w:rPr>
        <w:t>https://platformazakupowa.pl/pn/khk</w:t>
      </w:r>
    </w:p>
    <w:p w14:paraId="7900DBFB" w14:textId="77777777" w:rsidR="00C83935" w:rsidRPr="00FB00B4" w:rsidRDefault="00C83935" w:rsidP="00387001">
      <w:pPr>
        <w:spacing w:after="0"/>
        <w:jc w:val="both"/>
        <w:rPr>
          <w:rFonts w:asciiTheme="minorHAnsi" w:hAnsiTheme="minorHAnsi" w:cstheme="minorHAnsi"/>
          <w:sz w:val="32"/>
          <w:szCs w:val="32"/>
        </w:rPr>
      </w:pPr>
    </w:p>
    <w:p w14:paraId="310420EC" w14:textId="77777777" w:rsidR="00C83935" w:rsidRPr="00FB00B4" w:rsidRDefault="00C83935" w:rsidP="00387001">
      <w:pPr>
        <w:spacing w:after="0"/>
        <w:jc w:val="center"/>
        <w:rPr>
          <w:rFonts w:asciiTheme="minorHAnsi" w:hAnsiTheme="minorHAnsi" w:cstheme="minorHAnsi"/>
          <w:sz w:val="32"/>
          <w:szCs w:val="32"/>
        </w:rPr>
      </w:pPr>
    </w:p>
    <w:p w14:paraId="066FD794" w14:textId="52EDABDF" w:rsidR="00C83935" w:rsidRPr="00FB00B4" w:rsidRDefault="00C83935" w:rsidP="00387001">
      <w:pPr>
        <w:spacing w:after="0"/>
        <w:jc w:val="center"/>
        <w:rPr>
          <w:rFonts w:asciiTheme="minorHAnsi" w:hAnsiTheme="minorHAnsi" w:cstheme="minorHAnsi"/>
          <w:sz w:val="32"/>
          <w:szCs w:val="32"/>
        </w:rPr>
      </w:pPr>
    </w:p>
    <w:p w14:paraId="02E75F36" w14:textId="77777777" w:rsidR="00F13AD8" w:rsidRPr="00FB00B4" w:rsidRDefault="00F13AD8" w:rsidP="00387001">
      <w:pPr>
        <w:spacing w:after="0"/>
        <w:jc w:val="center"/>
        <w:rPr>
          <w:rFonts w:asciiTheme="minorHAnsi" w:hAnsiTheme="minorHAnsi" w:cstheme="minorHAnsi"/>
          <w:sz w:val="32"/>
          <w:szCs w:val="32"/>
        </w:rPr>
      </w:pPr>
    </w:p>
    <w:p w14:paraId="0BADF414" w14:textId="7AAB9B09" w:rsidR="00C83935" w:rsidRPr="00FB00B4" w:rsidRDefault="00C83935"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Specyfikacja warunków zamówienia</w:t>
      </w:r>
      <w:r w:rsidR="00A53047" w:rsidRPr="00FB00B4">
        <w:rPr>
          <w:rFonts w:asciiTheme="minorHAnsi" w:hAnsiTheme="minorHAnsi" w:cstheme="minorHAnsi"/>
          <w:bCs/>
          <w:sz w:val="32"/>
          <w:szCs w:val="32"/>
        </w:rPr>
        <w:t xml:space="preserve"> na:</w:t>
      </w:r>
    </w:p>
    <w:p w14:paraId="0A67496A" w14:textId="77777777" w:rsidR="00E470A7" w:rsidRPr="00FB00B4" w:rsidRDefault="00E470A7" w:rsidP="00387001">
      <w:pPr>
        <w:autoSpaceDE w:val="0"/>
        <w:autoSpaceDN w:val="0"/>
        <w:adjustRightInd w:val="0"/>
        <w:spacing w:after="0"/>
        <w:rPr>
          <w:rFonts w:ascii="Times New Roman" w:hAnsi="Times New Roman"/>
          <w:sz w:val="24"/>
          <w:szCs w:val="24"/>
          <w:lang w:eastAsia="pl-PL"/>
        </w:rPr>
      </w:pPr>
    </w:p>
    <w:p w14:paraId="31AE0B55" w14:textId="37782E04" w:rsidR="00C14B19" w:rsidRPr="00FB00B4" w:rsidRDefault="00E470A7" w:rsidP="00387001">
      <w:pPr>
        <w:spacing w:after="0"/>
        <w:jc w:val="center"/>
        <w:rPr>
          <w:rFonts w:asciiTheme="minorHAnsi" w:hAnsiTheme="minorHAnsi" w:cstheme="minorHAnsi"/>
          <w:b/>
          <w:sz w:val="48"/>
          <w:szCs w:val="48"/>
        </w:rPr>
      </w:pPr>
      <w:r w:rsidRPr="00FB00B4">
        <w:rPr>
          <w:rFonts w:asciiTheme="minorHAnsi" w:hAnsiTheme="minorHAnsi" w:cstheme="minorHAnsi"/>
          <w:sz w:val="40"/>
          <w:szCs w:val="40"/>
          <w:lang w:eastAsia="pl-PL"/>
        </w:rPr>
        <w:t xml:space="preserve"> </w:t>
      </w:r>
      <w:r w:rsidRPr="00FB00B4">
        <w:rPr>
          <w:rFonts w:asciiTheme="minorHAnsi" w:hAnsiTheme="minorHAnsi" w:cstheme="minorHAnsi"/>
          <w:b/>
          <w:bCs/>
          <w:sz w:val="36"/>
          <w:szCs w:val="36"/>
          <w:lang w:eastAsia="pl-PL"/>
        </w:rPr>
        <w:t>Dostawa energii elektrycznej dla Krakowskiej Grupy Zakupowej Energii Elektrycznej</w:t>
      </w:r>
    </w:p>
    <w:p w14:paraId="653F72B5" w14:textId="3DB85C23" w:rsidR="00C83935" w:rsidRPr="00FB00B4" w:rsidRDefault="005457A9" w:rsidP="00387001">
      <w:pPr>
        <w:spacing w:after="0"/>
        <w:jc w:val="center"/>
        <w:rPr>
          <w:rFonts w:asciiTheme="minorHAnsi" w:hAnsiTheme="minorHAnsi" w:cstheme="minorHAnsi"/>
          <w:b/>
          <w:sz w:val="32"/>
          <w:szCs w:val="32"/>
        </w:rPr>
      </w:pPr>
      <w:r w:rsidRPr="00FB00B4">
        <w:rPr>
          <w:rFonts w:asciiTheme="minorHAnsi" w:hAnsiTheme="minorHAnsi" w:cstheme="minorHAnsi"/>
          <w:sz w:val="32"/>
          <w:szCs w:val="32"/>
        </w:rPr>
        <w:t>K</w:t>
      </w:r>
      <w:r w:rsidR="004A77AD" w:rsidRPr="00FB00B4">
        <w:rPr>
          <w:rFonts w:asciiTheme="minorHAnsi" w:hAnsiTheme="minorHAnsi" w:cstheme="minorHAnsi"/>
          <w:sz w:val="32"/>
          <w:szCs w:val="32"/>
        </w:rPr>
        <w:t>ZP-271-</w:t>
      </w:r>
      <w:r w:rsidR="00EC12B1" w:rsidRPr="00FB00B4">
        <w:rPr>
          <w:rFonts w:asciiTheme="minorHAnsi" w:hAnsiTheme="minorHAnsi" w:cstheme="minorHAnsi"/>
          <w:sz w:val="32"/>
          <w:szCs w:val="32"/>
        </w:rPr>
        <w:t>P</w:t>
      </w:r>
      <w:r w:rsidR="00E072DE" w:rsidRPr="00FB00B4">
        <w:rPr>
          <w:rFonts w:asciiTheme="minorHAnsi" w:hAnsiTheme="minorHAnsi" w:cstheme="minorHAnsi"/>
          <w:sz w:val="32"/>
          <w:szCs w:val="32"/>
        </w:rPr>
        <w:t>N</w:t>
      </w:r>
      <w:r w:rsidR="001E6733" w:rsidRPr="00FB00B4">
        <w:rPr>
          <w:rFonts w:asciiTheme="minorHAnsi" w:hAnsiTheme="minorHAnsi" w:cstheme="minorHAnsi"/>
          <w:sz w:val="32"/>
          <w:szCs w:val="32"/>
        </w:rPr>
        <w:t>-8/</w:t>
      </w:r>
      <w:r w:rsidR="00C83935" w:rsidRPr="00FB00B4">
        <w:rPr>
          <w:rFonts w:asciiTheme="minorHAnsi" w:hAnsiTheme="minorHAnsi" w:cstheme="minorHAnsi"/>
          <w:sz w:val="32"/>
          <w:szCs w:val="32"/>
        </w:rPr>
        <w:t>20</w:t>
      </w:r>
      <w:r w:rsidR="008371FC" w:rsidRPr="00FB00B4">
        <w:rPr>
          <w:rFonts w:asciiTheme="minorHAnsi" w:hAnsiTheme="minorHAnsi" w:cstheme="minorHAnsi"/>
          <w:sz w:val="32"/>
          <w:szCs w:val="32"/>
        </w:rPr>
        <w:t>2</w:t>
      </w:r>
      <w:r w:rsidR="00FB00B4" w:rsidRPr="00FB00B4">
        <w:rPr>
          <w:rFonts w:asciiTheme="minorHAnsi" w:hAnsiTheme="minorHAnsi" w:cstheme="minorHAnsi"/>
          <w:sz w:val="32"/>
          <w:szCs w:val="32"/>
        </w:rPr>
        <w:t>4</w:t>
      </w:r>
    </w:p>
    <w:p w14:paraId="4F22EE4B" w14:textId="77777777" w:rsidR="00F13AD8" w:rsidRPr="00FB00B4" w:rsidRDefault="00F13AD8" w:rsidP="00387001">
      <w:pPr>
        <w:spacing w:after="0"/>
        <w:jc w:val="both"/>
        <w:rPr>
          <w:rFonts w:asciiTheme="minorHAnsi" w:hAnsiTheme="minorHAnsi" w:cstheme="minorHAnsi"/>
          <w:sz w:val="24"/>
          <w:szCs w:val="24"/>
        </w:rPr>
      </w:pPr>
    </w:p>
    <w:p w14:paraId="6FF869C8" w14:textId="77777777" w:rsidR="00E075F1" w:rsidRDefault="00E075F1" w:rsidP="00E075F1">
      <w:pPr>
        <w:spacing w:after="0"/>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w:t>
      </w:r>
      <w:r w:rsidRPr="004068A6">
        <w:rPr>
          <w:rFonts w:asciiTheme="minorHAnsi" w:hAnsiTheme="minorHAnsi" w:cstheme="minorHAnsi"/>
          <w:b/>
          <w:bCs/>
          <w:color w:val="0070C0"/>
          <w:sz w:val="40"/>
          <w:szCs w:val="40"/>
        </w:rPr>
        <w:t xml:space="preserve"> zmodyfikowana dnia 20.06.2024 r.</w:t>
      </w:r>
    </w:p>
    <w:p w14:paraId="570599A8" w14:textId="41F88501" w:rsidR="00E075F1" w:rsidRPr="00E075F1" w:rsidRDefault="00E075F1" w:rsidP="00E075F1">
      <w:pPr>
        <w:spacing w:after="0"/>
        <w:jc w:val="center"/>
        <w:rPr>
          <w:rFonts w:asciiTheme="minorHAnsi" w:hAnsiTheme="minorHAnsi" w:cstheme="minorHAnsi"/>
          <w:b/>
          <w:bCs/>
          <w:color w:val="FF0000"/>
          <w:sz w:val="40"/>
          <w:szCs w:val="40"/>
        </w:rPr>
      </w:pPr>
      <w:r w:rsidRPr="00E075F1">
        <w:rPr>
          <w:rFonts w:asciiTheme="minorHAnsi" w:hAnsiTheme="minorHAnsi" w:cstheme="minorHAnsi"/>
          <w:b/>
          <w:bCs/>
          <w:color w:val="FF0000"/>
          <w:sz w:val="40"/>
          <w:szCs w:val="40"/>
        </w:rPr>
        <w:t xml:space="preserve">– zmodyfikowana dnia </w:t>
      </w:r>
      <w:r w:rsidR="00DA27F0">
        <w:rPr>
          <w:rFonts w:asciiTheme="minorHAnsi" w:hAnsiTheme="minorHAnsi" w:cstheme="minorHAnsi"/>
          <w:b/>
          <w:bCs/>
          <w:color w:val="FF0000"/>
          <w:sz w:val="40"/>
          <w:szCs w:val="40"/>
        </w:rPr>
        <w:t>10</w:t>
      </w:r>
      <w:r w:rsidRPr="00E075F1">
        <w:rPr>
          <w:rFonts w:asciiTheme="minorHAnsi" w:hAnsiTheme="minorHAnsi" w:cstheme="minorHAnsi"/>
          <w:b/>
          <w:bCs/>
          <w:color w:val="FF0000"/>
          <w:sz w:val="40"/>
          <w:szCs w:val="40"/>
        </w:rPr>
        <w:t>.0</w:t>
      </w:r>
      <w:r>
        <w:rPr>
          <w:rFonts w:asciiTheme="minorHAnsi" w:hAnsiTheme="minorHAnsi" w:cstheme="minorHAnsi"/>
          <w:b/>
          <w:bCs/>
          <w:color w:val="FF0000"/>
          <w:sz w:val="40"/>
          <w:szCs w:val="40"/>
        </w:rPr>
        <w:t>7</w:t>
      </w:r>
      <w:r w:rsidRPr="00E075F1">
        <w:rPr>
          <w:rFonts w:asciiTheme="minorHAnsi" w:hAnsiTheme="minorHAnsi" w:cstheme="minorHAnsi"/>
          <w:b/>
          <w:bCs/>
          <w:color w:val="FF0000"/>
          <w:sz w:val="40"/>
          <w:szCs w:val="40"/>
        </w:rPr>
        <w:t>.2024 r.</w:t>
      </w:r>
    </w:p>
    <w:p w14:paraId="6628A9C4" w14:textId="4105C036" w:rsidR="00E470A7" w:rsidRPr="00FB00B4" w:rsidRDefault="00E470A7" w:rsidP="00387001">
      <w:pPr>
        <w:spacing w:after="0"/>
        <w:jc w:val="both"/>
        <w:rPr>
          <w:rFonts w:asciiTheme="minorHAnsi" w:hAnsiTheme="minorHAnsi" w:cstheme="minorHAnsi"/>
          <w:color w:val="FF0000"/>
          <w:sz w:val="24"/>
          <w:szCs w:val="24"/>
        </w:rPr>
      </w:pPr>
    </w:p>
    <w:p w14:paraId="1265B2E7" w14:textId="628CFB3E" w:rsidR="007D0DDD" w:rsidRPr="0063080F" w:rsidRDefault="007D0DDD" w:rsidP="00387001">
      <w:pPr>
        <w:spacing w:after="0"/>
        <w:jc w:val="both"/>
        <w:rPr>
          <w:rFonts w:asciiTheme="minorHAnsi" w:hAnsiTheme="minorHAnsi" w:cstheme="minorHAnsi"/>
          <w:sz w:val="24"/>
          <w:szCs w:val="24"/>
        </w:rPr>
      </w:pPr>
    </w:p>
    <w:p w14:paraId="558F639F" w14:textId="77777777" w:rsidR="007D0DDD" w:rsidRPr="0063080F" w:rsidRDefault="007D0DDD" w:rsidP="00387001">
      <w:pPr>
        <w:spacing w:after="0"/>
        <w:jc w:val="both"/>
        <w:rPr>
          <w:rFonts w:asciiTheme="minorHAnsi" w:hAnsiTheme="minorHAnsi" w:cstheme="minorHAnsi"/>
          <w:sz w:val="24"/>
          <w:szCs w:val="24"/>
        </w:rPr>
      </w:pPr>
    </w:p>
    <w:p w14:paraId="7BDC199C" w14:textId="77777777" w:rsidR="0063080F" w:rsidRPr="0063080F" w:rsidRDefault="0063080F" w:rsidP="00387001">
      <w:pPr>
        <w:spacing w:after="0"/>
        <w:jc w:val="both"/>
        <w:rPr>
          <w:rFonts w:asciiTheme="minorHAnsi" w:hAnsiTheme="minorHAnsi" w:cstheme="minorHAnsi"/>
          <w:sz w:val="24"/>
          <w:szCs w:val="24"/>
        </w:rPr>
      </w:pPr>
    </w:p>
    <w:p w14:paraId="3AC9A15B" w14:textId="77777777" w:rsidR="001E6733" w:rsidRDefault="001E6733" w:rsidP="00387001">
      <w:pPr>
        <w:spacing w:after="0"/>
        <w:jc w:val="both"/>
        <w:rPr>
          <w:rFonts w:asciiTheme="minorHAnsi" w:hAnsiTheme="minorHAnsi" w:cstheme="minorHAnsi"/>
          <w:sz w:val="24"/>
          <w:szCs w:val="24"/>
        </w:rPr>
      </w:pPr>
    </w:p>
    <w:p w14:paraId="6DC26130" w14:textId="77777777" w:rsidR="003A2834" w:rsidRPr="0063080F" w:rsidRDefault="003A2834" w:rsidP="00387001">
      <w:pPr>
        <w:spacing w:after="0"/>
        <w:jc w:val="both"/>
        <w:rPr>
          <w:rFonts w:asciiTheme="minorHAnsi" w:hAnsiTheme="minorHAnsi" w:cstheme="minorHAnsi"/>
          <w:sz w:val="24"/>
          <w:szCs w:val="24"/>
        </w:rPr>
      </w:pPr>
    </w:p>
    <w:p w14:paraId="62FD57F0" w14:textId="667E8D04" w:rsidR="00E470A7" w:rsidRPr="0063080F" w:rsidRDefault="00C83935" w:rsidP="00387001">
      <w:pPr>
        <w:spacing w:after="0"/>
        <w:jc w:val="both"/>
        <w:rPr>
          <w:rFonts w:asciiTheme="minorHAnsi" w:hAnsiTheme="minorHAnsi" w:cstheme="minorHAnsi"/>
          <w:sz w:val="24"/>
          <w:szCs w:val="24"/>
        </w:rPr>
      </w:pPr>
      <w:r w:rsidRPr="0063080F">
        <w:rPr>
          <w:rFonts w:asciiTheme="minorHAnsi" w:hAnsiTheme="minorHAnsi" w:cstheme="minorHAnsi"/>
          <w:sz w:val="24"/>
          <w:szCs w:val="24"/>
        </w:rPr>
        <w:t>Kraków, dnia</w:t>
      </w:r>
      <w:r w:rsidR="00CB75DF" w:rsidRPr="0063080F">
        <w:rPr>
          <w:rFonts w:asciiTheme="minorHAnsi" w:hAnsiTheme="minorHAnsi" w:cstheme="minorHAnsi"/>
          <w:sz w:val="24"/>
          <w:szCs w:val="24"/>
        </w:rPr>
        <w:t xml:space="preserve"> </w:t>
      </w:r>
      <w:r w:rsidR="00F076CA">
        <w:rPr>
          <w:rFonts w:asciiTheme="minorHAnsi" w:hAnsiTheme="minorHAnsi" w:cstheme="minorHAnsi"/>
          <w:sz w:val="24"/>
          <w:szCs w:val="24"/>
        </w:rPr>
        <w:t>4 czerwca</w:t>
      </w:r>
      <w:r w:rsidR="00B93A67" w:rsidRPr="0063080F">
        <w:rPr>
          <w:rFonts w:asciiTheme="minorHAnsi" w:hAnsiTheme="minorHAnsi" w:cstheme="minorHAnsi"/>
          <w:sz w:val="24"/>
          <w:szCs w:val="24"/>
        </w:rPr>
        <w:t xml:space="preserve"> 2</w:t>
      </w:r>
      <w:r w:rsidR="009D28F5" w:rsidRPr="0063080F">
        <w:rPr>
          <w:rFonts w:asciiTheme="minorHAnsi" w:hAnsiTheme="minorHAnsi" w:cstheme="minorHAnsi"/>
          <w:sz w:val="24"/>
          <w:szCs w:val="24"/>
        </w:rPr>
        <w:t>02</w:t>
      </w:r>
      <w:r w:rsidR="0063080F" w:rsidRPr="0063080F">
        <w:rPr>
          <w:rFonts w:asciiTheme="minorHAnsi" w:hAnsiTheme="minorHAnsi" w:cstheme="minorHAnsi"/>
          <w:sz w:val="24"/>
          <w:szCs w:val="24"/>
        </w:rPr>
        <w:t>4</w:t>
      </w:r>
      <w:r w:rsidR="00B801EA" w:rsidRPr="0063080F">
        <w:rPr>
          <w:rFonts w:asciiTheme="minorHAnsi" w:hAnsiTheme="minorHAnsi" w:cstheme="minorHAnsi"/>
          <w:sz w:val="24"/>
          <w:szCs w:val="24"/>
        </w:rPr>
        <w:t xml:space="preserve"> r.</w:t>
      </w:r>
      <w:r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 xml:space="preserve">       </w:t>
      </w:r>
      <w:r w:rsidR="00F13AD8" w:rsidRPr="0063080F">
        <w:rPr>
          <w:rFonts w:asciiTheme="minorHAnsi" w:hAnsiTheme="minorHAnsi" w:cstheme="minorHAnsi"/>
          <w:sz w:val="24"/>
          <w:szCs w:val="24"/>
        </w:rPr>
        <w:tab/>
      </w:r>
      <w:r w:rsidR="00E470A7" w:rsidRPr="0063080F">
        <w:rPr>
          <w:rFonts w:asciiTheme="minorHAnsi" w:hAnsiTheme="minorHAnsi" w:cstheme="minorHAnsi"/>
          <w:sz w:val="24"/>
          <w:szCs w:val="24"/>
        </w:rPr>
        <w:t xml:space="preserve">    </w:t>
      </w:r>
    </w:p>
    <w:p w14:paraId="75142E7B" w14:textId="1CC17860" w:rsidR="00C83935" w:rsidRPr="0063080F" w:rsidRDefault="00E470A7" w:rsidP="00387001">
      <w:pPr>
        <w:spacing w:after="0"/>
        <w:ind w:left="6372"/>
        <w:jc w:val="both"/>
        <w:rPr>
          <w:rFonts w:asciiTheme="minorHAnsi" w:hAnsiTheme="minorHAnsi" w:cstheme="minorHAnsi"/>
          <w:sz w:val="24"/>
          <w:szCs w:val="24"/>
        </w:rPr>
      </w:pPr>
      <w:r w:rsidRPr="0063080F">
        <w:rPr>
          <w:rFonts w:asciiTheme="minorHAnsi" w:hAnsiTheme="minorHAnsi" w:cstheme="minorHAnsi"/>
          <w:sz w:val="24"/>
          <w:szCs w:val="24"/>
        </w:rPr>
        <w:t xml:space="preserve">      </w:t>
      </w:r>
      <w:r w:rsidR="003A2834">
        <w:rPr>
          <w:rFonts w:asciiTheme="minorHAnsi" w:hAnsiTheme="minorHAnsi" w:cstheme="minorHAnsi"/>
          <w:sz w:val="24"/>
          <w:szCs w:val="24"/>
        </w:rPr>
        <w:tab/>
        <w:t xml:space="preserve">   </w:t>
      </w:r>
      <w:r w:rsidR="00C83935" w:rsidRPr="0063080F">
        <w:rPr>
          <w:rFonts w:asciiTheme="minorHAnsi" w:hAnsiTheme="minorHAnsi" w:cstheme="minorHAnsi"/>
          <w:sz w:val="24"/>
          <w:szCs w:val="24"/>
        </w:rPr>
        <w:t xml:space="preserve">Zatwierdzam: </w:t>
      </w:r>
    </w:p>
    <w:p w14:paraId="727000F2" w14:textId="4DE12F23" w:rsidR="008E4A05" w:rsidRPr="0063080F" w:rsidRDefault="008E4A05" w:rsidP="00387001">
      <w:pPr>
        <w:spacing w:after="0"/>
        <w:ind w:left="6372"/>
        <w:jc w:val="both"/>
        <w:rPr>
          <w:rFonts w:asciiTheme="minorHAnsi" w:hAnsiTheme="minorHAnsi" w:cstheme="minorHAnsi"/>
          <w:sz w:val="24"/>
          <w:szCs w:val="24"/>
        </w:rPr>
      </w:pPr>
    </w:p>
    <w:p w14:paraId="194BEC76" w14:textId="77777777" w:rsidR="0063080F" w:rsidRPr="0063080F" w:rsidRDefault="0063080F" w:rsidP="00387001">
      <w:pPr>
        <w:spacing w:after="0"/>
        <w:ind w:left="5664"/>
        <w:jc w:val="center"/>
        <w:rPr>
          <w:rFonts w:asciiTheme="minorHAnsi" w:hAnsiTheme="minorHAnsi" w:cstheme="minorHAnsi"/>
          <w:sz w:val="20"/>
          <w:szCs w:val="20"/>
        </w:rPr>
      </w:pPr>
    </w:p>
    <w:p w14:paraId="5CA5AC15" w14:textId="3A3834BC" w:rsidR="00B801EA"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Marcin Kandefer</w:t>
      </w:r>
    </w:p>
    <w:p w14:paraId="6B57D2D5" w14:textId="09C40C81" w:rsidR="001E6733"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Członek Zarządu KHK S.A.</w:t>
      </w:r>
    </w:p>
    <w:p w14:paraId="361CCB1F" w14:textId="56E55AC3" w:rsidR="00B801EA"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Pełnomocnik ds. Zamówień Publicznych</w:t>
      </w:r>
    </w:p>
    <w:p w14:paraId="30295106" w14:textId="77777777" w:rsidR="003A2834" w:rsidRPr="0063080F" w:rsidRDefault="003A2834" w:rsidP="00387001">
      <w:pPr>
        <w:spacing w:after="0"/>
        <w:ind w:left="5664"/>
        <w:jc w:val="center"/>
        <w:rPr>
          <w:rFonts w:asciiTheme="minorHAnsi" w:hAnsiTheme="minorHAnsi" w:cstheme="minorHAnsi"/>
          <w:sz w:val="20"/>
          <w:szCs w:val="20"/>
        </w:rPr>
      </w:pPr>
    </w:p>
    <w:p w14:paraId="020A27D0" w14:textId="711D2CE4" w:rsidR="008462FE" w:rsidRPr="0063080F" w:rsidRDefault="00147C10" w:rsidP="0038700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
          <w:bCs/>
          <w:sz w:val="20"/>
          <w:szCs w:val="20"/>
          <w:lang w:eastAsia="ar-SA"/>
        </w:rPr>
        <w:t>ZAMAWIAJĄCY:</w:t>
      </w:r>
    </w:p>
    <w:p w14:paraId="298BA8EE" w14:textId="799C6260" w:rsidR="008462FE" w:rsidRPr="0063080F" w:rsidRDefault="008462FE" w:rsidP="00387001">
      <w:pPr>
        <w:pStyle w:val="Akapitzlist"/>
        <w:numPr>
          <w:ilvl w:val="1"/>
          <w:numId w:val="6"/>
        </w:numPr>
        <w:spacing w:after="0"/>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20FBF309" w:rsidR="007D5892" w:rsidRPr="00D412C7" w:rsidRDefault="008462FE"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307FFB">
        <w:rPr>
          <w:rFonts w:asciiTheme="minorHAnsi" w:eastAsia="Times New Roman" w:hAnsiTheme="minorHAnsi" w:cstheme="minorHAnsi"/>
          <w:b/>
          <w:sz w:val="20"/>
          <w:szCs w:val="20"/>
          <w:lang w:eastAsia="ar-SA"/>
        </w:rPr>
        <w:t>Krakowski Holding Komunalny</w:t>
      </w:r>
      <w:r w:rsidRPr="0063080F">
        <w:rPr>
          <w:rFonts w:asciiTheme="minorHAnsi" w:eastAsia="Times New Roman" w:hAnsiTheme="minorHAnsi" w:cstheme="minorHAnsi"/>
          <w:bCs/>
          <w:sz w:val="20"/>
          <w:szCs w:val="20"/>
          <w:lang w:eastAsia="ar-SA"/>
        </w:rPr>
        <w:t xml:space="preserve"> Spółka Akcyjna w Krakowie, ul. Jana Brożka 3, 30-347 Krakó</w:t>
      </w:r>
      <w:r w:rsidR="007D5892" w:rsidRPr="0063080F">
        <w:rPr>
          <w:rFonts w:asciiTheme="minorHAnsi" w:eastAsia="Times New Roman" w:hAnsiTheme="minorHAnsi" w:cstheme="minorHAnsi"/>
          <w:bCs/>
          <w:sz w:val="20"/>
          <w:szCs w:val="20"/>
          <w:lang w:eastAsia="ar-SA"/>
        </w:rPr>
        <w:t>w</w:t>
      </w:r>
      <w:r w:rsidR="00A9102A" w:rsidRPr="0063080F">
        <w:rPr>
          <w:rFonts w:asciiTheme="minorHAnsi" w:eastAsia="Times New Roman" w:hAnsiTheme="minorHAnsi" w:cstheme="minorHAnsi"/>
          <w:bCs/>
          <w:sz w:val="20"/>
          <w:szCs w:val="20"/>
          <w:lang w:eastAsia="ar-SA"/>
        </w:rPr>
        <w:t xml:space="preserve"> </w:t>
      </w:r>
      <w:r w:rsidR="00A9102A" w:rsidRPr="00D412C7">
        <w:rPr>
          <w:rFonts w:asciiTheme="minorHAnsi" w:eastAsia="Times New Roman" w:hAnsiTheme="minorHAnsi" w:cstheme="minorHAnsi"/>
          <w:bCs/>
          <w:sz w:val="20"/>
          <w:szCs w:val="20"/>
          <w:lang w:eastAsia="ar-SA"/>
        </w:rPr>
        <w:t xml:space="preserve">działający jako Zamawiający </w:t>
      </w:r>
      <w:r w:rsidR="00D4739B" w:rsidRPr="00D412C7">
        <w:rPr>
          <w:rFonts w:asciiTheme="minorHAnsi" w:eastAsia="Times New Roman" w:hAnsiTheme="minorHAnsi" w:cstheme="minorHAnsi"/>
          <w:bCs/>
          <w:sz w:val="20"/>
          <w:szCs w:val="20"/>
          <w:lang w:eastAsia="ar-SA"/>
        </w:rPr>
        <w:t>Upoważniony</w:t>
      </w:r>
      <w:r w:rsidR="00A9102A" w:rsidRPr="00D412C7">
        <w:rPr>
          <w:rFonts w:asciiTheme="minorHAnsi" w:eastAsia="Times New Roman" w:hAnsiTheme="minorHAnsi" w:cstheme="minorHAnsi"/>
          <w:bCs/>
          <w:sz w:val="20"/>
          <w:szCs w:val="20"/>
          <w:lang w:eastAsia="ar-SA"/>
        </w:rPr>
        <w:t xml:space="preserve"> </w:t>
      </w:r>
      <w:r w:rsidR="00E92FFE" w:rsidRPr="00D412C7">
        <w:rPr>
          <w:rFonts w:asciiTheme="minorHAnsi" w:eastAsia="Times New Roman" w:hAnsiTheme="minorHAnsi" w:cstheme="minorHAnsi"/>
          <w:bCs/>
          <w:sz w:val="20"/>
          <w:szCs w:val="20"/>
          <w:lang w:eastAsia="ar-SA"/>
        </w:rPr>
        <w:t>oraz</w:t>
      </w:r>
    </w:p>
    <w:p w14:paraId="06CA8F86" w14:textId="4F829EFB" w:rsidR="00A9102A" w:rsidRPr="00D412C7" w:rsidRDefault="00A9102A"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 </w:t>
      </w:r>
      <w:r w:rsidR="009D05EE" w:rsidRPr="00D412C7">
        <w:rPr>
          <w:rFonts w:asciiTheme="minorHAnsi" w:eastAsia="Times New Roman" w:hAnsiTheme="minorHAnsi" w:cstheme="minorHAnsi"/>
          <w:b/>
          <w:sz w:val="20"/>
          <w:szCs w:val="20"/>
          <w:lang w:eastAsia="ar-SA"/>
        </w:rPr>
        <w:t>3</w:t>
      </w:r>
      <w:r w:rsidR="00A736C1" w:rsidRPr="00D412C7">
        <w:rPr>
          <w:rFonts w:asciiTheme="minorHAnsi" w:eastAsia="Times New Roman" w:hAnsiTheme="minorHAnsi" w:cstheme="minorHAnsi"/>
          <w:b/>
          <w:sz w:val="20"/>
          <w:szCs w:val="20"/>
          <w:lang w:eastAsia="ar-SA"/>
        </w:rPr>
        <w:t>8</w:t>
      </w:r>
      <w:r w:rsidR="00307FFB">
        <w:rPr>
          <w:rFonts w:asciiTheme="minorHAnsi" w:eastAsia="Times New Roman" w:hAnsiTheme="minorHAnsi" w:cstheme="minorHAnsi"/>
          <w:b/>
          <w:sz w:val="20"/>
          <w:szCs w:val="20"/>
          <w:lang w:eastAsia="ar-SA"/>
        </w:rPr>
        <w:t>4</w:t>
      </w:r>
      <w:r w:rsidR="009D05EE" w:rsidRPr="00D412C7">
        <w:rPr>
          <w:rFonts w:asciiTheme="minorHAnsi" w:eastAsia="Times New Roman" w:hAnsiTheme="minorHAnsi" w:cstheme="minorHAnsi"/>
          <w:b/>
          <w:sz w:val="20"/>
          <w:szCs w:val="20"/>
          <w:lang w:eastAsia="ar-SA"/>
        </w:rPr>
        <w:t xml:space="preserve"> </w:t>
      </w:r>
      <w:r w:rsidRPr="00D412C7">
        <w:rPr>
          <w:rFonts w:asciiTheme="minorHAnsi" w:eastAsia="Times New Roman" w:hAnsiTheme="minorHAnsi" w:cstheme="minorHAnsi"/>
          <w:b/>
          <w:sz w:val="20"/>
          <w:szCs w:val="20"/>
          <w:lang w:eastAsia="ar-SA"/>
        </w:rPr>
        <w:t>jednostek organizacyjnych</w:t>
      </w:r>
      <w:r w:rsidRPr="00D412C7">
        <w:rPr>
          <w:rFonts w:asciiTheme="minorHAnsi" w:eastAsia="Times New Roman" w:hAnsiTheme="minorHAnsi" w:cstheme="minorHAnsi"/>
          <w:bCs/>
          <w:sz w:val="20"/>
          <w:szCs w:val="20"/>
          <w:lang w:eastAsia="ar-SA"/>
        </w:rPr>
        <w:t xml:space="preserve"> Gminy Miejskiej Kraków oraz innych uczestników wymienionych w </w:t>
      </w:r>
      <w:r w:rsidRPr="00D412C7">
        <w:rPr>
          <w:rFonts w:asciiTheme="minorHAnsi" w:eastAsia="Times New Roman" w:hAnsiTheme="minorHAnsi" w:cstheme="minorHAnsi"/>
          <w:b/>
          <w:bCs/>
          <w:i/>
          <w:iCs/>
          <w:sz w:val="20"/>
          <w:szCs w:val="20"/>
          <w:lang w:eastAsia="ar-SA"/>
        </w:rPr>
        <w:t>Załączniku nr 1</w:t>
      </w:r>
      <w:r w:rsidRPr="00D412C7">
        <w:rPr>
          <w:rFonts w:asciiTheme="minorHAnsi" w:eastAsia="Times New Roman" w:hAnsiTheme="minorHAnsi" w:cstheme="minorHAnsi"/>
          <w:b/>
          <w:bCs/>
          <w:sz w:val="20"/>
          <w:szCs w:val="20"/>
          <w:lang w:eastAsia="ar-SA"/>
        </w:rPr>
        <w:t xml:space="preserve"> </w:t>
      </w:r>
      <w:r w:rsidRPr="00D412C7">
        <w:rPr>
          <w:rFonts w:asciiTheme="minorHAnsi" w:eastAsia="Times New Roman" w:hAnsiTheme="minorHAnsi" w:cstheme="minorHAnsi"/>
          <w:sz w:val="20"/>
          <w:szCs w:val="20"/>
          <w:lang w:eastAsia="ar-SA"/>
        </w:rPr>
        <w:t xml:space="preserve">do </w:t>
      </w:r>
      <w:r w:rsidR="00E92FFE" w:rsidRPr="00D412C7">
        <w:rPr>
          <w:rFonts w:asciiTheme="minorHAnsi" w:eastAsia="Times New Roman" w:hAnsiTheme="minorHAnsi" w:cstheme="minorHAnsi"/>
          <w:sz w:val="20"/>
          <w:szCs w:val="20"/>
          <w:lang w:eastAsia="ar-SA"/>
        </w:rPr>
        <w:t>SWZ</w:t>
      </w:r>
      <w:r w:rsidR="00E61BEF" w:rsidRPr="00D412C7">
        <w:rPr>
          <w:rFonts w:asciiTheme="minorHAnsi" w:eastAsia="Times New Roman" w:hAnsiTheme="minorHAnsi" w:cstheme="minorHAnsi"/>
          <w:bCs/>
          <w:sz w:val="20"/>
          <w:szCs w:val="20"/>
          <w:lang w:eastAsia="ar-SA"/>
        </w:rPr>
        <w:t>.</w:t>
      </w:r>
    </w:p>
    <w:p w14:paraId="3D6C157B" w14:textId="39395C67" w:rsidR="00BC2F27" w:rsidRPr="00D412C7" w:rsidRDefault="00BC2F27"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Strona internetowa prowad</w:t>
      </w:r>
      <w:r w:rsidR="004D0214" w:rsidRPr="00D412C7">
        <w:rPr>
          <w:rFonts w:asciiTheme="minorHAnsi" w:eastAsia="Times New Roman" w:hAnsiTheme="minorHAnsi" w:cstheme="minorHAnsi"/>
          <w:bCs/>
          <w:sz w:val="20"/>
          <w:szCs w:val="20"/>
          <w:lang w:eastAsia="ar-SA"/>
        </w:rPr>
        <w:t>z</w:t>
      </w:r>
      <w:r w:rsidRPr="00D412C7">
        <w:rPr>
          <w:rFonts w:asciiTheme="minorHAnsi" w:eastAsia="Times New Roman" w:hAnsiTheme="minorHAnsi" w:cstheme="minorHAnsi"/>
          <w:bCs/>
          <w:sz w:val="20"/>
          <w:szCs w:val="20"/>
          <w:lang w:eastAsia="ar-SA"/>
        </w:rPr>
        <w:t>o</w:t>
      </w:r>
      <w:r w:rsidR="004D0214" w:rsidRPr="00D412C7">
        <w:rPr>
          <w:rFonts w:asciiTheme="minorHAnsi" w:eastAsia="Times New Roman" w:hAnsiTheme="minorHAnsi" w:cstheme="minorHAnsi"/>
          <w:bCs/>
          <w:sz w:val="20"/>
          <w:szCs w:val="20"/>
          <w:lang w:eastAsia="ar-SA"/>
        </w:rPr>
        <w:t>nego</w:t>
      </w:r>
      <w:r w:rsidRPr="00D412C7">
        <w:rPr>
          <w:rFonts w:asciiTheme="minorHAnsi" w:eastAsia="Times New Roman" w:hAnsiTheme="minorHAnsi" w:cstheme="minorHAnsi"/>
          <w:bCs/>
          <w:sz w:val="20"/>
          <w:szCs w:val="20"/>
          <w:lang w:eastAsia="ar-SA"/>
        </w:rPr>
        <w:t xml:space="preserve"> postępowani</w:t>
      </w:r>
      <w:r w:rsidR="004D0214" w:rsidRPr="00D412C7">
        <w:rPr>
          <w:rFonts w:asciiTheme="minorHAnsi" w:eastAsia="Times New Roman" w:hAnsiTheme="minorHAnsi" w:cstheme="minorHAnsi"/>
          <w:bCs/>
          <w:sz w:val="20"/>
          <w:szCs w:val="20"/>
          <w:lang w:eastAsia="ar-SA"/>
        </w:rPr>
        <w:t>a</w:t>
      </w:r>
      <w:r w:rsidR="00A4562A" w:rsidRPr="00D412C7">
        <w:rPr>
          <w:rFonts w:asciiTheme="minorHAnsi" w:eastAsia="Times New Roman" w:hAnsiTheme="minorHAnsi" w:cstheme="minorHAnsi"/>
          <w:bCs/>
          <w:sz w:val="20"/>
          <w:szCs w:val="20"/>
          <w:lang w:eastAsia="ar-SA"/>
        </w:rPr>
        <w:t xml:space="preserve"> znajduje się na platformie</w:t>
      </w:r>
      <w:r w:rsidRPr="00D412C7">
        <w:rPr>
          <w:rFonts w:asciiTheme="minorHAnsi" w:eastAsia="Times New Roman" w:hAnsiTheme="minorHAnsi" w:cstheme="minorHAnsi"/>
          <w:bCs/>
          <w:sz w:val="20"/>
          <w:szCs w:val="20"/>
          <w:lang w:eastAsia="ar-SA"/>
        </w:rPr>
        <w:t>:</w:t>
      </w:r>
      <w:r w:rsidR="00EC12B1" w:rsidRPr="00D412C7">
        <w:rPr>
          <w:rFonts w:asciiTheme="minorHAnsi" w:hAnsiTheme="minorHAnsi" w:cstheme="minorHAnsi"/>
          <w:sz w:val="20"/>
          <w:szCs w:val="20"/>
        </w:rPr>
        <w:t xml:space="preserve"> </w:t>
      </w:r>
      <w:r w:rsidR="0039031D" w:rsidRPr="0039031D">
        <w:rPr>
          <w:rFonts w:asciiTheme="minorHAnsi" w:eastAsia="Times New Roman" w:hAnsiTheme="minorHAnsi" w:cstheme="minorHAnsi"/>
          <w:b/>
          <w:sz w:val="20"/>
          <w:szCs w:val="20"/>
          <w:lang w:eastAsia="ar-SA"/>
        </w:rPr>
        <w:t>https://platformazakupowa.pl/transakcja/933481</w:t>
      </w:r>
      <w:r w:rsidR="00EC12B1" w:rsidRPr="00D412C7">
        <w:rPr>
          <w:rFonts w:asciiTheme="minorHAnsi" w:eastAsia="Times New Roman" w:hAnsiTheme="minorHAnsi" w:cstheme="minorHAnsi"/>
          <w:bCs/>
          <w:sz w:val="20"/>
          <w:szCs w:val="20"/>
          <w:lang w:eastAsia="ar-SA"/>
        </w:rPr>
        <w:t>.</w:t>
      </w:r>
    </w:p>
    <w:p w14:paraId="1CD65C84" w14:textId="72449AC2" w:rsidR="008462FE" w:rsidRPr="00F44191" w:rsidRDefault="008462FE"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val="en-GB" w:eastAsia="ar-SA"/>
        </w:rPr>
      </w:pPr>
      <w:r w:rsidRPr="00F44191">
        <w:rPr>
          <w:rFonts w:asciiTheme="minorHAnsi" w:eastAsia="Times New Roman" w:hAnsiTheme="minorHAnsi" w:cstheme="minorHAnsi"/>
          <w:bCs/>
          <w:sz w:val="20"/>
          <w:szCs w:val="20"/>
          <w:lang w:val="en-GB" w:eastAsia="ar-SA"/>
        </w:rPr>
        <w:t>Mail: przetargi@khk.krakow.pl</w:t>
      </w:r>
      <w:r w:rsidR="00316894" w:rsidRPr="00F44191">
        <w:rPr>
          <w:rFonts w:asciiTheme="minorHAnsi" w:eastAsia="Times New Roman" w:hAnsiTheme="minorHAnsi" w:cstheme="minorHAnsi"/>
          <w:bCs/>
          <w:sz w:val="20"/>
          <w:szCs w:val="20"/>
          <w:lang w:val="en-GB" w:eastAsia="ar-SA"/>
        </w:rPr>
        <w:t>.</w:t>
      </w:r>
    </w:p>
    <w:p w14:paraId="6F8CA85D" w14:textId="7F43A25C" w:rsidR="000B54A0" w:rsidRPr="00D412C7" w:rsidRDefault="000B54A0"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Na wskazanej w pkt. </w:t>
      </w:r>
      <w:r w:rsidR="00316894" w:rsidRPr="00D412C7">
        <w:rPr>
          <w:rFonts w:asciiTheme="minorHAnsi" w:eastAsia="Times New Roman" w:hAnsiTheme="minorHAnsi" w:cstheme="minorHAnsi"/>
          <w:bCs/>
          <w:sz w:val="20"/>
          <w:szCs w:val="20"/>
          <w:lang w:eastAsia="ar-SA"/>
        </w:rPr>
        <w:t>1.2 SWZ</w:t>
      </w:r>
      <w:r w:rsidRPr="00D412C7">
        <w:rPr>
          <w:rFonts w:asciiTheme="minorHAnsi" w:eastAsia="Times New Roman" w:hAnsiTheme="minorHAnsi" w:cstheme="minorHAnsi"/>
          <w:bCs/>
          <w:sz w:val="20"/>
          <w:szCs w:val="20"/>
          <w:lang w:eastAsia="ar-SA"/>
        </w:rPr>
        <w:t xml:space="preserve"> stronie będą umieszczane również </w:t>
      </w:r>
      <w:r w:rsidRPr="00D412C7">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Pr="00FB00B4" w:rsidRDefault="009920A7" w:rsidP="00387001">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D84B0D" w:rsidRDefault="00B76203" w:rsidP="00387001">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TRYB UDZIELENIA ZAMÓWIENIA:</w:t>
      </w:r>
    </w:p>
    <w:p w14:paraId="0A3E58B4" w14:textId="0D5EE4B5" w:rsidR="009E7C32" w:rsidRPr="00D84B0D" w:rsidRDefault="009E7C32"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Postępowanie prowadzone jest na podstawie ustawy </w:t>
      </w:r>
      <w:r w:rsidR="00C5548E" w:rsidRPr="00D84B0D">
        <w:rPr>
          <w:rFonts w:asciiTheme="minorHAnsi" w:eastAsia="Times New Roman" w:hAnsiTheme="minorHAnsi" w:cstheme="minorHAnsi"/>
          <w:bCs/>
          <w:sz w:val="20"/>
          <w:szCs w:val="20"/>
          <w:lang w:eastAsia="ar-SA"/>
        </w:rPr>
        <w:t xml:space="preserve">z dnia 11 września 2019 r. </w:t>
      </w:r>
      <w:r w:rsidRPr="00D84B0D">
        <w:rPr>
          <w:rFonts w:asciiTheme="minorHAnsi" w:eastAsia="Times New Roman" w:hAnsiTheme="minorHAnsi" w:cstheme="minorHAnsi"/>
          <w:bCs/>
          <w:sz w:val="20"/>
          <w:szCs w:val="20"/>
          <w:lang w:eastAsia="ar-SA"/>
        </w:rPr>
        <w:t>Prawo zamó</w:t>
      </w:r>
      <w:r w:rsidR="007E30C7" w:rsidRPr="00D84B0D">
        <w:rPr>
          <w:rFonts w:asciiTheme="minorHAnsi" w:eastAsia="Times New Roman" w:hAnsiTheme="minorHAnsi" w:cstheme="minorHAnsi"/>
          <w:bCs/>
          <w:sz w:val="20"/>
          <w:szCs w:val="20"/>
          <w:lang w:eastAsia="ar-SA"/>
        </w:rPr>
        <w:t>wień publicznych (</w:t>
      </w:r>
      <w:r w:rsidR="003A2594" w:rsidRPr="00D84B0D">
        <w:rPr>
          <w:rFonts w:asciiTheme="minorHAnsi" w:eastAsia="Times New Roman" w:hAnsiTheme="minorHAnsi" w:cstheme="minorHAnsi"/>
          <w:bCs/>
          <w:sz w:val="20"/>
          <w:szCs w:val="20"/>
          <w:lang w:eastAsia="ar-SA"/>
        </w:rPr>
        <w:t xml:space="preserve">t. j. </w:t>
      </w:r>
      <w:r w:rsidR="00830B5E" w:rsidRPr="00D84B0D">
        <w:rPr>
          <w:rFonts w:asciiTheme="minorHAnsi" w:eastAsia="Times New Roman" w:hAnsiTheme="minorHAnsi" w:cstheme="minorHAnsi"/>
          <w:bCs/>
          <w:sz w:val="20"/>
          <w:szCs w:val="20"/>
          <w:lang w:eastAsia="ar-SA"/>
        </w:rPr>
        <w:t>Dz. U. z 202</w:t>
      </w:r>
      <w:r w:rsidR="00D84B0D" w:rsidRPr="00D84B0D">
        <w:rPr>
          <w:rFonts w:asciiTheme="minorHAnsi" w:eastAsia="Times New Roman" w:hAnsiTheme="minorHAnsi" w:cstheme="minorHAnsi"/>
          <w:bCs/>
          <w:sz w:val="20"/>
          <w:szCs w:val="20"/>
          <w:lang w:eastAsia="ar-SA"/>
        </w:rPr>
        <w:t>3</w:t>
      </w:r>
      <w:r w:rsidR="00830B5E" w:rsidRPr="00D84B0D">
        <w:rPr>
          <w:rFonts w:asciiTheme="minorHAnsi" w:eastAsia="Times New Roman" w:hAnsiTheme="minorHAnsi" w:cstheme="minorHAnsi"/>
          <w:bCs/>
          <w:sz w:val="20"/>
          <w:szCs w:val="20"/>
          <w:lang w:eastAsia="ar-SA"/>
        </w:rPr>
        <w:t xml:space="preserve"> r. poz. 1</w:t>
      </w:r>
      <w:r w:rsidR="00D84B0D" w:rsidRPr="00D84B0D">
        <w:rPr>
          <w:rFonts w:asciiTheme="minorHAnsi" w:eastAsia="Times New Roman" w:hAnsiTheme="minorHAnsi" w:cstheme="minorHAnsi"/>
          <w:bCs/>
          <w:sz w:val="20"/>
          <w:szCs w:val="20"/>
          <w:lang w:eastAsia="ar-SA"/>
        </w:rPr>
        <w:t>6</w:t>
      </w:r>
      <w:r w:rsidR="00830B5E" w:rsidRPr="00D84B0D">
        <w:rPr>
          <w:rFonts w:asciiTheme="minorHAnsi" w:eastAsia="Times New Roman" w:hAnsiTheme="minorHAnsi" w:cstheme="minorHAnsi"/>
          <w:bCs/>
          <w:sz w:val="20"/>
          <w:szCs w:val="20"/>
          <w:lang w:eastAsia="ar-SA"/>
        </w:rPr>
        <w:t>0</w:t>
      </w:r>
      <w:r w:rsidR="00D84B0D" w:rsidRPr="00D84B0D">
        <w:rPr>
          <w:rFonts w:asciiTheme="minorHAnsi" w:eastAsia="Times New Roman" w:hAnsiTheme="minorHAnsi" w:cstheme="minorHAnsi"/>
          <w:bCs/>
          <w:sz w:val="20"/>
          <w:szCs w:val="20"/>
          <w:lang w:eastAsia="ar-SA"/>
        </w:rPr>
        <w:t>5</w:t>
      </w:r>
      <w:r w:rsidR="00830B5E" w:rsidRPr="00D84B0D">
        <w:rPr>
          <w:rFonts w:asciiTheme="minorHAnsi" w:eastAsia="Times New Roman" w:hAnsiTheme="minorHAnsi" w:cstheme="minorHAnsi"/>
          <w:bCs/>
          <w:sz w:val="20"/>
          <w:szCs w:val="20"/>
          <w:lang w:eastAsia="ar-SA"/>
        </w:rPr>
        <w:t xml:space="preserve"> </w:t>
      </w:r>
      <w:r w:rsidR="003501C0" w:rsidRPr="00D84B0D">
        <w:rPr>
          <w:rFonts w:asciiTheme="minorHAnsi" w:eastAsia="Times New Roman" w:hAnsiTheme="minorHAnsi" w:cstheme="minorHAnsi"/>
          <w:bCs/>
          <w:sz w:val="20"/>
          <w:szCs w:val="20"/>
          <w:lang w:eastAsia="ar-SA"/>
        </w:rPr>
        <w:t>z późn. zm.</w:t>
      </w:r>
      <w:r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zwaną dalej </w:t>
      </w:r>
      <w:r w:rsidR="004B6FC7"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PZP</w:t>
      </w:r>
      <w:r w:rsidR="004B6FC7"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 xml:space="preserve">, </w:t>
      </w:r>
      <w:r w:rsidR="00B3730C" w:rsidRPr="00D84B0D">
        <w:rPr>
          <w:rFonts w:asciiTheme="minorHAnsi" w:eastAsia="Times New Roman" w:hAnsiTheme="minorHAnsi" w:cstheme="minorHAnsi"/>
          <w:b/>
          <w:sz w:val="20"/>
          <w:szCs w:val="20"/>
          <w:lang w:eastAsia="ar-SA"/>
        </w:rPr>
        <w:t xml:space="preserve">w trybie </w:t>
      </w:r>
      <w:r w:rsidR="007347E1" w:rsidRPr="00D84B0D">
        <w:rPr>
          <w:rFonts w:asciiTheme="minorHAnsi" w:eastAsia="Times New Roman" w:hAnsiTheme="minorHAnsi" w:cstheme="minorHAnsi"/>
          <w:b/>
          <w:sz w:val="20"/>
          <w:szCs w:val="20"/>
          <w:lang w:eastAsia="ar-SA"/>
        </w:rPr>
        <w:t>przetargu nieograniczonego</w:t>
      </w:r>
      <w:r w:rsidRPr="00D84B0D">
        <w:rPr>
          <w:rFonts w:asciiTheme="minorHAnsi" w:eastAsia="Times New Roman" w:hAnsiTheme="minorHAnsi" w:cstheme="minorHAnsi"/>
          <w:bCs/>
          <w:sz w:val="20"/>
          <w:szCs w:val="20"/>
          <w:lang w:eastAsia="ar-SA"/>
        </w:rPr>
        <w:t xml:space="preserve">. </w:t>
      </w:r>
    </w:p>
    <w:p w14:paraId="14DDA325" w14:textId="78FA5A05" w:rsidR="00B76203" w:rsidRPr="00D84B0D" w:rsidRDefault="00B3730C"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W</w:t>
      </w:r>
      <w:r w:rsidR="00C83935" w:rsidRPr="00D84B0D">
        <w:rPr>
          <w:rFonts w:asciiTheme="minorHAnsi" w:eastAsia="Times New Roman" w:hAnsiTheme="minorHAnsi" w:cstheme="minorHAnsi"/>
          <w:bCs/>
          <w:sz w:val="20"/>
          <w:szCs w:val="20"/>
          <w:lang w:eastAsia="ar-SA"/>
        </w:rPr>
        <w:t>artoś</w:t>
      </w:r>
      <w:r w:rsidRPr="00D84B0D">
        <w:rPr>
          <w:rFonts w:asciiTheme="minorHAnsi" w:eastAsia="Times New Roman" w:hAnsiTheme="minorHAnsi" w:cstheme="minorHAnsi"/>
          <w:bCs/>
          <w:sz w:val="20"/>
          <w:szCs w:val="20"/>
          <w:lang w:eastAsia="ar-SA"/>
        </w:rPr>
        <w:t>ć</w:t>
      </w:r>
      <w:r w:rsidR="00C83935" w:rsidRPr="00D84B0D">
        <w:rPr>
          <w:rFonts w:asciiTheme="minorHAnsi" w:eastAsia="Times New Roman" w:hAnsiTheme="minorHAnsi" w:cstheme="minorHAnsi"/>
          <w:bCs/>
          <w:sz w:val="20"/>
          <w:szCs w:val="20"/>
          <w:lang w:eastAsia="ar-SA"/>
        </w:rPr>
        <w:t xml:space="preserve"> zamówienia </w:t>
      </w:r>
      <w:r w:rsidR="00C054E3" w:rsidRPr="00D84B0D">
        <w:rPr>
          <w:rFonts w:asciiTheme="minorHAnsi" w:eastAsia="Times New Roman" w:hAnsiTheme="minorHAnsi" w:cstheme="minorHAnsi"/>
          <w:bCs/>
          <w:sz w:val="20"/>
          <w:szCs w:val="20"/>
          <w:lang w:eastAsia="ar-SA"/>
        </w:rPr>
        <w:t>przekracza kwot</w:t>
      </w:r>
      <w:r w:rsidR="007347E1" w:rsidRPr="00D84B0D">
        <w:rPr>
          <w:rFonts w:asciiTheme="minorHAnsi" w:eastAsia="Times New Roman" w:hAnsiTheme="minorHAnsi" w:cstheme="minorHAnsi"/>
          <w:bCs/>
          <w:sz w:val="20"/>
          <w:szCs w:val="20"/>
          <w:lang w:eastAsia="ar-SA"/>
        </w:rPr>
        <w:t>y</w:t>
      </w:r>
      <w:r w:rsidRPr="00D84B0D">
        <w:rPr>
          <w:rFonts w:asciiTheme="minorHAnsi" w:eastAsia="Times New Roman" w:hAnsiTheme="minorHAnsi" w:cstheme="minorHAnsi"/>
          <w:bCs/>
          <w:sz w:val="20"/>
          <w:szCs w:val="20"/>
          <w:lang w:eastAsia="ar-SA"/>
        </w:rPr>
        <w:t xml:space="preserve"> </w:t>
      </w:r>
      <w:r w:rsidR="00C83935" w:rsidRPr="00D84B0D">
        <w:rPr>
          <w:rFonts w:asciiTheme="minorHAnsi" w:eastAsia="Times New Roman" w:hAnsiTheme="minorHAnsi" w:cstheme="minorHAnsi"/>
          <w:bCs/>
          <w:sz w:val="20"/>
          <w:szCs w:val="20"/>
          <w:lang w:eastAsia="ar-SA"/>
        </w:rPr>
        <w:t>określon</w:t>
      </w:r>
      <w:r w:rsidR="007347E1" w:rsidRPr="00D84B0D">
        <w:rPr>
          <w:rFonts w:asciiTheme="minorHAnsi" w:eastAsia="Times New Roman" w:hAnsiTheme="minorHAnsi" w:cstheme="minorHAnsi"/>
          <w:bCs/>
          <w:sz w:val="20"/>
          <w:szCs w:val="20"/>
          <w:lang w:eastAsia="ar-SA"/>
        </w:rPr>
        <w:t xml:space="preserve">e </w:t>
      </w:r>
      <w:r w:rsidR="00C83935" w:rsidRPr="00D84B0D">
        <w:rPr>
          <w:rFonts w:asciiTheme="minorHAnsi" w:eastAsia="Times New Roman" w:hAnsiTheme="minorHAnsi" w:cstheme="minorHAnsi"/>
          <w:bCs/>
          <w:sz w:val="20"/>
          <w:szCs w:val="20"/>
          <w:lang w:eastAsia="ar-SA"/>
        </w:rPr>
        <w:t xml:space="preserve">w przepisach wydanych na podstawie art. </w:t>
      </w:r>
      <w:r w:rsidR="00C5548E" w:rsidRPr="00D84B0D">
        <w:rPr>
          <w:rFonts w:asciiTheme="minorHAnsi" w:eastAsia="Times New Roman" w:hAnsiTheme="minorHAnsi" w:cstheme="minorHAnsi"/>
          <w:bCs/>
          <w:sz w:val="20"/>
          <w:szCs w:val="20"/>
          <w:lang w:eastAsia="ar-SA"/>
        </w:rPr>
        <w:t>3</w:t>
      </w:r>
      <w:r w:rsidR="00C83935" w:rsidRPr="00D84B0D">
        <w:rPr>
          <w:rFonts w:asciiTheme="minorHAnsi" w:eastAsia="Times New Roman" w:hAnsiTheme="minorHAnsi" w:cstheme="minorHAnsi"/>
          <w:bCs/>
          <w:sz w:val="20"/>
          <w:szCs w:val="20"/>
          <w:lang w:eastAsia="ar-SA"/>
        </w:rPr>
        <w:t xml:space="preserve"> ust. </w:t>
      </w:r>
      <w:r w:rsidR="00C5548E" w:rsidRPr="00D84B0D">
        <w:rPr>
          <w:rFonts w:asciiTheme="minorHAnsi" w:eastAsia="Times New Roman" w:hAnsiTheme="minorHAnsi" w:cstheme="minorHAnsi"/>
          <w:bCs/>
          <w:sz w:val="20"/>
          <w:szCs w:val="20"/>
          <w:lang w:eastAsia="ar-SA"/>
        </w:rPr>
        <w:t>2</w:t>
      </w:r>
      <w:r w:rsidR="00C83935" w:rsidRPr="00D84B0D">
        <w:rPr>
          <w:rFonts w:asciiTheme="minorHAnsi" w:eastAsia="Times New Roman" w:hAnsiTheme="minorHAnsi" w:cstheme="minorHAnsi"/>
          <w:bCs/>
          <w:sz w:val="20"/>
          <w:szCs w:val="20"/>
          <w:lang w:eastAsia="ar-SA"/>
        </w:rPr>
        <w:t xml:space="preserve"> ustawy </w:t>
      </w:r>
      <w:r w:rsidRPr="00D84B0D">
        <w:rPr>
          <w:rFonts w:asciiTheme="minorHAnsi" w:eastAsia="Times New Roman" w:hAnsiTheme="minorHAnsi" w:cstheme="minorHAnsi"/>
          <w:bCs/>
          <w:sz w:val="20"/>
          <w:szCs w:val="20"/>
          <w:lang w:eastAsia="ar-SA"/>
        </w:rPr>
        <w:t>PZP</w:t>
      </w:r>
      <w:r w:rsidR="00C83935" w:rsidRPr="00D84B0D">
        <w:rPr>
          <w:rFonts w:asciiTheme="minorHAnsi" w:eastAsia="Times New Roman" w:hAnsiTheme="minorHAnsi" w:cstheme="minorHAnsi"/>
          <w:bCs/>
          <w:sz w:val="20"/>
          <w:szCs w:val="20"/>
          <w:lang w:eastAsia="ar-SA"/>
        </w:rPr>
        <w:t xml:space="preserve">. </w:t>
      </w:r>
    </w:p>
    <w:p w14:paraId="027D831F" w14:textId="7F02851A" w:rsidR="00753BA8" w:rsidRPr="00D84B0D" w:rsidRDefault="00B413EF"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Z</w:t>
      </w:r>
      <w:r w:rsidR="00C83935" w:rsidRPr="00D84B0D">
        <w:rPr>
          <w:rFonts w:asciiTheme="minorHAnsi" w:eastAsia="Times New Roman" w:hAnsiTheme="minorHAnsi" w:cstheme="minorHAnsi"/>
          <w:bCs/>
          <w:sz w:val="20"/>
          <w:szCs w:val="20"/>
          <w:lang w:eastAsia="ar-SA"/>
        </w:rPr>
        <w:t xml:space="preserve">amówienie </w:t>
      </w:r>
      <w:r w:rsidR="00C13842" w:rsidRPr="00D84B0D">
        <w:rPr>
          <w:rFonts w:asciiTheme="minorHAnsi" w:eastAsia="Times New Roman" w:hAnsiTheme="minorHAnsi" w:cstheme="minorHAnsi"/>
          <w:bCs/>
          <w:sz w:val="20"/>
          <w:szCs w:val="20"/>
          <w:lang w:eastAsia="ar-SA"/>
        </w:rPr>
        <w:t>nie jest</w:t>
      </w:r>
      <w:r w:rsidRPr="00D84B0D">
        <w:rPr>
          <w:rFonts w:asciiTheme="minorHAnsi" w:eastAsia="Times New Roman" w:hAnsiTheme="minorHAnsi" w:cstheme="minorHAnsi"/>
          <w:bCs/>
          <w:sz w:val="20"/>
          <w:szCs w:val="20"/>
          <w:lang w:eastAsia="ar-SA"/>
        </w:rPr>
        <w:t xml:space="preserve"> </w:t>
      </w:r>
      <w:r w:rsidR="00CD604A" w:rsidRPr="00D84B0D">
        <w:rPr>
          <w:rFonts w:asciiTheme="minorHAnsi" w:eastAsia="Times New Roman" w:hAnsiTheme="minorHAnsi" w:cstheme="minorHAnsi"/>
          <w:bCs/>
          <w:sz w:val="20"/>
          <w:szCs w:val="20"/>
          <w:lang w:eastAsia="ar-SA"/>
        </w:rPr>
        <w:t>częścią innego zamówienia.</w:t>
      </w:r>
    </w:p>
    <w:p w14:paraId="5A34D7BC" w14:textId="77777777" w:rsidR="00753BA8" w:rsidRPr="00D84B0D" w:rsidRDefault="00753BA8"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nie podlegają wykluczeniu - zgodnie z pkt</w:t>
      </w:r>
      <w:r w:rsidR="0098575D"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w:t>
      </w:r>
      <w:r w:rsidR="0098575D" w:rsidRPr="00D84B0D">
        <w:rPr>
          <w:rFonts w:asciiTheme="minorHAnsi" w:eastAsia="Times New Roman" w:hAnsiTheme="minorHAnsi" w:cstheme="minorHAnsi"/>
          <w:bCs/>
          <w:sz w:val="20"/>
          <w:szCs w:val="20"/>
          <w:lang w:eastAsia="ar-SA"/>
        </w:rPr>
        <w:t>10</w:t>
      </w:r>
      <w:r w:rsidR="00DD5792" w:rsidRPr="00D84B0D">
        <w:rPr>
          <w:rFonts w:asciiTheme="minorHAnsi" w:eastAsia="Times New Roman" w:hAnsiTheme="minorHAnsi" w:cstheme="minorHAnsi"/>
          <w:bCs/>
          <w:sz w:val="20"/>
          <w:szCs w:val="20"/>
          <w:lang w:eastAsia="ar-SA"/>
        </w:rPr>
        <w:t xml:space="preserve"> SWZ.</w:t>
      </w:r>
    </w:p>
    <w:p w14:paraId="0B35F06E" w14:textId="0881EBFE"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 xml:space="preserve">spełniają warunki udziału w postępowaniu – zgodnie z pkt. </w:t>
      </w:r>
      <w:r w:rsidR="0098575D" w:rsidRPr="00D84B0D">
        <w:rPr>
          <w:rFonts w:asciiTheme="minorHAnsi" w:eastAsia="Times New Roman" w:hAnsiTheme="minorHAnsi" w:cstheme="minorHAnsi"/>
          <w:bCs/>
          <w:sz w:val="20"/>
          <w:szCs w:val="20"/>
          <w:lang w:eastAsia="ar-SA"/>
        </w:rPr>
        <w:t xml:space="preserve">11 </w:t>
      </w:r>
      <w:r w:rsidR="00DD5792" w:rsidRPr="00D84B0D">
        <w:rPr>
          <w:rFonts w:asciiTheme="minorHAnsi" w:eastAsia="Times New Roman" w:hAnsiTheme="minorHAnsi" w:cstheme="minorHAnsi"/>
          <w:bCs/>
          <w:sz w:val="20"/>
          <w:szCs w:val="20"/>
          <w:lang w:eastAsia="ar-SA"/>
        </w:rPr>
        <w:t>SWZ.</w:t>
      </w:r>
    </w:p>
    <w:p w14:paraId="37C00624" w14:textId="60B8ABB7" w:rsidR="00064ACF" w:rsidRPr="00D84B0D" w:rsidRDefault="00064ACF" w:rsidP="00387001">
      <w:pPr>
        <w:pStyle w:val="Akapitzlist"/>
        <w:numPr>
          <w:ilvl w:val="1"/>
          <w:numId w:val="6"/>
        </w:numPr>
        <w:suppressAutoHyphens/>
        <w:spacing w:after="0"/>
        <w:ind w:left="567" w:hanging="425"/>
        <w:jc w:val="both"/>
        <w:rPr>
          <w:rFonts w:asciiTheme="minorHAnsi" w:hAnsiTheme="minorHAnsi" w:cstheme="minorHAnsi"/>
          <w:sz w:val="20"/>
          <w:szCs w:val="20"/>
        </w:rPr>
      </w:pPr>
      <w:r w:rsidRPr="00D84B0D">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sidR="00316894" w:rsidRPr="00D84B0D">
        <w:rPr>
          <w:rFonts w:asciiTheme="minorHAnsi" w:hAnsiTheme="minorHAnsi" w:cstheme="minorHAnsi"/>
          <w:sz w:val="20"/>
          <w:szCs w:val="20"/>
        </w:rPr>
        <w:t>12</w:t>
      </w:r>
      <w:r w:rsidRPr="00D84B0D">
        <w:rPr>
          <w:rFonts w:asciiTheme="minorHAnsi" w:hAnsiTheme="minorHAnsi" w:cstheme="minorHAnsi"/>
          <w:sz w:val="20"/>
          <w:szCs w:val="20"/>
        </w:rPr>
        <w:t xml:space="preserve">  SWZ. </w:t>
      </w:r>
    </w:p>
    <w:p w14:paraId="49E161B1" w14:textId="77777777" w:rsidR="009920A7" w:rsidRPr="00D84B0D"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84B0D" w:rsidRDefault="00B93CCC" w:rsidP="00387001">
      <w:pPr>
        <w:numPr>
          <w:ilvl w:val="0"/>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OPIS PRZEDMIOTU ZAMÓWIENIA:</w:t>
      </w:r>
    </w:p>
    <w:p w14:paraId="410471CA" w14:textId="4AB66692" w:rsidR="00FB2341" w:rsidRPr="00FB2341" w:rsidRDefault="00B77B02" w:rsidP="00FB2341">
      <w:pPr>
        <w:numPr>
          <w:ilvl w:val="1"/>
          <w:numId w:val="12"/>
        </w:numPr>
        <w:suppressAutoHyphens/>
        <w:spacing w:after="0"/>
        <w:ind w:left="567" w:hanging="425"/>
        <w:jc w:val="both"/>
        <w:rPr>
          <w:rFonts w:asciiTheme="minorHAnsi" w:hAnsiTheme="minorHAnsi" w:cstheme="minorHAnsi"/>
          <w:sz w:val="20"/>
          <w:szCs w:val="20"/>
        </w:rPr>
      </w:pPr>
      <w:r w:rsidRPr="00D84B0D">
        <w:rPr>
          <w:rFonts w:asciiTheme="minorHAnsi" w:eastAsia="Times New Roman" w:hAnsiTheme="minorHAnsi" w:cstheme="minorHAnsi"/>
          <w:bCs/>
          <w:sz w:val="20"/>
          <w:szCs w:val="20"/>
          <w:lang w:eastAsia="ar-SA"/>
        </w:rPr>
        <w:t>Przedmiotem zamówienia</w:t>
      </w:r>
      <w:r w:rsidR="00D4739B" w:rsidRPr="00D84B0D">
        <w:rPr>
          <w:rFonts w:asciiTheme="minorHAnsi" w:eastAsia="Times New Roman" w:hAnsiTheme="minorHAnsi" w:cstheme="minorHAnsi"/>
          <w:bCs/>
          <w:sz w:val="20"/>
          <w:szCs w:val="20"/>
          <w:lang w:eastAsia="ar-SA"/>
        </w:rPr>
        <w:t xml:space="preserve"> jest</w:t>
      </w:r>
      <w:r w:rsidR="00723837">
        <w:rPr>
          <w:rFonts w:asciiTheme="minorHAnsi" w:hAnsiTheme="minorHAnsi" w:cstheme="minorHAnsi"/>
          <w:sz w:val="20"/>
          <w:szCs w:val="20"/>
        </w:rPr>
        <w:t xml:space="preserve"> </w:t>
      </w:r>
      <w:r w:rsidR="00FB2341" w:rsidRPr="003A2834">
        <w:rPr>
          <w:rFonts w:asciiTheme="minorHAnsi" w:hAnsiTheme="minorHAnsi" w:cstheme="minorHAnsi"/>
          <w:b/>
          <w:bCs/>
          <w:sz w:val="20"/>
          <w:szCs w:val="20"/>
        </w:rPr>
        <w:t>obsługa zakupu i dostaw energii</w:t>
      </w:r>
      <w:r w:rsidR="00FB2341" w:rsidRPr="00FB2341">
        <w:rPr>
          <w:rFonts w:asciiTheme="minorHAnsi" w:hAnsiTheme="minorHAnsi" w:cstheme="minorHAnsi"/>
          <w:sz w:val="20"/>
          <w:szCs w:val="20"/>
        </w:rPr>
        <w:t xml:space="preserve"> potwierdzonej gwarancjami pochodzenia OZE, obsługa rozliczenia energii wytworzonej w instalacjach uczestników na zasadach „starego prosumenta” i odkup nadwyżek energii wytworzonej w instalacjach uczestników na zasadach „nowego prosumenta*” w okresie 1.01.2025 </w:t>
      </w:r>
      <w:r w:rsidR="00FB2341">
        <w:rPr>
          <w:rFonts w:asciiTheme="minorHAnsi" w:hAnsiTheme="minorHAnsi" w:cstheme="minorHAnsi"/>
          <w:sz w:val="20"/>
          <w:szCs w:val="20"/>
        </w:rPr>
        <w:t xml:space="preserve">r. </w:t>
      </w:r>
      <w:r w:rsidR="00FB2341" w:rsidRPr="00FB2341">
        <w:rPr>
          <w:rFonts w:asciiTheme="minorHAnsi" w:hAnsiTheme="minorHAnsi" w:cstheme="minorHAnsi"/>
          <w:sz w:val="20"/>
          <w:szCs w:val="20"/>
        </w:rPr>
        <w:t>do 31.12.2025 r</w:t>
      </w:r>
      <w:r w:rsidR="00FB2341">
        <w:rPr>
          <w:rFonts w:asciiTheme="minorHAnsi" w:hAnsiTheme="minorHAnsi" w:cstheme="minorHAnsi"/>
          <w:sz w:val="20"/>
          <w:szCs w:val="20"/>
        </w:rPr>
        <w:t>.</w:t>
      </w:r>
    </w:p>
    <w:p w14:paraId="397DE62C" w14:textId="339C60A1" w:rsidR="0056617E" w:rsidRPr="00D84B0D" w:rsidRDefault="001C01FF"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S</w:t>
      </w:r>
      <w:r w:rsidR="00B77B02" w:rsidRPr="00D84B0D">
        <w:rPr>
          <w:rFonts w:asciiTheme="minorHAnsi" w:eastAsia="Times New Roman" w:hAnsiTheme="minorHAnsi" w:cstheme="minorHAnsi"/>
          <w:bCs/>
          <w:sz w:val="20"/>
          <w:szCs w:val="20"/>
          <w:lang w:eastAsia="ar-SA"/>
        </w:rPr>
        <w:t xml:space="preserve">zczegółowy opis przedmiotu zamówienia stanowi </w:t>
      </w:r>
      <w:r w:rsidR="00B77B02"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00B77B02" w:rsidRPr="00D84B0D">
        <w:rPr>
          <w:rFonts w:asciiTheme="minorHAnsi" w:eastAsia="Times New Roman" w:hAnsiTheme="minorHAnsi" w:cstheme="minorHAnsi"/>
          <w:bCs/>
          <w:sz w:val="20"/>
          <w:szCs w:val="20"/>
          <w:lang w:eastAsia="ar-SA"/>
        </w:rPr>
        <w:t xml:space="preserve"> do SWZ</w:t>
      </w:r>
      <w:r w:rsidR="003A40E4" w:rsidRPr="00D84B0D">
        <w:rPr>
          <w:rFonts w:asciiTheme="minorHAnsi" w:eastAsia="Times New Roman" w:hAnsiTheme="minorHAnsi" w:cstheme="minorHAnsi"/>
          <w:bCs/>
          <w:sz w:val="20"/>
          <w:szCs w:val="20"/>
          <w:lang w:eastAsia="ar-SA"/>
        </w:rPr>
        <w:t>.</w:t>
      </w:r>
      <w:r w:rsidR="0056617E" w:rsidRPr="00D84B0D">
        <w:rPr>
          <w:rFonts w:asciiTheme="minorHAnsi" w:eastAsia="Times New Roman" w:hAnsiTheme="minorHAnsi" w:cstheme="minorHAnsi"/>
          <w:bCs/>
          <w:sz w:val="20"/>
          <w:szCs w:val="20"/>
          <w:lang w:eastAsia="ar-SA"/>
        </w:rPr>
        <w:t xml:space="preserve"> </w:t>
      </w:r>
    </w:p>
    <w:p w14:paraId="4F48299C" w14:textId="7CD8629A" w:rsidR="0056617E" w:rsidRPr="00D84B0D" w:rsidRDefault="0056617E"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bCs/>
          <w:sz w:val="20"/>
          <w:szCs w:val="20"/>
          <w:lang w:eastAsia="ar-SA"/>
        </w:rPr>
        <w:t xml:space="preserve">Działając na podstawie art. 18 ust. 4 PZP, Zamawiający zastrzega, że dokumentacja, o której mowa w pkt. </w:t>
      </w:r>
      <w:r w:rsidR="00A16F51" w:rsidRPr="00D84B0D">
        <w:rPr>
          <w:rFonts w:asciiTheme="minorHAnsi" w:hAnsiTheme="minorHAnsi" w:cstheme="minorHAnsi"/>
          <w:bCs/>
          <w:sz w:val="20"/>
          <w:szCs w:val="20"/>
          <w:lang w:eastAsia="ar-SA"/>
        </w:rPr>
        <w:t>2.1</w:t>
      </w:r>
      <w:r w:rsidR="002B3CDD">
        <w:rPr>
          <w:rFonts w:asciiTheme="minorHAnsi" w:hAnsiTheme="minorHAnsi" w:cstheme="minorHAnsi"/>
          <w:bCs/>
          <w:sz w:val="20"/>
          <w:szCs w:val="20"/>
          <w:lang w:eastAsia="ar-SA"/>
        </w:rPr>
        <w:t>5</w:t>
      </w:r>
      <w:r w:rsidRPr="00D84B0D">
        <w:rPr>
          <w:rFonts w:asciiTheme="minorHAnsi" w:hAnsiTheme="minorHAnsi" w:cstheme="minorHAnsi"/>
          <w:bCs/>
          <w:sz w:val="20"/>
          <w:szCs w:val="20"/>
          <w:lang w:eastAsia="ar-SA"/>
        </w:rPr>
        <w:t xml:space="preserve"> OPZ (</w:t>
      </w:r>
      <w:r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Pr="00D84B0D">
        <w:rPr>
          <w:rFonts w:asciiTheme="minorHAnsi" w:eastAsia="Times New Roman" w:hAnsiTheme="minorHAnsi" w:cstheme="minorHAnsi"/>
          <w:bCs/>
          <w:sz w:val="20"/>
          <w:szCs w:val="20"/>
          <w:lang w:eastAsia="ar-SA"/>
        </w:rPr>
        <w:t xml:space="preserve"> do SWZ)</w:t>
      </w:r>
      <w:r w:rsidRPr="00D84B0D">
        <w:rPr>
          <w:rFonts w:asciiTheme="minorHAnsi" w:hAnsiTheme="minorHAnsi" w:cstheme="minorHAnsi"/>
          <w:bCs/>
          <w:sz w:val="20"/>
          <w:szCs w:val="20"/>
          <w:lang w:eastAsia="ar-SA"/>
        </w:rPr>
        <w:t xml:space="preserve">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w:t>
      </w:r>
      <w:r w:rsidR="00C0465C" w:rsidRPr="00D84B0D">
        <w:rPr>
          <w:rFonts w:asciiTheme="minorHAnsi" w:hAnsiTheme="minorHAnsi" w:cstheme="minorHAnsi"/>
          <w:bCs/>
          <w:sz w:val="20"/>
          <w:szCs w:val="20"/>
          <w:lang w:eastAsia="ar-SA"/>
        </w:rPr>
        <w:t>a</w:t>
      </w:r>
      <w:r w:rsidRPr="00D84B0D">
        <w:rPr>
          <w:rFonts w:asciiTheme="minorHAnsi" w:hAnsiTheme="minorHAnsi" w:cstheme="minorHAnsi"/>
          <w:bCs/>
          <w:sz w:val="20"/>
          <w:szCs w:val="20"/>
          <w:lang w:eastAsia="ar-SA"/>
        </w:rPr>
        <w:t xml:space="preserve"> nie jest i nie będzie zamieszczona publicznie na stronie internetowej Zamawiającego. Podstawą udostępnienia </w:t>
      </w:r>
      <w:r w:rsidRPr="00D84B0D">
        <w:rPr>
          <w:rFonts w:asciiTheme="minorHAnsi" w:hAnsiTheme="minorHAnsi" w:cstheme="minorHAnsi"/>
          <w:sz w:val="20"/>
          <w:szCs w:val="20"/>
        </w:rPr>
        <w:t>tej dokumentacji</w:t>
      </w:r>
      <w:r w:rsidRPr="00D84B0D">
        <w:rPr>
          <w:rFonts w:asciiTheme="minorHAnsi" w:hAnsiTheme="minorHAnsi" w:cstheme="minorHAnsi"/>
          <w:bCs/>
          <w:sz w:val="20"/>
          <w:szCs w:val="20"/>
          <w:lang w:eastAsia="ar-SA"/>
        </w:rPr>
        <w:t xml:space="preserve"> jest złożenie „Wniosku o udostępnienie dokumentacji” – </w:t>
      </w:r>
      <w:r w:rsidRPr="00D84B0D">
        <w:rPr>
          <w:rFonts w:asciiTheme="minorHAnsi" w:hAnsiTheme="minorHAnsi" w:cstheme="minorHAnsi"/>
          <w:b/>
          <w:i/>
          <w:iCs/>
          <w:sz w:val="20"/>
          <w:szCs w:val="20"/>
          <w:lang w:eastAsia="ar-SA"/>
        </w:rPr>
        <w:t xml:space="preserve">załącznik nr </w:t>
      </w:r>
      <w:r w:rsidR="001E1650" w:rsidRPr="00D84B0D">
        <w:rPr>
          <w:rFonts w:asciiTheme="minorHAnsi" w:hAnsiTheme="minorHAnsi" w:cstheme="minorHAnsi"/>
          <w:b/>
          <w:i/>
          <w:iCs/>
          <w:sz w:val="20"/>
          <w:szCs w:val="20"/>
          <w:lang w:eastAsia="ar-SA"/>
        </w:rPr>
        <w:t>8</w:t>
      </w:r>
      <w:r w:rsidRPr="00D84B0D">
        <w:rPr>
          <w:rFonts w:asciiTheme="minorHAnsi" w:hAnsiTheme="minorHAnsi" w:cstheme="minorHAnsi"/>
          <w:bCs/>
          <w:sz w:val="20"/>
          <w:szCs w:val="20"/>
          <w:lang w:eastAsia="ar-SA"/>
        </w:rPr>
        <w:t xml:space="preserve"> do </w:t>
      </w:r>
      <w:r w:rsidR="001E1650" w:rsidRPr="00D84B0D">
        <w:rPr>
          <w:rFonts w:asciiTheme="minorHAnsi" w:hAnsiTheme="minorHAnsi" w:cstheme="minorHAnsi"/>
          <w:bCs/>
          <w:sz w:val="20"/>
          <w:szCs w:val="20"/>
          <w:lang w:eastAsia="ar-SA"/>
        </w:rPr>
        <w:t>SWZ</w:t>
      </w:r>
      <w:r w:rsidRPr="00D84B0D">
        <w:rPr>
          <w:rFonts w:asciiTheme="minorHAnsi" w:hAnsiTheme="minorHAnsi" w:cstheme="minorHAnsi"/>
          <w:bCs/>
          <w:sz w:val="20"/>
          <w:szCs w:val="20"/>
          <w:lang w:eastAsia="ar-SA"/>
        </w:rPr>
        <w:t>,  który musi być sporządzony w języku polskim.</w:t>
      </w:r>
    </w:p>
    <w:p w14:paraId="4BE53E5F" w14:textId="20EB6EF0" w:rsidR="00511AC1" w:rsidRPr="00D84B0D" w:rsidRDefault="00511AC1"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Miejsce </w:t>
      </w:r>
      <w:r w:rsidR="003409C6" w:rsidRPr="00D84B0D">
        <w:rPr>
          <w:rFonts w:asciiTheme="minorHAnsi" w:hAnsiTheme="minorHAnsi" w:cstheme="minorHAnsi"/>
          <w:sz w:val="20"/>
          <w:szCs w:val="20"/>
        </w:rPr>
        <w:t xml:space="preserve">realizacji umowy: </w:t>
      </w:r>
      <w:r w:rsidR="00991D0E" w:rsidRPr="00D84B0D">
        <w:rPr>
          <w:rFonts w:asciiTheme="minorHAnsi" w:hAnsiTheme="minorHAnsi" w:cstheme="minorHAnsi"/>
          <w:sz w:val="20"/>
          <w:szCs w:val="20"/>
        </w:rPr>
        <w:t>Kraków</w:t>
      </w:r>
      <w:r w:rsidR="00A464ED" w:rsidRPr="00D84B0D">
        <w:rPr>
          <w:rFonts w:asciiTheme="minorHAnsi" w:hAnsiTheme="minorHAnsi" w:cstheme="minorHAnsi"/>
          <w:sz w:val="20"/>
          <w:szCs w:val="20"/>
        </w:rPr>
        <w:t xml:space="preserve"> oraz</w:t>
      </w:r>
      <w:r w:rsidR="00B0327E" w:rsidRPr="00D84B0D">
        <w:rPr>
          <w:rFonts w:asciiTheme="minorHAnsi" w:hAnsiTheme="minorHAnsi" w:cstheme="minorHAnsi"/>
          <w:sz w:val="20"/>
          <w:szCs w:val="20"/>
        </w:rPr>
        <w:t xml:space="preserve"> województwo małopolskie</w:t>
      </w:r>
      <w:r w:rsidR="00991D0E" w:rsidRPr="00D84B0D">
        <w:rPr>
          <w:rFonts w:asciiTheme="minorHAnsi" w:hAnsiTheme="minorHAnsi" w:cstheme="minorHAnsi"/>
          <w:sz w:val="20"/>
          <w:szCs w:val="20"/>
        </w:rPr>
        <w:t xml:space="preserve">. </w:t>
      </w:r>
      <w:r w:rsidR="006334D5" w:rsidRPr="00D84B0D">
        <w:rPr>
          <w:rFonts w:asciiTheme="minorHAnsi" w:hAnsiTheme="minorHAnsi" w:cstheme="minorHAnsi"/>
          <w:sz w:val="20"/>
          <w:szCs w:val="20"/>
        </w:rPr>
        <w:t xml:space="preserve"> </w:t>
      </w:r>
    </w:p>
    <w:p w14:paraId="7A8D1C15" w14:textId="14926DAD" w:rsidR="00A9102A" w:rsidRPr="00D84B0D" w:rsidRDefault="00B93CCC" w:rsidP="00387001">
      <w:pPr>
        <w:numPr>
          <w:ilvl w:val="1"/>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Kody CPV:</w:t>
      </w:r>
      <w:r w:rsidR="00942F52" w:rsidRPr="00D84B0D">
        <w:rPr>
          <w:rFonts w:asciiTheme="minorHAnsi" w:hAnsiTheme="minorHAnsi" w:cstheme="minorHAnsi"/>
          <w:sz w:val="20"/>
          <w:szCs w:val="20"/>
        </w:rPr>
        <w:t xml:space="preserve"> </w:t>
      </w:r>
    </w:p>
    <w:p w14:paraId="2FAF59B5" w14:textId="77777777" w:rsidR="00FB2341" w:rsidRDefault="00A9102A" w:rsidP="00FB2341">
      <w:pPr>
        <w:pStyle w:val="Akapitzlist"/>
        <w:suppressAutoHyphens/>
        <w:spacing w:after="0"/>
        <w:ind w:left="993"/>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09300000-2 Energia elektryczna, cieplna, słoneczna i jądrowa</w:t>
      </w:r>
      <w:r w:rsidR="00FB2341">
        <w:rPr>
          <w:rFonts w:asciiTheme="minorHAnsi" w:eastAsia="Times New Roman" w:hAnsiTheme="minorHAnsi" w:cstheme="minorHAnsi"/>
          <w:bCs/>
          <w:sz w:val="20"/>
          <w:szCs w:val="20"/>
          <w:lang w:eastAsia="ar-SA"/>
        </w:rPr>
        <w:t>,</w:t>
      </w:r>
    </w:p>
    <w:p w14:paraId="12A0EBCE" w14:textId="7EF5BC2B" w:rsidR="00FB2341" w:rsidRPr="00723837" w:rsidRDefault="00FB2341"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 xml:space="preserve">09310000-5 </w:t>
      </w:r>
      <w:r w:rsidR="00D67631">
        <w:rPr>
          <w:rFonts w:asciiTheme="minorHAnsi" w:hAnsiTheme="minorHAnsi" w:cstheme="minorHAnsi"/>
          <w:sz w:val="20"/>
          <w:szCs w:val="20"/>
        </w:rPr>
        <w:t>E</w:t>
      </w:r>
      <w:r w:rsidRPr="008B51C0">
        <w:rPr>
          <w:rFonts w:asciiTheme="minorHAnsi" w:hAnsiTheme="minorHAnsi" w:cstheme="minorHAnsi"/>
          <w:sz w:val="20"/>
          <w:szCs w:val="20"/>
        </w:rPr>
        <w:t>lektryczność.</w:t>
      </w:r>
    </w:p>
    <w:p w14:paraId="1569DDFC" w14:textId="77777777" w:rsidR="009A4D83" w:rsidRPr="00723837" w:rsidRDefault="009A4D83" w:rsidP="00387001">
      <w:pPr>
        <w:pStyle w:val="Akapitzlist"/>
        <w:suppressAutoHyphens/>
        <w:spacing w:after="0"/>
        <w:ind w:left="993"/>
        <w:jc w:val="both"/>
        <w:rPr>
          <w:rFonts w:asciiTheme="minorHAnsi" w:eastAsia="Times New Roman" w:hAnsiTheme="minorHAnsi" w:cstheme="minorHAnsi"/>
          <w:bCs/>
          <w:sz w:val="20"/>
          <w:szCs w:val="20"/>
          <w:lang w:eastAsia="ar-SA"/>
        </w:rPr>
      </w:pPr>
    </w:p>
    <w:p w14:paraId="5E02E087" w14:textId="7887D00D" w:rsidR="00DB73E1" w:rsidRPr="00723837" w:rsidRDefault="003D1BA2" w:rsidP="00387001">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723837">
        <w:rPr>
          <w:rFonts w:asciiTheme="minorHAnsi" w:eastAsia="Times New Roman" w:hAnsiTheme="minorHAnsi" w:cstheme="minorHAnsi"/>
          <w:b/>
          <w:sz w:val="20"/>
          <w:szCs w:val="20"/>
          <w:lang w:eastAsia="ar-SA"/>
        </w:rPr>
        <w:t>OPIS CZĘŚCI ZAMÓWIENIA W PRZYPADKU MO</w:t>
      </w:r>
      <w:r w:rsidR="000F05C8" w:rsidRPr="00723837">
        <w:rPr>
          <w:rFonts w:asciiTheme="minorHAnsi" w:eastAsia="Times New Roman" w:hAnsiTheme="minorHAnsi" w:cstheme="minorHAnsi"/>
          <w:b/>
          <w:sz w:val="20"/>
          <w:szCs w:val="20"/>
          <w:lang w:eastAsia="ar-SA"/>
        </w:rPr>
        <w:t>Ż</w:t>
      </w:r>
      <w:r w:rsidRPr="00723837">
        <w:rPr>
          <w:rFonts w:asciiTheme="minorHAnsi" w:eastAsia="Times New Roman" w:hAnsiTheme="minorHAnsi" w:cstheme="minorHAnsi"/>
          <w:b/>
          <w:sz w:val="20"/>
          <w:szCs w:val="20"/>
          <w:lang w:eastAsia="ar-SA"/>
        </w:rPr>
        <w:t>LIWOŚCI SKŁADANIA OFERT CZĘŚCIOWYCH ORAZ L</w:t>
      </w:r>
      <w:r w:rsidRPr="00723837">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23837">
        <w:rPr>
          <w:rFonts w:asciiTheme="minorHAnsi" w:eastAsia="Times New Roman" w:hAnsiTheme="minorHAnsi" w:cstheme="minorHAnsi"/>
          <w:b/>
          <w:sz w:val="20"/>
          <w:szCs w:val="20"/>
          <w:lang w:eastAsia="ar-SA"/>
        </w:rPr>
        <w:t>:</w:t>
      </w:r>
    </w:p>
    <w:p w14:paraId="75EF8F85" w14:textId="77777777" w:rsidR="003A2834" w:rsidRDefault="00BC345D"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 xml:space="preserve">Zamówienie </w:t>
      </w:r>
      <w:r w:rsidR="00723837" w:rsidRPr="00723837">
        <w:rPr>
          <w:rFonts w:asciiTheme="minorHAnsi" w:eastAsia="Times New Roman" w:hAnsiTheme="minorHAnsi" w:cstheme="minorHAnsi"/>
          <w:bCs/>
          <w:sz w:val="20"/>
          <w:szCs w:val="20"/>
          <w:lang w:eastAsia="ar-SA"/>
        </w:rPr>
        <w:t xml:space="preserve">nie </w:t>
      </w:r>
      <w:r w:rsidRPr="00723837">
        <w:rPr>
          <w:rFonts w:asciiTheme="minorHAnsi" w:eastAsia="Times New Roman" w:hAnsiTheme="minorHAnsi" w:cstheme="minorHAnsi"/>
          <w:bCs/>
          <w:sz w:val="20"/>
          <w:szCs w:val="20"/>
          <w:lang w:eastAsia="ar-SA"/>
        </w:rPr>
        <w:t>zostało podzielone na części</w:t>
      </w:r>
      <w:r w:rsidR="00723837" w:rsidRPr="00723837">
        <w:rPr>
          <w:rFonts w:asciiTheme="minorHAnsi" w:eastAsia="Times New Roman" w:hAnsiTheme="minorHAnsi" w:cstheme="minorHAnsi"/>
          <w:bCs/>
          <w:sz w:val="20"/>
          <w:szCs w:val="20"/>
          <w:lang w:eastAsia="ar-SA"/>
        </w:rPr>
        <w:t>.</w:t>
      </w:r>
    </w:p>
    <w:p w14:paraId="451DAB78" w14:textId="20A00642" w:rsidR="00D4739B" w:rsidRPr="003A2834" w:rsidRDefault="003A2834"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3A2834">
        <w:rPr>
          <w:rFonts w:asciiTheme="minorHAnsi" w:eastAsia="Times New Roman" w:hAnsiTheme="minorHAnsi" w:cstheme="minorHAnsi"/>
          <w:bCs/>
          <w:sz w:val="20"/>
          <w:szCs w:val="20"/>
          <w:lang w:eastAsia="ar-SA"/>
        </w:rPr>
        <w:t xml:space="preserve">Zamawiający informuje, że brak podziału zamówienia na części wynika ze specyfikacji przedmiotu zamówienia, tj. dostawy energii elektrycznej. </w:t>
      </w:r>
      <w:r w:rsidR="00AE7E05" w:rsidRPr="00AE7E05">
        <w:rPr>
          <w:rFonts w:asciiTheme="minorHAnsi" w:eastAsia="Times New Roman" w:hAnsiTheme="minorHAnsi" w:cstheme="minorHAnsi"/>
          <w:bCs/>
          <w:sz w:val="20"/>
          <w:szCs w:val="20"/>
          <w:lang w:eastAsia="ar-SA"/>
        </w:rPr>
        <w:t>Podzielenie zamówienia na części nie jest zasadne. Podział np. podmiotowy jest możliwy</w:t>
      </w:r>
      <w:r w:rsidR="00AE7E05">
        <w:rPr>
          <w:rFonts w:asciiTheme="minorHAnsi" w:eastAsia="Times New Roman" w:hAnsiTheme="minorHAnsi" w:cstheme="minorHAnsi"/>
          <w:bCs/>
          <w:sz w:val="20"/>
          <w:szCs w:val="20"/>
          <w:lang w:eastAsia="ar-SA"/>
        </w:rPr>
        <w:t>,</w:t>
      </w:r>
      <w:r w:rsidR="00AE7E05" w:rsidRPr="00AE7E05">
        <w:rPr>
          <w:rFonts w:asciiTheme="minorHAnsi" w:eastAsia="Times New Roman" w:hAnsiTheme="minorHAnsi" w:cstheme="minorHAnsi"/>
          <w:bCs/>
          <w:sz w:val="20"/>
          <w:szCs w:val="20"/>
          <w:lang w:eastAsia="ar-SA"/>
        </w:rPr>
        <w:t xml:space="preserve"> ale nieuzasadniony. Celem istnienia KGZEE jest centralizacja zamówienia na dostawy energii elektrycznej celem uzyskania efektu skali wynikającego z sumowania potrzebnego wolumenu dostaw. Podzielenie zamówienia na części spowoduje, że dla każdej części będzie mniejszy wolumen co obniży atrakcyjność postępowania i wpłynie na podwyższenie marż Wykonawców. Ze względu na charakterystykę podmiotową strony podażowej rynku podział taki nie doprowadzi do </w:t>
      </w:r>
      <w:r w:rsidR="00AE7E05" w:rsidRPr="00AE7E05">
        <w:rPr>
          <w:rFonts w:asciiTheme="minorHAnsi" w:eastAsia="Times New Roman" w:hAnsiTheme="minorHAnsi" w:cstheme="minorHAnsi"/>
          <w:bCs/>
          <w:sz w:val="20"/>
          <w:szCs w:val="20"/>
          <w:lang w:eastAsia="ar-SA"/>
        </w:rPr>
        <w:lastRenderedPageBreak/>
        <w:t>wsparcia sektora MŚP ponieważ przedsiębiorstwa z tego sektora na tym rynku występują bardzo rzadko (dostawy do bardzo dużych grup zakupowych</w:t>
      </w:r>
      <w:r w:rsidR="00AE7E05">
        <w:rPr>
          <w:rFonts w:asciiTheme="minorHAnsi" w:eastAsia="Times New Roman" w:hAnsiTheme="minorHAnsi" w:cstheme="minorHAnsi"/>
          <w:bCs/>
          <w:sz w:val="20"/>
          <w:szCs w:val="20"/>
          <w:lang w:eastAsia="ar-SA"/>
        </w:rPr>
        <w:t xml:space="preserve">). </w:t>
      </w:r>
    </w:p>
    <w:p w14:paraId="04A5A2C9" w14:textId="6D936565" w:rsidR="00BC345D" w:rsidRPr="00723837" w:rsidRDefault="00BC345D"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Zamawiający</w:t>
      </w:r>
      <w:r w:rsidR="00723837" w:rsidRPr="00723837">
        <w:rPr>
          <w:rFonts w:asciiTheme="minorHAnsi" w:eastAsia="Times New Roman" w:hAnsiTheme="minorHAnsi" w:cstheme="minorHAnsi"/>
          <w:bCs/>
          <w:sz w:val="20"/>
          <w:szCs w:val="20"/>
          <w:lang w:eastAsia="ar-SA"/>
        </w:rPr>
        <w:t xml:space="preserve"> nie</w:t>
      </w:r>
      <w:r w:rsidRPr="00723837">
        <w:rPr>
          <w:rFonts w:asciiTheme="minorHAnsi" w:eastAsia="Times New Roman" w:hAnsiTheme="minorHAnsi" w:cstheme="minorHAnsi"/>
          <w:bCs/>
          <w:sz w:val="20"/>
          <w:szCs w:val="20"/>
          <w:lang w:eastAsia="ar-SA"/>
        </w:rPr>
        <w:t xml:space="preserve"> dopuszcza składani</w:t>
      </w:r>
      <w:r w:rsidR="00723837" w:rsidRPr="00723837">
        <w:rPr>
          <w:rFonts w:asciiTheme="minorHAnsi" w:eastAsia="Times New Roman" w:hAnsiTheme="minorHAnsi" w:cstheme="minorHAnsi"/>
          <w:bCs/>
          <w:sz w:val="20"/>
          <w:szCs w:val="20"/>
          <w:lang w:eastAsia="ar-SA"/>
        </w:rPr>
        <w:t>a</w:t>
      </w:r>
      <w:r w:rsidRPr="00723837">
        <w:rPr>
          <w:rFonts w:asciiTheme="minorHAnsi" w:eastAsia="Times New Roman" w:hAnsiTheme="minorHAnsi" w:cstheme="minorHAnsi"/>
          <w:bCs/>
          <w:sz w:val="20"/>
          <w:szCs w:val="20"/>
          <w:lang w:eastAsia="ar-SA"/>
        </w:rPr>
        <w:t xml:space="preserve"> ofert częściowych</w:t>
      </w:r>
      <w:r w:rsidR="00723837" w:rsidRPr="00723837">
        <w:rPr>
          <w:rFonts w:asciiTheme="minorHAnsi" w:eastAsia="Times New Roman" w:hAnsiTheme="minorHAnsi" w:cstheme="minorHAnsi"/>
          <w:bCs/>
          <w:sz w:val="20"/>
          <w:szCs w:val="20"/>
          <w:lang w:eastAsia="ar-SA"/>
        </w:rPr>
        <w:t>.</w:t>
      </w:r>
    </w:p>
    <w:p w14:paraId="59542BE5" w14:textId="77777777" w:rsidR="00723837" w:rsidRPr="00723837" w:rsidRDefault="00723837" w:rsidP="00723837">
      <w:pPr>
        <w:suppressAutoHyphens/>
        <w:spacing w:after="0"/>
        <w:ind w:left="284"/>
        <w:jc w:val="both"/>
        <w:rPr>
          <w:rFonts w:asciiTheme="minorHAnsi" w:eastAsia="Times New Roman" w:hAnsiTheme="minorHAnsi" w:cstheme="minorHAnsi"/>
          <w:b/>
          <w:bCs/>
          <w:sz w:val="20"/>
          <w:szCs w:val="20"/>
          <w:lang w:eastAsia="ar-SA"/>
        </w:rPr>
      </w:pPr>
    </w:p>
    <w:p w14:paraId="3F959E4E" w14:textId="22DB7CEC" w:rsidR="00ED67A3" w:rsidRPr="00D84B0D" w:rsidRDefault="00ED67A3"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84B0D" w:rsidRDefault="00DD27EA"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Zamawiający nie przewiduje wizji lokalnej.</w:t>
      </w:r>
    </w:p>
    <w:p w14:paraId="1D80CFC5" w14:textId="77777777" w:rsidR="002003D4" w:rsidRPr="00D84B0D" w:rsidRDefault="002003D4"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84B0D" w:rsidRDefault="002003D4" w:rsidP="00387001">
      <w:pPr>
        <w:pStyle w:val="Akapitzlist"/>
        <w:numPr>
          <w:ilvl w:val="0"/>
          <w:numId w:val="12"/>
        </w:numPr>
        <w:spacing w:after="0"/>
        <w:jc w:val="both"/>
        <w:rPr>
          <w:rFonts w:asciiTheme="minorHAnsi" w:hAnsiTheme="minorHAnsi" w:cstheme="minorHAnsi"/>
          <w:b/>
          <w:bCs/>
          <w:sz w:val="20"/>
          <w:szCs w:val="20"/>
        </w:rPr>
      </w:pPr>
      <w:r w:rsidRPr="00D84B0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84B0D">
        <w:rPr>
          <w:rFonts w:asciiTheme="minorHAnsi" w:hAnsiTheme="minorHAnsi" w:cstheme="minorHAnsi"/>
          <w:b/>
          <w:bCs/>
          <w:sz w:val="20"/>
          <w:szCs w:val="20"/>
        </w:rPr>
        <w:t xml:space="preserve"> ORAZ </w:t>
      </w:r>
      <w:r w:rsidRPr="00D84B0D">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84B0D" w:rsidRDefault="003E3BCB" w:rsidP="00387001">
      <w:pPr>
        <w:pStyle w:val="Akapitzlist"/>
        <w:numPr>
          <w:ilvl w:val="1"/>
          <w:numId w:val="12"/>
        </w:numPr>
        <w:spacing w:after="0"/>
        <w:jc w:val="both"/>
        <w:rPr>
          <w:rFonts w:asciiTheme="minorHAnsi" w:hAnsiTheme="minorHAnsi" w:cstheme="minorHAnsi"/>
          <w:b/>
          <w:bCs/>
          <w:sz w:val="20"/>
          <w:szCs w:val="20"/>
        </w:rPr>
      </w:pPr>
      <w:r w:rsidRPr="00D84B0D">
        <w:rPr>
          <w:rFonts w:asciiTheme="minorHAnsi" w:hAnsiTheme="minorHAnsi" w:cstheme="minorHAnsi"/>
          <w:sz w:val="20"/>
          <w:szCs w:val="20"/>
        </w:rPr>
        <w:t>Zamawiający nie wymaga zatrudnienia na podstawie umowy o pracę.</w:t>
      </w:r>
    </w:p>
    <w:p w14:paraId="5B305A60" w14:textId="77777777" w:rsidR="00ED67A3" w:rsidRPr="00D84B0D" w:rsidRDefault="00ED67A3"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84B0D" w:rsidRDefault="009039A9"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84B0D">
        <w:rPr>
          <w:rFonts w:asciiTheme="minorHAnsi" w:hAnsiTheme="minorHAnsi" w:cstheme="minorHAnsi"/>
          <w:b/>
          <w:bCs/>
          <w:sz w:val="20"/>
          <w:szCs w:val="20"/>
          <w:shd w:val="clear" w:color="auto" w:fill="FFFFFF"/>
        </w:rPr>
        <w:t xml:space="preserve"> I </w:t>
      </w:r>
      <w:r w:rsidR="00CC54D5" w:rsidRPr="00D84B0D">
        <w:rPr>
          <w:rFonts w:asciiTheme="minorHAnsi" w:hAnsiTheme="minorHAnsi" w:cstheme="minorHAnsi"/>
          <w:b/>
          <w:bCs/>
          <w:sz w:val="20"/>
          <w:szCs w:val="20"/>
          <w:shd w:val="clear" w:color="auto" w:fill="FFFFFF"/>
        </w:rPr>
        <w:t xml:space="preserve">NAJWAŻNIEJSZE </w:t>
      </w:r>
      <w:r w:rsidR="00AE12A0" w:rsidRPr="00D84B0D">
        <w:rPr>
          <w:rFonts w:asciiTheme="minorHAnsi" w:hAnsiTheme="minorHAnsi" w:cstheme="minorHAnsi"/>
          <w:b/>
          <w:bCs/>
          <w:sz w:val="20"/>
          <w:szCs w:val="20"/>
          <w:shd w:val="clear" w:color="auto" w:fill="FFFFFF"/>
        </w:rPr>
        <w:t>ZASADY PODWYKONAWSTWA</w:t>
      </w:r>
      <w:r w:rsidRPr="00D84B0D">
        <w:rPr>
          <w:rFonts w:asciiTheme="minorHAnsi" w:hAnsiTheme="minorHAnsi" w:cstheme="minorHAnsi"/>
          <w:b/>
          <w:bCs/>
          <w:sz w:val="20"/>
          <w:szCs w:val="20"/>
          <w:shd w:val="clear" w:color="auto" w:fill="FFFFFF"/>
        </w:rPr>
        <w:t>:</w:t>
      </w:r>
    </w:p>
    <w:p w14:paraId="4B804AA7" w14:textId="37584118" w:rsidR="001753ED" w:rsidRPr="00D84B0D" w:rsidRDefault="001753ED"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zamówień na roboty budowlane lub usługi;</w:t>
      </w:r>
    </w:p>
    <w:p w14:paraId="188C5DC1" w14:textId="0DD42E69"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411998A" w14:textId="713ADF14"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stosuje się odpowiednio.</w:t>
      </w:r>
    </w:p>
    <w:p w14:paraId="5DD0AC9E" w14:textId="445A15A1"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84B0D">
        <w:rPr>
          <w:rFonts w:asciiTheme="minorHAnsi" w:eastAsia="Times New Roman" w:hAnsiTheme="minorHAnsi" w:cstheme="minorHAnsi"/>
          <w:sz w:val="20"/>
          <w:szCs w:val="20"/>
          <w:lang w:eastAsia="pl-PL"/>
        </w:rPr>
        <w:t>.</w:t>
      </w:r>
    </w:p>
    <w:p w14:paraId="4EFC933C" w14:textId="4D9392C5" w:rsidR="00CC54D5" w:rsidRPr="00D84B0D" w:rsidRDefault="00CC54D5" w:rsidP="00387001">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D84B0D">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B00B4" w:rsidRDefault="009039A9"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723837" w:rsidRDefault="00B93CCC" w:rsidP="00387001">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
          <w:bCs/>
          <w:sz w:val="20"/>
          <w:szCs w:val="20"/>
          <w:lang w:eastAsia="ar-SA"/>
        </w:rPr>
        <w:t>TERMIN WYKONANIA ZAMÓWIENIA:</w:t>
      </w:r>
    </w:p>
    <w:p w14:paraId="5749F615" w14:textId="53CBDB96" w:rsidR="00235BA3" w:rsidRPr="00A3557C" w:rsidRDefault="00026263" w:rsidP="00723837">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A3557C">
        <w:rPr>
          <w:rFonts w:asciiTheme="minorHAnsi" w:eastAsia="Times New Roman" w:hAnsiTheme="minorHAnsi" w:cstheme="minorHAnsi"/>
          <w:bCs/>
          <w:sz w:val="20"/>
          <w:szCs w:val="20"/>
          <w:lang w:eastAsia="ar-SA"/>
        </w:rPr>
        <w:t>Przedmiot zamówienia zostanie zrealizowany w t</w:t>
      </w:r>
      <w:r w:rsidR="00723837" w:rsidRPr="00A3557C">
        <w:rPr>
          <w:rFonts w:asciiTheme="minorHAnsi" w:eastAsia="Times New Roman" w:hAnsiTheme="minorHAnsi" w:cstheme="minorHAnsi"/>
          <w:bCs/>
          <w:sz w:val="20"/>
          <w:szCs w:val="20"/>
          <w:lang w:eastAsia="ar-SA"/>
        </w:rPr>
        <w:t xml:space="preserve">erminie </w:t>
      </w:r>
      <w:r w:rsidR="00D4739B" w:rsidRPr="00A3557C">
        <w:rPr>
          <w:rFonts w:asciiTheme="minorHAnsi" w:eastAsia="Times New Roman" w:hAnsiTheme="minorHAnsi" w:cstheme="minorHAnsi"/>
          <w:b/>
          <w:sz w:val="20"/>
          <w:szCs w:val="20"/>
          <w:lang w:eastAsia="ar-SA"/>
        </w:rPr>
        <w:t>1.01.202</w:t>
      </w:r>
      <w:r w:rsidR="00723837" w:rsidRPr="00A3557C">
        <w:rPr>
          <w:rFonts w:asciiTheme="minorHAnsi" w:eastAsia="Times New Roman" w:hAnsiTheme="minorHAnsi" w:cstheme="minorHAnsi"/>
          <w:b/>
          <w:sz w:val="20"/>
          <w:szCs w:val="20"/>
          <w:lang w:eastAsia="ar-SA"/>
        </w:rPr>
        <w:t>5</w:t>
      </w:r>
      <w:r w:rsidR="00D4739B" w:rsidRPr="00A3557C">
        <w:rPr>
          <w:rFonts w:asciiTheme="minorHAnsi" w:eastAsia="Times New Roman" w:hAnsiTheme="minorHAnsi" w:cstheme="minorHAnsi"/>
          <w:b/>
          <w:sz w:val="20"/>
          <w:szCs w:val="20"/>
          <w:lang w:eastAsia="ar-SA"/>
        </w:rPr>
        <w:t xml:space="preserve"> </w:t>
      </w:r>
      <w:r w:rsidRPr="00A3557C">
        <w:rPr>
          <w:rFonts w:asciiTheme="minorHAnsi" w:eastAsia="Times New Roman" w:hAnsiTheme="minorHAnsi" w:cstheme="minorHAnsi"/>
          <w:b/>
          <w:sz w:val="20"/>
          <w:szCs w:val="20"/>
          <w:lang w:eastAsia="ar-SA"/>
        </w:rPr>
        <w:t xml:space="preserve">r. </w:t>
      </w:r>
      <w:r w:rsidR="00D4739B" w:rsidRPr="00A3557C">
        <w:rPr>
          <w:rFonts w:asciiTheme="minorHAnsi" w:eastAsia="Times New Roman" w:hAnsiTheme="minorHAnsi" w:cstheme="minorHAnsi"/>
          <w:b/>
          <w:sz w:val="20"/>
          <w:szCs w:val="20"/>
          <w:lang w:eastAsia="ar-SA"/>
        </w:rPr>
        <w:t>do 31.12.202</w:t>
      </w:r>
      <w:r w:rsidR="00723837" w:rsidRPr="00A3557C">
        <w:rPr>
          <w:rFonts w:asciiTheme="minorHAnsi" w:eastAsia="Times New Roman" w:hAnsiTheme="minorHAnsi" w:cstheme="minorHAnsi"/>
          <w:b/>
          <w:sz w:val="20"/>
          <w:szCs w:val="20"/>
          <w:lang w:eastAsia="ar-SA"/>
        </w:rPr>
        <w:t>5</w:t>
      </w:r>
      <w:r w:rsidRPr="00A3557C">
        <w:rPr>
          <w:rFonts w:asciiTheme="minorHAnsi" w:eastAsia="Times New Roman" w:hAnsiTheme="minorHAnsi" w:cstheme="minorHAnsi"/>
          <w:b/>
          <w:sz w:val="20"/>
          <w:szCs w:val="20"/>
          <w:lang w:eastAsia="ar-SA"/>
        </w:rPr>
        <w:t xml:space="preserve"> r.</w:t>
      </w:r>
    </w:p>
    <w:p w14:paraId="5F723AA2" w14:textId="1E31BA98" w:rsidR="00303DAF" w:rsidRPr="008B51C0" w:rsidRDefault="00303DAF"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Warunkiem rozpoczęcia dostaw energii elektrycznej we wskazany</w:t>
      </w:r>
      <w:r w:rsidR="00067505" w:rsidRPr="008B51C0">
        <w:rPr>
          <w:rFonts w:asciiTheme="minorHAnsi" w:hAnsiTheme="minorHAnsi" w:cstheme="minorHAnsi"/>
          <w:sz w:val="20"/>
          <w:szCs w:val="20"/>
        </w:rPr>
        <w:t>ch</w:t>
      </w:r>
      <w:r w:rsidRPr="008B51C0">
        <w:rPr>
          <w:rFonts w:asciiTheme="minorHAnsi" w:hAnsiTheme="minorHAnsi" w:cstheme="minorHAnsi"/>
          <w:sz w:val="20"/>
          <w:szCs w:val="20"/>
        </w:rPr>
        <w:t xml:space="preserve"> w pkt. 8.1 SWZ termin</w:t>
      </w:r>
      <w:r w:rsidR="00067505" w:rsidRPr="008B51C0">
        <w:rPr>
          <w:rFonts w:asciiTheme="minorHAnsi" w:hAnsiTheme="minorHAnsi" w:cstheme="minorHAnsi"/>
          <w:sz w:val="20"/>
          <w:szCs w:val="20"/>
        </w:rPr>
        <w:t>ach</w:t>
      </w:r>
      <w:r w:rsidRPr="008B51C0">
        <w:rPr>
          <w:rFonts w:asciiTheme="minorHAnsi" w:hAnsiTheme="minorHAnsi" w:cstheme="minorHAnsi"/>
          <w:sz w:val="20"/>
          <w:szCs w:val="20"/>
        </w:rPr>
        <w:t xml:space="preserve"> jest pozytywne przeprowadzenie procedury zmiany sprzedawcy, posiadanie przez odbiorcę energii elektrycznej ważnej umowy o świadczenie usług dystrybucji energii elektrycznej oraz skuteczne rozwiązanie / wygaśnięcie dotychczas obowiązujących umów na sprzedaż energii elektrycznej /umów kompleksowych.</w:t>
      </w:r>
    </w:p>
    <w:p w14:paraId="4C44BA4E" w14:textId="77777777" w:rsidR="002F42B8" w:rsidRPr="00FB00B4" w:rsidRDefault="002F42B8" w:rsidP="00387001">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D84B0D" w:rsidRDefault="004D0214"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84B0D">
        <w:rPr>
          <w:rFonts w:asciiTheme="minorHAnsi" w:hAnsiTheme="minorHAnsi" w:cstheme="minorHAnsi"/>
          <w:b/>
          <w:bCs/>
          <w:sz w:val="20"/>
          <w:szCs w:val="20"/>
          <w:shd w:val="clear" w:color="auto" w:fill="FFFFFF"/>
        </w:rPr>
        <w:t>:</w:t>
      </w:r>
      <w:r w:rsidRPr="00D84B0D">
        <w:rPr>
          <w:rFonts w:asciiTheme="minorHAnsi" w:hAnsiTheme="minorHAnsi" w:cstheme="minorHAnsi"/>
          <w:b/>
          <w:bCs/>
          <w:sz w:val="20"/>
          <w:szCs w:val="20"/>
          <w:shd w:val="clear" w:color="auto" w:fill="FFFFFF"/>
        </w:rPr>
        <w:t xml:space="preserve"> </w:t>
      </w:r>
    </w:p>
    <w:p w14:paraId="1FB2A84A" w14:textId="2ABADBC5" w:rsidR="009A4D83" w:rsidRPr="00A3557C" w:rsidRDefault="00C81B5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Projektowane postanowienia umowy</w:t>
      </w:r>
      <w:r w:rsidR="00D4739B" w:rsidRPr="00D84B0D">
        <w:rPr>
          <w:rFonts w:asciiTheme="minorHAnsi" w:eastAsia="Times New Roman" w:hAnsiTheme="minorHAnsi" w:cstheme="minorHAnsi"/>
          <w:sz w:val="20"/>
          <w:szCs w:val="20"/>
          <w:lang w:eastAsia="ar-SA"/>
        </w:rPr>
        <w:t xml:space="preserve"> w zakresie dostaw energii</w:t>
      </w:r>
      <w:r w:rsidRPr="00D84B0D">
        <w:rPr>
          <w:rFonts w:asciiTheme="minorHAnsi" w:eastAsia="Times New Roman" w:hAnsiTheme="minorHAnsi" w:cstheme="minorHAnsi"/>
          <w:sz w:val="20"/>
          <w:szCs w:val="20"/>
          <w:lang w:eastAsia="ar-SA"/>
        </w:rPr>
        <w:t xml:space="preserve"> stanowi </w:t>
      </w:r>
      <w:r w:rsidRPr="00D84B0D">
        <w:rPr>
          <w:rFonts w:asciiTheme="minorHAnsi" w:eastAsia="Times New Roman" w:hAnsiTheme="minorHAnsi" w:cstheme="minorHAnsi"/>
          <w:b/>
          <w:bCs/>
          <w:i/>
          <w:iCs/>
          <w:sz w:val="20"/>
          <w:szCs w:val="20"/>
          <w:lang w:eastAsia="ar-SA"/>
        </w:rPr>
        <w:t xml:space="preserve">załącznik nr </w:t>
      </w:r>
      <w:r w:rsidR="009A4D83" w:rsidRPr="00D84B0D">
        <w:rPr>
          <w:rFonts w:asciiTheme="minorHAnsi" w:eastAsia="Times New Roman" w:hAnsiTheme="minorHAnsi" w:cstheme="minorHAnsi"/>
          <w:b/>
          <w:bCs/>
          <w:i/>
          <w:iCs/>
          <w:sz w:val="20"/>
          <w:szCs w:val="20"/>
          <w:lang w:eastAsia="ar-SA"/>
        </w:rPr>
        <w:t>5 i 6</w:t>
      </w:r>
      <w:r w:rsidRPr="00D84B0D">
        <w:rPr>
          <w:rFonts w:asciiTheme="minorHAnsi" w:eastAsia="Times New Roman" w:hAnsiTheme="minorHAnsi" w:cstheme="minorHAnsi"/>
          <w:sz w:val="20"/>
          <w:szCs w:val="20"/>
          <w:lang w:eastAsia="ar-SA"/>
        </w:rPr>
        <w:t xml:space="preserve"> do SWZ</w:t>
      </w:r>
      <w:r w:rsidR="009A4D83" w:rsidRPr="00D84B0D">
        <w:rPr>
          <w:rFonts w:asciiTheme="minorHAnsi" w:eastAsia="Times New Roman" w:hAnsiTheme="minorHAnsi" w:cstheme="minorHAnsi"/>
          <w:sz w:val="20"/>
          <w:szCs w:val="20"/>
          <w:lang w:eastAsia="ar-SA"/>
        </w:rPr>
        <w:t xml:space="preserve"> </w:t>
      </w:r>
      <w:r w:rsidR="00112604" w:rsidRPr="00D84B0D">
        <w:rPr>
          <w:rFonts w:asciiTheme="minorHAnsi" w:eastAsia="Times New Roman" w:hAnsiTheme="minorHAnsi" w:cstheme="minorHAnsi"/>
          <w:sz w:val="20"/>
          <w:szCs w:val="20"/>
          <w:lang w:eastAsia="ar-SA"/>
        </w:rPr>
        <w:br/>
      </w:r>
      <w:r w:rsidR="009A4D83" w:rsidRPr="00A3557C">
        <w:rPr>
          <w:rFonts w:asciiTheme="minorHAnsi" w:eastAsia="Times New Roman" w:hAnsiTheme="minorHAnsi" w:cstheme="minorHAnsi"/>
          <w:sz w:val="20"/>
          <w:szCs w:val="20"/>
          <w:lang w:eastAsia="ar-SA"/>
        </w:rPr>
        <w:t xml:space="preserve">(tj. </w:t>
      </w:r>
      <w:r w:rsidR="009A4D83" w:rsidRPr="00A3557C">
        <w:rPr>
          <w:rFonts w:asciiTheme="minorHAnsi" w:hAnsiTheme="minorHAnsi" w:cstheme="minorHAnsi"/>
          <w:sz w:val="20"/>
          <w:szCs w:val="20"/>
        </w:rPr>
        <w:t>projektowane postanowienia umowy generalnej oraz projektowane postanowienia umowy indywidulanej)</w:t>
      </w:r>
      <w:r w:rsidR="008B376D" w:rsidRPr="00A3557C">
        <w:rPr>
          <w:rFonts w:asciiTheme="minorHAnsi" w:eastAsia="Times New Roman" w:hAnsiTheme="minorHAnsi" w:cstheme="minorHAnsi"/>
          <w:sz w:val="20"/>
          <w:szCs w:val="20"/>
          <w:lang w:eastAsia="ar-SA"/>
        </w:rPr>
        <w:t>.</w:t>
      </w:r>
      <w:r w:rsidR="00D4739B" w:rsidRPr="00A3557C">
        <w:rPr>
          <w:rFonts w:asciiTheme="minorHAnsi" w:eastAsia="Times New Roman" w:hAnsiTheme="minorHAnsi" w:cstheme="minorHAnsi"/>
          <w:sz w:val="20"/>
          <w:szCs w:val="20"/>
          <w:lang w:eastAsia="ar-SA"/>
        </w:rPr>
        <w:t xml:space="preserve"> </w:t>
      </w:r>
    </w:p>
    <w:p w14:paraId="1368CC10" w14:textId="229167B7" w:rsidR="004D0214" w:rsidRPr="008B51C0" w:rsidRDefault="009A4D83"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8B51C0">
        <w:rPr>
          <w:rFonts w:asciiTheme="minorHAnsi" w:eastAsia="Times New Roman" w:hAnsiTheme="minorHAnsi" w:cstheme="minorHAnsi"/>
          <w:sz w:val="20"/>
          <w:szCs w:val="20"/>
          <w:lang w:eastAsia="ar-SA"/>
        </w:rPr>
        <w:t xml:space="preserve">Umowy w zakresie </w:t>
      </w:r>
      <w:r w:rsidR="00EC0B2A" w:rsidRPr="008B51C0">
        <w:rPr>
          <w:rFonts w:asciiTheme="minorHAnsi" w:eastAsia="Times New Roman" w:hAnsiTheme="minorHAnsi" w:cstheme="minorHAnsi"/>
          <w:sz w:val="20"/>
          <w:szCs w:val="20"/>
          <w:lang w:eastAsia="ar-SA"/>
        </w:rPr>
        <w:t>obsług</w:t>
      </w:r>
      <w:r w:rsidRPr="008B51C0">
        <w:rPr>
          <w:rFonts w:asciiTheme="minorHAnsi" w:eastAsia="Times New Roman" w:hAnsiTheme="minorHAnsi" w:cstheme="minorHAnsi"/>
          <w:sz w:val="20"/>
          <w:szCs w:val="20"/>
          <w:lang w:eastAsia="ar-SA"/>
        </w:rPr>
        <w:t>i</w:t>
      </w:r>
      <w:r w:rsidR="00EC0B2A" w:rsidRPr="008B51C0">
        <w:rPr>
          <w:rFonts w:asciiTheme="minorHAnsi" w:eastAsia="Times New Roman" w:hAnsiTheme="minorHAnsi" w:cstheme="minorHAnsi"/>
          <w:sz w:val="20"/>
          <w:szCs w:val="20"/>
          <w:lang w:eastAsia="ar-SA"/>
        </w:rPr>
        <w:t xml:space="preserve"> rozliczenia energii wytworzonej w instalacjach uczestników na zasadach „starego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i odkup nadwyżek energii wytworzonej w instalacjach uczestników na zasadach „nowego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w:t>
      </w:r>
      <w:r w:rsidRPr="008B51C0">
        <w:rPr>
          <w:rFonts w:asciiTheme="minorHAnsi" w:eastAsia="Times New Roman" w:hAnsiTheme="minorHAnsi" w:cstheme="minorHAnsi"/>
          <w:sz w:val="20"/>
          <w:szCs w:val="20"/>
          <w:lang w:eastAsia="ar-SA"/>
        </w:rPr>
        <w:t xml:space="preserve">zostaną zawarte </w:t>
      </w:r>
      <w:r w:rsidR="00EC0B2A" w:rsidRPr="008B51C0">
        <w:rPr>
          <w:rFonts w:asciiTheme="minorHAnsi" w:eastAsia="Times New Roman" w:hAnsiTheme="minorHAnsi" w:cstheme="minorHAnsi"/>
          <w:sz w:val="20"/>
          <w:szCs w:val="20"/>
          <w:lang w:eastAsia="ar-SA"/>
        </w:rPr>
        <w:t>na wzorach umów Wykonawcy</w:t>
      </w:r>
      <w:r w:rsidR="00834F38" w:rsidRPr="008B51C0">
        <w:rPr>
          <w:rFonts w:asciiTheme="minorHAnsi" w:eastAsia="Times New Roman" w:hAnsiTheme="minorHAnsi" w:cstheme="minorHAnsi"/>
          <w:sz w:val="20"/>
          <w:szCs w:val="20"/>
          <w:lang w:eastAsia="ar-SA"/>
        </w:rPr>
        <w:t>, z uwzględnieniem zasad wynikających z dokumentów zamówienia</w:t>
      </w:r>
      <w:r w:rsidR="00EC0B2A" w:rsidRPr="008B51C0">
        <w:rPr>
          <w:rFonts w:asciiTheme="minorHAnsi" w:eastAsia="Times New Roman" w:hAnsiTheme="minorHAnsi" w:cstheme="minorHAnsi"/>
          <w:sz w:val="20"/>
          <w:szCs w:val="20"/>
          <w:lang w:eastAsia="ar-SA"/>
        </w:rPr>
        <w:t>.</w:t>
      </w:r>
      <w:r w:rsidR="00D4739B" w:rsidRPr="008B51C0">
        <w:rPr>
          <w:rFonts w:asciiTheme="minorHAnsi" w:eastAsia="Times New Roman" w:hAnsiTheme="minorHAnsi" w:cstheme="minorHAnsi"/>
          <w:sz w:val="20"/>
          <w:szCs w:val="20"/>
          <w:lang w:eastAsia="ar-SA"/>
        </w:rPr>
        <w:t xml:space="preserve"> </w:t>
      </w:r>
    </w:p>
    <w:p w14:paraId="5065B7F5" w14:textId="11F43480" w:rsidR="0053794A" w:rsidRPr="00D84B0D" w:rsidRDefault="0053794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 xml:space="preserve">Zamawiający </w:t>
      </w:r>
      <w:r w:rsidR="00C754AB" w:rsidRPr="00D84B0D">
        <w:rPr>
          <w:rFonts w:asciiTheme="minorHAnsi" w:eastAsia="Times New Roman" w:hAnsiTheme="minorHAnsi" w:cstheme="minorHAnsi"/>
          <w:sz w:val="20"/>
          <w:szCs w:val="20"/>
          <w:lang w:eastAsia="ar-SA"/>
        </w:rPr>
        <w:t xml:space="preserve">nie </w:t>
      </w:r>
      <w:r w:rsidRPr="00D84B0D">
        <w:rPr>
          <w:rFonts w:asciiTheme="minorHAnsi" w:eastAsia="Times New Roman" w:hAnsiTheme="minorHAnsi" w:cstheme="minorHAnsi"/>
          <w:sz w:val="20"/>
          <w:szCs w:val="20"/>
          <w:lang w:eastAsia="ar-SA"/>
        </w:rPr>
        <w:t>przewiduje skorzystani</w:t>
      </w:r>
      <w:r w:rsidR="00AA35EF" w:rsidRPr="00D84B0D">
        <w:rPr>
          <w:rFonts w:asciiTheme="minorHAnsi" w:eastAsia="Times New Roman" w:hAnsiTheme="minorHAnsi" w:cstheme="minorHAnsi"/>
          <w:sz w:val="20"/>
          <w:szCs w:val="20"/>
          <w:lang w:eastAsia="ar-SA"/>
        </w:rPr>
        <w:t>e</w:t>
      </w:r>
      <w:r w:rsidRPr="00D84B0D">
        <w:rPr>
          <w:rFonts w:asciiTheme="minorHAnsi" w:eastAsia="Times New Roman" w:hAnsiTheme="minorHAnsi" w:cstheme="minorHAnsi"/>
          <w:sz w:val="20"/>
          <w:szCs w:val="20"/>
          <w:lang w:eastAsia="ar-SA"/>
        </w:rPr>
        <w:t xml:space="preserve"> z opcji, o której mowa w art. 441 PZP.</w:t>
      </w:r>
    </w:p>
    <w:p w14:paraId="7252337C" w14:textId="67F3B02F" w:rsidR="006A1A35" w:rsidRPr="00D84B0D" w:rsidRDefault="004D0DE8" w:rsidP="00387001">
      <w:pPr>
        <w:pStyle w:val="Akapitzlist"/>
        <w:numPr>
          <w:ilvl w:val="1"/>
          <w:numId w:val="12"/>
        </w:numPr>
        <w:spacing w:after="0"/>
        <w:ind w:left="567"/>
        <w:jc w:val="both"/>
        <w:rPr>
          <w:rFonts w:asciiTheme="minorHAnsi" w:hAnsiTheme="minorHAnsi" w:cstheme="minorHAnsi"/>
          <w:b/>
          <w:sz w:val="20"/>
          <w:szCs w:val="20"/>
        </w:rPr>
      </w:pPr>
      <w:r w:rsidRPr="00D84B0D">
        <w:rPr>
          <w:rFonts w:asciiTheme="minorHAnsi" w:hAnsiTheme="minorHAnsi" w:cstheme="minorHAnsi"/>
          <w:sz w:val="20"/>
          <w:szCs w:val="20"/>
        </w:rPr>
        <w:t>Zamawiający nie przewiduje udzielania zaliczek, o których mowa w art. 442 PZP.</w:t>
      </w:r>
    </w:p>
    <w:p w14:paraId="482602A5" w14:textId="77777777" w:rsidR="00860018" w:rsidRPr="00FB00B4" w:rsidRDefault="00860018" w:rsidP="00387001">
      <w:pPr>
        <w:suppressAutoHyphens/>
        <w:spacing w:after="0"/>
        <w:jc w:val="both"/>
        <w:rPr>
          <w:rFonts w:asciiTheme="minorHAnsi" w:eastAsia="Times New Roman" w:hAnsiTheme="minorHAnsi" w:cstheme="minorHAnsi"/>
          <w:b/>
          <w:bCs/>
          <w:color w:val="FF0000"/>
          <w:sz w:val="20"/>
          <w:szCs w:val="20"/>
          <w:lang w:eastAsia="ar-SA"/>
        </w:rPr>
      </w:pPr>
    </w:p>
    <w:p w14:paraId="261B3056" w14:textId="144BA3CF" w:rsidR="00234AD4" w:rsidRPr="00D84B0D" w:rsidRDefault="001753ED"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 xml:space="preserve">PODSTAWY WYKLUCZENIA, </w:t>
      </w:r>
      <w:r w:rsidRPr="00D84B0D">
        <w:rPr>
          <w:rFonts w:asciiTheme="minorHAnsi" w:eastAsia="Times New Roman" w:hAnsiTheme="minorHAnsi" w:cstheme="minorHAnsi"/>
          <w:b/>
          <w:bCs/>
          <w:sz w:val="20"/>
          <w:szCs w:val="20"/>
          <w:lang w:eastAsia="pl-PL"/>
        </w:rPr>
        <w:t>O KTÓRYCH MOWA W ART. 108  ORAZ ART. 109 UST. 1 PZP:</w:t>
      </w:r>
    </w:p>
    <w:p w14:paraId="7DA88FD4" w14:textId="21FA85E2" w:rsidR="005A3372" w:rsidRPr="00A3557C"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FE604E" w:rsidRPr="00D84B0D">
        <w:rPr>
          <w:rFonts w:asciiTheme="minorHAnsi" w:eastAsia="Times New Roman" w:hAnsiTheme="minorHAnsi" w:cstheme="minorHAnsi"/>
          <w:bCs/>
          <w:sz w:val="20"/>
          <w:szCs w:val="20"/>
          <w:lang w:eastAsia="ar-SA"/>
        </w:rPr>
        <w:t xml:space="preserve"> (w tym wskazane w ust. 2) </w:t>
      </w:r>
      <w:r w:rsidR="0043416C" w:rsidRPr="00D84B0D">
        <w:rPr>
          <w:rFonts w:asciiTheme="minorHAnsi" w:eastAsia="Times New Roman" w:hAnsiTheme="minorHAnsi" w:cstheme="minorHAnsi"/>
          <w:bCs/>
          <w:sz w:val="20"/>
          <w:szCs w:val="20"/>
          <w:lang w:eastAsia="ar-SA"/>
        </w:rPr>
        <w:t xml:space="preserve">oraz art. </w:t>
      </w:r>
      <w:r w:rsidR="004445CB" w:rsidRPr="00D84B0D">
        <w:rPr>
          <w:rFonts w:asciiTheme="minorHAnsi" w:eastAsia="Times New Roman" w:hAnsiTheme="minorHAnsi" w:cstheme="minorHAnsi"/>
          <w:bCs/>
          <w:sz w:val="20"/>
          <w:szCs w:val="20"/>
          <w:lang w:eastAsia="ar-SA"/>
        </w:rPr>
        <w:t xml:space="preserve">109 ust. </w:t>
      </w:r>
      <w:r w:rsidR="00AA188E" w:rsidRPr="00D84B0D">
        <w:rPr>
          <w:rFonts w:asciiTheme="minorHAnsi" w:eastAsia="Times New Roman" w:hAnsiTheme="minorHAnsi" w:cstheme="minorHAnsi"/>
          <w:bCs/>
          <w:sz w:val="20"/>
          <w:szCs w:val="20"/>
          <w:lang w:eastAsia="ar-SA"/>
        </w:rPr>
        <w:t xml:space="preserve">1 </w:t>
      </w:r>
      <w:r w:rsidR="00AA188E" w:rsidRPr="00A3557C">
        <w:rPr>
          <w:rFonts w:asciiTheme="minorHAnsi" w:eastAsia="Times New Roman" w:hAnsiTheme="minorHAnsi" w:cstheme="minorHAnsi"/>
          <w:bCs/>
          <w:sz w:val="20"/>
          <w:szCs w:val="20"/>
          <w:lang w:eastAsia="ar-SA"/>
        </w:rPr>
        <w:t xml:space="preserve">pkt </w:t>
      </w:r>
      <w:r w:rsidR="00C754AB" w:rsidRPr="008B51C0">
        <w:rPr>
          <w:rFonts w:asciiTheme="minorHAnsi" w:eastAsia="Times New Roman" w:hAnsiTheme="minorHAnsi" w:cstheme="minorHAnsi"/>
          <w:bCs/>
          <w:sz w:val="20"/>
          <w:szCs w:val="20"/>
          <w:lang w:eastAsia="ar-SA"/>
        </w:rPr>
        <w:t>1</w:t>
      </w:r>
      <w:r w:rsidR="00AA188E" w:rsidRPr="008B51C0">
        <w:rPr>
          <w:rFonts w:asciiTheme="minorHAnsi" w:eastAsia="Times New Roman" w:hAnsiTheme="minorHAnsi" w:cstheme="minorHAnsi"/>
          <w:bCs/>
          <w:sz w:val="20"/>
          <w:szCs w:val="20"/>
          <w:lang w:eastAsia="ar-SA"/>
        </w:rPr>
        <w:t>- 4, 6, 8-10</w:t>
      </w:r>
      <w:r w:rsidR="00AA188E" w:rsidRPr="00A3557C">
        <w:rPr>
          <w:rFonts w:asciiTheme="minorHAnsi" w:eastAsia="Times New Roman" w:hAnsiTheme="minorHAnsi" w:cstheme="minorHAnsi"/>
          <w:bCs/>
          <w:sz w:val="20"/>
          <w:szCs w:val="20"/>
          <w:lang w:eastAsia="ar-SA"/>
        </w:rPr>
        <w:t xml:space="preserve"> </w:t>
      </w:r>
      <w:r w:rsidRPr="00A3557C">
        <w:rPr>
          <w:rFonts w:asciiTheme="minorHAnsi" w:eastAsia="Times New Roman" w:hAnsiTheme="minorHAnsi" w:cstheme="minorHAnsi"/>
          <w:bCs/>
          <w:sz w:val="20"/>
          <w:szCs w:val="20"/>
          <w:lang w:eastAsia="ar-SA"/>
        </w:rPr>
        <w:t xml:space="preserve">PZP. </w:t>
      </w:r>
    </w:p>
    <w:p w14:paraId="1D77E197" w14:textId="7777777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Wykonawca może zostać wykluczony przez </w:t>
      </w:r>
      <w:r w:rsidR="00C51956"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na każdym etapie postępowania o udzielenie zamówienia.</w:t>
      </w:r>
    </w:p>
    <w:p w14:paraId="25C259A7" w14:textId="5F3A21AB" w:rsidR="00AA188E" w:rsidRPr="00A3557C"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lastRenderedPageBreak/>
        <w:t>Wykonawca nie podlega wykluczeniu w okolicznościach określonych w art. 108 ust. 1 pkt 1, 2</w:t>
      </w:r>
      <w:r w:rsidR="006D5BE0" w:rsidRPr="00D84B0D">
        <w:rPr>
          <w:rFonts w:asciiTheme="minorHAnsi" w:eastAsia="Times New Roman" w:hAnsiTheme="minorHAnsi" w:cstheme="minorHAnsi"/>
          <w:sz w:val="20"/>
          <w:szCs w:val="20"/>
          <w:lang w:eastAsia="pl-PL"/>
        </w:rPr>
        <w:t xml:space="preserve"> i </w:t>
      </w:r>
      <w:r w:rsidRPr="00D84B0D">
        <w:rPr>
          <w:rFonts w:asciiTheme="minorHAnsi" w:eastAsia="Times New Roman" w:hAnsiTheme="minorHAnsi" w:cstheme="minorHAnsi"/>
          <w:sz w:val="20"/>
          <w:szCs w:val="20"/>
          <w:lang w:eastAsia="pl-PL"/>
        </w:rPr>
        <w:t xml:space="preserve">5 lub art. 109 ust. 1 </w:t>
      </w:r>
      <w:r w:rsidRPr="00A3557C">
        <w:rPr>
          <w:rFonts w:asciiTheme="minorHAnsi" w:eastAsia="Times New Roman" w:hAnsiTheme="minorHAnsi" w:cstheme="minorHAnsi"/>
          <w:sz w:val="20"/>
          <w:szCs w:val="20"/>
          <w:lang w:eastAsia="pl-PL"/>
        </w:rPr>
        <w:t>pkt 2</w:t>
      </w:r>
      <w:r w:rsidRPr="008B51C0">
        <w:rPr>
          <w:rFonts w:asciiTheme="minorHAnsi" w:eastAsia="Times New Roman" w:hAnsiTheme="minorHAnsi" w:cstheme="minorHAnsi"/>
          <w:sz w:val="20"/>
          <w:szCs w:val="20"/>
          <w:lang w:eastAsia="pl-PL"/>
        </w:rPr>
        <w:t>-</w:t>
      </w:r>
      <w:r w:rsidR="00A3557C" w:rsidRPr="008B51C0">
        <w:rPr>
          <w:rFonts w:asciiTheme="minorHAnsi" w:eastAsia="Times New Roman" w:hAnsiTheme="minorHAnsi" w:cstheme="minorHAnsi"/>
          <w:sz w:val="20"/>
          <w:szCs w:val="20"/>
          <w:lang w:eastAsia="pl-PL"/>
        </w:rPr>
        <w:t>4</w:t>
      </w:r>
      <w:r w:rsidR="006D5BE0" w:rsidRPr="008B51C0">
        <w:rPr>
          <w:rFonts w:asciiTheme="minorHAnsi" w:eastAsia="Times New Roman" w:hAnsiTheme="minorHAnsi" w:cstheme="minorHAnsi"/>
          <w:sz w:val="20"/>
          <w:szCs w:val="20"/>
          <w:lang w:eastAsia="pl-PL"/>
        </w:rPr>
        <w:t xml:space="preserve">, </w:t>
      </w:r>
      <w:r w:rsidR="00A3557C" w:rsidRPr="008B51C0">
        <w:rPr>
          <w:rFonts w:asciiTheme="minorHAnsi" w:eastAsia="Times New Roman" w:hAnsiTheme="minorHAnsi" w:cstheme="minorHAnsi"/>
          <w:sz w:val="20"/>
          <w:szCs w:val="20"/>
          <w:lang w:eastAsia="pl-PL"/>
        </w:rPr>
        <w:t>8</w:t>
      </w:r>
      <w:r w:rsidR="006D5BE0" w:rsidRPr="008B51C0">
        <w:rPr>
          <w:rFonts w:asciiTheme="minorHAnsi" w:eastAsia="Times New Roman" w:hAnsiTheme="minorHAnsi" w:cstheme="minorHAnsi"/>
          <w:sz w:val="20"/>
          <w:szCs w:val="20"/>
          <w:lang w:eastAsia="pl-PL"/>
        </w:rPr>
        <w:t>-</w:t>
      </w:r>
      <w:r w:rsidRPr="008B51C0">
        <w:rPr>
          <w:rFonts w:asciiTheme="minorHAnsi" w:eastAsia="Times New Roman" w:hAnsiTheme="minorHAnsi" w:cstheme="minorHAnsi"/>
          <w:sz w:val="20"/>
          <w:szCs w:val="20"/>
          <w:lang w:eastAsia="pl-PL"/>
        </w:rPr>
        <w:t>10</w:t>
      </w:r>
      <w:r w:rsidR="00DD5792" w:rsidRPr="008B51C0">
        <w:rPr>
          <w:rFonts w:asciiTheme="minorHAnsi" w:eastAsia="Times New Roman" w:hAnsiTheme="minorHAnsi" w:cstheme="minorHAnsi"/>
          <w:sz w:val="20"/>
          <w:szCs w:val="20"/>
          <w:lang w:eastAsia="pl-PL"/>
        </w:rPr>
        <w:t xml:space="preserve"> PZP</w:t>
      </w:r>
      <w:r w:rsidRPr="00A3557C">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zreorganizował personel,</w:t>
      </w:r>
    </w:p>
    <w:p w14:paraId="46EDA56B"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wdrożył system sprawozdawczości i kontroli,</w:t>
      </w:r>
    </w:p>
    <w:p w14:paraId="2898F18E"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Zamawiający ocenia, czy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czynności, o których mowa w </w:t>
      </w:r>
      <w:r w:rsidR="00C51956" w:rsidRPr="00D84B0D">
        <w:rPr>
          <w:rFonts w:asciiTheme="minorHAnsi" w:eastAsia="Times New Roman" w:hAnsiTheme="minorHAnsi" w:cstheme="minorHAnsi"/>
          <w:sz w:val="20"/>
          <w:szCs w:val="20"/>
          <w:lang w:eastAsia="pl-PL"/>
        </w:rPr>
        <w:t xml:space="preserve">pkt. </w:t>
      </w:r>
      <w:r w:rsidR="00442E11" w:rsidRPr="00D84B0D">
        <w:rPr>
          <w:rFonts w:asciiTheme="minorHAnsi" w:eastAsia="Times New Roman" w:hAnsiTheme="minorHAnsi" w:cstheme="minorHAnsi"/>
          <w:sz w:val="20"/>
          <w:szCs w:val="20"/>
          <w:lang w:eastAsia="pl-PL"/>
        </w:rPr>
        <w:t>10</w:t>
      </w:r>
      <w:r w:rsidR="00C51956" w:rsidRPr="00D84B0D">
        <w:rPr>
          <w:rFonts w:asciiTheme="minorHAnsi" w:eastAsia="Times New Roman" w:hAnsiTheme="minorHAnsi" w:cstheme="minorHAnsi"/>
          <w:sz w:val="20"/>
          <w:szCs w:val="20"/>
          <w:lang w:eastAsia="pl-PL"/>
        </w:rPr>
        <w:t>.3</w:t>
      </w:r>
      <w:r w:rsidRPr="00D84B0D">
        <w:rPr>
          <w:rFonts w:asciiTheme="minorHAnsi" w:eastAsia="Times New Roman" w:hAnsiTheme="minorHAnsi" w:cstheme="minorHAnsi"/>
          <w:sz w:val="20"/>
          <w:szCs w:val="20"/>
          <w:lang w:eastAsia="pl-PL"/>
        </w:rPr>
        <w:t xml:space="preserve"> </w:t>
      </w:r>
      <w:r w:rsidR="00DD5792" w:rsidRPr="00D84B0D">
        <w:rPr>
          <w:rFonts w:asciiTheme="minorHAnsi" w:eastAsia="Times New Roman" w:hAnsiTheme="minorHAnsi" w:cstheme="minorHAnsi"/>
          <w:sz w:val="20"/>
          <w:szCs w:val="20"/>
          <w:lang w:eastAsia="pl-PL"/>
        </w:rPr>
        <w:t xml:space="preserve">SWZ </w:t>
      </w:r>
      <w:r w:rsidRPr="00D84B0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Jeżeli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czynności</w:t>
      </w:r>
      <w:r w:rsidR="00C51956" w:rsidRPr="00D84B0D">
        <w:rPr>
          <w:rFonts w:asciiTheme="minorHAnsi" w:eastAsia="Times New Roman" w:hAnsiTheme="minorHAnsi" w:cstheme="minorHAnsi"/>
          <w:sz w:val="20"/>
          <w:szCs w:val="20"/>
          <w:lang w:eastAsia="pl-PL"/>
        </w:rPr>
        <w:t xml:space="preserve"> </w:t>
      </w:r>
      <w:r w:rsidRPr="00D84B0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w:t>
      </w:r>
    </w:p>
    <w:p w14:paraId="67E001E6" w14:textId="151E685E" w:rsidR="001E76E8" w:rsidRPr="00D84B0D"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84B0D">
        <w:rPr>
          <w:rFonts w:asciiTheme="minorHAnsi" w:hAnsiTheme="minorHAnsi" w:cstheme="minorHAnsi"/>
          <w:sz w:val="20"/>
          <w:szCs w:val="20"/>
        </w:rPr>
        <w:t>11</w:t>
      </w:r>
      <w:r w:rsidRPr="00D84B0D">
        <w:rPr>
          <w:rFonts w:asciiTheme="minorHAnsi" w:hAnsiTheme="minorHAnsi" w:cstheme="minorHAnsi"/>
          <w:sz w:val="20"/>
          <w:szCs w:val="20"/>
        </w:rPr>
        <w:t>.3</w:t>
      </w:r>
      <w:r w:rsidR="00064ACF" w:rsidRPr="00D84B0D">
        <w:rPr>
          <w:rFonts w:asciiTheme="minorHAnsi" w:hAnsiTheme="minorHAnsi" w:cstheme="minorHAnsi"/>
          <w:sz w:val="20"/>
          <w:szCs w:val="20"/>
        </w:rPr>
        <w:t xml:space="preserve"> SWZ</w:t>
      </w:r>
      <w:r w:rsidRPr="00D84B0D">
        <w:rPr>
          <w:rFonts w:asciiTheme="minorHAnsi" w:hAnsiTheme="minorHAnsi" w:cstheme="minorHAnsi"/>
          <w:sz w:val="20"/>
          <w:szCs w:val="20"/>
        </w:rPr>
        <w:t>, podmiot ten także nie może podlegać wykluczeniu z postępowania.</w:t>
      </w:r>
    </w:p>
    <w:p w14:paraId="0C8302A1" w14:textId="69918F1A" w:rsidR="0055684A" w:rsidRPr="00D84B0D" w:rsidRDefault="0055684A"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84B0D">
        <w:rPr>
          <w:rFonts w:asciiTheme="minorHAnsi" w:hAnsiTheme="minorHAnsi" w:cstheme="minorHAnsi"/>
          <w:sz w:val="20"/>
          <w:szCs w:val="20"/>
          <w:lang w:eastAsia="pl-PL"/>
        </w:rPr>
        <w:t xml:space="preserve">na podstawie art. 7 ust. 1 ustawy </w:t>
      </w:r>
      <w:r w:rsidRPr="00D84B0D">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zwanej dalej „ustawą z 13 kwietnia”. Zgodnie z w/w podstawą prawną, </w:t>
      </w:r>
      <w:r w:rsidRPr="00D84B0D">
        <w:rPr>
          <w:rFonts w:asciiTheme="minorHAnsi" w:hAnsiTheme="minorHAnsi" w:cstheme="minorHAnsi"/>
          <w:sz w:val="20"/>
          <w:szCs w:val="20"/>
          <w:lang w:eastAsia="pl-PL"/>
        </w:rPr>
        <w:t>z postępowania o udzielenie zamówienia publicznego wyklucza się:</w:t>
      </w:r>
    </w:p>
    <w:p w14:paraId="190893D0" w14:textId="7777777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1D2B261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2E375772"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84B0D" w:rsidRDefault="00AC3168"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postępowania wyklucza się Wykonawcę</w:t>
      </w:r>
      <w:r w:rsidR="00741CE1" w:rsidRPr="00D84B0D">
        <w:rPr>
          <w:rFonts w:asciiTheme="minorHAnsi" w:eastAsia="Times New Roman" w:hAnsiTheme="minorHAnsi" w:cstheme="minorHAnsi"/>
          <w:bCs/>
          <w:sz w:val="20"/>
          <w:szCs w:val="20"/>
          <w:lang w:eastAsia="ar-SA"/>
        </w:rPr>
        <w:t xml:space="preserve"> (a także </w:t>
      </w:r>
      <w:r w:rsidR="00741CE1" w:rsidRPr="00D84B0D">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84B0D">
        <w:rPr>
          <w:rFonts w:asciiTheme="minorHAnsi" w:eastAsia="Times New Roman" w:hAnsiTheme="minorHAnsi" w:cstheme="minorHAnsi"/>
          <w:bCs/>
          <w:sz w:val="20"/>
          <w:szCs w:val="20"/>
          <w:lang w:eastAsia="ar-SA"/>
        </w:rPr>
        <w:t xml:space="preserve">, wobec którego zachodzą przesłanki wykluczenia </w:t>
      </w:r>
      <w:r w:rsidRPr="00D84B0D">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84B0D" w:rsidRDefault="00AC3168"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lastRenderedPageBreak/>
        <w:t>osób prawnych, podmiotów lub organów, do których prawa własności bezpośrednio lub pośrednio w ponad 50 % należą do podmiotu, o którym mowa w lit. a) niniejszego ustępu; lub</w:t>
      </w:r>
    </w:p>
    <w:p w14:paraId="7A791467"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D84B0D" w:rsidRDefault="00AC3168" w:rsidP="00387001">
      <w:pPr>
        <w:spacing w:after="0"/>
        <w:ind w:left="1416"/>
        <w:jc w:val="both"/>
        <w:rPr>
          <w:rFonts w:asciiTheme="minorHAnsi" w:eastAsia="Times New Roman" w:hAnsiTheme="minorHAnsi" w:cstheme="minorHAnsi"/>
          <w:sz w:val="20"/>
          <w:szCs w:val="20"/>
          <w:lang w:eastAsia="pl-PL"/>
        </w:rPr>
      </w:pPr>
      <w:r w:rsidRPr="00D84B0D">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84B0D">
        <w:rPr>
          <w:rFonts w:asciiTheme="minorHAnsi" w:eastAsia="Times New Roman" w:hAnsiTheme="minorHAnsi" w:cstheme="minorHAnsi"/>
          <w:i/>
          <w:iCs/>
          <w:sz w:val="20"/>
          <w:szCs w:val="20"/>
          <w:lang w:eastAsia="pl-PL"/>
        </w:rPr>
        <w:t>.</w:t>
      </w:r>
    </w:p>
    <w:p w14:paraId="596B1ECD" w14:textId="4B730D06" w:rsidR="00753BA8" w:rsidRPr="00D84B0D" w:rsidRDefault="00753BA8" w:rsidP="00387001">
      <w:pPr>
        <w:suppressAutoHyphens/>
        <w:spacing w:after="0"/>
        <w:jc w:val="both"/>
        <w:rPr>
          <w:rFonts w:asciiTheme="minorHAnsi" w:hAnsiTheme="minorHAnsi" w:cstheme="minorHAnsi"/>
          <w:sz w:val="20"/>
          <w:szCs w:val="20"/>
        </w:rPr>
      </w:pPr>
    </w:p>
    <w:p w14:paraId="5DB0A180" w14:textId="6E27D903" w:rsidR="00753BA8" w:rsidRPr="00D84B0D" w:rsidRDefault="00753BA8"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WARUNKI UDZIAŁU W POSTĘPOWANIU</w:t>
      </w:r>
      <w:r w:rsidRPr="00D84B0D">
        <w:rPr>
          <w:rFonts w:asciiTheme="minorHAnsi" w:eastAsia="Times New Roman" w:hAnsiTheme="minorHAnsi" w:cstheme="minorHAnsi"/>
          <w:b/>
          <w:bCs/>
          <w:sz w:val="20"/>
          <w:szCs w:val="20"/>
          <w:lang w:eastAsia="pl-PL"/>
        </w:rPr>
        <w:t>:</w:t>
      </w:r>
    </w:p>
    <w:p w14:paraId="46B1EDF5" w14:textId="39731FB0" w:rsidR="00156CE9" w:rsidRPr="00D84B0D" w:rsidRDefault="001E76E8"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 xml:space="preserve">O udzielenie zamówienia może ubiegać się </w:t>
      </w:r>
      <w:r w:rsidR="007D7946" w:rsidRPr="00D84B0D">
        <w:rPr>
          <w:rFonts w:asciiTheme="minorHAnsi" w:hAnsiTheme="minorHAnsi" w:cstheme="minorHAnsi"/>
          <w:sz w:val="20"/>
          <w:szCs w:val="20"/>
        </w:rPr>
        <w:t>W</w:t>
      </w:r>
      <w:r w:rsidRPr="00D84B0D">
        <w:rPr>
          <w:rFonts w:asciiTheme="minorHAnsi" w:hAnsiTheme="minorHAnsi" w:cstheme="minorHAnsi"/>
          <w:sz w:val="20"/>
          <w:szCs w:val="20"/>
        </w:rPr>
        <w:t>ykonawca</w:t>
      </w:r>
      <w:r w:rsidR="007D7946" w:rsidRPr="00D84B0D">
        <w:rPr>
          <w:rFonts w:asciiTheme="minorHAnsi" w:hAnsiTheme="minorHAnsi" w:cstheme="minorHAnsi"/>
          <w:sz w:val="20"/>
          <w:szCs w:val="20"/>
        </w:rPr>
        <w:t>,</w:t>
      </w:r>
      <w:r w:rsidRPr="00D84B0D">
        <w:rPr>
          <w:rFonts w:asciiTheme="minorHAnsi" w:hAnsiTheme="minorHAnsi" w:cstheme="minorHAnsi"/>
          <w:sz w:val="20"/>
          <w:szCs w:val="20"/>
        </w:rPr>
        <w:t xml:space="preserve"> który:</w:t>
      </w:r>
    </w:p>
    <w:p w14:paraId="77949DD1" w14:textId="08FE2FB8" w:rsidR="002E6403" w:rsidRPr="00D84B0D" w:rsidRDefault="002E6403"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w:t>
      </w:r>
      <w:r w:rsidRPr="00D84B0D">
        <w:rPr>
          <w:rFonts w:asciiTheme="minorHAnsi" w:hAnsiTheme="minorHAnsi" w:cstheme="minorHAnsi"/>
          <w:b/>
          <w:bCs/>
          <w:sz w:val="20"/>
          <w:szCs w:val="20"/>
          <w:shd w:val="clear" w:color="auto" w:fill="FFFFFF"/>
        </w:rPr>
        <w:t>zdolności do występowania w obrocie gospodarczym</w:t>
      </w:r>
      <w:r w:rsidRPr="00D84B0D">
        <w:rPr>
          <w:rFonts w:asciiTheme="minorHAnsi" w:hAnsiTheme="minorHAnsi" w:cstheme="minorHAnsi"/>
          <w:sz w:val="20"/>
          <w:szCs w:val="20"/>
          <w:shd w:val="clear" w:color="auto" w:fill="FFFFFF"/>
        </w:rPr>
        <w:t xml:space="preserve">, tj.: </w:t>
      </w:r>
      <w:r w:rsidR="00DE4516" w:rsidRPr="00D84B0D">
        <w:rPr>
          <w:rFonts w:asciiTheme="minorHAnsi" w:hAnsiTheme="minorHAnsi" w:cstheme="minorHAnsi"/>
          <w:sz w:val="20"/>
          <w:szCs w:val="20"/>
          <w:shd w:val="clear" w:color="auto" w:fill="FFFFFF"/>
        </w:rPr>
        <w:t>Zamawiający nie precyzuje</w:t>
      </w:r>
      <w:r w:rsidRPr="00D84B0D">
        <w:rPr>
          <w:rFonts w:asciiTheme="minorHAnsi" w:hAnsiTheme="minorHAnsi" w:cstheme="minorHAnsi"/>
          <w:sz w:val="20"/>
          <w:szCs w:val="20"/>
          <w:shd w:val="clear" w:color="auto" w:fill="FFFFFF"/>
        </w:rPr>
        <w:t>;</w:t>
      </w:r>
    </w:p>
    <w:p w14:paraId="352F7540" w14:textId="4F5FB507" w:rsidR="00E06685"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uprawnień do prowadzenia określonej działalności</w:t>
      </w:r>
      <w:r w:rsidR="00753BA8" w:rsidRPr="00D84B0D">
        <w:rPr>
          <w:rFonts w:asciiTheme="minorHAnsi" w:hAnsiTheme="minorHAnsi" w:cstheme="minorHAnsi"/>
          <w:b/>
          <w:sz w:val="20"/>
          <w:szCs w:val="20"/>
        </w:rPr>
        <w:t xml:space="preserve"> gospodarczej lub zawodowej</w:t>
      </w:r>
      <w:r w:rsidR="0002529C" w:rsidRPr="00D84B0D">
        <w:rPr>
          <w:rFonts w:asciiTheme="minorHAnsi" w:hAnsiTheme="minorHAnsi" w:cstheme="minorHAnsi"/>
          <w:b/>
          <w:sz w:val="20"/>
          <w:szCs w:val="20"/>
        </w:rPr>
        <w:t>:</w:t>
      </w:r>
      <w:r w:rsidR="00501F20" w:rsidRPr="00D84B0D">
        <w:rPr>
          <w:rFonts w:asciiTheme="minorHAnsi" w:hAnsiTheme="minorHAnsi" w:cstheme="minorHAnsi"/>
          <w:b/>
          <w:sz w:val="20"/>
          <w:szCs w:val="20"/>
        </w:rPr>
        <w:t xml:space="preserve"> </w:t>
      </w:r>
    </w:p>
    <w:p w14:paraId="4F46E498" w14:textId="44AA336C" w:rsidR="00156CE9" w:rsidRPr="00D84B0D" w:rsidRDefault="00D84B0D" w:rsidP="00387001">
      <w:pPr>
        <w:pStyle w:val="Akapitzlist"/>
        <w:numPr>
          <w:ilvl w:val="3"/>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posiada k</w:t>
      </w:r>
      <w:r w:rsidR="00E06685" w:rsidRPr="00D84B0D">
        <w:rPr>
          <w:rFonts w:asciiTheme="minorHAnsi" w:hAnsiTheme="minorHAnsi" w:cstheme="minorHAnsi"/>
          <w:sz w:val="20"/>
          <w:szCs w:val="20"/>
        </w:rPr>
        <w:t>oncesj</w:t>
      </w:r>
      <w:r w:rsidRPr="00D84B0D">
        <w:rPr>
          <w:rFonts w:asciiTheme="minorHAnsi" w:hAnsiTheme="minorHAnsi" w:cstheme="minorHAnsi"/>
          <w:sz w:val="20"/>
          <w:szCs w:val="20"/>
        </w:rPr>
        <w:t>ę</w:t>
      </w:r>
      <w:r w:rsidR="00E06685" w:rsidRPr="00D84B0D">
        <w:rPr>
          <w:rFonts w:asciiTheme="minorHAnsi" w:hAnsiTheme="minorHAnsi" w:cstheme="minorHAnsi"/>
          <w:sz w:val="20"/>
          <w:szCs w:val="20"/>
        </w:rPr>
        <w:t xml:space="preserve"> na obrót energią elektryczną</w:t>
      </w:r>
      <w:r w:rsidR="001E76E8" w:rsidRPr="00D84B0D">
        <w:rPr>
          <w:rFonts w:asciiTheme="minorHAnsi" w:hAnsiTheme="minorHAnsi" w:cstheme="minorHAnsi"/>
          <w:sz w:val="20"/>
          <w:szCs w:val="20"/>
        </w:rPr>
        <w:t>;</w:t>
      </w:r>
    </w:p>
    <w:p w14:paraId="27EEF295" w14:textId="300C35A7" w:rsidR="00DE4516"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sytuacji ekonomicznej lub finansowej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 </w:t>
      </w:r>
      <w:r w:rsidR="00DE4516" w:rsidRPr="00D84B0D">
        <w:rPr>
          <w:rFonts w:asciiTheme="minorHAnsi" w:hAnsiTheme="minorHAnsi" w:cstheme="minorHAnsi"/>
          <w:sz w:val="20"/>
          <w:szCs w:val="20"/>
        </w:rPr>
        <w:t>Zamawiający</w:t>
      </w:r>
      <w:r w:rsidR="00083928" w:rsidRPr="00D84B0D">
        <w:rPr>
          <w:rFonts w:asciiTheme="minorHAnsi" w:hAnsiTheme="minorHAnsi" w:cstheme="minorHAnsi"/>
          <w:sz w:val="20"/>
          <w:szCs w:val="20"/>
        </w:rPr>
        <w:t xml:space="preserve"> </w:t>
      </w:r>
      <w:r w:rsidR="00DE4516" w:rsidRPr="00D84B0D">
        <w:rPr>
          <w:rFonts w:asciiTheme="minorHAnsi" w:hAnsiTheme="minorHAnsi" w:cstheme="minorHAnsi"/>
          <w:sz w:val="20"/>
          <w:szCs w:val="20"/>
        </w:rPr>
        <w:t>nie precyzuje</w:t>
      </w:r>
      <w:r w:rsidRPr="00D84B0D">
        <w:rPr>
          <w:rFonts w:asciiTheme="minorHAnsi" w:hAnsiTheme="minorHAnsi" w:cstheme="minorHAnsi"/>
          <w:sz w:val="20"/>
          <w:szCs w:val="20"/>
        </w:rPr>
        <w:t>;</w:t>
      </w:r>
    </w:p>
    <w:p w14:paraId="2B8AFE7D" w14:textId="1BBBE2BC" w:rsidR="008768C0"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zdolności technicznej lub zawodowej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w:t>
      </w:r>
      <w:r w:rsidR="008768C0" w:rsidRPr="00D84B0D">
        <w:rPr>
          <w:rFonts w:asciiTheme="minorHAnsi" w:hAnsiTheme="minorHAnsi" w:cstheme="minorHAnsi"/>
          <w:sz w:val="20"/>
          <w:szCs w:val="20"/>
        </w:rPr>
        <w:t>:</w:t>
      </w:r>
    </w:p>
    <w:p w14:paraId="11319814" w14:textId="304AB580" w:rsidR="008768C0" w:rsidRPr="00DE3F82" w:rsidRDefault="00DE3F82" w:rsidP="00834F38">
      <w:pPr>
        <w:pStyle w:val="Akapitzlist"/>
        <w:numPr>
          <w:ilvl w:val="3"/>
          <w:numId w:val="12"/>
        </w:numPr>
        <w:suppressAutoHyphens/>
        <w:spacing w:after="0"/>
        <w:ind w:left="1418"/>
        <w:jc w:val="both"/>
        <w:rPr>
          <w:rFonts w:asciiTheme="minorHAnsi" w:hAnsiTheme="minorHAnsi" w:cstheme="minorHAnsi"/>
          <w:sz w:val="20"/>
          <w:szCs w:val="20"/>
        </w:rPr>
      </w:pPr>
      <w:r w:rsidRPr="00DE3F82">
        <w:rPr>
          <w:rFonts w:asciiTheme="minorHAnsi" w:hAnsiTheme="minorHAnsi" w:cstheme="minorHAnsi"/>
          <w:sz w:val="20"/>
          <w:szCs w:val="20"/>
        </w:rPr>
        <w:t xml:space="preserve">Wykonawca winien wykazać się wykonaniem/wykonywaniem w okresie ostatnich trzech lat przed upływem terminu składania ofert, a jeżeli okres prowadzenia działalności jest krótszy - w tym okresie, dostaw energii elektrycznej o łącznym wolumenie nie mniejszym niż 150 000 MWh dla nie mniej niż 1000 Punktów Poboru Energii w ciągu 12 następujących po sobie miesięcy. W przypadku dostaw nadal wykonywanych w ocenie spełniania warunku zostanie uwzględniony wolumen dostaw energii zrealizowanych do upływu terminu składania </w:t>
      </w:r>
      <w:r w:rsidR="008768C0" w:rsidRPr="00DE3F82">
        <w:rPr>
          <w:rFonts w:asciiTheme="minorHAnsi" w:hAnsiTheme="minorHAnsi" w:cstheme="minorHAnsi"/>
          <w:sz w:val="20"/>
          <w:szCs w:val="20"/>
        </w:rPr>
        <w:t>ofert.</w:t>
      </w:r>
    </w:p>
    <w:p w14:paraId="1A98220E" w14:textId="40847559" w:rsidR="008768C0" w:rsidRPr="004068A6" w:rsidRDefault="004068A6" w:rsidP="00387001">
      <w:pPr>
        <w:pStyle w:val="Akapitzlist"/>
        <w:numPr>
          <w:ilvl w:val="3"/>
          <w:numId w:val="12"/>
        </w:numPr>
        <w:suppressAutoHyphens/>
        <w:spacing w:after="0"/>
        <w:ind w:left="1418"/>
        <w:jc w:val="both"/>
        <w:rPr>
          <w:rFonts w:asciiTheme="minorHAnsi" w:hAnsiTheme="minorHAnsi" w:cstheme="minorHAnsi"/>
          <w:color w:val="0070C0"/>
          <w:sz w:val="20"/>
          <w:szCs w:val="20"/>
        </w:rPr>
      </w:pPr>
      <w:r w:rsidRPr="004068A6">
        <w:rPr>
          <w:rFonts w:asciiTheme="minorHAnsi" w:hAnsiTheme="minorHAnsi" w:cstheme="minorHAnsi"/>
          <w:color w:val="0070C0"/>
          <w:sz w:val="20"/>
          <w:szCs w:val="20"/>
        </w:rPr>
        <w:t>Wykonawca winien wykazać się wykonaniem/wykonywaniem w okresie ostatnich trzech lat przed upływem terminu składania ofert, a jeżeli okres prowadzenia działalności jest krótszy - w tym okresie, dostaw energii elektrycznej wytworzonej z odnawialnych źródeł energii o łącznym wolumenie nie mniejszym niż 14 000 MWh w ciągu 12 następujących po sobie miesięcy. W przypadku dostaw nadal wykonywanych w ocenie spełniania warunku zostanie uwzględniony wolumen dostaw energii zrealizowanych do upływu terminu składania ofert</w:t>
      </w:r>
      <w:r w:rsidR="006D2DFF" w:rsidRPr="004068A6">
        <w:rPr>
          <w:rFonts w:asciiTheme="minorHAnsi" w:hAnsiTheme="minorHAnsi" w:cstheme="minorHAnsi"/>
          <w:color w:val="0070C0"/>
          <w:sz w:val="20"/>
          <w:szCs w:val="20"/>
        </w:rPr>
        <w:t>.</w:t>
      </w:r>
    </w:p>
    <w:p w14:paraId="3C03FB65" w14:textId="733CC126" w:rsidR="000E254E" w:rsidRPr="00D84B0D" w:rsidRDefault="000E254E" w:rsidP="00387001">
      <w:pPr>
        <w:suppressAutoHyphens/>
        <w:spacing w:after="0"/>
        <w:ind w:left="567"/>
        <w:jc w:val="both"/>
        <w:rPr>
          <w:rFonts w:asciiTheme="minorHAnsi" w:hAnsiTheme="minorHAnsi" w:cstheme="minorHAnsi"/>
          <w:sz w:val="20"/>
          <w:szCs w:val="20"/>
        </w:rPr>
      </w:pPr>
      <w:r w:rsidRPr="00D84B0D">
        <w:rPr>
          <w:rFonts w:asciiTheme="minorHAnsi" w:hAnsiTheme="minorHAnsi" w:cstheme="minorHAnsi"/>
          <w:sz w:val="20"/>
          <w:szCs w:val="20"/>
        </w:rPr>
        <w:t xml:space="preserve">UWAGA: Zamawiający </w:t>
      </w:r>
      <w:r w:rsidR="0002529C" w:rsidRPr="00D84B0D">
        <w:rPr>
          <w:rFonts w:asciiTheme="minorHAnsi" w:hAnsiTheme="minorHAnsi" w:cstheme="minorHAnsi"/>
          <w:sz w:val="20"/>
          <w:szCs w:val="20"/>
        </w:rPr>
        <w:t>dopuszcza wykazanie tej samej dostawy do spełnienia wszystkich lub kilku w/w warunków.</w:t>
      </w:r>
      <w:r w:rsidRPr="00D84B0D">
        <w:rPr>
          <w:rFonts w:asciiTheme="minorHAnsi" w:hAnsiTheme="minorHAnsi" w:cstheme="minorHAnsi"/>
          <w:sz w:val="20"/>
          <w:szCs w:val="20"/>
        </w:rPr>
        <w:t xml:space="preserve"> </w:t>
      </w:r>
    </w:p>
    <w:p w14:paraId="5544940D" w14:textId="57D56175" w:rsidR="00683B29" w:rsidRPr="00D84B0D" w:rsidRDefault="00683B29"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mogą wspólnie ubiegać się o udzielenie zamówienia</w:t>
      </w:r>
      <w:r w:rsidR="00093D2F" w:rsidRPr="00D84B0D">
        <w:rPr>
          <w:rFonts w:asciiTheme="minorHAnsi" w:eastAsia="Times New Roman" w:hAnsiTheme="minorHAnsi" w:cstheme="minorHAnsi"/>
          <w:sz w:val="20"/>
          <w:szCs w:val="20"/>
          <w:lang w:eastAsia="pl-PL"/>
        </w:rPr>
        <w:t>:</w:t>
      </w:r>
    </w:p>
    <w:p w14:paraId="2AFE5DA2" w14:textId="66DB2415" w:rsidR="000E254E" w:rsidRPr="00DE3F82" w:rsidRDefault="000E254E"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W przypadku Wykonawców wspólnie ubiegających się o udzielenie Zamówienia, Zamawiający uzna warunek wskazany w p. 11.1.2 za spełniony, w sytuacji, gdy Wykonawca, który realnie ma wykonywać zadania, obwarowane </w:t>
      </w:r>
      <w:r w:rsidRPr="00DE3F82">
        <w:rPr>
          <w:rFonts w:asciiTheme="minorHAnsi" w:eastAsia="Times New Roman" w:hAnsiTheme="minorHAnsi" w:cstheme="minorHAnsi"/>
          <w:bCs/>
          <w:sz w:val="20"/>
          <w:szCs w:val="20"/>
          <w:lang w:eastAsia="ar-SA"/>
        </w:rPr>
        <w:t>posiadaniem wskazanych uprawnień, będzie je posiadał;</w:t>
      </w:r>
    </w:p>
    <w:p w14:paraId="20DCC82B" w14:textId="6D8715C8" w:rsidR="003F39AD" w:rsidRPr="00DE3F82"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W przypadku Wykonawców wspólnie ubiegających się o udzielenie Zamówienia, Zamawiający uzna warunek wskazany w p</w:t>
      </w:r>
      <w:r w:rsidR="008B51C0">
        <w:rPr>
          <w:rFonts w:asciiTheme="minorHAnsi" w:eastAsia="Times New Roman" w:hAnsiTheme="minorHAnsi" w:cstheme="minorHAnsi"/>
          <w:bCs/>
          <w:sz w:val="20"/>
          <w:szCs w:val="20"/>
          <w:lang w:eastAsia="ar-SA"/>
        </w:rPr>
        <w:t>kt</w:t>
      </w:r>
      <w:r w:rsidRPr="00DE3F82">
        <w:rPr>
          <w:rFonts w:asciiTheme="minorHAnsi" w:eastAsia="Times New Roman" w:hAnsiTheme="minorHAnsi" w:cstheme="minorHAnsi"/>
          <w:bCs/>
          <w:sz w:val="20"/>
          <w:szCs w:val="20"/>
          <w:lang w:eastAsia="ar-SA"/>
        </w:rPr>
        <w:t>. 11.1.4 za spełniony</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w sytuacji</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gdy:</w:t>
      </w:r>
    </w:p>
    <w:p w14:paraId="2F638AD8" w14:textId="3C21D2E7" w:rsidR="00DE3F82"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o łącznym wolumenie nie mniejszym niż 150 000 MWh w ciągu 12 następujących po sobie miesiącach oraz</w:t>
      </w:r>
    </w:p>
    <w:p w14:paraId="376505C8" w14:textId="02B0380F" w:rsidR="000E254E"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12 następujących po sobie miesięcy oraz</w:t>
      </w:r>
    </w:p>
    <w:p w14:paraId="6C84D8AE" w14:textId="619DE23B" w:rsidR="00DE3F82" w:rsidRPr="00C229B9" w:rsidRDefault="00DE3F82" w:rsidP="00DE3F82">
      <w:pPr>
        <w:pStyle w:val="Akapitzlist"/>
        <w:numPr>
          <w:ilvl w:val="3"/>
          <w:numId w:val="12"/>
        </w:numPr>
        <w:suppressAutoHyphens/>
        <w:spacing w:after="0"/>
        <w:jc w:val="both"/>
        <w:rPr>
          <w:rFonts w:asciiTheme="minorHAnsi" w:eastAsia="Times New Roman" w:hAnsiTheme="minorHAnsi" w:cstheme="minorHAnsi"/>
          <w:bCs/>
          <w:color w:val="0070C0"/>
          <w:sz w:val="20"/>
          <w:szCs w:val="20"/>
          <w:lang w:eastAsia="ar-SA"/>
        </w:rPr>
      </w:pPr>
      <w:bookmarkStart w:id="0" w:name="_Hlk169692550"/>
      <w:r w:rsidRPr="00C229B9">
        <w:rPr>
          <w:rFonts w:asciiTheme="minorHAnsi" w:eastAsia="Times New Roman" w:hAnsiTheme="minorHAnsi" w:cstheme="minorHAnsi"/>
          <w:bCs/>
          <w:color w:val="0070C0"/>
          <w:sz w:val="20"/>
          <w:szCs w:val="20"/>
          <w:lang w:eastAsia="ar-SA"/>
        </w:rPr>
        <w:t xml:space="preserve">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w:t>
      </w:r>
      <w:r w:rsidR="00B40E71" w:rsidRPr="00C229B9">
        <w:rPr>
          <w:rFonts w:asciiTheme="minorHAnsi" w:eastAsia="Times New Roman" w:hAnsiTheme="minorHAnsi" w:cstheme="minorHAnsi"/>
          <w:bCs/>
          <w:color w:val="0070C0"/>
          <w:sz w:val="20"/>
          <w:szCs w:val="20"/>
          <w:lang w:eastAsia="ar-SA"/>
        </w:rPr>
        <w:t>1</w:t>
      </w:r>
      <w:r w:rsidR="00C229B9" w:rsidRPr="00C229B9">
        <w:rPr>
          <w:rFonts w:asciiTheme="minorHAnsi" w:eastAsia="Times New Roman" w:hAnsiTheme="minorHAnsi" w:cstheme="minorHAnsi"/>
          <w:bCs/>
          <w:color w:val="0070C0"/>
          <w:sz w:val="20"/>
          <w:szCs w:val="20"/>
          <w:lang w:eastAsia="ar-SA"/>
        </w:rPr>
        <w:t>4</w:t>
      </w:r>
      <w:r w:rsidRPr="00C229B9">
        <w:rPr>
          <w:rFonts w:asciiTheme="minorHAnsi" w:eastAsia="Times New Roman" w:hAnsiTheme="minorHAnsi" w:cstheme="minorHAnsi"/>
          <w:bCs/>
          <w:color w:val="0070C0"/>
          <w:sz w:val="20"/>
          <w:szCs w:val="20"/>
          <w:lang w:eastAsia="ar-SA"/>
        </w:rPr>
        <w:t xml:space="preserve"> 000 MWh w ciągu 12 następujących po sobie miesiącach</w:t>
      </w:r>
      <w:bookmarkEnd w:id="0"/>
      <w:r w:rsidRPr="00C229B9">
        <w:rPr>
          <w:rFonts w:asciiTheme="minorHAnsi" w:eastAsia="Times New Roman" w:hAnsiTheme="minorHAnsi" w:cstheme="minorHAnsi"/>
          <w:bCs/>
          <w:color w:val="0070C0"/>
          <w:sz w:val="20"/>
          <w:szCs w:val="20"/>
          <w:lang w:eastAsia="ar-SA"/>
        </w:rPr>
        <w:t>.</w:t>
      </w:r>
    </w:p>
    <w:p w14:paraId="3008BB71" w14:textId="098A8B68" w:rsidR="003F39AD" w:rsidRPr="00D84B0D"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 xml:space="preserve">UWAGA: poprzez sformułowanie „przynajmniej jeden z nich” Zamawiający rozumie, że dany  Wykonawca </w:t>
      </w:r>
      <w:r w:rsidRPr="00D84B0D">
        <w:rPr>
          <w:rFonts w:asciiTheme="minorHAnsi" w:eastAsia="Times New Roman" w:hAnsiTheme="minorHAnsi" w:cstheme="minorHAnsi"/>
          <w:bCs/>
          <w:sz w:val="20"/>
          <w:szCs w:val="20"/>
          <w:lang w:eastAsia="ar-SA"/>
        </w:rPr>
        <w:t>samodzielnie spełnia całość postawionego warunku</w:t>
      </w:r>
      <w:r w:rsidR="00593BE7" w:rsidRPr="00D84B0D">
        <w:rPr>
          <w:rFonts w:asciiTheme="minorHAnsi" w:eastAsia="Times New Roman" w:hAnsiTheme="minorHAnsi" w:cstheme="minorHAnsi"/>
          <w:bCs/>
          <w:sz w:val="20"/>
          <w:szCs w:val="20"/>
          <w:lang w:eastAsia="ar-SA"/>
        </w:rPr>
        <w:t>.</w:t>
      </w:r>
    </w:p>
    <w:p w14:paraId="42F089F8" w14:textId="39024B61" w:rsidR="00683B29" w:rsidRPr="00D84B0D" w:rsidRDefault="00683B29"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84B0D">
        <w:rPr>
          <w:rFonts w:asciiTheme="minorHAnsi" w:eastAsia="Times New Roman" w:hAnsiTheme="minorHAnsi" w:cstheme="minorHAnsi"/>
          <w:sz w:val="20"/>
          <w:szCs w:val="20"/>
          <w:lang w:eastAsia="pl-PL"/>
        </w:rPr>
        <w:t xml:space="preserve"> W</w:t>
      </w:r>
      <w:r w:rsidR="00442E11" w:rsidRPr="00D84B0D">
        <w:rPr>
          <w:rFonts w:asciiTheme="minorHAnsi" w:eastAsia="Times New Roman" w:hAnsiTheme="minorHAnsi" w:cstheme="minorHAnsi"/>
          <w:bCs/>
          <w:sz w:val="20"/>
          <w:szCs w:val="20"/>
          <w:lang w:eastAsia="ar-SA"/>
        </w:rPr>
        <w:t>szelka korespondencja prowadzona będzie wyłącznie z pełnomocnikiem.</w:t>
      </w:r>
    </w:p>
    <w:p w14:paraId="42ABF78F" w14:textId="2551413F" w:rsidR="00683B29" w:rsidRPr="00D84B0D" w:rsidRDefault="000E254E"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 pozostałym zakresie, do Wykonawców wspólnie ubiegających się o zamówienie, s</w:t>
      </w:r>
      <w:r w:rsidR="00683B29" w:rsidRPr="00D84B0D">
        <w:rPr>
          <w:rFonts w:asciiTheme="minorHAnsi" w:eastAsia="Times New Roman" w:hAnsiTheme="minorHAnsi" w:cstheme="minorHAnsi"/>
          <w:sz w:val="20"/>
          <w:szCs w:val="20"/>
          <w:lang w:eastAsia="pl-PL"/>
        </w:rPr>
        <w:t>tosuje się odpowiednio przepisy dotyczące Wykonawcy.</w:t>
      </w:r>
    </w:p>
    <w:p w14:paraId="244DB854" w14:textId="6FD0C5CB" w:rsidR="001E76E8" w:rsidRPr="00D84B0D" w:rsidRDefault="006549AE"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Poleganie na zasobach podmiotu trzeciego</w:t>
      </w:r>
      <w:r w:rsidR="001E76E8" w:rsidRPr="00D84B0D">
        <w:rPr>
          <w:rFonts w:asciiTheme="minorHAnsi" w:hAnsiTheme="minorHAnsi" w:cstheme="minorHAnsi"/>
          <w:sz w:val="20"/>
          <w:szCs w:val="20"/>
        </w:rPr>
        <w:t>:</w:t>
      </w:r>
    </w:p>
    <w:p w14:paraId="6819B2D0" w14:textId="2F69A764" w:rsidR="006549AE"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BA70C2"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Zobowiązanie podmiotu udostępniającego zasoby, o którym mowa w </w:t>
      </w:r>
      <w:r w:rsidR="00FA5DD5" w:rsidRPr="00D84B0D">
        <w:rPr>
          <w:rFonts w:asciiTheme="minorHAnsi" w:eastAsia="Times New Roman" w:hAnsiTheme="minorHAnsi" w:cstheme="minorHAnsi"/>
          <w:sz w:val="20"/>
          <w:szCs w:val="20"/>
          <w:lang w:eastAsia="pl-PL"/>
        </w:rPr>
        <w:t>pkt. poprzedzającym</w:t>
      </w:r>
      <w:r w:rsidRPr="00D84B0D">
        <w:rPr>
          <w:rFonts w:asciiTheme="minorHAnsi" w:eastAsia="Times New Roman" w:hAnsiTheme="minorHAnsi" w:cstheme="minorHAnsi"/>
          <w:sz w:val="20"/>
          <w:szCs w:val="20"/>
          <w:lang w:eastAsia="pl-PL"/>
        </w:rPr>
        <w:t xml:space="preserve">, potwierdza, że stosunek łączący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zakres dostępnych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zasobów podmiotu udostępniającego zasoby;</w:t>
      </w:r>
    </w:p>
    <w:p w14:paraId="477EDF41" w14:textId="77777777" w:rsidR="00DD5B4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sposób i okres udostępnienia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17C65FE6"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Zamawiający ocenia, czy udostępniane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w:t>
      </w:r>
    </w:p>
    <w:p w14:paraId="006CC84D" w14:textId="77777777"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 xml:space="preserve">amawiający żąda, aby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ykonawca w terminie określonym przez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FB00B4" w:rsidRDefault="00234AD4"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81555D" w:rsidRDefault="00DB73E1" w:rsidP="00387001">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PODMIOTOWE ŚRODKI DOWODOWE:</w:t>
      </w:r>
    </w:p>
    <w:p w14:paraId="0588B99E" w14:textId="77777777" w:rsidR="00376132" w:rsidRPr="00777109" w:rsidRDefault="00A25028" w:rsidP="00387001">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 xml:space="preserve">Do </w:t>
      </w:r>
      <w:r w:rsidRPr="00777109">
        <w:rPr>
          <w:rFonts w:asciiTheme="minorHAnsi" w:hAnsiTheme="minorHAnsi" w:cstheme="minorHAnsi"/>
          <w:b/>
          <w:sz w:val="20"/>
          <w:szCs w:val="20"/>
        </w:rPr>
        <w:t>oferty</w:t>
      </w:r>
      <w:r w:rsidRPr="00777109">
        <w:rPr>
          <w:rFonts w:asciiTheme="minorHAnsi" w:hAnsiTheme="minorHAnsi" w:cstheme="minorHAnsi"/>
          <w:sz w:val="20"/>
          <w:szCs w:val="20"/>
        </w:rPr>
        <w:t xml:space="preserve"> </w:t>
      </w:r>
      <w:r w:rsidRPr="00777109">
        <w:rPr>
          <w:rFonts w:asciiTheme="minorHAnsi" w:hAnsiTheme="minorHAnsi" w:cstheme="minorHAnsi"/>
          <w:b/>
          <w:sz w:val="20"/>
          <w:szCs w:val="20"/>
          <w:u w:val="single"/>
        </w:rPr>
        <w:t xml:space="preserve">każdy </w:t>
      </w:r>
      <w:r w:rsidR="0013229D" w:rsidRPr="00777109">
        <w:rPr>
          <w:rFonts w:asciiTheme="minorHAnsi" w:hAnsiTheme="minorHAnsi" w:cstheme="minorHAnsi"/>
          <w:b/>
          <w:sz w:val="20"/>
          <w:szCs w:val="20"/>
          <w:u w:val="single"/>
        </w:rPr>
        <w:t>W</w:t>
      </w:r>
      <w:r w:rsidRPr="00777109">
        <w:rPr>
          <w:rFonts w:asciiTheme="minorHAnsi" w:hAnsiTheme="minorHAnsi" w:cstheme="minorHAnsi"/>
          <w:b/>
          <w:sz w:val="20"/>
          <w:szCs w:val="20"/>
          <w:u w:val="single"/>
        </w:rPr>
        <w:t>ykonawca</w:t>
      </w:r>
      <w:r w:rsidRPr="00777109">
        <w:rPr>
          <w:rFonts w:asciiTheme="minorHAnsi" w:hAnsiTheme="minorHAnsi" w:cstheme="minorHAnsi"/>
          <w:sz w:val="20"/>
          <w:szCs w:val="20"/>
        </w:rPr>
        <w:t xml:space="preserve"> zobowiązany jest dołączyć:</w:t>
      </w:r>
    </w:p>
    <w:p w14:paraId="5C1213FA" w14:textId="3F69A943" w:rsidR="002B4F3C"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777109">
        <w:rPr>
          <w:rFonts w:asciiTheme="minorHAnsi" w:hAnsiTheme="minorHAnsi" w:cstheme="minorHAnsi"/>
          <w:sz w:val="20"/>
          <w:szCs w:val="20"/>
        </w:rPr>
        <w:t xml:space="preserve">Dokumenty z których wynika </w:t>
      </w:r>
      <w:r w:rsidRPr="00777109">
        <w:rPr>
          <w:rFonts w:asciiTheme="minorHAnsi" w:hAnsiTheme="minorHAnsi" w:cstheme="minorHAnsi"/>
          <w:b/>
          <w:bCs/>
          <w:sz w:val="20"/>
          <w:szCs w:val="20"/>
        </w:rPr>
        <w:t>umocowanie</w:t>
      </w:r>
      <w:r w:rsidRPr="00777109">
        <w:rPr>
          <w:rFonts w:asciiTheme="minorHAnsi" w:hAnsiTheme="minorHAnsi" w:cstheme="minorHAnsi"/>
          <w:sz w:val="20"/>
          <w:szCs w:val="20"/>
        </w:rPr>
        <w:t xml:space="preserve"> do składania oświadczeń woli w imieniu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ykonawcy (przynajmniej do złożenia oferty) – np. odpis z KRS</w:t>
      </w:r>
      <w:r w:rsidR="002B4F3C" w:rsidRPr="00777109">
        <w:rPr>
          <w:rFonts w:asciiTheme="minorHAnsi" w:hAnsiTheme="minorHAnsi" w:cstheme="minorHAnsi"/>
          <w:sz w:val="20"/>
          <w:szCs w:val="20"/>
        </w:rPr>
        <w:t xml:space="preserve"> </w:t>
      </w:r>
      <w:r w:rsidRPr="00777109">
        <w:rPr>
          <w:rFonts w:asciiTheme="minorHAnsi" w:hAnsiTheme="minorHAnsi" w:cstheme="minorHAnsi"/>
          <w:sz w:val="20"/>
          <w:szCs w:val="20"/>
        </w:rPr>
        <w:t xml:space="preserve">lub CEIDG (o ile dotyczy). Jeżeli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 xml:space="preserve">ykonawca działa przez pełnomocnika należy dodatkowo załączyć stosowne pełnomocnictwo dla danej osoby. </w:t>
      </w:r>
    </w:p>
    <w:p w14:paraId="5C9217A0" w14:textId="4F70A70C" w:rsidR="003E018B"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Wypełniony</w:t>
      </w:r>
      <w:r w:rsidR="00376132" w:rsidRPr="00777109">
        <w:rPr>
          <w:rFonts w:asciiTheme="minorHAnsi" w:hAnsiTheme="minorHAnsi" w:cstheme="minorHAnsi"/>
          <w:sz w:val="20"/>
          <w:szCs w:val="20"/>
        </w:rPr>
        <w:t xml:space="preserve"> </w:t>
      </w:r>
      <w:r w:rsidR="00112604" w:rsidRPr="00777109">
        <w:rPr>
          <w:rFonts w:asciiTheme="minorHAnsi" w:hAnsiTheme="minorHAnsi" w:cstheme="minorHAnsi"/>
          <w:sz w:val="20"/>
          <w:szCs w:val="20"/>
        </w:rPr>
        <w:t>F</w:t>
      </w:r>
      <w:r w:rsidRPr="00777109">
        <w:rPr>
          <w:rFonts w:asciiTheme="minorHAnsi" w:hAnsiTheme="minorHAnsi" w:cstheme="minorHAnsi"/>
          <w:sz w:val="20"/>
          <w:szCs w:val="20"/>
        </w:rPr>
        <w:t xml:space="preserve">ormularz ofertowy - stanowiący </w:t>
      </w:r>
      <w:r w:rsidRPr="00777109">
        <w:rPr>
          <w:rFonts w:asciiTheme="minorHAnsi" w:hAnsiTheme="minorHAnsi" w:cstheme="minorHAnsi"/>
          <w:b/>
          <w:bCs/>
          <w:i/>
          <w:iCs/>
          <w:sz w:val="20"/>
          <w:szCs w:val="20"/>
        </w:rPr>
        <w:t xml:space="preserve">załącznik nr </w:t>
      </w:r>
      <w:r w:rsidR="00112604" w:rsidRPr="00777109">
        <w:rPr>
          <w:rFonts w:asciiTheme="minorHAnsi" w:hAnsiTheme="minorHAnsi" w:cstheme="minorHAnsi"/>
          <w:b/>
          <w:bCs/>
          <w:i/>
          <w:iCs/>
          <w:sz w:val="20"/>
          <w:szCs w:val="20"/>
        </w:rPr>
        <w:t>3</w:t>
      </w:r>
      <w:r w:rsidRPr="00777109">
        <w:rPr>
          <w:rFonts w:asciiTheme="minorHAnsi" w:hAnsiTheme="minorHAnsi" w:cstheme="minorHAnsi"/>
          <w:i/>
          <w:iCs/>
          <w:sz w:val="20"/>
          <w:szCs w:val="20"/>
        </w:rPr>
        <w:t xml:space="preserve"> </w:t>
      </w:r>
      <w:r w:rsidRPr="00777109">
        <w:rPr>
          <w:rFonts w:asciiTheme="minorHAnsi" w:hAnsiTheme="minorHAnsi" w:cstheme="minorHAnsi"/>
          <w:sz w:val="20"/>
          <w:szCs w:val="20"/>
        </w:rPr>
        <w:t>do SWZ</w:t>
      </w:r>
      <w:r w:rsidR="00112604" w:rsidRPr="00777109">
        <w:rPr>
          <w:rFonts w:asciiTheme="minorHAnsi" w:hAnsiTheme="minorHAnsi" w:cstheme="minorHAnsi"/>
          <w:sz w:val="20"/>
          <w:szCs w:val="20"/>
        </w:rPr>
        <w:t xml:space="preserve"> oraz wypełniony Formularz obliczenia ceny – stanowiący </w:t>
      </w:r>
      <w:r w:rsidR="00112604" w:rsidRPr="00777109">
        <w:rPr>
          <w:rFonts w:asciiTheme="minorHAnsi" w:hAnsiTheme="minorHAnsi" w:cstheme="minorHAnsi"/>
          <w:b/>
          <w:bCs/>
          <w:i/>
          <w:iCs/>
          <w:sz w:val="20"/>
          <w:szCs w:val="20"/>
        </w:rPr>
        <w:t>załącznik nr 4</w:t>
      </w:r>
      <w:r w:rsidR="00112604" w:rsidRPr="00777109">
        <w:rPr>
          <w:rFonts w:asciiTheme="minorHAnsi" w:hAnsiTheme="minorHAnsi" w:cstheme="minorHAnsi"/>
          <w:i/>
          <w:iCs/>
          <w:sz w:val="20"/>
          <w:szCs w:val="20"/>
        </w:rPr>
        <w:t xml:space="preserve"> </w:t>
      </w:r>
      <w:r w:rsidR="00112604" w:rsidRPr="00777109">
        <w:rPr>
          <w:rFonts w:asciiTheme="minorHAnsi" w:hAnsiTheme="minorHAnsi" w:cstheme="minorHAnsi"/>
          <w:sz w:val="20"/>
          <w:szCs w:val="20"/>
        </w:rPr>
        <w:t>do SWZ.</w:t>
      </w:r>
    </w:p>
    <w:p w14:paraId="0051445D" w14:textId="0347860B" w:rsidR="00D7211C" w:rsidRPr="00777109" w:rsidRDefault="00D7211C"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Zobowiązanie podmiotu udostępniającego zasoby (o ile dotyczy).</w:t>
      </w:r>
    </w:p>
    <w:p w14:paraId="1C6AFB56" w14:textId="694B9987" w:rsidR="00B20807" w:rsidRPr="00723837" w:rsidRDefault="00B20807"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Oświadczenie Wykonawców wspólnie ubiegających się o udzielenie</w:t>
      </w:r>
      <w:r w:rsidRPr="00723837">
        <w:rPr>
          <w:rFonts w:asciiTheme="minorHAnsi" w:eastAsia="Times New Roman" w:hAnsiTheme="minorHAnsi" w:cstheme="minorHAnsi"/>
          <w:sz w:val="20"/>
          <w:szCs w:val="20"/>
          <w:lang w:eastAsia="pl-PL"/>
        </w:rPr>
        <w:t xml:space="preserve"> zamówienia w zakresie wskazanym w art. 117 ust. 4 PZP </w:t>
      </w:r>
      <w:r w:rsidRPr="00723837">
        <w:rPr>
          <w:rFonts w:asciiTheme="minorHAnsi" w:eastAsia="Times New Roman" w:hAnsiTheme="minorHAnsi" w:cstheme="minorHAnsi"/>
          <w:i/>
          <w:iCs/>
          <w:sz w:val="20"/>
          <w:szCs w:val="20"/>
          <w:lang w:eastAsia="pl-PL"/>
        </w:rPr>
        <w:t>(jeśli dotyczy)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eastAsia="Times New Roman" w:hAnsiTheme="minorHAnsi" w:cstheme="minorHAnsi"/>
          <w:sz w:val="20"/>
          <w:szCs w:val="20"/>
          <w:lang w:eastAsia="pl-PL"/>
        </w:rPr>
        <w:t>– stanowiący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hAnsiTheme="minorHAnsi" w:cstheme="minorHAnsi"/>
          <w:b/>
          <w:bCs/>
          <w:i/>
          <w:iCs/>
          <w:sz w:val="20"/>
          <w:szCs w:val="20"/>
        </w:rPr>
        <w:t>załącznik nr 10</w:t>
      </w:r>
      <w:r w:rsidR="003A044A" w:rsidRPr="00723837">
        <w:rPr>
          <w:rFonts w:asciiTheme="minorHAnsi" w:hAnsiTheme="minorHAnsi" w:cstheme="minorHAnsi"/>
          <w:i/>
          <w:iCs/>
          <w:sz w:val="20"/>
          <w:szCs w:val="20"/>
        </w:rPr>
        <w:t xml:space="preserve"> </w:t>
      </w:r>
      <w:r w:rsidR="003A044A" w:rsidRPr="00723837">
        <w:rPr>
          <w:rFonts w:asciiTheme="minorHAnsi" w:hAnsiTheme="minorHAnsi" w:cstheme="minorHAnsi"/>
          <w:sz w:val="20"/>
          <w:szCs w:val="20"/>
        </w:rPr>
        <w:t>do SWZ</w:t>
      </w:r>
      <w:r w:rsidR="003A044A" w:rsidRPr="00723837">
        <w:rPr>
          <w:rFonts w:asciiTheme="minorHAnsi" w:eastAsia="Times New Roman" w:hAnsiTheme="minorHAnsi" w:cstheme="minorHAnsi"/>
          <w:i/>
          <w:iCs/>
          <w:sz w:val="20"/>
          <w:szCs w:val="20"/>
          <w:lang w:eastAsia="pl-PL"/>
        </w:rPr>
        <w:t xml:space="preserve">. </w:t>
      </w:r>
    </w:p>
    <w:p w14:paraId="021A8475" w14:textId="3059B4A0" w:rsidR="002C3244" w:rsidRPr="0081555D"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bCs/>
          <w:sz w:val="20"/>
          <w:szCs w:val="20"/>
        </w:rPr>
        <w:t>Aktualne na dzień składania ofert</w:t>
      </w:r>
      <w:r w:rsidRPr="0081555D">
        <w:rPr>
          <w:rFonts w:asciiTheme="minorHAnsi" w:hAnsiTheme="minorHAnsi" w:cstheme="minorHAnsi"/>
          <w:b/>
          <w:sz w:val="20"/>
          <w:szCs w:val="20"/>
        </w:rPr>
        <w:t xml:space="preserve"> oświadczenie, </w:t>
      </w:r>
      <w:r w:rsidRPr="0081555D">
        <w:rPr>
          <w:rFonts w:asciiTheme="minorHAnsi" w:hAnsiTheme="minorHAnsi" w:cstheme="minorHAnsi"/>
          <w:bCs/>
          <w:sz w:val="20"/>
          <w:szCs w:val="20"/>
        </w:rPr>
        <w:t>o którym mowa w art. 125</w:t>
      </w:r>
      <w:r w:rsidRPr="0081555D">
        <w:rPr>
          <w:rFonts w:asciiTheme="minorHAnsi" w:hAnsiTheme="minorHAnsi" w:cstheme="minorHAnsi"/>
          <w:sz w:val="20"/>
          <w:szCs w:val="20"/>
        </w:rPr>
        <w:t xml:space="preserve"> </w:t>
      </w:r>
      <w:r w:rsidR="00DD5792" w:rsidRPr="0081555D">
        <w:rPr>
          <w:rFonts w:asciiTheme="minorHAnsi" w:hAnsiTheme="minorHAnsi" w:cstheme="minorHAnsi"/>
          <w:sz w:val="20"/>
          <w:szCs w:val="20"/>
        </w:rPr>
        <w:t>ust. 1 PZP o niepodleganiu wykluczeniu, spełnianiu warunków udziału w postępowaniu</w:t>
      </w:r>
      <w:r w:rsidR="008B2A29" w:rsidRPr="0081555D">
        <w:rPr>
          <w:rFonts w:asciiTheme="minorHAnsi" w:hAnsiTheme="minorHAnsi" w:cstheme="minorHAnsi"/>
          <w:sz w:val="20"/>
          <w:szCs w:val="20"/>
        </w:rPr>
        <w:t>.</w:t>
      </w:r>
      <w:r w:rsidR="00BA439F" w:rsidRPr="0081555D">
        <w:rPr>
          <w:rFonts w:asciiTheme="minorHAnsi" w:hAnsiTheme="minorHAnsi" w:cstheme="minorHAnsi"/>
          <w:sz w:val="20"/>
          <w:szCs w:val="20"/>
        </w:rPr>
        <w:t xml:space="preserve"> </w:t>
      </w:r>
      <w:r w:rsidR="00FE79F6" w:rsidRPr="0081555D">
        <w:rPr>
          <w:rFonts w:asciiTheme="minorHAnsi" w:hAnsiTheme="minorHAnsi" w:cstheme="minorHAnsi"/>
          <w:sz w:val="20"/>
          <w:szCs w:val="20"/>
          <w:shd w:val="clear" w:color="auto" w:fill="FFFFFF"/>
        </w:rPr>
        <w:t>Oświadczenie</w:t>
      </w:r>
      <w:r w:rsidR="00BA439F" w:rsidRPr="0081555D">
        <w:rPr>
          <w:rFonts w:asciiTheme="minorHAnsi" w:hAnsiTheme="minorHAnsi" w:cstheme="minorHAnsi"/>
          <w:sz w:val="20"/>
          <w:szCs w:val="20"/>
          <w:shd w:val="clear" w:color="auto" w:fill="FFFFFF"/>
        </w:rPr>
        <w:t xml:space="preserve"> </w:t>
      </w:r>
      <w:r w:rsidR="00FE79F6" w:rsidRPr="0081555D">
        <w:rPr>
          <w:rFonts w:asciiTheme="minorHAnsi" w:hAnsiTheme="minorHAnsi" w:cstheme="minorHAnsi"/>
          <w:sz w:val="20"/>
          <w:szCs w:val="20"/>
          <w:shd w:val="clear" w:color="auto" w:fill="FFFFFF"/>
        </w:rPr>
        <w:t xml:space="preserve">składa się na formularzu jednolitego europejskiego dokumentu zamówienia, sporządzonym zgodnie ze wzorem standardowego formularza określonego w </w:t>
      </w:r>
      <w:hyperlink w:anchor="/document/68595443?cm=DOCUMENT" w:history="1">
        <w:r w:rsidR="00FE79F6" w:rsidRPr="0081555D">
          <w:rPr>
            <w:rStyle w:val="Hipercze"/>
            <w:rFonts w:asciiTheme="minorHAnsi" w:hAnsiTheme="minorHAnsi" w:cstheme="minorHAnsi"/>
            <w:color w:val="auto"/>
            <w:sz w:val="20"/>
            <w:szCs w:val="20"/>
            <w:shd w:val="clear" w:color="auto" w:fill="FFFFFF"/>
          </w:rPr>
          <w:t>rozporządzeniu</w:t>
        </w:r>
      </w:hyperlink>
      <w:r w:rsidR="00FE79F6" w:rsidRPr="0081555D">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81555D">
        <w:rPr>
          <w:rFonts w:asciiTheme="minorHAnsi" w:hAnsiTheme="minorHAnsi" w:cstheme="minorHAnsi"/>
          <w:sz w:val="20"/>
          <w:szCs w:val="20"/>
          <w:shd w:val="clear" w:color="auto" w:fill="FFFFFF"/>
        </w:rPr>
        <w:t>JEDZ”</w:t>
      </w:r>
      <w:r w:rsidR="00FE79F6" w:rsidRPr="0081555D">
        <w:rPr>
          <w:rFonts w:asciiTheme="minorHAnsi" w:hAnsiTheme="minorHAnsi" w:cstheme="minorHAnsi"/>
          <w:sz w:val="20"/>
          <w:szCs w:val="20"/>
          <w:shd w:val="clear" w:color="auto" w:fill="FFFFFF"/>
        </w:rPr>
        <w:t>.</w:t>
      </w:r>
    </w:p>
    <w:p w14:paraId="5A31B8F9" w14:textId="77F9888D" w:rsidR="00155D7E" w:rsidRPr="0081555D" w:rsidRDefault="00155D7E"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Dotyczy JEDZ:</w:t>
      </w:r>
    </w:p>
    <w:p w14:paraId="327E75B0"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lastRenderedPageBreak/>
        <w:t xml:space="preserve">Jednolity dokument przygotowany wstępnie przez Zamawiającego dla przedmiotowego postępowania jest dostępny na stronie internetowej </w:t>
      </w:r>
      <w:r w:rsidRPr="0081555D">
        <w:rPr>
          <w:rFonts w:asciiTheme="minorHAnsi" w:eastAsia="Times New Roman" w:hAnsiTheme="minorHAnsi" w:cstheme="minorHAnsi"/>
          <w:bCs/>
          <w:sz w:val="20"/>
          <w:szCs w:val="20"/>
          <w:lang w:eastAsia="ar-SA"/>
        </w:rPr>
        <w:t>prowadzonego postępowania</w:t>
      </w:r>
      <w:r w:rsidRPr="0081555D">
        <w:rPr>
          <w:rFonts w:asciiTheme="minorHAnsi" w:hAnsiTheme="minorHAnsi" w:cstheme="minorHAnsi"/>
          <w:sz w:val="20"/>
          <w:szCs w:val="20"/>
        </w:rPr>
        <w:t>.</w:t>
      </w:r>
    </w:p>
    <w:p w14:paraId="5B150B6E" w14:textId="7BA650A8" w:rsidR="00155D7E"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 xml:space="preserve">UWAGA: w celu ułatwienia sporządzenia JEDZ, Zamawiający załącza formularz JEDZ/ESPD w formacie .xml jako </w:t>
      </w:r>
      <w:r w:rsidRPr="0081555D">
        <w:rPr>
          <w:rFonts w:asciiTheme="minorHAnsi" w:hAnsiTheme="minorHAnsi" w:cstheme="minorHAnsi"/>
          <w:b/>
          <w:bCs/>
          <w:i/>
          <w:iCs/>
          <w:sz w:val="20"/>
          <w:szCs w:val="20"/>
        </w:rPr>
        <w:t xml:space="preserve">załącznik nr </w:t>
      </w:r>
      <w:r w:rsidR="00112604" w:rsidRPr="0081555D">
        <w:rPr>
          <w:rFonts w:asciiTheme="minorHAnsi" w:hAnsiTheme="minorHAnsi" w:cstheme="minorHAnsi"/>
          <w:b/>
          <w:bCs/>
          <w:i/>
          <w:iCs/>
          <w:sz w:val="20"/>
          <w:szCs w:val="20"/>
        </w:rPr>
        <w:t>7</w:t>
      </w:r>
      <w:r w:rsidRPr="0081555D">
        <w:rPr>
          <w:rFonts w:asciiTheme="minorHAnsi" w:hAnsiTheme="minorHAnsi" w:cstheme="minorHAnsi"/>
          <w:b/>
          <w:bCs/>
          <w:i/>
          <w:iCs/>
          <w:sz w:val="20"/>
          <w:szCs w:val="20"/>
        </w:rPr>
        <w:t xml:space="preserve"> </w:t>
      </w:r>
      <w:r w:rsidRPr="0081555D">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81555D">
        <w:rPr>
          <w:rFonts w:asciiTheme="minorHAnsi" w:hAnsiTheme="minorHAnsi" w:cstheme="minorHAnsi"/>
          <w:sz w:val="20"/>
          <w:szCs w:val="20"/>
        </w:rPr>
        <w:t>.</w:t>
      </w:r>
      <w:r w:rsidRPr="0081555D">
        <w:rPr>
          <w:rFonts w:asciiTheme="minorHAnsi" w:hAnsiTheme="minorHAnsi" w:cstheme="minorHAnsi"/>
          <w:sz w:val="20"/>
          <w:szCs w:val="20"/>
        </w:rPr>
        <w:t xml:space="preserve"> </w:t>
      </w:r>
    </w:p>
    <w:p w14:paraId="5B0F72CF" w14:textId="69E67F88" w:rsidR="00A362A0" w:rsidRPr="0081555D" w:rsidRDefault="00DD5792"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 przypadku wspólnego ubiegania się o zamówienie przez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składa każdy 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4AB773AD" w:rsidR="00376132" w:rsidRPr="0081555D" w:rsidRDefault="0013229D"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Wykonawca, w przypadku polegania na zdolnościach lub sytuacji podmiotów udostępniających zasoby, przedstawia, wraz z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także </w:t>
      </w:r>
      <w:r w:rsidR="00155D7E" w:rsidRPr="0081555D">
        <w:rPr>
          <w:rFonts w:asciiTheme="minorHAnsi" w:hAnsiTheme="minorHAnsi" w:cstheme="minorHAnsi"/>
          <w:sz w:val="20"/>
          <w:szCs w:val="20"/>
        </w:rPr>
        <w:t xml:space="preserve">JEDZ </w:t>
      </w:r>
      <w:r w:rsidRPr="0081555D">
        <w:rPr>
          <w:rFonts w:asciiTheme="minorHAnsi" w:hAnsiTheme="minorHAnsi" w:cstheme="minorHAnsi"/>
          <w:sz w:val="20"/>
          <w:szCs w:val="20"/>
        </w:rPr>
        <w:t>podmiotu udostępniającego zasoby, potwierdzając</w:t>
      </w:r>
      <w:r w:rsidR="00155D7E" w:rsidRPr="0081555D">
        <w:rPr>
          <w:rFonts w:asciiTheme="minorHAnsi" w:hAnsiTheme="minorHAnsi" w:cstheme="minorHAnsi"/>
          <w:sz w:val="20"/>
          <w:szCs w:val="20"/>
        </w:rPr>
        <w:t>y</w:t>
      </w:r>
      <w:r w:rsidRPr="0081555D">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67466748" w:rsidR="0013229D" w:rsidRPr="0081555D" w:rsidRDefault="0013229D"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5E0393F8" w:rsidR="00A51324" w:rsidRPr="0081555D" w:rsidRDefault="0013229D"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braku podstaw wykluczenia</w:t>
      </w:r>
      <w:r w:rsidR="00430513" w:rsidRPr="0081555D">
        <w:rPr>
          <w:rFonts w:asciiTheme="minorHAnsi" w:eastAsia="Times New Roman" w:hAnsiTheme="minorHAnsi" w:cstheme="minorHAnsi"/>
          <w:sz w:val="20"/>
          <w:szCs w:val="20"/>
          <w:lang w:eastAsia="pl-PL"/>
        </w:rPr>
        <w:t>;</w:t>
      </w:r>
    </w:p>
    <w:p w14:paraId="4A5084B5" w14:textId="71FFD532" w:rsidR="00430513" w:rsidRPr="0081555D" w:rsidRDefault="00430513"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spełniania warunków udziału w postępowaniu.</w:t>
      </w:r>
    </w:p>
    <w:p w14:paraId="41509BC3" w14:textId="400C172A" w:rsidR="00DF2760" w:rsidRPr="0081555D" w:rsidRDefault="00174472"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Z</w:t>
      </w:r>
      <w:r w:rsidR="00A81B3D" w:rsidRPr="0081555D">
        <w:rPr>
          <w:rFonts w:asciiTheme="minorHAnsi" w:eastAsia="Times New Roman" w:hAnsiTheme="minorHAnsi" w:cstheme="minorHAnsi"/>
          <w:sz w:val="20"/>
          <w:szCs w:val="20"/>
          <w:lang w:eastAsia="pl-PL"/>
        </w:rPr>
        <w:t>amawiający najpierw dokona badania i oceny ofert, a następnie kwalifikacji podmiotowej. Z</w:t>
      </w:r>
      <w:r w:rsidRPr="0081555D">
        <w:rPr>
          <w:rFonts w:asciiTheme="minorHAnsi" w:eastAsia="Times New Roman" w:hAnsiTheme="minorHAnsi" w:cstheme="minorHAnsi"/>
          <w:sz w:val="20"/>
          <w:szCs w:val="20"/>
          <w:lang w:eastAsia="pl-PL"/>
        </w:rPr>
        <w:t xml:space="preserve">amawiający wzywa </w:t>
      </w:r>
      <w:r w:rsidR="0067112C" w:rsidRPr="0081555D">
        <w:rPr>
          <w:rFonts w:asciiTheme="minorHAnsi" w:eastAsia="Times New Roman" w:hAnsiTheme="minorHAnsi" w:cstheme="minorHAnsi"/>
          <w:sz w:val="20"/>
          <w:szCs w:val="20"/>
          <w:u w:val="single"/>
          <w:lang w:eastAsia="pl-PL"/>
        </w:rPr>
        <w:t>W</w:t>
      </w:r>
      <w:r w:rsidRPr="0081555D">
        <w:rPr>
          <w:rFonts w:asciiTheme="minorHAnsi" w:eastAsia="Times New Roman" w:hAnsiTheme="minorHAnsi" w:cstheme="minorHAnsi"/>
          <w:sz w:val="20"/>
          <w:szCs w:val="20"/>
          <w:u w:val="single"/>
          <w:lang w:eastAsia="pl-PL"/>
        </w:rPr>
        <w:t>ykonawcę, którego oferta została najwyżej oceniona</w:t>
      </w:r>
      <w:r w:rsidRPr="0081555D">
        <w:rPr>
          <w:rFonts w:asciiTheme="minorHAnsi" w:eastAsia="Times New Roman" w:hAnsiTheme="minorHAnsi" w:cstheme="minorHAnsi"/>
          <w:sz w:val="20"/>
          <w:szCs w:val="20"/>
          <w:lang w:eastAsia="pl-PL"/>
        </w:rPr>
        <w:t xml:space="preserve">, do złożenia w wyznaczonym terminie, nie krótszym niż </w:t>
      </w:r>
      <w:r w:rsidR="00FE79F6" w:rsidRPr="0081555D">
        <w:rPr>
          <w:rFonts w:asciiTheme="minorHAnsi" w:eastAsia="Times New Roman" w:hAnsiTheme="minorHAnsi" w:cstheme="minorHAnsi"/>
          <w:sz w:val="20"/>
          <w:szCs w:val="20"/>
          <w:lang w:eastAsia="pl-PL"/>
        </w:rPr>
        <w:t>10</w:t>
      </w:r>
      <w:r w:rsidRPr="0081555D">
        <w:rPr>
          <w:rFonts w:asciiTheme="minorHAnsi" w:eastAsia="Times New Roman" w:hAnsiTheme="minorHAnsi" w:cstheme="minorHAnsi"/>
          <w:sz w:val="20"/>
          <w:szCs w:val="20"/>
          <w:lang w:eastAsia="pl-PL"/>
        </w:rPr>
        <w:t xml:space="preserve"> dni od dnia wezwania, podmiotowych środków dowodowych,</w:t>
      </w:r>
      <w:r w:rsidR="00D7211C" w:rsidRPr="0081555D">
        <w:rPr>
          <w:rFonts w:asciiTheme="minorHAnsi" w:eastAsia="Times New Roman" w:hAnsiTheme="minorHAnsi" w:cstheme="minorHAnsi"/>
          <w:sz w:val="20"/>
          <w:szCs w:val="20"/>
          <w:lang w:eastAsia="pl-PL"/>
        </w:rPr>
        <w:t xml:space="preserve"> wskazanych w pkt. 12.4 - 12.</w:t>
      </w:r>
      <w:r w:rsidR="003A044A" w:rsidRPr="0081555D">
        <w:rPr>
          <w:rFonts w:asciiTheme="minorHAnsi" w:eastAsia="Times New Roman" w:hAnsiTheme="minorHAnsi" w:cstheme="minorHAnsi"/>
          <w:sz w:val="20"/>
          <w:szCs w:val="20"/>
          <w:lang w:eastAsia="pl-PL"/>
        </w:rPr>
        <w:t>7</w:t>
      </w:r>
      <w:r w:rsidR="00D7211C" w:rsidRPr="0081555D">
        <w:rPr>
          <w:rFonts w:asciiTheme="minorHAnsi" w:eastAsia="Times New Roman" w:hAnsiTheme="minorHAnsi" w:cstheme="minorHAnsi"/>
          <w:sz w:val="20"/>
          <w:szCs w:val="20"/>
          <w:lang w:eastAsia="pl-PL"/>
        </w:rPr>
        <w:t xml:space="preserve"> SWZ</w:t>
      </w:r>
      <w:r w:rsidRPr="0081555D">
        <w:rPr>
          <w:rFonts w:asciiTheme="minorHAnsi" w:eastAsia="Times New Roman" w:hAnsiTheme="minorHAnsi" w:cstheme="minorHAnsi"/>
          <w:sz w:val="20"/>
          <w:szCs w:val="20"/>
          <w:lang w:eastAsia="pl-PL"/>
        </w:rPr>
        <w:t>, aktualnych na dzień składania.</w:t>
      </w:r>
    </w:p>
    <w:p w14:paraId="4796D9D4" w14:textId="65589DA1" w:rsidR="0024392A" w:rsidRPr="0081555D" w:rsidRDefault="0024392A"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70BF4F2" w14:textId="5D7B9219" w:rsidR="00C62F7B" w:rsidRPr="0081555D" w:rsidRDefault="00C62F7B" w:rsidP="00387001">
      <w:pPr>
        <w:pStyle w:val="Akapitzlist"/>
        <w:numPr>
          <w:ilvl w:val="2"/>
          <w:numId w:val="12"/>
        </w:numPr>
        <w:shd w:val="clear" w:color="auto" w:fill="FFFFFF"/>
        <w:spacing w:after="0"/>
        <w:ind w:left="1224"/>
        <w:jc w:val="both"/>
        <w:rPr>
          <w:rFonts w:asciiTheme="minorHAnsi" w:eastAsia="Times New Roman" w:hAnsiTheme="minorHAnsi" w:cstheme="minorHAnsi"/>
          <w:bCs/>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rPr>
          <w:rFonts w:asciiTheme="minorHAnsi" w:hAnsiTheme="minorHAnsi" w:cstheme="minorHAnsi"/>
          <w:sz w:val="20"/>
          <w:szCs w:val="20"/>
        </w:rPr>
        <w:t xml:space="preserve"> </w:t>
      </w:r>
      <w:r w:rsidRPr="0081555D">
        <w:rPr>
          <w:rFonts w:asciiTheme="minorHAnsi" w:hAnsiTheme="minorHAnsi" w:cstheme="minorHAnsi"/>
          <w:bCs/>
          <w:sz w:val="20"/>
          <w:szCs w:val="20"/>
        </w:rPr>
        <w:t>uprawnień do prowadzenia określonej działalności gospodarczej lub zawodowej:</w:t>
      </w:r>
    </w:p>
    <w:p w14:paraId="1DC39F81" w14:textId="0A3E7D90" w:rsidR="00C62F7B" w:rsidRPr="0081555D" w:rsidRDefault="00C62F7B"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eastAsia="CIDFont+F3" w:hAnsiTheme="minorHAnsi" w:cstheme="minorHAnsi"/>
          <w:sz w:val="20"/>
          <w:szCs w:val="20"/>
          <w:lang w:eastAsia="pl-PL"/>
        </w:rPr>
        <w:t>aktualn</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koncesj</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na prowadzenie działalności gospodarczej w zakresie obrotu energią elektryczną;</w:t>
      </w:r>
    </w:p>
    <w:p w14:paraId="3BDB5A3C" w14:textId="27A4C450" w:rsidR="00456AAE" w:rsidRPr="0081555D" w:rsidRDefault="00456AAE" w:rsidP="00387001">
      <w:pPr>
        <w:pStyle w:val="Akapitzlist"/>
        <w:numPr>
          <w:ilvl w:val="2"/>
          <w:numId w:val="12"/>
        </w:numPr>
        <w:shd w:val="clear" w:color="auto" w:fill="FFFFFF"/>
        <w:spacing w:after="0"/>
        <w:ind w:left="1224"/>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t xml:space="preserve"> </w:t>
      </w:r>
      <w:r w:rsidRPr="0081555D">
        <w:rPr>
          <w:rFonts w:asciiTheme="minorHAnsi" w:eastAsia="Times New Roman" w:hAnsiTheme="minorHAnsi" w:cstheme="minorHAnsi"/>
          <w:sz w:val="20"/>
          <w:szCs w:val="20"/>
          <w:lang w:eastAsia="pl-PL"/>
        </w:rPr>
        <w:t>zdolności technicznej lub zawodowej:</w:t>
      </w:r>
    </w:p>
    <w:p w14:paraId="4E85E1B5" w14:textId="2AE18DBC" w:rsidR="00456AAE" w:rsidRPr="00723837" w:rsidRDefault="00456AAE"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hAnsiTheme="minorHAnsi" w:cstheme="minorHAnsi"/>
          <w:sz w:val="20"/>
          <w:szCs w:val="20"/>
          <w:shd w:val="clear" w:color="auto" w:fill="FFFFFF"/>
        </w:rPr>
        <w:t xml:space="preserve">wykaz dostaw wykonanych, a w przypadku świadczeń okresowych lub ciągłych również wykonywanych, w okresie ostatnich </w:t>
      </w:r>
      <w:r w:rsidR="00387001" w:rsidRPr="0081555D">
        <w:rPr>
          <w:rFonts w:asciiTheme="minorHAnsi" w:hAnsiTheme="minorHAnsi" w:cstheme="minorHAnsi"/>
          <w:sz w:val="20"/>
          <w:szCs w:val="20"/>
          <w:shd w:val="clear" w:color="auto" w:fill="FFFFFF"/>
        </w:rPr>
        <w:t>3</w:t>
      </w:r>
      <w:r w:rsidRPr="0081555D">
        <w:rPr>
          <w:rFonts w:asciiTheme="minorHAnsi" w:hAnsiTheme="minorHAnsi" w:cstheme="minorHAnsi"/>
          <w:sz w:val="20"/>
          <w:szCs w:val="20"/>
          <w:shd w:val="clear" w:color="auto" w:fill="FFFFFF"/>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potwierdzenia spełniania warunków o których mowa w pkt. 11.1.4. SWZ; </w:t>
      </w:r>
      <w:r w:rsidRPr="00723837">
        <w:rPr>
          <w:rFonts w:asciiTheme="minorHAnsi" w:hAnsiTheme="minorHAnsi" w:cstheme="minorHAnsi"/>
          <w:sz w:val="20"/>
          <w:szCs w:val="20"/>
          <w:shd w:val="clear" w:color="auto" w:fill="FFFFFF"/>
        </w:rPr>
        <w:t xml:space="preserve">wzór wykazu dostaw zawiera </w:t>
      </w:r>
      <w:r w:rsidRPr="00723837">
        <w:rPr>
          <w:rFonts w:asciiTheme="minorHAnsi" w:hAnsiTheme="minorHAnsi" w:cstheme="minorHAnsi"/>
          <w:b/>
          <w:bCs/>
          <w:i/>
          <w:iCs/>
          <w:sz w:val="20"/>
          <w:szCs w:val="20"/>
          <w:shd w:val="clear" w:color="auto" w:fill="FFFFFF"/>
        </w:rPr>
        <w:t xml:space="preserve">załącznik nr 9 </w:t>
      </w:r>
      <w:r w:rsidRPr="00723837">
        <w:rPr>
          <w:rFonts w:asciiTheme="minorHAnsi" w:hAnsiTheme="minorHAnsi" w:cstheme="minorHAnsi"/>
          <w:sz w:val="20"/>
          <w:szCs w:val="20"/>
          <w:shd w:val="clear" w:color="auto" w:fill="FFFFFF"/>
        </w:rPr>
        <w:t xml:space="preserve">do SWZ – Wykaz dostaw. </w:t>
      </w:r>
    </w:p>
    <w:p w14:paraId="7D1AAFBB" w14:textId="2F8CCCBA" w:rsidR="00DF2760" w:rsidRPr="0081555D" w:rsidRDefault="00DF2760"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brak podstaw do wykluczenia Wykonawcy:</w:t>
      </w:r>
      <w:r w:rsidRPr="0081555D">
        <w:rPr>
          <w:rFonts w:asciiTheme="minorHAnsi" w:hAnsiTheme="minorHAnsi" w:cstheme="minorHAnsi"/>
        </w:rPr>
        <w:t xml:space="preserve"> </w:t>
      </w:r>
    </w:p>
    <w:p w14:paraId="03D483EF" w14:textId="626F8ACB"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.1.</w:t>
      </w:r>
      <w:r w:rsidRPr="0081555D">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142B635A"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.2.</w:t>
      </w:r>
      <w:r w:rsidRPr="0081555D">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.3.</w:t>
      </w:r>
      <w:r w:rsidRPr="0081555D">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1E4C5724"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.4.</w:t>
      </w:r>
      <w:r w:rsidRPr="0081555D">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r w:rsidR="00FE604E" w:rsidRPr="0081555D">
        <w:rPr>
          <w:rFonts w:asciiTheme="minorHAnsi" w:eastAsia="Times New Roman" w:hAnsiTheme="minorHAnsi" w:cstheme="minorHAnsi"/>
          <w:sz w:val="20"/>
          <w:szCs w:val="20"/>
          <w:lang w:eastAsia="pl-PL"/>
        </w:rPr>
        <w:t>;</w:t>
      </w:r>
    </w:p>
    <w:p w14:paraId="39E6CF9A" w14:textId="722ADD9A" w:rsidR="00430513" w:rsidRPr="00DA363E" w:rsidRDefault="00FE604E" w:rsidP="00387001">
      <w:pPr>
        <w:pStyle w:val="Akapitzlist"/>
        <w:shd w:val="clear" w:color="auto" w:fill="FFFFFF"/>
        <w:spacing w:after="0"/>
        <w:ind w:left="1276" w:hanging="709"/>
        <w:jc w:val="both"/>
        <w:rPr>
          <w:rFonts w:asciiTheme="minorHAnsi" w:hAnsiTheme="minorHAnsi" w:cstheme="minorHAnsi"/>
          <w:sz w:val="20"/>
          <w:szCs w:val="20"/>
        </w:rPr>
      </w:pPr>
      <w:r w:rsidRPr="0081555D">
        <w:rPr>
          <w:rFonts w:asciiTheme="minorHAnsi" w:eastAsia="Times New Roman" w:hAnsiTheme="minorHAnsi" w:cstheme="minorHAnsi"/>
          <w:sz w:val="20"/>
          <w:szCs w:val="20"/>
          <w:lang w:eastAsia="pl-PL"/>
        </w:rPr>
        <w:t xml:space="preserve">12.5.5. </w:t>
      </w:r>
      <w:r w:rsidRPr="0081555D">
        <w:rPr>
          <w:rFonts w:asciiTheme="minorHAnsi" w:eastAsia="Times New Roman" w:hAnsiTheme="minorHAnsi" w:cstheme="minorHAnsi"/>
          <w:sz w:val="20"/>
          <w:szCs w:val="20"/>
          <w:lang w:eastAsia="pl-PL"/>
        </w:rPr>
        <w:tab/>
      </w:r>
      <w:r w:rsidRPr="0081555D">
        <w:rPr>
          <w:rFonts w:asciiTheme="minorHAnsi" w:hAnsiTheme="minorHAnsi" w:cstheme="minorHAnsi"/>
          <w:sz w:val="20"/>
          <w:szCs w:val="20"/>
        </w:rPr>
        <w:t>informacj</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z Centralnego Rejestru Beneficjentów Rzeczywistych, w zakresie art. 108 ust. 2 ustawy, jeżeli odrębne przepisy wymagają wpisu do tego rejestru, sporządzon</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nie wcześniej niż </w:t>
      </w:r>
      <w:r w:rsidRPr="00DA363E">
        <w:rPr>
          <w:rFonts w:asciiTheme="minorHAnsi" w:hAnsiTheme="minorHAnsi" w:cstheme="minorHAnsi"/>
          <w:sz w:val="20"/>
          <w:szCs w:val="20"/>
        </w:rPr>
        <w:t>3 miesiące przed jej złożeniem</w:t>
      </w:r>
      <w:r w:rsidR="00430513" w:rsidRPr="00DA363E">
        <w:rPr>
          <w:rFonts w:asciiTheme="minorHAnsi" w:hAnsiTheme="minorHAnsi" w:cstheme="minorHAnsi"/>
          <w:sz w:val="20"/>
          <w:szCs w:val="20"/>
        </w:rPr>
        <w:t>;</w:t>
      </w:r>
    </w:p>
    <w:p w14:paraId="52B27A35" w14:textId="0CE938F1"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lastRenderedPageBreak/>
        <w:t xml:space="preserve">12.5.6. </w:t>
      </w:r>
      <w:r w:rsidRPr="00DA363E">
        <w:rPr>
          <w:rFonts w:asciiTheme="minorHAnsi" w:hAnsiTheme="minorHAnsi" w:cstheme="minorHAnsi"/>
          <w:sz w:val="20"/>
          <w:szCs w:val="20"/>
          <w:shd w:val="clear" w:color="auto" w:fill="FFFFFF"/>
        </w:rPr>
        <w:t>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właściwego naczelnika urzędu skarbowego potwierdzające, że Wykonawca nie zalega z opłacaniem podatków i opłat,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9A8E68" w14:textId="114271CC"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t>12.</w:t>
      </w:r>
      <w:r w:rsidRPr="00DA363E">
        <w:rPr>
          <w:rFonts w:asciiTheme="minorHAnsi" w:hAnsiTheme="minorHAnsi" w:cstheme="minorHAnsi"/>
          <w:sz w:val="20"/>
          <w:szCs w:val="20"/>
          <w:shd w:val="clear" w:color="auto" w:fill="FFFFFF"/>
        </w:rPr>
        <w:t>5.7. 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albo inn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dokument właściwej terenowej jednostki organizacyjnej Zakładu Ubezpieczeń Społecznych lub właściwego oddziału regionalnego lub właściwej placówki terenowej Kasy Rolniczego Ubezpieczenia Społecznego potwierdzając</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że Wykonawca nie zalega z opłacaniem składek na ubezpieczenia społeczne i zdrowotne,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PZP, wystawion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49453D8" w14:textId="5CC5CF83" w:rsidR="00DF2760" w:rsidRPr="00DA363E" w:rsidRDefault="00DF2760" w:rsidP="00387001">
      <w:pPr>
        <w:shd w:val="clear" w:color="auto" w:fill="FFFFFF"/>
        <w:spacing w:after="0"/>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w:t>
      </w:r>
      <w:r w:rsidRPr="00DA363E">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2F6397C2" w:rsidR="00DF2760" w:rsidRPr="00DA363E" w:rsidRDefault="00DF2760"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.1.</w:t>
      </w:r>
      <w:r w:rsidRPr="00DA363E">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ma osoba, której dotyczy informacja albo dokument,</w:t>
      </w:r>
      <w:r w:rsidRPr="00DA363E">
        <w:rPr>
          <w:rFonts w:asciiTheme="minorHAnsi" w:eastAsia="Times New Roman" w:hAnsiTheme="minorHAnsi" w:cstheme="minorHAnsi"/>
          <w:sz w:val="20"/>
          <w:szCs w:val="20"/>
          <w:lang w:eastAsia="pl-PL"/>
        </w:rPr>
        <w:t xml:space="preserve"> w zakresie, o którym mowa w w/w punkcie; dokument powinien być wystawiony nie wcześniej niż 6 miesięcy przed jego złożeniem;</w:t>
      </w:r>
    </w:p>
    <w:p w14:paraId="41B7D2B3" w14:textId="2FCAE6B0" w:rsidR="00651158" w:rsidRPr="00DA363E" w:rsidRDefault="00DF2760" w:rsidP="00387001">
      <w:pPr>
        <w:pStyle w:val="Akapitzlist"/>
        <w:shd w:val="clear" w:color="auto" w:fill="FFFFFF"/>
        <w:spacing w:after="0"/>
        <w:ind w:left="1418" w:hanging="709"/>
        <w:jc w:val="both"/>
        <w:rPr>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.2.</w:t>
      </w:r>
      <w:r w:rsidRPr="00DA363E">
        <w:rPr>
          <w:rFonts w:asciiTheme="minorHAnsi" w:eastAsia="Times New Roman" w:hAnsiTheme="minorHAnsi" w:cstheme="minorHAnsi"/>
          <w:sz w:val="20"/>
          <w:szCs w:val="20"/>
          <w:lang w:eastAsia="pl-PL"/>
        </w:rPr>
        <w:tab/>
      </w:r>
      <w:r w:rsidR="00651158" w:rsidRPr="00DA363E">
        <w:rPr>
          <w:sz w:val="20"/>
          <w:szCs w:val="20"/>
          <w:lang w:eastAsia="pl-PL"/>
        </w:rPr>
        <w:t>odpisu albo informacji z Krajowego Rejestru Sądowego lub z Centralnej Ewidencji i Informacji o Działalności Gospodarczej, o których mowa w pkt 12.5.3. SWZ - składa dokument lub dokumenty wystawione</w:t>
      </w:r>
      <w:r w:rsidR="00651158" w:rsidRPr="00DA363E">
        <w:rPr>
          <w:sz w:val="20"/>
        </w:rPr>
        <w:t xml:space="preserve"> w kraju, w którym Wykonawca ma siedzibę lub miejsce zamieszkania, </w:t>
      </w:r>
      <w:r w:rsidR="00651158" w:rsidRPr="00DA363E">
        <w:rPr>
          <w:sz w:val="20"/>
          <w:szCs w:val="20"/>
          <w:lang w:eastAsia="pl-PL"/>
        </w:rPr>
        <w:t>potwierdzające odpowiednio, że</w:t>
      </w:r>
      <w:r w:rsidR="00651158" w:rsidRPr="00DA363E">
        <w:rPr>
          <w:sz w:val="20"/>
          <w:szCs w:val="20"/>
        </w:rPr>
        <w:t xml:space="preserve"> </w:t>
      </w:r>
      <w:r w:rsidR="00651158" w:rsidRPr="00DA363E">
        <w:rPr>
          <w:sz w:val="20"/>
          <w:szCs w:val="20"/>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47E67" w:rsidRPr="00DA363E">
        <w:rPr>
          <w:sz w:val="20"/>
          <w:szCs w:val="20"/>
          <w:lang w:eastAsia="pl-PL"/>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0A700BAF" w14:textId="77777777" w:rsidR="002A177C" w:rsidRPr="00DA363E" w:rsidRDefault="00651158"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12.6.3.  </w:t>
      </w:r>
      <w:r w:rsidR="00E47E67" w:rsidRPr="00DA363E">
        <w:rPr>
          <w:rFonts w:asciiTheme="minorHAnsi" w:hAnsiTheme="minorHAnsi" w:cstheme="minorHAnsi"/>
          <w:sz w:val="20"/>
          <w:szCs w:val="20"/>
          <w:shd w:val="clear" w:color="auto" w:fill="FFFFFF"/>
        </w:rPr>
        <w:t>informacji z Centralnego Rejestru Beneficjentów Rzeczywistych, o której mowa w </w:t>
      </w:r>
      <w:hyperlink w:history="1">
        <w:r w:rsidR="00E47E67" w:rsidRPr="00DA363E">
          <w:rPr>
            <w:rStyle w:val="Hipercze"/>
            <w:rFonts w:asciiTheme="minorHAnsi" w:hAnsiTheme="minorHAnsi" w:cstheme="minorHAnsi"/>
            <w:color w:val="auto"/>
            <w:sz w:val="20"/>
            <w:szCs w:val="20"/>
            <w:u w:val="none"/>
            <w:shd w:val="clear" w:color="auto" w:fill="FFFFFF"/>
          </w:rPr>
          <w:t>pkt.</w:t>
        </w:r>
      </w:hyperlink>
      <w:r w:rsidR="00E47E67" w:rsidRPr="00DA363E">
        <w:rPr>
          <w:rFonts w:asciiTheme="minorHAnsi" w:hAnsiTheme="minorHAnsi" w:cstheme="minorHAnsi"/>
          <w:sz w:val="20"/>
          <w:szCs w:val="20"/>
        </w:rPr>
        <w:t xml:space="preserve"> 12.5.5 SWZ</w:t>
      </w:r>
      <w:r w:rsidR="00E47E67" w:rsidRPr="00DA363E">
        <w:rPr>
          <w:rFonts w:asciiTheme="minorHAnsi" w:hAnsiTheme="minorHAnsi" w:cstheme="minorHAnsi"/>
          <w:sz w:val="20"/>
          <w:szCs w:val="20"/>
          <w:shd w:val="clear" w:color="auto" w:fill="FFFFFF"/>
        </w:rPr>
        <w:t>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E47E67" w:rsidRPr="00DA363E">
        <w:rPr>
          <w:rFonts w:ascii="Noto Serif" w:hAnsi="Noto Serif" w:cs="Noto Serif"/>
          <w:sz w:val="21"/>
          <w:szCs w:val="21"/>
          <w:shd w:val="clear" w:color="auto" w:fill="FFFFFF"/>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r w:rsidR="002A177C" w:rsidRPr="00DA363E">
        <w:rPr>
          <w:rFonts w:asciiTheme="minorHAnsi" w:eastAsia="Times New Roman" w:hAnsiTheme="minorHAnsi" w:cstheme="minorHAnsi"/>
          <w:sz w:val="20"/>
          <w:szCs w:val="20"/>
          <w:lang w:eastAsia="pl-PL"/>
        </w:rPr>
        <w:t>;</w:t>
      </w:r>
    </w:p>
    <w:p w14:paraId="7454805C" w14:textId="672A09EA" w:rsidR="00E47E67" w:rsidRPr="00DA363E" w:rsidRDefault="002A177C"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12.6.4.  </w:t>
      </w:r>
      <w:r w:rsidR="00FF78C1" w:rsidRPr="00DA363E">
        <w:rPr>
          <w:rFonts w:asciiTheme="minorHAnsi" w:eastAsia="Times New Roman" w:hAnsiTheme="minorHAnsi" w:cstheme="minorHAnsi"/>
          <w:sz w:val="20"/>
          <w:szCs w:val="20"/>
          <w:lang w:eastAsia="pl-PL"/>
        </w:rPr>
        <w:t xml:space="preserve">dokumentów, o których mowa w </w:t>
      </w:r>
      <w:r w:rsidR="007521EE" w:rsidRPr="00DA363E">
        <w:rPr>
          <w:rFonts w:asciiTheme="minorHAnsi" w:eastAsia="Times New Roman" w:hAnsiTheme="minorHAnsi" w:cstheme="minorHAnsi"/>
          <w:sz w:val="20"/>
          <w:szCs w:val="20"/>
          <w:lang w:eastAsia="pl-PL"/>
        </w:rPr>
        <w:t>pkt</w:t>
      </w:r>
      <w:r w:rsidR="00FF78C1" w:rsidRPr="00DA363E">
        <w:rPr>
          <w:rFonts w:asciiTheme="minorHAnsi" w:eastAsia="Times New Roman" w:hAnsiTheme="minorHAnsi" w:cstheme="minorHAnsi"/>
          <w:sz w:val="20"/>
          <w:szCs w:val="20"/>
          <w:lang w:eastAsia="pl-PL"/>
        </w:rPr>
        <w:t>. 12.5.</w:t>
      </w:r>
      <w:r w:rsidR="00870F32" w:rsidRPr="00DA363E">
        <w:rPr>
          <w:rFonts w:asciiTheme="minorHAnsi" w:eastAsia="Times New Roman" w:hAnsiTheme="minorHAnsi" w:cstheme="minorHAnsi"/>
          <w:sz w:val="20"/>
          <w:szCs w:val="20"/>
          <w:lang w:eastAsia="pl-PL"/>
        </w:rPr>
        <w:t>6 i 12.5.7</w:t>
      </w:r>
      <w:r w:rsidR="00FF78C1" w:rsidRPr="00DA363E">
        <w:rPr>
          <w:rFonts w:asciiTheme="minorHAnsi" w:eastAsia="Times New Roman" w:hAnsiTheme="minorHAnsi" w:cstheme="minorHAnsi"/>
          <w:sz w:val="20"/>
          <w:szCs w:val="20"/>
          <w:lang w:eastAsia="pl-PL"/>
        </w:rPr>
        <w:t xml:space="preserve"> SWZ</w:t>
      </w:r>
      <w:r w:rsidRPr="00DA363E">
        <w:rPr>
          <w:rFonts w:asciiTheme="minorHAnsi" w:eastAsia="Times New Roman" w:hAnsiTheme="minorHAnsi" w:cstheme="minorHAnsi"/>
          <w:sz w:val="20"/>
          <w:szCs w:val="20"/>
          <w:lang w:eastAsia="pl-PL"/>
        </w:rPr>
        <w:t xml:space="preserve"> - dokumenty</w:t>
      </w:r>
      <w:r w:rsidR="00FF78C1" w:rsidRPr="00DA363E">
        <w:rPr>
          <w:rFonts w:asciiTheme="minorHAnsi" w:hAnsiTheme="minorHAnsi" w:cstheme="minorHAnsi"/>
          <w:sz w:val="20"/>
          <w:szCs w:val="20"/>
          <w:shd w:val="clear" w:color="auto" w:fill="FFFFFF"/>
        </w:rPr>
        <w:t xml:space="preserve"> potwierdzające odpowiednio, że</w:t>
      </w:r>
      <w:r w:rsidR="006729E3" w:rsidRPr="00DA363E">
        <w:rPr>
          <w:rFonts w:asciiTheme="minorHAnsi" w:hAnsiTheme="minorHAnsi" w:cstheme="minorHAnsi"/>
          <w:sz w:val="20"/>
          <w:szCs w:val="20"/>
          <w:shd w:val="clear" w:color="auto" w:fill="FFFFFF"/>
        </w:rPr>
        <w:t xml:space="preserve"> </w:t>
      </w:r>
      <w:r w:rsidRPr="00DA363E">
        <w:rPr>
          <w:rFonts w:asciiTheme="minorHAnsi" w:hAnsiTheme="minorHAnsi" w:cstheme="minorHAnsi"/>
          <w:sz w:val="20"/>
          <w:szCs w:val="20"/>
          <w:shd w:val="clear" w:color="auto" w:fill="FFFFFF"/>
        </w:rPr>
        <w:t xml:space="preserve">Wykonawca </w:t>
      </w:r>
      <w:r w:rsidR="00FF78C1" w:rsidRPr="00DA363E">
        <w:rPr>
          <w:rFonts w:asciiTheme="minorHAnsi" w:hAnsiTheme="minorHAnsi" w:cstheme="minorHAnsi"/>
          <w:sz w:val="20"/>
          <w:szCs w:val="20"/>
        </w:rPr>
        <w:t>nie naruszył obowiązków dotyczących płatności podatków, opłat lub składek na ubezpieczenie społeczne lub zdrowotne</w:t>
      </w:r>
      <w:r w:rsidR="00E47E67" w:rsidRPr="00DA363E">
        <w:rPr>
          <w:rFonts w:asciiTheme="minorHAnsi" w:hAnsiTheme="minorHAnsi" w:cstheme="minorHAnsi"/>
          <w:sz w:val="20"/>
          <w:szCs w:val="20"/>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1752D39F" w14:textId="542A8040" w:rsidR="007521EE" w:rsidRPr="00DA363E" w:rsidRDefault="00E47E67" w:rsidP="00387001">
      <w:pPr>
        <w:shd w:val="clear" w:color="auto" w:fill="FFFFFF"/>
        <w:spacing w:after="0"/>
        <w:ind w:left="709" w:hanging="567"/>
        <w:jc w:val="both"/>
        <w:rPr>
          <w:rFonts w:asciiTheme="minorHAnsi" w:hAnsiTheme="minorHAnsi" w:cstheme="minorHAnsi"/>
          <w:sz w:val="20"/>
          <w:szCs w:val="20"/>
        </w:rPr>
      </w:pPr>
      <w:r w:rsidRPr="00DA363E">
        <w:rPr>
          <w:rFonts w:asciiTheme="minorHAnsi" w:eastAsia="Times New Roman" w:hAnsiTheme="minorHAnsi" w:cstheme="minorHAnsi"/>
          <w:sz w:val="20"/>
          <w:szCs w:val="20"/>
          <w:lang w:eastAsia="pl-PL"/>
        </w:rPr>
        <w:t>12.</w:t>
      </w:r>
      <w:r w:rsidR="002A177C" w:rsidRPr="00DA363E">
        <w:rPr>
          <w:rFonts w:asciiTheme="minorHAnsi" w:eastAsia="Times New Roman" w:hAnsiTheme="minorHAnsi" w:cstheme="minorHAnsi"/>
          <w:sz w:val="20"/>
          <w:szCs w:val="20"/>
          <w:lang w:eastAsia="pl-PL"/>
        </w:rPr>
        <w:t>7</w:t>
      </w:r>
      <w:r w:rsidRPr="00DA363E">
        <w:rPr>
          <w:rFonts w:asciiTheme="minorHAnsi" w:eastAsia="Times New Roman" w:hAnsiTheme="minorHAnsi" w:cstheme="minorHAnsi"/>
          <w:sz w:val="20"/>
          <w:szCs w:val="20"/>
          <w:lang w:eastAsia="pl-PL"/>
        </w:rPr>
        <w:t xml:space="preserve">. </w:t>
      </w:r>
      <w:r w:rsidR="003A044A" w:rsidRPr="00DA363E">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 xml:space="preserve">Jeżeli w kraju, w którym Wykonawca ma siedzibę lub miejsce zamieszkania, nie wydaje się dokumentów, o których mowa w ust. 12.6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7109" w:rsidRPr="00777109">
        <w:rPr>
          <w:rFonts w:asciiTheme="minorHAnsi" w:eastAsia="Times New Roman" w:hAnsiTheme="minorHAnsi" w:cstheme="minorHAnsi"/>
          <w:sz w:val="20"/>
          <w:szCs w:val="20"/>
          <w:lang w:eastAsia="pl-PL"/>
        </w:rPr>
        <w:t>lub miejsce zamieszkania ma osoba, której dokument miał dotyczyć</w:t>
      </w:r>
      <w:r w:rsidR="00777109">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osoby, której dokument miał dotyczyć.</w:t>
      </w:r>
      <w:r w:rsidR="007521EE" w:rsidRPr="00DA363E">
        <w:rPr>
          <w:rFonts w:asciiTheme="minorHAnsi" w:eastAsia="Times New Roman" w:hAnsiTheme="minorHAnsi" w:cstheme="minorHAnsi"/>
          <w:sz w:val="20"/>
          <w:szCs w:val="20"/>
          <w:lang w:eastAsia="pl-PL"/>
        </w:rPr>
        <w:t xml:space="preserve"> </w:t>
      </w:r>
      <w:r w:rsidR="00220F03" w:rsidRPr="00DA363E">
        <w:rPr>
          <w:rFonts w:asciiTheme="minorHAnsi" w:eastAsia="Times New Roman" w:hAnsiTheme="minorHAnsi" w:cstheme="minorHAnsi"/>
          <w:sz w:val="20"/>
          <w:szCs w:val="20"/>
          <w:lang w:eastAsia="pl-PL"/>
        </w:rPr>
        <w:t xml:space="preserve">Do terminów dokumentów </w:t>
      </w:r>
      <w:r w:rsidR="007521EE" w:rsidRPr="00DA363E">
        <w:rPr>
          <w:rFonts w:asciiTheme="minorHAnsi" w:eastAsia="Times New Roman" w:hAnsiTheme="minorHAnsi" w:cstheme="minorHAnsi"/>
          <w:sz w:val="20"/>
          <w:szCs w:val="20"/>
          <w:lang w:eastAsia="pl-PL"/>
        </w:rPr>
        <w:t>stosuje się</w:t>
      </w:r>
      <w:r w:rsidR="00220F03" w:rsidRPr="00DA363E">
        <w:rPr>
          <w:rFonts w:asciiTheme="minorHAnsi" w:eastAsia="Times New Roman" w:hAnsiTheme="minorHAnsi" w:cstheme="minorHAnsi"/>
          <w:sz w:val="20"/>
          <w:szCs w:val="20"/>
          <w:lang w:eastAsia="pl-PL"/>
        </w:rPr>
        <w:t xml:space="preserve"> pkt. 12.6 SWZ.</w:t>
      </w:r>
    </w:p>
    <w:p w14:paraId="33913C97" w14:textId="7777777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D60653E" w14:textId="7618E9F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E47E67" w:rsidRPr="00DA363E">
        <w:rPr>
          <w:rFonts w:asciiTheme="minorHAnsi" w:eastAsia="Times New Roman" w:hAnsiTheme="minorHAnsi" w:cstheme="minorHAnsi"/>
          <w:sz w:val="20"/>
          <w:szCs w:val="20"/>
          <w:lang w:eastAsia="pl-PL"/>
        </w:rPr>
        <w:t>.</w:t>
      </w:r>
    </w:p>
    <w:p w14:paraId="78B4F40D" w14:textId="77777777" w:rsidR="00E47E67" w:rsidRPr="00DA363E" w:rsidRDefault="00B57944"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3348536B" w:rsidR="00846871" w:rsidRPr="00DA363E" w:rsidRDefault="00846871"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FB00B4" w:rsidRDefault="00B56BD0"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81555D" w:rsidRDefault="00784B61" w:rsidP="00387001">
      <w:pPr>
        <w:numPr>
          <w:ilvl w:val="0"/>
          <w:numId w:val="129"/>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PRZEDMIOTOWE ŚRODKI DOWODOWE:</w:t>
      </w:r>
    </w:p>
    <w:p w14:paraId="3D0052DB" w14:textId="50986758" w:rsidR="00784B61" w:rsidRPr="0081555D" w:rsidRDefault="00784B61" w:rsidP="00387001">
      <w:pPr>
        <w:pStyle w:val="Akapitzlist"/>
        <w:numPr>
          <w:ilvl w:val="1"/>
          <w:numId w:val="130"/>
        </w:numPr>
        <w:suppressAutoHyphens/>
        <w:spacing w:after="0"/>
        <w:ind w:left="709" w:hanging="567"/>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sz w:val="20"/>
          <w:szCs w:val="20"/>
          <w:lang w:eastAsia="pl-PL"/>
        </w:rPr>
        <w:t xml:space="preserve"> W postępowaniu o udzielenie zamówienia Zamawiający</w:t>
      </w:r>
      <w:r w:rsidR="00FC2932" w:rsidRPr="0081555D">
        <w:rPr>
          <w:rFonts w:asciiTheme="minorHAnsi" w:eastAsia="Times New Roman" w:hAnsiTheme="minorHAnsi" w:cstheme="minorHAnsi"/>
          <w:sz w:val="20"/>
          <w:szCs w:val="20"/>
          <w:lang w:eastAsia="pl-PL"/>
        </w:rPr>
        <w:t xml:space="preserve"> nie</w:t>
      </w:r>
      <w:r w:rsidRPr="0081555D">
        <w:rPr>
          <w:rFonts w:asciiTheme="minorHAnsi" w:eastAsia="Times New Roman" w:hAnsiTheme="minorHAnsi" w:cstheme="minorHAnsi"/>
          <w:sz w:val="20"/>
          <w:szCs w:val="20"/>
          <w:lang w:eastAsia="pl-PL"/>
        </w:rPr>
        <w:t xml:space="preserve"> żąda</w:t>
      </w:r>
      <w:r w:rsidR="00F0013B"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przedmiotowych środków dowodowych na potwierdzenie, że oferowane dostawy</w:t>
      </w:r>
      <w:r w:rsidR="004926AA"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spełniają określone przez Zamawiającego wymagania, cechy lub kryteria</w:t>
      </w:r>
      <w:r w:rsidR="00FC2932" w:rsidRPr="0081555D">
        <w:rPr>
          <w:rFonts w:asciiTheme="minorHAnsi" w:eastAsia="Times New Roman" w:hAnsiTheme="minorHAnsi" w:cstheme="minorHAnsi"/>
          <w:sz w:val="20"/>
          <w:szCs w:val="20"/>
          <w:lang w:eastAsia="pl-PL"/>
        </w:rPr>
        <w:t>.</w:t>
      </w:r>
    </w:p>
    <w:p w14:paraId="3D1C13EC" w14:textId="77777777" w:rsidR="00FC2932" w:rsidRPr="00DA363E" w:rsidRDefault="00FC2932" w:rsidP="00387001">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377D1D26" w:rsidR="00DE2F48" w:rsidRPr="00DA363E" w:rsidRDefault="00DE2F48" w:rsidP="00387001">
      <w:pPr>
        <w:numPr>
          <w:ilvl w:val="0"/>
          <w:numId w:val="130"/>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hAnsiTheme="minorHAnsi" w:cstheme="minorHAnsi"/>
          <w:b/>
          <w:bCs/>
          <w:sz w:val="20"/>
          <w:szCs w:val="20"/>
          <w:shd w:val="clear" w:color="auto" w:fill="FFFFFF"/>
        </w:rPr>
        <w:t>ŚRODK</w:t>
      </w:r>
      <w:r w:rsidR="00DB73E1" w:rsidRPr="00DA363E">
        <w:rPr>
          <w:rFonts w:asciiTheme="minorHAnsi" w:hAnsiTheme="minorHAnsi" w:cstheme="minorHAnsi"/>
          <w:b/>
          <w:bCs/>
          <w:sz w:val="20"/>
          <w:szCs w:val="20"/>
          <w:shd w:val="clear" w:color="auto" w:fill="FFFFFF"/>
        </w:rPr>
        <w:t>I</w:t>
      </w:r>
      <w:r w:rsidRPr="00DA363E">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DA363E">
        <w:rPr>
          <w:rFonts w:asciiTheme="minorHAnsi" w:hAnsiTheme="minorHAnsi" w:cstheme="minorHAnsi"/>
          <w:sz w:val="20"/>
          <w:szCs w:val="20"/>
          <w:shd w:val="clear" w:color="auto" w:fill="FFFFFF"/>
        </w:rPr>
        <w:t>:</w:t>
      </w:r>
    </w:p>
    <w:p w14:paraId="68515288"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A363E" w:rsidRDefault="00096709" w:rsidP="00387001">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DA363E">
        <w:rPr>
          <w:rFonts w:asciiTheme="minorHAnsi" w:eastAsia="Calibri" w:hAnsiTheme="minorHAnsi" w:cstheme="minorHAnsi"/>
          <w:sz w:val="20"/>
          <w:szCs w:val="20"/>
          <w:lang w:eastAsia="en-US"/>
        </w:rPr>
        <w:t xml:space="preserve">Forma dokumentów: </w:t>
      </w:r>
    </w:p>
    <w:p w14:paraId="50D0038D"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Dokumenty, o których mowa w pkt 12.1 SWZ, Wykonawca składa wraz z ofertą:</w:t>
      </w:r>
    </w:p>
    <w:p w14:paraId="57251D60"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w:t>
      </w:r>
      <w:r w:rsidR="00325090" w:rsidRPr="00DA363E">
        <w:rPr>
          <w:rFonts w:asciiTheme="minorHAnsi" w:hAnsiTheme="minorHAnsi" w:cstheme="minorHAnsi"/>
          <w:sz w:val="20"/>
          <w:szCs w:val="20"/>
        </w:rPr>
        <w:t>W</w:t>
      </w:r>
      <w:r w:rsidRPr="00DA363E">
        <w:rPr>
          <w:rFonts w:asciiTheme="minorHAnsi" w:hAnsiTheme="minorHAnsi" w:cstheme="minorHAnsi"/>
          <w:sz w:val="20"/>
          <w:szCs w:val="20"/>
        </w:rPr>
        <w:t xml:space="preserve">ykonawcę z wykorzystaniem kwalifikowanego podpisu elektronicznego (dotyczy </w:t>
      </w:r>
      <w:r w:rsidRPr="00DA363E">
        <w:rPr>
          <w:rFonts w:asciiTheme="minorHAnsi" w:hAnsiTheme="minorHAnsi" w:cstheme="minorHAnsi"/>
          <w:b/>
          <w:bCs/>
          <w:sz w:val="20"/>
          <w:szCs w:val="20"/>
          <w:u w:val="single"/>
        </w:rPr>
        <w:t xml:space="preserve">kopii </w:t>
      </w:r>
      <w:r w:rsidRPr="00DA363E">
        <w:rPr>
          <w:rFonts w:asciiTheme="minorHAnsi" w:hAnsiTheme="minorHAnsi" w:cstheme="minorHAnsi"/>
          <w:sz w:val="20"/>
          <w:szCs w:val="20"/>
        </w:rPr>
        <w:t>wyciągów z odpowiednich rejestrów).</w:t>
      </w:r>
    </w:p>
    <w:p w14:paraId="15366489"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3D144E9D"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4F25C48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Poświadczenie za zgodność z oryginałem dokumentu następuje w formie elektronicznej.</w:t>
      </w:r>
    </w:p>
    <w:p w14:paraId="5218E84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18"/>
          <w:szCs w:val="18"/>
        </w:rPr>
      </w:pPr>
      <w:r w:rsidRPr="00DA363E">
        <w:rPr>
          <w:rFonts w:asciiTheme="minorHAnsi" w:hAnsiTheme="minorHAnsi" w:cstheme="minorHAnsi"/>
          <w:sz w:val="20"/>
          <w:szCs w:val="20"/>
        </w:rPr>
        <w:t xml:space="preserve">Dokumenty sporządzone w języku obcym są składane wraz z tłumaczeniem na język polski. </w:t>
      </w:r>
      <w:r w:rsidRPr="00DA363E">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A363E">
        <w:rPr>
          <w:rFonts w:asciiTheme="minorHAnsi" w:eastAsia="Times New Roman" w:hAnsiTheme="minorHAnsi" w:cstheme="minorHAnsi"/>
          <w:b/>
          <w:sz w:val="20"/>
          <w:szCs w:val="20"/>
          <w:lang w:eastAsia="ar-SA"/>
        </w:rPr>
        <w:t>https://platformazakupowa.pl/pn/khk</w:t>
      </w:r>
      <w:r w:rsidRPr="00DA363E">
        <w:rPr>
          <w:rFonts w:asciiTheme="minorHAnsi" w:eastAsia="Times New Roman" w:hAnsiTheme="minorHAnsi" w:cstheme="minorHAnsi"/>
          <w:bCs/>
          <w:sz w:val="20"/>
          <w:szCs w:val="20"/>
          <w:lang w:eastAsia="ar-SA"/>
        </w:rPr>
        <w:t xml:space="preserve"> (wyjątkowo na adres mailowy: </w:t>
      </w:r>
      <w:hyperlink w:history="1">
        <w:r w:rsidRPr="00DA363E">
          <w:rPr>
            <w:rStyle w:val="Hipercze"/>
            <w:rFonts w:asciiTheme="minorHAnsi" w:eastAsia="Times New Roman" w:hAnsiTheme="minorHAnsi" w:cstheme="minorHAnsi"/>
            <w:b/>
            <w:bCs/>
            <w:color w:val="auto"/>
            <w:sz w:val="20"/>
            <w:szCs w:val="20"/>
            <w:lang w:eastAsia="ar-SA"/>
          </w:rPr>
          <w:t>przetargi@khk.krakow.pl</w:t>
        </w:r>
      </w:hyperlink>
      <w:r w:rsidRPr="00DA363E">
        <w:rPr>
          <w:rStyle w:val="Hipercze"/>
          <w:rFonts w:asciiTheme="minorHAnsi" w:eastAsia="Times New Roman" w:hAnsiTheme="minorHAnsi" w:cstheme="minorHAnsi"/>
          <w:bCs/>
          <w:color w:val="auto"/>
          <w:sz w:val="20"/>
          <w:szCs w:val="20"/>
          <w:lang w:eastAsia="ar-SA"/>
        </w:rPr>
        <w:t>)</w:t>
      </w:r>
      <w:r w:rsidRPr="00DA363E">
        <w:rPr>
          <w:rFonts w:asciiTheme="minorHAnsi" w:eastAsia="Times New Roman" w:hAnsiTheme="minorHAnsi" w:cstheme="minorHAnsi"/>
          <w:bCs/>
          <w:sz w:val="20"/>
          <w:szCs w:val="20"/>
          <w:lang w:eastAsia="ar-SA"/>
        </w:rPr>
        <w:t>.</w:t>
      </w:r>
    </w:p>
    <w:p w14:paraId="7209C148" w14:textId="77777777" w:rsidR="00165C8E" w:rsidRPr="00DA363E" w:rsidRDefault="00165C8E" w:rsidP="00387001">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A363E" w:rsidRDefault="00096709" w:rsidP="00387001">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DA363E">
        <w:rPr>
          <w:rFonts w:asciiTheme="minorHAnsi" w:eastAsia="Times New Roman" w:hAnsiTheme="minorHAnsi" w:cstheme="minorHAnsi"/>
          <w:bCs/>
          <w:sz w:val="20"/>
          <w:szCs w:val="20"/>
          <w:lang w:eastAsia="ar-SA"/>
        </w:rPr>
        <w:t xml:space="preserve">Platforma, </w:t>
      </w:r>
      <w:r w:rsidRPr="00DA363E">
        <w:rPr>
          <w:rFonts w:asciiTheme="minorHAnsi" w:hAnsiTheme="minorHAnsi" w:cstheme="minorHAnsi"/>
          <w:sz w:val="20"/>
          <w:szCs w:val="20"/>
          <w:lang w:eastAsia="pl-PL"/>
        </w:rPr>
        <w:t>o której mowa w pkt. poprzedzającym:</w:t>
      </w:r>
    </w:p>
    <w:p w14:paraId="07ED037F" w14:textId="77777777"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rPr>
        <w:t xml:space="preserve">Instrukcja obsługi platformy, znajduje się pod linkiem: https://platformazakupowa.pl/strona/45-instrukcje; </w:t>
      </w:r>
    </w:p>
    <w:p w14:paraId="2AABE280" w14:textId="1734C668"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DA363E">
        <w:rPr>
          <w:rFonts w:asciiTheme="minorHAnsi" w:hAnsiTheme="minorHAnsi" w:cstheme="minorHAnsi"/>
          <w:sz w:val="20"/>
          <w:szCs w:val="20"/>
          <w:u w:val="single"/>
        </w:rPr>
        <w:lastRenderedPageBreak/>
        <w:t>Komunikacja poprzez „Wyślij wiadomość”</w:t>
      </w:r>
      <w:r w:rsidRPr="00DA363E">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A363E">
        <w:rPr>
          <w:rFonts w:asciiTheme="minorHAnsi" w:hAnsiTheme="minorHAnsi" w:cstheme="minorHAnsi"/>
          <w:sz w:val="20"/>
          <w:szCs w:val="20"/>
        </w:rPr>
        <w:t>;</w:t>
      </w:r>
    </w:p>
    <w:p w14:paraId="1F1D074B" w14:textId="2C8849AD"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u w:val="single"/>
          <w:lang w:eastAsia="pl-PL"/>
        </w:rPr>
        <w:t xml:space="preserve">Składanie </w:t>
      </w:r>
      <w:r w:rsidR="003C1ED7" w:rsidRPr="00DA363E">
        <w:rPr>
          <w:rFonts w:asciiTheme="minorHAnsi" w:hAnsiTheme="minorHAnsi" w:cstheme="minorHAnsi"/>
          <w:sz w:val="20"/>
          <w:szCs w:val="20"/>
          <w:u w:val="single"/>
          <w:lang w:eastAsia="pl-PL"/>
        </w:rPr>
        <w:t>ofert</w:t>
      </w:r>
      <w:r w:rsidRPr="00DA363E">
        <w:rPr>
          <w:rFonts w:asciiTheme="minorHAnsi" w:hAnsiTheme="minorHAnsi" w:cstheme="minorHAnsi"/>
          <w:sz w:val="20"/>
          <w:szCs w:val="20"/>
          <w:u w:val="single"/>
          <w:lang w:eastAsia="pl-PL"/>
        </w:rPr>
        <w:t>:</w:t>
      </w:r>
      <w:r w:rsidRPr="00DA363E">
        <w:rPr>
          <w:rFonts w:asciiTheme="minorHAnsi" w:hAnsiTheme="minorHAnsi" w:cstheme="minorHAnsi"/>
          <w:sz w:val="20"/>
          <w:szCs w:val="20"/>
          <w:lang w:eastAsia="pl-PL"/>
        </w:rPr>
        <w:t xml:space="preserve"> występuje limit objętości plików lub spakowanych folderów w zakresie całe</w:t>
      </w:r>
      <w:r w:rsidR="003C1ED7" w:rsidRPr="00DA363E">
        <w:rPr>
          <w:rFonts w:asciiTheme="minorHAnsi" w:hAnsiTheme="minorHAnsi" w:cstheme="minorHAnsi"/>
          <w:sz w:val="20"/>
          <w:szCs w:val="20"/>
          <w:lang w:eastAsia="pl-PL"/>
        </w:rPr>
        <w:t xml:space="preserve">j oferty </w:t>
      </w:r>
      <w:r w:rsidRPr="00DA363E">
        <w:rPr>
          <w:rFonts w:asciiTheme="minorHAnsi" w:hAnsiTheme="minorHAnsi" w:cstheme="minorHAnsi"/>
          <w:sz w:val="20"/>
          <w:szCs w:val="20"/>
          <w:lang w:eastAsia="pl-PL"/>
        </w:rPr>
        <w:t xml:space="preserve">do ilości 10 plików lub spakowanych folderów, przy maksymalnej wielkości 150 MB </w:t>
      </w:r>
      <w:r w:rsidRPr="00DA363E">
        <w:rPr>
          <w:rFonts w:asciiTheme="minorHAnsi" w:hAnsiTheme="minorHAnsi" w:cstheme="minorHAnsi"/>
          <w:sz w:val="20"/>
          <w:szCs w:val="20"/>
        </w:rPr>
        <w:t>każdego z nich</w:t>
      </w:r>
      <w:r w:rsidRPr="00DA363E">
        <w:rPr>
          <w:rFonts w:asciiTheme="minorHAnsi" w:hAnsiTheme="minorHAnsi" w:cstheme="minorHAnsi"/>
          <w:sz w:val="20"/>
          <w:szCs w:val="20"/>
          <w:lang w:eastAsia="pl-PL"/>
        </w:rPr>
        <w:t xml:space="preserve">. </w:t>
      </w:r>
    </w:p>
    <w:bookmarkEnd w:id="1"/>
    <w:bookmarkEnd w:id="2"/>
    <w:p w14:paraId="37AD83F7"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A363E" w:rsidRDefault="00096709" w:rsidP="00387001">
      <w:pPr>
        <w:pStyle w:val="Akapitzlist"/>
        <w:numPr>
          <w:ilvl w:val="1"/>
          <w:numId w:val="11"/>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zapoznał i stosuje się do Instrukcji składania wniosków, o której mowa w pkt. 14.5.1 SWZ.</w:t>
      </w:r>
    </w:p>
    <w:p w14:paraId="47EF1273" w14:textId="30782D51"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Osobą uprawnioną do porozumiewania się z Wykonawcami jest: </w:t>
      </w:r>
      <w:r w:rsidR="009807F5" w:rsidRPr="00DA363E">
        <w:rPr>
          <w:rFonts w:asciiTheme="minorHAnsi" w:eastAsia="Times New Roman" w:hAnsiTheme="minorHAnsi" w:cstheme="minorHAnsi"/>
          <w:bCs/>
          <w:sz w:val="20"/>
          <w:szCs w:val="20"/>
          <w:lang w:eastAsia="ar-SA"/>
        </w:rPr>
        <w:t>Paweł Urbańczyk, Ewa Kwiatkowska</w:t>
      </w:r>
      <w:r w:rsidR="00714E11" w:rsidRPr="00DA363E">
        <w:rPr>
          <w:rFonts w:asciiTheme="minorHAnsi" w:eastAsia="Times New Roman" w:hAnsiTheme="minorHAnsi" w:cstheme="minorHAnsi"/>
          <w:bCs/>
          <w:sz w:val="20"/>
          <w:szCs w:val="20"/>
          <w:lang w:eastAsia="ar-SA"/>
        </w:rPr>
        <w:t>.</w:t>
      </w:r>
    </w:p>
    <w:p w14:paraId="5EB23E17" w14:textId="77777777" w:rsidR="00DE2F48" w:rsidRPr="00DA363E" w:rsidRDefault="00DE2F48" w:rsidP="00387001">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A363E" w:rsidRDefault="00DB73E1" w:rsidP="00387001">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DA363E">
        <w:rPr>
          <w:rFonts w:asciiTheme="minorHAnsi" w:hAnsiTheme="minorHAnsi" w:cstheme="minorHAnsi"/>
          <w:b/>
          <w:bCs/>
          <w:sz w:val="20"/>
          <w:szCs w:val="20"/>
          <w:shd w:val="clear" w:color="auto" w:fill="FFFFFF"/>
        </w:rPr>
        <w:t>S</w:t>
      </w:r>
      <w:r w:rsidR="00DE2F48" w:rsidRPr="00DA363E">
        <w:rPr>
          <w:rFonts w:asciiTheme="minorHAnsi" w:hAnsiTheme="minorHAnsi" w:cstheme="minorHAnsi"/>
          <w:b/>
          <w:bCs/>
          <w:sz w:val="20"/>
          <w:szCs w:val="20"/>
          <w:shd w:val="clear" w:color="auto" w:fill="FFFFFF"/>
        </w:rPr>
        <w:t>POS</w:t>
      </w:r>
      <w:r w:rsidRPr="00DA363E">
        <w:rPr>
          <w:rFonts w:asciiTheme="minorHAnsi" w:hAnsiTheme="minorHAnsi" w:cstheme="minorHAnsi"/>
          <w:b/>
          <w:bCs/>
          <w:sz w:val="20"/>
          <w:szCs w:val="20"/>
          <w:shd w:val="clear" w:color="auto" w:fill="FFFFFF"/>
        </w:rPr>
        <w:t>Ó</w:t>
      </w:r>
      <w:r w:rsidR="00DE2F48" w:rsidRPr="00DA363E">
        <w:rPr>
          <w:rFonts w:asciiTheme="minorHAnsi" w:hAnsiTheme="minorHAnsi" w:cstheme="minorHAnsi"/>
          <w:b/>
          <w:bCs/>
          <w:sz w:val="20"/>
          <w:szCs w:val="20"/>
          <w:shd w:val="clear" w:color="auto" w:fill="FFFFFF"/>
        </w:rPr>
        <w:t xml:space="preserve">B KOMUNIKOWANIA SIĘ ZAMAWIAJĄCEGO Z WYKONAWCAMI </w:t>
      </w:r>
      <w:r w:rsidRPr="00DA363E">
        <w:rPr>
          <w:rFonts w:asciiTheme="minorHAnsi" w:hAnsiTheme="minorHAnsi" w:cstheme="minorHAnsi"/>
          <w:b/>
          <w:bCs/>
          <w:sz w:val="20"/>
          <w:szCs w:val="20"/>
          <w:shd w:val="clear" w:color="auto" w:fill="FFFFFF"/>
        </w:rPr>
        <w:t xml:space="preserve">- </w:t>
      </w:r>
      <w:r w:rsidR="00DE2F48" w:rsidRPr="00DA363E">
        <w:rPr>
          <w:rFonts w:asciiTheme="minorHAnsi" w:hAnsiTheme="minorHAnsi" w:cstheme="minorHAnsi"/>
          <w:b/>
          <w:bCs/>
          <w:sz w:val="20"/>
          <w:szCs w:val="20"/>
          <w:shd w:val="clear" w:color="auto" w:fill="FFFFFF"/>
        </w:rPr>
        <w:t xml:space="preserve">INNY </w:t>
      </w:r>
      <w:r w:rsidRPr="00DA363E">
        <w:rPr>
          <w:rFonts w:asciiTheme="minorHAnsi" w:hAnsiTheme="minorHAnsi" w:cstheme="minorHAnsi"/>
          <w:b/>
          <w:bCs/>
          <w:sz w:val="20"/>
          <w:szCs w:val="20"/>
          <w:shd w:val="clear" w:color="auto" w:fill="FFFFFF"/>
        </w:rPr>
        <w:t>N</w:t>
      </w:r>
      <w:r w:rsidR="00DE2F48" w:rsidRPr="00DA363E">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A363E">
        <w:rPr>
          <w:rFonts w:asciiTheme="minorHAnsi" w:hAnsiTheme="minorHAnsi" w:cstheme="minorHAnsi"/>
          <w:b/>
          <w:bCs/>
          <w:sz w:val="20"/>
          <w:szCs w:val="20"/>
          <w:shd w:val="clear" w:color="auto" w:fill="FFFFFF"/>
        </w:rPr>
        <w:t xml:space="preserve"> PZP</w:t>
      </w:r>
      <w:r w:rsidR="00B91F68" w:rsidRPr="00DA363E">
        <w:rPr>
          <w:rFonts w:asciiTheme="minorHAnsi" w:hAnsiTheme="minorHAnsi" w:cstheme="minorHAnsi"/>
          <w:b/>
          <w:bCs/>
          <w:sz w:val="20"/>
          <w:szCs w:val="20"/>
          <w:shd w:val="clear" w:color="auto" w:fill="FFFFFF"/>
        </w:rPr>
        <w:t>:</w:t>
      </w:r>
    </w:p>
    <w:p w14:paraId="429A4E51" w14:textId="16EBD4F3" w:rsidR="00DE2F48" w:rsidRPr="00DA363E" w:rsidRDefault="00CE7111" w:rsidP="00387001">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Cs/>
          <w:sz w:val="20"/>
          <w:szCs w:val="20"/>
          <w:lang w:eastAsia="ar-SA"/>
        </w:rPr>
        <w:t>Zamawiający nie określa.</w:t>
      </w:r>
    </w:p>
    <w:p w14:paraId="49ACFF2A" w14:textId="046E97DA" w:rsidR="00DE2F48" w:rsidRPr="00DA363E" w:rsidRDefault="00DE2F48"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A363E" w:rsidRDefault="009B558A" w:rsidP="00387001">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
          <w:bCs/>
          <w:sz w:val="20"/>
          <w:szCs w:val="20"/>
          <w:lang w:eastAsia="ar-SA"/>
        </w:rPr>
        <w:t>WYMAGANIA DOTYCZĄCE WADIUM:</w:t>
      </w:r>
    </w:p>
    <w:p w14:paraId="0BC31153" w14:textId="58303724" w:rsidR="001C4513" w:rsidRPr="007B4248" w:rsidRDefault="009B558A" w:rsidP="00DA363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eastAsia="Times New Roman" w:hAnsiTheme="minorHAnsi" w:cstheme="minorHAnsi"/>
          <w:sz w:val="20"/>
          <w:szCs w:val="20"/>
          <w:lang w:eastAsia="ar-SA"/>
        </w:rPr>
        <w:t>Oferta zawierająca całość przedmiotu zamówienia powinna być zabezpieczona wadium w wysokości:</w:t>
      </w:r>
      <w:r w:rsidR="00DA363E" w:rsidRPr="007B4248">
        <w:rPr>
          <w:rFonts w:asciiTheme="minorHAnsi" w:eastAsia="Times New Roman" w:hAnsiTheme="minorHAnsi" w:cstheme="minorHAnsi"/>
          <w:sz w:val="20"/>
          <w:szCs w:val="20"/>
          <w:lang w:eastAsia="ar-SA"/>
        </w:rPr>
        <w:t xml:space="preserve"> </w:t>
      </w:r>
      <w:r w:rsidR="00231D19" w:rsidRPr="007B4248">
        <w:rPr>
          <w:rFonts w:asciiTheme="minorHAnsi" w:eastAsia="Times New Roman" w:hAnsiTheme="minorHAnsi" w:cstheme="minorHAnsi"/>
          <w:b/>
          <w:bCs/>
          <w:sz w:val="20"/>
          <w:szCs w:val="20"/>
          <w:lang w:eastAsia="ar-SA"/>
        </w:rPr>
        <w:t xml:space="preserve">2 000 000,00 </w:t>
      </w:r>
      <w:r w:rsidR="009A1937" w:rsidRPr="007B4248">
        <w:rPr>
          <w:rFonts w:asciiTheme="minorHAnsi" w:eastAsia="Times New Roman" w:hAnsiTheme="minorHAnsi" w:cstheme="minorHAnsi"/>
          <w:b/>
          <w:bCs/>
          <w:sz w:val="20"/>
          <w:szCs w:val="20"/>
          <w:lang w:eastAsia="ar-SA"/>
        </w:rPr>
        <w:t>zł</w:t>
      </w:r>
      <w:r w:rsidR="00F320DA" w:rsidRPr="007B4248">
        <w:rPr>
          <w:rFonts w:asciiTheme="minorHAnsi" w:eastAsia="Times New Roman" w:hAnsiTheme="minorHAnsi" w:cstheme="minorHAnsi"/>
          <w:sz w:val="20"/>
          <w:szCs w:val="20"/>
          <w:lang w:eastAsia="ar-SA"/>
        </w:rPr>
        <w:t xml:space="preserve"> </w:t>
      </w:r>
      <w:r w:rsidR="00407F66" w:rsidRPr="007B4248">
        <w:rPr>
          <w:rFonts w:asciiTheme="minorHAnsi" w:eastAsia="Times New Roman" w:hAnsiTheme="minorHAnsi" w:cstheme="minorHAnsi"/>
          <w:sz w:val="20"/>
          <w:szCs w:val="20"/>
          <w:lang w:eastAsia="ar-SA"/>
        </w:rPr>
        <w:t>(</w:t>
      </w:r>
      <w:r w:rsidR="007B4248" w:rsidRPr="007B4248">
        <w:rPr>
          <w:rFonts w:asciiTheme="minorHAnsi" w:eastAsia="Times New Roman" w:hAnsiTheme="minorHAnsi" w:cstheme="minorHAnsi"/>
          <w:sz w:val="20"/>
          <w:szCs w:val="20"/>
          <w:lang w:eastAsia="ar-SA"/>
        </w:rPr>
        <w:t xml:space="preserve">dwa miliony </w:t>
      </w:r>
      <w:r w:rsidR="00407F66" w:rsidRPr="007B4248">
        <w:rPr>
          <w:rFonts w:asciiTheme="minorHAnsi" w:eastAsia="Times New Roman" w:hAnsiTheme="minorHAnsi" w:cstheme="minorHAnsi"/>
          <w:sz w:val="20"/>
          <w:szCs w:val="20"/>
          <w:lang w:eastAsia="ar-SA"/>
        </w:rPr>
        <w:t>z</w:t>
      </w:r>
      <w:r w:rsidR="00F320DA" w:rsidRPr="007B4248">
        <w:rPr>
          <w:rFonts w:asciiTheme="minorHAnsi" w:eastAsia="Times New Roman" w:hAnsiTheme="minorHAnsi" w:cstheme="minorHAnsi"/>
          <w:sz w:val="20"/>
          <w:szCs w:val="20"/>
          <w:lang w:eastAsia="ar-SA"/>
        </w:rPr>
        <w:t>łotych 00/100)</w:t>
      </w:r>
      <w:r w:rsidR="00DA363E" w:rsidRPr="007B4248">
        <w:rPr>
          <w:rFonts w:asciiTheme="minorHAnsi" w:eastAsia="Times New Roman" w:hAnsiTheme="minorHAnsi" w:cstheme="minorHAnsi"/>
          <w:sz w:val="20"/>
          <w:szCs w:val="20"/>
          <w:lang w:eastAsia="ar-SA"/>
        </w:rPr>
        <w:t>.</w:t>
      </w:r>
    </w:p>
    <w:p w14:paraId="1C167F7A"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hAnsiTheme="minorHAnsi" w:cstheme="minorHAnsi"/>
          <w:sz w:val="20"/>
          <w:szCs w:val="20"/>
          <w:shd w:val="clear" w:color="auto" w:fill="FFFFFF"/>
        </w:rPr>
        <w:t>Wadium wnosi się przed upływem terminu składania ofert i utrzymuje nieprzerwanie do dnia upływu terminu związania</w:t>
      </w:r>
      <w:r w:rsidRPr="00DA363E">
        <w:rPr>
          <w:rFonts w:asciiTheme="minorHAnsi" w:hAnsiTheme="minorHAnsi" w:cstheme="minorHAnsi"/>
          <w:sz w:val="20"/>
          <w:szCs w:val="20"/>
          <w:shd w:val="clear" w:color="auto" w:fill="FFFFFF"/>
        </w:rPr>
        <w:t xml:space="preserve"> ofertą, z wyjątkiem przypadków, o których mowa w art. 98 ust. 1 pkt 2 i 3 oraz ust. 2 PZP.</w:t>
      </w:r>
    </w:p>
    <w:p w14:paraId="26251F53"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Wadium wnosi się w następujących formach:</w:t>
      </w:r>
    </w:p>
    <w:p w14:paraId="792F68DF"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pieniądzu,</w:t>
      </w:r>
    </w:p>
    <w:p w14:paraId="2AD73C48"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bankowych,</w:t>
      </w:r>
    </w:p>
    <w:p w14:paraId="1E306702"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ubezpieczeniowych,</w:t>
      </w:r>
    </w:p>
    <w:p w14:paraId="41EC6AD4"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429C6FD" w:rsidR="009B558A" w:rsidRPr="00DA363E"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b/>
          <w:sz w:val="20"/>
          <w:szCs w:val="20"/>
          <w:u w:val="single"/>
          <w:lang w:eastAsia="ar-SA"/>
        </w:rPr>
        <w:t>Uwaga:</w:t>
      </w:r>
      <w:r w:rsidRPr="00DA363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w:t>
      </w:r>
      <w:r w:rsidR="00BA439F" w:rsidRPr="00DA363E">
        <w:rPr>
          <w:rFonts w:asciiTheme="minorHAnsi" w:eastAsia="Times New Roman" w:hAnsiTheme="minorHAnsi" w:cstheme="minorHAnsi"/>
          <w:sz w:val="20"/>
          <w:szCs w:val="20"/>
          <w:u w:val="single"/>
          <w:lang w:eastAsia="ar-SA"/>
        </w:rPr>
        <w:t xml:space="preserve">co najmniej </w:t>
      </w:r>
      <w:r w:rsidRPr="00DA363E">
        <w:rPr>
          <w:rFonts w:asciiTheme="minorHAnsi" w:eastAsia="Times New Roman" w:hAnsiTheme="minorHAnsi" w:cstheme="minorHAnsi"/>
          <w:sz w:val="20"/>
          <w:szCs w:val="20"/>
          <w:u w:val="single"/>
          <w:lang w:eastAsia="ar-SA"/>
        </w:rPr>
        <w:t>następujące elementy:</w:t>
      </w:r>
    </w:p>
    <w:p w14:paraId="7C060B3F"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kwoty poręczenia lub gwarancji;</w:t>
      </w:r>
    </w:p>
    <w:p w14:paraId="50D58B6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gwaranta poręczenia lub gwarancji;</w:t>
      </w:r>
    </w:p>
    <w:p w14:paraId="2B50F57C"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beneficjenta poręczenia lub gwarancji;</w:t>
      </w:r>
    </w:p>
    <w:p w14:paraId="5BE6697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B2766F">
        <w:rPr>
          <w:rFonts w:asciiTheme="minorHAnsi" w:eastAsia="Times New Roman" w:hAnsiTheme="minorHAnsi" w:cstheme="minorHAnsi"/>
          <w:sz w:val="20"/>
          <w:szCs w:val="20"/>
          <w:lang w:eastAsia="ar-SA"/>
        </w:rPr>
        <w:br/>
        <w:t>kwoty zabezpieczenia na rzecz beneficjenta,</w:t>
      </w:r>
    </w:p>
    <w:p w14:paraId="3167F443"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nieodwołalność poręczenia lub gwarancji,</w:t>
      </w:r>
    </w:p>
    <w:p w14:paraId="7C126A81" w14:textId="348CBE68" w:rsidR="009B558A" w:rsidRPr="00B2766F"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B2766F">
        <w:rPr>
          <w:rFonts w:asciiTheme="minorHAnsi" w:eastAsia="Times New Roman" w:hAnsiTheme="minorHAnsi" w:cstheme="minorHAnsi"/>
          <w:sz w:val="20"/>
          <w:szCs w:val="20"/>
          <w:lang w:eastAsia="ar-SA"/>
        </w:rPr>
        <w:t>W przypadku wniesienia wadium w formie pieniężnej należy je wpłacić przelewem na konto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7133A80D"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eastAsia="ar-SA"/>
        </w:rPr>
      </w:pPr>
      <w:r w:rsidRPr="00B2766F">
        <w:rPr>
          <w:rFonts w:asciiTheme="minorHAnsi" w:hAnsiTheme="minorHAnsi" w:cstheme="minorHAnsi"/>
          <w:b/>
          <w:sz w:val="20"/>
          <w:szCs w:val="20"/>
          <w:lang w:eastAsia="ar-SA"/>
        </w:rPr>
        <w:t>Nazwa banku: Santander Bank Polska S.A.</w:t>
      </w:r>
    </w:p>
    <w:p w14:paraId="65C2F65A"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r w:rsidRPr="00B2766F">
        <w:rPr>
          <w:rFonts w:asciiTheme="minorHAnsi" w:hAnsiTheme="minorHAnsi" w:cstheme="minorHAnsi"/>
          <w:b/>
          <w:sz w:val="20"/>
          <w:szCs w:val="20"/>
          <w:lang w:val="en-GB" w:eastAsia="ar-SA"/>
        </w:rPr>
        <w:t>Numer konta 73 1090 2053 0000 0001 4761 7962</w:t>
      </w:r>
    </w:p>
    <w:p w14:paraId="27BA01A5"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r w:rsidRPr="00B2766F">
        <w:rPr>
          <w:rFonts w:asciiTheme="minorHAnsi" w:hAnsiTheme="minorHAnsi" w:cstheme="minorHAnsi"/>
          <w:b/>
          <w:sz w:val="20"/>
          <w:szCs w:val="20"/>
          <w:lang w:val="en-GB" w:eastAsia="ar-SA"/>
        </w:rPr>
        <w:t>(IBAN: PL73109020530000000147617962, SWIFT: WBKPPLPP)</w:t>
      </w:r>
    </w:p>
    <w:p w14:paraId="68BFABE9" w14:textId="2E21C2D5" w:rsidR="009B558A" w:rsidRPr="00B2766F" w:rsidRDefault="009B558A" w:rsidP="00387001">
      <w:pPr>
        <w:suppressAutoHyphens/>
        <w:spacing w:after="0"/>
        <w:ind w:left="1842"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u w:val="single"/>
          <w:lang w:eastAsia="ar-SA"/>
        </w:rPr>
        <w:t>powołując się na nazwę postępowania, nr sprawy</w:t>
      </w:r>
      <w:r w:rsidR="00BA439F" w:rsidRPr="00B2766F">
        <w:rPr>
          <w:rFonts w:asciiTheme="minorHAnsi" w:eastAsia="Times New Roman" w:hAnsiTheme="minorHAnsi" w:cstheme="minorHAnsi"/>
          <w:sz w:val="20"/>
          <w:szCs w:val="20"/>
          <w:u w:val="single"/>
          <w:lang w:eastAsia="ar-SA"/>
        </w:rPr>
        <w:t xml:space="preserve">. Zaleca się podanie w formularzu oferty </w:t>
      </w:r>
      <w:r w:rsidRPr="00B2766F">
        <w:rPr>
          <w:rFonts w:asciiTheme="minorHAnsi" w:eastAsia="Times New Roman" w:hAnsiTheme="minorHAnsi" w:cstheme="minorHAnsi"/>
          <w:sz w:val="20"/>
          <w:szCs w:val="20"/>
          <w:u w:val="single"/>
          <w:lang w:eastAsia="ar-SA"/>
        </w:rPr>
        <w:t>nazwę banku i numer swojego konta, na które należy zwrócić wadium.</w:t>
      </w:r>
    </w:p>
    <w:p w14:paraId="305943E0" w14:textId="10ABAC1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 skuteczne wniesione wadium w pieniądzu, Zamawiający</w:t>
      </w:r>
      <w:r w:rsidR="00C0465C" w:rsidRPr="00B2766F">
        <w:rPr>
          <w:rFonts w:asciiTheme="minorHAnsi" w:eastAsia="Times New Roman" w:hAnsiTheme="minorHAnsi" w:cstheme="minorHAnsi"/>
          <w:sz w:val="20"/>
          <w:szCs w:val="20"/>
          <w:lang w:eastAsia="ar-SA"/>
        </w:rPr>
        <w:t xml:space="preserve"> Upoważniony</w:t>
      </w:r>
      <w:r w:rsidRPr="00B2766F">
        <w:rPr>
          <w:rFonts w:asciiTheme="minorHAnsi" w:eastAsia="Times New Roman" w:hAnsiTheme="minorHAnsi" w:cstheme="minorHAnsi"/>
          <w:sz w:val="20"/>
          <w:szCs w:val="20"/>
          <w:lang w:eastAsia="ar-SA"/>
        </w:rPr>
        <w:t xml:space="preserve"> uważa wadium, które w oznaczonym terminie (przed upływem terminu składania ofert lub wniosków) znajdzie się na rachunku bankowym Zamawiającego (decyduje data uznania rachunku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30B95247" w14:textId="7A231BC9"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hAnsiTheme="minorHAnsi" w:cstheme="minorHAnsi"/>
          <w:sz w:val="20"/>
          <w:szCs w:val="20"/>
          <w:shd w:val="clear" w:color="auto" w:fill="FFFFFF"/>
        </w:rPr>
        <w:t xml:space="preserve">Jeżeli wadium jest wnoszone w formie gwarancji lub poręczenia, Wykonawca przekazuje </w:t>
      </w:r>
      <w:r w:rsidR="00C0465C" w:rsidRPr="00B2766F">
        <w:rPr>
          <w:rFonts w:asciiTheme="minorHAnsi" w:hAnsiTheme="minorHAnsi" w:cstheme="minorHAnsi"/>
          <w:sz w:val="20"/>
          <w:szCs w:val="20"/>
          <w:shd w:val="clear" w:color="auto" w:fill="FFFFFF"/>
        </w:rPr>
        <w:t>Z</w:t>
      </w:r>
      <w:r w:rsidRPr="00B2766F">
        <w:rPr>
          <w:rFonts w:asciiTheme="minorHAnsi" w:hAnsiTheme="minorHAnsi" w:cstheme="minorHAnsi"/>
          <w:sz w:val="20"/>
          <w:szCs w:val="20"/>
          <w:shd w:val="clear" w:color="auto" w:fill="FFFFFF"/>
        </w:rPr>
        <w:t>amawiającemu</w:t>
      </w:r>
      <w:r w:rsidR="00C0465C" w:rsidRPr="00B2766F">
        <w:rPr>
          <w:rFonts w:asciiTheme="minorHAnsi" w:hAnsiTheme="minorHAnsi" w:cstheme="minorHAnsi"/>
          <w:sz w:val="20"/>
          <w:szCs w:val="20"/>
          <w:shd w:val="clear" w:color="auto" w:fill="FFFFFF"/>
        </w:rPr>
        <w:t xml:space="preserve"> </w:t>
      </w:r>
      <w:r w:rsidR="00C0465C" w:rsidRPr="00B2766F">
        <w:rPr>
          <w:rFonts w:asciiTheme="minorHAnsi" w:eastAsia="Times New Roman" w:hAnsiTheme="minorHAnsi" w:cstheme="minorHAnsi"/>
          <w:sz w:val="20"/>
          <w:szCs w:val="20"/>
          <w:lang w:eastAsia="ar-SA"/>
        </w:rPr>
        <w:t>Upoważnionego</w:t>
      </w:r>
      <w:r w:rsidRPr="00B2766F">
        <w:rPr>
          <w:rFonts w:asciiTheme="minorHAnsi" w:hAnsiTheme="minorHAnsi" w:cstheme="minorHAnsi"/>
          <w:sz w:val="20"/>
          <w:szCs w:val="20"/>
          <w:shd w:val="clear" w:color="auto" w:fill="FFFFFF"/>
        </w:rPr>
        <w:t xml:space="preserve"> oryginał gwarancji lub poręczenia, w postaci elektronicznej.</w:t>
      </w:r>
    </w:p>
    <w:p w14:paraId="2ECD4F8B" w14:textId="570C70FE"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Zamawiający </w:t>
      </w:r>
      <w:r w:rsidR="00C0465C" w:rsidRPr="00B2766F">
        <w:rPr>
          <w:rFonts w:asciiTheme="minorHAnsi" w:eastAsia="Times New Roman" w:hAnsiTheme="minorHAnsi" w:cstheme="minorHAnsi"/>
          <w:sz w:val="20"/>
          <w:szCs w:val="20"/>
          <w:lang w:eastAsia="ar-SA"/>
        </w:rPr>
        <w:t xml:space="preserve">Upoważniony </w:t>
      </w:r>
      <w:r w:rsidRPr="00B2766F">
        <w:rPr>
          <w:rFonts w:asciiTheme="minorHAnsi" w:eastAsia="Times New Roman" w:hAnsiTheme="minorHAnsi" w:cstheme="minorHAnsi"/>
          <w:sz w:val="20"/>
          <w:szCs w:val="20"/>
          <w:lang w:eastAsia="ar-SA"/>
        </w:rPr>
        <w:t xml:space="preserve">dopuszcza złożenie wadium w kilku formach przy jednoczesnym spełnieniu powyższych obowiązków. </w:t>
      </w:r>
    </w:p>
    <w:p w14:paraId="0DA8830E" w14:textId="7777777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Zasady zwrotu i zatrzymania wadium określa PZP.</w:t>
      </w:r>
    </w:p>
    <w:p w14:paraId="1C9F30B9" w14:textId="462B7EB3" w:rsidR="009B558A"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lastRenderedPageBreak/>
        <w:t>Złożenie przez Wykonawcę wniosku o zwrot wadium, o którym mowa w art. 98 ust. 2 PZP powoduje</w:t>
      </w:r>
      <w:r w:rsidRPr="00B2766F">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Pr="00B2766F" w:rsidRDefault="009B558A"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B2766F" w:rsidRDefault="003077AE" w:rsidP="00387001">
      <w:pPr>
        <w:pStyle w:val="Akapitzlist"/>
        <w:numPr>
          <w:ilvl w:val="0"/>
          <w:numId w:val="7"/>
        </w:numPr>
        <w:spacing w:after="0"/>
        <w:ind w:left="284"/>
        <w:jc w:val="both"/>
        <w:rPr>
          <w:rFonts w:asciiTheme="minorHAnsi" w:hAnsiTheme="minorHAnsi" w:cstheme="minorHAnsi"/>
          <w:b/>
          <w:sz w:val="20"/>
          <w:szCs w:val="20"/>
        </w:rPr>
      </w:pPr>
      <w:r w:rsidRPr="00B2766F">
        <w:rPr>
          <w:rFonts w:asciiTheme="minorHAnsi" w:eastAsia="Times New Roman" w:hAnsiTheme="minorHAnsi" w:cstheme="minorHAnsi"/>
          <w:b/>
          <w:bCs/>
          <w:sz w:val="20"/>
          <w:szCs w:val="20"/>
          <w:lang w:eastAsia="pl-PL"/>
        </w:rPr>
        <w:t xml:space="preserve">SPOSÓB OBLICZENIA CENY ORAZ </w:t>
      </w:r>
      <w:r w:rsidRPr="00B2766F">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B2766F">
        <w:rPr>
          <w:rFonts w:asciiTheme="minorHAnsi" w:hAnsiTheme="minorHAnsi" w:cstheme="minorHAnsi"/>
          <w:b/>
          <w:sz w:val="20"/>
          <w:szCs w:val="20"/>
        </w:rPr>
        <w:t>:</w:t>
      </w:r>
    </w:p>
    <w:p w14:paraId="6C5EF212" w14:textId="4F18BD05"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Cenę w ofercie należy obliczyć z uwzględnieniem wszystkich wymagań Zamawiającego określonych w SWZ, załącznikach do SWZ i </w:t>
      </w:r>
      <w:r w:rsidR="00980873" w:rsidRPr="00B2766F">
        <w:rPr>
          <w:rFonts w:asciiTheme="minorHAnsi" w:hAnsiTheme="minorHAnsi" w:cstheme="minorHAnsi"/>
          <w:sz w:val="20"/>
          <w:szCs w:val="20"/>
        </w:rPr>
        <w:t xml:space="preserve">projektowanych postanowieniach </w:t>
      </w:r>
      <w:r w:rsidRPr="00B2766F">
        <w:rPr>
          <w:rFonts w:asciiTheme="minorHAnsi" w:hAnsiTheme="minorHAnsi" w:cstheme="minorHAnsi"/>
          <w:sz w:val="20"/>
          <w:szCs w:val="20"/>
        </w:rPr>
        <w:t>umowy, z uwzględnieniem wszelkich kosztów, jakie poniesie Wykonawca z tytułu należytej oraz zgodnej z obowiązującymi przepisami realizacji przedmiotu zamówienia.</w:t>
      </w:r>
    </w:p>
    <w:p w14:paraId="4EDCA85A" w14:textId="4B8AFBC6" w:rsidR="00651158" w:rsidRPr="00B2766F" w:rsidRDefault="00651158" w:rsidP="00387001">
      <w:pPr>
        <w:pStyle w:val="Akapitzlist"/>
        <w:numPr>
          <w:ilvl w:val="1"/>
          <w:numId w:val="7"/>
        </w:numPr>
        <w:spacing w:after="0"/>
        <w:ind w:left="567" w:hanging="567"/>
        <w:jc w:val="both"/>
        <w:rPr>
          <w:rFonts w:asciiTheme="minorHAnsi" w:hAnsiTheme="minorHAnsi" w:cstheme="minorHAnsi"/>
          <w:sz w:val="18"/>
          <w:szCs w:val="18"/>
        </w:rPr>
      </w:pPr>
      <w:r w:rsidRPr="00B2766F">
        <w:rPr>
          <w:sz w:val="20"/>
          <w:szCs w:val="20"/>
        </w:rPr>
        <w:t xml:space="preserve">Cena </w:t>
      </w:r>
      <w:r w:rsidR="00DE34BA" w:rsidRPr="00B2766F">
        <w:rPr>
          <w:sz w:val="20"/>
          <w:szCs w:val="20"/>
        </w:rPr>
        <w:t xml:space="preserve">całkowita </w:t>
      </w:r>
      <w:r w:rsidRPr="00B2766F">
        <w:rPr>
          <w:sz w:val="20"/>
          <w:szCs w:val="20"/>
        </w:rPr>
        <w:t xml:space="preserve">w ofercie jest ceną </w:t>
      </w:r>
      <w:r w:rsidR="00DE34BA" w:rsidRPr="00B2766F">
        <w:rPr>
          <w:sz w:val="20"/>
          <w:szCs w:val="20"/>
        </w:rPr>
        <w:t>określoną dla szacunkowego wolumenu zakupu energii. Zasady zmiany cen i sposób rozliczenia określają projektowane postanowienia umowy (</w:t>
      </w:r>
      <w:r w:rsidR="00DE34BA" w:rsidRPr="00B2766F">
        <w:rPr>
          <w:b/>
          <w:bCs/>
          <w:i/>
          <w:iCs/>
          <w:sz w:val="20"/>
          <w:szCs w:val="20"/>
        </w:rPr>
        <w:t xml:space="preserve">załącznik nr </w:t>
      </w:r>
      <w:r w:rsidR="005B360D" w:rsidRPr="00B2766F">
        <w:rPr>
          <w:b/>
          <w:bCs/>
          <w:i/>
          <w:iCs/>
          <w:sz w:val="20"/>
          <w:szCs w:val="20"/>
        </w:rPr>
        <w:t>5 i 6</w:t>
      </w:r>
      <w:r w:rsidR="005B360D" w:rsidRPr="00B2766F">
        <w:rPr>
          <w:sz w:val="20"/>
          <w:szCs w:val="20"/>
        </w:rPr>
        <w:t xml:space="preserve"> </w:t>
      </w:r>
      <w:r w:rsidR="00DE34BA" w:rsidRPr="00B2766F">
        <w:rPr>
          <w:sz w:val="20"/>
          <w:szCs w:val="20"/>
        </w:rPr>
        <w:t xml:space="preserve">do SWZ).  </w:t>
      </w:r>
    </w:p>
    <w:p w14:paraId="117990E8" w14:textId="0E6B8BBE"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1600C11C" w:rsidR="00E23B8D" w:rsidRPr="00B2766F" w:rsidRDefault="00E23B8D" w:rsidP="00387001">
      <w:pPr>
        <w:pStyle w:val="Akapitzlist"/>
        <w:numPr>
          <w:ilvl w:val="1"/>
          <w:numId w:val="7"/>
        </w:numPr>
        <w:spacing w:after="0"/>
        <w:ind w:left="567" w:hanging="567"/>
        <w:jc w:val="both"/>
        <w:rPr>
          <w:rFonts w:asciiTheme="minorHAnsi" w:hAnsiTheme="minorHAnsi" w:cstheme="minorHAnsi"/>
          <w:bCs/>
          <w:sz w:val="20"/>
          <w:szCs w:val="20"/>
        </w:rPr>
      </w:pPr>
      <w:r w:rsidRPr="00B2766F">
        <w:rPr>
          <w:rFonts w:asciiTheme="minorHAnsi" w:hAnsiTheme="minorHAnsi" w:cstheme="minorHAnsi"/>
          <w:bCs/>
          <w:sz w:val="20"/>
          <w:szCs w:val="20"/>
        </w:rPr>
        <w:t xml:space="preserve">Wykonawca, składając ofertę, o której mowa w pkt. </w:t>
      </w:r>
      <w:r w:rsidR="00874EB0" w:rsidRPr="00B2766F">
        <w:rPr>
          <w:rFonts w:asciiTheme="minorHAnsi" w:hAnsiTheme="minorHAnsi" w:cstheme="minorHAnsi"/>
          <w:bCs/>
          <w:sz w:val="20"/>
          <w:szCs w:val="20"/>
        </w:rPr>
        <w:t>17</w:t>
      </w:r>
      <w:r w:rsidRPr="00B2766F">
        <w:rPr>
          <w:rFonts w:asciiTheme="minorHAnsi" w:hAnsiTheme="minorHAnsi" w:cstheme="minorHAnsi"/>
          <w:bCs/>
          <w:sz w:val="20"/>
          <w:szCs w:val="20"/>
        </w:rPr>
        <w:t>.</w:t>
      </w:r>
      <w:r w:rsidR="00651158" w:rsidRPr="00B2766F">
        <w:rPr>
          <w:rFonts w:asciiTheme="minorHAnsi" w:hAnsiTheme="minorHAnsi" w:cstheme="minorHAnsi"/>
          <w:bCs/>
          <w:sz w:val="20"/>
          <w:szCs w:val="20"/>
        </w:rPr>
        <w:t>4</w:t>
      </w:r>
      <w:r w:rsidRPr="00B2766F">
        <w:rPr>
          <w:rFonts w:asciiTheme="minorHAnsi" w:hAnsiTheme="minorHAnsi" w:cstheme="minorHAnsi"/>
          <w:bCs/>
          <w:sz w:val="20"/>
          <w:szCs w:val="20"/>
        </w:rPr>
        <w:t xml:space="preserve"> SWZ, ma obowiązek:</w:t>
      </w:r>
    </w:p>
    <w:p w14:paraId="2DC8A52B"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2766F" w:rsidRDefault="003077AE"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Rozliczenia między Zamawiającym i Wykonawcą realizowane będą w walucie PLN. </w:t>
      </w:r>
    </w:p>
    <w:p w14:paraId="50323806" w14:textId="77777777" w:rsidR="00E23B8D" w:rsidRPr="00B2766F" w:rsidRDefault="00E23B8D" w:rsidP="00387001">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B2766F" w:rsidRDefault="009C4C0E"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B2766F">
        <w:rPr>
          <w:rFonts w:asciiTheme="minorHAnsi" w:eastAsia="Times New Roman" w:hAnsiTheme="minorHAnsi" w:cstheme="minorHAnsi"/>
          <w:b/>
          <w:bCs/>
          <w:sz w:val="20"/>
          <w:szCs w:val="20"/>
          <w:lang w:eastAsia="pl-PL"/>
        </w:rPr>
        <w:t xml:space="preserve">OPIS SPOSOBU PRZYGOTOWANIA OFERTY I </w:t>
      </w:r>
      <w:r w:rsidR="004172F7" w:rsidRPr="00B2766F">
        <w:rPr>
          <w:rFonts w:asciiTheme="minorHAnsi" w:eastAsia="Times New Roman" w:hAnsiTheme="minorHAnsi" w:cstheme="minorHAnsi"/>
          <w:b/>
          <w:bCs/>
          <w:sz w:val="20"/>
          <w:szCs w:val="20"/>
          <w:lang w:eastAsia="pl-PL"/>
        </w:rPr>
        <w:t>SPOSÓB SKŁADANIA OFERT</w:t>
      </w:r>
      <w:r w:rsidR="00055991" w:rsidRPr="00B2766F">
        <w:rPr>
          <w:rFonts w:asciiTheme="minorHAnsi" w:eastAsia="Times New Roman" w:hAnsiTheme="minorHAnsi" w:cstheme="minorHAnsi"/>
          <w:b/>
          <w:bCs/>
          <w:sz w:val="20"/>
          <w:szCs w:val="20"/>
          <w:lang w:eastAsia="pl-PL"/>
        </w:rPr>
        <w:t>:</w:t>
      </w:r>
    </w:p>
    <w:p w14:paraId="48BFF9C9" w14:textId="5E7AFF5D" w:rsidR="009C4C0E" w:rsidRPr="008B51C0"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color w:val="FF0000"/>
          <w:sz w:val="16"/>
          <w:szCs w:val="16"/>
          <w:lang w:eastAsia="pl-PL"/>
        </w:rPr>
      </w:pPr>
      <w:r w:rsidRPr="00B2766F">
        <w:rPr>
          <w:rFonts w:asciiTheme="minorHAnsi" w:eastAsia="Times New Roman" w:hAnsiTheme="minorHAnsi" w:cstheme="minorHAnsi"/>
          <w:sz w:val="20"/>
          <w:szCs w:val="20"/>
          <w:lang w:eastAsia="pl-PL"/>
        </w:rPr>
        <w:t>Wykonawca może złożyć tylko jedną ofertę</w:t>
      </w:r>
      <w:r w:rsidR="007B4248">
        <w:rPr>
          <w:rFonts w:asciiTheme="minorHAnsi" w:eastAsia="Times New Roman" w:hAnsiTheme="minorHAnsi" w:cstheme="minorHAnsi"/>
          <w:sz w:val="20"/>
          <w:szCs w:val="20"/>
          <w:lang w:eastAsia="pl-PL"/>
        </w:rPr>
        <w:t>.</w:t>
      </w:r>
    </w:p>
    <w:p w14:paraId="07DE80BF"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B2766F" w:rsidRDefault="009C4C0E"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B2766F" w:rsidRDefault="00B30FE0"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lang w:eastAsia="pl-PL"/>
        </w:rPr>
        <w:t xml:space="preserve">Ofertę wraz z wymaganymi dokumentami należy </w:t>
      </w:r>
      <w:r w:rsidR="00E81A8B" w:rsidRPr="00B2766F">
        <w:rPr>
          <w:rFonts w:asciiTheme="minorHAnsi" w:hAnsiTheme="minorHAnsi" w:cstheme="minorHAnsi"/>
          <w:sz w:val="20"/>
          <w:szCs w:val="20"/>
          <w:lang w:eastAsia="pl-PL"/>
        </w:rPr>
        <w:t xml:space="preserve">złożyć za pośrednictwem </w:t>
      </w:r>
      <w:r w:rsidRPr="00B2766F">
        <w:rPr>
          <w:rFonts w:asciiTheme="minorHAnsi" w:hAnsiTheme="minorHAnsi" w:cstheme="minorHAnsi"/>
          <w:sz w:val="20"/>
          <w:szCs w:val="20"/>
          <w:lang w:eastAsia="pl-PL"/>
        </w:rPr>
        <w:t>Platform</w:t>
      </w:r>
      <w:r w:rsidR="00E81A8B" w:rsidRPr="00B2766F">
        <w:rPr>
          <w:rFonts w:asciiTheme="minorHAnsi" w:hAnsiTheme="minorHAnsi" w:cstheme="minorHAnsi"/>
          <w:sz w:val="20"/>
          <w:szCs w:val="20"/>
          <w:lang w:eastAsia="pl-PL"/>
        </w:rPr>
        <w:t>y</w:t>
      </w:r>
      <w:r w:rsidRPr="00B2766F">
        <w:rPr>
          <w:rFonts w:asciiTheme="minorHAnsi" w:hAnsiTheme="minorHAnsi" w:cstheme="minorHAnsi"/>
          <w:sz w:val="20"/>
          <w:szCs w:val="20"/>
          <w:lang w:eastAsia="pl-PL"/>
        </w:rPr>
        <w:t xml:space="preserve"> </w:t>
      </w:r>
      <w:r w:rsidR="009E4F3B" w:rsidRPr="00B2766F">
        <w:rPr>
          <w:rFonts w:asciiTheme="minorHAnsi" w:hAnsiTheme="minorHAnsi" w:cstheme="minorHAnsi"/>
          <w:sz w:val="20"/>
          <w:szCs w:val="20"/>
          <w:lang w:eastAsia="pl-PL"/>
        </w:rPr>
        <w:t>wskazanej w pkt 1.2. SWZ</w:t>
      </w:r>
      <w:r w:rsidRPr="00B2766F">
        <w:rPr>
          <w:rFonts w:asciiTheme="minorHAnsi" w:hAnsiTheme="minorHAnsi" w:cstheme="minorHAnsi"/>
          <w:sz w:val="20"/>
          <w:szCs w:val="20"/>
          <w:lang w:eastAsia="pl-PL"/>
        </w:rPr>
        <w:t>. Oferta powinna być:</w:t>
      </w:r>
    </w:p>
    <w:p w14:paraId="6284F15D" w14:textId="77777777" w:rsidR="00FE28F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sporządzona zgodnie z treścią niniejszej SWZ,</w:t>
      </w:r>
    </w:p>
    <w:p w14:paraId="0A9EF395" w14:textId="65E5CB11" w:rsidR="00C7757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1A9E901C" w14:textId="700BAAA8" w:rsidR="00B30FE0"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podpisana kwalifikowanym podpisem elektronicznym przez osobę/osoby upoważnioną/upoważnione.</w:t>
      </w:r>
    </w:p>
    <w:p w14:paraId="2544CE77" w14:textId="77777777"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art. </w:t>
      </w:r>
      <w:r w:rsidR="00725A5F" w:rsidRPr="00B2766F">
        <w:rPr>
          <w:rFonts w:asciiTheme="minorHAnsi" w:hAnsiTheme="minorHAnsi" w:cstheme="minorHAnsi"/>
          <w:sz w:val="20"/>
          <w:szCs w:val="20"/>
        </w:rPr>
        <w:t>1</w:t>
      </w:r>
      <w:r w:rsidRPr="00B2766F">
        <w:rPr>
          <w:rFonts w:asciiTheme="minorHAnsi" w:hAnsiTheme="minorHAnsi" w:cstheme="minorHAnsi"/>
          <w:sz w:val="20"/>
          <w:szCs w:val="20"/>
        </w:rPr>
        <w:t xml:space="preserve">8 ust. 3 </w:t>
      </w:r>
      <w:r w:rsidR="00204D09" w:rsidRPr="00B2766F">
        <w:rPr>
          <w:rFonts w:asciiTheme="minorHAnsi" w:hAnsiTheme="minorHAnsi" w:cstheme="minorHAnsi"/>
          <w:sz w:val="20"/>
          <w:szCs w:val="20"/>
        </w:rPr>
        <w:t>PZP</w:t>
      </w:r>
      <w:r w:rsidRPr="00B2766F">
        <w:rPr>
          <w:rFonts w:asciiTheme="minorHAnsi" w:hAnsiTheme="minorHAnsi" w:cstheme="minorHAnsi"/>
          <w:sz w:val="20"/>
          <w:szCs w:val="20"/>
        </w:rPr>
        <w:t>, nie ujawnia się informacji stanowiących tajemnicę przedsiębiorstwa, w rozumieniu przepisów o zwalczaniu nieuczciwej konkurencji</w:t>
      </w:r>
      <w:r w:rsidR="00725A5F" w:rsidRPr="00B2766F">
        <w:rPr>
          <w:rFonts w:asciiTheme="minorHAnsi" w:hAnsiTheme="minorHAnsi" w:cstheme="minorHAnsi"/>
          <w:sz w:val="20"/>
          <w:szCs w:val="20"/>
        </w:rPr>
        <w:t>,</w:t>
      </w:r>
      <w:r w:rsidRPr="00B2766F">
        <w:rPr>
          <w:rFonts w:asciiTheme="minorHAnsi" w:hAnsiTheme="minorHAnsi" w:cstheme="minorHAnsi"/>
          <w:sz w:val="20"/>
          <w:szCs w:val="20"/>
        </w:rPr>
        <w:t xml:space="preserve"> </w:t>
      </w:r>
      <w:r w:rsidR="00725A5F" w:rsidRPr="00B2766F">
        <w:rPr>
          <w:rFonts w:asciiTheme="minorHAnsi" w:hAnsiTheme="minorHAnsi" w:cstheme="minorHAnsi"/>
          <w:sz w:val="20"/>
          <w:szCs w:val="20"/>
        </w:rPr>
        <w:t>j</w:t>
      </w:r>
      <w:r w:rsidRPr="00B2766F">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2766F">
        <w:rPr>
          <w:rFonts w:asciiTheme="minorHAnsi" w:hAnsiTheme="minorHAnsi" w:cstheme="minorHAnsi"/>
          <w:sz w:val="20"/>
          <w:szCs w:val="20"/>
          <w:lang w:bidi="pl-PL"/>
        </w:rPr>
        <w:t xml:space="preserve">Zaleca się, aby każdy dokument </w:t>
      </w:r>
      <w:r w:rsidRPr="00B2766F">
        <w:rPr>
          <w:rFonts w:asciiTheme="minorHAnsi" w:hAnsiTheme="minorHAnsi" w:cstheme="minorHAnsi"/>
          <w:sz w:val="20"/>
          <w:szCs w:val="20"/>
          <w:lang w:bidi="pl-PL"/>
        </w:rPr>
        <w:lastRenderedPageBreak/>
        <w:t>zawierający tajemnicę przedsiębiorstwa został zamieszczony w odrębnym pliku.</w:t>
      </w:r>
      <w:r w:rsidR="00222320" w:rsidRPr="00B2766F">
        <w:rPr>
          <w:rFonts w:asciiTheme="minorHAnsi" w:hAnsiTheme="minorHAnsi" w:cstheme="minorHAnsi"/>
          <w:sz w:val="20"/>
          <w:szCs w:val="20"/>
          <w:lang w:bidi="pl-PL"/>
        </w:rPr>
        <w:t xml:space="preserve"> </w:t>
      </w:r>
      <w:r w:rsidR="00222320" w:rsidRPr="00B2766F">
        <w:rPr>
          <w:rFonts w:asciiTheme="minorHAnsi" w:eastAsia="Times New Roman" w:hAnsiTheme="minorHAnsi" w:cstheme="minorHAnsi"/>
          <w:sz w:val="20"/>
          <w:szCs w:val="20"/>
          <w:lang w:eastAsia="ar-SA"/>
        </w:rPr>
        <w:t xml:space="preserve">UWAGA: Na </w:t>
      </w:r>
      <w:r w:rsidR="00F54A71" w:rsidRPr="00B2766F">
        <w:rPr>
          <w:rFonts w:asciiTheme="minorHAnsi" w:eastAsia="Times New Roman" w:hAnsiTheme="minorHAnsi" w:cstheme="minorHAnsi"/>
          <w:sz w:val="20"/>
          <w:szCs w:val="20"/>
          <w:lang w:eastAsia="ar-SA"/>
        </w:rPr>
        <w:t>w</w:t>
      </w:r>
      <w:r w:rsidR="00222320" w:rsidRPr="00B2766F">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B2766F">
        <w:rPr>
          <w:rFonts w:asciiTheme="minorHAnsi" w:eastAsia="Times New Roman" w:hAnsiTheme="minorHAnsi" w:cstheme="minorHAnsi"/>
          <w:sz w:val="20"/>
          <w:szCs w:val="20"/>
          <w:lang w:eastAsia="ar-SA"/>
        </w:rPr>
        <w:t xml:space="preserve"> </w:t>
      </w:r>
    </w:p>
    <w:p w14:paraId="24405133" w14:textId="51A9EA4D"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0D07B04B" w14:textId="77777777"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B2766F">
        <w:rPr>
          <w:rFonts w:asciiTheme="minorHAnsi" w:hAnsiTheme="minorHAnsi" w:cstheme="minorHAnsi"/>
          <w:sz w:val="20"/>
          <w:szCs w:val="20"/>
        </w:rPr>
        <w:t>W</w:t>
      </w:r>
      <w:r w:rsidRPr="00B2766F">
        <w:rPr>
          <w:rFonts w:asciiTheme="minorHAnsi" w:hAnsiTheme="minorHAnsi" w:cstheme="minorHAnsi"/>
          <w:sz w:val="20"/>
          <w:szCs w:val="20"/>
        </w:rPr>
        <w:t xml:space="preserve">ykonawca, albo przez </w:t>
      </w:r>
      <w:r w:rsidR="00C7757C" w:rsidRPr="00B2766F">
        <w:rPr>
          <w:rFonts w:asciiTheme="minorHAnsi" w:hAnsiTheme="minorHAnsi" w:cstheme="minorHAnsi"/>
          <w:sz w:val="20"/>
          <w:szCs w:val="20"/>
        </w:rPr>
        <w:t>P</w:t>
      </w:r>
      <w:r w:rsidRPr="00B2766F">
        <w:rPr>
          <w:rFonts w:asciiTheme="minorHAnsi" w:hAnsiTheme="minorHAnsi" w:cstheme="minorHAnsi"/>
          <w:sz w:val="20"/>
          <w:szCs w:val="20"/>
        </w:rPr>
        <w:t>odwykonawcę.</w:t>
      </w:r>
    </w:p>
    <w:p w14:paraId="26299D79"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sz w:val="20"/>
          <w:szCs w:val="20"/>
          <w:lang w:eastAsia="pl-PL" w:bidi="pl-PL"/>
        </w:rPr>
        <w:t xml:space="preserve">Formularz oferty </w:t>
      </w:r>
      <w:r w:rsidRPr="00B2766F">
        <w:rPr>
          <w:rFonts w:asciiTheme="minorHAnsi" w:eastAsia="Times New Roman" w:hAnsiTheme="minorHAnsi" w:cstheme="minorHAnsi"/>
          <w:b/>
          <w:bCs/>
          <w:sz w:val="20"/>
          <w:szCs w:val="20"/>
          <w:lang w:eastAsia="pl-PL" w:bidi="pl-PL"/>
        </w:rPr>
        <w:t>nie podlega uzupełnieniu</w:t>
      </w:r>
      <w:r w:rsidR="00B644BB" w:rsidRPr="00B2766F">
        <w:rPr>
          <w:rFonts w:asciiTheme="minorHAnsi" w:eastAsia="Times New Roman" w:hAnsiTheme="minorHAnsi" w:cstheme="minorHAnsi"/>
          <w:b/>
          <w:bCs/>
          <w:sz w:val="20"/>
          <w:szCs w:val="20"/>
          <w:lang w:eastAsia="pl-PL" w:bidi="pl-PL"/>
        </w:rPr>
        <w:t>.</w:t>
      </w:r>
    </w:p>
    <w:p w14:paraId="58CFE80D" w14:textId="6615645E" w:rsidR="00B30FE0"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Osobą składającą ofertę powinna być osoba kontaktowa podawana w dokumentacji.</w:t>
      </w:r>
    </w:p>
    <w:p w14:paraId="1D984D59"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D35867" w:rsidRDefault="00B30FE0" w:rsidP="00387001">
      <w:pPr>
        <w:numPr>
          <w:ilvl w:val="2"/>
          <w:numId w:val="13"/>
        </w:numPr>
        <w:spacing w:after="0"/>
        <w:ind w:left="993" w:hanging="851"/>
        <w:jc w:val="both"/>
        <w:rPr>
          <w:rFonts w:asciiTheme="minorHAnsi" w:hAnsiTheme="minorHAnsi" w:cstheme="minorHAnsi"/>
          <w:sz w:val="20"/>
          <w:szCs w:val="20"/>
        </w:rPr>
      </w:pPr>
      <w:r w:rsidRPr="00D35867">
        <w:rPr>
          <w:rFonts w:asciiTheme="minorHAnsi" w:hAnsiTheme="minorHAnsi" w:cstheme="minorHAnsi"/>
          <w:sz w:val="20"/>
          <w:szCs w:val="20"/>
        </w:rPr>
        <w:t>Zamawiający rekomenduje wykorzystanie podpisu z kwalifikowanym znacznikiem czasu.</w:t>
      </w:r>
      <w:r w:rsidR="004D5CE6" w:rsidRPr="00D35867">
        <w:rPr>
          <w:rFonts w:asciiTheme="minorHAnsi" w:hAnsiTheme="minorHAnsi" w:cstheme="minorHAnsi"/>
          <w:sz w:val="20"/>
          <w:szCs w:val="20"/>
        </w:rPr>
        <w:t xml:space="preserve"> </w:t>
      </w:r>
    </w:p>
    <w:p w14:paraId="4688CFC4" w14:textId="06EDFCD4" w:rsidR="00784B61" w:rsidRPr="00D35867" w:rsidRDefault="00784B61" w:rsidP="00387001">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D35867" w:rsidRDefault="00E23B8D"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SKŁADANIA I OTWARCIA OFERT:</w:t>
      </w:r>
    </w:p>
    <w:p w14:paraId="25013914" w14:textId="4687E095" w:rsidR="00E23B8D" w:rsidRPr="00336CAF" w:rsidRDefault="00E23B8D" w:rsidP="00387001">
      <w:pPr>
        <w:numPr>
          <w:ilvl w:val="1"/>
          <w:numId w:val="13"/>
        </w:numPr>
        <w:suppressAutoHyphens/>
        <w:spacing w:after="0"/>
        <w:ind w:left="567" w:hanging="567"/>
        <w:jc w:val="both"/>
        <w:rPr>
          <w:rStyle w:val="Tekstzastpczy"/>
          <w:rFonts w:asciiTheme="minorHAnsi" w:hAnsiTheme="minorHAnsi" w:cstheme="minorHAnsi"/>
          <w:color w:val="auto"/>
          <w:sz w:val="20"/>
          <w:szCs w:val="20"/>
          <w:lang w:eastAsia="ar-SA"/>
        </w:rPr>
      </w:pPr>
      <w:r w:rsidRPr="00D35867">
        <w:rPr>
          <w:rFonts w:asciiTheme="minorHAnsi" w:eastAsia="Times New Roman" w:hAnsiTheme="minorHAnsi" w:cstheme="minorHAnsi"/>
          <w:sz w:val="20"/>
          <w:szCs w:val="20"/>
          <w:lang w:eastAsia="ar-SA"/>
        </w:rPr>
        <w:t xml:space="preserve">Termin złożenia oferty </w:t>
      </w:r>
      <w:r w:rsidRPr="00336CAF">
        <w:rPr>
          <w:rFonts w:asciiTheme="minorHAnsi" w:eastAsia="Times New Roman" w:hAnsiTheme="minorHAnsi" w:cstheme="minorHAnsi"/>
          <w:sz w:val="20"/>
          <w:szCs w:val="20"/>
          <w:lang w:eastAsia="ar-SA"/>
        </w:rPr>
        <w:t xml:space="preserve">upływa </w:t>
      </w:r>
      <w:r w:rsidRPr="00336CAF">
        <w:rPr>
          <w:rFonts w:asciiTheme="minorHAnsi" w:eastAsia="Times New Roman" w:hAnsiTheme="minorHAnsi" w:cstheme="minorHAnsi"/>
          <w:b/>
          <w:bCs/>
          <w:sz w:val="20"/>
          <w:szCs w:val="20"/>
          <w:lang w:eastAsia="ar-SA"/>
        </w:rPr>
        <w:t xml:space="preserve">w dniu </w:t>
      </w:r>
      <w:r w:rsidR="00486397" w:rsidRPr="00486397">
        <w:rPr>
          <w:rFonts w:asciiTheme="minorHAnsi" w:eastAsia="Times New Roman" w:hAnsiTheme="minorHAnsi" w:cstheme="minorHAnsi"/>
          <w:b/>
          <w:bCs/>
          <w:color w:val="FF0000"/>
          <w:sz w:val="20"/>
          <w:szCs w:val="20"/>
          <w:lang w:eastAsia="ar-SA"/>
        </w:rPr>
        <w:t>23</w:t>
      </w:r>
      <w:r w:rsidR="007E50B9" w:rsidRPr="00486397">
        <w:rPr>
          <w:rFonts w:asciiTheme="minorHAnsi" w:eastAsia="Times New Roman" w:hAnsiTheme="minorHAnsi" w:cstheme="minorHAnsi"/>
          <w:b/>
          <w:bCs/>
          <w:color w:val="FF0000"/>
          <w:sz w:val="20"/>
          <w:szCs w:val="20"/>
          <w:lang w:eastAsia="ar-SA"/>
        </w:rPr>
        <w:t>.07.</w:t>
      </w:r>
      <w:r w:rsidR="00E669B3" w:rsidRPr="00486397">
        <w:rPr>
          <w:rStyle w:val="Tekstzastpczy"/>
          <w:rFonts w:asciiTheme="minorHAnsi" w:hAnsiTheme="minorHAnsi" w:cstheme="minorHAnsi"/>
          <w:b/>
          <w:bCs/>
          <w:color w:val="FF0000"/>
          <w:sz w:val="20"/>
          <w:szCs w:val="20"/>
        </w:rPr>
        <w:t>202</w:t>
      </w:r>
      <w:r w:rsidR="00D35867" w:rsidRPr="00486397">
        <w:rPr>
          <w:rStyle w:val="Tekstzastpczy"/>
          <w:rFonts w:asciiTheme="minorHAnsi" w:hAnsiTheme="minorHAnsi" w:cstheme="minorHAnsi"/>
          <w:b/>
          <w:bCs/>
          <w:color w:val="FF0000"/>
          <w:sz w:val="20"/>
          <w:szCs w:val="20"/>
        </w:rPr>
        <w:t>4</w:t>
      </w:r>
      <w:r w:rsidR="00513E6A" w:rsidRPr="00486397">
        <w:rPr>
          <w:rStyle w:val="Tekstzastpczy"/>
          <w:rFonts w:asciiTheme="minorHAnsi" w:hAnsiTheme="minorHAnsi" w:cstheme="minorHAnsi"/>
          <w:b/>
          <w:bCs/>
          <w:color w:val="FF0000"/>
          <w:sz w:val="20"/>
          <w:szCs w:val="20"/>
        </w:rPr>
        <w:t xml:space="preserve"> </w:t>
      </w:r>
      <w:r w:rsidRPr="00486397">
        <w:rPr>
          <w:rStyle w:val="Tekstzastpczy"/>
          <w:rFonts w:asciiTheme="minorHAnsi" w:hAnsiTheme="minorHAnsi" w:cstheme="minorHAnsi"/>
          <w:b/>
          <w:bCs/>
          <w:color w:val="FF0000"/>
          <w:sz w:val="20"/>
          <w:szCs w:val="20"/>
        </w:rPr>
        <w:t xml:space="preserve">r. </w:t>
      </w:r>
      <w:r w:rsidRPr="00486397">
        <w:rPr>
          <w:rFonts w:asciiTheme="minorHAnsi" w:eastAsia="Times New Roman" w:hAnsiTheme="minorHAnsi" w:cstheme="minorHAnsi"/>
          <w:b/>
          <w:bCs/>
          <w:color w:val="FF0000"/>
          <w:sz w:val="20"/>
          <w:szCs w:val="20"/>
          <w:lang w:eastAsia="ar-SA"/>
        </w:rPr>
        <w:t xml:space="preserve">godz. </w:t>
      </w:r>
      <w:r w:rsidR="007E50B9" w:rsidRPr="00486397">
        <w:rPr>
          <w:rFonts w:asciiTheme="minorHAnsi" w:eastAsia="Times New Roman" w:hAnsiTheme="minorHAnsi" w:cstheme="minorHAnsi"/>
          <w:b/>
          <w:bCs/>
          <w:color w:val="FF0000"/>
          <w:sz w:val="20"/>
          <w:szCs w:val="20"/>
          <w:lang w:eastAsia="ar-SA"/>
        </w:rPr>
        <w:t>11</w:t>
      </w:r>
      <w:r w:rsidR="00E669B3" w:rsidRPr="00486397">
        <w:rPr>
          <w:rFonts w:asciiTheme="minorHAnsi" w:eastAsia="Times New Roman" w:hAnsiTheme="minorHAnsi" w:cstheme="minorHAnsi"/>
          <w:b/>
          <w:bCs/>
          <w:color w:val="FF0000"/>
          <w:sz w:val="20"/>
          <w:szCs w:val="20"/>
          <w:lang w:eastAsia="ar-SA"/>
        </w:rPr>
        <w:t>:</w:t>
      </w:r>
      <w:r w:rsidR="007E50B9" w:rsidRPr="00486397">
        <w:rPr>
          <w:rFonts w:asciiTheme="minorHAnsi" w:eastAsia="Times New Roman" w:hAnsiTheme="minorHAnsi" w:cstheme="minorHAnsi"/>
          <w:b/>
          <w:bCs/>
          <w:color w:val="FF0000"/>
          <w:sz w:val="20"/>
          <w:szCs w:val="20"/>
          <w:lang w:eastAsia="ar-SA"/>
        </w:rPr>
        <w:t>00</w:t>
      </w:r>
      <w:r w:rsidR="00513E6A" w:rsidRPr="00336CAF">
        <w:rPr>
          <w:rFonts w:asciiTheme="minorHAnsi" w:eastAsia="Times New Roman" w:hAnsiTheme="minorHAnsi" w:cstheme="minorHAnsi"/>
          <w:b/>
          <w:bCs/>
          <w:sz w:val="20"/>
          <w:szCs w:val="20"/>
          <w:lang w:eastAsia="ar-SA"/>
        </w:rPr>
        <w:t>.</w:t>
      </w:r>
    </w:p>
    <w:p w14:paraId="3AF7723B" w14:textId="77777777" w:rsidR="00E23B8D" w:rsidRPr="00D35867" w:rsidRDefault="00E23B8D" w:rsidP="00387001">
      <w:pPr>
        <w:suppressAutoHyphens/>
        <w:spacing w:after="0"/>
        <w:ind w:left="708"/>
        <w:jc w:val="both"/>
        <w:rPr>
          <w:rFonts w:asciiTheme="minorHAnsi" w:eastAsia="Times New Roman" w:hAnsiTheme="minorHAnsi" w:cstheme="minorHAnsi"/>
          <w:bCs/>
          <w:sz w:val="20"/>
          <w:szCs w:val="20"/>
          <w:lang w:eastAsia="ar-SA"/>
        </w:rPr>
      </w:pPr>
      <w:r w:rsidRPr="00D3586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35867">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0D342FAE"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Otwarcie ofert nastąpi w </w:t>
      </w:r>
      <w:r w:rsidRPr="00336CAF">
        <w:rPr>
          <w:rFonts w:asciiTheme="minorHAnsi" w:hAnsiTheme="minorHAnsi" w:cstheme="minorHAnsi"/>
          <w:sz w:val="20"/>
          <w:szCs w:val="20"/>
        </w:rPr>
        <w:t xml:space="preserve">dniu </w:t>
      </w:r>
      <w:r w:rsidR="00486397" w:rsidRPr="00486397">
        <w:rPr>
          <w:rFonts w:asciiTheme="minorHAnsi" w:hAnsiTheme="minorHAnsi" w:cstheme="minorHAnsi"/>
          <w:b/>
          <w:bCs/>
          <w:color w:val="FF0000"/>
          <w:sz w:val="20"/>
          <w:szCs w:val="20"/>
        </w:rPr>
        <w:t>23</w:t>
      </w:r>
      <w:r w:rsidR="007E50B9" w:rsidRPr="00486397">
        <w:rPr>
          <w:rFonts w:asciiTheme="minorHAnsi" w:hAnsiTheme="minorHAnsi" w:cstheme="minorHAnsi"/>
          <w:b/>
          <w:bCs/>
          <w:color w:val="FF0000"/>
          <w:sz w:val="20"/>
          <w:szCs w:val="20"/>
        </w:rPr>
        <w:t>.07.</w:t>
      </w:r>
      <w:r w:rsidR="00E62916" w:rsidRPr="00486397">
        <w:rPr>
          <w:rStyle w:val="Tekstzastpczy"/>
          <w:rFonts w:asciiTheme="minorHAnsi" w:hAnsiTheme="minorHAnsi" w:cstheme="minorHAnsi"/>
          <w:b/>
          <w:bCs/>
          <w:color w:val="FF0000"/>
          <w:sz w:val="20"/>
          <w:szCs w:val="20"/>
        </w:rPr>
        <w:t>202</w:t>
      </w:r>
      <w:r w:rsidR="00D35867" w:rsidRPr="00486397">
        <w:rPr>
          <w:rStyle w:val="Tekstzastpczy"/>
          <w:rFonts w:asciiTheme="minorHAnsi" w:hAnsiTheme="minorHAnsi" w:cstheme="minorHAnsi"/>
          <w:b/>
          <w:bCs/>
          <w:color w:val="FF0000"/>
          <w:sz w:val="20"/>
          <w:szCs w:val="20"/>
        </w:rPr>
        <w:t>4</w:t>
      </w:r>
      <w:r w:rsidR="00E62916" w:rsidRPr="00486397">
        <w:rPr>
          <w:rStyle w:val="Tekstzastpczy"/>
          <w:rFonts w:asciiTheme="minorHAnsi" w:hAnsiTheme="minorHAnsi" w:cstheme="minorHAnsi"/>
          <w:b/>
          <w:bCs/>
          <w:color w:val="FF0000"/>
          <w:sz w:val="20"/>
          <w:szCs w:val="20"/>
        </w:rPr>
        <w:t xml:space="preserve"> </w:t>
      </w:r>
      <w:r w:rsidRPr="00486397">
        <w:rPr>
          <w:rFonts w:asciiTheme="minorHAnsi" w:hAnsiTheme="minorHAnsi" w:cstheme="minorHAnsi"/>
          <w:b/>
          <w:color w:val="FF0000"/>
          <w:sz w:val="20"/>
          <w:szCs w:val="20"/>
        </w:rPr>
        <w:t xml:space="preserve">r. o godz. </w:t>
      </w:r>
      <w:r w:rsidR="00336CAF" w:rsidRPr="00486397">
        <w:rPr>
          <w:rFonts w:asciiTheme="minorHAnsi" w:hAnsiTheme="minorHAnsi" w:cstheme="minorHAnsi"/>
          <w:b/>
          <w:color w:val="FF0000"/>
          <w:sz w:val="20"/>
          <w:szCs w:val="20"/>
        </w:rPr>
        <w:t>11:15</w:t>
      </w:r>
      <w:r w:rsidRPr="00486397">
        <w:rPr>
          <w:rFonts w:asciiTheme="minorHAnsi" w:hAnsiTheme="minorHAnsi" w:cstheme="minorHAnsi"/>
          <w:b/>
          <w:color w:val="FF0000"/>
          <w:sz w:val="20"/>
          <w:szCs w:val="20"/>
        </w:rPr>
        <w:t xml:space="preserve"> </w:t>
      </w:r>
      <w:r w:rsidRPr="00336CAF">
        <w:rPr>
          <w:rFonts w:asciiTheme="minorHAnsi" w:hAnsiTheme="minorHAnsi" w:cstheme="minorHAnsi"/>
          <w:bCs/>
          <w:sz w:val="20"/>
          <w:szCs w:val="20"/>
        </w:rPr>
        <w:t>(lub w</w:t>
      </w:r>
      <w:r w:rsidRPr="00D35867">
        <w:rPr>
          <w:rFonts w:asciiTheme="minorHAnsi" w:hAnsiTheme="minorHAnsi" w:cstheme="minorHAnsi"/>
          <w:bCs/>
          <w:sz w:val="20"/>
          <w:szCs w:val="20"/>
        </w:rPr>
        <w:t xml:space="preserve"> przypadku awarii – zgodnie z dyspozycją art. 222 ust. 2 PZP). </w:t>
      </w:r>
    </w:p>
    <w:p w14:paraId="34F02FBF" w14:textId="77777777"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35867" w:rsidRDefault="00E23B8D" w:rsidP="00387001">
      <w:pPr>
        <w:spacing w:after="0"/>
        <w:ind w:left="435"/>
        <w:jc w:val="both"/>
        <w:rPr>
          <w:rFonts w:asciiTheme="minorHAnsi" w:hAnsiTheme="minorHAnsi" w:cstheme="minorHAnsi"/>
          <w:b/>
          <w:bCs/>
          <w:sz w:val="20"/>
          <w:szCs w:val="20"/>
        </w:rPr>
      </w:pPr>
    </w:p>
    <w:p w14:paraId="15C33A7A" w14:textId="77777777" w:rsidR="00E23B8D" w:rsidRPr="00D35867" w:rsidRDefault="00E23B8D"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ZWIĄZANIA OFERTĄ:</w:t>
      </w:r>
    </w:p>
    <w:p w14:paraId="7DA71EE0" w14:textId="51F08B77" w:rsidR="00E23B8D" w:rsidRPr="0048639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color w:val="FF0000"/>
          <w:sz w:val="20"/>
          <w:szCs w:val="20"/>
          <w:lang w:eastAsia="pl-PL"/>
        </w:rPr>
      </w:pPr>
      <w:r w:rsidRPr="00F246A5">
        <w:rPr>
          <w:rFonts w:asciiTheme="minorHAnsi" w:eastAsia="Times New Roman" w:hAnsiTheme="minorHAnsi" w:cstheme="minorHAnsi"/>
          <w:sz w:val="20"/>
          <w:szCs w:val="20"/>
          <w:lang w:eastAsia="pl-PL"/>
        </w:rPr>
        <w:t xml:space="preserve">Wykonawca jest związany ofertą </w:t>
      </w:r>
      <w:r w:rsidRPr="00486397">
        <w:rPr>
          <w:rFonts w:asciiTheme="minorHAnsi" w:eastAsia="Times New Roman" w:hAnsiTheme="minorHAnsi" w:cstheme="minorHAnsi"/>
          <w:b/>
          <w:bCs/>
          <w:color w:val="FF0000"/>
          <w:sz w:val="20"/>
          <w:szCs w:val="20"/>
          <w:lang w:eastAsia="pl-PL"/>
        </w:rPr>
        <w:t xml:space="preserve">do </w:t>
      </w:r>
      <w:r w:rsidR="00486397" w:rsidRPr="00486397">
        <w:rPr>
          <w:rFonts w:asciiTheme="minorHAnsi" w:eastAsia="Times New Roman" w:hAnsiTheme="minorHAnsi" w:cstheme="minorHAnsi"/>
          <w:b/>
          <w:bCs/>
          <w:color w:val="FF0000"/>
          <w:sz w:val="20"/>
          <w:szCs w:val="20"/>
          <w:lang w:eastAsia="pl-PL"/>
        </w:rPr>
        <w:t>20</w:t>
      </w:r>
      <w:r w:rsidR="00F246A5" w:rsidRPr="00486397">
        <w:rPr>
          <w:rFonts w:asciiTheme="minorHAnsi" w:eastAsia="Times New Roman" w:hAnsiTheme="minorHAnsi" w:cstheme="minorHAnsi"/>
          <w:b/>
          <w:bCs/>
          <w:color w:val="FF0000"/>
          <w:sz w:val="20"/>
          <w:szCs w:val="20"/>
          <w:lang w:eastAsia="pl-PL"/>
        </w:rPr>
        <w:t>.</w:t>
      </w:r>
      <w:r w:rsidR="00DE486E" w:rsidRPr="00486397">
        <w:rPr>
          <w:rFonts w:asciiTheme="minorHAnsi" w:eastAsia="Times New Roman" w:hAnsiTheme="minorHAnsi" w:cstheme="minorHAnsi"/>
          <w:b/>
          <w:bCs/>
          <w:color w:val="FF0000"/>
          <w:sz w:val="20"/>
          <w:szCs w:val="20"/>
          <w:lang w:eastAsia="pl-PL"/>
        </w:rPr>
        <w:t>0</w:t>
      </w:r>
      <w:r w:rsidR="00F246A5" w:rsidRPr="00486397">
        <w:rPr>
          <w:rFonts w:asciiTheme="minorHAnsi" w:eastAsia="Times New Roman" w:hAnsiTheme="minorHAnsi" w:cstheme="minorHAnsi"/>
          <w:b/>
          <w:bCs/>
          <w:color w:val="FF0000"/>
          <w:sz w:val="20"/>
          <w:szCs w:val="20"/>
          <w:lang w:eastAsia="pl-PL"/>
        </w:rPr>
        <w:t>9.</w:t>
      </w:r>
      <w:r w:rsidRPr="00486397">
        <w:rPr>
          <w:rFonts w:asciiTheme="minorHAnsi" w:eastAsia="Times New Roman" w:hAnsiTheme="minorHAnsi" w:cstheme="minorHAnsi"/>
          <w:b/>
          <w:bCs/>
          <w:color w:val="FF0000"/>
          <w:sz w:val="20"/>
          <w:szCs w:val="20"/>
          <w:lang w:eastAsia="pl-PL"/>
        </w:rPr>
        <w:t>202</w:t>
      </w:r>
      <w:r w:rsidR="00D35867" w:rsidRPr="00486397">
        <w:rPr>
          <w:rFonts w:asciiTheme="minorHAnsi" w:eastAsia="Times New Roman" w:hAnsiTheme="minorHAnsi" w:cstheme="minorHAnsi"/>
          <w:b/>
          <w:bCs/>
          <w:color w:val="FF0000"/>
          <w:sz w:val="20"/>
          <w:szCs w:val="20"/>
          <w:lang w:eastAsia="pl-PL"/>
        </w:rPr>
        <w:t>4</w:t>
      </w:r>
      <w:r w:rsidRPr="00486397">
        <w:rPr>
          <w:rFonts w:asciiTheme="minorHAnsi" w:eastAsia="Times New Roman" w:hAnsiTheme="minorHAnsi" w:cstheme="minorHAnsi"/>
          <w:b/>
          <w:bCs/>
          <w:color w:val="FF0000"/>
          <w:sz w:val="20"/>
          <w:szCs w:val="20"/>
          <w:lang w:eastAsia="pl-PL"/>
        </w:rPr>
        <w:t xml:space="preserve"> r.</w:t>
      </w:r>
    </w:p>
    <w:p w14:paraId="0F587F4C" w14:textId="3202125D"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D35867">
        <w:rPr>
          <w:rFonts w:asciiTheme="minorHAnsi" w:eastAsia="Times New Roman" w:hAnsiTheme="minorHAnsi" w:cstheme="minorHAnsi"/>
          <w:sz w:val="20"/>
          <w:szCs w:val="20"/>
          <w:lang w:eastAsia="pl-PL"/>
        </w:rPr>
        <w:t xml:space="preserve">t. </w:t>
      </w:r>
      <w:r w:rsidR="00192FA7" w:rsidRPr="00D35867">
        <w:rPr>
          <w:rFonts w:asciiTheme="minorHAnsi" w:eastAsia="Times New Roman" w:hAnsiTheme="minorHAnsi" w:cstheme="minorHAnsi"/>
          <w:sz w:val="20"/>
          <w:szCs w:val="20"/>
          <w:lang w:eastAsia="pl-PL"/>
        </w:rPr>
        <w:t>20.1 SWZ</w:t>
      </w:r>
      <w:r w:rsidRPr="00D3586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35867">
        <w:rPr>
          <w:rFonts w:asciiTheme="minorHAnsi" w:eastAsia="Times New Roman" w:hAnsiTheme="minorHAnsi" w:cstheme="minorHAnsi"/>
          <w:sz w:val="20"/>
          <w:szCs w:val="20"/>
          <w:lang w:eastAsia="pl-PL"/>
        </w:rPr>
        <w:t>6</w:t>
      </w:r>
      <w:r w:rsidRPr="00D35867">
        <w:rPr>
          <w:rFonts w:asciiTheme="minorHAnsi" w:eastAsia="Times New Roman" w:hAnsiTheme="minorHAnsi" w:cstheme="minorHAnsi"/>
          <w:sz w:val="20"/>
          <w:szCs w:val="20"/>
          <w:lang w:eastAsia="pl-PL"/>
        </w:rPr>
        <w:t>0 dni.</w:t>
      </w:r>
    </w:p>
    <w:p w14:paraId="51184D44" w14:textId="7F37C902"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FB00B4" w:rsidRDefault="003077AE" w:rsidP="00387001">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723837" w:rsidRDefault="002003D4"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72383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01CFD9E0" w:rsidR="002003D4" w:rsidRPr="00723837" w:rsidRDefault="002003D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Ocenie podlegają nieodrzucone oferty.</w:t>
      </w:r>
    </w:p>
    <w:p w14:paraId="1DE62697" w14:textId="12697C86" w:rsidR="004E2DC4" w:rsidRPr="00723837" w:rsidRDefault="004E2DC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 xml:space="preserve">Kryteria oceny ofert przedstawiają się następująco: </w:t>
      </w:r>
    </w:p>
    <w:p w14:paraId="7C19C9C2" w14:textId="77777777" w:rsidR="00822CB7" w:rsidRPr="00F246A5" w:rsidRDefault="00822CB7" w:rsidP="00822CB7">
      <w:pPr>
        <w:suppressAutoHyphens/>
        <w:ind w:left="426"/>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Kryteria oceny ofert:</w:t>
      </w:r>
    </w:p>
    <w:p w14:paraId="045E19E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tbl>
      <w:tblPr>
        <w:tblW w:w="0" w:type="auto"/>
        <w:tblInd w:w="475" w:type="dxa"/>
        <w:tblLayout w:type="fixed"/>
        <w:tblCellMar>
          <w:left w:w="70" w:type="dxa"/>
          <w:right w:w="70" w:type="dxa"/>
        </w:tblCellMar>
        <w:tblLook w:val="04A0" w:firstRow="1" w:lastRow="0" w:firstColumn="1" w:lastColumn="0" w:noHBand="0" w:noVBand="1"/>
      </w:tblPr>
      <w:tblGrid>
        <w:gridCol w:w="796"/>
        <w:gridCol w:w="4815"/>
        <w:gridCol w:w="1997"/>
      </w:tblGrid>
      <w:tr w:rsidR="00F246A5" w:rsidRPr="00F246A5" w14:paraId="73923306" w14:textId="77777777" w:rsidTr="00935F1D">
        <w:trPr>
          <w:trHeight w:val="339"/>
        </w:trPr>
        <w:tc>
          <w:tcPr>
            <w:tcW w:w="796" w:type="dxa"/>
            <w:tcBorders>
              <w:top w:val="single" w:sz="4" w:space="0" w:color="000000"/>
              <w:left w:val="single" w:sz="4" w:space="0" w:color="000000"/>
              <w:bottom w:val="single" w:sz="4" w:space="0" w:color="000000"/>
            </w:tcBorders>
            <w:shd w:val="clear" w:color="auto" w:fill="DFDFDF"/>
          </w:tcPr>
          <w:p w14:paraId="29157C14"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Lp</w:t>
            </w:r>
            <w:r w:rsidRPr="00F246A5">
              <w:rPr>
                <w:rFonts w:asciiTheme="minorHAnsi" w:eastAsia="Times New Roman" w:hAnsiTheme="minorHAnsi" w:cstheme="minorHAnsi"/>
                <w:b/>
                <w:bCs/>
                <w:sz w:val="20"/>
                <w:szCs w:val="20"/>
                <w:lang w:eastAsia="ar-SA"/>
              </w:rPr>
              <w:t>.</w:t>
            </w:r>
          </w:p>
        </w:tc>
        <w:tc>
          <w:tcPr>
            <w:tcW w:w="4815" w:type="dxa"/>
            <w:tcBorders>
              <w:top w:val="single" w:sz="4" w:space="0" w:color="000000"/>
              <w:left w:val="single" w:sz="4" w:space="0" w:color="000000"/>
              <w:bottom w:val="single" w:sz="4" w:space="0" w:color="000000"/>
            </w:tcBorders>
            <w:shd w:val="clear" w:color="auto" w:fill="DFDFDF"/>
          </w:tcPr>
          <w:p w14:paraId="3845E315"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Kryteria</w:t>
            </w:r>
          </w:p>
        </w:tc>
        <w:tc>
          <w:tcPr>
            <w:tcW w:w="1997" w:type="dxa"/>
            <w:tcBorders>
              <w:top w:val="single" w:sz="4" w:space="0" w:color="000000"/>
              <w:left w:val="single" w:sz="4" w:space="0" w:color="000000"/>
              <w:bottom w:val="single" w:sz="4" w:space="0" w:color="000000"/>
              <w:right w:val="single" w:sz="4" w:space="0" w:color="000000"/>
            </w:tcBorders>
            <w:shd w:val="clear" w:color="auto" w:fill="DFDFDF"/>
          </w:tcPr>
          <w:p w14:paraId="6C2571F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Waga</w:t>
            </w:r>
          </w:p>
        </w:tc>
      </w:tr>
      <w:tr w:rsidR="00F246A5" w:rsidRPr="00F246A5" w14:paraId="79821E01" w14:textId="77777777" w:rsidTr="00935F1D">
        <w:trPr>
          <w:trHeight w:val="277"/>
        </w:trPr>
        <w:tc>
          <w:tcPr>
            <w:tcW w:w="796" w:type="dxa"/>
            <w:tcBorders>
              <w:top w:val="single" w:sz="4" w:space="0" w:color="000000"/>
              <w:left w:val="single" w:sz="4" w:space="0" w:color="000000"/>
              <w:bottom w:val="single" w:sz="4" w:space="0" w:color="000000"/>
            </w:tcBorders>
          </w:tcPr>
          <w:p w14:paraId="4ABC57CD"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1.</w:t>
            </w:r>
          </w:p>
        </w:tc>
        <w:tc>
          <w:tcPr>
            <w:tcW w:w="4815" w:type="dxa"/>
            <w:tcBorders>
              <w:top w:val="single" w:sz="4" w:space="0" w:color="000000"/>
              <w:left w:val="single" w:sz="4" w:space="0" w:color="000000"/>
              <w:bottom w:val="single" w:sz="4" w:space="0" w:color="000000"/>
            </w:tcBorders>
          </w:tcPr>
          <w:p w14:paraId="36813F9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Cena sprzedaży energii brutto</w:t>
            </w:r>
          </w:p>
        </w:tc>
        <w:tc>
          <w:tcPr>
            <w:tcW w:w="1997" w:type="dxa"/>
            <w:tcBorders>
              <w:top w:val="single" w:sz="4" w:space="0" w:color="000000"/>
              <w:left w:val="single" w:sz="4" w:space="0" w:color="000000"/>
              <w:bottom w:val="single" w:sz="4" w:space="0" w:color="000000"/>
              <w:right w:val="single" w:sz="4" w:space="0" w:color="000000"/>
            </w:tcBorders>
          </w:tcPr>
          <w:p w14:paraId="1771882E" w14:textId="4FE5D523" w:rsidR="00822CB7" w:rsidRPr="00F246A5" w:rsidRDefault="00822CB7"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pkt</w:t>
            </w:r>
          </w:p>
        </w:tc>
      </w:tr>
      <w:tr w:rsidR="00822CB7" w:rsidRPr="00F246A5" w14:paraId="0D989AC0" w14:textId="77777777" w:rsidTr="00935F1D">
        <w:trPr>
          <w:trHeight w:val="155"/>
        </w:trPr>
        <w:tc>
          <w:tcPr>
            <w:tcW w:w="796" w:type="dxa"/>
            <w:tcBorders>
              <w:top w:val="single" w:sz="4" w:space="0" w:color="000000"/>
              <w:left w:val="single" w:sz="4" w:space="0" w:color="000000"/>
              <w:bottom w:val="single" w:sz="4" w:space="0" w:color="000000"/>
            </w:tcBorders>
          </w:tcPr>
          <w:p w14:paraId="0FC60FA4" w14:textId="77777777" w:rsidR="00822CB7" w:rsidRPr="00F246A5" w:rsidRDefault="00822CB7" w:rsidP="00935F1D">
            <w:pPr>
              <w:suppressAutoHyphens/>
              <w:ind w:left="360"/>
              <w:contextualSpacing/>
              <w:jc w:val="both"/>
              <w:rPr>
                <w:rFonts w:asciiTheme="minorHAnsi" w:eastAsia="Times New Roman" w:hAnsiTheme="minorHAnsi" w:cstheme="minorHAnsi"/>
                <w:bCs/>
                <w:sz w:val="20"/>
                <w:szCs w:val="20"/>
                <w:lang w:eastAsia="ar-SA"/>
              </w:rPr>
            </w:pPr>
            <w:r w:rsidRPr="00F246A5">
              <w:rPr>
                <w:rFonts w:asciiTheme="minorHAnsi" w:eastAsia="Times New Roman" w:hAnsiTheme="minorHAnsi" w:cstheme="minorHAnsi"/>
                <w:bCs/>
                <w:sz w:val="20"/>
                <w:szCs w:val="20"/>
                <w:lang w:eastAsia="ar-SA"/>
              </w:rPr>
              <w:t>2.</w:t>
            </w:r>
          </w:p>
        </w:tc>
        <w:tc>
          <w:tcPr>
            <w:tcW w:w="4815" w:type="dxa"/>
            <w:tcBorders>
              <w:top w:val="single" w:sz="4" w:space="0" w:color="000000"/>
              <w:left w:val="single" w:sz="4" w:space="0" w:color="000000"/>
              <w:bottom w:val="single" w:sz="4" w:space="0" w:color="000000"/>
            </w:tcBorders>
          </w:tcPr>
          <w:p w14:paraId="3C52C30C"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sz w:val="20"/>
                <w:szCs w:val="20"/>
                <w:lang w:eastAsia="pl-PL"/>
              </w:rPr>
              <w:t>Udział energii OZE w wolumenie energii zakupionej</w:t>
            </w:r>
          </w:p>
        </w:tc>
        <w:tc>
          <w:tcPr>
            <w:tcW w:w="1997" w:type="dxa"/>
            <w:tcBorders>
              <w:top w:val="single" w:sz="4" w:space="0" w:color="000000"/>
              <w:left w:val="single" w:sz="4" w:space="0" w:color="000000"/>
              <w:bottom w:val="single" w:sz="4" w:space="0" w:color="000000"/>
              <w:right w:val="single" w:sz="4" w:space="0" w:color="000000"/>
            </w:tcBorders>
          </w:tcPr>
          <w:p w14:paraId="4E116D3D" w14:textId="1A2E5BA7" w:rsidR="00822CB7" w:rsidRPr="00F246A5" w:rsidRDefault="002023B5"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w:t>
            </w:r>
            <w:r w:rsidR="00822CB7" w:rsidRPr="00F246A5">
              <w:rPr>
                <w:rFonts w:asciiTheme="minorHAnsi" w:hAnsiTheme="minorHAnsi" w:cstheme="minorHAnsi"/>
                <w:bCs/>
                <w:sz w:val="20"/>
                <w:szCs w:val="20"/>
                <w:lang w:eastAsia="ar-SA"/>
              </w:rPr>
              <w:t xml:space="preserve"> pkt</w:t>
            </w:r>
          </w:p>
        </w:tc>
      </w:tr>
    </w:tbl>
    <w:p w14:paraId="32756635" w14:textId="77777777" w:rsidR="00822CB7" w:rsidRPr="00F246A5" w:rsidRDefault="00822CB7" w:rsidP="00822CB7">
      <w:pPr>
        <w:shd w:val="clear" w:color="auto" w:fill="FFFFFF"/>
        <w:spacing w:after="0"/>
        <w:jc w:val="both"/>
        <w:rPr>
          <w:rFonts w:asciiTheme="minorHAnsi" w:eastAsia="Times New Roman" w:hAnsiTheme="minorHAnsi" w:cstheme="minorHAnsi"/>
          <w:sz w:val="20"/>
          <w:szCs w:val="20"/>
          <w:lang w:eastAsia="pl-PL"/>
        </w:rPr>
      </w:pPr>
    </w:p>
    <w:p w14:paraId="5CDECA68"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21.2.1. Cena sprzedaży energii:</w:t>
      </w:r>
    </w:p>
    <w:p w14:paraId="6A07D8BC" w14:textId="2DB20F73"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Oferta z najniższą ceną sprzedaży energii otrzyma</w:t>
      </w:r>
      <w:r w:rsidR="002023B5" w:rsidRPr="00F246A5">
        <w:rPr>
          <w:rFonts w:asciiTheme="minorHAnsi" w:hAnsiTheme="minorHAnsi" w:cstheme="minorHAnsi"/>
          <w:bCs/>
          <w:sz w:val="20"/>
          <w:szCs w:val="20"/>
          <w:lang w:eastAsia="ar-SA"/>
        </w:rPr>
        <w:t xml:space="preserve"> </w:t>
      </w:r>
      <w:r w:rsidRPr="00F246A5">
        <w:rPr>
          <w:rFonts w:asciiTheme="minorHAnsi" w:hAnsiTheme="minorHAnsi" w:cstheme="minorHAnsi"/>
          <w:b/>
          <w:bCs/>
          <w:sz w:val="20"/>
          <w:szCs w:val="20"/>
          <w:lang w:eastAsia="ar-SA"/>
        </w:rPr>
        <w:t>9</w:t>
      </w:r>
      <w:r w:rsidR="002023B5" w:rsidRPr="00F246A5">
        <w:rPr>
          <w:rFonts w:asciiTheme="minorHAnsi" w:hAnsiTheme="minorHAnsi" w:cstheme="minorHAnsi"/>
          <w:b/>
          <w:bCs/>
          <w:sz w:val="20"/>
          <w:szCs w:val="20"/>
          <w:lang w:eastAsia="ar-SA"/>
        </w:rPr>
        <w:t>8</w:t>
      </w:r>
      <w:r w:rsidRPr="00F246A5">
        <w:rPr>
          <w:rFonts w:asciiTheme="minorHAnsi" w:hAnsiTheme="minorHAnsi" w:cstheme="minorHAnsi"/>
          <w:b/>
          <w:bCs/>
          <w:sz w:val="20"/>
          <w:szCs w:val="20"/>
          <w:lang w:eastAsia="ar-SA"/>
        </w:rPr>
        <w:t xml:space="preserve"> punktów.</w:t>
      </w:r>
      <w:r w:rsidRPr="00F246A5">
        <w:rPr>
          <w:rFonts w:asciiTheme="minorHAnsi" w:hAnsiTheme="minorHAnsi" w:cstheme="minorHAnsi"/>
          <w:bCs/>
          <w:sz w:val="20"/>
          <w:szCs w:val="20"/>
          <w:lang w:eastAsia="ar-SA"/>
        </w:rPr>
        <w:t xml:space="preserve"> Pozostałe oferty proporcjonalnie mniej w/g następującego przelicznika:</w:t>
      </w:r>
    </w:p>
    <w:p w14:paraId="4A12A626" w14:textId="72F9E81A" w:rsidR="00822CB7" w:rsidRPr="00F246A5" w:rsidRDefault="00822CB7" w:rsidP="00822CB7">
      <w:pPr>
        <w:tabs>
          <w:tab w:val="left" w:pos="-567"/>
        </w:tabs>
        <w:ind w:left="426"/>
        <w:contextualSpacing/>
        <w:jc w:val="both"/>
        <w:rPr>
          <w:rFonts w:asciiTheme="minorHAnsi" w:hAnsiTheme="minorHAnsi" w:cstheme="minorHAnsi"/>
          <w:b/>
          <w:sz w:val="20"/>
          <w:szCs w:val="20"/>
        </w:rPr>
      </w:pPr>
      <w:r w:rsidRPr="00F246A5">
        <w:rPr>
          <w:rFonts w:asciiTheme="minorHAnsi" w:hAnsiTheme="minorHAnsi" w:cstheme="minorHAnsi"/>
          <w:b/>
          <w:sz w:val="20"/>
          <w:szCs w:val="20"/>
        </w:rPr>
        <w:t>Cena brutto –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 znaczenia (Wc)</w:t>
      </w:r>
    </w:p>
    <w:p w14:paraId="487CD154"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sz w:val="20"/>
          <w:szCs w:val="20"/>
        </w:rPr>
      </w:pPr>
      <w:r w:rsidRPr="00F246A5">
        <w:rPr>
          <w:rFonts w:asciiTheme="minorHAnsi" w:hAnsiTheme="minorHAnsi" w:cstheme="minorHAnsi"/>
          <w:sz w:val="20"/>
          <w:szCs w:val="20"/>
        </w:rPr>
        <w:t>Sposób dokonania oceny wg wzoru:</w:t>
      </w:r>
    </w:p>
    <w:p w14:paraId="77774EF7"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371D5690" w14:textId="7824A9C9"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C</w:t>
      </w:r>
      <w:r w:rsidRPr="00F246A5">
        <w:rPr>
          <w:rFonts w:asciiTheme="minorHAnsi" w:hAnsiTheme="minorHAnsi" w:cstheme="minorHAnsi"/>
          <w:b/>
          <w:sz w:val="20"/>
          <w:szCs w:val="20"/>
        </w:rPr>
        <w:t xml:space="preserve"> = (C</w:t>
      </w:r>
      <w:r w:rsidRPr="00F246A5">
        <w:rPr>
          <w:rFonts w:asciiTheme="minorHAnsi" w:hAnsiTheme="minorHAnsi" w:cstheme="minorHAnsi"/>
          <w:b/>
          <w:sz w:val="20"/>
          <w:szCs w:val="20"/>
          <w:vertAlign w:val="subscript"/>
        </w:rPr>
        <w:t>n</w:t>
      </w:r>
      <w:r w:rsidRPr="00F246A5">
        <w:rPr>
          <w:rFonts w:asciiTheme="minorHAnsi" w:hAnsiTheme="minorHAnsi" w:cstheme="minorHAnsi"/>
          <w:b/>
          <w:sz w:val="20"/>
          <w:szCs w:val="20"/>
        </w:rPr>
        <w:t xml:space="preserve"> : C</w:t>
      </w:r>
      <w:r w:rsidRPr="00F246A5">
        <w:rPr>
          <w:rFonts w:asciiTheme="minorHAnsi" w:hAnsiTheme="minorHAnsi" w:cstheme="minorHAnsi"/>
          <w:b/>
          <w:sz w:val="20"/>
          <w:szCs w:val="20"/>
          <w:vertAlign w:val="subscript"/>
        </w:rPr>
        <w:t>b</w:t>
      </w:r>
      <w:r w:rsidRPr="00F246A5">
        <w:rPr>
          <w:rFonts w:asciiTheme="minorHAnsi" w:hAnsiTheme="minorHAnsi" w:cstheme="minorHAnsi"/>
          <w:b/>
          <w:sz w:val="20"/>
          <w:szCs w:val="20"/>
        </w:rPr>
        <w:t>) x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pkt</w:t>
      </w:r>
    </w:p>
    <w:p w14:paraId="7B8E9D76"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293BBF30"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bCs/>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 xml:space="preserve">C </w:t>
      </w:r>
      <w:r w:rsidRPr="00F246A5">
        <w:rPr>
          <w:rFonts w:asciiTheme="minorHAnsi" w:hAnsiTheme="minorHAnsi" w:cstheme="minorHAnsi"/>
          <w:b/>
          <w:sz w:val="20"/>
          <w:szCs w:val="20"/>
        </w:rPr>
        <w:t>– wartość punktowa ceny brutto</w:t>
      </w:r>
    </w:p>
    <w:p w14:paraId="74227012"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r w:rsidRPr="00F246A5">
        <w:rPr>
          <w:rFonts w:asciiTheme="minorHAnsi" w:hAnsiTheme="minorHAnsi" w:cstheme="minorHAnsi"/>
          <w:b/>
          <w:bCs/>
          <w:sz w:val="20"/>
          <w:szCs w:val="20"/>
        </w:rPr>
        <w:t>C</w:t>
      </w:r>
      <w:r w:rsidRPr="00F246A5">
        <w:rPr>
          <w:rFonts w:asciiTheme="minorHAnsi" w:hAnsiTheme="minorHAnsi" w:cstheme="minorHAnsi"/>
          <w:b/>
          <w:bCs/>
          <w:sz w:val="20"/>
          <w:szCs w:val="20"/>
          <w:vertAlign w:val="subscript"/>
        </w:rPr>
        <w:t>n</w:t>
      </w:r>
      <w:r w:rsidRPr="00F246A5">
        <w:rPr>
          <w:rFonts w:asciiTheme="minorHAnsi" w:hAnsiTheme="minorHAnsi" w:cstheme="minorHAnsi"/>
          <w:b/>
          <w:bCs/>
          <w:sz w:val="20"/>
          <w:szCs w:val="20"/>
        </w:rPr>
        <w:t xml:space="preserve"> – cena brutto najniższa</w:t>
      </w:r>
    </w:p>
    <w:p w14:paraId="6832685C"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b</w:t>
      </w:r>
      <w:r w:rsidRPr="00F246A5">
        <w:rPr>
          <w:rFonts w:asciiTheme="minorHAnsi" w:hAnsiTheme="minorHAnsi" w:cstheme="minorHAnsi"/>
          <w:b/>
          <w:sz w:val="20"/>
          <w:szCs w:val="20"/>
        </w:rPr>
        <w:t xml:space="preserve"> – cena brutto badanej oferty</w:t>
      </w:r>
    </w:p>
    <w:p w14:paraId="70DA7B25"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08B31F99" w14:textId="5B26E4A1" w:rsidR="00822CB7"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liczba punktów = najniższa cena sprzedaży energii /cena sprzedaży energii zawarta w ofercie badanej x 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punktów.</w:t>
      </w:r>
    </w:p>
    <w:p w14:paraId="37923F04" w14:textId="77777777" w:rsidR="00FB4AF4" w:rsidRPr="00F246A5" w:rsidRDefault="00FB4AF4" w:rsidP="00822CB7">
      <w:pPr>
        <w:suppressAutoHyphens/>
        <w:ind w:left="360"/>
        <w:contextualSpacing/>
        <w:jc w:val="both"/>
        <w:rPr>
          <w:rFonts w:asciiTheme="minorHAnsi" w:hAnsiTheme="minorHAnsi" w:cstheme="minorHAnsi"/>
          <w:bCs/>
          <w:sz w:val="20"/>
          <w:szCs w:val="20"/>
          <w:lang w:eastAsia="ar-SA"/>
        </w:rPr>
      </w:pPr>
    </w:p>
    <w:p w14:paraId="5ACFEC73" w14:textId="77777777" w:rsidR="00822CB7" w:rsidRPr="00F246A5" w:rsidRDefault="00822CB7" w:rsidP="00822CB7">
      <w:pPr>
        <w:suppressAutoHyphens/>
        <w:ind w:left="284"/>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21.2.2 U</w:t>
      </w:r>
      <w:r w:rsidRPr="00F246A5">
        <w:rPr>
          <w:rFonts w:asciiTheme="minorHAnsi" w:hAnsiTheme="minorHAnsi" w:cstheme="minorHAnsi"/>
          <w:sz w:val="20"/>
          <w:szCs w:val="20"/>
          <w:lang w:eastAsia="pl-PL"/>
        </w:rPr>
        <w:t>dział energii OZE w wolumenie energii zakupionej</w:t>
      </w:r>
      <w:r w:rsidRPr="00F246A5">
        <w:rPr>
          <w:rFonts w:asciiTheme="minorHAnsi" w:hAnsiTheme="minorHAnsi" w:cstheme="minorHAnsi"/>
          <w:bCs/>
          <w:sz w:val="20"/>
          <w:szCs w:val="20"/>
          <w:lang w:eastAsia="ar-SA"/>
        </w:rPr>
        <w:t>:</w:t>
      </w:r>
    </w:p>
    <w:p w14:paraId="75AED6A2"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4F6D0368" w14:textId="5816E2F9" w:rsidR="00822CB7" w:rsidRPr="00F246A5" w:rsidRDefault="00822CB7" w:rsidP="00822CB7">
      <w:pPr>
        <w:suppressAutoHyphens/>
        <w:ind w:left="360"/>
        <w:contextualSpacing/>
        <w:jc w:val="both"/>
        <w:rPr>
          <w:rFonts w:asciiTheme="minorHAnsi" w:hAnsiTheme="minorHAnsi" w:cstheme="minorHAnsi"/>
          <w:sz w:val="20"/>
          <w:szCs w:val="20"/>
          <w:lang w:eastAsia="pl-PL"/>
        </w:rPr>
      </w:pPr>
      <w:r w:rsidRPr="00F246A5">
        <w:rPr>
          <w:rFonts w:asciiTheme="minorHAnsi" w:hAnsiTheme="minorHAnsi" w:cstheme="minorHAnsi"/>
          <w:bCs/>
          <w:sz w:val="20"/>
          <w:szCs w:val="20"/>
          <w:lang w:eastAsia="ar-SA"/>
        </w:rPr>
        <w:t xml:space="preserve">Każda oferta z zawierająca energię z OZE w zależności od jej procentowego udziału uzyska od 0 do </w:t>
      </w:r>
      <w:r w:rsidR="002023B5" w:rsidRPr="00F246A5">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pkt.</w:t>
      </w:r>
    </w:p>
    <w:p w14:paraId="24287EA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W kryterium udziału energii OZE w wolumenie energii zakupionej oferty oceniane będą zgodnie z następującym wzorem:</w:t>
      </w:r>
      <w:r w:rsidRPr="00F246A5">
        <w:rPr>
          <w:rFonts w:asciiTheme="minorHAnsi" w:hAnsiTheme="minorHAnsi" w:cstheme="minorHAnsi"/>
          <w:bCs/>
          <w:sz w:val="20"/>
          <w:szCs w:val="20"/>
          <w:lang w:eastAsia="ar-SA"/>
        </w:rPr>
        <w:cr/>
      </w:r>
    </w:p>
    <w:p w14:paraId="3F97DF36" w14:textId="4463DC4B" w:rsidR="00822CB7" w:rsidRPr="00F246A5" w:rsidRDefault="00822CB7" w:rsidP="00822CB7">
      <w:pPr>
        <w:suppressAutoHyphens/>
        <w:ind w:left="360"/>
        <w:contextualSpacing/>
        <w:jc w:val="both"/>
        <w:rPr>
          <w:rFonts w:asciiTheme="minorHAnsi" w:hAnsiTheme="minorHAnsi" w:cstheme="minorHAnsi"/>
          <w:b/>
          <w:sz w:val="20"/>
          <w:szCs w:val="20"/>
          <w:lang w:eastAsia="ar-SA"/>
        </w:rPr>
      </w:pPr>
      <w:r w:rsidRPr="00F246A5">
        <w:rPr>
          <w:rFonts w:asciiTheme="minorHAnsi" w:hAnsiTheme="minorHAnsi" w:cstheme="minorHAnsi"/>
          <w:b/>
          <w:sz w:val="20"/>
          <w:szCs w:val="20"/>
          <w:lang w:eastAsia="ar-SA"/>
        </w:rPr>
        <w:cr/>
      </w:r>
      <w:bookmarkStart w:id="5" w:name="_Hlk167750273"/>
      <w:r w:rsidRPr="00F246A5">
        <w:rPr>
          <w:rFonts w:asciiTheme="minorHAnsi" w:hAnsiTheme="minorHAnsi" w:cstheme="minorHAnsi"/>
          <w:b/>
          <w:sz w:val="20"/>
          <w:szCs w:val="20"/>
          <w:lang w:eastAsia="ar-SA"/>
        </w:rPr>
        <w:t>Wz =</w:t>
      </w:r>
      <w:r w:rsidR="00935F1D">
        <w:rPr>
          <w:rFonts w:asciiTheme="minorHAnsi" w:hAnsiTheme="minorHAnsi" w:cstheme="minorHAnsi"/>
          <w:b/>
          <w:sz w:val="20"/>
          <w:szCs w:val="20"/>
          <w:lang w:eastAsia="ar-SA"/>
        </w:rPr>
        <w:t>2x</w:t>
      </w:r>
      <w:r w:rsidRPr="00F246A5">
        <w:rPr>
          <w:rFonts w:asciiTheme="minorHAnsi" w:hAnsiTheme="minorHAnsi" w:cstheme="minorHAnsi"/>
          <w:b/>
          <w:sz w:val="20"/>
          <w:szCs w:val="20"/>
          <w:lang w:eastAsia="ar-SA"/>
        </w:rPr>
        <w:t xml:space="preserve"> (Zof – </w:t>
      </w:r>
      <w:r w:rsidR="002023B5" w:rsidRPr="00F246A5">
        <w:rPr>
          <w:rFonts w:asciiTheme="minorHAnsi" w:hAnsiTheme="minorHAnsi" w:cstheme="minorHAnsi"/>
          <w:b/>
          <w:sz w:val="20"/>
          <w:szCs w:val="20"/>
          <w:lang w:eastAsia="ar-SA"/>
        </w:rPr>
        <w:t>1</w:t>
      </w:r>
      <w:r w:rsidRPr="00F246A5">
        <w:rPr>
          <w:rFonts w:asciiTheme="minorHAnsi" w:hAnsiTheme="minorHAnsi" w:cstheme="minorHAnsi"/>
          <w:b/>
          <w:sz w:val="20"/>
          <w:szCs w:val="20"/>
          <w:lang w:eastAsia="ar-SA"/>
        </w:rPr>
        <w:t xml:space="preserve">0%) / </w:t>
      </w:r>
      <w:r w:rsidR="002023B5" w:rsidRPr="00F246A5">
        <w:rPr>
          <w:rFonts w:asciiTheme="minorHAnsi" w:hAnsiTheme="minorHAnsi" w:cstheme="minorHAnsi"/>
          <w:b/>
          <w:sz w:val="20"/>
          <w:szCs w:val="20"/>
          <w:lang w:eastAsia="ar-SA"/>
        </w:rPr>
        <w:t>9</w:t>
      </w:r>
      <w:r w:rsidRPr="00F246A5">
        <w:rPr>
          <w:rFonts w:asciiTheme="minorHAnsi" w:hAnsiTheme="minorHAnsi" w:cstheme="minorHAnsi"/>
          <w:b/>
          <w:sz w:val="20"/>
          <w:szCs w:val="20"/>
          <w:lang w:eastAsia="ar-SA"/>
        </w:rPr>
        <w:t>0%</w:t>
      </w:r>
      <w:r w:rsidR="0059093A">
        <w:rPr>
          <w:rFonts w:asciiTheme="minorHAnsi" w:hAnsiTheme="minorHAnsi" w:cstheme="minorHAnsi"/>
          <w:b/>
          <w:sz w:val="20"/>
          <w:szCs w:val="20"/>
          <w:lang w:eastAsia="ar-SA"/>
        </w:rPr>
        <w:t xml:space="preserve"> </w:t>
      </w:r>
    </w:p>
    <w:bookmarkEnd w:id="5"/>
    <w:p w14:paraId="405B0265" w14:textId="77777777" w:rsidR="00822CB7" w:rsidRPr="00F246A5" w:rsidRDefault="00822CB7" w:rsidP="00822CB7">
      <w:pPr>
        <w:suppressAutoHyphens/>
        <w:ind w:left="360"/>
        <w:contextualSpacing/>
        <w:jc w:val="both"/>
        <w:rPr>
          <w:rFonts w:asciiTheme="minorHAnsi" w:hAnsiTheme="minorHAnsi" w:cstheme="minorHAnsi"/>
          <w:b/>
          <w:sz w:val="20"/>
          <w:szCs w:val="20"/>
          <w:lang w:eastAsia="ar-SA"/>
        </w:rPr>
      </w:pPr>
    </w:p>
    <w:p w14:paraId="7E77A61E" w14:textId="11675955"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gdzie:</w:t>
      </w:r>
      <w:r w:rsidRPr="00F246A5">
        <w:rPr>
          <w:rFonts w:asciiTheme="minorHAnsi" w:hAnsiTheme="minorHAnsi" w:cstheme="minorHAnsi"/>
          <w:bCs/>
          <w:sz w:val="20"/>
          <w:szCs w:val="20"/>
          <w:lang w:eastAsia="ar-SA"/>
        </w:rPr>
        <w:cr/>
        <w:t>Wz – wartość punktowa udziału energii OZE w wolumenie energii zakupionej</w:t>
      </w:r>
      <w:r w:rsidRPr="00F246A5">
        <w:rPr>
          <w:rFonts w:asciiTheme="minorHAnsi" w:hAnsiTheme="minorHAnsi" w:cstheme="minorHAnsi"/>
          <w:bCs/>
          <w:sz w:val="20"/>
          <w:szCs w:val="20"/>
          <w:lang w:eastAsia="ar-SA"/>
        </w:rPr>
        <w:cr/>
        <w:t xml:space="preserve">Zof – wyrażony w procentach udział energii pochodzącej z OZE w wolumenie energii zakupionej oferowany w badanej ofercie (wymagane minimum wynosi </w:t>
      </w:r>
      <w:r w:rsidR="002023B5" w:rsidRPr="00F246A5">
        <w:rPr>
          <w:rFonts w:asciiTheme="minorHAnsi" w:hAnsiTheme="minorHAnsi" w:cstheme="minorHAnsi"/>
          <w:bCs/>
          <w:sz w:val="20"/>
          <w:szCs w:val="20"/>
          <w:lang w:eastAsia="ar-SA"/>
        </w:rPr>
        <w:t>1</w:t>
      </w:r>
      <w:r w:rsidRPr="00F246A5">
        <w:rPr>
          <w:rFonts w:asciiTheme="minorHAnsi" w:hAnsiTheme="minorHAnsi" w:cstheme="minorHAnsi"/>
          <w:bCs/>
          <w:sz w:val="20"/>
          <w:szCs w:val="20"/>
          <w:lang w:eastAsia="ar-SA"/>
        </w:rPr>
        <w:t xml:space="preserve">0%)                          </w:t>
      </w:r>
    </w:p>
    <w:p w14:paraId="4F2CCD66" w14:textId="77777777" w:rsidR="00822CB7" w:rsidRPr="00F246A5" w:rsidRDefault="00822CB7" w:rsidP="00822CB7">
      <w:pPr>
        <w:suppressAutoHyphens/>
        <w:contextualSpacing/>
        <w:jc w:val="both"/>
        <w:rPr>
          <w:rFonts w:asciiTheme="minorHAnsi" w:hAnsiTheme="minorHAnsi" w:cstheme="minorHAnsi"/>
          <w:bCs/>
          <w:sz w:val="20"/>
          <w:szCs w:val="20"/>
          <w:lang w:eastAsia="ar-SA"/>
        </w:rPr>
      </w:pPr>
    </w:p>
    <w:p w14:paraId="04D0AFAE" w14:textId="2E9DF21C"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Najkorzystniejszą ofertą będzie oferta, której przyznana zostanie największa ilość punktów łącznie w kryteriach wskazanych w pkt 21.2.1 i 21.2.</w:t>
      </w:r>
      <w:r w:rsidR="00FB4AF4">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niniejszej sekcji”.</w:t>
      </w:r>
    </w:p>
    <w:p w14:paraId="6FE2B1E6" w14:textId="77777777" w:rsidR="00F44191" w:rsidRPr="00FB00B4" w:rsidRDefault="00F44191" w:rsidP="00387001">
      <w:pPr>
        <w:pStyle w:val="Akapitzlist"/>
        <w:tabs>
          <w:tab w:val="left" w:pos="-567"/>
        </w:tabs>
        <w:spacing w:after="0"/>
        <w:ind w:left="2267" w:hanging="851"/>
        <w:jc w:val="both"/>
        <w:rPr>
          <w:rFonts w:asciiTheme="minorHAnsi" w:hAnsiTheme="minorHAnsi" w:cstheme="minorHAnsi"/>
          <w:b/>
          <w:color w:val="FF0000"/>
          <w:sz w:val="20"/>
          <w:szCs w:val="20"/>
        </w:rPr>
      </w:pPr>
    </w:p>
    <w:p w14:paraId="0A8035BD" w14:textId="1DDAE176" w:rsidR="004172F7" w:rsidRPr="00B20E93" w:rsidRDefault="004172F7"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B20E93">
        <w:rPr>
          <w:rFonts w:asciiTheme="minorHAnsi" w:eastAsia="Times New Roman" w:hAnsiTheme="minorHAnsi" w:cstheme="minorHAnsi"/>
          <w:b/>
          <w:bCs/>
          <w:sz w:val="20"/>
          <w:szCs w:val="20"/>
          <w:lang w:eastAsia="pl-PL"/>
        </w:rPr>
        <w:br/>
      </w:r>
      <w:r w:rsidRPr="00B20E93">
        <w:rPr>
          <w:rFonts w:asciiTheme="minorHAnsi" w:eastAsia="Times New Roman" w:hAnsiTheme="minorHAnsi" w:cstheme="minorHAnsi"/>
          <w:b/>
          <w:bCs/>
          <w:sz w:val="20"/>
          <w:szCs w:val="20"/>
          <w:lang w:eastAsia="pl-PL"/>
        </w:rPr>
        <w:t>W SPRAWIE ZAMÓWIENIA PUBLICZNEGO</w:t>
      </w:r>
      <w:r w:rsidR="003C2D92" w:rsidRPr="00B20E93">
        <w:rPr>
          <w:rFonts w:asciiTheme="minorHAnsi" w:eastAsia="Times New Roman" w:hAnsiTheme="minorHAnsi" w:cstheme="minorHAnsi"/>
          <w:b/>
          <w:bCs/>
          <w:sz w:val="20"/>
          <w:szCs w:val="20"/>
          <w:lang w:eastAsia="pl-PL"/>
        </w:rPr>
        <w:t>:</w:t>
      </w:r>
    </w:p>
    <w:p w14:paraId="3997DFB2"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63BA3B53"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w:t>
      </w:r>
      <w:r w:rsidR="003A16C9" w:rsidRPr="00B20E93">
        <w:rPr>
          <w:rFonts w:asciiTheme="minorHAnsi" w:hAnsiTheme="minorHAnsi" w:cstheme="minorHAnsi"/>
          <w:sz w:val="20"/>
          <w:szCs w:val="20"/>
          <w:shd w:val="clear" w:color="auto" w:fill="FFFFFF"/>
        </w:rPr>
        <w:t>-Upoważniony</w:t>
      </w:r>
      <w:r w:rsidRPr="00B20E93">
        <w:rPr>
          <w:rFonts w:asciiTheme="minorHAnsi" w:hAnsiTheme="minorHAnsi" w:cstheme="minorHAnsi"/>
          <w:sz w:val="20"/>
          <w:szCs w:val="20"/>
          <w:shd w:val="clear" w:color="auto" w:fill="FFFFFF"/>
        </w:rPr>
        <w:t xml:space="preserve"> zawiera umowę </w:t>
      </w:r>
      <w:r w:rsidR="003A16C9" w:rsidRPr="00B20E93">
        <w:rPr>
          <w:rFonts w:asciiTheme="minorHAnsi" w:hAnsiTheme="minorHAnsi" w:cstheme="minorHAnsi"/>
          <w:sz w:val="20"/>
          <w:szCs w:val="20"/>
          <w:shd w:val="clear" w:color="auto" w:fill="FFFFFF"/>
        </w:rPr>
        <w:t xml:space="preserve">generalną </w:t>
      </w:r>
      <w:r w:rsidRPr="00B20E93">
        <w:rPr>
          <w:rFonts w:asciiTheme="minorHAnsi" w:hAnsiTheme="minorHAnsi" w:cstheme="minorHAnsi"/>
          <w:sz w:val="20"/>
          <w:szCs w:val="20"/>
          <w:shd w:val="clear" w:color="auto" w:fill="FFFFFF"/>
        </w:rPr>
        <w:t xml:space="preserve">w sprawie zamówienia publicznego, z uwzględnieniem art. 577 PZP, w terminie nie krótszym niż </w:t>
      </w:r>
      <w:r w:rsidR="005F6EC0" w:rsidRPr="00B20E93">
        <w:rPr>
          <w:rFonts w:asciiTheme="minorHAnsi" w:hAnsiTheme="minorHAnsi" w:cstheme="minorHAnsi"/>
          <w:sz w:val="20"/>
          <w:szCs w:val="20"/>
          <w:shd w:val="clear" w:color="auto" w:fill="FFFFFF"/>
        </w:rPr>
        <w:t>10</w:t>
      </w:r>
      <w:r w:rsidRPr="00B20E93">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B20E93">
        <w:rPr>
          <w:rFonts w:asciiTheme="minorHAnsi" w:hAnsiTheme="minorHAnsi" w:cstheme="minorHAnsi"/>
          <w:sz w:val="20"/>
          <w:szCs w:val="20"/>
          <w:shd w:val="clear" w:color="auto" w:fill="FFFFFF"/>
        </w:rPr>
        <w:t>5</w:t>
      </w:r>
      <w:r w:rsidRPr="00B20E93">
        <w:rPr>
          <w:rFonts w:asciiTheme="minorHAnsi" w:hAnsiTheme="minorHAnsi" w:cstheme="minorHAnsi"/>
          <w:sz w:val="20"/>
          <w:szCs w:val="20"/>
          <w:shd w:val="clear" w:color="auto" w:fill="FFFFFF"/>
        </w:rPr>
        <w:t xml:space="preserve"> dni, jeżeli zostało przesłane w inny sposób</w:t>
      </w:r>
      <w:r w:rsidRPr="00B20E93">
        <w:rPr>
          <w:rFonts w:asciiTheme="minorHAnsi" w:eastAsia="Times New Roman" w:hAnsiTheme="minorHAnsi" w:cstheme="minorHAnsi"/>
          <w:sz w:val="20"/>
          <w:szCs w:val="20"/>
          <w:lang w:eastAsia="ar-SA"/>
        </w:rPr>
        <w:t>.</w:t>
      </w:r>
      <w:r w:rsidR="00F86ACF" w:rsidRPr="00B20E93">
        <w:rPr>
          <w:rFonts w:asciiTheme="minorHAnsi" w:eastAsia="Times New Roman" w:hAnsiTheme="minorHAnsi" w:cstheme="minorHAnsi"/>
          <w:sz w:val="20"/>
          <w:szCs w:val="20"/>
          <w:lang w:eastAsia="ar-SA"/>
        </w:rPr>
        <w:t xml:space="preserve"> </w:t>
      </w:r>
      <w:r w:rsidRPr="00B20E93">
        <w:rPr>
          <w:rFonts w:asciiTheme="minorHAnsi" w:eastAsia="Times New Roman" w:hAnsiTheme="minorHAnsi" w:cstheme="minorHAnsi"/>
          <w:sz w:val="20"/>
          <w:szCs w:val="20"/>
          <w:lang w:eastAsia="ar-SA"/>
        </w:rPr>
        <w:t>Zamawiający</w:t>
      </w:r>
      <w:r w:rsidR="00F134E0" w:rsidRPr="00B20E93">
        <w:rPr>
          <w:rFonts w:asciiTheme="minorHAnsi" w:eastAsia="Times New Roman" w:hAnsiTheme="minorHAnsi" w:cstheme="minorHAnsi"/>
          <w:sz w:val="20"/>
          <w:szCs w:val="20"/>
          <w:lang w:eastAsia="ar-SA"/>
        </w:rPr>
        <w:t xml:space="preserve"> niezwłocznie </w:t>
      </w:r>
      <w:r w:rsidRPr="00B20E93">
        <w:rPr>
          <w:rFonts w:asciiTheme="minorHAnsi" w:eastAsia="Times New Roman" w:hAnsiTheme="minorHAnsi" w:cstheme="minorHAnsi"/>
          <w:sz w:val="20"/>
          <w:szCs w:val="20"/>
          <w:lang w:eastAsia="ar-SA"/>
        </w:rPr>
        <w:t>poinformuje Wykonawcę, którego oferta została wybrana o terminie i miejscu zawarcia umowy.</w:t>
      </w:r>
      <w:r w:rsidR="003A16C9" w:rsidRPr="00B20E93">
        <w:rPr>
          <w:rFonts w:asciiTheme="minorHAnsi" w:eastAsia="Times New Roman" w:hAnsiTheme="minorHAnsi" w:cstheme="minorHAnsi"/>
          <w:sz w:val="20"/>
          <w:szCs w:val="20"/>
          <w:lang w:eastAsia="ar-SA"/>
        </w:rPr>
        <w:t xml:space="preserve"> Następnie będą zawierane umowy indywidualne z poszczególnymi Zamawiającymi. </w:t>
      </w:r>
    </w:p>
    <w:p w14:paraId="3940D555" w14:textId="009C724F"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t xml:space="preserve">Umowa może być zawarta przed upływem terminu, o którym mowa w pkt </w:t>
      </w:r>
      <w:r w:rsidR="00DD5792" w:rsidRPr="00B20E93">
        <w:rPr>
          <w:rFonts w:asciiTheme="minorHAnsi" w:eastAsia="Times New Roman" w:hAnsiTheme="minorHAnsi" w:cstheme="minorHAnsi"/>
          <w:sz w:val="20"/>
          <w:szCs w:val="20"/>
          <w:lang w:eastAsia="ar-SA"/>
        </w:rPr>
        <w:t>2</w:t>
      </w:r>
      <w:r w:rsidR="00B11835" w:rsidRPr="00B20E93">
        <w:rPr>
          <w:rFonts w:asciiTheme="minorHAnsi" w:eastAsia="Times New Roman" w:hAnsiTheme="minorHAnsi" w:cstheme="minorHAnsi"/>
          <w:sz w:val="20"/>
          <w:szCs w:val="20"/>
          <w:lang w:eastAsia="ar-SA"/>
        </w:rPr>
        <w:t>2</w:t>
      </w:r>
      <w:r w:rsidR="00DD5792" w:rsidRPr="00B20E93">
        <w:rPr>
          <w:rFonts w:asciiTheme="minorHAnsi" w:eastAsia="Times New Roman" w:hAnsiTheme="minorHAnsi" w:cstheme="minorHAnsi"/>
          <w:sz w:val="20"/>
          <w:szCs w:val="20"/>
          <w:lang w:eastAsia="ar-SA"/>
        </w:rPr>
        <w:t>.</w:t>
      </w:r>
      <w:r w:rsidRPr="00B20E93">
        <w:rPr>
          <w:rFonts w:asciiTheme="minorHAnsi" w:eastAsia="Times New Roman" w:hAnsiTheme="minorHAnsi" w:cstheme="minorHAnsi"/>
          <w:sz w:val="20"/>
          <w:szCs w:val="20"/>
          <w:lang w:eastAsia="ar-SA"/>
        </w:rPr>
        <w:t>1</w:t>
      </w:r>
      <w:r w:rsidR="00DD5792" w:rsidRPr="00B20E93">
        <w:rPr>
          <w:rFonts w:asciiTheme="minorHAnsi" w:eastAsia="Times New Roman" w:hAnsiTheme="minorHAnsi" w:cstheme="minorHAnsi"/>
          <w:sz w:val="20"/>
          <w:szCs w:val="20"/>
          <w:lang w:eastAsia="ar-SA"/>
        </w:rPr>
        <w:t xml:space="preserve"> SWZ</w:t>
      </w:r>
      <w:r w:rsidRPr="00B20E93">
        <w:rPr>
          <w:rFonts w:asciiTheme="minorHAnsi" w:eastAsia="Times New Roman" w:hAnsiTheme="minorHAnsi" w:cstheme="minorHAnsi"/>
          <w:sz w:val="20"/>
          <w:szCs w:val="20"/>
          <w:lang w:eastAsia="ar-SA"/>
        </w:rPr>
        <w:t xml:space="preserve">, jeżeli zachodzą okoliczności określone w art. </w:t>
      </w:r>
      <w:r w:rsidR="005F6EC0" w:rsidRPr="00B20E93">
        <w:rPr>
          <w:rFonts w:asciiTheme="minorHAnsi" w:eastAsia="Times New Roman" w:hAnsiTheme="minorHAnsi" w:cstheme="minorHAnsi"/>
          <w:sz w:val="20"/>
          <w:szCs w:val="20"/>
          <w:lang w:eastAsia="ar-SA"/>
        </w:rPr>
        <w:t>264</w:t>
      </w:r>
      <w:r w:rsidRPr="00B20E93">
        <w:rPr>
          <w:rFonts w:asciiTheme="minorHAnsi" w:eastAsia="Times New Roman" w:hAnsiTheme="minorHAnsi" w:cstheme="minorHAnsi"/>
          <w:sz w:val="20"/>
          <w:szCs w:val="20"/>
          <w:lang w:eastAsia="ar-SA"/>
        </w:rPr>
        <w:t xml:space="preserve"> ust. </w:t>
      </w:r>
      <w:r w:rsidR="005F6EC0" w:rsidRPr="00B20E93">
        <w:rPr>
          <w:rFonts w:asciiTheme="minorHAnsi" w:eastAsia="Times New Roman" w:hAnsiTheme="minorHAnsi" w:cstheme="minorHAnsi"/>
          <w:sz w:val="20"/>
          <w:szCs w:val="20"/>
          <w:lang w:eastAsia="ar-SA"/>
        </w:rPr>
        <w:t>2</w:t>
      </w:r>
      <w:r w:rsidRPr="00B20E93">
        <w:rPr>
          <w:rFonts w:asciiTheme="minorHAnsi" w:eastAsia="Times New Roman" w:hAnsiTheme="minorHAnsi" w:cstheme="minorHAnsi"/>
          <w:sz w:val="20"/>
          <w:szCs w:val="20"/>
          <w:lang w:eastAsia="ar-SA"/>
        </w:rPr>
        <w:t xml:space="preserve"> PZP.</w:t>
      </w:r>
    </w:p>
    <w:p w14:paraId="74411554" w14:textId="2C499179"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lastRenderedPageBreak/>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B20E93" w:rsidRDefault="001A20D7" w:rsidP="00387001">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B20E93" w:rsidRDefault="007A2699" w:rsidP="00387001">
      <w:pPr>
        <w:pStyle w:val="Akapitzlist"/>
        <w:numPr>
          <w:ilvl w:val="0"/>
          <w:numId w:val="14"/>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WYMAGANIA DOTYCZĄCE ZABEZPIECZENIA NALEŻYTEGO WYKONANIA UMOWY:</w:t>
      </w:r>
    </w:p>
    <w:p w14:paraId="3088C806" w14:textId="3244D31C" w:rsidR="0045187A" w:rsidRPr="00B20E93" w:rsidRDefault="0045187A" w:rsidP="00387001">
      <w:pPr>
        <w:pStyle w:val="Akapitzlist"/>
        <w:numPr>
          <w:ilvl w:val="1"/>
          <w:numId w:val="14"/>
        </w:numPr>
        <w:spacing w:after="0"/>
        <w:ind w:left="567" w:hanging="567"/>
        <w:jc w:val="both"/>
        <w:rPr>
          <w:rFonts w:asciiTheme="minorHAnsi" w:hAnsiTheme="minorHAnsi" w:cstheme="minorHAnsi"/>
          <w:sz w:val="20"/>
          <w:szCs w:val="20"/>
        </w:rPr>
      </w:pPr>
      <w:r w:rsidRPr="00B20E93">
        <w:rPr>
          <w:rFonts w:asciiTheme="minorHAnsi" w:hAnsiTheme="minorHAnsi" w:cstheme="minorHAnsi"/>
          <w:sz w:val="20"/>
        </w:rPr>
        <w:t xml:space="preserve">Zamawiający </w:t>
      </w:r>
      <w:r w:rsidR="007A11F3" w:rsidRPr="00B20E93">
        <w:rPr>
          <w:rFonts w:asciiTheme="minorHAnsi" w:hAnsiTheme="minorHAnsi" w:cstheme="minorHAnsi"/>
          <w:sz w:val="20"/>
        </w:rPr>
        <w:t xml:space="preserve">nie </w:t>
      </w:r>
      <w:r w:rsidRPr="00B20E93">
        <w:rPr>
          <w:rFonts w:asciiTheme="minorHAnsi" w:hAnsiTheme="minorHAnsi" w:cstheme="minorHAnsi"/>
          <w:sz w:val="20"/>
        </w:rPr>
        <w:t xml:space="preserve">wymaga wniesienia zabezpieczenia należytego wykonania umowy.  </w:t>
      </w:r>
    </w:p>
    <w:p w14:paraId="5BB0DBFE" w14:textId="47141C5C" w:rsidR="00EE52B5" w:rsidRPr="00B20E93" w:rsidRDefault="00EE52B5" w:rsidP="00387001">
      <w:pPr>
        <w:pStyle w:val="Akapitzlist"/>
        <w:spacing w:after="0"/>
        <w:ind w:left="792"/>
        <w:jc w:val="both"/>
        <w:rPr>
          <w:rFonts w:asciiTheme="minorHAnsi" w:hAnsiTheme="minorHAnsi" w:cstheme="minorHAnsi"/>
          <w:sz w:val="20"/>
          <w:szCs w:val="20"/>
        </w:rPr>
      </w:pPr>
    </w:p>
    <w:p w14:paraId="76013144" w14:textId="77777777" w:rsidR="003077AE" w:rsidRPr="00B20E93" w:rsidRDefault="003077AE" w:rsidP="00387001">
      <w:pPr>
        <w:pStyle w:val="Akapitzlist"/>
        <w:numPr>
          <w:ilvl w:val="0"/>
          <w:numId w:val="15"/>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20E93" w:rsidRDefault="003077AE" w:rsidP="00387001">
      <w:pPr>
        <w:pStyle w:val="Akapitzlist"/>
        <w:spacing w:after="0"/>
        <w:ind w:left="792"/>
        <w:jc w:val="both"/>
        <w:rPr>
          <w:rFonts w:asciiTheme="minorHAnsi" w:hAnsiTheme="minorHAnsi" w:cstheme="minorHAnsi"/>
          <w:sz w:val="20"/>
          <w:szCs w:val="20"/>
        </w:rPr>
      </w:pPr>
    </w:p>
    <w:p w14:paraId="2C772CF5" w14:textId="77777777" w:rsidR="007A2699" w:rsidRPr="00B20E93" w:rsidRDefault="007A2699" w:rsidP="00387001">
      <w:pPr>
        <w:pStyle w:val="Akapitzlist"/>
        <w:numPr>
          <w:ilvl w:val="0"/>
          <w:numId w:val="16"/>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POZOSTAŁE ZASTRZEŻENIA:</w:t>
      </w:r>
    </w:p>
    <w:p w14:paraId="72D492BC" w14:textId="7897B8D5" w:rsidR="00CC36CE" w:rsidRPr="00B20E93" w:rsidRDefault="00CC36CE"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zawarcia umowy ramowej</w:t>
      </w:r>
      <w:r w:rsidR="00DE59D0" w:rsidRPr="00B20E93">
        <w:rPr>
          <w:rFonts w:asciiTheme="minorHAnsi" w:hAnsiTheme="minorHAnsi" w:cstheme="minorHAnsi"/>
          <w:sz w:val="20"/>
          <w:szCs w:val="20"/>
        </w:rPr>
        <w:t xml:space="preserve">, zatem nie wskazuje </w:t>
      </w:r>
      <w:r w:rsidR="00DE59D0" w:rsidRPr="00B20E93">
        <w:rPr>
          <w:rFonts w:asciiTheme="minorHAnsi" w:hAnsiTheme="minorHAnsi" w:cstheme="minorHAnsi"/>
          <w:sz w:val="20"/>
          <w:szCs w:val="20"/>
          <w:shd w:val="clear" w:color="auto" w:fill="FFFFFF"/>
        </w:rPr>
        <w:t>maksymalnej liczby Wykonawców, z którymi ją zawrze.</w:t>
      </w:r>
    </w:p>
    <w:p w14:paraId="0CADF968" w14:textId="7EE99D55"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udzieleni</w:t>
      </w:r>
      <w:r w:rsidR="00ED67A3" w:rsidRPr="00B20E93">
        <w:rPr>
          <w:rFonts w:asciiTheme="minorHAnsi" w:hAnsiTheme="minorHAnsi" w:cstheme="minorHAnsi"/>
          <w:sz w:val="20"/>
          <w:szCs w:val="20"/>
        </w:rPr>
        <w:t>a</w:t>
      </w:r>
      <w:r w:rsidRPr="00B20E93">
        <w:rPr>
          <w:rFonts w:asciiTheme="minorHAnsi" w:hAnsiTheme="minorHAnsi" w:cstheme="minorHAnsi"/>
          <w:sz w:val="20"/>
          <w:szCs w:val="20"/>
        </w:rPr>
        <w:t xml:space="preserve"> zamówień, o których mowa w art. </w:t>
      </w:r>
      <w:r w:rsidR="00ED67A3" w:rsidRPr="00B20E93">
        <w:rPr>
          <w:rFonts w:asciiTheme="minorHAnsi" w:hAnsiTheme="minorHAnsi" w:cstheme="minorHAnsi"/>
          <w:sz w:val="20"/>
          <w:szCs w:val="20"/>
          <w:shd w:val="clear" w:color="auto" w:fill="FFFFFF"/>
        </w:rPr>
        <w:t>214 ust. 1 pkt 7 i 8</w:t>
      </w:r>
      <w:r w:rsidRPr="00B20E93">
        <w:rPr>
          <w:rFonts w:asciiTheme="minorHAnsi" w:hAnsiTheme="minorHAnsi" w:cstheme="minorHAnsi"/>
          <w:sz w:val="20"/>
          <w:szCs w:val="20"/>
        </w:rPr>
        <w:t xml:space="preserve"> PZP.</w:t>
      </w:r>
    </w:p>
    <w:p w14:paraId="0945D4BD" w14:textId="50CCCC2C"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wymaga oraz nie dopuszcza składania ofert wariantowych.</w:t>
      </w:r>
    </w:p>
    <w:p w14:paraId="5BC19A7C" w14:textId="7A5CD375" w:rsidR="00D752C0" w:rsidRPr="00B20E93" w:rsidRDefault="00D752C0"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20E93">
        <w:rPr>
          <w:rFonts w:asciiTheme="minorHAnsi" w:hAnsiTheme="minorHAnsi" w:cstheme="minorHAnsi"/>
          <w:sz w:val="20"/>
          <w:szCs w:val="20"/>
          <w:shd w:val="clear" w:color="auto" w:fill="FFFFFF"/>
        </w:rPr>
        <w:t>W</w:t>
      </w:r>
      <w:r w:rsidRPr="00B20E93">
        <w:rPr>
          <w:rFonts w:asciiTheme="minorHAnsi" w:hAnsiTheme="minorHAnsi" w:cstheme="minorHAnsi"/>
          <w:sz w:val="20"/>
          <w:szCs w:val="20"/>
          <w:shd w:val="clear" w:color="auto" w:fill="FFFFFF"/>
        </w:rPr>
        <w:t>ykonawców, o których mowa w art. 94</w:t>
      </w:r>
      <w:r w:rsidR="00C4182E" w:rsidRPr="00B20E93">
        <w:rPr>
          <w:rFonts w:asciiTheme="minorHAnsi" w:hAnsiTheme="minorHAnsi" w:cstheme="minorHAnsi"/>
          <w:sz w:val="20"/>
          <w:szCs w:val="20"/>
          <w:shd w:val="clear" w:color="auto" w:fill="FFFFFF"/>
        </w:rPr>
        <w:t xml:space="preserve"> PZP.</w:t>
      </w:r>
    </w:p>
    <w:p w14:paraId="12CFBFE5" w14:textId="120A3384"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zastosowanie aukcji elektronicznej</w:t>
      </w:r>
      <w:r w:rsidR="001E25A4" w:rsidRPr="00B20E93">
        <w:rPr>
          <w:rFonts w:asciiTheme="minorHAnsi" w:hAnsiTheme="minorHAnsi" w:cstheme="minorHAnsi"/>
          <w:sz w:val="20"/>
          <w:szCs w:val="20"/>
        </w:rPr>
        <w:t xml:space="preserve">, zatem nie wskazuje </w:t>
      </w:r>
      <w:r w:rsidR="001E25A4" w:rsidRPr="00B20E93">
        <w:rPr>
          <w:rFonts w:asciiTheme="minorHAnsi" w:hAnsiTheme="minorHAnsi" w:cstheme="minorHAnsi"/>
          <w:sz w:val="20"/>
          <w:szCs w:val="20"/>
          <w:shd w:val="clear" w:color="auto" w:fill="FFFFFF"/>
        </w:rPr>
        <w:t>informacji, o których mowa w art. 230 PZP.</w:t>
      </w:r>
    </w:p>
    <w:p w14:paraId="47017FB8" w14:textId="7777777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Zamawiający nie przewiduje zwrotu kosztów udziału w postępowaniu. </w:t>
      </w:r>
    </w:p>
    <w:p w14:paraId="1F8D9348" w14:textId="208D08E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20E93">
        <w:rPr>
          <w:rFonts w:asciiTheme="minorHAnsi" w:hAnsiTheme="minorHAnsi" w:cstheme="minorHAnsi"/>
          <w:sz w:val="20"/>
          <w:szCs w:val="20"/>
        </w:rPr>
        <w:t xml:space="preserve"> </w:t>
      </w:r>
      <w:r w:rsidR="00235F31" w:rsidRPr="00B20E93">
        <w:rPr>
          <w:rFonts w:asciiTheme="minorHAnsi" w:hAnsiTheme="minorHAnsi" w:cstheme="minorHAnsi"/>
          <w:sz w:val="20"/>
          <w:szCs w:val="20"/>
          <w:shd w:val="clear" w:color="auto" w:fill="FFFFFF"/>
        </w:rPr>
        <w:t>w sytuacji określonej w art. 93 PZP</w:t>
      </w:r>
      <w:r w:rsidRPr="00B20E93">
        <w:rPr>
          <w:rFonts w:asciiTheme="minorHAnsi" w:hAnsiTheme="minorHAnsi" w:cstheme="minorHAnsi"/>
          <w:sz w:val="20"/>
          <w:szCs w:val="20"/>
        </w:rPr>
        <w:t xml:space="preserve">, jak również nie dopuszcza takiej możliwości. </w:t>
      </w:r>
    </w:p>
    <w:p w14:paraId="1557F80B" w14:textId="77777777" w:rsidR="007A2699" w:rsidRPr="00B20E93" w:rsidRDefault="007A2699" w:rsidP="00387001">
      <w:pPr>
        <w:spacing w:after="0"/>
        <w:jc w:val="both"/>
        <w:rPr>
          <w:rFonts w:asciiTheme="minorHAnsi" w:hAnsiTheme="minorHAnsi" w:cstheme="minorHAnsi"/>
          <w:b/>
          <w:sz w:val="20"/>
          <w:szCs w:val="20"/>
        </w:rPr>
      </w:pPr>
    </w:p>
    <w:p w14:paraId="6AD36B07" w14:textId="77777777" w:rsidR="007A2699" w:rsidRPr="00B20E93" w:rsidRDefault="007A2699" w:rsidP="00387001">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DOTYCZY WYKONAWCÓW BĘDĄCYCH OSOBAMI FIZYCZNYMI:</w:t>
      </w:r>
    </w:p>
    <w:p w14:paraId="4BBDCBC0" w14:textId="77777777" w:rsidR="007A2699" w:rsidRPr="00B20E93" w:rsidRDefault="007A2699"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Zamawiający informuje, że: </w:t>
      </w:r>
    </w:p>
    <w:p w14:paraId="4B3E6748" w14:textId="158B17E1"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administratorem Pani/Pana danych osobowych jest Zamawiający</w:t>
      </w:r>
      <w:r w:rsidR="00BB6FE8" w:rsidRPr="00B20E93">
        <w:rPr>
          <w:rFonts w:asciiTheme="minorHAnsi" w:hAnsiTheme="minorHAnsi" w:cstheme="minorHAnsi"/>
          <w:sz w:val="20"/>
          <w:szCs w:val="20"/>
        </w:rPr>
        <w:t xml:space="preserve"> (na etapie postępowania: Zamawiający-Upoważniony, na etapach późniejszych: wszyscy Zamawiający wskazani w pkt. 1.1 SWZ).</w:t>
      </w:r>
    </w:p>
    <w:p w14:paraId="340D0987" w14:textId="1CCC0F03"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Kontakt do inspektora ochrony danych osobowych</w:t>
      </w:r>
      <w:r w:rsidR="00BB6FE8" w:rsidRPr="00B20E93">
        <w:rPr>
          <w:rFonts w:asciiTheme="minorHAnsi" w:hAnsiTheme="minorHAnsi" w:cstheme="minorHAnsi"/>
          <w:sz w:val="20"/>
          <w:szCs w:val="20"/>
        </w:rPr>
        <w:t xml:space="preserve"> na etapie prowadzonego postępowania</w:t>
      </w:r>
      <w:r w:rsidRPr="00B20E93">
        <w:rPr>
          <w:rFonts w:asciiTheme="minorHAnsi" w:hAnsiTheme="minorHAnsi" w:cstheme="minorHAnsi"/>
          <w:sz w:val="20"/>
          <w:szCs w:val="20"/>
        </w:rPr>
        <w:t xml:space="preserve">: </w:t>
      </w:r>
      <w:hyperlink w:history="1">
        <w:r w:rsidRPr="00B20E93">
          <w:rPr>
            <w:rStyle w:val="Hipercze"/>
            <w:rFonts w:asciiTheme="minorHAnsi" w:hAnsiTheme="minorHAnsi" w:cstheme="minorHAnsi"/>
            <w:color w:val="auto"/>
            <w:sz w:val="20"/>
            <w:szCs w:val="20"/>
          </w:rPr>
          <w:t>iod@khk.krakow.pl</w:t>
        </w:r>
      </w:hyperlink>
      <w:r w:rsidRPr="00B20E93">
        <w:rPr>
          <w:rFonts w:asciiTheme="minorHAnsi" w:hAnsiTheme="minorHAnsi" w:cstheme="minorHAnsi"/>
          <w:sz w:val="20"/>
          <w:szCs w:val="20"/>
        </w:rPr>
        <w:t xml:space="preserve">, tel.: 12 269 15 05. </w:t>
      </w:r>
    </w:p>
    <w:p w14:paraId="733347BF"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8 oraz art. </w:t>
      </w:r>
      <w:r w:rsidR="00AA3B3C" w:rsidRPr="00B20E93">
        <w:rPr>
          <w:rFonts w:asciiTheme="minorHAnsi" w:hAnsiTheme="minorHAnsi" w:cstheme="minorHAnsi"/>
          <w:sz w:val="20"/>
          <w:szCs w:val="20"/>
        </w:rPr>
        <w:t>74</w:t>
      </w:r>
      <w:r w:rsidRPr="00B20E93">
        <w:rPr>
          <w:rFonts w:asciiTheme="minorHAnsi" w:hAnsiTheme="minorHAnsi" w:cstheme="minorHAnsi"/>
          <w:sz w:val="20"/>
          <w:szCs w:val="20"/>
        </w:rPr>
        <w:t xml:space="preserve"> ust.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 PZP oraz odpowiednie organy kontrole w zakresie ich kompetencji;  </w:t>
      </w:r>
    </w:p>
    <w:p w14:paraId="6D8FDFC7" w14:textId="050FCF19"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będą przechowywane, zgodnie z art. 7</w:t>
      </w:r>
      <w:r w:rsidR="006423CD" w:rsidRPr="00B20E93">
        <w:rPr>
          <w:rFonts w:asciiTheme="minorHAnsi" w:hAnsiTheme="minorHAnsi" w:cstheme="minorHAnsi"/>
          <w:sz w:val="20"/>
          <w:szCs w:val="20"/>
        </w:rPr>
        <w:t>8</w:t>
      </w:r>
      <w:r w:rsidRPr="00B20E93">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i przepisów wykonawczych do tej ustawy. </w:t>
      </w:r>
    </w:p>
    <w:p w14:paraId="4388BBF2"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posiada Pani/Pan:</w:t>
      </w:r>
    </w:p>
    <w:p w14:paraId="7B6CBF8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dostępu do danych osobowych Pani/Pana dotyczących;</w:t>
      </w:r>
    </w:p>
    <w:p w14:paraId="075BEA06"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lastRenderedPageBreak/>
        <w:t>prawo do sprostowania Pani/Pana danych osobowych  (Wyjaśnienie: skorzystanie z prawa do sprostowania nie może skutkować zmianą wyniku postępowania)</w:t>
      </w:r>
    </w:p>
    <w:p w14:paraId="53EE07C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nie przysługuje Pani/Panu:</w:t>
      </w:r>
    </w:p>
    <w:p w14:paraId="628E2C21"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usunięcia danych osobowych;</w:t>
      </w:r>
    </w:p>
    <w:p w14:paraId="38F9C5BD"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przenoszenia danych osobowych;</w:t>
      </w:r>
    </w:p>
    <w:p w14:paraId="36105271" w14:textId="0E324124"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20E93" w:rsidRDefault="00E81577"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Ponadto Zamawiający informuje, iż: </w:t>
      </w:r>
    </w:p>
    <w:p w14:paraId="0EDFBCEF" w14:textId="77777777"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33D14F4"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0959C64F" w14:textId="77777777" w:rsidR="00B637C2" w:rsidRPr="00B20E93" w:rsidRDefault="00B637C2" w:rsidP="00B637C2">
      <w:pPr>
        <w:pStyle w:val="Akapitzlist"/>
        <w:tabs>
          <w:tab w:val="left" w:pos="-567"/>
        </w:tabs>
        <w:spacing w:after="0"/>
        <w:ind w:left="993"/>
        <w:jc w:val="both"/>
        <w:rPr>
          <w:rFonts w:asciiTheme="minorHAnsi" w:hAnsiTheme="minorHAnsi" w:cstheme="minorHAnsi"/>
          <w:sz w:val="20"/>
          <w:szCs w:val="20"/>
        </w:rPr>
      </w:pPr>
    </w:p>
    <w:p w14:paraId="5DCB3825" w14:textId="2B7CB692" w:rsidR="007A2699" w:rsidRPr="00B20E93" w:rsidRDefault="007A2699" w:rsidP="00387001">
      <w:pPr>
        <w:pStyle w:val="Akapitzlist"/>
        <w:numPr>
          <w:ilvl w:val="0"/>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b/>
          <w:sz w:val="20"/>
          <w:szCs w:val="20"/>
        </w:rPr>
        <w:t>ZAŁĄCZNIKI DO SWZ:</w:t>
      </w:r>
    </w:p>
    <w:p w14:paraId="02D3D19F" w14:textId="0133AF2E"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1 do SWZ – </w:t>
      </w:r>
      <w:r w:rsidR="00E62916" w:rsidRPr="00B20E93">
        <w:rPr>
          <w:rFonts w:asciiTheme="minorHAnsi" w:hAnsiTheme="minorHAnsi" w:cstheme="minorHAnsi"/>
          <w:sz w:val="20"/>
          <w:szCs w:val="20"/>
        </w:rPr>
        <w:t>Wykaz uczestników postępowania</w:t>
      </w:r>
      <w:r w:rsidR="007E4D8A" w:rsidRPr="00B20E93">
        <w:rPr>
          <w:rFonts w:asciiTheme="minorHAnsi" w:hAnsiTheme="minorHAnsi" w:cstheme="minorHAnsi"/>
          <w:sz w:val="20"/>
          <w:szCs w:val="20"/>
        </w:rPr>
        <w:t>,</w:t>
      </w:r>
    </w:p>
    <w:p w14:paraId="5835B929" w14:textId="6B8AC323" w:rsidR="007A2699" w:rsidRPr="00B20E93" w:rsidRDefault="00E62916"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2</w:t>
      </w:r>
      <w:r w:rsidRPr="00B20E93">
        <w:rPr>
          <w:rFonts w:asciiTheme="minorHAnsi" w:hAnsiTheme="minorHAnsi" w:cstheme="minorHAnsi"/>
          <w:sz w:val="20"/>
          <w:szCs w:val="20"/>
        </w:rPr>
        <w:t xml:space="preserve"> do SWZ - </w:t>
      </w:r>
      <w:r w:rsidR="007A2699" w:rsidRPr="00B20E93">
        <w:rPr>
          <w:rFonts w:asciiTheme="minorHAnsi" w:hAnsiTheme="minorHAnsi" w:cstheme="minorHAnsi"/>
          <w:sz w:val="20"/>
          <w:szCs w:val="20"/>
        </w:rPr>
        <w:t>Opis przedmiotu zamówienia</w:t>
      </w:r>
      <w:r w:rsidR="00155D7E" w:rsidRPr="00B20E93">
        <w:rPr>
          <w:rFonts w:asciiTheme="minorHAnsi" w:hAnsiTheme="minorHAnsi" w:cstheme="minorHAnsi"/>
          <w:sz w:val="20"/>
          <w:szCs w:val="20"/>
        </w:rPr>
        <w:t>,</w:t>
      </w:r>
    </w:p>
    <w:p w14:paraId="68015D4C" w14:textId="502EB3CF"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3</w:t>
      </w:r>
      <w:r w:rsidRPr="00B20E93">
        <w:rPr>
          <w:rFonts w:asciiTheme="minorHAnsi" w:hAnsiTheme="minorHAnsi" w:cstheme="minorHAnsi"/>
          <w:sz w:val="20"/>
          <w:szCs w:val="20"/>
        </w:rPr>
        <w:t xml:space="preserve"> do SWZ - Formularz ofertowy</w:t>
      </w:r>
      <w:r w:rsidR="00B156E0" w:rsidRPr="00B20E93">
        <w:rPr>
          <w:rFonts w:asciiTheme="minorHAnsi" w:hAnsiTheme="minorHAnsi" w:cstheme="minorHAnsi"/>
          <w:sz w:val="20"/>
          <w:szCs w:val="20"/>
        </w:rPr>
        <w:t>,</w:t>
      </w:r>
    </w:p>
    <w:p w14:paraId="2AB4DA5A" w14:textId="3B44B7AB" w:rsidR="0017343E" w:rsidRPr="00B20E93" w:rsidRDefault="0017343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E4D8A" w:rsidRPr="00B20E93">
        <w:rPr>
          <w:rFonts w:asciiTheme="minorHAnsi" w:hAnsiTheme="minorHAnsi" w:cstheme="minorHAnsi"/>
          <w:sz w:val="20"/>
          <w:szCs w:val="20"/>
        </w:rPr>
        <w:t>4</w:t>
      </w:r>
      <w:r w:rsidRPr="00B20E93">
        <w:rPr>
          <w:rFonts w:asciiTheme="minorHAnsi" w:hAnsiTheme="minorHAnsi" w:cstheme="minorHAnsi"/>
          <w:sz w:val="20"/>
          <w:szCs w:val="20"/>
        </w:rPr>
        <w:t xml:space="preserve"> do SWZ – Formularz obliczenia ceny,</w:t>
      </w:r>
    </w:p>
    <w:p w14:paraId="200D2BF1" w14:textId="4D002746" w:rsidR="007A2699"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5</w:t>
      </w:r>
      <w:r w:rsidRPr="00B20E93">
        <w:rPr>
          <w:rFonts w:asciiTheme="minorHAnsi" w:hAnsiTheme="minorHAnsi" w:cstheme="minorHAnsi"/>
          <w:sz w:val="20"/>
          <w:szCs w:val="20"/>
        </w:rPr>
        <w:t xml:space="preserve"> do SWZ – Projektowane postanowienia u</w:t>
      </w:r>
      <w:r w:rsidR="00B156E0" w:rsidRPr="00B20E93">
        <w:rPr>
          <w:rFonts w:asciiTheme="minorHAnsi" w:hAnsiTheme="minorHAnsi" w:cstheme="minorHAnsi"/>
          <w:sz w:val="20"/>
          <w:szCs w:val="20"/>
        </w:rPr>
        <w:t>mowy generalnej,</w:t>
      </w:r>
    </w:p>
    <w:p w14:paraId="6CE86E64" w14:textId="621BD3A0" w:rsidR="00AC2047"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6</w:t>
      </w:r>
      <w:r w:rsidRPr="00B20E93">
        <w:rPr>
          <w:rFonts w:asciiTheme="minorHAnsi" w:hAnsiTheme="minorHAnsi" w:cstheme="minorHAnsi"/>
          <w:sz w:val="20"/>
          <w:szCs w:val="20"/>
        </w:rPr>
        <w:t xml:space="preserve"> do SWZ – Projektowane postanowienia um</w:t>
      </w:r>
      <w:r w:rsidR="00B156E0" w:rsidRPr="00B20E93">
        <w:rPr>
          <w:rFonts w:asciiTheme="minorHAnsi" w:hAnsiTheme="minorHAnsi" w:cstheme="minorHAnsi"/>
          <w:sz w:val="20"/>
          <w:szCs w:val="20"/>
        </w:rPr>
        <w:t>owy indywidulanej</w:t>
      </w:r>
      <w:r w:rsidR="0017343E" w:rsidRPr="00B20E93">
        <w:rPr>
          <w:rFonts w:asciiTheme="minorHAnsi" w:hAnsiTheme="minorHAnsi" w:cstheme="minorHAnsi"/>
          <w:sz w:val="20"/>
          <w:szCs w:val="20"/>
        </w:rPr>
        <w:t>,</w:t>
      </w:r>
    </w:p>
    <w:p w14:paraId="44B69055" w14:textId="5A993583" w:rsidR="00FD3F43" w:rsidRPr="00B20E93" w:rsidRDefault="00155D7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2F0BFC" w:rsidRPr="00B20E93">
        <w:rPr>
          <w:rFonts w:asciiTheme="minorHAnsi" w:hAnsiTheme="minorHAnsi" w:cstheme="minorHAnsi"/>
          <w:sz w:val="20"/>
          <w:szCs w:val="20"/>
        </w:rPr>
        <w:t>7</w:t>
      </w:r>
      <w:r w:rsidRPr="00B20E93">
        <w:rPr>
          <w:rFonts w:asciiTheme="minorHAnsi" w:hAnsiTheme="minorHAnsi" w:cstheme="minorHAnsi"/>
          <w:sz w:val="20"/>
          <w:szCs w:val="20"/>
        </w:rPr>
        <w:t xml:space="preserve"> do SWZ – JED</w:t>
      </w:r>
      <w:r w:rsidR="00F6378B" w:rsidRPr="00B20E93">
        <w:rPr>
          <w:rFonts w:asciiTheme="minorHAnsi" w:hAnsiTheme="minorHAnsi" w:cstheme="minorHAnsi"/>
          <w:sz w:val="20"/>
          <w:szCs w:val="20"/>
        </w:rPr>
        <w:t>Z</w:t>
      </w:r>
      <w:r w:rsidR="0017343E" w:rsidRPr="00B20E93">
        <w:rPr>
          <w:rFonts w:asciiTheme="minorHAnsi" w:hAnsiTheme="minorHAnsi" w:cstheme="minorHAnsi"/>
          <w:sz w:val="20"/>
          <w:szCs w:val="20"/>
        </w:rPr>
        <w:t>,</w:t>
      </w:r>
    </w:p>
    <w:p w14:paraId="2854838C" w14:textId="30F66D9C" w:rsidR="00B713AE" w:rsidRPr="00B20E93"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Załącznik nr 8 do SWZ – Wniosek o</w:t>
      </w:r>
      <w:r w:rsidR="00AF3F44" w:rsidRPr="00B20E93">
        <w:rPr>
          <w:rFonts w:asciiTheme="minorHAnsi" w:hAnsiTheme="minorHAnsi" w:cstheme="minorHAnsi"/>
          <w:sz w:val="20"/>
          <w:szCs w:val="20"/>
        </w:rPr>
        <w:t xml:space="preserve"> udostępnienie dokumentacji</w:t>
      </w:r>
      <w:r w:rsidR="00B45E28" w:rsidRPr="00B20E93">
        <w:rPr>
          <w:rFonts w:asciiTheme="minorHAnsi" w:hAnsiTheme="minorHAnsi" w:cstheme="minorHAnsi"/>
          <w:sz w:val="20"/>
          <w:szCs w:val="20"/>
        </w:rPr>
        <w:t>,</w:t>
      </w:r>
    </w:p>
    <w:p w14:paraId="0CCDFD0B" w14:textId="77777777" w:rsidR="00387001" w:rsidRPr="00723837"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723837">
        <w:rPr>
          <w:rFonts w:asciiTheme="minorHAnsi" w:hAnsiTheme="minorHAnsi" w:cstheme="minorHAnsi"/>
          <w:sz w:val="20"/>
          <w:szCs w:val="20"/>
        </w:rPr>
        <w:t xml:space="preserve">Załącznik nr 9 do SWZ – Wykaz </w:t>
      </w:r>
      <w:r w:rsidR="00456AAE" w:rsidRPr="00723837">
        <w:rPr>
          <w:rFonts w:asciiTheme="minorHAnsi" w:hAnsiTheme="minorHAnsi" w:cstheme="minorHAnsi"/>
          <w:sz w:val="20"/>
          <w:szCs w:val="20"/>
        </w:rPr>
        <w:t>dostaw</w:t>
      </w:r>
      <w:r w:rsidR="00387001" w:rsidRPr="00723837">
        <w:rPr>
          <w:rFonts w:asciiTheme="minorHAnsi" w:hAnsiTheme="minorHAnsi" w:cstheme="minorHAnsi"/>
          <w:sz w:val="20"/>
          <w:szCs w:val="20"/>
        </w:rPr>
        <w:t>,</w:t>
      </w:r>
    </w:p>
    <w:p w14:paraId="7BA8E728" w14:textId="0105CDB3" w:rsidR="00387001" w:rsidRPr="00723837" w:rsidRDefault="00387001" w:rsidP="00387001">
      <w:pPr>
        <w:pStyle w:val="Akapitzlist"/>
        <w:numPr>
          <w:ilvl w:val="1"/>
          <w:numId w:val="16"/>
        </w:numPr>
        <w:tabs>
          <w:tab w:val="left" w:pos="-567"/>
        </w:tabs>
        <w:spacing w:after="0"/>
        <w:ind w:hanging="508"/>
        <w:jc w:val="both"/>
        <w:rPr>
          <w:rFonts w:asciiTheme="minorHAnsi" w:hAnsiTheme="minorHAnsi" w:cstheme="minorHAnsi"/>
          <w:bCs/>
          <w:sz w:val="20"/>
          <w:szCs w:val="20"/>
        </w:rPr>
      </w:pPr>
      <w:r w:rsidRPr="00723837">
        <w:rPr>
          <w:rFonts w:asciiTheme="minorHAnsi" w:hAnsiTheme="minorHAnsi" w:cstheme="minorHAnsi"/>
          <w:bCs/>
          <w:sz w:val="20"/>
          <w:szCs w:val="20"/>
        </w:rPr>
        <w:t>Załącznik nr 10 do SWZ – Oświadczenie wspólnych Wykonawców.</w:t>
      </w:r>
    </w:p>
    <w:p w14:paraId="50698890" w14:textId="77777777" w:rsidR="00387001" w:rsidRPr="00723837" w:rsidRDefault="00387001" w:rsidP="00387001">
      <w:pPr>
        <w:pStyle w:val="Akapitzlist"/>
        <w:tabs>
          <w:tab w:val="left" w:pos="-567"/>
        </w:tabs>
        <w:spacing w:after="0"/>
        <w:ind w:left="792"/>
        <w:jc w:val="both"/>
        <w:rPr>
          <w:rFonts w:asciiTheme="minorHAnsi" w:hAnsiTheme="minorHAnsi" w:cstheme="minorHAnsi"/>
          <w:sz w:val="20"/>
          <w:szCs w:val="20"/>
        </w:rPr>
      </w:pPr>
    </w:p>
    <w:p w14:paraId="6DAC3800" w14:textId="02ED56EF" w:rsidR="00FD3F43" w:rsidRPr="00FB00B4" w:rsidRDefault="00FD3F43" w:rsidP="00387001">
      <w:pPr>
        <w:spacing w:after="0"/>
        <w:jc w:val="right"/>
        <w:rPr>
          <w:rFonts w:asciiTheme="minorHAnsi" w:hAnsiTheme="minorHAnsi" w:cstheme="minorHAnsi"/>
          <w:b/>
          <w:color w:val="FF0000"/>
          <w:sz w:val="20"/>
          <w:szCs w:val="20"/>
        </w:rPr>
      </w:pPr>
    </w:p>
    <w:p w14:paraId="47C3FE3E" w14:textId="77777777" w:rsidR="00553C1C" w:rsidRPr="00FB00B4" w:rsidRDefault="00553C1C" w:rsidP="00387001">
      <w:pPr>
        <w:spacing w:after="0"/>
        <w:jc w:val="right"/>
        <w:rPr>
          <w:rFonts w:asciiTheme="minorHAnsi" w:hAnsiTheme="minorHAnsi" w:cstheme="minorHAnsi"/>
          <w:b/>
          <w:color w:val="FF0000"/>
          <w:sz w:val="20"/>
          <w:szCs w:val="20"/>
        </w:rPr>
      </w:pPr>
    </w:p>
    <w:p w14:paraId="3FEDF0ED" w14:textId="26408DCA" w:rsidR="008B75D2" w:rsidRPr="00FB00B4" w:rsidRDefault="008B75D2" w:rsidP="00387001">
      <w:pPr>
        <w:spacing w:after="0"/>
        <w:jc w:val="right"/>
        <w:rPr>
          <w:rFonts w:asciiTheme="minorHAnsi" w:hAnsiTheme="minorHAnsi" w:cstheme="minorHAnsi"/>
          <w:b/>
          <w:color w:val="FF0000"/>
          <w:sz w:val="20"/>
          <w:szCs w:val="20"/>
        </w:rPr>
      </w:pPr>
    </w:p>
    <w:p w14:paraId="1ACC28BC" w14:textId="2FA37C5C" w:rsidR="002952FE" w:rsidRPr="00723837" w:rsidRDefault="00B41A4A" w:rsidP="007B4248">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2952FE" w:rsidRPr="00723837">
        <w:rPr>
          <w:rFonts w:asciiTheme="minorHAnsi" w:hAnsiTheme="minorHAnsi" w:cstheme="minorHAnsi"/>
          <w:b/>
          <w:sz w:val="20"/>
          <w:szCs w:val="20"/>
        </w:rPr>
        <w:lastRenderedPageBreak/>
        <w:t>Załącznik nr 1 do SWZ</w:t>
      </w:r>
      <w:r w:rsidR="007E4D8A" w:rsidRPr="00723837">
        <w:rPr>
          <w:rFonts w:asciiTheme="minorHAnsi" w:hAnsiTheme="minorHAnsi" w:cstheme="minorHAnsi"/>
          <w:b/>
          <w:sz w:val="20"/>
          <w:szCs w:val="20"/>
        </w:rPr>
        <w:t xml:space="preserve"> – </w:t>
      </w:r>
      <w:r w:rsidR="007E4D8A" w:rsidRPr="00723837">
        <w:rPr>
          <w:rFonts w:asciiTheme="minorHAnsi" w:hAnsiTheme="minorHAnsi" w:cstheme="minorHAnsi"/>
          <w:b/>
          <w:bCs/>
          <w:sz w:val="20"/>
          <w:szCs w:val="20"/>
        </w:rPr>
        <w:t>Wykaz uczestników postępowania</w:t>
      </w:r>
    </w:p>
    <w:p w14:paraId="277779DF" w14:textId="77777777" w:rsidR="007E4D8A" w:rsidRPr="00723837" w:rsidRDefault="007E4D8A" w:rsidP="00387001">
      <w:pPr>
        <w:spacing w:after="0"/>
        <w:jc w:val="right"/>
        <w:rPr>
          <w:rFonts w:asciiTheme="minorHAnsi" w:hAnsiTheme="minorHAnsi" w:cstheme="minorHAnsi"/>
          <w:b/>
          <w:sz w:val="20"/>
          <w:szCs w:val="20"/>
        </w:rPr>
      </w:pPr>
    </w:p>
    <w:p w14:paraId="0889717C" w14:textId="6A477BCA" w:rsidR="001D583D" w:rsidRDefault="0007405E" w:rsidP="00387001">
      <w:pPr>
        <w:spacing w:after="0"/>
        <w:jc w:val="center"/>
        <w:rPr>
          <w:rFonts w:asciiTheme="minorHAnsi" w:hAnsiTheme="minorHAnsi" w:cstheme="minorHAnsi"/>
          <w:b/>
          <w:sz w:val="20"/>
          <w:szCs w:val="20"/>
        </w:rPr>
      </w:pPr>
      <w:r w:rsidRPr="00723837">
        <w:rPr>
          <w:rFonts w:asciiTheme="minorHAnsi" w:hAnsiTheme="minorHAnsi" w:cstheme="minorHAnsi"/>
          <w:b/>
          <w:sz w:val="20"/>
          <w:szCs w:val="20"/>
        </w:rPr>
        <w:t>WYKAZ UCZESTNIKÓW POSTĘPOWANIA</w:t>
      </w:r>
    </w:p>
    <w:p w14:paraId="547BACB7" w14:textId="77777777" w:rsidR="00723837" w:rsidRPr="00723837" w:rsidRDefault="00723837" w:rsidP="00387001">
      <w:pPr>
        <w:spacing w:after="0"/>
        <w:jc w:val="center"/>
        <w:rPr>
          <w:rFonts w:asciiTheme="minorHAnsi" w:hAnsiTheme="minorHAnsi" w:cstheme="minorHAnsi"/>
          <w:b/>
          <w:sz w:val="20"/>
          <w:szCs w:val="20"/>
        </w:rPr>
      </w:pPr>
    </w:p>
    <w:tbl>
      <w:tblPr>
        <w:tblW w:w="8640" w:type="dxa"/>
        <w:jc w:val="center"/>
        <w:tblCellMar>
          <w:left w:w="70" w:type="dxa"/>
          <w:right w:w="70" w:type="dxa"/>
        </w:tblCellMar>
        <w:tblLook w:val="04A0" w:firstRow="1" w:lastRow="0" w:firstColumn="1" w:lastColumn="0" w:noHBand="0" w:noVBand="1"/>
      </w:tblPr>
      <w:tblGrid>
        <w:gridCol w:w="353"/>
        <w:gridCol w:w="1320"/>
        <w:gridCol w:w="2765"/>
        <w:gridCol w:w="960"/>
        <w:gridCol w:w="640"/>
        <w:gridCol w:w="640"/>
        <w:gridCol w:w="1460"/>
        <w:gridCol w:w="502"/>
      </w:tblGrid>
      <w:tr w:rsidR="00723837" w:rsidRPr="001E4723" w14:paraId="22053678" w14:textId="77777777" w:rsidTr="00723837">
        <w:trPr>
          <w:trHeight w:val="672"/>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5E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lp</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31F9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Nabywcy</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0DEC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Odbiorcy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D66A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NIP</w:t>
            </w:r>
          </w:p>
        </w:tc>
        <w:tc>
          <w:tcPr>
            <w:tcW w:w="32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B385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Adres</w:t>
            </w:r>
          </w:p>
        </w:tc>
      </w:tr>
      <w:tr w:rsidR="00723837" w:rsidRPr="001E4723" w14:paraId="5EB7B6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076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w:t>
            </w:r>
          </w:p>
        </w:tc>
        <w:tc>
          <w:tcPr>
            <w:tcW w:w="1320" w:type="dxa"/>
            <w:tcBorders>
              <w:top w:val="nil"/>
              <w:left w:val="nil"/>
              <w:bottom w:val="single" w:sz="4" w:space="0" w:color="auto"/>
              <w:right w:val="single" w:sz="4" w:space="0" w:color="auto"/>
            </w:tcBorders>
            <w:shd w:val="clear" w:color="auto" w:fill="auto"/>
            <w:vAlign w:val="center"/>
            <w:hideMark/>
          </w:tcPr>
          <w:p w14:paraId="607FCB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2820" w:type="dxa"/>
            <w:tcBorders>
              <w:top w:val="nil"/>
              <w:left w:val="nil"/>
              <w:bottom w:val="single" w:sz="4" w:space="0" w:color="auto"/>
              <w:right w:val="single" w:sz="4" w:space="0" w:color="auto"/>
            </w:tcBorders>
            <w:shd w:val="clear" w:color="auto" w:fill="auto"/>
            <w:vAlign w:val="center"/>
            <w:hideMark/>
          </w:tcPr>
          <w:p w14:paraId="219CD7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960" w:type="dxa"/>
            <w:tcBorders>
              <w:top w:val="nil"/>
              <w:left w:val="nil"/>
              <w:bottom w:val="single" w:sz="4" w:space="0" w:color="auto"/>
              <w:right w:val="single" w:sz="4" w:space="0" w:color="auto"/>
            </w:tcBorders>
            <w:shd w:val="clear" w:color="auto" w:fill="auto"/>
            <w:noWrap/>
            <w:vAlign w:val="center"/>
            <w:hideMark/>
          </w:tcPr>
          <w:p w14:paraId="19075B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6791862817</w:t>
            </w:r>
          </w:p>
        </w:tc>
        <w:tc>
          <w:tcPr>
            <w:tcW w:w="640" w:type="dxa"/>
            <w:tcBorders>
              <w:top w:val="nil"/>
              <w:left w:val="nil"/>
              <w:bottom w:val="single" w:sz="4" w:space="0" w:color="auto"/>
              <w:right w:val="single" w:sz="4" w:space="0" w:color="auto"/>
            </w:tcBorders>
            <w:shd w:val="clear" w:color="auto" w:fill="auto"/>
            <w:vAlign w:val="center"/>
            <w:hideMark/>
          </w:tcPr>
          <w:p w14:paraId="4A52E3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68F0EE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30-347</w:t>
            </w:r>
          </w:p>
        </w:tc>
        <w:tc>
          <w:tcPr>
            <w:tcW w:w="1460" w:type="dxa"/>
            <w:tcBorders>
              <w:top w:val="nil"/>
              <w:left w:val="nil"/>
              <w:bottom w:val="single" w:sz="4" w:space="0" w:color="auto"/>
              <w:right w:val="single" w:sz="4" w:space="0" w:color="auto"/>
            </w:tcBorders>
            <w:shd w:val="clear" w:color="auto" w:fill="auto"/>
            <w:vAlign w:val="center"/>
            <w:hideMark/>
          </w:tcPr>
          <w:p w14:paraId="7DF56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Brożka</w:t>
            </w:r>
          </w:p>
        </w:tc>
        <w:tc>
          <w:tcPr>
            <w:tcW w:w="460" w:type="dxa"/>
            <w:tcBorders>
              <w:top w:val="nil"/>
              <w:left w:val="nil"/>
              <w:bottom w:val="single" w:sz="4" w:space="0" w:color="auto"/>
              <w:right w:val="single" w:sz="4" w:space="0" w:color="auto"/>
            </w:tcBorders>
            <w:shd w:val="clear" w:color="auto" w:fill="auto"/>
            <w:vAlign w:val="center"/>
            <w:hideMark/>
          </w:tcPr>
          <w:p w14:paraId="4B1424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D2DFE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8D98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w:t>
            </w:r>
          </w:p>
        </w:tc>
        <w:tc>
          <w:tcPr>
            <w:tcW w:w="1320" w:type="dxa"/>
            <w:tcBorders>
              <w:top w:val="nil"/>
              <w:left w:val="nil"/>
              <w:bottom w:val="single" w:sz="4" w:space="0" w:color="auto"/>
              <w:right w:val="single" w:sz="4" w:space="0" w:color="auto"/>
            </w:tcBorders>
            <w:shd w:val="clear" w:color="auto" w:fill="auto"/>
            <w:vAlign w:val="center"/>
            <w:hideMark/>
          </w:tcPr>
          <w:p w14:paraId="5D4CE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C46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w:t>
            </w:r>
          </w:p>
        </w:tc>
        <w:tc>
          <w:tcPr>
            <w:tcW w:w="960" w:type="dxa"/>
            <w:tcBorders>
              <w:top w:val="nil"/>
              <w:left w:val="nil"/>
              <w:bottom w:val="single" w:sz="4" w:space="0" w:color="auto"/>
              <w:right w:val="single" w:sz="4" w:space="0" w:color="auto"/>
            </w:tcBorders>
            <w:shd w:val="clear" w:color="auto" w:fill="auto"/>
            <w:noWrap/>
            <w:vAlign w:val="center"/>
            <w:hideMark/>
          </w:tcPr>
          <w:p w14:paraId="2F7218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7153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559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31-003</w:t>
            </w:r>
          </w:p>
        </w:tc>
        <w:tc>
          <w:tcPr>
            <w:tcW w:w="1460" w:type="dxa"/>
            <w:tcBorders>
              <w:top w:val="nil"/>
              <w:left w:val="nil"/>
              <w:bottom w:val="single" w:sz="4" w:space="0" w:color="auto"/>
              <w:right w:val="single" w:sz="4" w:space="0" w:color="auto"/>
            </w:tcBorders>
            <w:shd w:val="clear" w:color="auto" w:fill="auto"/>
            <w:vAlign w:val="center"/>
            <w:hideMark/>
          </w:tcPr>
          <w:p w14:paraId="56C91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Podzamcze</w:t>
            </w:r>
          </w:p>
        </w:tc>
        <w:tc>
          <w:tcPr>
            <w:tcW w:w="460" w:type="dxa"/>
            <w:tcBorders>
              <w:top w:val="nil"/>
              <w:left w:val="nil"/>
              <w:bottom w:val="single" w:sz="4" w:space="0" w:color="auto"/>
              <w:right w:val="single" w:sz="4" w:space="0" w:color="auto"/>
            </w:tcBorders>
            <w:shd w:val="clear" w:color="auto" w:fill="auto"/>
            <w:vAlign w:val="center"/>
            <w:hideMark/>
          </w:tcPr>
          <w:p w14:paraId="7A8E3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8775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96FE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w:t>
            </w:r>
          </w:p>
        </w:tc>
        <w:tc>
          <w:tcPr>
            <w:tcW w:w="1320" w:type="dxa"/>
            <w:tcBorders>
              <w:top w:val="nil"/>
              <w:left w:val="nil"/>
              <w:bottom w:val="single" w:sz="4" w:space="0" w:color="auto"/>
              <w:right w:val="single" w:sz="4" w:space="0" w:color="auto"/>
            </w:tcBorders>
            <w:shd w:val="clear" w:color="auto" w:fill="auto"/>
            <w:vAlign w:val="center"/>
            <w:hideMark/>
          </w:tcPr>
          <w:p w14:paraId="43B19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1330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5</w:t>
            </w:r>
          </w:p>
        </w:tc>
        <w:tc>
          <w:tcPr>
            <w:tcW w:w="960" w:type="dxa"/>
            <w:tcBorders>
              <w:top w:val="nil"/>
              <w:left w:val="nil"/>
              <w:bottom w:val="single" w:sz="4" w:space="0" w:color="auto"/>
              <w:right w:val="single" w:sz="4" w:space="0" w:color="auto"/>
            </w:tcBorders>
            <w:shd w:val="clear" w:color="auto" w:fill="auto"/>
            <w:noWrap/>
            <w:vAlign w:val="center"/>
            <w:hideMark/>
          </w:tcPr>
          <w:p w14:paraId="1140C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037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025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16F59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Willowe</w:t>
            </w:r>
          </w:p>
        </w:tc>
        <w:tc>
          <w:tcPr>
            <w:tcW w:w="460" w:type="dxa"/>
            <w:tcBorders>
              <w:top w:val="nil"/>
              <w:left w:val="nil"/>
              <w:bottom w:val="single" w:sz="4" w:space="0" w:color="auto"/>
              <w:right w:val="single" w:sz="4" w:space="0" w:color="auto"/>
            </w:tcBorders>
            <w:shd w:val="clear" w:color="auto" w:fill="auto"/>
            <w:vAlign w:val="center"/>
            <w:hideMark/>
          </w:tcPr>
          <w:p w14:paraId="669D16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82AC5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EBDF7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w:t>
            </w:r>
          </w:p>
        </w:tc>
        <w:tc>
          <w:tcPr>
            <w:tcW w:w="1320" w:type="dxa"/>
            <w:tcBorders>
              <w:top w:val="nil"/>
              <w:left w:val="nil"/>
              <w:bottom w:val="single" w:sz="4" w:space="0" w:color="auto"/>
              <w:right w:val="single" w:sz="4" w:space="0" w:color="auto"/>
            </w:tcBorders>
            <w:shd w:val="clear" w:color="auto" w:fill="auto"/>
            <w:vAlign w:val="center"/>
            <w:hideMark/>
          </w:tcPr>
          <w:p w14:paraId="08CEFF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82C56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6 </w:t>
            </w:r>
          </w:p>
        </w:tc>
        <w:tc>
          <w:tcPr>
            <w:tcW w:w="960" w:type="dxa"/>
            <w:tcBorders>
              <w:top w:val="nil"/>
              <w:left w:val="nil"/>
              <w:bottom w:val="single" w:sz="4" w:space="0" w:color="auto"/>
              <w:right w:val="single" w:sz="4" w:space="0" w:color="auto"/>
            </w:tcBorders>
            <w:shd w:val="clear" w:color="auto" w:fill="auto"/>
            <w:noWrap/>
            <w:vAlign w:val="center"/>
            <w:hideMark/>
          </w:tcPr>
          <w:p w14:paraId="280B8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0CBA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5C2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4F673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4615AA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w:t>
            </w:r>
          </w:p>
        </w:tc>
      </w:tr>
      <w:tr w:rsidR="00723837" w:rsidRPr="001E4723" w14:paraId="070405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E823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w:t>
            </w:r>
          </w:p>
        </w:tc>
        <w:tc>
          <w:tcPr>
            <w:tcW w:w="1320" w:type="dxa"/>
            <w:tcBorders>
              <w:top w:val="nil"/>
              <w:left w:val="nil"/>
              <w:bottom w:val="single" w:sz="4" w:space="0" w:color="auto"/>
              <w:right w:val="single" w:sz="4" w:space="0" w:color="auto"/>
            </w:tcBorders>
            <w:shd w:val="clear" w:color="auto" w:fill="auto"/>
            <w:vAlign w:val="center"/>
            <w:hideMark/>
          </w:tcPr>
          <w:p w14:paraId="039E6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29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7 </w:t>
            </w:r>
          </w:p>
        </w:tc>
        <w:tc>
          <w:tcPr>
            <w:tcW w:w="960" w:type="dxa"/>
            <w:tcBorders>
              <w:top w:val="nil"/>
              <w:left w:val="nil"/>
              <w:bottom w:val="single" w:sz="4" w:space="0" w:color="auto"/>
              <w:right w:val="single" w:sz="4" w:space="0" w:color="auto"/>
            </w:tcBorders>
            <w:shd w:val="clear" w:color="auto" w:fill="auto"/>
            <w:noWrap/>
            <w:vAlign w:val="center"/>
            <w:hideMark/>
          </w:tcPr>
          <w:p w14:paraId="5000F7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274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ECD5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31-971</w:t>
            </w:r>
          </w:p>
        </w:tc>
        <w:tc>
          <w:tcPr>
            <w:tcW w:w="1460" w:type="dxa"/>
            <w:tcBorders>
              <w:top w:val="nil"/>
              <w:left w:val="nil"/>
              <w:bottom w:val="single" w:sz="4" w:space="0" w:color="auto"/>
              <w:right w:val="single" w:sz="4" w:space="0" w:color="auto"/>
            </w:tcBorders>
            <w:shd w:val="clear" w:color="auto" w:fill="auto"/>
            <w:vAlign w:val="center"/>
            <w:hideMark/>
          </w:tcPr>
          <w:p w14:paraId="2EBAF7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55C87A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D9709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4C96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w:t>
            </w:r>
          </w:p>
        </w:tc>
        <w:tc>
          <w:tcPr>
            <w:tcW w:w="1320" w:type="dxa"/>
            <w:tcBorders>
              <w:top w:val="nil"/>
              <w:left w:val="nil"/>
              <w:bottom w:val="single" w:sz="4" w:space="0" w:color="auto"/>
              <w:right w:val="single" w:sz="4" w:space="0" w:color="auto"/>
            </w:tcBorders>
            <w:shd w:val="clear" w:color="auto" w:fill="auto"/>
            <w:vAlign w:val="center"/>
            <w:hideMark/>
          </w:tcPr>
          <w:p w14:paraId="552E98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AFB7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12 </w:t>
            </w:r>
          </w:p>
        </w:tc>
        <w:tc>
          <w:tcPr>
            <w:tcW w:w="960" w:type="dxa"/>
            <w:tcBorders>
              <w:top w:val="nil"/>
              <w:left w:val="nil"/>
              <w:bottom w:val="single" w:sz="4" w:space="0" w:color="auto"/>
              <w:right w:val="single" w:sz="4" w:space="0" w:color="auto"/>
            </w:tcBorders>
            <w:shd w:val="clear" w:color="auto" w:fill="auto"/>
            <w:noWrap/>
            <w:vAlign w:val="center"/>
            <w:hideMark/>
          </w:tcPr>
          <w:p w14:paraId="2B305B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19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C67E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31-868</w:t>
            </w:r>
          </w:p>
        </w:tc>
        <w:tc>
          <w:tcPr>
            <w:tcW w:w="1460" w:type="dxa"/>
            <w:tcBorders>
              <w:top w:val="nil"/>
              <w:left w:val="nil"/>
              <w:bottom w:val="single" w:sz="4" w:space="0" w:color="auto"/>
              <w:right w:val="single" w:sz="4" w:space="0" w:color="auto"/>
            </w:tcBorders>
            <w:shd w:val="clear" w:color="auto" w:fill="auto"/>
            <w:vAlign w:val="center"/>
            <w:hideMark/>
          </w:tcPr>
          <w:p w14:paraId="7CF823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os.2 Pułku Lotniczego</w:t>
            </w:r>
          </w:p>
        </w:tc>
        <w:tc>
          <w:tcPr>
            <w:tcW w:w="460" w:type="dxa"/>
            <w:tcBorders>
              <w:top w:val="nil"/>
              <w:left w:val="nil"/>
              <w:bottom w:val="single" w:sz="4" w:space="0" w:color="auto"/>
              <w:right w:val="single" w:sz="4" w:space="0" w:color="auto"/>
            </w:tcBorders>
            <w:shd w:val="clear" w:color="auto" w:fill="auto"/>
            <w:vAlign w:val="center"/>
            <w:hideMark/>
          </w:tcPr>
          <w:p w14:paraId="5672CFB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11C12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6555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w:t>
            </w:r>
          </w:p>
        </w:tc>
        <w:tc>
          <w:tcPr>
            <w:tcW w:w="1320" w:type="dxa"/>
            <w:tcBorders>
              <w:top w:val="nil"/>
              <w:left w:val="nil"/>
              <w:bottom w:val="single" w:sz="4" w:space="0" w:color="auto"/>
              <w:right w:val="single" w:sz="4" w:space="0" w:color="auto"/>
            </w:tcBorders>
            <w:shd w:val="clear" w:color="auto" w:fill="auto"/>
            <w:vAlign w:val="center"/>
            <w:hideMark/>
          </w:tcPr>
          <w:p w14:paraId="42213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BD3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13</w:t>
            </w:r>
          </w:p>
        </w:tc>
        <w:tc>
          <w:tcPr>
            <w:tcW w:w="960" w:type="dxa"/>
            <w:tcBorders>
              <w:top w:val="nil"/>
              <w:left w:val="nil"/>
              <w:bottom w:val="single" w:sz="4" w:space="0" w:color="auto"/>
              <w:right w:val="single" w:sz="4" w:space="0" w:color="auto"/>
            </w:tcBorders>
            <w:shd w:val="clear" w:color="auto" w:fill="auto"/>
            <w:noWrap/>
            <w:vAlign w:val="center"/>
            <w:hideMark/>
          </w:tcPr>
          <w:p w14:paraId="0CAA0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3F7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26EB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31-925</w:t>
            </w:r>
          </w:p>
        </w:tc>
        <w:tc>
          <w:tcPr>
            <w:tcW w:w="1460" w:type="dxa"/>
            <w:tcBorders>
              <w:top w:val="nil"/>
              <w:left w:val="nil"/>
              <w:bottom w:val="single" w:sz="4" w:space="0" w:color="auto"/>
              <w:right w:val="single" w:sz="4" w:space="0" w:color="auto"/>
            </w:tcBorders>
            <w:shd w:val="clear" w:color="auto" w:fill="auto"/>
            <w:vAlign w:val="center"/>
            <w:hideMark/>
          </w:tcPr>
          <w:p w14:paraId="10127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Centrum A</w:t>
            </w:r>
          </w:p>
        </w:tc>
        <w:tc>
          <w:tcPr>
            <w:tcW w:w="460" w:type="dxa"/>
            <w:tcBorders>
              <w:top w:val="nil"/>
              <w:left w:val="nil"/>
              <w:bottom w:val="single" w:sz="4" w:space="0" w:color="auto"/>
              <w:right w:val="single" w:sz="4" w:space="0" w:color="auto"/>
            </w:tcBorders>
            <w:shd w:val="clear" w:color="auto" w:fill="auto"/>
            <w:vAlign w:val="center"/>
            <w:hideMark/>
          </w:tcPr>
          <w:p w14:paraId="2F2DF94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39837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9027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w:t>
            </w:r>
          </w:p>
        </w:tc>
        <w:tc>
          <w:tcPr>
            <w:tcW w:w="1320" w:type="dxa"/>
            <w:tcBorders>
              <w:top w:val="nil"/>
              <w:left w:val="nil"/>
              <w:bottom w:val="single" w:sz="4" w:space="0" w:color="auto"/>
              <w:right w:val="single" w:sz="4" w:space="0" w:color="auto"/>
            </w:tcBorders>
            <w:shd w:val="clear" w:color="auto" w:fill="auto"/>
            <w:vAlign w:val="center"/>
            <w:hideMark/>
          </w:tcPr>
          <w:p w14:paraId="2E1AF9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DDA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14</w:t>
            </w:r>
          </w:p>
        </w:tc>
        <w:tc>
          <w:tcPr>
            <w:tcW w:w="960" w:type="dxa"/>
            <w:tcBorders>
              <w:top w:val="nil"/>
              <w:left w:val="nil"/>
              <w:bottom w:val="single" w:sz="4" w:space="0" w:color="auto"/>
              <w:right w:val="single" w:sz="4" w:space="0" w:color="auto"/>
            </w:tcBorders>
            <w:shd w:val="clear" w:color="auto" w:fill="auto"/>
            <w:noWrap/>
            <w:vAlign w:val="center"/>
            <w:hideMark/>
          </w:tcPr>
          <w:p w14:paraId="60FAC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F2F9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6A38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30-033</w:t>
            </w:r>
          </w:p>
        </w:tc>
        <w:tc>
          <w:tcPr>
            <w:tcW w:w="1460" w:type="dxa"/>
            <w:tcBorders>
              <w:top w:val="nil"/>
              <w:left w:val="nil"/>
              <w:bottom w:val="single" w:sz="4" w:space="0" w:color="auto"/>
              <w:right w:val="single" w:sz="4" w:space="0" w:color="auto"/>
            </w:tcBorders>
            <w:shd w:val="clear" w:color="auto" w:fill="auto"/>
            <w:vAlign w:val="center"/>
            <w:hideMark/>
          </w:tcPr>
          <w:p w14:paraId="77FE1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Sienkiewicza</w:t>
            </w:r>
          </w:p>
        </w:tc>
        <w:tc>
          <w:tcPr>
            <w:tcW w:w="460" w:type="dxa"/>
            <w:tcBorders>
              <w:top w:val="nil"/>
              <w:left w:val="nil"/>
              <w:bottom w:val="single" w:sz="4" w:space="0" w:color="auto"/>
              <w:right w:val="single" w:sz="4" w:space="0" w:color="auto"/>
            </w:tcBorders>
            <w:shd w:val="clear" w:color="auto" w:fill="auto"/>
            <w:vAlign w:val="center"/>
            <w:hideMark/>
          </w:tcPr>
          <w:p w14:paraId="6AC99C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62D073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A38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w:t>
            </w:r>
          </w:p>
        </w:tc>
        <w:tc>
          <w:tcPr>
            <w:tcW w:w="1320" w:type="dxa"/>
            <w:tcBorders>
              <w:top w:val="nil"/>
              <w:left w:val="nil"/>
              <w:bottom w:val="single" w:sz="4" w:space="0" w:color="auto"/>
              <w:right w:val="single" w:sz="4" w:space="0" w:color="auto"/>
            </w:tcBorders>
            <w:shd w:val="clear" w:color="auto" w:fill="auto"/>
            <w:vAlign w:val="center"/>
            <w:hideMark/>
          </w:tcPr>
          <w:p w14:paraId="4A175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9A1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18</w:t>
            </w:r>
          </w:p>
        </w:tc>
        <w:tc>
          <w:tcPr>
            <w:tcW w:w="960" w:type="dxa"/>
            <w:tcBorders>
              <w:top w:val="nil"/>
              <w:left w:val="nil"/>
              <w:bottom w:val="single" w:sz="4" w:space="0" w:color="auto"/>
              <w:right w:val="single" w:sz="4" w:space="0" w:color="auto"/>
            </w:tcBorders>
            <w:shd w:val="clear" w:color="auto" w:fill="auto"/>
            <w:noWrap/>
            <w:vAlign w:val="center"/>
            <w:hideMark/>
          </w:tcPr>
          <w:p w14:paraId="3F5681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AE49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360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7BE14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0BEB74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30a</w:t>
            </w:r>
          </w:p>
        </w:tc>
      </w:tr>
      <w:tr w:rsidR="00723837" w:rsidRPr="001E4723" w14:paraId="438E0A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E1B4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w:t>
            </w:r>
          </w:p>
        </w:tc>
        <w:tc>
          <w:tcPr>
            <w:tcW w:w="1320" w:type="dxa"/>
            <w:tcBorders>
              <w:top w:val="nil"/>
              <w:left w:val="nil"/>
              <w:bottom w:val="single" w:sz="4" w:space="0" w:color="auto"/>
              <w:right w:val="single" w:sz="4" w:space="0" w:color="auto"/>
            </w:tcBorders>
            <w:shd w:val="clear" w:color="auto" w:fill="auto"/>
            <w:vAlign w:val="center"/>
            <w:hideMark/>
          </w:tcPr>
          <w:p w14:paraId="7AD41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BF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19</w:t>
            </w:r>
          </w:p>
        </w:tc>
        <w:tc>
          <w:tcPr>
            <w:tcW w:w="960" w:type="dxa"/>
            <w:tcBorders>
              <w:top w:val="nil"/>
              <w:left w:val="nil"/>
              <w:bottom w:val="single" w:sz="4" w:space="0" w:color="auto"/>
              <w:right w:val="single" w:sz="4" w:space="0" w:color="auto"/>
            </w:tcBorders>
            <w:shd w:val="clear" w:color="auto" w:fill="auto"/>
            <w:noWrap/>
            <w:vAlign w:val="center"/>
            <w:hideMark/>
          </w:tcPr>
          <w:p w14:paraId="779FB7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588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564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5CF28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Świtezianki</w:t>
            </w:r>
          </w:p>
        </w:tc>
        <w:tc>
          <w:tcPr>
            <w:tcW w:w="460" w:type="dxa"/>
            <w:tcBorders>
              <w:top w:val="nil"/>
              <w:left w:val="nil"/>
              <w:bottom w:val="single" w:sz="4" w:space="0" w:color="auto"/>
              <w:right w:val="single" w:sz="4" w:space="0" w:color="auto"/>
            </w:tcBorders>
            <w:shd w:val="clear" w:color="auto" w:fill="auto"/>
            <w:vAlign w:val="center"/>
            <w:hideMark/>
          </w:tcPr>
          <w:p w14:paraId="5FBF28D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D67AB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454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w:t>
            </w:r>
          </w:p>
        </w:tc>
        <w:tc>
          <w:tcPr>
            <w:tcW w:w="1320" w:type="dxa"/>
            <w:tcBorders>
              <w:top w:val="nil"/>
              <w:left w:val="nil"/>
              <w:bottom w:val="single" w:sz="4" w:space="0" w:color="auto"/>
              <w:right w:val="single" w:sz="4" w:space="0" w:color="auto"/>
            </w:tcBorders>
            <w:shd w:val="clear" w:color="auto" w:fill="auto"/>
            <w:vAlign w:val="center"/>
            <w:hideMark/>
          </w:tcPr>
          <w:p w14:paraId="6AED74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9F3A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Integracyjny Żłobek Samorządowy nr 20 </w:t>
            </w:r>
          </w:p>
        </w:tc>
        <w:tc>
          <w:tcPr>
            <w:tcW w:w="960" w:type="dxa"/>
            <w:tcBorders>
              <w:top w:val="nil"/>
              <w:left w:val="nil"/>
              <w:bottom w:val="single" w:sz="4" w:space="0" w:color="auto"/>
              <w:right w:val="single" w:sz="4" w:space="0" w:color="auto"/>
            </w:tcBorders>
            <w:shd w:val="clear" w:color="auto" w:fill="auto"/>
            <w:noWrap/>
            <w:vAlign w:val="center"/>
            <w:hideMark/>
          </w:tcPr>
          <w:p w14:paraId="218A57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5C2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183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688C4E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69A300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E23DF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D1F2C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w:t>
            </w:r>
          </w:p>
        </w:tc>
        <w:tc>
          <w:tcPr>
            <w:tcW w:w="1320" w:type="dxa"/>
            <w:tcBorders>
              <w:top w:val="nil"/>
              <w:left w:val="nil"/>
              <w:bottom w:val="single" w:sz="4" w:space="0" w:color="auto"/>
              <w:right w:val="single" w:sz="4" w:space="0" w:color="auto"/>
            </w:tcBorders>
            <w:shd w:val="clear" w:color="auto" w:fill="auto"/>
            <w:vAlign w:val="center"/>
            <w:hideMark/>
          </w:tcPr>
          <w:p w14:paraId="2FFBF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BC9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21 </w:t>
            </w:r>
          </w:p>
        </w:tc>
        <w:tc>
          <w:tcPr>
            <w:tcW w:w="960" w:type="dxa"/>
            <w:tcBorders>
              <w:top w:val="nil"/>
              <w:left w:val="nil"/>
              <w:bottom w:val="single" w:sz="4" w:space="0" w:color="auto"/>
              <w:right w:val="single" w:sz="4" w:space="0" w:color="auto"/>
            </w:tcBorders>
            <w:shd w:val="clear" w:color="auto" w:fill="auto"/>
            <w:noWrap/>
            <w:vAlign w:val="center"/>
            <w:hideMark/>
          </w:tcPr>
          <w:p w14:paraId="3046ED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01A0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5D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31-203</w:t>
            </w:r>
          </w:p>
        </w:tc>
        <w:tc>
          <w:tcPr>
            <w:tcW w:w="1460" w:type="dxa"/>
            <w:tcBorders>
              <w:top w:val="nil"/>
              <w:left w:val="nil"/>
              <w:bottom w:val="single" w:sz="4" w:space="0" w:color="auto"/>
              <w:right w:val="single" w:sz="4" w:space="0" w:color="auto"/>
            </w:tcBorders>
            <w:shd w:val="clear" w:color="auto" w:fill="auto"/>
            <w:vAlign w:val="center"/>
            <w:hideMark/>
          </w:tcPr>
          <w:p w14:paraId="0A163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Lekarska</w:t>
            </w:r>
          </w:p>
        </w:tc>
        <w:tc>
          <w:tcPr>
            <w:tcW w:w="460" w:type="dxa"/>
            <w:tcBorders>
              <w:top w:val="nil"/>
              <w:left w:val="nil"/>
              <w:bottom w:val="single" w:sz="4" w:space="0" w:color="auto"/>
              <w:right w:val="single" w:sz="4" w:space="0" w:color="auto"/>
            </w:tcBorders>
            <w:shd w:val="clear" w:color="auto" w:fill="auto"/>
            <w:vAlign w:val="center"/>
            <w:hideMark/>
          </w:tcPr>
          <w:p w14:paraId="107972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86E7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4B9D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w:t>
            </w:r>
          </w:p>
        </w:tc>
        <w:tc>
          <w:tcPr>
            <w:tcW w:w="1320" w:type="dxa"/>
            <w:tcBorders>
              <w:top w:val="nil"/>
              <w:left w:val="nil"/>
              <w:bottom w:val="single" w:sz="4" w:space="0" w:color="auto"/>
              <w:right w:val="single" w:sz="4" w:space="0" w:color="auto"/>
            </w:tcBorders>
            <w:shd w:val="clear" w:color="auto" w:fill="auto"/>
            <w:vAlign w:val="center"/>
            <w:hideMark/>
          </w:tcPr>
          <w:p w14:paraId="2CE2F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EF25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22</w:t>
            </w:r>
          </w:p>
        </w:tc>
        <w:tc>
          <w:tcPr>
            <w:tcW w:w="960" w:type="dxa"/>
            <w:tcBorders>
              <w:top w:val="nil"/>
              <w:left w:val="nil"/>
              <w:bottom w:val="single" w:sz="4" w:space="0" w:color="auto"/>
              <w:right w:val="single" w:sz="4" w:space="0" w:color="auto"/>
            </w:tcBorders>
            <w:shd w:val="clear" w:color="auto" w:fill="auto"/>
            <w:noWrap/>
            <w:vAlign w:val="center"/>
            <w:hideMark/>
          </w:tcPr>
          <w:p w14:paraId="0690C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4C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DA5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402BC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Tysiąclecia </w:t>
            </w:r>
          </w:p>
        </w:tc>
        <w:tc>
          <w:tcPr>
            <w:tcW w:w="460" w:type="dxa"/>
            <w:tcBorders>
              <w:top w:val="nil"/>
              <w:left w:val="nil"/>
              <w:bottom w:val="single" w:sz="4" w:space="0" w:color="auto"/>
              <w:right w:val="single" w:sz="4" w:space="0" w:color="auto"/>
            </w:tcBorders>
            <w:shd w:val="clear" w:color="auto" w:fill="auto"/>
            <w:vAlign w:val="center"/>
            <w:hideMark/>
          </w:tcPr>
          <w:p w14:paraId="6B9A6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744CA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6193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w:t>
            </w:r>
          </w:p>
        </w:tc>
        <w:tc>
          <w:tcPr>
            <w:tcW w:w="1320" w:type="dxa"/>
            <w:tcBorders>
              <w:top w:val="nil"/>
              <w:left w:val="nil"/>
              <w:bottom w:val="single" w:sz="4" w:space="0" w:color="auto"/>
              <w:right w:val="single" w:sz="4" w:space="0" w:color="auto"/>
            </w:tcBorders>
            <w:shd w:val="clear" w:color="auto" w:fill="auto"/>
            <w:vAlign w:val="center"/>
            <w:hideMark/>
          </w:tcPr>
          <w:p w14:paraId="00730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439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23</w:t>
            </w:r>
          </w:p>
        </w:tc>
        <w:tc>
          <w:tcPr>
            <w:tcW w:w="960" w:type="dxa"/>
            <w:tcBorders>
              <w:top w:val="nil"/>
              <w:left w:val="nil"/>
              <w:bottom w:val="single" w:sz="4" w:space="0" w:color="auto"/>
              <w:right w:val="single" w:sz="4" w:space="0" w:color="auto"/>
            </w:tcBorders>
            <w:shd w:val="clear" w:color="auto" w:fill="auto"/>
            <w:noWrap/>
            <w:vAlign w:val="center"/>
            <w:hideMark/>
          </w:tcPr>
          <w:p w14:paraId="3480A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D3B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A43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66F511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62B866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2950A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52714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w:t>
            </w:r>
          </w:p>
        </w:tc>
        <w:tc>
          <w:tcPr>
            <w:tcW w:w="1320" w:type="dxa"/>
            <w:tcBorders>
              <w:top w:val="nil"/>
              <w:left w:val="nil"/>
              <w:bottom w:val="single" w:sz="4" w:space="0" w:color="auto"/>
              <w:right w:val="single" w:sz="4" w:space="0" w:color="auto"/>
            </w:tcBorders>
            <w:shd w:val="clear" w:color="auto" w:fill="auto"/>
            <w:vAlign w:val="center"/>
            <w:hideMark/>
          </w:tcPr>
          <w:p w14:paraId="473C88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3D9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24 </w:t>
            </w:r>
          </w:p>
        </w:tc>
        <w:tc>
          <w:tcPr>
            <w:tcW w:w="960" w:type="dxa"/>
            <w:tcBorders>
              <w:top w:val="nil"/>
              <w:left w:val="nil"/>
              <w:bottom w:val="single" w:sz="4" w:space="0" w:color="auto"/>
              <w:right w:val="single" w:sz="4" w:space="0" w:color="auto"/>
            </w:tcBorders>
            <w:shd w:val="clear" w:color="auto" w:fill="auto"/>
            <w:noWrap/>
            <w:vAlign w:val="center"/>
            <w:hideMark/>
          </w:tcPr>
          <w:p w14:paraId="6E4E6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E60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A78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31-275</w:t>
            </w:r>
          </w:p>
        </w:tc>
        <w:tc>
          <w:tcPr>
            <w:tcW w:w="1460" w:type="dxa"/>
            <w:tcBorders>
              <w:top w:val="nil"/>
              <w:left w:val="nil"/>
              <w:bottom w:val="single" w:sz="4" w:space="0" w:color="auto"/>
              <w:right w:val="single" w:sz="4" w:space="0" w:color="auto"/>
            </w:tcBorders>
            <w:shd w:val="clear" w:color="auto" w:fill="auto"/>
            <w:vAlign w:val="center"/>
            <w:hideMark/>
          </w:tcPr>
          <w:p w14:paraId="475F78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Opolska</w:t>
            </w:r>
          </w:p>
        </w:tc>
        <w:tc>
          <w:tcPr>
            <w:tcW w:w="460" w:type="dxa"/>
            <w:tcBorders>
              <w:top w:val="nil"/>
              <w:left w:val="nil"/>
              <w:bottom w:val="single" w:sz="4" w:space="0" w:color="auto"/>
              <w:right w:val="single" w:sz="4" w:space="0" w:color="auto"/>
            </w:tcBorders>
            <w:shd w:val="clear" w:color="auto" w:fill="auto"/>
            <w:vAlign w:val="center"/>
            <w:hideMark/>
          </w:tcPr>
          <w:p w14:paraId="34A89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ADBDF5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B9AF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w:t>
            </w:r>
          </w:p>
        </w:tc>
        <w:tc>
          <w:tcPr>
            <w:tcW w:w="1320" w:type="dxa"/>
            <w:tcBorders>
              <w:top w:val="nil"/>
              <w:left w:val="nil"/>
              <w:bottom w:val="single" w:sz="4" w:space="0" w:color="auto"/>
              <w:right w:val="single" w:sz="4" w:space="0" w:color="auto"/>
            </w:tcBorders>
            <w:shd w:val="clear" w:color="auto" w:fill="auto"/>
            <w:vAlign w:val="center"/>
            <w:hideMark/>
          </w:tcPr>
          <w:p w14:paraId="708CA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4D2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25</w:t>
            </w:r>
          </w:p>
        </w:tc>
        <w:tc>
          <w:tcPr>
            <w:tcW w:w="960" w:type="dxa"/>
            <w:tcBorders>
              <w:top w:val="nil"/>
              <w:left w:val="nil"/>
              <w:bottom w:val="single" w:sz="4" w:space="0" w:color="auto"/>
              <w:right w:val="single" w:sz="4" w:space="0" w:color="auto"/>
            </w:tcBorders>
            <w:shd w:val="clear" w:color="auto" w:fill="auto"/>
            <w:noWrap/>
            <w:vAlign w:val="center"/>
            <w:hideMark/>
          </w:tcPr>
          <w:p w14:paraId="2DAA2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2C48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F134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31-309</w:t>
            </w:r>
          </w:p>
        </w:tc>
        <w:tc>
          <w:tcPr>
            <w:tcW w:w="1460" w:type="dxa"/>
            <w:tcBorders>
              <w:top w:val="nil"/>
              <w:left w:val="nil"/>
              <w:bottom w:val="single" w:sz="4" w:space="0" w:color="auto"/>
              <w:right w:val="single" w:sz="4" w:space="0" w:color="auto"/>
            </w:tcBorders>
            <w:shd w:val="clear" w:color="auto" w:fill="auto"/>
            <w:vAlign w:val="center"/>
            <w:hideMark/>
          </w:tcPr>
          <w:p w14:paraId="347D4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Ehrenberga</w:t>
            </w:r>
          </w:p>
        </w:tc>
        <w:tc>
          <w:tcPr>
            <w:tcW w:w="460" w:type="dxa"/>
            <w:tcBorders>
              <w:top w:val="nil"/>
              <w:left w:val="nil"/>
              <w:bottom w:val="single" w:sz="4" w:space="0" w:color="auto"/>
              <w:right w:val="single" w:sz="4" w:space="0" w:color="auto"/>
            </w:tcBorders>
            <w:shd w:val="clear" w:color="auto" w:fill="auto"/>
            <w:vAlign w:val="center"/>
            <w:hideMark/>
          </w:tcPr>
          <w:p w14:paraId="452DD8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7F954D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130F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w:t>
            </w:r>
          </w:p>
        </w:tc>
        <w:tc>
          <w:tcPr>
            <w:tcW w:w="1320" w:type="dxa"/>
            <w:tcBorders>
              <w:top w:val="nil"/>
              <w:left w:val="nil"/>
              <w:bottom w:val="single" w:sz="4" w:space="0" w:color="auto"/>
              <w:right w:val="single" w:sz="4" w:space="0" w:color="auto"/>
            </w:tcBorders>
            <w:shd w:val="clear" w:color="auto" w:fill="auto"/>
            <w:vAlign w:val="center"/>
            <w:hideMark/>
          </w:tcPr>
          <w:p w14:paraId="6656C7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Gmina Miejska Kraków </w:t>
            </w:r>
          </w:p>
        </w:tc>
        <w:tc>
          <w:tcPr>
            <w:tcW w:w="2820" w:type="dxa"/>
            <w:tcBorders>
              <w:top w:val="nil"/>
              <w:left w:val="nil"/>
              <w:bottom w:val="single" w:sz="4" w:space="0" w:color="auto"/>
              <w:right w:val="single" w:sz="4" w:space="0" w:color="auto"/>
            </w:tcBorders>
            <w:shd w:val="clear" w:color="auto" w:fill="auto"/>
            <w:vAlign w:val="center"/>
            <w:hideMark/>
          </w:tcPr>
          <w:p w14:paraId="2A2A6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27</w:t>
            </w:r>
          </w:p>
        </w:tc>
        <w:tc>
          <w:tcPr>
            <w:tcW w:w="960" w:type="dxa"/>
            <w:tcBorders>
              <w:top w:val="nil"/>
              <w:left w:val="nil"/>
              <w:bottom w:val="single" w:sz="4" w:space="0" w:color="auto"/>
              <w:right w:val="single" w:sz="4" w:space="0" w:color="auto"/>
            </w:tcBorders>
            <w:shd w:val="clear" w:color="auto" w:fill="auto"/>
            <w:noWrap/>
            <w:vAlign w:val="center"/>
            <w:hideMark/>
          </w:tcPr>
          <w:p w14:paraId="381AD7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C2B6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D9C3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31-843 </w:t>
            </w:r>
          </w:p>
        </w:tc>
        <w:tc>
          <w:tcPr>
            <w:tcW w:w="1460" w:type="dxa"/>
            <w:tcBorders>
              <w:top w:val="nil"/>
              <w:left w:val="nil"/>
              <w:bottom w:val="single" w:sz="4" w:space="0" w:color="auto"/>
              <w:right w:val="single" w:sz="4" w:space="0" w:color="auto"/>
            </w:tcBorders>
            <w:shd w:val="clear" w:color="auto" w:fill="auto"/>
            <w:vAlign w:val="center"/>
            <w:hideMark/>
          </w:tcPr>
          <w:p w14:paraId="1D2A2F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Kazimierzowskie</w:t>
            </w:r>
          </w:p>
        </w:tc>
        <w:tc>
          <w:tcPr>
            <w:tcW w:w="460" w:type="dxa"/>
            <w:tcBorders>
              <w:top w:val="nil"/>
              <w:left w:val="nil"/>
              <w:bottom w:val="single" w:sz="4" w:space="0" w:color="auto"/>
              <w:right w:val="single" w:sz="4" w:space="0" w:color="auto"/>
            </w:tcBorders>
            <w:shd w:val="clear" w:color="auto" w:fill="auto"/>
            <w:vAlign w:val="center"/>
            <w:hideMark/>
          </w:tcPr>
          <w:p w14:paraId="7663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28</w:t>
            </w:r>
          </w:p>
        </w:tc>
      </w:tr>
      <w:tr w:rsidR="00723837" w:rsidRPr="001E4723" w14:paraId="218E5E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381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w:t>
            </w:r>
          </w:p>
        </w:tc>
        <w:tc>
          <w:tcPr>
            <w:tcW w:w="1320" w:type="dxa"/>
            <w:tcBorders>
              <w:top w:val="nil"/>
              <w:left w:val="nil"/>
              <w:bottom w:val="single" w:sz="4" w:space="0" w:color="auto"/>
              <w:right w:val="single" w:sz="4" w:space="0" w:color="auto"/>
            </w:tcBorders>
            <w:shd w:val="clear" w:color="auto" w:fill="auto"/>
            <w:vAlign w:val="center"/>
            <w:hideMark/>
          </w:tcPr>
          <w:p w14:paraId="699E5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12F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28</w:t>
            </w:r>
          </w:p>
        </w:tc>
        <w:tc>
          <w:tcPr>
            <w:tcW w:w="960" w:type="dxa"/>
            <w:tcBorders>
              <w:top w:val="nil"/>
              <w:left w:val="nil"/>
              <w:bottom w:val="single" w:sz="4" w:space="0" w:color="auto"/>
              <w:right w:val="single" w:sz="4" w:space="0" w:color="auto"/>
            </w:tcBorders>
            <w:shd w:val="clear" w:color="auto" w:fill="auto"/>
            <w:noWrap/>
            <w:vAlign w:val="center"/>
            <w:hideMark/>
          </w:tcPr>
          <w:p w14:paraId="44F23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3920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248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30-868 </w:t>
            </w:r>
          </w:p>
        </w:tc>
        <w:tc>
          <w:tcPr>
            <w:tcW w:w="1460" w:type="dxa"/>
            <w:tcBorders>
              <w:top w:val="nil"/>
              <w:left w:val="nil"/>
              <w:bottom w:val="single" w:sz="4" w:space="0" w:color="auto"/>
              <w:right w:val="single" w:sz="4" w:space="0" w:color="auto"/>
            </w:tcBorders>
            <w:shd w:val="clear" w:color="auto" w:fill="auto"/>
            <w:vAlign w:val="center"/>
            <w:hideMark/>
          </w:tcPr>
          <w:p w14:paraId="108697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Kurczaba</w:t>
            </w:r>
          </w:p>
        </w:tc>
        <w:tc>
          <w:tcPr>
            <w:tcW w:w="460" w:type="dxa"/>
            <w:tcBorders>
              <w:top w:val="nil"/>
              <w:left w:val="nil"/>
              <w:bottom w:val="single" w:sz="4" w:space="0" w:color="auto"/>
              <w:right w:val="single" w:sz="4" w:space="0" w:color="auto"/>
            </w:tcBorders>
            <w:shd w:val="clear" w:color="auto" w:fill="auto"/>
            <w:vAlign w:val="center"/>
            <w:hideMark/>
          </w:tcPr>
          <w:p w14:paraId="167F027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FA78C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DDAB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w:t>
            </w:r>
          </w:p>
        </w:tc>
        <w:tc>
          <w:tcPr>
            <w:tcW w:w="1320" w:type="dxa"/>
            <w:tcBorders>
              <w:top w:val="nil"/>
              <w:left w:val="nil"/>
              <w:bottom w:val="single" w:sz="4" w:space="0" w:color="auto"/>
              <w:right w:val="single" w:sz="4" w:space="0" w:color="auto"/>
            </w:tcBorders>
            <w:shd w:val="clear" w:color="auto" w:fill="auto"/>
            <w:vAlign w:val="center"/>
            <w:hideMark/>
          </w:tcPr>
          <w:p w14:paraId="7B3D14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56B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30</w:t>
            </w:r>
          </w:p>
        </w:tc>
        <w:tc>
          <w:tcPr>
            <w:tcW w:w="960" w:type="dxa"/>
            <w:tcBorders>
              <w:top w:val="nil"/>
              <w:left w:val="nil"/>
              <w:bottom w:val="single" w:sz="4" w:space="0" w:color="auto"/>
              <w:right w:val="single" w:sz="4" w:space="0" w:color="auto"/>
            </w:tcBorders>
            <w:shd w:val="clear" w:color="auto" w:fill="auto"/>
            <w:noWrap/>
            <w:vAlign w:val="center"/>
            <w:hideMark/>
          </w:tcPr>
          <w:p w14:paraId="27AECA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8E31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036F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0FEB0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Jakuba Majora</w:t>
            </w:r>
          </w:p>
        </w:tc>
        <w:tc>
          <w:tcPr>
            <w:tcW w:w="460" w:type="dxa"/>
            <w:tcBorders>
              <w:top w:val="nil"/>
              <w:left w:val="nil"/>
              <w:bottom w:val="single" w:sz="4" w:space="0" w:color="auto"/>
              <w:right w:val="single" w:sz="4" w:space="0" w:color="auto"/>
            </w:tcBorders>
            <w:shd w:val="clear" w:color="auto" w:fill="auto"/>
            <w:vAlign w:val="center"/>
            <w:hideMark/>
          </w:tcPr>
          <w:p w14:paraId="477D5E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DF72B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BBE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w:t>
            </w:r>
          </w:p>
        </w:tc>
        <w:tc>
          <w:tcPr>
            <w:tcW w:w="1320" w:type="dxa"/>
            <w:tcBorders>
              <w:top w:val="nil"/>
              <w:left w:val="nil"/>
              <w:bottom w:val="single" w:sz="4" w:space="0" w:color="auto"/>
              <w:right w:val="single" w:sz="4" w:space="0" w:color="auto"/>
            </w:tcBorders>
            <w:shd w:val="clear" w:color="auto" w:fill="auto"/>
            <w:vAlign w:val="center"/>
            <w:hideMark/>
          </w:tcPr>
          <w:p w14:paraId="479B58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A5DF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31</w:t>
            </w:r>
          </w:p>
        </w:tc>
        <w:tc>
          <w:tcPr>
            <w:tcW w:w="960" w:type="dxa"/>
            <w:tcBorders>
              <w:top w:val="nil"/>
              <w:left w:val="nil"/>
              <w:bottom w:val="single" w:sz="4" w:space="0" w:color="auto"/>
              <w:right w:val="single" w:sz="4" w:space="0" w:color="auto"/>
            </w:tcBorders>
            <w:shd w:val="clear" w:color="auto" w:fill="auto"/>
            <w:noWrap/>
            <w:vAlign w:val="center"/>
            <w:hideMark/>
          </w:tcPr>
          <w:p w14:paraId="4F7F1E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CEC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50FE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02F1F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4AD379D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9C9C3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42AB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w:t>
            </w:r>
          </w:p>
        </w:tc>
        <w:tc>
          <w:tcPr>
            <w:tcW w:w="1320" w:type="dxa"/>
            <w:tcBorders>
              <w:top w:val="nil"/>
              <w:left w:val="nil"/>
              <w:bottom w:val="single" w:sz="4" w:space="0" w:color="auto"/>
              <w:right w:val="single" w:sz="4" w:space="0" w:color="auto"/>
            </w:tcBorders>
            <w:shd w:val="clear" w:color="auto" w:fill="auto"/>
            <w:vAlign w:val="center"/>
            <w:hideMark/>
          </w:tcPr>
          <w:p w14:paraId="5EAA4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095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32</w:t>
            </w:r>
          </w:p>
        </w:tc>
        <w:tc>
          <w:tcPr>
            <w:tcW w:w="960" w:type="dxa"/>
            <w:tcBorders>
              <w:top w:val="nil"/>
              <w:left w:val="nil"/>
              <w:bottom w:val="single" w:sz="4" w:space="0" w:color="auto"/>
              <w:right w:val="single" w:sz="4" w:space="0" w:color="auto"/>
            </w:tcBorders>
            <w:shd w:val="clear" w:color="auto" w:fill="auto"/>
            <w:noWrap/>
            <w:vAlign w:val="center"/>
            <w:hideMark/>
          </w:tcPr>
          <w:p w14:paraId="2B32F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8C78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051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216329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M.B.Wysłouchów</w:t>
            </w:r>
          </w:p>
        </w:tc>
        <w:tc>
          <w:tcPr>
            <w:tcW w:w="460" w:type="dxa"/>
            <w:tcBorders>
              <w:top w:val="nil"/>
              <w:left w:val="nil"/>
              <w:bottom w:val="single" w:sz="4" w:space="0" w:color="auto"/>
              <w:right w:val="single" w:sz="4" w:space="0" w:color="auto"/>
            </w:tcBorders>
            <w:shd w:val="clear" w:color="auto" w:fill="auto"/>
            <w:vAlign w:val="center"/>
            <w:hideMark/>
          </w:tcPr>
          <w:p w14:paraId="742991C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47</w:t>
            </w:r>
          </w:p>
        </w:tc>
      </w:tr>
      <w:tr w:rsidR="00723837" w:rsidRPr="001E4723" w14:paraId="2033F10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6680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w:t>
            </w:r>
          </w:p>
        </w:tc>
        <w:tc>
          <w:tcPr>
            <w:tcW w:w="1320" w:type="dxa"/>
            <w:tcBorders>
              <w:top w:val="nil"/>
              <w:left w:val="nil"/>
              <w:bottom w:val="single" w:sz="4" w:space="0" w:color="auto"/>
              <w:right w:val="single" w:sz="4" w:space="0" w:color="auto"/>
            </w:tcBorders>
            <w:shd w:val="clear" w:color="auto" w:fill="auto"/>
            <w:vAlign w:val="center"/>
            <w:hideMark/>
          </w:tcPr>
          <w:p w14:paraId="136EB8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AA1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33 </w:t>
            </w:r>
          </w:p>
        </w:tc>
        <w:tc>
          <w:tcPr>
            <w:tcW w:w="960" w:type="dxa"/>
            <w:tcBorders>
              <w:top w:val="nil"/>
              <w:left w:val="nil"/>
              <w:bottom w:val="single" w:sz="4" w:space="0" w:color="auto"/>
              <w:right w:val="single" w:sz="4" w:space="0" w:color="auto"/>
            </w:tcBorders>
            <w:shd w:val="clear" w:color="auto" w:fill="auto"/>
            <w:noWrap/>
            <w:vAlign w:val="center"/>
            <w:hideMark/>
          </w:tcPr>
          <w:p w14:paraId="2E68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A975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11C2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31-539</w:t>
            </w:r>
          </w:p>
        </w:tc>
        <w:tc>
          <w:tcPr>
            <w:tcW w:w="1460" w:type="dxa"/>
            <w:tcBorders>
              <w:top w:val="nil"/>
              <w:left w:val="nil"/>
              <w:bottom w:val="single" w:sz="4" w:space="0" w:color="auto"/>
              <w:right w:val="single" w:sz="4" w:space="0" w:color="auto"/>
            </w:tcBorders>
            <w:shd w:val="clear" w:color="auto" w:fill="auto"/>
            <w:vAlign w:val="center"/>
            <w:hideMark/>
          </w:tcPr>
          <w:p w14:paraId="676D1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Żółkiewskiego </w:t>
            </w:r>
          </w:p>
        </w:tc>
        <w:tc>
          <w:tcPr>
            <w:tcW w:w="460" w:type="dxa"/>
            <w:tcBorders>
              <w:top w:val="nil"/>
              <w:left w:val="nil"/>
              <w:bottom w:val="single" w:sz="4" w:space="0" w:color="auto"/>
              <w:right w:val="single" w:sz="4" w:space="0" w:color="auto"/>
            </w:tcBorders>
            <w:shd w:val="clear" w:color="auto" w:fill="auto"/>
            <w:vAlign w:val="center"/>
            <w:hideMark/>
          </w:tcPr>
          <w:p w14:paraId="5EE207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C64EA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B28B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w:t>
            </w:r>
          </w:p>
        </w:tc>
        <w:tc>
          <w:tcPr>
            <w:tcW w:w="1320" w:type="dxa"/>
            <w:tcBorders>
              <w:top w:val="nil"/>
              <w:left w:val="nil"/>
              <w:bottom w:val="single" w:sz="4" w:space="0" w:color="auto"/>
              <w:right w:val="single" w:sz="4" w:space="0" w:color="auto"/>
            </w:tcBorders>
            <w:shd w:val="clear" w:color="auto" w:fill="auto"/>
            <w:vAlign w:val="center"/>
            <w:hideMark/>
          </w:tcPr>
          <w:p w14:paraId="73AA5E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E95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 </w:t>
            </w:r>
          </w:p>
        </w:tc>
        <w:tc>
          <w:tcPr>
            <w:tcW w:w="960" w:type="dxa"/>
            <w:tcBorders>
              <w:top w:val="nil"/>
              <w:left w:val="nil"/>
              <w:bottom w:val="single" w:sz="4" w:space="0" w:color="auto"/>
              <w:right w:val="single" w:sz="4" w:space="0" w:color="auto"/>
            </w:tcBorders>
            <w:shd w:val="clear" w:color="auto" w:fill="auto"/>
            <w:noWrap/>
            <w:vAlign w:val="center"/>
            <w:hideMark/>
          </w:tcPr>
          <w:p w14:paraId="37C22E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611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685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31-501</w:t>
            </w:r>
          </w:p>
        </w:tc>
        <w:tc>
          <w:tcPr>
            <w:tcW w:w="1460" w:type="dxa"/>
            <w:tcBorders>
              <w:top w:val="nil"/>
              <w:left w:val="nil"/>
              <w:bottom w:val="single" w:sz="4" w:space="0" w:color="auto"/>
              <w:right w:val="single" w:sz="4" w:space="0" w:color="auto"/>
            </w:tcBorders>
            <w:shd w:val="clear" w:color="auto" w:fill="auto"/>
            <w:vAlign w:val="center"/>
            <w:hideMark/>
          </w:tcPr>
          <w:p w14:paraId="4FA2E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Kopernika</w:t>
            </w:r>
          </w:p>
        </w:tc>
        <w:tc>
          <w:tcPr>
            <w:tcW w:w="460" w:type="dxa"/>
            <w:tcBorders>
              <w:top w:val="nil"/>
              <w:left w:val="nil"/>
              <w:bottom w:val="single" w:sz="4" w:space="0" w:color="auto"/>
              <w:right w:val="single" w:sz="4" w:space="0" w:color="auto"/>
            </w:tcBorders>
            <w:shd w:val="clear" w:color="auto" w:fill="auto"/>
            <w:vAlign w:val="center"/>
            <w:hideMark/>
          </w:tcPr>
          <w:p w14:paraId="38C5EE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C3177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673FE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w:t>
            </w:r>
          </w:p>
        </w:tc>
        <w:tc>
          <w:tcPr>
            <w:tcW w:w="1320" w:type="dxa"/>
            <w:tcBorders>
              <w:top w:val="nil"/>
              <w:left w:val="nil"/>
              <w:bottom w:val="single" w:sz="4" w:space="0" w:color="auto"/>
              <w:right w:val="single" w:sz="4" w:space="0" w:color="auto"/>
            </w:tcBorders>
            <w:shd w:val="clear" w:color="auto" w:fill="auto"/>
            <w:vAlign w:val="center"/>
            <w:hideMark/>
          </w:tcPr>
          <w:p w14:paraId="0AFDA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479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w:t>
            </w:r>
          </w:p>
        </w:tc>
        <w:tc>
          <w:tcPr>
            <w:tcW w:w="960" w:type="dxa"/>
            <w:tcBorders>
              <w:top w:val="nil"/>
              <w:left w:val="nil"/>
              <w:bottom w:val="single" w:sz="4" w:space="0" w:color="auto"/>
              <w:right w:val="single" w:sz="4" w:space="0" w:color="auto"/>
            </w:tcBorders>
            <w:shd w:val="clear" w:color="auto" w:fill="auto"/>
            <w:noWrap/>
            <w:vAlign w:val="center"/>
            <w:hideMark/>
          </w:tcPr>
          <w:p w14:paraId="15E1E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57F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97B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30-346</w:t>
            </w:r>
          </w:p>
        </w:tc>
        <w:tc>
          <w:tcPr>
            <w:tcW w:w="1460" w:type="dxa"/>
            <w:tcBorders>
              <w:top w:val="nil"/>
              <w:left w:val="nil"/>
              <w:bottom w:val="single" w:sz="4" w:space="0" w:color="auto"/>
              <w:right w:val="single" w:sz="4" w:space="0" w:color="auto"/>
            </w:tcBorders>
            <w:shd w:val="clear" w:color="auto" w:fill="auto"/>
            <w:vAlign w:val="center"/>
            <w:hideMark/>
          </w:tcPr>
          <w:p w14:paraId="7FD11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Twardowskiego</w:t>
            </w:r>
          </w:p>
        </w:tc>
        <w:tc>
          <w:tcPr>
            <w:tcW w:w="460" w:type="dxa"/>
            <w:tcBorders>
              <w:top w:val="nil"/>
              <w:left w:val="nil"/>
              <w:bottom w:val="single" w:sz="4" w:space="0" w:color="auto"/>
              <w:right w:val="single" w:sz="4" w:space="0" w:color="auto"/>
            </w:tcBorders>
            <w:shd w:val="clear" w:color="auto" w:fill="auto"/>
            <w:vAlign w:val="center"/>
            <w:hideMark/>
          </w:tcPr>
          <w:p w14:paraId="137E37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90</w:t>
            </w:r>
          </w:p>
        </w:tc>
      </w:tr>
      <w:tr w:rsidR="00723837" w:rsidRPr="001E4723" w14:paraId="44FEA3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BC39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w:t>
            </w:r>
          </w:p>
        </w:tc>
        <w:tc>
          <w:tcPr>
            <w:tcW w:w="1320" w:type="dxa"/>
            <w:tcBorders>
              <w:top w:val="nil"/>
              <w:left w:val="nil"/>
              <w:bottom w:val="single" w:sz="4" w:space="0" w:color="auto"/>
              <w:right w:val="single" w:sz="4" w:space="0" w:color="auto"/>
            </w:tcBorders>
            <w:shd w:val="clear" w:color="auto" w:fill="auto"/>
            <w:vAlign w:val="center"/>
            <w:hideMark/>
          </w:tcPr>
          <w:p w14:paraId="1007BD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08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w:t>
            </w:r>
          </w:p>
        </w:tc>
        <w:tc>
          <w:tcPr>
            <w:tcW w:w="960" w:type="dxa"/>
            <w:tcBorders>
              <w:top w:val="nil"/>
              <w:left w:val="nil"/>
              <w:bottom w:val="single" w:sz="4" w:space="0" w:color="auto"/>
              <w:right w:val="single" w:sz="4" w:space="0" w:color="auto"/>
            </w:tcBorders>
            <w:shd w:val="clear" w:color="auto" w:fill="auto"/>
            <w:noWrap/>
            <w:vAlign w:val="center"/>
            <w:hideMark/>
          </w:tcPr>
          <w:p w14:paraId="188CB2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966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377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31-067 </w:t>
            </w:r>
          </w:p>
        </w:tc>
        <w:tc>
          <w:tcPr>
            <w:tcW w:w="1460" w:type="dxa"/>
            <w:tcBorders>
              <w:top w:val="nil"/>
              <w:left w:val="nil"/>
              <w:bottom w:val="single" w:sz="4" w:space="0" w:color="auto"/>
              <w:right w:val="single" w:sz="4" w:space="0" w:color="auto"/>
            </w:tcBorders>
            <w:shd w:val="clear" w:color="auto" w:fill="auto"/>
            <w:vAlign w:val="center"/>
            <w:hideMark/>
          </w:tcPr>
          <w:p w14:paraId="03B49F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3664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063E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D3A4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w:t>
            </w:r>
          </w:p>
        </w:tc>
        <w:tc>
          <w:tcPr>
            <w:tcW w:w="1320" w:type="dxa"/>
            <w:tcBorders>
              <w:top w:val="nil"/>
              <w:left w:val="nil"/>
              <w:bottom w:val="single" w:sz="4" w:space="0" w:color="auto"/>
              <w:right w:val="single" w:sz="4" w:space="0" w:color="auto"/>
            </w:tcBorders>
            <w:shd w:val="clear" w:color="auto" w:fill="auto"/>
            <w:vAlign w:val="center"/>
            <w:hideMark/>
          </w:tcPr>
          <w:p w14:paraId="0D4ED0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9644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w:t>
            </w:r>
          </w:p>
        </w:tc>
        <w:tc>
          <w:tcPr>
            <w:tcW w:w="960" w:type="dxa"/>
            <w:tcBorders>
              <w:top w:val="nil"/>
              <w:left w:val="nil"/>
              <w:bottom w:val="single" w:sz="4" w:space="0" w:color="auto"/>
              <w:right w:val="single" w:sz="4" w:space="0" w:color="auto"/>
            </w:tcBorders>
            <w:shd w:val="clear" w:color="auto" w:fill="auto"/>
            <w:noWrap/>
            <w:vAlign w:val="center"/>
            <w:hideMark/>
          </w:tcPr>
          <w:p w14:paraId="56BC2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5364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3F44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30-350</w:t>
            </w:r>
          </w:p>
        </w:tc>
        <w:tc>
          <w:tcPr>
            <w:tcW w:w="1460" w:type="dxa"/>
            <w:tcBorders>
              <w:top w:val="nil"/>
              <w:left w:val="nil"/>
              <w:bottom w:val="single" w:sz="4" w:space="0" w:color="auto"/>
              <w:right w:val="single" w:sz="4" w:space="0" w:color="auto"/>
            </w:tcBorders>
            <w:shd w:val="clear" w:color="auto" w:fill="auto"/>
            <w:vAlign w:val="center"/>
            <w:hideMark/>
          </w:tcPr>
          <w:p w14:paraId="623837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Zachodnia</w:t>
            </w:r>
          </w:p>
        </w:tc>
        <w:tc>
          <w:tcPr>
            <w:tcW w:w="460" w:type="dxa"/>
            <w:tcBorders>
              <w:top w:val="nil"/>
              <w:left w:val="nil"/>
              <w:bottom w:val="single" w:sz="4" w:space="0" w:color="auto"/>
              <w:right w:val="single" w:sz="4" w:space="0" w:color="auto"/>
            </w:tcBorders>
            <w:shd w:val="clear" w:color="auto" w:fill="auto"/>
            <w:vAlign w:val="center"/>
            <w:hideMark/>
          </w:tcPr>
          <w:p w14:paraId="21BB6B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7FF860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8602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w:t>
            </w:r>
          </w:p>
        </w:tc>
        <w:tc>
          <w:tcPr>
            <w:tcW w:w="1320" w:type="dxa"/>
            <w:tcBorders>
              <w:top w:val="nil"/>
              <w:left w:val="nil"/>
              <w:bottom w:val="single" w:sz="4" w:space="0" w:color="auto"/>
              <w:right w:val="single" w:sz="4" w:space="0" w:color="auto"/>
            </w:tcBorders>
            <w:shd w:val="clear" w:color="auto" w:fill="auto"/>
            <w:vAlign w:val="center"/>
            <w:hideMark/>
          </w:tcPr>
          <w:p w14:paraId="7009D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350C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6 </w:t>
            </w:r>
          </w:p>
        </w:tc>
        <w:tc>
          <w:tcPr>
            <w:tcW w:w="960" w:type="dxa"/>
            <w:tcBorders>
              <w:top w:val="nil"/>
              <w:left w:val="nil"/>
              <w:bottom w:val="single" w:sz="4" w:space="0" w:color="auto"/>
              <w:right w:val="single" w:sz="4" w:space="0" w:color="auto"/>
            </w:tcBorders>
            <w:shd w:val="clear" w:color="auto" w:fill="auto"/>
            <w:noWrap/>
            <w:vAlign w:val="center"/>
            <w:hideMark/>
          </w:tcPr>
          <w:p w14:paraId="423F5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6A2F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BBA3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6280C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Bujaka</w:t>
            </w:r>
          </w:p>
        </w:tc>
        <w:tc>
          <w:tcPr>
            <w:tcW w:w="460" w:type="dxa"/>
            <w:tcBorders>
              <w:top w:val="nil"/>
              <w:left w:val="nil"/>
              <w:bottom w:val="single" w:sz="4" w:space="0" w:color="auto"/>
              <w:right w:val="single" w:sz="4" w:space="0" w:color="auto"/>
            </w:tcBorders>
            <w:shd w:val="clear" w:color="auto" w:fill="auto"/>
            <w:vAlign w:val="center"/>
            <w:hideMark/>
          </w:tcPr>
          <w:p w14:paraId="00C77C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BF943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A48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w:t>
            </w:r>
          </w:p>
        </w:tc>
        <w:tc>
          <w:tcPr>
            <w:tcW w:w="1320" w:type="dxa"/>
            <w:tcBorders>
              <w:top w:val="nil"/>
              <w:left w:val="nil"/>
              <w:bottom w:val="single" w:sz="4" w:space="0" w:color="auto"/>
              <w:right w:val="single" w:sz="4" w:space="0" w:color="auto"/>
            </w:tcBorders>
            <w:shd w:val="clear" w:color="auto" w:fill="auto"/>
            <w:vAlign w:val="center"/>
            <w:hideMark/>
          </w:tcPr>
          <w:p w14:paraId="2157CE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A47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w:t>
            </w:r>
          </w:p>
        </w:tc>
        <w:tc>
          <w:tcPr>
            <w:tcW w:w="960" w:type="dxa"/>
            <w:tcBorders>
              <w:top w:val="nil"/>
              <w:left w:val="nil"/>
              <w:bottom w:val="single" w:sz="4" w:space="0" w:color="auto"/>
              <w:right w:val="single" w:sz="4" w:space="0" w:color="auto"/>
            </w:tcBorders>
            <w:shd w:val="clear" w:color="auto" w:fill="auto"/>
            <w:noWrap/>
            <w:vAlign w:val="center"/>
            <w:hideMark/>
          </w:tcPr>
          <w:p w14:paraId="01802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08A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62CA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290F29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Mlaskotów</w:t>
            </w:r>
          </w:p>
        </w:tc>
        <w:tc>
          <w:tcPr>
            <w:tcW w:w="460" w:type="dxa"/>
            <w:tcBorders>
              <w:top w:val="nil"/>
              <w:left w:val="nil"/>
              <w:bottom w:val="single" w:sz="4" w:space="0" w:color="auto"/>
              <w:right w:val="single" w:sz="4" w:space="0" w:color="auto"/>
            </w:tcBorders>
            <w:shd w:val="clear" w:color="auto" w:fill="auto"/>
            <w:vAlign w:val="center"/>
            <w:hideMark/>
          </w:tcPr>
          <w:p w14:paraId="45AFFF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32C65D9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ED0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w:t>
            </w:r>
          </w:p>
        </w:tc>
        <w:tc>
          <w:tcPr>
            <w:tcW w:w="1320" w:type="dxa"/>
            <w:tcBorders>
              <w:top w:val="nil"/>
              <w:left w:val="nil"/>
              <w:bottom w:val="single" w:sz="4" w:space="0" w:color="auto"/>
              <w:right w:val="single" w:sz="4" w:space="0" w:color="auto"/>
            </w:tcBorders>
            <w:shd w:val="clear" w:color="auto" w:fill="auto"/>
            <w:vAlign w:val="center"/>
            <w:hideMark/>
          </w:tcPr>
          <w:p w14:paraId="25E452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38D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w:t>
            </w:r>
          </w:p>
        </w:tc>
        <w:tc>
          <w:tcPr>
            <w:tcW w:w="960" w:type="dxa"/>
            <w:tcBorders>
              <w:top w:val="nil"/>
              <w:left w:val="nil"/>
              <w:bottom w:val="single" w:sz="4" w:space="0" w:color="auto"/>
              <w:right w:val="single" w:sz="4" w:space="0" w:color="auto"/>
            </w:tcBorders>
            <w:shd w:val="clear" w:color="auto" w:fill="auto"/>
            <w:noWrap/>
            <w:vAlign w:val="center"/>
            <w:hideMark/>
          </w:tcPr>
          <w:p w14:paraId="77BEB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AB38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966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6D365D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Stąkowa </w:t>
            </w:r>
          </w:p>
        </w:tc>
        <w:tc>
          <w:tcPr>
            <w:tcW w:w="460" w:type="dxa"/>
            <w:tcBorders>
              <w:top w:val="nil"/>
              <w:left w:val="nil"/>
              <w:bottom w:val="single" w:sz="4" w:space="0" w:color="auto"/>
              <w:right w:val="single" w:sz="4" w:space="0" w:color="auto"/>
            </w:tcBorders>
            <w:shd w:val="clear" w:color="auto" w:fill="auto"/>
            <w:vAlign w:val="center"/>
            <w:hideMark/>
          </w:tcPr>
          <w:p w14:paraId="59A1E4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9F146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1DB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w:t>
            </w:r>
          </w:p>
        </w:tc>
        <w:tc>
          <w:tcPr>
            <w:tcW w:w="1320" w:type="dxa"/>
            <w:tcBorders>
              <w:top w:val="nil"/>
              <w:left w:val="nil"/>
              <w:bottom w:val="single" w:sz="4" w:space="0" w:color="auto"/>
              <w:right w:val="single" w:sz="4" w:space="0" w:color="auto"/>
            </w:tcBorders>
            <w:shd w:val="clear" w:color="auto" w:fill="auto"/>
            <w:vAlign w:val="center"/>
            <w:hideMark/>
          </w:tcPr>
          <w:p w14:paraId="055CEE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3D3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 </w:t>
            </w:r>
          </w:p>
        </w:tc>
        <w:tc>
          <w:tcPr>
            <w:tcW w:w="960" w:type="dxa"/>
            <w:tcBorders>
              <w:top w:val="nil"/>
              <w:left w:val="nil"/>
              <w:bottom w:val="single" w:sz="4" w:space="0" w:color="auto"/>
              <w:right w:val="single" w:sz="4" w:space="0" w:color="auto"/>
            </w:tcBorders>
            <w:shd w:val="clear" w:color="auto" w:fill="auto"/>
            <w:noWrap/>
            <w:vAlign w:val="center"/>
            <w:hideMark/>
          </w:tcPr>
          <w:p w14:paraId="1C3FC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62C4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D37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30-715</w:t>
            </w:r>
          </w:p>
        </w:tc>
        <w:tc>
          <w:tcPr>
            <w:tcW w:w="1460" w:type="dxa"/>
            <w:tcBorders>
              <w:top w:val="nil"/>
              <w:left w:val="nil"/>
              <w:bottom w:val="single" w:sz="4" w:space="0" w:color="auto"/>
              <w:right w:val="single" w:sz="4" w:space="0" w:color="auto"/>
            </w:tcBorders>
            <w:shd w:val="clear" w:color="auto" w:fill="auto"/>
            <w:vAlign w:val="center"/>
            <w:hideMark/>
          </w:tcPr>
          <w:p w14:paraId="1DAE9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Saska</w:t>
            </w:r>
          </w:p>
        </w:tc>
        <w:tc>
          <w:tcPr>
            <w:tcW w:w="460" w:type="dxa"/>
            <w:tcBorders>
              <w:top w:val="nil"/>
              <w:left w:val="nil"/>
              <w:bottom w:val="single" w:sz="4" w:space="0" w:color="auto"/>
              <w:right w:val="single" w:sz="4" w:space="0" w:color="auto"/>
            </w:tcBorders>
            <w:shd w:val="clear" w:color="auto" w:fill="auto"/>
            <w:vAlign w:val="center"/>
            <w:hideMark/>
          </w:tcPr>
          <w:p w14:paraId="4DB1D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033C77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356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w:t>
            </w:r>
          </w:p>
        </w:tc>
        <w:tc>
          <w:tcPr>
            <w:tcW w:w="1320" w:type="dxa"/>
            <w:tcBorders>
              <w:top w:val="nil"/>
              <w:left w:val="nil"/>
              <w:bottom w:val="single" w:sz="4" w:space="0" w:color="auto"/>
              <w:right w:val="single" w:sz="4" w:space="0" w:color="auto"/>
            </w:tcBorders>
            <w:shd w:val="clear" w:color="auto" w:fill="auto"/>
            <w:vAlign w:val="center"/>
            <w:hideMark/>
          </w:tcPr>
          <w:p w14:paraId="33225E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93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12 </w:t>
            </w:r>
          </w:p>
        </w:tc>
        <w:tc>
          <w:tcPr>
            <w:tcW w:w="960" w:type="dxa"/>
            <w:tcBorders>
              <w:top w:val="nil"/>
              <w:left w:val="nil"/>
              <w:bottom w:val="single" w:sz="4" w:space="0" w:color="auto"/>
              <w:right w:val="single" w:sz="4" w:space="0" w:color="auto"/>
            </w:tcBorders>
            <w:shd w:val="clear" w:color="auto" w:fill="auto"/>
            <w:noWrap/>
            <w:vAlign w:val="center"/>
            <w:hideMark/>
          </w:tcPr>
          <w:p w14:paraId="536D9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B0E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B0C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9F37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Maciej Miechowity</w:t>
            </w:r>
          </w:p>
        </w:tc>
        <w:tc>
          <w:tcPr>
            <w:tcW w:w="460" w:type="dxa"/>
            <w:tcBorders>
              <w:top w:val="nil"/>
              <w:left w:val="nil"/>
              <w:bottom w:val="single" w:sz="4" w:space="0" w:color="auto"/>
              <w:right w:val="single" w:sz="4" w:space="0" w:color="auto"/>
            </w:tcBorders>
            <w:shd w:val="clear" w:color="auto" w:fill="auto"/>
            <w:vAlign w:val="center"/>
            <w:hideMark/>
          </w:tcPr>
          <w:p w14:paraId="2CACE75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8198B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D7869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w:t>
            </w:r>
          </w:p>
        </w:tc>
        <w:tc>
          <w:tcPr>
            <w:tcW w:w="1320" w:type="dxa"/>
            <w:tcBorders>
              <w:top w:val="nil"/>
              <w:left w:val="nil"/>
              <w:bottom w:val="single" w:sz="4" w:space="0" w:color="auto"/>
              <w:right w:val="single" w:sz="4" w:space="0" w:color="auto"/>
            </w:tcBorders>
            <w:shd w:val="clear" w:color="auto" w:fill="auto"/>
            <w:vAlign w:val="center"/>
            <w:hideMark/>
          </w:tcPr>
          <w:p w14:paraId="6F6556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DB63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w:t>
            </w:r>
          </w:p>
        </w:tc>
        <w:tc>
          <w:tcPr>
            <w:tcW w:w="960" w:type="dxa"/>
            <w:tcBorders>
              <w:top w:val="nil"/>
              <w:left w:val="nil"/>
              <w:bottom w:val="single" w:sz="4" w:space="0" w:color="auto"/>
              <w:right w:val="single" w:sz="4" w:space="0" w:color="auto"/>
            </w:tcBorders>
            <w:shd w:val="clear" w:color="auto" w:fill="auto"/>
            <w:noWrap/>
            <w:vAlign w:val="center"/>
            <w:hideMark/>
          </w:tcPr>
          <w:p w14:paraId="73A96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15C9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D19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31-470</w:t>
            </w:r>
          </w:p>
        </w:tc>
        <w:tc>
          <w:tcPr>
            <w:tcW w:w="1460" w:type="dxa"/>
            <w:tcBorders>
              <w:top w:val="nil"/>
              <w:left w:val="nil"/>
              <w:bottom w:val="single" w:sz="4" w:space="0" w:color="auto"/>
              <w:right w:val="single" w:sz="4" w:space="0" w:color="auto"/>
            </w:tcBorders>
            <w:shd w:val="clear" w:color="auto" w:fill="auto"/>
            <w:vAlign w:val="center"/>
            <w:hideMark/>
          </w:tcPr>
          <w:p w14:paraId="0D27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Młyńska Boczna </w:t>
            </w:r>
          </w:p>
        </w:tc>
        <w:tc>
          <w:tcPr>
            <w:tcW w:w="460" w:type="dxa"/>
            <w:tcBorders>
              <w:top w:val="nil"/>
              <w:left w:val="nil"/>
              <w:bottom w:val="single" w:sz="4" w:space="0" w:color="auto"/>
              <w:right w:val="single" w:sz="4" w:space="0" w:color="auto"/>
            </w:tcBorders>
            <w:shd w:val="clear" w:color="auto" w:fill="auto"/>
            <w:vAlign w:val="center"/>
            <w:hideMark/>
          </w:tcPr>
          <w:p w14:paraId="2E922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691E58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6F9F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w:t>
            </w:r>
          </w:p>
        </w:tc>
        <w:tc>
          <w:tcPr>
            <w:tcW w:w="1320" w:type="dxa"/>
            <w:tcBorders>
              <w:top w:val="nil"/>
              <w:left w:val="nil"/>
              <w:bottom w:val="single" w:sz="4" w:space="0" w:color="auto"/>
              <w:right w:val="single" w:sz="4" w:space="0" w:color="auto"/>
            </w:tcBorders>
            <w:shd w:val="clear" w:color="auto" w:fill="auto"/>
            <w:vAlign w:val="center"/>
            <w:hideMark/>
          </w:tcPr>
          <w:p w14:paraId="7EB1C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4F2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20</w:t>
            </w:r>
          </w:p>
        </w:tc>
        <w:tc>
          <w:tcPr>
            <w:tcW w:w="960" w:type="dxa"/>
            <w:tcBorders>
              <w:top w:val="nil"/>
              <w:left w:val="nil"/>
              <w:bottom w:val="single" w:sz="4" w:space="0" w:color="auto"/>
              <w:right w:val="single" w:sz="4" w:space="0" w:color="auto"/>
            </w:tcBorders>
            <w:shd w:val="clear" w:color="auto" w:fill="auto"/>
            <w:noWrap/>
            <w:vAlign w:val="center"/>
            <w:hideMark/>
          </w:tcPr>
          <w:p w14:paraId="6CDF3D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3FF5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50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74392D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508067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069E8E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2DED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w:t>
            </w:r>
          </w:p>
        </w:tc>
        <w:tc>
          <w:tcPr>
            <w:tcW w:w="1320" w:type="dxa"/>
            <w:tcBorders>
              <w:top w:val="nil"/>
              <w:left w:val="nil"/>
              <w:bottom w:val="single" w:sz="4" w:space="0" w:color="auto"/>
              <w:right w:val="single" w:sz="4" w:space="0" w:color="auto"/>
            </w:tcBorders>
            <w:shd w:val="clear" w:color="auto" w:fill="auto"/>
            <w:vAlign w:val="center"/>
            <w:hideMark/>
          </w:tcPr>
          <w:p w14:paraId="18EF6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3F24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22</w:t>
            </w:r>
          </w:p>
        </w:tc>
        <w:tc>
          <w:tcPr>
            <w:tcW w:w="960" w:type="dxa"/>
            <w:tcBorders>
              <w:top w:val="nil"/>
              <w:left w:val="nil"/>
              <w:bottom w:val="single" w:sz="4" w:space="0" w:color="auto"/>
              <w:right w:val="single" w:sz="4" w:space="0" w:color="auto"/>
            </w:tcBorders>
            <w:shd w:val="clear" w:color="auto" w:fill="auto"/>
            <w:noWrap/>
            <w:vAlign w:val="center"/>
            <w:hideMark/>
          </w:tcPr>
          <w:p w14:paraId="6FF4CB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35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13A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30-612</w:t>
            </w:r>
          </w:p>
        </w:tc>
        <w:tc>
          <w:tcPr>
            <w:tcW w:w="1460" w:type="dxa"/>
            <w:tcBorders>
              <w:top w:val="nil"/>
              <w:left w:val="nil"/>
              <w:bottom w:val="single" w:sz="4" w:space="0" w:color="auto"/>
              <w:right w:val="single" w:sz="4" w:space="0" w:color="auto"/>
            </w:tcBorders>
            <w:shd w:val="clear" w:color="auto" w:fill="auto"/>
            <w:vAlign w:val="center"/>
            <w:hideMark/>
          </w:tcPr>
          <w:p w14:paraId="1B501B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Przykopy</w:t>
            </w:r>
          </w:p>
        </w:tc>
        <w:tc>
          <w:tcPr>
            <w:tcW w:w="460" w:type="dxa"/>
            <w:tcBorders>
              <w:top w:val="nil"/>
              <w:left w:val="nil"/>
              <w:bottom w:val="single" w:sz="4" w:space="0" w:color="auto"/>
              <w:right w:val="single" w:sz="4" w:space="0" w:color="auto"/>
            </w:tcBorders>
            <w:shd w:val="clear" w:color="auto" w:fill="auto"/>
            <w:vAlign w:val="center"/>
            <w:hideMark/>
          </w:tcPr>
          <w:p w14:paraId="6B2F09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4F2F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E07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35</w:t>
            </w:r>
          </w:p>
        </w:tc>
        <w:tc>
          <w:tcPr>
            <w:tcW w:w="1320" w:type="dxa"/>
            <w:tcBorders>
              <w:top w:val="nil"/>
              <w:left w:val="nil"/>
              <w:bottom w:val="single" w:sz="4" w:space="0" w:color="auto"/>
              <w:right w:val="single" w:sz="4" w:space="0" w:color="auto"/>
            </w:tcBorders>
            <w:shd w:val="clear" w:color="auto" w:fill="auto"/>
            <w:vAlign w:val="center"/>
            <w:hideMark/>
          </w:tcPr>
          <w:p w14:paraId="3C77C3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8221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28</w:t>
            </w:r>
          </w:p>
        </w:tc>
        <w:tc>
          <w:tcPr>
            <w:tcW w:w="960" w:type="dxa"/>
            <w:tcBorders>
              <w:top w:val="nil"/>
              <w:left w:val="nil"/>
              <w:bottom w:val="single" w:sz="4" w:space="0" w:color="auto"/>
              <w:right w:val="single" w:sz="4" w:space="0" w:color="auto"/>
            </w:tcBorders>
            <w:shd w:val="clear" w:color="auto" w:fill="auto"/>
            <w:noWrap/>
            <w:vAlign w:val="center"/>
            <w:hideMark/>
          </w:tcPr>
          <w:p w14:paraId="70513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70A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4B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30-857</w:t>
            </w:r>
          </w:p>
        </w:tc>
        <w:tc>
          <w:tcPr>
            <w:tcW w:w="1460" w:type="dxa"/>
            <w:tcBorders>
              <w:top w:val="nil"/>
              <w:left w:val="nil"/>
              <w:bottom w:val="single" w:sz="4" w:space="0" w:color="auto"/>
              <w:right w:val="single" w:sz="4" w:space="0" w:color="auto"/>
            </w:tcBorders>
            <w:shd w:val="clear" w:color="auto" w:fill="auto"/>
            <w:vAlign w:val="center"/>
            <w:hideMark/>
          </w:tcPr>
          <w:p w14:paraId="185AD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Duża Góra</w:t>
            </w:r>
          </w:p>
        </w:tc>
        <w:tc>
          <w:tcPr>
            <w:tcW w:w="460" w:type="dxa"/>
            <w:tcBorders>
              <w:top w:val="nil"/>
              <w:left w:val="nil"/>
              <w:bottom w:val="single" w:sz="4" w:space="0" w:color="auto"/>
              <w:right w:val="single" w:sz="4" w:space="0" w:color="auto"/>
            </w:tcBorders>
            <w:shd w:val="clear" w:color="auto" w:fill="auto"/>
            <w:vAlign w:val="center"/>
            <w:hideMark/>
          </w:tcPr>
          <w:p w14:paraId="70EB3B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D027E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E0E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w:t>
            </w:r>
          </w:p>
        </w:tc>
        <w:tc>
          <w:tcPr>
            <w:tcW w:w="1320" w:type="dxa"/>
            <w:tcBorders>
              <w:top w:val="nil"/>
              <w:left w:val="nil"/>
              <w:bottom w:val="single" w:sz="4" w:space="0" w:color="auto"/>
              <w:right w:val="single" w:sz="4" w:space="0" w:color="auto"/>
            </w:tcBorders>
            <w:shd w:val="clear" w:color="auto" w:fill="auto"/>
            <w:vAlign w:val="center"/>
            <w:hideMark/>
          </w:tcPr>
          <w:p w14:paraId="0A1296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2C1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29</w:t>
            </w:r>
          </w:p>
        </w:tc>
        <w:tc>
          <w:tcPr>
            <w:tcW w:w="960" w:type="dxa"/>
            <w:tcBorders>
              <w:top w:val="nil"/>
              <w:left w:val="nil"/>
              <w:bottom w:val="single" w:sz="4" w:space="0" w:color="auto"/>
              <w:right w:val="single" w:sz="4" w:space="0" w:color="auto"/>
            </w:tcBorders>
            <w:shd w:val="clear" w:color="auto" w:fill="auto"/>
            <w:noWrap/>
            <w:vAlign w:val="center"/>
            <w:hideMark/>
          </w:tcPr>
          <w:p w14:paraId="659DED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AE4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69E2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4B58A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Pigonia</w:t>
            </w:r>
          </w:p>
        </w:tc>
        <w:tc>
          <w:tcPr>
            <w:tcW w:w="460" w:type="dxa"/>
            <w:tcBorders>
              <w:top w:val="nil"/>
              <w:left w:val="nil"/>
              <w:bottom w:val="single" w:sz="4" w:space="0" w:color="auto"/>
              <w:right w:val="single" w:sz="4" w:space="0" w:color="auto"/>
            </w:tcBorders>
            <w:shd w:val="clear" w:color="auto" w:fill="auto"/>
            <w:vAlign w:val="center"/>
            <w:hideMark/>
          </w:tcPr>
          <w:p w14:paraId="231BCFE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5EA02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3BF6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w:t>
            </w:r>
          </w:p>
        </w:tc>
        <w:tc>
          <w:tcPr>
            <w:tcW w:w="1320" w:type="dxa"/>
            <w:tcBorders>
              <w:top w:val="nil"/>
              <w:left w:val="nil"/>
              <w:bottom w:val="single" w:sz="4" w:space="0" w:color="auto"/>
              <w:right w:val="single" w:sz="4" w:space="0" w:color="auto"/>
            </w:tcBorders>
            <w:shd w:val="clear" w:color="auto" w:fill="auto"/>
            <w:vAlign w:val="center"/>
            <w:hideMark/>
          </w:tcPr>
          <w:p w14:paraId="41A7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E1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33</w:t>
            </w:r>
          </w:p>
        </w:tc>
        <w:tc>
          <w:tcPr>
            <w:tcW w:w="960" w:type="dxa"/>
            <w:tcBorders>
              <w:top w:val="nil"/>
              <w:left w:val="nil"/>
              <w:bottom w:val="single" w:sz="4" w:space="0" w:color="auto"/>
              <w:right w:val="single" w:sz="4" w:space="0" w:color="auto"/>
            </w:tcBorders>
            <w:shd w:val="clear" w:color="auto" w:fill="auto"/>
            <w:noWrap/>
            <w:vAlign w:val="center"/>
            <w:hideMark/>
          </w:tcPr>
          <w:p w14:paraId="5A5C9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C887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FF6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30-687</w:t>
            </w:r>
          </w:p>
        </w:tc>
        <w:tc>
          <w:tcPr>
            <w:tcW w:w="1460" w:type="dxa"/>
            <w:tcBorders>
              <w:top w:val="nil"/>
              <w:left w:val="nil"/>
              <w:bottom w:val="single" w:sz="4" w:space="0" w:color="auto"/>
              <w:right w:val="single" w:sz="4" w:space="0" w:color="auto"/>
            </w:tcBorders>
            <w:shd w:val="clear" w:color="auto" w:fill="auto"/>
            <w:vAlign w:val="center"/>
            <w:hideMark/>
          </w:tcPr>
          <w:p w14:paraId="18A313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Rzącka </w:t>
            </w:r>
          </w:p>
        </w:tc>
        <w:tc>
          <w:tcPr>
            <w:tcW w:w="460" w:type="dxa"/>
            <w:tcBorders>
              <w:top w:val="nil"/>
              <w:left w:val="nil"/>
              <w:bottom w:val="single" w:sz="4" w:space="0" w:color="auto"/>
              <w:right w:val="single" w:sz="4" w:space="0" w:color="auto"/>
            </w:tcBorders>
            <w:shd w:val="clear" w:color="auto" w:fill="auto"/>
            <w:vAlign w:val="center"/>
            <w:hideMark/>
          </w:tcPr>
          <w:p w14:paraId="432ADE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4CD45F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E7AB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w:t>
            </w:r>
          </w:p>
        </w:tc>
        <w:tc>
          <w:tcPr>
            <w:tcW w:w="1320" w:type="dxa"/>
            <w:tcBorders>
              <w:top w:val="nil"/>
              <w:left w:val="nil"/>
              <w:bottom w:val="single" w:sz="4" w:space="0" w:color="auto"/>
              <w:right w:val="single" w:sz="4" w:space="0" w:color="auto"/>
            </w:tcBorders>
            <w:shd w:val="clear" w:color="auto" w:fill="auto"/>
            <w:vAlign w:val="center"/>
            <w:hideMark/>
          </w:tcPr>
          <w:p w14:paraId="6FB6C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1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35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16026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515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927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30-833</w:t>
            </w:r>
          </w:p>
        </w:tc>
        <w:tc>
          <w:tcPr>
            <w:tcW w:w="1460" w:type="dxa"/>
            <w:tcBorders>
              <w:top w:val="nil"/>
              <w:left w:val="nil"/>
              <w:bottom w:val="single" w:sz="4" w:space="0" w:color="auto"/>
              <w:right w:val="single" w:sz="4" w:space="0" w:color="auto"/>
            </w:tcBorders>
            <w:shd w:val="clear" w:color="auto" w:fill="auto"/>
            <w:vAlign w:val="center"/>
            <w:hideMark/>
          </w:tcPr>
          <w:p w14:paraId="0932BA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Lilli Wenedy</w:t>
            </w:r>
          </w:p>
        </w:tc>
        <w:tc>
          <w:tcPr>
            <w:tcW w:w="460" w:type="dxa"/>
            <w:tcBorders>
              <w:top w:val="nil"/>
              <w:left w:val="nil"/>
              <w:bottom w:val="single" w:sz="4" w:space="0" w:color="auto"/>
              <w:right w:val="single" w:sz="4" w:space="0" w:color="auto"/>
            </w:tcBorders>
            <w:shd w:val="clear" w:color="auto" w:fill="auto"/>
            <w:vAlign w:val="center"/>
            <w:hideMark/>
          </w:tcPr>
          <w:p w14:paraId="7A16840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7F00CDC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4D8E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39</w:t>
            </w:r>
          </w:p>
        </w:tc>
        <w:tc>
          <w:tcPr>
            <w:tcW w:w="1320" w:type="dxa"/>
            <w:tcBorders>
              <w:top w:val="nil"/>
              <w:left w:val="nil"/>
              <w:bottom w:val="single" w:sz="4" w:space="0" w:color="auto"/>
              <w:right w:val="single" w:sz="4" w:space="0" w:color="auto"/>
            </w:tcBorders>
            <w:shd w:val="clear" w:color="auto" w:fill="auto"/>
            <w:vAlign w:val="center"/>
            <w:hideMark/>
          </w:tcPr>
          <w:p w14:paraId="5C5E6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9C00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36</w:t>
            </w:r>
          </w:p>
        </w:tc>
        <w:tc>
          <w:tcPr>
            <w:tcW w:w="960" w:type="dxa"/>
            <w:tcBorders>
              <w:top w:val="nil"/>
              <w:left w:val="nil"/>
              <w:bottom w:val="single" w:sz="4" w:space="0" w:color="auto"/>
              <w:right w:val="single" w:sz="4" w:space="0" w:color="auto"/>
            </w:tcBorders>
            <w:shd w:val="clear" w:color="auto" w:fill="auto"/>
            <w:noWrap/>
            <w:vAlign w:val="center"/>
            <w:hideMark/>
          </w:tcPr>
          <w:p w14:paraId="1AC46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248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BB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3-669</w:t>
            </w:r>
          </w:p>
        </w:tc>
        <w:tc>
          <w:tcPr>
            <w:tcW w:w="1460" w:type="dxa"/>
            <w:tcBorders>
              <w:top w:val="nil"/>
              <w:left w:val="nil"/>
              <w:bottom w:val="single" w:sz="4" w:space="0" w:color="auto"/>
              <w:right w:val="single" w:sz="4" w:space="0" w:color="auto"/>
            </w:tcBorders>
            <w:shd w:val="clear" w:color="auto" w:fill="auto"/>
            <w:vAlign w:val="center"/>
            <w:hideMark/>
          </w:tcPr>
          <w:p w14:paraId="602BAF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06F84F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40069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E4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40</w:t>
            </w:r>
          </w:p>
        </w:tc>
        <w:tc>
          <w:tcPr>
            <w:tcW w:w="1320" w:type="dxa"/>
            <w:tcBorders>
              <w:top w:val="nil"/>
              <w:left w:val="nil"/>
              <w:bottom w:val="single" w:sz="4" w:space="0" w:color="auto"/>
              <w:right w:val="single" w:sz="4" w:space="0" w:color="auto"/>
            </w:tcBorders>
            <w:shd w:val="clear" w:color="auto" w:fill="auto"/>
            <w:vAlign w:val="center"/>
            <w:hideMark/>
          </w:tcPr>
          <w:p w14:paraId="34EE9E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338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38</w:t>
            </w:r>
          </w:p>
        </w:tc>
        <w:tc>
          <w:tcPr>
            <w:tcW w:w="960" w:type="dxa"/>
            <w:tcBorders>
              <w:top w:val="nil"/>
              <w:left w:val="nil"/>
              <w:bottom w:val="single" w:sz="4" w:space="0" w:color="auto"/>
              <w:right w:val="single" w:sz="4" w:space="0" w:color="auto"/>
            </w:tcBorders>
            <w:shd w:val="clear" w:color="auto" w:fill="auto"/>
            <w:noWrap/>
            <w:vAlign w:val="center"/>
            <w:hideMark/>
          </w:tcPr>
          <w:p w14:paraId="7179DC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1486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EC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30-139</w:t>
            </w:r>
          </w:p>
        </w:tc>
        <w:tc>
          <w:tcPr>
            <w:tcW w:w="1460" w:type="dxa"/>
            <w:tcBorders>
              <w:top w:val="nil"/>
              <w:left w:val="nil"/>
              <w:bottom w:val="single" w:sz="4" w:space="0" w:color="auto"/>
              <w:right w:val="single" w:sz="4" w:space="0" w:color="auto"/>
            </w:tcBorders>
            <w:shd w:val="clear" w:color="auto" w:fill="auto"/>
            <w:vAlign w:val="center"/>
            <w:hideMark/>
          </w:tcPr>
          <w:p w14:paraId="54A7F5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Jabłonkowska</w:t>
            </w:r>
          </w:p>
        </w:tc>
        <w:tc>
          <w:tcPr>
            <w:tcW w:w="460" w:type="dxa"/>
            <w:tcBorders>
              <w:top w:val="nil"/>
              <w:left w:val="nil"/>
              <w:bottom w:val="single" w:sz="4" w:space="0" w:color="auto"/>
              <w:right w:val="single" w:sz="4" w:space="0" w:color="auto"/>
            </w:tcBorders>
            <w:shd w:val="clear" w:color="auto" w:fill="auto"/>
            <w:vAlign w:val="center"/>
            <w:hideMark/>
          </w:tcPr>
          <w:p w14:paraId="4A8E668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575A348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CF5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41</w:t>
            </w:r>
          </w:p>
        </w:tc>
        <w:tc>
          <w:tcPr>
            <w:tcW w:w="1320" w:type="dxa"/>
            <w:tcBorders>
              <w:top w:val="nil"/>
              <w:left w:val="nil"/>
              <w:bottom w:val="single" w:sz="4" w:space="0" w:color="auto"/>
              <w:right w:val="single" w:sz="4" w:space="0" w:color="auto"/>
            </w:tcBorders>
            <w:shd w:val="clear" w:color="auto" w:fill="auto"/>
            <w:vAlign w:val="center"/>
            <w:hideMark/>
          </w:tcPr>
          <w:p w14:paraId="624EC7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3525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41</w:t>
            </w:r>
          </w:p>
        </w:tc>
        <w:tc>
          <w:tcPr>
            <w:tcW w:w="960" w:type="dxa"/>
            <w:tcBorders>
              <w:top w:val="nil"/>
              <w:left w:val="nil"/>
              <w:bottom w:val="single" w:sz="4" w:space="0" w:color="auto"/>
              <w:right w:val="single" w:sz="4" w:space="0" w:color="auto"/>
            </w:tcBorders>
            <w:shd w:val="clear" w:color="auto" w:fill="auto"/>
            <w:noWrap/>
            <w:vAlign w:val="center"/>
            <w:hideMark/>
          </w:tcPr>
          <w:p w14:paraId="090ED7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7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A03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30-393</w:t>
            </w:r>
          </w:p>
        </w:tc>
        <w:tc>
          <w:tcPr>
            <w:tcW w:w="1460" w:type="dxa"/>
            <w:tcBorders>
              <w:top w:val="nil"/>
              <w:left w:val="nil"/>
              <w:bottom w:val="single" w:sz="4" w:space="0" w:color="auto"/>
              <w:right w:val="single" w:sz="4" w:space="0" w:color="auto"/>
            </w:tcBorders>
            <w:shd w:val="clear" w:color="auto" w:fill="auto"/>
            <w:vAlign w:val="center"/>
            <w:hideMark/>
          </w:tcPr>
          <w:p w14:paraId="76987E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Dr. J. Babińskiego </w:t>
            </w:r>
          </w:p>
        </w:tc>
        <w:tc>
          <w:tcPr>
            <w:tcW w:w="460" w:type="dxa"/>
            <w:tcBorders>
              <w:top w:val="nil"/>
              <w:left w:val="nil"/>
              <w:bottom w:val="single" w:sz="4" w:space="0" w:color="auto"/>
              <w:right w:val="single" w:sz="4" w:space="0" w:color="auto"/>
            </w:tcBorders>
            <w:shd w:val="clear" w:color="auto" w:fill="auto"/>
            <w:vAlign w:val="center"/>
            <w:hideMark/>
          </w:tcPr>
          <w:p w14:paraId="532BEE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01AB49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A9E44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42</w:t>
            </w:r>
          </w:p>
        </w:tc>
        <w:tc>
          <w:tcPr>
            <w:tcW w:w="1320" w:type="dxa"/>
            <w:tcBorders>
              <w:top w:val="nil"/>
              <w:left w:val="nil"/>
              <w:bottom w:val="single" w:sz="4" w:space="0" w:color="auto"/>
              <w:right w:val="single" w:sz="4" w:space="0" w:color="auto"/>
            </w:tcBorders>
            <w:shd w:val="clear" w:color="auto" w:fill="auto"/>
            <w:vAlign w:val="center"/>
            <w:hideMark/>
          </w:tcPr>
          <w:p w14:paraId="64B62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C1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43</w:t>
            </w:r>
          </w:p>
        </w:tc>
        <w:tc>
          <w:tcPr>
            <w:tcW w:w="960" w:type="dxa"/>
            <w:tcBorders>
              <w:top w:val="nil"/>
              <w:left w:val="nil"/>
              <w:bottom w:val="single" w:sz="4" w:space="0" w:color="auto"/>
              <w:right w:val="single" w:sz="4" w:space="0" w:color="auto"/>
            </w:tcBorders>
            <w:shd w:val="clear" w:color="auto" w:fill="auto"/>
            <w:noWrap/>
            <w:vAlign w:val="center"/>
            <w:hideMark/>
          </w:tcPr>
          <w:p w14:paraId="1FC1C4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A04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0B0A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41AB52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647BE5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25691D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8DF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43</w:t>
            </w:r>
          </w:p>
        </w:tc>
        <w:tc>
          <w:tcPr>
            <w:tcW w:w="1320" w:type="dxa"/>
            <w:tcBorders>
              <w:top w:val="nil"/>
              <w:left w:val="nil"/>
              <w:bottom w:val="single" w:sz="4" w:space="0" w:color="auto"/>
              <w:right w:val="single" w:sz="4" w:space="0" w:color="auto"/>
            </w:tcBorders>
            <w:shd w:val="clear" w:color="auto" w:fill="auto"/>
            <w:vAlign w:val="center"/>
            <w:hideMark/>
          </w:tcPr>
          <w:p w14:paraId="303EB4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A841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44</w:t>
            </w:r>
          </w:p>
        </w:tc>
        <w:tc>
          <w:tcPr>
            <w:tcW w:w="960" w:type="dxa"/>
            <w:tcBorders>
              <w:top w:val="nil"/>
              <w:left w:val="nil"/>
              <w:bottom w:val="single" w:sz="4" w:space="0" w:color="auto"/>
              <w:right w:val="single" w:sz="4" w:space="0" w:color="auto"/>
            </w:tcBorders>
            <w:shd w:val="clear" w:color="auto" w:fill="auto"/>
            <w:noWrap/>
            <w:vAlign w:val="center"/>
            <w:hideMark/>
          </w:tcPr>
          <w:p w14:paraId="01E69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748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A9D8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31-145</w:t>
            </w:r>
          </w:p>
        </w:tc>
        <w:tc>
          <w:tcPr>
            <w:tcW w:w="1460" w:type="dxa"/>
            <w:tcBorders>
              <w:top w:val="nil"/>
              <w:left w:val="nil"/>
              <w:bottom w:val="single" w:sz="4" w:space="0" w:color="auto"/>
              <w:right w:val="single" w:sz="4" w:space="0" w:color="auto"/>
            </w:tcBorders>
            <w:shd w:val="clear" w:color="auto" w:fill="auto"/>
            <w:vAlign w:val="center"/>
            <w:hideMark/>
          </w:tcPr>
          <w:p w14:paraId="71DF2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Jerzego Żuławskiego</w:t>
            </w:r>
          </w:p>
        </w:tc>
        <w:tc>
          <w:tcPr>
            <w:tcW w:w="460" w:type="dxa"/>
            <w:tcBorders>
              <w:top w:val="nil"/>
              <w:left w:val="nil"/>
              <w:bottom w:val="single" w:sz="4" w:space="0" w:color="auto"/>
              <w:right w:val="single" w:sz="4" w:space="0" w:color="auto"/>
            </w:tcBorders>
            <w:shd w:val="clear" w:color="auto" w:fill="auto"/>
            <w:vAlign w:val="center"/>
            <w:hideMark/>
          </w:tcPr>
          <w:p w14:paraId="18F260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62ECDD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94AF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44</w:t>
            </w:r>
          </w:p>
        </w:tc>
        <w:tc>
          <w:tcPr>
            <w:tcW w:w="1320" w:type="dxa"/>
            <w:tcBorders>
              <w:top w:val="nil"/>
              <w:left w:val="nil"/>
              <w:bottom w:val="single" w:sz="4" w:space="0" w:color="auto"/>
              <w:right w:val="single" w:sz="4" w:space="0" w:color="auto"/>
            </w:tcBorders>
            <w:shd w:val="clear" w:color="auto" w:fill="auto"/>
            <w:vAlign w:val="center"/>
            <w:hideMark/>
          </w:tcPr>
          <w:p w14:paraId="7F177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A7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45 </w:t>
            </w:r>
          </w:p>
        </w:tc>
        <w:tc>
          <w:tcPr>
            <w:tcW w:w="960" w:type="dxa"/>
            <w:tcBorders>
              <w:top w:val="nil"/>
              <w:left w:val="nil"/>
              <w:bottom w:val="single" w:sz="4" w:space="0" w:color="auto"/>
              <w:right w:val="single" w:sz="4" w:space="0" w:color="auto"/>
            </w:tcBorders>
            <w:shd w:val="clear" w:color="auto" w:fill="auto"/>
            <w:noWrap/>
            <w:vAlign w:val="center"/>
            <w:hideMark/>
          </w:tcPr>
          <w:p w14:paraId="4F81F0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F5C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EF96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287FD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BDFC74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14D86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073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45</w:t>
            </w:r>
          </w:p>
        </w:tc>
        <w:tc>
          <w:tcPr>
            <w:tcW w:w="1320" w:type="dxa"/>
            <w:tcBorders>
              <w:top w:val="nil"/>
              <w:left w:val="nil"/>
              <w:bottom w:val="single" w:sz="4" w:space="0" w:color="auto"/>
              <w:right w:val="single" w:sz="4" w:space="0" w:color="auto"/>
            </w:tcBorders>
            <w:shd w:val="clear" w:color="auto" w:fill="auto"/>
            <w:vAlign w:val="center"/>
            <w:hideMark/>
          </w:tcPr>
          <w:p w14:paraId="1492BD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6E6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46 </w:t>
            </w:r>
          </w:p>
        </w:tc>
        <w:tc>
          <w:tcPr>
            <w:tcW w:w="960" w:type="dxa"/>
            <w:tcBorders>
              <w:top w:val="nil"/>
              <w:left w:val="nil"/>
              <w:bottom w:val="single" w:sz="4" w:space="0" w:color="auto"/>
              <w:right w:val="single" w:sz="4" w:space="0" w:color="auto"/>
            </w:tcBorders>
            <w:shd w:val="clear" w:color="auto" w:fill="auto"/>
            <w:noWrap/>
            <w:vAlign w:val="center"/>
            <w:hideMark/>
          </w:tcPr>
          <w:p w14:paraId="116B5E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10A1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10AB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31-911</w:t>
            </w:r>
          </w:p>
        </w:tc>
        <w:tc>
          <w:tcPr>
            <w:tcW w:w="1460" w:type="dxa"/>
            <w:tcBorders>
              <w:top w:val="nil"/>
              <w:left w:val="nil"/>
              <w:bottom w:val="single" w:sz="4" w:space="0" w:color="auto"/>
              <w:right w:val="single" w:sz="4" w:space="0" w:color="auto"/>
            </w:tcBorders>
            <w:shd w:val="clear" w:color="auto" w:fill="auto"/>
            <w:vAlign w:val="center"/>
            <w:hideMark/>
          </w:tcPr>
          <w:p w14:paraId="469AC9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3B41AB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7B1B407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26C0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46</w:t>
            </w:r>
          </w:p>
        </w:tc>
        <w:tc>
          <w:tcPr>
            <w:tcW w:w="1320" w:type="dxa"/>
            <w:tcBorders>
              <w:top w:val="nil"/>
              <w:left w:val="nil"/>
              <w:bottom w:val="single" w:sz="4" w:space="0" w:color="auto"/>
              <w:right w:val="single" w:sz="4" w:space="0" w:color="auto"/>
            </w:tcBorders>
            <w:shd w:val="clear" w:color="auto" w:fill="auto"/>
            <w:vAlign w:val="center"/>
            <w:hideMark/>
          </w:tcPr>
          <w:p w14:paraId="47A15D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8EC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49 </w:t>
            </w:r>
          </w:p>
        </w:tc>
        <w:tc>
          <w:tcPr>
            <w:tcW w:w="960" w:type="dxa"/>
            <w:tcBorders>
              <w:top w:val="nil"/>
              <w:left w:val="nil"/>
              <w:bottom w:val="single" w:sz="4" w:space="0" w:color="auto"/>
              <w:right w:val="single" w:sz="4" w:space="0" w:color="auto"/>
            </w:tcBorders>
            <w:shd w:val="clear" w:color="auto" w:fill="auto"/>
            <w:noWrap/>
            <w:vAlign w:val="center"/>
            <w:hideMark/>
          </w:tcPr>
          <w:p w14:paraId="455D5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1928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30-812</w:t>
            </w:r>
          </w:p>
        </w:tc>
        <w:tc>
          <w:tcPr>
            <w:tcW w:w="1460" w:type="dxa"/>
            <w:tcBorders>
              <w:top w:val="nil"/>
              <w:left w:val="nil"/>
              <w:bottom w:val="single" w:sz="4" w:space="0" w:color="auto"/>
              <w:right w:val="single" w:sz="4" w:space="0" w:color="auto"/>
            </w:tcBorders>
            <w:shd w:val="clear" w:color="auto" w:fill="auto"/>
            <w:vAlign w:val="center"/>
            <w:hideMark/>
          </w:tcPr>
          <w:p w14:paraId="7F29C4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Bieżanowska </w:t>
            </w:r>
          </w:p>
        </w:tc>
        <w:tc>
          <w:tcPr>
            <w:tcW w:w="460" w:type="dxa"/>
            <w:tcBorders>
              <w:top w:val="nil"/>
              <w:left w:val="nil"/>
              <w:bottom w:val="single" w:sz="4" w:space="0" w:color="auto"/>
              <w:right w:val="single" w:sz="4" w:space="0" w:color="auto"/>
            </w:tcBorders>
            <w:shd w:val="clear" w:color="auto" w:fill="auto"/>
            <w:vAlign w:val="center"/>
            <w:hideMark/>
          </w:tcPr>
          <w:p w14:paraId="005294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40</w:t>
            </w:r>
          </w:p>
        </w:tc>
      </w:tr>
      <w:tr w:rsidR="00723837" w:rsidRPr="001E4723" w14:paraId="79287E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60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47</w:t>
            </w:r>
          </w:p>
        </w:tc>
        <w:tc>
          <w:tcPr>
            <w:tcW w:w="1320" w:type="dxa"/>
            <w:tcBorders>
              <w:top w:val="nil"/>
              <w:left w:val="nil"/>
              <w:bottom w:val="single" w:sz="4" w:space="0" w:color="auto"/>
              <w:right w:val="single" w:sz="4" w:space="0" w:color="auto"/>
            </w:tcBorders>
            <w:shd w:val="clear" w:color="auto" w:fill="auto"/>
            <w:vAlign w:val="center"/>
            <w:hideMark/>
          </w:tcPr>
          <w:p w14:paraId="32EA2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B5F1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51</w:t>
            </w:r>
          </w:p>
        </w:tc>
        <w:tc>
          <w:tcPr>
            <w:tcW w:w="960" w:type="dxa"/>
            <w:tcBorders>
              <w:top w:val="nil"/>
              <w:left w:val="nil"/>
              <w:bottom w:val="single" w:sz="4" w:space="0" w:color="auto"/>
              <w:right w:val="single" w:sz="4" w:space="0" w:color="auto"/>
            </w:tcBorders>
            <w:shd w:val="clear" w:color="auto" w:fill="auto"/>
            <w:noWrap/>
            <w:vAlign w:val="center"/>
            <w:hideMark/>
          </w:tcPr>
          <w:p w14:paraId="4AEFB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E2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7A5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30-652</w:t>
            </w:r>
          </w:p>
        </w:tc>
        <w:tc>
          <w:tcPr>
            <w:tcW w:w="1460" w:type="dxa"/>
            <w:tcBorders>
              <w:top w:val="nil"/>
              <w:left w:val="nil"/>
              <w:bottom w:val="single" w:sz="4" w:space="0" w:color="auto"/>
              <w:right w:val="single" w:sz="4" w:space="0" w:color="auto"/>
            </w:tcBorders>
            <w:shd w:val="clear" w:color="auto" w:fill="auto"/>
            <w:vAlign w:val="center"/>
            <w:hideMark/>
          </w:tcPr>
          <w:p w14:paraId="0CAF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Estońska </w:t>
            </w:r>
          </w:p>
        </w:tc>
        <w:tc>
          <w:tcPr>
            <w:tcW w:w="460" w:type="dxa"/>
            <w:tcBorders>
              <w:top w:val="nil"/>
              <w:left w:val="nil"/>
              <w:bottom w:val="single" w:sz="4" w:space="0" w:color="auto"/>
              <w:right w:val="single" w:sz="4" w:space="0" w:color="auto"/>
            </w:tcBorders>
            <w:shd w:val="clear" w:color="auto" w:fill="auto"/>
            <w:vAlign w:val="center"/>
            <w:hideMark/>
          </w:tcPr>
          <w:p w14:paraId="493B0B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08C31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7FA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48</w:t>
            </w:r>
          </w:p>
        </w:tc>
        <w:tc>
          <w:tcPr>
            <w:tcW w:w="1320" w:type="dxa"/>
            <w:tcBorders>
              <w:top w:val="nil"/>
              <w:left w:val="nil"/>
              <w:bottom w:val="single" w:sz="4" w:space="0" w:color="auto"/>
              <w:right w:val="single" w:sz="4" w:space="0" w:color="auto"/>
            </w:tcBorders>
            <w:shd w:val="clear" w:color="auto" w:fill="auto"/>
            <w:vAlign w:val="center"/>
            <w:hideMark/>
          </w:tcPr>
          <w:p w14:paraId="3989F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643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57</w:t>
            </w:r>
          </w:p>
        </w:tc>
        <w:tc>
          <w:tcPr>
            <w:tcW w:w="960" w:type="dxa"/>
            <w:tcBorders>
              <w:top w:val="nil"/>
              <w:left w:val="nil"/>
              <w:bottom w:val="single" w:sz="4" w:space="0" w:color="auto"/>
              <w:right w:val="single" w:sz="4" w:space="0" w:color="auto"/>
            </w:tcBorders>
            <w:shd w:val="clear" w:color="auto" w:fill="auto"/>
            <w:noWrap/>
            <w:vAlign w:val="center"/>
            <w:hideMark/>
          </w:tcPr>
          <w:p w14:paraId="2C5A5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DE74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368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30-515</w:t>
            </w:r>
          </w:p>
        </w:tc>
        <w:tc>
          <w:tcPr>
            <w:tcW w:w="1460" w:type="dxa"/>
            <w:tcBorders>
              <w:top w:val="nil"/>
              <w:left w:val="nil"/>
              <w:bottom w:val="single" w:sz="4" w:space="0" w:color="auto"/>
              <w:right w:val="single" w:sz="4" w:space="0" w:color="auto"/>
            </w:tcBorders>
            <w:shd w:val="clear" w:color="auto" w:fill="auto"/>
            <w:vAlign w:val="center"/>
            <w:hideMark/>
          </w:tcPr>
          <w:p w14:paraId="2C352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Kutrzeby </w:t>
            </w:r>
          </w:p>
        </w:tc>
        <w:tc>
          <w:tcPr>
            <w:tcW w:w="460" w:type="dxa"/>
            <w:tcBorders>
              <w:top w:val="nil"/>
              <w:left w:val="nil"/>
              <w:bottom w:val="single" w:sz="4" w:space="0" w:color="auto"/>
              <w:right w:val="single" w:sz="4" w:space="0" w:color="auto"/>
            </w:tcBorders>
            <w:shd w:val="clear" w:color="auto" w:fill="auto"/>
            <w:vAlign w:val="center"/>
            <w:hideMark/>
          </w:tcPr>
          <w:p w14:paraId="0D5C7F4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05CF2D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D443F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49</w:t>
            </w:r>
          </w:p>
        </w:tc>
        <w:tc>
          <w:tcPr>
            <w:tcW w:w="1320" w:type="dxa"/>
            <w:tcBorders>
              <w:top w:val="nil"/>
              <w:left w:val="nil"/>
              <w:bottom w:val="single" w:sz="4" w:space="0" w:color="auto"/>
              <w:right w:val="single" w:sz="4" w:space="0" w:color="auto"/>
            </w:tcBorders>
            <w:shd w:val="clear" w:color="auto" w:fill="auto"/>
            <w:vAlign w:val="center"/>
            <w:hideMark/>
          </w:tcPr>
          <w:p w14:paraId="0E38C3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A7F5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58 </w:t>
            </w:r>
          </w:p>
        </w:tc>
        <w:tc>
          <w:tcPr>
            <w:tcW w:w="960" w:type="dxa"/>
            <w:tcBorders>
              <w:top w:val="nil"/>
              <w:left w:val="nil"/>
              <w:bottom w:val="single" w:sz="4" w:space="0" w:color="auto"/>
              <w:right w:val="single" w:sz="4" w:space="0" w:color="auto"/>
            </w:tcBorders>
            <w:shd w:val="clear" w:color="auto" w:fill="auto"/>
            <w:noWrap/>
            <w:vAlign w:val="center"/>
            <w:hideMark/>
          </w:tcPr>
          <w:p w14:paraId="7089A0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DA8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6A82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7D0A6C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Skośna </w:t>
            </w:r>
          </w:p>
        </w:tc>
        <w:tc>
          <w:tcPr>
            <w:tcW w:w="460" w:type="dxa"/>
            <w:tcBorders>
              <w:top w:val="nil"/>
              <w:left w:val="nil"/>
              <w:bottom w:val="single" w:sz="4" w:space="0" w:color="auto"/>
              <w:right w:val="single" w:sz="4" w:space="0" w:color="auto"/>
            </w:tcBorders>
            <w:shd w:val="clear" w:color="auto" w:fill="auto"/>
            <w:vAlign w:val="center"/>
            <w:hideMark/>
          </w:tcPr>
          <w:p w14:paraId="13E7D8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AAAA1C0" w14:textId="77777777" w:rsidTr="00723837">
        <w:trPr>
          <w:trHeight w:val="39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DC05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50</w:t>
            </w:r>
          </w:p>
        </w:tc>
        <w:tc>
          <w:tcPr>
            <w:tcW w:w="1320" w:type="dxa"/>
            <w:tcBorders>
              <w:top w:val="nil"/>
              <w:left w:val="nil"/>
              <w:bottom w:val="single" w:sz="4" w:space="0" w:color="auto"/>
              <w:right w:val="single" w:sz="4" w:space="0" w:color="auto"/>
            </w:tcBorders>
            <w:shd w:val="clear" w:color="auto" w:fill="auto"/>
            <w:vAlign w:val="center"/>
            <w:hideMark/>
          </w:tcPr>
          <w:p w14:paraId="3BD78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593D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61</w:t>
            </w:r>
          </w:p>
        </w:tc>
        <w:tc>
          <w:tcPr>
            <w:tcW w:w="960" w:type="dxa"/>
            <w:tcBorders>
              <w:top w:val="nil"/>
              <w:left w:val="nil"/>
              <w:bottom w:val="single" w:sz="4" w:space="0" w:color="auto"/>
              <w:right w:val="single" w:sz="4" w:space="0" w:color="auto"/>
            </w:tcBorders>
            <w:shd w:val="clear" w:color="auto" w:fill="auto"/>
            <w:noWrap/>
            <w:vAlign w:val="center"/>
            <w:hideMark/>
          </w:tcPr>
          <w:p w14:paraId="15880D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70B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A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31-124</w:t>
            </w:r>
          </w:p>
        </w:tc>
        <w:tc>
          <w:tcPr>
            <w:tcW w:w="1460" w:type="dxa"/>
            <w:tcBorders>
              <w:top w:val="nil"/>
              <w:left w:val="nil"/>
              <w:bottom w:val="single" w:sz="4" w:space="0" w:color="auto"/>
              <w:right w:val="single" w:sz="4" w:space="0" w:color="auto"/>
            </w:tcBorders>
            <w:shd w:val="clear" w:color="auto" w:fill="auto"/>
            <w:vAlign w:val="center"/>
            <w:hideMark/>
          </w:tcPr>
          <w:p w14:paraId="319087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Rajska</w:t>
            </w:r>
          </w:p>
        </w:tc>
        <w:tc>
          <w:tcPr>
            <w:tcW w:w="460" w:type="dxa"/>
            <w:tcBorders>
              <w:top w:val="nil"/>
              <w:left w:val="nil"/>
              <w:bottom w:val="single" w:sz="4" w:space="0" w:color="auto"/>
              <w:right w:val="single" w:sz="4" w:space="0" w:color="auto"/>
            </w:tcBorders>
            <w:shd w:val="clear" w:color="auto" w:fill="auto"/>
            <w:vAlign w:val="center"/>
            <w:hideMark/>
          </w:tcPr>
          <w:p w14:paraId="10AA91D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E6050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C3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51</w:t>
            </w:r>
          </w:p>
        </w:tc>
        <w:tc>
          <w:tcPr>
            <w:tcW w:w="1320" w:type="dxa"/>
            <w:tcBorders>
              <w:top w:val="nil"/>
              <w:left w:val="nil"/>
              <w:bottom w:val="single" w:sz="4" w:space="0" w:color="auto"/>
              <w:right w:val="single" w:sz="4" w:space="0" w:color="auto"/>
            </w:tcBorders>
            <w:shd w:val="clear" w:color="auto" w:fill="auto"/>
            <w:vAlign w:val="center"/>
            <w:hideMark/>
          </w:tcPr>
          <w:p w14:paraId="12383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7C3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62</w:t>
            </w:r>
          </w:p>
        </w:tc>
        <w:tc>
          <w:tcPr>
            <w:tcW w:w="960" w:type="dxa"/>
            <w:tcBorders>
              <w:top w:val="nil"/>
              <w:left w:val="nil"/>
              <w:bottom w:val="single" w:sz="4" w:space="0" w:color="auto"/>
              <w:right w:val="single" w:sz="4" w:space="0" w:color="auto"/>
            </w:tcBorders>
            <w:shd w:val="clear" w:color="auto" w:fill="auto"/>
            <w:noWrap/>
            <w:vAlign w:val="center"/>
            <w:hideMark/>
          </w:tcPr>
          <w:p w14:paraId="66186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F34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E8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602A4D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51F6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72b</w:t>
            </w:r>
          </w:p>
        </w:tc>
      </w:tr>
      <w:tr w:rsidR="00723837" w:rsidRPr="001E4723" w14:paraId="59C31C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0AB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52</w:t>
            </w:r>
          </w:p>
        </w:tc>
        <w:tc>
          <w:tcPr>
            <w:tcW w:w="1320" w:type="dxa"/>
            <w:tcBorders>
              <w:top w:val="nil"/>
              <w:left w:val="nil"/>
              <w:bottom w:val="single" w:sz="4" w:space="0" w:color="auto"/>
              <w:right w:val="single" w:sz="4" w:space="0" w:color="auto"/>
            </w:tcBorders>
            <w:shd w:val="clear" w:color="auto" w:fill="auto"/>
            <w:vAlign w:val="center"/>
            <w:hideMark/>
          </w:tcPr>
          <w:p w14:paraId="36E68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05D4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63</w:t>
            </w:r>
          </w:p>
        </w:tc>
        <w:tc>
          <w:tcPr>
            <w:tcW w:w="960" w:type="dxa"/>
            <w:tcBorders>
              <w:top w:val="nil"/>
              <w:left w:val="nil"/>
              <w:bottom w:val="single" w:sz="4" w:space="0" w:color="auto"/>
              <w:right w:val="single" w:sz="4" w:space="0" w:color="auto"/>
            </w:tcBorders>
            <w:shd w:val="clear" w:color="auto" w:fill="auto"/>
            <w:noWrap/>
            <w:vAlign w:val="center"/>
            <w:hideMark/>
          </w:tcPr>
          <w:p w14:paraId="0BB6CE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EE8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B99C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6EC07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Zagościniec</w:t>
            </w:r>
          </w:p>
        </w:tc>
        <w:tc>
          <w:tcPr>
            <w:tcW w:w="460" w:type="dxa"/>
            <w:tcBorders>
              <w:top w:val="nil"/>
              <w:left w:val="nil"/>
              <w:bottom w:val="single" w:sz="4" w:space="0" w:color="auto"/>
              <w:right w:val="single" w:sz="4" w:space="0" w:color="auto"/>
            </w:tcBorders>
            <w:shd w:val="clear" w:color="auto" w:fill="auto"/>
            <w:vAlign w:val="center"/>
            <w:hideMark/>
          </w:tcPr>
          <w:p w14:paraId="69D2DF0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E4800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39CD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53</w:t>
            </w:r>
          </w:p>
        </w:tc>
        <w:tc>
          <w:tcPr>
            <w:tcW w:w="1320" w:type="dxa"/>
            <w:tcBorders>
              <w:top w:val="nil"/>
              <w:left w:val="nil"/>
              <w:bottom w:val="single" w:sz="4" w:space="0" w:color="auto"/>
              <w:right w:val="single" w:sz="4" w:space="0" w:color="auto"/>
            </w:tcBorders>
            <w:shd w:val="clear" w:color="auto" w:fill="auto"/>
            <w:vAlign w:val="center"/>
            <w:hideMark/>
          </w:tcPr>
          <w:p w14:paraId="1D85B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2DE6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65</w:t>
            </w:r>
          </w:p>
        </w:tc>
        <w:tc>
          <w:tcPr>
            <w:tcW w:w="960" w:type="dxa"/>
            <w:tcBorders>
              <w:top w:val="nil"/>
              <w:left w:val="nil"/>
              <w:bottom w:val="single" w:sz="4" w:space="0" w:color="auto"/>
              <w:right w:val="single" w:sz="4" w:space="0" w:color="auto"/>
            </w:tcBorders>
            <w:shd w:val="clear" w:color="auto" w:fill="auto"/>
            <w:noWrap/>
            <w:vAlign w:val="center"/>
            <w:hideMark/>
          </w:tcPr>
          <w:p w14:paraId="31DE1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A1C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29DD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7A134B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5145CF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B0521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B4F1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54</w:t>
            </w:r>
          </w:p>
        </w:tc>
        <w:tc>
          <w:tcPr>
            <w:tcW w:w="1320" w:type="dxa"/>
            <w:tcBorders>
              <w:top w:val="nil"/>
              <w:left w:val="nil"/>
              <w:bottom w:val="single" w:sz="4" w:space="0" w:color="auto"/>
              <w:right w:val="single" w:sz="4" w:space="0" w:color="auto"/>
            </w:tcBorders>
            <w:shd w:val="clear" w:color="auto" w:fill="auto"/>
            <w:vAlign w:val="center"/>
            <w:hideMark/>
          </w:tcPr>
          <w:p w14:paraId="1543A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B0F3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66</w:t>
            </w:r>
          </w:p>
        </w:tc>
        <w:tc>
          <w:tcPr>
            <w:tcW w:w="960" w:type="dxa"/>
            <w:tcBorders>
              <w:top w:val="nil"/>
              <w:left w:val="nil"/>
              <w:bottom w:val="single" w:sz="4" w:space="0" w:color="auto"/>
              <w:right w:val="single" w:sz="4" w:space="0" w:color="auto"/>
            </w:tcBorders>
            <w:shd w:val="clear" w:color="auto" w:fill="auto"/>
            <w:noWrap/>
            <w:vAlign w:val="center"/>
            <w:hideMark/>
          </w:tcPr>
          <w:p w14:paraId="226F0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3B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3FD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5C7E9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Felińskiego</w:t>
            </w:r>
          </w:p>
        </w:tc>
        <w:tc>
          <w:tcPr>
            <w:tcW w:w="460" w:type="dxa"/>
            <w:tcBorders>
              <w:top w:val="nil"/>
              <w:left w:val="nil"/>
              <w:bottom w:val="single" w:sz="4" w:space="0" w:color="auto"/>
              <w:right w:val="single" w:sz="4" w:space="0" w:color="auto"/>
            </w:tcBorders>
            <w:shd w:val="clear" w:color="auto" w:fill="auto"/>
            <w:vAlign w:val="center"/>
            <w:hideMark/>
          </w:tcPr>
          <w:p w14:paraId="615593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37087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D0C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55</w:t>
            </w:r>
          </w:p>
        </w:tc>
        <w:tc>
          <w:tcPr>
            <w:tcW w:w="1320" w:type="dxa"/>
            <w:tcBorders>
              <w:top w:val="nil"/>
              <w:left w:val="nil"/>
              <w:bottom w:val="single" w:sz="4" w:space="0" w:color="auto"/>
              <w:right w:val="single" w:sz="4" w:space="0" w:color="auto"/>
            </w:tcBorders>
            <w:shd w:val="clear" w:color="auto" w:fill="auto"/>
            <w:vAlign w:val="center"/>
            <w:hideMark/>
          </w:tcPr>
          <w:p w14:paraId="29D63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01BE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67</w:t>
            </w:r>
          </w:p>
        </w:tc>
        <w:tc>
          <w:tcPr>
            <w:tcW w:w="960" w:type="dxa"/>
            <w:tcBorders>
              <w:top w:val="nil"/>
              <w:left w:val="nil"/>
              <w:bottom w:val="single" w:sz="4" w:space="0" w:color="auto"/>
              <w:right w:val="single" w:sz="4" w:space="0" w:color="auto"/>
            </w:tcBorders>
            <w:shd w:val="clear" w:color="auto" w:fill="auto"/>
            <w:noWrap/>
            <w:vAlign w:val="center"/>
            <w:hideMark/>
          </w:tcPr>
          <w:p w14:paraId="72EAA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BBC4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5E27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5B2328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6EDD33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5138B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ACA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56</w:t>
            </w:r>
          </w:p>
        </w:tc>
        <w:tc>
          <w:tcPr>
            <w:tcW w:w="1320" w:type="dxa"/>
            <w:tcBorders>
              <w:top w:val="nil"/>
              <w:left w:val="nil"/>
              <w:bottom w:val="single" w:sz="4" w:space="0" w:color="auto"/>
              <w:right w:val="single" w:sz="4" w:space="0" w:color="auto"/>
            </w:tcBorders>
            <w:shd w:val="clear" w:color="auto" w:fill="auto"/>
            <w:vAlign w:val="center"/>
            <w:hideMark/>
          </w:tcPr>
          <w:p w14:paraId="0AD62F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EDCA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71</w:t>
            </w:r>
          </w:p>
        </w:tc>
        <w:tc>
          <w:tcPr>
            <w:tcW w:w="960" w:type="dxa"/>
            <w:tcBorders>
              <w:top w:val="nil"/>
              <w:left w:val="nil"/>
              <w:bottom w:val="single" w:sz="4" w:space="0" w:color="auto"/>
              <w:right w:val="single" w:sz="4" w:space="0" w:color="auto"/>
            </w:tcBorders>
            <w:shd w:val="clear" w:color="auto" w:fill="auto"/>
            <w:noWrap/>
            <w:vAlign w:val="center"/>
            <w:hideMark/>
          </w:tcPr>
          <w:p w14:paraId="1E785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5A3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F90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30-331</w:t>
            </w:r>
          </w:p>
        </w:tc>
        <w:tc>
          <w:tcPr>
            <w:tcW w:w="1460" w:type="dxa"/>
            <w:tcBorders>
              <w:top w:val="nil"/>
              <w:left w:val="nil"/>
              <w:bottom w:val="single" w:sz="4" w:space="0" w:color="auto"/>
              <w:right w:val="single" w:sz="4" w:space="0" w:color="auto"/>
            </w:tcBorders>
            <w:shd w:val="clear" w:color="auto" w:fill="auto"/>
            <w:vAlign w:val="center"/>
            <w:hideMark/>
          </w:tcPr>
          <w:p w14:paraId="1DD9E0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Ludwinowska </w:t>
            </w:r>
          </w:p>
        </w:tc>
        <w:tc>
          <w:tcPr>
            <w:tcW w:w="460" w:type="dxa"/>
            <w:tcBorders>
              <w:top w:val="nil"/>
              <w:left w:val="nil"/>
              <w:bottom w:val="single" w:sz="4" w:space="0" w:color="auto"/>
              <w:right w:val="single" w:sz="4" w:space="0" w:color="auto"/>
            </w:tcBorders>
            <w:shd w:val="clear" w:color="auto" w:fill="auto"/>
            <w:vAlign w:val="center"/>
            <w:hideMark/>
          </w:tcPr>
          <w:p w14:paraId="4A8255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6A24F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9D65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57</w:t>
            </w:r>
          </w:p>
        </w:tc>
        <w:tc>
          <w:tcPr>
            <w:tcW w:w="1320" w:type="dxa"/>
            <w:tcBorders>
              <w:top w:val="nil"/>
              <w:left w:val="nil"/>
              <w:bottom w:val="single" w:sz="4" w:space="0" w:color="auto"/>
              <w:right w:val="single" w:sz="4" w:space="0" w:color="auto"/>
            </w:tcBorders>
            <w:shd w:val="clear" w:color="auto" w:fill="auto"/>
            <w:vAlign w:val="center"/>
            <w:hideMark/>
          </w:tcPr>
          <w:p w14:paraId="0DC986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4CA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75</w:t>
            </w:r>
          </w:p>
        </w:tc>
        <w:tc>
          <w:tcPr>
            <w:tcW w:w="960" w:type="dxa"/>
            <w:tcBorders>
              <w:top w:val="nil"/>
              <w:left w:val="nil"/>
              <w:bottom w:val="single" w:sz="4" w:space="0" w:color="auto"/>
              <w:right w:val="single" w:sz="4" w:space="0" w:color="auto"/>
            </w:tcBorders>
            <w:shd w:val="clear" w:color="auto" w:fill="auto"/>
            <w:noWrap/>
            <w:vAlign w:val="center"/>
            <w:hideMark/>
          </w:tcPr>
          <w:p w14:paraId="227CAA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B14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5E90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30-035</w:t>
            </w:r>
          </w:p>
        </w:tc>
        <w:tc>
          <w:tcPr>
            <w:tcW w:w="1460" w:type="dxa"/>
            <w:tcBorders>
              <w:top w:val="nil"/>
              <w:left w:val="nil"/>
              <w:bottom w:val="single" w:sz="4" w:space="0" w:color="auto"/>
              <w:right w:val="single" w:sz="4" w:space="0" w:color="auto"/>
            </w:tcBorders>
            <w:shd w:val="clear" w:color="auto" w:fill="auto"/>
            <w:vAlign w:val="center"/>
            <w:hideMark/>
          </w:tcPr>
          <w:p w14:paraId="60E86F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Grottgera</w:t>
            </w:r>
          </w:p>
        </w:tc>
        <w:tc>
          <w:tcPr>
            <w:tcW w:w="460" w:type="dxa"/>
            <w:tcBorders>
              <w:top w:val="nil"/>
              <w:left w:val="nil"/>
              <w:bottom w:val="single" w:sz="4" w:space="0" w:color="auto"/>
              <w:right w:val="single" w:sz="4" w:space="0" w:color="auto"/>
            </w:tcBorders>
            <w:shd w:val="clear" w:color="auto" w:fill="auto"/>
            <w:vAlign w:val="center"/>
            <w:hideMark/>
          </w:tcPr>
          <w:p w14:paraId="4FFD61E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1F125E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BED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58</w:t>
            </w:r>
          </w:p>
        </w:tc>
        <w:tc>
          <w:tcPr>
            <w:tcW w:w="1320" w:type="dxa"/>
            <w:tcBorders>
              <w:top w:val="nil"/>
              <w:left w:val="nil"/>
              <w:bottom w:val="single" w:sz="4" w:space="0" w:color="auto"/>
              <w:right w:val="single" w:sz="4" w:space="0" w:color="auto"/>
            </w:tcBorders>
            <w:shd w:val="clear" w:color="auto" w:fill="auto"/>
            <w:vAlign w:val="center"/>
            <w:hideMark/>
          </w:tcPr>
          <w:p w14:paraId="445260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73C64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76</w:t>
            </w:r>
          </w:p>
        </w:tc>
        <w:tc>
          <w:tcPr>
            <w:tcW w:w="960" w:type="dxa"/>
            <w:tcBorders>
              <w:top w:val="nil"/>
              <w:left w:val="nil"/>
              <w:bottom w:val="single" w:sz="4" w:space="0" w:color="auto"/>
              <w:right w:val="single" w:sz="4" w:space="0" w:color="auto"/>
            </w:tcBorders>
            <w:shd w:val="clear" w:color="auto" w:fill="auto"/>
            <w:noWrap/>
            <w:vAlign w:val="center"/>
            <w:hideMark/>
          </w:tcPr>
          <w:p w14:paraId="52F723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E26E4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AC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30-213</w:t>
            </w:r>
          </w:p>
        </w:tc>
        <w:tc>
          <w:tcPr>
            <w:tcW w:w="1460" w:type="dxa"/>
            <w:tcBorders>
              <w:top w:val="nil"/>
              <w:left w:val="nil"/>
              <w:bottom w:val="single" w:sz="4" w:space="0" w:color="auto"/>
              <w:right w:val="single" w:sz="4" w:space="0" w:color="auto"/>
            </w:tcBorders>
            <w:shd w:val="clear" w:color="auto" w:fill="auto"/>
            <w:vAlign w:val="center"/>
            <w:hideMark/>
          </w:tcPr>
          <w:p w14:paraId="360FA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Emaus</w:t>
            </w:r>
          </w:p>
        </w:tc>
        <w:tc>
          <w:tcPr>
            <w:tcW w:w="460" w:type="dxa"/>
            <w:tcBorders>
              <w:top w:val="nil"/>
              <w:left w:val="nil"/>
              <w:bottom w:val="single" w:sz="4" w:space="0" w:color="auto"/>
              <w:right w:val="single" w:sz="4" w:space="0" w:color="auto"/>
            </w:tcBorders>
            <w:shd w:val="clear" w:color="auto" w:fill="auto"/>
            <w:vAlign w:val="center"/>
            <w:hideMark/>
          </w:tcPr>
          <w:p w14:paraId="12DF64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5549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B77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59</w:t>
            </w:r>
          </w:p>
        </w:tc>
        <w:tc>
          <w:tcPr>
            <w:tcW w:w="1320" w:type="dxa"/>
            <w:tcBorders>
              <w:top w:val="nil"/>
              <w:left w:val="nil"/>
              <w:bottom w:val="single" w:sz="4" w:space="0" w:color="auto"/>
              <w:right w:val="single" w:sz="4" w:space="0" w:color="auto"/>
            </w:tcBorders>
            <w:shd w:val="clear" w:color="auto" w:fill="auto"/>
            <w:vAlign w:val="center"/>
            <w:hideMark/>
          </w:tcPr>
          <w:p w14:paraId="7EEC0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07F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77</w:t>
            </w:r>
          </w:p>
        </w:tc>
        <w:tc>
          <w:tcPr>
            <w:tcW w:w="960" w:type="dxa"/>
            <w:tcBorders>
              <w:top w:val="nil"/>
              <w:left w:val="nil"/>
              <w:bottom w:val="single" w:sz="4" w:space="0" w:color="auto"/>
              <w:right w:val="single" w:sz="4" w:space="0" w:color="auto"/>
            </w:tcBorders>
            <w:shd w:val="clear" w:color="auto" w:fill="auto"/>
            <w:noWrap/>
            <w:vAlign w:val="center"/>
            <w:hideMark/>
          </w:tcPr>
          <w:p w14:paraId="2FD50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69C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8A4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30-124</w:t>
            </w:r>
          </w:p>
        </w:tc>
        <w:tc>
          <w:tcPr>
            <w:tcW w:w="1460" w:type="dxa"/>
            <w:tcBorders>
              <w:top w:val="nil"/>
              <w:left w:val="nil"/>
              <w:bottom w:val="single" w:sz="4" w:space="0" w:color="auto"/>
              <w:right w:val="single" w:sz="4" w:space="0" w:color="auto"/>
            </w:tcBorders>
            <w:shd w:val="clear" w:color="auto" w:fill="auto"/>
            <w:vAlign w:val="center"/>
            <w:hideMark/>
          </w:tcPr>
          <w:p w14:paraId="35FFA1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Jadwigi z Łobzowa </w:t>
            </w:r>
          </w:p>
        </w:tc>
        <w:tc>
          <w:tcPr>
            <w:tcW w:w="460" w:type="dxa"/>
            <w:tcBorders>
              <w:top w:val="nil"/>
              <w:left w:val="nil"/>
              <w:bottom w:val="single" w:sz="4" w:space="0" w:color="auto"/>
              <w:right w:val="single" w:sz="4" w:space="0" w:color="auto"/>
            </w:tcBorders>
            <w:shd w:val="clear" w:color="auto" w:fill="auto"/>
            <w:vAlign w:val="center"/>
            <w:hideMark/>
          </w:tcPr>
          <w:p w14:paraId="2ADF58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659DCE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5CB9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60</w:t>
            </w:r>
          </w:p>
        </w:tc>
        <w:tc>
          <w:tcPr>
            <w:tcW w:w="1320" w:type="dxa"/>
            <w:tcBorders>
              <w:top w:val="nil"/>
              <w:left w:val="nil"/>
              <w:bottom w:val="single" w:sz="4" w:space="0" w:color="auto"/>
              <w:right w:val="single" w:sz="4" w:space="0" w:color="auto"/>
            </w:tcBorders>
            <w:shd w:val="clear" w:color="auto" w:fill="auto"/>
            <w:vAlign w:val="center"/>
            <w:hideMark/>
          </w:tcPr>
          <w:p w14:paraId="1639C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B6B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78</w:t>
            </w:r>
          </w:p>
        </w:tc>
        <w:tc>
          <w:tcPr>
            <w:tcW w:w="960" w:type="dxa"/>
            <w:tcBorders>
              <w:top w:val="nil"/>
              <w:left w:val="nil"/>
              <w:bottom w:val="single" w:sz="4" w:space="0" w:color="auto"/>
              <w:right w:val="single" w:sz="4" w:space="0" w:color="auto"/>
            </w:tcBorders>
            <w:shd w:val="clear" w:color="auto" w:fill="auto"/>
            <w:noWrap/>
            <w:vAlign w:val="center"/>
            <w:hideMark/>
          </w:tcPr>
          <w:p w14:paraId="3C934D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0F2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9633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30-227</w:t>
            </w:r>
          </w:p>
        </w:tc>
        <w:tc>
          <w:tcPr>
            <w:tcW w:w="1460" w:type="dxa"/>
            <w:tcBorders>
              <w:top w:val="nil"/>
              <w:left w:val="nil"/>
              <w:bottom w:val="single" w:sz="4" w:space="0" w:color="auto"/>
              <w:right w:val="single" w:sz="4" w:space="0" w:color="auto"/>
            </w:tcBorders>
            <w:shd w:val="clear" w:color="auto" w:fill="auto"/>
            <w:vAlign w:val="center"/>
            <w:hideMark/>
          </w:tcPr>
          <w:p w14:paraId="6A4A64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Kasztanowa</w:t>
            </w:r>
          </w:p>
        </w:tc>
        <w:tc>
          <w:tcPr>
            <w:tcW w:w="460" w:type="dxa"/>
            <w:tcBorders>
              <w:top w:val="nil"/>
              <w:left w:val="nil"/>
              <w:bottom w:val="single" w:sz="4" w:space="0" w:color="auto"/>
              <w:right w:val="single" w:sz="4" w:space="0" w:color="auto"/>
            </w:tcBorders>
            <w:shd w:val="clear" w:color="auto" w:fill="auto"/>
            <w:vAlign w:val="center"/>
            <w:hideMark/>
          </w:tcPr>
          <w:p w14:paraId="4306C9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E8EC77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7BF3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61</w:t>
            </w:r>
          </w:p>
        </w:tc>
        <w:tc>
          <w:tcPr>
            <w:tcW w:w="1320" w:type="dxa"/>
            <w:tcBorders>
              <w:top w:val="nil"/>
              <w:left w:val="nil"/>
              <w:bottom w:val="single" w:sz="4" w:space="0" w:color="auto"/>
              <w:right w:val="single" w:sz="4" w:space="0" w:color="auto"/>
            </w:tcBorders>
            <w:shd w:val="clear" w:color="auto" w:fill="auto"/>
            <w:vAlign w:val="center"/>
            <w:hideMark/>
          </w:tcPr>
          <w:p w14:paraId="5E2B7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7B6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79</w:t>
            </w:r>
          </w:p>
        </w:tc>
        <w:tc>
          <w:tcPr>
            <w:tcW w:w="960" w:type="dxa"/>
            <w:tcBorders>
              <w:top w:val="nil"/>
              <w:left w:val="nil"/>
              <w:bottom w:val="single" w:sz="4" w:space="0" w:color="auto"/>
              <w:right w:val="single" w:sz="4" w:space="0" w:color="auto"/>
            </w:tcBorders>
            <w:shd w:val="clear" w:color="auto" w:fill="auto"/>
            <w:noWrap/>
            <w:vAlign w:val="center"/>
            <w:hideMark/>
          </w:tcPr>
          <w:p w14:paraId="2A68BD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F3A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C4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31-560</w:t>
            </w:r>
          </w:p>
        </w:tc>
        <w:tc>
          <w:tcPr>
            <w:tcW w:w="1460" w:type="dxa"/>
            <w:tcBorders>
              <w:top w:val="nil"/>
              <w:left w:val="nil"/>
              <w:bottom w:val="single" w:sz="4" w:space="0" w:color="auto"/>
              <w:right w:val="single" w:sz="4" w:space="0" w:color="auto"/>
            </w:tcBorders>
            <w:shd w:val="clear" w:color="auto" w:fill="auto"/>
            <w:vAlign w:val="center"/>
            <w:hideMark/>
          </w:tcPr>
          <w:p w14:paraId="0C9D1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Widok </w:t>
            </w:r>
          </w:p>
        </w:tc>
        <w:tc>
          <w:tcPr>
            <w:tcW w:w="460" w:type="dxa"/>
            <w:tcBorders>
              <w:top w:val="nil"/>
              <w:left w:val="nil"/>
              <w:bottom w:val="single" w:sz="4" w:space="0" w:color="auto"/>
              <w:right w:val="single" w:sz="4" w:space="0" w:color="auto"/>
            </w:tcBorders>
            <w:shd w:val="clear" w:color="auto" w:fill="auto"/>
            <w:vAlign w:val="center"/>
            <w:hideMark/>
          </w:tcPr>
          <w:p w14:paraId="014B3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2AC5C43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6866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62</w:t>
            </w:r>
          </w:p>
        </w:tc>
        <w:tc>
          <w:tcPr>
            <w:tcW w:w="1320" w:type="dxa"/>
            <w:tcBorders>
              <w:top w:val="nil"/>
              <w:left w:val="nil"/>
              <w:bottom w:val="single" w:sz="4" w:space="0" w:color="auto"/>
              <w:right w:val="single" w:sz="4" w:space="0" w:color="auto"/>
            </w:tcBorders>
            <w:shd w:val="clear" w:color="auto" w:fill="auto"/>
            <w:vAlign w:val="center"/>
            <w:hideMark/>
          </w:tcPr>
          <w:p w14:paraId="6D6EB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3FF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80</w:t>
            </w:r>
          </w:p>
        </w:tc>
        <w:tc>
          <w:tcPr>
            <w:tcW w:w="960" w:type="dxa"/>
            <w:tcBorders>
              <w:top w:val="nil"/>
              <w:left w:val="nil"/>
              <w:bottom w:val="single" w:sz="4" w:space="0" w:color="auto"/>
              <w:right w:val="single" w:sz="4" w:space="0" w:color="auto"/>
            </w:tcBorders>
            <w:shd w:val="clear" w:color="auto" w:fill="auto"/>
            <w:noWrap/>
            <w:vAlign w:val="center"/>
            <w:hideMark/>
          </w:tcPr>
          <w:p w14:paraId="4C15F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C34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D0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31-359</w:t>
            </w:r>
          </w:p>
        </w:tc>
        <w:tc>
          <w:tcPr>
            <w:tcW w:w="1460" w:type="dxa"/>
            <w:tcBorders>
              <w:top w:val="nil"/>
              <w:left w:val="nil"/>
              <w:bottom w:val="single" w:sz="4" w:space="0" w:color="auto"/>
              <w:right w:val="single" w:sz="4" w:space="0" w:color="auto"/>
            </w:tcBorders>
            <w:shd w:val="clear" w:color="auto" w:fill="auto"/>
            <w:vAlign w:val="center"/>
            <w:hideMark/>
          </w:tcPr>
          <w:p w14:paraId="47C8F5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Kotlarska</w:t>
            </w:r>
          </w:p>
        </w:tc>
        <w:tc>
          <w:tcPr>
            <w:tcW w:w="460" w:type="dxa"/>
            <w:tcBorders>
              <w:top w:val="nil"/>
              <w:left w:val="nil"/>
              <w:bottom w:val="single" w:sz="4" w:space="0" w:color="auto"/>
              <w:right w:val="single" w:sz="4" w:space="0" w:color="auto"/>
            </w:tcBorders>
            <w:shd w:val="clear" w:color="auto" w:fill="auto"/>
            <w:vAlign w:val="center"/>
            <w:hideMark/>
          </w:tcPr>
          <w:p w14:paraId="037B42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119F563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047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63</w:t>
            </w:r>
          </w:p>
        </w:tc>
        <w:tc>
          <w:tcPr>
            <w:tcW w:w="1320" w:type="dxa"/>
            <w:tcBorders>
              <w:top w:val="nil"/>
              <w:left w:val="nil"/>
              <w:bottom w:val="single" w:sz="4" w:space="0" w:color="auto"/>
              <w:right w:val="single" w:sz="4" w:space="0" w:color="auto"/>
            </w:tcBorders>
            <w:shd w:val="clear" w:color="auto" w:fill="auto"/>
            <w:vAlign w:val="center"/>
            <w:hideMark/>
          </w:tcPr>
          <w:p w14:paraId="4614DB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2AE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82</w:t>
            </w:r>
          </w:p>
        </w:tc>
        <w:tc>
          <w:tcPr>
            <w:tcW w:w="960" w:type="dxa"/>
            <w:tcBorders>
              <w:top w:val="nil"/>
              <w:left w:val="nil"/>
              <w:bottom w:val="single" w:sz="4" w:space="0" w:color="auto"/>
              <w:right w:val="single" w:sz="4" w:space="0" w:color="auto"/>
            </w:tcBorders>
            <w:shd w:val="clear" w:color="auto" w:fill="auto"/>
            <w:noWrap/>
            <w:vAlign w:val="center"/>
            <w:hideMark/>
          </w:tcPr>
          <w:p w14:paraId="6D24E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B3E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E9A3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30-085</w:t>
            </w:r>
          </w:p>
        </w:tc>
        <w:tc>
          <w:tcPr>
            <w:tcW w:w="1460" w:type="dxa"/>
            <w:tcBorders>
              <w:top w:val="nil"/>
              <w:left w:val="nil"/>
              <w:bottom w:val="single" w:sz="4" w:space="0" w:color="auto"/>
              <w:right w:val="single" w:sz="4" w:space="0" w:color="auto"/>
            </w:tcBorders>
            <w:shd w:val="clear" w:color="auto" w:fill="auto"/>
            <w:vAlign w:val="center"/>
            <w:hideMark/>
          </w:tcPr>
          <w:p w14:paraId="1B23E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Bartosza Głowackiego</w:t>
            </w:r>
          </w:p>
        </w:tc>
        <w:tc>
          <w:tcPr>
            <w:tcW w:w="460" w:type="dxa"/>
            <w:tcBorders>
              <w:top w:val="nil"/>
              <w:left w:val="nil"/>
              <w:bottom w:val="single" w:sz="4" w:space="0" w:color="auto"/>
              <w:right w:val="single" w:sz="4" w:space="0" w:color="auto"/>
            </w:tcBorders>
            <w:shd w:val="clear" w:color="auto" w:fill="auto"/>
            <w:vAlign w:val="center"/>
            <w:hideMark/>
          </w:tcPr>
          <w:p w14:paraId="4BF859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C495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BAF9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64</w:t>
            </w:r>
          </w:p>
        </w:tc>
        <w:tc>
          <w:tcPr>
            <w:tcW w:w="1320" w:type="dxa"/>
            <w:tcBorders>
              <w:top w:val="nil"/>
              <w:left w:val="nil"/>
              <w:bottom w:val="single" w:sz="4" w:space="0" w:color="auto"/>
              <w:right w:val="single" w:sz="4" w:space="0" w:color="auto"/>
            </w:tcBorders>
            <w:shd w:val="clear" w:color="auto" w:fill="auto"/>
            <w:vAlign w:val="center"/>
            <w:hideMark/>
          </w:tcPr>
          <w:p w14:paraId="27F18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70E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87</w:t>
            </w:r>
          </w:p>
        </w:tc>
        <w:tc>
          <w:tcPr>
            <w:tcW w:w="960" w:type="dxa"/>
            <w:tcBorders>
              <w:top w:val="nil"/>
              <w:left w:val="nil"/>
              <w:bottom w:val="single" w:sz="4" w:space="0" w:color="auto"/>
              <w:right w:val="single" w:sz="4" w:space="0" w:color="auto"/>
            </w:tcBorders>
            <w:shd w:val="clear" w:color="auto" w:fill="auto"/>
            <w:noWrap/>
            <w:vAlign w:val="center"/>
            <w:hideMark/>
          </w:tcPr>
          <w:p w14:paraId="1DEC1D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3B5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AD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30-682</w:t>
            </w:r>
          </w:p>
        </w:tc>
        <w:tc>
          <w:tcPr>
            <w:tcW w:w="1460" w:type="dxa"/>
            <w:tcBorders>
              <w:top w:val="nil"/>
              <w:left w:val="nil"/>
              <w:bottom w:val="single" w:sz="4" w:space="0" w:color="auto"/>
              <w:right w:val="single" w:sz="4" w:space="0" w:color="auto"/>
            </w:tcBorders>
            <w:shd w:val="clear" w:color="auto" w:fill="auto"/>
            <w:vAlign w:val="center"/>
            <w:hideMark/>
          </w:tcPr>
          <w:p w14:paraId="70269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Spółdzielców</w:t>
            </w:r>
          </w:p>
        </w:tc>
        <w:tc>
          <w:tcPr>
            <w:tcW w:w="460" w:type="dxa"/>
            <w:tcBorders>
              <w:top w:val="nil"/>
              <w:left w:val="nil"/>
              <w:bottom w:val="single" w:sz="4" w:space="0" w:color="auto"/>
              <w:right w:val="single" w:sz="4" w:space="0" w:color="auto"/>
            </w:tcBorders>
            <w:shd w:val="clear" w:color="auto" w:fill="auto"/>
            <w:vAlign w:val="center"/>
            <w:hideMark/>
          </w:tcPr>
          <w:p w14:paraId="149467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4E8A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EF9D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65</w:t>
            </w:r>
          </w:p>
        </w:tc>
        <w:tc>
          <w:tcPr>
            <w:tcW w:w="1320" w:type="dxa"/>
            <w:tcBorders>
              <w:top w:val="nil"/>
              <w:left w:val="nil"/>
              <w:bottom w:val="single" w:sz="4" w:space="0" w:color="auto"/>
              <w:right w:val="single" w:sz="4" w:space="0" w:color="auto"/>
            </w:tcBorders>
            <w:shd w:val="clear" w:color="auto" w:fill="auto"/>
            <w:vAlign w:val="center"/>
            <w:hideMark/>
          </w:tcPr>
          <w:p w14:paraId="5A78E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364B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88</w:t>
            </w:r>
          </w:p>
        </w:tc>
        <w:tc>
          <w:tcPr>
            <w:tcW w:w="960" w:type="dxa"/>
            <w:tcBorders>
              <w:top w:val="nil"/>
              <w:left w:val="nil"/>
              <w:bottom w:val="single" w:sz="4" w:space="0" w:color="auto"/>
              <w:right w:val="single" w:sz="4" w:space="0" w:color="auto"/>
            </w:tcBorders>
            <w:shd w:val="clear" w:color="auto" w:fill="auto"/>
            <w:noWrap/>
            <w:vAlign w:val="center"/>
            <w:hideMark/>
          </w:tcPr>
          <w:p w14:paraId="1D05A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97C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FFF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31-905</w:t>
            </w:r>
          </w:p>
        </w:tc>
        <w:tc>
          <w:tcPr>
            <w:tcW w:w="1460" w:type="dxa"/>
            <w:tcBorders>
              <w:top w:val="nil"/>
              <w:left w:val="nil"/>
              <w:bottom w:val="single" w:sz="4" w:space="0" w:color="auto"/>
              <w:right w:val="single" w:sz="4" w:space="0" w:color="auto"/>
            </w:tcBorders>
            <w:shd w:val="clear" w:color="auto" w:fill="auto"/>
            <w:vAlign w:val="center"/>
            <w:hideMark/>
          </w:tcPr>
          <w:p w14:paraId="4B448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Wandy</w:t>
            </w:r>
          </w:p>
        </w:tc>
        <w:tc>
          <w:tcPr>
            <w:tcW w:w="460" w:type="dxa"/>
            <w:tcBorders>
              <w:top w:val="nil"/>
              <w:left w:val="nil"/>
              <w:bottom w:val="single" w:sz="4" w:space="0" w:color="auto"/>
              <w:right w:val="single" w:sz="4" w:space="0" w:color="auto"/>
            </w:tcBorders>
            <w:shd w:val="clear" w:color="auto" w:fill="auto"/>
            <w:vAlign w:val="center"/>
            <w:hideMark/>
          </w:tcPr>
          <w:p w14:paraId="20429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64B25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3CF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66</w:t>
            </w:r>
          </w:p>
        </w:tc>
        <w:tc>
          <w:tcPr>
            <w:tcW w:w="1320" w:type="dxa"/>
            <w:tcBorders>
              <w:top w:val="nil"/>
              <w:left w:val="nil"/>
              <w:bottom w:val="single" w:sz="4" w:space="0" w:color="auto"/>
              <w:right w:val="single" w:sz="4" w:space="0" w:color="auto"/>
            </w:tcBorders>
            <w:shd w:val="clear" w:color="auto" w:fill="auto"/>
            <w:vAlign w:val="center"/>
            <w:hideMark/>
          </w:tcPr>
          <w:p w14:paraId="290224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2E5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90</w:t>
            </w:r>
          </w:p>
        </w:tc>
        <w:tc>
          <w:tcPr>
            <w:tcW w:w="960" w:type="dxa"/>
            <w:tcBorders>
              <w:top w:val="nil"/>
              <w:left w:val="nil"/>
              <w:bottom w:val="single" w:sz="4" w:space="0" w:color="auto"/>
              <w:right w:val="single" w:sz="4" w:space="0" w:color="auto"/>
            </w:tcBorders>
            <w:shd w:val="clear" w:color="auto" w:fill="auto"/>
            <w:noWrap/>
            <w:vAlign w:val="center"/>
            <w:hideMark/>
          </w:tcPr>
          <w:p w14:paraId="56771D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AFBA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8D08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31-537</w:t>
            </w:r>
          </w:p>
        </w:tc>
        <w:tc>
          <w:tcPr>
            <w:tcW w:w="1460" w:type="dxa"/>
            <w:tcBorders>
              <w:top w:val="nil"/>
              <w:left w:val="nil"/>
              <w:bottom w:val="single" w:sz="4" w:space="0" w:color="auto"/>
              <w:right w:val="single" w:sz="4" w:space="0" w:color="auto"/>
            </w:tcBorders>
            <w:shd w:val="clear" w:color="auto" w:fill="auto"/>
            <w:vAlign w:val="center"/>
            <w:hideMark/>
          </w:tcPr>
          <w:p w14:paraId="2F9B6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Ks. Wł. Gurgacza</w:t>
            </w:r>
          </w:p>
        </w:tc>
        <w:tc>
          <w:tcPr>
            <w:tcW w:w="460" w:type="dxa"/>
            <w:tcBorders>
              <w:top w:val="nil"/>
              <w:left w:val="nil"/>
              <w:bottom w:val="single" w:sz="4" w:space="0" w:color="auto"/>
              <w:right w:val="single" w:sz="4" w:space="0" w:color="auto"/>
            </w:tcBorders>
            <w:shd w:val="clear" w:color="auto" w:fill="auto"/>
            <w:vAlign w:val="center"/>
            <w:hideMark/>
          </w:tcPr>
          <w:p w14:paraId="782DF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85B67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F8B4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w:t>
            </w:r>
          </w:p>
        </w:tc>
        <w:tc>
          <w:tcPr>
            <w:tcW w:w="1320" w:type="dxa"/>
            <w:tcBorders>
              <w:top w:val="nil"/>
              <w:left w:val="nil"/>
              <w:bottom w:val="single" w:sz="4" w:space="0" w:color="auto"/>
              <w:right w:val="single" w:sz="4" w:space="0" w:color="auto"/>
            </w:tcBorders>
            <w:shd w:val="clear" w:color="auto" w:fill="auto"/>
            <w:vAlign w:val="center"/>
            <w:hideMark/>
          </w:tcPr>
          <w:p w14:paraId="6F42B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B650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91 </w:t>
            </w:r>
          </w:p>
        </w:tc>
        <w:tc>
          <w:tcPr>
            <w:tcW w:w="960" w:type="dxa"/>
            <w:tcBorders>
              <w:top w:val="nil"/>
              <w:left w:val="nil"/>
              <w:bottom w:val="single" w:sz="4" w:space="0" w:color="auto"/>
              <w:right w:val="single" w:sz="4" w:space="0" w:color="auto"/>
            </w:tcBorders>
            <w:shd w:val="clear" w:color="auto" w:fill="auto"/>
            <w:noWrap/>
            <w:vAlign w:val="center"/>
            <w:hideMark/>
          </w:tcPr>
          <w:p w14:paraId="633556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444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D28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30-703</w:t>
            </w:r>
          </w:p>
        </w:tc>
        <w:tc>
          <w:tcPr>
            <w:tcW w:w="1460" w:type="dxa"/>
            <w:tcBorders>
              <w:top w:val="nil"/>
              <w:left w:val="nil"/>
              <w:bottom w:val="single" w:sz="4" w:space="0" w:color="auto"/>
              <w:right w:val="single" w:sz="4" w:space="0" w:color="auto"/>
            </w:tcBorders>
            <w:shd w:val="clear" w:color="auto" w:fill="auto"/>
            <w:vAlign w:val="center"/>
            <w:hideMark/>
          </w:tcPr>
          <w:p w14:paraId="19B9A2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Dekerta</w:t>
            </w:r>
          </w:p>
        </w:tc>
        <w:tc>
          <w:tcPr>
            <w:tcW w:w="460" w:type="dxa"/>
            <w:tcBorders>
              <w:top w:val="nil"/>
              <w:left w:val="nil"/>
              <w:bottom w:val="single" w:sz="4" w:space="0" w:color="auto"/>
              <w:right w:val="single" w:sz="4" w:space="0" w:color="auto"/>
            </w:tcBorders>
            <w:shd w:val="clear" w:color="auto" w:fill="auto"/>
            <w:vAlign w:val="center"/>
            <w:hideMark/>
          </w:tcPr>
          <w:p w14:paraId="01A66A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059B06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93FD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68</w:t>
            </w:r>
          </w:p>
        </w:tc>
        <w:tc>
          <w:tcPr>
            <w:tcW w:w="1320" w:type="dxa"/>
            <w:tcBorders>
              <w:top w:val="nil"/>
              <w:left w:val="nil"/>
              <w:bottom w:val="single" w:sz="4" w:space="0" w:color="auto"/>
              <w:right w:val="single" w:sz="4" w:space="0" w:color="auto"/>
            </w:tcBorders>
            <w:shd w:val="clear" w:color="auto" w:fill="auto"/>
            <w:vAlign w:val="center"/>
            <w:hideMark/>
          </w:tcPr>
          <w:p w14:paraId="69701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E43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92</w:t>
            </w:r>
          </w:p>
        </w:tc>
        <w:tc>
          <w:tcPr>
            <w:tcW w:w="960" w:type="dxa"/>
            <w:tcBorders>
              <w:top w:val="nil"/>
              <w:left w:val="nil"/>
              <w:bottom w:val="single" w:sz="4" w:space="0" w:color="auto"/>
              <w:right w:val="single" w:sz="4" w:space="0" w:color="auto"/>
            </w:tcBorders>
            <w:shd w:val="clear" w:color="auto" w:fill="auto"/>
            <w:noWrap/>
            <w:vAlign w:val="center"/>
            <w:hideMark/>
          </w:tcPr>
          <w:p w14:paraId="2A6AF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C1B8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C4D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30-538</w:t>
            </w:r>
          </w:p>
        </w:tc>
        <w:tc>
          <w:tcPr>
            <w:tcW w:w="1460" w:type="dxa"/>
            <w:tcBorders>
              <w:top w:val="nil"/>
              <w:left w:val="nil"/>
              <w:bottom w:val="single" w:sz="4" w:space="0" w:color="auto"/>
              <w:right w:val="single" w:sz="4" w:space="0" w:color="auto"/>
            </w:tcBorders>
            <w:shd w:val="clear" w:color="auto" w:fill="auto"/>
            <w:vAlign w:val="center"/>
            <w:hideMark/>
          </w:tcPr>
          <w:p w14:paraId="416E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A0C51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0AE2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5FC2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69</w:t>
            </w:r>
          </w:p>
        </w:tc>
        <w:tc>
          <w:tcPr>
            <w:tcW w:w="1320" w:type="dxa"/>
            <w:tcBorders>
              <w:top w:val="nil"/>
              <w:left w:val="nil"/>
              <w:bottom w:val="single" w:sz="4" w:space="0" w:color="auto"/>
              <w:right w:val="single" w:sz="4" w:space="0" w:color="auto"/>
            </w:tcBorders>
            <w:shd w:val="clear" w:color="auto" w:fill="auto"/>
            <w:vAlign w:val="center"/>
            <w:hideMark/>
          </w:tcPr>
          <w:p w14:paraId="1FB6A4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CDBA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93</w:t>
            </w:r>
          </w:p>
        </w:tc>
        <w:tc>
          <w:tcPr>
            <w:tcW w:w="960" w:type="dxa"/>
            <w:tcBorders>
              <w:top w:val="nil"/>
              <w:left w:val="nil"/>
              <w:bottom w:val="single" w:sz="4" w:space="0" w:color="auto"/>
              <w:right w:val="single" w:sz="4" w:space="0" w:color="auto"/>
            </w:tcBorders>
            <w:shd w:val="clear" w:color="auto" w:fill="auto"/>
            <w:noWrap/>
            <w:vAlign w:val="center"/>
            <w:hideMark/>
          </w:tcPr>
          <w:p w14:paraId="50965E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B01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918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31-963</w:t>
            </w:r>
          </w:p>
        </w:tc>
        <w:tc>
          <w:tcPr>
            <w:tcW w:w="1460" w:type="dxa"/>
            <w:tcBorders>
              <w:top w:val="nil"/>
              <w:left w:val="nil"/>
              <w:bottom w:val="single" w:sz="4" w:space="0" w:color="auto"/>
              <w:right w:val="single" w:sz="4" w:space="0" w:color="auto"/>
            </w:tcBorders>
            <w:shd w:val="clear" w:color="auto" w:fill="auto"/>
            <w:vAlign w:val="center"/>
            <w:hideMark/>
          </w:tcPr>
          <w:p w14:paraId="5E8C84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Krakowiaków</w:t>
            </w:r>
          </w:p>
        </w:tc>
        <w:tc>
          <w:tcPr>
            <w:tcW w:w="460" w:type="dxa"/>
            <w:tcBorders>
              <w:top w:val="nil"/>
              <w:left w:val="nil"/>
              <w:bottom w:val="single" w:sz="4" w:space="0" w:color="auto"/>
              <w:right w:val="single" w:sz="4" w:space="0" w:color="auto"/>
            </w:tcBorders>
            <w:shd w:val="clear" w:color="auto" w:fill="auto"/>
            <w:vAlign w:val="center"/>
            <w:hideMark/>
          </w:tcPr>
          <w:p w14:paraId="4FD3C9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B8C3D1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F16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70</w:t>
            </w:r>
          </w:p>
        </w:tc>
        <w:tc>
          <w:tcPr>
            <w:tcW w:w="1320" w:type="dxa"/>
            <w:tcBorders>
              <w:top w:val="nil"/>
              <w:left w:val="nil"/>
              <w:bottom w:val="single" w:sz="4" w:space="0" w:color="auto"/>
              <w:right w:val="single" w:sz="4" w:space="0" w:color="auto"/>
            </w:tcBorders>
            <w:shd w:val="clear" w:color="auto" w:fill="auto"/>
            <w:vAlign w:val="center"/>
            <w:hideMark/>
          </w:tcPr>
          <w:p w14:paraId="15038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E5F1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94</w:t>
            </w:r>
          </w:p>
        </w:tc>
        <w:tc>
          <w:tcPr>
            <w:tcW w:w="960" w:type="dxa"/>
            <w:tcBorders>
              <w:top w:val="nil"/>
              <w:left w:val="nil"/>
              <w:bottom w:val="single" w:sz="4" w:space="0" w:color="auto"/>
              <w:right w:val="single" w:sz="4" w:space="0" w:color="auto"/>
            </w:tcBorders>
            <w:shd w:val="clear" w:color="auto" w:fill="auto"/>
            <w:noWrap/>
            <w:vAlign w:val="center"/>
            <w:hideMark/>
          </w:tcPr>
          <w:p w14:paraId="0A67E0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E226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133C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31-915</w:t>
            </w:r>
          </w:p>
        </w:tc>
        <w:tc>
          <w:tcPr>
            <w:tcW w:w="1460" w:type="dxa"/>
            <w:tcBorders>
              <w:top w:val="nil"/>
              <w:left w:val="nil"/>
              <w:bottom w:val="single" w:sz="4" w:space="0" w:color="auto"/>
              <w:right w:val="single" w:sz="4" w:space="0" w:color="auto"/>
            </w:tcBorders>
            <w:shd w:val="clear" w:color="auto" w:fill="auto"/>
            <w:vAlign w:val="center"/>
            <w:hideMark/>
          </w:tcPr>
          <w:p w14:paraId="6EF94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Ogrodowe</w:t>
            </w:r>
          </w:p>
        </w:tc>
        <w:tc>
          <w:tcPr>
            <w:tcW w:w="460" w:type="dxa"/>
            <w:tcBorders>
              <w:top w:val="nil"/>
              <w:left w:val="nil"/>
              <w:bottom w:val="single" w:sz="4" w:space="0" w:color="auto"/>
              <w:right w:val="single" w:sz="4" w:space="0" w:color="auto"/>
            </w:tcBorders>
            <w:shd w:val="clear" w:color="auto" w:fill="auto"/>
            <w:vAlign w:val="center"/>
            <w:hideMark/>
          </w:tcPr>
          <w:p w14:paraId="6C678C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C12F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103B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71</w:t>
            </w:r>
          </w:p>
        </w:tc>
        <w:tc>
          <w:tcPr>
            <w:tcW w:w="1320" w:type="dxa"/>
            <w:tcBorders>
              <w:top w:val="nil"/>
              <w:left w:val="nil"/>
              <w:bottom w:val="single" w:sz="4" w:space="0" w:color="auto"/>
              <w:right w:val="single" w:sz="4" w:space="0" w:color="auto"/>
            </w:tcBorders>
            <w:shd w:val="clear" w:color="auto" w:fill="auto"/>
            <w:vAlign w:val="center"/>
            <w:hideMark/>
          </w:tcPr>
          <w:p w14:paraId="3FB63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237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95</w:t>
            </w:r>
          </w:p>
        </w:tc>
        <w:tc>
          <w:tcPr>
            <w:tcW w:w="960" w:type="dxa"/>
            <w:tcBorders>
              <w:top w:val="nil"/>
              <w:left w:val="nil"/>
              <w:bottom w:val="single" w:sz="4" w:space="0" w:color="auto"/>
              <w:right w:val="single" w:sz="4" w:space="0" w:color="auto"/>
            </w:tcBorders>
            <w:shd w:val="clear" w:color="auto" w:fill="auto"/>
            <w:noWrap/>
            <w:vAlign w:val="center"/>
            <w:hideMark/>
          </w:tcPr>
          <w:p w14:paraId="08F178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9E44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AA5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30-424</w:t>
            </w:r>
          </w:p>
        </w:tc>
        <w:tc>
          <w:tcPr>
            <w:tcW w:w="1460" w:type="dxa"/>
            <w:tcBorders>
              <w:top w:val="nil"/>
              <w:left w:val="nil"/>
              <w:bottom w:val="single" w:sz="4" w:space="0" w:color="auto"/>
              <w:right w:val="single" w:sz="4" w:space="0" w:color="auto"/>
            </w:tcBorders>
            <w:shd w:val="clear" w:color="auto" w:fill="auto"/>
            <w:vAlign w:val="center"/>
            <w:hideMark/>
          </w:tcPr>
          <w:p w14:paraId="2EBAA2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Kościuszkowców</w:t>
            </w:r>
          </w:p>
        </w:tc>
        <w:tc>
          <w:tcPr>
            <w:tcW w:w="460" w:type="dxa"/>
            <w:tcBorders>
              <w:top w:val="nil"/>
              <w:left w:val="nil"/>
              <w:bottom w:val="single" w:sz="4" w:space="0" w:color="auto"/>
              <w:right w:val="single" w:sz="4" w:space="0" w:color="auto"/>
            </w:tcBorders>
            <w:shd w:val="clear" w:color="auto" w:fill="auto"/>
            <w:vAlign w:val="center"/>
            <w:hideMark/>
          </w:tcPr>
          <w:p w14:paraId="48F00C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4CE3E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65D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72</w:t>
            </w:r>
          </w:p>
        </w:tc>
        <w:tc>
          <w:tcPr>
            <w:tcW w:w="1320" w:type="dxa"/>
            <w:tcBorders>
              <w:top w:val="nil"/>
              <w:left w:val="nil"/>
              <w:bottom w:val="single" w:sz="4" w:space="0" w:color="auto"/>
              <w:right w:val="single" w:sz="4" w:space="0" w:color="auto"/>
            </w:tcBorders>
            <w:shd w:val="clear" w:color="auto" w:fill="auto"/>
            <w:vAlign w:val="center"/>
            <w:hideMark/>
          </w:tcPr>
          <w:p w14:paraId="63F855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FFB2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96</w:t>
            </w:r>
          </w:p>
        </w:tc>
        <w:tc>
          <w:tcPr>
            <w:tcW w:w="960" w:type="dxa"/>
            <w:tcBorders>
              <w:top w:val="nil"/>
              <w:left w:val="nil"/>
              <w:bottom w:val="single" w:sz="4" w:space="0" w:color="auto"/>
              <w:right w:val="single" w:sz="4" w:space="0" w:color="auto"/>
            </w:tcBorders>
            <w:shd w:val="clear" w:color="auto" w:fill="auto"/>
            <w:noWrap/>
            <w:vAlign w:val="center"/>
            <w:hideMark/>
          </w:tcPr>
          <w:p w14:paraId="147922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1E1B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18D3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31 - 971</w:t>
            </w:r>
          </w:p>
        </w:tc>
        <w:tc>
          <w:tcPr>
            <w:tcW w:w="1460" w:type="dxa"/>
            <w:tcBorders>
              <w:top w:val="nil"/>
              <w:left w:val="nil"/>
              <w:bottom w:val="single" w:sz="4" w:space="0" w:color="auto"/>
              <w:right w:val="single" w:sz="4" w:space="0" w:color="auto"/>
            </w:tcBorders>
            <w:shd w:val="clear" w:color="auto" w:fill="auto"/>
            <w:vAlign w:val="center"/>
            <w:hideMark/>
          </w:tcPr>
          <w:p w14:paraId="6F6588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2539C8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4FB14AA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315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73</w:t>
            </w:r>
          </w:p>
        </w:tc>
        <w:tc>
          <w:tcPr>
            <w:tcW w:w="1320" w:type="dxa"/>
            <w:tcBorders>
              <w:top w:val="nil"/>
              <w:left w:val="nil"/>
              <w:bottom w:val="single" w:sz="4" w:space="0" w:color="auto"/>
              <w:right w:val="single" w:sz="4" w:space="0" w:color="auto"/>
            </w:tcBorders>
            <w:shd w:val="clear" w:color="auto" w:fill="auto"/>
            <w:vAlign w:val="center"/>
            <w:hideMark/>
          </w:tcPr>
          <w:p w14:paraId="6AD3D5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AB64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97</w:t>
            </w:r>
          </w:p>
        </w:tc>
        <w:tc>
          <w:tcPr>
            <w:tcW w:w="960" w:type="dxa"/>
            <w:tcBorders>
              <w:top w:val="nil"/>
              <w:left w:val="nil"/>
              <w:bottom w:val="single" w:sz="4" w:space="0" w:color="auto"/>
              <w:right w:val="single" w:sz="4" w:space="0" w:color="auto"/>
            </w:tcBorders>
            <w:shd w:val="clear" w:color="auto" w:fill="auto"/>
            <w:noWrap/>
            <w:vAlign w:val="center"/>
            <w:hideMark/>
          </w:tcPr>
          <w:p w14:paraId="594BFC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3094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BF14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31-813</w:t>
            </w:r>
          </w:p>
        </w:tc>
        <w:tc>
          <w:tcPr>
            <w:tcW w:w="1460" w:type="dxa"/>
            <w:tcBorders>
              <w:top w:val="nil"/>
              <w:left w:val="nil"/>
              <w:bottom w:val="single" w:sz="4" w:space="0" w:color="auto"/>
              <w:right w:val="single" w:sz="4" w:space="0" w:color="auto"/>
            </w:tcBorders>
            <w:shd w:val="clear" w:color="auto" w:fill="auto"/>
            <w:vAlign w:val="center"/>
            <w:hideMark/>
          </w:tcPr>
          <w:p w14:paraId="029480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os.Kalinowe </w:t>
            </w:r>
          </w:p>
        </w:tc>
        <w:tc>
          <w:tcPr>
            <w:tcW w:w="460" w:type="dxa"/>
            <w:tcBorders>
              <w:top w:val="nil"/>
              <w:left w:val="nil"/>
              <w:bottom w:val="single" w:sz="4" w:space="0" w:color="auto"/>
              <w:right w:val="single" w:sz="4" w:space="0" w:color="auto"/>
            </w:tcBorders>
            <w:shd w:val="clear" w:color="auto" w:fill="auto"/>
            <w:vAlign w:val="center"/>
            <w:hideMark/>
          </w:tcPr>
          <w:p w14:paraId="16016CA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598C4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91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74</w:t>
            </w:r>
          </w:p>
        </w:tc>
        <w:tc>
          <w:tcPr>
            <w:tcW w:w="1320" w:type="dxa"/>
            <w:tcBorders>
              <w:top w:val="nil"/>
              <w:left w:val="nil"/>
              <w:bottom w:val="single" w:sz="4" w:space="0" w:color="auto"/>
              <w:right w:val="single" w:sz="4" w:space="0" w:color="auto"/>
            </w:tcBorders>
            <w:shd w:val="clear" w:color="auto" w:fill="auto"/>
            <w:vAlign w:val="center"/>
            <w:hideMark/>
          </w:tcPr>
          <w:p w14:paraId="29BCC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8ACE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98</w:t>
            </w:r>
          </w:p>
        </w:tc>
        <w:tc>
          <w:tcPr>
            <w:tcW w:w="960" w:type="dxa"/>
            <w:tcBorders>
              <w:top w:val="nil"/>
              <w:left w:val="nil"/>
              <w:bottom w:val="single" w:sz="4" w:space="0" w:color="auto"/>
              <w:right w:val="single" w:sz="4" w:space="0" w:color="auto"/>
            </w:tcBorders>
            <w:shd w:val="clear" w:color="auto" w:fill="auto"/>
            <w:noWrap/>
            <w:vAlign w:val="center"/>
            <w:hideMark/>
          </w:tcPr>
          <w:p w14:paraId="4A25A0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8C0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7833C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31-928</w:t>
            </w:r>
          </w:p>
        </w:tc>
        <w:tc>
          <w:tcPr>
            <w:tcW w:w="1460" w:type="dxa"/>
            <w:tcBorders>
              <w:top w:val="nil"/>
              <w:left w:val="nil"/>
              <w:bottom w:val="single" w:sz="4" w:space="0" w:color="auto"/>
              <w:right w:val="single" w:sz="4" w:space="0" w:color="auto"/>
            </w:tcBorders>
            <w:shd w:val="clear" w:color="auto" w:fill="auto"/>
            <w:vAlign w:val="center"/>
            <w:hideMark/>
          </w:tcPr>
          <w:p w14:paraId="40B80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Centrum B </w:t>
            </w:r>
          </w:p>
        </w:tc>
        <w:tc>
          <w:tcPr>
            <w:tcW w:w="460" w:type="dxa"/>
            <w:tcBorders>
              <w:top w:val="nil"/>
              <w:left w:val="nil"/>
              <w:bottom w:val="single" w:sz="4" w:space="0" w:color="auto"/>
              <w:right w:val="single" w:sz="4" w:space="0" w:color="auto"/>
            </w:tcBorders>
            <w:shd w:val="clear" w:color="auto" w:fill="auto"/>
            <w:vAlign w:val="center"/>
            <w:hideMark/>
          </w:tcPr>
          <w:p w14:paraId="6FAC71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534A87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B5B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75</w:t>
            </w:r>
          </w:p>
        </w:tc>
        <w:tc>
          <w:tcPr>
            <w:tcW w:w="1320" w:type="dxa"/>
            <w:tcBorders>
              <w:top w:val="nil"/>
              <w:left w:val="nil"/>
              <w:bottom w:val="single" w:sz="4" w:space="0" w:color="auto"/>
              <w:right w:val="single" w:sz="4" w:space="0" w:color="auto"/>
            </w:tcBorders>
            <w:shd w:val="clear" w:color="auto" w:fill="auto"/>
            <w:vAlign w:val="center"/>
            <w:hideMark/>
          </w:tcPr>
          <w:p w14:paraId="27433B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48F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99</w:t>
            </w:r>
          </w:p>
        </w:tc>
        <w:tc>
          <w:tcPr>
            <w:tcW w:w="960" w:type="dxa"/>
            <w:tcBorders>
              <w:top w:val="nil"/>
              <w:left w:val="nil"/>
              <w:bottom w:val="single" w:sz="4" w:space="0" w:color="auto"/>
              <w:right w:val="single" w:sz="4" w:space="0" w:color="auto"/>
            </w:tcBorders>
            <w:shd w:val="clear" w:color="auto" w:fill="auto"/>
            <w:noWrap/>
            <w:vAlign w:val="center"/>
            <w:hideMark/>
          </w:tcPr>
          <w:p w14:paraId="5F1B56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CDA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9AC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31-921</w:t>
            </w:r>
          </w:p>
        </w:tc>
        <w:tc>
          <w:tcPr>
            <w:tcW w:w="1460" w:type="dxa"/>
            <w:tcBorders>
              <w:top w:val="nil"/>
              <w:left w:val="nil"/>
              <w:bottom w:val="single" w:sz="4" w:space="0" w:color="auto"/>
              <w:right w:val="single" w:sz="4" w:space="0" w:color="auto"/>
            </w:tcBorders>
            <w:shd w:val="clear" w:color="auto" w:fill="auto"/>
            <w:vAlign w:val="center"/>
            <w:hideMark/>
          </w:tcPr>
          <w:p w14:paraId="6E3A8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Stalowe</w:t>
            </w:r>
          </w:p>
        </w:tc>
        <w:tc>
          <w:tcPr>
            <w:tcW w:w="460" w:type="dxa"/>
            <w:tcBorders>
              <w:top w:val="nil"/>
              <w:left w:val="nil"/>
              <w:bottom w:val="single" w:sz="4" w:space="0" w:color="auto"/>
              <w:right w:val="single" w:sz="4" w:space="0" w:color="auto"/>
            </w:tcBorders>
            <w:shd w:val="clear" w:color="auto" w:fill="auto"/>
            <w:vAlign w:val="center"/>
            <w:hideMark/>
          </w:tcPr>
          <w:p w14:paraId="568F5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2A7E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2AB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76</w:t>
            </w:r>
          </w:p>
        </w:tc>
        <w:tc>
          <w:tcPr>
            <w:tcW w:w="1320" w:type="dxa"/>
            <w:tcBorders>
              <w:top w:val="nil"/>
              <w:left w:val="nil"/>
              <w:bottom w:val="single" w:sz="4" w:space="0" w:color="auto"/>
              <w:right w:val="single" w:sz="4" w:space="0" w:color="auto"/>
            </w:tcBorders>
            <w:shd w:val="clear" w:color="auto" w:fill="auto"/>
            <w:vAlign w:val="center"/>
            <w:hideMark/>
          </w:tcPr>
          <w:p w14:paraId="1AFB1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A84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Specjalne nr 100</w:t>
            </w:r>
          </w:p>
        </w:tc>
        <w:tc>
          <w:tcPr>
            <w:tcW w:w="960" w:type="dxa"/>
            <w:tcBorders>
              <w:top w:val="nil"/>
              <w:left w:val="nil"/>
              <w:bottom w:val="single" w:sz="4" w:space="0" w:color="auto"/>
              <w:right w:val="single" w:sz="4" w:space="0" w:color="auto"/>
            </w:tcBorders>
            <w:shd w:val="clear" w:color="auto" w:fill="auto"/>
            <w:noWrap/>
            <w:vAlign w:val="center"/>
            <w:hideMark/>
          </w:tcPr>
          <w:p w14:paraId="4FB83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B5D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E5DC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31-954</w:t>
            </w:r>
          </w:p>
        </w:tc>
        <w:tc>
          <w:tcPr>
            <w:tcW w:w="1460" w:type="dxa"/>
            <w:tcBorders>
              <w:top w:val="nil"/>
              <w:left w:val="nil"/>
              <w:bottom w:val="single" w:sz="4" w:space="0" w:color="auto"/>
              <w:right w:val="single" w:sz="4" w:space="0" w:color="auto"/>
            </w:tcBorders>
            <w:shd w:val="clear" w:color="auto" w:fill="auto"/>
            <w:vAlign w:val="center"/>
            <w:hideMark/>
          </w:tcPr>
          <w:p w14:paraId="4B52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4FF249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17F75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3A6A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77</w:t>
            </w:r>
          </w:p>
        </w:tc>
        <w:tc>
          <w:tcPr>
            <w:tcW w:w="1320" w:type="dxa"/>
            <w:tcBorders>
              <w:top w:val="nil"/>
              <w:left w:val="nil"/>
              <w:bottom w:val="single" w:sz="4" w:space="0" w:color="auto"/>
              <w:right w:val="single" w:sz="4" w:space="0" w:color="auto"/>
            </w:tcBorders>
            <w:shd w:val="clear" w:color="auto" w:fill="auto"/>
            <w:vAlign w:val="center"/>
            <w:hideMark/>
          </w:tcPr>
          <w:p w14:paraId="74170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54F3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102</w:t>
            </w:r>
          </w:p>
        </w:tc>
        <w:tc>
          <w:tcPr>
            <w:tcW w:w="960" w:type="dxa"/>
            <w:tcBorders>
              <w:top w:val="nil"/>
              <w:left w:val="nil"/>
              <w:bottom w:val="single" w:sz="4" w:space="0" w:color="auto"/>
              <w:right w:val="single" w:sz="4" w:space="0" w:color="auto"/>
            </w:tcBorders>
            <w:shd w:val="clear" w:color="auto" w:fill="auto"/>
            <w:noWrap/>
            <w:vAlign w:val="center"/>
            <w:hideMark/>
          </w:tcPr>
          <w:p w14:paraId="001D62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50C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582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31-978</w:t>
            </w:r>
          </w:p>
        </w:tc>
        <w:tc>
          <w:tcPr>
            <w:tcW w:w="1460" w:type="dxa"/>
            <w:tcBorders>
              <w:top w:val="nil"/>
              <w:left w:val="nil"/>
              <w:bottom w:val="single" w:sz="4" w:space="0" w:color="auto"/>
              <w:right w:val="single" w:sz="4" w:space="0" w:color="auto"/>
            </w:tcBorders>
            <w:shd w:val="clear" w:color="auto" w:fill="auto"/>
            <w:vAlign w:val="center"/>
            <w:hideMark/>
          </w:tcPr>
          <w:p w14:paraId="7FD4F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Szkolne </w:t>
            </w:r>
          </w:p>
        </w:tc>
        <w:tc>
          <w:tcPr>
            <w:tcW w:w="460" w:type="dxa"/>
            <w:tcBorders>
              <w:top w:val="nil"/>
              <w:left w:val="nil"/>
              <w:bottom w:val="single" w:sz="4" w:space="0" w:color="auto"/>
              <w:right w:val="single" w:sz="4" w:space="0" w:color="auto"/>
            </w:tcBorders>
            <w:shd w:val="clear" w:color="auto" w:fill="auto"/>
            <w:vAlign w:val="center"/>
            <w:hideMark/>
          </w:tcPr>
          <w:p w14:paraId="287667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05D71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CC8D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78</w:t>
            </w:r>
          </w:p>
        </w:tc>
        <w:tc>
          <w:tcPr>
            <w:tcW w:w="1320" w:type="dxa"/>
            <w:tcBorders>
              <w:top w:val="nil"/>
              <w:left w:val="nil"/>
              <w:bottom w:val="single" w:sz="4" w:space="0" w:color="auto"/>
              <w:right w:val="single" w:sz="4" w:space="0" w:color="auto"/>
            </w:tcBorders>
            <w:shd w:val="clear" w:color="auto" w:fill="auto"/>
            <w:vAlign w:val="center"/>
            <w:hideMark/>
          </w:tcPr>
          <w:p w14:paraId="4F4E7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B0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104</w:t>
            </w:r>
          </w:p>
        </w:tc>
        <w:tc>
          <w:tcPr>
            <w:tcW w:w="960" w:type="dxa"/>
            <w:tcBorders>
              <w:top w:val="nil"/>
              <w:left w:val="nil"/>
              <w:bottom w:val="single" w:sz="4" w:space="0" w:color="auto"/>
              <w:right w:val="single" w:sz="4" w:space="0" w:color="auto"/>
            </w:tcBorders>
            <w:shd w:val="clear" w:color="auto" w:fill="auto"/>
            <w:noWrap/>
            <w:vAlign w:val="center"/>
            <w:hideMark/>
          </w:tcPr>
          <w:p w14:paraId="03ACF1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AC95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006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31-919</w:t>
            </w:r>
          </w:p>
        </w:tc>
        <w:tc>
          <w:tcPr>
            <w:tcW w:w="1460" w:type="dxa"/>
            <w:tcBorders>
              <w:top w:val="nil"/>
              <w:left w:val="nil"/>
              <w:bottom w:val="single" w:sz="4" w:space="0" w:color="auto"/>
              <w:right w:val="single" w:sz="4" w:space="0" w:color="auto"/>
            </w:tcBorders>
            <w:shd w:val="clear" w:color="auto" w:fill="auto"/>
            <w:vAlign w:val="center"/>
            <w:hideMark/>
          </w:tcPr>
          <w:p w14:paraId="3F245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Hutnicze </w:t>
            </w:r>
          </w:p>
        </w:tc>
        <w:tc>
          <w:tcPr>
            <w:tcW w:w="460" w:type="dxa"/>
            <w:tcBorders>
              <w:top w:val="nil"/>
              <w:left w:val="nil"/>
              <w:bottom w:val="single" w:sz="4" w:space="0" w:color="auto"/>
              <w:right w:val="single" w:sz="4" w:space="0" w:color="auto"/>
            </w:tcBorders>
            <w:shd w:val="clear" w:color="auto" w:fill="auto"/>
            <w:vAlign w:val="center"/>
            <w:hideMark/>
          </w:tcPr>
          <w:p w14:paraId="6F3571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A87D4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D2E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79</w:t>
            </w:r>
          </w:p>
        </w:tc>
        <w:tc>
          <w:tcPr>
            <w:tcW w:w="1320" w:type="dxa"/>
            <w:tcBorders>
              <w:top w:val="nil"/>
              <w:left w:val="nil"/>
              <w:bottom w:val="single" w:sz="4" w:space="0" w:color="auto"/>
              <w:right w:val="single" w:sz="4" w:space="0" w:color="auto"/>
            </w:tcBorders>
            <w:shd w:val="clear" w:color="auto" w:fill="auto"/>
            <w:vAlign w:val="center"/>
            <w:hideMark/>
          </w:tcPr>
          <w:p w14:paraId="75EA6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D3CF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105</w:t>
            </w:r>
          </w:p>
        </w:tc>
        <w:tc>
          <w:tcPr>
            <w:tcW w:w="960" w:type="dxa"/>
            <w:tcBorders>
              <w:top w:val="nil"/>
              <w:left w:val="nil"/>
              <w:bottom w:val="single" w:sz="4" w:space="0" w:color="auto"/>
              <w:right w:val="single" w:sz="4" w:space="0" w:color="auto"/>
            </w:tcBorders>
            <w:shd w:val="clear" w:color="auto" w:fill="auto"/>
            <w:noWrap/>
            <w:vAlign w:val="center"/>
            <w:hideMark/>
          </w:tcPr>
          <w:p w14:paraId="47BE14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21B7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874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5A8F10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Spółdzielcze</w:t>
            </w:r>
          </w:p>
        </w:tc>
        <w:tc>
          <w:tcPr>
            <w:tcW w:w="460" w:type="dxa"/>
            <w:tcBorders>
              <w:top w:val="nil"/>
              <w:left w:val="nil"/>
              <w:bottom w:val="single" w:sz="4" w:space="0" w:color="auto"/>
              <w:right w:val="single" w:sz="4" w:space="0" w:color="auto"/>
            </w:tcBorders>
            <w:shd w:val="clear" w:color="auto" w:fill="auto"/>
            <w:vAlign w:val="center"/>
            <w:hideMark/>
          </w:tcPr>
          <w:p w14:paraId="3D6AF0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E9A3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E957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80</w:t>
            </w:r>
          </w:p>
        </w:tc>
        <w:tc>
          <w:tcPr>
            <w:tcW w:w="1320" w:type="dxa"/>
            <w:tcBorders>
              <w:top w:val="nil"/>
              <w:left w:val="nil"/>
              <w:bottom w:val="single" w:sz="4" w:space="0" w:color="auto"/>
              <w:right w:val="single" w:sz="4" w:space="0" w:color="auto"/>
            </w:tcBorders>
            <w:shd w:val="clear" w:color="auto" w:fill="auto"/>
            <w:vAlign w:val="center"/>
            <w:hideMark/>
          </w:tcPr>
          <w:p w14:paraId="2DCC0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C16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107 </w:t>
            </w:r>
          </w:p>
        </w:tc>
        <w:tc>
          <w:tcPr>
            <w:tcW w:w="960" w:type="dxa"/>
            <w:tcBorders>
              <w:top w:val="nil"/>
              <w:left w:val="nil"/>
              <w:bottom w:val="single" w:sz="4" w:space="0" w:color="auto"/>
              <w:right w:val="single" w:sz="4" w:space="0" w:color="auto"/>
            </w:tcBorders>
            <w:shd w:val="clear" w:color="auto" w:fill="auto"/>
            <w:noWrap/>
            <w:vAlign w:val="center"/>
            <w:hideMark/>
          </w:tcPr>
          <w:p w14:paraId="2293A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182D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989F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52269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2DDC11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ED0A90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F0D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81</w:t>
            </w:r>
          </w:p>
        </w:tc>
        <w:tc>
          <w:tcPr>
            <w:tcW w:w="1320" w:type="dxa"/>
            <w:tcBorders>
              <w:top w:val="nil"/>
              <w:left w:val="nil"/>
              <w:bottom w:val="single" w:sz="4" w:space="0" w:color="auto"/>
              <w:right w:val="single" w:sz="4" w:space="0" w:color="auto"/>
            </w:tcBorders>
            <w:shd w:val="clear" w:color="auto" w:fill="auto"/>
            <w:vAlign w:val="center"/>
            <w:hideMark/>
          </w:tcPr>
          <w:p w14:paraId="0C7230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699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108</w:t>
            </w:r>
          </w:p>
        </w:tc>
        <w:tc>
          <w:tcPr>
            <w:tcW w:w="960" w:type="dxa"/>
            <w:tcBorders>
              <w:top w:val="nil"/>
              <w:left w:val="nil"/>
              <w:bottom w:val="single" w:sz="4" w:space="0" w:color="auto"/>
              <w:right w:val="single" w:sz="4" w:space="0" w:color="auto"/>
            </w:tcBorders>
            <w:shd w:val="clear" w:color="auto" w:fill="auto"/>
            <w:noWrap/>
            <w:vAlign w:val="center"/>
            <w:hideMark/>
          </w:tcPr>
          <w:p w14:paraId="44E9D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074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FA9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68FD60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5B6EA5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1A496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F2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82</w:t>
            </w:r>
          </w:p>
        </w:tc>
        <w:tc>
          <w:tcPr>
            <w:tcW w:w="1320" w:type="dxa"/>
            <w:tcBorders>
              <w:top w:val="nil"/>
              <w:left w:val="nil"/>
              <w:bottom w:val="single" w:sz="4" w:space="0" w:color="auto"/>
              <w:right w:val="single" w:sz="4" w:space="0" w:color="auto"/>
            </w:tcBorders>
            <w:shd w:val="clear" w:color="auto" w:fill="auto"/>
            <w:vAlign w:val="center"/>
            <w:hideMark/>
          </w:tcPr>
          <w:p w14:paraId="101D86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C8B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109</w:t>
            </w:r>
          </w:p>
        </w:tc>
        <w:tc>
          <w:tcPr>
            <w:tcW w:w="960" w:type="dxa"/>
            <w:tcBorders>
              <w:top w:val="nil"/>
              <w:left w:val="nil"/>
              <w:bottom w:val="single" w:sz="4" w:space="0" w:color="auto"/>
              <w:right w:val="single" w:sz="4" w:space="0" w:color="auto"/>
            </w:tcBorders>
            <w:shd w:val="clear" w:color="auto" w:fill="auto"/>
            <w:noWrap/>
            <w:vAlign w:val="center"/>
            <w:hideMark/>
          </w:tcPr>
          <w:p w14:paraId="4B25B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DE8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03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31-952</w:t>
            </w:r>
          </w:p>
        </w:tc>
        <w:tc>
          <w:tcPr>
            <w:tcW w:w="1460" w:type="dxa"/>
            <w:tcBorders>
              <w:top w:val="nil"/>
              <w:left w:val="nil"/>
              <w:bottom w:val="single" w:sz="4" w:space="0" w:color="auto"/>
              <w:right w:val="single" w:sz="4" w:space="0" w:color="auto"/>
            </w:tcBorders>
            <w:shd w:val="clear" w:color="auto" w:fill="auto"/>
            <w:vAlign w:val="center"/>
            <w:hideMark/>
          </w:tcPr>
          <w:p w14:paraId="5C087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C71B7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1C3BCA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3914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83</w:t>
            </w:r>
          </w:p>
        </w:tc>
        <w:tc>
          <w:tcPr>
            <w:tcW w:w="1320" w:type="dxa"/>
            <w:tcBorders>
              <w:top w:val="nil"/>
              <w:left w:val="nil"/>
              <w:bottom w:val="single" w:sz="4" w:space="0" w:color="auto"/>
              <w:right w:val="single" w:sz="4" w:space="0" w:color="auto"/>
            </w:tcBorders>
            <w:shd w:val="clear" w:color="auto" w:fill="auto"/>
            <w:vAlign w:val="center"/>
            <w:hideMark/>
          </w:tcPr>
          <w:p w14:paraId="42CDB1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55D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110</w:t>
            </w:r>
          </w:p>
        </w:tc>
        <w:tc>
          <w:tcPr>
            <w:tcW w:w="960" w:type="dxa"/>
            <w:tcBorders>
              <w:top w:val="nil"/>
              <w:left w:val="nil"/>
              <w:bottom w:val="single" w:sz="4" w:space="0" w:color="auto"/>
              <w:right w:val="single" w:sz="4" w:space="0" w:color="auto"/>
            </w:tcBorders>
            <w:shd w:val="clear" w:color="auto" w:fill="auto"/>
            <w:noWrap/>
            <w:vAlign w:val="center"/>
            <w:hideMark/>
          </w:tcPr>
          <w:p w14:paraId="7C7C73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E92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16E0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48B7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CCF8F9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4A006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D28A8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84</w:t>
            </w:r>
          </w:p>
        </w:tc>
        <w:tc>
          <w:tcPr>
            <w:tcW w:w="1320" w:type="dxa"/>
            <w:tcBorders>
              <w:top w:val="nil"/>
              <w:left w:val="nil"/>
              <w:bottom w:val="single" w:sz="4" w:space="0" w:color="auto"/>
              <w:right w:val="single" w:sz="4" w:space="0" w:color="auto"/>
            </w:tcBorders>
            <w:shd w:val="clear" w:color="auto" w:fill="auto"/>
            <w:vAlign w:val="center"/>
            <w:hideMark/>
          </w:tcPr>
          <w:p w14:paraId="2BE5A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043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111</w:t>
            </w:r>
          </w:p>
        </w:tc>
        <w:tc>
          <w:tcPr>
            <w:tcW w:w="960" w:type="dxa"/>
            <w:tcBorders>
              <w:top w:val="nil"/>
              <w:left w:val="nil"/>
              <w:bottom w:val="single" w:sz="4" w:space="0" w:color="auto"/>
              <w:right w:val="single" w:sz="4" w:space="0" w:color="auto"/>
            </w:tcBorders>
            <w:shd w:val="clear" w:color="auto" w:fill="auto"/>
            <w:noWrap/>
            <w:vAlign w:val="center"/>
            <w:hideMark/>
          </w:tcPr>
          <w:p w14:paraId="2DE2F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45A3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96D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111838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692BE93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0E0DA3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265C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85</w:t>
            </w:r>
          </w:p>
        </w:tc>
        <w:tc>
          <w:tcPr>
            <w:tcW w:w="1320" w:type="dxa"/>
            <w:tcBorders>
              <w:top w:val="nil"/>
              <w:left w:val="nil"/>
              <w:bottom w:val="single" w:sz="4" w:space="0" w:color="auto"/>
              <w:right w:val="single" w:sz="4" w:space="0" w:color="auto"/>
            </w:tcBorders>
            <w:shd w:val="clear" w:color="auto" w:fill="auto"/>
            <w:vAlign w:val="center"/>
            <w:hideMark/>
          </w:tcPr>
          <w:p w14:paraId="4CC7D6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83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112</w:t>
            </w:r>
          </w:p>
        </w:tc>
        <w:tc>
          <w:tcPr>
            <w:tcW w:w="960" w:type="dxa"/>
            <w:tcBorders>
              <w:top w:val="nil"/>
              <w:left w:val="nil"/>
              <w:bottom w:val="single" w:sz="4" w:space="0" w:color="auto"/>
              <w:right w:val="single" w:sz="4" w:space="0" w:color="auto"/>
            </w:tcBorders>
            <w:shd w:val="clear" w:color="auto" w:fill="auto"/>
            <w:noWrap/>
            <w:vAlign w:val="center"/>
            <w:hideMark/>
          </w:tcPr>
          <w:p w14:paraId="339A9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4E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7EC0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6FA696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wzgórzach</w:t>
            </w:r>
          </w:p>
        </w:tc>
        <w:tc>
          <w:tcPr>
            <w:tcW w:w="460" w:type="dxa"/>
            <w:tcBorders>
              <w:top w:val="nil"/>
              <w:left w:val="nil"/>
              <w:bottom w:val="single" w:sz="4" w:space="0" w:color="auto"/>
              <w:right w:val="single" w:sz="4" w:space="0" w:color="auto"/>
            </w:tcBorders>
            <w:shd w:val="clear" w:color="auto" w:fill="auto"/>
            <w:vAlign w:val="center"/>
            <w:hideMark/>
          </w:tcPr>
          <w:p w14:paraId="64E05A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3CDD9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36B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86</w:t>
            </w:r>
          </w:p>
        </w:tc>
        <w:tc>
          <w:tcPr>
            <w:tcW w:w="1320" w:type="dxa"/>
            <w:tcBorders>
              <w:top w:val="nil"/>
              <w:left w:val="nil"/>
              <w:bottom w:val="single" w:sz="4" w:space="0" w:color="auto"/>
              <w:right w:val="single" w:sz="4" w:space="0" w:color="auto"/>
            </w:tcBorders>
            <w:shd w:val="clear" w:color="auto" w:fill="auto"/>
            <w:vAlign w:val="center"/>
            <w:hideMark/>
          </w:tcPr>
          <w:p w14:paraId="1B1EA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2959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113</w:t>
            </w:r>
          </w:p>
        </w:tc>
        <w:tc>
          <w:tcPr>
            <w:tcW w:w="960" w:type="dxa"/>
            <w:tcBorders>
              <w:top w:val="nil"/>
              <w:left w:val="nil"/>
              <w:bottom w:val="single" w:sz="4" w:space="0" w:color="auto"/>
              <w:right w:val="single" w:sz="4" w:space="0" w:color="auto"/>
            </w:tcBorders>
            <w:shd w:val="clear" w:color="auto" w:fill="auto"/>
            <w:noWrap/>
            <w:vAlign w:val="center"/>
            <w:hideMark/>
          </w:tcPr>
          <w:p w14:paraId="2A5C2A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D1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EED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4EE96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Jagiellońskie</w:t>
            </w:r>
          </w:p>
        </w:tc>
        <w:tc>
          <w:tcPr>
            <w:tcW w:w="460" w:type="dxa"/>
            <w:tcBorders>
              <w:top w:val="nil"/>
              <w:left w:val="nil"/>
              <w:bottom w:val="single" w:sz="4" w:space="0" w:color="auto"/>
              <w:right w:val="single" w:sz="4" w:space="0" w:color="auto"/>
            </w:tcBorders>
            <w:shd w:val="clear" w:color="auto" w:fill="auto"/>
            <w:vAlign w:val="center"/>
            <w:hideMark/>
          </w:tcPr>
          <w:p w14:paraId="6C0FC38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FD098D6" w14:textId="77777777" w:rsidTr="00723837">
        <w:trPr>
          <w:trHeight w:val="348"/>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22D4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87</w:t>
            </w:r>
          </w:p>
        </w:tc>
        <w:tc>
          <w:tcPr>
            <w:tcW w:w="1320" w:type="dxa"/>
            <w:tcBorders>
              <w:top w:val="nil"/>
              <w:left w:val="nil"/>
              <w:bottom w:val="single" w:sz="4" w:space="0" w:color="auto"/>
              <w:right w:val="single" w:sz="4" w:space="0" w:color="auto"/>
            </w:tcBorders>
            <w:shd w:val="clear" w:color="auto" w:fill="auto"/>
            <w:vAlign w:val="center"/>
            <w:hideMark/>
          </w:tcPr>
          <w:p w14:paraId="023C12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9A7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115 </w:t>
            </w:r>
          </w:p>
        </w:tc>
        <w:tc>
          <w:tcPr>
            <w:tcW w:w="960" w:type="dxa"/>
            <w:tcBorders>
              <w:top w:val="nil"/>
              <w:left w:val="nil"/>
              <w:bottom w:val="single" w:sz="4" w:space="0" w:color="auto"/>
              <w:right w:val="single" w:sz="4" w:space="0" w:color="auto"/>
            </w:tcBorders>
            <w:shd w:val="clear" w:color="auto" w:fill="auto"/>
            <w:noWrap/>
            <w:vAlign w:val="center"/>
            <w:hideMark/>
          </w:tcPr>
          <w:p w14:paraId="225B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CF07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2474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31-853</w:t>
            </w:r>
          </w:p>
        </w:tc>
        <w:tc>
          <w:tcPr>
            <w:tcW w:w="1460" w:type="dxa"/>
            <w:tcBorders>
              <w:top w:val="nil"/>
              <w:left w:val="nil"/>
              <w:bottom w:val="single" w:sz="4" w:space="0" w:color="auto"/>
              <w:right w:val="single" w:sz="4" w:space="0" w:color="auto"/>
            </w:tcBorders>
            <w:shd w:val="clear" w:color="auto" w:fill="auto"/>
            <w:vAlign w:val="center"/>
            <w:hideMark/>
          </w:tcPr>
          <w:p w14:paraId="1E873D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Albertyńskie </w:t>
            </w:r>
          </w:p>
        </w:tc>
        <w:tc>
          <w:tcPr>
            <w:tcW w:w="460" w:type="dxa"/>
            <w:tcBorders>
              <w:top w:val="nil"/>
              <w:left w:val="nil"/>
              <w:bottom w:val="single" w:sz="4" w:space="0" w:color="auto"/>
              <w:right w:val="single" w:sz="4" w:space="0" w:color="auto"/>
            </w:tcBorders>
            <w:shd w:val="clear" w:color="auto" w:fill="auto"/>
            <w:vAlign w:val="center"/>
            <w:hideMark/>
          </w:tcPr>
          <w:p w14:paraId="4540BE4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5C8AB5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0842A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88</w:t>
            </w:r>
          </w:p>
        </w:tc>
        <w:tc>
          <w:tcPr>
            <w:tcW w:w="1320" w:type="dxa"/>
            <w:tcBorders>
              <w:top w:val="nil"/>
              <w:left w:val="nil"/>
              <w:bottom w:val="single" w:sz="4" w:space="0" w:color="auto"/>
              <w:right w:val="single" w:sz="4" w:space="0" w:color="auto"/>
            </w:tcBorders>
            <w:shd w:val="clear" w:color="auto" w:fill="auto"/>
            <w:vAlign w:val="center"/>
            <w:hideMark/>
          </w:tcPr>
          <w:p w14:paraId="496F90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F90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116</w:t>
            </w:r>
          </w:p>
        </w:tc>
        <w:tc>
          <w:tcPr>
            <w:tcW w:w="960" w:type="dxa"/>
            <w:tcBorders>
              <w:top w:val="nil"/>
              <w:left w:val="nil"/>
              <w:bottom w:val="single" w:sz="4" w:space="0" w:color="auto"/>
              <w:right w:val="single" w:sz="4" w:space="0" w:color="auto"/>
            </w:tcBorders>
            <w:shd w:val="clear" w:color="auto" w:fill="auto"/>
            <w:noWrap/>
            <w:vAlign w:val="center"/>
            <w:hideMark/>
          </w:tcPr>
          <w:p w14:paraId="079409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38C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3DEE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4BFE2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6F424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75717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55D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89</w:t>
            </w:r>
          </w:p>
        </w:tc>
        <w:tc>
          <w:tcPr>
            <w:tcW w:w="1320" w:type="dxa"/>
            <w:tcBorders>
              <w:top w:val="nil"/>
              <w:left w:val="nil"/>
              <w:bottom w:val="single" w:sz="4" w:space="0" w:color="auto"/>
              <w:right w:val="single" w:sz="4" w:space="0" w:color="auto"/>
            </w:tcBorders>
            <w:shd w:val="clear" w:color="auto" w:fill="auto"/>
            <w:vAlign w:val="center"/>
            <w:hideMark/>
          </w:tcPr>
          <w:p w14:paraId="090E7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80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117</w:t>
            </w:r>
          </w:p>
        </w:tc>
        <w:tc>
          <w:tcPr>
            <w:tcW w:w="960" w:type="dxa"/>
            <w:tcBorders>
              <w:top w:val="nil"/>
              <w:left w:val="nil"/>
              <w:bottom w:val="single" w:sz="4" w:space="0" w:color="auto"/>
              <w:right w:val="single" w:sz="4" w:space="0" w:color="auto"/>
            </w:tcBorders>
            <w:shd w:val="clear" w:color="auto" w:fill="auto"/>
            <w:noWrap/>
            <w:vAlign w:val="center"/>
            <w:hideMark/>
          </w:tcPr>
          <w:p w14:paraId="04BCD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AD18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8AC1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31-803</w:t>
            </w:r>
          </w:p>
        </w:tc>
        <w:tc>
          <w:tcPr>
            <w:tcW w:w="1460" w:type="dxa"/>
            <w:tcBorders>
              <w:top w:val="nil"/>
              <w:left w:val="nil"/>
              <w:bottom w:val="single" w:sz="4" w:space="0" w:color="auto"/>
              <w:right w:val="single" w:sz="4" w:space="0" w:color="auto"/>
            </w:tcBorders>
            <w:shd w:val="clear" w:color="auto" w:fill="auto"/>
            <w:vAlign w:val="center"/>
            <w:hideMark/>
          </w:tcPr>
          <w:p w14:paraId="2138CD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Lotnisku</w:t>
            </w:r>
          </w:p>
        </w:tc>
        <w:tc>
          <w:tcPr>
            <w:tcW w:w="460" w:type="dxa"/>
            <w:tcBorders>
              <w:top w:val="nil"/>
              <w:left w:val="nil"/>
              <w:bottom w:val="single" w:sz="4" w:space="0" w:color="auto"/>
              <w:right w:val="single" w:sz="4" w:space="0" w:color="auto"/>
            </w:tcBorders>
            <w:shd w:val="clear" w:color="auto" w:fill="auto"/>
            <w:vAlign w:val="center"/>
            <w:hideMark/>
          </w:tcPr>
          <w:p w14:paraId="1B3B27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77B836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338F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90</w:t>
            </w:r>
          </w:p>
        </w:tc>
        <w:tc>
          <w:tcPr>
            <w:tcW w:w="1320" w:type="dxa"/>
            <w:tcBorders>
              <w:top w:val="nil"/>
              <w:left w:val="nil"/>
              <w:bottom w:val="single" w:sz="4" w:space="0" w:color="auto"/>
              <w:right w:val="single" w:sz="4" w:space="0" w:color="auto"/>
            </w:tcBorders>
            <w:shd w:val="clear" w:color="auto" w:fill="auto"/>
            <w:vAlign w:val="center"/>
            <w:hideMark/>
          </w:tcPr>
          <w:p w14:paraId="1C1DA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242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118</w:t>
            </w:r>
          </w:p>
        </w:tc>
        <w:tc>
          <w:tcPr>
            <w:tcW w:w="960" w:type="dxa"/>
            <w:tcBorders>
              <w:top w:val="nil"/>
              <w:left w:val="nil"/>
              <w:bottom w:val="single" w:sz="4" w:space="0" w:color="auto"/>
              <w:right w:val="single" w:sz="4" w:space="0" w:color="auto"/>
            </w:tcBorders>
            <w:shd w:val="clear" w:color="auto" w:fill="auto"/>
            <w:noWrap/>
            <w:vAlign w:val="center"/>
            <w:hideMark/>
          </w:tcPr>
          <w:p w14:paraId="3BE6D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17A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6FE7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31-327</w:t>
            </w:r>
          </w:p>
        </w:tc>
        <w:tc>
          <w:tcPr>
            <w:tcW w:w="1460" w:type="dxa"/>
            <w:tcBorders>
              <w:top w:val="nil"/>
              <w:left w:val="nil"/>
              <w:bottom w:val="single" w:sz="4" w:space="0" w:color="auto"/>
              <w:right w:val="single" w:sz="4" w:space="0" w:color="auto"/>
            </w:tcBorders>
            <w:shd w:val="clear" w:color="auto" w:fill="auto"/>
            <w:vAlign w:val="center"/>
            <w:hideMark/>
          </w:tcPr>
          <w:p w14:paraId="0314D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Modrzejewskiej</w:t>
            </w:r>
          </w:p>
        </w:tc>
        <w:tc>
          <w:tcPr>
            <w:tcW w:w="460" w:type="dxa"/>
            <w:tcBorders>
              <w:top w:val="nil"/>
              <w:left w:val="nil"/>
              <w:bottom w:val="single" w:sz="4" w:space="0" w:color="auto"/>
              <w:right w:val="single" w:sz="4" w:space="0" w:color="auto"/>
            </w:tcBorders>
            <w:shd w:val="clear" w:color="auto" w:fill="auto"/>
            <w:vAlign w:val="center"/>
            <w:hideMark/>
          </w:tcPr>
          <w:p w14:paraId="5120F0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78C2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013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91</w:t>
            </w:r>
          </w:p>
        </w:tc>
        <w:tc>
          <w:tcPr>
            <w:tcW w:w="1320" w:type="dxa"/>
            <w:tcBorders>
              <w:top w:val="nil"/>
              <w:left w:val="nil"/>
              <w:bottom w:val="single" w:sz="4" w:space="0" w:color="auto"/>
              <w:right w:val="single" w:sz="4" w:space="0" w:color="auto"/>
            </w:tcBorders>
            <w:shd w:val="clear" w:color="auto" w:fill="auto"/>
            <w:vAlign w:val="center"/>
            <w:hideMark/>
          </w:tcPr>
          <w:p w14:paraId="563E7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946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119</w:t>
            </w:r>
          </w:p>
        </w:tc>
        <w:tc>
          <w:tcPr>
            <w:tcW w:w="960" w:type="dxa"/>
            <w:tcBorders>
              <w:top w:val="nil"/>
              <w:left w:val="nil"/>
              <w:bottom w:val="single" w:sz="4" w:space="0" w:color="auto"/>
              <w:right w:val="single" w:sz="4" w:space="0" w:color="auto"/>
            </w:tcBorders>
            <w:shd w:val="clear" w:color="auto" w:fill="auto"/>
            <w:noWrap/>
            <w:vAlign w:val="center"/>
            <w:hideMark/>
          </w:tcPr>
          <w:p w14:paraId="197CCB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39CE5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2A10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30-057</w:t>
            </w:r>
          </w:p>
        </w:tc>
        <w:tc>
          <w:tcPr>
            <w:tcW w:w="1460" w:type="dxa"/>
            <w:tcBorders>
              <w:top w:val="nil"/>
              <w:left w:val="nil"/>
              <w:bottom w:val="single" w:sz="4" w:space="0" w:color="auto"/>
              <w:right w:val="single" w:sz="4" w:space="0" w:color="auto"/>
            </w:tcBorders>
            <w:shd w:val="clear" w:color="auto" w:fill="auto"/>
            <w:vAlign w:val="center"/>
            <w:hideMark/>
          </w:tcPr>
          <w:p w14:paraId="09C2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 Targiem</w:t>
            </w:r>
          </w:p>
        </w:tc>
        <w:tc>
          <w:tcPr>
            <w:tcW w:w="460" w:type="dxa"/>
            <w:tcBorders>
              <w:top w:val="nil"/>
              <w:left w:val="nil"/>
              <w:bottom w:val="single" w:sz="4" w:space="0" w:color="auto"/>
              <w:right w:val="single" w:sz="4" w:space="0" w:color="auto"/>
            </w:tcBorders>
            <w:shd w:val="clear" w:color="auto" w:fill="auto"/>
            <w:vAlign w:val="center"/>
            <w:hideMark/>
          </w:tcPr>
          <w:p w14:paraId="105492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ACBD3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5EC76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92</w:t>
            </w:r>
          </w:p>
        </w:tc>
        <w:tc>
          <w:tcPr>
            <w:tcW w:w="1320" w:type="dxa"/>
            <w:tcBorders>
              <w:top w:val="nil"/>
              <w:left w:val="nil"/>
              <w:bottom w:val="single" w:sz="4" w:space="0" w:color="auto"/>
              <w:right w:val="single" w:sz="4" w:space="0" w:color="auto"/>
            </w:tcBorders>
            <w:shd w:val="clear" w:color="auto" w:fill="auto"/>
            <w:vAlign w:val="center"/>
            <w:hideMark/>
          </w:tcPr>
          <w:p w14:paraId="0B7F3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5B8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120</w:t>
            </w:r>
          </w:p>
        </w:tc>
        <w:tc>
          <w:tcPr>
            <w:tcW w:w="960" w:type="dxa"/>
            <w:tcBorders>
              <w:top w:val="nil"/>
              <w:left w:val="nil"/>
              <w:bottom w:val="single" w:sz="4" w:space="0" w:color="auto"/>
              <w:right w:val="single" w:sz="4" w:space="0" w:color="auto"/>
            </w:tcBorders>
            <w:shd w:val="clear" w:color="auto" w:fill="auto"/>
            <w:noWrap/>
            <w:vAlign w:val="center"/>
            <w:hideMark/>
          </w:tcPr>
          <w:p w14:paraId="71BE46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918E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26E0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31-808</w:t>
            </w:r>
          </w:p>
        </w:tc>
        <w:tc>
          <w:tcPr>
            <w:tcW w:w="1460" w:type="dxa"/>
            <w:tcBorders>
              <w:top w:val="nil"/>
              <w:left w:val="nil"/>
              <w:bottom w:val="single" w:sz="4" w:space="0" w:color="auto"/>
              <w:right w:val="single" w:sz="4" w:space="0" w:color="auto"/>
            </w:tcBorders>
            <w:shd w:val="clear" w:color="auto" w:fill="auto"/>
            <w:vAlign w:val="center"/>
            <w:hideMark/>
          </w:tcPr>
          <w:p w14:paraId="10747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 Strusia</w:t>
            </w:r>
          </w:p>
        </w:tc>
        <w:tc>
          <w:tcPr>
            <w:tcW w:w="460" w:type="dxa"/>
            <w:tcBorders>
              <w:top w:val="nil"/>
              <w:left w:val="nil"/>
              <w:bottom w:val="single" w:sz="4" w:space="0" w:color="auto"/>
              <w:right w:val="single" w:sz="4" w:space="0" w:color="auto"/>
            </w:tcBorders>
            <w:shd w:val="clear" w:color="auto" w:fill="auto"/>
            <w:vAlign w:val="center"/>
            <w:hideMark/>
          </w:tcPr>
          <w:p w14:paraId="6019D9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8E89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7C43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93</w:t>
            </w:r>
          </w:p>
        </w:tc>
        <w:tc>
          <w:tcPr>
            <w:tcW w:w="1320" w:type="dxa"/>
            <w:tcBorders>
              <w:top w:val="nil"/>
              <w:left w:val="nil"/>
              <w:bottom w:val="single" w:sz="4" w:space="0" w:color="auto"/>
              <w:right w:val="single" w:sz="4" w:space="0" w:color="auto"/>
            </w:tcBorders>
            <w:shd w:val="clear" w:color="auto" w:fill="auto"/>
            <w:vAlign w:val="center"/>
            <w:hideMark/>
          </w:tcPr>
          <w:p w14:paraId="324721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DD5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122</w:t>
            </w:r>
          </w:p>
        </w:tc>
        <w:tc>
          <w:tcPr>
            <w:tcW w:w="960" w:type="dxa"/>
            <w:tcBorders>
              <w:top w:val="nil"/>
              <w:left w:val="nil"/>
              <w:bottom w:val="single" w:sz="4" w:space="0" w:color="auto"/>
              <w:right w:val="single" w:sz="4" w:space="0" w:color="auto"/>
            </w:tcBorders>
            <w:shd w:val="clear" w:color="auto" w:fill="auto"/>
            <w:noWrap/>
            <w:vAlign w:val="center"/>
            <w:hideMark/>
          </w:tcPr>
          <w:p w14:paraId="5E8B28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AC3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5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31-457</w:t>
            </w:r>
          </w:p>
        </w:tc>
        <w:tc>
          <w:tcPr>
            <w:tcW w:w="1460" w:type="dxa"/>
            <w:tcBorders>
              <w:top w:val="nil"/>
              <w:left w:val="nil"/>
              <w:bottom w:val="single" w:sz="4" w:space="0" w:color="auto"/>
              <w:right w:val="single" w:sz="4" w:space="0" w:color="auto"/>
            </w:tcBorders>
            <w:shd w:val="clear" w:color="auto" w:fill="auto"/>
            <w:vAlign w:val="center"/>
            <w:hideMark/>
          </w:tcPr>
          <w:p w14:paraId="682F3E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Fiołkowa </w:t>
            </w:r>
          </w:p>
        </w:tc>
        <w:tc>
          <w:tcPr>
            <w:tcW w:w="460" w:type="dxa"/>
            <w:tcBorders>
              <w:top w:val="nil"/>
              <w:left w:val="nil"/>
              <w:bottom w:val="single" w:sz="4" w:space="0" w:color="auto"/>
              <w:right w:val="single" w:sz="4" w:space="0" w:color="auto"/>
            </w:tcBorders>
            <w:shd w:val="clear" w:color="auto" w:fill="auto"/>
            <w:vAlign w:val="center"/>
            <w:hideMark/>
          </w:tcPr>
          <w:p w14:paraId="7779F3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3F6DC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3A4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w:t>
            </w:r>
          </w:p>
        </w:tc>
        <w:tc>
          <w:tcPr>
            <w:tcW w:w="1320" w:type="dxa"/>
            <w:tcBorders>
              <w:top w:val="nil"/>
              <w:left w:val="nil"/>
              <w:bottom w:val="single" w:sz="4" w:space="0" w:color="auto"/>
              <w:right w:val="single" w:sz="4" w:space="0" w:color="auto"/>
            </w:tcBorders>
            <w:shd w:val="clear" w:color="auto" w:fill="auto"/>
            <w:vAlign w:val="center"/>
            <w:hideMark/>
          </w:tcPr>
          <w:p w14:paraId="0DA7E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EBDE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123</w:t>
            </w:r>
          </w:p>
        </w:tc>
        <w:tc>
          <w:tcPr>
            <w:tcW w:w="960" w:type="dxa"/>
            <w:tcBorders>
              <w:top w:val="nil"/>
              <w:left w:val="nil"/>
              <w:bottom w:val="single" w:sz="4" w:space="0" w:color="auto"/>
              <w:right w:val="single" w:sz="4" w:space="0" w:color="auto"/>
            </w:tcBorders>
            <w:shd w:val="clear" w:color="auto" w:fill="auto"/>
            <w:noWrap/>
            <w:vAlign w:val="center"/>
            <w:hideMark/>
          </w:tcPr>
          <w:p w14:paraId="5CD36A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BC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B1E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68FF80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2CE6F9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3F73AF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7DEE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95</w:t>
            </w:r>
          </w:p>
        </w:tc>
        <w:tc>
          <w:tcPr>
            <w:tcW w:w="1320" w:type="dxa"/>
            <w:tcBorders>
              <w:top w:val="nil"/>
              <w:left w:val="nil"/>
              <w:bottom w:val="single" w:sz="4" w:space="0" w:color="auto"/>
              <w:right w:val="single" w:sz="4" w:space="0" w:color="auto"/>
            </w:tcBorders>
            <w:shd w:val="clear" w:color="auto" w:fill="auto"/>
            <w:vAlign w:val="center"/>
            <w:hideMark/>
          </w:tcPr>
          <w:p w14:paraId="1A33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524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124</w:t>
            </w:r>
          </w:p>
        </w:tc>
        <w:tc>
          <w:tcPr>
            <w:tcW w:w="960" w:type="dxa"/>
            <w:tcBorders>
              <w:top w:val="nil"/>
              <w:left w:val="nil"/>
              <w:bottom w:val="single" w:sz="4" w:space="0" w:color="auto"/>
              <w:right w:val="single" w:sz="4" w:space="0" w:color="auto"/>
            </w:tcBorders>
            <w:shd w:val="clear" w:color="auto" w:fill="auto"/>
            <w:noWrap/>
            <w:vAlign w:val="center"/>
            <w:hideMark/>
          </w:tcPr>
          <w:p w14:paraId="38C2BF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4104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5E3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414746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Zwycięstwa</w:t>
            </w:r>
          </w:p>
        </w:tc>
        <w:tc>
          <w:tcPr>
            <w:tcW w:w="460" w:type="dxa"/>
            <w:tcBorders>
              <w:top w:val="nil"/>
              <w:left w:val="nil"/>
              <w:bottom w:val="single" w:sz="4" w:space="0" w:color="auto"/>
              <w:right w:val="single" w:sz="4" w:space="0" w:color="auto"/>
            </w:tcBorders>
            <w:shd w:val="clear" w:color="auto" w:fill="auto"/>
            <w:vAlign w:val="center"/>
            <w:hideMark/>
          </w:tcPr>
          <w:p w14:paraId="66674C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41CA4C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9D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96</w:t>
            </w:r>
          </w:p>
        </w:tc>
        <w:tc>
          <w:tcPr>
            <w:tcW w:w="1320" w:type="dxa"/>
            <w:tcBorders>
              <w:top w:val="nil"/>
              <w:left w:val="nil"/>
              <w:bottom w:val="single" w:sz="4" w:space="0" w:color="auto"/>
              <w:right w:val="single" w:sz="4" w:space="0" w:color="auto"/>
            </w:tcBorders>
            <w:shd w:val="clear" w:color="auto" w:fill="auto"/>
            <w:vAlign w:val="center"/>
            <w:hideMark/>
          </w:tcPr>
          <w:p w14:paraId="64541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0C5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125</w:t>
            </w:r>
          </w:p>
        </w:tc>
        <w:tc>
          <w:tcPr>
            <w:tcW w:w="960" w:type="dxa"/>
            <w:tcBorders>
              <w:top w:val="nil"/>
              <w:left w:val="nil"/>
              <w:bottom w:val="single" w:sz="4" w:space="0" w:color="auto"/>
              <w:right w:val="single" w:sz="4" w:space="0" w:color="auto"/>
            </w:tcBorders>
            <w:shd w:val="clear" w:color="auto" w:fill="auto"/>
            <w:noWrap/>
            <w:vAlign w:val="center"/>
            <w:hideMark/>
          </w:tcPr>
          <w:p w14:paraId="16754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6AE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4FB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25782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os. Tysiąclecia</w:t>
            </w:r>
          </w:p>
        </w:tc>
        <w:tc>
          <w:tcPr>
            <w:tcW w:w="460" w:type="dxa"/>
            <w:tcBorders>
              <w:top w:val="nil"/>
              <w:left w:val="nil"/>
              <w:bottom w:val="single" w:sz="4" w:space="0" w:color="auto"/>
              <w:right w:val="single" w:sz="4" w:space="0" w:color="auto"/>
            </w:tcBorders>
            <w:shd w:val="clear" w:color="auto" w:fill="auto"/>
            <w:vAlign w:val="center"/>
            <w:hideMark/>
          </w:tcPr>
          <w:p w14:paraId="0D1034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119F8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F8AC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97</w:t>
            </w:r>
          </w:p>
        </w:tc>
        <w:tc>
          <w:tcPr>
            <w:tcW w:w="1320" w:type="dxa"/>
            <w:tcBorders>
              <w:top w:val="nil"/>
              <w:left w:val="nil"/>
              <w:bottom w:val="single" w:sz="4" w:space="0" w:color="auto"/>
              <w:right w:val="single" w:sz="4" w:space="0" w:color="auto"/>
            </w:tcBorders>
            <w:shd w:val="clear" w:color="auto" w:fill="auto"/>
            <w:vAlign w:val="center"/>
            <w:hideMark/>
          </w:tcPr>
          <w:p w14:paraId="470355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FCD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127</w:t>
            </w:r>
          </w:p>
        </w:tc>
        <w:tc>
          <w:tcPr>
            <w:tcW w:w="960" w:type="dxa"/>
            <w:tcBorders>
              <w:top w:val="nil"/>
              <w:left w:val="nil"/>
              <w:bottom w:val="single" w:sz="4" w:space="0" w:color="auto"/>
              <w:right w:val="single" w:sz="4" w:space="0" w:color="auto"/>
            </w:tcBorders>
            <w:shd w:val="clear" w:color="auto" w:fill="auto"/>
            <w:noWrap/>
            <w:vAlign w:val="center"/>
            <w:hideMark/>
          </w:tcPr>
          <w:p w14:paraId="30EE8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A3FE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5B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61CA8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30AF53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9575A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C689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98</w:t>
            </w:r>
          </w:p>
        </w:tc>
        <w:tc>
          <w:tcPr>
            <w:tcW w:w="1320" w:type="dxa"/>
            <w:tcBorders>
              <w:top w:val="nil"/>
              <w:left w:val="nil"/>
              <w:bottom w:val="single" w:sz="4" w:space="0" w:color="auto"/>
              <w:right w:val="single" w:sz="4" w:space="0" w:color="auto"/>
            </w:tcBorders>
            <w:shd w:val="clear" w:color="auto" w:fill="auto"/>
            <w:vAlign w:val="center"/>
            <w:hideMark/>
          </w:tcPr>
          <w:p w14:paraId="03308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005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129</w:t>
            </w:r>
          </w:p>
        </w:tc>
        <w:tc>
          <w:tcPr>
            <w:tcW w:w="960" w:type="dxa"/>
            <w:tcBorders>
              <w:top w:val="nil"/>
              <w:left w:val="nil"/>
              <w:bottom w:val="single" w:sz="4" w:space="0" w:color="auto"/>
              <w:right w:val="single" w:sz="4" w:space="0" w:color="auto"/>
            </w:tcBorders>
            <w:shd w:val="clear" w:color="auto" w:fill="auto"/>
            <w:noWrap/>
            <w:vAlign w:val="center"/>
            <w:hideMark/>
          </w:tcPr>
          <w:p w14:paraId="3F4ADC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F44C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2A8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30-552</w:t>
            </w:r>
          </w:p>
        </w:tc>
        <w:tc>
          <w:tcPr>
            <w:tcW w:w="1460" w:type="dxa"/>
            <w:tcBorders>
              <w:top w:val="nil"/>
              <w:left w:val="nil"/>
              <w:bottom w:val="single" w:sz="4" w:space="0" w:color="auto"/>
              <w:right w:val="single" w:sz="4" w:space="0" w:color="auto"/>
            </w:tcBorders>
            <w:shd w:val="clear" w:color="auto" w:fill="auto"/>
            <w:vAlign w:val="center"/>
            <w:hideMark/>
          </w:tcPr>
          <w:p w14:paraId="11CE5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Wielicka</w:t>
            </w:r>
          </w:p>
        </w:tc>
        <w:tc>
          <w:tcPr>
            <w:tcW w:w="460" w:type="dxa"/>
            <w:tcBorders>
              <w:top w:val="nil"/>
              <w:left w:val="nil"/>
              <w:bottom w:val="single" w:sz="4" w:space="0" w:color="auto"/>
              <w:right w:val="single" w:sz="4" w:space="0" w:color="auto"/>
            </w:tcBorders>
            <w:shd w:val="clear" w:color="auto" w:fill="auto"/>
            <w:vAlign w:val="center"/>
            <w:hideMark/>
          </w:tcPr>
          <w:p w14:paraId="34CA8B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76 B</w:t>
            </w:r>
          </w:p>
        </w:tc>
      </w:tr>
      <w:tr w:rsidR="00723837" w:rsidRPr="001E4723" w14:paraId="4B82E4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59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99</w:t>
            </w:r>
          </w:p>
        </w:tc>
        <w:tc>
          <w:tcPr>
            <w:tcW w:w="1320" w:type="dxa"/>
            <w:tcBorders>
              <w:top w:val="nil"/>
              <w:left w:val="nil"/>
              <w:bottom w:val="single" w:sz="4" w:space="0" w:color="auto"/>
              <w:right w:val="single" w:sz="4" w:space="0" w:color="auto"/>
            </w:tcBorders>
            <w:shd w:val="clear" w:color="auto" w:fill="auto"/>
            <w:vAlign w:val="center"/>
            <w:hideMark/>
          </w:tcPr>
          <w:p w14:paraId="1412BC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D744B6"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130</w:t>
            </w:r>
          </w:p>
        </w:tc>
        <w:tc>
          <w:tcPr>
            <w:tcW w:w="960" w:type="dxa"/>
            <w:tcBorders>
              <w:top w:val="nil"/>
              <w:left w:val="nil"/>
              <w:bottom w:val="single" w:sz="4" w:space="0" w:color="auto"/>
              <w:right w:val="single" w:sz="4" w:space="0" w:color="auto"/>
            </w:tcBorders>
            <w:shd w:val="clear" w:color="auto" w:fill="auto"/>
            <w:noWrap/>
            <w:vAlign w:val="center"/>
            <w:hideMark/>
          </w:tcPr>
          <w:p w14:paraId="3673C0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1A8F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42E3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36290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Krowoderskich Zuchów </w:t>
            </w:r>
          </w:p>
        </w:tc>
        <w:tc>
          <w:tcPr>
            <w:tcW w:w="460" w:type="dxa"/>
            <w:tcBorders>
              <w:top w:val="nil"/>
              <w:left w:val="nil"/>
              <w:bottom w:val="single" w:sz="4" w:space="0" w:color="auto"/>
              <w:right w:val="single" w:sz="4" w:space="0" w:color="auto"/>
            </w:tcBorders>
            <w:shd w:val="clear" w:color="auto" w:fill="auto"/>
            <w:vAlign w:val="center"/>
            <w:hideMark/>
          </w:tcPr>
          <w:p w14:paraId="5E5059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27753D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AE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100</w:t>
            </w:r>
          </w:p>
        </w:tc>
        <w:tc>
          <w:tcPr>
            <w:tcW w:w="1320" w:type="dxa"/>
            <w:tcBorders>
              <w:top w:val="nil"/>
              <w:left w:val="nil"/>
              <w:bottom w:val="single" w:sz="4" w:space="0" w:color="auto"/>
              <w:right w:val="single" w:sz="4" w:space="0" w:color="auto"/>
            </w:tcBorders>
            <w:shd w:val="clear" w:color="auto" w:fill="auto"/>
            <w:vAlign w:val="center"/>
            <w:hideMark/>
          </w:tcPr>
          <w:p w14:paraId="405DD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308058"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131</w:t>
            </w:r>
          </w:p>
        </w:tc>
        <w:tc>
          <w:tcPr>
            <w:tcW w:w="960" w:type="dxa"/>
            <w:tcBorders>
              <w:top w:val="nil"/>
              <w:left w:val="nil"/>
              <w:bottom w:val="single" w:sz="4" w:space="0" w:color="auto"/>
              <w:right w:val="single" w:sz="4" w:space="0" w:color="auto"/>
            </w:tcBorders>
            <w:shd w:val="clear" w:color="auto" w:fill="auto"/>
            <w:noWrap/>
            <w:vAlign w:val="center"/>
            <w:hideMark/>
          </w:tcPr>
          <w:p w14:paraId="1BB8B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BB7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B3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31-616</w:t>
            </w:r>
          </w:p>
        </w:tc>
        <w:tc>
          <w:tcPr>
            <w:tcW w:w="1460" w:type="dxa"/>
            <w:tcBorders>
              <w:top w:val="nil"/>
              <w:left w:val="nil"/>
              <w:bottom w:val="single" w:sz="4" w:space="0" w:color="auto"/>
              <w:right w:val="single" w:sz="4" w:space="0" w:color="auto"/>
            </w:tcBorders>
            <w:shd w:val="clear" w:color="auto" w:fill="auto"/>
            <w:vAlign w:val="center"/>
            <w:hideMark/>
          </w:tcPr>
          <w:p w14:paraId="4BDC18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os.Złotego Wieku </w:t>
            </w:r>
          </w:p>
        </w:tc>
        <w:tc>
          <w:tcPr>
            <w:tcW w:w="460" w:type="dxa"/>
            <w:tcBorders>
              <w:top w:val="nil"/>
              <w:left w:val="nil"/>
              <w:bottom w:val="single" w:sz="4" w:space="0" w:color="auto"/>
              <w:right w:val="single" w:sz="4" w:space="0" w:color="auto"/>
            </w:tcBorders>
            <w:shd w:val="clear" w:color="auto" w:fill="auto"/>
            <w:vAlign w:val="center"/>
            <w:hideMark/>
          </w:tcPr>
          <w:p w14:paraId="559746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44785B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1C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101</w:t>
            </w:r>
          </w:p>
        </w:tc>
        <w:tc>
          <w:tcPr>
            <w:tcW w:w="1320" w:type="dxa"/>
            <w:tcBorders>
              <w:top w:val="nil"/>
              <w:left w:val="nil"/>
              <w:bottom w:val="single" w:sz="4" w:space="0" w:color="auto"/>
              <w:right w:val="single" w:sz="4" w:space="0" w:color="auto"/>
            </w:tcBorders>
            <w:shd w:val="clear" w:color="auto" w:fill="auto"/>
            <w:vAlign w:val="center"/>
            <w:hideMark/>
          </w:tcPr>
          <w:p w14:paraId="26010D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690C10"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132</w:t>
            </w:r>
          </w:p>
        </w:tc>
        <w:tc>
          <w:tcPr>
            <w:tcW w:w="960" w:type="dxa"/>
            <w:tcBorders>
              <w:top w:val="nil"/>
              <w:left w:val="nil"/>
              <w:bottom w:val="single" w:sz="4" w:space="0" w:color="auto"/>
              <w:right w:val="single" w:sz="4" w:space="0" w:color="auto"/>
            </w:tcBorders>
            <w:shd w:val="clear" w:color="auto" w:fill="auto"/>
            <w:noWrap/>
            <w:vAlign w:val="center"/>
            <w:hideMark/>
          </w:tcPr>
          <w:p w14:paraId="06006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4779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FCA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6809BD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Merkuriusza Polskiego</w:t>
            </w:r>
          </w:p>
        </w:tc>
        <w:tc>
          <w:tcPr>
            <w:tcW w:w="460" w:type="dxa"/>
            <w:tcBorders>
              <w:top w:val="nil"/>
              <w:left w:val="nil"/>
              <w:bottom w:val="single" w:sz="4" w:space="0" w:color="auto"/>
              <w:right w:val="single" w:sz="4" w:space="0" w:color="auto"/>
            </w:tcBorders>
            <w:shd w:val="clear" w:color="auto" w:fill="auto"/>
            <w:vAlign w:val="center"/>
            <w:hideMark/>
          </w:tcPr>
          <w:p w14:paraId="58BFE1D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A1CB4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E28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102</w:t>
            </w:r>
          </w:p>
        </w:tc>
        <w:tc>
          <w:tcPr>
            <w:tcW w:w="1320" w:type="dxa"/>
            <w:tcBorders>
              <w:top w:val="nil"/>
              <w:left w:val="nil"/>
              <w:bottom w:val="single" w:sz="4" w:space="0" w:color="auto"/>
              <w:right w:val="single" w:sz="4" w:space="0" w:color="auto"/>
            </w:tcBorders>
            <w:shd w:val="clear" w:color="auto" w:fill="auto"/>
            <w:vAlign w:val="center"/>
            <w:hideMark/>
          </w:tcPr>
          <w:p w14:paraId="4BD293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794039"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133</w:t>
            </w:r>
          </w:p>
        </w:tc>
        <w:tc>
          <w:tcPr>
            <w:tcW w:w="960" w:type="dxa"/>
            <w:tcBorders>
              <w:top w:val="nil"/>
              <w:left w:val="nil"/>
              <w:bottom w:val="single" w:sz="4" w:space="0" w:color="auto"/>
              <w:right w:val="single" w:sz="4" w:space="0" w:color="auto"/>
            </w:tcBorders>
            <w:shd w:val="clear" w:color="auto" w:fill="auto"/>
            <w:noWrap/>
            <w:vAlign w:val="center"/>
            <w:hideMark/>
          </w:tcPr>
          <w:p w14:paraId="0EA1B0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6EB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8386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0DDE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Benedyktyńska</w:t>
            </w:r>
          </w:p>
        </w:tc>
        <w:tc>
          <w:tcPr>
            <w:tcW w:w="460" w:type="dxa"/>
            <w:tcBorders>
              <w:top w:val="nil"/>
              <w:left w:val="nil"/>
              <w:bottom w:val="single" w:sz="4" w:space="0" w:color="auto"/>
              <w:right w:val="single" w:sz="4" w:space="0" w:color="auto"/>
            </w:tcBorders>
            <w:shd w:val="clear" w:color="auto" w:fill="auto"/>
            <w:vAlign w:val="center"/>
            <w:hideMark/>
          </w:tcPr>
          <w:p w14:paraId="4B691A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6D083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403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103</w:t>
            </w:r>
          </w:p>
        </w:tc>
        <w:tc>
          <w:tcPr>
            <w:tcW w:w="1320" w:type="dxa"/>
            <w:tcBorders>
              <w:top w:val="nil"/>
              <w:left w:val="nil"/>
              <w:bottom w:val="single" w:sz="4" w:space="0" w:color="auto"/>
              <w:right w:val="single" w:sz="4" w:space="0" w:color="auto"/>
            </w:tcBorders>
            <w:shd w:val="clear" w:color="auto" w:fill="auto"/>
            <w:vAlign w:val="center"/>
            <w:hideMark/>
          </w:tcPr>
          <w:p w14:paraId="6BF4F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5BB18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135 </w:t>
            </w:r>
          </w:p>
        </w:tc>
        <w:tc>
          <w:tcPr>
            <w:tcW w:w="960" w:type="dxa"/>
            <w:tcBorders>
              <w:top w:val="nil"/>
              <w:left w:val="nil"/>
              <w:bottom w:val="single" w:sz="4" w:space="0" w:color="auto"/>
              <w:right w:val="single" w:sz="4" w:space="0" w:color="auto"/>
            </w:tcBorders>
            <w:shd w:val="clear" w:color="auto" w:fill="auto"/>
            <w:noWrap/>
            <w:vAlign w:val="center"/>
            <w:hideMark/>
          </w:tcPr>
          <w:p w14:paraId="48B5FE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F81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0BD9A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4CCE8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Stępnia</w:t>
            </w:r>
          </w:p>
        </w:tc>
        <w:tc>
          <w:tcPr>
            <w:tcW w:w="460" w:type="dxa"/>
            <w:tcBorders>
              <w:top w:val="nil"/>
              <w:left w:val="nil"/>
              <w:bottom w:val="single" w:sz="4" w:space="0" w:color="auto"/>
              <w:right w:val="single" w:sz="4" w:space="0" w:color="auto"/>
            </w:tcBorders>
            <w:shd w:val="clear" w:color="auto" w:fill="auto"/>
            <w:vAlign w:val="center"/>
            <w:hideMark/>
          </w:tcPr>
          <w:p w14:paraId="740249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6FE8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454A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104</w:t>
            </w:r>
          </w:p>
        </w:tc>
        <w:tc>
          <w:tcPr>
            <w:tcW w:w="1320" w:type="dxa"/>
            <w:tcBorders>
              <w:top w:val="nil"/>
              <w:left w:val="nil"/>
              <w:bottom w:val="single" w:sz="4" w:space="0" w:color="auto"/>
              <w:right w:val="single" w:sz="4" w:space="0" w:color="auto"/>
            </w:tcBorders>
            <w:shd w:val="clear" w:color="auto" w:fill="auto"/>
            <w:vAlign w:val="center"/>
            <w:hideMark/>
          </w:tcPr>
          <w:p w14:paraId="7551E6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054153"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Artystyczne nr 137</w:t>
            </w:r>
          </w:p>
        </w:tc>
        <w:tc>
          <w:tcPr>
            <w:tcW w:w="960" w:type="dxa"/>
            <w:tcBorders>
              <w:top w:val="nil"/>
              <w:left w:val="nil"/>
              <w:bottom w:val="single" w:sz="4" w:space="0" w:color="auto"/>
              <w:right w:val="single" w:sz="4" w:space="0" w:color="auto"/>
            </w:tcBorders>
            <w:shd w:val="clear" w:color="auto" w:fill="auto"/>
            <w:noWrap/>
            <w:vAlign w:val="center"/>
            <w:hideMark/>
          </w:tcPr>
          <w:p w14:paraId="7EA7F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049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F67B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35FC2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Na Błonie </w:t>
            </w:r>
          </w:p>
        </w:tc>
        <w:tc>
          <w:tcPr>
            <w:tcW w:w="460" w:type="dxa"/>
            <w:tcBorders>
              <w:top w:val="nil"/>
              <w:left w:val="nil"/>
              <w:bottom w:val="single" w:sz="4" w:space="0" w:color="auto"/>
              <w:right w:val="single" w:sz="4" w:space="0" w:color="auto"/>
            </w:tcBorders>
            <w:shd w:val="clear" w:color="auto" w:fill="auto"/>
            <w:vAlign w:val="center"/>
            <w:hideMark/>
          </w:tcPr>
          <w:p w14:paraId="265647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15c</w:t>
            </w:r>
          </w:p>
        </w:tc>
      </w:tr>
      <w:tr w:rsidR="00723837" w:rsidRPr="001E4723" w14:paraId="1590A1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058E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105</w:t>
            </w:r>
          </w:p>
        </w:tc>
        <w:tc>
          <w:tcPr>
            <w:tcW w:w="1320" w:type="dxa"/>
            <w:tcBorders>
              <w:top w:val="nil"/>
              <w:left w:val="nil"/>
              <w:bottom w:val="single" w:sz="4" w:space="0" w:color="auto"/>
              <w:right w:val="single" w:sz="4" w:space="0" w:color="auto"/>
            </w:tcBorders>
            <w:shd w:val="clear" w:color="auto" w:fill="auto"/>
            <w:vAlign w:val="center"/>
            <w:hideMark/>
          </w:tcPr>
          <w:p w14:paraId="362DD4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45FFFE"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139 </w:t>
            </w:r>
          </w:p>
        </w:tc>
        <w:tc>
          <w:tcPr>
            <w:tcW w:w="960" w:type="dxa"/>
            <w:tcBorders>
              <w:top w:val="nil"/>
              <w:left w:val="nil"/>
              <w:bottom w:val="single" w:sz="4" w:space="0" w:color="auto"/>
              <w:right w:val="single" w:sz="4" w:space="0" w:color="auto"/>
            </w:tcBorders>
            <w:shd w:val="clear" w:color="auto" w:fill="auto"/>
            <w:noWrap/>
            <w:vAlign w:val="center"/>
            <w:hideMark/>
          </w:tcPr>
          <w:p w14:paraId="737A7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371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7BF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5C9E4B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Bema</w:t>
            </w:r>
          </w:p>
        </w:tc>
        <w:tc>
          <w:tcPr>
            <w:tcW w:w="460" w:type="dxa"/>
            <w:tcBorders>
              <w:top w:val="nil"/>
              <w:left w:val="nil"/>
              <w:bottom w:val="single" w:sz="4" w:space="0" w:color="auto"/>
              <w:right w:val="single" w:sz="4" w:space="0" w:color="auto"/>
            </w:tcBorders>
            <w:shd w:val="clear" w:color="auto" w:fill="auto"/>
            <w:vAlign w:val="center"/>
            <w:hideMark/>
          </w:tcPr>
          <w:p w14:paraId="3FC221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3819E92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88657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106</w:t>
            </w:r>
          </w:p>
        </w:tc>
        <w:tc>
          <w:tcPr>
            <w:tcW w:w="1320" w:type="dxa"/>
            <w:tcBorders>
              <w:top w:val="nil"/>
              <w:left w:val="nil"/>
              <w:bottom w:val="single" w:sz="4" w:space="0" w:color="auto"/>
              <w:right w:val="single" w:sz="4" w:space="0" w:color="auto"/>
            </w:tcBorders>
            <w:shd w:val="clear" w:color="auto" w:fill="auto"/>
            <w:vAlign w:val="center"/>
            <w:hideMark/>
          </w:tcPr>
          <w:p w14:paraId="04E27D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F3B742"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140</w:t>
            </w:r>
          </w:p>
        </w:tc>
        <w:tc>
          <w:tcPr>
            <w:tcW w:w="960" w:type="dxa"/>
            <w:tcBorders>
              <w:top w:val="nil"/>
              <w:left w:val="nil"/>
              <w:bottom w:val="single" w:sz="4" w:space="0" w:color="auto"/>
              <w:right w:val="single" w:sz="4" w:space="0" w:color="auto"/>
            </w:tcBorders>
            <w:shd w:val="clear" w:color="auto" w:fill="auto"/>
            <w:noWrap/>
            <w:vAlign w:val="center"/>
            <w:hideMark/>
          </w:tcPr>
          <w:p w14:paraId="43CA63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5052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76B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70591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24BE6AF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5F1AF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5138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107</w:t>
            </w:r>
          </w:p>
        </w:tc>
        <w:tc>
          <w:tcPr>
            <w:tcW w:w="1320" w:type="dxa"/>
            <w:tcBorders>
              <w:top w:val="nil"/>
              <w:left w:val="nil"/>
              <w:bottom w:val="single" w:sz="4" w:space="0" w:color="auto"/>
              <w:right w:val="single" w:sz="4" w:space="0" w:color="auto"/>
            </w:tcBorders>
            <w:shd w:val="clear" w:color="auto" w:fill="auto"/>
            <w:vAlign w:val="center"/>
            <w:hideMark/>
          </w:tcPr>
          <w:p w14:paraId="6870D5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BB2291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142</w:t>
            </w:r>
          </w:p>
        </w:tc>
        <w:tc>
          <w:tcPr>
            <w:tcW w:w="960" w:type="dxa"/>
            <w:tcBorders>
              <w:top w:val="nil"/>
              <w:left w:val="nil"/>
              <w:bottom w:val="single" w:sz="4" w:space="0" w:color="auto"/>
              <w:right w:val="single" w:sz="4" w:space="0" w:color="auto"/>
            </w:tcBorders>
            <w:shd w:val="clear" w:color="auto" w:fill="auto"/>
            <w:noWrap/>
            <w:vAlign w:val="center"/>
            <w:hideMark/>
          </w:tcPr>
          <w:p w14:paraId="0CDED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0CB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D509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31-845</w:t>
            </w:r>
          </w:p>
        </w:tc>
        <w:tc>
          <w:tcPr>
            <w:tcW w:w="1460" w:type="dxa"/>
            <w:tcBorders>
              <w:top w:val="nil"/>
              <w:left w:val="nil"/>
              <w:bottom w:val="single" w:sz="4" w:space="0" w:color="auto"/>
              <w:right w:val="single" w:sz="4" w:space="0" w:color="auto"/>
            </w:tcBorders>
            <w:shd w:val="clear" w:color="auto" w:fill="auto"/>
            <w:vAlign w:val="center"/>
            <w:hideMark/>
          </w:tcPr>
          <w:p w14:paraId="7DD8CF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Przy Arce </w:t>
            </w:r>
          </w:p>
        </w:tc>
        <w:tc>
          <w:tcPr>
            <w:tcW w:w="460" w:type="dxa"/>
            <w:tcBorders>
              <w:top w:val="nil"/>
              <w:left w:val="nil"/>
              <w:bottom w:val="single" w:sz="4" w:space="0" w:color="auto"/>
              <w:right w:val="single" w:sz="4" w:space="0" w:color="auto"/>
            </w:tcBorders>
            <w:shd w:val="clear" w:color="auto" w:fill="auto"/>
            <w:vAlign w:val="center"/>
            <w:hideMark/>
          </w:tcPr>
          <w:p w14:paraId="01ABC6A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0219F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F59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108</w:t>
            </w:r>
          </w:p>
        </w:tc>
        <w:tc>
          <w:tcPr>
            <w:tcW w:w="1320" w:type="dxa"/>
            <w:tcBorders>
              <w:top w:val="nil"/>
              <w:left w:val="nil"/>
              <w:bottom w:val="single" w:sz="4" w:space="0" w:color="auto"/>
              <w:right w:val="single" w:sz="4" w:space="0" w:color="auto"/>
            </w:tcBorders>
            <w:shd w:val="clear" w:color="auto" w:fill="auto"/>
            <w:vAlign w:val="center"/>
            <w:hideMark/>
          </w:tcPr>
          <w:p w14:paraId="50B6F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67DA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143</w:t>
            </w:r>
          </w:p>
        </w:tc>
        <w:tc>
          <w:tcPr>
            <w:tcW w:w="960" w:type="dxa"/>
            <w:tcBorders>
              <w:top w:val="nil"/>
              <w:left w:val="nil"/>
              <w:bottom w:val="single" w:sz="4" w:space="0" w:color="auto"/>
              <w:right w:val="single" w:sz="4" w:space="0" w:color="auto"/>
            </w:tcBorders>
            <w:shd w:val="clear" w:color="auto" w:fill="auto"/>
            <w:noWrap/>
            <w:vAlign w:val="center"/>
            <w:hideMark/>
          </w:tcPr>
          <w:p w14:paraId="6E96C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4F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5EE9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31-858</w:t>
            </w:r>
          </w:p>
        </w:tc>
        <w:tc>
          <w:tcPr>
            <w:tcW w:w="1460" w:type="dxa"/>
            <w:tcBorders>
              <w:top w:val="nil"/>
              <w:left w:val="nil"/>
              <w:bottom w:val="single" w:sz="4" w:space="0" w:color="auto"/>
              <w:right w:val="single" w:sz="4" w:space="0" w:color="auto"/>
            </w:tcBorders>
            <w:shd w:val="clear" w:color="auto" w:fill="auto"/>
            <w:vAlign w:val="center"/>
            <w:hideMark/>
          </w:tcPr>
          <w:p w14:paraId="74403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Kościuszkowskie </w:t>
            </w:r>
          </w:p>
        </w:tc>
        <w:tc>
          <w:tcPr>
            <w:tcW w:w="460" w:type="dxa"/>
            <w:tcBorders>
              <w:top w:val="nil"/>
              <w:left w:val="nil"/>
              <w:bottom w:val="single" w:sz="4" w:space="0" w:color="auto"/>
              <w:right w:val="single" w:sz="4" w:space="0" w:color="auto"/>
            </w:tcBorders>
            <w:shd w:val="clear" w:color="auto" w:fill="auto"/>
            <w:vAlign w:val="center"/>
            <w:hideMark/>
          </w:tcPr>
          <w:p w14:paraId="5DA14D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A2C7C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FE81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109</w:t>
            </w:r>
          </w:p>
        </w:tc>
        <w:tc>
          <w:tcPr>
            <w:tcW w:w="1320" w:type="dxa"/>
            <w:tcBorders>
              <w:top w:val="nil"/>
              <w:left w:val="nil"/>
              <w:bottom w:val="single" w:sz="4" w:space="0" w:color="auto"/>
              <w:right w:val="single" w:sz="4" w:space="0" w:color="auto"/>
            </w:tcBorders>
            <w:shd w:val="clear" w:color="auto" w:fill="auto"/>
            <w:vAlign w:val="center"/>
            <w:hideMark/>
          </w:tcPr>
          <w:p w14:paraId="62C68F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71AA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144</w:t>
            </w:r>
          </w:p>
        </w:tc>
        <w:tc>
          <w:tcPr>
            <w:tcW w:w="960" w:type="dxa"/>
            <w:tcBorders>
              <w:top w:val="nil"/>
              <w:left w:val="nil"/>
              <w:bottom w:val="single" w:sz="4" w:space="0" w:color="auto"/>
              <w:right w:val="single" w:sz="4" w:space="0" w:color="auto"/>
            </w:tcBorders>
            <w:shd w:val="clear" w:color="auto" w:fill="auto"/>
            <w:noWrap/>
            <w:vAlign w:val="center"/>
            <w:hideMark/>
          </w:tcPr>
          <w:p w14:paraId="01AF17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37C8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1112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31 - 620</w:t>
            </w:r>
          </w:p>
        </w:tc>
        <w:tc>
          <w:tcPr>
            <w:tcW w:w="1460" w:type="dxa"/>
            <w:tcBorders>
              <w:top w:val="nil"/>
              <w:left w:val="nil"/>
              <w:bottom w:val="single" w:sz="4" w:space="0" w:color="auto"/>
              <w:right w:val="single" w:sz="4" w:space="0" w:color="auto"/>
            </w:tcBorders>
            <w:shd w:val="clear" w:color="auto" w:fill="auto"/>
            <w:vAlign w:val="center"/>
            <w:hideMark/>
          </w:tcPr>
          <w:p w14:paraId="01FC06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C9564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272463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BC9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110</w:t>
            </w:r>
          </w:p>
        </w:tc>
        <w:tc>
          <w:tcPr>
            <w:tcW w:w="1320" w:type="dxa"/>
            <w:tcBorders>
              <w:top w:val="nil"/>
              <w:left w:val="nil"/>
              <w:bottom w:val="single" w:sz="4" w:space="0" w:color="auto"/>
              <w:right w:val="single" w:sz="4" w:space="0" w:color="auto"/>
            </w:tcBorders>
            <w:shd w:val="clear" w:color="auto" w:fill="auto"/>
            <w:vAlign w:val="center"/>
            <w:hideMark/>
          </w:tcPr>
          <w:p w14:paraId="09FE1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910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145</w:t>
            </w:r>
          </w:p>
        </w:tc>
        <w:tc>
          <w:tcPr>
            <w:tcW w:w="960" w:type="dxa"/>
            <w:tcBorders>
              <w:top w:val="nil"/>
              <w:left w:val="nil"/>
              <w:bottom w:val="single" w:sz="4" w:space="0" w:color="auto"/>
              <w:right w:val="single" w:sz="4" w:space="0" w:color="auto"/>
            </w:tcBorders>
            <w:shd w:val="clear" w:color="auto" w:fill="auto"/>
            <w:noWrap/>
            <w:vAlign w:val="center"/>
            <w:hideMark/>
          </w:tcPr>
          <w:p w14:paraId="1D64A1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9D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D450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E24A6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Poronińska </w:t>
            </w:r>
          </w:p>
        </w:tc>
        <w:tc>
          <w:tcPr>
            <w:tcW w:w="460" w:type="dxa"/>
            <w:tcBorders>
              <w:top w:val="nil"/>
              <w:left w:val="nil"/>
              <w:bottom w:val="single" w:sz="4" w:space="0" w:color="auto"/>
              <w:right w:val="single" w:sz="4" w:space="0" w:color="auto"/>
            </w:tcBorders>
            <w:shd w:val="clear" w:color="auto" w:fill="auto"/>
            <w:vAlign w:val="center"/>
            <w:hideMark/>
          </w:tcPr>
          <w:p w14:paraId="3F226F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7DACE4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0AC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111</w:t>
            </w:r>
          </w:p>
        </w:tc>
        <w:tc>
          <w:tcPr>
            <w:tcW w:w="1320" w:type="dxa"/>
            <w:tcBorders>
              <w:top w:val="nil"/>
              <w:left w:val="nil"/>
              <w:bottom w:val="single" w:sz="4" w:space="0" w:color="auto"/>
              <w:right w:val="single" w:sz="4" w:space="0" w:color="auto"/>
            </w:tcBorders>
            <w:shd w:val="clear" w:color="auto" w:fill="auto"/>
            <w:vAlign w:val="center"/>
            <w:hideMark/>
          </w:tcPr>
          <w:p w14:paraId="4B737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39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148</w:t>
            </w:r>
          </w:p>
        </w:tc>
        <w:tc>
          <w:tcPr>
            <w:tcW w:w="960" w:type="dxa"/>
            <w:tcBorders>
              <w:top w:val="nil"/>
              <w:left w:val="nil"/>
              <w:bottom w:val="single" w:sz="4" w:space="0" w:color="auto"/>
              <w:right w:val="single" w:sz="4" w:space="0" w:color="auto"/>
            </w:tcBorders>
            <w:shd w:val="clear" w:color="auto" w:fill="auto"/>
            <w:noWrap/>
            <w:vAlign w:val="center"/>
            <w:hideMark/>
          </w:tcPr>
          <w:p w14:paraId="3B096D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C277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5FB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204A1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5464BE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75B95F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27B1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112</w:t>
            </w:r>
          </w:p>
        </w:tc>
        <w:tc>
          <w:tcPr>
            <w:tcW w:w="1320" w:type="dxa"/>
            <w:tcBorders>
              <w:top w:val="nil"/>
              <w:left w:val="nil"/>
              <w:bottom w:val="single" w:sz="4" w:space="0" w:color="auto"/>
              <w:right w:val="single" w:sz="4" w:space="0" w:color="auto"/>
            </w:tcBorders>
            <w:shd w:val="clear" w:color="auto" w:fill="auto"/>
            <w:vAlign w:val="center"/>
            <w:hideMark/>
          </w:tcPr>
          <w:p w14:paraId="6DC83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107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150</w:t>
            </w:r>
          </w:p>
        </w:tc>
        <w:tc>
          <w:tcPr>
            <w:tcW w:w="960" w:type="dxa"/>
            <w:tcBorders>
              <w:top w:val="nil"/>
              <w:left w:val="nil"/>
              <w:bottom w:val="single" w:sz="4" w:space="0" w:color="auto"/>
              <w:right w:val="single" w:sz="4" w:space="0" w:color="auto"/>
            </w:tcBorders>
            <w:shd w:val="clear" w:color="auto" w:fill="auto"/>
            <w:noWrap/>
            <w:vAlign w:val="center"/>
            <w:hideMark/>
          </w:tcPr>
          <w:p w14:paraId="53D886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AD7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24D3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30-835</w:t>
            </w:r>
          </w:p>
        </w:tc>
        <w:tc>
          <w:tcPr>
            <w:tcW w:w="1460" w:type="dxa"/>
            <w:tcBorders>
              <w:top w:val="nil"/>
              <w:left w:val="nil"/>
              <w:bottom w:val="single" w:sz="4" w:space="0" w:color="auto"/>
              <w:right w:val="single" w:sz="4" w:space="0" w:color="auto"/>
            </w:tcBorders>
            <w:shd w:val="clear" w:color="auto" w:fill="auto"/>
            <w:vAlign w:val="center"/>
            <w:hideMark/>
          </w:tcPr>
          <w:p w14:paraId="08D2E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Teligi</w:t>
            </w:r>
          </w:p>
        </w:tc>
        <w:tc>
          <w:tcPr>
            <w:tcW w:w="460" w:type="dxa"/>
            <w:tcBorders>
              <w:top w:val="nil"/>
              <w:left w:val="nil"/>
              <w:bottom w:val="single" w:sz="4" w:space="0" w:color="auto"/>
              <w:right w:val="single" w:sz="4" w:space="0" w:color="auto"/>
            </w:tcBorders>
            <w:shd w:val="clear" w:color="auto" w:fill="auto"/>
            <w:vAlign w:val="center"/>
            <w:hideMark/>
          </w:tcPr>
          <w:p w14:paraId="1D9EF2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42A398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8700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113</w:t>
            </w:r>
          </w:p>
        </w:tc>
        <w:tc>
          <w:tcPr>
            <w:tcW w:w="1320" w:type="dxa"/>
            <w:tcBorders>
              <w:top w:val="nil"/>
              <w:left w:val="nil"/>
              <w:bottom w:val="single" w:sz="4" w:space="0" w:color="auto"/>
              <w:right w:val="single" w:sz="4" w:space="0" w:color="auto"/>
            </w:tcBorders>
            <w:shd w:val="clear" w:color="auto" w:fill="auto"/>
            <w:vAlign w:val="center"/>
            <w:hideMark/>
          </w:tcPr>
          <w:p w14:paraId="4D394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2164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151</w:t>
            </w:r>
          </w:p>
        </w:tc>
        <w:tc>
          <w:tcPr>
            <w:tcW w:w="960" w:type="dxa"/>
            <w:tcBorders>
              <w:top w:val="nil"/>
              <w:left w:val="nil"/>
              <w:bottom w:val="single" w:sz="4" w:space="0" w:color="auto"/>
              <w:right w:val="single" w:sz="4" w:space="0" w:color="auto"/>
            </w:tcBorders>
            <w:shd w:val="clear" w:color="auto" w:fill="auto"/>
            <w:noWrap/>
            <w:vAlign w:val="center"/>
            <w:hideMark/>
          </w:tcPr>
          <w:p w14:paraId="5E216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C956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184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31-861</w:t>
            </w:r>
          </w:p>
        </w:tc>
        <w:tc>
          <w:tcPr>
            <w:tcW w:w="1460" w:type="dxa"/>
            <w:tcBorders>
              <w:top w:val="nil"/>
              <w:left w:val="nil"/>
              <w:bottom w:val="single" w:sz="4" w:space="0" w:color="auto"/>
              <w:right w:val="single" w:sz="4" w:space="0" w:color="auto"/>
            </w:tcBorders>
            <w:shd w:val="clear" w:color="auto" w:fill="auto"/>
            <w:vAlign w:val="center"/>
            <w:hideMark/>
          </w:tcPr>
          <w:p w14:paraId="25A95C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os.Niepodległości</w:t>
            </w:r>
          </w:p>
        </w:tc>
        <w:tc>
          <w:tcPr>
            <w:tcW w:w="460" w:type="dxa"/>
            <w:tcBorders>
              <w:top w:val="nil"/>
              <w:left w:val="nil"/>
              <w:bottom w:val="single" w:sz="4" w:space="0" w:color="auto"/>
              <w:right w:val="single" w:sz="4" w:space="0" w:color="auto"/>
            </w:tcBorders>
            <w:shd w:val="clear" w:color="auto" w:fill="auto"/>
            <w:vAlign w:val="center"/>
            <w:hideMark/>
          </w:tcPr>
          <w:p w14:paraId="6D3C70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38EE74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0D6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114</w:t>
            </w:r>
          </w:p>
        </w:tc>
        <w:tc>
          <w:tcPr>
            <w:tcW w:w="1320" w:type="dxa"/>
            <w:tcBorders>
              <w:top w:val="nil"/>
              <w:left w:val="nil"/>
              <w:bottom w:val="single" w:sz="4" w:space="0" w:color="auto"/>
              <w:right w:val="single" w:sz="4" w:space="0" w:color="auto"/>
            </w:tcBorders>
            <w:shd w:val="clear" w:color="auto" w:fill="auto"/>
            <w:vAlign w:val="center"/>
            <w:hideMark/>
          </w:tcPr>
          <w:p w14:paraId="318F37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2F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152 </w:t>
            </w:r>
          </w:p>
        </w:tc>
        <w:tc>
          <w:tcPr>
            <w:tcW w:w="960" w:type="dxa"/>
            <w:tcBorders>
              <w:top w:val="nil"/>
              <w:left w:val="nil"/>
              <w:bottom w:val="single" w:sz="4" w:space="0" w:color="auto"/>
              <w:right w:val="single" w:sz="4" w:space="0" w:color="auto"/>
            </w:tcBorders>
            <w:shd w:val="clear" w:color="auto" w:fill="auto"/>
            <w:noWrap/>
            <w:vAlign w:val="center"/>
            <w:hideMark/>
          </w:tcPr>
          <w:p w14:paraId="301851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EB9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5B3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31-623</w:t>
            </w:r>
          </w:p>
        </w:tc>
        <w:tc>
          <w:tcPr>
            <w:tcW w:w="1460" w:type="dxa"/>
            <w:tcBorders>
              <w:top w:val="nil"/>
              <w:left w:val="nil"/>
              <w:bottom w:val="single" w:sz="4" w:space="0" w:color="auto"/>
              <w:right w:val="single" w:sz="4" w:space="0" w:color="auto"/>
            </w:tcBorders>
            <w:shd w:val="clear" w:color="auto" w:fill="auto"/>
            <w:vAlign w:val="center"/>
            <w:hideMark/>
          </w:tcPr>
          <w:p w14:paraId="2E6C3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095264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0DDE7C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08AD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115</w:t>
            </w:r>
          </w:p>
        </w:tc>
        <w:tc>
          <w:tcPr>
            <w:tcW w:w="1320" w:type="dxa"/>
            <w:tcBorders>
              <w:top w:val="nil"/>
              <w:left w:val="nil"/>
              <w:bottom w:val="single" w:sz="4" w:space="0" w:color="auto"/>
              <w:right w:val="single" w:sz="4" w:space="0" w:color="auto"/>
            </w:tcBorders>
            <w:shd w:val="clear" w:color="auto" w:fill="auto"/>
            <w:vAlign w:val="center"/>
            <w:hideMark/>
          </w:tcPr>
          <w:p w14:paraId="7B07D9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3BFA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162</w:t>
            </w:r>
          </w:p>
        </w:tc>
        <w:tc>
          <w:tcPr>
            <w:tcW w:w="960" w:type="dxa"/>
            <w:tcBorders>
              <w:top w:val="nil"/>
              <w:left w:val="nil"/>
              <w:bottom w:val="single" w:sz="4" w:space="0" w:color="auto"/>
              <w:right w:val="single" w:sz="4" w:space="0" w:color="auto"/>
            </w:tcBorders>
            <w:shd w:val="clear" w:color="auto" w:fill="auto"/>
            <w:noWrap/>
            <w:vAlign w:val="center"/>
            <w:hideMark/>
          </w:tcPr>
          <w:p w14:paraId="52F37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FF80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F376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1426C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2FAA3C7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B1CCD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10F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116</w:t>
            </w:r>
          </w:p>
        </w:tc>
        <w:tc>
          <w:tcPr>
            <w:tcW w:w="1320" w:type="dxa"/>
            <w:tcBorders>
              <w:top w:val="nil"/>
              <w:left w:val="nil"/>
              <w:bottom w:val="single" w:sz="4" w:space="0" w:color="auto"/>
              <w:right w:val="single" w:sz="4" w:space="0" w:color="auto"/>
            </w:tcBorders>
            <w:shd w:val="clear" w:color="auto" w:fill="auto"/>
            <w:vAlign w:val="center"/>
            <w:hideMark/>
          </w:tcPr>
          <w:p w14:paraId="410C42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1C4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163</w:t>
            </w:r>
          </w:p>
        </w:tc>
        <w:tc>
          <w:tcPr>
            <w:tcW w:w="960" w:type="dxa"/>
            <w:tcBorders>
              <w:top w:val="nil"/>
              <w:left w:val="nil"/>
              <w:bottom w:val="single" w:sz="4" w:space="0" w:color="auto"/>
              <w:right w:val="single" w:sz="4" w:space="0" w:color="auto"/>
            </w:tcBorders>
            <w:shd w:val="clear" w:color="auto" w:fill="auto"/>
            <w:noWrap/>
            <w:vAlign w:val="center"/>
            <w:hideMark/>
          </w:tcPr>
          <w:p w14:paraId="3D850E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B4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489FD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30-686 </w:t>
            </w:r>
          </w:p>
        </w:tc>
        <w:tc>
          <w:tcPr>
            <w:tcW w:w="1460" w:type="dxa"/>
            <w:tcBorders>
              <w:top w:val="nil"/>
              <w:left w:val="nil"/>
              <w:bottom w:val="single" w:sz="4" w:space="0" w:color="auto"/>
              <w:right w:val="single" w:sz="4" w:space="0" w:color="auto"/>
            </w:tcBorders>
            <w:shd w:val="clear" w:color="auto" w:fill="auto"/>
            <w:vAlign w:val="center"/>
            <w:hideMark/>
          </w:tcPr>
          <w:p w14:paraId="7CC8D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Podedworze</w:t>
            </w:r>
          </w:p>
        </w:tc>
        <w:tc>
          <w:tcPr>
            <w:tcW w:w="460" w:type="dxa"/>
            <w:tcBorders>
              <w:top w:val="nil"/>
              <w:left w:val="nil"/>
              <w:bottom w:val="single" w:sz="4" w:space="0" w:color="auto"/>
              <w:right w:val="single" w:sz="4" w:space="0" w:color="auto"/>
            </w:tcBorders>
            <w:shd w:val="clear" w:color="auto" w:fill="auto"/>
            <w:vAlign w:val="center"/>
            <w:hideMark/>
          </w:tcPr>
          <w:p w14:paraId="3FA2943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4CA289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1331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117</w:t>
            </w:r>
          </w:p>
        </w:tc>
        <w:tc>
          <w:tcPr>
            <w:tcW w:w="1320" w:type="dxa"/>
            <w:tcBorders>
              <w:top w:val="nil"/>
              <w:left w:val="nil"/>
              <w:bottom w:val="single" w:sz="4" w:space="0" w:color="auto"/>
              <w:right w:val="single" w:sz="4" w:space="0" w:color="auto"/>
            </w:tcBorders>
            <w:shd w:val="clear" w:color="auto" w:fill="auto"/>
            <w:vAlign w:val="center"/>
            <w:hideMark/>
          </w:tcPr>
          <w:p w14:paraId="2A4C3F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1D51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165</w:t>
            </w:r>
          </w:p>
        </w:tc>
        <w:tc>
          <w:tcPr>
            <w:tcW w:w="960" w:type="dxa"/>
            <w:tcBorders>
              <w:top w:val="nil"/>
              <w:left w:val="nil"/>
              <w:bottom w:val="single" w:sz="4" w:space="0" w:color="auto"/>
              <w:right w:val="single" w:sz="4" w:space="0" w:color="auto"/>
            </w:tcBorders>
            <w:shd w:val="clear" w:color="auto" w:fill="auto"/>
            <w:noWrap/>
            <w:vAlign w:val="center"/>
            <w:hideMark/>
          </w:tcPr>
          <w:p w14:paraId="61BBA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377B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691D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31-229</w:t>
            </w:r>
          </w:p>
        </w:tc>
        <w:tc>
          <w:tcPr>
            <w:tcW w:w="1460" w:type="dxa"/>
            <w:tcBorders>
              <w:top w:val="nil"/>
              <w:left w:val="nil"/>
              <w:bottom w:val="single" w:sz="4" w:space="0" w:color="auto"/>
              <w:right w:val="single" w:sz="4" w:space="0" w:color="auto"/>
            </w:tcBorders>
            <w:shd w:val="clear" w:color="auto" w:fill="auto"/>
            <w:vAlign w:val="center"/>
            <w:hideMark/>
          </w:tcPr>
          <w:p w14:paraId="436137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Danka</w:t>
            </w:r>
          </w:p>
        </w:tc>
        <w:tc>
          <w:tcPr>
            <w:tcW w:w="460" w:type="dxa"/>
            <w:tcBorders>
              <w:top w:val="nil"/>
              <w:left w:val="nil"/>
              <w:bottom w:val="single" w:sz="4" w:space="0" w:color="auto"/>
              <w:right w:val="single" w:sz="4" w:space="0" w:color="auto"/>
            </w:tcBorders>
            <w:shd w:val="clear" w:color="auto" w:fill="auto"/>
            <w:vAlign w:val="center"/>
            <w:hideMark/>
          </w:tcPr>
          <w:p w14:paraId="03938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86FA3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292C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118</w:t>
            </w:r>
          </w:p>
        </w:tc>
        <w:tc>
          <w:tcPr>
            <w:tcW w:w="1320" w:type="dxa"/>
            <w:tcBorders>
              <w:top w:val="nil"/>
              <w:left w:val="nil"/>
              <w:bottom w:val="single" w:sz="4" w:space="0" w:color="auto"/>
              <w:right w:val="single" w:sz="4" w:space="0" w:color="auto"/>
            </w:tcBorders>
            <w:shd w:val="clear" w:color="auto" w:fill="auto"/>
            <w:vAlign w:val="center"/>
            <w:hideMark/>
          </w:tcPr>
          <w:p w14:paraId="249F5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1F1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175</w:t>
            </w:r>
          </w:p>
        </w:tc>
        <w:tc>
          <w:tcPr>
            <w:tcW w:w="960" w:type="dxa"/>
            <w:tcBorders>
              <w:top w:val="nil"/>
              <w:left w:val="nil"/>
              <w:bottom w:val="single" w:sz="4" w:space="0" w:color="auto"/>
              <w:right w:val="single" w:sz="4" w:space="0" w:color="auto"/>
            </w:tcBorders>
            <w:shd w:val="clear" w:color="auto" w:fill="auto"/>
            <w:noWrap/>
            <w:vAlign w:val="center"/>
            <w:hideMark/>
          </w:tcPr>
          <w:p w14:paraId="70C143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38CE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61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54CA8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Siewna</w:t>
            </w:r>
          </w:p>
        </w:tc>
        <w:tc>
          <w:tcPr>
            <w:tcW w:w="460" w:type="dxa"/>
            <w:tcBorders>
              <w:top w:val="nil"/>
              <w:left w:val="nil"/>
              <w:bottom w:val="single" w:sz="4" w:space="0" w:color="auto"/>
              <w:right w:val="single" w:sz="4" w:space="0" w:color="auto"/>
            </w:tcBorders>
            <w:shd w:val="clear" w:color="auto" w:fill="auto"/>
            <w:vAlign w:val="center"/>
            <w:hideMark/>
          </w:tcPr>
          <w:p w14:paraId="79A9F6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23C</w:t>
            </w:r>
          </w:p>
        </w:tc>
      </w:tr>
      <w:tr w:rsidR="00723837" w:rsidRPr="001E4723" w14:paraId="784C7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DEE6E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119</w:t>
            </w:r>
          </w:p>
        </w:tc>
        <w:tc>
          <w:tcPr>
            <w:tcW w:w="1320" w:type="dxa"/>
            <w:tcBorders>
              <w:top w:val="nil"/>
              <w:left w:val="nil"/>
              <w:bottom w:val="single" w:sz="4" w:space="0" w:color="auto"/>
              <w:right w:val="single" w:sz="4" w:space="0" w:color="auto"/>
            </w:tcBorders>
            <w:shd w:val="clear" w:color="auto" w:fill="auto"/>
            <w:vAlign w:val="center"/>
            <w:hideMark/>
          </w:tcPr>
          <w:p w14:paraId="7F23C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DA9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176</w:t>
            </w:r>
          </w:p>
        </w:tc>
        <w:tc>
          <w:tcPr>
            <w:tcW w:w="960" w:type="dxa"/>
            <w:tcBorders>
              <w:top w:val="nil"/>
              <w:left w:val="nil"/>
              <w:bottom w:val="single" w:sz="4" w:space="0" w:color="auto"/>
              <w:right w:val="single" w:sz="4" w:space="0" w:color="auto"/>
            </w:tcBorders>
            <w:shd w:val="clear" w:color="auto" w:fill="auto"/>
            <w:noWrap/>
            <w:vAlign w:val="center"/>
            <w:hideMark/>
          </w:tcPr>
          <w:p w14:paraId="72001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0E4E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62B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5E5B76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75D144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FBE98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5F9C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120</w:t>
            </w:r>
          </w:p>
        </w:tc>
        <w:tc>
          <w:tcPr>
            <w:tcW w:w="1320" w:type="dxa"/>
            <w:tcBorders>
              <w:top w:val="nil"/>
              <w:left w:val="nil"/>
              <w:bottom w:val="single" w:sz="4" w:space="0" w:color="auto"/>
              <w:right w:val="single" w:sz="4" w:space="0" w:color="auto"/>
            </w:tcBorders>
            <w:shd w:val="clear" w:color="auto" w:fill="auto"/>
            <w:vAlign w:val="center"/>
            <w:hideMark/>
          </w:tcPr>
          <w:p w14:paraId="7703E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7C6A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177</w:t>
            </w:r>
          </w:p>
        </w:tc>
        <w:tc>
          <w:tcPr>
            <w:tcW w:w="960" w:type="dxa"/>
            <w:tcBorders>
              <w:top w:val="nil"/>
              <w:left w:val="nil"/>
              <w:bottom w:val="single" w:sz="4" w:space="0" w:color="auto"/>
              <w:right w:val="single" w:sz="4" w:space="0" w:color="auto"/>
            </w:tcBorders>
            <w:shd w:val="clear" w:color="auto" w:fill="auto"/>
            <w:noWrap/>
            <w:vAlign w:val="center"/>
            <w:hideMark/>
          </w:tcPr>
          <w:p w14:paraId="1F201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3ABD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7DC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31-630</w:t>
            </w:r>
          </w:p>
        </w:tc>
        <w:tc>
          <w:tcPr>
            <w:tcW w:w="1460" w:type="dxa"/>
            <w:tcBorders>
              <w:top w:val="nil"/>
              <w:left w:val="nil"/>
              <w:bottom w:val="single" w:sz="4" w:space="0" w:color="auto"/>
              <w:right w:val="single" w:sz="4" w:space="0" w:color="auto"/>
            </w:tcBorders>
            <w:shd w:val="clear" w:color="auto" w:fill="auto"/>
            <w:vAlign w:val="center"/>
            <w:hideMark/>
          </w:tcPr>
          <w:p w14:paraId="47AD3E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Kombatantów</w:t>
            </w:r>
          </w:p>
        </w:tc>
        <w:tc>
          <w:tcPr>
            <w:tcW w:w="460" w:type="dxa"/>
            <w:tcBorders>
              <w:top w:val="nil"/>
              <w:left w:val="nil"/>
              <w:bottom w:val="single" w:sz="4" w:space="0" w:color="auto"/>
              <w:right w:val="single" w:sz="4" w:space="0" w:color="auto"/>
            </w:tcBorders>
            <w:shd w:val="clear" w:color="auto" w:fill="auto"/>
            <w:vAlign w:val="center"/>
            <w:hideMark/>
          </w:tcPr>
          <w:p w14:paraId="5C50B8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88D7EC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F09E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121</w:t>
            </w:r>
          </w:p>
        </w:tc>
        <w:tc>
          <w:tcPr>
            <w:tcW w:w="1320" w:type="dxa"/>
            <w:tcBorders>
              <w:top w:val="nil"/>
              <w:left w:val="nil"/>
              <w:bottom w:val="single" w:sz="4" w:space="0" w:color="auto"/>
              <w:right w:val="single" w:sz="4" w:space="0" w:color="auto"/>
            </w:tcBorders>
            <w:shd w:val="clear" w:color="auto" w:fill="auto"/>
            <w:vAlign w:val="center"/>
            <w:hideMark/>
          </w:tcPr>
          <w:p w14:paraId="42FEE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F00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178</w:t>
            </w:r>
          </w:p>
        </w:tc>
        <w:tc>
          <w:tcPr>
            <w:tcW w:w="960" w:type="dxa"/>
            <w:tcBorders>
              <w:top w:val="nil"/>
              <w:left w:val="nil"/>
              <w:bottom w:val="single" w:sz="4" w:space="0" w:color="auto"/>
              <w:right w:val="single" w:sz="4" w:space="0" w:color="auto"/>
            </w:tcBorders>
            <w:shd w:val="clear" w:color="auto" w:fill="auto"/>
            <w:noWrap/>
            <w:vAlign w:val="center"/>
            <w:hideMark/>
          </w:tcPr>
          <w:p w14:paraId="31046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3FEB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40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31-423</w:t>
            </w:r>
          </w:p>
        </w:tc>
        <w:tc>
          <w:tcPr>
            <w:tcW w:w="1460" w:type="dxa"/>
            <w:tcBorders>
              <w:top w:val="nil"/>
              <w:left w:val="nil"/>
              <w:bottom w:val="single" w:sz="4" w:space="0" w:color="auto"/>
              <w:right w:val="single" w:sz="4" w:space="0" w:color="auto"/>
            </w:tcBorders>
            <w:shd w:val="clear" w:color="auto" w:fill="auto"/>
            <w:vAlign w:val="center"/>
            <w:hideMark/>
          </w:tcPr>
          <w:p w14:paraId="59D20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Sudolska</w:t>
            </w:r>
          </w:p>
        </w:tc>
        <w:tc>
          <w:tcPr>
            <w:tcW w:w="460" w:type="dxa"/>
            <w:tcBorders>
              <w:top w:val="nil"/>
              <w:left w:val="nil"/>
              <w:bottom w:val="single" w:sz="4" w:space="0" w:color="auto"/>
              <w:right w:val="single" w:sz="4" w:space="0" w:color="auto"/>
            </w:tcBorders>
            <w:shd w:val="clear" w:color="auto" w:fill="auto"/>
            <w:vAlign w:val="center"/>
            <w:hideMark/>
          </w:tcPr>
          <w:p w14:paraId="69C15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DCEE5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580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122</w:t>
            </w:r>
          </w:p>
        </w:tc>
        <w:tc>
          <w:tcPr>
            <w:tcW w:w="1320" w:type="dxa"/>
            <w:tcBorders>
              <w:top w:val="nil"/>
              <w:left w:val="nil"/>
              <w:bottom w:val="single" w:sz="4" w:space="0" w:color="auto"/>
              <w:right w:val="single" w:sz="4" w:space="0" w:color="auto"/>
            </w:tcBorders>
            <w:shd w:val="clear" w:color="auto" w:fill="auto"/>
            <w:vAlign w:val="center"/>
            <w:hideMark/>
          </w:tcPr>
          <w:p w14:paraId="30603B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CBA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179</w:t>
            </w:r>
          </w:p>
        </w:tc>
        <w:tc>
          <w:tcPr>
            <w:tcW w:w="960" w:type="dxa"/>
            <w:tcBorders>
              <w:top w:val="nil"/>
              <w:left w:val="nil"/>
              <w:bottom w:val="single" w:sz="4" w:space="0" w:color="auto"/>
              <w:right w:val="single" w:sz="4" w:space="0" w:color="auto"/>
            </w:tcBorders>
            <w:shd w:val="clear" w:color="auto" w:fill="auto"/>
            <w:noWrap/>
            <w:vAlign w:val="center"/>
            <w:hideMark/>
          </w:tcPr>
          <w:p w14:paraId="7EF52D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D3B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A45C4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193C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3DE323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4A9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3B71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123</w:t>
            </w:r>
          </w:p>
        </w:tc>
        <w:tc>
          <w:tcPr>
            <w:tcW w:w="1320" w:type="dxa"/>
            <w:tcBorders>
              <w:top w:val="nil"/>
              <w:left w:val="nil"/>
              <w:bottom w:val="single" w:sz="4" w:space="0" w:color="auto"/>
              <w:right w:val="single" w:sz="4" w:space="0" w:color="auto"/>
            </w:tcBorders>
            <w:shd w:val="clear" w:color="auto" w:fill="auto"/>
            <w:vAlign w:val="center"/>
            <w:hideMark/>
          </w:tcPr>
          <w:p w14:paraId="248E64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C07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180</w:t>
            </w:r>
          </w:p>
        </w:tc>
        <w:tc>
          <w:tcPr>
            <w:tcW w:w="960" w:type="dxa"/>
            <w:tcBorders>
              <w:top w:val="nil"/>
              <w:left w:val="nil"/>
              <w:bottom w:val="single" w:sz="4" w:space="0" w:color="auto"/>
              <w:right w:val="single" w:sz="4" w:space="0" w:color="auto"/>
            </w:tcBorders>
            <w:shd w:val="clear" w:color="auto" w:fill="auto"/>
            <w:noWrap/>
            <w:vAlign w:val="center"/>
            <w:hideMark/>
          </w:tcPr>
          <w:p w14:paraId="43623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2B71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2BC07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28209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51BDA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388DA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541A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124</w:t>
            </w:r>
          </w:p>
        </w:tc>
        <w:tc>
          <w:tcPr>
            <w:tcW w:w="1320" w:type="dxa"/>
            <w:tcBorders>
              <w:top w:val="nil"/>
              <w:left w:val="nil"/>
              <w:bottom w:val="single" w:sz="4" w:space="0" w:color="auto"/>
              <w:right w:val="single" w:sz="4" w:space="0" w:color="auto"/>
            </w:tcBorders>
            <w:shd w:val="clear" w:color="auto" w:fill="auto"/>
            <w:vAlign w:val="center"/>
            <w:hideMark/>
          </w:tcPr>
          <w:p w14:paraId="327765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74E3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182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043671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9A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A39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31-872 </w:t>
            </w:r>
          </w:p>
        </w:tc>
        <w:tc>
          <w:tcPr>
            <w:tcW w:w="1460" w:type="dxa"/>
            <w:tcBorders>
              <w:top w:val="nil"/>
              <w:left w:val="nil"/>
              <w:bottom w:val="single" w:sz="4" w:space="0" w:color="auto"/>
              <w:right w:val="single" w:sz="4" w:space="0" w:color="auto"/>
            </w:tcBorders>
            <w:shd w:val="clear" w:color="auto" w:fill="auto"/>
            <w:vAlign w:val="center"/>
            <w:hideMark/>
          </w:tcPr>
          <w:p w14:paraId="5411B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462564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1D346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286F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125</w:t>
            </w:r>
          </w:p>
        </w:tc>
        <w:tc>
          <w:tcPr>
            <w:tcW w:w="1320" w:type="dxa"/>
            <w:tcBorders>
              <w:top w:val="nil"/>
              <w:left w:val="nil"/>
              <w:bottom w:val="single" w:sz="4" w:space="0" w:color="auto"/>
              <w:right w:val="single" w:sz="4" w:space="0" w:color="auto"/>
            </w:tcBorders>
            <w:shd w:val="clear" w:color="auto" w:fill="auto"/>
            <w:vAlign w:val="center"/>
            <w:hideMark/>
          </w:tcPr>
          <w:p w14:paraId="2E420E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2B5E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185</w:t>
            </w:r>
          </w:p>
        </w:tc>
        <w:tc>
          <w:tcPr>
            <w:tcW w:w="960" w:type="dxa"/>
            <w:tcBorders>
              <w:top w:val="nil"/>
              <w:left w:val="nil"/>
              <w:bottom w:val="single" w:sz="4" w:space="0" w:color="auto"/>
              <w:right w:val="single" w:sz="4" w:space="0" w:color="auto"/>
            </w:tcBorders>
            <w:shd w:val="clear" w:color="auto" w:fill="auto"/>
            <w:noWrap/>
            <w:vAlign w:val="center"/>
            <w:hideMark/>
          </w:tcPr>
          <w:p w14:paraId="15C56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50B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553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31-875</w:t>
            </w:r>
          </w:p>
        </w:tc>
        <w:tc>
          <w:tcPr>
            <w:tcW w:w="1460" w:type="dxa"/>
            <w:tcBorders>
              <w:top w:val="nil"/>
              <w:left w:val="nil"/>
              <w:bottom w:val="single" w:sz="4" w:space="0" w:color="auto"/>
              <w:right w:val="single" w:sz="4" w:space="0" w:color="auto"/>
            </w:tcBorders>
            <w:shd w:val="clear" w:color="auto" w:fill="auto"/>
            <w:vAlign w:val="center"/>
            <w:hideMark/>
          </w:tcPr>
          <w:p w14:paraId="365E2A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55A3C7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49</w:t>
            </w:r>
          </w:p>
        </w:tc>
      </w:tr>
      <w:tr w:rsidR="00723837" w:rsidRPr="001E4723" w14:paraId="7067C4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706D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126</w:t>
            </w:r>
          </w:p>
        </w:tc>
        <w:tc>
          <w:tcPr>
            <w:tcW w:w="1320" w:type="dxa"/>
            <w:tcBorders>
              <w:top w:val="nil"/>
              <w:left w:val="nil"/>
              <w:bottom w:val="single" w:sz="4" w:space="0" w:color="auto"/>
              <w:right w:val="single" w:sz="4" w:space="0" w:color="auto"/>
            </w:tcBorders>
            <w:shd w:val="clear" w:color="auto" w:fill="auto"/>
            <w:vAlign w:val="center"/>
            <w:hideMark/>
          </w:tcPr>
          <w:p w14:paraId="2235B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EEC7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187</w:t>
            </w:r>
          </w:p>
        </w:tc>
        <w:tc>
          <w:tcPr>
            <w:tcW w:w="960" w:type="dxa"/>
            <w:tcBorders>
              <w:top w:val="nil"/>
              <w:left w:val="nil"/>
              <w:bottom w:val="single" w:sz="4" w:space="0" w:color="auto"/>
              <w:right w:val="single" w:sz="4" w:space="0" w:color="auto"/>
            </w:tcBorders>
            <w:shd w:val="clear" w:color="auto" w:fill="auto"/>
            <w:noWrap/>
            <w:vAlign w:val="center"/>
            <w:hideMark/>
          </w:tcPr>
          <w:p w14:paraId="1D620C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4D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9F6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31-625</w:t>
            </w:r>
          </w:p>
        </w:tc>
        <w:tc>
          <w:tcPr>
            <w:tcW w:w="1460" w:type="dxa"/>
            <w:tcBorders>
              <w:top w:val="nil"/>
              <w:left w:val="nil"/>
              <w:bottom w:val="single" w:sz="4" w:space="0" w:color="auto"/>
              <w:right w:val="single" w:sz="4" w:space="0" w:color="auto"/>
            </w:tcBorders>
            <w:shd w:val="clear" w:color="auto" w:fill="auto"/>
            <w:vAlign w:val="center"/>
            <w:hideMark/>
          </w:tcPr>
          <w:p w14:paraId="7B3D5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7A642E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48</w:t>
            </w:r>
          </w:p>
        </w:tc>
      </w:tr>
      <w:tr w:rsidR="00723837" w:rsidRPr="001E4723" w14:paraId="30643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F7F2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127</w:t>
            </w:r>
          </w:p>
        </w:tc>
        <w:tc>
          <w:tcPr>
            <w:tcW w:w="1320" w:type="dxa"/>
            <w:tcBorders>
              <w:top w:val="nil"/>
              <w:left w:val="nil"/>
              <w:bottom w:val="single" w:sz="4" w:space="0" w:color="auto"/>
              <w:right w:val="single" w:sz="4" w:space="0" w:color="auto"/>
            </w:tcBorders>
            <w:shd w:val="clear" w:color="auto" w:fill="auto"/>
            <w:vAlign w:val="center"/>
            <w:hideMark/>
          </w:tcPr>
          <w:p w14:paraId="5E167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CE5E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 </w:t>
            </w:r>
          </w:p>
        </w:tc>
        <w:tc>
          <w:tcPr>
            <w:tcW w:w="960" w:type="dxa"/>
            <w:tcBorders>
              <w:top w:val="nil"/>
              <w:left w:val="nil"/>
              <w:bottom w:val="single" w:sz="4" w:space="0" w:color="auto"/>
              <w:right w:val="single" w:sz="4" w:space="0" w:color="auto"/>
            </w:tcBorders>
            <w:shd w:val="clear" w:color="auto" w:fill="auto"/>
            <w:noWrap/>
            <w:vAlign w:val="center"/>
            <w:hideMark/>
          </w:tcPr>
          <w:p w14:paraId="4B03A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F40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836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31-024</w:t>
            </w:r>
          </w:p>
        </w:tc>
        <w:tc>
          <w:tcPr>
            <w:tcW w:w="1460" w:type="dxa"/>
            <w:tcBorders>
              <w:top w:val="nil"/>
              <w:left w:val="nil"/>
              <w:bottom w:val="single" w:sz="4" w:space="0" w:color="auto"/>
              <w:right w:val="single" w:sz="4" w:space="0" w:color="auto"/>
            </w:tcBorders>
            <w:shd w:val="clear" w:color="auto" w:fill="auto"/>
            <w:vAlign w:val="center"/>
            <w:hideMark/>
          </w:tcPr>
          <w:p w14:paraId="715C2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Marka</w:t>
            </w:r>
          </w:p>
        </w:tc>
        <w:tc>
          <w:tcPr>
            <w:tcW w:w="460" w:type="dxa"/>
            <w:tcBorders>
              <w:top w:val="nil"/>
              <w:left w:val="nil"/>
              <w:bottom w:val="single" w:sz="4" w:space="0" w:color="auto"/>
              <w:right w:val="single" w:sz="4" w:space="0" w:color="auto"/>
            </w:tcBorders>
            <w:shd w:val="clear" w:color="auto" w:fill="auto"/>
            <w:vAlign w:val="center"/>
            <w:hideMark/>
          </w:tcPr>
          <w:p w14:paraId="76B8F38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D148A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F6A0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128</w:t>
            </w:r>
          </w:p>
        </w:tc>
        <w:tc>
          <w:tcPr>
            <w:tcW w:w="1320" w:type="dxa"/>
            <w:tcBorders>
              <w:top w:val="nil"/>
              <w:left w:val="nil"/>
              <w:bottom w:val="single" w:sz="4" w:space="0" w:color="auto"/>
              <w:right w:val="single" w:sz="4" w:space="0" w:color="auto"/>
            </w:tcBorders>
            <w:shd w:val="clear" w:color="auto" w:fill="auto"/>
            <w:vAlign w:val="center"/>
            <w:hideMark/>
          </w:tcPr>
          <w:p w14:paraId="719C7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B96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 </w:t>
            </w:r>
          </w:p>
        </w:tc>
        <w:tc>
          <w:tcPr>
            <w:tcW w:w="960" w:type="dxa"/>
            <w:tcBorders>
              <w:top w:val="nil"/>
              <w:left w:val="nil"/>
              <w:bottom w:val="single" w:sz="4" w:space="0" w:color="auto"/>
              <w:right w:val="single" w:sz="4" w:space="0" w:color="auto"/>
            </w:tcBorders>
            <w:shd w:val="clear" w:color="auto" w:fill="auto"/>
            <w:noWrap/>
            <w:vAlign w:val="center"/>
            <w:hideMark/>
          </w:tcPr>
          <w:p w14:paraId="79C356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E532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D28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2CC93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3E6626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7064612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DE17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129</w:t>
            </w:r>
          </w:p>
        </w:tc>
        <w:tc>
          <w:tcPr>
            <w:tcW w:w="1320" w:type="dxa"/>
            <w:tcBorders>
              <w:top w:val="nil"/>
              <w:left w:val="nil"/>
              <w:bottom w:val="single" w:sz="4" w:space="0" w:color="auto"/>
              <w:right w:val="single" w:sz="4" w:space="0" w:color="auto"/>
            </w:tcBorders>
            <w:shd w:val="clear" w:color="auto" w:fill="auto"/>
            <w:vAlign w:val="center"/>
            <w:hideMark/>
          </w:tcPr>
          <w:p w14:paraId="4541E0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5A7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w:t>
            </w:r>
          </w:p>
        </w:tc>
        <w:tc>
          <w:tcPr>
            <w:tcW w:w="960" w:type="dxa"/>
            <w:tcBorders>
              <w:top w:val="nil"/>
              <w:left w:val="nil"/>
              <w:bottom w:val="single" w:sz="4" w:space="0" w:color="auto"/>
              <w:right w:val="single" w:sz="4" w:space="0" w:color="auto"/>
            </w:tcBorders>
            <w:shd w:val="clear" w:color="auto" w:fill="auto"/>
            <w:noWrap/>
            <w:vAlign w:val="center"/>
            <w:hideMark/>
          </w:tcPr>
          <w:p w14:paraId="27AE7E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2652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433E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31-506</w:t>
            </w:r>
          </w:p>
        </w:tc>
        <w:tc>
          <w:tcPr>
            <w:tcW w:w="1460" w:type="dxa"/>
            <w:tcBorders>
              <w:top w:val="nil"/>
              <w:left w:val="nil"/>
              <w:bottom w:val="single" w:sz="4" w:space="0" w:color="auto"/>
              <w:right w:val="single" w:sz="4" w:space="0" w:color="auto"/>
            </w:tcBorders>
            <w:shd w:val="clear" w:color="auto" w:fill="auto"/>
            <w:vAlign w:val="center"/>
            <w:hideMark/>
          </w:tcPr>
          <w:p w14:paraId="4FAF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Topolowa</w:t>
            </w:r>
          </w:p>
        </w:tc>
        <w:tc>
          <w:tcPr>
            <w:tcW w:w="460" w:type="dxa"/>
            <w:tcBorders>
              <w:top w:val="nil"/>
              <w:left w:val="nil"/>
              <w:bottom w:val="single" w:sz="4" w:space="0" w:color="auto"/>
              <w:right w:val="single" w:sz="4" w:space="0" w:color="auto"/>
            </w:tcBorders>
            <w:shd w:val="clear" w:color="auto" w:fill="auto"/>
            <w:vAlign w:val="center"/>
            <w:hideMark/>
          </w:tcPr>
          <w:p w14:paraId="2B72D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1FAC9CD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F4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130</w:t>
            </w:r>
          </w:p>
        </w:tc>
        <w:tc>
          <w:tcPr>
            <w:tcW w:w="1320" w:type="dxa"/>
            <w:tcBorders>
              <w:top w:val="nil"/>
              <w:left w:val="nil"/>
              <w:bottom w:val="single" w:sz="4" w:space="0" w:color="auto"/>
              <w:right w:val="single" w:sz="4" w:space="0" w:color="auto"/>
            </w:tcBorders>
            <w:shd w:val="clear" w:color="auto" w:fill="auto"/>
            <w:vAlign w:val="center"/>
            <w:hideMark/>
          </w:tcPr>
          <w:p w14:paraId="58226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9F1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w:t>
            </w:r>
          </w:p>
        </w:tc>
        <w:tc>
          <w:tcPr>
            <w:tcW w:w="960" w:type="dxa"/>
            <w:tcBorders>
              <w:top w:val="nil"/>
              <w:left w:val="nil"/>
              <w:bottom w:val="single" w:sz="4" w:space="0" w:color="auto"/>
              <w:right w:val="single" w:sz="4" w:space="0" w:color="auto"/>
            </w:tcBorders>
            <w:shd w:val="clear" w:color="auto" w:fill="auto"/>
            <w:noWrap/>
            <w:vAlign w:val="center"/>
            <w:hideMark/>
          </w:tcPr>
          <w:p w14:paraId="604B4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059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C01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31-108</w:t>
            </w:r>
          </w:p>
        </w:tc>
        <w:tc>
          <w:tcPr>
            <w:tcW w:w="1460" w:type="dxa"/>
            <w:tcBorders>
              <w:top w:val="nil"/>
              <w:left w:val="nil"/>
              <w:bottom w:val="single" w:sz="4" w:space="0" w:color="auto"/>
              <w:right w:val="single" w:sz="4" w:space="0" w:color="auto"/>
            </w:tcBorders>
            <w:shd w:val="clear" w:color="auto" w:fill="auto"/>
            <w:vAlign w:val="center"/>
            <w:hideMark/>
          </w:tcPr>
          <w:p w14:paraId="4C376D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Smoleńsk</w:t>
            </w:r>
          </w:p>
        </w:tc>
        <w:tc>
          <w:tcPr>
            <w:tcW w:w="460" w:type="dxa"/>
            <w:tcBorders>
              <w:top w:val="nil"/>
              <w:left w:val="nil"/>
              <w:bottom w:val="single" w:sz="4" w:space="0" w:color="auto"/>
              <w:right w:val="single" w:sz="4" w:space="0" w:color="auto"/>
            </w:tcBorders>
            <w:shd w:val="clear" w:color="auto" w:fill="auto"/>
            <w:vAlign w:val="center"/>
            <w:hideMark/>
          </w:tcPr>
          <w:p w14:paraId="05761F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05.lip</w:t>
            </w:r>
          </w:p>
        </w:tc>
      </w:tr>
      <w:tr w:rsidR="00723837" w:rsidRPr="001E4723" w14:paraId="307701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0964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131</w:t>
            </w:r>
          </w:p>
        </w:tc>
        <w:tc>
          <w:tcPr>
            <w:tcW w:w="1320" w:type="dxa"/>
            <w:tcBorders>
              <w:top w:val="nil"/>
              <w:left w:val="nil"/>
              <w:bottom w:val="single" w:sz="4" w:space="0" w:color="auto"/>
              <w:right w:val="single" w:sz="4" w:space="0" w:color="auto"/>
            </w:tcBorders>
            <w:shd w:val="clear" w:color="auto" w:fill="auto"/>
            <w:vAlign w:val="center"/>
            <w:hideMark/>
          </w:tcPr>
          <w:p w14:paraId="4F71D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80F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sportowymi nr 5 </w:t>
            </w:r>
          </w:p>
        </w:tc>
        <w:tc>
          <w:tcPr>
            <w:tcW w:w="960" w:type="dxa"/>
            <w:tcBorders>
              <w:top w:val="nil"/>
              <w:left w:val="nil"/>
              <w:bottom w:val="single" w:sz="4" w:space="0" w:color="auto"/>
              <w:right w:val="single" w:sz="4" w:space="0" w:color="auto"/>
            </w:tcBorders>
            <w:shd w:val="clear" w:color="auto" w:fill="auto"/>
            <w:noWrap/>
            <w:vAlign w:val="center"/>
            <w:hideMark/>
          </w:tcPr>
          <w:p w14:paraId="3714D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D4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CC0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4D897D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al.Kijowska</w:t>
            </w:r>
          </w:p>
        </w:tc>
        <w:tc>
          <w:tcPr>
            <w:tcW w:w="460" w:type="dxa"/>
            <w:tcBorders>
              <w:top w:val="nil"/>
              <w:left w:val="nil"/>
              <w:bottom w:val="single" w:sz="4" w:space="0" w:color="auto"/>
              <w:right w:val="single" w:sz="4" w:space="0" w:color="auto"/>
            </w:tcBorders>
            <w:shd w:val="clear" w:color="auto" w:fill="auto"/>
            <w:vAlign w:val="center"/>
            <w:hideMark/>
          </w:tcPr>
          <w:p w14:paraId="2E9BF7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CA9FB9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8CD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132</w:t>
            </w:r>
          </w:p>
        </w:tc>
        <w:tc>
          <w:tcPr>
            <w:tcW w:w="1320" w:type="dxa"/>
            <w:tcBorders>
              <w:top w:val="nil"/>
              <w:left w:val="nil"/>
              <w:bottom w:val="single" w:sz="4" w:space="0" w:color="auto"/>
              <w:right w:val="single" w:sz="4" w:space="0" w:color="auto"/>
            </w:tcBorders>
            <w:shd w:val="clear" w:color="auto" w:fill="auto"/>
            <w:vAlign w:val="center"/>
            <w:hideMark/>
          </w:tcPr>
          <w:p w14:paraId="1755DD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2AC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 </w:t>
            </w:r>
          </w:p>
        </w:tc>
        <w:tc>
          <w:tcPr>
            <w:tcW w:w="960" w:type="dxa"/>
            <w:tcBorders>
              <w:top w:val="nil"/>
              <w:left w:val="nil"/>
              <w:bottom w:val="single" w:sz="4" w:space="0" w:color="auto"/>
              <w:right w:val="single" w:sz="4" w:space="0" w:color="auto"/>
            </w:tcBorders>
            <w:shd w:val="clear" w:color="auto" w:fill="auto"/>
            <w:noWrap/>
            <w:vAlign w:val="center"/>
            <w:hideMark/>
          </w:tcPr>
          <w:p w14:paraId="07246C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564F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458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31-139</w:t>
            </w:r>
          </w:p>
        </w:tc>
        <w:tc>
          <w:tcPr>
            <w:tcW w:w="1460" w:type="dxa"/>
            <w:tcBorders>
              <w:top w:val="nil"/>
              <w:left w:val="nil"/>
              <w:bottom w:val="single" w:sz="4" w:space="0" w:color="auto"/>
              <w:right w:val="single" w:sz="4" w:space="0" w:color="auto"/>
            </w:tcBorders>
            <w:shd w:val="clear" w:color="auto" w:fill="auto"/>
            <w:vAlign w:val="center"/>
            <w:hideMark/>
          </w:tcPr>
          <w:p w14:paraId="5C008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Władysława Spasowskiego</w:t>
            </w:r>
          </w:p>
        </w:tc>
        <w:tc>
          <w:tcPr>
            <w:tcW w:w="460" w:type="dxa"/>
            <w:tcBorders>
              <w:top w:val="nil"/>
              <w:left w:val="nil"/>
              <w:bottom w:val="single" w:sz="4" w:space="0" w:color="auto"/>
              <w:right w:val="single" w:sz="4" w:space="0" w:color="auto"/>
            </w:tcBorders>
            <w:shd w:val="clear" w:color="auto" w:fill="auto"/>
            <w:vAlign w:val="center"/>
            <w:hideMark/>
          </w:tcPr>
          <w:p w14:paraId="1B0FEAA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7A92019D" w14:textId="77777777" w:rsidTr="00723837">
        <w:trPr>
          <w:trHeight w:val="57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265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133</w:t>
            </w:r>
          </w:p>
        </w:tc>
        <w:tc>
          <w:tcPr>
            <w:tcW w:w="1320" w:type="dxa"/>
            <w:tcBorders>
              <w:top w:val="nil"/>
              <w:left w:val="nil"/>
              <w:bottom w:val="single" w:sz="4" w:space="0" w:color="auto"/>
              <w:right w:val="single" w:sz="4" w:space="0" w:color="auto"/>
            </w:tcBorders>
            <w:shd w:val="clear" w:color="auto" w:fill="auto"/>
            <w:vAlign w:val="center"/>
            <w:hideMark/>
          </w:tcPr>
          <w:p w14:paraId="4A93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772C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  (kiedyś Szkoła Podstawowa nr 10_</w:t>
            </w:r>
          </w:p>
        </w:tc>
        <w:tc>
          <w:tcPr>
            <w:tcW w:w="960" w:type="dxa"/>
            <w:tcBorders>
              <w:top w:val="nil"/>
              <w:left w:val="nil"/>
              <w:bottom w:val="single" w:sz="4" w:space="0" w:color="auto"/>
              <w:right w:val="single" w:sz="4" w:space="0" w:color="auto"/>
            </w:tcBorders>
            <w:shd w:val="clear" w:color="auto" w:fill="auto"/>
            <w:noWrap/>
            <w:vAlign w:val="center"/>
            <w:hideMark/>
          </w:tcPr>
          <w:p w14:paraId="7EE25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27AD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253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31-535</w:t>
            </w:r>
          </w:p>
        </w:tc>
        <w:tc>
          <w:tcPr>
            <w:tcW w:w="1460" w:type="dxa"/>
            <w:tcBorders>
              <w:top w:val="nil"/>
              <w:left w:val="nil"/>
              <w:bottom w:val="single" w:sz="4" w:space="0" w:color="auto"/>
              <w:right w:val="single" w:sz="4" w:space="0" w:color="auto"/>
            </w:tcBorders>
            <w:shd w:val="clear" w:color="auto" w:fill="auto"/>
            <w:vAlign w:val="center"/>
            <w:hideMark/>
          </w:tcPr>
          <w:p w14:paraId="5D4C0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ks. Fr. Blachnickiego</w:t>
            </w:r>
          </w:p>
        </w:tc>
        <w:tc>
          <w:tcPr>
            <w:tcW w:w="460" w:type="dxa"/>
            <w:tcBorders>
              <w:top w:val="nil"/>
              <w:left w:val="nil"/>
              <w:bottom w:val="single" w:sz="4" w:space="0" w:color="auto"/>
              <w:right w:val="single" w:sz="4" w:space="0" w:color="auto"/>
            </w:tcBorders>
            <w:shd w:val="clear" w:color="auto" w:fill="auto"/>
            <w:vAlign w:val="center"/>
            <w:hideMark/>
          </w:tcPr>
          <w:p w14:paraId="4909085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4F35B5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54E8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134</w:t>
            </w:r>
          </w:p>
        </w:tc>
        <w:tc>
          <w:tcPr>
            <w:tcW w:w="1320" w:type="dxa"/>
            <w:tcBorders>
              <w:top w:val="nil"/>
              <w:left w:val="nil"/>
              <w:bottom w:val="single" w:sz="4" w:space="0" w:color="auto"/>
              <w:right w:val="single" w:sz="4" w:space="0" w:color="auto"/>
            </w:tcBorders>
            <w:shd w:val="clear" w:color="auto" w:fill="auto"/>
            <w:vAlign w:val="center"/>
            <w:hideMark/>
          </w:tcPr>
          <w:p w14:paraId="2A6B8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76A7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12 </w:t>
            </w:r>
          </w:p>
        </w:tc>
        <w:tc>
          <w:tcPr>
            <w:tcW w:w="960" w:type="dxa"/>
            <w:tcBorders>
              <w:top w:val="nil"/>
              <w:left w:val="nil"/>
              <w:bottom w:val="single" w:sz="4" w:space="0" w:color="auto"/>
              <w:right w:val="single" w:sz="4" w:space="0" w:color="auto"/>
            </w:tcBorders>
            <w:shd w:val="clear" w:color="auto" w:fill="auto"/>
            <w:noWrap/>
            <w:vAlign w:val="center"/>
            <w:hideMark/>
          </w:tcPr>
          <w:p w14:paraId="57FCE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544B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D4ED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14A01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Kijowska</w:t>
            </w:r>
          </w:p>
        </w:tc>
        <w:tc>
          <w:tcPr>
            <w:tcW w:w="460" w:type="dxa"/>
            <w:tcBorders>
              <w:top w:val="nil"/>
              <w:left w:val="nil"/>
              <w:bottom w:val="single" w:sz="4" w:space="0" w:color="auto"/>
              <w:right w:val="single" w:sz="4" w:space="0" w:color="auto"/>
            </w:tcBorders>
            <w:shd w:val="clear" w:color="auto" w:fill="auto"/>
            <w:vAlign w:val="center"/>
            <w:hideMark/>
          </w:tcPr>
          <w:p w14:paraId="5CC3F7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FCD40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047A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135</w:t>
            </w:r>
          </w:p>
        </w:tc>
        <w:tc>
          <w:tcPr>
            <w:tcW w:w="1320" w:type="dxa"/>
            <w:tcBorders>
              <w:top w:val="nil"/>
              <w:left w:val="nil"/>
              <w:bottom w:val="single" w:sz="4" w:space="0" w:color="auto"/>
              <w:right w:val="single" w:sz="4" w:space="0" w:color="auto"/>
            </w:tcBorders>
            <w:shd w:val="clear" w:color="auto" w:fill="auto"/>
            <w:vAlign w:val="center"/>
            <w:hideMark/>
          </w:tcPr>
          <w:p w14:paraId="31E585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4C7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w:t>
            </w:r>
          </w:p>
        </w:tc>
        <w:tc>
          <w:tcPr>
            <w:tcW w:w="960" w:type="dxa"/>
            <w:tcBorders>
              <w:top w:val="nil"/>
              <w:left w:val="nil"/>
              <w:bottom w:val="single" w:sz="4" w:space="0" w:color="auto"/>
              <w:right w:val="single" w:sz="4" w:space="0" w:color="auto"/>
            </w:tcBorders>
            <w:shd w:val="clear" w:color="auto" w:fill="auto"/>
            <w:noWrap/>
            <w:vAlign w:val="center"/>
            <w:hideMark/>
          </w:tcPr>
          <w:p w14:paraId="09DDE8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36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288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30-389</w:t>
            </w:r>
          </w:p>
        </w:tc>
        <w:tc>
          <w:tcPr>
            <w:tcW w:w="1460" w:type="dxa"/>
            <w:tcBorders>
              <w:top w:val="nil"/>
              <w:left w:val="nil"/>
              <w:bottom w:val="single" w:sz="4" w:space="0" w:color="auto"/>
              <w:right w:val="single" w:sz="4" w:space="0" w:color="auto"/>
            </w:tcBorders>
            <w:shd w:val="clear" w:color="auto" w:fill="auto"/>
            <w:vAlign w:val="center"/>
            <w:hideMark/>
          </w:tcPr>
          <w:p w14:paraId="49DDAE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Profesora Wojciecha Marii Bartla</w:t>
            </w:r>
          </w:p>
        </w:tc>
        <w:tc>
          <w:tcPr>
            <w:tcW w:w="460" w:type="dxa"/>
            <w:tcBorders>
              <w:top w:val="nil"/>
              <w:left w:val="nil"/>
              <w:bottom w:val="single" w:sz="4" w:space="0" w:color="auto"/>
              <w:right w:val="single" w:sz="4" w:space="0" w:color="auto"/>
            </w:tcBorders>
            <w:shd w:val="clear" w:color="auto" w:fill="auto"/>
            <w:vAlign w:val="center"/>
            <w:hideMark/>
          </w:tcPr>
          <w:p w14:paraId="5875F1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7F035D5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2B4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136</w:t>
            </w:r>
          </w:p>
        </w:tc>
        <w:tc>
          <w:tcPr>
            <w:tcW w:w="1320" w:type="dxa"/>
            <w:tcBorders>
              <w:top w:val="nil"/>
              <w:left w:val="nil"/>
              <w:bottom w:val="single" w:sz="4" w:space="0" w:color="auto"/>
              <w:right w:val="single" w:sz="4" w:space="0" w:color="auto"/>
            </w:tcBorders>
            <w:shd w:val="clear" w:color="auto" w:fill="auto"/>
            <w:vAlign w:val="center"/>
            <w:hideMark/>
          </w:tcPr>
          <w:p w14:paraId="57ED5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7FBF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w:t>
            </w:r>
          </w:p>
        </w:tc>
        <w:tc>
          <w:tcPr>
            <w:tcW w:w="960" w:type="dxa"/>
            <w:tcBorders>
              <w:top w:val="nil"/>
              <w:left w:val="nil"/>
              <w:bottom w:val="single" w:sz="4" w:space="0" w:color="auto"/>
              <w:right w:val="single" w:sz="4" w:space="0" w:color="auto"/>
            </w:tcBorders>
            <w:shd w:val="clear" w:color="auto" w:fill="auto"/>
            <w:noWrap/>
            <w:vAlign w:val="center"/>
            <w:hideMark/>
          </w:tcPr>
          <w:p w14:paraId="67F33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75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25CA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31-271</w:t>
            </w:r>
          </w:p>
        </w:tc>
        <w:tc>
          <w:tcPr>
            <w:tcW w:w="1460" w:type="dxa"/>
            <w:tcBorders>
              <w:top w:val="nil"/>
              <w:left w:val="nil"/>
              <w:bottom w:val="single" w:sz="4" w:space="0" w:color="auto"/>
              <w:right w:val="single" w:sz="4" w:space="0" w:color="auto"/>
            </w:tcBorders>
            <w:shd w:val="clear" w:color="auto" w:fill="auto"/>
            <w:vAlign w:val="center"/>
            <w:hideMark/>
          </w:tcPr>
          <w:p w14:paraId="1CD0FF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Kluczborska </w:t>
            </w:r>
          </w:p>
        </w:tc>
        <w:tc>
          <w:tcPr>
            <w:tcW w:w="460" w:type="dxa"/>
            <w:tcBorders>
              <w:top w:val="nil"/>
              <w:left w:val="nil"/>
              <w:bottom w:val="single" w:sz="4" w:space="0" w:color="auto"/>
              <w:right w:val="single" w:sz="4" w:space="0" w:color="auto"/>
            </w:tcBorders>
            <w:shd w:val="clear" w:color="auto" w:fill="auto"/>
            <w:vAlign w:val="center"/>
            <w:hideMark/>
          </w:tcPr>
          <w:p w14:paraId="18F4B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8186F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F211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137</w:t>
            </w:r>
          </w:p>
        </w:tc>
        <w:tc>
          <w:tcPr>
            <w:tcW w:w="1320" w:type="dxa"/>
            <w:tcBorders>
              <w:top w:val="nil"/>
              <w:left w:val="nil"/>
              <w:bottom w:val="single" w:sz="4" w:space="0" w:color="auto"/>
              <w:right w:val="single" w:sz="4" w:space="0" w:color="auto"/>
            </w:tcBorders>
            <w:shd w:val="clear" w:color="auto" w:fill="auto"/>
            <w:vAlign w:val="center"/>
            <w:hideMark/>
          </w:tcPr>
          <w:p w14:paraId="74BAF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8236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18</w:t>
            </w:r>
          </w:p>
        </w:tc>
        <w:tc>
          <w:tcPr>
            <w:tcW w:w="960" w:type="dxa"/>
            <w:tcBorders>
              <w:top w:val="nil"/>
              <w:left w:val="nil"/>
              <w:bottom w:val="single" w:sz="4" w:space="0" w:color="auto"/>
              <w:right w:val="single" w:sz="4" w:space="0" w:color="auto"/>
            </w:tcBorders>
            <w:shd w:val="clear" w:color="auto" w:fill="auto"/>
            <w:noWrap/>
            <w:vAlign w:val="center"/>
            <w:hideMark/>
          </w:tcPr>
          <w:p w14:paraId="527BF0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D26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A6CD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6335CC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Półkole</w:t>
            </w:r>
          </w:p>
        </w:tc>
        <w:tc>
          <w:tcPr>
            <w:tcW w:w="460" w:type="dxa"/>
            <w:tcBorders>
              <w:top w:val="nil"/>
              <w:left w:val="nil"/>
              <w:bottom w:val="single" w:sz="4" w:space="0" w:color="auto"/>
              <w:right w:val="single" w:sz="4" w:space="0" w:color="auto"/>
            </w:tcBorders>
            <w:shd w:val="clear" w:color="auto" w:fill="auto"/>
            <w:vAlign w:val="center"/>
            <w:hideMark/>
          </w:tcPr>
          <w:p w14:paraId="21F892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7F201E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897D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138</w:t>
            </w:r>
          </w:p>
        </w:tc>
        <w:tc>
          <w:tcPr>
            <w:tcW w:w="1320" w:type="dxa"/>
            <w:tcBorders>
              <w:top w:val="nil"/>
              <w:left w:val="nil"/>
              <w:bottom w:val="single" w:sz="4" w:space="0" w:color="auto"/>
              <w:right w:val="single" w:sz="4" w:space="0" w:color="auto"/>
            </w:tcBorders>
            <w:shd w:val="clear" w:color="auto" w:fill="auto"/>
            <w:vAlign w:val="center"/>
            <w:hideMark/>
          </w:tcPr>
          <w:p w14:paraId="01A66B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6C5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20</w:t>
            </w:r>
          </w:p>
        </w:tc>
        <w:tc>
          <w:tcPr>
            <w:tcW w:w="960" w:type="dxa"/>
            <w:tcBorders>
              <w:top w:val="nil"/>
              <w:left w:val="nil"/>
              <w:bottom w:val="single" w:sz="4" w:space="0" w:color="auto"/>
              <w:right w:val="single" w:sz="4" w:space="0" w:color="auto"/>
            </w:tcBorders>
            <w:shd w:val="clear" w:color="auto" w:fill="auto"/>
            <w:noWrap/>
            <w:vAlign w:val="center"/>
            <w:hideMark/>
          </w:tcPr>
          <w:p w14:paraId="1F6D60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2541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A5C00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267C5F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Agatowa</w:t>
            </w:r>
          </w:p>
        </w:tc>
        <w:tc>
          <w:tcPr>
            <w:tcW w:w="460" w:type="dxa"/>
            <w:tcBorders>
              <w:top w:val="nil"/>
              <w:left w:val="nil"/>
              <w:bottom w:val="single" w:sz="4" w:space="0" w:color="auto"/>
              <w:right w:val="single" w:sz="4" w:space="0" w:color="auto"/>
            </w:tcBorders>
            <w:shd w:val="clear" w:color="auto" w:fill="auto"/>
            <w:vAlign w:val="center"/>
            <w:hideMark/>
          </w:tcPr>
          <w:p w14:paraId="0C698A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0266E0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A40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139</w:t>
            </w:r>
          </w:p>
        </w:tc>
        <w:tc>
          <w:tcPr>
            <w:tcW w:w="1320" w:type="dxa"/>
            <w:tcBorders>
              <w:top w:val="nil"/>
              <w:left w:val="nil"/>
              <w:bottom w:val="single" w:sz="4" w:space="0" w:color="auto"/>
              <w:right w:val="single" w:sz="4" w:space="0" w:color="auto"/>
            </w:tcBorders>
            <w:shd w:val="clear" w:color="auto" w:fill="auto"/>
            <w:vAlign w:val="center"/>
            <w:hideMark/>
          </w:tcPr>
          <w:p w14:paraId="0BCFA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6EA5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21</w:t>
            </w:r>
          </w:p>
        </w:tc>
        <w:tc>
          <w:tcPr>
            <w:tcW w:w="960" w:type="dxa"/>
            <w:tcBorders>
              <w:top w:val="nil"/>
              <w:left w:val="nil"/>
              <w:bottom w:val="single" w:sz="4" w:space="0" w:color="auto"/>
              <w:right w:val="single" w:sz="4" w:space="0" w:color="auto"/>
            </w:tcBorders>
            <w:shd w:val="clear" w:color="auto" w:fill="auto"/>
            <w:noWrap/>
            <w:vAlign w:val="center"/>
            <w:hideMark/>
          </w:tcPr>
          <w:p w14:paraId="64C2C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7221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827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77374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Batalionu Skała AK</w:t>
            </w:r>
          </w:p>
        </w:tc>
        <w:tc>
          <w:tcPr>
            <w:tcW w:w="460" w:type="dxa"/>
            <w:tcBorders>
              <w:top w:val="nil"/>
              <w:left w:val="nil"/>
              <w:bottom w:val="single" w:sz="4" w:space="0" w:color="auto"/>
              <w:right w:val="single" w:sz="4" w:space="0" w:color="auto"/>
            </w:tcBorders>
            <w:shd w:val="clear" w:color="auto" w:fill="auto"/>
            <w:vAlign w:val="center"/>
            <w:hideMark/>
          </w:tcPr>
          <w:p w14:paraId="1F61B4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6F1D8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BFB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140</w:t>
            </w:r>
          </w:p>
        </w:tc>
        <w:tc>
          <w:tcPr>
            <w:tcW w:w="1320" w:type="dxa"/>
            <w:tcBorders>
              <w:top w:val="nil"/>
              <w:left w:val="nil"/>
              <w:bottom w:val="single" w:sz="4" w:space="0" w:color="auto"/>
              <w:right w:val="single" w:sz="4" w:space="0" w:color="auto"/>
            </w:tcBorders>
            <w:shd w:val="clear" w:color="auto" w:fill="auto"/>
            <w:vAlign w:val="center"/>
            <w:hideMark/>
          </w:tcPr>
          <w:p w14:paraId="37F9C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226F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22</w:t>
            </w:r>
          </w:p>
        </w:tc>
        <w:tc>
          <w:tcPr>
            <w:tcW w:w="960" w:type="dxa"/>
            <w:tcBorders>
              <w:top w:val="nil"/>
              <w:left w:val="nil"/>
              <w:bottom w:val="single" w:sz="4" w:space="0" w:color="auto"/>
              <w:right w:val="single" w:sz="4" w:space="0" w:color="auto"/>
            </w:tcBorders>
            <w:shd w:val="clear" w:color="auto" w:fill="auto"/>
            <w:noWrap/>
            <w:vAlign w:val="center"/>
            <w:hideMark/>
          </w:tcPr>
          <w:p w14:paraId="3809EA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755E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B56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3E150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Chmielowskiego </w:t>
            </w:r>
          </w:p>
        </w:tc>
        <w:tc>
          <w:tcPr>
            <w:tcW w:w="460" w:type="dxa"/>
            <w:tcBorders>
              <w:top w:val="nil"/>
              <w:left w:val="nil"/>
              <w:bottom w:val="single" w:sz="4" w:space="0" w:color="auto"/>
              <w:right w:val="single" w:sz="4" w:space="0" w:color="auto"/>
            </w:tcBorders>
            <w:shd w:val="clear" w:color="auto" w:fill="auto"/>
            <w:vAlign w:val="center"/>
            <w:hideMark/>
          </w:tcPr>
          <w:p w14:paraId="476DB6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0005B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01E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141</w:t>
            </w:r>
          </w:p>
        </w:tc>
        <w:tc>
          <w:tcPr>
            <w:tcW w:w="1320" w:type="dxa"/>
            <w:tcBorders>
              <w:top w:val="nil"/>
              <w:left w:val="nil"/>
              <w:bottom w:val="single" w:sz="4" w:space="0" w:color="auto"/>
              <w:right w:val="single" w:sz="4" w:space="0" w:color="auto"/>
            </w:tcBorders>
            <w:shd w:val="clear" w:color="auto" w:fill="auto"/>
            <w:vAlign w:val="center"/>
            <w:hideMark/>
          </w:tcPr>
          <w:p w14:paraId="3E01D8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D851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25</w:t>
            </w:r>
          </w:p>
        </w:tc>
        <w:tc>
          <w:tcPr>
            <w:tcW w:w="960" w:type="dxa"/>
            <w:tcBorders>
              <w:top w:val="nil"/>
              <w:left w:val="nil"/>
              <w:bottom w:val="single" w:sz="4" w:space="0" w:color="auto"/>
              <w:right w:val="single" w:sz="4" w:space="0" w:color="auto"/>
            </w:tcBorders>
            <w:shd w:val="clear" w:color="auto" w:fill="auto"/>
            <w:noWrap/>
            <w:vAlign w:val="center"/>
            <w:hideMark/>
          </w:tcPr>
          <w:p w14:paraId="70CC78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47B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6689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2EB32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2A3FE3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3DAB80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D010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142</w:t>
            </w:r>
          </w:p>
        </w:tc>
        <w:tc>
          <w:tcPr>
            <w:tcW w:w="1320" w:type="dxa"/>
            <w:tcBorders>
              <w:top w:val="nil"/>
              <w:left w:val="nil"/>
              <w:bottom w:val="single" w:sz="4" w:space="0" w:color="auto"/>
              <w:right w:val="single" w:sz="4" w:space="0" w:color="auto"/>
            </w:tcBorders>
            <w:shd w:val="clear" w:color="auto" w:fill="auto"/>
            <w:vAlign w:val="center"/>
            <w:hideMark/>
          </w:tcPr>
          <w:p w14:paraId="411731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E27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26 </w:t>
            </w:r>
          </w:p>
        </w:tc>
        <w:tc>
          <w:tcPr>
            <w:tcW w:w="960" w:type="dxa"/>
            <w:tcBorders>
              <w:top w:val="nil"/>
              <w:left w:val="nil"/>
              <w:bottom w:val="single" w:sz="4" w:space="0" w:color="auto"/>
              <w:right w:val="single" w:sz="4" w:space="0" w:color="auto"/>
            </w:tcBorders>
            <w:shd w:val="clear" w:color="auto" w:fill="auto"/>
            <w:noWrap/>
            <w:vAlign w:val="center"/>
            <w:hideMark/>
          </w:tcPr>
          <w:p w14:paraId="59285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285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3CF0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30-503</w:t>
            </w:r>
          </w:p>
        </w:tc>
        <w:tc>
          <w:tcPr>
            <w:tcW w:w="1460" w:type="dxa"/>
            <w:tcBorders>
              <w:top w:val="nil"/>
              <w:left w:val="nil"/>
              <w:bottom w:val="single" w:sz="4" w:space="0" w:color="auto"/>
              <w:right w:val="single" w:sz="4" w:space="0" w:color="auto"/>
            </w:tcBorders>
            <w:shd w:val="clear" w:color="auto" w:fill="auto"/>
            <w:vAlign w:val="center"/>
            <w:hideMark/>
          </w:tcPr>
          <w:p w14:paraId="1DE47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Ignacego Krasickiego </w:t>
            </w:r>
          </w:p>
        </w:tc>
        <w:tc>
          <w:tcPr>
            <w:tcW w:w="460" w:type="dxa"/>
            <w:tcBorders>
              <w:top w:val="nil"/>
              <w:left w:val="nil"/>
              <w:bottom w:val="single" w:sz="4" w:space="0" w:color="auto"/>
              <w:right w:val="single" w:sz="4" w:space="0" w:color="auto"/>
            </w:tcBorders>
            <w:shd w:val="clear" w:color="auto" w:fill="auto"/>
            <w:vAlign w:val="center"/>
            <w:hideMark/>
          </w:tcPr>
          <w:p w14:paraId="61C78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CFF8B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87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143</w:t>
            </w:r>
          </w:p>
        </w:tc>
        <w:tc>
          <w:tcPr>
            <w:tcW w:w="1320" w:type="dxa"/>
            <w:tcBorders>
              <w:top w:val="nil"/>
              <w:left w:val="nil"/>
              <w:bottom w:val="single" w:sz="4" w:space="0" w:color="auto"/>
              <w:right w:val="single" w:sz="4" w:space="0" w:color="auto"/>
            </w:tcBorders>
            <w:shd w:val="clear" w:color="auto" w:fill="auto"/>
            <w:vAlign w:val="center"/>
            <w:hideMark/>
          </w:tcPr>
          <w:p w14:paraId="64AA37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115E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27</w:t>
            </w:r>
          </w:p>
        </w:tc>
        <w:tc>
          <w:tcPr>
            <w:tcW w:w="960" w:type="dxa"/>
            <w:tcBorders>
              <w:top w:val="nil"/>
              <w:left w:val="nil"/>
              <w:bottom w:val="single" w:sz="4" w:space="0" w:color="auto"/>
              <w:right w:val="single" w:sz="4" w:space="0" w:color="auto"/>
            </w:tcBorders>
            <w:shd w:val="clear" w:color="auto" w:fill="auto"/>
            <w:noWrap/>
            <w:vAlign w:val="center"/>
            <w:hideMark/>
          </w:tcPr>
          <w:p w14:paraId="426FB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FA0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DAA4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30-686</w:t>
            </w:r>
          </w:p>
        </w:tc>
        <w:tc>
          <w:tcPr>
            <w:tcW w:w="1460" w:type="dxa"/>
            <w:tcBorders>
              <w:top w:val="nil"/>
              <w:left w:val="nil"/>
              <w:bottom w:val="single" w:sz="4" w:space="0" w:color="auto"/>
              <w:right w:val="single" w:sz="4" w:space="0" w:color="auto"/>
            </w:tcBorders>
            <w:shd w:val="clear" w:color="auto" w:fill="auto"/>
            <w:vAlign w:val="center"/>
            <w:hideMark/>
          </w:tcPr>
          <w:p w14:paraId="27D40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Podedworze </w:t>
            </w:r>
          </w:p>
        </w:tc>
        <w:tc>
          <w:tcPr>
            <w:tcW w:w="460" w:type="dxa"/>
            <w:tcBorders>
              <w:top w:val="nil"/>
              <w:left w:val="nil"/>
              <w:bottom w:val="single" w:sz="4" w:space="0" w:color="auto"/>
              <w:right w:val="single" w:sz="4" w:space="0" w:color="auto"/>
            </w:tcBorders>
            <w:shd w:val="clear" w:color="auto" w:fill="auto"/>
            <w:vAlign w:val="center"/>
            <w:hideMark/>
          </w:tcPr>
          <w:p w14:paraId="0D1295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205B39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28FD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144</w:t>
            </w:r>
          </w:p>
        </w:tc>
        <w:tc>
          <w:tcPr>
            <w:tcW w:w="1320" w:type="dxa"/>
            <w:tcBorders>
              <w:top w:val="nil"/>
              <w:left w:val="nil"/>
              <w:bottom w:val="single" w:sz="4" w:space="0" w:color="auto"/>
              <w:right w:val="single" w:sz="4" w:space="0" w:color="auto"/>
            </w:tcBorders>
            <w:shd w:val="clear" w:color="auto" w:fill="auto"/>
            <w:vAlign w:val="center"/>
            <w:hideMark/>
          </w:tcPr>
          <w:p w14:paraId="342B40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5D0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29</w:t>
            </w:r>
          </w:p>
        </w:tc>
        <w:tc>
          <w:tcPr>
            <w:tcW w:w="960" w:type="dxa"/>
            <w:tcBorders>
              <w:top w:val="nil"/>
              <w:left w:val="nil"/>
              <w:bottom w:val="single" w:sz="4" w:space="0" w:color="auto"/>
              <w:right w:val="single" w:sz="4" w:space="0" w:color="auto"/>
            </w:tcBorders>
            <w:shd w:val="clear" w:color="auto" w:fill="auto"/>
            <w:noWrap/>
            <w:vAlign w:val="center"/>
            <w:hideMark/>
          </w:tcPr>
          <w:p w14:paraId="5CDC4A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30C0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5B7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30-540</w:t>
            </w:r>
          </w:p>
        </w:tc>
        <w:tc>
          <w:tcPr>
            <w:tcW w:w="1460" w:type="dxa"/>
            <w:tcBorders>
              <w:top w:val="nil"/>
              <w:left w:val="nil"/>
              <w:bottom w:val="single" w:sz="4" w:space="0" w:color="auto"/>
              <w:right w:val="single" w:sz="4" w:space="0" w:color="auto"/>
            </w:tcBorders>
            <w:shd w:val="clear" w:color="auto" w:fill="auto"/>
            <w:vAlign w:val="center"/>
            <w:hideMark/>
          </w:tcPr>
          <w:p w14:paraId="4F94CD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Dembowskiego </w:t>
            </w:r>
          </w:p>
        </w:tc>
        <w:tc>
          <w:tcPr>
            <w:tcW w:w="460" w:type="dxa"/>
            <w:tcBorders>
              <w:top w:val="nil"/>
              <w:left w:val="nil"/>
              <w:bottom w:val="single" w:sz="4" w:space="0" w:color="auto"/>
              <w:right w:val="single" w:sz="4" w:space="0" w:color="auto"/>
            </w:tcBorders>
            <w:shd w:val="clear" w:color="auto" w:fill="auto"/>
            <w:vAlign w:val="center"/>
            <w:hideMark/>
          </w:tcPr>
          <w:p w14:paraId="1A8FF9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D8EFE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B48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145</w:t>
            </w:r>
          </w:p>
        </w:tc>
        <w:tc>
          <w:tcPr>
            <w:tcW w:w="1320" w:type="dxa"/>
            <w:tcBorders>
              <w:top w:val="nil"/>
              <w:left w:val="nil"/>
              <w:bottom w:val="single" w:sz="4" w:space="0" w:color="auto"/>
              <w:right w:val="single" w:sz="4" w:space="0" w:color="auto"/>
            </w:tcBorders>
            <w:shd w:val="clear" w:color="auto" w:fill="auto"/>
            <w:vAlign w:val="center"/>
            <w:hideMark/>
          </w:tcPr>
          <w:p w14:paraId="36E320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048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30</w:t>
            </w:r>
          </w:p>
        </w:tc>
        <w:tc>
          <w:tcPr>
            <w:tcW w:w="960" w:type="dxa"/>
            <w:tcBorders>
              <w:top w:val="nil"/>
              <w:left w:val="nil"/>
              <w:bottom w:val="single" w:sz="4" w:space="0" w:color="auto"/>
              <w:right w:val="single" w:sz="4" w:space="0" w:color="auto"/>
            </w:tcBorders>
            <w:shd w:val="clear" w:color="auto" w:fill="auto"/>
            <w:noWrap/>
            <w:vAlign w:val="center"/>
            <w:hideMark/>
          </w:tcPr>
          <w:p w14:paraId="688DBF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F04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86E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F13BA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2D76D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44E9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C8CB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146</w:t>
            </w:r>
          </w:p>
        </w:tc>
        <w:tc>
          <w:tcPr>
            <w:tcW w:w="1320" w:type="dxa"/>
            <w:tcBorders>
              <w:top w:val="nil"/>
              <w:left w:val="nil"/>
              <w:bottom w:val="single" w:sz="4" w:space="0" w:color="auto"/>
              <w:right w:val="single" w:sz="4" w:space="0" w:color="auto"/>
            </w:tcBorders>
            <w:shd w:val="clear" w:color="auto" w:fill="auto"/>
            <w:vAlign w:val="center"/>
            <w:hideMark/>
          </w:tcPr>
          <w:p w14:paraId="6F23A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AE5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31 </w:t>
            </w:r>
          </w:p>
        </w:tc>
        <w:tc>
          <w:tcPr>
            <w:tcW w:w="960" w:type="dxa"/>
            <w:tcBorders>
              <w:top w:val="nil"/>
              <w:left w:val="nil"/>
              <w:bottom w:val="single" w:sz="4" w:space="0" w:color="auto"/>
              <w:right w:val="single" w:sz="4" w:space="0" w:color="auto"/>
            </w:tcBorders>
            <w:shd w:val="clear" w:color="auto" w:fill="auto"/>
            <w:noWrap/>
            <w:vAlign w:val="center"/>
            <w:hideMark/>
          </w:tcPr>
          <w:p w14:paraId="4D3416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4F6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7B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19294F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Prusa</w:t>
            </w:r>
          </w:p>
        </w:tc>
        <w:tc>
          <w:tcPr>
            <w:tcW w:w="460" w:type="dxa"/>
            <w:tcBorders>
              <w:top w:val="nil"/>
              <w:left w:val="nil"/>
              <w:bottom w:val="single" w:sz="4" w:space="0" w:color="auto"/>
              <w:right w:val="single" w:sz="4" w:space="0" w:color="auto"/>
            </w:tcBorders>
            <w:shd w:val="clear" w:color="auto" w:fill="auto"/>
            <w:vAlign w:val="center"/>
            <w:hideMark/>
          </w:tcPr>
          <w:p w14:paraId="60DC87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6B4A780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D19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147</w:t>
            </w:r>
          </w:p>
        </w:tc>
        <w:tc>
          <w:tcPr>
            <w:tcW w:w="1320" w:type="dxa"/>
            <w:tcBorders>
              <w:top w:val="nil"/>
              <w:left w:val="nil"/>
              <w:bottom w:val="single" w:sz="4" w:space="0" w:color="auto"/>
              <w:right w:val="single" w:sz="4" w:space="0" w:color="auto"/>
            </w:tcBorders>
            <w:shd w:val="clear" w:color="auto" w:fill="auto"/>
            <w:vAlign w:val="center"/>
            <w:hideMark/>
          </w:tcPr>
          <w:p w14:paraId="798E44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EBE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32</w:t>
            </w:r>
          </w:p>
        </w:tc>
        <w:tc>
          <w:tcPr>
            <w:tcW w:w="960" w:type="dxa"/>
            <w:tcBorders>
              <w:top w:val="nil"/>
              <w:left w:val="nil"/>
              <w:bottom w:val="single" w:sz="4" w:space="0" w:color="auto"/>
              <w:right w:val="single" w:sz="4" w:space="0" w:color="auto"/>
            </w:tcBorders>
            <w:shd w:val="clear" w:color="auto" w:fill="auto"/>
            <w:noWrap/>
            <w:vAlign w:val="center"/>
            <w:hideMark/>
          </w:tcPr>
          <w:p w14:paraId="329E35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188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58D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30-209</w:t>
            </w:r>
          </w:p>
        </w:tc>
        <w:tc>
          <w:tcPr>
            <w:tcW w:w="1460" w:type="dxa"/>
            <w:tcBorders>
              <w:top w:val="nil"/>
              <w:left w:val="nil"/>
              <w:bottom w:val="single" w:sz="4" w:space="0" w:color="auto"/>
              <w:right w:val="single" w:sz="4" w:space="0" w:color="auto"/>
            </w:tcBorders>
            <w:shd w:val="clear" w:color="auto" w:fill="auto"/>
            <w:vAlign w:val="center"/>
            <w:hideMark/>
          </w:tcPr>
          <w:p w14:paraId="2855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Królowej Jadwigi</w:t>
            </w:r>
          </w:p>
        </w:tc>
        <w:tc>
          <w:tcPr>
            <w:tcW w:w="460" w:type="dxa"/>
            <w:tcBorders>
              <w:top w:val="nil"/>
              <w:left w:val="nil"/>
              <w:bottom w:val="single" w:sz="4" w:space="0" w:color="auto"/>
              <w:right w:val="single" w:sz="4" w:space="0" w:color="auto"/>
            </w:tcBorders>
            <w:shd w:val="clear" w:color="auto" w:fill="auto"/>
            <w:vAlign w:val="center"/>
            <w:hideMark/>
          </w:tcPr>
          <w:p w14:paraId="7310EC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5C8610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EC40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148</w:t>
            </w:r>
          </w:p>
        </w:tc>
        <w:tc>
          <w:tcPr>
            <w:tcW w:w="1320" w:type="dxa"/>
            <w:tcBorders>
              <w:top w:val="nil"/>
              <w:left w:val="nil"/>
              <w:bottom w:val="single" w:sz="4" w:space="0" w:color="auto"/>
              <w:right w:val="single" w:sz="4" w:space="0" w:color="auto"/>
            </w:tcBorders>
            <w:shd w:val="clear" w:color="auto" w:fill="auto"/>
            <w:vAlign w:val="center"/>
            <w:hideMark/>
          </w:tcPr>
          <w:p w14:paraId="5C76F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1A26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33 </w:t>
            </w:r>
          </w:p>
        </w:tc>
        <w:tc>
          <w:tcPr>
            <w:tcW w:w="960" w:type="dxa"/>
            <w:tcBorders>
              <w:top w:val="nil"/>
              <w:left w:val="nil"/>
              <w:bottom w:val="single" w:sz="4" w:space="0" w:color="auto"/>
              <w:right w:val="single" w:sz="4" w:space="0" w:color="auto"/>
            </w:tcBorders>
            <w:shd w:val="clear" w:color="auto" w:fill="auto"/>
            <w:noWrap/>
            <w:vAlign w:val="center"/>
            <w:hideMark/>
          </w:tcPr>
          <w:p w14:paraId="153BB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0D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D232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30-049</w:t>
            </w:r>
          </w:p>
        </w:tc>
        <w:tc>
          <w:tcPr>
            <w:tcW w:w="1460" w:type="dxa"/>
            <w:tcBorders>
              <w:top w:val="nil"/>
              <w:left w:val="nil"/>
              <w:bottom w:val="single" w:sz="4" w:space="0" w:color="auto"/>
              <w:right w:val="single" w:sz="4" w:space="0" w:color="auto"/>
            </w:tcBorders>
            <w:shd w:val="clear" w:color="auto" w:fill="auto"/>
            <w:vAlign w:val="center"/>
            <w:hideMark/>
          </w:tcPr>
          <w:p w14:paraId="26EBD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Konarskiego</w:t>
            </w:r>
          </w:p>
        </w:tc>
        <w:tc>
          <w:tcPr>
            <w:tcW w:w="460" w:type="dxa"/>
            <w:tcBorders>
              <w:top w:val="nil"/>
              <w:left w:val="nil"/>
              <w:bottom w:val="single" w:sz="4" w:space="0" w:color="auto"/>
              <w:right w:val="single" w:sz="4" w:space="0" w:color="auto"/>
            </w:tcBorders>
            <w:shd w:val="clear" w:color="auto" w:fill="auto"/>
            <w:vAlign w:val="center"/>
            <w:hideMark/>
          </w:tcPr>
          <w:p w14:paraId="400D62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AD1C4E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3B44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149</w:t>
            </w:r>
          </w:p>
        </w:tc>
        <w:tc>
          <w:tcPr>
            <w:tcW w:w="1320" w:type="dxa"/>
            <w:tcBorders>
              <w:top w:val="nil"/>
              <w:left w:val="nil"/>
              <w:bottom w:val="single" w:sz="4" w:space="0" w:color="auto"/>
              <w:right w:val="single" w:sz="4" w:space="0" w:color="auto"/>
            </w:tcBorders>
            <w:shd w:val="clear" w:color="auto" w:fill="auto"/>
            <w:vAlign w:val="center"/>
            <w:hideMark/>
          </w:tcPr>
          <w:p w14:paraId="62BAC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F79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37</w:t>
            </w:r>
          </w:p>
        </w:tc>
        <w:tc>
          <w:tcPr>
            <w:tcW w:w="960" w:type="dxa"/>
            <w:tcBorders>
              <w:top w:val="nil"/>
              <w:left w:val="nil"/>
              <w:bottom w:val="single" w:sz="4" w:space="0" w:color="auto"/>
              <w:right w:val="single" w:sz="4" w:space="0" w:color="auto"/>
            </w:tcBorders>
            <w:shd w:val="clear" w:color="auto" w:fill="auto"/>
            <w:noWrap/>
            <w:vAlign w:val="center"/>
            <w:hideMark/>
          </w:tcPr>
          <w:p w14:paraId="0319E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283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D48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31-922</w:t>
            </w:r>
          </w:p>
        </w:tc>
        <w:tc>
          <w:tcPr>
            <w:tcW w:w="1460" w:type="dxa"/>
            <w:tcBorders>
              <w:top w:val="nil"/>
              <w:left w:val="nil"/>
              <w:bottom w:val="single" w:sz="4" w:space="0" w:color="auto"/>
              <w:right w:val="single" w:sz="4" w:space="0" w:color="auto"/>
            </w:tcBorders>
            <w:shd w:val="clear" w:color="auto" w:fill="auto"/>
            <w:vAlign w:val="center"/>
            <w:hideMark/>
          </w:tcPr>
          <w:p w14:paraId="394E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Stalowe</w:t>
            </w:r>
          </w:p>
        </w:tc>
        <w:tc>
          <w:tcPr>
            <w:tcW w:w="460" w:type="dxa"/>
            <w:tcBorders>
              <w:top w:val="nil"/>
              <w:left w:val="nil"/>
              <w:bottom w:val="single" w:sz="4" w:space="0" w:color="auto"/>
              <w:right w:val="single" w:sz="4" w:space="0" w:color="auto"/>
            </w:tcBorders>
            <w:shd w:val="clear" w:color="auto" w:fill="auto"/>
            <w:vAlign w:val="center"/>
            <w:hideMark/>
          </w:tcPr>
          <w:p w14:paraId="1CA11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768A8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7C0C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150</w:t>
            </w:r>
          </w:p>
        </w:tc>
        <w:tc>
          <w:tcPr>
            <w:tcW w:w="1320" w:type="dxa"/>
            <w:tcBorders>
              <w:top w:val="nil"/>
              <w:left w:val="nil"/>
              <w:bottom w:val="single" w:sz="4" w:space="0" w:color="auto"/>
              <w:right w:val="single" w:sz="4" w:space="0" w:color="auto"/>
            </w:tcBorders>
            <w:shd w:val="clear" w:color="auto" w:fill="auto"/>
            <w:vAlign w:val="center"/>
            <w:hideMark/>
          </w:tcPr>
          <w:p w14:paraId="0E065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594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39 </w:t>
            </w:r>
          </w:p>
        </w:tc>
        <w:tc>
          <w:tcPr>
            <w:tcW w:w="960" w:type="dxa"/>
            <w:tcBorders>
              <w:top w:val="nil"/>
              <w:left w:val="nil"/>
              <w:bottom w:val="single" w:sz="4" w:space="0" w:color="auto"/>
              <w:right w:val="single" w:sz="4" w:space="0" w:color="auto"/>
            </w:tcBorders>
            <w:shd w:val="clear" w:color="auto" w:fill="auto"/>
            <w:noWrap/>
            <w:vAlign w:val="center"/>
            <w:hideMark/>
          </w:tcPr>
          <w:p w14:paraId="7C499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3534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BF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14B179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Jachowicza</w:t>
            </w:r>
          </w:p>
        </w:tc>
        <w:tc>
          <w:tcPr>
            <w:tcW w:w="460" w:type="dxa"/>
            <w:tcBorders>
              <w:top w:val="nil"/>
              <w:left w:val="nil"/>
              <w:bottom w:val="single" w:sz="4" w:space="0" w:color="auto"/>
              <w:right w:val="single" w:sz="4" w:space="0" w:color="auto"/>
            </w:tcBorders>
            <w:shd w:val="clear" w:color="auto" w:fill="auto"/>
            <w:vAlign w:val="center"/>
            <w:hideMark/>
          </w:tcPr>
          <w:p w14:paraId="77864E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73DFB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6A7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151</w:t>
            </w:r>
          </w:p>
        </w:tc>
        <w:tc>
          <w:tcPr>
            <w:tcW w:w="1320" w:type="dxa"/>
            <w:tcBorders>
              <w:top w:val="nil"/>
              <w:left w:val="nil"/>
              <w:bottom w:val="single" w:sz="4" w:space="0" w:color="auto"/>
              <w:right w:val="single" w:sz="4" w:space="0" w:color="auto"/>
            </w:tcBorders>
            <w:shd w:val="clear" w:color="auto" w:fill="auto"/>
            <w:vAlign w:val="center"/>
            <w:hideMark/>
          </w:tcPr>
          <w:p w14:paraId="2064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27D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41 </w:t>
            </w:r>
          </w:p>
        </w:tc>
        <w:tc>
          <w:tcPr>
            <w:tcW w:w="960" w:type="dxa"/>
            <w:tcBorders>
              <w:top w:val="nil"/>
              <w:left w:val="nil"/>
              <w:bottom w:val="single" w:sz="4" w:space="0" w:color="auto"/>
              <w:right w:val="single" w:sz="4" w:space="0" w:color="auto"/>
            </w:tcBorders>
            <w:shd w:val="clear" w:color="auto" w:fill="auto"/>
            <w:noWrap/>
            <w:vAlign w:val="center"/>
            <w:hideMark/>
          </w:tcPr>
          <w:p w14:paraId="0C748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CF60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B38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30-836</w:t>
            </w:r>
          </w:p>
        </w:tc>
        <w:tc>
          <w:tcPr>
            <w:tcW w:w="1460" w:type="dxa"/>
            <w:tcBorders>
              <w:top w:val="nil"/>
              <w:left w:val="nil"/>
              <w:bottom w:val="single" w:sz="4" w:space="0" w:color="auto"/>
              <w:right w:val="single" w:sz="4" w:space="0" w:color="auto"/>
            </w:tcBorders>
            <w:shd w:val="clear" w:color="auto" w:fill="auto"/>
            <w:vAlign w:val="center"/>
            <w:hideMark/>
          </w:tcPr>
          <w:p w14:paraId="4D94B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Jerzmanowskiego</w:t>
            </w:r>
          </w:p>
        </w:tc>
        <w:tc>
          <w:tcPr>
            <w:tcW w:w="460" w:type="dxa"/>
            <w:tcBorders>
              <w:top w:val="nil"/>
              <w:left w:val="nil"/>
              <w:bottom w:val="single" w:sz="4" w:space="0" w:color="auto"/>
              <w:right w:val="single" w:sz="4" w:space="0" w:color="auto"/>
            </w:tcBorders>
            <w:shd w:val="clear" w:color="auto" w:fill="auto"/>
            <w:vAlign w:val="center"/>
            <w:hideMark/>
          </w:tcPr>
          <w:p w14:paraId="5DFA52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82626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FD92B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152</w:t>
            </w:r>
          </w:p>
        </w:tc>
        <w:tc>
          <w:tcPr>
            <w:tcW w:w="1320" w:type="dxa"/>
            <w:tcBorders>
              <w:top w:val="nil"/>
              <w:left w:val="nil"/>
              <w:bottom w:val="single" w:sz="4" w:space="0" w:color="auto"/>
              <w:right w:val="single" w:sz="4" w:space="0" w:color="auto"/>
            </w:tcBorders>
            <w:shd w:val="clear" w:color="auto" w:fill="auto"/>
            <w:vAlign w:val="center"/>
            <w:hideMark/>
          </w:tcPr>
          <w:p w14:paraId="5957BB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C0C7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40</w:t>
            </w:r>
          </w:p>
        </w:tc>
        <w:tc>
          <w:tcPr>
            <w:tcW w:w="960" w:type="dxa"/>
            <w:tcBorders>
              <w:top w:val="nil"/>
              <w:left w:val="nil"/>
              <w:bottom w:val="single" w:sz="4" w:space="0" w:color="auto"/>
              <w:right w:val="single" w:sz="4" w:space="0" w:color="auto"/>
            </w:tcBorders>
            <w:shd w:val="clear" w:color="auto" w:fill="auto"/>
            <w:noWrap/>
            <w:vAlign w:val="center"/>
            <w:hideMark/>
          </w:tcPr>
          <w:p w14:paraId="1FAB0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8BD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CE3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30-385</w:t>
            </w:r>
          </w:p>
        </w:tc>
        <w:tc>
          <w:tcPr>
            <w:tcW w:w="1460" w:type="dxa"/>
            <w:tcBorders>
              <w:top w:val="nil"/>
              <w:left w:val="nil"/>
              <w:bottom w:val="single" w:sz="4" w:space="0" w:color="auto"/>
              <w:right w:val="single" w:sz="4" w:space="0" w:color="auto"/>
            </w:tcBorders>
            <w:shd w:val="clear" w:color="auto" w:fill="auto"/>
            <w:vAlign w:val="center"/>
            <w:hideMark/>
          </w:tcPr>
          <w:p w14:paraId="2C06F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Pszczelna</w:t>
            </w:r>
          </w:p>
        </w:tc>
        <w:tc>
          <w:tcPr>
            <w:tcW w:w="460" w:type="dxa"/>
            <w:tcBorders>
              <w:top w:val="nil"/>
              <w:left w:val="nil"/>
              <w:bottom w:val="single" w:sz="4" w:space="0" w:color="auto"/>
              <w:right w:val="single" w:sz="4" w:space="0" w:color="auto"/>
            </w:tcBorders>
            <w:shd w:val="clear" w:color="auto" w:fill="auto"/>
            <w:vAlign w:val="center"/>
            <w:hideMark/>
          </w:tcPr>
          <w:p w14:paraId="22BC2D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7C95C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A4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153</w:t>
            </w:r>
          </w:p>
        </w:tc>
        <w:tc>
          <w:tcPr>
            <w:tcW w:w="1320" w:type="dxa"/>
            <w:tcBorders>
              <w:top w:val="nil"/>
              <w:left w:val="nil"/>
              <w:bottom w:val="single" w:sz="4" w:space="0" w:color="auto"/>
              <w:right w:val="single" w:sz="4" w:space="0" w:color="auto"/>
            </w:tcBorders>
            <w:shd w:val="clear" w:color="auto" w:fill="auto"/>
            <w:vAlign w:val="center"/>
            <w:hideMark/>
          </w:tcPr>
          <w:p w14:paraId="795C2D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3B08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43</w:t>
            </w:r>
          </w:p>
        </w:tc>
        <w:tc>
          <w:tcPr>
            <w:tcW w:w="960" w:type="dxa"/>
            <w:tcBorders>
              <w:top w:val="nil"/>
              <w:left w:val="nil"/>
              <w:bottom w:val="single" w:sz="4" w:space="0" w:color="auto"/>
              <w:right w:val="single" w:sz="4" w:space="0" w:color="auto"/>
            </w:tcBorders>
            <w:shd w:val="clear" w:color="auto" w:fill="auto"/>
            <w:noWrap/>
            <w:vAlign w:val="center"/>
            <w:hideMark/>
          </w:tcPr>
          <w:p w14:paraId="53BB35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0F2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86D5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7FBDF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Myślenicka</w:t>
            </w:r>
          </w:p>
        </w:tc>
        <w:tc>
          <w:tcPr>
            <w:tcW w:w="460" w:type="dxa"/>
            <w:tcBorders>
              <w:top w:val="nil"/>
              <w:left w:val="nil"/>
              <w:bottom w:val="single" w:sz="4" w:space="0" w:color="auto"/>
              <w:right w:val="single" w:sz="4" w:space="0" w:color="auto"/>
            </w:tcBorders>
            <w:shd w:val="clear" w:color="auto" w:fill="auto"/>
            <w:vAlign w:val="center"/>
            <w:hideMark/>
          </w:tcPr>
          <w:p w14:paraId="34B110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112</w:t>
            </w:r>
          </w:p>
        </w:tc>
      </w:tr>
      <w:tr w:rsidR="00723837" w:rsidRPr="001E4723" w14:paraId="32CC81F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E931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154</w:t>
            </w:r>
          </w:p>
        </w:tc>
        <w:tc>
          <w:tcPr>
            <w:tcW w:w="1320" w:type="dxa"/>
            <w:tcBorders>
              <w:top w:val="nil"/>
              <w:left w:val="nil"/>
              <w:bottom w:val="single" w:sz="4" w:space="0" w:color="auto"/>
              <w:right w:val="single" w:sz="4" w:space="0" w:color="auto"/>
            </w:tcBorders>
            <w:shd w:val="clear" w:color="auto" w:fill="auto"/>
            <w:vAlign w:val="center"/>
            <w:hideMark/>
          </w:tcPr>
          <w:p w14:paraId="572E3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6C82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48 </w:t>
            </w:r>
          </w:p>
        </w:tc>
        <w:tc>
          <w:tcPr>
            <w:tcW w:w="960" w:type="dxa"/>
            <w:tcBorders>
              <w:top w:val="nil"/>
              <w:left w:val="nil"/>
              <w:bottom w:val="single" w:sz="4" w:space="0" w:color="auto"/>
              <w:right w:val="single" w:sz="4" w:space="0" w:color="auto"/>
            </w:tcBorders>
            <w:shd w:val="clear" w:color="auto" w:fill="auto"/>
            <w:noWrap/>
            <w:vAlign w:val="center"/>
            <w:hideMark/>
          </w:tcPr>
          <w:p w14:paraId="37E4E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4833D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D14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30-243 </w:t>
            </w:r>
          </w:p>
        </w:tc>
        <w:tc>
          <w:tcPr>
            <w:tcW w:w="1460" w:type="dxa"/>
            <w:tcBorders>
              <w:top w:val="nil"/>
              <w:left w:val="nil"/>
              <w:bottom w:val="single" w:sz="4" w:space="0" w:color="auto"/>
              <w:right w:val="single" w:sz="4" w:space="0" w:color="auto"/>
            </w:tcBorders>
            <w:shd w:val="clear" w:color="auto" w:fill="auto"/>
            <w:vAlign w:val="center"/>
            <w:hideMark/>
          </w:tcPr>
          <w:p w14:paraId="0D527D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Księcia Józefa</w:t>
            </w:r>
          </w:p>
        </w:tc>
        <w:tc>
          <w:tcPr>
            <w:tcW w:w="460" w:type="dxa"/>
            <w:tcBorders>
              <w:top w:val="nil"/>
              <w:left w:val="nil"/>
              <w:bottom w:val="single" w:sz="4" w:space="0" w:color="auto"/>
              <w:right w:val="single" w:sz="4" w:space="0" w:color="auto"/>
            </w:tcBorders>
            <w:shd w:val="clear" w:color="auto" w:fill="auto"/>
            <w:vAlign w:val="center"/>
            <w:hideMark/>
          </w:tcPr>
          <w:p w14:paraId="309DDA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337</w:t>
            </w:r>
          </w:p>
        </w:tc>
      </w:tr>
      <w:tr w:rsidR="00723837" w:rsidRPr="001E4723" w14:paraId="416A4B6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26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155</w:t>
            </w:r>
          </w:p>
        </w:tc>
        <w:tc>
          <w:tcPr>
            <w:tcW w:w="1320" w:type="dxa"/>
            <w:tcBorders>
              <w:top w:val="nil"/>
              <w:left w:val="nil"/>
              <w:bottom w:val="single" w:sz="4" w:space="0" w:color="auto"/>
              <w:right w:val="single" w:sz="4" w:space="0" w:color="auto"/>
            </w:tcBorders>
            <w:shd w:val="clear" w:color="auto" w:fill="auto"/>
            <w:vAlign w:val="center"/>
            <w:hideMark/>
          </w:tcPr>
          <w:p w14:paraId="725D20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A7A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49</w:t>
            </w:r>
          </w:p>
        </w:tc>
        <w:tc>
          <w:tcPr>
            <w:tcW w:w="960" w:type="dxa"/>
            <w:tcBorders>
              <w:top w:val="nil"/>
              <w:left w:val="nil"/>
              <w:bottom w:val="single" w:sz="4" w:space="0" w:color="auto"/>
              <w:right w:val="single" w:sz="4" w:space="0" w:color="auto"/>
            </w:tcBorders>
            <w:shd w:val="clear" w:color="auto" w:fill="auto"/>
            <w:noWrap/>
            <w:vAlign w:val="center"/>
            <w:hideMark/>
          </w:tcPr>
          <w:p w14:paraId="2F225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4F0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650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30-426</w:t>
            </w:r>
          </w:p>
        </w:tc>
        <w:tc>
          <w:tcPr>
            <w:tcW w:w="1460" w:type="dxa"/>
            <w:tcBorders>
              <w:top w:val="nil"/>
              <w:left w:val="nil"/>
              <w:bottom w:val="single" w:sz="4" w:space="0" w:color="auto"/>
              <w:right w:val="single" w:sz="4" w:space="0" w:color="auto"/>
            </w:tcBorders>
            <w:shd w:val="clear" w:color="auto" w:fill="auto"/>
            <w:vAlign w:val="center"/>
            <w:hideMark/>
          </w:tcPr>
          <w:p w14:paraId="1D4C6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 Montwiłła-Mireckiego </w:t>
            </w:r>
          </w:p>
        </w:tc>
        <w:tc>
          <w:tcPr>
            <w:tcW w:w="460" w:type="dxa"/>
            <w:tcBorders>
              <w:top w:val="nil"/>
              <w:left w:val="nil"/>
              <w:bottom w:val="single" w:sz="4" w:space="0" w:color="auto"/>
              <w:right w:val="single" w:sz="4" w:space="0" w:color="auto"/>
            </w:tcBorders>
            <w:shd w:val="clear" w:color="auto" w:fill="auto"/>
            <w:vAlign w:val="center"/>
            <w:hideMark/>
          </w:tcPr>
          <w:p w14:paraId="162FC3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4C2256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DB77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156</w:t>
            </w:r>
          </w:p>
        </w:tc>
        <w:tc>
          <w:tcPr>
            <w:tcW w:w="1320" w:type="dxa"/>
            <w:tcBorders>
              <w:top w:val="nil"/>
              <w:left w:val="nil"/>
              <w:bottom w:val="single" w:sz="4" w:space="0" w:color="auto"/>
              <w:right w:val="single" w:sz="4" w:space="0" w:color="auto"/>
            </w:tcBorders>
            <w:shd w:val="clear" w:color="auto" w:fill="auto"/>
            <w:vAlign w:val="center"/>
            <w:hideMark/>
          </w:tcPr>
          <w:p w14:paraId="6F833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6C9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50</w:t>
            </w:r>
          </w:p>
        </w:tc>
        <w:tc>
          <w:tcPr>
            <w:tcW w:w="960" w:type="dxa"/>
            <w:tcBorders>
              <w:top w:val="nil"/>
              <w:left w:val="nil"/>
              <w:bottom w:val="single" w:sz="4" w:space="0" w:color="auto"/>
              <w:right w:val="single" w:sz="4" w:space="0" w:color="auto"/>
            </w:tcBorders>
            <w:shd w:val="clear" w:color="auto" w:fill="auto"/>
            <w:noWrap/>
            <w:vAlign w:val="center"/>
            <w:hideMark/>
          </w:tcPr>
          <w:p w14:paraId="198A47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787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5170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31-351</w:t>
            </w:r>
          </w:p>
        </w:tc>
        <w:tc>
          <w:tcPr>
            <w:tcW w:w="1460" w:type="dxa"/>
            <w:tcBorders>
              <w:top w:val="nil"/>
              <w:left w:val="nil"/>
              <w:bottom w:val="single" w:sz="4" w:space="0" w:color="auto"/>
              <w:right w:val="single" w:sz="4" w:space="0" w:color="auto"/>
            </w:tcBorders>
            <w:shd w:val="clear" w:color="auto" w:fill="auto"/>
            <w:vAlign w:val="center"/>
            <w:hideMark/>
          </w:tcPr>
          <w:p w14:paraId="70672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Katowicka</w:t>
            </w:r>
          </w:p>
        </w:tc>
        <w:tc>
          <w:tcPr>
            <w:tcW w:w="460" w:type="dxa"/>
            <w:tcBorders>
              <w:top w:val="nil"/>
              <w:left w:val="nil"/>
              <w:bottom w:val="single" w:sz="4" w:space="0" w:color="auto"/>
              <w:right w:val="single" w:sz="4" w:space="0" w:color="auto"/>
            </w:tcBorders>
            <w:shd w:val="clear" w:color="auto" w:fill="auto"/>
            <w:vAlign w:val="center"/>
            <w:hideMark/>
          </w:tcPr>
          <w:p w14:paraId="3FE841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F1518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C51C2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157</w:t>
            </w:r>
          </w:p>
        </w:tc>
        <w:tc>
          <w:tcPr>
            <w:tcW w:w="1320" w:type="dxa"/>
            <w:tcBorders>
              <w:top w:val="nil"/>
              <w:left w:val="nil"/>
              <w:bottom w:val="single" w:sz="4" w:space="0" w:color="auto"/>
              <w:right w:val="single" w:sz="4" w:space="0" w:color="auto"/>
            </w:tcBorders>
            <w:shd w:val="clear" w:color="auto" w:fill="auto"/>
            <w:vAlign w:val="center"/>
            <w:hideMark/>
          </w:tcPr>
          <w:p w14:paraId="479D09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7C5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53 </w:t>
            </w:r>
          </w:p>
        </w:tc>
        <w:tc>
          <w:tcPr>
            <w:tcW w:w="960" w:type="dxa"/>
            <w:tcBorders>
              <w:top w:val="nil"/>
              <w:left w:val="nil"/>
              <w:bottom w:val="single" w:sz="4" w:space="0" w:color="auto"/>
              <w:right w:val="single" w:sz="4" w:space="0" w:color="auto"/>
            </w:tcBorders>
            <w:shd w:val="clear" w:color="auto" w:fill="auto"/>
            <w:noWrap/>
            <w:vAlign w:val="center"/>
            <w:hideMark/>
          </w:tcPr>
          <w:p w14:paraId="338EB9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57D0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9E6B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3D8803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Skośna</w:t>
            </w:r>
          </w:p>
        </w:tc>
        <w:tc>
          <w:tcPr>
            <w:tcW w:w="460" w:type="dxa"/>
            <w:tcBorders>
              <w:top w:val="nil"/>
              <w:left w:val="nil"/>
              <w:bottom w:val="single" w:sz="4" w:space="0" w:color="auto"/>
              <w:right w:val="single" w:sz="4" w:space="0" w:color="auto"/>
            </w:tcBorders>
            <w:shd w:val="clear" w:color="auto" w:fill="auto"/>
            <w:vAlign w:val="center"/>
            <w:hideMark/>
          </w:tcPr>
          <w:p w14:paraId="2607AA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3F62CB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B1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158</w:t>
            </w:r>
          </w:p>
        </w:tc>
        <w:tc>
          <w:tcPr>
            <w:tcW w:w="1320" w:type="dxa"/>
            <w:tcBorders>
              <w:top w:val="nil"/>
              <w:left w:val="nil"/>
              <w:bottom w:val="single" w:sz="4" w:space="0" w:color="auto"/>
              <w:right w:val="single" w:sz="4" w:space="0" w:color="auto"/>
            </w:tcBorders>
            <w:shd w:val="clear" w:color="auto" w:fill="auto"/>
            <w:vAlign w:val="center"/>
            <w:hideMark/>
          </w:tcPr>
          <w:p w14:paraId="3C1AB1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06C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54</w:t>
            </w:r>
          </w:p>
        </w:tc>
        <w:tc>
          <w:tcPr>
            <w:tcW w:w="960" w:type="dxa"/>
            <w:tcBorders>
              <w:top w:val="nil"/>
              <w:left w:val="nil"/>
              <w:bottom w:val="single" w:sz="4" w:space="0" w:color="auto"/>
              <w:right w:val="single" w:sz="4" w:space="0" w:color="auto"/>
            </w:tcBorders>
            <w:shd w:val="clear" w:color="auto" w:fill="auto"/>
            <w:noWrap/>
            <w:vAlign w:val="center"/>
            <w:hideMark/>
          </w:tcPr>
          <w:p w14:paraId="0B2F1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2E2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93A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30-376</w:t>
            </w:r>
          </w:p>
        </w:tc>
        <w:tc>
          <w:tcPr>
            <w:tcW w:w="1460" w:type="dxa"/>
            <w:tcBorders>
              <w:top w:val="nil"/>
              <w:left w:val="nil"/>
              <w:bottom w:val="single" w:sz="4" w:space="0" w:color="auto"/>
              <w:right w:val="single" w:sz="4" w:space="0" w:color="auto"/>
            </w:tcBorders>
            <w:shd w:val="clear" w:color="auto" w:fill="auto"/>
            <w:vAlign w:val="center"/>
            <w:hideMark/>
          </w:tcPr>
          <w:p w14:paraId="277EFC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4DB8C1F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122</w:t>
            </w:r>
          </w:p>
        </w:tc>
      </w:tr>
      <w:tr w:rsidR="00723837" w:rsidRPr="001E4723" w14:paraId="54E384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1D8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159</w:t>
            </w:r>
          </w:p>
        </w:tc>
        <w:tc>
          <w:tcPr>
            <w:tcW w:w="1320" w:type="dxa"/>
            <w:tcBorders>
              <w:top w:val="nil"/>
              <w:left w:val="nil"/>
              <w:bottom w:val="single" w:sz="4" w:space="0" w:color="auto"/>
              <w:right w:val="single" w:sz="4" w:space="0" w:color="auto"/>
            </w:tcBorders>
            <w:shd w:val="clear" w:color="auto" w:fill="auto"/>
            <w:vAlign w:val="center"/>
            <w:hideMark/>
          </w:tcPr>
          <w:p w14:paraId="46E4CC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C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56 </w:t>
            </w:r>
          </w:p>
        </w:tc>
        <w:tc>
          <w:tcPr>
            <w:tcW w:w="960" w:type="dxa"/>
            <w:tcBorders>
              <w:top w:val="nil"/>
              <w:left w:val="nil"/>
              <w:bottom w:val="single" w:sz="4" w:space="0" w:color="auto"/>
              <w:right w:val="single" w:sz="4" w:space="0" w:color="auto"/>
            </w:tcBorders>
            <w:shd w:val="clear" w:color="auto" w:fill="auto"/>
            <w:noWrap/>
            <w:vAlign w:val="center"/>
            <w:hideMark/>
          </w:tcPr>
          <w:p w14:paraId="31896F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90F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347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30-605 </w:t>
            </w:r>
          </w:p>
        </w:tc>
        <w:tc>
          <w:tcPr>
            <w:tcW w:w="1460" w:type="dxa"/>
            <w:tcBorders>
              <w:top w:val="nil"/>
              <w:left w:val="nil"/>
              <w:bottom w:val="single" w:sz="4" w:space="0" w:color="auto"/>
              <w:right w:val="single" w:sz="4" w:space="0" w:color="auto"/>
            </w:tcBorders>
            <w:shd w:val="clear" w:color="auto" w:fill="auto"/>
            <w:vAlign w:val="center"/>
            <w:hideMark/>
          </w:tcPr>
          <w:p w14:paraId="2867A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A.Fredry </w:t>
            </w:r>
          </w:p>
        </w:tc>
        <w:tc>
          <w:tcPr>
            <w:tcW w:w="460" w:type="dxa"/>
            <w:tcBorders>
              <w:top w:val="nil"/>
              <w:left w:val="nil"/>
              <w:bottom w:val="single" w:sz="4" w:space="0" w:color="auto"/>
              <w:right w:val="single" w:sz="4" w:space="0" w:color="auto"/>
            </w:tcBorders>
            <w:shd w:val="clear" w:color="auto" w:fill="auto"/>
            <w:vAlign w:val="center"/>
            <w:hideMark/>
          </w:tcPr>
          <w:p w14:paraId="2CAF1C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65</w:t>
            </w:r>
          </w:p>
        </w:tc>
      </w:tr>
      <w:tr w:rsidR="00723837" w:rsidRPr="001E4723" w14:paraId="292B15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48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160</w:t>
            </w:r>
          </w:p>
        </w:tc>
        <w:tc>
          <w:tcPr>
            <w:tcW w:w="1320" w:type="dxa"/>
            <w:tcBorders>
              <w:top w:val="nil"/>
              <w:left w:val="nil"/>
              <w:bottom w:val="single" w:sz="4" w:space="0" w:color="auto"/>
              <w:right w:val="single" w:sz="4" w:space="0" w:color="auto"/>
            </w:tcBorders>
            <w:shd w:val="clear" w:color="auto" w:fill="auto"/>
            <w:vAlign w:val="center"/>
            <w:hideMark/>
          </w:tcPr>
          <w:p w14:paraId="411C7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1D7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58 </w:t>
            </w:r>
          </w:p>
        </w:tc>
        <w:tc>
          <w:tcPr>
            <w:tcW w:w="960" w:type="dxa"/>
            <w:tcBorders>
              <w:top w:val="nil"/>
              <w:left w:val="nil"/>
              <w:bottom w:val="single" w:sz="4" w:space="0" w:color="auto"/>
              <w:right w:val="single" w:sz="4" w:space="0" w:color="auto"/>
            </w:tcBorders>
            <w:shd w:val="clear" w:color="auto" w:fill="auto"/>
            <w:noWrap/>
            <w:vAlign w:val="center"/>
            <w:hideMark/>
          </w:tcPr>
          <w:p w14:paraId="348F59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7214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57A19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3843D2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 Pigonia</w:t>
            </w:r>
          </w:p>
        </w:tc>
        <w:tc>
          <w:tcPr>
            <w:tcW w:w="460" w:type="dxa"/>
            <w:tcBorders>
              <w:top w:val="nil"/>
              <w:left w:val="nil"/>
              <w:bottom w:val="single" w:sz="4" w:space="0" w:color="auto"/>
              <w:right w:val="single" w:sz="4" w:space="0" w:color="auto"/>
            </w:tcBorders>
            <w:shd w:val="clear" w:color="auto" w:fill="auto"/>
            <w:vAlign w:val="center"/>
            <w:hideMark/>
          </w:tcPr>
          <w:p w14:paraId="1CE21A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E7FE2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4DAE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161</w:t>
            </w:r>
          </w:p>
        </w:tc>
        <w:tc>
          <w:tcPr>
            <w:tcW w:w="1320" w:type="dxa"/>
            <w:tcBorders>
              <w:top w:val="nil"/>
              <w:left w:val="nil"/>
              <w:bottom w:val="single" w:sz="4" w:space="0" w:color="auto"/>
              <w:right w:val="single" w:sz="4" w:space="0" w:color="auto"/>
            </w:tcBorders>
            <w:shd w:val="clear" w:color="auto" w:fill="auto"/>
            <w:vAlign w:val="center"/>
            <w:hideMark/>
          </w:tcPr>
          <w:p w14:paraId="0CA37A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B19F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61 </w:t>
            </w:r>
          </w:p>
        </w:tc>
        <w:tc>
          <w:tcPr>
            <w:tcW w:w="960" w:type="dxa"/>
            <w:tcBorders>
              <w:top w:val="nil"/>
              <w:left w:val="nil"/>
              <w:bottom w:val="single" w:sz="4" w:space="0" w:color="auto"/>
              <w:right w:val="single" w:sz="4" w:space="0" w:color="auto"/>
            </w:tcBorders>
            <w:shd w:val="clear" w:color="auto" w:fill="auto"/>
            <w:noWrap/>
            <w:vAlign w:val="center"/>
            <w:hideMark/>
          </w:tcPr>
          <w:p w14:paraId="17300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472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DBB2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30-818</w:t>
            </w:r>
          </w:p>
        </w:tc>
        <w:tc>
          <w:tcPr>
            <w:tcW w:w="1460" w:type="dxa"/>
            <w:tcBorders>
              <w:top w:val="nil"/>
              <w:left w:val="nil"/>
              <w:bottom w:val="single" w:sz="4" w:space="0" w:color="auto"/>
              <w:right w:val="single" w:sz="4" w:space="0" w:color="auto"/>
            </w:tcBorders>
            <w:shd w:val="clear" w:color="auto" w:fill="auto"/>
            <w:vAlign w:val="center"/>
            <w:hideMark/>
          </w:tcPr>
          <w:p w14:paraId="1FD08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Popławskiego</w:t>
            </w:r>
          </w:p>
        </w:tc>
        <w:tc>
          <w:tcPr>
            <w:tcW w:w="460" w:type="dxa"/>
            <w:tcBorders>
              <w:top w:val="nil"/>
              <w:left w:val="nil"/>
              <w:bottom w:val="single" w:sz="4" w:space="0" w:color="auto"/>
              <w:right w:val="single" w:sz="4" w:space="0" w:color="auto"/>
            </w:tcBorders>
            <w:shd w:val="clear" w:color="auto" w:fill="auto"/>
            <w:vAlign w:val="center"/>
            <w:hideMark/>
          </w:tcPr>
          <w:p w14:paraId="1E8DB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6AA5CB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10C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162</w:t>
            </w:r>
          </w:p>
        </w:tc>
        <w:tc>
          <w:tcPr>
            <w:tcW w:w="1320" w:type="dxa"/>
            <w:tcBorders>
              <w:top w:val="nil"/>
              <w:left w:val="nil"/>
              <w:bottom w:val="single" w:sz="4" w:space="0" w:color="auto"/>
              <w:right w:val="single" w:sz="4" w:space="0" w:color="auto"/>
            </w:tcBorders>
            <w:shd w:val="clear" w:color="auto" w:fill="auto"/>
            <w:vAlign w:val="center"/>
            <w:hideMark/>
          </w:tcPr>
          <w:p w14:paraId="5D8012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5B1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62 </w:t>
            </w:r>
          </w:p>
        </w:tc>
        <w:tc>
          <w:tcPr>
            <w:tcW w:w="960" w:type="dxa"/>
            <w:tcBorders>
              <w:top w:val="nil"/>
              <w:left w:val="nil"/>
              <w:bottom w:val="single" w:sz="4" w:space="0" w:color="auto"/>
              <w:right w:val="single" w:sz="4" w:space="0" w:color="auto"/>
            </w:tcBorders>
            <w:shd w:val="clear" w:color="auto" w:fill="auto"/>
            <w:noWrap/>
            <w:vAlign w:val="center"/>
            <w:hideMark/>
          </w:tcPr>
          <w:p w14:paraId="63568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BDA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42B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30-377</w:t>
            </w:r>
          </w:p>
        </w:tc>
        <w:tc>
          <w:tcPr>
            <w:tcW w:w="1460" w:type="dxa"/>
            <w:tcBorders>
              <w:top w:val="nil"/>
              <w:left w:val="nil"/>
              <w:bottom w:val="single" w:sz="4" w:space="0" w:color="auto"/>
              <w:right w:val="single" w:sz="4" w:space="0" w:color="auto"/>
            </w:tcBorders>
            <w:shd w:val="clear" w:color="auto" w:fill="auto"/>
            <w:vAlign w:val="center"/>
            <w:hideMark/>
          </w:tcPr>
          <w:p w14:paraId="36FD9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Ćwikłowa</w:t>
            </w:r>
          </w:p>
        </w:tc>
        <w:tc>
          <w:tcPr>
            <w:tcW w:w="460" w:type="dxa"/>
            <w:tcBorders>
              <w:top w:val="nil"/>
              <w:left w:val="nil"/>
              <w:bottom w:val="single" w:sz="4" w:space="0" w:color="auto"/>
              <w:right w:val="single" w:sz="4" w:space="0" w:color="auto"/>
            </w:tcBorders>
            <w:shd w:val="clear" w:color="auto" w:fill="auto"/>
            <w:vAlign w:val="center"/>
            <w:hideMark/>
          </w:tcPr>
          <w:p w14:paraId="39CDC92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2247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B3D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163</w:t>
            </w:r>
          </w:p>
        </w:tc>
        <w:tc>
          <w:tcPr>
            <w:tcW w:w="1320" w:type="dxa"/>
            <w:tcBorders>
              <w:top w:val="nil"/>
              <w:left w:val="nil"/>
              <w:bottom w:val="single" w:sz="4" w:space="0" w:color="auto"/>
              <w:right w:val="single" w:sz="4" w:space="0" w:color="auto"/>
            </w:tcBorders>
            <w:shd w:val="clear" w:color="auto" w:fill="auto"/>
            <w:vAlign w:val="center"/>
            <w:hideMark/>
          </w:tcPr>
          <w:p w14:paraId="3E084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ECDA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64 </w:t>
            </w:r>
          </w:p>
        </w:tc>
        <w:tc>
          <w:tcPr>
            <w:tcW w:w="960" w:type="dxa"/>
            <w:tcBorders>
              <w:top w:val="nil"/>
              <w:left w:val="nil"/>
              <w:bottom w:val="single" w:sz="4" w:space="0" w:color="auto"/>
              <w:right w:val="single" w:sz="4" w:space="0" w:color="auto"/>
            </w:tcBorders>
            <w:shd w:val="clear" w:color="auto" w:fill="auto"/>
            <w:noWrap/>
            <w:vAlign w:val="center"/>
            <w:hideMark/>
          </w:tcPr>
          <w:p w14:paraId="3F7FC5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CFEB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E0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31-465</w:t>
            </w:r>
          </w:p>
        </w:tc>
        <w:tc>
          <w:tcPr>
            <w:tcW w:w="1460" w:type="dxa"/>
            <w:tcBorders>
              <w:top w:val="nil"/>
              <w:left w:val="nil"/>
              <w:bottom w:val="single" w:sz="4" w:space="0" w:color="auto"/>
              <w:right w:val="single" w:sz="4" w:space="0" w:color="auto"/>
            </w:tcBorders>
            <w:shd w:val="clear" w:color="auto" w:fill="auto"/>
            <w:vAlign w:val="center"/>
            <w:hideMark/>
          </w:tcPr>
          <w:p w14:paraId="36A1D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Sadzawki</w:t>
            </w:r>
          </w:p>
        </w:tc>
        <w:tc>
          <w:tcPr>
            <w:tcW w:w="460" w:type="dxa"/>
            <w:tcBorders>
              <w:top w:val="nil"/>
              <w:left w:val="nil"/>
              <w:bottom w:val="single" w:sz="4" w:space="0" w:color="auto"/>
              <w:right w:val="single" w:sz="4" w:space="0" w:color="auto"/>
            </w:tcBorders>
            <w:shd w:val="clear" w:color="auto" w:fill="auto"/>
            <w:vAlign w:val="center"/>
            <w:hideMark/>
          </w:tcPr>
          <w:p w14:paraId="7A3DE2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4A294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523B6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164</w:t>
            </w:r>
          </w:p>
        </w:tc>
        <w:tc>
          <w:tcPr>
            <w:tcW w:w="1320" w:type="dxa"/>
            <w:tcBorders>
              <w:top w:val="nil"/>
              <w:left w:val="nil"/>
              <w:bottom w:val="single" w:sz="4" w:space="0" w:color="auto"/>
              <w:right w:val="single" w:sz="4" w:space="0" w:color="auto"/>
            </w:tcBorders>
            <w:shd w:val="clear" w:color="auto" w:fill="auto"/>
            <w:vAlign w:val="center"/>
            <w:hideMark/>
          </w:tcPr>
          <w:p w14:paraId="06155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0EC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67</w:t>
            </w:r>
          </w:p>
        </w:tc>
        <w:tc>
          <w:tcPr>
            <w:tcW w:w="960" w:type="dxa"/>
            <w:tcBorders>
              <w:top w:val="nil"/>
              <w:left w:val="nil"/>
              <w:bottom w:val="single" w:sz="4" w:space="0" w:color="auto"/>
              <w:right w:val="single" w:sz="4" w:space="0" w:color="auto"/>
            </w:tcBorders>
            <w:shd w:val="clear" w:color="auto" w:fill="auto"/>
            <w:noWrap/>
            <w:vAlign w:val="center"/>
            <w:hideMark/>
          </w:tcPr>
          <w:p w14:paraId="5CF04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2DC6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36D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31-264</w:t>
            </w:r>
          </w:p>
        </w:tc>
        <w:tc>
          <w:tcPr>
            <w:tcW w:w="1460" w:type="dxa"/>
            <w:tcBorders>
              <w:top w:val="nil"/>
              <w:left w:val="nil"/>
              <w:bottom w:val="single" w:sz="4" w:space="0" w:color="auto"/>
              <w:right w:val="single" w:sz="4" w:space="0" w:color="auto"/>
            </w:tcBorders>
            <w:shd w:val="clear" w:color="auto" w:fill="auto"/>
            <w:vAlign w:val="center"/>
            <w:hideMark/>
          </w:tcPr>
          <w:p w14:paraId="55DE7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Kaczorówka</w:t>
            </w:r>
          </w:p>
        </w:tc>
        <w:tc>
          <w:tcPr>
            <w:tcW w:w="460" w:type="dxa"/>
            <w:tcBorders>
              <w:top w:val="nil"/>
              <w:left w:val="nil"/>
              <w:bottom w:val="single" w:sz="4" w:space="0" w:color="auto"/>
              <w:right w:val="single" w:sz="4" w:space="0" w:color="auto"/>
            </w:tcBorders>
            <w:shd w:val="clear" w:color="auto" w:fill="auto"/>
            <w:vAlign w:val="center"/>
            <w:hideMark/>
          </w:tcPr>
          <w:p w14:paraId="539BA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2CA23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1747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165</w:t>
            </w:r>
          </w:p>
        </w:tc>
        <w:tc>
          <w:tcPr>
            <w:tcW w:w="1320" w:type="dxa"/>
            <w:tcBorders>
              <w:top w:val="nil"/>
              <w:left w:val="nil"/>
              <w:bottom w:val="single" w:sz="4" w:space="0" w:color="auto"/>
              <w:right w:val="single" w:sz="4" w:space="0" w:color="auto"/>
            </w:tcBorders>
            <w:shd w:val="clear" w:color="auto" w:fill="auto"/>
            <w:vAlign w:val="center"/>
            <w:hideMark/>
          </w:tcPr>
          <w:p w14:paraId="64231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AAE0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72</w:t>
            </w:r>
          </w:p>
        </w:tc>
        <w:tc>
          <w:tcPr>
            <w:tcW w:w="960" w:type="dxa"/>
            <w:tcBorders>
              <w:top w:val="nil"/>
              <w:left w:val="nil"/>
              <w:bottom w:val="single" w:sz="4" w:space="0" w:color="auto"/>
              <w:right w:val="single" w:sz="4" w:space="0" w:color="auto"/>
            </w:tcBorders>
            <w:shd w:val="clear" w:color="auto" w:fill="auto"/>
            <w:noWrap/>
            <w:vAlign w:val="center"/>
            <w:hideMark/>
          </w:tcPr>
          <w:p w14:paraId="037FE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D186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A06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30-224</w:t>
            </w:r>
          </w:p>
        </w:tc>
        <w:tc>
          <w:tcPr>
            <w:tcW w:w="1460" w:type="dxa"/>
            <w:tcBorders>
              <w:top w:val="nil"/>
              <w:left w:val="nil"/>
              <w:bottom w:val="single" w:sz="4" w:space="0" w:color="auto"/>
              <w:right w:val="single" w:sz="4" w:space="0" w:color="auto"/>
            </w:tcBorders>
            <w:shd w:val="clear" w:color="auto" w:fill="auto"/>
            <w:vAlign w:val="center"/>
            <w:hideMark/>
          </w:tcPr>
          <w:p w14:paraId="4951DF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Modrzewiowa</w:t>
            </w:r>
          </w:p>
        </w:tc>
        <w:tc>
          <w:tcPr>
            <w:tcW w:w="460" w:type="dxa"/>
            <w:tcBorders>
              <w:top w:val="nil"/>
              <w:left w:val="nil"/>
              <w:bottom w:val="single" w:sz="4" w:space="0" w:color="auto"/>
              <w:right w:val="single" w:sz="4" w:space="0" w:color="auto"/>
            </w:tcBorders>
            <w:shd w:val="clear" w:color="auto" w:fill="auto"/>
            <w:vAlign w:val="center"/>
            <w:hideMark/>
          </w:tcPr>
          <w:p w14:paraId="64FDA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259C9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B0B8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166</w:t>
            </w:r>
          </w:p>
        </w:tc>
        <w:tc>
          <w:tcPr>
            <w:tcW w:w="1320" w:type="dxa"/>
            <w:tcBorders>
              <w:top w:val="nil"/>
              <w:left w:val="nil"/>
              <w:bottom w:val="single" w:sz="4" w:space="0" w:color="auto"/>
              <w:right w:val="single" w:sz="4" w:space="0" w:color="auto"/>
            </w:tcBorders>
            <w:shd w:val="clear" w:color="auto" w:fill="auto"/>
            <w:vAlign w:val="center"/>
            <w:hideMark/>
          </w:tcPr>
          <w:p w14:paraId="499FA7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FC0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74 </w:t>
            </w:r>
          </w:p>
        </w:tc>
        <w:tc>
          <w:tcPr>
            <w:tcW w:w="960" w:type="dxa"/>
            <w:tcBorders>
              <w:top w:val="nil"/>
              <w:left w:val="nil"/>
              <w:bottom w:val="single" w:sz="4" w:space="0" w:color="auto"/>
              <w:right w:val="single" w:sz="4" w:space="0" w:color="auto"/>
            </w:tcBorders>
            <w:shd w:val="clear" w:color="auto" w:fill="auto"/>
            <w:noWrap/>
            <w:vAlign w:val="center"/>
            <w:hideMark/>
          </w:tcPr>
          <w:p w14:paraId="3C1D1B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A5B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8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31-985</w:t>
            </w:r>
          </w:p>
        </w:tc>
        <w:tc>
          <w:tcPr>
            <w:tcW w:w="1460" w:type="dxa"/>
            <w:tcBorders>
              <w:top w:val="nil"/>
              <w:left w:val="nil"/>
              <w:bottom w:val="single" w:sz="4" w:space="0" w:color="auto"/>
              <w:right w:val="single" w:sz="4" w:space="0" w:color="auto"/>
            </w:tcBorders>
            <w:shd w:val="clear" w:color="auto" w:fill="auto"/>
            <w:vAlign w:val="center"/>
            <w:hideMark/>
          </w:tcPr>
          <w:p w14:paraId="3D3020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Branicka</w:t>
            </w:r>
          </w:p>
        </w:tc>
        <w:tc>
          <w:tcPr>
            <w:tcW w:w="460" w:type="dxa"/>
            <w:tcBorders>
              <w:top w:val="nil"/>
              <w:left w:val="nil"/>
              <w:bottom w:val="single" w:sz="4" w:space="0" w:color="auto"/>
              <w:right w:val="single" w:sz="4" w:space="0" w:color="auto"/>
            </w:tcBorders>
            <w:shd w:val="clear" w:color="auto" w:fill="auto"/>
            <w:vAlign w:val="center"/>
            <w:hideMark/>
          </w:tcPr>
          <w:p w14:paraId="7A6A7D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42D9A2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99657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167</w:t>
            </w:r>
          </w:p>
        </w:tc>
        <w:tc>
          <w:tcPr>
            <w:tcW w:w="1320" w:type="dxa"/>
            <w:tcBorders>
              <w:top w:val="nil"/>
              <w:left w:val="nil"/>
              <w:bottom w:val="single" w:sz="4" w:space="0" w:color="auto"/>
              <w:right w:val="single" w:sz="4" w:space="0" w:color="auto"/>
            </w:tcBorders>
            <w:shd w:val="clear" w:color="auto" w:fill="auto"/>
            <w:vAlign w:val="center"/>
            <w:hideMark/>
          </w:tcPr>
          <w:p w14:paraId="07AAA0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D989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77</w:t>
            </w:r>
          </w:p>
        </w:tc>
        <w:tc>
          <w:tcPr>
            <w:tcW w:w="960" w:type="dxa"/>
            <w:tcBorders>
              <w:top w:val="nil"/>
              <w:left w:val="nil"/>
              <w:bottom w:val="single" w:sz="4" w:space="0" w:color="auto"/>
              <w:right w:val="single" w:sz="4" w:space="0" w:color="auto"/>
            </w:tcBorders>
            <w:shd w:val="clear" w:color="auto" w:fill="auto"/>
            <w:noWrap/>
            <w:vAlign w:val="center"/>
            <w:hideMark/>
          </w:tcPr>
          <w:p w14:paraId="2F85A8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76A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B706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31-618</w:t>
            </w:r>
          </w:p>
        </w:tc>
        <w:tc>
          <w:tcPr>
            <w:tcW w:w="1460" w:type="dxa"/>
            <w:tcBorders>
              <w:top w:val="nil"/>
              <w:left w:val="nil"/>
              <w:bottom w:val="single" w:sz="4" w:space="0" w:color="auto"/>
              <w:right w:val="single" w:sz="4" w:space="0" w:color="auto"/>
            </w:tcBorders>
            <w:shd w:val="clear" w:color="auto" w:fill="auto"/>
            <w:vAlign w:val="center"/>
            <w:hideMark/>
          </w:tcPr>
          <w:p w14:paraId="7282B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1CC814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0A8779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3411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168</w:t>
            </w:r>
          </w:p>
        </w:tc>
        <w:tc>
          <w:tcPr>
            <w:tcW w:w="1320" w:type="dxa"/>
            <w:tcBorders>
              <w:top w:val="nil"/>
              <w:left w:val="nil"/>
              <w:bottom w:val="single" w:sz="4" w:space="0" w:color="auto"/>
              <w:right w:val="single" w:sz="4" w:space="0" w:color="auto"/>
            </w:tcBorders>
            <w:shd w:val="clear" w:color="auto" w:fill="auto"/>
            <w:vAlign w:val="center"/>
            <w:hideMark/>
          </w:tcPr>
          <w:p w14:paraId="129152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1D2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78</w:t>
            </w:r>
          </w:p>
        </w:tc>
        <w:tc>
          <w:tcPr>
            <w:tcW w:w="960" w:type="dxa"/>
            <w:tcBorders>
              <w:top w:val="nil"/>
              <w:left w:val="nil"/>
              <w:bottom w:val="single" w:sz="4" w:space="0" w:color="auto"/>
              <w:right w:val="single" w:sz="4" w:space="0" w:color="auto"/>
            </w:tcBorders>
            <w:shd w:val="clear" w:color="auto" w:fill="auto"/>
            <w:noWrap/>
            <w:vAlign w:val="center"/>
            <w:hideMark/>
          </w:tcPr>
          <w:p w14:paraId="36BFC8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884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6C5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2B94E0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Jaskrowa</w:t>
            </w:r>
          </w:p>
        </w:tc>
        <w:tc>
          <w:tcPr>
            <w:tcW w:w="460" w:type="dxa"/>
            <w:tcBorders>
              <w:top w:val="nil"/>
              <w:left w:val="nil"/>
              <w:bottom w:val="single" w:sz="4" w:space="0" w:color="auto"/>
              <w:right w:val="single" w:sz="4" w:space="0" w:color="auto"/>
            </w:tcBorders>
            <w:shd w:val="clear" w:color="auto" w:fill="auto"/>
            <w:vAlign w:val="center"/>
            <w:hideMark/>
          </w:tcPr>
          <w:p w14:paraId="09688A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720E8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3D3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169</w:t>
            </w:r>
          </w:p>
        </w:tc>
        <w:tc>
          <w:tcPr>
            <w:tcW w:w="1320" w:type="dxa"/>
            <w:tcBorders>
              <w:top w:val="nil"/>
              <w:left w:val="nil"/>
              <w:bottom w:val="single" w:sz="4" w:space="0" w:color="auto"/>
              <w:right w:val="single" w:sz="4" w:space="0" w:color="auto"/>
            </w:tcBorders>
            <w:shd w:val="clear" w:color="auto" w:fill="auto"/>
            <w:vAlign w:val="center"/>
            <w:hideMark/>
          </w:tcPr>
          <w:p w14:paraId="69C75A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EE64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80 </w:t>
            </w:r>
          </w:p>
        </w:tc>
        <w:tc>
          <w:tcPr>
            <w:tcW w:w="960" w:type="dxa"/>
            <w:tcBorders>
              <w:top w:val="nil"/>
              <w:left w:val="nil"/>
              <w:bottom w:val="single" w:sz="4" w:space="0" w:color="auto"/>
              <w:right w:val="single" w:sz="4" w:space="0" w:color="auto"/>
            </w:tcBorders>
            <w:shd w:val="clear" w:color="auto" w:fill="auto"/>
            <w:noWrap/>
            <w:vAlign w:val="center"/>
            <w:hideMark/>
          </w:tcPr>
          <w:p w14:paraId="179F0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97A2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3011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31-909</w:t>
            </w:r>
          </w:p>
        </w:tc>
        <w:tc>
          <w:tcPr>
            <w:tcW w:w="1460" w:type="dxa"/>
            <w:tcBorders>
              <w:top w:val="nil"/>
              <w:left w:val="nil"/>
              <w:bottom w:val="single" w:sz="4" w:space="0" w:color="auto"/>
              <w:right w:val="single" w:sz="4" w:space="0" w:color="auto"/>
            </w:tcBorders>
            <w:shd w:val="clear" w:color="auto" w:fill="auto"/>
            <w:vAlign w:val="center"/>
            <w:hideMark/>
          </w:tcPr>
          <w:p w14:paraId="3614B5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 a Skarpie</w:t>
            </w:r>
          </w:p>
        </w:tc>
        <w:tc>
          <w:tcPr>
            <w:tcW w:w="460" w:type="dxa"/>
            <w:tcBorders>
              <w:top w:val="nil"/>
              <w:left w:val="nil"/>
              <w:bottom w:val="single" w:sz="4" w:space="0" w:color="auto"/>
              <w:right w:val="single" w:sz="4" w:space="0" w:color="auto"/>
            </w:tcBorders>
            <w:shd w:val="clear" w:color="auto" w:fill="auto"/>
            <w:vAlign w:val="center"/>
            <w:hideMark/>
          </w:tcPr>
          <w:p w14:paraId="5387ADB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BBBE8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8463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170</w:t>
            </w:r>
          </w:p>
        </w:tc>
        <w:tc>
          <w:tcPr>
            <w:tcW w:w="1320" w:type="dxa"/>
            <w:tcBorders>
              <w:top w:val="nil"/>
              <w:left w:val="nil"/>
              <w:bottom w:val="single" w:sz="4" w:space="0" w:color="auto"/>
              <w:right w:val="single" w:sz="4" w:space="0" w:color="auto"/>
            </w:tcBorders>
            <w:shd w:val="clear" w:color="auto" w:fill="auto"/>
            <w:vAlign w:val="center"/>
            <w:hideMark/>
          </w:tcPr>
          <w:p w14:paraId="45DF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4118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82</w:t>
            </w:r>
          </w:p>
        </w:tc>
        <w:tc>
          <w:tcPr>
            <w:tcW w:w="960" w:type="dxa"/>
            <w:tcBorders>
              <w:top w:val="nil"/>
              <w:left w:val="nil"/>
              <w:bottom w:val="single" w:sz="4" w:space="0" w:color="auto"/>
              <w:right w:val="single" w:sz="4" w:space="0" w:color="auto"/>
            </w:tcBorders>
            <w:shd w:val="clear" w:color="auto" w:fill="auto"/>
            <w:noWrap/>
            <w:vAlign w:val="center"/>
            <w:hideMark/>
          </w:tcPr>
          <w:p w14:paraId="365AB8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60E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A615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37A5B7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6B83D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C45460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C77F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171</w:t>
            </w:r>
          </w:p>
        </w:tc>
        <w:tc>
          <w:tcPr>
            <w:tcW w:w="1320" w:type="dxa"/>
            <w:tcBorders>
              <w:top w:val="nil"/>
              <w:left w:val="nil"/>
              <w:bottom w:val="single" w:sz="4" w:space="0" w:color="auto"/>
              <w:right w:val="single" w:sz="4" w:space="0" w:color="auto"/>
            </w:tcBorders>
            <w:shd w:val="clear" w:color="auto" w:fill="auto"/>
            <w:vAlign w:val="center"/>
            <w:hideMark/>
          </w:tcPr>
          <w:p w14:paraId="2A615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6AEA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85 </w:t>
            </w:r>
          </w:p>
        </w:tc>
        <w:tc>
          <w:tcPr>
            <w:tcW w:w="960" w:type="dxa"/>
            <w:tcBorders>
              <w:top w:val="nil"/>
              <w:left w:val="nil"/>
              <w:bottom w:val="single" w:sz="4" w:space="0" w:color="auto"/>
              <w:right w:val="single" w:sz="4" w:space="0" w:color="auto"/>
            </w:tcBorders>
            <w:shd w:val="clear" w:color="auto" w:fill="auto"/>
            <w:noWrap/>
            <w:vAlign w:val="center"/>
            <w:hideMark/>
          </w:tcPr>
          <w:p w14:paraId="0ABD4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ADC2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6D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31-615</w:t>
            </w:r>
          </w:p>
        </w:tc>
        <w:tc>
          <w:tcPr>
            <w:tcW w:w="1460" w:type="dxa"/>
            <w:tcBorders>
              <w:top w:val="nil"/>
              <w:left w:val="nil"/>
              <w:bottom w:val="single" w:sz="4" w:space="0" w:color="auto"/>
              <w:right w:val="single" w:sz="4" w:space="0" w:color="auto"/>
            </w:tcBorders>
            <w:shd w:val="clear" w:color="auto" w:fill="auto"/>
            <w:vAlign w:val="center"/>
            <w:hideMark/>
          </w:tcPr>
          <w:p w14:paraId="342D34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453F6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9A829C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9B9B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172</w:t>
            </w:r>
          </w:p>
        </w:tc>
        <w:tc>
          <w:tcPr>
            <w:tcW w:w="1320" w:type="dxa"/>
            <w:tcBorders>
              <w:top w:val="nil"/>
              <w:left w:val="nil"/>
              <w:bottom w:val="single" w:sz="4" w:space="0" w:color="auto"/>
              <w:right w:val="single" w:sz="4" w:space="0" w:color="auto"/>
            </w:tcBorders>
            <w:shd w:val="clear" w:color="auto" w:fill="auto"/>
            <w:vAlign w:val="center"/>
            <w:hideMark/>
          </w:tcPr>
          <w:p w14:paraId="04BBE3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153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86</w:t>
            </w:r>
          </w:p>
        </w:tc>
        <w:tc>
          <w:tcPr>
            <w:tcW w:w="960" w:type="dxa"/>
            <w:tcBorders>
              <w:top w:val="nil"/>
              <w:left w:val="nil"/>
              <w:bottom w:val="single" w:sz="4" w:space="0" w:color="auto"/>
              <w:right w:val="single" w:sz="4" w:space="0" w:color="auto"/>
            </w:tcBorders>
            <w:shd w:val="clear" w:color="auto" w:fill="auto"/>
            <w:noWrap/>
            <w:vAlign w:val="center"/>
            <w:hideMark/>
          </w:tcPr>
          <w:p w14:paraId="43514E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8A3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E52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36B68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12823E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57E7A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56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173</w:t>
            </w:r>
          </w:p>
        </w:tc>
        <w:tc>
          <w:tcPr>
            <w:tcW w:w="1320" w:type="dxa"/>
            <w:tcBorders>
              <w:top w:val="nil"/>
              <w:left w:val="nil"/>
              <w:bottom w:val="single" w:sz="4" w:space="0" w:color="auto"/>
              <w:right w:val="single" w:sz="4" w:space="0" w:color="auto"/>
            </w:tcBorders>
            <w:shd w:val="clear" w:color="auto" w:fill="auto"/>
            <w:vAlign w:val="center"/>
            <w:hideMark/>
          </w:tcPr>
          <w:p w14:paraId="20C92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11F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88 </w:t>
            </w:r>
          </w:p>
        </w:tc>
        <w:tc>
          <w:tcPr>
            <w:tcW w:w="960" w:type="dxa"/>
            <w:tcBorders>
              <w:top w:val="nil"/>
              <w:left w:val="nil"/>
              <w:bottom w:val="single" w:sz="4" w:space="0" w:color="auto"/>
              <w:right w:val="single" w:sz="4" w:space="0" w:color="auto"/>
            </w:tcBorders>
            <w:shd w:val="clear" w:color="auto" w:fill="auto"/>
            <w:noWrap/>
            <w:vAlign w:val="center"/>
            <w:hideMark/>
          </w:tcPr>
          <w:p w14:paraId="0A5184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4A8A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AB10E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31-972</w:t>
            </w:r>
          </w:p>
        </w:tc>
        <w:tc>
          <w:tcPr>
            <w:tcW w:w="1460" w:type="dxa"/>
            <w:tcBorders>
              <w:top w:val="nil"/>
              <w:left w:val="nil"/>
              <w:bottom w:val="single" w:sz="4" w:space="0" w:color="auto"/>
              <w:right w:val="single" w:sz="4" w:space="0" w:color="auto"/>
            </w:tcBorders>
            <w:shd w:val="clear" w:color="auto" w:fill="auto"/>
            <w:vAlign w:val="center"/>
            <w:hideMark/>
          </w:tcPr>
          <w:p w14:paraId="257D53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Szklane Domy </w:t>
            </w:r>
          </w:p>
        </w:tc>
        <w:tc>
          <w:tcPr>
            <w:tcW w:w="460" w:type="dxa"/>
            <w:tcBorders>
              <w:top w:val="nil"/>
              <w:left w:val="nil"/>
              <w:bottom w:val="single" w:sz="4" w:space="0" w:color="auto"/>
              <w:right w:val="single" w:sz="4" w:space="0" w:color="auto"/>
            </w:tcBorders>
            <w:shd w:val="clear" w:color="auto" w:fill="auto"/>
            <w:vAlign w:val="center"/>
            <w:hideMark/>
          </w:tcPr>
          <w:p w14:paraId="540A2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19E5E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1B6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174</w:t>
            </w:r>
          </w:p>
        </w:tc>
        <w:tc>
          <w:tcPr>
            <w:tcW w:w="1320" w:type="dxa"/>
            <w:tcBorders>
              <w:top w:val="nil"/>
              <w:left w:val="nil"/>
              <w:bottom w:val="single" w:sz="4" w:space="0" w:color="auto"/>
              <w:right w:val="single" w:sz="4" w:space="0" w:color="auto"/>
            </w:tcBorders>
            <w:shd w:val="clear" w:color="auto" w:fill="auto"/>
            <w:vAlign w:val="center"/>
            <w:hideMark/>
          </w:tcPr>
          <w:p w14:paraId="3574E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9A73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89</w:t>
            </w:r>
          </w:p>
        </w:tc>
        <w:tc>
          <w:tcPr>
            <w:tcW w:w="960" w:type="dxa"/>
            <w:tcBorders>
              <w:top w:val="nil"/>
              <w:left w:val="nil"/>
              <w:bottom w:val="single" w:sz="4" w:space="0" w:color="auto"/>
              <w:right w:val="single" w:sz="4" w:space="0" w:color="auto"/>
            </w:tcBorders>
            <w:shd w:val="clear" w:color="auto" w:fill="auto"/>
            <w:noWrap/>
            <w:vAlign w:val="center"/>
            <w:hideMark/>
          </w:tcPr>
          <w:p w14:paraId="7D4E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E806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43B8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190295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132871B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34a</w:t>
            </w:r>
          </w:p>
        </w:tc>
      </w:tr>
      <w:tr w:rsidR="00723837" w:rsidRPr="001E4723" w14:paraId="18663E8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9D4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175</w:t>
            </w:r>
          </w:p>
        </w:tc>
        <w:tc>
          <w:tcPr>
            <w:tcW w:w="1320" w:type="dxa"/>
            <w:tcBorders>
              <w:top w:val="nil"/>
              <w:left w:val="nil"/>
              <w:bottom w:val="single" w:sz="4" w:space="0" w:color="auto"/>
              <w:right w:val="single" w:sz="4" w:space="0" w:color="auto"/>
            </w:tcBorders>
            <w:shd w:val="clear" w:color="auto" w:fill="auto"/>
            <w:vAlign w:val="center"/>
            <w:hideMark/>
          </w:tcPr>
          <w:p w14:paraId="440529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1465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91 </w:t>
            </w:r>
          </w:p>
        </w:tc>
        <w:tc>
          <w:tcPr>
            <w:tcW w:w="960" w:type="dxa"/>
            <w:tcBorders>
              <w:top w:val="nil"/>
              <w:left w:val="nil"/>
              <w:bottom w:val="single" w:sz="4" w:space="0" w:color="auto"/>
              <w:right w:val="single" w:sz="4" w:space="0" w:color="auto"/>
            </w:tcBorders>
            <w:shd w:val="clear" w:color="auto" w:fill="auto"/>
            <w:noWrap/>
            <w:vAlign w:val="center"/>
            <w:hideMark/>
          </w:tcPr>
          <w:p w14:paraId="4A90D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07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E92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58AC85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6D84BD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8CD1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7A6E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176</w:t>
            </w:r>
          </w:p>
        </w:tc>
        <w:tc>
          <w:tcPr>
            <w:tcW w:w="1320" w:type="dxa"/>
            <w:tcBorders>
              <w:top w:val="nil"/>
              <w:left w:val="nil"/>
              <w:bottom w:val="single" w:sz="4" w:space="0" w:color="auto"/>
              <w:right w:val="single" w:sz="4" w:space="0" w:color="auto"/>
            </w:tcBorders>
            <w:shd w:val="clear" w:color="auto" w:fill="auto"/>
            <w:vAlign w:val="center"/>
            <w:hideMark/>
          </w:tcPr>
          <w:p w14:paraId="64ED34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061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92</w:t>
            </w:r>
          </w:p>
        </w:tc>
        <w:tc>
          <w:tcPr>
            <w:tcW w:w="960" w:type="dxa"/>
            <w:tcBorders>
              <w:top w:val="nil"/>
              <w:left w:val="nil"/>
              <w:bottom w:val="single" w:sz="4" w:space="0" w:color="auto"/>
              <w:right w:val="single" w:sz="4" w:space="0" w:color="auto"/>
            </w:tcBorders>
            <w:shd w:val="clear" w:color="auto" w:fill="auto"/>
            <w:noWrap/>
            <w:vAlign w:val="center"/>
            <w:hideMark/>
          </w:tcPr>
          <w:p w14:paraId="34A88E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7479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5C6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31-810</w:t>
            </w:r>
          </w:p>
        </w:tc>
        <w:tc>
          <w:tcPr>
            <w:tcW w:w="1460" w:type="dxa"/>
            <w:tcBorders>
              <w:top w:val="nil"/>
              <w:left w:val="nil"/>
              <w:bottom w:val="single" w:sz="4" w:space="0" w:color="auto"/>
              <w:right w:val="single" w:sz="4" w:space="0" w:color="auto"/>
            </w:tcBorders>
            <w:shd w:val="clear" w:color="auto" w:fill="auto"/>
            <w:vAlign w:val="center"/>
            <w:hideMark/>
          </w:tcPr>
          <w:p w14:paraId="6EDC7C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osiedle Strusia </w:t>
            </w:r>
          </w:p>
        </w:tc>
        <w:tc>
          <w:tcPr>
            <w:tcW w:w="460" w:type="dxa"/>
            <w:tcBorders>
              <w:top w:val="nil"/>
              <w:left w:val="nil"/>
              <w:bottom w:val="single" w:sz="4" w:space="0" w:color="auto"/>
              <w:right w:val="single" w:sz="4" w:space="0" w:color="auto"/>
            </w:tcBorders>
            <w:shd w:val="clear" w:color="auto" w:fill="auto"/>
            <w:vAlign w:val="center"/>
            <w:hideMark/>
          </w:tcPr>
          <w:p w14:paraId="1BA12E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63B51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52C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177</w:t>
            </w:r>
          </w:p>
        </w:tc>
        <w:tc>
          <w:tcPr>
            <w:tcW w:w="1320" w:type="dxa"/>
            <w:tcBorders>
              <w:top w:val="nil"/>
              <w:left w:val="nil"/>
              <w:bottom w:val="single" w:sz="4" w:space="0" w:color="auto"/>
              <w:right w:val="single" w:sz="4" w:space="0" w:color="auto"/>
            </w:tcBorders>
            <w:shd w:val="clear" w:color="auto" w:fill="auto"/>
            <w:vAlign w:val="center"/>
            <w:hideMark/>
          </w:tcPr>
          <w:p w14:paraId="1C2630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02DE3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93 </w:t>
            </w:r>
          </w:p>
        </w:tc>
        <w:tc>
          <w:tcPr>
            <w:tcW w:w="960" w:type="dxa"/>
            <w:tcBorders>
              <w:top w:val="nil"/>
              <w:left w:val="nil"/>
              <w:bottom w:val="single" w:sz="4" w:space="0" w:color="auto"/>
              <w:right w:val="single" w:sz="4" w:space="0" w:color="auto"/>
            </w:tcBorders>
            <w:shd w:val="clear" w:color="auto" w:fill="auto"/>
            <w:noWrap/>
            <w:vAlign w:val="center"/>
            <w:hideMark/>
          </w:tcPr>
          <w:p w14:paraId="7B8FEF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E4AB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8B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30-132</w:t>
            </w:r>
          </w:p>
        </w:tc>
        <w:tc>
          <w:tcPr>
            <w:tcW w:w="1460" w:type="dxa"/>
            <w:tcBorders>
              <w:top w:val="nil"/>
              <w:left w:val="nil"/>
              <w:bottom w:val="single" w:sz="4" w:space="0" w:color="auto"/>
              <w:right w:val="single" w:sz="4" w:space="0" w:color="auto"/>
            </w:tcBorders>
            <w:shd w:val="clear" w:color="auto" w:fill="auto"/>
            <w:vAlign w:val="center"/>
            <w:hideMark/>
          </w:tcPr>
          <w:p w14:paraId="6D01B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Szlachtowskiego</w:t>
            </w:r>
          </w:p>
        </w:tc>
        <w:tc>
          <w:tcPr>
            <w:tcW w:w="460" w:type="dxa"/>
            <w:tcBorders>
              <w:top w:val="nil"/>
              <w:left w:val="nil"/>
              <w:bottom w:val="single" w:sz="4" w:space="0" w:color="auto"/>
              <w:right w:val="single" w:sz="4" w:space="0" w:color="auto"/>
            </w:tcBorders>
            <w:shd w:val="clear" w:color="auto" w:fill="auto"/>
            <w:vAlign w:val="center"/>
            <w:hideMark/>
          </w:tcPr>
          <w:p w14:paraId="76BA49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31</w:t>
            </w:r>
          </w:p>
        </w:tc>
      </w:tr>
      <w:tr w:rsidR="00723837" w:rsidRPr="001E4723" w14:paraId="48ECD29D" w14:textId="77777777" w:rsidTr="00723837">
        <w:trPr>
          <w:trHeight w:val="36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790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178</w:t>
            </w:r>
          </w:p>
        </w:tc>
        <w:tc>
          <w:tcPr>
            <w:tcW w:w="1320" w:type="dxa"/>
            <w:tcBorders>
              <w:top w:val="nil"/>
              <w:left w:val="nil"/>
              <w:bottom w:val="single" w:sz="4" w:space="0" w:color="auto"/>
              <w:right w:val="single" w:sz="4" w:space="0" w:color="auto"/>
            </w:tcBorders>
            <w:shd w:val="clear" w:color="auto" w:fill="auto"/>
            <w:vAlign w:val="center"/>
            <w:hideMark/>
          </w:tcPr>
          <w:p w14:paraId="78678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DF51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97</w:t>
            </w:r>
          </w:p>
        </w:tc>
        <w:tc>
          <w:tcPr>
            <w:tcW w:w="960" w:type="dxa"/>
            <w:tcBorders>
              <w:top w:val="nil"/>
              <w:left w:val="nil"/>
              <w:bottom w:val="single" w:sz="4" w:space="0" w:color="auto"/>
              <w:right w:val="single" w:sz="4" w:space="0" w:color="auto"/>
            </w:tcBorders>
            <w:shd w:val="clear" w:color="auto" w:fill="auto"/>
            <w:noWrap/>
            <w:vAlign w:val="center"/>
            <w:hideMark/>
          </w:tcPr>
          <w:p w14:paraId="3055EF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E4E4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286E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30-436</w:t>
            </w:r>
          </w:p>
        </w:tc>
        <w:tc>
          <w:tcPr>
            <w:tcW w:w="1460" w:type="dxa"/>
            <w:tcBorders>
              <w:top w:val="nil"/>
              <w:left w:val="nil"/>
              <w:bottom w:val="single" w:sz="4" w:space="0" w:color="auto"/>
              <w:right w:val="single" w:sz="4" w:space="0" w:color="auto"/>
            </w:tcBorders>
            <w:shd w:val="clear" w:color="auto" w:fill="auto"/>
            <w:vAlign w:val="center"/>
            <w:hideMark/>
          </w:tcPr>
          <w:p w14:paraId="752F4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 Judyma</w:t>
            </w:r>
          </w:p>
        </w:tc>
        <w:tc>
          <w:tcPr>
            <w:tcW w:w="460" w:type="dxa"/>
            <w:tcBorders>
              <w:top w:val="nil"/>
              <w:left w:val="nil"/>
              <w:bottom w:val="single" w:sz="4" w:space="0" w:color="auto"/>
              <w:right w:val="single" w:sz="4" w:space="0" w:color="auto"/>
            </w:tcBorders>
            <w:shd w:val="clear" w:color="auto" w:fill="auto"/>
            <w:vAlign w:val="center"/>
            <w:hideMark/>
          </w:tcPr>
          <w:p w14:paraId="30FF30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6511A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58A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179</w:t>
            </w:r>
          </w:p>
        </w:tc>
        <w:tc>
          <w:tcPr>
            <w:tcW w:w="1320" w:type="dxa"/>
            <w:tcBorders>
              <w:top w:val="nil"/>
              <w:left w:val="nil"/>
              <w:bottom w:val="single" w:sz="4" w:space="0" w:color="auto"/>
              <w:right w:val="single" w:sz="4" w:space="0" w:color="auto"/>
            </w:tcBorders>
            <w:shd w:val="clear" w:color="auto" w:fill="auto"/>
            <w:vAlign w:val="center"/>
            <w:hideMark/>
          </w:tcPr>
          <w:p w14:paraId="23F0CC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F2DB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Szkoła Podstawowa z Oddziałami Integracyjnymi nr 98</w:t>
            </w:r>
          </w:p>
        </w:tc>
        <w:tc>
          <w:tcPr>
            <w:tcW w:w="960" w:type="dxa"/>
            <w:tcBorders>
              <w:top w:val="nil"/>
              <w:left w:val="nil"/>
              <w:bottom w:val="single" w:sz="4" w:space="0" w:color="auto"/>
              <w:right w:val="single" w:sz="4" w:space="0" w:color="auto"/>
            </w:tcBorders>
            <w:shd w:val="clear" w:color="auto" w:fill="auto"/>
            <w:noWrap/>
            <w:vAlign w:val="center"/>
            <w:hideMark/>
          </w:tcPr>
          <w:p w14:paraId="6AD875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D249E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D0B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31-708</w:t>
            </w:r>
          </w:p>
        </w:tc>
        <w:tc>
          <w:tcPr>
            <w:tcW w:w="1460" w:type="dxa"/>
            <w:tcBorders>
              <w:top w:val="nil"/>
              <w:left w:val="nil"/>
              <w:bottom w:val="single" w:sz="4" w:space="0" w:color="auto"/>
              <w:right w:val="single" w:sz="4" w:space="0" w:color="auto"/>
            </w:tcBorders>
            <w:shd w:val="clear" w:color="auto" w:fill="auto"/>
            <w:vAlign w:val="center"/>
            <w:hideMark/>
          </w:tcPr>
          <w:p w14:paraId="71C5A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47C1F1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08E1C7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6399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180</w:t>
            </w:r>
          </w:p>
        </w:tc>
        <w:tc>
          <w:tcPr>
            <w:tcW w:w="1320" w:type="dxa"/>
            <w:tcBorders>
              <w:top w:val="nil"/>
              <w:left w:val="nil"/>
              <w:bottom w:val="single" w:sz="4" w:space="0" w:color="auto"/>
              <w:right w:val="single" w:sz="4" w:space="0" w:color="auto"/>
            </w:tcBorders>
            <w:shd w:val="clear" w:color="auto" w:fill="auto"/>
            <w:vAlign w:val="center"/>
            <w:hideMark/>
          </w:tcPr>
          <w:p w14:paraId="280ABB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B655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100 </w:t>
            </w:r>
          </w:p>
        </w:tc>
        <w:tc>
          <w:tcPr>
            <w:tcW w:w="960" w:type="dxa"/>
            <w:tcBorders>
              <w:top w:val="nil"/>
              <w:left w:val="nil"/>
              <w:bottom w:val="single" w:sz="4" w:space="0" w:color="auto"/>
              <w:right w:val="single" w:sz="4" w:space="0" w:color="auto"/>
            </w:tcBorders>
            <w:shd w:val="clear" w:color="auto" w:fill="auto"/>
            <w:noWrap/>
            <w:vAlign w:val="center"/>
            <w:hideMark/>
          </w:tcPr>
          <w:p w14:paraId="7409A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0F7D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7242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31-855</w:t>
            </w:r>
          </w:p>
        </w:tc>
        <w:tc>
          <w:tcPr>
            <w:tcW w:w="1460" w:type="dxa"/>
            <w:tcBorders>
              <w:top w:val="nil"/>
              <w:left w:val="nil"/>
              <w:bottom w:val="single" w:sz="4" w:space="0" w:color="auto"/>
              <w:right w:val="single" w:sz="4" w:space="0" w:color="auto"/>
            </w:tcBorders>
            <w:shd w:val="clear" w:color="auto" w:fill="auto"/>
            <w:vAlign w:val="center"/>
            <w:hideMark/>
          </w:tcPr>
          <w:p w14:paraId="7064B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Albertyńskie</w:t>
            </w:r>
          </w:p>
        </w:tc>
        <w:tc>
          <w:tcPr>
            <w:tcW w:w="460" w:type="dxa"/>
            <w:tcBorders>
              <w:top w:val="nil"/>
              <w:left w:val="nil"/>
              <w:bottom w:val="single" w:sz="4" w:space="0" w:color="auto"/>
              <w:right w:val="single" w:sz="4" w:space="0" w:color="auto"/>
            </w:tcBorders>
            <w:shd w:val="clear" w:color="auto" w:fill="auto"/>
            <w:vAlign w:val="center"/>
            <w:hideMark/>
          </w:tcPr>
          <w:p w14:paraId="6414B1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1350A18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BA3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181</w:t>
            </w:r>
          </w:p>
        </w:tc>
        <w:tc>
          <w:tcPr>
            <w:tcW w:w="1320" w:type="dxa"/>
            <w:tcBorders>
              <w:top w:val="nil"/>
              <w:left w:val="nil"/>
              <w:bottom w:val="single" w:sz="4" w:space="0" w:color="auto"/>
              <w:right w:val="single" w:sz="4" w:space="0" w:color="auto"/>
            </w:tcBorders>
            <w:shd w:val="clear" w:color="auto" w:fill="auto"/>
            <w:vAlign w:val="center"/>
            <w:hideMark/>
          </w:tcPr>
          <w:p w14:paraId="7C208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16D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101</w:t>
            </w:r>
          </w:p>
        </w:tc>
        <w:tc>
          <w:tcPr>
            <w:tcW w:w="960" w:type="dxa"/>
            <w:tcBorders>
              <w:top w:val="nil"/>
              <w:left w:val="nil"/>
              <w:bottom w:val="single" w:sz="4" w:space="0" w:color="auto"/>
              <w:right w:val="single" w:sz="4" w:space="0" w:color="auto"/>
            </w:tcBorders>
            <w:shd w:val="clear" w:color="auto" w:fill="auto"/>
            <w:noWrap/>
            <w:vAlign w:val="center"/>
            <w:hideMark/>
          </w:tcPr>
          <w:p w14:paraId="1291F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275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25B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6742C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Jagiellońskie</w:t>
            </w:r>
          </w:p>
        </w:tc>
        <w:tc>
          <w:tcPr>
            <w:tcW w:w="460" w:type="dxa"/>
            <w:tcBorders>
              <w:top w:val="nil"/>
              <w:left w:val="nil"/>
              <w:bottom w:val="single" w:sz="4" w:space="0" w:color="auto"/>
              <w:right w:val="single" w:sz="4" w:space="0" w:color="auto"/>
            </w:tcBorders>
            <w:shd w:val="clear" w:color="auto" w:fill="auto"/>
            <w:vAlign w:val="center"/>
            <w:hideMark/>
          </w:tcPr>
          <w:p w14:paraId="06CD76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08A6F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7517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182</w:t>
            </w:r>
          </w:p>
        </w:tc>
        <w:tc>
          <w:tcPr>
            <w:tcW w:w="1320" w:type="dxa"/>
            <w:tcBorders>
              <w:top w:val="nil"/>
              <w:left w:val="nil"/>
              <w:bottom w:val="single" w:sz="4" w:space="0" w:color="auto"/>
              <w:right w:val="single" w:sz="4" w:space="0" w:color="auto"/>
            </w:tcBorders>
            <w:shd w:val="clear" w:color="auto" w:fill="auto"/>
            <w:vAlign w:val="center"/>
            <w:hideMark/>
          </w:tcPr>
          <w:p w14:paraId="2B5CCA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D38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103</w:t>
            </w:r>
          </w:p>
        </w:tc>
        <w:tc>
          <w:tcPr>
            <w:tcW w:w="960" w:type="dxa"/>
            <w:tcBorders>
              <w:top w:val="nil"/>
              <w:left w:val="nil"/>
              <w:bottom w:val="single" w:sz="4" w:space="0" w:color="auto"/>
              <w:right w:val="single" w:sz="4" w:space="0" w:color="auto"/>
            </w:tcBorders>
            <w:shd w:val="clear" w:color="auto" w:fill="auto"/>
            <w:noWrap/>
            <w:vAlign w:val="center"/>
            <w:hideMark/>
          </w:tcPr>
          <w:p w14:paraId="4A7CB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748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3576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690A30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46F8C42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0CD28D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D5FF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183</w:t>
            </w:r>
          </w:p>
        </w:tc>
        <w:tc>
          <w:tcPr>
            <w:tcW w:w="1320" w:type="dxa"/>
            <w:tcBorders>
              <w:top w:val="nil"/>
              <w:left w:val="nil"/>
              <w:bottom w:val="single" w:sz="4" w:space="0" w:color="auto"/>
              <w:right w:val="single" w:sz="4" w:space="0" w:color="auto"/>
            </w:tcBorders>
            <w:shd w:val="clear" w:color="auto" w:fill="auto"/>
            <w:vAlign w:val="center"/>
            <w:hideMark/>
          </w:tcPr>
          <w:p w14:paraId="51C09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3BB9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104</w:t>
            </w:r>
          </w:p>
        </w:tc>
        <w:tc>
          <w:tcPr>
            <w:tcW w:w="960" w:type="dxa"/>
            <w:tcBorders>
              <w:top w:val="nil"/>
              <w:left w:val="nil"/>
              <w:bottom w:val="single" w:sz="4" w:space="0" w:color="auto"/>
              <w:right w:val="single" w:sz="4" w:space="0" w:color="auto"/>
            </w:tcBorders>
            <w:shd w:val="clear" w:color="auto" w:fill="auto"/>
            <w:noWrap/>
            <w:vAlign w:val="center"/>
            <w:hideMark/>
          </w:tcPr>
          <w:p w14:paraId="2F7771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4DA3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BB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31-819</w:t>
            </w:r>
          </w:p>
        </w:tc>
        <w:tc>
          <w:tcPr>
            <w:tcW w:w="1460" w:type="dxa"/>
            <w:tcBorders>
              <w:top w:val="nil"/>
              <w:left w:val="nil"/>
              <w:bottom w:val="single" w:sz="4" w:space="0" w:color="auto"/>
              <w:right w:val="single" w:sz="4" w:space="0" w:color="auto"/>
            </w:tcBorders>
            <w:shd w:val="clear" w:color="auto" w:fill="auto"/>
            <w:vAlign w:val="center"/>
            <w:hideMark/>
          </w:tcPr>
          <w:p w14:paraId="6848CA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os.Wysokie</w:t>
            </w:r>
          </w:p>
        </w:tc>
        <w:tc>
          <w:tcPr>
            <w:tcW w:w="460" w:type="dxa"/>
            <w:tcBorders>
              <w:top w:val="nil"/>
              <w:left w:val="nil"/>
              <w:bottom w:val="single" w:sz="4" w:space="0" w:color="auto"/>
              <w:right w:val="single" w:sz="4" w:space="0" w:color="auto"/>
            </w:tcBorders>
            <w:shd w:val="clear" w:color="auto" w:fill="auto"/>
            <w:vAlign w:val="center"/>
            <w:hideMark/>
          </w:tcPr>
          <w:p w14:paraId="4B9ACD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16349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7C9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184</w:t>
            </w:r>
          </w:p>
        </w:tc>
        <w:tc>
          <w:tcPr>
            <w:tcW w:w="1320" w:type="dxa"/>
            <w:tcBorders>
              <w:top w:val="nil"/>
              <w:left w:val="nil"/>
              <w:bottom w:val="single" w:sz="4" w:space="0" w:color="auto"/>
              <w:right w:val="single" w:sz="4" w:space="0" w:color="auto"/>
            </w:tcBorders>
            <w:shd w:val="clear" w:color="auto" w:fill="auto"/>
            <w:vAlign w:val="center"/>
            <w:hideMark/>
          </w:tcPr>
          <w:p w14:paraId="3A712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9F20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105</w:t>
            </w:r>
          </w:p>
        </w:tc>
        <w:tc>
          <w:tcPr>
            <w:tcW w:w="960" w:type="dxa"/>
            <w:tcBorders>
              <w:top w:val="nil"/>
              <w:left w:val="nil"/>
              <w:bottom w:val="single" w:sz="4" w:space="0" w:color="auto"/>
              <w:right w:val="single" w:sz="4" w:space="0" w:color="auto"/>
            </w:tcBorders>
            <w:shd w:val="clear" w:color="auto" w:fill="auto"/>
            <w:noWrap/>
            <w:vAlign w:val="center"/>
            <w:hideMark/>
          </w:tcPr>
          <w:p w14:paraId="4DA8D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1030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56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483D9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7E62DA7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4722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FBA7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185</w:t>
            </w:r>
          </w:p>
        </w:tc>
        <w:tc>
          <w:tcPr>
            <w:tcW w:w="1320" w:type="dxa"/>
            <w:tcBorders>
              <w:top w:val="nil"/>
              <w:left w:val="nil"/>
              <w:bottom w:val="single" w:sz="4" w:space="0" w:color="auto"/>
              <w:right w:val="single" w:sz="4" w:space="0" w:color="auto"/>
            </w:tcBorders>
            <w:shd w:val="clear" w:color="auto" w:fill="auto"/>
            <w:vAlign w:val="center"/>
            <w:hideMark/>
          </w:tcPr>
          <w:p w14:paraId="79501D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A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107</w:t>
            </w:r>
          </w:p>
        </w:tc>
        <w:tc>
          <w:tcPr>
            <w:tcW w:w="960" w:type="dxa"/>
            <w:tcBorders>
              <w:top w:val="nil"/>
              <w:left w:val="nil"/>
              <w:bottom w:val="single" w:sz="4" w:space="0" w:color="auto"/>
              <w:right w:val="single" w:sz="4" w:space="0" w:color="auto"/>
            </w:tcBorders>
            <w:shd w:val="clear" w:color="auto" w:fill="auto"/>
            <w:noWrap/>
            <w:vAlign w:val="center"/>
            <w:hideMark/>
          </w:tcPr>
          <w:p w14:paraId="022403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A7A7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C593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31-216</w:t>
            </w:r>
          </w:p>
        </w:tc>
        <w:tc>
          <w:tcPr>
            <w:tcW w:w="1460" w:type="dxa"/>
            <w:tcBorders>
              <w:top w:val="nil"/>
              <w:left w:val="nil"/>
              <w:bottom w:val="single" w:sz="4" w:space="0" w:color="auto"/>
              <w:right w:val="single" w:sz="4" w:space="0" w:color="auto"/>
            </w:tcBorders>
            <w:shd w:val="clear" w:color="auto" w:fill="auto"/>
            <w:vAlign w:val="center"/>
            <w:hideMark/>
          </w:tcPr>
          <w:p w14:paraId="52C46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Zdrowa </w:t>
            </w:r>
          </w:p>
        </w:tc>
        <w:tc>
          <w:tcPr>
            <w:tcW w:w="460" w:type="dxa"/>
            <w:tcBorders>
              <w:top w:val="nil"/>
              <w:left w:val="nil"/>
              <w:bottom w:val="single" w:sz="4" w:space="0" w:color="auto"/>
              <w:right w:val="single" w:sz="4" w:space="0" w:color="auto"/>
            </w:tcBorders>
            <w:shd w:val="clear" w:color="auto" w:fill="auto"/>
            <w:vAlign w:val="center"/>
            <w:hideMark/>
          </w:tcPr>
          <w:p w14:paraId="5388483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567A2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9F5E0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186</w:t>
            </w:r>
          </w:p>
        </w:tc>
        <w:tc>
          <w:tcPr>
            <w:tcW w:w="1320" w:type="dxa"/>
            <w:tcBorders>
              <w:top w:val="nil"/>
              <w:left w:val="nil"/>
              <w:bottom w:val="single" w:sz="4" w:space="0" w:color="auto"/>
              <w:right w:val="single" w:sz="4" w:space="0" w:color="auto"/>
            </w:tcBorders>
            <w:shd w:val="clear" w:color="auto" w:fill="auto"/>
            <w:vAlign w:val="center"/>
            <w:hideMark/>
          </w:tcPr>
          <w:p w14:paraId="68A5E6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777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110 </w:t>
            </w:r>
          </w:p>
        </w:tc>
        <w:tc>
          <w:tcPr>
            <w:tcW w:w="960" w:type="dxa"/>
            <w:tcBorders>
              <w:top w:val="nil"/>
              <w:left w:val="nil"/>
              <w:bottom w:val="single" w:sz="4" w:space="0" w:color="auto"/>
              <w:right w:val="single" w:sz="4" w:space="0" w:color="auto"/>
            </w:tcBorders>
            <w:shd w:val="clear" w:color="auto" w:fill="auto"/>
            <w:noWrap/>
            <w:vAlign w:val="center"/>
            <w:hideMark/>
          </w:tcPr>
          <w:p w14:paraId="65A2A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032D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EFF6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17DB91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5D67E2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891357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C2CC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187</w:t>
            </w:r>
          </w:p>
        </w:tc>
        <w:tc>
          <w:tcPr>
            <w:tcW w:w="1320" w:type="dxa"/>
            <w:tcBorders>
              <w:top w:val="nil"/>
              <w:left w:val="nil"/>
              <w:bottom w:val="single" w:sz="4" w:space="0" w:color="auto"/>
              <w:right w:val="single" w:sz="4" w:space="0" w:color="auto"/>
            </w:tcBorders>
            <w:shd w:val="clear" w:color="auto" w:fill="auto"/>
            <w:vAlign w:val="center"/>
            <w:hideMark/>
          </w:tcPr>
          <w:p w14:paraId="032A9F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230F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111</w:t>
            </w:r>
          </w:p>
        </w:tc>
        <w:tc>
          <w:tcPr>
            <w:tcW w:w="960" w:type="dxa"/>
            <w:tcBorders>
              <w:top w:val="nil"/>
              <w:left w:val="nil"/>
              <w:bottom w:val="single" w:sz="4" w:space="0" w:color="auto"/>
              <w:right w:val="single" w:sz="4" w:space="0" w:color="auto"/>
            </w:tcBorders>
            <w:shd w:val="clear" w:color="auto" w:fill="auto"/>
            <w:noWrap/>
            <w:vAlign w:val="center"/>
            <w:hideMark/>
          </w:tcPr>
          <w:p w14:paraId="7D0D10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722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3C2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30-856</w:t>
            </w:r>
          </w:p>
        </w:tc>
        <w:tc>
          <w:tcPr>
            <w:tcW w:w="1460" w:type="dxa"/>
            <w:tcBorders>
              <w:top w:val="nil"/>
              <w:left w:val="nil"/>
              <w:bottom w:val="single" w:sz="4" w:space="0" w:color="auto"/>
              <w:right w:val="single" w:sz="4" w:space="0" w:color="auto"/>
            </w:tcBorders>
            <w:shd w:val="clear" w:color="auto" w:fill="auto"/>
            <w:vAlign w:val="center"/>
            <w:hideMark/>
          </w:tcPr>
          <w:p w14:paraId="44E95C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Bieżanowska</w:t>
            </w:r>
          </w:p>
        </w:tc>
        <w:tc>
          <w:tcPr>
            <w:tcW w:w="460" w:type="dxa"/>
            <w:tcBorders>
              <w:top w:val="nil"/>
              <w:left w:val="nil"/>
              <w:bottom w:val="single" w:sz="4" w:space="0" w:color="auto"/>
              <w:right w:val="single" w:sz="4" w:space="0" w:color="auto"/>
            </w:tcBorders>
            <w:shd w:val="clear" w:color="auto" w:fill="auto"/>
            <w:vAlign w:val="center"/>
            <w:hideMark/>
          </w:tcPr>
          <w:p w14:paraId="477D9A3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204</w:t>
            </w:r>
          </w:p>
        </w:tc>
      </w:tr>
      <w:tr w:rsidR="00723837" w:rsidRPr="001E4723" w14:paraId="1E2B0C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BD3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188</w:t>
            </w:r>
          </w:p>
        </w:tc>
        <w:tc>
          <w:tcPr>
            <w:tcW w:w="1320" w:type="dxa"/>
            <w:tcBorders>
              <w:top w:val="nil"/>
              <w:left w:val="nil"/>
              <w:bottom w:val="single" w:sz="4" w:space="0" w:color="auto"/>
              <w:right w:val="single" w:sz="4" w:space="0" w:color="auto"/>
            </w:tcBorders>
            <w:shd w:val="clear" w:color="auto" w:fill="auto"/>
            <w:vAlign w:val="center"/>
            <w:hideMark/>
          </w:tcPr>
          <w:p w14:paraId="37EC0E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F99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113</w:t>
            </w:r>
          </w:p>
        </w:tc>
        <w:tc>
          <w:tcPr>
            <w:tcW w:w="960" w:type="dxa"/>
            <w:tcBorders>
              <w:top w:val="nil"/>
              <w:left w:val="nil"/>
              <w:bottom w:val="single" w:sz="4" w:space="0" w:color="auto"/>
              <w:right w:val="single" w:sz="4" w:space="0" w:color="auto"/>
            </w:tcBorders>
            <w:shd w:val="clear" w:color="auto" w:fill="auto"/>
            <w:noWrap/>
            <w:vAlign w:val="center"/>
            <w:hideMark/>
          </w:tcPr>
          <w:p w14:paraId="04319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097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7647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31-328</w:t>
            </w:r>
          </w:p>
        </w:tc>
        <w:tc>
          <w:tcPr>
            <w:tcW w:w="1460" w:type="dxa"/>
            <w:tcBorders>
              <w:top w:val="nil"/>
              <w:left w:val="nil"/>
              <w:bottom w:val="single" w:sz="4" w:space="0" w:color="auto"/>
              <w:right w:val="single" w:sz="4" w:space="0" w:color="auto"/>
            </w:tcBorders>
            <w:shd w:val="clear" w:color="auto" w:fill="auto"/>
            <w:vAlign w:val="center"/>
            <w:hideMark/>
          </w:tcPr>
          <w:p w14:paraId="14B0E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Stachiewicza</w:t>
            </w:r>
          </w:p>
        </w:tc>
        <w:tc>
          <w:tcPr>
            <w:tcW w:w="460" w:type="dxa"/>
            <w:tcBorders>
              <w:top w:val="nil"/>
              <w:left w:val="nil"/>
              <w:bottom w:val="single" w:sz="4" w:space="0" w:color="auto"/>
              <w:right w:val="single" w:sz="4" w:space="0" w:color="auto"/>
            </w:tcBorders>
            <w:shd w:val="clear" w:color="auto" w:fill="auto"/>
            <w:vAlign w:val="center"/>
            <w:hideMark/>
          </w:tcPr>
          <w:p w14:paraId="611282A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593CC4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297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189</w:t>
            </w:r>
          </w:p>
        </w:tc>
        <w:tc>
          <w:tcPr>
            <w:tcW w:w="1320" w:type="dxa"/>
            <w:tcBorders>
              <w:top w:val="nil"/>
              <w:left w:val="nil"/>
              <w:bottom w:val="single" w:sz="4" w:space="0" w:color="auto"/>
              <w:right w:val="single" w:sz="4" w:space="0" w:color="auto"/>
            </w:tcBorders>
            <w:shd w:val="clear" w:color="auto" w:fill="auto"/>
            <w:vAlign w:val="center"/>
            <w:hideMark/>
          </w:tcPr>
          <w:p w14:paraId="50F9B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3CC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114 </w:t>
            </w:r>
          </w:p>
        </w:tc>
        <w:tc>
          <w:tcPr>
            <w:tcW w:w="960" w:type="dxa"/>
            <w:tcBorders>
              <w:top w:val="nil"/>
              <w:left w:val="nil"/>
              <w:bottom w:val="single" w:sz="4" w:space="0" w:color="auto"/>
              <w:right w:val="single" w:sz="4" w:space="0" w:color="auto"/>
            </w:tcBorders>
            <w:shd w:val="clear" w:color="auto" w:fill="auto"/>
            <w:noWrap/>
            <w:vAlign w:val="center"/>
            <w:hideMark/>
          </w:tcPr>
          <w:p w14:paraId="6F124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77B9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01F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31-443</w:t>
            </w:r>
          </w:p>
        </w:tc>
        <w:tc>
          <w:tcPr>
            <w:tcW w:w="1460" w:type="dxa"/>
            <w:tcBorders>
              <w:top w:val="nil"/>
              <w:left w:val="nil"/>
              <w:bottom w:val="single" w:sz="4" w:space="0" w:color="auto"/>
              <w:right w:val="single" w:sz="4" w:space="0" w:color="auto"/>
            </w:tcBorders>
            <w:shd w:val="clear" w:color="auto" w:fill="auto"/>
            <w:vAlign w:val="center"/>
            <w:hideMark/>
          </w:tcPr>
          <w:p w14:paraId="04A8D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Łąkowa</w:t>
            </w:r>
          </w:p>
        </w:tc>
        <w:tc>
          <w:tcPr>
            <w:tcW w:w="460" w:type="dxa"/>
            <w:tcBorders>
              <w:top w:val="nil"/>
              <w:left w:val="nil"/>
              <w:bottom w:val="single" w:sz="4" w:space="0" w:color="auto"/>
              <w:right w:val="single" w:sz="4" w:space="0" w:color="auto"/>
            </w:tcBorders>
            <w:shd w:val="clear" w:color="auto" w:fill="auto"/>
            <w:vAlign w:val="center"/>
            <w:hideMark/>
          </w:tcPr>
          <w:p w14:paraId="5C703F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F986A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3F05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190</w:t>
            </w:r>
          </w:p>
        </w:tc>
        <w:tc>
          <w:tcPr>
            <w:tcW w:w="1320" w:type="dxa"/>
            <w:tcBorders>
              <w:top w:val="nil"/>
              <w:left w:val="nil"/>
              <w:bottom w:val="single" w:sz="4" w:space="0" w:color="auto"/>
              <w:right w:val="single" w:sz="4" w:space="0" w:color="auto"/>
            </w:tcBorders>
            <w:shd w:val="clear" w:color="auto" w:fill="auto"/>
            <w:vAlign w:val="center"/>
            <w:hideMark/>
          </w:tcPr>
          <w:p w14:paraId="0BBA7C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497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119</w:t>
            </w:r>
          </w:p>
        </w:tc>
        <w:tc>
          <w:tcPr>
            <w:tcW w:w="960" w:type="dxa"/>
            <w:tcBorders>
              <w:top w:val="nil"/>
              <w:left w:val="nil"/>
              <w:bottom w:val="single" w:sz="4" w:space="0" w:color="auto"/>
              <w:right w:val="single" w:sz="4" w:space="0" w:color="auto"/>
            </w:tcBorders>
            <w:shd w:val="clear" w:color="auto" w:fill="auto"/>
            <w:noWrap/>
            <w:vAlign w:val="center"/>
            <w:hideMark/>
          </w:tcPr>
          <w:p w14:paraId="7AA373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8161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7564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7B92CE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Czerwieńskiego</w:t>
            </w:r>
          </w:p>
        </w:tc>
        <w:tc>
          <w:tcPr>
            <w:tcW w:w="460" w:type="dxa"/>
            <w:tcBorders>
              <w:top w:val="nil"/>
              <w:left w:val="nil"/>
              <w:bottom w:val="single" w:sz="4" w:space="0" w:color="auto"/>
              <w:right w:val="single" w:sz="4" w:space="0" w:color="auto"/>
            </w:tcBorders>
            <w:shd w:val="clear" w:color="auto" w:fill="auto"/>
            <w:vAlign w:val="center"/>
            <w:hideMark/>
          </w:tcPr>
          <w:p w14:paraId="4A0BBE8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3A606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405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191</w:t>
            </w:r>
          </w:p>
        </w:tc>
        <w:tc>
          <w:tcPr>
            <w:tcW w:w="1320" w:type="dxa"/>
            <w:tcBorders>
              <w:top w:val="nil"/>
              <w:left w:val="nil"/>
              <w:bottom w:val="single" w:sz="4" w:space="0" w:color="auto"/>
              <w:right w:val="single" w:sz="4" w:space="0" w:color="auto"/>
            </w:tcBorders>
            <w:shd w:val="clear" w:color="auto" w:fill="auto"/>
            <w:vAlign w:val="center"/>
            <w:hideMark/>
          </w:tcPr>
          <w:p w14:paraId="1F94A3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5075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123</w:t>
            </w:r>
          </w:p>
        </w:tc>
        <w:tc>
          <w:tcPr>
            <w:tcW w:w="960" w:type="dxa"/>
            <w:tcBorders>
              <w:top w:val="nil"/>
              <w:left w:val="nil"/>
              <w:bottom w:val="single" w:sz="4" w:space="0" w:color="auto"/>
              <w:right w:val="single" w:sz="4" w:space="0" w:color="auto"/>
            </w:tcBorders>
            <w:shd w:val="clear" w:color="auto" w:fill="auto"/>
            <w:noWrap/>
            <w:vAlign w:val="center"/>
            <w:hideMark/>
          </w:tcPr>
          <w:p w14:paraId="3DA97B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ED1C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62D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53C664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7D1618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1A559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621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192</w:t>
            </w:r>
          </w:p>
        </w:tc>
        <w:tc>
          <w:tcPr>
            <w:tcW w:w="1320" w:type="dxa"/>
            <w:tcBorders>
              <w:top w:val="nil"/>
              <w:left w:val="nil"/>
              <w:bottom w:val="single" w:sz="4" w:space="0" w:color="auto"/>
              <w:right w:val="single" w:sz="4" w:space="0" w:color="auto"/>
            </w:tcBorders>
            <w:shd w:val="clear" w:color="auto" w:fill="auto"/>
            <w:vAlign w:val="center"/>
            <w:hideMark/>
          </w:tcPr>
          <w:p w14:paraId="056F01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9AF6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124</w:t>
            </w:r>
          </w:p>
        </w:tc>
        <w:tc>
          <w:tcPr>
            <w:tcW w:w="960" w:type="dxa"/>
            <w:tcBorders>
              <w:top w:val="nil"/>
              <w:left w:val="nil"/>
              <w:bottom w:val="single" w:sz="4" w:space="0" w:color="auto"/>
              <w:right w:val="single" w:sz="4" w:space="0" w:color="auto"/>
            </w:tcBorders>
            <w:shd w:val="clear" w:color="auto" w:fill="auto"/>
            <w:noWrap/>
            <w:vAlign w:val="center"/>
            <w:hideMark/>
          </w:tcPr>
          <w:p w14:paraId="69FB1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BB9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43CC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C11A6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Ferdynanda Weigla </w:t>
            </w:r>
          </w:p>
        </w:tc>
        <w:tc>
          <w:tcPr>
            <w:tcW w:w="460" w:type="dxa"/>
            <w:tcBorders>
              <w:top w:val="nil"/>
              <w:left w:val="nil"/>
              <w:bottom w:val="single" w:sz="4" w:space="0" w:color="auto"/>
              <w:right w:val="single" w:sz="4" w:space="0" w:color="auto"/>
            </w:tcBorders>
            <w:shd w:val="clear" w:color="auto" w:fill="auto"/>
            <w:vAlign w:val="center"/>
            <w:hideMark/>
          </w:tcPr>
          <w:p w14:paraId="4C38FF4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54E93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6090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193</w:t>
            </w:r>
          </w:p>
        </w:tc>
        <w:tc>
          <w:tcPr>
            <w:tcW w:w="1320" w:type="dxa"/>
            <w:tcBorders>
              <w:top w:val="nil"/>
              <w:left w:val="nil"/>
              <w:bottom w:val="single" w:sz="4" w:space="0" w:color="auto"/>
              <w:right w:val="single" w:sz="4" w:space="0" w:color="auto"/>
            </w:tcBorders>
            <w:shd w:val="clear" w:color="auto" w:fill="auto"/>
            <w:vAlign w:val="center"/>
            <w:hideMark/>
          </w:tcPr>
          <w:p w14:paraId="36958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7F13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126</w:t>
            </w:r>
          </w:p>
        </w:tc>
        <w:tc>
          <w:tcPr>
            <w:tcW w:w="960" w:type="dxa"/>
            <w:tcBorders>
              <w:top w:val="nil"/>
              <w:left w:val="nil"/>
              <w:bottom w:val="single" w:sz="4" w:space="0" w:color="auto"/>
              <w:right w:val="single" w:sz="4" w:space="0" w:color="auto"/>
            </w:tcBorders>
            <w:shd w:val="clear" w:color="auto" w:fill="auto"/>
            <w:noWrap/>
            <w:vAlign w:val="center"/>
            <w:hideMark/>
          </w:tcPr>
          <w:p w14:paraId="461B2F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F25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8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5B62E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C827E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35518D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2774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194</w:t>
            </w:r>
          </w:p>
        </w:tc>
        <w:tc>
          <w:tcPr>
            <w:tcW w:w="1320" w:type="dxa"/>
            <w:tcBorders>
              <w:top w:val="nil"/>
              <w:left w:val="nil"/>
              <w:bottom w:val="single" w:sz="4" w:space="0" w:color="auto"/>
              <w:right w:val="single" w:sz="4" w:space="0" w:color="auto"/>
            </w:tcBorders>
            <w:shd w:val="clear" w:color="auto" w:fill="auto"/>
            <w:vAlign w:val="center"/>
            <w:hideMark/>
          </w:tcPr>
          <w:p w14:paraId="55A946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027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129</w:t>
            </w:r>
          </w:p>
        </w:tc>
        <w:tc>
          <w:tcPr>
            <w:tcW w:w="960" w:type="dxa"/>
            <w:tcBorders>
              <w:top w:val="nil"/>
              <w:left w:val="nil"/>
              <w:bottom w:val="single" w:sz="4" w:space="0" w:color="auto"/>
              <w:right w:val="single" w:sz="4" w:space="0" w:color="auto"/>
            </w:tcBorders>
            <w:shd w:val="clear" w:color="auto" w:fill="auto"/>
            <w:noWrap/>
            <w:vAlign w:val="center"/>
            <w:hideMark/>
          </w:tcPr>
          <w:p w14:paraId="2A9703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CC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0D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18CEF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Wzgórzach</w:t>
            </w:r>
          </w:p>
        </w:tc>
        <w:tc>
          <w:tcPr>
            <w:tcW w:w="460" w:type="dxa"/>
            <w:tcBorders>
              <w:top w:val="nil"/>
              <w:left w:val="nil"/>
              <w:bottom w:val="single" w:sz="4" w:space="0" w:color="auto"/>
              <w:right w:val="single" w:sz="4" w:space="0" w:color="auto"/>
            </w:tcBorders>
            <w:shd w:val="clear" w:color="auto" w:fill="auto"/>
            <w:vAlign w:val="center"/>
            <w:hideMark/>
          </w:tcPr>
          <w:p w14:paraId="55F1B8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A8B58F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4BBF8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195</w:t>
            </w:r>
          </w:p>
        </w:tc>
        <w:tc>
          <w:tcPr>
            <w:tcW w:w="1320" w:type="dxa"/>
            <w:tcBorders>
              <w:top w:val="nil"/>
              <w:left w:val="nil"/>
              <w:bottom w:val="single" w:sz="4" w:space="0" w:color="auto"/>
              <w:right w:val="single" w:sz="4" w:space="0" w:color="auto"/>
            </w:tcBorders>
            <w:shd w:val="clear" w:color="auto" w:fill="auto"/>
            <w:vAlign w:val="center"/>
            <w:hideMark/>
          </w:tcPr>
          <w:p w14:paraId="0A2FAC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F7CB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132 </w:t>
            </w:r>
          </w:p>
        </w:tc>
        <w:tc>
          <w:tcPr>
            <w:tcW w:w="960" w:type="dxa"/>
            <w:tcBorders>
              <w:top w:val="nil"/>
              <w:left w:val="nil"/>
              <w:bottom w:val="single" w:sz="4" w:space="0" w:color="auto"/>
              <w:right w:val="single" w:sz="4" w:space="0" w:color="auto"/>
            </w:tcBorders>
            <w:shd w:val="clear" w:color="auto" w:fill="auto"/>
            <w:noWrap/>
            <w:vAlign w:val="center"/>
            <w:hideMark/>
          </w:tcPr>
          <w:p w14:paraId="7A5967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DDC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3891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5381F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Śmiałego</w:t>
            </w:r>
          </w:p>
        </w:tc>
        <w:tc>
          <w:tcPr>
            <w:tcW w:w="460" w:type="dxa"/>
            <w:tcBorders>
              <w:top w:val="nil"/>
              <w:left w:val="nil"/>
              <w:bottom w:val="single" w:sz="4" w:space="0" w:color="auto"/>
              <w:right w:val="single" w:sz="4" w:space="0" w:color="auto"/>
            </w:tcBorders>
            <w:shd w:val="clear" w:color="auto" w:fill="auto"/>
            <w:vAlign w:val="center"/>
            <w:hideMark/>
          </w:tcPr>
          <w:p w14:paraId="450F64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EE25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E21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196</w:t>
            </w:r>
          </w:p>
        </w:tc>
        <w:tc>
          <w:tcPr>
            <w:tcW w:w="1320" w:type="dxa"/>
            <w:tcBorders>
              <w:top w:val="nil"/>
              <w:left w:val="nil"/>
              <w:bottom w:val="single" w:sz="4" w:space="0" w:color="auto"/>
              <w:right w:val="single" w:sz="4" w:space="0" w:color="auto"/>
            </w:tcBorders>
            <w:shd w:val="clear" w:color="auto" w:fill="auto"/>
            <w:vAlign w:val="center"/>
            <w:hideMark/>
          </w:tcPr>
          <w:p w14:paraId="5237E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9A55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134</w:t>
            </w:r>
          </w:p>
        </w:tc>
        <w:tc>
          <w:tcPr>
            <w:tcW w:w="960" w:type="dxa"/>
            <w:tcBorders>
              <w:top w:val="nil"/>
              <w:left w:val="nil"/>
              <w:bottom w:val="single" w:sz="4" w:space="0" w:color="auto"/>
              <w:right w:val="single" w:sz="4" w:space="0" w:color="auto"/>
            </w:tcBorders>
            <w:shd w:val="clear" w:color="auto" w:fill="auto"/>
            <w:noWrap/>
            <w:vAlign w:val="center"/>
            <w:hideMark/>
          </w:tcPr>
          <w:p w14:paraId="29BD4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593B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64E0E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B8957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Kłuszyńska </w:t>
            </w:r>
          </w:p>
        </w:tc>
        <w:tc>
          <w:tcPr>
            <w:tcW w:w="460" w:type="dxa"/>
            <w:tcBorders>
              <w:top w:val="nil"/>
              <w:left w:val="nil"/>
              <w:bottom w:val="single" w:sz="4" w:space="0" w:color="auto"/>
              <w:right w:val="single" w:sz="4" w:space="0" w:color="auto"/>
            </w:tcBorders>
            <w:shd w:val="clear" w:color="auto" w:fill="auto"/>
            <w:vAlign w:val="center"/>
            <w:hideMark/>
          </w:tcPr>
          <w:p w14:paraId="3EF959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33364DE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FF9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197</w:t>
            </w:r>
          </w:p>
        </w:tc>
        <w:tc>
          <w:tcPr>
            <w:tcW w:w="1320" w:type="dxa"/>
            <w:tcBorders>
              <w:top w:val="nil"/>
              <w:left w:val="nil"/>
              <w:bottom w:val="single" w:sz="4" w:space="0" w:color="auto"/>
              <w:right w:val="single" w:sz="4" w:space="0" w:color="auto"/>
            </w:tcBorders>
            <w:shd w:val="clear" w:color="auto" w:fill="auto"/>
            <w:vAlign w:val="center"/>
            <w:hideMark/>
          </w:tcPr>
          <w:p w14:paraId="27C80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486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137</w:t>
            </w:r>
          </w:p>
        </w:tc>
        <w:tc>
          <w:tcPr>
            <w:tcW w:w="960" w:type="dxa"/>
            <w:tcBorders>
              <w:top w:val="nil"/>
              <w:left w:val="nil"/>
              <w:bottom w:val="single" w:sz="4" w:space="0" w:color="auto"/>
              <w:right w:val="single" w:sz="4" w:space="0" w:color="auto"/>
            </w:tcBorders>
            <w:shd w:val="clear" w:color="auto" w:fill="auto"/>
            <w:noWrap/>
            <w:vAlign w:val="center"/>
            <w:hideMark/>
          </w:tcPr>
          <w:p w14:paraId="146D70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8A9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8CF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05DEAE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Wrobela </w:t>
            </w:r>
          </w:p>
        </w:tc>
        <w:tc>
          <w:tcPr>
            <w:tcW w:w="460" w:type="dxa"/>
            <w:tcBorders>
              <w:top w:val="nil"/>
              <w:left w:val="nil"/>
              <w:bottom w:val="single" w:sz="4" w:space="0" w:color="auto"/>
              <w:right w:val="single" w:sz="4" w:space="0" w:color="auto"/>
            </w:tcBorders>
            <w:shd w:val="clear" w:color="auto" w:fill="auto"/>
            <w:vAlign w:val="center"/>
            <w:hideMark/>
          </w:tcPr>
          <w:p w14:paraId="4AE44B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79</w:t>
            </w:r>
          </w:p>
        </w:tc>
      </w:tr>
      <w:tr w:rsidR="00723837" w:rsidRPr="001E4723" w14:paraId="5F61F3B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5899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198</w:t>
            </w:r>
          </w:p>
        </w:tc>
        <w:tc>
          <w:tcPr>
            <w:tcW w:w="1320" w:type="dxa"/>
            <w:tcBorders>
              <w:top w:val="nil"/>
              <w:left w:val="nil"/>
              <w:bottom w:val="single" w:sz="4" w:space="0" w:color="auto"/>
              <w:right w:val="single" w:sz="4" w:space="0" w:color="auto"/>
            </w:tcBorders>
            <w:shd w:val="clear" w:color="auto" w:fill="auto"/>
            <w:vAlign w:val="center"/>
            <w:hideMark/>
          </w:tcPr>
          <w:p w14:paraId="730A53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3C2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138</w:t>
            </w:r>
          </w:p>
        </w:tc>
        <w:tc>
          <w:tcPr>
            <w:tcW w:w="960" w:type="dxa"/>
            <w:tcBorders>
              <w:top w:val="nil"/>
              <w:left w:val="nil"/>
              <w:bottom w:val="single" w:sz="4" w:space="0" w:color="auto"/>
              <w:right w:val="single" w:sz="4" w:space="0" w:color="auto"/>
            </w:tcBorders>
            <w:shd w:val="clear" w:color="auto" w:fill="auto"/>
            <w:noWrap/>
            <w:vAlign w:val="center"/>
            <w:hideMark/>
          </w:tcPr>
          <w:p w14:paraId="13F142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76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EA95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30-198</w:t>
            </w:r>
          </w:p>
        </w:tc>
        <w:tc>
          <w:tcPr>
            <w:tcW w:w="1460" w:type="dxa"/>
            <w:tcBorders>
              <w:top w:val="nil"/>
              <w:left w:val="nil"/>
              <w:bottom w:val="single" w:sz="4" w:space="0" w:color="auto"/>
              <w:right w:val="single" w:sz="4" w:space="0" w:color="auto"/>
            </w:tcBorders>
            <w:shd w:val="clear" w:color="auto" w:fill="auto"/>
            <w:vAlign w:val="center"/>
            <w:hideMark/>
          </w:tcPr>
          <w:p w14:paraId="7A7D4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ul. K. Wierzyńskiego</w:t>
            </w:r>
          </w:p>
        </w:tc>
        <w:tc>
          <w:tcPr>
            <w:tcW w:w="460" w:type="dxa"/>
            <w:tcBorders>
              <w:top w:val="nil"/>
              <w:left w:val="nil"/>
              <w:bottom w:val="single" w:sz="4" w:space="0" w:color="auto"/>
              <w:right w:val="single" w:sz="4" w:space="0" w:color="auto"/>
            </w:tcBorders>
            <w:shd w:val="clear" w:color="auto" w:fill="auto"/>
            <w:vAlign w:val="center"/>
            <w:hideMark/>
          </w:tcPr>
          <w:p w14:paraId="336FB43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18072F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CF2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199</w:t>
            </w:r>
          </w:p>
        </w:tc>
        <w:tc>
          <w:tcPr>
            <w:tcW w:w="1320" w:type="dxa"/>
            <w:tcBorders>
              <w:top w:val="nil"/>
              <w:left w:val="nil"/>
              <w:bottom w:val="single" w:sz="4" w:space="0" w:color="auto"/>
              <w:right w:val="single" w:sz="4" w:space="0" w:color="auto"/>
            </w:tcBorders>
            <w:shd w:val="clear" w:color="auto" w:fill="auto"/>
            <w:vAlign w:val="center"/>
            <w:hideMark/>
          </w:tcPr>
          <w:p w14:paraId="658C9F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DBF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141 </w:t>
            </w:r>
          </w:p>
        </w:tc>
        <w:tc>
          <w:tcPr>
            <w:tcW w:w="960" w:type="dxa"/>
            <w:tcBorders>
              <w:top w:val="nil"/>
              <w:left w:val="nil"/>
              <w:bottom w:val="single" w:sz="4" w:space="0" w:color="auto"/>
              <w:right w:val="single" w:sz="4" w:space="0" w:color="auto"/>
            </w:tcBorders>
            <w:shd w:val="clear" w:color="auto" w:fill="auto"/>
            <w:noWrap/>
            <w:vAlign w:val="center"/>
            <w:hideMark/>
          </w:tcPr>
          <w:p w14:paraId="383DF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67F8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BDB6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31-999</w:t>
            </w:r>
          </w:p>
        </w:tc>
        <w:tc>
          <w:tcPr>
            <w:tcW w:w="1460" w:type="dxa"/>
            <w:tcBorders>
              <w:top w:val="nil"/>
              <w:left w:val="nil"/>
              <w:bottom w:val="single" w:sz="4" w:space="0" w:color="auto"/>
              <w:right w:val="single" w:sz="4" w:space="0" w:color="auto"/>
            </w:tcBorders>
            <w:shd w:val="clear" w:color="auto" w:fill="auto"/>
            <w:vAlign w:val="center"/>
            <w:hideMark/>
          </w:tcPr>
          <w:p w14:paraId="6F1DE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J.Sawy-Calińskiego </w:t>
            </w:r>
          </w:p>
        </w:tc>
        <w:tc>
          <w:tcPr>
            <w:tcW w:w="460" w:type="dxa"/>
            <w:tcBorders>
              <w:top w:val="nil"/>
              <w:left w:val="nil"/>
              <w:bottom w:val="single" w:sz="4" w:space="0" w:color="auto"/>
              <w:right w:val="single" w:sz="4" w:space="0" w:color="auto"/>
            </w:tcBorders>
            <w:shd w:val="clear" w:color="auto" w:fill="auto"/>
            <w:vAlign w:val="center"/>
            <w:hideMark/>
          </w:tcPr>
          <w:p w14:paraId="697110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73CB6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C69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200</w:t>
            </w:r>
          </w:p>
        </w:tc>
        <w:tc>
          <w:tcPr>
            <w:tcW w:w="1320" w:type="dxa"/>
            <w:tcBorders>
              <w:top w:val="nil"/>
              <w:left w:val="nil"/>
              <w:bottom w:val="single" w:sz="4" w:space="0" w:color="auto"/>
              <w:right w:val="single" w:sz="4" w:space="0" w:color="auto"/>
            </w:tcBorders>
            <w:shd w:val="clear" w:color="auto" w:fill="auto"/>
            <w:vAlign w:val="center"/>
            <w:hideMark/>
          </w:tcPr>
          <w:p w14:paraId="081BD4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A965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142 </w:t>
            </w:r>
          </w:p>
        </w:tc>
        <w:tc>
          <w:tcPr>
            <w:tcW w:w="960" w:type="dxa"/>
            <w:tcBorders>
              <w:top w:val="nil"/>
              <w:left w:val="nil"/>
              <w:bottom w:val="single" w:sz="4" w:space="0" w:color="auto"/>
              <w:right w:val="single" w:sz="4" w:space="0" w:color="auto"/>
            </w:tcBorders>
            <w:shd w:val="clear" w:color="auto" w:fill="auto"/>
            <w:noWrap/>
            <w:vAlign w:val="center"/>
            <w:hideMark/>
          </w:tcPr>
          <w:p w14:paraId="33957A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8D8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8AE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21AB72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Drożyska</w:t>
            </w:r>
          </w:p>
        </w:tc>
        <w:tc>
          <w:tcPr>
            <w:tcW w:w="460" w:type="dxa"/>
            <w:tcBorders>
              <w:top w:val="nil"/>
              <w:left w:val="nil"/>
              <w:bottom w:val="single" w:sz="4" w:space="0" w:color="auto"/>
              <w:right w:val="single" w:sz="4" w:space="0" w:color="auto"/>
            </w:tcBorders>
            <w:shd w:val="clear" w:color="auto" w:fill="auto"/>
            <w:vAlign w:val="center"/>
            <w:hideMark/>
          </w:tcPr>
          <w:p w14:paraId="495A46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228C63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383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201</w:t>
            </w:r>
          </w:p>
        </w:tc>
        <w:tc>
          <w:tcPr>
            <w:tcW w:w="1320" w:type="dxa"/>
            <w:tcBorders>
              <w:top w:val="nil"/>
              <w:left w:val="nil"/>
              <w:bottom w:val="single" w:sz="4" w:space="0" w:color="auto"/>
              <w:right w:val="single" w:sz="4" w:space="0" w:color="auto"/>
            </w:tcBorders>
            <w:shd w:val="clear" w:color="auto" w:fill="auto"/>
            <w:vAlign w:val="center"/>
            <w:hideMark/>
          </w:tcPr>
          <w:p w14:paraId="0A6973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2F6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144 </w:t>
            </w:r>
          </w:p>
        </w:tc>
        <w:tc>
          <w:tcPr>
            <w:tcW w:w="960" w:type="dxa"/>
            <w:tcBorders>
              <w:top w:val="nil"/>
              <w:left w:val="nil"/>
              <w:bottom w:val="single" w:sz="4" w:space="0" w:color="auto"/>
              <w:right w:val="single" w:sz="4" w:space="0" w:color="auto"/>
            </w:tcBorders>
            <w:shd w:val="clear" w:color="auto" w:fill="auto"/>
            <w:noWrap/>
            <w:vAlign w:val="center"/>
            <w:hideMark/>
          </w:tcPr>
          <w:p w14:paraId="430EB8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AE5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A9E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31-620</w:t>
            </w:r>
          </w:p>
        </w:tc>
        <w:tc>
          <w:tcPr>
            <w:tcW w:w="1460" w:type="dxa"/>
            <w:tcBorders>
              <w:top w:val="nil"/>
              <w:left w:val="nil"/>
              <w:bottom w:val="single" w:sz="4" w:space="0" w:color="auto"/>
              <w:right w:val="single" w:sz="4" w:space="0" w:color="auto"/>
            </w:tcBorders>
            <w:shd w:val="clear" w:color="auto" w:fill="auto"/>
            <w:vAlign w:val="center"/>
            <w:hideMark/>
          </w:tcPr>
          <w:p w14:paraId="2E1D74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B03F9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003DE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DD0F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202</w:t>
            </w:r>
          </w:p>
        </w:tc>
        <w:tc>
          <w:tcPr>
            <w:tcW w:w="1320" w:type="dxa"/>
            <w:tcBorders>
              <w:top w:val="nil"/>
              <w:left w:val="nil"/>
              <w:bottom w:val="single" w:sz="4" w:space="0" w:color="auto"/>
              <w:right w:val="single" w:sz="4" w:space="0" w:color="auto"/>
            </w:tcBorders>
            <w:shd w:val="clear" w:color="auto" w:fill="auto"/>
            <w:vAlign w:val="center"/>
            <w:hideMark/>
          </w:tcPr>
          <w:p w14:paraId="01994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38C9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148</w:t>
            </w:r>
          </w:p>
        </w:tc>
        <w:tc>
          <w:tcPr>
            <w:tcW w:w="960" w:type="dxa"/>
            <w:tcBorders>
              <w:top w:val="nil"/>
              <w:left w:val="nil"/>
              <w:bottom w:val="single" w:sz="4" w:space="0" w:color="auto"/>
              <w:right w:val="single" w:sz="4" w:space="0" w:color="auto"/>
            </w:tcBorders>
            <w:shd w:val="clear" w:color="auto" w:fill="auto"/>
            <w:noWrap/>
            <w:vAlign w:val="center"/>
            <w:hideMark/>
          </w:tcPr>
          <w:p w14:paraId="4D874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FAEB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72D8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30-809</w:t>
            </w:r>
          </w:p>
        </w:tc>
        <w:tc>
          <w:tcPr>
            <w:tcW w:w="1460" w:type="dxa"/>
            <w:tcBorders>
              <w:top w:val="nil"/>
              <w:left w:val="nil"/>
              <w:bottom w:val="single" w:sz="4" w:space="0" w:color="auto"/>
              <w:right w:val="single" w:sz="4" w:space="0" w:color="auto"/>
            </w:tcBorders>
            <w:shd w:val="clear" w:color="auto" w:fill="auto"/>
            <w:vAlign w:val="center"/>
            <w:hideMark/>
          </w:tcPr>
          <w:p w14:paraId="595EBF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Żabia</w:t>
            </w:r>
          </w:p>
        </w:tc>
        <w:tc>
          <w:tcPr>
            <w:tcW w:w="460" w:type="dxa"/>
            <w:tcBorders>
              <w:top w:val="nil"/>
              <w:left w:val="nil"/>
              <w:bottom w:val="single" w:sz="4" w:space="0" w:color="auto"/>
              <w:right w:val="single" w:sz="4" w:space="0" w:color="auto"/>
            </w:tcBorders>
            <w:shd w:val="clear" w:color="auto" w:fill="auto"/>
            <w:vAlign w:val="center"/>
            <w:hideMark/>
          </w:tcPr>
          <w:p w14:paraId="22EBED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7C231B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7A1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203</w:t>
            </w:r>
          </w:p>
        </w:tc>
        <w:tc>
          <w:tcPr>
            <w:tcW w:w="1320" w:type="dxa"/>
            <w:tcBorders>
              <w:top w:val="nil"/>
              <w:left w:val="nil"/>
              <w:bottom w:val="single" w:sz="4" w:space="0" w:color="auto"/>
              <w:right w:val="single" w:sz="4" w:space="0" w:color="auto"/>
            </w:tcBorders>
            <w:shd w:val="clear" w:color="auto" w:fill="auto"/>
            <w:vAlign w:val="center"/>
            <w:hideMark/>
          </w:tcPr>
          <w:p w14:paraId="490BF9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649A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149</w:t>
            </w:r>
          </w:p>
        </w:tc>
        <w:tc>
          <w:tcPr>
            <w:tcW w:w="960" w:type="dxa"/>
            <w:tcBorders>
              <w:top w:val="nil"/>
              <w:left w:val="nil"/>
              <w:bottom w:val="single" w:sz="4" w:space="0" w:color="auto"/>
              <w:right w:val="single" w:sz="4" w:space="0" w:color="auto"/>
            </w:tcBorders>
            <w:shd w:val="clear" w:color="auto" w:fill="auto"/>
            <w:noWrap/>
            <w:vAlign w:val="center"/>
            <w:hideMark/>
          </w:tcPr>
          <w:p w14:paraId="0D77EF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1B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45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78CF1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Bujaka </w:t>
            </w:r>
          </w:p>
        </w:tc>
        <w:tc>
          <w:tcPr>
            <w:tcW w:w="460" w:type="dxa"/>
            <w:tcBorders>
              <w:top w:val="nil"/>
              <w:left w:val="nil"/>
              <w:bottom w:val="single" w:sz="4" w:space="0" w:color="auto"/>
              <w:right w:val="single" w:sz="4" w:space="0" w:color="auto"/>
            </w:tcBorders>
            <w:shd w:val="clear" w:color="auto" w:fill="auto"/>
            <w:vAlign w:val="center"/>
            <w:hideMark/>
          </w:tcPr>
          <w:p w14:paraId="3B991E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3D6A98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9E15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204</w:t>
            </w:r>
          </w:p>
        </w:tc>
        <w:tc>
          <w:tcPr>
            <w:tcW w:w="1320" w:type="dxa"/>
            <w:tcBorders>
              <w:top w:val="nil"/>
              <w:left w:val="nil"/>
              <w:bottom w:val="single" w:sz="4" w:space="0" w:color="auto"/>
              <w:right w:val="single" w:sz="4" w:space="0" w:color="auto"/>
            </w:tcBorders>
            <w:shd w:val="clear" w:color="auto" w:fill="auto"/>
            <w:vAlign w:val="center"/>
            <w:hideMark/>
          </w:tcPr>
          <w:p w14:paraId="056A27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67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151</w:t>
            </w:r>
          </w:p>
        </w:tc>
        <w:tc>
          <w:tcPr>
            <w:tcW w:w="960" w:type="dxa"/>
            <w:tcBorders>
              <w:top w:val="nil"/>
              <w:left w:val="nil"/>
              <w:bottom w:val="single" w:sz="4" w:space="0" w:color="auto"/>
              <w:right w:val="single" w:sz="4" w:space="0" w:color="auto"/>
            </w:tcBorders>
            <w:shd w:val="clear" w:color="auto" w:fill="auto"/>
            <w:noWrap/>
            <w:vAlign w:val="center"/>
            <w:hideMark/>
          </w:tcPr>
          <w:p w14:paraId="24A6A6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538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7F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30-349</w:t>
            </w:r>
          </w:p>
        </w:tc>
        <w:tc>
          <w:tcPr>
            <w:tcW w:w="1460" w:type="dxa"/>
            <w:tcBorders>
              <w:top w:val="nil"/>
              <w:left w:val="nil"/>
              <w:bottom w:val="single" w:sz="4" w:space="0" w:color="auto"/>
              <w:right w:val="single" w:sz="4" w:space="0" w:color="auto"/>
            </w:tcBorders>
            <w:shd w:val="clear" w:color="auto" w:fill="auto"/>
            <w:vAlign w:val="center"/>
            <w:hideMark/>
          </w:tcPr>
          <w:p w14:paraId="246975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 Lipińskiego</w:t>
            </w:r>
          </w:p>
        </w:tc>
        <w:tc>
          <w:tcPr>
            <w:tcW w:w="460" w:type="dxa"/>
            <w:tcBorders>
              <w:top w:val="nil"/>
              <w:left w:val="nil"/>
              <w:bottom w:val="single" w:sz="4" w:space="0" w:color="auto"/>
              <w:right w:val="single" w:sz="4" w:space="0" w:color="auto"/>
            </w:tcBorders>
            <w:shd w:val="clear" w:color="auto" w:fill="auto"/>
            <w:vAlign w:val="center"/>
            <w:hideMark/>
          </w:tcPr>
          <w:p w14:paraId="7CC8C6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04DFC2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65C4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205</w:t>
            </w:r>
          </w:p>
        </w:tc>
        <w:tc>
          <w:tcPr>
            <w:tcW w:w="1320" w:type="dxa"/>
            <w:tcBorders>
              <w:top w:val="nil"/>
              <w:left w:val="nil"/>
              <w:bottom w:val="single" w:sz="4" w:space="0" w:color="auto"/>
              <w:right w:val="single" w:sz="4" w:space="0" w:color="auto"/>
            </w:tcBorders>
            <w:shd w:val="clear" w:color="auto" w:fill="auto"/>
            <w:vAlign w:val="center"/>
            <w:hideMark/>
          </w:tcPr>
          <w:p w14:paraId="04209F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8BBA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155</w:t>
            </w:r>
          </w:p>
        </w:tc>
        <w:tc>
          <w:tcPr>
            <w:tcW w:w="960" w:type="dxa"/>
            <w:tcBorders>
              <w:top w:val="nil"/>
              <w:left w:val="nil"/>
              <w:bottom w:val="single" w:sz="4" w:space="0" w:color="auto"/>
              <w:right w:val="single" w:sz="4" w:space="0" w:color="auto"/>
            </w:tcBorders>
            <w:shd w:val="clear" w:color="auto" w:fill="auto"/>
            <w:noWrap/>
            <w:vAlign w:val="center"/>
            <w:hideMark/>
          </w:tcPr>
          <w:p w14:paraId="7571C6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E2D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6E3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31-869</w:t>
            </w:r>
          </w:p>
        </w:tc>
        <w:tc>
          <w:tcPr>
            <w:tcW w:w="1460" w:type="dxa"/>
            <w:tcBorders>
              <w:top w:val="nil"/>
              <w:left w:val="nil"/>
              <w:bottom w:val="single" w:sz="4" w:space="0" w:color="auto"/>
              <w:right w:val="single" w:sz="4" w:space="0" w:color="auto"/>
            </w:tcBorders>
            <w:shd w:val="clear" w:color="auto" w:fill="auto"/>
            <w:vAlign w:val="center"/>
            <w:hideMark/>
          </w:tcPr>
          <w:p w14:paraId="3F5CB1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2 Pułku Lotniczego </w:t>
            </w:r>
          </w:p>
        </w:tc>
        <w:tc>
          <w:tcPr>
            <w:tcW w:w="460" w:type="dxa"/>
            <w:tcBorders>
              <w:top w:val="nil"/>
              <w:left w:val="nil"/>
              <w:bottom w:val="single" w:sz="4" w:space="0" w:color="auto"/>
              <w:right w:val="single" w:sz="4" w:space="0" w:color="auto"/>
            </w:tcBorders>
            <w:shd w:val="clear" w:color="auto" w:fill="auto"/>
            <w:vAlign w:val="center"/>
            <w:hideMark/>
          </w:tcPr>
          <w:p w14:paraId="620C17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583DB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40F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206</w:t>
            </w:r>
          </w:p>
        </w:tc>
        <w:tc>
          <w:tcPr>
            <w:tcW w:w="1320" w:type="dxa"/>
            <w:tcBorders>
              <w:top w:val="nil"/>
              <w:left w:val="nil"/>
              <w:bottom w:val="single" w:sz="4" w:space="0" w:color="auto"/>
              <w:right w:val="single" w:sz="4" w:space="0" w:color="auto"/>
            </w:tcBorders>
            <w:shd w:val="clear" w:color="auto" w:fill="auto"/>
            <w:vAlign w:val="center"/>
            <w:hideMark/>
          </w:tcPr>
          <w:p w14:paraId="317759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A95F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156</w:t>
            </w:r>
          </w:p>
        </w:tc>
        <w:tc>
          <w:tcPr>
            <w:tcW w:w="960" w:type="dxa"/>
            <w:tcBorders>
              <w:top w:val="nil"/>
              <w:left w:val="nil"/>
              <w:bottom w:val="single" w:sz="4" w:space="0" w:color="auto"/>
              <w:right w:val="single" w:sz="4" w:space="0" w:color="auto"/>
            </w:tcBorders>
            <w:shd w:val="clear" w:color="auto" w:fill="auto"/>
            <w:noWrap/>
            <w:vAlign w:val="center"/>
            <w:hideMark/>
          </w:tcPr>
          <w:p w14:paraId="5EB03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34A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104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5B900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3F07B3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74557A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894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207</w:t>
            </w:r>
          </w:p>
        </w:tc>
        <w:tc>
          <w:tcPr>
            <w:tcW w:w="1320" w:type="dxa"/>
            <w:tcBorders>
              <w:top w:val="nil"/>
              <w:left w:val="nil"/>
              <w:bottom w:val="single" w:sz="4" w:space="0" w:color="auto"/>
              <w:right w:val="single" w:sz="4" w:space="0" w:color="auto"/>
            </w:tcBorders>
            <w:shd w:val="clear" w:color="auto" w:fill="auto"/>
            <w:vAlign w:val="center"/>
            <w:hideMark/>
          </w:tcPr>
          <w:p w14:paraId="044C1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123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158 </w:t>
            </w:r>
          </w:p>
        </w:tc>
        <w:tc>
          <w:tcPr>
            <w:tcW w:w="960" w:type="dxa"/>
            <w:tcBorders>
              <w:top w:val="nil"/>
              <w:left w:val="nil"/>
              <w:bottom w:val="single" w:sz="4" w:space="0" w:color="auto"/>
              <w:right w:val="single" w:sz="4" w:space="0" w:color="auto"/>
            </w:tcBorders>
            <w:shd w:val="clear" w:color="auto" w:fill="auto"/>
            <w:noWrap/>
            <w:vAlign w:val="center"/>
            <w:hideMark/>
          </w:tcPr>
          <w:p w14:paraId="0FE30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2EEEF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630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39AD9F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Strąkowa </w:t>
            </w:r>
          </w:p>
        </w:tc>
        <w:tc>
          <w:tcPr>
            <w:tcW w:w="460" w:type="dxa"/>
            <w:tcBorders>
              <w:top w:val="nil"/>
              <w:left w:val="nil"/>
              <w:bottom w:val="single" w:sz="4" w:space="0" w:color="auto"/>
              <w:right w:val="single" w:sz="4" w:space="0" w:color="auto"/>
            </w:tcBorders>
            <w:shd w:val="clear" w:color="auto" w:fill="auto"/>
            <w:vAlign w:val="center"/>
            <w:hideMark/>
          </w:tcPr>
          <w:p w14:paraId="54C3B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0786337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42B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208</w:t>
            </w:r>
          </w:p>
        </w:tc>
        <w:tc>
          <w:tcPr>
            <w:tcW w:w="1320" w:type="dxa"/>
            <w:tcBorders>
              <w:top w:val="nil"/>
              <w:left w:val="nil"/>
              <w:bottom w:val="single" w:sz="4" w:space="0" w:color="auto"/>
              <w:right w:val="single" w:sz="4" w:space="0" w:color="auto"/>
            </w:tcBorders>
            <w:shd w:val="clear" w:color="auto" w:fill="auto"/>
            <w:vAlign w:val="center"/>
            <w:hideMark/>
          </w:tcPr>
          <w:p w14:paraId="2F8C0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D43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162 </w:t>
            </w:r>
          </w:p>
        </w:tc>
        <w:tc>
          <w:tcPr>
            <w:tcW w:w="960" w:type="dxa"/>
            <w:tcBorders>
              <w:top w:val="nil"/>
              <w:left w:val="nil"/>
              <w:bottom w:val="single" w:sz="4" w:space="0" w:color="auto"/>
              <w:right w:val="single" w:sz="4" w:space="0" w:color="auto"/>
            </w:tcBorders>
            <w:shd w:val="clear" w:color="auto" w:fill="auto"/>
            <w:noWrap/>
            <w:vAlign w:val="center"/>
            <w:hideMark/>
          </w:tcPr>
          <w:p w14:paraId="2B70D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70B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B2EC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09211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Stojałowskiego</w:t>
            </w:r>
          </w:p>
        </w:tc>
        <w:tc>
          <w:tcPr>
            <w:tcW w:w="460" w:type="dxa"/>
            <w:tcBorders>
              <w:top w:val="nil"/>
              <w:left w:val="nil"/>
              <w:bottom w:val="single" w:sz="4" w:space="0" w:color="auto"/>
              <w:right w:val="single" w:sz="4" w:space="0" w:color="auto"/>
            </w:tcBorders>
            <w:shd w:val="clear" w:color="auto" w:fill="auto"/>
            <w:vAlign w:val="center"/>
            <w:hideMark/>
          </w:tcPr>
          <w:p w14:paraId="54C43D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40231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71D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209</w:t>
            </w:r>
          </w:p>
        </w:tc>
        <w:tc>
          <w:tcPr>
            <w:tcW w:w="1320" w:type="dxa"/>
            <w:tcBorders>
              <w:top w:val="nil"/>
              <w:left w:val="nil"/>
              <w:bottom w:val="single" w:sz="4" w:space="0" w:color="auto"/>
              <w:right w:val="single" w:sz="4" w:space="0" w:color="auto"/>
            </w:tcBorders>
            <w:shd w:val="clear" w:color="auto" w:fill="auto"/>
            <w:vAlign w:val="center"/>
            <w:hideMark/>
          </w:tcPr>
          <w:p w14:paraId="24DC8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15A2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81757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7A27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522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w:t>
            </w:r>
          </w:p>
        </w:tc>
        <w:tc>
          <w:tcPr>
            <w:tcW w:w="1460" w:type="dxa"/>
            <w:tcBorders>
              <w:top w:val="nil"/>
              <w:left w:val="nil"/>
              <w:bottom w:val="single" w:sz="4" w:space="0" w:color="auto"/>
              <w:right w:val="single" w:sz="4" w:space="0" w:color="auto"/>
            </w:tcBorders>
            <w:shd w:val="clear" w:color="auto" w:fill="auto"/>
            <w:vAlign w:val="center"/>
            <w:hideMark/>
          </w:tcPr>
          <w:p w14:paraId="622A43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w:t>
            </w:r>
          </w:p>
        </w:tc>
        <w:tc>
          <w:tcPr>
            <w:tcW w:w="460" w:type="dxa"/>
            <w:tcBorders>
              <w:top w:val="nil"/>
              <w:left w:val="nil"/>
              <w:bottom w:val="single" w:sz="4" w:space="0" w:color="auto"/>
              <w:right w:val="single" w:sz="4" w:space="0" w:color="auto"/>
            </w:tcBorders>
            <w:shd w:val="clear" w:color="auto" w:fill="auto"/>
            <w:vAlign w:val="center"/>
            <w:hideMark/>
          </w:tcPr>
          <w:p w14:paraId="0A6086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3628E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3C6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210</w:t>
            </w:r>
          </w:p>
        </w:tc>
        <w:tc>
          <w:tcPr>
            <w:tcW w:w="1320" w:type="dxa"/>
            <w:tcBorders>
              <w:top w:val="nil"/>
              <w:left w:val="nil"/>
              <w:bottom w:val="single" w:sz="4" w:space="0" w:color="auto"/>
              <w:right w:val="single" w:sz="4" w:space="0" w:color="auto"/>
            </w:tcBorders>
            <w:shd w:val="clear" w:color="auto" w:fill="auto"/>
            <w:vAlign w:val="center"/>
            <w:hideMark/>
          </w:tcPr>
          <w:p w14:paraId="508D0F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06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8FBF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35A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E15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31-136</w:t>
            </w:r>
          </w:p>
        </w:tc>
        <w:tc>
          <w:tcPr>
            <w:tcW w:w="1460" w:type="dxa"/>
            <w:tcBorders>
              <w:top w:val="nil"/>
              <w:left w:val="nil"/>
              <w:bottom w:val="single" w:sz="4" w:space="0" w:color="auto"/>
              <w:right w:val="single" w:sz="4" w:space="0" w:color="auto"/>
            </w:tcBorders>
            <w:shd w:val="clear" w:color="auto" w:fill="auto"/>
            <w:vAlign w:val="center"/>
            <w:hideMark/>
          </w:tcPr>
          <w:p w14:paraId="70616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Sobieskiego</w:t>
            </w:r>
          </w:p>
        </w:tc>
        <w:tc>
          <w:tcPr>
            <w:tcW w:w="460" w:type="dxa"/>
            <w:tcBorders>
              <w:top w:val="nil"/>
              <w:left w:val="nil"/>
              <w:bottom w:val="single" w:sz="4" w:space="0" w:color="auto"/>
              <w:right w:val="single" w:sz="4" w:space="0" w:color="auto"/>
            </w:tcBorders>
            <w:shd w:val="clear" w:color="auto" w:fill="auto"/>
            <w:vAlign w:val="center"/>
            <w:hideMark/>
          </w:tcPr>
          <w:p w14:paraId="63F12BC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9273C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595F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211</w:t>
            </w:r>
          </w:p>
        </w:tc>
        <w:tc>
          <w:tcPr>
            <w:tcW w:w="1320" w:type="dxa"/>
            <w:tcBorders>
              <w:top w:val="nil"/>
              <w:left w:val="nil"/>
              <w:bottom w:val="single" w:sz="4" w:space="0" w:color="auto"/>
              <w:right w:val="single" w:sz="4" w:space="0" w:color="auto"/>
            </w:tcBorders>
            <w:shd w:val="clear" w:color="auto" w:fill="auto"/>
            <w:vAlign w:val="center"/>
            <w:hideMark/>
          </w:tcPr>
          <w:p w14:paraId="54B6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C9E4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0B616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D673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00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31-818</w:t>
            </w:r>
          </w:p>
        </w:tc>
        <w:tc>
          <w:tcPr>
            <w:tcW w:w="1460" w:type="dxa"/>
            <w:tcBorders>
              <w:top w:val="nil"/>
              <w:left w:val="nil"/>
              <w:bottom w:val="single" w:sz="4" w:space="0" w:color="auto"/>
              <w:right w:val="single" w:sz="4" w:space="0" w:color="auto"/>
            </w:tcBorders>
            <w:shd w:val="clear" w:color="auto" w:fill="auto"/>
            <w:vAlign w:val="center"/>
            <w:hideMark/>
          </w:tcPr>
          <w:p w14:paraId="785377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Wysokie</w:t>
            </w:r>
          </w:p>
        </w:tc>
        <w:tc>
          <w:tcPr>
            <w:tcW w:w="460" w:type="dxa"/>
            <w:tcBorders>
              <w:top w:val="nil"/>
              <w:left w:val="nil"/>
              <w:bottom w:val="single" w:sz="4" w:space="0" w:color="auto"/>
              <w:right w:val="single" w:sz="4" w:space="0" w:color="auto"/>
            </w:tcBorders>
            <w:shd w:val="clear" w:color="auto" w:fill="auto"/>
            <w:vAlign w:val="center"/>
            <w:hideMark/>
          </w:tcPr>
          <w:p w14:paraId="35228A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BA79B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43B8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212</w:t>
            </w:r>
          </w:p>
        </w:tc>
        <w:tc>
          <w:tcPr>
            <w:tcW w:w="1320" w:type="dxa"/>
            <w:tcBorders>
              <w:top w:val="nil"/>
              <w:left w:val="nil"/>
              <w:bottom w:val="single" w:sz="4" w:space="0" w:color="auto"/>
              <w:right w:val="single" w:sz="4" w:space="0" w:color="auto"/>
            </w:tcBorders>
            <w:shd w:val="clear" w:color="auto" w:fill="auto"/>
            <w:vAlign w:val="center"/>
            <w:hideMark/>
          </w:tcPr>
          <w:p w14:paraId="5DF75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FC0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617F4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16FC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EBD0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30 - 525</w:t>
            </w:r>
          </w:p>
        </w:tc>
        <w:tc>
          <w:tcPr>
            <w:tcW w:w="1460" w:type="dxa"/>
            <w:tcBorders>
              <w:top w:val="nil"/>
              <w:left w:val="nil"/>
              <w:bottom w:val="single" w:sz="4" w:space="0" w:color="auto"/>
              <w:right w:val="single" w:sz="4" w:space="0" w:color="auto"/>
            </w:tcBorders>
            <w:shd w:val="clear" w:color="auto" w:fill="auto"/>
            <w:vAlign w:val="center"/>
            <w:hideMark/>
          </w:tcPr>
          <w:p w14:paraId="4D9995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Krzemionki </w:t>
            </w:r>
          </w:p>
        </w:tc>
        <w:tc>
          <w:tcPr>
            <w:tcW w:w="460" w:type="dxa"/>
            <w:tcBorders>
              <w:top w:val="nil"/>
              <w:left w:val="nil"/>
              <w:bottom w:val="single" w:sz="4" w:space="0" w:color="auto"/>
              <w:right w:val="single" w:sz="4" w:space="0" w:color="auto"/>
            </w:tcBorders>
            <w:shd w:val="clear" w:color="auto" w:fill="auto"/>
            <w:vAlign w:val="center"/>
            <w:hideMark/>
          </w:tcPr>
          <w:p w14:paraId="180F3D1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69B77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F36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213</w:t>
            </w:r>
          </w:p>
        </w:tc>
        <w:tc>
          <w:tcPr>
            <w:tcW w:w="1320" w:type="dxa"/>
            <w:tcBorders>
              <w:top w:val="nil"/>
              <w:left w:val="nil"/>
              <w:bottom w:val="single" w:sz="4" w:space="0" w:color="auto"/>
              <w:right w:val="single" w:sz="4" w:space="0" w:color="auto"/>
            </w:tcBorders>
            <w:shd w:val="clear" w:color="auto" w:fill="auto"/>
            <w:vAlign w:val="center"/>
            <w:hideMark/>
          </w:tcPr>
          <w:p w14:paraId="210A5D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C1C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16BAF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A28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4F2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78C35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Studencka </w:t>
            </w:r>
          </w:p>
        </w:tc>
        <w:tc>
          <w:tcPr>
            <w:tcW w:w="460" w:type="dxa"/>
            <w:tcBorders>
              <w:top w:val="nil"/>
              <w:left w:val="nil"/>
              <w:bottom w:val="single" w:sz="4" w:space="0" w:color="auto"/>
              <w:right w:val="single" w:sz="4" w:space="0" w:color="auto"/>
            </w:tcBorders>
            <w:shd w:val="clear" w:color="auto" w:fill="auto"/>
            <w:vAlign w:val="center"/>
            <w:hideMark/>
          </w:tcPr>
          <w:p w14:paraId="78E0F8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68055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D4B0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214</w:t>
            </w:r>
          </w:p>
        </w:tc>
        <w:tc>
          <w:tcPr>
            <w:tcW w:w="1320" w:type="dxa"/>
            <w:tcBorders>
              <w:top w:val="nil"/>
              <w:left w:val="nil"/>
              <w:bottom w:val="single" w:sz="4" w:space="0" w:color="auto"/>
              <w:right w:val="single" w:sz="4" w:space="0" w:color="auto"/>
            </w:tcBorders>
            <w:shd w:val="clear" w:color="auto" w:fill="auto"/>
            <w:vAlign w:val="center"/>
            <w:hideMark/>
          </w:tcPr>
          <w:p w14:paraId="007B9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39C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F8E68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440A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5F65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31-057</w:t>
            </w:r>
          </w:p>
        </w:tc>
        <w:tc>
          <w:tcPr>
            <w:tcW w:w="1460" w:type="dxa"/>
            <w:tcBorders>
              <w:top w:val="nil"/>
              <w:left w:val="nil"/>
              <w:bottom w:val="single" w:sz="4" w:space="0" w:color="auto"/>
              <w:right w:val="single" w:sz="4" w:space="0" w:color="auto"/>
            </w:tcBorders>
            <w:shd w:val="clear" w:color="auto" w:fill="auto"/>
            <w:vAlign w:val="center"/>
            <w:hideMark/>
          </w:tcPr>
          <w:p w14:paraId="1CBBBE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Wąska</w:t>
            </w:r>
          </w:p>
        </w:tc>
        <w:tc>
          <w:tcPr>
            <w:tcW w:w="460" w:type="dxa"/>
            <w:tcBorders>
              <w:top w:val="nil"/>
              <w:left w:val="nil"/>
              <w:bottom w:val="single" w:sz="4" w:space="0" w:color="auto"/>
              <w:right w:val="single" w:sz="4" w:space="0" w:color="auto"/>
            </w:tcBorders>
            <w:shd w:val="clear" w:color="auto" w:fill="auto"/>
            <w:vAlign w:val="center"/>
            <w:hideMark/>
          </w:tcPr>
          <w:p w14:paraId="697FCA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06B7C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5F8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215</w:t>
            </w:r>
          </w:p>
        </w:tc>
        <w:tc>
          <w:tcPr>
            <w:tcW w:w="1320" w:type="dxa"/>
            <w:tcBorders>
              <w:top w:val="nil"/>
              <w:left w:val="nil"/>
              <w:bottom w:val="single" w:sz="4" w:space="0" w:color="auto"/>
              <w:right w:val="single" w:sz="4" w:space="0" w:color="auto"/>
            </w:tcBorders>
            <w:shd w:val="clear" w:color="auto" w:fill="auto"/>
            <w:vAlign w:val="center"/>
            <w:hideMark/>
          </w:tcPr>
          <w:p w14:paraId="4122C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1E48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7E03E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D454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C5D2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30-071</w:t>
            </w:r>
          </w:p>
        </w:tc>
        <w:tc>
          <w:tcPr>
            <w:tcW w:w="1460" w:type="dxa"/>
            <w:tcBorders>
              <w:top w:val="nil"/>
              <w:left w:val="nil"/>
              <w:bottom w:val="single" w:sz="4" w:space="0" w:color="auto"/>
              <w:right w:val="single" w:sz="4" w:space="0" w:color="auto"/>
            </w:tcBorders>
            <w:shd w:val="clear" w:color="auto" w:fill="auto"/>
            <w:vAlign w:val="center"/>
            <w:hideMark/>
          </w:tcPr>
          <w:p w14:paraId="6C1B0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Skarbińskiego</w:t>
            </w:r>
          </w:p>
        </w:tc>
        <w:tc>
          <w:tcPr>
            <w:tcW w:w="460" w:type="dxa"/>
            <w:tcBorders>
              <w:top w:val="nil"/>
              <w:left w:val="nil"/>
              <w:bottom w:val="single" w:sz="4" w:space="0" w:color="auto"/>
              <w:right w:val="single" w:sz="4" w:space="0" w:color="auto"/>
            </w:tcBorders>
            <w:shd w:val="clear" w:color="auto" w:fill="auto"/>
            <w:vAlign w:val="center"/>
            <w:hideMark/>
          </w:tcPr>
          <w:p w14:paraId="633B99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17AEA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9574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216</w:t>
            </w:r>
          </w:p>
        </w:tc>
        <w:tc>
          <w:tcPr>
            <w:tcW w:w="1320" w:type="dxa"/>
            <w:tcBorders>
              <w:top w:val="nil"/>
              <w:left w:val="nil"/>
              <w:bottom w:val="single" w:sz="4" w:space="0" w:color="auto"/>
              <w:right w:val="single" w:sz="4" w:space="0" w:color="auto"/>
            </w:tcBorders>
            <w:shd w:val="clear" w:color="auto" w:fill="auto"/>
            <w:vAlign w:val="center"/>
            <w:hideMark/>
          </w:tcPr>
          <w:p w14:paraId="1EA05F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7F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268E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2E6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2EB6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31-531</w:t>
            </w:r>
          </w:p>
        </w:tc>
        <w:tc>
          <w:tcPr>
            <w:tcW w:w="1460" w:type="dxa"/>
            <w:tcBorders>
              <w:top w:val="nil"/>
              <w:left w:val="nil"/>
              <w:bottom w:val="single" w:sz="4" w:space="0" w:color="auto"/>
              <w:right w:val="single" w:sz="4" w:space="0" w:color="auto"/>
            </w:tcBorders>
            <w:shd w:val="clear" w:color="auto" w:fill="auto"/>
            <w:vAlign w:val="center"/>
            <w:hideMark/>
          </w:tcPr>
          <w:p w14:paraId="62096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1CFC2D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30947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38B2D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217</w:t>
            </w:r>
          </w:p>
        </w:tc>
        <w:tc>
          <w:tcPr>
            <w:tcW w:w="1320" w:type="dxa"/>
            <w:tcBorders>
              <w:top w:val="nil"/>
              <w:left w:val="nil"/>
              <w:bottom w:val="single" w:sz="4" w:space="0" w:color="auto"/>
              <w:right w:val="single" w:sz="4" w:space="0" w:color="auto"/>
            </w:tcBorders>
            <w:shd w:val="clear" w:color="auto" w:fill="auto"/>
            <w:vAlign w:val="center"/>
            <w:hideMark/>
          </w:tcPr>
          <w:p w14:paraId="7D5D31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4ACA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F438C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7909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6DDA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30-048</w:t>
            </w:r>
          </w:p>
        </w:tc>
        <w:tc>
          <w:tcPr>
            <w:tcW w:w="1460" w:type="dxa"/>
            <w:tcBorders>
              <w:top w:val="nil"/>
              <w:left w:val="nil"/>
              <w:bottom w:val="single" w:sz="4" w:space="0" w:color="auto"/>
              <w:right w:val="single" w:sz="4" w:space="0" w:color="auto"/>
            </w:tcBorders>
            <w:shd w:val="clear" w:color="auto" w:fill="auto"/>
            <w:vAlign w:val="center"/>
            <w:hideMark/>
          </w:tcPr>
          <w:p w14:paraId="1C5A9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Czapińskiego</w:t>
            </w:r>
          </w:p>
        </w:tc>
        <w:tc>
          <w:tcPr>
            <w:tcW w:w="460" w:type="dxa"/>
            <w:tcBorders>
              <w:top w:val="nil"/>
              <w:left w:val="nil"/>
              <w:bottom w:val="single" w:sz="4" w:space="0" w:color="auto"/>
              <w:right w:val="single" w:sz="4" w:space="0" w:color="auto"/>
            </w:tcBorders>
            <w:shd w:val="clear" w:color="auto" w:fill="auto"/>
            <w:vAlign w:val="center"/>
            <w:hideMark/>
          </w:tcPr>
          <w:p w14:paraId="5AF629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EF6586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BD33C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218</w:t>
            </w:r>
          </w:p>
        </w:tc>
        <w:tc>
          <w:tcPr>
            <w:tcW w:w="1320" w:type="dxa"/>
            <w:tcBorders>
              <w:top w:val="nil"/>
              <w:left w:val="nil"/>
              <w:bottom w:val="single" w:sz="4" w:space="0" w:color="auto"/>
              <w:right w:val="single" w:sz="4" w:space="0" w:color="auto"/>
            </w:tcBorders>
            <w:shd w:val="clear" w:color="auto" w:fill="auto"/>
            <w:vAlign w:val="center"/>
            <w:hideMark/>
          </w:tcPr>
          <w:p w14:paraId="01D602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215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CD4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871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A02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3583AA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Wróblewskiego</w:t>
            </w:r>
          </w:p>
        </w:tc>
        <w:tc>
          <w:tcPr>
            <w:tcW w:w="460" w:type="dxa"/>
            <w:tcBorders>
              <w:top w:val="nil"/>
              <w:left w:val="nil"/>
              <w:bottom w:val="single" w:sz="4" w:space="0" w:color="auto"/>
              <w:right w:val="single" w:sz="4" w:space="0" w:color="auto"/>
            </w:tcBorders>
            <w:shd w:val="clear" w:color="auto" w:fill="auto"/>
            <w:vAlign w:val="center"/>
            <w:hideMark/>
          </w:tcPr>
          <w:p w14:paraId="172A5B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76309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A94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219</w:t>
            </w:r>
          </w:p>
        </w:tc>
        <w:tc>
          <w:tcPr>
            <w:tcW w:w="1320" w:type="dxa"/>
            <w:tcBorders>
              <w:top w:val="nil"/>
              <w:left w:val="nil"/>
              <w:bottom w:val="single" w:sz="4" w:space="0" w:color="auto"/>
              <w:right w:val="single" w:sz="4" w:space="0" w:color="auto"/>
            </w:tcBorders>
            <w:shd w:val="clear" w:color="auto" w:fill="auto"/>
            <w:vAlign w:val="center"/>
            <w:hideMark/>
          </w:tcPr>
          <w:p w14:paraId="0882B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AB3B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A8F94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3B37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BFD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661F69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Teatralne</w:t>
            </w:r>
          </w:p>
        </w:tc>
        <w:tc>
          <w:tcPr>
            <w:tcW w:w="460" w:type="dxa"/>
            <w:tcBorders>
              <w:top w:val="nil"/>
              <w:left w:val="nil"/>
              <w:bottom w:val="single" w:sz="4" w:space="0" w:color="auto"/>
              <w:right w:val="single" w:sz="4" w:space="0" w:color="auto"/>
            </w:tcBorders>
            <w:shd w:val="clear" w:color="auto" w:fill="auto"/>
            <w:vAlign w:val="center"/>
            <w:hideMark/>
          </w:tcPr>
          <w:p w14:paraId="5E23BF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7C2EAB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D331F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220</w:t>
            </w:r>
          </w:p>
        </w:tc>
        <w:tc>
          <w:tcPr>
            <w:tcW w:w="1320" w:type="dxa"/>
            <w:tcBorders>
              <w:top w:val="nil"/>
              <w:left w:val="nil"/>
              <w:bottom w:val="single" w:sz="4" w:space="0" w:color="auto"/>
              <w:right w:val="single" w:sz="4" w:space="0" w:color="auto"/>
            </w:tcBorders>
            <w:shd w:val="clear" w:color="auto" w:fill="auto"/>
            <w:vAlign w:val="center"/>
            <w:hideMark/>
          </w:tcPr>
          <w:p w14:paraId="2D52C4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58A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40140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CBB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8D0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7BE8F8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38479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4A21F4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82E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221</w:t>
            </w:r>
          </w:p>
        </w:tc>
        <w:tc>
          <w:tcPr>
            <w:tcW w:w="1320" w:type="dxa"/>
            <w:tcBorders>
              <w:top w:val="nil"/>
              <w:left w:val="nil"/>
              <w:bottom w:val="single" w:sz="4" w:space="0" w:color="auto"/>
              <w:right w:val="single" w:sz="4" w:space="0" w:color="auto"/>
            </w:tcBorders>
            <w:shd w:val="clear" w:color="auto" w:fill="auto"/>
            <w:vAlign w:val="center"/>
            <w:hideMark/>
          </w:tcPr>
          <w:p w14:paraId="29BC27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3858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69779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F22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A40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31-542</w:t>
            </w:r>
          </w:p>
        </w:tc>
        <w:tc>
          <w:tcPr>
            <w:tcW w:w="1460" w:type="dxa"/>
            <w:tcBorders>
              <w:top w:val="nil"/>
              <w:left w:val="nil"/>
              <w:bottom w:val="single" w:sz="4" w:space="0" w:color="auto"/>
              <w:right w:val="single" w:sz="4" w:space="0" w:color="auto"/>
            </w:tcBorders>
            <w:shd w:val="clear" w:color="auto" w:fill="auto"/>
            <w:vAlign w:val="center"/>
            <w:hideMark/>
          </w:tcPr>
          <w:p w14:paraId="7FCA9B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Sądowa</w:t>
            </w:r>
          </w:p>
        </w:tc>
        <w:tc>
          <w:tcPr>
            <w:tcW w:w="460" w:type="dxa"/>
            <w:tcBorders>
              <w:top w:val="nil"/>
              <w:left w:val="nil"/>
              <w:bottom w:val="single" w:sz="4" w:space="0" w:color="auto"/>
              <w:right w:val="single" w:sz="4" w:space="0" w:color="auto"/>
            </w:tcBorders>
            <w:shd w:val="clear" w:color="auto" w:fill="auto"/>
            <w:vAlign w:val="center"/>
            <w:hideMark/>
          </w:tcPr>
          <w:p w14:paraId="1AAF17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0440361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3BC3E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222</w:t>
            </w:r>
          </w:p>
        </w:tc>
        <w:tc>
          <w:tcPr>
            <w:tcW w:w="1320" w:type="dxa"/>
            <w:tcBorders>
              <w:top w:val="nil"/>
              <w:left w:val="nil"/>
              <w:bottom w:val="single" w:sz="4" w:space="0" w:color="auto"/>
              <w:right w:val="single" w:sz="4" w:space="0" w:color="auto"/>
            </w:tcBorders>
            <w:shd w:val="clear" w:color="auto" w:fill="auto"/>
            <w:vAlign w:val="center"/>
            <w:hideMark/>
          </w:tcPr>
          <w:p w14:paraId="37B65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501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42B2F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CEB5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135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30-820</w:t>
            </w:r>
          </w:p>
        </w:tc>
        <w:tc>
          <w:tcPr>
            <w:tcW w:w="1460" w:type="dxa"/>
            <w:tcBorders>
              <w:top w:val="nil"/>
              <w:left w:val="nil"/>
              <w:bottom w:val="single" w:sz="4" w:space="0" w:color="auto"/>
              <w:right w:val="single" w:sz="4" w:space="0" w:color="auto"/>
            </w:tcBorders>
            <w:shd w:val="clear" w:color="auto" w:fill="auto"/>
            <w:vAlign w:val="center"/>
            <w:hideMark/>
          </w:tcPr>
          <w:p w14:paraId="0145D6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Dygasińskiego </w:t>
            </w:r>
          </w:p>
        </w:tc>
        <w:tc>
          <w:tcPr>
            <w:tcW w:w="460" w:type="dxa"/>
            <w:tcBorders>
              <w:top w:val="nil"/>
              <w:left w:val="nil"/>
              <w:bottom w:val="single" w:sz="4" w:space="0" w:color="auto"/>
              <w:right w:val="single" w:sz="4" w:space="0" w:color="auto"/>
            </w:tcBorders>
            <w:shd w:val="clear" w:color="auto" w:fill="auto"/>
            <w:vAlign w:val="center"/>
            <w:hideMark/>
          </w:tcPr>
          <w:p w14:paraId="6F32A0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055A7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683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223</w:t>
            </w:r>
          </w:p>
        </w:tc>
        <w:tc>
          <w:tcPr>
            <w:tcW w:w="1320" w:type="dxa"/>
            <w:tcBorders>
              <w:top w:val="nil"/>
              <w:left w:val="nil"/>
              <w:bottom w:val="single" w:sz="4" w:space="0" w:color="auto"/>
              <w:right w:val="single" w:sz="4" w:space="0" w:color="auto"/>
            </w:tcBorders>
            <w:shd w:val="clear" w:color="auto" w:fill="auto"/>
            <w:vAlign w:val="center"/>
            <w:hideMark/>
          </w:tcPr>
          <w:p w14:paraId="70577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A3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59E65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A4E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6452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4BCBC6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Willowe  </w:t>
            </w:r>
          </w:p>
        </w:tc>
        <w:tc>
          <w:tcPr>
            <w:tcW w:w="460" w:type="dxa"/>
            <w:tcBorders>
              <w:top w:val="nil"/>
              <w:left w:val="nil"/>
              <w:bottom w:val="single" w:sz="4" w:space="0" w:color="auto"/>
              <w:right w:val="single" w:sz="4" w:space="0" w:color="auto"/>
            </w:tcBorders>
            <w:shd w:val="clear" w:color="auto" w:fill="auto"/>
            <w:vAlign w:val="center"/>
            <w:hideMark/>
          </w:tcPr>
          <w:p w14:paraId="63982F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46147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F8C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224</w:t>
            </w:r>
          </w:p>
        </w:tc>
        <w:tc>
          <w:tcPr>
            <w:tcW w:w="1320" w:type="dxa"/>
            <w:tcBorders>
              <w:top w:val="nil"/>
              <w:left w:val="nil"/>
              <w:bottom w:val="single" w:sz="4" w:space="0" w:color="auto"/>
              <w:right w:val="single" w:sz="4" w:space="0" w:color="auto"/>
            </w:tcBorders>
            <w:shd w:val="clear" w:color="auto" w:fill="auto"/>
            <w:vAlign w:val="center"/>
            <w:hideMark/>
          </w:tcPr>
          <w:p w14:paraId="725DA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8A3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52E4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D6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3DD1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31-161</w:t>
            </w:r>
          </w:p>
        </w:tc>
        <w:tc>
          <w:tcPr>
            <w:tcW w:w="1460" w:type="dxa"/>
            <w:tcBorders>
              <w:top w:val="nil"/>
              <w:left w:val="nil"/>
              <w:bottom w:val="single" w:sz="4" w:space="0" w:color="auto"/>
              <w:right w:val="single" w:sz="4" w:space="0" w:color="auto"/>
            </w:tcBorders>
            <w:shd w:val="clear" w:color="auto" w:fill="auto"/>
            <w:vAlign w:val="center"/>
            <w:hideMark/>
          </w:tcPr>
          <w:p w14:paraId="11A2C0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Szlak</w:t>
            </w:r>
          </w:p>
        </w:tc>
        <w:tc>
          <w:tcPr>
            <w:tcW w:w="460" w:type="dxa"/>
            <w:tcBorders>
              <w:top w:val="nil"/>
              <w:left w:val="nil"/>
              <w:bottom w:val="single" w:sz="4" w:space="0" w:color="auto"/>
              <w:right w:val="single" w:sz="4" w:space="0" w:color="auto"/>
            </w:tcBorders>
            <w:shd w:val="clear" w:color="auto" w:fill="auto"/>
            <w:vAlign w:val="center"/>
            <w:hideMark/>
          </w:tcPr>
          <w:p w14:paraId="2BBE08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772BAE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0F05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225</w:t>
            </w:r>
          </w:p>
        </w:tc>
        <w:tc>
          <w:tcPr>
            <w:tcW w:w="1320" w:type="dxa"/>
            <w:tcBorders>
              <w:top w:val="nil"/>
              <w:left w:val="nil"/>
              <w:bottom w:val="single" w:sz="4" w:space="0" w:color="auto"/>
              <w:right w:val="single" w:sz="4" w:space="0" w:color="auto"/>
            </w:tcBorders>
            <w:shd w:val="clear" w:color="auto" w:fill="auto"/>
            <w:vAlign w:val="center"/>
            <w:hideMark/>
          </w:tcPr>
          <w:p w14:paraId="424D81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8008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4CCF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4B2E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12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A187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Tysiąclecia</w:t>
            </w:r>
          </w:p>
        </w:tc>
        <w:tc>
          <w:tcPr>
            <w:tcW w:w="460" w:type="dxa"/>
            <w:tcBorders>
              <w:top w:val="nil"/>
              <w:left w:val="nil"/>
              <w:bottom w:val="single" w:sz="4" w:space="0" w:color="auto"/>
              <w:right w:val="single" w:sz="4" w:space="0" w:color="auto"/>
            </w:tcBorders>
            <w:shd w:val="clear" w:color="auto" w:fill="auto"/>
            <w:vAlign w:val="center"/>
            <w:hideMark/>
          </w:tcPr>
          <w:p w14:paraId="48C778D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997AB4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9D7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226</w:t>
            </w:r>
          </w:p>
        </w:tc>
        <w:tc>
          <w:tcPr>
            <w:tcW w:w="1320" w:type="dxa"/>
            <w:tcBorders>
              <w:top w:val="nil"/>
              <w:left w:val="nil"/>
              <w:bottom w:val="single" w:sz="4" w:space="0" w:color="auto"/>
              <w:right w:val="single" w:sz="4" w:space="0" w:color="auto"/>
            </w:tcBorders>
            <w:shd w:val="clear" w:color="auto" w:fill="auto"/>
            <w:vAlign w:val="center"/>
            <w:hideMark/>
          </w:tcPr>
          <w:p w14:paraId="183F2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BB36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E2998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BAB4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A72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342AD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Wilhelma Wilka Wyrwińskiego</w:t>
            </w:r>
          </w:p>
        </w:tc>
        <w:tc>
          <w:tcPr>
            <w:tcW w:w="460" w:type="dxa"/>
            <w:tcBorders>
              <w:top w:val="nil"/>
              <w:left w:val="nil"/>
              <w:bottom w:val="single" w:sz="4" w:space="0" w:color="auto"/>
              <w:right w:val="single" w:sz="4" w:space="0" w:color="auto"/>
            </w:tcBorders>
            <w:shd w:val="clear" w:color="auto" w:fill="auto"/>
            <w:vAlign w:val="center"/>
            <w:hideMark/>
          </w:tcPr>
          <w:p w14:paraId="6B1D99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2273F0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A93B2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227</w:t>
            </w:r>
          </w:p>
        </w:tc>
        <w:tc>
          <w:tcPr>
            <w:tcW w:w="1320" w:type="dxa"/>
            <w:tcBorders>
              <w:top w:val="nil"/>
              <w:left w:val="nil"/>
              <w:bottom w:val="single" w:sz="4" w:space="0" w:color="auto"/>
              <w:right w:val="single" w:sz="4" w:space="0" w:color="auto"/>
            </w:tcBorders>
            <w:shd w:val="clear" w:color="auto" w:fill="auto"/>
            <w:vAlign w:val="center"/>
            <w:hideMark/>
          </w:tcPr>
          <w:p w14:paraId="0F326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8E4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E4A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87A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3A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962D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312639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CC706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F00C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228</w:t>
            </w:r>
          </w:p>
        </w:tc>
        <w:tc>
          <w:tcPr>
            <w:tcW w:w="1320" w:type="dxa"/>
            <w:tcBorders>
              <w:top w:val="nil"/>
              <w:left w:val="nil"/>
              <w:bottom w:val="single" w:sz="4" w:space="0" w:color="auto"/>
              <w:right w:val="single" w:sz="4" w:space="0" w:color="auto"/>
            </w:tcBorders>
            <w:shd w:val="clear" w:color="auto" w:fill="auto"/>
            <w:vAlign w:val="center"/>
            <w:hideMark/>
          </w:tcPr>
          <w:p w14:paraId="181A4D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21C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5F54D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88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CDD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30-501</w:t>
            </w:r>
          </w:p>
        </w:tc>
        <w:tc>
          <w:tcPr>
            <w:tcW w:w="1460" w:type="dxa"/>
            <w:tcBorders>
              <w:top w:val="nil"/>
              <w:left w:val="nil"/>
              <w:bottom w:val="single" w:sz="4" w:space="0" w:color="auto"/>
              <w:right w:val="single" w:sz="4" w:space="0" w:color="auto"/>
            </w:tcBorders>
            <w:shd w:val="clear" w:color="auto" w:fill="auto"/>
            <w:vAlign w:val="center"/>
            <w:hideMark/>
          </w:tcPr>
          <w:p w14:paraId="30EDB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Czackiego</w:t>
            </w:r>
          </w:p>
        </w:tc>
        <w:tc>
          <w:tcPr>
            <w:tcW w:w="460" w:type="dxa"/>
            <w:tcBorders>
              <w:top w:val="nil"/>
              <w:left w:val="nil"/>
              <w:bottom w:val="single" w:sz="4" w:space="0" w:color="auto"/>
              <w:right w:val="single" w:sz="4" w:space="0" w:color="auto"/>
            </w:tcBorders>
            <w:shd w:val="clear" w:color="auto" w:fill="auto"/>
            <w:vAlign w:val="center"/>
            <w:hideMark/>
          </w:tcPr>
          <w:p w14:paraId="2AE636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72BDA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48A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229</w:t>
            </w:r>
          </w:p>
        </w:tc>
        <w:tc>
          <w:tcPr>
            <w:tcW w:w="1320" w:type="dxa"/>
            <w:tcBorders>
              <w:top w:val="nil"/>
              <w:left w:val="nil"/>
              <w:bottom w:val="single" w:sz="4" w:space="0" w:color="auto"/>
              <w:right w:val="single" w:sz="4" w:space="0" w:color="auto"/>
            </w:tcBorders>
            <w:shd w:val="clear" w:color="auto" w:fill="auto"/>
            <w:vAlign w:val="center"/>
            <w:hideMark/>
          </w:tcPr>
          <w:p w14:paraId="30A83A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DDF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F0DA0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26B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338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31-875</w:t>
            </w:r>
          </w:p>
        </w:tc>
        <w:tc>
          <w:tcPr>
            <w:tcW w:w="1460" w:type="dxa"/>
            <w:tcBorders>
              <w:top w:val="nil"/>
              <w:left w:val="nil"/>
              <w:bottom w:val="single" w:sz="4" w:space="0" w:color="auto"/>
              <w:right w:val="single" w:sz="4" w:space="0" w:color="auto"/>
            </w:tcBorders>
            <w:shd w:val="clear" w:color="auto" w:fill="auto"/>
            <w:vAlign w:val="center"/>
            <w:hideMark/>
          </w:tcPr>
          <w:p w14:paraId="41976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Dywizjonu 303 </w:t>
            </w:r>
          </w:p>
        </w:tc>
        <w:tc>
          <w:tcPr>
            <w:tcW w:w="460" w:type="dxa"/>
            <w:tcBorders>
              <w:top w:val="nil"/>
              <w:left w:val="nil"/>
              <w:bottom w:val="single" w:sz="4" w:space="0" w:color="auto"/>
              <w:right w:val="single" w:sz="4" w:space="0" w:color="auto"/>
            </w:tcBorders>
            <w:shd w:val="clear" w:color="auto" w:fill="auto"/>
            <w:vAlign w:val="center"/>
            <w:hideMark/>
          </w:tcPr>
          <w:p w14:paraId="686509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400E1FC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5D27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230</w:t>
            </w:r>
          </w:p>
        </w:tc>
        <w:tc>
          <w:tcPr>
            <w:tcW w:w="1320" w:type="dxa"/>
            <w:tcBorders>
              <w:top w:val="nil"/>
              <w:left w:val="nil"/>
              <w:bottom w:val="single" w:sz="4" w:space="0" w:color="auto"/>
              <w:right w:val="single" w:sz="4" w:space="0" w:color="auto"/>
            </w:tcBorders>
            <w:shd w:val="clear" w:color="auto" w:fill="auto"/>
            <w:vAlign w:val="center"/>
            <w:hideMark/>
          </w:tcPr>
          <w:p w14:paraId="68BC1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DCE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CC2E5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FB9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457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31-150</w:t>
            </w:r>
          </w:p>
        </w:tc>
        <w:tc>
          <w:tcPr>
            <w:tcW w:w="1460" w:type="dxa"/>
            <w:tcBorders>
              <w:top w:val="nil"/>
              <w:left w:val="nil"/>
              <w:bottom w:val="single" w:sz="4" w:space="0" w:color="auto"/>
              <w:right w:val="single" w:sz="4" w:space="0" w:color="auto"/>
            </w:tcBorders>
            <w:shd w:val="clear" w:color="auto" w:fill="auto"/>
            <w:vAlign w:val="center"/>
            <w:hideMark/>
          </w:tcPr>
          <w:p w14:paraId="6D0FB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Rynek Kleparski </w:t>
            </w:r>
          </w:p>
        </w:tc>
        <w:tc>
          <w:tcPr>
            <w:tcW w:w="460" w:type="dxa"/>
            <w:tcBorders>
              <w:top w:val="nil"/>
              <w:left w:val="nil"/>
              <w:bottom w:val="single" w:sz="4" w:space="0" w:color="auto"/>
              <w:right w:val="single" w:sz="4" w:space="0" w:color="auto"/>
            </w:tcBorders>
            <w:shd w:val="clear" w:color="auto" w:fill="auto"/>
            <w:vAlign w:val="center"/>
            <w:hideMark/>
          </w:tcPr>
          <w:p w14:paraId="0EFAA1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FE2DA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E58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231</w:t>
            </w:r>
          </w:p>
        </w:tc>
        <w:tc>
          <w:tcPr>
            <w:tcW w:w="1320" w:type="dxa"/>
            <w:tcBorders>
              <w:top w:val="nil"/>
              <w:left w:val="nil"/>
              <w:bottom w:val="single" w:sz="4" w:space="0" w:color="auto"/>
              <w:right w:val="single" w:sz="4" w:space="0" w:color="auto"/>
            </w:tcBorders>
            <w:shd w:val="clear" w:color="auto" w:fill="auto"/>
            <w:vAlign w:val="center"/>
            <w:hideMark/>
          </w:tcPr>
          <w:p w14:paraId="17DFD7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608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F5E4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2BA7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D489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63A447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Studencka</w:t>
            </w:r>
          </w:p>
        </w:tc>
        <w:tc>
          <w:tcPr>
            <w:tcW w:w="460" w:type="dxa"/>
            <w:tcBorders>
              <w:top w:val="nil"/>
              <w:left w:val="nil"/>
              <w:bottom w:val="single" w:sz="4" w:space="0" w:color="auto"/>
              <w:right w:val="single" w:sz="4" w:space="0" w:color="auto"/>
            </w:tcBorders>
            <w:shd w:val="clear" w:color="auto" w:fill="auto"/>
            <w:vAlign w:val="center"/>
            <w:hideMark/>
          </w:tcPr>
          <w:p w14:paraId="3044F1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C812F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D6C9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232</w:t>
            </w:r>
          </w:p>
        </w:tc>
        <w:tc>
          <w:tcPr>
            <w:tcW w:w="1320" w:type="dxa"/>
            <w:tcBorders>
              <w:top w:val="nil"/>
              <w:left w:val="nil"/>
              <w:bottom w:val="single" w:sz="4" w:space="0" w:color="auto"/>
              <w:right w:val="single" w:sz="4" w:space="0" w:color="auto"/>
            </w:tcBorders>
            <w:shd w:val="clear" w:color="auto" w:fill="auto"/>
            <w:vAlign w:val="center"/>
            <w:hideMark/>
          </w:tcPr>
          <w:p w14:paraId="76F85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A9D0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DBE82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AFCE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8C19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30-534</w:t>
            </w:r>
          </w:p>
        </w:tc>
        <w:tc>
          <w:tcPr>
            <w:tcW w:w="1460" w:type="dxa"/>
            <w:tcBorders>
              <w:top w:val="nil"/>
              <w:left w:val="nil"/>
              <w:bottom w:val="single" w:sz="4" w:space="0" w:color="auto"/>
              <w:right w:val="single" w:sz="4" w:space="0" w:color="auto"/>
            </w:tcBorders>
            <w:shd w:val="clear" w:color="auto" w:fill="auto"/>
            <w:vAlign w:val="center"/>
            <w:hideMark/>
          </w:tcPr>
          <w:p w14:paraId="70C0F6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Limanowskiego</w:t>
            </w:r>
          </w:p>
        </w:tc>
        <w:tc>
          <w:tcPr>
            <w:tcW w:w="460" w:type="dxa"/>
            <w:tcBorders>
              <w:top w:val="nil"/>
              <w:left w:val="nil"/>
              <w:bottom w:val="single" w:sz="4" w:space="0" w:color="auto"/>
              <w:right w:val="single" w:sz="4" w:space="0" w:color="auto"/>
            </w:tcBorders>
            <w:shd w:val="clear" w:color="auto" w:fill="auto"/>
            <w:vAlign w:val="center"/>
            <w:hideMark/>
          </w:tcPr>
          <w:p w14:paraId="35AB6C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60-62</w:t>
            </w:r>
          </w:p>
        </w:tc>
      </w:tr>
      <w:tr w:rsidR="00723837" w:rsidRPr="001E4723" w14:paraId="3C8D9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FEA8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233</w:t>
            </w:r>
          </w:p>
        </w:tc>
        <w:tc>
          <w:tcPr>
            <w:tcW w:w="1320" w:type="dxa"/>
            <w:tcBorders>
              <w:top w:val="nil"/>
              <w:left w:val="nil"/>
              <w:bottom w:val="single" w:sz="4" w:space="0" w:color="auto"/>
              <w:right w:val="single" w:sz="4" w:space="0" w:color="auto"/>
            </w:tcBorders>
            <w:shd w:val="clear" w:color="auto" w:fill="auto"/>
            <w:vAlign w:val="center"/>
            <w:hideMark/>
          </w:tcPr>
          <w:p w14:paraId="0E9059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BEDA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XLIV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EE0B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5B6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BE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31-069</w:t>
            </w:r>
          </w:p>
        </w:tc>
        <w:tc>
          <w:tcPr>
            <w:tcW w:w="1460" w:type="dxa"/>
            <w:tcBorders>
              <w:top w:val="nil"/>
              <w:left w:val="nil"/>
              <w:bottom w:val="single" w:sz="4" w:space="0" w:color="auto"/>
              <w:right w:val="single" w:sz="4" w:space="0" w:color="auto"/>
            </w:tcBorders>
            <w:shd w:val="clear" w:color="auto" w:fill="auto"/>
            <w:vAlign w:val="center"/>
            <w:hideMark/>
          </w:tcPr>
          <w:p w14:paraId="3443A9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Bernardyńska</w:t>
            </w:r>
          </w:p>
        </w:tc>
        <w:tc>
          <w:tcPr>
            <w:tcW w:w="460" w:type="dxa"/>
            <w:tcBorders>
              <w:top w:val="nil"/>
              <w:left w:val="nil"/>
              <w:bottom w:val="single" w:sz="4" w:space="0" w:color="auto"/>
              <w:right w:val="single" w:sz="4" w:space="0" w:color="auto"/>
            </w:tcBorders>
            <w:shd w:val="clear" w:color="auto" w:fill="auto"/>
            <w:vAlign w:val="center"/>
            <w:hideMark/>
          </w:tcPr>
          <w:p w14:paraId="22C6B8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818E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79DE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234</w:t>
            </w:r>
          </w:p>
        </w:tc>
        <w:tc>
          <w:tcPr>
            <w:tcW w:w="1320" w:type="dxa"/>
            <w:tcBorders>
              <w:top w:val="nil"/>
              <w:left w:val="nil"/>
              <w:bottom w:val="single" w:sz="4" w:space="0" w:color="auto"/>
              <w:right w:val="single" w:sz="4" w:space="0" w:color="auto"/>
            </w:tcBorders>
            <w:shd w:val="clear" w:color="auto" w:fill="auto"/>
            <w:vAlign w:val="center"/>
            <w:hideMark/>
          </w:tcPr>
          <w:p w14:paraId="2158E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2820" w:type="dxa"/>
            <w:tcBorders>
              <w:top w:val="nil"/>
              <w:left w:val="nil"/>
              <w:bottom w:val="single" w:sz="4" w:space="0" w:color="auto"/>
              <w:right w:val="single" w:sz="4" w:space="0" w:color="auto"/>
            </w:tcBorders>
            <w:shd w:val="clear" w:color="auto" w:fill="auto"/>
            <w:vAlign w:val="center"/>
            <w:hideMark/>
          </w:tcPr>
          <w:p w14:paraId="6B927E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960" w:type="dxa"/>
            <w:tcBorders>
              <w:top w:val="nil"/>
              <w:left w:val="nil"/>
              <w:bottom w:val="single" w:sz="4" w:space="0" w:color="auto"/>
              <w:right w:val="single" w:sz="4" w:space="0" w:color="auto"/>
            </w:tcBorders>
            <w:shd w:val="clear" w:color="auto" w:fill="auto"/>
            <w:noWrap/>
            <w:vAlign w:val="center"/>
            <w:hideMark/>
          </w:tcPr>
          <w:p w14:paraId="6E0DB9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6750002236</w:t>
            </w:r>
          </w:p>
        </w:tc>
        <w:tc>
          <w:tcPr>
            <w:tcW w:w="640" w:type="dxa"/>
            <w:tcBorders>
              <w:top w:val="nil"/>
              <w:left w:val="nil"/>
              <w:bottom w:val="single" w:sz="4" w:space="0" w:color="auto"/>
              <w:right w:val="single" w:sz="4" w:space="0" w:color="auto"/>
            </w:tcBorders>
            <w:shd w:val="clear" w:color="auto" w:fill="auto"/>
            <w:vAlign w:val="center"/>
            <w:hideMark/>
          </w:tcPr>
          <w:p w14:paraId="1FA340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F8A6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31-007</w:t>
            </w:r>
          </w:p>
        </w:tc>
        <w:tc>
          <w:tcPr>
            <w:tcW w:w="1460" w:type="dxa"/>
            <w:tcBorders>
              <w:top w:val="nil"/>
              <w:left w:val="nil"/>
              <w:bottom w:val="single" w:sz="4" w:space="0" w:color="auto"/>
              <w:right w:val="single" w:sz="4" w:space="0" w:color="auto"/>
            </w:tcBorders>
            <w:shd w:val="clear" w:color="auto" w:fill="auto"/>
            <w:vAlign w:val="center"/>
            <w:hideMark/>
          </w:tcPr>
          <w:p w14:paraId="62279D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Gołębia </w:t>
            </w:r>
          </w:p>
        </w:tc>
        <w:tc>
          <w:tcPr>
            <w:tcW w:w="460" w:type="dxa"/>
            <w:tcBorders>
              <w:top w:val="nil"/>
              <w:left w:val="nil"/>
              <w:bottom w:val="single" w:sz="4" w:space="0" w:color="auto"/>
              <w:right w:val="single" w:sz="4" w:space="0" w:color="auto"/>
            </w:tcBorders>
            <w:shd w:val="clear" w:color="auto" w:fill="auto"/>
            <w:vAlign w:val="center"/>
            <w:hideMark/>
          </w:tcPr>
          <w:p w14:paraId="24D2DA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1CD35B5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456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235</w:t>
            </w:r>
          </w:p>
        </w:tc>
        <w:tc>
          <w:tcPr>
            <w:tcW w:w="1320" w:type="dxa"/>
            <w:tcBorders>
              <w:top w:val="nil"/>
              <w:left w:val="nil"/>
              <w:bottom w:val="single" w:sz="4" w:space="0" w:color="auto"/>
              <w:right w:val="single" w:sz="4" w:space="0" w:color="auto"/>
            </w:tcBorders>
            <w:shd w:val="clear" w:color="auto" w:fill="auto"/>
            <w:vAlign w:val="center"/>
            <w:hideMark/>
          </w:tcPr>
          <w:p w14:paraId="253A0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228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nr 1 </w:t>
            </w:r>
          </w:p>
        </w:tc>
        <w:tc>
          <w:tcPr>
            <w:tcW w:w="960" w:type="dxa"/>
            <w:tcBorders>
              <w:top w:val="nil"/>
              <w:left w:val="nil"/>
              <w:bottom w:val="single" w:sz="4" w:space="0" w:color="auto"/>
              <w:right w:val="single" w:sz="4" w:space="0" w:color="auto"/>
            </w:tcBorders>
            <w:shd w:val="clear" w:color="auto" w:fill="auto"/>
            <w:noWrap/>
            <w:vAlign w:val="center"/>
            <w:hideMark/>
          </w:tcPr>
          <w:p w14:paraId="39ABA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E55C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166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0FCD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4EF15E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42a</w:t>
            </w:r>
          </w:p>
        </w:tc>
      </w:tr>
      <w:tr w:rsidR="00723837" w:rsidRPr="001E4723" w14:paraId="76C6175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636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236</w:t>
            </w:r>
          </w:p>
        </w:tc>
        <w:tc>
          <w:tcPr>
            <w:tcW w:w="1320" w:type="dxa"/>
            <w:tcBorders>
              <w:top w:val="nil"/>
              <w:left w:val="nil"/>
              <w:bottom w:val="single" w:sz="4" w:space="0" w:color="auto"/>
              <w:right w:val="single" w:sz="4" w:space="0" w:color="auto"/>
            </w:tcBorders>
            <w:shd w:val="clear" w:color="auto" w:fill="auto"/>
            <w:vAlign w:val="center"/>
            <w:hideMark/>
          </w:tcPr>
          <w:p w14:paraId="474B23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A08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i Ustawicznego </w:t>
            </w:r>
          </w:p>
        </w:tc>
        <w:tc>
          <w:tcPr>
            <w:tcW w:w="960" w:type="dxa"/>
            <w:tcBorders>
              <w:top w:val="nil"/>
              <w:left w:val="nil"/>
              <w:bottom w:val="single" w:sz="4" w:space="0" w:color="auto"/>
              <w:right w:val="single" w:sz="4" w:space="0" w:color="auto"/>
            </w:tcBorders>
            <w:shd w:val="clear" w:color="auto" w:fill="auto"/>
            <w:noWrap/>
            <w:vAlign w:val="center"/>
            <w:hideMark/>
          </w:tcPr>
          <w:p w14:paraId="30937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4F61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0BB6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0071CB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288AFAD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7EA61D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7A7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237</w:t>
            </w:r>
          </w:p>
        </w:tc>
        <w:tc>
          <w:tcPr>
            <w:tcW w:w="1320" w:type="dxa"/>
            <w:tcBorders>
              <w:top w:val="nil"/>
              <w:left w:val="nil"/>
              <w:bottom w:val="single" w:sz="4" w:space="0" w:color="auto"/>
              <w:right w:val="single" w:sz="4" w:space="0" w:color="auto"/>
            </w:tcBorders>
            <w:shd w:val="clear" w:color="auto" w:fill="auto"/>
            <w:vAlign w:val="center"/>
            <w:hideMark/>
          </w:tcPr>
          <w:p w14:paraId="7E752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4E9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Chemicznych</w:t>
            </w:r>
          </w:p>
        </w:tc>
        <w:tc>
          <w:tcPr>
            <w:tcW w:w="960" w:type="dxa"/>
            <w:tcBorders>
              <w:top w:val="nil"/>
              <w:left w:val="nil"/>
              <w:bottom w:val="single" w:sz="4" w:space="0" w:color="auto"/>
              <w:right w:val="single" w:sz="4" w:space="0" w:color="auto"/>
            </w:tcBorders>
            <w:shd w:val="clear" w:color="auto" w:fill="auto"/>
            <w:noWrap/>
            <w:vAlign w:val="center"/>
            <w:hideMark/>
          </w:tcPr>
          <w:p w14:paraId="12403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608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E112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6E885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7EE3A7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44</w:t>
            </w:r>
          </w:p>
        </w:tc>
      </w:tr>
      <w:tr w:rsidR="00723837" w:rsidRPr="001E4723" w14:paraId="3271AD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C79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238</w:t>
            </w:r>
          </w:p>
        </w:tc>
        <w:tc>
          <w:tcPr>
            <w:tcW w:w="1320" w:type="dxa"/>
            <w:tcBorders>
              <w:top w:val="nil"/>
              <w:left w:val="nil"/>
              <w:bottom w:val="single" w:sz="4" w:space="0" w:color="auto"/>
              <w:right w:val="single" w:sz="4" w:space="0" w:color="auto"/>
            </w:tcBorders>
            <w:shd w:val="clear" w:color="auto" w:fill="auto"/>
            <w:vAlign w:val="center"/>
            <w:hideMark/>
          </w:tcPr>
          <w:p w14:paraId="15C17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32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05696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8BF0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8E2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31-113</w:t>
            </w:r>
          </w:p>
        </w:tc>
        <w:tc>
          <w:tcPr>
            <w:tcW w:w="1460" w:type="dxa"/>
            <w:tcBorders>
              <w:top w:val="nil"/>
              <w:left w:val="nil"/>
              <w:bottom w:val="single" w:sz="4" w:space="0" w:color="auto"/>
              <w:right w:val="single" w:sz="4" w:space="0" w:color="auto"/>
            </w:tcBorders>
            <w:shd w:val="clear" w:color="auto" w:fill="auto"/>
            <w:vAlign w:val="center"/>
            <w:hideMark/>
          </w:tcPr>
          <w:p w14:paraId="7FA0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Kapucyńska</w:t>
            </w:r>
          </w:p>
        </w:tc>
        <w:tc>
          <w:tcPr>
            <w:tcW w:w="460" w:type="dxa"/>
            <w:tcBorders>
              <w:top w:val="nil"/>
              <w:left w:val="nil"/>
              <w:bottom w:val="single" w:sz="4" w:space="0" w:color="auto"/>
              <w:right w:val="single" w:sz="4" w:space="0" w:color="auto"/>
            </w:tcBorders>
            <w:shd w:val="clear" w:color="auto" w:fill="auto"/>
            <w:vAlign w:val="center"/>
            <w:hideMark/>
          </w:tcPr>
          <w:p w14:paraId="57C4C2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85B02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06CF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239</w:t>
            </w:r>
          </w:p>
        </w:tc>
        <w:tc>
          <w:tcPr>
            <w:tcW w:w="1320" w:type="dxa"/>
            <w:tcBorders>
              <w:top w:val="nil"/>
              <w:left w:val="nil"/>
              <w:bottom w:val="single" w:sz="4" w:space="0" w:color="auto"/>
              <w:right w:val="single" w:sz="4" w:space="0" w:color="auto"/>
            </w:tcBorders>
            <w:shd w:val="clear" w:color="auto" w:fill="auto"/>
            <w:vAlign w:val="center"/>
            <w:hideMark/>
          </w:tcPr>
          <w:p w14:paraId="76492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C777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75366E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3FA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6F57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1F7DF3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Spółdzielcze</w:t>
            </w:r>
          </w:p>
        </w:tc>
        <w:tc>
          <w:tcPr>
            <w:tcW w:w="460" w:type="dxa"/>
            <w:tcBorders>
              <w:top w:val="nil"/>
              <w:left w:val="nil"/>
              <w:bottom w:val="single" w:sz="4" w:space="0" w:color="auto"/>
              <w:right w:val="single" w:sz="4" w:space="0" w:color="auto"/>
            </w:tcBorders>
            <w:shd w:val="clear" w:color="auto" w:fill="auto"/>
            <w:vAlign w:val="center"/>
            <w:hideMark/>
          </w:tcPr>
          <w:p w14:paraId="3DF4ED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97427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67F2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240</w:t>
            </w:r>
          </w:p>
        </w:tc>
        <w:tc>
          <w:tcPr>
            <w:tcW w:w="1320" w:type="dxa"/>
            <w:tcBorders>
              <w:top w:val="nil"/>
              <w:left w:val="nil"/>
              <w:bottom w:val="single" w:sz="4" w:space="0" w:color="auto"/>
              <w:right w:val="single" w:sz="4" w:space="0" w:color="auto"/>
            </w:tcBorders>
            <w:shd w:val="clear" w:color="auto" w:fill="auto"/>
            <w:vAlign w:val="center"/>
            <w:hideMark/>
          </w:tcPr>
          <w:p w14:paraId="664C82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36A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1</w:t>
            </w:r>
          </w:p>
        </w:tc>
        <w:tc>
          <w:tcPr>
            <w:tcW w:w="960" w:type="dxa"/>
            <w:tcBorders>
              <w:top w:val="nil"/>
              <w:left w:val="nil"/>
              <w:bottom w:val="single" w:sz="4" w:space="0" w:color="auto"/>
              <w:right w:val="single" w:sz="4" w:space="0" w:color="auto"/>
            </w:tcBorders>
            <w:shd w:val="clear" w:color="auto" w:fill="auto"/>
            <w:noWrap/>
            <w:vAlign w:val="center"/>
            <w:hideMark/>
          </w:tcPr>
          <w:p w14:paraId="6AE30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1D9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5E7C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30-644</w:t>
            </w:r>
          </w:p>
        </w:tc>
        <w:tc>
          <w:tcPr>
            <w:tcW w:w="1460" w:type="dxa"/>
            <w:tcBorders>
              <w:top w:val="nil"/>
              <w:left w:val="nil"/>
              <w:bottom w:val="single" w:sz="4" w:space="0" w:color="auto"/>
              <w:right w:val="single" w:sz="4" w:space="0" w:color="auto"/>
            </w:tcBorders>
            <w:shd w:val="clear" w:color="auto" w:fill="auto"/>
            <w:vAlign w:val="center"/>
            <w:hideMark/>
          </w:tcPr>
          <w:p w14:paraId="3DD5E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Kamieńskiego </w:t>
            </w:r>
          </w:p>
        </w:tc>
        <w:tc>
          <w:tcPr>
            <w:tcW w:w="460" w:type="dxa"/>
            <w:tcBorders>
              <w:top w:val="nil"/>
              <w:left w:val="nil"/>
              <w:bottom w:val="single" w:sz="4" w:space="0" w:color="auto"/>
              <w:right w:val="single" w:sz="4" w:space="0" w:color="auto"/>
            </w:tcBorders>
            <w:shd w:val="clear" w:color="auto" w:fill="auto"/>
            <w:vAlign w:val="center"/>
            <w:hideMark/>
          </w:tcPr>
          <w:p w14:paraId="5287A93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49</w:t>
            </w:r>
          </w:p>
        </w:tc>
      </w:tr>
      <w:tr w:rsidR="00723837" w:rsidRPr="001E4723" w14:paraId="58B381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198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241</w:t>
            </w:r>
          </w:p>
        </w:tc>
        <w:tc>
          <w:tcPr>
            <w:tcW w:w="1320" w:type="dxa"/>
            <w:tcBorders>
              <w:top w:val="nil"/>
              <w:left w:val="nil"/>
              <w:bottom w:val="single" w:sz="4" w:space="0" w:color="auto"/>
              <w:right w:val="single" w:sz="4" w:space="0" w:color="auto"/>
            </w:tcBorders>
            <w:shd w:val="clear" w:color="auto" w:fill="auto"/>
            <w:vAlign w:val="center"/>
            <w:hideMark/>
          </w:tcPr>
          <w:p w14:paraId="47A27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DCE19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2</w:t>
            </w:r>
          </w:p>
        </w:tc>
        <w:tc>
          <w:tcPr>
            <w:tcW w:w="960" w:type="dxa"/>
            <w:tcBorders>
              <w:top w:val="nil"/>
              <w:left w:val="nil"/>
              <w:bottom w:val="single" w:sz="4" w:space="0" w:color="auto"/>
              <w:right w:val="single" w:sz="4" w:space="0" w:color="auto"/>
            </w:tcBorders>
            <w:shd w:val="clear" w:color="auto" w:fill="auto"/>
            <w:noWrap/>
            <w:vAlign w:val="center"/>
            <w:hideMark/>
          </w:tcPr>
          <w:p w14:paraId="26B14F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3DD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FF8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15B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64D2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9F2447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7C1E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242</w:t>
            </w:r>
          </w:p>
        </w:tc>
        <w:tc>
          <w:tcPr>
            <w:tcW w:w="1320" w:type="dxa"/>
            <w:tcBorders>
              <w:top w:val="nil"/>
              <w:left w:val="nil"/>
              <w:bottom w:val="single" w:sz="4" w:space="0" w:color="auto"/>
              <w:right w:val="single" w:sz="4" w:space="0" w:color="auto"/>
            </w:tcBorders>
            <w:shd w:val="clear" w:color="auto" w:fill="auto"/>
            <w:vAlign w:val="center"/>
            <w:hideMark/>
          </w:tcPr>
          <w:p w14:paraId="29A58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6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Energetycznych</w:t>
            </w:r>
          </w:p>
        </w:tc>
        <w:tc>
          <w:tcPr>
            <w:tcW w:w="960" w:type="dxa"/>
            <w:tcBorders>
              <w:top w:val="nil"/>
              <w:left w:val="nil"/>
              <w:bottom w:val="single" w:sz="4" w:space="0" w:color="auto"/>
              <w:right w:val="single" w:sz="4" w:space="0" w:color="auto"/>
            </w:tcBorders>
            <w:shd w:val="clear" w:color="auto" w:fill="auto"/>
            <w:noWrap/>
            <w:vAlign w:val="center"/>
            <w:hideMark/>
          </w:tcPr>
          <w:p w14:paraId="6956F8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872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E65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31-114</w:t>
            </w:r>
          </w:p>
        </w:tc>
        <w:tc>
          <w:tcPr>
            <w:tcW w:w="1460" w:type="dxa"/>
            <w:tcBorders>
              <w:top w:val="nil"/>
              <w:left w:val="nil"/>
              <w:bottom w:val="single" w:sz="4" w:space="0" w:color="auto"/>
              <w:right w:val="single" w:sz="4" w:space="0" w:color="auto"/>
            </w:tcBorders>
            <w:shd w:val="clear" w:color="auto" w:fill="auto"/>
            <w:vAlign w:val="center"/>
            <w:hideMark/>
          </w:tcPr>
          <w:p w14:paraId="14C62A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Loretańska </w:t>
            </w:r>
          </w:p>
        </w:tc>
        <w:tc>
          <w:tcPr>
            <w:tcW w:w="460" w:type="dxa"/>
            <w:tcBorders>
              <w:top w:val="nil"/>
              <w:left w:val="nil"/>
              <w:bottom w:val="single" w:sz="4" w:space="0" w:color="auto"/>
              <w:right w:val="single" w:sz="4" w:space="0" w:color="auto"/>
            </w:tcBorders>
            <w:shd w:val="clear" w:color="auto" w:fill="auto"/>
            <w:vAlign w:val="center"/>
            <w:hideMark/>
          </w:tcPr>
          <w:p w14:paraId="115F23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1E6973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387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243</w:t>
            </w:r>
          </w:p>
        </w:tc>
        <w:tc>
          <w:tcPr>
            <w:tcW w:w="1320" w:type="dxa"/>
            <w:tcBorders>
              <w:top w:val="nil"/>
              <w:left w:val="nil"/>
              <w:bottom w:val="single" w:sz="4" w:space="0" w:color="auto"/>
              <w:right w:val="single" w:sz="4" w:space="0" w:color="auto"/>
            </w:tcBorders>
            <w:shd w:val="clear" w:color="auto" w:fill="auto"/>
            <w:vAlign w:val="center"/>
            <w:hideMark/>
          </w:tcPr>
          <w:p w14:paraId="47CE6B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11C4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25B95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3B4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8DF5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31-828</w:t>
            </w:r>
          </w:p>
        </w:tc>
        <w:tc>
          <w:tcPr>
            <w:tcW w:w="1460" w:type="dxa"/>
            <w:tcBorders>
              <w:top w:val="nil"/>
              <w:left w:val="nil"/>
              <w:bottom w:val="single" w:sz="4" w:space="0" w:color="auto"/>
              <w:right w:val="single" w:sz="4" w:space="0" w:color="auto"/>
            </w:tcBorders>
            <w:shd w:val="clear" w:color="auto" w:fill="auto"/>
            <w:vAlign w:val="center"/>
            <w:hideMark/>
          </w:tcPr>
          <w:p w14:paraId="2C143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Złotej Jesieni</w:t>
            </w:r>
          </w:p>
        </w:tc>
        <w:tc>
          <w:tcPr>
            <w:tcW w:w="460" w:type="dxa"/>
            <w:tcBorders>
              <w:top w:val="nil"/>
              <w:left w:val="nil"/>
              <w:bottom w:val="single" w:sz="4" w:space="0" w:color="auto"/>
              <w:right w:val="single" w:sz="4" w:space="0" w:color="auto"/>
            </w:tcBorders>
            <w:shd w:val="clear" w:color="auto" w:fill="auto"/>
            <w:vAlign w:val="center"/>
            <w:hideMark/>
          </w:tcPr>
          <w:p w14:paraId="1E758B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EDE0E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781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244</w:t>
            </w:r>
          </w:p>
        </w:tc>
        <w:tc>
          <w:tcPr>
            <w:tcW w:w="1320" w:type="dxa"/>
            <w:tcBorders>
              <w:top w:val="nil"/>
              <w:left w:val="nil"/>
              <w:bottom w:val="single" w:sz="4" w:space="0" w:color="auto"/>
              <w:right w:val="single" w:sz="4" w:space="0" w:color="auto"/>
            </w:tcBorders>
            <w:shd w:val="clear" w:color="auto" w:fill="auto"/>
            <w:vAlign w:val="center"/>
            <w:hideMark/>
          </w:tcPr>
          <w:p w14:paraId="71508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4538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0C9E7D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3FC0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C233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6C445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15FEE6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6DD37C9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A4A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245</w:t>
            </w:r>
          </w:p>
        </w:tc>
        <w:tc>
          <w:tcPr>
            <w:tcW w:w="1320" w:type="dxa"/>
            <w:tcBorders>
              <w:top w:val="nil"/>
              <w:left w:val="nil"/>
              <w:bottom w:val="single" w:sz="4" w:space="0" w:color="auto"/>
              <w:right w:val="single" w:sz="4" w:space="0" w:color="auto"/>
            </w:tcBorders>
            <w:shd w:val="clear" w:color="auto" w:fill="auto"/>
            <w:vAlign w:val="center"/>
            <w:hideMark/>
          </w:tcPr>
          <w:p w14:paraId="6C597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380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Geodezyjno-Drogowych i Gospodarki Wodnej</w:t>
            </w:r>
          </w:p>
        </w:tc>
        <w:tc>
          <w:tcPr>
            <w:tcW w:w="960" w:type="dxa"/>
            <w:tcBorders>
              <w:top w:val="nil"/>
              <w:left w:val="nil"/>
              <w:bottom w:val="single" w:sz="4" w:space="0" w:color="auto"/>
              <w:right w:val="single" w:sz="4" w:space="0" w:color="auto"/>
            </w:tcBorders>
            <w:shd w:val="clear" w:color="auto" w:fill="auto"/>
            <w:noWrap/>
            <w:vAlign w:val="center"/>
            <w:hideMark/>
          </w:tcPr>
          <w:p w14:paraId="639CCA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FE77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37B1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2CB31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Lea </w:t>
            </w:r>
          </w:p>
        </w:tc>
        <w:tc>
          <w:tcPr>
            <w:tcW w:w="460" w:type="dxa"/>
            <w:tcBorders>
              <w:top w:val="nil"/>
              <w:left w:val="nil"/>
              <w:bottom w:val="single" w:sz="4" w:space="0" w:color="auto"/>
              <w:right w:val="single" w:sz="4" w:space="0" w:color="auto"/>
            </w:tcBorders>
            <w:shd w:val="clear" w:color="auto" w:fill="auto"/>
            <w:vAlign w:val="center"/>
            <w:hideMark/>
          </w:tcPr>
          <w:p w14:paraId="6E166F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235</w:t>
            </w:r>
          </w:p>
        </w:tc>
      </w:tr>
      <w:tr w:rsidR="00723837" w:rsidRPr="001E4723" w14:paraId="458E63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5F05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246</w:t>
            </w:r>
          </w:p>
        </w:tc>
        <w:tc>
          <w:tcPr>
            <w:tcW w:w="1320" w:type="dxa"/>
            <w:tcBorders>
              <w:top w:val="nil"/>
              <w:left w:val="nil"/>
              <w:bottom w:val="single" w:sz="4" w:space="0" w:color="auto"/>
              <w:right w:val="single" w:sz="4" w:space="0" w:color="auto"/>
            </w:tcBorders>
            <w:shd w:val="clear" w:color="auto" w:fill="auto"/>
            <w:vAlign w:val="center"/>
            <w:hideMark/>
          </w:tcPr>
          <w:p w14:paraId="096F0A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002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Inżynierii Środowiska i Melioracji</w:t>
            </w:r>
          </w:p>
        </w:tc>
        <w:tc>
          <w:tcPr>
            <w:tcW w:w="960" w:type="dxa"/>
            <w:tcBorders>
              <w:top w:val="nil"/>
              <w:left w:val="nil"/>
              <w:bottom w:val="single" w:sz="4" w:space="0" w:color="auto"/>
              <w:right w:val="single" w:sz="4" w:space="0" w:color="auto"/>
            </w:tcBorders>
            <w:shd w:val="clear" w:color="auto" w:fill="auto"/>
            <w:noWrap/>
            <w:vAlign w:val="center"/>
            <w:hideMark/>
          </w:tcPr>
          <w:p w14:paraId="14877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683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41B0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70D08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A1A146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8A18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279D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247</w:t>
            </w:r>
          </w:p>
        </w:tc>
        <w:tc>
          <w:tcPr>
            <w:tcW w:w="1320" w:type="dxa"/>
            <w:tcBorders>
              <w:top w:val="nil"/>
              <w:left w:val="nil"/>
              <w:bottom w:val="single" w:sz="4" w:space="0" w:color="auto"/>
              <w:right w:val="single" w:sz="4" w:space="0" w:color="auto"/>
            </w:tcBorders>
            <w:shd w:val="clear" w:color="auto" w:fill="auto"/>
            <w:vAlign w:val="center"/>
            <w:hideMark/>
          </w:tcPr>
          <w:p w14:paraId="183A49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F2C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Łączności</w:t>
            </w:r>
          </w:p>
        </w:tc>
        <w:tc>
          <w:tcPr>
            <w:tcW w:w="960" w:type="dxa"/>
            <w:tcBorders>
              <w:top w:val="nil"/>
              <w:left w:val="nil"/>
              <w:bottom w:val="single" w:sz="4" w:space="0" w:color="auto"/>
              <w:right w:val="single" w:sz="4" w:space="0" w:color="auto"/>
            </w:tcBorders>
            <w:shd w:val="clear" w:color="auto" w:fill="auto"/>
            <w:noWrap/>
            <w:vAlign w:val="center"/>
            <w:hideMark/>
          </w:tcPr>
          <w:p w14:paraId="347A7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1A4F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67E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30-337</w:t>
            </w:r>
          </w:p>
        </w:tc>
        <w:tc>
          <w:tcPr>
            <w:tcW w:w="1460" w:type="dxa"/>
            <w:tcBorders>
              <w:top w:val="nil"/>
              <w:left w:val="nil"/>
              <w:bottom w:val="single" w:sz="4" w:space="0" w:color="auto"/>
              <w:right w:val="single" w:sz="4" w:space="0" w:color="auto"/>
            </w:tcBorders>
            <w:shd w:val="clear" w:color="auto" w:fill="auto"/>
            <w:vAlign w:val="center"/>
            <w:hideMark/>
          </w:tcPr>
          <w:p w14:paraId="6A5A7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Monte Cassino </w:t>
            </w:r>
          </w:p>
        </w:tc>
        <w:tc>
          <w:tcPr>
            <w:tcW w:w="460" w:type="dxa"/>
            <w:tcBorders>
              <w:top w:val="nil"/>
              <w:left w:val="nil"/>
              <w:bottom w:val="single" w:sz="4" w:space="0" w:color="auto"/>
              <w:right w:val="single" w:sz="4" w:space="0" w:color="auto"/>
            </w:tcBorders>
            <w:shd w:val="clear" w:color="auto" w:fill="auto"/>
            <w:vAlign w:val="center"/>
            <w:hideMark/>
          </w:tcPr>
          <w:p w14:paraId="2B618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9AFA68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193E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248</w:t>
            </w:r>
          </w:p>
        </w:tc>
        <w:tc>
          <w:tcPr>
            <w:tcW w:w="1320" w:type="dxa"/>
            <w:tcBorders>
              <w:top w:val="nil"/>
              <w:left w:val="nil"/>
              <w:bottom w:val="single" w:sz="4" w:space="0" w:color="auto"/>
              <w:right w:val="single" w:sz="4" w:space="0" w:color="auto"/>
            </w:tcBorders>
            <w:shd w:val="clear" w:color="auto" w:fill="auto"/>
            <w:vAlign w:val="center"/>
            <w:hideMark/>
          </w:tcPr>
          <w:p w14:paraId="2E8CE1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B1D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59C74A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869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DC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31-120</w:t>
            </w:r>
          </w:p>
        </w:tc>
        <w:tc>
          <w:tcPr>
            <w:tcW w:w="1460" w:type="dxa"/>
            <w:tcBorders>
              <w:top w:val="nil"/>
              <w:left w:val="nil"/>
              <w:bottom w:val="single" w:sz="4" w:space="0" w:color="auto"/>
              <w:right w:val="single" w:sz="4" w:space="0" w:color="auto"/>
            </w:tcBorders>
            <w:shd w:val="clear" w:color="auto" w:fill="auto"/>
            <w:vAlign w:val="center"/>
            <w:hideMark/>
          </w:tcPr>
          <w:p w14:paraId="3A018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Mickiewicza</w:t>
            </w:r>
          </w:p>
        </w:tc>
        <w:tc>
          <w:tcPr>
            <w:tcW w:w="460" w:type="dxa"/>
            <w:tcBorders>
              <w:top w:val="nil"/>
              <w:left w:val="nil"/>
              <w:bottom w:val="single" w:sz="4" w:space="0" w:color="auto"/>
              <w:right w:val="single" w:sz="4" w:space="0" w:color="auto"/>
            </w:tcBorders>
            <w:shd w:val="clear" w:color="auto" w:fill="auto"/>
            <w:vAlign w:val="center"/>
            <w:hideMark/>
          </w:tcPr>
          <w:p w14:paraId="68D976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946252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5A1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249</w:t>
            </w:r>
          </w:p>
        </w:tc>
        <w:tc>
          <w:tcPr>
            <w:tcW w:w="1320" w:type="dxa"/>
            <w:tcBorders>
              <w:top w:val="nil"/>
              <w:left w:val="nil"/>
              <w:bottom w:val="single" w:sz="4" w:space="0" w:color="auto"/>
              <w:right w:val="single" w:sz="4" w:space="0" w:color="auto"/>
            </w:tcBorders>
            <w:shd w:val="clear" w:color="auto" w:fill="auto"/>
            <w:vAlign w:val="center"/>
            <w:hideMark/>
          </w:tcPr>
          <w:p w14:paraId="21524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21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5C2D1A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6F87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9FE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30-363</w:t>
            </w:r>
          </w:p>
        </w:tc>
        <w:tc>
          <w:tcPr>
            <w:tcW w:w="1460" w:type="dxa"/>
            <w:tcBorders>
              <w:top w:val="nil"/>
              <w:left w:val="nil"/>
              <w:bottom w:val="single" w:sz="4" w:space="0" w:color="auto"/>
              <w:right w:val="single" w:sz="4" w:space="0" w:color="auto"/>
            </w:tcBorders>
            <w:shd w:val="clear" w:color="auto" w:fill="auto"/>
            <w:vAlign w:val="center"/>
            <w:hideMark/>
          </w:tcPr>
          <w:p w14:paraId="386510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Skrzyneckiego </w:t>
            </w:r>
          </w:p>
        </w:tc>
        <w:tc>
          <w:tcPr>
            <w:tcW w:w="460" w:type="dxa"/>
            <w:tcBorders>
              <w:top w:val="nil"/>
              <w:left w:val="nil"/>
              <w:bottom w:val="single" w:sz="4" w:space="0" w:color="auto"/>
              <w:right w:val="single" w:sz="4" w:space="0" w:color="auto"/>
            </w:tcBorders>
            <w:shd w:val="clear" w:color="auto" w:fill="auto"/>
            <w:vAlign w:val="center"/>
            <w:hideMark/>
          </w:tcPr>
          <w:p w14:paraId="18239C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A5CC21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0C12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250</w:t>
            </w:r>
          </w:p>
        </w:tc>
        <w:tc>
          <w:tcPr>
            <w:tcW w:w="1320" w:type="dxa"/>
            <w:tcBorders>
              <w:top w:val="nil"/>
              <w:left w:val="nil"/>
              <w:bottom w:val="single" w:sz="4" w:space="0" w:color="auto"/>
              <w:right w:val="single" w:sz="4" w:space="0" w:color="auto"/>
            </w:tcBorders>
            <w:shd w:val="clear" w:color="auto" w:fill="auto"/>
            <w:vAlign w:val="center"/>
            <w:hideMark/>
          </w:tcPr>
          <w:p w14:paraId="013251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75E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3</w:t>
            </w:r>
          </w:p>
        </w:tc>
        <w:tc>
          <w:tcPr>
            <w:tcW w:w="960" w:type="dxa"/>
            <w:tcBorders>
              <w:top w:val="nil"/>
              <w:left w:val="nil"/>
              <w:bottom w:val="single" w:sz="4" w:space="0" w:color="auto"/>
              <w:right w:val="single" w:sz="4" w:space="0" w:color="auto"/>
            </w:tcBorders>
            <w:shd w:val="clear" w:color="auto" w:fill="auto"/>
            <w:noWrap/>
            <w:vAlign w:val="center"/>
            <w:hideMark/>
          </w:tcPr>
          <w:p w14:paraId="0120F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6CB2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023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492B4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1B90BA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3F20395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8DD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251</w:t>
            </w:r>
          </w:p>
        </w:tc>
        <w:tc>
          <w:tcPr>
            <w:tcW w:w="1320" w:type="dxa"/>
            <w:tcBorders>
              <w:top w:val="nil"/>
              <w:left w:val="nil"/>
              <w:bottom w:val="single" w:sz="4" w:space="0" w:color="auto"/>
              <w:right w:val="single" w:sz="4" w:space="0" w:color="auto"/>
            </w:tcBorders>
            <w:shd w:val="clear" w:color="auto" w:fill="auto"/>
            <w:vAlign w:val="center"/>
            <w:hideMark/>
          </w:tcPr>
          <w:p w14:paraId="23BB37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5D7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4</w:t>
            </w:r>
          </w:p>
        </w:tc>
        <w:tc>
          <w:tcPr>
            <w:tcW w:w="960" w:type="dxa"/>
            <w:tcBorders>
              <w:top w:val="nil"/>
              <w:left w:val="nil"/>
              <w:bottom w:val="single" w:sz="4" w:space="0" w:color="auto"/>
              <w:right w:val="single" w:sz="4" w:space="0" w:color="auto"/>
            </w:tcBorders>
            <w:shd w:val="clear" w:color="auto" w:fill="auto"/>
            <w:noWrap/>
            <w:vAlign w:val="center"/>
            <w:hideMark/>
          </w:tcPr>
          <w:p w14:paraId="7BC197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CDCEE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AFB9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31-054</w:t>
            </w:r>
          </w:p>
        </w:tc>
        <w:tc>
          <w:tcPr>
            <w:tcW w:w="1460" w:type="dxa"/>
            <w:tcBorders>
              <w:top w:val="nil"/>
              <w:left w:val="nil"/>
              <w:bottom w:val="single" w:sz="4" w:space="0" w:color="auto"/>
              <w:right w:val="single" w:sz="4" w:space="0" w:color="auto"/>
            </w:tcBorders>
            <w:shd w:val="clear" w:color="auto" w:fill="auto"/>
            <w:vAlign w:val="center"/>
            <w:hideMark/>
          </w:tcPr>
          <w:p w14:paraId="3A629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Podbrzezie</w:t>
            </w:r>
          </w:p>
        </w:tc>
        <w:tc>
          <w:tcPr>
            <w:tcW w:w="460" w:type="dxa"/>
            <w:tcBorders>
              <w:top w:val="nil"/>
              <w:left w:val="nil"/>
              <w:bottom w:val="single" w:sz="4" w:space="0" w:color="auto"/>
              <w:right w:val="single" w:sz="4" w:space="0" w:color="auto"/>
            </w:tcBorders>
            <w:shd w:val="clear" w:color="auto" w:fill="auto"/>
            <w:vAlign w:val="center"/>
            <w:hideMark/>
          </w:tcPr>
          <w:p w14:paraId="72519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200FB3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438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252</w:t>
            </w:r>
          </w:p>
        </w:tc>
        <w:tc>
          <w:tcPr>
            <w:tcW w:w="1320" w:type="dxa"/>
            <w:tcBorders>
              <w:top w:val="nil"/>
              <w:left w:val="nil"/>
              <w:bottom w:val="single" w:sz="4" w:space="0" w:color="auto"/>
              <w:right w:val="single" w:sz="4" w:space="0" w:color="auto"/>
            </w:tcBorders>
            <w:shd w:val="clear" w:color="auto" w:fill="auto"/>
            <w:vAlign w:val="center"/>
            <w:hideMark/>
          </w:tcPr>
          <w:p w14:paraId="03C575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326D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nr 1</w:t>
            </w:r>
          </w:p>
        </w:tc>
        <w:tc>
          <w:tcPr>
            <w:tcW w:w="960" w:type="dxa"/>
            <w:tcBorders>
              <w:top w:val="nil"/>
              <w:left w:val="nil"/>
              <w:bottom w:val="single" w:sz="4" w:space="0" w:color="auto"/>
              <w:right w:val="single" w:sz="4" w:space="0" w:color="auto"/>
            </w:tcBorders>
            <w:shd w:val="clear" w:color="auto" w:fill="auto"/>
            <w:noWrap/>
            <w:vAlign w:val="center"/>
            <w:hideMark/>
          </w:tcPr>
          <w:p w14:paraId="2EB02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77B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DE86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8E35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4F7D0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787CAD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B243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253</w:t>
            </w:r>
          </w:p>
        </w:tc>
        <w:tc>
          <w:tcPr>
            <w:tcW w:w="1320" w:type="dxa"/>
            <w:tcBorders>
              <w:top w:val="nil"/>
              <w:left w:val="nil"/>
              <w:bottom w:val="single" w:sz="4" w:space="0" w:color="auto"/>
              <w:right w:val="single" w:sz="4" w:space="0" w:color="auto"/>
            </w:tcBorders>
            <w:shd w:val="clear" w:color="auto" w:fill="auto"/>
            <w:vAlign w:val="center"/>
            <w:hideMark/>
          </w:tcPr>
          <w:p w14:paraId="73DD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7E3C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Odzieżowych nr 1</w:t>
            </w:r>
          </w:p>
        </w:tc>
        <w:tc>
          <w:tcPr>
            <w:tcW w:w="960" w:type="dxa"/>
            <w:tcBorders>
              <w:top w:val="nil"/>
              <w:left w:val="nil"/>
              <w:bottom w:val="single" w:sz="4" w:space="0" w:color="auto"/>
              <w:right w:val="single" w:sz="4" w:space="0" w:color="auto"/>
            </w:tcBorders>
            <w:shd w:val="clear" w:color="auto" w:fill="auto"/>
            <w:noWrap/>
            <w:vAlign w:val="center"/>
            <w:hideMark/>
          </w:tcPr>
          <w:p w14:paraId="02D9D5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DC2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C50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30-614</w:t>
            </w:r>
          </w:p>
        </w:tc>
        <w:tc>
          <w:tcPr>
            <w:tcW w:w="1460" w:type="dxa"/>
            <w:tcBorders>
              <w:top w:val="nil"/>
              <w:left w:val="nil"/>
              <w:bottom w:val="single" w:sz="4" w:space="0" w:color="auto"/>
              <w:right w:val="single" w:sz="4" w:space="0" w:color="auto"/>
            </w:tcBorders>
            <w:shd w:val="clear" w:color="auto" w:fill="auto"/>
            <w:vAlign w:val="center"/>
            <w:hideMark/>
          </w:tcPr>
          <w:p w14:paraId="7D8DE3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Cechowa</w:t>
            </w:r>
          </w:p>
        </w:tc>
        <w:tc>
          <w:tcPr>
            <w:tcW w:w="460" w:type="dxa"/>
            <w:tcBorders>
              <w:top w:val="nil"/>
              <w:left w:val="nil"/>
              <w:bottom w:val="single" w:sz="4" w:space="0" w:color="auto"/>
              <w:right w:val="single" w:sz="4" w:space="0" w:color="auto"/>
            </w:tcBorders>
            <w:shd w:val="clear" w:color="auto" w:fill="auto"/>
            <w:vAlign w:val="center"/>
            <w:hideMark/>
          </w:tcPr>
          <w:p w14:paraId="475A91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48FABA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13C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254</w:t>
            </w:r>
          </w:p>
        </w:tc>
        <w:tc>
          <w:tcPr>
            <w:tcW w:w="1320" w:type="dxa"/>
            <w:tcBorders>
              <w:top w:val="nil"/>
              <w:left w:val="nil"/>
              <w:bottom w:val="single" w:sz="4" w:space="0" w:color="auto"/>
              <w:right w:val="single" w:sz="4" w:space="0" w:color="auto"/>
            </w:tcBorders>
            <w:shd w:val="clear" w:color="auto" w:fill="auto"/>
            <w:vAlign w:val="center"/>
            <w:hideMark/>
          </w:tcPr>
          <w:p w14:paraId="2BE185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DBD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Poligraficzno-Medialnych</w:t>
            </w:r>
          </w:p>
        </w:tc>
        <w:tc>
          <w:tcPr>
            <w:tcW w:w="960" w:type="dxa"/>
            <w:tcBorders>
              <w:top w:val="nil"/>
              <w:left w:val="nil"/>
              <w:bottom w:val="single" w:sz="4" w:space="0" w:color="auto"/>
              <w:right w:val="single" w:sz="4" w:space="0" w:color="auto"/>
            </w:tcBorders>
            <w:shd w:val="clear" w:color="auto" w:fill="auto"/>
            <w:noWrap/>
            <w:vAlign w:val="center"/>
            <w:hideMark/>
          </w:tcPr>
          <w:p w14:paraId="5E985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638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B410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3EEBFC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E34C1C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6383FF4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DDE7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255</w:t>
            </w:r>
          </w:p>
        </w:tc>
        <w:tc>
          <w:tcPr>
            <w:tcW w:w="1320" w:type="dxa"/>
            <w:tcBorders>
              <w:top w:val="nil"/>
              <w:left w:val="nil"/>
              <w:bottom w:val="single" w:sz="4" w:space="0" w:color="auto"/>
              <w:right w:val="single" w:sz="4" w:space="0" w:color="auto"/>
            </w:tcBorders>
            <w:shd w:val="clear" w:color="auto" w:fill="auto"/>
            <w:vAlign w:val="center"/>
            <w:hideMark/>
          </w:tcPr>
          <w:p w14:paraId="3D0F9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4BE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Przemysłu Spożywczego</w:t>
            </w:r>
          </w:p>
        </w:tc>
        <w:tc>
          <w:tcPr>
            <w:tcW w:w="960" w:type="dxa"/>
            <w:tcBorders>
              <w:top w:val="nil"/>
              <w:left w:val="nil"/>
              <w:bottom w:val="single" w:sz="4" w:space="0" w:color="auto"/>
              <w:right w:val="single" w:sz="4" w:space="0" w:color="auto"/>
            </w:tcBorders>
            <w:shd w:val="clear" w:color="auto" w:fill="auto"/>
            <w:noWrap/>
            <w:vAlign w:val="center"/>
            <w:hideMark/>
          </w:tcPr>
          <w:p w14:paraId="0F3E81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D36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EAEF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31-469</w:t>
            </w:r>
          </w:p>
        </w:tc>
        <w:tc>
          <w:tcPr>
            <w:tcW w:w="1460" w:type="dxa"/>
            <w:tcBorders>
              <w:top w:val="nil"/>
              <w:left w:val="nil"/>
              <w:bottom w:val="single" w:sz="4" w:space="0" w:color="auto"/>
              <w:right w:val="single" w:sz="4" w:space="0" w:color="auto"/>
            </w:tcBorders>
            <w:shd w:val="clear" w:color="auto" w:fill="auto"/>
            <w:vAlign w:val="center"/>
            <w:hideMark/>
          </w:tcPr>
          <w:p w14:paraId="3CE22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Macieja Miechowity</w:t>
            </w:r>
          </w:p>
        </w:tc>
        <w:tc>
          <w:tcPr>
            <w:tcW w:w="460" w:type="dxa"/>
            <w:tcBorders>
              <w:top w:val="nil"/>
              <w:left w:val="nil"/>
              <w:bottom w:val="single" w:sz="4" w:space="0" w:color="auto"/>
              <w:right w:val="single" w:sz="4" w:space="0" w:color="auto"/>
            </w:tcBorders>
            <w:shd w:val="clear" w:color="auto" w:fill="auto"/>
            <w:vAlign w:val="center"/>
            <w:hideMark/>
          </w:tcPr>
          <w:p w14:paraId="4B003F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w:t>
            </w:r>
          </w:p>
        </w:tc>
      </w:tr>
      <w:tr w:rsidR="00723837" w:rsidRPr="001E4723" w14:paraId="0E2E4A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E448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256</w:t>
            </w:r>
          </w:p>
        </w:tc>
        <w:tc>
          <w:tcPr>
            <w:tcW w:w="1320" w:type="dxa"/>
            <w:tcBorders>
              <w:top w:val="nil"/>
              <w:left w:val="nil"/>
              <w:bottom w:val="single" w:sz="4" w:space="0" w:color="auto"/>
              <w:right w:val="single" w:sz="4" w:space="0" w:color="auto"/>
            </w:tcBorders>
            <w:shd w:val="clear" w:color="auto" w:fill="auto"/>
            <w:vAlign w:val="center"/>
            <w:hideMark/>
          </w:tcPr>
          <w:p w14:paraId="25AB8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82F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 </w:t>
            </w:r>
          </w:p>
        </w:tc>
        <w:tc>
          <w:tcPr>
            <w:tcW w:w="960" w:type="dxa"/>
            <w:tcBorders>
              <w:top w:val="nil"/>
              <w:left w:val="nil"/>
              <w:bottom w:val="single" w:sz="4" w:space="0" w:color="auto"/>
              <w:right w:val="single" w:sz="4" w:space="0" w:color="auto"/>
            </w:tcBorders>
            <w:shd w:val="clear" w:color="auto" w:fill="auto"/>
            <w:noWrap/>
            <w:vAlign w:val="center"/>
            <w:hideMark/>
          </w:tcPr>
          <w:p w14:paraId="57DDB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64F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890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30-718</w:t>
            </w:r>
          </w:p>
        </w:tc>
        <w:tc>
          <w:tcPr>
            <w:tcW w:w="1460" w:type="dxa"/>
            <w:tcBorders>
              <w:top w:val="nil"/>
              <w:left w:val="nil"/>
              <w:bottom w:val="single" w:sz="4" w:space="0" w:color="auto"/>
              <w:right w:val="single" w:sz="4" w:space="0" w:color="auto"/>
            </w:tcBorders>
            <w:shd w:val="clear" w:color="auto" w:fill="auto"/>
            <w:vAlign w:val="center"/>
            <w:hideMark/>
          </w:tcPr>
          <w:p w14:paraId="368AD9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Myśliwska</w:t>
            </w:r>
          </w:p>
        </w:tc>
        <w:tc>
          <w:tcPr>
            <w:tcW w:w="460" w:type="dxa"/>
            <w:tcBorders>
              <w:top w:val="nil"/>
              <w:left w:val="nil"/>
              <w:bottom w:val="single" w:sz="4" w:space="0" w:color="auto"/>
              <w:right w:val="single" w:sz="4" w:space="0" w:color="auto"/>
            </w:tcBorders>
            <w:shd w:val="clear" w:color="auto" w:fill="auto"/>
            <w:vAlign w:val="center"/>
            <w:hideMark/>
          </w:tcPr>
          <w:p w14:paraId="07CAE7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2EF3E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0F3A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257</w:t>
            </w:r>
          </w:p>
        </w:tc>
        <w:tc>
          <w:tcPr>
            <w:tcW w:w="1320" w:type="dxa"/>
            <w:tcBorders>
              <w:top w:val="nil"/>
              <w:left w:val="nil"/>
              <w:bottom w:val="single" w:sz="4" w:space="0" w:color="auto"/>
              <w:right w:val="single" w:sz="4" w:space="0" w:color="auto"/>
            </w:tcBorders>
            <w:shd w:val="clear" w:color="auto" w:fill="auto"/>
            <w:vAlign w:val="center"/>
            <w:hideMark/>
          </w:tcPr>
          <w:p w14:paraId="3D8A25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DCA3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2</w:t>
            </w:r>
          </w:p>
        </w:tc>
        <w:tc>
          <w:tcPr>
            <w:tcW w:w="960" w:type="dxa"/>
            <w:tcBorders>
              <w:top w:val="nil"/>
              <w:left w:val="nil"/>
              <w:bottom w:val="single" w:sz="4" w:space="0" w:color="auto"/>
              <w:right w:val="single" w:sz="4" w:space="0" w:color="auto"/>
            </w:tcBorders>
            <w:shd w:val="clear" w:color="auto" w:fill="auto"/>
            <w:noWrap/>
            <w:vAlign w:val="center"/>
            <w:hideMark/>
          </w:tcPr>
          <w:p w14:paraId="66774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6FE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06B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01B09C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Porzeczkowa</w:t>
            </w:r>
          </w:p>
        </w:tc>
        <w:tc>
          <w:tcPr>
            <w:tcW w:w="460" w:type="dxa"/>
            <w:tcBorders>
              <w:top w:val="nil"/>
              <w:left w:val="nil"/>
              <w:bottom w:val="single" w:sz="4" w:space="0" w:color="auto"/>
              <w:right w:val="single" w:sz="4" w:space="0" w:color="auto"/>
            </w:tcBorders>
            <w:shd w:val="clear" w:color="auto" w:fill="auto"/>
            <w:vAlign w:val="center"/>
            <w:hideMark/>
          </w:tcPr>
          <w:p w14:paraId="6F76785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7DDD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A5A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258</w:t>
            </w:r>
          </w:p>
        </w:tc>
        <w:tc>
          <w:tcPr>
            <w:tcW w:w="1320" w:type="dxa"/>
            <w:tcBorders>
              <w:top w:val="nil"/>
              <w:left w:val="nil"/>
              <w:bottom w:val="single" w:sz="4" w:space="0" w:color="auto"/>
              <w:right w:val="single" w:sz="4" w:space="0" w:color="auto"/>
            </w:tcBorders>
            <w:shd w:val="clear" w:color="auto" w:fill="auto"/>
            <w:vAlign w:val="center"/>
            <w:hideMark/>
          </w:tcPr>
          <w:p w14:paraId="14ABB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4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3</w:t>
            </w:r>
          </w:p>
        </w:tc>
        <w:tc>
          <w:tcPr>
            <w:tcW w:w="960" w:type="dxa"/>
            <w:tcBorders>
              <w:top w:val="nil"/>
              <w:left w:val="nil"/>
              <w:bottom w:val="single" w:sz="4" w:space="0" w:color="auto"/>
              <w:right w:val="single" w:sz="4" w:space="0" w:color="auto"/>
            </w:tcBorders>
            <w:shd w:val="clear" w:color="auto" w:fill="auto"/>
            <w:noWrap/>
            <w:vAlign w:val="center"/>
            <w:hideMark/>
          </w:tcPr>
          <w:p w14:paraId="00B761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2EB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2F5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31-052</w:t>
            </w:r>
          </w:p>
        </w:tc>
        <w:tc>
          <w:tcPr>
            <w:tcW w:w="1460" w:type="dxa"/>
            <w:tcBorders>
              <w:top w:val="nil"/>
              <w:left w:val="nil"/>
              <w:bottom w:val="single" w:sz="4" w:space="0" w:color="auto"/>
              <w:right w:val="single" w:sz="4" w:space="0" w:color="auto"/>
            </w:tcBorders>
            <w:shd w:val="clear" w:color="auto" w:fill="auto"/>
            <w:vAlign w:val="center"/>
            <w:hideMark/>
          </w:tcPr>
          <w:p w14:paraId="259DD5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Miodowa </w:t>
            </w:r>
          </w:p>
        </w:tc>
        <w:tc>
          <w:tcPr>
            <w:tcW w:w="460" w:type="dxa"/>
            <w:tcBorders>
              <w:top w:val="nil"/>
              <w:left w:val="nil"/>
              <w:bottom w:val="single" w:sz="4" w:space="0" w:color="auto"/>
              <w:right w:val="single" w:sz="4" w:space="0" w:color="auto"/>
            </w:tcBorders>
            <w:shd w:val="clear" w:color="auto" w:fill="auto"/>
            <w:vAlign w:val="center"/>
            <w:hideMark/>
          </w:tcPr>
          <w:p w14:paraId="3313DFC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2C50768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AD42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259</w:t>
            </w:r>
          </w:p>
        </w:tc>
        <w:tc>
          <w:tcPr>
            <w:tcW w:w="1320" w:type="dxa"/>
            <w:tcBorders>
              <w:top w:val="nil"/>
              <w:left w:val="nil"/>
              <w:bottom w:val="single" w:sz="4" w:space="0" w:color="auto"/>
              <w:right w:val="single" w:sz="4" w:space="0" w:color="auto"/>
            </w:tcBorders>
            <w:shd w:val="clear" w:color="auto" w:fill="auto"/>
            <w:vAlign w:val="center"/>
            <w:hideMark/>
          </w:tcPr>
          <w:p w14:paraId="48EB36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8821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4 </w:t>
            </w:r>
          </w:p>
        </w:tc>
        <w:tc>
          <w:tcPr>
            <w:tcW w:w="960" w:type="dxa"/>
            <w:tcBorders>
              <w:top w:val="nil"/>
              <w:left w:val="nil"/>
              <w:bottom w:val="single" w:sz="4" w:space="0" w:color="auto"/>
              <w:right w:val="single" w:sz="4" w:space="0" w:color="auto"/>
            </w:tcBorders>
            <w:shd w:val="clear" w:color="auto" w:fill="auto"/>
            <w:noWrap/>
            <w:vAlign w:val="center"/>
            <w:hideMark/>
          </w:tcPr>
          <w:p w14:paraId="3B8AA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51D6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9734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30-074</w:t>
            </w:r>
          </w:p>
        </w:tc>
        <w:tc>
          <w:tcPr>
            <w:tcW w:w="1460" w:type="dxa"/>
            <w:tcBorders>
              <w:top w:val="nil"/>
              <w:left w:val="nil"/>
              <w:bottom w:val="single" w:sz="4" w:space="0" w:color="auto"/>
              <w:right w:val="single" w:sz="4" w:space="0" w:color="auto"/>
            </w:tcBorders>
            <w:shd w:val="clear" w:color="auto" w:fill="auto"/>
            <w:vAlign w:val="center"/>
            <w:hideMark/>
          </w:tcPr>
          <w:p w14:paraId="02BC1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Urzędnicza</w:t>
            </w:r>
          </w:p>
        </w:tc>
        <w:tc>
          <w:tcPr>
            <w:tcW w:w="460" w:type="dxa"/>
            <w:tcBorders>
              <w:top w:val="nil"/>
              <w:left w:val="nil"/>
              <w:bottom w:val="single" w:sz="4" w:space="0" w:color="auto"/>
              <w:right w:val="single" w:sz="4" w:space="0" w:color="auto"/>
            </w:tcBorders>
            <w:shd w:val="clear" w:color="auto" w:fill="auto"/>
            <w:vAlign w:val="center"/>
            <w:hideMark/>
          </w:tcPr>
          <w:p w14:paraId="054E6A4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65</w:t>
            </w:r>
          </w:p>
        </w:tc>
      </w:tr>
      <w:tr w:rsidR="00723837" w:rsidRPr="001E4723" w14:paraId="15F1FBA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E0A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260</w:t>
            </w:r>
          </w:p>
        </w:tc>
        <w:tc>
          <w:tcPr>
            <w:tcW w:w="1320" w:type="dxa"/>
            <w:tcBorders>
              <w:top w:val="nil"/>
              <w:left w:val="nil"/>
              <w:bottom w:val="single" w:sz="4" w:space="0" w:color="auto"/>
              <w:right w:val="single" w:sz="4" w:space="0" w:color="auto"/>
            </w:tcBorders>
            <w:shd w:val="clear" w:color="auto" w:fill="auto"/>
            <w:vAlign w:val="center"/>
            <w:hideMark/>
          </w:tcPr>
          <w:p w14:paraId="36316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B78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5</w:t>
            </w:r>
          </w:p>
        </w:tc>
        <w:tc>
          <w:tcPr>
            <w:tcW w:w="960" w:type="dxa"/>
            <w:tcBorders>
              <w:top w:val="nil"/>
              <w:left w:val="nil"/>
              <w:bottom w:val="single" w:sz="4" w:space="0" w:color="auto"/>
              <w:right w:val="single" w:sz="4" w:space="0" w:color="auto"/>
            </w:tcBorders>
            <w:shd w:val="clear" w:color="auto" w:fill="auto"/>
            <w:noWrap/>
            <w:vAlign w:val="center"/>
            <w:hideMark/>
          </w:tcPr>
          <w:p w14:paraId="3BB8C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9AC7F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B09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31-636</w:t>
            </w:r>
          </w:p>
        </w:tc>
        <w:tc>
          <w:tcPr>
            <w:tcW w:w="1460" w:type="dxa"/>
            <w:tcBorders>
              <w:top w:val="nil"/>
              <w:left w:val="nil"/>
              <w:bottom w:val="single" w:sz="4" w:space="0" w:color="auto"/>
              <w:right w:val="single" w:sz="4" w:space="0" w:color="auto"/>
            </w:tcBorders>
            <w:shd w:val="clear" w:color="auto" w:fill="auto"/>
            <w:vAlign w:val="center"/>
            <w:hideMark/>
          </w:tcPr>
          <w:p w14:paraId="76C2E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Oświecenia </w:t>
            </w:r>
          </w:p>
        </w:tc>
        <w:tc>
          <w:tcPr>
            <w:tcW w:w="460" w:type="dxa"/>
            <w:tcBorders>
              <w:top w:val="nil"/>
              <w:left w:val="nil"/>
              <w:bottom w:val="single" w:sz="4" w:space="0" w:color="auto"/>
              <w:right w:val="single" w:sz="4" w:space="0" w:color="auto"/>
            </w:tcBorders>
            <w:shd w:val="clear" w:color="auto" w:fill="auto"/>
            <w:vAlign w:val="center"/>
            <w:hideMark/>
          </w:tcPr>
          <w:p w14:paraId="2E5F37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657911F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512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261</w:t>
            </w:r>
          </w:p>
        </w:tc>
        <w:tc>
          <w:tcPr>
            <w:tcW w:w="1320" w:type="dxa"/>
            <w:tcBorders>
              <w:top w:val="nil"/>
              <w:left w:val="nil"/>
              <w:bottom w:val="single" w:sz="4" w:space="0" w:color="auto"/>
              <w:right w:val="single" w:sz="4" w:space="0" w:color="auto"/>
            </w:tcBorders>
            <w:shd w:val="clear" w:color="auto" w:fill="auto"/>
            <w:vAlign w:val="center"/>
            <w:hideMark/>
          </w:tcPr>
          <w:p w14:paraId="6776F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A7F0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6</w:t>
            </w:r>
          </w:p>
        </w:tc>
        <w:tc>
          <w:tcPr>
            <w:tcW w:w="960" w:type="dxa"/>
            <w:tcBorders>
              <w:top w:val="nil"/>
              <w:left w:val="nil"/>
              <w:bottom w:val="single" w:sz="4" w:space="0" w:color="auto"/>
              <w:right w:val="single" w:sz="4" w:space="0" w:color="auto"/>
            </w:tcBorders>
            <w:shd w:val="clear" w:color="auto" w:fill="auto"/>
            <w:noWrap/>
            <w:vAlign w:val="center"/>
            <w:hideMark/>
          </w:tcPr>
          <w:p w14:paraId="77CC9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19D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B257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31-073</w:t>
            </w:r>
          </w:p>
        </w:tc>
        <w:tc>
          <w:tcPr>
            <w:tcW w:w="1460" w:type="dxa"/>
            <w:tcBorders>
              <w:top w:val="nil"/>
              <w:left w:val="nil"/>
              <w:bottom w:val="single" w:sz="4" w:space="0" w:color="auto"/>
              <w:right w:val="single" w:sz="4" w:space="0" w:color="auto"/>
            </w:tcBorders>
            <w:shd w:val="clear" w:color="auto" w:fill="auto"/>
            <w:vAlign w:val="center"/>
            <w:hideMark/>
          </w:tcPr>
          <w:p w14:paraId="68D16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Dietla</w:t>
            </w:r>
          </w:p>
        </w:tc>
        <w:tc>
          <w:tcPr>
            <w:tcW w:w="460" w:type="dxa"/>
            <w:tcBorders>
              <w:top w:val="nil"/>
              <w:left w:val="nil"/>
              <w:bottom w:val="single" w:sz="4" w:space="0" w:color="auto"/>
              <w:right w:val="single" w:sz="4" w:space="0" w:color="auto"/>
            </w:tcBorders>
            <w:shd w:val="clear" w:color="auto" w:fill="auto"/>
            <w:vAlign w:val="center"/>
            <w:hideMark/>
          </w:tcPr>
          <w:p w14:paraId="44289F6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70</w:t>
            </w:r>
          </w:p>
        </w:tc>
      </w:tr>
      <w:tr w:rsidR="00723837" w:rsidRPr="001E4723" w14:paraId="2792D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B3A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262</w:t>
            </w:r>
          </w:p>
        </w:tc>
        <w:tc>
          <w:tcPr>
            <w:tcW w:w="1320" w:type="dxa"/>
            <w:tcBorders>
              <w:top w:val="nil"/>
              <w:left w:val="nil"/>
              <w:bottom w:val="single" w:sz="4" w:space="0" w:color="auto"/>
              <w:right w:val="single" w:sz="4" w:space="0" w:color="auto"/>
            </w:tcBorders>
            <w:shd w:val="clear" w:color="auto" w:fill="auto"/>
            <w:vAlign w:val="center"/>
            <w:hideMark/>
          </w:tcPr>
          <w:p w14:paraId="3823BA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C15D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7</w:t>
            </w:r>
          </w:p>
        </w:tc>
        <w:tc>
          <w:tcPr>
            <w:tcW w:w="960" w:type="dxa"/>
            <w:tcBorders>
              <w:top w:val="nil"/>
              <w:left w:val="nil"/>
              <w:bottom w:val="single" w:sz="4" w:space="0" w:color="auto"/>
              <w:right w:val="single" w:sz="4" w:space="0" w:color="auto"/>
            </w:tcBorders>
            <w:shd w:val="clear" w:color="auto" w:fill="auto"/>
            <w:noWrap/>
            <w:vAlign w:val="center"/>
            <w:hideMark/>
          </w:tcPr>
          <w:p w14:paraId="0E253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378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656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30-394</w:t>
            </w:r>
          </w:p>
        </w:tc>
        <w:tc>
          <w:tcPr>
            <w:tcW w:w="1460" w:type="dxa"/>
            <w:tcBorders>
              <w:top w:val="nil"/>
              <w:left w:val="nil"/>
              <w:bottom w:val="single" w:sz="4" w:space="0" w:color="auto"/>
              <w:right w:val="single" w:sz="4" w:space="0" w:color="auto"/>
            </w:tcBorders>
            <w:shd w:val="clear" w:color="auto" w:fill="auto"/>
            <w:vAlign w:val="center"/>
            <w:hideMark/>
          </w:tcPr>
          <w:p w14:paraId="25B5A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Skotnicka</w:t>
            </w:r>
          </w:p>
        </w:tc>
        <w:tc>
          <w:tcPr>
            <w:tcW w:w="460" w:type="dxa"/>
            <w:tcBorders>
              <w:top w:val="nil"/>
              <w:left w:val="nil"/>
              <w:bottom w:val="single" w:sz="4" w:space="0" w:color="auto"/>
              <w:right w:val="single" w:sz="4" w:space="0" w:color="auto"/>
            </w:tcBorders>
            <w:shd w:val="clear" w:color="auto" w:fill="auto"/>
            <w:vAlign w:val="center"/>
            <w:hideMark/>
          </w:tcPr>
          <w:p w14:paraId="462C2B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86</w:t>
            </w:r>
          </w:p>
        </w:tc>
      </w:tr>
      <w:tr w:rsidR="00723837" w:rsidRPr="001E4723" w14:paraId="27E02F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62E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263</w:t>
            </w:r>
          </w:p>
        </w:tc>
        <w:tc>
          <w:tcPr>
            <w:tcW w:w="1320" w:type="dxa"/>
            <w:tcBorders>
              <w:top w:val="nil"/>
              <w:left w:val="nil"/>
              <w:bottom w:val="single" w:sz="4" w:space="0" w:color="auto"/>
              <w:right w:val="single" w:sz="4" w:space="0" w:color="auto"/>
            </w:tcBorders>
            <w:shd w:val="clear" w:color="auto" w:fill="auto"/>
            <w:vAlign w:val="center"/>
            <w:hideMark/>
          </w:tcPr>
          <w:p w14:paraId="33134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20F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8</w:t>
            </w:r>
          </w:p>
        </w:tc>
        <w:tc>
          <w:tcPr>
            <w:tcW w:w="960" w:type="dxa"/>
            <w:tcBorders>
              <w:top w:val="nil"/>
              <w:left w:val="nil"/>
              <w:bottom w:val="single" w:sz="4" w:space="0" w:color="auto"/>
              <w:right w:val="single" w:sz="4" w:space="0" w:color="auto"/>
            </w:tcBorders>
            <w:shd w:val="clear" w:color="auto" w:fill="auto"/>
            <w:noWrap/>
            <w:vAlign w:val="center"/>
            <w:hideMark/>
          </w:tcPr>
          <w:p w14:paraId="5CE6F2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E818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FD06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51E0E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 Wrony</w:t>
            </w:r>
          </w:p>
        </w:tc>
        <w:tc>
          <w:tcPr>
            <w:tcW w:w="460" w:type="dxa"/>
            <w:tcBorders>
              <w:top w:val="nil"/>
              <w:left w:val="nil"/>
              <w:bottom w:val="single" w:sz="4" w:space="0" w:color="auto"/>
              <w:right w:val="single" w:sz="4" w:space="0" w:color="auto"/>
            </w:tcBorders>
            <w:shd w:val="clear" w:color="auto" w:fill="auto"/>
            <w:vAlign w:val="center"/>
            <w:hideMark/>
          </w:tcPr>
          <w:p w14:paraId="3C8726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115</w:t>
            </w:r>
          </w:p>
        </w:tc>
      </w:tr>
      <w:tr w:rsidR="00723837" w:rsidRPr="001E4723" w14:paraId="315418B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E7A9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264</w:t>
            </w:r>
          </w:p>
        </w:tc>
        <w:tc>
          <w:tcPr>
            <w:tcW w:w="1320" w:type="dxa"/>
            <w:tcBorders>
              <w:top w:val="nil"/>
              <w:left w:val="nil"/>
              <w:bottom w:val="single" w:sz="4" w:space="0" w:color="auto"/>
              <w:right w:val="single" w:sz="4" w:space="0" w:color="auto"/>
            </w:tcBorders>
            <w:shd w:val="clear" w:color="auto" w:fill="auto"/>
            <w:vAlign w:val="center"/>
            <w:hideMark/>
          </w:tcPr>
          <w:p w14:paraId="1F55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1C9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9</w:t>
            </w:r>
          </w:p>
        </w:tc>
        <w:tc>
          <w:tcPr>
            <w:tcW w:w="960" w:type="dxa"/>
            <w:tcBorders>
              <w:top w:val="nil"/>
              <w:left w:val="nil"/>
              <w:bottom w:val="single" w:sz="4" w:space="0" w:color="auto"/>
              <w:right w:val="single" w:sz="4" w:space="0" w:color="auto"/>
            </w:tcBorders>
            <w:shd w:val="clear" w:color="auto" w:fill="auto"/>
            <w:noWrap/>
            <w:vAlign w:val="center"/>
            <w:hideMark/>
          </w:tcPr>
          <w:p w14:paraId="300F8D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C09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69D40E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Prawocheńskiego</w:t>
            </w:r>
          </w:p>
        </w:tc>
        <w:tc>
          <w:tcPr>
            <w:tcW w:w="460" w:type="dxa"/>
            <w:tcBorders>
              <w:top w:val="nil"/>
              <w:left w:val="nil"/>
              <w:bottom w:val="single" w:sz="4" w:space="0" w:color="auto"/>
              <w:right w:val="single" w:sz="4" w:space="0" w:color="auto"/>
            </w:tcBorders>
            <w:shd w:val="clear" w:color="auto" w:fill="auto"/>
            <w:vAlign w:val="center"/>
            <w:hideMark/>
          </w:tcPr>
          <w:p w14:paraId="0735AD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12185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45F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265</w:t>
            </w:r>
          </w:p>
        </w:tc>
        <w:tc>
          <w:tcPr>
            <w:tcW w:w="1320" w:type="dxa"/>
            <w:tcBorders>
              <w:top w:val="nil"/>
              <w:left w:val="nil"/>
              <w:bottom w:val="single" w:sz="4" w:space="0" w:color="auto"/>
              <w:right w:val="single" w:sz="4" w:space="0" w:color="auto"/>
            </w:tcBorders>
            <w:shd w:val="clear" w:color="auto" w:fill="auto"/>
            <w:vAlign w:val="center"/>
            <w:hideMark/>
          </w:tcPr>
          <w:p w14:paraId="521BE8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59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10</w:t>
            </w:r>
          </w:p>
        </w:tc>
        <w:tc>
          <w:tcPr>
            <w:tcW w:w="960" w:type="dxa"/>
            <w:tcBorders>
              <w:top w:val="nil"/>
              <w:left w:val="nil"/>
              <w:bottom w:val="single" w:sz="4" w:space="0" w:color="auto"/>
              <w:right w:val="single" w:sz="4" w:space="0" w:color="auto"/>
            </w:tcBorders>
            <w:shd w:val="clear" w:color="auto" w:fill="auto"/>
            <w:noWrap/>
            <w:vAlign w:val="center"/>
            <w:hideMark/>
          </w:tcPr>
          <w:p w14:paraId="1F1F6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9ED0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BAC6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30-695</w:t>
            </w:r>
          </w:p>
        </w:tc>
        <w:tc>
          <w:tcPr>
            <w:tcW w:w="1460" w:type="dxa"/>
            <w:tcBorders>
              <w:top w:val="nil"/>
              <w:left w:val="nil"/>
              <w:bottom w:val="single" w:sz="4" w:space="0" w:color="auto"/>
              <w:right w:val="single" w:sz="4" w:space="0" w:color="auto"/>
            </w:tcBorders>
            <w:shd w:val="clear" w:color="auto" w:fill="auto"/>
            <w:vAlign w:val="center"/>
            <w:hideMark/>
          </w:tcPr>
          <w:p w14:paraId="6E653A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Rydgiera</w:t>
            </w:r>
          </w:p>
        </w:tc>
        <w:tc>
          <w:tcPr>
            <w:tcW w:w="460" w:type="dxa"/>
            <w:tcBorders>
              <w:top w:val="nil"/>
              <w:left w:val="nil"/>
              <w:bottom w:val="single" w:sz="4" w:space="0" w:color="auto"/>
              <w:right w:val="single" w:sz="4" w:space="0" w:color="auto"/>
            </w:tcBorders>
            <w:shd w:val="clear" w:color="auto" w:fill="auto"/>
            <w:vAlign w:val="center"/>
            <w:hideMark/>
          </w:tcPr>
          <w:p w14:paraId="3C854E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7083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14F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266</w:t>
            </w:r>
          </w:p>
        </w:tc>
        <w:tc>
          <w:tcPr>
            <w:tcW w:w="1320" w:type="dxa"/>
            <w:tcBorders>
              <w:top w:val="nil"/>
              <w:left w:val="nil"/>
              <w:bottom w:val="single" w:sz="4" w:space="0" w:color="auto"/>
              <w:right w:val="single" w:sz="4" w:space="0" w:color="auto"/>
            </w:tcBorders>
            <w:shd w:val="clear" w:color="auto" w:fill="auto"/>
            <w:vAlign w:val="center"/>
            <w:hideMark/>
          </w:tcPr>
          <w:p w14:paraId="66446C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09D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11</w:t>
            </w:r>
          </w:p>
        </w:tc>
        <w:tc>
          <w:tcPr>
            <w:tcW w:w="960" w:type="dxa"/>
            <w:tcBorders>
              <w:top w:val="nil"/>
              <w:left w:val="nil"/>
              <w:bottom w:val="single" w:sz="4" w:space="0" w:color="auto"/>
              <w:right w:val="single" w:sz="4" w:space="0" w:color="auto"/>
            </w:tcBorders>
            <w:shd w:val="clear" w:color="auto" w:fill="auto"/>
            <w:noWrap/>
            <w:vAlign w:val="center"/>
            <w:hideMark/>
          </w:tcPr>
          <w:p w14:paraId="1661D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C7A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91B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727F1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0FBFAAC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5AC36E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C5FE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267</w:t>
            </w:r>
          </w:p>
        </w:tc>
        <w:tc>
          <w:tcPr>
            <w:tcW w:w="1320" w:type="dxa"/>
            <w:tcBorders>
              <w:top w:val="nil"/>
              <w:left w:val="nil"/>
              <w:bottom w:val="single" w:sz="4" w:space="0" w:color="auto"/>
              <w:right w:val="single" w:sz="4" w:space="0" w:color="auto"/>
            </w:tcBorders>
            <w:shd w:val="clear" w:color="auto" w:fill="auto"/>
            <w:vAlign w:val="center"/>
            <w:hideMark/>
          </w:tcPr>
          <w:p w14:paraId="43C92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CAD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12</w:t>
            </w:r>
          </w:p>
        </w:tc>
        <w:tc>
          <w:tcPr>
            <w:tcW w:w="960" w:type="dxa"/>
            <w:tcBorders>
              <w:top w:val="nil"/>
              <w:left w:val="nil"/>
              <w:bottom w:val="single" w:sz="4" w:space="0" w:color="auto"/>
              <w:right w:val="single" w:sz="4" w:space="0" w:color="auto"/>
            </w:tcBorders>
            <w:shd w:val="clear" w:color="auto" w:fill="auto"/>
            <w:noWrap/>
            <w:vAlign w:val="center"/>
            <w:hideMark/>
          </w:tcPr>
          <w:p w14:paraId="5C6F4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BE6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250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6D21E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Ks. Józefa Meiera</w:t>
            </w:r>
          </w:p>
        </w:tc>
        <w:tc>
          <w:tcPr>
            <w:tcW w:w="460" w:type="dxa"/>
            <w:tcBorders>
              <w:top w:val="nil"/>
              <w:left w:val="nil"/>
              <w:bottom w:val="single" w:sz="4" w:space="0" w:color="auto"/>
              <w:right w:val="single" w:sz="4" w:space="0" w:color="auto"/>
            </w:tcBorders>
            <w:shd w:val="clear" w:color="auto" w:fill="auto"/>
            <w:vAlign w:val="center"/>
            <w:hideMark/>
          </w:tcPr>
          <w:p w14:paraId="45DA17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16D</w:t>
            </w:r>
          </w:p>
        </w:tc>
      </w:tr>
      <w:tr w:rsidR="00723837" w:rsidRPr="001E4723" w14:paraId="4AD51E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6399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268</w:t>
            </w:r>
          </w:p>
        </w:tc>
        <w:tc>
          <w:tcPr>
            <w:tcW w:w="1320" w:type="dxa"/>
            <w:tcBorders>
              <w:top w:val="nil"/>
              <w:left w:val="nil"/>
              <w:bottom w:val="single" w:sz="4" w:space="0" w:color="auto"/>
              <w:right w:val="single" w:sz="4" w:space="0" w:color="auto"/>
            </w:tcBorders>
            <w:shd w:val="clear" w:color="auto" w:fill="auto"/>
            <w:vAlign w:val="center"/>
            <w:hideMark/>
          </w:tcPr>
          <w:p w14:paraId="0606F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3A6BC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13</w:t>
            </w:r>
          </w:p>
        </w:tc>
        <w:tc>
          <w:tcPr>
            <w:tcW w:w="960" w:type="dxa"/>
            <w:tcBorders>
              <w:top w:val="nil"/>
              <w:left w:val="nil"/>
              <w:bottom w:val="single" w:sz="4" w:space="0" w:color="auto"/>
              <w:right w:val="single" w:sz="4" w:space="0" w:color="auto"/>
            </w:tcBorders>
            <w:shd w:val="clear" w:color="auto" w:fill="auto"/>
            <w:noWrap/>
            <w:vAlign w:val="center"/>
            <w:hideMark/>
          </w:tcPr>
          <w:p w14:paraId="3E9FE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D46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9DB2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55CA5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Mirtowa </w:t>
            </w:r>
          </w:p>
        </w:tc>
        <w:tc>
          <w:tcPr>
            <w:tcW w:w="460" w:type="dxa"/>
            <w:tcBorders>
              <w:top w:val="nil"/>
              <w:left w:val="nil"/>
              <w:bottom w:val="single" w:sz="4" w:space="0" w:color="auto"/>
              <w:right w:val="single" w:sz="4" w:space="0" w:color="auto"/>
            </w:tcBorders>
            <w:shd w:val="clear" w:color="auto" w:fill="auto"/>
            <w:vAlign w:val="center"/>
            <w:hideMark/>
          </w:tcPr>
          <w:p w14:paraId="4DE7A5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3181D9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CED1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269</w:t>
            </w:r>
          </w:p>
        </w:tc>
        <w:tc>
          <w:tcPr>
            <w:tcW w:w="1320" w:type="dxa"/>
            <w:tcBorders>
              <w:top w:val="nil"/>
              <w:left w:val="nil"/>
              <w:bottom w:val="single" w:sz="4" w:space="0" w:color="auto"/>
              <w:right w:val="single" w:sz="4" w:space="0" w:color="auto"/>
            </w:tcBorders>
            <w:shd w:val="clear" w:color="auto" w:fill="auto"/>
            <w:vAlign w:val="center"/>
            <w:hideMark/>
          </w:tcPr>
          <w:p w14:paraId="5E0A9C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2AB1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14</w:t>
            </w:r>
          </w:p>
        </w:tc>
        <w:tc>
          <w:tcPr>
            <w:tcW w:w="960" w:type="dxa"/>
            <w:tcBorders>
              <w:top w:val="nil"/>
              <w:left w:val="nil"/>
              <w:bottom w:val="single" w:sz="4" w:space="0" w:color="auto"/>
              <w:right w:val="single" w:sz="4" w:space="0" w:color="auto"/>
            </w:tcBorders>
            <w:shd w:val="clear" w:color="auto" w:fill="auto"/>
            <w:noWrap/>
            <w:vAlign w:val="center"/>
            <w:hideMark/>
          </w:tcPr>
          <w:p w14:paraId="78F6F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159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8C98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31-346</w:t>
            </w:r>
          </w:p>
        </w:tc>
        <w:tc>
          <w:tcPr>
            <w:tcW w:w="1460" w:type="dxa"/>
            <w:tcBorders>
              <w:top w:val="nil"/>
              <w:left w:val="nil"/>
              <w:bottom w:val="single" w:sz="4" w:space="0" w:color="auto"/>
              <w:right w:val="single" w:sz="4" w:space="0" w:color="auto"/>
            </w:tcBorders>
            <w:shd w:val="clear" w:color="auto" w:fill="auto"/>
            <w:vAlign w:val="center"/>
            <w:hideMark/>
          </w:tcPr>
          <w:p w14:paraId="41D28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Stawowa </w:t>
            </w:r>
          </w:p>
        </w:tc>
        <w:tc>
          <w:tcPr>
            <w:tcW w:w="460" w:type="dxa"/>
            <w:tcBorders>
              <w:top w:val="nil"/>
              <w:left w:val="nil"/>
              <w:bottom w:val="single" w:sz="4" w:space="0" w:color="auto"/>
              <w:right w:val="single" w:sz="4" w:space="0" w:color="auto"/>
            </w:tcBorders>
            <w:shd w:val="clear" w:color="auto" w:fill="auto"/>
            <w:vAlign w:val="center"/>
            <w:hideMark/>
          </w:tcPr>
          <w:p w14:paraId="438C294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179</w:t>
            </w:r>
          </w:p>
        </w:tc>
      </w:tr>
      <w:tr w:rsidR="00723837" w:rsidRPr="001E4723" w14:paraId="44FB4C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3549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270</w:t>
            </w:r>
          </w:p>
        </w:tc>
        <w:tc>
          <w:tcPr>
            <w:tcW w:w="1320" w:type="dxa"/>
            <w:tcBorders>
              <w:top w:val="nil"/>
              <w:left w:val="nil"/>
              <w:bottom w:val="single" w:sz="4" w:space="0" w:color="auto"/>
              <w:right w:val="single" w:sz="4" w:space="0" w:color="auto"/>
            </w:tcBorders>
            <w:shd w:val="clear" w:color="auto" w:fill="auto"/>
            <w:vAlign w:val="center"/>
            <w:hideMark/>
          </w:tcPr>
          <w:p w14:paraId="3A56A2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B20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15</w:t>
            </w:r>
          </w:p>
        </w:tc>
        <w:tc>
          <w:tcPr>
            <w:tcW w:w="960" w:type="dxa"/>
            <w:tcBorders>
              <w:top w:val="nil"/>
              <w:left w:val="nil"/>
              <w:bottom w:val="single" w:sz="4" w:space="0" w:color="auto"/>
              <w:right w:val="single" w:sz="4" w:space="0" w:color="auto"/>
            </w:tcBorders>
            <w:shd w:val="clear" w:color="auto" w:fill="auto"/>
            <w:noWrap/>
            <w:vAlign w:val="center"/>
            <w:hideMark/>
          </w:tcPr>
          <w:p w14:paraId="51CE79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2642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C82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58023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693583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C20CA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BD8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271</w:t>
            </w:r>
          </w:p>
        </w:tc>
        <w:tc>
          <w:tcPr>
            <w:tcW w:w="1320" w:type="dxa"/>
            <w:tcBorders>
              <w:top w:val="nil"/>
              <w:left w:val="nil"/>
              <w:bottom w:val="single" w:sz="4" w:space="0" w:color="auto"/>
              <w:right w:val="single" w:sz="4" w:space="0" w:color="auto"/>
            </w:tcBorders>
            <w:shd w:val="clear" w:color="auto" w:fill="auto"/>
            <w:vAlign w:val="center"/>
            <w:hideMark/>
          </w:tcPr>
          <w:p w14:paraId="3C278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955F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16</w:t>
            </w:r>
          </w:p>
        </w:tc>
        <w:tc>
          <w:tcPr>
            <w:tcW w:w="960" w:type="dxa"/>
            <w:tcBorders>
              <w:top w:val="nil"/>
              <w:left w:val="nil"/>
              <w:bottom w:val="single" w:sz="4" w:space="0" w:color="auto"/>
              <w:right w:val="single" w:sz="4" w:space="0" w:color="auto"/>
            </w:tcBorders>
            <w:shd w:val="clear" w:color="auto" w:fill="auto"/>
            <w:noWrap/>
            <w:vAlign w:val="center"/>
            <w:hideMark/>
          </w:tcPr>
          <w:p w14:paraId="018000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8F3D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27F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31-214</w:t>
            </w:r>
          </w:p>
        </w:tc>
        <w:tc>
          <w:tcPr>
            <w:tcW w:w="1460" w:type="dxa"/>
            <w:tcBorders>
              <w:top w:val="nil"/>
              <w:left w:val="nil"/>
              <w:bottom w:val="single" w:sz="4" w:space="0" w:color="auto"/>
              <w:right w:val="single" w:sz="4" w:space="0" w:color="auto"/>
            </w:tcBorders>
            <w:shd w:val="clear" w:color="auto" w:fill="auto"/>
            <w:vAlign w:val="center"/>
            <w:hideMark/>
          </w:tcPr>
          <w:p w14:paraId="798AC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Mackiewicza</w:t>
            </w:r>
          </w:p>
        </w:tc>
        <w:tc>
          <w:tcPr>
            <w:tcW w:w="460" w:type="dxa"/>
            <w:tcBorders>
              <w:top w:val="nil"/>
              <w:left w:val="nil"/>
              <w:bottom w:val="single" w:sz="4" w:space="0" w:color="auto"/>
              <w:right w:val="single" w:sz="4" w:space="0" w:color="auto"/>
            </w:tcBorders>
            <w:shd w:val="clear" w:color="auto" w:fill="auto"/>
            <w:vAlign w:val="center"/>
            <w:hideMark/>
          </w:tcPr>
          <w:p w14:paraId="5CEF87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9041FF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10AF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272</w:t>
            </w:r>
          </w:p>
        </w:tc>
        <w:tc>
          <w:tcPr>
            <w:tcW w:w="1320" w:type="dxa"/>
            <w:tcBorders>
              <w:top w:val="nil"/>
              <w:left w:val="nil"/>
              <w:bottom w:val="single" w:sz="4" w:space="0" w:color="auto"/>
              <w:right w:val="single" w:sz="4" w:space="0" w:color="auto"/>
            </w:tcBorders>
            <w:shd w:val="clear" w:color="auto" w:fill="auto"/>
            <w:vAlign w:val="center"/>
            <w:hideMark/>
          </w:tcPr>
          <w:p w14:paraId="382D89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FFE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17</w:t>
            </w:r>
          </w:p>
        </w:tc>
        <w:tc>
          <w:tcPr>
            <w:tcW w:w="960" w:type="dxa"/>
            <w:tcBorders>
              <w:top w:val="nil"/>
              <w:left w:val="nil"/>
              <w:bottom w:val="single" w:sz="4" w:space="0" w:color="auto"/>
              <w:right w:val="single" w:sz="4" w:space="0" w:color="auto"/>
            </w:tcBorders>
            <w:shd w:val="clear" w:color="auto" w:fill="auto"/>
            <w:noWrap/>
            <w:vAlign w:val="center"/>
            <w:hideMark/>
          </w:tcPr>
          <w:p w14:paraId="04820B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ED1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CCE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30-638</w:t>
            </w:r>
          </w:p>
        </w:tc>
        <w:tc>
          <w:tcPr>
            <w:tcW w:w="1460" w:type="dxa"/>
            <w:tcBorders>
              <w:top w:val="nil"/>
              <w:left w:val="nil"/>
              <w:bottom w:val="single" w:sz="4" w:space="0" w:color="auto"/>
              <w:right w:val="single" w:sz="4" w:space="0" w:color="auto"/>
            </w:tcBorders>
            <w:shd w:val="clear" w:color="auto" w:fill="auto"/>
            <w:vAlign w:val="center"/>
            <w:hideMark/>
          </w:tcPr>
          <w:p w14:paraId="2A041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Czarnogórska</w:t>
            </w:r>
          </w:p>
        </w:tc>
        <w:tc>
          <w:tcPr>
            <w:tcW w:w="460" w:type="dxa"/>
            <w:tcBorders>
              <w:top w:val="nil"/>
              <w:left w:val="nil"/>
              <w:bottom w:val="single" w:sz="4" w:space="0" w:color="auto"/>
              <w:right w:val="single" w:sz="4" w:space="0" w:color="auto"/>
            </w:tcBorders>
            <w:shd w:val="clear" w:color="auto" w:fill="auto"/>
            <w:vAlign w:val="center"/>
            <w:hideMark/>
          </w:tcPr>
          <w:p w14:paraId="7ABBFD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BDB9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4B7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273</w:t>
            </w:r>
          </w:p>
        </w:tc>
        <w:tc>
          <w:tcPr>
            <w:tcW w:w="1320" w:type="dxa"/>
            <w:tcBorders>
              <w:top w:val="nil"/>
              <w:left w:val="nil"/>
              <w:bottom w:val="single" w:sz="4" w:space="0" w:color="auto"/>
              <w:right w:val="single" w:sz="4" w:space="0" w:color="auto"/>
            </w:tcBorders>
            <w:shd w:val="clear" w:color="auto" w:fill="auto"/>
            <w:vAlign w:val="center"/>
            <w:hideMark/>
          </w:tcPr>
          <w:p w14:paraId="40C935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283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18</w:t>
            </w:r>
          </w:p>
        </w:tc>
        <w:tc>
          <w:tcPr>
            <w:tcW w:w="960" w:type="dxa"/>
            <w:tcBorders>
              <w:top w:val="nil"/>
              <w:left w:val="nil"/>
              <w:bottom w:val="single" w:sz="4" w:space="0" w:color="auto"/>
              <w:right w:val="single" w:sz="4" w:space="0" w:color="auto"/>
            </w:tcBorders>
            <w:shd w:val="clear" w:color="auto" w:fill="auto"/>
            <w:noWrap/>
            <w:vAlign w:val="center"/>
            <w:hideMark/>
          </w:tcPr>
          <w:p w14:paraId="5CB8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8047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E352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30-014</w:t>
            </w:r>
          </w:p>
        </w:tc>
        <w:tc>
          <w:tcPr>
            <w:tcW w:w="1460" w:type="dxa"/>
            <w:tcBorders>
              <w:top w:val="nil"/>
              <w:left w:val="nil"/>
              <w:bottom w:val="single" w:sz="4" w:space="0" w:color="auto"/>
              <w:right w:val="single" w:sz="4" w:space="0" w:color="auto"/>
            </w:tcBorders>
            <w:shd w:val="clear" w:color="auto" w:fill="auto"/>
            <w:vAlign w:val="center"/>
            <w:hideMark/>
          </w:tcPr>
          <w:p w14:paraId="592A0A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Litewska</w:t>
            </w:r>
          </w:p>
        </w:tc>
        <w:tc>
          <w:tcPr>
            <w:tcW w:w="460" w:type="dxa"/>
            <w:tcBorders>
              <w:top w:val="nil"/>
              <w:left w:val="nil"/>
              <w:bottom w:val="single" w:sz="4" w:space="0" w:color="auto"/>
              <w:right w:val="single" w:sz="4" w:space="0" w:color="auto"/>
            </w:tcBorders>
            <w:shd w:val="clear" w:color="auto" w:fill="auto"/>
            <w:vAlign w:val="center"/>
            <w:hideMark/>
          </w:tcPr>
          <w:p w14:paraId="3CCE92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282DC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68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274</w:t>
            </w:r>
          </w:p>
        </w:tc>
        <w:tc>
          <w:tcPr>
            <w:tcW w:w="1320" w:type="dxa"/>
            <w:tcBorders>
              <w:top w:val="nil"/>
              <w:left w:val="nil"/>
              <w:bottom w:val="single" w:sz="4" w:space="0" w:color="auto"/>
              <w:right w:val="single" w:sz="4" w:space="0" w:color="auto"/>
            </w:tcBorders>
            <w:shd w:val="clear" w:color="auto" w:fill="auto"/>
            <w:vAlign w:val="center"/>
            <w:hideMark/>
          </w:tcPr>
          <w:p w14:paraId="67C9DC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1AAA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19 </w:t>
            </w:r>
          </w:p>
        </w:tc>
        <w:tc>
          <w:tcPr>
            <w:tcW w:w="960" w:type="dxa"/>
            <w:tcBorders>
              <w:top w:val="nil"/>
              <w:left w:val="nil"/>
              <w:bottom w:val="single" w:sz="4" w:space="0" w:color="auto"/>
              <w:right w:val="single" w:sz="4" w:space="0" w:color="auto"/>
            </w:tcBorders>
            <w:shd w:val="clear" w:color="auto" w:fill="auto"/>
            <w:noWrap/>
            <w:vAlign w:val="center"/>
            <w:hideMark/>
          </w:tcPr>
          <w:p w14:paraId="0807F2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F2F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3507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30-868</w:t>
            </w:r>
          </w:p>
        </w:tc>
        <w:tc>
          <w:tcPr>
            <w:tcW w:w="1460" w:type="dxa"/>
            <w:tcBorders>
              <w:top w:val="nil"/>
              <w:left w:val="nil"/>
              <w:bottom w:val="single" w:sz="4" w:space="0" w:color="auto"/>
              <w:right w:val="single" w:sz="4" w:space="0" w:color="auto"/>
            </w:tcBorders>
            <w:shd w:val="clear" w:color="auto" w:fill="auto"/>
            <w:vAlign w:val="center"/>
            <w:hideMark/>
          </w:tcPr>
          <w:p w14:paraId="6973F1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Kurczaba </w:t>
            </w:r>
          </w:p>
        </w:tc>
        <w:tc>
          <w:tcPr>
            <w:tcW w:w="460" w:type="dxa"/>
            <w:tcBorders>
              <w:top w:val="nil"/>
              <w:left w:val="nil"/>
              <w:bottom w:val="single" w:sz="4" w:space="0" w:color="auto"/>
              <w:right w:val="single" w:sz="4" w:space="0" w:color="auto"/>
            </w:tcBorders>
            <w:shd w:val="clear" w:color="auto" w:fill="auto"/>
            <w:vAlign w:val="center"/>
            <w:hideMark/>
          </w:tcPr>
          <w:p w14:paraId="1FF845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BDC91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60CE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275</w:t>
            </w:r>
          </w:p>
        </w:tc>
        <w:tc>
          <w:tcPr>
            <w:tcW w:w="1320" w:type="dxa"/>
            <w:tcBorders>
              <w:top w:val="nil"/>
              <w:left w:val="nil"/>
              <w:bottom w:val="single" w:sz="4" w:space="0" w:color="auto"/>
              <w:right w:val="single" w:sz="4" w:space="0" w:color="auto"/>
            </w:tcBorders>
            <w:shd w:val="clear" w:color="auto" w:fill="auto"/>
            <w:vAlign w:val="center"/>
            <w:hideMark/>
          </w:tcPr>
          <w:p w14:paraId="39ED3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2835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21 </w:t>
            </w:r>
          </w:p>
        </w:tc>
        <w:tc>
          <w:tcPr>
            <w:tcW w:w="960" w:type="dxa"/>
            <w:tcBorders>
              <w:top w:val="nil"/>
              <w:left w:val="nil"/>
              <w:bottom w:val="single" w:sz="4" w:space="0" w:color="auto"/>
              <w:right w:val="single" w:sz="4" w:space="0" w:color="auto"/>
            </w:tcBorders>
            <w:shd w:val="clear" w:color="auto" w:fill="auto"/>
            <w:noWrap/>
            <w:vAlign w:val="center"/>
            <w:hideMark/>
          </w:tcPr>
          <w:p w14:paraId="6A973B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D22B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EA78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30-723</w:t>
            </w:r>
          </w:p>
        </w:tc>
        <w:tc>
          <w:tcPr>
            <w:tcW w:w="1460" w:type="dxa"/>
            <w:tcBorders>
              <w:top w:val="nil"/>
              <w:left w:val="nil"/>
              <w:bottom w:val="single" w:sz="4" w:space="0" w:color="auto"/>
              <w:right w:val="single" w:sz="4" w:space="0" w:color="auto"/>
            </w:tcBorders>
            <w:shd w:val="clear" w:color="auto" w:fill="auto"/>
            <w:vAlign w:val="center"/>
            <w:hideMark/>
          </w:tcPr>
          <w:p w14:paraId="491DF3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Golikówka </w:t>
            </w:r>
          </w:p>
        </w:tc>
        <w:tc>
          <w:tcPr>
            <w:tcW w:w="460" w:type="dxa"/>
            <w:tcBorders>
              <w:top w:val="nil"/>
              <w:left w:val="nil"/>
              <w:bottom w:val="single" w:sz="4" w:space="0" w:color="auto"/>
              <w:right w:val="single" w:sz="4" w:space="0" w:color="auto"/>
            </w:tcBorders>
            <w:shd w:val="clear" w:color="auto" w:fill="auto"/>
            <w:vAlign w:val="center"/>
            <w:hideMark/>
          </w:tcPr>
          <w:p w14:paraId="1D0B0C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223D67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B925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276</w:t>
            </w:r>
          </w:p>
        </w:tc>
        <w:tc>
          <w:tcPr>
            <w:tcW w:w="1320" w:type="dxa"/>
            <w:tcBorders>
              <w:top w:val="nil"/>
              <w:left w:val="nil"/>
              <w:bottom w:val="single" w:sz="4" w:space="0" w:color="auto"/>
              <w:right w:val="single" w:sz="4" w:space="0" w:color="auto"/>
            </w:tcBorders>
            <w:shd w:val="clear" w:color="auto" w:fill="auto"/>
            <w:vAlign w:val="center"/>
            <w:hideMark/>
          </w:tcPr>
          <w:p w14:paraId="44EA8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DE9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Sportowych Nr 2</w:t>
            </w:r>
          </w:p>
        </w:tc>
        <w:tc>
          <w:tcPr>
            <w:tcW w:w="960" w:type="dxa"/>
            <w:tcBorders>
              <w:top w:val="nil"/>
              <w:left w:val="nil"/>
              <w:bottom w:val="single" w:sz="4" w:space="0" w:color="auto"/>
              <w:right w:val="single" w:sz="4" w:space="0" w:color="auto"/>
            </w:tcBorders>
            <w:shd w:val="clear" w:color="auto" w:fill="auto"/>
            <w:noWrap/>
            <w:vAlign w:val="center"/>
            <w:hideMark/>
          </w:tcPr>
          <w:p w14:paraId="3DEC4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21E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EAB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31-948</w:t>
            </w:r>
          </w:p>
        </w:tc>
        <w:tc>
          <w:tcPr>
            <w:tcW w:w="1460" w:type="dxa"/>
            <w:tcBorders>
              <w:top w:val="nil"/>
              <w:left w:val="nil"/>
              <w:bottom w:val="single" w:sz="4" w:space="0" w:color="auto"/>
              <w:right w:val="single" w:sz="4" w:space="0" w:color="auto"/>
            </w:tcBorders>
            <w:shd w:val="clear" w:color="auto" w:fill="auto"/>
            <w:vAlign w:val="center"/>
            <w:hideMark/>
          </w:tcPr>
          <w:p w14:paraId="0C3B7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Os, Teatralne</w:t>
            </w:r>
          </w:p>
        </w:tc>
        <w:tc>
          <w:tcPr>
            <w:tcW w:w="460" w:type="dxa"/>
            <w:tcBorders>
              <w:top w:val="nil"/>
              <w:left w:val="nil"/>
              <w:bottom w:val="single" w:sz="4" w:space="0" w:color="auto"/>
              <w:right w:val="single" w:sz="4" w:space="0" w:color="auto"/>
            </w:tcBorders>
            <w:shd w:val="clear" w:color="auto" w:fill="auto"/>
            <w:vAlign w:val="center"/>
            <w:hideMark/>
          </w:tcPr>
          <w:p w14:paraId="60AE85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35</w:t>
            </w:r>
          </w:p>
        </w:tc>
      </w:tr>
      <w:tr w:rsidR="00723837" w:rsidRPr="001E4723" w14:paraId="6FC5839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AAA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277</w:t>
            </w:r>
          </w:p>
        </w:tc>
        <w:tc>
          <w:tcPr>
            <w:tcW w:w="1320" w:type="dxa"/>
            <w:tcBorders>
              <w:top w:val="nil"/>
              <w:left w:val="nil"/>
              <w:bottom w:val="single" w:sz="4" w:space="0" w:color="auto"/>
              <w:right w:val="single" w:sz="4" w:space="0" w:color="auto"/>
            </w:tcBorders>
            <w:shd w:val="clear" w:color="auto" w:fill="auto"/>
            <w:vAlign w:val="center"/>
            <w:hideMark/>
          </w:tcPr>
          <w:p w14:paraId="36CC87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88E6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7</w:t>
            </w:r>
          </w:p>
        </w:tc>
        <w:tc>
          <w:tcPr>
            <w:tcW w:w="960" w:type="dxa"/>
            <w:tcBorders>
              <w:top w:val="nil"/>
              <w:left w:val="nil"/>
              <w:bottom w:val="single" w:sz="4" w:space="0" w:color="auto"/>
              <w:right w:val="single" w:sz="4" w:space="0" w:color="auto"/>
            </w:tcBorders>
            <w:shd w:val="clear" w:color="auto" w:fill="auto"/>
            <w:noWrap/>
            <w:vAlign w:val="center"/>
            <w:hideMark/>
          </w:tcPr>
          <w:p w14:paraId="21F5D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06E1E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4BA42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1460" w:type="dxa"/>
            <w:tcBorders>
              <w:top w:val="nil"/>
              <w:left w:val="nil"/>
              <w:bottom w:val="single" w:sz="4" w:space="0" w:color="auto"/>
              <w:right w:val="single" w:sz="4" w:space="0" w:color="auto"/>
            </w:tcBorders>
            <w:shd w:val="clear" w:color="auto" w:fill="auto"/>
            <w:vAlign w:val="center"/>
            <w:hideMark/>
          </w:tcPr>
          <w:p w14:paraId="7272D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3AC341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w:t>
            </w:r>
          </w:p>
        </w:tc>
      </w:tr>
      <w:tr w:rsidR="00723837" w:rsidRPr="001E4723" w14:paraId="3D6C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56AE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278</w:t>
            </w:r>
          </w:p>
        </w:tc>
        <w:tc>
          <w:tcPr>
            <w:tcW w:w="1320" w:type="dxa"/>
            <w:tcBorders>
              <w:top w:val="nil"/>
              <w:left w:val="nil"/>
              <w:bottom w:val="single" w:sz="4" w:space="0" w:color="auto"/>
              <w:right w:val="single" w:sz="4" w:space="0" w:color="auto"/>
            </w:tcBorders>
            <w:shd w:val="clear" w:color="auto" w:fill="auto"/>
            <w:vAlign w:val="center"/>
            <w:hideMark/>
          </w:tcPr>
          <w:p w14:paraId="23833C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A2D3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Ogólnokształcących nr 8 </w:t>
            </w:r>
          </w:p>
        </w:tc>
        <w:tc>
          <w:tcPr>
            <w:tcW w:w="960" w:type="dxa"/>
            <w:tcBorders>
              <w:top w:val="nil"/>
              <w:left w:val="nil"/>
              <w:bottom w:val="single" w:sz="4" w:space="0" w:color="auto"/>
              <w:right w:val="single" w:sz="4" w:space="0" w:color="auto"/>
            </w:tcBorders>
            <w:shd w:val="clear" w:color="auto" w:fill="auto"/>
            <w:noWrap/>
            <w:vAlign w:val="center"/>
            <w:hideMark/>
          </w:tcPr>
          <w:p w14:paraId="0DA71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55DB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C03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054BD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Błonie</w:t>
            </w:r>
          </w:p>
        </w:tc>
        <w:tc>
          <w:tcPr>
            <w:tcW w:w="460" w:type="dxa"/>
            <w:tcBorders>
              <w:top w:val="nil"/>
              <w:left w:val="nil"/>
              <w:bottom w:val="single" w:sz="4" w:space="0" w:color="auto"/>
              <w:right w:val="single" w:sz="4" w:space="0" w:color="auto"/>
            </w:tcBorders>
            <w:shd w:val="clear" w:color="auto" w:fill="auto"/>
            <w:vAlign w:val="center"/>
            <w:hideMark/>
          </w:tcPr>
          <w:p w14:paraId="4972351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15b</w:t>
            </w:r>
          </w:p>
        </w:tc>
      </w:tr>
      <w:tr w:rsidR="00723837" w:rsidRPr="001E4723" w14:paraId="230944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1A40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279</w:t>
            </w:r>
          </w:p>
        </w:tc>
        <w:tc>
          <w:tcPr>
            <w:tcW w:w="1320" w:type="dxa"/>
            <w:tcBorders>
              <w:top w:val="nil"/>
              <w:left w:val="nil"/>
              <w:bottom w:val="single" w:sz="4" w:space="0" w:color="auto"/>
              <w:right w:val="single" w:sz="4" w:space="0" w:color="auto"/>
            </w:tcBorders>
            <w:shd w:val="clear" w:color="auto" w:fill="auto"/>
            <w:vAlign w:val="center"/>
            <w:hideMark/>
          </w:tcPr>
          <w:p w14:paraId="7E3BA3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10953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9</w:t>
            </w:r>
          </w:p>
        </w:tc>
        <w:tc>
          <w:tcPr>
            <w:tcW w:w="960" w:type="dxa"/>
            <w:tcBorders>
              <w:top w:val="nil"/>
              <w:left w:val="nil"/>
              <w:bottom w:val="single" w:sz="4" w:space="0" w:color="auto"/>
              <w:right w:val="single" w:sz="4" w:space="0" w:color="auto"/>
            </w:tcBorders>
            <w:shd w:val="clear" w:color="auto" w:fill="auto"/>
            <w:noWrap/>
            <w:vAlign w:val="center"/>
            <w:hideMark/>
          </w:tcPr>
          <w:p w14:paraId="6DE6CA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FC0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D9A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17C45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Seniorów Lotnictwa</w:t>
            </w:r>
          </w:p>
        </w:tc>
        <w:tc>
          <w:tcPr>
            <w:tcW w:w="460" w:type="dxa"/>
            <w:tcBorders>
              <w:top w:val="nil"/>
              <w:left w:val="nil"/>
              <w:bottom w:val="single" w:sz="4" w:space="0" w:color="auto"/>
              <w:right w:val="single" w:sz="4" w:space="0" w:color="auto"/>
            </w:tcBorders>
            <w:shd w:val="clear" w:color="auto" w:fill="auto"/>
            <w:vAlign w:val="center"/>
            <w:hideMark/>
          </w:tcPr>
          <w:p w14:paraId="37892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637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15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280</w:t>
            </w:r>
          </w:p>
        </w:tc>
        <w:tc>
          <w:tcPr>
            <w:tcW w:w="1320" w:type="dxa"/>
            <w:tcBorders>
              <w:top w:val="nil"/>
              <w:left w:val="nil"/>
              <w:bottom w:val="single" w:sz="4" w:space="0" w:color="auto"/>
              <w:right w:val="single" w:sz="4" w:space="0" w:color="auto"/>
            </w:tcBorders>
            <w:shd w:val="clear" w:color="auto" w:fill="auto"/>
            <w:vAlign w:val="center"/>
            <w:hideMark/>
          </w:tcPr>
          <w:p w14:paraId="08D3A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F658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13</w:t>
            </w:r>
          </w:p>
        </w:tc>
        <w:tc>
          <w:tcPr>
            <w:tcW w:w="960" w:type="dxa"/>
            <w:tcBorders>
              <w:top w:val="nil"/>
              <w:left w:val="nil"/>
              <w:bottom w:val="single" w:sz="4" w:space="0" w:color="auto"/>
              <w:right w:val="single" w:sz="4" w:space="0" w:color="auto"/>
            </w:tcBorders>
            <w:shd w:val="clear" w:color="auto" w:fill="auto"/>
            <w:noWrap/>
            <w:vAlign w:val="center"/>
            <w:hideMark/>
          </w:tcPr>
          <w:p w14:paraId="17B2F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4C2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FD92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39E8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3A6B01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F6DDE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FDC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281</w:t>
            </w:r>
          </w:p>
        </w:tc>
        <w:tc>
          <w:tcPr>
            <w:tcW w:w="1320" w:type="dxa"/>
            <w:tcBorders>
              <w:top w:val="nil"/>
              <w:left w:val="nil"/>
              <w:bottom w:val="single" w:sz="4" w:space="0" w:color="auto"/>
              <w:right w:val="single" w:sz="4" w:space="0" w:color="auto"/>
            </w:tcBorders>
            <w:shd w:val="clear" w:color="auto" w:fill="auto"/>
            <w:vAlign w:val="center"/>
            <w:hideMark/>
          </w:tcPr>
          <w:p w14:paraId="44514E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417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18</w:t>
            </w:r>
          </w:p>
        </w:tc>
        <w:tc>
          <w:tcPr>
            <w:tcW w:w="960" w:type="dxa"/>
            <w:tcBorders>
              <w:top w:val="nil"/>
              <w:left w:val="nil"/>
              <w:bottom w:val="single" w:sz="4" w:space="0" w:color="auto"/>
              <w:right w:val="single" w:sz="4" w:space="0" w:color="auto"/>
            </w:tcBorders>
            <w:shd w:val="clear" w:color="auto" w:fill="auto"/>
            <w:noWrap/>
            <w:vAlign w:val="center"/>
            <w:hideMark/>
          </w:tcPr>
          <w:p w14:paraId="3101C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98B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66D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30-106</w:t>
            </w:r>
          </w:p>
        </w:tc>
        <w:tc>
          <w:tcPr>
            <w:tcW w:w="1460" w:type="dxa"/>
            <w:tcBorders>
              <w:top w:val="nil"/>
              <w:left w:val="nil"/>
              <w:bottom w:val="single" w:sz="4" w:space="0" w:color="auto"/>
              <w:right w:val="single" w:sz="4" w:space="0" w:color="auto"/>
            </w:tcBorders>
            <w:shd w:val="clear" w:color="auto" w:fill="auto"/>
            <w:vAlign w:val="center"/>
            <w:hideMark/>
          </w:tcPr>
          <w:p w14:paraId="79CE3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Senatorska</w:t>
            </w:r>
          </w:p>
        </w:tc>
        <w:tc>
          <w:tcPr>
            <w:tcW w:w="460" w:type="dxa"/>
            <w:tcBorders>
              <w:top w:val="nil"/>
              <w:left w:val="nil"/>
              <w:bottom w:val="single" w:sz="4" w:space="0" w:color="auto"/>
              <w:right w:val="single" w:sz="4" w:space="0" w:color="auto"/>
            </w:tcBorders>
            <w:shd w:val="clear" w:color="auto" w:fill="auto"/>
            <w:vAlign w:val="center"/>
            <w:hideMark/>
          </w:tcPr>
          <w:p w14:paraId="77AE292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12AD58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08B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282</w:t>
            </w:r>
          </w:p>
        </w:tc>
        <w:tc>
          <w:tcPr>
            <w:tcW w:w="1320" w:type="dxa"/>
            <w:tcBorders>
              <w:top w:val="nil"/>
              <w:left w:val="nil"/>
              <w:bottom w:val="single" w:sz="4" w:space="0" w:color="auto"/>
              <w:right w:val="single" w:sz="4" w:space="0" w:color="auto"/>
            </w:tcBorders>
            <w:shd w:val="clear" w:color="auto" w:fill="auto"/>
            <w:vAlign w:val="center"/>
            <w:hideMark/>
          </w:tcPr>
          <w:p w14:paraId="1B5DB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CE2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Mistrzostwa Sportowego</w:t>
            </w:r>
          </w:p>
        </w:tc>
        <w:tc>
          <w:tcPr>
            <w:tcW w:w="960" w:type="dxa"/>
            <w:tcBorders>
              <w:top w:val="nil"/>
              <w:left w:val="nil"/>
              <w:bottom w:val="single" w:sz="4" w:space="0" w:color="auto"/>
              <w:right w:val="single" w:sz="4" w:space="0" w:color="auto"/>
            </w:tcBorders>
            <w:shd w:val="clear" w:color="auto" w:fill="auto"/>
            <w:noWrap/>
            <w:vAlign w:val="center"/>
            <w:hideMark/>
          </w:tcPr>
          <w:p w14:paraId="01471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ADC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F375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31-521</w:t>
            </w:r>
          </w:p>
        </w:tc>
        <w:tc>
          <w:tcPr>
            <w:tcW w:w="1460" w:type="dxa"/>
            <w:tcBorders>
              <w:top w:val="nil"/>
              <w:left w:val="nil"/>
              <w:bottom w:val="single" w:sz="4" w:space="0" w:color="auto"/>
              <w:right w:val="single" w:sz="4" w:space="0" w:color="auto"/>
            </w:tcBorders>
            <w:shd w:val="clear" w:color="auto" w:fill="auto"/>
            <w:vAlign w:val="center"/>
            <w:hideMark/>
          </w:tcPr>
          <w:p w14:paraId="38F1C3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Grochowska</w:t>
            </w:r>
          </w:p>
        </w:tc>
        <w:tc>
          <w:tcPr>
            <w:tcW w:w="460" w:type="dxa"/>
            <w:tcBorders>
              <w:top w:val="nil"/>
              <w:left w:val="nil"/>
              <w:bottom w:val="single" w:sz="4" w:space="0" w:color="auto"/>
              <w:right w:val="single" w:sz="4" w:space="0" w:color="auto"/>
            </w:tcBorders>
            <w:shd w:val="clear" w:color="auto" w:fill="auto"/>
            <w:vAlign w:val="center"/>
            <w:hideMark/>
          </w:tcPr>
          <w:p w14:paraId="2DE058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98DA8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23D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283</w:t>
            </w:r>
          </w:p>
        </w:tc>
        <w:tc>
          <w:tcPr>
            <w:tcW w:w="1320" w:type="dxa"/>
            <w:tcBorders>
              <w:top w:val="nil"/>
              <w:left w:val="nil"/>
              <w:bottom w:val="single" w:sz="4" w:space="0" w:color="auto"/>
              <w:right w:val="single" w:sz="4" w:space="0" w:color="auto"/>
            </w:tcBorders>
            <w:shd w:val="clear" w:color="auto" w:fill="auto"/>
            <w:vAlign w:val="center"/>
            <w:hideMark/>
          </w:tcPr>
          <w:p w14:paraId="3C124E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571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4</w:t>
            </w:r>
          </w:p>
        </w:tc>
        <w:tc>
          <w:tcPr>
            <w:tcW w:w="960" w:type="dxa"/>
            <w:tcBorders>
              <w:top w:val="nil"/>
              <w:left w:val="nil"/>
              <w:bottom w:val="single" w:sz="4" w:space="0" w:color="auto"/>
              <w:right w:val="single" w:sz="4" w:space="0" w:color="auto"/>
            </w:tcBorders>
            <w:shd w:val="clear" w:color="auto" w:fill="auto"/>
            <w:noWrap/>
            <w:vAlign w:val="center"/>
            <w:hideMark/>
          </w:tcPr>
          <w:p w14:paraId="18D4ED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986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E507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30-076</w:t>
            </w:r>
          </w:p>
        </w:tc>
        <w:tc>
          <w:tcPr>
            <w:tcW w:w="1460" w:type="dxa"/>
            <w:tcBorders>
              <w:top w:val="nil"/>
              <w:left w:val="nil"/>
              <w:bottom w:val="single" w:sz="4" w:space="0" w:color="auto"/>
              <w:right w:val="single" w:sz="4" w:space="0" w:color="auto"/>
            </w:tcBorders>
            <w:shd w:val="clear" w:color="auto" w:fill="auto"/>
            <w:vAlign w:val="center"/>
            <w:hideMark/>
          </w:tcPr>
          <w:p w14:paraId="704C10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Zakątek</w:t>
            </w:r>
          </w:p>
        </w:tc>
        <w:tc>
          <w:tcPr>
            <w:tcW w:w="460" w:type="dxa"/>
            <w:tcBorders>
              <w:top w:val="nil"/>
              <w:left w:val="nil"/>
              <w:bottom w:val="single" w:sz="4" w:space="0" w:color="auto"/>
              <w:right w:val="single" w:sz="4" w:space="0" w:color="auto"/>
            </w:tcBorders>
            <w:shd w:val="clear" w:color="auto" w:fill="auto"/>
            <w:vAlign w:val="center"/>
            <w:hideMark/>
          </w:tcPr>
          <w:p w14:paraId="311D3B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1BA31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91D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284</w:t>
            </w:r>
          </w:p>
        </w:tc>
        <w:tc>
          <w:tcPr>
            <w:tcW w:w="1320" w:type="dxa"/>
            <w:tcBorders>
              <w:top w:val="nil"/>
              <w:left w:val="nil"/>
              <w:bottom w:val="single" w:sz="4" w:space="0" w:color="auto"/>
              <w:right w:val="single" w:sz="4" w:space="0" w:color="auto"/>
            </w:tcBorders>
            <w:shd w:val="clear" w:color="auto" w:fill="auto"/>
            <w:vAlign w:val="center"/>
            <w:hideMark/>
          </w:tcPr>
          <w:p w14:paraId="27038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BA7C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6</w:t>
            </w:r>
          </w:p>
        </w:tc>
        <w:tc>
          <w:tcPr>
            <w:tcW w:w="960" w:type="dxa"/>
            <w:tcBorders>
              <w:top w:val="nil"/>
              <w:left w:val="nil"/>
              <w:bottom w:val="single" w:sz="4" w:space="0" w:color="auto"/>
              <w:right w:val="single" w:sz="4" w:space="0" w:color="auto"/>
            </w:tcBorders>
            <w:shd w:val="clear" w:color="auto" w:fill="auto"/>
            <w:noWrap/>
            <w:vAlign w:val="center"/>
            <w:hideMark/>
          </w:tcPr>
          <w:p w14:paraId="293B82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0D17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4292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31-979</w:t>
            </w:r>
          </w:p>
        </w:tc>
        <w:tc>
          <w:tcPr>
            <w:tcW w:w="1460" w:type="dxa"/>
            <w:tcBorders>
              <w:top w:val="nil"/>
              <w:left w:val="nil"/>
              <w:bottom w:val="single" w:sz="4" w:space="0" w:color="auto"/>
              <w:right w:val="single" w:sz="4" w:space="0" w:color="auto"/>
            </w:tcBorders>
            <w:shd w:val="clear" w:color="auto" w:fill="auto"/>
            <w:vAlign w:val="center"/>
            <w:hideMark/>
          </w:tcPr>
          <w:p w14:paraId="44E9CA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Ptaszyckiego </w:t>
            </w:r>
          </w:p>
        </w:tc>
        <w:tc>
          <w:tcPr>
            <w:tcW w:w="460" w:type="dxa"/>
            <w:tcBorders>
              <w:top w:val="nil"/>
              <w:left w:val="nil"/>
              <w:bottom w:val="single" w:sz="4" w:space="0" w:color="auto"/>
              <w:right w:val="single" w:sz="4" w:space="0" w:color="auto"/>
            </w:tcBorders>
            <w:shd w:val="clear" w:color="auto" w:fill="auto"/>
            <w:vAlign w:val="center"/>
            <w:hideMark/>
          </w:tcPr>
          <w:p w14:paraId="58077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2A22FF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0A9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285</w:t>
            </w:r>
          </w:p>
        </w:tc>
        <w:tc>
          <w:tcPr>
            <w:tcW w:w="1320" w:type="dxa"/>
            <w:tcBorders>
              <w:top w:val="nil"/>
              <w:left w:val="nil"/>
              <w:bottom w:val="single" w:sz="4" w:space="0" w:color="auto"/>
              <w:right w:val="single" w:sz="4" w:space="0" w:color="auto"/>
            </w:tcBorders>
            <w:shd w:val="clear" w:color="auto" w:fill="auto"/>
            <w:vAlign w:val="center"/>
            <w:hideMark/>
          </w:tcPr>
          <w:p w14:paraId="64147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33D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11</w:t>
            </w:r>
          </w:p>
        </w:tc>
        <w:tc>
          <w:tcPr>
            <w:tcW w:w="960" w:type="dxa"/>
            <w:tcBorders>
              <w:top w:val="nil"/>
              <w:left w:val="nil"/>
              <w:bottom w:val="single" w:sz="4" w:space="0" w:color="auto"/>
              <w:right w:val="single" w:sz="4" w:space="0" w:color="auto"/>
            </w:tcBorders>
            <w:shd w:val="clear" w:color="auto" w:fill="auto"/>
            <w:noWrap/>
            <w:vAlign w:val="center"/>
            <w:hideMark/>
          </w:tcPr>
          <w:p w14:paraId="0312A6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7E89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7A76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30-820</w:t>
            </w:r>
          </w:p>
        </w:tc>
        <w:tc>
          <w:tcPr>
            <w:tcW w:w="1460" w:type="dxa"/>
            <w:tcBorders>
              <w:top w:val="nil"/>
              <w:left w:val="nil"/>
              <w:bottom w:val="single" w:sz="4" w:space="0" w:color="auto"/>
              <w:right w:val="single" w:sz="4" w:space="0" w:color="auto"/>
            </w:tcBorders>
            <w:shd w:val="clear" w:color="auto" w:fill="auto"/>
            <w:vAlign w:val="center"/>
            <w:hideMark/>
          </w:tcPr>
          <w:p w14:paraId="472730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al. Dygasińskiego</w:t>
            </w:r>
          </w:p>
        </w:tc>
        <w:tc>
          <w:tcPr>
            <w:tcW w:w="460" w:type="dxa"/>
            <w:tcBorders>
              <w:top w:val="nil"/>
              <w:left w:val="nil"/>
              <w:bottom w:val="single" w:sz="4" w:space="0" w:color="auto"/>
              <w:right w:val="single" w:sz="4" w:space="0" w:color="auto"/>
            </w:tcBorders>
            <w:shd w:val="clear" w:color="auto" w:fill="auto"/>
            <w:vAlign w:val="center"/>
            <w:hideMark/>
          </w:tcPr>
          <w:p w14:paraId="4589CD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25</w:t>
            </w:r>
          </w:p>
        </w:tc>
      </w:tr>
      <w:tr w:rsidR="00723837" w:rsidRPr="001E4723" w14:paraId="36A775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170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286</w:t>
            </w:r>
          </w:p>
        </w:tc>
        <w:tc>
          <w:tcPr>
            <w:tcW w:w="1320" w:type="dxa"/>
            <w:tcBorders>
              <w:top w:val="nil"/>
              <w:left w:val="nil"/>
              <w:bottom w:val="single" w:sz="4" w:space="0" w:color="auto"/>
              <w:right w:val="single" w:sz="4" w:space="0" w:color="auto"/>
            </w:tcBorders>
            <w:shd w:val="clear" w:color="auto" w:fill="auto"/>
            <w:vAlign w:val="center"/>
            <w:hideMark/>
          </w:tcPr>
          <w:p w14:paraId="14EC4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B17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14</w:t>
            </w:r>
          </w:p>
        </w:tc>
        <w:tc>
          <w:tcPr>
            <w:tcW w:w="960" w:type="dxa"/>
            <w:tcBorders>
              <w:top w:val="nil"/>
              <w:left w:val="nil"/>
              <w:bottom w:val="single" w:sz="4" w:space="0" w:color="auto"/>
              <w:right w:val="single" w:sz="4" w:space="0" w:color="auto"/>
            </w:tcBorders>
            <w:shd w:val="clear" w:color="auto" w:fill="auto"/>
            <w:noWrap/>
            <w:vAlign w:val="center"/>
            <w:hideMark/>
          </w:tcPr>
          <w:p w14:paraId="2106F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6D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29C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31-966</w:t>
            </w:r>
          </w:p>
        </w:tc>
        <w:tc>
          <w:tcPr>
            <w:tcW w:w="1460" w:type="dxa"/>
            <w:tcBorders>
              <w:top w:val="nil"/>
              <w:left w:val="nil"/>
              <w:bottom w:val="single" w:sz="4" w:space="0" w:color="auto"/>
              <w:right w:val="single" w:sz="4" w:space="0" w:color="auto"/>
            </w:tcBorders>
            <w:shd w:val="clear" w:color="auto" w:fill="auto"/>
            <w:vAlign w:val="center"/>
            <w:hideMark/>
          </w:tcPr>
          <w:p w14:paraId="48CE4D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Sportowe</w:t>
            </w:r>
          </w:p>
        </w:tc>
        <w:tc>
          <w:tcPr>
            <w:tcW w:w="460" w:type="dxa"/>
            <w:tcBorders>
              <w:top w:val="nil"/>
              <w:left w:val="nil"/>
              <w:bottom w:val="single" w:sz="4" w:space="0" w:color="auto"/>
              <w:right w:val="single" w:sz="4" w:space="0" w:color="auto"/>
            </w:tcBorders>
            <w:shd w:val="clear" w:color="auto" w:fill="auto"/>
            <w:vAlign w:val="center"/>
            <w:hideMark/>
          </w:tcPr>
          <w:p w14:paraId="2D7D3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0A45C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14BC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287</w:t>
            </w:r>
          </w:p>
        </w:tc>
        <w:tc>
          <w:tcPr>
            <w:tcW w:w="1320" w:type="dxa"/>
            <w:tcBorders>
              <w:top w:val="nil"/>
              <w:left w:val="nil"/>
              <w:bottom w:val="single" w:sz="4" w:space="0" w:color="auto"/>
              <w:right w:val="single" w:sz="4" w:space="0" w:color="auto"/>
            </w:tcBorders>
            <w:shd w:val="clear" w:color="auto" w:fill="auto"/>
            <w:vAlign w:val="center"/>
            <w:hideMark/>
          </w:tcPr>
          <w:p w14:paraId="62A22A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3C5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 Placówek Specjalnych</w:t>
            </w:r>
          </w:p>
        </w:tc>
        <w:tc>
          <w:tcPr>
            <w:tcW w:w="960" w:type="dxa"/>
            <w:tcBorders>
              <w:top w:val="nil"/>
              <w:left w:val="nil"/>
              <w:bottom w:val="single" w:sz="4" w:space="0" w:color="auto"/>
              <w:right w:val="single" w:sz="4" w:space="0" w:color="auto"/>
            </w:tcBorders>
            <w:shd w:val="clear" w:color="auto" w:fill="auto"/>
            <w:noWrap/>
            <w:vAlign w:val="center"/>
            <w:hideMark/>
          </w:tcPr>
          <w:p w14:paraId="60650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46CA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DE5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31-509</w:t>
            </w:r>
          </w:p>
        </w:tc>
        <w:tc>
          <w:tcPr>
            <w:tcW w:w="1460" w:type="dxa"/>
            <w:tcBorders>
              <w:top w:val="nil"/>
              <w:left w:val="nil"/>
              <w:bottom w:val="single" w:sz="4" w:space="0" w:color="auto"/>
              <w:right w:val="single" w:sz="4" w:space="0" w:color="auto"/>
            </w:tcBorders>
            <w:shd w:val="clear" w:color="auto" w:fill="auto"/>
            <w:vAlign w:val="center"/>
            <w:hideMark/>
          </w:tcPr>
          <w:p w14:paraId="62E8D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Aleksandra Lubomirskiego</w:t>
            </w:r>
          </w:p>
        </w:tc>
        <w:tc>
          <w:tcPr>
            <w:tcW w:w="460" w:type="dxa"/>
            <w:tcBorders>
              <w:top w:val="nil"/>
              <w:left w:val="nil"/>
              <w:bottom w:val="single" w:sz="4" w:space="0" w:color="auto"/>
              <w:right w:val="single" w:sz="4" w:space="0" w:color="auto"/>
            </w:tcBorders>
            <w:shd w:val="clear" w:color="auto" w:fill="auto"/>
            <w:vAlign w:val="center"/>
            <w:hideMark/>
          </w:tcPr>
          <w:p w14:paraId="19363BE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7F922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7E0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288</w:t>
            </w:r>
          </w:p>
        </w:tc>
        <w:tc>
          <w:tcPr>
            <w:tcW w:w="1320" w:type="dxa"/>
            <w:tcBorders>
              <w:top w:val="nil"/>
              <w:left w:val="nil"/>
              <w:bottom w:val="single" w:sz="4" w:space="0" w:color="auto"/>
              <w:right w:val="single" w:sz="4" w:space="0" w:color="auto"/>
            </w:tcBorders>
            <w:shd w:val="clear" w:color="auto" w:fill="auto"/>
            <w:vAlign w:val="center"/>
            <w:hideMark/>
          </w:tcPr>
          <w:p w14:paraId="18EFCC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954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i Placówek pn. „Centrum dla Niewidomych i Słabowidzących” </w:t>
            </w:r>
          </w:p>
        </w:tc>
        <w:tc>
          <w:tcPr>
            <w:tcW w:w="960" w:type="dxa"/>
            <w:tcBorders>
              <w:top w:val="nil"/>
              <w:left w:val="nil"/>
              <w:bottom w:val="single" w:sz="4" w:space="0" w:color="auto"/>
              <w:right w:val="single" w:sz="4" w:space="0" w:color="auto"/>
            </w:tcBorders>
            <w:shd w:val="clear" w:color="auto" w:fill="auto"/>
            <w:noWrap/>
            <w:vAlign w:val="center"/>
            <w:hideMark/>
          </w:tcPr>
          <w:p w14:paraId="73DC9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57DC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A85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30-319</w:t>
            </w:r>
          </w:p>
        </w:tc>
        <w:tc>
          <w:tcPr>
            <w:tcW w:w="1460" w:type="dxa"/>
            <w:tcBorders>
              <w:top w:val="nil"/>
              <w:left w:val="nil"/>
              <w:bottom w:val="single" w:sz="4" w:space="0" w:color="auto"/>
              <w:right w:val="single" w:sz="4" w:space="0" w:color="auto"/>
            </w:tcBorders>
            <w:shd w:val="clear" w:color="auto" w:fill="auto"/>
            <w:vAlign w:val="center"/>
            <w:hideMark/>
          </w:tcPr>
          <w:p w14:paraId="55B69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58AAB5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29D40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BA32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289</w:t>
            </w:r>
          </w:p>
        </w:tc>
        <w:tc>
          <w:tcPr>
            <w:tcW w:w="1320" w:type="dxa"/>
            <w:tcBorders>
              <w:top w:val="nil"/>
              <w:left w:val="nil"/>
              <w:bottom w:val="single" w:sz="4" w:space="0" w:color="auto"/>
              <w:right w:val="single" w:sz="4" w:space="0" w:color="auto"/>
            </w:tcBorders>
            <w:shd w:val="clear" w:color="auto" w:fill="auto"/>
            <w:vAlign w:val="center"/>
            <w:hideMark/>
          </w:tcPr>
          <w:p w14:paraId="5E638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85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Budowlanych nr 1 </w:t>
            </w:r>
          </w:p>
        </w:tc>
        <w:tc>
          <w:tcPr>
            <w:tcW w:w="960" w:type="dxa"/>
            <w:tcBorders>
              <w:top w:val="nil"/>
              <w:left w:val="nil"/>
              <w:bottom w:val="single" w:sz="4" w:space="0" w:color="auto"/>
              <w:right w:val="single" w:sz="4" w:space="0" w:color="auto"/>
            </w:tcBorders>
            <w:shd w:val="clear" w:color="auto" w:fill="auto"/>
            <w:noWrap/>
            <w:vAlign w:val="center"/>
            <w:hideMark/>
          </w:tcPr>
          <w:p w14:paraId="1024C6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D0DB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7F4B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30-127</w:t>
            </w:r>
          </w:p>
        </w:tc>
        <w:tc>
          <w:tcPr>
            <w:tcW w:w="1460" w:type="dxa"/>
            <w:tcBorders>
              <w:top w:val="nil"/>
              <w:left w:val="nil"/>
              <w:bottom w:val="single" w:sz="4" w:space="0" w:color="auto"/>
              <w:right w:val="single" w:sz="4" w:space="0" w:color="auto"/>
            </w:tcBorders>
            <w:shd w:val="clear" w:color="auto" w:fill="auto"/>
            <w:vAlign w:val="center"/>
            <w:hideMark/>
          </w:tcPr>
          <w:p w14:paraId="2E814C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Szablowskiego</w:t>
            </w:r>
          </w:p>
        </w:tc>
        <w:tc>
          <w:tcPr>
            <w:tcW w:w="460" w:type="dxa"/>
            <w:tcBorders>
              <w:top w:val="nil"/>
              <w:left w:val="nil"/>
              <w:bottom w:val="single" w:sz="4" w:space="0" w:color="auto"/>
              <w:right w:val="single" w:sz="4" w:space="0" w:color="auto"/>
            </w:tcBorders>
            <w:shd w:val="clear" w:color="auto" w:fill="auto"/>
            <w:vAlign w:val="center"/>
            <w:hideMark/>
          </w:tcPr>
          <w:p w14:paraId="31736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F117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CED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290</w:t>
            </w:r>
          </w:p>
        </w:tc>
        <w:tc>
          <w:tcPr>
            <w:tcW w:w="1320" w:type="dxa"/>
            <w:tcBorders>
              <w:top w:val="nil"/>
              <w:left w:val="nil"/>
              <w:bottom w:val="single" w:sz="4" w:space="0" w:color="auto"/>
              <w:right w:val="single" w:sz="4" w:space="0" w:color="auto"/>
            </w:tcBorders>
            <w:shd w:val="clear" w:color="auto" w:fill="auto"/>
            <w:vAlign w:val="center"/>
            <w:hideMark/>
          </w:tcPr>
          <w:p w14:paraId="7B54D0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CEA0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nr 2</w:t>
            </w:r>
          </w:p>
        </w:tc>
        <w:tc>
          <w:tcPr>
            <w:tcW w:w="960" w:type="dxa"/>
            <w:tcBorders>
              <w:top w:val="nil"/>
              <w:left w:val="nil"/>
              <w:bottom w:val="single" w:sz="4" w:space="0" w:color="auto"/>
              <w:right w:val="single" w:sz="4" w:space="0" w:color="auto"/>
            </w:tcBorders>
            <w:shd w:val="clear" w:color="auto" w:fill="auto"/>
            <w:noWrap/>
            <w:vAlign w:val="center"/>
            <w:hideMark/>
          </w:tcPr>
          <w:p w14:paraId="35035E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46B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3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5A60A3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487F26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C45C3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2FEF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291</w:t>
            </w:r>
          </w:p>
        </w:tc>
        <w:tc>
          <w:tcPr>
            <w:tcW w:w="1320" w:type="dxa"/>
            <w:tcBorders>
              <w:top w:val="nil"/>
              <w:left w:val="nil"/>
              <w:bottom w:val="single" w:sz="4" w:space="0" w:color="auto"/>
              <w:right w:val="single" w:sz="4" w:space="0" w:color="auto"/>
            </w:tcBorders>
            <w:shd w:val="clear" w:color="auto" w:fill="auto"/>
            <w:vAlign w:val="center"/>
            <w:hideMark/>
          </w:tcPr>
          <w:p w14:paraId="660342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6231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Polskiego Górnictwa Naftowego i Gazownictwa</w:t>
            </w:r>
          </w:p>
        </w:tc>
        <w:tc>
          <w:tcPr>
            <w:tcW w:w="960" w:type="dxa"/>
            <w:tcBorders>
              <w:top w:val="nil"/>
              <w:left w:val="nil"/>
              <w:bottom w:val="single" w:sz="4" w:space="0" w:color="auto"/>
              <w:right w:val="single" w:sz="4" w:space="0" w:color="auto"/>
            </w:tcBorders>
            <w:shd w:val="clear" w:color="auto" w:fill="auto"/>
            <w:noWrap/>
            <w:vAlign w:val="center"/>
            <w:hideMark/>
          </w:tcPr>
          <w:p w14:paraId="2A6B6B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174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48AF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31-050</w:t>
            </w:r>
          </w:p>
        </w:tc>
        <w:tc>
          <w:tcPr>
            <w:tcW w:w="1460" w:type="dxa"/>
            <w:tcBorders>
              <w:top w:val="nil"/>
              <w:left w:val="nil"/>
              <w:bottom w:val="single" w:sz="4" w:space="0" w:color="auto"/>
              <w:right w:val="single" w:sz="4" w:space="0" w:color="auto"/>
            </w:tcBorders>
            <w:shd w:val="clear" w:color="auto" w:fill="auto"/>
            <w:vAlign w:val="center"/>
            <w:hideMark/>
          </w:tcPr>
          <w:p w14:paraId="3A7188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Brzozowa</w:t>
            </w:r>
          </w:p>
        </w:tc>
        <w:tc>
          <w:tcPr>
            <w:tcW w:w="460" w:type="dxa"/>
            <w:tcBorders>
              <w:top w:val="nil"/>
              <w:left w:val="nil"/>
              <w:bottom w:val="single" w:sz="4" w:space="0" w:color="auto"/>
              <w:right w:val="single" w:sz="4" w:space="0" w:color="auto"/>
            </w:tcBorders>
            <w:shd w:val="clear" w:color="auto" w:fill="auto"/>
            <w:vAlign w:val="center"/>
            <w:hideMark/>
          </w:tcPr>
          <w:p w14:paraId="3085E8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CCC3B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B76A6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292</w:t>
            </w:r>
          </w:p>
        </w:tc>
        <w:tc>
          <w:tcPr>
            <w:tcW w:w="1320" w:type="dxa"/>
            <w:tcBorders>
              <w:top w:val="nil"/>
              <w:left w:val="nil"/>
              <w:bottom w:val="single" w:sz="4" w:space="0" w:color="auto"/>
              <w:right w:val="single" w:sz="4" w:space="0" w:color="auto"/>
            </w:tcBorders>
            <w:shd w:val="clear" w:color="auto" w:fill="auto"/>
            <w:vAlign w:val="center"/>
            <w:hideMark/>
          </w:tcPr>
          <w:p w14:paraId="51D51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EDFA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Ogólnokształcąca Szkoła Muzyczna I stopnia</w:t>
            </w:r>
          </w:p>
        </w:tc>
        <w:tc>
          <w:tcPr>
            <w:tcW w:w="960" w:type="dxa"/>
            <w:tcBorders>
              <w:top w:val="nil"/>
              <w:left w:val="nil"/>
              <w:bottom w:val="single" w:sz="4" w:space="0" w:color="auto"/>
              <w:right w:val="single" w:sz="4" w:space="0" w:color="auto"/>
            </w:tcBorders>
            <w:shd w:val="clear" w:color="auto" w:fill="auto"/>
            <w:noWrap/>
            <w:vAlign w:val="center"/>
            <w:hideMark/>
          </w:tcPr>
          <w:p w14:paraId="45A40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351C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807A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31-134</w:t>
            </w:r>
          </w:p>
        </w:tc>
        <w:tc>
          <w:tcPr>
            <w:tcW w:w="1460" w:type="dxa"/>
            <w:tcBorders>
              <w:top w:val="nil"/>
              <w:left w:val="nil"/>
              <w:bottom w:val="single" w:sz="4" w:space="0" w:color="auto"/>
              <w:right w:val="single" w:sz="4" w:space="0" w:color="auto"/>
            </w:tcBorders>
            <w:shd w:val="clear" w:color="auto" w:fill="auto"/>
            <w:vAlign w:val="center"/>
            <w:hideMark/>
          </w:tcPr>
          <w:p w14:paraId="6BD73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Basztowa</w:t>
            </w:r>
          </w:p>
        </w:tc>
        <w:tc>
          <w:tcPr>
            <w:tcW w:w="460" w:type="dxa"/>
            <w:tcBorders>
              <w:top w:val="nil"/>
              <w:left w:val="nil"/>
              <w:bottom w:val="single" w:sz="4" w:space="0" w:color="auto"/>
              <w:right w:val="single" w:sz="4" w:space="0" w:color="auto"/>
            </w:tcBorders>
            <w:shd w:val="clear" w:color="auto" w:fill="auto"/>
            <w:vAlign w:val="center"/>
            <w:hideMark/>
          </w:tcPr>
          <w:p w14:paraId="39AD6A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5D0A7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0B69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293</w:t>
            </w:r>
          </w:p>
        </w:tc>
        <w:tc>
          <w:tcPr>
            <w:tcW w:w="1320" w:type="dxa"/>
            <w:tcBorders>
              <w:top w:val="nil"/>
              <w:left w:val="nil"/>
              <w:bottom w:val="single" w:sz="4" w:space="0" w:color="auto"/>
              <w:right w:val="single" w:sz="4" w:space="0" w:color="auto"/>
            </w:tcBorders>
            <w:shd w:val="clear" w:color="auto" w:fill="auto"/>
            <w:vAlign w:val="center"/>
            <w:hideMark/>
          </w:tcPr>
          <w:p w14:paraId="1ADC9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7D79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Muzyczna I i II st.</w:t>
            </w:r>
          </w:p>
        </w:tc>
        <w:tc>
          <w:tcPr>
            <w:tcW w:w="960" w:type="dxa"/>
            <w:tcBorders>
              <w:top w:val="nil"/>
              <w:left w:val="nil"/>
              <w:bottom w:val="single" w:sz="4" w:space="0" w:color="auto"/>
              <w:right w:val="single" w:sz="4" w:space="0" w:color="auto"/>
            </w:tcBorders>
            <w:shd w:val="clear" w:color="auto" w:fill="auto"/>
            <w:noWrap/>
            <w:vAlign w:val="center"/>
            <w:hideMark/>
          </w:tcPr>
          <w:p w14:paraId="14B6AC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F0F19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41AC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30-529 </w:t>
            </w:r>
          </w:p>
        </w:tc>
        <w:tc>
          <w:tcPr>
            <w:tcW w:w="1460" w:type="dxa"/>
            <w:tcBorders>
              <w:top w:val="nil"/>
              <w:left w:val="nil"/>
              <w:bottom w:val="single" w:sz="4" w:space="0" w:color="auto"/>
              <w:right w:val="single" w:sz="4" w:space="0" w:color="auto"/>
            </w:tcBorders>
            <w:shd w:val="clear" w:color="auto" w:fill="auto"/>
            <w:vAlign w:val="center"/>
            <w:hideMark/>
          </w:tcPr>
          <w:p w14:paraId="0F7105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7DEE9B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E18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AE8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294</w:t>
            </w:r>
          </w:p>
        </w:tc>
        <w:tc>
          <w:tcPr>
            <w:tcW w:w="1320" w:type="dxa"/>
            <w:tcBorders>
              <w:top w:val="nil"/>
              <w:left w:val="nil"/>
              <w:bottom w:val="single" w:sz="4" w:space="0" w:color="auto"/>
              <w:right w:val="single" w:sz="4" w:space="0" w:color="auto"/>
            </w:tcBorders>
            <w:shd w:val="clear" w:color="auto" w:fill="auto"/>
            <w:vAlign w:val="center"/>
            <w:hideMark/>
          </w:tcPr>
          <w:p w14:paraId="734E74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CF04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Muzyczna I st. nr 1 </w:t>
            </w:r>
          </w:p>
        </w:tc>
        <w:tc>
          <w:tcPr>
            <w:tcW w:w="960" w:type="dxa"/>
            <w:tcBorders>
              <w:top w:val="nil"/>
              <w:left w:val="nil"/>
              <w:bottom w:val="single" w:sz="4" w:space="0" w:color="auto"/>
              <w:right w:val="single" w:sz="4" w:space="0" w:color="auto"/>
            </w:tcBorders>
            <w:shd w:val="clear" w:color="auto" w:fill="auto"/>
            <w:noWrap/>
            <w:vAlign w:val="center"/>
            <w:hideMark/>
          </w:tcPr>
          <w:p w14:paraId="57EFA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8CF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4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5A886C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Pilotów</w:t>
            </w:r>
          </w:p>
        </w:tc>
        <w:tc>
          <w:tcPr>
            <w:tcW w:w="460" w:type="dxa"/>
            <w:tcBorders>
              <w:top w:val="nil"/>
              <w:left w:val="nil"/>
              <w:bottom w:val="single" w:sz="4" w:space="0" w:color="auto"/>
              <w:right w:val="single" w:sz="4" w:space="0" w:color="auto"/>
            </w:tcBorders>
            <w:shd w:val="clear" w:color="auto" w:fill="auto"/>
            <w:vAlign w:val="center"/>
            <w:hideMark/>
          </w:tcPr>
          <w:p w14:paraId="3EC09B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51</w:t>
            </w:r>
          </w:p>
        </w:tc>
      </w:tr>
      <w:tr w:rsidR="00723837" w:rsidRPr="001E4723" w14:paraId="3433C07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965F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295</w:t>
            </w:r>
          </w:p>
        </w:tc>
        <w:tc>
          <w:tcPr>
            <w:tcW w:w="1320" w:type="dxa"/>
            <w:tcBorders>
              <w:top w:val="nil"/>
              <w:left w:val="nil"/>
              <w:bottom w:val="single" w:sz="4" w:space="0" w:color="auto"/>
              <w:right w:val="single" w:sz="4" w:space="0" w:color="auto"/>
            </w:tcBorders>
            <w:shd w:val="clear" w:color="auto" w:fill="auto"/>
            <w:vAlign w:val="center"/>
            <w:hideMark/>
          </w:tcPr>
          <w:p w14:paraId="45C850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B41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Szkolne Schronisko Młodzieżowe</w:t>
            </w:r>
          </w:p>
        </w:tc>
        <w:tc>
          <w:tcPr>
            <w:tcW w:w="960" w:type="dxa"/>
            <w:tcBorders>
              <w:top w:val="nil"/>
              <w:left w:val="nil"/>
              <w:bottom w:val="single" w:sz="4" w:space="0" w:color="auto"/>
              <w:right w:val="single" w:sz="4" w:space="0" w:color="auto"/>
            </w:tcBorders>
            <w:shd w:val="clear" w:color="auto" w:fill="auto"/>
            <w:noWrap/>
            <w:vAlign w:val="center"/>
            <w:hideMark/>
          </w:tcPr>
          <w:p w14:paraId="0722D5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6FF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C6A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10E126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28893E9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4B6502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6A53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296</w:t>
            </w:r>
          </w:p>
        </w:tc>
        <w:tc>
          <w:tcPr>
            <w:tcW w:w="1320" w:type="dxa"/>
            <w:tcBorders>
              <w:top w:val="nil"/>
              <w:left w:val="nil"/>
              <w:bottom w:val="single" w:sz="4" w:space="0" w:color="auto"/>
              <w:right w:val="single" w:sz="4" w:space="0" w:color="auto"/>
            </w:tcBorders>
            <w:shd w:val="clear" w:color="auto" w:fill="auto"/>
            <w:vAlign w:val="center"/>
            <w:hideMark/>
          </w:tcPr>
          <w:p w14:paraId="4A0E0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2820" w:type="dxa"/>
            <w:tcBorders>
              <w:top w:val="nil"/>
              <w:left w:val="nil"/>
              <w:bottom w:val="single" w:sz="4" w:space="0" w:color="auto"/>
              <w:right w:val="single" w:sz="4" w:space="0" w:color="auto"/>
            </w:tcBorders>
            <w:shd w:val="clear" w:color="auto" w:fill="auto"/>
            <w:vAlign w:val="center"/>
            <w:hideMark/>
          </w:tcPr>
          <w:p w14:paraId="1643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960" w:type="dxa"/>
            <w:tcBorders>
              <w:top w:val="nil"/>
              <w:left w:val="nil"/>
              <w:bottom w:val="single" w:sz="4" w:space="0" w:color="auto"/>
              <w:right w:val="single" w:sz="4" w:space="0" w:color="auto"/>
            </w:tcBorders>
            <w:shd w:val="clear" w:color="auto" w:fill="auto"/>
            <w:noWrap/>
            <w:vAlign w:val="center"/>
            <w:hideMark/>
          </w:tcPr>
          <w:p w14:paraId="244857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6770050563</w:t>
            </w:r>
          </w:p>
        </w:tc>
        <w:tc>
          <w:tcPr>
            <w:tcW w:w="640" w:type="dxa"/>
            <w:tcBorders>
              <w:top w:val="nil"/>
              <w:left w:val="nil"/>
              <w:bottom w:val="single" w:sz="4" w:space="0" w:color="auto"/>
              <w:right w:val="single" w:sz="4" w:space="0" w:color="auto"/>
            </w:tcBorders>
            <w:shd w:val="clear" w:color="auto" w:fill="auto"/>
            <w:vAlign w:val="center"/>
            <w:hideMark/>
          </w:tcPr>
          <w:p w14:paraId="06491F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458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30-149</w:t>
            </w:r>
          </w:p>
        </w:tc>
        <w:tc>
          <w:tcPr>
            <w:tcW w:w="1460" w:type="dxa"/>
            <w:tcBorders>
              <w:top w:val="nil"/>
              <w:left w:val="nil"/>
              <w:bottom w:val="single" w:sz="4" w:space="0" w:color="auto"/>
              <w:right w:val="single" w:sz="4" w:space="0" w:color="auto"/>
            </w:tcBorders>
            <w:shd w:val="clear" w:color="auto" w:fill="auto"/>
            <w:vAlign w:val="center"/>
            <w:hideMark/>
          </w:tcPr>
          <w:p w14:paraId="0C07B8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Balicka</w:t>
            </w:r>
          </w:p>
        </w:tc>
        <w:tc>
          <w:tcPr>
            <w:tcW w:w="460" w:type="dxa"/>
            <w:tcBorders>
              <w:top w:val="nil"/>
              <w:left w:val="nil"/>
              <w:bottom w:val="single" w:sz="4" w:space="0" w:color="auto"/>
              <w:right w:val="single" w:sz="4" w:space="0" w:color="auto"/>
            </w:tcBorders>
            <w:shd w:val="clear" w:color="auto" w:fill="auto"/>
            <w:vAlign w:val="center"/>
            <w:hideMark/>
          </w:tcPr>
          <w:p w14:paraId="1F3379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56</w:t>
            </w:r>
          </w:p>
        </w:tc>
      </w:tr>
      <w:tr w:rsidR="00723837" w:rsidRPr="001E4723" w14:paraId="651D983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12E4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297</w:t>
            </w:r>
          </w:p>
        </w:tc>
        <w:tc>
          <w:tcPr>
            <w:tcW w:w="1320" w:type="dxa"/>
            <w:tcBorders>
              <w:top w:val="nil"/>
              <w:left w:val="nil"/>
              <w:bottom w:val="single" w:sz="4" w:space="0" w:color="auto"/>
              <w:right w:val="single" w:sz="4" w:space="0" w:color="auto"/>
            </w:tcBorders>
            <w:shd w:val="clear" w:color="auto" w:fill="auto"/>
            <w:vAlign w:val="center"/>
            <w:hideMark/>
          </w:tcPr>
          <w:p w14:paraId="566F9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2820" w:type="dxa"/>
            <w:tcBorders>
              <w:top w:val="nil"/>
              <w:left w:val="nil"/>
              <w:bottom w:val="single" w:sz="4" w:space="0" w:color="auto"/>
              <w:right w:val="single" w:sz="4" w:space="0" w:color="auto"/>
            </w:tcBorders>
            <w:shd w:val="clear" w:color="auto" w:fill="auto"/>
            <w:vAlign w:val="center"/>
            <w:hideMark/>
          </w:tcPr>
          <w:p w14:paraId="130BFB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960" w:type="dxa"/>
            <w:tcBorders>
              <w:top w:val="nil"/>
              <w:left w:val="nil"/>
              <w:bottom w:val="single" w:sz="4" w:space="0" w:color="auto"/>
              <w:right w:val="single" w:sz="4" w:space="0" w:color="auto"/>
            </w:tcBorders>
            <w:shd w:val="clear" w:color="auto" w:fill="auto"/>
            <w:noWrap/>
            <w:vAlign w:val="center"/>
            <w:hideMark/>
          </w:tcPr>
          <w:p w14:paraId="4DC6BC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6761703853</w:t>
            </w:r>
          </w:p>
        </w:tc>
        <w:tc>
          <w:tcPr>
            <w:tcW w:w="640" w:type="dxa"/>
            <w:tcBorders>
              <w:top w:val="nil"/>
              <w:left w:val="nil"/>
              <w:bottom w:val="single" w:sz="4" w:space="0" w:color="auto"/>
              <w:right w:val="single" w:sz="4" w:space="0" w:color="auto"/>
            </w:tcBorders>
            <w:shd w:val="clear" w:color="auto" w:fill="auto"/>
            <w:vAlign w:val="center"/>
            <w:hideMark/>
          </w:tcPr>
          <w:p w14:paraId="5C2B6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3D7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31-571</w:t>
            </w:r>
          </w:p>
        </w:tc>
        <w:tc>
          <w:tcPr>
            <w:tcW w:w="1460" w:type="dxa"/>
            <w:tcBorders>
              <w:top w:val="nil"/>
              <w:left w:val="nil"/>
              <w:bottom w:val="single" w:sz="4" w:space="0" w:color="auto"/>
              <w:right w:val="single" w:sz="4" w:space="0" w:color="auto"/>
            </w:tcBorders>
            <w:shd w:val="clear" w:color="auto" w:fill="auto"/>
            <w:vAlign w:val="center"/>
            <w:hideMark/>
          </w:tcPr>
          <w:p w14:paraId="15DE5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Lema</w:t>
            </w:r>
          </w:p>
        </w:tc>
        <w:tc>
          <w:tcPr>
            <w:tcW w:w="460" w:type="dxa"/>
            <w:tcBorders>
              <w:top w:val="nil"/>
              <w:left w:val="nil"/>
              <w:bottom w:val="single" w:sz="4" w:space="0" w:color="auto"/>
              <w:right w:val="single" w:sz="4" w:space="0" w:color="auto"/>
            </w:tcBorders>
            <w:shd w:val="clear" w:color="auto" w:fill="auto"/>
            <w:vAlign w:val="center"/>
            <w:hideMark/>
          </w:tcPr>
          <w:p w14:paraId="0EFB98B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C4ECAB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654E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298</w:t>
            </w:r>
          </w:p>
        </w:tc>
        <w:tc>
          <w:tcPr>
            <w:tcW w:w="1320" w:type="dxa"/>
            <w:tcBorders>
              <w:top w:val="nil"/>
              <w:left w:val="nil"/>
              <w:bottom w:val="single" w:sz="4" w:space="0" w:color="auto"/>
              <w:right w:val="single" w:sz="4" w:space="0" w:color="auto"/>
            </w:tcBorders>
            <w:shd w:val="clear" w:color="auto" w:fill="auto"/>
            <w:vAlign w:val="center"/>
            <w:hideMark/>
          </w:tcPr>
          <w:p w14:paraId="3885FF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2820" w:type="dxa"/>
            <w:tcBorders>
              <w:top w:val="nil"/>
              <w:left w:val="nil"/>
              <w:bottom w:val="single" w:sz="4" w:space="0" w:color="auto"/>
              <w:right w:val="single" w:sz="4" w:space="0" w:color="auto"/>
            </w:tcBorders>
            <w:shd w:val="clear" w:color="auto" w:fill="auto"/>
            <w:vAlign w:val="center"/>
            <w:hideMark/>
          </w:tcPr>
          <w:p w14:paraId="0795A4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2D4D7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6750007593</w:t>
            </w:r>
          </w:p>
        </w:tc>
        <w:tc>
          <w:tcPr>
            <w:tcW w:w="640" w:type="dxa"/>
            <w:tcBorders>
              <w:top w:val="nil"/>
              <w:left w:val="nil"/>
              <w:bottom w:val="single" w:sz="4" w:space="0" w:color="auto"/>
              <w:right w:val="single" w:sz="4" w:space="0" w:color="auto"/>
            </w:tcBorders>
            <w:shd w:val="clear" w:color="auto" w:fill="auto"/>
            <w:noWrap/>
            <w:vAlign w:val="center"/>
            <w:hideMark/>
          </w:tcPr>
          <w:p w14:paraId="0A5A81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4D1CE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31-109</w:t>
            </w:r>
          </w:p>
        </w:tc>
        <w:tc>
          <w:tcPr>
            <w:tcW w:w="1460" w:type="dxa"/>
            <w:tcBorders>
              <w:top w:val="nil"/>
              <w:left w:val="nil"/>
              <w:bottom w:val="single" w:sz="4" w:space="0" w:color="auto"/>
              <w:right w:val="single" w:sz="4" w:space="0" w:color="auto"/>
            </w:tcBorders>
            <w:shd w:val="clear" w:color="auto" w:fill="auto"/>
            <w:noWrap/>
            <w:vAlign w:val="center"/>
            <w:hideMark/>
          </w:tcPr>
          <w:p w14:paraId="68607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Straszewskiego</w:t>
            </w:r>
          </w:p>
        </w:tc>
        <w:tc>
          <w:tcPr>
            <w:tcW w:w="460" w:type="dxa"/>
            <w:tcBorders>
              <w:top w:val="nil"/>
              <w:left w:val="nil"/>
              <w:bottom w:val="single" w:sz="4" w:space="0" w:color="auto"/>
              <w:right w:val="single" w:sz="4" w:space="0" w:color="auto"/>
            </w:tcBorders>
            <w:shd w:val="clear" w:color="auto" w:fill="auto"/>
            <w:noWrap/>
            <w:vAlign w:val="center"/>
            <w:hideMark/>
          </w:tcPr>
          <w:p w14:paraId="56E6B8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21-22</w:t>
            </w:r>
          </w:p>
        </w:tc>
      </w:tr>
      <w:tr w:rsidR="00723837" w:rsidRPr="001E4723" w14:paraId="16A751B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5C436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299</w:t>
            </w:r>
          </w:p>
        </w:tc>
        <w:tc>
          <w:tcPr>
            <w:tcW w:w="1320" w:type="dxa"/>
            <w:tcBorders>
              <w:top w:val="nil"/>
              <w:left w:val="nil"/>
              <w:bottom w:val="single" w:sz="4" w:space="0" w:color="auto"/>
              <w:right w:val="single" w:sz="4" w:space="0" w:color="auto"/>
            </w:tcBorders>
            <w:shd w:val="clear" w:color="auto" w:fill="auto"/>
            <w:vAlign w:val="center"/>
            <w:hideMark/>
          </w:tcPr>
          <w:p w14:paraId="736FC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2820" w:type="dxa"/>
            <w:tcBorders>
              <w:top w:val="nil"/>
              <w:left w:val="nil"/>
              <w:bottom w:val="single" w:sz="4" w:space="0" w:color="auto"/>
              <w:right w:val="single" w:sz="4" w:space="0" w:color="auto"/>
            </w:tcBorders>
            <w:shd w:val="clear" w:color="auto" w:fill="auto"/>
            <w:vAlign w:val="center"/>
            <w:hideMark/>
          </w:tcPr>
          <w:p w14:paraId="233F7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960" w:type="dxa"/>
            <w:tcBorders>
              <w:top w:val="nil"/>
              <w:left w:val="nil"/>
              <w:bottom w:val="single" w:sz="4" w:space="0" w:color="auto"/>
              <w:right w:val="single" w:sz="4" w:space="0" w:color="auto"/>
            </w:tcBorders>
            <w:shd w:val="clear" w:color="auto" w:fill="auto"/>
            <w:noWrap/>
            <w:vAlign w:val="center"/>
            <w:hideMark/>
          </w:tcPr>
          <w:p w14:paraId="55B95A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6762519809</w:t>
            </w:r>
          </w:p>
        </w:tc>
        <w:tc>
          <w:tcPr>
            <w:tcW w:w="640" w:type="dxa"/>
            <w:tcBorders>
              <w:top w:val="nil"/>
              <w:left w:val="nil"/>
              <w:bottom w:val="single" w:sz="4" w:space="0" w:color="auto"/>
              <w:right w:val="single" w:sz="4" w:space="0" w:color="auto"/>
            </w:tcBorders>
            <w:shd w:val="clear" w:color="auto" w:fill="auto"/>
            <w:vAlign w:val="center"/>
            <w:hideMark/>
          </w:tcPr>
          <w:p w14:paraId="42C5B1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7D2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31-154</w:t>
            </w:r>
          </w:p>
        </w:tc>
        <w:tc>
          <w:tcPr>
            <w:tcW w:w="1460" w:type="dxa"/>
            <w:tcBorders>
              <w:top w:val="nil"/>
              <w:left w:val="nil"/>
              <w:bottom w:val="single" w:sz="4" w:space="0" w:color="auto"/>
              <w:right w:val="single" w:sz="4" w:space="0" w:color="auto"/>
            </w:tcBorders>
            <w:shd w:val="clear" w:color="auto" w:fill="auto"/>
            <w:vAlign w:val="center"/>
            <w:hideMark/>
          </w:tcPr>
          <w:p w14:paraId="399DA3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Nowaka</w:t>
            </w:r>
          </w:p>
        </w:tc>
        <w:tc>
          <w:tcPr>
            <w:tcW w:w="460" w:type="dxa"/>
            <w:tcBorders>
              <w:top w:val="nil"/>
              <w:left w:val="nil"/>
              <w:bottom w:val="single" w:sz="4" w:space="0" w:color="auto"/>
              <w:right w:val="single" w:sz="4" w:space="0" w:color="auto"/>
            </w:tcBorders>
            <w:shd w:val="clear" w:color="auto" w:fill="auto"/>
            <w:vAlign w:val="center"/>
            <w:hideMark/>
          </w:tcPr>
          <w:p w14:paraId="6FA13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6260C0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F74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w:t>
            </w:r>
          </w:p>
        </w:tc>
        <w:tc>
          <w:tcPr>
            <w:tcW w:w="1320" w:type="dxa"/>
            <w:tcBorders>
              <w:top w:val="nil"/>
              <w:left w:val="nil"/>
              <w:bottom w:val="single" w:sz="4" w:space="0" w:color="auto"/>
              <w:right w:val="single" w:sz="4" w:space="0" w:color="auto"/>
            </w:tcBorders>
            <w:shd w:val="clear" w:color="auto" w:fill="auto"/>
            <w:vAlign w:val="center"/>
            <w:hideMark/>
          </w:tcPr>
          <w:p w14:paraId="491B1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016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1</w:t>
            </w:r>
          </w:p>
        </w:tc>
        <w:tc>
          <w:tcPr>
            <w:tcW w:w="960" w:type="dxa"/>
            <w:tcBorders>
              <w:top w:val="nil"/>
              <w:left w:val="nil"/>
              <w:bottom w:val="single" w:sz="4" w:space="0" w:color="auto"/>
              <w:right w:val="single" w:sz="4" w:space="0" w:color="auto"/>
            </w:tcBorders>
            <w:shd w:val="clear" w:color="auto" w:fill="auto"/>
            <w:noWrap/>
            <w:vAlign w:val="center"/>
            <w:hideMark/>
          </w:tcPr>
          <w:p w14:paraId="40696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03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DF41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30-119</w:t>
            </w:r>
          </w:p>
        </w:tc>
        <w:tc>
          <w:tcPr>
            <w:tcW w:w="1460" w:type="dxa"/>
            <w:tcBorders>
              <w:top w:val="nil"/>
              <w:left w:val="nil"/>
              <w:bottom w:val="single" w:sz="4" w:space="0" w:color="auto"/>
              <w:right w:val="single" w:sz="4" w:space="0" w:color="auto"/>
            </w:tcBorders>
            <w:shd w:val="clear" w:color="auto" w:fill="auto"/>
            <w:vAlign w:val="center"/>
            <w:hideMark/>
          </w:tcPr>
          <w:p w14:paraId="5EEC65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Al.Focha</w:t>
            </w:r>
          </w:p>
        </w:tc>
        <w:tc>
          <w:tcPr>
            <w:tcW w:w="460" w:type="dxa"/>
            <w:tcBorders>
              <w:top w:val="nil"/>
              <w:left w:val="nil"/>
              <w:bottom w:val="single" w:sz="4" w:space="0" w:color="auto"/>
              <w:right w:val="single" w:sz="4" w:space="0" w:color="auto"/>
            </w:tcBorders>
            <w:shd w:val="clear" w:color="auto" w:fill="auto"/>
            <w:vAlign w:val="center"/>
            <w:hideMark/>
          </w:tcPr>
          <w:p w14:paraId="2DEFC4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37392B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B999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w:t>
            </w:r>
          </w:p>
        </w:tc>
        <w:tc>
          <w:tcPr>
            <w:tcW w:w="1320" w:type="dxa"/>
            <w:tcBorders>
              <w:top w:val="nil"/>
              <w:left w:val="nil"/>
              <w:bottom w:val="single" w:sz="4" w:space="0" w:color="auto"/>
              <w:right w:val="single" w:sz="4" w:space="0" w:color="auto"/>
            </w:tcBorders>
            <w:shd w:val="clear" w:color="auto" w:fill="auto"/>
            <w:vAlign w:val="center"/>
            <w:hideMark/>
          </w:tcPr>
          <w:p w14:paraId="4F4C29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F22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2</w:t>
            </w:r>
          </w:p>
        </w:tc>
        <w:tc>
          <w:tcPr>
            <w:tcW w:w="960" w:type="dxa"/>
            <w:tcBorders>
              <w:top w:val="nil"/>
              <w:left w:val="nil"/>
              <w:bottom w:val="single" w:sz="4" w:space="0" w:color="auto"/>
              <w:right w:val="single" w:sz="4" w:space="0" w:color="auto"/>
            </w:tcBorders>
            <w:shd w:val="clear" w:color="auto" w:fill="auto"/>
            <w:noWrap/>
            <w:vAlign w:val="center"/>
            <w:hideMark/>
          </w:tcPr>
          <w:p w14:paraId="60179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E0BD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DC8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2A706C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os.Szkolne</w:t>
            </w:r>
          </w:p>
        </w:tc>
        <w:tc>
          <w:tcPr>
            <w:tcW w:w="460" w:type="dxa"/>
            <w:tcBorders>
              <w:top w:val="nil"/>
              <w:left w:val="nil"/>
              <w:bottom w:val="single" w:sz="4" w:space="0" w:color="auto"/>
              <w:right w:val="single" w:sz="4" w:space="0" w:color="auto"/>
            </w:tcBorders>
            <w:shd w:val="clear" w:color="auto" w:fill="auto"/>
            <w:vAlign w:val="center"/>
            <w:hideMark/>
          </w:tcPr>
          <w:p w14:paraId="35EF450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17i19</w:t>
            </w:r>
          </w:p>
        </w:tc>
      </w:tr>
      <w:tr w:rsidR="00723837" w:rsidRPr="001E4723" w14:paraId="422217D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EC8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w:t>
            </w:r>
          </w:p>
        </w:tc>
        <w:tc>
          <w:tcPr>
            <w:tcW w:w="1320" w:type="dxa"/>
            <w:tcBorders>
              <w:top w:val="nil"/>
              <w:left w:val="nil"/>
              <w:bottom w:val="single" w:sz="4" w:space="0" w:color="auto"/>
              <w:right w:val="single" w:sz="4" w:space="0" w:color="auto"/>
            </w:tcBorders>
            <w:shd w:val="clear" w:color="auto" w:fill="auto"/>
            <w:vAlign w:val="center"/>
            <w:hideMark/>
          </w:tcPr>
          <w:p w14:paraId="145F3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CD2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3</w:t>
            </w:r>
          </w:p>
        </w:tc>
        <w:tc>
          <w:tcPr>
            <w:tcW w:w="960" w:type="dxa"/>
            <w:tcBorders>
              <w:top w:val="nil"/>
              <w:left w:val="nil"/>
              <w:bottom w:val="single" w:sz="4" w:space="0" w:color="auto"/>
              <w:right w:val="single" w:sz="4" w:space="0" w:color="auto"/>
            </w:tcBorders>
            <w:shd w:val="clear" w:color="auto" w:fill="auto"/>
            <w:noWrap/>
            <w:vAlign w:val="center"/>
            <w:hideMark/>
          </w:tcPr>
          <w:p w14:paraId="123397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396A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C08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6D75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Ułanów </w:t>
            </w:r>
          </w:p>
        </w:tc>
        <w:tc>
          <w:tcPr>
            <w:tcW w:w="460" w:type="dxa"/>
            <w:tcBorders>
              <w:top w:val="nil"/>
              <w:left w:val="nil"/>
              <w:bottom w:val="single" w:sz="4" w:space="0" w:color="auto"/>
              <w:right w:val="single" w:sz="4" w:space="0" w:color="auto"/>
            </w:tcBorders>
            <w:shd w:val="clear" w:color="auto" w:fill="auto"/>
            <w:vAlign w:val="center"/>
            <w:hideMark/>
          </w:tcPr>
          <w:p w14:paraId="5D4BDB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21a</w:t>
            </w:r>
          </w:p>
        </w:tc>
      </w:tr>
      <w:tr w:rsidR="00723837" w:rsidRPr="001E4723" w14:paraId="76BFA364" w14:textId="77777777" w:rsidTr="00723837">
        <w:trPr>
          <w:trHeight w:val="384"/>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F97C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w:t>
            </w:r>
          </w:p>
        </w:tc>
        <w:tc>
          <w:tcPr>
            <w:tcW w:w="1320" w:type="dxa"/>
            <w:tcBorders>
              <w:top w:val="nil"/>
              <w:left w:val="nil"/>
              <w:bottom w:val="single" w:sz="4" w:space="0" w:color="auto"/>
              <w:right w:val="single" w:sz="4" w:space="0" w:color="auto"/>
            </w:tcBorders>
            <w:shd w:val="clear" w:color="auto" w:fill="auto"/>
            <w:vAlign w:val="center"/>
            <w:hideMark/>
          </w:tcPr>
          <w:p w14:paraId="6E2297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0A8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1</w:t>
            </w:r>
          </w:p>
        </w:tc>
        <w:tc>
          <w:tcPr>
            <w:tcW w:w="960" w:type="dxa"/>
            <w:tcBorders>
              <w:top w:val="nil"/>
              <w:left w:val="nil"/>
              <w:bottom w:val="single" w:sz="4" w:space="0" w:color="auto"/>
              <w:right w:val="single" w:sz="4" w:space="0" w:color="auto"/>
            </w:tcBorders>
            <w:shd w:val="clear" w:color="auto" w:fill="auto"/>
            <w:noWrap/>
            <w:vAlign w:val="center"/>
            <w:hideMark/>
          </w:tcPr>
          <w:p w14:paraId="6FBBA6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DDD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3F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31-133</w:t>
            </w:r>
          </w:p>
        </w:tc>
        <w:tc>
          <w:tcPr>
            <w:tcW w:w="1460" w:type="dxa"/>
            <w:tcBorders>
              <w:top w:val="nil"/>
              <w:left w:val="nil"/>
              <w:bottom w:val="single" w:sz="4" w:space="0" w:color="auto"/>
              <w:right w:val="single" w:sz="4" w:space="0" w:color="auto"/>
            </w:tcBorders>
            <w:shd w:val="clear" w:color="auto" w:fill="auto"/>
            <w:vAlign w:val="center"/>
            <w:hideMark/>
          </w:tcPr>
          <w:p w14:paraId="24A98B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Dunajewskiego</w:t>
            </w:r>
          </w:p>
        </w:tc>
        <w:tc>
          <w:tcPr>
            <w:tcW w:w="460" w:type="dxa"/>
            <w:tcBorders>
              <w:top w:val="nil"/>
              <w:left w:val="nil"/>
              <w:bottom w:val="single" w:sz="4" w:space="0" w:color="auto"/>
              <w:right w:val="single" w:sz="4" w:space="0" w:color="auto"/>
            </w:tcBorders>
            <w:shd w:val="clear" w:color="auto" w:fill="auto"/>
            <w:vAlign w:val="center"/>
            <w:hideMark/>
          </w:tcPr>
          <w:p w14:paraId="1760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C1D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EC23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w:t>
            </w:r>
          </w:p>
        </w:tc>
        <w:tc>
          <w:tcPr>
            <w:tcW w:w="1320" w:type="dxa"/>
            <w:tcBorders>
              <w:top w:val="nil"/>
              <w:left w:val="nil"/>
              <w:bottom w:val="single" w:sz="4" w:space="0" w:color="auto"/>
              <w:right w:val="single" w:sz="4" w:space="0" w:color="auto"/>
            </w:tcBorders>
            <w:shd w:val="clear" w:color="auto" w:fill="auto"/>
            <w:vAlign w:val="center"/>
            <w:hideMark/>
          </w:tcPr>
          <w:p w14:paraId="6E14D6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65F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2</w:t>
            </w:r>
          </w:p>
        </w:tc>
        <w:tc>
          <w:tcPr>
            <w:tcW w:w="960" w:type="dxa"/>
            <w:tcBorders>
              <w:top w:val="nil"/>
              <w:left w:val="nil"/>
              <w:bottom w:val="single" w:sz="4" w:space="0" w:color="auto"/>
              <w:right w:val="single" w:sz="4" w:space="0" w:color="auto"/>
            </w:tcBorders>
            <w:shd w:val="clear" w:color="auto" w:fill="auto"/>
            <w:noWrap/>
            <w:vAlign w:val="center"/>
            <w:hideMark/>
          </w:tcPr>
          <w:p w14:paraId="52073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27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34C1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7E752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056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399CD6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8B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305</w:t>
            </w:r>
          </w:p>
        </w:tc>
        <w:tc>
          <w:tcPr>
            <w:tcW w:w="1320" w:type="dxa"/>
            <w:tcBorders>
              <w:top w:val="nil"/>
              <w:left w:val="nil"/>
              <w:bottom w:val="single" w:sz="4" w:space="0" w:color="auto"/>
              <w:right w:val="single" w:sz="4" w:space="0" w:color="auto"/>
            </w:tcBorders>
            <w:shd w:val="clear" w:color="auto" w:fill="auto"/>
            <w:vAlign w:val="center"/>
            <w:hideMark/>
          </w:tcPr>
          <w:p w14:paraId="120A3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3EB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Placówek Opiekuńczo – Wychowawczych „PARKOWA”</w:t>
            </w:r>
          </w:p>
        </w:tc>
        <w:tc>
          <w:tcPr>
            <w:tcW w:w="960" w:type="dxa"/>
            <w:tcBorders>
              <w:top w:val="nil"/>
              <w:left w:val="nil"/>
              <w:bottom w:val="single" w:sz="4" w:space="0" w:color="auto"/>
              <w:right w:val="single" w:sz="4" w:space="0" w:color="auto"/>
            </w:tcBorders>
            <w:shd w:val="clear" w:color="auto" w:fill="auto"/>
            <w:noWrap/>
            <w:vAlign w:val="center"/>
            <w:hideMark/>
          </w:tcPr>
          <w:p w14:paraId="7D1B32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773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2C1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30-958</w:t>
            </w:r>
          </w:p>
        </w:tc>
        <w:tc>
          <w:tcPr>
            <w:tcW w:w="1460" w:type="dxa"/>
            <w:tcBorders>
              <w:top w:val="nil"/>
              <w:left w:val="nil"/>
              <w:bottom w:val="single" w:sz="4" w:space="0" w:color="auto"/>
              <w:right w:val="single" w:sz="4" w:space="0" w:color="auto"/>
            </w:tcBorders>
            <w:shd w:val="clear" w:color="auto" w:fill="auto"/>
            <w:vAlign w:val="center"/>
            <w:hideMark/>
          </w:tcPr>
          <w:p w14:paraId="5EA36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D6DD5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88309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D4F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w:t>
            </w:r>
          </w:p>
        </w:tc>
        <w:tc>
          <w:tcPr>
            <w:tcW w:w="1320" w:type="dxa"/>
            <w:tcBorders>
              <w:top w:val="nil"/>
              <w:left w:val="nil"/>
              <w:bottom w:val="single" w:sz="4" w:space="0" w:color="auto"/>
              <w:right w:val="single" w:sz="4" w:space="0" w:color="auto"/>
            </w:tcBorders>
            <w:shd w:val="clear" w:color="auto" w:fill="auto"/>
            <w:vAlign w:val="center"/>
            <w:hideMark/>
          </w:tcPr>
          <w:p w14:paraId="147F04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 W KRAKOWIE</w:t>
            </w:r>
          </w:p>
        </w:tc>
        <w:tc>
          <w:tcPr>
            <w:tcW w:w="2820" w:type="dxa"/>
            <w:tcBorders>
              <w:top w:val="nil"/>
              <w:left w:val="nil"/>
              <w:bottom w:val="single" w:sz="4" w:space="0" w:color="auto"/>
              <w:right w:val="single" w:sz="4" w:space="0" w:color="auto"/>
            </w:tcBorders>
            <w:shd w:val="clear" w:color="auto" w:fill="auto"/>
            <w:vAlign w:val="center"/>
            <w:hideMark/>
          </w:tcPr>
          <w:p w14:paraId="67E492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w:t>
            </w:r>
          </w:p>
        </w:tc>
        <w:tc>
          <w:tcPr>
            <w:tcW w:w="960" w:type="dxa"/>
            <w:tcBorders>
              <w:top w:val="nil"/>
              <w:left w:val="nil"/>
              <w:bottom w:val="single" w:sz="4" w:space="0" w:color="auto"/>
              <w:right w:val="single" w:sz="4" w:space="0" w:color="auto"/>
            </w:tcBorders>
            <w:shd w:val="clear" w:color="auto" w:fill="auto"/>
            <w:noWrap/>
            <w:vAlign w:val="center"/>
            <w:hideMark/>
          </w:tcPr>
          <w:p w14:paraId="46E4B1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6770052355</w:t>
            </w:r>
          </w:p>
        </w:tc>
        <w:tc>
          <w:tcPr>
            <w:tcW w:w="640" w:type="dxa"/>
            <w:tcBorders>
              <w:top w:val="nil"/>
              <w:left w:val="nil"/>
              <w:bottom w:val="single" w:sz="4" w:space="0" w:color="auto"/>
              <w:right w:val="single" w:sz="4" w:space="0" w:color="auto"/>
            </w:tcBorders>
            <w:shd w:val="clear" w:color="auto" w:fill="auto"/>
            <w:vAlign w:val="center"/>
            <w:hideMark/>
          </w:tcPr>
          <w:p w14:paraId="4E79CE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FE24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30-232</w:t>
            </w:r>
          </w:p>
        </w:tc>
        <w:tc>
          <w:tcPr>
            <w:tcW w:w="1460" w:type="dxa"/>
            <w:tcBorders>
              <w:top w:val="nil"/>
              <w:left w:val="nil"/>
              <w:bottom w:val="single" w:sz="4" w:space="0" w:color="auto"/>
              <w:right w:val="single" w:sz="4" w:space="0" w:color="auto"/>
            </w:tcBorders>
            <w:shd w:val="clear" w:color="auto" w:fill="auto"/>
            <w:vAlign w:val="center"/>
            <w:hideMark/>
          </w:tcPr>
          <w:p w14:paraId="7DCCE5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Kasy Oszczędności Miasta Krakowa</w:t>
            </w:r>
          </w:p>
        </w:tc>
        <w:tc>
          <w:tcPr>
            <w:tcW w:w="460" w:type="dxa"/>
            <w:tcBorders>
              <w:top w:val="nil"/>
              <w:left w:val="nil"/>
              <w:bottom w:val="single" w:sz="4" w:space="0" w:color="auto"/>
              <w:right w:val="single" w:sz="4" w:space="0" w:color="auto"/>
            </w:tcBorders>
            <w:shd w:val="clear" w:color="auto" w:fill="auto"/>
            <w:vAlign w:val="center"/>
            <w:hideMark/>
          </w:tcPr>
          <w:p w14:paraId="388F32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76EEB6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FD7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w:t>
            </w:r>
          </w:p>
        </w:tc>
        <w:tc>
          <w:tcPr>
            <w:tcW w:w="1320" w:type="dxa"/>
            <w:tcBorders>
              <w:top w:val="nil"/>
              <w:left w:val="nil"/>
              <w:bottom w:val="single" w:sz="4" w:space="0" w:color="auto"/>
              <w:right w:val="single" w:sz="4" w:space="0" w:color="auto"/>
            </w:tcBorders>
            <w:shd w:val="clear" w:color="auto" w:fill="auto"/>
            <w:vAlign w:val="center"/>
            <w:hideMark/>
          </w:tcPr>
          <w:p w14:paraId="67BAF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0AD5DC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497EAB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6750007386</w:t>
            </w:r>
          </w:p>
        </w:tc>
        <w:tc>
          <w:tcPr>
            <w:tcW w:w="640" w:type="dxa"/>
            <w:tcBorders>
              <w:top w:val="nil"/>
              <w:left w:val="nil"/>
              <w:bottom w:val="single" w:sz="4" w:space="0" w:color="auto"/>
              <w:right w:val="single" w:sz="4" w:space="0" w:color="auto"/>
            </w:tcBorders>
            <w:shd w:val="clear" w:color="auto" w:fill="auto"/>
            <w:vAlign w:val="center"/>
            <w:hideMark/>
          </w:tcPr>
          <w:p w14:paraId="1B7C2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3D71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30-134</w:t>
            </w:r>
          </w:p>
        </w:tc>
        <w:tc>
          <w:tcPr>
            <w:tcW w:w="1460" w:type="dxa"/>
            <w:tcBorders>
              <w:top w:val="nil"/>
              <w:left w:val="nil"/>
              <w:bottom w:val="single" w:sz="4" w:space="0" w:color="auto"/>
              <w:right w:val="single" w:sz="4" w:space="0" w:color="auto"/>
            </w:tcBorders>
            <w:shd w:val="clear" w:color="auto" w:fill="auto"/>
            <w:vAlign w:val="center"/>
            <w:hideMark/>
          </w:tcPr>
          <w:p w14:paraId="4437B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Zarzecze</w:t>
            </w:r>
          </w:p>
        </w:tc>
        <w:tc>
          <w:tcPr>
            <w:tcW w:w="460" w:type="dxa"/>
            <w:tcBorders>
              <w:top w:val="nil"/>
              <w:left w:val="nil"/>
              <w:bottom w:val="single" w:sz="4" w:space="0" w:color="auto"/>
              <w:right w:val="single" w:sz="4" w:space="0" w:color="auto"/>
            </w:tcBorders>
            <w:shd w:val="clear" w:color="auto" w:fill="auto"/>
            <w:vAlign w:val="center"/>
            <w:hideMark/>
          </w:tcPr>
          <w:p w14:paraId="276C0B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106</w:t>
            </w:r>
          </w:p>
        </w:tc>
      </w:tr>
      <w:tr w:rsidR="00723837" w:rsidRPr="001E4723" w14:paraId="3A19B7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EB5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w:t>
            </w:r>
          </w:p>
        </w:tc>
        <w:tc>
          <w:tcPr>
            <w:tcW w:w="1320" w:type="dxa"/>
            <w:tcBorders>
              <w:top w:val="nil"/>
              <w:left w:val="nil"/>
              <w:bottom w:val="single" w:sz="4" w:space="0" w:color="auto"/>
              <w:right w:val="single" w:sz="4" w:space="0" w:color="auto"/>
            </w:tcBorders>
            <w:shd w:val="clear" w:color="auto" w:fill="auto"/>
            <w:vAlign w:val="center"/>
            <w:hideMark/>
          </w:tcPr>
          <w:p w14:paraId="6643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396D63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349B26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6762083447</w:t>
            </w:r>
          </w:p>
        </w:tc>
        <w:tc>
          <w:tcPr>
            <w:tcW w:w="640" w:type="dxa"/>
            <w:tcBorders>
              <w:top w:val="nil"/>
              <w:left w:val="nil"/>
              <w:bottom w:val="single" w:sz="4" w:space="0" w:color="auto"/>
              <w:right w:val="single" w:sz="4" w:space="0" w:color="auto"/>
            </w:tcBorders>
            <w:shd w:val="clear" w:color="auto" w:fill="auto"/>
            <w:vAlign w:val="center"/>
            <w:hideMark/>
          </w:tcPr>
          <w:p w14:paraId="3F3283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0B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31-033</w:t>
            </w:r>
          </w:p>
        </w:tc>
        <w:tc>
          <w:tcPr>
            <w:tcW w:w="1460" w:type="dxa"/>
            <w:tcBorders>
              <w:top w:val="nil"/>
              <w:left w:val="nil"/>
              <w:bottom w:val="single" w:sz="4" w:space="0" w:color="auto"/>
              <w:right w:val="single" w:sz="4" w:space="0" w:color="auto"/>
            </w:tcBorders>
            <w:shd w:val="clear" w:color="auto" w:fill="auto"/>
            <w:vAlign w:val="center"/>
            <w:hideMark/>
          </w:tcPr>
          <w:p w14:paraId="209B9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Westerplatte</w:t>
            </w:r>
          </w:p>
        </w:tc>
        <w:tc>
          <w:tcPr>
            <w:tcW w:w="460" w:type="dxa"/>
            <w:tcBorders>
              <w:top w:val="nil"/>
              <w:left w:val="nil"/>
              <w:bottom w:val="single" w:sz="4" w:space="0" w:color="auto"/>
              <w:right w:val="single" w:sz="4" w:space="0" w:color="auto"/>
            </w:tcBorders>
            <w:shd w:val="clear" w:color="auto" w:fill="auto"/>
            <w:vAlign w:val="center"/>
            <w:hideMark/>
          </w:tcPr>
          <w:p w14:paraId="0BA7A96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32E3D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96B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w:t>
            </w:r>
          </w:p>
        </w:tc>
        <w:tc>
          <w:tcPr>
            <w:tcW w:w="1320" w:type="dxa"/>
            <w:tcBorders>
              <w:top w:val="nil"/>
              <w:left w:val="nil"/>
              <w:bottom w:val="single" w:sz="4" w:space="0" w:color="auto"/>
              <w:right w:val="single" w:sz="4" w:space="0" w:color="auto"/>
            </w:tcBorders>
            <w:shd w:val="clear" w:color="auto" w:fill="auto"/>
            <w:vAlign w:val="center"/>
            <w:hideMark/>
          </w:tcPr>
          <w:p w14:paraId="3BD257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K5020 Sp. z o.o.</w:t>
            </w:r>
          </w:p>
        </w:tc>
        <w:tc>
          <w:tcPr>
            <w:tcW w:w="2820" w:type="dxa"/>
            <w:tcBorders>
              <w:top w:val="nil"/>
              <w:left w:val="nil"/>
              <w:bottom w:val="single" w:sz="4" w:space="0" w:color="auto"/>
              <w:right w:val="single" w:sz="4" w:space="0" w:color="auto"/>
            </w:tcBorders>
            <w:shd w:val="clear" w:color="auto" w:fill="auto"/>
            <w:vAlign w:val="center"/>
            <w:hideMark/>
          </w:tcPr>
          <w:p w14:paraId="0F6746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KRAKÓW 5020 z o.o. </w:t>
            </w:r>
          </w:p>
        </w:tc>
        <w:tc>
          <w:tcPr>
            <w:tcW w:w="960" w:type="dxa"/>
            <w:tcBorders>
              <w:top w:val="nil"/>
              <w:left w:val="nil"/>
              <w:bottom w:val="single" w:sz="4" w:space="0" w:color="auto"/>
              <w:right w:val="single" w:sz="4" w:space="0" w:color="auto"/>
            </w:tcBorders>
            <w:shd w:val="clear" w:color="auto" w:fill="auto"/>
            <w:noWrap/>
            <w:vAlign w:val="center"/>
            <w:hideMark/>
          </w:tcPr>
          <w:p w14:paraId="080369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6762609702</w:t>
            </w:r>
          </w:p>
        </w:tc>
        <w:tc>
          <w:tcPr>
            <w:tcW w:w="640" w:type="dxa"/>
            <w:tcBorders>
              <w:top w:val="nil"/>
              <w:left w:val="nil"/>
              <w:bottom w:val="single" w:sz="4" w:space="0" w:color="auto"/>
              <w:right w:val="single" w:sz="4" w:space="0" w:color="auto"/>
            </w:tcBorders>
            <w:shd w:val="clear" w:color="auto" w:fill="auto"/>
            <w:vAlign w:val="center"/>
            <w:hideMark/>
          </w:tcPr>
          <w:p w14:paraId="05E01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0EEF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30-302</w:t>
            </w:r>
          </w:p>
        </w:tc>
        <w:tc>
          <w:tcPr>
            <w:tcW w:w="1460" w:type="dxa"/>
            <w:tcBorders>
              <w:top w:val="nil"/>
              <w:left w:val="nil"/>
              <w:bottom w:val="single" w:sz="4" w:space="0" w:color="auto"/>
              <w:right w:val="single" w:sz="4" w:space="0" w:color="auto"/>
            </w:tcBorders>
            <w:shd w:val="clear" w:color="auto" w:fill="auto"/>
            <w:vAlign w:val="center"/>
            <w:hideMark/>
          </w:tcPr>
          <w:p w14:paraId="5804C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M.Konopnickiej</w:t>
            </w:r>
          </w:p>
        </w:tc>
        <w:tc>
          <w:tcPr>
            <w:tcW w:w="460" w:type="dxa"/>
            <w:tcBorders>
              <w:top w:val="nil"/>
              <w:left w:val="nil"/>
              <w:bottom w:val="single" w:sz="4" w:space="0" w:color="auto"/>
              <w:right w:val="single" w:sz="4" w:space="0" w:color="auto"/>
            </w:tcBorders>
            <w:shd w:val="clear" w:color="auto" w:fill="auto"/>
            <w:vAlign w:val="center"/>
            <w:hideMark/>
          </w:tcPr>
          <w:p w14:paraId="4A6080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6F44B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EB45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w:t>
            </w:r>
          </w:p>
        </w:tc>
        <w:tc>
          <w:tcPr>
            <w:tcW w:w="1320" w:type="dxa"/>
            <w:tcBorders>
              <w:top w:val="nil"/>
              <w:left w:val="nil"/>
              <w:bottom w:val="single" w:sz="4" w:space="0" w:color="auto"/>
              <w:right w:val="single" w:sz="4" w:space="0" w:color="auto"/>
            </w:tcBorders>
            <w:shd w:val="clear" w:color="auto" w:fill="auto"/>
            <w:vAlign w:val="center"/>
            <w:hideMark/>
          </w:tcPr>
          <w:p w14:paraId="0FC78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0A1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Szkolny Ośrodek Sportowy</w:t>
            </w:r>
          </w:p>
        </w:tc>
        <w:tc>
          <w:tcPr>
            <w:tcW w:w="960" w:type="dxa"/>
            <w:tcBorders>
              <w:top w:val="nil"/>
              <w:left w:val="nil"/>
              <w:bottom w:val="single" w:sz="4" w:space="0" w:color="auto"/>
              <w:right w:val="single" w:sz="4" w:space="0" w:color="auto"/>
            </w:tcBorders>
            <w:shd w:val="clear" w:color="auto" w:fill="auto"/>
            <w:noWrap/>
            <w:vAlign w:val="center"/>
            <w:hideMark/>
          </w:tcPr>
          <w:p w14:paraId="1E4CCC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3C4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3AFC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31-541</w:t>
            </w:r>
          </w:p>
        </w:tc>
        <w:tc>
          <w:tcPr>
            <w:tcW w:w="1460" w:type="dxa"/>
            <w:tcBorders>
              <w:top w:val="nil"/>
              <w:left w:val="nil"/>
              <w:bottom w:val="single" w:sz="4" w:space="0" w:color="auto"/>
              <w:right w:val="single" w:sz="4" w:space="0" w:color="auto"/>
            </w:tcBorders>
            <w:shd w:val="clear" w:color="auto" w:fill="auto"/>
            <w:vAlign w:val="center"/>
            <w:hideMark/>
          </w:tcPr>
          <w:p w14:paraId="60ECF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Powstania Warszawskiego</w:t>
            </w:r>
          </w:p>
        </w:tc>
        <w:tc>
          <w:tcPr>
            <w:tcW w:w="460" w:type="dxa"/>
            <w:tcBorders>
              <w:top w:val="nil"/>
              <w:left w:val="nil"/>
              <w:bottom w:val="single" w:sz="4" w:space="0" w:color="auto"/>
              <w:right w:val="single" w:sz="4" w:space="0" w:color="auto"/>
            </w:tcBorders>
            <w:shd w:val="clear" w:color="auto" w:fill="auto"/>
            <w:vAlign w:val="center"/>
            <w:hideMark/>
          </w:tcPr>
          <w:p w14:paraId="7DB795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C8094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FBC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w:t>
            </w:r>
          </w:p>
        </w:tc>
        <w:tc>
          <w:tcPr>
            <w:tcW w:w="1320" w:type="dxa"/>
            <w:tcBorders>
              <w:top w:val="nil"/>
              <w:left w:val="nil"/>
              <w:bottom w:val="single" w:sz="4" w:space="0" w:color="auto"/>
              <w:right w:val="single" w:sz="4" w:space="0" w:color="auto"/>
            </w:tcBorders>
            <w:shd w:val="clear" w:color="auto" w:fill="auto"/>
            <w:vAlign w:val="center"/>
            <w:hideMark/>
          </w:tcPr>
          <w:p w14:paraId="29A62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Towarzystwo Opieki nad Zwierzętami</w:t>
            </w:r>
          </w:p>
        </w:tc>
        <w:tc>
          <w:tcPr>
            <w:tcW w:w="2820" w:type="dxa"/>
            <w:tcBorders>
              <w:top w:val="nil"/>
              <w:left w:val="nil"/>
              <w:bottom w:val="single" w:sz="4" w:space="0" w:color="auto"/>
              <w:right w:val="single" w:sz="4" w:space="0" w:color="auto"/>
            </w:tcBorders>
            <w:shd w:val="clear" w:color="auto" w:fill="auto"/>
            <w:vAlign w:val="center"/>
            <w:hideMark/>
          </w:tcPr>
          <w:p w14:paraId="669C36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Ktoz Schronisko Dla Bezdomnych Zwierząt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1D8A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6761709241</w:t>
            </w:r>
          </w:p>
        </w:tc>
        <w:tc>
          <w:tcPr>
            <w:tcW w:w="640" w:type="dxa"/>
            <w:tcBorders>
              <w:top w:val="nil"/>
              <w:left w:val="nil"/>
              <w:bottom w:val="single" w:sz="4" w:space="0" w:color="auto"/>
              <w:right w:val="single" w:sz="4" w:space="0" w:color="auto"/>
            </w:tcBorders>
            <w:shd w:val="clear" w:color="auto" w:fill="auto"/>
            <w:vAlign w:val="center"/>
            <w:hideMark/>
          </w:tcPr>
          <w:p w14:paraId="409078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7716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30-254</w:t>
            </w:r>
          </w:p>
        </w:tc>
        <w:tc>
          <w:tcPr>
            <w:tcW w:w="1460" w:type="dxa"/>
            <w:tcBorders>
              <w:top w:val="nil"/>
              <w:left w:val="nil"/>
              <w:bottom w:val="single" w:sz="4" w:space="0" w:color="auto"/>
              <w:right w:val="single" w:sz="4" w:space="0" w:color="auto"/>
            </w:tcBorders>
            <w:shd w:val="clear" w:color="auto" w:fill="auto"/>
            <w:vAlign w:val="center"/>
            <w:hideMark/>
          </w:tcPr>
          <w:p w14:paraId="50A55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Rybna </w:t>
            </w:r>
          </w:p>
        </w:tc>
        <w:tc>
          <w:tcPr>
            <w:tcW w:w="460" w:type="dxa"/>
            <w:tcBorders>
              <w:top w:val="nil"/>
              <w:left w:val="nil"/>
              <w:bottom w:val="single" w:sz="4" w:space="0" w:color="auto"/>
              <w:right w:val="single" w:sz="4" w:space="0" w:color="auto"/>
            </w:tcBorders>
            <w:shd w:val="clear" w:color="auto" w:fill="auto"/>
            <w:vAlign w:val="center"/>
            <w:hideMark/>
          </w:tcPr>
          <w:p w14:paraId="716E38A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45302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DCE5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w:t>
            </w:r>
          </w:p>
        </w:tc>
        <w:tc>
          <w:tcPr>
            <w:tcW w:w="1320" w:type="dxa"/>
            <w:tcBorders>
              <w:top w:val="nil"/>
              <w:left w:val="nil"/>
              <w:bottom w:val="single" w:sz="4" w:space="0" w:color="auto"/>
              <w:right w:val="single" w:sz="4" w:space="0" w:color="auto"/>
            </w:tcBorders>
            <w:shd w:val="clear" w:color="auto" w:fill="auto"/>
            <w:vAlign w:val="center"/>
            <w:hideMark/>
          </w:tcPr>
          <w:p w14:paraId="445AE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883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Wschód</w:t>
            </w:r>
          </w:p>
        </w:tc>
        <w:tc>
          <w:tcPr>
            <w:tcW w:w="960" w:type="dxa"/>
            <w:tcBorders>
              <w:top w:val="nil"/>
              <w:left w:val="nil"/>
              <w:bottom w:val="single" w:sz="4" w:space="0" w:color="auto"/>
              <w:right w:val="single" w:sz="4" w:space="0" w:color="auto"/>
            </w:tcBorders>
            <w:shd w:val="clear" w:color="auto" w:fill="auto"/>
            <w:noWrap/>
            <w:vAlign w:val="center"/>
            <w:hideMark/>
          </w:tcPr>
          <w:p w14:paraId="79A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73F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BDA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31-950</w:t>
            </w:r>
          </w:p>
        </w:tc>
        <w:tc>
          <w:tcPr>
            <w:tcW w:w="1460" w:type="dxa"/>
            <w:tcBorders>
              <w:top w:val="nil"/>
              <w:left w:val="nil"/>
              <w:bottom w:val="single" w:sz="4" w:space="0" w:color="auto"/>
              <w:right w:val="single" w:sz="4" w:space="0" w:color="auto"/>
            </w:tcBorders>
            <w:shd w:val="clear" w:color="auto" w:fill="auto"/>
            <w:vAlign w:val="center"/>
            <w:hideMark/>
          </w:tcPr>
          <w:p w14:paraId="2B67AC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434334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0C3EB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8B3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w:t>
            </w:r>
          </w:p>
        </w:tc>
        <w:tc>
          <w:tcPr>
            <w:tcW w:w="1320" w:type="dxa"/>
            <w:tcBorders>
              <w:top w:val="nil"/>
              <w:left w:val="nil"/>
              <w:bottom w:val="single" w:sz="4" w:space="0" w:color="auto"/>
              <w:right w:val="single" w:sz="4" w:space="0" w:color="auto"/>
            </w:tcBorders>
            <w:shd w:val="clear" w:color="auto" w:fill="auto"/>
            <w:vAlign w:val="center"/>
            <w:hideMark/>
          </w:tcPr>
          <w:p w14:paraId="1B384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543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Zachód</w:t>
            </w:r>
          </w:p>
        </w:tc>
        <w:tc>
          <w:tcPr>
            <w:tcW w:w="960" w:type="dxa"/>
            <w:tcBorders>
              <w:top w:val="nil"/>
              <w:left w:val="nil"/>
              <w:bottom w:val="single" w:sz="4" w:space="0" w:color="auto"/>
              <w:right w:val="single" w:sz="4" w:space="0" w:color="auto"/>
            </w:tcBorders>
            <w:shd w:val="clear" w:color="auto" w:fill="auto"/>
            <w:noWrap/>
            <w:vAlign w:val="center"/>
            <w:hideMark/>
          </w:tcPr>
          <w:p w14:paraId="6CD347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7825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145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 </w:t>
            </w:r>
          </w:p>
        </w:tc>
        <w:tc>
          <w:tcPr>
            <w:tcW w:w="1460" w:type="dxa"/>
            <w:tcBorders>
              <w:top w:val="nil"/>
              <w:left w:val="nil"/>
              <w:bottom w:val="single" w:sz="4" w:space="0" w:color="auto"/>
              <w:right w:val="single" w:sz="4" w:space="0" w:color="auto"/>
            </w:tcBorders>
            <w:shd w:val="clear" w:color="auto" w:fill="auto"/>
            <w:vAlign w:val="center"/>
            <w:hideMark/>
          </w:tcPr>
          <w:p w14:paraId="293A7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 </w:t>
            </w:r>
          </w:p>
        </w:tc>
        <w:tc>
          <w:tcPr>
            <w:tcW w:w="460" w:type="dxa"/>
            <w:tcBorders>
              <w:top w:val="nil"/>
              <w:left w:val="nil"/>
              <w:bottom w:val="single" w:sz="4" w:space="0" w:color="auto"/>
              <w:right w:val="single" w:sz="4" w:space="0" w:color="auto"/>
            </w:tcBorders>
            <w:shd w:val="clear" w:color="auto" w:fill="auto"/>
            <w:vAlign w:val="center"/>
            <w:hideMark/>
          </w:tcPr>
          <w:p w14:paraId="43A374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23 </w:t>
            </w:r>
          </w:p>
        </w:tc>
      </w:tr>
      <w:tr w:rsidR="00723837" w:rsidRPr="001E4723" w14:paraId="3E62487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31F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w:t>
            </w:r>
          </w:p>
        </w:tc>
        <w:tc>
          <w:tcPr>
            <w:tcW w:w="1320" w:type="dxa"/>
            <w:tcBorders>
              <w:top w:val="nil"/>
              <w:left w:val="nil"/>
              <w:bottom w:val="single" w:sz="4" w:space="0" w:color="auto"/>
              <w:right w:val="single" w:sz="4" w:space="0" w:color="auto"/>
            </w:tcBorders>
            <w:shd w:val="clear" w:color="auto" w:fill="auto"/>
            <w:vAlign w:val="center"/>
            <w:hideMark/>
          </w:tcPr>
          <w:p w14:paraId="43673A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4439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Obsługi Oświaty w Krakowie</w:t>
            </w:r>
          </w:p>
        </w:tc>
        <w:tc>
          <w:tcPr>
            <w:tcW w:w="960" w:type="dxa"/>
            <w:tcBorders>
              <w:top w:val="nil"/>
              <w:left w:val="nil"/>
              <w:bottom w:val="single" w:sz="4" w:space="0" w:color="auto"/>
              <w:right w:val="single" w:sz="4" w:space="0" w:color="auto"/>
            </w:tcBorders>
            <w:shd w:val="clear" w:color="auto" w:fill="auto"/>
            <w:noWrap/>
            <w:vAlign w:val="center"/>
            <w:hideMark/>
          </w:tcPr>
          <w:p w14:paraId="5659E8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479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FBA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36DF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ul.Ułanów</w:t>
            </w:r>
          </w:p>
        </w:tc>
        <w:tc>
          <w:tcPr>
            <w:tcW w:w="460" w:type="dxa"/>
            <w:tcBorders>
              <w:top w:val="nil"/>
              <w:left w:val="nil"/>
              <w:bottom w:val="single" w:sz="4" w:space="0" w:color="auto"/>
              <w:right w:val="single" w:sz="4" w:space="0" w:color="auto"/>
            </w:tcBorders>
            <w:shd w:val="clear" w:color="auto" w:fill="auto"/>
            <w:vAlign w:val="center"/>
            <w:hideMark/>
          </w:tcPr>
          <w:p w14:paraId="7C4000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9A</w:t>
            </w:r>
          </w:p>
        </w:tc>
      </w:tr>
      <w:tr w:rsidR="00723837" w:rsidRPr="001E4723" w14:paraId="053056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82C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w:t>
            </w:r>
          </w:p>
        </w:tc>
        <w:tc>
          <w:tcPr>
            <w:tcW w:w="1320" w:type="dxa"/>
            <w:tcBorders>
              <w:top w:val="nil"/>
              <w:left w:val="nil"/>
              <w:bottom w:val="single" w:sz="4" w:space="0" w:color="auto"/>
              <w:right w:val="single" w:sz="4" w:space="0" w:color="auto"/>
            </w:tcBorders>
            <w:shd w:val="clear" w:color="auto" w:fill="auto"/>
            <w:vAlign w:val="center"/>
            <w:hideMark/>
          </w:tcPr>
          <w:p w14:paraId="422EC5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5B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Profilaktyki Uzależnień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35AC2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F51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6CE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2EB47B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CF02E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EF44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6E3C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w:t>
            </w:r>
          </w:p>
        </w:tc>
        <w:tc>
          <w:tcPr>
            <w:tcW w:w="1320" w:type="dxa"/>
            <w:tcBorders>
              <w:top w:val="nil"/>
              <w:left w:val="nil"/>
              <w:bottom w:val="single" w:sz="4" w:space="0" w:color="auto"/>
              <w:right w:val="single" w:sz="4" w:space="0" w:color="auto"/>
            </w:tcBorders>
            <w:shd w:val="clear" w:color="auto" w:fill="auto"/>
            <w:vAlign w:val="center"/>
            <w:hideMark/>
          </w:tcPr>
          <w:p w14:paraId="62065C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099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Interwencji Kryzysowej</w:t>
            </w:r>
          </w:p>
        </w:tc>
        <w:tc>
          <w:tcPr>
            <w:tcW w:w="960" w:type="dxa"/>
            <w:tcBorders>
              <w:top w:val="nil"/>
              <w:left w:val="nil"/>
              <w:bottom w:val="single" w:sz="4" w:space="0" w:color="auto"/>
              <w:right w:val="single" w:sz="4" w:space="0" w:color="auto"/>
            </w:tcBorders>
            <w:shd w:val="clear" w:color="auto" w:fill="auto"/>
            <w:noWrap/>
            <w:vAlign w:val="center"/>
            <w:hideMark/>
          </w:tcPr>
          <w:p w14:paraId="711FFF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A7A5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97B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31-026</w:t>
            </w:r>
          </w:p>
        </w:tc>
        <w:tc>
          <w:tcPr>
            <w:tcW w:w="1460" w:type="dxa"/>
            <w:tcBorders>
              <w:top w:val="nil"/>
              <w:left w:val="nil"/>
              <w:bottom w:val="single" w:sz="4" w:space="0" w:color="auto"/>
              <w:right w:val="single" w:sz="4" w:space="0" w:color="auto"/>
            </w:tcBorders>
            <w:shd w:val="clear" w:color="auto" w:fill="auto"/>
            <w:vAlign w:val="center"/>
            <w:hideMark/>
          </w:tcPr>
          <w:p w14:paraId="34B5F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Radziwiłłowska</w:t>
            </w:r>
          </w:p>
        </w:tc>
        <w:tc>
          <w:tcPr>
            <w:tcW w:w="460" w:type="dxa"/>
            <w:tcBorders>
              <w:top w:val="nil"/>
              <w:left w:val="nil"/>
              <w:bottom w:val="single" w:sz="4" w:space="0" w:color="auto"/>
              <w:right w:val="single" w:sz="4" w:space="0" w:color="auto"/>
            </w:tcBorders>
            <w:shd w:val="clear" w:color="auto" w:fill="auto"/>
            <w:vAlign w:val="center"/>
            <w:hideMark/>
          </w:tcPr>
          <w:p w14:paraId="4340908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8b</w:t>
            </w:r>
          </w:p>
        </w:tc>
      </w:tr>
      <w:tr w:rsidR="00723837" w:rsidRPr="001E4723" w14:paraId="4FD16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238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w:t>
            </w:r>
          </w:p>
        </w:tc>
        <w:tc>
          <w:tcPr>
            <w:tcW w:w="1320" w:type="dxa"/>
            <w:tcBorders>
              <w:top w:val="nil"/>
              <w:left w:val="nil"/>
              <w:bottom w:val="single" w:sz="4" w:space="0" w:color="auto"/>
              <w:right w:val="single" w:sz="4" w:space="0" w:color="auto"/>
            </w:tcBorders>
            <w:shd w:val="clear" w:color="auto" w:fill="auto"/>
            <w:vAlign w:val="center"/>
            <w:hideMark/>
          </w:tcPr>
          <w:p w14:paraId="1976CA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3B47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2</w:t>
            </w:r>
          </w:p>
        </w:tc>
        <w:tc>
          <w:tcPr>
            <w:tcW w:w="960" w:type="dxa"/>
            <w:tcBorders>
              <w:top w:val="nil"/>
              <w:left w:val="nil"/>
              <w:bottom w:val="single" w:sz="4" w:space="0" w:color="auto"/>
              <w:right w:val="single" w:sz="4" w:space="0" w:color="auto"/>
            </w:tcBorders>
            <w:shd w:val="clear" w:color="auto" w:fill="auto"/>
            <w:noWrap/>
            <w:vAlign w:val="center"/>
            <w:hideMark/>
          </w:tcPr>
          <w:p w14:paraId="664087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A01B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D3AD3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74D7B4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Siewna </w:t>
            </w:r>
          </w:p>
        </w:tc>
        <w:tc>
          <w:tcPr>
            <w:tcW w:w="460" w:type="dxa"/>
            <w:tcBorders>
              <w:top w:val="nil"/>
              <w:left w:val="nil"/>
              <w:bottom w:val="single" w:sz="4" w:space="0" w:color="auto"/>
              <w:right w:val="single" w:sz="4" w:space="0" w:color="auto"/>
            </w:tcBorders>
            <w:shd w:val="clear" w:color="auto" w:fill="auto"/>
            <w:vAlign w:val="center"/>
            <w:hideMark/>
          </w:tcPr>
          <w:p w14:paraId="1225D1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23D</w:t>
            </w:r>
          </w:p>
        </w:tc>
      </w:tr>
      <w:tr w:rsidR="00723837" w:rsidRPr="001E4723" w14:paraId="128FECF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601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w:t>
            </w:r>
          </w:p>
        </w:tc>
        <w:tc>
          <w:tcPr>
            <w:tcW w:w="1320" w:type="dxa"/>
            <w:tcBorders>
              <w:top w:val="nil"/>
              <w:left w:val="nil"/>
              <w:bottom w:val="single" w:sz="4" w:space="0" w:color="auto"/>
              <w:right w:val="single" w:sz="4" w:space="0" w:color="auto"/>
            </w:tcBorders>
            <w:shd w:val="clear" w:color="auto" w:fill="auto"/>
            <w:vAlign w:val="center"/>
            <w:hideMark/>
          </w:tcPr>
          <w:p w14:paraId="727A4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100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Poradnia Psychologiczno-Pedagogiczna nr 3 </w:t>
            </w:r>
          </w:p>
        </w:tc>
        <w:tc>
          <w:tcPr>
            <w:tcW w:w="960" w:type="dxa"/>
            <w:tcBorders>
              <w:top w:val="nil"/>
              <w:left w:val="nil"/>
              <w:bottom w:val="single" w:sz="4" w:space="0" w:color="auto"/>
              <w:right w:val="single" w:sz="4" w:space="0" w:color="auto"/>
            </w:tcBorders>
            <w:shd w:val="clear" w:color="auto" w:fill="auto"/>
            <w:noWrap/>
            <w:vAlign w:val="center"/>
            <w:hideMark/>
          </w:tcPr>
          <w:p w14:paraId="57DEF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D0F6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888A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0318C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7E1F5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B0E5B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682D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w:t>
            </w:r>
          </w:p>
        </w:tc>
        <w:tc>
          <w:tcPr>
            <w:tcW w:w="1320" w:type="dxa"/>
            <w:tcBorders>
              <w:top w:val="nil"/>
              <w:left w:val="nil"/>
              <w:bottom w:val="single" w:sz="4" w:space="0" w:color="auto"/>
              <w:right w:val="single" w:sz="4" w:space="0" w:color="auto"/>
            </w:tcBorders>
            <w:shd w:val="clear" w:color="auto" w:fill="auto"/>
            <w:vAlign w:val="center"/>
            <w:hideMark/>
          </w:tcPr>
          <w:p w14:paraId="54BE9A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F463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4</w:t>
            </w:r>
          </w:p>
        </w:tc>
        <w:tc>
          <w:tcPr>
            <w:tcW w:w="960" w:type="dxa"/>
            <w:tcBorders>
              <w:top w:val="nil"/>
              <w:left w:val="nil"/>
              <w:bottom w:val="single" w:sz="4" w:space="0" w:color="auto"/>
              <w:right w:val="single" w:sz="4" w:space="0" w:color="auto"/>
            </w:tcBorders>
            <w:shd w:val="clear" w:color="auto" w:fill="auto"/>
            <w:noWrap/>
            <w:vAlign w:val="center"/>
            <w:hideMark/>
          </w:tcPr>
          <w:p w14:paraId="330A16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501C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9F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0E74A9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Kalinowe </w:t>
            </w:r>
          </w:p>
        </w:tc>
        <w:tc>
          <w:tcPr>
            <w:tcW w:w="460" w:type="dxa"/>
            <w:tcBorders>
              <w:top w:val="nil"/>
              <w:left w:val="nil"/>
              <w:bottom w:val="single" w:sz="4" w:space="0" w:color="auto"/>
              <w:right w:val="single" w:sz="4" w:space="0" w:color="auto"/>
            </w:tcBorders>
            <w:shd w:val="clear" w:color="auto" w:fill="auto"/>
            <w:vAlign w:val="center"/>
            <w:hideMark/>
          </w:tcPr>
          <w:p w14:paraId="2C999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3A478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C689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320</w:t>
            </w:r>
          </w:p>
        </w:tc>
        <w:tc>
          <w:tcPr>
            <w:tcW w:w="1320" w:type="dxa"/>
            <w:tcBorders>
              <w:top w:val="nil"/>
              <w:left w:val="nil"/>
              <w:bottom w:val="single" w:sz="4" w:space="0" w:color="auto"/>
              <w:right w:val="single" w:sz="4" w:space="0" w:color="auto"/>
            </w:tcBorders>
            <w:shd w:val="clear" w:color="auto" w:fill="auto"/>
            <w:vAlign w:val="center"/>
            <w:hideMark/>
          </w:tcPr>
          <w:p w14:paraId="2B8C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6BB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Krakowski Ośrodek Terapii</w:t>
            </w:r>
          </w:p>
        </w:tc>
        <w:tc>
          <w:tcPr>
            <w:tcW w:w="960" w:type="dxa"/>
            <w:tcBorders>
              <w:top w:val="nil"/>
              <w:left w:val="nil"/>
              <w:bottom w:val="single" w:sz="4" w:space="0" w:color="auto"/>
              <w:right w:val="single" w:sz="4" w:space="0" w:color="auto"/>
            </w:tcBorders>
            <w:shd w:val="clear" w:color="auto" w:fill="auto"/>
            <w:noWrap/>
            <w:vAlign w:val="center"/>
            <w:hideMark/>
          </w:tcPr>
          <w:p w14:paraId="5A6281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1F1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1F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44937F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Helclów</w:t>
            </w:r>
          </w:p>
        </w:tc>
        <w:tc>
          <w:tcPr>
            <w:tcW w:w="460" w:type="dxa"/>
            <w:tcBorders>
              <w:top w:val="nil"/>
              <w:left w:val="nil"/>
              <w:bottom w:val="single" w:sz="4" w:space="0" w:color="auto"/>
              <w:right w:val="single" w:sz="4" w:space="0" w:color="auto"/>
            </w:tcBorders>
            <w:shd w:val="clear" w:color="auto" w:fill="auto"/>
            <w:vAlign w:val="center"/>
            <w:hideMark/>
          </w:tcPr>
          <w:p w14:paraId="699FD4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23A</w:t>
            </w:r>
          </w:p>
        </w:tc>
      </w:tr>
      <w:tr w:rsidR="00723837" w:rsidRPr="001E4723" w14:paraId="4A644E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AC3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321</w:t>
            </w:r>
          </w:p>
        </w:tc>
        <w:tc>
          <w:tcPr>
            <w:tcW w:w="1320" w:type="dxa"/>
            <w:tcBorders>
              <w:top w:val="nil"/>
              <w:left w:val="nil"/>
              <w:bottom w:val="single" w:sz="4" w:space="0" w:color="auto"/>
              <w:right w:val="single" w:sz="4" w:space="0" w:color="auto"/>
            </w:tcBorders>
            <w:shd w:val="clear" w:color="auto" w:fill="auto"/>
            <w:vAlign w:val="center"/>
            <w:hideMark/>
          </w:tcPr>
          <w:p w14:paraId="62EB4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5653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dla Dzieci z Niepowodzeniami Edukacyjnymi</w:t>
            </w:r>
          </w:p>
        </w:tc>
        <w:tc>
          <w:tcPr>
            <w:tcW w:w="960" w:type="dxa"/>
            <w:tcBorders>
              <w:top w:val="nil"/>
              <w:left w:val="nil"/>
              <w:bottom w:val="single" w:sz="4" w:space="0" w:color="auto"/>
              <w:right w:val="single" w:sz="4" w:space="0" w:color="auto"/>
            </w:tcBorders>
            <w:shd w:val="clear" w:color="auto" w:fill="auto"/>
            <w:noWrap/>
            <w:vAlign w:val="center"/>
            <w:hideMark/>
          </w:tcPr>
          <w:p w14:paraId="68D5B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25CB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064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57D55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2E5693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D2FDF7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15A1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322</w:t>
            </w:r>
          </w:p>
        </w:tc>
        <w:tc>
          <w:tcPr>
            <w:tcW w:w="1320" w:type="dxa"/>
            <w:tcBorders>
              <w:top w:val="nil"/>
              <w:left w:val="nil"/>
              <w:bottom w:val="single" w:sz="4" w:space="0" w:color="auto"/>
              <w:right w:val="single" w:sz="4" w:space="0" w:color="auto"/>
            </w:tcBorders>
            <w:shd w:val="clear" w:color="auto" w:fill="auto"/>
            <w:vAlign w:val="center"/>
            <w:hideMark/>
          </w:tcPr>
          <w:p w14:paraId="29E09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Oszczędzania Energii ESCO Sp. z o.o.</w:t>
            </w:r>
          </w:p>
        </w:tc>
        <w:tc>
          <w:tcPr>
            <w:tcW w:w="2820" w:type="dxa"/>
            <w:tcBorders>
              <w:top w:val="nil"/>
              <w:left w:val="nil"/>
              <w:bottom w:val="single" w:sz="4" w:space="0" w:color="auto"/>
              <w:right w:val="single" w:sz="4" w:space="0" w:color="auto"/>
            </w:tcBorders>
            <w:shd w:val="clear" w:color="auto" w:fill="auto"/>
            <w:vAlign w:val="center"/>
            <w:hideMark/>
          </w:tcPr>
          <w:p w14:paraId="27301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Oczyszczania Energii ESCO Sp. z o.o.</w:t>
            </w:r>
          </w:p>
        </w:tc>
        <w:tc>
          <w:tcPr>
            <w:tcW w:w="960" w:type="dxa"/>
            <w:tcBorders>
              <w:top w:val="nil"/>
              <w:left w:val="nil"/>
              <w:bottom w:val="single" w:sz="4" w:space="0" w:color="auto"/>
              <w:right w:val="single" w:sz="4" w:space="0" w:color="auto"/>
            </w:tcBorders>
            <w:shd w:val="clear" w:color="auto" w:fill="auto"/>
            <w:noWrap/>
            <w:vAlign w:val="center"/>
            <w:hideMark/>
          </w:tcPr>
          <w:p w14:paraId="7A20D9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6751236812</w:t>
            </w:r>
          </w:p>
        </w:tc>
        <w:tc>
          <w:tcPr>
            <w:tcW w:w="640" w:type="dxa"/>
            <w:tcBorders>
              <w:top w:val="nil"/>
              <w:left w:val="nil"/>
              <w:bottom w:val="single" w:sz="4" w:space="0" w:color="auto"/>
              <w:right w:val="single" w:sz="4" w:space="0" w:color="auto"/>
            </w:tcBorders>
            <w:shd w:val="clear" w:color="auto" w:fill="auto"/>
            <w:vAlign w:val="center"/>
            <w:hideMark/>
          </w:tcPr>
          <w:p w14:paraId="594119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8343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3C88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0FDA1A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5948C4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9D2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323</w:t>
            </w:r>
          </w:p>
        </w:tc>
        <w:tc>
          <w:tcPr>
            <w:tcW w:w="1320" w:type="dxa"/>
            <w:tcBorders>
              <w:top w:val="nil"/>
              <w:left w:val="nil"/>
              <w:bottom w:val="single" w:sz="4" w:space="0" w:color="auto"/>
              <w:right w:val="single" w:sz="4" w:space="0" w:color="auto"/>
            </w:tcBorders>
            <w:shd w:val="clear" w:color="auto" w:fill="auto"/>
            <w:vAlign w:val="center"/>
            <w:hideMark/>
          </w:tcPr>
          <w:p w14:paraId="58E959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0B5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Straż Miejska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4C7AD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1E3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55D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31-416</w:t>
            </w:r>
          </w:p>
        </w:tc>
        <w:tc>
          <w:tcPr>
            <w:tcW w:w="1460" w:type="dxa"/>
            <w:tcBorders>
              <w:top w:val="nil"/>
              <w:left w:val="nil"/>
              <w:bottom w:val="single" w:sz="4" w:space="0" w:color="auto"/>
              <w:right w:val="single" w:sz="4" w:space="0" w:color="auto"/>
            </w:tcBorders>
            <w:shd w:val="clear" w:color="auto" w:fill="auto"/>
            <w:vAlign w:val="center"/>
            <w:hideMark/>
          </w:tcPr>
          <w:p w14:paraId="39FFB9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Dobrego Pasterza</w:t>
            </w:r>
          </w:p>
        </w:tc>
        <w:tc>
          <w:tcPr>
            <w:tcW w:w="460" w:type="dxa"/>
            <w:tcBorders>
              <w:top w:val="nil"/>
              <w:left w:val="nil"/>
              <w:bottom w:val="single" w:sz="4" w:space="0" w:color="auto"/>
              <w:right w:val="single" w:sz="4" w:space="0" w:color="auto"/>
            </w:tcBorders>
            <w:shd w:val="clear" w:color="auto" w:fill="auto"/>
            <w:vAlign w:val="center"/>
            <w:hideMark/>
          </w:tcPr>
          <w:p w14:paraId="22740D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6924AD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B5A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324</w:t>
            </w:r>
          </w:p>
        </w:tc>
        <w:tc>
          <w:tcPr>
            <w:tcW w:w="1320" w:type="dxa"/>
            <w:tcBorders>
              <w:top w:val="nil"/>
              <w:left w:val="nil"/>
              <w:bottom w:val="single" w:sz="4" w:space="0" w:color="auto"/>
              <w:right w:val="single" w:sz="4" w:space="0" w:color="auto"/>
            </w:tcBorders>
            <w:shd w:val="clear" w:color="auto" w:fill="auto"/>
            <w:vAlign w:val="center"/>
            <w:hideMark/>
          </w:tcPr>
          <w:p w14:paraId="6DE62F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SMS im. Gabriela Narutowicza w Krakowie</w:t>
            </w:r>
          </w:p>
        </w:tc>
        <w:tc>
          <w:tcPr>
            <w:tcW w:w="2820" w:type="dxa"/>
            <w:tcBorders>
              <w:top w:val="nil"/>
              <w:left w:val="nil"/>
              <w:bottom w:val="single" w:sz="4" w:space="0" w:color="auto"/>
              <w:right w:val="single" w:sz="4" w:space="0" w:color="auto"/>
            </w:tcBorders>
            <w:shd w:val="clear" w:color="auto" w:fill="auto"/>
            <w:vAlign w:val="center"/>
            <w:hideMark/>
          </w:tcPr>
          <w:p w14:paraId="32C9D9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Miejski Specjalistyczny im. Gabriela Narutowicza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4B3E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9451932621</w:t>
            </w:r>
          </w:p>
        </w:tc>
        <w:tc>
          <w:tcPr>
            <w:tcW w:w="640" w:type="dxa"/>
            <w:tcBorders>
              <w:top w:val="nil"/>
              <w:left w:val="nil"/>
              <w:bottom w:val="single" w:sz="4" w:space="0" w:color="auto"/>
              <w:right w:val="single" w:sz="4" w:space="0" w:color="auto"/>
            </w:tcBorders>
            <w:shd w:val="clear" w:color="auto" w:fill="auto"/>
            <w:vAlign w:val="center"/>
            <w:hideMark/>
          </w:tcPr>
          <w:p w14:paraId="0441D6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BF0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78CBA8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380314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35-37</w:t>
            </w:r>
          </w:p>
        </w:tc>
      </w:tr>
      <w:tr w:rsidR="00723837" w:rsidRPr="001E4723" w14:paraId="422D0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26E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325</w:t>
            </w:r>
          </w:p>
        </w:tc>
        <w:tc>
          <w:tcPr>
            <w:tcW w:w="1320" w:type="dxa"/>
            <w:tcBorders>
              <w:top w:val="nil"/>
              <w:left w:val="nil"/>
              <w:bottom w:val="single" w:sz="4" w:space="0" w:color="auto"/>
              <w:right w:val="single" w:sz="4" w:space="0" w:color="auto"/>
            </w:tcBorders>
            <w:shd w:val="clear" w:color="auto" w:fill="auto"/>
            <w:vAlign w:val="center"/>
            <w:hideMark/>
          </w:tcPr>
          <w:p w14:paraId="5186D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Specjalistyczny im. S. Żeromskiego SP ZOZ w Krakowie</w:t>
            </w:r>
          </w:p>
        </w:tc>
        <w:tc>
          <w:tcPr>
            <w:tcW w:w="2820" w:type="dxa"/>
            <w:tcBorders>
              <w:top w:val="nil"/>
              <w:left w:val="nil"/>
              <w:bottom w:val="single" w:sz="4" w:space="0" w:color="auto"/>
              <w:right w:val="single" w:sz="4" w:space="0" w:color="auto"/>
            </w:tcBorders>
            <w:shd w:val="clear" w:color="auto" w:fill="auto"/>
            <w:vAlign w:val="center"/>
            <w:hideMark/>
          </w:tcPr>
          <w:p w14:paraId="3E098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Specjalistyczny im. S.Żeromskiego SPZOZ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DEA4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6782680028</w:t>
            </w:r>
          </w:p>
        </w:tc>
        <w:tc>
          <w:tcPr>
            <w:tcW w:w="640" w:type="dxa"/>
            <w:tcBorders>
              <w:top w:val="nil"/>
              <w:left w:val="nil"/>
              <w:bottom w:val="single" w:sz="4" w:space="0" w:color="auto"/>
              <w:right w:val="single" w:sz="4" w:space="0" w:color="auto"/>
            </w:tcBorders>
            <w:shd w:val="clear" w:color="auto" w:fill="auto"/>
            <w:vAlign w:val="center"/>
            <w:hideMark/>
          </w:tcPr>
          <w:p w14:paraId="6F6D0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B7D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39435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6765A9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6D559D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9925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326</w:t>
            </w:r>
          </w:p>
        </w:tc>
        <w:tc>
          <w:tcPr>
            <w:tcW w:w="1320" w:type="dxa"/>
            <w:tcBorders>
              <w:top w:val="nil"/>
              <w:left w:val="nil"/>
              <w:bottom w:val="single" w:sz="4" w:space="0" w:color="auto"/>
              <w:right w:val="single" w:sz="4" w:space="0" w:color="auto"/>
            </w:tcBorders>
            <w:shd w:val="clear" w:color="auto" w:fill="auto"/>
            <w:vAlign w:val="center"/>
            <w:hideMark/>
          </w:tcPr>
          <w:p w14:paraId="35537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2820" w:type="dxa"/>
            <w:tcBorders>
              <w:top w:val="nil"/>
              <w:left w:val="nil"/>
              <w:bottom w:val="single" w:sz="4" w:space="0" w:color="auto"/>
              <w:right w:val="single" w:sz="4" w:space="0" w:color="auto"/>
            </w:tcBorders>
            <w:shd w:val="clear" w:color="auto" w:fill="auto"/>
            <w:vAlign w:val="center"/>
            <w:hideMark/>
          </w:tcPr>
          <w:p w14:paraId="5DB24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960" w:type="dxa"/>
            <w:tcBorders>
              <w:top w:val="nil"/>
              <w:left w:val="nil"/>
              <w:bottom w:val="single" w:sz="4" w:space="0" w:color="auto"/>
              <w:right w:val="single" w:sz="4" w:space="0" w:color="auto"/>
            </w:tcBorders>
            <w:shd w:val="clear" w:color="auto" w:fill="auto"/>
            <w:noWrap/>
            <w:vAlign w:val="center"/>
            <w:hideMark/>
          </w:tcPr>
          <w:p w14:paraId="1C3FF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6793125336</w:t>
            </w:r>
          </w:p>
        </w:tc>
        <w:tc>
          <w:tcPr>
            <w:tcW w:w="640" w:type="dxa"/>
            <w:tcBorders>
              <w:top w:val="nil"/>
              <w:left w:val="nil"/>
              <w:bottom w:val="single" w:sz="4" w:space="0" w:color="auto"/>
              <w:right w:val="single" w:sz="4" w:space="0" w:color="auto"/>
            </w:tcBorders>
            <w:shd w:val="clear" w:color="auto" w:fill="auto"/>
            <w:vAlign w:val="center"/>
            <w:hideMark/>
          </w:tcPr>
          <w:p w14:paraId="5CD6D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0A1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30-412</w:t>
            </w:r>
          </w:p>
        </w:tc>
        <w:tc>
          <w:tcPr>
            <w:tcW w:w="1460" w:type="dxa"/>
            <w:tcBorders>
              <w:top w:val="nil"/>
              <w:left w:val="nil"/>
              <w:bottom w:val="single" w:sz="4" w:space="0" w:color="auto"/>
              <w:right w:val="single" w:sz="4" w:space="0" w:color="auto"/>
            </w:tcBorders>
            <w:shd w:val="clear" w:color="auto" w:fill="auto"/>
            <w:vAlign w:val="center"/>
            <w:hideMark/>
          </w:tcPr>
          <w:p w14:paraId="75C3FC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Zbrojarzy</w:t>
            </w:r>
          </w:p>
        </w:tc>
        <w:tc>
          <w:tcPr>
            <w:tcW w:w="460" w:type="dxa"/>
            <w:tcBorders>
              <w:top w:val="nil"/>
              <w:left w:val="nil"/>
              <w:bottom w:val="single" w:sz="4" w:space="0" w:color="auto"/>
              <w:right w:val="single" w:sz="4" w:space="0" w:color="auto"/>
            </w:tcBorders>
            <w:shd w:val="clear" w:color="auto" w:fill="auto"/>
            <w:vAlign w:val="center"/>
            <w:hideMark/>
          </w:tcPr>
          <w:p w14:paraId="7AC832E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71CB0FD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8A6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327</w:t>
            </w:r>
          </w:p>
        </w:tc>
        <w:tc>
          <w:tcPr>
            <w:tcW w:w="1320" w:type="dxa"/>
            <w:tcBorders>
              <w:top w:val="nil"/>
              <w:left w:val="nil"/>
              <w:bottom w:val="single" w:sz="4" w:space="0" w:color="auto"/>
              <w:right w:val="single" w:sz="4" w:space="0" w:color="auto"/>
            </w:tcBorders>
            <w:shd w:val="clear" w:color="auto" w:fill="auto"/>
            <w:vAlign w:val="center"/>
            <w:hideMark/>
          </w:tcPr>
          <w:p w14:paraId="40D67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B6B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Urząd Miasta Krakowa Wydział Obsługi Urzędu</w:t>
            </w:r>
          </w:p>
        </w:tc>
        <w:tc>
          <w:tcPr>
            <w:tcW w:w="960" w:type="dxa"/>
            <w:tcBorders>
              <w:top w:val="nil"/>
              <w:left w:val="nil"/>
              <w:bottom w:val="single" w:sz="4" w:space="0" w:color="auto"/>
              <w:right w:val="single" w:sz="4" w:space="0" w:color="auto"/>
            </w:tcBorders>
            <w:shd w:val="clear" w:color="auto" w:fill="auto"/>
            <w:noWrap/>
            <w:vAlign w:val="center"/>
            <w:hideMark/>
          </w:tcPr>
          <w:p w14:paraId="1EF60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D7B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E765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31-004</w:t>
            </w:r>
          </w:p>
        </w:tc>
        <w:tc>
          <w:tcPr>
            <w:tcW w:w="1460" w:type="dxa"/>
            <w:tcBorders>
              <w:top w:val="nil"/>
              <w:left w:val="nil"/>
              <w:bottom w:val="single" w:sz="4" w:space="0" w:color="auto"/>
              <w:right w:val="single" w:sz="4" w:space="0" w:color="auto"/>
            </w:tcBorders>
            <w:shd w:val="clear" w:color="auto" w:fill="auto"/>
            <w:vAlign w:val="center"/>
            <w:hideMark/>
          </w:tcPr>
          <w:p w14:paraId="7834E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Plac Wszystkich Świętych </w:t>
            </w:r>
          </w:p>
        </w:tc>
        <w:tc>
          <w:tcPr>
            <w:tcW w:w="460" w:type="dxa"/>
            <w:tcBorders>
              <w:top w:val="nil"/>
              <w:left w:val="nil"/>
              <w:bottom w:val="single" w:sz="4" w:space="0" w:color="auto"/>
              <w:right w:val="single" w:sz="4" w:space="0" w:color="auto"/>
            </w:tcBorders>
            <w:shd w:val="clear" w:color="auto" w:fill="auto"/>
            <w:vAlign w:val="center"/>
            <w:hideMark/>
          </w:tcPr>
          <w:p w14:paraId="20F1A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30F9A7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2A90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328</w:t>
            </w:r>
          </w:p>
        </w:tc>
        <w:tc>
          <w:tcPr>
            <w:tcW w:w="1320" w:type="dxa"/>
            <w:tcBorders>
              <w:top w:val="nil"/>
              <w:left w:val="nil"/>
              <w:bottom w:val="single" w:sz="4" w:space="0" w:color="auto"/>
              <w:right w:val="single" w:sz="4" w:space="0" w:color="auto"/>
            </w:tcBorders>
            <w:shd w:val="clear" w:color="auto" w:fill="auto"/>
            <w:vAlign w:val="center"/>
            <w:hideMark/>
          </w:tcPr>
          <w:p w14:paraId="79E350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942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Cmentarzy Komunalnych</w:t>
            </w:r>
          </w:p>
        </w:tc>
        <w:tc>
          <w:tcPr>
            <w:tcW w:w="960" w:type="dxa"/>
            <w:tcBorders>
              <w:top w:val="nil"/>
              <w:left w:val="nil"/>
              <w:bottom w:val="single" w:sz="4" w:space="0" w:color="auto"/>
              <w:right w:val="single" w:sz="4" w:space="0" w:color="auto"/>
            </w:tcBorders>
            <w:shd w:val="clear" w:color="auto" w:fill="auto"/>
            <w:noWrap/>
            <w:vAlign w:val="center"/>
            <w:hideMark/>
          </w:tcPr>
          <w:p w14:paraId="6F6A9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6596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DE6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31 -510</w:t>
            </w:r>
          </w:p>
        </w:tc>
        <w:tc>
          <w:tcPr>
            <w:tcW w:w="1460" w:type="dxa"/>
            <w:tcBorders>
              <w:top w:val="nil"/>
              <w:left w:val="nil"/>
              <w:bottom w:val="single" w:sz="4" w:space="0" w:color="auto"/>
              <w:right w:val="single" w:sz="4" w:space="0" w:color="auto"/>
            </w:tcBorders>
            <w:shd w:val="clear" w:color="auto" w:fill="auto"/>
            <w:vAlign w:val="center"/>
            <w:hideMark/>
          </w:tcPr>
          <w:p w14:paraId="0342D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3555A0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153860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9EF2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329</w:t>
            </w:r>
          </w:p>
        </w:tc>
        <w:tc>
          <w:tcPr>
            <w:tcW w:w="1320" w:type="dxa"/>
            <w:tcBorders>
              <w:top w:val="nil"/>
              <w:left w:val="nil"/>
              <w:bottom w:val="single" w:sz="4" w:space="0" w:color="auto"/>
              <w:right w:val="single" w:sz="4" w:space="0" w:color="auto"/>
            </w:tcBorders>
            <w:shd w:val="clear" w:color="auto" w:fill="auto"/>
            <w:vAlign w:val="center"/>
            <w:hideMark/>
          </w:tcPr>
          <w:p w14:paraId="10C4E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023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Infrastruktury Sportowej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9424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92D5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07DC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30-633</w:t>
            </w:r>
          </w:p>
        </w:tc>
        <w:tc>
          <w:tcPr>
            <w:tcW w:w="1460" w:type="dxa"/>
            <w:tcBorders>
              <w:top w:val="nil"/>
              <w:left w:val="nil"/>
              <w:bottom w:val="single" w:sz="4" w:space="0" w:color="auto"/>
              <w:right w:val="single" w:sz="4" w:space="0" w:color="auto"/>
            </w:tcBorders>
            <w:shd w:val="clear" w:color="auto" w:fill="auto"/>
            <w:vAlign w:val="center"/>
            <w:hideMark/>
          </w:tcPr>
          <w:p w14:paraId="7B9304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Walerego Sławka</w:t>
            </w:r>
          </w:p>
        </w:tc>
        <w:tc>
          <w:tcPr>
            <w:tcW w:w="460" w:type="dxa"/>
            <w:tcBorders>
              <w:top w:val="nil"/>
              <w:left w:val="nil"/>
              <w:bottom w:val="single" w:sz="4" w:space="0" w:color="auto"/>
              <w:right w:val="single" w:sz="4" w:space="0" w:color="auto"/>
            </w:tcBorders>
            <w:shd w:val="clear" w:color="auto" w:fill="auto"/>
            <w:vAlign w:val="center"/>
            <w:hideMark/>
          </w:tcPr>
          <w:p w14:paraId="5214C1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1B2DD6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C48F7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330</w:t>
            </w:r>
          </w:p>
        </w:tc>
        <w:tc>
          <w:tcPr>
            <w:tcW w:w="1320" w:type="dxa"/>
            <w:tcBorders>
              <w:top w:val="nil"/>
              <w:left w:val="nil"/>
              <w:bottom w:val="single" w:sz="4" w:space="0" w:color="auto"/>
              <w:right w:val="single" w:sz="4" w:space="0" w:color="auto"/>
            </w:tcBorders>
            <w:shd w:val="clear" w:color="auto" w:fill="auto"/>
            <w:vAlign w:val="center"/>
            <w:hideMark/>
          </w:tcPr>
          <w:p w14:paraId="165973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„Dworek Białoprądnicki”</w:t>
            </w:r>
          </w:p>
        </w:tc>
        <w:tc>
          <w:tcPr>
            <w:tcW w:w="2820" w:type="dxa"/>
            <w:tcBorders>
              <w:top w:val="nil"/>
              <w:left w:val="nil"/>
              <w:bottom w:val="single" w:sz="4" w:space="0" w:color="auto"/>
              <w:right w:val="single" w:sz="4" w:space="0" w:color="auto"/>
            </w:tcBorders>
            <w:shd w:val="clear" w:color="auto" w:fill="auto"/>
            <w:vAlign w:val="center"/>
            <w:hideMark/>
          </w:tcPr>
          <w:p w14:paraId="00AE5D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Dworek Białoprądnicki</w:t>
            </w:r>
          </w:p>
        </w:tc>
        <w:tc>
          <w:tcPr>
            <w:tcW w:w="960" w:type="dxa"/>
            <w:tcBorders>
              <w:top w:val="nil"/>
              <w:left w:val="nil"/>
              <w:bottom w:val="single" w:sz="4" w:space="0" w:color="auto"/>
              <w:right w:val="single" w:sz="4" w:space="0" w:color="auto"/>
            </w:tcBorders>
            <w:shd w:val="clear" w:color="auto" w:fill="auto"/>
            <w:noWrap/>
            <w:vAlign w:val="center"/>
            <w:hideMark/>
          </w:tcPr>
          <w:p w14:paraId="3C52C5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6750006470</w:t>
            </w:r>
          </w:p>
        </w:tc>
        <w:tc>
          <w:tcPr>
            <w:tcW w:w="640" w:type="dxa"/>
            <w:tcBorders>
              <w:top w:val="nil"/>
              <w:left w:val="nil"/>
              <w:bottom w:val="single" w:sz="4" w:space="0" w:color="auto"/>
              <w:right w:val="single" w:sz="4" w:space="0" w:color="auto"/>
            </w:tcBorders>
            <w:shd w:val="clear" w:color="auto" w:fill="auto"/>
            <w:vAlign w:val="center"/>
            <w:hideMark/>
          </w:tcPr>
          <w:p w14:paraId="4E7E8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 </w:t>
            </w:r>
          </w:p>
        </w:tc>
        <w:tc>
          <w:tcPr>
            <w:tcW w:w="640" w:type="dxa"/>
            <w:tcBorders>
              <w:top w:val="nil"/>
              <w:left w:val="nil"/>
              <w:bottom w:val="single" w:sz="4" w:space="0" w:color="auto"/>
              <w:right w:val="single" w:sz="4" w:space="0" w:color="auto"/>
            </w:tcBorders>
            <w:shd w:val="clear" w:color="auto" w:fill="auto"/>
            <w:vAlign w:val="center"/>
            <w:hideMark/>
          </w:tcPr>
          <w:p w14:paraId="67CAEF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31-221</w:t>
            </w:r>
          </w:p>
        </w:tc>
        <w:tc>
          <w:tcPr>
            <w:tcW w:w="1460" w:type="dxa"/>
            <w:tcBorders>
              <w:top w:val="nil"/>
              <w:left w:val="nil"/>
              <w:bottom w:val="single" w:sz="4" w:space="0" w:color="auto"/>
              <w:right w:val="single" w:sz="4" w:space="0" w:color="auto"/>
            </w:tcBorders>
            <w:shd w:val="clear" w:color="auto" w:fill="auto"/>
            <w:vAlign w:val="center"/>
            <w:hideMark/>
          </w:tcPr>
          <w:p w14:paraId="6F4255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Papiernicza</w:t>
            </w:r>
          </w:p>
        </w:tc>
        <w:tc>
          <w:tcPr>
            <w:tcW w:w="460" w:type="dxa"/>
            <w:tcBorders>
              <w:top w:val="nil"/>
              <w:left w:val="nil"/>
              <w:bottom w:val="single" w:sz="4" w:space="0" w:color="auto"/>
              <w:right w:val="single" w:sz="4" w:space="0" w:color="auto"/>
            </w:tcBorders>
            <w:shd w:val="clear" w:color="auto" w:fill="auto"/>
            <w:vAlign w:val="center"/>
            <w:hideMark/>
          </w:tcPr>
          <w:p w14:paraId="5ED94ED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711D2F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5B5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331</w:t>
            </w:r>
          </w:p>
        </w:tc>
        <w:tc>
          <w:tcPr>
            <w:tcW w:w="1320" w:type="dxa"/>
            <w:tcBorders>
              <w:top w:val="nil"/>
              <w:left w:val="nil"/>
              <w:bottom w:val="single" w:sz="4" w:space="0" w:color="auto"/>
              <w:right w:val="single" w:sz="4" w:space="0" w:color="auto"/>
            </w:tcBorders>
            <w:shd w:val="clear" w:color="auto" w:fill="auto"/>
            <w:vAlign w:val="center"/>
            <w:hideMark/>
          </w:tcPr>
          <w:p w14:paraId="687C6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C.K. Norwida</w:t>
            </w:r>
          </w:p>
        </w:tc>
        <w:tc>
          <w:tcPr>
            <w:tcW w:w="2820" w:type="dxa"/>
            <w:tcBorders>
              <w:top w:val="nil"/>
              <w:left w:val="nil"/>
              <w:bottom w:val="single" w:sz="4" w:space="0" w:color="auto"/>
              <w:right w:val="single" w:sz="4" w:space="0" w:color="auto"/>
            </w:tcBorders>
            <w:shd w:val="clear" w:color="auto" w:fill="auto"/>
            <w:vAlign w:val="center"/>
            <w:hideMark/>
          </w:tcPr>
          <w:p w14:paraId="07BF91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Cypriana Kamila Norwida</w:t>
            </w:r>
          </w:p>
        </w:tc>
        <w:tc>
          <w:tcPr>
            <w:tcW w:w="960" w:type="dxa"/>
            <w:tcBorders>
              <w:top w:val="nil"/>
              <w:left w:val="nil"/>
              <w:bottom w:val="single" w:sz="4" w:space="0" w:color="auto"/>
              <w:right w:val="single" w:sz="4" w:space="0" w:color="auto"/>
            </w:tcBorders>
            <w:shd w:val="clear" w:color="auto" w:fill="auto"/>
            <w:noWrap/>
            <w:vAlign w:val="center"/>
            <w:hideMark/>
          </w:tcPr>
          <w:p w14:paraId="5B34AB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6751000328</w:t>
            </w:r>
          </w:p>
        </w:tc>
        <w:tc>
          <w:tcPr>
            <w:tcW w:w="640" w:type="dxa"/>
            <w:tcBorders>
              <w:top w:val="nil"/>
              <w:left w:val="nil"/>
              <w:bottom w:val="single" w:sz="4" w:space="0" w:color="auto"/>
              <w:right w:val="single" w:sz="4" w:space="0" w:color="auto"/>
            </w:tcBorders>
            <w:shd w:val="clear" w:color="auto" w:fill="auto"/>
            <w:vAlign w:val="center"/>
            <w:hideMark/>
          </w:tcPr>
          <w:p w14:paraId="0EB1B5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86C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31-959</w:t>
            </w:r>
          </w:p>
        </w:tc>
        <w:tc>
          <w:tcPr>
            <w:tcW w:w="1460" w:type="dxa"/>
            <w:tcBorders>
              <w:top w:val="nil"/>
              <w:left w:val="nil"/>
              <w:bottom w:val="single" w:sz="4" w:space="0" w:color="auto"/>
              <w:right w:val="single" w:sz="4" w:space="0" w:color="auto"/>
            </w:tcBorders>
            <w:shd w:val="clear" w:color="auto" w:fill="auto"/>
            <w:vAlign w:val="center"/>
            <w:hideMark/>
          </w:tcPr>
          <w:p w14:paraId="16A989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Górali</w:t>
            </w:r>
          </w:p>
        </w:tc>
        <w:tc>
          <w:tcPr>
            <w:tcW w:w="460" w:type="dxa"/>
            <w:tcBorders>
              <w:top w:val="nil"/>
              <w:left w:val="nil"/>
              <w:bottom w:val="single" w:sz="4" w:space="0" w:color="auto"/>
              <w:right w:val="single" w:sz="4" w:space="0" w:color="auto"/>
            </w:tcBorders>
            <w:shd w:val="clear" w:color="auto" w:fill="auto"/>
            <w:vAlign w:val="center"/>
            <w:hideMark/>
          </w:tcPr>
          <w:p w14:paraId="0113D6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ED107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ABCC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332</w:t>
            </w:r>
          </w:p>
        </w:tc>
        <w:tc>
          <w:tcPr>
            <w:tcW w:w="1320" w:type="dxa"/>
            <w:tcBorders>
              <w:top w:val="nil"/>
              <w:left w:val="nil"/>
              <w:bottom w:val="single" w:sz="4" w:space="0" w:color="auto"/>
              <w:right w:val="single" w:sz="4" w:space="0" w:color="auto"/>
            </w:tcBorders>
            <w:shd w:val="clear" w:color="auto" w:fill="auto"/>
            <w:vAlign w:val="center"/>
            <w:hideMark/>
          </w:tcPr>
          <w:p w14:paraId="64D9CC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2820" w:type="dxa"/>
            <w:tcBorders>
              <w:top w:val="nil"/>
              <w:left w:val="nil"/>
              <w:bottom w:val="single" w:sz="4" w:space="0" w:color="auto"/>
              <w:right w:val="single" w:sz="4" w:space="0" w:color="auto"/>
            </w:tcBorders>
            <w:shd w:val="clear" w:color="auto" w:fill="auto"/>
            <w:vAlign w:val="center"/>
            <w:hideMark/>
          </w:tcPr>
          <w:p w14:paraId="1283FE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960" w:type="dxa"/>
            <w:tcBorders>
              <w:top w:val="nil"/>
              <w:left w:val="nil"/>
              <w:bottom w:val="single" w:sz="4" w:space="0" w:color="auto"/>
              <w:right w:val="single" w:sz="4" w:space="0" w:color="auto"/>
            </w:tcBorders>
            <w:shd w:val="clear" w:color="auto" w:fill="auto"/>
            <w:noWrap/>
            <w:vAlign w:val="center"/>
            <w:hideMark/>
          </w:tcPr>
          <w:p w14:paraId="6CC0FE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6751000363</w:t>
            </w:r>
          </w:p>
        </w:tc>
        <w:tc>
          <w:tcPr>
            <w:tcW w:w="640" w:type="dxa"/>
            <w:tcBorders>
              <w:top w:val="nil"/>
              <w:left w:val="nil"/>
              <w:bottom w:val="single" w:sz="4" w:space="0" w:color="auto"/>
              <w:right w:val="single" w:sz="4" w:space="0" w:color="auto"/>
            </w:tcBorders>
            <w:shd w:val="clear" w:color="auto" w:fill="auto"/>
            <w:vAlign w:val="center"/>
            <w:hideMark/>
          </w:tcPr>
          <w:p w14:paraId="42EDD6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D4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30-510</w:t>
            </w:r>
          </w:p>
        </w:tc>
        <w:tc>
          <w:tcPr>
            <w:tcW w:w="1460" w:type="dxa"/>
            <w:tcBorders>
              <w:top w:val="nil"/>
              <w:left w:val="nil"/>
              <w:bottom w:val="single" w:sz="4" w:space="0" w:color="auto"/>
              <w:right w:val="single" w:sz="4" w:space="0" w:color="auto"/>
            </w:tcBorders>
            <w:shd w:val="clear" w:color="auto" w:fill="auto"/>
            <w:vAlign w:val="center"/>
            <w:hideMark/>
          </w:tcPr>
          <w:p w14:paraId="7A2E46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Sokolska</w:t>
            </w:r>
          </w:p>
        </w:tc>
        <w:tc>
          <w:tcPr>
            <w:tcW w:w="460" w:type="dxa"/>
            <w:tcBorders>
              <w:top w:val="nil"/>
              <w:left w:val="nil"/>
              <w:bottom w:val="single" w:sz="4" w:space="0" w:color="auto"/>
              <w:right w:val="single" w:sz="4" w:space="0" w:color="auto"/>
            </w:tcBorders>
            <w:shd w:val="clear" w:color="auto" w:fill="auto"/>
            <w:vAlign w:val="center"/>
            <w:hideMark/>
          </w:tcPr>
          <w:p w14:paraId="5C511C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1DAF40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12BB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333</w:t>
            </w:r>
          </w:p>
        </w:tc>
        <w:tc>
          <w:tcPr>
            <w:tcW w:w="1320" w:type="dxa"/>
            <w:tcBorders>
              <w:top w:val="nil"/>
              <w:left w:val="nil"/>
              <w:bottom w:val="single" w:sz="4" w:space="0" w:color="auto"/>
              <w:right w:val="single" w:sz="4" w:space="0" w:color="auto"/>
            </w:tcBorders>
            <w:shd w:val="clear" w:color="auto" w:fill="auto"/>
            <w:vAlign w:val="center"/>
            <w:hideMark/>
          </w:tcPr>
          <w:p w14:paraId="7DB37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115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Młodzieży </w:t>
            </w:r>
          </w:p>
        </w:tc>
        <w:tc>
          <w:tcPr>
            <w:tcW w:w="960" w:type="dxa"/>
            <w:tcBorders>
              <w:top w:val="nil"/>
              <w:left w:val="nil"/>
              <w:bottom w:val="single" w:sz="4" w:space="0" w:color="auto"/>
              <w:right w:val="single" w:sz="4" w:space="0" w:color="auto"/>
            </w:tcBorders>
            <w:shd w:val="clear" w:color="auto" w:fill="auto"/>
            <w:noWrap/>
            <w:vAlign w:val="center"/>
            <w:hideMark/>
          </w:tcPr>
          <w:p w14:paraId="583D9F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2EF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FBE6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8CC61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Krupnicza</w:t>
            </w:r>
          </w:p>
        </w:tc>
        <w:tc>
          <w:tcPr>
            <w:tcW w:w="460" w:type="dxa"/>
            <w:tcBorders>
              <w:top w:val="nil"/>
              <w:left w:val="nil"/>
              <w:bottom w:val="single" w:sz="4" w:space="0" w:color="auto"/>
              <w:right w:val="single" w:sz="4" w:space="0" w:color="auto"/>
            </w:tcBorders>
            <w:shd w:val="clear" w:color="auto" w:fill="auto"/>
            <w:vAlign w:val="center"/>
            <w:hideMark/>
          </w:tcPr>
          <w:p w14:paraId="73B5BA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5E8381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4AD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334</w:t>
            </w:r>
          </w:p>
        </w:tc>
        <w:tc>
          <w:tcPr>
            <w:tcW w:w="1320" w:type="dxa"/>
            <w:tcBorders>
              <w:top w:val="nil"/>
              <w:left w:val="nil"/>
              <w:bottom w:val="single" w:sz="4" w:space="0" w:color="auto"/>
              <w:right w:val="single" w:sz="4" w:space="0" w:color="auto"/>
            </w:tcBorders>
            <w:shd w:val="clear" w:color="auto" w:fill="auto"/>
            <w:vAlign w:val="center"/>
            <w:hideMark/>
          </w:tcPr>
          <w:p w14:paraId="3E7FF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2820" w:type="dxa"/>
            <w:tcBorders>
              <w:top w:val="nil"/>
              <w:left w:val="nil"/>
              <w:bottom w:val="single" w:sz="4" w:space="0" w:color="auto"/>
              <w:right w:val="single" w:sz="4" w:space="0" w:color="auto"/>
            </w:tcBorders>
            <w:shd w:val="clear" w:color="auto" w:fill="auto"/>
            <w:vAlign w:val="center"/>
            <w:hideMark/>
          </w:tcPr>
          <w:p w14:paraId="4F2D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960" w:type="dxa"/>
            <w:tcBorders>
              <w:top w:val="nil"/>
              <w:left w:val="nil"/>
              <w:bottom w:val="single" w:sz="4" w:space="0" w:color="auto"/>
              <w:right w:val="single" w:sz="4" w:space="0" w:color="auto"/>
            </w:tcBorders>
            <w:shd w:val="clear" w:color="auto" w:fill="auto"/>
            <w:noWrap/>
            <w:vAlign w:val="center"/>
            <w:hideMark/>
          </w:tcPr>
          <w:p w14:paraId="2A33B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6761787436</w:t>
            </w:r>
          </w:p>
        </w:tc>
        <w:tc>
          <w:tcPr>
            <w:tcW w:w="640" w:type="dxa"/>
            <w:tcBorders>
              <w:top w:val="nil"/>
              <w:left w:val="nil"/>
              <w:bottom w:val="single" w:sz="4" w:space="0" w:color="auto"/>
              <w:right w:val="single" w:sz="4" w:space="0" w:color="auto"/>
            </w:tcBorders>
            <w:shd w:val="clear" w:color="auto" w:fill="auto"/>
            <w:vAlign w:val="center"/>
            <w:hideMark/>
          </w:tcPr>
          <w:p w14:paraId="1D1B2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E3CC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30-311</w:t>
            </w:r>
          </w:p>
        </w:tc>
        <w:tc>
          <w:tcPr>
            <w:tcW w:w="1460" w:type="dxa"/>
            <w:tcBorders>
              <w:top w:val="nil"/>
              <w:left w:val="nil"/>
              <w:bottom w:val="single" w:sz="4" w:space="0" w:color="auto"/>
              <w:right w:val="single" w:sz="4" w:space="0" w:color="auto"/>
            </w:tcBorders>
            <w:shd w:val="clear" w:color="auto" w:fill="auto"/>
            <w:vAlign w:val="center"/>
            <w:hideMark/>
          </w:tcPr>
          <w:p w14:paraId="221D01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Wygrana</w:t>
            </w:r>
          </w:p>
        </w:tc>
        <w:tc>
          <w:tcPr>
            <w:tcW w:w="460" w:type="dxa"/>
            <w:tcBorders>
              <w:top w:val="nil"/>
              <w:left w:val="nil"/>
              <w:bottom w:val="single" w:sz="4" w:space="0" w:color="auto"/>
              <w:right w:val="single" w:sz="4" w:space="0" w:color="auto"/>
            </w:tcBorders>
            <w:shd w:val="clear" w:color="auto" w:fill="auto"/>
            <w:vAlign w:val="center"/>
            <w:hideMark/>
          </w:tcPr>
          <w:p w14:paraId="4DCA21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BA8DB3B" w14:textId="77777777" w:rsidTr="00723837">
        <w:trPr>
          <w:trHeight w:val="408"/>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1CF1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335</w:t>
            </w:r>
          </w:p>
        </w:tc>
        <w:tc>
          <w:tcPr>
            <w:tcW w:w="1320" w:type="dxa"/>
            <w:tcBorders>
              <w:top w:val="nil"/>
              <w:left w:val="nil"/>
              <w:bottom w:val="single" w:sz="4" w:space="0" w:color="auto"/>
              <w:right w:val="single" w:sz="4" w:space="0" w:color="auto"/>
            </w:tcBorders>
            <w:shd w:val="clear" w:color="auto" w:fill="auto"/>
            <w:vAlign w:val="center"/>
            <w:hideMark/>
          </w:tcPr>
          <w:p w14:paraId="4F653F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2820" w:type="dxa"/>
            <w:tcBorders>
              <w:top w:val="nil"/>
              <w:left w:val="nil"/>
              <w:bottom w:val="single" w:sz="4" w:space="0" w:color="auto"/>
              <w:right w:val="single" w:sz="4" w:space="0" w:color="auto"/>
            </w:tcBorders>
            <w:shd w:val="clear" w:color="auto" w:fill="auto"/>
            <w:vAlign w:val="center"/>
            <w:hideMark/>
          </w:tcPr>
          <w:p w14:paraId="7A5337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960" w:type="dxa"/>
            <w:tcBorders>
              <w:top w:val="nil"/>
              <w:left w:val="nil"/>
              <w:bottom w:val="single" w:sz="4" w:space="0" w:color="auto"/>
              <w:right w:val="single" w:sz="4" w:space="0" w:color="auto"/>
            </w:tcBorders>
            <w:shd w:val="clear" w:color="auto" w:fill="auto"/>
            <w:noWrap/>
            <w:vAlign w:val="center"/>
            <w:hideMark/>
          </w:tcPr>
          <w:p w14:paraId="65779F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6750007185</w:t>
            </w:r>
          </w:p>
        </w:tc>
        <w:tc>
          <w:tcPr>
            <w:tcW w:w="640" w:type="dxa"/>
            <w:tcBorders>
              <w:top w:val="nil"/>
              <w:left w:val="nil"/>
              <w:bottom w:val="single" w:sz="4" w:space="0" w:color="auto"/>
              <w:right w:val="single" w:sz="4" w:space="0" w:color="auto"/>
            </w:tcBorders>
            <w:shd w:val="clear" w:color="auto" w:fill="auto"/>
            <w:vAlign w:val="center"/>
            <w:hideMark/>
          </w:tcPr>
          <w:p w14:paraId="393DEE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7E17A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31-027</w:t>
            </w:r>
          </w:p>
        </w:tc>
        <w:tc>
          <w:tcPr>
            <w:tcW w:w="1460" w:type="dxa"/>
            <w:tcBorders>
              <w:top w:val="nil"/>
              <w:left w:val="nil"/>
              <w:bottom w:val="single" w:sz="4" w:space="0" w:color="auto"/>
              <w:right w:val="single" w:sz="4" w:space="0" w:color="auto"/>
            </w:tcBorders>
            <w:shd w:val="clear" w:color="auto" w:fill="auto"/>
            <w:vAlign w:val="center"/>
            <w:hideMark/>
          </w:tcPr>
          <w:p w14:paraId="40285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Mikołajska</w:t>
            </w:r>
          </w:p>
        </w:tc>
        <w:tc>
          <w:tcPr>
            <w:tcW w:w="460" w:type="dxa"/>
            <w:tcBorders>
              <w:top w:val="nil"/>
              <w:left w:val="nil"/>
              <w:bottom w:val="single" w:sz="4" w:space="0" w:color="auto"/>
              <w:right w:val="single" w:sz="4" w:space="0" w:color="auto"/>
            </w:tcBorders>
            <w:shd w:val="clear" w:color="auto" w:fill="auto"/>
            <w:vAlign w:val="center"/>
            <w:hideMark/>
          </w:tcPr>
          <w:p w14:paraId="66F121C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041EDB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EF32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336</w:t>
            </w:r>
          </w:p>
        </w:tc>
        <w:tc>
          <w:tcPr>
            <w:tcW w:w="1320" w:type="dxa"/>
            <w:tcBorders>
              <w:top w:val="nil"/>
              <w:left w:val="nil"/>
              <w:bottom w:val="single" w:sz="4" w:space="0" w:color="auto"/>
              <w:right w:val="single" w:sz="4" w:space="0" w:color="auto"/>
            </w:tcBorders>
            <w:shd w:val="clear" w:color="auto" w:fill="auto"/>
            <w:vAlign w:val="center"/>
            <w:hideMark/>
          </w:tcPr>
          <w:p w14:paraId="1E6DC7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4792C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ul. Grunwaldzka</w:t>
            </w:r>
          </w:p>
        </w:tc>
        <w:tc>
          <w:tcPr>
            <w:tcW w:w="960" w:type="dxa"/>
            <w:tcBorders>
              <w:top w:val="nil"/>
              <w:left w:val="nil"/>
              <w:bottom w:val="single" w:sz="4" w:space="0" w:color="auto"/>
              <w:right w:val="single" w:sz="4" w:space="0" w:color="auto"/>
            </w:tcBorders>
            <w:shd w:val="clear" w:color="auto" w:fill="auto"/>
            <w:noWrap/>
            <w:vAlign w:val="center"/>
            <w:hideMark/>
          </w:tcPr>
          <w:p w14:paraId="679C37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84E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BE6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31-526</w:t>
            </w:r>
          </w:p>
        </w:tc>
        <w:tc>
          <w:tcPr>
            <w:tcW w:w="1460" w:type="dxa"/>
            <w:tcBorders>
              <w:top w:val="nil"/>
              <w:left w:val="nil"/>
              <w:bottom w:val="single" w:sz="4" w:space="0" w:color="auto"/>
              <w:right w:val="single" w:sz="4" w:space="0" w:color="auto"/>
            </w:tcBorders>
            <w:shd w:val="clear" w:color="auto" w:fill="auto"/>
            <w:vAlign w:val="center"/>
            <w:hideMark/>
          </w:tcPr>
          <w:p w14:paraId="1F0EB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Grunwaldzka</w:t>
            </w:r>
          </w:p>
        </w:tc>
        <w:tc>
          <w:tcPr>
            <w:tcW w:w="460" w:type="dxa"/>
            <w:tcBorders>
              <w:top w:val="nil"/>
              <w:left w:val="nil"/>
              <w:bottom w:val="single" w:sz="4" w:space="0" w:color="auto"/>
              <w:right w:val="single" w:sz="4" w:space="0" w:color="auto"/>
            </w:tcBorders>
            <w:shd w:val="clear" w:color="auto" w:fill="auto"/>
            <w:vAlign w:val="center"/>
            <w:hideMark/>
          </w:tcPr>
          <w:p w14:paraId="136426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711B0B7" w14:textId="77777777" w:rsidTr="00723837">
        <w:trPr>
          <w:trHeight w:val="420"/>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EC466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337</w:t>
            </w:r>
          </w:p>
        </w:tc>
        <w:tc>
          <w:tcPr>
            <w:tcW w:w="1320" w:type="dxa"/>
            <w:tcBorders>
              <w:top w:val="nil"/>
              <w:left w:val="nil"/>
              <w:bottom w:val="single" w:sz="4" w:space="0" w:color="auto"/>
              <w:right w:val="single" w:sz="4" w:space="0" w:color="auto"/>
            </w:tcBorders>
            <w:shd w:val="clear" w:color="auto" w:fill="auto"/>
            <w:vAlign w:val="center"/>
            <w:hideMark/>
          </w:tcPr>
          <w:p w14:paraId="3F923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3A1E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„Dom Harcerza” </w:t>
            </w:r>
          </w:p>
        </w:tc>
        <w:tc>
          <w:tcPr>
            <w:tcW w:w="960" w:type="dxa"/>
            <w:tcBorders>
              <w:top w:val="nil"/>
              <w:left w:val="nil"/>
              <w:bottom w:val="single" w:sz="4" w:space="0" w:color="auto"/>
              <w:right w:val="single" w:sz="4" w:space="0" w:color="auto"/>
            </w:tcBorders>
            <w:shd w:val="clear" w:color="auto" w:fill="auto"/>
            <w:noWrap/>
            <w:vAlign w:val="center"/>
            <w:hideMark/>
          </w:tcPr>
          <w:p w14:paraId="3BB148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3EF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55C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4A0CAF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63C27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F696E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B539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338</w:t>
            </w:r>
          </w:p>
        </w:tc>
        <w:tc>
          <w:tcPr>
            <w:tcW w:w="1320" w:type="dxa"/>
            <w:tcBorders>
              <w:top w:val="nil"/>
              <w:left w:val="nil"/>
              <w:bottom w:val="single" w:sz="4" w:space="0" w:color="auto"/>
              <w:right w:val="single" w:sz="4" w:space="0" w:color="auto"/>
            </w:tcBorders>
            <w:shd w:val="clear" w:color="auto" w:fill="auto"/>
            <w:vAlign w:val="center"/>
            <w:hideMark/>
          </w:tcPr>
          <w:p w14:paraId="0F593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4BA1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Dom Harcerza im. A.Kamińskiego</w:t>
            </w:r>
          </w:p>
        </w:tc>
        <w:tc>
          <w:tcPr>
            <w:tcW w:w="960" w:type="dxa"/>
            <w:tcBorders>
              <w:top w:val="nil"/>
              <w:left w:val="nil"/>
              <w:bottom w:val="single" w:sz="4" w:space="0" w:color="auto"/>
              <w:right w:val="single" w:sz="4" w:space="0" w:color="auto"/>
            </w:tcBorders>
            <w:shd w:val="clear" w:color="auto" w:fill="auto"/>
            <w:noWrap/>
            <w:vAlign w:val="center"/>
            <w:hideMark/>
          </w:tcPr>
          <w:p w14:paraId="2C78A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AFEEE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20DF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352CFB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Lotnicza</w:t>
            </w:r>
          </w:p>
        </w:tc>
        <w:tc>
          <w:tcPr>
            <w:tcW w:w="460" w:type="dxa"/>
            <w:tcBorders>
              <w:top w:val="nil"/>
              <w:left w:val="nil"/>
              <w:bottom w:val="single" w:sz="4" w:space="0" w:color="auto"/>
              <w:right w:val="single" w:sz="4" w:space="0" w:color="auto"/>
            </w:tcBorders>
            <w:shd w:val="clear" w:color="auto" w:fill="auto"/>
            <w:vAlign w:val="center"/>
            <w:hideMark/>
          </w:tcPr>
          <w:p w14:paraId="19C541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B1EB4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C94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339</w:t>
            </w:r>
          </w:p>
        </w:tc>
        <w:tc>
          <w:tcPr>
            <w:tcW w:w="1320" w:type="dxa"/>
            <w:tcBorders>
              <w:top w:val="nil"/>
              <w:left w:val="nil"/>
              <w:bottom w:val="single" w:sz="4" w:space="0" w:color="auto"/>
              <w:right w:val="single" w:sz="4" w:space="0" w:color="auto"/>
            </w:tcBorders>
            <w:shd w:val="clear" w:color="auto" w:fill="auto"/>
            <w:vAlign w:val="center"/>
            <w:hideMark/>
          </w:tcPr>
          <w:p w14:paraId="276EEC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7B12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Janusza Korczaka</w:t>
            </w:r>
          </w:p>
        </w:tc>
        <w:tc>
          <w:tcPr>
            <w:tcW w:w="960" w:type="dxa"/>
            <w:tcBorders>
              <w:top w:val="nil"/>
              <w:left w:val="nil"/>
              <w:bottom w:val="single" w:sz="4" w:space="0" w:color="auto"/>
              <w:right w:val="single" w:sz="4" w:space="0" w:color="auto"/>
            </w:tcBorders>
            <w:shd w:val="clear" w:color="auto" w:fill="auto"/>
            <w:noWrap/>
            <w:vAlign w:val="center"/>
            <w:hideMark/>
          </w:tcPr>
          <w:p w14:paraId="3D8653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31B1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611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2EDDE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12BC413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4947FE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F1CF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340</w:t>
            </w:r>
          </w:p>
        </w:tc>
        <w:tc>
          <w:tcPr>
            <w:tcW w:w="1320" w:type="dxa"/>
            <w:tcBorders>
              <w:top w:val="nil"/>
              <w:left w:val="nil"/>
              <w:bottom w:val="single" w:sz="4" w:space="0" w:color="auto"/>
              <w:right w:val="single" w:sz="4" w:space="0" w:color="auto"/>
            </w:tcBorders>
            <w:shd w:val="clear" w:color="auto" w:fill="auto"/>
            <w:vAlign w:val="center"/>
            <w:hideMark/>
          </w:tcPr>
          <w:p w14:paraId="2EA3D6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720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K.I.Gałczyńskiego</w:t>
            </w:r>
          </w:p>
        </w:tc>
        <w:tc>
          <w:tcPr>
            <w:tcW w:w="960" w:type="dxa"/>
            <w:tcBorders>
              <w:top w:val="nil"/>
              <w:left w:val="nil"/>
              <w:bottom w:val="single" w:sz="4" w:space="0" w:color="auto"/>
              <w:right w:val="single" w:sz="4" w:space="0" w:color="auto"/>
            </w:tcBorders>
            <w:shd w:val="clear" w:color="auto" w:fill="auto"/>
            <w:noWrap/>
            <w:vAlign w:val="center"/>
            <w:hideMark/>
          </w:tcPr>
          <w:p w14:paraId="56BED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2B739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1C8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34B4BC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Beskidzka</w:t>
            </w:r>
          </w:p>
        </w:tc>
        <w:tc>
          <w:tcPr>
            <w:tcW w:w="460" w:type="dxa"/>
            <w:tcBorders>
              <w:top w:val="nil"/>
              <w:left w:val="nil"/>
              <w:bottom w:val="single" w:sz="4" w:space="0" w:color="auto"/>
              <w:right w:val="single" w:sz="4" w:space="0" w:color="auto"/>
            </w:tcBorders>
            <w:shd w:val="clear" w:color="auto" w:fill="auto"/>
            <w:vAlign w:val="center"/>
            <w:hideMark/>
          </w:tcPr>
          <w:p w14:paraId="14A998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56CFEA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071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341</w:t>
            </w:r>
          </w:p>
        </w:tc>
        <w:tc>
          <w:tcPr>
            <w:tcW w:w="1320" w:type="dxa"/>
            <w:tcBorders>
              <w:top w:val="nil"/>
              <w:left w:val="nil"/>
              <w:bottom w:val="single" w:sz="4" w:space="0" w:color="auto"/>
              <w:right w:val="single" w:sz="4" w:space="0" w:color="auto"/>
            </w:tcBorders>
            <w:shd w:val="clear" w:color="auto" w:fill="auto"/>
            <w:vAlign w:val="center"/>
            <w:hideMark/>
          </w:tcPr>
          <w:p w14:paraId="2C8F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FBE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Fort 49 „Krzesławice” </w:t>
            </w:r>
          </w:p>
        </w:tc>
        <w:tc>
          <w:tcPr>
            <w:tcW w:w="960" w:type="dxa"/>
            <w:tcBorders>
              <w:top w:val="nil"/>
              <w:left w:val="nil"/>
              <w:bottom w:val="single" w:sz="4" w:space="0" w:color="auto"/>
              <w:right w:val="single" w:sz="4" w:space="0" w:color="auto"/>
            </w:tcBorders>
            <w:shd w:val="clear" w:color="auto" w:fill="auto"/>
            <w:noWrap/>
            <w:vAlign w:val="center"/>
            <w:hideMark/>
          </w:tcPr>
          <w:p w14:paraId="05EEB6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F12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187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762B22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Stoku</w:t>
            </w:r>
          </w:p>
        </w:tc>
        <w:tc>
          <w:tcPr>
            <w:tcW w:w="460" w:type="dxa"/>
            <w:tcBorders>
              <w:top w:val="nil"/>
              <w:left w:val="nil"/>
              <w:bottom w:val="single" w:sz="4" w:space="0" w:color="auto"/>
              <w:right w:val="single" w:sz="4" w:space="0" w:color="auto"/>
            </w:tcBorders>
            <w:shd w:val="clear" w:color="auto" w:fill="auto"/>
            <w:vAlign w:val="center"/>
            <w:hideMark/>
          </w:tcPr>
          <w:p w14:paraId="6FDEF0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27B</w:t>
            </w:r>
          </w:p>
        </w:tc>
      </w:tr>
      <w:tr w:rsidR="00723837" w:rsidRPr="001E4723" w14:paraId="140384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56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342</w:t>
            </w:r>
          </w:p>
        </w:tc>
        <w:tc>
          <w:tcPr>
            <w:tcW w:w="1320" w:type="dxa"/>
            <w:tcBorders>
              <w:top w:val="nil"/>
              <w:left w:val="nil"/>
              <w:bottom w:val="single" w:sz="4" w:space="0" w:color="auto"/>
              <w:right w:val="single" w:sz="4" w:space="0" w:color="auto"/>
            </w:tcBorders>
            <w:shd w:val="clear" w:color="auto" w:fill="auto"/>
            <w:vAlign w:val="center"/>
            <w:hideMark/>
          </w:tcPr>
          <w:p w14:paraId="7F1D9C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094E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al. 29 Listopada</w:t>
            </w:r>
          </w:p>
        </w:tc>
        <w:tc>
          <w:tcPr>
            <w:tcW w:w="960" w:type="dxa"/>
            <w:tcBorders>
              <w:top w:val="nil"/>
              <w:left w:val="nil"/>
              <w:bottom w:val="single" w:sz="4" w:space="0" w:color="auto"/>
              <w:right w:val="single" w:sz="4" w:space="0" w:color="auto"/>
            </w:tcBorders>
            <w:shd w:val="clear" w:color="auto" w:fill="auto"/>
            <w:noWrap/>
            <w:vAlign w:val="center"/>
            <w:hideMark/>
          </w:tcPr>
          <w:p w14:paraId="360D3B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E8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962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31-406</w:t>
            </w:r>
          </w:p>
        </w:tc>
        <w:tc>
          <w:tcPr>
            <w:tcW w:w="1460" w:type="dxa"/>
            <w:tcBorders>
              <w:top w:val="nil"/>
              <w:left w:val="nil"/>
              <w:bottom w:val="single" w:sz="4" w:space="0" w:color="auto"/>
              <w:right w:val="single" w:sz="4" w:space="0" w:color="auto"/>
            </w:tcBorders>
            <w:shd w:val="clear" w:color="auto" w:fill="auto"/>
            <w:vAlign w:val="center"/>
            <w:hideMark/>
          </w:tcPr>
          <w:p w14:paraId="37AA4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29 Listopada</w:t>
            </w:r>
          </w:p>
        </w:tc>
        <w:tc>
          <w:tcPr>
            <w:tcW w:w="460" w:type="dxa"/>
            <w:tcBorders>
              <w:top w:val="nil"/>
              <w:left w:val="nil"/>
              <w:bottom w:val="single" w:sz="4" w:space="0" w:color="auto"/>
              <w:right w:val="single" w:sz="4" w:space="0" w:color="auto"/>
            </w:tcBorders>
            <w:shd w:val="clear" w:color="auto" w:fill="auto"/>
            <w:vAlign w:val="center"/>
            <w:hideMark/>
          </w:tcPr>
          <w:p w14:paraId="1A3C3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102</w:t>
            </w:r>
          </w:p>
        </w:tc>
      </w:tr>
      <w:tr w:rsidR="00723837" w:rsidRPr="001E4723" w14:paraId="4D8E2E6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0D2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343</w:t>
            </w:r>
          </w:p>
        </w:tc>
        <w:tc>
          <w:tcPr>
            <w:tcW w:w="1320" w:type="dxa"/>
            <w:tcBorders>
              <w:top w:val="nil"/>
              <w:left w:val="nil"/>
              <w:bottom w:val="single" w:sz="4" w:space="0" w:color="auto"/>
              <w:right w:val="single" w:sz="4" w:space="0" w:color="auto"/>
            </w:tcBorders>
            <w:shd w:val="clear" w:color="auto" w:fill="auto"/>
            <w:vAlign w:val="center"/>
            <w:hideMark/>
          </w:tcPr>
          <w:p w14:paraId="21CCB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54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A. Bursy</w:t>
            </w:r>
          </w:p>
        </w:tc>
        <w:tc>
          <w:tcPr>
            <w:tcW w:w="960" w:type="dxa"/>
            <w:tcBorders>
              <w:top w:val="nil"/>
              <w:left w:val="nil"/>
              <w:bottom w:val="single" w:sz="4" w:space="0" w:color="auto"/>
              <w:right w:val="single" w:sz="4" w:space="0" w:color="auto"/>
            </w:tcBorders>
            <w:shd w:val="clear" w:color="auto" w:fill="auto"/>
            <w:noWrap/>
            <w:vAlign w:val="center"/>
            <w:hideMark/>
          </w:tcPr>
          <w:p w14:paraId="605A1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C4AA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D7A9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69213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0CF9285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169C8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73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344</w:t>
            </w:r>
          </w:p>
        </w:tc>
        <w:tc>
          <w:tcPr>
            <w:tcW w:w="1320" w:type="dxa"/>
            <w:tcBorders>
              <w:top w:val="nil"/>
              <w:left w:val="nil"/>
              <w:bottom w:val="single" w:sz="4" w:space="0" w:color="auto"/>
              <w:right w:val="single" w:sz="4" w:space="0" w:color="auto"/>
            </w:tcBorders>
            <w:shd w:val="clear" w:color="auto" w:fill="auto"/>
            <w:vAlign w:val="center"/>
            <w:hideMark/>
          </w:tcPr>
          <w:p w14:paraId="5DEF5A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E94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Staromiejskie Centrum Kultury Młodzieży</w:t>
            </w:r>
          </w:p>
        </w:tc>
        <w:tc>
          <w:tcPr>
            <w:tcW w:w="960" w:type="dxa"/>
            <w:tcBorders>
              <w:top w:val="nil"/>
              <w:left w:val="nil"/>
              <w:bottom w:val="single" w:sz="4" w:space="0" w:color="auto"/>
              <w:right w:val="single" w:sz="4" w:space="0" w:color="auto"/>
            </w:tcBorders>
            <w:shd w:val="clear" w:color="auto" w:fill="auto"/>
            <w:noWrap/>
            <w:vAlign w:val="center"/>
            <w:hideMark/>
          </w:tcPr>
          <w:p w14:paraId="0D10EA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103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1238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4305C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Hieronima Wietora</w:t>
            </w:r>
          </w:p>
        </w:tc>
        <w:tc>
          <w:tcPr>
            <w:tcW w:w="460" w:type="dxa"/>
            <w:tcBorders>
              <w:top w:val="nil"/>
              <w:left w:val="nil"/>
              <w:bottom w:val="single" w:sz="4" w:space="0" w:color="auto"/>
              <w:right w:val="single" w:sz="4" w:space="0" w:color="auto"/>
            </w:tcBorders>
            <w:shd w:val="clear" w:color="auto" w:fill="auto"/>
            <w:vAlign w:val="center"/>
            <w:hideMark/>
          </w:tcPr>
          <w:p w14:paraId="4F7D35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13-15</w:t>
            </w:r>
          </w:p>
        </w:tc>
      </w:tr>
      <w:tr w:rsidR="00723837" w:rsidRPr="001E4723" w14:paraId="6FAA84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383C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345</w:t>
            </w:r>
          </w:p>
        </w:tc>
        <w:tc>
          <w:tcPr>
            <w:tcW w:w="1320" w:type="dxa"/>
            <w:tcBorders>
              <w:top w:val="nil"/>
              <w:left w:val="nil"/>
              <w:bottom w:val="single" w:sz="4" w:space="0" w:color="auto"/>
              <w:right w:val="single" w:sz="4" w:space="0" w:color="auto"/>
            </w:tcBorders>
            <w:shd w:val="clear" w:color="auto" w:fill="auto"/>
            <w:vAlign w:val="center"/>
            <w:hideMark/>
          </w:tcPr>
          <w:p w14:paraId="6278B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2820" w:type="dxa"/>
            <w:tcBorders>
              <w:top w:val="nil"/>
              <w:left w:val="nil"/>
              <w:bottom w:val="single" w:sz="4" w:space="0" w:color="auto"/>
              <w:right w:val="single" w:sz="4" w:space="0" w:color="auto"/>
            </w:tcBorders>
            <w:shd w:val="clear" w:color="auto" w:fill="auto"/>
            <w:vAlign w:val="center"/>
            <w:hideMark/>
          </w:tcPr>
          <w:p w14:paraId="4BAC08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960" w:type="dxa"/>
            <w:tcBorders>
              <w:top w:val="nil"/>
              <w:left w:val="nil"/>
              <w:bottom w:val="single" w:sz="4" w:space="0" w:color="auto"/>
              <w:right w:val="single" w:sz="4" w:space="0" w:color="auto"/>
            </w:tcBorders>
            <w:shd w:val="clear" w:color="auto" w:fill="auto"/>
            <w:noWrap/>
            <w:vAlign w:val="center"/>
            <w:hideMark/>
          </w:tcPr>
          <w:p w14:paraId="21DEA4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6750006576</w:t>
            </w:r>
          </w:p>
        </w:tc>
        <w:tc>
          <w:tcPr>
            <w:tcW w:w="640" w:type="dxa"/>
            <w:tcBorders>
              <w:top w:val="nil"/>
              <w:left w:val="nil"/>
              <w:bottom w:val="single" w:sz="4" w:space="0" w:color="auto"/>
              <w:right w:val="single" w:sz="4" w:space="0" w:color="auto"/>
            </w:tcBorders>
            <w:shd w:val="clear" w:color="auto" w:fill="auto"/>
            <w:vAlign w:val="center"/>
            <w:hideMark/>
          </w:tcPr>
          <w:p w14:paraId="754CD1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FD9C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0264B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Jana Pawła II</w:t>
            </w:r>
          </w:p>
        </w:tc>
        <w:tc>
          <w:tcPr>
            <w:tcW w:w="460" w:type="dxa"/>
            <w:tcBorders>
              <w:top w:val="nil"/>
              <w:left w:val="nil"/>
              <w:bottom w:val="single" w:sz="4" w:space="0" w:color="auto"/>
              <w:right w:val="single" w:sz="4" w:space="0" w:color="auto"/>
            </w:tcBorders>
            <w:shd w:val="clear" w:color="auto" w:fill="auto"/>
            <w:vAlign w:val="center"/>
            <w:hideMark/>
          </w:tcPr>
          <w:p w14:paraId="6C4D61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232</w:t>
            </w:r>
          </w:p>
        </w:tc>
      </w:tr>
      <w:tr w:rsidR="00723837" w:rsidRPr="001E4723" w14:paraId="3134FA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BC06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346</w:t>
            </w:r>
          </w:p>
        </w:tc>
        <w:tc>
          <w:tcPr>
            <w:tcW w:w="1320" w:type="dxa"/>
            <w:tcBorders>
              <w:top w:val="nil"/>
              <w:left w:val="nil"/>
              <w:bottom w:val="single" w:sz="4" w:space="0" w:color="auto"/>
              <w:right w:val="single" w:sz="4" w:space="0" w:color="auto"/>
            </w:tcBorders>
            <w:shd w:val="clear" w:color="auto" w:fill="auto"/>
            <w:vAlign w:val="center"/>
            <w:hideMark/>
          </w:tcPr>
          <w:p w14:paraId="7756C4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Zespół Pieśni i Tańca "KRAKOWIACY"</w:t>
            </w:r>
          </w:p>
        </w:tc>
        <w:tc>
          <w:tcPr>
            <w:tcW w:w="2820" w:type="dxa"/>
            <w:tcBorders>
              <w:top w:val="nil"/>
              <w:left w:val="nil"/>
              <w:bottom w:val="single" w:sz="4" w:space="0" w:color="auto"/>
              <w:right w:val="single" w:sz="4" w:space="0" w:color="auto"/>
            </w:tcBorders>
            <w:shd w:val="clear" w:color="auto" w:fill="auto"/>
            <w:vAlign w:val="center"/>
            <w:hideMark/>
          </w:tcPr>
          <w:p w14:paraId="56B29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Pieśni i Tańca Krakowiacy</w:t>
            </w:r>
          </w:p>
        </w:tc>
        <w:tc>
          <w:tcPr>
            <w:tcW w:w="960" w:type="dxa"/>
            <w:tcBorders>
              <w:top w:val="nil"/>
              <w:left w:val="nil"/>
              <w:bottom w:val="single" w:sz="4" w:space="0" w:color="auto"/>
              <w:right w:val="single" w:sz="4" w:space="0" w:color="auto"/>
            </w:tcBorders>
            <w:shd w:val="clear" w:color="auto" w:fill="auto"/>
            <w:noWrap/>
            <w:vAlign w:val="center"/>
            <w:hideMark/>
          </w:tcPr>
          <w:p w14:paraId="1D3F7C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9441000620</w:t>
            </w:r>
          </w:p>
        </w:tc>
        <w:tc>
          <w:tcPr>
            <w:tcW w:w="640" w:type="dxa"/>
            <w:tcBorders>
              <w:top w:val="nil"/>
              <w:left w:val="nil"/>
              <w:bottom w:val="single" w:sz="4" w:space="0" w:color="auto"/>
              <w:right w:val="single" w:sz="4" w:space="0" w:color="auto"/>
            </w:tcBorders>
            <w:shd w:val="clear" w:color="auto" w:fill="auto"/>
            <w:vAlign w:val="center"/>
            <w:hideMark/>
          </w:tcPr>
          <w:p w14:paraId="27A56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64C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4C01F7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027A84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03D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6B2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347</w:t>
            </w:r>
          </w:p>
        </w:tc>
        <w:tc>
          <w:tcPr>
            <w:tcW w:w="1320" w:type="dxa"/>
            <w:tcBorders>
              <w:top w:val="nil"/>
              <w:left w:val="nil"/>
              <w:bottom w:val="single" w:sz="4" w:space="0" w:color="auto"/>
              <w:right w:val="single" w:sz="4" w:space="0" w:color="auto"/>
            </w:tcBorders>
            <w:shd w:val="clear" w:color="auto" w:fill="auto"/>
            <w:vAlign w:val="center"/>
            <w:hideMark/>
          </w:tcPr>
          <w:p w14:paraId="229474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2820" w:type="dxa"/>
            <w:tcBorders>
              <w:top w:val="nil"/>
              <w:left w:val="nil"/>
              <w:bottom w:val="single" w:sz="4" w:space="0" w:color="auto"/>
              <w:right w:val="single" w:sz="4" w:space="0" w:color="auto"/>
            </w:tcBorders>
            <w:shd w:val="clear" w:color="auto" w:fill="auto"/>
            <w:vAlign w:val="center"/>
            <w:hideMark/>
          </w:tcPr>
          <w:p w14:paraId="343D3B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960" w:type="dxa"/>
            <w:tcBorders>
              <w:top w:val="nil"/>
              <w:left w:val="nil"/>
              <w:bottom w:val="single" w:sz="4" w:space="0" w:color="auto"/>
              <w:right w:val="single" w:sz="4" w:space="0" w:color="auto"/>
            </w:tcBorders>
            <w:shd w:val="clear" w:color="auto" w:fill="auto"/>
            <w:noWrap/>
            <w:vAlign w:val="center"/>
            <w:hideMark/>
          </w:tcPr>
          <w:p w14:paraId="2C266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6781313032</w:t>
            </w:r>
          </w:p>
        </w:tc>
        <w:tc>
          <w:tcPr>
            <w:tcW w:w="640" w:type="dxa"/>
            <w:tcBorders>
              <w:top w:val="nil"/>
              <w:left w:val="nil"/>
              <w:bottom w:val="single" w:sz="4" w:space="0" w:color="auto"/>
              <w:right w:val="single" w:sz="4" w:space="0" w:color="auto"/>
            </w:tcBorders>
            <w:shd w:val="clear" w:color="auto" w:fill="auto"/>
            <w:vAlign w:val="center"/>
            <w:hideMark/>
          </w:tcPr>
          <w:p w14:paraId="58121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9778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31-949</w:t>
            </w:r>
          </w:p>
        </w:tc>
        <w:tc>
          <w:tcPr>
            <w:tcW w:w="1460" w:type="dxa"/>
            <w:tcBorders>
              <w:top w:val="nil"/>
              <w:left w:val="nil"/>
              <w:bottom w:val="single" w:sz="4" w:space="0" w:color="auto"/>
              <w:right w:val="single" w:sz="4" w:space="0" w:color="auto"/>
            </w:tcBorders>
            <w:shd w:val="clear" w:color="auto" w:fill="auto"/>
            <w:vAlign w:val="center"/>
            <w:hideMark/>
          </w:tcPr>
          <w:p w14:paraId="0AD474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138FDC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A868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8919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348</w:t>
            </w:r>
          </w:p>
        </w:tc>
        <w:tc>
          <w:tcPr>
            <w:tcW w:w="1320" w:type="dxa"/>
            <w:tcBorders>
              <w:top w:val="nil"/>
              <w:left w:val="nil"/>
              <w:bottom w:val="single" w:sz="4" w:space="0" w:color="auto"/>
              <w:right w:val="single" w:sz="4" w:space="0" w:color="auto"/>
            </w:tcBorders>
            <w:shd w:val="clear" w:color="auto" w:fill="auto"/>
            <w:vAlign w:val="center"/>
            <w:hideMark/>
          </w:tcPr>
          <w:p w14:paraId="129E68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1A5D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Centrum Seniora (kiedyś Miejski Dzienny Dom Pomocy Społecznej, os. Szkolne 20)</w:t>
            </w:r>
          </w:p>
        </w:tc>
        <w:tc>
          <w:tcPr>
            <w:tcW w:w="960" w:type="dxa"/>
            <w:tcBorders>
              <w:top w:val="nil"/>
              <w:left w:val="nil"/>
              <w:bottom w:val="single" w:sz="4" w:space="0" w:color="auto"/>
              <w:right w:val="single" w:sz="4" w:space="0" w:color="auto"/>
            </w:tcBorders>
            <w:shd w:val="clear" w:color="auto" w:fill="auto"/>
            <w:noWrap/>
            <w:vAlign w:val="center"/>
            <w:hideMark/>
          </w:tcPr>
          <w:p w14:paraId="288B2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FA84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CBBA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38BB67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88AD20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339F48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C0D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349</w:t>
            </w:r>
          </w:p>
        </w:tc>
        <w:tc>
          <w:tcPr>
            <w:tcW w:w="1320" w:type="dxa"/>
            <w:tcBorders>
              <w:top w:val="nil"/>
              <w:left w:val="nil"/>
              <w:bottom w:val="single" w:sz="4" w:space="0" w:color="auto"/>
              <w:right w:val="single" w:sz="4" w:space="0" w:color="auto"/>
            </w:tcBorders>
            <w:shd w:val="clear" w:color="auto" w:fill="auto"/>
            <w:vAlign w:val="center"/>
            <w:hideMark/>
          </w:tcPr>
          <w:p w14:paraId="6B031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9BB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41</w:t>
            </w:r>
          </w:p>
        </w:tc>
        <w:tc>
          <w:tcPr>
            <w:tcW w:w="960" w:type="dxa"/>
            <w:tcBorders>
              <w:top w:val="nil"/>
              <w:left w:val="nil"/>
              <w:bottom w:val="single" w:sz="4" w:space="0" w:color="auto"/>
              <w:right w:val="single" w:sz="4" w:space="0" w:color="auto"/>
            </w:tcBorders>
            <w:shd w:val="clear" w:color="auto" w:fill="auto"/>
            <w:noWrap/>
            <w:vAlign w:val="center"/>
            <w:hideMark/>
          </w:tcPr>
          <w:p w14:paraId="7D923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D27B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D409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1E78EA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1FB667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258CDE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A7D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350</w:t>
            </w:r>
          </w:p>
        </w:tc>
        <w:tc>
          <w:tcPr>
            <w:tcW w:w="1320" w:type="dxa"/>
            <w:tcBorders>
              <w:top w:val="nil"/>
              <w:left w:val="nil"/>
              <w:bottom w:val="single" w:sz="4" w:space="0" w:color="auto"/>
              <w:right w:val="single" w:sz="4" w:space="0" w:color="auto"/>
            </w:tcBorders>
            <w:shd w:val="clear" w:color="auto" w:fill="auto"/>
            <w:vAlign w:val="center"/>
            <w:hideMark/>
          </w:tcPr>
          <w:p w14:paraId="41D9E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9C3D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Krakowska 55</w:t>
            </w:r>
          </w:p>
        </w:tc>
        <w:tc>
          <w:tcPr>
            <w:tcW w:w="960" w:type="dxa"/>
            <w:tcBorders>
              <w:top w:val="nil"/>
              <w:left w:val="nil"/>
              <w:bottom w:val="single" w:sz="4" w:space="0" w:color="auto"/>
              <w:right w:val="single" w:sz="4" w:space="0" w:color="auto"/>
            </w:tcBorders>
            <w:shd w:val="clear" w:color="auto" w:fill="auto"/>
            <w:noWrap/>
            <w:vAlign w:val="center"/>
            <w:hideMark/>
          </w:tcPr>
          <w:p w14:paraId="07E445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4E5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1C90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31-066</w:t>
            </w:r>
          </w:p>
        </w:tc>
        <w:tc>
          <w:tcPr>
            <w:tcW w:w="1460" w:type="dxa"/>
            <w:tcBorders>
              <w:top w:val="nil"/>
              <w:left w:val="nil"/>
              <w:bottom w:val="single" w:sz="4" w:space="0" w:color="auto"/>
              <w:right w:val="single" w:sz="4" w:space="0" w:color="auto"/>
            </w:tcBorders>
            <w:shd w:val="clear" w:color="auto" w:fill="auto"/>
            <w:vAlign w:val="center"/>
            <w:hideMark/>
          </w:tcPr>
          <w:p w14:paraId="2ADB17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Krakowska</w:t>
            </w:r>
          </w:p>
        </w:tc>
        <w:tc>
          <w:tcPr>
            <w:tcW w:w="460" w:type="dxa"/>
            <w:tcBorders>
              <w:top w:val="nil"/>
              <w:left w:val="nil"/>
              <w:bottom w:val="single" w:sz="4" w:space="0" w:color="auto"/>
              <w:right w:val="single" w:sz="4" w:space="0" w:color="auto"/>
            </w:tcBorders>
            <w:shd w:val="clear" w:color="auto" w:fill="auto"/>
            <w:vAlign w:val="center"/>
            <w:hideMark/>
          </w:tcPr>
          <w:p w14:paraId="322DE3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55</w:t>
            </w:r>
          </w:p>
        </w:tc>
      </w:tr>
      <w:tr w:rsidR="00723837" w:rsidRPr="001E4723" w14:paraId="1EECC7D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32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351</w:t>
            </w:r>
          </w:p>
        </w:tc>
        <w:tc>
          <w:tcPr>
            <w:tcW w:w="1320" w:type="dxa"/>
            <w:tcBorders>
              <w:top w:val="nil"/>
              <w:left w:val="nil"/>
              <w:bottom w:val="single" w:sz="4" w:space="0" w:color="auto"/>
              <w:right w:val="single" w:sz="4" w:space="0" w:color="auto"/>
            </w:tcBorders>
            <w:shd w:val="clear" w:color="auto" w:fill="auto"/>
            <w:vAlign w:val="center"/>
            <w:hideMark/>
          </w:tcPr>
          <w:p w14:paraId="296F69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2DE8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os. Hutnicze 5</w:t>
            </w:r>
          </w:p>
        </w:tc>
        <w:tc>
          <w:tcPr>
            <w:tcW w:w="960" w:type="dxa"/>
            <w:tcBorders>
              <w:top w:val="nil"/>
              <w:left w:val="nil"/>
              <w:bottom w:val="single" w:sz="4" w:space="0" w:color="auto"/>
              <w:right w:val="single" w:sz="4" w:space="0" w:color="auto"/>
            </w:tcBorders>
            <w:shd w:val="clear" w:color="auto" w:fill="auto"/>
            <w:noWrap/>
            <w:vAlign w:val="center"/>
            <w:hideMark/>
          </w:tcPr>
          <w:p w14:paraId="263885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5971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5F56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31-917</w:t>
            </w:r>
          </w:p>
        </w:tc>
        <w:tc>
          <w:tcPr>
            <w:tcW w:w="1460" w:type="dxa"/>
            <w:tcBorders>
              <w:top w:val="nil"/>
              <w:left w:val="nil"/>
              <w:bottom w:val="single" w:sz="4" w:space="0" w:color="auto"/>
              <w:right w:val="single" w:sz="4" w:space="0" w:color="auto"/>
            </w:tcBorders>
            <w:shd w:val="clear" w:color="auto" w:fill="auto"/>
            <w:vAlign w:val="center"/>
            <w:hideMark/>
          </w:tcPr>
          <w:p w14:paraId="4795AC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Hutnicze</w:t>
            </w:r>
          </w:p>
        </w:tc>
        <w:tc>
          <w:tcPr>
            <w:tcW w:w="460" w:type="dxa"/>
            <w:tcBorders>
              <w:top w:val="nil"/>
              <w:left w:val="nil"/>
              <w:bottom w:val="single" w:sz="4" w:space="0" w:color="auto"/>
              <w:right w:val="single" w:sz="4" w:space="0" w:color="auto"/>
            </w:tcBorders>
            <w:shd w:val="clear" w:color="auto" w:fill="auto"/>
            <w:vAlign w:val="center"/>
            <w:hideMark/>
          </w:tcPr>
          <w:p w14:paraId="5403555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41CEA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CBC2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352</w:t>
            </w:r>
          </w:p>
        </w:tc>
        <w:tc>
          <w:tcPr>
            <w:tcW w:w="1320" w:type="dxa"/>
            <w:tcBorders>
              <w:top w:val="nil"/>
              <w:left w:val="nil"/>
              <w:bottom w:val="single" w:sz="4" w:space="0" w:color="auto"/>
              <w:right w:val="single" w:sz="4" w:space="0" w:color="auto"/>
            </w:tcBorders>
            <w:shd w:val="clear" w:color="auto" w:fill="auto"/>
            <w:vAlign w:val="center"/>
            <w:hideMark/>
          </w:tcPr>
          <w:p w14:paraId="5A65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5D06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Rozrywka 1</w:t>
            </w:r>
          </w:p>
        </w:tc>
        <w:tc>
          <w:tcPr>
            <w:tcW w:w="960" w:type="dxa"/>
            <w:tcBorders>
              <w:top w:val="nil"/>
              <w:left w:val="nil"/>
              <w:bottom w:val="single" w:sz="4" w:space="0" w:color="auto"/>
              <w:right w:val="single" w:sz="4" w:space="0" w:color="auto"/>
            </w:tcBorders>
            <w:shd w:val="clear" w:color="auto" w:fill="auto"/>
            <w:noWrap/>
            <w:vAlign w:val="center"/>
            <w:hideMark/>
          </w:tcPr>
          <w:p w14:paraId="39CD54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5345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3C2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63E81B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A7C0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4655D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44B65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353</w:t>
            </w:r>
          </w:p>
        </w:tc>
        <w:tc>
          <w:tcPr>
            <w:tcW w:w="1320" w:type="dxa"/>
            <w:tcBorders>
              <w:top w:val="nil"/>
              <w:left w:val="nil"/>
              <w:bottom w:val="single" w:sz="4" w:space="0" w:color="auto"/>
              <w:right w:val="single" w:sz="4" w:space="0" w:color="auto"/>
            </w:tcBorders>
            <w:shd w:val="clear" w:color="auto" w:fill="auto"/>
            <w:vAlign w:val="center"/>
            <w:hideMark/>
          </w:tcPr>
          <w:p w14:paraId="1B8AD0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7D5E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Helclów 2</w:t>
            </w:r>
          </w:p>
        </w:tc>
        <w:tc>
          <w:tcPr>
            <w:tcW w:w="960" w:type="dxa"/>
            <w:tcBorders>
              <w:top w:val="nil"/>
              <w:left w:val="nil"/>
              <w:bottom w:val="single" w:sz="4" w:space="0" w:color="auto"/>
              <w:right w:val="single" w:sz="4" w:space="0" w:color="auto"/>
            </w:tcBorders>
            <w:shd w:val="clear" w:color="auto" w:fill="auto"/>
            <w:noWrap/>
            <w:vAlign w:val="center"/>
            <w:hideMark/>
          </w:tcPr>
          <w:p w14:paraId="5FAE78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5AE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444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61791C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Helclów</w:t>
            </w:r>
          </w:p>
        </w:tc>
        <w:tc>
          <w:tcPr>
            <w:tcW w:w="460" w:type="dxa"/>
            <w:tcBorders>
              <w:top w:val="nil"/>
              <w:left w:val="nil"/>
              <w:bottom w:val="single" w:sz="4" w:space="0" w:color="auto"/>
              <w:right w:val="single" w:sz="4" w:space="0" w:color="auto"/>
            </w:tcBorders>
            <w:shd w:val="clear" w:color="auto" w:fill="auto"/>
            <w:vAlign w:val="center"/>
            <w:hideMark/>
          </w:tcPr>
          <w:p w14:paraId="7E3C8F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7ABA7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FCD43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354</w:t>
            </w:r>
          </w:p>
        </w:tc>
        <w:tc>
          <w:tcPr>
            <w:tcW w:w="1320" w:type="dxa"/>
            <w:tcBorders>
              <w:top w:val="nil"/>
              <w:left w:val="nil"/>
              <w:bottom w:val="single" w:sz="4" w:space="0" w:color="auto"/>
              <w:right w:val="single" w:sz="4" w:space="0" w:color="auto"/>
            </w:tcBorders>
            <w:shd w:val="clear" w:color="auto" w:fill="auto"/>
            <w:vAlign w:val="center"/>
            <w:hideMark/>
          </w:tcPr>
          <w:p w14:paraId="30B24C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91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39</w:t>
            </w:r>
          </w:p>
        </w:tc>
        <w:tc>
          <w:tcPr>
            <w:tcW w:w="960" w:type="dxa"/>
            <w:tcBorders>
              <w:top w:val="nil"/>
              <w:left w:val="nil"/>
              <w:bottom w:val="single" w:sz="4" w:space="0" w:color="auto"/>
              <w:right w:val="single" w:sz="4" w:space="0" w:color="auto"/>
            </w:tcBorders>
            <w:shd w:val="clear" w:color="auto" w:fill="auto"/>
            <w:noWrap/>
            <w:vAlign w:val="center"/>
            <w:hideMark/>
          </w:tcPr>
          <w:p w14:paraId="1B0743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AE1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D3A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7C29E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6F6D1AD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0370F0F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442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355</w:t>
            </w:r>
          </w:p>
        </w:tc>
        <w:tc>
          <w:tcPr>
            <w:tcW w:w="1320" w:type="dxa"/>
            <w:tcBorders>
              <w:top w:val="nil"/>
              <w:left w:val="nil"/>
              <w:bottom w:val="single" w:sz="4" w:space="0" w:color="auto"/>
              <w:right w:val="single" w:sz="4" w:space="0" w:color="auto"/>
            </w:tcBorders>
            <w:shd w:val="clear" w:color="auto" w:fill="auto"/>
            <w:vAlign w:val="center"/>
            <w:hideMark/>
          </w:tcPr>
          <w:p w14:paraId="15D9BF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A4C9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43</w:t>
            </w:r>
          </w:p>
        </w:tc>
        <w:tc>
          <w:tcPr>
            <w:tcW w:w="960" w:type="dxa"/>
            <w:tcBorders>
              <w:top w:val="nil"/>
              <w:left w:val="nil"/>
              <w:bottom w:val="single" w:sz="4" w:space="0" w:color="auto"/>
              <w:right w:val="single" w:sz="4" w:space="0" w:color="auto"/>
            </w:tcBorders>
            <w:shd w:val="clear" w:color="auto" w:fill="auto"/>
            <w:noWrap/>
            <w:vAlign w:val="center"/>
            <w:hideMark/>
          </w:tcPr>
          <w:p w14:paraId="15CC7A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7F8D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5397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59D49B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4C7018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43</w:t>
            </w:r>
          </w:p>
        </w:tc>
      </w:tr>
      <w:tr w:rsidR="00723837" w:rsidRPr="001E4723" w14:paraId="717D06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ED9B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356</w:t>
            </w:r>
          </w:p>
        </w:tc>
        <w:tc>
          <w:tcPr>
            <w:tcW w:w="1320" w:type="dxa"/>
            <w:tcBorders>
              <w:top w:val="nil"/>
              <w:left w:val="nil"/>
              <w:bottom w:val="single" w:sz="4" w:space="0" w:color="auto"/>
              <w:right w:val="single" w:sz="4" w:space="0" w:color="auto"/>
            </w:tcBorders>
            <w:shd w:val="clear" w:color="auto" w:fill="auto"/>
            <w:vAlign w:val="center"/>
            <w:hideMark/>
          </w:tcPr>
          <w:p w14:paraId="218724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987F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 Ośrodek Pomocy Społecznej</w:t>
            </w:r>
          </w:p>
        </w:tc>
        <w:tc>
          <w:tcPr>
            <w:tcW w:w="960" w:type="dxa"/>
            <w:tcBorders>
              <w:top w:val="nil"/>
              <w:left w:val="nil"/>
              <w:bottom w:val="single" w:sz="4" w:space="0" w:color="auto"/>
              <w:right w:val="single" w:sz="4" w:space="0" w:color="auto"/>
            </w:tcBorders>
            <w:shd w:val="clear" w:color="auto" w:fill="auto"/>
            <w:noWrap/>
            <w:vAlign w:val="center"/>
            <w:hideMark/>
          </w:tcPr>
          <w:p w14:paraId="6D512D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5D19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AAE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30-529</w:t>
            </w:r>
          </w:p>
        </w:tc>
        <w:tc>
          <w:tcPr>
            <w:tcW w:w="1460" w:type="dxa"/>
            <w:tcBorders>
              <w:top w:val="nil"/>
              <w:left w:val="nil"/>
              <w:bottom w:val="single" w:sz="4" w:space="0" w:color="auto"/>
              <w:right w:val="single" w:sz="4" w:space="0" w:color="auto"/>
            </w:tcBorders>
            <w:shd w:val="clear" w:color="auto" w:fill="auto"/>
            <w:vAlign w:val="center"/>
            <w:hideMark/>
          </w:tcPr>
          <w:p w14:paraId="1ACA1B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569A1D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E8847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45F8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357</w:t>
            </w:r>
          </w:p>
        </w:tc>
        <w:tc>
          <w:tcPr>
            <w:tcW w:w="1320" w:type="dxa"/>
            <w:tcBorders>
              <w:top w:val="nil"/>
              <w:left w:val="nil"/>
              <w:bottom w:val="single" w:sz="4" w:space="0" w:color="auto"/>
              <w:right w:val="single" w:sz="4" w:space="0" w:color="auto"/>
            </w:tcBorders>
            <w:shd w:val="clear" w:color="auto" w:fill="auto"/>
            <w:vAlign w:val="center"/>
            <w:hideMark/>
          </w:tcPr>
          <w:p w14:paraId="40BF8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BD2C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Środowiskowy Dom Samopomocy „VITA”</w:t>
            </w:r>
          </w:p>
        </w:tc>
        <w:tc>
          <w:tcPr>
            <w:tcW w:w="960" w:type="dxa"/>
            <w:tcBorders>
              <w:top w:val="nil"/>
              <w:left w:val="nil"/>
              <w:bottom w:val="single" w:sz="4" w:space="0" w:color="auto"/>
              <w:right w:val="single" w:sz="4" w:space="0" w:color="auto"/>
            </w:tcBorders>
            <w:shd w:val="clear" w:color="auto" w:fill="auto"/>
            <w:noWrap/>
            <w:vAlign w:val="center"/>
            <w:hideMark/>
          </w:tcPr>
          <w:p w14:paraId="2D4E4C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D4D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5C8C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31-908</w:t>
            </w:r>
          </w:p>
        </w:tc>
        <w:tc>
          <w:tcPr>
            <w:tcW w:w="1460" w:type="dxa"/>
            <w:tcBorders>
              <w:top w:val="nil"/>
              <w:left w:val="nil"/>
              <w:bottom w:val="single" w:sz="4" w:space="0" w:color="auto"/>
              <w:right w:val="single" w:sz="4" w:space="0" w:color="auto"/>
            </w:tcBorders>
            <w:shd w:val="clear" w:color="auto" w:fill="auto"/>
            <w:vAlign w:val="center"/>
            <w:hideMark/>
          </w:tcPr>
          <w:p w14:paraId="3D8F0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Młodości</w:t>
            </w:r>
          </w:p>
        </w:tc>
        <w:tc>
          <w:tcPr>
            <w:tcW w:w="460" w:type="dxa"/>
            <w:tcBorders>
              <w:top w:val="nil"/>
              <w:left w:val="nil"/>
              <w:bottom w:val="single" w:sz="4" w:space="0" w:color="auto"/>
              <w:right w:val="single" w:sz="4" w:space="0" w:color="auto"/>
            </w:tcBorders>
            <w:shd w:val="clear" w:color="auto" w:fill="auto"/>
            <w:vAlign w:val="center"/>
            <w:hideMark/>
          </w:tcPr>
          <w:p w14:paraId="323C4DF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55CAF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D1A0E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358</w:t>
            </w:r>
          </w:p>
        </w:tc>
        <w:tc>
          <w:tcPr>
            <w:tcW w:w="1320" w:type="dxa"/>
            <w:tcBorders>
              <w:top w:val="nil"/>
              <w:left w:val="nil"/>
              <w:bottom w:val="single" w:sz="4" w:space="0" w:color="auto"/>
              <w:right w:val="single" w:sz="4" w:space="0" w:color="auto"/>
            </w:tcBorders>
            <w:shd w:val="clear" w:color="auto" w:fill="auto"/>
            <w:vAlign w:val="center"/>
            <w:hideMark/>
          </w:tcPr>
          <w:p w14:paraId="4BAEAD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2820" w:type="dxa"/>
            <w:tcBorders>
              <w:top w:val="nil"/>
              <w:left w:val="nil"/>
              <w:bottom w:val="single" w:sz="4" w:space="0" w:color="auto"/>
              <w:right w:val="single" w:sz="4" w:space="0" w:color="auto"/>
            </w:tcBorders>
            <w:shd w:val="clear" w:color="auto" w:fill="auto"/>
            <w:vAlign w:val="center"/>
            <w:hideMark/>
          </w:tcPr>
          <w:p w14:paraId="073EB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CDDFE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6760272018</w:t>
            </w:r>
          </w:p>
        </w:tc>
        <w:tc>
          <w:tcPr>
            <w:tcW w:w="640" w:type="dxa"/>
            <w:tcBorders>
              <w:top w:val="nil"/>
              <w:left w:val="nil"/>
              <w:bottom w:val="single" w:sz="4" w:space="0" w:color="auto"/>
              <w:right w:val="single" w:sz="4" w:space="0" w:color="auto"/>
            </w:tcBorders>
            <w:shd w:val="clear" w:color="auto" w:fill="auto"/>
            <w:vAlign w:val="center"/>
            <w:hideMark/>
          </w:tcPr>
          <w:p w14:paraId="3B831C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FF24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31-060</w:t>
            </w:r>
          </w:p>
        </w:tc>
        <w:tc>
          <w:tcPr>
            <w:tcW w:w="1460" w:type="dxa"/>
            <w:tcBorders>
              <w:top w:val="nil"/>
              <w:left w:val="nil"/>
              <w:bottom w:val="single" w:sz="4" w:space="0" w:color="auto"/>
              <w:right w:val="single" w:sz="4" w:space="0" w:color="auto"/>
            </w:tcBorders>
            <w:shd w:val="clear" w:color="auto" w:fill="auto"/>
            <w:vAlign w:val="center"/>
            <w:hideMark/>
          </w:tcPr>
          <w:p w14:paraId="7C34B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0DF544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2FC7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C7C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359</w:t>
            </w:r>
          </w:p>
        </w:tc>
        <w:tc>
          <w:tcPr>
            <w:tcW w:w="1320" w:type="dxa"/>
            <w:tcBorders>
              <w:top w:val="nil"/>
              <w:left w:val="nil"/>
              <w:bottom w:val="single" w:sz="4" w:space="0" w:color="auto"/>
              <w:right w:val="single" w:sz="4" w:space="0" w:color="auto"/>
            </w:tcBorders>
            <w:shd w:val="clear" w:color="auto" w:fill="auto"/>
            <w:vAlign w:val="center"/>
            <w:hideMark/>
          </w:tcPr>
          <w:p w14:paraId="4D419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 im gen Emila Fieldorfa "Nila" w Krakowie</w:t>
            </w:r>
          </w:p>
        </w:tc>
        <w:tc>
          <w:tcPr>
            <w:tcW w:w="2820" w:type="dxa"/>
            <w:tcBorders>
              <w:top w:val="nil"/>
              <w:left w:val="nil"/>
              <w:bottom w:val="single" w:sz="4" w:space="0" w:color="auto"/>
              <w:right w:val="single" w:sz="4" w:space="0" w:color="auto"/>
            </w:tcBorders>
            <w:shd w:val="clear" w:color="auto" w:fill="auto"/>
            <w:vAlign w:val="center"/>
            <w:hideMark/>
          </w:tcPr>
          <w:p w14:paraId="6817C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w:t>
            </w:r>
          </w:p>
        </w:tc>
        <w:tc>
          <w:tcPr>
            <w:tcW w:w="960" w:type="dxa"/>
            <w:tcBorders>
              <w:top w:val="nil"/>
              <w:left w:val="nil"/>
              <w:bottom w:val="single" w:sz="4" w:space="0" w:color="auto"/>
              <w:right w:val="single" w:sz="4" w:space="0" w:color="auto"/>
            </w:tcBorders>
            <w:shd w:val="clear" w:color="auto" w:fill="auto"/>
            <w:noWrap/>
            <w:vAlign w:val="center"/>
            <w:hideMark/>
          </w:tcPr>
          <w:p w14:paraId="72A83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6762159179</w:t>
            </w:r>
          </w:p>
        </w:tc>
        <w:tc>
          <w:tcPr>
            <w:tcW w:w="640" w:type="dxa"/>
            <w:tcBorders>
              <w:top w:val="nil"/>
              <w:left w:val="nil"/>
              <w:bottom w:val="single" w:sz="4" w:space="0" w:color="auto"/>
              <w:right w:val="single" w:sz="4" w:space="0" w:color="auto"/>
            </w:tcBorders>
            <w:shd w:val="clear" w:color="auto" w:fill="auto"/>
            <w:vAlign w:val="center"/>
            <w:hideMark/>
          </w:tcPr>
          <w:p w14:paraId="3B02F5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B89A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31-511 </w:t>
            </w:r>
          </w:p>
        </w:tc>
        <w:tc>
          <w:tcPr>
            <w:tcW w:w="1460" w:type="dxa"/>
            <w:tcBorders>
              <w:top w:val="nil"/>
              <w:left w:val="nil"/>
              <w:bottom w:val="single" w:sz="4" w:space="0" w:color="auto"/>
              <w:right w:val="single" w:sz="4" w:space="0" w:color="auto"/>
            </w:tcBorders>
            <w:shd w:val="clear" w:color="auto" w:fill="auto"/>
            <w:vAlign w:val="center"/>
            <w:hideMark/>
          </w:tcPr>
          <w:p w14:paraId="6C1C5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Wita Stwosza</w:t>
            </w:r>
          </w:p>
        </w:tc>
        <w:tc>
          <w:tcPr>
            <w:tcW w:w="460" w:type="dxa"/>
            <w:tcBorders>
              <w:top w:val="nil"/>
              <w:left w:val="nil"/>
              <w:bottom w:val="single" w:sz="4" w:space="0" w:color="auto"/>
              <w:right w:val="single" w:sz="4" w:space="0" w:color="auto"/>
            </w:tcBorders>
            <w:shd w:val="clear" w:color="auto" w:fill="auto"/>
            <w:vAlign w:val="center"/>
            <w:hideMark/>
          </w:tcPr>
          <w:p w14:paraId="15463F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E1E0C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64EB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360</w:t>
            </w:r>
          </w:p>
        </w:tc>
        <w:tc>
          <w:tcPr>
            <w:tcW w:w="1320" w:type="dxa"/>
            <w:tcBorders>
              <w:top w:val="nil"/>
              <w:left w:val="nil"/>
              <w:bottom w:val="single" w:sz="4" w:space="0" w:color="auto"/>
              <w:right w:val="single" w:sz="4" w:space="0" w:color="auto"/>
            </w:tcBorders>
            <w:shd w:val="clear" w:color="auto" w:fill="auto"/>
            <w:vAlign w:val="center"/>
            <w:hideMark/>
          </w:tcPr>
          <w:p w14:paraId="19B26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Muzeum Historii Fotografii im. Walerego Rzewuskiego w Krakowie </w:t>
            </w:r>
          </w:p>
        </w:tc>
        <w:tc>
          <w:tcPr>
            <w:tcW w:w="2820" w:type="dxa"/>
            <w:tcBorders>
              <w:top w:val="nil"/>
              <w:left w:val="nil"/>
              <w:bottom w:val="single" w:sz="4" w:space="0" w:color="auto"/>
              <w:right w:val="single" w:sz="4" w:space="0" w:color="auto"/>
            </w:tcBorders>
            <w:shd w:val="clear" w:color="auto" w:fill="auto"/>
            <w:vAlign w:val="center"/>
            <w:hideMark/>
          </w:tcPr>
          <w:p w14:paraId="6B8079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Historii Fotografii</w:t>
            </w:r>
          </w:p>
        </w:tc>
        <w:tc>
          <w:tcPr>
            <w:tcW w:w="960" w:type="dxa"/>
            <w:tcBorders>
              <w:top w:val="nil"/>
              <w:left w:val="nil"/>
              <w:bottom w:val="single" w:sz="4" w:space="0" w:color="auto"/>
              <w:right w:val="single" w:sz="4" w:space="0" w:color="auto"/>
            </w:tcBorders>
            <w:shd w:val="clear" w:color="auto" w:fill="auto"/>
            <w:noWrap/>
            <w:vAlign w:val="center"/>
            <w:hideMark/>
          </w:tcPr>
          <w:p w14:paraId="3ABEA6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6771207972</w:t>
            </w:r>
          </w:p>
        </w:tc>
        <w:tc>
          <w:tcPr>
            <w:tcW w:w="640" w:type="dxa"/>
            <w:tcBorders>
              <w:top w:val="nil"/>
              <w:left w:val="nil"/>
              <w:bottom w:val="single" w:sz="4" w:space="0" w:color="auto"/>
              <w:right w:val="single" w:sz="4" w:space="0" w:color="auto"/>
            </w:tcBorders>
            <w:shd w:val="clear" w:color="auto" w:fill="auto"/>
            <w:vAlign w:val="center"/>
            <w:hideMark/>
          </w:tcPr>
          <w:p w14:paraId="3F16E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A801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31-510</w:t>
            </w:r>
          </w:p>
        </w:tc>
        <w:tc>
          <w:tcPr>
            <w:tcW w:w="1460" w:type="dxa"/>
            <w:tcBorders>
              <w:top w:val="nil"/>
              <w:left w:val="nil"/>
              <w:bottom w:val="single" w:sz="4" w:space="0" w:color="auto"/>
              <w:right w:val="single" w:sz="4" w:space="0" w:color="auto"/>
            </w:tcBorders>
            <w:shd w:val="clear" w:color="auto" w:fill="auto"/>
            <w:vAlign w:val="center"/>
            <w:hideMark/>
          </w:tcPr>
          <w:p w14:paraId="045FAE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65A8F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22A</w:t>
            </w:r>
          </w:p>
        </w:tc>
      </w:tr>
      <w:tr w:rsidR="00723837" w:rsidRPr="001E4723" w14:paraId="4C16C0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C9BE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361</w:t>
            </w:r>
          </w:p>
        </w:tc>
        <w:tc>
          <w:tcPr>
            <w:tcW w:w="1320" w:type="dxa"/>
            <w:tcBorders>
              <w:top w:val="nil"/>
              <w:left w:val="nil"/>
              <w:bottom w:val="single" w:sz="4" w:space="0" w:color="auto"/>
              <w:right w:val="single" w:sz="4" w:space="0" w:color="auto"/>
            </w:tcBorders>
            <w:shd w:val="clear" w:color="auto" w:fill="auto"/>
            <w:vAlign w:val="center"/>
            <w:hideMark/>
          </w:tcPr>
          <w:p w14:paraId="33989C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Krakowa</w:t>
            </w:r>
          </w:p>
        </w:tc>
        <w:tc>
          <w:tcPr>
            <w:tcW w:w="2820" w:type="dxa"/>
            <w:tcBorders>
              <w:top w:val="nil"/>
              <w:left w:val="nil"/>
              <w:bottom w:val="single" w:sz="4" w:space="0" w:color="auto"/>
              <w:right w:val="single" w:sz="4" w:space="0" w:color="auto"/>
            </w:tcBorders>
            <w:shd w:val="clear" w:color="auto" w:fill="auto"/>
            <w:vAlign w:val="center"/>
            <w:hideMark/>
          </w:tcPr>
          <w:p w14:paraId="00BC76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Historyczne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59291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6762562544</w:t>
            </w:r>
          </w:p>
        </w:tc>
        <w:tc>
          <w:tcPr>
            <w:tcW w:w="640" w:type="dxa"/>
            <w:tcBorders>
              <w:top w:val="nil"/>
              <w:left w:val="nil"/>
              <w:bottom w:val="single" w:sz="4" w:space="0" w:color="auto"/>
              <w:right w:val="single" w:sz="4" w:space="0" w:color="auto"/>
            </w:tcBorders>
            <w:shd w:val="clear" w:color="auto" w:fill="auto"/>
            <w:vAlign w:val="center"/>
            <w:hideMark/>
          </w:tcPr>
          <w:p w14:paraId="18AF6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34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7741AB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Rynek Główny</w:t>
            </w:r>
          </w:p>
        </w:tc>
        <w:tc>
          <w:tcPr>
            <w:tcW w:w="460" w:type="dxa"/>
            <w:tcBorders>
              <w:top w:val="nil"/>
              <w:left w:val="nil"/>
              <w:bottom w:val="single" w:sz="4" w:space="0" w:color="auto"/>
              <w:right w:val="single" w:sz="4" w:space="0" w:color="auto"/>
            </w:tcBorders>
            <w:shd w:val="clear" w:color="auto" w:fill="auto"/>
            <w:vAlign w:val="center"/>
            <w:hideMark/>
          </w:tcPr>
          <w:p w14:paraId="2D55B5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095E6A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D832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362</w:t>
            </w:r>
          </w:p>
        </w:tc>
        <w:tc>
          <w:tcPr>
            <w:tcW w:w="1320" w:type="dxa"/>
            <w:tcBorders>
              <w:top w:val="nil"/>
              <w:left w:val="nil"/>
              <w:bottom w:val="single" w:sz="4" w:space="0" w:color="auto"/>
              <w:right w:val="single" w:sz="4" w:space="0" w:color="auto"/>
            </w:tcBorders>
            <w:shd w:val="clear" w:color="auto" w:fill="auto"/>
            <w:vAlign w:val="center"/>
            <w:hideMark/>
          </w:tcPr>
          <w:p w14:paraId="441A2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2820" w:type="dxa"/>
            <w:tcBorders>
              <w:top w:val="nil"/>
              <w:left w:val="nil"/>
              <w:bottom w:val="single" w:sz="4" w:space="0" w:color="auto"/>
              <w:right w:val="single" w:sz="4" w:space="0" w:color="auto"/>
            </w:tcBorders>
            <w:shd w:val="clear" w:color="auto" w:fill="auto"/>
            <w:vAlign w:val="center"/>
            <w:hideMark/>
          </w:tcPr>
          <w:p w14:paraId="399BF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960" w:type="dxa"/>
            <w:tcBorders>
              <w:top w:val="nil"/>
              <w:left w:val="nil"/>
              <w:bottom w:val="single" w:sz="4" w:space="0" w:color="auto"/>
              <w:right w:val="single" w:sz="4" w:space="0" w:color="auto"/>
            </w:tcBorders>
            <w:shd w:val="clear" w:color="auto" w:fill="auto"/>
            <w:noWrap/>
            <w:vAlign w:val="center"/>
            <w:hideMark/>
          </w:tcPr>
          <w:p w14:paraId="2FCCB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6751427073</w:t>
            </w:r>
          </w:p>
        </w:tc>
        <w:tc>
          <w:tcPr>
            <w:tcW w:w="640" w:type="dxa"/>
            <w:tcBorders>
              <w:top w:val="nil"/>
              <w:left w:val="nil"/>
              <w:bottom w:val="single" w:sz="4" w:space="0" w:color="auto"/>
              <w:right w:val="single" w:sz="4" w:space="0" w:color="auto"/>
            </w:tcBorders>
            <w:shd w:val="clear" w:color="auto" w:fill="auto"/>
            <w:vAlign w:val="center"/>
            <w:hideMark/>
          </w:tcPr>
          <w:p w14:paraId="5B12F6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7B1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30-702</w:t>
            </w:r>
          </w:p>
        </w:tc>
        <w:tc>
          <w:tcPr>
            <w:tcW w:w="1460" w:type="dxa"/>
            <w:tcBorders>
              <w:top w:val="nil"/>
              <w:left w:val="nil"/>
              <w:bottom w:val="single" w:sz="4" w:space="0" w:color="auto"/>
              <w:right w:val="single" w:sz="4" w:space="0" w:color="auto"/>
            </w:tcBorders>
            <w:shd w:val="clear" w:color="auto" w:fill="auto"/>
            <w:vAlign w:val="center"/>
            <w:hideMark/>
          </w:tcPr>
          <w:p w14:paraId="4DB9A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Lipowa</w:t>
            </w:r>
          </w:p>
        </w:tc>
        <w:tc>
          <w:tcPr>
            <w:tcW w:w="460" w:type="dxa"/>
            <w:tcBorders>
              <w:top w:val="nil"/>
              <w:left w:val="nil"/>
              <w:bottom w:val="single" w:sz="4" w:space="0" w:color="auto"/>
              <w:right w:val="single" w:sz="4" w:space="0" w:color="auto"/>
            </w:tcBorders>
            <w:shd w:val="clear" w:color="auto" w:fill="auto"/>
            <w:vAlign w:val="center"/>
            <w:hideMark/>
          </w:tcPr>
          <w:p w14:paraId="664F40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9648D6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31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363</w:t>
            </w:r>
          </w:p>
        </w:tc>
        <w:tc>
          <w:tcPr>
            <w:tcW w:w="1320" w:type="dxa"/>
            <w:tcBorders>
              <w:top w:val="nil"/>
              <w:left w:val="nil"/>
              <w:bottom w:val="single" w:sz="4" w:space="0" w:color="auto"/>
              <w:right w:val="single" w:sz="4" w:space="0" w:color="auto"/>
            </w:tcBorders>
            <w:shd w:val="clear" w:color="auto" w:fill="auto"/>
            <w:vAlign w:val="center"/>
            <w:hideMark/>
          </w:tcPr>
          <w:p w14:paraId="46EFC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2820" w:type="dxa"/>
            <w:tcBorders>
              <w:top w:val="nil"/>
              <w:left w:val="nil"/>
              <w:bottom w:val="single" w:sz="4" w:space="0" w:color="auto"/>
              <w:right w:val="single" w:sz="4" w:space="0" w:color="auto"/>
            </w:tcBorders>
            <w:shd w:val="clear" w:color="auto" w:fill="auto"/>
            <w:vAlign w:val="center"/>
            <w:hideMark/>
          </w:tcPr>
          <w:p w14:paraId="788CC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960" w:type="dxa"/>
            <w:tcBorders>
              <w:top w:val="nil"/>
              <w:left w:val="nil"/>
              <w:bottom w:val="single" w:sz="4" w:space="0" w:color="auto"/>
              <w:right w:val="single" w:sz="4" w:space="0" w:color="auto"/>
            </w:tcBorders>
            <w:shd w:val="clear" w:color="auto" w:fill="auto"/>
            <w:noWrap/>
            <w:vAlign w:val="center"/>
            <w:hideMark/>
          </w:tcPr>
          <w:p w14:paraId="4ADAAB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6750200108</w:t>
            </w:r>
          </w:p>
        </w:tc>
        <w:tc>
          <w:tcPr>
            <w:tcW w:w="640" w:type="dxa"/>
            <w:tcBorders>
              <w:top w:val="nil"/>
              <w:left w:val="nil"/>
              <w:bottom w:val="single" w:sz="4" w:space="0" w:color="auto"/>
              <w:right w:val="single" w:sz="4" w:space="0" w:color="auto"/>
            </w:tcBorders>
            <w:shd w:val="clear" w:color="auto" w:fill="auto"/>
            <w:vAlign w:val="center"/>
            <w:hideMark/>
          </w:tcPr>
          <w:p w14:paraId="41F78E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2332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31-121</w:t>
            </w:r>
          </w:p>
        </w:tc>
        <w:tc>
          <w:tcPr>
            <w:tcW w:w="1460" w:type="dxa"/>
            <w:tcBorders>
              <w:top w:val="nil"/>
              <w:left w:val="nil"/>
              <w:bottom w:val="single" w:sz="4" w:space="0" w:color="auto"/>
              <w:right w:val="single" w:sz="4" w:space="0" w:color="auto"/>
            </w:tcBorders>
            <w:shd w:val="clear" w:color="auto" w:fill="auto"/>
            <w:vAlign w:val="center"/>
            <w:hideMark/>
          </w:tcPr>
          <w:p w14:paraId="4E656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Skarbowa</w:t>
            </w:r>
          </w:p>
        </w:tc>
        <w:tc>
          <w:tcPr>
            <w:tcW w:w="460" w:type="dxa"/>
            <w:tcBorders>
              <w:top w:val="nil"/>
              <w:left w:val="nil"/>
              <w:bottom w:val="single" w:sz="4" w:space="0" w:color="auto"/>
              <w:right w:val="single" w:sz="4" w:space="0" w:color="auto"/>
            </w:tcBorders>
            <w:shd w:val="clear" w:color="auto" w:fill="auto"/>
            <w:vAlign w:val="center"/>
            <w:hideMark/>
          </w:tcPr>
          <w:p w14:paraId="224057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C1B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90D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364</w:t>
            </w:r>
          </w:p>
        </w:tc>
        <w:tc>
          <w:tcPr>
            <w:tcW w:w="1320" w:type="dxa"/>
            <w:tcBorders>
              <w:top w:val="nil"/>
              <w:left w:val="nil"/>
              <w:bottom w:val="single" w:sz="4" w:space="0" w:color="auto"/>
              <w:right w:val="single" w:sz="4" w:space="0" w:color="auto"/>
            </w:tcBorders>
            <w:shd w:val="clear" w:color="auto" w:fill="auto"/>
            <w:vAlign w:val="center"/>
            <w:hideMark/>
          </w:tcPr>
          <w:p w14:paraId="6CF2B3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2820" w:type="dxa"/>
            <w:tcBorders>
              <w:top w:val="nil"/>
              <w:left w:val="nil"/>
              <w:bottom w:val="single" w:sz="4" w:space="0" w:color="auto"/>
              <w:right w:val="single" w:sz="4" w:space="0" w:color="auto"/>
            </w:tcBorders>
            <w:shd w:val="clear" w:color="auto" w:fill="auto"/>
            <w:vAlign w:val="center"/>
            <w:hideMark/>
          </w:tcPr>
          <w:p w14:paraId="35CAA1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960" w:type="dxa"/>
            <w:tcBorders>
              <w:top w:val="nil"/>
              <w:left w:val="nil"/>
              <w:bottom w:val="single" w:sz="4" w:space="0" w:color="auto"/>
              <w:right w:val="single" w:sz="4" w:space="0" w:color="auto"/>
            </w:tcBorders>
            <w:shd w:val="clear" w:color="auto" w:fill="auto"/>
            <w:noWrap/>
            <w:vAlign w:val="center"/>
            <w:hideMark/>
          </w:tcPr>
          <w:p w14:paraId="39907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6750007305</w:t>
            </w:r>
          </w:p>
        </w:tc>
        <w:tc>
          <w:tcPr>
            <w:tcW w:w="640" w:type="dxa"/>
            <w:tcBorders>
              <w:top w:val="nil"/>
              <w:left w:val="nil"/>
              <w:bottom w:val="single" w:sz="4" w:space="0" w:color="auto"/>
              <w:right w:val="single" w:sz="4" w:space="0" w:color="auto"/>
            </w:tcBorders>
            <w:shd w:val="clear" w:color="auto" w:fill="auto"/>
            <w:vAlign w:val="center"/>
            <w:hideMark/>
          </w:tcPr>
          <w:p w14:paraId="7740C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B2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5B894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Teatralne</w:t>
            </w:r>
          </w:p>
        </w:tc>
        <w:tc>
          <w:tcPr>
            <w:tcW w:w="460" w:type="dxa"/>
            <w:tcBorders>
              <w:top w:val="nil"/>
              <w:left w:val="nil"/>
              <w:bottom w:val="single" w:sz="4" w:space="0" w:color="auto"/>
              <w:right w:val="single" w:sz="4" w:space="0" w:color="auto"/>
            </w:tcBorders>
            <w:shd w:val="clear" w:color="auto" w:fill="auto"/>
            <w:vAlign w:val="center"/>
            <w:hideMark/>
          </w:tcPr>
          <w:p w14:paraId="3C203E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2118A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BDE4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365</w:t>
            </w:r>
          </w:p>
        </w:tc>
        <w:tc>
          <w:tcPr>
            <w:tcW w:w="1320" w:type="dxa"/>
            <w:tcBorders>
              <w:top w:val="nil"/>
              <w:left w:val="nil"/>
              <w:bottom w:val="single" w:sz="4" w:space="0" w:color="auto"/>
              <w:right w:val="single" w:sz="4" w:space="0" w:color="auto"/>
            </w:tcBorders>
            <w:shd w:val="clear" w:color="auto" w:fill="auto"/>
            <w:vAlign w:val="center"/>
            <w:hideMark/>
          </w:tcPr>
          <w:p w14:paraId="6CE0E2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2820" w:type="dxa"/>
            <w:tcBorders>
              <w:top w:val="nil"/>
              <w:left w:val="nil"/>
              <w:bottom w:val="single" w:sz="4" w:space="0" w:color="auto"/>
              <w:right w:val="single" w:sz="4" w:space="0" w:color="auto"/>
            </w:tcBorders>
            <w:shd w:val="clear" w:color="auto" w:fill="auto"/>
            <w:vAlign w:val="center"/>
            <w:hideMark/>
          </w:tcPr>
          <w:p w14:paraId="0A5BC7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960" w:type="dxa"/>
            <w:tcBorders>
              <w:top w:val="nil"/>
              <w:left w:val="nil"/>
              <w:bottom w:val="single" w:sz="4" w:space="0" w:color="auto"/>
              <w:right w:val="single" w:sz="4" w:space="0" w:color="auto"/>
            </w:tcBorders>
            <w:shd w:val="clear" w:color="auto" w:fill="auto"/>
            <w:noWrap/>
            <w:vAlign w:val="center"/>
            <w:hideMark/>
          </w:tcPr>
          <w:p w14:paraId="7E143C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6782938805</w:t>
            </w:r>
          </w:p>
        </w:tc>
        <w:tc>
          <w:tcPr>
            <w:tcW w:w="640" w:type="dxa"/>
            <w:tcBorders>
              <w:top w:val="nil"/>
              <w:left w:val="nil"/>
              <w:bottom w:val="single" w:sz="4" w:space="0" w:color="auto"/>
              <w:right w:val="single" w:sz="4" w:space="0" w:color="auto"/>
            </w:tcBorders>
            <w:shd w:val="clear" w:color="auto" w:fill="auto"/>
            <w:vAlign w:val="center"/>
            <w:hideMark/>
          </w:tcPr>
          <w:p w14:paraId="694ED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D9B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86A7F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58AC90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25</w:t>
            </w:r>
          </w:p>
        </w:tc>
      </w:tr>
      <w:tr w:rsidR="00723837" w:rsidRPr="001E4723" w14:paraId="463C7F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BB85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w:t>
            </w:r>
          </w:p>
        </w:tc>
        <w:tc>
          <w:tcPr>
            <w:tcW w:w="1320" w:type="dxa"/>
            <w:tcBorders>
              <w:top w:val="nil"/>
              <w:left w:val="nil"/>
              <w:bottom w:val="single" w:sz="4" w:space="0" w:color="auto"/>
              <w:right w:val="single" w:sz="4" w:space="0" w:color="auto"/>
            </w:tcBorders>
            <w:shd w:val="clear" w:color="auto" w:fill="auto"/>
            <w:vAlign w:val="center"/>
            <w:hideMark/>
          </w:tcPr>
          <w:p w14:paraId="2BEB2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2820" w:type="dxa"/>
            <w:tcBorders>
              <w:top w:val="nil"/>
              <w:left w:val="nil"/>
              <w:bottom w:val="single" w:sz="4" w:space="0" w:color="auto"/>
              <w:right w:val="single" w:sz="4" w:space="0" w:color="auto"/>
            </w:tcBorders>
            <w:shd w:val="clear" w:color="auto" w:fill="auto"/>
            <w:vAlign w:val="center"/>
            <w:hideMark/>
          </w:tcPr>
          <w:p w14:paraId="77349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960" w:type="dxa"/>
            <w:tcBorders>
              <w:top w:val="nil"/>
              <w:left w:val="nil"/>
              <w:bottom w:val="single" w:sz="4" w:space="0" w:color="auto"/>
              <w:right w:val="single" w:sz="4" w:space="0" w:color="auto"/>
            </w:tcBorders>
            <w:shd w:val="clear" w:color="auto" w:fill="auto"/>
            <w:noWrap/>
            <w:vAlign w:val="center"/>
            <w:hideMark/>
          </w:tcPr>
          <w:p w14:paraId="37E7B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6751501154</w:t>
            </w:r>
          </w:p>
        </w:tc>
        <w:tc>
          <w:tcPr>
            <w:tcW w:w="640" w:type="dxa"/>
            <w:tcBorders>
              <w:top w:val="nil"/>
              <w:left w:val="nil"/>
              <w:bottom w:val="single" w:sz="4" w:space="0" w:color="auto"/>
              <w:right w:val="single" w:sz="4" w:space="0" w:color="auto"/>
            </w:tcBorders>
            <w:shd w:val="clear" w:color="auto" w:fill="auto"/>
            <w:vAlign w:val="center"/>
            <w:hideMark/>
          </w:tcPr>
          <w:p w14:paraId="5009B3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2B6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5E321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41D93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71</w:t>
            </w:r>
          </w:p>
        </w:tc>
      </w:tr>
      <w:tr w:rsidR="00723837" w:rsidRPr="001E4723" w14:paraId="23F78B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E279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367</w:t>
            </w:r>
          </w:p>
        </w:tc>
        <w:tc>
          <w:tcPr>
            <w:tcW w:w="1320" w:type="dxa"/>
            <w:tcBorders>
              <w:top w:val="nil"/>
              <w:left w:val="nil"/>
              <w:bottom w:val="single" w:sz="4" w:space="0" w:color="auto"/>
              <w:right w:val="single" w:sz="4" w:space="0" w:color="auto"/>
            </w:tcBorders>
            <w:shd w:val="clear" w:color="auto" w:fill="auto"/>
            <w:vAlign w:val="center"/>
            <w:hideMark/>
          </w:tcPr>
          <w:p w14:paraId="20526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2820" w:type="dxa"/>
            <w:tcBorders>
              <w:top w:val="nil"/>
              <w:left w:val="nil"/>
              <w:bottom w:val="single" w:sz="4" w:space="0" w:color="auto"/>
              <w:right w:val="single" w:sz="4" w:space="0" w:color="auto"/>
            </w:tcBorders>
            <w:shd w:val="clear" w:color="auto" w:fill="auto"/>
            <w:vAlign w:val="center"/>
            <w:hideMark/>
          </w:tcPr>
          <w:p w14:paraId="1400D3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960" w:type="dxa"/>
            <w:tcBorders>
              <w:top w:val="nil"/>
              <w:left w:val="nil"/>
              <w:bottom w:val="single" w:sz="4" w:space="0" w:color="auto"/>
              <w:right w:val="single" w:sz="4" w:space="0" w:color="auto"/>
            </w:tcBorders>
            <w:shd w:val="clear" w:color="auto" w:fill="auto"/>
            <w:noWrap/>
            <w:vAlign w:val="center"/>
            <w:hideMark/>
          </w:tcPr>
          <w:p w14:paraId="7EC1B9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6772241959</w:t>
            </w:r>
          </w:p>
        </w:tc>
        <w:tc>
          <w:tcPr>
            <w:tcW w:w="640" w:type="dxa"/>
            <w:tcBorders>
              <w:top w:val="nil"/>
              <w:left w:val="nil"/>
              <w:bottom w:val="single" w:sz="4" w:space="0" w:color="auto"/>
              <w:right w:val="single" w:sz="4" w:space="0" w:color="auto"/>
            </w:tcBorders>
            <w:shd w:val="clear" w:color="auto" w:fill="auto"/>
            <w:vAlign w:val="center"/>
            <w:hideMark/>
          </w:tcPr>
          <w:p w14:paraId="68EC6F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82D0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227439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Zamoyskiego</w:t>
            </w:r>
          </w:p>
        </w:tc>
        <w:tc>
          <w:tcPr>
            <w:tcW w:w="460" w:type="dxa"/>
            <w:tcBorders>
              <w:top w:val="nil"/>
              <w:left w:val="nil"/>
              <w:bottom w:val="single" w:sz="4" w:space="0" w:color="auto"/>
              <w:right w:val="single" w:sz="4" w:space="0" w:color="auto"/>
            </w:tcBorders>
            <w:shd w:val="clear" w:color="auto" w:fill="auto"/>
            <w:vAlign w:val="center"/>
            <w:hideMark/>
          </w:tcPr>
          <w:p w14:paraId="5FCBAE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50</w:t>
            </w:r>
          </w:p>
        </w:tc>
      </w:tr>
      <w:tr w:rsidR="00723837" w:rsidRPr="001E4723" w14:paraId="74E2FA9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49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368</w:t>
            </w:r>
          </w:p>
        </w:tc>
        <w:tc>
          <w:tcPr>
            <w:tcW w:w="1320" w:type="dxa"/>
            <w:tcBorders>
              <w:top w:val="nil"/>
              <w:left w:val="nil"/>
              <w:bottom w:val="single" w:sz="4" w:space="0" w:color="auto"/>
              <w:right w:val="single" w:sz="4" w:space="0" w:color="auto"/>
            </w:tcBorders>
            <w:shd w:val="clear" w:color="auto" w:fill="auto"/>
            <w:vAlign w:val="center"/>
            <w:hideMark/>
          </w:tcPr>
          <w:p w14:paraId="47E740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96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1</w:t>
            </w:r>
          </w:p>
        </w:tc>
        <w:tc>
          <w:tcPr>
            <w:tcW w:w="960" w:type="dxa"/>
            <w:tcBorders>
              <w:top w:val="nil"/>
              <w:left w:val="nil"/>
              <w:bottom w:val="single" w:sz="4" w:space="0" w:color="auto"/>
              <w:right w:val="single" w:sz="4" w:space="0" w:color="auto"/>
            </w:tcBorders>
            <w:shd w:val="clear" w:color="auto" w:fill="auto"/>
            <w:noWrap/>
            <w:vAlign w:val="center"/>
            <w:hideMark/>
          </w:tcPr>
          <w:p w14:paraId="6E310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5468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17B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30-307</w:t>
            </w:r>
          </w:p>
        </w:tc>
        <w:tc>
          <w:tcPr>
            <w:tcW w:w="1460" w:type="dxa"/>
            <w:tcBorders>
              <w:top w:val="nil"/>
              <w:left w:val="nil"/>
              <w:bottom w:val="single" w:sz="4" w:space="0" w:color="auto"/>
              <w:right w:val="single" w:sz="4" w:space="0" w:color="auto"/>
            </w:tcBorders>
            <w:shd w:val="clear" w:color="auto" w:fill="auto"/>
            <w:vAlign w:val="center"/>
            <w:hideMark/>
          </w:tcPr>
          <w:p w14:paraId="5C6A4B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Barska </w:t>
            </w:r>
          </w:p>
        </w:tc>
        <w:tc>
          <w:tcPr>
            <w:tcW w:w="460" w:type="dxa"/>
            <w:tcBorders>
              <w:top w:val="nil"/>
              <w:left w:val="nil"/>
              <w:bottom w:val="single" w:sz="4" w:space="0" w:color="auto"/>
              <w:right w:val="single" w:sz="4" w:space="0" w:color="auto"/>
            </w:tcBorders>
            <w:shd w:val="clear" w:color="auto" w:fill="auto"/>
            <w:vAlign w:val="center"/>
            <w:hideMark/>
          </w:tcPr>
          <w:p w14:paraId="74EE4B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1D34B5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B36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369</w:t>
            </w:r>
          </w:p>
        </w:tc>
        <w:tc>
          <w:tcPr>
            <w:tcW w:w="1320" w:type="dxa"/>
            <w:tcBorders>
              <w:top w:val="nil"/>
              <w:left w:val="nil"/>
              <w:bottom w:val="single" w:sz="4" w:space="0" w:color="auto"/>
              <w:right w:val="single" w:sz="4" w:space="0" w:color="auto"/>
            </w:tcBorders>
            <w:shd w:val="clear" w:color="auto" w:fill="auto"/>
            <w:vAlign w:val="center"/>
            <w:hideMark/>
          </w:tcPr>
          <w:p w14:paraId="786D9C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12C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2</w:t>
            </w:r>
          </w:p>
        </w:tc>
        <w:tc>
          <w:tcPr>
            <w:tcW w:w="960" w:type="dxa"/>
            <w:tcBorders>
              <w:top w:val="nil"/>
              <w:left w:val="nil"/>
              <w:bottom w:val="single" w:sz="4" w:space="0" w:color="auto"/>
              <w:right w:val="single" w:sz="4" w:space="0" w:color="auto"/>
            </w:tcBorders>
            <w:shd w:val="clear" w:color="auto" w:fill="auto"/>
            <w:noWrap/>
            <w:vAlign w:val="center"/>
            <w:hideMark/>
          </w:tcPr>
          <w:p w14:paraId="0B1358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63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C77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03583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6B0440B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100</w:t>
            </w:r>
          </w:p>
        </w:tc>
      </w:tr>
      <w:tr w:rsidR="00723837" w:rsidRPr="001E4723" w14:paraId="3A09B2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25DE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370</w:t>
            </w:r>
          </w:p>
        </w:tc>
        <w:tc>
          <w:tcPr>
            <w:tcW w:w="1320" w:type="dxa"/>
            <w:tcBorders>
              <w:top w:val="nil"/>
              <w:left w:val="nil"/>
              <w:bottom w:val="single" w:sz="4" w:space="0" w:color="auto"/>
              <w:right w:val="single" w:sz="4" w:space="0" w:color="auto"/>
            </w:tcBorders>
            <w:shd w:val="clear" w:color="auto" w:fill="auto"/>
            <w:vAlign w:val="center"/>
            <w:hideMark/>
          </w:tcPr>
          <w:p w14:paraId="69CB4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A9A3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3</w:t>
            </w:r>
          </w:p>
        </w:tc>
        <w:tc>
          <w:tcPr>
            <w:tcW w:w="960" w:type="dxa"/>
            <w:tcBorders>
              <w:top w:val="nil"/>
              <w:left w:val="nil"/>
              <w:bottom w:val="single" w:sz="4" w:space="0" w:color="auto"/>
              <w:right w:val="single" w:sz="4" w:space="0" w:color="auto"/>
            </w:tcBorders>
            <w:shd w:val="clear" w:color="auto" w:fill="auto"/>
            <w:noWrap/>
            <w:vAlign w:val="center"/>
            <w:hideMark/>
          </w:tcPr>
          <w:p w14:paraId="24F5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4CE8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6DFD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30-322</w:t>
            </w:r>
          </w:p>
        </w:tc>
        <w:tc>
          <w:tcPr>
            <w:tcW w:w="1460" w:type="dxa"/>
            <w:tcBorders>
              <w:top w:val="nil"/>
              <w:left w:val="nil"/>
              <w:bottom w:val="single" w:sz="4" w:space="0" w:color="auto"/>
              <w:right w:val="single" w:sz="4" w:space="0" w:color="auto"/>
            </w:tcBorders>
            <w:shd w:val="clear" w:color="auto" w:fill="auto"/>
            <w:vAlign w:val="center"/>
            <w:hideMark/>
          </w:tcPr>
          <w:p w14:paraId="0395A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Praska </w:t>
            </w:r>
          </w:p>
        </w:tc>
        <w:tc>
          <w:tcPr>
            <w:tcW w:w="460" w:type="dxa"/>
            <w:tcBorders>
              <w:top w:val="nil"/>
              <w:left w:val="nil"/>
              <w:bottom w:val="single" w:sz="4" w:space="0" w:color="auto"/>
              <w:right w:val="single" w:sz="4" w:space="0" w:color="auto"/>
            </w:tcBorders>
            <w:shd w:val="clear" w:color="auto" w:fill="auto"/>
            <w:vAlign w:val="center"/>
            <w:hideMark/>
          </w:tcPr>
          <w:p w14:paraId="20034F6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011AF24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0181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371</w:t>
            </w:r>
          </w:p>
        </w:tc>
        <w:tc>
          <w:tcPr>
            <w:tcW w:w="1320" w:type="dxa"/>
            <w:tcBorders>
              <w:top w:val="nil"/>
              <w:left w:val="nil"/>
              <w:bottom w:val="single" w:sz="4" w:space="0" w:color="auto"/>
              <w:right w:val="single" w:sz="4" w:space="0" w:color="auto"/>
            </w:tcBorders>
            <w:shd w:val="clear" w:color="auto" w:fill="auto"/>
            <w:vAlign w:val="center"/>
            <w:hideMark/>
          </w:tcPr>
          <w:p w14:paraId="51D8D6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BA90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4</w:t>
            </w:r>
          </w:p>
        </w:tc>
        <w:tc>
          <w:tcPr>
            <w:tcW w:w="960" w:type="dxa"/>
            <w:tcBorders>
              <w:top w:val="nil"/>
              <w:left w:val="nil"/>
              <w:bottom w:val="single" w:sz="4" w:space="0" w:color="auto"/>
              <w:right w:val="single" w:sz="4" w:space="0" w:color="auto"/>
            </w:tcBorders>
            <w:shd w:val="clear" w:color="auto" w:fill="auto"/>
            <w:noWrap/>
            <w:vAlign w:val="center"/>
            <w:hideMark/>
          </w:tcPr>
          <w:p w14:paraId="3E38EF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403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CD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1DFB82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Hieronima Wietora </w:t>
            </w:r>
          </w:p>
        </w:tc>
        <w:tc>
          <w:tcPr>
            <w:tcW w:w="460" w:type="dxa"/>
            <w:tcBorders>
              <w:top w:val="nil"/>
              <w:left w:val="nil"/>
              <w:bottom w:val="single" w:sz="4" w:space="0" w:color="auto"/>
              <w:right w:val="single" w:sz="4" w:space="0" w:color="auto"/>
            </w:tcBorders>
            <w:shd w:val="clear" w:color="auto" w:fill="auto"/>
            <w:vAlign w:val="center"/>
            <w:hideMark/>
          </w:tcPr>
          <w:p w14:paraId="54DB6E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4C289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CC3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372</w:t>
            </w:r>
          </w:p>
        </w:tc>
        <w:tc>
          <w:tcPr>
            <w:tcW w:w="1320" w:type="dxa"/>
            <w:tcBorders>
              <w:top w:val="nil"/>
              <w:left w:val="nil"/>
              <w:bottom w:val="single" w:sz="4" w:space="0" w:color="auto"/>
              <w:right w:val="single" w:sz="4" w:space="0" w:color="auto"/>
            </w:tcBorders>
            <w:shd w:val="clear" w:color="auto" w:fill="auto"/>
            <w:vAlign w:val="center"/>
            <w:hideMark/>
          </w:tcPr>
          <w:p w14:paraId="11ED1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F9059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nr 6 </w:t>
            </w:r>
          </w:p>
        </w:tc>
        <w:tc>
          <w:tcPr>
            <w:tcW w:w="960" w:type="dxa"/>
            <w:tcBorders>
              <w:top w:val="nil"/>
              <w:left w:val="nil"/>
              <w:bottom w:val="single" w:sz="4" w:space="0" w:color="auto"/>
              <w:right w:val="single" w:sz="4" w:space="0" w:color="auto"/>
            </w:tcBorders>
            <w:shd w:val="clear" w:color="auto" w:fill="auto"/>
            <w:noWrap/>
            <w:vAlign w:val="center"/>
            <w:hideMark/>
          </w:tcPr>
          <w:p w14:paraId="6FCEF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E1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94C5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30-425</w:t>
            </w:r>
          </w:p>
        </w:tc>
        <w:tc>
          <w:tcPr>
            <w:tcW w:w="1460" w:type="dxa"/>
            <w:tcBorders>
              <w:top w:val="nil"/>
              <w:left w:val="nil"/>
              <w:bottom w:val="single" w:sz="4" w:space="0" w:color="auto"/>
              <w:right w:val="single" w:sz="4" w:space="0" w:color="auto"/>
            </w:tcBorders>
            <w:shd w:val="clear" w:color="auto" w:fill="auto"/>
            <w:vAlign w:val="center"/>
            <w:hideMark/>
          </w:tcPr>
          <w:p w14:paraId="575A3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Niecała</w:t>
            </w:r>
          </w:p>
        </w:tc>
        <w:tc>
          <w:tcPr>
            <w:tcW w:w="460" w:type="dxa"/>
            <w:tcBorders>
              <w:top w:val="nil"/>
              <w:left w:val="nil"/>
              <w:bottom w:val="single" w:sz="4" w:space="0" w:color="auto"/>
              <w:right w:val="single" w:sz="4" w:space="0" w:color="auto"/>
            </w:tcBorders>
            <w:shd w:val="clear" w:color="auto" w:fill="auto"/>
            <w:vAlign w:val="center"/>
            <w:hideMark/>
          </w:tcPr>
          <w:p w14:paraId="3ADE7F3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A09BE7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17C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373</w:t>
            </w:r>
          </w:p>
        </w:tc>
        <w:tc>
          <w:tcPr>
            <w:tcW w:w="1320" w:type="dxa"/>
            <w:tcBorders>
              <w:top w:val="nil"/>
              <w:left w:val="nil"/>
              <w:bottom w:val="single" w:sz="4" w:space="0" w:color="auto"/>
              <w:right w:val="single" w:sz="4" w:space="0" w:color="auto"/>
            </w:tcBorders>
            <w:shd w:val="clear" w:color="auto" w:fill="auto"/>
            <w:vAlign w:val="center"/>
            <w:hideMark/>
          </w:tcPr>
          <w:p w14:paraId="4A58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88F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pn. Centrum Autyzmu i Całościowych Zaburzeń Rozwojowych</w:t>
            </w:r>
          </w:p>
        </w:tc>
        <w:tc>
          <w:tcPr>
            <w:tcW w:w="960" w:type="dxa"/>
            <w:tcBorders>
              <w:top w:val="nil"/>
              <w:left w:val="nil"/>
              <w:bottom w:val="single" w:sz="4" w:space="0" w:color="auto"/>
              <w:right w:val="single" w:sz="4" w:space="0" w:color="auto"/>
            </w:tcBorders>
            <w:shd w:val="clear" w:color="auto" w:fill="auto"/>
            <w:noWrap/>
            <w:vAlign w:val="center"/>
            <w:hideMark/>
          </w:tcPr>
          <w:p w14:paraId="2697F9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503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AD78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0FBEA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Spadochroniarzy</w:t>
            </w:r>
          </w:p>
        </w:tc>
        <w:tc>
          <w:tcPr>
            <w:tcW w:w="460" w:type="dxa"/>
            <w:tcBorders>
              <w:top w:val="nil"/>
              <w:left w:val="nil"/>
              <w:bottom w:val="single" w:sz="4" w:space="0" w:color="auto"/>
              <w:right w:val="single" w:sz="4" w:space="0" w:color="auto"/>
            </w:tcBorders>
            <w:shd w:val="clear" w:color="auto" w:fill="auto"/>
            <w:vAlign w:val="center"/>
            <w:hideMark/>
          </w:tcPr>
          <w:p w14:paraId="7B6E8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3A4A36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DDC0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374</w:t>
            </w:r>
          </w:p>
        </w:tc>
        <w:tc>
          <w:tcPr>
            <w:tcW w:w="1320" w:type="dxa"/>
            <w:tcBorders>
              <w:top w:val="nil"/>
              <w:left w:val="nil"/>
              <w:bottom w:val="single" w:sz="4" w:space="0" w:color="auto"/>
              <w:right w:val="single" w:sz="4" w:space="0" w:color="auto"/>
            </w:tcBorders>
            <w:shd w:val="clear" w:color="auto" w:fill="auto"/>
            <w:vAlign w:val="center"/>
            <w:hideMark/>
          </w:tcPr>
          <w:p w14:paraId="502B77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9ED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dla Niesłyszących </w:t>
            </w:r>
          </w:p>
        </w:tc>
        <w:tc>
          <w:tcPr>
            <w:tcW w:w="960" w:type="dxa"/>
            <w:tcBorders>
              <w:top w:val="nil"/>
              <w:left w:val="nil"/>
              <w:bottom w:val="single" w:sz="4" w:space="0" w:color="auto"/>
              <w:right w:val="single" w:sz="4" w:space="0" w:color="auto"/>
            </w:tcBorders>
            <w:shd w:val="clear" w:color="auto" w:fill="auto"/>
            <w:noWrap/>
            <w:vAlign w:val="center"/>
            <w:hideMark/>
          </w:tcPr>
          <w:p w14:paraId="1F66A8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5814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950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620F7E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0765B3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E2B2F7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1D4E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375</w:t>
            </w:r>
          </w:p>
        </w:tc>
        <w:tc>
          <w:tcPr>
            <w:tcW w:w="1320" w:type="dxa"/>
            <w:tcBorders>
              <w:top w:val="nil"/>
              <w:left w:val="nil"/>
              <w:bottom w:val="single" w:sz="4" w:space="0" w:color="auto"/>
              <w:right w:val="single" w:sz="4" w:space="0" w:color="auto"/>
            </w:tcBorders>
            <w:shd w:val="clear" w:color="auto" w:fill="auto"/>
            <w:vAlign w:val="center"/>
            <w:hideMark/>
          </w:tcPr>
          <w:p w14:paraId="05622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1D9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Placówek Resocjalizacyjno-Socjoterapeutycznych</w:t>
            </w:r>
          </w:p>
        </w:tc>
        <w:tc>
          <w:tcPr>
            <w:tcW w:w="960" w:type="dxa"/>
            <w:tcBorders>
              <w:top w:val="nil"/>
              <w:left w:val="nil"/>
              <w:bottom w:val="single" w:sz="4" w:space="0" w:color="auto"/>
              <w:right w:val="single" w:sz="4" w:space="0" w:color="auto"/>
            </w:tcBorders>
            <w:shd w:val="clear" w:color="auto" w:fill="auto"/>
            <w:noWrap/>
            <w:vAlign w:val="center"/>
            <w:hideMark/>
          </w:tcPr>
          <w:p w14:paraId="634F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F87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AD68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22A008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Górka Narodowa </w:t>
            </w:r>
          </w:p>
        </w:tc>
        <w:tc>
          <w:tcPr>
            <w:tcW w:w="460" w:type="dxa"/>
            <w:tcBorders>
              <w:top w:val="nil"/>
              <w:left w:val="nil"/>
              <w:bottom w:val="single" w:sz="4" w:space="0" w:color="auto"/>
              <w:right w:val="single" w:sz="4" w:space="0" w:color="auto"/>
            </w:tcBorders>
            <w:shd w:val="clear" w:color="auto" w:fill="auto"/>
            <w:vAlign w:val="center"/>
            <w:hideMark/>
          </w:tcPr>
          <w:p w14:paraId="707972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744C53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C87E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376</w:t>
            </w:r>
          </w:p>
        </w:tc>
        <w:tc>
          <w:tcPr>
            <w:tcW w:w="1320" w:type="dxa"/>
            <w:tcBorders>
              <w:top w:val="nil"/>
              <w:left w:val="nil"/>
              <w:bottom w:val="single" w:sz="4" w:space="0" w:color="auto"/>
              <w:right w:val="single" w:sz="4" w:space="0" w:color="auto"/>
            </w:tcBorders>
            <w:shd w:val="clear" w:color="auto" w:fill="auto"/>
            <w:vAlign w:val="center"/>
            <w:hideMark/>
          </w:tcPr>
          <w:p w14:paraId="7BBA72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A78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Dróg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1EBACA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F04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3C5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3FD4F4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67C7BA8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53</w:t>
            </w:r>
          </w:p>
        </w:tc>
      </w:tr>
      <w:tr w:rsidR="00723837" w:rsidRPr="001E4723" w14:paraId="59AAA24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F2CD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377</w:t>
            </w:r>
          </w:p>
        </w:tc>
        <w:tc>
          <w:tcPr>
            <w:tcW w:w="1320" w:type="dxa"/>
            <w:tcBorders>
              <w:top w:val="nil"/>
              <w:left w:val="nil"/>
              <w:bottom w:val="single" w:sz="4" w:space="0" w:color="auto"/>
              <w:right w:val="single" w:sz="4" w:space="0" w:color="auto"/>
            </w:tcBorders>
            <w:shd w:val="clear" w:color="auto" w:fill="auto"/>
            <w:vAlign w:val="center"/>
            <w:hideMark/>
          </w:tcPr>
          <w:p w14:paraId="65C67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25A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Klimat-Energia-Gospodarka Wodna</w:t>
            </w:r>
          </w:p>
        </w:tc>
        <w:tc>
          <w:tcPr>
            <w:tcW w:w="960" w:type="dxa"/>
            <w:tcBorders>
              <w:top w:val="nil"/>
              <w:left w:val="nil"/>
              <w:bottom w:val="single" w:sz="4" w:space="0" w:color="auto"/>
              <w:right w:val="single" w:sz="4" w:space="0" w:color="auto"/>
            </w:tcBorders>
            <w:shd w:val="clear" w:color="auto" w:fill="auto"/>
            <w:noWrap/>
            <w:vAlign w:val="center"/>
            <w:hideMark/>
          </w:tcPr>
          <w:p w14:paraId="039BA1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8235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3B06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D857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33D17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16DBBF89" w14:textId="77777777" w:rsidTr="00723837">
        <w:trPr>
          <w:trHeight w:val="75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20FD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378</w:t>
            </w:r>
          </w:p>
        </w:tc>
        <w:tc>
          <w:tcPr>
            <w:tcW w:w="1320" w:type="dxa"/>
            <w:tcBorders>
              <w:top w:val="nil"/>
              <w:left w:val="nil"/>
              <w:bottom w:val="single" w:sz="4" w:space="0" w:color="auto"/>
              <w:right w:val="single" w:sz="4" w:space="0" w:color="auto"/>
            </w:tcBorders>
            <w:shd w:val="clear" w:color="auto" w:fill="auto"/>
            <w:vAlign w:val="center"/>
            <w:hideMark/>
          </w:tcPr>
          <w:p w14:paraId="469C8C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D42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Budynków Komunalnych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BBCA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714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8184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0AD420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 Czerwieńskiego</w:t>
            </w:r>
          </w:p>
        </w:tc>
        <w:tc>
          <w:tcPr>
            <w:tcW w:w="460" w:type="dxa"/>
            <w:tcBorders>
              <w:top w:val="nil"/>
              <w:left w:val="nil"/>
              <w:bottom w:val="single" w:sz="4" w:space="0" w:color="auto"/>
              <w:right w:val="single" w:sz="4" w:space="0" w:color="auto"/>
            </w:tcBorders>
            <w:shd w:val="clear" w:color="auto" w:fill="auto"/>
            <w:vAlign w:val="center"/>
            <w:hideMark/>
          </w:tcPr>
          <w:p w14:paraId="06FC44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04D607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F9B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379</w:t>
            </w:r>
          </w:p>
        </w:tc>
        <w:tc>
          <w:tcPr>
            <w:tcW w:w="1320" w:type="dxa"/>
            <w:tcBorders>
              <w:top w:val="nil"/>
              <w:left w:val="nil"/>
              <w:bottom w:val="single" w:sz="4" w:space="0" w:color="auto"/>
              <w:right w:val="single" w:sz="4" w:space="0" w:color="auto"/>
            </w:tcBorders>
            <w:shd w:val="clear" w:color="auto" w:fill="auto"/>
            <w:vAlign w:val="center"/>
            <w:hideMark/>
          </w:tcPr>
          <w:p w14:paraId="14120D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2820" w:type="dxa"/>
            <w:tcBorders>
              <w:top w:val="nil"/>
              <w:left w:val="nil"/>
              <w:bottom w:val="single" w:sz="4" w:space="0" w:color="auto"/>
              <w:right w:val="single" w:sz="4" w:space="0" w:color="auto"/>
            </w:tcBorders>
            <w:shd w:val="clear" w:color="auto" w:fill="auto"/>
            <w:vAlign w:val="center"/>
            <w:hideMark/>
          </w:tcPr>
          <w:p w14:paraId="138CD5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CDA93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6750006547</w:t>
            </w:r>
          </w:p>
        </w:tc>
        <w:tc>
          <w:tcPr>
            <w:tcW w:w="640" w:type="dxa"/>
            <w:tcBorders>
              <w:top w:val="nil"/>
              <w:left w:val="nil"/>
              <w:bottom w:val="single" w:sz="4" w:space="0" w:color="auto"/>
              <w:right w:val="single" w:sz="4" w:space="0" w:color="auto"/>
            </w:tcBorders>
            <w:shd w:val="clear" w:color="auto" w:fill="auto"/>
            <w:vAlign w:val="center"/>
            <w:hideMark/>
          </w:tcPr>
          <w:p w14:paraId="086267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1E93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31-580</w:t>
            </w:r>
          </w:p>
        </w:tc>
        <w:tc>
          <w:tcPr>
            <w:tcW w:w="1460" w:type="dxa"/>
            <w:tcBorders>
              <w:top w:val="nil"/>
              <w:left w:val="nil"/>
              <w:bottom w:val="single" w:sz="4" w:space="0" w:color="auto"/>
              <w:right w:val="single" w:sz="4" w:space="0" w:color="auto"/>
            </w:tcBorders>
            <w:shd w:val="clear" w:color="auto" w:fill="auto"/>
            <w:vAlign w:val="center"/>
            <w:hideMark/>
          </w:tcPr>
          <w:p w14:paraId="2A116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Nowohucka </w:t>
            </w:r>
          </w:p>
        </w:tc>
        <w:tc>
          <w:tcPr>
            <w:tcW w:w="460" w:type="dxa"/>
            <w:tcBorders>
              <w:top w:val="nil"/>
              <w:left w:val="nil"/>
              <w:bottom w:val="single" w:sz="4" w:space="0" w:color="auto"/>
              <w:right w:val="single" w:sz="4" w:space="0" w:color="auto"/>
            </w:tcBorders>
            <w:shd w:val="clear" w:color="auto" w:fill="auto"/>
            <w:vAlign w:val="center"/>
            <w:hideMark/>
          </w:tcPr>
          <w:p w14:paraId="78A8F5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49D13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D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380</w:t>
            </w:r>
          </w:p>
        </w:tc>
        <w:tc>
          <w:tcPr>
            <w:tcW w:w="1320" w:type="dxa"/>
            <w:tcBorders>
              <w:top w:val="nil"/>
              <w:left w:val="nil"/>
              <w:bottom w:val="single" w:sz="4" w:space="0" w:color="auto"/>
              <w:right w:val="single" w:sz="4" w:space="0" w:color="auto"/>
            </w:tcBorders>
            <w:shd w:val="clear" w:color="auto" w:fill="auto"/>
            <w:vAlign w:val="center"/>
            <w:hideMark/>
          </w:tcPr>
          <w:p w14:paraId="11E3D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Komunikacyjne S.A w Krakowie </w:t>
            </w:r>
          </w:p>
        </w:tc>
        <w:tc>
          <w:tcPr>
            <w:tcW w:w="2820" w:type="dxa"/>
            <w:tcBorders>
              <w:top w:val="nil"/>
              <w:left w:val="nil"/>
              <w:bottom w:val="single" w:sz="4" w:space="0" w:color="auto"/>
              <w:right w:val="single" w:sz="4" w:space="0" w:color="auto"/>
            </w:tcBorders>
            <w:shd w:val="clear" w:color="auto" w:fill="auto"/>
            <w:vAlign w:val="center"/>
            <w:hideMark/>
          </w:tcPr>
          <w:p w14:paraId="6C5A91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Komunikacyjne S.A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698705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6790085613</w:t>
            </w:r>
          </w:p>
        </w:tc>
        <w:tc>
          <w:tcPr>
            <w:tcW w:w="640" w:type="dxa"/>
            <w:tcBorders>
              <w:top w:val="nil"/>
              <w:left w:val="nil"/>
              <w:bottom w:val="single" w:sz="4" w:space="0" w:color="auto"/>
              <w:right w:val="single" w:sz="4" w:space="0" w:color="auto"/>
            </w:tcBorders>
            <w:shd w:val="clear" w:color="auto" w:fill="auto"/>
            <w:vAlign w:val="center"/>
            <w:hideMark/>
          </w:tcPr>
          <w:p w14:paraId="7BE74D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89C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31-504</w:t>
            </w:r>
          </w:p>
        </w:tc>
        <w:tc>
          <w:tcPr>
            <w:tcW w:w="1460" w:type="dxa"/>
            <w:tcBorders>
              <w:top w:val="nil"/>
              <w:left w:val="nil"/>
              <w:bottom w:val="single" w:sz="4" w:space="0" w:color="auto"/>
              <w:right w:val="single" w:sz="4" w:space="0" w:color="auto"/>
            </w:tcBorders>
            <w:shd w:val="clear" w:color="auto" w:fill="auto"/>
            <w:vAlign w:val="center"/>
            <w:hideMark/>
          </w:tcPr>
          <w:p w14:paraId="08F22A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4D5518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0E2D09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F47E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381</w:t>
            </w:r>
          </w:p>
        </w:tc>
        <w:tc>
          <w:tcPr>
            <w:tcW w:w="1320" w:type="dxa"/>
            <w:tcBorders>
              <w:top w:val="nil"/>
              <w:left w:val="nil"/>
              <w:bottom w:val="single" w:sz="4" w:space="0" w:color="auto"/>
              <w:right w:val="single" w:sz="4" w:space="0" w:color="auto"/>
            </w:tcBorders>
            <w:shd w:val="clear" w:color="auto" w:fill="auto"/>
            <w:vAlign w:val="center"/>
            <w:hideMark/>
          </w:tcPr>
          <w:p w14:paraId="46B0A0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Energetyki Cieplnej S.A.</w:t>
            </w:r>
          </w:p>
        </w:tc>
        <w:tc>
          <w:tcPr>
            <w:tcW w:w="2820" w:type="dxa"/>
            <w:tcBorders>
              <w:top w:val="nil"/>
              <w:left w:val="nil"/>
              <w:bottom w:val="single" w:sz="4" w:space="0" w:color="auto"/>
              <w:right w:val="single" w:sz="4" w:space="0" w:color="auto"/>
            </w:tcBorders>
            <w:shd w:val="clear" w:color="auto" w:fill="auto"/>
            <w:vAlign w:val="center"/>
            <w:hideMark/>
          </w:tcPr>
          <w:p w14:paraId="011063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Energetyki Cieplnej S.A. </w:t>
            </w:r>
          </w:p>
        </w:tc>
        <w:tc>
          <w:tcPr>
            <w:tcW w:w="960" w:type="dxa"/>
            <w:tcBorders>
              <w:top w:val="nil"/>
              <w:left w:val="nil"/>
              <w:bottom w:val="single" w:sz="4" w:space="0" w:color="auto"/>
              <w:right w:val="single" w:sz="4" w:space="0" w:color="auto"/>
            </w:tcBorders>
            <w:shd w:val="clear" w:color="auto" w:fill="auto"/>
            <w:noWrap/>
            <w:vAlign w:val="center"/>
            <w:hideMark/>
          </w:tcPr>
          <w:p w14:paraId="6CCE21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6750001202</w:t>
            </w:r>
          </w:p>
        </w:tc>
        <w:tc>
          <w:tcPr>
            <w:tcW w:w="640" w:type="dxa"/>
            <w:tcBorders>
              <w:top w:val="nil"/>
              <w:left w:val="nil"/>
              <w:bottom w:val="single" w:sz="4" w:space="0" w:color="auto"/>
              <w:right w:val="single" w:sz="4" w:space="0" w:color="auto"/>
            </w:tcBorders>
            <w:shd w:val="clear" w:color="auto" w:fill="auto"/>
            <w:vAlign w:val="center"/>
            <w:hideMark/>
          </w:tcPr>
          <w:p w14:paraId="3AEE94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B7A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39706F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Pokoju 81</w:t>
            </w:r>
          </w:p>
        </w:tc>
        <w:tc>
          <w:tcPr>
            <w:tcW w:w="460" w:type="dxa"/>
            <w:tcBorders>
              <w:top w:val="nil"/>
              <w:left w:val="nil"/>
              <w:bottom w:val="single" w:sz="4" w:space="0" w:color="auto"/>
              <w:right w:val="single" w:sz="4" w:space="0" w:color="auto"/>
            </w:tcBorders>
            <w:shd w:val="clear" w:color="auto" w:fill="auto"/>
            <w:vAlign w:val="center"/>
            <w:hideMark/>
          </w:tcPr>
          <w:p w14:paraId="296C0A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81</w:t>
            </w:r>
          </w:p>
        </w:tc>
      </w:tr>
      <w:tr w:rsidR="00723837" w:rsidRPr="001E4723" w14:paraId="67D384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69E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382</w:t>
            </w:r>
          </w:p>
        </w:tc>
        <w:tc>
          <w:tcPr>
            <w:tcW w:w="1320" w:type="dxa"/>
            <w:tcBorders>
              <w:top w:val="nil"/>
              <w:left w:val="nil"/>
              <w:bottom w:val="single" w:sz="4" w:space="0" w:color="auto"/>
              <w:right w:val="single" w:sz="4" w:space="0" w:color="auto"/>
            </w:tcBorders>
            <w:shd w:val="clear" w:color="auto" w:fill="auto"/>
            <w:vAlign w:val="center"/>
            <w:hideMark/>
          </w:tcPr>
          <w:p w14:paraId="61B265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E95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Zieleni Miejskiej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78B973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849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DB5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70C1D8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578D6E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150901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7FAE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383</w:t>
            </w:r>
          </w:p>
        </w:tc>
        <w:tc>
          <w:tcPr>
            <w:tcW w:w="1320" w:type="dxa"/>
            <w:tcBorders>
              <w:top w:val="nil"/>
              <w:left w:val="nil"/>
              <w:bottom w:val="single" w:sz="4" w:space="0" w:color="auto"/>
              <w:right w:val="single" w:sz="4" w:space="0" w:color="auto"/>
            </w:tcBorders>
            <w:shd w:val="clear" w:color="auto" w:fill="auto"/>
            <w:vAlign w:val="center"/>
            <w:hideMark/>
          </w:tcPr>
          <w:p w14:paraId="154772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F1AB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Transportu Publicznego</w:t>
            </w:r>
          </w:p>
        </w:tc>
        <w:tc>
          <w:tcPr>
            <w:tcW w:w="960" w:type="dxa"/>
            <w:tcBorders>
              <w:top w:val="nil"/>
              <w:left w:val="nil"/>
              <w:bottom w:val="single" w:sz="4" w:space="0" w:color="auto"/>
              <w:right w:val="single" w:sz="4" w:space="0" w:color="auto"/>
            </w:tcBorders>
            <w:shd w:val="clear" w:color="auto" w:fill="auto"/>
            <w:noWrap/>
            <w:vAlign w:val="center"/>
            <w:hideMark/>
          </w:tcPr>
          <w:p w14:paraId="02562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FDFF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4F62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31-072</w:t>
            </w:r>
          </w:p>
        </w:tc>
        <w:tc>
          <w:tcPr>
            <w:tcW w:w="1460" w:type="dxa"/>
            <w:tcBorders>
              <w:top w:val="nil"/>
              <w:left w:val="nil"/>
              <w:bottom w:val="single" w:sz="4" w:space="0" w:color="auto"/>
              <w:right w:val="single" w:sz="4" w:space="0" w:color="auto"/>
            </w:tcBorders>
            <w:shd w:val="clear" w:color="auto" w:fill="auto"/>
            <w:vAlign w:val="center"/>
            <w:hideMark/>
          </w:tcPr>
          <w:p w14:paraId="04929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Wielopole </w:t>
            </w:r>
          </w:p>
        </w:tc>
        <w:tc>
          <w:tcPr>
            <w:tcW w:w="460" w:type="dxa"/>
            <w:tcBorders>
              <w:top w:val="nil"/>
              <w:left w:val="nil"/>
              <w:bottom w:val="single" w:sz="4" w:space="0" w:color="auto"/>
              <w:right w:val="single" w:sz="4" w:space="0" w:color="auto"/>
            </w:tcBorders>
            <w:shd w:val="clear" w:color="auto" w:fill="auto"/>
            <w:vAlign w:val="center"/>
            <w:hideMark/>
          </w:tcPr>
          <w:p w14:paraId="05C29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63C5F4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57B8B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384</w:t>
            </w:r>
          </w:p>
        </w:tc>
        <w:tc>
          <w:tcPr>
            <w:tcW w:w="1320" w:type="dxa"/>
            <w:tcBorders>
              <w:top w:val="nil"/>
              <w:left w:val="nil"/>
              <w:bottom w:val="single" w:sz="4" w:space="0" w:color="auto"/>
              <w:right w:val="single" w:sz="4" w:space="0" w:color="auto"/>
            </w:tcBorders>
            <w:shd w:val="clear" w:color="auto" w:fill="auto"/>
            <w:vAlign w:val="center"/>
            <w:hideMark/>
          </w:tcPr>
          <w:p w14:paraId="3FAA2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2820" w:type="dxa"/>
            <w:tcBorders>
              <w:top w:val="nil"/>
              <w:left w:val="nil"/>
              <w:bottom w:val="single" w:sz="4" w:space="0" w:color="auto"/>
              <w:right w:val="single" w:sz="4" w:space="0" w:color="auto"/>
            </w:tcBorders>
            <w:shd w:val="clear" w:color="auto" w:fill="auto"/>
            <w:vAlign w:val="center"/>
            <w:hideMark/>
          </w:tcPr>
          <w:p w14:paraId="7DC55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960" w:type="dxa"/>
            <w:tcBorders>
              <w:top w:val="nil"/>
              <w:left w:val="nil"/>
              <w:bottom w:val="single" w:sz="4" w:space="0" w:color="auto"/>
              <w:right w:val="single" w:sz="4" w:space="0" w:color="auto"/>
            </w:tcBorders>
            <w:shd w:val="clear" w:color="auto" w:fill="auto"/>
            <w:noWrap/>
            <w:vAlign w:val="center"/>
            <w:hideMark/>
          </w:tcPr>
          <w:p w14:paraId="16892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6750004494</w:t>
            </w:r>
          </w:p>
        </w:tc>
        <w:tc>
          <w:tcPr>
            <w:tcW w:w="640" w:type="dxa"/>
            <w:tcBorders>
              <w:top w:val="nil"/>
              <w:left w:val="nil"/>
              <w:bottom w:val="single" w:sz="4" w:space="0" w:color="auto"/>
              <w:right w:val="single" w:sz="4" w:space="0" w:color="auto"/>
            </w:tcBorders>
            <w:shd w:val="clear" w:color="auto" w:fill="auto"/>
            <w:vAlign w:val="center"/>
            <w:hideMark/>
          </w:tcPr>
          <w:p w14:paraId="27111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B71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6BF645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Szczepańska</w:t>
            </w:r>
          </w:p>
        </w:tc>
        <w:tc>
          <w:tcPr>
            <w:tcW w:w="460" w:type="dxa"/>
            <w:tcBorders>
              <w:top w:val="nil"/>
              <w:left w:val="nil"/>
              <w:bottom w:val="single" w:sz="4" w:space="0" w:color="auto"/>
              <w:right w:val="single" w:sz="4" w:space="0" w:color="auto"/>
            </w:tcBorders>
            <w:shd w:val="clear" w:color="auto" w:fill="auto"/>
            <w:vAlign w:val="center"/>
            <w:hideMark/>
          </w:tcPr>
          <w:p w14:paraId="61C3F93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5FCC26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1F74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385</w:t>
            </w:r>
          </w:p>
        </w:tc>
        <w:tc>
          <w:tcPr>
            <w:tcW w:w="1320" w:type="dxa"/>
            <w:tcBorders>
              <w:top w:val="nil"/>
              <w:left w:val="nil"/>
              <w:bottom w:val="single" w:sz="4" w:space="0" w:color="auto"/>
              <w:right w:val="single" w:sz="4" w:space="0" w:color="auto"/>
            </w:tcBorders>
            <w:shd w:val="clear" w:color="auto" w:fill="auto"/>
            <w:vAlign w:val="center"/>
            <w:hideMark/>
          </w:tcPr>
          <w:p w14:paraId="62C8A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73790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Wczesnej Pomocy Psychologiczno-Pedagogicznej</w:t>
            </w:r>
          </w:p>
        </w:tc>
        <w:tc>
          <w:tcPr>
            <w:tcW w:w="960" w:type="dxa"/>
            <w:tcBorders>
              <w:top w:val="nil"/>
              <w:left w:val="nil"/>
              <w:bottom w:val="single" w:sz="4" w:space="0" w:color="auto"/>
              <w:right w:val="single" w:sz="4" w:space="0" w:color="auto"/>
            </w:tcBorders>
            <w:shd w:val="clear" w:color="auto" w:fill="auto"/>
            <w:noWrap/>
            <w:vAlign w:val="center"/>
            <w:hideMark/>
          </w:tcPr>
          <w:p w14:paraId="39AC43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B1A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F90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31-902</w:t>
            </w:r>
          </w:p>
        </w:tc>
        <w:tc>
          <w:tcPr>
            <w:tcW w:w="1460" w:type="dxa"/>
            <w:tcBorders>
              <w:top w:val="nil"/>
              <w:left w:val="nil"/>
              <w:bottom w:val="single" w:sz="4" w:space="0" w:color="auto"/>
              <w:right w:val="single" w:sz="4" w:space="0" w:color="auto"/>
            </w:tcBorders>
            <w:shd w:val="clear" w:color="auto" w:fill="auto"/>
            <w:vAlign w:val="center"/>
            <w:hideMark/>
          </w:tcPr>
          <w:p w14:paraId="4221D7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Willowe</w:t>
            </w:r>
          </w:p>
        </w:tc>
        <w:tc>
          <w:tcPr>
            <w:tcW w:w="460" w:type="dxa"/>
            <w:tcBorders>
              <w:top w:val="nil"/>
              <w:left w:val="nil"/>
              <w:bottom w:val="single" w:sz="4" w:space="0" w:color="auto"/>
              <w:right w:val="single" w:sz="4" w:space="0" w:color="auto"/>
            </w:tcBorders>
            <w:shd w:val="clear" w:color="auto" w:fill="auto"/>
            <w:vAlign w:val="center"/>
            <w:hideMark/>
          </w:tcPr>
          <w:p w14:paraId="2750BF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bl>
    <w:p w14:paraId="5DF4AA9E" w14:textId="77777777" w:rsidR="00723837" w:rsidRPr="00FB00B4" w:rsidRDefault="00723837" w:rsidP="00387001">
      <w:pPr>
        <w:spacing w:after="0"/>
        <w:jc w:val="center"/>
        <w:rPr>
          <w:rFonts w:asciiTheme="minorHAnsi" w:hAnsiTheme="minorHAnsi" w:cstheme="minorHAnsi"/>
          <w:b/>
          <w:color w:val="FF0000"/>
          <w:sz w:val="20"/>
          <w:szCs w:val="20"/>
        </w:rPr>
      </w:pPr>
    </w:p>
    <w:p w14:paraId="4714C779" w14:textId="77777777" w:rsidR="00904202" w:rsidRPr="00FB00B4" w:rsidRDefault="00904202" w:rsidP="00387001">
      <w:pPr>
        <w:spacing w:after="0"/>
        <w:jc w:val="center"/>
        <w:rPr>
          <w:rFonts w:asciiTheme="minorHAnsi" w:hAnsiTheme="minorHAnsi" w:cstheme="minorHAnsi"/>
          <w:b/>
          <w:color w:val="FF0000"/>
          <w:sz w:val="20"/>
          <w:szCs w:val="20"/>
        </w:rPr>
      </w:pPr>
    </w:p>
    <w:p w14:paraId="40C5F5B0" w14:textId="056F47AB" w:rsidR="00A736C1" w:rsidRPr="00FB00B4" w:rsidRDefault="00A736C1" w:rsidP="00387001">
      <w:pPr>
        <w:spacing w:after="0"/>
        <w:rPr>
          <w:rFonts w:asciiTheme="minorHAnsi" w:hAnsiTheme="minorHAnsi" w:cstheme="minorHAnsi"/>
          <w:b/>
          <w:color w:val="FF0000"/>
          <w:sz w:val="20"/>
          <w:szCs w:val="20"/>
        </w:rPr>
      </w:pPr>
    </w:p>
    <w:p w14:paraId="25E81C93" w14:textId="3C5F4F84" w:rsidR="00F77459" w:rsidRPr="006B7CA7" w:rsidRDefault="002952FE" w:rsidP="00387001">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182111" w:rsidRPr="006B7CA7">
        <w:rPr>
          <w:rFonts w:asciiTheme="minorHAnsi" w:hAnsiTheme="minorHAnsi" w:cstheme="minorHAnsi"/>
          <w:b/>
          <w:sz w:val="20"/>
          <w:szCs w:val="20"/>
        </w:rPr>
        <w:lastRenderedPageBreak/>
        <w:t>Z</w:t>
      </w:r>
      <w:r w:rsidR="00AE55FA" w:rsidRPr="006B7CA7">
        <w:rPr>
          <w:rFonts w:asciiTheme="minorHAnsi" w:hAnsiTheme="minorHAnsi" w:cstheme="minorHAnsi"/>
          <w:b/>
          <w:sz w:val="20"/>
          <w:szCs w:val="20"/>
        </w:rPr>
        <w:t xml:space="preserve">ałącznik nr </w:t>
      </w:r>
      <w:r w:rsidR="00A81257" w:rsidRPr="006B7CA7">
        <w:rPr>
          <w:rFonts w:asciiTheme="minorHAnsi" w:hAnsiTheme="minorHAnsi" w:cstheme="minorHAnsi"/>
          <w:b/>
          <w:sz w:val="20"/>
          <w:szCs w:val="20"/>
        </w:rPr>
        <w:t>2</w:t>
      </w:r>
      <w:r w:rsidR="00AE55FA" w:rsidRPr="006B7CA7">
        <w:rPr>
          <w:rFonts w:asciiTheme="minorHAnsi" w:hAnsiTheme="minorHAnsi" w:cstheme="minorHAnsi"/>
          <w:b/>
          <w:sz w:val="20"/>
          <w:szCs w:val="20"/>
        </w:rPr>
        <w:t xml:space="preserve"> do SWZ</w:t>
      </w:r>
      <w:r w:rsidR="007E4D8A" w:rsidRPr="006B7CA7">
        <w:rPr>
          <w:rFonts w:asciiTheme="minorHAnsi" w:hAnsiTheme="minorHAnsi" w:cstheme="minorHAnsi"/>
          <w:b/>
          <w:sz w:val="20"/>
          <w:szCs w:val="20"/>
        </w:rPr>
        <w:t xml:space="preserve"> – Opis przedmiotu zamówienia</w:t>
      </w:r>
    </w:p>
    <w:p w14:paraId="2CA73493" w14:textId="77777777" w:rsidR="007E4D8A" w:rsidRDefault="007E4D8A" w:rsidP="00387001">
      <w:pPr>
        <w:spacing w:after="0"/>
        <w:jc w:val="right"/>
        <w:rPr>
          <w:rFonts w:asciiTheme="minorHAnsi" w:hAnsiTheme="minorHAnsi" w:cstheme="minorHAnsi"/>
          <w:b/>
          <w:sz w:val="20"/>
          <w:szCs w:val="20"/>
        </w:rPr>
      </w:pPr>
    </w:p>
    <w:p w14:paraId="051F2C85" w14:textId="77777777" w:rsidR="006B7CA7" w:rsidRPr="006B7CA7" w:rsidRDefault="006B7CA7" w:rsidP="00387001">
      <w:pPr>
        <w:spacing w:after="0"/>
        <w:jc w:val="right"/>
        <w:rPr>
          <w:rFonts w:asciiTheme="minorHAnsi" w:hAnsiTheme="minorHAnsi" w:cstheme="minorHAnsi"/>
          <w:b/>
          <w:sz w:val="20"/>
          <w:szCs w:val="20"/>
        </w:rPr>
      </w:pPr>
    </w:p>
    <w:p w14:paraId="3F760737" w14:textId="77777777" w:rsidR="00D55481" w:rsidRPr="002E71F4" w:rsidRDefault="00D55481" w:rsidP="00D55481">
      <w:pPr>
        <w:spacing w:after="0"/>
        <w:jc w:val="center"/>
        <w:rPr>
          <w:rFonts w:asciiTheme="minorHAnsi" w:hAnsiTheme="minorHAnsi" w:cstheme="minorHAnsi"/>
          <w:b/>
        </w:rPr>
      </w:pPr>
      <w:r w:rsidRPr="002E71F4">
        <w:rPr>
          <w:rFonts w:asciiTheme="minorHAnsi" w:hAnsiTheme="minorHAnsi" w:cstheme="minorHAnsi"/>
          <w:b/>
        </w:rPr>
        <w:t>OPIS PRZEDMIOTU ZAMÓWIENIA</w:t>
      </w:r>
    </w:p>
    <w:p w14:paraId="2DFFA2D2" w14:textId="77777777" w:rsidR="00D55481" w:rsidRPr="002E71F4" w:rsidRDefault="00D55481" w:rsidP="00D55481">
      <w:pPr>
        <w:spacing w:after="0"/>
        <w:rPr>
          <w:rFonts w:asciiTheme="minorHAnsi" w:hAnsiTheme="minorHAnsi" w:cstheme="minorHAnsi"/>
          <w:b/>
        </w:rPr>
      </w:pPr>
    </w:p>
    <w:p w14:paraId="431623F6" w14:textId="77777777" w:rsidR="00D55481" w:rsidRPr="002E71F4" w:rsidRDefault="00D55481" w:rsidP="00D55481">
      <w:pPr>
        <w:widowControl w:val="0"/>
        <w:numPr>
          <w:ilvl w:val="0"/>
          <w:numId w:val="35"/>
        </w:numPr>
        <w:shd w:val="clear" w:color="auto" w:fill="FFFFFF"/>
        <w:tabs>
          <w:tab w:val="left" w:pos="284"/>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KODY CPV:</w:t>
      </w:r>
    </w:p>
    <w:p w14:paraId="436E6DC2"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Słownik główny: </w:t>
      </w:r>
      <w:r w:rsidRPr="002E71F4">
        <w:rPr>
          <w:rFonts w:asciiTheme="minorHAnsi" w:hAnsiTheme="minorHAnsi" w:cstheme="minorHAnsi"/>
          <w:sz w:val="20"/>
          <w:szCs w:val="20"/>
        </w:rPr>
        <w:tab/>
        <w:t>09300000-2  energia elektryczna, cieplna, słoneczna i jądrowa</w:t>
      </w:r>
    </w:p>
    <w:p w14:paraId="7E7579B3"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                 </w:t>
      </w:r>
      <w:r w:rsidRPr="002E71F4">
        <w:rPr>
          <w:rFonts w:asciiTheme="minorHAnsi" w:hAnsiTheme="minorHAnsi" w:cstheme="minorHAnsi"/>
          <w:sz w:val="20"/>
          <w:szCs w:val="20"/>
        </w:rPr>
        <w:tab/>
        <w:t>09310000-5  elektryczność</w:t>
      </w:r>
    </w:p>
    <w:p w14:paraId="7BCABA24" w14:textId="77777777" w:rsidR="00D55481" w:rsidRPr="002E71F4" w:rsidRDefault="00D55481" w:rsidP="00D55481">
      <w:pPr>
        <w:shd w:val="clear" w:color="auto" w:fill="FFFFFF"/>
        <w:spacing w:after="0"/>
        <w:rPr>
          <w:rFonts w:asciiTheme="minorHAnsi" w:hAnsiTheme="minorHAnsi" w:cstheme="minorHAnsi"/>
          <w:sz w:val="20"/>
          <w:szCs w:val="20"/>
        </w:rPr>
      </w:pPr>
    </w:p>
    <w:p w14:paraId="2B53E97F" w14:textId="77777777" w:rsidR="00D55481" w:rsidRPr="002E71F4" w:rsidRDefault="00D55481" w:rsidP="00D55481">
      <w:pPr>
        <w:widowControl w:val="0"/>
        <w:numPr>
          <w:ilvl w:val="0"/>
          <w:numId w:val="3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PRZEDMIOT ZAMÓWIENIA:</w:t>
      </w:r>
    </w:p>
    <w:p w14:paraId="4D316EB3" w14:textId="77777777" w:rsidR="00D55481" w:rsidRPr="002E71F4" w:rsidRDefault="00D55481" w:rsidP="00D55481">
      <w:pPr>
        <w:widowControl w:val="0"/>
        <w:numPr>
          <w:ilvl w:val="1"/>
          <w:numId w:val="3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Przedmiotem zamówienia jest: </w:t>
      </w:r>
    </w:p>
    <w:p w14:paraId="7C70A064" w14:textId="7C5DF1A9" w:rsidR="00D55481" w:rsidRPr="002E71F4" w:rsidRDefault="00D55481" w:rsidP="00D55481">
      <w:pPr>
        <w:spacing w:after="0"/>
        <w:ind w:left="720" w:hanging="720"/>
        <w:jc w:val="both"/>
        <w:rPr>
          <w:rFonts w:asciiTheme="minorHAnsi" w:hAnsiTheme="minorHAnsi" w:cstheme="minorHAnsi"/>
          <w:sz w:val="20"/>
          <w:szCs w:val="20"/>
        </w:rPr>
      </w:pPr>
      <w:r w:rsidRPr="002E71F4">
        <w:rPr>
          <w:rFonts w:asciiTheme="minorHAnsi" w:hAnsiTheme="minorHAnsi" w:cstheme="minorHAnsi"/>
          <w:sz w:val="20"/>
          <w:szCs w:val="20"/>
        </w:rPr>
        <w:t>2.1.1.</w:t>
      </w:r>
      <w:r w:rsidRPr="002E71F4">
        <w:rPr>
          <w:rFonts w:asciiTheme="minorHAnsi" w:hAnsiTheme="minorHAnsi" w:cstheme="minorHAnsi"/>
          <w:b/>
          <w:bCs/>
          <w:sz w:val="20"/>
          <w:szCs w:val="20"/>
        </w:rPr>
        <w:t xml:space="preserve"> </w:t>
      </w:r>
      <w:r w:rsidR="00820C0F">
        <w:rPr>
          <w:rFonts w:asciiTheme="minorHAnsi" w:hAnsiTheme="minorHAnsi" w:cstheme="minorHAnsi"/>
          <w:b/>
          <w:bCs/>
          <w:sz w:val="20"/>
          <w:szCs w:val="20"/>
        </w:rPr>
        <w:tab/>
      </w:r>
      <w:r w:rsidRPr="002E71F4">
        <w:rPr>
          <w:rFonts w:asciiTheme="minorHAnsi" w:hAnsiTheme="minorHAnsi" w:cstheme="minorHAnsi"/>
          <w:bCs/>
          <w:sz w:val="20"/>
          <w:szCs w:val="20"/>
        </w:rPr>
        <w:t>O</w:t>
      </w:r>
      <w:r w:rsidRPr="002E71F4">
        <w:rPr>
          <w:rFonts w:asciiTheme="minorHAnsi" w:hAnsiTheme="minorHAnsi" w:cstheme="minorHAnsi"/>
          <w:sz w:val="20"/>
          <w:szCs w:val="20"/>
        </w:rPr>
        <w:t xml:space="preserve">bsługa zakupu i dostaw energii potwierdzonej gwarancjami pochodzenia OZE, obsługa rozliczenia energii wytworzonej w instalacjach uczestników na zasadach „starego prosumenta” i odkup nadwyżek energii wytworzonej w instalacjach uczestników na zasadach „nowego prosumenta*” w okresie 01.01.2025 do 31.12.2025 r dla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uczestników Krakowskiej Grupy Zakupowej Energii Elektrycznej w łącznej szacunkowej wielkości 280,</w:t>
      </w:r>
      <w:r w:rsidR="0056329E">
        <w:rPr>
          <w:rFonts w:asciiTheme="minorHAnsi" w:hAnsiTheme="minorHAnsi" w:cstheme="minorHAnsi"/>
          <w:sz w:val="20"/>
          <w:szCs w:val="20"/>
        </w:rPr>
        <w:t>796</w:t>
      </w:r>
      <w:r w:rsidR="0056329E" w:rsidRPr="002E71F4">
        <w:rPr>
          <w:rFonts w:asciiTheme="minorHAnsi" w:hAnsiTheme="minorHAnsi" w:cstheme="minorHAnsi"/>
          <w:sz w:val="20"/>
          <w:szCs w:val="20"/>
        </w:rPr>
        <w:t xml:space="preserve"> </w:t>
      </w:r>
      <w:r w:rsidRPr="002E71F4">
        <w:rPr>
          <w:rFonts w:asciiTheme="minorHAnsi" w:hAnsiTheme="minorHAnsi" w:cstheme="minorHAnsi"/>
          <w:sz w:val="20"/>
          <w:szCs w:val="20"/>
        </w:rPr>
        <w:t>GWh (w tym 43,315 GWh w profilu oświetlenia) do 3595 PPE (w tym 43 PPE z instalacjami OZE w systemie: „nowego prosumenta”*) na zasadach określonych w ustawie z dnia 10 kwietnia 1997 roku Prawo energetyczne oraz na wydanych na jej podstawie aktach wykonawczych oraz ustawy z dnia 20 lutego 2015 r. o odnawialnych źródłach energii.</w:t>
      </w:r>
    </w:p>
    <w:p w14:paraId="07C61497" w14:textId="77777777" w:rsidR="00D55481" w:rsidRPr="002E71F4" w:rsidRDefault="00D55481" w:rsidP="00D55481">
      <w:pPr>
        <w:widowControl w:val="0"/>
        <w:shd w:val="clear" w:color="auto" w:fill="FFFFFF"/>
        <w:autoSpaceDE w:val="0"/>
        <w:autoSpaceDN w:val="0"/>
        <w:adjustRightInd w:val="0"/>
        <w:spacing w:after="0"/>
        <w:ind w:left="720"/>
        <w:jc w:val="both"/>
        <w:rPr>
          <w:rFonts w:asciiTheme="minorHAnsi" w:hAnsiTheme="minorHAnsi" w:cstheme="minorHAnsi"/>
          <w:sz w:val="20"/>
          <w:szCs w:val="20"/>
        </w:rPr>
      </w:pPr>
      <w:r w:rsidRPr="002E71F4">
        <w:rPr>
          <w:rFonts w:asciiTheme="minorHAnsi" w:hAnsiTheme="minorHAnsi" w:cstheme="minorHAnsi"/>
          <w:sz w:val="20"/>
          <w:szCs w:val="20"/>
        </w:rPr>
        <w:t>*(w tym 1 PPE posiadające małą instalację fotowoltaiczną o mocy zainstalowanej powyżej 50 kWp i posiadający status wytwórcy energii).</w:t>
      </w:r>
    </w:p>
    <w:p w14:paraId="5510ACDC" w14:textId="77777777" w:rsidR="00D55481" w:rsidRPr="002E71F4" w:rsidRDefault="00D55481" w:rsidP="00D55481">
      <w:pPr>
        <w:pStyle w:val="Akapitzlist"/>
        <w:numPr>
          <w:ilvl w:val="2"/>
          <w:numId w:val="136"/>
        </w:numPr>
        <w:ind w:left="709"/>
        <w:jc w:val="both"/>
        <w:rPr>
          <w:sz w:val="20"/>
          <w:szCs w:val="20"/>
        </w:rPr>
      </w:pPr>
      <w:bookmarkStart w:id="6" w:name="_Hlk129684672"/>
      <w:r w:rsidRPr="002E71F4">
        <w:rPr>
          <w:sz w:val="20"/>
          <w:szCs w:val="20"/>
        </w:rPr>
        <w:t>Sprzedaż nadwyżek energii wytworzonej w instalacjach Odnawialnego Źródła Energii na rzecz Wykonawcy jako sprzedawcy wybranego i wprowadzonej do sieci OSD odbywać się będzie na zasadach  określonych na podstawie art. 41 ust. 1a i kolejnych Ustawy o OZE, Wykonawca, który podpisze stosowne umowy będzie pełnił na rzecz Zamawiającego, funkcję podmiotu odpowiedzialnego za bilansowanie handlowe i pokrywał w całości związane z tym koszty..</w:t>
      </w:r>
    </w:p>
    <w:p w14:paraId="7BC4631D"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bookmarkStart w:id="7" w:name="_Hlk129931228"/>
      <w:bookmarkEnd w:id="6"/>
      <w:r w:rsidRPr="002E71F4">
        <w:rPr>
          <w:rFonts w:asciiTheme="minorHAnsi" w:hAnsiTheme="minorHAnsi" w:cstheme="minorHAnsi"/>
          <w:sz w:val="20"/>
          <w:szCs w:val="20"/>
        </w:rPr>
        <w:t>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 w związku z rozwiązaniami opisanymi w ustawie OZE które mają wejść w życie  od 1 lipca 2024 oraz rozwiązaniami opisanymi w ustawie PE które mają wejść w życie  od 1 lipca 2025 – dostępność danych pomiarowych z OIRE, będą wprowadzone stosowne zmiany w zasadach rozliczania odkupu nadwyżek.  Instalacje rozliczane dotychczas w systemie „starego” prosumenta zmieniają status na wytwórcę sprzedającego nadwyżki energii z OZE wprowadzone do sieci dystrybucyjnej.</w:t>
      </w:r>
    </w:p>
    <w:bookmarkEnd w:id="7"/>
    <w:p w14:paraId="381B3EA8" w14:textId="55AA979F"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sz w:val="20"/>
          <w:szCs w:val="20"/>
        </w:rPr>
      </w:pPr>
      <w:r w:rsidRPr="002E71F4">
        <w:rPr>
          <w:sz w:val="20"/>
          <w:szCs w:val="20"/>
        </w:rPr>
        <w:t xml:space="preserve">Dostawa energii elektrycznej w przedmiotowym zamówieniu publicznym, będzie realizowana w okresie od dnia zawarcia umowy, jednak nie wcześniej niż od </w:t>
      </w:r>
      <w:r w:rsidRPr="002E71F4">
        <w:rPr>
          <w:b/>
          <w:bCs/>
          <w:sz w:val="20"/>
          <w:szCs w:val="20"/>
        </w:rPr>
        <w:t>1 stycznia 2025 roku</w:t>
      </w:r>
      <w:r w:rsidRPr="002E71F4">
        <w:rPr>
          <w:sz w:val="20"/>
          <w:szCs w:val="20"/>
        </w:rPr>
        <w:t xml:space="preserve">, z zastrzeżeniem, że szczegóły dotyczące terminów dostaw w odniesieniu do poszczególnych uczestników opisano </w:t>
      </w:r>
      <w:r w:rsidRPr="002E71F4">
        <w:rPr>
          <w:b/>
          <w:bCs/>
          <w:i/>
          <w:iCs/>
          <w:sz w:val="20"/>
          <w:szCs w:val="20"/>
        </w:rPr>
        <w:t xml:space="preserve">w Załączniku nr 1 </w:t>
      </w:r>
      <w:r w:rsidRPr="002E71F4">
        <w:rPr>
          <w:sz w:val="20"/>
          <w:szCs w:val="20"/>
        </w:rPr>
        <w:t xml:space="preserve">do OPZ w kolumnach opisanych  „Charakterystyka PPE”. </w:t>
      </w:r>
    </w:p>
    <w:p w14:paraId="083F74E6"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Zapewnienie dostaw odbędzie się poprzez zakup potrzebnego wolumenu </w:t>
      </w:r>
      <w:r w:rsidRPr="002E71F4">
        <w:rPr>
          <w:rFonts w:asciiTheme="minorHAnsi" w:hAnsiTheme="minorHAnsi" w:cstheme="minorHAnsi"/>
          <w:b/>
          <w:sz w:val="20"/>
          <w:szCs w:val="20"/>
        </w:rPr>
        <w:t>w nie więcej niż 12 transzach kontraktów rocznych BASE_Y-25</w:t>
      </w:r>
      <w:r w:rsidRPr="002E71F4">
        <w:rPr>
          <w:rFonts w:asciiTheme="minorHAnsi" w:hAnsiTheme="minorHAnsi" w:cstheme="minorHAnsi"/>
          <w:sz w:val="20"/>
          <w:szCs w:val="20"/>
        </w:rPr>
        <w:t>. Decyzję o terminie i warunkach zakupu będzie podejmowana przez Zamawiającego Upoważnionego. Wykonawca zobowiązuje się do współdziałania w ocenie trendów panujących na rynku energii przygotowanych przez Zamawiającego Upoważnionego. Rzeczywista wartość zamówienia będzie zatem uzależniona od cen zakupu poszczególnych kontraktów oraz marż Wykonawcy i obowiązkowych obciążeń (akcyza, prawa majątkowe, podatki itp.). Metoda określenia warunków cenowych poszczególnych typów dostaw została opisana szczegółowo w Umowie Generalnej.</w:t>
      </w:r>
    </w:p>
    <w:p w14:paraId="05744212" w14:textId="7777777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W celu wykazania że energia pochodziła z odnawialnych źródeł energii, Wykonawca zobowiązany jest przekazać do każdego Odbiorcy identyfikowanego oddzielnym NIP dokumenty określające źródła pochodzenia dostarczonej energii elektrycznej oraz ilości tej energii, sporządzone przez właściwą instytucję certyfikującą za okres nie dłuższy niż 6 miesięcy realizacji Umowy w terminie do 180 dni od zakończenia tego okresu. Zalecane jest przesyłanie w/w dokumentów w okresach kwartalnych. Gwarancje pochodzenia spełniające warunki opisane w art. 120 Ustawy oze  będą dzielone na poszczególnych Zamawiających  proporcjonalnie do wielkości zużycia energii, z możliwością zaokrągleń wynikających z </w:t>
      </w:r>
      <w:r w:rsidRPr="004D5D5D">
        <w:rPr>
          <w:rFonts w:asciiTheme="minorHAnsi" w:hAnsiTheme="minorHAnsi" w:cstheme="minorHAnsi"/>
          <w:sz w:val="20"/>
          <w:szCs w:val="20"/>
        </w:rPr>
        <w:t xml:space="preserve">systemu rozliczeń. </w:t>
      </w:r>
    </w:p>
    <w:p w14:paraId="58176DF3" w14:textId="176D13A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4D5D5D">
        <w:rPr>
          <w:rFonts w:asciiTheme="minorHAnsi" w:hAnsiTheme="minorHAnsi" w:cstheme="minorHAnsi"/>
          <w:sz w:val="20"/>
          <w:szCs w:val="20"/>
        </w:rPr>
        <w:t>Ilość energii potwierdzona gwarancjami pochodzenia będzie nie mniejsza niż w ofercie</w:t>
      </w:r>
      <w:r w:rsidR="004D5D5D" w:rsidRPr="004D5D5D">
        <w:rPr>
          <w:rFonts w:asciiTheme="minorHAnsi" w:hAnsiTheme="minorHAnsi" w:cstheme="minorHAnsi"/>
          <w:sz w:val="20"/>
          <w:szCs w:val="20"/>
        </w:rPr>
        <w:t xml:space="preserve">, </w:t>
      </w:r>
      <w:r w:rsidRPr="004D5D5D">
        <w:rPr>
          <w:rFonts w:asciiTheme="minorHAnsi" w:hAnsiTheme="minorHAnsi" w:cstheme="minorHAnsi"/>
          <w:sz w:val="20"/>
          <w:szCs w:val="20"/>
        </w:rPr>
        <w:t xml:space="preserve">jednak nie mniej niż </w:t>
      </w:r>
      <w:r w:rsidR="004D5D5D" w:rsidRPr="005A24D2">
        <w:rPr>
          <w:rFonts w:asciiTheme="minorHAnsi" w:hAnsiTheme="minorHAnsi" w:cstheme="minorHAnsi"/>
          <w:b/>
          <w:bCs/>
          <w:sz w:val="20"/>
          <w:szCs w:val="20"/>
        </w:rPr>
        <w:t>10</w:t>
      </w:r>
      <w:r w:rsidRPr="005A24D2">
        <w:rPr>
          <w:rFonts w:asciiTheme="minorHAnsi" w:hAnsiTheme="minorHAnsi" w:cstheme="minorHAnsi"/>
          <w:b/>
          <w:bCs/>
          <w:sz w:val="20"/>
          <w:szCs w:val="20"/>
        </w:rPr>
        <w:t>%</w:t>
      </w:r>
      <w:r w:rsidRPr="004D5D5D">
        <w:rPr>
          <w:rFonts w:asciiTheme="minorHAnsi" w:hAnsiTheme="minorHAnsi" w:cstheme="minorHAnsi"/>
          <w:sz w:val="20"/>
          <w:szCs w:val="20"/>
        </w:rPr>
        <w:t xml:space="preserve"> wolumenu wskazanego w </w:t>
      </w:r>
      <w:r w:rsidR="004D5D5D" w:rsidRPr="004D5D5D">
        <w:rPr>
          <w:rFonts w:asciiTheme="minorHAnsi" w:hAnsiTheme="minorHAnsi" w:cstheme="minorHAnsi"/>
          <w:sz w:val="20"/>
          <w:szCs w:val="20"/>
        </w:rPr>
        <w:t>pkt. 2.1.</w:t>
      </w:r>
      <w:r w:rsidRPr="004D5D5D">
        <w:rPr>
          <w:rFonts w:asciiTheme="minorHAnsi" w:hAnsiTheme="minorHAnsi" w:cstheme="minorHAnsi"/>
          <w:sz w:val="20"/>
          <w:szCs w:val="20"/>
        </w:rPr>
        <w:t>1.</w:t>
      </w:r>
    </w:p>
    <w:p w14:paraId="15E1F313" w14:textId="5A23AB8B" w:rsidR="00D55481" w:rsidRPr="002E71F4" w:rsidRDefault="00D55481" w:rsidP="00D55481">
      <w:pPr>
        <w:pStyle w:val="Akapitzlist"/>
        <w:widowControl w:val="0"/>
        <w:numPr>
          <w:ilvl w:val="3"/>
          <w:numId w:val="136"/>
        </w:numPr>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Łączna ilość Odbiorców energii elektrycznej wg stanu na dzień ogłoszenia postępowania to: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podmiotów </w:t>
      </w:r>
      <w:r w:rsidRPr="002E71F4">
        <w:rPr>
          <w:rFonts w:asciiTheme="minorHAnsi" w:hAnsiTheme="minorHAnsi" w:cstheme="minorHAnsi"/>
          <w:sz w:val="20"/>
          <w:szCs w:val="20"/>
        </w:rPr>
        <w:lastRenderedPageBreak/>
        <w:t>na kierunku dostaw, w tym, 43 podmiotów z zakupem nadwyżek w układzie „nowego prosumenta” ( w tym jeden podmiot posiadający jeden PPE z małą instalacją fotowoltaiczną o mocy zainstalowanej powyżej 50kWp)</w:t>
      </w:r>
      <w:r w:rsidR="00705D09">
        <w:rPr>
          <w:rFonts w:asciiTheme="minorHAnsi" w:hAnsiTheme="minorHAnsi" w:cstheme="minorHAnsi"/>
          <w:sz w:val="20"/>
          <w:szCs w:val="20"/>
        </w:rPr>
        <w:t>.</w:t>
      </w:r>
      <w:r w:rsidRPr="002E71F4">
        <w:rPr>
          <w:rFonts w:asciiTheme="minorHAnsi" w:hAnsiTheme="minorHAnsi" w:cstheme="minorHAnsi"/>
          <w:sz w:val="20"/>
          <w:szCs w:val="20"/>
        </w:rPr>
        <w:t xml:space="preserve"> </w:t>
      </w:r>
    </w:p>
    <w:p w14:paraId="1836D3AE"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hanging="709"/>
        <w:jc w:val="both"/>
        <w:rPr>
          <w:rFonts w:asciiTheme="minorHAnsi" w:hAnsiTheme="minorHAnsi" w:cstheme="minorHAnsi"/>
          <w:sz w:val="20"/>
          <w:szCs w:val="20"/>
        </w:rPr>
      </w:pPr>
      <w:r w:rsidRPr="002E71F4">
        <w:rPr>
          <w:rFonts w:asciiTheme="minorHAnsi" w:hAnsiTheme="minorHAnsi" w:cstheme="minorHAnsi"/>
          <w:sz w:val="20"/>
          <w:szCs w:val="20"/>
        </w:rPr>
        <w:t xml:space="preserve">Szacowane, zagregowane wielkości energii elektrycznej do zamówienia w rozbiciu na poszczególne grupy taryfowe: </w:t>
      </w:r>
    </w:p>
    <w:p w14:paraId="0A63816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Style w:val="Tabela-Siatka"/>
        <w:tblW w:w="9351" w:type="dxa"/>
        <w:jc w:val="center"/>
        <w:tblLook w:val="04A0" w:firstRow="1" w:lastRow="0" w:firstColumn="1" w:lastColumn="0" w:noHBand="0" w:noVBand="1"/>
      </w:tblPr>
      <w:tblGrid>
        <w:gridCol w:w="1129"/>
        <w:gridCol w:w="881"/>
        <w:gridCol w:w="1152"/>
        <w:gridCol w:w="1511"/>
        <w:gridCol w:w="1559"/>
        <w:gridCol w:w="1560"/>
        <w:gridCol w:w="1559"/>
      </w:tblGrid>
      <w:tr w:rsidR="00D55481" w:rsidRPr="002E71F4" w14:paraId="37ED0018" w14:textId="77777777" w:rsidTr="0064540F">
        <w:trPr>
          <w:trHeight w:val="1570"/>
          <w:jc w:val="center"/>
        </w:trPr>
        <w:tc>
          <w:tcPr>
            <w:tcW w:w="1129" w:type="dxa"/>
            <w:hideMark/>
          </w:tcPr>
          <w:p w14:paraId="2667C899"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881" w:type="dxa"/>
            <w:hideMark/>
          </w:tcPr>
          <w:p w14:paraId="7687654D"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Liczba PPE</w:t>
            </w:r>
          </w:p>
        </w:tc>
        <w:tc>
          <w:tcPr>
            <w:tcW w:w="1152" w:type="dxa"/>
            <w:hideMark/>
          </w:tcPr>
          <w:p w14:paraId="4346455E"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Moc zamówiona [kW]</w:t>
            </w:r>
          </w:p>
        </w:tc>
        <w:tc>
          <w:tcPr>
            <w:tcW w:w="1511" w:type="dxa"/>
            <w:hideMark/>
          </w:tcPr>
          <w:p w14:paraId="79DFED81" w14:textId="76F360CF"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1EA75D36" w14:textId="3CF7705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60" w:type="dxa"/>
            <w:hideMark/>
          </w:tcPr>
          <w:p w14:paraId="15AF9119" w14:textId="7B9D8FD8"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0B5E3391" w14:textId="66A4544B"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r>
      <w:tr w:rsidR="00D55481" w:rsidRPr="002E71F4" w14:paraId="3F203788" w14:textId="77777777" w:rsidTr="0064540F">
        <w:trPr>
          <w:trHeight w:val="300"/>
          <w:jc w:val="center"/>
        </w:trPr>
        <w:tc>
          <w:tcPr>
            <w:tcW w:w="9351" w:type="dxa"/>
            <w:gridSpan w:val="7"/>
            <w:hideMark/>
          </w:tcPr>
          <w:p w14:paraId="1A2957F6" w14:textId="77777777" w:rsidR="00D55481" w:rsidRPr="002E71F4" w:rsidRDefault="00D55481" w:rsidP="00F44191">
            <w:pPr>
              <w:widowControl w:val="0"/>
              <w:shd w:val="clear" w:color="auto" w:fill="FFFFFF"/>
              <w:autoSpaceDE w:val="0"/>
              <w:autoSpaceDN w:val="0"/>
              <w:adjustRightInd w:val="0"/>
              <w:spacing w:after="0"/>
              <w:ind w:right="317"/>
              <w:jc w:val="center"/>
              <w:rPr>
                <w:rFonts w:asciiTheme="minorHAnsi" w:hAnsiTheme="minorHAnsi" w:cstheme="minorHAnsi"/>
                <w:b/>
                <w:bCs/>
                <w:sz w:val="20"/>
                <w:szCs w:val="20"/>
              </w:rPr>
            </w:pPr>
            <w:r w:rsidRPr="002E71F4">
              <w:rPr>
                <w:rFonts w:asciiTheme="minorHAnsi" w:hAnsiTheme="minorHAnsi" w:cstheme="minorHAnsi"/>
                <w:b/>
                <w:bCs/>
                <w:sz w:val="20"/>
                <w:szCs w:val="20"/>
              </w:rPr>
              <w:t>BEZ INSTALACJI FOTOWOLTAICZNYCH</w:t>
            </w:r>
          </w:p>
        </w:tc>
      </w:tr>
      <w:tr w:rsidR="003956FD" w:rsidRPr="002E71F4" w14:paraId="0844EFF0" w14:textId="77777777" w:rsidTr="00CD3268">
        <w:trPr>
          <w:trHeight w:val="240"/>
          <w:jc w:val="center"/>
        </w:trPr>
        <w:tc>
          <w:tcPr>
            <w:tcW w:w="1129" w:type="dxa"/>
            <w:hideMark/>
          </w:tcPr>
          <w:p w14:paraId="51FF3AF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785F869" w14:textId="3B0CEA4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395</w:t>
            </w:r>
          </w:p>
        </w:tc>
        <w:tc>
          <w:tcPr>
            <w:tcW w:w="1152" w:type="dxa"/>
            <w:tcBorders>
              <w:top w:val="nil"/>
              <w:left w:val="nil"/>
              <w:bottom w:val="single" w:sz="4" w:space="0" w:color="auto"/>
              <w:right w:val="single" w:sz="4" w:space="0" w:color="auto"/>
            </w:tcBorders>
            <w:shd w:val="clear" w:color="auto" w:fill="auto"/>
            <w:noWrap/>
            <w:vAlign w:val="bottom"/>
            <w:hideMark/>
          </w:tcPr>
          <w:p w14:paraId="7997B672" w14:textId="7983EE9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5 198,40 </w:t>
            </w:r>
          </w:p>
        </w:tc>
        <w:tc>
          <w:tcPr>
            <w:tcW w:w="1511" w:type="dxa"/>
            <w:tcBorders>
              <w:top w:val="nil"/>
              <w:left w:val="nil"/>
              <w:bottom w:val="single" w:sz="4" w:space="0" w:color="auto"/>
              <w:right w:val="single" w:sz="4" w:space="0" w:color="auto"/>
            </w:tcBorders>
            <w:shd w:val="clear" w:color="auto" w:fill="auto"/>
            <w:noWrap/>
            <w:vAlign w:val="bottom"/>
            <w:hideMark/>
          </w:tcPr>
          <w:p w14:paraId="4C3F3F9B" w14:textId="556435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846,22 </w:t>
            </w:r>
          </w:p>
        </w:tc>
        <w:tc>
          <w:tcPr>
            <w:tcW w:w="1559" w:type="dxa"/>
            <w:tcBorders>
              <w:top w:val="nil"/>
              <w:left w:val="nil"/>
              <w:bottom w:val="single" w:sz="4" w:space="0" w:color="auto"/>
              <w:right w:val="single" w:sz="4" w:space="0" w:color="auto"/>
            </w:tcBorders>
            <w:shd w:val="clear" w:color="auto" w:fill="auto"/>
            <w:noWrap/>
            <w:vAlign w:val="bottom"/>
            <w:hideMark/>
          </w:tcPr>
          <w:p w14:paraId="3177F174" w14:textId="007490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804,09 </w:t>
            </w:r>
          </w:p>
        </w:tc>
        <w:tc>
          <w:tcPr>
            <w:tcW w:w="1560" w:type="dxa"/>
            <w:tcBorders>
              <w:top w:val="nil"/>
              <w:left w:val="single" w:sz="4" w:space="0" w:color="auto"/>
              <w:bottom w:val="single" w:sz="4" w:space="0" w:color="auto"/>
              <w:right w:val="nil"/>
            </w:tcBorders>
            <w:shd w:val="clear" w:color="auto" w:fill="auto"/>
            <w:noWrap/>
            <w:vAlign w:val="bottom"/>
            <w:hideMark/>
          </w:tcPr>
          <w:p w14:paraId="6176C84E" w14:textId="12E780F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760,24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3805" w14:textId="564AC95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847,16 </w:t>
            </w:r>
          </w:p>
        </w:tc>
      </w:tr>
      <w:tr w:rsidR="003956FD" w:rsidRPr="002E71F4" w14:paraId="785BD9BA" w14:textId="77777777" w:rsidTr="00CD3268">
        <w:trPr>
          <w:trHeight w:val="240"/>
          <w:jc w:val="center"/>
        </w:trPr>
        <w:tc>
          <w:tcPr>
            <w:tcW w:w="1129" w:type="dxa"/>
            <w:hideMark/>
          </w:tcPr>
          <w:p w14:paraId="57B56EA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663CE4B" w14:textId="0E1BC70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bottom"/>
            <w:hideMark/>
          </w:tcPr>
          <w:p w14:paraId="1DEDFF38" w14:textId="5AAEDE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808,00 </w:t>
            </w:r>
          </w:p>
        </w:tc>
        <w:tc>
          <w:tcPr>
            <w:tcW w:w="1511" w:type="dxa"/>
            <w:tcBorders>
              <w:top w:val="nil"/>
              <w:left w:val="nil"/>
              <w:bottom w:val="single" w:sz="4" w:space="0" w:color="auto"/>
              <w:right w:val="single" w:sz="4" w:space="0" w:color="auto"/>
            </w:tcBorders>
            <w:shd w:val="clear" w:color="auto" w:fill="auto"/>
            <w:noWrap/>
            <w:vAlign w:val="bottom"/>
            <w:hideMark/>
          </w:tcPr>
          <w:p w14:paraId="4E64D75E" w14:textId="01A97CA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233,50 </w:t>
            </w:r>
          </w:p>
        </w:tc>
        <w:tc>
          <w:tcPr>
            <w:tcW w:w="1559" w:type="dxa"/>
            <w:tcBorders>
              <w:top w:val="nil"/>
              <w:left w:val="nil"/>
              <w:bottom w:val="single" w:sz="4" w:space="0" w:color="auto"/>
              <w:right w:val="single" w:sz="4" w:space="0" w:color="auto"/>
            </w:tcBorders>
            <w:shd w:val="clear" w:color="auto" w:fill="auto"/>
            <w:noWrap/>
            <w:vAlign w:val="bottom"/>
            <w:hideMark/>
          </w:tcPr>
          <w:p w14:paraId="0DA70AB1" w14:textId="5E20433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181,90 </w:t>
            </w:r>
          </w:p>
        </w:tc>
        <w:tc>
          <w:tcPr>
            <w:tcW w:w="1560" w:type="dxa"/>
            <w:tcBorders>
              <w:top w:val="nil"/>
              <w:left w:val="single" w:sz="4" w:space="0" w:color="auto"/>
              <w:bottom w:val="single" w:sz="4" w:space="0" w:color="auto"/>
              <w:right w:val="nil"/>
            </w:tcBorders>
            <w:shd w:val="clear" w:color="auto" w:fill="auto"/>
            <w:noWrap/>
            <w:vAlign w:val="bottom"/>
            <w:hideMark/>
          </w:tcPr>
          <w:p w14:paraId="5C51DE19" w14:textId="16BED3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173,04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4EF5" w14:textId="31BBD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210,32 </w:t>
            </w:r>
          </w:p>
        </w:tc>
      </w:tr>
      <w:tr w:rsidR="003956FD" w:rsidRPr="002E71F4" w14:paraId="2FAF1EB6" w14:textId="77777777" w:rsidTr="00CD3268">
        <w:trPr>
          <w:trHeight w:val="240"/>
          <w:jc w:val="center"/>
        </w:trPr>
        <w:tc>
          <w:tcPr>
            <w:tcW w:w="1129" w:type="dxa"/>
            <w:hideMark/>
          </w:tcPr>
          <w:p w14:paraId="76BCB4C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6FE1AD" w14:textId="0E56B0F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w:t>
            </w:r>
          </w:p>
        </w:tc>
        <w:tc>
          <w:tcPr>
            <w:tcW w:w="1152" w:type="dxa"/>
            <w:tcBorders>
              <w:top w:val="nil"/>
              <w:left w:val="nil"/>
              <w:bottom w:val="single" w:sz="4" w:space="0" w:color="auto"/>
              <w:right w:val="single" w:sz="4" w:space="0" w:color="auto"/>
            </w:tcBorders>
            <w:shd w:val="clear" w:color="auto" w:fill="auto"/>
            <w:noWrap/>
            <w:vAlign w:val="bottom"/>
            <w:hideMark/>
          </w:tcPr>
          <w:p w14:paraId="1F318A48" w14:textId="2ECF5A08"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380,00 </w:t>
            </w:r>
          </w:p>
        </w:tc>
        <w:tc>
          <w:tcPr>
            <w:tcW w:w="1511" w:type="dxa"/>
            <w:tcBorders>
              <w:top w:val="nil"/>
              <w:left w:val="nil"/>
              <w:bottom w:val="single" w:sz="4" w:space="0" w:color="auto"/>
              <w:right w:val="single" w:sz="4" w:space="0" w:color="auto"/>
            </w:tcBorders>
            <w:shd w:val="clear" w:color="auto" w:fill="auto"/>
            <w:noWrap/>
            <w:vAlign w:val="bottom"/>
            <w:hideMark/>
          </w:tcPr>
          <w:p w14:paraId="4A92BD3A" w14:textId="63BDB32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82,14 </w:t>
            </w:r>
          </w:p>
        </w:tc>
        <w:tc>
          <w:tcPr>
            <w:tcW w:w="1559" w:type="dxa"/>
            <w:tcBorders>
              <w:top w:val="nil"/>
              <w:left w:val="nil"/>
              <w:bottom w:val="single" w:sz="4" w:space="0" w:color="auto"/>
              <w:right w:val="single" w:sz="4" w:space="0" w:color="auto"/>
            </w:tcBorders>
            <w:shd w:val="clear" w:color="auto" w:fill="auto"/>
            <w:noWrap/>
            <w:vAlign w:val="bottom"/>
            <w:hideMark/>
          </w:tcPr>
          <w:p w14:paraId="7A724870" w14:textId="7F8DEB1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70,46 </w:t>
            </w:r>
          </w:p>
        </w:tc>
        <w:tc>
          <w:tcPr>
            <w:tcW w:w="1560" w:type="dxa"/>
            <w:tcBorders>
              <w:top w:val="nil"/>
              <w:left w:val="single" w:sz="4" w:space="0" w:color="auto"/>
              <w:bottom w:val="single" w:sz="4" w:space="0" w:color="auto"/>
              <w:right w:val="nil"/>
            </w:tcBorders>
            <w:shd w:val="clear" w:color="auto" w:fill="auto"/>
            <w:noWrap/>
            <w:vAlign w:val="bottom"/>
            <w:hideMark/>
          </w:tcPr>
          <w:p w14:paraId="0D51DFE2" w14:textId="028136C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44,31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A9DC" w14:textId="321F9E0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78,66 </w:t>
            </w:r>
          </w:p>
        </w:tc>
      </w:tr>
      <w:tr w:rsidR="003956FD" w:rsidRPr="002E71F4" w14:paraId="5BBF97F5" w14:textId="77777777" w:rsidTr="003956FD">
        <w:trPr>
          <w:trHeight w:val="240"/>
          <w:jc w:val="center"/>
        </w:trPr>
        <w:tc>
          <w:tcPr>
            <w:tcW w:w="1129" w:type="dxa"/>
            <w:hideMark/>
          </w:tcPr>
          <w:p w14:paraId="6C39F20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606BC15" w14:textId="01FF3B2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998</w:t>
            </w:r>
          </w:p>
        </w:tc>
        <w:tc>
          <w:tcPr>
            <w:tcW w:w="1152" w:type="dxa"/>
            <w:tcBorders>
              <w:top w:val="nil"/>
              <w:left w:val="nil"/>
              <w:bottom w:val="single" w:sz="4" w:space="0" w:color="auto"/>
              <w:right w:val="single" w:sz="4" w:space="0" w:color="auto"/>
            </w:tcBorders>
            <w:shd w:val="clear" w:color="auto" w:fill="auto"/>
            <w:noWrap/>
            <w:vAlign w:val="bottom"/>
            <w:hideMark/>
          </w:tcPr>
          <w:p w14:paraId="4B6A1452" w14:textId="378E381E"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12 649,70 </w:t>
            </w:r>
          </w:p>
        </w:tc>
        <w:tc>
          <w:tcPr>
            <w:tcW w:w="1511" w:type="dxa"/>
            <w:tcBorders>
              <w:top w:val="nil"/>
              <w:left w:val="nil"/>
              <w:bottom w:val="single" w:sz="4" w:space="0" w:color="auto"/>
              <w:right w:val="single" w:sz="4" w:space="0" w:color="auto"/>
            </w:tcBorders>
            <w:shd w:val="clear" w:color="auto" w:fill="auto"/>
            <w:noWrap/>
            <w:vAlign w:val="bottom"/>
            <w:hideMark/>
          </w:tcPr>
          <w:p w14:paraId="3F9A6B73" w14:textId="660B99A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3 833,36 </w:t>
            </w:r>
          </w:p>
        </w:tc>
        <w:tc>
          <w:tcPr>
            <w:tcW w:w="1559" w:type="dxa"/>
            <w:tcBorders>
              <w:top w:val="nil"/>
              <w:left w:val="nil"/>
              <w:bottom w:val="single" w:sz="4" w:space="0" w:color="auto"/>
              <w:right w:val="single" w:sz="4" w:space="0" w:color="auto"/>
            </w:tcBorders>
            <w:shd w:val="clear" w:color="auto" w:fill="auto"/>
            <w:noWrap/>
            <w:vAlign w:val="bottom"/>
            <w:hideMark/>
          </w:tcPr>
          <w:p w14:paraId="2218F691" w14:textId="6612D3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3 474,39 </w:t>
            </w:r>
          </w:p>
        </w:tc>
        <w:tc>
          <w:tcPr>
            <w:tcW w:w="1560" w:type="dxa"/>
            <w:tcBorders>
              <w:top w:val="nil"/>
              <w:left w:val="single" w:sz="4" w:space="0" w:color="auto"/>
              <w:bottom w:val="single" w:sz="4" w:space="0" w:color="auto"/>
              <w:right w:val="nil"/>
            </w:tcBorders>
            <w:shd w:val="clear" w:color="auto" w:fill="auto"/>
            <w:noWrap/>
            <w:vAlign w:val="bottom"/>
            <w:hideMark/>
          </w:tcPr>
          <w:p w14:paraId="32B7DFB5" w14:textId="7B3BEC3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3 292,69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E0416" w14:textId="44E2D5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3 742,69 </w:t>
            </w:r>
          </w:p>
        </w:tc>
      </w:tr>
      <w:tr w:rsidR="003956FD" w:rsidRPr="002E71F4" w14:paraId="36F1A1CE" w14:textId="77777777" w:rsidTr="003956FD">
        <w:trPr>
          <w:trHeight w:val="240"/>
          <w:jc w:val="center"/>
        </w:trPr>
        <w:tc>
          <w:tcPr>
            <w:tcW w:w="1129" w:type="dxa"/>
            <w:hideMark/>
          </w:tcPr>
          <w:p w14:paraId="6035754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DE13ED8" w14:textId="4D1CB4A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4534CFB1" w14:textId="614C06F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26,00 </w:t>
            </w:r>
          </w:p>
        </w:tc>
        <w:tc>
          <w:tcPr>
            <w:tcW w:w="1511" w:type="dxa"/>
            <w:tcBorders>
              <w:top w:val="nil"/>
              <w:left w:val="nil"/>
              <w:bottom w:val="single" w:sz="4" w:space="0" w:color="auto"/>
              <w:right w:val="single" w:sz="4" w:space="0" w:color="auto"/>
            </w:tcBorders>
            <w:shd w:val="clear" w:color="auto" w:fill="auto"/>
            <w:noWrap/>
            <w:vAlign w:val="bottom"/>
            <w:hideMark/>
          </w:tcPr>
          <w:p w14:paraId="16109072" w14:textId="3CB3514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c>
          <w:tcPr>
            <w:tcW w:w="1559" w:type="dxa"/>
            <w:tcBorders>
              <w:top w:val="nil"/>
              <w:left w:val="nil"/>
              <w:bottom w:val="single" w:sz="4" w:space="0" w:color="auto"/>
              <w:right w:val="single" w:sz="4" w:space="0" w:color="auto"/>
            </w:tcBorders>
            <w:shd w:val="clear" w:color="auto" w:fill="auto"/>
            <w:noWrap/>
            <w:vAlign w:val="bottom"/>
            <w:hideMark/>
          </w:tcPr>
          <w:p w14:paraId="14822269" w14:textId="4642B33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3,00 </w:t>
            </w:r>
          </w:p>
        </w:tc>
        <w:tc>
          <w:tcPr>
            <w:tcW w:w="1560" w:type="dxa"/>
            <w:tcBorders>
              <w:top w:val="nil"/>
              <w:left w:val="single" w:sz="4" w:space="0" w:color="auto"/>
              <w:bottom w:val="single" w:sz="4" w:space="0" w:color="auto"/>
              <w:right w:val="nil"/>
            </w:tcBorders>
            <w:shd w:val="clear" w:color="auto" w:fill="auto"/>
            <w:noWrap/>
            <w:vAlign w:val="bottom"/>
            <w:hideMark/>
          </w:tcPr>
          <w:p w14:paraId="5F6EC413" w14:textId="07E2205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2,00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64F401" w14:textId="08FEAD6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r>
      <w:tr w:rsidR="003956FD" w:rsidRPr="002E71F4" w14:paraId="7D6C7280" w14:textId="77777777" w:rsidTr="003956FD">
        <w:trPr>
          <w:trHeight w:val="240"/>
          <w:jc w:val="center"/>
        </w:trPr>
        <w:tc>
          <w:tcPr>
            <w:tcW w:w="1129" w:type="dxa"/>
            <w:hideMark/>
          </w:tcPr>
          <w:p w14:paraId="6ED934B3"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DC7A134" w14:textId="2D4E0F9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119</w:t>
            </w:r>
          </w:p>
        </w:tc>
        <w:tc>
          <w:tcPr>
            <w:tcW w:w="1152" w:type="dxa"/>
            <w:tcBorders>
              <w:top w:val="nil"/>
              <w:left w:val="nil"/>
              <w:bottom w:val="single" w:sz="4" w:space="0" w:color="auto"/>
              <w:right w:val="single" w:sz="4" w:space="0" w:color="auto"/>
            </w:tcBorders>
            <w:shd w:val="clear" w:color="auto" w:fill="auto"/>
            <w:noWrap/>
            <w:vAlign w:val="bottom"/>
            <w:hideMark/>
          </w:tcPr>
          <w:p w14:paraId="0E800A35" w14:textId="26B829C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2 466,00 </w:t>
            </w:r>
          </w:p>
        </w:tc>
        <w:tc>
          <w:tcPr>
            <w:tcW w:w="1511" w:type="dxa"/>
            <w:tcBorders>
              <w:top w:val="nil"/>
              <w:left w:val="nil"/>
              <w:bottom w:val="single" w:sz="4" w:space="0" w:color="auto"/>
              <w:right w:val="single" w:sz="4" w:space="0" w:color="auto"/>
            </w:tcBorders>
            <w:shd w:val="clear" w:color="auto" w:fill="auto"/>
            <w:noWrap/>
            <w:vAlign w:val="bottom"/>
            <w:hideMark/>
          </w:tcPr>
          <w:p w14:paraId="61143D36" w14:textId="0226C9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676,56 </w:t>
            </w:r>
          </w:p>
        </w:tc>
        <w:tc>
          <w:tcPr>
            <w:tcW w:w="1559" w:type="dxa"/>
            <w:tcBorders>
              <w:top w:val="nil"/>
              <w:left w:val="nil"/>
              <w:bottom w:val="single" w:sz="4" w:space="0" w:color="auto"/>
              <w:right w:val="single" w:sz="4" w:space="0" w:color="auto"/>
            </w:tcBorders>
            <w:shd w:val="clear" w:color="auto" w:fill="auto"/>
            <w:noWrap/>
            <w:vAlign w:val="bottom"/>
            <w:hideMark/>
          </w:tcPr>
          <w:p w14:paraId="607D3607" w14:textId="250DEF8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514,49 </w:t>
            </w:r>
          </w:p>
        </w:tc>
        <w:tc>
          <w:tcPr>
            <w:tcW w:w="1560" w:type="dxa"/>
            <w:tcBorders>
              <w:top w:val="nil"/>
              <w:left w:val="single" w:sz="4" w:space="0" w:color="auto"/>
              <w:bottom w:val="single" w:sz="4" w:space="0" w:color="auto"/>
              <w:right w:val="nil"/>
            </w:tcBorders>
            <w:shd w:val="clear" w:color="auto" w:fill="auto"/>
            <w:noWrap/>
            <w:vAlign w:val="bottom"/>
            <w:hideMark/>
          </w:tcPr>
          <w:p w14:paraId="3E8E9C96" w14:textId="22ABADD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328,23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19EB81" w14:textId="2F391C1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638,36 </w:t>
            </w:r>
          </w:p>
        </w:tc>
      </w:tr>
      <w:tr w:rsidR="003956FD" w:rsidRPr="002E71F4" w14:paraId="668F4647" w14:textId="77777777" w:rsidTr="003956FD">
        <w:trPr>
          <w:trHeight w:val="240"/>
          <w:jc w:val="center"/>
        </w:trPr>
        <w:tc>
          <w:tcPr>
            <w:tcW w:w="1129" w:type="dxa"/>
            <w:hideMark/>
          </w:tcPr>
          <w:p w14:paraId="44719302"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4219A9A" w14:textId="3CF7C2C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bottom"/>
            <w:hideMark/>
          </w:tcPr>
          <w:p w14:paraId="2834EED9" w14:textId="07F7072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203,00 </w:t>
            </w:r>
          </w:p>
        </w:tc>
        <w:tc>
          <w:tcPr>
            <w:tcW w:w="1511" w:type="dxa"/>
            <w:tcBorders>
              <w:top w:val="nil"/>
              <w:left w:val="nil"/>
              <w:bottom w:val="single" w:sz="4" w:space="0" w:color="auto"/>
              <w:right w:val="single" w:sz="4" w:space="0" w:color="auto"/>
            </w:tcBorders>
            <w:shd w:val="clear" w:color="auto" w:fill="auto"/>
            <w:noWrap/>
            <w:vAlign w:val="bottom"/>
            <w:hideMark/>
          </w:tcPr>
          <w:p w14:paraId="11BBB9B3" w14:textId="2ADA675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17,72 </w:t>
            </w:r>
          </w:p>
        </w:tc>
        <w:tc>
          <w:tcPr>
            <w:tcW w:w="1559" w:type="dxa"/>
            <w:tcBorders>
              <w:top w:val="nil"/>
              <w:left w:val="nil"/>
              <w:bottom w:val="single" w:sz="4" w:space="0" w:color="auto"/>
              <w:right w:val="single" w:sz="4" w:space="0" w:color="auto"/>
            </w:tcBorders>
            <w:shd w:val="clear" w:color="auto" w:fill="auto"/>
            <w:noWrap/>
            <w:vAlign w:val="bottom"/>
            <w:hideMark/>
          </w:tcPr>
          <w:p w14:paraId="69CFCAB6" w14:textId="17BB5E5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13,88 </w:t>
            </w:r>
          </w:p>
        </w:tc>
        <w:tc>
          <w:tcPr>
            <w:tcW w:w="1560" w:type="dxa"/>
            <w:tcBorders>
              <w:top w:val="nil"/>
              <w:left w:val="single" w:sz="4" w:space="0" w:color="auto"/>
              <w:bottom w:val="single" w:sz="4" w:space="0" w:color="auto"/>
              <w:right w:val="nil"/>
            </w:tcBorders>
            <w:shd w:val="clear" w:color="auto" w:fill="auto"/>
            <w:noWrap/>
            <w:vAlign w:val="bottom"/>
            <w:hideMark/>
          </w:tcPr>
          <w:p w14:paraId="63A09B48" w14:textId="0A1EA1A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12,01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71F9F7" w14:textId="542CFF3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17,08 </w:t>
            </w:r>
          </w:p>
        </w:tc>
      </w:tr>
      <w:tr w:rsidR="003956FD" w:rsidRPr="002E71F4" w14:paraId="2317AB67" w14:textId="77777777" w:rsidTr="003956FD">
        <w:trPr>
          <w:trHeight w:val="260"/>
          <w:jc w:val="center"/>
        </w:trPr>
        <w:tc>
          <w:tcPr>
            <w:tcW w:w="1129" w:type="dxa"/>
            <w:hideMark/>
          </w:tcPr>
          <w:p w14:paraId="218811EC"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C24556F" w14:textId="5D473ED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344</w:t>
            </w:r>
          </w:p>
        </w:tc>
        <w:tc>
          <w:tcPr>
            <w:tcW w:w="1152" w:type="dxa"/>
            <w:tcBorders>
              <w:top w:val="nil"/>
              <w:left w:val="nil"/>
              <w:bottom w:val="single" w:sz="4" w:space="0" w:color="auto"/>
              <w:right w:val="single" w:sz="4" w:space="0" w:color="auto"/>
            </w:tcBorders>
            <w:shd w:val="clear" w:color="auto" w:fill="auto"/>
            <w:noWrap/>
            <w:vAlign w:val="bottom"/>
            <w:hideMark/>
          </w:tcPr>
          <w:p w14:paraId="18EE8733" w14:textId="1141920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22 428,00 </w:t>
            </w:r>
          </w:p>
        </w:tc>
        <w:tc>
          <w:tcPr>
            <w:tcW w:w="1511" w:type="dxa"/>
            <w:tcBorders>
              <w:top w:val="nil"/>
              <w:left w:val="nil"/>
              <w:bottom w:val="single" w:sz="4" w:space="0" w:color="auto"/>
              <w:right w:val="single" w:sz="4" w:space="0" w:color="auto"/>
            </w:tcBorders>
            <w:shd w:val="clear" w:color="auto" w:fill="auto"/>
            <w:noWrap/>
            <w:vAlign w:val="bottom"/>
            <w:hideMark/>
          </w:tcPr>
          <w:p w14:paraId="11C57D62" w14:textId="1B8AB4B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6 893,04 </w:t>
            </w:r>
          </w:p>
        </w:tc>
        <w:tc>
          <w:tcPr>
            <w:tcW w:w="1559" w:type="dxa"/>
            <w:tcBorders>
              <w:top w:val="nil"/>
              <w:left w:val="nil"/>
              <w:bottom w:val="single" w:sz="4" w:space="0" w:color="auto"/>
              <w:right w:val="single" w:sz="4" w:space="0" w:color="auto"/>
            </w:tcBorders>
            <w:shd w:val="clear" w:color="auto" w:fill="auto"/>
            <w:noWrap/>
            <w:vAlign w:val="bottom"/>
            <w:hideMark/>
          </w:tcPr>
          <w:p w14:paraId="6067C183" w14:textId="3343722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5 753,13 </w:t>
            </w:r>
          </w:p>
        </w:tc>
        <w:tc>
          <w:tcPr>
            <w:tcW w:w="1560" w:type="dxa"/>
            <w:tcBorders>
              <w:top w:val="nil"/>
              <w:left w:val="single" w:sz="4" w:space="0" w:color="auto"/>
              <w:bottom w:val="single" w:sz="4" w:space="0" w:color="auto"/>
              <w:right w:val="nil"/>
            </w:tcBorders>
            <w:shd w:val="clear" w:color="auto" w:fill="auto"/>
            <w:noWrap/>
            <w:vAlign w:val="bottom"/>
            <w:hideMark/>
          </w:tcPr>
          <w:p w14:paraId="07779F2D" w14:textId="3D7DFE7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4 997,54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2239FF" w14:textId="2597974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6 685,88 </w:t>
            </w:r>
          </w:p>
        </w:tc>
      </w:tr>
      <w:tr w:rsidR="003956FD" w:rsidRPr="002E71F4" w14:paraId="5DBE8481" w14:textId="77777777" w:rsidTr="003956FD">
        <w:trPr>
          <w:trHeight w:val="240"/>
          <w:jc w:val="center"/>
        </w:trPr>
        <w:tc>
          <w:tcPr>
            <w:tcW w:w="1129" w:type="dxa"/>
            <w:hideMark/>
          </w:tcPr>
          <w:p w14:paraId="5E1757FF"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97B9B6" w14:textId="4392A72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17BC606C" w14:textId="6C2262E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60,00 </w:t>
            </w:r>
          </w:p>
        </w:tc>
        <w:tc>
          <w:tcPr>
            <w:tcW w:w="1511" w:type="dxa"/>
            <w:tcBorders>
              <w:top w:val="nil"/>
              <w:left w:val="nil"/>
              <w:bottom w:val="single" w:sz="4" w:space="0" w:color="auto"/>
              <w:right w:val="single" w:sz="4" w:space="0" w:color="auto"/>
            </w:tcBorders>
            <w:shd w:val="clear" w:color="auto" w:fill="auto"/>
            <w:noWrap/>
            <w:vAlign w:val="bottom"/>
            <w:hideMark/>
          </w:tcPr>
          <w:p w14:paraId="30CBD8E4" w14:textId="7E38D71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9,23 </w:t>
            </w:r>
          </w:p>
        </w:tc>
        <w:tc>
          <w:tcPr>
            <w:tcW w:w="1559" w:type="dxa"/>
            <w:tcBorders>
              <w:top w:val="nil"/>
              <w:left w:val="nil"/>
              <w:bottom w:val="single" w:sz="4" w:space="0" w:color="auto"/>
              <w:right w:val="single" w:sz="4" w:space="0" w:color="auto"/>
            </w:tcBorders>
            <w:shd w:val="clear" w:color="auto" w:fill="auto"/>
            <w:noWrap/>
            <w:vAlign w:val="bottom"/>
            <w:hideMark/>
          </w:tcPr>
          <w:p w14:paraId="174C6B83" w14:textId="65A0566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6,52 </w:t>
            </w:r>
          </w:p>
        </w:tc>
        <w:tc>
          <w:tcPr>
            <w:tcW w:w="1560" w:type="dxa"/>
            <w:tcBorders>
              <w:top w:val="nil"/>
              <w:left w:val="single" w:sz="4" w:space="0" w:color="auto"/>
              <w:bottom w:val="single" w:sz="4" w:space="0" w:color="auto"/>
              <w:right w:val="nil"/>
            </w:tcBorders>
            <w:shd w:val="clear" w:color="auto" w:fill="auto"/>
            <w:noWrap/>
            <w:vAlign w:val="bottom"/>
            <w:hideMark/>
          </w:tcPr>
          <w:p w14:paraId="69C53B68" w14:textId="531FD7E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5,33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84F52C" w14:textId="07A9B57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8,95 </w:t>
            </w:r>
          </w:p>
        </w:tc>
      </w:tr>
      <w:tr w:rsidR="003956FD" w:rsidRPr="002E71F4" w14:paraId="50B8F5B0" w14:textId="77777777" w:rsidTr="003956FD">
        <w:trPr>
          <w:trHeight w:val="240"/>
          <w:jc w:val="center"/>
        </w:trPr>
        <w:tc>
          <w:tcPr>
            <w:tcW w:w="1129" w:type="dxa"/>
            <w:noWrap/>
            <w:hideMark/>
          </w:tcPr>
          <w:p w14:paraId="70EE3BC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E7919BC" w14:textId="14A48C0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bottom"/>
            <w:hideMark/>
          </w:tcPr>
          <w:p w14:paraId="06DD41A7" w14:textId="079D8A1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1 598,00 </w:t>
            </w:r>
          </w:p>
        </w:tc>
        <w:tc>
          <w:tcPr>
            <w:tcW w:w="1511" w:type="dxa"/>
            <w:tcBorders>
              <w:top w:val="nil"/>
              <w:left w:val="nil"/>
              <w:bottom w:val="single" w:sz="4" w:space="0" w:color="auto"/>
              <w:right w:val="single" w:sz="4" w:space="0" w:color="auto"/>
            </w:tcBorders>
            <w:shd w:val="clear" w:color="auto" w:fill="auto"/>
            <w:noWrap/>
            <w:vAlign w:val="bottom"/>
            <w:hideMark/>
          </w:tcPr>
          <w:p w14:paraId="712C5CFC" w14:textId="41C6829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527,85 </w:t>
            </w:r>
          </w:p>
        </w:tc>
        <w:tc>
          <w:tcPr>
            <w:tcW w:w="1559" w:type="dxa"/>
            <w:tcBorders>
              <w:top w:val="nil"/>
              <w:left w:val="nil"/>
              <w:bottom w:val="single" w:sz="4" w:space="0" w:color="auto"/>
              <w:right w:val="single" w:sz="4" w:space="0" w:color="auto"/>
            </w:tcBorders>
            <w:shd w:val="clear" w:color="auto" w:fill="auto"/>
            <w:noWrap/>
            <w:vAlign w:val="bottom"/>
            <w:hideMark/>
          </w:tcPr>
          <w:p w14:paraId="4DF82E06" w14:textId="778DDC6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384,08 </w:t>
            </w:r>
          </w:p>
        </w:tc>
        <w:tc>
          <w:tcPr>
            <w:tcW w:w="1560" w:type="dxa"/>
            <w:tcBorders>
              <w:top w:val="nil"/>
              <w:left w:val="single" w:sz="4" w:space="0" w:color="auto"/>
              <w:bottom w:val="single" w:sz="4" w:space="0" w:color="auto"/>
              <w:right w:val="nil"/>
            </w:tcBorders>
            <w:shd w:val="clear" w:color="auto" w:fill="auto"/>
            <w:noWrap/>
            <w:vAlign w:val="bottom"/>
            <w:hideMark/>
          </w:tcPr>
          <w:p w14:paraId="450A8D65" w14:textId="184E83E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383,68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0DF4724" w14:textId="1726752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609,19 </w:t>
            </w:r>
          </w:p>
        </w:tc>
      </w:tr>
      <w:tr w:rsidR="003956FD" w:rsidRPr="002E71F4" w14:paraId="7D051A0D" w14:textId="77777777" w:rsidTr="003956FD">
        <w:trPr>
          <w:trHeight w:val="240"/>
          <w:jc w:val="center"/>
        </w:trPr>
        <w:tc>
          <w:tcPr>
            <w:tcW w:w="1129" w:type="dxa"/>
            <w:noWrap/>
            <w:hideMark/>
          </w:tcPr>
          <w:p w14:paraId="62B630F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28126E9" w14:textId="3969434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2FBE6E72" w14:textId="1646695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1 172,00 </w:t>
            </w:r>
          </w:p>
        </w:tc>
        <w:tc>
          <w:tcPr>
            <w:tcW w:w="1511" w:type="dxa"/>
            <w:tcBorders>
              <w:top w:val="nil"/>
              <w:left w:val="nil"/>
              <w:bottom w:val="single" w:sz="4" w:space="0" w:color="auto"/>
              <w:right w:val="single" w:sz="4" w:space="0" w:color="auto"/>
            </w:tcBorders>
            <w:shd w:val="clear" w:color="auto" w:fill="auto"/>
            <w:noWrap/>
            <w:vAlign w:val="bottom"/>
            <w:hideMark/>
          </w:tcPr>
          <w:p w14:paraId="379FCEED" w14:textId="2643D5B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282,68 </w:t>
            </w:r>
          </w:p>
        </w:tc>
        <w:tc>
          <w:tcPr>
            <w:tcW w:w="1559" w:type="dxa"/>
            <w:tcBorders>
              <w:top w:val="nil"/>
              <w:left w:val="nil"/>
              <w:bottom w:val="single" w:sz="4" w:space="0" w:color="auto"/>
              <w:right w:val="single" w:sz="4" w:space="0" w:color="auto"/>
            </w:tcBorders>
            <w:shd w:val="clear" w:color="auto" w:fill="auto"/>
            <w:noWrap/>
            <w:vAlign w:val="bottom"/>
            <w:hideMark/>
          </w:tcPr>
          <w:p w14:paraId="08D23DD5" w14:textId="136AC6A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187,29 </w:t>
            </w:r>
          </w:p>
        </w:tc>
        <w:tc>
          <w:tcPr>
            <w:tcW w:w="1560" w:type="dxa"/>
            <w:tcBorders>
              <w:top w:val="nil"/>
              <w:left w:val="single" w:sz="4" w:space="0" w:color="auto"/>
              <w:bottom w:val="single" w:sz="4" w:space="0" w:color="auto"/>
              <w:right w:val="nil"/>
            </w:tcBorders>
            <w:shd w:val="clear" w:color="auto" w:fill="auto"/>
            <w:noWrap/>
            <w:vAlign w:val="bottom"/>
            <w:hideMark/>
          </w:tcPr>
          <w:p w14:paraId="049ABECB" w14:textId="0253506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179,48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961DE1" w14:textId="51405C8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266,90 </w:t>
            </w:r>
          </w:p>
        </w:tc>
      </w:tr>
      <w:tr w:rsidR="003956FD" w:rsidRPr="002E71F4" w14:paraId="407A5597" w14:textId="77777777" w:rsidTr="003956FD">
        <w:trPr>
          <w:trHeight w:val="240"/>
          <w:jc w:val="center"/>
        </w:trPr>
        <w:tc>
          <w:tcPr>
            <w:tcW w:w="1129" w:type="dxa"/>
            <w:noWrap/>
            <w:hideMark/>
          </w:tcPr>
          <w:p w14:paraId="47C5525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7F4C9EA" w14:textId="2D2B84F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bottom"/>
            <w:hideMark/>
          </w:tcPr>
          <w:p w14:paraId="04F30EF2" w14:textId="7998A5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1 758,00 </w:t>
            </w:r>
          </w:p>
        </w:tc>
        <w:tc>
          <w:tcPr>
            <w:tcW w:w="1511" w:type="dxa"/>
            <w:tcBorders>
              <w:top w:val="nil"/>
              <w:left w:val="nil"/>
              <w:bottom w:val="single" w:sz="4" w:space="0" w:color="auto"/>
              <w:right w:val="single" w:sz="4" w:space="0" w:color="auto"/>
            </w:tcBorders>
            <w:shd w:val="clear" w:color="auto" w:fill="auto"/>
            <w:noWrap/>
            <w:vAlign w:val="bottom"/>
            <w:hideMark/>
          </w:tcPr>
          <w:p w14:paraId="7B9113FB" w14:textId="7020CB1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1 173,19 </w:t>
            </w:r>
          </w:p>
        </w:tc>
        <w:tc>
          <w:tcPr>
            <w:tcW w:w="1559" w:type="dxa"/>
            <w:tcBorders>
              <w:top w:val="nil"/>
              <w:left w:val="nil"/>
              <w:bottom w:val="single" w:sz="4" w:space="0" w:color="auto"/>
              <w:right w:val="single" w:sz="4" w:space="0" w:color="auto"/>
            </w:tcBorders>
            <w:shd w:val="clear" w:color="auto" w:fill="auto"/>
            <w:noWrap/>
            <w:vAlign w:val="bottom"/>
            <w:hideMark/>
          </w:tcPr>
          <w:p w14:paraId="07B87BA0" w14:textId="351CBC5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1 119,54 </w:t>
            </w:r>
          </w:p>
        </w:tc>
        <w:tc>
          <w:tcPr>
            <w:tcW w:w="1560" w:type="dxa"/>
            <w:tcBorders>
              <w:top w:val="nil"/>
              <w:left w:val="single" w:sz="4" w:space="0" w:color="auto"/>
              <w:bottom w:val="single" w:sz="4" w:space="0" w:color="auto"/>
              <w:right w:val="nil"/>
            </w:tcBorders>
            <w:shd w:val="clear" w:color="auto" w:fill="auto"/>
            <w:noWrap/>
            <w:vAlign w:val="bottom"/>
            <w:hideMark/>
          </w:tcPr>
          <w:p w14:paraId="4B6B4AEB" w14:textId="2A719D3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1 183,77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25F023" w14:textId="63A7F6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1 199,48 </w:t>
            </w:r>
          </w:p>
        </w:tc>
      </w:tr>
      <w:tr w:rsidR="003956FD" w:rsidRPr="002E71F4" w14:paraId="6DBC1379" w14:textId="77777777" w:rsidTr="003956FD">
        <w:trPr>
          <w:trHeight w:val="240"/>
          <w:jc w:val="center"/>
        </w:trPr>
        <w:tc>
          <w:tcPr>
            <w:tcW w:w="1129" w:type="dxa"/>
            <w:noWrap/>
            <w:hideMark/>
          </w:tcPr>
          <w:p w14:paraId="30326AD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9393337" w14:textId="3DA98CC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426E838C" w14:textId="2C8BAD0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5 232,00 </w:t>
            </w:r>
          </w:p>
        </w:tc>
        <w:tc>
          <w:tcPr>
            <w:tcW w:w="1511" w:type="dxa"/>
            <w:tcBorders>
              <w:top w:val="nil"/>
              <w:left w:val="nil"/>
              <w:bottom w:val="single" w:sz="4" w:space="0" w:color="auto"/>
              <w:right w:val="single" w:sz="4" w:space="0" w:color="auto"/>
            </w:tcBorders>
            <w:shd w:val="clear" w:color="auto" w:fill="auto"/>
            <w:noWrap/>
            <w:vAlign w:val="bottom"/>
            <w:hideMark/>
          </w:tcPr>
          <w:p w14:paraId="24B95F0A" w14:textId="0579B87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629,48 </w:t>
            </w:r>
          </w:p>
        </w:tc>
        <w:tc>
          <w:tcPr>
            <w:tcW w:w="1559" w:type="dxa"/>
            <w:tcBorders>
              <w:top w:val="nil"/>
              <w:left w:val="nil"/>
              <w:bottom w:val="single" w:sz="4" w:space="0" w:color="auto"/>
              <w:right w:val="single" w:sz="4" w:space="0" w:color="auto"/>
            </w:tcBorders>
            <w:shd w:val="clear" w:color="auto" w:fill="auto"/>
            <w:noWrap/>
            <w:vAlign w:val="bottom"/>
            <w:hideMark/>
          </w:tcPr>
          <w:p w14:paraId="767FB98D" w14:textId="29A770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558,75 </w:t>
            </w:r>
          </w:p>
        </w:tc>
        <w:tc>
          <w:tcPr>
            <w:tcW w:w="1560" w:type="dxa"/>
            <w:tcBorders>
              <w:top w:val="nil"/>
              <w:left w:val="single" w:sz="4" w:space="0" w:color="auto"/>
              <w:bottom w:val="single" w:sz="4" w:space="0" w:color="auto"/>
              <w:right w:val="nil"/>
            </w:tcBorders>
            <w:shd w:val="clear" w:color="auto" w:fill="auto"/>
            <w:noWrap/>
            <w:vAlign w:val="bottom"/>
            <w:hideMark/>
          </w:tcPr>
          <w:p w14:paraId="1CFE5BE6" w14:textId="17871CE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526,05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183BD4" w14:textId="356BB5D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624,17 </w:t>
            </w:r>
          </w:p>
        </w:tc>
      </w:tr>
      <w:tr w:rsidR="003956FD" w:rsidRPr="002E71F4" w14:paraId="6DFC2A13" w14:textId="77777777" w:rsidTr="003956FD">
        <w:trPr>
          <w:trHeight w:val="240"/>
          <w:jc w:val="center"/>
        </w:trPr>
        <w:tc>
          <w:tcPr>
            <w:tcW w:w="1129" w:type="dxa"/>
            <w:noWrap/>
            <w:hideMark/>
          </w:tcPr>
          <w:p w14:paraId="6343F28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BC22B3" w14:textId="002C95C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5</w:t>
            </w:r>
          </w:p>
        </w:tc>
        <w:tc>
          <w:tcPr>
            <w:tcW w:w="1152" w:type="dxa"/>
            <w:tcBorders>
              <w:top w:val="nil"/>
              <w:left w:val="nil"/>
              <w:bottom w:val="single" w:sz="4" w:space="0" w:color="auto"/>
              <w:right w:val="single" w:sz="4" w:space="0" w:color="auto"/>
            </w:tcBorders>
            <w:shd w:val="clear" w:color="auto" w:fill="auto"/>
            <w:noWrap/>
            <w:vAlign w:val="bottom"/>
            <w:hideMark/>
          </w:tcPr>
          <w:p w14:paraId="0C8BF7F6" w14:textId="497A0F5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2 759,00 </w:t>
            </w:r>
          </w:p>
        </w:tc>
        <w:tc>
          <w:tcPr>
            <w:tcW w:w="1511" w:type="dxa"/>
            <w:tcBorders>
              <w:top w:val="nil"/>
              <w:left w:val="nil"/>
              <w:bottom w:val="single" w:sz="4" w:space="0" w:color="auto"/>
              <w:right w:val="single" w:sz="4" w:space="0" w:color="auto"/>
            </w:tcBorders>
            <w:shd w:val="clear" w:color="auto" w:fill="auto"/>
            <w:noWrap/>
            <w:vAlign w:val="bottom"/>
            <w:hideMark/>
          </w:tcPr>
          <w:p w14:paraId="70B43E0E" w14:textId="6AAB4A9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789,54 </w:t>
            </w:r>
          </w:p>
        </w:tc>
        <w:tc>
          <w:tcPr>
            <w:tcW w:w="1559" w:type="dxa"/>
            <w:tcBorders>
              <w:top w:val="nil"/>
              <w:left w:val="nil"/>
              <w:bottom w:val="single" w:sz="4" w:space="0" w:color="auto"/>
              <w:right w:val="single" w:sz="4" w:space="0" w:color="auto"/>
            </w:tcBorders>
            <w:shd w:val="clear" w:color="auto" w:fill="auto"/>
            <w:noWrap/>
            <w:vAlign w:val="bottom"/>
            <w:hideMark/>
          </w:tcPr>
          <w:p w14:paraId="4DBD86F0" w14:textId="485A0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612,30 </w:t>
            </w:r>
          </w:p>
        </w:tc>
        <w:tc>
          <w:tcPr>
            <w:tcW w:w="1560" w:type="dxa"/>
            <w:tcBorders>
              <w:top w:val="nil"/>
              <w:left w:val="single" w:sz="4" w:space="0" w:color="auto"/>
              <w:bottom w:val="single" w:sz="4" w:space="0" w:color="auto"/>
              <w:right w:val="nil"/>
            </w:tcBorders>
            <w:shd w:val="clear" w:color="auto" w:fill="auto"/>
            <w:noWrap/>
            <w:vAlign w:val="bottom"/>
            <w:hideMark/>
          </w:tcPr>
          <w:p w14:paraId="7AEE75BB" w14:textId="40EE22D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675,41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279141" w14:textId="0ABAE6C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732,71 </w:t>
            </w:r>
          </w:p>
        </w:tc>
      </w:tr>
      <w:tr w:rsidR="003956FD" w:rsidRPr="002E71F4" w14:paraId="0A9B7BC3" w14:textId="77777777" w:rsidTr="003956FD">
        <w:trPr>
          <w:trHeight w:val="240"/>
          <w:jc w:val="center"/>
        </w:trPr>
        <w:tc>
          <w:tcPr>
            <w:tcW w:w="1129" w:type="dxa"/>
            <w:noWrap/>
            <w:hideMark/>
          </w:tcPr>
          <w:p w14:paraId="7DE715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52A5697" w14:textId="3F34FA6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108</w:t>
            </w:r>
          </w:p>
        </w:tc>
        <w:tc>
          <w:tcPr>
            <w:tcW w:w="1152" w:type="dxa"/>
            <w:tcBorders>
              <w:top w:val="nil"/>
              <w:left w:val="nil"/>
              <w:bottom w:val="single" w:sz="4" w:space="0" w:color="auto"/>
              <w:right w:val="single" w:sz="4" w:space="0" w:color="auto"/>
            </w:tcBorders>
            <w:shd w:val="clear" w:color="auto" w:fill="auto"/>
            <w:noWrap/>
            <w:vAlign w:val="bottom"/>
            <w:hideMark/>
          </w:tcPr>
          <w:p w14:paraId="6448AA4E" w14:textId="6E76F02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75 867,00 </w:t>
            </w:r>
          </w:p>
        </w:tc>
        <w:tc>
          <w:tcPr>
            <w:tcW w:w="1511" w:type="dxa"/>
            <w:tcBorders>
              <w:top w:val="nil"/>
              <w:left w:val="nil"/>
              <w:bottom w:val="single" w:sz="4" w:space="0" w:color="auto"/>
              <w:right w:val="single" w:sz="4" w:space="0" w:color="auto"/>
            </w:tcBorders>
            <w:shd w:val="clear" w:color="auto" w:fill="auto"/>
            <w:noWrap/>
            <w:vAlign w:val="bottom"/>
            <w:hideMark/>
          </w:tcPr>
          <w:p w14:paraId="52BA6F2A" w14:textId="63E8AF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46 356,57 </w:t>
            </w:r>
          </w:p>
        </w:tc>
        <w:tc>
          <w:tcPr>
            <w:tcW w:w="1559" w:type="dxa"/>
            <w:tcBorders>
              <w:top w:val="nil"/>
              <w:left w:val="nil"/>
              <w:bottom w:val="single" w:sz="4" w:space="0" w:color="auto"/>
              <w:right w:val="single" w:sz="4" w:space="0" w:color="auto"/>
            </w:tcBorders>
            <w:shd w:val="clear" w:color="auto" w:fill="auto"/>
            <w:noWrap/>
            <w:vAlign w:val="bottom"/>
            <w:hideMark/>
          </w:tcPr>
          <w:p w14:paraId="55478FA0" w14:textId="708ED6A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41 565,58 </w:t>
            </w:r>
          </w:p>
        </w:tc>
        <w:tc>
          <w:tcPr>
            <w:tcW w:w="1560" w:type="dxa"/>
            <w:tcBorders>
              <w:top w:val="nil"/>
              <w:left w:val="single" w:sz="4" w:space="0" w:color="auto"/>
              <w:bottom w:val="single" w:sz="4" w:space="0" w:color="auto"/>
              <w:right w:val="nil"/>
            </w:tcBorders>
            <w:shd w:val="clear" w:color="auto" w:fill="auto"/>
            <w:noWrap/>
            <w:vAlign w:val="bottom"/>
            <w:hideMark/>
          </w:tcPr>
          <w:p w14:paraId="355DC026" w14:textId="32CD0F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38 864,95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A12F2B" w14:textId="7FCBCA7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45 138,37 </w:t>
            </w:r>
          </w:p>
        </w:tc>
      </w:tr>
      <w:tr w:rsidR="003956FD" w:rsidRPr="002E71F4" w14:paraId="085DB797" w14:textId="77777777" w:rsidTr="003956FD">
        <w:trPr>
          <w:trHeight w:val="240"/>
          <w:jc w:val="center"/>
        </w:trPr>
        <w:tc>
          <w:tcPr>
            <w:tcW w:w="1129" w:type="dxa"/>
            <w:noWrap/>
            <w:hideMark/>
          </w:tcPr>
          <w:p w14:paraId="09E793FA"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R</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42490C6" w14:textId="482271D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60</w:t>
            </w:r>
          </w:p>
        </w:tc>
        <w:tc>
          <w:tcPr>
            <w:tcW w:w="1152" w:type="dxa"/>
            <w:tcBorders>
              <w:top w:val="nil"/>
              <w:left w:val="nil"/>
              <w:bottom w:val="single" w:sz="4" w:space="0" w:color="auto"/>
              <w:right w:val="single" w:sz="4" w:space="0" w:color="auto"/>
            </w:tcBorders>
            <w:shd w:val="clear" w:color="auto" w:fill="auto"/>
            <w:noWrap/>
            <w:vAlign w:val="bottom"/>
            <w:hideMark/>
          </w:tcPr>
          <w:p w14:paraId="59D2C32F" w14:textId="6C76642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91,00 </w:t>
            </w:r>
          </w:p>
        </w:tc>
        <w:tc>
          <w:tcPr>
            <w:tcW w:w="1511" w:type="dxa"/>
            <w:tcBorders>
              <w:top w:val="nil"/>
              <w:left w:val="nil"/>
              <w:bottom w:val="single" w:sz="4" w:space="0" w:color="auto"/>
              <w:right w:val="single" w:sz="4" w:space="0" w:color="auto"/>
            </w:tcBorders>
            <w:shd w:val="clear" w:color="auto" w:fill="auto"/>
            <w:noWrap/>
            <w:vAlign w:val="bottom"/>
            <w:hideMark/>
          </w:tcPr>
          <w:p w14:paraId="0596D851" w14:textId="14EE041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171,61 </w:t>
            </w:r>
          </w:p>
        </w:tc>
        <w:tc>
          <w:tcPr>
            <w:tcW w:w="1559" w:type="dxa"/>
            <w:tcBorders>
              <w:top w:val="nil"/>
              <w:left w:val="nil"/>
              <w:bottom w:val="single" w:sz="4" w:space="0" w:color="auto"/>
              <w:right w:val="single" w:sz="4" w:space="0" w:color="auto"/>
            </w:tcBorders>
            <w:shd w:val="clear" w:color="auto" w:fill="auto"/>
            <w:noWrap/>
            <w:vAlign w:val="bottom"/>
            <w:hideMark/>
          </w:tcPr>
          <w:p w14:paraId="06F540AB" w14:textId="0A1FB6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171,49 </w:t>
            </w:r>
          </w:p>
        </w:tc>
        <w:tc>
          <w:tcPr>
            <w:tcW w:w="1560" w:type="dxa"/>
            <w:tcBorders>
              <w:top w:val="nil"/>
              <w:left w:val="single" w:sz="4" w:space="0" w:color="auto"/>
              <w:bottom w:val="single" w:sz="4" w:space="0" w:color="auto"/>
              <w:right w:val="nil"/>
            </w:tcBorders>
            <w:shd w:val="clear" w:color="auto" w:fill="auto"/>
            <w:noWrap/>
            <w:vAlign w:val="bottom"/>
            <w:hideMark/>
          </w:tcPr>
          <w:p w14:paraId="09BE9E2A" w14:textId="7D96216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175,35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C67404" w14:textId="038D1D0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172,69 </w:t>
            </w:r>
          </w:p>
        </w:tc>
      </w:tr>
      <w:tr w:rsidR="003956FD" w:rsidRPr="002E71F4" w14:paraId="69C35E53" w14:textId="77777777" w:rsidTr="003956FD">
        <w:trPr>
          <w:trHeight w:val="240"/>
          <w:jc w:val="center"/>
        </w:trPr>
        <w:tc>
          <w:tcPr>
            <w:tcW w:w="1129" w:type="dxa"/>
            <w:noWrap/>
            <w:hideMark/>
          </w:tcPr>
          <w:p w14:paraId="0E58D2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089BC62" w14:textId="579E711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2126</w:t>
            </w:r>
          </w:p>
        </w:tc>
        <w:tc>
          <w:tcPr>
            <w:tcW w:w="1152" w:type="dxa"/>
            <w:tcBorders>
              <w:top w:val="nil"/>
              <w:left w:val="nil"/>
              <w:bottom w:val="single" w:sz="4" w:space="0" w:color="auto"/>
              <w:right w:val="single" w:sz="4" w:space="0" w:color="auto"/>
            </w:tcBorders>
            <w:shd w:val="clear" w:color="auto" w:fill="auto"/>
            <w:noWrap/>
            <w:vAlign w:val="bottom"/>
            <w:hideMark/>
          </w:tcPr>
          <w:p w14:paraId="3F0CA33D" w14:textId="7464CB3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132 696,10 </w:t>
            </w:r>
          </w:p>
        </w:tc>
        <w:tc>
          <w:tcPr>
            <w:tcW w:w="1511" w:type="dxa"/>
            <w:tcBorders>
              <w:top w:val="nil"/>
              <w:left w:val="nil"/>
              <w:bottom w:val="single" w:sz="4" w:space="0" w:color="auto"/>
              <w:right w:val="single" w:sz="4" w:space="0" w:color="auto"/>
            </w:tcBorders>
            <w:shd w:val="clear" w:color="auto" w:fill="auto"/>
            <w:noWrap/>
            <w:vAlign w:val="bottom"/>
            <w:hideMark/>
          </w:tcPr>
          <w:p w14:paraId="62DF385F" w14:textId="59D479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62 526,69 </w:t>
            </w:r>
          </w:p>
        </w:tc>
        <w:tc>
          <w:tcPr>
            <w:tcW w:w="1559" w:type="dxa"/>
            <w:tcBorders>
              <w:top w:val="nil"/>
              <w:left w:val="nil"/>
              <w:bottom w:val="single" w:sz="4" w:space="0" w:color="auto"/>
              <w:right w:val="single" w:sz="4" w:space="0" w:color="auto"/>
            </w:tcBorders>
            <w:shd w:val="clear" w:color="auto" w:fill="auto"/>
            <w:noWrap/>
            <w:vAlign w:val="bottom"/>
            <w:hideMark/>
          </w:tcPr>
          <w:p w14:paraId="28827851" w14:textId="4755A86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55 420,89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4E932B" w14:textId="3C2A393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51 604,08 </w:t>
            </w:r>
          </w:p>
        </w:tc>
        <w:tc>
          <w:tcPr>
            <w:tcW w:w="1559" w:type="dxa"/>
            <w:tcBorders>
              <w:top w:val="nil"/>
              <w:left w:val="nil"/>
              <w:bottom w:val="single" w:sz="4" w:space="0" w:color="auto"/>
              <w:right w:val="single" w:sz="4" w:space="0" w:color="auto"/>
            </w:tcBorders>
            <w:shd w:val="clear" w:color="auto" w:fill="auto"/>
            <w:noWrap/>
            <w:vAlign w:val="bottom"/>
            <w:hideMark/>
          </w:tcPr>
          <w:p w14:paraId="5170A6FF" w14:textId="3AE16C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60 976,61 </w:t>
            </w:r>
          </w:p>
        </w:tc>
      </w:tr>
      <w:tr w:rsidR="00D55481" w:rsidRPr="002E71F4" w14:paraId="1F72F8E2" w14:textId="77777777" w:rsidTr="0064540F">
        <w:trPr>
          <w:trHeight w:val="240"/>
          <w:jc w:val="center"/>
        </w:trPr>
        <w:tc>
          <w:tcPr>
            <w:tcW w:w="9351" w:type="dxa"/>
            <w:gridSpan w:val="7"/>
            <w:noWrap/>
            <w:hideMark/>
          </w:tcPr>
          <w:p w14:paraId="07068041" w14:textId="77777777" w:rsidR="00D55481" w:rsidRPr="002E71F4" w:rsidRDefault="00D55481"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sidRPr="002E71F4">
              <w:rPr>
                <w:rFonts w:asciiTheme="minorHAnsi" w:hAnsiTheme="minorHAnsi" w:cstheme="minorHAnsi"/>
                <w:b/>
                <w:bCs/>
                <w:sz w:val="20"/>
                <w:szCs w:val="20"/>
              </w:rPr>
              <w:t>INSTALACJE FOTOWOLTAICZNE</w:t>
            </w:r>
          </w:p>
        </w:tc>
      </w:tr>
      <w:tr w:rsidR="003956FD" w:rsidRPr="002E71F4" w14:paraId="25006C1E" w14:textId="77777777" w:rsidTr="00CD3268">
        <w:trPr>
          <w:trHeight w:val="240"/>
          <w:jc w:val="center"/>
        </w:trPr>
        <w:tc>
          <w:tcPr>
            <w:tcW w:w="1129" w:type="dxa"/>
            <w:noWrap/>
            <w:hideMark/>
          </w:tcPr>
          <w:p w14:paraId="18C2C395"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G11(PV)</w:t>
            </w:r>
          </w:p>
        </w:tc>
        <w:tc>
          <w:tcPr>
            <w:tcW w:w="881" w:type="dxa"/>
            <w:noWrap/>
            <w:hideMark/>
          </w:tcPr>
          <w:p w14:paraId="02D5D79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7E23" w14:textId="74FF4C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286,0</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3E2E1DB" w14:textId="0131D0C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FF5093" w14:textId="6F24263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C2CBDA" w14:textId="58DAA20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63,960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1349BB" w14:textId="56861B8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76,436</w:t>
            </w:r>
          </w:p>
        </w:tc>
      </w:tr>
      <w:tr w:rsidR="003956FD" w:rsidRPr="002E71F4" w14:paraId="6F452C13" w14:textId="77777777" w:rsidTr="00CD3268">
        <w:trPr>
          <w:trHeight w:val="240"/>
          <w:jc w:val="center"/>
        </w:trPr>
        <w:tc>
          <w:tcPr>
            <w:tcW w:w="1129" w:type="dxa"/>
            <w:noWrap/>
            <w:hideMark/>
          </w:tcPr>
          <w:p w14:paraId="1C4084EE"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C11(PV)</w:t>
            </w:r>
          </w:p>
        </w:tc>
        <w:tc>
          <w:tcPr>
            <w:tcW w:w="881" w:type="dxa"/>
            <w:noWrap/>
            <w:hideMark/>
          </w:tcPr>
          <w:p w14:paraId="7238639E"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6</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78529756" w14:textId="71DB5D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301,0</w:t>
            </w:r>
          </w:p>
        </w:tc>
        <w:tc>
          <w:tcPr>
            <w:tcW w:w="1511" w:type="dxa"/>
            <w:tcBorders>
              <w:top w:val="nil"/>
              <w:left w:val="nil"/>
              <w:bottom w:val="single" w:sz="4" w:space="0" w:color="auto"/>
              <w:right w:val="single" w:sz="4" w:space="0" w:color="auto"/>
            </w:tcBorders>
            <w:shd w:val="clear" w:color="auto" w:fill="auto"/>
            <w:noWrap/>
            <w:vAlign w:val="bottom"/>
            <w:hideMark/>
          </w:tcPr>
          <w:p w14:paraId="1384B0A9" w14:textId="07A9F45D"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91,044</w:t>
            </w:r>
          </w:p>
        </w:tc>
        <w:tc>
          <w:tcPr>
            <w:tcW w:w="1559" w:type="dxa"/>
            <w:tcBorders>
              <w:top w:val="nil"/>
              <w:left w:val="nil"/>
              <w:bottom w:val="single" w:sz="4" w:space="0" w:color="auto"/>
              <w:right w:val="single" w:sz="4" w:space="0" w:color="auto"/>
            </w:tcBorders>
            <w:shd w:val="clear" w:color="auto" w:fill="auto"/>
            <w:noWrap/>
            <w:vAlign w:val="bottom"/>
            <w:hideMark/>
          </w:tcPr>
          <w:p w14:paraId="647A04F4" w14:textId="1E104F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84,697</w:t>
            </w:r>
          </w:p>
        </w:tc>
        <w:tc>
          <w:tcPr>
            <w:tcW w:w="1560" w:type="dxa"/>
            <w:tcBorders>
              <w:top w:val="nil"/>
              <w:left w:val="nil"/>
              <w:bottom w:val="single" w:sz="4" w:space="0" w:color="auto"/>
              <w:right w:val="single" w:sz="4" w:space="0" w:color="auto"/>
            </w:tcBorders>
            <w:shd w:val="clear" w:color="auto" w:fill="auto"/>
            <w:noWrap/>
            <w:vAlign w:val="bottom"/>
            <w:hideMark/>
          </w:tcPr>
          <w:p w14:paraId="381D025F" w14:textId="72C6D8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83,628</w:t>
            </w:r>
          </w:p>
        </w:tc>
        <w:tc>
          <w:tcPr>
            <w:tcW w:w="1559" w:type="dxa"/>
            <w:tcBorders>
              <w:top w:val="nil"/>
              <w:left w:val="nil"/>
              <w:bottom w:val="single" w:sz="4" w:space="0" w:color="auto"/>
              <w:right w:val="single" w:sz="4" w:space="0" w:color="auto"/>
            </w:tcBorders>
            <w:shd w:val="clear" w:color="auto" w:fill="auto"/>
            <w:noWrap/>
            <w:vAlign w:val="bottom"/>
            <w:hideMark/>
          </w:tcPr>
          <w:p w14:paraId="4BF0C868" w14:textId="5177777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101,473</w:t>
            </w:r>
          </w:p>
        </w:tc>
      </w:tr>
      <w:tr w:rsidR="003956FD" w:rsidRPr="002E71F4" w14:paraId="136C507B" w14:textId="77777777" w:rsidTr="00CD3268">
        <w:trPr>
          <w:trHeight w:val="240"/>
          <w:jc w:val="center"/>
        </w:trPr>
        <w:tc>
          <w:tcPr>
            <w:tcW w:w="1129" w:type="dxa"/>
            <w:noWrap/>
            <w:hideMark/>
          </w:tcPr>
          <w:p w14:paraId="4BB8BD21"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C21(PV)</w:t>
            </w:r>
          </w:p>
        </w:tc>
        <w:tc>
          <w:tcPr>
            <w:tcW w:w="881" w:type="dxa"/>
            <w:noWrap/>
            <w:hideMark/>
          </w:tcPr>
          <w:p w14:paraId="093C67F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25</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6D6C50EE" w14:textId="6F2E6E49"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1752,0</w:t>
            </w:r>
          </w:p>
        </w:tc>
        <w:tc>
          <w:tcPr>
            <w:tcW w:w="1511" w:type="dxa"/>
            <w:tcBorders>
              <w:top w:val="nil"/>
              <w:left w:val="nil"/>
              <w:bottom w:val="single" w:sz="4" w:space="0" w:color="auto"/>
              <w:right w:val="single" w:sz="4" w:space="0" w:color="auto"/>
            </w:tcBorders>
            <w:shd w:val="clear" w:color="auto" w:fill="auto"/>
            <w:noWrap/>
            <w:vAlign w:val="bottom"/>
            <w:hideMark/>
          </w:tcPr>
          <w:p w14:paraId="6F69A621" w14:textId="6349DBD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631,603</w:t>
            </w:r>
          </w:p>
        </w:tc>
        <w:tc>
          <w:tcPr>
            <w:tcW w:w="1559" w:type="dxa"/>
            <w:tcBorders>
              <w:top w:val="nil"/>
              <w:left w:val="nil"/>
              <w:bottom w:val="single" w:sz="4" w:space="0" w:color="auto"/>
              <w:right w:val="single" w:sz="4" w:space="0" w:color="auto"/>
            </w:tcBorders>
            <w:shd w:val="clear" w:color="auto" w:fill="auto"/>
            <w:noWrap/>
            <w:vAlign w:val="bottom"/>
            <w:hideMark/>
          </w:tcPr>
          <w:p w14:paraId="431740F1" w14:textId="23844B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490,237</w:t>
            </w:r>
          </w:p>
        </w:tc>
        <w:tc>
          <w:tcPr>
            <w:tcW w:w="1560" w:type="dxa"/>
            <w:tcBorders>
              <w:top w:val="nil"/>
              <w:left w:val="nil"/>
              <w:bottom w:val="single" w:sz="4" w:space="0" w:color="auto"/>
              <w:right w:val="single" w:sz="4" w:space="0" w:color="auto"/>
            </w:tcBorders>
            <w:shd w:val="clear" w:color="auto" w:fill="auto"/>
            <w:noWrap/>
            <w:vAlign w:val="bottom"/>
            <w:hideMark/>
          </w:tcPr>
          <w:p w14:paraId="6E232840" w14:textId="255C0EB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441,337</w:t>
            </w:r>
          </w:p>
        </w:tc>
        <w:tc>
          <w:tcPr>
            <w:tcW w:w="1559" w:type="dxa"/>
            <w:tcBorders>
              <w:top w:val="nil"/>
              <w:left w:val="nil"/>
              <w:bottom w:val="single" w:sz="4" w:space="0" w:color="auto"/>
              <w:right w:val="single" w:sz="4" w:space="0" w:color="auto"/>
            </w:tcBorders>
            <w:shd w:val="clear" w:color="auto" w:fill="auto"/>
            <w:noWrap/>
            <w:vAlign w:val="bottom"/>
            <w:hideMark/>
          </w:tcPr>
          <w:p w14:paraId="55CC231F" w14:textId="57ADAB9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656,212</w:t>
            </w:r>
          </w:p>
        </w:tc>
      </w:tr>
      <w:tr w:rsidR="003956FD" w:rsidRPr="002E71F4" w14:paraId="6784B39C" w14:textId="77777777" w:rsidTr="00CD3268">
        <w:trPr>
          <w:trHeight w:val="240"/>
          <w:jc w:val="center"/>
        </w:trPr>
        <w:tc>
          <w:tcPr>
            <w:tcW w:w="1129" w:type="dxa"/>
            <w:noWrap/>
            <w:hideMark/>
          </w:tcPr>
          <w:p w14:paraId="3D5827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C22A(PV)</w:t>
            </w:r>
          </w:p>
        </w:tc>
        <w:tc>
          <w:tcPr>
            <w:tcW w:w="881" w:type="dxa"/>
            <w:noWrap/>
            <w:hideMark/>
          </w:tcPr>
          <w:p w14:paraId="79F3D2CC"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19EAE17C" w14:textId="3C9CBEA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390,0</w:t>
            </w:r>
          </w:p>
        </w:tc>
        <w:tc>
          <w:tcPr>
            <w:tcW w:w="1511" w:type="dxa"/>
            <w:tcBorders>
              <w:top w:val="nil"/>
              <w:left w:val="nil"/>
              <w:bottom w:val="single" w:sz="4" w:space="0" w:color="auto"/>
              <w:right w:val="single" w:sz="4" w:space="0" w:color="auto"/>
            </w:tcBorders>
            <w:shd w:val="clear" w:color="auto" w:fill="auto"/>
            <w:noWrap/>
            <w:vAlign w:val="bottom"/>
            <w:hideMark/>
          </w:tcPr>
          <w:p w14:paraId="62D911CF" w14:textId="644A339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254,421</w:t>
            </w:r>
          </w:p>
        </w:tc>
        <w:tc>
          <w:tcPr>
            <w:tcW w:w="1559" w:type="dxa"/>
            <w:tcBorders>
              <w:top w:val="nil"/>
              <w:left w:val="nil"/>
              <w:bottom w:val="single" w:sz="4" w:space="0" w:color="auto"/>
              <w:right w:val="single" w:sz="4" w:space="0" w:color="auto"/>
            </w:tcBorders>
            <w:shd w:val="clear" w:color="auto" w:fill="auto"/>
            <w:noWrap/>
            <w:vAlign w:val="bottom"/>
            <w:hideMark/>
          </w:tcPr>
          <w:p w14:paraId="3C8D2225" w14:textId="0DA98FB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242,765</w:t>
            </w:r>
          </w:p>
        </w:tc>
        <w:tc>
          <w:tcPr>
            <w:tcW w:w="1560" w:type="dxa"/>
            <w:tcBorders>
              <w:top w:val="nil"/>
              <w:left w:val="nil"/>
              <w:bottom w:val="single" w:sz="4" w:space="0" w:color="auto"/>
              <w:right w:val="single" w:sz="4" w:space="0" w:color="auto"/>
            </w:tcBorders>
            <w:shd w:val="clear" w:color="auto" w:fill="auto"/>
            <w:noWrap/>
            <w:vAlign w:val="bottom"/>
            <w:hideMark/>
          </w:tcPr>
          <w:p w14:paraId="0D63A728" w14:textId="3CFBC00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247,623</w:t>
            </w:r>
          </w:p>
        </w:tc>
        <w:tc>
          <w:tcPr>
            <w:tcW w:w="1559" w:type="dxa"/>
            <w:tcBorders>
              <w:top w:val="nil"/>
              <w:left w:val="nil"/>
              <w:bottom w:val="single" w:sz="4" w:space="0" w:color="auto"/>
              <w:right w:val="single" w:sz="4" w:space="0" w:color="auto"/>
            </w:tcBorders>
            <w:shd w:val="clear" w:color="auto" w:fill="auto"/>
            <w:noWrap/>
            <w:vAlign w:val="bottom"/>
            <w:hideMark/>
          </w:tcPr>
          <w:p w14:paraId="43106879" w14:textId="210327E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240,317</w:t>
            </w:r>
          </w:p>
        </w:tc>
      </w:tr>
      <w:tr w:rsidR="003956FD" w:rsidRPr="002E71F4" w14:paraId="21D7D70B" w14:textId="77777777" w:rsidTr="00CD3268">
        <w:trPr>
          <w:trHeight w:val="240"/>
          <w:jc w:val="center"/>
        </w:trPr>
        <w:tc>
          <w:tcPr>
            <w:tcW w:w="1129" w:type="dxa"/>
            <w:noWrap/>
            <w:hideMark/>
          </w:tcPr>
          <w:p w14:paraId="68EB56B7"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C22B(PV)</w:t>
            </w:r>
          </w:p>
        </w:tc>
        <w:tc>
          <w:tcPr>
            <w:tcW w:w="881" w:type="dxa"/>
            <w:noWrap/>
            <w:hideMark/>
          </w:tcPr>
          <w:p w14:paraId="276A8BA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D7CC2CA" w14:textId="111FCF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200,0</w:t>
            </w:r>
          </w:p>
        </w:tc>
        <w:tc>
          <w:tcPr>
            <w:tcW w:w="1511" w:type="dxa"/>
            <w:tcBorders>
              <w:top w:val="nil"/>
              <w:left w:val="nil"/>
              <w:bottom w:val="single" w:sz="4" w:space="0" w:color="auto"/>
              <w:right w:val="single" w:sz="4" w:space="0" w:color="auto"/>
            </w:tcBorders>
            <w:shd w:val="clear" w:color="auto" w:fill="auto"/>
            <w:noWrap/>
            <w:vAlign w:val="bottom"/>
            <w:hideMark/>
          </w:tcPr>
          <w:p w14:paraId="7649848A" w14:textId="0C6EB6C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296,000</w:t>
            </w:r>
          </w:p>
        </w:tc>
        <w:tc>
          <w:tcPr>
            <w:tcW w:w="1559" w:type="dxa"/>
            <w:tcBorders>
              <w:top w:val="nil"/>
              <w:left w:val="nil"/>
              <w:bottom w:val="single" w:sz="4" w:space="0" w:color="auto"/>
              <w:right w:val="single" w:sz="4" w:space="0" w:color="auto"/>
            </w:tcBorders>
            <w:shd w:val="clear" w:color="auto" w:fill="auto"/>
            <w:noWrap/>
            <w:vAlign w:val="bottom"/>
            <w:hideMark/>
          </w:tcPr>
          <w:p w14:paraId="7D6E9512" w14:textId="0E66BA1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183,000</w:t>
            </w:r>
          </w:p>
        </w:tc>
        <w:tc>
          <w:tcPr>
            <w:tcW w:w="1560" w:type="dxa"/>
            <w:tcBorders>
              <w:top w:val="nil"/>
              <w:left w:val="nil"/>
              <w:bottom w:val="single" w:sz="4" w:space="0" w:color="auto"/>
              <w:right w:val="single" w:sz="4" w:space="0" w:color="auto"/>
            </w:tcBorders>
            <w:shd w:val="clear" w:color="auto" w:fill="auto"/>
            <w:noWrap/>
            <w:vAlign w:val="bottom"/>
            <w:hideMark/>
          </w:tcPr>
          <w:p w14:paraId="1659C5F5" w14:textId="15FE27B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128,000</w:t>
            </w:r>
          </w:p>
        </w:tc>
        <w:tc>
          <w:tcPr>
            <w:tcW w:w="1559" w:type="dxa"/>
            <w:tcBorders>
              <w:top w:val="nil"/>
              <w:left w:val="nil"/>
              <w:bottom w:val="single" w:sz="4" w:space="0" w:color="auto"/>
              <w:right w:val="single" w:sz="4" w:space="0" w:color="auto"/>
            </w:tcBorders>
            <w:shd w:val="clear" w:color="auto" w:fill="auto"/>
            <w:noWrap/>
            <w:vAlign w:val="bottom"/>
            <w:hideMark/>
          </w:tcPr>
          <w:p w14:paraId="0D0C0992" w14:textId="5245D6F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252,000</w:t>
            </w:r>
          </w:p>
        </w:tc>
      </w:tr>
      <w:tr w:rsidR="003956FD" w:rsidRPr="002E71F4" w14:paraId="4D3C511C" w14:textId="77777777" w:rsidTr="00CD3268">
        <w:trPr>
          <w:trHeight w:val="240"/>
          <w:jc w:val="center"/>
        </w:trPr>
        <w:tc>
          <w:tcPr>
            <w:tcW w:w="1129" w:type="dxa"/>
            <w:noWrap/>
            <w:hideMark/>
          </w:tcPr>
          <w:p w14:paraId="706192E4"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B21(PV)</w:t>
            </w:r>
          </w:p>
        </w:tc>
        <w:tc>
          <w:tcPr>
            <w:tcW w:w="881" w:type="dxa"/>
            <w:noWrap/>
            <w:hideMark/>
          </w:tcPr>
          <w:p w14:paraId="6A4D231F"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C49447D" w14:textId="5C54B2DF"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402,0</w:t>
            </w:r>
          </w:p>
        </w:tc>
        <w:tc>
          <w:tcPr>
            <w:tcW w:w="1511" w:type="dxa"/>
            <w:tcBorders>
              <w:top w:val="nil"/>
              <w:left w:val="nil"/>
              <w:bottom w:val="single" w:sz="4" w:space="0" w:color="auto"/>
              <w:right w:val="single" w:sz="4" w:space="0" w:color="auto"/>
            </w:tcBorders>
            <w:shd w:val="clear" w:color="auto" w:fill="auto"/>
            <w:noWrap/>
            <w:vAlign w:val="bottom"/>
            <w:hideMark/>
          </w:tcPr>
          <w:p w14:paraId="11D53C4A" w14:textId="385EF97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211,500</w:t>
            </w:r>
          </w:p>
        </w:tc>
        <w:tc>
          <w:tcPr>
            <w:tcW w:w="1559" w:type="dxa"/>
            <w:tcBorders>
              <w:top w:val="nil"/>
              <w:left w:val="nil"/>
              <w:bottom w:val="single" w:sz="4" w:space="0" w:color="auto"/>
              <w:right w:val="single" w:sz="4" w:space="0" w:color="auto"/>
            </w:tcBorders>
            <w:shd w:val="clear" w:color="auto" w:fill="auto"/>
            <w:noWrap/>
            <w:vAlign w:val="bottom"/>
            <w:hideMark/>
          </w:tcPr>
          <w:p w14:paraId="3C76A44C" w14:textId="2E9620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159,000</w:t>
            </w:r>
          </w:p>
        </w:tc>
        <w:tc>
          <w:tcPr>
            <w:tcW w:w="1560" w:type="dxa"/>
            <w:tcBorders>
              <w:top w:val="nil"/>
              <w:left w:val="nil"/>
              <w:bottom w:val="single" w:sz="4" w:space="0" w:color="auto"/>
              <w:right w:val="single" w:sz="4" w:space="0" w:color="auto"/>
            </w:tcBorders>
            <w:shd w:val="clear" w:color="auto" w:fill="auto"/>
            <w:noWrap/>
            <w:vAlign w:val="bottom"/>
            <w:hideMark/>
          </w:tcPr>
          <w:p w14:paraId="2E89C10A" w14:textId="5069C483"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159,500</w:t>
            </w:r>
          </w:p>
        </w:tc>
        <w:tc>
          <w:tcPr>
            <w:tcW w:w="1559" w:type="dxa"/>
            <w:tcBorders>
              <w:top w:val="nil"/>
              <w:left w:val="nil"/>
              <w:bottom w:val="single" w:sz="4" w:space="0" w:color="auto"/>
              <w:right w:val="single" w:sz="4" w:space="0" w:color="auto"/>
            </w:tcBorders>
            <w:shd w:val="clear" w:color="auto" w:fill="auto"/>
            <w:noWrap/>
            <w:vAlign w:val="bottom"/>
            <w:hideMark/>
          </w:tcPr>
          <w:p w14:paraId="75BF76C5" w14:textId="04A4B2A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213,500</w:t>
            </w:r>
          </w:p>
        </w:tc>
      </w:tr>
      <w:tr w:rsidR="003956FD" w:rsidRPr="002E71F4" w14:paraId="63749194" w14:textId="77777777" w:rsidTr="00CD3268">
        <w:trPr>
          <w:trHeight w:val="240"/>
          <w:jc w:val="center"/>
        </w:trPr>
        <w:tc>
          <w:tcPr>
            <w:tcW w:w="1129" w:type="dxa"/>
            <w:noWrap/>
            <w:hideMark/>
          </w:tcPr>
          <w:p w14:paraId="1E008E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B23(PV)</w:t>
            </w:r>
          </w:p>
        </w:tc>
        <w:tc>
          <w:tcPr>
            <w:tcW w:w="881" w:type="dxa"/>
            <w:noWrap/>
            <w:hideMark/>
          </w:tcPr>
          <w:p w14:paraId="166B1485"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4FEE7BE" w14:textId="3D667B1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770,0</w:t>
            </w:r>
          </w:p>
        </w:tc>
        <w:tc>
          <w:tcPr>
            <w:tcW w:w="1511" w:type="dxa"/>
            <w:tcBorders>
              <w:top w:val="nil"/>
              <w:left w:val="nil"/>
              <w:bottom w:val="single" w:sz="4" w:space="0" w:color="auto"/>
              <w:right w:val="single" w:sz="4" w:space="0" w:color="auto"/>
            </w:tcBorders>
            <w:shd w:val="clear" w:color="auto" w:fill="auto"/>
            <w:noWrap/>
            <w:vAlign w:val="bottom"/>
            <w:hideMark/>
          </w:tcPr>
          <w:p w14:paraId="620D2B0E" w14:textId="1F8C498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375,000</w:t>
            </w:r>
          </w:p>
        </w:tc>
        <w:tc>
          <w:tcPr>
            <w:tcW w:w="1559" w:type="dxa"/>
            <w:tcBorders>
              <w:top w:val="nil"/>
              <w:left w:val="nil"/>
              <w:bottom w:val="single" w:sz="4" w:space="0" w:color="auto"/>
              <w:right w:val="single" w:sz="4" w:space="0" w:color="auto"/>
            </w:tcBorders>
            <w:shd w:val="clear" w:color="auto" w:fill="auto"/>
            <w:noWrap/>
            <w:vAlign w:val="bottom"/>
            <w:hideMark/>
          </w:tcPr>
          <w:p w14:paraId="2E39996B" w14:textId="63EE117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364,000</w:t>
            </w:r>
          </w:p>
        </w:tc>
        <w:tc>
          <w:tcPr>
            <w:tcW w:w="1560" w:type="dxa"/>
            <w:tcBorders>
              <w:top w:val="nil"/>
              <w:left w:val="nil"/>
              <w:bottom w:val="single" w:sz="4" w:space="0" w:color="auto"/>
              <w:right w:val="single" w:sz="4" w:space="0" w:color="auto"/>
            </w:tcBorders>
            <w:shd w:val="clear" w:color="auto" w:fill="auto"/>
            <w:noWrap/>
            <w:vAlign w:val="bottom"/>
            <w:hideMark/>
          </w:tcPr>
          <w:p w14:paraId="72BF75D6" w14:textId="3F20F65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392,000</w:t>
            </w:r>
          </w:p>
        </w:tc>
        <w:tc>
          <w:tcPr>
            <w:tcW w:w="1559" w:type="dxa"/>
            <w:tcBorders>
              <w:top w:val="nil"/>
              <w:left w:val="nil"/>
              <w:bottom w:val="single" w:sz="4" w:space="0" w:color="auto"/>
              <w:right w:val="single" w:sz="4" w:space="0" w:color="auto"/>
            </w:tcBorders>
            <w:shd w:val="clear" w:color="auto" w:fill="auto"/>
            <w:noWrap/>
            <w:vAlign w:val="bottom"/>
            <w:hideMark/>
          </w:tcPr>
          <w:p w14:paraId="36187606" w14:textId="6E9862D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373,000</w:t>
            </w:r>
          </w:p>
        </w:tc>
      </w:tr>
      <w:tr w:rsidR="003956FD" w:rsidRPr="002E71F4" w14:paraId="12BA8975" w14:textId="77777777" w:rsidTr="00CD3268">
        <w:trPr>
          <w:trHeight w:val="240"/>
          <w:jc w:val="center"/>
        </w:trPr>
        <w:tc>
          <w:tcPr>
            <w:tcW w:w="1129" w:type="dxa"/>
            <w:noWrap/>
            <w:hideMark/>
          </w:tcPr>
          <w:p w14:paraId="0A01CCF6"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noWrap/>
            <w:hideMark/>
          </w:tcPr>
          <w:p w14:paraId="0220A5F4"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98B380A" w14:textId="6713D0A1"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4101</w:t>
            </w:r>
          </w:p>
        </w:tc>
        <w:tc>
          <w:tcPr>
            <w:tcW w:w="1511" w:type="dxa"/>
            <w:tcBorders>
              <w:top w:val="nil"/>
              <w:left w:val="nil"/>
              <w:bottom w:val="single" w:sz="4" w:space="0" w:color="auto"/>
              <w:right w:val="single" w:sz="4" w:space="0" w:color="auto"/>
            </w:tcBorders>
            <w:shd w:val="clear" w:color="auto" w:fill="auto"/>
            <w:noWrap/>
            <w:vAlign w:val="bottom"/>
            <w:hideMark/>
          </w:tcPr>
          <w:p w14:paraId="2CF1AC88" w14:textId="7E378F1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1936,66725</w:t>
            </w:r>
          </w:p>
        </w:tc>
        <w:tc>
          <w:tcPr>
            <w:tcW w:w="1559" w:type="dxa"/>
            <w:tcBorders>
              <w:top w:val="nil"/>
              <w:left w:val="nil"/>
              <w:bottom w:val="single" w:sz="4" w:space="0" w:color="auto"/>
              <w:right w:val="single" w:sz="4" w:space="0" w:color="auto"/>
            </w:tcBorders>
            <w:shd w:val="clear" w:color="auto" w:fill="auto"/>
            <w:noWrap/>
            <w:vAlign w:val="bottom"/>
            <w:hideMark/>
          </w:tcPr>
          <w:p w14:paraId="4E74A02B" w14:textId="347A81E9"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1586,93795</w:t>
            </w:r>
          </w:p>
        </w:tc>
        <w:tc>
          <w:tcPr>
            <w:tcW w:w="1560" w:type="dxa"/>
            <w:tcBorders>
              <w:top w:val="nil"/>
              <w:left w:val="nil"/>
              <w:bottom w:val="single" w:sz="4" w:space="0" w:color="auto"/>
              <w:right w:val="single" w:sz="4" w:space="0" w:color="auto"/>
            </w:tcBorders>
            <w:shd w:val="clear" w:color="auto" w:fill="auto"/>
            <w:noWrap/>
            <w:vAlign w:val="bottom"/>
            <w:hideMark/>
          </w:tcPr>
          <w:p w14:paraId="6B316563" w14:textId="5AD6A5F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1516,04825</w:t>
            </w:r>
          </w:p>
        </w:tc>
        <w:tc>
          <w:tcPr>
            <w:tcW w:w="1559" w:type="dxa"/>
            <w:tcBorders>
              <w:top w:val="nil"/>
              <w:left w:val="nil"/>
              <w:bottom w:val="single" w:sz="4" w:space="0" w:color="auto"/>
              <w:right w:val="single" w:sz="4" w:space="0" w:color="auto"/>
            </w:tcBorders>
            <w:shd w:val="clear" w:color="auto" w:fill="auto"/>
            <w:noWrap/>
            <w:vAlign w:val="bottom"/>
            <w:hideMark/>
          </w:tcPr>
          <w:p w14:paraId="610B8A03" w14:textId="77AA5BF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1912,9384</w:t>
            </w:r>
          </w:p>
        </w:tc>
      </w:tr>
      <w:tr w:rsidR="003956FD" w:rsidRPr="002E71F4" w14:paraId="4AE687B1" w14:textId="77777777" w:rsidTr="00CD3268">
        <w:trPr>
          <w:trHeight w:val="344"/>
          <w:jc w:val="center"/>
        </w:trPr>
        <w:tc>
          <w:tcPr>
            <w:tcW w:w="1129" w:type="dxa"/>
            <w:noWrap/>
            <w:hideMark/>
          </w:tcPr>
          <w:p w14:paraId="1938045B"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RAZEM</w:t>
            </w:r>
          </w:p>
        </w:tc>
        <w:tc>
          <w:tcPr>
            <w:tcW w:w="881" w:type="dxa"/>
            <w:noWrap/>
            <w:hideMark/>
          </w:tcPr>
          <w:p w14:paraId="150BC90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2 169</w:t>
            </w:r>
          </w:p>
        </w:tc>
        <w:tc>
          <w:tcPr>
            <w:tcW w:w="1152" w:type="dxa"/>
            <w:tcBorders>
              <w:top w:val="nil"/>
              <w:left w:val="single" w:sz="4" w:space="0" w:color="auto"/>
              <w:bottom w:val="single" w:sz="4" w:space="0" w:color="auto"/>
              <w:right w:val="single" w:sz="4" w:space="0" w:color="auto"/>
            </w:tcBorders>
            <w:shd w:val="clear" w:color="000000" w:fill="9BC2E6"/>
            <w:noWrap/>
            <w:vAlign w:val="center"/>
            <w:hideMark/>
          </w:tcPr>
          <w:p w14:paraId="002C3E08" w14:textId="5D96B4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136797,1</w:t>
            </w:r>
          </w:p>
        </w:tc>
        <w:tc>
          <w:tcPr>
            <w:tcW w:w="1511" w:type="dxa"/>
            <w:tcBorders>
              <w:top w:val="nil"/>
              <w:left w:val="nil"/>
              <w:bottom w:val="single" w:sz="4" w:space="0" w:color="auto"/>
              <w:right w:val="single" w:sz="4" w:space="0" w:color="auto"/>
            </w:tcBorders>
            <w:shd w:val="clear" w:color="000000" w:fill="9BC2E6"/>
            <w:noWrap/>
            <w:vAlign w:val="center"/>
            <w:hideMark/>
          </w:tcPr>
          <w:p w14:paraId="3C5471A1" w14:textId="799E0F4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64463,36032</w:t>
            </w:r>
          </w:p>
        </w:tc>
        <w:tc>
          <w:tcPr>
            <w:tcW w:w="1559" w:type="dxa"/>
            <w:tcBorders>
              <w:top w:val="nil"/>
              <w:left w:val="nil"/>
              <w:bottom w:val="single" w:sz="4" w:space="0" w:color="auto"/>
              <w:right w:val="single" w:sz="4" w:space="0" w:color="auto"/>
            </w:tcBorders>
            <w:shd w:val="clear" w:color="000000" w:fill="9BC2E6"/>
            <w:noWrap/>
            <w:vAlign w:val="center"/>
            <w:hideMark/>
          </w:tcPr>
          <w:p w14:paraId="0E97F43A" w14:textId="3FBC62F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57007,82764</w:t>
            </w:r>
          </w:p>
        </w:tc>
        <w:tc>
          <w:tcPr>
            <w:tcW w:w="1560" w:type="dxa"/>
            <w:tcBorders>
              <w:top w:val="nil"/>
              <w:left w:val="nil"/>
              <w:bottom w:val="single" w:sz="4" w:space="0" w:color="auto"/>
              <w:right w:val="single" w:sz="4" w:space="0" w:color="auto"/>
            </w:tcBorders>
            <w:shd w:val="clear" w:color="000000" w:fill="9BC2E6"/>
            <w:noWrap/>
            <w:vAlign w:val="center"/>
            <w:hideMark/>
          </w:tcPr>
          <w:p w14:paraId="7681028C" w14:textId="392C9D1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53120,1277</w:t>
            </w:r>
          </w:p>
        </w:tc>
        <w:tc>
          <w:tcPr>
            <w:tcW w:w="1559" w:type="dxa"/>
            <w:tcBorders>
              <w:top w:val="nil"/>
              <w:left w:val="nil"/>
              <w:bottom w:val="single" w:sz="4" w:space="0" w:color="auto"/>
              <w:right w:val="single" w:sz="4" w:space="0" w:color="auto"/>
            </w:tcBorders>
            <w:shd w:val="clear" w:color="000000" w:fill="9BC2E6"/>
            <w:noWrap/>
            <w:vAlign w:val="center"/>
            <w:hideMark/>
          </w:tcPr>
          <w:p w14:paraId="4E4BBEE0" w14:textId="7F92E6D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62889,54675</w:t>
            </w:r>
          </w:p>
        </w:tc>
      </w:tr>
      <w:tr w:rsidR="00D55481" w:rsidRPr="002E71F4" w14:paraId="320F90DB" w14:textId="77777777" w:rsidTr="0064540F">
        <w:trPr>
          <w:trHeight w:val="455"/>
          <w:jc w:val="center"/>
        </w:trPr>
        <w:tc>
          <w:tcPr>
            <w:tcW w:w="1129" w:type="dxa"/>
            <w:noWrap/>
            <w:hideMark/>
          </w:tcPr>
          <w:p w14:paraId="08F075DC"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b/>
                <w:bCs/>
                <w:sz w:val="20"/>
                <w:szCs w:val="20"/>
              </w:rPr>
            </w:pPr>
          </w:p>
        </w:tc>
        <w:tc>
          <w:tcPr>
            <w:tcW w:w="881" w:type="dxa"/>
            <w:noWrap/>
            <w:hideMark/>
          </w:tcPr>
          <w:p w14:paraId="0BE62343"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1152" w:type="dxa"/>
            <w:noWrap/>
            <w:hideMark/>
          </w:tcPr>
          <w:p w14:paraId="16E36682"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6189" w:type="dxa"/>
            <w:gridSpan w:val="4"/>
            <w:noWrap/>
            <w:hideMark/>
          </w:tcPr>
          <w:p w14:paraId="2CE0404D" w14:textId="012A7C7A" w:rsidR="00D55481" w:rsidRPr="002E71F4" w:rsidRDefault="003956FD"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Pr>
                <w:rFonts w:ascii="Calibri" w:hAnsi="Calibri" w:cs="Calibri"/>
                <w:b/>
                <w:bCs/>
                <w:color w:val="000000"/>
                <w:sz w:val="18"/>
                <w:szCs w:val="18"/>
              </w:rPr>
              <w:t>237480,862</w:t>
            </w:r>
          </w:p>
        </w:tc>
      </w:tr>
    </w:tbl>
    <w:p w14:paraId="1A34F4F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W w:w="9346" w:type="dxa"/>
        <w:jc w:val="center"/>
        <w:tblCellMar>
          <w:left w:w="70" w:type="dxa"/>
          <w:right w:w="70" w:type="dxa"/>
        </w:tblCellMar>
        <w:tblLook w:val="04A0" w:firstRow="1" w:lastRow="0" w:firstColumn="1" w:lastColumn="0" w:noHBand="0" w:noVBand="1"/>
      </w:tblPr>
      <w:tblGrid>
        <w:gridCol w:w="1500"/>
        <w:gridCol w:w="1300"/>
        <w:gridCol w:w="1660"/>
        <w:gridCol w:w="1626"/>
        <w:gridCol w:w="1640"/>
        <w:gridCol w:w="1620"/>
      </w:tblGrid>
      <w:tr w:rsidR="00D55481" w:rsidRPr="002E71F4" w14:paraId="323A06C2" w14:textId="77777777" w:rsidTr="00F44191">
        <w:trPr>
          <w:trHeight w:val="2170"/>
          <w:jc w:val="center"/>
        </w:trPr>
        <w:tc>
          <w:tcPr>
            <w:tcW w:w="15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A614D8" w14:textId="77777777" w:rsidR="00D55481" w:rsidRPr="002E71F4" w:rsidRDefault="00D55481" w:rsidP="00F44191">
            <w:pPr>
              <w:spacing w:after="0" w:line="240" w:lineRule="auto"/>
              <w:rPr>
                <w:rFonts w:eastAsia="Times New Roman" w:cs="Calibri"/>
                <w:color w:val="000000"/>
                <w:sz w:val="14"/>
                <w:szCs w:val="14"/>
                <w:lang w:eastAsia="pl-PL"/>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7AAB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Moc szczytowa  instalacji [kWp]</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F0CE33B"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 kwartale 2025r</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4C761D1C"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 kwartale 2025r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A478A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III kwartale 2025r</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14:paraId="55943820"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IV kwartale 2025r</w:t>
            </w:r>
          </w:p>
        </w:tc>
      </w:tr>
      <w:tr w:rsidR="00D55481" w:rsidRPr="002E71F4" w14:paraId="0DEE9B48" w14:textId="77777777" w:rsidTr="00F44191">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721FFDD"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G11(PV)</w:t>
            </w:r>
          </w:p>
        </w:tc>
        <w:tc>
          <w:tcPr>
            <w:tcW w:w="1300" w:type="dxa"/>
            <w:tcBorders>
              <w:top w:val="nil"/>
              <w:left w:val="nil"/>
              <w:bottom w:val="single" w:sz="4" w:space="0" w:color="auto"/>
              <w:right w:val="single" w:sz="4" w:space="0" w:color="auto"/>
            </w:tcBorders>
            <w:shd w:val="clear" w:color="auto" w:fill="auto"/>
            <w:vAlign w:val="center"/>
            <w:hideMark/>
          </w:tcPr>
          <w:p w14:paraId="6E61B4B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62,900</w:t>
            </w:r>
          </w:p>
        </w:tc>
        <w:tc>
          <w:tcPr>
            <w:tcW w:w="1660" w:type="dxa"/>
            <w:tcBorders>
              <w:top w:val="nil"/>
              <w:left w:val="nil"/>
              <w:bottom w:val="single" w:sz="4" w:space="0" w:color="auto"/>
              <w:right w:val="single" w:sz="4" w:space="0" w:color="auto"/>
            </w:tcBorders>
            <w:shd w:val="clear" w:color="auto" w:fill="auto"/>
            <w:vAlign w:val="center"/>
            <w:hideMark/>
          </w:tcPr>
          <w:p w14:paraId="3560002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0,88</w:t>
            </w:r>
          </w:p>
        </w:tc>
        <w:tc>
          <w:tcPr>
            <w:tcW w:w="1626" w:type="dxa"/>
            <w:tcBorders>
              <w:top w:val="nil"/>
              <w:left w:val="nil"/>
              <w:bottom w:val="single" w:sz="4" w:space="0" w:color="auto"/>
              <w:right w:val="single" w:sz="4" w:space="0" w:color="auto"/>
            </w:tcBorders>
            <w:shd w:val="clear" w:color="auto" w:fill="auto"/>
            <w:vAlign w:val="center"/>
            <w:hideMark/>
          </w:tcPr>
          <w:p w14:paraId="3EF24F8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2,02</w:t>
            </w:r>
          </w:p>
        </w:tc>
        <w:tc>
          <w:tcPr>
            <w:tcW w:w="1640" w:type="dxa"/>
            <w:tcBorders>
              <w:top w:val="nil"/>
              <w:left w:val="nil"/>
              <w:bottom w:val="single" w:sz="4" w:space="0" w:color="auto"/>
              <w:right w:val="single" w:sz="4" w:space="0" w:color="auto"/>
            </w:tcBorders>
            <w:shd w:val="clear" w:color="auto" w:fill="auto"/>
            <w:vAlign w:val="center"/>
            <w:hideMark/>
          </w:tcPr>
          <w:p w14:paraId="70E2B2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2,15</w:t>
            </w:r>
          </w:p>
        </w:tc>
        <w:tc>
          <w:tcPr>
            <w:tcW w:w="1620" w:type="dxa"/>
            <w:tcBorders>
              <w:top w:val="nil"/>
              <w:left w:val="nil"/>
              <w:bottom w:val="single" w:sz="4" w:space="0" w:color="auto"/>
              <w:right w:val="single" w:sz="4" w:space="0" w:color="auto"/>
            </w:tcBorders>
            <w:shd w:val="clear" w:color="auto" w:fill="auto"/>
            <w:vAlign w:val="center"/>
            <w:hideMark/>
          </w:tcPr>
          <w:p w14:paraId="43E0461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0,75</w:t>
            </w:r>
          </w:p>
        </w:tc>
      </w:tr>
      <w:tr w:rsidR="00D55481" w:rsidRPr="002E71F4" w14:paraId="41DCC640"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5C7DD5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C11(PV)</w:t>
            </w:r>
          </w:p>
        </w:tc>
        <w:tc>
          <w:tcPr>
            <w:tcW w:w="1300" w:type="dxa"/>
            <w:tcBorders>
              <w:top w:val="nil"/>
              <w:left w:val="nil"/>
              <w:bottom w:val="single" w:sz="4" w:space="0" w:color="auto"/>
              <w:right w:val="single" w:sz="4" w:space="0" w:color="auto"/>
            </w:tcBorders>
            <w:shd w:val="clear" w:color="auto" w:fill="auto"/>
            <w:vAlign w:val="center"/>
            <w:hideMark/>
          </w:tcPr>
          <w:p w14:paraId="2F8337A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136,440</w:t>
            </w:r>
          </w:p>
        </w:tc>
        <w:tc>
          <w:tcPr>
            <w:tcW w:w="1660" w:type="dxa"/>
            <w:tcBorders>
              <w:top w:val="nil"/>
              <w:left w:val="nil"/>
              <w:bottom w:val="single" w:sz="4" w:space="0" w:color="auto"/>
              <w:right w:val="single" w:sz="4" w:space="0" w:color="auto"/>
            </w:tcBorders>
            <w:shd w:val="clear" w:color="auto" w:fill="auto"/>
            <w:vAlign w:val="center"/>
            <w:hideMark/>
          </w:tcPr>
          <w:p w14:paraId="57FC0FB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14,97</w:t>
            </w:r>
          </w:p>
        </w:tc>
        <w:tc>
          <w:tcPr>
            <w:tcW w:w="1626" w:type="dxa"/>
            <w:tcBorders>
              <w:top w:val="nil"/>
              <w:left w:val="nil"/>
              <w:bottom w:val="single" w:sz="4" w:space="0" w:color="auto"/>
              <w:right w:val="single" w:sz="4" w:space="0" w:color="auto"/>
            </w:tcBorders>
            <w:shd w:val="clear" w:color="auto" w:fill="auto"/>
            <w:vAlign w:val="center"/>
            <w:hideMark/>
          </w:tcPr>
          <w:p w14:paraId="7BF2A7F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28,11</w:t>
            </w:r>
          </w:p>
        </w:tc>
        <w:tc>
          <w:tcPr>
            <w:tcW w:w="1640" w:type="dxa"/>
            <w:tcBorders>
              <w:top w:val="nil"/>
              <w:left w:val="nil"/>
              <w:bottom w:val="single" w:sz="4" w:space="0" w:color="auto"/>
              <w:right w:val="single" w:sz="4" w:space="0" w:color="auto"/>
            </w:tcBorders>
            <w:shd w:val="clear" w:color="auto" w:fill="auto"/>
            <w:vAlign w:val="center"/>
            <w:hideMark/>
          </w:tcPr>
          <w:p w14:paraId="2723283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31,14</w:t>
            </w:r>
          </w:p>
        </w:tc>
        <w:tc>
          <w:tcPr>
            <w:tcW w:w="1620" w:type="dxa"/>
            <w:tcBorders>
              <w:top w:val="nil"/>
              <w:left w:val="nil"/>
              <w:bottom w:val="single" w:sz="4" w:space="0" w:color="auto"/>
              <w:right w:val="single" w:sz="4" w:space="0" w:color="auto"/>
            </w:tcBorders>
            <w:shd w:val="clear" w:color="auto" w:fill="auto"/>
            <w:vAlign w:val="center"/>
            <w:hideMark/>
          </w:tcPr>
          <w:p w14:paraId="0ACBA74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12,80</w:t>
            </w:r>
          </w:p>
        </w:tc>
      </w:tr>
      <w:tr w:rsidR="00D55481" w:rsidRPr="002E71F4" w14:paraId="483B788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DAE6A5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C21(PV)</w:t>
            </w:r>
          </w:p>
        </w:tc>
        <w:tc>
          <w:tcPr>
            <w:tcW w:w="1300" w:type="dxa"/>
            <w:tcBorders>
              <w:top w:val="nil"/>
              <w:left w:val="nil"/>
              <w:bottom w:val="single" w:sz="4" w:space="0" w:color="auto"/>
              <w:right w:val="single" w:sz="4" w:space="0" w:color="auto"/>
            </w:tcBorders>
            <w:shd w:val="clear" w:color="auto" w:fill="auto"/>
            <w:vAlign w:val="center"/>
            <w:hideMark/>
          </w:tcPr>
          <w:p w14:paraId="3731F3A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817,100</w:t>
            </w:r>
          </w:p>
        </w:tc>
        <w:tc>
          <w:tcPr>
            <w:tcW w:w="1660" w:type="dxa"/>
            <w:tcBorders>
              <w:top w:val="nil"/>
              <w:left w:val="nil"/>
              <w:bottom w:val="single" w:sz="4" w:space="0" w:color="auto"/>
              <w:right w:val="single" w:sz="4" w:space="0" w:color="auto"/>
            </w:tcBorders>
            <w:shd w:val="clear" w:color="auto" w:fill="auto"/>
            <w:vAlign w:val="center"/>
            <w:hideMark/>
          </w:tcPr>
          <w:p w14:paraId="125C3C8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45,46</w:t>
            </w:r>
          </w:p>
        </w:tc>
        <w:tc>
          <w:tcPr>
            <w:tcW w:w="1626" w:type="dxa"/>
            <w:tcBorders>
              <w:top w:val="nil"/>
              <w:left w:val="nil"/>
              <w:bottom w:val="single" w:sz="4" w:space="0" w:color="auto"/>
              <w:right w:val="single" w:sz="4" w:space="0" w:color="auto"/>
            </w:tcBorders>
            <w:shd w:val="clear" w:color="auto" w:fill="auto"/>
            <w:vAlign w:val="center"/>
            <w:hideMark/>
          </w:tcPr>
          <w:p w14:paraId="778B0D7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128,42</w:t>
            </w:r>
          </w:p>
        </w:tc>
        <w:tc>
          <w:tcPr>
            <w:tcW w:w="1640" w:type="dxa"/>
            <w:tcBorders>
              <w:top w:val="nil"/>
              <w:left w:val="nil"/>
              <w:bottom w:val="single" w:sz="4" w:space="0" w:color="auto"/>
              <w:right w:val="single" w:sz="4" w:space="0" w:color="auto"/>
            </w:tcBorders>
            <w:shd w:val="clear" w:color="auto" w:fill="auto"/>
            <w:vAlign w:val="center"/>
            <w:hideMark/>
          </w:tcPr>
          <w:p w14:paraId="2C9062D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140,98</w:t>
            </w:r>
          </w:p>
        </w:tc>
        <w:tc>
          <w:tcPr>
            <w:tcW w:w="1620" w:type="dxa"/>
            <w:tcBorders>
              <w:top w:val="nil"/>
              <w:left w:val="nil"/>
              <w:bottom w:val="single" w:sz="4" w:space="0" w:color="auto"/>
              <w:right w:val="single" w:sz="4" w:space="0" w:color="auto"/>
            </w:tcBorders>
            <w:shd w:val="clear" w:color="auto" w:fill="auto"/>
            <w:vAlign w:val="center"/>
            <w:hideMark/>
          </w:tcPr>
          <w:p w14:paraId="3A2C1557"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44,78</w:t>
            </w:r>
          </w:p>
        </w:tc>
      </w:tr>
      <w:tr w:rsidR="00D55481" w:rsidRPr="002E71F4" w14:paraId="00F4D223"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2C8BCFA6"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lastRenderedPageBreak/>
              <w:t>C22A(PV)</w:t>
            </w:r>
          </w:p>
        </w:tc>
        <w:tc>
          <w:tcPr>
            <w:tcW w:w="1300" w:type="dxa"/>
            <w:tcBorders>
              <w:top w:val="nil"/>
              <w:left w:val="nil"/>
              <w:bottom w:val="single" w:sz="4" w:space="0" w:color="auto"/>
              <w:right w:val="single" w:sz="4" w:space="0" w:color="auto"/>
            </w:tcBorders>
            <w:shd w:val="clear" w:color="auto" w:fill="auto"/>
            <w:vAlign w:val="center"/>
            <w:hideMark/>
          </w:tcPr>
          <w:p w14:paraId="0AA9EFC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142,780</w:t>
            </w:r>
          </w:p>
        </w:tc>
        <w:tc>
          <w:tcPr>
            <w:tcW w:w="1660" w:type="dxa"/>
            <w:tcBorders>
              <w:top w:val="nil"/>
              <w:left w:val="nil"/>
              <w:bottom w:val="single" w:sz="4" w:space="0" w:color="auto"/>
              <w:right w:val="single" w:sz="4" w:space="0" w:color="auto"/>
            </w:tcBorders>
            <w:shd w:val="clear" w:color="auto" w:fill="auto"/>
            <w:vAlign w:val="center"/>
            <w:hideMark/>
          </w:tcPr>
          <w:p w14:paraId="3460119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0,30</w:t>
            </w:r>
          </w:p>
        </w:tc>
        <w:tc>
          <w:tcPr>
            <w:tcW w:w="1626" w:type="dxa"/>
            <w:tcBorders>
              <w:top w:val="nil"/>
              <w:left w:val="nil"/>
              <w:bottom w:val="single" w:sz="4" w:space="0" w:color="auto"/>
              <w:right w:val="single" w:sz="4" w:space="0" w:color="auto"/>
            </w:tcBorders>
            <w:shd w:val="clear" w:color="auto" w:fill="auto"/>
            <w:vAlign w:val="center"/>
            <w:hideMark/>
          </w:tcPr>
          <w:p w14:paraId="648F8A1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40" w:type="dxa"/>
            <w:tcBorders>
              <w:top w:val="nil"/>
              <w:left w:val="nil"/>
              <w:bottom w:val="single" w:sz="4" w:space="0" w:color="auto"/>
              <w:right w:val="single" w:sz="4" w:space="0" w:color="auto"/>
            </w:tcBorders>
            <w:shd w:val="clear" w:color="auto" w:fill="auto"/>
            <w:vAlign w:val="center"/>
            <w:hideMark/>
          </w:tcPr>
          <w:p w14:paraId="71B1BC6B"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20" w:type="dxa"/>
            <w:tcBorders>
              <w:top w:val="nil"/>
              <w:left w:val="nil"/>
              <w:bottom w:val="single" w:sz="4" w:space="0" w:color="auto"/>
              <w:right w:val="single" w:sz="4" w:space="0" w:color="auto"/>
            </w:tcBorders>
            <w:shd w:val="clear" w:color="auto" w:fill="auto"/>
            <w:vAlign w:val="center"/>
            <w:hideMark/>
          </w:tcPr>
          <w:p w14:paraId="4A963ED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1,00</w:t>
            </w:r>
          </w:p>
        </w:tc>
      </w:tr>
      <w:tr w:rsidR="00D55481" w:rsidRPr="002E71F4" w14:paraId="5772C4B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B2E4601"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C22B(PV)</w:t>
            </w:r>
          </w:p>
        </w:tc>
        <w:tc>
          <w:tcPr>
            <w:tcW w:w="1300" w:type="dxa"/>
            <w:tcBorders>
              <w:top w:val="nil"/>
              <w:left w:val="nil"/>
              <w:bottom w:val="single" w:sz="4" w:space="0" w:color="auto"/>
              <w:right w:val="single" w:sz="4" w:space="0" w:color="auto"/>
            </w:tcBorders>
            <w:shd w:val="clear" w:color="auto" w:fill="auto"/>
            <w:vAlign w:val="center"/>
            <w:hideMark/>
          </w:tcPr>
          <w:p w14:paraId="4940848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w:t>
            </w:r>
          </w:p>
        </w:tc>
        <w:tc>
          <w:tcPr>
            <w:tcW w:w="1660" w:type="dxa"/>
            <w:tcBorders>
              <w:top w:val="nil"/>
              <w:left w:val="nil"/>
              <w:bottom w:val="single" w:sz="4" w:space="0" w:color="auto"/>
              <w:right w:val="single" w:sz="4" w:space="0" w:color="auto"/>
            </w:tcBorders>
            <w:shd w:val="clear" w:color="auto" w:fill="auto"/>
            <w:vAlign w:val="center"/>
            <w:hideMark/>
          </w:tcPr>
          <w:p w14:paraId="4B29377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0742875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1E4EA85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4A9BD62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32FED55B"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68F1B609"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B21(PV)</w:t>
            </w:r>
          </w:p>
        </w:tc>
        <w:tc>
          <w:tcPr>
            <w:tcW w:w="1300" w:type="dxa"/>
            <w:tcBorders>
              <w:top w:val="nil"/>
              <w:left w:val="nil"/>
              <w:bottom w:val="single" w:sz="4" w:space="0" w:color="auto"/>
              <w:right w:val="single" w:sz="4" w:space="0" w:color="auto"/>
            </w:tcBorders>
            <w:shd w:val="clear" w:color="auto" w:fill="auto"/>
            <w:vAlign w:val="center"/>
            <w:hideMark/>
          </w:tcPr>
          <w:p w14:paraId="1BE1666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312,900</w:t>
            </w:r>
          </w:p>
        </w:tc>
        <w:tc>
          <w:tcPr>
            <w:tcW w:w="1660" w:type="dxa"/>
            <w:tcBorders>
              <w:top w:val="nil"/>
              <w:left w:val="nil"/>
              <w:bottom w:val="single" w:sz="4" w:space="0" w:color="auto"/>
              <w:right w:val="single" w:sz="4" w:space="0" w:color="auto"/>
            </w:tcBorders>
            <w:shd w:val="clear" w:color="auto" w:fill="auto"/>
            <w:vAlign w:val="center"/>
            <w:hideMark/>
          </w:tcPr>
          <w:p w14:paraId="3121CC1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4,79</w:t>
            </w:r>
          </w:p>
        </w:tc>
        <w:tc>
          <w:tcPr>
            <w:tcW w:w="1626" w:type="dxa"/>
            <w:tcBorders>
              <w:top w:val="nil"/>
              <w:left w:val="nil"/>
              <w:bottom w:val="single" w:sz="4" w:space="0" w:color="auto"/>
              <w:right w:val="single" w:sz="4" w:space="0" w:color="auto"/>
            </w:tcBorders>
            <w:shd w:val="clear" w:color="auto" w:fill="auto"/>
            <w:vAlign w:val="center"/>
            <w:hideMark/>
          </w:tcPr>
          <w:p w14:paraId="78A060C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13,56</w:t>
            </w:r>
          </w:p>
        </w:tc>
        <w:tc>
          <w:tcPr>
            <w:tcW w:w="1640" w:type="dxa"/>
            <w:tcBorders>
              <w:top w:val="nil"/>
              <w:left w:val="nil"/>
              <w:bottom w:val="single" w:sz="4" w:space="0" w:color="auto"/>
              <w:right w:val="single" w:sz="4" w:space="0" w:color="auto"/>
            </w:tcBorders>
            <w:shd w:val="clear" w:color="auto" w:fill="auto"/>
            <w:vAlign w:val="center"/>
            <w:hideMark/>
          </w:tcPr>
          <w:p w14:paraId="3BAEAAB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16,62</w:t>
            </w:r>
          </w:p>
        </w:tc>
        <w:tc>
          <w:tcPr>
            <w:tcW w:w="1620" w:type="dxa"/>
            <w:tcBorders>
              <w:top w:val="nil"/>
              <w:left w:val="nil"/>
              <w:bottom w:val="single" w:sz="4" w:space="0" w:color="auto"/>
              <w:right w:val="single" w:sz="4" w:space="0" w:color="auto"/>
            </w:tcBorders>
            <w:shd w:val="clear" w:color="auto" w:fill="auto"/>
            <w:vAlign w:val="center"/>
            <w:hideMark/>
          </w:tcPr>
          <w:p w14:paraId="36D8B75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4,71</w:t>
            </w:r>
          </w:p>
        </w:tc>
      </w:tr>
      <w:tr w:rsidR="00D55481" w:rsidRPr="002E71F4" w14:paraId="586C67ED"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54BDFD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B23(PV)</w:t>
            </w:r>
          </w:p>
        </w:tc>
        <w:tc>
          <w:tcPr>
            <w:tcW w:w="1300" w:type="dxa"/>
            <w:tcBorders>
              <w:top w:val="nil"/>
              <w:left w:val="nil"/>
              <w:bottom w:val="single" w:sz="4" w:space="0" w:color="auto"/>
              <w:right w:val="single" w:sz="4" w:space="0" w:color="auto"/>
            </w:tcBorders>
            <w:shd w:val="clear" w:color="auto" w:fill="auto"/>
            <w:vAlign w:val="center"/>
            <w:hideMark/>
          </w:tcPr>
          <w:p w14:paraId="7AD74ED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76,955</w:t>
            </w:r>
          </w:p>
        </w:tc>
        <w:tc>
          <w:tcPr>
            <w:tcW w:w="1660" w:type="dxa"/>
            <w:tcBorders>
              <w:top w:val="nil"/>
              <w:left w:val="nil"/>
              <w:bottom w:val="single" w:sz="4" w:space="0" w:color="auto"/>
              <w:right w:val="single" w:sz="4" w:space="0" w:color="auto"/>
            </w:tcBorders>
            <w:shd w:val="clear" w:color="auto" w:fill="auto"/>
            <w:vAlign w:val="center"/>
            <w:hideMark/>
          </w:tcPr>
          <w:p w14:paraId="30F9559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6856667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55A4C0E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2C8A806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02B9EAEA"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51DBC2A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 </w:t>
            </w:r>
          </w:p>
        </w:tc>
        <w:tc>
          <w:tcPr>
            <w:tcW w:w="1300" w:type="dxa"/>
            <w:tcBorders>
              <w:top w:val="nil"/>
              <w:left w:val="nil"/>
              <w:bottom w:val="single" w:sz="4" w:space="0" w:color="auto"/>
              <w:right w:val="single" w:sz="4" w:space="0" w:color="auto"/>
            </w:tcBorders>
            <w:shd w:val="clear" w:color="auto" w:fill="auto"/>
            <w:vAlign w:val="center"/>
            <w:hideMark/>
          </w:tcPr>
          <w:p w14:paraId="76C6FBB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1 555,365</w:t>
            </w:r>
          </w:p>
        </w:tc>
        <w:tc>
          <w:tcPr>
            <w:tcW w:w="1660" w:type="dxa"/>
            <w:tcBorders>
              <w:top w:val="nil"/>
              <w:left w:val="nil"/>
              <w:bottom w:val="single" w:sz="4" w:space="0" w:color="auto"/>
              <w:right w:val="single" w:sz="4" w:space="0" w:color="auto"/>
            </w:tcBorders>
            <w:shd w:val="clear" w:color="auto" w:fill="auto"/>
            <w:vAlign w:val="center"/>
            <w:hideMark/>
          </w:tcPr>
          <w:p w14:paraId="4AB3C27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66,39</w:t>
            </w:r>
          </w:p>
        </w:tc>
        <w:tc>
          <w:tcPr>
            <w:tcW w:w="1626" w:type="dxa"/>
            <w:tcBorders>
              <w:top w:val="nil"/>
              <w:left w:val="nil"/>
              <w:bottom w:val="single" w:sz="4" w:space="0" w:color="auto"/>
              <w:right w:val="single" w:sz="4" w:space="0" w:color="auto"/>
            </w:tcBorders>
            <w:shd w:val="clear" w:color="auto" w:fill="auto"/>
            <w:vAlign w:val="center"/>
            <w:hideMark/>
          </w:tcPr>
          <w:p w14:paraId="6D3957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175,60</w:t>
            </w:r>
          </w:p>
        </w:tc>
        <w:tc>
          <w:tcPr>
            <w:tcW w:w="1640" w:type="dxa"/>
            <w:tcBorders>
              <w:top w:val="nil"/>
              <w:left w:val="nil"/>
              <w:bottom w:val="single" w:sz="4" w:space="0" w:color="auto"/>
              <w:right w:val="single" w:sz="4" w:space="0" w:color="auto"/>
            </w:tcBorders>
            <w:shd w:val="clear" w:color="auto" w:fill="auto"/>
            <w:vAlign w:val="center"/>
            <w:hideMark/>
          </w:tcPr>
          <w:p w14:paraId="4BD81F8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194,39</w:t>
            </w:r>
          </w:p>
        </w:tc>
        <w:tc>
          <w:tcPr>
            <w:tcW w:w="1620" w:type="dxa"/>
            <w:tcBorders>
              <w:top w:val="nil"/>
              <w:left w:val="nil"/>
              <w:bottom w:val="single" w:sz="4" w:space="0" w:color="auto"/>
              <w:right w:val="single" w:sz="4" w:space="0" w:color="auto"/>
            </w:tcBorders>
            <w:shd w:val="clear" w:color="auto" w:fill="auto"/>
            <w:vAlign w:val="center"/>
            <w:hideMark/>
          </w:tcPr>
          <w:p w14:paraId="3D3DB0F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64,04</w:t>
            </w:r>
          </w:p>
        </w:tc>
      </w:tr>
      <w:tr w:rsidR="00D55481" w:rsidRPr="002E71F4" w14:paraId="5FAD75FA" w14:textId="77777777" w:rsidTr="00F44191">
        <w:trPr>
          <w:trHeight w:val="260"/>
          <w:jc w:val="center"/>
        </w:trPr>
        <w:tc>
          <w:tcPr>
            <w:tcW w:w="1500" w:type="dxa"/>
            <w:tcBorders>
              <w:top w:val="nil"/>
              <w:left w:val="nil"/>
              <w:bottom w:val="nil"/>
              <w:right w:val="nil"/>
            </w:tcBorders>
            <w:shd w:val="clear" w:color="auto" w:fill="auto"/>
            <w:vAlign w:val="center"/>
            <w:hideMark/>
          </w:tcPr>
          <w:p w14:paraId="3175D2EC" w14:textId="77777777" w:rsidR="00D55481" w:rsidRPr="002E71F4" w:rsidRDefault="00D55481" w:rsidP="00F44191">
            <w:pPr>
              <w:spacing w:after="0" w:line="240" w:lineRule="auto"/>
              <w:jc w:val="center"/>
              <w:rPr>
                <w:rFonts w:eastAsia="Times New Roman" w:cs="Calibri"/>
                <w:b/>
                <w:bCs/>
                <w:color w:val="000000"/>
                <w:sz w:val="14"/>
                <w:szCs w:val="14"/>
                <w:lang w:eastAsia="pl-PL"/>
              </w:rPr>
            </w:pPr>
            <w:r w:rsidRPr="002E71F4">
              <w:rPr>
                <w:rFonts w:eastAsia="Times New Roman" w:cs="Calibri"/>
                <w:b/>
                <w:bCs/>
                <w:color w:val="000000"/>
                <w:sz w:val="14"/>
                <w:szCs w:val="14"/>
                <w:lang w:eastAsia="pl-PL"/>
              </w:rPr>
              <w:t> </w:t>
            </w:r>
          </w:p>
        </w:tc>
        <w:tc>
          <w:tcPr>
            <w:tcW w:w="1300" w:type="dxa"/>
            <w:tcBorders>
              <w:top w:val="nil"/>
              <w:left w:val="nil"/>
              <w:bottom w:val="nil"/>
              <w:right w:val="nil"/>
            </w:tcBorders>
            <w:shd w:val="clear" w:color="auto" w:fill="auto"/>
            <w:vAlign w:val="center"/>
            <w:hideMark/>
          </w:tcPr>
          <w:p w14:paraId="10297F42" w14:textId="77777777" w:rsidR="00D55481" w:rsidRPr="002E71F4" w:rsidRDefault="00D55481" w:rsidP="00F44191">
            <w:pPr>
              <w:spacing w:after="0" w:line="240" w:lineRule="auto"/>
              <w:jc w:val="center"/>
              <w:rPr>
                <w:rFonts w:eastAsia="Times New Roman" w:cs="Calibri"/>
                <w:b/>
                <w:bCs/>
                <w:color w:val="000000"/>
                <w:sz w:val="14"/>
                <w:szCs w:val="14"/>
                <w:lang w:eastAsia="pl-PL"/>
              </w:rPr>
            </w:pPr>
          </w:p>
        </w:tc>
        <w:tc>
          <w:tcPr>
            <w:tcW w:w="6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03B117" w14:textId="77777777" w:rsidR="00D55481" w:rsidRPr="002E71F4" w:rsidRDefault="00D55481" w:rsidP="00F44191">
            <w:pPr>
              <w:spacing w:after="0" w:line="240" w:lineRule="auto"/>
              <w:jc w:val="center"/>
              <w:rPr>
                <w:rFonts w:eastAsia="Times New Roman" w:cs="Calibri"/>
                <w:b/>
                <w:bCs/>
                <w:color w:val="000000"/>
                <w:sz w:val="20"/>
                <w:szCs w:val="20"/>
                <w:lang w:eastAsia="pl-PL"/>
              </w:rPr>
            </w:pPr>
            <w:r w:rsidRPr="002E71F4">
              <w:rPr>
                <w:rFonts w:eastAsia="Times New Roman" w:cs="Calibri"/>
                <w:b/>
                <w:bCs/>
                <w:color w:val="000000"/>
                <w:sz w:val="20"/>
                <w:szCs w:val="20"/>
                <w:lang w:eastAsia="pl-PL"/>
              </w:rPr>
              <w:t>500,43</w:t>
            </w:r>
          </w:p>
        </w:tc>
      </w:tr>
    </w:tbl>
    <w:p w14:paraId="1C93E19F"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70435684"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625B0A46"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b/>
          <w:sz w:val="20"/>
          <w:szCs w:val="20"/>
        </w:rPr>
      </w:pPr>
      <w:r w:rsidRPr="002E71F4">
        <w:rPr>
          <w:rFonts w:asciiTheme="minorHAnsi" w:hAnsiTheme="minorHAnsi" w:cstheme="minorHAnsi"/>
          <w:b/>
          <w:sz w:val="20"/>
          <w:szCs w:val="20"/>
        </w:rPr>
        <w:t>OŚWIETLENIE</w:t>
      </w:r>
    </w:p>
    <w:p w14:paraId="59A6173D"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1220"/>
        <w:gridCol w:w="1100"/>
        <w:gridCol w:w="1325"/>
        <w:gridCol w:w="1540"/>
        <w:gridCol w:w="1480"/>
        <w:gridCol w:w="1480"/>
        <w:gridCol w:w="1480"/>
      </w:tblGrid>
      <w:tr w:rsidR="00D55481" w:rsidRPr="002E71F4" w14:paraId="6EE2CFF3" w14:textId="77777777" w:rsidTr="00F44191">
        <w:trPr>
          <w:trHeight w:val="1050"/>
          <w:jc w:val="center"/>
        </w:trPr>
        <w:tc>
          <w:tcPr>
            <w:tcW w:w="1220" w:type="dxa"/>
            <w:hideMark/>
          </w:tcPr>
          <w:p w14:paraId="53D66A02"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1100" w:type="dxa"/>
            <w:hideMark/>
          </w:tcPr>
          <w:p w14:paraId="63ADA950"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Liczba PPE</w:t>
            </w:r>
          </w:p>
        </w:tc>
        <w:tc>
          <w:tcPr>
            <w:tcW w:w="1260" w:type="dxa"/>
            <w:hideMark/>
          </w:tcPr>
          <w:p w14:paraId="1845530F"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Moc obowiązująca [kW]</w:t>
            </w:r>
          </w:p>
        </w:tc>
        <w:tc>
          <w:tcPr>
            <w:tcW w:w="1540" w:type="dxa"/>
            <w:hideMark/>
          </w:tcPr>
          <w:p w14:paraId="369016A1"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2025r</w:t>
            </w:r>
          </w:p>
        </w:tc>
        <w:tc>
          <w:tcPr>
            <w:tcW w:w="1480" w:type="dxa"/>
            <w:hideMark/>
          </w:tcPr>
          <w:p w14:paraId="50C0F076"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2025r</w:t>
            </w:r>
          </w:p>
        </w:tc>
        <w:tc>
          <w:tcPr>
            <w:tcW w:w="1480" w:type="dxa"/>
            <w:hideMark/>
          </w:tcPr>
          <w:p w14:paraId="14D5ADC5"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2025r</w:t>
            </w:r>
          </w:p>
        </w:tc>
        <w:tc>
          <w:tcPr>
            <w:tcW w:w="1480" w:type="dxa"/>
            <w:hideMark/>
          </w:tcPr>
          <w:p w14:paraId="64781C4E"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2025r</w:t>
            </w:r>
          </w:p>
        </w:tc>
      </w:tr>
      <w:tr w:rsidR="00D55481" w:rsidRPr="002E71F4" w14:paraId="6FF8997C" w14:textId="77777777" w:rsidTr="00F44191">
        <w:trPr>
          <w:trHeight w:val="348"/>
          <w:jc w:val="center"/>
        </w:trPr>
        <w:tc>
          <w:tcPr>
            <w:tcW w:w="1220" w:type="dxa"/>
            <w:hideMark/>
          </w:tcPr>
          <w:p w14:paraId="0E50818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C11</w:t>
            </w:r>
          </w:p>
        </w:tc>
        <w:tc>
          <w:tcPr>
            <w:tcW w:w="1100" w:type="dxa"/>
            <w:noWrap/>
            <w:hideMark/>
          </w:tcPr>
          <w:p w14:paraId="418619B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w:t>
            </w:r>
          </w:p>
        </w:tc>
        <w:tc>
          <w:tcPr>
            <w:tcW w:w="1260" w:type="dxa"/>
            <w:noWrap/>
            <w:hideMark/>
          </w:tcPr>
          <w:p w14:paraId="509677F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150</w:t>
            </w:r>
          </w:p>
        </w:tc>
        <w:tc>
          <w:tcPr>
            <w:tcW w:w="1540" w:type="dxa"/>
            <w:noWrap/>
            <w:hideMark/>
          </w:tcPr>
          <w:p w14:paraId="37855F2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106,744</w:t>
            </w:r>
          </w:p>
        </w:tc>
        <w:tc>
          <w:tcPr>
            <w:tcW w:w="1480" w:type="dxa"/>
            <w:noWrap/>
            <w:hideMark/>
          </w:tcPr>
          <w:p w14:paraId="12A030E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76,780</w:t>
            </w:r>
          </w:p>
        </w:tc>
        <w:tc>
          <w:tcPr>
            <w:tcW w:w="1480" w:type="dxa"/>
            <w:noWrap/>
            <w:hideMark/>
          </w:tcPr>
          <w:p w14:paraId="2680468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82,192</w:t>
            </w:r>
          </w:p>
        </w:tc>
        <w:tc>
          <w:tcPr>
            <w:tcW w:w="1480" w:type="dxa"/>
            <w:noWrap/>
            <w:hideMark/>
          </w:tcPr>
          <w:p w14:paraId="221DE5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113,608</w:t>
            </w:r>
          </w:p>
        </w:tc>
      </w:tr>
      <w:tr w:rsidR="00D55481" w:rsidRPr="002E71F4" w14:paraId="450B4A31" w14:textId="77777777" w:rsidTr="00F44191">
        <w:trPr>
          <w:trHeight w:val="348"/>
          <w:jc w:val="center"/>
        </w:trPr>
        <w:tc>
          <w:tcPr>
            <w:tcW w:w="1220" w:type="dxa"/>
            <w:hideMark/>
          </w:tcPr>
          <w:p w14:paraId="2F251E0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C12B</w:t>
            </w:r>
          </w:p>
        </w:tc>
        <w:tc>
          <w:tcPr>
            <w:tcW w:w="1100" w:type="dxa"/>
            <w:noWrap/>
            <w:hideMark/>
          </w:tcPr>
          <w:p w14:paraId="3DFE20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591E8CF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w:t>
            </w:r>
          </w:p>
        </w:tc>
        <w:tc>
          <w:tcPr>
            <w:tcW w:w="1540" w:type="dxa"/>
            <w:noWrap/>
            <w:hideMark/>
          </w:tcPr>
          <w:p w14:paraId="0411FDC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58,307</w:t>
            </w:r>
          </w:p>
        </w:tc>
        <w:tc>
          <w:tcPr>
            <w:tcW w:w="1480" w:type="dxa"/>
            <w:noWrap/>
            <w:hideMark/>
          </w:tcPr>
          <w:p w14:paraId="41426B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36,855</w:t>
            </w:r>
          </w:p>
        </w:tc>
        <w:tc>
          <w:tcPr>
            <w:tcW w:w="1480" w:type="dxa"/>
            <w:noWrap/>
            <w:hideMark/>
          </w:tcPr>
          <w:p w14:paraId="2C2E788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40,730</w:t>
            </w:r>
          </w:p>
        </w:tc>
        <w:tc>
          <w:tcPr>
            <w:tcW w:w="1480" w:type="dxa"/>
            <w:noWrap/>
            <w:hideMark/>
          </w:tcPr>
          <w:p w14:paraId="0DD1CF5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63,221</w:t>
            </w:r>
          </w:p>
        </w:tc>
      </w:tr>
      <w:tr w:rsidR="00D55481" w:rsidRPr="002E71F4" w14:paraId="3C02F51C" w14:textId="77777777" w:rsidTr="00F44191">
        <w:trPr>
          <w:trHeight w:val="348"/>
          <w:jc w:val="center"/>
        </w:trPr>
        <w:tc>
          <w:tcPr>
            <w:tcW w:w="1220" w:type="dxa"/>
            <w:hideMark/>
          </w:tcPr>
          <w:p w14:paraId="5D2A05A0"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C21</w:t>
            </w:r>
          </w:p>
        </w:tc>
        <w:tc>
          <w:tcPr>
            <w:tcW w:w="1100" w:type="dxa"/>
            <w:noWrap/>
            <w:hideMark/>
          </w:tcPr>
          <w:p w14:paraId="3026C46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w:t>
            </w:r>
          </w:p>
        </w:tc>
        <w:tc>
          <w:tcPr>
            <w:tcW w:w="1260" w:type="dxa"/>
            <w:noWrap/>
            <w:hideMark/>
          </w:tcPr>
          <w:p w14:paraId="5A4AB31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1 240</w:t>
            </w:r>
          </w:p>
        </w:tc>
        <w:tc>
          <w:tcPr>
            <w:tcW w:w="1540" w:type="dxa"/>
            <w:noWrap/>
            <w:hideMark/>
          </w:tcPr>
          <w:p w14:paraId="7EC527E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1 147,620</w:t>
            </w:r>
          </w:p>
        </w:tc>
        <w:tc>
          <w:tcPr>
            <w:tcW w:w="1480" w:type="dxa"/>
            <w:noWrap/>
            <w:hideMark/>
          </w:tcPr>
          <w:p w14:paraId="6C98019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725,400</w:t>
            </w:r>
          </w:p>
        </w:tc>
        <w:tc>
          <w:tcPr>
            <w:tcW w:w="1480" w:type="dxa"/>
            <w:noWrap/>
            <w:hideMark/>
          </w:tcPr>
          <w:p w14:paraId="1E81B45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801,660</w:t>
            </w:r>
          </w:p>
        </w:tc>
        <w:tc>
          <w:tcPr>
            <w:tcW w:w="1480" w:type="dxa"/>
            <w:noWrap/>
            <w:hideMark/>
          </w:tcPr>
          <w:p w14:paraId="70EFD67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1 244,340</w:t>
            </w:r>
          </w:p>
        </w:tc>
      </w:tr>
      <w:tr w:rsidR="00D55481" w:rsidRPr="002E71F4" w14:paraId="50E82E28" w14:textId="77777777" w:rsidTr="00F44191">
        <w:trPr>
          <w:trHeight w:val="348"/>
          <w:jc w:val="center"/>
        </w:trPr>
        <w:tc>
          <w:tcPr>
            <w:tcW w:w="1220" w:type="dxa"/>
            <w:hideMark/>
          </w:tcPr>
          <w:p w14:paraId="58820C6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C22B</w:t>
            </w:r>
          </w:p>
        </w:tc>
        <w:tc>
          <w:tcPr>
            <w:tcW w:w="1100" w:type="dxa"/>
            <w:noWrap/>
            <w:hideMark/>
          </w:tcPr>
          <w:p w14:paraId="1022FE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260" w:type="dxa"/>
            <w:noWrap/>
            <w:hideMark/>
          </w:tcPr>
          <w:p w14:paraId="2995AC1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w:t>
            </w:r>
          </w:p>
        </w:tc>
        <w:tc>
          <w:tcPr>
            <w:tcW w:w="1540" w:type="dxa"/>
            <w:noWrap/>
            <w:hideMark/>
          </w:tcPr>
          <w:p w14:paraId="6DF8530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202,685</w:t>
            </w:r>
          </w:p>
        </w:tc>
        <w:tc>
          <w:tcPr>
            <w:tcW w:w="1480" w:type="dxa"/>
            <w:noWrap/>
            <w:hideMark/>
          </w:tcPr>
          <w:p w14:paraId="6A96683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128,115</w:t>
            </w:r>
          </w:p>
        </w:tc>
        <w:tc>
          <w:tcPr>
            <w:tcW w:w="1480" w:type="dxa"/>
            <w:noWrap/>
            <w:hideMark/>
          </w:tcPr>
          <w:p w14:paraId="27281D9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141,584</w:t>
            </w:r>
          </w:p>
        </w:tc>
        <w:tc>
          <w:tcPr>
            <w:tcW w:w="1480" w:type="dxa"/>
            <w:noWrap/>
            <w:hideMark/>
          </w:tcPr>
          <w:p w14:paraId="49049C2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219,767</w:t>
            </w:r>
          </w:p>
        </w:tc>
      </w:tr>
      <w:tr w:rsidR="00D55481" w:rsidRPr="002E71F4" w14:paraId="564E9815" w14:textId="77777777" w:rsidTr="00F44191">
        <w:trPr>
          <w:trHeight w:val="348"/>
          <w:jc w:val="center"/>
        </w:trPr>
        <w:tc>
          <w:tcPr>
            <w:tcW w:w="1220" w:type="dxa"/>
            <w:hideMark/>
          </w:tcPr>
          <w:p w14:paraId="763F9D2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B23</w:t>
            </w:r>
          </w:p>
        </w:tc>
        <w:tc>
          <w:tcPr>
            <w:tcW w:w="1100" w:type="dxa"/>
            <w:noWrap/>
            <w:hideMark/>
          </w:tcPr>
          <w:p w14:paraId="017BEAB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260" w:type="dxa"/>
            <w:noWrap/>
            <w:hideMark/>
          </w:tcPr>
          <w:p w14:paraId="09E7F5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w:t>
            </w:r>
          </w:p>
        </w:tc>
        <w:tc>
          <w:tcPr>
            <w:tcW w:w="1540" w:type="dxa"/>
            <w:noWrap/>
            <w:hideMark/>
          </w:tcPr>
          <w:p w14:paraId="22AED34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178,622</w:t>
            </w:r>
          </w:p>
        </w:tc>
        <w:tc>
          <w:tcPr>
            <w:tcW w:w="1480" w:type="dxa"/>
            <w:noWrap/>
            <w:hideMark/>
          </w:tcPr>
          <w:p w14:paraId="27EBF45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112,905</w:t>
            </w:r>
          </w:p>
        </w:tc>
        <w:tc>
          <w:tcPr>
            <w:tcW w:w="1480" w:type="dxa"/>
            <w:noWrap/>
            <w:hideMark/>
          </w:tcPr>
          <w:p w14:paraId="22098F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124,775</w:t>
            </w:r>
          </w:p>
        </w:tc>
        <w:tc>
          <w:tcPr>
            <w:tcW w:w="1480" w:type="dxa"/>
            <w:noWrap/>
            <w:hideMark/>
          </w:tcPr>
          <w:p w14:paraId="63E153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193,676</w:t>
            </w:r>
          </w:p>
        </w:tc>
      </w:tr>
      <w:tr w:rsidR="00D55481" w:rsidRPr="002E71F4" w14:paraId="1B8A64C1" w14:textId="77777777" w:rsidTr="00F44191">
        <w:trPr>
          <w:trHeight w:val="348"/>
          <w:jc w:val="center"/>
        </w:trPr>
        <w:tc>
          <w:tcPr>
            <w:tcW w:w="1220" w:type="dxa"/>
            <w:hideMark/>
          </w:tcPr>
          <w:p w14:paraId="202D2F9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O11</w:t>
            </w:r>
          </w:p>
        </w:tc>
        <w:tc>
          <w:tcPr>
            <w:tcW w:w="1100" w:type="dxa"/>
            <w:noWrap/>
            <w:hideMark/>
          </w:tcPr>
          <w:p w14:paraId="0087F5D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7AEF439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w:t>
            </w:r>
          </w:p>
        </w:tc>
        <w:tc>
          <w:tcPr>
            <w:tcW w:w="1540" w:type="dxa"/>
            <w:noWrap/>
            <w:hideMark/>
          </w:tcPr>
          <w:p w14:paraId="48002BA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18,510</w:t>
            </w:r>
          </w:p>
        </w:tc>
        <w:tc>
          <w:tcPr>
            <w:tcW w:w="1480" w:type="dxa"/>
            <w:noWrap/>
            <w:hideMark/>
          </w:tcPr>
          <w:p w14:paraId="499795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11,700</w:t>
            </w:r>
          </w:p>
        </w:tc>
        <w:tc>
          <w:tcPr>
            <w:tcW w:w="1480" w:type="dxa"/>
            <w:noWrap/>
            <w:hideMark/>
          </w:tcPr>
          <w:p w14:paraId="575089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12,930</w:t>
            </w:r>
          </w:p>
        </w:tc>
        <w:tc>
          <w:tcPr>
            <w:tcW w:w="1480" w:type="dxa"/>
            <w:noWrap/>
            <w:hideMark/>
          </w:tcPr>
          <w:p w14:paraId="47C63F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20,070</w:t>
            </w:r>
          </w:p>
        </w:tc>
      </w:tr>
      <w:tr w:rsidR="00D55481" w:rsidRPr="002E71F4" w14:paraId="03B7AA6C" w14:textId="77777777" w:rsidTr="00F44191">
        <w:trPr>
          <w:trHeight w:val="348"/>
          <w:jc w:val="center"/>
        </w:trPr>
        <w:tc>
          <w:tcPr>
            <w:tcW w:w="1220" w:type="dxa"/>
            <w:hideMark/>
          </w:tcPr>
          <w:p w14:paraId="27480C5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O12</w:t>
            </w:r>
          </w:p>
        </w:tc>
        <w:tc>
          <w:tcPr>
            <w:tcW w:w="1100" w:type="dxa"/>
            <w:noWrap/>
            <w:hideMark/>
          </w:tcPr>
          <w:p w14:paraId="120D4ED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1 389</w:t>
            </w:r>
          </w:p>
        </w:tc>
        <w:tc>
          <w:tcPr>
            <w:tcW w:w="1260" w:type="dxa"/>
            <w:noWrap/>
            <w:hideMark/>
          </w:tcPr>
          <w:p w14:paraId="2396C95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11 850,2</w:t>
            </w:r>
          </w:p>
        </w:tc>
        <w:tc>
          <w:tcPr>
            <w:tcW w:w="1540" w:type="dxa"/>
            <w:noWrap/>
            <w:hideMark/>
          </w:tcPr>
          <w:p w14:paraId="6AB758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10 967,360</w:t>
            </w:r>
          </w:p>
        </w:tc>
        <w:tc>
          <w:tcPr>
            <w:tcW w:w="1480" w:type="dxa"/>
            <w:noWrap/>
            <w:hideMark/>
          </w:tcPr>
          <w:p w14:paraId="16C98DB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6 932,367</w:t>
            </w:r>
          </w:p>
        </w:tc>
        <w:tc>
          <w:tcPr>
            <w:tcW w:w="1480" w:type="dxa"/>
            <w:noWrap/>
            <w:hideMark/>
          </w:tcPr>
          <w:p w14:paraId="4D4F9AE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7 661,154</w:t>
            </w:r>
          </w:p>
        </w:tc>
        <w:tc>
          <w:tcPr>
            <w:tcW w:w="1480" w:type="dxa"/>
            <w:noWrap/>
            <w:hideMark/>
          </w:tcPr>
          <w:p w14:paraId="01F734F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11 891,676</w:t>
            </w:r>
          </w:p>
        </w:tc>
      </w:tr>
      <w:tr w:rsidR="00D55481" w:rsidRPr="002E71F4" w14:paraId="30EBAFE6" w14:textId="77777777" w:rsidTr="00F44191">
        <w:trPr>
          <w:trHeight w:val="493"/>
          <w:jc w:val="center"/>
        </w:trPr>
        <w:tc>
          <w:tcPr>
            <w:tcW w:w="1220" w:type="dxa"/>
            <w:noWrap/>
            <w:hideMark/>
          </w:tcPr>
          <w:p w14:paraId="381197AD"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1100" w:type="dxa"/>
            <w:noWrap/>
            <w:hideMark/>
          </w:tcPr>
          <w:p w14:paraId="15F4994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1 426</w:t>
            </w:r>
          </w:p>
        </w:tc>
        <w:tc>
          <w:tcPr>
            <w:tcW w:w="1260" w:type="dxa"/>
            <w:noWrap/>
            <w:hideMark/>
          </w:tcPr>
          <w:p w14:paraId="63A9611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13 735,2</w:t>
            </w:r>
          </w:p>
        </w:tc>
        <w:tc>
          <w:tcPr>
            <w:tcW w:w="1540" w:type="dxa"/>
            <w:noWrap/>
            <w:hideMark/>
          </w:tcPr>
          <w:p w14:paraId="73FE3B1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12 679,847</w:t>
            </w:r>
          </w:p>
        </w:tc>
        <w:tc>
          <w:tcPr>
            <w:tcW w:w="1480" w:type="dxa"/>
            <w:noWrap/>
            <w:hideMark/>
          </w:tcPr>
          <w:p w14:paraId="7B2EDB9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8 024,122</w:t>
            </w:r>
          </w:p>
        </w:tc>
        <w:tc>
          <w:tcPr>
            <w:tcW w:w="1480" w:type="dxa"/>
            <w:noWrap/>
            <w:hideMark/>
          </w:tcPr>
          <w:p w14:paraId="4FAB2D0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8 865,024</w:t>
            </w:r>
          </w:p>
        </w:tc>
        <w:tc>
          <w:tcPr>
            <w:tcW w:w="1480" w:type="dxa"/>
            <w:noWrap/>
            <w:hideMark/>
          </w:tcPr>
          <w:p w14:paraId="74EC865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13 746,356</w:t>
            </w:r>
          </w:p>
        </w:tc>
      </w:tr>
      <w:tr w:rsidR="00D55481" w:rsidRPr="002E71F4" w14:paraId="73360979" w14:textId="77777777" w:rsidTr="00F44191">
        <w:trPr>
          <w:trHeight w:val="648"/>
          <w:jc w:val="center"/>
        </w:trPr>
        <w:tc>
          <w:tcPr>
            <w:tcW w:w="1220" w:type="dxa"/>
            <w:noWrap/>
            <w:hideMark/>
          </w:tcPr>
          <w:p w14:paraId="5CC7C5D2"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p>
        </w:tc>
        <w:tc>
          <w:tcPr>
            <w:tcW w:w="1100" w:type="dxa"/>
            <w:noWrap/>
            <w:hideMark/>
          </w:tcPr>
          <w:p w14:paraId="76FCFD20"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1260" w:type="dxa"/>
            <w:noWrap/>
            <w:hideMark/>
          </w:tcPr>
          <w:p w14:paraId="6287ADC8"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5980" w:type="dxa"/>
            <w:gridSpan w:val="4"/>
            <w:noWrap/>
            <w:hideMark/>
          </w:tcPr>
          <w:p w14:paraId="0A22C6EC"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43 315,349</w:t>
            </w:r>
          </w:p>
        </w:tc>
      </w:tr>
    </w:tbl>
    <w:p w14:paraId="7B165A91"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239D775F"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6AF93361" w14:textId="43EA065E"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r w:rsidRPr="002E71F4">
        <w:rPr>
          <w:rFonts w:asciiTheme="minorHAnsi" w:hAnsiTheme="minorHAnsi" w:cstheme="minorHAnsi"/>
          <w:sz w:val="20"/>
          <w:szCs w:val="20"/>
        </w:rPr>
        <w:t>**(PPE rozliczane wg. systemu net-billing oraz 1 PPE posiadający status wytwórcy energii elektrycznej w małej instalacji fotowoltaicznej o mocy zainstalowanej297 kWp)</w:t>
      </w:r>
      <w:r w:rsidR="003915EC">
        <w:rPr>
          <w:rFonts w:asciiTheme="minorHAnsi" w:hAnsiTheme="minorHAnsi" w:cstheme="minorHAnsi"/>
          <w:sz w:val="20"/>
          <w:szCs w:val="20"/>
        </w:rPr>
        <w:t>.</w:t>
      </w:r>
    </w:p>
    <w:p w14:paraId="7534EF1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Układy pomiarowe z grupy taryfowej B są dostosowane do procedury zmiany sprzedawcy. </w:t>
      </w:r>
    </w:p>
    <w:p w14:paraId="0AC56A6D"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W </w:t>
      </w:r>
      <w:r w:rsidRPr="002E71F4">
        <w:rPr>
          <w:rFonts w:asciiTheme="minorHAnsi" w:hAnsiTheme="minorHAnsi" w:cstheme="minorHAnsi"/>
          <w:b/>
          <w:bCs/>
          <w:i/>
          <w:iCs/>
          <w:sz w:val="20"/>
          <w:szCs w:val="20"/>
        </w:rPr>
        <w:t xml:space="preserve">załączniku nr 1 </w:t>
      </w:r>
      <w:r w:rsidRPr="002E71F4">
        <w:rPr>
          <w:rFonts w:asciiTheme="minorHAnsi" w:hAnsiTheme="minorHAnsi" w:cstheme="minorHAnsi"/>
          <w:sz w:val="20"/>
          <w:szCs w:val="20"/>
        </w:rPr>
        <w:t xml:space="preserve">wskazano obecnego dostawcę energii elektrycznej w odniesieniu do poszczególnych Odbiorców. </w:t>
      </w:r>
    </w:p>
    <w:p w14:paraId="52909111"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Usługi dystrybucyjne będą świadczone na podstawie odrębnych umów zawartych pomiędzy Odbiorcami a lokalnymi operatorami systemów dystrybucyjnych. </w:t>
      </w:r>
    </w:p>
    <w:p w14:paraId="0F1A1F3B" w14:textId="040315E6"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 Zamawiający przewiduje zmniejszenie lub zwiększenie liczby punktów poboru energii elektrycznej wynikające z naturalnych procesów zarządczych oraz zmniejszenie lub zwiększenie liczby punktów w przypadku uruchomienia lub odłączenia instalacji OZE . Zmiany nie spowodują przekroczeń zużycia energii określonego w 2.1.1 i 2.1.2 OPZ o więcej niż </w:t>
      </w:r>
      <w:r w:rsidRPr="002E71F4">
        <w:rPr>
          <w:rFonts w:asciiTheme="minorHAnsi" w:hAnsiTheme="minorHAnsi" w:cstheme="minorHAnsi"/>
          <w:b/>
          <w:sz w:val="20"/>
          <w:szCs w:val="20"/>
        </w:rPr>
        <w:t>+/-15%.</w:t>
      </w:r>
    </w:p>
    <w:p w14:paraId="782CDD0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bookmarkStart w:id="8" w:name="_Hlk59101271"/>
      <w:r w:rsidRPr="002E71F4">
        <w:rPr>
          <w:rFonts w:asciiTheme="minorHAnsi" w:hAnsiTheme="minorHAnsi" w:cstheme="minorHAnsi"/>
          <w:sz w:val="20"/>
          <w:szCs w:val="20"/>
        </w:rPr>
        <w:t>Wykonawca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Korzystanie z platformy winno być bezpłatne dla Odbiorcy. Zamieszczenie wiadomości w platformie musi być powiązane ze skierowaniem do Odbiorcy powiadomienia pocztą elektroniczną. Od roku 2025 wymagana będzie możliwość wystawiania faktur w systemie KsEF lub podobnym jeśli tak będą stanowić przepisy prawa w tym zakresie.</w:t>
      </w:r>
      <w:bookmarkStart w:id="9" w:name="_Hlk126514755"/>
      <w:bookmarkEnd w:id="8"/>
    </w:p>
    <w:bookmarkEnd w:id="9"/>
    <w:p w14:paraId="0898DF58" w14:textId="6C3FA39C" w:rsidR="00F43072" w:rsidRPr="00F43072" w:rsidRDefault="00F43072" w:rsidP="00F43072">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43072">
        <w:rPr>
          <w:rFonts w:asciiTheme="minorHAnsi" w:hAnsiTheme="minorHAnsi" w:cstheme="minorHAnsi"/>
          <w:color w:val="FF0000"/>
          <w:sz w:val="20"/>
          <w:szCs w:val="20"/>
        </w:rPr>
        <w:t xml:space="preserve">Zamawiający wymaga by Wykonawcy ubiegający się o udzielenie zamówienia na 31 dni przed rozpoczęciem dostaw posiadali zawartą obowiązującą umowę z lokalnymi Operatorami Systemu Dystrybucyjnego, tj. Tauron Dystrybucja SA i PGE Energetyka Kolejowa SA Oddział w Warszawie – Dystrybucja Energii, Południowy Rejon Dystrybucji Elektrycznej, Energit Sp. z o. o., na podstawie której można prowadzić sprzedaż energii elektrycznej za pośrednictwem sieci dystrybucyjnej tych OSD do wszystkich punktów poboru energii elektrycznej wskazanych przez Zmawiającego w </w:t>
      </w:r>
      <w:r w:rsidRPr="00F43072">
        <w:rPr>
          <w:rFonts w:asciiTheme="minorHAnsi" w:hAnsiTheme="minorHAnsi" w:cstheme="minorHAnsi"/>
          <w:b/>
          <w:bCs/>
          <w:i/>
          <w:iCs/>
          <w:color w:val="FF0000"/>
          <w:sz w:val="20"/>
          <w:szCs w:val="20"/>
        </w:rPr>
        <w:t>załączniku nr 1</w:t>
      </w:r>
      <w:r w:rsidRPr="00F43072">
        <w:rPr>
          <w:rFonts w:asciiTheme="minorHAnsi" w:hAnsiTheme="minorHAnsi" w:cstheme="minorHAnsi"/>
          <w:color w:val="FF0000"/>
          <w:sz w:val="20"/>
          <w:szCs w:val="20"/>
        </w:rPr>
        <w:t xml:space="preserve"> do OPZ.</w:t>
      </w:r>
    </w:p>
    <w:p w14:paraId="766DCBB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Zamówienie zostanie udzielone łącznie dla wszystkich odbiorów energii elektrycznej wymienionych w </w:t>
      </w:r>
      <w:r w:rsidRPr="002E71F4">
        <w:rPr>
          <w:rFonts w:asciiTheme="minorHAnsi" w:hAnsiTheme="minorHAnsi" w:cstheme="minorHAnsi"/>
          <w:b/>
          <w:bCs/>
          <w:i/>
          <w:iCs/>
          <w:sz w:val="20"/>
          <w:szCs w:val="20"/>
        </w:rPr>
        <w:t>Załączniku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 xml:space="preserve">do OPZ na wskazany okres i adres dostawy. </w:t>
      </w:r>
    </w:p>
    <w:p w14:paraId="6D2D922F"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lastRenderedPageBreak/>
        <w:t xml:space="preserve">W wyniku rozstrzygnięcia postępowania zawarta zostanie Umowa Generalna z Krakowskim Holdingiem Komunalnym S.A. w Krakowie będącym Pełnomocnikiem Zamawiających oraz umowy indywidualne z poszczególnymi odbiorcami energii elektrycznej. </w:t>
      </w:r>
    </w:p>
    <w:p w14:paraId="084DF96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Wykaz umów kompleksowych w wersji elektronicznej znajduje się w Załączniku – umowy kompleksowe, który stanowi składową </w:t>
      </w:r>
      <w:r w:rsidRPr="002E71F4">
        <w:rPr>
          <w:rFonts w:asciiTheme="minorHAnsi" w:hAnsiTheme="minorHAnsi" w:cstheme="minorHAnsi"/>
          <w:b/>
          <w:bCs/>
          <w:i/>
          <w:iCs/>
          <w:sz w:val="20"/>
          <w:szCs w:val="20"/>
        </w:rPr>
        <w:t>załącznika nr 1</w:t>
      </w:r>
      <w:r w:rsidRPr="002E71F4">
        <w:rPr>
          <w:rFonts w:asciiTheme="minorHAnsi" w:hAnsiTheme="minorHAnsi" w:cstheme="minorHAnsi"/>
          <w:sz w:val="20"/>
          <w:szCs w:val="20"/>
        </w:rPr>
        <w:t xml:space="preserve"> do OPZ.</w:t>
      </w:r>
    </w:p>
    <w:p w14:paraId="3265C6A6"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w:t>
      </w:r>
      <w:r w:rsidRPr="002E71F4">
        <w:rPr>
          <w:rFonts w:asciiTheme="minorHAnsi" w:hAnsiTheme="minorHAnsi" w:cstheme="minorHAnsi"/>
          <w:color w:val="000000" w:themeColor="text1"/>
          <w:sz w:val="20"/>
          <w:szCs w:val="20"/>
        </w:rPr>
        <w:t>dotychczas obowiązujących umów na sprzedaż energii elektrycznej /umów kompleksowych.</w:t>
      </w:r>
    </w:p>
    <w:p w14:paraId="0582AD2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color w:val="000000" w:themeColor="text1"/>
          <w:sz w:val="20"/>
          <w:szCs w:val="20"/>
        </w:rPr>
        <w:t>W przypadku obowiązywania umów kompleksowych lub bezterminowych umów sprzedaży energii elektrycznej Wykonawca w imieniu Zamawiającego (Odbiorcy) wypowie (w odniesieniu do poszczególnych punktów poboru energii elektrycznej) umowy kompleksowe/ bezterminowe umowy sprzedaży energii elektrycznej ze skutkiem na dzień poprzedzający planowaną datę rozpoczęcia dostaw (</w:t>
      </w:r>
      <w:r w:rsidRPr="002E71F4">
        <w:rPr>
          <w:rFonts w:asciiTheme="minorHAnsi" w:hAnsiTheme="minorHAnsi" w:cstheme="minorHAnsi"/>
          <w:b/>
          <w:bCs/>
          <w:i/>
          <w:iCs/>
          <w:color w:val="000000" w:themeColor="text1"/>
          <w:sz w:val="20"/>
          <w:szCs w:val="20"/>
        </w:rPr>
        <w:t xml:space="preserve">Załącznik nr 1 </w:t>
      </w:r>
      <w:r w:rsidRPr="002E71F4">
        <w:rPr>
          <w:rFonts w:asciiTheme="minorHAnsi" w:hAnsiTheme="minorHAnsi" w:cstheme="minorHAnsi"/>
          <w:color w:val="000000" w:themeColor="text1"/>
          <w:sz w:val="20"/>
          <w:szCs w:val="20"/>
        </w:rPr>
        <w:t xml:space="preserve">do OPZ kolumny „Charakterystyka PPE”). </w:t>
      </w:r>
    </w:p>
    <w:p w14:paraId="0139FC74"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color w:val="000000" w:themeColor="text1"/>
          <w:sz w:val="20"/>
          <w:szCs w:val="20"/>
        </w:rPr>
        <w:t xml:space="preserve">Zamawiający po wyłonieniu Wykonawcy </w:t>
      </w:r>
      <w:r w:rsidRPr="002E71F4">
        <w:rPr>
          <w:rFonts w:asciiTheme="minorHAnsi" w:hAnsiTheme="minorHAnsi" w:cstheme="minorHAnsi"/>
          <w:sz w:val="20"/>
          <w:szCs w:val="20"/>
        </w:rPr>
        <w:t xml:space="preserve">przekaże niezbędne dane o uczestnikach i planowanym zużyciu w plikach edytowalnym MS Excel niezwłocznie po podpisaniu umowy generalnej: </w:t>
      </w:r>
    </w:p>
    <w:p w14:paraId="2896999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Zamawiający przewiduje podpisanie umów indywidualnych do 30 września 2024. </w:t>
      </w:r>
    </w:p>
    <w:p w14:paraId="348F69E9" w14:textId="0C87992A"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sz w:val="20"/>
          <w:szCs w:val="20"/>
        </w:rPr>
        <w:t xml:space="preserve">Szczegółowy opis i zakres zamówienia określono w </w:t>
      </w:r>
      <w:r w:rsidRPr="002E71F4">
        <w:rPr>
          <w:rFonts w:asciiTheme="minorHAnsi" w:hAnsiTheme="minorHAnsi" w:cstheme="minorHAnsi"/>
          <w:b/>
          <w:bCs/>
          <w:i/>
          <w:iCs/>
          <w:sz w:val="20"/>
          <w:szCs w:val="20"/>
        </w:rPr>
        <w:t>załącznik</w:t>
      </w:r>
      <w:r w:rsidR="002B3CDD">
        <w:rPr>
          <w:rFonts w:asciiTheme="minorHAnsi" w:hAnsiTheme="minorHAnsi" w:cstheme="minorHAnsi"/>
          <w:b/>
          <w:bCs/>
          <w:i/>
          <w:iCs/>
          <w:sz w:val="20"/>
          <w:szCs w:val="20"/>
        </w:rPr>
        <w:t>u</w:t>
      </w:r>
      <w:r w:rsidRPr="002E71F4">
        <w:rPr>
          <w:rFonts w:asciiTheme="minorHAnsi" w:hAnsiTheme="minorHAnsi" w:cstheme="minorHAnsi"/>
          <w:b/>
          <w:bCs/>
          <w:i/>
          <w:iCs/>
          <w:sz w:val="20"/>
          <w:szCs w:val="20"/>
        </w:rPr>
        <w:t xml:space="preserve">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do OPZ</w:t>
      </w:r>
      <w:r w:rsidRPr="002E71F4">
        <w:rPr>
          <w:rFonts w:asciiTheme="minorHAnsi" w:hAnsiTheme="minorHAnsi" w:cstheme="minorHAnsi"/>
          <w:color w:val="000000" w:themeColor="text1"/>
          <w:sz w:val="20"/>
          <w:szCs w:val="20"/>
        </w:rPr>
        <w:t xml:space="preserve">. </w:t>
      </w:r>
      <w:r w:rsidRPr="002E71F4">
        <w:rPr>
          <w:rFonts w:asciiTheme="minorHAnsi" w:hAnsiTheme="minorHAnsi" w:cstheme="minorHAnsi"/>
          <w:bCs/>
          <w:color w:val="000000" w:themeColor="text1"/>
          <w:sz w:val="20"/>
          <w:szCs w:val="20"/>
          <w:lang w:eastAsia="ar-SA"/>
        </w:rPr>
        <w:t xml:space="preserve">Działając na podstawie art. 18 ust. 4 ustawy Prawo zamówień publicznych, Zamawiający zastrzega, że dokumentacja ta ma charakter poufny. Szczegóły jej udostępnienia określa pkt. 3.3 SWZ. </w:t>
      </w:r>
    </w:p>
    <w:p w14:paraId="7CDEE12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D6F8A24"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STANDARDY JAKOŚCIOWE:</w:t>
      </w:r>
    </w:p>
    <w:p w14:paraId="0B134C8A" w14:textId="38022C8C"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Sprzedaż energii elektrycznej odbywać się będzie na warunkach określonych w ustawie z dnia 10 kwietnia 1997 r. Prawo energetyczne oraz w oparciu o przepisy wykonawcze do tej ustawy, w szczególności </w:t>
      </w:r>
      <w:bookmarkStart w:id="10" w:name="_Hlk164633104"/>
      <w:r w:rsidRPr="002E71F4">
        <w:rPr>
          <w:rFonts w:asciiTheme="minorHAnsi" w:eastAsia="Courier New" w:hAnsiTheme="minorHAnsi" w:cstheme="minorHAnsi"/>
          <w:bCs/>
          <w:color w:val="000000"/>
          <w:sz w:val="20"/>
          <w:szCs w:val="20"/>
          <w:lang w:eastAsia="pl-PL"/>
        </w:rPr>
        <w:t>rozporządzeniem Ministra Klimatu i Środowiska z dnia 22 marca  2023 r. w sprawie szczegółowych warunków funkcjonowania systemu elektroenergetycznego</w:t>
      </w:r>
      <w:bookmarkEnd w:id="10"/>
      <w:r w:rsidRPr="002E71F4">
        <w:rPr>
          <w:rFonts w:asciiTheme="minorHAnsi" w:hAnsiTheme="minorHAnsi" w:cstheme="minorHAnsi"/>
          <w:sz w:val="20"/>
          <w:szCs w:val="20"/>
        </w:rPr>
        <w:t>, rozporządzenie</w:t>
      </w:r>
      <w:r w:rsidR="002B3CDD">
        <w:rPr>
          <w:rFonts w:asciiTheme="minorHAnsi" w:hAnsiTheme="minorHAnsi" w:cstheme="minorHAnsi"/>
          <w:sz w:val="20"/>
          <w:szCs w:val="20"/>
        </w:rPr>
        <w:t>m</w:t>
      </w:r>
      <w:r w:rsidRPr="002E71F4">
        <w:rPr>
          <w:rFonts w:asciiTheme="minorHAnsi" w:hAnsiTheme="minorHAnsi" w:cstheme="minorHAnsi"/>
          <w:sz w:val="20"/>
          <w:szCs w:val="20"/>
        </w:rPr>
        <w:t xml:space="preserve"> Ministra Energii z dnia 6 marca 2019 r.  w sprawie szczegółowych zasad kształtowania i kalkulacji taryf oraz rozliczeń w obrocie energią elektryczną, zasadami określonymi w koncesjach, Taryfie dla energii elektrycznej sprzedawcy, Taryfie dla usług dystrybucji energii elektrycznej właściwego Operatora Systemu Dystrybucyjnego (Taryfie OSD), Instrukcji Ruchu i Eksploatacji Sieci Dystrybucyjnej (IRiESD),  Generalnej Umowie Dystrybucyjnej zawieranej przez Sprzedawcę (Wykonawcę) z danym OSD i zgodnie z przepisami Kodeksu cywilnego oraz zgodnie z postanowieniami warunków umowy a także zgodnie z ofertą Wykonawcy.</w:t>
      </w:r>
    </w:p>
    <w:p w14:paraId="7E6C0C37"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p>
    <w:p w14:paraId="121DA221"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OZE</w:t>
      </w:r>
    </w:p>
    <w:p w14:paraId="15E1811E"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Niewielka liczba PPE wyposażana jest w instalacje OZE o mocy od 5,2 kWp do 50 kWp oraz jedna mała instalacja o mocy 297 kWp, którymi są panele fotowoltaiczne już działające bądź planowane do uruchomienia. Przyłącza tych instalacji wyposażone są w dwukierunkowe liczniki energii elektrycznej. </w:t>
      </w:r>
    </w:p>
    <w:p w14:paraId="07230710"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43 Instalacje posiadają status nowego prosumenta, gdzie 42 instalacji rozliczanych jest w systemie net bilingu, a 1 instalacja ma status wytwórcy energii w małej instalacji. Ich właściciele posiadają zawarte umowy ze statusem wytwórcy i odsprzedają nadwyżki energii. Obowiązkiem wykonawcy jest w takim przypadku zawarcie podobnej umowy na jego wzorze, która gwarantuje utrzymanie tego systemu rozliczeń. </w:t>
      </w:r>
    </w:p>
    <w:p w14:paraId="65D295E6" w14:textId="77777777" w:rsidR="00D55481" w:rsidRPr="002E71F4" w:rsidRDefault="00D55481" w:rsidP="003915EC">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Zamawiający nie stawia wymagań co do częstotliwości wystawiania faktur i dopuszcza rozliczenia w cenach wynikających z ustawy o OZE.</w:t>
      </w:r>
    </w:p>
    <w:p w14:paraId="5ACD9562" w14:textId="77777777" w:rsidR="00D55481" w:rsidRPr="002E71F4" w:rsidRDefault="00D55481" w:rsidP="00D55481">
      <w:pPr>
        <w:shd w:val="clear" w:color="auto" w:fill="FFFFFF"/>
        <w:tabs>
          <w:tab w:val="left" w:pos="426"/>
        </w:tabs>
        <w:spacing w:after="0"/>
        <w:rPr>
          <w:rFonts w:asciiTheme="minorHAnsi" w:hAnsiTheme="minorHAnsi" w:cstheme="minorHAnsi"/>
          <w:sz w:val="20"/>
          <w:szCs w:val="20"/>
        </w:rPr>
      </w:pPr>
    </w:p>
    <w:p w14:paraId="1BE8C1F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POWSZECHNOŚĆ DOSTĘPNOŚCI:</w:t>
      </w:r>
    </w:p>
    <w:p w14:paraId="4B661A1D"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Rozdz. III OPZ.</w:t>
      </w:r>
    </w:p>
    <w:p w14:paraId="2704AE44"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799E3779"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RACHUNEK KOSZTÓW CYKLU ŻYCIA:</w:t>
      </w:r>
    </w:p>
    <w:p w14:paraId="45C315D1"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 xml:space="preserve">Koszty cyklu życia produktu tj. wszelkie możliwe fazy na etapie istnienia produktu, takie jak badanie, rozwój, projektowanie przemysłowe, produkcja, naprawa, modernizacja, zmiana, utrzymanie, logistyka, szkolenie, testowanie, wycofanie i usuwanie, </w:t>
      </w:r>
      <w:r w:rsidRPr="002E71F4">
        <w:rPr>
          <w:rFonts w:asciiTheme="minorHAnsi" w:hAnsiTheme="minorHAnsi" w:cstheme="minorHAnsi"/>
          <w:sz w:val="20"/>
          <w:szCs w:val="20"/>
        </w:rPr>
        <w:lastRenderedPageBreak/>
        <w:t>wliczone są w cenę energii elektrycznej, o określonej w Rozdz. III OPZ jakości, dostarczanej z tej samej sieci dystrybucyjnej, bez względu na to kto jest jej sprzedawcą.</w:t>
      </w:r>
    </w:p>
    <w:p w14:paraId="6828CC5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0330DA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PODSUMOWANIE ZAMÓWIENIA:</w:t>
      </w:r>
    </w:p>
    <w:p w14:paraId="419F8B6C" w14:textId="77777777" w:rsidR="00D55481" w:rsidRPr="002E71F4" w:rsidRDefault="00D55481" w:rsidP="00D55481">
      <w:pPr>
        <w:shd w:val="clear" w:color="auto" w:fill="FFFFFF"/>
        <w:tabs>
          <w:tab w:val="left" w:pos="6816"/>
        </w:tabs>
        <w:spacing w:after="0"/>
        <w:ind w:left="11"/>
        <w:rPr>
          <w:rFonts w:asciiTheme="minorHAnsi" w:hAnsiTheme="minorHAnsi" w:cstheme="minorHAnsi"/>
          <w:bCs/>
          <w:sz w:val="20"/>
          <w:szCs w:val="20"/>
        </w:rPr>
      </w:pPr>
      <w:r w:rsidRPr="002E71F4">
        <w:rPr>
          <w:rFonts w:asciiTheme="minorHAnsi" w:hAnsiTheme="minorHAnsi" w:cstheme="minorHAnsi"/>
          <w:bCs/>
          <w:sz w:val="20"/>
          <w:szCs w:val="20"/>
        </w:rPr>
        <w:t>Załącznik do OPZ (dostępne na wniosek):</w:t>
      </w:r>
    </w:p>
    <w:p w14:paraId="20B47A37" w14:textId="77777777" w:rsidR="00D55481" w:rsidRPr="002E71F4" w:rsidRDefault="00D55481" w:rsidP="00D55481">
      <w:pPr>
        <w:pStyle w:val="Akapitzlist"/>
        <w:numPr>
          <w:ilvl w:val="0"/>
          <w:numId w:val="135"/>
        </w:numPr>
        <w:shd w:val="clear" w:color="auto" w:fill="FFFFFF"/>
        <w:tabs>
          <w:tab w:val="left" w:pos="6816"/>
        </w:tabs>
        <w:spacing w:after="0"/>
        <w:rPr>
          <w:rFonts w:asciiTheme="minorHAnsi" w:hAnsiTheme="minorHAnsi" w:cstheme="minorHAnsi"/>
          <w:bCs/>
          <w:sz w:val="20"/>
          <w:szCs w:val="20"/>
        </w:rPr>
      </w:pPr>
      <w:r w:rsidRPr="002E71F4">
        <w:rPr>
          <w:rFonts w:asciiTheme="minorHAnsi" w:hAnsiTheme="minorHAnsi" w:cstheme="minorHAnsi"/>
          <w:bCs/>
          <w:sz w:val="20"/>
          <w:szCs w:val="20"/>
        </w:rPr>
        <w:t xml:space="preserve">Załącznik 1 do OPZ - zestawienie PPE i Uczestników KGZEE </w:t>
      </w:r>
    </w:p>
    <w:p w14:paraId="46C158E3" w14:textId="77777777" w:rsidR="00D55481" w:rsidRPr="003721CF" w:rsidRDefault="00D55481" w:rsidP="00D55481">
      <w:pPr>
        <w:pStyle w:val="Akapitzlist"/>
        <w:shd w:val="clear" w:color="auto" w:fill="FFFFFF"/>
        <w:tabs>
          <w:tab w:val="left" w:pos="6816"/>
        </w:tabs>
        <w:spacing w:after="0"/>
        <w:ind w:left="731"/>
        <w:rPr>
          <w:rFonts w:asciiTheme="minorHAnsi" w:hAnsiTheme="minorHAnsi" w:cstheme="minorHAnsi"/>
          <w:bCs/>
          <w:sz w:val="20"/>
          <w:szCs w:val="20"/>
        </w:rPr>
      </w:pPr>
    </w:p>
    <w:p w14:paraId="027BCC31" w14:textId="77777777" w:rsidR="00D55481" w:rsidRDefault="00D55481" w:rsidP="00D55481"/>
    <w:p w14:paraId="085E7092" w14:textId="77777777" w:rsidR="006B7CA7" w:rsidRPr="006B7CA7" w:rsidRDefault="006B7CA7" w:rsidP="00387001">
      <w:pPr>
        <w:spacing w:after="0"/>
        <w:rPr>
          <w:rFonts w:asciiTheme="minorHAnsi" w:hAnsiTheme="minorHAnsi" w:cstheme="minorHAnsi"/>
          <w:b/>
        </w:rPr>
      </w:pPr>
    </w:p>
    <w:p w14:paraId="72957819" w14:textId="77777777" w:rsidR="006B7CA7" w:rsidRDefault="006B7CA7" w:rsidP="00387001">
      <w:pPr>
        <w:spacing w:after="0"/>
        <w:rPr>
          <w:rFonts w:asciiTheme="minorHAnsi" w:hAnsiTheme="minorHAnsi" w:cstheme="minorHAnsi"/>
          <w:b/>
          <w:color w:val="FF0000"/>
        </w:rPr>
      </w:pPr>
    </w:p>
    <w:p w14:paraId="43B151C1" w14:textId="77777777" w:rsidR="006B7CA7" w:rsidRDefault="006B7CA7" w:rsidP="00387001">
      <w:pPr>
        <w:spacing w:after="0"/>
        <w:rPr>
          <w:rFonts w:asciiTheme="minorHAnsi" w:hAnsiTheme="minorHAnsi" w:cstheme="minorHAnsi"/>
          <w:b/>
          <w:color w:val="FF0000"/>
        </w:rPr>
      </w:pPr>
    </w:p>
    <w:p w14:paraId="2B0907A9" w14:textId="77777777" w:rsidR="006B7CA7" w:rsidRDefault="006B7CA7" w:rsidP="00387001">
      <w:pPr>
        <w:spacing w:after="0"/>
        <w:rPr>
          <w:rFonts w:asciiTheme="minorHAnsi" w:hAnsiTheme="minorHAnsi" w:cstheme="minorHAnsi"/>
          <w:b/>
          <w:color w:val="FF0000"/>
        </w:rPr>
      </w:pPr>
    </w:p>
    <w:p w14:paraId="4AD621AA" w14:textId="77777777" w:rsidR="006B7CA7" w:rsidRDefault="006B7CA7" w:rsidP="00387001">
      <w:pPr>
        <w:spacing w:after="0"/>
        <w:rPr>
          <w:rFonts w:asciiTheme="minorHAnsi" w:hAnsiTheme="minorHAnsi" w:cstheme="minorHAnsi"/>
          <w:b/>
          <w:color w:val="FF0000"/>
        </w:rPr>
      </w:pPr>
    </w:p>
    <w:p w14:paraId="21C1B987" w14:textId="77777777" w:rsidR="006B7CA7" w:rsidRDefault="006B7CA7" w:rsidP="00387001">
      <w:pPr>
        <w:spacing w:after="0"/>
        <w:rPr>
          <w:rFonts w:asciiTheme="minorHAnsi" w:hAnsiTheme="minorHAnsi" w:cstheme="minorHAnsi"/>
          <w:b/>
          <w:color w:val="FF0000"/>
        </w:rPr>
      </w:pPr>
    </w:p>
    <w:p w14:paraId="6C83F8A7" w14:textId="77777777" w:rsidR="006B7CA7" w:rsidRDefault="006B7CA7" w:rsidP="00387001">
      <w:pPr>
        <w:spacing w:after="0"/>
        <w:rPr>
          <w:rFonts w:asciiTheme="minorHAnsi" w:hAnsiTheme="minorHAnsi" w:cstheme="minorHAnsi"/>
          <w:b/>
          <w:color w:val="FF0000"/>
        </w:rPr>
      </w:pPr>
    </w:p>
    <w:p w14:paraId="420ED702" w14:textId="77777777" w:rsidR="006B7CA7" w:rsidRDefault="006B7CA7" w:rsidP="00387001">
      <w:pPr>
        <w:spacing w:after="0"/>
        <w:rPr>
          <w:rFonts w:asciiTheme="minorHAnsi" w:hAnsiTheme="minorHAnsi" w:cstheme="minorHAnsi"/>
          <w:b/>
          <w:color w:val="FF0000"/>
        </w:rPr>
      </w:pPr>
    </w:p>
    <w:p w14:paraId="1B73E5EE" w14:textId="77777777" w:rsidR="006B7CA7" w:rsidRDefault="006B7CA7" w:rsidP="00387001">
      <w:pPr>
        <w:spacing w:after="0"/>
        <w:rPr>
          <w:rFonts w:asciiTheme="minorHAnsi" w:hAnsiTheme="minorHAnsi" w:cstheme="minorHAnsi"/>
          <w:b/>
          <w:color w:val="FF0000"/>
        </w:rPr>
      </w:pPr>
    </w:p>
    <w:p w14:paraId="26D08E9F" w14:textId="77777777" w:rsidR="006B7CA7" w:rsidRDefault="006B7CA7" w:rsidP="00387001">
      <w:pPr>
        <w:spacing w:after="0"/>
        <w:rPr>
          <w:rFonts w:asciiTheme="minorHAnsi" w:hAnsiTheme="minorHAnsi" w:cstheme="minorHAnsi"/>
          <w:b/>
          <w:color w:val="FF0000"/>
        </w:rPr>
      </w:pPr>
    </w:p>
    <w:p w14:paraId="4D4461EB" w14:textId="77777777" w:rsidR="006B7CA7" w:rsidRDefault="006B7CA7" w:rsidP="00387001">
      <w:pPr>
        <w:spacing w:after="0"/>
        <w:rPr>
          <w:rFonts w:asciiTheme="minorHAnsi" w:hAnsiTheme="minorHAnsi" w:cstheme="minorHAnsi"/>
          <w:b/>
          <w:color w:val="FF0000"/>
        </w:rPr>
      </w:pPr>
    </w:p>
    <w:p w14:paraId="25A0054C" w14:textId="77777777" w:rsidR="006B7CA7" w:rsidRDefault="006B7CA7" w:rsidP="00387001">
      <w:pPr>
        <w:spacing w:after="0"/>
        <w:rPr>
          <w:rFonts w:asciiTheme="minorHAnsi" w:hAnsiTheme="minorHAnsi" w:cstheme="minorHAnsi"/>
          <w:b/>
          <w:color w:val="FF0000"/>
        </w:rPr>
      </w:pPr>
    </w:p>
    <w:p w14:paraId="71D6EB68" w14:textId="77777777" w:rsidR="006B7CA7" w:rsidRDefault="006B7CA7" w:rsidP="00387001">
      <w:pPr>
        <w:spacing w:after="0"/>
        <w:rPr>
          <w:rFonts w:asciiTheme="minorHAnsi" w:hAnsiTheme="minorHAnsi" w:cstheme="minorHAnsi"/>
          <w:b/>
          <w:color w:val="FF0000"/>
        </w:rPr>
      </w:pPr>
    </w:p>
    <w:p w14:paraId="0EB77839" w14:textId="77777777" w:rsidR="003915EC" w:rsidRDefault="003915EC" w:rsidP="00387001">
      <w:pPr>
        <w:spacing w:after="0"/>
        <w:rPr>
          <w:rFonts w:asciiTheme="minorHAnsi" w:hAnsiTheme="minorHAnsi" w:cstheme="minorHAnsi"/>
          <w:b/>
          <w:color w:val="FF0000"/>
        </w:rPr>
      </w:pPr>
    </w:p>
    <w:p w14:paraId="23179593" w14:textId="77777777" w:rsidR="003915EC" w:rsidRDefault="003915EC" w:rsidP="00387001">
      <w:pPr>
        <w:spacing w:after="0"/>
        <w:rPr>
          <w:rFonts w:asciiTheme="minorHAnsi" w:hAnsiTheme="minorHAnsi" w:cstheme="minorHAnsi"/>
          <w:b/>
          <w:color w:val="FF0000"/>
        </w:rPr>
      </w:pPr>
    </w:p>
    <w:p w14:paraId="43E6AAA1" w14:textId="77777777" w:rsidR="003915EC" w:rsidRDefault="003915EC" w:rsidP="00387001">
      <w:pPr>
        <w:spacing w:after="0"/>
        <w:rPr>
          <w:rFonts w:asciiTheme="minorHAnsi" w:hAnsiTheme="minorHAnsi" w:cstheme="minorHAnsi"/>
          <w:b/>
          <w:color w:val="FF0000"/>
        </w:rPr>
      </w:pPr>
    </w:p>
    <w:p w14:paraId="660836C6" w14:textId="77777777" w:rsidR="003915EC" w:rsidRDefault="003915EC" w:rsidP="00387001">
      <w:pPr>
        <w:spacing w:after="0"/>
        <w:rPr>
          <w:rFonts w:asciiTheme="minorHAnsi" w:hAnsiTheme="minorHAnsi" w:cstheme="minorHAnsi"/>
          <w:b/>
          <w:color w:val="FF0000"/>
        </w:rPr>
      </w:pPr>
    </w:p>
    <w:p w14:paraId="40745C30" w14:textId="77777777" w:rsidR="003915EC" w:rsidRDefault="003915EC" w:rsidP="00387001">
      <w:pPr>
        <w:spacing w:after="0"/>
        <w:rPr>
          <w:rFonts w:asciiTheme="minorHAnsi" w:hAnsiTheme="minorHAnsi" w:cstheme="minorHAnsi"/>
          <w:b/>
          <w:color w:val="FF0000"/>
        </w:rPr>
      </w:pPr>
    </w:p>
    <w:p w14:paraId="139FC114" w14:textId="77777777" w:rsidR="003915EC" w:rsidRDefault="003915EC" w:rsidP="00387001">
      <w:pPr>
        <w:spacing w:after="0"/>
        <w:rPr>
          <w:rFonts w:asciiTheme="minorHAnsi" w:hAnsiTheme="minorHAnsi" w:cstheme="minorHAnsi"/>
          <w:b/>
          <w:color w:val="FF0000"/>
        </w:rPr>
      </w:pPr>
    </w:p>
    <w:p w14:paraId="1E62501E" w14:textId="77777777" w:rsidR="003915EC" w:rsidRDefault="003915EC" w:rsidP="00387001">
      <w:pPr>
        <w:spacing w:after="0"/>
        <w:rPr>
          <w:rFonts w:asciiTheme="minorHAnsi" w:hAnsiTheme="minorHAnsi" w:cstheme="minorHAnsi"/>
          <w:b/>
          <w:color w:val="FF0000"/>
        </w:rPr>
      </w:pPr>
    </w:p>
    <w:p w14:paraId="221D7F79" w14:textId="77777777" w:rsidR="003915EC" w:rsidRDefault="003915EC" w:rsidP="00387001">
      <w:pPr>
        <w:spacing w:after="0"/>
        <w:rPr>
          <w:rFonts w:asciiTheme="minorHAnsi" w:hAnsiTheme="minorHAnsi" w:cstheme="minorHAnsi"/>
          <w:b/>
          <w:color w:val="FF0000"/>
        </w:rPr>
      </w:pPr>
    </w:p>
    <w:p w14:paraId="5EF39148" w14:textId="77777777" w:rsidR="003915EC" w:rsidRDefault="003915EC" w:rsidP="00387001">
      <w:pPr>
        <w:spacing w:after="0"/>
        <w:rPr>
          <w:rFonts w:asciiTheme="minorHAnsi" w:hAnsiTheme="minorHAnsi" w:cstheme="minorHAnsi"/>
          <w:b/>
          <w:color w:val="FF0000"/>
        </w:rPr>
      </w:pPr>
    </w:p>
    <w:p w14:paraId="048709D4" w14:textId="77777777" w:rsidR="003915EC" w:rsidRDefault="003915EC" w:rsidP="00387001">
      <w:pPr>
        <w:spacing w:after="0"/>
        <w:rPr>
          <w:rFonts w:asciiTheme="minorHAnsi" w:hAnsiTheme="minorHAnsi" w:cstheme="minorHAnsi"/>
          <w:b/>
          <w:color w:val="FF0000"/>
        </w:rPr>
      </w:pPr>
    </w:p>
    <w:p w14:paraId="0A831F4B" w14:textId="77777777" w:rsidR="003915EC" w:rsidRDefault="003915EC" w:rsidP="00387001">
      <w:pPr>
        <w:spacing w:after="0"/>
        <w:rPr>
          <w:rFonts w:asciiTheme="minorHAnsi" w:hAnsiTheme="minorHAnsi" w:cstheme="minorHAnsi"/>
          <w:b/>
          <w:color w:val="FF0000"/>
        </w:rPr>
      </w:pPr>
    </w:p>
    <w:p w14:paraId="32567A9A" w14:textId="77777777" w:rsidR="003915EC" w:rsidRDefault="003915EC" w:rsidP="00387001">
      <w:pPr>
        <w:spacing w:after="0"/>
        <w:rPr>
          <w:rFonts w:asciiTheme="minorHAnsi" w:hAnsiTheme="minorHAnsi" w:cstheme="minorHAnsi"/>
          <w:b/>
          <w:color w:val="FF0000"/>
        </w:rPr>
      </w:pPr>
    </w:p>
    <w:p w14:paraId="2E5E2AB6" w14:textId="77777777" w:rsidR="003915EC" w:rsidRDefault="003915EC" w:rsidP="00387001">
      <w:pPr>
        <w:spacing w:after="0"/>
        <w:rPr>
          <w:rFonts w:asciiTheme="minorHAnsi" w:hAnsiTheme="minorHAnsi" w:cstheme="minorHAnsi"/>
          <w:b/>
          <w:color w:val="FF0000"/>
        </w:rPr>
      </w:pPr>
    </w:p>
    <w:p w14:paraId="30F0BE6F" w14:textId="77777777" w:rsidR="003915EC" w:rsidRDefault="003915EC" w:rsidP="00387001">
      <w:pPr>
        <w:spacing w:after="0"/>
        <w:rPr>
          <w:rFonts w:asciiTheme="minorHAnsi" w:hAnsiTheme="minorHAnsi" w:cstheme="minorHAnsi"/>
          <w:b/>
          <w:color w:val="FF0000"/>
        </w:rPr>
      </w:pPr>
    </w:p>
    <w:p w14:paraId="4059D87B" w14:textId="77777777" w:rsidR="003915EC" w:rsidRDefault="003915EC" w:rsidP="00387001">
      <w:pPr>
        <w:spacing w:after="0"/>
        <w:rPr>
          <w:rFonts w:asciiTheme="minorHAnsi" w:hAnsiTheme="minorHAnsi" w:cstheme="minorHAnsi"/>
          <w:b/>
          <w:color w:val="FF0000"/>
        </w:rPr>
      </w:pPr>
    </w:p>
    <w:p w14:paraId="1EC8D3FD" w14:textId="77777777" w:rsidR="003915EC" w:rsidRDefault="003915EC" w:rsidP="00387001">
      <w:pPr>
        <w:spacing w:after="0"/>
        <w:rPr>
          <w:rFonts w:asciiTheme="minorHAnsi" w:hAnsiTheme="minorHAnsi" w:cstheme="minorHAnsi"/>
          <w:b/>
          <w:color w:val="FF0000"/>
        </w:rPr>
      </w:pPr>
    </w:p>
    <w:p w14:paraId="607A2B02" w14:textId="77777777" w:rsidR="003915EC" w:rsidRDefault="003915EC" w:rsidP="00387001">
      <w:pPr>
        <w:spacing w:after="0"/>
        <w:rPr>
          <w:rFonts w:asciiTheme="minorHAnsi" w:hAnsiTheme="minorHAnsi" w:cstheme="minorHAnsi"/>
          <w:b/>
          <w:color w:val="FF0000"/>
        </w:rPr>
      </w:pPr>
    </w:p>
    <w:p w14:paraId="6CA7B5C6" w14:textId="77777777" w:rsidR="003915EC" w:rsidRDefault="003915EC" w:rsidP="00387001">
      <w:pPr>
        <w:spacing w:after="0"/>
        <w:rPr>
          <w:rFonts w:asciiTheme="minorHAnsi" w:hAnsiTheme="minorHAnsi" w:cstheme="minorHAnsi"/>
          <w:b/>
          <w:color w:val="FF0000"/>
        </w:rPr>
      </w:pPr>
    </w:p>
    <w:p w14:paraId="75553D8D" w14:textId="77777777" w:rsidR="003915EC" w:rsidRDefault="003915EC" w:rsidP="00387001">
      <w:pPr>
        <w:spacing w:after="0"/>
        <w:rPr>
          <w:rFonts w:asciiTheme="minorHAnsi" w:hAnsiTheme="minorHAnsi" w:cstheme="minorHAnsi"/>
          <w:b/>
          <w:color w:val="FF0000"/>
        </w:rPr>
      </w:pPr>
    </w:p>
    <w:p w14:paraId="16CC9B74" w14:textId="77777777" w:rsidR="003915EC" w:rsidRDefault="003915EC" w:rsidP="00387001">
      <w:pPr>
        <w:spacing w:after="0"/>
        <w:rPr>
          <w:rFonts w:asciiTheme="minorHAnsi" w:hAnsiTheme="minorHAnsi" w:cstheme="minorHAnsi"/>
          <w:b/>
          <w:color w:val="FF0000"/>
        </w:rPr>
      </w:pPr>
    </w:p>
    <w:p w14:paraId="0778653C" w14:textId="77777777" w:rsidR="003915EC" w:rsidRDefault="003915EC" w:rsidP="00387001">
      <w:pPr>
        <w:spacing w:after="0"/>
        <w:rPr>
          <w:rFonts w:asciiTheme="minorHAnsi" w:hAnsiTheme="minorHAnsi" w:cstheme="minorHAnsi"/>
          <w:b/>
          <w:color w:val="FF0000"/>
        </w:rPr>
      </w:pPr>
    </w:p>
    <w:p w14:paraId="482E2862" w14:textId="77777777" w:rsidR="003915EC" w:rsidRDefault="003915EC" w:rsidP="00387001">
      <w:pPr>
        <w:spacing w:after="0"/>
        <w:rPr>
          <w:rFonts w:asciiTheme="minorHAnsi" w:hAnsiTheme="minorHAnsi" w:cstheme="minorHAnsi"/>
          <w:b/>
          <w:color w:val="FF0000"/>
        </w:rPr>
      </w:pPr>
    </w:p>
    <w:p w14:paraId="21231A45" w14:textId="77777777" w:rsidR="003915EC" w:rsidRDefault="003915EC" w:rsidP="00387001">
      <w:pPr>
        <w:spacing w:after="0"/>
        <w:rPr>
          <w:rFonts w:asciiTheme="minorHAnsi" w:hAnsiTheme="minorHAnsi" w:cstheme="minorHAnsi"/>
          <w:b/>
          <w:color w:val="FF0000"/>
        </w:rPr>
      </w:pPr>
    </w:p>
    <w:p w14:paraId="35167724" w14:textId="77777777" w:rsidR="003915EC" w:rsidRDefault="003915EC" w:rsidP="00387001">
      <w:pPr>
        <w:spacing w:after="0"/>
        <w:rPr>
          <w:rFonts w:asciiTheme="minorHAnsi" w:hAnsiTheme="minorHAnsi" w:cstheme="minorHAnsi"/>
          <w:b/>
          <w:color w:val="FF0000"/>
        </w:rPr>
      </w:pPr>
    </w:p>
    <w:p w14:paraId="30D9BCB2" w14:textId="77777777" w:rsidR="003915EC" w:rsidRDefault="003915EC" w:rsidP="00387001">
      <w:pPr>
        <w:spacing w:after="0"/>
        <w:rPr>
          <w:rFonts w:asciiTheme="minorHAnsi" w:hAnsiTheme="minorHAnsi" w:cstheme="minorHAnsi"/>
          <w:b/>
          <w:color w:val="FF0000"/>
        </w:rPr>
      </w:pPr>
    </w:p>
    <w:p w14:paraId="15FB8D32" w14:textId="77777777" w:rsidR="006B7CA7" w:rsidRDefault="006B7CA7" w:rsidP="00387001">
      <w:pPr>
        <w:spacing w:after="0"/>
        <w:rPr>
          <w:rFonts w:asciiTheme="minorHAnsi" w:hAnsiTheme="minorHAnsi" w:cstheme="minorHAnsi"/>
          <w:b/>
          <w:color w:val="FF0000"/>
        </w:rPr>
      </w:pPr>
    </w:p>
    <w:p w14:paraId="1D590762" w14:textId="77777777" w:rsidR="006B7CA7" w:rsidRPr="00FB00B4" w:rsidRDefault="006B7CA7" w:rsidP="00387001">
      <w:pPr>
        <w:spacing w:after="0"/>
        <w:rPr>
          <w:rFonts w:asciiTheme="minorHAnsi" w:hAnsiTheme="minorHAnsi" w:cstheme="minorHAnsi"/>
          <w:b/>
          <w:color w:val="FF0000"/>
        </w:rPr>
      </w:pPr>
    </w:p>
    <w:p w14:paraId="47C607EA" w14:textId="37526F94" w:rsidR="00AE55FA" w:rsidRPr="00B20E93" w:rsidRDefault="006C3A46" w:rsidP="00387001">
      <w:pPr>
        <w:spacing w:after="0"/>
        <w:jc w:val="right"/>
        <w:rPr>
          <w:rFonts w:asciiTheme="minorHAnsi" w:hAnsiTheme="minorHAnsi" w:cstheme="minorHAnsi"/>
          <w:b/>
          <w:sz w:val="20"/>
          <w:szCs w:val="20"/>
        </w:rPr>
      </w:pPr>
      <w:r w:rsidRPr="00B20E93">
        <w:rPr>
          <w:rFonts w:asciiTheme="minorHAnsi" w:hAnsiTheme="minorHAnsi" w:cstheme="minorHAnsi"/>
          <w:b/>
          <w:sz w:val="20"/>
          <w:szCs w:val="20"/>
        </w:rPr>
        <w:lastRenderedPageBreak/>
        <w:t xml:space="preserve">Załącznik nr </w:t>
      </w:r>
      <w:r w:rsidR="007E4D8A" w:rsidRPr="00B20E93">
        <w:rPr>
          <w:rFonts w:asciiTheme="minorHAnsi" w:hAnsiTheme="minorHAnsi" w:cstheme="minorHAnsi"/>
          <w:b/>
          <w:sz w:val="20"/>
          <w:szCs w:val="20"/>
        </w:rPr>
        <w:t>3</w:t>
      </w:r>
      <w:r w:rsidR="00B74635" w:rsidRPr="00B20E93">
        <w:rPr>
          <w:rFonts w:asciiTheme="minorHAnsi" w:hAnsiTheme="minorHAnsi" w:cstheme="minorHAnsi"/>
          <w:b/>
          <w:sz w:val="20"/>
          <w:szCs w:val="20"/>
        </w:rPr>
        <w:t xml:space="preserve"> </w:t>
      </w:r>
      <w:r w:rsidRPr="00B20E93">
        <w:rPr>
          <w:rFonts w:asciiTheme="minorHAnsi" w:hAnsiTheme="minorHAnsi" w:cstheme="minorHAnsi"/>
          <w:b/>
          <w:sz w:val="20"/>
          <w:szCs w:val="20"/>
        </w:rPr>
        <w:t>do SWZ</w:t>
      </w:r>
      <w:r w:rsidR="007E4D8A" w:rsidRPr="00B20E93">
        <w:rPr>
          <w:rFonts w:asciiTheme="minorHAnsi" w:hAnsiTheme="minorHAnsi" w:cstheme="minorHAnsi"/>
          <w:b/>
          <w:sz w:val="20"/>
          <w:szCs w:val="20"/>
        </w:rPr>
        <w:t xml:space="preserve"> – Formularz ofertowy</w:t>
      </w:r>
    </w:p>
    <w:p w14:paraId="132A86A2" w14:textId="77777777" w:rsidR="006C3A46" w:rsidRPr="00B20E93" w:rsidRDefault="006C3A46" w:rsidP="00387001">
      <w:pPr>
        <w:tabs>
          <w:tab w:val="num" w:pos="0"/>
        </w:tabs>
        <w:spacing w:after="0"/>
        <w:ind w:left="432" w:hanging="432"/>
        <w:jc w:val="right"/>
        <w:outlineLvl w:val="0"/>
        <w:rPr>
          <w:rFonts w:asciiTheme="minorHAnsi" w:hAnsiTheme="minorHAnsi" w:cstheme="minorHAnsi"/>
          <w:sz w:val="20"/>
          <w:szCs w:val="20"/>
        </w:rPr>
      </w:pPr>
      <w:r w:rsidRPr="00B20E93">
        <w:rPr>
          <w:rFonts w:asciiTheme="minorHAnsi" w:hAnsiTheme="minorHAnsi" w:cstheme="minorHAnsi"/>
          <w:sz w:val="20"/>
          <w:szCs w:val="20"/>
        </w:rPr>
        <w:t>........................................</w:t>
      </w:r>
    </w:p>
    <w:p w14:paraId="617BBA88"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w:t>
      </w:r>
      <w:r w:rsidRPr="00B20E93">
        <w:rPr>
          <w:rFonts w:asciiTheme="minorHAnsi" w:hAnsiTheme="minorHAnsi" w:cstheme="minorHAnsi"/>
          <w:i/>
          <w:sz w:val="20"/>
          <w:szCs w:val="20"/>
        </w:rPr>
        <w:t>miejscowość i data)</w:t>
      </w:r>
    </w:p>
    <w:p w14:paraId="62AFF0C2" w14:textId="77777777" w:rsidR="006C3A46" w:rsidRPr="00B20E93" w:rsidRDefault="006C3A46" w:rsidP="00387001">
      <w:pPr>
        <w:spacing w:after="0"/>
        <w:rPr>
          <w:rFonts w:asciiTheme="minorHAnsi" w:hAnsiTheme="minorHAnsi" w:cstheme="minorHAnsi"/>
          <w:sz w:val="20"/>
          <w:szCs w:val="20"/>
        </w:rPr>
      </w:pPr>
      <w:r w:rsidRPr="00B20E93">
        <w:rPr>
          <w:rFonts w:asciiTheme="minorHAnsi" w:hAnsiTheme="minorHAnsi" w:cstheme="minorHAnsi"/>
          <w:sz w:val="20"/>
          <w:szCs w:val="20"/>
        </w:rPr>
        <w:t>...................................................................</w:t>
      </w:r>
    </w:p>
    <w:p w14:paraId="12B43E43" w14:textId="77777777" w:rsidR="006C3A46" w:rsidRPr="00B20E93" w:rsidRDefault="006C3A46" w:rsidP="00387001">
      <w:pPr>
        <w:spacing w:after="0"/>
        <w:rPr>
          <w:rFonts w:asciiTheme="minorHAnsi" w:hAnsiTheme="minorHAnsi" w:cstheme="minorHAnsi"/>
          <w:i/>
          <w:sz w:val="20"/>
          <w:szCs w:val="20"/>
        </w:rPr>
      </w:pPr>
      <w:r w:rsidRPr="00B20E93">
        <w:rPr>
          <w:rFonts w:asciiTheme="minorHAnsi" w:hAnsiTheme="minorHAnsi" w:cstheme="minorHAnsi"/>
          <w:sz w:val="20"/>
          <w:szCs w:val="20"/>
        </w:rPr>
        <w:t xml:space="preserve"> (</w:t>
      </w:r>
      <w:r w:rsidRPr="00B20E93">
        <w:rPr>
          <w:rFonts w:asciiTheme="minorHAnsi" w:hAnsiTheme="minorHAnsi" w:cstheme="minorHAnsi"/>
          <w:i/>
          <w:sz w:val="20"/>
          <w:szCs w:val="20"/>
        </w:rPr>
        <w:t>nazwa i siedziba Wykonawcy/Wykonawców)</w:t>
      </w:r>
    </w:p>
    <w:p w14:paraId="27C54684"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REGON: ........................................</w:t>
      </w:r>
    </w:p>
    <w:p w14:paraId="562EF5F1"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NIP: ..............................................</w:t>
      </w:r>
    </w:p>
    <w:p w14:paraId="629DFD09" w14:textId="77777777" w:rsidR="00C3682A"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KRS: …………………………….</w:t>
      </w:r>
    </w:p>
    <w:p w14:paraId="62011DFB" w14:textId="77777777" w:rsidR="006C3A46"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Tel.</w:t>
      </w:r>
      <w:r w:rsidR="006C3A46" w:rsidRPr="00B20E93">
        <w:rPr>
          <w:rFonts w:asciiTheme="minorHAnsi" w:hAnsiTheme="minorHAnsi" w:cstheme="minorHAnsi"/>
          <w:sz w:val="20"/>
          <w:szCs w:val="20"/>
          <w:lang w:val="en-US"/>
        </w:rPr>
        <w:t>: …………………………….</w:t>
      </w:r>
    </w:p>
    <w:p w14:paraId="5FE80C9C"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Mail: …………………………</w:t>
      </w:r>
      <w:r w:rsidR="00C3682A" w:rsidRPr="00B20E93">
        <w:rPr>
          <w:rFonts w:asciiTheme="minorHAnsi" w:hAnsiTheme="minorHAnsi" w:cstheme="minorHAnsi"/>
          <w:sz w:val="20"/>
          <w:szCs w:val="20"/>
          <w:lang w:val="en-US"/>
        </w:rPr>
        <w:t>.</w:t>
      </w:r>
      <w:r w:rsidRPr="00B20E93">
        <w:rPr>
          <w:rFonts w:asciiTheme="minorHAnsi" w:hAnsiTheme="minorHAnsi" w:cstheme="minorHAnsi"/>
          <w:sz w:val="20"/>
          <w:szCs w:val="20"/>
          <w:lang w:val="en-US"/>
        </w:rPr>
        <w:t>….</w:t>
      </w:r>
    </w:p>
    <w:p w14:paraId="6BB07D37" w14:textId="0EB7E2EB" w:rsidR="006C3A46" w:rsidRPr="00B20E93" w:rsidRDefault="006C3A46" w:rsidP="00387001">
      <w:pPr>
        <w:tabs>
          <w:tab w:val="num" w:pos="0"/>
        </w:tabs>
        <w:spacing w:after="0"/>
        <w:ind w:left="576" w:hanging="576"/>
        <w:jc w:val="center"/>
        <w:outlineLvl w:val="1"/>
        <w:rPr>
          <w:rFonts w:asciiTheme="minorHAnsi" w:hAnsiTheme="minorHAnsi" w:cstheme="minorHAnsi"/>
          <w:b/>
          <w:sz w:val="24"/>
          <w:szCs w:val="24"/>
        </w:rPr>
      </w:pPr>
      <w:r w:rsidRPr="00B20E93">
        <w:rPr>
          <w:rFonts w:asciiTheme="minorHAnsi" w:hAnsiTheme="minorHAnsi" w:cstheme="minorHAnsi"/>
          <w:b/>
          <w:sz w:val="24"/>
          <w:szCs w:val="24"/>
        </w:rPr>
        <w:t>FORMULARZ OFERTOWY</w:t>
      </w:r>
    </w:p>
    <w:p w14:paraId="3F88FDBB" w14:textId="77777777" w:rsidR="008F3B96" w:rsidRPr="00B20E93" w:rsidRDefault="008F3B96" w:rsidP="00387001">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 xml:space="preserve"> Do: Krakowski Holding Komunalny </w:t>
      </w:r>
    </w:p>
    <w:p w14:paraId="14584AEB"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Spółka Akcyjna w Krakowie</w:t>
      </w:r>
    </w:p>
    <w:p w14:paraId="1A3EE2A7" w14:textId="057AB6CB"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ul. Jana Brożka 3, 30-347 Kraków</w:t>
      </w:r>
    </w:p>
    <w:p w14:paraId="4FC344A4" w14:textId="77777777" w:rsidR="008F3B96" w:rsidRPr="00B20E93" w:rsidRDefault="008F3B96" w:rsidP="00387001">
      <w:pPr>
        <w:spacing w:after="0"/>
        <w:jc w:val="right"/>
        <w:rPr>
          <w:rFonts w:asciiTheme="minorHAnsi" w:hAnsiTheme="minorHAnsi" w:cstheme="minorHAnsi"/>
          <w:sz w:val="20"/>
          <w:szCs w:val="20"/>
        </w:rPr>
      </w:pPr>
    </w:p>
    <w:p w14:paraId="7989ECDE" w14:textId="77777777" w:rsidR="00857E15" w:rsidRPr="00B20E93" w:rsidRDefault="00857E15" w:rsidP="00387001">
      <w:pPr>
        <w:spacing w:after="0"/>
        <w:jc w:val="right"/>
        <w:rPr>
          <w:rFonts w:asciiTheme="minorHAnsi" w:hAnsiTheme="minorHAnsi" w:cstheme="minorHAnsi"/>
          <w:sz w:val="20"/>
          <w:szCs w:val="20"/>
        </w:rPr>
      </w:pPr>
    </w:p>
    <w:p w14:paraId="54E6ABA2" w14:textId="77777777" w:rsidR="000C33B0" w:rsidRPr="00B20E93" w:rsidRDefault="000C33B0" w:rsidP="00387001">
      <w:pPr>
        <w:spacing w:after="0"/>
        <w:jc w:val="center"/>
        <w:rPr>
          <w:rFonts w:asciiTheme="minorHAnsi" w:hAnsiTheme="minorHAnsi" w:cstheme="minorHAnsi"/>
          <w:bCs/>
          <w:sz w:val="12"/>
          <w:szCs w:val="12"/>
          <w:highlight w:val="yellow"/>
        </w:rPr>
      </w:pPr>
      <w:r w:rsidRPr="00B20E93">
        <w:rPr>
          <w:rFonts w:asciiTheme="minorHAnsi" w:hAnsiTheme="minorHAnsi" w:cstheme="minorHAnsi"/>
          <w:b/>
          <w:bCs/>
          <w:lang w:eastAsia="pl-PL"/>
        </w:rPr>
        <w:t>Dostawa energii elektrycznej dla Krakowskiej Grupy Zakupowej Energii Elektrycznej</w:t>
      </w:r>
      <w:r w:rsidRPr="00B20E93">
        <w:rPr>
          <w:rFonts w:asciiTheme="minorHAnsi" w:hAnsiTheme="minorHAnsi" w:cstheme="minorHAnsi"/>
          <w:bCs/>
          <w:sz w:val="12"/>
          <w:szCs w:val="12"/>
          <w:highlight w:val="yellow"/>
        </w:rPr>
        <w:t xml:space="preserve"> </w:t>
      </w:r>
    </w:p>
    <w:p w14:paraId="2C0AEED8" w14:textId="5358CC55" w:rsidR="006C3A46" w:rsidRPr="00B20E93" w:rsidRDefault="000C33B0" w:rsidP="00387001">
      <w:pPr>
        <w:spacing w:after="0"/>
        <w:jc w:val="center"/>
        <w:rPr>
          <w:rFonts w:asciiTheme="minorHAnsi" w:hAnsiTheme="minorHAnsi" w:cstheme="minorHAnsi"/>
          <w:bCs/>
          <w:sz w:val="20"/>
          <w:szCs w:val="20"/>
        </w:rPr>
      </w:pPr>
      <w:r w:rsidRPr="00B20E93">
        <w:rPr>
          <w:rFonts w:asciiTheme="minorHAnsi" w:hAnsiTheme="minorHAnsi" w:cstheme="minorHAnsi"/>
          <w:bCs/>
          <w:sz w:val="20"/>
          <w:szCs w:val="20"/>
        </w:rPr>
        <w:t>(</w:t>
      </w:r>
      <w:r w:rsidR="00F31F63" w:rsidRPr="00B20E93">
        <w:rPr>
          <w:rFonts w:asciiTheme="minorHAnsi" w:hAnsiTheme="minorHAnsi" w:cstheme="minorHAnsi"/>
          <w:bCs/>
          <w:sz w:val="20"/>
          <w:szCs w:val="20"/>
        </w:rPr>
        <w:t xml:space="preserve">Sprawa nr:  </w:t>
      </w:r>
      <w:r w:rsidR="00185145" w:rsidRPr="00B20E93">
        <w:rPr>
          <w:rFonts w:asciiTheme="minorHAnsi" w:hAnsiTheme="minorHAnsi" w:cstheme="minorHAnsi"/>
          <w:b/>
          <w:sz w:val="20"/>
          <w:szCs w:val="20"/>
        </w:rPr>
        <w:t>K</w:t>
      </w:r>
      <w:r w:rsidR="004C7C99" w:rsidRPr="00B20E93">
        <w:rPr>
          <w:rFonts w:asciiTheme="minorHAnsi" w:hAnsiTheme="minorHAnsi" w:cstheme="minorHAnsi"/>
          <w:b/>
          <w:sz w:val="20"/>
          <w:szCs w:val="20"/>
        </w:rPr>
        <w:t>Z</w:t>
      </w:r>
      <w:r w:rsidR="00F31F63" w:rsidRPr="00B20E93">
        <w:rPr>
          <w:rFonts w:asciiTheme="minorHAnsi" w:hAnsiTheme="minorHAnsi" w:cstheme="minorHAnsi"/>
          <w:b/>
          <w:sz w:val="20"/>
          <w:szCs w:val="20"/>
        </w:rPr>
        <w:t>P</w:t>
      </w:r>
      <w:r w:rsidR="004C7C99" w:rsidRPr="00B20E93">
        <w:rPr>
          <w:rFonts w:asciiTheme="minorHAnsi" w:hAnsiTheme="minorHAnsi" w:cstheme="minorHAnsi"/>
          <w:b/>
          <w:sz w:val="20"/>
          <w:szCs w:val="20"/>
        </w:rPr>
        <w:t>-271-</w:t>
      </w:r>
      <w:r w:rsidR="00F31F63" w:rsidRPr="00B20E93">
        <w:rPr>
          <w:rFonts w:asciiTheme="minorHAnsi" w:hAnsiTheme="minorHAnsi" w:cstheme="minorHAnsi"/>
          <w:b/>
          <w:sz w:val="20"/>
          <w:szCs w:val="20"/>
        </w:rPr>
        <w:t>P</w:t>
      </w:r>
      <w:r w:rsidR="00092206" w:rsidRPr="00B20E93">
        <w:rPr>
          <w:rFonts w:asciiTheme="minorHAnsi" w:hAnsiTheme="minorHAnsi" w:cstheme="minorHAnsi"/>
          <w:b/>
          <w:sz w:val="20"/>
          <w:szCs w:val="20"/>
        </w:rPr>
        <w:t>N</w:t>
      </w:r>
      <w:r w:rsidR="004C7C99" w:rsidRPr="00B20E93">
        <w:rPr>
          <w:rFonts w:asciiTheme="minorHAnsi" w:hAnsiTheme="minorHAnsi" w:cstheme="minorHAnsi"/>
          <w:b/>
          <w:sz w:val="20"/>
          <w:szCs w:val="20"/>
        </w:rPr>
        <w:t>-</w:t>
      </w:r>
      <w:r w:rsidRPr="00B20E93">
        <w:rPr>
          <w:rFonts w:asciiTheme="minorHAnsi" w:hAnsiTheme="minorHAnsi" w:cstheme="minorHAnsi"/>
          <w:b/>
          <w:sz w:val="20"/>
          <w:szCs w:val="20"/>
        </w:rPr>
        <w:t>8</w:t>
      </w:r>
      <w:r w:rsidR="006C3A46" w:rsidRPr="00B20E93">
        <w:rPr>
          <w:rFonts w:asciiTheme="minorHAnsi" w:hAnsiTheme="minorHAnsi" w:cstheme="minorHAnsi"/>
          <w:b/>
          <w:sz w:val="20"/>
          <w:szCs w:val="20"/>
        </w:rPr>
        <w:t>/20</w:t>
      </w:r>
      <w:r w:rsidR="004C7C99" w:rsidRPr="00B20E93">
        <w:rPr>
          <w:rFonts w:asciiTheme="minorHAnsi" w:hAnsiTheme="minorHAnsi" w:cstheme="minorHAnsi"/>
          <w:b/>
          <w:sz w:val="20"/>
          <w:szCs w:val="20"/>
        </w:rPr>
        <w:t>2</w:t>
      </w:r>
      <w:r w:rsidR="00B20E93">
        <w:rPr>
          <w:rFonts w:asciiTheme="minorHAnsi" w:hAnsiTheme="minorHAnsi" w:cstheme="minorHAnsi"/>
          <w:b/>
          <w:sz w:val="20"/>
          <w:szCs w:val="20"/>
        </w:rPr>
        <w:t>4</w:t>
      </w:r>
      <w:r w:rsidR="00857E15" w:rsidRPr="00B20E93">
        <w:rPr>
          <w:rFonts w:asciiTheme="minorHAnsi" w:hAnsiTheme="minorHAnsi" w:cstheme="minorHAnsi"/>
          <w:b/>
          <w:sz w:val="20"/>
          <w:szCs w:val="20"/>
        </w:rPr>
        <w:t>)</w:t>
      </w:r>
    </w:p>
    <w:p w14:paraId="3A79AB3D" w14:textId="77777777" w:rsidR="006C3A46" w:rsidRPr="00B20E93" w:rsidRDefault="006C3A46" w:rsidP="00387001">
      <w:pPr>
        <w:spacing w:after="0"/>
        <w:jc w:val="center"/>
        <w:rPr>
          <w:rFonts w:asciiTheme="minorHAnsi" w:hAnsiTheme="minorHAnsi" w:cstheme="minorHAnsi"/>
          <w:bCs/>
          <w:sz w:val="20"/>
          <w:szCs w:val="20"/>
        </w:rPr>
      </w:pPr>
    </w:p>
    <w:p w14:paraId="68AB03AC" w14:textId="4B605931" w:rsidR="006C3A46" w:rsidRDefault="006C3A46" w:rsidP="00387001">
      <w:pPr>
        <w:spacing w:after="0"/>
        <w:jc w:val="both"/>
        <w:rPr>
          <w:rFonts w:asciiTheme="minorHAnsi" w:hAnsiTheme="minorHAnsi" w:cstheme="minorHAnsi"/>
          <w:bCs/>
          <w:sz w:val="20"/>
          <w:szCs w:val="20"/>
        </w:rPr>
      </w:pPr>
      <w:r w:rsidRPr="00B20E93">
        <w:rPr>
          <w:rFonts w:asciiTheme="minorHAnsi" w:hAnsiTheme="minorHAnsi" w:cstheme="minorHAnsi"/>
          <w:bCs/>
          <w:sz w:val="20"/>
          <w:szCs w:val="20"/>
        </w:rPr>
        <w:t xml:space="preserve">Składamy ofertę w postępowaniu o udzielenie zamówienia publicznego w </w:t>
      </w:r>
      <w:r w:rsidRPr="00B20E93">
        <w:rPr>
          <w:rFonts w:asciiTheme="minorHAnsi" w:hAnsiTheme="minorHAnsi" w:cstheme="minorHAnsi"/>
          <w:b/>
          <w:sz w:val="20"/>
          <w:szCs w:val="20"/>
          <w:u w:val="single"/>
        </w:rPr>
        <w:t xml:space="preserve">trybie </w:t>
      </w:r>
      <w:r w:rsidR="00092206" w:rsidRPr="00B20E93">
        <w:rPr>
          <w:rFonts w:asciiTheme="minorHAnsi" w:hAnsiTheme="minorHAnsi" w:cstheme="minorHAnsi"/>
          <w:b/>
          <w:sz w:val="20"/>
          <w:szCs w:val="20"/>
          <w:u w:val="single"/>
        </w:rPr>
        <w:t>przetargu nieograniczonego</w:t>
      </w:r>
      <w:r w:rsidR="00092206" w:rsidRPr="00B20E93">
        <w:rPr>
          <w:rFonts w:asciiTheme="minorHAnsi" w:hAnsiTheme="minorHAnsi" w:cstheme="minorHAnsi"/>
          <w:b/>
          <w:sz w:val="20"/>
          <w:szCs w:val="20"/>
        </w:rPr>
        <w:t xml:space="preserve"> </w:t>
      </w:r>
      <w:r w:rsidR="000C33B0" w:rsidRPr="00B20E93">
        <w:rPr>
          <w:rFonts w:asciiTheme="minorHAnsi" w:hAnsiTheme="minorHAnsi" w:cstheme="minorHAnsi"/>
          <w:b/>
          <w:sz w:val="20"/>
          <w:szCs w:val="20"/>
        </w:rPr>
        <w:br/>
      </w:r>
      <w:r w:rsidRPr="00B20E93">
        <w:rPr>
          <w:rFonts w:asciiTheme="minorHAnsi" w:hAnsiTheme="minorHAnsi" w:cstheme="minorHAnsi"/>
          <w:bCs/>
          <w:sz w:val="20"/>
          <w:szCs w:val="20"/>
        </w:rPr>
        <w:t>o następującej treści:</w:t>
      </w:r>
    </w:p>
    <w:p w14:paraId="1AA80F0A" w14:textId="77777777" w:rsidR="00B11684" w:rsidRDefault="00B11684" w:rsidP="00387001">
      <w:pPr>
        <w:spacing w:after="0"/>
        <w:jc w:val="both"/>
        <w:rPr>
          <w:rFonts w:asciiTheme="minorHAnsi" w:hAnsiTheme="minorHAnsi" w:cstheme="minorHAnsi"/>
          <w:bCs/>
          <w:sz w:val="20"/>
          <w:szCs w:val="20"/>
        </w:rPr>
      </w:pPr>
    </w:p>
    <w:p w14:paraId="68CA5C8D" w14:textId="77777777" w:rsidR="00B11684" w:rsidRPr="00484667" w:rsidRDefault="00B11684" w:rsidP="00B11684">
      <w:pPr>
        <w:pStyle w:val="Akapitzlist"/>
        <w:jc w:val="both"/>
        <w:rPr>
          <w:rFonts w:asciiTheme="minorHAnsi" w:hAnsiTheme="minorHAnsi" w:cstheme="minorHAnsi"/>
          <w:sz w:val="20"/>
          <w:szCs w:val="20"/>
        </w:rPr>
      </w:pPr>
      <w:r w:rsidRPr="00484667">
        <w:rPr>
          <w:rFonts w:asciiTheme="minorHAnsi" w:hAnsiTheme="minorHAnsi" w:cstheme="minorHAnsi"/>
          <w:sz w:val="20"/>
          <w:szCs w:val="20"/>
        </w:rPr>
        <w:t>Jednocześnie zobowiązujemy się do dostarczenia gwarancji pochodzenia spełniających warunki opisane w art. 120 Ustawy oze  dla poszczególnych Zamawiających  proporcjonalnie do wielkości zużycia energii, z możliwością zaokrągleń wynikających z systemu rozliczeń. Ilość energii potwierdzona gwarancjami pochodzenia będzie nie mniejsza niż …………MWh zatem nie mniej niż ……….% wolumenu wskazanego Załącznik nr 4 do SWZ – Formularz obliczenia ceny w Tabeli nr 1 kolumnie nr 5 wiersz nr 1.</w:t>
      </w:r>
    </w:p>
    <w:p w14:paraId="75242486" w14:textId="37923816" w:rsidR="000C33B0" w:rsidRPr="00B11684" w:rsidRDefault="000C33B0" w:rsidP="00387001">
      <w:pPr>
        <w:numPr>
          <w:ilvl w:val="3"/>
          <w:numId w:val="3"/>
        </w:numPr>
        <w:spacing w:after="0"/>
        <w:ind w:left="284" w:hanging="284"/>
        <w:contextualSpacing/>
        <w:jc w:val="both"/>
        <w:rPr>
          <w:rFonts w:asciiTheme="minorHAnsi" w:hAnsiTheme="minorHAnsi" w:cstheme="minorHAnsi"/>
          <w:bCs/>
          <w:color w:val="FF0000"/>
          <w:sz w:val="20"/>
          <w:szCs w:val="20"/>
        </w:rPr>
      </w:pPr>
      <w:r w:rsidRPr="00B11684">
        <w:rPr>
          <w:rFonts w:asciiTheme="minorHAnsi" w:hAnsiTheme="minorHAnsi" w:cstheme="minorHAnsi"/>
          <w:bCs/>
          <w:color w:val="FF0000"/>
          <w:sz w:val="20"/>
          <w:szCs w:val="20"/>
        </w:rPr>
        <w:t>Oferujemy wykonanie zamówienia publicznego zgodnie z wymogami, warunkami i terminami określonymi w Specyfikacji Warunków Zamówienia za wynagrodzeniem:</w:t>
      </w:r>
    </w:p>
    <w:p w14:paraId="069A15B4" w14:textId="56722A33" w:rsidR="000C33B0" w:rsidRPr="00B11684" w:rsidRDefault="000C33B0" w:rsidP="00387001">
      <w:pPr>
        <w:spacing w:after="0"/>
        <w:ind w:left="284"/>
        <w:contextualSpacing/>
        <w:jc w:val="both"/>
        <w:rPr>
          <w:rFonts w:asciiTheme="minorHAnsi" w:hAnsiTheme="minorHAnsi" w:cstheme="minorHAnsi"/>
          <w:bCs/>
          <w:color w:val="FF0000"/>
          <w:sz w:val="20"/>
          <w:szCs w:val="20"/>
        </w:rPr>
      </w:pPr>
    </w:p>
    <w:p w14:paraId="603F58F4" w14:textId="77777777" w:rsidR="000C33B0" w:rsidRPr="00B11684" w:rsidRDefault="000C33B0" w:rsidP="00387001">
      <w:pPr>
        <w:numPr>
          <w:ilvl w:val="0"/>
          <w:numId w:val="134"/>
        </w:numPr>
        <w:spacing w:after="0"/>
        <w:contextualSpacing/>
        <w:jc w:val="both"/>
        <w:rPr>
          <w:rFonts w:asciiTheme="minorHAnsi" w:hAnsiTheme="minorHAnsi" w:cstheme="minorHAnsi"/>
          <w:b/>
          <w:color w:val="FF0000"/>
          <w:sz w:val="20"/>
          <w:szCs w:val="20"/>
        </w:rPr>
      </w:pPr>
      <w:r w:rsidRPr="00B11684">
        <w:rPr>
          <w:rFonts w:asciiTheme="minorHAnsi" w:hAnsiTheme="minorHAnsi" w:cstheme="minorHAnsi"/>
          <w:b/>
          <w:color w:val="FF0000"/>
          <w:sz w:val="20"/>
          <w:szCs w:val="20"/>
        </w:rPr>
        <w:t>…………………….. zł brutto (słownie: …………………),</w:t>
      </w:r>
    </w:p>
    <w:p w14:paraId="79447C2D" w14:textId="490B9109" w:rsidR="000C33B0" w:rsidRPr="00B11684" w:rsidRDefault="000C33B0" w:rsidP="00387001">
      <w:pPr>
        <w:numPr>
          <w:ilvl w:val="0"/>
          <w:numId w:val="134"/>
        </w:numPr>
        <w:spacing w:after="0"/>
        <w:contextualSpacing/>
        <w:jc w:val="both"/>
        <w:rPr>
          <w:rFonts w:asciiTheme="minorHAnsi" w:hAnsiTheme="minorHAnsi" w:cstheme="minorHAnsi"/>
          <w:bCs/>
          <w:color w:val="FF0000"/>
          <w:sz w:val="20"/>
          <w:szCs w:val="20"/>
        </w:rPr>
      </w:pPr>
      <w:r w:rsidRPr="00B11684">
        <w:rPr>
          <w:rFonts w:asciiTheme="minorHAnsi" w:hAnsiTheme="minorHAnsi" w:cstheme="minorHAnsi"/>
          <w:bCs/>
          <w:color w:val="FF0000"/>
          <w:sz w:val="20"/>
          <w:szCs w:val="20"/>
        </w:rPr>
        <w:t xml:space="preserve">w tym </w:t>
      </w:r>
      <w:r w:rsidR="009E07B3" w:rsidRPr="00B11684">
        <w:rPr>
          <w:rFonts w:asciiTheme="minorHAnsi" w:hAnsiTheme="minorHAnsi" w:cstheme="minorHAnsi"/>
          <w:bCs/>
          <w:color w:val="FF0000"/>
          <w:sz w:val="20"/>
          <w:szCs w:val="20"/>
        </w:rPr>
        <w:t>23</w:t>
      </w:r>
      <w:r w:rsidRPr="00B11684">
        <w:rPr>
          <w:rFonts w:asciiTheme="minorHAnsi" w:hAnsiTheme="minorHAnsi" w:cstheme="minorHAnsi"/>
          <w:bCs/>
          <w:color w:val="FF0000"/>
          <w:sz w:val="20"/>
          <w:szCs w:val="20"/>
        </w:rPr>
        <w:t>% podatku VAT, tj. ….. zł,</w:t>
      </w:r>
    </w:p>
    <w:p w14:paraId="535CCDFF" w14:textId="05BD5486" w:rsidR="000C33B0" w:rsidRPr="00B11684" w:rsidRDefault="000C33B0" w:rsidP="00387001">
      <w:pPr>
        <w:numPr>
          <w:ilvl w:val="0"/>
          <w:numId w:val="134"/>
        </w:numPr>
        <w:spacing w:after="0"/>
        <w:contextualSpacing/>
        <w:jc w:val="both"/>
        <w:rPr>
          <w:rFonts w:asciiTheme="minorHAnsi" w:hAnsiTheme="minorHAnsi" w:cstheme="minorHAnsi"/>
          <w:bCs/>
          <w:color w:val="FF0000"/>
          <w:sz w:val="20"/>
          <w:szCs w:val="20"/>
        </w:rPr>
      </w:pPr>
      <w:r w:rsidRPr="00B11684">
        <w:rPr>
          <w:rFonts w:asciiTheme="minorHAnsi" w:hAnsiTheme="minorHAnsi" w:cstheme="minorHAnsi"/>
          <w:bCs/>
          <w:color w:val="FF0000"/>
          <w:sz w:val="20"/>
          <w:szCs w:val="20"/>
        </w:rPr>
        <w:t>……. zł netto (słownie: …………….)</w:t>
      </w:r>
    </w:p>
    <w:p w14:paraId="2A578F06" w14:textId="77777777" w:rsidR="000C33B0" w:rsidRPr="00B11684" w:rsidRDefault="000C33B0" w:rsidP="00387001">
      <w:pPr>
        <w:spacing w:after="0"/>
        <w:ind w:left="1004"/>
        <w:contextualSpacing/>
        <w:jc w:val="both"/>
        <w:rPr>
          <w:rFonts w:asciiTheme="minorHAnsi" w:hAnsiTheme="minorHAnsi" w:cstheme="minorHAnsi"/>
          <w:bCs/>
          <w:color w:val="FF0000"/>
          <w:sz w:val="20"/>
          <w:szCs w:val="20"/>
        </w:rPr>
      </w:pPr>
    </w:p>
    <w:p w14:paraId="00731952" w14:textId="734138A2" w:rsidR="000C33B0" w:rsidRPr="00B11684" w:rsidRDefault="000C33B0" w:rsidP="00387001">
      <w:pPr>
        <w:spacing w:after="0"/>
        <w:ind w:left="360"/>
        <w:jc w:val="both"/>
        <w:rPr>
          <w:rFonts w:asciiTheme="minorHAnsi" w:hAnsiTheme="minorHAnsi" w:cs="Arial"/>
          <w:b/>
          <w:bCs/>
          <w:color w:val="FF0000"/>
          <w:sz w:val="20"/>
          <w:szCs w:val="20"/>
        </w:rPr>
      </w:pPr>
      <w:r w:rsidRPr="00B11684">
        <w:rPr>
          <w:rFonts w:asciiTheme="minorHAnsi" w:hAnsiTheme="minorHAnsi" w:cstheme="minorHAnsi"/>
          <w:color w:val="FF0000"/>
          <w:sz w:val="20"/>
          <w:szCs w:val="20"/>
        </w:rPr>
        <w:t>i odpowiada ona wyliczeniu dokonanemu w oparciu o zaoferowane ceny jednostkowe za MWh energii w poszczególnych grupach taryfowych</w:t>
      </w:r>
      <w:r w:rsidR="002809B4" w:rsidRPr="00B11684">
        <w:rPr>
          <w:rFonts w:asciiTheme="minorHAnsi" w:hAnsiTheme="minorHAnsi" w:cstheme="minorHAnsi"/>
          <w:color w:val="FF0000"/>
          <w:sz w:val="20"/>
          <w:szCs w:val="20"/>
        </w:rPr>
        <w:t>,</w:t>
      </w:r>
      <w:r w:rsidRPr="00B11684">
        <w:rPr>
          <w:rFonts w:asciiTheme="minorHAnsi" w:hAnsiTheme="minorHAnsi" w:cstheme="minorHAnsi"/>
          <w:color w:val="FF0000"/>
          <w:sz w:val="20"/>
          <w:szCs w:val="20"/>
        </w:rPr>
        <w:t xml:space="preserve"> zgodnie z </w:t>
      </w:r>
      <w:r w:rsidRPr="00B11684">
        <w:rPr>
          <w:rFonts w:asciiTheme="minorHAnsi" w:hAnsiTheme="minorHAnsi" w:cs="Arial"/>
          <w:b/>
          <w:i/>
          <w:iCs/>
          <w:color w:val="FF0000"/>
          <w:sz w:val="20"/>
          <w:szCs w:val="20"/>
        </w:rPr>
        <w:t xml:space="preserve">Załącznikiem nr </w:t>
      </w:r>
      <w:r w:rsidR="00275AC5" w:rsidRPr="00B11684">
        <w:rPr>
          <w:rFonts w:asciiTheme="minorHAnsi" w:hAnsiTheme="minorHAnsi" w:cs="Arial"/>
          <w:b/>
          <w:i/>
          <w:iCs/>
          <w:color w:val="FF0000"/>
          <w:sz w:val="20"/>
          <w:szCs w:val="20"/>
        </w:rPr>
        <w:t>4</w:t>
      </w:r>
      <w:r w:rsidRPr="00B11684">
        <w:rPr>
          <w:rFonts w:asciiTheme="minorHAnsi" w:hAnsiTheme="minorHAnsi" w:cs="Arial"/>
          <w:b/>
          <w:color w:val="FF0000"/>
          <w:sz w:val="20"/>
          <w:szCs w:val="20"/>
        </w:rPr>
        <w:t xml:space="preserve"> </w:t>
      </w:r>
      <w:r w:rsidRPr="00B11684">
        <w:rPr>
          <w:rFonts w:asciiTheme="minorHAnsi" w:hAnsiTheme="minorHAnsi" w:cs="Arial"/>
          <w:bCs/>
          <w:color w:val="FF0000"/>
          <w:sz w:val="20"/>
          <w:szCs w:val="20"/>
        </w:rPr>
        <w:t xml:space="preserve">do </w:t>
      </w:r>
      <w:r w:rsidR="00275AC5" w:rsidRPr="00B11684">
        <w:rPr>
          <w:rFonts w:asciiTheme="minorHAnsi" w:hAnsiTheme="minorHAnsi" w:cs="Arial"/>
          <w:bCs/>
          <w:color w:val="FF0000"/>
          <w:sz w:val="20"/>
          <w:szCs w:val="20"/>
        </w:rPr>
        <w:t>S</w:t>
      </w:r>
      <w:r w:rsidRPr="00B11684">
        <w:rPr>
          <w:rFonts w:asciiTheme="minorHAnsi" w:hAnsiTheme="minorHAnsi" w:cs="Arial"/>
          <w:bCs/>
          <w:color w:val="FF0000"/>
          <w:sz w:val="20"/>
          <w:szCs w:val="20"/>
        </w:rPr>
        <w:t>W</w:t>
      </w:r>
      <w:r w:rsidR="00275AC5" w:rsidRPr="00B11684">
        <w:rPr>
          <w:rFonts w:asciiTheme="minorHAnsi" w:hAnsiTheme="minorHAnsi" w:cs="Arial"/>
          <w:bCs/>
          <w:color w:val="FF0000"/>
          <w:sz w:val="20"/>
          <w:szCs w:val="20"/>
        </w:rPr>
        <w:t>Z</w:t>
      </w:r>
      <w:r w:rsidRPr="00B11684">
        <w:rPr>
          <w:rFonts w:asciiTheme="minorHAnsi" w:hAnsiTheme="minorHAnsi" w:cs="Arial"/>
          <w:color w:val="FF0000"/>
          <w:sz w:val="20"/>
          <w:szCs w:val="20"/>
        </w:rPr>
        <w:t xml:space="preserve"> – Formularz obliczenia ceny</w:t>
      </w:r>
      <w:r w:rsidR="00B20E93" w:rsidRPr="00B11684">
        <w:rPr>
          <w:rFonts w:asciiTheme="minorHAnsi" w:hAnsiTheme="minorHAnsi" w:cs="Arial"/>
          <w:color w:val="FF0000"/>
          <w:sz w:val="20"/>
          <w:szCs w:val="20"/>
        </w:rPr>
        <w:t>.</w:t>
      </w:r>
    </w:p>
    <w:p w14:paraId="3276EB4A" w14:textId="3290F270" w:rsidR="000C33B0" w:rsidRDefault="000C33B0" w:rsidP="00387001">
      <w:pPr>
        <w:spacing w:after="0"/>
        <w:contextualSpacing/>
        <w:jc w:val="both"/>
        <w:rPr>
          <w:rFonts w:asciiTheme="minorHAnsi" w:hAnsiTheme="minorHAnsi" w:cstheme="minorHAnsi"/>
          <w:bCs/>
          <w:sz w:val="20"/>
          <w:szCs w:val="20"/>
        </w:rPr>
      </w:pPr>
    </w:p>
    <w:p w14:paraId="54DF8F9D" w14:textId="381FB3C3" w:rsidR="00B11684" w:rsidRPr="00B11684" w:rsidRDefault="00B11684" w:rsidP="00AA3612">
      <w:pPr>
        <w:spacing w:after="0"/>
        <w:ind w:left="360"/>
        <w:jc w:val="both"/>
        <w:rPr>
          <w:rFonts w:asciiTheme="minorHAnsi" w:hAnsiTheme="minorHAnsi" w:cstheme="minorHAnsi"/>
          <w:color w:val="FF0000"/>
          <w:sz w:val="20"/>
          <w:szCs w:val="20"/>
        </w:rPr>
      </w:pPr>
      <w:r w:rsidRPr="00B11684">
        <w:rPr>
          <w:rFonts w:asciiTheme="minorHAnsi" w:hAnsiTheme="minorHAnsi" w:cstheme="minorHAnsi"/>
          <w:b/>
          <w:bCs/>
          <w:color w:val="FF0000"/>
          <w:sz w:val="20"/>
          <w:szCs w:val="20"/>
        </w:rPr>
        <w:t>Jednocześnie zobowiązujemy się do dostarczenia gwarancji pochodzenia</w:t>
      </w:r>
      <w:r w:rsidRPr="00B11684">
        <w:rPr>
          <w:rFonts w:asciiTheme="minorHAnsi" w:hAnsiTheme="minorHAnsi" w:cstheme="minorHAnsi"/>
          <w:color w:val="FF0000"/>
          <w:sz w:val="20"/>
          <w:szCs w:val="20"/>
        </w:rPr>
        <w:t xml:space="preserve"> spełniających warunki opisane w art. 120 Ustawy oze  dla poszczególnych Zamawiających  proporcjonalnie do wielkości zużycia energii, z możliwością zaokrągleń wynikających z systemu rozliczeń. Ilość energii potwierdzona gwarancjami pochodzenia będzie </w:t>
      </w:r>
      <w:r w:rsidRPr="00B11684">
        <w:rPr>
          <w:rFonts w:asciiTheme="minorHAnsi" w:hAnsiTheme="minorHAnsi" w:cstheme="minorHAnsi"/>
          <w:b/>
          <w:bCs/>
          <w:color w:val="FF0000"/>
          <w:sz w:val="20"/>
          <w:szCs w:val="20"/>
        </w:rPr>
        <w:t>nie mniejsza niż …………MWh</w:t>
      </w:r>
      <w:r w:rsidRPr="00B11684">
        <w:rPr>
          <w:rFonts w:asciiTheme="minorHAnsi" w:hAnsiTheme="minorHAnsi" w:cstheme="minorHAnsi"/>
          <w:color w:val="FF0000"/>
          <w:sz w:val="20"/>
          <w:szCs w:val="20"/>
        </w:rPr>
        <w:t xml:space="preserve"> zatem nie mniej niż ……….% wolumenu wskazanego Załącznik nr 4 do SWZ – Formularz obliczenia ceny w Tabeli nr 1 kolumnie nr 5 wiersz nr 1.</w:t>
      </w:r>
    </w:p>
    <w:p w14:paraId="7C2DC4B0" w14:textId="36EF351B" w:rsidR="00F44191" w:rsidRPr="00B11684" w:rsidRDefault="00F44191" w:rsidP="00F44191">
      <w:pPr>
        <w:suppressAutoHyphens/>
        <w:ind w:left="644"/>
        <w:jc w:val="both"/>
        <w:rPr>
          <w:rFonts w:asciiTheme="minorHAnsi" w:hAnsiTheme="minorHAnsi" w:cstheme="minorHAnsi"/>
          <w:b/>
          <w:bCs/>
          <w:i/>
          <w:iCs/>
          <w:color w:val="FF0000"/>
          <w:sz w:val="20"/>
          <w:szCs w:val="20"/>
        </w:rPr>
      </w:pPr>
      <w:bookmarkStart w:id="11" w:name="_Hlk132804577"/>
      <w:r w:rsidRPr="00B11684">
        <w:rPr>
          <w:rFonts w:asciiTheme="minorHAnsi" w:hAnsiTheme="minorHAnsi" w:cstheme="minorHAnsi"/>
          <w:b/>
          <w:bCs/>
          <w:i/>
          <w:iCs/>
          <w:color w:val="FF0000"/>
          <w:sz w:val="20"/>
          <w:szCs w:val="20"/>
        </w:rPr>
        <w:t xml:space="preserve">Uwaga: wskazanie wartości niższej niż </w:t>
      </w:r>
      <w:r w:rsidR="00265DAB" w:rsidRPr="00B11684">
        <w:rPr>
          <w:rFonts w:asciiTheme="minorHAnsi" w:hAnsiTheme="minorHAnsi" w:cstheme="minorHAnsi"/>
          <w:b/>
          <w:bCs/>
          <w:i/>
          <w:iCs/>
          <w:color w:val="FF0000"/>
          <w:sz w:val="20"/>
          <w:szCs w:val="20"/>
        </w:rPr>
        <w:t>10</w:t>
      </w:r>
      <w:r w:rsidRPr="00B11684">
        <w:rPr>
          <w:rFonts w:asciiTheme="minorHAnsi" w:hAnsiTheme="minorHAnsi" w:cstheme="minorHAnsi"/>
          <w:b/>
          <w:bCs/>
          <w:i/>
          <w:iCs/>
          <w:color w:val="FF0000"/>
          <w:sz w:val="20"/>
          <w:szCs w:val="20"/>
        </w:rPr>
        <w:t>% spowoduje odrzucenie oferty.</w:t>
      </w:r>
    </w:p>
    <w:bookmarkEnd w:id="11"/>
    <w:p w14:paraId="174A79C7" w14:textId="52F935C0" w:rsidR="006C3A46" w:rsidRPr="00B20E93" w:rsidRDefault="006C3A46" w:rsidP="00387001">
      <w:pPr>
        <w:numPr>
          <w:ilvl w:val="0"/>
          <w:numId w:val="36"/>
        </w:numPr>
        <w:spacing w:after="0"/>
        <w:jc w:val="both"/>
        <w:rPr>
          <w:rFonts w:asciiTheme="minorHAnsi" w:hAnsiTheme="minorHAnsi" w:cstheme="minorHAnsi"/>
          <w:sz w:val="20"/>
          <w:szCs w:val="20"/>
        </w:rPr>
      </w:pPr>
      <w:r w:rsidRPr="00B20E93">
        <w:rPr>
          <w:rFonts w:asciiTheme="minorHAnsi" w:hAnsiTheme="minorHAnsi" w:cstheme="minorHAnsi"/>
          <w:sz w:val="20"/>
          <w:szCs w:val="20"/>
        </w:rPr>
        <w:t>Oświadczamy, że zawart</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w SWZ</w:t>
      </w:r>
      <w:r w:rsidR="00025B64" w:rsidRPr="00B20E93">
        <w:rPr>
          <w:rFonts w:asciiTheme="minorHAnsi" w:hAnsiTheme="minorHAnsi" w:cstheme="minorHAnsi"/>
          <w:sz w:val="20"/>
          <w:szCs w:val="20"/>
        </w:rPr>
        <w:t xml:space="preserve"> postanowienia, w tym </w:t>
      </w:r>
      <w:r w:rsidR="00A34E6C" w:rsidRPr="00B20E93">
        <w:rPr>
          <w:rFonts w:asciiTheme="minorHAnsi" w:hAnsiTheme="minorHAnsi" w:cstheme="minorHAnsi"/>
          <w:sz w:val="20"/>
          <w:szCs w:val="20"/>
        </w:rPr>
        <w:t>Projektowane postanowienia umowy</w:t>
      </w:r>
      <w:r w:rsidR="00144718" w:rsidRPr="00B20E93">
        <w:rPr>
          <w:rFonts w:asciiTheme="minorHAnsi" w:hAnsiTheme="minorHAnsi" w:cstheme="minorHAnsi"/>
          <w:sz w:val="20"/>
          <w:szCs w:val="20"/>
        </w:rPr>
        <w:t xml:space="preserve"> </w:t>
      </w:r>
      <w:r w:rsidRPr="00B20E93">
        <w:rPr>
          <w:rFonts w:asciiTheme="minorHAnsi" w:hAnsiTheme="minorHAnsi" w:cstheme="minorHAnsi"/>
          <w:sz w:val="20"/>
          <w:szCs w:val="20"/>
        </w:rPr>
        <w:t>został</w:t>
      </w:r>
      <w:r w:rsidR="00A34E6C" w:rsidRPr="00B20E93">
        <w:rPr>
          <w:rFonts w:asciiTheme="minorHAnsi" w:hAnsiTheme="minorHAnsi" w:cstheme="minorHAnsi"/>
          <w:sz w:val="20"/>
          <w:szCs w:val="20"/>
        </w:rPr>
        <w:t>y</w:t>
      </w:r>
      <w:r w:rsidRPr="00B20E93">
        <w:rPr>
          <w:rFonts w:asciiTheme="minorHAnsi" w:hAnsiTheme="minorHAnsi" w:cstheme="minorHAnsi"/>
          <w:sz w:val="20"/>
          <w:szCs w:val="20"/>
        </w:rPr>
        <w:t xml:space="preserve"> przez nas zaakceptowan</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B20E93">
        <w:rPr>
          <w:rFonts w:asciiTheme="minorHAnsi" w:hAnsiTheme="minorHAnsi" w:cstheme="minorHAnsi"/>
          <w:sz w:val="20"/>
          <w:szCs w:val="20"/>
        </w:rPr>
        <w:t>ego</w:t>
      </w:r>
      <w:r w:rsidRPr="00B20E93">
        <w:rPr>
          <w:rFonts w:asciiTheme="minorHAnsi" w:hAnsiTheme="minorHAnsi" w:cstheme="minorHAnsi"/>
          <w:sz w:val="20"/>
          <w:szCs w:val="20"/>
        </w:rPr>
        <w:t>.</w:t>
      </w:r>
    </w:p>
    <w:p w14:paraId="1A2FEF4A" w14:textId="5AD98635" w:rsidR="00AB709F" w:rsidRPr="00B20E93" w:rsidRDefault="00AB709F"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nie podlegamy wykluczeniu z postępowania na podstawie </w:t>
      </w:r>
      <w:r w:rsidRPr="00B20E93">
        <w:rPr>
          <w:rFonts w:asciiTheme="minorHAnsi" w:eastAsia="Times New Roman" w:hAnsiTheme="minorHAnsi" w:cstheme="minorHAnsi"/>
          <w:bCs/>
          <w:sz w:val="20"/>
          <w:szCs w:val="20"/>
          <w:lang w:eastAsia="ar-SA"/>
        </w:rPr>
        <w:t>ar</w:t>
      </w:r>
      <w:r w:rsidRPr="00B20E93">
        <w:rPr>
          <w:rFonts w:asciiTheme="minorHAnsi" w:hAnsiTheme="minorHAnsi" w:cstheme="minorHAnsi"/>
          <w:sz w:val="20"/>
          <w:szCs w:val="20"/>
          <w:lang w:eastAsia="pl-PL"/>
        </w:rPr>
        <w:t xml:space="preserve">t. 7 ust. 1 ustawy </w:t>
      </w:r>
      <w:r w:rsidRPr="00B20E93">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48F2D90C" w14:textId="7A114ABE" w:rsidR="00386934" w:rsidRPr="00B20E93" w:rsidRDefault="00386934"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że jako Wykonawca nie jestem:</w:t>
      </w:r>
    </w:p>
    <w:p w14:paraId="277D8E62"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lastRenderedPageBreak/>
        <w:t>a) obywatelem rosyjskim lub osobą fizyczną lub prawną, podmiotem lub organem z siedzibą w Rosji;</w:t>
      </w:r>
    </w:p>
    <w:p w14:paraId="16CC0418"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b) osobą prawną, podmiotem lub organem, do których prawa własności bezpośrednio lub pośrednio w ponad 50 % należą do podmiotu, o którym mowa w lit. a); lub</w:t>
      </w:r>
    </w:p>
    <w:p w14:paraId="2BC5D2EE"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c) osobą fizyczną lub prawną, podmiotem lub organem działającym w imieniu lub pod kierunkiem podmiotu, o którym mowa w lit. a) lub b).</w:t>
      </w:r>
    </w:p>
    <w:p w14:paraId="28ED5F45" w14:textId="77777777" w:rsidR="00386934" w:rsidRPr="00B20E93" w:rsidRDefault="00386934" w:rsidP="00387001">
      <w:pPr>
        <w:autoSpaceDE w:val="0"/>
        <w:autoSpaceDN w:val="0"/>
        <w:spacing w:after="0"/>
        <w:ind w:left="709" w:hanging="283"/>
        <w:jc w:val="both"/>
        <w:rPr>
          <w:rFonts w:ascii="Arial" w:hAnsi="Arial" w:cs="Arial"/>
          <w:sz w:val="20"/>
          <w:szCs w:val="20"/>
          <w:lang w:eastAsia="pl-PL"/>
        </w:rPr>
      </w:pPr>
    </w:p>
    <w:p w14:paraId="356CA7C5" w14:textId="174FD1C6" w:rsidR="00386934" w:rsidRPr="00B20E93" w:rsidRDefault="00386934" w:rsidP="00387001">
      <w:pPr>
        <w:pStyle w:val="Zwykytekst"/>
        <w:shd w:val="clear" w:color="auto" w:fill="FFFFFF"/>
        <w:spacing w:line="276" w:lineRule="auto"/>
        <w:ind w:left="284"/>
        <w:jc w:val="both"/>
        <w:rPr>
          <w:rFonts w:asciiTheme="minorHAnsi" w:hAnsiTheme="minorHAnsi" w:cstheme="minorHAnsi"/>
          <w:sz w:val="20"/>
          <w:szCs w:val="20"/>
          <w:u w:val="single"/>
          <w:lang w:eastAsia="pl-PL"/>
        </w:rPr>
      </w:pPr>
      <w:r w:rsidRPr="00B20E93">
        <w:rPr>
          <w:rFonts w:asciiTheme="minorHAnsi" w:hAnsiTheme="minorHAnsi" w:cstheme="minorHAnsi"/>
          <w:sz w:val="20"/>
          <w:szCs w:val="20"/>
        </w:rPr>
        <w:t xml:space="preserve">Dodatkowo oświadczamy, że podwykonawcy, dostawcy i podmioty, na których zdolności jako Wykonawca polegam, w przypadku gdy przypada na nich ponad 10 % wartości zamówienia nie są podmiotami, o których mowa w pkt </w:t>
      </w:r>
      <w:r w:rsidR="009A788F" w:rsidRPr="00B20E93">
        <w:rPr>
          <w:rFonts w:asciiTheme="minorHAnsi" w:hAnsiTheme="minorHAnsi" w:cstheme="minorHAnsi"/>
          <w:sz w:val="20"/>
          <w:szCs w:val="20"/>
        </w:rPr>
        <w:t>4</w:t>
      </w:r>
      <w:r w:rsidRPr="00B20E93">
        <w:rPr>
          <w:rFonts w:asciiTheme="minorHAnsi" w:hAnsiTheme="minorHAnsi" w:cstheme="minorHAnsi"/>
          <w:sz w:val="20"/>
          <w:szCs w:val="20"/>
        </w:rPr>
        <w:t xml:space="preserve"> lit. a-c.</w:t>
      </w:r>
    </w:p>
    <w:p w14:paraId="31A24409" w14:textId="77777777" w:rsidR="000C33B0" w:rsidRPr="00B20E93" w:rsidRDefault="000C33B0" w:rsidP="00387001">
      <w:pPr>
        <w:spacing w:after="0"/>
        <w:ind w:left="284"/>
        <w:jc w:val="both"/>
        <w:rPr>
          <w:rFonts w:asciiTheme="minorHAnsi" w:hAnsiTheme="minorHAnsi" w:cstheme="minorHAnsi"/>
          <w:sz w:val="18"/>
          <w:szCs w:val="18"/>
        </w:rPr>
      </w:pPr>
    </w:p>
    <w:p w14:paraId="556DA622" w14:textId="50114CF3"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uważamy się za związanych niniejszą ofertą przez okres </w:t>
      </w:r>
      <w:r w:rsidR="002B4F3C" w:rsidRPr="00B20E93">
        <w:rPr>
          <w:rFonts w:asciiTheme="minorHAnsi" w:hAnsiTheme="minorHAnsi" w:cstheme="minorHAnsi"/>
          <w:sz w:val="20"/>
          <w:szCs w:val="20"/>
        </w:rPr>
        <w:t>wskazany w dokumentach zamówienia</w:t>
      </w:r>
      <w:r w:rsidR="00DB2079" w:rsidRPr="00B20E93">
        <w:rPr>
          <w:rFonts w:asciiTheme="minorHAnsi" w:hAnsiTheme="minorHAnsi" w:cstheme="minorHAnsi"/>
          <w:sz w:val="20"/>
          <w:szCs w:val="20"/>
        </w:rPr>
        <w:t xml:space="preserve">. </w:t>
      </w:r>
    </w:p>
    <w:p w14:paraId="6A8B4FEC" w14:textId="77777777"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iż zamierzam(y)/nie zamierzam(y) powierzyć podwykonawcom wykonanie następujących części zamówienia (</w:t>
      </w:r>
      <w:r w:rsidRPr="00B20E93">
        <w:rPr>
          <w:rFonts w:asciiTheme="minorHAnsi" w:hAnsiTheme="minorHAnsi" w:cstheme="minorHAnsi"/>
          <w:i/>
          <w:sz w:val="20"/>
          <w:szCs w:val="20"/>
        </w:rPr>
        <w:t>wypełnić o ile dotyczy</w:t>
      </w:r>
      <w:r w:rsidRPr="00B20E93">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B20E93" w:rsidRPr="00B20E93"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B20E93" w:rsidRDefault="006C3A46" w:rsidP="00387001">
            <w:pPr>
              <w:snapToGrid w:val="0"/>
              <w:spacing w:after="0"/>
              <w:ind w:left="284" w:hanging="284"/>
              <w:jc w:val="both"/>
              <w:rPr>
                <w:rFonts w:asciiTheme="minorHAnsi" w:hAnsiTheme="minorHAnsi" w:cstheme="minorHAnsi"/>
                <w:b/>
                <w:sz w:val="20"/>
                <w:szCs w:val="20"/>
                <w:lang w:eastAsia="hi-IN" w:bidi="hi-IN"/>
              </w:rPr>
            </w:pPr>
            <w:r w:rsidRPr="00B20E93">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B20E93" w:rsidRDefault="006C3A46" w:rsidP="00387001">
            <w:pPr>
              <w:snapToGrid w:val="0"/>
              <w:spacing w:after="0"/>
              <w:ind w:left="284" w:hanging="284"/>
              <w:jc w:val="center"/>
              <w:rPr>
                <w:rFonts w:asciiTheme="minorHAnsi" w:hAnsiTheme="minorHAnsi" w:cstheme="minorHAnsi"/>
                <w:sz w:val="20"/>
                <w:szCs w:val="20"/>
                <w:lang w:eastAsia="hi-IN" w:bidi="hi-IN"/>
              </w:rPr>
            </w:pPr>
            <w:r w:rsidRPr="00B20E93">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B20E93" w:rsidRDefault="006C3A46" w:rsidP="00387001">
            <w:pPr>
              <w:snapToGrid w:val="0"/>
              <w:spacing w:after="0"/>
              <w:ind w:left="284" w:hanging="284"/>
              <w:jc w:val="center"/>
              <w:rPr>
                <w:rFonts w:asciiTheme="minorHAnsi" w:hAnsiTheme="minorHAnsi" w:cstheme="minorHAnsi"/>
                <w:b/>
                <w:sz w:val="20"/>
                <w:szCs w:val="20"/>
              </w:rPr>
            </w:pPr>
            <w:r w:rsidRPr="00B20E93">
              <w:rPr>
                <w:rFonts w:asciiTheme="minorHAnsi" w:hAnsiTheme="minorHAnsi" w:cstheme="minorHAnsi"/>
                <w:b/>
                <w:sz w:val="20"/>
                <w:szCs w:val="20"/>
              </w:rPr>
              <w:t xml:space="preserve">Nazwa firmy podwykonawcy </w:t>
            </w:r>
          </w:p>
        </w:tc>
      </w:tr>
      <w:tr w:rsidR="00B20E93" w:rsidRPr="00B20E93"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r w:rsidRPr="00B20E93">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Integralną część złożonej oferty stanowią następujące dokumenty: ………………………………………</w:t>
      </w:r>
    </w:p>
    <w:p w14:paraId="54F5D239" w14:textId="77777777" w:rsidR="006C3A46"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Wadium wpłacone w pieniądzu należy zwrócić na konto nr.: …………………………</w:t>
      </w:r>
    </w:p>
    <w:p w14:paraId="758EA7BA" w14:textId="77777777" w:rsidR="00441B77" w:rsidRPr="00B20E93" w:rsidRDefault="006C3A46"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xml:space="preserve">, iż Wykonawca jest </w:t>
      </w:r>
      <w:r w:rsidRPr="00B20E93">
        <w:rPr>
          <w:rFonts w:asciiTheme="minorHAnsi" w:hAnsiTheme="minorHAnsi" w:cstheme="minorHAnsi"/>
          <w:i/>
          <w:sz w:val="20"/>
          <w:szCs w:val="20"/>
        </w:rPr>
        <w:t>mikro / małym / średnim / dużym / przedsiębiorcą. (niepotrzebne skreślić).</w:t>
      </w:r>
    </w:p>
    <w:p w14:paraId="45343D0C" w14:textId="10CFDB60" w:rsidR="00263CBD" w:rsidRPr="00B20E93" w:rsidRDefault="00441B77"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że wypełni</w:t>
      </w:r>
      <w:r w:rsidR="00A60D05" w:rsidRPr="00B20E93">
        <w:rPr>
          <w:rFonts w:asciiTheme="minorHAnsi" w:hAnsiTheme="minorHAnsi" w:cstheme="minorHAnsi"/>
          <w:sz w:val="20"/>
          <w:szCs w:val="20"/>
        </w:rPr>
        <w:t>liśmy</w:t>
      </w:r>
      <w:r w:rsidRPr="00B20E93">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B20E93">
        <w:rPr>
          <w:rFonts w:asciiTheme="minorHAnsi" w:hAnsiTheme="minorHAnsi" w:cstheme="minorHAnsi"/>
          <w:sz w:val="20"/>
          <w:szCs w:val="20"/>
        </w:rPr>
        <w:t xml:space="preserve">liśmy </w:t>
      </w:r>
      <w:r w:rsidRPr="00B20E93">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B157C2" w:rsidRDefault="00DB6E04"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Oświadczamy, że</w:t>
      </w:r>
      <w:r w:rsidR="00263CBD" w:rsidRPr="00B20E93">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FA34427" w14:textId="77777777" w:rsidR="00B157C2" w:rsidRPr="00A96D20" w:rsidRDefault="00B157C2" w:rsidP="00B157C2">
      <w:pPr>
        <w:numPr>
          <w:ilvl w:val="0"/>
          <w:numId w:val="36"/>
        </w:numPr>
        <w:spacing w:after="0"/>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557A4962" w14:textId="77C10FFD" w:rsidR="00B157C2" w:rsidRPr="00A96D20" w:rsidRDefault="00000000"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1921867177"/>
          <w14:checkbox>
            <w14:checked w14:val="0"/>
            <w14:checkedState w14:val="2612" w14:font="MS Gothic"/>
            <w14:uncheckedState w14:val="2610" w14:font="MS Gothic"/>
          </w14:checkbox>
        </w:sdt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4F5E1DCD" w14:textId="26972624" w:rsidR="00B157C2" w:rsidRPr="00A96D20" w:rsidRDefault="00000000"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860811142"/>
          <w14:checkbox>
            <w14:checked w14:val="0"/>
            <w14:checkedState w14:val="2612" w14:font="MS Gothic"/>
            <w14:uncheckedState w14:val="2610" w14:font="MS Gothic"/>
          </w14:checkbox>
        </w:sdt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64540F">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zawiera informacje stanowiące tajemnicę przedsiębiorstwa w rozumieniu przepisów o zwalczaniu nieuczciwej konkurencji. </w:t>
      </w:r>
    </w:p>
    <w:p w14:paraId="68AA1C35" w14:textId="77777777" w:rsidR="00B157C2" w:rsidRPr="00A96D20" w:rsidRDefault="00B157C2" w:rsidP="00B157C2">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61091C2E"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358B0560"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7777777" w:rsidR="005246D5"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Osoba umocowana do kontaktów z zamawiającym: ……………… tel.: …………………mail: ……………..</w:t>
      </w:r>
    </w:p>
    <w:p w14:paraId="160BBA2A" w14:textId="281AFD4E" w:rsidR="007C5E27" w:rsidRPr="00B20E93" w:rsidRDefault="005246D5" w:rsidP="00387001">
      <w:pPr>
        <w:spacing w:after="0"/>
        <w:ind w:left="284"/>
        <w:contextualSpacing/>
        <w:jc w:val="both"/>
        <w:rPr>
          <w:rFonts w:asciiTheme="minorHAnsi" w:eastAsia="Times New Roman" w:hAnsiTheme="minorHAnsi" w:cstheme="minorHAnsi"/>
          <w:bCs/>
          <w:sz w:val="20"/>
          <w:szCs w:val="20"/>
          <w:lang w:eastAsia="ar-SA"/>
        </w:rPr>
      </w:pPr>
      <w:r w:rsidRPr="00B20E93">
        <w:rPr>
          <w:rFonts w:asciiTheme="minorHAnsi" w:hAnsiTheme="minorHAnsi" w:cstheme="minorHAnsi"/>
          <w:sz w:val="20"/>
          <w:szCs w:val="20"/>
        </w:rPr>
        <w:t xml:space="preserve">UWAGA: </w:t>
      </w:r>
      <w:r w:rsidRPr="00B20E93">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B20E93">
        <w:rPr>
          <w:rFonts w:asciiTheme="minorHAnsi" w:eastAsia="Times New Roman" w:hAnsiTheme="minorHAnsi" w:cstheme="minorHAnsi"/>
          <w:b/>
          <w:sz w:val="20"/>
          <w:szCs w:val="20"/>
          <w:lang w:eastAsia="ar-SA"/>
        </w:rPr>
        <w:t>https://platformazakupowa.pl/pn/khk</w:t>
      </w:r>
      <w:r w:rsidRPr="00B20E93">
        <w:rPr>
          <w:rFonts w:asciiTheme="minorHAnsi" w:eastAsia="Times New Roman" w:hAnsiTheme="minorHAnsi" w:cstheme="minorHAnsi"/>
          <w:bCs/>
          <w:sz w:val="20"/>
          <w:szCs w:val="20"/>
          <w:lang w:eastAsia="ar-SA"/>
        </w:rPr>
        <w:t xml:space="preserve"> (</w:t>
      </w:r>
      <w:r w:rsidR="00F9448F" w:rsidRPr="00B20E93">
        <w:rPr>
          <w:rFonts w:asciiTheme="minorHAnsi" w:eastAsia="Times New Roman" w:hAnsiTheme="minorHAnsi" w:cstheme="minorHAnsi"/>
          <w:bCs/>
          <w:sz w:val="20"/>
          <w:szCs w:val="20"/>
          <w:lang w:eastAsia="ar-SA"/>
        </w:rPr>
        <w:t>wyjątkowo na adres mailowy: na adres mailowy podany w pkt 1</w:t>
      </w:r>
      <w:r w:rsidR="00B157C2">
        <w:rPr>
          <w:rFonts w:asciiTheme="minorHAnsi" w:eastAsia="Times New Roman" w:hAnsiTheme="minorHAnsi" w:cstheme="minorHAnsi"/>
          <w:bCs/>
          <w:sz w:val="20"/>
          <w:szCs w:val="20"/>
          <w:lang w:eastAsia="ar-SA"/>
        </w:rPr>
        <w:t>3</w:t>
      </w:r>
      <w:r w:rsidR="00F9448F" w:rsidRPr="00B20E93">
        <w:rPr>
          <w:rFonts w:asciiTheme="minorHAnsi" w:eastAsia="Times New Roman" w:hAnsiTheme="minorHAnsi" w:cstheme="minorHAnsi"/>
          <w:bCs/>
          <w:sz w:val="20"/>
          <w:szCs w:val="20"/>
          <w:lang w:eastAsia="ar-SA"/>
        </w:rPr>
        <w:t>)</w:t>
      </w:r>
      <w:r w:rsidR="00387001" w:rsidRPr="00B20E93">
        <w:rPr>
          <w:rFonts w:asciiTheme="minorHAnsi" w:eastAsia="Times New Roman" w:hAnsiTheme="minorHAnsi" w:cstheme="minorHAnsi"/>
          <w:bCs/>
          <w:sz w:val="20"/>
          <w:szCs w:val="20"/>
          <w:lang w:eastAsia="ar-SA"/>
        </w:rPr>
        <w:t>.</w:t>
      </w:r>
    </w:p>
    <w:p w14:paraId="79627872"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751B37F0"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52D9600A" w14:textId="77777777" w:rsidR="003B0489" w:rsidRPr="00FB00B4" w:rsidRDefault="003B0489" w:rsidP="00387001">
      <w:pPr>
        <w:keepNext/>
        <w:tabs>
          <w:tab w:val="num" w:pos="0"/>
        </w:tabs>
        <w:spacing w:after="0"/>
        <w:ind w:left="5368"/>
        <w:jc w:val="center"/>
        <w:outlineLvl w:val="0"/>
        <w:rPr>
          <w:rFonts w:asciiTheme="minorHAnsi" w:hAnsiTheme="minorHAnsi" w:cstheme="minorHAnsi"/>
          <w:i/>
          <w:color w:val="FF0000"/>
          <w:sz w:val="20"/>
          <w:szCs w:val="20"/>
        </w:rPr>
      </w:pPr>
    </w:p>
    <w:p w14:paraId="77E7987C" w14:textId="303DEDD2" w:rsidR="008C4957" w:rsidRPr="00B20E93" w:rsidRDefault="002B4F3C" w:rsidP="00387001">
      <w:pPr>
        <w:keepNext/>
        <w:tabs>
          <w:tab w:val="num" w:pos="0"/>
        </w:tabs>
        <w:spacing w:after="0"/>
        <w:ind w:left="5368"/>
        <w:jc w:val="center"/>
        <w:outlineLvl w:val="0"/>
        <w:rPr>
          <w:rFonts w:asciiTheme="minorHAnsi" w:hAnsiTheme="minorHAnsi" w:cstheme="minorHAnsi"/>
          <w:i/>
          <w:sz w:val="20"/>
          <w:szCs w:val="20"/>
        </w:rPr>
      </w:pPr>
      <w:r w:rsidRPr="00B20E93">
        <w:rPr>
          <w:rFonts w:asciiTheme="minorHAnsi" w:hAnsiTheme="minorHAnsi" w:cstheme="minorHAnsi"/>
          <w:i/>
          <w:sz w:val="20"/>
          <w:szCs w:val="20"/>
        </w:rPr>
        <w:t xml:space="preserve">(kwalifikowany </w:t>
      </w:r>
      <w:r w:rsidR="007112A0" w:rsidRPr="00B20E93">
        <w:rPr>
          <w:rFonts w:asciiTheme="minorHAnsi" w:hAnsiTheme="minorHAnsi" w:cstheme="minorHAnsi"/>
          <w:i/>
          <w:sz w:val="20"/>
          <w:szCs w:val="20"/>
        </w:rPr>
        <w:t>podpis</w:t>
      </w:r>
      <w:r w:rsidRPr="00B20E93">
        <w:rPr>
          <w:rFonts w:asciiTheme="minorHAnsi" w:hAnsiTheme="minorHAnsi" w:cstheme="minorHAnsi"/>
          <w:i/>
          <w:sz w:val="20"/>
          <w:szCs w:val="20"/>
        </w:rPr>
        <w:t xml:space="preserve"> elektroniczny)</w:t>
      </w:r>
      <w:bookmarkStart w:id="12" w:name="_Hlk112752598"/>
    </w:p>
    <w:p w14:paraId="1EC91F1D" w14:textId="6D795AAD" w:rsidR="002C3125" w:rsidRPr="00FB00B4" w:rsidRDefault="002C3125" w:rsidP="00387001">
      <w:pPr>
        <w:keepNext/>
        <w:tabs>
          <w:tab w:val="num" w:pos="0"/>
        </w:tabs>
        <w:spacing w:after="0"/>
        <w:ind w:left="5368"/>
        <w:jc w:val="center"/>
        <w:outlineLvl w:val="0"/>
        <w:rPr>
          <w:rFonts w:asciiTheme="minorHAnsi" w:hAnsiTheme="minorHAnsi" w:cstheme="minorHAnsi"/>
          <w:i/>
          <w:color w:val="FF0000"/>
          <w:sz w:val="20"/>
          <w:szCs w:val="20"/>
        </w:rPr>
      </w:pPr>
    </w:p>
    <w:p w14:paraId="63988B44" w14:textId="6E23A99C"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692EB3D0" w14:textId="3FB5335D"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258059D8" w14:textId="48036BE4"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464EDB0D" w14:textId="5A3657AA"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1CDFBB5" w14:textId="063E3EA0"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1CF53AF2" w14:textId="06E31FF2"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524D4C12" w14:textId="77777777"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0F2E1C8" w14:textId="77777777" w:rsidR="00B53BB4" w:rsidRPr="00FB00B4" w:rsidRDefault="00B53BB4" w:rsidP="00387001">
      <w:pPr>
        <w:spacing w:after="0"/>
        <w:rPr>
          <w:rFonts w:asciiTheme="minorHAnsi" w:hAnsiTheme="minorHAnsi" w:cs="Arial"/>
          <w:b/>
          <w:color w:val="FF0000"/>
        </w:rPr>
      </w:pPr>
    </w:p>
    <w:p w14:paraId="388ACEF7" w14:textId="77777777" w:rsidR="003B0489" w:rsidRPr="00FB00B4" w:rsidRDefault="003B0489" w:rsidP="00387001">
      <w:pPr>
        <w:spacing w:after="0"/>
        <w:jc w:val="right"/>
        <w:rPr>
          <w:rFonts w:asciiTheme="minorHAnsi" w:hAnsiTheme="minorHAnsi" w:cs="Arial"/>
          <w:b/>
          <w:color w:val="FF0000"/>
          <w:sz w:val="20"/>
          <w:szCs w:val="20"/>
        </w:rPr>
      </w:pPr>
    </w:p>
    <w:p w14:paraId="759568E5" w14:textId="77777777" w:rsidR="003B0489" w:rsidRPr="00FB00B4" w:rsidRDefault="003B0489" w:rsidP="00387001">
      <w:pPr>
        <w:spacing w:after="0"/>
        <w:jc w:val="right"/>
        <w:rPr>
          <w:rFonts w:asciiTheme="minorHAnsi" w:hAnsiTheme="minorHAnsi" w:cs="Arial"/>
          <w:b/>
          <w:color w:val="FF0000"/>
          <w:sz w:val="20"/>
          <w:szCs w:val="20"/>
        </w:rPr>
      </w:pPr>
    </w:p>
    <w:p w14:paraId="398B87E3" w14:textId="77777777" w:rsidR="003B0489" w:rsidRPr="00FB00B4" w:rsidRDefault="003B0489" w:rsidP="00387001">
      <w:pPr>
        <w:spacing w:after="0"/>
        <w:jc w:val="right"/>
        <w:rPr>
          <w:rFonts w:asciiTheme="minorHAnsi" w:hAnsiTheme="minorHAnsi" w:cs="Arial"/>
          <w:b/>
          <w:color w:val="FF0000"/>
          <w:sz w:val="20"/>
          <w:szCs w:val="20"/>
        </w:rPr>
      </w:pPr>
    </w:p>
    <w:p w14:paraId="599EAEC4" w14:textId="77777777" w:rsidR="003B0489" w:rsidRPr="00FB00B4" w:rsidRDefault="003B0489" w:rsidP="00387001">
      <w:pPr>
        <w:spacing w:after="0"/>
        <w:jc w:val="right"/>
        <w:rPr>
          <w:rFonts w:asciiTheme="minorHAnsi" w:hAnsiTheme="minorHAnsi" w:cs="Arial"/>
          <w:b/>
          <w:color w:val="FF0000"/>
          <w:sz w:val="20"/>
          <w:szCs w:val="20"/>
        </w:rPr>
      </w:pPr>
    </w:p>
    <w:p w14:paraId="1665EDF6" w14:textId="77777777" w:rsidR="003B0489" w:rsidRPr="00FB00B4" w:rsidRDefault="003B0489" w:rsidP="00387001">
      <w:pPr>
        <w:spacing w:after="0"/>
        <w:jc w:val="right"/>
        <w:rPr>
          <w:rFonts w:asciiTheme="minorHAnsi" w:hAnsiTheme="minorHAnsi" w:cs="Arial"/>
          <w:b/>
          <w:color w:val="FF0000"/>
          <w:sz w:val="20"/>
          <w:szCs w:val="20"/>
        </w:rPr>
      </w:pPr>
    </w:p>
    <w:p w14:paraId="0DCEABCB" w14:textId="054987AF" w:rsidR="00B53BB4" w:rsidRPr="003915EC" w:rsidRDefault="00B53BB4" w:rsidP="00387001">
      <w:pPr>
        <w:spacing w:after="0"/>
        <w:jc w:val="right"/>
        <w:rPr>
          <w:rFonts w:asciiTheme="minorHAnsi" w:hAnsiTheme="minorHAnsi" w:cs="Arial"/>
          <w:b/>
          <w:sz w:val="20"/>
          <w:szCs w:val="20"/>
        </w:rPr>
      </w:pPr>
      <w:r w:rsidRPr="003915EC">
        <w:rPr>
          <w:rFonts w:asciiTheme="minorHAnsi" w:hAnsiTheme="minorHAnsi" w:cs="Arial"/>
          <w:b/>
          <w:sz w:val="20"/>
          <w:szCs w:val="20"/>
        </w:rPr>
        <w:lastRenderedPageBreak/>
        <w:t xml:space="preserve">Załącznik nr </w:t>
      </w:r>
      <w:r w:rsidR="007E4D8A" w:rsidRPr="003915EC">
        <w:rPr>
          <w:rFonts w:asciiTheme="minorHAnsi" w:hAnsiTheme="minorHAnsi" w:cs="Arial"/>
          <w:b/>
          <w:sz w:val="20"/>
          <w:szCs w:val="20"/>
        </w:rPr>
        <w:t>4</w:t>
      </w:r>
      <w:r w:rsidRPr="003915EC">
        <w:rPr>
          <w:rFonts w:asciiTheme="minorHAnsi" w:hAnsiTheme="minorHAnsi" w:cs="Arial"/>
          <w:b/>
          <w:sz w:val="20"/>
          <w:szCs w:val="20"/>
        </w:rPr>
        <w:t xml:space="preserve"> do </w:t>
      </w:r>
      <w:r w:rsidR="007E4D8A" w:rsidRPr="003915EC">
        <w:rPr>
          <w:rFonts w:asciiTheme="minorHAnsi" w:hAnsiTheme="minorHAnsi" w:cs="Arial"/>
          <w:b/>
          <w:sz w:val="20"/>
          <w:szCs w:val="20"/>
        </w:rPr>
        <w:t xml:space="preserve">SWZ </w:t>
      </w:r>
      <w:r w:rsidRPr="003915EC">
        <w:rPr>
          <w:rFonts w:asciiTheme="minorHAnsi" w:hAnsiTheme="minorHAnsi" w:cs="Arial"/>
          <w:b/>
          <w:sz w:val="20"/>
          <w:szCs w:val="20"/>
        </w:rPr>
        <w:t>– Formularz obliczenia ceny</w:t>
      </w:r>
    </w:p>
    <w:p w14:paraId="3324E592" w14:textId="2987D241" w:rsidR="000C33B0" w:rsidRPr="003915EC" w:rsidRDefault="000C33B0" w:rsidP="00387001">
      <w:pPr>
        <w:spacing w:after="0"/>
        <w:rPr>
          <w:rFonts w:asciiTheme="minorHAnsi" w:hAnsiTheme="minorHAnsi" w:cs="Arial"/>
          <w:sz w:val="20"/>
          <w:szCs w:val="20"/>
        </w:rPr>
      </w:pPr>
    </w:p>
    <w:p w14:paraId="5A99D4A3" w14:textId="5A7F66ED" w:rsidR="000C33B0" w:rsidRPr="003915EC" w:rsidRDefault="000C33B0" w:rsidP="00387001">
      <w:pPr>
        <w:spacing w:after="0"/>
        <w:rPr>
          <w:rFonts w:asciiTheme="minorHAnsi" w:hAnsiTheme="minorHAnsi" w:cs="Arial"/>
          <w:sz w:val="20"/>
          <w:szCs w:val="20"/>
        </w:rPr>
      </w:pPr>
    </w:p>
    <w:p w14:paraId="649C79A6" w14:textId="6C7F80CC" w:rsidR="000C33B0" w:rsidRPr="003915EC" w:rsidRDefault="007E4D8A" w:rsidP="00387001">
      <w:pPr>
        <w:spacing w:after="0"/>
        <w:jc w:val="center"/>
        <w:rPr>
          <w:rFonts w:asciiTheme="minorHAnsi" w:hAnsiTheme="minorHAnsi" w:cs="Arial"/>
          <w:b/>
          <w:bCs/>
          <w:sz w:val="20"/>
          <w:szCs w:val="20"/>
        </w:rPr>
      </w:pPr>
      <w:r w:rsidRPr="003915EC">
        <w:rPr>
          <w:rFonts w:asciiTheme="minorHAnsi" w:hAnsiTheme="minorHAnsi" w:cs="Arial"/>
          <w:b/>
          <w:bCs/>
          <w:sz w:val="20"/>
          <w:szCs w:val="20"/>
        </w:rPr>
        <w:t>FORMULARZ OBLICZENIA CENY</w:t>
      </w:r>
    </w:p>
    <w:p w14:paraId="727CF29D" w14:textId="77777777" w:rsidR="007E4D8A" w:rsidRDefault="007E4D8A" w:rsidP="00387001">
      <w:pPr>
        <w:spacing w:after="0"/>
        <w:jc w:val="center"/>
        <w:rPr>
          <w:rFonts w:asciiTheme="minorHAnsi" w:hAnsiTheme="minorHAnsi" w:cs="Arial"/>
          <w:color w:val="FF0000"/>
          <w:sz w:val="20"/>
          <w:szCs w:val="20"/>
        </w:rPr>
      </w:pPr>
    </w:p>
    <w:p w14:paraId="7367637D" w14:textId="77777777" w:rsidR="00B4066A" w:rsidRPr="00345875" w:rsidRDefault="00B4066A" w:rsidP="00B4066A">
      <w:pPr>
        <w:spacing w:after="0"/>
        <w:rPr>
          <w:rFonts w:asciiTheme="minorHAnsi" w:hAnsiTheme="minorHAnsi"/>
          <w:sz w:val="20"/>
          <w:szCs w:val="20"/>
        </w:rPr>
      </w:pPr>
      <w:r w:rsidRPr="00345875">
        <w:rPr>
          <w:rFonts w:asciiTheme="minorHAnsi" w:hAnsiTheme="minorHAnsi"/>
          <w:sz w:val="20"/>
          <w:szCs w:val="20"/>
        </w:rPr>
        <w:t xml:space="preserve">Tabela 1 </w:t>
      </w:r>
      <w:r>
        <w:rPr>
          <w:rFonts w:asciiTheme="minorHAnsi" w:hAnsiTheme="minorHAnsi"/>
          <w:sz w:val="20"/>
          <w:szCs w:val="20"/>
        </w:rPr>
        <w:t>(</w:t>
      </w:r>
      <w:r w:rsidRPr="00345875">
        <w:rPr>
          <w:rFonts w:asciiTheme="minorHAnsi" w:hAnsiTheme="minorHAnsi"/>
          <w:sz w:val="20"/>
          <w:szCs w:val="20"/>
        </w:rPr>
        <w:t xml:space="preserve">Dotyczy Załącznika </w:t>
      </w:r>
      <w:r>
        <w:rPr>
          <w:rFonts w:asciiTheme="minorHAnsi" w:hAnsiTheme="minorHAnsi"/>
          <w:sz w:val="20"/>
          <w:szCs w:val="20"/>
        </w:rPr>
        <w:t xml:space="preserve">nr </w:t>
      </w:r>
      <w:r w:rsidRPr="00BA659C">
        <w:rPr>
          <w:rFonts w:asciiTheme="minorHAnsi" w:hAnsiTheme="minorHAnsi"/>
          <w:sz w:val="20"/>
          <w:szCs w:val="20"/>
        </w:rPr>
        <w:t>1</w:t>
      </w:r>
      <w:r w:rsidRPr="00345875">
        <w:rPr>
          <w:rFonts w:asciiTheme="minorHAnsi" w:hAnsiTheme="minorHAnsi"/>
          <w:sz w:val="20"/>
          <w:szCs w:val="20"/>
        </w:rPr>
        <w:t xml:space="preserve"> do OPZ) </w:t>
      </w:r>
    </w:p>
    <w:p w14:paraId="6060AE44" w14:textId="77777777" w:rsidR="00B4066A" w:rsidRDefault="00B4066A" w:rsidP="00B4066A">
      <w:pPr>
        <w:spacing w:after="0"/>
        <w:rPr>
          <w:rFonts w:asciiTheme="minorHAnsi" w:hAnsiTheme="minorHAnsi"/>
        </w:rPr>
      </w:pPr>
    </w:p>
    <w:tbl>
      <w:tblPr>
        <w:tblW w:w="9187" w:type="dxa"/>
        <w:jc w:val="center"/>
        <w:tblCellMar>
          <w:left w:w="70" w:type="dxa"/>
          <w:right w:w="70" w:type="dxa"/>
        </w:tblCellMar>
        <w:tblLook w:val="04A0" w:firstRow="1" w:lastRow="0" w:firstColumn="1" w:lastColumn="0" w:noHBand="0" w:noVBand="1"/>
      </w:tblPr>
      <w:tblGrid>
        <w:gridCol w:w="323"/>
        <w:gridCol w:w="4072"/>
        <w:gridCol w:w="992"/>
        <w:gridCol w:w="1249"/>
        <w:gridCol w:w="1417"/>
        <w:gridCol w:w="1134"/>
      </w:tblGrid>
      <w:tr w:rsidR="00B4066A" w:rsidRPr="00DC3C26" w14:paraId="141ED0AD" w14:textId="77777777" w:rsidTr="00B4066A">
        <w:trPr>
          <w:trHeight w:val="6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4A48"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D0955B"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14:paraId="05FE9ECD"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5</w:t>
            </w:r>
          </w:p>
        </w:tc>
      </w:tr>
      <w:tr w:rsidR="00B4066A" w:rsidRPr="00DC3C26" w14:paraId="268FA03F" w14:textId="77777777" w:rsidTr="00B4066A">
        <w:trPr>
          <w:trHeight w:val="523"/>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4B2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73A7C38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14:paraId="0604D9E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std</w:t>
            </w:r>
          </w:p>
        </w:tc>
        <w:tc>
          <w:tcPr>
            <w:tcW w:w="1417" w:type="dxa"/>
            <w:tcBorders>
              <w:top w:val="nil"/>
              <w:left w:val="nil"/>
              <w:bottom w:val="single" w:sz="4" w:space="0" w:color="auto"/>
              <w:right w:val="single" w:sz="4" w:space="0" w:color="auto"/>
            </w:tcBorders>
          </w:tcPr>
          <w:p w14:paraId="03282DE4"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1134" w:type="dxa"/>
            <w:tcBorders>
              <w:top w:val="nil"/>
              <w:left w:val="nil"/>
              <w:bottom w:val="single" w:sz="4" w:space="0" w:color="auto"/>
              <w:right w:val="single" w:sz="4" w:space="0" w:color="auto"/>
            </w:tcBorders>
          </w:tcPr>
          <w:p w14:paraId="3775356E"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B4066A" w:rsidRPr="00DC3C26" w14:paraId="2A982C4D" w14:textId="77777777" w:rsidTr="00B4066A">
        <w:trPr>
          <w:trHeight w:val="2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34EDA"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CF4E359"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249" w:type="dxa"/>
            <w:tcBorders>
              <w:top w:val="nil"/>
              <w:left w:val="nil"/>
              <w:bottom w:val="single" w:sz="4" w:space="0" w:color="auto"/>
              <w:right w:val="single" w:sz="4" w:space="0" w:color="auto"/>
            </w:tcBorders>
            <w:shd w:val="clear" w:color="auto" w:fill="auto"/>
            <w:noWrap/>
            <w:vAlign w:val="center"/>
          </w:tcPr>
          <w:p w14:paraId="09C2CBBD"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17" w:type="dxa"/>
            <w:tcBorders>
              <w:top w:val="nil"/>
              <w:left w:val="nil"/>
              <w:bottom w:val="single" w:sz="4" w:space="0" w:color="auto"/>
              <w:right w:val="single" w:sz="4" w:space="0" w:color="auto"/>
            </w:tcBorders>
            <w:vAlign w:val="center"/>
          </w:tcPr>
          <w:p w14:paraId="110ED5A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tcBorders>
              <w:top w:val="nil"/>
              <w:left w:val="nil"/>
              <w:bottom w:val="single" w:sz="4" w:space="0" w:color="auto"/>
              <w:right w:val="single" w:sz="4" w:space="0" w:color="auto"/>
            </w:tcBorders>
            <w:vAlign w:val="center"/>
          </w:tcPr>
          <w:p w14:paraId="012604F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B4066A" w:rsidRPr="00DC3C26" w14:paraId="1F573589" w14:textId="77777777" w:rsidTr="00F66C16">
        <w:trPr>
          <w:trHeight w:val="446"/>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2AE859E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4072" w:type="dxa"/>
            <w:tcBorders>
              <w:top w:val="nil"/>
              <w:left w:val="nil"/>
              <w:bottom w:val="single" w:sz="4" w:space="0" w:color="auto"/>
              <w:right w:val="single" w:sz="4" w:space="0" w:color="auto"/>
            </w:tcBorders>
            <w:shd w:val="clear" w:color="auto" w:fill="auto"/>
            <w:noWrap/>
            <w:vAlign w:val="center"/>
            <w:hideMark/>
          </w:tcPr>
          <w:p w14:paraId="2ECD75F4" w14:textId="77777777" w:rsidR="00B4066A" w:rsidRPr="00A12128" w:rsidRDefault="00B4066A" w:rsidP="00F66C16">
            <w:pPr>
              <w:spacing w:after="0"/>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na TGE</w:t>
            </w:r>
          </w:p>
        </w:tc>
        <w:tc>
          <w:tcPr>
            <w:tcW w:w="992" w:type="dxa"/>
            <w:tcBorders>
              <w:top w:val="nil"/>
              <w:left w:val="nil"/>
              <w:bottom w:val="single" w:sz="4" w:space="0" w:color="auto"/>
              <w:right w:val="single" w:sz="4" w:space="0" w:color="auto"/>
            </w:tcBorders>
            <w:shd w:val="clear" w:color="auto" w:fill="auto"/>
            <w:noWrap/>
            <w:vAlign w:val="center"/>
            <w:hideMark/>
          </w:tcPr>
          <w:p w14:paraId="1B32E5FA"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MWh</w:t>
            </w:r>
          </w:p>
        </w:tc>
        <w:tc>
          <w:tcPr>
            <w:tcW w:w="1249" w:type="dxa"/>
            <w:tcBorders>
              <w:top w:val="nil"/>
              <w:left w:val="nil"/>
              <w:bottom w:val="single" w:sz="4" w:space="0" w:color="auto"/>
              <w:right w:val="single" w:sz="4" w:space="0" w:color="auto"/>
            </w:tcBorders>
            <w:shd w:val="clear" w:color="auto" w:fill="auto"/>
            <w:noWrap/>
            <w:vAlign w:val="center"/>
          </w:tcPr>
          <w:p w14:paraId="0AAD58DD" w14:textId="1E6F90E0" w:rsidR="00B4066A" w:rsidRPr="001C0A7C" w:rsidRDefault="003956FD" w:rsidP="00F44191">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237480,862</w:t>
            </w:r>
          </w:p>
        </w:tc>
        <w:tc>
          <w:tcPr>
            <w:tcW w:w="1417" w:type="dxa"/>
            <w:tcBorders>
              <w:top w:val="nil"/>
              <w:left w:val="nil"/>
              <w:bottom w:val="single" w:sz="4" w:space="0" w:color="auto"/>
              <w:right w:val="single" w:sz="4" w:space="0" w:color="auto"/>
            </w:tcBorders>
            <w:vAlign w:val="center"/>
          </w:tcPr>
          <w:p w14:paraId="3736D87C"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43 315,35</w:t>
            </w:r>
          </w:p>
        </w:tc>
        <w:tc>
          <w:tcPr>
            <w:tcW w:w="1134" w:type="dxa"/>
            <w:tcBorders>
              <w:top w:val="nil"/>
              <w:left w:val="nil"/>
              <w:bottom w:val="single" w:sz="4" w:space="0" w:color="auto"/>
              <w:right w:val="single" w:sz="4" w:space="0" w:color="auto"/>
            </w:tcBorders>
            <w:vAlign w:val="center"/>
          </w:tcPr>
          <w:p w14:paraId="4E1BE619" w14:textId="72860CD2" w:rsidR="00B4066A" w:rsidRPr="00D9400B" w:rsidRDefault="003956FD" w:rsidP="00F66C16">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280796,211</w:t>
            </w:r>
          </w:p>
        </w:tc>
      </w:tr>
      <w:tr w:rsidR="00F66C16" w:rsidRPr="00DC3C26" w14:paraId="43563AF9"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6FAD842F"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4072" w:type="dxa"/>
            <w:tcBorders>
              <w:top w:val="nil"/>
              <w:left w:val="nil"/>
              <w:bottom w:val="single" w:sz="4" w:space="0" w:color="auto"/>
              <w:right w:val="single" w:sz="4" w:space="0" w:color="auto"/>
            </w:tcBorders>
            <w:shd w:val="clear" w:color="auto" w:fill="auto"/>
            <w:noWrap/>
            <w:vAlign w:val="bottom"/>
            <w:hideMark/>
          </w:tcPr>
          <w:p w14:paraId="6EB500D9" w14:textId="77777777" w:rsidR="00F66C16" w:rsidRPr="00DC3C26" w:rsidRDefault="00F66C16" w:rsidP="00F66C16">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BASE_Y-25</w:t>
            </w:r>
          </w:p>
        </w:tc>
        <w:tc>
          <w:tcPr>
            <w:tcW w:w="992" w:type="dxa"/>
            <w:tcBorders>
              <w:top w:val="nil"/>
              <w:left w:val="nil"/>
              <w:bottom w:val="single" w:sz="4" w:space="0" w:color="auto"/>
              <w:right w:val="single" w:sz="4" w:space="0" w:color="auto"/>
            </w:tcBorders>
            <w:shd w:val="clear" w:color="auto" w:fill="auto"/>
            <w:noWrap/>
            <w:vAlign w:val="center"/>
            <w:hideMark/>
          </w:tcPr>
          <w:p w14:paraId="30EE75C0"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tcPr>
          <w:p w14:paraId="47281666" w14:textId="5F6A6D52"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417" w:type="dxa"/>
            <w:tcBorders>
              <w:top w:val="nil"/>
              <w:left w:val="nil"/>
              <w:bottom w:val="single" w:sz="4" w:space="0" w:color="auto"/>
              <w:right w:val="single" w:sz="4" w:space="0" w:color="auto"/>
            </w:tcBorders>
            <w:vAlign w:val="center"/>
          </w:tcPr>
          <w:p w14:paraId="67F0241D" w14:textId="00054CB5"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134" w:type="dxa"/>
            <w:tcBorders>
              <w:top w:val="single" w:sz="4" w:space="0" w:color="auto"/>
              <w:left w:val="nil"/>
              <w:bottom w:val="single" w:sz="4" w:space="0" w:color="auto"/>
              <w:right w:val="single" w:sz="4" w:space="0" w:color="auto"/>
              <w:tr2bl w:val="single" w:sz="4" w:space="0" w:color="auto"/>
            </w:tcBorders>
          </w:tcPr>
          <w:p w14:paraId="02A65D4E" w14:textId="77777777" w:rsidR="00F66C16" w:rsidRPr="00154562" w:rsidRDefault="00F66C16" w:rsidP="00F66C16">
            <w:pPr>
              <w:spacing w:after="0"/>
              <w:jc w:val="right"/>
              <w:rPr>
                <w:rFonts w:asciiTheme="minorHAnsi" w:hAnsiTheme="minorHAnsi" w:cstheme="minorHAnsi"/>
                <w:color w:val="FF0000"/>
                <w:sz w:val="18"/>
                <w:szCs w:val="18"/>
                <w:highlight w:val="yellow"/>
              </w:rPr>
            </w:pPr>
          </w:p>
        </w:tc>
      </w:tr>
      <w:tr w:rsidR="00B4066A" w:rsidRPr="00DC3C26" w14:paraId="1668ABF8"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E2140CB"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4072" w:type="dxa"/>
            <w:tcBorders>
              <w:top w:val="nil"/>
              <w:left w:val="nil"/>
              <w:bottom w:val="single" w:sz="4" w:space="0" w:color="auto"/>
              <w:right w:val="single" w:sz="4" w:space="0" w:color="auto"/>
            </w:tcBorders>
            <w:shd w:val="clear" w:color="auto" w:fill="auto"/>
            <w:noWrap/>
            <w:vAlign w:val="bottom"/>
          </w:tcPr>
          <w:p w14:paraId="3CBF9086" w14:textId="77777777" w:rsidR="00B4066A"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w:t>
            </w:r>
            <w:r w:rsidRPr="001C0A7C">
              <w:rPr>
                <w:rFonts w:asciiTheme="minorHAnsi" w:hAnsiTheme="minorHAnsi" w:cstheme="minorHAnsi"/>
                <w:color w:val="000000"/>
                <w:sz w:val="18"/>
                <w:szCs w:val="18"/>
              </w:rPr>
              <w:t>spółczynnik kosztu profilu</w:t>
            </w:r>
            <w:r>
              <w:rPr>
                <w:rFonts w:asciiTheme="minorHAnsi" w:hAnsiTheme="minorHAnsi" w:cstheme="minorHAnsi"/>
                <w:color w:val="000000"/>
                <w:sz w:val="18"/>
                <w:szCs w:val="18"/>
              </w:rPr>
              <w:t xml:space="preserve"> </w:t>
            </w:r>
          </w:p>
          <w:p w14:paraId="1C184A49" w14:textId="77777777" w:rsidR="00B4066A"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 xml:space="preserve">Ps -profil standardowy (kol 3) </w:t>
            </w:r>
          </w:p>
          <w:p w14:paraId="6AE691AF"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 xml:space="preserve">Po – profil oświetleniowy (kol. 4)  </w:t>
            </w:r>
          </w:p>
        </w:tc>
        <w:tc>
          <w:tcPr>
            <w:tcW w:w="992" w:type="dxa"/>
            <w:tcBorders>
              <w:top w:val="nil"/>
              <w:left w:val="nil"/>
              <w:bottom w:val="single" w:sz="4" w:space="0" w:color="auto"/>
              <w:right w:val="single" w:sz="4" w:space="0" w:color="auto"/>
            </w:tcBorders>
            <w:shd w:val="clear" w:color="auto" w:fill="auto"/>
            <w:noWrap/>
            <w:vAlign w:val="center"/>
          </w:tcPr>
          <w:p w14:paraId="2A6FC52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49" w:type="dxa"/>
            <w:tcBorders>
              <w:top w:val="nil"/>
              <w:left w:val="nil"/>
              <w:bottom w:val="single" w:sz="4" w:space="0" w:color="auto"/>
              <w:right w:val="single" w:sz="4" w:space="0" w:color="auto"/>
            </w:tcBorders>
            <w:shd w:val="clear" w:color="auto" w:fill="auto"/>
            <w:noWrap/>
            <w:vAlign w:val="center"/>
          </w:tcPr>
          <w:p w14:paraId="1CEA8C2F" w14:textId="77777777" w:rsidR="00B4066A" w:rsidRPr="003B0B2C" w:rsidRDefault="00B4066A" w:rsidP="00F44191">
            <w:pPr>
              <w:spacing w:after="0"/>
              <w:jc w:val="center"/>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vAlign w:val="center"/>
          </w:tcPr>
          <w:p w14:paraId="6D10B0F3" w14:textId="77777777" w:rsidR="00B4066A" w:rsidRPr="003B0B2C" w:rsidRDefault="00B4066A" w:rsidP="00F44191">
            <w:pPr>
              <w:spacing w:after="0"/>
              <w:jc w:val="center"/>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34615E3A" w14:textId="77777777" w:rsidR="00B4066A" w:rsidRPr="00154562" w:rsidRDefault="00B4066A" w:rsidP="00F44191">
            <w:pPr>
              <w:spacing w:after="0"/>
              <w:jc w:val="right"/>
              <w:rPr>
                <w:rFonts w:asciiTheme="minorHAnsi" w:hAnsiTheme="minorHAnsi" w:cstheme="minorHAnsi"/>
                <w:color w:val="FF0000"/>
                <w:sz w:val="18"/>
                <w:szCs w:val="18"/>
                <w:highlight w:val="yellow"/>
              </w:rPr>
            </w:pPr>
          </w:p>
        </w:tc>
      </w:tr>
      <w:tr w:rsidR="00B4066A" w:rsidRPr="00DC3C26" w14:paraId="58DA6C7C" w14:textId="77777777" w:rsidTr="00F0245F">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899F4D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4072" w:type="dxa"/>
            <w:tcBorders>
              <w:top w:val="nil"/>
              <w:left w:val="nil"/>
              <w:bottom w:val="single" w:sz="4" w:space="0" w:color="auto"/>
              <w:right w:val="single" w:sz="4" w:space="0" w:color="auto"/>
            </w:tcBorders>
            <w:shd w:val="clear" w:color="auto" w:fill="auto"/>
            <w:noWrap/>
            <w:vAlign w:val="bottom"/>
            <w:hideMark/>
          </w:tcPr>
          <w:p w14:paraId="55532C08"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P</w:t>
            </w:r>
            <w:r w:rsidRPr="00617DD6">
              <w:rPr>
                <w:rFonts w:asciiTheme="minorHAnsi" w:hAnsiTheme="minorHAnsi" w:cstheme="minorHAnsi"/>
                <w:color w:val="000000"/>
                <w:sz w:val="18"/>
                <w:szCs w:val="18"/>
              </w:rPr>
              <w:t>odatek akcyzowy zgodnie z obowiązującymi przepisami w 2025 r</w:t>
            </w:r>
          </w:p>
        </w:tc>
        <w:tc>
          <w:tcPr>
            <w:tcW w:w="992" w:type="dxa"/>
            <w:tcBorders>
              <w:top w:val="nil"/>
              <w:left w:val="nil"/>
              <w:bottom w:val="single" w:sz="4" w:space="0" w:color="auto"/>
              <w:right w:val="single" w:sz="4" w:space="0" w:color="auto"/>
            </w:tcBorders>
            <w:shd w:val="clear" w:color="auto" w:fill="auto"/>
            <w:noWrap/>
            <w:vAlign w:val="center"/>
            <w:hideMark/>
          </w:tcPr>
          <w:p w14:paraId="72CD0AC4" w14:textId="77777777" w:rsidR="00B4066A" w:rsidRPr="00154562" w:rsidRDefault="00B4066A" w:rsidP="00F44191">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hideMark/>
          </w:tcPr>
          <w:p w14:paraId="3F22F591"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417" w:type="dxa"/>
            <w:tcBorders>
              <w:top w:val="nil"/>
              <w:left w:val="nil"/>
              <w:bottom w:val="single" w:sz="4" w:space="0" w:color="auto"/>
              <w:right w:val="single" w:sz="4" w:space="0" w:color="auto"/>
            </w:tcBorders>
            <w:vAlign w:val="center"/>
          </w:tcPr>
          <w:p w14:paraId="3B3398F6"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134" w:type="dxa"/>
            <w:tcBorders>
              <w:top w:val="single" w:sz="4" w:space="0" w:color="auto"/>
              <w:left w:val="nil"/>
              <w:bottom w:val="single" w:sz="4" w:space="0" w:color="auto"/>
              <w:right w:val="single" w:sz="4" w:space="0" w:color="auto"/>
              <w:tr2bl w:val="single" w:sz="4" w:space="0" w:color="auto"/>
            </w:tcBorders>
          </w:tcPr>
          <w:p w14:paraId="457FF4AD"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C3F7401"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E80B0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4072" w:type="dxa"/>
            <w:tcBorders>
              <w:top w:val="nil"/>
              <w:left w:val="nil"/>
              <w:bottom w:val="single" w:sz="4" w:space="0" w:color="auto"/>
              <w:right w:val="single" w:sz="4" w:space="0" w:color="auto"/>
            </w:tcBorders>
            <w:shd w:val="clear" w:color="auto" w:fill="auto"/>
            <w:noWrap/>
            <w:vAlign w:val="bottom"/>
            <w:hideMark/>
          </w:tcPr>
          <w:p w14:paraId="3A002E70" w14:textId="226ABB4B"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zawierając</w:t>
            </w:r>
            <w:r w:rsidR="00265DAB">
              <w:rPr>
                <w:rFonts w:asciiTheme="minorHAnsi" w:hAnsiTheme="minorHAnsi" w:cstheme="minorHAnsi"/>
                <w:color w:val="000000"/>
                <w:sz w:val="18"/>
                <w:szCs w:val="18"/>
              </w:rPr>
              <w:t>e</w:t>
            </w:r>
            <w:r w:rsidRPr="00617DD6">
              <w:rPr>
                <w:rFonts w:asciiTheme="minorHAnsi" w:hAnsiTheme="minorHAnsi" w:cstheme="minorHAnsi"/>
                <w:color w:val="000000"/>
                <w:sz w:val="18"/>
                <w:szCs w:val="18"/>
              </w:rPr>
              <w:t xml:space="preserve"> m.in. bilansowanie handlowe, opłaty transakcyjne, koszt obsługi w 2025 r [PLN/MWh]</w:t>
            </w:r>
          </w:p>
        </w:tc>
        <w:tc>
          <w:tcPr>
            <w:tcW w:w="992" w:type="dxa"/>
            <w:tcBorders>
              <w:top w:val="nil"/>
              <w:left w:val="nil"/>
              <w:bottom w:val="single" w:sz="4" w:space="0" w:color="auto"/>
              <w:right w:val="single" w:sz="4" w:space="0" w:color="auto"/>
            </w:tcBorders>
            <w:shd w:val="clear" w:color="auto" w:fill="auto"/>
            <w:noWrap/>
            <w:vAlign w:val="center"/>
            <w:hideMark/>
          </w:tcPr>
          <w:p w14:paraId="340255E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58A6693D"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03203FB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07387725"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20AA89EA"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51FF4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6</w:t>
            </w:r>
          </w:p>
        </w:tc>
        <w:tc>
          <w:tcPr>
            <w:tcW w:w="4072" w:type="dxa"/>
            <w:tcBorders>
              <w:top w:val="nil"/>
              <w:left w:val="nil"/>
              <w:bottom w:val="single" w:sz="4" w:space="0" w:color="auto"/>
              <w:right w:val="single" w:sz="4" w:space="0" w:color="auto"/>
            </w:tcBorders>
            <w:shd w:val="clear" w:color="auto" w:fill="auto"/>
            <w:noWrap/>
            <w:vAlign w:val="bottom"/>
            <w:hideMark/>
          </w:tcPr>
          <w:p w14:paraId="69BA3458"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oraz świadectw efektywności energetycznej (PMEF), zgodnie z obowiązującymi przepisami Ponadto koszty związane z nabyciem i dystrybucją deklarowanych przez Wykonawcę gwarancji pochodzenia </w:t>
            </w:r>
          </w:p>
        </w:tc>
        <w:tc>
          <w:tcPr>
            <w:tcW w:w="992" w:type="dxa"/>
            <w:tcBorders>
              <w:top w:val="nil"/>
              <w:left w:val="nil"/>
              <w:bottom w:val="single" w:sz="4" w:space="0" w:color="auto"/>
              <w:right w:val="single" w:sz="4" w:space="0" w:color="auto"/>
            </w:tcBorders>
            <w:shd w:val="clear" w:color="auto" w:fill="auto"/>
            <w:noWrap/>
            <w:vAlign w:val="center"/>
            <w:hideMark/>
          </w:tcPr>
          <w:p w14:paraId="2777005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1B53EFEE"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7E284264"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87FAB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5139818E"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798F6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4072" w:type="dxa"/>
            <w:tcBorders>
              <w:top w:val="nil"/>
              <w:left w:val="nil"/>
              <w:bottom w:val="single" w:sz="4" w:space="0" w:color="auto"/>
              <w:right w:val="single" w:sz="4" w:space="0" w:color="auto"/>
            </w:tcBorders>
            <w:shd w:val="clear" w:color="auto" w:fill="auto"/>
            <w:noWrap/>
            <w:vAlign w:val="bottom"/>
            <w:hideMark/>
          </w:tcPr>
          <w:p w14:paraId="577F418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 [2</w:t>
            </w:r>
            <w:r>
              <w:rPr>
                <w:rFonts w:asciiTheme="minorHAnsi" w:hAnsiTheme="minorHAnsi" w:cstheme="minorHAnsi"/>
                <w:color w:val="000000"/>
                <w:sz w:val="18"/>
                <w:szCs w:val="18"/>
              </w:rPr>
              <w:t>x3</w:t>
            </w:r>
            <w:r w:rsidRPr="00DC3C26">
              <w:rPr>
                <w:rFonts w:asciiTheme="minorHAnsi" w:hAnsiTheme="minorHAnsi" w:cstheme="minorHAnsi"/>
                <w:color w:val="000000"/>
                <w:sz w:val="18"/>
                <w:szCs w:val="18"/>
              </w:rPr>
              <w:t>+4+5</w:t>
            </w:r>
            <w:r>
              <w:rPr>
                <w:rFonts w:asciiTheme="minorHAnsi" w:hAnsiTheme="minorHAnsi" w:cstheme="minorHAnsi"/>
                <w:color w:val="000000"/>
                <w:sz w:val="18"/>
                <w:szCs w:val="18"/>
              </w:rPr>
              <w:t>+6</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800B8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tcPr>
          <w:p w14:paraId="5EB68B0A"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C00E71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ADF268"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446FA077"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262C15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4072" w:type="dxa"/>
            <w:tcBorders>
              <w:top w:val="nil"/>
              <w:left w:val="nil"/>
              <w:bottom w:val="single" w:sz="4" w:space="0" w:color="auto"/>
              <w:right w:val="single" w:sz="4" w:space="0" w:color="auto"/>
            </w:tcBorders>
            <w:shd w:val="clear" w:color="auto" w:fill="auto"/>
            <w:noWrap/>
            <w:vAlign w:val="bottom"/>
            <w:hideMark/>
          </w:tcPr>
          <w:p w14:paraId="0441C571" w14:textId="3D8D2A0B"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sidR="006D16EE">
              <w:rPr>
                <w:rFonts w:asciiTheme="minorHAnsi" w:hAnsiTheme="minorHAnsi" w:cstheme="minorHAnsi"/>
                <w:color w:val="000000"/>
                <w:sz w:val="18"/>
                <w:szCs w:val="18"/>
              </w:rPr>
              <w:t>7</w:t>
            </w:r>
            <w:r>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A402F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B75DA2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333FFE5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390D0B1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5F47900"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096BBBAB"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4072" w:type="dxa"/>
            <w:tcBorders>
              <w:top w:val="nil"/>
              <w:left w:val="nil"/>
              <w:bottom w:val="single" w:sz="4" w:space="0" w:color="auto"/>
              <w:right w:val="single" w:sz="4" w:space="0" w:color="auto"/>
            </w:tcBorders>
            <w:shd w:val="clear" w:color="auto" w:fill="auto"/>
            <w:noWrap/>
            <w:vAlign w:val="bottom"/>
            <w:hideMark/>
          </w:tcPr>
          <w:p w14:paraId="050B38B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center"/>
            <w:hideMark/>
          </w:tcPr>
          <w:p w14:paraId="1A8B4A54"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6CAF326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82EB5D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53022FE6"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34E568C"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ED2C4CC" w14:textId="77777777" w:rsidR="00B4066A" w:rsidRPr="00DC3C26" w:rsidRDefault="00B4066A" w:rsidP="00F44191">
            <w:pPr>
              <w:spacing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10</w:t>
            </w:r>
          </w:p>
        </w:tc>
        <w:tc>
          <w:tcPr>
            <w:tcW w:w="4072" w:type="dxa"/>
            <w:tcBorders>
              <w:top w:val="nil"/>
              <w:left w:val="nil"/>
              <w:bottom w:val="single" w:sz="4" w:space="0" w:color="auto"/>
              <w:right w:val="single" w:sz="4" w:space="0" w:color="auto"/>
            </w:tcBorders>
            <w:shd w:val="clear" w:color="auto" w:fill="auto"/>
            <w:noWrap/>
            <w:vAlign w:val="bottom"/>
            <w:hideMark/>
          </w:tcPr>
          <w:p w14:paraId="56D4B11B" w14:textId="77777777" w:rsidR="00B4066A" w:rsidRPr="00DC3C26" w:rsidRDefault="00B4066A" w:rsidP="00F44191">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center"/>
            <w:hideMark/>
          </w:tcPr>
          <w:p w14:paraId="389B4156"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72642A1"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417" w:type="dxa"/>
            <w:tcBorders>
              <w:top w:val="nil"/>
              <w:left w:val="nil"/>
              <w:bottom w:val="single" w:sz="4" w:space="0" w:color="auto"/>
              <w:right w:val="single" w:sz="4" w:space="0" w:color="auto"/>
            </w:tcBorders>
          </w:tcPr>
          <w:p w14:paraId="51D6F1C7"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134" w:type="dxa"/>
            <w:tcBorders>
              <w:top w:val="nil"/>
              <w:left w:val="nil"/>
              <w:bottom w:val="single" w:sz="4" w:space="0" w:color="auto"/>
              <w:right w:val="single" w:sz="4" w:space="0" w:color="auto"/>
            </w:tcBorders>
          </w:tcPr>
          <w:p w14:paraId="3E065096" w14:textId="77777777" w:rsidR="00B4066A" w:rsidRPr="00DC3C26" w:rsidRDefault="00B4066A" w:rsidP="00F44191">
            <w:pPr>
              <w:spacing w:after="0"/>
              <w:jc w:val="right"/>
              <w:rPr>
                <w:rFonts w:asciiTheme="minorHAnsi" w:hAnsiTheme="minorHAnsi" w:cstheme="minorHAnsi"/>
                <w:b/>
                <w:bCs/>
                <w:color w:val="000000"/>
                <w:sz w:val="18"/>
                <w:szCs w:val="18"/>
              </w:rPr>
            </w:pPr>
          </w:p>
        </w:tc>
      </w:tr>
    </w:tbl>
    <w:p w14:paraId="3F5AFA59" w14:textId="77777777" w:rsidR="00B4066A" w:rsidRDefault="00B4066A" w:rsidP="00B4066A">
      <w:pPr>
        <w:spacing w:after="0"/>
        <w:jc w:val="both"/>
        <w:rPr>
          <w:rFonts w:asciiTheme="minorHAnsi" w:hAnsiTheme="minorHAnsi"/>
          <w:sz w:val="20"/>
          <w:szCs w:val="20"/>
        </w:rPr>
      </w:pPr>
    </w:p>
    <w:p w14:paraId="2042F8BB" w14:textId="77777777" w:rsidR="00B4066A" w:rsidRPr="002E30FF" w:rsidRDefault="00B4066A" w:rsidP="00B4066A">
      <w:pPr>
        <w:spacing w:after="0"/>
        <w:jc w:val="both"/>
        <w:rPr>
          <w:rFonts w:asciiTheme="minorHAnsi" w:hAnsiTheme="minorHAnsi"/>
          <w:b/>
          <w:sz w:val="20"/>
          <w:szCs w:val="20"/>
        </w:rPr>
      </w:pPr>
      <w:r w:rsidRPr="002E30FF">
        <w:rPr>
          <w:rFonts w:asciiTheme="minorHAnsi" w:hAnsiTheme="minorHAnsi"/>
          <w:b/>
          <w:sz w:val="20"/>
          <w:szCs w:val="20"/>
        </w:rPr>
        <w:t>Do formularza ofertowego należy przenieść ceny brutto (wiersz 10) z kolumny Razem (kol. 5) tabeli nr 1.</w:t>
      </w:r>
    </w:p>
    <w:p w14:paraId="444CF3F4" w14:textId="77777777" w:rsidR="00B4066A" w:rsidRPr="00DC3C26" w:rsidRDefault="00B4066A" w:rsidP="00B4066A">
      <w:pPr>
        <w:spacing w:after="0"/>
        <w:jc w:val="both"/>
        <w:rPr>
          <w:rFonts w:asciiTheme="minorHAnsi" w:hAnsiTheme="minorHAnsi"/>
        </w:rPr>
      </w:pPr>
    </w:p>
    <w:p w14:paraId="57379F32" w14:textId="77777777" w:rsidR="00B4066A" w:rsidRPr="00DC3C26" w:rsidRDefault="00B4066A" w:rsidP="00B4066A">
      <w:pPr>
        <w:spacing w:after="0"/>
        <w:jc w:val="both"/>
        <w:rPr>
          <w:rFonts w:asciiTheme="minorHAnsi" w:hAnsiTheme="minorHAnsi"/>
        </w:rPr>
      </w:pPr>
      <w:r w:rsidRPr="00DC3C26">
        <w:rPr>
          <w:rFonts w:asciiTheme="minorHAnsi" w:hAnsiTheme="minorHAnsi"/>
        </w:rPr>
        <w:t>Objaśnienia:</w:t>
      </w:r>
    </w:p>
    <w:tbl>
      <w:tblPr>
        <w:tblW w:w="9214" w:type="dxa"/>
        <w:jc w:val="center"/>
        <w:tblCellMar>
          <w:left w:w="70" w:type="dxa"/>
          <w:right w:w="70" w:type="dxa"/>
        </w:tblCellMar>
        <w:tblLook w:val="04A0" w:firstRow="1" w:lastRow="0" w:firstColumn="1" w:lastColumn="0" w:noHBand="0" w:noVBand="1"/>
      </w:tblPr>
      <w:tblGrid>
        <w:gridCol w:w="284"/>
        <w:gridCol w:w="2693"/>
        <w:gridCol w:w="992"/>
        <w:gridCol w:w="5245"/>
      </w:tblGrid>
      <w:tr w:rsidR="00B4066A" w:rsidRPr="00DC3C26" w14:paraId="60C76B14" w14:textId="77777777" w:rsidTr="00B4066A">
        <w:trPr>
          <w:trHeight w:val="523"/>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32CEA"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Pozycja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3EC821" w14:textId="77777777" w:rsidR="00B4066A" w:rsidRPr="00DC3C26" w:rsidRDefault="00B4066A" w:rsidP="00F44191">
            <w:pPr>
              <w:spacing w:after="0"/>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Jednostka</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74905986"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Opis</w:t>
            </w:r>
          </w:p>
        </w:tc>
      </w:tr>
      <w:tr w:rsidR="00B4066A" w:rsidRPr="00DC3C26" w14:paraId="4E5BF91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63D2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693" w:type="dxa"/>
            <w:tcBorders>
              <w:top w:val="nil"/>
              <w:left w:val="nil"/>
              <w:bottom w:val="single" w:sz="4" w:space="0" w:color="auto"/>
              <w:right w:val="single" w:sz="4" w:space="0" w:color="auto"/>
            </w:tcBorders>
            <w:shd w:val="clear" w:color="auto" w:fill="auto"/>
            <w:noWrap/>
            <w:vAlign w:val="center"/>
            <w:hideMark/>
          </w:tcPr>
          <w:p w14:paraId="599A077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992" w:type="dxa"/>
            <w:tcBorders>
              <w:top w:val="nil"/>
              <w:left w:val="nil"/>
              <w:bottom w:val="single" w:sz="4" w:space="0" w:color="auto"/>
              <w:right w:val="single" w:sz="4" w:space="0" w:color="auto"/>
            </w:tcBorders>
            <w:shd w:val="clear" w:color="auto" w:fill="auto"/>
            <w:noWrap/>
            <w:vAlign w:val="center"/>
            <w:hideMark/>
          </w:tcPr>
          <w:p w14:paraId="051C4A2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5245" w:type="dxa"/>
            <w:tcBorders>
              <w:top w:val="nil"/>
              <w:left w:val="nil"/>
              <w:bottom w:val="single" w:sz="4" w:space="0" w:color="auto"/>
              <w:right w:val="single" w:sz="4" w:space="0" w:color="auto"/>
            </w:tcBorders>
            <w:shd w:val="clear" w:color="auto" w:fill="auto"/>
            <w:noWrap/>
          </w:tcPr>
          <w:p w14:paraId="2955745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Wolumen oszacowany przez zamawiającego zgodnie z deklaracjami zapotrzebowania złożonymi przez uczestników KGZEE</w:t>
            </w:r>
          </w:p>
        </w:tc>
      </w:tr>
      <w:tr w:rsidR="00B4066A" w:rsidRPr="00DC3C26" w14:paraId="5B309B1B"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7044B2"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693" w:type="dxa"/>
            <w:tcBorders>
              <w:top w:val="nil"/>
              <w:left w:val="nil"/>
              <w:bottom w:val="single" w:sz="4" w:space="0" w:color="auto"/>
              <w:right w:val="single" w:sz="4" w:space="0" w:color="auto"/>
            </w:tcBorders>
            <w:shd w:val="clear" w:color="auto" w:fill="auto"/>
            <w:noWrap/>
            <w:vAlign w:val="center"/>
            <w:hideMark/>
          </w:tcPr>
          <w:p w14:paraId="230829DF" w14:textId="3DF58F8E"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p>
        </w:tc>
        <w:tc>
          <w:tcPr>
            <w:tcW w:w="992" w:type="dxa"/>
            <w:tcBorders>
              <w:top w:val="nil"/>
              <w:left w:val="nil"/>
              <w:bottom w:val="single" w:sz="4" w:space="0" w:color="auto"/>
              <w:right w:val="single" w:sz="4" w:space="0" w:color="auto"/>
            </w:tcBorders>
            <w:shd w:val="clear" w:color="auto" w:fill="auto"/>
            <w:noWrap/>
            <w:vAlign w:val="center"/>
            <w:hideMark/>
          </w:tcPr>
          <w:p w14:paraId="0B3B154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center"/>
          </w:tcPr>
          <w:p w14:paraId="74AAE56E"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Na potrzeby wyboru najkorzystniejszej oferty Zamawiający przyjął </w:t>
            </w:r>
            <w:r>
              <w:rPr>
                <w:rFonts w:asciiTheme="minorHAnsi" w:hAnsiTheme="minorHAnsi" w:cstheme="minorHAnsi"/>
                <w:color w:val="000000"/>
                <w:sz w:val="18"/>
                <w:szCs w:val="18"/>
              </w:rPr>
              <w:t xml:space="preserve">średni </w:t>
            </w:r>
            <w:r w:rsidRPr="00DC3C26">
              <w:rPr>
                <w:rFonts w:asciiTheme="minorHAnsi" w:hAnsiTheme="minorHAnsi" w:cstheme="minorHAnsi"/>
                <w:color w:val="000000"/>
                <w:sz w:val="18"/>
                <w:szCs w:val="18"/>
              </w:rPr>
              <w:t>kurs rozliczeniowy dla indeksów, BASE_Y-2</w:t>
            </w:r>
            <w:r>
              <w:rPr>
                <w:rFonts w:asciiTheme="minorHAnsi" w:hAnsiTheme="minorHAnsi" w:cstheme="minorHAnsi"/>
                <w:color w:val="000000"/>
                <w:sz w:val="18"/>
                <w:szCs w:val="18"/>
              </w:rPr>
              <w:t>5</w:t>
            </w:r>
            <w:r w:rsidRPr="00DC3C26">
              <w:rPr>
                <w:rFonts w:asciiTheme="minorHAnsi" w:hAnsiTheme="minorHAnsi" w:cstheme="minorHAnsi"/>
                <w:color w:val="000000"/>
                <w:sz w:val="18"/>
                <w:szCs w:val="18"/>
              </w:rPr>
              <w:t xml:space="preserve">, z tygodnia publikacji ogłoszenia o zamówieniu </w:t>
            </w:r>
            <w:r>
              <w:rPr>
                <w:rFonts w:asciiTheme="minorHAnsi" w:hAnsiTheme="minorHAnsi" w:cstheme="minorHAnsi"/>
                <w:color w:val="000000"/>
                <w:sz w:val="18"/>
                <w:szCs w:val="18"/>
              </w:rPr>
              <w:t>dla zakupów na TGE</w:t>
            </w:r>
          </w:p>
        </w:tc>
      </w:tr>
      <w:tr w:rsidR="00B4066A" w:rsidRPr="00DC3C26" w14:paraId="26ACA2F5"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2BB353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2693" w:type="dxa"/>
            <w:tcBorders>
              <w:top w:val="nil"/>
              <w:left w:val="nil"/>
              <w:bottom w:val="single" w:sz="4" w:space="0" w:color="auto"/>
              <w:right w:val="single" w:sz="4" w:space="0" w:color="auto"/>
            </w:tcBorders>
            <w:shd w:val="clear" w:color="auto" w:fill="auto"/>
            <w:noWrap/>
            <w:vAlign w:val="center"/>
          </w:tcPr>
          <w:p w14:paraId="12F694F2"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Ps/Po</w:t>
            </w:r>
          </w:p>
        </w:tc>
        <w:tc>
          <w:tcPr>
            <w:tcW w:w="992" w:type="dxa"/>
            <w:tcBorders>
              <w:top w:val="nil"/>
              <w:left w:val="nil"/>
              <w:bottom w:val="single" w:sz="4" w:space="0" w:color="auto"/>
              <w:right w:val="single" w:sz="4" w:space="0" w:color="auto"/>
            </w:tcBorders>
            <w:shd w:val="clear" w:color="auto" w:fill="auto"/>
            <w:noWrap/>
            <w:vAlign w:val="center"/>
          </w:tcPr>
          <w:p w14:paraId="18BCC07D"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245" w:type="dxa"/>
            <w:tcBorders>
              <w:top w:val="nil"/>
              <w:left w:val="nil"/>
              <w:bottom w:val="single" w:sz="4" w:space="0" w:color="auto"/>
              <w:right w:val="single" w:sz="4" w:space="0" w:color="auto"/>
            </w:tcBorders>
            <w:shd w:val="clear" w:color="auto" w:fill="auto"/>
            <w:noWrap/>
            <w:vAlign w:val="center"/>
          </w:tcPr>
          <w:p w14:paraId="1C313435"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Współczynnik kosztu profilu (s – standardowy; o – oświetlenie uliczne) – wartość względna zwiększenia lub zmniejszenia ceny zakupu na TGE wynikająca z okresu zapotrzebowania i różnic cen dla rozbioru szczytowego i pozaszczytowego</w:t>
            </w:r>
          </w:p>
        </w:tc>
      </w:tr>
      <w:tr w:rsidR="00B4066A" w:rsidRPr="00DC3C26" w14:paraId="45696E62"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47F4525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3" w:type="dxa"/>
            <w:tcBorders>
              <w:top w:val="nil"/>
              <w:left w:val="nil"/>
              <w:bottom w:val="single" w:sz="4" w:space="0" w:color="auto"/>
              <w:right w:val="single" w:sz="4" w:space="0" w:color="auto"/>
            </w:tcBorders>
            <w:shd w:val="clear" w:color="auto" w:fill="auto"/>
            <w:noWrap/>
            <w:vAlign w:val="center"/>
            <w:hideMark/>
          </w:tcPr>
          <w:p w14:paraId="0307BC6F"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center"/>
            <w:hideMark/>
          </w:tcPr>
          <w:p w14:paraId="5AD4A63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2AF99F85" w14:textId="77777777" w:rsidR="00B4066A" w:rsidRPr="00DC3C26" w:rsidRDefault="00B4066A" w:rsidP="00F44191">
            <w:pPr>
              <w:spacing w:after="0"/>
              <w:rPr>
                <w:rFonts w:asciiTheme="minorHAnsi" w:hAnsiTheme="minorHAnsi" w:cstheme="minorHAnsi"/>
                <w:color w:val="000000"/>
                <w:sz w:val="18"/>
                <w:szCs w:val="18"/>
              </w:rPr>
            </w:pPr>
            <w:r w:rsidRPr="0017220F">
              <w:rPr>
                <w:rFonts w:asciiTheme="minorHAnsi" w:hAnsiTheme="minorHAnsi" w:cstheme="minorHAnsi"/>
                <w:color w:val="000000"/>
                <w:sz w:val="18"/>
                <w:szCs w:val="18"/>
              </w:rPr>
              <w:t>5,00 PLN</w:t>
            </w:r>
            <w:r w:rsidRPr="00DC3C26">
              <w:rPr>
                <w:rFonts w:asciiTheme="minorHAnsi" w:hAnsiTheme="minorHAnsi" w:cstheme="minorHAnsi"/>
                <w:color w:val="000000"/>
                <w:sz w:val="18"/>
                <w:szCs w:val="18"/>
              </w:rPr>
              <w:t>/MWh zgodnie ze stawką aktualna na dzień ogłoszenia przetargu</w:t>
            </w:r>
          </w:p>
        </w:tc>
      </w:tr>
      <w:tr w:rsidR="00B4066A" w:rsidRPr="00DC3C26" w14:paraId="345816B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8BC80DC"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693" w:type="dxa"/>
            <w:tcBorders>
              <w:top w:val="nil"/>
              <w:left w:val="nil"/>
              <w:bottom w:val="single" w:sz="4" w:space="0" w:color="auto"/>
              <w:right w:val="single" w:sz="4" w:space="0" w:color="auto"/>
            </w:tcBorders>
            <w:shd w:val="clear" w:color="auto" w:fill="auto"/>
            <w:noWrap/>
            <w:vAlign w:val="center"/>
            <w:hideMark/>
          </w:tcPr>
          <w:p w14:paraId="72A8814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p>
        </w:tc>
        <w:tc>
          <w:tcPr>
            <w:tcW w:w="992" w:type="dxa"/>
            <w:tcBorders>
              <w:top w:val="nil"/>
              <w:left w:val="nil"/>
              <w:bottom w:val="single" w:sz="4" w:space="0" w:color="auto"/>
              <w:right w:val="single" w:sz="4" w:space="0" w:color="auto"/>
            </w:tcBorders>
            <w:shd w:val="clear" w:color="auto" w:fill="auto"/>
            <w:noWrap/>
            <w:vAlign w:val="center"/>
            <w:hideMark/>
          </w:tcPr>
          <w:p w14:paraId="4573E5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0A3BD49C"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marża zawierająca m.in. </w:t>
            </w:r>
            <w:r w:rsidRPr="00617DD6">
              <w:rPr>
                <w:rFonts w:asciiTheme="minorHAnsi" w:hAnsiTheme="minorHAnsi" w:cstheme="minorHAnsi"/>
                <w:color w:val="000000"/>
                <w:sz w:val="18"/>
                <w:szCs w:val="18"/>
              </w:rPr>
              <w:t>bilansowanie handlowe, opłaty transakcyjne, koszt obsługi w 2025</w:t>
            </w:r>
          </w:p>
        </w:tc>
      </w:tr>
      <w:tr w:rsidR="00B4066A" w:rsidRPr="00DC3C26" w14:paraId="34E340F7"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326C9DE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6</w:t>
            </w:r>
          </w:p>
        </w:tc>
        <w:tc>
          <w:tcPr>
            <w:tcW w:w="2693" w:type="dxa"/>
            <w:tcBorders>
              <w:top w:val="nil"/>
              <w:left w:val="nil"/>
              <w:bottom w:val="single" w:sz="4" w:space="0" w:color="auto"/>
              <w:right w:val="single" w:sz="4" w:space="0" w:color="auto"/>
            </w:tcBorders>
            <w:shd w:val="clear" w:color="auto" w:fill="auto"/>
            <w:noWrap/>
            <w:vAlign w:val="center"/>
            <w:hideMark/>
          </w:tcPr>
          <w:p w14:paraId="0BF3B4C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center"/>
            <w:hideMark/>
          </w:tcPr>
          <w:p w14:paraId="1F6B707E"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77C753B5"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wynikających z realizacji obowiązku wymienionego w art. 52 w powiązaniu z art. 59 ustawy o OZE oraz świadectw efektywności energetycznej (PMEF), zgodnie z obowiązującymi przepisami. Cena uwzględnia ryzyko zmiany ustawy prawo energetyczne, w szczególności ewentualne zmiany w zakresie określonych nim udziałów procentowych praw majątkowych, do których zakupu – zgodnie z przepisami prawa - zobowiązany jest Wykonawca. Ponadto koszty związane z nabyciem i dystrybucją deklarowanych przez Wykonawcę gwarancji pochodzenia </w:t>
            </w:r>
            <w:r w:rsidRPr="00FA146C">
              <w:rPr>
                <w:rFonts w:asciiTheme="minorHAnsi" w:hAnsiTheme="minorHAnsi" w:cstheme="minorHAnsi"/>
                <w:color w:val="000000"/>
                <w:sz w:val="18"/>
                <w:szCs w:val="18"/>
              </w:rPr>
              <w:t>zgodnie z §2 ust. 3 Umowy</w:t>
            </w:r>
            <w:r>
              <w:rPr>
                <w:rFonts w:asciiTheme="minorHAnsi" w:hAnsiTheme="minorHAnsi" w:cstheme="minorHAnsi"/>
                <w:color w:val="000000"/>
                <w:sz w:val="18"/>
                <w:szCs w:val="18"/>
              </w:rPr>
              <w:t xml:space="preserve"> Generalnej</w:t>
            </w:r>
            <w:r w:rsidRPr="00617DD6">
              <w:rPr>
                <w:rFonts w:asciiTheme="minorHAnsi" w:hAnsiTheme="minorHAnsi" w:cstheme="minorHAnsi"/>
                <w:color w:val="000000"/>
                <w:sz w:val="18"/>
                <w:szCs w:val="18"/>
              </w:rPr>
              <w:t>.  Zmiany kosztu praw majątkowych objęte są formułą waloryzacyjną</w:t>
            </w:r>
            <w:r>
              <w:rPr>
                <w:rFonts w:asciiTheme="minorHAnsi" w:hAnsiTheme="minorHAnsi" w:cstheme="minorHAnsi"/>
                <w:color w:val="000000"/>
                <w:sz w:val="18"/>
                <w:szCs w:val="18"/>
              </w:rPr>
              <w:t>.</w:t>
            </w:r>
          </w:p>
        </w:tc>
      </w:tr>
    </w:tbl>
    <w:p w14:paraId="0D40011A" w14:textId="77777777" w:rsidR="00B4066A" w:rsidRDefault="00B4066A" w:rsidP="00B4066A">
      <w:pPr>
        <w:spacing w:after="0"/>
      </w:pPr>
    </w:p>
    <w:p w14:paraId="6B76ECDA" w14:textId="77777777" w:rsidR="00B4066A" w:rsidRDefault="00B4066A" w:rsidP="00B4066A"/>
    <w:p w14:paraId="7481E881" w14:textId="77777777" w:rsidR="00B4066A" w:rsidRDefault="00B4066A" w:rsidP="00387001">
      <w:pPr>
        <w:spacing w:after="0"/>
        <w:jc w:val="center"/>
        <w:rPr>
          <w:rFonts w:asciiTheme="minorHAnsi" w:hAnsiTheme="minorHAnsi" w:cs="Arial"/>
          <w:color w:val="FF0000"/>
          <w:sz w:val="20"/>
          <w:szCs w:val="20"/>
        </w:rPr>
      </w:pPr>
    </w:p>
    <w:p w14:paraId="3AEA5B69" w14:textId="77777777" w:rsidR="00B4066A" w:rsidRDefault="00B4066A" w:rsidP="00387001">
      <w:pPr>
        <w:spacing w:after="0"/>
        <w:jc w:val="center"/>
        <w:rPr>
          <w:rFonts w:asciiTheme="minorHAnsi" w:hAnsiTheme="minorHAnsi" w:cs="Arial"/>
          <w:color w:val="FF0000"/>
          <w:sz w:val="20"/>
          <w:szCs w:val="20"/>
        </w:rPr>
      </w:pPr>
    </w:p>
    <w:p w14:paraId="5F47C4B1" w14:textId="77777777" w:rsidR="00B4066A" w:rsidRDefault="00B4066A" w:rsidP="00387001">
      <w:pPr>
        <w:spacing w:after="0"/>
        <w:jc w:val="center"/>
        <w:rPr>
          <w:rFonts w:asciiTheme="minorHAnsi" w:hAnsiTheme="minorHAnsi" w:cs="Arial"/>
          <w:color w:val="FF0000"/>
          <w:sz w:val="20"/>
          <w:szCs w:val="20"/>
        </w:rPr>
      </w:pPr>
    </w:p>
    <w:p w14:paraId="58FD4B9E" w14:textId="77777777" w:rsidR="00B4066A" w:rsidRDefault="00B4066A" w:rsidP="00387001">
      <w:pPr>
        <w:spacing w:after="0"/>
        <w:jc w:val="center"/>
        <w:rPr>
          <w:rFonts w:asciiTheme="minorHAnsi" w:hAnsiTheme="minorHAnsi" w:cs="Arial"/>
          <w:color w:val="FF0000"/>
          <w:sz w:val="20"/>
          <w:szCs w:val="20"/>
        </w:rPr>
      </w:pPr>
    </w:p>
    <w:p w14:paraId="3A0DE807" w14:textId="77777777" w:rsidR="00B4066A" w:rsidRDefault="00B4066A" w:rsidP="00387001">
      <w:pPr>
        <w:spacing w:after="0"/>
        <w:jc w:val="center"/>
        <w:rPr>
          <w:rFonts w:asciiTheme="minorHAnsi" w:hAnsiTheme="minorHAnsi" w:cs="Arial"/>
          <w:color w:val="FF0000"/>
          <w:sz w:val="20"/>
          <w:szCs w:val="20"/>
        </w:rPr>
      </w:pPr>
    </w:p>
    <w:p w14:paraId="3E553FB8" w14:textId="77777777" w:rsidR="00B4066A" w:rsidRDefault="00B4066A" w:rsidP="00387001">
      <w:pPr>
        <w:spacing w:after="0"/>
        <w:jc w:val="center"/>
        <w:rPr>
          <w:rFonts w:asciiTheme="minorHAnsi" w:hAnsiTheme="minorHAnsi" w:cs="Arial"/>
          <w:color w:val="FF0000"/>
          <w:sz w:val="20"/>
          <w:szCs w:val="20"/>
        </w:rPr>
      </w:pPr>
    </w:p>
    <w:p w14:paraId="5BFC0AFA" w14:textId="77777777" w:rsidR="00B4066A" w:rsidRDefault="00B4066A" w:rsidP="00387001">
      <w:pPr>
        <w:spacing w:after="0"/>
        <w:jc w:val="center"/>
        <w:rPr>
          <w:rFonts w:asciiTheme="minorHAnsi" w:hAnsiTheme="minorHAnsi" w:cs="Arial"/>
          <w:color w:val="FF0000"/>
          <w:sz w:val="20"/>
          <w:szCs w:val="20"/>
        </w:rPr>
      </w:pPr>
    </w:p>
    <w:p w14:paraId="3679303B" w14:textId="77777777" w:rsidR="00B4066A" w:rsidRDefault="00B4066A" w:rsidP="00387001">
      <w:pPr>
        <w:spacing w:after="0"/>
        <w:jc w:val="center"/>
        <w:rPr>
          <w:rFonts w:asciiTheme="minorHAnsi" w:hAnsiTheme="minorHAnsi" w:cs="Arial"/>
          <w:color w:val="FF0000"/>
          <w:sz w:val="20"/>
          <w:szCs w:val="20"/>
        </w:rPr>
      </w:pPr>
    </w:p>
    <w:p w14:paraId="37960EF3" w14:textId="77777777" w:rsidR="00B4066A" w:rsidRDefault="00B4066A" w:rsidP="00387001">
      <w:pPr>
        <w:spacing w:after="0"/>
        <w:jc w:val="center"/>
        <w:rPr>
          <w:rFonts w:asciiTheme="minorHAnsi" w:hAnsiTheme="minorHAnsi" w:cs="Arial"/>
          <w:color w:val="FF0000"/>
          <w:sz w:val="20"/>
          <w:szCs w:val="20"/>
        </w:rPr>
      </w:pPr>
    </w:p>
    <w:p w14:paraId="277BAD82" w14:textId="77777777" w:rsidR="00B4066A" w:rsidRDefault="00B4066A" w:rsidP="00387001">
      <w:pPr>
        <w:spacing w:after="0"/>
        <w:jc w:val="center"/>
        <w:rPr>
          <w:rFonts w:asciiTheme="minorHAnsi" w:hAnsiTheme="minorHAnsi" w:cs="Arial"/>
          <w:color w:val="FF0000"/>
          <w:sz w:val="20"/>
          <w:szCs w:val="20"/>
        </w:rPr>
      </w:pPr>
    </w:p>
    <w:p w14:paraId="22406ADF" w14:textId="77777777" w:rsidR="00B4066A" w:rsidRDefault="00B4066A" w:rsidP="00387001">
      <w:pPr>
        <w:spacing w:after="0"/>
        <w:jc w:val="center"/>
        <w:rPr>
          <w:rFonts w:asciiTheme="minorHAnsi" w:hAnsiTheme="minorHAnsi" w:cs="Arial"/>
          <w:color w:val="FF0000"/>
          <w:sz w:val="20"/>
          <w:szCs w:val="20"/>
        </w:rPr>
      </w:pPr>
    </w:p>
    <w:p w14:paraId="5CCAA5D7" w14:textId="77777777" w:rsidR="00B4066A" w:rsidRDefault="00B4066A" w:rsidP="00387001">
      <w:pPr>
        <w:spacing w:after="0"/>
        <w:jc w:val="center"/>
        <w:rPr>
          <w:rFonts w:asciiTheme="minorHAnsi" w:hAnsiTheme="minorHAnsi" w:cs="Arial"/>
          <w:color w:val="FF0000"/>
          <w:sz w:val="20"/>
          <w:szCs w:val="20"/>
        </w:rPr>
      </w:pPr>
    </w:p>
    <w:p w14:paraId="3CDA9166" w14:textId="77777777" w:rsidR="00B4066A" w:rsidRDefault="00B4066A" w:rsidP="00387001">
      <w:pPr>
        <w:spacing w:after="0"/>
        <w:jc w:val="center"/>
        <w:rPr>
          <w:rFonts w:asciiTheme="minorHAnsi" w:hAnsiTheme="minorHAnsi" w:cs="Arial"/>
          <w:color w:val="FF0000"/>
          <w:sz w:val="20"/>
          <w:szCs w:val="20"/>
        </w:rPr>
      </w:pPr>
    </w:p>
    <w:p w14:paraId="7230F77C" w14:textId="77777777" w:rsidR="00B4066A" w:rsidRDefault="00B4066A" w:rsidP="00387001">
      <w:pPr>
        <w:spacing w:after="0"/>
        <w:jc w:val="center"/>
        <w:rPr>
          <w:rFonts w:asciiTheme="minorHAnsi" w:hAnsiTheme="minorHAnsi" w:cs="Arial"/>
          <w:color w:val="FF0000"/>
          <w:sz w:val="20"/>
          <w:szCs w:val="20"/>
        </w:rPr>
      </w:pPr>
    </w:p>
    <w:p w14:paraId="3D01BE6E" w14:textId="77777777" w:rsidR="00B4066A" w:rsidRDefault="00B4066A" w:rsidP="00387001">
      <w:pPr>
        <w:spacing w:after="0"/>
        <w:jc w:val="center"/>
        <w:rPr>
          <w:rFonts w:asciiTheme="minorHAnsi" w:hAnsiTheme="minorHAnsi" w:cs="Arial"/>
          <w:color w:val="FF0000"/>
          <w:sz w:val="20"/>
          <w:szCs w:val="20"/>
        </w:rPr>
      </w:pPr>
    </w:p>
    <w:p w14:paraId="3F410E3A" w14:textId="77777777" w:rsidR="00B4066A" w:rsidRDefault="00B4066A" w:rsidP="00387001">
      <w:pPr>
        <w:spacing w:after="0"/>
        <w:jc w:val="center"/>
        <w:rPr>
          <w:rFonts w:asciiTheme="minorHAnsi" w:hAnsiTheme="minorHAnsi" w:cs="Arial"/>
          <w:color w:val="FF0000"/>
          <w:sz w:val="20"/>
          <w:szCs w:val="20"/>
        </w:rPr>
      </w:pPr>
    </w:p>
    <w:p w14:paraId="45061D8E" w14:textId="77777777" w:rsidR="00B4066A" w:rsidRDefault="00B4066A" w:rsidP="00387001">
      <w:pPr>
        <w:spacing w:after="0"/>
        <w:jc w:val="center"/>
        <w:rPr>
          <w:rFonts w:asciiTheme="minorHAnsi" w:hAnsiTheme="minorHAnsi" w:cs="Arial"/>
          <w:color w:val="FF0000"/>
          <w:sz w:val="20"/>
          <w:szCs w:val="20"/>
        </w:rPr>
      </w:pPr>
    </w:p>
    <w:p w14:paraId="5D4BE40A" w14:textId="77777777" w:rsidR="00B4066A" w:rsidRDefault="00B4066A" w:rsidP="00387001">
      <w:pPr>
        <w:spacing w:after="0"/>
        <w:jc w:val="center"/>
        <w:rPr>
          <w:rFonts w:asciiTheme="minorHAnsi" w:hAnsiTheme="minorHAnsi" w:cs="Arial"/>
          <w:color w:val="FF0000"/>
          <w:sz w:val="20"/>
          <w:szCs w:val="20"/>
        </w:rPr>
      </w:pPr>
    </w:p>
    <w:p w14:paraId="75BFDDC1" w14:textId="77777777" w:rsidR="00B4066A" w:rsidRDefault="00B4066A" w:rsidP="00387001">
      <w:pPr>
        <w:spacing w:after="0"/>
        <w:jc w:val="center"/>
        <w:rPr>
          <w:rFonts w:asciiTheme="minorHAnsi" w:hAnsiTheme="minorHAnsi" w:cs="Arial"/>
          <w:color w:val="FF0000"/>
          <w:sz w:val="20"/>
          <w:szCs w:val="20"/>
        </w:rPr>
      </w:pPr>
    </w:p>
    <w:p w14:paraId="2D0FAE48" w14:textId="77777777" w:rsidR="00B4066A" w:rsidRDefault="00B4066A" w:rsidP="00387001">
      <w:pPr>
        <w:spacing w:after="0"/>
        <w:jc w:val="center"/>
        <w:rPr>
          <w:rFonts w:asciiTheme="minorHAnsi" w:hAnsiTheme="minorHAnsi" w:cs="Arial"/>
          <w:color w:val="FF0000"/>
          <w:sz w:val="20"/>
          <w:szCs w:val="20"/>
        </w:rPr>
      </w:pPr>
    </w:p>
    <w:p w14:paraId="3C30F844" w14:textId="77777777" w:rsidR="00B4066A" w:rsidRDefault="00B4066A" w:rsidP="00387001">
      <w:pPr>
        <w:spacing w:after="0"/>
        <w:jc w:val="center"/>
        <w:rPr>
          <w:rFonts w:asciiTheme="minorHAnsi" w:hAnsiTheme="minorHAnsi" w:cs="Arial"/>
          <w:color w:val="FF0000"/>
          <w:sz w:val="20"/>
          <w:szCs w:val="20"/>
        </w:rPr>
      </w:pPr>
    </w:p>
    <w:p w14:paraId="4E5EED7D" w14:textId="77777777" w:rsidR="00B4066A" w:rsidRDefault="00B4066A" w:rsidP="00387001">
      <w:pPr>
        <w:spacing w:after="0"/>
        <w:jc w:val="center"/>
        <w:rPr>
          <w:rFonts w:asciiTheme="minorHAnsi" w:hAnsiTheme="minorHAnsi" w:cs="Arial"/>
          <w:color w:val="FF0000"/>
          <w:sz w:val="20"/>
          <w:szCs w:val="20"/>
        </w:rPr>
      </w:pPr>
    </w:p>
    <w:p w14:paraId="167C3B6F" w14:textId="77777777" w:rsidR="00B4066A" w:rsidRDefault="00B4066A" w:rsidP="00387001">
      <w:pPr>
        <w:spacing w:after="0"/>
        <w:jc w:val="center"/>
        <w:rPr>
          <w:rFonts w:asciiTheme="minorHAnsi" w:hAnsiTheme="minorHAnsi" w:cs="Arial"/>
          <w:color w:val="FF0000"/>
          <w:sz w:val="20"/>
          <w:szCs w:val="20"/>
        </w:rPr>
      </w:pPr>
    </w:p>
    <w:p w14:paraId="340C1853" w14:textId="77777777" w:rsidR="00B4066A" w:rsidRDefault="00B4066A" w:rsidP="00387001">
      <w:pPr>
        <w:spacing w:after="0"/>
        <w:jc w:val="center"/>
        <w:rPr>
          <w:rFonts w:asciiTheme="minorHAnsi" w:hAnsiTheme="minorHAnsi" w:cs="Arial"/>
          <w:color w:val="FF0000"/>
          <w:sz w:val="20"/>
          <w:szCs w:val="20"/>
        </w:rPr>
      </w:pPr>
    </w:p>
    <w:p w14:paraId="685254BA" w14:textId="77777777" w:rsidR="00B4066A" w:rsidRDefault="00B4066A" w:rsidP="00387001">
      <w:pPr>
        <w:spacing w:after="0"/>
        <w:jc w:val="center"/>
        <w:rPr>
          <w:rFonts w:asciiTheme="minorHAnsi" w:hAnsiTheme="minorHAnsi" w:cs="Arial"/>
          <w:color w:val="FF0000"/>
          <w:sz w:val="20"/>
          <w:szCs w:val="20"/>
        </w:rPr>
      </w:pPr>
    </w:p>
    <w:p w14:paraId="63E87594" w14:textId="77777777" w:rsidR="00B4066A" w:rsidRDefault="00B4066A" w:rsidP="00387001">
      <w:pPr>
        <w:spacing w:after="0"/>
        <w:jc w:val="center"/>
        <w:rPr>
          <w:rFonts w:asciiTheme="minorHAnsi" w:hAnsiTheme="minorHAnsi" w:cs="Arial"/>
          <w:color w:val="FF0000"/>
          <w:sz w:val="20"/>
          <w:szCs w:val="20"/>
        </w:rPr>
      </w:pPr>
    </w:p>
    <w:p w14:paraId="06FCFAC4" w14:textId="77777777" w:rsidR="00B4066A" w:rsidRDefault="00B4066A" w:rsidP="00387001">
      <w:pPr>
        <w:spacing w:after="0"/>
        <w:jc w:val="center"/>
        <w:rPr>
          <w:rFonts w:asciiTheme="minorHAnsi" w:hAnsiTheme="minorHAnsi" w:cs="Arial"/>
          <w:color w:val="FF0000"/>
          <w:sz w:val="20"/>
          <w:szCs w:val="20"/>
        </w:rPr>
      </w:pPr>
    </w:p>
    <w:p w14:paraId="7F8A162A" w14:textId="77777777" w:rsidR="00B4066A" w:rsidRDefault="00B4066A" w:rsidP="00387001">
      <w:pPr>
        <w:spacing w:after="0"/>
        <w:jc w:val="center"/>
        <w:rPr>
          <w:rFonts w:asciiTheme="minorHAnsi" w:hAnsiTheme="minorHAnsi" w:cs="Arial"/>
          <w:color w:val="FF0000"/>
          <w:sz w:val="20"/>
          <w:szCs w:val="20"/>
        </w:rPr>
      </w:pPr>
    </w:p>
    <w:p w14:paraId="4C623768" w14:textId="77777777" w:rsidR="00B4066A" w:rsidRDefault="00B4066A" w:rsidP="00387001">
      <w:pPr>
        <w:spacing w:after="0"/>
        <w:jc w:val="center"/>
        <w:rPr>
          <w:rFonts w:asciiTheme="minorHAnsi" w:hAnsiTheme="minorHAnsi" w:cs="Arial"/>
          <w:color w:val="FF0000"/>
          <w:sz w:val="20"/>
          <w:szCs w:val="20"/>
        </w:rPr>
      </w:pPr>
    </w:p>
    <w:p w14:paraId="3212A2C7" w14:textId="77777777" w:rsidR="00B4066A" w:rsidRDefault="00B4066A" w:rsidP="00387001">
      <w:pPr>
        <w:spacing w:after="0"/>
        <w:jc w:val="center"/>
        <w:rPr>
          <w:rFonts w:asciiTheme="minorHAnsi" w:hAnsiTheme="minorHAnsi" w:cs="Arial"/>
          <w:color w:val="FF0000"/>
          <w:sz w:val="20"/>
          <w:szCs w:val="20"/>
        </w:rPr>
      </w:pPr>
    </w:p>
    <w:p w14:paraId="400D8FBF" w14:textId="77777777" w:rsidR="00B4066A" w:rsidRDefault="00B4066A" w:rsidP="00387001">
      <w:pPr>
        <w:spacing w:after="0"/>
        <w:jc w:val="center"/>
        <w:rPr>
          <w:rFonts w:asciiTheme="minorHAnsi" w:hAnsiTheme="minorHAnsi" w:cs="Arial"/>
          <w:color w:val="FF0000"/>
          <w:sz w:val="20"/>
          <w:szCs w:val="20"/>
        </w:rPr>
      </w:pPr>
    </w:p>
    <w:p w14:paraId="1FFB773E" w14:textId="77777777" w:rsidR="00B4066A" w:rsidRDefault="00B4066A" w:rsidP="00387001">
      <w:pPr>
        <w:spacing w:after="0"/>
        <w:jc w:val="center"/>
        <w:rPr>
          <w:rFonts w:asciiTheme="minorHAnsi" w:hAnsiTheme="minorHAnsi" w:cs="Arial"/>
          <w:color w:val="FF0000"/>
          <w:sz w:val="20"/>
          <w:szCs w:val="20"/>
        </w:rPr>
      </w:pPr>
    </w:p>
    <w:p w14:paraId="4664D47E" w14:textId="77777777" w:rsidR="00B4066A" w:rsidRDefault="00B4066A" w:rsidP="00387001">
      <w:pPr>
        <w:spacing w:after="0"/>
        <w:jc w:val="center"/>
        <w:rPr>
          <w:rFonts w:asciiTheme="minorHAnsi" w:hAnsiTheme="minorHAnsi" w:cs="Arial"/>
          <w:color w:val="FF0000"/>
          <w:sz w:val="20"/>
          <w:szCs w:val="20"/>
        </w:rPr>
      </w:pPr>
    </w:p>
    <w:p w14:paraId="0EE1E747" w14:textId="77777777" w:rsidR="00B4066A" w:rsidRDefault="00B4066A" w:rsidP="00387001">
      <w:pPr>
        <w:spacing w:after="0"/>
        <w:jc w:val="center"/>
        <w:rPr>
          <w:rFonts w:asciiTheme="minorHAnsi" w:hAnsiTheme="minorHAnsi" w:cs="Arial"/>
          <w:color w:val="FF0000"/>
          <w:sz w:val="20"/>
          <w:szCs w:val="20"/>
        </w:rPr>
      </w:pPr>
    </w:p>
    <w:p w14:paraId="397C21B4" w14:textId="77777777" w:rsidR="00B4066A" w:rsidRDefault="00B4066A" w:rsidP="00387001">
      <w:pPr>
        <w:spacing w:after="0"/>
        <w:jc w:val="center"/>
        <w:rPr>
          <w:rFonts w:asciiTheme="minorHAnsi" w:hAnsiTheme="minorHAnsi" w:cs="Arial"/>
          <w:color w:val="FF0000"/>
          <w:sz w:val="20"/>
          <w:szCs w:val="20"/>
        </w:rPr>
      </w:pPr>
    </w:p>
    <w:p w14:paraId="486FF092" w14:textId="77777777" w:rsidR="00B4066A" w:rsidRDefault="00B4066A" w:rsidP="00387001">
      <w:pPr>
        <w:spacing w:after="0"/>
        <w:jc w:val="center"/>
        <w:rPr>
          <w:rFonts w:asciiTheme="minorHAnsi" w:hAnsiTheme="minorHAnsi" w:cs="Arial"/>
          <w:color w:val="FF0000"/>
          <w:sz w:val="20"/>
          <w:szCs w:val="20"/>
        </w:rPr>
      </w:pPr>
    </w:p>
    <w:p w14:paraId="31E61223" w14:textId="77777777" w:rsidR="00B4066A" w:rsidRDefault="00B4066A" w:rsidP="00387001">
      <w:pPr>
        <w:spacing w:after="0"/>
        <w:jc w:val="center"/>
        <w:rPr>
          <w:rFonts w:asciiTheme="minorHAnsi" w:hAnsiTheme="minorHAnsi" w:cs="Arial"/>
          <w:color w:val="FF0000"/>
          <w:sz w:val="20"/>
          <w:szCs w:val="20"/>
        </w:rPr>
      </w:pPr>
    </w:p>
    <w:p w14:paraId="0232F39F" w14:textId="62273FE6" w:rsidR="00B53BB4" w:rsidRPr="00B20E93" w:rsidRDefault="00AF3F44" w:rsidP="00387001">
      <w:pPr>
        <w:pStyle w:val="Nagwek5"/>
        <w:spacing w:before="0"/>
        <w:jc w:val="right"/>
        <w:rPr>
          <w:rFonts w:asciiTheme="minorHAnsi" w:hAnsiTheme="minorHAnsi" w:cs="Arial"/>
          <w:b/>
          <w:bCs/>
          <w:i/>
          <w:iCs/>
          <w:color w:val="auto"/>
          <w:sz w:val="20"/>
          <w:szCs w:val="20"/>
        </w:rPr>
      </w:pPr>
      <w:r w:rsidRPr="00B20E93">
        <w:rPr>
          <w:rFonts w:asciiTheme="minorHAnsi" w:hAnsiTheme="minorHAnsi" w:cs="Arial"/>
          <w:b/>
          <w:bCs/>
          <w:color w:val="auto"/>
          <w:sz w:val="20"/>
          <w:szCs w:val="20"/>
        </w:rPr>
        <w:lastRenderedPageBreak/>
        <w:t xml:space="preserve">Załącznik nr 8 do SWZ </w:t>
      </w:r>
      <w:r w:rsidR="00B53BB4" w:rsidRPr="00B20E93">
        <w:rPr>
          <w:rFonts w:asciiTheme="minorHAnsi" w:hAnsiTheme="minorHAnsi" w:cs="Arial"/>
          <w:b/>
          <w:bCs/>
          <w:color w:val="auto"/>
          <w:sz w:val="20"/>
          <w:szCs w:val="20"/>
        </w:rPr>
        <w:t xml:space="preserve">– </w:t>
      </w:r>
      <w:r w:rsidR="00B53BB4" w:rsidRPr="00B20E93">
        <w:rPr>
          <w:rFonts w:asciiTheme="minorHAnsi" w:hAnsiTheme="minorHAnsi" w:cstheme="minorHAnsi"/>
          <w:b/>
          <w:bCs/>
          <w:color w:val="auto"/>
          <w:sz w:val="20"/>
          <w:szCs w:val="20"/>
        </w:rPr>
        <w:t>Wniosek o udostępnienie dokumentacji</w:t>
      </w:r>
    </w:p>
    <w:p w14:paraId="77B8BC67" w14:textId="090C7BCA" w:rsidR="00B53BB4" w:rsidRPr="00B20E93" w:rsidRDefault="00B53BB4" w:rsidP="00387001">
      <w:pPr>
        <w:pStyle w:val="Nagwek5"/>
        <w:spacing w:before="0"/>
        <w:jc w:val="right"/>
        <w:rPr>
          <w:rFonts w:asciiTheme="minorHAnsi" w:hAnsiTheme="minorHAnsi" w:cs="Arial"/>
          <w:b/>
          <w:bCs/>
          <w:i/>
          <w:iCs/>
          <w:color w:val="auto"/>
          <w:sz w:val="20"/>
          <w:szCs w:val="20"/>
        </w:rPr>
      </w:pPr>
    </w:p>
    <w:p w14:paraId="3EF5BC8A" w14:textId="77777777" w:rsidR="00AF3F44" w:rsidRPr="00B20E93" w:rsidRDefault="00AF3F44" w:rsidP="00387001">
      <w:pPr>
        <w:spacing w:after="0"/>
      </w:pPr>
    </w:p>
    <w:p w14:paraId="5A7E6600" w14:textId="298492A4" w:rsidR="00B53BB4" w:rsidRPr="00B20E93" w:rsidRDefault="00B53BB4" w:rsidP="00387001">
      <w:pPr>
        <w:tabs>
          <w:tab w:val="left" w:pos="1080"/>
        </w:tabs>
        <w:spacing w:after="0"/>
        <w:ind w:left="1077" w:hanging="1077"/>
        <w:jc w:val="both"/>
        <w:rPr>
          <w:rFonts w:asciiTheme="minorHAnsi" w:hAnsiTheme="minorHAnsi" w:cstheme="minorHAnsi"/>
          <w:sz w:val="36"/>
          <w:szCs w:val="36"/>
          <w:lang w:eastAsia="pl-PL"/>
        </w:rPr>
      </w:pPr>
      <w:r w:rsidRPr="00B20E93">
        <w:rPr>
          <w:rFonts w:asciiTheme="minorHAnsi" w:hAnsiTheme="minorHAnsi" w:cs="Arial"/>
          <w:sz w:val="20"/>
          <w:szCs w:val="20"/>
        </w:rPr>
        <w:t>Dotyczy:</w:t>
      </w:r>
      <w:r w:rsidRPr="00B20E93">
        <w:rPr>
          <w:rFonts w:asciiTheme="minorHAnsi" w:hAnsiTheme="minorHAnsi" w:cs="Arial"/>
          <w:sz w:val="20"/>
          <w:szCs w:val="20"/>
        </w:rPr>
        <w:tab/>
      </w:r>
      <w:r w:rsidR="000B1B36" w:rsidRPr="00B20E93">
        <w:rPr>
          <w:rFonts w:asciiTheme="minorHAnsi" w:hAnsiTheme="minorHAnsi" w:cstheme="minorHAnsi"/>
          <w:lang w:eastAsia="pl-PL"/>
        </w:rPr>
        <w:t>Dostawa energii elektrycznej dla Krakowskiej Grupy Zakupowej Energii Elektrycznej</w:t>
      </w:r>
    </w:p>
    <w:p w14:paraId="7DE9863F" w14:textId="77777777" w:rsidR="004802B7" w:rsidRPr="00B20E93" w:rsidRDefault="004802B7" w:rsidP="00387001">
      <w:pPr>
        <w:tabs>
          <w:tab w:val="left" w:pos="1080"/>
        </w:tabs>
        <w:spacing w:after="0"/>
        <w:ind w:left="1077" w:hanging="1077"/>
        <w:jc w:val="both"/>
        <w:rPr>
          <w:rFonts w:asciiTheme="minorHAnsi" w:hAnsiTheme="minorHAnsi"/>
          <w:sz w:val="20"/>
          <w:szCs w:val="20"/>
        </w:rPr>
      </w:pPr>
    </w:p>
    <w:p w14:paraId="3E1BFA32" w14:textId="6F06467C" w:rsidR="00B53BB4" w:rsidRPr="00B20E93" w:rsidRDefault="00B53BB4" w:rsidP="00387001">
      <w:pPr>
        <w:tabs>
          <w:tab w:val="left" w:pos="1080"/>
        </w:tabs>
        <w:spacing w:after="0"/>
        <w:ind w:left="1080" w:hanging="1080"/>
        <w:jc w:val="both"/>
        <w:rPr>
          <w:rFonts w:asciiTheme="minorHAnsi" w:hAnsiTheme="minorHAnsi"/>
          <w:sz w:val="20"/>
          <w:szCs w:val="20"/>
        </w:rPr>
      </w:pPr>
      <w:r w:rsidRPr="00B20E93">
        <w:rPr>
          <w:rFonts w:asciiTheme="minorHAnsi" w:hAnsiTheme="minorHAnsi"/>
          <w:sz w:val="20"/>
          <w:szCs w:val="20"/>
        </w:rPr>
        <w:t xml:space="preserve">Numer postępowania: </w:t>
      </w:r>
      <w:r w:rsidR="004802B7" w:rsidRPr="00B20E93">
        <w:rPr>
          <w:rFonts w:asciiTheme="minorHAnsi" w:hAnsiTheme="minorHAnsi"/>
          <w:sz w:val="20"/>
          <w:szCs w:val="20"/>
        </w:rPr>
        <w:t>K</w:t>
      </w:r>
      <w:r w:rsidRPr="00B20E93">
        <w:rPr>
          <w:rFonts w:asciiTheme="minorHAnsi" w:hAnsiTheme="minorHAnsi"/>
          <w:sz w:val="20"/>
          <w:szCs w:val="20"/>
        </w:rPr>
        <w:t>ZP-271-PN-</w:t>
      </w:r>
      <w:r w:rsidR="004802B7" w:rsidRPr="00B20E93">
        <w:rPr>
          <w:rFonts w:asciiTheme="minorHAnsi" w:hAnsiTheme="minorHAnsi"/>
          <w:sz w:val="20"/>
          <w:szCs w:val="20"/>
        </w:rPr>
        <w:t>8</w:t>
      </w:r>
      <w:r w:rsidRPr="00B20E93">
        <w:rPr>
          <w:rFonts w:asciiTheme="minorHAnsi" w:hAnsiTheme="minorHAnsi"/>
          <w:sz w:val="20"/>
          <w:szCs w:val="20"/>
        </w:rPr>
        <w:t>/202</w:t>
      </w:r>
      <w:r w:rsidR="00B20E93" w:rsidRPr="00B20E93">
        <w:rPr>
          <w:rFonts w:asciiTheme="minorHAnsi" w:hAnsiTheme="minorHAnsi"/>
          <w:sz w:val="20"/>
          <w:szCs w:val="20"/>
        </w:rPr>
        <w:t>4</w:t>
      </w:r>
    </w:p>
    <w:p w14:paraId="13E40604" w14:textId="2DC77144" w:rsidR="007E4D8A" w:rsidRPr="00B20E93" w:rsidRDefault="007E4D8A" w:rsidP="00387001">
      <w:pPr>
        <w:tabs>
          <w:tab w:val="left" w:pos="1080"/>
        </w:tabs>
        <w:spacing w:after="0"/>
        <w:ind w:left="1080" w:hanging="1080"/>
        <w:jc w:val="both"/>
        <w:rPr>
          <w:rFonts w:asciiTheme="minorHAnsi" w:hAnsiTheme="minorHAnsi"/>
          <w:sz w:val="20"/>
          <w:szCs w:val="20"/>
        </w:rPr>
      </w:pPr>
    </w:p>
    <w:p w14:paraId="5750FED1" w14:textId="77777777" w:rsidR="007E4D8A" w:rsidRPr="00B20E93" w:rsidRDefault="007E4D8A" w:rsidP="00387001">
      <w:pPr>
        <w:tabs>
          <w:tab w:val="left" w:pos="1080"/>
        </w:tabs>
        <w:spacing w:after="0"/>
        <w:ind w:left="1080" w:hanging="1080"/>
        <w:jc w:val="both"/>
        <w:rPr>
          <w:rFonts w:asciiTheme="minorHAnsi" w:hAnsiTheme="minorHAnsi"/>
          <w:sz w:val="20"/>
          <w:szCs w:val="20"/>
        </w:rPr>
      </w:pPr>
    </w:p>
    <w:p w14:paraId="69B3A6E5" w14:textId="77777777" w:rsidR="00B53BB4" w:rsidRPr="00B20E93" w:rsidRDefault="00B53BB4" w:rsidP="00387001">
      <w:pPr>
        <w:spacing w:after="0"/>
        <w:rPr>
          <w:rFonts w:asciiTheme="minorHAnsi" w:hAnsiTheme="minorHAnsi"/>
          <w:sz w:val="20"/>
          <w:szCs w:val="20"/>
        </w:rPr>
      </w:pPr>
    </w:p>
    <w:p w14:paraId="2C167C7B" w14:textId="167CC42C" w:rsidR="00B53BB4" w:rsidRPr="00B20E93" w:rsidRDefault="00B53BB4" w:rsidP="00387001">
      <w:pPr>
        <w:pStyle w:val="Tytu1"/>
        <w:spacing w:before="0" w:after="0" w:line="276" w:lineRule="auto"/>
        <w:rPr>
          <w:rFonts w:asciiTheme="minorHAnsi" w:hAnsiTheme="minorHAnsi" w:cstheme="minorHAnsi"/>
          <w:sz w:val="20"/>
          <w:szCs w:val="20"/>
          <w:lang w:val="pl-PL"/>
        </w:rPr>
      </w:pPr>
      <w:bookmarkStart w:id="13" w:name="OLE_LINK3"/>
      <w:bookmarkStart w:id="14" w:name="OLE_LINK4"/>
      <w:r w:rsidRPr="00B20E93">
        <w:rPr>
          <w:rFonts w:asciiTheme="minorHAnsi" w:hAnsiTheme="minorHAnsi" w:cstheme="minorHAnsi"/>
          <w:sz w:val="20"/>
          <w:szCs w:val="20"/>
          <w:lang w:val="pl-PL"/>
        </w:rPr>
        <w:t>WNIOSEK O UDOSTĘPNIENIE DOKUMENTACJI</w:t>
      </w:r>
    </w:p>
    <w:bookmarkEnd w:id="13"/>
    <w:bookmarkEnd w:id="14"/>
    <w:p w14:paraId="75B233A0" w14:textId="77777777" w:rsidR="00B53BB4" w:rsidRPr="00B20E93" w:rsidRDefault="00B53BB4" w:rsidP="00387001">
      <w:pPr>
        <w:spacing w:after="0"/>
        <w:rPr>
          <w:rFonts w:asciiTheme="minorHAnsi" w:hAnsiTheme="minorHAnsi" w:cstheme="minorHAnsi"/>
          <w:sz w:val="20"/>
          <w:szCs w:val="20"/>
        </w:rPr>
      </w:pPr>
    </w:p>
    <w:p w14:paraId="50738320" w14:textId="6B92C85A" w:rsidR="00B53BB4" w:rsidRPr="003915EC" w:rsidRDefault="00B53BB4" w:rsidP="00387001">
      <w:pPr>
        <w:pStyle w:val="Akapitzlist"/>
        <w:numPr>
          <w:ilvl w:val="0"/>
          <w:numId w:val="68"/>
        </w:numPr>
        <w:spacing w:after="0"/>
        <w:ind w:left="1077"/>
        <w:jc w:val="both"/>
        <w:rPr>
          <w:rFonts w:asciiTheme="minorHAnsi" w:hAnsiTheme="minorHAnsi" w:cstheme="minorHAnsi"/>
          <w:sz w:val="20"/>
          <w:szCs w:val="20"/>
        </w:rPr>
      </w:pPr>
      <w:r w:rsidRPr="00B20E93">
        <w:rPr>
          <w:rFonts w:asciiTheme="minorHAnsi" w:hAnsiTheme="minorHAnsi" w:cstheme="minorHAnsi"/>
          <w:sz w:val="20"/>
          <w:szCs w:val="20"/>
        </w:rPr>
        <w:t xml:space="preserve">Nawiązując do ogłoszenia o zamówieniu w przedmiotowym postępowaniu oraz do zapisów </w:t>
      </w:r>
      <w:r w:rsidRPr="003915EC">
        <w:rPr>
          <w:rFonts w:asciiTheme="minorHAnsi" w:hAnsiTheme="minorHAnsi" w:cstheme="minorHAnsi"/>
          <w:sz w:val="20"/>
          <w:szCs w:val="20"/>
        </w:rPr>
        <w:t>pkt</w:t>
      </w:r>
      <w:r w:rsidR="00275AC5" w:rsidRPr="003915EC">
        <w:rPr>
          <w:rFonts w:asciiTheme="minorHAnsi" w:hAnsiTheme="minorHAnsi" w:cstheme="minorHAnsi"/>
          <w:sz w:val="20"/>
          <w:szCs w:val="20"/>
        </w:rPr>
        <w:t xml:space="preserve"> 3.3 SWZ </w:t>
      </w:r>
      <w:r w:rsidRPr="003915EC">
        <w:rPr>
          <w:rFonts w:asciiTheme="minorHAnsi" w:hAnsiTheme="minorHAnsi" w:cstheme="minorHAnsi"/>
          <w:sz w:val="20"/>
          <w:szCs w:val="20"/>
        </w:rPr>
        <w:t>wnoszę o udostępnienie następującej dokumentacji:</w:t>
      </w:r>
    </w:p>
    <w:p w14:paraId="7A7A4228" w14:textId="77777777" w:rsidR="00B53BB4" w:rsidRPr="00B20E93" w:rsidRDefault="00B53BB4" w:rsidP="00387001">
      <w:pPr>
        <w:pStyle w:val="Akapitzlist"/>
        <w:spacing w:after="0"/>
        <w:ind w:left="1077"/>
        <w:jc w:val="both"/>
        <w:rPr>
          <w:rFonts w:asciiTheme="minorHAnsi" w:hAnsiTheme="minorHAnsi" w:cstheme="minorHAnsi"/>
          <w:sz w:val="20"/>
          <w:szCs w:val="20"/>
        </w:rPr>
      </w:pPr>
    </w:p>
    <w:p w14:paraId="3F48E913"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6B225125"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E8FF11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32050D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59C99035" w14:textId="77777777" w:rsidR="00B53BB4" w:rsidRPr="00B20E93" w:rsidRDefault="00B53BB4" w:rsidP="00387001">
      <w:pPr>
        <w:pStyle w:val="Akapitzlist"/>
        <w:spacing w:after="0"/>
        <w:ind w:left="1440"/>
        <w:rPr>
          <w:rFonts w:asciiTheme="minorHAnsi" w:hAnsiTheme="minorHAnsi" w:cstheme="minorHAnsi"/>
          <w:sz w:val="20"/>
          <w:szCs w:val="20"/>
        </w:rPr>
      </w:pPr>
    </w:p>
    <w:p w14:paraId="502D7745" w14:textId="77777777" w:rsid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492C588B" w14:textId="568890F2" w:rsidR="00B53BB4" w:rsidRP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Zdaję sobie jednocześnie sprawę z możliwej odpowiedzialności odszkodowawczej wynikającej </w:t>
      </w:r>
      <w:r w:rsidRPr="00B20E93">
        <w:rPr>
          <w:rFonts w:asciiTheme="minorHAnsi" w:hAnsiTheme="minorHAnsi" w:cstheme="minorHAnsi"/>
          <w:sz w:val="20"/>
          <w:szCs w:val="20"/>
        </w:rPr>
        <w:br/>
        <w:t xml:space="preserve">z wykorzystania przekazanych dokumentów w sposób inny niż określony w pkt. II. </w:t>
      </w:r>
    </w:p>
    <w:p w14:paraId="454D9AF2" w14:textId="77777777" w:rsidR="00B53BB4" w:rsidRPr="00B20E93" w:rsidRDefault="00B53BB4" w:rsidP="00387001">
      <w:pPr>
        <w:pStyle w:val="Akapit1"/>
        <w:numPr>
          <w:ilvl w:val="0"/>
          <w:numId w:val="68"/>
        </w:numPr>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Przyjmuję do wiadomości, że dokumentacja zostanie udostępniona do wglądu za pomocą środków komunikacji elektronicznej. </w:t>
      </w:r>
    </w:p>
    <w:p w14:paraId="4D3E1692" w14:textId="77777777" w:rsidR="00B53BB4" w:rsidRPr="00B20E93" w:rsidRDefault="00B53BB4" w:rsidP="00387001">
      <w:pPr>
        <w:pStyle w:val="Akapitzlist"/>
        <w:spacing w:after="0"/>
        <w:rPr>
          <w:rFonts w:asciiTheme="minorHAnsi" w:hAnsiTheme="minorHAnsi" w:cstheme="minorHAnsi"/>
          <w:sz w:val="20"/>
          <w:szCs w:val="20"/>
        </w:rPr>
      </w:pPr>
    </w:p>
    <w:p w14:paraId="61F4C504" w14:textId="77777777" w:rsidR="00B53BB4" w:rsidRPr="00B20E93" w:rsidRDefault="00B53BB4" w:rsidP="00387001">
      <w:pPr>
        <w:pStyle w:val="Akapit1"/>
        <w:spacing w:before="0" w:after="0"/>
        <w:ind w:left="0" w:firstLine="0"/>
        <w:rPr>
          <w:rFonts w:asciiTheme="minorHAnsi" w:hAnsiTheme="minorHAnsi" w:cstheme="minorHAnsi"/>
          <w:sz w:val="20"/>
          <w:szCs w:val="20"/>
        </w:rPr>
      </w:pPr>
    </w:p>
    <w:p w14:paraId="2C4E4997" w14:textId="3CB3C8C3" w:rsidR="00B53BB4" w:rsidRPr="00B20E93" w:rsidRDefault="00B53BB4" w:rsidP="00387001">
      <w:pPr>
        <w:spacing w:after="0"/>
        <w:jc w:val="center"/>
        <w:rPr>
          <w:rFonts w:asciiTheme="minorHAnsi" w:hAnsiTheme="minorHAnsi" w:cstheme="minorHAnsi"/>
          <w:b/>
          <w:sz w:val="20"/>
          <w:szCs w:val="20"/>
        </w:rPr>
      </w:pPr>
    </w:p>
    <w:p w14:paraId="5829C53E" w14:textId="3A5D9E2C" w:rsidR="005B360D" w:rsidRPr="00B20E93" w:rsidRDefault="005B360D" w:rsidP="005B360D">
      <w:pPr>
        <w:spacing w:after="0"/>
        <w:rPr>
          <w:rFonts w:asciiTheme="minorHAnsi" w:hAnsiTheme="minorHAnsi" w:cstheme="minorHAnsi"/>
          <w:bCs/>
          <w:sz w:val="20"/>
          <w:szCs w:val="20"/>
        </w:rPr>
      </w:pPr>
      <w:r w:rsidRPr="00B20E93">
        <w:rPr>
          <w:rFonts w:asciiTheme="minorHAnsi" w:hAnsiTheme="minorHAnsi" w:cstheme="minorHAnsi"/>
          <w:bCs/>
          <w:sz w:val="20"/>
          <w:szCs w:val="20"/>
        </w:rPr>
        <w:t>…………………………., dnia …..………</w:t>
      </w:r>
    </w:p>
    <w:p w14:paraId="01612B30" w14:textId="77777777" w:rsidR="005B360D" w:rsidRPr="00B20E93" w:rsidRDefault="005B360D" w:rsidP="005B360D">
      <w:pPr>
        <w:spacing w:after="0"/>
        <w:rPr>
          <w:rFonts w:asciiTheme="minorHAnsi" w:hAnsiTheme="minorHAnsi" w:cstheme="minorHAnsi"/>
          <w:b/>
          <w:sz w:val="20"/>
          <w:szCs w:val="20"/>
        </w:rPr>
      </w:pPr>
    </w:p>
    <w:bookmarkEnd w:id="12"/>
    <w:p w14:paraId="3D59D3E6" w14:textId="34B522E5" w:rsidR="00760FA2" w:rsidRPr="00B20E93" w:rsidRDefault="005B360D" w:rsidP="005B360D">
      <w:pPr>
        <w:widowControl w:val="0"/>
        <w:shd w:val="clear" w:color="auto" w:fill="FFFFFF"/>
        <w:spacing w:after="0"/>
        <w:jc w:val="right"/>
        <w:rPr>
          <w:rFonts w:asciiTheme="minorHAnsi" w:eastAsia="Courier New" w:hAnsiTheme="minorHAnsi" w:cstheme="minorHAnsi"/>
          <w:b/>
          <w:bCs/>
          <w:sz w:val="20"/>
          <w:szCs w:val="20"/>
          <w:lang w:eastAsia="pl-PL"/>
        </w:rPr>
      </w:pPr>
      <w:r w:rsidRPr="00B20E93">
        <w:rPr>
          <w:rFonts w:asciiTheme="minorHAnsi" w:hAnsiTheme="minorHAnsi" w:cstheme="minorHAnsi"/>
          <w:i/>
          <w:sz w:val="20"/>
          <w:szCs w:val="20"/>
        </w:rPr>
        <w:t>(kwalifikowany podpis elektroniczny)</w:t>
      </w:r>
    </w:p>
    <w:p w14:paraId="3886E33D" w14:textId="29C85C93"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6943CD6" w14:textId="7FEE9184"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E51627F" w14:textId="133C918F"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5A8D253" w14:textId="0899768C"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2659BC6" w14:textId="0F15B64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4EFE6FE0" w14:textId="1216CA0E"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F524139" w14:textId="619CDBC8"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9A86AB6" w14:textId="2D12A6E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F99BD24" w14:textId="07F9E406"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8AD7AC5" w14:textId="524BA112"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3A6F10A6" w14:textId="51DE735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5DFCA66D" w14:textId="67DB87E8"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BF9BE79" w14:textId="77777777"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95298AE" w14:textId="70B839B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68B91C6" w14:textId="136446D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8FEDE95" w14:textId="34ADB540"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70F17CB" w14:textId="24088A0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6A4ECE9" w14:textId="30219ED5"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4D71258" w14:textId="19E77FF4"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1248024" w14:textId="5054D060"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0CAD0E9" w14:textId="5FBD52E9"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2DA27C23" w14:textId="129A1280"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 xml:space="preserve">Załącznik nr 9 do SWZ </w:t>
      </w:r>
      <w:r w:rsidRPr="00723837">
        <w:rPr>
          <w:rFonts w:asciiTheme="minorHAnsi" w:hAnsiTheme="minorHAnsi" w:cstheme="minorHAnsi"/>
          <w:sz w:val="20"/>
          <w:szCs w:val="20"/>
        </w:rPr>
        <w:t>– Wykaz dostaw</w:t>
      </w:r>
    </w:p>
    <w:p w14:paraId="3BC4787E" w14:textId="7B4F3D65" w:rsidR="003B0489" w:rsidRPr="00723837" w:rsidRDefault="003B0489" w:rsidP="00387001">
      <w:pPr>
        <w:spacing w:after="0"/>
        <w:jc w:val="right"/>
        <w:rPr>
          <w:rFonts w:asciiTheme="minorHAnsi" w:hAnsiTheme="minorHAnsi" w:cstheme="minorHAnsi"/>
          <w:sz w:val="20"/>
          <w:szCs w:val="20"/>
        </w:rPr>
      </w:pPr>
    </w:p>
    <w:p w14:paraId="29F33617" w14:textId="77777777" w:rsidR="003B0489" w:rsidRPr="00723837" w:rsidRDefault="003B0489" w:rsidP="00387001">
      <w:pPr>
        <w:spacing w:after="0"/>
        <w:jc w:val="right"/>
        <w:rPr>
          <w:rFonts w:asciiTheme="minorHAnsi" w:hAnsiTheme="minorHAnsi" w:cstheme="minorHAnsi"/>
          <w:b/>
          <w:sz w:val="20"/>
          <w:szCs w:val="20"/>
        </w:rPr>
      </w:pPr>
    </w:p>
    <w:p w14:paraId="4D812647" w14:textId="77777777" w:rsidR="00387001" w:rsidRPr="00723837" w:rsidRDefault="00387001" w:rsidP="00387001">
      <w:pPr>
        <w:pStyle w:val="Nagwek"/>
        <w:spacing w:line="276" w:lineRule="auto"/>
        <w:jc w:val="center"/>
        <w:rPr>
          <w:rFonts w:asciiTheme="minorHAnsi" w:hAnsiTheme="minorHAnsi" w:cstheme="minorHAnsi"/>
          <w:b/>
          <w:sz w:val="20"/>
          <w:szCs w:val="20"/>
        </w:rPr>
      </w:pPr>
      <w:r w:rsidRPr="00723837">
        <w:rPr>
          <w:rFonts w:asciiTheme="minorHAnsi" w:hAnsiTheme="minorHAnsi" w:cstheme="minorHAnsi"/>
          <w:b/>
          <w:sz w:val="20"/>
          <w:szCs w:val="20"/>
        </w:rPr>
        <w:t>WYKAZ DOSTAW</w:t>
      </w:r>
    </w:p>
    <w:p w14:paraId="6EA64A48" w14:textId="77777777" w:rsidR="00387001" w:rsidRPr="00723837" w:rsidRDefault="00387001" w:rsidP="00387001">
      <w:pPr>
        <w:spacing w:after="0"/>
        <w:jc w:val="center"/>
        <w:rPr>
          <w:rFonts w:asciiTheme="minorHAnsi" w:hAnsiTheme="minorHAnsi" w:cstheme="minorHAnsi"/>
          <w:b/>
          <w:sz w:val="20"/>
          <w:szCs w:val="20"/>
        </w:rPr>
      </w:pPr>
    </w:p>
    <w:p w14:paraId="1747440B" w14:textId="77777777" w:rsidR="00387001" w:rsidRPr="00723837" w:rsidRDefault="00387001" w:rsidP="00387001">
      <w:pPr>
        <w:tabs>
          <w:tab w:val="left" w:pos="1080"/>
        </w:tabs>
        <w:spacing w:after="0"/>
        <w:ind w:left="1077" w:hanging="1077"/>
        <w:jc w:val="both"/>
        <w:rPr>
          <w:rFonts w:asciiTheme="minorHAnsi" w:hAnsiTheme="minorHAnsi" w:cstheme="minorHAnsi"/>
          <w:sz w:val="36"/>
          <w:szCs w:val="36"/>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lang w:eastAsia="pl-PL"/>
        </w:rPr>
        <w:t>Dostawa energii elektrycznej dla Krakowskiej Grupy Zakupowej Energii Elektrycznej</w:t>
      </w:r>
    </w:p>
    <w:p w14:paraId="240A054F"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2F7A5ABA" w14:textId="37F4B032"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5C79F72F" w14:textId="77777777" w:rsidR="00387001" w:rsidRPr="00723837" w:rsidRDefault="00387001" w:rsidP="00387001">
      <w:pPr>
        <w:tabs>
          <w:tab w:val="left" w:pos="1080"/>
        </w:tabs>
        <w:spacing w:after="0"/>
        <w:jc w:val="both"/>
        <w:rPr>
          <w:rFonts w:asciiTheme="minorHAnsi" w:hAnsiTheme="minorHAnsi" w:cstheme="minorHAnsi"/>
          <w:spacing w:val="-2"/>
          <w:sz w:val="20"/>
          <w:szCs w:val="20"/>
          <w:lang w:eastAsia="ar-SA"/>
        </w:rPr>
      </w:pPr>
    </w:p>
    <w:p w14:paraId="4E0CA78E" w14:textId="77777777" w:rsidR="00387001" w:rsidRPr="00723837" w:rsidRDefault="00387001" w:rsidP="00387001">
      <w:pPr>
        <w:pStyle w:val="Zwykytekst"/>
        <w:spacing w:line="276" w:lineRule="auto"/>
        <w:ind w:right="-32"/>
        <w:jc w:val="both"/>
        <w:rPr>
          <w:rFonts w:asciiTheme="minorHAnsi" w:hAnsiTheme="minorHAnsi" w:cstheme="minorHAnsi"/>
          <w:sz w:val="20"/>
          <w:szCs w:val="20"/>
        </w:rPr>
      </w:pPr>
      <w:r w:rsidRPr="00723837">
        <w:rPr>
          <w:rFonts w:asciiTheme="minorHAnsi" w:hAnsiTheme="minorHAnsi" w:cstheme="minorHAnsi"/>
          <w:sz w:val="20"/>
          <w:szCs w:val="20"/>
        </w:rPr>
        <w:t>Oświadczam, że w okresie ostatnich 3 lat przed upływem terminu składania ofert, a jeżeli okres prowadzenia działalności jest krótszy - w tym okresie, wykonałem:</w:t>
      </w:r>
    </w:p>
    <w:p w14:paraId="5684D87D" w14:textId="77777777" w:rsidR="00387001" w:rsidRPr="00FB00B4" w:rsidRDefault="00387001" w:rsidP="00387001">
      <w:pPr>
        <w:pStyle w:val="Tekstpodstawowy"/>
        <w:spacing w:after="0" w:line="276" w:lineRule="auto"/>
        <w:rPr>
          <w:rFonts w:asciiTheme="minorHAnsi" w:hAnsiTheme="minorHAnsi" w:cstheme="minorHAnsi"/>
          <w:color w:val="FF0000"/>
          <w:sz w:val="20"/>
          <w:szCs w:val="20"/>
        </w:rPr>
      </w:pPr>
    </w:p>
    <w:tbl>
      <w:tblPr>
        <w:tblpPr w:leftFromText="141" w:rightFromText="141" w:vertAnchor="text" w:horzAnchor="margin" w:tblpXSpec="center"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21"/>
        <w:gridCol w:w="1354"/>
        <w:gridCol w:w="1468"/>
        <w:gridCol w:w="1853"/>
        <w:gridCol w:w="858"/>
        <w:gridCol w:w="1121"/>
        <w:gridCol w:w="834"/>
        <w:gridCol w:w="836"/>
        <w:gridCol w:w="1711"/>
      </w:tblGrid>
      <w:tr w:rsidR="00FA146C" w:rsidRPr="00FA146C" w14:paraId="25ED8759" w14:textId="77777777" w:rsidTr="00FA146C">
        <w:trPr>
          <w:cantSplit/>
          <w:trHeight w:val="315"/>
        </w:trPr>
        <w:tc>
          <w:tcPr>
            <w:tcW w:w="201"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C490B5"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L.p.</w:t>
            </w:r>
          </w:p>
        </w:tc>
        <w:tc>
          <w:tcPr>
            <w:tcW w:w="648"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F018E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Wykonawcy (podmiotu), wykazującego posiadanie doświadczenia</w:t>
            </w:r>
          </w:p>
        </w:tc>
        <w:tc>
          <w:tcPr>
            <w:tcW w:w="702"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AF7B1F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i adres Zamawiającego/</w:t>
            </w:r>
            <w:r w:rsidRPr="00FA146C">
              <w:rPr>
                <w:rFonts w:asciiTheme="minorHAnsi" w:hAnsiTheme="minorHAnsi" w:cstheme="minorHAnsi"/>
                <w:sz w:val="20"/>
                <w:szCs w:val="20"/>
              </w:rPr>
              <w:br/>
              <w:t>Zlecającego (odbiorcy)</w:t>
            </w:r>
          </w:p>
        </w:tc>
        <w:tc>
          <w:tcPr>
            <w:tcW w:w="886"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7B72B04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 xml:space="preserve">Przedmiot dostawy, w tym wskazanie czy dostawy dotyczą/dotyczyły energii elektrycznej wytworzonej z OZE </w:t>
            </w:r>
          </w:p>
        </w:tc>
        <w:tc>
          <w:tcPr>
            <w:tcW w:w="946"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E1C7C4" w14:textId="1AFC8379"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 wykonania wolumenu zrealizowanych dostaw</w:t>
            </w:r>
          </w:p>
        </w:tc>
        <w:tc>
          <w:tcPr>
            <w:tcW w:w="799"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B9B61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w:t>
            </w:r>
          </w:p>
        </w:tc>
        <w:tc>
          <w:tcPr>
            <w:tcW w:w="818" w:type="pct"/>
            <w:tcBorders>
              <w:top w:val="single" w:sz="4" w:space="0" w:color="00000A"/>
              <w:left w:val="single" w:sz="4" w:space="0" w:color="00000A"/>
              <w:bottom w:val="single" w:sz="4" w:space="0" w:color="00000A"/>
              <w:right w:val="single" w:sz="4" w:space="0" w:color="00000A"/>
            </w:tcBorders>
          </w:tcPr>
          <w:p w14:paraId="208B955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 z OZE</w:t>
            </w:r>
          </w:p>
        </w:tc>
      </w:tr>
      <w:tr w:rsidR="00FA146C" w:rsidRPr="00FA146C" w14:paraId="09C32EAD" w14:textId="77777777" w:rsidTr="00FA146C">
        <w:trPr>
          <w:cantSplit/>
          <w:trHeight w:val="315"/>
        </w:trPr>
        <w:tc>
          <w:tcPr>
            <w:tcW w:w="201"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46E1928" w14:textId="77777777" w:rsidR="008852A8" w:rsidRPr="00FA146C" w:rsidRDefault="008852A8" w:rsidP="00F44191">
            <w:pPr>
              <w:spacing w:after="0"/>
              <w:rPr>
                <w:rFonts w:asciiTheme="minorHAnsi" w:hAnsiTheme="minorHAnsi" w:cstheme="minorHAnsi"/>
                <w:sz w:val="20"/>
                <w:szCs w:val="20"/>
              </w:rPr>
            </w:pPr>
          </w:p>
        </w:tc>
        <w:tc>
          <w:tcPr>
            <w:tcW w:w="648"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EC7D35F" w14:textId="77777777" w:rsidR="008852A8" w:rsidRPr="00FA146C" w:rsidRDefault="008852A8" w:rsidP="00F44191">
            <w:pPr>
              <w:spacing w:after="0"/>
              <w:jc w:val="center"/>
              <w:rPr>
                <w:rFonts w:asciiTheme="minorHAnsi" w:hAnsiTheme="minorHAnsi" w:cstheme="minorHAnsi"/>
                <w:sz w:val="20"/>
                <w:szCs w:val="20"/>
              </w:rPr>
            </w:pPr>
          </w:p>
        </w:tc>
        <w:tc>
          <w:tcPr>
            <w:tcW w:w="702"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4304B40F" w14:textId="77777777" w:rsidR="008852A8" w:rsidRPr="00FA146C" w:rsidRDefault="008852A8" w:rsidP="00F44191">
            <w:pPr>
              <w:spacing w:after="0"/>
              <w:jc w:val="center"/>
              <w:rPr>
                <w:rFonts w:asciiTheme="minorHAnsi" w:hAnsiTheme="minorHAnsi" w:cstheme="minorHAnsi"/>
                <w:sz w:val="20"/>
                <w:szCs w:val="20"/>
              </w:rPr>
            </w:pPr>
          </w:p>
        </w:tc>
        <w:tc>
          <w:tcPr>
            <w:tcW w:w="886"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67C8768"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6360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początek</w:t>
            </w:r>
          </w:p>
          <w:p w14:paraId="096A653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536"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9C96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zakończenie</w:t>
            </w:r>
          </w:p>
          <w:p w14:paraId="5F70F0ED"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399"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0AD792E3"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c>
          <w:tcPr>
            <w:tcW w:w="400" w:type="pct"/>
            <w:tcBorders>
              <w:top w:val="single" w:sz="6" w:space="0" w:color="00000A"/>
              <w:left w:val="single" w:sz="4" w:space="0" w:color="00000A"/>
              <w:bottom w:val="single" w:sz="4" w:space="0" w:color="00000A"/>
              <w:right w:val="single" w:sz="4" w:space="0" w:color="00000A"/>
            </w:tcBorders>
            <w:shd w:val="clear" w:color="auto" w:fill="auto"/>
          </w:tcPr>
          <w:p w14:paraId="0B2AB95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Liczba PPE</w:t>
            </w:r>
          </w:p>
        </w:tc>
        <w:tc>
          <w:tcPr>
            <w:tcW w:w="818" w:type="pct"/>
            <w:tcBorders>
              <w:top w:val="single" w:sz="6" w:space="0" w:color="00000A"/>
              <w:left w:val="single" w:sz="4" w:space="0" w:color="00000A"/>
              <w:bottom w:val="single" w:sz="4" w:space="0" w:color="00000A"/>
              <w:right w:val="single" w:sz="4" w:space="0" w:color="00000A"/>
            </w:tcBorders>
          </w:tcPr>
          <w:p w14:paraId="01147B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r>
      <w:tr w:rsidR="00FA146C" w:rsidRPr="00FA146C" w14:paraId="61C6CD9B" w14:textId="77777777" w:rsidTr="00FA146C">
        <w:trPr>
          <w:cantSplit/>
          <w:trHeight w:val="131"/>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245FE"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1.</w:t>
            </w:r>
          </w:p>
        </w:tc>
        <w:tc>
          <w:tcPr>
            <w:tcW w:w="648"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46A3E785"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18F5AB07"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3AEF546"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044E1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62343253"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7B8AE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298D4160"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2B11B7D9"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794D27BA"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CAA1F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2.</w:t>
            </w:r>
          </w:p>
        </w:tc>
        <w:tc>
          <w:tcPr>
            <w:tcW w:w="648"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52B4D886"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EE36B50"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598C5B5"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E5B57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076EF0FF"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200F8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70159F1"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69E4603E"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1E891642"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F9F86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w:t>
            </w:r>
          </w:p>
        </w:tc>
        <w:tc>
          <w:tcPr>
            <w:tcW w:w="648"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53BBDF6F"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697798DD"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C303393"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374759"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73B8FCF7"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D958E"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BEF2BF2"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0175C812" w14:textId="77777777" w:rsidR="008852A8" w:rsidRPr="00FA146C" w:rsidRDefault="008852A8" w:rsidP="00F44191">
            <w:pPr>
              <w:spacing w:after="0"/>
              <w:jc w:val="center"/>
              <w:rPr>
                <w:rFonts w:asciiTheme="minorHAnsi" w:hAnsiTheme="minorHAnsi" w:cstheme="minorHAnsi"/>
                <w:sz w:val="20"/>
                <w:szCs w:val="20"/>
              </w:rPr>
            </w:pPr>
          </w:p>
        </w:tc>
      </w:tr>
    </w:tbl>
    <w:p w14:paraId="3EB2A6A4" w14:textId="63E88946" w:rsidR="00387001" w:rsidRPr="00723837" w:rsidRDefault="00387001" w:rsidP="00387001">
      <w:pPr>
        <w:spacing w:after="0"/>
        <w:rPr>
          <w:rFonts w:asciiTheme="minorHAnsi" w:hAnsiTheme="minorHAnsi" w:cstheme="minorHAnsi"/>
          <w:sz w:val="20"/>
          <w:szCs w:val="20"/>
        </w:rPr>
      </w:pPr>
      <w:r w:rsidRPr="00723837">
        <w:rPr>
          <w:rFonts w:asciiTheme="minorHAnsi" w:hAnsiTheme="minorHAnsi" w:cstheme="minorHAnsi"/>
          <w:sz w:val="20"/>
          <w:szCs w:val="20"/>
        </w:rPr>
        <w:t>Załączamy dowody dotyczące wykazanych dostaw, określające, czy zostały one wykonane należycie.</w:t>
      </w:r>
    </w:p>
    <w:p w14:paraId="6AE72C3A" w14:textId="3198BE88" w:rsidR="00387001" w:rsidRPr="00723837" w:rsidRDefault="00387001" w:rsidP="00387001">
      <w:pPr>
        <w:spacing w:after="0"/>
        <w:rPr>
          <w:rFonts w:asciiTheme="minorHAnsi" w:hAnsiTheme="minorHAnsi" w:cstheme="minorHAnsi"/>
          <w:sz w:val="20"/>
          <w:szCs w:val="20"/>
        </w:rPr>
      </w:pPr>
    </w:p>
    <w:p w14:paraId="4BD22DC3" w14:textId="0B05F13E" w:rsidR="005B360D" w:rsidRPr="00723837" w:rsidRDefault="005B360D" w:rsidP="00387001">
      <w:pPr>
        <w:spacing w:after="0"/>
        <w:rPr>
          <w:rFonts w:asciiTheme="minorHAnsi" w:hAnsiTheme="minorHAnsi" w:cstheme="minorHAnsi"/>
          <w:sz w:val="20"/>
          <w:szCs w:val="20"/>
        </w:rPr>
      </w:pPr>
    </w:p>
    <w:p w14:paraId="11FBB227"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7E049CAE" w14:textId="77777777" w:rsidR="005B360D" w:rsidRPr="00723837" w:rsidRDefault="005B360D" w:rsidP="00387001">
      <w:pPr>
        <w:spacing w:after="0"/>
        <w:rPr>
          <w:rFonts w:asciiTheme="minorHAnsi" w:hAnsiTheme="minorHAnsi" w:cstheme="minorHAnsi"/>
          <w:sz w:val="20"/>
          <w:szCs w:val="20"/>
        </w:rPr>
      </w:pPr>
    </w:p>
    <w:p w14:paraId="058774BD" w14:textId="3896209F" w:rsidR="005B360D" w:rsidRPr="00723837" w:rsidRDefault="005B360D" w:rsidP="00387001">
      <w:pPr>
        <w:spacing w:after="0"/>
        <w:rPr>
          <w:rFonts w:asciiTheme="minorHAnsi" w:hAnsiTheme="minorHAnsi" w:cstheme="minorHAnsi"/>
          <w:sz w:val="20"/>
          <w:szCs w:val="20"/>
        </w:rPr>
      </w:pPr>
    </w:p>
    <w:p w14:paraId="726E42CF" w14:textId="77777777" w:rsidR="005B360D" w:rsidRPr="00723837" w:rsidRDefault="005B360D" w:rsidP="00387001">
      <w:pPr>
        <w:spacing w:after="0"/>
        <w:rPr>
          <w:rFonts w:asciiTheme="minorHAnsi" w:hAnsiTheme="minorHAnsi" w:cstheme="minorHAnsi"/>
          <w:sz w:val="20"/>
          <w:szCs w:val="20"/>
        </w:rPr>
      </w:pPr>
    </w:p>
    <w:p w14:paraId="7FF9091E" w14:textId="6974BE3A"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A86A8B5" w14:textId="7B02FE11"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p>
    <w:p w14:paraId="09A0FC3B" w14:textId="41989931" w:rsidR="00387001" w:rsidRPr="00723837" w:rsidRDefault="00387001" w:rsidP="00387001">
      <w:pPr>
        <w:spacing w:after="0"/>
      </w:pPr>
    </w:p>
    <w:p w14:paraId="1639CAD7" w14:textId="42274C02" w:rsidR="00387001" w:rsidRPr="00723837" w:rsidRDefault="00387001" w:rsidP="00387001">
      <w:pPr>
        <w:spacing w:after="0"/>
      </w:pPr>
    </w:p>
    <w:p w14:paraId="789BC183" w14:textId="0A5BC829" w:rsidR="00387001" w:rsidRPr="00723837" w:rsidRDefault="00387001" w:rsidP="00387001">
      <w:pPr>
        <w:spacing w:after="0"/>
      </w:pPr>
    </w:p>
    <w:p w14:paraId="7E1A9340" w14:textId="5C8FED98" w:rsidR="00387001" w:rsidRPr="00FB00B4" w:rsidRDefault="00387001" w:rsidP="00387001">
      <w:pPr>
        <w:spacing w:after="0"/>
        <w:rPr>
          <w:color w:val="FF0000"/>
        </w:rPr>
      </w:pPr>
    </w:p>
    <w:p w14:paraId="189AB710" w14:textId="026DA84C" w:rsidR="00387001" w:rsidRPr="00FB00B4" w:rsidRDefault="00387001" w:rsidP="00387001">
      <w:pPr>
        <w:spacing w:after="0"/>
        <w:rPr>
          <w:color w:val="FF0000"/>
        </w:rPr>
      </w:pPr>
    </w:p>
    <w:p w14:paraId="43DE2A06" w14:textId="3CFF0DC9" w:rsidR="00387001" w:rsidRPr="00FB00B4" w:rsidRDefault="00387001" w:rsidP="00387001">
      <w:pPr>
        <w:spacing w:after="0"/>
        <w:rPr>
          <w:color w:val="FF0000"/>
        </w:rPr>
      </w:pPr>
    </w:p>
    <w:p w14:paraId="1FC0AE30" w14:textId="3DE73CEE" w:rsidR="00387001" w:rsidRPr="00FB00B4" w:rsidRDefault="00387001" w:rsidP="00387001">
      <w:pPr>
        <w:spacing w:after="0"/>
        <w:rPr>
          <w:color w:val="FF0000"/>
        </w:rPr>
      </w:pPr>
    </w:p>
    <w:p w14:paraId="6B1959F7" w14:textId="469D3AF6" w:rsidR="00387001" w:rsidRPr="00FB00B4" w:rsidRDefault="00387001" w:rsidP="00387001">
      <w:pPr>
        <w:spacing w:after="0"/>
        <w:rPr>
          <w:color w:val="FF0000"/>
        </w:rPr>
      </w:pPr>
    </w:p>
    <w:p w14:paraId="18EBCE4E" w14:textId="29563F22" w:rsidR="00387001" w:rsidRPr="00FB00B4" w:rsidRDefault="00387001" w:rsidP="00387001">
      <w:pPr>
        <w:spacing w:after="0"/>
        <w:rPr>
          <w:color w:val="FF0000"/>
        </w:rPr>
      </w:pPr>
    </w:p>
    <w:p w14:paraId="6CC0C90D" w14:textId="5932812F" w:rsidR="00387001" w:rsidRPr="00FB00B4" w:rsidRDefault="00387001" w:rsidP="00387001">
      <w:pPr>
        <w:spacing w:after="0"/>
        <w:rPr>
          <w:color w:val="FF0000"/>
        </w:rPr>
      </w:pPr>
    </w:p>
    <w:p w14:paraId="0192BEC5" w14:textId="75AD451C" w:rsidR="005B360D" w:rsidRPr="00FB00B4" w:rsidRDefault="005B360D" w:rsidP="00387001">
      <w:pPr>
        <w:spacing w:after="0"/>
        <w:rPr>
          <w:color w:val="FF0000"/>
        </w:rPr>
      </w:pPr>
    </w:p>
    <w:p w14:paraId="13413032" w14:textId="46E2B845" w:rsidR="005B360D" w:rsidRPr="00FB00B4" w:rsidRDefault="005B360D" w:rsidP="00387001">
      <w:pPr>
        <w:spacing w:after="0"/>
        <w:rPr>
          <w:color w:val="FF0000"/>
        </w:rPr>
      </w:pPr>
    </w:p>
    <w:p w14:paraId="02C3FB33" w14:textId="3388759F" w:rsidR="005B360D" w:rsidRPr="00FB00B4" w:rsidRDefault="005B360D" w:rsidP="00387001">
      <w:pPr>
        <w:spacing w:after="0"/>
        <w:rPr>
          <w:color w:val="FF0000"/>
        </w:rPr>
      </w:pPr>
    </w:p>
    <w:p w14:paraId="1515210B" w14:textId="66A16A07" w:rsidR="005B360D" w:rsidRDefault="005B360D" w:rsidP="00387001">
      <w:pPr>
        <w:spacing w:after="0"/>
        <w:rPr>
          <w:color w:val="FF0000"/>
        </w:rPr>
      </w:pPr>
    </w:p>
    <w:p w14:paraId="6774DB9E" w14:textId="77777777" w:rsidR="00FA146C" w:rsidRDefault="00FA146C" w:rsidP="00387001">
      <w:pPr>
        <w:spacing w:after="0"/>
        <w:rPr>
          <w:color w:val="FF0000"/>
        </w:rPr>
      </w:pPr>
    </w:p>
    <w:p w14:paraId="4B99F3E3" w14:textId="77777777" w:rsidR="00FA146C" w:rsidRPr="00FB00B4" w:rsidRDefault="00FA146C" w:rsidP="00387001">
      <w:pPr>
        <w:spacing w:after="0"/>
        <w:rPr>
          <w:color w:val="FF0000"/>
        </w:rPr>
      </w:pPr>
    </w:p>
    <w:p w14:paraId="596D6FE0" w14:textId="5669BC57" w:rsidR="005B360D" w:rsidRPr="00FB00B4" w:rsidRDefault="005B360D" w:rsidP="00387001">
      <w:pPr>
        <w:spacing w:after="0"/>
        <w:rPr>
          <w:color w:val="FF0000"/>
        </w:rPr>
      </w:pPr>
    </w:p>
    <w:p w14:paraId="316B38E3" w14:textId="797229CA" w:rsidR="005B360D" w:rsidRPr="00FB00B4" w:rsidRDefault="005B360D" w:rsidP="00387001">
      <w:pPr>
        <w:spacing w:after="0"/>
        <w:rPr>
          <w:color w:val="FF0000"/>
        </w:rPr>
      </w:pPr>
    </w:p>
    <w:p w14:paraId="2BBA159B" w14:textId="1CDBB274" w:rsidR="005B360D" w:rsidRPr="00FB00B4" w:rsidRDefault="005B360D" w:rsidP="00387001">
      <w:pPr>
        <w:spacing w:after="0"/>
        <w:rPr>
          <w:color w:val="FF0000"/>
        </w:rPr>
      </w:pPr>
    </w:p>
    <w:p w14:paraId="3359C922" w14:textId="1685F1A6" w:rsidR="005B360D" w:rsidRPr="00FB00B4" w:rsidRDefault="005B360D" w:rsidP="00387001">
      <w:pPr>
        <w:spacing w:after="0"/>
        <w:rPr>
          <w:color w:val="FF0000"/>
        </w:rPr>
      </w:pPr>
    </w:p>
    <w:p w14:paraId="33883D7C" w14:textId="5EE964CC"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Załącznik nr 10 do SWZ – Oświadczenie wspólnych Wykonawców</w:t>
      </w:r>
    </w:p>
    <w:p w14:paraId="715F0158" w14:textId="30A2F6CB" w:rsidR="00387001" w:rsidRPr="00723837" w:rsidRDefault="00387001" w:rsidP="00387001">
      <w:pPr>
        <w:spacing w:after="0"/>
        <w:jc w:val="right"/>
        <w:rPr>
          <w:rFonts w:asciiTheme="minorHAnsi" w:hAnsiTheme="minorHAnsi" w:cstheme="minorHAnsi"/>
          <w:b/>
          <w:sz w:val="20"/>
          <w:szCs w:val="20"/>
        </w:rPr>
      </w:pPr>
    </w:p>
    <w:p w14:paraId="76E28FCD" w14:textId="6CB3A54E" w:rsidR="005B360D" w:rsidRPr="00723837" w:rsidRDefault="005B360D" w:rsidP="00387001">
      <w:pPr>
        <w:spacing w:after="0"/>
        <w:jc w:val="right"/>
        <w:rPr>
          <w:rFonts w:asciiTheme="minorHAnsi" w:hAnsiTheme="minorHAnsi" w:cstheme="minorHAnsi"/>
          <w:b/>
          <w:sz w:val="20"/>
          <w:szCs w:val="20"/>
        </w:rPr>
      </w:pPr>
    </w:p>
    <w:p w14:paraId="1BAD3C67" w14:textId="77777777" w:rsidR="00387001" w:rsidRPr="00723837" w:rsidRDefault="00387001" w:rsidP="00387001">
      <w:pPr>
        <w:tabs>
          <w:tab w:val="left" w:pos="1080"/>
        </w:tabs>
        <w:spacing w:after="0"/>
        <w:ind w:left="1077" w:hanging="1077"/>
        <w:jc w:val="both"/>
        <w:rPr>
          <w:rFonts w:asciiTheme="minorHAnsi" w:hAnsiTheme="minorHAnsi" w:cstheme="minorHAnsi"/>
          <w:sz w:val="20"/>
          <w:szCs w:val="20"/>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sz w:val="20"/>
          <w:szCs w:val="20"/>
          <w:lang w:eastAsia="pl-PL"/>
        </w:rPr>
        <w:t>Dostawa energii elektrycznej dla Krakowskiej Grupy Zakupowej Energii Elektrycznej</w:t>
      </w:r>
    </w:p>
    <w:p w14:paraId="5FF2E9CC"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050021A9" w14:textId="5DF72C23"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3CDB97F0" w14:textId="7777777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4880F390" w14:textId="5F721BC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37A09535" w14:textId="2688EC05"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5D4539D3" w14:textId="77777777"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Oświadczenie Wykonawców wspólnie ubiegających się o udzielenie zamówienia</w:t>
      </w:r>
    </w:p>
    <w:p w14:paraId="43C847DE" w14:textId="7579DEEB"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w zakresie wskazanym w art. 117 ust. 4 PZP</w:t>
      </w:r>
    </w:p>
    <w:p w14:paraId="5F69E451" w14:textId="77777777" w:rsidR="005B360D" w:rsidRPr="00723837" w:rsidRDefault="005B360D" w:rsidP="005B360D">
      <w:pPr>
        <w:spacing w:after="0"/>
        <w:jc w:val="center"/>
        <w:rPr>
          <w:rFonts w:asciiTheme="minorHAnsi" w:eastAsia="Times New Roman" w:hAnsiTheme="minorHAnsi" w:cstheme="minorHAnsi"/>
          <w:b/>
          <w:bCs/>
          <w:lang w:eastAsia="pl-PL"/>
        </w:rPr>
      </w:pPr>
    </w:p>
    <w:p w14:paraId="6DD34684" w14:textId="77777777"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01F6EB7D" w14:textId="41CA10A2" w:rsidR="005B360D" w:rsidRPr="00723837" w:rsidRDefault="005B360D" w:rsidP="00387001">
      <w:pPr>
        <w:spacing w:after="0"/>
        <w:rPr>
          <w:rFonts w:asciiTheme="minorHAnsi" w:eastAsia="Times New Roman" w:hAnsiTheme="minorHAnsi" w:cstheme="minorHAnsi"/>
          <w:sz w:val="20"/>
          <w:szCs w:val="20"/>
          <w:lang w:eastAsia="pl-PL"/>
        </w:rPr>
      </w:pPr>
      <w:r w:rsidRPr="00723837">
        <w:rPr>
          <w:rFonts w:asciiTheme="minorHAnsi" w:eastAsia="Times New Roman" w:hAnsiTheme="minorHAnsi" w:cstheme="minorHAnsi"/>
          <w:sz w:val="20"/>
          <w:szCs w:val="20"/>
          <w:lang w:eastAsia="pl-PL"/>
        </w:rPr>
        <w:t xml:space="preserve">Jako Wykonawcy wspólnie ubiegający się o udzielenie zamówienia publicznego w przedmiotowym postępowaniu, oświadczamy, iż następujące dostawy będą świadczone przez wskazanych Wykonawców: </w:t>
      </w:r>
    </w:p>
    <w:p w14:paraId="7FECFCAD" w14:textId="41A67348" w:rsidR="005B360D" w:rsidRPr="00723837" w:rsidRDefault="005B360D" w:rsidP="00387001">
      <w:pPr>
        <w:spacing w:after="0"/>
        <w:rPr>
          <w:rFonts w:asciiTheme="minorHAnsi" w:eastAsia="Times New Roman" w:hAnsiTheme="minorHAnsi" w:cstheme="minorHAnsi"/>
          <w:sz w:val="20"/>
          <w:szCs w:val="20"/>
          <w:lang w:eastAsia="pl-PL"/>
        </w:rPr>
      </w:pPr>
    </w:p>
    <w:tbl>
      <w:tblPr>
        <w:tblStyle w:val="Tabela-Siatka"/>
        <w:tblW w:w="0" w:type="auto"/>
        <w:tblLook w:val="04A0" w:firstRow="1" w:lastRow="0" w:firstColumn="1" w:lastColumn="0" w:noHBand="0" w:noVBand="1"/>
      </w:tblPr>
      <w:tblGrid>
        <w:gridCol w:w="5228"/>
        <w:gridCol w:w="5228"/>
      </w:tblGrid>
      <w:tr w:rsidR="00723837" w:rsidRPr="00723837" w14:paraId="16EC5A46" w14:textId="77777777" w:rsidTr="005B360D">
        <w:tc>
          <w:tcPr>
            <w:tcW w:w="5303" w:type="dxa"/>
          </w:tcPr>
          <w:p w14:paraId="3A303D14" w14:textId="53988F47"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Wykonawca</w:t>
            </w:r>
          </w:p>
        </w:tc>
        <w:tc>
          <w:tcPr>
            <w:tcW w:w="5303" w:type="dxa"/>
          </w:tcPr>
          <w:p w14:paraId="67A3EDF2" w14:textId="104ACA0D"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Zakres świadczenia dostaw</w:t>
            </w:r>
          </w:p>
        </w:tc>
      </w:tr>
      <w:tr w:rsidR="00723837" w:rsidRPr="00723837" w14:paraId="2AE68820" w14:textId="77777777" w:rsidTr="005B360D">
        <w:tc>
          <w:tcPr>
            <w:tcW w:w="5303" w:type="dxa"/>
          </w:tcPr>
          <w:p w14:paraId="7811FA4E"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64BC67C9" w14:textId="77777777" w:rsidR="005B360D" w:rsidRPr="00723837" w:rsidRDefault="005B360D" w:rsidP="00387001">
            <w:pPr>
              <w:spacing w:after="0"/>
              <w:rPr>
                <w:rFonts w:asciiTheme="minorHAnsi" w:hAnsiTheme="minorHAnsi" w:cstheme="minorHAnsi"/>
                <w:sz w:val="20"/>
                <w:szCs w:val="20"/>
                <w:lang w:eastAsia="pl-PL"/>
              </w:rPr>
            </w:pPr>
          </w:p>
        </w:tc>
      </w:tr>
      <w:tr w:rsidR="005B360D" w:rsidRPr="00723837" w14:paraId="1BF0957C" w14:textId="77777777" w:rsidTr="005B360D">
        <w:tc>
          <w:tcPr>
            <w:tcW w:w="5303" w:type="dxa"/>
          </w:tcPr>
          <w:p w14:paraId="044FDE7D"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07171796" w14:textId="77777777" w:rsidR="005B360D" w:rsidRPr="00723837" w:rsidRDefault="005B360D" w:rsidP="00387001">
            <w:pPr>
              <w:spacing w:after="0"/>
              <w:rPr>
                <w:rFonts w:asciiTheme="minorHAnsi" w:hAnsiTheme="minorHAnsi" w:cstheme="minorHAnsi"/>
                <w:sz w:val="20"/>
                <w:szCs w:val="20"/>
                <w:lang w:eastAsia="pl-PL"/>
              </w:rPr>
            </w:pPr>
          </w:p>
        </w:tc>
      </w:tr>
    </w:tbl>
    <w:p w14:paraId="29A16381" w14:textId="77777777" w:rsidR="005B360D" w:rsidRPr="00723837" w:rsidRDefault="005B360D" w:rsidP="00387001">
      <w:pPr>
        <w:spacing w:after="0"/>
        <w:rPr>
          <w:rFonts w:asciiTheme="minorHAnsi" w:eastAsia="Times New Roman" w:hAnsiTheme="minorHAnsi" w:cstheme="minorHAnsi"/>
          <w:sz w:val="20"/>
          <w:szCs w:val="20"/>
          <w:lang w:eastAsia="pl-PL"/>
        </w:rPr>
      </w:pPr>
    </w:p>
    <w:p w14:paraId="7076DE30" w14:textId="1B36CC54" w:rsidR="005B360D" w:rsidRPr="00723837" w:rsidRDefault="005B360D" w:rsidP="005B360D">
      <w:pPr>
        <w:rPr>
          <w:rFonts w:asciiTheme="minorHAnsi" w:eastAsia="Times New Roman" w:hAnsiTheme="minorHAnsi" w:cstheme="minorHAnsi"/>
          <w:sz w:val="20"/>
          <w:szCs w:val="20"/>
          <w:lang w:eastAsia="pl-PL"/>
        </w:rPr>
      </w:pPr>
    </w:p>
    <w:p w14:paraId="20497F52" w14:textId="3EA6273C" w:rsidR="005B360D" w:rsidRPr="00723837" w:rsidRDefault="005B360D" w:rsidP="005B360D">
      <w:pPr>
        <w:rPr>
          <w:rFonts w:asciiTheme="minorHAnsi" w:eastAsia="Times New Roman" w:hAnsiTheme="minorHAnsi" w:cstheme="minorHAnsi"/>
          <w:sz w:val="20"/>
          <w:szCs w:val="20"/>
          <w:lang w:eastAsia="pl-PL"/>
        </w:rPr>
      </w:pPr>
    </w:p>
    <w:p w14:paraId="22668E19"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073BF65A" w14:textId="0FDE3F89" w:rsidR="005B360D" w:rsidRPr="00723837" w:rsidRDefault="005B360D" w:rsidP="005B360D">
      <w:pPr>
        <w:ind w:firstLine="708"/>
        <w:rPr>
          <w:rFonts w:asciiTheme="minorHAnsi" w:eastAsia="Times New Roman" w:hAnsiTheme="minorHAnsi" w:cstheme="minorHAnsi"/>
          <w:sz w:val="20"/>
          <w:szCs w:val="20"/>
          <w:lang w:eastAsia="pl-PL"/>
        </w:rPr>
      </w:pPr>
    </w:p>
    <w:p w14:paraId="6E213D40" w14:textId="77777777" w:rsidR="005B360D" w:rsidRPr="00723837" w:rsidRDefault="005B360D" w:rsidP="005B360D">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C381241" w14:textId="77777777" w:rsidR="005B360D" w:rsidRPr="00723837" w:rsidRDefault="005B360D" w:rsidP="005B360D">
      <w:pPr>
        <w:ind w:firstLine="708"/>
        <w:rPr>
          <w:rFonts w:asciiTheme="minorHAnsi" w:eastAsia="Times New Roman" w:hAnsiTheme="minorHAnsi" w:cstheme="minorHAnsi"/>
          <w:sz w:val="20"/>
          <w:szCs w:val="20"/>
          <w:lang w:eastAsia="pl-PL"/>
        </w:rPr>
      </w:pPr>
    </w:p>
    <w:sectPr w:rsidR="005B360D" w:rsidRPr="00723837" w:rsidSect="00597E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9DCB7" w14:textId="77777777" w:rsidR="00461C5E" w:rsidRDefault="00461C5E" w:rsidP="00D9143F">
      <w:pPr>
        <w:spacing w:after="0" w:line="240" w:lineRule="auto"/>
      </w:pPr>
      <w:r>
        <w:separator/>
      </w:r>
    </w:p>
  </w:endnote>
  <w:endnote w:type="continuationSeparator" w:id="0">
    <w:p w14:paraId="460A7D71" w14:textId="77777777" w:rsidR="00461C5E" w:rsidRDefault="00461C5E" w:rsidP="00D9143F">
      <w:pPr>
        <w:spacing w:after="0" w:line="240" w:lineRule="auto"/>
      </w:pPr>
      <w:r>
        <w:continuationSeparator/>
      </w:r>
    </w:p>
  </w:endnote>
  <w:endnote w:type="continuationNotice" w:id="1">
    <w:p w14:paraId="6218B3C5" w14:textId="77777777" w:rsidR="00461C5E" w:rsidRDefault="00461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IDFont+F3">
    <w:altName w:val="Yu Gothic"/>
    <w:panose1 w:val="00000000000000000000"/>
    <w:charset w:val="80"/>
    <w:family w:val="auto"/>
    <w:notTrueType/>
    <w:pitch w:val="default"/>
    <w:sig w:usb0="00000001" w:usb1="08070000" w:usb2="00000010" w:usb3="00000000" w:csb0="00020000" w:csb1="00000000"/>
  </w:font>
  <w:font w:name="Noto Serif">
    <w:altName w:val="Times New Roman"/>
    <w:charset w:val="00"/>
    <w:family w:val="roman"/>
    <w:pitch w:val="variable"/>
    <w:sig w:usb0="E00002FF" w:usb1="500078FF" w:usb2="0000002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A23A" w14:textId="5B497785" w:rsidR="00923ECB" w:rsidRPr="00D9143F" w:rsidRDefault="00923ECB">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37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145A1" w14:textId="77777777" w:rsidR="00461C5E" w:rsidRDefault="00461C5E" w:rsidP="00D9143F">
      <w:pPr>
        <w:spacing w:after="0" w:line="240" w:lineRule="auto"/>
      </w:pPr>
      <w:r>
        <w:separator/>
      </w:r>
    </w:p>
  </w:footnote>
  <w:footnote w:type="continuationSeparator" w:id="0">
    <w:p w14:paraId="1B488C70" w14:textId="77777777" w:rsidR="00461C5E" w:rsidRDefault="00461C5E" w:rsidP="00D9143F">
      <w:pPr>
        <w:spacing w:after="0" w:line="240" w:lineRule="auto"/>
      </w:pPr>
      <w:r>
        <w:continuationSeparator/>
      </w:r>
    </w:p>
  </w:footnote>
  <w:footnote w:type="continuationNotice" w:id="1">
    <w:p w14:paraId="4415D9D8" w14:textId="77777777" w:rsidR="00461C5E" w:rsidRDefault="00461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9810" w14:textId="77777777" w:rsidR="00923ECB" w:rsidRDefault="00923ECB"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D236C59"/>
    <w:multiLevelType w:val="multilevel"/>
    <w:tmpl w:val="B86A54DA"/>
    <w:lvl w:ilvl="0">
      <w:start w:val="13"/>
      <w:numFmt w:val="decimal"/>
      <w:lvlText w:val="%1."/>
      <w:lvlJc w:val="left"/>
      <w:pPr>
        <w:ind w:left="405" w:hanging="405"/>
      </w:pPr>
      <w:rPr>
        <w:rFonts w:hint="default"/>
        <w:b/>
        <w:bCs w:val="0"/>
        <w:sz w:val="20"/>
      </w:rPr>
    </w:lvl>
    <w:lvl w:ilvl="1">
      <w:start w:val="1"/>
      <w:numFmt w:val="decimal"/>
      <w:lvlText w:val="%1.%2."/>
      <w:lvlJc w:val="left"/>
      <w:pPr>
        <w:ind w:left="405" w:hanging="405"/>
      </w:pPr>
      <w:rPr>
        <w:rFonts w:hint="default"/>
        <w:b w:val="0"/>
        <w:bCs/>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1"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7046E5F"/>
    <w:multiLevelType w:val="multilevel"/>
    <w:tmpl w:val="87ECEE0E"/>
    <w:lvl w:ilvl="0">
      <w:start w:val="1"/>
      <w:numFmt w:val="decimal"/>
      <w:lvlText w:val="%1."/>
      <w:lvlJc w:val="left"/>
      <w:pPr>
        <w:ind w:left="360" w:hanging="360"/>
      </w:pPr>
    </w:lvl>
    <w:lvl w:ilvl="1">
      <w:start w:val="1"/>
      <w:numFmt w:val="decimal"/>
      <w:isLgl/>
      <w:lvlText w:val="%1.%2."/>
      <w:lvlJc w:val="left"/>
      <w:pPr>
        <w:ind w:left="795" w:hanging="435"/>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4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28E92CB1"/>
    <w:multiLevelType w:val="hybridMultilevel"/>
    <w:tmpl w:val="FD60D3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0D4CF8"/>
    <w:multiLevelType w:val="multilevel"/>
    <w:tmpl w:val="A41A095C"/>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sz w:val="20"/>
        <w:szCs w:val="20"/>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204ECE"/>
    <w:multiLevelType w:val="multilevel"/>
    <w:tmpl w:val="C32AA37E"/>
    <w:lvl w:ilvl="0">
      <w:start w:val="12"/>
      <w:numFmt w:val="decimal"/>
      <w:lvlText w:val="%1."/>
      <w:lvlJc w:val="left"/>
      <w:pPr>
        <w:ind w:left="405" w:hanging="405"/>
      </w:pPr>
      <w:rPr>
        <w:rFonts w:hint="default"/>
        <w:sz w:val="20"/>
      </w:rPr>
    </w:lvl>
    <w:lvl w:ilvl="1">
      <w:start w:val="8"/>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52"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9"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A700817"/>
    <w:multiLevelType w:val="multilevel"/>
    <w:tmpl w:val="B4964D16"/>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0"/>
        <w:szCs w:val="20"/>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6"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D9A0777"/>
    <w:multiLevelType w:val="hybridMultilevel"/>
    <w:tmpl w:val="368297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490596B"/>
    <w:multiLevelType w:val="hybridMultilevel"/>
    <w:tmpl w:val="395E2644"/>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5"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2"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553038"/>
    <w:multiLevelType w:val="multilevel"/>
    <w:tmpl w:val="D6146652"/>
    <w:lvl w:ilvl="0">
      <w:start w:val="2"/>
      <w:numFmt w:val="decimal"/>
      <w:lvlText w:val="%1."/>
      <w:lvlJc w:val="left"/>
      <w:pPr>
        <w:ind w:left="504" w:hanging="504"/>
      </w:pPr>
      <w:rPr>
        <w:rFonts w:hint="default"/>
        <w:b/>
      </w:rPr>
    </w:lvl>
    <w:lvl w:ilvl="1">
      <w:start w:val="1"/>
      <w:numFmt w:val="decimal"/>
      <w:lvlText w:val="%1.%2."/>
      <w:lvlJc w:val="left"/>
      <w:pPr>
        <w:ind w:left="864" w:hanging="504"/>
      </w:pPr>
      <w:rPr>
        <w:rFonts w:hint="default"/>
        <w:b w:val="0"/>
        <w:bCs/>
        <w:color w:val="auto"/>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2002EAA"/>
    <w:multiLevelType w:val="hybridMultilevel"/>
    <w:tmpl w:val="F2F682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4326F83"/>
    <w:multiLevelType w:val="multilevel"/>
    <w:tmpl w:val="13027ED6"/>
    <w:lvl w:ilvl="0">
      <w:start w:val="2"/>
      <w:numFmt w:val="decimal"/>
      <w:lvlText w:val="%1."/>
      <w:lvlJc w:val="left"/>
      <w:pPr>
        <w:ind w:left="360" w:hanging="360"/>
      </w:pPr>
      <w:rPr>
        <w:rFonts w:hint="default"/>
        <w:b w:val="0"/>
        <w:bCs/>
        <w:i w:val="0"/>
        <w:i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8BC230F"/>
    <w:multiLevelType w:val="hybridMultilevel"/>
    <w:tmpl w:val="77D21D52"/>
    <w:lvl w:ilvl="0" w:tplc="033C9254">
      <w:start w:val="3"/>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6059563">
    <w:abstractNumId w:val="11"/>
  </w:num>
  <w:num w:numId="2" w16cid:durableId="11060021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789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240883">
    <w:abstractNumId w:val="114"/>
  </w:num>
  <w:num w:numId="5" w16cid:durableId="209770158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9341544">
    <w:abstractNumId w:val="124"/>
  </w:num>
  <w:num w:numId="7" w16cid:durableId="703555379">
    <w:abstractNumId w:val="119"/>
  </w:num>
  <w:num w:numId="8" w16cid:durableId="488903423">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8661912">
    <w:abstractNumId w:val="11"/>
  </w:num>
  <w:num w:numId="10" w16cid:durableId="1039744035">
    <w:abstractNumId w:val="23"/>
  </w:num>
  <w:num w:numId="11" w16cid:durableId="263271817">
    <w:abstractNumId w:val="71"/>
  </w:num>
  <w:num w:numId="12" w16cid:durableId="24253826">
    <w:abstractNumId w:val="46"/>
  </w:num>
  <w:num w:numId="13" w16cid:durableId="283464327">
    <w:abstractNumId w:val="93"/>
  </w:num>
  <w:num w:numId="14" w16cid:durableId="1768114319">
    <w:abstractNumId w:val="36"/>
  </w:num>
  <w:num w:numId="15" w16cid:durableId="837310307">
    <w:abstractNumId w:val="100"/>
  </w:num>
  <w:num w:numId="16" w16cid:durableId="777725733">
    <w:abstractNumId w:val="10"/>
  </w:num>
  <w:num w:numId="17" w16cid:durableId="1391079481">
    <w:abstractNumId w:val="123"/>
  </w:num>
  <w:num w:numId="18" w16cid:durableId="1554542076">
    <w:abstractNumId w:val="104"/>
  </w:num>
  <w:num w:numId="19" w16cid:durableId="786658203">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2058024">
    <w:abstractNumId w:val="108"/>
  </w:num>
  <w:num w:numId="21" w16cid:durableId="492180232">
    <w:abstractNumId w:val="121"/>
  </w:num>
  <w:num w:numId="22" w16cid:durableId="15561175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517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28448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4563602">
    <w:abstractNumId w:val="127"/>
  </w:num>
  <w:num w:numId="26" w16cid:durableId="478763494">
    <w:abstractNumId w:val="24"/>
  </w:num>
  <w:num w:numId="27" w16cid:durableId="1757164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6883353">
    <w:abstractNumId w:val="14"/>
  </w:num>
  <w:num w:numId="29" w16cid:durableId="670260711">
    <w:abstractNumId w:val="96"/>
  </w:num>
  <w:num w:numId="30" w16cid:durableId="1376615666">
    <w:abstractNumId w:val="43"/>
  </w:num>
  <w:num w:numId="31" w16cid:durableId="839778743">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712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4651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3331720">
    <w:abstractNumId w:val="58"/>
    <w:lvlOverride w:ilvl="0">
      <w:startOverride w:val="1"/>
    </w:lvlOverride>
    <w:lvlOverride w:ilvl="1"/>
    <w:lvlOverride w:ilvl="2"/>
    <w:lvlOverride w:ilvl="3"/>
    <w:lvlOverride w:ilvl="4"/>
    <w:lvlOverride w:ilvl="5"/>
    <w:lvlOverride w:ilvl="6"/>
    <w:lvlOverride w:ilvl="7"/>
    <w:lvlOverride w:ilvl="8"/>
  </w:num>
  <w:num w:numId="35" w16cid:durableId="701176158">
    <w:abstractNumId w:val="65"/>
  </w:num>
  <w:num w:numId="36" w16cid:durableId="1804738506">
    <w:abstractNumId w:val="130"/>
  </w:num>
  <w:num w:numId="37" w16cid:durableId="178474151">
    <w:abstractNumId w:val="74"/>
  </w:num>
  <w:num w:numId="38" w16cid:durableId="1112286718">
    <w:abstractNumId w:val="45"/>
  </w:num>
  <w:num w:numId="39" w16cid:durableId="1707948525">
    <w:abstractNumId w:val="35"/>
  </w:num>
  <w:num w:numId="40" w16cid:durableId="455179440">
    <w:abstractNumId w:val="21"/>
  </w:num>
  <w:num w:numId="41" w16cid:durableId="349912890">
    <w:abstractNumId w:val="17"/>
  </w:num>
  <w:num w:numId="42" w16cid:durableId="1898125163">
    <w:abstractNumId w:val="72"/>
  </w:num>
  <w:num w:numId="43" w16cid:durableId="1704599767">
    <w:abstractNumId w:val="131"/>
  </w:num>
  <w:num w:numId="44" w16cid:durableId="649795207">
    <w:abstractNumId w:val="59"/>
  </w:num>
  <w:num w:numId="45" w16cid:durableId="126318027">
    <w:abstractNumId w:val="54"/>
  </w:num>
  <w:num w:numId="46" w16cid:durableId="1475634803">
    <w:abstractNumId w:val="47"/>
  </w:num>
  <w:num w:numId="47" w16cid:durableId="1363752234">
    <w:abstractNumId w:val="107"/>
  </w:num>
  <w:num w:numId="48" w16cid:durableId="1406611091">
    <w:abstractNumId w:val="19"/>
  </w:num>
  <w:num w:numId="49" w16cid:durableId="1418332752">
    <w:abstractNumId w:val="120"/>
  </w:num>
  <w:num w:numId="50" w16cid:durableId="1069621201">
    <w:abstractNumId w:val="55"/>
  </w:num>
  <w:num w:numId="51" w16cid:durableId="577399290">
    <w:abstractNumId w:val="75"/>
  </w:num>
  <w:num w:numId="52" w16cid:durableId="655914668">
    <w:abstractNumId w:val="117"/>
  </w:num>
  <w:num w:numId="53" w16cid:durableId="2108428238">
    <w:abstractNumId w:val="95"/>
  </w:num>
  <w:num w:numId="54" w16cid:durableId="1083257607">
    <w:abstractNumId w:val="129"/>
  </w:num>
  <w:num w:numId="55" w16cid:durableId="476335727">
    <w:abstractNumId w:val="15"/>
  </w:num>
  <w:num w:numId="56" w16cid:durableId="1955165598">
    <w:abstractNumId w:val="109"/>
  </w:num>
  <w:num w:numId="57" w16cid:durableId="1532262325">
    <w:abstractNumId w:val="64"/>
  </w:num>
  <w:num w:numId="58" w16cid:durableId="1865365170">
    <w:abstractNumId w:val="13"/>
  </w:num>
  <w:num w:numId="59" w16cid:durableId="2128501223">
    <w:abstractNumId w:val="60"/>
  </w:num>
  <w:num w:numId="60" w16cid:durableId="1854950470">
    <w:abstractNumId w:val="20"/>
  </w:num>
  <w:num w:numId="61" w16cid:durableId="1183932736">
    <w:abstractNumId w:val="122"/>
  </w:num>
  <w:num w:numId="62" w16cid:durableId="832837685">
    <w:abstractNumId w:val="50"/>
  </w:num>
  <w:num w:numId="63" w16cid:durableId="1297491055">
    <w:abstractNumId w:val="82"/>
  </w:num>
  <w:num w:numId="64" w16cid:durableId="1233858307">
    <w:abstractNumId w:val="57"/>
  </w:num>
  <w:num w:numId="65" w16cid:durableId="864559249">
    <w:abstractNumId w:val="9"/>
  </w:num>
  <w:num w:numId="66" w16cid:durableId="488403991">
    <w:abstractNumId w:val="32"/>
  </w:num>
  <w:num w:numId="67" w16cid:durableId="723022951">
    <w:abstractNumId w:val="116"/>
  </w:num>
  <w:num w:numId="68" w16cid:durableId="1614094528">
    <w:abstractNumId w:val="53"/>
  </w:num>
  <w:num w:numId="69" w16cid:durableId="573200611">
    <w:abstractNumId w:val="69"/>
  </w:num>
  <w:num w:numId="70" w16cid:durableId="136075919">
    <w:abstractNumId w:val="105"/>
  </w:num>
  <w:num w:numId="71" w16cid:durableId="713890075">
    <w:abstractNumId w:val="31"/>
  </w:num>
  <w:num w:numId="72" w16cid:durableId="1811706687">
    <w:abstractNumId w:val="70"/>
  </w:num>
  <w:num w:numId="73" w16cid:durableId="1150949955">
    <w:abstractNumId w:val="56"/>
  </w:num>
  <w:num w:numId="74" w16cid:durableId="462114671">
    <w:abstractNumId w:val="16"/>
  </w:num>
  <w:num w:numId="75" w16cid:durableId="768084175">
    <w:abstractNumId w:val="49"/>
  </w:num>
  <w:num w:numId="76" w16cid:durableId="729814811">
    <w:abstractNumId w:val="137"/>
  </w:num>
  <w:num w:numId="77" w16cid:durableId="1776945796">
    <w:abstractNumId w:val="118"/>
  </w:num>
  <w:num w:numId="78" w16cid:durableId="1224364593">
    <w:abstractNumId w:val="79"/>
  </w:num>
  <w:num w:numId="79" w16cid:durableId="1936284833">
    <w:abstractNumId w:val="89"/>
  </w:num>
  <w:num w:numId="80" w16cid:durableId="1729303836">
    <w:abstractNumId w:val="134"/>
  </w:num>
  <w:num w:numId="81" w16cid:durableId="571693433">
    <w:abstractNumId w:val="39"/>
  </w:num>
  <w:num w:numId="82" w16cid:durableId="136918075">
    <w:abstractNumId w:val="125"/>
  </w:num>
  <w:num w:numId="83" w16cid:durableId="1132019235">
    <w:abstractNumId w:val="106"/>
  </w:num>
  <w:num w:numId="84" w16cid:durableId="582253293">
    <w:abstractNumId w:val="40"/>
  </w:num>
  <w:num w:numId="85" w16cid:durableId="1724939120">
    <w:abstractNumId w:val="68"/>
  </w:num>
  <w:num w:numId="86" w16cid:durableId="1683363157">
    <w:abstractNumId w:val="22"/>
  </w:num>
  <w:num w:numId="87" w16cid:durableId="441414694">
    <w:abstractNumId w:val="136"/>
  </w:num>
  <w:num w:numId="88" w16cid:durableId="799029718">
    <w:abstractNumId w:val="138"/>
  </w:num>
  <w:num w:numId="89" w16cid:durableId="1389911156">
    <w:abstractNumId w:val="28"/>
  </w:num>
  <w:num w:numId="90" w16cid:durableId="287786294">
    <w:abstractNumId w:val="101"/>
  </w:num>
  <w:num w:numId="91" w16cid:durableId="1776561037">
    <w:abstractNumId w:val="27"/>
  </w:num>
  <w:num w:numId="92" w16cid:durableId="1863083453">
    <w:abstractNumId w:val="99"/>
  </w:num>
  <w:num w:numId="93" w16cid:durableId="1014500173">
    <w:abstractNumId w:val="141"/>
  </w:num>
  <w:num w:numId="94" w16cid:durableId="1489129451">
    <w:abstractNumId w:val="62"/>
  </w:num>
  <w:num w:numId="95" w16cid:durableId="1867403296">
    <w:abstractNumId w:val="12"/>
  </w:num>
  <w:num w:numId="96" w16cid:durableId="406655821">
    <w:abstractNumId w:val="73"/>
  </w:num>
  <w:num w:numId="97" w16cid:durableId="270281540">
    <w:abstractNumId w:val="52"/>
  </w:num>
  <w:num w:numId="98" w16cid:durableId="2018582584">
    <w:abstractNumId w:val="92"/>
  </w:num>
  <w:num w:numId="99" w16cid:durableId="2100057766">
    <w:abstractNumId w:val="110"/>
  </w:num>
  <w:num w:numId="100" w16cid:durableId="1135174267">
    <w:abstractNumId w:val="67"/>
  </w:num>
  <w:num w:numId="101" w16cid:durableId="736126052">
    <w:abstractNumId w:val="38"/>
  </w:num>
  <w:num w:numId="102" w16cid:durableId="1415323059">
    <w:abstractNumId w:val="63"/>
  </w:num>
  <w:num w:numId="103" w16cid:durableId="1562206123">
    <w:abstractNumId w:val="133"/>
  </w:num>
  <w:num w:numId="104" w16cid:durableId="534467343">
    <w:abstractNumId w:val="91"/>
  </w:num>
  <w:num w:numId="105" w16cid:durableId="537283806">
    <w:abstractNumId w:val="103"/>
  </w:num>
  <w:num w:numId="106" w16cid:durableId="1295064626">
    <w:abstractNumId w:val="112"/>
  </w:num>
  <w:num w:numId="107" w16cid:durableId="1159424036">
    <w:abstractNumId w:val="48"/>
  </w:num>
  <w:num w:numId="108" w16cid:durableId="1540512032">
    <w:abstractNumId w:val="135"/>
  </w:num>
  <w:num w:numId="109" w16cid:durableId="645085725">
    <w:abstractNumId w:val="29"/>
  </w:num>
  <w:num w:numId="110" w16cid:durableId="105085795">
    <w:abstractNumId w:val="66"/>
  </w:num>
  <w:num w:numId="111" w16cid:durableId="1610504620">
    <w:abstractNumId w:val="34"/>
  </w:num>
  <w:num w:numId="112" w16cid:durableId="100271484">
    <w:abstractNumId w:val="8"/>
  </w:num>
  <w:num w:numId="113" w16cid:durableId="584188407">
    <w:abstractNumId w:val="18"/>
  </w:num>
  <w:num w:numId="114" w16cid:durableId="1014652207">
    <w:abstractNumId w:val="94"/>
  </w:num>
  <w:num w:numId="115" w16cid:durableId="1774780785">
    <w:abstractNumId w:val="139"/>
  </w:num>
  <w:num w:numId="116" w16cid:durableId="1561746364">
    <w:abstractNumId w:val="90"/>
  </w:num>
  <w:num w:numId="117" w16cid:durableId="2127121421">
    <w:abstractNumId w:val="81"/>
  </w:num>
  <w:num w:numId="118" w16cid:durableId="2011563825">
    <w:abstractNumId w:val="58"/>
  </w:num>
  <w:num w:numId="119" w16cid:durableId="2011055102">
    <w:abstractNumId w:val="77"/>
  </w:num>
  <w:num w:numId="120" w16cid:durableId="76946079">
    <w:abstractNumId w:val="33"/>
  </w:num>
  <w:num w:numId="121" w16cid:durableId="461651703">
    <w:abstractNumId w:val="61"/>
  </w:num>
  <w:num w:numId="122" w16cid:durableId="1674453970">
    <w:abstractNumId w:val="102"/>
  </w:num>
  <w:num w:numId="123" w16cid:durableId="276838069">
    <w:abstractNumId w:val="86"/>
  </w:num>
  <w:num w:numId="124" w16cid:durableId="1717968342">
    <w:abstractNumId w:val="76"/>
  </w:num>
  <w:num w:numId="125" w16cid:durableId="99956041">
    <w:abstractNumId w:val="128"/>
  </w:num>
  <w:num w:numId="126" w16cid:durableId="936057169">
    <w:abstractNumId w:val="97"/>
  </w:num>
  <w:num w:numId="127" w16cid:durableId="1283613353">
    <w:abstractNumId w:val="111"/>
  </w:num>
  <w:num w:numId="128" w16cid:durableId="2118283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21291604">
    <w:abstractNumId w:val="51"/>
  </w:num>
  <w:num w:numId="130" w16cid:durableId="875384767">
    <w:abstractNumId w:val="30"/>
  </w:num>
  <w:num w:numId="131" w16cid:durableId="14937215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450771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306971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54692155">
    <w:abstractNumId w:val="84"/>
  </w:num>
  <w:num w:numId="135" w16cid:durableId="879584540">
    <w:abstractNumId w:val="88"/>
  </w:num>
  <w:num w:numId="136" w16cid:durableId="1209806059">
    <w:abstractNumId w:val="115"/>
  </w:num>
  <w:num w:numId="137" w16cid:durableId="1458524816">
    <w:abstractNumId w:val="13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028E"/>
    <w:rsid w:val="00001581"/>
    <w:rsid w:val="00002206"/>
    <w:rsid w:val="000022A1"/>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36D"/>
    <w:rsid w:val="0001498E"/>
    <w:rsid w:val="00015812"/>
    <w:rsid w:val="00015849"/>
    <w:rsid w:val="00015A86"/>
    <w:rsid w:val="00016674"/>
    <w:rsid w:val="00017230"/>
    <w:rsid w:val="0001744E"/>
    <w:rsid w:val="0002482C"/>
    <w:rsid w:val="00024844"/>
    <w:rsid w:val="00024DE1"/>
    <w:rsid w:val="0002529C"/>
    <w:rsid w:val="00025B64"/>
    <w:rsid w:val="00025B79"/>
    <w:rsid w:val="00026263"/>
    <w:rsid w:val="00026FE2"/>
    <w:rsid w:val="0002702A"/>
    <w:rsid w:val="000277D3"/>
    <w:rsid w:val="000308F7"/>
    <w:rsid w:val="00031B30"/>
    <w:rsid w:val="00031CC8"/>
    <w:rsid w:val="00031EB7"/>
    <w:rsid w:val="00033E91"/>
    <w:rsid w:val="0003436D"/>
    <w:rsid w:val="000362DA"/>
    <w:rsid w:val="00036635"/>
    <w:rsid w:val="00040209"/>
    <w:rsid w:val="000407EA"/>
    <w:rsid w:val="00042681"/>
    <w:rsid w:val="000427D2"/>
    <w:rsid w:val="00042EBF"/>
    <w:rsid w:val="00043B3B"/>
    <w:rsid w:val="00044B1A"/>
    <w:rsid w:val="00044EFE"/>
    <w:rsid w:val="0004525D"/>
    <w:rsid w:val="00045D89"/>
    <w:rsid w:val="00046406"/>
    <w:rsid w:val="000465F4"/>
    <w:rsid w:val="00046F0D"/>
    <w:rsid w:val="00046F7F"/>
    <w:rsid w:val="00050675"/>
    <w:rsid w:val="00050ACE"/>
    <w:rsid w:val="00051A2E"/>
    <w:rsid w:val="00052555"/>
    <w:rsid w:val="000532B1"/>
    <w:rsid w:val="0005554B"/>
    <w:rsid w:val="00055991"/>
    <w:rsid w:val="000567B0"/>
    <w:rsid w:val="00056B40"/>
    <w:rsid w:val="00056BFE"/>
    <w:rsid w:val="00056F93"/>
    <w:rsid w:val="00061020"/>
    <w:rsid w:val="0006312E"/>
    <w:rsid w:val="0006332F"/>
    <w:rsid w:val="000633DF"/>
    <w:rsid w:val="00063CF5"/>
    <w:rsid w:val="00064ACF"/>
    <w:rsid w:val="00065792"/>
    <w:rsid w:val="00067415"/>
    <w:rsid w:val="000674C2"/>
    <w:rsid w:val="00067505"/>
    <w:rsid w:val="00070F8C"/>
    <w:rsid w:val="00071C6D"/>
    <w:rsid w:val="00071D14"/>
    <w:rsid w:val="00072A8D"/>
    <w:rsid w:val="00072D60"/>
    <w:rsid w:val="0007405E"/>
    <w:rsid w:val="00077280"/>
    <w:rsid w:val="0008031C"/>
    <w:rsid w:val="00080D65"/>
    <w:rsid w:val="00081854"/>
    <w:rsid w:val="00081B96"/>
    <w:rsid w:val="000826DD"/>
    <w:rsid w:val="00082B26"/>
    <w:rsid w:val="00082B4D"/>
    <w:rsid w:val="00082D35"/>
    <w:rsid w:val="000832D5"/>
    <w:rsid w:val="00083928"/>
    <w:rsid w:val="00083A63"/>
    <w:rsid w:val="00085027"/>
    <w:rsid w:val="00086B37"/>
    <w:rsid w:val="00090F45"/>
    <w:rsid w:val="00092206"/>
    <w:rsid w:val="0009323D"/>
    <w:rsid w:val="00093D2F"/>
    <w:rsid w:val="00094AAF"/>
    <w:rsid w:val="0009534C"/>
    <w:rsid w:val="00095B6B"/>
    <w:rsid w:val="00096709"/>
    <w:rsid w:val="00096DB9"/>
    <w:rsid w:val="000A115B"/>
    <w:rsid w:val="000A12C0"/>
    <w:rsid w:val="000A154C"/>
    <w:rsid w:val="000A1BB2"/>
    <w:rsid w:val="000A2415"/>
    <w:rsid w:val="000A38F3"/>
    <w:rsid w:val="000A5092"/>
    <w:rsid w:val="000A583E"/>
    <w:rsid w:val="000A5BF9"/>
    <w:rsid w:val="000B0057"/>
    <w:rsid w:val="000B014B"/>
    <w:rsid w:val="000B17D9"/>
    <w:rsid w:val="000B1B36"/>
    <w:rsid w:val="000B1BAF"/>
    <w:rsid w:val="000B2F54"/>
    <w:rsid w:val="000B32C5"/>
    <w:rsid w:val="000B3CA0"/>
    <w:rsid w:val="000B5170"/>
    <w:rsid w:val="000B54A0"/>
    <w:rsid w:val="000B586A"/>
    <w:rsid w:val="000B6A62"/>
    <w:rsid w:val="000B6BB1"/>
    <w:rsid w:val="000B6E1F"/>
    <w:rsid w:val="000C1548"/>
    <w:rsid w:val="000C2E4F"/>
    <w:rsid w:val="000C33B0"/>
    <w:rsid w:val="000C3A58"/>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169C"/>
    <w:rsid w:val="000E254E"/>
    <w:rsid w:val="000E2D59"/>
    <w:rsid w:val="000E2F40"/>
    <w:rsid w:val="000E498A"/>
    <w:rsid w:val="000E6496"/>
    <w:rsid w:val="000E7A25"/>
    <w:rsid w:val="000E7C89"/>
    <w:rsid w:val="000E7E09"/>
    <w:rsid w:val="000F0355"/>
    <w:rsid w:val="000F05C8"/>
    <w:rsid w:val="000F0759"/>
    <w:rsid w:val="000F1D52"/>
    <w:rsid w:val="000F2AA2"/>
    <w:rsid w:val="000F3097"/>
    <w:rsid w:val="000F3E34"/>
    <w:rsid w:val="000F4933"/>
    <w:rsid w:val="000F4987"/>
    <w:rsid w:val="000F4E86"/>
    <w:rsid w:val="000F57F4"/>
    <w:rsid w:val="000F5FDD"/>
    <w:rsid w:val="000F6F9E"/>
    <w:rsid w:val="000F7BCA"/>
    <w:rsid w:val="00100236"/>
    <w:rsid w:val="0010027B"/>
    <w:rsid w:val="0010050B"/>
    <w:rsid w:val="00100F2E"/>
    <w:rsid w:val="001011FC"/>
    <w:rsid w:val="00101E72"/>
    <w:rsid w:val="00101F5E"/>
    <w:rsid w:val="001023DF"/>
    <w:rsid w:val="00102AE6"/>
    <w:rsid w:val="0010318E"/>
    <w:rsid w:val="00103B9F"/>
    <w:rsid w:val="00104626"/>
    <w:rsid w:val="0010482D"/>
    <w:rsid w:val="001048BC"/>
    <w:rsid w:val="00104C33"/>
    <w:rsid w:val="001055B9"/>
    <w:rsid w:val="00106356"/>
    <w:rsid w:val="00106F19"/>
    <w:rsid w:val="00107B48"/>
    <w:rsid w:val="00110C19"/>
    <w:rsid w:val="00111369"/>
    <w:rsid w:val="001117CA"/>
    <w:rsid w:val="00112604"/>
    <w:rsid w:val="00112A87"/>
    <w:rsid w:val="00112E52"/>
    <w:rsid w:val="001130B3"/>
    <w:rsid w:val="0011374A"/>
    <w:rsid w:val="00114C7D"/>
    <w:rsid w:val="00114E44"/>
    <w:rsid w:val="001150F2"/>
    <w:rsid w:val="001173E2"/>
    <w:rsid w:val="00117EE4"/>
    <w:rsid w:val="00120712"/>
    <w:rsid w:val="001208E8"/>
    <w:rsid w:val="00120CB8"/>
    <w:rsid w:val="00121BA4"/>
    <w:rsid w:val="00121C6A"/>
    <w:rsid w:val="00122FDF"/>
    <w:rsid w:val="0012316B"/>
    <w:rsid w:val="001233E4"/>
    <w:rsid w:val="001243D3"/>
    <w:rsid w:val="00124A6F"/>
    <w:rsid w:val="00124E0D"/>
    <w:rsid w:val="00124EA2"/>
    <w:rsid w:val="00124FE3"/>
    <w:rsid w:val="001254D2"/>
    <w:rsid w:val="00125612"/>
    <w:rsid w:val="00125D91"/>
    <w:rsid w:val="001266F1"/>
    <w:rsid w:val="00126CCF"/>
    <w:rsid w:val="00126F95"/>
    <w:rsid w:val="0013229D"/>
    <w:rsid w:val="00132F7D"/>
    <w:rsid w:val="00133E37"/>
    <w:rsid w:val="001342C4"/>
    <w:rsid w:val="0013613D"/>
    <w:rsid w:val="00136CD5"/>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0167"/>
    <w:rsid w:val="001611D1"/>
    <w:rsid w:val="001616C1"/>
    <w:rsid w:val="00161C86"/>
    <w:rsid w:val="001624CD"/>
    <w:rsid w:val="0016250C"/>
    <w:rsid w:val="00163757"/>
    <w:rsid w:val="00165086"/>
    <w:rsid w:val="001651F1"/>
    <w:rsid w:val="00165C8E"/>
    <w:rsid w:val="00165D0F"/>
    <w:rsid w:val="001664F0"/>
    <w:rsid w:val="00166792"/>
    <w:rsid w:val="0016746C"/>
    <w:rsid w:val="001677A5"/>
    <w:rsid w:val="00167C14"/>
    <w:rsid w:val="00167D34"/>
    <w:rsid w:val="00167D61"/>
    <w:rsid w:val="00167E61"/>
    <w:rsid w:val="001702EA"/>
    <w:rsid w:val="0017037D"/>
    <w:rsid w:val="00170DF5"/>
    <w:rsid w:val="00171DD7"/>
    <w:rsid w:val="00171DDB"/>
    <w:rsid w:val="0017343E"/>
    <w:rsid w:val="001739B2"/>
    <w:rsid w:val="00174304"/>
    <w:rsid w:val="00174472"/>
    <w:rsid w:val="001749AB"/>
    <w:rsid w:val="001753ED"/>
    <w:rsid w:val="00175536"/>
    <w:rsid w:val="0017553E"/>
    <w:rsid w:val="00175D77"/>
    <w:rsid w:val="001779B6"/>
    <w:rsid w:val="00180111"/>
    <w:rsid w:val="0018030D"/>
    <w:rsid w:val="0018035E"/>
    <w:rsid w:val="00180A51"/>
    <w:rsid w:val="00182111"/>
    <w:rsid w:val="00182F25"/>
    <w:rsid w:val="001833F7"/>
    <w:rsid w:val="00183F1B"/>
    <w:rsid w:val="00185145"/>
    <w:rsid w:val="00186CE1"/>
    <w:rsid w:val="00187088"/>
    <w:rsid w:val="0019179B"/>
    <w:rsid w:val="00192DAA"/>
    <w:rsid w:val="00192FA7"/>
    <w:rsid w:val="001933AD"/>
    <w:rsid w:val="00193FF2"/>
    <w:rsid w:val="0019578B"/>
    <w:rsid w:val="001960AD"/>
    <w:rsid w:val="00197609"/>
    <w:rsid w:val="001A1B50"/>
    <w:rsid w:val="001A2021"/>
    <w:rsid w:val="001A20D7"/>
    <w:rsid w:val="001A5BAC"/>
    <w:rsid w:val="001B1194"/>
    <w:rsid w:val="001B143D"/>
    <w:rsid w:val="001B15C1"/>
    <w:rsid w:val="001B3B70"/>
    <w:rsid w:val="001B474E"/>
    <w:rsid w:val="001B531A"/>
    <w:rsid w:val="001B551C"/>
    <w:rsid w:val="001B5FEC"/>
    <w:rsid w:val="001B6E3A"/>
    <w:rsid w:val="001C01FF"/>
    <w:rsid w:val="001C1707"/>
    <w:rsid w:val="001C2C9F"/>
    <w:rsid w:val="001C3987"/>
    <w:rsid w:val="001C419C"/>
    <w:rsid w:val="001C4513"/>
    <w:rsid w:val="001C4A1D"/>
    <w:rsid w:val="001C55AC"/>
    <w:rsid w:val="001C56FD"/>
    <w:rsid w:val="001C6B3F"/>
    <w:rsid w:val="001C72EC"/>
    <w:rsid w:val="001D1466"/>
    <w:rsid w:val="001D3887"/>
    <w:rsid w:val="001D3AE4"/>
    <w:rsid w:val="001D4994"/>
    <w:rsid w:val="001D583D"/>
    <w:rsid w:val="001D7292"/>
    <w:rsid w:val="001D7D8B"/>
    <w:rsid w:val="001E1650"/>
    <w:rsid w:val="001E203B"/>
    <w:rsid w:val="001E2594"/>
    <w:rsid w:val="001E25A4"/>
    <w:rsid w:val="001E26DD"/>
    <w:rsid w:val="001E28AE"/>
    <w:rsid w:val="001E3EB3"/>
    <w:rsid w:val="001E3FAE"/>
    <w:rsid w:val="001E5550"/>
    <w:rsid w:val="001E5BAC"/>
    <w:rsid w:val="001E613E"/>
    <w:rsid w:val="001E6533"/>
    <w:rsid w:val="001E6733"/>
    <w:rsid w:val="001E76E8"/>
    <w:rsid w:val="001F0272"/>
    <w:rsid w:val="001F07A0"/>
    <w:rsid w:val="001F1550"/>
    <w:rsid w:val="001F25BC"/>
    <w:rsid w:val="001F2B6B"/>
    <w:rsid w:val="001F40B7"/>
    <w:rsid w:val="001F450C"/>
    <w:rsid w:val="001F4730"/>
    <w:rsid w:val="001F50F8"/>
    <w:rsid w:val="001F5D0C"/>
    <w:rsid w:val="001F6EBF"/>
    <w:rsid w:val="001F7E8C"/>
    <w:rsid w:val="00200078"/>
    <w:rsid w:val="002003D4"/>
    <w:rsid w:val="002011CE"/>
    <w:rsid w:val="00201E3A"/>
    <w:rsid w:val="002022CB"/>
    <w:rsid w:val="002023B5"/>
    <w:rsid w:val="0020345B"/>
    <w:rsid w:val="00203682"/>
    <w:rsid w:val="00203D59"/>
    <w:rsid w:val="00204BF4"/>
    <w:rsid w:val="00204D09"/>
    <w:rsid w:val="002061E2"/>
    <w:rsid w:val="002066E4"/>
    <w:rsid w:val="00206C02"/>
    <w:rsid w:val="002078AC"/>
    <w:rsid w:val="00207DCE"/>
    <w:rsid w:val="002101CD"/>
    <w:rsid w:val="00212528"/>
    <w:rsid w:val="00214E22"/>
    <w:rsid w:val="00214EDC"/>
    <w:rsid w:val="00214F5F"/>
    <w:rsid w:val="00215609"/>
    <w:rsid w:val="002168A5"/>
    <w:rsid w:val="00217CBC"/>
    <w:rsid w:val="00220F03"/>
    <w:rsid w:val="00222320"/>
    <w:rsid w:val="00223286"/>
    <w:rsid w:val="002246B4"/>
    <w:rsid w:val="00224A2D"/>
    <w:rsid w:val="00224E4C"/>
    <w:rsid w:val="00225A77"/>
    <w:rsid w:val="00225C28"/>
    <w:rsid w:val="002271AB"/>
    <w:rsid w:val="00227718"/>
    <w:rsid w:val="00227E13"/>
    <w:rsid w:val="00231D19"/>
    <w:rsid w:val="00233800"/>
    <w:rsid w:val="00234AD4"/>
    <w:rsid w:val="0023533B"/>
    <w:rsid w:val="00235463"/>
    <w:rsid w:val="002359E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3588"/>
    <w:rsid w:val="00253F29"/>
    <w:rsid w:val="00255F88"/>
    <w:rsid w:val="00256727"/>
    <w:rsid w:val="00257756"/>
    <w:rsid w:val="00261AD3"/>
    <w:rsid w:val="00263CBD"/>
    <w:rsid w:val="00265DAB"/>
    <w:rsid w:val="002675C7"/>
    <w:rsid w:val="00270D95"/>
    <w:rsid w:val="002728C8"/>
    <w:rsid w:val="0027324C"/>
    <w:rsid w:val="002740E9"/>
    <w:rsid w:val="0027419A"/>
    <w:rsid w:val="00274B76"/>
    <w:rsid w:val="00274E9F"/>
    <w:rsid w:val="00275AC5"/>
    <w:rsid w:val="00275DA7"/>
    <w:rsid w:val="00276054"/>
    <w:rsid w:val="0027695B"/>
    <w:rsid w:val="0027711E"/>
    <w:rsid w:val="00277125"/>
    <w:rsid w:val="002774D7"/>
    <w:rsid w:val="00277864"/>
    <w:rsid w:val="00277FCF"/>
    <w:rsid w:val="00280484"/>
    <w:rsid w:val="0028055F"/>
    <w:rsid w:val="002808E2"/>
    <w:rsid w:val="002809B4"/>
    <w:rsid w:val="00283943"/>
    <w:rsid w:val="00283D35"/>
    <w:rsid w:val="002857C5"/>
    <w:rsid w:val="002858D2"/>
    <w:rsid w:val="00286349"/>
    <w:rsid w:val="00286856"/>
    <w:rsid w:val="00287949"/>
    <w:rsid w:val="00290596"/>
    <w:rsid w:val="002911B8"/>
    <w:rsid w:val="00292D29"/>
    <w:rsid w:val="00292DEF"/>
    <w:rsid w:val="00293317"/>
    <w:rsid w:val="00293CB4"/>
    <w:rsid w:val="00293DC1"/>
    <w:rsid w:val="002952FE"/>
    <w:rsid w:val="00296C31"/>
    <w:rsid w:val="002974AE"/>
    <w:rsid w:val="002A177C"/>
    <w:rsid w:val="002A1B60"/>
    <w:rsid w:val="002A2203"/>
    <w:rsid w:val="002A2C10"/>
    <w:rsid w:val="002A488E"/>
    <w:rsid w:val="002A6D00"/>
    <w:rsid w:val="002A6F0B"/>
    <w:rsid w:val="002A7D68"/>
    <w:rsid w:val="002B072A"/>
    <w:rsid w:val="002B16AE"/>
    <w:rsid w:val="002B1A83"/>
    <w:rsid w:val="002B1EB0"/>
    <w:rsid w:val="002B3CDD"/>
    <w:rsid w:val="002B4F3C"/>
    <w:rsid w:val="002B50B7"/>
    <w:rsid w:val="002B522D"/>
    <w:rsid w:val="002B533F"/>
    <w:rsid w:val="002B7B52"/>
    <w:rsid w:val="002C01A7"/>
    <w:rsid w:val="002C04BC"/>
    <w:rsid w:val="002C122A"/>
    <w:rsid w:val="002C13F2"/>
    <w:rsid w:val="002C2B3E"/>
    <w:rsid w:val="002C3125"/>
    <w:rsid w:val="002C3244"/>
    <w:rsid w:val="002C42A9"/>
    <w:rsid w:val="002C4A07"/>
    <w:rsid w:val="002C4E13"/>
    <w:rsid w:val="002C5D87"/>
    <w:rsid w:val="002C64A6"/>
    <w:rsid w:val="002C7168"/>
    <w:rsid w:val="002C719B"/>
    <w:rsid w:val="002C7932"/>
    <w:rsid w:val="002D0051"/>
    <w:rsid w:val="002D1277"/>
    <w:rsid w:val="002D152F"/>
    <w:rsid w:val="002D56D3"/>
    <w:rsid w:val="002D6040"/>
    <w:rsid w:val="002E0E06"/>
    <w:rsid w:val="002E1AC1"/>
    <w:rsid w:val="002E37CB"/>
    <w:rsid w:val="002E404F"/>
    <w:rsid w:val="002E4504"/>
    <w:rsid w:val="002E4AFB"/>
    <w:rsid w:val="002E4CB9"/>
    <w:rsid w:val="002E6403"/>
    <w:rsid w:val="002E6641"/>
    <w:rsid w:val="002E6D6C"/>
    <w:rsid w:val="002E7F9F"/>
    <w:rsid w:val="002F0097"/>
    <w:rsid w:val="002F0B71"/>
    <w:rsid w:val="002F0BFC"/>
    <w:rsid w:val="002F2380"/>
    <w:rsid w:val="002F2B29"/>
    <w:rsid w:val="002F2D1D"/>
    <w:rsid w:val="002F312D"/>
    <w:rsid w:val="002F42B8"/>
    <w:rsid w:val="002F4700"/>
    <w:rsid w:val="002F4753"/>
    <w:rsid w:val="002F477A"/>
    <w:rsid w:val="002F50D9"/>
    <w:rsid w:val="002F5EF4"/>
    <w:rsid w:val="002F6AF8"/>
    <w:rsid w:val="002F6CAD"/>
    <w:rsid w:val="002F7995"/>
    <w:rsid w:val="002F7E39"/>
    <w:rsid w:val="003003AE"/>
    <w:rsid w:val="00300866"/>
    <w:rsid w:val="00300C93"/>
    <w:rsid w:val="00300D4E"/>
    <w:rsid w:val="00301A60"/>
    <w:rsid w:val="00302B51"/>
    <w:rsid w:val="0030357F"/>
    <w:rsid w:val="00303DAF"/>
    <w:rsid w:val="00303F5C"/>
    <w:rsid w:val="00305965"/>
    <w:rsid w:val="00306B73"/>
    <w:rsid w:val="003077AE"/>
    <w:rsid w:val="00307FFB"/>
    <w:rsid w:val="00310278"/>
    <w:rsid w:val="003104AD"/>
    <w:rsid w:val="003128F7"/>
    <w:rsid w:val="00313382"/>
    <w:rsid w:val="00316894"/>
    <w:rsid w:val="0031742E"/>
    <w:rsid w:val="00317513"/>
    <w:rsid w:val="00317A90"/>
    <w:rsid w:val="003208EC"/>
    <w:rsid w:val="00321170"/>
    <w:rsid w:val="003212AF"/>
    <w:rsid w:val="003221C7"/>
    <w:rsid w:val="00322E92"/>
    <w:rsid w:val="0032468D"/>
    <w:rsid w:val="00324722"/>
    <w:rsid w:val="003248CA"/>
    <w:rsid w:val="00325090"/>
    <w:rsid w:val="003256C9"/>
    <w:rsid w:val="00326A47"/>
    <w:rsid w:val="00327195"/>
    <w:rsid w:val="00327370"/>
    <w:rsid w:val="00327B58"/>
    <w:rsid w:val="00327F4D"/>
    <w:rsid w:val="00330C11"/>
    <w:rsid w:val="00330D8F"/>
    <w:rsid w:val="003328B3"/>
    <w:rsid w:val="00332D8E"/>
    <w:rsid w:val="003332C7"/>
    <w:rsid w:val="00333FD2"/>
    <w:rsid w:val="00334B38"/>
    <w:rsid w:val="00334BE7"/>
    <w:rsid w:val="00336CAF"/>
    <w:rsid w:val="00337226"/>
    <w:rsid w:val="00337E47"/>
    <w:rsid w:val="003409C6"/>
    <w:rsid w:val="00340E0B"/>
    <w:rsid w:val="00342D13"/>
    <w:rsid w:val="00343088"/>
    <w:rsid w:val="003444B8"/>
    <w:rsid w:val="00344DD9"/>
    <w:rsid w:val="00345875"/>
    <w:rsid w:val="00346104"/>
    <w:rsid w:val="003462F0"/>
    <w:rsid w:val="003472EE"/>
    <w:rsid w:val="003475CE"/>
    <w:rsid w:val="003501C0"/>
    <w:rsid w:val="00350DD6"/>
    <w:rsid w:val="00353D9A"/>
    <w:rsid w:val="00354A0D"/>
    <w:rsid w:val="00356563"/>
    <w:rsid w:val="003570D0"/>
    <w:rsid w:val="003576A6"/>
    <w:rsid w:val="0036057E"/>
    <w:rsid w:val="003613E9"/>
    <w:rsid w:val="0036187F"/>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1CF"/>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053C"/>
    <w:rsid w:val="00381D6C"/>
    <w:rsid w:val="00381DA1"/>
    <w:rsid w:val="00382209"/>
    <w:rsid w:val="0038230A"/>
    <w:rsid w:val="003832C0"/>
    <w:rsid w:val="00383A2B"/>
    <w:rsid w:val="00383A76"/>
    <w:rsid w:val="003848B7"/>
    <w:rsid w:val="003867A3"/>
    <w:rsid w:val="00386934"/>
    <w:rsid w:val="00386F69"/>
    <w:rsid w:val="00387001"/>
    <w:rsid w:val="00387A83"/>
    <w:rsid w:val="0039031D"/>
    <w:rsid w:val="003915EC"/>
    <w:rsid w:val="0039395F"/>
    <w:rsid w:val="003950CA"/>
    <w:rsid w:val="003956FD"/>
    <w:rsid w:val="00396A4D"/>
    <w:rsid w:val="00396A6C"/>
    <w:rsid w:val="00396D69"/>
    <w:rsid w:val="003977F0"/>
    <w:rsid w:val="003A044A"/>
    <w:rsid w:val="003A16C9"/>
    <w:rsid w:val="003A18D4"/>
    <w:rsid w:val="003A231D"/>
    <w:rsid w:val="003A24B0"/>
    <w:rsid w:val="003A2594"/>
    <w:rsid w:val="003A2834"/>
    <w:rsid w:val="003A28B2"/>
    <w:rsid w:val="003A40E4"/>
    <w:rsid w:val="003A5082"/>
    <w:rsid w:val="003A50D8"/>
    <w:rsid w:val="003A6D23"/>
    <w:rsid w:val="003A72C5"/>
    <w:rsid w:val="003A75D1"/>
    <w:rsid w:val="003A779D"/>
    <w:rsid w:val="003A7D79"/>
    <w:rsid w:val="003B01B3"/>
    <w:rsid w:val="003B0489"/>
    <w:rsid w:val="003B1055"/>
    <w:rsid w:val="003B1721"/>
    <w:rsid w:val="003B23E2"/>
    <w:rsid w:val="003B34A2"/>
    <w:rsid w:val="003B3863"/>
    <w:rsid w:val="003B3ED7"/>
    <w:rsid w:val="003B40D6"/>
    <w:rsid w:val="003B4670"/>
    <w:rsid w:val="003B57BC"/>
    <w:rsid w:val="003C011C"/>
    <w:rsid w:val="003C10B0"/>
    <w:rsid w:val="003C1B6B"/>
    <w:rsid w:val="003C1ED7"/>
    <w:rsid w:val="003C2D92"/>
    <w:rsid w:val="003C3476"/>
    <w:rsid w:val="003C3758"/>
    <w:rsid w:val="003C45C8"/>
    <w:rsid w:val="003C5732"/>
    <w:rsid w:val="003C7242"/>
    <w:rsid w:val="003D0713"/>
    <w:rsid w:val="003D1BA2"/>
    <w:rsid w:val="003D28CE"/>
    <w:rsid w:val="003D2C4D"/>
    <w:rsid w:val="003D2F9B"/>
    <w:rsid w:val="003D312A"/>
    <w:rsid w:val="003D3324"/>
    <w:rsid w:val="003D3B0B"/>
    <w:rsid w:val="003D7794"/>
    <w:rsid w:val="003E018B"/>
    <w:rsid w:val="003E3976"/>
    <w:rsid w:val="003E3BCB"/>
    <w:rsid w:val="003E410C"/>
    <w:rsid w:val="003E4BE1"/>
    <w:rsid w:val="003E5038"/>
    <w:rsid w:val="003E505C"/>
    <w:rsid w:val="003E5270"/>
    <w:rsid w:val="003E5AB7"/>
    <w:rsid w:val="003F05A0"/>
    <w:rsid w:val="003F1836"/>
    <w:rsid w:val="003F39AD"/>
    <w:rsid w:val="003F414C"/>
    <w:rsid w:val="003F4307"/>
    <w:rsid w:val="003F4814"/>
    <w:rsid w:val="003F56E8"/>
    <w:rsid w:val="003F69D1"/>
    <w:rsid w:val="003F74AF"/>
    <w:rsid w:val="003F7A9D"/>
    <w:rsid w:val="004001D3"/>
    <w:rsid w:val="00400C6F"/>
    <w:rsid w:val="00401875"/>
    <w:rsid w:val="00402341"/>
    <w:rsid w:val="00403A7B"/>
    <w:rsid w:val="0040543B"/>
    <w:rsid w:val="004068A6"/>
    <w:rsid w:val="00406DD2"/>
    <w:rsid w:val="00406E3C"/>
    <w:rsid w:val="00407D42"/>
    <w:rsid w:val="00407F66"/>
    <w:rsid w:val="0041010C"/>
    <w:rsid w:val="004109BC"/>
    <w:rsid w:val="0041342A"/>
    <w:rsid w:val="00414092"/>
    <w:rsid w:val="00414892"/>
    <w:rsid w:val="00414A80"/>
    <w:rsid w:val="0041565B"/>
    <w:rsid w:val="004168CF"/>
    <w:rsid w:val="00416CE7"/>
    <w:rsid w:val="004172F7"/>
    <w:rsid w:val="00417E57"/>
    <w:rsid w:val="00420ADC"/>
    <w:rsid w:val="00420AF5"/>
    <w:rsid w:val="004214E0"/>
    <w:rsid w:val="00421AFF"/>
    <w:rsid w:val="00423F7D"/>
    <w:rsid w:val="00424AA0"/>
    <w:rsid w:val="00424B8E"/>
    <w:rsid w:val="00425456"/>
    <w:rsid w:val="004254FC"/>
    <w:rsid w:val="00425658"/>
    <w:rsid w:val="00425C9A"/>
    <w:rsid w:val="00425D25"/>
    <w:rsid w:val="004261D8"/>
    <w:rsid w:val="0042732E"/>
    <w:rsid w:val="00427C26"/>
    <w:rsid w:val="00430513"/>
    <w:rsid w:val="0043067B"/>
    <w:rsid w:val="00431774"/>
    <w:rsid w:val="0043341C"/>
    <w:rsid w:val="0043342A"/>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3C4F"/>
    <w:rsid w:val="00455161"/>
    <w:rsid w:val="0045532E"/>
    <w:rsid w:val="00456AAE"/>
    <w:rsid w:val="00456FB9"/>
    <w:rsid w:val="00460260"/>
    <w:rsid w:val="00460E2B"/>
    <w:rsid w:val="00460F40"/>
    <w:rsid w:val="00461C5E"/>
    <w:rsid w:val="004620C1"/>
    <w:rsid w:val="00464692"/>
    <w:rsid w:val="00465726"/>
    <w:rsid w:val="0046622C"/>
    <w:rsid w:val="00466F77"/>
    <w:rsid w:val="0046701B"/>
    <w:rsid w:val="004709DD"/>
    <w:rsid w:val="00471AD3"/>
    <w:rsid w:val="00471E6B"/>
    <w:rsid w:val="00472360"/>
    <w:rsid w:val="00473315"/>
    <w:rsid w:val="00474B86"/>
    <w:rsid w:val="00474C65"/>
    <w:rsid w:val="00475F47"/>
    <w:rsid w:val="004762C3"/>
    <w:rsid w:val="00476854"/>
    <w:rsid w:val="00477586"/>
    <w:rsid w:val="004802B7"/>
    <w:rsid w:val="00480A11"/>
    <w:rsid w:val="00480B36"/>
    <w:rsid w:val="00481741"/>
    <w:rsid w:val="00481A5E"/>
    <w:rsid w:val="004821EB"/>
    <w:rsid w:val="00482FC5"/>
    <w:rsid w:val="0048539B"/>
    <w:rsid w:val="00485839"/>
    <w:rsid w:val="004861E6"/>
    <w:rsid w:val="00486397"/>
    <w:rsid w:val="00486420"/>
    <w:rsid w:val="0048659A"/>
    <w:rsid w:val="004871BE"/>
    <w:rsid w:val="00487CE8"/>
    <w:rsid w:val="00490FA9"/>
    <w:rsid w:val="00491073"/>
    <w:rsid w:val="0049128F"/>
    <w:rsid w:val="00492440"/>
    <w:rsid w:val="004926AA"/>
    <w:rsid w:val="00492F60"/>
    <w:rsid w:val="0049321B"/>
    <w:rsid w:val="00494D6E"/>
    <w:rsid w:val="00494F90"/>
    <w:rsid w:val="00495710"/>
    <w:rsid w:val="0049724F"/>
    <w:rsid w:val="00497DD6"/>
    <w:rsid w:val="004A0976"/>
    <w:rsid w:val="004A179B"/>
    <w:rsid w:val="004A21EE"/>
    <w:rsid w:val="004A2501"/>
    <w:rsid w:val="004A2B89"/>
    <w:rsid w:val="004A2C6B"/>
    <w:rsid w:val="004A3A63"/>
    <w:rsid w:val="004A50F4"/>
    <w:rsid w:val="004A77AD"/>
    <w:rsid w:val="004A7A8C"/>
    <w:rsid w:val="004A7D2D"/>
    <w:rsid w:val="004B1676"/>
    <w:rsid w:val="004B2041"/>
    <w:rsid w:val="004B27E1"/>
    <w:rsid w:val="004B3AD9"/>
    <w:rsid w:val="004B4BC1"/>
    <w:rsid w:val="004B5854"/>
    <w:rsid w:val="004B6FC7"/>
    <w:rsid w:val="004C0AEE"/>
    <w:rsid w:val="004C1CC9"/>
    <w:rsid w:val="004C1E73"/>
    <w:rsid w:val="004C2758"/>
    <w:rsid w:val="004C529D"/>
    <w:rsid w:val="004C5FDE"/>
    <w:rsid w:val="004C6723"/>
    <w:rsid w:val="004C7C99"/>
    <w:rsid w:val="004C7CCF"/>
    <w:rsid w:val="004D0214"/>
    <w:rsid w:val="004D0DE8"/>
    <w:rsid w:val="004D0FC8"/>
    <w:rsid w:val="004D1AB1"/>
    <w:rsid w:val="004D23BA"/>
    <w:rsid w:val="004D3A45"/>
    <w:rsid w:val="004D3E5D"/>
    <w:rsid w:val="004D5092"/>
    <w:rsid w:val="004D53C3"/>
    <w:rsid w:val="004D5A13"/>
    <w:rsid w:val="004D5B04"/>
    <w:rsid w:val="004D5CE6"/>
    <w:rsid w:val="004D5D5D"/>
    <w:rsid w:val="004D6E8B"/>
    <w:rsid w:val="004E0491"/>
    <w:rsid w:val="004E129E"/>
    <w:rsid w:val="004E27EA"/>
    <w:rsid w:val="004E2DC4"/>
    <w:rsid w:val="004E30BE"/>
    <w:rsid w:val="004E3526"/>
    <w:rsid w:val="004E6E30"/>
    <w:rsid w:val="004F029A"/>
    <w:rsid w:val="004F19F8"/>
    <w:rsid w:val="004F225F"/>
    <w:rsid w:val="004F2F50"/>
    <w:rsid w:val="004F39F5"/>
    <w:rsid w:val="004F3F26"/>
    <w:rsid w:val="004F3F30"/>
    <w:rsid w:val="004F413A"/>
    <w:rsid w:val="004F7316"/>
    <w:rsid w:val="00500A39"/>
    <w:rsid w:val="00500B76"/>
    <w:rsid w:val="00501624"/>
    <w:rsid w:val="00501CA5"/>
    <w:rsid w:val="00501F20"/>
    <w:rsid w:val="00502359"/>
    <w:rsid w:val="005023FD"/>
    <w:rsid w:val="00502515"/>
    <w:rsid w:val="00502ED1"/>
    <w:rsid w:val="005038B6"/>
    <w:rsid w:val="00504445"/>
    <w:rsid w:val="0050547A"/>
    <w:rsid w:val="005064D2"/>
    <w:rsid w:val="005065B5"/>
    <w:rsid w:val="0050697F"/>
    <w:rsid w:val="005069DE"/>
    <w:rsid w:val="00506C18"/>
    <w:rsid w:val="00507F07"/>
    <w:rsid w:val="0051063D"/>
    <w:rsid w:val="00510EB9"/>
    <w:rsid w:val="00511AC1"/>
    <w:rsid w:val="005125C7"/>
    <w:rsid w:val="00513AAA"/>
    <w:rsid w:val="00513E6A"/>
    <w:rsid w:val="00514DF4"/>
    <w:rsid w:val="005152F6"/>
    <w:rsid w:val="00515385"/>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341E"/>
    <w:rsid w:val="00535E8D"/>
    <w:rsid w:val="00536C17"/>
    <w:rsid w:val="0053794A"/>
    <w:rsid w:val="00540539"/>
    <w:rsid w:val="00541ED6"/>
    <w:rsid w:val="005434A1"/>
    <w:rsid w:val="0054350B"/>
    <w:rsid w:val="0054513A"/>
    <w:rsid w:val="005457A9"/>
    <w:rsid w:val="00546BA2"/>
    <w:rsid w:val="00547824"/>
    <w:rsid w:val="005478E4"/>
    <w:rsid w:val="00547D59"/>
    <w:rsid w:val="005502BA"/>
    <w:rsid w:val="0055100E"/>
    <w:rsid w:val="00551314"/>
    <w:rsid w:val="00552324"/>
    <w:rsid w:val="00552683"/>
    <w:rsid w:val="00552CBB"/>
    <w:rsid w:val="00552E00"/>
    <w:rsid w:val="00553440"/>
    <w:rsid w:val="005534F5"/>
    <w:rsid w:val="005539E8"/>
    <w:rsid w:val="00553C1C"/>
    <w:rsid w:val="00553F79"/>
    <w:rsid w:val="005548D6"/>
    <w:rsid w:val="005551CB"/>
    <w:rsid w:val="005551E8"/>
    <w:rsid w:val="005555C1"/>
    <w:rsid w:val="005562E8"/>
    <w:rsid w:val="005566CB"/>
    <w:rsid w:val="0055684A"/>
    <w:rsid w:val="0055798E"/>
    <w:rsid w:val="00557C0A"/>
    <w:rsid w:val="005605BE"/>
    <w:rsid w:val="00560750"/>
    <w:rsid w:val="00560BFC"/>
    <w:rsid w:val="005623B6"/>
    <w:rsid w:val="00562ACE"/>
    <w:rsid w:val="00562D83"/>
    <w:rsid w:val="005631C6"/>
    <w:rsid w:val="0056329E"/>
    <w:rsid w:val="005634E7"/>
    <w:rsid w:val="00564B5C"/>
    <w:rsid w:val="00565396"/>
    <w:rsid w:val="0056617E"/>
    <w:rsid w:val="00566347"/>
    <w:rsid w:val="00567C01"/>
    <w:rsid w:val="00567FBF"/>
    <w:rsid w:val="00571B44"/>
    <w:rsid w:val="0057335C"/>
    <w:rsid w:val="00576392"/>
    <w:rsid w:val="00576DA1"/>
    <w:rsid w:val="00577FC0"/>
    <w:rsid w:val="00581401"/>
    <w:rsid w:val="005822F9"/>
    <w:rsid w:val="00582CC7"/>
    <w:rsid w:val="005844CB"/>
    <w:rsid w:val="0058587D"/>
    <w:rsid w:val="005867AF"/>
    <w:rsid w:val="0058734F"/>
    <w:rsid w:val="00587784"/>
    <w:rsid w:val="00587AE1"/>
    <w:rsid w:val="00587B4C"/>
    <w:rsid w:val="0059034B"/>
    <w:rsid w:val="00590900"/>
    <w:rsid w:val="0059093A"/>
    <w:rsid w:val="00591A1F"/>
    <w:rsid w:val="00592FA8"/>
    <w:rsid w:val="005935AC"/>
    <w:rsid w:val="00593BE7"/>
    <w:rsid w:val="00593C6B"/>
    <w:rsid w:val="00596033"/>
    <w:rsid w:val="00596350"/>
    <w:rsid w:val="00596BFD"/>
    <w:rsid w:val="00597EE1"/>
    <w:rsid w:val="005A1DFF"/>
    <w:rsid w:val="005A23D8"/>
    <w:rsid w:val="005A24D2"/>
    <w:rsid w:val="005A287A"/>
    <w:rsid w:val="005A3372"/>
    <w:rsid w:val="005A3D15"/>
    <w:rsid w:val="005A3DF8"/>
    <w:rsid w:val="005A5FB3"/>
    <w:rsid w:val="005A6200"/>
    <w:rsid w:val="005A671C"/>
    <w:rsid w:val="005A67F7"/>
    <w:rsid w:val="005A6F81"/>
    <w:rsid w:val="005A7D4F"/>
    <w:rsid w:val="005B014C"/>
    <w:rsid w:val="005B210B"/>
    <w:rsid w:val="005B360D"/>
    <w:rsid w:val="005B369C"/>
    <w:rsid w:val="005B3E20"/>
    <w:rsid w:val="005B5718"/>
    <w:rsid w:val="005B6A37"/>
    <w:rsid w:val="005B74AF"/>
    <w:rsid w:val="005C037E"/>
    <w:rsid w:val="005C10CB"/>
    <w:rsid w:val="005C1E45"/>
    <w:rsid w:val="005C25BD"/>
    <w:rsid w:val="005C2718"/>
    <w:rsid w:val="005C3147"/>
    <w:rsid w:val="005C3A3A"/>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32D6"/>
    <w:rsid w:val="005D49F2"/>
    <w:rsid w:val="005D56CB"/>
    <w:rsid w:val="005D5A13"/>
    <w:rsid w:val="005D5B0A"/>
    <w:rsid w:val="005D5F13"/>
    <w:rsid w:val="005D6640"/>
    <w:rsid w:val="005D73D2"/>
    <w:rsid w:val="005E01B6"/>
    <w:rsid w:val="005E07F7"/>
    <w:rsid w:val="005E0C53"/>
    <w:rsid w:val="005E1172"/>
    <w:rsid w:val="005E27DA"/>
    <w:rsid w:val="005E35DC"/>
    <w:rsid w:val="005E3712"/>
    <w:rsid w:val="005E3CCA"/>
    <w:rsid w:val="005E3F67"/>
    <w:rsid w:val="005E4484"/>
    <w:rsid w:val="005E46D6"/>
    <w:rsid w:val="005E5D57"/>
    <w:rsid w:val="005E6271"/>
    <w:rsid w:val="005F107C"/>
    <w:rsid w:val="005F15EC"/>
    <w:rsid w:val="005F1E11"/>
    <w:rsid w:val="005F29B2"/>
    <w:rsid w:val="005F46F1"/>
    <w:rsid w:val="005F4989"/>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230D"/>
    <w:rsid w:val="00613427"/>
    <w:rsid w:val="006136DD"/>
    <w:rsid w:val="00613CA5"/>
    <w:rsid w:val="00614813"/>
    <w:rsid w:val="00614CEF"/>
    <w:rsid w:val="006222D6"/>
    <w:rsid w:val="00623A33"/>
    <w:rsid w:val="006241C4"/>
    <w:rsid w:val="00624408"/>
    <w:rsid w:val="00624735"/>
    <w:rsid w:val="00625B83"/>
    <w:rsid w:val="0063080F"/>
    <w:rsid w:val="00630ADB"/>
    <w:rsid w:val="00631E7D"/>
    <w:rsid w:val="006334D5"/>
    <w:rsid w:val="0063361F"/>
    <w:rsid w:val="00633843"/>
    <w:rsid w:val="0063430C"/>
    <w:rsid w:val="00635071"/>
    <w:rsid w:val="006357B3"/>
    <w:rsid w:val="00635B2E"/>
    <w:rsid w:val="00637935"/>
    <w:rsid w:val="00637E73"/>
    <w:rsid w:val="00640290"/>
    <w:rsid w:val="0064111B"/>
    <w:rsid w:val="006419F1"/>
    <w:rsid w:val="006423CD"/>
    <w:rsid w:val="0064465D"/>
    <w:rsid w:val="00644DCB"/>
    <w:rsid w:val="0064540F"/>
    <w:rsid w:val="00646E9A"/>
    <w:rsid w:val="006473CF"/>
    <w:rsid w:val="00650032"/>
    <w:rsid w:val="00650E1D"/>
    <w:rsid w:val="00650E73"/>
    <w:rsid w:val="00651158"/>
    <w:rsid w:val="006517AB"/>
    <w:rsid w:val="00654099"/>
    <w:rsid w:val="006549AE"/>
    <w:rsid w:val="00654BD3"/>
    <w:rsid w:val="00655329"/>
    <w:rsid w:val="0065583B"/>
    <w:rsid w:val="00656174"/>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25F"/>
    <w:rsid w:val="00671983"/>
    <w:rsid w:val="00672547"/>
    <w:rsid w:val="006729E3"/>
    <w:rsid w:val="0067478C"/>
    <w:rsid w:val="006755BD"/>
    <w:rsid w:val="00675A3B"/>
    <w:rsid w:val="00675FE9"/>
    <w:rsid w:val="00676DC4"/>
    <w:rsid w:val="006779D1"/>
    <w:rsid w:val="0068167D"/>
    <w:rsid w:val="0068320E"/>
    <w:rsid w:val="00683B29"/>
    <w:rsid w:val="00685FA9"/>
    <w:rsid w:val="006861BC"/>
    <w:rsid w:val="00686B0A"/>
    <w:rsid w:val="00686C16"/>
    <w:rsid w:val="00686DA5"/>
    <w:rsid w:val="00687645"/>
    <w:rsid w:val="00690220"/>
    <w:rsid w:val="006912E0"/>
    <w:rsid w:val="0069261F"/>
    <w:rsid w:val="0069306E"/>
    <w:rsid w:val="00693F25"/>
    <w:rsid w:val="006A1A35"/>
    <w:rsid w:val="006A30CC"/>
    <w:rsid w:val="006A3766"/>
    <w:rsid w:val="006A3DC4"/>
    <w:rsid w:val="006A423F"/>
    <w:rsid w:val="006A47CF"/>
    <w:rsid w:val="006A4CBA"/>
    <w:rsid w:val="006A637E"/>
    <w:rsid w:val="006A68B1"/>
    <w:rsid w:val="006A6BB2"/>
    <w:rsid w:val="006A7457"/>
    <w:rsid w:val="006B2679"/>
    <w:rsid w:val="006B3B25"/>
    <w:rsid w:val="006B4459"/>
    <w:rsid w:val="006B4903"/>
    <w:rsid w:val="006B7CA7"/>
    <w:rsid w:val="006C109B"/>
    <w:rsid w:val="006C1B6F"/>
    <w:rsid w:val="006C25C3"/>
    <w:rsid w:val="006C2B73"/>
    <w:rsid w:val="006C2D64"/>
    <w:rsid w:val="006C319A"/>
    <w:rsid w:val="006C3A46"/>
    <w:rsid w:val="006C417D"/>
    <w:rsid w:val="006C4399"/>
    <w:rsid w:val="006C5763"/>
    <w:rsid w:val="006C5D0C"/>
    <w:rsid w:val="006C693C"/>
    <w:rsid w:val="006C6A2F"/>
    <w:rsid w:val="006C6D9F"/>
    <w:rsid w:val="006D018A"/>
    <w:rsid w:val="006D16EE"/>
    <w:rsid w:val="006D1940"/>
    <w:rsid w:val="006D272E"/>
    <w:rsid w:val="006D2DFF"/>
    <w:rsid w:val="006D2FDC"/>
    <w:rsid w:val="006D3D39"/>
    <w:rsid w:val="006D5BE0"/>
    <w:rsid w:val="006D5DB3"/>
    <w:rsid w:val="006D60A0"/>
    <w:rsid w:val="006D60B8"/>
    <w:rsid w:val="006D6D08"/>
    <w:rsid w:val="006E064A"/>
    <w:rsid w:val="006E0C27"/>
    <w:rsid w:val="006E1DD8"/>
    <w:rsid w:val="006E2D4E"/>
    <w:rsid w:val="006E6820"/>
    <w:rsid w:val="006F0B3A"/>
    <w:rsid w:val="006F0C2E"/>
    <w:rsid w:val="006F14CC"/>
    <w:rsid w:val="006F154E"/>
    <w:rsid w:val="006F15F9"/>
    <w:rsid w:val="006F1D08"/>
    <w:rsid w:val="006F1F0B"/>
    <w:rsid w:val="006F3654"/>
    <w:rsid w:val="006F3975"/>
    <w:rsid w:val="006F3E0D"/>
    <w:rsid w:val="006F485D"/>
    <w:rsid w:val="006F5A7D"/>
    <w:rsid w:val="006F5C16"/>
    <w:rsid w:val="006F6DBB"/>
    <w:rsid w:val="00701551"/>
    <w:rsid w:val="00702603"/>
    <w:rsid w:val="00704034"/>
    <w:rsid w:val="0070434F"/>
    <w:rsid w:val="007053D0"/>
    <w:rsid w:val="00705D09"/>
    <w:rsid w:val="007062E5"/>
    <w:rsid w:val="00706360"/>
    <w:rsid w:val="00711228"/>
    <w:rsid w:val="007112A0"/>
    <w:rsid w:val="007115BD"/>
    <w:rsid w:val="00713CB9"/>
    <w:rsid w:val="00714D68"/>
    <w:rsid w:val="00714E11"/>
    <w:rsid w:val="007153E1"/>
    <w:rsid w:val="00717F21"/>
    <w:rsid w:val="0072186B"/>
    <w:rsid w:val="007231B0"/>
    <w:rsid w:val="007232FB"/>
    <w:rsid w:val="00723837"/>
    <w:rsid w:val="00723ECD"/>
    <w:rsid w:val="00723FC2"/>
    <w:rsid w:val="007245AD"/>
    <w:rsid w:val="00725A5F"/>
    <w:rsid w:val="00726825"/>
    <w:rsid w:val="00727185"/>
    <w:rsid w:val="00727D89"/>
    <w:rsid w:val="00730EB4"/>
    <w:rsid w:val="0073403F"/>
    <w:rsid w:val="007347E1"/>
    <w:rsid w:val="00734E73"/>
    <w:rsid w:val="00735DF5"/>
    <w:rsid w:val="007371A0"/>
    <w:rsid w:val="00737452"/>
    <w:rsid w:val="0073767E"/>
    <w:rsid w:val="00741529"/>
    <w:rsid w:val="00741CE1"/>
    <w:rsid w:val="0074444B"/>
    <w:rsid w:val="0074503C"/>
    <w:rsid w:val="007508EF"/>
    <w:rsid w:val="007521EE"/>
    <w:rsid w:val="00753BA8"/>
    <w:rsid w:val="00754A55"/>
    <w:rsid w:val="007551CC"/>
    <w:rsid w:val="00755531"/>
    <w:rsid w:val="00755D76"/>
    <w:rsid w:val="00755E1E"/>
    <w:rsid w:val="00756012"/>
    <w:rsid w:val="00756A41"/>
    <w:rsid w:val="00760FA2"/>
    <w:rsid w:val="00761BD9"/>
    <w:rsid w:val="00761E19"/>
    <w:rsid w:val="00762987"/>
    <w:rsid w:val="007639D1"/>
    <w:rsid w:val="00763DEA"/>
    <w:rsid w:val="00764575"/>
    <w:rsid w:val="007650DD"/>
    <w:rsid w:val="007656F2"/>
    <w:rsid w:val="0076570C"/>
    <w:rsid w:val="0076601A"/>
    <w:rsid w:val="00766988"/>
    <w:rsid w:val="00766B83"/>
    <w:rsid w:val="0076789C"/>
    <w:rsid w:val="00770705"/>
    <w:rsid w:val="00770724"/>
    <w:rsid w:val="00770D42"/>
    <w:rsid w:val="00772980"/>
    <w:rsid w:val="00774329"/>
    <w:rsid w:val="00774FED"/>
    <w:rsid w:val="00775A87"/>
    <w:rsid w:val="007762BA"/>
    <w:rsid w:val="00777109"/>
    <w:rsid w:val="00780D21"/>
    <w:rsid w:val="007813B4"/>
    <w:rsid w:val="00782596"/>
    <w:rsid w:val="00783134"/>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B4248"/>
    <w:rsid w:val="007B53C3"/>
    <w:rsid w:val="007B7CD0"/>
    <w:rsid w:val="007C0B0A"/>
    <w:rsid w:val="007C0E35"/>
    <w:rsid w:val="007C1F66"/>
    <w:rsid w:val="007C252B"/>
    <w:rsid w:val="007C33FC"/>
    <w:rsid w:val="007C40D8"/>
    <w:rsid w:val="007C48FB"/>
    <w:rsid w:val="007C4FB2"/>
    <w:rsid w:val="007C5336"/>
    <w:rsid w:val="007C5E27"/>
    <w:rsid w:val="007C6AEE"/>
    <w:rsid w:val="007C7456"/>
    <w:rsid w:val="007C7571"/>
    <w:rsid w:val="007D09DC"/>
    <w:rsid w:val="007D0DDD"/>
    <w:rsid w:val="007D0F3E"/>
    <w:rsid w:val="007D16A2"/>
    <w:rsid w:val="007D1996"/>
    <w:rsid w:val="007D3246"/>
    <w:rsid w:val="007D5892"/>
    <w:rsid w:val="007D62A0"/>
    <w:rsid w:val="007D7946"/>
    <w:rsid w:val="007E01E7"/>
    <w:rsid w:val="007E0F4A"/>
    <w:rsid w:val="007E1C5B"/>
    <w:rsid w:val="007E30C7"/>
    <w:rsid w:val="007E3671"/>
    <w:rsid w:val="007E384A"/>
    <w:rsid w:val="007E471E"/>
    <w:rsid w:val="007E4CBC"/>
    <w:rsid w:val="007E4D8A"/>
    <w:rsid w:val="007E4E91"/>
    <w:rsid w:val="007E50B9"/>
    <w:rsid w:val="007E60D6"/>
    <w:rsid w:val="007E7493"/>
    <w:rsid w:val="007E76F7"/>
    <w:rsid w:val="007E7F0C"/>
    <w:rsid w:val="007F08D4"/>
    <w:rsid w:val="007F0A93"/>
    <w:rsid w:val="007F17B8"/>
    <w:rsid w:val="007F228E"/>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4A24"/>
    <w:rsid w:val="0080523D"/>
    <w:rsid w:val="008058CF"/>
    <w:rsid w:val="00805937"/>
    <w:rsid w:val="00807055"/>
    <w:rsid w:val="0081081F"/>
    <w:rsid w:val="00810A80"/>
    <w:rsid w:val="00810A95"/>
    <w:rsid w:val="008117AD"/>
    <w:rsid w:val="0081265C"/>
    <w:rsid w:val="00814073"/>
    <w:rsid w:val="008152E9"/>
    <w:rsid w:val="0081555D"/>
    <w:rsid w:val="0081586E"/>
    <w:rsid w:val="0081680D"/>
    <w:rsid w:val="00816A17"/>
    <w:rsid w:val="008175CD"/>
    <w:rsid w:val="00817B66"/>
    <w:rsid w:val="00820C0F"/>
    <w:rsid w:val="00820CB2"/>
    <w:rsid w:val="00820ED7"/>
    <w:rsid w:val="00821020"/>
    <w:rsid w:val="008226C7"/>
    <w:rsid w:val="00822CB7"/>
    <w:rsid w:val="00823920"/>
    <w:rsid w:val="00824A28"/>
    <w:rsid w:val="0082776D"/>
    <w:rsid w:val="00830312"/>
    <w:rsid w:val="00830B5E"/>
    <w:rsid w:val="00831E75"/>
    <w:rsid w:val="00832A7F"/>
    <w:rsid w:val="00833198"/>
    <w:rsid w:val="008335A9"/>
    <w:rsid w:val="0083471F"/>
    <w:rsid w:val="00834E6C"/>
    <w:rsid w:val="00834F38"/>
    <w:rsid w:val="00835CD4"/>
    <w:rsid w:val="008371FC"/>
    <w:rsid w:val="008379EC"/>
    <w:rsid w:val="008400C6"/>
    <w:rsid w:val="00842339"/>
    <w:rsid w:val="00843CAE"/>
    <w:rsid w:val="008453DF"/>
    <w:rsid w:val="008458CD"/>
    <w:rsid w:val="008462FE"/>
    <w:rsid w:val="00846871"/>
    <w:rsid w:val="0084774C"/>
    <w:rsid w:val="00851567"/>
    <w:rsid w:val="0085236D"/>
    <w:rsid w:val="00852649"/>
    <w:rsid w:val="0085558A"/>
    <w:rsid w:val="00856CEF"/>
    <w:rsid w:val="00857E15"/>
    <w:rsid w:val="00860018"/>
    <w:rsid w:val="008602F7"/>
    <w:rsid w:val="008609EE"/>
    <w:rsid w:val="00860E1C"/>
    <w:rsid w:val="00862F2B"/>
    <w:rsid w:val="00863579"/>
    <w:rsid w:val="00865083"/>
    <w:rsid w:val="00865692"/>
    <w:rsid w:val="008657FD"/>
    <w:rsid w:val="0086592E"/>
    <w:rsid w:val="00865FDC"/>
    <w:rsid w:val="00866288"/>
    <w:rsid w:val="00866544"/>
    <w:rsid w:val="0086713B"/>
    <w:rsid w:val="008708D1"/>
    <w:rsid w:val="00870F1D"/>
    <w:rsid w:val="00870F32"/>
    <w:rsid w:val="008721C7"/>
    <w:rsid w:val="00873A7E"/>
    <w:rsid w:val="00873C66"/>
    <w:rsid w:val="00873E46"/>
    <w:rsid w:val="008747E3"/>
    <w:rsid w:val="00874B41"/>
    <w:rsid w:val="00874EB0"/>
    <w:rsid w:val="00875A8E"/>
    <w:rsid w:val="008768C0"/>
    <w:rsid w:val="00876CD5"/>
    <w:rsid w:val="00880FC2"/>
    <w:rsid w:val="0088133F"/>
    <w:rsid w:val="00881396"/>
    <w:rsid w:val="00881F67"/>
    <w:rsid w:val="0088267E"/>
    <w:rsid w:val="00884E1A"/>
    <w:rsid w:val="008852A8"/>
    <w:rsid w:val="00885EBC"/>
    <w:rsid w:val="00890FF9"/>
    <w:rsid w:val="00891C75"/>
    <w:rsid w:val="00892450"/>
    <w:rsid w:val="00893106"/>
    <w:rsid w:val="00893948"/>
    <w:rsid w:val="008944FF"/>
    <w:rsid w:val="00894575"/>
    <w:rsid w:val="00894B0E"/>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4F61"/>
    <w:rsid w:val="008B51C0"/>
    <w:rsid w:val="008B5C65"/>
    <w:rsid w:val="008B6FA2"/>
    <w:rsid w:val="008B75D2"/>
    <w:rsid w:val="008B7C9E"/>
    <w:rsid w:val="008C02F3"/>
    <w:rsid w:val="008C0383"/>
    <w:rsid w:val="008C1458"/>
    <w:rsid w:val="008C1593"/>
    <w:rsid w:val="008C2661"/>
    <w:rsid w:val="008C4507"/>
    <w:rsid w:val="008C4957"/>
    <w:rsid w:val="008C50C4"/>
    <w:rsid w:val="008C666D"/>
    <w:rsid w:val="008D0973"/>
    <w:rsid w:val="008D18B4"/>
    <w:rsid w:val="008D2EF6"/>
    <w:rsid w:val="008D2F54"/>
    <w:rsid w:val="008D3B26"/>
    <w:rsid w:val="008D4054"/>
    <w:rsid w:val="008D42C9"/>
    <w:rsid w:val="008D59BC"/>
    <w:rsid w:val="008D5E0F"/>
    <w:rsid w:val="008E047A"/>
    <w:rsid w:val="008E138D"/>
    <w:rsid w:val="008E1DF0"/>
    <w:rsid w:val="008E2917"/>
    <w:rsid w:val="008E2CFD"/>
    <w:rsid w:val="008E3637"/>
    <w:rsid w:val="008E4A05"/>
    <w:rsid w:val="008E4FE9"/>
    <w:rsid w:val="008E512F"/>
    <w:rsid w:val="008E603F"/>
    <w:rsid w:val="008F0453"/>
    <w:rsid w:val="008F10B7"/>
    <w:rsid w:val="008F2D6C"/>
    <w:rsid w:val="008F3B96"/>
    <w:rsid w:val="008F3F86"/>
    <w:rsid w:val="008F45AB"/>
    <w:rsid w:val="008F59C8"/>
    <w:rsid w:val="008F790C"/>
    <w:rsid w:val="00901D8C"/>
    <w:rsid w:val="00901F2E"/>
    <w:rsid w:val="009025A3"/>
    <w:rsid w:val="0090394F"/>
    <w:rsid w:val="009039A9"/>
    <w:rsid w:val="00904202"/>
    <w:rsid w:val="00904997"/>
    <w:rsid w:val="00905D99"/>
    <w:rsid w:val="009062F6"/>
    <w:rsid w:val="0090675A"/>
    <w:rsid w:val="009068E6"/>
    <w:rsid w:val="00910225"/>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3ECB"/>
    <w:rsid w:val="00927516"/>
    <w:rsid w:val="00927892"/>
    <w:rsid w:val="0093110F"/>
    <w:rsid w:val="009311D4"/>
    <w:rsid w:val="00931E84"/>
    <w:rsid w:val="00932EDD"/>
    <w:rsid w:val="00935F1D"/>
    <w:rsid w:val="0093614A"/>
    <w:rsid w:val="00936DC6"/>
    <w:rsid w:val="00941039"/>
    <w:rsid w:val="00941457"/>
    <w:rsid w:val="009422FD"/>
    <w:rsid w:val="00942F52"/>
    <w:rsid w:val="009434C7"/>
    <w:rsid w:val="00944055"/>
    <w:rsid w:val="00944FC7"/>
    <w:rsid w:val="009457AB"/>
    <w:rsid w:val="00946479"/>
    <w:rsid w:val="00946922"/>
    <w:rsid w:val="00946A5E"/>
    <w:rsid w:val="009470C7"/>
    <w:rsid w:val="009479BC"/>
    <w:rsid w:val="00950E97"/>
    <w:rsid w:val="0095176A"/>
    <w:rsid w:val="009536D5"/>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222"/>
    <w:rsid w:val="0097771E"/>
    <w:rsid w:val="00977883"/>
    <w:rsid w:val="00977B44"/>
    <w:rsid w:val="00977F4D"/>
    <w:rsid w:val="009801D5"/>
    <w:rsid w:val="00980739"/>
    <w:rsid w:val="009807F5"/>
    <w:rsid w:val="00980873"/>
    <w:rsid w:val="00981310"/>
    <w:rsid w:val="00981ECB"/>
    <w:rsid w:val="00982291"/>
    <w:rsid w:val="00982FA4"/>
    <w:rsid w:val="00983253"/>
    <w:rsid w:val="00985314"/>
    <w:rsid w:val="0098575D"/>
    <w:rsid w:val="00985A36"/>
    <w:rsid w:val="00986622"/>
    <w:rsid w:val="00987F6A"/>
    <w:rsid w:val="00990DC5"/>
    <w:rsid w:val="00991D0E"/>
    <w:rsid w:val="009920A7"/>
    <w:rsid w:val="00993A69"/>
    <w:rsid w:val="00993AB3"/>
    <w:rsid w:val="00995000"/>
    <w:rsid w:val="009958DE"/>
    <w:rsid w:val="00995933"/>
    <w:rsid w:val="009A0825"/>
    <w:rsid w:val="009A1346"/>
    <w:rsid w:val="009A1937"/>
    <w:rsid w:val="009A1E4C"/>
    <w:rsid w:val="009A276B"/>
    <w:rsid w:val="009A2865"/>
    <w:rsid w:val="009A2C7B"/>
    <w:rsid w:val="009A4D83"/>
    <w:rsid w:val="009A75EA"/>
    <w:rsid w:val="009A788F"/>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05EE"/>
    <w:rsid w:val="009D18B0"/>
    <w:rsid w:val="009D1B1A"/>
    <w:rsid w:val="009D28F5"/>
    <w:rsid w:val="009D3116"/>
    <w:rsid w:val="009D450E"/>
    <w:rsid w:val="009D474E"/>
    <w:rsid w:val="009D6835"/>
    <w:rsid w:val="009D73F0"/>
    <w:rsid w:val="009D783B"/>
    <w:rsid w:val="009D7905"/>
    <w:rsid w:val="009D7D74"/>
    <w:rsid w:val="009E07B3"/>
    <w:rsid w:val="009E0CF4"/>
    <w:rsid w:val="009E2011"/>
    <w:rsid w:val="009E2ED0"/>
    <w:rsid w:val="009E4AA4"/>
    <w:rsid w:val="009E4D42"/>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0B16"/>
    <w:rsid w:val="00A01EAB"/>
    <w:rsid w:val="00A024A9"/>
    <w:rsid w:val="00A02D18"/>
    <w:rsid w:val="00A04F61"/>
    <w:rsid w:val="00A06295"/>
    <w:rsid w:val="00A06778"/>
    <w:rsid w:val="00A06B3B"/>
    <w:rsid w:val="00A10385"/>
    <w:rsid w:val="00A1062B"/>
    <w:rsid w:val="00A11896"/>
    <w:rsid w:val="00A12D37"/>
    <w:rsid w:val="00A143EA"/>
    <w:rsid w:val="00A156CB"/>
    <w:rsid w:val="00A15F80"/>
    <w:rsid w:val="00A168E9"/>
    <w:rsid w:val="00A16F51"/>
    <w:rsid w:val="00A2258C"/>
    <w:rsid w:val="00A225B6"/>
    <w:rsid w:val="00A22E94"/>
    <w:rsid w:val="00A25028"/>
    <w:rsid w:val="00A2552F"/>
    <w:rsid w:val="00A25F25"/>
    <w:rsid w:val="00A26376"/>
    <w:rsid w:val="00A267EC"/>
    <w:rsid w:val="00A26810"/>
    <w:rsid w:val="00A26E26"/>
    <w:rsid w:val="00A2795E"/>
    <w:rsid w:val="00A306A7"/>
    <w:rsid w:val="00A30D15"/>
    <w:rsid w:val="00A30E5E"/>
    <w:rsid w:val="00A32D63"/>
    <w:rsid w:val="00A333F4"/>
    <w:rsid w:val="00A3399E"/>
    <w:rsid w:val="00A34E6C"/>
    <w:rsid w:val="00A34E9F"/>
    <w:rsid w:val="00A3557C"/>
    <w:rsid w:val="00A362A0"/>
    <w:rsid w:val="00A36703"/>
    <w:rsid w:val="00A36A1F"/>
    <w:rsid w:val="00A37643"/>
    <w:rsid w:val="00A37D1C"/>
    <w:rsid w:val="00A4053D"/>
    <w:rsid w:val="00A40765"/>
    <w:rsid w:val="00A429EA"/>
    <w:rsid w:val="00A42A92"/>
    <w:rsid w:val="00A44520"/>
    <w:rsid w:val="00A44AF7"/>
    <w:rsid w:val="00A44FCD"/>
    <w:rsid w:val="00A45300"/>
    <w:rsid w:val="00A4562A"/>
    <w:rsid w:val="00A458B6"/>
    <w:rsid w:val="00A45A10"/>
    <w:rsid w:val="00A464ED"/>
    <w:rsid w:val="00A46A4B"/>
    <w:rsid w:val="00A47FCE"/>
    <w:rsid w:val="00A509BF"/>
    <w:rsid w:val="00A51324"/>
    <w:rsid w:val="00A52AFB"/>
    <w:rsid w:val="00A53047"/>
    <w:rsid w:val="00A543F8"/>
    <w:rsid w:val="00A54FB5"/>
    <w:rsid w:val="00A5573C"/>
    <w:rsid w:val="00A55F3D"/>
    <w:rsid w:val="00A55FD6"/>
    <w:rsid w:val="00A565EB"/>
    <w:rsid w:val="00A56D43"/>
    <w:rsid w:val="00A60A9A"/>
    <w:rsid w:val="00A60D05"/>
    <w:rsid w:val="00A61126"/>
    <w:rsid w:val="00A6245A"/>
    <w:rsid w:val="00A6344F"/>
    <w:rsid w:val="00A63CE2"/>
    <w:rsid w:val="00A63E21"/>
    <w:rsid w:val="00A65881"/>
    <w:rsid w:val="00A703CC"/>
    <w:rsid w:val="00A7067C"/>
    <w:rsid w:val="00A712AD"/>
    <w:rsid w:val="00A7150F"/>
    <w:rsid w:val="00A71D87"/>
    <w:rsid w:val="00A73180"/>
    <w:rsid w:val="00A7362A"/>
    <w:rsid w:val="00A736C1"/>
    <w:rsid w:val="00A741AA"/>
    <w:rsid w:val="00A763C5"/>
    <w:rsid w:val="00A8117C"/>
    <w:rsid w:val="00A81257"/>
    <w:rsid w:val="00A81532"/>
    <w:rsid w:val="00A81B3D"/>
    <w:rsid w:val="00A81DE1"/>
    <w:rsid w:val="00A81EB6"/>
    <w:rsid w:val="00A81F2E"/>
    <w:rsid w:val="00A826FA"/>
    <w:rsid w:val="00A82D2D"/>
    <w:rsid w:val="00A83C4B"/>
    <w:rsid w:val="00A83F06"/>
    <w:rsid w:val="00A84AB3"/>
    <w:rsid w:val="00A84B86"/>
    <w:rsid w:val="00A85DF9"/>
    <w:rsid w:val="00A86D3E"/>
    <w:rsid w:val="00A86D6A"/>
    <w:rsid w:val="00A86FB3"/>
    <w:rsid w:val="00A9102A"/>
    <w:rsid w:val="00A914CC"/>
    <w:rsid w:val="00A922A0"/>
    <w:rsid w:val="00A92892"/>
    <w:rsid w:val="00A93379"/>
    <w:rsid w:val="00A9343F"/>
    <w:rsid w:val="00A94A2F"/>
    <w:rsid w:val="00A951F2"/>
    <w:rsid w:val="00A95232"/>
    <w:rsid w:val="00A95A92"/>
    <w:rsid w:val="00A9631D"/>
    <w:rsid w:val="00A97E97"/>
    <w:rsid w:val="00AA079C"/>
    <w:rsid w:val="00AA188E"/>
    <w:rsid w:val="00AA2921"/>
    <w:rsid w:val="00AA2A36"/>
    <w:rsid w:val="00AA3262"/>
    <w:rsid w:val="00AA35EF"/>
    <w:rsid w:val="00AA3612"/>
    <w:rsid w:val="00AA3B3C"/>
    <w:rsid w:val="00AA3FCA"/>
    <w:rsid w:val="00AA62E6"/>
    <w:rsid w:val="00AA632E"/>
    <w:rsid w:val="00AA7346"/>
    <w:rsid w:val="00AA7502"/>
    <w:rsid w:val="00AA7B99"/>
    <w:rsid w:val="00AB19CF"/>
    <w:rsid w:val="00AB3B47"/>
    <w:rsid w:val="00AB4ED1"/>
    <w:rsid w:val="00AB709F"/>
    <w:rsid w:val="00AC06F8"/>
    <w:rsid w:val="00AC17A5"/>
    <w:rsid w:val="00AC2047"/>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E7E05"/>
    <w:rsid w:val="00AF0671"/>
    <w:rsid w:val="00AF0B7F"/>
    <w:rsid w:val="00AF0FD1"/>
    <w:rsid w:val="00AF3519"/>
    <w:rsid w:val="00AF3627"/>
    <w:rsid w:val="00AF3F44"/>
    <w:rsid w:val="00AF6F7A"/>
    <w:rsid w:val="00B00342"/>
    <w:rsid w:val="00B00431"/>
    <w:rsid w:val="00B01100"/>
    <w:rsid w:val="00B01448"/>
    <w:rsid w:val="00B02620"/>
    <w:rsid w:val="00B02632"/>
    <w:rsid w:val="00B0263A"/>
    <w:rsid w:val="00B02A62"/>
    <w:rsid w:val="00B0327E"/>
    <w:rsid w:val="00B03444"/>
    <w:rsid w:val="00B04265"/>
    <w:rsid w:val="00B042E0"/>
    <w:rsid w:val="00B060B5"/>
    <w:rsid w:val="00B07707"/>
    <w:rsid w:val="00B10AF3"/>
    <w:rsid w:val="00B10FA5"/>
    <w:rsid w:val="00B11684"/>
    <w:rsid w:val="00B11835"/>
    <w:rsid w:val="00B122C1"/>
    <w:rsid w:val="00B127CA"/>
    <w:rsid w:val="00B12DE2"/>
    <w:rsid w:val="00B13F5E"/>
    <w:rsid w:val="00B140BB"/>
    <w:rsid w:val="00B1569B"/>
    <w:rsid w:val="00B156E0"/>
    <w:rsid w:val="00B157C2"/>
    <w:rsid w:val="00B15DDC"/>
    <w:rsid w:val="00B15E28"/>
    <w:rsid w:val="00B163BE"/>
    <w:rsid w:val="00B1706D"/>
    <w:rsid w:val="00B2027B"/>
    <w:rsid w:val="00B20807"/>
    <w:rsid w:val="00B20E93"/>
    <w:rsid w:val="00B21950"/>
    <w:rsid w:val="00B2261E"/>
    <w:rsid w:val="00B22791"/>
    <w:rsid w:val="00B228AD"/>
    <w:rsid w:val="00B246A5"/>
    <w:rsid w:val="00B262D0"/>
    <w:rsid w:val="00B26765"/>
    <w:rsid w:val="00B26B76"/>
    <w:rsid w:val="00B2713F"/>
    <w:rsid w:val="00B27250"/>
    <w:rsid w:val="00B2766F"/>
    <w:rsid w:val="00B30CEC"/>
    <w:rsid w:val="00B30FE0"/>
    <w:rsid w:val="00B3296E"/>
    <w:rsid w:val="00B3331F"/>
    <w:rsid w:val="00B349BC"/>
    <w:rsid w:val="00B35F94"/>
    <w:rsid w:val="00B3636D"/>
    <w:rsid w:val="00B365E8"/>
    <w:rsid w:val="00B3730C"/>
    <w:rsid w:val="00B379BC"/>
    <w:rsid w:val="00B37D34"/>
    <w:rsid w:val="00B4048C"/>
    <w:rsid w:val="00B4066A"/>
    <w:rsid w:val="00B40E71"/>
    <w:rsid w:val="00B413EF"/>
    <w:rsid w:val="00B41796"/>
    <w:rsid w:val="00B41879"/>
    <w:rsid w:val="00B41A4A"/>
    <w:rsid w:val="00B42A35"/>
    <w:rsid w:val="00B43BDA"/>
    <w:rsid w:val="00B44407"/>
    <w:rsid w:val="00B45E28"/>
    <w:rsid w:val="00B46A06"/>
    <w:rsid w:val="00B515CB"/>
    <w:rsid w:val="00B51729"/>
    <w:rsid w:val="00B51917"/>
    <w:rsid w:val="00B53BB4"/>
    <w:rsid w:val="00B562AD"/>
    <w:rsid w:val="00B56381"/>
    <w:rsid w:val="00B56675"/>
    <w:rsid w:val="00B56BD0"/>
    <w:rsid w:val="00B57944"/>
    <w:rsid w:val="00B60806"/>
    <w:rsid w:val="00B61776"/>
    <w:rsid w:val="00B62547"/>
    <w:rsid w:val="00B63404"/>
    <w:rsid w:val="00B637C2"/>
    <w:rsid w:val="00B637D1"/>
    <w:rsid w:val="00B6388C"/>
    <w:rsid w:val="00B644BB"/>
    <w:rsid w:val="00B66B4A"/>
    <w:rsid w:val="00B67029"/>
    <w:rsid w:val="00B67C3D"/>
    <w:rsid w:val="00B713AE"/>
    <w:rsid w:val="00B7157E"/>
    <w:rsid w:val="00B71AF9"/>
    <w:rsid w:val="00B72A85"/>
    <w:rsid w:val="00B731B3"/>
    <w:rsid w:val="00B7341D"/>
    <w:rsid w:val="00B73489"/>
    <w:rsid w:val="00B734CD"/>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254"/>
    <w:rsid w:val="00B91BD4"/>
    <w:rsid w:val="00B91E86"/>
    <w:rsid w:val="00B91F68"/>
    <w:rsid w:val="00B934C1"/>
    <w:rsid w:val="00B93A67"/>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439F"/>
    <w:rsid w:val="00BA49DC"/>
    <w:rsid w:val="00BA6CBE"/>
    <w:rsid w:val="00BA7C58"/>
    <w:rsid w:val="00BB0733"/>
    <w:rsid w:val="00BB07F1"/>
    <w:rsid w:val="00BB12A3"/>
    <w:rsid w:val="00BB22B7"/>
    <w:rsid w:val="00BB2A58"/>
    <w:rsid w:val="00BB2CB9"/>
    <w:rsid w:val="00BB3A04"/>
    <w:rsid w:val="00BB3CC7"/>
    <w:rsid w:val="00BB6FE8"/>
    <w:rsid w:val="00BB7389"/>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89"/>
    <w:rsid w:val="00BD6AC7"/>
    <w:rsid w:val="00BE1971"/>
    <w:rsid w:val="00BE23B5"/>
    <w:rsid w:val="00BE29B1"/>
    <w:rsid w:val="00BE3260"/>
    <w:rsid w:val="00BE42F0"/>
    <w:rsid w:val="00BE454F"/>
    <w:rsid w:val="00BE598E"/>
    <w:rsid w:val="00BE6035"/>
    <w:rsid w:val="00BE70A9"/>
    <w:rsid w:val="00BE70AE"/>
    <w:rsid w:val="00BE7A87"/>
    <w:rsid w:val="00BF0480"/>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465C"/>
    <w:rsid w:val="00C05412"/>
    <w:rsid w:val="00C054E3"/>
    <w:rsid w:val="00C054E6"/>
    <w:rsid w:val="00C063EC"/>
    <w:rsid w:val="00C071F7"/>
    <w:rsid w:val="00C07417"/>
    <w:rsid w:val="00C1138E"/>
    <w:rsid w:val="00C11A30"/>
    <w:rsid w:val="00C11E9B"/>
    <w:rsid w:val="00C11F74"/>
    <w:rsid w:val="00C11FAB"/>
    <w:rsid w:val="00C12185"/>
    <w:rsid w:val="00C1292B"/>
    <w:rsid w:val="00C13842"/>
    <w:rsid w:val="00C14B19"/>
    <w:rsid w:val="00C152AA"/>
    <w:rsid w:val="00C15754"/>
    <w:rsid w:val="00C15E3B"/>
    <w:rsid w:val="00C166A1"/>
    <w:rsid w:val="00C16892"/>
    <w:rsid w:val="00C174C7"/>
    <w:rsid w:val="00C20F3B"/>
    <w:rsid w:val="00C211EC"/>
    <w:rsid w:val="00C21803"/>
    <w:rsid w:val="00C229B9"/>
    <w:rsid w:val="00C23F7B"/>
    <w:rsid w:val="00C24DCE"/>
    <w:rsid w:val="00C24F24"/>
    <w:rsid w:val="00C256D3"/>
    <w:rsid w:val="00C259B5"/>
    <w:rsid w:val="00C25B79"/>
    <w:rsid w:val="00C27420"/>
    <w:rsid w:val="00C30C3B"/>
    <w:rsid w:val="00C30D5F"/>
    <w:rsid w:val="00C316A8"/>
    <w:rsid w:val="00C32438"/>
    <w:rsid w:val="00C33904"/>
    <w:rsid w:val="00C33E2A"/>
    <w:rsid w:val="00C3682A"/>
    <w:rsid w:val="00C40155"/>
    <w:rsid w:val="00C40847"/>
    <w:rsid w:val="00C40C92"/>
    <w:rsid w:val="00C40EAE"/>
    <w:rsid w:val="00C41366"/>
    <w:rsid w:val="00C41387"/>
    <w:rsid w:val="00C41644"/>
    <w:rsid w:val="00C4182E"/>
    <w:rsid w:val="00C42A59"/>
    <w:rsid w:val="00C43921"/>
    <w:rsid w:val="00C44BB8"/>
    <w:rsid w:val="00C44CDF"/>
    <w:rsid w:val="00C454DE"/>
    <w:rsid w:val="00C45A6B"/>
    <w:rsid w:val="00C45F3C"/>
    <w:rsid w:val="00C45F8C"/>
    <w:rsid w:val="00C46866"/>
    <w:rsid w:val="00C5095C"/>
    <w:rsid w:val="00C50BCF"/>
    <w:rsid w:val="00C50DA4"/>
    <w:rsid w:val="00C51956"/>
    <w:rsid w:val="00C526CD"/>
    <w:rsid w:val="00C53B73"/>
    <w:rsid w:val="00C5548E"/>
    <w:rsid w:val="00C55DFF"/>
    <w:rsid w:val="00C5699B"/>
    <w:rsid w:val="00C56DEB"/>
    <w:rsid w:val="00C5721A"/>
    <w:rsid w:val="00C6023C"/>
    <w:rsid w:val="00C62D02"/>
    <w:rsid w:val="00C62F7B"/>
    <w:rsid w:val="00C63092"/>
    <w:rsid w:val="00C63CED"/>
    <w:rsid w:val="00C63FCB"/>
    <w:rsid w:val="00C64089"/>
    <w:rsid w:val="00C64220"/>
    <w:rsid w:val="00C66318"/>
    <w:rsid w:val="00C669BB"/>
    <w:rsid w:val="00C66DD7"/>
    <w:rsid w:val="00C6742C"/>
    <w:rsid w:val="00C704DE"/>
    <w:rsid w:val="00C70594"/>
    <w:rsid w:val="00C72203"/>
    <w:rsid w:val="00C72714"/>
    <w:rsid w:val="00C72A19"/>
    <w:rsid w:val="00C75361"/>
    <w:rsid w:val="00C754AB"/>
    <w:rsid w:val="00C75854"/>
    <w:rsid w:val="00C7757C"/>
    <w:rsid w:val="00C77F04"/>
    <w:rsid w:val="00C81B5A"/>
    <w:rsid w:val="00C830FA"/>
    <w:rsid w:val="00C8354D"/>
    <w:rsid w:val="00C83935"/>
    <w:rsid w:val="00C83B04"/>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5E"/>
    <w:rsid w:val="00CA5074"/>
    <w:rsid w:val="00CA5A59"/>
    <w:rsid w:val="00CA5F9F"/>
    <w:rsid w:val="00CA6C51"/>
    <w:rsid w:val="00CA795C"/>
    <w:rsid w:val="00CB0654"/>
    <w:rsid w:val="00CB0E95"/>
    <w:rsid w:val="00CB25FB"/>
    <w:rsid w:val="00CB2672"/>
    <w:rsid w:val="00CB459C"/>
    <w:rsid w:val="00CB5509"/>
    <w:rsid w:val="00CB75DF"/>
    <w:rsid w:val="00CC25B2"/>
    <w:rsid w:val="00CC2AD3"/>
    <w:rsid w:val="00CC309C"/>
    <w:rsid w:val="00CC36CE"/>
    <w:rsid w:val="00CC54D5"/>
    <w:rsid w:val="00CC6618"/>
    <w:rsid w:val="00CC6AFF"/>
    <w:rsid w:val="00CC6F25"/>
    <w:rsid w:val="00CC6FF4"/>
    <w:rsid w:val="00CC74A9"/>
    <w:rsid w:val="00CC7673"/>
    <w:rsid w:val="00CC7F45"/>
    <w:rsid w:val="00CD00AB"/>
    <w:rsid w:val="00CD3268"/>
    <w:rsid w:val="00CD36A1"/>
    <w:rsid w:val="00CD3DBA"/>
    <w:rsid w:val="00CD44A2"/>
    <w:rsid w:val="00CD5B94"/>
    <w:rsid w:val="00CD604A"/>
    <w:rsid w:val="00CD7707"/>
    <w:rsid w:val="00CE0662"/>
    <w:rsid w:val="00CE0A95"/>
    <w:rsid w:val="00CE14D6"/>
    <w:rsid w:val="00CE1C33"/>
    <w:rsid w:val="00CE1E78"/>
    <w:rsid w:val="00CE2105"/>
    <w:rsid w:val="00CE41EF"/>
    <w:rsid w:val="00CE4B55"/>
    <w:rsid w:val="00CE4CDC"/>
    <w:rsid w:val="00CE4EB3"/>
    <w:rsid w:val="00CE631C"/>
    <w:rsid w:val="00CE7111"/>
    <w:rsid w:val="00CE774C"/>
    <w:rsid w:val="00CF0FA5"/>
    <w:rsid w:val="00CF193E"/>
    <w:rsid w:val="00CF2738"/>
    <w:rsid w:val="00CF328D"/>
    <w:rsid w:val="00CF3786"/>
    <w:rsid w:val="00CF41AB"/>
    <w:rsid w:val="00CF494C"/>
    <w:rsid w:val="00CF57E7"/>
    <w:rsid w:val="00CF59F8"/>
    <w:rsid w:val="00CF5D39"/>
    <w:rsid w:val="00CF5D53"/>
    <w:rsid w:val="00CF6BD9"/>
    <w:rsid w:val="00CF73EE"/>
    <w:rsid w:val="00CF74F7"/>
    <w:rsid w:val="00D004B8"/>
    <w:rsid w:val="00D0067D"/>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01D"/>
    <w:rsid w:val="00D147C5"/>
    <w:rsid w:val="00D150DC"/>
    <w:rsid w:val="00D154C3"/>
    <w:rsid w:val="00D155BD"/>
    <w:rsid w:val="00D15DA5"/>
    <w:rsid w:val="00D170A1"/>
    <w:rsid w:val="00D17165"/>
    <w:rsid w:val="00D17CA6"/>
    <w:rsid w:val="00D17FFD"/>
    <w:rsid w:val="00D22EDB"/>
    <w:rsid w:val="00D234A0"/>
    <w:rsid w:val="00D237A2"/>
    <w:rsid w:val="00D24B32"/>
    <w:rsid w:val="00D258F3"/>
    <w:rsid w:val="00D27DD4"/>
    <w:rsid w:val="00D313A0"/>
    <w:rsid w:val="00D31A37"/>
    <w:rsid w:val="00D32366"/>
    <w:rsid w:val="00D32A77"/>
    <w:rsid w:val="00D32BCD"/>
    <w:rsid w:val="00D32E9D"/>
    <w:rsid w:val="00D340E9"/>
    <w:rsid w:val="00D3429C"/>
    <w:rsid w:val="00D344B2"/>
    <w:rsid w:val="00D34D23"/>
    <w:rsid w:val="00D350B1"/>
    <w:rsid w:val="00D35867"/>
    <w:rsid w:val="00D35B93"/>
    <w:rsid w:val="00D369CF"/>
    <w:rsid w:val="00D3734A"/>
    <w:rsid w:val="00D37537"/>
    <w:rsid w:val="00D3791D"/>
    <w:rsid w:val="00D37DCB"/>
    <w:rsid w:val="00D40762"/>
    <w:rsid w:val="00D411D0"/>
    <w:rsid w:val="00D412C7"/>
    <w:rsid w:val="00D42B98"/>
    <w:rsid w:val="00D42DCA"/>
    <w:rsid w:val="00D43BFF"/>
    <w:rsid w:val="00D44BBA"/>
    <w:rsid w:val="00D453C1"/>
    <w:rsid w:val="00D46216"/>
    <w:rsid w:val="00D46258"/>
    <w:rsid w:val="00D466D4"/>
    <w:rsid w:val="00D4739B"/>
    <w:rsid w:val="00D47654"/>
    <w:rsid w:val="00D50057"/>
    <w:rsid w:val="00D50CEB"/>
    <w:rsid w:val="00D51F86"/>
    <w:rsid w:val="00D52360"/>
    <w:rsid w:val="00D53D23"/>
    <w:rsid w:val="00D54F48"/>
    <w:rsid w:val="00D55481"/>
    <w:rsid w:val="00D55943"/>
    <w:rsid w:val="00D57DB5"/>
    <w:rsid w:val="00D607C1"/>
    <w:rsid w:val="00D61761"/>
    <w:rsid w:val="00D620BE"/>
    <w:rsid w:val="00D62604"/>
    <w:rsid w:val="00D63260"/>
    <w:rsid w:val="00D63DC1"/>
    <w:rsid w:val="00D65A1C"/>
    <w:rsid w:val="00D65B63"/>
    <w:rsid w:val="00D661BE"/>
    <w:rsid w:val="00D6628D"/>
    <w:rsid w:val="00D67631"/>
    <w:rsid w:val="00D71B4B"/>
    <w:rsid w:val="00D7211C"/>
    <w:rsid w:val="00D7288F"/>
    <w:rsid w:val="00D731FD"/>
    <w:rsid w:val="00D73ED6"/>
    <w:rsid w:val="00D74975"/>
    <w:rsid w:val="00D752C0"/>
    <w:rsid w:val="00D77974"/>
    <w:rsid w:val="00D80AAD"/>
    <w:rsid w:val="00D822D3"/>
    <w:rsid w:val="00D84047"/>
    <w:rsid w:val="00D84B0D"/>
    <w:rsid w:val="00D85746"/>
    <w:rsid w:val="00D8702B"/>
    <w:rsid w:val="00D87083"/>
    <w:rsid w:val="00D87C4E"/>
    <w:rsid w:val="00D9143F"/>
    <w:rsid w:val="00D915BF"/>
    <w:rsid w:val="00D93812"/>
    <w:rsid w:val="00D93E75"/>
    <w:rsid w:val="00D978BB"/>
    <w:rsid w:val="00DA1193"/>
    <w:rsid w:val="00DA1AE2"/>
    <w:rsid w:val="00DA266E"/>
    <w:rsid w:val="00DA27F0"/>
    <w:rsid w:val="00DA2FFD"/>
    <w:rsid w:val="00DA363E"/>
    <w:rsid w:val="00DA3746"/>
    <w:rsid w:val="00DA3E52"/>
    <w:rsid w:val="00DA4513"/>
    <w:rsid w:val="00DA4995"/>
    <w:rsid w:val="00DA50A7"/>
    <w:rsid w:val="00DA52C0"/>
    <w:rsid w:val="00DA59FC"/>
    <w:rsid w:val="00DA5F75"/>
    <w:rsid w:val="00DA7B29"/>
    <w:rsid w:val="00DA7D48"/>
    <w:rsid w:val="00DB2079"/>
    <w:rsid w:val="00DB25A6"/>
    <w:rsid w:val="00DB25C1"/>
    <w:rsid w:val="00DB306E"/>
    <w:rsid w:val="00DB3185"/>
    <w:rsid w:val="00DB398A"/>
    <w:rsid w:val="00DB3B75"/>
    <w:rsid w:val="00DB4F02"/>
    <w:rsid w:val="00DB5699"/>
    <w:rsid w:val="00DB5C32"/>
    <w:rsid w:val="00DB5D5F"/>
    <w:rsid w:val="00DB6E04"/>
    <w:rsid w:val="00DB73E1"/>
    <w:rsid w:val="00DC0A04"/>
    <w:rsid w:val="00DC0EF1"/>
    <w:rsid w:val="00DC1086"/>
    <w:rsid w:val="00DC1403"/>
    <w:rsid w:val="00DC2839"/>
    <w:rsid w:val="00DC3653"/>
    <w:rsid w:val="00DC41BC"/>
    <w:rsid w:val="00DC5AEB"/>
    <w:rsid w:val="00DC68C1"/>
    <w:rsid w:val="00DC7649"/>
    <w:rsid w:val="00DD0818"/>
    <w:rsid w:val="00DD1524"/>
    <w:rsid w:val="00DD1818"/>
    <w:rsid w:val="00DD1B4A"/>
    <w:rsid w:val="00DD2747"/>
    <w:rsid w:val="00DD27EA"/>
    <w:rsid w:val="00DD2E60"/>
    <w:rsid w:val="00DD33CC"/>
    <w:rsid w:val="00DD3784"/>
    <w:rsid w:val="00DD5792"/>
    <w:rsid w:val="00DD5B45"/>
    <w:rsid w:val="00DD713A"/>
    <w:rsid w:val="00DE1559"/>
    <w:rsid w:val="00DE2201"/>
    <w:rsid w:val="00DE2D9D"/>
    <w:rsid w:val="00DE2F48"/>
    <w:rsid w:val="00DE34BA"/>
    <w:rsid w:val="00DE34F4"/>
    <w:rsid w:val="00DE3F82"/>
    <w:rsid w:val="00DE4516"/>
    <w:rsid w:val="00DE486E"/>
    <w:rsid w:val="00DE496D"/>
    <w:rsid w:val="00DE59D0"/>
    <w:rsid w:val="00DE5A30"/>
    <w:rsid w:val="00DE6464"/>
    <w:rsid w:val="00DE68D1"/>
    <w:rsid w:val="00DE6F09"/>
    <w:rsid w:val="00DF1100"/>
    <w:rsid w:val="00DF1ABA"/>
    <w:rsid w:val="00DF2760"/>
    <w:rsid w:val="00DF32B9"/>
    <w:rsid w:val="00DF3B4B"/>
    <w:rsid w:val="00DF49DE"/>
    <w:rsid w:val="00DF51D6"/>
    <w:rsid w:val="00DF6B33"/>
    <w:rsid w:val="00E008F4"/>
    <w:rsid w:val="00E00EF2"/>
    <w:rsid w:val="00E03D23"/>
    <w:rsid w:val="00E06685"/>
    <w:rsid w:val="00E072DE"/>
    <w:rsid w:val="00E075F1"/>
    <w:rsid w:val="00E07D40"/>
    <w:rsid w:val="00E100C5"/>
    <w:rsid w:val="00E11C34"/>
    <w:rsid w:val="00E11EEF"/>
    <w:rsid w:val="00E12C7D"/>
    <w:rsid w:val="00E163E6"/>
    <w:rsid w:val="00E1660D"/>
    <w:rsid w:val="00E17643"/>
    <w:rsid w:val="00E17B05"/>
    <w:rsid w:val="00E20394"/>
    <w:rsid w:val="00E2124C"/>
    <w:rsid w:val="00E21D72"/>
    <w:rsid w:val="00E228F2"/>
    <w:rsid w:val="00E23488"/>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581"/>
    <w:rsid w:val="00E4179B"/>
    <w:rsid w:val="00E4191B"/>
    <w:rsid w:val="00E43DA3"/>
    <w:rsid w:val="00E44A1E"/>
    <w:rsid w:val="00E45562"/>
    <w:rsid w:val="00E4575F"/>
    <w:rsid w:val="00E46A55"/>
    <w:rsid w:val="00E470A7"/>
    <w:rsid w:val="00E47BAD"/>
    <w:rsid w:val="00E47E67"/>
    <w:rsid w:val="00E50560"/>
    <w:rsid w:val="00E51B9E"/>
    <w:rsid w:val="00E51F26"/>
    <w:rsid w:val="00E5235D"/>
    <w:rsid w:val="00E52E18"/>
    <w:rsid w:val="00E53101"/>
    <w:rsid w:val="00E53774"/>
    <w:rsid w:val="00E5516A"/>
    <w:rsid w:val="00E5526E"/>
    <w:rsid w:val="00E55272"/>
    <w:rsid w:val="00E55775"/>
    <w:rsid w:val="00E557C7"/>
    <w:rsid w:val="00E56C51"/>
    <w:rsid w:val="00E60796"/>
    <w:rsid w:val="00E607AE"/>
    <w:rsid w:val="00E61374"/>
    <w:rsid w:val="00E61BEF"/>
    <w:rsid w:val="00E627E3"/>
    <w:rsid w:val="00E62916"/>
    <w:rsid w:val="00E62F94"/>
    <w:rsid w:val="00E63707"/>
    <w:rsid w:val="00E64113"/>
    <w:rsid w:val="00E65796"/>
    <w:rsid w:val="00E65E95"/>
    <w:rsid w:val="00E667A3"/>
    <w:rsid w:val="00E669B3"/>
    <w:rsid w:val="00E66CA3"/>
    <w:rsid w:val="00E6714A"/>
    <w:rsid w:val="00E67573"/>
    <w:rsid w:val="00E6793B"/>
    <w:rsid w:val="00E67D9F"/>
    <w:rsid w:val="00E71520"/>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2FFE"/>
    <w:rsid w:val="00E93C06"/>
    <w:rsid w:val="00E9606D"/>
    <w:rsid w:val="00E96A8E"/>
    <w:rsid w:val="00E97199"/>
    <w:rsid w:val="00EA14CC"/>
    <w:rsid w:val="00EA15D2"/>
    <w:rsid w:val="00EA180F"/>
    <w:rsid w:val="00EA24B3"/>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0B2A"/>
    <w:rsid w:val="00EC12B1"/>
    <w:rsid w:val="00EC1A91"/>
    <w:rsid w:val="00EC26A5"/>
    <w:rsid w:val="00EC4031"/>
    <w:rsid w:val="00EC53CB"/>
    <w:rsid w:val="00EC669A"/>
    <w:rsid w:val="00EC6C19"/>
    <w:rsid w:val="00EC79C3"/>
    <w:rsid w:val="00ED04D0"/>
    <w:rsid w:val="00ED0B45"/>
    <w:rsid w:val="00ED2032"/>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279"/>
    <w:rsid w:val="00EF58AE"/>
    <w:rsid w:val="00EF6755"/>
    <w:rsid w:val="00EF7330"/>
    <w:rsid w:val="00F0013B"/>
    <w:rsid w:val="00F00638"/>
    <w:rsid w:val="00F00C56"/>
    <w:rsid w:val="00F01514"/>
    <w:rsid w:val="00F01A81"/>
    <w:rsid w:val="00F0245F"/>
    <w:rsid w:val="00F027C0"/>
    <w:rsid w:val="00F03811"/>
    <w:rsid w:val="00F03BAB"/>
    <w:rsid w:val="00F04DAF"/>
    <w:rsid w:val="00F04EB0"/>
    <w:rsid w:val="00F058DC"/>
    <w:rsid w:val="00F0599F"/>
    <w:rsid w:val="00F05B81"/>
    <w:rsid w:val="00F06C32"/>
    <w:rsid w:val="00F076CA"/>
    <w:rsid w:val="00F07B6C"/>
    <w:rsid w:val="00F104AC"/>
    <w:rsid w:val="00F1227A"/>
    <w:rsid w:val="00F12B46"/>
    <w:rsid w:val="00F134E0"/>
    <w:rsid w:val="00F13AD8"/>
    <w:rsid w:val="00F149ED"/>
    <w:rsid w:val="00F17A9E"/>
    <w:rsid w:val="00F20C13"/>
    <w:rsid w:val="00F22ADE"/>
    <w:rsid w:val="00F23096"/>
    <w:rsid w:val="00F2465A"/>
    <w:rsid w:val="00F246A5"/>
    <w:rsid w:val="00F257A0"/>
    <w:rsid w:val="00F25F53"/>
    <w:rsid w:val="00F26E79"/>
    <w:rsid w:val="00F26FA7"/>
    <w:rsid w:val="00F275BD"/>
    <w:rsid w:val="00F30251"/>
    <w:rsid w:val="00F30669"/>
    <w:rsid w:val="00F30842"/>
    <w:rsid w:val="00F31691"/>
    <w:rsid w:val="00F318F7"/>
    <w:rsid w:val="00F31F63"/>
    <w:rsid w:val="00F320DA"/>
    <w:rsid w:val="00F3217B"/>
    <w:rsid w:val="00F344E2"/>
    <w:rsid w:val="00F34D19"/>
    <w:rsid w:val="00F35553"/>
    <w:rsid w:val="00F35658"/>
    <w:rsid w:val="00F35B98"/>
    <w:rsid w:val="00F37521"/>
    <w:rsid w:val="00F404D1"/>
    <w:rsid w:val="00F4134E"/>
    <w:rsid w:val="00F426D7"/>
    <w:rsid w:val="00F42739"/>
    <w:rsid w:val="00F43072"/>
    <w:rsid w:val="00F43AC6"/>
    <w:rsid w:val="00F44191"/>
    <w:rsid w:val="00F454C1"/>
    <w:rsid w:val="00F4598C"/>
    <w:rsid w:val="00F46403"/>
    <w:rsid w:val="00F46DEA"/>
    <w:rsid w:val="00F47072"/>
    <w:rsid w:val="00F47188"/>
    <w:rsid w:val="00F501E1"/>
    <w:rsid w:val="00F5052E"/>
    <w:rsid w:val="00F527AC"/>
    <w:rsid w:val="00F5283A"/>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193"/>
    <w:rsid w:val="00F6682B"/>
    <w:rsid w:val="00F66C16"/>
    <w:rsid w:val="00F67F46"/>
    <w:rsid w:val="00F7129C"/>
    <w:rsid w:val="00F71A09"/>
    <w:rsid w:val="00F7202F"/>
    <w:rsid w:val="00F7226E"/>
    <w:rsid w:val="00F738C2"/>
    <w:rsid w:val="00F73E03"/>
    <w:rsid w:val="00F745D2"/>
    <w:rsid w:val="00F76447"/>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2E9"/>
    <w:rsid w:val="00F85488"/>
    <w:rsid w:val="00F8554D"/>
    <w:rsid w:val="00F85EB5"/>
    <w:rsid w:val="00F862CB"/>
    <w:rsid w:val="00F86ACF"/>
    <w:rsid w:val="00F86BA0"/>
    <w:rsid w:val="00F9194A"/>
    <w:rsid w:val="00F92260"/>
    <w:rsid w:val="00F922D1"/>
    <w:rsid w:val="00F9448F"/>
    <w:rsid w:val="00F94C40"/>
    <w:rsid w:val="00F94C8A"/>
    <w:rsid w:val="00F962C4"/>
    <w:rsid w:val="00F978F4"/>
    <w:rsid w:val="00F97D7D"/>
    <w:rsid w:val="00FA13F2"/>
    <w:rsid w:val="00FA146C"/>
    <w:rsid w:val="00FA1A98"/>
    <w:rsid w:val="00FA29CC"/>
    <w:rsid w:val="00FA33CF"/>
    <w:rsid w:val="00FA39AD"/>
    <w:rsid w:val="00FA3B64"/>
    <w:rsid w:val="00FA5834"/>
    <w:rsid w:val="00FA5DD5"/>
    <w:rsid w:val="00FA5E7D"/>
    <w:rsid w:val="00FA66BA"/>
    <w:rsid w:val="00FA7F78"/>
    <w:rsid w:val="00FB00B4"/>
    <w:rsid w:val="00FB2341"/>
    <w:rsid w:val="00FB299D"/>
    <w:rsid w:val="00FB29CC"/>
    <w:rsid w:val="00FB2D37"/>
    <w:rsid w:val="00FB3C21"/>
    <w:rsid w:val="00FB4AF4"/>
    <w:rsid w:val="00FB4BFC"/>
    <w:rsid w:val="00FB6373"/>
    <w:rsid w:val="00FB74B8"/>
    <w:rsid w:val="00FC0596"/>
    <w:rsid w:val="00FC2932"/>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1F01"/>
    <w:rsid w:val="00FE28FC"/>
    <w:rsid w:val="00FE3406"/>
    <w:rsid w:val="00FE3763"/>
    <w:rsid w:val="00FE38E4"/>
    <w:rsid w:val="00FE3E73"/>
    <w:rsid w:val="00FE4CFE"/>
    <w:rsid w:val="00FE604E"/>
    <w:rsid w:val="00FE79F6"/>
    <w:rsid w:val="00FF01EC"/>
    <w:rsid w:val="00FF1D68"/>
    <w:rsid w:val="00FF26C0"/>
    <w:rsid w:val="00FF2B4A"/>
    <w:rsid w:val="00FF30D9"/>
    <w:rsid w:val="00FF3504"/>
    <w:rsid w:val="00FF46BB"/>
    <w:rsid w:val="00FF5FEC"/>
    <w:rsid w:val="00FF7239"/>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1F54D163-D753-4B65-8B31-0866DA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2C3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nhideWhenUsed/>
    <w:qFormat/>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qFormat/>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 w:type="character" w:styleId="Numerstrony">
    <w:name w:val="page number"/>
    <w:basedOn w:val="Domylnaczcionkaakapitu"/>
    <w:semiHidden/>
    <w:rsid w:val="00F0599F"/>
  </w:style>
  <w:style w:type="paragraph" w:styleId="HTML-wstpniesformatowany">
    <w:name w:val="HTML Preformatted"/>
    <w:basedOn w:val="Normalny"/>
    <w:link w:val="HTML-wstpniesformatowanyZnak"/>
    <w:uiPriority w:val="99"/>
    <w:semiHidden/>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99F"/>
    <w:rPr>
      <w:rFonts w:ascii="Courier New" w:eastAsia="Times New Roman" w:hAnsi="Courier New" w:cs="Courier New"/>
    </w:rPr>
  </w:style>
  <w:style w:type="paragraph" w:customStyle="1" w:styleId="msonormal0">
    <w:name w:val="msonormal"/>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A736C1"/>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A73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A736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A736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character" w:customStyle="1" w:styleId="Nagwek5Znak">
    <w:name w:val="Nagłówek 5 Znak"/>
    <w:basedOn w:val="Domylnaczcionkaakapitu"/>
    <w:link w:val="Nagwek5"/>
    <w:uiPriority w:val="9"/>
    <w:semiHidden/>
    <w:rsid w:val="002C3125"/>
    <w:rPr>
      <w:rFonts w:asciiTheme="majorHAnsi" w:eastAsiaTheme="majorEastAsia" w:hAnsiTheme="majorHAnsi" w:cstheme="majorBidi"/>
      <w:color w:val="2E74B5" w:themeColor="accent1" w:themeShade="BF"/>
      <w:sz w:val="22"/>
      <w:szCs w:val="22"/>
      <w:lang w:eastAsia="en-US"/>
    </w:rPr>
  </w:style>
  <w:style w:type="paragraph" w:customStyle="1" w:styleId="xl78">
    <w:name w:val="xl78"/>
    <w:basedOn w:val="Normalny"/>
    <w:rsid w:val="00904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9">
    <w:name w:val="xl7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0">
    <w:name w:val="xl8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1">
    <w:name w:val="xl8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2">
    <w:name w:val="xl8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83">
    <w:name w:val="xl8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4">
    <w:name w:val="xl8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5">
    <w:name w:val="xl85"/>
    <w:basedOn w:val="Normalny"/>
    <w:rsid w:val="00904202"/>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6">
    <w:name w:val="xl8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7">
    <w:name w:val="xl8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8">
    <w:name w:val="xl8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89">
    <w:name w:val="xl8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0">
    <w:name w:val="xl9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1">
    <w:name w:val="xl9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2">
    <w:name w:val="xl9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3">
    <w:name w:val="xl9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4">
    <w:name w:val="xl9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5">
    <w:name w:val="xl9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6">
    <w:name w:val="xl9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7">
    <w:name w:val="xl9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98">
    <w:name w:val="xl9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9">
    <w:name w:val="xl9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0">
    <w:name w:val="xl10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1">
    <w:name w:val="xl10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2">
    <w:name w:val="xl10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3">
    <w:name w:val="xl10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4">
    <w:name w:val="xl10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5">
    <w:name w:val="xl10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6">
    <w:name w:val="xl10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7">
    <w:name w:val="xl10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8">
    <w:name w:val="xl10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09">
    <w:name w:val="xl10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0">
    <w:name w:val="xl11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1">
    <w:name w:val="xl11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2">
    <w:name w:val="xl112"/>
    <w:basedOn w:val="Normalny"/>
    <w:rsid w:val="00904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3">
    <w:name w:val="xl113"/>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4">
    <w:name w:val="xl114"/>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5">
    <w:name w:val="xl115"/>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6">
    <w:name w:val="xl116"/>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7">
    <w:name w:val="xl117"/>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8">
    <w:name w:val="xl118"/>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9">
    <w:name w:val="xl11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0">
    <w:name w:val="xl12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1">
    <w:name w:val="xl12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2">
    <w:name w:val="xl12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3">
    <w:name w:val="xl12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4">
    <w:name w:val="xl12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5">
    <w:name w:val="xl12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6">
    <w:name w:val="xl12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7">
    <w:name w:val="xl12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8">
    <w:name w:val="xl12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9">
    <w:name w:val="xl12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0">
    <w:name w:val="xl130"/>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1">
    <w:name w:val="xl13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2">
    <w:name w:val="xl13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3">
    <w:name w:val="xl133"/>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4">
    <w:name w:val="xl13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5">
    <w:name w:val="xl135"/>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6">
    <w:name w:val="xl13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7">
    <w:name w:val="xl13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8">
    <w:name w:val="xl13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9">
    <w:name w:val="xl13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0">
    <w:name w:val="xl14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1">
    <w:name w:val="xl14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2">
    <w:name w:val="xl14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3">
    <w:name w:val="xl14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4">
    <w:name w:val="xl14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5">
    <w:name w:val="xl14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6">
    <w:name w:val="xl14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47">
    <w:name w:val="xl14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8">
    <w:name w:val="xl14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65">
    <w:name w:val="xl65"/>
    <w:basedOn w:val="Normalny"/>
    <w:rsid w:val="0072383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6">
    <w:name w:val="xl66"/>
    <w:basedOn w:val="Normalny"/>
    <w:rsid w:val="0072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669870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28644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62070684">
      <w:bodyDiv w:val="1"/>
      <w:marLeft w:val="0"/>
      <w:marRight w:val="0"/>
      <w:marTop w:val="0"/>
      <w:marBottom w:val="0"/>
      <w:divBdr>
        <w:top w:val="none" w:sz="0" w:space="0" w:color="auto"/>
        <w:left w:val="none" w:sz="0" w:space="0" w:color="auto"/>
        <w:bottom w:val="none" w:sz="0" w:space="0" w:color="auto"/>
        <w:right w:val="none" w:sz="0" w:space="0" w:color="auto"/>
      </w:divBdr>
    </w:div>
    <w:div w:id="7851221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220102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0207453">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49865889">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5279646">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21415954">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sChild>
        <w:div w:id="126899662">
          <w:marLeft w:val="360"/>
          <w:marRight w:val="0"/>
          <w:marTop w:val="0"/>
          <w:marBottom w:val="0"/>
          <w:divBdr>
            <w:top w:val="none" w:sz="0" w:space="0" w:color="auto"/>
            <w:left w:val="none" w:sz="0" w:space="0" w:color="auto"/>
            <w:bottom w:val="none" w:sz="0" w:space="0" w:color="auto"/>
            <w:right w:val="none" w:sz="0" w:space="0" w:color="auto"/>
          </w:divBdr>
          <w:divsChild>
            <w:div w:id="905840647">
              <w:marLeft w:val="0"/>
              <w:marRight w:val="0"/>
              <w:marTop w:val="0"/>
              <w:marBottom w:val="0"/>
              <w:divBdr>
                <w:top w:val="none" w:sz="0" w:space="0" w:color="auto"/>
                <w:left w:val="none" w:sz="0" w:space="0" w:color="auto"/>
                <w:bottom w:val="none" w:sz="0" w:space="0" w:color="auto"/>
                <w:right w:val="none" w:sz="0" w:space="0" w:color="auto"/>
              </w:divBdr>
            </w:div>
          </w:divsChild>
        </w:div>
        <w:div w:id="1703047814">
          <w:marLeft w:val="360"/>
          <w:marRight w:val="0"/>
          <w:marTop w:val="0"/>
          <w:marBottom w:val="0"/>
          <w:divBdr>
            <w:top w:val="none" w:sz="0" w:space="0" w:color="auto"/>
            <w:left w:val="none" w:sz="0" w:space="0" w:color="auto"/>
            <w:bottom w:val="none" w:sz="0" w:space="0" w:color="auto"/>
            <w:right w:val="none" w:sz="0" w:space="0" w:color="auto"/>
          </w:divBdr>
          <w:divsChild>
            <w:div w:id="1072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9253533">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24095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89606325">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6">
          <w:marLeft w:val="300"/>
          <w:marRight w:val="0"/>
          <w:marTop w:val="0"/>
          <w:marBottom w:val="0"/>
          <w:divBdr>
            <w:top w:val="none" w:sz="0" w:space="0" w:color="auto"/>
            <w:left w:val="none" w:sz="0" w:space="0" w:color="auto"/>
            <w:bottom w:val="none" w:sz="0" w:space="0" w:color="auto"/>
            <w:right w:val="none" w:sz="0" w:space="0" w:color="auto"/>
          </w:divBdr>
        </w:div>
        <w:div w:id="2095972672">
          <w:marLeft w:val="300"/>
          <w:marRight w:val="0"/>
          <w:marTop w:val="0"/>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385495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717649">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091465156">
      <w:bodyDiv w:val="1"/>
      <w:marLeft w:val="0"/>
      <w:marRight w:val="0"/>
      <w:marTop w:val="0"/>
      <w:marBottom w:val="0"/>
      <w:divBdr>
        <w:top w:val="none" w:sz="0" w:space="0" w:color="auto"/>
        <w:left w:val="none" w:sz="0" w:space="0" w:color="auto"/>
        <w:bottom w:val="none" w:sz="0" w:space="0" w:color="auto"/>
        <w:right w:val="none" w:sz="0" w:space="0" w:color="auto"/>
      </w:divBdr>
      <w:divsChild>
        <w:div w:id="71052368">
          <w:marLeft w:val="360"/>
          <w:marRight w:val="0"/>
          <w:marTop w:val="0"/>
          <w:marBottom w:val="0"/>
          <w:divBdr>
            <w:top w:val="none" w:sz="0" w:space="0" w:color="auto"/>
            <w:left w:val="none" w:sz="0" w:space="0" w:color="auto"/>
            <w:bottom w:val="none" w:sz="0" w:space="0" w:color="auto"/>
            <w:right w:val="none" w:sz="0" w:space="0" w:color="auto"/>
          </w:divBdr>
          <w:divsChild>
            <w:div w:id="971055827">
              <w:marLeft w:val="0"/>
              <w:marRight w:val="0"/>
              <w:marTop w:val="0"/>
              <w:marBottom w:val="0"/>
              <w:divBdr>
                <w:top w:val="none" w:sz="0" w:space="0" w:color="auto"/>
                <w:left w:val="none" w:sz="0" w:space="0" w:color="auto"/>
                <w:bottom w:val="none" w:sz="0" w:space="0" w:color="auto"/>
                <w:right w:val="none" w:sz="0" w:space="0" w:color="auto"/>
              </w:divBdr>
            </w:div>
          </w:divsChild>
        </w:div>
        <w:div w:id="2119173142">
          <w:marLeft w:val="360"/>
          <w:marRight w:val="0"/>
          <w:marTop w:val="0"/>
          <w:marBottom w:val="0"/>
          <w:divBdr>
            <w:top w:val="none" w:sz="0" w:space="0" w:color="auto"/>
            <w:left w:val="none" w:sz="0" w:space="0" w:color="auto"/>
            <w:bottom w:val="none" w:sz="0" w:space="0" w:color="auto"/>
            <w:right w:val="none" w:sz="0" w:space="0" w:color="auto"/>
          </w:divBdr>
          <w:divsChild>
            <w:div w:id="1010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A823-5041-412B-9135-9C7FCCAD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60</TotalTime>
  <Pages>38</Pages>
  <Words>17509</Words>
  <Characters>105059</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Paweł Urbańczyk</cp:lastModifiedBy>
  <cp:revision>22</cp:revision>
  <cp:lastPrinted>2024-06-04T05:58:00Z</cp:lastPrinted>
  <dcterms:created xsi:type="dcterms:W3CDTF">2024-05-28T05:09:00Z</dcterms:created>
  <dcterms:modified xsi:type="dcterms:W3CDTF">2024-07-10T04:48:00Z</dcterms:modified>
</cp:coreProperties>
</file>