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623AA6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623AA6">
        <w:rPr>
          <w:rFonts w:ascii="Times New Roman" w:hAnsi="Times New Roman"/>
          <w:b/>
          <w:sz w:val="22"/>
        </w:rPr>
        <w:t>ZDP.4.2410.</w:t>
      </w:r>
      <w:r w:rsidR="00EF3DB3">
        <w:rPr>
          <w:rFonts w:ascii="Times New Roman" w:hAnsi="Times New Roman"/>
          <w:b/>
          <w:sz w:val="22"/>
        </w:rPr>
        <w:t>7</w:t>
      </w:r>
      <w:r w:rsidRPr="00623AA6">
        <w:rPr>
          <w:rFonts w:ascii="Times New Roman" w:hAnsi="Times New Roman"/>
          <w:b/>
          <w:sz w:val="22"/>
        </w:rPr>
        <w:t>.</w:t>
      </w:r>
      <w:r w:rsidR="00D4245B">
        <w:rPr>
          <w:rFonts w:ascii="Times New Roman" w:hAnsi="Times New Roman"/>
          <w:b/>
          <w:sz w:val="22"/>
        </w:rPr>
        <w:t>2023</w:t>
      </w:r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A362A3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8"/>
          <w:szCs w:val="22"/>
          <w:lang w:val="x-none"/>
        </w:rPr>
      </w:pPr>
      <w:bookmarkStart w:id="0" w:name="_GoBack"/>
      <w:r w:rsidRPr="00A362A3">
        <w:rPr>
          <w:rStyle w:val="Tytuksiki"/>
          <w:rFonts w:ascii="Times New Roman" w:hAnsi="Times New Roman" w:cs="Times New Roman"/>
          <w:b/>
          <w:smallCaps w:val="0"/>
          <w:sz w:val="28"/>
          <w:szCs w:val="22"/>
        </w:rPr>
        <w:t>F</w:t>
      </w:r>
      <w:r w:rsidRPr="00A362A3">
        <w:rPr>
          <w:rStyle w:val="Tytuksiki"/>
          <w:rFonts w:ascii="Times New Roman" w:hAnsi="Times New Roman" w:cs="Times New Roman"/>
          <w:b/>
          <w:smallCaps w:val="0"/>
          <w:sz w:val="28"/>
          <w:szCs w:val="22"/>
          <w:lang w:val="x-none"/>
        </w:rPr>
        <w:t>ormularz oferty</w:t>
      </w:r>
    </w:p>
    <w:bookmarkEnd w:id="0"/>
    <w:p w:rsidR="00741666" w:rsidRPr="00960403" w:rsidRDefault="00F54A96" w:rsidP="003C4F59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bez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>zgodnie z art. 275 pkt 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us</w:t>
      </w:r>
      <w:r w:rsidR="00D528DE" w:rsidRPr="00D528DE">
        <w:rPr>
          <w:rFonts w:ascii="Times New Roman" w:hAnsi="Times New Roman" w:hint="cs"/>
          <w:b/>
          <w:bCs/>
          <w:sz w:val="22"/>
          <w:szCs w:val="22"/>
        </w:rPr>
        <w:t>ł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ugi zwi</w:t>
      </w:r>
      <w:r w:rsidR="00D528DE" w:rsidRPr="00D528DE">
        <w:rPr>
          <w:rFonts w:ascii="Times New Roman" w:hAnsi="Times New Roman" w:hint="cs"/>
          <w:b/>
          <w:bCs/>
          <w:sz w:val="22"/>
          <w:szCs w:val="22"/>
        </w:rPr>
        <w:t>ą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zane z zimowym utrzymaniem dr</w:t>
      </w:r>
      <w:r w:rsidR="00D528DE" w:rsidRPr="00D528DE">
        <w:rPr>
          <w:rFonts w:ascii="Times New Roman" w:hAnsi="Times New Roman" w:hint="cs"/>
          <w:b/>
          <w:bCs/>
          <w:sz w:val="22"/>
          <w:szCs w:val="22"/>
        </w:rPr>
        <w:t>ó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g w sezonie zimowym 202</w:t>
      </w:r>
      <w:r w:rsidR="00D4245B">
        <w:rPr>
          <w:rFonts w:ascii="Times New Roman" w:hAnsi="Times New Roman"/>
          <w:b/>
          <w:bCs/>
          <w:sz w:val="22"/>
          <w:szCs w:val="22"/>
        </w:rPr>
        <w:t>3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/202</w:t>
      </w:r>
      <w:r w:rsidR="00D4245B">
        <w:rPr>
          <w:rFonts w:ascii="Times New Roman" w:hAnsi="Times New Roman"/>
          <w:b/>
          <w:bCs/>
          <w:sz w:val="22"/>
          <w:szCs w:val="22"/>
        </w:rPr>
        <w:t>4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D1258E" w:rsidRPr="00590011" w:rsidRDefault="00D1258E" w:rsidP="00D1258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Nazwa Wykonawcy nr 1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258E" w:rsidRPr="00590011" w:rsidRDefault="00D1258E" w:rsidP="00D1258E">
      <w:pPr>
        <w:jc w:val="both"/>
        <w:rPr>
          <w:rFonts w:ascii="Times New Roman" w:hAnsi="Times New Roman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Nazwa Wykonawcy nr 2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:</w:t>
            </w: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258E" w:rsidRPr="00590011" w:rsidRDefault="00D1258E" w:rsidP="00D1258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59001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D1258E" w:rsidRPr="00590011" w:rsidRDefault="00D1258E" w:rsidP="00D1258E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11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11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D1258E" w:rsidRPr="00590011" w:rsidRDefault="00D1258E" w:rsidP="00D1258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59001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92E68" w:rsidRPr="00C06536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10"/>
          <w:szCs w:val="10"/>
          <w:lang w:val="pl-PL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C0653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C06536" w:rsidRPr="00960403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7737B5" w:rsidRPr="00960403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F2204B" w:rsidRPr="00960403">
        <w:rPr>
          <w:rFonts w:ascii="Times New Roman" w:hAnsi="Times New Roman"/>
          <w:bCs/>
          <w:sz w:val="22"/>
          <w:szCs w:val="22"/>
          <w:lang w:val="pl-PL"/>
        </w:rPr>
        <w:t>Postanowieniami Umowy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960403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960403">
        <w:rPr>
          <w:rFonts w:ascii="Times New Roman" w:hAnsi="Times New Roman"/>
          <w:bCs/>
          <w:sz w:val="22"/>
          <w:szCs w:val="22"/>
        </w:rPr>
        <w:t>stanowiącym</w:t>
      </w:r>
      <w:r w:rsidR="00CA7E60" w:rsidRPr="00960403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96040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960403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960403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960403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960403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D528DE" w:rsidRPr="00960403" w:rsidRDefault="00D528DE" w:rsidP="00D528D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>
        <w:rPr>
          <w:rFonts w:ascii="Times New Roman" w:hAnsi="Times New Roman"/>
          <w:bCs/>
          <w:sz w:val="22"/>
          <w:szCs w:val="22"/>
          <w:lang w:val="pl-PL"/>
        </w:rPr>
        <w:t>na</w:t>
      </w:r>
      <w:r w:rsidRPr="00960403">
        <w:rPr>
          <w:rFonts w:ascii="Times New Roman" w:hAnsi="Times New Roman"/>
          <w:bCs/>
          <w:sz w:val="22"/>
          <w:szCs w:val="22"/>
        </w:rPr>
        <w:t>:</w:t>
      </w:r>
    </w:p>
    <w:p w:rsidR="00D528DE" w:rsidRDefault="00D528DE" w:rsidP="0086020B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1 – TEREN GMINY OBORNIKI</w:t>
      </w:r>
    </w:p>
    <w:p w:rsidR="00D528DE" w:rsidRPr="00E83AB9" w:rsidRDefault="00D528DE" w:rsidP="00D528D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Style w:val="Odwoanieprzypisudolnego"/>
          <w:rFonts w:ascii="Times New Roman" w:hAnsi="Times New Roman"/>
          <w:b/>
          <w:szCs w:val="22"/>
        </w:rPr>
        <w:footnoteReference w:id="1"/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C06536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1258E" w:rsidRPr="00E83AB9" w:rsidRDefault="00D1258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2 – TEREN GMINY ROGOŹNO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3 – TEREN GMINY RYCZYWÓŁ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4 – SPRZĘT CIĘŻKI DO ODŚNIEŻANIA NA TERENIE GMINY OBORNIKI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5 – SPRZĘT CIĘŻKI DO ODŚNIEŻANIA NA TERENIE GMINY ROGOŹNO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6 – SPRZĘT CIĘŻKI DO ODŚNIEŻANIA NA TERENIE GMINY RYCZYWÓŁ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</w:p>
    <w:p w:rsidR="00C06536" w:rsidRPr="0057411B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C06536" w:rsidRPr="00685617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lang w:val="pl-PL"/>
        </w:rPr>
        <w:t>*</w:t>
      </w:r>
      <w:r w:rsidRPr="00685617">
        <w:rPr>
          <w:rFonts w:ascii="Times New Roman" w:hAnsi="Times New Roman"/>
          <w:i/>
          <w:color w:val="000000"/>
          <w:sz w:val="22"/>
        </w:rPr>
        <w:t xml:space="preserve">Tabelę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C06536" w:rsidRPr="00685617" w:rsidTr="00E0477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536" w:rsidRPr="00685617" w:rsidRDefault="00C06536" w:rsidP="00E0477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06536" w:rsidRPr="00685617" w:rsidTr="00E0477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C06536" w:rsidRPr="00685617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C06536" w:rsidRPr="00685617" w:rsidRDefault="00C06536" w:rsidP="00C0653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C06536" w:rsidRPr="00685617" w:rsidRDefault="00C06536" w:rsidP="00C0653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B84B0F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960403">
        <w:rPr>
          <w:rFonts w:ascii="Times New Roman" w:hAnsi="Times New Roman"/>
          <w:sz w:val="22"/>
          <w:szCs w:val="22"/>
        </w:rPr>
        <w:t>:</w:t>
      </w:r>
    </w:p>
    <w:p w:rsidR="0000686B" w:rsidRPr="00960403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="00B84B0F" w:rsidRPr="00960403">
        <w:rPr>
          <w:rFonts w:ascii="Times New Roman" w:hAnsi="Times New Roman"/>
          <w:sz w:val="22"/>
          <w:szCs w:val="22"/>
          <w:lang w:val="pl-PL"/>
        </w:rPr>
        <w:t>…………</w:t>
      </w:r>
      <w:r w:rsidR="003413A3" w:rsidRPr="00960403">
        <w:rPr>
          <w:rFonts w:ascii="Times New Roman" w:hAnsi="Times New Roman"/>
          <w:sz w:val="22"/>
          <w:szCs w:val="22"/>
          <w:lang w:val="pl-PL"/>
        </w:rPr>
        <w:t xml:space="preserve">……………… tel. </w:t>
      </w:r>
      <w:r w:rsidR="003413A3" w:rsidRPr="00960403">
        <w:rPr>
          <w:rFonts w:ascii="Times New Roman" w:hAnsi="Times New Roman"/>
          <w:sz w:val="22"/>
          <w:szCs w:val="22"/>
        </w:rPr>
        <w:t>…………………………</w:t>
      </w:r>
      <w:r w:rsidR="003413A3"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F42BF5" w:rsidRPr="007737B5" w:rsidRDefault="00D528DE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Usługę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AC54C5" w:rsidRDefault="00AC54C5" w:rsidP="00AC54C5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73"/>
        <w:gridCol w:w="3417"/>
      </w:tblGrid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54C5" w:rsidRDefault="00D1258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Nr Części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54C5" w:rsidRDefault="00AC54C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54C5" w:rsidRDefault="00AC54C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Firmy podwykonawców</w:t>
            </w: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D1258E" w:rsidRPr="003E573C" w:rsidRDefault="00D1258E" w:rsidP="00D1258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D1258E" w:rsidRPr="003E573C" w:rsidRDefault="00D1258E" w:rsidP="00D1258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lastRenderedPageBreak/>
        <w:t xml:space="preserve">*Przez nr części należy rozumieć </w:t>
      </w:r>
      <w:r>
        <w:rPr>
          <w:rFonts w:ascii="Times New Roman" w:hAnsi="Times New Roman"/>
          <w:i/>
          <w:sz w:val="18"/>
          <w:szCs w:val="22"/>
        </w:rPr>
        <w:t xml:space="preserve">np. </w:t>
      </w:r>
      <w:r w:rsidRPr="003E573C">
        <w:rPr>
          <w:rFonts w:ascii="Times New Roman" w:hAnsi="Times New Roman"/>
          <w:i/>
          <w:sz w:val="18"/>
          <w:szCs w:val="22"/>
        </w:rPr>
        <w:t>Cz</w:t>
      </w:r>
      <w:r w:rsidRPr="003E573C">
        <w:rPr>
          <w:rFonts w:ascii="Times New Roman" w:hAnsi="Times New Roman" w:hint="cs"/>
          <w:i/>
          <w:sz w:val="18"/>
          <w:szCs w:val="22"/>
        </w:rPr>
        <w:t>ęść</w:t>
      </w:r>
      <w:r w:rsidRPr="003E573C">
        <w:rPr>
          <w:rFonts w:ascii="Times New Roman" w:hAnsi="Times New Roman"/>
          <w:i/>
          <w:sz w:val="18"/>
          <w:szCs w:val="22"/>
        </w:rPr>
        <w:t xml:space="preserve"> nr </w:t>
      </w:r>
      <w:r w:rsidRPr="00D1258E">
        <w:rPr>
          <w:rFonts w:ascii="Times New Roman" w:hAnsi="Times New Roman"/>
          <w:i/>
          <w:sz w:val="18"/>
          <w:szCs w:val="22"/>
        </w:rPr>
        <w:t xml:space="preserve">1 </w:t>
      </w:r>
      <w:r w:rsidRPr="00D1258E">
        <w:rPr>
          <w:rFonts w:ascii="Times New Roman" w:hAnsi="Times New Roman" w:hint="cs"/>
          <w:i/>
          <w:sz w:val="18"/>
          <w:szCs w:val="22"/>
        </w:rPr>
        <w:t>–</w:t>
      </w:r>
      <w:r w:rsidRPr="00D1258E">
        <w:rPr>
          <w:rFonts w:ascii="Times New Roman" w:hAnsi="Times New Roman"/>
          <w:i/>
          <w:sz w:val="18"/>
          <w:szCs w:val="22"/>
        </w:rPr>
        <w:t xml:space="preserve"> TEREN GMINY OBORNIKI</w:t>
      </w:r>
      <w:r w:rsidRPr="003E573C">
        <w:rPr>
          <w:rFonts w:ascii="Times New Roman" w:hAnsi="Times New Roman"/>
          <w:i/>
          <w:sz w:val="18"/>
          <w:szCs w:val="22"/>
        </w:rPr>
        <w:t xml:space="preserve">. </w:t>
      </w:r>
    </w:p>
    <w:p w:rsidR="00D1258E" w:rsidRPr="003E573C" w:rsidRDefault="00D1258E" w:rsidP="00D1258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>Należy wypełnić odpowiedni wiersz, w odniesieniu do części, na którą Wykonawca składa ofertę.</w:t>
      </w:r>
    </w:p>
    <w:p w:rsidR="00F42BF5" w:rsidRPr="00960403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 xml:space="preserve">, że </w:t>
      </w:r>
      <w:r w:rsidR="00F42BF5" w:rsidRPr="00960403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960403">
        <w:rPr>
          <w:rFonts w:ascii="Times New Roman" w:hAnsi="Times New Roman"/>
          <w:sz w:val="22"/>
          <w:szCs w:val="22"/>
        </w:rPr>
        <w:t>ienia bez udziału podwykonawców</w:t>
      </w:r>
      <w:r w:rsidR="00614837"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AC54C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D1258E" w:rsidRPr="00424E2B" w:rsidRDefault="00D1258E" w:rsidP="00D1258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24E2B">
        <w:rPr>
          <w:rFonts w:ascii="Times New Roman" w:hAnsi="Times New Roman"/>
          <w:b/>
          <w:sz w:val="22"/>
          <w:szCs w:val="22"/>
        </w:rPr>
        <w:t>RODZAJ</w:t>
      </w:r>
      <w:r w:rsidRPr="00424E2B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424E2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424E2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24E2B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424E2B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D1258E" w:rsidRPr="00424E2B" w:rsidRDefault="002472E9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E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1258E" w:rsidRPr="00424E2B">
        <w:rPr>
          <w:rFonts w:ascii="Times New Roman" w:hAnsi="Times New Roman"/>
          <w:sz w:val="22"/>
          <w:szCs w:val="22"/>
        </w:rPr>
        <w:t xml:space="preserve"> Mikroprzedsiębiorstw</w:t>
      </w:r>
      <w:r w:rsidR="00D1258E" w:rsidRPr="00424E2B">
        <w:rPr>
          <w:rFonts w:ascii="Times New Roman" w:hAnsi="Times New Roman"/>
          <w:sz w:val="22"/>
          <w:szCs w:val="22"/>
          <w:lang w:val="pl-PL"/>
        </w:rPr>
        <w:t>o</w:t>
      </w:r>
    </w:p>
    <w:p w:rsidR="00D1258E" w:rsidRPr="00424E2B" w:rsidRDefault="002472E9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E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1258E" w:rsidRPr="00424E2B">
        <w:rPr>
          <w:rFonts w:ascii="Times New Roman" w:hAnsi="Times New Roman"/>
          <w:sz w:val="22"/>
          <w:szCs w:val="22"/>
        </w:rPr>
        <w:t xml:space="preserve"> Mał</w:t>
      </w:r>
      <w:r w:rsidR="00D1258E" w:rsidRPr="00424E2B">
        <w:rPr>
          <w:rFonts w:ascii="Times New Roman" w:hAnsi="Times New Roman"/>
          <w:sz w:val="22"/>
          <w:szCs w:val="22"/>
          <w:lang w:val="pl-PL"/>
        </w:rPr>
        <w:t>e</w:t>
      </w:r>
      <w:r w:rsidR="00D1258E" w:rsidRPr="00424E2B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D1258E" w:rsidRPr="00424E2B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D1258E" w:rsidRPr="00424E2B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D1258E" w:rsidRPr="00424E2B" w:rsidRDefault="002472E9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E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1258E" w:rsidRPr="00424E2B">
        <w:rPr>
          <w:rFonts w:ascii="Times New Roman" w:hAnsi="Times New Roman"/>
          <w:sz w:val="22"/>
          <w:szCs w:val="22"/>
        </w:rPr>
        <w:t xml:space="preserve"> Średni</w:t>
      </w:r>
      <w:r w:rsidR="00D1258E" w:rsidRPr="00424E2B">
        <w:rPr>
          <w:rFonts w:ascii="Times New Roman" w:hAnsi="Times New Roman"/>
          <w:sz w:val="22"/>
          <w:szCs w:val="22"/>
          <w:lang w:val="pl-PL"/>
        </w:rPr>
        <w:t>e</w:t>
      </w:r>
      <w:r w:rsidR="00D1258E" w:rsidRPr="00424E2B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D1258E" w:rsidRPr="00424E2B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D1258E" w:rsidRPr="00424E2B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D1258E" w:rsidRPr="00424E2B" w:rsidRDefault="002472E9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E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1258E" w:rsidRPr="00424E2B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D1258E" w:rsidRPr="00424E2B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D1258E" w:rsidRPr="00424E2B" w:rsidRDefault="002472E9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E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1258E" w:rsidRPr="00424E2B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D1258E" w:rsidRPr="00424E2B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D1258E" w:rsidRPr="00424E2B" w:rsidRDefault="002472E9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E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1258E" w:rsidRPr="00424E2B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D1258E" w:rsidRPr="00424E2B">
        <w:rPr>
          <w:rFonts w:ascii="Times New Roman" w:hAnsi="Times New Roman"/>
          <w:sz w:val="22"/>
          <w:szCs w:val="22"/>
        </w:rPr>
        <w:t>nny rodzaj</w:t>
      </w:r>
    </w:p>
    <w:p w:rsidR="00AC54C5" w:rsidRDefault="00AC54C5" w:rsidP="00AC54C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C54C5" w:rsidRPr="00AC54C5" w:rsidRDefault="00AC54C5" w:rsidP="00AC54C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A7E6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623AA6" w:rsidRPr="00960403" w:rsidRDefault="00623AA6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Pr="00960403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55264A" w:rsidRPr="00960403" w:rsidSect="0096040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E9" w:rsidRDefault="002472E9">
      <w:r>
        <w:separator/>
      </w:r>
    </w:p>
    <w:p w:rsidR="002472E9" w:rsidRDefault="002472E9"/>
  </w:endnote>
  <w:endnote w:type="continuationSeparator" w:id="0">
    <w:p w:rsidR="002472E9" w:rsidRDefault="002472E9">
      <w:r>
        <w:continuationSeparator/>
      </w:r>
    </w:p>
    <w:p w:rsidR="002472E9" w:rsidRDefault="0024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A362A3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A362A3">
      <w:rPr>
        <w:noProof/>
        <w:sz w:val="16"/>
        <w:szCs w:val="16"/>
      </w:rPr>
      <w:t>4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E9" w:rsidRDefault="002472E9">
      <w:r>
        <w:separator/>
      </w:r>
    </w:p>
    <w:p w:rsidR="002472E9" w:rsidRDefault="002472E9"/>
  </w:footnote>
  <w:footnote w:type="continuationSeparator" w:id="0">
    <w:p w:rsidR="002472E9" w:rsidRDefault="002472E9">
      <w:r>
        <w:continuationSeparator/>
      </w:r>
    </w:p>
    <w:p w:rsidR="002472E9" w:rsidRDefault="002472E9"/>
  </w:footnote>
  <w:footnote w:id="1">
    <w:p w:rsidR="00D528DE" w:rsidRPr="00E83AB9" w:rsidRDefault="00D528DE" w:rsidP="00D528DE">
      <w:pPr>
        <w:pStyle w:val="Tekstprzypisudolnego"/>
        <w:jc w:val="both"/>
        <w:rPr>
          <w:sz w:val="16"/>
        </w:rPr>
      </w:pPr>
      <w:r w:rsidRPr="00E83AB9">
        <w:rPr>
          <w:rStyle w:val="Odwoanieprzypisudolnego"/>
          <w:sz w:val="16"/>
        </w:rPr>
        <w:footnoteRef/>
      </w:r>
      <w:r w:rsidRPr="00E83AB9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rStyle w:val="Odwoanieprzypisudolnego"/>
          <w:sz w:val="16"/>
          <w:szCs w:val="16"/>
        </w:rPr>
        <w:footnoteRef/>
      </w:r>
      <w:r w:rsidRPr="00400DF5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Mikroprzedsiębiorstwo</w:t>
      </w:r>
      <w:r w:rsidRPr="00400DF5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Małe przedsiębiorstwo</w:t>
      </w:r>
      <w:r w:rsidRPr="00400DF5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Średnie przedsiębiorstwa</w:t>
      </w:r>
      <w:r w:rsidRPr="00400DF5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52188D" w:rsidRDefault="0086218C" w:rsidP="0086218C">
    <w:pPr>
      <w:pStyle w:val="Nagwek"/>
      <w:jc w:val="center"/>
      <w:rPr>
        <w:rFonts w:ascii="Times New Roman" w:hAnsi="Times New Roman"/>
        <w:b/>
        <w:i/>
        <w:iCs/>
        <w:sz w:val="16"/>
        <w:szCs w:val="18"/>
      </w:rPr>
    </w:pPr>
    <w:r w:rsidRPr="0052188D">
      <w:rPr>
        <w:rFonts w:ascii="Times New Roman" w:hAnsi="Times New Roman"/>
        <w:b/>
        <w:i/>
        <w:iCs/>
        <w:sz w:val="16"/>
        <w:szCs w:val="18"/>
      </w:rPr>
      <w:t xml:space="preserve">Formularz oferty </w:t>
    </w:r>
  </w:p>
  <w:p w:rsidR="00623AA6" w:rsidRDefault="00623AA6" w:rsidP="00623AA6">
    <w:pPr>
      <w:pStyle w:val="Nagwek"/>
      <w:jc w:val="center"/>
      <w:rPr>
        <w:rFonts w:ascii="Times New Roman" w:hAnsi="Times New Roman"/>
        <w:sz w:val="18"/>
        <w:szCs w:val="16"/>
        <w:lang w:val="pl-PL"/>
      </w:rPr>
    </w:pPr>
    <w:r w:rsidRPr="00D92E77">
      <w:rPr>
        <w:rFonts w:ascii="Times New Roman" w:hAnsi="Times New Roman"/>
        <w:iCs/>
        <w:sz w:val="18"/>
        <w:szCs w:val="16"/>
        <w:lang w:val="pl-PL"/>
      </w:rPr>
      <w:t>T</w:t>
    </w:r>
    <w:r w:rsidRPr="00D92E77">
      <w:rPr>
        <w:rFonts w:ascii="Times New Roman" w:hAnsi="Times New Roman"/>
        <w:iCs/>
        <w:sz w:val="18"/>
        <w:szCs w:val="16"/>
      </w:rPr>
      <w:t>ryb podstawowy bez negocjacji</w:t>
    </w:r>
    <w:r w:rsidRPr="00D92E77">
      <w:rPr>
        <w:rFonts w:ascii="Times New Roman" w:hAnsi="Times New Roman"/>
        <w:iCs/>
        <w:sz w:val="18"/>
        <w:szCs w:val="16"/>
        <w:lang w:val="pl-PL"/>
      </w:rPr>
      <w:t>,</w:t>
    </w:r>
    <w:r w:rsidRPr="00D92E77">
      <w:rPr>
        <w:rFonts w:ascii="Times New Roman" w:hAnsi="Times New Roman"/>
        <w:sz w:val="18"/>
        <w:szCs w:val="16"/>
      </w:rPr>
      <w:t xml:space="preserve"> </w:t>
    </w:r>
    <w:r w:rsidRPr="008931FC">
      <w:rPr>
        <w:rFonts w:ascii="Times New Roman" w:hAnsi="Times New Roman"/>
        <w:sz w:val="18"/>
        <w:szCs w:val="16"/>
      </w:rPr>
      <w:t>o warto</w:t>
    </w:r>
    <w:r w:rsidRPr="008931FC">
      <w:rPr>
        <w:rFonts w:ascii="Times New Roman" w:hAnsi="Times New Roman" w:hint="cs"/>
        <w:sz w:val="18"/>
        <w:szCs w:val="16"/>
      </w:rPr>
      <w:t>ś</w:t>
    </w:r>
    <w:r w:rsidRPr="008931FC">
      <w:rPr>
        <w:rFonts w:ascii="Times New Roman" w:hAnsi="Times New Roman"/>
        <w:sz w:val="18"/>
        <w:szCs w:val="16"/>
      </w:rPr>
      <w:t>ci zam</w:t>
    </w:r>
    <w:r w:rsidRPr="008931FC">
      <w:rPr>
        <w:rFonts w:ascii="Times New Roman" w:hAnsi="Times New Roman" w:hint="cs"/>
        <w:sz w:val="18"/>
        <w:szCs w:val="16"/>
      </w:rPr>
      <w:t>ó</w:t>
    </w:r>
    <w:r w:rsidRPr="008931FC">
      <w:rPr>
        <w:rFonts w:ascii="Times New Roman" w:hAnsi="Times New Roman"/>
        <w:sz w:val="18"/>
        <w:szCs w:val="16"/>
      </w:rPr>
      <w:t>wienia mniejszej ni</w:t>
    </w:r>
    <w:r w:rsidRPr="008931FC">
      <w:rPr>
        <w:rFonts w:ascii="Times New Roman" w:hAnsi="Times New Roman" w:hint="cs"/>
        <w:sz w:val="18"/>
        <w:szCs w:val="16"/>
      </w:rPr>
      <w:t>ż</w:t>
    </w:r>
    <w:r w:rsidRPr="008931FC">
      <w:rPr>
        <w:rFonts w:ascii="Times New Roman" w:hAnsi="Times New Roman"/>
        <w:sz w:val="18"/>
        <w:szCs w:val="16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1AB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90E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2E9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1612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AA6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67207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2E3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49BA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C58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362A3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B780E"/>
    <w:rsid w:val="00AC17EB"/>
    <w:rsid w:val="00AC1B07"/>
    <w:rsid w:val="00AC1D54"/>
    <w:rsid w:val="00AC1EAC"/>
    <w:rsid w:val="00AC2A82"/>
    <w:rsid w:val="00AC4052"/>
    <w:rsid w:val="00AC4132"/>
    <w:rsid w:val="00AC5159"/>
    <w:rsid w:val="00AC54C5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403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536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439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6D6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258E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45B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8DE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990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67582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3DB3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204B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18F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C0653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C0653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0AD8-8301-4C14-AF94-3F19EC4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10</cp:revision>
  <cp:lastPrinted>2020-01-21T18:47:00Z</cp:lastPrinted>
  <dcterms:created xsi:type="dcterms:W3CDTF">2022-11-06T16:09:00Z</dcterms:created>
  <dcterms:modified xsi:type="dcterms:W3CDTF">2023-11-09T20:22:00Z</dcterms:modified>
</cp:coreProperties>
</file>