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2D6B" w14:textId="77777777" w:rsidR="00DC013D" w:rsidRPr="003409C9" w:rsidRDefault="003409C9" w:rsidP="003409C9">
      <w:pPr>
        <w:suppressAutoHyphens/>
        <w:spacing w:line="360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409C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3 do SWZ– Formularz ofertowy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E6FFE" w:rsidRPr="0060769C" w14:paraId="10EF9348" w14:textId="77777777" w:rsidTr="005D1129">
        <w:trPr>
          <w:trHeight w:val="3096"/>
          <w:jc w:val="center"/>
        </w:trPr>
        <w:tc>
          <w:tcPr>
            <w:tcW w:w="9928" w:type="dxa"/>
            <w:shd w:val="clear" w:color="auto" w:fill="auto"/>
            <w:vAlign w:val="center"/>
            <w:hideMark/>
          </w:tcPr>
          <w:p w14:paraId="06613BF0" w14:textId="77777777" w:rsidR="000A28BD" w:rsidRPr="0060769C" w:rsidRDefault="00AE6FFE" w:rsidP="0060769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DAZ-Z.272</w:t>
            </w:r>
            <w:r w:rsidR="005D1129"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408C4"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5D1129"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256D8"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334EB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5B452666" w14:textId="77777777" w:rsidR="00AE6FFE" w:rsidRPr="0060769C" w:rsidRDefault="00AE6FFE" w:rsidP="0060769C">
            <w:pPr>
              <w:pStyle w:val="Nagwek1"/>
              <w:spacing w:before="0" w:after="0" w:line="360" w:lineRule="auto"/>
              <w:rPr>
                <w:sz w:val="22"/>
              </w:rPr>
            </w:pPr>
            <w:r w:rsidRPr="0060769C">
              <w:rPr>
                <w:sz w:val="22"/>
              </w:rPr>
              <w:t>FORMULARZ OFERTOWY</w:t>
            </w:r>
          </w:p>
          <w:p w14:paraId="06DF0A73" w14:textId="77777777" w:rsidR="003409C9" w:rsidRDefault="003409C9" w:rsidP="003409C9">
            <w:pPr>
              <w:spacing w:line="360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086C4" w14:textId="77777777" w:rsidR="003409C9" w:rsidRPr="003409C9" w:rsidRDefault="003409C9" w:rsidP="003409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3409C9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ZAMAWIAJĄCY</w:t>
            </w:r>
          </w:p>
          <w:p w14:paraId="6A5ECE63" w14:textId="77777777" w:rsidR="003409C9" w:rsidRPr="003409C9" w:rsidRDefault="003409C9" w:rsidP="003409C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9C9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5220AD37" w14:textId="77777777" w:rsidR="00AE6FFE" w:rsidRPr="0060769C" w:rsidRDefault="003409C9" w:rsidP="003409C9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09C9">
              <w:rPr>
                <w:rFonts w:asciiTheme="minorHAnsi" w:hAnsiTheme="minorHAnsi" w:cstheme="minorHAnsi"/>
                <w:b/>
                <w:sz w:val="22"/>
                <w:szCs w:val="22"/>
              </w:rPr>
              <w:t>80-810 Gdańsk, ul. Okopowa 21/27</w:t>
            </w:r>
          </w:p>
          <w:p w14:paraId="4AA1FD7B" w14:textId="77777777" w:rsidR="003409C9" w:rsidRDefault="003409C9" w:rsidP="0060769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6441B" w14:textId="77777777" w:rsidR="003409C9" w:rsidRPr="003409C9" w:rsidRDefault="003409C9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</w:t>
            </w:r>
            <w:r w:rsidR="00AE6FFE" w:rsidRPr="0060769C">
              <w:rPr>
                <w:rFonts w:asciiTheme="minorHAnsi" w:hAnsiTheme="minorHAnsi" w:cstheme="minorHAnsi"/>
                <w:sz w:val="22"/>
                <w:szCs w:val="22"/>
              </w:rPr>
              <w:t>ostępowani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AE6FFE"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9E8" w:rsidRPr="0060769C">
              <w:rPr>
                <w:rFonts w:asciiTheme="minorHAnsi" w:hAnsiTheme="minorHAnsi" w:cstheme="minorHAnsi"/>
                <w:sz w:val="22"/>
                <w:szCs w:val="22"/>
              </w:rPr>
              <w:t>o udzielenie zamówienia publicznego prowadzonego z zastosowaniem procedury właściwej dla zamówienia o wartości równej lub przekraczającej progi unijne,</w:t>
            </w:r>
            <w:r w:rsidR="00A359E8" w:rsidRPr="0060769C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o jakich stanowi art. 3</w:t>
            </w:r>
            <w:r w:rsidR="00A359E8"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 ustawy z dnia 11 września 2019 r. - Prawo zamówień publicznych tj. postępowania prowadzonego w </w:t>
            </w:r>
            <w:r w:rsidR="00A359E8"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="00A359E8"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9E8"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="00A359E8" w:rsidRPr="0060769C">
              <w:rPr>
                <w:rFonts w:asciiTheme="minorHAnsi" w:hAnsiTheme="minorHAnsi" w:cstheme="minorHAnsi"/>
                <w:sz w:val="22"/>
                <w:szCs w:val="22"/>
              </w:rPr>
              <w:t>na podstawie art. 132 ustawy Pzp, pn.</w:t>
            </w:r>
            <w:r w:rsidR="005D1129" w:rsidRPr="0060769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3409C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Wykonanie badania ewaluacyjnego pt. „Ocena wpływu interwencji w zakresie kompleksowej rewitalizacji zdegradowanych obszarów miejskich w ramach Regionalnego Programu Operacyjnego Województwa Pomorskiego na lata 2014-2020”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AE6FFE" w:rsidRPr="0060769C" w14:paraId="718F96AE" w14:textId="77777777" w:rsidTr="00A02094">
        <w:trPr>
          <w:trHeight w:val="430"/>
          <w:jc w:val="center"/>
        </w:trPr>
        <w:tc>
          <w:tcPr>
            <w:tcW w:w="9928" w:type="dxa"/>
            <w:hideMark/>
          </w:tcPr>
          <w:p w14:paraId="51F1F1F8" w14:textId="77777777" w:rsidR="008C1520" w:rsidRPr="008C1520" w:rsidRDefault="008C1520" w:rsidP="008C1520">
            <w:pPr>
              <w:tabs>
                <w:tab w:val="left" w:pos="459"/>
              </w:tabs>
              <w:spacing w:after="12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Część A. DANE WYKONAWCY:</w:t>
            </w:r>
            <w:r w:rsidRPr="008C152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49DC9581" w14:textId="77777777" w:rsidR="00BF64A5" w:rsidRDefault="00BF64A5" w:rsidP="009C2829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Wykonawca/Wykonawcy: ………………………………………………………………..</w:t>
            </w:r>
          </w:p>
          <w:p w14:paraId="2E604A9C" w14:textId="77777777" w:rsidR="00BF64A5" w:rsidRDefault="00BF64A5" w:rsidP="009C2829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Adres: ……………………………………………………………………………………………….</w:t>
            </w:r>
          </w:p>
          <w:p w14:paraId="3F1B06DB" w14:textId="77777777" w:rsidR="00BF64A5" w:rsidRDefault="00BF64A5" w:rsidP="009C2829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NIP:…………………………………………………………………………………………………….</w:t>
            </w:r>
          </w:p>
          <w:p w14:paraId="0AE2E4A4" w14:textId="77777777" w:rsidR="00BF64A5" w:rsidRPr="00BF64A5" w:rsidRDefault="00BF64A5" w:rsidP="009C2829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Osoba odpowiedzialna za kontakty z Zamawiającym: .…………………………………………..………………………………………………………………………</w:t>
            </w:r>
          </w:p>
          <w:p w14:paraId="3D6A1C54" w14:textId="77777777" w:rsidR="00BF64A5" w:rsidRPr="00BF64A5" w:rsidRDefault="00BF64A5" w:rsidP="009C282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Dane teleadresowe na które należy przekazywać korespondencję związaną z niniejszym postępowaniem:</w:t>
            </w:r>
          </w:p>
          <w:p w14:paraId="2ACD9790" w14:textId="77777777" w:rsidR="00BF64A5" w:rsidRPr="00BF64A5" w:rsidRDefault="00BF64A5" w:rsidP="009C2829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e-mail: …………………….…………</w:t>
            </w:r>
            <w:r w:rsidRPr="00BF64A5"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 xml:space="preserve">………………………………………………ji o </w:t>
            </w: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…………………..………………………………………………………………</w:t>
            </w:r>
          </w:p>
          <w:p w14:paraId="2C3C2902" w14:textId="77777777" w:rsidR="00BF64A5" w:rsidRPr="002C57DA" w:rsidRDefault="00BF64A5" w:rsidP="002C57D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Adres do korespondencji (jeżeli inny niż adres siedziby): </w:t>
            </w:r>
            <w:r w:rsidRPr="00BF64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……………………………………………………………………………………………………………………</w:t>
            </w:r>
          </w:p>
          <w:p w14:paraId="1AFE0653" w14:textId="77777777" w:rsidR="007D0D73" w:rsidRPr="0060769C" w:rsidRDefault="007D0D73" w:rsidP="0060769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1E455467" w14:textId="77777777" w:rsidR="007D0D73" w:rsidRPr="0060769C" w:rsidRDefault="007D0D73" w:rsidP="0060769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mikroprzedsiębiorstwo </w:t>
            </w:r>
          </w:p>
          <w:p w14:paraId="64C3BA60" w14:textId="77777777" w:rsidR="007D0D73" w:rsidRPr="0060769C" w:rsidRDefault="007D0D73" w:rsidP="0060769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małe przedsiębiorstwo </w:t>
            </w:r>
          </w:p>
          <w:p w14:paraId="43D1CF3D" w14:textId="77777777" w:rsidR="007D0D73" w:rsidRPr="0060769C" w:rsidRDefault="004523D1" w:rsidP="0060769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="007D0D73"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średnie przedsiębiorstwo </w:t>
            </w:r>
          </w:p>
          <w:p w14:paraId="6308333F" w14:textId="77777777" w:rsidR="007D0D73" w:rsidRPr="0060769C" w:rsidRDefault="004523D1" w:rsidP="0060769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="007D0D73"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D0D73" w:rsidRPr="0060769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jednoosobowa działalność gospodarcza </w:t>
            </w:r>
          </w:p>
          <w:p w14:paraId="4CA2DACB" w14:textId="77777777" w:rsidR="007D0D73" w:rsidRPr="0060769C" w:rsidRDefault="004523D1" w:rsidP="0060769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="007D0D73"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osoba fizyczna nieprowadząca działalności gospodarczej </w:t>
            </w:r>
          </w:p>
          <w:p w14:paraId="1EB06E99" w14:textId="77777777" w:rsidR="007D0D73" w:rsidRPr="0060769C" w:rsidRDefault="004523D1" w:rsidP="0060769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sym w:font="Courier New" w:char="007F"/>
            </w:r>
            <w:r w:rsidR="007D0D73" w:rsidRPr="006076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inny rodzaj </w:t>
            </w:r>
          </w:p>
        </w:tc>
      </w:tr>
      <w:tr w:rsidR="00AE6FFE" w:rsidRPr="0060769C" w14:paraId="7B2FA5C1" w14:textId="77777777" w:rsidTr="00A927E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2C948CC5" w14:textId="77777777" w:rsidR="00AE6FFE" w:rsidRPr="008C1520" w:rsidRDefault="00AE6FFE" w:rsidP="008C1520">
            <w:pPr>
              <w:pStyle w:val="Akapitzlist"/>
              <w:numPr>
                <w:ilvl w:val="4"/>
                <w:numId w:val="78"/>
              </w:numPr>
              <w:spacing w:line="360" w:lineRule="auto"/>
              <w:ind w:left="313" w:hanging="284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8C152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ŁĄCZNA CENA OFERTOWA</w:t>
            </w:r>
            <w:r w:rsidR="007E1D5E" w:rsidRPr="008C15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ZAMÓWIENIA</w:t>
            </w:r>
            <w:r w:rsidRPr="008C152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8C1520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14:paraId="59E92946" w14:textId="77777777" w:rsidR="00373BE9" w:rsidRPr="0060769C" w:rsidRDefault="00373BE9" w:rsidP="0060769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Niniejszym oferuję/oferujemy realizację przedmiotu zamówienia za </w:t>
            </w:r>
            <w:r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ŁĄCZNĄ CENĘ OFERTOWĄ</w:t>
            </w:r>
            <w:r w:rsidRPr="0060769C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t>** za ŁĄCZNĄ CENĘ OFERTOWĄ**</w:t>
            </w:r>
            <w:r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867"/>
            </w:tblGrid>
            <w:tr w:rsidR="0059293D" w:rsidRPr="001073B7" w14:paraId="7B990F4E" w14:textId="77777777" w:rsidTr="00075127">
              <w:trPr>
                <w:trHeight w:val="656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0E135C0" w14:textId="77777777" w:rsidR="0059293D" w:rsidRDefault="0059293D" w:rsidP="0059293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ŁĄCZNA CENA OFERTOWA </w:t>
                  </w:r>
                </w:p>
                <w:p w14:paraId="3AD7DFFE" w14:textId="77777777" w:rsidR="0059293D" w:rsidRPr="001073B7" w:rsidRDefault="0059293D" w:rsidP="0059293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8D391" w14:textId="77777777" w:rsidR="0059293D" w:rsidRPr="001073B7" w:rsidRDefault="0059293D" w:rsidP="0059293D">
                  <w:pPr>
                    <w:spacing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…..…..….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zł</w:t>
                  </w:r>
                  <w:r w:rsidRPr="001C7C8E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brutto</w:t>
                  </w:r>
                </w:p>
              </w:tc>
            </w:tr>
          </w:tbl>
          <w:p w14:paraId="39ED14EE" w14:textId="77777777" w:rsidR="0059293D" w:rsidRPr="00797613" w:rsidRDefault="000D4F3A" w:rsidP="0079761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SWZ.</w:t>
            </w:r>
          </w:p>
          <w:p w14:paraId="5748B006" w14:textId="77777777" w:rsidR="00BA6375" w:rsidRPr="0060769C" w:rsidRDefault="00BA6375" w:rsidP="0060769C">
            <w:pPr>
              <w:spacing w:line="360" w:lineRule="auto"/>
              <w:ind w:lef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>UWAGA!</w:t>
            </w:r>
          </w:p>
          <w:p w14:paraId="1A95AD8C" w14:textId="77777777" w:rsidR="00AE6FFE" w:rsidRPr="002A043B" w:rsidRDefault="00BA6375" w:rsidP="002A043B">
            <w:pPr>
              <w:spacing w:line="360" w:lineRule="auto"/>
              <w:ind w:lef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Niezłożenie </w:t>
            </w:r>
            <w:r w:rsidRPr="0060769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wraz z ofertą</w:t>
            </w:r>
            <w:r w:rsidRPr="006076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Koncepcji i metodologii badania niezbędnej do dokonania oceny w zakresie kryterium „Koncepcja i metodologia badania” skutkować będzie odrzuceniem oferty na podstawie art. 226 ust. 1 pkt 5) ustawy Pzp.</w:t>
            </w:r>
          </w:p>
        </w:tc>
      </w:tr>
      <w:tr w:rsidR="002A043B" w:rsidRPr="0060769C" w14:paraId="38AD3214" w14:textId="77777777" w:rsidTr="00A927E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6DF6CB68" w14:textId="77777777" w:rsidR="00870CDF" w:rsidRPr="0057641E" w:rsidRDefault="00870CDF" w:rsidP="0057641E">
            <w:pPr>
              <w:pStyle w:val="Akapitzlist"/>
              <w:numPr>
                <w:ilvl w:val="4"/>
                <w:numId w:val="78"/>
              </w:numPr>
              <w:tabs>
                <w:tab w:val="left" w:pos="313"/>
              </w:tabs>
              <w:spacing w:line="360" w:lineRule="auto"/>
              <w:ind w:left="313" w:hanging="313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764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14:paraId="2FE63D02" w14:textId="77777777" w:rsidR="00870CDF" w:rsidRPr="0060769C" w:rsidRDefault="00870CDF" w:rsidP="00870CDF">
            <w:pPr>
              <w:numPr>
                <w:ilvl w:val="0"/>
                <w:numId w:val="32"/>
              </w:numPr>
              <w:tabs>
                <w:tab w:val="left" w:pos="459"/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skazana cena w Formularzu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fertowym obejmuje cały zakres przedmiotu zamówienia wskazanego przez Zamawiającego w SWZ, uwzględnia wszystkie wymagane opłaty i koszty niezbędne do zrealizowania całości przedmiotu zamówienia, bez względu na okoliczności i źródła ich powstania.  </w:t>
            </w:r>
          </w:p>
          <w:p w14:paraId="2EBF42AE" w14:textId="77777777" w:rsidR="00870CDF" w:rsidRPr="0060769C" w:rsidRDefault="00870CDF" w:rsidP="00870CDF">
            <w:pPr>
              <w:pStyle w:val="Akapitzlist1"/>
              <w:widowControl/>
              <w:numPr>
                <w:ilvl w:val="0"/>
                <w:numId w:val="32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line="360" w:lineRule="auto"/>
              <w:ind w:left="315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Zgodnie z treścią art. 225 Pzp oświadczamy, że wybór przedmiotowej oferty będzie prowadzić do powstania u Zamawiającego obowiązku podatkowego w zakresie i wartości</w:t>
            </w:r>
            <w:r w:rsidRPr="0060769C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7A6DD597" w14:textId="77777777" w:rsidR="00870CDF" w:rsidRPr="0060769C" w:rsidRDefault="00870CDF" w:rsidP="00870CDF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line="360" w:lineRule="auto"/>
              <w:ind w:left="24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</w:t>
            </w:r>
          </w:p>
          <w:p w14:paraId="62A7ED87" w14:textId="77777777" w:rsidR="00870CDF" w:rsidRPr="0060769C" w:rsidRDefault="00870CDF" w:rsidP="00870CD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b w:val="0"/>
                <w:sz w:val="22"/>
                <w:szCs w:val="22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5F502EA1" w14:textId="77777777" w:rsidR="00870CDF" w:rsidRPr="0060769C" w:rsidRDefault="00870CDF" w:rsidP="00870CD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Uwaga:</w:t>
            </w:r>
          </w:p>
          <w:p w14:paraId="2219C77B" w14:textId="77777777" w:rsidR="00870CDF" w:rsidRPr="0060769C" w:rsidRDefault="00870CDF" w:rsidP="00870CDF">
            <w:pPr>
              <w:pStyle w:val="Style67"/>
              <w:shd w:val="clear" w:color="auto" w:fill="auto"/>
              <w:tabs>
                <w:tab w:val="right" w:pos="9348"/>
              </w:tabs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Uzupełnić</w:t>
            </w:r>
            <w:r w:rsidR="00D46C8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 xml:space="preserve"> jeżeli dotyczy. Brak uzupełnienia oznacza, iż wybór przedmiotowej oferty nie będzie prowadzić do powstania u Zamawiającego obowiązku podatkowego.</w:t>
            </w:r>
          </w:p>
          <w:p w14:paraId="5206903A" w14:textId="77777777" w:rsidR="00870CDF" w:rsidRDefault="00870CDF" w:rsidP="00870CDF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>Akceptuję/akceptujemy</w:t>
            </w: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1C14F5"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 xml:space="preserve"> warunki wskazane w SWZ </w:t>
            </w: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wraz z projektem umowy.</w:t>
            </w:r>
          </w:p>
          <w:p w14:paraId="60D7D30A" w14:textId="77777777" w:rsidR="00870CDF" w:rsidRDefault="00870CDF" w:rsidP="00870CDF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Zapoznałem/zapoznaliśmy* się ze SWZ i nie wnosimy do niej zastrzeżeń oraz zdobyliśmy konieczne informacje do przygotowania oferty.</w:t>
            </w:r>
          </w:p>
          <w:p w14:paraId="52C81BE5" w14:textId="77777777" w:rsidR="00870CDF" w:rsidRDefault="00870CDF" w:rsidP="00870CDF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 xml:space="preserve">Jestem/jesteśmy* związani złożoną ofertą przez okres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0 dni – bieg terminu związania ofertą rozpoczyna się wraz z upływem terminu składania ofert.</w:t>
            </w:r>
          </w:p>
          <w:p w14:paraId="61E3044B" w14:textId="77777777" w:rsidR="00870CDF" w:rsidRDefault="00870CDF" w:rsidP="00870CDF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Akceptuję/akceptujemy*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14:paraId="5D28A4DC" w14:textId="77777777" w:rsidR="00870CDF" w:rsidRDefault="00870CDF" w:rsidP="00870CDF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Zapoznałem/zapoznaliśmy* się ze wszystkimi warunkami zamówienia oraz dokumentami dotyczącymi przedmiotu zamówienia i akceptujemy je bez zastrzeżeń.</w:t>
            </w:r>
          </w:p>
          <w:p w14:paraId="7B49702C" w14:textId="77777777" w:rsidR="00870CDF" w:rsidRDefault="00870CDF" w:rsidP="00870CDF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o zwalczaniu nieuczciwej konkurencji.</w:t>
            </w:r>
          </w:p>
          <w:p w14:paraId="4B614989" w14:textId="77777777" w:rsidR="00870CDF" w:rsidRDefault="00870CDF" w:rsidP="00870CDF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6E4EE8DB" w14:textId="77777777" w:rsidR="00870CDF" w:rsidRPr="0086117E" w:rsidRDefault="00870CDF" w:rsidP="00870CDF">
            <w:pPr>
              <w:numPr>
                <w:ilvl w:val="0"/>
                <w:numId w:val="32"/>
              </w:numPr>
              <w:tabs>
                <w:tab w:val="left" w:pos="9000"/>
              </w:tabs>
              <w:suppressAutoHyphens/>
              <w:spacing w:line="360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 w:rsidR="00D46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117E">
              <w:rPr>
                <w:rFonts w:asciiTheme="minorHAnsi" w:hAnsiTheme="minorHAnsi" w:cstheme="minorHAnsi"/>
                <w:sz w:val="22"/>
                <w:szCs w:val="22"/>
              </w:rPr>
              <w:t>[1] wobec osób fizycznych, od których dane osobowe bezpośrednio lub pośrednio pozyskałem w celu ubiegania się o udzielenie zamówienia publicznego w niniejszym postępowaniu.</w:t>
            </w:r>
            <w:r w:rsidRPr="001C14F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  <w:p w14:paraId="6447FC76" w14:textId="77777777" w:rsidR="002A043B" w:rsidRPr="0060769C" w:rsidRDefault="00870CDF" w:rsidP="00870CD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E6FFE" w:rsidRPr="0060769C" w14:paraId="40D9C0AB" w14:textId="77777777" w:rsidTr="00500284">
        <w:tblPrEx>
          <w:jc w:val="left"/>
        </w:tblPrEx>
        <w:trPr>
          <w:trHeight w:val="891"/>
        </w:trPr>
        <w:tc>
          <w:tcPr>
            <w:tcW w:w="9928" w:type="dxa"/>
          </w:tcPr>
          <w:p w14:paraId="676702BA" w14:textId="77777777" w:rsidR="00AE6FFE" w:rsidRPr="00BF7E55" w:rsidRDefault="00AE6FFE" w:rsidP="00BF7E55">
            <w:pPr>
              <w:pStyle w:val="Akapitzlist"/>
              <w:numPr>
                <w:ilvl w:val="4"/>
                <w:numId w:val="78"/>
              </w:numPr>
              <w:spacing w:line="360" w:lineRule="auto"/>
              <w:ind w:left="313" w:hanging="3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7E5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BF7E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</w:t>
            </w:r>
            <w:r w:rsidR="00D46C8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BF7E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*</w:t>
            </w:r>
          </w:p>
          <w:tbl>
            <w:tblPr>
              <w:tblW w:w="9189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6380"/>
            </w:tblGrid>
            <w:tr w:rsidR="00382522" w:rsidRPr="001C14F5" w14:paraId="1860D21E" w14:textId="77777777" w:rsidTr="00075127">
              <w:trPr>
                <w:trHeight w:val="397"/>
                <w:tblHeader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75E09520" w14:textId="77777777" w:rsidR="00382522" w:rsidRPr="001C14F5" w:rsidRDefault="00382522" w:rsidP="00382522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3C5DA9F" w14:textId="77777777" w:rsidR="00382522" w:rsidRPr="001C14F5" w:rsidRDefault="00382522" w:rsidP="00382522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382522" w:rsidRPr="001C14F5" w14:paraId="3107851C" w14:textId="77777777" w:rsidTr="00075127">
              <w:trPr>
                <w:trHeight w:val="397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97FE5" w14:textId="77777777" w:rsidR="00382522" w:rsidRPr="001C14F5" w:rsidRDefault="00382522" w:rsidP="00382522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C5A78" w14:textId="77777777" w:rsidR="00382522" w:rsidRPr="001C14F5" w:rsidRDefault="00382522" w:rsidP="00382522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82522" w:rsidRPr="001C14F5" w14:paraId="1B60E27C" w14:textId="77777777" w:rsidTr="00075127">
              <w:trPr>
                <w:trHeight w:val="397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A6302" w14:textId="77777777" w:rsidR="00382522" w:rsidRPr="001C14F5" w:rsidRDefault="00382522" w:rsidP="00382522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5036A" w14:textId="77777777" w:rsidR="00382522" w:rsidRPr="001C14F5" w:rsidRDefault="00382522" w:rsidP="00382522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EDD74E1" w14:textId="77777777" w:rsidR="00AE6FFE" w:rsidRPr="0060769C" w:rsidRDefault="00AE6FFE" w:rsidP="0060769C">
            <w:pPr>
              <w:widowControl w:val="0"/>
              <w:tabs>
                <w:tab w:val="left" w:pos="962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 W przypadku powierzenia części zamówienia </w:t>
            </w:r>
            <w:r w:rsidR="00927594" w:rsidRPr="0060769C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6076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odwykonawcom, należy podać nazwy firm </w:t>
            </w:r>
            <w:r w:rsidR="00927594" w:rsidRPr="0060769C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60769C">
              <w:rPr>
                <w:rFonts w:asciiTheme="minorHAnsi" w:hAnsiTheme="minorHAnsi" w:cstheme="minorHAnsi"/>
                <w:bCs/>
                <w:sz w:val="22"/>
                <w:szCs w:val="22"/>
              </w:rPr>
              <w:t>odwykonawców (o ile są znane)</w:t>
            </w:r>
          </w:p>
        </w:tc>
      </w:tr>
      <w:tr w:rsidR="00AE6FFE" w:rsidRPr="0060769C" w14:paraId="217FFDDF" w14:textId="77777777" w:rsidTr="001950F3">
        <w:tblPrEx>
          <w:jc w:val="left"/>
        </w:tblPrEx>
        <w:trPr>
          <w:trHeight w:val="340"/>
        </w:trPr>
        <w:tc>
          <w:tcPr>
            <w:tcW w:w="9928" w:type="dxa"/>
          </w:tcPr>
          <w:p w14:paraId="7CC12D5E" w14:textId="77777777" w:rsidR="00AE6FFE" w:rsidRPr="0039242C" w:rsidRDefault="00AE6FFE" w:rsidP="0039242C">
            <w:pPr>
              <w:pStyle w:val="Akapitzlist"/>
              <w:numPr>
                <w:ilvl w:val="4"/>
                <w:numId w:val="78"/>
              </w:numPr>
              <w:spacing w:line="360" w:lineRule="auto"/>
              <w:ind w:left="313" w:hanging="3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242C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14:paraId="19F679C5" w14:textId="77777777" w:rsidR="00AE6FFE" w:rsidRPr="0060769C" w:rsidRDefault="00AE6FFE" w:rsidP="0060769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1FAA2F8B" w14:textId="77777777" w:rsidR="00AE6FFE" w:rsidRPr="0060769C" w:rsidRDefault="00AE6FFE" w:rsidP="00D83302">
            <w:pPr>
              <w:numPr>
                <w:ilvl w:val="0"/>
                <w:numId w:val="18"/>
              </w:numPr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5EEEAB14" w14:textId="77777777" w:rsidR="00AE6FFE" w:rsidRPr="0060769C" w:rsidRDefault="00AE6FFE" w:rsidP="00D83302">
            <w:pPr>
              <w:numPr>
                <w:ilvl w:val="0"/>
                <w:numId w:val="18"/>
              </w:numPr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05261854" w14:textId="77777777" w:rsidR="00AE6FFE" w:rsidRPr="002F1DBB" w:rsidRDefault="002F1DBB" w:rsidP="002F1DBB">
            <w:pPr>
              <w:numPr>
                <w:ilvl w:val="0"/>
                <w:numId w:val="18"/>
              </w:numPr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</w:tbl>
    <w:p w14:paraId="463B260F" w14:textId="77777777" w:rsidR="00CA4534" w:rsidRDefault="00CA4534" w:rsidP="0067084F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2FE351" w14:textId="77777777" w:rsidR="002F1DBB" w:rsidRPr="002F1DBB" w:rsidRDefault="002F1DBB" w:rsidP="002F1DBB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1D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56307A68" w14:textId="77777777" w:rsidR="002F1DBB" w:rsidRPr="002F1DBB" w:rsidRDefault="002F1DBB" w:rsidP="002F1DBB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F1DBB"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</w:t>
      </w:r>
    </w:p>
    <w:p w14:paraId="1CD4DBC6" w14:textId="77777777" w:rsidR="002F1DBB" w:rsidRDefault="002F1DBB" w:rsidP="0060769C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2CFFF54D" w14:textId="77777777" w:rsidR="00B772ED" w:rsidRPr="0060769C" w:rsidRDefault="00F53ACD" w:rsidP="0060769C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>DAZ-Z.272</w:t>
      </w:r>
      <w:r w:rsidR="00210D9B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252DC1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>20</w:t>
      </w:r>
      <w:r w:rsidR="00657B91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>.202</w:t>
      </w:r>
      <w:r w:rsidR="0067084F">
        <w:rPr>
          <w:rFonts w:asciiTheme="minorHAnsi" w:hAnsiTheme="minorHAnsi" w:cstheme="minorHAnsi"/>
          <w:b/>
          <w:sz w:val="22"/>
          <w:szCs w:val="22"/>
          <w:lang w:eastAsia="zh-CN"/>
        </w:rPr>
        <w:t>4</w:t>
      </w:r>
      <w:r w:rsidR="00915C73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60769C"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 w:rsidR="00915C73" w:rsidRPr="0067084F">
        <w:rPr>
          <w:rFonts w:asciiTheme="minorHAnsi" w:hAnsiTheme="minorHAnsi" w:cstheme="minorHAnsi"/>
          <w:b/>
          <w:sz w:val="22"/>
          <w:szCs w:val="22"/>
          <w:lang w:eastAsia="zh-CN"/>
        </w:rPr>
        <w:t>Załącznik nr 5 do SWZ</w:t>
      </w:r>
    </w:p>
    <w:p w14:paraId="7272518D" w14:textId="77777777" w:rsidR="00AD3FE1" w:rsidRPr="0060769C" w:rsidRDefault="00F53ACD" w:rsidP="0060769C">
      <w:pPr>
        <w:pStyle w:val="Nagwek1"/>
        <w:spacing w:before="0" w:after="0" w:line="360" w:lineRule="auto"/>
        <w:rPr>
          <w:i/>
          <w:sz w:val="22"/>
        </w:rPr>
      </w:pPr>
      <w:r w:rsidRPr="0060769C">
        <w:rPr>
          <w:spacing w:val="4"/>
          <w:sz w:val="22"/>
        </w:rPr>
        <w:t xml:space="preserve">Wykaz </w:t>
      </w:r>
      <w:r w:rsidRPr="0060769C">
        <w:rPr>
          <w:sz w:val="22"/>
        </w:rPr>
        <w:t xml:space="preserve">należycie wykonanych </w:t>
      </w:r>
      <w:r w:rsidR="00C7153C" w:rsidRPr="0060769C">
        <w:rPr>
          <w:sz w:val="22"/>
        </w:rPr>
        <w:t>usług</w:t>
      </w:r>
      <w:r w:rsidR="000518E9" w:rsidRPr="0060769C">
        <w:rPr>
          <w:sz w:val="22"/>
        </w:rPr>
        <w:t xml:space="preserve"> </w:t>
      </w:r>
    </w:p>
    <w:p w14:paraId="26AF9279" w14:textId="77777777" w:rsidR="00F53ACD" w:rsidRPr="0060769C" w:rsidRDefault="00F53ACD" w:rsidP="0060769C">
      <w:pPr>
        <w:pStyle w:val="Pzp-nagowek5"/>
        <w:spacing w:after="0" w:line="360" w:lineRule="auto"/>
        <w:ind w:left="0"/>
        <w:jc w:val="center"/>
        <w:rPr>
          <w:rFonts w:asciiTheme="minorHAnsi" w:hAnsiTheme="minorHAnsi" w:cstheme="minorHAnsi"/>
          <w:szCs w:val="22"/>
        </w:rPr>
      </w:pPr>
      <w:r w:rsidRPr="0060769C">
        <w:rPr>
          <w:rFonts w:asciiTheme="minorHAnsi" w:hAnsiTheme="minorHAnsi" w:cstheme="minorHAnsi"/>
          <w:b/>
          <w:szCs w:val="22"/>
        </w:rPr>
        <w:t>Wykonawca / Podmiot udostępniający zasoby</w:t>
      </w:r>
      <w:r w:rsidR="002D621B" w:rsidRPr="0060769C">
        <w:rPr>
          <w:rFonts w:asciiTheme="minorHAnsi" w:hAnsiTheme="minorHAnsi" w:cstheme="minorHAnsi"/>
          <w:b/>
          <w:szCs w:val="22"/>
        </w:rPr>
        <w:t xml:space="preserve"> </w:t>
      </w:r>
      <w:r w:rsidRPr="0060769C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60769C">
        <w:rPr>
          <w:rFonts w:asciiTheme="minorHAnsi" w:hAnsiTheme="minorHAnsi" w:cstheme="minorHAnsi"/>
          <w:szCs w:val="22"/>
        </w:rPr>
        <w:t>:</w:t>
      </w:r>
    </w:p>
    <w:p w14:paraId="3892F65D" w14:textId="77777777" w:rsidR="00F53ACD" w:rsidRPr="0060769C" w:rsidRDefault="00F53ACD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79020F6B" w14:textId="77777777" w:rsidR="00F53ACD" w:rsidRPr="0060769C" w:rsidRDefault="00F53ACD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KRS/CEiDG)</w:t>
      </w:r>
    </w:p>
    <w:p w14:paraId="5F168091" w14:textId="77777777" w:rsidR="00F53ACD" w:rsidRPr="0060769C" w:rsidRDefault="00F53ACD" w:rsidP="0060769C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0769C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7D4F2EE3" w14:textId="77777777" w:rsidR="00F53ACD" w:rsidRPr="0060769C" w:rsidRDefault="00F53ACD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1C6B01A" w14:textId="77777777" w:rsidR="00F53ACD" w:rsidRPr="0060769C" w:rsidRDefault="00F53ACD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1E5EB62E" w14:textId="77777777" w:rsidR="00F53ACD" w:rsidRPr="0060769C" w:rsidRDefault="00F53ACD" w:rsidP="0060769C">
      <w:pPr>
        <w:suppressAutoHyphens/>
        <w:spacing w:line="360" w:lineRule="auto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60769C">
        <w:rPr>
          <w:rFonts w:asciiTheme="minorHAnsi" w:hAnsiTheme="minorHAnsi" w:cstheme="minorHAnsi"/>
          <w:sz w:val="22"/>
          <w:szCs w:val="22"/>
          <w:lang w:eastAsia="zh-CN"/>
        </w:rPr>
        <w:t>Na potrzeby postępowania o udzielenie zamówienia publicznego pn.</w:t>
      </w:r>
      <w:r w:rsidRPr="0060769C">
        <w:rPr>
          <w:rFonts w:asciiTheme="minorHAnsi" w:hAnsiTheme="minorHAnsi" w:cstheme="minorHAnsi"/>
          <w:sz w:val="22"/>
          <w:szCs w:val="22"/>
        </w:rPr>
        <w:t xml:space="preserve"> </w:t>
      </w:r>
      <w:r w:rsidR="0067084F" w:rsidRPr="003409C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Wykonanie badania ewaluacyjnego pt. „Ocena wpływu interwencji w zakresie kompleksowej rewitalizacji</w:t>
      </w:r>
      <w:r w:rsidR="004447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7084F" w:rsidRPr="003409C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zdegradowanych obszarów miejskich w ramach Regionalnego Programu Operacyjnego Województwa Pomorskiego na lata 2014-2020”</w:t>
      </w:r>
      <w:r w:rsidRPr="0060769C">
        <w:rPr>
          <w:rFonts w:asciiTheme="minorHAnsi" w:hAnsiTheme="minorHAnsi" w:cstheme="minorHAnsi"/>
          <w:b/>
          <w:sz w:val="22"/>
          <w:szCs w:val="22"/>
        </w:rPr>
        <w:t>,</w:t>
      </w:r>
      <w:r w:rsidRPr="0060769C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r w:rsidRPr="0060769C">
        <w:rPr>
          <w:rFonts w:asciiTheme="minorHAnsi" w:hAnsiTheme="minorHAnsi" w:cstheme="minorHAnsi"/>
          <w:color w:val="000000"/>
          <w:sz w:val="22"/>
          <w:szCs w:val="22"/>
        </w:rPr>
        <w:t>prowadzonego przez Zamawiającego – Województwo Pomorskie</w:t>
      </w:r>
      <w:r w:rsidRPr="0060769C">
        <w:rPr>
          <w:rFonts w:asciiTheme="minorHAnsi" w:hAnsiTheme="minorHAnsi" w:cstheme="minorHAnsi"/>
          <w:sz w:val="22"/>
          <w:szCs w:val="22"/>
        </w:rPr>
        <w:t xml:space="preserve"> </w:t>
      </w:r>
      <w:r w:rsidRPr="0060769C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60769C">
        <w:rPr>
          <w:rFonts w:asciiTheme="minorHAnsi" w:hAnsiTheme="minorHAnsi" w:cstheme="minorHAnsi"/>
          <w:bCs/>
          <w:sz w:val="22"/>
          <w:szCs w:val="22"/>
        </w:rPr>
        <w:t>świadczam (</w:t>
      </w:r>
      <w:r w:rsidR="0058595C" w:rsidRPr="0060769C">
        <w:rPr>
          <w:rFonts w:asciiTheme="minorHAnsi" w:hAnsiTheme="minorHAnsi" w:cstheme="minorHAnsi"/>
          <w:bCs/>
          <w:sz w:val="22"/>
          <w:szCs w:val="22"/>
        </w:rPr>
        <w:t>-</w:t>
      </w:r>
      <w:r w:rsidRPr="0060769C">
        <w:rPr>
          <w:rFonts w:asciiTheme="minorHAnsi" w:hAnsiTheme="minorHAnsi" w:cstheme="minorHAnsi"/>
          <w:bCs/>
          <w:sz w:val="22"/>
          <w:szCs w:val="22"/>
        </w:rPr>
        <w:t xml:space="preserve">y), że w okresie ostatnich </w:t>
      </w:r>
      <w:r w:rsidR="003F0479" w:rsidRPr="0060769C">
        <w:rPr>
          <w:rFonts w:asciiTheme="minorHAnsi" w:hAnsiTheme="minorHAnsi" w:cstheme="minorHAnsi"/>
          <w:bCs/>
          <w:sz w:val="22"/>
          <w:szCs w:val="22"/>
        </w:rPr>
        <w:t xml:space="preserve">pięciu </w:t>
      </w:r>
      <w:r w:rsidRPr="0060769C">
        <w:rPr>
          <w:rFonts w:asciiTheme="minorHAnsi" w:hAnsiTheme="minorHAnsi" w:cstheme="minorHAnsi"/>
          <w:bCs/>
          <w:sz w:val="22"/>
          <w:szCs w:val="22"/>
        </w:rPr>
        <w:t>lat (</w:t>
      </w:r>
      <w:r w:rsidR="00657B91" w:rsidRPr="0060769C">
        <w:rPr>
          <w:rFonts w:asciiTheme="minorHAnsi" w:hAnsiTheme="minorHAnsi" w:cstheme="minorHAnsi"/>
          <w:bCs/>
          <w:sz w:val="22"/>
          <w:szCs w:val="22"/>
        </w:rPr>
        <w:t xml:space="preserve">licząc wstecz od dnia, </w:t>
      </w:r>
      <w:r w:rsidR="0067084F">
        <w:rPr>
          <w:rFonts w:asciiTheme="minorHAnsi" w:hAnsiTheme="minorHAnsi" w:cstheme="minorHAnsi"/>
          <w:bCs/>
          <w:sz w:val="22"/>
          <w:szCs w:val="22"/>
        </w:rPr>
        <w:br/>
      </w:r>
      <w:r w:rsidR="0058595C" w:rsidRPr="0060769C">
        <w:rPr>
          <w:rFonts w:asciiTheme="minorHAnsi" w:hAnsiTheme="minorHAnsi" w:cstheme="minorHAnsi"/>
          <w:bCs/>
          <w:sz w:val="22"/>
          <w:szCs w:val="22"/>
        </w:rPr>
        <w:t>w którym upłynął termin składania ofert w niniejszym postępowaniu</w:t>
      </w:r>
      <w:r w:rsidRPr="0060769C">
        <w:rPr>
          <w:rFonts w:asciiTheme="minorHAnsi" w:hAnsiTheme="minorHAnsi" w:cstheme="minorHAnsi"/>
          <w:bCs/>
          <w:sz w:val="22"/>
          <w:szCs w:val="22"/>
        </w:rPr>
        <w:t>), a jeżeli okres prowadzenia działalności jest krótszy w tym okresie, wykonałem (wykonaliśmy) należycie: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785"/>
        <w:gridCol w:w="2268"/>
        <w:gridCol w:w="1449"/>
        <w:gridCol w:w="1355"/>
        <w:gridCol w:w="1417"/>
      </w:tblGrid>
      <w:tr w:rsidR="009D0C77" w:rsidRPr="0060769C" w14:paraId="50B1DD1D" w14:textId="77777777" w:rsidTr="009D0C77">
        <w:trPr>
          <w:trHeight w:val="756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327FC94B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6B5A2021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Opis przedmiotu usługi,</w:t>
            </w:r>
          </w:p>
          <w:p w14:paraId="7B8F82AD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60769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 tym nazwa zrealizowanego badania i/lub analizy i/lub ewaluacji.</w:t>
            </w:r>
          </w:p>
          <w:p w14:paraId="4B952E3E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Opis musi potwierdzać warunek udziału </w:t>
            </w:r>
            <w:r w:rsidRPr="0060769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br/>
              <w:t xml:space="preserve">w postępowaniu określony w rozdz. </w:t>
            </w:r>
            <w:r w:rsidRPr="00011AD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VIII ust. 2 pkt 1 SWZ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BE30E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Czy przedmiotowa usługa obejmowała swoim zakresem interwencję publiczną*?</w:t>
            </w: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br/>
              <w:t xml:space="preserve">Wpisać </w:t>
            </w: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br/>
              <w:t>TAK lub NIE</w:t>
            </w:r>
          </w:p>
        </w:tc>
        <w:tc>
          <w:tcPr>
            <w:tcW w:w="1449" w:type="dxa"/>
            <w:vAlign w:val="center"/>
          </w:tcPr>
          <w:p w14:paraId="09E26475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Wartość brutto usługi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D34A436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Daty realizacji usługi</w:t>
            </w:r>
          </w:p>
          <w:p w14:paraId="778C7EEF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Od…..do…..</w:t>
            </w:r>
          </w:p>
          <w:p w14:paraId="63EE966D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[dzień-miesiąc-rok]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0DBA53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Nazwa i adres podmiotu,</w:t>
            </w: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br/>
              <w:t>na rzecz którego wykonano usługę</w:t>
            </w:r>
          </w:p>
        </w:tc>
      </w:tr>
      <w:tr w:rsidR="009D0C77" w:rsidRPr="0060769C" w14:paraId="6E55BD16" w14:textId="77777777" w:rsidTr="009D0C77">
        <w:trPr>
          <w:trHeight w:val="59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527C8F01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F8701AB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57AA9A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4338B99A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723512BF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1D265D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</w:tr>
      <w:tr w:rsidR="009D0C77" w:rsidRPr="0060769C" w14:paraId="1ED8BE38" w14:textId="77777777" w:rsidTr="009D0C77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A43E635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2.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9E36AC7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8420DF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4BEDD6EA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7E5AA8EB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0F3E5F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</w:tr>
      <w:tr w:rsidR="009D0C77" w:rsidRPr="0060769C" w14:paraId="646AFF38" w14:textId="77777777" w:rsidTr="009D0C77">
        <w:trPr>
          <w:trHeight w:val="56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7C063FFC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60769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3.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6D197FE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C09F0E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55A27CE7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559E9930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67AD2A" w14:textId="77777777" w:rsidR="009D0C77" w:rsidRPr="0060769C" w:rsidRDefault="009D0C77" w:rsidP="0060769C">
            <w:pPr>
              <w:widowControl w:val="0"/>
              <w:suppressAutoHyphens/>
              <w:spacing w:line="36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</w:rPr>
            </w:pPr>
          </w:p>
        </w:tc>
      </w:tr>
    </w:tbl>
    <w:p w14:paraId="77CDF4D0" w14:textId="77777777" w:rsidR="00685ACC" w:rsidRPr="0060769C" w:rsidRDefault="00685ACC" w:rsidP="0060769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sz w:val="22"/>
          <w:szCs w:val="22"/>
          <w:lang w:eastAsia="ar-SA"/>
        </w:rPr>
        <w:t xml:space="preserve">* Definicja interwencji publicznej została zawarta </w:t>
      </w:r>
      <w:r w:rsidR="0002243F" w:rsidRPr="0060769C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rozdz. </w:t>
      </w:r>
      <w:r w:rsidR="0002243F" w:rsidRPr="00011ADD">
        <w:rPr>
          <w:rFonts w:asciiTheme="minorHAnsi" w:hAnsiTheme="minorHAnsi" w:cstheme="minorHAnsi"/>
          <w:bCs/>
          <w:sz w:val="22"/>
          <w:szCs w:val="22"/>
          <w:lang w:eastAsia="ar-SA"/>
        </w:rPr>
        <w:t>VIII ust. 2 pkt 1 SWZ</w:t>
      </w:r>
      <w:r w:rsidRPr="00011AD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3335B7DD" w14:textId="77777777" w:rsidR="0044477C" w:rsidRDefault="0044477C" w:rsidP="0060769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14:paraId="2EDB6D22" w14:textId="77777777" w:rsidR="00B827D4" w:rsidRPr="0060769C" w:rsidRDefault="00F53ACD" w:rsidP="0060769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60769C">
        <w:rPr>
          <w:rFonts w:asciiTheme="minorHAnsi" w:hAnsiTheme="minorHAnsi" w:cstheme="minorHAnsi"/>
          <w:b/>
          <w:spacing w:val="4"/>
          <w:sz w:val="22"/>
          <w:szCs w:val="22"/>
        </w:rPr>
        <w:lastRenderedPageBreak/>
        <w:t xml:space="preserve">UWAGA: </w:t>
      </w:r>
    </w:p>
    <w:p w14:paraId="32F66EA5" w14:textId="77777777" w:rsidR="00F53ACD" w:rsidRPr="0060769C" w:rsidRDefault="00F53ACD" w:rsidP="00D8330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pacing w:val="4"/>
          <w:sz w:val="22"/>
          <w:szCs w:val="22"/>
        </w:rPr>
        <w:t xml:space="preserve">Do wykazu należy załączyć dowody dotyczące każdej z wymienionych powyżej </w:t>
      </w:r>
      <w:r w:rsidR="00C7153C" w:rsidRPr="0060769C">
        <w:rPr>
          <w:rFonts w:asciiTheme="minorHAnsi" w:hAnsiTheme="minorHAnsi" w:cstheme="minorHAnsi"/>
          <w:spacing w:val="4"/>
          <w:sz w:val="22"/>
          <w:szCs w:val="22"/>
        </w:rPr>
        <w:t>usług</w:t>
      </w:r>
      <w:r w:rsidRPr="0060769C">
        <w:rPr>
          <w:rFonts w:asciiTheme="minorHAnsi" w:hAnsiTheme="minorHAnsi" w:cstheme="minorHAnsi"/>
          <w:sz w:val="22"/>
          <w:szCs w:val="22"/>
        </w:rPr>
        <w:t xml:space="preserve"> określające, czy </w:t>
      </w:r>
      <w:r w:rsidR="00C7153C" w:rsidRPr="0060769C">
        <w:rPr>
          <w:rFonts w:asciiTheme="minorHAnsi" w:hAnsiTheme="minorHAnsi" w:cstheme="minorHAnsi"/>
          <w:sz w:val="22"/>
          <w:szCs w:val="22"/>
        </w:rPr>
        <w:t>usługi</w:t>
      </w:r>
      <w:r w:rsidRPr="0060769C">
        <w:rPr>
          <w:rFonts w:asciiTheme="minorHAnsi" w:hAnsiTheme="minorHAnsi" w:cstheme="minorHAnsi"/>
          <w:sz w:val="22"/>
          <w:szCs w:val="22"/>
        </w:rPr>
        <w:t xml:space="preserve"> te zostały </w:t>
      </w:r>
      <w:r w:rsidR="0002243F" w:rsidRPr="0060769C">
        <w:rPr>
          <w:rFonts w:asciiTheme="minorHAnsi" w:hAnsiTheme="minorHAnsi" w:cstheme="minorHAnsi"/>
          <w:sz w:val="22"/>
          <w:szCs w:val="22"/>
        </w:rPr>
        <w:t xml:space="preserve">wykonane </w:t>
      </w:r>
      <w:r w:rsidRPr="0060769C">
        <w:rPr>
          <w:rFonts w:asciiTheme="minorHAnsi" w:hAnsiTheme="minorHAnsi" w:cstheme="minorHAnsi"/>
          <w:sz w:val="22"/>
          <w:szCs w:val="22"/>
        </w:rPr>
        <w:t>w sposób należyty.</w:t>
      </w:r>
    </w:p>
    <w:p w14:paraId="32FF79BF" w14:textId="77777777" w:rsidR="009D0C77" w:rsidRDefault="00B827D4" w:rsidP="00D8330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Jeżeli Wykonawca powołuje się na doświadczenie w realizacji usług wykonywanych wspólnie z</w:t>
      </w:r>
      <w:r w:rsidR="00927594" w:rsidRPr="0060769C">
        <w:rPr>
          <w:rFonts w:asciiTheme="minorHAnsi" w:hAnsiTheme="minorHAnsi" w:cstheme="minorHAnsi"/>
          <w:sz w:val="22"/>
          <w:szCs w:val="22"/>
        </w:rPr>
        <w:t xml:space="preserve"> </w:t>
      </w:r>
      <w:r w:rsidRPr="0060769C">
        <w:rPr>
          <w:rFonts w:asciiTheme="minorHAnsi" w:hAnsiTheme="minorHAnsi" w:cstheme="minorHAnsi"/>
          <w:sz w:val="22"/>
          <w:szCs w:val="22"/>
        </w:rPr>
        <w:t xml:space="preserve">innymi </w:t>
      </w:r>
      <w:r w:rsidR="00927594" w:rsidRPr="0060769C">
        <w:rPr>
          <w:rFonts w:asciiTheme="minorHAnsi" w:hAnsiTheme="minorHAnsi" w:cstheme="minorHAnsi"/>
          <w:sz w:val="22"/>
          <w:szCs w:val="22"/>
        </w:rPr>
        <w:t>W</w:t>
      </w:r>
      <w:r w:rsidRPr="0060769C">
        <w:rPr>
          <w:rFonts w:asciiTheme="minorHAnsi" w:hAnsiTheme="minorHAnsi" w:cstheme="minorHAnsi"/>
          <w:sz w:val="22"/>
          <w:szCs w:val="22"/>
        </w:rPr>
        <w:t>ykonawcami, wykaz winien dotyczyć usług, w których wykonywaniu Wykonawca bezpośrednio uczestniczył.</w:t>
      </w:r>
    </w:p>
    <w:p w14:paraId="0DEE6B02" w14:textId="77777777" w:rsidR="0044477C" w:rsidRPr="0060769C" w:rsidRDefault="0044477C" w:rsidP="0044477C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0E8BDE4E" w14:textId="77777777" w:rsidR="00AD34FF" w:rsidRPr="0060769C" w:rsidRDefault="00AD34FF" w:rsidP="0060769C">
      <w:pPr>
        <w:tabs>
          <w:tab w:val="left" w:pos="284"/>
        </w:tabs>
        <w:spacing w:line="360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26DC211E" w14:textId="77777777" w:rsidR="00E62B0C" w:rsidRPr="0060769C" w:rsidRDefault="0073661C" w:rsidP="0060769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</w:t>
      </w:r>
      <w:r w:rsidR="00C7127A"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osoby </w:t>
      </w:r>
      <w:r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upoważnionej do reprezentowania Wykonawcy/</w:t>
      </w:r>
      <w:r w:rsidR="00B5324B"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Podmiotu</w:t>
      </w:r>
      <w:r w:rsidR="00AD34FF"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 </w:t>
      </w:r>
      <w:r w:rsidR="00B5324B"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udostępniającego zasoby</w:t>
      </w:r>
      <w:r w:rsidR="00E62B0C"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br w:type="page"/>
      </w:r>
    </w:p>
    <w:p w14:paraId="65EF3A03" w14:textId="77777777" w:rsidR="00E62B0C" w:rsidRPr="0060769C" w:rsidRDefault="00E62B0C" w:rsidP="00680C84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DAZ-Z.272.</w:t>
      </w:r>
      <w:r w:rsidR="00FB4C80"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>20</w:t>
      </w:r>
      <w:r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>.202</w:t>
      </w:r>
      <w:r w:rsidR="00680C84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DB02C1"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DB02C1"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DB02C1"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0769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680C84">
        <w:rPr>
          <w:rFonts w:asciiTheme="minorHAnsi" w:hAnsiTheme="minorHAnsi" w:cstheme="minorHAnsi"/>
          <w:b/>
          <w:sz w:val="22"/>
          <w:szCs w:val="22"/>
          <w:lang w:eastAsia="ar-SA"/>
        </w:rPr>
        <w:t>Załącznik nr 6 do SWZ</w:t>
      </w:r>
    </w:p>
    <w:p w14:paraId="2591752F" w14:textId="77777777" w:rsidR="009D1417" w:rsidRPr="0060769C" w:rsidRDefault="009D1417" w:rsidP="0060769C">
      <w:pPr>
        <w:pStyle w:val="Nagwek1"/>
        <w:spacing w:before="0" w:after="0" w:line="360" w:lineRule="auto"/>
        <w:rPr>
          <w:bCs/>
          <w:sz w:val="22"/>
        </w:rPr>
      </w:pPr>
      <w:r w:rsidRPr="0060769C">
        <w:rPr>
          <w:spacing w:val="20"/>
          <w:sz w:val="22"/>
        </w:rPr>
        <w:t xml:space="preserve">Wykaz osób </w:t>
      </w:r>
    </w:p>
    <w:p w14:paraId="58495BB9" w14:textId="77777777" w:rsidR="00E62B0C" w:rsidRPr="0060769C" w:rsidRDefault="00E62B0C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60769C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5"/>
      </w:r>
      <w:r w:rsidRPr="006076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150A545" w14:textId="77777777" w:rsidR="00E62B0C" w:rsidRPr="0060769C" w:rsidRDefault="00E62B0C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5DE11278" w14:textId="77777777" w:rsidR="00E62B0C" w:rsidRPr="0060769C" w:rsidRDefault="00E62B0C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KRS/CEiDG)</w:t>
      </w:r>
    </w:p>
    <w:p w14:paraId="1E8E6D99" w14:textId="77777777" w:rsidR="00E62B0C" w:rsidRPr="0060769C" w:rsidRDefault="00E62B0C" w:rsidP="0060769C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0769C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90F3E8D" w14:textId="77777777" w:rsidR="00E62B0C" w:rsidRPr="0060769C" w:rsidRDefault="00E62B0C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38DF9B5D" w14:textId="77777777" w:rsidR="00E62B0C" w:rsidRPr="0060769C" w:rsidRDefault="00E62B0C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75580717" w14:textId="77777777" w:rsidR="00E62B0C" w:rsidRDefault="00E62B0C" w:rsidP="0060769C">
      <w:pPr>
        <w:pStyle w:val="NormalnyWeb"/>
        <w:spacing w:line="360" w:lineRule="auto"/>
        <w:jc w:val="left"/>
        <w:rPr>
          <w:szCs w:val="22"/>
        </w:rPr>
      </w:pPr>
      <w:r w:rsidRPr="0060769C">
        <w:rPr>
          <w:szCs w:val="22"/>
        </w:rPr>
        <w:t xml:space="preserve">Na potrzeby postępowania o udzielenie zamówienia publicznego pn. </w:t>
      </w:r>
      <w:r w:rsidR="00680C84" w:rsidRPr="00680C84">
        <w:rPr>
          <w:rFonts w:eastAsiaTheme="minorHAnsi"/>
          <w:b/>
          <w:szCs w:val="22"/>
          <w:lang w:eastAsia="en-US"/>
        </w:rPr>
        <w:t>Wykonanie badania ewaluacyjnego pt. „Ocena wpływu interwencji w zakresie kompleksowej rewitalizacji zdegradowanych obszarów miejskich w ramach Regionalnego Programu Operacyjnego Województwa Pomorskiego na lata 2014-2020”</w:t>
      </w:r>
      <w:r w:rsidR="0041653F" w:rsidRPr="0060769C">
        <w:rPr>
          <w:b/>
          <w:szCs w:val="22"/>
        </w:rPr>
        <w:t>,</w:t>
      </w:r>
      <w:r w:rsidR="0041653F" w:rsidRPr="0060769C">
        <w:rPr>
          <w:rFonts w:eastAsia="Arial"/>
          <w:b/>
          <w:szCs w:val="22"/>
          <w:lang w:eastAsia="zh-CN"/>
        </w:rPr>
        <w:t xml:space="preserve"> </w:t>
      </w:r>
      <w:r w:rsidR="00915C73" w:rsidRPr="0060769C">
        <w:rPr>
          <w:szCs w:val="22"/>
        </w:rPr>
        <w:t>oświadczam, że niżej wymienione</w:t>
      </w:r>
      <w:r w:rsidR="00BE7852" w:rsidRPr="0060769C">
        <w:rPr>
          <w:szCs w:val="22"/>
        </w:rPr>
        <w:t xml:space="preserve"> </w:t>
      </w:r>
      <w:r w:rsidR="00915C73" w:rsidRPr="0060769C">
        <w:rPr>
          <w:szCs w:val="22"/>
        </w:rPr>
        <w:t>osoby skieruję do</w:t>
      </w:r>
      <w:r w:rsidR="00BE7852" w:rsidRPr="0060769C">
        <w:rPr>
          <w:szCs w:val="22"/>
        </w:rPr>
        <w:t xml:space="preserve"> realizacji przedmiotu zamówienia:</w:t>
      </w:r>
    </w:p>
    <w:p w14:paraId="4D14E20F" w14:textId="77777777" w:rsidR="00680C84" w:rsidRPr="0060769C" w:rsidRDefault="00680C84" w:rsidP="0060769C">
      <w:pPr>
        <w:pStyle w:val="NormalnyWeb"/>
        <w:spacing w:line="360" w:lineRule="auto"/>
        <w:jc w:val="left"/>
        <w:rPr>
          <w:szCs w:val="22"/>
        </w:rPr>
      </w:pPr>
    </w:p>
    <w:p w14:paraId="35313816" w14:textId="77777777" w:rsidR="0017651E" w:rsidRPr="00680C84" w:rsidRDefault="00D40C66" w:rsidP="00680C84">
      <w:pPr>
        <w:numPr>
          <w:ilvl w:val="3"/>
          <w:numId w:val="58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Koordynator zespołu</w:t>
      </w:r>
      <w:r w:rsidR="00B069C6" w:rsidRPr="006076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badawczego</w:t>
      </w:r>
      <w:r w:rsidRPr="0060769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14:paraId="3C416747" w14:textId="77777777" w:rsidR="00D40C66" w:rsidRPr="0060769C" w:rsidRDefault="00D40C66" w:rsidP="0060769C">
      <w:pPr>
        <w:autoSpaceDE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60769C">
        <w:rPr>
          <w:rFonts w:asciiTheme="minorHAnsi" w:hAnsiTheme="minorHAnsi" w:cstheme="minorHAnsi"/>
          <w:sz w:val="22"/>
          <w:szCs w:val="22"/>
        </w:rPr>
        <w:t>:</w:t>
      </w:r>
      <w:r w:rsidR="000167CD" w:rsidRPr="0060769C">
        <w:rPr>
          <w:rFonts w:asciiTheme="minorHAnsi" w:hAnsiTheme="minorHAnsi" w:cstheme="minorHAnsi"/>
          <w:sz w:val="22"/>
          <w:szCs w:val="22"/>
        </w:rPr>
        <w:t xml:space="preserve"> </w:t>
      </w:r>
      <w:r w:rsidR="000167CD" w:rsidRPr="0060769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</w:t>
      </w:r>
    </w:p>
    <w:p w14:paraId="3423ECFB" w14:textId="77777777" w:rsidR="00D40C66" w:rsidRPr="0060769C" w:rsidRDefault="00D40C66" w:rsidP="0060769C">
      <w:pPr>
        <w:spacing w:line="360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>Tabela nr 1. Doświadczenie Koordynatora zespołu</w:t>
      </w:r>
      <w:r w:rsidR="00B069C6" w:rsidRPr="0060769C">
        <w:rPr>
          <w:rFonts w:asciiTheme="minorHAnsi" w:hAnsiTheme="minorHAnsi" w:cstheme="minorHAnsi"/>
          <w:bCs/>
          <w:sz w:val="22"/>
          <w:szCs w:val="22"/>
        </w:rPr>
        <w:t xml:space="preserve"> badawczego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1"/>
        <w:gridCol w:w="1843"/>
        <w:gridCol w:w="2410"/>
        <w:gridCol w:w="1695"/>
        <w:gridCol w:w="1282"/>
        <w:gridCol w:w="1275"/>
      </w:tblGrid>
      <w:tr w:rsidR="00B34947" w:rsidRPr="0060769C" w14:paraId="5C705F2A" w14:textId="77777777" w:rsidTr="00B34947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1905" w14:textId="77777777" w:rsidR="00B34947" w:rsidRPr="00B34947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7CBB9" w14:textId="77777777" w:rsidR="00B34947" w:rsidRPr="00B34947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Nazwa zrealizowanego badania i/lub analizy i/lub ewaluacji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8285" w14:textId="77777777" w:rsidR="00B34947" w:rsidRPr="00B34947" w:rsidRDefault="00B34947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Funkcja pełniona w zrealizowanym badaniu i/lub analizie i/lub ewaluacji*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F3482" w14:textId="77777777" w:rsidR="00B34947" w:rsidRPr="00B34947" w:rsidRDefault="00B34947" w:rsidP="0060769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Czy zrealizowane badanie i/lub analiza i/lub ewaluacja obejmowało swoim zakresem interwencję publiczną**?</w:t>
            </w:r>
          </w:p>
          <w:p w14:paraId="28BE335F" w14:textId="77777777" w:rsidR="00B34947" w:rsidRPr="00B34947" w:rsidRDefault="00B34947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Wpisać TAK lub NIE</w:t>
            </w:r>
          </w:p>
        </w:tc>
        <w:tc>
          <w:tcPr>
            <w:tcW w:w="1695" w:type="dxa"/>
            <w:vAlign w:val="center"/>
          </w:tcPr>
          <w:p w14:paraId="23C59CAE" w14:textId="77777777" w:rsidR="00B34947" w:rsidRPr="00B34947" w:rsidRDefault="00B34947" w:rsidP="0060769C">
            <w:pPr>
              <w:spacing w:line="360" w:lineRule="auto"/>
              <w:ind w:left="57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B34947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Odbiorca raportu końcowego lub tytuł czasopisma naukowego lub tytuł książki z nadanym ISBN/ISSN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87887" w14:textId="77777777" w:rsidR="00B34947" w:rsidRPr="00B34947" w:rsidRDefault="00B34947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Data wykonania</w:t>
            </w:r>
          </w:p>
          <w:p w14:paraId="18D4D186" w14:textId="77777777" w:rsidR="00B34947" w:rsidRPr="00B34947" w:rsidRDefault="00B34947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(od-do)</w:t>
            </w:r>
          </w:p>
          <w:p w14:paraId="3776CC89" w14:textId="77777777" w:rsidR="00B34947" w:rsidRPr="00B34947" w:rsidRDefault="00B34947" w:rsidP="0060769C">
            <w:pPr>
              <w:spacing w:line="360" w:lineRule="auto"/>
              <w:ind w:left="31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B34947">
              <w:rPr>
                <w:rFonts w:asciiTheme="minorHAnsi" w:eastAsia="Lucida Sans Unicode" w:hAnsiTheme="minorHAnsi" w:cstheme="minorHAnsi"/>
                <w:b/>
                <w:kern w:val="1"/>
                <w:sz w:val="16"/>
                <w:szCs w:val="16"/>
              </w:rPr>
              <w:t>[miesiąc-rok]</w:t>
            </w:r>
          </w:p>
        </w:tc>
        <w:tc>
          <w:tcPr>
            <w:tcW w:w="1275" w:type="dxa"/>
          </w:tcPr>
          <w:p w14:paraId="639168DA" w14:textId="77777777" w:rsidR="00B34947" w:rsidRPr="00B34947" w:rsidRDefault="00B34947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Informacja o podstawie do dysponowania</w:t>
            </w: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osobą- niepotrzebne skreślić</w:t>
            </w:r>
          </w:p>
        </w:tc>
      </w:tr>
      <w:tr w:rsidR="00B34947" w:rsidRPr="0060769C" w14:paraId="389FEA1B" w14:textId="77777777" w:rsidTr="00B34947">
        <w:trPr>
          <w:trHeight w:val="481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C4A5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C77B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95D8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6959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7FAF21B1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8380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13DBD9D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Pr="00B3494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footnoteReference w:id="6"/>
            </w:r>
          </w:p>
        </w:tc>
      </w:tr>
      <w:tr w:rsidR="00705314" w:rsidRPr="0060769C" w14:paraId="5775F778" w14:textId="77777777" w:rsidTr="00B34947">
        <w:trPr>
          <w:trHeight w:val="481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DEE1" w14:textId="77777777" w:rsidR="00705314" w:rsidRPr="0060769C" w:rsidRDefault="00705314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5793" w14:textId="77777777" w:rsidR="00705314" w:rsidRPr="0060769C" w:rsidRDefault="00705314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6338" w14:textId="77777777" w:rsidR="00705314" w:rsidRPr="0060769C" w:rsidRDefault="00705314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1364" w14:textId="77777777" w:rsidR="00705314" w:rsidRPr="0060769C" w:rsidRDefault="00705314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7642B812" w14:textId="77777777" w:rsidR="00705314" w:rsidRPr="0060769C" w:rsidRDefault="00705314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7515" w14:textId="77777777" w:rsidR="00705314" w:rsidRPr="0060769C" w:rsidRDefault="00705314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544B239" w14:textId="77777777" w:rsidR="00705314" w:rsidRPr="00B34947" w:rsidRDefault="00705314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  <w:tr w:rsidR="00B34947" w:rsidRPr="0060769C" w14:paraId="3E7790BE" w14:textId="77777777" w:rsidTr="00B34947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8A5D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(…)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EE79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65E2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6558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5C75BD6E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0459" w14:textId="77777777" w:rsidR="00B34947" w:rsidRPr="0060769C" w:rsidRDefault="00B34947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8408693" w14:textId="77777777" w:rsidR="00B34947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</w:tbl>
    <w:p w14:paraId="0BF88C9D" w14:textId="77777777" w:rsidR="00B069C6" w:rsidRPr="0060769C" w:rsidRDefault="00B069C6" w:rsidP="0060769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sz w:val="22"/>
          <w:szCs w:val="22"/>
          <w:lang w:eastAsia="ar-SA"/>
        </w:rPr>
        <w:t>* Proszę o podanie, czy wskazana osoba pełniła funkcję Koordynatora zespołu badawczego czy członka zespołu badawczego.</w:t>
      </w:r>
    </w:p>
    <w:p w14:paraId="5937105E" w14:textId="77777777" w:rsidR="00B069C6" w:rsidRPr="0060769C" w:rsidRDefault="00B069C6" w:rsidP="0060769C">
      <w:pPr>
        <w:suppressAutoHyphens/>
        <w:spacing w:line="36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sz w:val="22"/>
          <w:szCs w:val="22"/>
          <w:lang w:eastAsia="ar-SA"/>
        </w:rPr>
        <w:t xml:space="preserve">** Definicja interwencji publicznej została zawarta </w:t>
      </w:r>
      <w:r w:rsidRPr="0060769C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rozdz. </w:t>
      </w:r>
      <w:bookmarkStart w:id="0" w:name="_GoBack"/>
      <w:r w:rsidRPr="00083AE6">
        <w:rPr>
          <w:rFonts w:asciiTheme="minorHAnsi" w:hAnsiTheme="minorHAnsi" w:cstheme="minorHAnsi"/>
          <w:bCs/>
          <w:sz w:val="22"/>
          <w:szCs w:val="22"/>
          <w:lang w:eastAsia="ar-SA"/>
        </w:rPr>
        <w:t>VIII ust. 2 pkt 1 SWZ.</w:t>
      </w:r>
      <w:bookmarkEnd w:id="0"/>
    </w:p>
    <w:p w14:paraId="307BBBDE" w14:textId="77777777" w:rsidR="004476DB" w:rsidRPr="0060769C" w:rsidRDefault="004476DB" w:rsidP="0060769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5E305B3" w14:textId="77777777" w:rsidR="00D40C66" w:rsidRPr="0060769C" w:rsidRDefault="00D40C66" w:rsidP="00D83302">
      <w:pPr>
        <w:numPr>
          <w:ilvl w:val="3"/>
          <w:numId w:val="58"/>
        </w:numPr>
        <w:autoSpaceDE w:val="0"/>
        <w:spacing w:line="360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60769C">
        <w:rPr>
          <w:rFonts w:asciiTheme="minorHAnsi" w:eastAsia="Calibri" w:hAnsiTheme="minorHAnsi" w:cstheme="minorHAnsi"/>
          <w:b/>
          <w:sz w:val="22"/>
          <w:szCs w:val="22"/>
        </w:rPr>
        <w:t>Pierwszy członek zespołu</w:t>
      </w:r>
      <w:r w:rsidR="00B069C6" w:rsidRPr="0060769C">
        <w:rPr>
          <w:rFonts w:asciiTheme="minorHAnsi" w:eastAsia="Calibri" w:hAnsiTheme="minorHAnsi" w:cstheme="minorHAnsi"/>
          <w:b/>
          <w:sz w:val="22"/>
          <w:szCs w:val="22"/>
        </w:rPr>
        <w:t xml:space="preserve"> badawczego</w:t>
      </w:r>
      <w:r w:rsidRPr="0060769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15E5388" w14:textId="77777777" w:rsidR="00D40C66" w:rsidRPr="0060769C" w:rsidRDefault="00D40C66" w:rsidP="0060769C">
      <w:pPr>
        <w:spacing w:line="360" w:lineRule="auto"/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60769C">
        <w:rPr>
          <w:rFonts w:asciiTheme="minorHAnsi" w:hAnsiTheme="minorHAnsi" w:cstheme="minorHAnsi"/>
          <w:sz w:val="22"/>
          <w:szCs w:val="22"/>
        </w:rPr>
        <w:t>:</w:t>
      </w:r>
      <w:r w:rsidR="000C44A2" w:rsidRPr="0060769C">
        <w:rPr>
          <w:rFonts w:asciiTheme="minorHAnsi" w:hAnsiTheme="minorHAnsi" w:cstheme="minorHAnsi"/>
          <w:sz w:val="22"/>
          <w:szCs w:val="22"/>
        </w:rPr>
        <w:t xml:space="preserve"> </w:t>
      </w:r>
      <w:r w:rsidR="000C44A2" w:rsidRPr="0060769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</w:t>
      </w:r>
    </w:p>
    <w:p w14:paraId="5AB76863" w14:textId="77777777" w:rsidR="000E1659" w:rsidRDefault="000E1659" w:rsidP="0060769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92C91F4" w14:textId="77777777" w:rsidR="00D40C66" w:rsidRPr="0060769C" w:rsidRDefault="00D40C66" w:rsidP="0060769C">
      <w:pPr>
        <w:spacing w:line="360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 xml:space="preserve">Tabela nr 2. Doświadczenie </w:t>
      </w:r>
      <w:r w:rsidR="00AE2678">
        <w:rPr>
          <w:rFonts w:asciiTheme="minorHAnsi" w:hAnsiTheme="minorHAnsi" w:cstheme="minorHAnsi"/>
          <w:sz w:val="22"/>
          <w:szCs w:val="22"/>
        </w:rPr>
        <w:t>p</w:t>
      </w:r>
      <w:r w:rsidRPr="0060769C">
        <w:rPr>
          <w:rFonts w:asciiTheme="minorHAnsi" w:hAnsiTheme="minorHAnsi" w:cstheme="minorHAnsi"/>
          <w:sz w:val="22"/>
          <w:szCs w:val="22"/>
        </w:rPr>
        <w:t xml:space="preserve">ierwszego członka zespołu </w:t>
      </w:r>
      <w:r w:rsidR="00B069C6" w:rsidRPr="0060769C">
        <w:rPr>
          <w:rFonts w:asciiTheme="minorHAnsi" w:hAnsiTheme="minorHAnsi" w:cstheme="minorHAnsi"/>
          <w:sz w:val="22"/>
          <w:szCs w:val="22"/>
        </w:rPr>
        <w:t>badawczego</w:t>
      </w:r>
    </w:p>
    <w:tbl>
      <w:tblPr>
        <w:tblW w:w="1034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  <w:gridCol w:w="1275"/>
      </w:tblGrid>
      <w:tr w:rsidR="000E1659" w:rsidRPr="0060769C" w14:paraId="5C00ECC1" w14:textId="77777777" w:rsidTr="000E1659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1E5F" w14:textId="77777777" w:rsidR="000E1659" w:rsidRPr="000E1659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20F75" w14:textId="77777777" w:rsidR="000E1659" w:rsidRPr="000E1659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Nazwa zrealizowanego badania i/lub analizy i/lub ewaluacji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7D963" w14:textId="77777777" w:rsidR="000E1659" w:rsidRPr="000E1659" w:rsidRDefault="000E1659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Funkcja pełniona w zrealizowanym badaniu i/lub analizie i/lub ewaluacji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B9BA7" w14:textId="77777777" w:rsidR="000E1659" w:rsidRPr="000E1659" w:rsidRDefault="000E1659" w:rsidP="0060769C">
            <w:pPr>
              <w:spacing w:line="360" w:lineRule="auto"/>
              <w:ind w:lef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 xml:space="preserve">Czy przedmiotowe </w:t>
            </w: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badanie i/lub analiza i/lub ewaluacja dotyczyła obszaru </w:t>
            </w:r>
            <w:r w:rsidR="007C5AE7">
              <w:rPr>
                <w:rFonts w:asciiTheme="minorHAnsi" w:hAnsiTheme="minorHAnsi" w:cstheme="minorHAnsi"/>
                <w:b/>
                <w:sz w:val="16"/>
                <w:szCs w:val="16"/>
              </w:rPr>
              <w:t>rewitalizacji?</w:t>
            </w:r>
          </w:p>
          <w:p w14:paraId="32EF5D11" w14:textId="77777777" w:rsidR="000E1659" w:rsidRPr="000E1659" w:rsidRDefault="000E1659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Wpisać TAK lub NIE</w:t>
            </w:r>
          </w:p>
        </w:tc>
        <w:tc>
          <w:tcPr>
            <w:tcW w:w="1418" w:type="dxa"/>
            <w:vAlign w:val="center"/>
          </w:tcPr>
          <w:p w14:paraId="23D21158" w14:textId="77777777" w:rsidR="000E1659" w:rsidRPr="000E1659" w:rsidRDefault="000E1659" w:rsidP="0060769C">
            <w:pPr>
              <w:spacing w:line="360" w:lineRule="auto"/>
              <w:ind w:left="57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Odbiorca raportu końcowego lub tytuł czasopisma naukowego lub tytuł książki z nadanym ISBN/ISSN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03156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Data wykonania</w:t>
            </w:r>
          </w:p>
          <w:p w14:paraId="35A19E50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(od-do)</w:t>
            </w:r>
          </w:p>
          <w:p w14:paraId="14433663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eastAsia="Lucida Sans Unicode" w:hAnsiTheme="minorHAnsi" w:cstheme="minorHAnsi"/>
                <w:b/>
                <w:kern w:val="1"/>
                <w:sz w:val="16"/>
                <w:szCs w:val="16"/>
              </w:rPr>
              <w:t>[miesiąc-rok]</w:t>
            </w:r>
          </w:p>
        </w:tc>
        <w:tc>
          <w:tcPr>
            <w:tcW w:w="1275" w:type="dxa"/>
          </w:tcPr>
          <w:p w14:paraId="718A26D7" w14:textId="77777777" w:rsidR="000E1659" w:rsidRPr="0060769C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Informacja o podstawie do dysponowania</w:t>
            </w: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osobą- niepotrzebne skreślić</w:t>
            </w:r>
          </w:p>
        </w:tc>
      </w:tr>
      <w:tr w:rsidR="000E1659" w:rsidRPr="0060769C" w14:paraId="0CDAA4E6" w14:textId="77777777" w:rsidTr="000E1659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A29F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86ED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11C8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FDC6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0AD5FC9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671A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FC03C6A" w14:textId="77777777" w:rsidR="000E1659" w:rsidRPr="0060769C" w:rsidRDefault="004950E8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Pr="00B3494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footnoteReference w:id="7"/>
            </w:r>
          </w:p>
        </w:tc>
      </w:tr>
      <w:tr w:rsidR="00B31DDF" w:rsidRPr="0060769C" w14:paraId="44FF0769" w14:textId="77777777" w:rsidTr="000E1659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BEBB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E818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CA98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F5F1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57D1EC1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A3DC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BC80F47" w14:textId="77777777" w:rsidR="00B31DDF" w:rsidRPr="00B34947" w:rsidRDefault="00B31DDF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  <w:tr w:rsidR="000E1659" w:rsidRPr="0060769C" w14:paraId="5B61C3A9" w14:textId="77777777" w:rsidTr="000E1659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2149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B4B3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264C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0154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643FDE9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9A01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FD0E159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</w:tbl>
    <w:p w14:paraId="509C0A4D" w14:textId="77777777" w:rsidR="006A27FA" w:rsidRDefault="006A27FA" w:rsidP="0060769C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</w:p>
    <w:p w14:paraId="0D4418FF" w14:textId="77777777" w:rsidR="00B31DDF" w:rsidRDefault="00B31DDF" w:rsidP="0060769C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</w:p>
    <w:p w14:paraId="087FAD21" w14:textId="77777777" w:rsidR="00B31DDF" w:rsidRDefault="00B31DDF" w:rsidP="0060769C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</w:p>
    <w:p w14:paraId="25219133" w14:textId="77777777" w:rsidR="00B31DDF" w:rsidRPr="0060769C" w:rsidRDefault="00B31DDF" w:rsidP="0060769C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</w:p>
    <w:p w14:paraId="13CC0C93" w14:textId="77777777" w:rsidR="00D40C66" w:rsidRPr="000E1659" w:rsidRDefault="00D40C66" w:rsidP="000E1659">
      <w:pPr>
        <w:pStyle w:val="Akapitzlist"/>
        <w:numPr>
          <w:ilvl w:val="3"/>
          <w:numId w:val="58"/>
        </w:numPr>
        <w:spacing w:line="360" w:lineRule="auto"/>
        <w:ind w:left="0" w:firstLine="0"/>
        <w:rPr>
          <w:rFonts w:asciiTheme="minorHAnsi" w:eastAsiaTheme="minorHAnsi" w:hAnsiTheme="minorHAnsi" w:cstheme="minorHAnsi"/>
          <w:sz w:val="22"/>
          <w:szCs w:val="22"/>
        </w:rPr>
      </w:pPr>
      <w:r w:rsidRPr="0060769C">
        <w:rPr>
          <w:rFonts w:asciiTheme="minorHAnsi" w:eastAsia="Calibri" w:hAnsiTheme="minorHAnsi" w:cstheme="minorHAnsi"/>
          <w:b/>
          <w:sz w:val="22"/>
          <w:szCs w:val="22"/>
        </w:rPr>
        <w:lastRenderedPageBreak/>
        <w:t>Drugi członek zespołu</w:t>
      </w:r>
      <w:r w:rsidR="00B069C6" w:rsidRPr="0060769C">
        <w:rPr>
          <w:rFonts w:asciiTheme="minorHAnsi" w:eastAsia="Calibri" w:hAnsiTheme="minorHAnsi" w:cstheme="minorHAnsi"/>
          <w:b/>
          <w:sz w:val="22"/>
          <w:szCs w:val="22"/>
        </w:rPr>
        <w:t xml:space="preserve"> badawczego</w:t>
      </w:r>
    </w:p>
    <w:p w14:paraId="160B1BFA" w14:textId="77777777" w:rsidR="000E1659" w:rsidRPr="0060769C" w:rsidRDefault="000E1659" w:rsidP="000E1659">
      <w:pPr>
        <w:pStyle w:val="Akapitzlist"/>
        <w:spacing w:line="360" w:lineRule="auto"/>
        <w:ind w:left="0"/>
        <w:rPr>
          <w:rFonts w:asciiTheme="minorHAnsi" w:eastAsiaTheme="minorHAnsi" w:hAnsiTheme="minorHAnsi" w:cstheme="minorHAnsi"/>
          <w:sz w:val="22"/>
          <w:szCs w:val="22"/>
        </w:rPr>
      </w:pPr>
    </w:p>
    <w:p w14:paraId="433CFE9E" w14:textId="77777777" w:rsidR="00D40C66" w:rsidRPr="0060769C" w:rsidRDefault="00D40C66" w:rsidP="000E165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Imię i nazwisko:</w:t>
      </w:r>
      <w:r w:rsidR="006A27FA" w:rsidRPr="0060769C">
        <w:rPr>
          <w:rFonts w:asciiTheme="minorHAnsi" w:hAnsiTheme="minorHAnsi" w:cstheme="minorHAnsi"/>
          <w:sz w:val="22"/>
          <w:szCs w:val="22"/>
        </w:rPr>
        <w:t xml:space="preserve"> </w:t>
      </w:r>
      <w:r w:rsidR="006A27FA" w:rsidRPr="0060769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</w:t>
      </w:r>
    </w:p>
    <w:p w14:paraId="1600C11A" w14:textId="77777777" w:rsidR="000E1659" w:rsidRDefault="000E1659" w:rsidP="0060769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5FCC3C9" w14:textId="77777777" w:rsidR="00D40C66" w:rsidRPr="0060769C" w:rsidRDefault="00D40C66" w:rsidP="0060769C">
      <w:pPr>
        <w:spacing w:line="360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 xml:space="preserve">Tabela nr 3. Doświadczenie </w:t>
      </w:r>
      <w:r w:rsidR="00AE2678">
        <w:rPr>
          <w:rFonts w:asciiTheme="minorHAnsi" w:hAnsiTheme="minorHAnsi" w:cstheme="minorHAnsi"/>
          <w:sz w:val="22"/>
          <w:szCs w:val="22"/>
        </w:rPr>
        <w:t>d</w:t>
      </w:r>
      <w:r w:rsidRPr="0060769C">
        <w:rPr>
          <w:rFonts w:asciiTheme="minorHAnsi" w:hAnsiTheme="minorHAnsi" w:cstheme="minorHAnsi"/>
          <w:sz w:val="22"/>
          <w:szCs w:val="22"/>
        </w:rPr>
        <w:t>rugiego członka zespołu</w:t>
      </w:r>
      <w:r w:rsidR="00B069C6" w:rsidRPr="0060769C">
        <w:rPr>
          <w:rFonts w:asciiTheme="minorHAnsi" w:hAnsiTheme="minorHAnsi" w:cstheme="minorHAnsi"/>
          <w:sz w:val="22"/>
          <w:szCs w:val="22"/>
        </w:rPr>
        <w:t xml:space="preserve"> badawczego</w:t>
      </w:r>
    </w:p>
    <w:tbl>
      <w:tblPr>
        <w:tblW w:w="1049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273"/>
        <w:gridCol w:w="1418"/>
        <w:gridCol w:w="1275"/>
        <w:gridCol w:w="1275"/>
      </w:tblGrid>
      <w:tr w:rsidR="000E1659" w:rsidRPr="0060769C" w14:paraId="2DBF2910" w14:textId="77777777" w:rsidTr="000E1659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FB87B" w14:textId="77777777" w:rsidR="000E1659" w:rsidRPr="000E1659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24F1" w14:textId="77777777" w:rsidR="000E1659" w:rsidRPr="000E1659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Nazwa zrealizowanego badania i/lub analizy i/lub ewaluacji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71EB9" w14:textId="77777777" w:rsidR="000E1659" w:rsidRPr="000E1659" w:rsidRDefault="000E1659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Funkcja pełniona </w:t>
            </w: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zrealizowanym badaniu i/lub analizie i/lub ewaluacji</w:t>
            </w: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26BA1" w14:textId="77777777" w:rsidR="000E1659" w:rsidRPr="000E1659" w:rsidRDefault="000E1659" w:rsidP="0060769C">
            <w:pPr>
              <w:spacing w:line="360" w:lineRule="auto"/>
              <w:ind w:lef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 xml:space="preserve">Czy przedmiotowe </w:t>
            </w: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badanie i/lub analiza i/lub ewaluacja dotyczyła obszaru </w:t>
            </w:r>
            <w:r w:rsidR="00B31DDF" w:rsidRPr="00B31DDF">
              <w:rPr>
                <w:rFonts w:asciiTheme="minorHAnsi" w:hAnsiTheme="minorHAnsi" w:cstheme="minorHAnsi"/>
                <w:b/>
                <w:sz w:val="16"/>
                <w:szCs w:val="16"/>
              </w:rPr>
              <w:t>włączenia i/lub aktywizacji społecznej</w:t>
            </w:r>
          </w:p>
          <w:p w14:paraId="52380A2E" w14:textId="77777777" w:rsidR="000E1659" w:rsidRPr="000E1659" w:rsidRDefault="000E1659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Wpisać TAK lub NIE</w:t>
            </w:r>
          </w:p>
        </w:tc>
        <w:tc>
          <w:tcPr>
            <w:tcW w:w="1418" w:type="dxa"/>
            <w:vAlign w:val="center"/>
          </w:tcPr>
          <w:p w14:paraId="4AEB68F1" w14:textId="77777777" w:rsidR="000E1659" w:rsidRPr="000E1659" w:rsidRDefault="000E1659" w:rsidP="0060769C">
            <w:pPr>
              <w:spacing w:line="360" w:lineRule="auto"/>
              <w:ind w:left="57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Odbiorca raportu końcowego lub tytuł czasopisma naukowego lub tytuł książki z nadanym ISBN/ISSN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C469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Data wykonania</w:t>
            </w:r>
          </w:p>
          <w:p w14:paraId="77ECC855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(od-do)</w:t>
            </w:r>
          </w:p>
          <w:p w14:paraId="51CE5D10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eastAsia="Lucida Sans Unicode" w:hAnsiTheme="minorHAnsi" w:cstheme="minorHAnsi"/>
                <w:b/>
                <w:kern w:val="1"/>
                <w:sz w:val="16"/>
                <w:szCs w:val="16"/>
              </w:rPr>
              <w:t>[miesiąc-rok]</w:t>
            </w:r>
          </w:p>
        </w:tc>
        <w:tc>
          <w:tcPr>
            <w:tcW w:w="1275" w:type="dxa"/>
          </w:tcPr>
          <w:p w14:paraId="74D51623" w14:textId="77777777" w:rsidR="000E1659" w:rsidRPr="0060769C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t>Informacja o podstawie do dysponowania</w:t>
            </w:r>
            <w:r w:rsidRPr="00B34947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osobą- niepotrzebne skreślić</w:t>
            </w:r>
          </w:p>
        </w:tc>
      </w:tr>
      <w:tr w:rsidR="000E1659" w:rsidRPr="0060769C" w14:paraId="0F5ED5A4" w14:textId="77777777" w:rsidTr="000E1659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1778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031A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D23D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472D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6445B18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8814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9DC315E" w14:textId="77777777" w:rsidR="000E1659" w:rsidRPr="0060769C" w:rsidRDefault="004950E8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Pr="00B3494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footnoteReference w:id="8"/>
            </w:r>
          </w:p>
        </w:tc>
      </w:tr>
      <w:tr w:rsidR="00B31DDF" w:rsidRPr="0060769C" w14:paraId="604F6C8C" w14:textId="77777777" w:rsidTr="000E1659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BD09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CE8D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A741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2CA7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73CCA70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1C18" w14:textId="77777777" w:rsidR="00B31DDF" w:rsidRPr="0060769C" w:rsidRDefault="00B31DDF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4558802" w14:textId="77777777" w:rsidR="00B31DDF" w:rsidRPr="00B34947" w:rsidRDefault="00B31DDF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Pr="00B3494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footnoteReference w:id="9"/>
            </w:r>
          </w:p>
        </w:tc>
      </w:tr>
      <w:tr w:rsidR="000E1659" w:rsidRPr="0060769C" w14:paraId="0B073D68" w14:textId="77777777" w:rsidTr="000E1659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1D0F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BF5C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1060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188E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5E8C5B8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FE49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128F336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</w:tbl>
    <w:p w14:paraId="2FCB69A4" w14:textId="77777777" w:rsidR="00EC3879" w:rsidRDefault="00EC3879" w:rsidP="0060769C">
      <w:pPr>
        <w:spacing w:line="360" w:lineRule="auto"/>
        <w:rPr>
          <w:rFonts w:asciiTheme="minorHAnsi" w:hAnsiTheme="minorHAnsi" w:cstheme="minorHAnsi"/>
          <w:spacing w:val="4"/>
          <w:sz w:val="22"/>
          <w:szCs w:val="22"/>
        </w:rPr>
      </w:pPr>
    </w:p>
    <w:p w14:paraId="29A08E86" w14:textId="77777777" w:rsidR="00B31DDF" w:rsidRDefault="00B31DDF" w:rsidP="0060769C">
      <w:pPr>
        <w:spacing w:line="360" w:lineRule="auto"/>
        <w:rPr>
          <w:rFonts w:asciiTheme="minorHAnsi" w:hAnsiTheme="minorHAnsi" w:cstheme="minorHAnsi"/>
          <w:spacing w:val="4"/>
          <w:sz w:val="22"/>
          <w:szCs w:val="22"/>
        </w:rPr>
      </w:pPr>
    </w:p>
    <w:p w14:paraId="0F886B45" w14:textId="77777777" w:rsidR="00B31DDF" w:rsidRPr="0060769C" w:rsidRDefault="00B31DDF" w:rsidP="0060769C">
      <w:pPr>
        <w:spacing w:line="360" w:lineRule="auto"/>
        <w:rPr>
          <w:rFonts w:asciiTheme="minorHAnsi" w:hAnsiTheme="minorHAnsi" w:cstheme="minorHAnsi"/>
          <w:spacing w:val="4"/>
          <w:sz w:val="22"/>
          <w:szCs w:val="22"/>
        </w:rPr>
      </w:pPr>
    </w:p>
    <w:p w14:paraId="7F87FF91" w14:textId="77777777" w:rsidR="00D40C66" w:rsidRPr="0060769C" w:rsidRDefault="00D40C66" w:rsidP="00D83302">
      <w:pPr>
        <w:pStyle w:val="Akapitzlist"/>
        <w:numPr>
          <w:ilvl w:val="3"/>
          <w:numId w:val="58"/>
        </w:numPr>
        <w:spacing w:line="360" w:lineRule="auto"/>
        <w:ind w:left="0" w:firstLine="0"/>
        <w:rPr>
          <w:rFonts w:asciiTheme="minorHAnsi" w:hAnsiTheme="minorHAnsi" w:cstheme="minorHAnsi"/>
          <w:spacing w:val="4"/>
          <w:sz w:val="22"/>
          <w:szCs w:val="22"/>
        </w:rPr>
      </w:pPr>
      <w:r w:rsidRPr="0060769C">
        <w:rPr>
          <w:rFonts w:asciiTheme="minorHAnsi" w:eastAsia="Calibri" w:hAnsiTheme="minorHAnsi" w:cstheme="minorHAnsi"/>
          <w:b/>
          <w:sz w:val="22"/>
          <w:szCs w:val="22"/>
        </w:rPr>
        <w:lastRenderedPageBreak/>
        <w:t>Trzeci członek zespołu</w:t>
      </w:r>
      <w:r w:rsidR="00B069C6" w:rsidRPr="0060769C">
        <w:rPr>
          <w:rFonts w:asciiTheme="minorHAnsi" w:eastAsia="Calibri" w:hAnsiTheme="minorHAnsi" w:cstheme="minorHAnsi"/>
          <w:b/>
          <w:sz w:val="22"/>
          <w:szCs w:val="22"/>
        </w:rPr>
        <w:t xml:space="preserve"> badawczego</w:t>
      </w:r>
      <w:r w:rsidR="0033321B" w:rsidRPr="0060769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F646526" w14:textId="77777777" w:rsidR="000E1659" w:rsidRDefault="000E1659" w:rsidP="000E165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98925DD" w14:textId="77777777" w:rsidR="00D40C66" w:rsidRPr="0060769C" w:rsidRDefault="00D40C66" w:rsidP="000E16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Imię i nazwisko:</w:t>
      </w:r>
      <w:r w:rsidR="0033321B" w:rsidRPr="0060769C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……………………………………………………………………………………</w:t>
      </w:r>
    </w:p>
    <w:p w14:paraId="4D7E7EEE" w14:textId="77777777" w:rsidR="001A158E" w:rsidRPr="0060769C" w:rsidRDefault="001A158E" w:rsidP="0060769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8D83CAB" w14:textId="77777777" w:rsidR="00D40C66" w:rsidRPr="0060769C" w:rsidRDefault="00D40C66" w:rsidP="0060769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 xml:space="preserve">Tabela nr 4. Doświadczenie </w:t>
      </w:r>
      <w:r w:rsidR="00AE2678">
        <w:rPr>
          <w:rFonts w:asciiTheme="minorHAnsi" w:hAnsiTheme="minorHAnsi" w:cstheme="minorHAnsi"/>
          <w:bCs/>
          <w:sz w:val="22"/>
          <w:szCs w:val="22"/>
        </w:rPr>
        <w:t>t</w:t>
      </w:r>
      <w:r w:rsidRPr="0060769C">
        <w:rPr>
          <w:rFonts w:asciiTheme="minorHAnsi" w:hAnsiTheme="minorHAnsi" w:cstheme="minorHAnsi"/>
          <w:bCs/>
          <w:sz w:val="22"/>
          <w:szCs w:val="22"/>
        </w:rPr>
        <w:t>rzeciego członka zespołu</w:t>
      </w:r>
      <w:r w:rsidR="00B069C6" w:rsidRPr="0060769C">
        <w:rPr>
          <w:rFonts w:asciiTheme="minorHAnsi" w:hAnsiTheme="minorHAnsi" w:cstheme="minorHAnsi"/>
          <w:bCs/>
          <w:sz w:val="22"/>
          <w:szCs w:val="22"/>
        </w:rPr>
        <w:t xml:space="preserve"> badawczego</w:t>
      </w:r>
    </w:p>
    <w:tbl>
      <w:tblPr>
        <w:tblW w:w="1034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  <w:gridCol w:w="1275"/>
      </w:tblGrid>
      <w:tr w:rsidR="000E1659" w:rsidRPr="0060769C" w14:paraId="34732E6B" w14:textId="77777777" w:rsidTr="000E1659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C152E" w14:textId="77777777" w:rsidR="000E1659" w:rsidRPr="000E1659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743C" w14:textId="77777777" w:rsidR="000E1659" w:rsidRPr="000E1659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Nazwa zrealizowanego badania i/lub analizy i/lub ewaluacji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8D232" w14:textId="77777777" w:rsidR="000E1659" w:rsidRPr="000E1659" w:rsidRDefault="000E1659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Funkcja pełniona w zrealizowanym badaniu i/lub analizie i/lub ewaluacji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D568" w14:textId="77777777" w:rsidR="000E1659" w:rsidRPr="000E1659" w:rsidRDefault="000E1659" w:rsidP="0060769C">
            <w:pPr>
              <w:spacing w:line="360" w:lineRule="auto"/>
              <w:ind w:lef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 xml:space="preserve">Czy przedmiotowe </w:t>
            </w: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badanie i/lub analiza i/lub ewaluacja dotyczyła obszaru </w:t>
            </w:r>
            <w:r w:rsidR="00225921" w:rsidRPr="00225921">
              <w:rPr>
                <w:rFonts w:asciiTheme="minorHAnsi" w:hAnsiTheme="minorHAnsi" w:cstheme="minorHAnsi"/>
                <w:b/>
                <w:sz w:val="16"/>
                <w:szCs w:val="16"/>
              </w:rPr>
              <w:t>efektywności energetycznej</w:t>
            </w: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  <w:p w14:paraId="78CBC4EE" w14:textId="77777777" w:rsidR="000E1659" w:rsidRPr="000E1659" w:rsidRDefault="000E1659" w:rsidP="0060769C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Wpisać TAK lub NIE</w:t>
            </w:r>
          </w:p>
        </w:tc>
        <w:tc>
          <w:tcPr>
            <w:tcW w:w="1418" w:type="dxa"/>
            <w:vAlign w:val="center"/>
          </w:tcPr>
          <w:p w14:paraId="3C4EC99C" w14:textId="77777777" w:rsidR="000E1659" w:rsidRPr="000E1659" w:rsidRDefault="000E1659" w:rsidP="0060769C">
            <w:pPr>
              <w:spacing w:line="360" w:lineRule="auto"/>
              <w:ind w:left="57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Odbiorca raportu końcowego lub tytuł czasopisma naukowego lub tytuł książki z nadanym ISBN/ISSN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935EC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Data wykonania</w:t>
            </w:r>
          </w:p>
          <w:p w14:paraId="51B666D1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(od-do)</w:t>
            </w:r>
          </w:p>
          <w:p w14:paraId="5D932FB9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eastAsia="Lucida Sans Unicode" w:hAnsiTheme="minorHAnsi" w:cstheme="minorHAnsi"/>
                <w:b/>
                <w:kern w:val="1"/>
                <w:sz w:val="16"/>
                <w:szCs w:val="16"/>
              </w:rPr>
              <w:t>[miesiąc-rok]</w:t>
            </w:r>
          </w:p>
        </w:tc>
        <w:tc>
          <w:tcPr>
            <w:tcW w:w="1275" w:type="dxa"/>
          </w:tcPr>
          <w:p w14:paraId="729AB734" w14:textId="77777777" w:rsidR="000E1659" w:rsidRPr="000E1659" w:rsidRDefault="000E1659" w:rsidP="0060769C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Dysponowanie bezpośrednie  /pośrednie</w:t>
            </w:r>
          </w:p>
        </w:tc>
      </w:tr>
      <w:tr w:rsidR="000E1659" w:rsidRPr="0060769C" w14:paraId="2C6FDE12" w14:textId="77777777" w:rsidTr="000E1659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8155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7824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C3E3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A7E4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843BA27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72B0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1C1A1FA" w14:textId="77777777" w:rsidR="000E1659" w:rsidRPr="0060769C" w:rsidRDefault="004950E8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Pr="00B3494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footnoteReference w:id="10"/>
            </w:r>
          </w:p>
        </w:tc>
      </w:tr>
      <w:tr w:rsidR="000E1659" w:rsidRPr="0060769C" w14:paraId="08810D2D" w14:textId="77777777" w:rsidTr="000E1659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21E4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215C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817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12E2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A8061B6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5577" w14:textId="77777777" w:rsidR="000E1659" w:rsidRPr="0060769C" w:rsidRDefault="000E1659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1A8819D" w14:textId="77777777" w:rsidR="000E1659" w:rsidRPr="0060769C" w:rsidRDefault="00AE2678" w:rsidP="0060769C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</w:tbl>
    <w:p w14:paraId="59E3201B" w14:textId="77777777" w:rsidR="00AE2678" w:rsidRDefault="00AE2678" w:rsidP="0060769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953A4D1" w14:textId="77777777" w:rsidR="00AE2678" w:rsidRDefault="00AE2678" w:rsidP="00AE2678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18E6CD2E" w14:textId="77777777" w:rsidR="00AE2678" w:rsidRPr="0060769C" w:rsidRDefault="00AE2678" w:rsidP="00AE2678">
      <w:pPr>
        <w:pStyle w:val="Akapitzlist"/>
        <w:numPr>
          <w:ilvl w:val="3"/>
          <w:numId w:val="58"/>
        </w:numPr>
        <w:spacing w:line="360" w:lineRule="auto"/>
        <w:ind w:left="284" w:hanging="426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Czwarty</w:t>
      </w:r>
      <w:r w:rsidRPr="0060769C">
        <w:rPr>
          <w:rFonts w:asciiTheme="minorHAnsi" w:eastAsia="Calibri" w:hAnsiTheme="minorHAnsi" w:cstheme="minorHAnsi"/>
          <w:b/>
          <w:sz w:val="22"/>
          <w:szCs w:val="22"/>
        </w:rPr>
        <w:t xml:space="preserve"> członek zespołu badawczego</w:t>
      </w:r>
      <w:r w:rsidRPr="0060769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95A1CE0" w14:textId="77777777" w:rsidR="00AE2678" w:rsidRDefault="00AE2678" w:rsidP="00AE267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1129BEF" w14:textId="77777777" w:rsidR="00AE2678" w:rsidRPr="0060769C" w:rsidRDefault="00AE2678" w:rsidP="00AE26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Imię i nazwisko: ……………………………………………………………………………………</w:t>
      </w:r>
    </w:p>
    <w:p w14:paraId="01F50282" w14:textId="77777777" w:rsidR="00AE2678" w:rsidRPr="0060769C" w:rsidRDefault="00AE2678" w:rsidP="00AE2678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F6DF12C" w14:textId="77777777" w:rsidR="00AE2678" w:rsidRPr="0060769C" w:rsidRDefault="00AE2678" w:rsidP="00AE2678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 xml:space="preserve">Tabela nr 4. Doświadczenie </w:t>
      </w:r>
      <w:r w:rsidR="004950E8">
        <w:rPr>
          <w:rFonts w:asciiTheme="minorHAnsi" w:hAnsiTheme="minorHAnsi" w:cstheme="minorHAnsi"/>
          <w:bCs/>
          <w:sz w:val="22"/>
          <w:szCs w:val="22"/>
        </w:rPr>
        <w:t>czwartego</w:t>
      </w:r>
      <w:r w:rsidRPr="0060769C">
        <w:rPr>
          <w:rFonts w:asciiTheme="minorHAnsi" w:hAnsiTheme="minorHAnsi" w:cstheme="minorHAnsi"/>
          <w:bCs/>
          <w:sz w:val="22"/>
          <w:szCs w:val="22"/>
        </w:rPr>
        <w:t xml:space="preserve"> członka zespołu badawczego</w:t>
      </w:r>
    </w:p>
    <w:tbl>
      <w:tblPr>
        <w:tblW w:w="1034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12"/>
        <w:gridCol w:w="1984"/>
        <w:gridCol w:w="2126"/>
        <w:gridCol w:w="1418"/>
        <w:gridCol w:w="1275"/>
        <w:gridCol w:w="1275"/>
      </w:tblGrid>
      <w:tr w:rsidR="00AE2678" w:rsidRPr="0060769C" w14:paraId="27A2EC2C" w14:textId="77777777" w:rsidTr="00075127">
        <w:trPr>
          <w:trHeight w:val="530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9E474" w14:textId="77777777" w:rsidR="00AE2678" w:rsidRPr="000E1659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DFADB" w14:textId="77777777" w:rsidR="00AE2678" w:rsidRPr="000E1659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Nazwa zrealizowanego badania i/lub analizy i/lub ewaluacji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D4653" w14:textId="77777777" w:rsidR="00AE2678" w:rsidRPr="000E1659" w:rsidRDefault="00AE2678" w:rsidP="00075127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Funkcja pełniona w zrealizowanym badaniu i/lub analizie i/lub ewaluacji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FC2C9" w14:textId="77777777" w:rsidR="00AE2678" w:rsidRPr="000E1659" w:rsidRDefault="00AE2678" w:rsidP="00075127">
            <w:pPr>
              <w:spacing w:line="360" w:lineRule="auto"/>
              <w:ind w:lef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 xml:space="preserve">Czy przedmiotowe </w:t>
            </w: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badanie i/lub analiza i/lub ewaluacja dotyczyła obszaru </w:t>
            </w:r>
            <w:r w:rsidR="00225921" w:rsidRPr="002259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zagospodarowania przestrzennego, </w:t>
            </w:r>
            <w:r w:rsidR="0022592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="00225921" w:rsidRPr="00225921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w szczególności urbanistyki</w:t>
            </w: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  <w:p w14:paraId="45004A53" w14:textId="77777777" w:rsidR="00AE2678" w:rsidRPr="000E1659" w:rsidRDefault="00AE2678" w:rsidP="00075127">
            <w:pPr>
              <w:spacing w:line="360" w:lineRule="auto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Wpisać TAK lub NIE</w:t>
            </w:r>
          </w:p>
        </w:tc>
        <w:tc>
          <w:tcPr>
            <w:tcW w:w="1418" w:type="dxa"/>
            <w:vAlign w:val="center"/>
          </w:tcPr>
          <w:p w14:paraId="3730198F" w14:textId="77777777" w:rsidR="00AE2678" w:rsidRPr="000E1659" w:rsidRDefault="00AE2678" w:rsidP="00075127">
            <w:pPr>
              <w:spacing w:line="360" w:lineRule="auto"/>
              <w:ind w:left="57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lastRenderedPageBreak/>
              <w:t xml:space="preserve">Odbiorca raportu końcowego lub tytuł czasopisma naukowego lub tytuł książki </w:t>
            </w:r>
            <w:r w:rsidRPr="000E16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lastRenderedPageBreak/>
              <w:t>z nadanym ISBN/ISSN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160C2" w14:textId="77777777" w:rsidR="00AE2678" w:rsidRPr="000E1659" w:rsidRDefault="00AE2678" w:rsidP="00075127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Data wykonania</w:t>
            </w:r>
          </w:p>
          <w:p w14:paraId="0BF9DC34" w14:textId="77777777" w:rsidR="00AE2678" w:rsidRPr="000E1659" w:rsidRDefault="00AE2678" w:rsidP="00075127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(od-do)</w:t>
            </w:r>
          </w:p>
          <w:p w14:paraId="0B8175AF" w14:textId="77777777" w:rsidR="00AE2678" w:rsidRPr="000E1659" w:rsidRDefault="00AE2678" w:rsidP="00075127">
            <w:pPr>
              <w:spacing w:line="360" w:lineRule="auto"/>
              <w:ind w:left="31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E1659">
              <w:rPr>
                <w:rFonts w:asciiTheme="minorHAnsi" w:eastAsia="Lucida Sans Unicode" w:hAnsiTheme="minorHAnsi" w:cstheme="minorHAnsi"/>
                <w:b/>
                <w:kern w:val="1"/>
                <w:sz w:val="16"/>
                <w:szCs w:val="16"/>
              </w:rPr>
              <w:t>[miesiąc-rok]</w:t>
            </w:r>
          </w:p>
        </w:tc>
        <w:tc>
          <w:tcPr>
            <w:tcW w:w="1275" w:type="dxa"/>
          </w:tcPr>
          <w:p w14:paraId="008C764C" w14:textId="77777777" w:rsidR="00AE2678" w:rsidRPr="000E1659" w:rsidRDefault="00AE2678" w:rsidP="00075127">
            <w:pPr>
              <w:spacing w:line="360" w:lineRule="auto"/>
              <w:ind w:left="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1659">
              <w:rPr>
                <w:rFonts w:asciiTheme="minorHAnsi" w:hAnsiTheme="minorHAnsi" w:cstheme="minorHAnsi"/>
                <w:b/>
                <w:sz w:val="16"/>
                <w:szCs w:val="16"/>
              </w:rPr>
              <w:t>Dysponowanie bezpośrednie  /pośrednie</w:t>
            </w:r>
          </w:p>
        </w:tc>
      </w:tr>
      <w:tr w:rsidR="00AE2678" w:rsidRPr="0060769C" w14:paraId="3CA8A8DC" w14:textId="77777777" w:rsidTr="00075127">
        <w:trPr>
          <w:trHeight w:val="58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0E0E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0BA9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290C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A100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8E36FB6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9CD7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82ACA89" w14:textId="77777777" w:rsidR="00AE2678" w:rsidRPr="0060769C" w:rsidRDefault="004950E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  <w:r w:rsidRPr="00B3494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footnoteReference w:id="11"/>
            </w:r>
          </w:p>
        </w:tc>
      </w:tr>
      <w:tr w:rsidR="00AE2678" w:rsidRPr="0060769C" w14:paraId="64E8F3B5" w14:textId="77777777" w:rsidTr="00075127">
        <w:trPr>
          <w:trHeight w:val="55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D784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9C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A364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1542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6E54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EAC4ED5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EB58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54937A9" w14:textId="77777777" w:rsidR="00AE2678" w:rsidRPr="0060769C" w:rsidRDefault="00AE2678" w:rsidP="00075127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4947">
              <w:rPr>
                <w:rFonts w:asciiTheme="minorHAnsi" w:hAnsiTheme="minorHAnsi" w:cstheme="minorHAnsi"/>
                <w:sz w:val="18"/>
                <w:szCs w:val="18"/>
              </w:rPr>
              <w:t>Dysponowanie bezpośrednie  /pośrednie</w:t>
            </w:r>
          </w:p>
        </w:tc>
      </w:tr>
    </w:tbl>
    <w:p w14:paraId="57DA5220" w14:textId="77777777" w:rsidR="00AE2678" w:rsidRDefault="00AE2678" w:rsidP="00AE2678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6D8D7AA0" w14:textId="77777777" w:rsidR="00465527" w:rsidRDefault="00465527" w:rsidP="00AE2678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67A646A1" w14:textId="77777777" w:rsidR="00AE2678" w:rsidRDefault="00AE2678" w:rsidP="00AE2678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70F08E17" w14:textId="77777777" w:rsidR="00465527" w:rsidRPr="0060769C" w:rsidRDefault="00465527" w:rsidP="00465527">
      <w:pPr>
        <w:tabs>
          <w:tab w:val="left" w:pos="284"/>
        </w:tabs>
        <w:spacing w:line="360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160523856"/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5787EF02" w14:textId="77777777" w:rsidR="009D1417" w:rsidRPr="00AE2678" w:rsidRDefault="00465527" w:rsidP="0046552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  <w:sectPr w:rsidR="009D1417" w:rsidRPr="00AE2678" w:rsidSect="00A02094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1418" w:left="1418" w:header="709" w:footer="494" w:gutter="0"/>
          <w:cols w:space="708"/>
          <w:docGrid w:linePitch="360"/>
        </w:sectPr>
      </w:pPr>
      <w:r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 osoby upoważnionej do reprezentowania Wykonawcy/Podmiotu udostępniającego zasob</w:t>
      </w:r>
      <w:r w:rsidR="005F7DA2">
        <w:rPr>
          <w:rFonts w:asciiTheme="minorHAnsi" w:hAnsiTheme="minorHAnsi" w:cstheme="minorHAnsi"/>
          <w:i/>
          <w:sz w:val="22"/>
          <w:szCs w:val="22"/>
          <w:lang w:eastAsia="zh-CN"/>
        </w:rPr>
        <w:t>y</w:t>
      </w:r>
    </w:p>
    <w:bookmarkEnd w:id="1"/>
    <w:p w14:paraId="14E8F3E0" w14:textId="77777777" w:rsidR="005F7DA2" w:rsidRPr="005F7DA2" w:rsidRDefault="005F7DA2" w:rsidP="005F7DA2">
      <w:pPr>
        <w:tabs>
          <w:tab w:val="right" w:pos="907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ab/>
      </w:r>
      <w:r w:rsidRPr="005F7DA2">
        <w:rPr>
          <w:rFonts w:asciiTheme="minorHAnsi" w:hAnsiTheme="minorHAnsi" w:cstheme="minorHAnsi"/>
          <w:b/>
          <w:sz w:val="22"/>
          <w:szCs w:val="22"/>
        </w:rPr>
        <w:t>Załącznik nr 7 do SWZ</w:t>
      </w:r>
    </w:p>
    <w:p w14:paraId="47E08B2D" w14:textId="77777777" w:rsidR="00153851" w:rsidRDefault="00C7153C" w:rsidP="0060769C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60769C">
        <w:rPr>
          <w:rFonts w:asciiTheme="minorHAnsi" w:hAnsiTheme="minorHAnsi" w:cstheme="minorHAnsi"/>
          <w:b/>
          <w:spacing w:val="-1"/>
          <w:sz w:val="22"/>
          <w:szCs w:val="22"/>
        </w:rPr>
        <w:t>DAZ-Z.27</w:t>
      </w:r>
      <w:r w:rsidR="0022774D" w:rsidRPr="0060769C">
        <w:rPr>
          <w:rFonts w:asciiTheme="minorHAnsi" w:hAnsiTheme="minorHAnsi" w:cstheme="minorHAnsi"/>
          <w:b/>
          <w:spacing w:val="-1"/>
          <w:sz w:val="22"/>
          <w:szCs w:val="22"/>
        </w:rPr>
        <w:t>2</w:t>
      </w:r>
      <w:r w:rsidRPr="0060769C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840C74" w:rsidRPr="0060769C">
        <w:rPr>
          <w:rFonts w:asciiTheme="minorHAnsi" w:hAnsiTheme="minorHAnsi" w:cstheme="minorHAnsi"/>
          <w:b/>
          <w:spacing w:val="-1"/>
          <w:sz w:val="22"/>
          <w:szCs w:val="22"/>
        </w:rPr>
        <w:t>20</w:t>
      </w:r>
      <w:r w:rsidR="00153851" w:rsidRPr="0060769C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22774D" w:rsidRPr="0060769C">
        <w:rPr>
          <w:rFonts w:asciiTheme="minorHAnsi" w:hAnsiTheme="minorHAnsi" w:cstheme="minorHAnsi"/>
          <w:b/>
          <w:spacing w:val="-1"/>
          <w:sz w:val="22"/>
          <w:szCs w:val="22"/>
        </w:rPr>
        <w:t>202</w:t>
      </w:r>
      <w:r w:rsidR="00953CD8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0C481D09" w14:textId="77777777" w:rsidR="005B78F8" w:rsidRDefault="005B78F8" w:rsidP="0060769C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458E9406" w14:textId="77777777" w:rsidR="0092479B" w:rsidRPr="0060769C" w:rsidRDefault="0092479B" w:rsidP="0092479B">
      <w:pPr>
        <w:pStyle w:val="Nagwek1"/>
        <w:spacing w:before="0" w:after="0" w:line="360" w:lineRule="auto"/>
        <w:rPr>
          <w:i/>
          <w:sz w:val="22"/>
        </w:rPr>
      </w:pPr>
      <w:r>
        <w:rPr>
          <w:spacing w:val="4"/>
          <w:sz w:val="22"/>
        </w:rPr>
        <w:t xml:space="preserve">Oświadczenie o przynależności lub braku przynależności do grupy kapitałowej – składane </w:t>
      </w:r>
      <w:r>
        <w:rPr>
          <w:spacing w:val="4"/>
          <w:sz w:val="22"/>
        </w:rPr>
        <w:br/>
        <w:t>w zakresie art. 108 ust. 1 pkt. 5 ustawy Pzp</w:t>
      </w:r>
    </w:p>
    <w:p w14:paraId="09D17509" w14:textId="77777777" w:rsidR="00153851" w:rsidRPr="0060769C" w:rsidRDefault="00153851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43839F5B" w14:textId="77777777" w:rsidR="00153851" w:rsidRPr="0060769C" w:rsidRDefault="00153851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2B852BAB" w14:textId="77777777" w:rsidR="00153851" w:rsidRPr="0060769C" w:rsidRDefault="00153851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2EE90F25" w14:textId="77777777" w:rsidR="00153851" w:rsidRPr="0060769C" w:rsidRDefault="00153851" w:rsidP="0060769C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0769C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DF6D7FB" w14:textId="77777777" w:rsidR="00153851" w:rsidRPr="0060769C" w:rsidRDefault="00153851" w:rsidP="0060769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41C89458" w14:textId="77777777" w:rsidR="00153851" w:rsidRPr="0060769C" w:rsidRDefault="00153851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211700" w:rsidRPr="002117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Wykonanie badania ewaluacyjnego pt. „Ocena wpływu interwencji w zakresie kompleksowej rewitalizacji zdegradowanych obszarów miejskich w ramach Regionalnego Programu Operacyjnego Województwa Pomorskiego na lata 2014-2020”</w:t>
      </w:r>
      <w:r w:rsidR="002117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60769C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60769C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46EFDDD8" w14:textId="77777777" w:rsidR="00153851" w:rsidRPr="0060769C" w:rsidRDefault="00153851" w:rsidP="0060769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7B1E7431" w14:textId="77777777" w:rsidR="00153851" w:rsidRPr="0060769C" w:rsidRDefault="00153851" w:rsidP="0060769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>przedkładam informację, w zakresie art. 108 ust. 1 pkt. 5 ustawy PZP o tym, że na dzień składania ofert</w:t>
      </w:r>
      <w:r w:rsidR="002117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1700" w:rsidRPr="0021170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(</w:t>
      </w:r>
      <w:r w:rsidR="0021170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odpowiednie zaznaczyć</w:t>
      </w:r>
      <w:r w:rsidR="00211700" w:rsidRPr="0021170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)</w:t>
      </w:r>
      <w:r w:rsidR="0021170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:</w:t>
      </w:r>
    </w:p>
    <w:p w14:paraId="5A5C7C00" w14:textId="77777777" w:rsidR="00153851" w:rsidRPr="0060769C" w:rsidRDefault="00153851" w:rsidP="00D83302">
      <w:pPr>
        <w:pStyle w:val="Akapitzlist"/>
        <w:numPr>
          <w:ilvl w:val="0"/>
          <w:numId w:val="41"/>
        </w:numPr>
        <w:suppressAutoHyphens w:val="0"/>
        <w:spacing w:line="360" w:lineRule="auto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Pr="0060769C">
        <w:rPr>
          <w:rFonts w:asciiTheme="minorHAnsi" w:hAnsiTheme="minorHAnsi" w:cstheme="minorHAnsi"/>
          <w:bCs/>
          <w:sz w:val="22"/>
          <w:szCs w:val="22"/>
        </w:rPr>
        <w:t>, o której mowa w art</w:t>
      </w:r>
      <w:r w:rsidR="007D0E26" w:rsidRPr="0060769C">
        <w:rPr>
          <w:rFonts w:asciiTheme="minorHAnsi" w:hAnsiTheme="minorHAnsi" w:cstheme="minorHAnsi"/>
          <w:bCs/>
          <w:sz w:val="22"/>
          <w:szCs w:val="22"/>
        </w:rPr>
        <w:t xml:space="preserve">. 108 ust. 1 pkt. 5 ustawy Pzp </w:t>
      </w:r>
    </w:p>
    <w:p w14:paraId="290E041D" w14:textId="77777777" w:rsidR="00153851" w:rsidRPr="0060769C" w:rsidRDefault="00153851" w:rsidP="00D83302">
      <w:pPr>
        <w:pStyle w:val="Akapitzlist"/>
        <w:numPr>
          <w:ilvl w:val="0"/>
          <w:numId w:val="41"/>
        </w:numPr>
        <w:suppressAutoHyphens w:val="0"/>
        <w:spacing w:line="360" w:lineRule="auto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Pr="0060769C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Pzp - odrębną ofertę w niniejszym postępowaniu złożył/li następujący </w:t>
      </w:r>
      <w:r w:rsidR="00927594" w:rsidRPr="0060769C">
        <w:rPr>
          <w:rFonts w:asciiTheme="minorHAnsi" w:hAnsiTheme="minorHAnsi" w:cstheme="minorHAnsi"/>
          <w:bCs/>
          <w:sz w:val="22"/>
          <w:szCs w:val="22"/>
        </w:rPr>
        <w:t>W</w:t>
      </w:r>
      <w:r w:rsidRPr="0060769C">
        <w:rPr>
          <w:rFonts w:asciiTheme="minorHAnsi" w:hAnsiTheme="minorHAnsi" w:cstheme="minorHAnsi"/>
          <w:bCs/>
          <w:sz w:val="22"/>
          <w:szCs w:val="22"/>
        </w:rPr>
        <w:t xml:space="preserve">ykonawca/cy: </w:t>
      </w:r>
    </w:p>
    <w:p w14:paraId="19C08688" w14:textId="77777777" w:rsidR="00153851" w:rsidRPr="0060769C" w:rsidRDefault="00153851" w:rsidP="0060769C">
      <w:pPr>
        <w:spacing w:line="360" w:lineRule="auto"/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9F5D984" w14:textId="77777777" w:rsidR="00153851" w:rsidRPr="0060769C" w:rsidRDefault="00153851" w:rsidP="0060769C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37A642B8" w14:textId="77777777" w:rsidR="00153851" w:rsidRPr="0060769C" w:rsidRDefault="00153851" w:rsidP="0060769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>z którym/mi należę do tej samej grupy kapitałowej w rozumieniu u</w:t>
      </w:r>
      <w:r w:rsidR="007D0E26" w:rsidRPr="0060769C">
        <w:rPr>
          <w:rFonts w:asciiTheme="minorHAnsi" w:hAnsiTheme="minorHAnsi" w:cstheme="minorHAnsi"/>
          <w:bCs/>
          <w:sz w:val="22"/>
          <w:szCs w:val="22"/>
        </w:rPr>
        <w:t xml:space="preserve">stawy z dnia 16 lutego 2007 r. </w:t>
      </w:r>
      <w:r w:rsidR="00AF0558">
        <w:rPr>
          <w:rFonts w:asciiTheme="minorHAnsi" w:hAnsiTheme="minorHAnsi" w:cstheme="minorHAnsi"/>
          <w:bCs/>
          <w:sz w:val="22"/>
          <w:szCs w:val="22"/>
        </w:rPr>
        <w:br/>
      </w:r>
      <w:r w:rsidRPr="0060769C">
        <w:rPr>
          <w:rFonts w:asciiTheme="minorHAnsi" w:hAnsiTheme="minorHAnsi" w:cstheme="minorHAnsi"/>
          <w:bCs/>
          <w:sz w:val="22"/>
          <w:szCs w:val="22"/>
        </w:rPr>
        <w:t>o ochronie konkurencji i konsumentów.</w:t>
      </w:r>
    </w:p>
    <w:p w14:paraId="005A554E" w14:textId="77777777" w:rsidR="00153851" w:rsidRDefault="00153851" w:rsidP="0060769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0769C">
        <w:rPr>
          <w:rFonts w:asciiTheme="minorHAnsi" w:hAnsiTheme="minorHAnsi" w:cstheme="minorHAnsi"/>
          <w:bCs/>
          <w:sz w:val="22"/>
          <w:szCs w:val="22"/>
        </w:rPr>
        <w:t xml:space="preserve">W załączeniu – dowody, że powiązania z innym/i </w:t>
      </w:r>
      <w:r w:rsidR="00927594" w:rsidRPr="0060769C">
        <w:rPr>
          <w:rFonts w:asciiTheme="minorHAnsi" w:hAnsiTheme="minorHAnsi" w:cstheme="minorHAnsi"/>
          <w:bCs/>
          <w:sz w:val="22"/>
          <w:szCs w:val="22"/>
        </w:rPr>
        <w:t>W</w:t>
      </w:r>
      <w:r w:rsidRPr="0060769C">
        <w:rPr>
          <w:rFonts w:asciiTheme="minorHAnsi" w:hAnsiTheme="minorHAnsi" w:cstheme="minorHAnsi"/>
          <w:bCs/>
          <w:sz w:val="22"/>
          <w:szCs w:val="22"/>
        </w:rPr>
        <w:t>ykonawcą/mi nie prowadzą do zakłócenia konkurencji w postępowaniu o udzielenie zamówienia.</w:t>
      </w:r>
    </w:p>
    <w:p w14:paraId="24873740" w14:textId="77777777" w:rsidR="00AF0558" w:rsidRDefault="00AF0558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5F68A4" w14:textId="77777777" w:rsidR="00211700" w:rsidRDefault="00211700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13E545D" w14:textId="77777777" w:rsidR="00211700" w:rsidRPr="0060769C" w:rsidRDefault="00211700" w:rsidP="00211700">
      <w:pPr>
        <w:tabs>
          <w:tab w:val="left" w:pos="284"/>
        </w:tabs>
        <w:spacing w:line="360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5F374621" w14:textId="77777777" w:rsidR="00211700" w:rsidRPr="00AE2678" w:rsidRDefault="00211700" w:rsidP="00211700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  <w:sectPr w:rsidR="00211700" w:rsidRPr="00AE2678" w:rsidSect="00A02094">
          <w:headerReference w:type="default" r:id="rId12"/>
          <w:footerReference w:type="default" r:id="rId13"/>
          <w:footerReference w:type="first" r:id="rId14"/>
          <w:pgSz w:w="11906" w:h="16838"/>
          <w:pgMar w:top="1418" w:right="1418" w:bottom="1418" w:left="1418" w:header="709" w:footer="494" w:gutter="0"/>
          <w:cols w:space="708"/>
          <w:docGrid w:linePitch="360"/>
        </w:sectPr>
      </w:pPr>
      <w:r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 osoby upoważnionej do reprezentowania Wykonawcy</w:t>
      </w:r>
    </w:p>
    <w:p w14:paraId="668A51BA" w14:textId="77777777" w:rsidR="00153851" w:rsidRPr="00D55FF5" w:rsidRDefault="00D55FF5" w:rsidP="00D55FF5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55FF5">
        <w:rPr>
          <w:rFonts w:asciiTheme="minorHAnsi" w:hAnsiTheme="minorHAnsi" w:cstheme="minorHAnsi"/>
          <w:b/>
          <w:sz w:val="22"/>
          <w:szCs w:val="22"/>
        </w:rPr>
        <w:lastRenderedPageBreak/>
        <w:t>Załącznik nr 8 do SWZ</w:t>
      </w:r>
    </w:p>
    <w:p w14:paraId="636E426E" w14:textId="77777777" w:rsidR="00BE641F" w:rsidRDefault="00BE641F" w:rsidP="0060769C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60769C">
        <w:rPr>
          <w:rFonts w:asciiTheme="minorHAnsi" w:hAnsiTheme="minorHAnsi" w:cstheme="minorHAnsi"/>
          <w:b/>
          <w:spacing w:val="-1"/>
          <w:sz w:val="22"/>
          <w:szCs w:val="22"/>
        </w:rPr>
        <w:t>DAZ-Z.272</w:t>
      </w:r>
      <w:r w:rsidR="00C7153C" w:rsidRPr="0060769C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8207A4" w:rsidRPr="0060769C">
        <w:rPr>
          <w:rFonts w:asciiTheme="minorHAnsi" w:hAnsiTheme="minorHAnsi" w:cstheme="minorHAnsi"/>
          <w:b/>
          <w:spacing w:val="-1"/>
          <w:sz w:val="22"/>
          <w:szCs w:val="22"/>
        </w:rPr>
        <w:t>20</w:t>
      </w:r>
      <w:r w:rsidR="00C7153C" w:rsidRPr="0060769C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3447CC" w:rsidRPr="0060769C">
        <w:rPr>
          <w:rFonts w:asciiTheme="minorHAnsi" w:hAnsiTheme="minorHAnsi" w:cstheme="minorHAnsi"/>
          <w:b/>
          <w:spacing w:val="-1"/>
          <w:sz w:val="22"/>
          <w:szCs w:val="22"/>
        </w:rPr>
        <w:t>202</w:t>
      </w:r>
      <w:r w:rsidR="00D55FF5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17F76B74" w14:textId="77777777" w:rsidR="00F9034F" w:rsidRPr="00F9034F" w:rsidRDefault="00F9034F" w:rsidP="00F9034F">
      <w:pPr>
        <w:pStyle w:val="Nagwek1"/>
        <w:spacing w:before="0" w:after="0" w:line="360" w:lineRule="auto"/>
        <w:rPr>
          <w:i/>
          <w:sz w:val="22"/>
        </w:rPr>
      </w:pPr>
    </w:p>
    <w:p w14:paraId="09E1ED6D" w14:textId="77777777" w:rsidR="00F9034F" w:rsidRPr="0060769C" w:rsidRDefault="00F9034F" w:rsidP="00F9034F">
      <w:pPr>
        <w:pStyle w:val="Nagwek1"/>
        <w:spacing w:before="0" w:after="0" w:line="360" w:lineRule="auto"/>
        <w:rPr>
          <w:i/>
          <w:sz w:val="22"/>
        </w:rPr>
      </w:pPr>
      <w:r>
        <w:rPr>
          <w:spacing w:val="4"/>
          <w:sz w:val="22"/>
        </w:rPr>
        <w:t xml:space="preserve">Oświadczenie Wykonawcy o aktualności informacji zawartych w oświadczeniu, o którym mowa w art. 125 ust. 1 ustawy Pzp – JEDZ </w:t>
      </w:r>
    </w:p>
    <w:p w14:paraId="3B5E2F7C" w14:textId="77777777" w:rsidR="00BE641F" w:rsidRPr="0060769C" w:rsidRDefault="00BE641F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27508D6D" w14:textId="77777777" w:rsidR="00BE641F" w:rsidRPr="0060769C" w:rsidRDefault="00BE641F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584E5F38" w14:textId="77777777" w:rsidR="00BE641F" w:rsidRPr="0060769C" w:rsidRDefault="00BE641F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i/>
          <w:iCs/>
          <w:sz w:val="22"/>
          <w:szCs w:val="22"/>
        </w:rPr>
        <w:t xml:space="preserve">(pełna nazwa/imię i nazwisko/ adres/ w zależności od podmiotu: NIP/PESEL, KRS/CEiDG) </w:t>
      </w:r>
    </w:p>
    <w:p w14:paraId="51A7D244" w14:textId="77777777" w:rsidR="00BE641F" w:rsidRPr="0060769C" w:rsidRDefault="00BE641F" w:rsidP="0060769C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0769C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2E3A5C43" w14:textId="77777777" w:rsidR="00BE641F" w:rsidRPr="0060769C" w:rsidRDefault="00BE641F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0FF23CDA" w14:textId="77777777" w:rsidR="00BE641F" w:rsidRPr="0060769C" w:rsidRDefault="00BE641F" w:rsidP="006076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F7002B" w:rsidRPr="002117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Wykonanie badania ewaluacyjnego pt. „Ocena wpływu interwencji w zakresie kompleksowej rewitalizacji zdegradowanych obszarów miejskich w ramach Regionalnego Programu Operacyjnego Województwa Pomorskiego na lata 2014-2020”</w:t>
      </w:r>
      <w:r w:rsidR="00F7002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60769C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60769C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5B1527BF" w14:textId="77777777" w:rsidR="00BE641F" w:rsidRPr="0060769C" w:rsidRDefault="00BE641F" w:rsidP="0060769C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Oświadczam, że są aktualne informacje zawarte w oświadczeniu, o którym mowa w art. 125 ust</w:t>
      </w:r>
      <w:r w:rsidR="00844E51" w:rsidRPr="0060769C">
        <w:rPr>
          <w:rFonts w:asciiTheme="minorHAnsi" w:hAnsiTheme="minorHAnsi" w:cstheme="minorHAnsi"/>
          <w:sz w:val="22"/>
          <w:szCs w:val="22"/>
        </w:rPr>
        <w:t>.</w:t>
      </w:r>
      <w:r w:rsidRPr="0060769C">
        <w:rPr>
          <w:rFonts w:asciiTheme="minorHAnsi" w:hAnsiTheme="minorHAnsi" w:cstheme="minorHAnsi"/>
          <w:sz w:val="22"/>
          <w:szCs w:val="22"/>
        </w:rPr>
        <w:t xml:space="preserve"> 1 ustawy Pzp o niepodleganiu wykluczeniu, spełnianiu warunków udziału w postępowaniu (JEDZ), w zakresie podstaw wykluczenia z postępowania wskazanych przez Zamawiającego, o których mowa w:</w:t>
      </w:r>
    </w:p>
    <w:p w14:paraId="55A2BF33" w14:textId="77777777" w:rsidR="00BE641F" w:rsidRPr="0060769C" w:rsidRDefault="00BE641F" w:rsidP="00D83302">
      <w:pPr>
        <w:numPr>
          <w:ilvl w:val="0"/>
          <w:numId w:val="42"/>
        </w:numPr>
        <w:tabs>
          <w:tab w:val="left" w:pos="284"/>
          <w:tab w:val="left" w:pos="993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art. 108 ust. 1 pkt 3 ustawy,</w:t>
      </w:r>
    </w:p>
    <w:p w14:paraId="5F8DE82F" w14:textId="77777777" w:rsidR="00BE641F" w:rsidRPr="0060769C" w:rsidRDefault="00BE641F" w:rsidP="00D83302">
      <w:pPr>
        <w:numPr>
          <w:ilvl w:val="0"/>
          <w:numId w:val="42"/>
        </w:numPr>
        <w:tabs>
          <w:tab w:val="left" w:pos="284"/>
          <w:tab w:val="left" w:pos="993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art. 108 ust. 1 pkt 4 ustawy, dotyczących orzeczenia zakazu ubiegania się o zamówienie publiczne tytułem środka zapobiegawczego,</w:t>
      </w:r>
    </w:p>
    <w:p w14:paraId="6211390D" w14:textId="77777777" w:rsidR="00BE641F" w:rsidRPr="0060769C" w:rsidRDefault="00BE641F" w:rsidP="00D83302">
      <w:pPr>
        <w:numPr>
          <w:ilvl w:val="0"/>
          <w:numId w:val="42"/>
        </w:numPr>
        <w:tabs>
          <w:tab w:val="left" w:pos="284"/>
          <w:tab w:val="left" w:pos="993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 xml:space="preserve">art. 108 ust. 1 pkt 5 ustawy, dotyczących zawarcia z innymi </w:t>
      </w:r>
      <w:r w:rsidR="00927594" w:rsidRPr="0060769C">
        <w:rPr>
          <w:rFonts w:asciiTheme="minorHAnsi" w:hAnsiTheme="minorHAnsi" w:cstheme="minorHAnsi"/>
          <w:sz w:val="22"/>
          <w:szCs w:val="22"/>
        </w:rPr>
        <w:t>W</w:t>
      </w:r>
      <w:r w:rsidRPr="0060769C">
        <w:rPr>
          <w:rFonts w:asciiTheme="minorHAnsi" w:hAnsiTheme="minorHAnsi" w:cstheme="minorHAnsi"/>
          <w:sz w:val="22"/>
          <w:szCs w:val="22"/>
        </w:rPr>
        <w:t>ykonawcami porozumienia mającego na celu zakłócenie konkurencji,</w:t>
      </w:r>
    </w:p>
    <w:p w14:paraId="49C689BB" w14:textId="77777777" w:rsidR="00BE641F" w:rsidRPr="0060769C" w:rsidRDefault="00BE641F" w:rsidP="00D83302">
      <w:pPr>
        <w:numPr>
          <w:ilvl w:val="0"/>
          <w:numId w:val="42"/>
        </w:numPr>
        <w:tabs>
          <w:tab w:val="left" w:pos="284"/>
          <w:tab w:val="left" w:pos="993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art. 108 ust. 1 pkt 6 ustawy</w:t>
      </w:r>
      <w:r w:rsidR="00781AB6" w:rsidRPr="0060769C">
        <w:rPr>
          <w:rFonts w:asciiTheme="minorHAnsi" w:hAnsiTheme="minorHAnsi" w:cstheme="minorHAnsi"/>
          <w:sz w:val="22"/>
          <w:szCs w:val="22"/>
        </w:rPr>
        <w:t>.</w:t>
      </w:r>
    </w:p>
    <w:p w14:paraId="609E94E3" w14:textId="77777777" w:rsidR="00D07DBD" w:rsidRDefault="00D07DBD" w:rsidP="0060769C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C2AD05" w14:textId="77777777" w:rsidR="00CB01D9" w:rsidRPr="0060769C" w:rsidRDefault="00CB01D9" w:rsidP="0060769C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D746984" w14:textId="77777777" w:rsidR="00D07DBD" w:rsidRPr="0060769C" w:rsidRDefault="00CB01D9" w:rsidP="0060769C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0600B87C" w14:textId="77777777" w:rsidR="00AD2FD4" w:rsidRPr="0060769C" w:rsidRDefault="00BE641F" w:rsidP="0060769C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0769C">
        <w:rPr>
          <w:rFonts w:asciiTheme="minorHAnsi" w:hAnsiTheme="minorHAnsi" w:cstheme="minorHAnsi"/>
          <w:i/>
          <w:sz w:val="22"/>
          <w:szCs w:val="22"/>
        </w:rPr>
        <w:t>Kwalifikowany podpis elektroniczny osoby upoważnionej do reprezentowania Wykonawcy/ Podmiot udostępniający zasoby</w:t>
      </w:r>
    </w:p>
    <w:p w14:paraId="64B2241E" w14:textId="77777777" w:rsidR="00AD2FD4" w:rsidRPr="0060769C" w:rsidRDefault="00AD2FD4" w:rsidP="0060769C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60769C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21208025" w14:textId="77777777" w:rsidR="00E806EC" w:rsidRPr="00E806EC" w:rsidRDefault="00E806EC" w:rsidP="00E806EC">
      <w:pPr>
        <w:spacing w:line="360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ab/>
      </w:r>
      <w:r w:rsidRPr="00E806E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</w:p>
    <w:p w14:paraId="76E0DED5" w14:textId="77777777" w:rsidR="00C403AF" w:rsidRPr="0060769C" w:rsidRDefault="00C403AF" w:rsidP="0060769C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60769C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8207A4" w:rsidRPr="0060769C">
        <w:rPr>
          <w:rFonts w:asciiTheme="minorHAnsi" w:hAnsiTheme="minorHAnsi" w:cstheme="minorHAnsi"/>
          <w:b/>
          <w:spacing w:val="-1"/>
          <w:sz w:val="22"/>
          <w:szCs w:val="22"/>
        </w:rPr>
        <w:t>20</w:t>
      </w:r>
      <w:r w:rsidRPr="0060769C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E070E1" w:rsidRPr="0060769C">
        <w:rPr>
          <w:rFonts w:asciiTheme="minorHAnsi" w:hAnsiTheme="minorHAnsi" w:cstheme="minorHAnsi"/>
          <w:b/>
          <w:spacing w:val="-1"/>
          <w:sz w:val="22"/>
          <w:szCs w:val="22"/>
        </w:rPr>
        <w:t>202</w:t>
      </w:r>
      <w:r w:rsidR="00E806EC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2BD197F4" w14:textId="77777777" w:rsidR="00AD2FD4" w:rsidRPr="0060769C" w:rsidRDefault="00AD2FD4" w:rsidP="0060769C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07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22BF27CF" w14:textId="77777777" w:rsidR="00AD2FD4" w:rsidRPr="0060769C" w:rsidRDefault="00AD2FD4" w:rsidP="0060769C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1A670492" w14:textId="77777777" w:rsidR="00AD2FD4" w:rsidRPr="0060769C" w:rsidRDefault="00AD2FD4" w:rsidP="0060769C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7D271CBE" w14:textId="77777777" w:rsidR="00AD2FD4" w:rsidRPr="0060769C" w:rsidRDefault="00AD2FD4" w:rsidP="0060769C">
      <w:pPr>
        <w:spacing w:line="360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adres,</w:t>
      </w:r>
      <w:r w:rsidR="00D46C8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60769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 zależności od podmiotu: NIP/PESEL,</w:t>
      </w:r>
      <w:r w:rsidR="00D46C8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60769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KRS/CEiDG)</w:t>
      </w:r>
    </w:p>
    <w:p w14:paraId="60869EB5" w14:textId="77777777" w:rsidR="00E806EC" w:rsidRDefault="00E806EC" w:rsidP="0060769C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7835EFF" w14:textId="77777777" w:rsidR="00AD2FD4" w:rsidRPr="0060769C" w:rsidRDefault="00AD2FD4" w:rsidP="0060769C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75E01CEC" w14:textId="77777777" w:rsidR="00AD2FD4" w:rsidRPr="0060769C" w:rsidRDefault="00AD2FD4" w:rsidP="0060769C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31C28418" w14:textId="77777777" w:rsidR="00AD2FD4" w:rsidRDefault="00AD2FD4" w:rsidP="0060769C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Prawo zamówień publicznych </w:t>
      </w:r>
    </w:p>
    <w:p w14:paraId="0E525806" w14:textId="77777777" w:rsidR="00E806EC" w:rsidRPr="0060769C" w:rsidRDefault="00E806EC" w:rsidP="0060769C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807A6B7" w14:textId="77777777" w:rsidR="00AD2FD4" w:rsidRPr="0060769C" w:rsidRDefault="00AD2FD4" w:rsidP="0060769C">
      <w:pPr>
        <w:spacing w:line="360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Dotyczące </w:t>
      </w:r>
      <w:r w:rsidR="00C7153C" w:rsidRPr="00607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usług</w:t>
      </w:r>
      <w:r w:rsidR="00D46C8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60769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które wykonają poszczególni Wykonawcy.</w:t>
      </w:r>
    </w:p>
    <w:p w14:paraId="2893675D" w14:textId="77777777" w:rsidR="00AD2FD4" w:rsidRPr="0060769C" w:rsidRDefault="00AD2FD4" w:rsidP="0060769C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="00D07DBD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DAZ-Z.272.</w:t>
      </w:r>
      <w:r w:rsidR="008207A4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E806EC">
        <w:rPr>
          <w:rFonts w:asciiTheme="minorHAnsi" w:eastAsiaTheme="minorHAnsi" w:hAnsiTheme="minorHAnsi" w:cstheme="minorHAnsi"/>
          <w:sz w:val="22"/>
          <w:szCs w:val="22"/>
          <w:lang w:eastAsia="en-US"/>
        </w:rPr>
        <w:t>0</w:t>
      </w:r>
      <w:r w:rsidR="00E070E1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.202</w:t>
      </w:r>
      <w:r w:rsidR="00E806EC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pn. </w:t>
      </w:r>
      <w:bookmarkStart w:id="2" w:name="_Hlk160524339"/>
      <w:r w:rsidR="00E806EC" w:rsidRPr="002117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Wykonanie badania ewaluacyjnego pt. „Ocena wpływu interwencji w zakresie kompleksowej rewitalizacji zdegradowanych obszarów miejskich </w:t>
      </w:r>
      <w:r w:rsidR="00E806E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  <w:r w:rsidR="00E806EC" w:rsidRPr="002117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 ramach Regionalnego Programu Operacyjnego Województwa Pomorskiego na lata 2014-2020”</w:t>
      </w:r>
      <w:r w:rsidR="00E806E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bookmarkEnd w:id="2"/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39F12D0F" w14:textId="77777777" w:rsidR="00AD2FD4" w:rsidRPr="0060769C" w:rsidRDefault="00AD2FD4" w:rsidP="00D83302">
      <w:pPr>
        <w:numPr>
          <w:ilvl w:val="0"/>
          <w:numId w:val="47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="00E3744A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</w:t>
      </w:r>
      <w:r w:rsidR="00D07DBD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…………………………………………………….</w:t>
      </w:r>
    </w:p>
    <w:p w14:paraId="745A5CDB" w14:textId="77777777" w:rsidR="00AD2FD4" w:rsidRPr="0060769C" w:rsidRDefault="00AD2FD4" w:rsidP="00D83302">
      <w:pPr>
        <w:numPr>
          <w:ilvl w:val="0"/>
          <w:numId w:val="47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:…………………</w:t>
      </w:r>
      <w:r w:rsidR="00D07DBD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……………………………………………………………….</w:t>
      </w:r>
    </w:p>
    <w:p w14:paraId="49A9378B" w14:textId="77777777" w:rsidR="00AD2FD4" w:rsidRPr="0060769C" w:rsidRDefault="00AD2FD4" w:rsidP="00D83302">
      <w:pPr>
        <w:numPr>
          <w:ilvl w:val="0"/>
          <w:numId w:val="47"/>
        </w:numPr>
        <w:spacing w:line="360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:……………………………………………………………………………</w:t>
      </w:r>
      <w:r w:rsidR="00D07DBD"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…….</w:t>
      </w:r>
    </w:p>
    <w:p w14:paraId="7BC49E3E" w14:textId="77777777" w:rsidR="00E070E1" w:rsidRPr="0060769C" w:rsidRDefault="00E070E1" w:rsidP="0060769C">
      <w:pPr>
        <w:tabs>
          <w:tab w:val="left" w:pos="284"/>
        </w:tabs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0F7AD0E" w14:textId="77777777" w:rsidR="00E070E1" w:rsidRPr="0060769C" w:rsidRDefault="00E070E1" w:rsidP="0060769C">
      <w:pPr>
        <w:tabs>
          <w:tab w:val="left" w:pos="284"/>
        </w:tabs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8B6C7BA" w14:textId="77777777" w:rsidR="00E070E1" w:rsidRPr="0060769C" w:rsidRDefault="00E070E1" w:rsidP="0060769C">
      <w:pPr>
        <w:tabs>
          <w:tab w:val="left" w:pos="284"/>
        </w:tabs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7191C04" w14:textId="77777777" w:rsidR="0049157E" w:rsidRPr="0060769C" w:rsidRDefault="0049157E" w:rsidP="0049157E">
      <w:pPr>
        <w:tabs>
          <w:tab w:val="left" w:pos="284"/>
        </w:tabs>
        <w:spacing w:line="360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3954793B" w14:textId="77777777" w:rsidR="0049157E" w:rsidRPr="00AE2678" w:rsidRDefault="0049157E" w:rsidP="0049157E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  <w:sectPr w:rsidR="0049157E" w:rsidRPr="00AE2678" w:rsidSect="00A02094">
          <w:headerReference w:type="default" r:id="rId15"/>
          <w:footerReference w:type="default" r:id="rId16"/>
          <w:footerReference w:type="first" r:id="rId17"/>
          <w:pgSz w:w="11906" w:h="16838"/>
          <w:pgMar w:top="1418" w:right="1418" w:bottom="1418" w:left="1418" w:header="709" w:footer="494" w:gutter="0"/>
          <w:cols w:space="708"/>
          <w:docGrid w:linePitch="360"/>
        </w:sectPr>
      </w:pPr>
      <w:r w:rsidRPr="0060769C">
        <w:rPr>
          <w:rFonts w:asciiTheme="minorHAnsi" w:hAnsiTheme="minorHAnsi" w:cstheme="minorHAnsi"/>
          <w:i/>
          <w:sz w:val="22"/>
          <w:szCs w:val="22"/>
          <w:lang w:eastAsia="zh-CN"/>
        </w:rPr>
        <w:t>Kwalifikowany podpis elektroniczny osoby upoważnionej do reprezentowania Wykonawcy</w:t>
      </w:r>
    </w:p>
    <w:p w14:paraId="78BB939D" w14:textId="77777777" w:rsidR="00553D1B" w:rsidRPr="007F0FC7" w:rsidRDefault="007F0FC7" w:rsidP="007F0FC7">
      <w:pPr>
        <w:spacing w:line="360" w:lineRule="auto"/>
        <w:jc w:val="right"/>
        <w:rPr>
          <w:rFonts w:asciiTheme="minorHAnsi" w:eastAsia="SimSun" w:hAnsiTheme="minorHAnsi" w:cstheme="minorHAnsi"/>
          <w:b/>
          <w:sz w:val="22"/>
          <w:szCs w:val="22"/>
        </w:rPr>
      </w:pPr>
      <w:r w:rsidRPr="007F0FC7">
        <w:rPr>
          <w:rFonts w:asciiTheme="minorHAnsi" w:eastAsia="SimSun" w:hAnsiTheme="minorHAnsi" w:cstheme="minorHAnsi"/>
          <w:b/>
          <w:sz w:val="22"/>
          <w:szCs w:val="22"/>
        </w:rPr>
        <w:lastRenderedPageBreak/>
        <w:t>Załącznik nr 10 do SWZ</w:t>
      </w:r>
    </w:p>
    <w:p w14:paraId="4F1ADD4E" w14:textId="77777777" w:rsidR="00FA745C" w:rsidRPr="0060769C" w:rsidRDefault="00FA745C" w:rsidP="0060769C">
      <w:pPr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60769C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="008207A4" w:rsidRPr="0060769C">
        <w:rPr>
          <w:rFonts w:asciiTheme="minorHAnsi" w:hAnsiTheme="minorHAnsi" w:cstheme="minorHAnsi"/>
          <w:b/>
          <w:spacing w:val="-1"/>
          <w:sz w:val="22"/>
          <w:szCs w:val="22"/>
        </w:rPr>
        <w:t>20</w:t>
      </w:r>
      <w:r w:rsidRPr="0060769C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E070E1" w:rsidRPr="0060769C">
        <w:rPr>
          <w:rFonts w:asciiTheme="minorHAnsi" w:hAnsiTheme="minorHAnsi" w:cstheme="minorHAnsi"/>
          <w:b/>
          <w:spacing w:val="-1"/>
          <w:sz w:val="22"/>
          <w:szCs w:val="22"/>
        </w:rPr>
        <w:t>202</w:t>
      </w:r>
      <w:r w:rsidR="007F0FC7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14:paraId="54A8C922" w14:textId="77777777" w:rsidR="00E070E1" w:rsidRPr="0060769C" w:rsidRDefault="00E070E1" w:rsidP="0060769C">
      <w:pPr>
        <w:shd w:val="clear" w:color="auto" w:fill="DEEAF6" w:themeFill="accent1" w:themeFillTint="33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14:paraId="6A390859" w14:textId="77777777" w:rsidR="00E070E1" w:rsidRPr="0060769C" w:rsidRDefault="00E070E1" w:rsidP="0060769C">
      <w:pPr>
        <w:shd w:val="clear" w:color="auto" w:fill="DEEAF6" w:themeFill="accent1" w:themeFillTint="33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14:paraId="290226DC" w14:textId="77777777" w:rsidR="00E070E1" w:rsidRPr="0060769C" w:rsidRDefault="00E070E1" w:rsidP="0060769C">
      <w:pPr>
        <w:shd w:val="clear" w:color="auto" w:fill="DEEAF6" w:themeFill="accent1" w:themeFillTint="33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14:paraId="5299884F" w14:textId="77777777" w:rsidR="00E070E1" w:rsidRPr="0060769C" w:rsidRDefault="00E070E1" w:rsidP="0060769C">
      <w:pPr>
        <w:shd w:val="clear" w:color="auto" w:fill="DEEAF6" w:themeFill="accent1" w:themeFillTint="33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składane w zakresie art. 5k rozporządzenia Rady UE 833/2014 z dnia 31 lipca 2014 r., dotyczącego środków ograniczających w związku z działaniami Rosji destabilizującymi sytuację na Ukrainie, </w:t>
      </w:r>
      <w:r w:rsidR="00B12F0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br/>
      </w:r>
      <w:r w:rsidRPr="0060769C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 brzmieniu nadanym rozporządzeniem Rady UE 2022/576 z dnia 8 kwietnia 2022 r.</w:t>
      </w:r>
    </w:p>
    <w:p w14:paraId="670F15FD" w14:textId="77777777" w:rsidR="00E070E1" w:rsidRPr="0060769C" w:rsidRDefault="00E070E1" w:rsidP="0060769C">
      <w:pPr>
        <w:shd w:val="clear" w:color="auto" w:fill="DEEAF6" w:themeFill="accent1" w:themeFillTint="33"/>
        <w:suppressAutoHyphens/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14:paraId="48CB7C34" w14:textId="77777777" w:rsidR="00B12F05" w:rsidRDefault="00B12F05" w:rsidP="00B12F05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68A2F1" w14:textId="77777777" w:rsidR="00B12F05" w:rsidRPr="0060769C" w:rsidRDefault="00B12F05" w:rsidP="00B12F05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</w:t>
      </w:r>
      <w:r w:rsidR="00EB005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</w:t>
      </w:r>
    </w:p>
    <w:p w14:paraId="663FDF66" w14:textId="77777777" w:rsidR="00E070E1" w:rsidRPr="00B12F05" w:rsidRDefault="00B12F05" w:rsidP="00B12F05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</w:t>
      </w:r>
      <w:r w:rsidR="00EB005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…………………..</w:t>
      </w:r>
    </w:p>
    <w:p w14:paraId="3B6A42D1" w14:textId="77777777" w:rsidR="00E070E1" w:rsidRDefault="00E070E1" w:rsidP="00B12F05">
      <w:pPr>
        <w:suppressAutoHyphens/>
        <w:spacing w:line="360" w:lineRule="auto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3" w:name="_Hlk63163578"/>
      <w:r w:rsidRPr="0060769C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3"/>
    </w:p>
    <w:p w14:paraId="769221F1" w14:textId="77777777" w:rsidR="00B12F05" w:rsidRPr="0060769C" w:rsidRDefault="00B12F05" w:rsidP="00B12F05">
      <w:pPr>
        <w:suppressAutoHyphens/>
        <w:spacing w:line="360" w:lineRule="auto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</w:p>
    <w:p w14:paraId="5F2D0878" w14:textId="77777777" w:rsidR="00E070E1" w:rsidRPr="0060769C" w:rsidRDefault="00E070E1" w:rsidP="0060769C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F373FC" w:rsidRPr="002117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Wykonanie badania ewaluacyjnego pt. „Ocena wpływu interwencji w zakresie kompleksowej rewitalizacji zdegradowanych obszarów miejskich</w:t>
      </w:r>
      <w:r w:rsidR="00F373F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373FC" w:rsidRPr="002117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 ramach Regionalnego Programu Operacyjnego Województwa Pomorskiego na lata 2014-2020”</w:t>
      </w:r>
      <w:r w:rsidR="00F373F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Pr="0060769C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5DAACF6A" w14:textId="77777777" w:rsidR="00E070E1" w:rsidRPr="0060769C" w:rsidRDefault="00E070E1" w:rsidP="0060769C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0769C">
        <w:rPr>
          <w:rFonts w:asciiTheme="minorHAnsi" w:hAnsiTheme="minorHAnsi" w:cstheme="minorHAnsi"/>
          <w:color w:val="222222"/>
          <w:sz w:val="22"/>
          <w:szCs w:val="22"/>
        </w:rPr>
        <w:t>Wykonawca nie jest:</w:t>
      </w:r>
    </w:p>
    <w:p w14:paraId="7CE3FDF4" w14:textId="77777777" w:rsidR="00E070E1" w:rsidRDefault="00F373FC" w:rsidP="00F373FC">
      <w:pPr>
        <w:numPr>
          <w:ilvl w:val="0"/>
          <w:numId w:val="92"/>
        </w:numPr>
        <w:shd w:val="clear" w:color="auto" w:fill="FFFFFF"/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="00E070E1" w:rsidRPr="0060769C">
        <w:rPr>
          <w:rFonts w:asciiTheme="minorHAnsi" w:hAnsiTheme="minorHAnsi" w:cstheme="minorHAnsi"/>
          <w:color w:val="222222"/>
          <w:sz w:val="22"/>
          <w:szCs w:val="22"/>
        </w:rPr>
        <w:t>bywatelem rosyjskim, osobą fizyczną lub prawną, podmiotem lub organem z siedzibą w Rosji;</w:t>
      </w:r>
    </w:p>
    <w:p w14:paraId="519281C9" w14:textId="77777777" w:rsidR="00E070E1" w:rsidRDefault="00F373FC" w:rsidP="00F373FC">
      <w:pPr>
        <w:numPr>
          <w:ilvl w:val="0"/>
          <w:numId w:val="92"/>
        </w:numPr>
        <w:shd w:val="clear" w:color="auto" w:fill="FFFFFF"/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="00E070E1" w:rsidRPr="00F373FC">
        <w:rPr>
          <w:rFonts w:asciiTheme="minorHAnsi" w:hAnsiTheme="minorHAnsi" w:cstheme="minorHAnsi"/>
          <w:color w:val="222222"/>
          <w:sz w:val="22"/>
          <w:szCs w:val="22"/>
        </w:rPr>
        <w:t>sobą prawną, podmiotem lub organem, do których prawa własności bezpośrednio lub pośrednio w ponad 50 % należą do obywateli rosyjskich lub osób fizycznych lub prawnych, podmiotów lub organów z siedzibą w Rosji;</w:t>
      </w:r>
    </w:p>
    <w:p w14:paraId="7C89D781" w14:textId="77777777" w:rsidR="00E070E1" w:rsidRPr="00F373FC" w:rsidRDefault="00F373FC" w:rsidP="00F373FC">
      <w:pPr>
        <w:numPr>
          <w:ilvl w:val="0"/>
          <w:numId w:val="92"/>
        </w:numPr>
        <w:shd w:val="clear" w:color="auto" w:fill="FFFFFF"/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="00E070E1" w:rsidRPr="00F373FC">
        <w:rPr>
          <w:rFonts w:asciiTheme="minorHAnsi" w:hAnsiTheme="minorHAnsi" w:cstheme="minorHAnsi"/>
          <w:color w:val="222222"/>
          <w:sz w:val="22"/>
          <w:szCs w:val="22"/>
        </w:rPr>
        <w:t>sobą fizyczną lub prawną, podmiotem lub organem działającym w imieniu lub pod kierunkiem:</w:t>
      </w:r>
    </w:p>
    <w:p w14:paraId="4F1D67BF" w14:textId="77777777" w:rsidR="00E070E1" w:rsidRDefault="00E070E1" w:rsidP="00F373FC">
      <w:pPr>
        <w:numPr>
          <w:ilvl w:val="1"/>
          <w:numId w:val="92"/>
        </w:numPr>
        <w:shd w:val="clear" w:color="auto" w:fill="FFFFFF"/>
        <w:tabs>
          <w:tab w:val="clear" w:pos="1440"/>
          <w:tab w:val="num" w:pos="567"/>
        </w:tabs>
        <w:suppressAutoHyphens/>
        <w:spacing w:line="360" w:lineRule="auto"/>
        <w:ind w:left="567" w:hanging="283"/>
        <w:rPr>
          <w:rFonts w:asciiTheme="minorHAnsi" w:hAnsiTheme="minorHAnsi" w:cstheme="minorHAnsi"/>
          <w:color w:val="222222"/>
          <w:sz w:val="22"/>
          <w:szCs w:val="22"/>
        </w:rPr>
      </w:pPr>
      <w:r w:rsidRPr="0060769C">
        <w:rPr>
          <w:rFonts w:asciiTheme="minorHAnsi" w:hAnsiTheme="minorHAnsi" w:cstheme="minorHAnsi"/>
          <w:color w:val="222222"/>
          <w:sz w:val="22"/>
          <w:szCs w:val="22"/>
        </w:rPr>
        <w:t xml:space="preserve">obywateli rosyjskich lub osób fizycznych lub prawnych, podmiotów lub organów z siedzibą </w:t>
      </w:r>
      <w:r w:rsidR="007C2BD8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0769C">
        <w:rPr>
          <w:rFonts w:asciiTheme="minorHAnsi" w:hAnsiTheme="minorHAnsi" w:cstheme="minorHAnsi"/>
          <w:color w:val="222222"/>
          <w:sz w:val="22"/>
          <w:szCs w:val="22"/>
        </w:rPr>
        <w:t>w Rosji lub</w:t>
      </w:r>
    </w:p>
    <w:p w14:paraId="3621FC34" w14:textId="77777777" w:rsidR="00E070E1" w:rsidRPr="00F373FC" w:rsidRDefault="00E070E1" w:rsidP="00F373FC">
      <w:pPr>
        <w:numPr>
          <w:ilvl w:val="1"/>
          <w:numId w:val="92"/>
        </w:numPr>
        <w:shd w:val="clear" w:color="auto" w:fill="FFFFFF"/>
        <w:tabs>
          <w:tab w:val="clear" w:pos="1440"/>
          <w:tab w:val="num" w:pos="567"/>
        </w:tabs>
        <w:suppressAutoHyphens/>
        <w:spacing w:line="360" w:lineRule="auto"/>
        <w:ind w:left="567" w:hanging="283"/>
        <w:rPr>
          <w:rFonts w:asciiTheme="minorHAnsi" w:hAnsiTheme="minorHAnsi" w:cstheme="minorHAnsi"/>
          <w:color w:val="222222"/>
          <w:sz w:val="22"/>
          <w:szCs w:val="22"/>
        </w:rPr>
      </w:pPr>
      <w:r w:rsidRPr="00F373FC">
        <w:rPr>
          <w:rFonts w:asciiTheme="minorHAnsi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0D52D5B" w14:textId="77777777" w:rsidR="00F373FC" w:rsidRDefault="00F373FC" w:rsidP="0060769C">
      <w:pPr>
        <w:shd w:val="clear" w:color="auto" w:fill="FFFFFF"/>
        <w:spacing w:line="360" w:lineRule="auto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1D39ED6D" w14:textId="77777777" w:rsidR="00E070E1" w:rsidRPr="0060769C" w:rsidRDefault="00E070E1" w:rsidP="0060769C">
      <w:p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60769C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oraz że żaden z podwykonawców, dostawców i podmiotów, na których zdolności </w:t>
      </w:r>
      <w:r w:rsidR="00D46C8F">
        <w:rPr>
          <w:rFonts w:asciiTheme="minorHAnsi" w:hAnsiTheme="minorHAnsi" w:cstheme="minorHAnsi"/>
          <w:b/>
          <w:color w:val="222222"/>
          <w:sz w:val="22"/>
          <w:szCs w:val="22"/>
        </w:rPr>
        <w:t>W</w:t>
      </w:r>
      <w:r w:rsidRPr="0060769C">
        <w:rPr>
          <w:rFonts w:asciiTheme="minorHAnsi" w:hAnsiTheme="minorHAnsi" w:cstheme="minorHAnsi"/>
          <w:b/>
          <w:color w:val="222222"/>
          <w:sz w:val="22"/>
          <w:szCs w:val="22"/>
        </w:rPr>
        <w:t>ykonawca polega</w:t>
      </w:r>
      <w:r w:rsidR="001A6081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- </w:t>
      </w:r>
      <w:r w:rsidRPr="0060769C">
        <w:rPr>
          <w:rFonts w:asciiTheme="minorHAnsi" w:hAnsiTheme="minorHAnsi" w:cstheme="minorHAnsi"/>
          <w:b/>
          <w:color w:val="222222"/>
          <w:sz w:val="22"/>
          <w:szCs w:val="22"/>
        </w:rPr>
        <w:t>w przypadku</w:t>
      </w:r>
      <w:r w:rsidR="00D46C8F">
        <w:rPr>
          <w:rFonts w:asciiTheme="minorHAnsi" w:hAnsiTheme="minorHAnsi" w:cstheme="minorHAnsi"/>
          <w:b/>
          <w:color w:val="222222"/>
          <w:sz w:val="22"/>
          <w:szCs w:val="22"/>
        </w:rPr>
        <w:t>,</w:t>
      </w:r>
      <w:r w:rsidRPr="0060769C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gdy przypada na nich ponad 10 % wartości zamówienia, nie należy do żadnej </w:t>
      </w:r>
      <w:r w:rsidR="00F373FC">
        <w:rPr>
          <w:rFonts w:asciiTheme="minorHAnsi" w:hAnsiTheme="minorHAnsi" w:cstheme="minorHAnsi"/>
          <w:b/>
          <w:color w:val="222222"/>
          <w:sz w:val="22"/>
          <w:szCs w:val="22"/>
        </w:rPr>
        <w:br/>
      </w:r>
      <w:r w:rsidRPr="0060769C">
        <w:rPr>
          <w:rFonts w:asciiTheme="minorHAnsi" w:hAnsiTheme="minorHAnsi" w:cstheme="minorHAnsi"/>
          <w:b/>
          <w:color w:val="222222"/>
          <w:sz w:val="22"/>
          <w:szCs w:val="22"/>
        </w:rPr>
        <w:t>z powyższych kategorii podmiotów.</w:t>
      </w:r>
    </w:p>
    <w:p w14:paraId="5256419E" w14:textId="77777777" w:rsidR="00F373FC" w:rsidRDefault="00F373FC" w:rsidP="0060769C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2202E21" w14:textId="77777777" w:rsidR="00E070E1" w:rsidRPr="0060769C" w:rsidRDefault="00E070E1" w:rsidP="0060769C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Tym samym oświadczam, iż:</w:t>
      </w:r>
    </w:p>
    <w:p w14:paraId="379678C3" w14:textId="77777777" w:rsidR="00E070E1" w:rsidRDefault="00E070E1" w:rsidP="0060769C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 w:rsidRPr="0060769C">
        <w:rPr>
          <w:rFonts w:asciiTheme="minorHAnsi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22A3A357" w14:textId="77777777" w:rsidR="00F373FC" w:rsidRPr="00F373FC" w:rsidRDefault="00F373FC" w:rsidP="0060769C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BDF38E" w14:textId="77777777" w:rsidR="00E070E1" w:rsidRPr="0060769C" w:rsidRDefault="00E070E1" w:rsidP="0060769C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60769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UWAGA:</w:t>
      </w:r>
    </w:p>
    <w:p w14:paraId="64357C34" w14:textId="77777777" w:rsidR="00E070E1" w:rsidRDefault="00E070E1" w:rsidP="0060769C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60769C">
        <w:rPr>
          <w:rFonts w:asciiTheme="minorHAnsi" w:hAnsiTheme="minorHAnsi" w:cstheme="minorHAnsi"/>
          <w:sz w:val="22"/>
          <w:szCs w:val="22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72EACD33" w14:textId="77777777" w:rsidR="00F373FC" w:rsidRDefault="00F373FC" w:rsidP="0060769C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4CF1676" w14:textId="77777777" w:rsidR="00F373FC" w:rsidRPr="0060769C" w:rsidRDefault="00F373FC" w:rsidP="00F373FC">
      <w:pPr>
        <w:tabs>
          <w:tab w:val="left" w:pos="3744"/>
        </w:tabs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………………………………………………………</w:t>
      </w:r>
      <w:r w:rsidR="00516B45">
        <w:rPr>
          <w:rFonts w:asciiTheme="minorHAnsi" w:hAnsiTheme="minorHAnsi" w:cstheme="minorHAnsi"/>
          <w:sz w:val="22"/>
          <w:szCs w:val="22"/>
          <w:lang w:eastAsia="ar-SA"/>
        </w:rPr>
        <w:t>……..</w:t>
      </w:r>
    </w:p>
    <w:p w14:paraId="079D8D4E" w14:textId="77777777" w:rsidR="00D07DBD" w:rsidRPr="0060769C" w:rsidRDefault="00E070E1" w:rsidP="0060769C">
      <w:pPr>
        <w:tabs>
          <w:tab w:val="left" w:pos="284"/>
        </w:tabs>
        <w:suppressAutoHyphens/>
        <w:spacing w:line="360" w:lineRule="auto"/>
        <w:jc w:val="center"/>
        <w:rPr>
          <w:rFonts w:asciiTheme="minorHAnsi" w:eastAsia="SimSun" w:hAnsiTheme="minorHAnsi" w:cstheme="minorHAnsi"/>
          <w:sz w:val="22"/>
          <w:szCs w:val="22"/>
        </w:rPr>
      </w:pPr>
      <w:r w:rsidRPr="0060769C">
        <w:rPr>
          <w:rFonts w:asciiTheme="minorHAnsi" w:hAnsiTheme="minorHAnsi" w:cstheme="minorHAnsi"/>
          <w:i/>
          <w:sz w:val="22"/>
          <w:szCs w:val="22"/>
          <w:lang w:eastAsia="ar-SA"/>
        </w:rPr>
        <w:t>Kwalifikowany podpis elektroniczny osoby upoważnionej do reprezentowania Wykonawcy</w:t>
      </w:r>
    </w:p>
    <w:sectPr w:rsidR="00D07DBD" w:rsidRPr="0060769C" w:rsidSect="00553D1B">
      <w:pgSz w:w="11906" w:h="16838"/>
      <w:pgMar w:top="1418" w:right="1418" w:bottom="1276" w:left="1418" w:header="142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B5DA0" w14:textId="77777777" w:rsidR="00971681" w:rsidRDefault="00971681">
      <w:r>
        <w:separator/>
      </w:r>
    </w:p>
  </w:endnote>
  <w:endnote w:type="continuationSeparator" w:id="0">
    <w:p w14:paraId="4AF00A24" w14:textId="77777777" w:rsidR="00971681" w:rsidRDefault="00971681">
      <w:r>
        <w:continuationSeparator/>
      </w:r>
    </w:p>
  </w:endnote>
  <w:endnote w:type="continuationNotice" w:id="1">
    <w:p w14:paraId="28DE948E" w14:textId="77777777" w:rsidR="00971681" w:rsidRDefault="00971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D018" w14:textId="77777777" w:rsidR="00971681" w:rsidRDefault="00971681">
    <w:pPr>
      <w:pStyle w:val="Stopka"/>
    </w:pPr>
    <w:r>
      <w:rPr>
        <w:noProof/>
      </w:rPr>
      <w:drawing>
        <wp:inline distT="0" distB="0" distL="0" distR="0" wp14:anchorId="315F89E1" wp14:editId="3939590D">
          <wp:extent cx="5759450" cy="519373"/>
          <wp:effectExtent l="0" t="0" r="0" b="0"/>
          <wp:docPr id="63" name="Obraz 63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9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14:paraId="1FB358D2" w14:textId="77777777" w:rsidR="00971681" w:rsidRPr="008528A6" w:rsidRDefault="00971681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681A192B" wp14:editId="4C447178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64" name="Obraz 64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75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E634389" w14:textId="77777777" w:rsidR="00971681" w:rsidRPr="00B01F08" w:rsidRDefault="00971681" w:rsidP="00B01F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D1DAC" w14:textId="77777777" w:rsidR="00971681" w:rsidRDefault="00971681">
    <w:pPr>
      <w:pStyle w:val="Stopka"/>
    </w:pPr>
    <w:r>
      <w:rPr>
        <w:noProof/>
      </w:rPr>
      <w:drawing>
        <wp:inline distT="0" distB="0" distL="0" distR="0" wp14:anchorId="34CC6BEF" wp14:editId="215581CC">
          <wp:extent cx="5759450" cy="519373"/>
          <wp:effectExtent l="0" t="0" r="0" b="0"/>
          <wp:docPr id="66" name="Obraz 66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9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53547222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78601871"/>
          <w:docPartObj>
            <w:docPartGallery w:val="Page Numbers (Top of Page)"/>
            <w:docPartUnique/>
          </w:docPartObj>
        </w:sdtPr>
        <w:sdtEndPr/>
        <w:sdtContent>
          <w:p w14:paraId="0EFB8619" w14:textId="77777777" w:rsidR="00971681" w:rsidRPr="008528A6" w:rsidRDefault="00971681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7360" behindDoc="0" locked="0" layoutInCell="0" allowOverlap="1" wp14:anchorId="68613E02" wp14:editId="7594B6D4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67" name="Obraz 67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75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254171D" w14:textId="77777777" w:rsidR="00971681" w:rsidRPr="00B01F08" w:rsidRDefault="00971681" w:rsidP="00B01F0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26C1A" w14:textId="77777777" w:rsidR="00971681" w:rsidRDefault="00971681">
    <w:pPr>
      <w:pStyle w:val="Stopka"/>
    </w:pPr>
    <w:r>
      <w:rPr>
        <w:noProof/>
      </w:rPr>
      <w:drawing>
        <wp:inline distT="0" distB="0" distL="0" distR="0" wp14:anchorId="1442AE16" wp14:editId="5D1D3385">
          <wp:extent cx="5759450" cy="519373"/>
          <wp:effectExtent l="0" t="0" r="0" b="0"/>
          <wp:docPr id="69" name="Obraz 69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9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98650398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307093657"/>
          <w:docPartObj>
            <w:docPartGallery w:val="Page Numbers (Top of Page)"/>
            <w:docPartUnique/>
          </w:docPartObj>
        </w:sdtPr>
        <w:sdtEndPr/>
        <w:sdtContent>
          <w:p w14:paraId="471FA688" w14:textId="77777777" w:rsidR="00971681" w:rsidRPr="008528A6" w:rsidRDefault="00971681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9408" behindDoc="0" locked="0" layoutInCell="0" allowOverlap="1" wp14:anchorId="444E51A1" wp14:editId="0B9E5EF0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70" name="Obraz 70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75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4447E4F" w14:textId="77777777" w:rsidR="00971681" w:rsidRPr="00B01F08" w:rsidRDefault="00971681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23F1" w14:textId="77777777" w:rsidR="00971681" w:rsidRDefault="00971681">
      <w:r>
        <w:separator/>
      </w:r>
    </w:p>
  </w:footnote>
  <w:footnote w:type="continuationSeparator" w:id="0">
    <w:p w14:paraId="6ED34D83" w14:textId="77777777" w:rsidR="00971681" w:rsidRDefault="00971681">
      <w:r>
        <w:continuationSeparator/>
      </w:r>
    </w:p>
  </w:footnote>
  <w:footnote w:type="continuationNotice" w:id="1">
    <w:p w14:paraId="41A140DA" w14:textId="77777777" w:rsidR="00971681" w:rsidRDefault="00971681"/>
  </w:footnote>
  <w:footnote w:id="2">
    <w:p w14:paraId="653C55CC" w14:textId="77777777" w:rsidR="00971681" w:rsidRPr="009F78C1" w:rsidRDefault="00971681" w:rsidP="00870CDF">
      <w:pPr>
        <w:pStyle w:val="Tekstprzypisudolnego"/>
        <w:spacing w:line="276" w:lineRule="auto"/>
        <w:rPr>
          <w:rFonts w:cs="Arial"/>
        </w:rPr>
      </w:pPr>
      <w:r w:rsidRPr="009F78C1">
        <w:rPr>
          <w:rStyle w:val="Odwoanieprzypisudolnego"/>
          <w:rFonts w:cs="Arial"/>
          <w:b/>
        </w:rPr>
        <w:footnoteRef/>
      </w:r>
      <w:r w:rsidRPr="009F78C1">
        <w:rPr>
          <w:rFonts w:cs="Arial"/>
          <w:b/>
        </w:rPr>
        <w:t xml:space="preserve"> </w:t>
      </w:r>
      <w:r w:rsidRPr="00DB7D41">
        <w:rPr>
          <w:rFonts w:asciiTheme="minorHAnsi" w:hAnsiTheme="minorHAnsi" w:cstheme="minorHAnsi"/>
          <w:b/>
        </w:rPr>
        <w:t>Uzupełnić</w:t>
      </w:r>
      <w:r>
        <w:rPr>
          <w:rFonts w:asciiTheme="minorHAnsi" w:hAnsiTheme="minorHAnsi" w:cstheme="minorHAnsi"/>
          <w:b/>
        </w:rPr>
        <w:t>,</w:t>
      </w:r>
      <w:r w:rsidRPr="00DB7D41">
        <w:rPr>
          <w:rFonts w:asciiTheme="minorHAnsi" w:hAnsiTheme="minorHAnsi" w:cstheme="minorHAnsi"/>
          <w:b/>
        </w:rPr>
        <w:t xml:space="preserve"> jeżeli dotyczy.</w:t>
      </w:r>
      <w:r w:rsidRPr="00DB7D41">
        <w:rPr>
          <w:rFonts w:asciiTheme="minorHAnsi" w:hAnsiTheme="minorHAnsi" w:cstheme="minorHAnsi"/>
        </w:rPr>
        <w:t xml:space="preserve"> Jeżeli zachodzi przypadek, o którym mowa w ust. 2 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14:paraId="56B46719" w14:textId="77777777" w:rsidR="00971681" w:rsidRPr="007232EB" w:rsidRDefault="00971681" w:rsidP="00870CD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7232EB">
        <w:rPr>
          <w:rFonts w:asciiTheme="minorHAnsi" w:hAnsiTheme="minorHAnsi" w:cs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7232EB">
        <w:rPr>
          <w:rFonts w:asciiTheme="minorHAnsi" w:hAnsiTheme="minorHAnsi"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4">
    <w:p w14:paraId="61E40AD0" w14:textId="77777777" w:rsidR="00971681" w:rsidRPr="009D0C77" w:rsidRDefault="00971681" w:rsidP="00F53ACD">
      <w:pPr>
        <w:pStyle w:val="Tekstprzypisudolnego"/>
        <w:rPr>
          <w:rFonts w:cs="Arial"/>
        </w:rPr>
      </w:pPr>
      <w:r w:rsidRPr="009D0C77">
        <w:rPr>
          <w:rStyle w:val="Odwoanieprzypisudolnego"/>
          <w:rFonts w:cs="Arial"/>
        </w:rPr>
        <w:footnoteRef/>
      </w:r>
      <w:r w:rsidRPr="009D0C77">
        <w:rPr>
          <w:rFonts w:cs="Arial"/>
        </w:rPr>
        <w:t xml:space="preserve"> Niepotrzebne skreślić.</w:t>
      </w:r>
    </w:p>
  </w:footnote>
  <w:footnote w:id="5">
    <w:p w14:paraId="047FBA83" w14:textId="77777777" w:rsidR="00971681" w:rsidRPr="00553D1B" w:rsidRDefault="00971681" w:rsidP="00A02094">
      <w:pPr>
        <w:pStyle w:val="Tekstprzypisudolnego"/>
        <w:rPr>
          <w:rFonts w:cs="Arial"/>
        </w:rPr>
      </w:pPr>
      <w:r w:rsidRPr="00553D1B">
        <w:rPr>
          <w:rStyle w:val="Odwoanieprzypisudolnego"/>
          <w:rFonts w:cs="Arial"/>
          <w:b/>
        </w:rPr>
        <w:footnoteRef/>
      </w:r>
      <w:r w:rsidRPr="00553D1B">
        <w:rPr>
          <w:rFonts w:cs="Arial"/>
        </w:rPr>
        <w:t xml:space="preserve"> </w:t>
      </w:r>
      <w:r w:rsidRPr="000F71A0">
        <w:rPr>
          <w:rFonts w:asciiTheme="minorHAnsi" w:hAnsiTheme="minorHAnsi" w:cstheme="minorHAnsi"/>
        </w:rPr>
        <w:t>Niepotrzebne skreślić.</w:t>
      </w:r>
    </w:p>
  </w:footnote>
  <w:footnote w:id="6">
    <w:p w14:paraId="3322EB1D" w14:textId="77777777" w:rsidR="00971681" w:rsidRPr="00E17816" w:rsidRDefault="00971681" w:rsidP="00B34947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E17816">
        <w:rPr>
          <w:rFonts w:asciiTheme="minorHAnsi" w:hAnsiTheme="minorHAnsi" w:cstheme="minorHAnsi"/>
          <w:b/>
          <w:sz w:val="20"/>
          <w:szCs w:val="20"/>
        </w:rPr>
        <w:t xml:space="preserve">iepotrzebne skreślić </w:t>
      </w:r>
    </w:p>
    <w:p w14:paraId="5DA281DD" w14:textId="77777777" w:rsidR="00971681" w:rsidRPr="00E17816" w:rsidRDefault="00971681" w:rsidP="00B34947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3E5CDC51" w14:textId="77777777" w:rsidR="00971681" w:rsidRDefault="00971681" w:rsidP="00B34947">
      <w:pPr>
        <w:ind w:left="-181"/>
        <w:jc w:val="both"/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7">
    <w:p w14:paraId="0B7CF1E3" w14:textId="77777777" w:rsidR="00971681" w:rsidRPr="00E17816" w:rsidRDefault="00971681" w:rsidP="004950E8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E17816">
        <w:rPr>
          <w:rFonts w:asciiTheme="minorHAnsi" w:hAnsiTheme="minorHAnsi" w:cstheme="minorHAnsi"/>
          <w:b/>
          <w:sz w:val="20"/>
          <w:szCs w:val="20"/>
        </w:rPr>
        <w:t xml:space="preserve">iepotrzebne skreślić </w:t>
      </w:r>
    </w:p>
    <w:p w14:paraId="53583880" w14:textId="77777777" w:rsidR="00971681" w:rsidRPr="00E17816" w:rsidRDefault="00971681" w:rsidP="004950E8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7A7C78B0" w14:textId="77777777" w:rsidR="00971681" w:rsidRDefault="00971681" w:rsidP="004950E8">
      <w:pPr>
        <w:ind w:left="-181"/>
        <w:jc w:val="both"/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8">
    <w:p w14:paraId="142EF140" w14:textId="77777777" w:rsidR="00971681" w:rsidRPr="00E17816" w:rsidRDefault="00971681" w:rsidP="004950E8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E17816">
        <w:rPr>
          <w:rFonts w:asciiTheme="minorHAnsi" w:hAnsiTheme="minorHAnsi" w:cstheme="minorHAnsi"/>
          <w:b/>
          <w:sz w:val="20"/>
          <w:szCs w:val="20"/>
        </w:rPr>
        <w:t xml:space="preserve">iepotrzebne skreślić </w:t>
      </w:r>
    </w:p>
    <w:p w14:paraId="67E9DAB9" w14:textId="77777777" w:rsidR="00971681" w:rsidRPr="00E17816" w:rsidRDefault="00971681" w:rsidP="004950E8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1178C713" w14:textId="77777777" w:rsidR="00971681" w:rsidRDefault="00971681" w:rsidP="004950E8">
      <w:pPr>
        <w:ind w:left="-181"/>
        <w:jc w:val="both"/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9">
    <w:p w14:paraId="6179CB8A" w14:textId="77777777" w:rsidR="00971681" w:rsidRPr="00E17816" w:rsidRDefault="00971681" w:rsidP="00B31DDF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E17816">
        <w:rPr>
          <w:rFonts w:asciiTheme="minorHAnsi" w:hAnsiTheme="minorHAnsi" w:cstheme="minorHAnsi"/>
          <w:b/>
          <w:sz w:val="20"/>
          <w:szCs w:val="20"/>
        </w:rPr>
        <w:t xml:space="preserve">iepotrzebne skreślić </w:t>
      </w:r>
    </w:p>
    <w:p w14:paraId="18824A59" w14:textId="77777777" w:rsidR="00971681" w:rsidRPr="00E17816" w:rsidRDefault="00971681" w:rsidP="00B31DDF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596AEA4F" w14:textId="77777777" w:rsidR="00971681" w:rsidRDefault="00971681" w:rsidP="00B31DDF">
      <w:pPr>
        <w:ind w:left="-181"/>
        <w:jc w:val="both"/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10">
    <w:p w14:paraId="75ABB874" w14:textId="77777777" w:rsidR="00971681" w:rsidRPr="00E17816" w:rsidRDefault="00971681" w:rsidP="004950E8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E17816">
        <w:rPr>
          <w:rFonts w:asciiTheme="minorHAnsi" w:hAnsiTheme="minorHAnsi" w:cstheme="minorHAnsi"/>
          <w:b/>
          <w:sz w:val="20"/>
          <w:szCs w:val="20"/>
        </w:rPr>
        <w:t xml:space="preserve">iepotrzebne skreślić </w:t>
      </w:r>
    </w:p>
    <w:p w14:paraId="57D03F96" w14:textId="77777777" w:rsidR="00971681" w:rsidRPr="00E17816" w:rsidRDefault="00971681" w:rsidP="004950E8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6B244AA9" w14:textId="77777777" w:rsidR="00971681" w:rsidRDefault="00971681" w:rsidP="004950E8">
      <w:pPr>
        <w:ind w:left="-181"/>
        <w:jc w:val="both"/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11">
    <w:p w14:paraId="6A51282F" w14:textId="77777777" w:rsidR="00971681" w:rsidRPr="00E17816" w:rsidRDefault="00971681" w:rsidP="004950E8">
      <w:pPr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E178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E17816">
        <w:rPr>
          <w:rFonts w:asciiTheme="minorHAnsi" w:hAnsiTheme="minorHAnsi" w:cstheme="minorHAnsi"/>
          <w:b/>
          <w:sz w:val="20"/>
          <w:szCs w:val="20"/>
        </w:rPr>
        <w:t xml:space="preserve">iepotrzebne skreślić </w:t>
      </w:r>
    </w:p>
    <w:p w14:paraId="467F7767" w14:textId="77777777" w:rsidR="00971681" w:rsidRPr="00E17816" w:rsidRDefault="00971681" w:rsidP="004950E8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bezpośrednie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23148C93" w14:textId="77777777" w:rsidR="00971681" w:rsidRDefault="00971681" w:rsidP="004950E8">
      <w:pPr>
        <w:ind w:left="-181"/>
        <w:jc w:val="both"/>
      </w:pPr>
      <w:r w:rsidRPr="00E17816">
        <w:rPr>
          <w:rFonts w:asciiTheme="minorHAnsi" w:hAnsiTheme="minorHAnsi" w:cstheme="minorHAnsi"/>
          <w:b/>
          <w:sz w:val="20"/>
          <w:szCs w:val="20"/>
        </w:rPr>
        <w:t>Dysponowanie pośrednie</w:t>
      </w:r>
      <w:r w:rsidRPr="00E17816">
        <w:rPr>
          <w:rFonts w:asciiTheme="minorHAnsi" w:hAnsiTheme="minorHAnsi" w:cstheme="minorHAnsi"/>
          <w:sz w:val="20"/>
          <w:szCs w:val="20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3603" w14:textId="77777777" w:rsidR="00971681" w:rsidRDefault="00971681">
    <w:pPr>
      <w:pStyle w:val="Nagwek"/>
    </w:pPr>
    <w:r>
      <w:rPr>
        <w:noProof/>
      </w:rPr>
      <w:drawing>
        <wp:inline distT="0" distB="0" distL="0" distR="0" wp14:anchorId="4824644D" wp14:editId="3728C021">
          <wp:extent cx="5759450" cy="745408"/>
          <wp:effectExtent l="0" t="0" r="0" b="0"/>
          <wp:docPr id="62" name="Obraz 62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5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B768" w14:textId="77777777" w:rsidR="00971681" w:rsidRDefault="00971681">
    <w:pPr>
      <w:pStyle w:val="Nagwek"/>
    </w:pPr>
    <w:r>
      <w:rPr>
        <w:noProof/>
      </w:rPr>
      <w:drawing>
        <wp:inline distT="0" distB="0" distL="0" distR="0" wp14:anchorId="78C1E32E" wp14:editId="41354CB4">
          <wp:extent cx="5759450" cy="745408"/>
          <wp:effectExtent l="0" t="0" r="0" b="0"/>
          <wp:docPr id="65" name="Obraz 65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5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91ED" w14:textId="77777777" w:rsidR="00971681" w:rsidRDefault="00971681">
    <w:pPr>
      <w:pStyle w:val="Nagwek"/>
    </w:pPr>
    <w:r>
      <w:rPr>
        <w:noProof/>
      </w:rPr>
      <w:drawing>
        <wp:inline distT="0" distB="0" distL="0" distR="0" wp14:anchorId="6536D6A1" wp14:editId="03D4C2D2">
          <wp:extent cx="5759450" cy="745408"/>
          <wp:effectExtent l="0" t="0" r="0" b="0"/>
          <wp:docPr id="68" name="Obraz 68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5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C7DE1F9C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color w:val="000000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00002C"/>
    <w:multiLevelType w:val="multilevel"/>
    <w:tmpl w:val="EACA008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001C6BCD"/>
    <w:multiLevelType w:val="hybridMultilevel"/>
    <w:tmpl w:val="61BCEB48"/>
    <w:name w:val="WW8Num17532222223"/>
    <w:lvl w:ilvl="0" w:tplc="8C647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CD6C62"/>
    <w:multiLevelType w:val="hybridMultilevel"/>
    <w:tmpl w:val="F57AFF12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027F6072"/>
    <w:multiLevelType w:val="hybridMultilevel"/>
    <w:tmpl w:val="850E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6F7756"/>
    <w:multiLevelType w:val="hybridMultilevel"/>
    <w:tmpl w:val="A9B04AA6"/>
    <w:lvl w:ilvl="0" w:tplc="2B501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45660E"/>
    <w:multiLevelType w:val="hybridMultilevel"/>
    <w:tmpl w:val="55B463CC"/>
    <w:lvl w:ilvl="0" w:tplc="04150011">
      <w:start w:val="1"/>
      <w:numFmt w:val="decimal"/>
      <w:lvlText w:val="%1)"/>
      <w:lvlJc w:val="left"/>
      <w:pPr>
        <w:tabs>
          <w:tab w:val="num" w:pos="154"/>
        </w:tabs>
        <w:ind w:left="154" w:hanging="360"/>
      </w:pPr>
      <w:rPr>
        <w:rFonts w:hint="default"/>
      </w:rPr>
    </w:lvl>
    <w:lvl w:ilvl="1" w:tplc="310AC0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5AC3718"/>
    <w:multiLevelType w:val="hybridMultilevel"/>
    <w:tmpl w:val="A3D003AA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1C258F"/>
    <w:multiLevelType w:val="hybridMultilevel"/>
    <w:tmpl w:val="1DA6EC0C"/>
    <w:lvl w:ilvl="0" w:tplc="7E947D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A9354F8"/>
    <w:multiLevelType w:val="hybridMultilevel"/>
    <w:tmpl w:val="690686EA"/>
    <w:lvl w:ilvl="0" w:tplc="2E7A66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2EF0A1D"/>
    <w:multiLevelType w:val="hybridMultilevel"/>
    <w:tmpl w:val="5C0475A6"/>
    <w:lvl w:ilvl="0" w:tplc="F1AAC178">
      <w:start w:val="1"/>
      <w:numFmt w:val="decimal"/>
      <w:lvlText w:val="%1."/>
      <w:lvlJc w:val="left"/>
      <w:pPr>
        <w:tabs>
          <w:tab w:val="num" w:pos="1260"/>
        </w:tabs>
        <w:ind w:left="964" w:hanging="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A93088"/>
    <w:multiLevelType w:val="hybridMultilevel"/>
    <w:tmpl w:val="F8928614"/>
    <w:lvl w:ilvl="0" w:tplc="0FAC8BA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7ED25F3"/>
    <w:multiLevelType w:val="hybridMultilevel"/>
    <w:tmpl w:val="17BE5B4C"/>
    <w:lvl w:ilvl="0" w:tplc="70F6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1" w15:restartNumberingAfterBreak="0">
    <w:nsid w:val="1A235483"/>
    <w:multiLevelType w:val="hybridMultilevel"/>
    <w:tmpl w:val="D2327366"/>
    <w:lvl w:ilvl="0" w:tplc="82821D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1D5A2EB8"/>
    <w:multiLevelType w:val="hybridMultilevel"/>
    <w:tmpl w:val="10084E0C"/>
    <w:lvl w:ilvl="0" w:tplc="722A3C3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E9865D1"/>
    <w:multiLevelType w:val="hybridMultilevel"/>
    <w:tmpl w:val="317E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E13658"/>
    <w:multiLevelType w:val="hybridMultilevel"/>
    <w:tmpl w:val="5100CA8C"/>
    <w:lvl w:ilvl="0" w:tplc="0F848EA2">
      <w:start w:val="1"/>
      <w:numFmt w:val="upperLetter"/>
      <w:lvlText w:val="%1."/>
      <w:lvlJc w:val="left"/>
      <w:pPr>
        <w:ind w:left="3054" w:hanging="360"/>
      </w:pPr>
      <w:rPr>
        <w:b w:val="0"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7" w15:restartNumberingAfterBreak="0">
    <w:nsid w:val="21074B70"/>
    <w:multiLevelType w:val="hybridMultilevel"/>
    <w:tmpl w:val="F0745644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963DB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ahoma" w:hint="default"/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39F312A"/>
    <w:multiLevelType w:val="hybridMultilevel"/>
    <w:tmpl w:val="D6E80476"/>
    <w:lvl w:ilvl="0" w:tplc="720E13CC">
      <w:start w:val="1"/>
      <w:numFmt w:val="decimal"/>
      <w:pStyle w:val="Nagwek6"/>
      <w:lvlText w:val="%1)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6134F39"/>
    <w:multiLevelType w:val="hybridMultilevel"/>
    <w:tmpl w:val="1158B41A"/>
    <w:lvl w:ilvl="0" w:tplc="C324D884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B64DE4"/>
    <w:multiLevelType w:val="hybridMultilevel"/>
    <w:tmpl w:val="0C880CEE"/>
    <w:lvl w:ilvl="0" w:tplc="80442FC4">
      <w:start w:val="1"/>
      <w:numFmt w:val="decimal"/>
      <w:pStyle w:val="Nagwek5"/>
      <w:lvlText w:val="%1)"/>
      <w:lvlJc w:val="left"/>
      <w:pPr>
        <w:ind w:left="433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5A2BF4"/>
    <w:multiLevelType w:val="multilevel"/>
    <w:tmpl w:val="C32AAB9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2874303A"/>
    <w:multiLevelType w:val="multilevel"/>
    <w:tmpl w:val="E0942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294E620A"/>
    <w:multiLevelType w:val="hybridMultilevel"/>
    <w:tmpl w:val="49CCABC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E8C2E9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4"/>
        <w:szCs w:val="24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BC384474">
      <w:start w:val="1"/>
      <w:numFmt w:val="upperLetter"/>
      <w:lvlText w:val="%4."/>
      <w:lvlJc w:val="left"/>
      <w:pPr>
        <w:ind w:left="3240" w:hanging="360"/>
      </w:pPr>
      <w:rPr>
        <w:rFonts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2A5A7A7C"/>
    <w:multiLevelType w:val="hybridMultilevel"/>
    <w:tmpl w:val="49222368"/>
    <w:lvl w:ilvl="0" w:tplc="CE40EB8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2B8D6B55"/>
    <w:multiLevelType w:val="hybridMultilevel"/>
    <w:tmpl w:val="C59A5746"/>
    <w:lvl w:ilvl="0" w:tplc="A99EBC8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FA5770F"/>
    <w:multiLevelType w:val="multilevel"/>
    <w:tmpl w:val="523C568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0" w15:restartNumberingAfterBreak="0">
    <w:nsid w:val="33C42A7D"/>
    <w:multiLevelType w:val="hybridMultilevel"/>
    <w:tmpl w:val="96DAC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215E51"/>
    <w:multiLevelType w:val="hybridMultilevel"/>
    <w:tmpl w:val="56B00114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B53AFBD6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 w:tplc="01B02AAE">
      <w:numFmt w:val="bullet"/>
      <w:lvlText w:val="•"/>
      <w:lvlJc w:val="left"/>
      <w:pPr>
        <w:ind w:left="1980" w:hanging="360"/>
      </w:pPr>
      <w:rPr>
        <w:rFonts w:ascii="Calibri" w:eastAsiaTheme="majorEastAsia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792F58"/>
    <w:multiLevelType w:val="hybridMultilevel"/>
    <w:tmpl w:val="DEDA0942"/>
    <w:lvl w:ilvl="0" w:tplc="807A5B4E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81C4162"/>
    <w:multiLevelType w:val="hybridMultilevel"/>
    <w:tmpl w:val="8AF8CDCC"/>
    <w:lvl w:ilvl="0" w:tplc="C0C274E4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5" w15:restartNumberingAfterBreak="0">
    <w:nsid w:val="39110B71"/>
    <w:multiLevelType w:val="hybridMultilevel"/>
    <w:tmpl w:val="101EA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104A07"/>
    <w:multiLevelType w:val="hybridMultilevel"/>
    <w:tmpl w:val="865E6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7F758B"/>
    <w:multiLevelType w:val="hybridMultilevel"/>
    <w:tmpl w:val="FC8049B4"/>
    <w:lvl w:ilvl="0" w:tplc="E7BE158E">
      <w:start w:val="1"/>
      <w:numFmt w:val="decimal"/>
      <w:lvlText w:val="%1."/>
      <w:lvlJc w:val="left"/>
      <w:pPr>
        <w:ind w:left="723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8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F3A5A4F"/>
    <w:multiLevelType w:val="multilevel"/>
    <w:tmpl w:val="2CECDDD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b w:val="0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0" w15:restartNumberingAfterBreak="0">
    <w:nsid w:val="3FF15453"/>
    <w:multiLevelType w:val="hybridMultilevel"/>
    <w:tmpl w:val="6A748478"/>
    <w:lvl w:ilvl="0" w:tplc="2594E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083C78"/>
    <w:multiLevelType w:val="hybridMultilevel"/>
    <w:tmpl w:val="277E9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440B1118"/>
    <w:multiLevelType w:val="hybridMultilevel"/>
    <w:tmpl w:val="0A547438"/>
    <w:lvl w:ilvl="0" w:tplc="258CBF1A">
      <w:start w:val="1"/>
      <w:numFmt w:val="lowerLetter"/>
      <w:lvlText w:val="%1)"/>
      <w:lvlJc w:val="left"/>
      <w:pPr>
        <w:ind w:left="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4" w15:restartNumberingAfterBreak="0">
    <w:nsid w:val="443D1FF4"/>
    <w:multiLevelType w:val="hybridMultilevel"/>
    <w:tmpl w:val="05FE4A76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38A5B38">
      <w:start w:val="3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56F67AA"/>
    <w:multiLevelType w:val="hybridMultilevel"/>
    <w:tmpl w:val="4EE04250"/>
    <w:lvl w:ilvl="0" w:tplc="67EADD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2792542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6ECC19C4">
      <w:start w:val="2"/>
      <w:numFmt w:val="upperLetter"/>
      <w:lvlText w:val="%5."/>
      <w:lvlJc w:val="left"/>
      <w:pPr>
        <w:ind w:left="3884" w:hanging="360"/>
      </w:pPr>
      <w:rPr>
        <w:rFonts w:hint="default"/>
        <w:b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6" w15:restartNumberingAfterBreak="0">
    <w:nsid w:val="45F80FBC"/>
    <w:multiLevelType w:val="hybridMultilevel"/>
    <w:tmpl w:val="C5027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A19757D"/>
    <w:multiLevelType w:val="multilevel"/>
    <w:tmpl w:val="3A1A48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9" w15:restartNumberingAfterBreak="0">
    <w:nsid w:val="4F495C3E"/>
    <w:multiLevelType w:val="hybridMultilevel"/>
    <w:tmpl w:val="2D160590"/>
    <w:lvl w:ilvl="0" w:tplc="D8C23B1E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602A9AEC">
      <w:start w:val="1"/>
      <w:numFmt w:val="decimal"/>
      <w:lvlText w:val="%4."/>
      <w:lvlJc w:val="left"/>
      <w:pPr>
        <w:ind w:left="3228" w:hanging="360"/>
      </w:pPr>
      <w:rPr>
        <w:rFonts w:cs="Times New Roman"/>
        <w:b w:val="0"/>
        <w:i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0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59A14185"/>
    <w:multiLevelType w:val="hybridMultilevel"/>
    <w:tmpl w:val="2E4A251E"/>
    <w:lvl w:ilvl="0" w:tplc="4094D5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9C76285"/>
    <w:multiLevelType w:val="hybridMultilevel"/>
    <w:tmpl w:val="A072E6D2"/>
    <w:lvl w:ilvl="0" w:tplc="7D8AA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C014AF1"/>
    <w:multiLevelType w:val="hybridMultilevel"/>
    <w:tmpl w:val="A700248E"/>
    <w:lvl w:ilvl="0" w:tplc="F79A6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5C783133"/>
    <w:multiLevelType w:val="multilevel"/>
    <w:tmpl w:val="281ABDB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62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9" w:hanging="357"/>
      </w:pPr>
      <w:rPr>
        <w:rFonts w:hint="default"/>
      </w:rPr>
    </w:lvl>
  </w:abstractNum>
  <w:abstractNum w:abstractNumId="77" w15:restartNumberingAfterBreak="0">
    <w:nsid w:val="5DCA6A85"/>
    <w:multiLevelType w:val="hybridMultilevel"/>
    <w:tmpl w:val="EDC40C68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8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7D35283"/>
    <w:multiLevelType w:val="multilevel"/>
    <w:tmpl w:val="3E56D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699120C4"/>
    <w:multiLevelType w:val="hybridMultilevel"/>
    <w:tmpl w:val="6EAC445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2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83" w15:restartNumberingAfterBreak="0">
    <w:nsid w:val="6D760D69"/>
    <w:multiLevelType w:val="hybridMultilevel"/>
    <w:tmpl w:val="1158B41A"/>
    <w:lvl w:ilvl="0" w:tplc="C324D884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EC25019"/>
    <w:multiLevelType w:val="hybridMultilevel"/>
    <w:tmpl w:val="15F01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7C2A48"/>
    <w:multiLevelType w:val="hybridMultilevel"/>
    <w:tmpl w:val="67C6B0E4"/>
    <w:lvl w:ilvl="0" w:tplc="14BE2878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6" w15:restartNumberingAfterBreak="0">
    <w:nsid w:val="71FA516E"/>
    <w:multiLevelType w:val="hybridMultilevel"/>
    <w:tmpl w:val="EAE8861C"/>
    <w:lvl w:ilvl="0" w:tplc="40FC6FD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72B31A56"/>
    <w:multiLevelType w:val="multilevel"/>
    <w:tmpl w:val="EACA008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8" w15:restartNumberingAfterBreak="0">
    <w:nsid w:val="735542E9"/>
    <w:multiLevelType w:val="hybridMultilevel"/>
    <w:tmpl w:val="064619FA"/>
    <w:lvl w:ilvl="0" w:tplc="B4325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C6A163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327662F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147FA5"/>
    <w:multiLevelType w:val="hybridMultilevel"/>
    <w:tmpl w:val="3C74B7AC"/>
    <w:lvl w:ilvl="0" w:tplc="63367CBA">
      <w:start w:val="1"/>
      <w:numFmt w:val="upperRoman"/>
      <w:pStyle w:val="Nagwek2"/>
      <w:lvlText w:val="%1."/>
      <w:lvlJc w:val="righ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1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3239C9"/>
    <w:multiLevelType w:val="hybridMultilevel"/>
    <w:tmpl w:val="F78A12E8"/>
    <w:lvl w:ilvl="0" w:tplc="994CA82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640809"/>
    <w:multiLevelType w:val="hybridMultilevel"/>
    <w:tmpl w:val="4848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0E7808"/>
    <w:multiLevelType w:val="hybridMultilevel"/>
    <w:tmpl w:val="8EAAB1C0"/>
    <w:lvl w:ilvl="0" w:tplc="2B54A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9C14083"/>
    <w:multiLevelType w:val="hybridMultilevel"/>
    <w:tmpl w:val="1158B41A"/>
    <w:lvl w:ilvl="0" w:tplc="C324D884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9D82892"/>
    <w:multiLevelType w:val="hybridMultilevel"/>
    <w:tmpl w:val="0B7C048E"/>
    <w:lvl w:ilvl="0" w:tplc="0FEC24E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E572B48"/>
    <w:multiLevelType w:val="hybridMultilevel"/>
    <w:tmpl w:val="4160788A"/>
    <w:lvl w:ilvl="0" w:tplc="5950D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0FE9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FBA6183"/>
    <w:multiLevelType w:val="hybridMultilevel"/>
    <w:tmpl w:val="6D748308"/>
    <w:lvl w:ilvl="0" w:tplc="9B545D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38"/>
  </w:num>
  <w:num w:numId="4">
    <w:abstractNumId w:val="1"/>
  </w:num>
  <w:num w:numId="5">
    <w:abstractNumId w:val="9"/>
  </w:num>
  <w:num w:numId="6">
    <w:abstractNumId w:val="41"/>
  </w:num>
  <w:num w:numId="7">
    <w:abstractNumId w:val="30"/>
  </w:num>
  <w:num w:numId="8">
    <w:abstractNumId w:val="40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63"/>
  </w:num>
  <w:num w:numId="11">
    <w:abstractNumId w:val="38"/>
    <w:lvlOverride w:ilvl="0">
      <w:startOverride w:val="1"/>
    </w:lvlOverride>
  </w:num>
  <w:num w:numId="12">
    <w:abstractNumId w:val="40"/>
    <w:lvlOverride w:ilvl="0">
      <w:startOverride w:val="1"/>
    </w:lvlOverride>
  </w:num>
  <w:num w:numId="13">
    <w:abstractNumId w:val="40"/>
    <w:lvlOverride w:ilvl="0">
      <w:startOverride w:val="1"/>
    </w:lvlOverride>
  </w:num>
  <w:num w:numId="14">
    <w:abstractNumId w:val="40"/>
    <w:lvlOverride w:ilvl="0">
      <w:startOverride w:val="1"/>
    </w:lvlOverride>
  </w:num>
  <w:num w:numId="15">
    <w:abstractNumId w:val="40"/>
    <w:lvlOverride w:ilvl="0">
      <w:startOverride w:val="1"/>
    </w:lvlOverride>
  </w:num>
  <w:num w:numId="16">
    <w:abstractNumId w:val="8"/>
  </w:num>
  <w:num w:numId="17">
    <w:abstractNumId w:val="40"/>
    <w:lvlOverride w:ilvl="0">
      <w:startOverride w:val="1"/>
    </w:lvlOverride>
  </w:num>
  <w:num w:numId="18">
    <w:abstractNumId w:val="36"/>
    <w:lvlOverride w:ilvl="0">
      <w:startOverride w:val="1"/>
    </w:lvlOverride>
  </w:num>
  <w:num w:numId="19">
    <w:abstractNumId w:val="89"/>
  </w:num>
  <w:num w:numId="20">
    <w:abstractNumId w:val="53"/>
  </w:num>
  <w:num w:numId="21">
    <w:abstractNumId w:val="53"/>
    <w:lvlOverride w:ilvl="0">
      <w:startOverride w:val="1"/>
    </w:lvlOverride>
  </w:num>
  <w:num w:numId="22">
    <w:abstractNumId w:val="53"/>
    <w:lvlOverride w:ilvl="0">
      <w:startOverride w:val="1"/>
    </w:lvlOverride>
  </w:num>
  <w:num w:numId="23">
    <w:abstractNumId w:val="53"/>
    <w:lvlOverride w:ilvl="0">
      <w:startOverride w:val="1"/>
    </w:lvlOverride>
  </w:num>
  <w:num w:numId="24">
    <w:abstractNumId w:val="53"/>
    <w:lvlOverride w:ilvl="0">
      <w:startOverride w:val="1"/>
    </w:lvlOverride>
  </w:num>
  <w:num w:numId="25">
    <w:abstractNumId w:val="53"/>
    <w:lvlOverride w:ilvl="0">
      <w:startOverride w:val="1"/>
    </w:lvlOverride>
  </w:num>
  <w:num w:numId="26">
    <w:abstractNumId w:val="53"/>
    <w:lvlOverride w:ilvl="0">
      <w:startOverride w:val="1"/>
    </w:lvlOverride>
  </w:num>
  <w:num w:numId="27">
    <w:abstractNumId w:val="53"/>
    <w:lvlOverride w:ilvl="0">
      <w:startOverride w:val="1"/>
    </w:lvlOverride>
  </w:num>
  <w:num w:numId="28">
    <w:abstractNumId w:val="53"/>
    <w:lvlOverride w:ilvl="0">
      <w:startOverride w:val="1"/>
    </w:lvlOverride>
  </w:num>
  <w:num w:numId="29">
    <w:abstractNumId w:val="53"/>
    <w:lvlOverride w:ilvl="0">
      <w:startOverride w:val="1"/>
    </w:lvlOverride>
  </w:num>
  <w:num w:numId="30">
    <w:abstractNumId w:val="33"/>
  </w:num>
  <w:num w:numId="31">
    <w:abstractNumId w:val="35"/>
  </w:num>
  <w:num w:numId="32">
    <w:abstractNumId w:val="95"/>
  </w:num>
  <w:num w:numId="33">
    <w:abstractNumId w:val="53"/>
    <w:lvlOverride w:ilvl="0">
      <w:startOverride w:val="1"/>
    </w:lvlOverride>
  </w:num>
  <w:num w:numId="34">
    <w:abstractNumId w:val="94"/>
  </w:num>
  <w:num w:numId="35">
    <w:abstractNumId w:val="27"/>
  </w:num>
  <w:num w:numId="36">
    <w:abstractNumId w:val="32"/>
  </w:num>
  <w:num w:numId="37">
    <w:abstractNumId w:val="40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14"/>
    <w:lvlOverride w:ilvl="0">
      <w:startOverride w:val="1"/>
    </w:lvlOverride>
  </w:num>
  <w:num w:numId="41">
    <w:abstractNumId w:val="52"/>
  </w:num>
  <w:num w:numId="42">
    <w:abstractNumId w:val="91"/>
  </w:num>
  <w:num w:numId="43">
    <w:abstractNumId w:val="38"/>
    <w:lvlOverride w:ilvl="0">
      <w:startOverride w:val="1"/>
    </w:lvlOverride>
  </w:num>
  <w:num w:numId="44">
    <w:abstractNumId w:val="54"/>
  </w:num>
  <w:num w:numId="45">
    <w:abstractNumId w:val="53"/>
    <w:lvlOverride w:ilvl="0">
      <w:startOverride w:val="1"/>
    </w:lvlOverride>
  </w:num>
  <w:num w:numId="46">
    <w:abstractNumId w:val="53"/>
    <w:lvlOverride w:ilvl="0">
      <w:startOverride w:val="1"/>
    </w:lvlOverride>
  </w:num>
  <w:num w:numId="47">
    <w:abstractNumId w:val="24"/>
  </w:num>
  <w:num w:numId="48">
    <w:abstractNumId w:val="43"/>
  </w:num>
  <w:num w:numId="49">
    <w:abstractNumId w:val="96"/>
  </w:num>
  <w:num w:numId="50">
    <w:abstractNumId w:val="69"/>
  </w:num>
  <w:num w:numId="51">
    <w:abstractNumId w:val="62"/>
  </w:num>
  <w:num w:numId="52">
    <w:abstractNumId w:val="14"/>
  </w:num>
  <w:num w:numId="53">
    <w:abstractNumId w:val="92"/>
  </w:num>
  <w:num w:numId="54">
    <w:abstractNumId w:val="67"/>
  </w:num>
  <w:num w:numId="55">
    <w:abstractNumId w:val="85"/>
  </w:num>
  <w:num w:numId="56">
    <w:abstractNumId w:val="79"/>
  </w:num>
  <w:num w:numId="57">
    <w:abstractNumId w:val="72"/>
  </w:num>
  <w:num w:numId="58">
    <w:abstractNumId w:val="45"/>
  </w:num>
  <w:num w:numId="59">
    <w:abstractNumId w:val="15"/>
  </w:num>
  <w:num w:numId="60">
    <w:abstractNumId w:val="53"/>
    <w:lvlOverride w:ilvl="0">
      <w:startOverride w:val="1"/>
    </w:lvlOverride>
  </w:num>
  <w:num w:numId="61">
    <w:abstractNumId w:val="14"/>
    <w:lvlOverride w:ilvl="0">
      <w:startOverride w:val="1"/>
    </w:lvlOverride>
  </w:num>
  <w:num w:numId="62">
    <w:abstractNumId w:val="88"/>
  </w:num>
  <w:num w:numId="63">
    <w:abstractNumId w:val="75"/>
  </w:num>
  <w:num w:numId="64">
    <w:abstractNumId w:val="86"/>
  </w:num>
  <w:num w:numId="65">
    <w:abstractNumId w:val="23"/>
  </w:num>
  <w:num w:numId="66">
    <w:abstractNumId w:val="47"/>
  </w:num>
  <w:num w:numId="67">
    <w:abstractNumId w:val="64"/>
  </w:num>
  <w:num w:numId="68">
    <w:abstractNumId w:val="38"/>
    <w:lvlOverride w:ilvl="0">
      <w:startOverride w:val="4"/>
    </w:lvlOverride>
  </w:num>
  <w:num w:numId="69">
    <w:abstractNumId w:val="84"/>
  </w:num>
  <w:num w:numId="70">
    <w:abstractNumId w:val="76"/>
  </w:num>
  <w:num w:numId="71">
    <w:abstractNumId w:val="19"/>
  </w:num>
  <w:num w:numId="72">
    <w:abstractNumId w:val="29"/>
  </w:num>
  <w:num w:numId="73">
    <w:abstractNumId w:val="97"/>
  </w:num>
  <w:num w:numId="74">
    <w:abstractNumId w:val="17"/>
  </w:num>
  <w:num w:numId="75">
    <w:abstractNumId w:val="25"/>
  </w:num>
  <w:num w:numId="76">
    <w:abstractNumId w:val="18"/>
  </w:num>
  <w:num w:numId="77">
    <w:abstractNumId w:val="20"/>
  </w:num>
  <w:num w:numId="78">
    <w:abstractNumId w:val="65"/>
  </w:num>
  <w:num w:numId="79">
    <w:abstractNumId w:val="12"/>
  </w:num>
  <w:num w:numId="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</w:num>
  <w:num w:numId="82">
    <w:abstractNumId w:val="81"/>
  </w:num>
  <w:num w:numId="83">
    <w:abstractNumId w:val="16"/>
  </w:num>
  <w:num w:numId="84">
    <w:abstractNumId w:val="57"/>
  </w:num>
  <w:num w:numId="85">
    <w:abstractNumId w:val="56"/>
  </w:num>
  <w:num w:numId="86">
    <w:abstractNumId w:val="98"/>
  </w:num>
  <w:num w:numId="87">
    <w:abstractNumId w:val="61"/>
  </w:num>
  <w:num w:numId="88">
    <w:abstractNumId w:val="21"/>
  </w:num>
  <w:num w:numId="89">
    <w:abstractNumId w:val="59"/>
  </w:num>
  <w:num w:numId="90">
    <w:abstractNumId w:val="26"/>
  </w:num>
  <w:num w:numId="91">
    <w:abstractNumId w:val="28"/>
  </w:num>
  <w:num w:numId="92">
    <w:abstractNumId w:val="48"/>
  </w:num>
  <w:num w:numId="93">
    <w:abstractNumId w:val="51"/>
  </w:num>
  <w:num w:numId="94">
    <w:abstractNumId w:val="53"/>
    <w:lvlOverride w:ilvl="0">
      <w:startOverride w:val="1"/>
    </w:lvlOverride>
  </w:num>
  <w:num w:numId="95">
    <w:abstractNumId w:val="66"/>
  </w:num>
  <w:num w:numId="96">
    <w:abstractNumId w:val="42"/>
  </w:num>
  <w:num w:numId="97">
    <w:abstractNumId w:val="93"/>
  </w:num>
  <w:num w:numId="98">
    <w:abstractNumId w:val="55"/>
  </w:num>
  <w:num w:numId="99">
    <w:abstractNumId w:val="44"/>
  </w:num>
  <w:num w:numId="100">
    <w:abstractNumId w:val="34"/>
  </w:num>
  <w:num w:numId="101">
    <w:abstractNumId w:val="60"/>
  </w:num>
  <w:num w:numId="102">
    <w:abstractNumId w:val="73"/>
  </w:num>
  <w:num w:numId="103">
    <w:abstractNumId w:val="50"/>
  </w:num>
  <w:num w:numId="104">
    <w:abstractNumId w:val="46"/>
  </w:num>
  <w:num w:numId="105">
    <w:abstractNumId w:val="87"/>
  </w:num>
  <w:num w:numId="106">
    <w:abstractNumId w:val="49"/>
  </w:num>
  <w:num w:numId="107">
    <w:abstractNumId w:val="39"/>
  </w:num>
  <w:num w:numId="108">
    <w:abstractNumId w:val="83"/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8"/>
    <w:lvlOverride w:ilvl="0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C00ED52-BF45-4A72-AFD6-2018286C6863}"/>
  </w:docVars>
  <w:rsids>
    <w:rsidRoot w:val="001A02A1"/>
    <w:rsid w:val="000000C0"/>
    <w:rsid w:val="000009F3"/>
    <w:rsid w:val="00001280"/>
    <w:rsid w:val="00001B85"/>
    <w:rsid w:val="00001C38"/>
    <w:rsid w:val="000029A2"/>
    <w:rsid w:val="00002DB0"/>
    <w:rsid w:val="000031BD"/>
    <w:rsid w:val="000032F3"/>
    <w:rsid w:val="000036DA"/>
    <w:rsid w:val="00004983"/>
    <w:rsid w:val="00004FD8"/>
    <w:rsid w:val="00006864"/>
    <w:rsid w:val="00007163"/>
    <w:rsid w:val="000077A5"/>
    <w:rsid w:val="00007DA9"/>
    <w:rsid w:val="0001038A"/>
    <w:rsid w:val="00010473"/>
    <w:rsid w:val="00011ADD"/>
    <w:rsid w:val="00012A45"/>
    <w:rsid w:val="00012E37"/>
    <w:rsid w:val="00012F89"/>
    <w:rsid w:val="000134F2"/>
    <w:rsid w:val="000136E1"/>
    <w:rsid w:val="000137C4"/>
    <w:rsid w:val="00013AC3"/>
    <w:rsid w:val="00013DB0"/>
    <w:rsid w:val="000151E4"/>
    <w:rsid w:val="000167CD"/>
    <w:rsid w:val="000176B7"/>
    <w:rsid w:val="00017934"/>
    <w:rsid w:val="00020C7F"/>
    <w:rsid w:val="0002243F"/>
    <w:rsid w:val="00023B5E"/>
    <w:rsid w:val="0002462E"/>
    <w:rsid w:val="000246AB"/>
    <w:rsid w:val="00025404"/>
    <w:rsid w:val="00025DE0"/>
    <w:rsid w:val="0002653B"/>
    <w:rsid w:val="000302D5"/>
    <w:rsid w:val="00030577"/>
    <w:rsid w:val="00031271"/>
    <w:rsid w:val="00031D8F"/>
    <w:rsid w:val="00032DB8"/>
    <w:rsid w:val="0003496D"/>
    <w:rsid w:val="00034A24"/>
    <w:rsid w:val="000357E2"/>
    <w:rsid w:val="00036469"/>
    <w:rsid w:val="00037798"/>
    <w:rsid w:val="00037E8F"/>
    <w:rsid w:val="00037F40"/>
    <w:rsid w:val="00041C35"/>
    <w:rsid w:val="00042832"/>
    <w:rsid w:val="00042D7C"/>
    <w:rsid w:val="000433DF"/>
    <w:rsid w:val="0004352A"/>
    <w:rsid w:val="0004536C"/>
    <w:rsid w:val="00045B01"/>
    <w:rsid w:val="00045C07"/>
    <w:rsid w:val="00046B2C"/>
    <w:rsid w:val="0004787D"/>
    <w:rsid w:val="000478B1"/>
    <w:rsid w:val="00050782"/>
    <w:rsid w:val="000508BF"/>
    <w:rsid w:val="000512D0"/>
    <w:rsid w:val="00051625"/>
    <w:rsid w:val="000518E9"/>
    <w:rsid w:val="00053323"/>
    <w:rsid w:val="00053647"/>
    <w:rsid w:val="00054420"/>
    <w:rsid w:val="0005556F"/>
    <w:rsid w:val="00055875"/>
    <w:rsid w:val="000558EC"/>
    <w:rsid w:val="0005703C"/>
    <w:rsid w:val="00057D9F"/>
    <w:rsid w:val="00060018"/>
    <w:rsid w:val="0006039E"/>
    <w:rsid w:val="00061213"/>
    <w:rsid w:val="00061F20"/>
    <w:rsid w:val="000622C7"/>
    <w:rsid w:val="00062791"/>
    <w:rsid w:val="00062991"/>
    <w:rsid w:val="0006343D"/>
    <w:rsid w:val="000653D1"/>
    <w:rsid w:val="000656CD"/>
    <w:rsid w:val="00065A86"/>
    <w:rsid w:val="000660BF"/>
    <w:rsid w:val="000668D0"/>
    <w:rsid w:val="00067225"/>
    <w:rsid w:val="000702BF"/>
    <w:rsid w:val="000725CA"/>
    <w:rsid w:val="0007375A"/>
    <w:rsid w:val="00074947"/>
    <w:rsid w:val="00074A10"/>
    <w:rsid w:val="00074C6F"/>
    <w:rsid w:val="00075127"/>
    <w:rsid w:val="00075818"/>
    <w:rsid w:val="000766BB"/>
    <w:rsid w:val="0007675A"/>
    <w:rsid w:val="00077F88"/>
    <w:rsid w:val="00080307"/>
    <w:rsid w:val="00080829"/>
    <w:rsid w:val="00080D83"/>
    <w:rsid w:val="0008118A"/>
    <w:rsid w:val="00081387"/>
    <w:rsid w:val="00081514"/>
    <w:rsid w:val="00083AE6"/>
    <w:rsid w:val="00083DE4"/>
    <w:rsid w:val="00084013"/>
    <w:rsid w:val="000863A9"/>
    <w:rsid w:val="00086698"/>
    <w:rsid w:val="000876E2"/>
    <w:rsid w:val="00087BC5"/>
    <w:rsid w:val="0009098A"/>
    <w:rsid w:val="000919B5"/>
    <w:rsid w:val="00091F95"/>
    <w:rsid w:val="00093036"/>
    <w:rsid w:val="00093F90"/>
    <w:rsid w:val="000942E6"/>
    <w:rsid w:val="000946B3"/>
    <w:rsid w:val="00095A76"/>
    <w:rsid w:val="00095C92"/>
    <w:rsid w:val="00096CD0"/>
    <w:rsid w:val="0009711F"/>
    <w:rsid w:val="00097257"/>
    <w:rsid w:val="000978AB"/>
    <w:rsid w:val="00097F23"/>
    <w:rsid w:val="00097F62"/>
    <w:rsid w:val="000A054A"/>
    <w:rsid w:val="000A1D09"/>
    <w:rsid w:val="000A28BD"/>
    <w:rsid w:val="000A3864"/>
    <w:rsid w:val="000A42A3"/>
    <w:rsid w:val="000A469E"/>
    <w:rsid w:val="000A4F1F"/>
    <w:rsid w:val="000A5296"/>
    <w:rsid w:val="000A5936"/>
    <w:rsid w:val="000A6CBA"/>
    <w:rsid w:val="000B2812"/>
    <w:rsid w:val="000B317E"/>
    <w:rsid w:val="000B4004"/>
    <w:rsid w:val="000B420E"/>
    <w:rsid w:val="000B4C73"/>
    <w:rsid w:val="000B6158"/>
    <w:rsid w:val="000B6E19"/>
    <w:rsid w:val="000B713F"/>
    <w:rsid w:val="000B7185"/>
    <w:rsid w:val="000B78C0"/>
    <w:rsid w:val="000C031D"/>
    <w:rsid w:val="000C097F"/>
    <w:rsid w:val="000C14CB"/>
    <w:rsid w:val="000C1555"/>
    <w:rsid w:val="000C25F6"/>
    <w:rsid w:val="000C26C0"/>
    <w:rsid w:val="000C3084"/>
    <w:rsid w:val="000C30D0"/>
    <w:rsid w:val="000C327A"/>
    <w:rsid w:val="000C360F"/>
    <w:rsid w:val="000C44A2"/>
    <w:rsid w:val="000C4C3D"/>
    <w:rsid w:val="000C5305"/>
    <w:rsid w:val="000C5D7B"/>
    <w:rsid w:val="000C67BC"/>
    <w:rsid w:val="000D00A2"/>
    <w:rsid w:val="000D0A4B"/>
    <w:rsid w:val="000D10BC"/>
    <w:rsid w:val="000D2220"/>
    <w:rsid w:val="000D283E"/>
    <w:rsid w:val="000D28F3"/>
    <w:rsid w:val="000D2A8B"/>
    <w:rsid w:val="000D3513"/>
    <w:rsid w:val="000D4327"/>
    <w:rsid w:val="000D4892"/>
    <w:rsid w:val="000D4F3A"/>
    <w:rsid w:val="000D5069"/>
    <w:rsid w:val="000D5701"/>
    <w:rsid w:val="000D5797"/>
    <w:rsid w:val="000D6C3D"/>
    <w:rsid w:val="000D7C78"/>
    <w:rsid w:val="000E0201"/>
    <w:rsid w:val="000E0E07"/>
    <w:rsid w:val="000E1659"/>
    <w:rsid w:val="000E20FE"/>
    <w:rsid w:val="000E4206"/>
    <w:rsid w:val="000E590B"/>
    <w:rsid w:val="000E79AF"/>
    <w:rsid w:val="000E7C04"/>
    <w:rsid w:val="000F234B"/>
    <w:rsid w:val="000F2A59"/>
    <w:rsid w:val="000F31F8"/>
    <w:rsid w:val="000F35B3"/>
    <w:rsid w:val="000F3F7D"/>
    <w:rsid w:val="000F41E6"/>
    <w:rsid w:val="000F465B"/>
    <w:rsid w:val="000F5C7A"/>
    <w:rsid w:val="000F71A0"/>
    <w:rsid w:val="000F7A5A"/>
    <w:rsid w:val="00100863"/>
    <w:rsid w:val="00100D6E"/>
    <w:rsid w:val="00100FB8"/>
    <w:rsid w:val="001016D5"/>
    <w:rsid w:val="001031B7"/>
    <w:rsid w:val="00103C20"/>
    <w:rsid w:val="00103C4C"/>
    <w:rsid w:val="00104613"/>
    <w:rsid w:val="0010474B"/>
    <w:rsid w:val="0010544D"/>
    <w:rsid w:val="001061C1"/>
    <w:rsid w:val="00106513"/>
    <w:rsid w:val="00106E64"/>
    <w:rsid w:val="00107418"/>
    <w:rsid w:val="0011129F"/>
    <w:rsid w:val="00112A06"/>
    <w:rsid w:val="00112D8B"/>
    <w:rsid w:val="00113138"/>
    <w:rsid w:val="00114B79"/>
    <w:rsid w:val="00116B13"/>
    <w:rsid w:val="001174CB"/>
    <w:rsid w:val="00117F3E"/>
    <w:rsid w:val="001217F4"/>
    <w:rsid w:val="00121BF8"/>
    <w:rsid w:val="0012261E"/>
    <w:rsid w:val="00123136"/>
    <w:rsid w:val="00123667"/>
    <w:rsid w:val="0012408F"/>
    <w:rsid w:val="00124119"/>
    <w:rsid w:val="00124CEA"/>
    <w:rsid w:val="00124D4A"/>
    <w:rsid w:val="00125232"/>
    <w:rsid w:val="0012534D"/>
    <w:rsid w:val="001264AB"/>
    <w:rsid w:val="0012782A"/>
    <w:rsid w:val="001304E7"/>
    <w:rsid w:val="0013057F"/>
    <w:rsid w:val="00130747"/>
    <w:rsid w:val="00130B23"/>
    <w:rsid w:val="0013164C"/>
    <w:rsid w:val="001327B8"/>
    <w:rsid w:val="001327D0"/>
    <w:rsid w:val="00133583"/>
    <w:rsid w:val="0013373C"/>
    <w:rsid w:val="0013529D"/>
    <w:rsid w:val="00136F42"/>
    <w:rsid w:val="00137296"/>
    <w:rsid w:val="001401A8"/>
    <w:rsid w:val="0014060E"/>
    <w:rsid w:val="00142040"/>
    <w:rsid w:val="00142D3C"/>
    <w:rsid w:val="00142F65"/>
    <w:rsid w:val="001453DE"/>
    <w:rsid w:val="001455D5"/>
    <w:rsid w:val="00145B34"/>
    <w:rsid w:val="00145BBE"/>
    <w:rsid w:val="001502D5"/>
    <w:rsid w:val="0015299F"/>
    <w:rsid w:val="0015313F"/>
    <w:rsid w:val="001533D3"/>
    <w:rsid w:val="001536CF"/>
    <w:rsid w:val="00153851"/>
    <w:rsid w:val="001538A0"/>
    <w:rsid w:val="00153987"/>
    <w:rsid w:val="00153C7A"/>
    <w:rsid w:val="0015431C"/>
    <w:rsid w:val="00154657"/>
    <w:rsid w:val="00155078"/>
    <w:rsid w:val="001556A8"/>
    <w:rsid w:val="0015719D"/>
    <w:rsid w:val="00157B1A"/>
    <w:rsid w:val="001603C1"/>
    <w:rsid w:val="00160BAA"/>
    <w:rsid w:val="0016271F"/>
    <w:rsid w:val="00162C31"/>
    <w:rsid w:val="00162D0D"/>
    <w:rsid w:val="0016449F"/>
    <w:rsid w:val="00165966"/>
    <w:rsid w:val="001674B5"/>
    <w:rsid w:val="001674E8"/>
    <w:rsid w:val="00171D59"/>
    <w:rsid w:val="001730A1"/>
    <w:rsid w:val="001732F4"/>
    <w:rsid w:val="00173FA9"/>
    <w:rsid w:val="0017651E"/>
    <w:rsid w:val="00176CDE"/>
    <w:rsid w:val="0017739E"/>
    <w:rsid w:val="001776C3"/>
    <w:rsid w:val="00177C5C"/>
    <w:rsid w:val="00182656"/>
    <w:rsid w:val="00182B82"/>
    <w:rsid w:val="00183591"/>
    <w:rsid w:val="00184359"/>
    <w:rsid w:val="001853C9"/>
    <w:rsid w:val="00185F53"/>
    <w:rsid w:val="0018775E"/>
    <w:rsid w:val="00187F57"/>
    <w:rsid w:val="00190571"/>
    <w:rsid w:val="0019145A"/>
    <w:rsid w:val="00192427"/>
    <w:rsid w:val="001924CC"/>
    <w:rsid w:val="00192EDF"/>
    <w:rsid w:val="00192F6D"/>
    <w:rsid w:val="001942F4"/>
    <w:rsid w:val="00194985"/>
    <w:rsid w:val="00194A77"/>
    <w:rsid w:val="00194FBE"/>
    <w:rsid w:val="001950F3"/>
    <w:rsid w:val="001966C8"/>
    <w:rsid w:val="0019675F"/>
    <w:rsid w:val="001972DB"/>
    <w:rsid w:val="00197D0C"/>
    <w:rsid w:val="001A02A1"/>
    <w:rsid w:val="001A0C65"/>
    <w:rsid w:val="001A12C7"/>
    <w:rsid w:val="001A13DD"/>
    <w:rsid w:val="001A158E"/>
    <w:rsid w:val="001A1619"/>
    <w:rsid w:val="001A3F5E"/>
    <w:rsid w:val="001A433F"/>
    <w:rsid w:val="001A5A3E"/>
    <w:rsid w:val="001A5C2F"/>
    <w:rsid w:val="001A6081"/>
    <w:rsid w:val="001B06DA"/>
    <w:rsid w:val="001B0BC1"/>
    <w:rsid w:val="001B0F2D"/>
    <w:rsid w:val="001B14A7"/>
    <w:rsid w:val="001B1980"/>
    <w:rsid w:val="001B210F"/>
    <w:rsid w:val="001B21DE"/>
    <w:rsid w:val="001B2502"/>
    <w:rsid w:val="001B2A98"/>
    <w:rsid w:val="001B38AA"/>
    <w:rsid w:val="001B4F40"/>
    <w:rsid w:val="001B702A"/>
    <w:rsid w:val="001B79E0"/>
    <w:rsid w:val="001B7B87"/>
    <w:rsid w:val="001C0719"/>
    <w:rsid w:val="001C14B2"/>
    <w:rsid w:val="001C19A2"/>
    <w:rsid w:val="001C2E4C"/>
    <w:rsid w:val="001C331E"/>
    <w:rsid w:val="001C3FED"/>
    <w:rsid w:val="001C5071"/>
    <w:rsid w:val="001C52F5"/>
    <w:rsid w:val="001C5894"/>
    <w:rsid w:val="001C76B7"/>
    <w:rsid w:val="001D0DA7"/>
    <w:rsid w:val="001D16C0"/>
    <w:rsid w:val="001D18E2"/>
    <w:rsid w:val="001D2F58"/>
    <w:rsid w:val="001D30BD"/>
    <w:rsid w:val="001D3177"/>
    <w:rsid w:val="001D33A2"/>
    <w:rsid w:val="001D351F"/>
    <w:rsid w:val="001D3D1F"/>
    <w:rsid w:val="001D3D98"/>
    <w:rsid w:val="001D45B5"/>
    <w:rsid w:val="001D5868"/>
    <w:rsid w:val="001D5934"/>
    <w:rsid w:val="001D610E"/>
    <w:rsid w:val="001D65A8"/>
    <w:rsid w:val="001D7332"/>
    <w:rsid w:val="001D7D87"/>
    <w:rsid w:val="001E05C4"/>
    <w:rsid w:val="001E248D"/>
    <w:rsid w:val="001E3057"/>
    <w:rsid w:val="001E3C80"/>
    <w:rsid w:val="001E4658"/>
    <w:rsid w:val="001E53CE"/>
    <w:rsid w:val="001E5D61"/>
    <w:rsid w:val="001E6096"/>
    <w:rsid w:val="001E63A6"/>
    <w:rsid w:val="001E66ED"/>
    <w:rsid w:val="001E742B"/>
    <w:rsid w:val="001E777A"/>
    <w:rsid w:val="001E7DAE"/>
    <w:rsid w:val="001F0DF8"/>
    <w:rsid w:val="001F1832"/>
    <w:rsid w:val="001F3D2B"/>
    <w:rsid w:val="001F57B2"/>
    <w:rsid w:val="001F64E4"/>
    <w:rsid w:val="001F6D59"/>
    <w:rsid w:val="001F71FA"/>
    <w:rsid w:val="0020000A"/>
    <w:rsid w:val="00202324"/>
    <w:rsid w:val="0020363B"/>
    <w:rsid w:val="002036D4"/>
    <w:rsid w:val="002037B8"/>
    <w:rsid w:val="00204689"/>
    <w:rsid w:val="00204BBB"/>
    <w:rsid w:val="002057DC"/>
    <w:rsid w:val="0020594F"/>
    <w:rsid w:val="002063B8"/>
    <w:rsid w:val="002076CB"/>
    <w:rsid w:val="00207BD4"/>
    <w:rsid w:val="002101B0"/>
    <w:rsid w:val="002105C3"/>
    <w:rsid w:val="00210AFE"/>
    <w:rsid w:val="00210D9B"/>
    <w:rsid w:val="002111B2"/>
    <w:rsid w:val="0021140A"/>
    <w:rsid w:val="00211700"/>
    <w:rsid w:val="002119F4"/>
    <w:rsid w:val="00211B8B"/>
    <w:rsid w:val="002124B6"/>
    <w:rsid w:val="00212B45"/>
    <w:rsid w:val="0021352A"/>
    <w:rsid w:val="0021361A"/>
    <w:rsid w:val="00215721"/>
    <w:rsid w:val="0021601B"/>
    <w:rsid w:val="00216F3F"/>
    <w:rsid w:val="002171AC"/>
    <w:rsid w:val="00220751"/>
    <w:rsid w:val="002216DA"/>
    <w:rsid w:val="00221E05"/>
    <w:rsid w:val="002235FD"/>
    <w:rsid w:val="00224079"/>
    <w:rsid w:val="00224691"/>
    <w:rsid w:val="00225921"/>
    <w:rsid w:val="0022594D"/>
    <w:rsid w:val="00226441"/>
    <w:rsid w:val="002264F0"/>
    <w:rsid w:val="002270E8"/>
    <w:rsid w:val="00227280"/>
    <w:rsid w:val="0022774D"/>
    <w:rsid w:val="00227C93"/>
    <w:rsid w:val="00227FE5"/>
    <w:rsid w:val="00230286"/>
    <w:rsid w:val="002303E2"/>
    <w:rsid w:val="002325A8"/>
    <w:rsid w:val="0023270E"/>
    <w:rsid w:val="00232C09"/>
    <w:rsid w:val="00233212"/>
    <w:rsid w:val="002332B4"/>
    <w:rsid w:val="00233546"/>
    <w:rsid w:val="002337E3"/>
    <w:rsid w:val="002338E2"/>
    <w:rsid w:val="002342CE"/>
    <w:rsid w:val="002348BB"/>
    <w:rsid w:val="00236018"/>
    <w:rsid w:val="002360B5"/>
    <w:rsid w:val="002371BD"/>
    <w:rsid w:val="00240B59"/>
    <w:rsid w:val="00240F96"/>
    <w:rsid w:val="00241C1F"/>
    <w:rsid w:val="00242385"/>
    <w:rsid w:val="002425AE"/>
    <w:rsid w:val="002451D8"/>
    <w:rsid w:val="002477F1"/>
    <w:rsid w:val="00247A38"/>
    <w:rsid w:val="00247E1A"/>
    <w:rsid w:val="00250FBC"/>
    <w:rsid w:val="00251176"/>
    <w:rsid w:val="00251544"/>
    <w:rsid w:val="002516D7"/>
    <w:rsid w:val="0025183C"/>
    <w:rsid w:val="00251C33"/>
    <w:rsid w:val="00251D43"/>
    <w:rsid w:val="00252DC1"/>
    <w:rsid w:val="00254221"/>
    <w:rsid w:val="00254A13"/>
    <w:rsid w:val="00256041"/>
    <w:rsid w:val="0025671C"/>
    <w:rsid w:val="00260166"/>
    <w:rsid w:val="0026080B"/>
    <w:rsid w:val="00260AD8"/>
    <w:rsid w:val="0026137F"/>
    <w:rsid w:val="00261D10"/>
    <w:rsid w:val="00261DC9"/>
    <w:rsid w:val="0026338D"/>
    <w:rsid w:val="00264947"/>
    <w:rsid w:val="0026591F"/>
    <w:rsid w:val="002663BD"/>
    <w:rsid w:val="00266B70"/>
    <w:rsid w:val="00266CE0"/>
    <w:rsid w:val="00270E6F"/>
    <w:rsid w:val="0027108A"/>
    <w:rsid w:val="00271C55"/>
    <w:rsid w:val="00273097"/>
    <w:rsid w:val="002731BD"/>
    <w:rsid w:val="0027334C"/>
    <w:rsid w:val="00273B81"/>
    <w:rsid w:val="00273CBD"/>
    <w:rsid w:val="002743DE"/>
    <w:rsid w:val="00274B18"/>
    <w:rsid w:val="00274D9D"/>
    <w:rsid w:val="00274F91"/>
    <w:rsid w:val="0027534A"/>
    <w:rsid w:val="00275589"/>
    <w:rsid w:val="00275905"/>
    <w:rsid w:val="00275AD6"/>
    <w:rsid w:val="00277374"/>
    <w:rsid w:val="0028010E"/>
    <w:rsid w:val="00280223"/>
    <w:rsid w:val="00280599"/>
    <w:rsid w:val="00280AAB"/>
    <w:rsid w:val="00280E3B"/>
    <w:rsid w:val="002822B5"/>
    <w:rsid w:val="00282931"/>
    <w:rsid w:val="00282A9B"/>
    <w:rsid w:val="00282DF8"/>
    <w:rsid w:val="00283059"/>
    <w:rsid w:val="002836BD"/>
    <w:rsid w:val="00285D8A"/>
    <w:rsid w:val="0028614F"/>
    <w:rsid w:val="00286945"/>
    <w:rsid w:val="00286F26"/>
    <w:rsid w:val="0028710B"/>
    <w:rsid w:val="00287916"/>
    <w:rsid w:val="00287F1D"/>
    <w:rsid w:val="00287F52"/>
    <w:rsid w:val="002901F4"/>
    <w:rsid w:val="002902F5"/>
    <w:rsid w:val="002912F7"/>
    <w:rsid w:val="00291512"/>
    <w:rsid w:val="00292238"/>
    <w:rsid w:val="00292429"/>
    <w:rsid w:val="0029285C"/>
    <w:rsid w:val="00294860"/>
    <w:rsid w:val="00294ECC"/>
    <w:rsid w:val="0029579E"/>
    <w:rsid w:val="00295934"/>
    <w:rsid w:val="00297519"/>
    <w:rsid w:val="002977DB"/>
    <w:rsid w:val="00297BCE"/>
    <w:rsid w:val="002A0301"/>
    <w:rsid w:val="002A043B"/>
    <w:rsid w:val="002A09F2"/>
    <w:rsid w:val="002A1E1B"/>
    <w:rsid w:val="002A34A7"/>
    <w:rsid w:val="002A4663"/>
    <w:rsid w:val="002A4B37"/>
    <w:rsid w:val="002A5D8B"/>
    <w:rsid w:val="002A5FA3"/>
    <w:rsid w:val="002A633C"/>
    <w:rsid w:val="002A652E"/>
    <w:rsid w:val="002A7772"/>
    <w:rsid w:val="002A7CE9"/>
    <w:rsid w:val="002A7FF1"/>
    <w:rsid w:val="002B0698"/>
    <w:rsid w:val="002B06AD"/>
    <w:rsid w:val="002B0724"/>
    <w:rsid w:val="002B084B"/>
    <w:rsid w:val="002B0A5C"/>
    <w:rsid w:val="002B1CF1"/>
    <w:rsid w:val="002B3479"/>
    <w:rsid w:val="002B4BA9"/>
    <w:rsid w:val="002B585D"/>
    <w:rsid w:val="002B5EF6"/>
    <w:rsid w:val="002B613C"/>
    <w:rsid w:val="002B643C"/>
    <w:rsid w:val="002B64DC"/>
    <w:rsid w:val="002B650E"/>
    <w:rsid w:val="002B67C7"/>
    <w:rsid w:val="002B7338"/>
    <w:rsid w:val="002B744A"/>
    <w:rsid w:val="002B7D38"/>
    <w:rsid w:val="002B7F4C"/>
    <w:rsid w:val="002C1539"/>
    <w:rsid w:val="002C1AA1"/>
    <w:rsid w:val="002C3D73"/>
    <w:rsid w:val="002C4B25"/>
    <w:rsid w:val="002C4F4E"/>
    <w:rsid w:val="002C5173"/>
    <w:rsid w:val="002C5695"/>
    <w:rsid w:val="002C57DA"/>
    <w:rsid w:val="002C6347"/>
    <w:rsid w:val="002C6C64"/>
    <w:rsid w:val="002C6CD1"/>
    <w:rsid w:val="002C6F14"/>
    <w:rsid w:val="002C77A0"/>
    <w:rsid w:val="002D0186"/>
    <w:rsid w:val="002D0327"/>
    <w:rsid w:val="002D0E23"/>
    <w:rsid w:val="002D1061"/>
    <w:rsid w:val="002D1F37"/>
    <w:rsid w:val="002D2E0F"/>
    <w:rsid w:val="002D38B3"/>
    <w:rsid w:val="002D3B13"/>
    <w:rsid w:val="002D5085"/>
    <w:rsid w:val="002D55CE"/>
    <w:rsid w:val="002D59FE"/>
    <w:rsid w:val="002D621B"/>
    <w:rsid w:val="002D6535"/>
    <w:rsid w:val="002D6AB6"/>
    <w:rsid w:val="002D7220"/>
    <w:rsid w:val="002D7D41"/>
    <w:rsid w:val="002E0A41"/>
    <w:rsid w:val="002E0B4C"/>
    <w:rsid w:val="002E0E5E"/>
    <w:rsid w:val="002E103F"/>
    <w:rsid w:val="002E220B"/>
    <w:rsid w:val="002E2D81"/>
    <w:rsid w:val="002E3DA7"/>
    <w:rsid w:val="002E57EB"/>
    <w:rsid w:val="002E5B30"/>
    <w:rsid w:val="002E74A0"/>
    <w:rsid w:val="002E7F63"/>
    <w:rsid w:val="002F1202"/>
    <w:rsid w:val="002F1DBB"/>
    <w:rsid w:val="002F23F7"/>
    <w:rsid w:val="002F36BA"/>
    <w:rsid w:val="002F3C08"/>
    <w:rsid w:val="002F4E6B"/>
    <w:rsid w:val="002F504A"/>
    <w:rsid w:val="002F547D"/>
    <w:rsid w:val="002F5CFA"/>
    <w:rsid w:val="002F5F09"/>
    <w:rsid w:val="002F5F7D"/>
    <w:rsid w:val="002F6547"/>
    <w:rsid w:val="002F655F"/>
    <w:rsid w:val="002F6D6A"/>
    <w:rsid w:val="002F73D3"/>
    <w:rsid w:val="002F7A31"/>
    <w:rsid w:val="002F7F7A"/>
    <w:rsid w:val="0030068F"/>
    <w:rsid w:val="0030095D"/>
    <w:rsid w:val="00300BD3"/>
    <w:rsid w:val="00303307"/>
    <w:rsid w:val="00303B9A"/>
    <w:rsid w:val="00303CE6"/>
    <w:rsid w:val="00306D8A"/>
    <w:rsid w:val="00307066"/>
    <w:rsid w:val="0030727E"/>
    <w:rsid w:val="00307BA8"/>
    <w:rsid w:val="003107AF"/>
    <w:rsid w:val="00310C4D"/>
    <w:rsid w:val="00311055"/>
    <w:rsid w:val="00312C17"/>
    <w:rsid w:val="0031361E"/>
    <w:rsid w:val="003136A5"/>
    <w:rsid w:val="00313738"/>
    <w:rsid w:val="00313811"/>
    <w:rsid w:val="00313D46"/>
    <w:rsid w:val="0031479C"/>
    <w:rsid w:val="00315901"/>
    <w:rsid w:val="00315ACA"/>
    <w:rsid w:val="00316414"/>
    <w:rsid w:val="00316BB7"/>
    <w:rsid w:val="00316E4B"/>
    <w:rsid w:val="00317200"/>
    <w:rsid w:val="0031735B"/>
    <w:rsid w:val="0031746B"/>
    <w:rsid w:val="00317641"/>
    <w:rsid w:val="00320AAC"/>
    <w:rsid w:val="003210B5"/>
    <w:rsid w:val="00322149"/>
    <w:rsid w:val="0032324E"/>
    <w:rsid w:val="00323A1D"/>
    <w:rsid w:val="00323AEE"/>
    <w:rsid w:val="0032428F"/>
    <w:rsid w:val="00325198"/>
    <w:rsid w:val="00326920"/>
    <w:rsid w:val="00326EB5"/>
    <w:rsid w:val="00330250"/>
    <w:rsid w:val="00331734"/>
    <w:rsid w:val="00332140"/>
    <w:rsid w:val="00332491"/>
    <w:rsid w:val="00332BEB"/>
    <w:rsid w:val="00332FD5"/>
    <w:rsid w:val="0033312C"/>
    <w:rsid w:val="0033321B"/>
    <w:rsid w:val="0033333D"/>
    <w:rsid w:val="003343F0"/>
    <w:rsid w:val="00334EBA"/>
    <w:rsid w:val="00334FE3"/>
    <w:rsid w:val="00335180"/>
    <w:rsid w:val="003357DD"/>
    <w:rsid w:val="00335BD6"/>
    <w:rsid w:val="00337B5C"/>
    <w:rsid w:val="00337E27"/>
    <w:rsid w:val="003404DF"/>
    <w:rsid w:val="00340515"/>
    <w:rsid w:val="003409C9"/>
    <w:rsid w:val="0034370E"/>
    <w:rsid w:val="00343E47"/>
    <w:rsid w:val="003447CC"/>
    <w:rsid w:val="00346168"/>
    <w:rsid w:val="0034619F"/>
    <w:rsid w:val="00346238"/>
    <w:rsid w:val="0034631E"/>
    <w:rsid w:val="003466AC"/>
    <w:rsid w:val="003468B7"/>
    <w:rsid w:val="00346968"/>
    <w:rsid w:val="00346B23"/>
    <w:rsid w:val="00346CA5"/>
    <w:rsid w:val="00350529"/>
    <w:rsid w:val="00352166"/>
    <w:rsid w:val="0035482A"/>
    <w:rsid w:val="003550B9"/>
    <w:rsid w:val="00355528"/>
    <w:rsid w:val="003565E2"/>
    <w:rsid w:val="00357CF8"/>
    <w:rsid w:val="00357E5C"/>
    <w:rsid w:val="00357F5B"/>
    <w:rsid w:val="003605A9"/>
    <w:rsid w:val="003619F2"/>
    <w:rsid w:val="00362900"/>
    <w:rsid w:val="003629C7"/>
    <w:rsid w:val="00362B23"/>
    <w:rsid w:val="00362F38"/>
    <w:rsid w:val="0036312D"/>
    <w:rsid w:val="00364803"/>
    <w:rsid w:val="00364B79"/>
    <w:rsid w:val="0036500B"/>
    <w:rsid w:val="0036545D"/>
    <w:rsid w:val="00365584"/>
    <w:rsid w:val="00365820"/>
    <w:rsid w:val="00365D01"/>
    <w:rsid w:val="00366326"/>
    <w:rsid w:val="00366467"/>
    <w:rsid w:val="003664E9"/>
    <w:rsid w:val="003676E4"/>
    <w:rsid w:val="00367923"/>
    <w:rsid w:val="00370323"/>
    <w:rsid w:val="00370758"/>
    <w:rsid w:val="00372679"/>
    <w:rsid w:val="00373980"/>
    <w:rsid w:val="00373BE9"/>
    <w:rsid w:val="00374258"/>
    <w:rsid w:val="003744AB"/>
    <w:rsid w:val="0037484A"/>
    <w:rsid w:val="00374CC5"/>
    <w:rsid w:val="0037666D"/>
    <w:rsid w:val="00377AF0"/>
    <w:rsid w:val="00377CB4"/>
    <w:rsid w:val="003810CE"/>
    <w:rsid w:val="00381182"/>
    <w:rsid w:val="00382522"/>
    <w:rsid w:val="00382E3C"/>
    <w:rsid w:val="0038341F"/>
    <w:rsid w:val="00384564"/>
    <w:rsid w:val="003848DD"/>
    <w:rsid w:val="00385E59"/>
    <w:rsid w:val="00386764"/>
    <w:rsid w:val="00390BA1"/>
    <w:rsid w:val="00390C69"/>
    <w:rsid w:val="0039242C"/>
    <w:rsid w:val="00392FB5"/>
    <w:rsid w:val="00393AF8"/>
    <w:rsid w:val="003947C3"/>
    <w:rsid w:val="00394B7D"/>
    <w:rsid w:val="00394E92"/>
    <w:rsid w:val="00395312"/>
    <w:rsid w:val="003959CF"/>
    <w:rsid w:val="00395B7D"/>
    <w:rsid w:val="00395D3B"/>
    <w:rsid w:val="003969F9"/>
    <w:rsid w:val="00396FE2"/>
    <w:rsid w:val="00397584"/>
    <w:rsid w:val="003977BA"/>
    <w:rsid w:val="003A0827"/>
    <w:rsid w:val="003A30F0"/>
    <w:rsid w:val="003A312A"/>
    <w:rsid w:val="003A4B05"/>
    <w:rsid w:val="003A5C2C"/>
    <w:rsid w:val="003A6423"/>
    <w:rsid w:val="003A71AC"/>
    <w:rsid w:val="003A72A0"/>
    <w:rsid w:val="003B2D19"/>
    <w:rsid w:val="003B32C6"/>
    <w:rsid w:val="003B39B4"/>
    <w:rsid w:val="003B3C38"/>
    <w:rsid w:val="003B5E58"/>
    <w:rsid w:val="003B623E"/>
    <w:rsid w:val="003C0990"/>
    <w:rsid w:val="003C0BE2"/>
    <w:rsid w:val="003C108E"/>
    <w:rsid w:val="003C267C"/>
    <w:rsid w:val="003C27FE"/>
    <w:rsid w:val="003C3B20"/>
    <w:rsid w:val="003C4BB5"/>
    <w:rsid w:val="003C52D0"/>
    <w:rsid w:val="003C554F"/>
    <w:rsid w:val="003C6630"/>
    <w:rsid w:val="003C6702"/>
    <w:rsid w:val="003C6D3E"/>
    <w:rsid w:val="003C6E4D"/>
    <w:rsid w:val="003D02BE"/>
    <w:rsid w:val="003D04D9"/>
    <w:rsid w:val="003D0539"/>
    <w:rsid w:val="003D13DA"/>
    <w:rsid w:val="003D1CC6"/>
    <w:rsid w:val="003D1CE0"/>
    <w:rsid w:val="003D3072"/>
    <w:rsid w:val="003D3283"/>
    <w:rsid w:val="003D46B9"/>
    <w:rsid w:val="003D47F8"/>
    <w:rsid w:val="003D6BC9"/>
    <w:rsid w:val="003D6F91"/>
    <w:rsid w:val="003D704A"/>
    <w:rsid w:val="003D740D"/>
    <w:rsid w:val="003E0B44"/>
    <w:rsid w:val="003E19E6"/>
    <w:rsid w:val="003E21C2"/>
    <w:rsid w:val="003E33DB"/>
    <w:rsid w:val="003E3473"/>
    <w:rsid w:val="003E3959"/>
    <w:rsid w:val="003E4059"/>
    <w:rsid w:val="003E409C"/>
    <w:rsid w:val="003E5E68"/>
    <w:rsid w:val="003E6BD8"/>
    <w:rsid w:val="003E6F7E"/>
    <w:rsid w:val="003F0479"/>
    <w:rsid w:val="003F0CED"/>
    <w:rsid w:val="003F16B8"/>
    <w:rsid w:val="003F2E5E"/>
    <w:rsid w:val="003F2F5D"/>
    <w:rsid w:val="003F32E5"/>
    <w:rsid w:val="003F3AE2"/>
    <w:rsid w:val="003F467F"/>
    <w:rsid w:val="003F4888"/>
    <w:rsid w:val="003F5170"/>
    <w:rsid w:val="003F52DD"/>
    <w:rsid w:val="003F5697"/>
    <w:rsid w:val="003F5E23"/>
    <w:rsid w:val="003F5E89"/>
    <w:rsid w:val="003F6508"/>
    <w:rsid w:val="003F6571"/>
    <w:rsid w:val="003F699F"/>
    <w:rsid w:val="003F6AA2"/>
    <w:rsid w:val="003F76C9"/>
    <w:rsid w:val="00400989"/>
    <w:rsid w:val="0040149C"/>
    <w:rsid w:val="00401808"/>
    <w:rsid w:val="004024D2"/>
    <w:rsid w:val="004029A5"/>
    <w:rsid w:val="00402E68"/>
    <w:rsid w:val="004030D4"/>
    <w:rsid w:val="00403233"/>
    <w:rsid w:val="0040358F"/>
    <w:rsid w:val="0040504B"/>
    <w:rsid w:val="00407ED2"/>
    <w:rsid w:val="00410125"/>
    <w:rsid w:val="004105AC"/>
    <w:rsid w:val="0041175D"/>
    <w:rsid w:val="00411E34"/>
    <w:rsid w:val="00413623"/>
    <w:rsid w:val="00414478"/>
    <w:rsid w:val="00414BF6"/>
    <w:rsid w:val="00414F71"/>
    <w:rsid w:val="00415010"/>
    <w:rsid w:val="004150A5"/>
    <w:rsid w:val="004156E5"/>
    <w:rsid w:val="00415B3F"/>
    <w:rsid w:val="0041643E"/>
    <w:rsid w:val="004164D7"/>
    <w:rsid w:val="0041653F"/>
    <w:rsid w:val="00416FFD"/>
    <w:rsid w:val="00417AF1"/>
    <w:rsid w:val="00420CEA"/>
    <w:rsid w:val="00420FBA"/>
    <w:rsid w:val="00421124"/>
    <w:rsid w:val="00421F8E"/>
    <w:rsid w:val="0042235C"/>
    <w:rsid w:val="00422392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72AE"/>
    <w:rsid w:val="00430BF0"/>
    <w:rsid w:val="00430DC2"/>
    <w:rsid w:val="00430F34"/>
    <w:rsid w:val="00431E5E"/>
    <w:rsid w:val="00432021"/>
    <w:rsid w:val="004324BF"/>
    <w:rsid w:val="004335AB"/>
    <w:rsid w:val="0043373A"/>
    <w:rsid w:val="00434CF8"/>
    <w:rsid w:val="00435190"/>
    <w:rsid w:val="00435629"/>
    <w:rsid w:val="00437297"/>
    <w:rsid w:val="004374FF"/>
    <w:rsid w:val="00437768"/>
    <w:rsid w:val="00440CF2"/>
    <w:rsid w:val="00441336"/>
    <w:rsid w:val="0044147C"/>
    <w:rsid w:val="0044217E"/>
    <w:rsid w:val="0044220C"/>
    <w:rsid w:val="00442AEE"/>
    <w:rsid w:val="00443260"/>
    <w:rsid w:val="004442CD"/>
    <w:rsid w:val="0044477C"/>
    <w:rsid w:val="0044522B"/>
    <w:rsid w:val="00445EC9"/>
    <w:rsid w:val="0044652E"/>
    <w:rsid w:val="00446F5D"/>
    <w:rsid w:val="004476DB"/>
    <w:rsid w:val="00450619"/>
    <w:rsid w:val="00452356"/>
    <w:rsid w:val="004523D1"/>
    <w:rsid w:val="00452C87"/>
    <w:rsid w:val="00453861"/>
    <w:rsid w:val="00453C2C"/>
    <w:rsid w:val="00455821"/>
    <w:rsid w:val="004560A3"/>
    <w:rsid w:val="004601D8"/>
    <w:rsid w:val="00460253"/>
    <w:rsid w:val="00460A67"/>
    <w:rsid w:val="0046129E"/>
    <w:rsid w:val="00463258"/>
    <w:rsid w:val="004633B9"/>
    <w:rsid w:val="00463BD2"/>
    <w:rsid w:val="00463E87"/>
    <w:rsid w:val="00464281"/>
    <w:rsid w:val="00465527"/>
    <w:rsid w:val="00466486"/>
    <w:rsid w:val="004707E9"/>
    <w:rsid w:val="00471099"/>
    <w:rsid w:val="00471C33"/>
    <w:rsid w:val="00471C47"/>
    <w:rsid w:val="00471E5A"/>
    <w:rsid w:val="00472DF5"/>
    <w:rsid w:val="00472E3E"/>
    <w:rsid w:val="004742CE"/>
    <w:rsid w:val="00474F6C"/>
    <w:rsid w:val="004764CF"/>
    <w:rsid w:val="004766FE"/>
    <w:rsid w:val="004768E1"/>
    <w:rsid w:val="0047749C"/>
    <w:rsid w:val="00477675"/>
    <w:rsid w:val="00480040"/>
    <w:rsid w:val="00480E1D"/>
    <w:rsid w:val="0048144D"/>
    <w:rsid w:val="00481474"/>
    <w:rsid w:val="004816B0"/>
    <w:rsid w:val="00482086"/>
    <w:rsid w:val="00482CAD"/>
    <w:rsid w:val="00483558"/>
    <w:rsid w:val="00484BAA"/>
    <w:rsid w:val="00485198"/>
    <w:rsid w:val="0048551B"/>
    <w:rsid w:val="00486EFA"/>
    <w:rsid w:val="00487E47"/>
    <w:rsid w:val="0049157E"/>
    <w:rsid w:val="004926D7"/>
    <w:rsid w:val="00492BD3"/>
    <w:rsid w:val="0049305D"/>
    <w:rsid w:val="00493550"/>
    <w:rsid w:val="00493747"/>
    <w:rsid w:val="0049437B"/>
    <w:rsid w:val="00494946"/>
    <w:rsid w:val="00494A3D"/>
    <w:rsid w:val="00494BAD"/>
    <w:rsid w:val="00495017"/>
    <w:rsid w:val="004950E8"/>
    <w:rsid w:val="004958FA"/>
    <w:rsid w:val="00495BDD"/>
    <w:rsid w:val="00495DA3"/>
    <w:rsid w:val="00496529"/>
    <w:rsid w:val="00496C0B"/>
    <w:rsid w:val="0049766F"/>
    <w:rsid w:val="00497AF8"/>
    <w:rsid w:val="004A0777"/>
    <w:rsid w:val="004A08ED"/>
    <w:rsid w:val="004A2AAA"/>
    <w:rsid w:val="004A2B53"/>
    <w:rsid w:val="004A3453"/>
    <w:rsid w:val="004A42C2"/>
    <w:rsid w:val="004A4458"/>
    <w:rsid w:val="004A5450"/>
    <w:rsid w:val="004A5A05"/>
    <w:rsid w:val="004A5BA9"/>
    <w:rsid w:val="004A6660"/>
    <w:rsid w:val="004A66AF"/>
    <w:rsid w:val="004A6773"/>
    <w:rsid w:val="004A72A3"/>
    <w:rsid w:val="004A73D6"/>
    <w:rsid w:val="004B03F4"/>
    <w:rsid w:val="004B0C6B"/>
    <w:rsid w:val="004B223F"/>
    <w:rsid w:val="004B2456"/>
    <w:rsid w:val="004B2729"/>
    <w:rsid w:val="004B2EB8"/>
    <w:rsid w:val="004B34E4"/>
    <w:rsid w:val="004B374B"/>
    <w:rsid w:val="004B428A"/>
    <w:rsid w:val="004B48FA"/>
    <w:rsid w:val="004B70BD"/>
    <w:rsid w:val="004C02FC"/>
    <w:rsid w:val="004C28DF"/>
    <w:rsid w:val="004C2CA4"/>
    <w:rsid w:val="004C45EC"/>
    <w:rsid w:val="004C4C96"/>
    <w:rsid w:val="004C535A"/>
    <w:rsid w:val="004C54F5"/>
    <w:rsid w:val="004C5B6F"/>
    <w:rsid w:val="004C6866"/>
    <w:rsid w:val="004C6F6D"/>
    <w:rsid w:val="004C7763"/>
    <w:rsid w:val="004C7CBA"/>
    <w:rsid w:val="004C7FE5"/>
    <w:rsid w:val="004D10DE"/>
    <w:rsid w:val="004D12A6"/>
    <w:rsid w:val="004D3615"/>
    <w:rsid w:val="004D3853"/>
    <w:rsid w:val="004D4117"/>
    <w:rsid w:val="004D4BCC"/>
    <w:rsid w:val="004D54A2"/>
    <w:rsid w:val="004D6308"/>
    <w:rsid w:val="004D6FDB"/>
    <w:rsid w:val="004E1D1A"/>
    <w:rsid w:val="004E1D77"/>
    <w:rsid w:val="004E3324"/>
    <w:rsid w:val="004E373C"/>
    <w:rsid w:val="004E40A0"/>
    <w:rsid w:val="004E4657"/>
    <w:rsid w:val="004E5027"/>
    <w:rsid w:val="004E63E3"/>
    <w:rsid w:val="004E6668"/>
    <w:rsid w:val="004E74B1"/>
    <w:rsid w:val="004E759B"/>
    <w:rsid w:val="004F11FE"/>
    <w:rsid w:val="004F1CC8"/>
    <w:rsid w:val="004F331C"/>
    <w:rsid w:val="004F4BED"/>
    <w:rsid w:val="004F5399"/>
    <w:rsid w:val="004F5D90"/>
    <w:rsid w:val="004F6745"/>
    <w:rsid w:val="004F7072"/>
    <w:rsid w:val="004F72F2"/>
    <w:rsid w:val="004F746C"/>
    <w:rsid w:val="00500284"/>
    <w:rsid w:val="0050064A"/>
    <w:rsid w:val="005010A5"/>
    <w:rsid w:val="005019A9"/>
    <w:rsid w:val="005027BF"/>
    <w:rsid w:val="0050287C"/>
    <w:rsid w:val="005029E5"/>
    <w:rsid w:val="00503FEC"/>
    <w:rsid w:val="0050450D"/>
    <w:rsid w:val="005052F5"/>
    <w:rsid w:val="005062A8"/>
    <w:rsid w:val="005072BF"/>
    <w:rsid w:val="0050750B"/>
    <w:rsid w:val="00507CE5"/>
    <w:rsid w:val="00507DD5"/>
    <w:rsid w:val="00510D28"/>
    <w:rsid w:val="0051183D"/>
    <w:rsid w:val="005119EB"/>
    <w:rsid w:val="00511FF6"/>
    <w:rsid w:val="00512C5A"/>
    <w:rsid w:val="00512E6D"/>
    <w:rsid w:val="00513061"/>
    <w:rsid w:val="0051556C"/>
    <w:rsid w:val="00515B8E"/>
    <w:rsid w:val="00515E50"/>
    <w:rsid w:val="00516B45"/>
    <w:rsid w:val="00517392"/>
    <w:rsid w:val="0052074F"/>
    <w:rsid w:val="00520F24"/>
    <w:rsid w:val="0052111D"/>
    <w:rsid w:val="00521BE4"/>
    <w:rsid w:val="00522528"/>
    <w:rsid w:val="00522D49"/>
    <w:rsid w:val="00523074"/>
    <w:rsid w:val="005249A3"/>
    <w:rsid w:val="00525175"/>
    <w:rsid w:val="005262F3"/>
    <w:rsid w:val="0052677F"/>
    <w:rsid w:val="0052712E"/>
    <w:rsid w:val="0052799B"/>
    <w:rsid w:val="00527EBA"/>
    <w:rsid w:val="00527F24"/>
    <w:rsid w:val="005301D4"/>
    <w:rsid w:val="005305F9"/>
    <w:rsid w:val="005340AA"/>
    <w:rsid w:val="00534678"/>
    <w:rsid w:val="00535848"/>
    <w:rsid w:val="00535A8A"/>
    <w:rsid w:val="005360F0"/>
    <w:rsid w:val="00536B10"/>
    <w:rsid w:val="005371F1"/>
    <w:rsid w:val="005375B4"/>
    <w:rsid w:val="005408C4"/>
    <w:rsid w:val="00540B62"/>
    <w:rsid w:val="005411F2"/>
    <w:rsid w:val="00541F9A"/>
    <w:rsid w:val="0054315E"/>
    <w:rsid w:val="005435BF"/>
    <w:rsid w:val="00543939"/>
    <w:rsid w:val="00543C07"/>
    <w:rsid w:val="005444F6"/>
    <w:rsid w:val="00544559"/>
    <w:rsid w:val="00544E01"/>
    <w:rsid w:val="00545157"/>
    <w:rsid w:val="005453D0"/>
    <w:rsid w:val="00546D9B"/>
    <w:rsid w:val="00547580"/>
    <w:rsid w:val="00550D94"/>
    <w:rsid w:val="005518FE"/>
    <w:rsid w:val="00551A0D"/>
    <w:rsid w:val="00551BD2"/>
    <w:rsid w:val="005520AD"/>
    <w:rsid w:val="00553D1B"/>
    <w:rsid w:val="005543A4"/>
    <w:rsid w:val="005558DC"/>
    <w:rsid w:val="00555BD0"/>
    <w:rsid w:val="00555D45"/>
    <w:rsid w:val="00555DBB"/>
    <w:rsid w:val="0055650E"/>
    <w:rsid w:val="005568B0"/>
    <w:rsid w:val="0055730B"/>
    <w:rsid w:val="005575D9"/>
    <w:rsid w:val="005576A9"/>
    <w:rsid w:val="005577D0"/>
    <w:rsid w:val="00561CFB"/>
    <w:rsid w:val="00561DDC"/>
    <w:rsid w:val="00563805"/>
    <w:rsid w:val="00563E1A"/>
    <w:rsid w:val="0056410F"/>
    <w:rsid w:val="005653D9"/>
    <w:rsid w:val="00565699"/>
    <w:rsid w:val="00565B52"/>
    <w:rsid w:val="00566052"/>
    <w:rsid w:val="0056789F"/>
    <w:rsid w:val="00567A7E"/>
    <w:rsid w:val="00567AED"/>
    <w:rsid w:val="00567D13"/>
    <w:rsid w:val="0057049C"/>
    <w:rsid w:val="005709B4"/>
    <w:rsid w:val="00570C17"/>
    <w:rsid w:val="005736FC"/>
    <w:rsid w:val="0057398D"/>
    <w:rsid w:val="00573C3B"/>
    <w:rsid w:val="00573E6B"/>
    <w:rsid w:val="005743A3"/>
    <w:rsid w:val="0057464B"/>
    <w:rsid w:val="005751FC"/>
    <w:rsid w:val="005760A9"/>
    <w:rsid w:val="00576283"/>
    <w:rsid w:val="0057641E"/>
    <w:rsid w:val="0057652C"/>
    <w:rsid w:val="00576A12"/>
    <w:rsid w:val="00577897"/>
    <w:rsid w:val="005778C9"/>
    <w:rsid w:val="00581F07"/>
    <w:rsid w:val="00582008"/>
    <w:rsid w:val="00582CD5"/>
    <w:rsid w:val="00582E58"/>
    <w:rsid w:val="005836C7"/>
    <w:rsid w:val="005836F5"/>
    <w:rsid w:val="005837E5"/>
    <w:rsid w:val="00583AE3"/>
    <w:rsid w:val="00584DFA"/>
    <w:rsid w:val="005855E2"/>
    <w:rsid w:val="0058595C"/>
    <w:rsid w:val="005870F6"/>
    <w:rsid w:val="0058755B"/>
    <w:rsid w:val="00587E6F"/>
    <w:rsid w:val="00590203"/>
    <w:rsid w:val="00591159"/>
    <w:rsid w:val="00591342"/>
    <w:rsid w:val="005913CA"/>
    <w:rsid w:val="0059194D"/>
    <w:rsid w:val="0059293D"/>
    <w:rsid w:val="0059296A"/>
    <w:rsid w:val="005930D6"/>
    <w:rsid w:val="00594464"/>
    <w:rsid w:val="00594EA4"/>
    <w:rsid w:val="005952A8"/>
    <w:rsid w:val="00596C20"/>
    <w:rsid w:val="00597252"/>
    <w:rsid w:val="005A03DF"/>
    <w:rsid w:val="005A12A1"/>
    <w:rsid w:val="005A2630"/>
    <w:rsid w:val="005A26E3"/>
    <w:rsid w:val="005A317F"/>
    <w:rsid w:val="005A4CB0"/>
    <w:rsid w:val="005A5735"/>
    <w:rsid w:val="005A5D18"/>
    <w:rsid w:val="005A6517"/>
    <w:rsid w:val="005A6EFD"/>
    <w:rsid w:val="005A773D"/>
    <w:rsid w:val="005B0477"/>
    <w:rsid w:val="005B0D26"/>
    <w:rsid w:val="005B0FDB"/>
    <w:rsid w:val="005B1836"/>
    <w:rsid w:val="005B1B27"/>
    <w:rsid w:val="005B3DD4"/>
    <w:rsid w:val="005B3FFE"/>
    <w:rsid w:val="005B55C4"/>
    <w:rsid w:val="005B6206"/>
    <w:rsid w:val="005B78F8"/>
    <w:rsid w:val="005C09F0"/>
    <w:rsid w:val="005C0C24"/>
    <w:rsid w:val="005C0CDA"/>
    <w:rsid w:val="005C12FD"/>
    <w:rsid w:val="005C14E3"/>
    <w:rsid w:val="005C2671"/>
    <w:rsid w:val="005C26DF"/>
    <w:rsid w:val="005C2988"/>
    <w:rsid w:val="005C3004"/>
    <w:rsid w:val="005C3733"/>
    <w:rsid w:val="005C43AD"/>
    <w:rsid w:val="005C5872"/>
    <w:rsid w:val="005C58DD"/>
    <w:rsid w:val="005C71EB"/>
    <w:rsid w:val="005D001E"/>
    <w:rsid w:val="005D035A"/>
    <w:rsid w:val="005D1129"/>
    <w:rsid w:val="005D1759"/>
    <w:rsid w:val="005D18D9"/>
    <w:rsid w:val="005D195E"/>
    <w:rsid w:val="005D1A83"/>
    <w:rsid w:val="005D1CF8"/>
    <w:rsid w:val="005D2956"/>
    <w:rsid w:val="005D2F6D"/>
    <w:rsid w:val="005D42F5"/>
    <w:rsid w:val="005D4342"/>
    <w:rsid w:val="005D5280"/>
    <w:rsid w:val="005D5585"/>
    <w:rsid w:val="005D5B9C"/>
    <w:rsid w:val="005D637B"/>
    <w:rsid w:val="005D6DC6"/>
    <w:rsid w:val="005D77E5"/>
    <w:rsid w:val="005E0209"/>
    <w:rsid w:val="005E04B4"/>
    <w:rsid w:val="005E0A3F"/>
    <w:rsid w:val="005E0C7B"/>
    <w:rsid w:val="005E10E8"/>
    <w:rsid w:val="005E12B1"/>
    <w:rsid w:val="005E1868"/>
    <w:rsid w:val="005E2BD8"/>
    <w:rsid w:val="005E55FE"/>
    <w:rsid w:val="005E5F1A"/>
    <w:rsid w:val="005E658C"/>
    <w:rsid w:val="005E670F"/>
    <w:rsid w:val="005E686A"/>
    <w:rsid w:val="005E7954"/>
    <w:rsid w:val="005E7C9B"/>
    <w:rsid w:val="005F0467"/>
    <w:rsid w:val="005F1484"/>
    <w:rsid w:val="005F1A9B"/>
    <w:rsid w:val="005F1E58"/>
    <w:rsid w:val="005F2739"/>
    <w:rsid w:val="005F2E10"/>
    <w:rsid w:val="005F3AE5"/>
    <w:rsid w:val="005F4164"/>
    <w:rsid w:val="005F45BA"/>
    <w:rsid w:val="005F48F7"/>
    <w:rsid w:val="005F5651"/>
    <w:rsid w:val="005F623B"/>
    <w:rsid w:val="005F6644"/>
    <w:rsid w:val="005F6CA0"/>
    <w:rsid w:val="005F6E10"/>
    <w:rsid w:val="005F775C"/>
    <w:rsid w:val="005F7964"/>
    <w:rsid w:val="005F7DA2"/>
    <w:rsid w:val="0060024F"/>
    <w:rsid w:val="00600488"/>
    <w:rsid w:val="006014E3"/>
    <w:rsid w:val="00601BFD"/>
    <w:rsid w:val="00602478"/>
    <w:rsid w:val="00602EE8"/>
    <w:rsid w:val="006031EB"/>
    <w:rsid w:val="006036CF"/>
    <w:rsid w:val="006039DB"/>
    <w:rsid w:val="00603FD0"/>
    <w:rsid w:val="006047EF"/>
    <w:rsid w:val="006056D6"/>
    <w:rsid w:val="0060654A"/>
    <w:rsid w:val="00606735"/>
    <w:rsid w:val="00606782"/>
    <w:rsid w:val="006069BE"/>
    <w:rsid w:val="006069C9"/>
    <w:rsid w:val="0060769C"/>
    <w:rsid w:val="00610015"/>
    <w:rsid w:val="006101C6"/>
    <w:rsid w:val="00611496"/>
    <w:rsid w:val="00611C3C"/>
    <w:rsid w:val="00611FC0"/>
    <w:rsid w:val="006131FD"/>
    <w:rsid w:val="00613A76"/>
    <w:rsid w:val="00613E20"/>
    <w:rsid w:val="0061438B"/>
    <w:rsid w:val="00615292"/>
    <w:rsid w:val="0061566A"/>
    <w:rsid w:val="00616AAF"/>
    <w:rsid w:val="00617F2F"/>
    <w:rsid w:val="00621B77"/>
    <w:rsid w:val="00622295"/>
    <w:rsid w:val="00622781"/>
    <w:rsid w:val="00622827"/>
    <w:rsid w:val="00624583"/>
    <w:rsid w:val="00624889"/>
    <w:rsid w:val="00624C33"/>
    <w:rsid w:val="00625CAF"/>
    <w:rsid w:val="006268D3"/>
    <w:rsid w:val="006277CF"/>
    <w:rsid w:val="00627BFD"/>
    <w:rsid w:val="006301FD"/>
    <w:rsid w:val="0063028A"/>
    <w:rsid w:val="00630EE5"/>
    <w:rsid w:val="00631664"/>
    <w:rsid w:val="00631864"/>
    <w:rsid w:val="00631890"/>
    <w:rsid w:val="006328AE"/>
    <w:rsid w:val="00632A71"/>
    <w:rsid w:val="006333FF"/>
    <w:rsid w:val="0063377D"/>
    <w:rsid w:val="00633A80"/>
    <w:rsid w:val="006357D7"/>
    <w:rsid w:val="00635A33"/>
    <w:rsid w:val="0063600E"/>
    <w:rsid w:val="00636443"/>
    <w:rsid w:val="0064024D"/>
    <w:rsid w:val="00640BFF"/>
    <w:rsid w:val="006420C0"/>
    <w:rsid w:val="006449F0"/>
    <w:rsid w:val="006459B1"/>
    <w:rsid w:val="00645C36"/>
    <w:rsid w:val="00646193"/>
    <w:rsid w:val="006478E3"/>
    <w:rsid w:val="006478EE"/>
    <w:rsid w:val="006501B4"/>
    <w:rsid w:val="00651266"/>
    <w:rsid w:val="00652CF0"/>
    <w:rsid w:val="00652D89"/>
    <w:rsid w:val="00653B11"/>
    <w:rsid w:val="0065405F"/>
    <w:rsid w:val="006549A2"/>
    <w:rsid w:val="006552FC"/>
    <w:rsid w:val="006556D5"/>
    <w:rsid w:val="00655BFB"/>
    <w:rsid w:val="00656074"/>
    <w:rsid w:val="00656154"/>
    <w:rsid w:val="006565E9"/>
    <w:rsid w:val="00657943"/>
    <w:rsid w:val="00657B91"/>
    <w:rsid w:val="0066146A"/>
    <w:rsid w:val="0066245C"/>
    <w:rsid w:val="00664008"/>
    <w:rsid w:val="00664183"/>
    <w:rsid w:val="006643A3"/>
    <w:rsid w:val="0066521C"/>
    <w:rsid w:val="00667B0D"/>
    <w:rsid w:val="0067084F"/>
    <w:rsid w:val="00670965"/>
    <w:rsid w:val="00670D72"/>
    <w:rsid w:val="006711B0"/>
    <w:rsid w:val="00671B81"/>
    <w:rsid w:val="00671BBB"/>
    <w:rsid w:val="0067213F"/>
    <w:rsid w:val="006725DA"/>
    <w:rsid w:val="00672C5F"/>
    <w:rsid w:val="00672F3F"/>
    <w:rsid w:val="0067792C"/>
    <w:rsid w:val="00680C84"/>
    <w:rsid w:val="00681177"/>
    <w:rsid w:val="00681FB3"/>
    <w:rsid w:val="00682360"/>
    <w:rsid w:val="00682756"/>
    <w:rsid w:val="006849DE"/>
    <w:rsid w:val="00684E4A"/>
    <w:rsid w:val="006850C5"/>
    <w:rsid w:val="00685ACC"/>
    <w:rsid w:val="006870D8"/>
    <w:rsid w:val="00687410"/>
    <w:rsid w:val="00690B00"/>
    <w:rsid w:val="0069117B"/>
    <w:rsid w:val="006913BC"/>
    <w:rsid w:val="006915B5"/>
    <w:rsid w:val="00691BFF"/>
    <w:rsid w:val="0069229E"/>
    <w:rsid w:val="006922E7"/>
    <w:rsid w:val="0069382C"/>
    <w:rsid w:val="0069389C"/>
    <w:rsid w:val="00693D88"/>
    <w:rsid w:val="00693DC3"/>
    <w:rsid w:val="00694423"/>
    <w:rsid w:val="006952CA"/>
    <w:rsid w:val="006961DF"/>
    <w:rsid w:val="0069621B"/>
    <w:rsid w:val="00697C1C"/>
    <w:rsid w:val="006A00BB"/>
    <w:rsid w:val="006A10F1"/>
    <w:rsid w:val="006A14BB"/>
    <w:rsid w:val="006A27FA"/>
    <w:rsid w:val="006A2FA3"/>
    <w:rsid w:val="006A3619"/>
    <w:rsid w:val="006A3990"/>
    <w:rsid w:val="006A67F5"/>
    <w:rsid w:val="006A6D44"/>
    <w:rsid w:val="006A790A"/>
    <w:rsid w:val="006B0A32"/>
    <w:rsid w:val="006B1CA2"/>
    <w:rsid w:val="006B1D49"/>
    <w:rsid w:val="006B266E"/>
    <w:rsid w:val="006B27F0"/>
    <w:rsid w:val="006B2E92"/>
    <w:rsid w:val="006B30C7"/>
    <w:rsid w:val="006B31D9"/>
    <w:rsid w:val="006B4267"/>
    <w:rsid w:val="006B477F"/>
    <w:rsid w:val="006B63EE"/>
    <w:rsid w:val="006B64C5"/>
    <w:rsid w:val="006B6797"/>
    <w:rsid w:val="006B6EF5"/>
    <w:rsid w:val="006C1C91"/>
    <w:rsid w:val="006C2D71"/>
    <w:rsid w:val="006C3222"/>
    <w:rsid w:val="006C36BA"/>
    <w:rsid w:val="006C408A"/>
    <w:rsid w:val="006C5A22"/>
    <w:rsid w:val="006C65A3"/>
    <w:rsid w:val="006D0DDD"/>
    <w:rsid w:val="006D2033"/>
    <w:rsid w:val="006D2693"/>
    <w:rsid w:val="006D3F20"/>
    <w:rsid w:val="006D520E"/>
    <w:rsid w:val="006D6004"/>
    <w:rsid w:val="006D7A63"/>
    <w:rsid w:val="006D7EEA"/>
    <w:rsid w:val="006E0336"/>
    <w:rsid w:val="006E0DD1"/>
    <w:rsid w:val="006E0FED"/>
    <w:rsid w:val="006E1898"/>
    <w:rsid w:val="006E1EE0"/>
    <w:rsid w:val="006E246B"/>
    <w:rsid w:val="006E332B"/>
    <w:rsid w:val="006E34F1"/>
    <w:rsid w:val="006E3750"/>
    <w:rsid w:val="006E4024"/>
    <w:rsid w:val="006E4B37"/>
    <w:rsid w:val="006E6086"/>
    <w:rsid w:val="006E614A"/>
    <w:rsid w:val="006E65D4"/>
    <w:rsid w:val="006E6AA7"/>
    <w:rsid w:val="006E6C8C"/>
    <w:rsid w:val="006E7DFC"/>
    <w:rsid w:val="006F0B29"/>
    <w:rsid w:val="006F0DD9"/>
    <w:rsid w:val="006F1180"/>
    <w:rsid w:val="006F1823"/>
    <w:rsid w:val="006F209E"/>
    <w:rsid w:val="006F3777"/>
    <w:rsid w:val="006F3BB2"/>
    <w:rsid w:val="006F43FF"/>
    <w:rsid w:val="006F4652"/>
    <w:rsid w:val="006F4C5F"/>
    <w:rsid w:val="006F54AC"/>
    <w:rsid w:val="006F5997"/>
    <w:rsid w:val="006F7759"/>
    <w:rsid w:val="007009D8"/>
    <w:rsid w:val="00700B71"/>
    <w:rsid w:val="00701311"/>
    <w:rsid w:val="007013EA"/>
    <w:rsid w:val="00701F9C"/>
    <w:rsid w:val="00702093"/>
    <w:rsid w:val="0070260B"/>
    <w:rsid w:val="00704D07"/>
    <w:rsid w:val="00705314"/>
    <w:rsid w:val="00705C90"/>
    <w:rsid w:val="007061B9"/>
    <w:rsid w:val="00707EA7"/>
    <w:rsid w:val="00711BA1"/>
    <w:rsid w:val="00711DE7"/>
    <w:rsid w:val="00712CA7"/>
    <w:rsid w:val="00713505"/>
    <w:rsid w:val="00713C0A"/>
    <w:rsid w:val="00714512"/>
    <w:rsid w:val="007147C9"/>
    <w:rsid w:val="00714AFB"/>
    <w:rsid w:val="007150D7"/>
    <w:rsid w:val="00715CA6"/>
    <w:rsid w:val="00715F97"/>
    <w:rsid w:val="00716B52"/>
    <w:rsid w:val="00717289"/>
    <w:rsid w:val="00717BE7"/>
    <w:rsid w:val="00720591"/>
    <w:rsid w:val="00720608"/>
    <w:rsid w:val="00721391"/>
    <w:rsid w:val="00721ACC"/>
    <w:rsid w:val="007222D6"/>
    <w:rsid w:val="00722473"/>
    <w:rsid w:val="00722937"/>
    <w:rsid w:val="00722CB8"/>
    <w:rsid w:val="007235A6"/>
    <w:rsid w:val="007248DD"/>
    <w:rsid w:val="007256D8"/>
    <w:rsid w:val="00727F94"/>
    <w:rsid w:val="00730A5F"/>
    <w:rsid w:val="00731E67"/>
    <w:rsid w:val="007326E1"/>
    <w:rsid w:val="007329B3"/>
    <w:rsid w:val="0073323A"/>
    <w:rsid w:val="007337EB"/>
    <w:rsid w:val="00733D25"/>
    <w:rsid w:val="0073515D"/>
    <w:rsid w:val="0073593F"/>
    <w:rsid w:val="00735BBE"/>
    <w:rsid w:val="0073661C"/>
    <w:rsid w:val="00736669"/>
    <w:rsid w:val="00736705"/>
    <w:rsid w:val="00736C26"/>
    <w:rsid w:val="00737AB6"/>
    <w:rsid w:val="0074047F"/>
    <w:rsid w:val="00742A0C"/>
    <w:rsid w:val="0074416E"/>
    <w:rsid w:val="00744C0D"/>
    <w:rsid w:val="00744DC3"/>
    <w:rsid w:val="007453A7"/>
    <w:rsid w:val="00745531"/>
    <w:rsid w:val="007458DE"/>
    <w:rsid w:val="00745D18"/>
    <w:rsid w:val="00746A07"/>
    <w:rsid w:val="00746EFA"/>
    <w:rsid w:val="0075188E"/>
    <w:rsid w:val="00751E97"/>
    <w:rsid w:val="00752BC9"/>
    <w:rsid w:val="00753280"/>
    <w:rsid w:val="00754AD1"/>
    <w:rsid w:val="007556B0"/>
    <w:rsid w:val="00755CEB"/>
    <w:rsid w:val="00755E38"/>
    <w:rsid w:val="00756034"/>
    <w:rsid w:val="00756F8D"/>
    <w:rsid w:val="0075765A"/>
    <w:rsid w:val="0076014A"/>
    <w:rsid w:val="007604D4"/>
    <w:rsid w:val="00760C01"/>
    <w:rsid w:val="00760C28"/>
    <w:rsid w:val="00761A6F"/>
    <w:rsid w:val="007640BA"/>
    <w:rsid w:val="00764799"/>
    <w:rsid w:val="00764CDB"/>
    <w:rsid w:val="00765A7F"/>
    <w:rsid w:val="00771290"/>
    <w:rsid w:val="007716F7"/>
    <w:rsid w:val="00771B26"/>
    <w:rsid w:val="00771F29"/>
    <w:rsid w:val="007742D9"/>
    <w:rsid w:val="00774D63"/>
    <w:rsid w:val="00776530"/>
    <w:rsid w:val="00777099"/>
    <w:rsid w:val="00777562"/>
    <w:rsid w:val="00777713"/>
    <w:rsid w:val="00780440"/>
    <w:rsid w:val="0078075C"/>
    <w:rsid w:val="00780C1B"/>
    <w:rsid w:val="00781310"/>
    <w:rsid w:val="0078181C"/>
    <w:rsid w:val="00781AB6"/>
    <w:rsid w:val="00781EE9"/>
    <w:rsid w:val="0078200B"/>
    <w:rsid w:val="00782698"/>
    <w:rsid w:val="007827AA"/>
    <w:rsid w:val="007832A4"/>
    <w:rsid w:val="00783F7E"/>
    <w:rsid w:val="007849DA"/>
    <w:rsid w:val="00784AEF"/>
    <w:rsid w:val="00784EC1"/>
    <w:rsid w:val="0078593B"/>
    <w:rsid w:val="007859B7"/>
    <w:rsid w:val="00785E1C"/>
    <w:rsid w:val="0078699B"/>
    <w:rsid w:val="00787350"/>
    <w:rsid w:val="00787F3E"/>
    <w:rsid w:val="007906F4"/>
    <w:rsid w:val="00790754"/>
    <w:rsid w:val="00790918"/>
    <w:rsid w:val="00790FF4"/>
    <w:rsid w:val="00791D65"/>
    <w:rsid w:val="00791E8E"/>
    <w:rsid w:val="00792A97"/>
    <w:rsid w:val="007938BE"/>
    <w:rsid w:val="00793B9F"/>
    <w:rsid w:val="00793E93"/>
    <w:rsid w:val="0079406B"/>
    <w:rsid w:val="00794CDD"/>
    <w:rsid w:val="0079547D"/>
    <w:rsid w:val="007956B4"/>
    <w:rsid w:val="0079680F"/>
    <w:rsid w:val="00796EBF"/>
    <w:rsid w:val="00797613"/>
    <w:rsid w:val="00797CBA"/>
    <w:rsid w:val="007A0109"/>
    <w:rsid w:val="007A24A4"/>
    <w:rsid w:val="007A287C"/>
    <w:rsid w:val="007A35BF"/>
    <w:rsid w:val="007A4AC7"/>
    <w:rsid w:val="007A4FA6"/>
    <w:rsid w:val="007A7A98"/>
    <w:rsid w:val="007B0D3B"/>
    <w:rsid w:val="007B1262"/>
    <w:rsid w:val="007B1913"/>
    <w:rsid w:val="007B1970"/>
    <w:rsid w:val="007B2136"/>
    <w:rsid w:val="007B2500"/>
    <w:rsid w:val="007B3825"/>
    <w:rsid w:val="007B395E"/>
    <w:rsid w:val="007B3A80"/>
    <w:rsid w:val="007B5CBF"/>
    <w:rsid w:val="007B71E1"/>
    <w:rsid w:val="007C0B47"/>
    <w:rsid w:val="007C2BD8"/>
    <w:rsid w:val="007C3127"/>
    <w:rsid w:val="007C36FE"/>
    <w:rsid w:val="007C44AB"/>
    <w:rsid w:val="007C4DDA"/>
    <w:rsid w:val="007C4EE2"/>
    <w:rsid w:val="007C5683"/>
    <w:rsid w:val="007C5AE7"/>
    <w:rsid w:val="007C620F"/>
    <w:rsid w:val="007C7AD7"/>
    <w:rsid w:val="007C7D68"/>
    <w:rsid w:val="007D0827"/>
    <w:rsid w:val="007D0D73"/>
    <w:rsid w:val="007D0DCA"/>
    <w:rsid w:val="007D0E26"/>
    <w:rsid w:val="007D1469"/>
    <w:rsid w:val="007D18AC"/>
    <w:rsid w:val="007D226E"/>
    <w:rsid w:val="007D2904"/>
    <w:rsid w:val="007D402A"/>
    <w:rsid w:val="007D483C"/>
    <w:rsid w:val="007D61D6"/>
    <w:rsid w:val="007D67D6"/>
    <w:rsid w:val="007D6E38"/>
    <w:rsid w:val="007D740E"/>
    <w:rsid w:val="007D7787"/>
    <w:rsid w:val="007E01CC"/>
    <w:rsid w:val="007E10B2"/>
    <w:rsid w:val="007E137B"/>
    <w:rsid w:val="007E1B19"/>
    <w:rsid w:val="007E1D5E"/>
    <w:rsid w:val="007E201C"/>
    <w:rsid w:val="007E2360"/>
    <w:rsid w:val="007E408B"/>
    <w:rsid w:val="007E4223"/>
    <w:rsid w:val="007E56B6"/>
    <w:rsid w:val="007E69C5"/>
    <w:rsid w:val="007E71FC"/>
    <w:rsid w:val="007F0D87"/>
    <w:rsid w:val="007F0FC7"/>
    <w:rsid w:val="007F10FB"/>
    <w:rsid w:val="007F1402"/>
    <w:rsid w:val="007F1736"/>
    <w:rsid w:val="007F1B09"/>
    <w:rsid w:val="007F26D8"/>
    <w:rsid w:val="007F2C19"/>
    <w:rsid w:val="007F3364"/>
    <w:rsid w:val="007F3623"/>
    <w:rsid w:val="007F3AE4"/>
    <w:rsid w:val="007F4349"/>
    <w:rsid w:val="007F544B"/>
    <w:rsid w:val="007F6EE1"/>
    <w:rsid w:val="007F79B9"/>
    <w:rsid w:val="00800187"/>
    <w:rsid w:val="00800AD2"/>
    <w:rsid w:val="0080151E"/>
    <w:rsid w:val="008018E3"/>
    <w:rsid w:val="00801949"/>
    <w:rsid w:val="008024C7"/>
    <w:rsid w:val="008029DB"/>
    <w:rsid w:val="00802CF5"/>
    <w:rsid w:val="00803869"/>
    <w:rsid w:val="00803E1B"/>
    <w:rsid w:val="00804685"/>
    <w:rsid w:val="008047C4"/>
    <w:rsid w:val="0080561E"/>
    <w:rsid w:val="008060D9"/>
    <w:rsid w:val="008066F4"/>
    <w:rsid w:val="00806F4E"/>
    <w:rsid w:val="008071E1"/>
    <w:rsid w:val="00810933"/>
    <w:rsid w:val="00810B00"/>
    <w:rsid w:val="0081125A"/>
    <w:rsid w:val="008112D9"/>
    <w:rsid w:val="00813695"/>
    <w:rsid w:val="00814151"/>
    <w:rsid w:val="0081482D"/>
    <w:rsid w:val="00814CBE"/>
    <w:rsid w:val="0081554E"/>
    <w:rsid w:val="00815813"/>
    <w:rsid w:val="0081647A"/>
    <w:rsid w:val="00817289"/>
    <w:rsid w:val="00817621"/>
    <w:rsid w:val="008206FC"/>
    <w:rsid w:val="008207A4"/>
    <w:rsid w:val="00820AF6"/>
    <w:rsid w:val="00821553"/>
    <w:rsid w:val="00821E48"/>
    <w:rsid w:val="008227D9"/>
    <w:rsid w:val="00822ABC"/>
    <w:rsid w:val="00822C3D"/>
    <w:rsid w:val="00822E87"/>
    <w:rsid w:val="00822F94"/>
    <w:rsid w:val="00823026"/>
    <w:rsid w:val="00825165"/>
    <w:rsid w:val="008261BA"/>
    <w:rsid w:val="0082641A"/>
    <w:rsid w:val="00826C7B"/>
    <w:rsid w:val="00827311"/>
    <w:rsid w:val="008304FC"/>
    <w:rsid w:val="008327B6"/>
    <w:rsid w:val="0083304D"/>
    <w:rsid w:val="00833C97"/>
    <w:rsid w:val="00833FC6"/>
    <w:rsid w:val="00834A93"/>
    <w:rsid w:val="00834BB4"/>
    <w:rsid w:val="00834F7F"/>
    <w:rsid w:val="00835187"/>
    <w:rsid w:val="008354E3"/>
    <w:rsid w:val="00835F09"/>
    <w:rsid w:val="00840C74"/>
    <w:rsid w:val="00842210"/>
    <w:rsid w:val="00842E68"/>
    <w:rsid w:val="00844E51"/>
    <w:rsid w:val="00844FCA"/>
    <w:rsid w:val="0084597A"/>
    <w:rsid w:val="008463C5"/>
    <w:rsid w:val="008472A9"/>
    <w:rsid w:val="00847CFB"/>
    <w:rsid w:val="00850F3D"/>
    <w:rsid w:val="0085130A"/>
    <w:rsid w:val="0085174C"/>
    <w:rsid w:val="00852402"/>
    <w:rsid w:val="0085273B"/>
    <w:rsid w:val="008528A6"/>
    <w:rsid w:val="0085310D"/>
    <w:rsid w:val="00854E42"/>
    <w:rsid w:val="0085596D"/>
    <w:rsid w:val="0085661F"/>
    <w:rsid w:val="00856DF0"/>
    <w:rsid w:val="00857372"/>
    <w:rsid w:val="008574D1"/>
    <w:rsid w:val="00857DAA"/>
    <w:rsid w:val="0086027A"/>
    <w:rsid w:val="0086117E"/>
    <w:rsid w:val="00861731"/>
    <w:rsid w:val="00861990"/>
    <w:rsid w:val="0086290B"/>
    <w:rsid w:val="00862C36"/>
    <w:rsid w:val="008636D3"/>
    <w:rsid w:val="00864246"/>
    <w:rsid w:val="00865393"/>
    <w:rsid w:val="0086565F"/>
    <w:rsid w:val="00865D4F"/>
    <w:rsid w:val="008671A7"/>
    <w:rsid w:val="0086743E"/>
    <w:rsid w:val="00870ACE"/>
    <w:rsid w:val="00870CDF"/>
    <w:rsid w:val="0087160E"/>
    <w:rsid w:val="0087319D"/>
    <w:rsid w:val="00873501"/>
    <w:rsid w:val="00873F7A"/>
    <w:rsid w:val="00873F8D"/>
    <w:rsid w:val="00874643"/>
    <w:rsid w:val="008746F7"/>
    <w:rsid w:val="00874DC4"/>
    <w:rsid w:val="008753CD"/>
    <w:rsid w:val="00875E3D"/>
    <w:rsid w:val="00876326"/>
    <w:rsid w:val="0087718F"/>
    <w:rsid w:val="00877888"/>
    <w:rsid w:val="0087789A"/>
    <w:rsid w:val="0088025C"/>
    <w:rsid w:val="0088210B"/>
    <w:rsid w:val="00882252"/>
    <w:rsid w:val="008825F7"/>
    <w:rsid w:val="00882A05"/>
    <w:rsid w:val="00883217"/>
    <w:rsid w:val="00883EDD"/>
    <w:rsid w:val="00884539"/>
    <w:rsid w:val="00884955"/>
    <w:rsid w:val="00885866"/>
    <w:rsid w:val="00886A9B"/>
    <w:rsid w:val="00886C6C"/>
    <w:rsid w:val="00886D4D"/>
    <w:rsid w:val="00886FBC"/>
    <w:rsid w:val="008873AA"/>
    <w:rsid w:val="00887CF0"/>
    <w:rsid w:val="00887F75"/>
    <w:rsid w:val="00890D06"/>
    <w:rsid w:val="00891165"/>
    <w:rsid w:val="0089285B"/>
    <w:rsid w:val="0089359B"/>
    <w:rsid w:val="00893EF4"/>
    <w:rsid w:val="008941F3"/>
    <w:rsid w:val="008945D9"/>
    <w:rsid w:val="00895BAA"/>
    <w:rsid w:val="00897E0C"/>
    <w:rsid w:val="008A1398"/>
    <w:rsid w:val="008A1BE2"/>
    <w:rsid w:val="008A30B0"/>
    <w:rsid w:val="008A37BE"/>
    <w:rsid w:val="008A3C24"/>
    <w:rsid w:val="008A4206"/>
    <w:rsid w:val="008A4F6A"/>
    <w:rsid w:val="008A51E4"/>
    <w:rsid w:val="008A52E3"/>
    <w:rsid w:val="008A5A5B"/>
    <w:rsid w:val="008A6731"/>
    <w:rsid w:val="008A70CF"/>
    <w:rsid w:val="008A72CF"/>
    <w:rsid w:val="008B10A0"/>
    <w:rsid w:val="008B1A4D"/>
    <w:rsid w:val="008B28F5"/>
    <w:rsid w:val="008B2FF1"/>
    <w:rsid w:val="008B3136"/>
    <w:rsid w:val="008B3358"/>
    <w:rsid w:val="008B3CA8"/>
    <w:rsid w:val="008B4249"/>
    <w:rsid w:val="008B4BD3"/>
    <w:rsid w:val="008B586C"/>
    <w:rsid w:val="008B5E86"/>
    <w:rsid w:val="008B6D71"/>
    <w:rsid w:val="008B74C4"/>
    <w:rsid w:val="008B77BC"/>
    <w:rsid w:val="008C0DBE"/>
    <w:rsid w:val="008C1520"/>
    <w:rsid w:val="008C16B1"/>
    <w:rsid w:val="008C181A"/>
    <w:rsid w:val="008C18F0"/>
    <w:rsid w:val="008C1926"/>
    <w:rsid w:val="008C1F25"/>
    <w:rsid w:val="008C262E"/>
    <w:rsid w:val="008C34DA"/>
    <w:rsid w:val="008C3A8F"/>
    <w:rsid w:val="008C4258"/>
    <w:rsid w:val="008C4259"/>
    <w:rsid w:val="008C5D03"/>
    <w:rsid w:val="008C663B"/>
    <w:rsid w:val="008C7DDE"/>
    <w:rsid w:val="008D0045"/>
    <w:rsid w:val="008D2AB9"/>
    <w:rsid w:val="008D2AE5"/>
    <w:rsid w:val="008D3245"/>
    <w:rsid w:val="008D3BF9"/>
    <w:rsid w:val="008D4600"/>
    <w:rsid w:val="008D47C1"/>
    <w:rsid w:val="008D47DD"/>
    <w:rsid w:val="008D513D"/>
    <w:rsid w:val="008D5B75"/>
    <w:rsid w:val="008D7349"/>
    <w:rsid w:val="008D74D5"/>
    <w:rsid w:val="008E02D3"/>
    <w:rsid w:val="008E043E"/>
    <w:rsid w:val="008E0E85"/>
    <w:rsid w:val="008E1044"/>
    <w:rsid w:val="008E148A"/>
    <w:rsid w:val="008E2695"/>
    <w:rsid w:val="008E2D97"/>
    <w:rsid w:val="008E5FD0"/>
    <w:rsid w:val="008E61CF"/>
    <w:rsid w:val="008E6B75"/>
    <w:rsid w:val="008F0960"/>
    <w:rsid w:val="008F24A7"/>
    <w:rsid w:val="008F2D81"/>
    <w:rsid w:val="008F382A"/>
    <w:rsid w:val="008F3A8C"/>
    <w:rsid w:val="008F48C7"/>
    <w:rsid w:val="008F4C6C"/>
    <w:rsid w:val="008F5318"/>
    <w:rsid w:val="008F53E3"/>
    <w:rsid w:val="008F733F"/>
    <w:rsid w:val="008F74F3"/>
    <w:rsid w:val="00900D9A"/>
    <w:rsid w:val="00901036"/>
    <w:rsid w:val="009038C8"/>
    <w:rsid w:val="00903A12"/>
    <w:rsid w:val="00904056"/>
    <w:rsid w:val="00904168"/>
    <w:rsid w:val="00904F28"/>
    <w:rsid w:val="009058A1"/>
    <w:rsid w:val="00905AFD"/>
    <w:rsid w:val="00905CC7"/>
    <w:rsid w:val="00905DDE"/>
    <w:rsid w:val="009069BC"/>
    <w:rsid w:val="00906BA3"/>
    <w:rsid w:val="00906DD7"/>
    <w:rsid w:val="009071AF"/>
    <w:rsid w:val="00907776"/>
    <w:rsid w:val="009101D3"/>
    <w:rsid w:val="009113FE"/>
    <w:rsid w:val="00911670"/>
    <w:rsid w:val="00912E7F"/>
    <w:rsid w:val="0091333E"/>
    <w:rsid w:val="00913E4A"/>
    <w:rsid w:val="00914806"/>
    <w:rsid w:val="00914B2F"/>
    <w:rsid w:val="00914B7B"/>
    <w:rsid w:val="009152C5"/>
    <w:rsid w:val="00915747"/>
    <w:rsid w:val="00915C73"/>
    <w:rsid w:val="009160FB"/>
    <w:rsid w:val="00916349"/>
    <w:rsid w:val="00917328"/>
    <w:rsid w:val="00917A02"/>
    <w:rsid w:val="00917C6A"/>
    <w:rsid w:val="0092153E"/>
    <w:rsid w:val="009218A9"/>
    <w:rsid w:val="00921C2C"/>
    <w:rsid w:val="00921C53"/>
    <w:rsid w:val="0092479B"/>
    <w:rsid w:val="00925288"/>
    <w:rsid w:val="0092549F"/>
    <w:rsid w:val="00925951"/>
    <w:rsid w:val="00925C74"/>
    <w:rsid w:val="009264F2"/>
    <w:rsid w:val="00927594"/>
    <w:rsid w:val="00927805"/>
    <w:rsid w:val="0093016E"/>
    <w:rsid w:val="0093035F"/>
    <w:rsid w:val="00930935"/>
    <w:rsid w:val="00930C64"/>
    <w:rsid w:val="00930F34"/>
    <w:rsid w:val="00930FF8"/>
    <w:rsid w:val="0093137A"/>
    <w:rsid w:val="00931448"/>
    <w:rsid w:val="00931872"/>
    <w:rsid w:val="00931D4C"/>
    <w:rsid w:val="00931F87"/>
    <w:rsid w:val="00932B7B"/>
    <w:rsid w:val="00932F13"/>
    <w:rsid w:val="0093322B"/>
    <w:rsid w:val="00934F78"/>
    <w:rsid w:val="00935EE6"/>
    <w:rsid w:val="00936212"/>
    <w:rsid w:val="00936A35"/>
    <w:rsid w:val="00937F85"/>
    <w:rsid w:val="00941398"/>
    <w:rsid w:val="009415BB"/>
    <w:rsid w:val="00943194"/>
    <w:rsid w:val="00943C38"/>
    <w:rsid w:val="00943E03"/>
    <w:rsid w:val="00944DCE"/>
    <w:rsid w:val="00945851"/>
    <w:rsid w:val="009459EA"/>
    <w:rsid w:val="009463FB"/>
    <w:rsid w:val="00947897"/>
    <w:rsid w:val="00950130"/>
    <w:rsid w:val="009506F7"/>
    <w:rsid w:val="00950FA3"/>
    <w:rsid w:val="00951286"/>
    <w:rsid w:val="0095181A"/>
    <w:rsid w:val="00952231"/>
    <w:rsid w:val="00953CD8"/>
    <w:rsid w:val="00953D0C"/>
    <w:rsid w:val="00953F1B"/>
    <w:rsid w:val="009541B5"/>
    <w:rsid w:val="009556CF"/>
    <w:rsid w:val="00956150"/>
    <w:rsid w:val="0096029E"/>
    <w:rsid w:val="009612C5"/>
    <w:rsid w:val="00961E24"/>
    <w:rsid w:val="0096396C"/>
    <w:rsid w:val="00963A34"/>
    <w:rsid w:val="00963B4F"/>
    <w:rsid w:val="009648BF"/>
    <w:rsid w:val="00966248"/>
    <w:rsid w:val="00966C45"/>
    <w:rsid w:val="00966F22"/>
    <w:rsid w:val="009676BC"/>
    <w:rsid w:val="009702D9"/>
    <w:rsid w:val="00970916"/>
    <w:rsid w:val="00971681"/>
    <w:rsid w:val="00971B89"/>
    <w:rsid w:val="009727C1"/>
    <w:rsid w:val="009732F8"/>
    <w:rsid w:val="009733C4"/>
    <w:rsid w:val="00973B2A"/>
    <w:rsid w:val="00973BB7"/>
    <w:rsid w:val="0097473E"/>
    <w:rsid w:val="00975DBC"/>
    <w:rsid w:val="00976035"/>
    <w:rsid w:val="00976187"/>
    <w:rsid w:val="009772F4"/>
    <w:rsid w:val="0097762C"/>
    <w:rsid w:val="00977A1C"/>
    <w:rsid w:val="00977FC9"/>
    <w:rsid w:val="00980716"/>
    <w:rsid w:val="00980BB0"/>
    <w:rsid w:val="0098120E"/>
    <w:rsid w:val="00981A21"/>
    <w:rsid w:val="00981D62"/>
    <w:rsid w:val="0098528C"/>
    <w:rsid w:val="009865C6"/>
    <w:rsid w:val="009866DD"/>
    <w:rsid w:val="00987B0C"/>
    <w:rsid w:val="00991296"/>
    <w:rsid w:val="0099216E"/>
    <w:rsid w:val="00992611"/>
    <w:rsid w:val="00992A1F"/>
    <w:rsid w:val="00993217"/>
    <w:rsid w:val="00994718"/>
    <w:rsid w:val="00995A28"/>
    <w:rsid w:val="00995D75"/>
    <w:rsid w:val="0099612B"/>
    <w:rsid w:val="00996476"/>
    <w:rsid w:val="0099667C"/>
    <w:rsid w:val="00996B9A"/>
    <w:rsid w:val="0099740B"/>
    <w:rsid w:val="009A1CF9"/>
    <w:rsid w:val="009A227F"/>
    <w:rsid w:val="009A22DC"/>
    <w:rsid w:val="009A32B1"/>
    <w:rsid w:val="009A3A80"/>
    <w:rsid w:val="009A3C29"/>
    <w:rsid w:val="009A3F4B"/>
    <w:rsid w:val="009A40A5"/>
    <w:rsid w:val="009A44D6"/>
    <w:rsid w:val="009A49EA"/>
    <w:rsid w:val="009A4DDA"/>
    <w:rsid w:val="009A73A7"/>
    <w:rsid w:val="009A7DFF"/>
    <w:rsid w:val="009B0948"/>
    <w:rsid w:val="009B1CEE"/>
    <w:rsid w:val="009B2AB0"/>
    <w:rsid w:val="009B2DA1"/>
    <w:rsid w:val="009B3B5F"/>
    <w:rsid w:val="009B3C81"/>
    <w:rsid w:val="009B3F6D"/>
    <w:rsid w:val="009B5DAC"/>
    <w:rsid w:val="009B603D"/>
    <w:rsid w:val="009B7E48"/>
    <w:rsid w:val="009C0157"/>
    <w:rsid w:val="009C1323"/>
    <w:rsid w:val="009C1705"/>
    <w:rsid w:val="009C228B"/>
    <w:rsid w:val="009C229B"/>
    <w:rsid w:val="009C2829"/>
    <w:rsid w:val="009C2AD1"/>
    <w:rsid w:val="009C3443"/>
    <w:rsid w:val="009C3CED"/>
    <w:rsid w:val="009C4516"/>
    <w:rsid w:val="009C5BF8"/>
    <w:rsid w:val="009C6205"/>
    <w:rsid w:val="009C64D1"/>
    <w:rsid w:val="009C69E3"/>
    <w:rsid w:val="009C7812"/>
    <w:rsid w:val="009D0529"/>
    <w:rsid w:val="009D0C77"/>
    <w:rsid w:val="009D1417"/>
    <w:rsid w:val="009D1469"/>
    <w:rsid w:val="009D1B4F"/>
    <w:rsid w:val="009D41D0"/>
    <w:rsid w:val="009D433C"/>
    <w:rsid w:val="009D4CAE"/>
    <w:rsid w:val="009D519C"/>
    <w:rsid w:val="009D574B"/>
    <w:rsid w:val="009D5C4F"/>
    <w:rsid w:val="009D61E2"/>
    <w:rsid w:val="009D71C1"/>
    <w:rsid w:val="009D7E60"/>
    <w:rsid w:val="009E0ED4"/>
    <w:rsid w:val="009E1A36"/>
    <w:rsid w:val="009E2F0A"/>
    <w:rsid w:val="009E31BF"/>
    <w:rsid w:val="009E40EF"/>
    <w:rsid w:val="009E4D13"/>
    <w:rsid w:val="009E4DB8"/>
    <w:rsid w:val="009E6940"/>
    <w:rsid w:val="009F0BBD"/>
    <w:rsid w:val="009F1100"/>
    <w:rsid w:val="009F1DB6"/>
    <w:rsid w:val="009F27D3"/>
    <w:rsid w:val="009F29AE"/>
    <w:rsid w:val="009F2CF0"/>
    <w:rsid w:val="009F3B5D"/>
    <w:rsid w:val="009F3EBA"/>
    <w:rsid w:val="009F458E"/>
    <w:rsid w:val="009F47D0"/>
    <w:rsid w:val="009F4E10"/>
    <w:rsid w:val="009F58C8"/>
    <w:rsid w:val="009F596E"/>
    <w:rsid w:val="009F5E86"/>
    <w:rsid w:val="009F6048"/>
    <w:rsid w:val="009F78C1"/>
    <w:rsid w:val="00A01236"/>
    <w:rsid w:val="00A0160D"/>
    <w:rsid w:val="00A01636"/>
    <w:rsid w:val="00A01CA9"/>
    <w:rsid w:val="00A02094"/>
    <w:rsid w:val="00A02BDB"/>
    <w:rsid w:val="00A03831"/>
    <w:rsid w:val="00A042C9"/>
    <w:rsid w:val="00A04690"/>
    <w:rsid w:val="00A05FF4"/>
    <w:rsid w:val="00A062D9"/>
    <w:rsid w:val="00A0650F"/>
    <w:rsid w:val="00A06DC0"/>
    <w:rsid w:val="00A0740D"/>
    <w:rsid w:val="00A10CD5"/>
    <w:rsid w:val="00A11EC9"/>
    <w:rsid w:val="00A12D80"/>
    <w:rsid w:val="00A1334A"/>
    <w:rsid w:val="00A136CE"/>
    <w:rsid w:val="00A13C4A"/>
    <w:rsid w:val="00A1601B"/>
    <w:rsid w:val="00A16EDA"/>
    <w:rsid w:val="00A175F5"/>
    <w:rsid w:val="00A21050"/>
    <w:rsid w:val="00A215BA"/>
    <w:rsid w:val="00A236CD"/>
    <w:rsid w:val="00A24190"/>
    <w:rsid w:val="00A2447B"/>
    <w:rsid w:val="00A25435"/>
    <w:rsid w:val="00A27A0F"/>
    <w:rsid w:val="00A3127B"/>
    <w:rsid w:val="00A31F23"/>
    <w:rsid w:val="00A323C1"/>
    <w:rsid w:val="00A33A40"/>
    <w:rsid w:val="00A33D42"/>
    <w:rsid w:val="00A33ED7"/>
    <w:rsid w:val="00A35238"/>
    <w:rsid w:val="00A3536A"/>
    <w:rsid w:val="00A356CC"/>
    <w:rsid w:val="00A359E8"/>
    <w:rsid w:val="00A360A4"/>
    <w:rsid w:val="00A3665F"/>
    <w:rsid w:val="00A36806"/>
    <w:rsid w:val="00A36DAD"/>
    <w:rsid w:val="00A36E64"/>
    <w:rsid w:val="00A375AF"/>
    <w:rsid w:val="00A37CB9"/>
    <w:rsid w:val="00A40DD3"/>
    <w:rsid w:val="00A413DB"/>
    <w:rsid w:val="00A4175D"/>
    <w:rsid w:val="00A43118"/>
    <w:rsid w:val="00A43A1C"/>
    <w:rsid w:val="00A43B2A"/>
    <w:rsid w:val="00A43D6E"/>
    <w:rsid w:val="00A441DD"/>
    <w:rsid w:val="00A447FA"/>
    <w:rsid w:val="00A454C5"/>
    <w:rsid w:val="00A45735"/>
    <w:rsid w:val="00A4792C"/>
    <w:rsid w:val="00A47AF5"/>
    <w:rsid w:val="00A47D9F"/>
    <w:rsid w:val="00A507A6"/>
    <w:rsid w:val="00A50C93"/>
    <w:rsid w:val="00A518B8"/>
    <w:rsid w:val="00A51FC2"/>
    <w:rsid w:val="00A528E6"/>
    <w:rsid w:val="00A569BA"/>
    <w:rsid w:val="00A56AC4"/>
    <w:rsid w:val="00A56AEF"/>
    <w:rsid w:val="00A56E98"/>
    <w:rsid w:val="00A56EA7"/>
    <w:rsid w:val="00A610C8"/>
    <w:rsid w:val="00A61E72"/>
    <w:rsid w:val="00A61F62"/>
    <w:rsid w:val="00A649F7"/>
    <w:rsid w:val="00A67015"/>
    <w:rsid w:val="00A71003"/>
    <w:rsid w:val="00A71350"/>
    <w:rsid w:val="00A714F3"/>
    <w:rsid w:val="00A72B82"/>
    <w:rsid w:val="00A73102"/>
    <w:rsid w:val="00A73B8A"/>
    <w:rsid w:val="00A73C0E"/>
    <w:rsid w:val="00A74213"/>
    <w:rsid w:val="00A74468"/>
    <w:rsid w:val="00A74A32"/>
    <w:rsid w:val="00A75CEE"/>
    <w:rsid w:val="00A76B13"/>
    <w:rsid w:val="00A77367"/>
    <w:rsid w:val="00A77A59"/>
    <w:rsid w:val="00A812FB"/>
    <w:rsid w:val="00A81387"/>
    <w:rsid w:val="00A8226D"/>
    <w:rsid w:val="00A8311B"/>
    <w:rsid w:val="00A83CDC"/>
    <w:rsid w:val="00A84545"/>
    <w:rsid w:val="00A8485E"/>
    <w:rsid w:val="00A8633C"/>
    <w:rsid w:val="00A904B6"/>
    <w:rsid w:val="00A90AA2"/>
    <w:rsid w:val="00A91122"/>
    <w:rsid w:val="00A911C7"/>
    <w:rsid w:val="00A91310"/>
    <w:rsid w:val="00A91E65"/>
    <w:rsid w:val="00A92040"/>
    <w:rsid w:val="00A927ED"/>
    <w:rsid w:val="00A929AE"/>
    <w:rsid w:val="00A9372C"/>
    <w:rsid w:val="00A95D1D"/>
    <w:rsid w:val="00A9648D"/>
    <w:rsid w:val="00A965E3"/>
    <w:rsid w:val="00AA08D4"/>
    <w:rsid w:val="00AA124F"/>
    <w:rsid w:val="00AA2898"/>
    <w:rsid w:val="00AA2F4A"/>
    <w:rsid w:val="00AA3AB9"/>
    <w:rsid w:val="00AA3C7C"/>
    <w:rsid w:val="00AA3D39"/>
    <w:rsid w:val="00AA3D7F"/>
    <w:rsid w:val="00AA41A1"/>
    <w:rsid w:val="00AA4837"/>
    <w:rsid w:val="00AA5F08"/>
    <w:rsid w:val="00AA5F11"/>
    <w:rsid w:val="00AA659A"/>
    <w:rsid w:val="00AA6765"/>
    <w:rsid w:val="00AA679C"/>
    <w:rsid w:val="00AA6F6A"/>
    <w:rsid w:val="00AA6F98"/>
    <w:rsid w:val="00AA7072"/>
    <w:rsid w:val="00AB04F3"/>
    <w:rsid w:val="00AB0E81"/>
    <w:rsid w:val="00AB1CC1"/>
    <w:rsid w:val="00AB34FC"/>
    <w:rsid w:val="00AB4C35"/>
    <w:rsid w:val="00AB4D3C"/>
    <w:rsid w:val="00AB6075"/>
    <w:rsid w:val="00AB76ED"/>
    <w:rsid w:val="00AB7AD8"/>
    <w:rsid w:val="00AB7CEC"/>
    <w:rsid w:val="00AB7DBE"/>
    <w:rsid w:val="00AC0939"/>
    <w:rsid w:val="00AC1087"/>
    <w:rsid w:val="00AC2704"/>
    <w:rsid w:val="00AC306D"/>
    <w:rsid w:val="00AC4EB9"/>
    <w:rsid w:val="00AC5D92"/>
    <w:rsid w:val="00AC5F53"/>
    <w:rsid w:val="00AC6556"/>
    <w:rsid w:val="00AC6D4B"/>
    <w:rsid w:val="00AC6E07"/>
    <w:rsid w:val="00AC781B"/>
    <w:rsid w:val="00AC7A5F"/>
    <w:rsid w:val="00AD002F"/>
    <w:rsid w:val="00AD0E09"/>
    <w:rsid w:val="00AD1400"/>
    <w:rsid w:val="00AD1499"/>
    <w:rsid w:val="00AD19B0"/>
    <w:rsid w:val="00AD1B22"/>
    <w:rsid w:val="00AD1EFE"/>
    <w:rsid w:val="00AD29D7"/>
    <w:rsid w:val="00AD2FD4"/>
    <w:rsid w:val="00AD34FF"/>
    <w:rsid w:val="00AD3CC5"/>
    <w:rsid w:val="00AD3FE1"/>
    <w:rsid w:val="00AD4787"/>
    <w:rsid w:val="00AD4EF9"/>
    <w:rsid w:val="00AD51FC"/>
    <w:rsid w:val="00AD5DC5"/>
    <w:rsid w:val="00AD6DEF"/>
    <w:rsid w:val="00AD6FEA"/>
    <w:rsid w:val="00AD7F4E"/>
    <w:rsid w:val="00AE07D2"/>
    <w:rsid w:val="00AE179B"/>
    <w:rsid w:val="00AE181A"/>
    <w:rsid w:val="00AE1833"/>
    <w:rsid w:val="00AE2678"/>
    <w:rsid w:val="00AE2703"/>
    <w:rsid w:val="00AE362C"/>
    <w:rsid w:val="00AE3A36"/>
    <w:rsid w:val="00AE4ED3"/>
    <w:rsid w:val="00AE6815"/>
    <w:rsid w:val="00AE6FFE"/>
    <w:rsid w:val="00AE70B3"/>
    <w:rsid w:val="00AE75DD"/>
    <w:rsid w:val="00AE788D"/>
    <w:rsid w:val="00AE7A8F"/>
    <w:rsid w:val="00AE7BEE"/>
    <w:rsid w:val="00AE7F73"/>
    <w:rsid w:val="00AF0558"/>
    <w:rsid w:val="00AF0622"/>
    <w:rsid w:val="00AF1D4B"/>
    <w:rsid w:val="00AF2035"/>
    <w:rsid w:val="00AF258F"/>
    <w:rsid w:val="00AF2AA0"/>
    <w:rsid w:val="00AF2B7D"/>
    <w:rsid w:val="00AF3FD5"/>
    <w:rsid w:val="00AF4AE7"/>
    <w:rsid w:val="00AF4BF9"/>
    <w:rsid w:val="00AF6A26"/>
    <w:rsid w:val="00AF6D0C"/>
    <w:rsid w:val="00B0089F"/>
    <w:rsid w:val="00B0135B"/>
    <w:rsid w:val="00B01877"/>
    <w:rsid w:val="00B01DDC"/>
    <w:rsid w:val="00B01F08"/>
    <w:rsid w:val="00B022FF"/>
    <w:rsid w:val="00B02A6B"/>
    <w:rsid w:val="00B02C8B"/>
    <w:rsid w:val="00B05CF8"/>
    <w:rsid w:val="00B06587"/>
    <w:rsid w:val="00B066BD"/>
    <w:rsid w:val="00B069C6"/>
    <w:rsid w:val="00B07F21"/>
    <w:rsid w:val="00B11159"/>
    <w:rsid w:val="00B11458"/>
    <w:rsid w:val="00B11E9C"/>
    <w:rsid w:val="00B12F05"/>
    <w:rsid w:val="00B13AB7"/>
    <w:rsid w:val="00B1407A"/>
    <w:rsid w:val="00B14498"/>
    <w:rsid w:val="00B14707"/>
    <w:rsid w:val="00B159B5"/>
    <w:rsid w:val="00B16E8F"/>
    <w:rsid w:val="00B17C7C"/>
    <w:rsid w:val="00B20081"/>
    <w:rsid w:val="00B205A5"/>
    <w:rsid w:val="00B21297"/>
    <w:rsid w:val="00B21F85"/>
    <w:rsid w:val="00B22AE7"/>
    <w:rsid w:val="00B230B2"/>
    <w:rsid w:val="00B24B32"/>
    <w:rsid w:val="00B24E85"/>
    <w:rsid w:val="00B255AE"/>
    <w:rsid w:val="00B25C89"/>
    <w:rsid w:val="00B262C8"/>
    <w:rsid w:val="00B26776"/>
    <w:rsid w:val="00B268E9"/>
    <w:rsid w:val="00B2698F"/>
    <w:rsid w:val="00B26ACE"/>
    <w:rsid w:val="00B26E12"/>
    <w:rsid w:val="00B26F2D"/>
    <w:rsid w:val="00B30401"/>
    <w:rsid w:val="00B30855"/>
    <w:rsid w:val="00B30956"/>
    <w:rsid w:val="00B30B0F"/>
    <w:rsid w:val="00B30CC1"/>
    <w:rsid w:val="00B315EB"/>
    <w:rsid w:val="00B31AF3"/>
    <w:rsid w:val="00B31BFE"/>
    <w:rsid w:val="00B31DDF"/>
    <w:rsid w:val="00B337A7"/>
    <w:rsid w:val="00B344B9"/>
    <w:rsid w:val="00B34947"/>
    <w:rsid w:val="00B34AA7"/>
    <w:rsid w:val="00B34B9E"/>
    <w:rsid w:val="00B35DB7"/>
    <w:rsid w:val="00B35F26"/>
    <w:rsid w:val="00B36F56"/>
    <w:rsid w:val="00B4024A"/>
    <w:rsid w:val="00B412E4"/>
    <w:rsid w:val="00B42A69"/>
    <w:rsid w:val="00B43563"/>
    <w:rsid w:val="00B441C0"/>
    <w:rsid w:val="00B44483"/>
    <w:rsid w:val="00B452B6"/>
    <w:rsid w:val="00B45BCF"/>
    <w:rsid w:val="00B468DA"/>
    <w:rsid w:val="00B46A56"/>
    <w:rsid w:val="00B46CCC"/>
    <w:rsid w:val="00B4745D"/>
    <w:rsid w:val="00B47998"/>
    <w:rsid w:val="00B47C0E"/>
    <w:rsid w:val="00B50995"/>
    <w:rsid w:val="00B5162C"/>
    <w:rsid w:val="00B51E99"/>
    <w:rsid w:val="00B51F96"/>
    <w:rsid w:val="00B522D9"/>
    <w:rsid w:val="00B5324B"/>
    <w:rsid w:val="00B532F4"/>
    <w:rsid w:val="00B53472"/>
    <w:rsid w:val="00B53C9A"/>
    <w:rsid w:val="00B55300"/>
    <w:rsid w:val="00B553BE"/>
    <w:rsid w:val="00B555EB"/>
    <w:rsid w:val="00B56642"/>
    <w:rsid w:val="00B56A70"/>
    <w:rsid w:val="00B576FD"/>
    <w:rsid w:val="00B6111B"/>
    <w:rsid w:val="00B619AD"/>
    <w:rsid w:val="00B63AAD"/>
    <w:rsid w:val="00B6562D"/>
    <w:rsid w:val="00B6637D"/>
    <w:rsid w:val="00B66734"/>
    <w:rsid w:val="00B70143"/>
    <w:rsid w:val="00B72226"/>
    <w:rsid w:val="00B73A3F"/>
    <w:rsid w:val="00B758B3"/>
    <w:rsid w:val="00B76F7D"/>
    <w:rsid w:val="00B772ED"/>
    <w:rsid w:val="00B778B0"/>
    <w:rsid w:val="00B810A8"/>
    <w:rsid w:val="00B818EF"/>
    <w:rsid w:val="00B81CB1"/>
    <w:rsid w:val="00B8228F"/>
    <w:rsid w:val="00B827D4"/>
    <w:rsid w:val="00B82B7B"/>
    <w:rsid w:val="00B834D2"/>
    <w:rsid w:val="00B834FB"/>
    <w:rsid w:val="00B84302"/>
    <w:rsid w:val="00B904F1"/>
    <w:rsid w:val="00B90BBB"/>
    <w:rsid w:val="00B90E5B"/>
    <w:rsid w:val="00B915BB"/>
    <w:rsid w:val="00B9203D"/>
    <w:rsid w:val="00B923C4"/>
    <w:rsid w:val="00B939BF"/>
    <w:rsid w:val="00B94856"/>
    <w:rsid w:val="00B94A68"/>
    <w:rsid w:val="00B94AED"/>
    <w:rsid w:val="00B9565C"/>
    <w:rsid w:val="00B96F57"/>
    <w:rsid w:val="00B9720A"/>
    <w:rsid w:val="00B97263"/>
    <w:rsid w:val="00B972CD"/>
    <w:rsid w:val="00B97691"/>
    <w:rsid w:val="00BA0063"/>
    <w:rsid w:val="00BA04B1"/>
    <w:rsid w:val="00BA093E"/>
    <w:rsid w:val="00BA2B66"/>
    <w:rsid w:val="00BA3D96"/>
    <w:rsid w:val="00BA403D"/>
    <w:rsid w:val="00BA445A"/>
    <w:rsid w:val="00BA52D7"/>
    <w:rsid w:val="00BA5556"/>
    <w:rsid w:val="00BA6053"/>
    <w:rsid w:val="00BA61F1"/>
    <w:rsid w:val="00BA6375"/>
    <w:rsid w:val="00BA67DE"/>
    <w:rsid w:val="00BA7891"/>
    <w:rsid w:val="00BB05B2"/>
    <w:rsid w:val="00BB1AD2"/>
    <w:rsid w:val="00BB1D2E"/>
    <w:rsid w:val="00BB1F4C"/>
    <w:rsid w:val="00BB25F5"/>
    <w:rsid w:val="00BB295D"/>
    <w:rsid w:val="00BB315A"/>
    <w:rsid w:val="00BB3993"/>
    <w:rsid w:val="00BB4151"/>
    <w:rsid w:val="00BB4367"/>
    <w:rsid w:val="00BB47DB"/>
    <w:rsid w:val="00BB4D6D"/>
    <w:rsid w:val="00BB624B"/>
    <w:rsid w:val="00BB6CCE"/>
    <w:rsid w:val="00BB729C"/>
    <w:rsid w:val="00BB76D0"/>
    <w:rsid w:val="00BC199D"/>
    <w:rsid w:val="00BC226F"/>
    <w:rsid w:val="00BC2604"/>
    <w:rsid w:val="00BC2F8C"/>
    <w:rsid w:val="00BC363C"/>
    <w:rsid w:val="00BC3D5A"/>
    <w:rsid w:val="00BC3E4A"/>
    <w:rsid w:val="00BC45CA"/>
    <w:rsid w:val="00BC48CF"/>
    <w:rsid w:val="00BC48F2"/>
    <w:rsid w:val="00BC4A49"/>
    <w:rsid w:val="00BC5B4E"/>
    <w:rsid w:val="00BC5D71"/>
    <w:rsid w:val="00BC5D83"/>
    <w:rsid w:val="00BC60F7"/>
    <w:rsid w:val="00BC647F"/>
    <w:rsid w:val="00BC6753"/>
    <w:rsid w:val="00BC6918"/>
    <w:rsid w:val="00BC6B3E"/>
    <w:rsid w:val="00BC72F7"/>
    <w:rsid w:val="00BC7A9B"/>
    <w:rsid w:val="00BC7C8A"/>
    <w:rsid w:val="00BD02F9"/>
    <w:rsid w:val="00BD0685"/>
    <w:rsid w:val="00BD0797"/>
    <w:rsid w:val="00BD10CE"/>
    <w:rsid w:val="00BD174A"/>
    <w:rsid w:val="00BD2069"/>
    <w:rsid w:val="00BD2258"/>
    <w:rsid w:val="00BD23A3"/>
    <w:rsid w:val="00BD2E3F"/>
    <w:rsid w:val="00BD3559"/>
    <w:rsid w:val="00BD494C"/>
    <w:rsid w:val="00BD4AD5"/>
    <w:rsid w:val="00BD4FDB"/>
    <w:rsid w:val="00BD5882"/>
    <w:rsid w:val="00BD5945"/>
    <w:rsid w:val="00BD68A3"/>
    <w:rsid w:val="00BD7EC3"/>
    <w:rsid w:val="00BE09B6"/>
    <w:rsid w:val="00BE0F05"/>
    <w:rsid w:val="00BE1A1D"/>
    <w:rsid w:val="00BE2D64"/>
    <w:rsid w:val="00BE3411"/>
    <w:rsid w:val="00BE345D"/>
    <w:rsid w:val="00BE37BB"/>
    <w:rsid w:val="00BE4D7D"/>
    <w:rsid w:val="00BE5F7E"/>
    <w:rsid w:val="00BE6320"/>
    <w:rsid w:val="00BE641F"/>
    <w:rsid w:val="00BE6F42"/>
    <w:rsid w:val="00BE7852"/>
    <w:rsid w:val="00BE7CE7"/>
    <w:rsid w:val="00BF0545"/>
    <w:rsid w:val="00BF0F99"/>
    <w:rsid w:val="00BF1E59"/>
    <w:rsid w:val="00BF22EB"/>
    <w:rsid w:val="00BF2391"/>
    <w:rsid w:val="00BF2780"/>
    <w:rsid w:val="00BF47CE"/>
    <w:rsid w:val="00BF4CAF"/>
    <w:rsid w:val="00BF536E"/>
    <w:rsid w:val="00BF5C71"/>
    <w:rsid w:val="00BF64A5"/>
    <w:rsid w:val="00BF6798"/>
    <w:rsid w:val="00BF6B5D"/>
    <w:rsid w:val="00BF70EB"/>
    <w:rsid w:val="00BF7E55"/>
    <w:rsid w:val="00C0072D"/>
    <w:rsid w:val="00C00889"/>
    <w:rsid w:val="00C00E92"/>
    <w:rsid w:val="00C00F54"/>
    <w:rsid w:val="00C01423"/>
    <w:rsid w:val="00C0251C"/>
    <w:rsid w:val="00C0272E"/>
    <w:rsid w:val="00C0292C"/>
    <w:rsid w:val="00C0336A"/>
    <w:rsid w:val="00C05BE8"/>
    <w:rsid w:val="00C07BE6"/>
    <w:rsid w:val="00C07ED2"/>
    <w:rsid w:val="00C1069A"/>
    <w:rsid w:val="00C10CEE"/>
    <w:rsid w:val="00C110FF"/>
    <w:rsid w:val="00C11664"/>
    <w:rsid w:val="00C1184B"/>
    <w:rsid w:val="00C11869"/>
    <w:rsid w:val="00C1199F"/>
    <w:rsid w:val="00C11F2E"/>
    <w:rsid w:val="00C120CC"/>
    <w:rsid w:val="00C1358D"/>
    <w:rsid w:val="00C1531A"/>
    <w:rsid w:val="00C15569"/>
    <w:rsid w:val="00C1585C"/>
    <w:rsid w:val="00C1594B"/>
    <w:rsid w:val="00C167BC"/>
    <w:rsid w:val="00C16B4F"/>
    <w:rsid w:val="00C173F0"/>
    <w:rsid w:val="00C17713"/>
    <w:rsid w:val="00C17EC2"/>
    <w:rsid w:val="00C17FD0"/>
    <w:rsid w:val="00C20BF1"/>
    <w:rsid w:val="00C21C50"/>
    <w:rsid w:val="00C21DC8"/>
    <w:rsid w:val="00C232F2"/>
    <w:rsid w:val="00C23616"/>
    <w:rsid w:val="00C238BC"/>
    <w:rsid w:val="00C23B05"/>
    <w:rsid w:val="00C23C49"/>
    <w:rsid w:val="00C23E1E"/>
    <w:rsid w:val="00C249A5"/>
    <w:rsid w:val="00C24F0D"/>
    <w:rsid w:val="00C25444"/>
    <w:rsid w:val="00C25DCF"/>
    <w:rsid w:val="00C25F0B"/>
    <w:rsid w:val="00C26190"/>
    <w:rsid w:val="00C26D6E"/>
    <w:rsid w:val="00C274C8"/>
    <w:rsid w:val="00C27ACA"/>
    <w:rsid w:val="00C300B6"/>
    <w:rsid w:val="00C3072E"/>
    <w:rsid w:val="00C32476"/>
    <w:rsid w:val="00C3365E"/>
    <w:rsid w:val="00C336F7"/>
    <w:rsid w:val="00C33CDD"/>
    <w:rsid w:val="00C341B5"/>
    <w:rsid w:val="00C34E4A"/>
    <w:rsid w:val="00C34E88"/>
    <w:rsid w:val="00C352E4"/>
    <w:rsid w:val="00C356BE"/>
    <w:rsid w:val="00C359D5"/>
    <w:rsid w:val="00C35DED"/>
    <w:rsid w:val="00C363EE"/>
    <w:rsid w:val="00C3650D"/>
    <w:rsid w:val="00C37568"/>
    <w:rsid w:val="00C403AF"/>
    <w:rsid w:val="00C408B3"/>
    <w:rsid w:val="00C40F36"/>
    <w:rsid w:val="00C41103"/>
    <w:rsid w:val="00C424BE"/>
    <w:rsid w:val="00C42F69"/>
    <w:rsid w:val="00C43C71"/>
    <w:rsid w:val="00C43E64"/>
    <w:rsid w:val="00C44154"/>
    <w:rsid w:val="00C44193"/>
    <w:rsid w:val="00C44DEA"/>
    <w:rsid w:val="00C455B3"/>
    <w:rsid w:val="00C45BAB"/>
    <w:rsid w:val="00C46A88"/>
    <w:rsid w:val="00C47E22"/>
    <w:rsid w:val="00C47F81"/>
    <w:rsid w:val="00C508EB"/>
    <w:rsid w:val="00C50BC5"/>
    <w:rsid w:val="00C51078"/>
    <w:rsid w:val="00C51A63"/>
    <w:rsid w:val="00C51E46"/>
    <w:rsid w:val="00C52273"/>
    <w:rsid w:val="00C52652"/>
    <w:rsid w:val="00C5335F"/>
    <w:rsid w:val="00C53750"/>
    <w:rsid w:val="00C5497B"/>
    <w:rsid w:val="00C57014"/>
    <w:rsid w:val="00C61CBA"/>
    <w:rsid w:val="00C6209D"/>
    <w:rsid w:val="00C62273"/>
    <w:rsid w:val="00C62C24"/>
    <w:rsid w:val="00C62E0F"/>
    <w:rsid w:val="00C635B6"/>
    <w:rsid w:val="00C63AA8"/>
    <w:rsid w:val="00C63D09"/>
    <w:rsid w:val="00C643E6"/>
    <w:rsid w:val="00C649F8"/>
    <w:rsid w:val="00C65298"/>
    <w:rsid w:val="00C65C43"/>
    <w:rsid w:val="00C65FCC"/>
    <w:rsid w:val="00C667A9"/>
    <w:rsid w:val="00C67271"/>
    <w:rsid w:val="00C67431"/>
    <w:rsid w:val="00C7127A"/>
    <w:rsid w:val="00C7153C"/>
    <w:rsid w:val="00C73DFE"/>
    <w:rsid w:val="00C73FF9"/>
    <w:rsid w:val="00C744A3"/>
    <w:rsid w:val="00C7481A"/>
    <w:rsid w:val="00C74B4A"/>
    <w:rsid w:val="00C74BE8"/>
    <w:rsid w:val="00C74F3A"/>
    <w:rsid w:val="00C75079"/>
    <w:rsid w:val="00C751AC"/>
    <w:rsid w:val="00C76E53"/>
    <w:rsid w:val="00C771BD"/>
    <w:rsid w:val="00C77402"/>
    <w:rsid w:val="00C77818"/>
    <w:rsid w:val="00C77B95"/>
    <w:rsid w:val="00C77FC4"/>
    <w:rsid w:val="00C81B06"/>
    <w:rsid w:val="00C82A18"/>
    <w:rsid w:val="00C84E1D"/>
    <w:rsid w:val="00C85659"/>
    <w:rsid w:val="00C86C37"/>
    <w:rsid w:val="00C87118"/>
    <w:rsid w:val="00C873D7"/>
    <w:rsid w:val="00C87492"/>
    <w:rsid w:val="00C87D07"/>
    <w:rsid w:val="00C90176"/>
    <w:rsid w:val="00C90222"/>
    <w:rsid w:val="00C9083A"/>
    <w:rsid w:val="00C91102"/>
    <w:rsid w:val="00C911AD"/>
    <w:rsid w:val="00C913CE"/>
    <w:rsid w:val="00C91D57"/>
    <w:rsid w:val="00C93A20"/>
    <w:rsid w:val="00C94075"/>
    <w:rsid w:val="00C94101"/>
    <w:rsid w:val="00C95C5D"/>
    <w:rsid w:val="00C95CD9"/>
    <w:rsid w:val="00C95E33"/>
    <w:rsid w:val="00C971EF"/>
    <w:rsid w:val="00C97804"/>
    <w:rsid w:val="00CA0212"/>
    <w:rsid w:val="00CA0704"/>
    <w:rsid w:val="00CA08C7"/>
    <w:rsid w:val="00CA09C9"/>
    <w:rsid w:val="00CA21F6"/>
    <w:rsid w:val="00CA3419"/>
    <w:rsid w:val="00CA3DFB"/>
    <w:rsid w:val="00CA4109"/>
    <w:rsid w:val="00CA4534"/>
    <w:rsid w:val="00CA46F3"/>
    <w:rsid w:val="00CA5026"/>
    <w:rsid w:val="00CA564E"/>
    <w:rsid w:val="00CA5CBD"/>
    <w:rsid w:val="00CA5DCE"/>
    <w:rsid w:val="00CA78E5"/>
    <w:rsid w:val="00CA795A"/>
    <w:rsid w:val="00CB0100"/>
    <w:rsid w:val="00CB01D9"/>
    <w:rsid w:val="00CB0671"/>
    <w:rsid w:val="00CB08D6"/>
    <w:rsid w:val="00CB096F"/>
    <w:rsid w:val="00CB10F1"/>
    <w:rsid w:val="00CB12E6"/>
    <w:rsid w:val="00CB1444"/>
    <w:rsid w:val="00CB385D"/>
    <w:rsid w:val="00CB468E"/>
    <w:rsid w:val="00CB46D4"/>
    <w:rsid w:val="00CB4906"/>
    <w:rsid w:val="00CB4993"/>
    <w:rsid w:val="00CB4B72"/>
    <w:rsid w:val="00CB5652"/>
    <w:rsid w:val="00CB5D59"/>
    <w:rsid w:val="00CB60DD"/>
    <w:rsid w:val="00CB6ED2"/>
    <w:rsid w:val="00CB7127"/>
    <w:rsid w:val="00CB7D5C"/>
    <w:rsid w:val="00CB7DE7"/>
    <w:rsid w:val="00CC00C4"/>
    <w:rsid w:val="00CC0DD0"/>
    <w:rsid w:val="00CC13CE"/>
    <w:rsid w:val="00CC1B1D"/>
    <w:rsid w:val="00CC2715"/>
    <w:rsid w:val="00CC2B7F"/>
    <w:rsid w:val="00CC3818"/>
    <w:rsid w:val="00CC3F50"/>
    <w:rsid w:val="00CC47EC"/>
    <w:rsid w:val="00CC4B15"/>
    <w:rsid w:val="00CC4BDE"/>
    <w:rsid w:val="00CC51A1"/>
    <w:rsid w:val="00CC5632"/>
    <w:rsid w:val="00CC5DE7"/>
    <w:rsid w:val="00CC615D"/>
    <w:rsid w:val="00CC65B2"/>
    <w:rsid w:val="00CC6E95"/>
    <w:rsid w:val="00CC71F1"/>
    <w:rsid w:val="00CC79C5"/>
    <w:rsid w:val="00CC7B94"/>
    <w:rsid w:val="00CD06AB"/>
    <w:rsid w:val="00CD106D"/>
    <w:rsid w:val="00CD19D6"/>
    <w:rsid w:val="00CD19F2"/>
    <w:rsid w:val="00CD1AB3"/>
    <w:rsid w:val="00CD1C38"/>
    <w:rsid w:val="00CD3043"/>
    <w:rsid w:val="00CD30F4"/>
    <w:rsid w:val="00CD3794"/>
    <w:rsid w:val="00CD4996"/>
    <w:rsid w:val="00CD4FA6"/>
    <w:rsid w:val="00CD578C"/>
    <w:rsid w:val="00CD5E9F"/>
    <w:rsid w:val="00CD648E"/>
    <w:rsid w:val="00CD72AE"/>
    <w:rsid w:val="00CD7A1B"/>
    <w:rsid w:val="00CE005B"/>
    <w:rsid w:val="00CE0CE1"/>
    <w:rsid w:val="00CE124E"/>
    <w:rsid w:val="00CE1524"/>
    <w:rsid w:val="00CE1F89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F0C75"/>
    <w:rsid w:val="00CF1EE5"/>
    <w:rsid w:val="00CF4248"/>
    <w:rsid w:val="00CF4CE4"/>
    <w:rsid w:val="00CF502C"/>
    <w:rsid w:val="00CF50B7"/>
    <w:rsid w:val="00CF56CF"/>
    <w:rsid w:val="00CF5D45"/>
    <w:rsid w:val="00CF5ECD"/>
    <w:rsid w:val="00CF6CBB"/>
    <w:rsid w:val="00CF6D51"/>
    <w:rsid w:val="00CF6FD7"/>
    <w:rsid w:val="00D01202"/>
    <w:rsid w:val="00D01B0E"/>
    <w:rsid w:val="00D02B2D"/>
    <w:rsid w:val="00D0361A"/>
    <w:rsid w:val="00D037E3"/>
    <w:rsid w:val="00D047B1"/>
    <w:rsid w:val="00D04F59"/>
    <w:rsid w:val="00D054F5"/>
    <w:rsid w:val="00D0571E"/>
    <w:rsid w:val="00D05E23"/>
    <w:rsid w:val="00D0660E"/>
    <w:rsid w:val="00D06771"/>
    <w:rsid w:val="00D07900"/>
    <w:rsid w:val="00D07984"/>
    <w:rsid w:val="00D07AE5"/>
    <w:rsid w:val="00D07DBD"/>
    <w:rsid w:val="00D104D2"/>
    <w:rsid w:val="00D11DA6"/>
    <w:rsid w:val="00D1292E"/>
    <w:rsid w:val="00D13085"/>
    <w:rsid w:val="00D13DF3"/>
    <w:rsid w:val="00D14E24"/>
    <w:rsid w:val="00D14F71"/>
    <w:rsid w:val="00D167FC"/>
    <w:rsid w:val="00D17AFD"/>
    <w:rsid w:val="00D2255A"/>
    <w:rsid w:val="00D23394"/>
    <w:rsid w:val="00D249BA"/>
    <w:rsid w:val="00D25797"/>
    <w:rsid w:val="00D263DB"/>
    <w:rsid w:val="00D2673A"/>
    <w:rsid w:val="00D26C6A"/>
    <w:rsid w:val="00D27DA5"/>
    <w:rsid w:val="00D3018D"/>
    <w:rsid w:val="00D30ADD"/>
    <w:rsid w:val="00D311A7"/>
    <w:rsid w:val="00D32337"/>
    <w:rsid w:val="00D3275D"/>
    <w:rsid w:val="00D3423F"/>
    <w:rsid w:val="00D34771"/>
    <w:rsid w:val="00D353D6"/>
    <w:rsid w:val="00D3548A"/>
    <w:rsid w:val="00D35797"/>
    <w:rsid w:val="00D36A04"/>
    <w:rsid w:val="00D409F7"/>
    <w:rsid w:val="00D40C66"/>
    <w:rsid w:val="00D4129C"/>
    <w:rsid w:val="00D4236E"/>
    <w:rsid w:val="00D426C3"/>
    <w:rsid w:val="00D43A0D"/>
    <w:rsid w:val="00D43B7D"/>
    <w:rsid w:val="00D43BC1"/>
    <w:rsid w:val="00D459B3"/>
    <w:rsid w:val="00D46594"/>
    <w:rsid w:val="00D4675F"/>
    <w:rsid w:val="00D46867"/>
    <w:rsid w:val="00D46C8F"/>
    <w:rsid w:val="00D46F63"/>
    <w:rsid w:val="00D474C6"/>
    <w:rsid w:val="00D51036"/>
    <w:rsid w:val="00D526F3"/>
    <w:rsid w:val="00D53529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5FF5"/>
    <w:rsid w:val="00D56583"/>
    <w:rsid w:val="00D56F18"/>
    <w:rsid w:val="00D5702F"/>
    <w:rsid w:val="00D57E03"/>
    <w:rsid w:val="00D61A71"/>
    <w:rsid w:val="00D62740"/>
    <w:rsid w:val="00D62B5A"/>
    <w:rsid w:val="00D63C8A"/>
    <w:rsid w:val="00D647CC"/>
    <w:rsid w:val="00D655B8"/>
    <w:rsid w:val="00D66ADA"/>
    <w:rsid w:val="00D6764C"/>
    <w:rsid w:val="00D70A40"/>
    <w:rsid w:val="00D714BA"/>
    <w:rsid w:val="00D71B77"/>
    <w:rsid w:val="00D7274F"/>
    <w:rsid w:val="00D73AAC"/>
    <w:rsid w:val="00D73FED"/>
    <w:rsid w:val="00D77DBA"/>
    <w:rsid w:val="00D80090"/>
    <w:rsid w:val="00D809DE"/>
    <w:rsid w:val="00D82DEA"/>
    <w:rsid w:val="00D82F29"/>
    <w:rsid w:val="00D83302"/>
    <w:rsid w:val="00D83C45"/>
    <w:rsid w:val="00D84BD3"/>
    <w:rsid w:val="00D854F3"/>
    <w:rsid w:val="00D85877"/>
    <w:rsid w:val="00D85B9F"/>
    <w:rsid w:val="00D8607C"/>
    <w:rsid w:val="00D860ED"/>
    <w:rsid w:val="00D86FAA"/>
    <w:rsid w:val="00D900F3"/>
    <w:rsid w:val="00D90907"/>
    <w:rsid w:val="00D919C3"/>
    <w:rsid w:val="00D92F55"/>
    <w:rsid w:val="00D93518"/>
    <w:rsid w:val="00D9478D"/>
    <w:rsid w:val="00D9531A"/>
    <w:rsid w:val="00D954EE"/>
    <w:rsid w:val="00D95690"/>
    <w:rsid w:val="00D96645"/>
    <w:rsid w:val="00D96EAB"/>
    <w:rsid w:val="00D97859"/>
    <w:rsid w:val="00DA032A"/>
    <w:rsid w:val="00DA10F2"/>
    <w:rsid w:val="00DA1AFC"/>
    <w:rsid w:val="00DA1DB0"/>
    <w:rsid w:val="00DA2034"/>
    <w:rsid w:val="00DA4956"/>
    <w:rsid w:val="00DA4F88"/>
    <w:rsid w:val="00DA631C"/>
    <w:rsid w:val="00DA643E"/>
    <w:rsid w:val="00DA7C28"/>
    <w:rsid w:val="00DA7EBF"/>
    <w:rsid w:val="00DB02C1"/>
    <w:rsid w:val="00DB05DF"/>
    <w:rsid w:val="00DB110A"/>
    <w:rsid w:val="00DB1482"/>
    <w:rsid w:val="00DB1676"/>
    <w:rsid w:val="00DB2450"/>
    <w:rsid w:val="00DB2A22"/>
    <w:rsid w:val="00DB2F28"/>
    <w:rsid w:val="00DB384A"/>
    <w:rsid w:val="00DB3C18"/>
    <w:rsid w:val="00DB51C4"/>
    <w:rsid w:val="00DB64E6"/>
    <w:rsid w:val="00DB66E7"/>
    <w:rsid w:val="00DB7997"/>
    <w:rsid w:val="00DB7D41"/>
    <w:rsid w:val="00DC013D"/>
    <w:rsid w:val="00DC0846"/>
    <w:rsid w:val="00DC1821"/>
    <w:rsid w:val="00DC1A67"/>
    <w:rsid w:val="00DC1ADC"/>
    <w:rsid w:val="00DC2835"/>
    <w:rsid w:val="00DC29F3"/>
    <w:rsid w:val="00DC31E9"/>
    <w:rsid w:val="00DC38C2"/>
    <w:rsid w:val="00DC3AE3"/>
    <w:rsid w:val="00DC4052"/>
    <w:rsid w:val="00DC4ED2"/>
    <w:rsid w:val="00DC542A"/>
    <w:rsid w:val="00DC6179"/>
    <w:rsid w:val="00DC64D2"/>
    <w:rsid w:val="00DC6BAA"/>
    <w:rsid w:val="00DC733E"/>
    <w:rsid w:val="00DD0C13"/>
    <w:rsid w:val="00DD1448"/>
    <w:rsid w:val="00DD1EF3"/>
    <w:rsid w:val="00DD383A"/>
    <w:rsid w:val="00DD4124"/>
    <w:rsid w:val="00DD5550"/>
    <w:rsid w:val="00DD5FBD"/>
    <w:rsid w:val="00DD65C7"/>
    <w:rsid w:val="00DD6B9E"/>
    <w:rsid w:val="00DD779F"/>
    <w:rsid w:val="00DD7AB7"/>
    <w:rsid w:val="00DD7BD9"/>
    <w:rsid w:val="00DE03A4"/>
    <w:rsid w:val="00DE0712"/>
    <w:rsid w:val="00DE1771"/>
    <w:rsid w:val="00DE1E37"/>
    <w:rsid w:val="00DE36B2"/>
    <w:rsid w:val="00DE405D"/>
    <w:rsid w:val="00DE51DB"/>
    <w:rsid w:val="00DE5527"/>
    <w:rsid w:val="00DE57BC"/>
    <w:rsid w:val="00DE60BE"/>
    <w:rsid w:val="00DE692F"/>
    <w:rsid w:val="00DE6B48"/>
    <w:rsid w:val="00DE702B"/>
    <w:rsid w:val="00DE7569"/>
    <w:rsid w:val="00DF0EAD"/>
    <w:rsid w:val="00DF1B70"/>
    <w:rsid w:val="00DF308A"/>
    <w:rsid w:val="00DF4FF8"/>
    <w:rsid w:val="00DF561E"/>
    <w:rsid w:val="00DF57BE"/>
    <w:rsid w:val="00DF5B96"/>
    <w:rsid w:val="00DF6262"/>
    <w:rsid w:val="00DF63C5"/>
    <w:rsid w:val="00DF684A"/>
    <w:rsid w:val="00DF6B01"/>
    <w:rsid w:val="00DF6B93"/>
    <w:rsid w:val="00E00088"/>
    <w:rsid w:val="00E0012B"/>
    <w:rsid w:val="00E0217D"/>
    <w:rsid w:val="00E02386"/>
    <w:rsid w:val="00E0299B"/>
    <w:rsid w:val="00E02D31"/>
    <w:rsid w:val="00E0336F"/>
    <w:rsid w:val="00E06500"/>
    <w:rsid w:val="00E06599"/>
    <w:rsid w:val="00E070E1"/>
    <w:rsid w:val="00E07C3D"/>
    <w:rsid w:val="00E07C8D"/>
    <w:rsid w:val="00E10506"/>
    <w:rsid w:val="00E114C0"/>
    <w:rsid w:val="00E11A91"/>
    <w:rsid w:val="00E11D09"/>
    <w:rsid w:val="00E12ED8"/>
    <w:rsid w:val="00E130B6"/>
    <w:rsid w:val="00E130C4"/>
    <w:rsid w:val="00E14936"/>
    <w:rsid w:val="00E15564"/>
    <w:rsid w:val="00E1661E"/>
    <w:rsid w:val="00E16ABF"/>
    <w:rsid w:val="00E170D7"/>
    <w:rsid w:val="00E17C09"/>
    <w:rsid w:val="00E17C21"/>
    <w:rsid w:val="00E20E15"/>
    <w:rsid w:val="00E212C7"/>
    <w:rsid w:val="00E21342"/>
    <w:rsid w:val="00E217F5"/>
    <w:rsid w:val="00E21A4A"/>
    <w:rsid w:val="00E21BAE"/>
    <w:rsid w:val="00E22263"/>
    <w:rsid w:val="00E22510"/>
    <w:rsid w:val="00E229F2"/>
    <w:rsid w:val="00E240DA"/>
    <w:rsid w:val="00E245C5"/>
    <w:rsid w:val="00E24B0B"/>
    <w:rsid w:val="00E24B87"/>
    <w:rsid w:val="00E24CE3"/>
    <w:rsid w:val="00E24D83"/>
    <w:rsid w:val="00E252BE"/>
    <w:rsid w:val="00E27221"/>
    <w:rsid w:val="00E27664"/>
    <w:rsid w:val="00E2771D"/>
    <w:rsid w:val="00E30198"/>
    <w:rsid w:val="00E3035A"/>
    <w:rsid w:val="00E320DE"/>
    <w:rsid w:val="00E322DC"/>
    <w:rsid w:val="00E32370"/>
    <w:rsid w:val="00E32C7F"/>
    <w:rsid w:val="00E3366C"/>
    <w:rsid w:val="00E33F48"/>
    <w:rsid w:val="00E34442"/>
    <w:rsid w:val="00E34C58"/>
    <w:rsid w:val="00E357AA"/>
    <w:rsid w:val="00E35D93"/>
    <w:rsid w:val="00E3744A"/>
    <w:rsid w:val="00E400B9"/>
    <w:rsid w:val="00E41BEE"/>
    <w:rsid w:val="00E430C1"/>
    <w:rsid w:val="00E43D66"/>
    <w:rsid w:val="00E44255"/>
    <w:rsid w:val="00E46344"/>
    <w:rsid w:val="00E469E6"/>
    <w:rsid w:val="00E47115"/>
    <w:rsid w:val="00E47B9E"/>
    <w:rsid w:val="00E507AD"/>
    <w:rsid w:val="00E518F1"/>
    <w:rsid w:val="00E51FC3"/>
    <w:rsid w:val="00E5211B"/>
    <w:rsid w:val="00E526B4"/>
    <w:rsid w:val="00E53169"/>
    <w:rsid w:val="00E54929"/>
    <w:rsid w:val="00E54D1C"/>
    <w:rsid w:val="00E55600"/>
    <w:rsid w:val="00E56415"/>
    <w:rsid w:val="00E57060"/>
    <w:rsid w:val="00E57289"/>
    <w:rsid w:val="00E57313"/>
    <w:rsid w:val="00E5739D"/>
    <w:rsid w:val="00E6069B"/>
    <w:rsid w:val="00E6078D"/>
    <w:rsid w:val="00E60EF6"/>
    <w:rsid w:val="00E614A0"/>
    <w:rsid w:val="00E62570"/>
    <w:rsid w:val="00E62B0C"/>
    <w:rsid w:val="00E63169"/>
    <w:rsid w:val="00E634AA"/>
    <w:rsid w:val="00E63B33"/>
    <w:rsid w:val="00E650B2"/>
    <w:rsid w:val="00E6539B"/>
    <w:rsid w:val="00E657E4"/>
    <w:rsid w:val="00E6585A"/>
    <w:rsid w:val="00E675A6"/>
    <w:rsid w:val="00E67796"/>
    <w:rsid w:val="00E677BA"/>
    <w:rsid w:val="00E67ACB"/>
    <w:rsid w:val="00E67D08"/>
    <w:rsid w:val="00E70D6D"/>
    <w:rsid w:val="00E73095"/>
    <w:rsid w:val="00E74051"/>
    <w:rsid w:val="00E744AD"/>
    <w:rsid w:val="00E746D2"/>
    <w:rsid w:val="00E748EC"/>
    <w:rsid w:val="00E74B05"/>
    <w:rsid w:val="00E74FC8"/>
    <w:rsid w:val="00E756A2"/>
    <w:rsid w:val="00E7594E"/>
    <w:rsid w:val="00E76760"/>
    <w:rsid w:val="00E76F63"/>
    <w:rsid w:val="00E77427"/>
    <w:rsid w:val="00E77952"/>
    <w:rsid w:val="00E80562"/>
    <w:rsid w:val="00E806EC"/>
    <w:rsid w:val="00E807E6"/>
    <w:rsid w:val="00E80A3A"/>
    <w:rsid w:val="00E81ADD"/>
    <w:rsid w:val="00E81D84"/>
    <w:rsid w:val="00E82072"/>
    <w:rsid w:val="00E84200"/>
    <w:rsid w:val="00E84DED"/>
    <w:rsid w:val="00E85847"/>
    <w:rsid w:val="00E86551"/>
    <w:rsid w:val="00E86FCB"/>
    <w:rsid w:val="00E87616"/>
    <w:rsid w:val="00E903A8"/>
    <w:rsid w:val="00E909E6"/>
    <w:rsid w:val="00E917FF"/>
    <w:rsid w:val="00E91AAC"/>
    <w:rsid w:val="00E91FA1"/>
    <w:rsid w:val="00E95320"/>
    <w:rsid w:val="00E95388"/>
    <w:rsid w:val="00E9572B"/>
    <w:rsid w:val="00E9577A"/>
    <w:rsid w:val="00E95C2C"/>
    <w:rsid w:val="00E966E7"/>
    <w:rsid w:val="00E96CC0"/>
    <w:rsid w:val="00E9752A"/>
    <w:rsid w:val="00E97717"/>
    <w:rsid w:val="00E979B0"/>
    <w:rsid w:val="00EA087E"/>
    <w:rsid w:val="00EA17D9"/>
    <w:rsid w:val="00EA17EF"/>
    <w:rsid w:val="00EA1AF2"/>
    <w:rsid w:val="00EA1BA7"/>
    <w:rsid w:val="00EA1D2C"/>
    <w:rsid w:val="00EA3B5C"/>
    <w:rsid w:val="00EA56F0"/>
    <w:rsid w:val="00EA5C16"/>
    <w:rsid w:val="00EB0055"/>
    <w:rsid w:val="00EB072D"/>
    <w:rsid w:val="00EB1E09"/>
    <w:rsid w:val="00EB2921"/>
    <w:rsid w:val="00EB2E28"/>
    <w:rsid w:val="00EB3A7F"/>
    <w:rsid w:val="00EB3ADB"/>
    <w:rsid w:val="00EB3F35"/>
    <w:rsid w:val="00EB4096"/>
    <w:rsid w:val="00EB50B4"/>
    <w:rsid w:val="00EB68D4"/>
    <w:rsid w:val="00EB6B4E"/>
    <w:rsid w:val="00EB6FCE"/>
    <w:rsid w:val="00EC0B61"/>
    <w:rsid w:val="00EC0F80"/>
    <w:rsid w:val="00EC10CB"/>
    <w:rsid w:val="00EC15E0"/>
    <w:rsid w:val="00EC1B4E"/>
    <w:rsid w:val="00EC2CA7"/>
    <w:rsid w:val="00EC2F93"/>
    <w:rsid w:val="00EC3879"/>
    <w:rsid w:val="00EC389A"/>
    <w:rsid w:val="00EC4FC3"/>
    <w:rsid w:val="00EC51FE"/>
    <w:rsid w:val="00EC63FE"/>
    <w:rsid w:val="00EC686F"/>
    <w:rsid w:val="00EC69EE"/>
    <w:rsid w:val="00EC7D7F"/>
    <w:rsid w:val="00ED0DC3"/>
    <w:rsid w:val="00ED287D"/>
    <w:rsid w:val="00ED2CDE"/>
    <w:rsid w:val="00ED30A0"/>
    <w:rsid w:val="00ED312A"/>
    <w:rsid w:val="00ED3DDE"/>
    <w:rsid w:val="00ED3E6C"/>
    <w:rsid w:val="00ED43BC"/>
    <w:rsid w:val="00ED4BC8"/>
    <w:rsid w:val="00ED4CAA"/>
    <w:rsid w:val="00ED5513"/>
    <w:rsid w:val="00ED5802"/>
    <w:rsid w:val="00ED6572"/>
    <w:rsid w:val="00ED6B51"/>
    <w:rsid w:val="00ED71D8"/>
    <w:rsid w:val="00ED7473"/>
    <w:rsid w:val="00ED7D2E"/>
    <w:rsid w:val="00EE0B95"/>
    <w:rsid w:val="00EE0E02"/>
    <w:rsid w:val="00EE0FC8"/>
    <w:rsid w:val="00EE152C"/>
    <w:rsid w:val="00EE1A9B"/>
    <w:rsid w:val="00EE23EF"/>
    <w:rsid w:val="00EE2A86"/>
    <w:rsid w:val="00EE3A15"/>
    <w:rsid w:val="00EE66E9"/>
    <w:rsid w:val="00EE6C81"/>
    <w:rsid w:val="00EF000D"/>
    <w:rsid w:val="00EF1135"/>
    <w:rsid w:val="00EF1DFB"/>
    <w:rsid w:val="00EF35B2"/>
    <w:rsid w:val="00EF4137"/>
    <w:rsid w:val="00EF4BDD"/>
    <w:rsid w:val="00EF4D79"/>
    <w:rsid w:val="00EF5909"/>
    <w:rsid w:val="00EF6EE7"/>
    <w:rsid w:val="00EF7095"/>
    <w:rsid w:val="00F001B1"/>
    <w:rsid w:val="00F01C6B"/>
    <w:rsid w:val="00F02765"/>
    <w:rsid w:val="00F0369D"/>
    <w:rsid w:val="00F03D83"/>
    <w:rsid w:val="00F05158"/>
    <w:rsid w:val="00F0798A"/>
    <w:rsid w:val="00F07BD9"/>
    <w:rsid w:val="00F10483"/>
    <w:rsid w:val="00F1067A"/>
    <w:rsid w:val="00F10689"/>
    <w:rsid w:val="00F106D1"/>
    <w:rsid w:val="00F1164C"/>
    <w:rsid w:val="00F11ADE"/>
    <w:rsid w:val="00F123C5"/>
    <w:rsid w:val="00F124AB"/>
    <w:rsid w:val="00F136A8"/>
    <w:rsid w:val="00F14745"/>
    <w:rsid w:val="00F172E8"/>
    <w:rsid w:val="00F178C2"/>
    <w:rsid w:val="00F17B56"/>
    <w:rsid w:val="00F20591"/>
    <w:rsid w:val="00F208F2"/>
    <w:rsid w:val="00F20A4F"/>
    <w:rsid w:val="00F24CDE"/>
    <w:rsid w:val="00F24EDC"/>
    <w:rsid w:val="00F25EF0"/>
    <w:rsid w:val="00F2606B"/>
    <w:rsid w:val="00F26D00"/>
    <w:rsid w:val="00F27702"/>
    <w:rsid w:val="00F27891"/>
    <w:rsid w:val="00F304BD"/>
    <w:rsid w:val="00F30CCD"/>
    <w:rsid w:val="00F3110E"/>
    <w:rsid w:val="00F3113C"/>
    <w:rsid w:val="00F31B53"/>
    <w:rsid w:val="00F325EB"/>
    <w:rsid w:val="00F326F8"/>
    <w:rsid w:val="00F32AC6"/>
    <w:rsid w:val="00F3459D"/>
    <w:rsid w:val="00F35341"/>
    <w:rsid w:val="00F356FB"/>
    <w:rsid w:val="00F35936"/>
    <w:rsid w:val="00F35B8D"/>
    <w:rsid w:val="00F373FC"/>
    <w:rsid w:val="00F416F2"/>
    <w:rsid w:val="00F41EC6"/>
    <w:rsid w:val="00F41FFE"/>
    <w:rsid w:val="00F42CD2"/>
    <w:rsid w:val="00F4343A"/>
    <w:rsid w:val="00F434A8"/>
    <w:rsid w:val="00F444FF"/>
    <w:rsid w:val="00F44E2D"/>
    <w:rsid w:val="00F44EB4"/>
    <w:rsid w:val="00F45759"/>
    <w:rsid w:val="00F46B8E"/>
    <w:rsid w:val="00F46CC0"/>
    <w:rsid w:val="00F47E92"/>
    <w:rsid w:val="00F5023A"/>
    <w:rsid w:val="00F50375"/>
    <w:rsid w:val="00F519F4"/>
    <w:rsid w:val="00F5222A"/>
    <w:rsid w:val="00F5249E"/>
    <w:rsid w:val="00F53ACD"/>
    <w:rsid w:val="00F53E5B"/>
    <w:rsid w:val="00F5426F"/>
    <w:rsid w:val="00F5440C"/>
    <w:rsid w:val="00F545A3"/>
    <w:rsid w:val="00F54E59"/>
    <w:rsid w:val="00F550E7"/>
    <w:rsid w:val="00F55C4A"/>
    <w:rsid w:val="00F55F5E"/>
    <w:rsid w:val="00F571B7"/>
    <w:rsid w:val="00F579EC"/>
    <w:rsid w:val="00F57C43"/>
    <w:rsid w:val="00F60D22"/>
    <w:rsid w:val="00F60F20"/>
    <w:rsid w:val="00F63300"/>
    <w:rsid w:val="00F6353E"/>
    <w:rsid w:val="00F637FF"/>
    <w:rsid w:val="00F63EF2"/>
    <w:rsid w:val="00F6439F"/>
    <w:rsid w:val="00F64879"/>
    <w:rsid w:val="00F6596D"/>
    <w:rsid w:val="00F659A7"/>
    <w:rsid w:val="00F665B2"/>
    <w:rsid w:val="00F7002B"/>
    <w:rsid w:val="00F71B5E"/>
    <w:rsid w:val="00F72895"/>
    <w:rsid w:val="00F73FFE"/>
    <w:rsid w:val="00F74B79"/>
    <w:rsid w:val="00F7584E"/>
    <w:rsid w:val="00F761BC"/>
    <w:rsid w:val="00F765EF"/>
    <w:rsid w:val="00F76624"/>
    <w:rsid w:val="00F774C1"/>
    <w:rsid w:val="00F77FFE"/>
    <w:rsid w:val="00F81506"/>
    <w:rsid w:val="00F81AC2"/>
    <w:rsid w:val="00F81B26"/>
    <w:rsid w:val="00F82B4D"/>
    <w:rsid w:val="00F82E2B"/>
    <w:rsid w:val="00F84024"/>
    <w:rsid w:val="00F84AE4"/>
    <w:rsid w:val="00F84D9A"/>
    <w:rsid w:val="00F84FAB"/>
    <w:rsid w:val="00F85DA0"/>
    <w:rsid w:val="00F87195"/>
    <w:rsid w:val="00F8782C"/>
    <w:rsid w:val="00F9034F"/>
    <w:rsid w:val="00F925FC"/>
    <w:rsid w:val="00F93AF3"/>
    <w:rsid w:val="00F93C18"/>
    <w:rsid w:val="00F93EE8"/>
    <w:rsid w:val="00F94C89"/>
    <w:rsid w:val="00F96E67"/>
    <w:rsid w:val="00FA02D8"/>
    <w:rsid w:val="00FA0C31"/>
    <w:rsid w:val="00FA17E3"/>
    <w:rsid w:val="00FA19D3"/>
    <w:rsid w:val="00FA2FC3"/>
    <w:rsid w:val="00FA3DD7"/>
    <w:rsid w:val="00FA4674"/>
    <w:rsid w:val="00FA46B7"/>
    <w:rsid w:val="00FA46E7"/>
    <w:rsid w:val="00FA5C26"/>
    <w:rsid w:val="00FA5EF1"/>
    <w:rsid w:val="00FA6051"/>
    <w:rsid w:val="00FA745C"/>
    <w:rsid w:val="00FA7648"/>
    <w:rsid w:val="00FB019B"/>
    <w:rsid w:val="00FB08B6"/>
    <w:rsid w:val="00FB0C24"/>
    <w:rsid w:val="00FB1A72"/>
    <w:rsid w:val="00FB2025"/>
    <w:rsid w:val="00FB2292"/>
    <w:rsid w:val="00FB2637"/>
    <w:rsid w:val="00FB2B92"/>
    <w:rsid w:val="00FB3DA3"/>
    <w:rsid w:val="00FB4C80"/>
    <w:rsid w:val="00FB5706"/>
    <w:rsid w:val="00FB6AF5"/>
    <w:rsid w:val="00FB7887"/>
    <w:rsid w:val="00FB7DE9"/>
    <w:rsid w:val="00FC0432"/>
    <w:rsid w:val="00FC13F3"/>
    <w:rsid w:val="00FC24B0"/>
    <w:rsid w:val="00FC27D8"/>
    <w:rsid w:val="00FC30C8"/>
    <w:rsid w:val="00FC38DA"/>
    <w:rsid w:val="00FC4CA5"/>
    <w:rsid w:val="00FC4F25"/>
    <w:rsid w:val="00FC51F7"/>
    <w:rsid w:val="00FC5EE8"/>
    <w:rsid w:val="00FC7884"/>
    <w:rsid w:val="00FD10C1"/>
    <w:rsid w:val="00FD1691"/>
    <w:rsid w:val="00FD2FD8"/>
    <w:rsid w:val="00FD41EA"/>
    <w:rsid w:val="00FD48A7"/>
    <w:rsid w:val="00FD7054"/>
    <w:rsid w:val="00FD73E9"/>
    <w:rsid w:val="00FE02C6"/>
    <w:rsid w:val="00FE094B"/>
    <w:rsid w:val="00FE0ADE"/>
    <w:rsid w:val="00FE1874"/>
    <w:rsid w:val="00FE2FC1"/>
    <w:rsid w:val="00FE36AF"/>
    <w:rsid w:val="00FE4212"/>
    <w:rsid w:val="00FE45B0"/>
    <w:rsid w:val="00FE55EC"/>
    <w:rsid w:val="00FE5959"/>
    <w:rsid w:val="00FE5D7D"/>
    <w:rsid w:val="00FE7358"/>
    <w:rsid w:val="00FE748D"/>
    <w:rsid w:val="00FF0D18"/>
    <w:rsid w:val="00FF12FB"/>
    <w:rsid w:val="00FF149F"/>
    <w:rsid w:val="00FF3031"/>
    <w:rsid w:val="00FF659F"/>
    <w:rsid w:val="00FF6732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48388A"/>
  <w15:docId w15:val="{079168D6-CE73-4EE8-9523-7708B6C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3AE2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uiPriority w:val="9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uiPriority w:val="9"/>
    <w:qFormat/>
    <w:rsid w:val="00901036"/>
    <w:pPr>
      <w:widowControl w:val="0"/>
      <w:numPr>
        <w:numId w:val="19"/>
      </w:numPr>
      <w:spacing w:before="240" w:after="240" w:line="276" w:lineRule="auto"/>
      <w:ind w:right="-142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uiPriority w:val="9"/>
    <w:qFormat/>
    <w:rsid w:val="00ED287D"/>
    <w:pPr>
      <w:numPr>
        <w:numId w:val="20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6F7759"/>
    <w:pPr>
      <w:numPr>
        <w:numId w:val="52"/>
      </w:numPr>
      <w:spacing w:line="276" w:lineRule="auto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2"/>
      </w:numPr>
      <w:spacing w:after="120" w:line="276" w:lineRule="auto"/>
      <w:ind w:left="641" w:hanging="357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uiPriority w:val="1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uiPriority w:val="9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uiPriority w:val="99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uiPriority w:val="9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uiPriority w:val="9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uiPriority w:val="99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060E"/>
  </w:style>
  <w:style w:type="character" w:styleId="Odwoanieprzypisukocowego">
    <w:name w:val="endnote reference"/>
    <w:basedOn w:val="Domylnaczcionkaakapitu"/>
    <w:uiPriority w:val="99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5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39"/>
    <w:rsid w:val="00690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6F7759"/>
    <w:rPr>
      <w:color w:val="605E5C"/>
      <w:shd w:val="clear" w:color="auto" w:fill="E1DFDD"/>
    </w:rPr>
  </w:style>
  <w:style w:type="table" w:customStyle="1" w:styleId="Tabela-Siatka6">
    <w:name w:val="Tabela - Siatka6"/>
    <w:basedOn w:val="Standardowy"/>
    <w:next w:val="Tabela-Siatka"/>
    <w:uiPriority w:val="39"/>
    <w:rsid w:val="009C45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312A"/>
    <w:rPr>
      <w:color w:val="605E5C"/>
      <w:shd w:val="clear" w:color="auto" w:fill="E1DFDD"/>
    </w:rPr>
  </w:style>
  <w:style w:type="character" w:customStyle="1" w:styleId="Nierozpoznanawzmianka30">
    <w:name w:val="Nierozpoznana wzmianka3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E405D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97257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3C6D3E"/>
  </w:style>
  <w:style w:type="table" w:customStyle="1" w:styleId="Tabela-Siatka7">
    <w:name w:val="Tabela - Siatka7"/>
    <w:basedOn w:val="Standardowy"/>
    <w:next w:val="Tabela-Siatka"/>
    <w:uiPriority w:val="39"/>
    <w:rsid w:val="003C6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3C6D3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400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98528C"/>
  </w:style>
  <w:style w:type="table" w:customStyle="1" w:styleId="Tabela-Siatka8">
    <w:name w:val="Tabela - Siatka8"/>
    <w:basedOn w:val="Standardowy"/>
    <w:next w:val="Tabela-Siatka"/>
    <w:uiPriority w:val="39"/>
    <w:rsid w:val="00985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985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ED52-BF45-4A72-AFD6-2018286C686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FA1D6F-9F9B-4128-8C85-332B2254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2</TotalTime>
  <Pages>15</Pages>
  <Words>2198</Words>
  <Characters>16405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Giez Justyna</cp:lastModifiedBy>
  <cp:revision>4</cp:revision>
  <cp:lastPrinted>2024-03-05T08:06:00Z</cp:lastPrinted>
  <dcterms:created xsi:type="dcterms:W3CDTF">2024-03-13T13:38:00Z</dcterms:created>
  <dcterms:modified xsi:type="dcterms:W3CDTF">2024-03-13T13:40:00Z</dcterms:modified>
  <cp:contentStatus/>
</cp:coreProperties>
</file>