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1E98F" w14:textId="13BECA4C" w:rsidR="00B23B63" w:rsidRPr="00773C43" w:rsidRDefault="00B23B63" w:rsidP="004F1A4C">
      <w:pPr>
        <w:widowControl w:val="0"/>
        <w:suppressAutoHyphens/>
        <w:spacing w:after="0" w:line="240" w:lineRule="auto"/>
        <w:outlineLvl w:val="3"/>
        <w:rPr>
          <w:rFonts w:eastAsia="Times New Roman" w:cstheme="minorHAnsi"/>
          <w:b/>
          <w:kern w:val="2"/>
          <w:lang w:eastAsia="zh-CN"/>
        </w:rPr>
      </w:pPr>
    </w:p>
    <w:p w14:paraId="6E04C31A" w14:textId="7AB26B79" w:rsidR="00934FC1" w:rsidRPr="00773C43" w:rsidRDefault="00934FC1" w:rsidP="00934FC1">
      <w:pPr>
        <w:widowControl w:val="0"/>
        <w:suppressAutoHyphens/>
        <w:spacing w:after="0" w:line="240" w:lineRule="auto"/>
        <w:jc w:val="center"/>
        <w:outlineLvl w:val="3"/>
        <w:rPr>
          <w:rFonts w:eastAsia="Times New Roman" w:cstheme="minorHAnsi"/>
          <w:bCs/>
          <w:kern w:val="2"/>
          <w:sz w:val="24"/>
          <w:szCs w:val="24"/>
          <w:lang w:eastAsia="zh-CN"/>
        </w:rPr>
      </w:pPr>
      <w:r w:rsidRPr="00773C43">
        <w:rPr>
          <w:rFonts w:eastAsia="Times New Roman" w:cstheme="minorHAnsi"/>
          <w:b/>
          <w:kern w:val="2"/>
          <w:sz w:val="24"/>
          <w:szCs w:val="24"/>
          <w:lang w:eastAsia="zh-CN"/>
        </w:rPr>
        <w:t>SPECYFIKACJA WARUNKÓW ZAMÓWIENIA</w:t>
      </w:r>
    </w:p>
    <w:p w14:paraId="47BDC0C5" w14:textId="77777777" w:rsidR="00934FC1" w:rsidRPr="00773C43" w:rsidRDefault="00934FC1" w:rsidP="00934FC1">
      <w:pPr>
        <w:widowControl w:val="0"/>
        <w:spacing w:after="0" w:line="240" w:lineRule="auto"/>
        <w:jc w:val="center"/>
        <w:rPr>
          <w:rFonts w:eastAsia="Times New Roman" w:cstheme="minorHAnsi"/>
          <w:bCs/>
          <w:kern w:val="2"/>
          <w:sz w:val="24"/>
          <w:szCs w:val="24"/>
          <w:lang w:eastAsia="zh-CN"/>
        </w:rPr>
      </w:pPr>
    </w:p>
    <w:p w14:paraId="7084515C" w14:textId="680A2632" w:rsidR="00934FC1" w:rsidRPr="00773C43" w:rsidRDefault="00773C43" w:rsidP="004F1A4C">
      <w:pPr>
        <w:widowControl w:val="0"/>
        <w:suppressAutoHyphens/>
        <w:spacing w:after="0" w:line="240" w:lineRule="auto"/>
        <w:jc w:val="center"/>
        <w:rPr>
          <w:rFonts w:eastAsia="Times New Roman" w:cstheme="minorHAnsi"/>
          <w:bCs/>
          <w:kern w:val="2"/>
          <w:sz w:val="24"/>
          <w:szCs w:val="24"/>
          <w:lang w:eastAsia="zh-CN"/>
        </w:rPr>
      </w:pPr>
      <w:r w:rsidRPr="00773C43">
        <w:rPr>
          <w:rFonts w:eastAsia="Times New Roman" w:cstheme="minorHAnsi"/>
          <w:bCs/>
          <w:kern w:val="2"/>
          <w:sz w:val="24"/>
          <w:szCs w:val="24"/>
          <w:lang w:eastAsia="zh-CN"/>
        </w:rPr>
        <w:t>n</w:t>
      </w:r>
      <w:r w:rsidR="00934FC1" w:rsidRPr="00773C43">
        <w:rPr>
          <w:rFonts w:eastAsia="Times New Roman" w:cstheme="minorHAnsi"/>
          <w:bCs/>
          <w:kern w:val="2"/>
          <w:sz w:val="24"/>
          <w:szCs w:val="24"/>
          <w:lang w:eastAsia="zh-CN"/>
        </w:rPr>
        <w:t>a</w:t>
      </w:r>
    </w:p>
    <w:p w14:paraId="5D32AE12" w14:textId="77777777" w:rsidR="00773C43" w:rsidRPr="00773C43" w:rsidRDefault="00773C43" w:rsidP="004F1A4C">
      <w:pPr>
        <w:widowControl w:val="0"/>
        <w:suppressAutoHyphens/>
        <w:spacing w:after="0" w:line="240" w:lineRule="auto"/>
        <w:jc w:val="center"/>
        <w:rPr>
          <w:rFonts w:eastAsia="Times New Roman" w:cstheme="minorHAnsi"/>
          <w:bCs/>
          <w:kern w:val="2"/>
          <w:sz w:val="24"/>
          <w:szCs w:val="24"/>
          <w:lang w:eastAsia="zh-CN"/>
        </w:rPr>
      </w:pPr>
    </w:p>
    <w:p w14:paraId="1F323C52" w14:textId="5101968A" w:rsidR="00934FC1" w:rsidRPr="00A4284F" w:rsidRDefault="00934FC1" w:rsidP="00934FC1">
      <w:pPr>
        <w:widowControl w:val="0"/>
        <w:suppressAutoHyphens/>
        <w:autoSpaceDE w:val="0"/>
        <w:spacing w:after="0" w:line="240" w:lineRule="auto"/>
        <w:jc w:val="center"/>
        <w:rPr>
          <w:rFonts w:eastAsia="Times New Roman" w:cstheme="minorHAnsi"/>
          <w:kern w:val="2"/>
          <w:sz w:val="24"/>
          <w:szCs w:val="24"/>
          <w:lang w:eastAsia="zh-CN"/>
        </w:rPr>
      </w:pPr>
      <w:bookmarkStart w:id="0" w:name="_Hlk75503340"/>
      <w:r w:rsidRPr="00773C43">
        <w:rPr>
          <w:rFonts w:eastAsia="Times New Roman" w:cstheme="minorHAnsi"/>
          <w:b/>
          <w:bCs/>
          <w:kern w:val="2"/>
          <w:sz w:val="24"/>
          <w:szCs w:val="24"/>
          <w:lang w:eastAsia="zh-CN"/>
        </w:rPr>
        <w:t xml:space="preserve">  </w:t>
      </w:r>
      <w:r w:rsidR="009906BD" w:rsidRPr="00773C43">
        <w:rPr>
          <w:rStyle w:val="Teksttreci"/>
          <w:rFonts w:cstheme="minorHAnsi"/>
          <w:sz w:val="24"/>
          <w:szCs w:val="24"/>
        </w:rPr>
        <w:t xml:space="preserve"> </w:t>
      </w:r>
      <w:bookmarkStart w:id="1" w:name="_Hlk163632140"/>
      <w:r w:rsidR="0025437E" w:rsidRPr="00A4284F">
        <w:rPr>
          <w:rStyle w:val="Teksttreci"/>
          <w:rFonts w:cstheme="minorHAnsi"/>
          <w:sz w:val="24"/>
          <w:szCs w:val="24"/>
        </w:rPr>
        <w:t>D</w:t>
      </w:r>
      <w:r w:rsidR="009906BD" w:rsidRPr="00A4284F">
        <w:rPr>
          <w:rStyle w:val="Teksttreci"/>
          <w:rFonts w:cstheme="minorHAnsi"/>
          <w:sz w:val="24"/>
          <w:szCs w:val="24"/>
        </w:rPr>
        <w:t>ostaw</w:t>
      </w:r>
      <w:r w:rsidR="00A4284F">
        <w:rPr>
          <w:rStyle w:val="Teksttreci"/>
          <w:rFonts w:cstheme="minorHAnsi"/>
          <w:sz w:val="24"/>
          <w:szCs w:val="24"/>
        </w:rPr>
        <w:t>ę</w:t>
      </w:r>
      <w:r w:rsidR="009906BD" w:rsidRPr="00A4284F">
        <w:rPr>
          <w:rStyle w:val="Teksttreci"/>
          <w:rFonts w:cstheme="minorHAnsi"/>
          <w:sz w:val="24"/>
          <w:szCs w:val="24"/>
        </w:rPr>
        <w:t xml:space="preserve"> odczynników do wykonywania rozszerzonego </w:t>
      </w:r>
      <w:proofErr w:type="spellStart"/>
      <w:r w:rsidR="009906BD" w:rsidRPr="00A4284F">
        <w:rPr>
          <w:rStyle w:val="Teksttreci"/>
          <w:rFonts w:cstheme="minorHAnsi"/>
          <w:sz w:val="24"/>
          <w:szCs w:val="24"/>
        </w:rPr>
        <w:t>fenotypowania</w:t>
      </w:r>
      <w:proofErr w:type="spellEnd"/>
      <w:r w:rsidR="009906BD" w:rsidRPr="00A4284F">
        <w:rPr>
          <w:rStyle w:val="Teksttreci"/>
          <w:rFonts w:cstheme="minorHAnsi"/>
          <w:sz w:val="24"/>
          <w:szCs w:val="24"/>
        </w:rPr>
        <w:t xml:space="preserve"> dawców krwi na analizatorze PK 7</w:t>
      </w:r>
      <w:r w:rsidR="00DE5DD9">
        <w:rPr>
          <w:rStyle w:val="Teksttreci"/>
          <w:rFonts w:cstheme="minorHAnsi"/>
          <w:sz w:val="24"/>
          <w:szCs w:val="24"/>
        </w:rPr>
        <w:t>4</w:t>
      </w:r>
      <w:r w:rsidR="009906BD" w:rsidRPr="00A4284F">
        <w:rPr>
          <w:rStyle w:val="Teksttreci"/>
          <w:rFonts w:cstheme="minorHAnsi"/>
          <w:sz w:val="24"/>
          <w:szCs w:val="24"/>
        </w:rPr>
        <w:t>00</w:t>
      </w:r>
      <w:r w:rsidRPr="00A4284F">
        <w:rPr>
          <w:rFonts w:eastAsia="Times New Roman" w:cstheme="minorHAnsi"/>
          <w:kern w:val="2"/>
          <w:sz w:val="24"/>
          <w:szCs w:val="24"/>
          <w:lang w:eastAsia="zh-CN"/>
        </w:rPr>
        <w:t xml:space="preserve"> </w:t>
      </w:r>
      <w:bookmarkEnd w:id="1"/>
    </w:p>
    <w:bookmarkEnd w:id="0"/>
    <w:p w14:paraId="6540E00B" w14:textId="77777777" w:rsidR="00934FC1" w:rsidRPr="00DE5DD9" w:rsidRDefault="00934FC1" w:rsidP="00934FC1">
      <w:pPr>
        <w:widowControl w:val="0"/>
        <w:suppressAutoHyphens/>
        <w:autoSpaceDE w:val="0"/>
        <w:spacing w:after="0" w:line="240" w:lineRule="auto"/>
        <w:jc w:val="center"/>
        <w:rPr>
          <w:rFonts w:eastAsia="Times New Roman" w:cstheme="minorHAnsi"/>
          <w:bCs/>
          <w:kern w:val="2"/>
          <w:sz w:val="24"/>
          <w:szCs w:val="24"/>
          <w:lang w:eastAsia="zh-CN"/>
        </w:rPr>
      </w:pPr>
    </w:p>
    <w:p w14:paraId="04DFE010" w14:textId="7EA5E077" w:rsidR="00934FC1" w:rsidRPr="00DE5DD9" w:rsidRDefault="00934FC1" w:rsidP="00934FC1">
      <w:pPr>
        <w:widowControl w:val="0"/>
        <w:tabs>
          <w:tab w:val="left" w:pos="1134"/>
          <w:tab w:val="left" w:pos="1960"/>
        </w:tabs>
        <w:suppressAutoHyphens/>
        <w:spacing w:after="0" w:line="240" w:lineRule="auto"/>
        <w:jc w:val="center"/>
        <w:rPr>
          <w:rFonts w:eastAsia="Times New Roman" w:cstheme="minorHAnsi"/>
          <w:b/>
          <w:kern w:val="2"/>
          <w:sz w:val="24"/>
          <w:szCs w:val="24"/>
          <w:lang w:eastAsia="zh-CN"/>
        </w:rPr>
      </w:pPr>
      <w:r w:rsidRPr="00DE5DD9">
        <w:rPr>
          <w:rFonts w:eastAsia="Times New Roman" w:cstheme="minorHAnsi"/>
          <w:b/>
          <w:kern w:val="2"/>
          <w:sz w:val="24"/>
          <w:szCs w:val="24"/>
          <w:lang w:eastAsia="zh-CN"/>
        </w:rPr>
        <w:t xml:space="preserve">(znak postępowania: </w:t>
      </w:r>
      <w:r w:rsidRPr="00DE5DD9">
        <w:rPr>
          <w:rFonts w:eastAsia="Times New Roman" w:cstheme="minorHAnsi"/>
          <w:b/>
          <w:bCs/>
          <w:kern w:val="2"/>
          <w:sz w:val="24"/>
          <w:szCs w:val="24"/>
          <w:lang w:eastAsia="zh-CN"/>
        </w:rPr>
        <w:t>RCKiK.DAE.SZ-3321/</w:t>
      </w:r>
      <w:r w:rsidR="00DE5DD9" w:rsidRPr="00DE5DD9">
        <w:rPr>
          <w:rFonts w:eastAsia="Times New Roman" w:cstheme="minorHAnsi"/>
          <w:b/>
          <w:bCs/>
          <w:kern w:val="2"/>
          <w:sz w:val="24"/>
          <w:szCs w:val="24"/>
          <w:lang w:eastAsia="zh-CN"/>
        </w:rPr>
        <w:t>53</w:t>
      </w:r>
      <w:r w:rsidRPr="00DE5DD9">
        <w:rPr>
          <w:rFonts w:eastAsia="Times New Roman" w:cstheme="minorHAnsi"/>
          <w:b/>
          <w:bCs/>
          <w:kern w:val="2"/>
          <w:sz w:val="24"/>
          <w:szCs w:val="24"/>
          <w:lang w:eastAsia="zh-CN"/>
        </w:rPr>
        <w:t>/</w:t>
      </w:r>
      <w:r w:rsidR="00DE5DD9" w:rsidRPr="00DE5DD9">
        <w:rPr>
          <w:rFonts w:eastAsia="Times New Roman" w:cstheme="minorHAnsi"/>
          <w:b/>
          <w:bCs/>
          <w:kern w:val="2"/>
          <w:sz w:val="24"/>
          <w:szCs w:val="24"/>
          <w:lang w:eastAsia="zh-CN"/>
        </w:rPr>
        <w:t>20</w:t>
      </w:r>
      <w:r w:rsidRPr="00DE5DD9">
        <w:rPr>
          <w:rFonts w:eastAsia="Times New Roman" w:cstheme="minorHAnsi"/>
          <w:b/>
          <w:bCs/>
          <w:kern w:val="2"/>
          <w:sz w:val="24"/>
          <w:szCs w:val="24"/>
          <w:lang w:eastAsia="zh-CN"/>
        </w:rPr>
        <w:t>2</w:t>
      </w:r>
      <w:r w:rsidR="00DE5DD9" w:rsidRPr="00DE5DD9">
        <w:rPr>
          <w:rFonts w:eastAsia="Times New Roman" w:cstheme="minorHAnsi"/>
          <w:b/>
          <w:bCs/>
          <w:kern w:val="2"/>
          <w:sz w:val="24"/>
          <w:szCs w:val="24"/>
          <w:lang w:eastAsia="zh-CN"/>
        </w:rPr>
        <w:t>4</w:t>
      </w:r>
      <w:r w:rsidRPr="00DE5DD9">
        <w:rPr>
          <w:rFonts w:eastAsia="Times New Roman" w:cstheme="minorHAnsi"/>
          <w:b/>
          <w:kern w:val="2"/>
          <w:sz w:val="24"/>
          <w:szCs w:val="24"/>
          <w:lang w:eastAsia="zh-CN"/>
        </w:rPr>
        <w:t>)</w:t>
      </w:r>
    </w:p>
    <w:p w14:paraId="2CFB7EAE" w14:textId="4737A437" w:rsidR="00B23B63" w:rsidRPr="00DE5DD9" w:rsidRDefault="00B23B63" w:rsidP="00934FC1">
      <w:pPr>
        <w:widowControl w:val="0"/>
        <w:tabs>
          <w:tab w:val="left" w:pos="1134"/>
          <w:tab w:val="left" w:pos="1960"/>
        </w:tabs>
        <w:suppressAutoHyphens/>
        <w:spacing w:after="0" w:line="240" w:lineRule="auto"/>
        <w:rPr>
          <w:rFonts w:eastAsia="Times New Roman" w:cstheme="minorHAnsi"/>
          <w:b/>
          <w:color w:val="FF0000"/>
          <w:kern w:val="2"/>
          <w:sz w:val="24"/>
          <w:szCs w:val="24"/>
          <w:lang w:eastAsia="zh-CN"/>
        </w:rPr>
      </w:pPr>
    </w:p>
    <w:p w14:paraId="3CA3A500" w14:textId="77777777" w:rsidR="00B23B63" w:rsidRPr="00DE5DD9" w:rsidRDefault="00B23B63" w:rsidP="00934FC1">
      <w:pPr>
        <w:widowControl w:val="0"/>
        <w:tabs>
          <w:tab w:val="left" w:pos="1134"/>
          <w:tab w:val="left" w:pos="1960"/>
        </w:tabs>
        <w:suppressAutoHyphens/>
        <w:spacing w:after="0" w:line="240" w:lineRule="auto"/>
        <w:rPr>
          <w:rFonts w:eastAsia="Times New Roman" w:cstheme="minorHAnsi"/>
          <w:b/>
          <w:color w:val="FF0000"/>
          <w:kern w:val="2"/>
          <w:sz w:val="24"/>
          <w:szCs w:val="24"/>
          <w:lang w:eastAsia="zh-CN"/>
        </w:rPr>
      </w:pPr>
    </w:p>
    <w:p w14:paraId="64B2BB63" w14:textId="77777777" w:rsidR="00934FC1" w:rsidRPr="00DE5DD9"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DE5DD9">
        <w:rPr>
          <w:rFonts w:eastAsia="Times New Roman" w:cstheme="minorHAnsi"/>
          <w:b/>
          <w:kern w:val="2"/>
          <w:lang w:eastAsia="zh-CN"/>
        </w:rPr>
        <w:t>NAZWA ORAZ ADRES ZAMAWIAJĄCEGO</w:t>
      </w:r>
    </w:p>
    <w:p w14:paraId="37CBAC97" w14:textId="77777777" w:rsidR="00934FC1" w:rsidRPr="00DE5DD9" w:rsidRDefault="00934FC1" w:rsidP="00934FC1">
      <w:pPr>
        <w:widowControl w:val="0"/>
        <w:spacing w:after="0" w:line="100" w:lineRule="atLeast"/>
        <w:jc w:val="both"/>
        <w:rPr>
          <w:rFonts w:eastAsia="Times New Roman" w:cstheme="minorHAnsi"/>
          <w:bCs/>
          <w:kern w:val="2"/>
          <w:lang w:eastAsia="zh-CN"/>
        </w:rPr>
      </w:pPr>
      <w:r w:rsidRPr="00DE5DD9">
        <w:rPr>
          <w:rFonts w:eastAsia="Times New Roman" w:cstheme="minorHAnsi"/>
          <w:b/>
          <w:bCs/>
          <w:kern w:val="2"/>
          <w:u w:val="single"/>
          <w:lang w:eastAsia="zh-CN"/>
        </w:rPr>
        <w:t>Zamawiającym jest:</w:t>
      </w:r>
    </w:p>
    <w:p w14:paraId="1BA8FEB7" w14:textId="77777777" w:rsidR="00934FC1" w:rsidRPr="00DE5DD9" w:rsidRDefault="00934FC1" w:rsidP="00934FC1">
      <w:pPr>
        <w:widowControl w:val="0"/>
        <w:spacing w:after="0" w:line="100" w:lineRule="atLeast"/>
        <w:jc w:val="both"/>
        <w:rPr>
          <w:rFonts w:eastAsia="Times New Roman" w:cstheme="minorHAnsi"/>
          <w:bCs/>
          <w:kern w:val="2"/>
          <w:lang w:eastAsia="zh-CN"/>
        </w:rPr>
      </w:pPr>
      <w:r w:rsidRPr="00DE5DD9">
        <w:rPr>
          <w:rFonts w:eastAsia="Times New Roman" w:cstheme="minorHAnsi"/>
          <w:bCs/>
          <w:kern w:val="2"/>
          <w:lang w:eastAsia="zh-CN"/>
        </w:rPr>
        <w:t>Regionalne Centrum Krwiodawstwa i Krwiolecznictwa w Lublinie</w:t>
      </w:r>
    </w:p>
    <w:p w14:paraId="3D406E80" w14:textId="77777777" w:rsidR="00934FC1" w:rsidRPr="00DE5DD9" w:rsidRDefault="00934FC1" w:rsidP="00934FC1">
      <w:pPr>
        <w:widowControl w:val="0"/>
        <w:spacing w:after="0" w:line="100" w:lineRule="atLeast"/>
        <w:jc w:val="both"/>
        <w:rPr>
          <w:rFonts w:eastAsia="Times New Roman" w:cstheme="minorHAnsi"/>
          <w:bCs/>
          <w:kern w:val="2"/>
          <w:lang w:eastAsia="zh-CN"/>
        </w:rPr>
      </w:pPr>
      <w:r w:rsidRPr="00DE5DD9">
        <w:rPr>
          <w:rFonts w:eastAsia="Times New Roman" w:cstheme="minorHAnsi"/>
          <w:bCs/>
          <w:kern w:val="2"/>
          <w:lang w:eastAsia="zh-CN"/>
        </w:rPr>
        <w:t>Samodzielny Publiczny Zakład Opieki Zdrowotnej</w:t>
      </w:r>
    </w:p>
    <w:p w14:paraId="6BDBEAEE" w14:textId="77777777" w:rsidR="00934FC1" w:rsidRPr="00DE5DD9" w:rsidRDefault="00934FC1" w:rsidP="00934FC1">
      <w:pPr>
        <w:widowControl w:val="0"/>
        <w:spacing w:after="0" w:line="100" w:lineRule="atLeast"/>
        <w:jc w:val="both"/>
        <w:rPr>
          <w:rFonts w:eastAsia="Times New Roman" w:cstheme="minorHAnsi"/>
          <w:bCs/>
          <w:kern w:val="2"/>
          <w:lang w:eastAsia="zh-CN"/>
        </w:rPr>
      </w:pPr>
      <w:r w:rsidRPr="00DE5DD9">
        <w:rPr>
          <w:rFonts w:eastAsia="Times New Roman" w:cstheme="minorHAnsi"/>
          <w:bCs/>
          <w:kern w:val="2"/>
          <w:lang w:eastAsia="zh-CN"/>
        </w:rPr>
        <w:t>ul. Żołnierzy Niepodległej 8</w:t>
      </w:r>
    </w:p>
    <w:p w14:paraId="6ED0A2C5" w14:textId="77777777" w:rsidR="00934FC1" w:rsidRPr="00DE5DD9" w:rsidRDefault="00934FC1" w:rsidP="00934FC1">
      <w:pPr>
        <w:widowControl w:val="0"/>
        <w:spacing w:after="0" w:line="100" w:lineRule="atLeast"/>
        <w:jc w:val="both"/>
        <w:rPr>
          <w:rFonts w:eastAsia="Times New Roman" w:cstheme="minorHAnsi"/>
          <w:bCs/>
          <w:kern w:val="2"/>
          <w:lang w:eastAsia="zh-CN"/>
        </w:rPr>
      </w:pPr>
      <w:r w:rsidRPr="00DE5DD9">
        <w:rPr>
          <w:rFonts w:eastAsia="Times New Roman" w:cstheme="minorHAnsi"/>
          <w:bCs/>
          <w:kern w:val="2"/>
          <w:lang w:eastAsia="zh-CN"/>
        </w:rPr>
        <w:t xml:space="preserve">20-078 Lublin </w:t>
      </w:r>
    </w:p>
    <w:p w14:paraId="55015893" w14:textId="77777777" w:rsidR="00934FC1" w:rsidRPr="00DE5DD9" w:rsidRDefault="00934FC1" w:rsidP="00934FC1">
      <w:pPr>
        <w:widowControl w:val="0"/>
        <w:spacing w:after="0" w:line="100" w:lineRule="atLeast"/>
        <w:jc w:val="both"/>
        <w:rPr>
          <w:rFonts w:eastAsia="Times New Roman" w:cstheme="minorHAnsi"/>
          <w:bCs/>
          <w:kern w:val="2"/>
          <w:lang w:eastAsia="zh-CN"/>
        </w:rPr>
      </w:pPr>
      <w:r w:rsidRPr="00DE5DD9">
        <w:rPr>
          <w:rFonts w:eastAsia="Times New Roman" w:cstheme="minorHAnsi"/>
          <w:bCs/>
          <w:kern w:val="2"/>
          <w:lang w:val="en-US" w:eastAsia="zh-CN"/>
        </w:rPr>
        <w:t>NIP: 7122427252</w:t>
      </w:r>
    </w:p>
    <w:p w14:paraId="2FAFE6BB" w14:textId="77777777" w:rsidR="00934FC1" w:rsidRPr="00DE5DD9" w:rsidRDefault="00934FC1" w:rsidP="00934FC1">
      <w:pPr>
        <w:widowControl w:val="0"/>
        <w:spacing w:after="0" w:line="100" w:lineRule="atLeast"/>
        <w:jc w:val="both"/>
        <w:rPr>
          <w:rFonts w:eastAsia="Times New Roman" w:cstheme="minorHAnsi"/>
          <w:bCs/>
          <w:kern w:val="2"/>
          <w:lang w:eastAsia="zh-CN"/>
        </w:rPr>
      </w:pPr>
      <w:r w:rsidRPr="00DE5DD9">
        <w:rPr>
          <w:rFonts w:eastAsia="Times New Roman" w:cstheme="minorHAnsi"/>
          <w:bCs/>
          <w:kern w:val="2"/>
          <w:lang w:val="en-US" w:eastAsia="zh-CN"/>
        </w:rPr>
        <w:t>REGON: 431029412</w:t>
      </w:r>
    </w:p>
    <w:p w14:paraId="0A3359EC" w14:textId="77777777" w:rsidR="00934FC1" w:rsidRPr="00DE5DD9"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DE5DD9">
        <w:rPr>
          <w:rFonts w:eastAsia="Times New Roman" w:cstheme="minorHAnsi"/>
          <w:bCs/>
          <w:kern w:val="2"/>
          <w:lang w:val="en-US" w:eastAsia="zh-CN"/>
        </w:rPr>
        <w:t>tel. (81) 532-89-32</w:t>
      </w:r>
      <w:r w:rsidRPr="00DE5DD9">
        <w:rPr>
          <w:rFonts w:eastAsia="Times New Roman" w:cstheme="minorHAnsi"/>
          <w:bCs/>
          <w:kern w:val="2"/>
          <w:lang w:val="en-US" w:eastAsia="zh-CN"/>
        </w:rPr>
        <w:tab/>
      </w:r>
    </w:p>
    <w:p w14:paraId="6F0D58DF" w14:textId="77777777" w:rsidR="00934FC1" w:rsidRPr="00DE5DD9" w:rsidRDefault="00934FC1" w:rsidP="00934FC1">
      <w:pPr>
        <w:widowControl w:val="0"/>
        <w:spacing w:after="0" w:line="100" w:lineRule="atLeast"/>
        <w:jc w:val="both"/>
        <w:rPr>
          <w:rFonts w:eastAsia="Times New Roman" w:cstheme="minorHAnsi"/>
          <w:bCs/>
          <w:kern w:val="2"/>
          <w:lang w:val="en-US" w:eastAsia="zh-CN"/>
        </w:rPr>
      </w:pPr>
      <w:proofErr w:type="spellStart"/>
      <w:r w:rsidRPr="00DE5DD9">
        <w:rPr>
          <w:rFonts w:eastAsia="Times New Roman" w:cstheme="minorHAnsi"/>
          <w:bCs/>
          <w:kern w:val="2"/>
          <w:lang w:val="en-US" w:eastAsia="zh-CN"/>
        </w:rPr>
        <w:t>adres</w:t>
      </w:r>
      <w:proofErr w:type="spellEnd"/>
      <w:r w:rsidRPr="00DE5DD9">
        <w:rPr>
          <w:rFonts w:eastAsia="Times New Roman" w:cstheme="minorHAnsi"/>
          <w:bCs/>
          <w:kern w:val="2"/>
          <w:lang w:val="en-US" w:eastAsia="zh-CN"/>
        </w:rPr>
        <w:t xml:space="preserve"> </w:t>
      </w:r>
      <w:proofErr w:type="spellStart"/>
      <w:r w:rsidRPr="00DE5DD9">
        <w:rPr>
          <w:rFonts w:eastAsia="Times New Roman" w:cstheme="minorHAnsi"/>
          <w:bCs/>
          <w:kern w:val="2"/>
          <w:lang w:val="en-US" w:eastAsia="zh-CN"/>
        </w:rPr>
        <w:t>poczty</w:t>
      </w:r>
      <w:proofErr w:type="spellEnd"/>
      <w:r w:rsidRPr="00DE5DD9">
        <w:rPr>
          <w:rFonts w:eastAsia="Times New Roman" w:cstheme="minorHAnsi"/>
          <w:bCs/>
          <w:kern w:val="2"/>
          <w:lang w:val="en-US" w:eastAsia="zh-CN"/>
        </w:rPr>
        <w:t xml:space="preserve"> </w:t>
      </w:r>
      <w:proofErr w:type="spellStart"/>
      <w:r w:rsidRPr="00DE5DD9">
        <w:rPr>
          <w:rFonts w:eastAsia="Times New Roman" w:cstheme="minorHAnsi"/>
          <w:bCs/>
          <w:kern w:val="2"/>
          <w:lang w:val="en-US" w:eastAsia="zh-CN"/>
        </w:rPr>
        <w:t>elektronicznej</w:t>
      </w:r>
      <w:proofErr w:type="spellEnd"/>
      <w:r w:rsidRPr="00DE5DD9">
        <w:rPr>
          <w:rFonts w:eastAsia="Times New Roman" w:cstheme="minorHAnsi"/>
          <w:bCs/>
          <w:kern w:val="2"/>
          <w:lang w:val="en-US" w:eastAsia="zh-CN"/>
        </w:rPr>
        <w:t>: sekretariat@rckik.lublin.pl</w:t>
      </w:r>
    </w:p>
    <w:p w14:paraId="6E174E4E" w14:textId="77777777" w:rsidR="00934FC1" w:rsidRPr="00DE5DD9" w:rsidRDefault="00934FC1" w:rsidP="00934FC1">
      <w:pPr>
        <w:widowControl w:val="0"/>
        <w:spacing w:after="0" w:line="100" w:lineRule="atLeast"/>
        <w:jc w:val="both"/>
        <w:rPr>
          <w:rFonts w:eastAsia="Times New Roman" w:cstheme="minorHAnsi"/>
          <w:bCs/>
          <w:kern w:val="2"/>
          <w:lang w:val="en-US" w:eastAsia="zh-CN"/>
        </w:rPr>
      </w:pPr>
      <w:proofErr w:type="spellStart"/>
      <w:r w:rsidRPr="00DE5DD9">
        <w:rPr>
          <w:rFonts w:eastAsia="Times New Roman" w:cstheme="minorHAnsi"/>
          <w:bCs/>
          <w:kern w:val="2"/>
          <w:lang w:val="en-US" w:eastAsia="zh-CN"/>
        </w:rPr>
        <w:t>strona</w:t>
      </w:r>
      <w:proofErr w:type="spellEnd"/>
      <w:r w:rsidRPr="00DE5DD9">
        <w:rPr>
          <w:rFonts w:eastAsia="Times New Roman" w:cstheme="minorHAnsi"/>
          <w:bCs/>
          <w:kern w:val="2"/>
          <w:lang w:val="en-US" w:eastAsia="zh-CN"/>
        </w:rPr>
        <w:t xml:space="preserve"> </w:t>
      </w:r>
      <w:proofErr w:type="spellStart"/>
      <w:r w:rsidRPr="00DE5DD9">
        <w:rPr>
          <w:rFonts w:eastAsia="Times New Roman" w:cstheme="minorHAnsi"/>
          <w:bCs/>
          <w:kern w:val="2"/>
          <w:lang w:val="en-US" w:eastAsia="zh-CN"/>
        </w:rPr>
        <w:t>internetowa</w:t>
      </w:r>
      <w:proofErr w:type="spellEnd"/>
      <w:r w:rsidRPr="00DE5DD9">
        <w:rPr>
          <w:rFonts w:eastAsia="Times New Roman" w:cstheme="minorHAnsi"/>
          <w:bCs/>
          <w:kern w:val="2"/>
          <w:lang w:val="en-US" w:eastAsia="zh-CN"/>
        </w:rPr>
        <w:t xml:space="preserve"> </w:t>
      </w:r>
      <w:proofErr w:type="spellStart"/>
      <w:r w:rsidRPr="00DE5DD9">
        <w:rPr>
          <w:rFonts w:eastAsia="Times New Roman" w:cstheme="minorHAnsi"/>
          <w:bCs/>
          <w:kern w:val="2"/>
          <w:lang w:val="en-US" w:eastAsia="zh-CN"/>
        </w:rPr>
        <w:t>prowadzonego</w:t>
      </w:r>
      <w:proofErr w:type="spellEnd"/>
      <w:r w:rsidRPr="00DE5DD9">
        <w:rPr>
          <w:rFonts w:eastAsia="Times New Roman" w:cstheme="minorHAnsi"/>
          <w:bCs/>
          <w:kern w:val="2"/>
          <w:lang w:val="en-US" w:eastAsia="zh-CN"/>
        </w:rPr>
        <w:t xml:space="preserve"> </w:t>
      </w:r>
      <w:proofErr w:type="spellStart"/>
      <w:r w:rsidRPr="00DE5DD9">
        <w:rPr>
          <w:rFonts w:eastAsia="Times New Roman" w:cstheme="minorHAnsi"/>
          <w:bCs/>
          <w:kern w:val="2"/>
          <w:lang w:val="en-US" w:eastAsia="zh-CN"/>
        </w:rPr>
        <w:t>postępowania</w:t>
      </w:r>
      <w:proofErr w:type="spellEnd"/>
      <w:r w:rsidRPr="00DE5DD9">
        <w:rPr>
          <w:rFonts w:eastAsia="Times New Roman" w:cstheme="minorHAnsi"/>
          <w:bCs/>
          <w:kern w:val="2"/>
          <w:lang w:val="en-US" w:eastAsia="zh-CN"/>
        </w:rPr>
        <w:t xml:space="preserve">: </w:t>
      </w:r>
    </w:p>
    <w:p w14:paraId="0F240ABD" w14:textId="77777777" w:rsidR="00934FC1" w:rsidRPr="00DE5DD9" w:rsidRDefault="00934FC1" w:rsidP="00934FC1">
      <w:pPr>
        <w:widowControl w:val="0"/>
        <w:spacing w:after="0" w:line="100" w:lineRule="atLeast"/>
        <w:jc w:val="both"/>
        <w:rPr>
          <w:rFonts w:eastAsia="Times New Roman" w:cstheme="minorHAnsi"/>
          <w:bCs/>
          <w:kern w:val="2"/>
          <w:lang w:val="en-US" w:eastAsia="zh-CN"/>
        </w:rPr>
      </w:pPr>
      <w:r w:rsidRPr="00DE5DD9">
        <w:rPr>
          <w:rFonts w:eastAsia="Times New Roman" w:cstheme="minorHAnsi"/>
          <w:bCs/>
          <w:kern w:val="2"/>
          <w:lang w:val="en-US" w:eastAsia="zh-CN"/>
        </w:rPr>
        <w:t xml:space="preserve">www.rckik.lublin.pl </w:t>
      </w:r>
    </w:p>
    <w:p w14:paraId="74BCA6A2" w14:textId="77777777" w:rsidR="00934FC1" w:rsidRPr="00DE5DD9" w:rsidRDefault="00934FC1" w:rsidP="00934FC1">
      <w:pPr>
        <w:widowControl w:val="0"/>
        <w:spacing w:after="0" w:line="100" w:lineRule="atLeast"/>
        <w:jc w:val="both"/>
        <w:rPr>
          <w:rFonts w:eastAsia="Times New Roman" w:cstheme="minorHAnsi"/>
          <w:bCs/>
          <w:kern w:val="2"/>
          <w:lang w:val="en-US" w:eastAsia="zh-CN"/>
        </w:rPr>
      </w:pPr>
      <w:proofErr w:type="spellStart"/>
      <w:r w:rsidRPr="00DE5DD9">
        <w:rPr>
          <w:rFonts w:eastAsia="Times New Roman" w:cstheme="minorHAnsi"/>
          <w:bCs/>
          <w:kern w:val="2"/>
          <w:lang w:val="en-US" w:eastAsia="zh-CN"/>
        </w:rPr>
        <w:t>oraz</w:t>
      </w:r>
      <w:proofErr w:type="spellEnd"/>
      <w:r w:rsidRPr="00DE5DD9">
        <w:rPr>
          <w:rFonts w:eastAsia="Times New Roman" w:cstheme="minorHAnsi"/>
          <w:bCs/>
          <w:kern w:val="2"/>
          <w:lang w:val="en-US" w:eastAsia="zh-CN"/>
        </w:rPr>
        <w:t xml:space="preserve"> </w:t>
      </w:r>
    </w:p>
    <w:p w14:paraId="04519AFA" w14:textId="77777777" w:rsidR="00934FC1" w:rsidRPr="00DE5DD9" w:rsidRDefault="00934FC1" w:rsidP="00934FC1">
      <w:pPr>
        <w:widowControl w:val="0"/>
        <w:spacing w:after="0" w:line="100" w:lineRule="atLeast"/>
        <w:jc w:val="both"/>
        <w:rPr>
          <w:rFonts w:eastAsia="Times New Roman" w:cstheme="minorHAnsi"/>
          <w:bCs/>
          <w:kern w:val="2"/>
          <w:lang w:val="en-US" w:eastAsia="zh-CN"/>
        </w:rPr>
      </w:pPr>
      <w:r w:rsidRPr="00DE5DD9">
        <w:rPr>
          <w:rFonts w:eastAsia="Times New Roman" w:cstheme="minorHAnsi"/>
          <w:bCs/>
          <w:kern w:val="2"/>
          <w:lang w:val="en-US" w:eastAsia="zh-CN"/>
        </w:rPr>
        <w:t>https://platformazakupowa.pl/pn/rckik_lublin</w:t>
      </w:r>
    </w:p>
    <w:p w14:paraId="49B321B1" w14:textId="77777777" w:rsidR="00934FC1" w:rsidRPr="00DE5DD9"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DE5DD9"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DE5DD9">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DE5DD9"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DE5DD9" w:rsidRDefault="00934FC1" w:rsidP="00934FC1">
      <w:pPr>
        <w:widowControl w:val="0"/>
        <w:spacing w:after="0" w:line="100" w:lineRule="atLeast"/>
        <w:jc w:val="both"/>
        <w:rPr>
          <w:rFonts w:eastAsia="Times New Roman" w:cstheme="minorHAnsi"/>
          <w:bCs/>
          <w:kern w:val="2"/>
          <w:lang w:eastAsia="zh-CN"/>
        </w:rPr>
      </w:pPr>
      <w:r w:rsidRPr="00DE5DD9">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DE5DD9" w:rsidRDefault="00934FC1" w:rsidP="00934FC1">
      <w:pPr>
        <w:widowControl w:val="0"/>
        <w:spacing w:after="0" w:line="100" w:lineRule="atLeast"/>
        <w:jc w:val="both"/>
        <w:rPr>
          <w:rFonts w:eastAsia="Times New Roman" w:cstheme="minorHAnsi"/>
          <w:bCs/>
          <w:kern w:val="2"/>
          <w:lang w:val="en-US" w:eastAsia="zh-CN"/>
        </w:rPr>
      </w:pPr>
      <w:r w:rsidRPr="00DE5DD9">
        <w:rPr>
          <w:rFonts w:eastAsia="Times New Roman" w:cstheme="minorHAnsi"/>
          <w:bCs/>
          <w:kern w:val="2"/>
          <w:lang w:val="en-US" w:eastAsia="zh-CN"/>
        </w:rPr>
        <w:t xml:space="preserve">www.rckik.lublin.pl </w:t>
      </w:r>
    </w:p>
    <w:p w14:paraId="08B06F30" w14:textId="77777777" w:rsidR="00934FC1" w:rsidRPr="00DE5DD9" w:rsidRDefault="00934FC1" w:rsidP="00934FC1">
      <w:pPr>
        <w:widowControl w:val="0"/>
        <w:spacing w:after="0" w:line="100" w:lineRule="atLeast"/>
        <w:jc w:val="both"/>
        <w:rPr>
          <w:rFonts w:eastAsia="Times New Roman" w:cstheme="minorHAnsi"/>
          <w:bCs/>
          <w:kern w:val="2"/>
          <w:lang w:val="en-US" w:eastAsia="zh-CN"/>
        </w:rPr>
      </w:pPr>
      <w:proofErr w:type="spellStart"/>
      <w:r w:rsidRPr="00DE5DD9">
        <w:rPr>
          <w:rFonts w:eastAsia="Times New Roman" w:cstheme="minorHAnsi"/>
          <w:bCs/>
          <w:kern w:val="2"/>
          <w:lang w:val="en-US" w:eastAsia="zh-CN"/>
        </w:rPr>
        <w:t>oraz</w:t>
      </w:r>
      <w:proofErr w:type="spellEnd"/>
      <w:r w:rsidRPr="00DE5DD9">
        <w:rPr>
          <w:rFonts w:eastAsia="Times New Roman" w:cstheme="minorHAnsi"/>
          <w:bCs/>
          <w:kern w:val="2"/>
          <w:lang w:val="en-US" w:eastAsia="zh-CN"/>
        </w:rPr>
        <w:t xml:space="preserve"> </w:t>
      </w:r>
    </w:p>
    <w:p w14:paraId="73A63284" w14:textId="77777777" w:rsidR="00934FC1" w:rsidRPr="00DE5DD9" w:rsidRDefault="00934FC1" w:rsidP="00934FC1">
      <w:pPr>
        <w:widowControl w:val="0"/>
        <w:spacing w:after="0" w:line="100" w:lineRule="atLeast"/>
        <w:jc w:val="both"/>
        <w:rPr>
          <w:rFonts w:eastAsia="Times New Roman" w:cstheme="minorHAnsi"/>
          <w:bCs/>
          <w:kern w:val="2"/>
          <w:lang w:val="en-US" w:eastAsia="zh-CN"/>
        </w:rPr>
      </w:pPr>
      <w:r w:rsidRPr="00DE5DD9">
        <w:rPr>
          <w:rFonts w:eastAsia="Times New Roman" w:cstheme="minorHAnsi"/>
          <w:bCs/>
          <w:kern w:val="2"/>
          <w:lang w:val="en-US" w:eastAsia="zh-CN"/>
        </w:rPr>
        <w:t>https://platformazakupowa.pl/pn/rckik_lublin</w:t>
      </w:r>
    </w:p>
    <w:p w14:paraId="49ECE6FE" w14:textId="77777777" w:rsidR="00934FC1" w:rsidRPr="00DE5DD9"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DE5DD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E5DD9">
        <w:rPr>
          <w:rFonts w:eastAsia="Times New Roman" w:cstheme="minorHAnsi"/>
          <w:b/>
          <w:kern w:val="2"/>
          <w:lang w:val="en-US" w:eastAsia="zh-CN"/>
        </w:rPr>
        <w:t>TRYB UDZIELENIA ZAMÓWIENIA</w:t>
      </w:r>
    </w:p>
    <w:p w14:paraId="33A3BE02" w14:textId="77777777" w:rsidR="00FC594C" w:rsidRPr="00DE5DD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290D0126" w:rsidR="00934FC1" w:rsidRPr="00DE5DD9" w:rsidRDefault="00934FC1" w:rsidP="00934FC1">
      <w:pPr>
        <w:widowControl w:val="0"/>
        <w:spacing w:after="0" w:line="100" w:lineRule="atLeast"/>
        <w:jc w:val="both"/>
        <w:rPr>
          <w:rFonts w:eastAsia="Times New Roman" w:cstheme="minorHAnsi"/>
          <w:bCs/>
          <w:kern w:val="2"/>
          <w:lang w:eastAsia="zh-CN"/>
        </w:rPr>
      </w:pPr>
      <w:r w:rsidRPr="00DE5DD9">
        <w:rPr>
          <w:rFonts w:eastAsia="Times New Roman" w:cstheme="minorHAnsi"/>
          <w:bCs/>
          <w:kern w:val="2"/>
          <w:lang w:eastAsia="zh-CN"/>
        </w:rPr>
        <w:t>Postępowanie o udzielenie zamówienia publicznego prowadzone jest w trybie podstawowym, na podstawie art. 275 pkt 1 ustawy z dnia 11 września 2019 r. - Prawo zamówień (zwanej dalej także „</w:t>
      </w:r>
      <w:proofErr w:type="spellStart"/>
      <w:r w:rsidRPr="00DE5DD9">
        <w:rPr>
          <w:rFonts w:eastAsia="Times New Roman" w:cstheme="minorHAnsi"/>
          <w:bCs/>
          <w:kern w:val="2"/>
          <w:lang w:eastAsia="zh-CN"/>
        </w:rPr>
        <w:t>Pzp</w:t>
      </w:r>
      <w:proofErr w:type="spellEnd"/>
      <w:r w:rsidRPr="00DE5DD9">
        <w:rPr>
          <w:rFonts w:eastAsia="Times New Roman" w:cstheme="minorHAnsi"/>
          <w:bCs/>
          <w:kern w:val="2"/>
          <w:lang w:eastAsia="zh-CN"/>
        </w:rPr>
        <w:t xml:space="preserve">”, „ustawa </w:t>
      </w:r>
      <w:proofErr w:type="spellStart"/>
      <w:r w:rsidRPr="00DE5DD9">
        <w:rPr>
          <w:rFonts w:eastAsia="Times New Roman" w:cstheme="minorHAnsi"/>
          <w:bCs/>
          <w:kern w:val="2"/>
          <w:lang w:eastAsia="zh-CN"/>
        </w:rPr>
        <w:t>Pzp</w:t>
      </w:r>
      <w:proofErr w:type="spellEnd"/>
      <w:r w:rsidRPr="00DE5DD9">
        <w:rPr>
          <w:rFonts w:eastAsia="Times New Roman" w:cstheme="minorHAnsi"/>
          <w:bCs/>
          <w:kern w:val="2"/>
          <w:lang w:eastAsia="zh-CN"/>
        </w:rPr>
        <w:t>”) oraz aktów wykonawczych wydanych na jej podstawie.</w:t>
      </w:r>
    </w:p>
    <w:p w14:paraId="4D175BF3" w14:textId="77777777" w:rsidR="00934FC1" w:rsidRPr="00DE5DD9"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DE5DD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E5DD9">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DE5DD9"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0537DCF4" w14:textId="260EABF3" w:rsidR="00934FC1" w:rsidRPr="00DE5DD9"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DE5DD9">
        <w:rPr>
          <w:rFonts w:eastAsia="Times New Roman" w:cstheme="minorHAnsi"/>
          <w:bCs/>
          <w:kern w:val="2"/>
          <w:lang w:val="en-US" w:eastAsia="zh-CN"/>
        </w:rPr>
        <w:t>Zamawiający</w:t>
      </w:r>
      <w:proofErr w:type="spellEnd"/>
      <w:r w:rsidRPr="00DE5DD9">
        <w:rPr>
          <w:rFonts w:eastAsia="Times New Roman" w:cstheme="minorHAnsi"/>
          <w:bCs/>
          <w:kern w:val="2"/>
          <w:lang w:val="en-US" w:eastAsia="zh-CN"/>
        </w:rPr>
        <w:t xml:space="preserve"> </w:t>
      </w:r>
      <w:proofErr w:type="spellStart"/>
      <w:r w:rsidRPr="00DE5DD9">
        <w:rPr>
          <w:rFonts w:eastAsia="Times New Roman" w:cstheme="minorHAnsi"/>
          <w:bCs/>
          <w:kern w:val="2"/>
          <w:lang w:val="en-US" w:eastAsia="zh-CN"/>
        </w:rPr>
        <w:t>nie</w:t>
      </w:r>
      <w:proofErr w:type="spellEnd"/>
      <w:r w:rsidRPr="00DE5DD9">
        <w:rPr>
          <w:rFonts w:eastAsia="Times New Roman" w:cstheme="minorHAnsi"/>
          <w:bCs/>
          <w:kern w:val="2"/>
          <w:lang w:val="en-US" w:eastAsia="zh-CN"/>
        </w:rPr>
        <w:t xml:space="preserve"> </w:t>
      </w:r>
      <w:proofErr w:type="spellStart"/>
      <w:r w:rsidRPr="00DE5DD9">
        <w:rPr>
          <w:rFonts w:eastAsia="Times New Roman" w:cstheme="minorHAnsi"/>
          <w:bCs/>
          <w:kern w:val="2"/>
          <w:lang w:val="en-US" w:eastAsia="zh-CN"/>
        </w:rPr>
        <w:t>przewiduje</w:t>
      </w:r>
      <w:proofErr w:type="spellEnd"/>
      <w:r w:rsidRPr="00DE5DD9">
        <w:rPr>
          <w:rFonts w:eastAsia="Times New Roman" w:cstheme="minorHAnsi"/>
          <w:bCs/>
          <w:kern w:val="2"/>
          <w:lang w:val="en-US" w:eastAsia="zh-CN"/>
        </w:rPr>
        <w:t xml:space="preserve"> </w:t>
      </w:r>
      <w:proofErr w:type="spellStart"/>
      <w:r w:rsidRPr="00DE5DD9">
        <w:rPr>
          <w:rFonts w:eastAsia="Times New Roman" w:cstheme="minorHAnsi"/>
          <w:bCs/>
          <w:kern w:val="2"/>
          <w:lang w:val="en-US" w:eastAsia="zh-CN"/>
        </w:rPr>
        <w:t>wyboru</w:t>
      </w:r>
      <w:proofErr w:type="spellEnd"/>
      <w:r w:rsidRPr="00DE5DD9">
        <w:rPr>
          <w:rFonts w:eastAsia="Times New Roman" w:cstheme="minorHAnsi"/>
          <w:bCs/>
          <w:kern w:val="2"/>
          <w:lang w:val="en-US" w:eastAsia="zh-CN"/>
        </w:rPr>
        <w:t xml:space="preserve"> </w:t>
      </w:r>
      <w:proofErr w:type="spellStart"/>
      <w:r w:rsidRPr="00DE5DD9">
        <w:rPr>
          <w:rFonts w:eastAsia="Times New Roman" w:cstheme="minorHAnsi"/>
          <w:bCs/>
          <w:kern w:val="2"/>
          <w:lang w:val="en-US" w:eastAsia="zh-CN"/>
        </w:rPr>
        <w:t>najkorzystniejszej</w:t>
      </w:r>
      <w:proofErr w:type="spellEnd"/>
      <w:r w:rsidRPr="00DE5DD9">
        <w:rPr>
          <w:rFonts w:eastAsia="Times New Roman" w:cstheme="minorHAnsi"/>
          <w:bCs/>
          <w:kern w:val="2"/>
          <w:lang w:val="en-US" w:eastAsia="zh-CN"/>
        </w:rPr>
        <w:t xml:space="preserve"> oferty z </w:t>
      </w:r>
      <w:proofErr w:type="spellStart"/>
      <w:r w:rsidRPr="00DE5DD9">
        <w:rPr>
          <w:rFonts w:eastAsia="Times New Roman" w:cstheme="minorHAnsi"/>
          <w:bCs/>
          <w:kern w:val="2"/>
          <w:lang w:val="en-US" w:eastAsia="zh-CN"/>
        </w:rPr>
        <w:t>możliwością</w:t>
      </w:r>
      <w:proofErr w:type="spellEnd"/>
      <w:r w:rsidRPr="00DE5DD9">
        <w:rPr>
          <w:rFonts w:eastAsia="Times New Roman" w:cstheme="minorHAnsi"/>
          <w:bCs/>
          <w:kern w:val="2"/>
          <w:lang w:val="en-US" w:eastAsia="zh-CN"/>
        </w:rPr>
        <w:t xml:space="preserve"> </w:t>
      </w:r>
      <w:proofErr w:type="spellStart"/>
      <w:r w:rsidRPr="00DE5DD9">
        <w:rPr>
          <w:rFonts w:eastAsia="Times New Roman" w:cstheme="minorHAnsi"/>
          <w:bCs/>
          <w:kern w:val="2"/>
          <w:lang w:val="en-US" w:eastAsia="zh-CN"/>
        </w:rPr>
        <w:t>prowadzenia</w:t>
      </w:r>
      <w:proofErr w:type="spellEnd"/>
      <w:r w:rsidRPr="00DE5DD9">
        <w:rPr>
          <w:rFonts w:eastAsia="Times New Roman" w:cstheme="minorHAnsi"/>
          <w:bCs/>
          <w:kern w:val="2"/>
          <w:lang w:val="en-US" w:eastAsia="zh-CN"/>
        </w:rPr>
        <w:t xml:space="preserve"> </w:t>
      </w:r>
      <w:proofErr w:type="spellStart"/>
      <w:r w:rsidRPr="00DE5DD9">
        <w:rPr>
          <w:rFonts w:eastAsia="Times New Roman" w:cstheme="minorHAnsi"/>
          <w:bCs/>
          <w:kern w:val="2"/>
          <w:lang w:val="en-US" w:eastAsia="zh-CN"/>
        </w:rPr>
        <w:t>negocjacji</w:t>
      </w:r>
      <w:proofErr w:type="spellEnd"/>
      <w:r w:rsidRPr="00DE5DD9">
        <w:rPr>
          <w:rFonts w:eastAsia="Times New Roman" w:cstheme="minorHAnsi"/>
          <w:bCs/>
          <w:kern w:val="2"/>
          <w:lang w:val="en-US" w:eastAsia="zh-CN"/>
        </w:rPr>
        <w:t>.</w:t>
      </w:r>
    </w:p>
    <w:p w14:paraId="1BE75FAC" w14:textId="77777777" w:rsidR="00B23B63" w:rsidRPr="00DE5DD9" w:rsidRDefault="00B23B63" w:rsidP="00934FC1">
      <w:pPr>
        <w:widowControl w:val="0"/>
        <w:suppressAutoHyphens/>
        <w:spacing w:after="0" w:line="288" w:lineRule="auto"/>
        <w:jc w:val="both"/>
        <w:rPr>
          <w:rFonts w:eastAsia="Times New Roman" w:cstheme="minorHAnsi"/>
          <w:bCs/>
          <w:color w:val="FF0000"/>
          <w:kern w:val="2"/>
          <w:lang w:val="en-US" w:eastAsia="zh-CN"/>
        </w:rPr>
      </w:pPr>
    </w:p>
    <w:p w14:paraId="485C294B" w14:textId="77777777" w:rsidR="00934FC1" w:rsidRPr="00DE5DD9"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143FBE9A" w14:textId="43E74597" w:rsidR="00494D1E" w:rsidRPr="00DE5DD9" w:rsidRDefault="00934FC1" w:rsidP="00FC594C">
      <w:pPr>
        <w:autoSpaceDE w:val="0"/>
        <w:spacing w:line="240" w:lineRule="auto"/>
        <w:jc w:val="both"/>
        <w:rPr>
          <w:rFonts w:cstheme="minorHAnsi"/>
        </w:rPr>
      </w:pPr>
      <w:r w:rsidRPr="00DE5DD9">
        <w:rPr>
          <w:rFonts w:cstheme="minorHAnsi"/>
        </w:rPr>
        <w:lastRenderedPageBreak/>
        <w:t xml:space="preserve">Przedmiotem zamówienia jest: </w:t>
      </w:r>
      <w:r w:rsidR="0025437E" w:rsidRPr="00DE5DD9">
        <w:rPr>
          <w:rStyle w:val="Teksttreci"/>
          <w:rFonts w:cstheme="minorHAnsi"/>
        </w:rPr>
        <w:t xml:space="preserve">Dostawa odczynników do wykonywania rozszerzonego </w:t>
      </w:r>
      <w:proofErr w:type="spellStart"/>
      <w:r w:rsidR="0025437E" w:rsidRPr="00DE5DD9">
        <w:rPr>
          <w:rStyle w:val="Teksttreci"/>
          <w:rFonts w:cstheme="minorHAnsi"/>
        </w:rPr>
        <w:t>fenotypowania</w:t>
      </w:r>
      <w:proofErr w:type="spellEnd"/>
      <w:r w:rsidR="0025437E" w:rsidRPr="00DE5DD9">
        <w:rPr>
          <w:rStyle w:val="Teksttreci"/>
          <w:rFonts w:cstheme="minorHAnsi"/>
        </w:rPr>
        <w:t xml:space="preserve"> dawców krwi na analizatorze PK 7</w:t>
      </w:r>
      <w:r w:rsidR="00091299">
        <w:rPr>
          <w:rStyle w:val="Teksttreci"/>
          <w:rFonts w:cstheme="minorHAnsi"/>
        </w:rPr>
        <w:t>4</w:t>
      </w:r>
      <w:r w:rsidR="0025437E" w:rsidRPr="00DE5DD9">
        <w:rPr>
          <w:rStyle w:val="Teksttreci"/>
          <w:rFonts w:cstheme="minorHAnsi"/>
        </w:rPr>
        <w:t>00</w:t>
      </w:r>
    </w:p>
    <w:p w14:paraId="3B7D9403" w14:textId="77777777" w:rsidR="00934FC1" w:rsidRPr="00DE5DD9" w:rsidRDefault="00934FC1" w:rsidP="00934FC1">
      <w:pPr>
        <w:suppressAutoHyphens/>
        <w:spacing w:after="0" w:line="240" w:lineRule="auto"/>
        <w:rPr>
          <w:rFonts w:eastAsia="Times New Roman" w:cstheme="minorHAnsi"/>
          <w:b/>
          <w:i/>
          <w:lang w:eastAsia="pl-PL"/>
        </w:rPr>
      </w:pPr>
    </w:p>
    <w:p w14:paraId="5BA416D9" w14:textId="77777777" w:rsidR="00934FC1" w:rsidRPr="00DE5DD9" w:rsidRDefault="00934FC1" w:rsidP="00934FC1">
      <w:pPr>
        <w:tabs>
          <w:tab w:val="left" w:pos="4770"/>
        </w:tabs>
        <w:spacing w:after="0" w:line="240" w:lineRule="auto"/>
        <w:ind w:left="4770" w:hanging="4770"/>
        <w:rPr>
          <w:rFonts w:eastAsia="Times New Roman" w:cstheme="minorHAnsi"/>
          <w:bCs/>
          <w:lang w:eastAsia="pl-PL"/>
        </w:rPr>
      </w:pPr>
      <w:r w:rsidRPr="00DE5DD9">
        <w:rPr>
          <w:rFonts w:eastAsia="Times New Roman" w:cstheme="minorHAnsi"/>
          <w:b/>
          <w:lang w:eastAsia="pl-PL"/>
        </w:rPr>
        <w:t>Wspólny Słownik Zamówień (Kod CPV):</w:t>
      </w:r>
      <w:r w:rsidRPr="00DE5DD9">
        <w:rPr>
          <w:rFonts w:eastAsia="Times New Roman" w:cstheme="minorHAnsi"/>
          <w:lang w:eastAsia="pl-PL"/>
        </w:rPr>
        <w:t xml:space="preserve"> </w:t>
      </w:r>
      <w:r w:rsidRPr="00DE5DD9">
        <w:rPr>
          <w:rFonts w:eastAsia="Times New Roman" w:cstheme="minorHAnsi"/>
          <w:bCs/>
          <w:lang w:eastAsia="pl-PL"/>
        </w:rPr>
        <w:t>33696200-7 – odczynniki do badania krwi</w:t>
      </w:r>
    </w:p>
    <w:p w14:paraId="6E524044" w14:textId="1A6588B3" w:rsidR="00934FC1" w:rsidRPr="00091299" w:rsidRDefault="00934FC1" w:rsidP="00091299">
      <w:pPr>
        <w:tabs>
          <w:tab w:val="left" w:pos="4770"/>
        </w:tabs>
        <w:spacing w:after="0" w:line="240" w:lineRule="auto"/>
        <w:ind w:left="4770" w:hanging="4770"/>
        <w:rPr>
          <w:rFonts w:eastAsia="Times New Roman" w:cstheme="minorHAnsi"/>
          <w:bCs/>
          <w:lang w:eastAsia="pl-PL"/>
        </w:rPr>
      </w:pPr>
      <w:r w:rsidRPr="00DE5DD9">
        <w:rPr>
          <w:rFonts w:eastAsia="Times New Roman" w:cstheme="minorHAnsi"/>
          <w:bCs/>
          <w:lang w:eastAsia="pl-PL"/>
        </w:rPr>
        <w:t xml:space="preserve">                                                                         </w:t>
      </w:r>
    </w:p>
    <w:p w14:paraId="78010F19" w14:textId="658A92D0" w:rsidR="00934FC1" w:rsidRPr="00DE5DD9" w:rsidRDefault="00934FC1" w:rsidP="00773C43">
      <w:pPr>
        <w:tabs>
          <w:tab w:val="left" w:pos="285"/>
        </w:tabs>
        <w:spacing w:line="240" w:lineRule="auto"/>
        <w:jc w:val="both"/>
        <w:rPr>
          <w:rFonts w:cstheme="minorHAnsi"/>
        </w:rPr>
      </w:pPr>
      <w:r w:rsidRPr="00DE5DD9">
        <w:rPr>
          <w:rFonts w:cstheme="minorHAnsi"/>
        </w:rPr>
        <w:t xml:space="preserve">Szczegółowy opis przedmiotu zamówienia zawarty jest w Załączniku nr </w:t>
      </w:r>
      <w:r w:rsidR="00321A27">
        <w:rPr>
          <w:rFonts w:cstheme="minorHAnsi"/>
        </w:rPr>
        <w:t>3</w:t>
      </w:r>
      <w:r w:rsidRPr="00DE5DD9">
        <w:rPr>
          <w:rFonts w:cstheme="minorHAnsi"/>
        </w:rPr>
        <w:t xml:space="preserve"> do SWZ. </w:t>
      </w:r>
    </w:p>
    <w:p w14:paraId="164346FD" w14:textId="77777777" w:rsidR="0025437E" w:rsidRPr="00DE5DD9"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E5DD9">
        <w:rPr>
          <w:rFonts w:ascii="Calibri" w:eastAsia="Times New Roman" w:hAnsi="Calibri" w:cs="Calibr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77777777" w:rsidR="0025437E" w:rsidRPr="00DE5DD9"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E5DD9">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DE5DD9"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E5DD9">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DE5DD9"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E5DD9">
        <w:rPr>
          <w:rFonts w:ascii="Calibri" w:eastAsia="Times New Roman" w:hAnsi="Calibri" w:cs="Calibr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DE5DD9" w:rsidRDefault="0025437E" w:rsidP="0025437E">
      <w:pPr>
        <w:widowControl w:val="0"/>
        <w:tabs>
          <w:tab w:val="left" w:pos="285"/>
        </w:tabs>
        <w:spacing w:after="0" w:line="240" w:lineRule="auto"/>
        <w:jc w:val="both"/>
        <w:rPr>
          <w:rFonts w:ascii="Calibri" w:eastAsia="Times New Roman" w:hAnsi="Calibri" w:cs="Calibri"/>
          <w:kern w:val="22"/>
          <w:lang w:eastAsia="zh-CN"/>
        </w:rPr>
      </w:pPr>
    </w:p>
    <w:p w14:paraId="3D0AF377" w14:textId="77777777" w:rsidR="0025437E" w:rsidRPr="00DE5DD9"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E5DD9">
        <w:rPr>
          <w:rFonts w:ascii="Calibri" w:eastAsia="Times New Roman" w:hAnsi="Calibri" w:cs="Calibri"/>
          <w:kern w:val="22"/>
          <w:lang w:eastAsia="zh-CN"/>
        </w:rPr>
        <w:t>Rozwiązania równoważne muszą być zgodne w szczególności pod względem:</w:t>
      </w:r>
    </w:p>
    <w:p w14:paraId="682AF65E" w14:textId="77777777" w:rsidR="0025437E" w:rsidRPr="00DE5DD9"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E5DD9">
        <w:rPr>
          <w:rFonts w:ascii="Calibri" w:eastAsia="Times New Roman" w:hAnsi="Calibri" w:cs="Calibri"/>
          <w:kern w:val="22"/>
          <w:lang w:eastAsia="zh-CN"/>
        </w:rPr>
        <w:t>1)gabarytów i konstrukcji (wielkość, rodzaj, właściwości fizyczne, liczba elementów składowych),</w:t>
      </w:r>
    </w:p>
    <w:p w14:paraId="533A61B1" w14:textId="77777777" w:rsidR="0025437E" w:rsidRPr="00DE5DD9"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E5DD9">
        <w:rPr>
          <w:rFonts w:ascii="Calibri" w:eastAsia="Times New Roman" w:hAnsi="Calibri" w:cs="Calibri"/>
          <w:kern w:val="22"/>
          <w:lang w:eastAsia="zh-CN"/>
        </w:rPr>
        <w:t>2)charakteru użytkowego (tożsamość funkcji),</w:t>
      </w:r>
    </w:p>
    <w:p w14:paraId="01C2B293" w14:textId="77777777" w:rsidR="0025437E" w:rsidRPr="00DE5DD9"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E5DD9">
        <w:rPr>
          <w:rFonts w:ascii="Calibri" w:eastAsia="Times New Roman" w:hAnsi="Calibri" w:cs="Calibri"/>
          <w:kern w:val="22"/>
          <w:lang w:eastAsia="zh-CN"/>
        </w:rPr>
        <w:t>3)charakterystyki materiałowej (rodzaj i jakość materiałów),</w:t>
      </w:r>
    </w:p>
    <w:p w14:paraId="25495AC4" w14:textId="77777777" w:rsidR="0025437E" w:rsidRPr="00DE5DD9"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E5DD9">
        <w:rPr>
          <w:rFonts w:ascii="Calibri" w:eastAsia="Times New Roman" w:hAnsi="Calibri" w:cs="Calibri"/>
          <w:kern w:val="22"/>
          <w:lang w:eastAsia="zh-CN"/>
        </w:rPr>
        <w:t>4)parametrów technicznych (wytrzymałość, trwałość, dane techniczne, konstrukcje itd.),</w:t>
      </w:r>
    </w:p>
    <w:p w14:paraId="0A2BCEE0" w14:textId="77777777" w:rsidR="0025437E" w:rsidRPr="00DE5DD9"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E5DD9">
        <w:rPr>
          <w:rFonts w:ascii="Calibri" w:eastAsia="Times New Roman" w:hAnsi="Calibri" w:cs="Calibri"/>
          <w:kern w:val="22"/>
          <w:lang w:eastAsia="zh-CN"/>
        </w:rPr>
        <w:t>5)parametrów bezpieczeństwa użytkowania itp.</w:t>
      </w:r>
    </w:p>
    <w:p w14:paraId="4DAC1E4C" w14:textId="77777777" w:rsidR="0025437E" w:rsidRPr="00DE5DD9"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E5DD9">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DE5DD9"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E5DD9">
        <w:rPr>
          <w:rFonts w:ascii="Calibri" w:eastAsia="Times New Roman" w:hAnsi="Calibri" w:cs="Calibri"/>
          <w:kern w:val="22"/>
          <w:lang w:eastAsia="zh-CN"/>
        </w:rPr>
        <w:t>1)analogicznej dziedziny merytorycznej wynikającej z roli, której dotyczy certyfikat,</w:t>
      </w:r>
    </w:p>
    <w:p w14:paraId="7D159B01" w14:textId="77777777" w:rsidR="0025437E" w:rsidRPr="00DE5DD9"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E5DD9">
        <w:rPr>
          <w:rFonts w:ascii="Calibri" w:eastAsia="Times New Roman" w:hAnsi="Calibri" w:cs="Calibri"/>
          <w:kern w:val="22"/>
          <w:lang w:eastAsia="zh-CN"/>
        </w:rPr>
        <w:t>2)analogicznego stopnia poziomu kompetencji,</w:t>
      </w:r>
    </w:p>
    <w:p w14:paraId="2E04B9E5" w14:textId="77777777" w:rsidR="00E60F37" w:rsidRPr="00DE5DD9"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E5DD9">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w:t>
      </w:r>
    </w:p>
    <w:p w14:paraId="3CA484F7" w14:textId="4AADFD57" w:rsidR="00934FC1" w:rsidRPr="00DE5DD9"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E5DD9">
        <w:rPr>
          <w:rFonts w:ascii="Calibri" w:eastAsia="Times New Roman" w:hAnsi="Calibri" w:cs="Calibri"/>
          <w:kern w:val="22"/>
          <w:lang w:eastAsia="zh-CN"/>
        </w:rPr>
        <w:t>muszą być potwierdzone).</w:t>
      </w:r>
    </w:p>
    <w:p w14:paraId="04DDA49D" w14:textId="0CE63454" w:rsidR="00773C43" w:rsidRPr="00DE5DD9" w:rsidRDefault="00773C43" w:rsidP="0025437E">
      <w:pPr>
        <w:widowControl w:val="0"/>
        <w:tabs>
          <w:tab w:val="left" w:pos="285"/>
        </w:tabs>
        <w:spacing w:after="0" w:line="240" w:lineRule="auto"/>
        <w:jc w:val="both"/>
        <w:rPr>
          <w:rFonts w:ascii="Calibri" w:eastAsia="Times New Roman" w:hAnsi="Calibri" w:cs="Calibri"/>
          <w:kern w:val="22"/>
          <w:lang w:eastAsia="zh-CN"/>
        </w:rPr>
      </w:pPr>
    </w:p>
    <w:p w14:paraId="3A729F96" w14:textId="77777777" w:rsidR="00773C43" w:rsidRPr="00DE5DD9" w:rsidRDefault="00773C43" w:rsidP="0025437E">
      <w:pPr>
        <w:widowControl w:val="0"/>
        <w:tabs>
          <w:tab w:val="left" w:pos="285"/>
        </w:tabs>
        <w:spacing w:after="0" w:line="240" w:lineRule="auto"/>
        <w:jc w:val="both"/>
        <w:rPr>
          <w:rFonts w:ascii="Calibri" w:eastAsia="Times New Roman" w:hAnsi="Calibri" w:cs="Calibri"/>
          <w:kern w:val="22"/>
          <w:lang w:eastAsia="zh-CN"/>
        </w:rPr>
      </w:pPr>
    </w:p>
    <w:p w14:paraId="0E8DC429" w14:textId="77777777" w:rsidR="00934FC1" w:rsidRPr="00DE5DD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E5DD9">
        <w:rPr>
          <w:rFonts w:eastAsia="Times New Roman" w:cstheme="minorHAnsi"/>
          <w:b/>
          <w:kern w:val="2"/>
          <w:lang w:val="en-US" w:eastAsia="zh-CN"/>
        </w:rPr>
        <w:lastRenderedPageBreak/>
        <w:t>INFORMACJA O SKŁADANIU OFERT CZĘŚCIOWYCH</w:t>
      </w:r>
    </w:p>
    <w:p w14:paraId="2FA64F4F" w14:textId="01261675" w:rsidR="00934FC1" w:rsidRPr="00DE5DD9"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DE5DD9" w:rsidRDefault="00773C43" w:rsidP="00773C43">
      <w:pPr>
        <w:spacing w:line="240" w:lineRule="auto"/>
        <w:jc w:val="both"/>
        <w:rPr>
          <w:rFonts w:eastAsia="Times New Roman" w:cstheme="minorHAnsi"/>
          <w:bCs/>
          <w:kern w:val="2"/>
          <w:lang w:eastAsia="zh-CN"/>
        </w:rPr>
      </w:pPr>
      <w:r w:rsidRPr="00DE5DD9">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DE5DD9" w:rsidRDefault="00773C43"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DE5DD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E5DD9">
        <w:rPr>
          <w:rFonts w:eastAsia="Times New Roman" w:cstheme="minorHAnsi"/>
          <w:b/>
          <w:kern w:val="2"/>
          <w:lang w:val="en-US" w:eastAsia="zh-CN"/>
        </w:rPr>
        <w:t>INFORMACJA O SKŁADANIU OFERT WARIANTOWYCH</w:t>
      </w:r>
    </w:p>
    <w:p w14:paraId="0D172F11" w14:textId="77777777" w:rsidR="00FC594C" w:rsidRPr="00DE5DD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DC415B" w:rsidRDefault="00934FC1" w:rsidP="00934FC1">
      <w:pPr>
        <w:widowControl w:val="0"/>
        <w:suppressAutoHyphens/>
        <w:spacing w:after="0" w:line="288" w:lineRule="auto"/>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dopuszcza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możliwości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składania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wariantowych</w:t>
      </w:r>
      <w:proofErr w:type="spellEnd"/>
      <w:r w:rsidRPr="00DC415B">
        <w:rPr>
          <w:rFonts w:eastAsia="Times New Roman" w:cstheme="minorHAnsi"/>
          <w:bCs/>
          <w:kern w:val="2"/>
          <w:lang w:val="en-US" w:eastAsia="zh-CN"/>
        </w:rPr>
        <w:t>.</w:t>
      </w:r>
    </w:p>
    <w:p w14:paraId="01E36444" w14:textId="77777777" w:rsidR="00934FC1" w:rsidRPr="00DC415B"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DC415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C415B">
        <w:rPr>
          <w:rFonts w:eastAsia="Times New Roman" w:cstheme="minorHAnsi"/>
          <w:b/>
          <w:kern w:val="2"/>
          <w:lang w:val="en-US" w:eastAsia="zh-CN"/>
        </w:rPr>
        <w:t>INFORMACJA O PRZEWIDYWANYCH ZAMÓWIENIACH, O KTÓRYCH MOWA W ART. 214 UST. 1 PKT 7 I 8</w:t>
      </w:r>
    </w:p>
    <w:p w14:paraId="2BB3C287" w14:textId="77777777" w:rsidR="00FC594C" w:rsidRPr="00DC415B"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DC415B" w:rsidRDefault="00934FC1" w:rsidP="00934FC1">
      <w:pPr>
        <w:widowControl w:val="0"/>
        <w:spacing w:after="0" w:line="100" w:lineRule="atLeast"/>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przewiduje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możliwości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udzielenia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zamówienia</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którym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mowa</w:t>
      </w:r>
      <w:proofErr w:type="spellEnd"/>
      <w:r w:rsidRPr="00DC415B">
        <w:rPr>
          <w:rFonts w:eastAsia="Times New Roman" w:cstheme="minorHAnsi"/>
          <w:bCs/>
          <w:kern w:val="2"/>
          <w:lang w:val="en-US" w:eastAsia="zh-CN"/>
        </w:rPr>
        <w:t xml:space="preserve"> w art. 214 </w:t>
      </w:r>
      <w:proofErr w:type="spellStart"/>
      <w:r w:rsidRPr="00DC415B">
        <w:rPr>
          <w:rFonts w:eastAsia="Times New Roman" w:cstheme="minorHAnsi"/>
          <w:bCs/>
          <w:kern w:val="2"/>
          <w:lang w:val="en-US" w:eastAsia="zh-CN"/>
        </w:rPr>
        <w:t>ust</w:t>
      </w:r>
      <w:proofErr w:type="spellEnd"/>
      <w:r w:rsidRPr="00DC415B">
        <w:rPr>
          <w:rFonts w:eastAsia="Times New Roman" w:cstheme="minorHAnsi"/>
          <w:bCs/>
          <w:kern w:val="2"/>
          <w:lang w:val="en-US" w:eastAsia="zh-CN"/>
        </w:rPr>
        <w:t xml:space="preserve">. 1 pkt 7 i 8 </w:t>
      </w:r>
      <w:proofErr w:type="spellStart"/>
      <w:r w:rsidRPr="00DC415B">
        <w:rPr>
          <w:rFonts w:eastAsia="Times New Roman" w:cstheme="minorHAnsi"/>
          <w:bCs/>
          <w:kern w:val="2"/>
          <w:lang w:val="en-US" w:eastAsia="zh-CN"/>
        </w:rPr>
        <w:t>ustawy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Pzp</w:t>
      </w:r>
      <w:proofErr w:type="spellEnd"/>
      <w:r w:rsidRPr="00DC415B">
        <w:rPr>
          <w:rFonts w:eastAsia="Times New Roman" w:cstheme="minorHAnsi"/>
          <w:bCs/>
          <w:kern w:val="2"/>
          <w:lang w:val="en-US" w:eastAsia="zh-CN"/>
        </w:rPr>
        <w:t>.</w:t>
      </w:r>
    </w:p>
    <w:p w14:paraId="120BF72C" w14:textId="77777777" w:rsidR="00934FC1" w:rsidRPr="00DC415B"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kern w:val="2"/>
          <w:lang w:val="en-US" w:eastAsia="zh-CN"/>
        </w:rPr>
        <w:t>TERMIN WYKONANIA ZAMÓWIENIA</w:t>
      </w:r>
    </w:p>
    <w:p w14:paraId="210462BF" w14:textId="77777777" w:rsidR="00FC594C" w:rsidRPr="00DC415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77777777" w:rsidR="00934FC1" w:rsidRPr="00DC415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Wykonawca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zobowiązany</w:t>
      </w:r>
      <w:proofErr w:type="spellEnd"/>
      <w:r w:rsidRPr="00DC415B">
        <w:rPr>
          <w:rFonts w:eastAsia="Times New Roman" w:cstheme="minorHAnsi"/>
          <w:bCs/>
          <w:kern w:val="2"/>
          <w:lang w:val="en-US" w:eastAsia="zh-CN"/>
        </w:rPr>
        <w:t xml:space="preserve"> jest </w:t>
      </w:r>
      <w:proofErr w:type="spellStart"/>
      <w:r w:rsidRPr="00DC415B">
        <w:rPr>
          <w:rFonts w:eastAsia="Times New Roman" w:cstheme="minorHAnsi"/>
          <w:bCs/>
          <w:kern w:val="2"/>
          <w:lang w:val="en-US" w:eastAsia="zh-CN"/>
        </w:rPr>
        <w:t>zrealizować</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przedmiot</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zamówienia</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terminie</w:t>
      </w:r>
      <w:proofErr w:type="spellEnd"/>
      <w:r w:rsidRPr="00DC415B">
        <w:rPr>
          <w:rFonts w:eastAsia="Times New Roman" w:cstheme="minorHAnsi"/>
          <w:bCs/>
          <w:kern w:val="2"/>
          <w:lang w:val="en-US" w:eastAsia="zh-CN"/>
        </w:rPr>
        <w:t xml:space="preserve"> 12 </w:t>
      </w:r>
      <w:proofErr w:type="spellStart"/>
      <w:r w:rsidRPr="00DC415B">
        <w:rPr>
          <w:rFonts w:eastAsia="Times New Roman" w:cstheme="minorHAnsi"/>
          <w:bCs/>
          <w:kern w:val="2"/>
          <w:lang w:val="en-US" w:eastAsia="zh-CN"/>
        </w:rPr>
        <w:t>miesięcy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od</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daty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zawarcia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umowy</w:t>
      </w:r>
      <w:proofErr w:type="spellEnd"/>
      <w:r w:rsidRPr="00DC415B">
        <w:rPr>
          <w:rFonts w:eastAsia="Times New Roman" w:cstheme="minorHAnsi"/>
          <w:bCs/>
          <w:kern w:val="2"/>
          <w:lang w:val="en-US" w:eastAsia="zh-CN"/>
        </w:rPr>
        <w:t>.</w:t>
      </w:r>
    </w:p>
    <w:p w14:paraId="240A081E" w14:textId="0D894BFF" w:rsidR="00934FC1" w:rsidRPr="00DC415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Wykonawca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zobowiązany</w:t>
      </w:r>
      <w:proofErr w:type="spellEnd"/>
      <w:r w:rsidRPr="00DC415B">
        <w:rPr>
          <w:rFonts w:eastAsia="Times New Roman" w:cstheme="minorHAnsi"/>
          <w:bCs/>
          <w:kern w:val="2"/>
          <w:lang w:val="en-US" w:eastAsia="zh-CN"/>
        </w:rPr>
        <w:t xml:space="preserve"> jest </w:t>
      </w:r>
      <w:proofErr w:type="spellStart"/>
      <w:r w:rsidRPr="00DC415B">
        <w:rPr>
          <w:rFonts w:eastAsia="Times New Roman" w:cstheme="minorHAnsi"/>
          <w:bCs/>
          <w:kern w:val="2"/>
          <w:lang w:val="en-US" w:eastAsia="zh-CN"/>
        </w:rPr>
        <w:t>zrealizować</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dostawy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cząstkowe</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terminie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maksymalnym</w:t>
      </w:r>
      <w:proofErr w:type="spellEnd"/>
      <w:r w:rsidRPr="00DC415B">
        <w:rPr>
          <w:rFonts w:eastAsia="Times New Roman" w:cstheme="minorHAnsi"/>
          <w:bCs/>
          <w:kern w:val="2"/>
          <w:lang w:val="en-US" w:eastAsia="zh-CN"/>
        </w:rPr>
        <w:t xml:space="preserve"> 7 </w:t>
      </w:r>
      <w:proofErr w:type="spellStart"/>
      <w:r w:rsidRPr="00DC415B">
        <w:rPr>
          <w:rFonts w:eastAsia="Times New Roman" w:cstheme="minorHAnsi"/>
          <w:bCs/>
          <w:kern w:val="2"/>
          <w:lang w:val="en-US" w:eastAsia="zh-CN"/>
        </w:rPr>
        <w:t>dni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roboczych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od</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daty</w:t>
      </w:r>
      <w:proofErr w:type="spellEnd"/>
      <w:r w:rsidRPr="00DC415B">
        <w:rPr>
          <w:rFonts w:eastAsia="Times New Roman" w:cstheme="minorHAnsi"/>
          <w:bCs/>
          <w:kern w:val="2"/>
          <w:lang w:val="en-US" w:eastAsia="zh-CN"/>
        </w:rPr>
        <w:t xml:space="preserve"> złożenia </w:t>
      </w:r>
      <w:proofErr w:type="spellStart"/>
      <w:r w:rsidRPr="00DC415B">
        <w:rPr>
          <w:rFonts w:eastAsia="Times New Roman" w:cstheme="minorHAnsi"/>
          <w:bCs/>
          <w:kern w:val="2"/>
          <w:lang w:val="en-US" w:eastAsia="zh-CN"/>
        </w:rPr>
        <w:t>zamówienia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przez</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Zamawiającego</w:t>
      </w:r>
      <w:proofErr w:type="spellEnd"/>
      <w:r w:rsidRPr="00DC415B">
        <w:rPr>
          <w:rFonts w:eastAsia="Times New Roman" w:cstheme="minorHAnsi"/>
          <w:bCs/>
          <w:kern w:val="2"/>
          <w:lang w:val="en-US" w:eastAsia="zh-CN"/>
        </w:rPr>
        <w:t xml:space="preserve"> (“Termin </w:t>
      </w:r>
      <w:proofErr w:type="spellStart"/>
      <w:r w:rsidRPr="00DC415B">
        <w:rPr>
          <w:rFonts w:eastAsia="Times New Roman" w:cstheme="minorHAnsi"/>
          <w:bCs/>
          <w:kern w:val="2"/>
          <w:lang w:val="en-US" w:eastAsia="zh-CN"/>
        </w:rPr>
        <w:t>dostaw</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cząstkowych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stanowi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kryterium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oceny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w:t>
      </w:r>
      <w:proofErr w:type="spellEnd"/>
      <w:r w:rsidRPr="00DC415B">
        <w:rPr>
          <w:rFonts w:eastAsia="Times New Roman" w:cstheme="minorHAnsi"/>
          <w:bCs/>
          <w:kern w:val="2"/>
          <w:lang w:val="en-US" w:eastAsia="zh-CN"/>
        </w:rPr>
        <w:t xml:space="preserve"> –  </w:t>
      </w:r>
      <w:proofErr w:type="spellStart"/>
      <w:r w:rsidRPr="00DC415B">
        <w:rPr>
          <w:rFonts w:eastAsia="Times New Roman" w:cstheme="minorHAnsi"/>
          <w:bCs/>
          <w:kern w:val="2"/>
          <w:lang w:val="en-US" w:eastAsia="zh-CN"/>
        </w:rPr>
        <w:t>patrz</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Rozdział</w:t>
      </w:r>
      <w:proofErr w:type="spellEnd"/>
      <w:r w:rsidRPr="00DC415B">
        <w:rPr>
          <w:rFonts w:eastAsia="Times New Roman" w:cstheme="minorHAnsi"/>
          <w:bCs/>
          <w:kern w:val="2"/>
          <w:lang w:val="en-US" w:eastAsia="zh-CN"/>
        </w:rPr>
        <w:t xml:space="preserve"> X</w:t>
      </w:r>
      <w:r w:rsidR="00006577" w:rsidRPr="00DC415B">
        <w:rPr>
          <w:rFonts w:eastAsia="Times New Roman" w:cstheme="minorHAnsi"/>
          <w:bCs/>
          <w:kern w:val="2"/>
          <w:lang w:val="en-US" w:eastAsia="zh-CN"/>
        </w:rPr>
        <w:t>I</w:t>
      </w:r>
      <w:r w:rsidRPr="00DC415B">
        <w:rPr>
          <w:rFonts w:eastAsia="Times New Roman" w:cstheme="minorHAnsi"/>
          <w:bCs/>
          <w:kern w:val="2"/>
          <w:lang w:val="en-US" w:eastAsia="zh-CN"/>
        </w:rPr>
        <w:t>X).</w:t>
      </w:r>
    </w:p>
    <w:p w14:paraId="2FE624CA" w14:textId="77777777" w:rsidR="00934FC1" w:rsidRPr="00DE5DD9" w:rsidRDefault="00934FC1" w:rsidP="00934FC1">
      <w:pPr>
        <w:widowControl w:val="0"/>
        <w:suppressAutoHyphens/>
        <w:spacing w:after="0" w:line="288" w:lineRule="auto"/>
        <w:rPr>
          <w:rFonts w:eastAsia="Times New Roman" w:cstheme="minorHAnsi"/>
          <w:b/>
          <w:color w:val="FF0000"/>
          <w:kern w:val="2"/>
          <w:lang w:val="en-US" w:eastAsia="zh-CN"/>
        </w:rPr>
      </w:pPr>
    </w:p>
    <w:p w14:paraId="2B1E3492" w14:textId="404CEED0"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kern w:val="2"/>
          <w:lang w:val="en-US" w:eastAsia="zh-CN"/>
        </w:rPr>
        <w:t>PROJEKTOWANE POSTANOWIENIA UMOWY W SPRAWIE ZAMÓWIENIA PUBLICZNEGO</w:t>
      </w:r>
    </w:p>
    <w:p w14:paraId="62726898" w14:textId="77777777" w:rsidR="00FC594C" w:rsidRPr="00DC415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DC415B" w:rsidRDefault="00934FC1" w:rsidP="00934FC1">
      <w:pPr>
        <w:widowControl w:val="0"/>
        <w:spacing w:after="0" w:line="100" w:lineRule="atLeast"/>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Projektowane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postanowienia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umowy</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sprawie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zamówienia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publicznego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które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zostaną</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wprowadzone</w:t>
      </w:r>
      <w:proofErr w:type="spellEnd"/>
      <w:r w:rsidRPr="00DC415B">
        <w:rPr>
          <w:rFonts w:eastAsia="Times New Roman" w:cstheme="minorHAnsi"/>
          <w:bCs/>
          <w:kern w:val="2"/>
          <w:lang w:val="en-US" w:eastAsia="zh-CN"/>
        </w:rPr>
        <w:t xml:space="preserve"> do </w:t>
      </w:r>
      <w:proofErr w:type="spellStart"/>
      <w:r w:rsidRPr="00DC415B">
        <w:rPr>
          <w:rFonts w:eastAsia="Times New Roman" w:cstheme="minorHAnsi"/>
          <w:bCs/>
          <w:kern w:val="2"/>
          <w:lang w:val="en-US" w:eastAsia="zh-CN"/>
        </w:rPr>
        <w:t>treści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tej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umowy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określone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zostały</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Załączniku</w:t>
      </w:r>
      <w:proofErr w:type="spellEnd"/>
      <w:r w:rsidRPr="00DC415B">
        <w:rPr>
          <w:rFonts w:eastAsia="Times New Roman" w:cstheme="minorHAnsi"/>
          <w:bCs/>
          <w:kern w:val="2"/>
          <w:lang w:val="en-US" w:eastAsia="zh-CN"/>
        </w:rPr>
        <w:t xml:space="preserve"> nr 1 do SWZ.</w:t>
      </w:r>
    </w:p>
    <w:p w14:paraId="11D64BAA" w14:textId="77777777" w:rsidR="00934FC1" w:rsidRPr="00DC415B" w:rsidRDefault="00934FC1" w:rsidP="00E94A88">
      <w:pPr>
        <w:widowControl w:val="0"/>
        <w:suppressAutoHyphens/>
        <w:spacing w:after="0" w:line="288" w:lineRule="auto"/>
        <w:rPr>
          <w:rFonts w:eastAsia="Times New Roman" w:cstheme="minorHAnsi"/>
          <w:b/>
          <w:kern w:val="2"/>
          <w:lang w:val="en-US" w:eastAsia="zh-CN"/>
        </w:rPr>
      </w:pPr>
    </w:p>
    <w:p w14:paraId="6521675C" w14:textId="5A23708D" w:rsidR="00934FC1" w:rsidRPr="00DC415B"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DC415B">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DC415B"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DC415B"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DC415B">
        <w:rPr>
          <w:rFonts w:eastAsia="Times New Roman" w:cstheme="minorHAnsi"/>
          <w:kern w:val="2"/>
          <w:shd w:val="clear" w:color="auto" w:fill="FEFFFF"/>
          <w:lang w:eastAsia="zh-CN"/>
        </w:rPr>
        <w:t>1.</w:t>
      </w:r>
      <w:r w:rsidRPr="00DC415B">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DC415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C415B">
        <w:rPr>
          <w:rFonts w:eastAsia="Times New Roman" w:cstheme="minorHAnsi"/>
          <w:b/>
          <w:bCs/>
          <w:i/>
          <w:iCs/>
          <w:kern w:val="2"/>
          <w:shd w:val="clear" w:color="auto" w:fill="FEFFFF"/>
          <w:lang w:eastAsia="zh-CN"/>
        </w:rPr>
        <w:t xml:space="preserve">UWAGA: </w:t>
      </w:r>
    </w:p>
    <w:p w14:paraId="1B76DB98" w14:textId="77777777" w:rsidR="00934FC1" w:rsidRPr="00DC415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C415B">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DC415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C415B">
        <w:rPr>
          <w:rFonts w:eastAsia="Times New Roman" w:cstheme="minorHAnsi"/>
          <w:b/>
          <w:bCs/>
          <w:i/>
          <w:iCs/>
          <w:kern w:val="2"/>
          <w:shd w:val="clear" w:color="auto" w:fill="FEFFFF"/>
          <w:lang w:eastAsia="zh-CN"/>
        </w:rPr>
        <w:t>przetargi@rckik.lublin.pl.</w:t>
      </w:r>
    </w:p>
    <w:p w14:paraId="739A3BA1" w14:textId="77777777" w:rsidR="00934FC1" w:rsidRPr="00DC415B"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C415B">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DC415B"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DC415B">
        <w:rPr>
          <w:rFonts w:eastAsia="Times New Roman" w:cstheme="minorHAnsi"/>
          <w:kern w:val="2"/>
          <w:shd w:val="clear" w:color="auto" w:fill="FEFFFF"/>
          <w:lang w:eastAsia="zh-CN"/>
        </w:rPr>
        <w:t>Wsparcia Klienta platformazakupowa.pl pod numer 22 101 02 02,</w:t>
      </w:r>
    </w:p>
    <w:p w14:paraId="2119AA54" w14:textId="77777777" w:rsidR="00934FC1" w:rsidRPr="00DC415B"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DC415B">
        <w:rPr>
          <w:rFonts w:eastAsia="Times New Roman" w:cstheme="minorHAnsi"/>
          <w:kern w:val="2"/>
          <w:shd w:val="clear" w:color="auto" w:fill="FEFFFF"/>
          <w:lang w:eastAsia="zh-CN"/>
        </w:rPr>
        <w:t>cwk@platformazakupowa.pl.</w:t>
      </w:r>
    </w:p>
    <w:p w14:paraId="70A81D5F" w14:textId="3C726B11" w:rsidR="00934FC1" w:rsidRPr="00DC415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C415B">
        <w:rPr>
          <w:rFonts w:eastAsia="Times New Roman" w:cstheme="minorHAnsi"/>
          <w:kern w:val="2"/>
          <w:shd w:val="clear" w:color="auto" w:fill="FEFFFF"/>
          <w:lang w:eastAsia="zh-CN"/>
        </w:rPr>
        <w:t>Wymagania techniczne i organizacyjne szczegółowo opisane zostały w Regulaminie platformazakupowa.pl</w:t>
      </w:r>
      <w:r w:rsidR="00804BFC" w:rsidRPr="00DC415B">
        <w:rPr>
          <w:rFonts w:eastAsia="Times New Roman" w:cstheme="minorHAnsi"/>
          <w:kern w:val="2"/>
          <w:shd w:val="clear" w:color="auto" w:fill="FEFFFF"/>
          <w:lang w:eastAsia="zh-CN"/>
        </w:rPr>
        <w:t xml:space="preserve"> </w:t>
      </w:r>
      <w:r w:rsidRPr="00DC415B">
        <w:rPr>
          <w:rFonts w:eastAsia="Times New Roman" w:cstheme="minorHAnsi"/>
          <w:kern w:val="2"/>
          <w:shd w:val="clear" w:color="auto" w:fill="FEFFFF"/>
          <w:lang w:eastAsia="zh-CN"/>
        </w:rPr>
        <w:t>.</w:t>
      </w:r>
    </w:p>
    <w:p w14:paraId="7C7BC2F0" w14:textId="77777777" w:rsidR="00934FC1" w:rsidRPr="00DC415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C415B">
        <w:rPr>
          <w:rFonts w:eastAsia="Times New Roman" w:cstheme="minorHAnsi"/>
          <w:kern w:val="2"/>
          <w:shd w:val="clear" w:color="auto" w:fill="FEFFFF"/>
          <w:lang w:eastAsia="zh-CN"/>
        </w:rPr>
        <w:t xml:space="preserve">Na platformie zakupowej występuje limit objętości plików lub spakowanych folderów w zakresie </w:t>
      </w:r>
      <w:r w:rsidRPr="00DC415B">
        <w:rPr>
          <w:rFonts w:eastAsia="Times New Roman" w:cstheme="minorHAnsi"/>
          <w:kern w:val="2"/>
          <w:shd w:val="clear" w:color="auto" w:fill="FEFFFF"/>
          <w:lang w:eastAsia="zh-CN"/>
        </w:rPr>
        <w:lastRenderedPageBreak/>
        <w:t>całej oferty lub wniosku do ilości 10 plików lub spakowanych folderów (pliki można spakować zgodnie z ust. 8 poniżej) przy maksymalnej wielkości 150 MB.</w:t>
      </w:r>
    </w:p>
    <w:p w14:paraId="32F27417" w14:textId="77777777" w:rsidR="00934FC1" w:rsidRPr="00DC415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C415B">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DC415B">
        <w:rPr>
          <w:rFonts w:eastAsia="Times New Roman" w:cstheme="minorHAnsi"/>
          <w:bCs/>
          <w:kern w:val="2"/>
          <w:lang w:eastAsia="zh-CN"/>
        </w:rPr>
        <w:t xml:space="preserve"> </w:t>
      </w:r>
    </w:p>
    <w:p w14:paraId="1A5C566C" w14:textId="77777777" w:rsidR="00934FC1" w:rsidRPr="00DC415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C415B">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DC415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C415B">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DC415B"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DC415B">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DC415B"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C415B">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DC415B"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C415B">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DC415B"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DC415B">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DC415B"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C415B">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DC415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C415B">
        <w:rPr>
          <w:rFonts w:eastAsia="Times New Roman" w:cstheme="minorHAnsi"/>
          <w:b/>
          <w:bCs/>
          <w:i/>
          <w:iCs/>
          <w:kern w:val="2"/>
          <w:shd w:val="clear" w:color="auto" w:fill="FEFFFF"/>
          <w:lang w:eastAsia="zh-CN"/>
        </w:rPr>
        <w:t>UWAGA:</w:t>
      </w:r>
    </w:p>
    <w:p w14:paraId="56B1099E" w14:textId="77777777" w:rsidR="00934FC1" w:rsidRPr="00DC415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C415B">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DC415B"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DC415B">
        <w:rPr>
          <w:rFonts w:eastAsia="Times New Roman" w:cstheme="minorHAnsi"/>
          <w:kern w:val="2"/>
          <w:shd w:val="clear" w:color="auto" w:fill="FEFFFF"/>
          <w:lang w:eastAsia="zh-CN"/>
        </w:rPr>
        <w:t>Sposób komunikowania się Zamawiającego z Wykonawcami (nie dotyczy składania ofert):</w:t>
      </w:r>
    </w:p>
    <w:p w14:paraId="62236E23" w14:textId="102F2E93" w:rsidR="00934FC1" w:rsidRPr="00DC415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 Jeżeli w Ogłoszeniu o zamówieniu i\lub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DC415B">
        <w:rPr>
          <w:rFonts w:eastAsia="Times New Roman" w:cstheme="minorHAnsi"/>
          <w:b/>
          <w:kern w:val="2"/>
          <w:u w:val="single"/>
          <w:shd w:val="clear" w:color="auto" w:fill="FEFFFF"/>
          <w:lang w:eastAsia="zh-CN"/>
        </w:rPr>
        <w:t>platformazakupowa.pl</w:t>
      </w:r>
      <w:r w:rsidRPr="00DC415B">
        <w:rPr>
          <w:rFonts w:eastAsia="Times New Roman" w:cstheme="minorHAnsi"/>
          <w:bCs/>
          <w:kern w:val="2"/>
          <w:shd w:val="clear" w:color="auto" w:fill="FEFFFF"/>
          <w:lang w:eastAsia="zh-CN"/>
        </w:rPr>
        <w:t xml:space="preserve"> i formularza </w:t>
      </w:r>
      <w:r w:rsidRPr="00DC415B">
        <w:rPr>
          <w:rFonts w:eastAsia="Times New Roman" w:cstheme="minorHAnsi"/>
          <w:b/>
          <w:kern w:val="2"/>
          <w:shd w:val="clear" w:color="auto" w:fill="FEFFFF"/>
          <w:lang w:eastAsia="zh-CN"/>
        </w:rPr>
        <w:t xml:space="preserve">Wyślij wiadomość. </w:t>
      </w:r>
    </w:p>
    <w:p w14:paraId="04451B98" w14:textId="77777777" w:rsidR="00934FC1" w:rsidRPr="00DC415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DC415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 Komunikacja poprzez </w:t>
      </w:r>
      <w:r w:rsidRPr="00DC415B">
        <w:rPr>
          <w:rFonts w:eastAsia="Times New Roman" w:cstheme="minorHAnsi"/>
          <w:b/>
          <w:kern w:val="2"/>
          <w:shd w:val="clear" w:color="auto" w:fill="FEFFFF"/>
          <w:lang w:eastAsia="zh-CN"/>
        </w:rPr>
        <w:t xml:space="preserve">Wyślij wiadomość </w:t>
      </w:r>
      <w:r w:rsidRPr="00DC415B">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DC415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 W sytuacjach awaryjnych np. w przypadku niedziałania </w:t>
      </w:r>
      <w:r w:rsidRPr="00DC415B">
        <w:rPr>
          <w:rFonts w:eastAsia="Times New Roman" w:cstheme="minorHAnsi"/>
          <w:b/>
          <w:kern w:val="2"/>
          <w:u w:val="single"/>
          <w:shd w:val="clear" w:color="auto" w:fill="FEFFFF"/>
          <w:lang w:eastAsia="zh-CN"/>
        </w:rPr>
        <w:t>platformazakupowa.pl</w:t>
      </w:r>
      <w:r w:rsidRPr="00DC415B">
        <w:rPr>
          <w:rFonts w:eastAsia="Times New Roman" w:cstheme="minorHAnsi"/>
          <w:bCs/>
          <w:kern w:val="2"/>
          <w:shd w:val="clear" w:color="auto" w:fill="FEFFFF"/>
          <w:lang w:eastAsia="zh-CN"/>
        </w:rPr>
        <w:t xml:space="preserve"> Zamawiający może również komunikować się z Wykonawcami za pomocą innych form </w:t>
      </w:r>
      <w:r w:rsidRPr="00DC415B">
        <w:rPr>
          <w:rFonts w:eastAsia="Times New Roman" w:cstheme="minorHAnsi"/>
          <w:bCs/>
          <w:kern w:val="2"/>
          <w:shd w:val="clear" w:color="auto" w:fill="FEFFFF"/>
          <w:lang w:eastAsia="zh-CN"/>
        </w:rPr>
        <w:lastRenderedPageBreak/>
        <w:t>komunikacji określonych  w Ogłoszeniu o zamówieniu lub SWZ (tj. np. poczta elektroniczna).</w:t>
      </w:r>
    </w:p>
    <w:p w14:paraId="43CDF7A8" w14:textId="77777777" w:rsidR="00934FC1" w:rsidRPr="00DC415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DC415B">
        <w:rPr>
          <w:rFonts w:eastAsia="Times New Roman" w:cstheme="minorHAnsi"/>
          <w:b/>
          <w:kern w:val="2"/>
          <w:shd w:val="clear" w:color="auto" w:fill="FEFFFF"/>
          <w:lang w:eastAsia="zh-CN"/>
        </w:rPr>
        <w:t xml:space="preserve">Wyślij wiadomość </w:t>
      </w:r>
      <w:r w:rsidRPr="00DC415B">
        <w:rPr>
          <w:rFonts w:eastAsia="Times New Roman" w:cstheme="minorHAnsi"/>
          <w:bCs/>
          <w:kern w:val="2"/>
          <w:shd w:val="clear" w:color="auto" w:fill="FEFFFF"/>
          <w:lang w:eastAsia="zh-CN"/>
        </w:rPr>
        <w:t xml:space="preserve">jako </w:t>
      </w:r>
      <w:r w:rsidRPr="00DC415B">
        <w:rPr>
          <w:rFonts w:eastAsia="Times New Roman" w:cstheme="minorHAnsi"/>
          <w:bCs/>
          <w:w w:val="106"/>
          <w:kern w:val="2"/>
          <w:shd w:val="clear" w:color="auto" w:fill="FEFFFF"/>
          <w:lang w:eastAsia="zh-CN"/>
        </w:rPr>
        <w:t>załączniki.</w:t>
      </w:r>
    </w:p>
    <w:p w14:paraId="4FA2B4D5" w14:textId="77777777" w:rsidR="00934FC1" w:rsidRPr="00DC415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DC415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Warunkiem otrzymania powiadomień systemowych </w:t>
      </w:r>
      <w:r w:rsidRPr="00DC415B">
        <w:rPr>
          <w:rFonts w:eastAsia="Times New Roman" w:cstheme="minorHAnsi"/>
          <w:b/>
          <w:kern w:val="2"/>
          <w:u w:val="single"/>
          <w:shd w:val="clear" w:color="auto" w:fill="FEFFFF"/>
          <w:lang w:eastAsia="zh-CN"/>
        </w:rPr>
        <w:t>platformazakupowa.pl</w:t>
      </w:r>
      <w:r w:rsidRPr="00DC415B">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DC415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DC415B">
        <w:rPr>
          <w:rFonts w:eastAsia="Times New Roman" w:cstheme="minorHAnsi"/>
          <w:b/>
          <w:kern w:val="2"/>
          <w:shd w:val="clear" w:color="auto" w:fill="FEFFFF"/>
          <w:lang w:eastAsia="zh-CN"/>
        </w:rPr>
        <w:t xml:space="preserve">Wyślij wiadomość </w:t>
      </w:r>
      <w:r w:rsidRPr="00DC415B">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DE5DD9"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00E479B9" w:rsidR="00934FC1" w:rsidRPr="00DC415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C415B">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DC415B"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DC415B"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przewiduje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użycia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innych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środków</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komunikacji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elektronicznej</w:t>
      </w:r>
      <w:proofErr w:type="spellEnd"/>
      <w:r w:rsidRPr="00DC415B">
        <w:rPr>
          <w:rFonts w:eastAsia="Times New Roman" w:cstheme="minorHAnsi"/>
          <w:bCs/>
          <w:kern w:val="2"/>
          <w:lang w:val="en-US" w:eastAsia="zh-CN"/>
        </w:rPr>
        <w:t xml:space="preserve"> ze </w:t>
      </w:r>
      <w:proofErr w:type="spellStart"/>
      <w:r w:rsidRPr="00DC415B">
        <w:rPr>
          <w:rFonts w:eastAsia="Times New Roman" w:cstheme="minorHAnsi"/>
          <w:bCs/>
          <w:kern w:val="2"/>
          <w:lang w:val="en-US" w:eastAsia="zh-CN"/>
        </w:rPr>
        <w:t>względu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sytuacje</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których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mowa</w:t>
      </w:r>
      <w:proofErr w:type="spellEnd"/>
      <w:r w:rsidRPr="00DC415B">
        <w:rPr>
          <w:rFonts w:eastAsia="Times New Roman" w:cstheme="minorHAnsi"/>
          <w:bCs/>
          <w:kern w:val="2"/>
          <w:lang w:val="en-US" w:eastAsia="zh-CN"/>
        </w:rPr>
        <w:t xml:space="preserve"> w art. 65 </w:t>
      </w:r>
      <w:proofErr w:type="spellStart"/>
      <w:r w:rsidRPr="00DC415B">
        <w:rPr>
          <w:rFonts w:eastAsia="Times New Roman" w:cstheme="minorHAnsi"/>
          <w:bCs/>
          <w:kern w:val="2"/>
          <w:lang w:val="en-US" w:eastAsia="zh-CN"/>
        </w:rPr>
        <w:t>ust</w:t>
      </w:r>
      <w:proofErr w:type="spellEnd"/>
      <w:r w:rsidRPr="00DC415B">
        <w:rPr>
          <w:rFonts w:eastAsia="Times New Roman" w:cstheme="minorHAnsi"/>
          <w:bCs/>
          <w:kern w:val="2"/>
          <w:lang w:val="en-US" w:eastAsia="zh-CN"/>
        </w:rPr>
        <w:t xml:space="preserve">. 1, art. 66 i art. 69 </w:t>
      </w:r>
      <w:proofErr w:type="spellStart"/>
      <w:r w:rsidRPr="00DC415B">
        <w:rPr>
          <w:rFonts w:eastAsia="Times New Roman" w:cstheme="minorHAnsi"/>
          <w:bCs/>
          <w:kern w:val="2"/>
          <w:lang w:val="en-US" w:eastAsia="zh-CN"/>
        </w:rPr>
        <w:t>ustawy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Pzp</w:t>
      </w:r>
      <w:proofErr w:type="spellEnd"/>
      <w:r w:rsidRPr="00DC415B">
        <w:rPr>
          <w:rFonts w:eastAsia="Times New Roman" w:cstheme="minorHAnsi"/>
          <w:bCs/>
          <w:kern w:val="2"/>
          <w:lang w:val="en-US" w:eastAsia="zh-CN"/>
        </w:rPr>
        <w:t>.</w:t>
      </w:r>
    </w:p>
    <w:p w14:paraId="74FD8C25" w14:textId="77777777" w:rsidR="00934FC1" w:rsidRPr="00DC415B"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kern w:val="2"/>
          <w:lang w:val="en-US" w:eastAsia="zh-CN"/>
        </w:rPr>
        <w:t>OSOBY UPRAWNIONE DO KOMUNIKOWANIA SIĘ Z WYKONAWCAMI</w:t>
      </w:r>
    </w:p>
    <w:p w14:paraId="506F6A00" w14:textId="77777777" w:rsidR="00FC594C" w:rsidRPr="00DC415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DC415B" w:rsidRDefault="00934FC1" w:rsidP="00934FC1">
      <w:pPr>
        <w:widowControl w:val="0"/>
        <w:suppressAutoHyphens/>
        <w:spacing w:after="0" w:line="240" w:lineRule="auto"/>
        <w:rPr>
          <w:rFonts w:eastAsia="Times New Roman" w:cstheme="minorHAnsi"/>
          <w:b/>
          <w:kern w:val="2"/>
          <w:lang w:eastAsia="zh-CN"/>
        </w:rPr>
      </w:pPr>
      <w:r w:rsidRPr="00DC415B">
        <w:rPr>
          <w:rFonts w:eastAsia="Times New Roman" w:cstheme="minorHAnsi"/>
          <w:b/>
          <w:kern w:val="2"/>
          <w:lang w:eastAsia="zh-CN"/>
        </w:rPr>
        <w:t>Osoby uprawnione do porozumiewania się z wykonawcami:</w:t>
      </w:r>
    </w:p>
    <w:p w14:paraId="37292B95" w14:textId="77777777" w:rsidR="00934FC1" w:rsidRPr="00DC415B" w:rsidRDefault="00934FC1">
      <w:pPr>
        <w:widowControl w:val="0"/>
        <w:numPr>
          <w:ilvl w:val="0"/>
          <w:numId w:val="34"/>
        </w:numPr>
        <w:tabs>
          <w:tab w:val="left" w:pos="284"/>
        </w:tabs>
        <w:suppressAutoHyphens/>
        <w:spacing w:after="0" w:line="240" w:lineRule="auto"/>
        <w:ind w:left="426"/>
        <w:rPr>
          <w:rFonts w:eastAsia="Times New Roman" w:cstheme="minorHAnsi"/>
          <w:bCs/>
          <w:kern w:val="2"/>
          <w:lang w:eastAsia="zh-CN"/>
        </w:rPr>
      </w:pPr>
      <w:r w:rsidRPr="00DC415B">
        <w:rPr>
          <w:rFonts w:eastAsia="Times New Roman" w:cstheme="minorHAnsi"/>
          <w:bCs/>
          <w:kern w:val="2"/>
          <w:lang w:eastAsia="zh-CN"/>
        </w:rPr>
        <w:t>Monika Trzcińska</w:t>
      </w:r>
      <w:r w:rsidRPr="00DC415B">
        <w:rPr>
          <w:rFonts w:eastAsia="Tahoma" w:cstheme="minorHAnsi"/>
          <w:bCs/>
          <w:kern w:val="2"/>
          <w:lang w:eastAsia="zh-CN"/>
        </w:rPr>
        <w:t xml:space="preserve">: </w:t>
      </w:r>
      <w:r w:rsidRPr="00DC415B">
        <w:rPr>
          <w:rFonts w:eastAsia="Tahoma" w:cstheme="minorHAnsi"/>
          <w:bCs/>
          <w:kern w:val="2"/>
          <w:lang w:val="de-DE" w:eastAsia="zh-CN"/>
        </w:rPr>
        <w:t xml:space="preserve">kontakt </w:t>
      </w:r>
      <w:proofErr w:type="spellStart"/>
      <w:r w:rsidRPr="00DC415B">
        <w:rPr>
          <w:rFonts w:eastAsia="Tahoma" w:cstheme="minorHAnsi"/>
          <w:bCs/>
          <w:kern w:val="2"/>
          <w:lang w:val="de-DE" w:eastAsia="zh-CN"/>
        </w:rPr>
        <w:t>za</w:t>
      </w:r>
      <w:proofErr w:type="spellEnd"/>
      <w:r w:rsidRPr="00DC415B">
        <w:rPr>
          <w:rFonts w:eastAsia="Tahoma" w:cstheme="minorHAnsi"/>
          <w:bCs/>
          <w:kern w:val="2"/>
          <w:lang w:val="de-DE" w:eastAsia="zh-CN"/>
        </w:rPr>
        <w:t xml:space="preserve"> </w:t>
      </w:r>
      <w:proofErr w:type="spellStart"/>
      <w:r w:rsidRPr="00DC415B">
        <w:rPr>
          <w:rFonts w:eastAsia="Tahoma" w:cstheme="minorHAnsi"/>
          <w:bCs/>
          <w:kern w:val="2"/>
          <w:lang w:val="de-DE" w:eastAsia="zh-CN"/>
        </w:rPr>
        <w:t>pośrednictwem</w:t>
      </w:r>
      <w:proofErr w:type="spellEnd"/>
      <w:r w:rsidRPr="00DC415B">
        <w:rPr>
          <w:rFonts w:eastAsia="Tahoma" w:cstheme="minorHAnsi"/>
          <w:bCs/>
          <w:kern w:val="2"/>
          <w:lang w:val="de-DE" w:eastAsia="zh-CN"/>
        </w:rPr>
        <w:t xml:space="preserve"> </w:t>
      </w:r>
      <w:proofErr w:type="spellStart"/>
      <w:r w:rsidRPr="00DC415B">
        <w:rPr>
          <w:rFonts w:eastAsia="Tahoma" w:cstheme="minorHAnsi"/>
          <w:bCs/>
          <w:kern w:val="2"/>
          <w:lang w:val="de-DE" w:eastAsia="zh-CN"/>
        </w:rPr>
        <w:t>Platformy</w:t>
      </w:r>
      <w:proofErr w:type="spellEnd"/>
      <w:r w:rsidRPr="00DC415B">
        <w:rPr>
          <w:rFonts w:eastAsia="Tahoma" w:cstheme="minorHAnsi"/>
          <w:bCs/>
          <w:kern w:val="2"/>
          <w:lang w:val="de-DE" w:eastAsia="zh-CN"/>
        </w:rPr>
        <w:t xml:space="preserve"> </w:t>
      </w:r>
      <w:proofErr w:type="spellStart"/>
      <w:r w:rsidRPr="00DC415B">
        <w:rPr>
          <w:rFonts w:eastAsia="Tahoma" w:cstheme="minorHAnsi"/>
          <w:bCs/>
          <w:kern w:val="2"/>
          <w:lang w:val="de-DE" w:eastAsia="zh-CN"/>
        </w:rPr>
        <w:t>Zakupowej</w:t>
      </w:r>
      <w:proofErr w:type="spellEnd"/>
      <w:r w:rsidRPr="00DC415B">
        <w:rPr>
          <w:rFonts w:eastAsia="Tahoma" w:cstheme="minorHAnsi"/>
          <w:bCs/>
          <w:kern w:val="2"/>
          <w:lang w:val="de-DE" w:eastAsia="zh-CN"/>
        </w:rPr>
        <w:t xml:space="preserve"> </w:t>
      </w:r>
      <w:proofErr w:type="spellStart"/>
      <w:r w:rsidRPr="00DC415B">
        <w:rPr>
          <w:rFonts w:eastAsia="Tahoma" w:cstheme="minorHAnsi"/>
          <w:bCs/>
          <w:kern w:val="2"/>
          <w:lang w:val="de-DE" w:eastAsia="zh-CN"/>
        </w:rPr>
        <w:t>Zamawiającego</w:t>
      </w:r>
      <w:proofErr w:type="spellEnd"/>
      <w:r w:rsidRPr="00DC415B">
        <w:rPr>
          <w:rFonts w:eastAsia="Tahoma" w:cstheme="minorHAnsi"/>
          <w:bCs/>
          <w:kern w:val="2"/>
          <w:lang w:val="de-DE" w:eastAsia="zh-CN"/>
        </w:rPr>
        <w:t xml:space="preserve">: </w:t>
      </w:r>
      <w:bookmarkStart w:id="2" w:name="_Hlk65826957"/>
      <w:r w:rsidRPr="00DC415B">
        <w:rPr>
          <w:rFonts w:eastAsia="Tahoma" w:cstheme="minorHAnsi"/>
          <w:bCs/>
          <w:kern w:val="2"/>
          <w:lang w:val="de-DE" w:eastAsia="zh-CN"/>
        </w:rPr>
        <w:fldChar w:fldCharType="begin"/>
      </w:r>
      <w:r w:rsidRPr="00DC415B">
        <w:rPr>
          <w:rFonts w:eastAsia="Tahoma" w:cstheme="minorHAnsi"/>
          <w:bCs/>
          <w:kern w:val="2"/>
          <w:lang w:val="de-DE" w:eastAsia="zh-CN"/>
        </w:rPr>
        <w:instrText xml:space="preserve"> HYPERLINK "https://platformazakupowa.pl/pn/rckik_lublin" </w:instrText>
      </w:r>
      <w:r w:rsidRPr="00DC415B">
        <w:rPr>
          <w:rFonts w:eastAsia="Tahoma" w:cstheme="minorHAnsi"/>
          <w:bCs/>
          <w:kern w:val="2"/>
          <w:lang w:val="de-DE" w:eastAsia="zh-CN"/>
        </w:rPr>
      </w:r>
      <w:r w:rsidRPr="00DC415B">
        <w:rPr>
          <w:rFonts w:eastAsia="Tahoma" w:cstheme="minorHAnsi"/>
          <w:bCs/>
          <w:kern w:val="2"/>
          <w:lang w:val="de-DE" w:eastAsia="zh-CN"/>
        </w:rPr>
        <w:fldChar w:fldCharType="separate"/>
      </w:r>
      <w:r w:rsidRPr="00DC415B">
        <w:rPr>
          <w:rFonts w:eastAsia="Tahoma" w:cstheme="minorHAnsi"/>
          <w:bCs/>
          <w:kern w:val="2"/>
          <w:u w:val="single"/>
          <w:lang w:val="de-DE" w:eastAsia="zh-CN"/>
        </w:rPr>
        <w:t>https://platformazakupowa.pl/pn/rckik_lublin</w:t>
      </w:r>
      <w:bookmarkEnd w:id="2"/>
      <w:r w:rsidRPr="00DC415B">
        <w:rPr>
          <w:rFonts w:eastAsia="Tahoma" w:cstheme="minorHAnsi"/>
          <w:bCs/>
          <w:kern w:val="2"/>
          <w:lang w:val="de-DE" w:eastAsia="zh-CN"/>
        </w:rPr>
        <w:fldChar w:fldCharType="end"/>
      </w:r>
    </w:p>
    <w:p w14:paraId="4179D104" w14:textId="77777777" w:rsidR="00934FC1" w:rsidRPr="00DC415B" w:rsidRDefault="00934FC1">
      <w:pPr>
        <w:widowControl w:val="0"/>
        <w:numPr>
          <w:ilvl w:val="0"/>
          <w:numId w:val="34"/>
        </w:numPr>
        <w:tabs>
          <w:tab w:val="left" w:pos="284"/>
        </w:tabs>
        <w:suppressAutoHyphens/>
        <w:spacing w:after="0" w:line="240" w:lineRule="auto"/>
        <w:ind w:left="426"/>
        <w:rPr>
          <w:rFonts w:eastAsia="Times New Roman" w:cstheme="minorHAnsi"/>
          <w:bCs/>
          <w:kern w:val="2"/>
          <w:lang w:eastAsia="zh-CN"/>
        </w:rPr>
      </w:pPr>
      <w:r w:rsidRPr="00DC415B">
        <w:rPr>
          <w:rFonts w:eastAsia="Tahoma" w:cstheme="minorHAnsi"/>
          <w:bCs/>
          <w:kern w:val="2"/>
          <w:lang w:val="de-DE" w:eastAsia="zh-CN"/>
        </w:rPr>
        <w:t xml:space="preserve">Wioletta Macieńko: kontakt </w:t>
      </w:r>
      <w:proofErr w:type="spellStart"/>
      <w:r w:rsidRPr="00DC415B">
        <w:rPr>
          <w:rFonts w:eastAsia="Tahoma" w:cstheme="minorHAnsi"/>
          <w:bCs/>
          <w:kern w:val="2"/>
          <w:lang w:val="de-DE" w:eastAsia="zh-CN"/>
        </w:rPr>
        <w:t>za</w:t>
      </w:r>
      <w:proofErr w:type="spellEnd"/>
      <w:r w:rsidRPr="00DC415B">
        <w:rPr>
          <w:rFonts w:eastAsia="Tahoma" w:cstheme="minorHAnsi"/>
          <w:bCs/>
          <w:kern w:val="2"/>
          <w:lang w:val="de-DE" w:eastAsia="zh-CN"/>
        </w:rPr>
        <w:t xml:space="preserve"> </w:t>
      </w:r>
      <w:proofErr w:type="spellStart"/>
      <w:r w:rsidRPr="00DC415B">
        <w:rPr>
          <w:rFonts w:eastAsia="Tahoma" w:cstheme="minorHAnsi"/>
          <w:bCs/>
          <w:kern w:val="2"/>
          <w:lang w:val="de-DE" w:eastAsia="zh-CN"/>
        </w:rPr>
        <w:t>pośrednictwem</w:t>
      </w:r>
      <w:proofErr w:type="spellEnd"/>
      <w:r w:rsidRPr="00DC415B">
        <w:rPr>
          <w:rFonts w:eastAsia="Tahoma" w:cstheme="minorHAnsi"/>
          <w:bCs/>
          <w:kern w:val="2"/>
          <w:lang w:val="de-DE" w:eastAsia="zh-CN"/>
        </w:rPr>
        <w:t xml:space="preserve"> </w:t>
      </w:r>
      <w:proofErr w:type="spellStart"/>
      <w:r w:rsidRPr="00DC415B">
        <w:rPr>
          <w:rFonts w:eastAsia="Tahoma" w:cstheme="minorHAnsi"/>
          <w:bCs/>
          <w:kern w:val="2"/>
          <w:lang w:val="de-DE" w:eastAsia="zh-CN"/>
        </w:rPr>
        <w:t>Platformy</w:t>
      </w:r>
      <w:proofErr w:type="spellEnd"/>
      <w:r w:rsidRPr="00DC415B">
        <w:rPr>
          <w:rFonts w:eastAsia="Tahoma" w:cstheme="minorHAnsi"/>
          <w:bCs/>
          <w:kern w:val="2"/>
          <w:lang w:val="de-DE" w:eastAsia="zh-CN"/>
        </w:rPr>
        <w:t xml:space="preserve"> </w:t>
      </w:r>
      <w:proofErr w:type="spellStart"/>
      <w:r w:rsidRPr="00DC415B">
        <w:rPr>
          <w:rFonts w:eastAsia="Tahoma" w:cstheme="minorHAnsi"/>
          <w:bCs/>
          <w:kern w:val="2"/>
          <w:lang w:val="de-DE" w:eastAsia="zh-CN"/>
        </w:rPr>
        <w:t>Zakupowej</w:t>
      </w:r>
      <w:proofErr w:type="spellEnd"/>
      <w:r w:rsidRPr="00DC415B">
        <w:rPr>
          <w:rFonts w:eastAsia="Tahoma" w:cstheme="minorHAnsi"/>
          <w:bCs/>
          <w:kern w:val="2"/>
          <w:lang w:val="de-DE" w:eastAsia="zh-CN"/>
        </w:rPr>
        <w:t xml:space="preserve"> </w:t>
      </w:r>
      <w:proofErr w:type="spellStart"/>
      <w:r w:rsidRPr="00DC415B">
        <w:rPr>
          <w:rFonts w:eastAsia="Tahoma" w:cstheme="minorHAnsi"/>
          <w:bCs/>
          <w:kern w:val="2"/>
          <w:lang w:val="de-DE" w:eastAsia="zh-CN"/>
        </w:rPr>
        <w:t>Zamawiającego</w:t>
      </w:r>
      <w:proofErr w:type="spellEnd"/>
      <w:r w:rsidRPr="00DC415B">
        <w:rPr>
          <w:rFonts w:eastAsia="Tahoma" w:cstheme="minorHAnsi"/>
          <w:bCs/>
          <w:kern w:val="2"/>
          <w:lang w:val="de-DE" w:eastAsia="zh-CN"/>
        </w:rPr>
        <w:t xml:space="preserve">: </w:t>
      </w:r>
      <w:hyperlink r:id="rId8" w:history="1">
        <w:r w:rsidRPr="00DC415B">
          <w:rPr>
            <w:rFonts w:eastAsia="Tahoma" w:cstheme="minorHAnsi"/>
            <w:bCs/>
            <w:kern w:val="2"/>
            <w:u w:val="single"/>
            <w:lang w:val="de-DE" w:eastAsia="zh-CN"/>
          </w:rPr>
          <w:t>https://platformazakupowa.pl/pn/rckik_lublin</w:t>
        </w:r>
      </w:hyperlink>
    </w:p>
    <w:p w14:paraId="795450C7" w14:textId="77777777" w:rsidR="00934FC1" w:rsidRPr="00DC415B" w:rsidRDefault="00934FC1" w:rsidP="00934FC1">
      <w:pPr>
        <w:widowControl w:val="0"/>
        <w:suppressAutoHyphens/>
        <w:spacing w:after="0" w:line="288" w:lineRule="auto"/>
        <w:ind w:left="426"/>
        <w:rPr>
          <w:rFonts w:eastAsia="Times New Roman" w:cstheme="minorHAnsi"/>
          <w:b/>
          <w:kern w:val="2"/>
          <w:lang w:val="en-US" w:eastAsia="zh-CN"/>
        </w:rPr>
      </w:pPr>
    </w:p>
    <w:p w14:paraId="32ABE9B1" w14:textId="5D42565E" w:rsidR="00934FC1" w:rsidRPr="00784F6A"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84F6A">
        <w:rPr>
          <w:rFonts w:eastAsia="Times New Roman" w:cstheme="minorHAnsi"/>
          <w:b/>
          <w:kern w:val="2"/>
          <w:lang w:val="en-US" w:eastAsia="zh-CN"/>
        </w:rPr>
        <w:t>TERMIN ZWIĄZANIA OFERTĄ</w:t>
      </w:r>
    </w:p>
    <w:p w14:paraId="54F84238" w14:textId="77777777" w:rsidR="00FC594C" w:rsidRPr="00784F6A"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1AED5ECB" w:rsidR="00934FC1" w:rsidRPr="00DE5DD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color w:val="FF0000"/>
          <w:kern w:val="2"/>
          <w:lang w:val="en-US" w:eastAsia="zh-CN"/>
        </w:rPr>
      </w:pPr>
      <w:proofErr w:type="spellStart"/>
      <w:r w:rsidRPr="00784F6A">
        <w:rPr>
          <w:rFonts w:eastAsia="Times New Roman" w:cstheme="minorHAnsi"/>
          <w:bCs/>
          <w:kern w:val="2"/>
          <w:lang w:val="en-US" w:eastAsia="zh-CN"/>
        </w:rPr>
        <w:t>Wykonawca</w:t>
      </w:r>
      <w:proofErr w:type="spellEnd"/>
      <w:r w:rsidRPr="00784F6A">
        <w:rPr>
          <w:rFonts w:eastAsia="Times New Roman" w:cstheme="minorHAnsi"/>
          <w:bCs/>
          <w:kern w:val="2"/>
          <w:lang w:val="en-US" w:eastAsia="zh-CN"/>
        </w:rPr>
        <w:t xml:space="preserve"> jest </w:t>
      </w:r>
      <w:proofErr w:type="spellStart"/>
      <w:r w:rsidRPr="00784F6A">
        <w:rPr>
          <w:rFonts w:eastAsia="Times New Roman" w:cstheme="minorHAnsi"/>
          <w:bCs/>
          <w:kern w:val="2"/>
          <w:lang w:val="en-US" w:eastAsia="zh-CN"/>
        </w:rPr>
        <w:t>związany</w:t>
      </w:r>
      <w:proofErr w:type="spellEnd"/>
      <w:r w:rsidRPr="00784F6A">
        <w:rPr>
          <w:rFonts w:eastAsia="Times New Roman" w:cstheme="minorHAnsi"/>
          <w:bCs/>
          <w:kern w:val="2"/>
          <w:lang w:val="en-US" w:eastAsia="zh-CN"/>
        </w:rPr>
        <w:t xml:space="preserve"> </w:t>
      </w:r>
      <w:proofErr w:type="spellStart"/>
      <w:r w:rsidRPr="00784F6A">
        <w:rPr>
          <w:rFonts w:eastAsia="Times New Roman" w:cstheme="minorHAnsi"/>
          <w:bCs/>
          <w:kern w:val="2"/>
          <w:lang w:val="en-US" w:eastAsia="zh-CN"/>
        </w:rPr>
        <w:t>ofertą</w:t>
      </w:r>
      <w:proofErr w:type="spellEnd"/>
      <w:r w:rsidRPr="00784F6A">
        <w:rPr>
          <w:rFonts w:eastAsia="Times New Roman" w:cstheme="minorHAnsi"/>
          <w:bCs/>
          <w:kern w:val="2"/>
          <w:lang w:val="en-US" w:eastAsia="zh-CN"/>
        </w:rPr>
        <w:t xml:space="preserve"> </w:t>
      </w:r>
      <w:proofErr w:type="spellStart"/>
      <w:r w:rsidRPr="00784F6A">
        <w:rPr>
          <w:rFonts w:eastAsia="Times New Roman" w:cstheme="minorHAnsi"/>
          <w:bCs/>
          <w:kern w:val="2"/>
          <w:lang w:val="en-US" w:eastAsia="zh-CN"/>
        </w:rPr>
        <w:t>od</w:t>
      </w:r>
      <w:proofErr w:type="spellEnd"/>
      <w:r w:rsidRPr="00784F6A">
        <w:rPr>
          <w:rFonts w:eastAsia="Times New Roman" w:cstheme="minorHAnsi"/>
          <w:bCs/>
          <w:kern w:val="2"/>
          <w:lang w:val="en-US" w:eastAsia="zh-CN"/>
        </w:rPr>
        <w:t xml:space="preserve"> </w:t>
      </w:r>
      <w:proofErr w:type="spellStart"/>
      <w:r w:rsidRPr="00784F6A">
        <w:rPr>
          <w:rFonts w:eastAsia="Times New Roman" w:cstheme="minorHAnsi"/>
          <w:bCs/>
          <w:kern w:val="2"/>
          <w:lang w:val="en-US" w:eastAsia="zh-CN"/>
        </w:rPr>
        <w:t>dnia</w:t>
      </w:r>
      <w:proofErr w:type="spellEnd"/>
      <w:r w:rsidRPr="00784F6A">
        <w:rPr>
          <w:rFonts w:eastAsia="Times New Roman" w:cstheme="minorHAnsi"/>
          <w:bCs/>
          <w:kern w:val="2"/>
          <w:lang w:val="en-US" w:eastAsia="zh-CN"/>
        </w:rPr>
        <w:t xml:space="preserve"> </w:t>
      </w:r>
      <w:proofErr w:type="spellStart"/>
      <w:r w:rsidRPr="00784F6A">
        <w:rPr>
          <w:rFonts w:eastAsia="Times New Roman" w:cstheme="minorHAnsi"/>
          <w:bCs/>
          <w:kern w:val="2"/>
          <w:lang w:val="en-US" w:eastAsia="zh-CN"/>
        </w:rPr>
        <w:t>upływu</w:t>
      </w:r>
      <w:proofErr w:type="spellEnd"/>
      <w:r w:rsidRPr="00784F6A">
        <w:rPr>
          <w:rFonts w:eastAsia="Times New Roman" w:cstheme="minorHAnsi"/>
          <w:bCs/>
          <w:kern w:val="2"/>
          <w:lang w:val="en-US" w:eastAsia="zh-CN"/>
        </w:rPr>
        <w:t xml:space="preserve"> </w:t>
      </w:r>
      <w:proofErr w:type="spellStart"/>
      <w:r w:rsidRPr="00784F6A">
        <w:rPr>
          <w:rFonts w:eastAsia="Times New Roman" w:cstheme="minorHAnsi"/>
          <w:bCs/>
          <w:kern w:val="2"/>
          <w:lang w:val="en-US" w:eastAsia="zh-CN"/>
        </w:rPr>
        <w:t>terminu</w:t>
      </w:r>
      <w:proofErr w:type="spellEnd"/>
      <w:r w:rsidRPr="00784F6A">
        <w:rPr>
          <w:rFonts w:eastAsia="Times New Roman" w:cstheme="minorHAnsi"/>
          <w:bCs/>
          <w:kern w:val="2"/>
          <w:lang w:val="en-US" w:eastAsia="zh-CN"/>
        </w:rPr>
        <w:t xml:space="preserve"> </w:t>
      </w:r>
      <w:proofErr w:type="spellStart"/>
      <w:r w:rsidRPr="00784F6A">
        <w:rPr>
          <w:rFonts w:eastAsia="Times New Roman" w:cstheme="minorHAnsi"/>
          <w:bCs/>
          <w:kern w:val="2"/>
          <w:lang w:val="en-US" w:eastAsia="zh-CN"/>
        </w:rPr>
        <w:t>składania</w:t>
      </w:r>
      <w:proofErr w:type="spellEnd"/>
      <w:r w:rsidRPr="00784F6A">
        <w:rPr>
          <w:rFonts w:eastAsia="Times New Roman" w:cstheme="minorHAnsi"/>
          <w:bCs/>
          <w:kern w:val="2"/>
          <w:lang w:val="en-US" w:eastAsia="zh-CN"/>
        </w:rPr>
        <w:t xml:space="preserve"> </w:t>
      </w:r>
      <w:proofErr w:type="spellStart"/>
      <w:r w:rsidRPr="00784F6A">
        <w:rPr>
          <w:rFonts w:eastAsia="Times New Roman" w:cstheme="minorHAnsi"/>
          <w:bCs/>
          <w:kern w:val="2"/>
          <w:lang w:val="en-US" w:eastAsia="zh-CN"/>
        </w:rPr>
        <w:t>ofert</w:t>
      </w:r>
      <w:proofErr w:type="spellEnd"/>
      <w:r w:rsidRPr="00784F6A">
        <w:rPr>
          <w:rFonts w:eastAsia="Times New Roman" w:cstheme="minorHAnsi"/>
          <w:bCs/>
          <w:kern w:val="2"/>
          <w:lang w:val="en-US" w:eastAsia="zh-CN"/>
        </w:rPr>
        <w:t xml:space="preserve"> do </w:t>
      </w:r>
      <w:proofErr w:type="spellStart"/>
      <w:r w:rsidRPr="00784F6A">
        <w:rPr>
          <w:rFonts w:eastAsia="Times New Roman" w:cstheme="minorHAnsi"/>
          <w:bCs/>
          <w:kern w:val="2"/>
          <w:lang w:val="en-US" w:eastAsia="zh-CN"/>
        </w:rPr>
        <w:t>dnia</w:t>
      </w:r>
      <w:proofErr w:type="spellEnd"/>
      <w:r w:rsidRPr="00784F6A">
        <w:rPr>
          <w:rFonts w:eastAsia="Times New Roman" w:cstheme="minorHAnsi"/>
          <w:bCs/>
          <w:kern w:val="2"/>
          <w:lang w:val="en-US" w:eastAsia="zh-CN"/>
        </w:rPr>
        <w:t xml:space="preserve"> </w:t>
      </w:r>
      <w:r w:rsidR="00784F6A" w:rsidRPr="00321A27">
        <w:rPr>
          <w:rFonts w:eastAsia="Times New Roman" w:cstheme="minorHAnsi"/>
          <w:bCs/>
          <w:kern w:val="2"/>
          <w:u w:val="single"/>
          <w:lang w:val="en-US" w:eastAsia="zh-CN"/>
        </w:rPr>
        <w:t xml:space="preserve">18 </w:t>
      </w:r>
      <w:proofErr w:type="spellStart"/>
      <w:r w:rsidR="00784F6A" w:rsidRPr="00321A27">
        <w:rPr>
          <w:rFonts w:eastAsia="Times New Roman" w:cstheme="minorHAnsi"/>
          <w:bCs/>
          <w:kern w:val="2"/>
          <w:u w:val="single"/>
          <w:lang w:val="en-US" w:eastAsia="zh-CN"/>
        </w:rPr>
        <w:t>maja</w:t>
      </w:r>
      <w:proofErr w:type="spellEnd"/>
      <w:r w:rsidR="00784F6A" w:rsidRPr="00321A27">
        <w:rPr>
          <w:rFonts w:eastAsia="Times New Roman" w:cstheme="minorHAnsi"/>
          <w:bCs/>
          <w:kern w:val="2"/>
          <w:u w:val="single"/>
          <w:lang w:val="en-US" w:eastAsia="zh-CN"/>
        </w:rPr>
        <w:t xml:space="preserve"> 2024 </w:t>
      </w:r>
      <w:proofErr w:type="spellStart"/>
      <w:r w:rsidR="00784F6A" w:rsidRPr="00321A27">
        <w:rPr>
          <w:rFonts w:eastAsia="Times New Roman" w:cstheme="minorHAnsi"/>
          <w:bCs/>
          <w:kern w:val="2"/>
          <w:u w:val="single"/>
          <w:lang w:val="en-US" w:eastAsia="zh-CN"/>
        </w:rPr>
        <w:t>roku</w:t>
      </w:r>
      <w:proofErr w:type="spellEnd"/>
      <w:r w:rsidR="00784F6A" w:rsidRPr="00321A27">
        <w:rPr>
          <w:rFonts w:eastAsia="Times New Roman" w:cstheme="minorHAnsi"/>
          <w:bCs/>
          <w:kern w:val="2"/>
          <w:lang w:val="en-US" w:eastAsia="zh-CN"/>
        </w:rPr>
        <w:t>.</w:t>
      </w:r>
      <w:r w:rsidR="00784F6A">
        <w:rPr>
          <w:rFonts w:eastAsia="Times New Roman" w:cstheme="minorHAnsi"/>
          <w:bCs/>
          <w:color w:val="FF0000"/>
          <w:kern w:val="2"/>
          <w:lang w:val="en-US" w:eastAsia="zh-CN"/>
        </w:rPr>
        <w:t xml:space="preserve"> </w:t>
      </w:r>
      <w:r w:rsidRPr="00DE5DD9">
        <w:rPr>
          <w:rFonts w:eastAsia="Times New Roman" w:cstheme="minorHAnsi"/>
          <w:bCs/>
          <w:color w:val="FF0000"/>
          <w:kern w:val="2"/>
          <w:lang w:val="en-US" w:eastAsia="zh-CN"/>
        </w:rPr>
        <w:t xml:space="preserve"> </w:t>
      </w:r>
    </w:p>
    <w:p w14:paraId="572CBAF6" w14:textId="77777777" w:rsidR="00934FC1" w:rsidRPr="00DC415B"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784F6A">
        <w:rPr>
          <w:rFonts w:eastAsia="Times New Roman" w:cstheme="minorHAnsi"/>
          <w:bCs/>
          <w:kern w:val="2"/>
          <w:lang w:val="en-US" w:eastAsia="zh-CN"/>
        </w:rPr>
        <w:t>W</w:t>
      </w:r>
      <w:r w:rsidRPr="00DE5DD9">
        <w:rPr>
          <w:rFonts w:eastAsia="Times New Roman" w:cstheme="minorHAnsi"/>
          <w:bCs/>
          <w:color w:val="FF0000"/>
          <w:kern w:val="2"/>
          <w:lang w:val="en-US" w:eastAsia="zh-CN"/>
        </w:rPr>
        <w:t xml:space="preserve"> </w:t>
      </w:r>
      <w:proofErr w:type="spellStart"/>
      <w:r w:rsidRPr="00DC415B">
        <w:rPr>
          <w:rFonts w:eastAsia="Times New Roman" w:cstheme="minorHAnsi"/>
          <w:bCs/>
          <w:kern w:val="2"/>
          <w:lang w:val="en-US" w:eastAsia="zh-CN"/>
        </w:rPr>
        <w:t>przypadku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gdy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wybór</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najkorzystniejszej</w:t>
      </w:r>
      <w:proofErr w:type="spellEnd"/>
      <w:r w:rsidRPr="00DC415B">
        <w:rPr>
          <w:rFonts w:eastAsia="Times New Roman" w:cstheme="minorHAnsi"/>
          <w:bCs/>
          <w:kern w:val="2"/>
          <w:lang w:val="en-US" w:eastAsia="zh-CN"/>
        </w:rPr>
        <w:t xml:space="preserve"> oferty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nastapi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przed</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upływem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terminu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związania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ofertą</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określonego</w:t>
      </w:r>
      <w:proofErr w:type="spellEnd"/>
      <w:r w:rsidRPr="00DC415B">
        <w:rPr>
          <w:rFonts w:eastAsia="Times New Roman" w:cstheme="minorHAnsi"/>
          <w:bCs/>
          <w:kern w:val="2"/>
          <w:lang w:val="en-US" w:eastAsia="zh-CN"/>
        </w:rPr>
        <w:t xml:space="preserve"> w SWZ, </w:t>
      </w: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przed</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upływem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terminu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związania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ofertą</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zwraca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się</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jednokrotnie</w:t>
      </w:r>
      <w:proofErr w:type="spellEnd"/>
      <w:r w:rsidRPr="00DC415B">
        <w:rPr>
          <w:rFonts w:eastAsia="Times New Roman" w:cstheme="minorHAnsi"/>
          <w:bCs/>
          <w:kern w:val="2"/>
          <w:lang w:val="en-US" w:eastAsia="zh-CN"/>
        </w:rPr>
        <w:t xml:space="preserve"> do </w:t>
      </w:r>
      <w:proofErr w:type="spellStart"/>
      <w:r w:rsidRPr="00DC415B">
        <w:rPr>
          <w:rFonts w:eastAsia="Times New Roman" w:cstheme="minorHAnsi"/>
          <w:bCs/>
          <w:kern w:val="2"/>
          <w:lang w:val="en-US" w:eastAsia="zh-CN"/>
        </w:rPr>
        <w:t>Wykonawców</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wyrażenie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zgody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przedłużenie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tego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terminu</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wskazywany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przez</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okres</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dłuższy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niż</w:t>
      </w:r>
      <w:proofErr w:type="spellEnd"/>
      <w:r w:rsidRPr="00DC415B">
        <w:rPr>
          <w:rFonts w:eastAsia="Times New Roman" w:cstheme="minorHAnsi"/>
          <w:bCs/>
          <w:kern w:val="2"/>
          <w:lang w:val="en-US" w:eastAsia="zh-CN"/>
        </w:rPr>
        <w:t xml:space="preserve"> 30 </w:t>
      </w:r>
      <w:proofErr w:type="spellStart"/>
      <w:r w:rsidRPr="00DC415B">
        <w:rPr>
          <w:rFonts w:eastAsia="Times New Roman" w:cstheme="minorHAnsi"/>
          <w:bCs/>
          <w:kern w:val="2"/>
          <w:lang w:val="en-US" w:eastAsia="zh-CN"/>
        </w:rPr>
        <w:t>dni</w:t>
      </w:r>
      <w:proofErr w:type="spellEnd"/>
      <w:r w:rsidRPr="00DC415B">
        <w:rPr>
          <w:rFonts w:eastAsia="Times New Roman" w:cstheme="minorHAnsi"/>
          <w:bCs/>
          <w:kern w:val="2"/>
          <w:lang w:val="en-US" w:eastAsia="zh-CN"/>
        </w:rPr>
        <w:t>.</w:t>
      </w:r>
    </w:p>
    <w:p w14:paraId="6A0D5D6F" w14:textId="77777777" w:rsidR="00934FC1" w:rsidRPr="00DC415B"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Przedłużenie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terminu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związania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ofertą</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którym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mowa</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ust</w:t>
      </w:r>
      <w:proofErr w:type="spellEnd"/>
      <w:r w:rsidRPr="00DC415B">
        <w:rPr>
          <w:rFonts w:eastAsia="Times New Roman" w:cstheme="minorHAnsi"/>
          <w:bCs/>
          <w:kern w:val="2"/>
          <w:lang w:val="en-US" w:eastAsia="zh-CN"/>
        </w:rPr>
        <w:t xml:space="preserve">. 2 </w:t>
      </w:r>
      <w:proofErr w:type="spellStart"/>
      <w:r w:rsidRPr="00DC415B">
        <w:rPr>
          <w:rFonts w:eastAsia="Times New Roman" w:cstheme="minorHAnsi"/>
          <w:bCs/>
          <w:kern w:val="2"/>
          <w:lang w:val="en-US" w:eastAsia="zh-CN"/>
        </w:rPr>
        <w:t>powyżej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wymaga</w:t>
      </w:r>
      <w:proofErr w:type="spellEnd"/>
      <w:r w:rsidRPr="00DC415B">
        <w:rPr>
          <w:rFonts w:eastAsia="Times New Roman" w:cstheme="minorHAnsi"/>
          <w:bCs/>
          <w:kern w:val="2"/>
          <w:lang w:val="en-US" w:eastAsia="zh-CN"/>
        </w:rPr>
        <w:t xml:space="preserve"> złożenia </w:t>
      </w:r>
      <w:proofErr w:type="spellStart"/>
      <w:r w:rsidRPr="00DC415B">
        <w:rPr>
          <w:rFonts w:eastAsia="Times New Roman" w:cstheme="minorHAnsi"/>
          <w:bCs/>
          <w:kern w:val="2"/>
          <w:lang w:val="en-US" w:eastAsia="zh-CN"/>
        </w:rPr>
        <w:t>przez</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Wykonawcę</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pisemnego</w:t>
      </w:r>
      <w:proofErr w:type="spellEnd"/>
      <w:r w:rsidRPr="00DC415B">
        <w:rPr>
          <w:rFonts w:eastAsia="Times New Roman" w:cstheme="minorHAnsi"/>
          <w:bCs/>
          <w:kern w:val="2"/>
          <w:lang w:val="en-US" w:eastAsia="zh-CN"/>
        </w:rPr>
        <w:t xml:space="preserve"> (</w:t>
      </w:r>
      <w:r w:rsidRPr="00DC415B">
        <w:rPr>
          <w:rFonts w:eastAsia="Times New Roman" w:cstheme="minorHAnsi"/>
          <w:bCs/>
          <w:kern w:val="2"/>
          <w:lang w:eastAsia="zh-CN"/>
        </w:rPr>
        <w:t>t. j. wyrażonego przy użyciu wyrazów, cyfr lub innych znaków pisarskich, które można odczytać  i powielić)</w:t>
      </w:r>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oświadczenia</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wyrażeniu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zgody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przedłużenie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terminu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związania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ofertą</w:t>
      </w:r>
      <w:proofErr w:type="spellEnd"/>
      <w:r w:rsidRPr="00DC415B">
        <w:rPr>
          <w:rFonts w:eastAsia="Times New Roman" w:cstheme="minorHAnsi"/>
          <w:bCs/>
          <w:kern w:val="2"/>
          <w:lang w:val="en-US" w:eastAsia="zh-CN"/>
        </w:rPr>
        <w:t>.</w:t>
      </w:r>
    </w:p>
    <w:p w14:paraId="1DC66503" w14:textId="77777777" w:rsidR="00934FC1" w:rsidRPr="00DC415B"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531131AA"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kern w:val="2"/>
          <w:lang w:val="en-US" w:eastAsia="zh-CN"/>
        </w:rPr>
        <w:t xml:space="preserve">OPIS SPOSOBU PRZYGOTOWANIA OFERTY </w:t>
      </w:r>
    </w:p>
    <w:p w14:paraId="55AB1FFF" w14:textId="77777777" w:rsidR="00FC594C" w:rsidRPr="00DC415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7D18DDAA" w14:textId="19CA9673" w:rsidR="00784F6A" w:rsidRPr="00A765E5" w:rsidRDefault="00784F6A" w:rsidP="00784F6A">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Pr>
          <w:rFonts w:eastAsia="Times New Roman" w:cstheme="minorHAnsi"/>
          <w:bCs/>
          <w:kern w:val="2"/>
          <w:lang w:eastAsia="zh-CN"/>
        </w:rPr>
        <w:t>O</w:t>
      </w:r>
      <w:r w:rsidRPr="00A765E5">
        <w:rPr>
          <w:rFonts w:eastAsia="Times New Roman" w:cstheme="minorHAnsi"/>
          <w:bCs/>
          <w:kern w:val="2"/>
          <w:lang w:eastAsia="zh-CN"/>
        </w:rPr>
        <w:t>ferta musi być sporządzona w języku polskim, w postaci elektronicznej i opatrzona kwalifikowanym podpisem elektronicznym, podpisem zaufanym lub podpisem osobistym.</w:t>
      </w:r>
    </w:p>
    <w:p w14:paraId="3DFCCF66" w14:textId="51F5017C" w:rsidR="00784F6A" w:rsidRPr="00A765E5" w:rsidRDefault="00784F6A" w:rsidP="00784F6A">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A765E5">
        <w:rPr>
          <w:rFonts w:eastAsia="Times New Roman" w:cstheme="minorHAnsi"/>
          <w:bCs/>
          <w:kern w:val="2"/>
          <w:lang w:eastAsia="zh-CN"/>
        </w:rPr>
        <w:t xml:space="preserve">Do przygotowania oferty należy wykorzystać Formularz ofertowy, którego wzór stanowi Załącznik </w:t>
      </w:r>
      <w:r w:rsidR="00D00C02">
        <w:rPr>
          <w:rFonts w:eastAsia="Times New Roman" w:cstheme="minorHAnsi"/>
          <w:bCs/>
          <w:kern w:val="2"/>
          <w:lang w:eastAsia="zh-CN"/>
        </w:rPr>
        <w:t xml:space="preserve">   </w:t>
      </w:r>
      <w:r w:rsidRPr="00A765E5">
        <w:rPr>
          <w:rFonts w:eastAsia="Times New Roman" w:cstheme="minorHAnsi"/>
          <w:bCs/>
          <w:kern w:val="2"/>
          <w:lang w:eastAsia="zh-CN"/>
        </w:rPr>
        <w:t>nr 2 do SWZ.</w:t>
      </w:r>
    </w:p>
    <w:p w14:paraId="26AD53A6" w14:textId="77777777" w:rsidR="00784F6A" w:rsidRPr="00A765E5" w:rsidRDefault="00784F6A" w:rsidP="00784F6A">
      <w:pPr>
        <w:numPr>
          <w:ilvl w:val="0"/>
          <w:numId w:val="11"/>
        </w:numPr>
        <w:tabs>
          <w:tab w:val="left" w:pos="284"/>
        </w:tabs>
        <w:spacing w:after="0" w:line="240" w:lineRule="auto"/>
        <w:ind w:left="284" w:hanging="284"/>
        <w:jc w:val="both"/>
        <w:rPr>
          <w:rFonts w:eastAsia="Times New Roman" w:cstheme="minorHAnsi"/>
          <w:bCs/>
          <w:kern w:val="2"/>
          <w:lang w:eastAsia="zh-CN"/>
        </w:rPr>
      </w:pPr>
      <w:r w:rsidRPr="00A765E5">
        <w:rPr>
          <w:rFonts w:eastAsia="Times New Roman" w:cstheme="minorHAnsi"/>
          <w:bCs/>
          <w:kern w:val="2"/>
          <w:lang w:eastAsia="zh-CN"/>
        </w:rPr>
        <w:t>Do oferty należy dołączyć:</w:t>
      </w:r>
    </w:p>
    <w:p w14:paraId="626EC7BE" w14:textId="77777777" w:rsidR="00784F6A" w:rsidRPr="00A765E5" w:rsidRDefault="00784F6A" w:rsidP="00784F6A">
      <w:pPr>
        <w:widowControl w:val="0"/>
        <w:numPr>
          <w:ilvl w:val="0"/>
          <w:numId w:val="56"/>
        </w:numPr>
        <w:tabs>
          <w:tab w:val="left" w:pos="284"/>
        </w:tabs>
        <w:suppressAutoHyphens/>
        <w:spacing w:after="0" w:line="240" w:lineRule="auto"/>
        <w:jc w:val="both"/>
        <w:rPr>
          <w:rFonts w:eastAsia="Times New Roman" w:cstheme="minorHAnsi"/>
          <w:bCs/>
          <w:kern w:val="2"/>
          <w:lang w:eastAsia="zh-CN"/>
        </w:rPr>
      </w:pPr>
      <w:r w:rsidRPr="00A765E5">
        <w:rPr>
          <w:rFonts w:eastAsia="Times New Roman" w:cstheme="minorHAnsi"/>
          <w:bCs/>
          <w:kern w:val="2"/>
          <w:lang w:eastAsia="zh-CN"/>
        </w:rPr>
        <w:lastRenderedPageBreak/>
        <w:t>Pełnomocnictwo upoważniające do złożenia oferty, o ile ofertę składa pełnomocnik;</w:t>
      </w:r>
    </w:p>
    <w:p w14:paraId="4EF1A5F4" w14:textId="77777777" w:rsidR="00784F6A" w:rsidRPr="00A765E5" w:rsidRDefault="00784F6A" w:rsidP="00784F6A">
      <w:pPr>
        <w:widowControl w:val="0"/>
        <w:numPr>
          <w:ilvl w:val="0"/>
          <w:numId w:val="56"/>
        </w:numPr>
        <w:tabs>
          <w:tab w:val="left" w:pos="284"/>
        </w:tabs>
        <w:suppressAutoHyphens/>
        <w:spacing w:after="0" w:line="240" w:lineRule="auto"/>
        <w:jc w:val="both"/>
        <w:rPr>
          <w:rFonts w:eastAsia="Times New Roman" w:cstheme="minorHAnsi"/>
          <w:bCs/>
          <w:kern w:val="2"/>
          <w:lang w:eastAsia="zh-CN"/>
        </w:rPr>
      </w:pPr>
      <w:r w:rsidRPr="00A765E5">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27786AFE" w14:textId="77777777" w:rsidR="00784F6A" w:rsidRPr="00A765E5" w:rsidRDefault="00784F6A" w:rsidP="00784F6A">
      <w:pPr>
        <w:widowControl w:val="0"/>
        <w:numPr>
          <w:ilvl w:val="0"/>
          <w:numId w:val="56"/>
        </w:numPr>
        <w:tabs>
          <w:tab w:val="left" w:pos="284"/>
        </w:tabs>
        <w:suppressAutoHyphens/>
        <w:spacing w:after="0" w:line="240" w:lineRule="auto"/>
        <w:jc w:val="both"/>
        <w:rPr>
          <w:rFonts w:eastAsia="Times New Roman" w:cstheme="minorHAnsi"/>
          <w:kern w:val="2"/>
          <w:lang w:eastAsia="zh-CN"/>
        </w:rPr>
      </w:pPr>
      <w:r w:rsidRPr="00A765E5">
        <w:rPr>
          <w:rFonts w:eastAsia="Times New Roman" w:cstheme="minorHAnsi"/>
          <w:bCs/>
          <w:kern w:val="2"/>
          <w:lang w:eastAsia="zh-CN"/>
        </w:rPr>
        <w:t xml:space="preserve">Oświadczenie Wykonawcy o niepodleganiu wykluczeniu i spełnianiu warunków                                   w postępowaniu. </w:t>
      </w:r>
      <w:r w:rsidRPr="00A765E5">
        <w:rPr>
          <w:rFonts w:eastAsia="Times New Roman" w:cstheme="minorHAnsi"/>
          <w:kern w:val="2"/>
          <w:lang w:eastAsia="zh-CN"/>
        </w:rPr>
        <w:t xml:space="preserve">Wzór oświadczenia o niepodleganiu wykluczeniu i o spełnianiu warunków udziału w postępowaniu </w:t>
      </w:r>
      <w:r w:rsidRPr="00A765E5">
        <w:rPr>
          <w:rFonts w:eastAsia="Times New Roman" w:cstheme="minorHAnsi"/>
          <w:bCs/>
          <w:kern w:val="2"/>
          <w:lang w:eastAsia="zh-CN"/>
        </w:rPr>
        <w:t xml:space="preserve">stanowi Załącznik nr 4 do SWZ. </w:t>
      </w:r>
    </w:p>
    <w:p w14:paraId="51AD5496" w14:textId="77777777" w:rsidR="00784F6A" w:rsidRPr="00A765E5" w:rsidRDefault="00784F6A" w:rsidP="00784F6A">
      <w:pPr>
        <w:widowControl w:val="0"/>
        <w:numPr>
          <w:ilvl w:val="0"/>
          <w:numId w:val="56"/>
        </w:numPr>
        <w:suppressAutoHyphens/>
        <w:spacing w:after="0" w:line="240" w:lineRule="auto"/>
        <w:jc w:val="both"/>
        <w:rPr>
          <w:rFonts w:eastAsia="Times New Roman" w:cstheme="minorHAnsi"/>
          <w:bCs/>
          <w:kern w:val="2"/>
          <w:lang w:eastAsia="zh-CN"/>
        </w:rPr>
      </w:pPr>
      <w:r w:rsidRPr="00A765E5">
        <w:rPr>
          <w:rFonts w:eastAsia="Times New Roman" w:cstheme="minorHAnsi"/>
          <w:bCs/>
          <w:kern w:val="2"/>
          <w:lang w:eastAsia="zh-CN"/>
        </w:rPr>
        <w:t xml:space="preserve">Oświadczenie Wykonawców wspólnie ubiegających się o udzielenie zamówienia z art. 117 ust. 4 ustawy </w:t>
      </w:r>
      <w:proofErr w:type="spellStart"/>
      <w:r w:rsidRPr="00A765E5">
        <w:rPr>
          <w:rFonts w:eastAsia="Times New Roman" w:cstheme="minorHAnsi"/>
          <w:bCs/>
          <w:kern w:val="2"/>
          <w:lang w:eastAsia="zh-CN"/>
        </w:rPr>
        <w:t>Pzp</w:t>
      </w:r>
      <w:proofErr w:type="spellEnd"/>
      <w:r w:rsidRPr="00A765E5">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A765E5">
        <w:rPr>
          <w:rFonts w:eastAsia="Times New Roman" w:cstheme="minorHAnsi"/>
          <w:bCs/>
          <w:kern w:val="2"/>
          <w:lang w:eastAsia="zh-CN"/>
        </w:rPr>
        <w:t>Pzp</w:t>
      </w:r>
      <w:proofErr w:type="spellEnd"/>
      <w:r w:rsidRPr="00A765E5">
        <w:rPr>
          <w:rFonts w:eastAsia="Times New Roman" w:cstheme="minorHAnsi"/>
          <w:bCs/>
          <w:kern w:val="2"/>
          <w:lang w:eastAsia="zh-CN"/>
        </w:rPr>
        <w:t>.  Załącznik nr 6 do SWZ.</w:t>
      </w:r>
    </w:p>
    <w:p w14:paraId="0192CED2" w14:textId="77777777" w:rsidR="00784F6A" w:rsidRPr="00A765E5" w:rsidRDefault="00784F6A" w:rsidP="00784F6A">
      <w:pPr>
        <w:widowControl w:val="0"/>
        <w:numPr>
          <w:ilvl w:val="0"/>
          <w:numId w:val="56"/>
        </w:numPr>
        <w:suppressAutoHyphens/>
        <w:spacing w:after="0" w:line="240" w:lineRule="auto"/>
        <w:jc w:val="both"/>
        <w:rPr>
          <w:rFonts w:eastAsia="Times New Roman" w:cstheme="minorHAnsi"/>
          <w:kern w:val="2"/>
          <w:lang w:eastAsia="zh-CN"/>
        </w:rPr>
      </w:pPr>
      <w:r w:rsidRPr="00A765E5">
        <w:rPr>
          <w:rFonts w:eastAsia="Times New Roman" w:cstheme="minorHAnsi"/>
          <w:kern w:val="2"/>
          <w:lang w:eastAsia="zh-CN"/>
        </w:rPr>
        <w:t xml:space="preserve">W przypadku polegania na zasobach innych podmiotów: </w:t>
      </w:r>
    </w:p>
    <w:p w14:paraId="7814F6F9" w14:textId="77777777" w:rsidR="00784F6A" w:rsidRPr="00A765E5" w:rsidRDefault="00784F6A" w:rsidP="00784F6A">
      <w:pPr>
        <w:pStyle w:val="Akapitzlist"/>
        <w:spacing w:line="240" w:lineRule="auto"/>
        <w:ind w:left="2160"/>
        <w:jc w:val="both"/>
        <w:rPr>
          <w:rFonts w:asciiTheme="minorHAnsi" w:hAnsiTheme="minorHAnsi" w:cstheme="minorHAnsi"/>
          <w:bCs w:val="0"/>
          <w:color w:val="auto"/>
        </w:rPr>
      </w:pPr>
      <w:r w:rsidRPr="00A765E5">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A765E5">
        <w:rPr>
          <w:rFonts w:asciiTheme="minorHAnsi" w:hAnsiTheme="minorHAnsi" w:cstheme="minorHAnsi"/>
          <w:bCs w:val="0"/>
          <w:iCs/>
          <w:color w:val="auto"/>
        </w:rPr>
        <w:t>;</w:t>
      </w:r>
      <w:r w:rsidRPr="00A765E5">
        <w:rPr>
          <w:rFonts w:asciiTheme="minorHAnsi" w:hAnsiTheme="minorHAnsi" w:cstheme="minorHAnsi"/>
          <w:bCs w:val="0"/>
          <w:color w:val="auto"/>
        </w:rPr>
        <w:t xml:space="preserve"> (wg  Załącznika  Nr 5  do SWZ );</w:t>
      </w:r>
    </w:p>
    <w:p w14:paraId="5753A07F" w14:textId="77777777" w:rsidR="00784F6A" w:rsidRPr="00A765E5" w:rsidRDefault="00784F6A" w:rsidP="00784F6A">
      <w:pPr>
        <w:pStyle w:val="Akapitzlist"/>
        <w:spacing w:line="240" w:lineRule="auto"/>
        <w:ind w:left="2160"/>
        <w:jc w:val="both"/>
        <w:rPr>
          <w:rFonts w:asciiTheme="minorHAnsi" w:eastAsiaTheme="minorEastAsia" w:hAnsiTheme="minorHAnsi" w:cstheme="minorHAnsi"/>
          <w:bCs w:val="0"/>
          <w:iCs/>
          <w:color w:val="auto"/>
          <w:lang w:eastAsia="pl-PL"/>
        </w:rPr>
      </w:pPr>
      <w:r w:rsidRPr="00A765E5">
        <w:rPr>
          <w:rFonts w:asciiTheme="minorHAnsi" w:eastAsiaTheme="minorEastAsia" w:hAnsiTheme="minorHAnsi" w:cstheme="minorHAnsi"/>
          <w:bCs w:val="0"/>
          <w:color w:val="auto"/>
          <w:lang w:eastAsia="pl-PL"/>
        </w:rPr>
        <w:t>-Zobowiązanie podmiotu udostępniającego zasoby wg wytycznych wskazanych w Rozdz. XVIII pkt. 2 SWZ.</w:t>
      </w:r>
    </w:p>
    <w:p w14:paraId="3E411F0C" w14:textId="77777777" w:rsidR="00784F6A" w:rsidRPr="00A765E5" w:rsidRDefault="00784F6A" w:rsidP="00784F6A">
      <w:pPr>
        <w:widowControl w:val="0"/>
        <w:numPr>
          <w:ilvl w:val="0"/>
          <w:numId w:val="56"/>
        </w:numPr>
        <w:suppressAutoHyphens/>
        <w:spacing w:after="0" w:line="240" w:lineRule="auto"/>
        <w:jc w:val="both"/>
        <w:rPr>
          <w:rFonts w:eastAsiaTheme="minorEastAsia" w:cstheme="minorHAnsi"/>
          <w:lang w:eastAsia="pl-PL"/>
        </w:rPr>
      </w:pPr>
      <w:r w:rsidRPr="00A765E5">
        <w:rPr>
          <w:rFonts w:eastAsiaTheme="minorEastAsia" w:cstheme="minorHAnsi"/>
          <w:lang w:eastAsia="pl-PL"/>
        </w:rPr>
        <w:t>W przypadku wspólnego ubiegania się o zamówienie przez wykonawców (m.in. konsorcja, spółki cywilne):</w:t>
      </w:r>
    </w:p>
    <w:p w14:paraId="6350F350" w14:textId="7FAC4C36" w:rsidR="00784F6A" w:rsidRPr="00A765E5" w:rsidRDefault="00784F6A" w:rsidP="00093DB2">
      <w:pPr>
        <w:widowControl w:val="0"/>
        <w:suppressAutoHyphens/>
        <w:spacing w:after="0" w:line="240" w:lineRule="auto"/>
        <w:ind w:left="720"/>
        <w:rPr>
          <w:rFonts w:eastAsiaTheme="minorEastAsia" w:cstheme="minorHAnsi"/>
          <w:lang w:eastAsia="pl-PL"/>
        </w:rPr>
      </w:pPr>
      <w:r w:rsidRPr="00A765E5">
        <w:rPr>
          <w:rFonts w:eastAsiaTheme="minorEastAsia" w:cstheme="minorHAnsi"/>
          <w:lang w:eastAsia="pl-PL"/>
        </w:rPr>
        <w:t>-oświadczenie o niepodleganiu wykluczeniu i spełnianiu warunków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339329BE" w14:textId="77777777" w:rsidR="00784F6A" w:rsidRPr="00A765E5" w:rsidRDefault="00784F6A" w:rsidP="00784F6A">
      <w:pPr>
        <w:widowControl w:val="0"/>
        <w:suppressAutoHyphens/>
        <w:spacing w:after="0" w:line="240" w:lineRule="auto"/>
        <w:ind w:left="720"/>
        <w:jc w:val="both"/>
        <w:rPr>
          <w:rFonts w:eastAsiaTheme="minorEastAsia" w:cstheme="minorHAnsi"/>
          <w:lang w:eastAsia="pl-PL"/>
        </w:rPr>
      </w:pPr>
      <w:r w:rsidRPr="00A765E5">
        <w:rPr>
          <w:rFonts w:cstheme="minorHAnsi"/>
        </w:rPr>
        <w:t xml:space="preserve">- oświadczenie podmiotów wspólnie ubiegających się o udzielenie zamówienia na podstawie art. 117 ust. 4 ustawy </w:t>
      </w:r>
      <w:proofErr w:type="spellStart"/>
      <w:r w:rsidRPr="00A765E5">
        <w:rPr>
          <w:rFonts w:cstheme="minorHAnsi"/>
        </w:rPr>
        <w:t>Pzp</w:t>
      </w:r>
      <w:proofErr w:type="spellEnd"/>
      <w:r w:rsidRPr="00A765E5">
        <w:rPr>
          <w:rFonts w:cstheme="minorHAnsi"/>
        </w:rPr>
        <w:t>, z którego wynika, które usługi wykonają poszczególni wykonawcy (wg załącznika nr  6 do SWZ).</w:t>
      </w:r>
    </w:p>
    <w:p w14:paraId="2FB52428" w14:textId="77777777" w:rsidR="00784F6A" w:rsidRPr="00A765E5" w:rsidRDefault="00784F6A" w:rsidP="00784F6A">
      <w:pPr>
        <w:widowControl w:val="0"/>
        <w:suppressAutoHyphens/>
        <w:spacing w:after="0" w:line="240" w:lineRule="auto"/>
        <w:ind w:left="1341"/>
        <w:jc w:val="both"/>
        <w:rPr>
          <w:rFonts w:eastAsia="Times New Roman" w:cstheme="minorHAnsi"/>
          <w:bCs/>
          <w:kern w:val="2"/>
          <w:lang w:eastAsia="zh-CN"/>
        </w:rPr>
      </w:pPr>
    </w:p>
    <w:p w14:paraId="2FF33204" w14:textId="77777777" w:rsidR="00784F6A" w:rsidRPr="00DC415B" w:rsidRDefault="00784F6A" w:rsidP="00784F6A">
      <w:pPr>
        <w:widowControl w:val="0"/>
        <w:tabs>
          <w:tab w:val="left" w:pos="284"/>
        </w:tabs>
        <w:suppressAutoHyphens/>
        <w:spacing w:after="0" w:line="240" w:lineRule="auto"/>
        <w:jc w:val="both"/>
        <w:rPr>
          <w:rFonts w:eastAsia="Times New Roman" w:cstheme="minorHAnsi"/>
          <w:b/>
          <w:kern w:val="2"/>
          <w:lang w:eastAsia="zh-CN"/>
        </w:rPr>
      </w:pPr>
    </w:p>
    <w:p w14:paraId="05A26964" w14:textId="7C0EF348" w:rsidR="00934FC1" w:rsidRPr="00DC415B" w:rsidRDefault="00934FC1" w:rsidP="00934FC1">
      <w:pPr>
        <w:tabs>
          <w:tab w:val="left" w:pos="0"/>
        </w:tabs>
        <w:spacing w:after="0" w:line="240" w:lineRule="auto"/>
        <w:jc w:val="center"/>
        <w:rPr>
          <w:rFonts w:eastAsia="Times New Roman" w:cstheme="minorHAnsi"/>
          <w:b/>
          <w:bCs/>
          <w:i/>
          <w:kern w:val="2"/>
          <w:u w:val="single"/>
          <w:lang w:eastAsia="zh-CN"/>
        </w:rPr>
      </w:pPr>
      <w:r w:rsidRPr="00DC415B">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DC415B">
          <w:rPr>
            <w:rStyle w:val="Hipercze"/>
            <w:rFonts w:eastAsia="Times New Roman" w:cstheme="minorHAnsi"/>
            <w:b/>
            <w:bCs/>
            <w:i/>
            <w:color w:val="auto"/>
            <w:kern w:val="2"/>
            <w:lang w:eastAsia="zh-CN"/>
          </w:rPr>
          <w:t>https://platformazakupowa.pl/strona/45-instrukcje</w:t>
        </w:r>
      </w:hyperlink>
    </w:p>
    <w:p w14:paraId="42B1E091" w14:textId="77777777" w:rsidR="00934FC1" w:rsidRPr="00DC415B"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kern w:val="2"/>
          <w:lang w:val="en-US" w:eastAsia="zh-CN"/>
        </w:rPr>
        <w:t>SPOSÓB ORAZ TERMIN SKŁADANIA I OTWARCIA OFERT</w:t>
      </w:r>
    </w:p>
    <w:p w14:paraId="70A21D27" w14:textId="77777777" w:rsidR="00FC594C" w:rsidRPr="00DC415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DC415B"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DC415B">
        <w:rPr>
          <w:rFonts w:eastAsia="Times New Roman" w:cstheme="minorHAnsi"/>
          <w:b/>
          <w:bCs/>
          <w:kern w:val="2"/>
          <w:lang w:eastAsia="zh-CN"/>
        </w:rPr>
        <w:t>SPOSÓB ZŁOŻENIA OFERTY:</w:t>
      </w:r>
    </w:p>
    <w:p w14:paraId="257E8376" w14:textId="77777777" w:rsidR="00934FC1" w:rsidRPr="00DC415B" w:rsidRDefault="00934FC1" w:rsidP="00FC594C">
      <w:pPr>
        <w:widowControl w:val="0"/>
        <w:tabs>
          <w:tab w:val="left" w:pos="284"/>
        </w:tabs>
        <w:spacing w:after="0" w:line="100" w:lineRule="atLeast"/>
        <w:ind w:left="284"/>
        <w:jc w:val="both"/>
        <w:rPr>
          <w:rFonts w:eastAsia="Times New Roman" w:cstheme="minorHAnsi"/>
          <w:kern w:val="2"/>
          <w:lang w:eastAsia="zh-CN"/>
        </w:rPr>
      </w:pPr>
      <w:r w:rsidRPr="00DC415B">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DC415B" w:rsidRDefault="00934FC1" w:rsidP="00FC594C">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Wykonawca składa ofertę, za pośrednictwem Formularzu składania oferty na </w:t>
      </w:r>
      <w:r w:rsidRPr="00DC415B">
        <w:rPr>
          <w:rFonts w:eastAsia="Times New Roman" w:cstheme="minorHAnsi"/>
          <w:bCs/>
          <w:kern w:val="2"/>
          <w:u w:val="single"/>
          <w:shd w:val="clear" w:color="auto" w:fill="FEFFFF"/>
          <w:lang w:eastAsia="zh-CN"/>
        </w:rPr>
        <w:t xml:space="preserve">platformazakupowa.pl </w:t>
      </w:r>
      <w:r w:rsidRPr="00DC415B">
        <w:rPr>
          <w:rFonts w:eastAsia="Times New Roman" w:cstheme="minorHAnsi"/>
          <w:bCs/>
          <w:kern w:val="2"/>
          <w:shd w:val="clear" w:color="auto" w:fill="FEFFFF"/>
          <w:lang w:eastAsia="zh-CN"/>
        </w:rPr>
        <w:t>w konkretnym postępowaniu w sprawie udzielenia zamówienia publicznego.</w:t>
      </w:r>
    </w:p>
    <w:p w14:paraId="0D004808" w14:textId="70B284E8" w:rsidR="00934FC1" w:rsidRPr="00DC415B" w:rsidRDefault="00934FC1" w:rsidP="00FC594C">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w:t>
      </w:r>
      <w:r w:rsidR="00321A27">
        <w:rPr>
          <w:rFonts w:eastAsia="Times New Roman" w:cstheme="minorHAnsi"/>
          <w:bCs/>
          <w:kern w:val="2"/>
          <w:shd w:val="clear" w:color="auto" w:fill="FEFFFF"/>
          <w:lang w:eastAsia="zh-CN"/>
        </w:rPr>
        <w:t xml:space="preserve">                               </w:t>
      </w:r>
      <w:r w:rsidRPr="00DC415B">
        <w:rPr>
          <w:rFonts w:eastAsia="Times New Roman" w:cstheme="minorHAnsi"/>
          <w:bCs/>
          <w:kern w:val="2"/>
          <w:shd w:val="clear" w:color="auto" w:fill="FEFFFF"/>
          <w:lang w:eastAsia="zh-CN"/>
        </w:rPr>
        <w:t>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DC415B" w:rsidRDefault="00934FC1" w:rsidP="00FC594C">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DC415B">
        <w:rPr>
          <w:rFonts w:eastAsia="Times New Roman" w:cstheme="minorHAnsi"/>
          <w:bCs/>
          <w:kern w:val="2"/>
          <w:shd w:val="clear" w:color="auto" w:fill="FEFFFF"/>
          <w:lang w:eastAsia="zh-CN"/>
        </w:rPr>
        <w:t xml:space="preserve">                         </w:t>
      </w:r>
      <w:r w:rsidRPr="00DC415B">
        <w:rPr>
          <w:rFonts w:eastAsia="Times New Roman" w:cstheme="minorHAnsi"/>
          <w:bCs/>
          <w:kern w:val="2"/>
          <w:shd w:val="clear" w:color="auto" w:fill="FEFFFF"/>
          <w:lang w:eastAsia="zh-CN"/>
        </w:rPr>
        <w:t xml:space="preserve"> w odrębnym pliku. </w:t>
      </w:r>
    </w:p>
    <w:p w14:paraId="20CF4CBC" w14:textId="77777777" w:rsidR="00934FC1" w:rsidRPr="00DC415B" w:rsidRDefault="00934FC1" w:rsidP="00FC594C">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C415B">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DC415B" w:rsidRDefault="00934FC1" w:rsidP="00FC594C">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C415B">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DC415B" w:rsidRDefault="00934FC1" w:rsidP="00FC594C">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Oferta  składana elektronicznie musi zostać podpisana przy pomocy kwalifikowanego podpisu </w:t>
      </w:r>
      <w:r w:rsidRPr="00DC415B">
        <w:rPr>
          <w:rFonts w:eastAsia="Times New Roman" w:cstheme="minorHAnsi"/>
          <w:bCs/>
          <w:kern w:val="2"/>
          <w:shd w:val="clear" w:color="auto" w:fill="FEFFFF"/>
          <w:lang w:eastAsia="zh-CN"/>
        </w:rPr>
        <w:lastRenderedPageBreak/>
        <w:t>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DC415B"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C415B">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DC415B"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DC415B"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DC415B">
        <w:rPr>
          <w:rFonts w:eastAsia="Times New Roman" w:cstheme="minorHAnsi"/>
          <w:bCs/>
          <w:kern w:val="2"/>
          <w:shd w:val="clear" w:color="auto" w:fill="FEFFFF"/>
          <w:lang w:eastAsia="zh-CN"/>
        </w:rPr>
        <w:t xml:space="preserve">           </w:t>
      </w:r>
      <w:r w:rsidRPr="00DC415B">
        <w:rPr>
          <w:rFonts w:eastAsia="Times New Roman" w:cstheme="minorHAnsi"/>
          <w:bCs/>
          <w:kern w:val="2"/>
          <w:shd w:val="clear" w:color="auto" w:fill="FEFFFF"/>
          <w:lang w:eastAsia="zh-CN"/>
        </w:rPr>
        <w:t>w postępowaniu powoduje wycofanie oferty poprzednio złożonej.</w:t>
      </w:r>
    </w:p>
    <w:p w14:paraId="0E86EF88" w14:textId="77777777" w:rsidR="00934FC1" w:rsidRPr="00DC415B"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4DCEDA90" w:rsidR="00934FC1" w:rsidRPr="00DC415B"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Jeżeli oferta składana jest przez niezautoryzowanego Wykonawcę (niezalogowany </w:t>
      </w:r>
      <w:r w:rsidR="00321A27">
        <w:rPr>
          <w:rFonts w:eastAsia="Times New Roman" w:cstheme="minorHAnsi"/>
          <w:bCs/>
          <w:kern w:val="2"/>
          <w:shd w:val="clear" w:color="auto" w:fill="FEFFFF"/>
          <w:lang w:eastAsia="zh-CN"/>
        </w:rPr>
        <w:t xml:space="preserve">                                    </w:t>
      </w:r>
      <w:r w:rsidRPr="00DC415B">
        <w:rPr>
          <w:rFonts w:eastAsia="Times New Roman" w:cstheme="minorHAnsi"/>
          <w:bCs/>
          <w:kern w:val="2"/>
          <w:shd w:val="clear" w:color="auto" w:fill="FEFFFF"/>
          <w:lang w:eastAsia="zh-CN"/>
        </w:rPr>
        <w:t xml:space="preserve">lub nieposiadający konta) to wycofanie oferty musi być przez niego potwierdzone: przez kliknięcie </w:t>
      </w:r>
      <w:r w:rsidR="00321A27">
        <w:rPr>
          <w:rFonts w:eastAsia="Times New Roman" w:cstheme="minorHAnsi"/>
          <w:bCs/>
          <w:kern w:val="2"/>
          <w:shd w:val="clear" w:color="auto" w:fill="FEFFFF"/>
          <w:lang w:eastAsia="zh-CN"/>
        </w:rPr>
        <w:t xml:space="preserve">       </w:t>
      </w:r>
      <w:r w:rsidRPr="00DC415B">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DC415B">
        <w:rPr>
          <w:rFonts w:eastAsia="Times New Roman" w:cstheme="minorHAnsi"/>
          <w:b/>
          <w:kern w:val="2"/>
          <w:shd w:val="clear" w:color="auto" w:fill="FEFFFF"/>
          <w:lang w:eastAsia="zh-CN"/>
        </w:rPr>
        <w:t>Potwierdź ofertę.</w:t>
      </w:r>
    </w:p>
    <w:p w14:paraId="37FF8A38" w14:textId="77777777" w:rsidR="00934FC1" w:rsidRPr="00DC415B"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Potwierdzeniem wycofania oferty w przypadku opisanym powyżej jest data kliknięcia                             w przycisk </w:t>
      </w:r>
      <w:r w:rsidRPr="00DC415B">
        <w:rPr>
          <w:rFonts w:eastAsia="Times New Roman" w:cstheme="minorHAnsi"/>
          <w:b/>
          <w:kern w:val="2"/>
          <w:shd w:val="clear" w:color="auto" w:fill="FEFFFF"/>
          <w:lang w:eastAsia="zh-CN"/>
        </w:rPr>
        <w:t xml:space="preserve">Wycofaj ofertę </w:t>
      </w:r>
      <w:r w:rsidRPr="00DC415B">
        <w:rPr>
          <w:rFonts w:eastAsia="Times New Roman" w:cstheme="minorHAnsi"/>
          <w:bCs/>
          <w:kern w:val="2"/>
          <w:shd w:val="clear" w:color="auto" w:fill="FEFFFF"/>
          <w:lang w:eastAsia="zh-CN"/>
        </w:rPr>
        <w:t xml:space="preserve">i potwierdzenie tej akcji. </w:t>
      </w:r>
    </w:p>
    <w:p w14:paraId="61666953" w14:textId="77777777" w:rsidR="00934FC1" w:rsidRPr="00DC415B"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DC415B"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C415B">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DC415B"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DC415B"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C415B">
        <w:rPr>
          <w:rFonts w:eastAsia="Times New Roman" w:cstheme="minorHAnsi"/>
          <w:bCs/>
          <w:kern w:val="2"/>
          <w:shd w:val="clear" w:color="auto" w:fill="FEFFFF"/>
          <w:lang w:eastAsia="zh-CN"/>
        </w:rPr>
        <w:t xml:space="preserve">Wykonawca może złożyć ofertę po terminie składania ofert  poprzez kliknięcie przycisku </w:t>
      </w:r>
      <w:r w:rsidRPr="00DC415B">
        <w:rPr>
          <w:rFonts w:eastAsia="Times New Roman" w:cstheme="minorHAnsi"/>
          <w:b/>
          <w:kern w:val="2"/>
          <w:shd w:val="clear" w:color="auto" w:fill="FEFFFF"/>
          <w:lang w:eastAsia="zh-CN"/>
        </w:rPr>
        <w:t xml:space="preserve">"Odblokuj formularz" </w:t>
      </w:r>
      <w:r w:rsidRPr="00DC415B">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DC415B"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DC415B"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DC415B">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DC415B">
          <w:rPr>
            <w:rStyle w:val="Hipercze"/>
            <w:rFonts w:eastAsia="Times New Roman" w:cstheme="minorHAnsi"/>
            <w:b/>
            <w:bCs/>
            <w:i/>
            <w:color w:val="auto"/>
            <w:kern w:val="2"/>
            <w:lang w:eastAsia="zh-CN"/>
          </w:rPr>
          <w:t>https://platformazakupowa.pl/strona/45-instrukcje</w:t>
        </w:r>
      </w:hyperlink>
    </w:p>
    <w:p w14:paraId="52FCFAE1" w14:textId="77777777" w:rsidR="00934FC1" w:rsidRPr="00DC415B" w:rsidRDefault="00934FC1" w:rsidP="00A854E3">
      <w:pPr>
        <w:tabs>
          <w:tab w:val="left" w:pos="567"/>
        </w:tabs>
        <w:spacing w:after="0" w:line="240" w:lineRule="auto"/>
        <w:jc w:val="both"/>
        <w:rPr>
          <w:rFonts w:eastAsia="Times New Roman" w:cstheme="minorHAnsi"/>
          <w:bCs/>
          <w:kern w:val="2"/>
          <w:lang w:eastAsia="zh-CN"/>
        </w:rPr>
      </w:pPr>
    </w:p>
    <w:p w14:paraId="4E316D78" w14:textId="4251BF0E" w:rsidR="00934FC1" w:rsidRPr="00DC415B"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DC415B">
        <w:rPr>
          <w:rFonts w:eastAsia="Times New Roman" w:cstheme="minorHAnsi"/>
          <w:b/>
          <w:kern w:val="2"/>
          <w:lang w:val="en-US" w:eastAsia="zh-CN"/>
        </w:rPr>
        <w:t>TERMIN SKŁADANIA OFERT</w:t>
      </w:r>
    </w:p>
    <w:p w14:paraId="551B4537" w14:textId="77777777" w:rsidR="00B23B63" w:rsidRPr="00093DB2"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6418C646" w:rsidR="00934FC1" w:rsidRPr="00093DB2" w:rsidRDefault="00934FC1">
      <w:pPr>
        <w:widowControl w:val="0"/>
        <w:numPr>
          <w:ilvl w:val="0"/>
          <w:numId w:val="35"/>
        </w:numPr>
        <w:suppressAutoHyphens/>
        <w:spacing w:after="0" w:line="288" w:lineRule="auto"/>
        <w:jc w:val="both"/>
        <w:rPr>
          <w:rFonts w:eastAsia="Times New Roman" w:cstheme="minorHAnsi"/>
          <w:b/>
          <w:kern w:val="2"/>
          <w:lang w:val="en-US" w:eastAsia="zh-CN"/>
        </w:rPr>
      </w:pPr>
      <w:proofErr w:type="spellStart"/>
      <w:r w:rsidRPr="00093DB2">
        <w:rPr>
          <w:rFonts w:eastAsia="Times New Roman" w:cstheme="minorHAnsi"/>
          <w:b/>
          <w:kern w:val="2"/>
          <w:lang w:val="en-US" w:eastAsia="zh-CN"/>
        </w:rPr>
        <w:t>Ofertę</w:t>
      </w:r>
      <w:proofErr w:type="spellEnd"/>
      <w:r w:rsidRPr="00093DB2">
        <w:rPr>
          <w:rFonts w:eastAsia="Times New Roman" w:cstheme="minorHAnsi"/>
          <w:b/>
          <w:kern w:val="2"/>
          <w:lang w:val="en-US" w:eastAsia="zh-CN"/>
        </w:rPr>
        <w:t xml:space="preserve"> </w:t>
      </w:r>
      <w:proofErr w:type="spellStart"/>
      <w:r w:rsidRPr="00093DB2">
        <w:rPr>
          <w:rFonts w:eastAsia="Times New Roman" w:cstheme="minorHAnsi"/>
          <w:b/>
          <w:kern w:val="2"/>
          <w:lang w:val="en-US" w:eastAsia="zh-CN"/>
        </w:rPr>
        <w:t>wraz</w:t>
      </w:r>
      <w:proofErr w:type="spellEnd"/>
      <w:r w:rsidRPr="00093DB2">
        <w:rPr>
          <w:rFonts w:eastAsia="Times New Roman" w:cstheme="minorHAnsi"/>
          <w:b/>
          <w:kern w:val="2"/>
          <w:lang w:val="en-US" w:eastAsia="zh-CN"/>
        </w:rPr>
        <w:t xml:space="preserve"> z </w:t>
      </w:r>
      <w:proofErr w:type="spellStart"/>
      <w:r w:rsidRPr="00093DB2">
        <w:rPr>
          <w:rFonts w:eastAsia="Times New Roman" w:cstheme="minorHAnsi"/>
          <w:b/>
          <w:kern w:val="2"/>
          <w:lang w:val="en-US" w:eastAsia="zh-CN"/>
        </w:rPr>
        <w:t>wymaganymi</w:t>
      </w:r>
      <w:proofErr w:type="spellEnd"/>
      <w:r w:rsidRPr="00093DB2">
        <w:rPr>
          <w:rFonts w:eastAsia="Times New Roman" w:cstheme="minorHAnsi"/>
          <w:b/>
          <w:kern w:val="2"/>
          <w:lang w:val="en-US" w:eastAsia="zh-CN"/>
        </w:rPr>
        <w:t xml:space="preserve"> </w:t>
      </w:r>
      <w:proofErr w:type="spellStart"/>
      <w:r w:rsidRPr="00093DB2">
        <w:rPr>
          <w:rFonts w:eastAsia="Times New Roman" w:cstheme="minorHAnsi"/>
          <w:b/>
          <w:kern w:val="2"/>
          <w:lang w:val="en-US" w:eastAsia="zh-CN"/>
        </w:rPr>
        <w:t>załącznikami</w:t>
      </w:r>
      <w:proofErr w:type="spellEnd"/>
      <w:r w:rsidRPr="00093DB2">
        <w:rPr>
          <w:rFonts w:eastAsia="Times New Roman" w:cstheme="minorHAnsi"/>
          <w:b/>
          <w:kern w:val="2"/>
          <w:lang w:val="en-US" w:eastAsia="zh-CN"/>
        </w:rPr>
        <w:t xml:space="preserve"> </w:t>
      </w:r>
      <w:proofErr w:type="spellStart"/>
      <w:r w:rsidRPr="00093DB2">
        <w:rPr>
          <w:rFonts w:eastAsia="Times New Roman" w:cstheme="minorHAnsi"/>
          <w:b/>
          <w:kern w:val="2"/>
          <w:lang w:val="en-US" w:eastAsia="zh-CN"/>
        </w:rPr>
        <w:t>należy</w:t>
      </w:r>
      <w:proofErr w:type="spellEnd"/>
      <w:r w:rsidRPr="00093DB2">
        <w:rPr>
          <w:rFonts w:eastAsia="Times New Roman" w:cstheme="minorHAnsi"/>
          <w:b/>
          <w:kern w:val="2"/>
          <w:lang w:val="en-US" w:eastAsia="zh-CN"/>
        </w:rPr>
        <w:t xml:space="preserve"> </w:t>
      </w:r>
      <w:proofErr w:type="spellStart"/>
      <w:r w:rsidRPr="00093DB2">
        <w:rPr>
          <w:rFonts w:eastAsia="Times New Roman" w:cstheme="minorHAnsi"/>
          <w:b/>
          <w:kern w:val="2"/>
          <w:lang w:val="en-US" w:eastAsia="zh-CN"/>
        </w:rPr>
        <w:t>złożyć</w:t>
      </w:r>
      <w:proofErr w:type="spellEnd"/>
      <w:r w:rsidRPr="00093DB2">
        <w:rPr>
          <w:rFonts w:eastAsia="Times New Roman" w:cstheme="minorHAnsi"/>
          <w:b/>
          <w:kern w:val="2"/>
          <w:lang w:val="en-US" w:eastAsia="zh-CN"/>
        </w:rPr>
        <w:t xml:space="preserve"> w </w:t>
      </w:r>
      <w:proofErr w:type="spellStart"/>
      <w:r w:rsidRPr="00093DB2">
        <w:rPr>
          <w:rFonts w:eastAsia="Times New Roman" w:cstheme="minorHAnsi"/>
          <w:b/>
          <w:kern w:val="2"/>
          <w:lang w:val="en-US" w:eastAsia="zh-CN"/>
        </w:rPr>
        <w:t>terminie</w:t>
      </w:r>
      <w:proofErr w:type="spellEnd"/>
      <w:r w:rsidRPr="00093DB2">
        <w:rPr>
          <w:rFonts w:eastAsia="Times New Roman" w:cstheme="minorHAnsi"/>
          <w:b/>
          <w:kern w:val="2"/>
          <w:lang w:val="en-US" w:eastAsia="zh-CN"/>
        </w:rPr>
        <w:t xml:space="preserve"> do </w:t>
      </w:r>
      <w:proofErr w:type="spellStart"/>
      <w:r w:rsidRPr="00093DB2">
        <w:rPr>
          <w:rFonts w:eastAsia="Times New Roman" w:cstheme="minorHAnsi"/>
          <w:b/>
          <w:kern w:val="2"/>
          <w:lang w:val="en-US" w:eastAsia="zh-CN"/>
        </w:rPr>
        <w:t>dnia</w:t>
      </w:r>
      <w:proofErr w:type="spellEnd"/>
      <w:r w:rsidRPr="00093DB2">
        <w:rPr>
          <w:rFonts w:eastAsia="Times New Roman" w:cstheme="minorHAnsi"/>
          <w:b/>
          <w:kern w:val="2"/>
          <w:lang w:val="en-US" w:eastAsia="zh-CN"/>
        </w:rPr>
        <w:t xml:space="preserve"> </w:t>
      </w:r>
      <w:r w:rsidR="00093DB2">
        <w:rPr>
          <w:rFonts w:eastAsia="Times New Roman" w:cstheme="minorHAnsi"/>
          <w:b/>
          <w:kern w:val="2"/>
          <w:lang w:val="en-US" w:eastAsia="zh-CN"/>
        </w:rPr>
        <w:t xml:space="preserve">19 </w:t>
      </w:r>
      <w:proofErr w:type="spellStart"/>
      <w:r w:rsidR="00093DB2">
        <w:rPr>
          <w:rFonts w:eastAsia="Times New Roman" w:cstheme="minorHAnsi"/>
          <w:b/>
          <w:kern w:val="2"/>
          <w:lang w:val="en-US" w:eastAsia="zh-CN"/>
        </w:rPr>
        <w:t>kwietnia</w:t>
      </w:r>
      <w:proofErr w:type="spellEnd"/>
      <w:r w:rsidR="00093DB2" w:rsidRPr="00093DB2">
        <w:rPr>
          <w:rFonts w:eastAsia="Times New Roman" w:cstheme="minorHAnsi"/>
          <w:b/>
          <w:kern w:val="2"/>
          <w:lang w:val="en-US" w:eastAsia="zh-CN"/>
        </w:rPr>
        <w:t xml:space="preserve"> 2024</w:t>
      </w:r>
      <w:r w:rsidR="00D62417" w:rsidRPr="00093DB2">
        <w:rPr>
          <w:rFonts w:eastAsia="Times New Roman" w:cstheme="minorHAnsi"/>
          <w:b/>
          <w:kern w:val="2"/>
          <w:lang w:val="en-US" w:eastAsia="zh-CN"/>
        </w:rPr>
        <w:t xml:space="preserve"> </w:t>
      </w:r>
      <w:proofErr w:type="spellStart"/>
      <w:r w:rsidRPr="00093DB2">
        <w:rPr>
          <w:rFonts w:eastAsia="Times New Roman" w:cstheme="minorHAnsi"/>
          <w:b/>
          <w:kern w:val="2"/>
          <w:lang w:val="en-US" w:eastAsia="zh-CN"/>
        </w:rPr>
        <w:t>roku</w:t>
      </w:r>
      <w:proofErr w:type="spellEnd"/>
      <w:r w:rsidRPr="00093DB2">
        <w:rPr>
          <w:rFonts w:eastAsia="Times New Roman" w:cstheme="minorHAnsi"/>
          <w:b/>
          <w:kern w:val="2"/>
          <w:lang w:val="en-US" w:eastAsia="zh-CN"/>
        </w:rPr>
        <w:t xml:space="preserve">  do </w:t>
      </w:r>
      <w:proofErr w:type="spellStart"/>
      <w:r w:rsidRPr="00093DB2">
        <w:rPr>
          <w:rFonts w:eastAsia="Times New Roman" w:cstheme="minorHAnsi"/>
          <w:b/>
          <w:kern w:val="2"/>
          <w:lang w:val="en-US" w:eastAsia="zh-CN"/>
        </w:rPr>
        <w:t>godziny</w:t>
      </w:r>
      <w:proofErr w:type="spellEnd"/>
      <w:r w:rsidRPr="00093DB2">
        <w:rPr>
          <w:rFonts w:eastAsia="Times New Roman" w:cstheme="minorHAnsi"/>
          <w:b/>
          <w:kern w:val="2"/>
          <w:lang w:val="en-US" w:eastAsia="zh-CN"/>
        </w:rPr>
        <w:t xml:space="preserve"> 9:00.</w:t>
      </w:r>
    </w:p>
    <w:p w14:paraId="3CDA99A5" w14:textId="77777777" w:rsidR="00934FC1" w:rsidRPr="00093DB2" w:rsidRDefault="00934FC1">
      <w:pPr>
        <w:widowControl w:val="0"/>
        <w:numPr>
          <w:ilvl w:val="0"/>
          <w:numId w:val="35"/>
        </w:numPr>
        <w:suppressAutoHyphens/>
        <w:spacing w:after="0" w:line="288" w:lineRule="auto"/>
        <w:jc w:val="both"/>
        <w:rPr>
          <w:rFonts w:eastAsia="Times New Roman" w:cstheme="minorHAnsi"/>
          <w:bCs/>
          <w:kern w:val="2"/>
          <w:lang w:val="en-US" w:eastAsia="zh-CN"/>
        </w:rPr>
      </w:pPr>
      <w:proofErr w:type="spellStart"/>
      <w:r w:rsidRPr="00093DB2">
        <w:rPr>
          <w:rFonts w:eastAsia="Times New Roman" w:cstheme="minorHAnsi"/>
          <w:bCs/>
          <w:kern w:val="2"/>
          <w:lang w:val="en-US" w:eastAsia="zh-CN"/>
        </w:rPr>
        <w:t>Wykonawca</w:t>
      </w:r>
      <w:proofErr w:type="spellEnd"/>
      <w:r w:rsidRPr="00093DB2">
        <w:rPr>
          <w:rFonts w:eastAsia="Times New Roman" w:cstheme="minorHAnsi"/>
          <w:bCs/>
          <w:kern w:val="2"/>
          <w:lang w:val="en-US" w:eastAsia="zh-CN"/>
        </w:rPr>
        <w:t xml:space="preserve"> </w:t>
      </w:r>
      <w:proofErr w:type="spellStart"/>
      <w:r w:rsidRPr="00093DB2">
        <w:rPr>
          <w:rFonts w:eastAsia="Times New Roman" w:cstheme="minorHAnsi"/>
          <w:bCs/>
          <w:kern w:val="2"/>
          <w:lang w:val="en-US" w:eastAsia="zh-CN"/>
        </w:rPr>
        <w:t>może</w:t>
      </w:r>
      <w:proofErr w:type="spellEnd"/>
      <w:r w:rsidRPr="00093DB2">
        <w:rPr>
          <w:rFonts w:eastAsia="Times New Roman" w:cstheme="minorHAnsi"/>
          <w:bCs/>
          <w:kern w:val="2"/>
          <w:lang w:val="en-US" w:eastAsia="zh-CN"/>
        </w:rPr>
        <w:t xml:space="preserve"> </w:t>
      </w:r>
      <w:proofErr w:type="spellStart"/>
      <w:r w:rsidRPr="00093DB2">
        <w:rPr>
          <w:rFonts w:eastAsia="Times New Roman" w:cstheme="minorHAnsi"/>
          <w:bCs/>
          <w:kern w:val="2"/>
          <w:lang w:val="en-US" w:eastAsia="zh-CN"/>
        </w:rPr>
        <w:t>złożyć</w:t>
      </w:r>
      <w:proofErr w:type="spellEnd"/>
      <w:r w:rsidRPr="00093DB2">
        <w:rPr>
          <w:rFonts w:eastAsia="Times New Roman" w:cstheme="minorHAnsi"/>
          <w:bCs/>
          <w:kern w:val="2"/>
          <w:lang w:val="en-US" w:eastAsia="zh-CN"/>
        </w:rPr>
        <w:t xml:space="preserve"> </w:t>
      </w:r>
      <w:proofErr w:type="spellStart"/>
      <w:r w:rsidRPr="00093DB2">
        <w:rPr>
          <w:rFonts w:eastAsia="Times New Roman" w:cstheme="minorHAnsi"/>
          <w:bCs/>
          <w:kern w:val="2"/>
          <w:lang w:val="en-US" w:eastAsia="zh-CN"/>
        </w:rPr>
        <w:t>tylko</w:t>
      </w:r>
      <w:proofErr w:type="spellEnd"/>
      <w:r w:rsidRPr="00093DB2">
        <w:rPr>
          <w:rFonts w:eastAsia="Times New Roman" w:cstheme="minorHAnsi"/>
          <w:bCs/>
          <w:kern w:val="2"/>
          <w:lang w:val="en-US" w:eastAsia="zh-CN"/>
        </w:rPr>
        <w:t xml:space="preserve"> </w:t>
      </w:r>
      <w:proofErr w:type="spellStart"/>
      <w:r w:rsidRPr="00093DB2">
        <w:rPr>
          <w:rFonts w:eastAsia="Times New Roman" w:cstheme="minorHAnsi"/>
          <w:bCs/>
          <w:kern w:val="2"/>
          <w:lang w:val="en-US" w:eastAsia="zh-CN"/>
        </w:rPr>
        <w:t>jedną</w:t>
      </w:r>
      <w:proofErr w:type="spellEnd"/>
      <w:r w:rsidRPr="00093DB2">
        <w:rPr>
          <w:rFonts w:eastAsia="Times New Roman" w:cstheme="minorHAnsi"/>
          <w:bCs/>
          <w:kern w:val="2"/>
          <w:lang w:val="en-US" w:eastAsia="zh-CN"/>
        </w:rPr>
        <w:t xml:space="preserve"> </w:t>
      </w:r>
      <w:proofErr w:type="spellStart"/>
      <w:r w:rsidRPr="00093DB2">
        <w:rPr>
          <w:rFonts w:eastAsia="Times New Roman" w:cstheme="minorHAnsi"/>
          <w:bCs/>
          <w:kern w:val="2"/>
          <w:lang w:val="en-US" w:eastAsia="zh-CN"/>
        </w:rPr>
        <w:t>ofertę</w:t>
      </w:r>
      <w:proofErr w:type="spellEnd"/>
      <w:r w:rsidRPr="00093DB2">
        <w:rPr>
          <w:rFonts w:eastAsia="Times New Roman" w:cstheme="minorHAnsi"/>
          <w:bCs/>
          <w:kern w:val="2"/>
          <w:lang w:val="en-US" w:eastAsia="zh-CN"/>
        </w:rPr>
        <w:t>.</w:t>
      </w:r>
    </w:p>
    <w:p w14:paraId="5D26333B" w14:textId="74433D09" w:rsidR="00934FC1" w:rsidRPr="00093DB2" w:rsidRDefault="00934FC1">
      <w:pPr>
        <w:widowControl w:val="0"/>
        <w:numPr>
          <w:ilvl w:val="0"/>
          <w:numId w:val="35"/>
        </w:numPr>
        <w:suppressAutoHyphens/>
        <w:spacing w:after="0" w:line="288" w:lineRule="auto"/>
        <w:jc w:val="both"/>
        <w:rPr>
          <w:rFonts w:eastAsia="Times New Roman" w:cstheme="minorHAnsi"/>
          <w:bCs/>
          <w:kern w:val="2"/>
          <w:lang w:val="en-US" w:eastAsia="zh-CN"/>
        </w:rPr>
      </w:pPr>
      <w:proofErr w:type="spellStart"/>
      <w:r w:rsidRPr="00093DB2">
        <w:rPr>
          <w:rFonts w:eastAsia="Times New Roman" w:cstheme="minorHAnsi"/>
          <w:bCs/>
          <w:kern w:val="2"/>
          <w:lang w:val="en-US" w:eastAsia="zh-CN"/>
        </w:rPr>
        <w:t>Zamawiający</w:t>
      </w:r>
      <w:proofErr w:type="spellEnd"/>
      <w:r w:rsidRPr="00093DB2">
        <w:rPr>
          <w:rFonts w:eastAsia="Times New Roman" w:cstheme="minorHAnsi"/>
          <w:bCs/>
          <w:kern w:val="2"/>
          <w:lang w:val="en-US" w:eastAsia="zh-CN"/>
        </w:rPr>
        <w:t xml:space="preserve"> </w:t>
      </w:r>
      <w:proofErr w:type="spellStart"/>
      <w:r w:rsidRPr="00093DB2">
        <w:rPr>
          <w:rFonts w:eastAsia="Times New Roman" w:cstheme="minorHAnsi"/>
          <w:bCs/>
          <w:kern w:val="2"/>
          <w:lang w:val="en-US" w:eastAsia="zh-CN"/>
        </w:rPr>
        <w:t>odrzuci</w:t>
      </w:r>
      <w:proofErr w:type="spellEnd"/>
      <w:r w:rsidRPr="00093DB2">
        <w:rPr>
          <w:rFonts w:eastAsia="Times New Roman" w:cstheme="minorHAnsi"/>
          <w:bCs/>
          <w:kern w:val="2"/>
          <w:lang w:val="en-US" w:eastAsia="zh-CN"/>
        </w:rPr>
        <w:t xml:space="preserve"> </w:t>
      </w:r>
      <w:proofErr w:type="spellStart"/>
      <w:r w:rsidRPr="00093DB2">
        <w:rPr>
          <w:rFonts w:eastAsia="Times New Roman" w:cstheme="minorHAnsi"/>
          <w:bCs/>
          <w:kern w:val="2"/>
          <w:lang w:val="en-US" w:eastAsia="zh-CN"/>
        </w:rPr>
        <w:t>ofertę</w:t>
      </w:r>
      <w:proofErr w:type="spellEnd"/>
      <w:r w:rsidRPr="00093DB2">
        <w:rPr>
          <w:rFonts w:eastAsia="Times New Roman" w:cstheme="minorHAnsi"/>
          <w:bCs/>
          <w:kern w:val="2"/>
          <w:lang w:val="en-US" w:eastAsia="zh-CN"/>
        </w:rPr>
        <w:t xml:space="preserve"> </w:t>
      </w:r>
      <w:proofErr w:type="spellStart"/>
      <w:r w:rsidRPr="00093DB2">
        <w:rPr>
          <w:rFonts w:eastAsia="Times New Roman" w:cstheme="minorHAnsi"/>
          <w:bCs/>
          <w:kern w:val="2"/>
          <w:lang w:val="en-US" w:eastAsia="zh-CN"/>
        </w:rPr>
        <w:t>złożoną</w:t>
      </w:r>
      <w:proofErr w:type="spellEnd"/>
      <w:r w:rsidRPr="00093DB2">
        <w:rPr>
          <w:rFonts w:eastAsia="Times New Roman" w:cstheme="minorHAnsi"/>
          <w:bCs/>
          <w:kern w:val="2"/>
          <w:lang w:val="en-US" w:eastAsia="zh-CN"/>
        </w:rPr>
        <w:t xml:space="preserve"> po </w:t>
      </w:r>
      <w:proofErr w:type="spellStart"/>
      <w:r w:rsidRPr="00093DB2">
        <w:rPr>
          <w:rFonts w:eastAsia="Times New Roman" w:cstheme="minorHAnsi"/>
          <w:bCs/>
          <w:kern w:val="2"/>
          <w:lang w:val="en-US" w:eastAsia="zh-CN"/>
        </w:rPr>
        <w:t>terminie</w:t>
      </w:r>
      <w:proofErr w:type="spellEnd"/>
      <w:r w:rsidRPr="00093DB2">
        <w:rPr>
          <w:rFonts w:eastAsia="Times New Roman" w:cstheme="minorHAnsi"/>
          <w:bCs/>
          <w:kern w:val="2"/>
          <w:lang w:val="en-US" w:eastAsia="zh-CN"/>
        </w:rPr>
        <w:t xml:space="preserve"> </w:t>
      </w:r>
      <w:proofErr w:type="spellStart"/>
      <w:r w:rsidRPr="00093DB2">
        <w:rPr>
          <w:rFonts w:eastAsia="Times New Roman" w:cstheme="minorHAnsi"/>
          <w:bCs/>
          <w:kern w:val="2"/>
          <w:lang w:val="en-US" w:eastAsia="zh-CN"/>
        </w:rPr>
        <w:t>składania</w:t>
      </w:r>
      <w:proofErr w:type="spellEnd"/>
      <w:r w:rsidRPr="00093DB2">
        <w:rPr>
          <w:rFonts w:eastAsia="Times New Roman" w:cstheme="minorHAnsi"/>
          <w:bCs/>
          <w:kern w:val="2"/>
          <w:lang w:val="en-US" w:eastAsia="zh-CN"/>
        </w:rPr>
        <w:t xml:space="preserve"> </w:t>
      </w:r>
      <w:proofErr w:type="spellStart"/>
      <w:r w:rsidRPr="00093DB2">
        <w:rPr>
          <w:rFonts w:eastAsia="Times New Roman" w:cstheme="minorHAnsi"/>
          <w:bCs/>
          <w:kern w:val="2"/>
          <w:lang w:val="en-US" w:eastAsia="zh-CN"/>
        </w:rPr>
        <w:t>ofert</w:t>
      </w:r>
      <w:proofErr w:type="spellEnd"/>
      <w:r w:rsidR="003B62CB" w:rsidRPr="00093DB2">
        <w:rPr>
          <w:rFonts w:eastAsia="Times New Roman" w:cstheme="minorHAnsi"/>
          <w:bCs/>
          <w:kern w:val="2"/>
          <w:lang w:val="en-US" w:eastAsia="zh-CN"/>
        </w:rPr>
        <w:t>.</w:t>
      </w:r>
    </w:p>
    <w:p w14:paraId="16DC861B" w14:textId="77777777" w:rsidR="00FC594C" w:rsidRPr="00093DB2"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093DB2"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093DB2">
        <w:rPr>
          <w:rFonts w:eastAsia="Times New Roman" w:cstheme="minorHAnsi"/>
          <w:b/>
          <w:kern w:val="2"/>
          <w:lang w:val="en-US" w:eastAsia="zh-CN"/>
        </w:rPr>
        <w:t>TERMIN OTWARCIA OFERT</w:t>
      </w:r>
    </w:p>
    <w:p w14:paraId="30798E38" w14:textId="77777777" w:rsidR="00B23B63" w:rsidRPr="00093DB2"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0E3BB21D" w:rsidR="00934FC1" w:rsidRPr="00093DB2" w:rsidRDefault="00934FC1" w:rsidP="00934FC1">
      <w:pPr>
        <w:widowControl w:val="0"/>
        <w:numPr>
          <w:ilvl w:val="0"/>
          <w:numId w:val="30"/>
        </w:numPr>
        <w:suppressAutoHyphens/>
        <w:spacing w:after="0" w:line="240" w:lineRule="auto"/>
        <w:jc w:val="both"/>
        <w:rPr>
          <w:rFonts w:eastAsia="Times New Roman" w:cstheme="minorHAnsi"/>
          <w:b/>
          <w:kern w:val="2"/>
          <w:lang w:val="en-US" w:eastAsia="zh-CN"/>
        </w:rPr>
      </w:pPr>
      <w:proofErr w:type="spellStart"/>
      <w:r w:rsidRPr="00093DB2">
        <w:rPr>
          <w:rFonts w:eastAsia="Times New Roman" w:cstheme="minorHAnsi"/>
          <w:b/>
          <w:kern w:val="2"/>
          <w:lang w:val="en-US" w:eastAsia="zh-CN"/>
        </w:rPr>
        <w:t>Otwarcie</w:t>
      </w:r>
      <w:proofErr w:type="spellEnd"/>
      <w:r w:rsidRPr="00093DB2">
        <w:rPr>
          <w:rFonts w:eastAsia="Times New Roman" w:cstheme="minorHAnsi"/>
          <w:b/>
          <w:kern w:val="2"/>
          <w:lang w:val="en-US" w:eastAsia="zh-CN"/>
        </w:rPr>
        <w:t xml:space="preserve"> </w:t>
      </w:r>
      <w:proofErr w:type="spellStart"/>
      <w:r w:rsidRPr="00093DB2">
        <w:rPr>
          <w:rFonts w:eastAsia="Times New Roman" w:cstheme="minorHAnsi"/>
          <w:b/>
          <w:kern w:val="2"/>
          <w:lang w:val="en-US" w:eastAsia="zh-CN"/>
        </w:rPr>
        <w:t>ofert</w:t>
      </w:r>
      <w:proofErr w:type="spellEnd"/>
      <w:r w:rsidRPr="00093DB2">
        <w:rPr>
          <w:rFonts w:eastAsia="Times New Roman" w:cstheme="minorHAnsi"/>
          <w:b/>
          <w:kern w:val="2"/>
          <w:lang w:val="en-US" w:eastAsia="zh-CN"/>
        </w:rPr>
        <w:t xml:space="preserve"> </w:t>
      </w:r>
      <w:proofErr w:type="spellStart"/>
      <w:r w:rsidRPr="00093DB2">
        <w:rPr>
          <w:rFonts w:eastAsia="Times New Roman" w:cstheme="minorHAnsi"/>
          <w:b/>
          <w:kern w:val="2"/>
          <w:lang w:val="en-US" w:eastAsia="zh-CN"/>
        </w:rPr>
        <w:t>nastąpi</w:t>
      </w:r>
      <w:proofErr w:type="spellEnd"/>
      <w:r w:rsidRPr="00093DB2">
        <w:rPr>
          <w:rFonts w:eastAsia="Times New Roman" w:cstheme="minorHAnsi"/>
          <w:b/>
          <w:kern w:val="2"/>
          <w:lang w:val="en-US" w:eastAsia="zh-CN"/>
        </w:rPr>
        <w:t xml:space="preserve"> w </w:t>
      </w:r>
      <w:proofErr w:type="spellStart"/>
      <w:r w:rsidRPr="00093DB2">
        <w:rPr>
          <w:rFonts w:eastAsia="Times New Roman" w:cstheme="minorHAnsi"/>
          <w:b/>
          <w:kern w:val="2"/>
          <w:lang w:val="en-US" w:eastAsia="zh-CN"/>
        </w:rPr>
        <w:t>dniu</w:t>
      </w:r>
      <w:proofErr w:type="spellEnd"/>
      <w:r w:rsidRPr="00093DB2">
        <w:rPr>
          <w:rFonts w:eastAsia="Times New Roman" w:cstheme="minorHAnsi"/>
          <w:b/>
          <w:kern w:val="2"/>
          <w:lang w:val="en-US" w:eastAsia="zh-CN"/>
        </w:rPr>
        <w:t xml:space="preserve">  </w:t>
      </w:r>
      <w:r w:rsidR="00093DB2">
        <w:rPr>
          <w:rFonts w:eastAsia="Times New Roman" w:cstheme="minorHAnsi"/>
          <w:b/>
          <w:kern w:val="2"/>
          <w:lang w:val="en-US" w:eastAsia="zh-CN"/>
        </w:rPr>
        <w:t xml:space="preserve">19 </w:t>
      </w:r>
      <w:proofErr w:type="spellStart"/>
      <w:r w:rsidR="00093DB2">
        <w:rPr>
          <w:rFonts w:eastAsia="Times New Roman" w:cstheme="minorHAnsi"/>
          <w:b/>
          <w:kern w:val="2"/>
          <w:lang w:val="en-US" w:eastAsia="zh-CN"/>
        </w:rPr>
        <w:t>kwietnia</w:t>
      </w:r>
      <w:proofErr w:type="spellEnd"/>
      <w:r w:rsidR="00093DB2" w:rsidRPr="00093DB2">
        <w:rPr>
          <w:rFonts w:eastAsia="Times New Roman" w:cstheme="minorHAnsi"/>
          <w:b/>
          <w:kern w:val="2"/>
          <w:lang w:val="en-US" w:eastAsia="zh-CN"/>
        </w:rPr>
        <w:t xml:space="preserve"> 2024</w:t>
      </w:r>
      <w:r w:rsidRPr="00093DB2">
        <w:rPr>
          <w:rFonts w:eastAsia="Times New Roman" w:cstheme="minorHAnsi"/>
          <w:b/>
          <w:kern w:val="2"/>
          <w:lang w:val="en-US" w:eastAsia="zh-CN"/>
        </w:rPr>
        <w:t xml:space="preserve">  </w:t>
      </w:r>
      <w:proofErr w:type="spellStart"/>
      <w:r w:rsidRPr="00093DB2">
        <w:rPr>
          <w:rFonts w:eastAsia="Times New Roman" w:cstheme="minorHAnsi"/>
          <w:b/>
          <w:kern w:val="2"/>
          <w:lang w:val="en-US" w:eastAsia="zh-CN"/>
        </w:rPr>
        <w:t>roku</w:t>
      </w:r>
      <w:proofErr w:type="spellEnd"/>
      <w:r w:rsidRPr="00093DB2">
        <w:rPr>
          <w:rFonts w:eastAsia="Times New Roman" w:cstheme="minorHAnsi"/>
          <w:b/>
          <w:kern w:val="2"/>
          <w:lang w:val="en-US" w:eastAsia="zh-CN"/>
        </w:rPr>
        <w:t xml:space="preserve">  o </w:t>
      </w:r>
      <w:proofErr w:type="spellStart"/>
      <w:r w:rsidRPr="00093DB2">
        <w:rPr>
          <w:rFonts w:eastAsia="Times New Roman" w:cstheme="minorHAnsi"/>
          <w:b/>
          <w:kern w:val="2"/>
          <w:lang w:val="en-US" w:eastAsia="zh-CN"/>
        </w:rPr>
        <w:t>godzinie</w:t>
      </w:r>
      <w:proofErr w:type="spellEnd"/>
      <w:r w:rsidRPr="00093DB2">
        <w:rPr>
          <w:rFonts w:eastAsia="Times New Roman" w:cstheme="minorHAnsi"/>
          <w:b/>
          <w:kern w:val="2"/>
          <w:lang w:val="en-US" w:eastAsia="zh-CN"/>
        </w:rPr>
        <w:t xml:space="preserve"> </w:t>
      </w:r>
      <w:r w:rsidR="00093DB2" w:rsidRPr="00093DB2">
        <w:rPr>
          <w:rFonts w:eastAsia="Times New Roman" w:cstheme="minorHAnsi"/>
          <w:b/>
          <w:kern w:val="2"/>
          <w:lang w:val="en-US" w:eastAsia="zh-CN"/>
        </w:rPr>
        <w:t>10:00</w:t>
      </w:r>
      <w:r w:rsidR="00A854E3" w:rsidRPr="00093DB2">
        <w:rPr>
          <w:rFonts w:eastAsia="Times New Roman" w:cstheme="minorHAnsi"/>
          <w:b/>
          <w:kern w:val="2"/>
          <w:lang w:val="en-US" w:eastAsia="zh-CN"/>
        </w:rPr>
        <w:t>.</w:t>
      </w:r>
    </w:p>
    <w:p w14:paraId="33CD2E66" w14:textId="77777777" w:rsidR="00934FC1" w:rsidRPr="00093DB2"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093DB2">
        <w:rPr>
          <w:rFonts w:eastAsia="Times New Roman" w:cstheme="minorHAnsi"/>
          <w:bCs/>
          <w:kern w:val="2"/>
          <w:lang w:val="en-US" w:eastAsia="zh-CN"/>
        </w:rPr>
        <w:t>Otwarcie</w:t>
      </w:r>
      <w:proofErr w:type="spellEnd"/>
      <w:r w:rsidRPr="00093DB2">
        <w:rPr>
          <w:rFonts w:eastAsia="Times New Roman" w:cstheme="minorHAnsi"/>
          <w:bCs/>
          <w:kern w:val="2"/>
          <w:lang w:val="en-US" w:eastAsia="zh-CN"/>
        </w:rPr>
        <w:t xml:space="preserve"> </w:t>
      </w:r>
      <w:proofErr w:type="spellStart"/>
      <w:r w:rsidRPr="00093DB2">
        <w:rPr>
          <w:rFonts w:eastAsia="Times New Roman" w:cstheme="minorHAnsi"/>
          <w:bCs/>
          <w:kern w:val="2"/>
          <w:lang w:val="en-US" w:eastAsia="zh-CN"/>
        </w:rPr>
        <w:t>ofert</w:t>
      </w:r>
      <w:proofErr w:type="spellEnd"/>
      <w:r w:rsidRPr="00093DB2">
        <w:rPr>
          <w:rFonts w:eastAsia="Times New Roman" w:cstheme="minorHAnsi"/>
          <w:bCs/>
          <w:kern w:val="2"/>
          <w:lang w:val="en-US" w:eastAsia="zh-CN"/>
        </w:rPr>
        <w:t xml:space="preserve"> jest </w:t>
      </w:r>
      <w:proofErr w:type="spellStart"/>
      <w:r w:rsidRPr="00093DB2">
        <w:rPr>
          <w:rFonts w:eastAsia="Times New Roman" w:cstheme="minorHAnsi"/>
          <w:bCs/>
          <w:kern w:val="2"/>
          <w:lang w:val="en-US" w:eastAsia="zh-CN"/>
        </w:rPr>
        <w:t>niejawne</w:t>
      </w:r>
      <w:proofErr w:type="spellEnd"/>
      <w:r w:rsidRPr="00093DB2">
        <w:rPr>
          <w:rFonts w:eastAsia="Times New Roman" w:cstheme="minorHAnsi"/>
          <w:bCs/>
          <w:kern w:val="2"/>
          <w:lang w:val="en-US" w:eastAsia="zh-CN"/>
        </w:rPr>
        <w:t>.</w:t>
      </w:r>
    </w:p>
    <w:p w14:paraId="6179C1D0" w14:textId="77777777" w:rsidR="00934FC1" w:rsidRPr="00DC415B"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093DB2">
        <w:rPr>
          <w:rFonts w:eastAsia="Times New Roman" w:cstheme="minorHAnsi"/>
          <w:bCs/>
          <w:kern w:val="2"/>
          <w:lang w:val="en-US" w:eastAsia="zh-CN"/>
        </w:rPr>
        <w:t>Zamawiający</w:t>
      </w:r>
      <w:proofErr w:type="spellEnd"/>
      <w:r w:rsidRPr="00093DB2">
        <w:rPr>
          <w:rFonts w:eastAsia="Times New Roman" w:cstheme="minorHAnsi"/>
          <w:bCs/>
          <w:kern w:val="2"/>
          <w:lang w:val="en-US" w:eastAsia="zh-CN"/>
        </w:rPr>
        <w:t xml:space="preserve">, </w:t>
      </w:r>
      <w:proofErr w:type="spellStart"/>
      <w:r w:rsidRPr="00093DB2">
        <w:rPr>
          <w:rFonts w:eastAsia="Times New Roman" w:cstheme="minorHAnsi"/>
          <w:bCs/>
          <w:kern w:val="2"/>
          <w:lang w:val="en-US" w:eastAsia="zh-CN"/>
        </w:rPr>
        <w:t>najpóźniej</w:t>
      </w:r>
      <w:proofErr w:type="spellEnd"/>
      <w:r w:rsidRPr="00093DB2">
        <w:rPr>
          <w:rFonts w:eastAsia="Times New Roman" w:cstheme="minorHAnsi"/>
          <w:bCs/>
          <w:kern w:val="2"/>
          <w:lang w:val="en-US" w:eastAsia="zh-CN"/>
        </w:rPr>
        <w:t xml:space="preserve"> </w:t>
      </w:r>
      <w:proofErr w:type="spellStart"/>
      <w:r w:rsidRPr="00093DB2">
        <w:rPr>
          <w:rFonts w:eastAsia="Times New Roman" w:cstheme="minorHAnsi"/>
          <w:bCs/>
          <w:kern w:val="2"/>
          <w:lang w:val="en-US" w:eastAsia="zh-CN"/>
        </w:rPr>
        <w:t>przed</w:t>
      </w:r>
      <w:proofErr w:type="spellEnd"/>
      <w:r w:rsidRPr="00093DB2">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otwarciem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udostępnia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stronie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internetowej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prowadzonego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postępowania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informację</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kwocie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jaką</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zamierza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przeznaczyć</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sfinansowanie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zamówienia</w:t>
      </w:r>
      <w:proofErr w:type="spellEnd"/>
      <w:r w:rsidRPr="00DC415B">
        <w:rPr>
          <w:rFonts w:eastAsia="Times New Roman" w:cstheme="minorHAnsi"/>
          <w:bCs/>
          <w:kern w:val="2"/>
          <w:lang w:val="en-US" w:eastAsia="zh-CN"/>
        </w:rPr>
        <w:t>.</w:t>
      </w:r>
    </w:p>
    <w:p w14:paraId="170D42B3" w14:textId="77777777" w:rsidR="00934FC1" w:rsidRPr="00DC415B"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niezwłocznie</w:t>
      </w:r>
      <w:proofErr w:type="spellEnd"/>
      <w:r w:rsidRPr="00DC415B">
        <w:rPr>
          <w:rFonts w:eastAsia="Times New Roman" w:cstheme="minorHAnsi"/>
          <w:bCs/>
          <w:kern w:val="2"/>
          <w:lang w:val="en-US" w:eastAsia="zh-CN"/>
        </w:rPr>
        <w:t xml:space="preserve"> po </w:t>
      </w:r>
      <w:proofErr w:type="spellStart"/>
      <w:r w:rsidRPr="00DC415B">
        <w:rPr>
          <w:rFonts w:eastAsia="Times New Roman" w:cstheme="minorHAnsi"/>
          <w:bCs/>
          <w:kern w:val="2"/>
          <w:lang w:val="en-US" w:eastAsia="zh-CN"/>
        </w:rPr>
        <w:t>otwarciu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udostępnia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stronie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internetowej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prowadzonego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postępowania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informacje</w:t>
      </w:r>
      <w:proofErr w:type="spellEnd"/>
      <w:r w:rsidRPr="00DC415B">
        <w:rPr>
          <w:rFonts w:eastAsia="Times New Roman" w:cstheme="minorHAnsi"/>
          <w:bCs/>
          <w:kern w:val="2"/>
          <w:lang w:val="en-US" w:eastAsia="zh-CN"/>
        </w:rPr>
        <w:t xml:space="preserve"> o: </w:t>
      </w:r>
    </w:p>
    <w:p w14:paraId="72C48359" w14:textId="77777777" w:rsidR="00934FC1" w:rsidRPr="00DC415B" w:rsidRDefault="00934FC1">
      <w:pPr>
        <w:widowControl w:val="0"/>
        <w:numPr>
          <w:ilvl w:val="1"/>
          <w:numId w:val="36"/>
        </w:numPr>
        <w:suppressAutoHyphens/>
        <w:spacing w:after="0" w:line="240" w:lineRule="auto"/>
        <w:ind w:left="993" w:hanging="284"/>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nazwach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albo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imionach</w:t>
      </w:r>
      <w:proofErr w:type="spellEnd"/>
      <w:r w:rsidRPr="00DC415B">
        <w:rPr>
          <w:rFonts w:eastAsia="Times New Roman" w:cstheme="minorHAnsi"/>
          <w:bCs/>
          <w:kern w:val="2"/>
          <w:lang w:val="en-US" w:eastAsia="zh-CN"/>
        </w:rPr>
        <w:t xml:space="preserve"> i </w:t>
      </w:r>
      <w:proofErr w:type="spellStart"/>
      <w:r w:rsidRPr="00DC415B">
        <w:rPr>
          <w:rFonts w:eastAsia="Times New Roman" w:cstheme="minorHAnsi"/>
          <w:bCs/>
          <w:kern w:val="2"/>
          <w:lang w:val="en-US" w:eastAsia="zh-CN"/>
        </w:rPr>
        <w:t>nazwiskach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oraz</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siedzibach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lub</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miejscach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prowadzonej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działalności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gospodarczej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albo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miejscach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zamieszkania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Wykonawców</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których</w:t>
      </w:r>
      <w:proofErr w:type="spellEnd"/>
      <w:r w:rsidRPr="00DC415B">
        <w:rPr>
          <w:rFonts w:eastAsia="Times New Roman" w:cstheme="minorHAnsi"/>
          <w:bCs/>
          <w:kern w:val="2"/>
          <w:lang w:val="en-US" w:eastAsia="zh-CN"/>
        </w:rPr>
        <w:t xml:space="preserve"> oferty </w:t>
      </w:r>
      <w:proofErr w:type="spellStart"/>
      <w:r w:rsidRPr="00DC415B">
        <w:rPr>
          <w:rFonts w:eastAsia="Times New Roman" w:cstheme="minorHAnsi"/>
          <w:bCs/>
          <w:kern w:val="2"/>
          <w:lang w:val="en-US" w:eastAsia="zh-CN"/>
        </w:rPr>
        <w:t>zostały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otwarte</w:t>
      </w:r>
      <w:proofErr w:type="spellEnd"/>
      <w:r w:rsidRPr="00DC415B">
        <w:rPr>
          <w:rFonts w:eastAsia="Times New Roman" w:cstheme="minorHAnsi"/>
          <w:bCs/>
          <w:kern w:val="2"/>
          <w:lang w:val="en-US" w:eastAsia="zh-CN"/>
        </w:rPr>
        <w:t>.</w:t>
      </w:r>
    </w:p>
    <w:p w14:paraId="77EFE19E" w14:textId="77777777" w:rsidR="00934FC1" w:rsidRPr="00DC415B" w:rsidRDefault="00934FC1">
      <w:pPr>
        <w:widowControl w:val="0"/>
        <w:numPr>
          <w:ilvl w:val="1"/>
          <w:numId w:val="36"/>
        </w:numPr>
        <w:suppressAutoHyphens/>
        <w:spacing w:after="0" w:line="240" w:lineRule="auto"/>
        <w:ind w:left="993" w:hanging="284"/>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lastRenderedPageBreak/>
        <w:t>cenach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lub</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kosztach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zawartych</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ofertach</w:t>
      </w:r>
      <w:proofErr w:type="spellEnd"/>
      <w:r w:rsidRPr="00DC415B">
        <w:rPr>
          <w:rFonts w:eastAsia="Times New Roman" w:cstheme="minorHAnsi"/>
          <w:bCs/>
          <w:kern w:val="2"/>
          <w:lang w:val="en-US" w:eastAsia="zh-CN"/>
        </w:rPr>
        <w:t>.</w:t>
      </w:r>
    </w:p>
    <w:p w14:paraId="48AF6701" w14:textId="77777777" w:rsidR="00934FC1" w:rsidRPr="00DC415B"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r w:rsidRPr="00DC415B">
        <w:rPr>
          <w:rFonts w:eastAsia="Times New Roman" w:cstheme="minorHAnsi"/>
          <w:bCs/>
          <w:kern w:val="2"/>
          <w:lang w:val="en-US" w:eastAsia="zh-CN"/>
        </w:rPr>
        <w:t xml:space="preserve">W </w:t>
      </w:r>
      <w:proofErr w:type="spellStart"/>
      <w:r w:rsidRPr="00DC415B">
        <w:rPr>
          <w:rFonts w:eastAsia="Times New Roman" w:cstheme="minorHAnsi"/>
          <w:bCs/>
          <w:kern w:val="2"/>
          <w:lang w:val="en-US" w:eastAsia="zh-CN"/>
        </w:rPr>
        <w:t>przypadku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wystąpienia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awarii</w:t>
      </w:r>
      <w:proofErr w:type="spellEnd"/>
      <w:r w:rsidRPr="00DC415B">
        <w:rPr>
          <w:rFonts w:eastAsia="Times New Roman" w:cstheme="minorHAnsi"/>
          <w:bCs/>
          <w:kern w:val="2"/>
          <w:lang w:val="en-US" w:eastAsia="zh-CN"/>
        </w:rPr>
        <w:t xml:space="preserve"> system </w:t>
      </w:r>
      <w:proofErr w:type="spellStart"/>
      <w:r w:rsidRPr="00DC415B">
        <w:rPr>
          <w:rFonts w:eastAsia="Times New Roman" w:cstheme="minorHAnsi"/>
          <w:bCs/>
          <w:kern w:val="2"/>
          <w:lang w:val="en-US" w:eastAsia="zh-CN"/>
        </w:rPr>
        <w:t>teleinformatycznego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która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spowoduje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brak</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możliwości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otwarcia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terminie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określonym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przez</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Zamawiającego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otwarcie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nastąpi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niezwłocznie</w:t>
      </w:r>
      <w:proofErr w:type="spellEnd"/>
      <w:r w:rsidRPr="00DC415B">
        <w:rPr>
          <w:rFonts w:eastAsia="Times New Roman" w:cstheme="minorHAnsi"/>
          <w:bCs/>
          <w:kern w:val="2"/>
          <w:lang w:val="en-US" w:eastAsia="zh-CN"/>
        </w:rPr>
        <w:t xml:space="preserve"> po </w:t>
      </w:r>
      <w:proofErr w:type="spellStart"/>
      <w:r w:rsidRPr="00DC415B">
        <w:rPr>
          <w:rFonts w:eastAsia="Times New Roman" w:cstheme="minorHAnsi"/>
          <w:bCs/>
          <w:kern w:val="2"/>
          <w:lang w:val="en-US" w:eastAsia="zh-CN"/>
        </w:rPr>
        <w:t>usunięciu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awarii</w:t>
      </w:r>
      <w:proofErr w:type="spellEnd"/>
      <w:r w:rsidRPr="00DC415B">
        <w:rPr>
          <w:rFonts w:eastAsia="Times New Roman" w:cstheme="minorHAnsi"/>
          <w:bCs/>
          <w:kern w:val="2"/>
          <w:lang w:val="en-US" w:eastAsia="zh-CN"/>
        </w:rPr>
        <w:t>.</w:t>
      </w:r>
    </w:p>
    <w:p w14:paraId="0C0F6DE7" w14:textId="77777777" w:rsidR="00934FC1" w:rsidRPr="00DC415B"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poinformuje</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zmianie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terminu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otwarcia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stronie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internetowej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prowadzonego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postępowania</w:t>
      </w:r>
      <w:proofErr w:type="spellEnd"/>
      <w:r w:rsidRPr="00DC415B">
        <w:rPr>
          <w:rFonts w:eastAsia="Times New Roman" w:cstheme="minorHAnsi"/>
          <w:bCs/>
          <w:kern w:val="2"/>
          <w:lang w:val="en-US" w:eastAsia="zh-CN"/>
        </w:rPr>
        <w:t>.</w:t>
      </w:r>
    </w:p>
    <w:p w14:paraId="31C800C4" w14:textId="77777777" w:rsidR="00934FC1" w:rsidRPr="00DE5DD9"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DC415B"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DC415B">
        <w:rPr>
          <w:rFonts w:eastAsia="Times New Roman" w:cstheme="minorHAnsi"/>
          <w:b/>
          <w:kern w:val="2"/>
          <w:lang w:val="en-US" w:eastAsia="zh-CN"/>
        </w:rPr>
        <w:t>PODSTAWY WYKLUCZENIA</w:t>
      </w:r>
    </w:p>
    <w:p w14:paraId="048F3E8E" w14:textId="065F79CC" w:rsidR="006C325D" w:rsidRPr="00DC415B" w:rsidRDefault="006C325D" w:rsidP="006C325D">
      <w:pPr>
        <w:widowControl w:val="0"/>
        <w:tabs>
          <w:tab w:val="num" w:pos="0"/>
        </w:tabs>
        <w:suppressAutoHyphens/>
        <w:spacing w:after="0" w:line="240" w:lineRule="auto"/>
        <w:jc w:val="both"/>
        <w:rPr>
          <w:rFonts w:eastAsia="Times New Roman" w:cstheme="minorHAnsi"/>
          <w:b/>
          <w:kern w:val="2"/>
          <w:lang w:val="en-US" w:eastAsia="zh-CN"/>
        </w:rPr>
      </w:pPr>
    </w:p>
    <w:p w14:paraId="6D742101" w14:textId="77777777" w:rsidR="00DC415B" w:rsidRPr="00A765E5" w:rsidRDefault="00DC415B" w:rsidP="00DC415B">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Z </w:t>
      </w:r>
      <w:proofErr w:type="spellStart"/>
      <w:r w:rsidRPr="00A765E5">
        <w:rPr>
          <w:rFonts w:eastAsia="Times New Roman" w:cstheme="minorHAnsi"/>
          <w:lang w:eastAsia="pl-PL"/>
        </w:rPr>
        <w:t>postępowania</w:t>
      </w:r>
      <w:proofErr w:type="spellEnd"/>
      <w:r w:rsidRPr="00A765E5">
        <w:rPr>
          <w:rFonts w:eastAsia="Times New Roman" w:cstheme="minorHAnsi"/>
          <w:lang w:eastAsia="pl-PL"/>
        </w:rPr>
        <w:t xml:space="preserve"> o udzielenie </w:t>
      </w:r>
      <w:proofErr w:type="spellStart"/>
      <w:r w:rsidRPr="00A765E5">
        <w:rPr>
          <w:rFonts w:eastAsia="Times New Roman" w:cstheme="minorHAnsi"/>
          <w:lang w:eastAsia="pl-PL"/>
        </w:rPr>
        <w:t>zamówienia</w:t>
      </w:r>
      <w:proofErr w:type="spellEnd"/>
      <w:r w:rsidRPr="00A765E5">
        <w:rPr>
          <w:rFonts w:eastAsia="Times New Roman" w:cstheme="minorHAnsi"/>
          <w:lang w:eastAsia="pl-PL"/>
        </w:rPr>
        <w:t xml:space="preserve"> wyklucza </w:t>
      </w:r>
      <w:proofErr w:type="spellStart"/>
      <w:r w:rsidRPr="00A765E5">
        <w:rPr>
          <w:rFonts w:eastAsia="Times New Roman" w:cstheme="minorHAnsi"/>
          <w:lang w:eastAsia="pl-PL"/>
        </w:rPr>
        <w:t>sie</w:t>
      </w:r>
      <w:proofErr w:type="spellEnd"/>
      <w:r w:rsidRPr="00A765E5">
        <w:rPr>
          <w:rFonts w:eastAsia="Times New Roman" w:cstheme="minorHAnsi"/>
          <w:lang w:eastAsia="pl-PL"/>
        </w:rPr>
        <w:t xml:space="preserve">̨, z zastrzeżeniem art. 110 ust. 2 </w:t>
      </w:r>
      <w:proofErr w:type="spellStart"/>
      <w:r w:rsidRPr="00A765E5">
        <w:rPr>
          <w:rFonts w:eastAsia="Times New Roman" w:cstheme="minorHAnsi"/>
          <w:lang w:eastAsia="pl-PL"/>
        </w:rPr>
        <w:t>pzp</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Wykonawce</w:t>
      </w:r>
      <w:proofErr w:type="spellEnd"/>
      <w:r w:rsidRPr="00A765E5">
        <w:rPr>
          <w:rFonts w:eastAsia="Times New Roman" w:cstheme="minorHAnsi"/>
          <w:lang w:eastAsia="pl-PL"/>
        </w:rPr>
        <w:t xml:space="preserve">̨: </w:t>
      </w:r>
    </w:p>
    <w:p w14:paraId="1B230718" w14:textId="3678B1B9" w:rsidR="00DC415B" w:rsidRPr="00A765E5" w:rsidRDefault="00DC415B" w:rsidP="00DC415B">
      <w:p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1.1. </w:t>
      </w:r>
      <w:proofErr w:type="spellStart"/>
      <w:r w:rsidRPr="00A765E5">
        <w:rPr>
          <w:rFonts w:eastAsia="Times New Roman" w:cstheme="minorHAnsi"/>
          <w:lang w:eastAsia="pl-PL"/>
        </w:rPr>
        <w:t>będącego</w:t>
      </w:r>
      <w:proofErr w:type="spellEnd"/>
      <w:r w:rsidRPr="00A765E5">
        <w:rPr>
          <w:rFonts w:eastAsia="Times New Roman" w:cstheme="minorHAnsi"/>
          <w:lang w:eastAsia="pl-PL"/>
        </w:rPr>
        <w:t xml:space="preserve"> osobą fizyczną, </w:t>
      </w:r>
      <w:proofErr w:type="spellStart"/>
      <w:r w:rsidRPr="00A765E5">
        <w:rPr>
          <w:rFonts w:eastAsia="Times New Roman" w:cstheme="minorHAnsi"/>
          <w:lang w:eastAsia="pl-PL"/>
        </w:rPr>
        <w:t>którego</w:t>
      </w:r>
      <w:proofErr w:type="spellEnd"/>
      <w:r w:rsidRPr="00A765E5">
        <w:rPr>
          <w:rFonts w:eastAsia="Times New Roman" w:cstheme="minorHAnsi"/>
          <w:lang w:eastAsia="pl-PL"/>
        </w:rPr>
        <w:t xml:space="preserve"> prawomocnie skazano za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(art. 108 ust. 1 pkt.   </w:t>
      </w:r>
      <w:r w:rsidR="00D00C02">
        <w:rPr>
          <w:rFonts w:eastAsia="Times New Roman" w:cstheme="minorHAnsi"/>
          <w:lang w:eastAsia="pl-PL"/>
        </w:rPr>
        <w:t xml:space="preserve">                     </w:t>
      </w:r>
      <w:r w:rsidRPr="00A765E5">
        <w:rPr>
          <w:rFonts w:eastAsia="Times New Roman" w:cstheme="minorHAnsi"/>
          <w:lang w:eastAsia="pl-PL"/>
        </w:rPr>
        <w:t xml:space="preserve">1 </w:t>
      </w:r>
      <w:proofErr w:type="spellStart"/>
      <w:r w:rsidRPr="00A765E5">
        <w:rPr>
          <w:rFonts w:eastAsia="Times New Roman" w:cstheme="minorHAnsi"/>
          <w:lang w:eastAsia="pl-PL"/>
        </w:rPr>
        <w:t>pzp</w:t>
      </w:r>
      <w:proofErr w:type="spellEnd"/>
      <w:r w:rsidRPr="00A765E5">
        <w:rPr>
          <w:rFonts w:eastAsia="Times New Roman" w:cstheme="minorHAnsi"/>
          <w:lang w:eastAsia="pl-PL"/>
        </w:rPr>
        <w:t xml:space="preserve">): </w:t>
      </w:r>
    </w:p>
    <w:p w14:paraId="29D3F491" w14:textId="77777777" w:rsidR="00DC415B" w:rsidRPr="00A765E5" w:rsidRDefault="00DC415B" w:rsidP="00DC415B">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udziału w zorganizowanej grupie </w:t>
      </w:r>
      <w:proofErr w:type="spellStart"/>
      <w:r w:rsidRPr="00A765E5">
        <w:rPr>
          <w:rFonts w:eastAsia="Times New Roman" w:cstheme="minorHAnsi"/>
          <w:lang w:eastAsia="pl-PL"/>
        </w:rPr>
        <w:t>przestępczej</w:t>
      </w:r>
      <w:proofErr w:type="spellEnd"/>
      <w:r w:rsidRPr="00A765E5">
        <w:rPr>
          <w:rFonts w:eastAsia="Times New Roman" w:cstheme="minorHAnsi"/>
          <w:lang w:eastAsia="pl-PL"/>
        </w:rPr>
        <w:t xml:space="preserve"> albo </w:t>
      </w:r>
      <w:proofErr w:type="spellStart"/>
      <w:r w:rsidRPr="00A765E5">
        <w:rPr>
          <w:rFonts w:eastAsia="Times New Roman" w:cstheme="minorHAnsi"/>
          <w:lang w:eastAsia="pl-PL"/>
        </w:rPr>
        <w:t>związku</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mającym</w:t>
      </w:r>
      <w:proofErr w:type="spellEnd"/>
      <w:r w:rsidRPr="00A765E5">
        <w:rPr>
          <w:rFonts w:eastAsia="Times New Roman" w:cstheme="minorHAnsi"/>
          <w:lang w:eastAsia="pl-PL"/>
        </w:rPr>
        <w:t xml:space="preserve"> na celu popełnienie </w:t>
      </w:r>
      <w:proofErr w:type="spellStart"/>
      <w:r w:rsidRPr="00A765E5">
        <w:rPr>
          <w:rFonts w:eastAsia="Times New Roman" w:cstheme="minorHAnsi"/>
          <w:lang w:eastAsia="pl-PL"/>
        </w:rPr>
        <w:t>przestępstwa</w:t>
      </w:r>
      <w:proofErr w:type="spellEnd"/>
      <w:r w:rsidRPr="00A765E5">
        <w:rPr>
          <w:rFonts w:eastAsia="Times New Roman" w:cstheme="minorHAnsi"/>
          <w:lang w:eastAsia="pl-PL"/>
        </w:rPr>
        <w:t xml:space="preserve"> lub </w:t>
      </w:r>
      <w:proofErr w:type="spellStart"/>
      <w:r w:rsidRPr="00A765E5">
        <w:rPr>
          <w:rFonts w:eastAsia="Times New Roman" w:cstheme="minorHAnsi"/>
          <w:lang w:eastAsia="pl-PL"/>
        </w:rPr>
        <w:t>przestępstwa</w:t>
      </w:r>
      <w:proofErr w:type="spellEnd"/>
      <w:r w:rsidRPr="00A765E5">
        <w:rPr>
          <w:rFonts w:eastAsia="Times New Roman" w:cstheme="minorHAnsi"/>
          <w:lang w:eastAsia="pl-PL"/>
        </w:rPr>
        <w:t xml:space="preserve"> skarbowego,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258 Kodeksu karnego, </w:t>
      </w:r>
    </w:p>
    <w:p w14:paraId="435A3824" w14:textId="77777777" w:rsidR="00DC415B" w:rsidRPr="00A765E5" w:rsidRDefault="00DC415B" w:rsidP="00DC415B">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handlu </w:t>
      </w:r>
      <w:proofErr w:type="spellStart"/>
      <w:r w:rsidRPr="00A765E5">
        <w:rPr>
          <w:rFonts w:eastAsia="Times New Roman" w:cstheme="minorHAnsi"/>
          <w:lang w:eastAsia="pl-PL"/>
        </w:rPr>
        <w:t>ludźmi</w:t>
      </w:r>
      <w:proofErr w:type="spellEnd"/>
      <w:r w:rsidRPr="00A765E5">
        <w:rPr>
          <w:rFonts w:eastAsia="Times New Roman" w:cstheme="minorHAnsi"/>
          <w:lang w:eastAsia="pl-PL"/>
        </w:rPr>
        <w:t xml:space="preserve">,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189a Kodeksu karnego, </w:t>
      </w:r>
    </w:p>
    <w:p w14:paraId="77289245" w14:textId="4A9AD33B" w:rsidR="00DC415B" w:rsidRPr="00A765E5" w:rsidRDefault="00DC415B" w:rsidP="00DC415B">
      <w:pPr>
        <w:numPr>
          <w:ilvl w:val="2"/>
          <w:numId w:val="14"/>
        </w:numPr>
        <w:autoSpaceDE w:val="0"/>
        <w:autoSpaceDN w:val="0"/>
        <w:adjustRightInd w:val="0"/>
        <w:spacing w:after="0" w:line="240" w:lineRule="auto"/>
        <w:ind w:left="567" w:hanging="283"/>
        <w:jc w:val="both"/>
        <w:rPr>
          <w:rFonts w:eastAsia="Times New Roman" w:cstheme="minorHAnsi"/>
          <w:bCs/>
          <w:kern w:val="2"/>
          <w:lang w:eastAsia="zh-CN"/>
        </w:rPr>
      </w:pPr>
      <w:r w:rsidRPr="00A765E5">
        <w:rPr>
          <w:rFonts w:eastAsia="Times New Roman" w:cstheme="minorHAnsi"/>
          <w:bCs/>
          <w:kern w:val="2"/>
          <w:lang w:eastAsia="zh-CN"/>
        </w:rPr>
        <w:t xml:space="preserve">o </w:t>
      </w:r>
      <w:r w:rsidRPr="00A765E5">
        <w:rPr>
          <w:rFonts w:eastAsia="Times New Roman" w:cstheme="minorHAnsi"/>
          <w:lang w:eastAsia="pl-PL"/>
        </w:rPr>
        <w:t>którym</w:t>
      </w:r>
      <w:r w:rsidRPr="00A765E5">
        <w:rPr>
          <w:rFonts w:eastAsia="Times New Roman" w:cstheme="minorHAnsi"/>
          <w:bCs/>
          <w:kern w:val="2"/>
          <w:lang w:eastAsia="zh-CN"/>
        </w:rPr>
        <w:t xml:space="preserve"> mowa w art. 228–230a, art. 250a Kodeksu karnego, w art. 46–48 ustawy z dnia </w:t>
      </w:r>
      <w:r w:rsidR="00D00C02">
        <w:rPr>
          <w:rFonts w:eastAsia="Times New Roman" w:cstheme="minorHAnsi"/>
          <w:bCs/>
          <w:kern w:val="2"/>
          <w:lang w:eastAsia="zh-CN"/>
        </w:rPr>
        <w:t xml:space="preserve">                            </w:t>
      </w:r>
      <w:r w:rsidRPr="00A765E5">
        <w:rPr>
          <w:rFonts w:eastAsia="Times New Roman" w:cstheme="minorHAnsi"/>
          <w:bCs/>
          <w:kern w:val="2"/>
          <w:lang w:eastAsia="zh-CN"/>
        </w:rPr>
        <w:t>25 czerwca 2010 r. o sporcie lub w art. 54 ust. 1–4 ustawy z dnia 12 maja 2011 r. o refundacji leków, środków spożywczych specjalnego przeznaczenia żywieniowego oraz wyrobów medycznych,</w:t>
      </w:r>
    </w:p>
    <w:p w14:paraId="6A804F0F" w14:textId="77777777" w:rsidR="00DC415B" w:rsidRPr="00A765E5" w:rsidRDefault="00DC415B" w:rsidP="00DC415B">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finansowania </w:t>
      </w:r>
      <w:proofErr w:type="spellStart"/>
      <w:r w:rsidRPr="00A765E5">
        <w:rPr>
          <w:rFonts w:eastAsia="Times New Roman" w:cstheme="minorHAnsi"/>
          <w:lang w:eastAsia="pl-PL"/>
        </w:rPr>
        <w:t>przestępstwa</w:t>
      </w:r>
      <w:proofErr w:type="spellEnd"/>
      <w:r w:rsidRPr="00A765E5">
        <w:rPr>
          <w:rFonts w:eastAsia="Times New Roman" w:cstheme="minorHAnsi"/>
          <w:lang w:eastAsia="pl-PL"/>
        </w:rPr>
        <w:t xml:space="preserve"> o charakterze terrorystycznym,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165a Kodeksu karnego, lub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udaremniania lub utrudniania stwierdzenia </w:t>
      </w:r>
      <w:proofErr w:type="spellStart"/>
      <w:r w:rsidRPr="00A765E5">
        <w:rPr>
          <w:rFonts w:eastAsia="Times New Roman" w:cstheme="minorHAnsi"/>
          <w:lang w:eastAsia="pl-PL"/>
        </w:rPr>
        <w:t>przestępnego</w:t>
      </w:r>
      <w:proofErr w:type="spellEnd"/>
      <w:r w:rsidRPr="00A765E5">
        <w:rPr>
          <w:rFonts w:eastAsia="Times New Roman" w:cstheme="minorHAnsi"/>
          <w:lang w:eastAsia="pl-PL"/>
        </w:rPr>
        <w:t xml:space="preserve"> pochodzenia </w:t>
      </w:r>
      <w:proofErr w:type="spellStart"/>
      <w:r w:rsidRPr="00A765E5">
        <w:rPr>
          <w:rFonts w:eastAsia="Times New Roman" w:cstheme="minorHAnsi"/>
          <w:lang w:eastAsia="pl-PL"/>
        </w:rPr>
        <w:t>pieniędzy</w:t>
      </w:r>
      <w:proofErr w:type="spellEnd"/>
      <w:r w:rsidRPr="00A765E5">
        <w:rPr>
          <w:rFonts w:eastAsia="Times New Roman" w:cstheme="minorHAnsi"/>
          <w:lang w:eastAsia="pl-PL"/>
        </w:rPr>
        <w:t xml:space="preserve"> lub ukrywania ich pochodzenia,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299 Kodeksu karnego, </w:t>
      </w:r>
    </w:p>
    <w:p w14:paraId="5765E52A" w14:textId="77777777" w:rsidR="00DC415B" w:rsidRPr="00A765E5" w:rsidRDefault="00DC415B" w:rsidP="00DC415B">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o charakterze terrorystycznym,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115 § 20 Kodeksu karnego, lub </w:t>
      </w:r>
      <w:proofErr w:type="spellStart"/>
      <w:r w:rsidRPr="00A765E5">
        <w:rPr>
          <w:rFonts w:eastAsia="Times New Roman" w:cstheme="minorHAnsi"/>
          <w:lang w:eastAsia="pl-PL"/>
        </w:rPr>
        <w:t>mające</w:t>
      </w:r>
      <w:proofErr w:type="spellEnd"/>
      <w:r w:rsidRPr="00A765E5">
        <w:rPr>
          <w:rFonts w:eastAsia="Times New Roman" w:cstheme="minorHAnsi"/>
          <w:lang w:eastAsia="pl-PL"/>
        </w:rPr>
        <w:t xml:space="preserve"> na celu popełnienie tego </w:t>
      </w:r>
      <w:proofErr w:type="spellStart"/>
      <w:r w:rsidRPr="00A765E5">
        <w:rPr>
          <w:rFonts w:eastAsia="Times New Roman" w:cstheme="minorHAnsi"/>
          <w:lang w:eastAsia="pl-PL"/>
        </w:rPr>
        <w:t>przestępstwa</w:t>
      </w:r>
      <w:proofErr w:type="spellEnd"/>
      <w:r w:rsidRPr="00A765E5">
        <w:rPr>
          <w:rFonts w:eastAsia="Times New Roman" w:cstheme="minorHAnsi"/>
          <w:lang w:eastAsia="pl-PL"/>
        </w:rPr>
        <w:t>,</w:t>
      </w:r>
    </w:p>
    <w:p w14:paraId="7B15599D" w14:textId="50F2565B" w:rsidR="00DC415B" w:rsidRPr="00A765E5" w:rsidRDefault="00DC415B" w:rsidP="00DC415B">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powierzenia wykonywania pracy małoletniemu cudzoziemcowi, o którym mowa </w:t>
      </w:r>
      <w:r w:rsidR="00321A27">
        <w:rPr>
          <w:rFonts w:eastAsia="Times New Roman" w:cstheme="minorHAnsi"/>
          <w:lang w:eastAsia="pl-PL"/>
        </w:rPr>
        <w:t xml:space="preserve">                                                 </w:t>
      </w:r>
      <w:r w:rsidRPr="00A765E5">
        <w:rPr>
          <w:rFonts w:eastAsia="Times New Roman" w:cstheme="minorHAnsi"/>
          <w:lang w:eastAsia="pl-PL"/>
        </w:rPr>
        <w:t>w art. 9 ust.2 ustawy z dnia 15 czerwca 2012 r. o skutkach powierzania wykonywania pracy cudzoziemcom przebywającym wbrew przepisom na terytorium Rzeczypospolitej Polskiej,</w:t>
      </w:r>
    </w:p>
    <w:p w14:paraId="7D1BE8AC" w14:textId="77777777" w:rsidR="00DC415B" w:rsidRPr="00A765E5" w:rsidRDefault="00DC415B" w:rsidP="00DC415B">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przeciwko obrotowi gospodarczemu, o </w:t>
      </w:r>
      <w:proofErr w:type="spellStart"/>
      <w:r w:rsidRPr="00A765E5">
        <w:rPr>
          <w:rFonts w:eastAsia="Times New Roman" w:cstheme="minorHAnsi"/>
          <w:lang w:eastAsia="pl-PL"/>
        </w:rPr>
        <w:t>których</w:t>
      </w:r>
      <w:proofErr w:type="spellEnd"/>
      <w:r w:rsidRPr="00A765E5">
        <w:rPr>
          <w:rFonts w:eastAsia="Times New Roman" w:cstheme="minorHAnsi"/>
          <w:lang w:eastAsia="pl-PL"/>
        </w:rPr>
        <w:t xml:space="preserve"> mowa w art. 296–307 Kodeksu karnego,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oszustwa,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286 Kodeksu karnego,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przeciwko </w:t>
      </w:r>
      <w:proofErr w:type="spellStart"/>
      <w:r w:rsidRPr="00A765E5">
        <w:rPr>
          <w:rFonts w:eastAsia="Times New Roman" w:cstheme="minorHAnsi"/>
          <w:lang w:eastAsia="pl-PL"/>
        </w:rPr>
        <w:t>wiarygodności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dokumentów</w:t>
      </w:r>
      <w:proofErr w:type="spellEnd"/>
      <w:r w:rsidRPr="00A765E5">
        <w:rPr>
          <w:rFonts w:eastAsia="Times New Roman" w:cstheme="minorHAnsi"/>
          <w:lang w:eastAsia="pl-PL"/>
        </w:rPr>
        <w:t xml:space="preserve">, o </w:t>
      </w:r>
      <w:proofErr w:type="spellStart"/>
      <w:r w:rsidRPr="00A765E5">
        <w:rPr>
          <w:rFonts w:eastAsia="Times New Roman" w:cstheme="minorHAnsi"/>
          <w:lang w:eastAsia="pl-PL"/>
        </w:rPr>
        <w:t>których</w:t>
      </w:r>
      <w:proofErr w:type="spellEnd"/>
      <w:r w:rsidRPr="00A765E5">
        <w:rPr>
          <w:rFonts w:eastAsia="Times New Roman" w:cstheme="minorHAnsi"/>
          <w:lang w:eastAsia="pl-PL"/>
        </w:rPr>
        <w:t xml:space="preserve"> mowa w art. 270–277d Kodeksu karnego,                                           lub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skarbowe,</w:t>
      </w:r>
    </w:p>
    <w:p w14:paraId="32BA0C71" w14:textId="77777777" w:rsidR="00DC415B" w:rsidRPr="00A765E5" w:rsidRDefault="00DC415B" w:rsidP="00DC415B">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9 ust. 1 i 3 lub art. 10 ustawy z dnia 15 czerwca 2012 r. o skutkach powierzania wykonywania pracy cudzoziemcom </w:t>
      </w:r>
      <w:proofErr w:type="spellStart"/>
      <w:r w:rsidRPr="00A765E5">
        <w:rPr>
          <w:rFonts w:eastAsia="Times New Roman" w:cstheme="minorHAnsi"/>
          <w:lang w:eastAsia="pl-PL"/>
        </w:rPr>
        <w:t>przebywającym</w:t>
      </w:r>
      <w:proofErr w:type="spellEnd"/>
      <w:r w:rsidRPr="00A765E5">
        <w:rPr>
          <w:rFonts w:eastAsia="Times New Roman" w:cstheme="minorHAnsi"/>
          <w:lang w:eastAsia="pl-PL"/>
        </w:rPr>
        <w:t xml:space="preserve"> wbrew przepisom na terytorium Rzeczypospolitej Polskiej </w:t>
      </w:r>
    </w:p>
    <w:p w14:paraId="267C0B91" w14:textId="77777777" w:rsidR="00DC415B" w:rsidRPr="00A765E5" w:rsidRDefault="00DC415B" w:rsidP="00DC415B">
      <w:pPr>
        <w:autoSpaceDE w:val="0"/>
        <w:autoSpaceDN w:val="0"/>
        <w:adjustRightInd w:val="0"/>
        <w:spacing w:after="0" w:line="240" w:lineRule="auto"/>
        <w:ind w:firstLine="284"/>
        <w:jc w:val="both"/>
        <w:rPr>
          <w:rFonts w:eastAsia="Times New Roman" w:cstheme="minorHAnsi"/>
          <w:lang w:eastAsia="pl-PL"/>
        </w:rPr>
      </w:pPr>
      <w:r w:rsidRPr="00A765E5">
        <w:rPr>
          <w:rFonts w:eastAsia="Times New Roman" w:cstheme="minorHAnsi"/>
          <w:lang w:eastAsia="pl-PL"/>
        </w:rPr>
        <w:t xml:space="preserve">– lub za odpowiedni czyn zabroniony </w:t>
      </w:r>
      <w:proofErr w:type="spellStart"/>
      <w:r w:rsidRPr="00A765E5">
        <w:rPr>
          <w:rFonts w:eastAsia="Times New Roman" w:cstheme="minorHAnsi"/>
          <w:lang w:eastAsia="pl-PL"/>
        </w:rPr>
        <w:t>określony</w:t>
      </w:r>
      <w:proofErr w:type="spellEnd"/>
      <w:r w:rsidRPr="00A765E5">
        <w:rPr>
          <w:rFonts w:eastAsia="Times New Roman" w:cstheme="minorHAnsi"/>
          <w:lang w:eastAsia="pl-PL"/>
        </w:rPr>
        <w:t xml:space="preserve"> w przepisach prawa obcego; </w:t>
      </w:r>
    </w:p>
    <w:p w14:paraId="7FD47C35" w14:textId="77777777" w:rsidR="00DC415B" w:rsidRPr="00A765E5" w:rsidRDefault="00DC415B" w:rsidP="00DC415B">
      <w:pPr>
        <w:widowControl w:val="0"/>
        <w:suppressAutoHyphens/>
        <w:spacing w:after="0" w:line="240" w:lineRule="auto"/>
        <w:ind w:left="284"/>
        <w:jc w:val="both"/>
        <w:rPr>
          <w:rFonts w:eastAsia="Times New Roman" w:cstheme="minorHAnsi"/>
          <w:b/>
          <w:kern w:val="2"/>
          <w:lang w:val="en-US" w:eastAsia="zh-CN"/>
        </w:rPr>
      </w:pPr>
      <w:r w:rsidRPr="00A765E5">
        <w:rPr>
          <w:rFonts w:eastAsia="Times New Roman" w:cstheme="minorHAnsi"/>
          <w:lang w:eastAsia="pl-PL"/>
        </w:rPr>
        <w:t xml:space="preserve">1.2. </w:t>
      </w:r>
      <w:proofErr w:type="spellStart"/>
      <w:r w:rsidRPr="00A765E5">
        <w:rPr>
          <w:rFonts w:eastAsia="Times New Roman" w:cstheme="minorHAnsi"/>
          <w:lang w:eastAsia="pl-PL"/>
        </w:rPr>
        <w:t>jeżeli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urzędującego</w:t>
      </w:r>
      <w:proofErr w:type="spellEnd"/>
      <w:r w:rsidRPr="00A765E5">
        <w:rPr>
          <w:rFonts w:eastAsia="Times New Roman" w:cstheme="minorHAnsi"/>
          <w:lang w:eastAsia="pl-PL"/>
        </w:rPr>
        <w:t xml:space="preserve"> członka jego organu </w:t>
      </w:r>
      <w:proofErr w:type="spellStart"/>
      <w:r w:rsidRPr="00A765E5">
        <w:rPr>
          <w:rFonts w:eastAsia="Times New Roman" w:cstheme="minorHAnsi"/>
          <w:lang w:eastAsia="pl-PL"/>
        </w:rPr>
        <w:t>zarządzającego</w:t>
      </w:r>
      <w:proofErr w:type="spellEnd"/>
      <w:r w:rsidRPr="00A765E5">
        <w:rPr>
          <w:rFonts w:eastAsia="Times New Roman" w:cstheme="minorHAnsi"/>
          <w:lang w:eastAsia="pl-PL"/>
        </w:rPr>
        <w:t xml:space="preserve"> lub nadzorczego, </w:t>
      </w:r>
      <w:proofErr w:type="spellStart"/>
      <w:r w:rsidRPr="00A765E5">
        <w:rPr>
          <w:rFonts w:eastAsia="Times New Roman" w:cstheme="minorHAnsi"/>
          <w:lang w:eastAsia="pl-PL"/>
        </w:rPr>
        <w:t>wspólnika</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spółki</w:t>
      </w:r>
      <w:proofErr w:type="spellEnd"/>
      <w:r w:rsidRPr="00A765E5">
        <w:rPr>
          <w:rFonts w:eastAsia="Times New Roman" w:cstheme="minorHAnsi"/>
          <w:lang w:eastAsia="pl-PL"/>
        </w:rPr>
        <w:t xml:space="preserve"> w </w:t>
      </w:r>
      <w:proofErr w:type="spellStart"/>
      <w:r w:rsidRPr="00A765E5">
        <w:rPr>
          <w:rFonts w:eastAsia="Times New Roman" w:cstheme="minorHAnsi"/>
          <w:lang w:eastAsia="pl-PL"/>
        </w:rPr>
        <w:t>spółce</w:t>
      </w:r>
      <w:proofErr w:type="spellEnd"/>
      <w:r w:rsidRPr="00A765E5">
        <w:rPr>
          <w:rFonts w:eastAsia="Times New Roman" w:cstheme="minorHAnsi"/>
          <w:lang w:eastAsia="pl-PL"/>
        </w:rPr>
        <w:t xml:space="preserve"> jawnej lub partnerskiej albo komplementariusza w </w:t>
      </w:r>
      <w:proofErr w:type="spellStart"/>
      <w:r w:rsidRPr="00A765E5">
        <w:rPr>
          <w:rFonts w:eastAsia="Times New Roman" w:cstheme="minorHAnsi"/>
          <w:lang w:eastAsia="pl-PL"/>
        </w:rPr>
        <w:t>spółce</w:t>
      </w:r>
      <w:proofErr w:type="spellEnd"/>
      <w:r w:rsidRPr="00A765E5">
        <w:rPr>
          <w:rFonts w:eastAsia="Times New Roman" w:cstheme="minorHAnsi"/>
          <w:lang w:eastAsia="pl-PL"/>
        </w:rPr>
        <w:t xml:space="preserve"> komandytowej lub komandytowo-akcyjnej lub prokurenta prawomocnie skazano za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pkt 1.1 (art. 108 ust. 1 pkt. 2 </w:t>
      </w:r>
      <w:proofErr w:type="spellStart"/>
      <w:r w:rsidRPr="00A765E5">
        <w:rPr>
          <w:rFonts w:eastAsia="Times New Roman" w:cstheme="minorHAnsi"/>
          <w:lang w:eastAsia="pl-PL"/>
        </w:rPr>
        <w:t>pzp</w:t>
      </w:r>
      <w:proofErr w:type="spellEnd"/>
      <w:r w:rsidRPr="00A765E5">
        <w:rPr>
          <w:rFonts w:eastAsia="Times New Roman" w:cstheme="minorHAnsi"/>
          <w:lang w:eastAsia="pl-PL"/>
        </w:rPr>
        <w:t>);</w:t>
      </w:r>
    </w:p>
    <w:p w14:paraId="15AE08D9" w14:textId="77777777" w:rsidR="00DC415B" w:rsidRPr="00A765E5" w:rsidRDefault="00DC415B" w:rsidP="00DC415B">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1.3. wobec </w:t>
      </w:r>
      <w:proofErr w:type="spellStart"/>
      <w:r w:rsidRPr="00A765E5">
        <w:rPr>
          <w:rFonts w:eastAsia="Times New Roman" w:cstheme="minorHAnsi"/>
          <w:lang w:eastAsia="pl-PL"/>
        </w:rPr>
        <w:t>którego</w:t>
      </w:r>
      <w:proofErr w:type="spellEnd"/>
      <w:r w:rsidRPr="00A765E5">
        <w:rPr>
          <w:rFonts w:eastAsia="Times New Roman" w:cstheme="minorHAnsi"/>
          <w:lang w:eastAsia="pl-PL"/>
        </w:rPr>
        <w:t xml:space="preserve"> wydano prawomocny wyrok </w:t>
      </w:r>
      <w:proofErr w:type="spellStart"/>
      <w:r w:rsidRPr="00A765E5">
        <w:rPr>
          <w:rFonts w:eastAsia="Times New Roman" w:cstheme="minorHAnsi"/>
          <w:lang w:eastAsia="pl-PL"/>
        </w:rPr>
        <w:t>sądu</w:t>
      </w:r>
      <w:proofErr w:type="spellEnd"/>
      <w:r w:rsidRPr="00A765E5">
        <w:rPr>
          <w:rFonts w:eastAsia="Times New Roman" w:cstheme="minorHAnsi"/>
          <w:lang w:eastAsia="pl-PL"/>
        </w:rPr>
        <w:t xml:space="preserve"> lub ostateczną decyzję administracyjną o zaleganiu z uiszczeniem </w:t>
      </w:r>
      <w:proofErr w:type="spellStart"/>
      <w:r w:rsidRPr="00A765E5">
        <w:rPr>
          <w:rFonts w:eastAsia="Times New Roman" w:cstheme="minorHAnsi"/>
          <w:lang w:eastAsia="pl-PL"/>
        </w:rPr>
        <w:t>podatków</w:t>
      </w:r>
      <w:proofErr w:type="spellEnd"/>
      <w:r w:rsidRPr="00A765E5">
        <w:rPr>
          <w:rFonts w:eastAsia="Times New Roman" w:cstheme="minorHAnsi"/>
          <w:lang w:eastAsia="pl-PL"/>
        </w:rPr>
        <w:t xml:space="preserve">, opłat lub składek na ubezpieczenie społeczne lub zdrowotne, chyba </w:t>
      </w:r>
      <w:proofErr w:type="spellStart"/>
      <w:r w:rsidRPr="00A765E5">
        <w:rPr>
          <w:rFonts w:eastAsia="Times New Roman" w:cstheme="minorHAnsi"/>
          <w:lang w:eastAsia="pl-PL"/>
        </w:rPr>
        <w:t>że</w:t>
      </w:r>
      <w:proofErr w:type="spellEnd"/>
      <w:r w:rsidRPr="00A765E5">
        <w:rPr>
          <w:rFonts w:eastAsia="Times New Roman" w:cstheme="minorHAnsi"/>
          <w:lang w:eastAsia="pl-PL"/>
        </w:rPr>
        <w:t xml:space="preserve"> Wykonawca odpowiednio przed upływem terminu do składania </w:t>
      </w:r>
      <w:proofErr w:type="spellStart"/>
      <w:r w:rsidRPr="00A765E5">
        <w:rPr>
          <w:rFonts w:eastAsia="Times New Roman" w:cstheme="minorHAnsi"/>
          <w:lang w:eastAsia="pl-PL"/>
        </w:rPr>
        <w:t>wniosków</w:t>
      </w:r>
      <w:proofErr w:type="spellEnd"/>
      <w:r w:rsidRPr="00A765E5">
        <w:rPr>
          <w:rFonts w:eastAsia="Times New Roman" w:cstheme="minorHAnsi"/>
          <w:lang w:eastAsia="pl-PL"/>
        </w:rPr>
        <w:t xml:space="preserve"> o dopuszczenie do udziału w </w:t>
      </w:r>
      <w:proofErr w:type="spellStart"/>
      <w:r w:rsidRPr="00A765E5">
        <w:rPr>
          <w:rFonts w:eastAsia="Times New Roman" w:cstheme="minorHAnsi"/>
          <w:lang w:eastAsia="pl-PL"/>
        </w:rPr>
        <w:t>postępowaniu</w:t>
      </w:r>
      <w:proofErr w:type="spellEnd"/>
      <w:r w:rsidRPr="00A765E5">
        <w:rPr>
          <w:rFonts w:eastAsia="Times New Roman" w:cstheme="minorHAnsi"/>
          <w:lang w:eastAsia="pl-PL"/>
        </w:rPr>
        <w:t xml:space="preserve"> albo przed upływem terminu składania ofert dokonał </w:t>
      </w:r>
      <w:proofErr w:type="spellStart"/>
      <w:r w:rsidRPr="00A765E5">
        <w:rPr>
          <w:rFonts w:eastAsia="Times New Roman" w:cstheme="minorHAnsi"/>
          <w:lang w:eastAsia="pl-PL"/>
        </w:rPr>
        <w:t>płatności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należnych</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podatków</w:t>
      </w:r>
      <w:proofErr w:type="spellEnd"/>
      <w:r w:rsidRPr="00A765E5">
        <w:rPr>
          <w:rFonts w:eastAsia="Times New Roman" w:cstheme="minorHAnsi"/>
          <w:lang w:eastAsia="pl-PL"/>
        </w:rPr>
        <w:t xml:space="preserve">, opłat lub składek na ubezpieczenie społeczne lub zdrowotne wraz z odsetkami lub grzywnami lub zawarł </w:t>
      </w:r>
      <w:proofErr w:type="spellStart"/>
      <w:r w:rsidRPr="00A765E5">
        <w:rPr>
          <w:rFonts w:eastAsia="Times New Roman" w:cstheme="minorHAnsi"/>
          <w:lang w:eastAsia="pl-PL"/>
        </w:rPr>
        <w:t>wiążące</w:t>
      </w:r>
      <w:proofErr w:type="spellEnd"/>
      <w:r w:rsidRPr="00A765E5">
        <w:rPr>
          <w:rFonts w:eastAsia="Times New Roman" w:cstheme="minorHAnsi"/>
          <w:lang w:eastAsia="pl-PL"/>
        </w:rPr>
        <w:t xml:space="preserve"> porozumienie w sprawie spłaty tych </w:t>
      </w:r>
      <w:proofErr w:type="spellStart"/>
      <w:r w:rsidRPr="00A765E5">
        <w:rPr>
          <w:rFonts w:eastAsia="Times New Roman" w:cstheme="minorHAnsi"/>
          <w:lang w:eastAsia="pl-PL"/>
        </w:rPr>
        <w:t>należności</w:t>
      </w:r>
      <w:proofErr w:type="spellEnd"/>
      <w:r w:rsidRPr="00A765E5">
        <w:rPr>
          <w:rFonts w:eastAsia="Times New Roman" w:cstheme="minorHAnsi"/>
          <w:lang w:eastAsia="pl-PL"/>
        </w:rPr>
        <w:t xml:space="preserve"> (art. 108 ust.                       1 pkt. 3); </w:t>
      </w:r>
    </w:p>
    <w:p w14:paraId="50962F98" w14:textId="77777777" w:rsidR="00DC415B" w:rsidRPr="00A765E5" w:rsidRDefault="00DC415B" w:rsidP="00DC415B">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1.4. wobec </w:t>
      </w:r>
      <w:proofErr w:type="spellStart"/>
      <w:r w:rsidRPr="00A765E5">
        <w:rPr>
          <w:rFonts w:eastAsia="Times New Roman" w:cstheme="minorHAnsi"/>
          <w:lang w:eastAsia="pl-PL"/>
        </w:rPr>
        <w:t>którego</w:t>
      </w:r>
      <w:proofErr w:type="spellEnd"/>
      <w:r w:rsidRPr="00A765E5">
        <w:rPr>
          <w:rFonts w:eastAsia="Times New Roman" w:cstheme="minorHAnsi"/>
          <w:lang w:eastAsia="pl-PL"/>
        </w:rPr>
        <w:t xml:space="preserve"> orzeczono zakaz ubiegania </w:t>
      </w:r>
      <w:proofErr w:type="spellStart"/>
      <w:r w:rsidRPr="00A765E5">
        <w:rPr>
          <w:rFonts w:eastAsia="Times New Roman" w:cstheme="minorHAnsi"/>
          <w:lang w:eastAsia="pl-PL"/>
        </w:rPr>
        <w:t>sie</w:t>
      </w:r>
      <w:proofErr w:type="spellEnd"/>
      <w:r w:rsidRPr="00A765E5">
        <w:rPr>
          <w:rFonts w:eastAsia="Times New Roman" w:cstheme="minorHAnsi"/>
          <w:lang w:eastAsia="pl-PL"/>
        </w:rPr>
        <w:t xml:space="preserve">̨ o </w:t>
      </w:r>
      <w:proofErr w:type="spellStart"/>
      <w:r w:rsidRPr="00A765E5">
        <w:rPr>
          <w:rFonts w:eastAsia="Times New Roman" w:cstheme="minorHAnsi"/>
          <w:lang w:eastAsia="pl-PL"/>
        </w:rPr>
        <w:t>zamówienia</w:t>
      </w:r>
      <w:proofErr w:type="spellEnd"/>
      <w:r w:rsidRPr="00A765E5">
        <w:rPr>
          <w:rFonts w:eastAsia="Times New Roman" w:cstheme="minorHAnsi"/>
          <w:lang w:eastAsia="pl-PL"/>
        </w:rPr>
        <w:t xml:space="preserve"> publiczne (art. 108 ust. 1 pkt. 4); </w:t>
      </w:r>
    </w:p>
    <w:p w14:paraId="2CACADFD" w14:textId="77777777" w:rsidR="00DC415B" w:rsidRPr="00A765E5" w:rsidRDefault="00DC415B" w:rsidP="00DC415B">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1.5. </w:t>
      </w:r>
      <w:proofErr w:type="spellStart"/>
      <w:r w:rsidRPr="00A765E5">
        <w:rPr>
          <w:rFonts w:eastAsia="Times New Roman" w:cstheme="minorHAnsi"/>
          <w:lang w:eastAsia="pl-PL"/>
        </w:rPr>
        <w:t>jeżeli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Zamawiający</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może</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stwierdzic</w:t>
      </w:r>
      <w:proofErr w:type="spellEnd"/>
      <w:r w:rsidRPr="00A765E5">
        <w:rPr>
          <w:rFonts w:eastAsia="Times New Roman" w:cstheme="minorHAnsi"/>
          <w:lang w:eastAsia="pl-PL"/>
        </w:rPr>
        <w:t xml:space="preserve">́, na podstawie wiarygodnych przesłanek, </w:t>
      </w:r>
      <w:proofErr w:type="spellStart"/>
      <w:r w:rsidRPr="00A765E5">
        <w:rPr>
          <w:rFonts w:eastAsia="Times New Roman" w:cstheme="minorHAnsi"/>
          <w:lang w:eastAsia="pl-PL"/>
        </w:rPr>
        <w:t>że</w:t>
      </w:r>
      <w:proofErr w:type="spellEnd"/>
      <w:r w:rsidRPr="00A765E5">
        <w:rPr>
          <w:rFonts w:eastAsia="Times New Roman" w:cstheme="minorHAnsi"/>
          <w:lang w:eastAsia="pl-PL"/>
        </w:rPr>
        <w:t xml:space="preserve"> Wykonawca zawarł z innymi Wykonawcami porozumienie </w:t>
      </w:r>
      <w:proofErr w:type="spellStart"/>
      <w:r w:rsidRPr="00A765E5">
        <w:rPr>
          <w:rFonts w:eastAsia="Times New Roman" w:cstheme="minorHAnsi"/>
          <w:lang w:eastAsia="pl-PL"/>
        </w:rPr>
        <w:t>mające</w:t>
      </w:r>
      <w:proofErr w:type="spellEnd"/>
      <w:r w:rsidRPr="00A765E5">
        <w:rPr>
          <w:rFonts w:eastAsia="Times New Roman" w:cstheme="minorHAnsi"/>
          <w:lang w:eastAsia="pl-PL"/>
        </w:rPr>
        <w:t xml:space="preserve"> na celu </w:t>
      </w:r>
      <w:proofErr w:type="spellStart"/>
      <w:r w:rsidRPr="00A765E5">
        <w:rPr>
          <w:rFonts w:eastAsia="Times New Roman" w:cstheme="minorHAnsi"/>
          <w:lang w:eastAsia="pl-PL"/>
        </w:rPr>
        <w:t>zakłócenie</w:t>
      </w:r>
      <w:proofErr w:type="spellEnd"/>
      <w:r w:rsidRPr="00A765E5">
        <w:rPr>
          <w:rFonts w:eastAsia="Times New Roman" w:cstheme="minorHAnsi"/>
          <w:lang w:eastAsia="pl-PL"/>
        </w:rPr>
        <w:t xml:space="preserve"> konkurencji, w </w:t>
      </w:r>
      <w:proofErr w:type="spellStart"/>
      <w:r w:rsidRPr="00A765E5">
        <w:rPr>
          <w:rFonts w:eastAsia="Times New Roman" w:cstheme="minorHAnsi"/>
          <w:lang w:eastAsia="pl-PL"/>
        </w:rPr>
        <w:t>szczególności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jeżeli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należąc</w:t>
      </w:r>
      <w:proofErr w:type="spellEnd"/>
      <w:r w:rsidRPr="00A765E5">
        <w:rPr>
          <w:rFonts w:eastAsia="Times New Roman" w:cstheme="minorHAnsi"/>
          <w:lang w:eastAsia="pl-PL"/>
        </w:rPr>
        <w:t xml:space="preserve"> do tej samej grupy kapitałowej w rozumieniu ustawy z dnia 16 lutego </w:t>
      </w:r>
      <w:r w:rsidRPr="00A765E5">
        <w:rPr>
          <w:rFonts w:eastAsia="Times New Roman" w:cstheme="minorHAnsi"/>
          <w:lang w:eastAsia="pl-PL"/>
        </w:rPr>
        <w:lastRenderedPageBreak/>
        <w:t xml:space="preserve">2007 r. o ochronie konkurencji i </w:t>
      </w:r>
      <w:proofErr w:type="spellStart"/>
      <w:r w:rsidRPr="00A765E5">
        <w:rPr>
          <w:rFonts w:eastAsia="Times New Roman" w:cstheme="minorHAnsi"/>
          <w:lang w:eastAsia="pl-PL"/>
        </w:rPr>
        <w:t>konsumentów</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złożyli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odrębne</w:t>
      </w:r>
      <w:proofErr w:type="spellEnd"/>
      <w:r w:rsidRPr="00A765E5">
        <w:rPr>
          <w:rFonts w:eastAsia="Times New Roman" w:cstheme="minorHAnsi"/>
          <w:lang w:eastAsia="pl-PL"/>
        </w:rPr>
        <w:t xml:space="preserve"> oferty, oferty </w:t>
      </w:r>
      <w:proofErr w:type="spellStart"/>
      <w:r w:rsidRPr="00A765E5">
        <w:rPr>
          <w:rFonts w:eastAsia="Times New Roman" w:cstheme="minorHAnsi"/>
          <w:lang w:eastAsia="pl-PL"/>
        </w:rPr>
        <w:t>częściowe</w:t>
      </w:r>
      <w:proofErr w:type="spellEnd"/>
      <w:r w:rsidRPr="00A765E5">
        <w:rPr>
          <w:rFonts w:eastAsia="Times New Roman" w:cstheme="minorHAnsi"/>
          <w:lang w:eastAsia="pl-PL"/>
        </w:rPr>
        <w:t xml:space="preserve"> lub wnioski o dopuszczenie do udziału w </w:t>
      </w:r>
      <w:proofErr w:type="spellStart"/>
      <w:r w:rsidRPr="00A765E5">
        <w:rPr>
          <w:rFonts w:eastAsia="Times New Roman" w:cstheme="minorHAnsi"/>
          <w:lang w:eastAsia="pl-PL"/>
        </w:rPr>
        <w:t>postępowaniu</w:t>
      </w:r>
      <w:proofErr w:type="spellEnd"/>
      <w:r w:rsidRPr="00A765E5">
        <w:rPr>
          <w:rFonts w:eastAsia="Times New Roman" w:cstheme="minorHAnsi"/>
          <w:lang w:eastAsia="pl-PL"/>
        </w:rPr>
        <w:t xml:space="preserve">, chyba </w:t>
      </w:r>
      <w:proofErr w:type="spellStart"/>
      <w:r w:rsidRPr="00A765E5">
        <w:rPr>
          <w:rFonts w:eastAsia="Times New Roman" w:cstheme="minorHAnsi"/>
          <w:lang w:eastAsia="pl-PL"/>
        </w:rPr>
        <w:t>że</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wykaża</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że</w:t>
      </w:r>
      <w:proofErr w:type="spellEnd"/>
      <w:r w:rsidRPr="00A765E5">
        <w:rPr>
          <w:rFonts w:eastAsia="Times New Roman" w:cstheme="minorHAnsi"/>
          <w:lang w:eastAsia="pl-PL"/>
        </w:rPr>
        <w:t xml:space="preserve"> przygotowali te oferty lub wnioski </w:t>
      </w:r>
      <w:proofErr w:type="spellStart"/>
      <w:r w:rsidRPr="00A765E5">
        <w:rPr>
          <w:rFonts w:eastAsia="Times New Roman" w:cstheme="minorHAnsi"/>
          <w:lang w:eastAsia="pl-PL"/>
        </w:rPr>
        <w:t>niezależnie</w:t>
      </w:r>
      <w:proofErr w:type="spellEnd"/>
      <w:r w:rsidRPr="00A765E5">
        <w:rPr>
          <w:rFonts w:eastAsia="Times New Roman" w:cstheme="minorHAnsi"/>
          <w:lang w:eastAsia="pl-PL"/>
        </w:rPr>
        <w:t xml:space="preserve"> od siebie (art. 108 ust. 1 pkt. 5); </w:t>
      </w:r>
    </w:p>
    <w:p w14:paraId="779B9F98" w14:textId="77777777" w:rsidR="00DC415B" w:rsidRPr="00A765E5" w:rsidRDefault="00DC415B" w:rsidP="00DC415B">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1.6. </w:t>
      </w:r>
      <w:proofErr w:type="spellStart"/>
      <w:r w:rsidRPr="00A765E5">
        <w:rPr>
          <w:rFonts w:eastAsia="Times New Roman" w:cstheme="minorHAnsi"/>
          <w:lang w:eastAsia="pl-PL"/>
        </w:rPr>
        <w:t>jeżeli</w:t>
      </w:r>
      <w:proofErr w:type="spellEnd"/>
      <w:r w:rsidRPr="00A765E5">
        <w:rPr>
          <w:rFonts w:eastAsia="Times New Roman" w:cstheme="minorHAnsi"/>
          <w:lang w:eastAsia="pl-PL"/>
        </w:rPr>
        <w:t xml:space="preserve">, w przypadkach, o </w:t>
      </w:r>
      <w:proofErr w:type="spellStart"/>
      <w:r w:rsidRPr="00A765E5">
        <w:rPr>
          <w:rFonts w:eastAsia="Times New Roman" w:cstheme="minorHAnsi"/>
          <w:lang w:eastAsia="pl-PL"/>
        </w:rPr>
        <w:t>których</w:t>
      </w:r>
      <w:proofErr w:type="spellEnd"/>
      <w:r w:rsidRPr="00A765E5">
        <w:rPr>
          <w:rFonts w:eastAsia="Times New Roman" w:cstheme="minorHAnsi"/>
          <w:lang w:eastAsia="pl-PL"/>
        </w:rPr>
        <w:t xml:space="preserve"> mowa w art. 85 ust. 1 </w:t>
      </w:r>
      <w:proofErr w:type="spellStart"/>
      <w:r w:rsidRPr="00A765E5">
        <w:rPr>
          <w:rFonts w:eastAsia="Times New Roman" w:cstheme="minorHAnsi"/>
          <w:lang w:eastAsia="pl-PL"/>
        </w:rPr>
        <w:t>pzp</w:t>
      </w:r>
      <w:proofErr w:type="spellEnd"/>
      <w:r w:rsidRPr="00A765E5">
        <w:rPr>
          <w:rFonts w:eastAsia="Times New Roman" w:cstheme="minorHAnsi"/>
          <w:lang w:eastAsia="pl-PL"/>
        </w:rPr>
        <w:t xml:space="preserve">, doszło do </w:t>
      </w:r>
      <w:proofErr w:type="spellStart"/>
      <w:r w:rsidRPr="00A765E5">
        <w:rPr>
          <w:rFonts w:eastAsia="Times New Roman" w:cstheme="minorHAnsi"/>
          <w:lang w:eastAsia="pl-PL"/>
        </w:rPr>
        <w:t>zakłócenia</w:t>
      </w:r>
      <w:proofErr w:type="spellEnd"/>
      <w:r w:rsidRPr="00A765E5">
        <w:rPr>
          <w:rFonts w:eastAsia="Times New Roman" w:cstheme="minorHAnsi"/>
          <w:lang w:eastAsia="pl-PL"/>
        </w:rPr>
        <w:t xml:space="preserve"> konkurencji </w:t>
      </w:r>
      <w:proofErr w:type="spellStart"/>
      <w:r w:rsidRPr="00A765E5">
        <w:rPr>
          <w:rFonts w:eastAsia="Times New Roman" w:cstheme="minorHAnsi"/>
          <w:lang w:eastAsia="pl-PL"/>
        </w:rPr>
        <w:t>wynikającego</w:t>
      </w:r>
      <w:proofErr w:type="spellEnd"/>
      <w:r w:rsidRPr="00A765E5">
        <w:rPr>
          <w:rFonts w:eastAsia="Times New Roman" w:cstheme="minorHAnsi"/>
          <w:lang w:eastAsia="pl-PL"/>
        </w:rPr>
        <w:t xml:space="preserve"> z </w:t>
      </w:r>
      <w:proofErr w:type="spellStart"/>
      <w:r w:rsidRPr="00A765E5">
        <w:rPr>
          <w:rFonts w:eastAsia="Times New Roman" w:cstheme="minorHAnsi"/>
          <w:lang w:eastAsia="pl-PL"/>
        </w:rPr>
        <w:t>wcześniejszego</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zaangażowania</w:t>
      </w:r>
      <w:proofErr w:type="spellEnd"/>
      <w:r w:rsidRPr="00A765E5">
        <w:rPr>
          <w:rFonts w:eastAsia="Times New Roman" w:cstheme="minorHAnsi"/>
          <w:lang w:eastAsia="pl-PL"/>
        </w:rPr>
        <w:t xml:space="preserve"> tego Wykonawcy lub podmiotu, </w:t>
      </w:r>
      <w:proofErr w:type="spellStart"/>
      <w:r w:rsidRPr="00A765E5">
        <w:rPr>
          <w:rFonts w:eastAsia="Times New Roman" w:cstheme="minorHAnsi"/>
          <w:lang w:eastAsia="pl-PL"/>
        </w:rPr>
        <w:t>który</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należy</w:t>
      </w:r>
      <w:proofErr w:type="spellEnd"/>
      <w:r w:rsidRPr="00A765E5">
        <w:rPr>
          <w:rFonts w:eastAsia="Times New Roman" w:cstheme="minorHAnsi"/>
          <w:lang w:eastAsia="pl-PL"/>
        </w:rPr>
        <w:t xml:space="preserve"> z Wykonawcą do tej samej grupy kapitałowej w rozumieniu ustawy z dnia 16 lutego 2007 r. o ochronie konkurencji   i </w:t>
      </w:r>
      <w:proofErr w:type="spellStart"/>
      <w:r w:rsidRPr="00A765E5">
        <w:rPr>
          <w:rFonts w:eastAsia="Times New Roman" w:cstheme="minorHAnsi"/>
          <w:lang w:eastAsia="pl-PL"/>
        </w:rPr>
        <w:t>konsumentów</w:t>
      </w:r>
      <w:proofErr w:type="spellEnd"/>
      <w:r w:rsidRPr="00A765E5">
        <w:rPr>
          <w:rFonts w:eastAsia="Times New Roman" w:cstheme="minorHAnsi"/>
          <w:lang w:eastAsia="pl-PL"/>
        </w:rPr>
        <w:t xml:space="preserve">, chyba </w:t>
      </w:r>
      <w:proofErr w:type="spellStart"/>
      <w:r w:rsidRPr="00A765E5">
        <w:rPr>
          <w:rFonts w:eastAsia="Times New Roman" w:cstheme="minorHAnsi"/>
          <w:lang w:eastAsia="pl-PL"/>
        </w:rPr>
        <w:t>że</w:t>
      </w:r>
      <w:proofErr w:type="spellEnd"/>
      <w:r w:rsidRPr="00A765E5">
        <w:rPr>
          <w:rFonts w:eastAsia="Times New Roman" w:cstheme="minorHAnsi"/>
          <w:lang w:eastAsia="pl-PL"/>
        </w:rPr>
        <w:t xml:space="preserve"> spowodowane tym </w:t>
      </w:r>
      <w:proofErr w:type="spellStart"/>
      <w:r w:rsidRPr="00A765E5">
        <w:rPr>
          <w:rFonts w:eastAsia="Times New Roman" w:cstheme="minorHAnsi"/>
          <w:lang w:eastAsia="pl-PL"/>
        </w:rPr>
        <w:t>zakłócenie</w:t>
      </w:r>
      <w:proofErr w:type="spellEnd"/>
      <w:r w:rsidRPr="00A765E5">
        <w:rPr>
          <w:rFonts w:eastAsia="Times New Roman" w:cstheme="minorHAnsi"/>
          <w:lang w:eastAsia="pl-PL"/>
        </w:rPr>
        <w:t xml:space="preserve"> konkurencji </w:t>
      </w:r>
      <w:proofErr w:type="spellStart"/>
      <w:r w:rsidRPr="00A765E5">
        <w:rPr>
          <w:rFonts w:eastAsia="Times New Roman" w:cstheme="minorHAnsi"/>
          <w:lang w:eastAsia="pl-PL"/>
        </w:rPr>
        <w:t>może</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byc</w:t>
      </w:r>
      <w:proofErr w:type="spellEnd"/>
      <w:r w:rsidRPr="00A765E5">
        <w:rPr>
          <w:rFonts w:eastAsia="Times New Roman" w:cstheme="minorHAnsi"/>
          <w:lang w:eastAsia="pl-PL"/>
        </w:rPr>
        <w:t xml:space="preserve">́ wyeliminowane w inny </w:t>
      </w:r>
      <w:proofErr w:type="spellStart"/>
      <w:r w:rsidRPr="00A765E5">
        <w:rPr>
          <w:rFonts w:eastAsia="Times New Roman" w:cstheme="minorHAnsi"/>
          <w:lang w:eastAsia="pl-PL"/>
        </w:rPr>
        <w:t>sposób</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niz</w:t>
      </w:r>
      <w:proofErr w:type="spellEnd"/>
      <w:r w:rsidRPr="00A765E5">
        <w:rPr>
          <w:rFonts w:eastAsia="Times New Roman" w:cstheme="minorHAnsi"/>
          <w:lang w:eastAsia="pl-PL"/>
        </w:rPr>
        <w:t xml:space="preserve">̇ przez wykluczenie Wykonawcy z udziału w </w:t>
      </w:r>
      <w:proofErr w:type="spellStart"/>
      <w:r w:rsidRPr="00A765E5">
        <w:rPr>
          <w:rFonts w:eastAsia="Times New Roman" w:cstheme="minorHAnsi"/>
          <w:lang w:eastAsia="pl-PL"/>
        </w:rPr>
        <w:t>postępowaniu</w:t>
      </w:r>
      <w:proofErr w:type="spellEnd"/>
      <w:r w:rsidRPr="00A765E5">
        <w:rPr>
          <w:rFonts w:eastAsia="Times New Roman" w:cstheme="minorHAnsi"/>
          <w:lang w:eastAsia="pl-PL"/>
        </w:rPr>
        <w:t xml:space="preserve"> o udzielenie </w:t>
      </w:r>
      <w:proofErr w:type="spellStart"/>
      <w:r w:rsidRPr="00A765E5">
        <w:rPr>
          <w:rFonts w:eastAsia="Times New Roman" w:cstheme="minorHAnsi"/>
          <w:lang w:eastAsia="pl-PL"/>
        </w:rPr>
        <w:t>zamówienia</w:t>
      </w:r>
      <w:proofErr w:type="spellEnd"/>
      <w:r w:rsidRPr="00A765E5">
        <w:rPr>
          <w:rFonts w:eastAsia="Times New Roman" w:cstheme="minorHAnsi"/>
          <w:lang w:eastAsia="pl-PL"/>
        </w:rPr>
        <w:t xml:space="preserve"> (art. 108 ust. 1 pkt. 6). </w:t>
      </w:r>
    </w:p>
    <w:p w14:paraId="28467E82" w14:textId="77777777" w:rsidR="00DC415B" w:rsidRPr="00A765E5" w:rsidRDefault="00DC415B" w:rsidP="00DC415B">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Z postępowania o udzielenie zamówienia  wyklucza się wykonawców w stosunku do których zachodzi którakolwiek z okoliczności wskazanych w </w:t>
      </w:r>
      <w:bookmarkStart w:id="3" w:name="_Hlk101422772"/>
      <w:proofErr w:type="spellStart"/>
      <w:r w:rsidRPr="00A765E5">
        <w:rPr>
          <w:rFonts w:eastAsia="Times New Roman" w:cstheme="minorHAnsi"/>
          <w:lang w:eastAsia="pl-PL"/>
        </w:rPr>
        <w:t>w</w:t>
      </w:r>
      <w:proofErr w:type="spellEnd"/>
      <w:r w:rsidRPr="00A765E5">
        <w:rPr>
          <w:rFonts w:eastAsia="Times New Roman" w:cstheme="minorHAnsi"/>
          <w:lang w:eastAsia="pl-PL"/>
        </w:rPr>
        <w:t xml:space="preserve"> art. 7 ust. 1 ustawy z dnia 15 kwietnia                           2022 r. o szczególnych rozwiązaniach w zakresie przeciwdziałania </w:t>
      </w:r>
      <w:bookmarkEnd w:id="3"/>
      <w:r w:rsidRPr="00A765E5">
        <w:rPr>
          <w:rFonts w:eastAsia="Times New Roman" w:cstheme="minorHAnsi"/>
          <w:lang w:eastAsia="pl-PL"/>
        </w:rPr>
        <w:t>wspieraniu agresji na Ukrainę oraz służących ochronie bezpieczeństwa narodowego, na czas trwania tych okoliczności.</w:t>
      </w:r>
    </w:p>
    <w:p w14:paraId="33701778" w14:textId="77777777" w:rsidR="00DC415B" w:rsidRPr="00A765E5" w:rsidRDefault="00DC415B" w:rsidP="00DC415B">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Wykonawca </w:t>
      </w:r>
      <w:proofErr w:type="spellStart"/>
      <w:r w:rsidRPr="00A765E5">
        <w:rPr>
          <w:rFonts w:eastAsia="Times New Roman" w:cstheme="minorHAnsi"/>
          <w:lang w:eastAsia="pl-PL"/>
        </w:rPr>
        <w:t>może</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zostac</w:t>
      </w:r>
      <w:proofErr w:type="spellEnd"/>
      <w:r w:rsidRPr="00A765E5">
        <w:rPr>
          <w:rFonts w:eastAsia="Times New Roman" w:cstheme="minorHAnsi"/>
          <w:lang w:eastAsia="pl-PL"/>
        </w:rPr>
        <w:t xml:space="preserve">́ wykluczony przez </w:t>
      </w:r>
      <w:proofErr w:type="spellStart"/>
      <w:r w:rsidRPr="00A765E5">
        <w:rPr>
          <w:rFonts w:eastAsia="Times New Roman" w:cstheme="minorHAnsi"/>
          <w:lang w:eastAsia="pl-PL"/>
        </w:rPr>
        <w:t>Zamawiającego</w:t>
      </w:r>
      <w:proofErr w:type="spellEnd"/>
      <w:r w:rsidRPr="00A765E5">
        <w:rPr>
          <w:rFonts w:eastAsia="Times New Roman" w:cstheme="minorHAnsi"/>
          <w:lang w:eastAsia="pl-PL"/>
        </w:rPr>
        <w:t xml:space="preserve"> na </w:t>
      </w:r>
      <w:proofErr w:type="spellStart"/>
      <w:r w:rsidRPr="00A765E5">
        <w:rPr>
          <w:rFonts w:eastAsia="Times New Roman" w:cstheme="minorHAnsi"/>
          <w:lang w:eastAsia="pl-PL"/>
        </w:rPr>
        <w:t>każdym</w:t>
      </w:r>
      <w:proofErr w:type="spellEnd"/>
      <w:r w:rsidRPr="00A765E5">
        <w:rPr>
          <w:rFonts w:eastAsia="Times New Roman" w:cstheme="minorHAnsi"/>
          <w:lang w:eastAsia="pl-PL"/>
        </w:rPr>
        <w:t xml:space="preserve"> etapie </w:t>
      </w:r>
      <w:proofErr w:type="spellStart"/>
      <w:r w:rsidRPr="00A765E5">
        <w:rPr>
          <w:rFonts w:eastAsia="Times New Roman" w:cstheme="minorHAnsi"/>
          <w:lang w:eastAsia="pl-PL"/>
        </w:rPr>
        <w:t>postępowania</w:t>
      </w:r>
      <w:proofErr w:type="spellEnd"/>
      <w:r w:rsidRPr="00A765E5">
        <w:rPr>
          <w:rFonts w:eastAsia="Times New Roman" w:cstheme="minorHAnsi"/>
          <w:lang w:eastAsia="pl-PL"/>
        </w:rPr>
        <w:t xml:space="preserve"> o udzielenie </w:t>
      </w:r>
      <w:proofErr w:type="spellStart"/>
      <w:r w:rsidRPr="00A765E5">
        <w:rPr>
          <w:rFonts w:eastAsia="Times New Roman" w:cstheme="minorHAnsi"/>
          <w:lang w:eastAsia="pl-PL"/>
        </w:rPr>
        <w:t>zamówienia</w:t>
      </w:r>
      <w:proofErr w:type="spellEnd"/>
      <w:r w:rsidRPr="00A765E5">
        <w:rPr>
          <w:rFonts w:eastAsia="Times New Roman" w:cstheme="minorHAnsi"/>
          <w:lang w:eastAsia="pl-PL"/>
        </w:rPr>
        <w:t xml:space="preserve">. </w:t>
      </w:r>
    </w:p>
    <w:p w14:paraId="5F2F2512" w14:textId="77777777" w:rsidR="00DC415B" w:rsidRPr="00DC415B" w:rsidRDefault="00DC415B" w:rsidP="00DC415B">
      <w:pPr>
        <w:widowControl w:val="0"/>
        <w:tabs>
          <w:tab w:val="left" w:pos="2977"/>
        </w:tabs>
        <w:suppressAutoHyphens/>
        <w:spacing w:after="0" w:line="288" w:lineRule="auto"/>
        <w:rPr>
          <w:rFonts w:eastAsia="Times New Roman" w:cstheme="minorHAnsi"/>
          <w:b/>
          <w:kern w:val="2"/>
          <w:lang w:val="en-US" w:eastAsia="zh-CN"/>
        </w:rPr>
      </w:pPr>
    </w:p>
    <w:p w14:paraId="5C806E2E" w14:textId="1603A79A" w:rsidR="00934FC1" w:rsidRPr="00DC415B" w:rsidRDefault="00934FC1" w:rsidP="00DC415B">
      <w:pPr>
        <w:widowControl w:val="0"/>
        <w:numPr>
          <w:ilvl w:val="0"/>
          <w:numId w:val="4"/>
        </w:numPr>
        <w:tabs>
          <w:tab w:val="num" w:pos="0"/>
          <w:tab w:val="left" w:pos="2977"/>
        </w:tabs>
        <w:suppressAutoHyphens/>
        <w:spacing w:after="0" w:line="240" w:lineRule="auto"/>
        <w:jc w:val="both"/>
        <w:rPr>
          <w:rFonts w:eastAsia="Times New Roman" w:cstheme="minorHAnsi"/>
          <w:b/>
          <w:kern w:val="2"/>
          <w:lang w:val="en-US" w:eastAsia="zh-CN"/>
        </w:rPr>
      </w:pPr>
      <w:r w:rsidRPr="00DC415B">
        <w:rPr>
          <w:rFonts w:eastAsia="Times New Roman" w:cstheme="minorHAnsi"/>
          <w:b/>
          <w:kern w:val="2"/>
          <w:lang w:val="en-US" w:eastAsia="zh-CN"/>
        </w:rPr>
        <w:t>WARUNKI UDZIAŁU W POSTĘPOWANIU</w:t>
      </w:r>
    </w:p>
    <w:p w14:paraId="25418621" w14:textId="77777777" w:rsidR="00FC594C" w:rsidRPr="00DC415B" w:rsidRDefault="00FC594C" w:rsidP="00DC415B">
      <w:pPr>
        <w:widowControl w:val="0"/>
        <w:tabs>
          <w:tab w:val="num" w:pos="0"/>
          <w:tab w:val="left" w:pos="2977"/>
        </w:tabs>
        <w:suppressAutoHyphens/>
        <w:spacing w:after="0" w:line="240" w:lineRule="auto"/>
        <w:ind w:left="720"/>
        <w:jc w:val="both"/>
        <w:rPr>
          <w:rFonts w:eastAsia="Times New Roman" w:cstheme="minorHAnsi"/>
          <w:b/>
          <w:kern w:val="2"/>
          <w:lang w:val="en-US" w:eastAsia="zh-CN"/>
        </w:rPr>
      </w:pPr>
    </w:p>
    <w:p w14:paraId="460FCB1A" w14:textId="77777777" w:rsidR="00934FC1" w:rsidRPr="00DC415B" w:rsidRDefault="00934FC1" w:rsidP="00DC415B">
      <w:pPr>
        <w:widowControl w:val="0"/>
        <w:tabs>
          <w:tab w:val="left" w:pos="2977"/>
        </w:tabs>
        <w:spacing w:after="0" w:line="240" w:lineRule="auto"/>
        <w:jc w:val="both"/>
        <w:rPr>
          <w:rFonts w:eastAsia="Times New Roman" w:cstheme="minorHAnsi"/>
          <w:bCs/>
          <w:kern w:val="2"/>
          <w:lang w:val="en-US" w:eastAsia="zh-CN"/>
        </w:rPr>
      </w:pPr>
      <w:r w:rsidRPr="00DC415B">
        <w:rPr>
          <w:rFonts w:eastAsia="Times New Roman" w:cstheme="minorHAnsi"/>
          <w:bCs/>
          <w:kern w:val="2"/>
          <w:lang w:val="en-US" w:eastAsia="zh-CN"/>
        </w:rPr>
        <w:t xml:space="preserve">O </w:t>
      </w:r>
      <w:proofErr w:type="spellStart"/>
      <w:r w:rsidRPr="00DC415B">
        <w:rPr>
          <w:rFonts w:eastAsia="Times New Roman" w:cstheme="minorHAnsi"/>
          <w:bCs/>
          <w:kern w:val="2"/>
          <w:lang w:val="en-US" w:eastAsia="zh-CN"/>
        </w:rPr>
        <w:t>udzielenie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zamówienia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mogą</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się</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ubiegać</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wykonawcy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którzy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spełniają</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następujące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warunki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dotyczące</w:t>
      </w:r>
      <w:proofErr w:type="spellEnd"/>
      <w:r w:rsidRPr="00DC415B">
        <w:rPr>
          <w:rFonts w:eastAsia="Times New Roman" w:cstheme="minorHAnsi"/>
          <w:bCs/>
          <w:kern w:val="2"/>
          <w:lang w:val="en-US" w:eastAsia="zh-CN"/>
        </w:rPr>
        <w:t>:</w:t>
      </w:r>
    </w:p>
    <w:p w14:paraId="66EF8FF7" w14:textId="77777777" w:rsidR="00934FC1" w:rsidRPr="00DC415B" w:rsidRDefault="00934FC1" w:rsidP="00DC415B">
      <w:pPr>
        <w:widowControl w:val="0"/>
        <w:numPr>
          <w:ilvl w:val="0"/>
          <w:numId w:val="31"/>
        </w:numPr>
        <w:tabs>
          <w:tab w:val="left" w:pos="2977"/>
        </w:tabs>
        <w:suppressAutoHyphens/>
        <w:spacing w:after="0" w:line="240" w:lineRule="auto"/>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zdolności</w:t>
      </w:r>
      <w:proofErr w:type="spellEnd"/>
      <w:r w:rsidRPr="00DC415B">
        <w:rPr>
          <w:rFonts w:eastAsia="Times New Roman" w:cstheme="minorHAnsi"/>
          <w:bCs/>
          <w:kern w:val="2"/>
          <w:lang w:val="en-US" w:eastAsia="zh-CN"/>
        </w:rPr>
        <w:t xml:space="preserve"> do </w:t>
      </w:r>
      <w:proofErr w:type="spellStart"/>
      <w:r w:rsidRPr="00DC415B">
        <w:rPr>
          <w:rFonts w:eastAsia="Times New Roman" w:cstheme="minorHAnsi"/>
          <w:bCs/>
          <w:kern w:val="2"/>
          <w:lang w:val="en-US" w:eastAsia="zh-CN"/>
        </w:rPr>
        <w:t>występowania</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obrocie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gospodarczym</w:t>
      </w:r>
      <w:proofErr w:type="spellEnd"/>
      <w:r w:rsidRPr="00DC415B">
        <w:rPr>
          <w:rFonts w:eastAsia="Times New Roman" w:cstheme="minorHAnsi"/>
          <w:bCs/>
          <w:kern w:val="2"/>
          <w:lang w:val="en-US" w:eastAsia="zh-CN"/>
        </w:rPr>
        <w:t>:</w:t>
      </w:r>
    </w:p>
    <w:p w14:paraId="0F72E9AC" w14:textId="77777777" w:rsidR="00934FC1" w:rsidRPr="00DC415B" w:rsidRDefault="00934FC1" w:rsidP="00DC415B">
      <w:pPr>
        <w:widowControl w:val="0"/>
        <w:tabs>
          <w:tab w:val="left" w:pos="2977"/>
        </w:tabs>
        <w:spacing w:after="0" w:line="240" w:lineRule="auto"/>
        <w:ind w:left="720"/>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stawia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warunku</w:t>
      </w:r>
      <w:proofErr w:type="spellEnd"/>
      <w:r w:rsidRPr="00DC415B">
        <w:rPr>
          <w:rFonts w:eastAsia="Times New Roman" w:cstheme="minorHAnsi"/>
          <w:bCs/>
          <w:kern w:val="2"/>
          <w:lang w:val="en-US" w:eastAsia="zh-CN"/>
        </w:rPr>
        <w:t xml:space="preserve"> w ww. </w:t>
      </w:r>
      <w:proofErr w:type="spellStart"/>
      <w:r w:rsidRPr="00DC415B">
        <w:rPr>
          <w:rFonts w:eastAsia="Times New Roman" w:cstheme="minorHAnsi"/>
          <w:bCs/>
          <w:kern w:val="2"/>
          <w:lang w:val="en-US" w:eastAsia="zh-CN"/>
        </w:rPr>
        <w:t>zakresie</w:t>
      </w:r>
      <w:proofErr w:type="spellEnd"/>
    </w:p>
    <w:p w14:paraId="467B3763" w14:textId="77777777" w:rsidR="00934FC1" w:rsidRPr="00DC415B" w:rsidRDefault="00934FC1" w:rsidP="00DC415B">
      <w:pPr>
        <w:widowControl w:val="0"/>
        <w:numPr>
          <w:ilvl w:val="0"/>
          <w:numId w:val="31"/>
        </w:numPr>
        <w:tabs>
          <w:tab w:val="left" w:pos="2977"/>
        </w:tabs>
        <w:suppressAutoHyphens/>
        <w:spacing w:after="0" w:line="240" w:lineRule="auto"/>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uprawnień</w:t>
      </w:r>
      <w:proofErr w:type="spellEnd"/>
      <w:r w:rsidRPr="00DC415B">
        <w:rPr>
          <w:rFonts w:eastAsia="Times New Roman" w:cstheme="minorHAnsi"/>
          <w:bCs/>
          <w:kern w:val="2"/>
          <w:lang w:val="en-US" w:eastAsia="zh-CN"/>
        </w:rPr>
        <w:t xml:space="preserve"> do </w:t>
      </w:r>
      <w:proofErr w:type="spellStart"/>
      <w:r w:rsidRPr="00DC415B">
        <w:rPr>
          <w:rFonts w:eastAsia="Times New Roman" w:cstheme="minorHAnsi"/>
          <w:bCs/>
          <w:kern w:val="2"/>
          <w:lang w:val="en-US" w:eastAsia="zh-CN"/>
        </w:rPr>
        <w:t>prowadzenia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określonej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działalności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gospodarczej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lub</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zawodowej</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ile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wynika</w:t>
      </w:r>
      <w:proofErr w:type="spellEnd"/>
      <w:r w:rsidRPr="00DC415B">
        <w:rPr>
          <w:rFonts w:eastAsia="Times New Roman" w:cstheme="minorHAnsi"/>
          <w:bCs/>
          <w:kern w:val="2"/>
          <w:lang w:val="en-US" w:eastAsia="zh-CN"/>
        </w:rPr>
        <w:t xml:space="preserve"> to z </w:t>
      </w:r>
      <w:proofErr w:type="spellStart"/>
      <w:r w:rsidRPr="00DC415B">
        <w:rPr>
          <w:rFonts w:eastAsia="Times New Roman" w:cstheme="minorHAnsi"/>
          <w:bCs/>
          <w:kern w:val="2"/>
          <w:lang w:val="en-US" w:eastAsia="zh-CN"/>
        </w:rPr>
        <w:t>odrębnych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przepisów</w:t>
      </w:r>
      <w:proofErr w:type="spellEnd"/>
      <w:r w:rsidRPr="00DC415B">
        <w:rPr>
          <w:rFonts w:eastAsia="Times New Roman" w:cstheme="minorHAnsi"/>
          <w:bCs/>
          <w:kern w:val="2"/>
          <w:lang w:val="en-US" w:eastAsia="zh-CN"/>
        </w:rPr>
        <w:t xml:space="preserve"> </w:t>
      </w:r>
    </w:p>
    <w:p w14:paraId="0008AAE2" w14:textId="77777777" w:rsidR="00934FC1" w:rsidRPr="00DC415B" w:rsidRDefault="00934FC1" w:rsidP="00DC415B">
      <w:pPr>
        <w:widowControl w:val="0"/>
        <w:tabs>
          <w:tab w:val="left" w:pos="2977"/>
        </w:tabs>
        <w:spacing w:after="0" w:line="240" w:lineRule="auto"/>
        <w:ind w:left="720"/>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stawia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warunku</w:t>
      </w:r>
      <w:proofErr w:type="spellEnd"/>
      <w:r w:rsidRPr="00DC415B">
        <w:rPr>
          <w:rFonts w:eastAsia="Times New Roman" w:cstheme="minorHAnsi"/>
          <w:bCs/>
          <w:kern w:val="2"/>
          <w:lang w:val="en-US" w:eastAsia="zh-CN"/>
        </w:rPr>
        <w:t xml:space="preserve"> w ww. </w:t>
      </w:r>
      <w:proofErr w:type="spellStart"/>
      <w:r w:rsidRPr="00DC415B">
        <w:rPr>
          <w:rFonts w:eastAsia="Times New Roman" w:cstheme="minorHAnsi"/>
          <w:bCs/>
          <w:kern w:val="2"/>
          <w:lang w:val="en-US" w:eastAsia="zh-CN"/>
        </w:rPr>
        <w:t>zakresie</w:t>
      </w:r>
      <w:proofErr w:type="spellEnd"/>
    </w:p>
    <w:p w14:paraId="67905260" w14:textId="77777777" w:rsidR="00934FC1" w:rsidRPr="00DC415B" w:rsidRDefault="00934FC1" w:rsidP="00DC415B">
      <w:pPr>
        <w:widowControl w:val="0"/>
        <w:numPr>
          <w:ilvl w:val="0"/>
          <w:numId w:val="31"/>
        </w:numPr>
        <w:tabs>
          <w:tab w:val="left" w:pos="2977"/>
        </w:tabs>
        <w:suppressAutoHyphens/>
        <w:spacing w:after="0" w:line="240" w:lineRule="auto"/>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sytuacji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ekonomicznej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lub</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finansowej</w:t>
      </w:r>
      <w:proofErr w:type="spellEnd"/>
      <w:r w:rsidRPr="00DC415B">
        <w:rPr>
          <w:rFonts w:eastAsia="Times New Roman" w:cstheme="minorHAnsi"/>
          <w:bCs/>
          <w:kern w:val="2"/>
          <w:lang w:val="en-US" w:eastAsia="zh-CN"/>
        </w:rPr>
        <w:t>:</w:t>
      </w:r>
    </w:p>
    <w:p w14:paraId="26B52883" w14:textId="77777777" w:rsidR="00934FC1" w:rsidRPr="00DC415B" w:rsidRDefault="00934FC1" w:rsidP="00DC415B">
      <w:pPr>
        <w:widowControl w:val="0"/>
        <w:tabs>
          <w:tab w:val="left" w:pos="2977"/>
        </w:tabs>
        <w:spacing w:after="0" w:line="240" w:lineRule="auto"/>
        <w:ind w:left="720"/>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stawia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warunku</w:t>
      </w:r>
      <w:proofErr w:type="spellEnd"/>
      <w:r w:rsidRPr="00DC415B">
        <w:rPr>
          <w:rFonts w:eastAsia="Times New Roman" w:cstheme="minorHAnsi"/>
          <w:bCs/>
          <w:kern w:val="2"/>
          <w:lang w:val="en-US" w:eastAsia="zh-CN"/>
        </w:rPr>
        <w:t xml:space="preserve"> w ww. </w:t>
      </w:r>
      <w:proofErr w:type="spellStart"/>
      <w:r w:rsidRPr="00DC415B">
        <w:rPr>
          <w:rFonts w:eastAsia="Times New Roman" w:cstheme="minorHAnsi"/>
          <w:bCs/>
          <w:kern w:val="2"/>
          <w:lang w:val="en-US" w:eastAsia="zh-CN"/>
        </w:rPr>
        <w:t>zakresie</w:t>
      </w:r>
      <w:proofErr w:type="spellEnd"/>
    </w:p>
    <w:p w14:paraId="0EDFDF77" w14:textId="77777777" w:rsidR="00934FC1" w:rsidRPr="00DC415B" w:rsidRDefault="00934FC1" w:rsidP="00DC415B">
      <w:pPr>
        <w:widowControl w:val="0"/>
        <w:numPr>
          <w:ilvl w:val="0"/>
          <w:numId w:val="31"/>
        </w:numPr>
        <w:tabs>
          <w:tab w:val="left" w:pos="2977"/>
        </w:tabs>
        <w:suppressAutoHyphens/>
        <w:spacing w:after="0" w:line="240" w:lineRule="auto"/>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zdolności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technicznej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lub</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zawodowej</w:t>
      </w:r>
      <w:proofErr w:type="spellEnd"/>
      <w:r w:rsidRPr="00DC415B">
        <w:rPr>
          <w:rFonts w:eastAsia="Times New Roman" w:cstheme="minorHAnsi"/>
          <w:bCs/>
          <w:kern w:val="2"/>
          <w:lang w:val="en-US" w:eastAsia="zh-CN"/>
        </w:rPr>
        <w:t>:</w:t>
      </w:r>
    </w:p>
    <w:p w14:paraId="3D8CA2B6" w14:textId="77777777" w:rsidR="00934FC1" w:rsidRPr="00DC415B" w:rsidRDefault="00934FC1" w:rsidP="00DC415B">
      <w:pPr>
        <w:widowControl w:val="0"/>
        <w:tabs>
          <w:tab w:val="left" w:pos="0"/>
          <w:tab w:val="left" w:pos="142"/>
          <w:tab w:val="left" w:pos="284"/>
          <w:tab w:val="left" w:pos="2977"/>
        </w:tabs>
        <w:spacing w:after="0" w:line="100" w:lineRule="atLeast"/>
        <w:ind w:left="720"/>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stawia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warunku</w:t>
      </w:r>
      <w:proofErr w:type="spellEnd"/>
      <w:r w:rsidRPr="00DC415B">
        <w:rPr>
          <w:rFonts w:eastAsia="Times New Roman" w:cstheme="minorHAnsi"/>
          <w:bCs/>
          <w:kern w:val="2"/>
          <w:lang w:val="en-US" w:eastAsia="zh-CN"/>
        </w:rPr>
        <w:t xml:space="preserve"> w ww. </w:t>
      </w:r>
      <w:proofErr w:type="spellStart"/>
      <w:r w:rsidRPr="00DC415B">
        <w:rPr>
          <w:rFonts w:eastAsia="Times New Roman" w:cstheme="minorHAnsi"/>
          <w:bCs/>
          <w:kern w:val="2"/>
          <w:lang w:val="en-US" w:eastAsia="zh-CN"/>
        </w:rPr>
        <w:t>zakresie</w:t>
      </w:r>
      <w:proofErr w:type="spellEnd"/>
    </w:p>
    <w:p w14:paraId="6FCEDB6B" w14:textId="77777777" w:rsidR="00934FC1" w:rsidRPr="00DE5DD9"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DC415B"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DC415B">
        <w:rPr>
          <w:rFonts w:eastAsia="Times New Roman" w:cstheme="minorHAnsi"/>
          <w:b/>
          <w:kern w:val="2"/>
          <w:lang w:val="en-US" w:eastAsia="zh-CN"/>
        </w:rPr>
        <w:t>SPOSÓB OBLICZENIA CENY</w:t>
      </w:r>
    </w:p>
    <w:p w14:paraId="2C9BE8EB" w14:textId="77777777" w:rsidR="00FC594C" w:rsidRPr="00DC415B"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DC415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C415B">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DC415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C415B">
        <w:rPr>
          <w:rFonts w:eastAsia="Times New Roman" w:cstheme="minorHAnsi"/>
          <w:lang w:eastAsia="pl-PL"/>
        </w:rPr>
        <w:t xml:space="preserve">Cena oferty stanowi wynagrodzenie ryczałtowe. </w:t>
      </w:r>
    </w:p>
    <w:p w14:paraId="3944761A" w14:textId="77777777" w:rsidR="00934FC1" w:rsidRPr="00DC415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C415B">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DC415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C415B">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C415B">
        <w:rPr>
          <w:rFonts w:eastAsia="Times New Roman" w:cstheme="minorHAnsi"/>
          <w:lang w:eastAsia="pl-PL"/>
        </w:rPr>
        <w:t>Pzp</w:t>
      </w:r>
      <w:proofErr w:type="spellEnd"/>
      <w:r w:rsidRPr="00DC415B">
        <w:rPr>
          <w:rFonts w:eastAsia="Times New Roman" w:cstheme="minorHAnsi"/>
          <w:lang w:eastAsia="pl-PL"/>
        </w:rPr>
        <w:t xml:space="preserve"> w związku z art. 223 ust. 2 pkt 3 </w:t>
      </w:r>
      <w:proofErr w:type="spellStart"/>
      <w:r w:rsidRPr="00DC415B">
        <w:rPr>
          <w:rFonts w:eastAsia="Times New Roman" w:cstheme="minorHAnsi"/>
          <w:lang w:eastAsia="pl-PL"/>
        </w:rPr>
        <w:t>Pzp</w:t>
      </w:r>
      <w:proofErr w:type="spellEnd"/>
      <w:r w:rsidRPr="00DC415B">
        <w:rPr>
          <w:rFonts w:eastAsia="Times New Roman" w:cstheme="minorHAnsi"/>
          <w:lang w:eastAsia="pl-PL"/>
        </w:rPr>
        <w:t xml:space="preserve">). </w:t>
      </w:r>
    </w:p>
    <w:p w14:paraId="779114C2" w14:textId="77777777" w:rsidR="00934FC1" w:rsidRPr="00DC415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4" w:name="_Hlk59089763"/>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dopuszcza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rozliczenia</w:t>
      </w:r>
      <w:proofErr w:type="spellEnd"/>
      <w:r w:rsidRPr="00DC415B">
        <w:rPr>
          <w:rFonts w:eastAsia="Times New Roman" w:cstheme="minorHAnsi"/>
          <w:bCs/>
          <w:kern w:val="2"/>
          <w:lang w:val="en-US" w:eastAsia="zh-CN"/>
        </w:rPr>
        <w:t xml:space="preserve"> z </w:t>
      </w:r>
      <w:proofErr w:type="spellStart"/>
      <w:r w:rsidRPr="00DC415B">
        <w:rPr>
          <w:rFonts w:eastAsia="Times New Roman" w:cstheme="minorHAnsi"/>
          <w:bCs/>
          <w:kern w:val="2"/>
          <w:lang w:val="en-US" w:eastAsia="zh-CN"/>
        </w:rPr>
        <w:t>Wykonawcą</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walutach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obcych</w:t>
      </w:r>
      <w:proofErr w:type="spellEnd"/>
      <w:r w:rsidRPr="00DC415B">
        <w:rPr>
          <w:rFonts w:eastAsia="Times New Roman" w:cstheme="minorHAnsi"/>
          <w:bCs/>
          <w:kern w:val="2"/>
          <w:lang w:val="en-US" w:eastAsia="zh-CN"/>
        </w:rPr>
        <w:t>.</w:t>
      </w:r>
    </w:p>
    <w:bookmarkEnd w:id="4"/>
    <w:p w14:paraId="13D65449" w14:textId="77777777" w:rsidR="00934FC1" w:rsidRPr="00DC415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C415B">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Default="00934FC1" w:rsidP="00934FC1">
      <w:pPr>
        <w:autoSpaceDE w:val="0"/>
        <w:autoSpaceDN w:val="0"/>
        <w:adjustRightInd w:val="0"/>
        <w:spacing w:after="0" w:line="240" w:lineRule="auto"/>
        <w:jc w:val="both"/>
        <w:rPr>
          <w:rFonts w:eastAsia="Times New Roman" w:cstheme="minorHAnsi"/>
          <w:lang w:eastAsia="pl-PL"/>
        </w:rPr>
      </w:pPr>
    </w:p>
    <w:p w14:paraId="79BA79E8" w14:textId="77777777" w:rsidR="00D00C02" w:rsidRDefault="00D00C02" w:rsidP="00934FC1">
      <w:pPr>
        <w:autoSpaceDE w:val="0"/>
        <w:autoSpaceDN w:val="0"/>
        <w:adjustRightInd w:val="0"/>
        <w:spacing w:after="0" w:line="240" w:lineRule="auto"/>
        <w:jc w:val="both"/>
        <w:rPr>
          <w:rFonts w:eastAsia="Times New Roman" w:cstheme="minorHAnsi"/>
          <w:lang w:eastAsia="pl-PL"/>
        </w:rPr>
      </w:pPr>
    </w:p>
    <w:p w14:paraId="187D99BA" w14:textId="77777777" w:rsidR="00D00C02" w:rsidRDefault="00D00C02" w:rsidP="00934FC1">
      <w:pPr>
        <w:autoSpaceDE w:val="0"/>
        <w:autoSpaceDN w:val="0"/>
        <w:adjustRightInd w:val="0"/>
        <w:spacing w:after="0" w:line="240" w:lineRule="auto"/>
        <w:jc w:val="both"/>
        <w:rPr>
          <w:rFonts w:eastAsia="Times New Roman" w:cstheme="minorHAnsi"/>
          <w:lang w:eastAsia="pl-PL"/>
        </w:rPr>
      </w:pPr>
    </w:p>
    <w:p w14:paraId="1CC83F2A" w14:textId="77777777" w:rsidR="00D00C02" w:rsidRDefault="00D00C02" w:rsidP="00934FC1">
      <w:pPr>
        <w:autoSpaceDE w:val="0"/>
        <w:autoSpaceDN w:val="0"/>
        <w:adjustRightInd w:val="0"/>
        <w:spacing w:after="0" w:line="240" w:lineRule="auto"/>
        <w:jc w:val="both"/>
        <w:rPr>
          <w:rFonts w:eastAsia="Times New Roman" w:cstheme="minorHAnsi"/>
          <w:lang w:eastAsia="pl-PL"/>
        </w:rPr>
      </w:pPr>
    </w:p>
    <w:p w14:paraId="3323BF1C" w14:textId="77777777" w:rsidR="00D00C02" w:rsidRPr="00DC415B" w:rsidRDefault="00D00C02" w:rsidP="00934FC1">
      <w:pPr>
        <w:autoSpaceDE w:val="0"/>
        <w:autoSpaceDN w:val="0"/>
        <w:adjustRightInd w:val="0"/>
        <w:spacing w:after="0" w:line="240" w:lineRule="auto"/>
        <w:jc w:val="both"/>
        <w:rPr>
          <w:rFonts w:eastAsia="Times New Roman" w:cstheme="minorHAnsi"/>
          <w:lang w:eastAsia="pl-PL"/>
        </w:rPr>
      </w:pPr>
    </w:p>
    <w:p w14:paraId="7024B4DC" w14:textId="77777777"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kern w:val="2"/>
          <w:lang w:val="en-US" w:eastAsia="zh-CN"/>
        </w:rPr>
        <w:t>OPIS KRYTERIÓW OCENY OFERT, WRAZ Z PODANIEM WAG TYCH KRYTERIÓW, I SPOSOBU OCENY OFERT</w:t>
      </w:r>
    </w:p>
    <w:p w14:paraId="4B3B4066" w14:textId="77777777" w:rsidR="00934FC1" w:rsidRDefault="00934FC1" w:rsidP="00934FC1">
      <w:pPr>
        <w:widowControl w:val="0"/>
        <w:spacing w:after="0" w:line="100" w:lineRule="atLeast"/>
        <w:jc w:val="both"/>
        <w:rPr>
          <w:rFonts w:eastAsia="Times New Roman" w:cstheme="minorHAnsi"/>
          <w:b/>
          <w:kern w:val="2"/>
          <w:lang w:val="en-US" w:eastAsia="zh-CN"/>
        </w:rPr>
      </w:pPr>
    </w:p>
    <w:p w14:paraId="05063AC7" w14:textId="77777777" w:rsidR="00093DB2" w:rsidRPr="00DC415B" w:rsidRDefault="00093DB2" w:rsidP="00934FC1">
      <w:pPr>
        <w:widowControl w:val="0"/>
        <w:spacing w:after="0" w:line="100" w:lineRule="atLeast"/>
        <w:jc w:val="both"/>
        <w:rPr>
          <w:rFonts w:eastAsia="Times New Roman" w:cstheme="minorHAnsi"/>
          <w:b/>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DC415B" w:rsidRPr="00DC415B" w14:paraId="70B06E7F"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DC415B" w:rsidRDefault="00934FC1" w:rsidP="00934FC1">
            <w:pPr>
              <w:suppressAutoHyphens/>
              <w:spacing w:after="0" w:line="240" w:lineRule="auto"/>
              <w:jc w:val="both"/>
              <w:rPr>
                <w:rFonts w:eastAsia="Times New Roman" w:cstheme="minorHAnsi"/>
                <w:bCs/>
                <w:kern w:val="2"/>
                <w:lang w:eastAsia="zh-CN"/>
              </w:rPr>
            </w:pPr>
            <w:r w:rsidRPr="00DC415B">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DC415B" w:rsidRDefault="00934FC1" w:rsidP="00934FC1">
            <w:pPr>
              <w:suppressAutoHyphens/>
              <w:spacing w:after="0" w:line="240" w:lineRule="auto"/>
              <w:jc w:val="both"/>
              <w:rPr>
                <w:rFonts w:eastAsia="Times New Roman" w:cstheme="minorHAnsi"/>
                <w:bCs/>
                <w:kern w:val="2"/>
                <w:lang w:eastAsia="zh-CN"/>
              </w:rPr>
            </w:pPr>
            <w:r w:rsidRPr="00DC415B">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DC415B" w:rsidRDefault="00934FC1" w:rsidP="00934FC1">
            <w:pPr>
              <w:suppressAutoHyphens/>
              <w:spacing w:after="0" w:line="240" w:lineRule="auto"/>
              <w:rPr>
                <w:rFonts w:eastAsia="Times New Roman" w:cstheme="minorHAnsi"/>
                <w:bCs/>
                <w:kern w:val="2"/>
                <w:lang w:eastAsia="zh-CN"/>
              </w:rPr>
            </w:pPr>
            <w:r w:rsidRPr="00DC415B">
              <w:rPr>
                <w:rFonts w:eastAsia="Times New Roman" w:cstheme="minorHAnsi"/>
                <w:b/>
                <w:bCs/>
                <w:kern w:val="2"/>
                <w:lang w:eastAsia="zh-CN"/>
              </w:rPr>
              <w:t>Znaczenie kryterium (w punktach)</w:t>
            </w:r>
          </w:p>
        </w:tc>
      </w:tr>
      <w:tr w:rsidR="00DC415B" w:rsidRPr="00DC415B" w14:paraId="3E4CAA2B"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DC415B" w:rsidRDefault="00934FC1" w:rsidP="00934FC1">
            <w:pPr>
              <w:widowControl w:val="0"/>
              <w:suppressAutoHyphens/>
              <w:spacing w:after="0" w:line="240" w:lineRule="auto"/>
              <w:jc w:val="both"/>
              <w:rPr>
                <w:rFonts w:eastAsia="Times New Roman" w:cstheme="minorHAnsi"/>
                <w:bCs/>
                <w:kern w:val="2"/>
                <w:lang w:eastAsia="zh-CN"/>
              </w:rPr>
            </w:pPr>
            <w:r w:rsidRPr="00DC415B">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DC415B" w:rsidRDefault="00934FC1" w:rsidP="00934FC1">
            <w:pPr>
              <w:widowControl w:val="0"/>
              <w:suppressAutoHyphens/>
              <w:spacing w:after="0" w:line="240" w:lineRule="auto"/>
              <w:jc w:val="both"/>
              <w:rPr>
                <w:rFonts w:eastAsia="Times New Roman" w:cstheme="minorHAnsi"/>
                <w:bCs/>
                <w:kern w:val="2"/>
                <w:lang w:eastAsia="zh-CN"/>
              </w:rPr>
            </w:pPr>
            <w:r w:rsidRPr="00DC415B">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DC415B" w:rsidRDefault="00934FC1" w:rsidP="00934FC1">
            <w:pPr>
              <w:widowControl w:val="0"/>
              <w:suppressAutoHyphens/>
              <w:spacing w:after="0" w:line="240" w:lineRule="auto"/>
              <w:jc w:val="center"/>
              <w:rPr>
                <w:rFonts w:eastAsia="Times New Roman" w:cstheme="minorHAnsi"/>
                <w:bCs/>
                <w:kern w:val="2"/>
                <w:lang w:eastAsia="zh-CN"/>
              </w:rPr>
            </w:pPr>
            <w:r w:rsidRPr="00DC415B">
              <w:rPr>
                <w:rFonts w:eastAsia="Times New Roman" w:cstheme="minorHAnsi"/>
                <w:bCs/>
                <w:kern w:val="2"/>
                <w:lang w:eastAsia="zh-CN"/>
              </w:rPr>
              <w:t>60%</w:t>
            </w:r>
          </w:p>
        </w:tc>
      </w:tr>
      <w:tr w:rsidR="00934FC1" w:rsidRPr="00DC415B" w14:paraId="7D590959"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77777777" w:rsidR="00934FC1" w:rsidRPr="00DC415B" w:rsidRDefault="00934FC1" w:rsidP="00934FC1">
            <w:pPr>
              <w:widowControl w:val="0"/>
              <w:suppressAutoHyphens/>
              <w:spacing w:after="0" w:line="240" w:lineRule="auto"/>
              <w:jc w:val="both"/>
              <w:rPr>
                <w:rFonts w:eastAsia="Times New Roman" w:cstheme="minorHAnsi"/>
                <w:bCs/>
                <w:kern w:val="2"/>
                <w:lang w:eastAsia="zh-CN"/>
              </w:rPr>
            </w:pPr>
            <w:r w:rsidRPr="00DC415B">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DC415B" w:rsidRDefault="00934FC1" w:rsidP="00934FC1">
            <w:pPr>
              <w:widowControl w:val="0"/>
              <w:suppressAutoHyphens/>
              <w:spacing w:after="0" w:line="240" w:lineRule="auto"/>
              <w:jc w:val="both"/>
              <w:rPr>
                <w:rFonts w:eastAsia="Times New Roman" w:cstheme="minorHAnsi"/>
                <w:bCs/>
                <w:kern w:val="2"/>
                <w:lang w:eastAsia="zh-CN"/>
              </w:rPr>
            </w:pPr>
            <w:r w:rsidRPr="00DC415B">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77777777" w:rsidR="00934FC1" w:rsidRPr="00DC415B" w:rsidRDefault="00934FC1" w:rsidP="00934FC1">
            <w:pPr>
              <w:widowControl w:val="0"/>
              <w:suppressAutoHyphens/>
              <w:spacing w:after="0" w:line="240" w:lineRule="auto"/>
              <w:jc w:val="center"/>
              <w:rPr>
                <w:rFonts w:eastAsia="Times New Roman" w:cstheme="minorHAnsi"/>
                <w:bCs/>
                <w:kern w:val="2"/>
                <w:lang w:eastAsia="zh-CN"/>
              </w:rPr>
            </w:pPr>
            <w:r w:rsidRPr="00DC415B">
              <w:rPr>
                <w:rFonts w:eastAsia="Times New Roman" w:cstheme="minorHAnsi"/>
                <w:bCs/>
                <w:kern w:val="2"/>
                <w:lang w:eastAsia="zh-CN"/>
              </w:rPr>
              <w:t>40%</w:t>
            </w:r>
          </w:p>
        </w:tc>
      </w:tr>
    </w:tbl>
    <w:p w14:paraId="5BC89B9C" w14:textId="77777777" w:rsidR="00934FC1" w:rsidRPr="00DC415B" w:rsidRDefault="00934FC1" w:rsidP="00934FC1">
      <w:pPr>
        <w:widowControl w:val="0"/>
        <w:suppressAutoHyphens/>
        <w:spacing w:after="0" w:line="288" w:lineRule="auto"/>
        <w:rPr>
          <w:rFonts w:eastAsia="Times New Roman" w:cstheme="minorHAnsi"/>
          <w:b/>
          <w:kern w:val="2"/>
          <w:lang w:val="en-US" w:eastAsia="zh-CN"/>
        </w:rPr>
      </w:pPr>
    </w:p>
    <w:p w14:paraId="3A068850" w14:textId="77777777" w:rsidR="00934FC1" w:rsidRPr="00DC415B" w:rsidRDefault="00934FC1" w:rsidP="00934FC1">
      <w:pPr>
        <w:widowControl w:val="0"/>
        <w:suppressAutoHyphens/>
        <w:spacing w:after="0" w:line="240" w:lineRule="auto"/>
        <w:jc w:val="both"/>
        <w:rPr>
          <w:rFonts w:eastAsia="Times New Roman" w:cstheme="minorHAnsi"/>
          <w:bCs/>
          <w:kern w:val="2"/>
          <w:lang w:eastAsia="zh-CN"/>
        </w:rPr>
      </w:pPr>
      <w:r w:rsidRPr="00DC415B">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DC415B" w:rsidRDefault="00934FC1" w:rsidP="00934FC1">
      <w:pPr>
        <w:widowControl w:val="0"/>
        <w:suppressAutoHyphens/>
        <w:spacing w:after="0" w:line="240" w:lineRule="auto"/>
        <w:ind w:left="1440"/>
        <w:jc w:val="both"/>
        <w:rPr>
          <w:rFonts w:eastAsia="Times New Roman" w:cstheme="minorHAnsi"/>
          <w:bCs/>
          <w:kern w:val="2"/>
          <w:lang w:eastAsia="zh-CN"/>
        </w:rPr>
      </w:pPr>
    </w:p>
    <w:p w14:paraId="7BD29D7A" w14:textId="77777777" w:rsidR="00934FC1" w:rsidRPr="00DC415B" w:rsidRDefault="00934FC1">
      <w:pPr>
        <w:widowControl w:val="0"/>
        <w:numPr>
          <w:ilvl w:val="0"/>
          <w:numId w:val="45"/>
        </w:numPr>
        <w:suppressAutoHyphens/>
        <w:autoSpaceDE w:val="0"/>
        <w:spacing w:after="0" w:line="240" w:lineRule="auto"/>
        <w:jc w:val="both"/>
        <w:rPr>
          <w:rFonts w:eastAsia="Times New Roman" w:cstheme="minorHAnsi"/>
          <w:bCs/>
          <w:kern w:val="2"/>
          <w:lang w:eastAsia="zh-CN" w:bidi="hi-IN"/>
        </w:rPr>
      </w:pPr>
      <w:r w:rsidRPr="00DC415B">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DC415B" w:rsidRDefault="00934FC1" w:rsidP="00934FC1">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proofErr w:type="spellStart"/>
      <w:r w:rsidRPr="00DC415B">
        <w:rPr>
          <w:rFonts w:eastAsia="Times New Roman" w:cstheme="minorHAnsi"/>
          <w:bCs/>
          <w:kern w:val="2"/>
          <w:lang w:eastAsia="zh-CN" w:bidi="hi-IN"/>
        </w:rPr>
        <w:t>Cn</w:t>
      </w:r>
      <w:proofErr w:type="spellEnd"/>
    </w:p>
    <w:p w14:paraId="70D0D1BE" w14:textId="77777777" w:rsidR="00934FC1" w:rsidRPr="00DC415B" w:rsidRDefault="00934FC1" w:rsidP="00934FC1">
      <w:pPr>
        <w:widowControl w:val="0"/>
        <w:suppressAutoHyphens/>
        <w:autoSpaceDE w:val="0"/>
        <w:spacing w:after="0" w:line="240" w:lineRule="auto"/>
        <w:ind w:firstLine="720"/>
        <w:jc w:val="both"/>
        <w:rPr>
          <w:rFonts w:eastAsia="Times New Roman" w:cstheme="minorHAnsi"/>
          <w:b/>
          <w:kern w:val="2"/>
          <w:sz w:val="18"/>
          <w:szCs w:val="18"/>
          <w:lang w:eastAsia="zh-CN" w:bidi="hi-IN"/>
        </w:rPr>
      </w:pPr>
      <w:r w:rsidRPr="00DC415B">
        <w:rPr>
          <w:rFonts w:eastAsia="Times New Roman" w:cstheme="minorHAnsi"/>
          <w:bCs/>
          <w:kern w:val="2"/>
          <w:lang w:eastAsia="zh-CN" w:bidi="hi-IN"/>
        </w:rPr>
        <w:t>C = ------------x 60 (waga kryterium)</w:t>
      </w:r>
    </w:p>
    <w:p w14:paraId="160B48C8" w14:textId="77777777" w:rsidR="00934FC1" w:rsidRPr="00DC415B" w:rsidRDefault="00934FC1" w:rsidP="00934FC1">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proofErr w:type="spellStart"/>
      <w:r w:rsidRPr="00DC415B">
        <w:rPr>
          <w:rFonts w:eastAsia="Times New Roman" w:cstheme="minorHAnsi"/>
          <w:bCs/>
          <w:kern w:val="2"/>
          <w:lang w:eastAsia="zh-CN" w:bidi="hi-IN"/>
        </w:rPr>
        <w:t>Cb</w:t>
      </w:r>
      <w:proofErr w:type="spellEnd"/>
    </w:p>
    <w:p w14:paraId="49F3E3B7" w14:textId="77777777" w:rsidR="00934FC1" w:rsidRPr="00DC415B" w:rsidRDefault="00934FC1" w:rsidP="00934FC1">
      <w:pPr>
        <w:widowControl w:val="0"/>
        <w:suppressAutoHyphens/>
        <w:autoSpaceDE w:val="0"/>
        <w:spacing w:after="0" w:line="240" w:lineRule="auto"/>
        <w:ind w:firstLine="720"/>
        <w:jc w:val="both"/>
        <w:rPr>
          <w:rFonts w:eastAsia="Times New Roman" w:cstheme="minorHAnsi"/>
          <w:kern w:val="2"/>
          <w:lang w:eastAsia="zh-CN" w:bidi="hi-IN"/>
        </w:rPr>
      </w:pPr>
      <w:r w:rsidRPr="00DC415B">
        <w:rPr>
          <w:rFonts w:eastAsia="Times New Roman" w:cstheme="minorHAnsi"/>
          <w:kern w:val="2"/>
          <w:lang w:eastAsia="zh-CN" w:bidi="hi-IN"/>
        </w:rPr>
        <w:t>gdzie:</w:t>
      </w:r>
    </w:p>
    <w:p w14:paraId="2C73D320" w14:textId="77777777" w:rsidR="00934FC1" w:rsidRPr="00DC415B" w:rsidRDefault="00934FC1" w:rsidP="00934FC1">
      <w:pPr>
        <w:widowControl w:val="0"/>
        <w:suppressAutoHyphens/>
        <w:autoSpaceDE w:val="0"/>
        <w:spacing w:after="0" w:line="240" w:lineRule="auto"/>
        <w:jc w:val="both"/>
        <w:rPr>
          <w:rFonts w:eastAsia="Times New Roman" w:cstheme="minorHAnsi"/>
          <w:kern w:val="2"/>
          <w:lang w:eastAsia="zh-CN" w:bidi="hi-IN"/>
        </w:rPr>
      </w:pPr>
      <w:r w:rsidRPr="00DC415B">
        <w:rPr>
          <w:rFonts w:eastAsia="Times New Roman" w:cstheme="minorHAnsi"/>
          <w:kern w:val="2"/>
          <w:lang w:eastAsia="zh-CN" w:bidi="hi-IN"/>
        </w:rPr>
        <w:tab/>
        <w:t>C – liczba punktów w ramach kryterium ceny (obliczona do dwóch miejsc po przecinku)</w:t>
      </w:r>
    </w:p>
    <w:p w14:paraId="72773ED3" w14:textId="77777777" w:rsidR="00934FC1" w:rsidRPr="00DC415B" w:rsidRDefault="00934FC1" w:rsidP="00934FC1">
      <w:pPr>
        <w:widowControl w:val="0"/>
        <w:suppressAutoHyphens/>
        <w:autoSpaceDE w:val="0"/>
        <w:spacing w:after="0" w:line="240" w:lineRule="auto"/>
        <w:jc w:val="both"/>
        <w:rPr>
          <w:rFonts w:eastAsia="Times New Roman" w:cstheme="minorHAnsi"/>
          <w:kern w:val="2"/>
          <w:lang w:eastAsia="zh-CN" w:bidi="hi-IN"/>
        </w:rPr>
      </w:pPr>
      <w:r w:rsidRPr="00DC415B">
        <w:rPr>
          <w:rFonts w:eastAsia="Times New Roman" w:cstheme="minorHAnsi"/>
          <w:kern w:val="2"/>
          <w:lang w:eastAsia="zh-CN" w:bidi="hi-IN"/>
        </w:rPr>
        <w:tab/>
      </w:r>
      <w:proofErr w:type="spellStart"/>
      <w:r w:rsidRPr="00DC415B">
        <w:rPr>
          <w:rFonts w:eastAsia="Times New Roman" w:cstheme="minorHAnsi"/>
          <w:kern w:val="2"/>
          <w:lang w:eastAsia="zh-CN" w:bidi="hi-IN"/>
        </w:rPr>
        <w:t>Cn</w:t>
      </w:r>
      <w:proofErr w:type="spellEnd"/>
      <w:r w:rsidRPr="00DC415B">
        <w:rPr>
          <w:rFonts w:eastAsia="Times New Roman" w:cstheme="minorHAnsi"/>
          <w:kern w:val="2"/>
          <w:lang w:eastAsia="zh-CN" w:bidi="hi-IN"/>
        </w:rPr>
        <w:t xml:space="preserve"> – najniższa cena ofertowa brutto spośród ocenianych ofert</w:t>
      </w:r>
    </w:p>
    <w:p w14:paraId="63B21A70" w14:textId="77777777" w:rsidR="00934FC1" w:rsidRPr="00DC415B" w:rsidRDefault="00934FC1" w:rsidP="00934FC1">
      <w:pPr>
        <w:widowControl w:val="0"/>
        <w:suppressAutoHyphens/>
        <w:autoSpaceDE w:val="0"/>
        <w:spacing w:after="0" w:line="240" w:lineRule="auto"/>
        <w:jc w:val="both"/>
        <w:rPr>
          <w:rFonts w:eastAsia="Times New Roman" w:cstheme="minorHAnsi"/>
          <w:kern w:val="2"/>
          <w:lang w:eastAsia="zh-CN" w:bidi="hi-IN"/>
        </w:rPr>
      </w:pPr>
      <w:r w:rsidRPr="00DC415B">
        <w:rPr>
          <w:rFonts w:eastAsia="Times New Roman" w:cstheme="minorHAnsi"/>
          <w:kern w:val="2"/>
          <w:lang w:eastAsia="zh-CN" w:bidi="hi-IN"/>
        </w:rPr>
        <w:tab/>
      </w:r>
      <w:proofErr w:type="spellStart"/>
      <w:r w:rsidRPr="00DC415B">
        <w:rPr>
          <w:rFonts w:eastAsia="Times New Roman" w:cstheme="minorHAnsi"/>
          <w:kern w:val="2"/>
          <w:lang w:eastAsia="zh-CN" w:bidi="hi-IN"/>
        </w:rPr>
        <w:t>Cb</w:t>
      </w:r>
      <w:proofErr w:type="spellEnd"/>
      <w:r w:rsidRPr="00DC415B">
        <w:rPr>
          <w:rFonts w:eastAsia="Times New Roman" w:cstheme="minorHAnsi"/>
          <w:kern w:val="2"/>
          <w:lang w:eastAsia="zh-CN" w:bidi="hi-IN"/>
        </w:rPr>
        <w:t xml:space="preserve"> – cena brutto oferty ocenianej</w:t>
      </w:r>
    </w:p>
    <w:p w14:paraId="42AD2935" w14:textId="77777777" w:rsidR="00934FC1" w:rsidRPr="00DC415B" w:rsidRDefault="00934FC1">
      <w:pPr>
        <w:widowControl w:val="0"/>
        <w:numPr>
          <w:ilvl w:val="0"/>
          <w:numId w:val="45"/>
        </w:numPr>
        <w:suppressAutoHyphens/>
        <w:autoSpaceDE w:val="0"/>
        <w:spacing w:after="0" w:line="240" w:lineRule="auto"/>
        <w:jc w:val="both"/>
        <w:rPr>
          <w:rFonts w:eastAsia="Times New Roman" w:cstheme="minorHAnsi"/>
          <w:bCs/>
          <w:kern w:val="2"/>
          <w:lang w:eastAsia="zh-CN" w:bidi="hi-IN"/>
        </w:rPr>
      </w:pPr>
      <w:r w:rsidRPr="00DC415B">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0812AD06" w14:textId="77777777" w:rsidR="00934FC1" w:rsidRPr="00DC415B" w:rsidRDefault="00934FC1" w:rsidP="00934FC1">
      <w:pPr>
        <w:widowControl w:val="0"/>
        <w:suppressAutoHyphens/>
        <w:autoSpaceDE w:val="0"/>
        <w:spacing w:after="0" w:line="240" w:lineRule="auto"/>
        <w:jc w:val="both"/>
        <w:rPr>
          <w:rFonts w:eastAsia="Times New Roman" w:cstheme="minorHAnsi"/>
          <w:b/>
          <w:bCs/>
          <w:kern w:val="2"/>
          <w:lang w:eastAsia="zh-CN" w:bidi="hi-IN"/>
        </w:rPr>
      </w:pPr>
    </w:p>
    <w:p w14:paraId="4F847FB1" w14:textId="443E59CF" w:rsidR="00934FC1" w:rsidRPr="00DC415B"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DC415B">
        <w:rPr>
          <w:rFonts w:eastAsia="Times New Roman" w:cstheme="minorHAnsi"/>
          <w:bCs/>
          <w:kern w:val="2"/>
          <w:lang w:eastAsia="zh-CN" w:bidi="hi-IN"/>
        </w:rPr>
        <w:t>- dla terminu dostaw cząstkowych wynoszącego 7 dni roboczych – 0 pkt</w:t>
      </w:r>
      <w:r w:rsidR="00D378B3" w:rsidRPr="00DC415B">
        <w:rPr>
          <w:rFonts w:eastAsia="Times New Roman" w:cstheme="minorHAnsi"/>
          <w:bCs/>
          <w:kern w:val="2"/>
          <w:lang w:eastAsia="zh-CN" w:bidi="hi-IN"/>
        </w:rPr>
        <w:t xml:space="preserve"> </w:t>
      </w:r>
    </w:p>
    <w:p w14:paraId="29239234" w14:textId="7FC160D0" w:rsidR="00934FC1" w:rsidRPr="00DC415B"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DC415B">
        <w:rPr>
          <w:rFonts w:eastAsia="Times New Roman" w:cstheme="minorHAnsi"/>
          <w:bCs/>
          <w:kern w:val="2"/>
          <w:lang w:eastAsia="zh-CN" w:bidi="hi-IN"/>
        </w:rPr>
        <w:t>- dla terminu dostaw cząstkowych wynoszącego 6 dni roboczych – 10 pkt</w:t>
      </w:r>
      <w:r w:rsidR="00D378B3" w:rsidRPr="00DC415B">
        <w:rPr>
          <w:rFonts w:eastAsia="Times New Roman" w:cstheme="minorHAnsi"/>
          <w:bCs/>
          <w:kern w:val="2"/>
          <w:lang w:eastAsia="zh-CN" w:bidi="hi-IN"/>
        </w:rPr>
        <w:t xml:space="preserve"> </w:t>
      </w:r>
    </w:p>
    <w:p w14:paraId="54AC93C1" w14:textId="38B42DC0" w:rsidR="00934FC1" w:rsidRPr="00DC415B"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DC415B">
        <w:rPr>
          <w:rFonts w:eastAsia="Times New Roman" w:cstheme="minorHAnsi"/>
          <w:bCs/>
          <w:kern w:val="2"/>
          <w:lang w:eastAsia="zh-CN" w:bidi="hi-IN"/>
        </w:rPr>
        <w:t>- dla terminu dostaw cząstkowych wynoszącego 5 dni roboczych – 20 pkt</w:t>
      </w:r>
      <w:r w:rsidR="00D378B3" w:rsidRPr="00DC415B">
        <w:rPr>
          <w:rFonts w:eastAsia="Times New Roman" w:cstheme="minorHAnsi"/>
          <w:bCs/>
          <w:kern w:val="2"/>
          <w:lang w:eastAsia="zh-CN" w:bidi="hi-IN"/>
        </w:rPr>
        <w:t xml:space="preserve"> </w:t>
      </w:r>
    </w:p>
    <w:p w14:paraId="7BAD3C29" w14:textId="436A3797" w:rsidR="00934FC1" w:rsidRPr="00DC415B"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DC415B">
        <w:rPr>
          <w:rFonts w:eastAsia="Times New Roman" w:cstheme="minorHAnsi"/>
          <w:bCs/>
          <w:kern w:val="2"/>
          <w:lang w:eastAsia="zh-CN" w:bidi="hi-IN"/>
        </w:rPr>
        <w:t>- dla terminu dostaw cząstkowych wynoszącego 4 dni roboczych – 30 pkt</w:t>
      </w:r>
      <w:r w:rsidR="00D378B3" w:rsidRPr="00DC415B">
        <w:rPr>
          <w:rFonts w:eastAsia="Times New Roman" w:cstheme="minorHAnsi"/>
          <w:bCs/>
          <w:kern w:val="2"/>
          <w:lang w:eastAsia="zh-CN" w:bidi="hi-IN"/>
        </w:rPr>
        <w:t xml:space="preserve"> </w:t>
      </w:r>
    </w:p>
    <w:p w14:paraId="3FE9E40F" w14:textId="1C3B49F1" w:rsidR="00934FC1" w:rsidRPr="00DC415B"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DC415B">
        <w:rPr>
          <w:rFonts w:eastAsia="Times New Roman" w:cstheme="minorHAnsi"/>
          <w:bCs/>
          <w:kern w:val="2"/>
          <w:lang w:eastAsia="zh-CN" w:bidi="hi-IN"/>
        </w:rPr>
        <w:t>- dla terminu dostaw cząstkowych wynoszącego 3 dni i mniej roboczych – 40 pkt</w:t>
      </w:r>
      <w:r w:rsidR="00D378B3" w:rsidRPr="00DC415B">
        <w:rPr>
          <w:rFonts w:eastAsia="Times New Roman" w:cstheme="minorHAnsi"/>
          <w:bCs/>
          <w:kern w:val="2"/>
          <w:lang w:eastAsia="zh-CN" w:bidi="hi-IN"/>
        </w:rPr>
        <w:t xml:space="preserve"> </w:t>
      </w:r>
    </w:p>
    <w:p w14:paraId="0ADEF456" w14:textId="77777777" w:rsidR="00934FC1" w:rsidRPr="00DC415B" w:rsidRDefault="00934FC1" w:rsidP="00934FC1">
      <w:pPr>
        <w:widowControl w:val="0"/>
        <w:suppressAutoHyphens/>
        <w:autoSpaceDE w:val="0"/>
        <w:spacing w:after="0" w:line="240" w:lineRule="auto"/>
        <w:jc w:val="both"/>
        <w:rPr>
          <w:rFonts w:eastAsia="Times New Roman" w:cstheme="minorHAnsi"/>
          <w:bCs/>
          <w:kern w:val="2"/>
          <w:highlight w:val="yellow"/>
          <w:lang w:eastAsia="zh-CN" w:bidi="hi-IN"/>
        </w:rPr>
      </w:pPr>
    </w:p>
    <w:p w14:paraId="26503566" w14:textId="77777777" w:rsidR="00934FC1" w:rsidRPr="00DC415B" w:rsidRDefault="00934FC1" w:rsidP="00934FC1">
      <w:pPr>
        <w:widowControl w:val="0"/>
        <w:suppressAutoHyphens/>
        <w:spacing w:after="0" w:line="240" w:lineRule="auto"/>
        <w:jc w:val="both"/>
        <w:rPr>
          <w:rFonts w:eastAsia="Times New Roman" w:cstheme="minorHAnsi"/>
          <w:kern w:val="2"/>
          <w:lang w:eastAsia="zh-CN"/>
        </w:rPr>
      </w:pPr>
      <w:r w:rsidRPr="00DC415B">
        <w:rPr>
          <w:rFonts w:eastAsia="Times New Roman" w:cstheme="minorHAnsi"/>
          <w:bCs/>
          <w:kern w:val="2"/>
          <w:lang w:eastAsia="zh-CN"/>
        </w:rPr>
        <w:t xml:space="preserve">Obligatoryjny (maks.) termin dostaw cząstkowych – 7 dni </w:t>
      </w:r>
      <w:r w:rsidRPr="00DC415B">
        <w:rPr>
          <w:rFonts w:eastAsia="Times New Roman" w:cstheme="minorHAnsi"/>
          <w:kern w:val="2"/>
          <w:lang w:eastAsia="zh-CN"/>
        </w:rPr>
        <w:t>roboczych</w:t>
      </w:r>
      <w:r w:rsidRPr="00DC415B">
        <w:rPr>
          <w:rFonts w:eastAsia="Times New Roman" w:cstheme="minorHAnsi"/>
          <w:bCs/>
          <w:kern w:val="2"/>
          <w:lang w:eastAsia="zh-CN"/>
        </w:rPr>
        <w:t xml:space="preserve"> od daty złożenia przez Zamawiającego zamówienia.</w:t>
      </w:r>
    </w:p>
    <w:p w14:paraId="6E1D5FB2" w14:textId="77777777" w:rsidR="00934FC1" w:rsidRPr="00DC415B" w:rsidRDefault="00934FC1" w:rsidP="00934FC1">
      <w:pPr>
        <w:widowControl w:val="0"/>
        <w:suppressAutoHyphens/>
        <w:spacing w:after="0" w:line="240" w:lineRule="auto"/>
        <w:jc w:val="both"/>
        <w:rPr>
          <w:rFonts w:eastAsia="Times New Roman" w:cstheme="minorHAnsi"/>
          <w:b/>
          <w:bCs/>
          <w:kern w:val="2"/>
          <w:u w:val="single"/>
          <w:lang w:eastAsia="zh-CN"/>
        </w:rPr>
      </w:pPr>
    </w:p>
    <w:p w14:paraId="77ED211A" w14:textId="77777777" w:rsidR="00934FC1" w:rsidRPr="00DC415B" w:rsidRDefault="00934FC1" w:rsidP="00934FC1">
      <w:pPr>
        <w:widowControl w:val="0"/>
        <w:suppressAutoHyphens/>
        <w:spacing w:after="0" w:line="240" w:lineRule="auto"/>
        <w:jc w:val="both"/>
        <w:rPr>
          <w:rFonts w:eastAsia="Times New Roman" w:cstheme="minorHAnsi"/>
          <w:kern w:val="2"/>
          <w:lang w:eastAsia="zh-CN"/>
        </w:rPr>
      </w:pPr>
      <w:r w:rsidRPr="00DC415B">
        <w:rPr>
          <w:rFonts w:eastAsia="Times New Roman" w:cstheme="minorHAnsi"/>
          <w:bCs/>
          <w:kern w:val="2"/>
          <w:lang w:eastAsia="zh-CN"/>
        </w:rPr>
        <w:t xml:space="preserve">UWAGA: Oferty z terminem dostaw cząstkowych dłuższym 7 dni </w:t>
      </w:r>
      <w:r w:rsidRPr="00DC415B">
        <w:rPr>
          <w:rFonts w:eastAsia="Times New Roman" w:cstheme="minorHAnsi"/>
          <w:kern w:val="2"/>
          <w:lang w:eastAsia="zh-CN"/>
        </w:rPr>
        <w:t>roboczych</w:t>
      </w:r>
      <w:r w:rsidRPr="00DC415B">
        <w:rPr>
          <w:rFonts w:eastAsia="Times New Roman" w:cstheme="minorHAnsi"/>
          <w:bCs/>
          <w:kern w:val="2"/>
          <w:lang w:eastAsia="zh-CN"/>
        </w:rPr>
        <w:t xml:space="preserve"> od daty złożenia przez Zamawiającego zamówienia, zostaną odrzucone jako niezgodne z SWZ, nie spełniające wymogów Zamawiającego.</w:t>
      </w:r>
    </w:p>
    <w:p w14:paraId="5F1BE2F2" w14:textId="77777777" w:rsidR="00934FC1" w:rsidRPr="00DC415B" w:rsidRDefault="00934FC1" w:rsidP="00934FC1">
      <w:pPr>
        <w:widowControl w:val="0"/>
        <w:suppressAutoHyphens/>
        <w:spacing w:after="0" w:line="240" w:lineRule="auto"/>
        <w:jc w:val="both"/>
        <w:rPr>
          <w:rFonts w:eastAsia="Times New Roman" w:cstheme="minorHAnsi"/>
          <w:bCs/>
          <w:kern w:val="2"/>
          <w:lang w:eastAsia="zh-CN"/>
        </w:rPr>
      </w:pPr>
    </w:p>
    <w:p w14:paraId="4BDE4B89" w14:textId="77777777" w:rsidR="00934FC1" w:rsidRPr="00DC415B" w:rsidRDefault="00934FC1" w:rsidP="00934FC1">
      <w:pPr>
        <w:widowControl w:val="0"/>
        <w:suppressAutoHyphens/>
        <w:spacing w:after="0" w:line="240" w:lineRule="auto"/>
        <w:jc w:val="both"/>
        <w:rPr>
          <w:rFonts w:eastAsia="Times New Roman" w:cstheme="minorHAnsi"/>
          <w:kern w:val="2"/>
          <w:lang w:eastAsia="zh-CN"/>
        </w:rPr>
      </w:pPr>
      <w:r w:rsidRPr="00DC415B">
        <w:rPr>
          <w:rFonts w:eastAsia="Times New Roman" w:cstheme="minorHAnsi"/>
          <w:bCs/>
          <w:kern w:val="2"/>
          <w:lang w:eastAsia="zh-CN"/>
        </w:rPr>
        <w:t xml:space="preserve">UWAGA: Ofertom z terminem dostaw cząstkowych krótszym niż 3 dni </w:t>
      </w:r>
      <w:r w:rsidRPr="00DC415B">
        <w:rPr>
          <w:rFonts w:eastAsia="Times New Roman" w:cstheme="minorHAnsi"/>
          <w:kern w:val="2"/>
          <w:lang w:eastAsia="zh-CN"/>
        </w:rPr>
        <w:t>robocze</w:t>
      </w:r>
      <w:r w:rsidRPr="00DC415B">
        <w:rPr>
          <w:rFonts w:eastAsia="Times New Roman" w:cstheme="minorHAnsi"/>
          <w:bCs/>
          <w:kern w:val="2"/>
          <w:lang w:eastAsia="zh-CN"/>
        </w:rPr>
        <w:t xml:space="preserve"> zostanie przyznana ilość punktów zgodna z ilością punktów dla terminu dostaw cząstkowych wynoszącego 3 dni </w:t>
      </w:r>
      <w:r w:rsidRPr="00DC415B">
        <w:rPr>
          <w:rFonts w:eastAsia="Times New Roman" w:cstheme="minorHAnsi"/>
          <w:kern w:val="2"/>
          <w:lang w:eastAsia="zh-CN"/>
        </w:rPr>
        <w:t>robocze</w:t>
      </w:r>
      <w:r w:rsidRPr="00DC415B">
        <w:rPr>
          <w:rFonts w:eastAsia="Times New Roman" w:cstheme="minorHAnsi"/>
          <w:bCs/>
          <w:kern w:val="2"/>
          <w:lang w:eastAsia="zh-CN"/>
        </w:rPr>
        <w:t>.</w:t>
      </w:r>
    </w:p>
    <w:p w14:paraId="2A0496A5" w14:textId="77777777" w:rsidR="00934FC1" w:rsidRPr="00DC415B" w:rsidRDefault="00934FC1" w:rsidP="00934FC1">
      <w:pPr>
        <w:widowControl w:val="0"/>
        <w:suppressAutoHyphens/>
        <w:spacing w:after="0" w:line="240" w:lineRule="auto"/>
        <w:jc w:val="both"/>
        <w:rPr>
          <w:rFonts w:eastAsia="Times New Roman" w:cstheme="minorHAnsi"/>
          <w:b/>
          <w:bCs/>
          <w:kern w:val="2"/>
          <w:u w:val="single"/>
          <w:lang w:eastAsia="zh-CN"/>
        </w:rPr>
      </w:pPr>
    </w:p>
    <w:p w14:paraId="0D14038C" w14:textId="77777777" w:rsidR="00934FC1" w:rsidRPr="00DC415B" w:rsidRDefault="00934FC1" w:rsidP="00934FC1">
      <w:pPr>
        <w:widowControl w:val="0"/>
        <w:suppressAutoHyphens/>
        <w:spacing w:after="0" w:line="240" w:lineRule="auto"/>
        <w:jc w:val="both"/>
        <w:rPr>
          <w:rFonts w:eastAsia="Times New Roman" w:cstheme="minorHAnsi"/>
          <w:kern w:val="2"/>
          <w:lang w:eastAsia="zh-CN"/>
        </w:rPr>
      </w:pPr>
      <w:r w:rsidRPr="00DC415B">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7 dni</w:t>
      </w:r>
      <w:r w:rsidRPr="00DC415B">
        <w:rPr>
          <w:rFonts w:eastAsia="Times New Roman" w:cstheme="minorHAnsi"/>
          <w:b/>
          <w:bCs/>
          <w:kern w:val="2"/>
          <w:u w:val="single"/>
          <w:lang w:eastAsia="zh-CN"/>
        </w:rPr>
        <w:t xml:space="preserve"> roboczych</w:t>
      </w:r>
      <w:r w:rsidRPr="00DC415B">
        <w:rPr>
          <w:rFonts w:eastAsia="Times New Roman" w:cstheme="minorHAnsi"/>
          <w:b/>
          <w:kern w:val="2"/>
          <w:u w:val="single"/>
          <w:lang w:eastAsia="zh-CN"/>
        </w:rPr>
        <w:t xml:space="preserve"> od daty złożenia przez Zamawiającego zamówienia.</w:t>
      </w:r>
    </w:p>
    <w:p w14:paraId="53D8CFE6" w14:textId="77777777" w:rsidR="00934FC1" w:rsidRPr="00DC415B" w:rsidRDefault="00934FC1" w:rsidP="00934FC1">
      <w:pPr>
        <w:widowControl w:val="0"/>
        <w:suppressAutoHyphens/>
        <w:autoSpaceDE w:val="0"/>
        <w:spacing w:after="0" w:line="240" w:lineRule="auto"/>
        <w:jc w:val="both"/>
        <w:rPr>
          <w:rFonts w:eastAsia="Times New Roman" w:cstheme="minorHAnsi"/>
          <w:b/>
          <w:kern w:val="2"/>
          <w:u w:val="single"/>
          <w:lang w:eastAsia="zh-CN" w:bidi="hi-IN"/>
        </w:rPr>
      </w:pPr>
    </w:p>
    <w:p w14:paraId="3FAC93AE" w14:textId="77777777" w:rsidR="00934FC1" w:rsidRPr="00DC415B" w:rsidRDefault="00934FC1" w:rsidP="00934FC1">
      <w:pPr>
        <w:widowControl w:val="0"/>
        <w:suppressAutoHyphens/>
        <w:autoSpaceDE w:val="0"/>
        <w:spacing w:after="0" w:line="240" w:lineRule="auto"/>
        <w:jc w:val="both"/>
        <w:rPr>
          <w:rFonts w:eastAsia="Times New Roman" w:cstheme="minorHAnsi"/>
          <w:kern w:val="2"/>
          <w:lang w:eastAsia="zh-CN" w:bidi="hi-IN"/>
        </w:rPr>
      </w:pPr>
      <w:r w:rsidRPr="00DC415B">
        <w:rPr>
          <w:rFonts w:eastAsia="Times New Roman" w:cstheme="minorHAnsi"/>
          <w:kern w:val="2"/>
          <w:lang w:eastAsia="zh-CN" w:bidi="hi-IN"/>
        </w:rPr>
        <w:t>UWAGA:</w:t>
      </w:r>
    </w:p>
    <w:p w14:paraId="5AAA4DFB" w14:textId="77777777" w:rsidR="00934FC1" w:rsidRPr="00DC415B"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DC415B">
        <w:rPr>
          <w:rFonts w:eastAsia="Times New Roman" w:cstheme="minorHAnsi"/>
          <w:kern w:val="2"/>
          <w:lang w:eastAsia="zh-CN" w:bidi="hi-IN"/>
        </w:rPr>
        <w:t>Zamawiający udzieli zamówienia Wykonawcy, którego oferta uzyska największą liczbę punktów.</w:t>
      </w:r>
    </w:p>
    <w:p w14:paraId="527E72DE" w14:textId="77777777" w:rsidR="00934FC1" w:rsidRPr="00DC415B"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DC415B">
        <w:rPr>
          <w:rFonts w:eastAsia="Times New Roman" w:cstheme="minorHAnsi"/>
          <w:lang w:eastAsia="pl-PL" w:bidi="hi-IN"/>
        </w:rPr>
        <w:t xml:space="preserve">W toku badania i oceny ofert Zamawiający może żądać od Wykonawców wyjaśnień dotyczących treści złożonych przez nich ofert lub innych składanych dokumentów lub </w:t>
      </w:r>
      <w:r w:rsidRPr="00DC415B">
        <w:rPr>
          <w:rFonts w:eastAsia="Times New Roman" w:cstheme="minorHAnsi"/>
          <w:lang w:eastAsia="pl-PL" w:bidi="hi-IN"/>
        </w:rPr>
        <w:lastRenderedPageBreak/>
        <w:t>oświadczeń. Wykonawcy są zobowiązani do przedstawienia wyjaśnień w terminie wskazanym przez Zamawiającego.</w:t>
      </w:r>
    </w:p>
    <w:p w14:paraId="5809A2F0" w14:textId="77777777" w:rsidR="00934FC1" w:rsidRPr="00DC415B"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DC415B">
        <w:rPr>
          <w:rFonts w:eastAsia="Times New Roman" w:cstheme="minorHAnsi"/>
          <w:lang w:eastAsia="pl-PL" w:bidi="hi-IN"/>
        </w:rPr>
        <w:t>Zamawiający</w:t>
      </w:r>
      <w:proofErr w:type="spellEnd"/>
      <w:r w:rsidRPr="00DC415B">
        <w:rPr>
          <w:rFonts w:eastAsia="Times New Roman" w:cstheme="minorHAnsi"/>
          <w:lang w:eastAsia="pl-PL" w:bidi="hi-IN"/>
        </w:rPr>
        <w:t xml:space="preserve"> wybiera najkorzystniejszą </w:t>
      </w:r>
      <w:proofErr w:type="spellStart"/>
      <w:r w:rsidRPr="00DC415B">
        <w:rPr>
          <w:rFonts w:eastAsia="Times New Roman" w:cstheme="minorHAnsi"/>
          <w:lang w:eastAsia="pl-PL" w:bidi="hi-IN"/>
        </w:rPr>
        <w:t>oferte</w:t>
      </w:r>
      <w:proofErr w:type="spellEnd"/>
      <w:r w:rsidRPr="00DC415B">
        <w:rPr>
          <w:rFonts w:eastAsia="Times New Roman" w:cstheme="minorHAnsi"/>
          <w:lang w:eastAsia="pl-PL" w:bidi="hi-IN"/>
        </w:rPr>
        <w:t xml:space="preserve">̨ w terminie </w:t>
      </w:r>
      <w:proofErr w:type="spellStart"/>
      <w:r w:rsidRPr="00DC415B">
        <w:rPr>
          <w:rFonts w:eastAsia="Times New Roman" w:cstheme="minorHAnsi"/>
          <w:lang w:eastAsia="pl-PL" w:bidi="hi-IN"/>
        </w:rPr>
        <w:t>związania</w:t>
      </w:r>
      <w:proofErr w:type="spellEnd"/>
      <w:r w:rsidRPr="00DC415B">
        <w:rPr>
          <w:rFonts w:eastAsia="Times New Roman" w:cstheme="minorHAnsi"/>
          <w:lang w:eastAsia="pl-PL" w:bidi="hi-IN"/>
        </w:rPr>
        <w:t xml:space="preserve"> ofertą </w:t>
      </w:r>
      <w:proofErr w:type="spellStart"/>
      <w:r w:rsidRPr="00DC415B">
        <w:rPr>
          <w:rFonts w:eastAsia="Times New Roman" w:cstheme="minorHAnsi"/>
          <w:lang w:eastAsia="pl-PL" w:bidi="hi-IN"/>
        </w:rPr>
        <w:t>określonym</w:t>
      </w:r>
      <w:proofErr w:type="spellEnd"/>
      <w:r w:rsidRPr="00DC415B">
        <w:rPr>
          <w:rFonts w:eastAsia="Times New Roman" w:cstheme="minorHAnsi"/>
          <w:lang w:eastAsia="pl-PL" w:bidi="hi-IN"/>
        </w:rPr>
        <w:t xml:space="preserve">                      w SWZ.</w:t>
      </w:r>
    </w:p>
    <w:p w14:paraId="04BCA76F" w14:textId="77777777" w:rsidR="00934FC1" w:rsidRPr="00DC415B"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DC415B">
        <w:rPr>
          <w:rFonts w:eastAsia="Times New Roman" w:cstheme="minorHAnsi"/>
          <w:lang w:eastAsia="pl-PL" w:bidi="hi-IN"/>
        </w:rPr>
        <w:t>Jeżeli</w:t>
      </w:r>
      <w:proofErr w:type="spellEnd"/>
      <w:r w:rsidRPr="00DC415B">
        <w:rPr>
          <w:rFonts w:eastAsia="Times New Roman" w:cstheme="minorHAnsi"/>
          <w:lang w:eastAsia="pl-PL" w:bidi="hi-IN"/>
        </w:rPr>
        <w:t xml:space="preserve"> termin </w:t>
      </w:r>
      <w:proofErr w:type="spellStart"/>
      <w:r w:rsidRPr="00DC415B">
        <w:rPr>
          <w:rFonts w:eastAsia="Times New Roman" w:cstheme="minorHAnsi"/>
          <w:lang w:eastAsia="pl-PL" w:bidi="hi-IN"/>
        </w:rPr>
        <w:t>związania</w:t>
      </w:r>
      <w:proofErr w:type="spellEnd"/>
      <w:r w:rsidRPr="00DC415B">
        <w:rPr>
          <w:rFonts w:eastAsia="Times New Roman" w:cstheme="minorHAnsi"/>
          <w:lang w:eastAsia="pl-PL" w:bidi="hi-IN"/>
        </w:rPr>
        <w:t xml:space="preserve"> ofertą upłynie przed wyborem najkorzystniejszej oferty, </w:t>
      </w:r>
      <w:proofErr w:type="spellStart"/>
      <w:r w:rsidRPr="00DC415B">
        <w:rPr>
          <w:rFonts w:eastAsia="Times New Roman" w:cstheme="minorHAnsi"/>
          <w:lang w:eastAsia="pl-PL" w:bidi="hi-IN"/>
        </w:rPr>
        <w:t>Zamawiający</w:t>
      </w:r>
      <w:proofErr w:type="spellEnd"/>
      <w:r w:rsidRPr="00DC415B">
        <w:rPr>
          <w:rFonts w:eastAsia="Times New Roman" w:cstheme="minorHAnsi"/>
          <w:lang w:eastAsia="pl-PL" w:bidi="hi-IN"/>
        </w:rPr>
        <w:t xml:space="preserve"> wezwie </w:t>
      </w:r>
      <w:proofErr w:type="spellStart"/>
      <w:r w:rsidRPr="00DC415B">
        <w:rPr>
          <w:rFonts w:eastAsia="Times New Roman" w:cstheme="minorHAnsi"/>
          <w:lang w:eastAsia="pl-PL" w:bidi="hi-IN"/>
        </w:rPr>
        <w:t>Wykonawce</w:t>
      </w:r>
      <w:proofErr w:type="spellEnd"/>
      <w:r w:rsidRPr="00DC415B">
        <w:rPr>
          <w:rFonts w:eastAsia="Times New Roman" w:cstheme="minorHAnsi"/>
          <w:lang w:eastAsia="pl-PL" w:bidi="hi-IN"/>
        </w:rPr>
        <w:t xml:space="preserve">̨, </w:t>
      </w:r>
      <w:proofErr w:type="spellStart"/>
      <w:r w:rsidRPr="00DC415B">
        <w:rPr>
          <w:rFonts w:eastAsia="Times New Roman" w:cstheme="minorHAnsi"/>
          <w:lang w:eastAsia="pl-PL" w:bidi="hi-IN"/>
        </w:rPr>
        <w:t>którego</w:t>
      </w:r>
      <w:proofErr w:type="spellEnd"/>
      <w:r w:rsidRPr="00DC415B">
        <w:rPr>
          <w:rFonts w:eastAsia="Times New Roman" w:cstheme="minorHAnsi"/>
          <w:lang w:eastAsia="pl-PL" w:bidi="hi-IN"/>
        </w:rPr>
        <w:t xml:space="preserve"> oferta otrzymała </w:t>
      </w:r>
      <w:proofErr w:type="spellStart"/>
      <w:r w:rsidRPr="00DC415B">
        <w:rPr>
          <w:rFonts w:eastAsia="Times New Roman" w:cstheme="minorHAnsi"/>
          <w:lang w:eastAsia="pl-PL" w:bidi="hi-IN"/>
        </w:rPr>
        <w:t>najwyższa</w:t>
      </w:r>
      <w:proofErr w:type="spellEnd"/>
      <w:r w:rsidRPr="00DC415B">
        <w:rPr>
          <w:rFonts w:eastAsia="Times New Roman" w:cstheme="minorHAnsi"/>
          <w:lang w:eastAsia="pl-PL" w:bidi="hi-IN"/>
        </w:rPr>
        <w:t xml:space="preserve">̨ </w:t>
      </w:r>
      <w:proofErr w:type="spellStart"/>
      <w:r w:rsidRPr="00DC415B">
        <w:rPr>
          <w:rFonts w:eastAsia="Times New Roman" w:cstheme="minorHAnsi"/>
          <w:lang w:eastAsia="pl-PL" w:bidi="hi-IN"/>
        </w:rPr>
        <w:t>ocene</w:t>
      </w:r>
      <w:proofErr w:type="spellEnd"/>
      <w:r w:rsidRPr="00DC415B">
        <w:rPr>
          <w:rFonts w:eastAsia="Times New Roman" w:cstheme="minorHAnsi"/>
          <w:lang w:eastAsia="pl-PL" w:bidi="hi-IN"/>
        </w:rPr>
        <w:t xml:space="preserve">̨, do </w:t>
      </w:r>
      <w:proofErr w:type="spellStart"/>
      <w:r w:rsidRPr="00DC415B">
        <w:rPr>
          <w:rFonts w:eastAsia="Times New Roman" w:cstheme="minorHAnsi"/>
          <w:lang w:eastAsia="pl-PL" w:bidi="hi-IN"/>
        </w:rPr>
        <w:t>wyrażenia</w:t>
      </w:r>
      <w:proofErr w:type="spellEnd"/>
      <w:r w:rsidRPr="00DC415B">
        <w:rPr>
          <w:rFonts w:eastAsia="Times New Roman" w:cstheme="minorHAnsi"/>
          <w:lang w:eastAsia="pl-PL" w:bidi="hi-IN"/>
        </w:rPr>
        <w:t xml:space="preserve">, w wyznaczonym przez </w:t>
      </w:r>
      <w:proofErr w:type="spellStart"/>
      <w:r w:rsidRPr="00DC415B">
        <w:rPr>
          <w:rFonts w:eastAsia="Times New Roman" w:cstheme="minorHAnsi"/>
          <w:lang w:eastAsia="pl-PL" w:bidi="hi-IN"/>
        </w:rPr>
        <w:t>Zamawiającego</w:t>
      </w:r>
      <w:proofErr w:type="spellEnd"/>
      <w:r w:rsidRPr="00DC415B">
        <w:rPr>
          <w:rFonts w:eastAsia="Times New Roman" w:cstheme="minorHAnsi"/>
          <w:lang w:eastAsia="pl-PL" w:bidi="hi-IN"/>
        </w:rPr>
        <w:t xml:space="preserve"> terminie, pisemnej zgody na </w:t>
      </w:r>
      <w:proofErr w:type="spellStart"/>
      <w:r w:rsidRPr="00DC415B">
        <w:rPr>
          <w:rFonts w:eastAsia="Times New Roman" w:cstheme="minorHAnsi"/>
          <w:lang w:eastAsia="pl-PL" w:bidi="hi-IN"/>
        </w:rPr>
        <w:t>wybór</w:t>
      </w:r>
      <w:proofErr w:type="spellEnd"/>
      <w:r w:rsidRPr="00DC415B">
        <w:rPr>
          <w:rFonts w:eastAsia="Times New Roman" w:cstheme="minorHAnsi"/>
          <w:lang w:eastAsia="pl-PL" w:bidi="hi-IN"/>
        </w:rPr>
        <w:t xml:space="preserve"> jego oferty. </w:t>
      </w:r>
    </w:p>
    <w:p w14:paraId="5470036C" w14:textId="77777777" w:rsidR="00934FC1" w:rsidRPr="00DC415B"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DC415B">
        <w:rPr>
          <w:rFonts w:eastAsia="Times New Roman" w:cstheme="minorHAnsi"/>
          <w:lang w:eastAsia="pl-PL" w:bidi="hi-IN"/>
        </w:rPr>
        <w:t xml:space="preserve">W przypadku braku zgody, o </w:t>
      </w:r>
      <w:proofErr w:type="spellStart"/>
      <w:r w:rsidRPr="00DC415B">
        <w:rPr>
          <w:rFonts w:eastAsia="Times New Roman" w:cstheme="minorHAnsi"/>
          <w:lang w:eastAsia="pl-PL" w:bidi="hi-IN"/>
        </w:rPr>
        <w:t>której</w:t>
      </w:r>
      <w:proofErr w:type="spellEnd"/>
      <w:r w:rsidRPr="00DC415B">
        <w:rPr>
          <w:rFonts w:eastAsia="Times New Roman" w:cstheme="minorHAnsi"/>
          <w:lang w:eastAsia="pl-PL" w:bidi="hi-IN"/>
        </w:rPr>
        <w:t xml:space="preserve"> mowa w ust. 4 powyżej, oferta podlega odrzuceniu,                         </w:t>
      </w:r>
    </w:p>
    <w:p w14:paraId="6840259E" w14:textId="77777777" w:rsidR="00934FC1" w:rsidRPr="00DC415B" w:rsidRDefault="00934FC1" w:rsidP="00934FC1">
      <w:pPr>
        <w:widowControl w:val="0"/>
        <w:suppressAutoHyphens/>
        <w:autoSpaceDE w:val="0"/>
        <w:spacing w:after="0" w:line="240" w:lineRule="auto"/>
        <w:ind w:left="1134"/>
        <w:jc w:val="both"/>
        <w:rPr>
          <w:rFonts w:eastAsia="Times New Roman" w:cstheme="minorHAnsi"/>
          <w:kern w:val="2"/>
          <w:lang w:eastAsia="zh-CN" w:bidi="hi-IN"/>
        </w:rPr>
      </w:pPr>
      <w:r w:rsidRPr="00DC415B">
        <w:rPr>
          <w:rFonts w:eastAsia="Times New Roman" w:cstheme="minorHAnsi"/>
          <w:lang w:eastAsia="pl-PL" w:bidi="hi-IN"/>
        </w:rPr>
        <w:t xml:space="preserve">  a </w:t>
      </w:r>
      <w:proofErr w:type="spellStart"/>
      <w:r w:rsidRPr="00DC415B">
        <w:rPr>
          <w:rFonts w:eastAsia="Times New Roman" w:cstheme="minorHAnsi"/>
          <w:lang w:eastAsia="pl-PL" w:bidi="hi-IN"/>
        </w:rPr>
        <w:t>Zamawiający</w:t>
      </w:r>
      <w:proofErr w:type="spellEnd"/>
      <w:r w:rsidRPr="00DC415B">
        <w:rPr>
          <w:rFonts w:eastAsia="Times New Roman" w:cstheme="minorHAnsi"/>
          <w:lang w:eastAsia="pl-PL" w:bidi="hi-IN"/>
        </w:rPr>
        <w:t xml:space="preserve"> zwraca </w:t>
      </w:r>
      <w:proofErr w:type="spellStart"/>
      <w:r w:rsidRPr="00DC415B">
        <w:rPr>
          <w:rFonts w:eastAsia="Times New Roman" w:cstheme="minorHAnsi"/>
          <w:lang w:eastAsia="pl-PL" w:bidi="hi-IN"/>
        </w:rPr>
        <w:t>sie</w:t>
      </w:r>
      <w:proofErr w:type="spellEnd"/>
      <w:r w:rsidRPr="00DC415B">
        <w:rPr>
          <w:rFonts w:eastAsia="Times New Roman" w:cstheme="minorHAnsi"/>
          <w:lang w:eastAsia="pl-PL" w:bidi="hi-IN"/>
        </w:rPr>
        <w:t xml:space="preserve">̨ o </w:t>
      </w:r>
      <w:proofErr w:type="spellStart"/>
      <w:r w:rsidRPr="00DC415B">
        <w:rPr>
          <w:rFonts w:eastAsia="Times New Roman" w:cstheme="minorHAnsi"/>
          <w:lang w:eastAsia="pl-PL" w:bidi="hi-IN"/>
        </w:rPr>
        <w:t>wyrażenie</w:t>
      </w:r>
      <w:proofErr w:type="spellEnd"/>
      <w:r w:rsidRPr="00DC415B">
        <w:rPr>
          <w:rFonts w:eastAsia="Times New Roman" w:cstheme="minorHAnsi"/>
          <w:lang w:eastAsia="pl-PL" w:bidi="hi-IN"/>
        </w:rPr>
        <w:t xml:space="preserve"> takiej zgody do kolejnego Wykonawcy, </w:t>
      </w:r>
      <w:proofErr w:type="spellStart"/>
      <w:r w:rsidRPr="00DC415B">
        <w:rPr>
          <w:rFonts w:eastAsia="Times New Roman" w:cstheme="minorHAnsi"/>
          <w:lang w:eastAsia="pl-PL" w:bidi="hi-IN"/>
        </w:rPr>
        <w:t>którego</w:t>
      </w:r>
      <w:proofErr w:type="spellEnd"/>
      <w:r w:rsidRPr="00DC415B">
        <w:rPr>
          <w:rFonts w:eastAsia="Times New Roman" w:cstheme="minorHAnsi"/>
          <w:lang w:eastAsia="pl-PL" w:bidi="hi-IN"/>
        </w:rPr>
        <w:t xml:space="preserve"> oferta została </w:t>
      </w:r>
      <w:proofErr w:type="spellStart"/>
      <w:r w:rsidRPr="00DC415B">
        <w:rPr>
          <w:rFonts w:eastAsia="Times New Roman" w:cstheme="minorHAnsi"/>
          <w:lang w:eastAsia="pl-PL" w:bidi="hi-IN"/>
        </w:rPr>
        <w:t>najwyżej</w:t>
      </w:r>
      <w:proofErr w:type="spellEnd"/>
      <w:r w:rsidRPr="00DC415B">
        <w:rPr>
          <w:rFonts w:eastAsia="Times New Roman" w:cstheme="minorHAnsi"/>
          <w:lang w:eastAsia="pl-PL" w:bidi="hi-IN"/>
        </w:rPr>
        <w:t xml:space="preserve"> oceniona, chyba </w:t>
      </w:r>
      <w:proofErr w:type="spellStart"/>
      <w:r w:rsidRPr="00DC415B">
        <w:rPr>
          <w:rFonts w:eastAsia="Times New Roman" w:cstheme="minorHAnsi"/>
          <w:lang w:eastAsia="pl-PL" w:bidi="hi-IN"/>
        </w:rPr>
        <w:t>że</w:t>
      </w:r>
      <w:proofErr w:type="spellEnd"/>
      <w:r w:rsidRPr="00DC415B">
        <w:rPr>
          <w:rFonts w:eastAsia="Times New Roman" w:cstheme="minorHAnsi"/>
          <w:lang w:eastAsia="pl-PL" w:bidi="hi-IN"/>
        </w:rPr>
        <w:t xml:space="preserve"> </w:t>
      </w:r>
      <w:proofErr w:type="spellStart"/>
      <w:r w:rsidRPr="00DC415B">
        <w:rPr>
          <w:rFonts w:eastAsia="Times New Roman" w:cstheme="minorHAnsi"/>
          <w:lang w:eastAsia="pl-PL" w:bidi="hi-IN"/>
        </w:rPr>
        <w:t>zachodza</w:t>
      </w:r>
      <w:proofErr w:type="spellEnd"/>
      <w:r w:rsidRPr="00DC415B">
        <w:rPr>
          <w:rFonts w:eastAsia="Times New Roman" w:cstheme="minorHAnsi"/>
          <w:lang w:eastAsia="pl-PL" w:bidi="hi-IN"/>
        </w:rPr>
        <w:t xml:space="preserve">̨ przesłanki do </w:t>
      </w:r>
      <w:proofErr w:type="spellStart"/>
      <w:r w:rsidRPr="00DC415B">
        <w:rPr>
          <w:rFonts w:eastAsia="Times New Roman" w:cstheme="minorHAnsi"/>
          <w:lang w:eastAsia="pl-PL" w:bidi="hi-IN"/>
        </w:rPr>
        <w:t>unieważnienia</w:t>
      </w:r>
      <w:proofErr w:type="spellEnd"/>
      <w:r w:rsidRPr="00DC415B">
        <w:rPr>
          <w:rFonts w:eastAsia="Times New Roman" w:cstheme="minorHAnsi"/>
          <w:lang w:eastAsia="pl-PL" w:bidi="hi-IN"/>
        </w:rPr>
        <w:t xml:space="preserve"> </w:t>
      </w:r>
      <w:proofErr w:type="spellStart"/>
      <w:r w:rsidRPr="00DC415B">
        <w:rPr>
          <w:rFonts w:eastAsia="Times New Roman" w:cstheme="minorHAnsi"/>
          <w:lang w:eastAsia="pl-PL" w:bidi="hi-IN"/>
        </w:rPr>
        <w:t>postępowania</w:t>
      </w:r>
      <w:proofErr w:type="spellEnd"/>
      <w:r w:rsidRPr="00DC415B">
        <w:rPr>
          <w:rFonts w:eastAsia="Times New Roman" w:cstheme="minorHAnsi"/>
          <w:lang w:eastAsia="pl-PL" w:bidi="hi-IN"/>
        </w:rPr>
        <w:t xml:space="preserve">. </w:t>
      </w:r>
    </w:p>
    <w:p w14:paraId="7FF00100" w14:textId="77777777" w:rsidR="00934FC1" w:rsidRPr="00DC415B" w:rsidRDefault="00934FC1" w:rsidP="00934FC1">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DC415B">
        <w:rPr>
          <w:rFonts w:eastAsia="Times New Roman" w:cstheme="minorHAnsi"/>
          <w:kern w:val="2"/>
          <w:lang w:val="en-US" w:eastAsia="zh-CN" w:bidi="hi-IN"/>
        </w:rPr>
        <w:t xml:space="preserve">Za </w:t>
      </w:r>
      <w:proofErr w:type="spellStart"/>
      <w:r w:rsidRPr="00DC415B">
        <w:rPr>
          <w:rFonts w:eastAsia="Times New Roman" w:cstheme="minorHAnsi"/>
          <w:kern w:val="2"/>
          <w:lang w:val="en-US" w:eastAsia="zh-CN" w:bidi="hi-IN"/>
        </w:rPr>
        <w:t>najkorzystniejszą</w:t>
      </w:r>
      <w:proofErr w:type="spellEnd"/>
      <w:r w:rsidRPr="00DC415B">
        <w:rPr>
          <w:rFonts w:eastAsia="Times New Roman" w:cstheme="minorHAnsi"/>
          <w:kern w:val="2"/>
          <w:lang w:val="en-US" w:eastAsia="zh-CN" w:bidi="hi-IN"/>
        </w:rPr>
        <w:t xml:space="preserve"> </w:t>
      </w:r>
      <w:proofErr w:type="spellStart"/>
      <w:r w:rsidRPr="00DC415B">
        <w:rPr>
          <w:rFonts w:eastAsia="Times New Roman" w:cstheme="minorHAnsi"/>
          <w:kern w:val="2"/>
          <w:lang w:val="en-US" w:eastAsia="zh-CN" w:bidi="hi-IN"/>
        </w:rPr>
        <w:t>Zamawiający</w:t>
      </w:r>
      <w:proofErr w:type="spellEnd"/>
      <w:r w:rsidRPr="00DC415B">
        <w:rPr>
          <w:rFonts w:eastAsia="Times New Roman" w:cstheme="minorHAnsi"/>
          <w:kern w:val="2"/>
          <w:lang w:val="en-US" w:eastAsia="zh-CN" w:bidi="hi-IN"/>
        </w:rPr>
        <w:t xml:space="preserve"> </w:t>
      </w:r>
      <w:proofErr w:type="spellStart"/>
      <w:r w:rsidRPr="00DC415B">
        <w:rPr>
          <w:rFonts w:eastAsia="Times New Roman" w:cstheme="minorHAnsi"/>
          <w:kern w:val="2"/>
          <w:lang w:val="en-US" w:eastAsia="zh-CN" w:bidi="hi-IN"/>
        </w:rPr>
        <w:t>uzna</w:t>
      </w:r>
      <w:proofErr w:type="spellEnd"/>
      <w:r w:rsidRPr="00DC415B">
        <w:rPr>
          <w:rFonts w:eastAsia="Times New Roman" w:cstheme="minorHAnsi"/>
          <w:kern w:val="2"/>
          <w:lang w:val="en-US" w:eastAsia="zh-CN" w:bidi="hi-IN"/>
        </w:rPr>
        <w:t xml:space="preserve"> </w:t>
      </w:r>
      <w:proofErr w:type="spellStart"/>
      <w:r w:rsidRPr="00DC415B">
        <w:rPr>
          <w:rFonts w:eastAsia="Times New Roman" w:cstheme="minorHAnsi"/>
          <w:kern w:val="2"/>
          <w:lang w:val="en-US" w:eastAsia="zh-CN" w:bidi="hi-IN"/>
        </w:rPr>
        <w:t>ofertę</w:t>
      </w:r>
      <w:proofErr w:type="spellEnd"/>
      <w:r w:rsidRPr="00DC415B">
        <w:rPr>
          <w:rFonts w:eastAsia="Times New Roman" w:cstheme="minorHAnsi"/>
          <w:kern w:val="2"/>
          <w:lang w:val="en-US" w:eastAsia="zh-CN" w:bidi="hi-IN"/>
        </w:rPr>
        <w:t xml:space="preserve">, </w:t>
      </w:r>
      <w:proofErr w:type="spellStart"/>
      <w:r w:rsidRPr="00DC415B">
        <w:rPr>
          <w:rFonts w:eastAsia="Times New Roman" w:cstheme="minorHAnsi"/>
          <w:kern w:val="2"/>
          <w:lang w:val="en-US" w:eastAsia="zh-CN" w:bidi="hi-IN"/>
        </w:rPr>
        <w:t>która</w:t>
      </w:r>
      <w:proofErr w:type="spellEnd"/>
      <w:r w:rsidRPr="00DC415B">
        <w:rPr>
          <w:rFonts w:eastAsia="Times New Roman" w:cstheme="minorHAnsi"/>
          <w:kern w:val="2"/>
          <w:lang w:val="en-US" w:eastAsia="zh-CN" w:bidi="hi-IN"/>
        </w:rPr>
        <w:t xml:space="preserve"> </w:t>
      </w:r>
      <w:proofErr w:type="spellStart"/>
      <w:r w:rsidRPr="00DC415B">
        <w:rPr>
          <w:rFonts w:eastAsia="Times New Roman" w:cstheme="minorHAnsi"/>
          <w:kern w:val="2"/>
          <w:lang w:val="en-US" w:eastAsia="zh-CN" w:bidi="hi-IN"/>
        </w:rPr>
        <w:t>uzyska</w:t>
      </w:r>
      <w:proofErr w:type="spellEnd"/>
      <w:r w:rsidRPr="00DC415B">
        <w:rPr>
          <w:rFonts w:eastAsia="Times New Roman" w:cstheme="minorHAnsi"/>
          <w:kern w:val="2"/>
          <w:lang w:val="en-US" w:eastAsia="zh-CN" w:bidi="hi-IN"/>
        </w:rPr>
        <w:t xml:space="preserve"> </w:t>
      </w:r>
      <w:proofErr w:type="spellStart"/>
      <w:r w:rsidRPr="00DC415B">
        <w:rPr>
          <w:rFonts w:eastAsia="Times New Roman" w:cstheme="minorHAnsi"/>
          <w:kern w:val="2"/>
          <w:lang w:val="en-US" w:eastAsia="zh-CN" w:bidi="hi-IN"/>
        </w:rPr>
        <w:t>największą</w:t>
      </w:r>
      <w:proofErr w:type="spellEnd"/>
      <w:r w:rsidRPr="00DC415B">
        <w:rPr>
          <w:rFonts w:eastAsia="Times New Roman" w:cstheme="minorHAnsi"/>
          <w:kern w:val="2"/>
          <w:lang w:val="en-US" w:eastAsia="zh-CN" w:bidi="hi-IN"/>
        </w:rPr>
        <w:t xml:space="preserve"> </w:t>
      </w:r>
      <w:proofErr w:type="spellStart"/>
      <w:r w:rsidRPr="00DC415B">
        <w:rPr>
          <w:rFonts w:eastAsia="Times New Roman" w:cstheme="minorHAnsi"/>
          <w:kern w:val="2"/>
          <w:lang w:val="en-US" w:eastAsia="zh-CN" w:bidi="hi-IN"/>
        </w:rPr>
        <w:t>liczbę</w:t>
      </w:r>
      <w:proofErr w:type="spellEnd"/>
      <w:r w:rsidRPr="00DC415B">
        <w:rPr>
          <w:rFonts w:eastAsia="Times New Roman" w:cstheme="minorHAnsi"/>
          <w:kern w:val="2"/>
          <w:lang w:val="en-US" w:eastAsia="zh-CN" w:bidi="hi-IN"/>
        </w:rPr>
        <w:t xml:space="preserve"> </w:t>
      </w:r>
      <w:proofErr w:type="spellStart"/>
      <w:r w:rsidRPr="00DC415B">
        <w:rPr>
          <w:rFonts w:eastAsia="Times New Roman" w:cstheme="minorHAnsi"/>
          <w:kern w:val="2"/>
          <w:lang w:val="en-US" w:eastAsia="zh-CN" w:bidi="hi-IN"/>
        </w:rPr>
        <w:t>punktów</w:t>
      </w:r>
      <w:proofErr w:type="spellEnd"/>
      <w:r w:rsidRPr="00DC415B">
        <w:rPr>
          <w:rFonts w:eastAsia="Times New Roman" w:cstheme="minorHAnsi"/>
          <w:kern w:val="2"/>
          <w:lang w:val="en-US" w:eastAsia="zh-CN" w:bidi="hi-IN"/>
        </w:rPr>
        <w:t>:</w:t>
      </w:r>
    </w:p>
    <w:p w14:paraId="35635EB4" w14:textId="77777777" w:rsidR="00934FC1" w:rsidRPr="00DC415B" w:rsidRDefault="00934FC1" w:rsidP="00934FC1">
      <w:pPr>
        <w:widowControl w:val="0"/>
        <w:suppressAutoHyphens/>
        <w:autoSpaceDE w:val="0"/>
        <w:spacing w:after="0" w:line="240" w:lineRule="auto"/>
        <w:ind w:left="1080"/>
        <w:jc w:val="both"/>
        <w:rPr>
          <w:rFonts w:eastAsia="Times New Roman" w:cstheme="minorHAnsi"/>
          <w:kern w:val="2"/>
          <w:lang w:eastAsia="zh-CN" w:bidi="hi-IN"/>
        </w:rPr>
      </w:pPr>
    </w:p>
    <w:p w14:paraId="4034E30D" w14:textId="77777777" w:rsidR="00934FC1" w:rsidRPr="00DC415B" w:rsidRDefault="00934FC1" w:rsidP="000D0BDA">
      <w:pPr>
        <w:widowControl w:val="0"/>
        <w:suppressAutoHyphens/>
        <w:spacing w:after="0" w:line="288" w:lineRule="auto"/>
        <w:jc w:val="both"/>
        <w:rPr>
          <w:rFonts w:eastAsia="Times New Roman" w:cstheme="minorHAnsi"/>
          <w:kern w:val="2"/>
          <w:lang w:val="en-US" w:eastAsia="zh-CN"/>
        </w:rPr>
      </w:pPr>
      <w:r w:rsidRPr="00DC415B">
        <w:rPr>
          <w:rFonts w:eastAsia="Times New Roman" w:cstheme="minorHAnsi"/>
          <w:kern w:val="2"/>
          <w:lang w:val="en-US" w:eastAsia="zh-CN"/>
        </w:rPr>
        <w:t>S (</w:t>
      </w:r>
      <w:proofErr w:type="spellStart"/>
      <w:r w:rsidRPr="00DC415B">
        <w:rPr>
          <w:rFonts w:eastAsia="Times New Roman" w:cstheme="minorHAnsi"/>
          <w:kern w:val="2"/>
          <w:lang w:val="en-US" w:eastAsia="zh-CN"/>
        </w:rPr>
        <w:t>suma</w:t>
      </w:r>
      <w:proofErr w:type="spellEnd"/>
      <w:r w:rsidRPr="00DC415B">
        <w:rPr>
          <w:rFonts w:eastAsia="Times New Roman" w:cstheme="minorHAnsi"/>
          <w:kern w:val="2"/>
          <w:lang w:val="en-US" w:eastAsia="zh-CN"/>
        </w:rPr>
        <w:t xml:space="preserve"> </w:t>
      </w:r>
      <w:proofErr w:type="spellStart"/>
      <w:r w:rsidRPr="00DC415B">
        <w:rPr>
          <w:rFonts w:eastAsia="Times New Roman" w:cstheme="minorHAnsi"/>
          <w:kern w:val="2"/>
          <w:lang w:val="en-US" w:eastAsia="zh-CN"/>
        </w:rPr>
        <w:t>punktów</w:t>
      </w:r>
      <w:proofErr w:type="spellEnd"/>
      <w:r w:rsidRPr="00DC415B">
        <w:rPr>
          <w:rFonts w:eastAsia="Times New Roman" w:cstheme="minorHAnsi"/>
          <w:kern w:val="2"/>
          <w:lang w:val="en-US" w:eastAsia="zh-CN"/>
        </w:rPr>
        <w:t xml:space="preserve"> z </w:t>
      </w:r>
      <w:proofErr w:type="spellStart"/>
      <w:r w:rsidRPr="00DC415B">
        <w:rPr>
          <w:rFonts w:eastAsia="Times New Roman" w:cstheme="minorHAnsi"/>
          <w:kern w:val="2"/>
          <w:lang w:val="en-US" w:eastAsia="zh-CN"/>
        </w:rPr>
        <w:t>kryterium</w:t>
      </w:r>
      <w:proofErr w:type="spellEnd"/>
      <w:r w:rsidRPr="00DC415B">
        <w:rPr>
          <w:rFonts w:eastAsia="Times New Roman" w:cstheme="minorHAnsi"/>
          <w:kern w:val="2"/>
          <w:lang w:val="en-US" w:eastAsia="zh-CN"/>
        </w:rPr>
        <w:t xml:space="preserve"> </w:t>
      </w:r>
      <w:proofErr w:type="spellStart"/>
      <w:r w:rsidRPr="00DC415B">
        <w:rPr>
          <w:rFonts w:eastAsia="Times New Roman" w:cstheme="minorHAnsi"/>
          <w:kern w:val="2"/>
          <w:lang w:val="en-US" w:eastAsia="zh-CN"/>
        </w:rPr>
        <w:t>oceny</w:t>
      </w:r>
      <w:proofErr w:type="spellEnd"/>
      <w:r w:rsidRPr="00DC415B">
        <w:rPr>
          <w:rFonts w:eastAsia="Times New Roman" w:cstheme="minorHAnsi"/>
          <w:kern w:val="2"/>
          <w:lang w:val="en-US" w:eastAsia="zh-CN"/>
        </w:rPr>
        <w:t xml:space="preserve"> </w:t>
      </w:r>
      <w:proofErr w:type="spellStart"/>
      <w:r w:rsidRPr="00DC415B">
        <w:rPr>
          <w:rFonts w:eastAsia="Times New Roman" w:cstheme="minorHAnsi"/>
          <w:kern w:val="2"/>
          <w:lang w:val="en-US" w:eastAsia="zh-CN"/>
        </w:rPr>
        <w:t>ofert</w:t>
      </w:r>
      <w:proofErr w:type="spellEnd"/>
      <w:r w:rsidRPr="00DC415B">
        <w:rPr>
          <w:rFonts w:eastAsia="Times New Roman" w:cstheme="minorHAnsi"/>
          <w:kern w:val="2"/>
          <w:lang w:val="en-US" w:eastAsia="zh-CN"/>
        </w:rPr>
        <w:t>) = C + T</w:t>
      </w:r>
    </w:p>
    <w:p w14:paraId="47F74463" w14:textId="77777777" w:rsidR="00934FC1" w:rsidRPr="00DC415B" w:rsidRDefault="00934FC1" w:rsidP="00934FC1">
      <w:pPr>
        <w:widowControl w:val="0"/>
        <w:suppressAutoHyphens/>
        <w:spacing w:after="0" w:line="288" w:lineRule="auto"/>
        <w:rPr>
          <w:rFonts w:eastAsia="Times New Roman" w:cstheme="minorHAnsi"/>
          <w:b/>
          <w:kern w:val="2"/>
          <w:lang w:val="en-US" w:eastAsia="zh-CN"/>
        </w:rPr>
      </w:pPr>
    </w:p>
    <w:p w14:paraId="74075B8F" w14:textId="08760348"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kern w:val="2"/>
          <w:lang w:val="en-US" w:eastAsia="zh-CN"/>
        </w:rPr>
        <w:t>WYMAGANIA DOTYCZĄCE WADIUM</w:t>
      </w:r>
    </w:p>
    <w:p w14:paraId="326884D3" w14:textId="77777777" w:rsidR="00FC594C" w:rsidRPr="00DC415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DC415B" w:rsidRDefault="00934FC1" w:rsidP="00934FC1">
      <w:pPr>
        <w:widowControl w:val="0"/>
        <w:suppressAutoHyphens/>
        <w:spacing w:after="0" w:line="288" w:lineRule="auto"/>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wymaga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wniesienia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wadium</w:t>
      </w:r>
      <w:proofErr w:type="spellEnd"/>
      <w:r w:rsidRPr="00DC415B">
        <w:rPr>
          <w:rFonts w:eastAsia="Times New Roman" w:cstheme="minorHAnsi"/>
          <w:bCs/>
          <w:kern w:val="2"/>
          <w:lang w:val="en-US" w:eastAsia="zh-CN"/>
        </w:rPr>
        <w:t>.</w:t>
      </w:r>
    </w:p>
    <w:p w14:paraId="7EC17FA4" w14:textId="77777777" w:rsidR="00934FC1" w:rsidRPr="00DE5DD9" w:rsidRDefault="00934FC1" w:rsidP="00934FC1">
      <w:pPr>
        <w:widowControl w:val="0"/>
        <w:suppressAutoHyphens/>
        <w:spacing w:after="0" w:line="288" w:lineRule="auto"/>
        <w:rPr>
          <w:rFonts w:eastAsia="Times New Roman" w:cstheme="minorHAnsi"/>
          <w:b/>
          <w:color w:val="FF0000"/>
          <w:kern w:val="2"/>
          <w:lang w:val="en-US" w:eastAsia="zh-CN"/>
        </w:rPr>
      </w:pPr>
    </w:p>
    <w:p w14:paraId="604AA851" w14:textId="77777777" w:rsidR="00934FC1" w:rsidRPr="00DC415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C415B">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DC415B"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DC415B" w:rsidRDefault="00934FC1" w:rsidP="00934FC1">
      <w:pPr>
        <w:widowControl w:val="0"/>
        <w:spacing w:after="0" w:line="100" w:lineRule="atLeast"/>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przewiduje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przeprowadzenia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przez</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Wykonawcę</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wizji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lokalnej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lub</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sprawdzenia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przez</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dokumentów</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niezbędnych</w:t>
      </w:r>
      <w:proofErr w:type="spellEnd"/>
      <w:r w:rsidRPr="00DC415B">
        <w:rPr>
          <w:rFonts w:eastAsia="Times New Roman" w:cstheme="minorHAnsi"/>
          <w:bCs/>
          <w:kern w:val="2"/>
          <w:lang w:val="en-US" w:eastAsia="zh-CN"/>
        </w:rPr>
        <w:t xml:space="preserve"> do </w:t>
      </w:r>
      <w:proofErr w:type="spellStart"/>
      <w:r w:rsidRPr="00DC415B">
        <w:rPr>
          <w:rFonts w:eastAsia="Times New Roman" w:cstheme="minorHAnsi"/>
          <w:bCs/>
          <w:kern w:val="2"/>
          <w:lang w:val="en-US" w:eastAsia="zh-CN"/>
        </w:rPr>
        <w:t>realizacji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zamówienia</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których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mowa</w:t>
      </w:r>
      <w:proofErr w:type="spellEnd"/>
      <w:r w:rsidRPr="00DC415B">
        <w:rPr>
          <w:rFonts w:eastAsia="Times New Roman" w:cstheme="minorHAnsi"/>
          <w:bCs/>
          <w:kern w:val="2"/>
          <w:lang w:val="en-US" w:eastAsia="zh-CN"/>
        </w:rPr>
        <w:t xml:space="preserve"> w art. 131 </w:t>
      </w:r>
      <w:proofErr w:type="spellStart"/>
      <w:r w:rsidRPr="00DC415B">
        <w:rPr>
          <w:rFonts w:eastAsia="Times New Roman" w:cstheme="minorHAnsi"/>
          <w:bCs/>
          <w:kern w:val="2"/>
          <w:lang w:val="en-US" w:eastAsia="zh-CN"/>
        </w:rPr>
        <w:t>ust</w:t>
      </w:r>
      <w:proofErr w:type="spellEnd"/>
      <w:r w:rsidRPr="00DC415B">
        <w:rPr>
          <w:rFonts w:eastAsia="Times New Roman" w:cstheme="minorHAnsi"/>
          <w:bCs/>
          <w:kern w:val="2"/>
          <w:lang w:val="en-US" w:eastAsia="zh-CN"/>
        </w:rPr>
        <w:t xml:space="preserve">. 2 </w:t>
      </w:r>
      <w:proofErr w:type="spellStart"/>
      <w:r w:rsidRPr="00DC415B">
        <w:rPr>
          <w:rFonts w:eastAsia="Times New Roman" w:cstheme="minorHAnsi"/>
          <w:bCs/>
          <w:kern w:val="2"/>
          <w:lang w:val="en-US" w:eastAsia="zh-CN"/>
        </w:rPr>
        <w:t>ustawy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Pzp</w:t>
      </w:r>
      <w:proofErr w:type="spellEnd"/>
      <w:r w:rsidRPr="00DC415B">
        <w:rPr>
          <w:rFonts w:eastAsia="Times New Roman" w:cstheme="minorHAnsi"/>
          <w:bCs/>
          <w:kern w:val="2"/>
          <w:lang w:val="en-US" w:eastAsia="zh-CN"/>
        </w:rPr>
        <w:t>.</w:t>
      </w:r>
    </w:p>
    <w:p w14:paraId="7D4B6A26" w14:textId="77777777" w:rsidR="00934FC1" w:rsidRPr="00DC415B"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6EBC57CF"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kern w:val="2"/>
          <w:lang w:val="en-US" w:eastAsia="zh-CN"/>
        </w:rPr>
        <w:t>INFORMACJA DOTYCZĄCA WALUT OBCYCH</w:t>
      </w:r>
    </w:p>
    <w:p w14:paraId="4A819324" w14:textId="77777777" w:rsidR="00FC594C" w:rsidRPr="00DC415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DC415B"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dopuszcza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rozliczenia</w:t>
      </w:r>
      <w:proofErr w:type="spellEnd"/>
      <w:r w:rsidRPr="00DC415B">
        <w:rPr>
          <w:rFonts w:eastAsia="Times New Roman" w:cstheme="minorHAnsi"/>
          <w:bCs/>
          <w:kern w:val="2"/>
          <w:lang w:val="en-US" w:eastAsia="zh-CN"/>
        </w:rPr>
        <w:t xml:space="preserve"> z </w:t>
      </w:r>
      <w:proofErr w:type="spellStart"/>
      <w:r w:rsidRPr="00DC415B">
        <w:rPr>
          <w:rFonts w:eastAsia="Times New Roman" w:cstheme="minorHAnsi"/>
          <w:bCs/>
          <w:kern w:val="2"/>
          <w:lang w:val="en-US" w:eastAsia="zh-CN"/>
        </w:rPr>
        <w:t>Wykonawcą</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walutach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obcych</w:t>
      </w:r>
      <w:proofErr w:type="spellEnd"/>
      <w:r w:rsidRPr="00DC415B">
        <w:rPr>
          <w:rFonts w:eastAsia="Times New Roman" w:cstheme="minorHAnsi"/>
          <w:bCs/>
          <w:kern w:val="2"/>
          <w:lang w:val="en-US" w:eastAsia="zh-CN"/>
        </w:rPr>
        <w:t>.</w:t>
      </w:r>
    </w:p>
    <w:p w14:paraId="63B109C7" w14:textId="77777777" w:rsidR="00934FC1" w:rsidRPr="00DC415B"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kern w:val="2"/>
          <w:lang w:val="en-US" w:eastAsia="zh-CN"/>
        </w:rPr>
        <w:t>INFORMACJA DOTYCZĄCA ZWROTU KOSZTÓW W POSTĘPOWANIU</w:t>
      </w:r>
    </w:p>
    <w:p w14:paraId="2A3BDC34" w14:textId="77777777" w:rsidR="00BA140C" w:rsidRPr="00DC415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DC415B" w:rsidRDefault="00934FC1" w:rsidP="00934FC1">
      <w:pPr>
        <w:widowControl w:val="0"/>
        <w:suppressAutoHyphens/>
        <w:spacing w:after="0" w:line="288" w:lineRule="auto"/>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przewiduje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zwrotu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kosztów</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postępowaniu</w:t>
      </w:r>
      <w:proofErr w:type="spellEnd"/>
      <w:r w:rsidRPr="00DC415B">
        <w:rPr>
          <w:rFonts w:eastAsia="Times New Roman" w:cstheme="minorHAnsi"/>
          <w:bCs/>
          <w:kern w:val="2"/>
          <w:lang w:val="en-US" w:eastAsia="zh-CN"/>
        </w:rPr>
        <w:t>.</w:t>
      </w:r>
    </w:p>
    <w:p w14:paraId="2FBCF82D" w14:textId="77777777" w:rsidR="00934FC1" w:rsidRPr="00DC415B"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kern w:val="2"/>
          <w:lang w:val="en-US" w:eastAsia="zh-CN"/>
        </w:rPr>
        <w:t>INFORMACJA O OBOWIĄZKU OSOBISTEGO WYKONANIA PRZEZ WYKONAWCĘ KLUCZOWYCH ZADAŃ</w:t>
      </w:r>
    </w:p>
    <w:p w14:paraId="5CD7D10A" w14:textId="557B7D52" w:rsidR="00934FC1" w:rsidRPr="00DC415B" w:rsidRDefault="00934FC1" w:rsidP="00934FC1">
      <w:pPr>
        <w:widowControl w:val="0"/>
        <w:suppressAutoHyphens/>
        <w:spacing w:after="0" w:line="288" w:lineRule="auto"/>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zastrzega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wykonania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przez</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Wykonawcę</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kluczowych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zadań</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podstawie</w:t>
      </w:r>
      <w:proofErr w:type="spellEnd"/>
      <w:r w:rsidRPr="00DC415B">
        <w:rPr>
          <w:rFonts w:eastAsia="Times New Roman" w:cstheme="minorHAnsi"/>
          <w:bCs/>
          <w:kern w:val="2"/>
          <w:lang w:val="en-US" w:eastAsia="zh-CN"/>
        </w:rPr>
        <w:t xml:space="preserve"> art. 60 i art. 121 </w:t>
      </w:r>
      <w:proofErr w:type="spellStart"/>
      <w:r w:rsidRPr="00DC415B">
        <w:rPr>
          <w:rFonts w:eastAsia="Times New Roman" w:cstheme="minorHAnsi"/>
          <w:bCs/>
          <w:kern w:val="2"/>
          <w:lang w:val="en-US" w:eastAsia="zh-CN"/>
        </w:rPr>
        <w:t>ustawy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Pzp</w:t>
      </w:r>
      <w:proofErr w:type="spellEnd"/>
      <w:r w:rsidRPr="00DC415B">
        <w:rPr>
          <w:rFonts w:eastAsia="Times New Roman" w:cstheme="minorHAnsi"/>
          <w:bCs/>
          <w:kern w:val="2"/>
          <w:lang w:val="en-US" w:eastAsia="zh-CN"/>
        </w:rPr>
        <w:t>.</w:t>
      </w:r>
    </w:p>
    <w:p w14:paraId="5E7B49C4" w14:textId="77777777" w:rsidR="00934FC1" w:rsidRPr="00DC415B"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kern w:val="2"/>
          <w:lang w:val="en-US" w:eastAsia="zh-CN"/>
        </w:rPr>
        <w:t>INFORMACJA O UMOWIE RAMOWEJ</w:t>
      </w:r>
    </w:p>
    <w:p w14:paraId="429502E3" w14:textId="77777777" w:rsidR="00BA140C" w:rsidRPr="00DC415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DC415B" w:rsidRDefault="00934FC1" w:rsidP="00934FC1">
      <w:pPr>
        <w:widowControl w:val="0"/>
        <w:suppressAutoHyphens/>
        <w:spacing w:after="0" w:line="288" w:lineRule="auto"/>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przewiduje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zawarcia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umowy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ramowej</w:t>
      </w:r>
      <w:proofErr w:type="spellEnd"/>
      <w:r w:rsidRPr="00DC415B">
        <w:rPr>
          <w:rFonts w:eastAsia="Times New Roman" w:cstheme="minorHAnsi"/>
          <w:bCs/>
          <w:kern w:val="2"/>
          <w:lang w:val="en-US" w:eastAsia="zh-CN"/>
        </w:rPr>
        <w:t>.</w:t>
      </w:r>
    </w:p>
    <w:p w14:paraId="507CECE2" w14:textId="77777777" w:rsidR="00934FC1" w:rsidRPr="00DC415B"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093DB2"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93DB2">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093DB2"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3F8D40DC" w14:textId="7BE7D006" w:rsidR="00934FC1" w:rsidRPr="00321A27" w:rsidRDefault="00934FC1" w:rsidP="00321A27">
      <w:pPr>
        <w:widowControl w:val="0"/>
        <w:suppressAutoHyphens/>
        <w:spacing w:after="0" w:line="288" w:lineRule="auto"/>
        <w:jc w:val="both"/>
        <w:rPr>
          <w:rFonts w:eastAsia="Times New Roman" w:cstheme="minorHAnsi"/>
          <w:bCs/>
          <w:kern w:val="2"/>
          <w:lang w:val="en-US" w:eastAsia="zh-CN"/>
        </w:rPr>
      </w:pPr>
      <w:proofErr w:type="spellStart"/>
      <w:r w:rsidRPr="00093DB2">
        <w:rPr>
          <w:rFonts w:eastAsia="Times New Roman" w:cstheme="minorHAnsi"/>
          <w:bCs/>
          <w:kern w:val="2"/>
          <w:lang w:val="en-US" w:eastAsia="zh-CN"/>
        </w:rPr>
        <w:t>Zamawiający</w:t>
      </w:r>
      <w:proofErr w:type="spellEnd"/>
      <w:r w:rsidRPr="00093DB2">
        <w:rPr>
          <w:rFonts w:eastAsia="Times New Roman" w:cstheme="minorHAnsi"/>
          <w:bCs/>
          <w:kern w:val="2"/>
          <w:lang w:val="en-US" w:eastAsia="zh-CN"/>
        </w:rPr>
        <w:t xml:space="preserve"> </w:t>
      </w:r>
      <w:proofErr w:type="spellStart"/>
      <w:r w:rsidRPr="00093DB2">
        <w:rPr>
          <w:rFonts w:eastAsia="Times New Roman" w:cstheme="minorHAnsi"/>
          <w:bCs/>
          <w:kern w:val="2"/>
          <w:lang w:val="en-US" w:eastAsia="zh-CN"/>
        </w:rPr>
        <w:t>nie</w:t>
      </w:r>
      <w:proofErr w:type="spellEnd"/>
      <w:r w:rsidRPr="00093DB2">
        <w:rPr>
          <w:rFonts w:eastAsia="Times New Roman" w:cstheme="minorHAnsi"/>
          <w:bCs/>
          <w:kern w:val="2"/>
          <w:lang w:val="en-US" w:eastAsia="zh-CN"/>
        </w:rPr>
        <w:t xml:space="preserve"> </w:t>
      </w:r>
      <w:proofErr w:type="spellStart"/>
      <w:r w:rsidRPr="00093DB2">
        <w:rPr>
          <w:rFonts w:eastAsia="Times New Roman" w:cstheme="minorHAnsi"/>
          <w:bCs/>
          <w:kern w:val="2"/>
          <w:lang w:val="en-US" w:eastAsia="zh-CN"/>
        </w:rPr>
        <w:t>stawia</w:t>
      </w:r>
      <w:proofErr w:type="spellEnd"/>
      <w:r w:rsidRPr="00093DB2">
        <w:rPr>
          <w:rFonts w:eastAsia="Times New Roman" w:cstheme="minorHAnsi"/>
          <w:bCs/>
          <w:kern w:val="2"/>
          <w:lang w:val="en-US" w:eastAsia="zh-CN"/>
        </w:rPr>
        <w:t xml:space="preserve"> </w:t>
      </w:r>
      <w:proofErr w:type="spellStart"/>
      <w:r w:rsidRPr="00093DB2">
        <w:rPr>
          <w:rFonts w:eastAsia="Times New Roman" w:cstheme="minorHAnsi"/>
          <w:bCs/>
          <w:kern w:val="2"/>
          <w:lang w:val="en-US" w:eastAsia="zh-CN"/>
        </w:rPr>
        <w:t>wymagań</w:t>
      </w:r>
      <w:proofErr w:type="spellEnd"/>
      <w:r w:rsidRPr="00093DB2">
        <w:rPr>
          <w:rFonts w:eastAsia="Times New Roman" w:cstheme="minorHAnsi"/>
          <w:bCs/>
          <w:kern w:val="2"/>
          <w:lang w:val="en-US" w:eastAsia="zh-CN"/>
        </w:rPr>
        <w:t>.</w:t>
      </w:r>
    </w:p>
    <w:p w14:paraId="28FE0506" w14:textId="699C8F89"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kern w:val="2"/>
          <w:lang w:val="en-US" w:eastAsia="zh-CN"/>
        </w:rPr>
        <w:lastRenderedPageBreak/>
        <w:t>INFORMACJA DOTYCZĄCA ZABEZPIECZENIA NALEŻYTEGO WYKONANIA UMOWY</w:t>
      </w:r>
    </w:p>
    <w:p w14:paraId="363B6924" w14:textId="77777777" w:rsidR="00BA140C" w:rsidRPr="00DC415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DC415B" w:rsidRDefault="00934FC1" w:rsidP="00934FC1">
      <w:pPr>
        <w:widowControl w:val="0"/>
        <w:suppressAutoHyphens/>
        <w:spacing w:after="0" w:line="288" w:lineRule="auto"/>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wymaga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wniesienia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zabezpieczenia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należytego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wykonania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umowy</w:t>
      </w:r>
      <w:proofErr w:type="spellEnd"/>
      <w:r w:rsidRPr="00DC415B">
        <w:rPr>
          <w:rFonts w:eastAsia="Times New Roman" w:cstheme="minorHAnsi"/>
          <w:bCs/>
          <w:kern w:val="2"/>
          <w:lang w:val="en-US" w:eastAsia="zh-CN"/>
        </w:rPr>
        <w:t>.</w:t>
      </w:r>
    </w:p>
    <w:p w14:paraId="23B86D6B" w14:textId="77777777" w:rsidR="009B4F7D" w:rsidRPr="00DE5DD9" w:rsidRDefault="009B4F7D" w:rsidP="00934FC1">
      <w:pPr>
        <w:widowControl w:val="0"/>
        <w:suppressAutoHyphens/>
        <w:spacing w:after="0" w:line="288" w:lineRule="auto"/>
        <w:rPr>
          <w:rFonts w:eastAsia="Times New Roman" w:cstheme="minorHAnsi"/>
          <w:b/>
          <w:color w:val="FF0000"/>
          <w:kern w:val="2"/>
          <w:lang w:val="en-US" w:eastAsia="zh-CN"/>
        </w:rPr>
      </w:pPr>
    </w:p>
    <w:p w14:paraId="380FA9F0" w14:textId="203D52E9"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kern w:val="2"/>
          <w:lang w:val="en-US" w:eastAsia="zh-CN"/>
        </w:rPr>
        <w:t>KATALOGI ELEKTRONICZNE</w:t>
      </w:r>
    </w:p>
    <w:p w14:paraId="6BA27D66" w14:textId="77777777" w:rsidR="00BA140C" w:rsidRPr="00DC415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DC415B" w:rsidRDefault="00934FC1" w:rsidP="00934FC1">
      <w:pPr>
        <w:widowControl w:val="0"/>
        <w:suppressAutoHyphens/>
        <w:spacing w:after="0" w:line="288" w:lineRule="auto"/>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przewiduje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stosowania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przepisów</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których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mowa</w:t>
      </w:r>
      <w:proofErr w:type="spellEnd"/>
      <w:r w:rsidRPr="00DC415B">
        <w:rPr>
          <w:rFonts w:eastAsia="Times New Roman" w:cstheme="minorHAnsi"/>
          <w:bCs/>
          <w:kern w:val="2"/>
          <w:lang w:val="en-US" w:eastAsia="zh-CN"/>
        </w:rPr>
        <w:t xml:space="preserve"> w art. 93 </w:t>
      </w:r>
      <w:proofErr w:type="spellStart"/>
      <w:r w:rsidRPr="00DC415B">
        <w:rPr>
          <w:rFonts w:eastAsia="Times New Roman" w:cstheme="minorHAnsi"/>
          <w:bCs/>
          <w:kern w:val="2"/>
          <w:lang w:val="en-US" w:eastAsia="zh-CN"/>
        </w:rPr>
        <w:t>ustawy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Pzp</w:t>
      </w:r>
      <w:proofErr w:type="spellEnd"/>
      <w:r w:rsidRPr="00DC415B">
        <w:rPr>
          <w:rFonts w:eastAsia="Times New Roman" w:cstheme="minorHAnsi"/>
          <w:bCs/>
          <w:kern w:val="2"/>
          <w:lang w:val="en-US" w:eastAsia="zh-CN"/>
        </w:rPr>
        <w:t>.</w:t>
      </w:r>
    </w:p>
    <w:p w14:paraId="6744EC2D" w14:textId="77777777" w:rsidR="00934FC1" w:rsidRPr="00DC415B"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kern w:val="2"/>
          <w:lang w:val="en-US" w:eastAsia="zh-CN"/>
        </w:rPr>
        <w:t>AUKCJA ELEKTRONICZNA</w:t>
      </w:r>
    </w:p>
    <w:p w14:paraId="5F75A94F" w14:textId="77777777" w:rsidR="00BA140C" w:rsidRPr="00DC415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DC415B" w:rsidRDefault="00934FC1" w:rsidP="00934FC1">
      <w:pPr>
        <w:widowControl w:val="0"/>
        <w:suppressAutoHyphens/>
        <w:spacing w:after="0" w:line="288" w:lineRule="auto"/>
        <w:rPr>
          <w:rFonts w:eastAsia="Times New Roman" w:cstheme="minorHAnsi"/>
          <w:bCs/>
          <w:kern w:val="2"/>
          <w:lang w:val="en-US" w:eastAsia="zh-CN"/>
        </w:rPr>
      </w:pPr>
      <w:proofErr w:type="spellStart"/>
      <w:r w:rsidRPr="00DC415B">
        <w:rPr>
          <w:rFonts w:eastAsia="Times New Roman" w:cstheme="minorHAnsi"/>
          <w:bCs/>
          <w:kern w:val="2"/>
          <w:lang w:val="en-US" w:eastAsia="zh-CN"/>
        </w:rPr>
        <w:t>Zamawiający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przewiduje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przeprowadzenia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aukcji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elektronicznej</w:t>
      </w:r>
      <w:proofErr w:type="spellEnd"/>
      <w:r w:rsidRPr="00DC415B">
        <w:rPr>
          <w:rFonts w:eastAsia="Times New Roman" w:cstheme="minorHAnsi"/>
          <w:bCs/>
          <w:kern w:val="2"/>
          <w:lang w:val="en-US" w:eastAsia="zh-CN"/>
        </w:rPr>
        <w:t>.</w:t>
      </w:r>
    </w:p>
    <w:p w14:paraId="413C34E6" w14:textId="77777777" w:rsidR="00B23B63" w:rsidRPr="00DC415B"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DC415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C415B">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DC415B"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DC41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Zamawiający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zawiera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umowe</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sprawie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zamówienia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publicznego</w:t>
      </w:r>
      <w:proofErr w:type="spellEnd"/>
      <w:r w:rsidRPr="00DC415B">
        <w:rPr>
          <w:rFonts w:eastAsia="Times New Roman" w:cstheme="minorHAnsi"/>
          <w:bCs/>
          <w:kern w:val="2"/>
          <w:lang w:val="en-US" w:eastAsia="zh-CN"/>
        </w:rPr>
        <w:t xml:space="preserve">, z </w:t>
      </w:r>
      <w:proofErr w:type="spellStart"/>
      <w:r w:rsidRPr="00DC415B">
        <w:rPr>
          <w:rFonts w:eastAsia="Times New Roman" w:cstheme="minorHAnsi"/>
          <w:bCs/>
          <w:kern w:val="2"/>
          <w:lang w:val="en-US" w:eastAsia="zh-CN"/>
        </w:rPr>
        <w:t>uwzględnieniem</w:t>
      </w:r>
      <w:proofErr w:type="spellEnd"/>
      <w:r w:rsidRPr="00DC415B">
        <w:rPr>
          <w:rFonts w:eastAsia="Times New Roman" w:cstheme="minorHAnsi"/>
          <w:bCs/>
          <w:kern w:val="2"/>
          <w:lang w:val="en-US" w:eastAsia="zh-CN"/>
        </w:rPr>
        <w:t xml:space="preserve"> art. 577 </w:t>
      </w:r>
      <w:proofErr w:type="spellStart"/>
      <w:r w:rsidRPr="00DC415B">
        <w:rPr>
          <w:rFonts w:eastAsia="Times New Roman" w:cstheme="minorHAnsi"/>
          <w:bCs/>
          <w:kern w:val="2"/>
          <w:lang w:val="en-US" w:eastAsia="zh-CN"/>
        </w:rPr>
        <w:t>Pzp</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terminie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krótszym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niz</w:t>
      </w:r>
      <w:proofErr w:type="spellEnd"/>
      <w:r w:rsidRPr="00DC415B">
        <w:rPr>
          <w:rFonts w:eastAsia="Times New Roman" w:cstheme="minorHAnsi"/>
          <w:bCs/>
          <w:kern w:val="2"/>
          <w:lang w:val="en-US" w:eastAsia="zh-CN"/>
        </w:rPr>
        <w:t xml:space="preserve">̇ 5 </w:t>
      </w:r>
      <w:proofErr w:type="spellStart"/>
      <w:r w:rsidRPr="00DC415B">
        <w:rPr>
          <w:rFonts w:eastAsia="Times New Roman" w:cstheme="minorHAnsi"/>
          <w:bCs/>
          <w:kern w:val="2"/>
          <w:lang w:val="en-US" w:eastAsia="zh-CN"/>
        </w:rPr>
        <w:t>dni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od</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dnia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przesłania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zawiadomienia</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wyborze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najkorzystniejszej</w:t>
      </w:r>
      <w:proofErr w:type="spellEnd"/>
      <w:r w:rsidRPr="00DC415B">
        <w:rPr>
          <w:rFonts w:eastAsia="Times New Roman" w:cstheme="minorHAnsi"/>
          <w:bCs/>
          <w:kern w:val="2"/>
          <w:lang w:val="en-US" w:eastAsia="zh-CN"/>
        </w:rPr>
        <w:t xml:space="preserve"> oferty, </w:t>
      </w:r>
      <w:proofErr w:type="spellStart"/>
      <w:r w:rsidRPr="00DC415B">
        <w:rPr>
          <w:rFonts w:eastAsia="Times New Roman" w:cstheme="minorHAnsi"/>
          <w:bCs/>
          <w:kern w:val="2"/>
          <w:lang w:val="en-US" w:eastAsia="zh-CN"/>
        </w:rPr>
        <w:t>jeżeli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zawiadomienie</w:t>
      </w:r>
      <w:proofErr w:type="spellEnd"/>
      <w:r w:rsidRPr="00DC415B">
        <w:rPr>
          <w:rFonts w:eastAsia="Times New Roman" w:cstheme="minorHAnsi"/>
          <w:bCs/>
          <w:kern w:val="2"/>
          <w:lang w:val="en-US" w:eastAsia="zh-CN"/>
        </w:rPr>
        <w:t xml:space="preserve"> to </w:t>
      </w:r>
      <w:proofErr w:type="spellStart"/>
      <w:r w:rsidRPr="00DC415B">
        <w:rPr>
          <w:rFonts w:eastAsia="Times New Roman" w:cstheme="minorHAnsi"/>
          <w:bCs/>
          <w:kern w:val="2"/>
          <w:lang w:val="en-US" w:eastAsia="zh-CN"/>
        </w:rPr>
        <w:t>zostało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przesłane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użyciu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środków</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komunikacji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elektronicznej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albo</w:t>
      </w:r>
      <w:proofErr w:type="spellEnd"/>
      <w:r w:rsidRPr="00DC415B">
        <w:rPr>
          <w:rFonts w:eastAsia="Times New Roman" w:cstheme="minorHAnsi"/>
          <w:bCs/>
          <w:kern w:val="2"/>
          <w:lang w:val="en-US" w:eastAsia="zh-CN"/>
        </w:rPr>
        <w:t xml:space="preserve"> 10 </w:t>
      </w:r>
      <w:proofErr w:type="spellStart"/>
      <w:r w:rsidRPr="00DC415B">
        <w:rPr>
          <w:rFonts w:eastAsia="Times New Roman" w:cstheme="minorHAnsi"/>
          <w:bCs/>
          <w:kern w:val="2"/>
          <w:lang w:val="en-US" w:eastAsia="zh-CN"/>
        </w:rPr>
        <w:t>dni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jeżeli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zostało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przesłane</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inny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sposób</w:t>
      </w:r>
      <w:proofErr w:type="spellEnd"/>
      <w:r w:rsidRPr="00DC415B">
        <w:rPr>
          <w:rFonts w:eastAsia="Times New Roman" w:cstheme="minorHAnsi"/>
          <w:bCs/>
          <w:kern w:val="2"/>
          <w:lang w:val="en-US" w:eastAsia="zh-CN"/>
        </w:rPr>
        <w:t>.</w:t>
      </w:r>
    </w:p>
    <w:p w14:paraId="5CFB8772" w14:textId="77777777" w:rsidR="00934FC1" w:rsidRPr="00DC41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Zamawiający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może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zawrzec</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umowe</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sprawie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zamówienia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publicznego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przed</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upływem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terminu</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którym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mowa</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ust</w:t>
      </w:r>
      <w:proofErr w:type="spellEnd"/>
      <w:r w:rsidRPr="00DC415B">
        <w:rPr>
          <w:rFonts w:eastAsia="Times New Roman" w:cstheme="minorHAnsi"/>
          <w:bCs/>
          <w:kern w:val="2"/>
          <w:lang w:val="en-US" w:eastAsia="zh-CN"/>
        </w:rPr>
        <w:t xml:space="preserve">. 1 </w:t>
      </w:r>
      <w:proofErr w:type="spellStart"/>
      <w:r w:rsidRPr="00DC415B">
        <w:rPr>
          <w:rFonts w:eastAsia="Times New Roman" w:cstheme="minorHAnsi"/>
          <w:bCs/>
          <w:kern w:val="2"/>
          <w:lang w:val="en-US" w:eastAsia="zh-CN"/>
        </w:rPr>
        <w:t>powyżej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jeżeli</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postępowaniu</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udzielenie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zamówienia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złożono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tylko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jedna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oferte</w:t>
      </w:r>
      <w:proofErr w:type="spellEnd"/>
      <w:r w:rsidRPr="00DC415B">
        <w:rPr>
          <w:rFonts w:eastAsia="Times New Roman" w:cstheme="minorHAnsi"/>
          <w:bCs/>
          <w:kern w:val="2"/>
          <w:lang w:val="en-US" w:eastAsia="zh-CN"/>
        </w:rPr>
        <w:t>̨.</w:t>
      </w:r>
    </w:p>
    <w:p w14:paraId="3887F5C2" w14:textId="77777777" w:rsidR="00934FC1" w:rsidRPr="00DC41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Wykonawca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którego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została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wybrana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jako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najkorzystniejsza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zostanie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poinformowany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przez</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Zamawiającego</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miejscu</w:t>
      </w:r>
      <w:proofErr w:type="spellEnd"/>
      <w:r w:rsidRPr="00DC415B">
        <w:rPr>
          <w:rFonts w:eastAsia="Times New Roman" w:cstheme="minorHAnsi"/>
          <w:bCs/>
          <w:kern w:val="2"/>
          <w:lang w:val="en-US" w:eastAsia="zh-CN"/>
        </w:rPr>
        <w:t xml:space="preserve"> i </w:t>
      </w:r>
      <w:proofErr w:type="spellStart"/>
      <w:r w:rsidRPr="00DC415B">
        <w:rPr>
          <w:rFonts w:eastAsia="Times New Roman" w:cstheme="minorHAnsi"/>
          <w:bCs/>
          <w:kern w:val="2"/>
          <w:lang w:val="en-US" w:eastAsia="zh-CN"/>
        </w:rPr>
        <w:t>terminie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podpisania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umowy</w:t>
      </w:r>
      <w:proofErr w:type="spellEnd"/>
      <w:r w:rsidRPr="00DC415B">
        <w:rPr>
          <w:rFonts w:eastAsia="Times New Roman" w:cstheme="minorHAnsi"/>
          <w:bCs/>
          <w:kern w:val="2"/>
          <w:lang w:val="en-US" w:eastAsia="zh-CN"/>
        </w:rPr>
        <w:t>.</w:t>
      </w:r>
    </w:p>
    <w:p w14:paraId="52EBE90B" w14:textId="77777777" w:rsidR="00934FC1" w:rsidRPr="00DC41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Wykonawca</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którym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mowa</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ust</w:t>
      </w:r>
      <w:proofErr w:type="spellEnd"/>
      <w:r w:rsidRPr="00DC415B">
        <w:rPr>
          <w:rFonts w:eastAsia="Times New Roman" w:cstheme="minorHAnsi"/>
          <w:bCs/>
          <w:kern w:val="2"/>
          <w:lang w:val="en-US" w:eastAsia="zh-CN"/>
        </w:rPr>
        <w:t xml:space="preserve">. 3 </w:t>
      </w:r>
      <w:proofErr w:type="spellStart"/>
      <w:r w:rsidRPr="00DC415B">
        <w:rPr>
          <w:rFonts w:eastAsia="Times New Roman" w:cstheme="minorHAnsi"/>
          <w:bCs/>
          <w:kern w:val="2"/>
          <w:lang w:val="en-US" w:eastAsia="zh-CN"/>
        </w:rPr>
        <w:t>powyżej</w:t>
      </w:r>
      <w:proofErr w:type="spellEnd"/>
      <w:r w:rsidRPr="00DC415B">
        <w:rPr>
          <w:rFonts w:eastAsia="Times New Roman" w:cstheme="minorHAnsi"/>
          <w:bCs/>
          <w:kern w:val="2"/>
          <w:lang w:val="en-US" w:eastAsia="zh-CN"/>
        </w:rPr>
        <w:t xml:space="preserve">, ma </w:t>
      </w:r>
      <w:proofErr w:type="spellStart"/>
      <w:r w:rsidRPr="00DC415B">
        <w:rPr>
          <w:rFonts w:eastAsia="Times New Roman" w:cstheme="minorHAnsi"/>
          <w:bCs/>
          <w:kern w:val="2"/>
          <w:lang w:val="en-US" w:eastAsia="zh-CN"/>
        </w:rPr>
        <w:t>obowiązek</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zawrzeć</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umowę</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sprawie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zamówienia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warunkach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określonych</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projektowanych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postanowieniach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umowy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które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stanowią</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Załacznik</w:t>
      </w:r>
      <w:proofErr w:type="spellEnd"/>
      <w:r w:rsidRPr="00DC415B">
        <w:rPr>
          <w:rFonts w:eastAsia="Times New Roman" w:cstheme="minorHAnsi"/>
          <w:bCs/>
          <w:kern w:val="2"/>
          <w:lang w:val="en-US" w:eastAsia="zh-CN"/>
        </w:rPr>
        <w:t xml:space="preserve"> nr 1 do SWZ. </w:t>
      </w:r>
      <w:proofErr w:type="spellStart"/>
      <w:r w:rsidRPr="00DC415B">
        <w:rPr>
          <w:rFonts w:eastAsia="Times New Roman" w:cstheme="minorHAnsi"/>
          <w:bCs/>
          <w:kern w:val="2"/>
          <w:lang w:val="en-US" w:eastAsia="zh-CN"/>
        </w:rPr>
        <w:t>Umowa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zostanie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uzupełniona</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zapisy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wynikające</w:t>
      </w:r>
      <w:proofErr w:type="spellEnd"/>
      <w:r w:rsidRPr="00DC415B">
        <w:rPr>
          <w:rFonts w:eastAsia="Times New Roman" w:cstheme="minorHAnsi"/>
          <w:bCs/>
          <w:kern w:val="2"/>
          <w:lang w:val="en-US" w:eastAsia="zh-CN"/>
        </w:rPr>
        <w:t xml:space="preserve"> ze </w:t>
      </w:r>
      <w:proofErr w:type="spellStart"/>
      <w:r w:rsidRPr="00DC415B">
        <w:rPr>
          <w:rFonts w:eastAsia="Times New Roman" w:cstheme="minorHAnsi"/>
          <w:bCs/>
          <w:kern w:val="2"/>
          <w:lang w:val="en-US" w:eastAsia="zh-CN"/>
        </w:rPr>
        <w:t>złożonej</w:t>
      </w:r>
      <w:proofErr w:type="spellEnd"/>
      <w:r w:rsidRPr="00DC415B">
        <w:rPr>
          <w:rFonts w:eastAsia="Times New Roman" w:cstheme="minorHAnsi"/>
          <w:bCs/>
          <w:kern w:val="2"/>
          <w:lang w:val="en-US" w:eastAsia="zh-CN"/>
        </w:rPr>
        <w:t xml:space="preserve"> oferty.</w:t>
      </w:r>
    </w:p>
    <w:p w14:paraId="65893319" w14:textId="49431952" w:rsidR="00BA140C" w:rsidRPr="00DC415B"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Przed</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podpisaniem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umowy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Wykonawcy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wspólnie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ubiegający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się</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udzielenie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zamówienia</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przypadku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wyboru</w:t>
      </w:r>
      <w:proofErr w:type="spellEnd"/>
      <w:r w:rsidRPr="00DC415B">
        <w:rPr>
          <w:rFonts w:eastAsia="Times New Roman" w:cstheme="minorHAnsi"/>
          <w:bCs/>
          <w:kern w:val="2"/>
          <w:lang w:val="en-US" w:eastAsia="zh-CN"/>
        </w:rPr>
        <w:t xml:space="preserve"> ich oferty </w:t>
      </w:r>
      <w:proofErr w:type="spellStart"/>
      <w:r w:rsidRPr="00DC415B">
        <w:rPr>
          <w:rFonts w:eastAsia="Times New Roman" w:cstheme="minorHAnsi"/>
          <w:bCs/>
          <w:kern w:val="2"/>
          <w:lang w:val="en-US" w:eastAsia="zh-CN"/>
        </w:rPr>
        <w:t>jako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najkorzystniejszej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przedstawią</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Zamawiającemu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umowę</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regulującą</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współpracę</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tych</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Wykonawców</w:t>
      </w:r>
      <w:proofErr w:type="spellEnd"/>
      <w:r w:rsidRPr="00DC415B">
        <w:rPr>
          <w:rFonts w:eastAsia="Times New Roman" w:cstheme="minorHAnsi"/>
          <w:bCs/>
          <w:kern w:val="2"/>
          <w:lang w:val="en-US" w:eastAsia="zh-CN"/>
        </w:rPr>
        <w:t>.</w:t>
      </w:r>
    </w:p>
    <w:p w14:paraId="36081AB4" w14:textId="77777777" w:rsidR="00934FC1" w:rsidRPr="00DC41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Jeżeli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Wykonawca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którego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została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wybrana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jako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najkorzystniejsza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uchyla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od</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zawarcia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umowy</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sprawie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zamówienia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publicznego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Zamawiający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może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dokonac</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ponownego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badania</w:t>
      </w:r>
      <w:proofErr w:type="spellEnd"/>
      <w:r w:rsidRPr="00DC415B">
        <w:rPr>
          <w:rFonts w:eastAsia="Times New Roman" w:cstheme="minorHAnsi"/>
          <w:bCs/>
          <w:kern w:val="2"/>
          <w:lang w:val="en-US" w:eastAsia="zh-CN"/>
        </w:rPr>
        <w:t xml:space="preserve">                          i </w:t>
      </w:r>
      <w:proofErr w:type="spellStart"/>
      <w:r w:rsidRPr="00DC415B">
        <w:rPr>
          <w:rFonts w:eastAsia="Times New Roman" w:cstheme="minorHAnsi"/>
          <w:bCs/>
          <w:kern w:val="2"/>
          <w:lang w:val="en-US" w:eastAsia="zh-CN"/>
        </w:rPr>
        <w:t>oceny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spośród</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pozostałych</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postępowaniu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Wykonawców</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albo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unieważnic</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postępowanie</w:t>
      </w:r>
      <w:proofErr w:type="spellEnd"/>
      <w:r w:rsidRPr="00DC415B">
        <w:rPr>
          <w:rFonts w:eastAsia="Times New Roman" w:cstheme="minorHAnsi"/>
          <w:bCs/>
          <w:kern w:val="2"/>
          <w:lang w:val="en-US" w:eastAsia="zh-CN"/>
        </w:rPr>
        <w:t>.</w:t>
      </w:r>
    </w:p>
    <w:p w14:paraId="6FF54A9F" w14:textId="77777777" w:rsidR="00934FC1" w:rsidRPr="00DC415B" w:rsidRDefault="00934FC1"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kern w:val="2"/>
          <w:lang w:val="en-US" w:eastAsia="zh-CN"/>
        </w:rPr>
        <w:t>POUCZENIE O ŚRODKACH OCHRONY PRAWNEJ PRZYSŁUGUJĄCYCH WYKONAWCY</w:t>
      </w:r>
    </w:p>
    <w:p w14:paraId="23573F7A" w14:textId="77777777" w:rsidR="00934FC1" w:rsidRPr="00DC415B"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DC41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Środki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ochrony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prawnej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przysługuja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Wykonawcy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jeżeli</w:t>
      </w:r>
      <w:proofErr w:type="spellEnd"/>
      <w:r w:rsidRPr="00DC415B">
        <w:rPr>
          <w:rFonts w:eastAsia="Times New Roman" w:cstheme="minorHAnsi"/>
          <w:bCs/>
          <w:kern w:val="2"/>
          <w:lang w:val="en-US" w:eastAsia="zh-CN"/>
        </w:rPr>
        <w:t xml:space="preserve"> ma </w:t>
      </w:r>
      <w:proofErr w:type="spellStart"/>
      <w:r w:rsidRPr="00DC415B">
        <w:rPr>
          <w:rFonts w:eastAsia="Times New Roman" w:cstheme="minorHAnsi"/>
          <w:bCs/>
          <w:kern w:val="2"/>
          <w:lang w:val="en-US" w:eastAsia="zh-CN"/>
        </w:rPr>
        <w:t>lub</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miał</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interes</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uzyskaniu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zamówienia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oraz</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poniósł</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lub</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może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ponieśc</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szkode</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wyniku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naruszenia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przez</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Zamawiającego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przepisów</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Pzp</w:t>
      </w:r>
      <w:proofErr w:type="spellEnd"/>
      <w:r w:rsidRPr="00DC415B">
        <w:rPr>
          <w:rFonts w:eastAsia="Times New Roman" w:cstheme="minorHAnsi"/>
          <w:bCs/>
          <w:kern w:val="2"/>
          <w:lang w:val="en-US" w:eastAsia="zh-CN"/>
        </w:rPr>
        <w:t>.</w:t>
      </w:r>
    </w:p>
    <w:p w14:paraId="3D15F737" w14:textId="77777777" w:rsidR="00934FC1" w:rsidRPr="00DC41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Odwołanie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przysługuje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w:t>
      </w:r>
      <w:proofErr w:type="spellEnd"/>
      <w:r w:rsidRPr="00DC415B">
        <w:rPr>
          <w:rFonts w:eastAsia="Times New Roman" w:cstheme="minorHAnsi"/>
          <w:bCs/>
          <w:kern w:val="2"/>
          <w:lang w:val="en-US" w:eastAsia="zh-CN"/>
        </w:rPr>
        <w:t>:</w:t>
      </w:r>
    </w:p>
    <w:p w14:paraId="0EB9D24C" w14:textId="77777777" w:rsidR="00934FC1" w:rsidRPr="00DC415B" w:rsidRDefault="00934FC1" w:rsidP="00934FC1">
      <w:pPr>
        <w:widowControl w:val="0"/>
        <w:numPr>
          <w:ilvl w:val="1"/>
          <w:numId w:val="32"/>
        </w:numPr>
        <w:suppressAutoHyphens/>
        <w:spacing w:after="0" w:line="288" w:lineRule="auto"/>
        <w:ind w:left="851"/>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niezgodna</w:t>
      </w:r>
      <w:proofErr w:type="spellEnd"/>
      <w:r w:rsidRPr="00DC415B">
        <w:rPr>
          <w:rFonts w:eastAsia="Times New Roman" w:cstheme="minorHAnsi"/>
          <w:bCs/>
          <w:kern w:val="2"/>
          <w:lang w:val="en-US" w:eastAsia="zh-CN"/>
        </w:rPr>
        <w:t xml:space="preserve">̨ z </w:t>
      </w:r>
      <w:proofErr w:type="spellStart"/>
      <w:r w:rsidRPr="00DC415B">
        <w:rPr>
          <w:rFonts w:eastAsia="Times New Roman" w:cstheme="minorHAnsi"/>
          <w:bCs/>
          <w:kern w:val="2"/>
          <w:lang w:val="en-US" w:eastAsia="zh-CN"/>
        </w:rPr>
        <w:t>przepisami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ustawy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czynnośc</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Zamawiającego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podjęta</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postępowaniu</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udzielenie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zamówienia</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tym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projektowane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postanowienie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umowy</w:t>
      </w:r>
      <w:proofErr w:type="spellEnd"/>
      <w:r w:rsidRPr="00DC415B">
        <w:rPr>
          <w:rFonts w:eastAsia="Times New Roman" w:cstheme="minorHAnsi"/>
          <w:bCs/>
          <w:kern w:val="2"/>
          <w:lang w:val="en-US" w:eastAsia="zh-CN"/>
        </w:rPr>
        <w:t>;</w:t>
      </w:r>
    </w:p>
    <w:p w14:paraId="09C574DF" w14:textId="77777777" w:rsidR="00934FC1" w:rsidRPr="00DC415B" w:rsidRDefault="00934FC1" w:rsidP="00934FC1">
      <w:pPr>
        <w:widowControl w:val="0"/>
        <w:numPr>
          <w:ilvl w:val="1"/>
          <w:numId w:val="32"/>
        </w:numPr>
        <w:suppressAutoHyphens/>
        <w:spacing w:after="0" w:line="288" w:lineRule="auto"/>
        <w:ind w:left="851"/>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zaniechanie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czynności</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postępowaniu</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udzielenie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zamówienia</w:t>
      </w:r>
      <w:proofErr w:type="spellEnd"/>
      <w:r w:rsidRPr="00DC415B">
        <w:rPr>
          <w:rFonts w:eastAsia="Times New Roman" w:cstheme="minorHAnsi"/>
          <w:bCs/>
          <w:kern w:val="2"/>
          <w:lang w:val="en-US" w:eastAsia="zh-CN"/>
        </w:rPr>
        <w:t xml:space="preserve">, do </w:t>
      </w:r>
      <w:proofErr w:type="spellStart"/>
      <w:r w:rsidRPr="00DC415B">
        <w:rPr>
          <w:rFonts w:eastAsia="Times New Roman" w:cstheme="minorHAnsi"/>
          <w:bCs/>
          <w:kern w:val="2"/>
          <w:lang w:val="en-US" w:eastAsia="zh-CN"/>
        </w:rPr>
        <w:t>której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Zamawiający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był</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obowiązany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na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podstawie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ustawy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Pzp</w:t>
      </w:r>
      <w:proofErr w:type="spellEnd"/>
      <w:r w:rsidRPr="00DC415B">
        <w:rPr>
          <w:rFonts w:eastAsia="Times New Roman" w:cstheme="minorHAnsi"/>
          <w:bCs/>
          <w:kern w:val="2"/>
          <w:lang w:val="en-US" w:eastAsia="zh-CN"/>
        </w:rPr>
        <w:t>.</w:t>
      </w:r>
    </w:p>
    <w:p w14:paraId="77213885" w14:textId="77777777" w:rsidR="00934FC1" w:rsidRPr="00DC41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Odwołanie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wnosi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sie</w:t>
      </w:r>
      <w:proofErr w:type="spellEnd"/>
      <w:r w:rsidRPr="00DC415B">
        <w:rPr>
          <w:rFonts w:eastAsia="Times New Roman" w:cstheme="minorHAnsi"/>
          <w:bCs/>
          <w:kern w:val="2"/>
          <w:lang w:val="en-US" w:eastAsia="zh-CN"/>
        </w:rPr>
        <w:t xml:space="preserve">̨ do </w:t>
      </w:r>
      <w:proofErr w:type="spellStart"/>
      <w:r w:rsidRPr="00DC415B">
        <w:rPr>
          <w:rFonts w:eastAsia="Times New Roman" w:cstheme="minorHAnsi"/>
          <w:bCs/>
          <w:kern w:val="2"/>
          <w:lang w:val="en-US" w:eastAsia="zh-CN"/>
        </w:rPr>
        <w:t>Prezesa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Krajowej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Izby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Odwoławczej</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formie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pisemnej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albo</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formie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lastRenderedPageBreak/>
        <w:t>elektronicznej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albo</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postaci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elektronicznej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opatrzone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podpisem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zaufanym</w:t>
      </w:r>
      <w:proofErr w:type="spellEnd"/>
      <w:r w:rsidRPr="00DC415B">
        <w:rPr>
          <w:rFonts w:eastAsia="Times New Roman" w:cstheme="minorHAnsi"/>
          <w:bCs/>
          <w:kern w:val="2"/>
          <w:lang w:val="en-US" w:eastAsia="zh-CN"/>
        </w:rPr>
        <w:t>.</w:t>
      </w:r>
    </w:p>
    <w:p w14:paraId="50823848" w14:textId="77777777" w:rsidR="00934FC1" w:rsidRPr="00DC41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DC415B">
        <w:rPr>
          <w:rFonts w:eastAsia="Times New Roman" w:cstheme="minorHAnsi"/>
          <w:bCs/>
          <w:kern w:val="2"/>
          <w:lang w:val="en-US" w:eastAsia="zh-CN"/>
        </w:rPr>
        <w:t xml:space="preserve">Na </w:t>
      </w:r>
      <w:proofErr w:type="spellStart"/>
      <w:r w:rsidRPr="00DC415B">
        <w:rPr>
          <w:rFonts w:eastAsia="Times New Roman" w:cstheme="minorHAnsi"/>
          <w:bCs/>
          <w:kern w:val="2"/>
          <w:lang w:val="en-US" w:eastAsia="zh-CN"/>
        </w:rPr>
        <w:t>orzeczenie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Krajowej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Izby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Odwoławczej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oraz</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postanowienie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Prezesa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Krajowej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Izby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Odwoławczej</w:t>
      </w:r>
      <w:proofErr w:type="spellEnd"/>
      <w:r w:rsidRPr="00DC415B">
        <w:rPr>
          <w:rFonts w:eastAsia="Times New Roman" w:cstheme="minorHAnsi"/>
          <w:bCs/>
          <w:kern w:val="2"/>
          <w:lang w:val="en-US" w:eastAsia="zh-CN"/>
        </w:rPr>
        <w:t xml:space="preserve">, o </w:t>
      </w:r>
      <w:proofErr w:type="spellStart"/>
      <w:r w:rsidRPr="00DC415B">
        <w:rPr>
          <w:rFonts w:eastAsia="Times New Roman" w:cstheme="minorHAnsi"/>
          <w:bCs/>
          <w:kern w:val="2"/>
          <w:lang w:val="en-US" w:eastAsia="zh-CN"/>
        </w:rPr>
        <w:t>którym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mowa</w:t>
      </w:r>
      <w:proofErr w:type="spellEnd"/>
      <w:r w:rsidRPr="00DC415B">
        <w:rPr>
          <w:rFonts w:eastAsia="Times New Roman" w:cstheme="minorHAnsi"/>
          <w:bCs/>
          <w:kern w:val="2"/>
          <w:lang w:val="en-US" w:eastAsia="zh-CN"/>
        </w:rPr>
        <w:t xml:space="preserve"> w art. 519 </w:t>
      </w:r>
      <w:proofErr w:type="spellStart"/>
      <w:r w:rsidRPr="00DC415B">
        <w:rPr>
          <w:rFonts w:eastAsia="Times New Roman" w:cstheme="minorHAnsi"/>
          <w:bCs/>
          <w:kern w:val="2"/>
          <w:lang w:val="en-US" w:eastAsia="zh-CN"/>
        </w:rPr>
        <w:t>ust</w:t>
      </w:r>
      <w:proofErr w:type="spellEnd"/>
      <w:r w:rsidRPr="00DC415B">
        <w:rPr>
          <w:rFonts w:eastAsia="Times New Roman" w:cstheme="minorHAnsi"/>
          <w:bCs/>
          <w:kern w:val="2"/>
          <w:lang w:val="en-US" w:eastAsia="zh-CN"/>
        </w:rPr>
        <w:t xml:space="preserve">. 1 </w:t>
      </w:r>
      <w:proofErr w:type="spellStart"/>
      <w:r w:rsidRPr="00DC415B">
        <w:rPr>
          <w:rFonts w:eastAsia="Times New Roman" w:cstheme="minorHAnsi"/>
          <w:bCs/>
          <w:kern w:val="2"/>
          <w:lang w:val="en-US" w:eastAsia="zh-CN"/>
        </w:rPr>
        <w:t>Pzp</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stronom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oraz</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uczestnikom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postępowania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odwoławczego</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przysługuje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skarga</w:t>
      </w:r>
      <w:proofErr w:type="spellEnd"/>
      <w:r w:rsidRPr="00DC415B">
        <w:rPr>
          <w:rFonts w:eastAsia="Times New Roman" w:cstheme="minorHAnsi"/>
          <w:bCs/>
          <w:kern w:val="2"/>
          <w:lang w:val="en-US" w:eastAsia="zh-CN"/>
        </w:rPr>
        <w:t xml:space="preserve"> do </w:t>
      </w:r>
      <w:proofErr w:type="spellStart"/>
      <w:r w:rsidRPr="00DC415B">
        <w:rPr>
          <w:rFonts w:eastAsia="Times New Roman" w:cstheme="minorHAnsi"/>
          <w:bCs/>
          <w:kern w:val="2"/>
          <w:lang w:val="en-US" w:eastAsia="zh-CN"/>
        </w:rPr>
        <w:t>sądu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Skarge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wnosi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sie</w:t>
      </w:r>
      <w:proofErr w:type="spellEnd"/>
      <w:r w:rsidRPr="00DC415B">
        <w:rPr>
          <w:rFonts w:eastAsia="Times New Roman" w:cstheme="minorHAnsi"/>
          <w:bCs/>
          <w:kern w:val="2"/>
          <w:lang w:val="en-US" w:eastAsia="zh-CN"/>
        </w:rPr>
        <w:t xml:space="preserve">̨ do </w:t>
      </w:r>
      <w:proofErr w:type="spellStart"/>
      <w:r w:rsidRPr="00DC415B">
        <w:rPr>
          <w:rFonts w:eastAsia="Times New Roman" w:cstheme="minorHAnsi"/>
          <w:bCs/>
          <w:kern w:val="2"/>
          <w:lang w:val="en-US" w:eastAsia="zh-CN"/>
        </w:rPr>
        <w:t>Sądu</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Okręgowego</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Warszawie</w:t>
      </w:r>
      <w:proofErr w:type="spellEnd"/>
      <w:r w:rsidRPr="00DC415B">
        <w:rPr>
          <w:rFonts w:eastAsia="Times New Roman" w:cstheme="minorHAnsi"/>
          <w:bCs/>
          <w:kern w:val="2"/>
          <w:lang w:val="en-US" w:eastAsia="zh-CN"/>
        </w:rPr>
        <w:t xml:space="preserve"> za </w:t>
      </w:r>
      <w:proofErr w:type="spellStart"/>
      <w:r w:rsidRPr="00DC415B">
        <w:rPr>
          <w:rFonts w:eastAsia="Times New Roman" w:cstheme="minorHAnsi"/>
          <w:bCs/>
          <w:kern w:val="2"/>
          <w:lang w:val="en-US" w:eastAsia="zh-CN"/>
        </w:rPr>
        <w:t>pośrednictwem</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Prezesa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Krajowej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Izby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Odwoławczej</w:t>
      </w:r>
      <w:proofErr w:type="spellEnd"/>
      <w:r w:rsidRPr="00DC415B">
        <w:rPr>
          <w:rFonts w:eastAsia="Times New Roman" w:cstheme="minorHAnsi"/>
          <w:bCs/>
          <w:kern w:val="2"/>
          <w:lang w:val="en-US" w:eastAsia="zh-CN"/>
        </w:rPr>
        <w:t>.</w:t>
      </w:r>
    </w:p>
    <w:p w14:paraId="2EB606A3" w14:textId="77777777" w:rsidR="00934FC1" w:rsidRPr="00DC41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Szczegółowe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informacje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dotyczące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środków</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ochrony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prawnej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określone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są</w:t>
      </w:r>
      <w:proofErr w:type="spellEnd"/>
      <w:r w:rsidRPr="00DC415B">
        <w:rPr>
          <w:rFonts w:eastAsia="Times New Roman" w:cstheme="minorHAnsi"/>
          <w:bCs/>
          <w:kern w:val="2"/>
          <w:lang w:val="en-US" w:eastAsia="zh-CN"/>
        </w:rPr>
        <w:t xml:space="preserve"> w </w:t>
      </w:r>
      <w:proofErr w:type="spellStart"/>
      <w:r w:rsidRPr="00DC415B">
        <w:rPr>
          <w:rFonts w:eastAsia="Times New Roman" w:cstheme="minorHAnsi"/>
          <w:bCs/>
          <w:kern w:val="2"/>
          <w:lang w:val="en-US" w:eastAsia="zh-CN"/>
        </w:rPr>
        <w:t>Dziale</w:t>
      </w:r>
      <w:proofErr w:type="spellEnd"/>
      <w:r w:rsidRPr="00DC415B">
        <w:rPr>
          <w:rFonts w:eastAsia="Times New Roman" w:cstheme="minorHAnsi"/>
          <w:bCs/>
          <w:kern w:val="2"/>
          <w:lang w:val="en-US" w:eastAsia="zh-CN"/>
        </w:rPr>
        <w:t xml:space="preserve"> IX „</w:t>
      </w:r>
      <w:proofErr w:type="spellStart"/>
      <w:r w:rsidRPr="00DC415B">
        <w:rPr>
          <w:rFonts w:eastAsia="Times New Roman" w:cstheme="minorHAnsi"/>
          <w:bCs/>
          <w:kern w:val="2"/>
          <w:lang w:val="en-US" w:eastAsia="zh-CN"/>
        </w:rPr>
        <w:t>Środki</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ochrony</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prawnej</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Pzp</w:t>
      </w:r>
      <w:proofErr w:type="spellEnd"/>
      <w:r w:rsidRPr="00DC415B">
        <w:rPr>
          <w:rFonts w:eastAsia="Times New Roman" w:cstheme="minorHAnsi"/>
          <w:bCs/>
          <w:kern w:val="2"/>
          <w:lang w:val="en-US" w:eastAsia="zh-CN"/>
        </w:rPr>
        <w:t>.</w:t>
      </w:r>
    </w:p>
    <w:p w14:paraId="182964F2" w14:textId="77777777" w:rsidR="00934FC1" w:rsidRPr="00DE5DD9"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bCs/>
          <w:kern w:val="2"/>
          <w:lang w:eastAsia="zh-CN"/>
        </w:rPr>
        <w:t>KLAUZULA INFORMACYJNA WYNIKAJĄCA Z ART. 13 RODO</w:t>
      </w:r>
    </w:p>
    <w:p w14:paraId="681BDC5F" w14:textId="77777777" w:rsidR="00934FC1" w:rsidRPr="00DC415B"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DC415B"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DC415B">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DC415B" w:rsidRDefault="00934FC1">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DC415B">
        <w:rPr>
          <w:rFonts w:eastAsia="Times New Roman" w:cstheme="minorHAnsi"/>
          <w:bCs/>
          <w:kern w:val="2"/>
          <w:lang w:eastAsia="pl-PL"/>
        </w:rPr>
        <w:t xml:space="preserve">administratorem Pani/Pana danych osobowych jest </w:t>
      </w:r>
      <w:bookmarkStart w:id="5" w:name="_Hlk61347766"/>
      <w:r w:rsidRPr="00DC415B">
        <w:rPr>
          <w:rFonts w:eastAsia="Times New Roman" w:cstheme="minorHAnsi"/>
          <w:bCs/>
          <w:kern w:val="2"/>
          <w:lang w:eastAsia="pl-PL"/>
        </w:rPr>
        <w:t>Regionalne Centrum Krwiodawstwa                                  i Krwiolecznictwa w Lublinie, ul. Żołnierzy Niepodległej 8,</w:t>
      </w:r>
      <w:r w:rsidRPr="00DC415B">
        <w:rPr>
          <w:rFonts w:eastAsia="Times New Roman" w:cstheme="minorHAnsi"/>
          <w:bCs/>
          <w:kern w:val="2"/>
          <w:lang w:eastAsia="zh-CN"/>
        </w:rPr>
        <w:t xml:space="preserve"> </w:t>
      </w:r>
      <w:r w:rsidRPr="00DC415B">
        <w:rPr>
          <w:rFonts w:eastAsia="Times New Roman" w:cstheme="minorHAnsi"/>
          <w:bCs/>
          <w:kern w:val="2"/>
          <w:lang w:eastAsia="pl-PL"/>
        </w:rPr>
        <w:t>20-078 Lublin</w:t>
      </w:r>
      <w:bookmarkEnd w:id="5"/>
      <w:r w:rsidRPr="00DC415B">
        <w:rPr>
          <w:rFonts w:eastAsia="Times New Roman" w:cstheme="minorHAnsi"/>
          <w:bCs/>
          <w:kern w:val="2"/>
          <w:lang w:eastAsia="pl-PL"/>
        </w:rPr>
        <w:t xml:space="preserve">, </w:t>
      </w:r>
      <w:r w:rsidRPr="00DC415B">
        <w:rPr>
          <w:rFonts w:eastAsia="Times New Roman" w:cstheme="minorHAnsi"/>
          <w:bCs/>
          <w:kern w:val="2"/>
          <w:lang w:eastAsia="zh-CN"/>
        </w:rPr>
        <w:t>NIP: 7122427252, REGON: 431029412</w:t>
      </w:r>
    </w:p>
    <w:p w14:paraId="7D556A14" w14:textId="3D4D1B7E" w:rsidR="00934FC1" w:rsidRPr="00DC415B" w:rsidRDefault="00934FC1">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DC415B">
        <w:rPr>
          <w:rFonts w:eastAsia="Times New Roman" w:cstheme="minorHAnsi"/>
          <w:bCs/>
          <w:kern w:val="2"/>
          <w:lang w:eastAsia="pl-PL"/>
        </w:rPr>
        <w:t>w sprawach związanych z Pani/Pana danymi proszę kontaktować się z Inspektorem Ochrony Danych, kontakt pisemny za pomocą poczty tradycyjnej na adres:</w:t>
      </w:r>
      <w:r w:rsidRPr="00DC415B">
        <w:rPr>
          <w:rFonts w:eastAsia="Times New Roman" w:cstheme="minorHAnsi"/>
          <w:bCs/>
          <w:kern w:val="2"/>
          <w:lang w:eastAsia="zh-CN"/>
        </w:rPr>
        <w:t xml:space="preserve"> </w:t>
      </w:r>
      <w:r w:rsidRPr="00DC415B">
        <w:rPr>
          <w:rFonts w:eastAsia="Times New Roman" w:cstheme="minorHAnsi"/>
          <w:bCs/>
          <w:kern w:val="2"/>
          <w:lang w:eastAsia="pl-PL"/>
        </w:rPr>
        <w:t>Regionalne Centrum Krwiodawstwa i Krwiolecznictwa w Lublinie, ul. Żołnierzy Niepodległej 8, 20-078 Lublin, pocztą elektroniczną na adres e-mail:</w:t>
      </w:r>
      <w:r w:rsidRPr="00DC415B">
        <w:rPr>
          <w:rFonts w:eastAsia="Times New Roman" w:cstheme="minorHAnsi"/>
          <w:bCs/>
          <w:kern w:val="2"/>
          <w:lang w:eastAsia="zh-CN"/>
        </w:rPr>
        <w:t xml:space="preserve"> </w:t>
      </w:r>
      <w:hyperlink r:id="rId11" w:history="1">
        <w:r w:rsidR="009B4F7D" w:rsidRPr="00DC415B">
          <w:rPr>
            <w:rStyle w:val="Hipercze"/>
            <w:rFonts w:eastAsia="Times New Roman" w:cstheme="minorHAnsi"/>
            <w:bCs/>
            <w:color w:val="auto"/>
            <w:kern w:val="2"/>
            <w:lang w:eastAsia="zh-CN"/>
          </w:rPr>
          <w:t>iod@rckik.lublin.pl</w:t>
        </w:r>
      </w:hyperlink>
      <w:r w:rsidRPr="00DC415B">
        <w:rPr>
          <w:rFonts w:eastAsia="Times New Roman" w:cstheme="minorHAnsi"/>
          <w:bCs/>
          <w:kern w:val="2"/>
          <w:lang w:eastAsia="pl-PL"/>
        </w:rPr>
        <w:t>;</w:t>
      </w:r>
    </w:p>
    <w:p w14:paraId="50D3757B" w14:textId="77777777" w:rsidR="00934FC1" w:rsidRPr="00DC415B" w:rsidRDefault="00934FC1">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DC415B">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DC415B" w:rsidRDefault="00934FC1">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DC415B">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DC415B">
        <w:rPr>
          <w:rFonts w:eastAsia="Times New Roman" w:cstheme="minorHAnsi"/>
          <w:bCs/>
          <w:kern w:val="2"/>
          <w:lang w:eastAsia="pl-PL"/>
        </w:rPr>
        <w:t>Pzp</w:t>
      </w:r>
      <w:proofErr w:type="spellEnd"/>
      <w:r w:rsidRPr="00DC415B">
        <w:rPr>
          <w:rFonts w:eastAsia="Times New Roman" w:cstheme="minorHAnsi"/>
          <w:bCs/>
          <w:kern w:val="2"/>
          <w:lang w:eastAsia="pl-PL"/>
        </w:rPr>
        <w:t>;</w:t>
      </w:r>
    </w:p>
    <w:p w14:paraId="77037D74" w14:textId="77777777" w:rsidR="00934FC1" w:rsidRPr="00DC415B" w:rsidRDefault="00934FC1">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DC415B">
        <w:rPr>
          <w:rFonts w:eastAsia="Times New Roman" w:cstheme="minorHAnsi"/>
          <w:bCs/>
          <w:kern w:val="2"/>
          <w:lang w:eastAsia="pl-PL"/>
        </w:rPr>
        <w:t xml:space="preserve">Pani/Pana dane osobowe będą przechowywane, zgodnie z art. 78 ust. 1 ustawy </w:t>
      </w:r>
      <w:proofErr w:type="spellStart"/>
      <w:r w:rsidRPr="00DC415B">
        <w:rPr>
          <w:rFonts w:eastAsia="Times New Roman" w:cstheme="minorHAnsi"/>
          <w:bCs/>
          <w:kern w:val="2"/>
          <w:lang w:eastAsia="pl-PL"/>
        </w:rPr>
        <w:t>Pzp</w:t>
      </w:r>
      <w:proofErr w:type="spellEnd"/>
      <w:r w:rsidRPr="00DC415B">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DC415B" w:rsidRDefault="00934FC1">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DC415B">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DC415B">
        <w:rPr>
          <w:rFonts w:eastAsia="Times New Roman" w:cstheme="minorHAnsi"/>
          <w:bCs/>
          <w:kern w:val="2"/>
          <w:lang w:eastAsia="pl-PL"/>
        </w:rPr>
        <w:t>Pzp</w:t>
      </w:r>
      <w:proofErr w:type="spellEnd"/>
      <w:r w:rsidRPr="00DC415B">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DC415B">
        <w:rPr>
          <w:rFonts w:eastAsia="Times New Roman" w:cstheme="minorHAnsi"/>
          <w:bCs/>
          <w:kern w:val="2"/>
          <w:lang w:eastAsia="pl-PL"/>
        </w:rPr>
        <w:t>Pzp</w:t>
      </w:r>
      <w:proofErr w:type="spellEnd"/>
      <w:r w:rsidRPr="00DC415B">
        <w:rPr>
          <w:rFonts w:eastAsia="Times New Roman" w:cstheme="minorHAnsi"/>
          <w:bCs/>
          <w:kern w:val="2"/>
          <w:lang w:eastAsia="pl-PL"/>
        </w:rPr>
        <w:t>;</w:t>
      </w:r>
    </w:p>
    <w:p w14:paraId="3FDDFEE8" w14:textId="77777777" w:rsidR="00934FC1" w:rsidRPr="00DC415B" w:rsidRDefault="00934FC1">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DC415B">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DC415B" w:rsidRDefault="00934FC1">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DC415B">
        <w:rPr>
          <w:rFonts w:eastAsia="Times New Roman" w:cstheme="minorHAnsi"/>
          <w:bCs/>
          <w:kern w:val="2"/>
          <w:lang w:eastAsia="pl-PL"/>
        </w:rPr>
        <w:t>Posiada Pan/Pani:</w:t>
      </w:r>
    </w:p>
    <w:p w14:paraId="16B8C10D" w14:textId="77777777" w:rsidR="00934FC1" w:rsidRPr="00DC415B" w:rsidRDefault="00934FC1">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DC415B">
        <w:rPr>
          <w:rFonts w:eastAsia="Times New Roman" w:cstheme="minorHAnsi"/>
          <w:bCs/>
          <w:kern w:val="2"/>
          <w:lang w:eastAsia="pl-PL"/>
        </w:rPr>
        <w:t>na podstawie art. 15 RODO prawo dostępu do danych osobowych Pani/Pana dotyczących;</w:t>
      </w:r>
    </w:p>
    <w:p w14:paraId="48D2D0E9" w14:textId="77777777" w:rsidR="00934FC1" w:rsidRPr="00DC415B" w:rsidRDefault="00934FC1">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DC415B">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DC415B">
        <w:rPr>
          <w:rFonts w:eastAsia="Times New Roman" w:cstheme="minorHAnsi"/>
          <w:bCs/>
          <w:kern w:val="2"/>
          <w:lang w:eastAsia="pl-PL"/>
        </w:rPr>
        <w:t>Pzp</w:t>
      </w:r>
      <w:proofErr w:type="spellEnd"/>
      <w:r w:rsidRPr="00DC415B">
        <w:rPr>
          <w:rFonts w:eastAsia="Times New Roman" w:cstheme="minorHAnsi"/>
          <w:bCs/>
          <w:kern w:val="2"/>
          <w:lang w:eastAsia="pl-PL"/>
        </w:rPr>
        <w:t xml:space="preserve"> oraz nie może naruszać integralności protokołu oraz jego załączników;</w:t>
      </w:r>
    </w:p>
    <w:p w14:paraId="5AA55588" w14:textId="77777777" w:rsidR="00934FC1" w:rsidRPr="00DC415B" w:rsidRDefault="00934FC1">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DC415B">
        <w:rPr>
          <w:rFonts w:eastAsia="Times New Roman" w:cstheme="minorHAnsi"/>
          <w:bCs/>
          <w:kern w:val="2"/>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t>
      </w:r>
      <w:r w:rsidRPr="00DC415B">
        <w:rPr>
          <w:rFonts w:eastAsia="Times New Roman" w:cstheme="minorHAnsi"/>
          <w:bCs/>
          <w:kern w:val="2"/>
          <w:lang w:eastAsia="pl-PL"/>
        </w:rPr>
        <w:lastRenderedPageBreak/>
        <w:t>względy interesu publicznego Unii Europejskiej lub państwa członkowskiego, a także nie ogranicza przetwarzania danych osobowych do czasu zakończenia postępowania o udzielenie zamówienia;</w:t>
      </w:r>
    </w:p>
    <w:p w14:paraId="13CF28E9" w14:textId="77777777" w:rsidR="00934FC1" w:rsidRPr="00DC415B" w:rsidRDefault="00934FC1">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DC415B">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DC415B" w:rsidRDefault="00934FC1">
      <w:pPr>
        <w:widowControl w:val="0"/>
        <w:numPr>
          <w:ilvl w:val="0"/>
          <w:numId w:val="48"/>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DC415B">
        <w:rPr>
          <w:rFonts w:ascii="Times New Roman" w:eastAsia="Times New Roman" w:hAnsi="Times New Roman" w:cstheme="minorHAnsi"/>
          <w:bCs/>
          <w:kern w:val="2"/>
          <w:lang w:eastAsia="pl-PL"/>
        </w:rPr>
        <w:t>nie przysługuje Pani/Panu:</w:t>
      </w:r>
    </w:p>
    <w:p w14:paraId="65C924DC" w14:textId="77777777" w:rsidR="00934FC1" w:rsidRPr="00DC415B" w:rsidRDefault="00934FC1">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DC415B">
        <w:rPr>
          <w:rFonts w:eastAsia="Times New Roman" w:cstheme="minorHAnsi"/>
          <w:bCs/>
          <w:kern w:val="2"/>
          <w:lang w:eastAsia="pl-PL"/>
        </w:rPr>
        <w:t>w związku z art. 17 ust. 3 lit. b, d lub e RODO prawo do usunięcia danych osobowych;</w:t>
      </w:r>
    </w:p>
    <w:p w14:paraId="7097F318" w14:textId="77777777" w:rsidR="00934FC1" w:rsidRPr="00DC415B" w:rsidRDefault="00934FC1">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DC415B">
        <w:rPr>
          <w:rFonts w:eastAsia="Times New Roman" w:cstheme="minorHAnsi"/>
          <w:bCs/>
          <w:kern w:val="2"/>
          <w:lang w:eastAsia="pl-PL"/>
        </w:rPr>
        <w:t>prawo do przenoszenia danych osobowych, o którym mowa w art. 20 RODO;</w:t>
      </w:r>
    </w:p>
    <w:p w14:paraId="1055E47F" w14:textId="77777777" w:rsidR="00934FC1" w:rsidRPr="00DC415B" w:rsidRDefault="00934FC1">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DC415B">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DC415B"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DC415B">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DC415B" w:rsidRDefault="00934FC1" w:rsidP="00934FC1">
      <w:pPr>
        <w:widowControl w:val="0"/>
        <w:spacing w:after="0" w:line="100" w:lineRule="atLeast"/>
        <w:jc w:val="both"/>
        <w:rPr>
          <w:rFonts w:eastAsia="Times New Roman" w:cstheme="minorHAnsi"/>
          <w:b/>
          <w:kern w:val="2"/>
          <w:lang w:val="en-US" w:eastAsia="zh-CN"/>
        </w:rPr>
      </w:pPr>
    </w:p>
    <w:p w14:paraId="277E1795" w14:textId="77777777" w:rsidR="00934FC1" w:rsidRPr="00DC415B"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DC41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C415B">
        <w:rPr>
          <w:rFonts w:eastAsia="Times New Roman" w:cstheme="minorHAnsi"/>
          <w:b/>
          <w:kern w:val="2"/>
          <w:lang w:val="en-US" w:eastAsia="zh-CN"/>
        </w:rPr>
        <w:t>ZAŁĄCZNIKI DO SWZ</w:t>
      </w:r>
    </w:p>
    <w:p w14:paraId="6C1383C8" w14:textId="77777777" w:rsidR="00934FC1" w:rsidRPr="00DC415B" w:rsidRDefault="00934FC1" w:rsidP="00934FC1">
      <w:pPr>
        <w:widowControl w:val="0"/>
        <w:spacing w:after="0" w:line="100" w:lineRule="atLeast"/>
        <w:jc w:val="both"/>
        <w:rPr>
          <w:rFonts w:eastAsia="Times New Roman" w:cstheme="minorHAnsi"/>
          <w:b/>
          <w:kern w:val="2"/>
          <w:lang w:val="en-US" w:eastAsia="zh-CN"/>
        </w:rPr>
      </w:pPr>
    </w:p>
    <w:p w14:paraId="43B36FB7" w14:textId="2748A7BF" w:rsidR="00934FC1" w:rsidRPr="00DC415B" w:rsidRDefault="00934FC1" w:rsidP="00934FC1">
      <w:pPr>
        <w:widowControl w:val="0"/>
        <w:spacing w:after="0" w:line="100" w:lineRule="atLeast"/>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Załącznik</w:t>
      </w:r>
      <w:proofErr w:type="spellEnd"/>
      <w:r w:rsidRPr="00DC415B">
        <w:rPr>
          <w:rFonts w:eastAsia="Times New Roman" w:cstheme="minorHAnsi"/>
          <w:bCs/>
          <w:kern w:val="2"/>
          <w:lang w:val="en-US" w:eastAsia="zh-CN"/>
        </w:rPr>
        <w:t xml:space="preserve"> nr 1 – </w:t>
      </w:r>
      <w:proofErr w:type="spellStart"/>
      <w:r w:rsidRPr="00DC415B">
        <w:rPr>
          <w:rFonts w:eastAsia="Times New Roman" w:cstheme="minorHAnsi"/>
          <w:bCs/>
          <w:kern w:val="2"/>
          <w:lang w:val="en-US" w:eastAsia="zh-CN"/>
        </w:rPr>
        <w:t>Projektowane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postanowienia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umowy</w:t>
      </w:r>
      <w:proofErr w:type="spellEnd"/>
      <w:r w:rsidR="00494D1E" w:rsidRPr="00DC415B">
        <w:rPr>
          <w:rFonts w:eastAsia="Times New Roman" w:cstheme="minorHAnsi"/>
          <w:bCs/>
          <w:kern w:val="2"/>
          <w:lang w:val="en-US" w:eastAsia="zh-CN"/>
        </w:rPr>
        <w:t xml:space="preserve"> </w:t>
      </w:r>
    </w:p>
    <w:p w14:paraId="55D19439" w14:textId="77777777" w:rsidR="00934FC1" w:rsidRPr="00DC415B" w:rsidRDefault="00934FC1" w:rsidP="00934FC1">
      <w:pPr>
        <w:widowControl w:val="0"/>
        <w:spacing w:after="0" w:line="100" w:lineRule="atLeast"/>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Załącznik</w:t>
      </w:r>
      <w:proofErr w:type="spellEnd"/>
      <w:r w:rsidRPr="00DC415B">
        <w:rPr>
          <w:rFonts w:eastAsia="Times New Roman" w:cstheme="minorHAnsi"/>
          <w:bCs/>
          <w:kern w:val="2"/>
          <w:lang w:val="en-US" w:eastAsia="zh-CN"/>
        </w:rPr>
        <w:t xml:space="preserve"> nr 2 – </w:t>
      </w:r>
      <w:proofErr w:type="spellStart"/>
      <w:r w:rsidRPr="00DC415B">
        <w:rPr>
          <w:rFonts w:eastAsia="Times New Roman" w:cstheme="minorHAnsi"/>
          <w:bCs/>
          <w:kern w:val="2"/>
          <w:lang w:val="en-US" w:eastAsia="zh-CN"/>
        </w:rPr>
        <w:t>Formularz</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ofertowy</w:t>
      </w:r>
      <w:proofErr w:type="spellEnd"/>
    </w:p>
    <w:p w14:paraId="37F4E411" w14:textId="77777777" w:rsidR="00093DB2" w:rsidRPr="00461173" w:rsidRDefault="00093DB2" w:rsidP="00093DB2">
      <w:pPr>
        <w:widowControl w:val="0"/>
        <w:spacing w:after="0" w:line="100" w:lineRule="atLeast"/>
        <w:rPr>
          <w:rFonts w:eastAsia="Times New Roman" w:cstheme="minorHAnsi"/>
          <w:bCs/>
          <w:kern w:val="2"/>
          <w:lang w:val="en-US" w:eastAsia="zh-CN"/>
        </w:rPr>
      </w:pPr>
      <w:proofErr w:type="spellStart"/>
      <w:r w:rsidRPr="00461173">
        <w:rPr>
          <w:rFonts w:eastAsia="Times New Roman" w:cstheme="minorHAnsi"/>
          <w:bCs/>
          <w:kern w:val="2"/>
          <w:lang w:val="en-US" w:eastAsia="zh-CN"/>
        </w:rPr>
        <w:t>Załącznik</w:t>
      </w:r>
      <w:proofErr w:type="spellEnd"/>
      <w:r w:rsidRPr="00461173">
        <w:rPr>
          <w:rFonts w:eastAsia="Times New Roman" w:cstheme="minorHAnsi"/>
          <w:bCs/>
          <w:kern w:val="2"/>
          <w:lang w:val="en-US" w:eastAsia="zh-CN"/>
        </w:rPr>
        <w:t xml:space="preserve"> nr 3 – </w:t>
      </w:r>
      <w:proofErr w:type="spellStart"/>
      <w:r w:rsidRPr="00461173">
        <w:rPr>
          <w:rFonts w:eastAsia="Times New Roman" w:cstheme="minorHAnsi"/>
          <w:bCs/>
          <w:kern w:val="2"/>
          <w:lang w:val="en-US" w:eastAsia="zh-CN"/>
        </w:rPr>
        <w:t>Szczegółowy</w:t>
      </w:r>
      <w:proofErr w:type="spellEnd"/>
      <w:r w:rsidRPr="00461173">
        <w:rPr>
          <w:rFonts w:eastAsia="Times New Roman" w:cstheme="minorHAnsi"/>
          <w:bCs/>
          <w:kern w:val="2"/>
          <w:lang w:val="en-US" w:eastAsia="zh-CN"/>
        </w:rPr>
        <w:t xml:space="preserve"> </w:t>
      </w:r>
      <w:proofErr w:type="spellStart"/>
      <w:r w:rsidRPr="00461173">
        <w:rPr>
          <w:rFonts w:eastAsia="Times New Roman" w:cstheme="minorHAnsi"/>
          <w:bCs/>
          <w:kern w:val="2"/>
          <w:lang w:val="en-US" w:eastAsia="zh-CN"/>
        </w:rPr>
        <w:t>opis</w:t>
      </w:r>
      <w:proofErr w:type="spellEnd"/>
      <w:r w:rsidRPr="00461173">
        <w:rPr>
          <w:rFonts w:eastAsia="Times New Roman" w:cstheme="minorHAnsi"/>
          <w:bCs/>
          <w:kern w:val="2"/>
          <w:lang w:val="en-US" w:eastAsia="zh-CN"/>
        </w:rPr>
        <w:t xml:space="preserve"> </w:t>
      </w:r>
      <w:proofErr w:type="spellStart"/>
      <w:r w:rsidRPr="00461173">
        <w:rPr>
          <w:rFonts w:eastAsia="Times New Roman" w:cstheme="minorHAnsi"/>
          <w:bCs/>
          <w:kern w:val="2"/>
          <w:lang w:val="en-US" w:eastAsia="zh-CN"/>
        </w:rPr>
        <w:t>przedmiotu</w:t>
      </w:r>
      <w:proofErr w:type="spellEnd"/>
      <w:r w:rsidRPr="00461173">
        <w:rPr>
          <w:rFonts w:eastAsia="Times New Roman" w:cstheme="minorHAnsi"/>
          <w:bCs/>
          <w:kern w:val="2"/>
          <w:lang w:val="en-US" w:eastAsia="zh-CN"/>
        </w:rPr>
        <w:t xml:space="preserve"> </w:t>
      </w:r>
      <w:proofErr w:type="spellStart"/>
      <w:r w:rsidRPr="00461173">
        <w:rPr>
          <w:rFonts w:eastAsia="Times New Roman" w:cstheme="minorHAnsi"/>
          <w:bCs/>
          <w:kern w:val="2"/>
          <w:lang w:val="en-US" w:eastAsia="zh-CN"/>
        </w:rPr>
        <w:t>zamówienia</w:t>
      </w:r>
      <w:proofErr w:type="spellEnd"/>
    </w:p>
    <w:p w14:paraId="48DE3FC9" w14:textId="77777777" w:rsidR="00093DB2" w:rsidRPr="00461173" w:rsidRDefault="00093DB2" w:rsidP="00093DB2">
      <w:pPr>
        <w:widowControl w:val="0"/>
        <w:spacing w:after="0" w:line="100" w:lineRule="atLeast"/>
        <w:rPr>
          <w:rFonts w:eastAsia="Times New Roman" w:cstheme="minorHAnsi"/>
          <w:bCs/>
          <w:kern w:val="2"/>
          <w:lang w:val="en-US" w:eastAsia="zh-CN"/>
        </w:rPr>
      </w:pPr>
      <w:proofErr w:type="spellStart"/>
      <w:r w:rsidRPr="00461173">
        <w:rPr>
          <w:rFonts w:eastAsia="Times New Roman" w:cstheme="minorHAnsi"/>
          <w:bCs/>
          <w:kern w:val="2"/>
          <w:lang w:val="en-US" w:eastAsia="zh-CN"/>
        </w:rPr>
        <w:t>Załącznik</w:t>
      </w:r>
      <w:proofErr w:type="spellEnd"/>
      <w:r w:rsidRPr="00461173">
        <w:rPr>
          <w:rFonts w:eastAsia="Times New Roman" w:cstheme="minorHAnsi"/>
          <w:bCs/>
          <w:kern w:val="2"/>
          <w:lang w:val="en-US" w:eastAsia="zh-CN"/>
        </w:rPr>
        <w:t xml:space="preserve"> nr 4 – </w:t>
      </w:r>
      <w:proofErr w:type="spellStart"/>
      <w:r w:rsidRPr="00461173">
        <w:rPr>
          <w:rFonts w:eastAsia="Times New Roman" w:cstheme="minorHAnsi"/>
          <w:bCs/>
          <w:kern w:val="2"/>
          <w:lang w:val="en-US" w:eastAsia="zh-CN"/>
        </w:rPr>
        <w:t>Wzór</w:t>
      </w:r>
      <w:proofErr w:type="spellEnd"/>
      <w:r w:rsidRPr="00461173">
        <w:rPr>
          <w:rFonts w:eastAsia="Times New Roman" w:cstheme="minorHAnsi"/>
          <w:bCs/>
          <w:kern w:val="2"/>
          <w:lang w:val="en-US" w:eastAsia="zh-CN"/>
        </w:rPr>
        <w:t xml:space="preserve"> </w:t>
      </w:r>
      <w:proofErr w:type="spellStart"/>
      <w:r w:rsidRPr="00461173">
        <w:rPr>
          <w:rFonts w:eastAsia="Times New Roman" w:cstheme="minorHAnsi"/>
          <w:bCs/>
          <w:kern w:val="2"/>
          <w:lang w:val="en-US" w:eastAsia="zh-CN"/>
        </w:rPr>
        <w:t>oświadczenia</w:t>
      </w:r>
      <w:proofErr w:type="spellEnd"/>
      <w:r w:rsidRPr="00461173">
        <w:rPr>
          <w:rFonts w:eastAsia="Times New Roman" w:cstheme="minorHAnsi"/>
          <w:bCs/>
          <w:kern w:val="2"/>
          <w:lang w:val="en-US" w:eastAsia="zh-CN"/>
        </w:rPr>
        <w:t xml:space="preserve"> o </w:t>
      </w:r>
      <w:proofErr w:type="spellStart"/>
      <w:r w:rsidRPr="00461173">
        <w:rPr>
          <w:rFonts w:eastAsia="Times New Roman" w:cstheme="minorHAnsi"/>
          <w:bCs/>
          <w:kern w:val="2"/>
          <w:lang w:val="en-US" w:eastAsia="zh-CN"/>
        </w:rPr>
        <w:t>niepodleganiu</w:t>
      </w:r>
      <w:proofErr w:type="spellEnd"/>
      <w:r w:rsidRPr="00461173">
        <w:rPr>
          <w:rFonts w:eastAsia="Times New Roman" w:cstheme="minorHAnsi"/>
          <w:bCs/>
          <w:kern w:val="2"/>
          <w:lang w:val="en-US" w:eastAsia="zh-CN"/>
        </w:rPr>
        <w:t xml:space="preserve"> </w:t>
      </w:r>
      <w:proofErr w:type="spellStart"/>
      <w:r w:rsidRPr="00461173">
        <w:rPr>
          <w:rFonts w:eastAsia="Times New Roman" w:cstheme="minorHAnsi"/>
          <w:bCs/>
          <w:kern w:val="2"/>
          <w:lang w:val="en-US" w:eastAsia="zh-CN"/>
        </w:rPr>
        <w:t>wykluczeniu</w:t>
      </w:r>
      <w:proofErr w:type="spellEnd"/>
      <w:r w:rsidRPr="00461173">
        <w:rPr>
          <w:rFonts w:eastAsia="Times New Roman" w:cstheme="minorHAnsi"/>
          <w:bCs/>
          <w:kern w:val="2"/>
          <w:lang w:val="en-US" w:eastAsia="zh-CN"/>
        </w:rPr>
        <w:t xml:space="preserve"> i o </w:t>
      </w:r>
      <w:proofErr w:type="spellStart"/>
      <w:r w:rsidRPr="00461173">
        <w:rPr>
          <w:rFonts w:eastAsia="Times New Roman" w:cstheme="minorHAnsi"/>
          <w:bCs/>
          <w:kern w:val="2"/>
          <w:lang w:val="en-US" w:eastAsia="zh-CN"/>
        </w:rPr>
        <w:t>spełnianiu</w:t>
      </w:r>
      <w:proofErr w:type="spellEnd"/>
      <w:r w:rsidRPr="00461173">
        <w:rPr>
          <w:rFonts w:eastAsia="Times New Roman" w:cstheme="minorHAnsi"/>
          <w:bCs/>
          <w:kern w:val="2"/>
          <w:lang w:val="en-US" w:eastAsia="zh-CN"/>
        </w:rPr>
        <w:t xml:space="preserve"> </w:t>
      </w:r>
      <w:proofErr w:type="spellStart"/>
      <w:r w:rsidRPr="00461173">
        <w:rPr>
          <w:rFonts w:eastAsia="Times New Roman" w:cstheme="minorHAnsi"/>
          <w:bCs/>
          <w:kern w:val="2"/>
          <w:lang w:val="en-US" w:eastAsia="zh-CN"/>
        </w:rPr>
        <w:t>warunków</w:t>
      </w:r>
      <w:proofErr w:type="spellEnd"/>
      <w:r w:rsidRPr="00461173">
        <w:rPr>
          <w:rFonts w:eastAsia="Times New Roman" w:cstheme="minorHAnsi"/>
          <w:bCs/>
          <w:kern w:val="2"/>
          <w:lang w:val="en-US" w:eastAsia="zh-CN"/>
        </w:rPr>
        <w:t xml:space="preserve"> </w:t>
      </w:r>
      <w:proofErr w:type="spellStart"/>
      <w:r w:rsidRPr="00461173">
        <w:rPr>
          <w:rFonts w:eastAsia="Times New Roman" w:cstheme="minorHAnsi"/>
          <w:bCs/>
          <w:kern w:val="2"/>
          <w:lang w:val="en-US" w:eastAsia="zh-CN"/>
        </w:rPr>
        <w:t>udziału</w:t>
      </w:r>
      <w:proofErr w:type="spellEnd"/>
      <w:r w:rsidRPr="00461173">
        <w:rPr>
          <w:rFonts w:eastAsia="Times New Roman" w:cstheme="minorHAnsi"/>
          <w:bCs/>
          <w:kern w:val="2"/>
          <w:lang w:val="en-US" w:eastAsia="zh-CN"/>
        </w:rPr>
        <w:t xml:space="preserve">            w  </w:t>
      </w:r>
      <w:proofErr w:type="spellStart"/>
      <w:r w:rsidRPr="00461173">
        <w:rPr>
          <w:rFonts w:eastAsia="Times New Roman" w:cstheme="minorHAnsi"/>
          <w:bCs/>
          <w:kern w:val="2"/>
          <w:lang w:val="en-US" w:eastAsia="zh-CN"/>
        </w:rPr>
        <w:t>postępowaniu</w:t>
      </w:r>
      <w:proofErr w:type="spellEnd"/>
      <w:r w:rsidRPr="00461173">
        <w:rPr>
          <w:rFonts w:eastAsia="Times New Roman" w:cstheme="minorHAnsi"/>
          <w:bCs/>
          <w:kern w:val="2"/>
          <w:lang w:val="en-US" w:eastAsia="zh-CN"/>
        </w:rPr>
        <w:t xml:space="preserve"> </w:t>
      </w:r>
    </w:p>
    <w:p w14:paraId="1141D32C" w14:textId="77777777" w:rsidR="00093DB2" w:rsidRPr="00461173" w:rsidRDefault="00093DB2" w:rsidP="00093DB2">
      <w:pPr>
        <w:widowControl w:val="0"/>
        <w:spacing w:after="0" w:line="100" w:lineRule="atLeast"/>
        <w:rPr>
          <w:rFonts w:eastAsia="Times New Roman" w:cstheme="minorHAnsi"/>
          <w:bCs/>
          <w:kern w:val="2"/>
          <w:lang w:eastAsia="zh-CN"/>
        </w:rPr>
      </w:pPr>
      <w:bookmarkStart w:id="6" w:name="_Hlk104535250"/>
      <w:r w:rsidRPr="00461173">
        <w:rPr>
          <w:rFonts w:eastAsia="Times New Roman" w:cstheme="minorHAnsi"/>
          <w:bCs/>
          <w:kern w:val="2"/>
          <w:lang w:eastAsia="zh-CN"/>
        </w:rPr>
        <w:t xml:space="preserve">Załącznik nr 5 – Oświadczenia podmiotu udostępniającego zasoby </w:t>
      </w:r>
    </w:p>
    <w:bookmarkEnd w:id="6"/>
    <w:p w14:paraId="254EE799" w14:textId="77777777" w:rsidR="00093DB2" w:rsidRPr="00461173" w:rsidRDefault="00093DB2" w:rsidP="00093DB2">
      <w:pPr>
        <w:widowControl w:val="0"/>
        <w:spacing w:after="0" w:line="100" w:lineRule="atLeast"/>
        <w:rPr>
          <w:rFonts w:eastAsia="Times New Roman" w:cstheme="minorHAnsi"/>
          <w:bCs/>
          <w:kern w:val="2"/>
          <w:lang w:eastAsia="zh-CN"/>
        </w:rPr>
      </w:pPr>
      <w:proofErr w:type="spellStart"/>
      <w:r w:rsidRPr="00461173">
        <w:rPr>
          <w:rFonts w:eastAsia="Times New Roman" w:cstheme="minorHAnsi"/>
          <w:bCs/>
          <w:kern w:val="2"/>
          <w:lang w:val="en-US" w:eastAsia="zh-CN"/>
        </w:rPr>
        <w:t>Załącznik</w:t>
      </w:r>
      <w:proofErr w:type="spellEnd"/>
      <w:r w:rsidRPr="00461173">
        <w:rPr>
          <w:rFonts w:eastAsia="Times New Roman" w:cstheme="minorHAnsi"/>
          <w:bCs/>
          <w:kern w:val="2"/>
          <w:lang w:val="en-US" w:eastAsia="zh-CN"/>
        </w:rPr>
        <w:t xml:space="preserve"> nr 6 – </w:t>
      </w:r>
      <w:r w:rsidRPr="00461173">
        <w:rPr>
          <w:rFonts w:eastAsia="Times New Roman" w:cstheme="minorHAnsi"/>
          <w:bCs/>
          <w:kern w:val="2"/>
          <w:lang w:eastAsia="zh-CN"/>
        </w:rPr>
        <w:t xml:space="preserve">Wzór oświadczenia Wykonawców wspólnie ubiegających się o udzielenie zamówienia z art. 117 ust. 4 ustawy </w:t>
      </w:r>
      <w:proofErr w:type="spellStart"/>
      <w:r w:rsidRPr="00461173">
        <w:rPr>
          <w:rFonts w:eastAsia="Times New Roman" w:cstheme="minorHAnsi"/>
          <w:bCs/>
          <w:kern w:val="2"/>
          <w:lang w:eastAsia="zh-CN"/>
        </w:rPr>
        <w:t>Pzp</w:t>
      </w:r>
      <w:proofErr w:type="spellEnd"/>
    </w:p>
    <w:p w14:paraId="5F179D4A" w14:textId="77777777" w:rsidR="00093DB2" w:rsidRPr="00A765E5" w:rsidRDefault="00093DB2" w:rsidP="00093DB2">
      <w:pPr>
        <w:widowControl w:val="0"/>
        <w:spacing w:after="0" w:line="100" w:lineRule="atLeast"/>
        <w:rPr>
          <w:rFonts w:eastAsia="Times New Roman" w:cstheme="minorHAnsi"/>
          <w:bCs/>
          <w:color w:val="FF0000"/>
          <w:kern w:val="2"/>
          <w:lang w:val="en-US" w:eastAsia="zh-CN"/>
        </w:rPr>
      </w:pPr>
    </w:p>
    <w:p w14:paraId="573376B8" w14:textId="77777777" w:rsidR="00FA6012" w:rsidRPr="00DC415B" w:rsidRDefault="00FA6012" w:rsidP="00FA6012">
      <w:pPr>
        <w:widowControl w:val="0"/>
        <w:spacing w:after="0" w:line="100" w:lineRule="atLeast"/>
        <w:jc w:val="both"/>
        <w:rPr>
          <w:rFonts w:ascii="Calibri" w:eastAsia="Times New Roman" w:hAnsi="Calibri" w:cs="Calibri"/>
          <w:bCs/>
          <w:kern w:val="2"/>
          <w:lang w:val="en-US" w:eastAsia="zh-CN"/>
        </w:rPr>
      </w:pPr>
    </w:p>
    <w:p w14:paraId="6C5E64AE" w14:textId="77777777" w:rsidR="00FA6012" w:rsidRPr="00DE5DD9"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56C631BA" w14:textId="77777777" w:rsidR="00773C43" w:rsidRPr="00DE5DD9" w:rsidRDefault="00773C43" w:rsidP="00F53779">
      <w:pPr>
        <w:widowControl w:val="0"/>
        <w:spacing w:after="0" w:line="100" w:lineRule="atLeast"/>
        <w:rPr>
          <w:rFonts w:ascii="Calibri" w:eastAsia="Times New Roman" w:hAnsi="Calibri" w:cs="Calibri"/>
          <w:bCs/>
          <w:color w:val="FF0000"/>
          <w:kern w:val="2"/>
          <w:lang w:val="en-US" w:eastAsia="zh-CN"/>
        </w:rPr>
      </w:pPr>
    </w:p>
    <w:p w14:paraId="5F3D33EF" w14:textId="2E2F3F5F" w:rsidR="009B4F7D" w:rsidRPr="00DE5DD9" w:rsidRDefault="009B4F7D" w:rsidP="00F53779">
      <w:pPr>
        <w:widowControl w:val="0"/>
        <w:spacing w:after="0" w:line="100" w:lineRule="atLeast"/>
        <w:rPr>
          <w:rFonts w:ascii="Calibri" w:eastAsia="Times New Roman" w:hAnsi="Calibri" w:cs="Calibri"/>
          <w:b/>
          <w:color w:val="FF0000"/>
          <w:kern w:val="2"/>
          <w:lang w:val="en-US" w:eastAsia="zh-CN"/>
        </w:rPr>
      </w:pPr>
    </w:p>
    <w:p w14:paraId="659EFE85" w14:textId="1F971A72" w:rsidR="0090794F" w:rsidRPr="00DE5DD9" w:rsidRDefault="0090794F" w:rsidP="00F53779">
      <w:pPr>
        <w:widowControl w:val="0"/>
        <w:spacing w:after="0" w:line="100" w:lineRule="atLeast"/>
        <w:rPr>
          <w:rFonts w:ascii="Calibri" w:eastAsia="Times New Roman" w:hAnsi="Calibri" w:cs="Calibri"/>
          <w:b/>
          <w:color w:val="FF0000"/>
          <w:kern w:val="2"/>
          <w:lang w:val="en-US" w:eastAsia="zh-CN"/>
        </w:rPr>
      </w:pPr>
    </w:p>
    <w:p w14:paraId="02DE50FF" w14:textId="25D6085A" w:rsidR="0090794F" w:rsidRPr="00DE5DD9" w:rsidRDefault="0090794F" w:rsidP="00F53779">
      <w:pPr>
        <w:widowControl w:val="0"/>
        <w:spacing w:after="0" w:line="100" w:lineRule="atLeast"/>
        <w:rPr>
          <w:rFonts w:ascii="Calibri" w:eastAsia="Times New Roman" w:hAnsi="Calibri" w:cs="Calibri"/>
          <w:b/>
          <w:color w:val="FF0000"/>
          <w:kern w:val="2"/>
          <w:lang w:val="en-US" w:eastAsia="zh-CN"/>
        </w:rPr>
      </w:pPr>
    </w:p>
    <w:p w14:paraId="1F0B23A4" w14:textId="096304E0" w:rsidR="0090794F" w:rsidRPr="00DE5DD9" w:rsidRDefault="0090794F" w:rsidP="00F53779">
      <w:pPr>
        <w:widowControl w:val="0"/>
        <w:spacing w:after="0" w:line="100" w:lineRule="atLeast"/>
        <w:rPr>
          <w:rFonts w:ascii="Calibri" w:eastAsia="Times New Roman" w:hAnsi="Calibri" w:cs="Calibri"/>
          <w:b/>
          <w:color w:val="FF0000"/>
          <w:kern w:val="2"/>
          <w:lang w:val="en-US" w:eastAsia="zh-CN"/>
        </w:rPr>
      </w:pPr>
    </w:p>
    <w:p w14:paraId="36BEC4FD" w14:textId="4F97FFEA" w:rsidR="0090794F" w:rsidRPr="00DE5DD9" w:rsidRDefault="0090794F" w:rsidP="00F53779">
      <w:pPr>
        <w:widowControl w:val="0"/>
        <w:spacing w:after="0" w:line="100" w:lineRule="atLeast"/>
        <w:rPr>
          <w:rFonts w:ascii="Calibri" w:eastAsia="Times New Roman" w:hAnsi="Calibri" w:cs="Calibri"/>
          <w:b/>
          <w:color w:val="FF0000"/>
          <w:kern w:val="2"/>
          <w:lang w:val="en-US" w:eastAsia="zh-CN"/>
        </w:rPr>
      </w:pPr>
    </w:p>
    <w:p w14:paraId="1541A454" w14:textId="1249E8B6" w:rsidR="0090794F" w:rsidRPr="00DE5DD9" w:rsidRDefault="0090794F" w:rsidP="00F53779">
      <w:pPr>
        <w:widowControl w:val="0"/>
        <w:spacing w:after="0" w:line="100" w:lineRule="atLeast"/>
        <w:rPr>
          <w:rFonts w:ascii="Calibri" w:eastAsia="Times New Roman" w:hAnsi="Calibri" w:cs="Calibri"/>
          <w:b/>
          <w:color w:val="FF0000"/>
          <w:kern w:val="2"/>
          <w:lang w:val="en-US" w:eastAsia="zh-CN"/>
        </w:rPr>
      </w:pPr>
    </w:p>
    <w:p w14:paraId="38713874" w14:textId="6A8F85AB" w:rsidR="0090794F" w:rsidRPr="00DE5DD9" w:rsidRDefault="0090794F" w:rsidP="00F53779">
      <w:pPr>
        <w:widowControl w:val="0"/>
        <w:spacing w:after="0" w:line="100" w:lineRule="atLeast"/>
        <w:rPr>
          <w:rFonts w:ascii="Calibri" w:eastAsia="Times New Roman" w:hAnsi="Calibri" w:cs="Calibri"/>
          <w:b/>
          <w:color w:val="FF0000"/>
          <w:kern w:val="2"/>
          <w:lang w:val="en-US" w:eastAsia="zh-CN"/>
        </w:rPr>
      </w:pPr>
    </w:p>
    <w:p w14:paraId="1F07CE8F" w14:textId="098C0AD6" w:rsidR="0090794F" w:rsidRPr="00DE5DD9" w:rsidRDefault="0090794F" w:rsidP="00F53779">
      <w:pPr>
        <w:widowControl w:val="0"/>
        <w:spacing w:after="0" w:line="100" w:lineRule="atLeast"/>
        <w:rPr>
          <w:rFonts w:ascii="Calibri" w:eastAsia="Times New Roman" w:hAnsi="Calibri" w:cs="Calibri"/>
          <w:b/>
          <w:color w:val="FF0000"/>
          <w:kern w:val="2"/>
          <w:lang w:val="en-US" w:eastAsia="zh-CN"/>
        </w:rPr>
      </w:pPr>
    </w:p>
    <w:p w14:paraId="5C8860C6" w14:textId="76F56C22" w:rsidR="0090794F" w:rsidRPr="00DE5DD9" w:rsidRDefault="0090794F" w:rsidP="00F53779">
      <w:pPr>
        <w:widowControl w:val="0"/>
        <w:spacing w:after="0" w:line="100" w:lineRule="atLeast"/>
        <w:rPr>
          <w:rFonts w:ascii="Calibri" w:eastAsia="Times New Roman" w:hAnsi="Calibri" w:cs="Calibri"/>
          <w:b/>
          <w:color w:val="FF0000"/>
          <w:kern w:val="2"/>
          <w:lang w:val="en-US" w:eastAsia="zh-CN"/>
        </w:rPr>
      </w:pPr>
    </w:p>
    <w:p w14:paraId="40425D3F" w14:textId="4D000E55" w:rsidR="0090794F" w:rsidRPr="00DE5DD9" w:rsidRDefault="0090794F" w:rsidP="00F53779">
      <w:pPr>
        <w:widowControl w:val="0"/>
        <w:spacing w:after="0" w:line="100" w:lineRule="atLeast"/>
        <w:rPr>
          <w:rFonts w:ascii="Calibri" w:eastAsia="Times New Roman" w:hAnsi="Calibri" w:cs="Calibri"/>
          <w:b/>
          <w:color w:val="FF0000"/>
          <w:kern w:val="2"/>
          <w:lang w:val="en-US" w:eastAsia="zh-CN"/>
        </w:rPr>
      </w:pPr>
    </w:p>
    <w:p w14:paraId="1632A18E" w14:textId="2F6C93C9" w:rsidR="0090794F" w:rsidRPr="00DE5DD9" w:rsidRDefault="0090794F" w:rsidP="00F53779">
      <w:pPr>
        <w:widowControl w:val="0"/>
        <w:spacing w:after="0" w:line="100" w:lineRule="atLeast"/>
        <w:rPr>
          <w:rFonts w:ascii="Calibri" w:eastAsia="Times New Roman" w:hAnsi="Calibri" w:cs="Calibri"/>
          <w:b/>
          <w:color w:val="FF0000"/>
          <w:kern w:val="2"/>
          <w:lang w:val="en-US" w:eastAsia="zh-CN"/>
        </w:rPr>
      </w:pPr>
    </w:p>
    <w:p w14:paraId="736E5FA2" w14:textId="77777777" w:rsidR="0090794F" w:rsidRPr="00DE5DD9" w:rsidRDefault="0090794F" w:rsidP="00F53779">
      <w:pPr>
        <w:widowControl w:val="0"/>
        <w:spacing w:after="0" w:line="100" w:lineRule="atLeast"/>
        <w:rPr>
          <w:rFonts w:ascii="Calibri" w:eastAsia="Times New Roman" w:hAnsi="Calibri" w:cs="Calibri"/>
          <w:b/>
          <w:color w:val="FF0000"/>
          <w:kern w:val="2"/>
          <w:lang w:val="en-US" w:eastAsia="zh-CN"/>
        </w:rPr>
      </w:pPr>
    </w:p>
    <w:p w14:paraId="2C51DCF7" w14:textId="5B96BEA1" w:rsidR="006345E5" w:rsidRPr="00DE5DD9" w:rsidRDefault="006345E5" w:rsidP="00F53779">
      <w:pPr>
        <w:widowControl w:val="0"/>
        <w:spacing w:after="0" w:line="100" w:lineRule="atLeast"/>
        <w:rPr>
          <w:rFonts w:ascii="Calibri" w:eastAsia="Times New Roman" w:hAnsi="Calibri" w:cs="Calibri"/>
          <w:b/>
          <w:color w:val="FF0000"/>
          <w:kern w:val="2"/>
          <w:lang w:val="en-US" w:eastAsia="zh-CN"/>
        </w:rPr>
      </w:pPr>
    </w:p>
    <w:p w14:paraId="411C0A98" w14:textId="77777777" w:rsidR="006345E5" w:rsidRDefault="006345E5" w:rsidP="00F53779">
      <w:pPr>
        <w:widowControl w:val="0"/>
        <w:spacing w:after="0" w:line="100" w:lineRule="atLeast"/>
        <w:rPr>
          <w:rFonts w:ascii="Calibri" w:eastAsia="Times New Roman" w:hAnsi="Calibri" w:cs="Calibri"/>
          <w:b/>
          <w:color w:val="FF0000"/>
          <w:kern w:val="2"/>
          <w:lang w:val="en-US" w:eastAsia="zh-CN"/>
        </w:rPr>
      </w:pPr>
    </w:p>
    <w:p w14:paraId="5E4A22DB" w14:textId="77777777" w:rsidR="00DC415B" w:rsidRDefault="00DC415B" w:rsidP="00F53779">
      <w:pPr>
        <w:widowControl w:val="0"/>
        <w:spacing w:after="0" w:line="100" w:lineRule="atLeast"/>
        <w:rPr>
          <w:rFonts w:ascii="Calibri" w:eastAsia="Times New Roman" w:hAnsi="Calibri" w:cs="Calibri"/>
          <w:b/>
          <w:color w:val="FF0000"/>
          <w:kern w:val="2"/>
          <w:lang w:val="en-US" w:eastAsia="zh-CN"/>
        </w:rPr>
      </w:pPr>
    </w:p>
    <w:p w14:paraId="6577B3CD" w14:textId="77777777" w:rsidR="00DC415B" w:rsidRDefault="00DC415B" w:rsidP="00F53779">
      <w:pPr>
        <w:widowControl w:val="0"/>
        <w:spacing w:after="0" w:line="100" w:lineRule="atLeast"/>
        <w:rPr>
          <w:rFonts w:ascii="Calibri" w:eastAsia="Times New Roman" w:hAnsi="Calibri" w:cs="Calibri"/>
          <w:b/>
          <w:color w:val="FF0000"/>
          <w:kern w:val="2"/>
          <w:lang w:val="en-US" w:eastAsia="zh-CN"/>
        </w:rPr>
      </w:pPr>
    </w:p>
    <w:p w14:paraId="1CECBEA1" w14:textId="77777777" w:rsidR="00321A27" w:rsidRDefault="00321A27" w:rsidP="00F53779">
      <w:pPr>
        <w:widowControl w:val="0"/>
        <w:spacing w:after="0" w:line="100" w:lineRule="atLeast"/>
        <w:rPr>
          <w:rFonts w:ascii="Calibri" w:eastAsia="Times New Roman" w:hAnsi="Calibri" w:cs="Calibri"/>
          <w:b/>
          <w:color w:val="FF0000"/>
          <w:kern w:val="2"/>
          <w:lang w:val="en-US" w:eastAsia="zh-CN"/>
        </w:rPr>
      </w:pPr>
    </w:p>
    <w:p w14:paraId="31A3AC87" w14:textId="77777777" w:rsidR="00321A27" w:rsidRDefault="00321A27" w:rsidP="00F53779">
      <w:pPr>
        <w:widowControl w:val="0"/>
        <w:spacing w:after="0" w:line="100" w:lineRule="atLeast"/>
        <w:rPr>
          <w:rFonts w:ascii="Calibri" w:eastAsia="Times New Roman" w:hAnsi="Calibri" w:cs="Calibri"/>
          <w:b/>
          <w:color w:val="FF0000"/>
          <w:kern w:val="2"/>
          <w:lang w:val="en-US" w:eastAsia="zh-CN"/>
        </w:rPr>
      </w:pPr>
    </w:p>
    <w:p w14:paraId="03A8D444" w14:textId="77777777" w:rsidR="00321A27" w:rsidRDefault="00321A27" w:rsidP="00F53779">
      <w:pPr>
        <w:widowControl w:val="0"/>
        <w:spacing w:after="0" w:line="100" w:lineRule="atLeast"/>
        <w:rPr>
          <w:rFonts w:ascii="Calibri" w:eastAsia="Times New Roman" w:hAnsi="Calibri" w:cs="Calibri"/>
          <w:b/>
          <w:color w:val="FF0000"/>
          <w:kern w:val="2"/>
          <w:lang w:val="en-US" w:eastAsia="zh-CN"/>
        </w:rPr>
      </w:pPr>
    </w:p>
    <w:p w14:paraId="629A3620" w14:textId="77777777" w:rsidR="00DC415B" w:rsidRPr="00DE5DD9" w:rsidRDefault="00DC415B" w:rsidP="00F53779">
      <w:pPr>
        <w:widowControl w:val="0"/>
        <w:spacing w:after="0" w:line="100" w:lineRule="atLeast"/>
        <w:rPr>
          <w:rFonts w:ascii="Calibri" w:eastAsia="Times New Roman" w:hAnsi="Calibri" w:cs="Calibri"/>
          <w:b/>
          <w:color w:val="FF0000"/>
          <w:kern w:val="2"/>
          <w:lang w:val="en-US" w:eastAsia="zh-CN"/>
        </w:rPr>
      </w:pPr>
    </w:p>
    <w:p w14:paraId="462A483B" w14:textId="34C6960A" w:rsidR="00F53779" w:rsidRPr="00DC415B" w:rsidRDefault="00F53779" w:rsidP="00F53779">
      <w:pPr>
        <w:widowControl w:val="0"/>
        <w:spacing w:after="0" w:line="100" w:lineRule="atLeast"/>
        <w:rPr>
          <w:rFonts w:ascii="Calibri" w:eastAsia="Times New Roman" w:hAnsi="Calibri" w:cs="Calibri"/>
          <w:b/>
          <w:kern w:val="2"/>
          <w:lang w:val="en-US" w:eastAsia="zh-CN"/>
        </w:rPr>
      </w:pPr>
      <w:proofErr w:type="spellStart"/>
      <w:r w:rsidRPr="00DC415B">
        <w:rPr>
          <w:rFonts w:ascii="Calibri" w:eastAsia="Times New Roman" w:hAnsi="Calibri" w:cs="Calibri"/>
          <w:b/>
          <w:kern w:val="2"/>
          <w:lang w:val="en-US" w:eastAsia="zh-CN"/>
        </w:rPr>
        <w:lastRenderedPageBreak/>
        <w:t>Załącznik</w:t>
      </w:r>
      <w:proofErr w:type="spellEnd"/>
      <w:r w:rsidRPr="00DC415B">
        <w:rPr>
          <w:rFonts w:ascii="Calibri" w:eastAsia="Times New Roman" w:hAnsi="Calibri" w:cs="Calibri"/>
          <w:b/>
          <w:kern w:val="2"/>
          <w:lang w:val="en-US" w:eastAsia="zh-CN"/>
        </w:rPr>
        <w:t xml:space="preserve"> nr 1 do SWZ – </w:t>
      </w:r>
      <w:proofErr w:type="spellStart"/>
      <w:r w:rsidRPr="00DC415B">
        <w:rPr>
          <w:rFonts w:ascii="Calibri" w:eastAsia="Times New Roman" w:hAnsi="Calibri" w:cs="Calibri"/>
          <w:b/>
          <w:kern w:val="2"/>
          <w:lang w:val="en-US" w:eastAsia="zh-CN"/>
        </w:rPr>
        <w:t>Projektowane</w:t>
      </w:r>
      <w:proofErr w:type="spellEnd"/>
      <w:r w:rsidRPr="00DC415B">
        <w:rPr>
          <w:rFonts w:ascii="Calibri" w:eastAsia="Times New Roman" w:hAnsi="Calibri" w:cs="Calibri"/>
          <w:b/>
          <w:kern w:val="2"/>
          <w:lang w:val="en-US" w:eastAsia="zh-CN"/>
        </w:rPr>
        <w:t xml:space="preserve"> </w:t>
      </w:r>
      <w:proofErr w:type="spellStart"/>
      <w:r w:rsidRPr="00DC415B">
        <w:rPr>
          <w:rFonts w:ascii="Calibri" w:eastAsia="Times New Roman" w:hAnsi="Calibri" w:cs="Calibri"/>
          <w:b/>
          <w:kern w:val="2"/>
          <w:lang w:val="en-US" w:eastAsia="zh-CN"/>
        </w:rPr>
        <w:t>postanowienia</w:t>
      </w:r>
      <w:proofErr w:type="spellEnd"/>
      <w:r w:rsidRPr="00DC415B">
        <w:rPr>
          <w:rFonts w:ascii="Calibri" w:eastAsia="Times New Roman" w:hAnsi="Calibri" w:cs="Calibri"/>
          <w:b/>
          <w:kern w:val="2"/>
          <w:lang w:val="en-US" w:eastAsia="zh-CN"/>
        </w:rPr>
        <w:t xml:space="preserve"> </w:t>
      </w:r>
      <w:proofErr w:type="spellStart"/>
      <w:r w:rsidRPr="00DC415B">
        <w:rPr>
          <w:rFonts w:ascii="Calibri" w:eastAsia="Times New Roman" w:hAnsi="Calibri" w:cs="Calibri"/>
          <w:b/>
          <w:kern w:val="2"/>
          <w:lang w:val="en-US" w:eastAsia="zh-CN"/>
        </w:rPr>
        <w:t>umowy</w:t>
      </w:r>
      <w:proofErr w:type="spellEnd"/>
      <w:r w:rsidR="00494D1E" w:rsidRPr="00DC415B">
        <w:rPr>
          <w:rFonts w:ascii="Calibri" w:eastAsia="Times New Roman" w:hAnsi="Calibri" w:cs="Calibri"/>
          <w:b/>
          <w:kern w:val="2"/>
          <w:lang w:val="en-US" w:eastAsia="zh-CN"/>
        </w:rPr>
        <w:t xml:space="preserve"> </w:t>
      </w:r>
    </w:p>
    <w:p w14:paraId="5F21D12E" w14:textId="77777777" w:rsidR="00F53779" w:rsidRPr="00DC415B" w:rsidRDefault="00F53779" w:rsidP="00F53779">
      <w:pPr>
        <w:widowControl w:val="0"/>
        <w:spacing w:after="0" w:line="100" w:lineRule="atLeast"/>
        <w:jc w:val="right"/>
        <w:rPr>
          <w:rFonts w:ascii="Calibri" w:eastAsia="Times New Roman" w:hAnsi="Calibri" w:cs="Calibri"/>
          <w:b/>
          <w:kern w:val="2"/>
          <w:lang w:val="en-US" w:eastAsia="zh-CN"/>
        </w:rPr>
      </w:pPr>
    </w:p>
    <w:p w14:paraId="2F62B212" w14:textId="77777777" w:rsidR="00F53779" w:rsidRPr="00DC415B" w:rsidRDefault="00F53779" w:rsidP="00F53779">
      <w:pPr>
        <w:widowControl w:val="0"/>
        <w:spacing w:after="0" w:line="100" w:lineRule="atLeast"/>
        <w:jc w:val="right"/>
        <w:rPr>
          <w:rFonts w:ascii="Calibri" w:eastAsia="Times New Roman" w:hAnsi="Calibri" w:cs="Calibri"/>
          <w:b/>
          <w:kern w:val="2"/>
          <w:lang w:val="en-US" w:eastAsia="zh-CN"/>
        </w:rPr>
      </w:pPr>
    </w:p>
    <w:p w14:paraId="785626A4" w14:textId="1F37268D" w:rsidR="00F53779" w:rsidRPr="00DC415B" w:rsidRDefault="00F53779" w:rsidP="00F53779">
      <w:pPr>
        <w:spacing w:after="0" w:line="240" w:lineRule="auto"/>
        <w:jc w:val="center"/>
        <w:rPr>
          <w:rFonts w:ascii="Calibri" w:eastAsia="Times New Roman" w:hAnsi="Calibri" w:cs="Calibri"/>
          <w:b/>
          <w:lang w:eastAsia="pl-PL"/>
        </w:rPr>
      </w:pPr>
      <w:r w:rsidRPr="00DC415B">
        <w:rPr>
          <w:rFonts w:ascii="Calibri" w:eastAsia="Times New Roman" w:hAnsi="Calibri" w:cs="Calibri"/>
          <w:b/>
          <w:lang w:eastAsia="pl-PL"/>
        </w:rPr>
        <w:t>Umowa Nr____/202</w:t>
      </w:r>
      <w:r w:rsidR="00DC415B" w:rsidRPr="00DC415B">
        <w:rPr>
          <w:rFonts w:ascii="Calibri" w:eastAsia="Times New Roman" w:hAnsi="Calibri" w:cs="Calibri"/>
          <w:b/>
          <w:lang w:eastAsia="pl-PL"/>
        </w:rPr>
        <w:t>4</w:t>
      </w:r>
    </w:p>
    <w:p w14:paraId="1C155412" w14:textId="77777777" w:rsidR="00F53779" w:rsidRPr="00DC415B" w:rsidRDefault="00F53779" w:rsidP="00F53779">
      <w:pPr>
        <w:spacing w:after="0" w:line="240" w:lineRule="auto"/>
        <w:jc w:val="center"/>
        <w:rPr>
          <w:rFonts w:ascii="Calibri" w:eastAsia="Times New Roman" w:hAnsi="Calibri" w:cs="Calibri"/>
          <w:b/>
          <w:lang w:eastAsia="pl-PL"/>
        </w:rPr>
      </w:pPr>
    </w:p>
    <w:p w14:paraId="7946FEFE" w14:textId="24CE12FE" w:rsidR="00F53779" w:rsidRPr="00DC415B" w:rsidRDefault="00F53779" w:rsidP="00321A27">
      <w:pPr>
        <w:suppressAutoHyphens/>
        <w:spacing w:after="0" w:line="240" w:lineRule="auto"/>
        <w:jc w:val="both"/>
        <w:rPr>
          <w:rFonts w:ascii="Calibri" w:eastAsia="Times New Roman" w:hAnsi="Calibri" w:cs="Calibri"/>
          <w:bCs/>
          <w:lang w:eastAsia="ar-SA"/>
        </w:rPr>
      </w:pPr>
      <w:r w:rsidRPr="00DC415B">
        <w:rPr>
          <w:rFonts w:ascii="Calibri" w:eastAsia="Times New Roman" w:hAnsi="Calibri" w:cs="Calibri"/>
          <w:bCs/>
          <w:lang w:eastAsia="ar-SA"/>
        </w:rPr>
        <w:t>zawarta dnia……………………w wyniku rozstrzygnięcia postępowania o udzielenie zamówienia publicznego przeprowadzonego w trybie podstawowym (znak sprawy SZ</w:t>
      </w:r>
      <w:r w:rsidR="00DC415B" w:rsidRPr="00DC415B">
        <w:rPr>
          <w:rFonts w:ascii="Calibri" w:eastAsia="Times New Roman" w:hAnsi="Calibri" w:cs="Calibri"/>
          <w:bCs/>
          <w:lang w:eastAsia="ar-SA"/>
        </w:rPr>
        <w:t>P.26.2.53.</w:t>
      </w:r>
      <w:r w:rsidRPr="00DC415B">
        <w:rPr>
          <w:rFonts w:ascii="Calibri" w:eastAsia="Times New Roman" w:hAnsi="Calibri" w:cs="Calibri"/>
          <w:bCs/>
          <w:lang w:eastAsia="ar-SA"/>
        </w:rPr>
        <w:t>202</w:t>
      </w:r>
      <w:r w:rsidR="00DC415B" w:rsidRPr="00DC415B">
        <w:rPr>
          <w:rFonts w:ascii="Calibri" w:eastAsia="Times New Roman" w:hAnsi="Calibri" w:cs="Calibri"/>
          <w:bCs/>
          <w:lang w:eastAsia="ar-SA"/>
        </w:rPr>
        <w:t>4</w:t>
      </w:r>
      <w:r w:rsidRPr="00DC415B">
        <w:rPr>
          <w:rFonts w:ascii="Calibri" w:eastAsia="Times New Roman" w:hAnsi="Calibri" w:cs="Calibri"/>
          <w:bCs/>
          <w:lang w:eastAsia="ar-SA"/>
        </w:rPr>
        <w:t xml:space="preserve">) zgodnie </w:t>
      </w:r>
      <w:r w:rsidR="00321A27">
        <w:rPr>
          <w:rFonts w:ascii="Calibri" w:eastAsia="Times New Roman" w:hAnsi="Calibri" w:cs="Calibri"/>
          <w:bCs/>
          <w:lang w:eastAsia="ar-SA"/>
        </w:rPr>
        <w:t xml:space="preserve">                       </w:t>
      </w:r>
      <w:r w:rsidRPr="00DC415B">
        <w:rPr>
          <w:rFonts w:ascii="Calibri" w:eastAsia="Times New Roman" w:hAnsi="Calibri" w:cs="Calibri"/>
          <w:bCs/>
          <w:lang w:eastAsia="ar-SA"/>
        </w:rPr>
        <w:t xml:space="preserve">z przepisami ustawy z dnia 11 września 2019 r. Prawo zamówień publicznych </w:t>
      </w:r>
    </w:p>
    <w:p w14:paraId="33B148EA" w14:textId="77777777" w:rsidR="00F53779" w:rsidRPr="00DC415B" w:rsidRDefault="00F53779" w:rsidP="00F53779">
      <w:pPr>
        <w:suppressAutoHyphens/>
        <w:spacing w:after="0" w:line="240" w:lineRule="auto"/>
        <w:jc w:val="both"/>
        <w:rPr>
          <w:rFonts w:ascii="Calibri" w:eastAsia="Times New Roman" w:hAnsi="Calibri" w:cs="Calibri"/>
          <w:b/>
          <w:bCs/>
          <w:lang w:val="x-none" w:eastAsia="ar-SA"/>
        </w:rPr>
      </w:pPr>
    </w:p>
    <w:p w14:paraId="33470F8D" w14:textId="77777777" w:rsidR="00F53779" w:rsidRPr="00DC415B" w:rsidRDefault="00F53779" w:rsidP="00F53779">
      <w:pPr>
        <w:suppressAutoHyphens/>
        <w:spacing w:after="0" w:line="240" w:lineRule="auto"/>
        <w:jc w:val="both"/>
        <w:rPr>
          <w:rFonts w:ascii="Calibri" w:eastAsia="Times New Roman" w:hAnsi="Calibri" w:cs="Calibri"/>
          <w:b/>
          <w:bCs/>
          <w:i/>
          <w:lang w:eastAsia="ar-SA"/>
        </w:rPr>
      </w:pPr>
      <w:r w:rsidRPr="00DC415B">
        <w:rPr>
          <w:rFonts w:ascii="Calibri" w:eastAsia="Times New Roman" w:hAnsi="Calibri" w:cs="Calibri"/>
          <w:b/>
          <w:bCs/>
          <w:lang w:val="x-none" w:eastAsia="ar-SA"/>
        </w:rPr>
        <w:t xml:space="preserve">Regionalnym Centrum Krwiodawstwa i Krwiolecznictwa w Lublinie, ul. Żołnierzy </w:t>
      </w:r>
      <w:r w:rsidRPr="00DC415B">
        <w:rPr>
          <w:rFonts w:ascii="Calibri" w:eastAsia="Times New Roman" w:hAnsi="Calibri" w:cs="Calibri"/>
          <w:b/>
          <w:bCs/>
          <w:lang w:eastAsia="ar-SA"/>
        </w:rPr>
        <w:br/>
      </w:r>
      <w:r w:rsidRPr="00DC415B">
        <w:rPr>
          <w:rFonts w:ascii="Calibri" w:eastAsia="Times New Roman" w:hAnsi="Calibri" w:cs="Calibri"/>
          <w:b/>
          <w:bCs/>
          <w:lang w:val="x-none" w:eastAsia="ar-SA"/>
        </w:rPr>
        <w:t xml:space="preserve">Niepodległej 8, 20-078 Lublin, </w:t>
      </w:r>
      <w:r w:rsidRPr="00DC415B">
        <w:rPr>
          <w:rFonts w:ascii="Calibri" w:eastAsia="Times New Roman" w:hAnsi="Calibri" w:cs="Calibri"/>
          <w:bCs/>
          <w:lang w:val="x-none" w:eastAsia="ar-SA"/>
        </w:rPr>
        <w:t xml:space="preserve">wpisanym do Rejestru stowarzyszeń, innych organizacji społecznych </w:t>
      </w:r>
      <w:r w:rsidRPr="00DC415B">
        <w:rPr>
          <w:rFonts w:ascii="Calibri" w:eastAsia="Times New Roman" w:hAnsi="Calibri" w:cs="Calibri"/>
          <w:bCs/>
          <w:lang w:eastAsia="ar-SA"/>
        </w:rPr>
        <w:t xml:space="preserve">                                </w:t>
      </w:r>
      <w:r w:rsidRPr="00DC415B">
        <w:rPr>
          <w:rFonts w:ascii="Calibri" w:eastAsia="Times New Roman" w:hAnsi="Calibri" w:cs="Calibri"/>
          <w:bCs/>
          <w:lang w:val="x-none" w:eastAsia="ar-SA"/>
        </w:rPr>
        <w:t>i zawodowych, fundacji i publicznych zakładów opieki zdrowotnej w Sądzie Rejonowym Lublin-Wschód</w:t>
      </w:r>
      <w:r w:rsidRPr="00DC415B">
        <w:rPr>
          <w:rFonts w:ascii="Calibri" w:eastAsia="Times New Roman" w:hAnsi="Calibri" w:cs="Calibri"/>
          <w:bCs/>
          <w:lang w:eastAsia="ar-SA"/>
        </w:rPr>
        <w:t xml:space="preserve"> </w:t>
      </w:r>
      <w:r w:rsidRPr="00DC415B">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DC415B">
        <w:rPr>
          <w:rFonts w:ascii="Calibri" w:eastAsia="Times New Roman" w:hAnsi="Calibri" w:cs="Calibri"/>
          <w:bCs/>
          <w:lang w:eastAsia="ar-SA"/>
        </w:rPr>
        <w:t xml:space="preserve">zwanym w dalszej treści umowy </w:t>
      </w:r>
      <w:r w:rsidRPr="00DC415B">
        <w:rPr>
          <w:rFonts w:ascii="Calibri" w:eastAsia="Times New Roman" w:hAnsi="Calibri" w:cs="Calibri"/>
          <w:b/>
          <w:bCs/>
          <w:lang w:eastAsia="ar-SA"/>
        </w:rPr>
        <w:t>„Zamawiającym”</w:t>
      </w:r>
      <w:r w:rsidRPr="00DC415B">
        <w:rPr>
          <w:rFonts w:ascii="Calibri" w:eastAsia="Times New Roman" w:hAnsi="Calibri" w:cs="Calibri"/>
          <w:bCs/>
          <w:lang w:eastAsia="ar-SA"/>
        </w:rPr>
        <w:t xml:space="preserve">, </w:t>
      </w:r>
      <w:r w:rsidRPr="00DC415B">
        <w:rPr>
          <w:rFonts w:ascii="Calibri" w:eastAsia="Times New Roman" w:hAnsi="Calibri" w:cs="Calibri"/>
          <w:bCs/>
          <w:lang w:val="x-none" w:eastAsia="ar-SA"/>
        </w:rPr>
        <w:t>reprezentowanym przez:</w:t>
      </w:r>
    </w:p>
    <w:p w14:paraId="482C6632" w14:textId="77777777" w:rsidR="00F53779" w:rsidRPr="00DC415B" w:rsidRDefault="00F53779" w:rsidP="00F53779">
      <w:pPr>
        <w:suppressAutoHyphens/>
        <w:spacing w:after="0" w:line="240" w:lineRule="auto"/>
        <w:rPr>
          <w:rFonts w:ascii="Calibri" w:eastAsia="Times New Roman" w:hAnsi="Calibri" w:cs="Calibri"/>
          <w:bCs/>
          <w:lang w:eastAsia="ar-SA"/>
        </w:rPr>
      </w:pPr>
      <w:r w:rsidRPr="00DC415B">
        <w:rPr>
          <w:rFonts w:ascii="Calibri" w:eastAsia="Times New Roman" w:hAnsi="Calibri" w:cs="Calibri"/>
          <w:b/>
          <w:bCs/>
          <w:i/>
          <w:lang w:eastAsia="ar-SA"/>
        </w:rPr>
        <w:t xml:space="preserve">Dyrektora  - </w:t>
      </w:r>
    </w:p>
    <w:p w14:paraId="6A595B10" w14:textId="77777777" w:rsidR="00F53779" w:rsidRPr="00DC415B" w:rsidRDefault="00F53779" w:rsidP="00F53779">
      <w:pPr>
        <w:suppressAutoHyphens/>
        <w:spacing w:after="0" w:line="240" w:lineRule="auto"/>
        <w:rPr>
          <w:rFonts w:ascii="Calibri" w:eastAsia="Times New Roman" w:hAnsi="Calibri" w:cs="Calibri"/>
          <w:bCs/>
          <w:lang w:eastAsia="ar-SA"/>
        </w:rPr>
      </w:pPr>
      <w:r w:rsidRPr="00DC415B">
        <w:rPr>
          <w:rFonts w:ascii="Calibri" w:eastAsia="Times New Roman" w:hAnsi="Calibri" w:cs="Calibri"/>
          <w:bCs/>
          <w:lang w:eastAsia="ar-SA"/>
        </w:rPr>
        <w:t>a</w:t>
      </w:r>
    </w:p>
    <w:p w14:paraId="010758EC" w14:textId="77777777" w:rsidR="00F53779" w:rsidRPr="00DC415B" w:rsidRDefault="00F53779" w:rsidP="00F53779">
      <w:pPr>
        <w:suppressAutoHyphens/>
        <w:spacing w:after="0" w:line="240" w:lineRule="auto"/>
        <w:rPr>
          <w:rFonts w:ascii="Calibri" w:eastAsia="Times New Roman" w:hAnsi="Calibri" w:cs="Calibri"/>
          <w:bCs/>
          <w:lang w:val="x-none" w:eastAsia="ar-SA"/>
        </w:rPr>
      </w:pPr>
      <w:r w:rsidRPr="00DC415B">
        <w:rPr>
          <w:rFonts w:ascii="Calibri" w:eastAsia="Times New Roman" w:hAnsi="Calibri" w:cs="Calibri"/>
          <w:bCs/>
          <w:lang w:eastAsia="ar-SA"/>
        </w:rPr>
        <w:t>................................................................................................................................................................</w:t>
      </w:r>
    </w:p>
    <w:p w14:paraId="11EAFCA0" w14:textId="77777777" w:rsidR="00F53779" w:rsidRPr="00DC415B" w:rsidRDefault="00F53779" w:rsidP="00F53779">
      <w:pPr>
        <w:suppressAutoHyphens/>
        <w:spacing w:after="0" w:line="240" w:lineRule="auto"/>
        <w:jc w:val="both"/>
        <w:rPr>
          <w:rFonts w:ascii="Calibri" w:eastAsia="Times New Roman" w:hAnsi="Calibri" w:cs="Calibri"/>
          <w:b/>
          <w:bCs/>
          <w:i/>
          <w:lang w:eastAsia="ar-SA"/>
        </w:rPr>
      </w:pPr>
      <w:r w:rsidRPr="00DC415B">
        <w:rPr>
          <w:rFonts w:ascii="Calibri" w:eastAsia="Times New Roman" w:hAnsi="Calibri" w:cs="Calibri"/>
          <w:bCs/>
          <w:lang w:val="x-none" w:eastAsia="ar-SA"/>
        </w:rPr>
        <w:t xml:space="preserve">wpisanym do Rejestru Przedsiębiorców Krajowego Rejestru Sądowego prowadzonego przez </w:t>
      </w:r>
      <w:r w:rsidRPr="00DC415B">
        <w:rPr>
          <w:rFonts w:ascii="Calibri" w:eastAsia="Times New Roman" w:hAnsi="Calibri" w:cs="Calibri"/>
          <w:bCs/>
          <w:lang w:val="x-none" w:eastAsia="ar-SA"/>
        </w:rPr>
        <w:br/>
        <w:t xml:space="preserve">Sąd Rejonowy w.............................. , (nr i nazwa wydziału) pod numerem KRS: .........................; NIP: ..........................; REGON: .............................., </w:t>
      </w:r>
      <w:r w:rsidRPr="00DC415B">
        <w:rPr>
          <w:rFonts w:ascii="Calibri" w:eastAsia="Times New Roman" w:hAnsi="Calibri" w:cs="Calibri"/>
          <w:bCs/>
          <w:lang w:eastAsia="ar-SA"/>
        </w:rPr>
        <w:t xml:space="preserve">zwanym w dalszej treści umowy </w:t>
      </w:r>
      <w:r w:rsidRPr="00DC415B">
        <w:rPr>
          <w:rFonts w:ascii="Calibri" w:eastAsia="Times New Roman" w:hAnsi="Calibri" w:cs="Calibri"/>
          <w:b/>
          <w:bCs/>
          <w:lang w:eastAsia="ar-SA"/>
        </w:rPr>
        <w:t>„Wykonawcą”</w:t>
      </w:r>
      <w:r w:rsidRPr="00DC415B">
        <w:rPr>
          <w:rFonts w:ascii="Calibri" w:eastAsia="Times New Roman" w:hAnsi="Calibri" w:cs="Calibri"/>
          <w:bCs/>
          <w:lang w:eastAsia="ar-SA"/>
        </w:rPr>
        <w:t xml:space="preserve">, </w:t>
      </w:r>
      <w:r w:rsidRPr="00DC415B">
        <w:rPr>
          <w:rFonts w:ascii="Calibri" w:eastAsia="Times New Roman" w:hAnsi="Calibri" w:cs="Calibri"/>
          <w:bCs/>
          <w:lang w:val="x-none" w:eastAsia="ar-SA"/>
        </w:rPr>
        <w:t>reprezentowanym przez:</w:t>
      </w:r>
    </w:p>
    <w:p w14:paraId="7EEA4403" w14:textId="77777777" w:rsidR="00F53779" w:rsidRPr="00DC415B" w:rsidRDefault="00F53779" w:rsidP="00F53779">
      <w:pPr>
        <w:suppressAutoHyphens/>
        <w:spacing w:after="0" w:line="240" w:lineRule="auto"/>
        <w:rPr>
          <w:rFonts w:ascii="Calibri" w:eastAsia="Times New Roman" w:hAnsi="Calibri" w:cs="Calibri"/>
          <w:bCs/>
          <w:lang w:eastAsia="ar-SA"/>
        </w:rPr>
      </w:pPr>
      <w:r w:rsidRPr="00DC415B">
        <w:rPr>
          <w:rFonts w:ascii="Calibri" w:eastAsia="Times New Roman" w:hAnsi="Calibri" w:cs="Calibri"/>
          <w:b/>
          <w:bCs/>
          <w:i/>
          <w:lang w:eastAsia="ar-SA"/>
        </w:rPr>
        <w:t>....................................................................................................</w:t>
      </w:r>
    </w:p>
    <w:p w14:paraId="7C403424" w14:textId="77777777" w:rsidR="00F53779" w:rsidRPr="00DC415B" w:rsidRDefault="00F53779" w:rsidP="00F53779">
      <w:pPr>
        <w:suppressAutoHyphens/>
        <w:spacing w:after="0" w:line="240" w:lineRule="auto"/>
        <w:jc w:val="both"/>
        <w:rPr>
          <w:rFonts w:ascii="Calibri" w:eastAsia="Times New Roman" w:hAnsi="Calibri" w:cs="Calibri"/>
          <w:bCs/>
          <w:lang w:eastAsia="hi-IN" w:bidi="hi-IN"/>
        </w:rPr>
      </w:pPr>
      <w:r w:rsidRPr="00DC415B">
        <w:rPr>
          <w:rFonts w:ascii="Calibri" w:eastAsia="SimSun" w:hAnsi="Calibri" w:cs="Calibri"/>
          <w:bCs/>
          <w:lang w:eastAsia="hi-IN" w:bidi="hi-IN"/>
        </w:rPr>
        <w:t xml:space="preserve">lub </w:t>
      </w:r>
      <w:r w:rsidRPr="00DC415B">
        <w:rPr>
          <w:rFonts w:ascii="Calibri" w:eastAsia="SimSun" w:hAnsi="Calibri" w:cs="Calibri"/>
          <w:bCs/>
          <w:i/>
          <w:iCs/>
          <w:lang w:eastAsia="hi-IN" w:bidi="hi-IN"/>
        </w:rPr>
        <w:t>(dotyczy osoby fizycznej)</w:t>
      </w:r>
    </w:p>
    <w:p w14:paraId="461D33DA" w14:textId="4C520AA7" w:rsidR="00F53779" w:rsidRPr="00DC415B" w:rsidRDefault="00F53779" w:rsidP="00F53779">
      <w:pPr>
        <w:suppressAutoHyphens/>
        <w:spacing w:after="0" w:line="240" w:lineRule="auto"/>
        <w:jc w:val="both"/>
        <w:rPr>
          <w:rFonts w:ascii="Calibri" w:eastAsia="SimSun" w:hAnsi="Calibri" w:cs="Calibri"/>
          <w:bCs/>
          <w:lang w:eastAsia="hi-IN" w:bidi="hi-IN"/>
        </w:rPr>
      </w:pPr>
      <w:r w:rsidRPr="00DC415B">
        <w:rPr>
          <w:rFonts w:ascii="Calibri" w:eastAsia="Times New Roman" w:hAnsi="Calibri" w:cs="Calibri"/>
          <w:bCs/>
          <w:lang w:eastAsia="hi-IN" w:bidi="hi-IN"/>
        </w:rPr>
        <w:t>……………………</w:t>
      </w:r>
      <w:r w:rsidRPr="00DC415B">
        <w:rPr>
          <w:rFonts w:ascii="Calibri" w:eastAsia="SimSun" w:hAnsi="Calibri" w:cs="Calibri"/>
          <w:bCs/>
          <w:lang w:eastAsia="hi-IN" w:bidi="hi-IN"/>
        </w:rPr>
        <w:t xml:space="preserve">, Pesel …………………., zamieszkałym w …………………….., przedsiębiorcą  prowadzącym działalność gospodarczą pod firmą ……………………. wpisanym do Centralnej Ewidencji i Informacji </w:t>
      </w:r>
      <w:r w:rsidR="00F313F4">
        <w:rPr>
          <w:rFonts w:ascii="Calibri" w:eastAsia="SimSun" w:hAnsi="Calibri" w:cs="Calibri"/>
          <w:bCs/>
          <w:lang w:eastAsia="hi-IN" w:bidi="hi-IN"/>
        </w:rPr>
        <w:t xml:space="preserve">                               </w:t>
      </w:r>
      <w:r w:rsidRPr="00DC415B">
        <w:rPr>
          <w:rFonts w:ascii="Calibri" w:eastAsia="SimSun" w:hAnsi="Calibri" w:cs="Calibri"/>
          <w:bCs/>
          <w:lang w:eastAsia="hi-IN" w:bidi="hi-IN"/>
        </w:rPr>
        <w:t xml:space="preserve">o Działalności Gospodarczej Rzeczypospolitej Polskiej, NIP: …………………, REGON: ……………, zwanym dalej </w:t>
      </w:r>
      <w:r w:rsidRPr="00DC415B">
        <w:rPr>
          <w:rFonts w:ascii="Calibri" w:eastAsia="SimSun" w:hAnsi="Calibri" w:cs="Calibri"/>
          <w:bCs/>
          <w:i/>
          <w:iCs/>
          <w:lang w:eastAsia="hi-IN" w:bidi="hi-IN"/>
        </w:rPr>
        <w:t>„</w:t>
      </w:r>
      <w:r w:rsidRPr="00DC415B">
        <w:rPr>
          <w:rFonts w:ascii="Calibri" w:eastAsia="SimSun" w:hAnsi="Calibri" w:cs="Calibri"/>
          <w:b/>
          <w:lang w:eastAsia="hi-IN" w:bidi="hi-IN"/>
        </w:rPr>
        <w:t>Wykonawcą</w:t>
      </w:r>
      <w:r w:rsidRPr="00DC415B">
        <w:rPr>
          <w:rFonts w:ascii="Calibri" w:eastAsia="SimSun" w:hAnsi="Calibri" w:cs="Calibri"/>
          <w:bCs/>
          <w:i/>
          <w:iCs/>
          <w:lang w:eastAsia="hi-IN" w:bidi="hi-IN"/>
        </w:rPr>
        <w:t>”</w:t>
      </w:r>
      <w:r w:rsidRPr="00DC415B">
        <w:rPr>
          <w:rFonts w:ascii="Calibri" w:eastAsia="SimSun" w:hAnsi="Calibri" w:cs="Calibri"/>
          <w:bCs/>
          <w:lang w:eastAsia="hi-IN" w:bidi="hi-IN"/>
        </w:rPr>
        <w:t xml:space="preserve">, </w:t>
      </w:r>
    </w:p>
    <w:p w14:paraId="695B05E3" w14:textId="77777777" w:rsidR="00F53779" w:rsidRPr="00DC415B" w:rsidRDefault="00F53779" w:rsidP="00F53779">
      <w:pPr>
        <w:suppressAutoHyphens/>
        <w:spacing w:after="0" w:line="240" w:lineRule="auto"/>
        <w:jc w:val="both"/>
        <w:rPr>
          <w:rFonts w:ascii="Calibri" w:eastAsia="SimSun" w:hAnsi="Calibri" w:cs="Calibri"/>
          <w:bCs/>
          <w:lang w:eastAsia="ar-SA" w:bidi="hi-IN"/>
        </w:rPr>
      </w:pPr>
    </w:p>
    <w:p w14:paraId="63FDD18B" w14:textId="77777777" w:rsidR="00F53779" w:rsidRPr="00DE5DD9" w:rsidRDefault="00F53779" w:rsidP="00F53779">
      <w:pPr>
        <w:spacing w:after="0" w:line="240" w:lineRule="auto"/>
        <w:rPr>
          <w:rFonts w:ascii="Calibri" w:eastAsia="Times New Roman" w:hAnsi="Calibri" w:cs="Calibri"/>
          <w:bCs/>
          <w:color w:val="FF0000"/>
          <w:lang w:eastAsia="pl-PL"/>
        </w:rPr>
      </w:pPr>
    </w:p>
    <w:p w14:paraId="1B5CB9E9" w14:textId="77777777" w:rsidR="00F53779" w:rsidRPr="00DC415B" w:rsidRDefault="00F53779" w:rsidP="00F53779">
      <w:pPr>
        <w:spacing w:after="0" w:line="240" w:lineRule="auto"/>
        <w:jc w:val="center"/>
        <w:rPr>
          <w:rFonts w:ascii="Calibri" w:eastAsia="Times New Roman" w:hAnsi="Calibri" w:cs="Calibri"/>
          <w:b/>
          <w:lang w:eastAsia="pl-PL"/>
        </w:rPr>
      </w:pPr>
      <w:r w:rsidRPr="00DC415B">
        <w:rPr>
          <w:rFonts w:ascii="Calibri" w:eastAsia="Times New Roman" w:hAnsi="Calibri" w:cs="Calibri"/>
          <w:b/>
          <w:lang w:eastAsia="pl-PL"/>
        </w:rPr>
        <w:t>§ 1</w:t>
      </w:r>
    </w:p>
    <w:p w14:paraId="4F54CF26" w14:textId="77777777" w:rsidR="00F53779" w:rsidRPr="00DC415B" w:rsidRDefault="00F53779" w:rsidP="00F53779">
      <w:pPr>
        <w:spacing w:after="0" w:line="240" w:lineRule="auto"/>
        <w:jc w:val="center"/>
        <w:rPr>
          <w:rFonts w:ascii="Calibri" w:eastAsia="Times New Roman" w:hAnsi="Calibri" w:cs="Calibri"/>
          <w:b/>
          <w:lang w:eastAsia="pl-PL"/>
        </w:rPr>
      </w:pPr>
      <w:r w:rsidRPr="00DC415B">
        <w:rPr>
          <w:rFonts w:ascii="Calibri" w:eastAsia="Times New Roman" w:hAnsi="Calibri" w:cs="Calibri"/>
          <w:b/>
          <w:lang w:eastAsia="pl-PL"/>
        </w:rPr>
        <w:t>Przedmiot zamówienia</w:t>
      </w:r>
    </w:p>
    <w:p w14:paraId="039BC4CB" w14:textId="77777777" w:rsidR="00F53779" w:rsidRPr="00DC415B" w:rsidRDefault="00F53779" w:rsidP="00F53779">
      <w:pPr>
        <w:spacing w:after="0" w:line="240" w:lineRule="auto"/>
        <w:jc w:val="center"/>
        <w:rPr>
          <w:rFonts w:ascii="Calibri" w:eastAsia="Times New Roman" w:hAnsi="Calibri" w:cs="Calibri"/>
          <w:b/>
          <w:lang w:eastAsia="pl-PL"/>
        </w:rPr>
      </w:pPr>
    </w:p>
    <w:p w14:paraId="09D94703" w14:textId="77777777" w:rsidR="00F53779" w:rsidRPr="00DC415B" w:rsidRDefault="00F53779" w:rsidP="00F53779">
      <w:pPr>
        <w:spacing w:after="0" w:line="240" w:lineRule="auto"/>
        <w:rPr>
          <w:rFonts w:ascii="Calibri" w:eastAsia="Times New Roman" w:hAnsi="Calibri" w:cs="Calibri"/>
          <w:bCs/>
          <w:lang w:eastAsia="pl-PL"/>
        </w:rPr>
      </w:pPr>
      <w:r w:rsidRPr="00DC415B">
        <w:rPr>
          <w:rFonts w:ascii="Calibri" w:eastAsia="Times New Roman" w:hAnsi="Calibri" w:cs="Calibri"/>
          <w:bCs/>
          <w:lang w:eastAsia="pl-PL"/>
        </w:rPr>
        <w:t xml:space="preserve">Wykonawca zobowiązuje się dostarczyć Zamawiającemu: </w:t>
      </w:r>
    </w:p>
    <w:p w14:paraId="6F85F875" w14:textId="77777777" w:rsidR="00F53779" w:rsidRPr="00DC415B" w:rsidRDefault="00F53779" w:rsidP="00F53779">
      <w:pPr>
        <w:spacing w:after="0" w:line="240" w:lineRule="auto"/>
        <w:rPr>
          <w:rFonts w:ascii="Calibri" w:eastAsia="Times New Roman" w:hAnsi="Calibri" w:cs="Calibri"/>
          <w:bCs/>
          <w:lang w:eastAsia="pl-PL"/>
        </w:rPr>
      </w:pPr>
      <w:r w:rsidRPr="00DC415B">
        <w:rPr>
          <w:rFonts w:ascii="Calibri" w:eastAsia="Times New Roman" w:hAnsi="Calibri" w:cs="Calibri"/>
          <w:bCs/>
          <w:lang w:eastAsia="pl-PL"/>
        </w:rPr>
        <w:t>……………………………………………………………………………………………………………</w:t>
      </w:r>
    </w:p>
    <w:p w14:paraId="7AD452CF" w14:textId="77777777" w:rsidR="00F53779" w:rsidRPr="00DC415B" w:rsidRDefault="00F53779" w:rsidP="00F53779">
      <w:pPr>
        <w:spacing w:after="0" w:line="240" w:lineRule="auto"/>
        <w:rPr>
          <w:rFonts w:ascii="Calibri" w:eastAsia="Times New Roman" w:hAnsi="Calibri" w:cs="Calibri"/>
          <w:bCs/>
          <w:lang w:eastAsia="pl-PL"/>
        </w:rPr>
      </w:pPr>
      <w:r w:rsidRPr="00DC415B">
        <w:rPr>
          <w:rFonts w:ascii="Calibri" w:eastAsia="Times New Roman" w:hAnsi="Calibri" w:cs="Calibri"/>
          <w:bCs/>
          <w:lang w:eastAsia="pl-PL"/>
        </w:rPr>
        <w:t>Producent: ............................................</w:t>
      </w:r>
      <w:r w:rsidRPr="00DC415B">
        <w:rPr>
          <w:rFonts w:ascii="Calibri" w:eastAsia="Times New Roman" w:hAnsi="Calibri" w:cs="Calibri"/>
          <w:bCs/>
          <w:lang w:eastAsia="pl-PL"/>
        </w:rPr>
        <w:tab/>
        <w:t>Kraj pochodzenia: ...............................</w:t>
      </w:r>
    </w:p>
    <w:p w14:paraId="3E79CDD4" w14:textId="0D47C306" w:rsidR="00F53779" w:rsidRPr="00DC415B" w:rsidRDefault="00F53779" w:rsidP="00F53779">
      <w:pPr>
        <w:spacing w:after="0" w:line="240" w:lineRule="auto"/>
        <w:rPr>
          <w:rFonts w:ascii="Calibri" w:eastAsia="Times New Roman" w:hAnsi="Calibri" w:cs="Calibri"/>
          <w:bCs/>
          <w:lang w:eastAsia="pl-PL"/>
        </w:rPr>
      </w:pPr>
      <w:r w:rsidRPr="00DC415B">
        <w:rPr>
          <w:rFonts w:ascii="Calibri" w:eastAsia="Times New Roman" w:hAnsi="Calibri" w:cs="Calibri"/>
          <w:bCs/>
          <w:lang w:eastAsia="pl-PL"/>
        </w:rPr>
        <w:t xml:space="preserve">zwane dalej „przedmiotem zamówienia”, </w:t>
      </w:r>
      <w:r w:rsidR="006F6B40" w:rsidRPr="00DC415B">
        <w:rPr>
          <w:rFonts w:ascii="Calibri" w:eastAsia="Times New Roman" w:hAnsi="Calibri" w:cs="Calibri"/>
          <w:bCs/>
          <w:lang w:eastAsia="pl-PL"/>
        </w:rPr>
        <w:t xml:space="preserve">  </w:t>
      </w:r>
      <w:r w:rsidR="00242C12" w:rsidRPr="00DC415B">
        <w:rPr>
          <w:rFonts w:ascii="Calibri" w:eastAsia="Times New Roman" w:hAnsi="Calibri" w:cs="Calibri"/>
          <w:bCs/>
          <w:lang w:eastAsia="pl-PL"/>
        </w:rPr>
        <w:t xml:space="preserve">na warunkach określonych w niniejszej umowie i </w:t>
      </w:r>
      <w:r w:rsidR="006F6B40" w:rsidRPr="00DC415B">
        <w:rPr>
          <w:rFonts w:ascii="Calibri" w:eastAsia="Times New Roman" w:hAnsi="Calibri" w:cs="Calibri"/>
          <w:bCs/>
          <w:lang w:eastAsia="pl-PL"/>
        </w:rPr>
        <w:t xml:space="preserve"> </w:t>
      </w:r>
      <w:r w:rsidRPr="00DC415B">
        <w:rPr>
          <w:rFonts w:ascii="Calibri" w:eastAsia="Times New Roman" w:hAnsi="Calibri" w:cs="Calibri"/>
          <w:bCs/>
          <w:lang w:eastAsia="pl-PL"/>
        </w:rPr>
        <w:t>zgodnie ze złożoną ofertą, która stanowi załącznik Nr 1 do niniejszej umowy oraz jej integralną część.</w:t>
      </w:r>
    </w:p>
    <w:p w14:paraId="61DA2258" w14:textId="77777777" w:rsidR="00F53779" w:rsidRPr="00DC415B" w:rsidRDefault="00F53779" w:rsidP="00F53779">
      <w:pPr>
        <w:spacing w:after="0" w:line="240" w:lineRule="auto"/>
        <w:rPr>
          <w:rFonts w:ascii="Calibri" w:eastAsia="Times New Roman" w:hAnsi="Calibri" w:cs="Calibri"/>
          <w:bCs/>
          <w:lang w:eastAsia="pl-PL"/>
        </w:rPr>
      </w:pPr>
    </w:p>
    <w:p w14:paraId="08646C21" w14:textId="77777777" w:rsidR="00F53779" w:rsidRPr="00DC415B" w:rsidRDefault="00F53779" w:rsidP="00F53779">
      <w:pPr>
        <w:spacing w:after="0" w:line="240" w:lineRule="auto"/>
        <w:jc w:val="center"/>
        <w:rPr>
          <w:rFonts w:ascii="Calibri" w:eastAsia="Times New Roman" w:hAnsi="Calibri" w:cs="Calibri"/>
          <w:b/>
          <w:lang w:eastAsia="pl-PL"/>
        </w:rPr>
      </w:pPr>
      <w:r w:rsidRPr="00DC415B">
        <w:rPr>
          <w:rFonts w:ascii="Calibri" w:eastAsia="Times New Roman" w:hAnsi="Calibri" w:cs="Calibri"/>
          <w:b/>
          <w:lang w:eastAsia="pl-PL"/>
        </w:rPr>
        <w:t>§ 2</w:t>
      </w:r>
      <w:r w:rsidRPr="00DC415B">
        <w:rPr>
          <w:rFonts w:ascii="Calibri" w:eastAsia="Times New Roman" w:hAnsi="Calibri" w:cs="Calibri"/>
          <w:b/>
          <w:lang w:eastAsia="pl-PL"/>
        </w:rPr>
        <w:br/>
        <w:t xml:space="preserve">Wynagrodzenie </w:t>
      </w:r>
    </w:p>
    <w:p w14:paraId="0F94DF85" w14:textId="77777777" w:rsidR="00F53779" w:rsidRPr="00DC415B" w:rsidRDefault="00F53779" w:rsidP="00F53779">
      <w:pPr>
        <w:spacing w:after="0" w:line="240" w:lineRule="auto"/>
        <w:rPr>
          <w:rFonts w:ascii="Calibri" w:eastAsia="Times New Roman" w:hAnsi="Calibri" w:cs="Calibri"/>
          <w:b/>
          <w:lang w:eastAsia="pl-PL"/>
        </w:rPr>
      </w:pPr>
    </w:p>
    <w:p w14:paraId="5D4FA743" w14:textId="77777777" w:rsidR="00F53779" w:rsidRPr="00DC415B" w:rsidRDefault="00F53779" w:rsidP="00F53779">
      <w:pPr>
        <w:widowControl w:val="0"/>
        <w:numPr>
          <w:ilvl w:val="3"/>
          <w:numId w:val="18"/>
        </w:numPr>
        <w:suppressAutoHyphens/>
        <w:spacing w:after="0" w:line="240" w:lineRule="auto"/>
        <w:ind w:left="360" w:right="-317"/>
        <w:jc w:val="both"/>
        <w:rPr>
          <w:rFonts w:ascii="Calibri" w:eastAsia="Times New Roman" w:hAnsi="Calibri" w:cs="Calibri"/>
          <w:bCs/>
          <w:lang w:eastAsia="pl-PL"/>
        </w:rPr>
      </w:pPr>
      <w:r w:rsidRPr="00DC415B">
        <w:rPr>
          <w:rFonts w:ascii="Calibri" w:eastAsia="Times New Roman" w:hAnsi="Calibri" w:cs="Calibri"/>
          <w:bCs/>
          <w:lang w:eastAsia="pl-PL"/>
        </w:rPr>
        <w:t>Wynagrodzenie za wykonanie Przedmiotu umowy określonego w  § 1 wynosi ogółem brutto _______ zł.</w:t>
      </w:r>
      <w:r w:rsidRPr="00DC415B">
        <w:rPr>
          <w:rFonts w:ascii="Calibri" w:eastAsia="Times New Roman" w:hAnsi="Calibri" w:cs="Calibri"/>
          <w:b/>
          <w:lang w:eastAsia="pl-PL"/>
        </w:rPr>
        <w:t xml:space="preserve"> </w:t>
      </w:r>
      <w:r w:rsidRPr="00DC415B">
        <w:rPr>
          <w:rFonts w:ascii="Calibri" w:eastAsia="Times New Roman" w:hAnsi="Calibri" w:cs="Calibr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7E127FDD" w:rsidR="00F53779" w:rsidRPr="00DC415B" w:rsidRDefault="00F53779" w:rsidP="00F53779">
      <w:pPr>
        <w:widowControl w:val="0"/>
        <w:numPr>
          <w:ilvl w:val="3"/>
          <w:numId w:val="18"/>
        </w:numPr>
        <w:tabs>
          <w:tab w:val="num" w:pos="284"/>
        </w:tabs>
        <w:suppressAutoHyphens/>
        <w:spacing w:after="0" w:line="240" w:lineRule="auto"/>
        <w:ind w:left="284" w:right="-317" w:hanging="329"/>
        <w:jc w:val="both"/>
        <w:rPr>
          <w:rFonts w:ascii="Calibri" w:eastAsia="Times New Roman" w:hAnsi="Calibri" w:cs="Calibri"/>
          <w:bCs/>
          <w:lang w:eastAsia="pl-PL"/>
        </w:rPr>
      </w:pPr>
      <w:r w:rsidRPr="00DC415B">
        <w:rPr>
          <w:rFonts w:ascii="Calibri" w:eastAsia="Times New Roman" w:hAnsi="Calibri" w:cs="Calibri"/>
          <w:bCs/>
          <w:lang w:eastAsia="pl-PL"/>
        </w:rPr>
        <w:t xml:space="preserve">Cena jest rozumiana jako  DDP (wg </w:t>
      </w:r>
      <w:proofErr w:type="spellStart"/>
      <w:r w:rsidRPr="00DC415B">
        <w:rPr>
          <w:rFonts w:ascii="Calibri" w:eastAsia="Times New Roman" w:hAnsi="Calibri" w:cs="Calibri"/>
          <w:bCs/>
          <w:lang w:eastAsia="pl-PL"/>
        </w:rPr>
        <w:t>Incoterms</w:t>
      </w:r>
      <w:proofErr w:type="spellEnd"/>
      <w:r w:rsidRPr="00DC415B">
        <w:rPr>
          <w:rFonts w:ascii="Calibri" w:eastAsia="Times New Roman" w:hAnsi="Calibri" w:cs="Calibri"/>
          <w:bCs/>
          <w:lang w:eastAsia="pl-PL"/>
        </w:rPr>
        <w:t xml:space="preserve"> 20</w:t>
      </w:r>
      <w:r w:rsidR="00321A27">
        <w:rPr>
          <w:rFonts w:ascii="Calibri" w:eastAsia="Times New Roman" w:hAnsi="Calibri" w:cs="Calibri"/>
          <w:bCs/>
          <w:lang w:eastAsia="pl-PL"/>
        </w:rPr>
        <w:t>2</w:t>
      </w:r>
      <w:r w:rsidRPr="00DC415B">
        <w:rPr>
          <w:rFonts w:ascii="Calibri" w:eastAsia="Times New Roman" w:hAnsi="Calibri" w:cs="Calibri"/>
          <w:bCs/>
          <w:lang w:eastAsia="pl-PL"/>
        </w:rPr>
        <w:t xml:space="preserve">0) i zawiera wszystkie koszty związane z realizacją zamówienia publicznego, w tym w szczególności: </w:t>
      </w:r>
    </w:p>
    <w:p w14:paraId="078F75A8" w14:textId="77777777" w:rsidR="00F53779" w:rsidRPr="00DC415B" w:rsidRDefault="00F53779">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C415B">
        <w:rPr>
          <w:rFonts w:ascii="Calibri" w:eastAsia="Times New Roman" w:hAnsi="Calibri" w:cs="Calibri"/>
          <w:bCs/>
          <w:lang w:eastAsia="pl-PL"/>
        </w:rPr>
        <w:t>wartość przedmiotu zamówienia,</w:t>
      </w:r>
    </w:p>
    <w:p w14:paraId="25A16242" w14:textId="77777777" w:rsidR="00F53779" w:rsidRPr="00DC415B" w:rsidRDefault="00F53779">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C415B">
        <w:rPr>
          <w:rFonts w:ascii="Calibri" w:eastAsia="Times New Roman" w:hAnsi="Calibri" w:cs="Calibri"/>
          <w:bCs/>
          <w:lang w:eastAsia="pl-PL"/>
        </w:rPr>
        <w:t>koszty transportu zagranicznego (o ile wystąpią) i krajowego do siedziby Zamawiającego,</w:t>
      </w:r>
    </w:p>
    <w:p w14:paraId="3B43489B" w14:textId="77777777" w:rsidR="00F53779" w:rsidRPr="00DC415B" w:rsidRDefault="00F53779">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C415B">
        <w:rPr>
          <w:rFonts w:ascii="Calibri" w:eastAsia="Times New Roman" w:hAnsi="Calibri" w:cs="Calibri"/>
          <w:bCs/>
          <w:lang w:eastAsia="pl-PL"/>
        </w:rPr>
        <w:t>koszty ubezpieczenia przedmiotu zamówienia za granicą (o ile wystąpią) i w kraju, do czasu przekazania go Zamawiającemu,</w:t>
      </w:r>
    </w:p>
    <w:p w14:paraId="1F4538DA" w14:textId="77777777" w:rsidR="00F53779" w:rsidRPr="00DC415B" w:rsidRDefault="00F53779">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C415B">
        <w:rPr>
          <w:rFonts w:ascii="Calibri" w:eastAsia="Times New Roman" w:hAnsi="Calibri" w:cs="Calibri"/>
          <w:bCs/>
          <w:lang w:eastAsia="pl-PL"/>
        </w:rPr>
        <w:lastRenderedPageBreak/>
        <w:t>koszty opakowania i znakowania wymaganego do przewozu (o ile wystąpią),</w:t>
      </w:r>
    </w:p>
    <w:p w14:paraId="3DA2D52B" w14:textId="77777777" w:rsidR="00F53779" w:rsidRPr="00DC415B" w:rsidRDefault="00F53779">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C415B">
        <w:rPr>
          <w:rFonts w:ascii="Calibri" w:eastAsia="Times New Roman" w:hAnsi="Calibri" w:cs="Calibri"/>
          <w:bCs/>
          <w:lang w:eastAsia="pl-PL"/>
        </w:rPr>
        <w:t>załadunku i rozładunku oraz transportu wewnętrznego u Zamawiającego,</w:t>
      </w:r>
    </w:p>
    <w:p w14:paraId="2AD8A186" w14:textId="77777777" w:rsidR="00F53779" w:rsidRPr="00DC415B" w:rsidRDefault="00F53779">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C415B">
        <w:rPr>
          <w:rFonts w:ascii="Calibri" w:eastAsia="Times New Roman" w:hAnsi="Calibri" w:cs="Calibri"/>
          <w:bCs/>
          <w:lang w:eastAsia="pl-PL"/>
        </w:rPr>
        <w:t>cła i odprawy celnej (o ile wystąpią),</w:t>
      </w:r>
    </w:p>
    <w:p w14:paraId="53B94F6B" w14:textId="77777777" w:rsidR="00F53779" w:rsidRPr="00DC415B" w:rsidRDefault="00F53779">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C415B">
        <w:rPr>
          <w:rFonts w:ascii="Calibri" w:eastAsia="Times New Roman" w:hAnsi="Calibri" w:cs="Calibri"/>
          <w:bCs/>
          <w:lang w:eastAsia="pl-PL"/>
        </w:rPr>
        <w:t>kontroli międzynarodowej (o ile wystąpi),</w:t>
      </w:r>
    </w:p>
    <w:p w14:paraId="0728AF7D" w14:textId="77777777" w:rsidR="00F53779" w:rsidRPr="00DC415B" w:rsidRDefault="00F53779">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C415B">
        <w:rPr>
          <w:rFonts w:ascii="Calibri" w:eastAsia="Times New Roman" w:hAnsi="Calibri" w:cs="Calibri"/>
          <w:bCs/>
          <w:lang w:eastAsia="pl-PL"/>
        </w:rPr>
        <w:t>podatek VAT.</w:t>
      </w:r>
    </w:p>
    <w:p w14:paraId="3EE10C4D" w14:textId="77777777" w:rsidR="00F53779" w:rsidRPr="00DC415B" w:rsidRDefault="00F53779" w:rsidP="00F53779">
      <w:pPr>
        <w:spacing w:after="0" w:line="240" w:lineRule="auto"/>
        <w:jc w:val="center"/>
        <w:rPr>
          <w:rFonts w:ascii="Calibri" w:eastAsia="Times New Roman" w:hAnsi="Calibri" w:cs="Calibri"/>
          <w:b/>
          <w:lang w:eastAsia="pl-PL"/>
        </w:rPr>
      </w:pPr>
    </w:p>
    <w:p w14:paraId="5AA1C129" w14:textId="77777777" w:rsidR="00F53779" w:rsidRPr="00DC415B" w:rsidRDefault="00F53779" w:rsidP="00F53779">
      <w:pPr>
        <w:spacing w:after="0" w:line="240" w:lineRule="auto"/>
        <w:jc w:val="center"/>
        <w:rPr>
          <w:rFonts w:ascii="Calibri" w:eastAsia="Times New Roman" w:hAnsi="Calibri" w:cs="Calibri"/>
          <w:b/>
          <w:lang w:eastAsia="pl-PL"/>
        </w:rPr>
      </w:pPr>
      <w:r w:rsidRPr="00DC415B">
        <w:rPr>
          <w:rFonts w:ascii="Calibri" w:eastAsia="Times New Roman" w:hAnsi="Calibri" w:cs="Calibri"/>
          <w:b/>
          <w:lang w:eastAsia="pl-PL"/>
        </w:rPr>
        <w:t>§ 3</w:t>
      </w:r>
    </w:p>
    <w:p w14:paraId="0A7C1DE9" w14:textId="77777777" w:rsidR="00F53779" w:rsidRPr="00DC415B" w:rsidRDefault="00F53779" w:rsidP="00F53779">
      <w:pPr>
        <w:spacing w:after="0" w:line="240" w:lineRule="auto"/>
        <w:jc w:val="center"/>
        <w:rPr>
          <w:rFonts w:ascii="Calibri" w:eastAsia="Times New Roman" w:hAnsi="Calibri" w:cs="Calibri"/>
          <w:b/>
          <w:lang w:eastAsia="pl-PL"/>
        </w:rPr>
      </w:pPr>
      <w:r w:rsidRPr="00DC415B">
        <w:rPr>
          <w:rFonts w:ascii="Calibri" w:eastAsia="Times New Roman" w:hAnsi="Calibri" w:cs="Calibri"/>
          <w:b/>
          <w:lang w:eastAsia="pl-PL"/>
        </w:rPr>
        <w:t>Warunki dostawy</w:t>
      </w:r>
    </w:p>
    <w:p w14:paraId="56942938" w14:textId="77777777" w:rsidR="00F53779" w:rsidRPr="00DC415B" w:rsidRDefault="00F53779" w:rsidP="00F53779">
      <w:pPr>
        <w:spacing w:after="0" w:line="240" w:lineRule="auto"/>
        <w:jc w:val="center"/>
        <w:rPr>
          <w:rFonts w:ascii="Calibri" w:eastAsia="Times New Roman" w:hAnsi="Calibri" w:cs="Calibri"/>
          <w:b/>
          <w:lang w:eastAsia="pl-PL"/>
        </w:rPr>
      </w:pPr>
    </w:p>
    <w:p w14:paraId="0CFE1E51" w14:textId="0B3CD06C" w:rsidR="00F53779" w:rsidRPr="00DC415B"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DC415B">
        <w:rPr>
          <w:rFonts w:ascii="Calibri" w:eastAsia="Times New Roman" w:hAnsi="Calibri" w:cs="Calibri"/>
          <w:bCs/>
          <w:lang w:eastAsia="pl-PL"/>
        </w:rPr>
        <w:t>Umowa z Wykonawcą zostaje zawarta na okres   1</w:t>
      </w:r>
      <w:r w:rsidR="00494D1E" w:rsidRPr="00DC415B">
        <w:rPr>
          <w:rFonts w:ascii="Calibri" w:eastAsia="Times New Roman" w:hAnsi="Calibri" w:cs="Calibri"/>
          <w:bCs/>
          <w:lang w:eastAsia="pl-PL"/>
        </w:rPr>
        <w:t xml:space="preserve">2 </w:t>
      </w:r>
      <w:r w:rsidRPr="00DC415B">
        <w:rPr>
          <w:rFonts w:ascii="Calibri" w:eastAsia="Times New Roman" w:hAnsi="Calibri" w:cs="Calibri"/>
          <w:bCs/>
          <w:lang w:eastAsia="pl-PL"/>
        </w:rPr>
        <w:t xml:space="preserve"> miesięcy licząc od daty jej zawarcia. </w:t>
      </w:r>
    </w:p>
    <w:p w14:paraId="0BDDBC28" w14:textId="77777777" w:rsidR="00F53779" w:rsidRPr="00DC415B"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DC415B">
        <w:rPr>
          <w:rFonts w:ascii="Calibri" w:eastAsia="Times New Roman" w:hAnsi="Calibri" w:cs="Calibr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5487FCE2" w14:textId="77777777" w:rsidR="00F53779"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DC415B">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0F876148" w14:textId="27E59949" w:rsidR="00FF2A76" w:rsidRPr="00FF2A76" w:rsidRDefault="00FF2A76" w:rsidP="00FF2A76">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bCs/>
          <w:color w:val="000000" w:themeColor="text1"/>
          <w:lang w:eastAsia="pl-PL"/>
        </w:rPr>
      </w:pPr>
      <w:bookmarkStart w:id="7" w:name="_Hlk163728238"/>
      <w:r w:rsidRPr="00D938A5">
        <w:rPr>
          <w:rFonts w:cstheme="minorHAnsi"/>
          <w:color w:val="000000" w:themeColor="text1"/>
        </w:rPr>
        <w:t>Wykonawca akceptuje uprawnienie Zamawiającego do zmiany ilości poszczególnych elementów przedmiotu zamówienia w zależności od bieżących potrzeb w ramach ceny umownej</w:t>
      </w:r>
      <w:bookmarkEnd w:id="7"/>
      <w:r w:rsidRPr="00D938A5">
        <w:rPr>
          <w:rFonts w:cstheme="minorHAnsi"/>
          <w:color w:val="000000" w:themeColor="text1"/>
        </w:rPr>
        <w:t>.</w:t>
      </w:r>
    </w:p>
    <w:p w14:paraId="7FFD4656" w14:textId="77777777" w:rsidR="00F53779" w:rsidRPr="00DC415B"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DC415B">
        <w:rPr>
          <w:rFonts w:ascii="Calibri" w:eastAsia="Times New Roman" w:hAnsi="Calibri" w:cs="Calibri"/>
          <w:bCs/>
          <w:lang w:eastAsia="pl-PL"/>
        </w:rPr>
        <w:t>Dostawy przedmiotu zamówienia realizowane będą sukcesywnie, w terminie ………(nie dłuższym niż 7 dni roboczych) od daty złożenia przez Zamawiającego pisemnego zamówienia.</w:t>
      </w:r>
    </w:p>
    <w:p w14:paraId="32804216" w14:textId="77777777" w:rsidR="00F53779" w:rsidRPr="00093DB2"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093DB2">
        <w:rPr>
          <w:rFonts w:ascii="Calibri" w:eastAsia="Times New Roman" w:hAnsi="Calibri" w:cs="Calibri"/>
          <w:bCs/>
          <w:lang w:eastAsia="pl-PL"/>
        </w:rPr>
        <w:t>W ramach dostawy Wykonawca zobowiązuje się do:</w:t>
      </w:r>
    </w:p>
    <w:p w14:paraId="1565E698" w14:textId="77777777" w:rsidR="00093DB2" w:rsidRDefault="00F53779" w:rsidP="00F53779">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093DB2">
        <w:rPr>
          <w:rFonts w:ascii="Calibri" w:eastAsia="Times New Roman" w:hAnsi="Calibri" w:cs="Calibri"/>
          <w:iCs/>
          <w:lang w:eastAsia="pl-PL"/>
        </w:rPr>
        <w:t xml:space="preserve">dostarczenia przedmiotu zamówienia </w:t>
      </w:r>
      <w:r w:rsidRPr="00093DB2">
        <w:rPr>
          <w:rFonts w:ascii="Calibri" w:eastAsia="Times New Roman" w:hAnsi="Calibri" w:cs="Calibri"/>
          <w:bCs/>
          <w:lang w:eastAsia="pl-PL"/>
        </w:rPr>
        <w:t>na koszt i ryzyko Wykonawcy,</w:t>
      </w:r>
      <w:r w:rsidRPr="00093DB2">
        <w:rPr>
          <w:rFonts w:ascii="Calibri" w:eastAsia="Times New Roman" w:hAnsi="Calibri" w:cs="Calibri"/>
          <w:iCs/>
          <w:lang w:eastAsia="pl-PL"/>
        </w:rPr>
        <w:t xml:space="preserve"> opakowanego </w:t>
      </w:r>
      <w:r w:rsidRPr="00093DB2">
        <w:rPr>
          <w:rFonts w:ascii="Calibri" w:eastAsia="Times New Roman" w:hAnsi="Calibri" w:cs="Calibri"/>
          <w:iCs/>
          <w:lang w:eastAsia="pl-PL"/>
        </w:rPr>
        <w:br/>
        <w:t xml:space="preserve">i oznakowanego zgodnie z wymogami Zamawiającego i obowiązującymi w tym zakresie przepisami  z zachowaniem właściwych dla dostarczanego wyrobu  medycznego warunków </w:t>
      </w:r>
      <w:r w:rsidRPr="00093DB2">
        <w:rPr>
          <w:rFonts w:eastAsia="Times New Roman" w:cstheme="minorHAnsi"/>
          <w:iCs/>
          <w:lang w:eastAsia="pl-PL"/>
        </w:rPr>
        <w:t>transportu   i przechowywania</w:t>
      </w:r>
      <w:r w:rsidR="00093DB2">
        <w:rPr>
          <w:rFonts w:eastAsia="Times New Roman" w:cstheme="minorHAnsi"/>
          <w:iCs/>
          <w:lang w:eastAsia="pl-PL"/>
        </w:rPr>
        <w:t>,</w:t>
      </w:r>
    </w:p>
    <w:p w14:paraId="7D740EBE" w14:textId="00146399" w:rsidR="00F53779" w:rsidRPr="00F812C4" w:rsidRDefault="00093DB2" w:rsidP="00F53779">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F812C4">
        <w:rPr>
          <w:rFonts w:eastAsia="Times New Roman" w:cstheme="minorHAnsi"/>
          <w:iCs/>
          <w:lang w:eastAsia="pl-PL"/>
        </w:rPr>
        <w:t>dostarczenia odczynników w oryginalnym opakowaniu z etykietą producenta,</w:t>
      </w:r>
      <w:r w:rsidR="00F53779" w:rsidRPr="00F812C4">
        <w:rPr>
          <w:rFonts w:eastAsia="Times New Roman" w:cstheme="minorHAnsi"/>
          <w:iCs/>
          <w:lang w:eastAsia="pl-PL"/>
        </w:rPr>
        <w:t xml:space="preserve"> </w:t>
      </w:r>
    </w:p>
    <w:p w14:paraId="68669D89" w14:textId="37341394" w:rsidR="00F53779" w:rsidRPr="00F812C4" w:rsidRDefault="00F53779" w:rsidP="00F53779">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F812C4">
        <w:rPr>
          <w:rFonts w:eastAsia="Times New Roman" w:cstheme="minorHAnsi"/>
          <w:iCs/>
          <w:lang w:eastAsia="pl-PL"/>
        </w:rPr>
        <w:t>ubezpieczenia przedmiotu zamówienia na czas transportu</w:t>
      </w:r>
      <w:r w:rsidR="00093DB2" w:rsidRPr="00F812C4">
        <w:rPr>
          <w:rFonts w:eastAsia="Times New Roman" w:cstheme="minorHAnsi"/>
          <w:iCs/>
          <w:lang w:eastAsia="pl-PL"/>
        </w:rPr>
        <w:t>,</w:t>
      </w:r>
    </w:p>
    <w:p w14:paraId="73BFA553" w14:textId="171A2FC2" w:rsidR="005B3CA0" w:rsidRPr="00F812C4" w:rsidRDefault="00787130" w:rsidP="00F812C4">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F812C4">
        <w:rPr>
          <w:rFonts w:eastAsia="Times New Roman" w:cstheme="minorHAnsi"/>
          <w:lang w:eastAsia="pl-PL"/>
        </w:rPr>
        <w:t>dostarczeni</w:t>
      </w:r>
      <w:r w:rsidR="005627A7" w:rsidRPr="00F812C4">
        <w:rPr>
          <w:rFonts w:eastAsia="Times New Roman" w:cstheme="minorHAnsi"/>
          <w:lang w:eastAsia="pl-PL"/>
        </w:rPr>
        <w:t>a</w:t>
      </w:r>
      <w:r w:rsidRPr="00F812C4">
        <w:rPr>
          <w:rFonts w:eastAsia="Times New Roman" w:cstheme="minorHAnsi"/>
          <w:lang w:eastAsia="pl-PL"/>
        </w:rPr>
        <w:t xml:space="preserve"> wraz z pierwsza dostawą </w:t>
      </w:r>
      <w:r w:rsidR="00552F3D" w:rsidRPr="00F812C4">
        <w:rPr>
          <w:rFonts w:eastAsia="Times New Roman" w:cstheme="minorHAnsi"/>
          <w:lang w:eastAsia="pl-PL"/>
        </w:rPr>
        <w:t>dow</w:t>
      </w:r>
      <w:r w:rsidRPr="00F812C4">
        <w:rPr>
          <w:rFonts w:eastAsia="Times New Roman" w:cstheme="minorHAnsi"/>
          <w:lang w:eastAsia="pl-PL"/>
        </w:rPr>
        <w:t>odu</w:t>
      </w:r>
      <w:r w:rsidR="00552F3D" w:rsidRPr="00F812C4">
        <w:rPr>
          <w:rFonts w:eastAsia="Times New Roman" w:cstheme="minorHAnsi"/>
          <w:lang w:eastAsia="pl-PL"/>
        </w:rPr>
        <w:t xml:space="preserve"> dopuszczenia do obrotu   na terenie Polski, </w:t>
      </w:r>
    </w:p>
    <w:p w14:paraId="39BAADD3" w14:textId="39FBDA61" w:rsidR="00F812C4" w:rsidRPr="00F812C4" w:rsidRDefault="00F812C4" w:rsidP="00F812C4">
      <w:pPr>
        <w:widowControl w:val="0"/>
        <w:suppressAutoHyphens/>
        <w:spacing w:after="0" w:line="240" w:lineRule="auto"/>
        <w:ind w:left="709"/>
        <w:jc w:val="both"/>
        <w:rPr>
          <w:rFonts w:eastAsia="Times New Roman" w:cstheme="minorHAnsi"/>
          <w:iCs/>
          <w:lang w:eastAsia="pl-PL"/>
        </w:rPr>
      </w:pPr>
      <w:r w:rsidRPr="00F812C4">
        <w:rPr>
          <w:rFonts w:cs="Tahoma"/>
        </w:rPr>
        <w:t xml:space="preserve">zgodnie z </w:t>
      </w:r>
      <w:r>
        <w:t>Ustawa z dnia 7 kwietnia 2022 r. o wyrobach medycznych i Rozporządzeniem Parlamentu Europejskiego i Rady (UE) 2017/746 z dnia 5 kwietnia 2017 r. w sprawie wyrobów medycznych do diagnostyki in vitro</w:t>
      </w:r>
      <w:r w:rsidRPr="00F812C4">
        <w:rPr>
          <w:rFonts w:cs="Tahoma"/>
        </w:rPr>
        <w:t xml:space="preserve">,  posiadają ocenę zgodności przeprowadzoną zgodnie </w:t>
      </w:r>
      <w:r>
        <w:rPr>
          <w:rFonts w:cs="Tahoma"/>
        </w:rPr>
        <w:t xml:space="preserve">                        </w:t>
      </w:r>
      <w:r w:rsidRPr="00F812C4">
        <w:rPr>
          <w:rFonts w:cs="Tahoma"/>
        </w:rPr>
        <w:t>z wymogami, certyfikat CE, IVD oraz numer jednostki notyfikowanej</w:t>
      </w:r>
      <w:r w:rsidR="00321A27">
        <w:rPr>
          <w:rFonts w:cs="Tahoma"/>
        </w:rPr>
        <w:t>,</w:t>
      </w:r>
      <w:r w:rsidRPr="00F812C4">
        <w:rPr>
          <w:rFonts w:cs="Tahoma"/>
        </w:rPr>
        <w:t xml:space="preserve">  </w:t>
      </w:r>
    </w:p>
    <w:p w14:paraId="0E6186AC" w14:textId="21C3CDAC" w:rsidR="005B3CA0" w:rsidRPr="00093DB2" w:rsidRDefault="005627A7" w:rsidP="005B3CA0">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093DB2">
        <w:rPr>
          <w:rFonts w:cstheme="minorHAnsi"/>
          <w:lang w:eastAsia="pl-PL"/>
        </w:rPr>
        <w:t xml:space="preserve">dostarczenia </w:t>
      </w:r>
      <w:r w:rsidR="005B3CA0" w:rsidRPr="00093DB2">
        <w:rPr>
          <w:rFonts w:cstheme="minorHAnsi"/>
          <w:lang w:eastAsia="pl-PL"/>
        </w:rPr>
        <w:t>procedury stosowania odczynników do badań w języku polskim  do każdej dostarczanej partii odczynnika</w:t>
      </w:r>
      <w:r w:rsidR="00321A27">
        <w:rPr>
          <w:rFonts w:cstheme="minorHAnsi"/>
          <w:lang w:eastAsia="pl-PL"/>
        </w:rPr>
        <w:t>,</w:t>
      </w:r>
    </w:p>
    <w:p w14:paraId="4AED9445" w14:textId="6A9731B0" w:rsidR="00F53779" w:rsidRPr="00093DB2" w:rsidRDefault="00093DB2" w:rsidP="005627A7">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Pr>
          <w:rFonts w:eastAsia="Times New Roman" w:cstheme="minorHAnsi"/>
          <w:bCs/>
          <w:lang w:eastAsia="pl-PL"/>
        </w:rPr>
        <w:t>d</w:t>
      </w:r>
      <w:r w:rsidR="005627A7" w:rsidRPr="00093DB2">
        <w:rPr>
          <w:rFonts w:eastAsia="Times New Roman" w:cstheme="minorHAnsi"/>
          <w:bCs/>
          <w:lang w:eastAsia="pl-PL"/>
        </w:rPr>
        <w:t xml:space="preserve">ostarczenia </w:t>
      </w:r>
      <w:r w:rsidR="00F53779" w:rsidRPr="00093DB2">
        <w:rPr>
          <w:rFonts w:eastAsia="Times New Roman" w:cstheme="minorHAnsi"/>
          <w:bCs/>
          <w:lang w:eastAsia="pl-PL"/>
        </w:rPr>
        <w:t>instrukcji dotyczącej utylizacji odpadów powstałych w trakcie używania przedmiotu zamówienia,</w:t>
      </w:r>
    </w:p>
    <w:p w14:paraId="175E023F" w14:textId="6FB603F7" w:rsidR="00F53779" w:rsidRPr="00093DB2" w:rsidRDefault="00093DB2" w:rsidP="005627A7">
      <w:pPr>
        <w:widowControl w:val="0"/>
        <w:numPr>
          <w:ilvl w:val="0"/>
          <w:numId w:val="21"/>
        </w:numPr>
        <w:tabs>
          <w:tab w:val="num" w:pos="709"/>
        </w:tabs>
        <w:suppressAutoHyphens/>
        <w:spacing w:after="0" w:line="240" w:lineRule="auto"/>
        <w:ind w:left="709" w:hanging="283"/>
        <w:jc w:val="both"/>
        <w:rPr>
          <w:rFonts w:ascii="Calibri" w:eastAsia="Times New Roman" w:hAnsi="Calibri" w:cs="Calibri"/>
          <w:bCs/>
          <w:lang w:eastAsia="pl-PL"/>
        </w:rPr>
      </w:pPr>
      <w:r>
        <w:rPr>
          <w:rFonts w:eastAsia="Times New Roman" w:cstheme="minorHAnsi"/>
          <w:bCs/>
          <w:lang w:eastAsia="pl-PL"/>
        </w:rPr>
        <w:t>d</w:t>
      </w:r>
      <w:r w:rsidR="005627A7" w:rsidRPr="00093DB2">
        <w:rPr>
          <w:rFonts w:eastAsia="Times New Roman" w:cstheme="minorHAnsi"/>
          <w:bCs/>
          <w:lang w:eastAsia="pl-PL"/>
        </w:rPr>
        <w:t xml:space="preserve">ostarczenia </w:t>
      </w:r>
      <w:r w:rsidR="00F53779" w:rsidRPr="00093DB2">
        <w:rPr>
          <w:rFonts w:eastAsia="Times New Roman" w:cstheme="minorHAnsi"/>
          <w:bCs/>
          <w:lang w:eastAsia="pl-PL"/>
        </w:rPr>
        <w:t>kart charakterystyki, o których mowa w Rozporządzeniu (WE) Nr 1907/2006</w:t>
      </w:r>
      <w:r w:rsidR="00F53779" w:rsidRPr="00093DB2">
        <w:rPr>
          <w:rFonts w:ascii="Calibri" w:eastAsia="Times New Roman" w:hAnsi="Calibri" w:cs="Calibri"/>
          <w:bCs/>
          <w:lang w:eastAsia="pl-PL"/>
        </w:rPr>
        <w:t xml:space="preserve">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r w:rsidR="00321A27">
        <w:rPr>
          <w:rFonts w:ascii="Calibri" w:eastAsia="Times New Roman" w:hAnsi="Calibri" w:cs="Calibri"/>
          <w:bCs/>
          <w:lang w:eastAsia="pl-PL"/>
        </w:rPr>
        <w:t>,</w:t>
      </w:r>
    </w:p>
    <w:p w14:paraId="0C88E2F0" w14:textId="77777777" w:rsidR="00F53779" w:rsidRPr="00093DB2" w:rsidRDefault="00F53779" w:rsidP="00F53779">
      <w:pPr>
        <w:widowControl w:val="0"/>
        <w:numPr>
          <w:ilvl w:val="0"/>
          <w:numId w:val="21"/>
        </w:numPr>
        <w:tabs>
          <w:tab w:val="num" w:pos="709"/>
        </w:tabs>
        <w:suppressAutoHyphens/>
        <w:spacing w:after="0" w:line="240" w:lineRule="auto"/>
        <w:ind w:left="709" w:hanging="259"/>
        <w:jc w:val="both"/>
        <w:rPr>
          <w:rFonts w:ascii="Calibri" w:eastAsia="Times New Roman" w:hAnsi="Calibri" w:cs="Calibri"/>
          <w:bCs/>
          <w:lang w:eastAsia="pl-PL"/>
        </w:rPr>
      </w:pPr>
      <w:r w:rsidRPr="00093DB2">
        <w:rPr>
          <w:rFonts w:ascii="Calibri" w:eastAsia="Times New Roman" w:hAnsi="Calibri" w:cs="Calibri"/>
          <w:bCs/>
          <w:lang w:eastAsia="pl-PL"/>
        </w:rPr>
        <w:t>dołączenia do każdego opakowania zbiorczego  ulotki w języku polskim zawierającej instrukcję dotyczącą magazynowania, warunków przechowywania oraz instrukcję używania przedmiotu zamówienia,</w:t>
      </w:r>
    </w:p>
    <w:p w14:paraId="7A76BF91" w14:textId="3C09D347" w:rsidR="00F53779" w:rsidRPr="00F812C4" w:rsidRDefault="00F53779" w:rsidP="00F53779">
      <w:pPr>
        <w:widowControl w:val="0"/>
        <w:numPr>
          <w:ilvl w:val="0"/>
          <w:numId w:val="21"/>
        </w:numPr>
        <w:tabs>
          <w:tab w:val="num" w:pos="709"/>
        </w:tabs>
        <w:suppressAutoHyphens/>
        <w:spacing w:after="0" w:line="240" w:lineRule="auto"/>
        <w:ind w:left="709" w:hanging="283"/>
        <w:jc w:val="both"/>
        <w:rPr>
          <w:rFonts w:ascii="Calibri" w:eastAsia="Times New Roman" w:hAnsi="Calibri" w:cs="Calibri"/>
          <w:bCs/>
          <w:lang w:eastAsia="pl-PL"/>
        </w:rPr>
      </w:pPr>
      <w:r w:rsidRPr="00093DB2">
        <w:rPr>
          <w:rFonts w:ascii="Calibri" w:eastAsia="Times New Roman" w:hAnsi="Calibri" w:cs="Calibri"/>
          <w:bCs/>
          <w:lang w:eastAsia="pl-PL"/>
        </w:rPr>
        <w:t xml:space="preserve">umożliwienia wizytowania pomieszczeń, w których odbywa się magazynowanie przedmiotu </w:t>
      </w:r>
      <w:r w:rsidRPr="00F812C4">
        <w:rPr>
          <w:rFonts w:ascii="Calibri" w:eastAsia="Times New Roman" w:hAnsi="Calibri" w:cs="Calibri"/>
          <w:bCs/>
          <w:lang w:eastAsia="pl-PL"/>
        </w:rPr>
        <w:t>zamówienia oraz wglądu w dokumentację dotyczącą dystrybucji przedmiotu umowy</w:t>
      </w:r>
      <w:r w:rsidR="00321A27">
        <w:rPr>
          <w:rFonts w:ascii="Calibri" w:eastAsia="Times New Roman" w:hAnsi="Calibri" w:cs="Calibri"/>
          <w:bCs/>
          <w:lang w:eastAsia="pl-PL"/>
        </w:rPr>
        <w:t>,</w:t>
      </w:r>
    </w:p>
    <w:p w14:paraId="38A00839" w14:textId="41460630" w:rsidR="00F53779" w:rsidRPr="00F812C4" w:rsidRDefault="00F53779" w:rsidP="00F53779">
      <w:pPr>
        <w:widowControl w:val="0"/>
        <w:numPr>
          <w:ilvl w:val="0"/>
          <w:numId w:val="21"/>
        </w:numPr>
        <w:tabs>
          <w:tab w:val="num" w:pos="709"/>
        </w:tabs>
        <w:suppressAutoHyphens/>
        <w:spacing w:after="0" w:line="240" w:lineRule="auto"/>
        <w:ind w:left="709" w:hanging="283"/>
        <w:jc w:val="both"/>
        <w:rPr>
          <w:rFonts w:ascii="Calibri" w:eastAsia="Times New Roman" w:hAnsi="Calibri" w:cs="Calibri"/>
          <w:bCs/>
          <w:lang w:eastAsia="pl-PL"/>
        </w:rPr>
      </w:pPr>
      <w:r w:rsidRPr="00F812C4">
        <w:rPr>
          <w:rFonts w:ascii="Calibri" w:eastAsia="Times New Roman" w:hAnsi="Calibri" w:cs="Calibri"/>
          <w:bCs/>
          <w:iCs/>
          <w:lang w:eastAsia="pl-PL"/>
        </w:rPr>
        <w:t xml:space="preserve">wszelkie w/w dokumenty dostarczane wraz z towarem muszą być przetłumaczone </w:t>
      </w:r>
      <w:r w:rsidRPr="00F812C4">
        <w:rPr>
          <w:rFonts w:ascii="Calibri" w:eastAsia="Times New Roman" w:hAnsi="Calibri" w:cs="Calibri"/>
          <w:bCs/>
          <w:iCs/>
          <w:lang w:eastAsia="pl-PL"/>
        </w:rPr>
        <w:br/>
        <w:t>na język polski</w:t>
      </w:r>
      <w:r w:rsidR="00321A27">
        <w:rPr>
          <w:rFonts w:ascii="Calibri" w:eastAsia="Times New Roman" w:hAnsi="Calibri" w:cs="Calibri"/>
          <w:bCs/>
          <w:iCs/>
          <w:lang w:eastAsia="pl-PL"/>
        </w:rPr>
        <w:t>,</w:t>
      </w:r>
    </w:p>
    <w:p w14:paraId="69A63A50" w14:textId="32732AFE" w:rsidR="00093DB2" w:rsidRPr="00F812C4" w:rsidRDefault="00093DB2" w:rsidP="00F53779">
      <w:pPr>
        <w:widowControl w:val="0"/>
        <w:numPr>
          <w:ilvl w:val="0"/>
          <w:numId w:val="21"/>
        </w:numPr>
        <w:tabs>
          <w:tab w:val="num" w:pos="709"/>
        </w:tabs>
        <w:suppressAutoHyphens/>
        <w:spacing w:after="0" w:line="240" w:lineRule="auto"/>
        <w:ind w:left="709" w:hanging="283"/>
        <w:jc w:val="both"/>
        <w:rPr>
          <w:rFonts w:ascii="Calibri" w:eastAsia="Times New Roman" w:hAnsi="Calibri" w:cs="Calibri"/>
          <w:bCs/>
          <w:lang w:eastAsia="pl-PL"/>
        </w:rPr>
      </w:pPr>
      <w:r w:rsidRPr="00F812C4">
        <w:rPr>
          <w:rFonts w:ascii="Calibri" w:eastAsia="Times New Roman" w:hAnsi="Calibri" w:cs="Calibri"/>
          <w:bCs/>
          <w:iCs/>
          <w:lang w:eastAsia="pl-PL"/>
        </w:rPr>
        <w:t>dostarczeni</w:t>
      </w:r>
      <w:r w:rsidR="00F716C8">
        <w:rPr>
          <w:rFonts w:ascii="Calibri" w:eastAsia="Times New Roman" w:hAnsi="Calibri" w:cs="Calibri"/>
          <w:bCs/>
          <w:iCs/>
          <w:lang w:eastAsia="pl-PL"/>
        </w:rPr>
        <w:t xml:space="preserve">e nie </w:t>
      </w:r>
      <w:r w:rsidRPr="00F812C4">
        <w:rPr>
          <w:rFonts w:ascii="Calibri" w:eastAsia="Times New Roman" w:hAnsi="Calibri" w:cs="Calibri"/>
          <w:bCs/>
          <w:iCs/>
          <w:lang w:eastAsia="pl-PL"/>
        </w:rPr>
        <w:t>więcej niż jednej serii danego odczynnika w dostawie</w:t>
      </w:r>
      <w:r w:rsidR="00321A27">
        <w:rPr>
          <w:rFonts w:ascii="Calibri" w:eastAsia="Times New Roman" w:hAnsi="Calibri" w:cs="Calibri"/>
          <w:bCs/>
          <w:iCs/>
          <w:lang w:eastAsia="pl-PL"/>
        </w:rPr>
        <w:t>.</w:t>
      </w:r>
    </w:p>
    <w:p w14:paraId="6E6857EF" w14:textId="77777777" w:rsidR="00F53779" w:rsidRPr="00F812C4"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F812C4">
        <w:rPr>
          <w:rFonts w:ascii="Calibri" w:eastAsia="Times New Roman" w:hAnsi="Calibri" w:cs="Calibri"/>
          <w:iCs/>
          <w:lang w:eastAsia="pl-PL"/>
        </w:rPr>
        <w:t xml:space="preserve">Producent spełniać musi wymogi Dobrej Praktyki Wytwarzania, zgodnie z ustalonymi procedurami                          </w:t>
      </w:r>
      <w:r w:rsidRPr="00F812C4">
        <w:rPr>
          <w:rFonts w:ascii="Calibri" w:eastAsia="Times New Roman" w:hAnsi="Calibri" w:cs="Calibri"/>
          <w:iCs/>
          <w:lang w:eastAsia="pl-PL"/>
        </w:rPr>
        <w:lastRenderedPageBreak/>
        <w:t>i wymogami GMP a Wykonawca kierować dystrybucją przedmiotu zamówienia zgodnie                                               z ustalonymi procedurami Dobrej Praktyki Dystrybucyjnej.</w:t>
      </w:r>
    </w:p>
    <w:p w14:paraId="340254E0" w14:textId="77777777" w:rsidR="00F53779" w:rsidRPr="00F812C4"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bookmarkStart w:id="8" w:name="_Hlk65667787"/>
      <w:r w:rsidRPr="00F812C4">
        <w:rPr>
          <w:rFonts w:ascii="Calibri" w:eastAsia="Times New Roman" w:hAnsi="Calibri" w:cs="Calibr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bookmarkEnd w:id="8"/>
    <w:p w14:paraId="587EE253" w14:textId="77777777" w:rsidR="00F53779" w:rsidRPr="00F812C4"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F812C4">
        <w:rPr>
          <w:rFonts w:ascii="Calibri" w:eastAsia="Times New Roman" w:hAnsi="Calibri" w:cs="Calibri"/>
          <w:iCs/>
          <w:lang w:eastAsia="pl-PL"/>
        </w:rPr>
        <w:t>Osobą odpowiedzialną za wykonanie umowy ze strony Zamawiającego jest…………………</w:t>
      </w:r>
    </w:p>
    <w:p w14:paraId="16BD78E6" w14:textId="77777777" w:rsidR="00F53779" w:rsidRPr="00F812C4"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F812C4">
        <w:rPr>
          <w:rFonts w:ascii="Calibri" w:eastAsia="Times New Roman" w:hAnsi="Calibri" w:cs="Calibri"/>
          <w:iCs/>
          <w:lang w:eastAsia="pl-PL"/>
        </w:rPr>
        <w:t>Osobą odpowiedzialna za wykonanie umowy ze strony Wykonawcy jest………………………</w:t>
      </w:r>
    </w:p>
    <w:p w14:paraId="7DD3D4DC" w14:textId="77777777" w:rsidR="00F53779" w:rsidRPr="00DE5DD9" w:rsidRDefault="00F53779" w:rsidP="00F53779">
      <w:pPr>
        <w:spacing w:after="0" w:line="240" w:lineRule="auto"/>
        <w:jc w:val="both"/>
        <w:rPr>
          <w:rFonts w:ascii="Calibri" w:eastAsia="Times New Roman" w:hAnsi="Calibri" w:cs="Calibri"/>
          <w:iCs/>
          <w:color w:val="FF0000"/>
          <w:lang w:eastAsia="pl-PL"/>
        </w:rPr>
      </w:pPr>
    </w:p>
    <w:p w14:paraId="4299FCCC" w14:textId="77777777" w:rsidR="00F53779" w:rsidRPr="00DE5DD9" w:rsidRDefault="00F53779" w:rsidP="00F53779">
      <w:pPr>
        <w:spacing w:after="0" w:line="240" w:lineRule="auto"/>
        <w:jc w:val="both"/>
        <w:rPr>
          <w:rFonts w:ascii="Calibri" w:eastAsia="Times New Roman" w:hAnsi="Calibri" w:cs="Calibri"/>
          <w:iCs/>
          <w:color w:val="FF0000"/>
          <w:lang w:eastAsia="pl-PL"/>
        </w:rPr>
      </w:pPr>
    </w:p>
    <w:p w14:paraId="28840822" w14:textId="77777777" w:rsidR="00F53779" w:rsidRPr="00F812C4" w:rsidRDefault="00F53779" w:rsidP="00F53779">
      <w:pPr>
        <w:spacing w:after="0" w:line="240" w:lineRule="auto"/>
        <w:jc w:val="center"/>
        <w:rPr>
          <w:rFonts w:ascii="Calibri" w:eastAsia="Times New Roman" w:hAnsi="Calibri" w:cs="Calibri"/>
          <w:b/>
          <w:lang w:eastAsia="pl-PL"/>
        </w:rPr>
      </w:pPr>
      <w:r w:rsidRPr="00F812C4">
        <w:rPr>
          <w:rFonts w:ascii="Calibri" w:eastAsia="Times New Roman" w:hAnsi="Calibri" w:cs="Calibri"/>
          <w:b/>
          <w:lang w:eastAsia="pl-PL"/>
        </w:rPr>
        <w:t>§ 4</w:t>
      </w:r>
    </w:p>
    <w:p w14:paraId="10721B4C" w14:textId="5AD845ED" w:rsidR="00B70822" w:rsidRDefault="00F53779" w:rsidP="00321A27">
      <w:pPr>
        <w:tabs>
          <w:tab w:val="left" w:pos="284"/>
        </w:tabs>
        <w:spacing w:after="0" w:line="240" w:lineRule="auto"/>
        <w:ind w:left="2880"/>
        <w:rPr>
          <w:rFonts w:ascii="Calibri" w:eastAsia="Times New Roman" w:hAnsi="Calibri" w:cs="Calibri"/>
          <w:b/>
          <w:lang w:eastAsia="zh-CN"/>
        </w:rPr>
      </w:pPr>
      <w:r w:rsidRPr="00F812C4">
        <w:rPr>
          <w:rFonts w:ascii="Calibri" w:eastAsia="Times New Roman" w:hAnsi="Calibri" w:cs="Calibri"/>
          <w:b/>
          <w:lang w:eastAsia="zh-CN"/>
        </w:rPr>
        <w:t xml:space="preserve">                       Warunki płatności</w:t>
      </w:r>
    </w:p>
    <w:p w14:paraId="25078B13" w14:textId="77777777" w:rsidR="00321A27" w:rsidRPr="00321A27" w:rsidRDefault="00321A27" w:rsidP="00321A27">
      <w:pPr>
        <w:tabs>
          <w:tab w:val="left" w:pos="284"/>
        </w:tabs>
        <w:spacing w:after="0" w:line="240" w:lineRule="auto"/>
        <w:ind w:left="2880"/>
        <w:rPr>
          <w:rFonts w:ascii="Calibri" w:eastAsia="Times New Roman" w:hAnsi="Calibri" w:cs="Calibri"/>
          <w:b/>
          <w:lang w:eastAsia="zh-CN"/>
        </w:rPr>
      </w:pPr>
    </w:p>
    <w:p w14:paraId="048DDE99" w14:textId="77777777" w:rsidR="00B70822" w:rsidRPr="00F812C4" w:rsidRDefault="00B70822" w:rsidP="00235D7C">
      <w:pPr>
        <w:numPr>
          <w:ilvl w:val="0"/>
          <w:numId w:val="52"/>
        </w:numPr>
        <w:spacing w:after="0" w:line="240" w:lineRule="auto"/>
        <w:ind w:left="360"/>
        <w:jc w:val="both"/>
        <w:rPr>
          <w:rFonts w:cstheme="minorHAnsi"/>
          <w:lang w:eastAsia="pl-PL"/>
        </w:rPr>
      </w:pPr>
      <w:r w:rsidRPr="00F812C4">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F812C4" w:rsidRDefault="00B70822" w:rsidP="00235D7C">
      <w:pPr>
        <w:numPr>
          <w:ilvl w:val="0"/>
          <w:numId w:val="52"/>
        </w:numPr>
        <w:spacing w:after="0" w:line="240" w:lineRule="auto"/>
        <w:ind w:left="360"/>
        <w:jc w:val="both"/>
        <w:rPr>
          <w:rFonts w:cstheme="minorHAnsi"/>
          <w:lang w:eastAsia="pl-PL"/>
        </w:rPr>
      </w:pPr>
      <w:r w:rsidRPr="00F812C4">
        <w:rPr>
          <w:rFonts w:cstheme="minorHAnsi"/>
          <w:lang w:eastAsia="pl-PL"/>
        </w:rPr>
        <w:t>Zapłata wynagrodzenia Wykonawcy nastąpi przelewem na konto Wykonawcy podane na fakturze w terminie do 30 dni kalendarzowych od daty przekazania prawidłowo wystawionej faktury VAT</w:t>
      </w:r>
      <w:r w:rsidR="00B34CF0" w:rsidRPr="00F812C4">
        <w:rPr>
          <w:rFonts w:cstheme="minorHAnsi"/>
          <w:lang w:eastAsia="pl-PL"/>
        </w:rPr>
        <w:t>.</w:t>
      </w:r>
    </w:p>
    <w:p w14:paraId="39D01A20" w14:textId="030E444F" w:rsidR="00710CA8" w:rsidRPr="00F812C4" w:rsidRDefault="00710CA8" w:rsidP="00235D7C">
      <w:pPr>
        <w:numPr>
          <w:ilvl w:val="0"/>
          <w:numId w:val="52"/>
        </w:numPr>
        <w:spacing w:after="0" w:line="240" w:lineRule="auto"/>
        <w:ind w:left="360"/>
        <w:jc w:val="both"/>
        <w:rPr>
          <w:rFonts w:cstheme="minorHAnsi"/>
          <w:lang w:eastAsia="pl-PL"/>
        </w:rPr>
      </w:pPr>
      <w:r w:rsidRPr="00F812C4">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46F4B07" w:rsidR="00710CA8" w:rsidRPr="00F812C4" w:rsidRDefault="00710CA8" w:rsidP="00710CA8">
      <w:pPr>
        <w:numPr>
          <w:ilvl w:val="0"/>
          <w:numId w:val="52"/>
        </w:numPr>
        <w:spacing w:after="0" w:line="240" w:lineRule="auto"/>
        <w:ind w:left="360"/>
        <w:jc w:val="both"/>
        <w:rPr>
          <w:rFonts w:cstheme="minorHAnsi"/>
          <w:lang w:eastAsia="pl-PL"/>
        </w:rPr>
      </w:pPr>
      <w:r w:rsidRPr="00F812C4">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F812C4">
        <w:rPr>
          <w:rFonts w:cstheme="minorHAnsi"/>
        </w:rPr>
        <w:t xml:space="preserve"> </w:t>
      </w:r>
      <w:r w:rsidRPr="00F812C4">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1B41D550" w:rsidR="00710CA8" w:rsidRPr="00F812C4" w:rsidRDefault="00710CA8" w:rsidP="00710CA8">
      <w:pPr>
        <w:numPr>
          <w:ilvl w:val="0"/>
          <w:numId w:val="52"/>
        </w:numPr>
        <w:spacing w:after="0" w:line="240" w:lineRule="auto"/>
        <w:ind w:left="360"/>
        <w:jc w:val="both"/>
        <w:rPr>
          <w:rFonts w:cstheme="minorHAnsi"/>
          <w:lang w:eastAsia="pl-PL"/>
        </w:rPr>
      </w:pPr>
      <w:r w:rsidRPr="00F812C4">
        <w:rPr>
          <w:rFonts w:cstheme="minorHAnsi"/>
          <w:lang w:eastAsia="pl-PL"/>
        </w:rPr>
        <w:t>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w:t>
      </w:r>
      <w:r w:rsidR="00321A27">
        <w:rPr>
          <w:rFonts w:cstheme="minorHAnsi"/>
          <w:lang w:eastAsia="pl-PL"/>
        </w:rPr>
        <w:t xml:space="preserve"> </w:t>
      </w:r>
      <w:proofErr w:type="spellStart"/>
      <w:r w:rsidRPr="00F812C4">
        <w:rPr>
          <w:rFonts w:cstheme="minorHAnsi"/>
          <w:lang w:eastAsia="pl-PL"/>
        </w:rPr>
        <w:t>mikroprzedsiębiorca</w:t>
      </w:r>
      <w:proofErr w:type="spellEnd"/>
      <w:r w:rsidRPr="00F812C4">
        <w:rPr>
          <w:rFonts w:cstheme="minorHAnsi"/>
          <w:lang w:eastAsia="pl-PL"/>
        </w:rPr>
        <w:t xml:space="preserve">/mały przedsiębiorca/ średni przedsiębiorca/ duży przedsiębiorca. </w:t>
      </w:r>
    </w:p>
    <w:p w14:paraId="687B8D65" w14:textId="77777777" w:rsidR="00710CA8" w:rsidRPr="00F812C4" w:rsidRDefault="00710CA8" w:rsidP="00710CA8">
      <w:pPr>
        <w:numPr>
          <w:ilvl w:val="0"/>
          <w:numId w:val="52"/>
        </w:numPr>
        <w:spacing w:after="0" w:line="240" w:lineRule="auto"/>
        <w:ind w:left="360"/>
        <w:jc w:val="both"/>
        <w:rPr>
          <w:rFonts w:cstheme="minorHAnsi"/>
          <w:lang w:eastAsia="pl-PL"/>
        </w:rPr>
      </w:pPr>
      <w:r w:rsidRPr="00F812C4">
        <w:rPr>
          <w:rFonts w:cstheme="minorHAnsi"/>
          <w:lang w:eastAsia="pl-PL"/>
        </w:rPr>
        <w:t>Jako datę zapłaty faktury przyjmuje się datę obciążenia rachunku bankowego Zamawiającego.</w:t>
      </w:r>
    </w:p>
    <w:p w14:paraId="66EC5AB1" w14:textId="3A1EF413" w:rsidR="00710CA8" w:rsidRPr="00F812C4" w:rsidRDefault="00710CA8" w:rsidP="00710CA8">
      <w:pPr>
        <w:numPr>
          <w:ilvl w:val="0"/>
          <w:numId w:val="52"/>
        </w:numPr>
        <w:spacing w:after="0" w:line="240" w:lineRule="auto"/>
        <w:ind w:left="360"/>
        <w:jc w:val="both"/>
        <w:rPr>
          <w:rFonts w:cstheme="minorHAnsi"/>
          <w:lang w:eastAsia="pl-PL"/>
        </w:rPr>
      </w:pPr>
      <w:r w:rsidRPr="00F812C4">
        <w:rPr>
          <w:rFonts w:cstheme="minorHAnsi"/>
          <w:lang w:eastAsia="pl-PL"/>
        </w:rPr>
        <w:t xml:space="preserve">Zamawiający dopuszcza przesłanie faktury faksem lub pocztą elektroniczną (w formacie.pdf na adres email: kancelaria@rckik.lublin.pl), a także przesyłanie ustrukturyzowanych faktur elektronicznych zgodnie z ustawą z dnia 9 listopada 2018 r. o elektronicznym fakturowaniu </w:t>
      </w:r>
      <w:r w:rsidR="00F313F4">
        <w:rPr>
          <w:rFonts w:cstheme="minorHAnsi"/>
          <w:lang w:eastAsia="pl-PL"/>
        </w:rPr>
        <w:t xml:space="preserve">                           </w:t>
      </w:r>
      <w:r w:rsidRPr="00F812C4">
        <w:rPr>
          <w:rFonts w:cstheme="minorHAnsi"/>
          <w:lang w:eastAsia="pl-PL"/>
        </w:rPr>
        <w:t>w zamówieniach publicznych, koncesjach na roboty budowlane lub usługi oraz partnerstwie publiczno-prywatnym</w:t>
      </w:r>
      <w:r w:rsidR="00F812C4" w:rsidRPr="00F812C4">
        <w:rPr>
          <w:rFonts w:cstheme="minorHAnsi"/>
          <w:lang w:eastAsia="pl-PL"/>
        </w:rPr>
        <w:t xml:space="preserve">. </w:t>
      </w:r>
      <w:r w:rsidRPr="00F812C4">
        <w:rPr>
          <w:rFonts w:cstheme="minorHAnsi"/>
          <w:lang w:eastAsia="pl-PL"/>
        </w:rPr>
        <w:t>Za dzień wpływu faktury uznaje się dzień, w którym Zamawiający otrzymał jej oryginał.</w:t>
      </w:r>
    </w:p>
    <w:p w14:paraId="146033EF" w14:textId="78071BF3" w:rsidR="00710CA8" w:rsidRPr="00F812C4" w:rsidRDefault="00710CA8" w:rsidP="00710CA8">
      <w:pPr>
        <w:numPr>
          <w:ilvl w:val="0"/>
          <w:numId w:val="52"/>
        </w:numPr>
        <w:spacing w:after="0" w:line="240" w:lineRule="auto"/>
        <w:ind w:left="360"/>
        <w:jc w:val="both"/>
        <w:rPr>
          <w:rFonts w:cstheme="minorHAnsi"/>
          <w:lang w:eastAsia="pl-PL"/>
        </w:rPr>
      </w:pPr>
      <w:r w:rsidRPr="00F812C4">
        <w:rPr>
          <w:rFonts w:cstheme="minorHAnsi"/>
          <w:lang w:eastAsia="pl-PL"/>
        </w:rPr>
        <w:t>Czynność prawna mająca na celu zmianę wierzyciela Zamawiającego może nastąpić po wyrażeniu zgody przez podmiot tworzący – art. 54 ust. 5 ustawy z dnia 15 kwietnia 2011 r. o działalności leczniczej</w:t>
      </w:r>
      <w:r w:rsidR="00F812C4" w:rsidRPr="00F812C4">
        <w:rPr>
          <w:rFonts w:cstheme="minorHAnsi"/>
          <w:lang w:eastAsia="pl-PL"/>
        </w:rPr>
        <w:t>.</w:t>
      </w:r>
    </w:p>
    <w:p w14:paraId="29DA9B80" w14:textId="0247CA70" w:rsidR="00083E3F" w:rsidRPr="00DE5DD9" w:rsidRDefault="00083E3F" w:rsidP="00083E3F">
      <w:pPr>
        <w:widowControl w:val="0"/>
        <w:tabs>
          <w:tab w:val="left" w:pos="284"/>
        </w:tabs>
        <w:suppressAutoHyphens/>
        <w:spacing w:after="0" w:line="240" w:lineRule="auto"/>
        <w:jc w:val="both"/>
        <w:rPr>
          <w:rFonts w:ascii="Calibri" w:eastAsia="Times New Roman" w:hAnsi="Calibri" w:cs="Calibri"/>
          <w:bCs/>
          <w:color w:val="FF0000"/>
          <w:lang w:eastAsia="ar-SA"/>
        </w:rPr>
      </w:pPr>
    </w:p>
    <w:p w14:paraId="12BB04CD" w14:textId="77777777" w:rsidR="00F53779" w:rsidRPr="00DE5DD9" w:rsidRDefault="00F53779" w:rsidP="00710CA8">
      <w:pPr>
        <w:tabs>
          <w:tab w:val="left" w:pos="284"/>
        </w:tabs>
        <w:spacing w:after="0" w:line="240" w:lineRule="auto"/>
        <w:jc w:val="both"/>
        <w:rPr>
          <w:rFonts w:ascii="Calibri" w:eastAsia="Times New Roman" w:hAnsi="Calibri" w:cs="Calibri"/>
          <w:b/>
          <w:color w:val="FF0000"/>
          <w:lang w:eastAsia="ar-SA"/>
        </w:rPr>
      </w:pPr>
      <w:bookmarkStart w:id="9" w:name="_Hlk66356015"/>
    </w:p>
    <w:bookmarkEnd w:id="9"/>
    <w:p w14:paraId="2BB3FA66" w14:textId="77777777" w:rsidR="00F53779" w:rsidRPr="00F812C4" w:rsidRDefault="00F53779" w:rsidP="00F53779">
      <w:pPr>
        <w:spacing w:after="0" w:line="240" w:lineRule="auto"/>
        <w:jc w:val="center"/>
        <w:rPr>
          <w:rFonts w:ascii="Calibri" w:eastAsia="Times New Roman" w:hAnsi="Calibri" w:cs="Calibri"/>
          <w:b/>
          <w:lang w:eastAsia="pl-PL"/>
        </w:rPr>
      </w:pPr>
      <w:r w:rsidRPr="00F812C4">
        <w:rPr>
          <w:rFonts w:ascii="Calibri" w:eastAsia="Times New Roman" w:hAnsi="Calibri" w:cs="Calibri"/>
          <w:b/>
          <w:lang w:eastAsia="pl-PL"/>
        </w:rPr>
        <w:t>§ 5</w:t>
      </w:r>
      <w:r w:rsidRPr="00F812C4">
        <w:rPr>
          <w:rFonts w:ascii="Calibri" w:eastAsia="Times New Roman" w:hAnsi="Calibri" w:cs="Calibri"/>
          <w:b/>
          <w:lang w:eastAsia="pl-PL"/>
        </w:rPr>
        <w:br/>
        <w:t>Warunki gwarancji</w:t>
      </w:r>
    </w:p>
    <w:p w14:paraId="3299F14C" w14:textId="77777777" w:rsidR="00F53779" w:rsidRPr="00F812C4" w:rsidRDefault="00F53779" w:rsidP="00F53779">
      <w:pPr>
        <w:spacing w:after="0" w:line="240" w:lineRule="auto"/>
        <w:jc w:val="center"/>
        <w:rPr>
          <w:rFonts w:ascii="Calibri" w:eastAsia="Times New Roman" w:hAnsi="Calibri" w:cs="Calibri"/>
          <w:b/>
          <w:lang w:eastAsia="pl-PL"/>
        </w:rPr>
      </w:pPr>
    </w:p>
    <w:p w14:paraId="56CACD12" w14:textId="48F4E77D" w:rsidR="00F53779" w:rsidRPr="00F812C4"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F812C4">
        <w:rPr>
          <w:rFonts w:ascii="Calibri" w:eastAsia="Times New Roman" w:hAnsi="Calibri" w:cs="Calibri"/>
          <w:bCs/>
          <w:lang w:eastAsia="pl-PL"/>
        </w:rPr>
        <w:t xml:space="preserve">Wykonawca udziela Zamawiającemu gwarancji na dostarczony towar ( całą partię) na okres .. (min </w:t>
      </w:r>
      <w:r w:rsidR="00F812C4" w:rsidRPr="00F812C4">
        <w:rPr>
          <w:rFonts w:ascii="Calibri" w:eastAsia="Times New Roman" w:hAnsi="Calibri" w:cs="Calibri"/>
          <w:bCs/>
          <w:lang w:eastAsia="pl-PL"/>
        </w:rPr>
        <w:t>12</w:t>
      </w:r>
      <w:r w:rsidRPr="00F812C4">
        <w:rPr>
          <w:rFonts w:ascii="Calibri" w:eastAsia="Times New Roman" w:hAnsi="Calibri" w:cs="Calibri"/>
          <w:bCs/>
          <w:lang w:eastAsia="pl-PL"/>
        </w:rPr>
        <w:t xml:space="preserve"> miesięcy) licząc od daty dostawy do Zamawiającego. </w:t>
      </w:r>
      <w:r w:rsidR="00F812C4" w:rsidRPr="00F812C4">
        <w:rPr>
          <w:rFonts w:ascii="Calibri" w:eastAsia="Times New Roman" w:hAnsi="Calibri" w:cs="Calibri"/>
          <w:bCs/>
          <w:lang w:eastAsia="pl-PL"/>
        </w:rPr>
        <w:t xml:space="preserve">Odczynniki muszą być aktywne i swoiste do końca </w:t>
      </w:r>
      <w:proofErr w:type="spellStart"/>
      <w:r w:rsidR="00321A27">
        <w:rPr>
          <w:rFonts w:ascii="Calibri" w:eastAsia="Times New Roman" w:hAnsi="Calibri" w:cs="Calibri"/>
          <w:bCs/>
          <w:lang w:eastAsia="pl-PL"/>
        </w:rPr>
        <w:t>okresu</w:t>
      </w:r>
      <w:r w:rsidR="00F812C4" w:rsidRPr="00F812C4">
        <w:rPr>
          <w:rFonts w:ascii="Calibri" w:eastAsia="Times New Roman" w:hAnsi="Calibri" w:cs="Calibri"/>
          <w:bCs/>
          <w:lang w:eastAsia="pl-PL"/>
        </w:rPr>
        <w:t>ważności</w:t>
      </w:r>
      <w:proofErr w:type="spellEnd"/>
      <w:r w:rsidR="00F812C4" w:rsidRPr="00F812C4">
        <w:rPr>
          <w:rFonts w:ascii="Calibri" w:eastAsia="Times New Roman" w:hAnsi="Calibri" w:cs="Calibri"/>
          <w:bCs/>
          <w:lang w:eastAsia="pl-PL"/>
        </w:rPr>
        <w:t xml:space="preserve"> określonego przez wytwórcę.</w:t>
      </w:r>
    </w:p>
    <w:p w14:paraId="3D2A0AEC" w14:textId="72A09FF7" w:rsidR="00F53779" w:rsidRPr="00F812C4"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F812C4">
        <w:rPr>
          <w:rFonts w:ascii="Calibri" w:eastAsia="Times New Roman" w:hAnsi="Calibri" w:cs="Calibri"/>
          <w:bCs/>
          <w:lang w:eastAsia="pl-PL"/>
        </w:rPr>
        <w:t>Reklamacje ilościowe dot. zgodności dostawy z fakturą Zamawiający składać będzie Wykonawcy pisemnie, niezwłocznie po ich stwierdzeniu.</w:t>
      </w:r>
    </w:p>
    <w:p w14:paraId="10F1E258" w14:textId="77777777" w:rsidR="00F53779" w:rsidRPr="00F812C4"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F812C4">
        <w:rPr>
          <w:rFonts w:ascii="Calibri" w:eastAsia="Times New Roman" w:hAnsi="Calibri" w:cs="Calibri"/>
          <w:bCs/>
          <w:lang w:eastAsia="pl-PL"/>
        </w:rPr>
        <w:t>Zamawiający jest zobowiązany do składania Wykonawcy reklamacji jakościowych, pisemnie wraz                  z udokumentowanym uzasadnieniem, w terminie ważności przedmiotu zamówienia.</w:t>
      </w:r>
    </w:p>
    <w:p w14:paraId="2A84FEF2" w14:textId="40575C86" w:rsidR="00F53779" w:rsidRPr="00F812C4"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F812C4">
        <w:rPr>
          <w:rFonts w:ascii="Calibri" w:eastAsia="Times New Roman" w:hAnsi="Calibri" w:cs="Calibri"/>
          <w:bCs/>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w:t>
      </w:r>
      <w:r w:rsidR="00F313F4">
        <w:rPr>
          <w:rFonts w:ascii="Calibri" w:eastAsia="Times New Roman" w:hAnsi="Calibri" w:cs="Calibri"/>
          <w:bCs/>
          <w:lang w:eastAsia="pl-PL"/>
        </w:rPr>
        <w:t xml:space="preserve">                         </w:t>
      </w:r>
      <w:r w:rsidRPr="00F812C4">
        <w:rPr>
          <w:rFonts w:ascii="Calibri" w:eastAsia="Times New Roman" w:hAnsi="Calibri" w:cs="Calibri"/>
          <w:bCs/>
          <w:lang w:eastAsia="pl-PL"/>
        </w:rPr>
        <w:t>że Wykonawca na swój koszt i ryzyko dokona w terminie 3 dni wymiany wadliwego przedmiotu zamówienia na zgodny z zamówieniem i wolny od wad lub uzupełnienia dostawy  o brakującą ilość.</w:t>
      </w:r>
    </w:p>
    <w:p w14:paraId="4B354D80" w14:textId="77777777" w:rsidR="00F53779" w:rsidRPr="00F812C4"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F812C4">
        <w:rPr>
          <w:rFonts w:ascii="Calibri" w:eastAsia="Times New Roman" w:hAnsi="Calibri" w:cs="Calibr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F812C4"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F812C4">
        <w:rPr>
          <w:rFonts w:ascii="Calibri" w:eastAsia="Times New Roman" w:hAnsi="Calibri" w:cs="Calibri"/>
          <w:bCs/>
          <w:lang w:eastAsia="pl-PL"/>
        </w:rPr>
        <w:t xml:space="preserve">Wykonawca zobowiązany jest do dostarczenia przedmiotu zamówienia wolnego od wad </w:t>
      </w:r>
      <w:r w:rsidRPr="00F812C4">
        <w:rPr>
          <w:rFonts w:ascii="Calibri" w:eastAsia="Times New Roman" w:hAnsi="Calibri" w:cs="Calibri"/>
          <w:bCs/>
          <w:lang w:eastAsia="pl-PL"/>
        </w:rPr>
        <w:br/>
        <w:t>w terminie 7 dni od daty powzięcia wiadomości o wynikach ekspertyzy potwierdzających zasadność reklamacji.</w:t>
      </w:r>
    </w:p>
    <w:p w14:paraId="0FB382E3" w14:textId="77777777" w:rsidR="00F53779" w:rsidRPr="00F812C4"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F812C4">
        <w:rPr>
          <w:rFonts w:ascii="Calibri" w:eastAsia="Times New Roman" w:hAnsi="Calibri" w:cs="Calibr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74B0EA25" w14:textId="77777777" w:rsidR="00F53779"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F812C4">
        <w:rPr>
          <w:rFonts w:ascii="Calibri" w:eastAsia="Times New Roman" w:hAnsi="Calibri" w:cs="Calibri"/>
          <w:bCs/>
          <w:lang w:eastAsia="pl-PL"/>
        </w:rPr>
        <w:t>Wykonawca jest odpowiedzialny względem Zamawiającego z tytułu rękojmi za wady, jeżeli towar ma wadę zmniejszającą jego wartość lub użyteczność, lub jeżeli został wydany w stanie niezupełnym.</w:t>
      </w:r>
    </w:p>
    <w:p w14:paraId="109646AF" w14:textId="77777777" w:rsidR="00F812C4" w:rsidRPr="00F812C4" w:rsidRDefault="00F812C4" w:rsidP="00F812C4">
      <w:pPr>
        <w:widowControl w:val="0"/>
        <w:suppressAutoHyphens/>
        <w:spacing w:after="0" w:line="240" w:lineRule="auto"/>
        <w:ind w:left="360"/>
        <w:jc w:val="both"/>
        <w:rPr>
          <w:rFonts w:ascii="Calibri" w:eastAsia="Times New Roman" w:hAnsi="Calibri" w:cs="Calibri"/>
          <w:bCs/>
          <w:lang w:eastAsia="pl-PL"/>
        </w:rPr>
      </w:pPr>
    </w:p>
    <w:p w14:paraId="421389AC" w14:textId="33655FC7" w:rsidR="00F53779" w:rsidRPr="00DE5DD9" w:rsidRDefault="00F53779" w:rsidP="00F53779">
      <w:pPr>
        <w:spacing w:after="0" w:line="240" w:lineRule="auto"/>
        <w:jc w:val="both"/>
        <w:rPr>
          <w:rFonts w:ascii="Calibri" w:eastAsia="Times New Roman" w:hAnsi="Calibri" w:cs="Calibri"/>
          <w:bCs/>
          <w:color w:val="FF0000"/>
          <w:lang w:eastAsia="pl-PL"/>
        </w:rPr>
      </w:pPr>
    </w:p>
    <w:p w14:paraId="7EA60A51" w14:textId="77777777" w:rsidR="00F812C4" w:rsidRPr="00461173" w:rsidRDefault="00F812C4" w:rsidP="00F812C4">
      <w:pPr>
        <w:spacing w:after="0" w:line="240" w:lineRule="auto"/>
        <w:jc w:val="center"/>
        <w:rPr>
          <w:rFonts w:eastAsia="Times New Roman" w:cstheme="minorHAnsi"/>
          <w:b/>
          <w:bCs/>
          <w:lang w:eastAsia="pl-PL"/>
        </w:rPr>
      </w:pPr>
      <w:r w:rsidRPr="00461173">
        <w:rPr>
          <w:rFonts w:eastAsia="Times New Roman" w:cstheme="minorHAnsi"/>
          <w:b/>
          <w:bCs/>
          <w:lang w:eastAsia="pl-PL"/>
        </w:rPr>
        <w:t>§ 6</w:t>
      </w:r>
    </w:p>
    <w:p w14:paraId="42E6C4A7" w14:textId="77777777" w:rsidR="00F812C4" w:rsidRPr="00461173" w:rsidRDefault="00F812C4" w:rsidP="00F812C4">
      <w:pPr>
        <w:spacing w:after="0" w:line="240" w:lineRule="auto"/>
        <w:jc w:val="center"/>
        <w:rPr>
          <w:rFonts w:eastAsia="Times New Roman" w:cstheme="minorHAnsi"/>
          <w:b/>
          <w:lang w:eastAsia="pl-PL"/>
        </w:rPr>
      </w:pPr>
      <w:r w:rsidRPr="00461173">
        <w:rPr>
          <w:rFonts w:eastAsia="Times New Roman" w:cstheme="minorHAnsi"/>
          <w:b/>
          <w:lang w:eastAsia="pl-PL"/>
        </w:rPr>
        <w:t xml:space="preserve"> Odstąpienie od umowy</w:t>
      </w:r>
    </w:p>
    <w:p w14:paraId="2A1324FE" w14:textId="77777777" w:rsidR="00F812C4" w:rsidRPr="00461173" w:rsidRDefault="00F812C4" w:rsidP="00F812C4">
      <w:pPr>
        <w:spacing w:after="0" w:line="240" w:lineRule="auto"/>
        <w:jc w:val="center"/>
        <w:rPr>
          <w:rFonts w:eastAsia="Times New Roman" w:cstheme="minorHAnsi"/>
          <w:b/>
          <w:lang w:eastAsia="pl-PL"/>
        </w:rPr>
      </w:pPr>
    </w:p>
    <w:p w14:paraId="3B7EF473" w14:textId="77777777" w:rsidR="00F812C4" w:rsidRPr="00461173" w:rsidRDefault="00F812C4" w:rsidP="00F812C4">
      <w:pPr>
        <w:widowControl w:val="0"/>
        <w:numPr>
          <w:ilvl w:val="0"/>
          <w:numId w:val="22"/>
        </w:numPr>
        <w:suppressAutoHyphens/>
        <w:spacing w:after="0" w:line="240" w:lineRule="auto"/>
        <w:jc w:val="both"/>
        <w:rPr>
          <w:rFonts w:eastAsia="Times New Roman" w:cstheme="minorHAnsi"/>
          <w:lang w:eastAsia="pl-PL"/>
        </w:rPr>
      </w:pPr>
      <w:r w:rsidRPr="00461173">
        <w:rPr>
          <w:rFonts w:eastAsia="Times New Roman" w:cstheme="minorHAnsi"/>
          <w:lang w:eastAsia="pl-PL"/>
        </w:rPr>
        <w:t>Poza przypadkami, o których mowa w § 5 ust. 8, § 12 ust. 1</w:t>
      </w:r>
      <w:r w:rsidRPr="00461173">
        <w:rPr>
          <w:rFonts w:eastAsia="Times New Roman" w:cstheme="minorHAnsi"/>
          <w:b/>
          <w:lang w:eastAsia="pl-PL"/>
        </w:rPr>
        <w:t xml:space="preserve"> </w:t>
      </w:r>
      <w:r w:rsidRPr="00461173">
        <w:rPr>
          <w:rFonts w:eastAsia="Times New Roman" w:cstheme="minorHAnsi"/>
          <w:lang w:eastAsia="pl-PL"/>
        </w:rPr>
        <w:t>umowy</w:t>
      </w:r>
      <w:r w:rsidRPr="00461173">
        <w:rPr>
          <w:rFonts w:eastAsia="Times New Roman" w:cstheme="minorHAnsi"/>
          <w:b/>
          <w:lang w:eastAsia="pl-PL"/>
        </w:rPr>
        <w:t xml:space="preserve"> </w:t>
      </w:r>
      <w:r w:rsidRPr="00461173">
        <w:rPr>
          <w:rFonts w:eastAsia="Times New Roman" w:cstheme="minorHAnsi"/>
          <w:lang w:eastAsia="pl-PL"/>
        </w:rPr>
        <w:t>oraz w Kodeksie cywilnym</w:t>
      </w:r>
      <w:r w:rsidRPr="00461173">
        <w:rPr>
          <w:rFonts w:eastAsia="Times New Roman" w:cstheme="minorHAnsi"/>
          <w:b/>
          <w:lang w:eastAsia="pl-PL"/>
        </w:rPr>
        <w:t xml:space="preserve"> </w:t>
      </w:r>
      <w:r w:rsidRPr="00461173">
        <w:rPr>
          <w:rFonts w:eastAsia="Times New Roman" w:cstheme="minorHAnsi"/>
          <w:lang w:eastAsia="pl-PL"/>
        </w:rPr>
        <w:t xml:space="preserve">stronom przysługuje prawo odstąpienia od umowy w ciągu 30 dni od dnia zaistnienia następujących sytuacji: </w:t>
      </w:r>
    </w:p>
    <w:p w14:paraId="1074A0E5" w14:textId="77777777" w:rsidR="00F812C4" w:rsidRPr="00461173" w:rsidRDefault="00F812C4" w:rsidP="00F812C4">
      <w:pPr>
        <w:widowControl w:val="0"/>
        <w:numPr>
          <w:ilvl w:val="0"/>
          <w:numId w:val="50"/>
        </w:numPr>
        <w:suppressAutoHyphens/>
        <w:spacing w:after="0" w:line="240" w:lineRule="auto"/>
        <w:jc w:val="both"/>
        <w:rPr>
          <w:rFonts w:eastAsia="Times New Roman" w:cstheme="minorHAnsi"/>
          <w:bCs/>
          <w:kern w:val="2"/>
          <w:lang w:eastAsia="pl-PL"/>
        </w:rPr>
      </w:pPr>
      <w:r w:rsidRPr="00461173">
        <w:rPr>
          <w:rFonts w:eastAsia="Times New Roman" w:cstheme="minorHAnsi"/>
          <w:bCs/>
          <w:kern w:val="2"/>
          <w:lang w:eastAsia="pl-PL"/>
        </w:rPr>
        <w:t>Zamawiającemu przysługuje prawo odstąpienia od umowy, gdy:</w:t>
      </w:r>
    </w:p>
    <w:p w14:paraId="654D1EBF" w14:textId="77777777" w:rsidR="00F812C4" w:rsidRPr="00461173" w:rsidRDefault="00F812C4" w:rsidP="00F812C4">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461173">
        <w:rPr>
          <w:rFonts w:eastAsia="Times New Roman" w:cstheme="minorHAnsi"/>
          <w:lang w:eastAsia="pl-PL"/>
        </w:rPr>
        <w:t>zostanie wydany nakaz zajęcia majątku Wykonawcy,</w:t>
      </w:r>
    </w:p>
    <w:p w14:paraId="5AA17002" w14:textId="77777777" w:rsidR="00F812C4" w:rsidRPr="00461173" w:rsidRDefault="00F812C4" w:rsidP="00F812C4">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461173">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7E52E8C5" w14:textId="77777777" w:rsidR="00F812C4" w:rsidRPr="00461173" w:rsidRDefault="00F812C4" w:rsidP="00F812C4">
      <w:pPr>
        <w:widowControl w:val="0"/>
        <w:numPr>
          <w:ilvl w:val="0"/>
          <w:numId w:val="50"/>
        </w:numPr>
        <w:suppressAutoHyphens/>
        <w:spacing w:after="0" w:line="240" w:lineRule="auto"/>
        <w:jc w:val="both"/>
        <w:rPr>
          <w:rFonts w:eastAsia="Times New Roman" w:cstheme="minorHAnsi"/>
          <w:bCs/>
          <w:kern w:val="2"/>
          <w:lang w:eastAsia="pl-PL"/>
        </w:rPr>
      </w:pPr>
      <w:r w:rsidRPr="00461173">
        <w:rPr>
          <w:rFonts w:eastAsia="Times New Roman" w:cstheme="minorHAnsi"/>
          <w:bCs/>
          <w:kern w:val="2"/>
          <w:lang w:eastAsia="pl-PL"/>
        </w:rPr>
        <w:t>Wykonawcy przysługuje prawo odstąpienia od umowy jeżeli Zamawiający zawiadomi Wykonawcę, iż wobec zaistnienia uprzednio nieprzewidzianych okoliczności nie będzie mógł spełnić swoich zobowiązań umownych wobec Wykonawcy.</w:t>
      </w:r>
    </w:p>
    <w:p w14:paraId="4DB8CAEC" w14:textId="77777777" w:rsidR="00F812C4" w:rsidRPr="00461173" w:rsidRDefault="00F812C4" w:rsidP="00F812C4">
      <w:pPr>
        <w:widowControl w:val="0"/>
        <w:numPr>
          <w:ilvl w:val="0"/>
          <w:numId w:val="22"/>
        </w:numPr>
        <w:suppressAutoHyphens/>
        <w:spacing w:after="0" w:line="240" w:lineRule="auto"/>
        <w:jc w:val="both"/>
        <w:rPr>
          <w:rFonts w:eastAsia="Times New Roman" w:cstheme="minorHAnsi"/>
          <w:lang w:eastAsia="pl-PL"/>
        </w:rPr>
      </w:pPr>
      <w:r w:rsidRPr="00461173">
        <w:rPr>
          <w:rFonts w:eastAsia="Times New Roman" w:cstheme="minorHAnsi"/>
          <w:lang w:eastAsia="pl-PL"/>
        </w:rPr>
        <w:t>Odstąpienie od umowy powinno nastąpić w formie pisemnej – pod rygorem nieważności takiego oświadczenia i powinno zawierać uzasadnienie.</w:t>
      </w:r>
    </w:p>
    <w:p w14:paraId="454D953A" w14:textId="77777777" w:rsidR="00F812C4" w:rsidRPr="00461173" w:rsidRDefault="00F812C4" w:rsidP="00F812C4">
      <w:pPr>
        <w:widowControl w:val="0"/>
        <w:numPr>
          <w:ilvl w:val="0"/>
          <w:numId w:val="22"/>
        </w:numPr>
        <w:suppressAutoHyphens/>
        <w:spacing w:after="0" w:line="240" w:lineRule="auto"/>
        <w:jc w:val="both"/>
        <w:rPr>
          <w:rFonts w:eastAsia="Times New Roman" w:cstheme="minorHAnsi"/>
          <w:lang w:eastAsia="pl-PL"/>
        </w:rPr>
      </w:pPr>
      <w:r w:rsidRPr="00461173">
        <w:rPr>
          <w:rFonts w:eastAsia="Times New Roman" w:cstheme="minorHAnsi"/>
          <w:bCs/>
          <w:lang w:eastAsia="pl-PL"/>
        </w:rPr>
        <w:t>W przypadku odstąpienia od umowy Wykonawcy przysługuje jedynie wynagrodzenie</w:t>
      </w:r>
      <w:r>
        <w:rPr>
          <w:rFonts w:eastAsia="Times New Roman" w:cstheme="minorHAnsi"/>
          <w:bCs/>
          <w:lang w:eastAsia="pl-PL"/>
        </w:rPr>
        <w:t xml:space="preserve">                                  </w:t>
      </w:r>
      <w:r w:rsidRPr="00461173">
        <w:rPr>
          <w:rFonts w:eastAsia="Times New Roman" w:cstheme="minorHAnsi"/>
          <w:bCs/>
          <w:lang w:eastAsia="pl-PL"/>
        </w:rPr>
        <w:t xml:space="preserve"> za zrealizowane prawidłowo dostawy.</w:t>
      </w:r>
    </w:p>
    <w:p w14:paraId="4C62B593" w14:textId="77777777" w:rsidR="00F812C4" w:rsidRPr="00A765E5" w:rsidRDefault="00F812C4" w:rsidP="00F812C4">
      <w:pPr>
        <w:spacing w:after="0" w:line="240" w:lineRule="auto"/>
        <w:rPr>
          <w:rFonts w:eastAsia="Times New Roman" w:cstheme="minorHAnsi"/>
          <w:color w:val="FF0000"/>
          <w:lang w:eastAsia="pl-PL"/>
        </w:rPr>
      </w:pPr>
    </w:p>
    <w:p w14:paraId="01DCAAA3" w14:textId="77777777" w:rsidR="00F812C4" w:rsidRPr="00A765E5" w:rsidRDefault="00F812C4" w:rsidP="00F812C4">
      <w:pPr>
        <w:spacing w:after="0" w:line="240" w:lineRule="auto"/>
        <w:rPr>
          <w:rFonts w:eastAsia="Times New Roman" w:cstheme="minorHAnsi"/>
          <w:color w:val="FF0000"/>
          <w:lang w:eastAsia="pl-PL"/>
        </w:rPr>
      </w:pPr>
    </w:p>
    <w:p w14:paraId="098AE7B7" w14:textId="77777777" w:rsidR="00F812C4" w:rsidRPr="00461173" w:rsidRDefault="00F812C4" w:rsidP="00F812C4">
      <w:pPr>
        <w:spacing w:after="0" w:line="240" w:lineRule="auto"/>
        <w:jc w:val="center"/>
        <w:rPr>
          <w:rFonts w:eastAsia="Times New Roman" w:cstheme="minorHAnsi"/>
          <w:b/>
          <w:lang w:eastAsia="pl-PL"/>
        </w:rPr>
      </w:pPr>
      <w:r w:rsidRPr="00461173">
        <w:rPr>
          <w:rFonts w:eastAsia="Times New Roman" w:cstheme="minorHAnsi"/>
          <w:b/>
          <w:lang w:eastAsia="pl-PL"/>
        </w:rPr>
        <w:t>§ 7</w:t>
      </w:r>
    </w:p>
    <w:p w14:paraId="30E80950" w14:textId="77777777" w:rsidR="00F812C4" w:rsidRPr="00461173" w:rsidRDefault="00F812C4" w:rsidP="00F812C4">
      <w:pPr>
        <w:spacing w:after="0" w:line="240" w:lineRule="auto"/>
        <w:jc w:val="center"/>
        <w:rPr>
          <w:rFonts w:eastAsia="Times New Roman" w:cstheme="minorHAnsi"/>
          <w:b/>
          <w:lang w:eastAsia="pl-PL"/>
        </w:rPr>
      </w:pPr>
      <w:r w:rsidRPr="00461173">
        <w:rPr>
          <w:rFonts w:eastAsia="Times New Roman" w:cstheme="minorHAnsi"/>
          <w:b/>
          <w:lang w:eastAsia="pl-PL"/>
        </w:rPr>
        <w:t>Kary umowne</w:t>
      </w:r>
    </w:p>
    <w:p w14:paraId="50BA0484" w14:textId="77777777" w:rsidR="00F812C4" w:rsidRPr="00461173" w:rsidRDefault="00F812C4" w:rsidP="00F812C4">
      <w:pPr>
        <w:spacing w:after="0" w:line="240" w:lineRule="auto"/>
        <w:jc w:val="center"/>
        <w:rPr>
          <w:rFonts w:eastAsia="Times New Roman" w:cstheme="minorHAnsi"/>
          <w:b/>
          <w:lang w:eastAsia="pl-PL"/>
        </w:rPr>
      </w:pPr>
    </w:p>
    <w:p w14:paraId="0B4C0AF8" w14:textId="77777777" w:rsidR="00F812C4" w:rsidRPr="00461173" w:rsidRDefault="00F812C4" w:rsidP="00F812C4">
      <w:pPr>
        <w:widowControl w:val="0"/>
        <w:numPr>
          <w:ilvl w:val="0"/>
          <w:numId w:val="42"/>
        </w:numPr>
        <w:suppressAutoHyphens/>
        <w:spacing w:after="0" w:line="240" w:lineRule="auto"/>
        <w:jc w:val="both"/>
        <w:rPr>
          <w:rFonts w:eastAsia="Times New Roman" w:cstheme="minorHAnsi"/>
          <w:bCs/>
          <w:kern w:val="2"/>
          <w:lang w:eastAsia="zh-CN"/>
        </w:rPr>
      </w:pPr>
      <w:r w:rsidRPr="00461173">
        <w:rPr>
          <w:rFonts w:eastAsia="Times New Roman" w:cstheme="minorHAnsi"/>
          <w:bCs/>
          <w:kern w:val="2"/>
          <w:lang w:eastAsia="zh-CN"/>
        </w:rPr>
        <w:t>Zamawiający może żądać kar umownych  w następujących przypadkach    i wysokościach:</w:t>
      </w:r>
    </w:p>
    <w:p w14:paraId="7F4D8124" w14:textId="77777777" w:rsidR="00F812C4" w:rsidRPr="00461173" w:rsidRDefault="00F812C4" w:rsidP="00F812C4">
      <w:pPr>
        <w:widowControl w:val="0"/>
        <w:numPr>
          <w:ilvl w:val="0"/>
          <w:numId w:val="51"/>
        </w:numPr>
        <w:suppressAutoHyphens/>
        <w:spacing w:after="0" w:line="240" w:lineRule="auto"/>
        <w:jc w:val="both"/>
        <w:rPr>
          <w:rFonts w:eastAsia="Times New Roman" w:cstheme="minorHAnsi"/>
          <w:bCs/>
          <w:kern w:val="2"/>
          <w:lang w:eastAsia="zh-CN"/>
        </w:rPr>
      </w:pPr>
      <w:r w:rsidRPr="00461173">
        <w:rPr>
          <w:rFonts w:eastAsia="Times New Roman" w:cstheme="minorHAnsi"/>
          <w:bCs/>
          <w:kern w:val="2"/>
          <w:lang w:eastAsia="zh-CN"/>
        </w:rPr>
        <w:t xml:space="preserve">w przypadku odstąpienia Wykonawcy od wykonania postanowień niniejszej umowy bez zgody Zamawiającego bądź odstąpienia od umowy przez Zamawiającego z powodu okoliczności, leżących po stronie Wykonawcy w wysokości 10 % </w:t>
      </w:r>
      <w:r w:rsidRPr="00461173">
        <w:rPr>
          <w:rFonts w:eastAsia="Times New Roman" w:cstheme="minorHAnsi"/>
          <w:bCs/>
          <w:kern w:val="2"/>
          <w:lang w:eastAsia="pl-PL"/>
        </w:rPr>
        <w:t>wynagrodzenia brutto</w:t>
      </w:r>
      <w:r w:rsidRPr="00461173">
        <w:rPr>
          <w:rFonts w:eastAsia="Times New Roman" w:cstheme="minorHAnsi"/>
          <w:bCs/>
          <w:kern w:val="2"/>
          <w:lang w:eastAsia="zh-CN"/>
        </w:rPr>
        <w:t>,                  o którym mowa w    § 2 ust. 1 umowy,</w:t>
      </w:r>
    </w:p>
    <w:p w14:paraId="5B6032FE" w14:textId="77777777" w:rsidR="00F812C4" w:rsidRPr="00461173" w:rsidRDefault="00F812C4" w:rsidP="00F812C4">
      <w:pPr>
        <w:widowControl w:val="0"/>
        <w:numPr>
          <w:ilvl w:val="0"/>
          <w:numId w:val="51"/>
        </w:numPr>
        <w:suppressAutoHyphens/>
        <w:spacing w:after="0" w:line="240" w:lineRule="auto"/>
        <w:jc w:val="both"/>
        <w:rPr>
          <w:rFonts w:eastAsia="Times New Roman" w:cstheme="minorHAnsi"/>
          <w:bCs/>
          <w:kern w:val="2"/>
          <w:lang w:eastAsia="zh-CN"/>
        </w:rPr>
      </w:pPr>
      <w:r w:rsidRPr="00461173">
        <w:rPr>
          <w:rFonts w:eastAsia="Times New Roman" w:cstheme="minorHAnsi"/>
          <w:bCs/>
          <w:kern w:val="2"/>
          <w:lang w:eastAsia="ar-SA"/>
        </w:rPr>
        <w:t>w przypadku zwłoki w wykonaniu umowy  poprzez opóźnienie realizacji cząstkowej dostawy w umówionym terminie w wysokości 0,5 % ceny wartości niezrealizowanego                       w całości zamówienia cząstkowego za każdy dzień zwłoki, nie więcej jednak niż 10 % wynagrodzenia o którym mowa w § 2 ust. 1  umowy.</w:t>
      </w:r>
    </w:p>
    <w:p w14:paraId="1491304A" w14:textId="77777777" w:rsidR="00F812C4" w:rsidRPr="00461173" w:rsidRDefault="00F812C4" w:rsidP="00F812C4">
      <w:pPr>
        <w:widowControl w:val="0"/>
        <w:numPr>
          <w:ilvl w:val="0"/>
          <w:numId w:val="42"/>
        </w:numPr>
        <w:suppressAutoHyphens/>
        <w:spacing w:after="0" w:line="240" w:lineRule="auto"/>
        <w:jc w:val="both"/>
        <w:rPr>
          <w:rFonts w:eastAsia="Times New Roman" w:cstheme="minorHAnsi"/>
          <w:bCs/>
          <w:kern w:val="2"/>
          <w:lang w:eastAsia="zh-CN"/>
        </w:rPr>
      </w:pPr>
      <w:r w:rsidRPr="00461173">
        <w:rPr>
          <w:rFonts w:eastAsia="Times New Roman" w:cstheme="minorHAnsi"/>
          <w:bCs/>
          <w:kern w:val="2"/>
          <w:lang w:eastAsia="zh-CN"/>
        </w:rPr>
        <w:t>Zamawiający może dochodzić odszkodowania przewyższającego kary umowne na zasadach ogólnych.</w:t>
      </w:r>
    </w:p>
    <w:p w14:paraId="20F63D95" w14:textId="77777777" w:rsidR="00F812C4" w:rsidRPr="00461173" w:rsidRDefault="00F812C4" w:rsidP="00F812C4">
      <w:pPr>
        <w:widowControl w:val="0"/>
        <w:numPr>
          <w:ilvl w:val="0"/>
          <w:numId w:val="42"/>
        </w:numPr>
        <w:suppressAutoHyphens/>
        <w:spacing w:after="0" w:line="240" w:lineRule="auto"/>
        <w:jc w:val="both"/>
        <w:rPr>
          <w:rFonts w:eastAsia="Times New Roman" w:cstheme="minorHAnsi"/>
          <w:bCs/>
          <w:kern w:val="2"/>
          <w:lang w:eastAsia="zh-CN"/>
        </w:rPr>
      </w:pPr>
      <w:r w:rsidRPr="00461173">
        <w:rPr>
          <w:rFonts w:eastAsia="Times New Roman" w:cstheme="minorHAnsi"/>
          <w:bCs/>
          <w:kern w:val="2"/>
          <w:lang w:eastAsia="zh-CN"/>
        </w:rPr>
        <w:t xml:space="preserve">Łączna wartość kar umownych nałożonych na Wykonawcę nie może przekroczyć 50% wartości </w:t>
      </w:r>
      <w:r w:rsidRPr="00461173">
        <w:rPr>
          <w:rFonts w:eastAsia="Times New Roman" w:cstheme="minorHAnsi"/>
          <w:bCs/>
          <w:lang w:eastAsia="pl-PL"/>
        </w:rPr>
        <w:t xml:space="preserve">wynagrodzenia </w:t>
      </w:r>
      <w:r w:rsidRPr="00461173">
        <w:rPr>
          <w:rFonts w:eastAsia="Times New Roman" w:cstheme="minorHAnsi"/>
          <w:bCs/>
          <w:kern w:val="2"/>
          <w:lang w:eastAsia="zh-CN"/>
        </w:rPr>
        <w:t xml:space="preserve">o której mowa w </w:t>
      </w:r>
      <w:r w:rsidRPr="00461173">
        <w:rPr>
          <w:rFonts w:eastAsia="Times New Roman" w:cstheme="minorHAnsi"/>
          <w:bCs/>
          <w:lang w:eastAsia="pl-PL"/>
        </w:rPr>
        <w:t>§ 2 ust 1.</w:t>
      </w:r>
      <w:r w:rsidRPr="00461173">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21A54789" w14:textId="77777777" w:rsidR="00F812C4" w:rsidRPr="00461173" w:rsidRDefault="00F812C4" w:rsidP="00F812C4">
      <w:pPr>
        <w:widowControl w:val="0"/>
        <w:numPr>
          <w:ilvl w:val="0"/>
          <w:numId w:val="42"/>
        </w:numPr>
        <w:suppressAutoHyphens/>
        <w:spacing w:after="0" w:line="240" w:lineRule="auto"/>
        <w:jc w:val="both"/>
        <w:rPr>
          <w:rFonts w:eastAsia="Times New Roman" w:cstheme="minorHAnsi"/>
          <w:bCs/>
          <w:kern w:val="2"/>
          <w:lang w:eastAsia="zh-CN"/>
        </w:rPr>
      </w:pPr>
      <w:r w:rsidRPr="00461173">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p w14:paraId="5CB61468" w14:textId="77777777" w:rsidR="00F812C4" w:rsidRPr="00461173" w:rsidRDefault="00F812C4" w:rsidP="00F812C4">
      <w:pPr>
        <w:spacing w:after="0" w:line="240" w:lineRule="auto"/>
        <w:rPr>
          <w:rFonts w:eastAsia="Times New Roman" w:cstheme="minorHAnsi"/>
          <w:b/>
          <w:lang w:eastAsia="pl-PL"/>
        </w:rPr>
      </w:pPr>
    </w:p>
    <w:p w14:paraId="5039B81E" w14:textId="77777777" w:rsidR="00F812C4" w:rsidRPr="00461173" w:rsidRDefault="00F812C4" w:rsidP="00F812C4">
      <w:pPr>
        <w:spacing w:after="0" w:line="240" w:lineRule="auto"/>
        <w:jc w:val="center"/>
        <w:rPr>
          <w:rFonts w:eastAsia="Times New Roman" w:cstheme="minorHAnsi"/>
          <w:b/>
          <w:lang w:eastAsia="pl-PL"/>
        </w:rPr>
      </w:pPr>
      <w:r w:rsidRPr="00461173">
        <w:rPr>
          <w:rFonts w:eastAsia="Times New Roman" w:cstheme="minorHAnsi"/>
          <w:b/>
          <w:lang w:eastAsia="pl-PL"/>
        </w:rPr>
        <w:t>§ 8</w:t>
      </w:r>
    </w:p>
    <w:p w14:paraId="515924AC" w14:textId="77777777" w:rsidR="00F812C4" w:rsidRPr="00461173" w:rsidRDefault="00F812C4" w:rsidP="00F812C4">
      <w:pPr>
        <w:spacing w:after="0" w:line="240" w:lineRule="auto"/>
        <w:jc w:val="center"/>
        <w:rPr>
          <w:rFonts w:eastAsia="Times New Roman" w:cstheme="minorHAnsi"/>
          <w:b/>
          <w:lang w:eastAsia="pl-PL"/>
        </w:rPr>
      </w:pPr>
    </w:p>
    <w:p w14:paraId="63E0C927" w14:textId="77777777" w:rsidR="00F812C4" w:rsidRPr="00461173" w:rsidRDefault="00F812C4" w:rsidP="00F812C4">
      <w:pPr>
        <w:spacing w:after="0" w:line="240" w:lineRule="auto"/>
        <w:jc w:val="both"/>
        <w:rPr>
          <w:rFonts w:eastAsia="Times New Roman" w:cstheme="minorHAnsi"/>
          <w:bCs/>
          <w:lang w:eastAsia="pl-PL"/>
        </w:rPr>
      </w:pPr>
      <w:r w:rsidRPr="00461173">
        <w:rPr>
          <w:rFonts w:eastAsia="Times New Roman" w:cstheme="minorHAnsi"/>
          <w:bCs/>
          <w:lang w:eastAsia="pl-PL"/>
        </w:rPr>
        <w:t>Wykonawca wykona przedmiot umowy siłami własnymi./ 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461173">
        <w:rPr>
          <w:rFonts w:eastAsia="Times New Roman" w:cstheme="minorHAnsi"/>
          <w:bCs/>
          <w:vertAlign w:val="superscript"/>
          <w:lang w:eastAsia="pl-PL"/>
        </w:rPr>
        <w:footnoteReference w:id="1"/>
      </w:r>
    </w:p>
    <w:p w14:paraId="4191C1DF" w14:textId="77777777" w:rsidR="00F812C4" w:rsidRPr="00461173" w:rsidRDefault="00F812C4" w:rsidP="00F812C4">
      <w:pPr>
        <w:spacing w:after="0" w:line="240" w:lineRule="auto"/>
        <w:jc w:val="both"/>
        <w:rPr>
          <w:rFonts w:eastAsia="Times New Roman" w:cstheme="minorHAnsi"/>
          <w:bCs/>
          <w:lang w:eastAsia="pl-PL"/>
        </w:rPr>
      </w:pPr>
    </w:p>
    <w:p w14:paraId="0FC766A6" w14:textId="77777777" w:rsidR="00F812C4" w:rsidRPr="00461173" w:rsidRDefault="00F812C4" w:rsidP="00F812C4">
      <w:pPr>
        <w:spacing w:after="0" w:line="240" w:lineRule="auto"/>
        <w:jc w:val="center"/>
        <w:rPr>
          <w:rFonts w:eastAsia="Times New Roman" w:cstheme="minorHAnsi"/>
          <w:b/>
          <w:lang w:eastAsia="pl-PL"/>
        </w:rPr>
      </w:pPr>
      <w:r w:rsidRPr="00461173">
        <w:rPr>
          <w:rFonts w:eastAsia="Times New Roman" w:cstheme="minorHAnsi"/>
          <w:b/>
          <w:lang w:eastAsia="pl-PL"/>
        </w:rPr>
        <w:t>§ 9</w:t>
      </w:r>
      <w:r w:rsidRPr="00461173">
        <w:rPr>
          <w:rFonts w:eastAsia="Times New Roman" w:cstheme="minorHAnsi"/>
          <w:b/>
          <w:lang w:eastAsia="pl-PL"/>
        </w:rPr>
        <w:br/>
        <w:t>Dopuszczalne zmiany w umowie</w:t>
      </w:r>
    </w:p>
    <w:p w14:paraId="6FB9B196" w14:textId="77777777" w:rsidR="00F812C4" w:rsidRPr="00461173" w:rsidRDefault="00F812C4" w:rsidP="00F812C4">
      <w:pPr>
        <w:spacing w:after="0" w:line="240" w:lineRule="auto"/>
        <w:jc w:val="center"/>
        <w:rPr>
          <w:rFonts w:eastAsia="Times New Roman" w:cstheme="minorHAnsi"/>
          <w:b/>
          <w:lang w:eastAsia="pl-PL"/>
        </w:rPr>
      </w:pPr>
    </w:p>
    <w:p w14:paraId="41DECC0A" w14:textId="77777777" w:rsidR="00F812C4" w:rsidRPr="00461173" w:rsidRDefault="00F812C4" w:rsidP="00F812C4">
      <w:pPr>
        <w:widowControl w:val="0"/>
        <w:numPr>
          <w:ilvl w:val="6"/>
          <w:numId w:val="23"/>
        </w:numPr>
        <w:tabs>
          <w:tab w:val="num" w:pos="284"/>
        </w:tabs>
        <w:suppressAutoHyphens/>
        <w:spacing w:after="0" w:line="240" w:lineRule="auto"/>
        <w:ind w:left="284" w:hanging="284"/>
        <w:jc w:val="both"/>
        <w:rPr>
          <w:rFonts w:eastAsia="Times New Roman" w:cstheme="minorHAnsi"/>
          <w:bCs/>
          <w:lang w:eastAsia="pl-PL"/>
        </w:rPr>
      </w:pPr>
      <w:r w:rsidRPr="00461173">
        <w:rPr>
          <w:rFonts w:eastAsia="Times New Roman" w:cstheme="minorHAnsi"/>
          <w:lang w:eastAsia="ar-SA"/>
        </w:rPr>
        <w:t xml:space="preserve">Zmiany umowy dokonuje się w formie pisemnej pod rygorem nieważności, z tym że zgodnie z art. 455 </w:t>
      </w:r>
      <w:r w:rsidRPr="00461173">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1B4681EA" w14:textId="77777777" w:rsidR="00F812C4" w:rsidRPr="00461173" w:rsidRDefault="00F812C4" w:rsidP="00F812C4">
      <w:pPr>
        <w:widowControl w:val="0"/>
        <w:numPr>
          <w:ilvl w:val="0"/>
          <w:numId w:val="38"/>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w:t>
      </w:r>
      <w:r w:rsidRPr="00461173">
        <w:rPr>
          <w:rFonts w:eastAsia="Times New Roman" w:cstheme="minorHAnsi"/>
          <w:bCs/>
          <w:lang w:eastAsia="pl-PL"/>
        </w:rPr>
        <w:lastRenderedPageBreak/>
        <w:t>akceptowana przez strony bez konieczności składania dodatkowych oświadczeń i zmiany umowy.</w:t>
      </w:r>
    </w:p>
    <w:p w14:paraId="7AF29F28" w14:textId="77777777" w:rsidR="00F812C4" w:rsidRPr="00461173" w:rsidRDefault="00F812C4" w:rsidP="00F812C4">
      <w:pPr>
        <w:widowControl w:val="0"/>
        <w:numPr>
          <w:ilvl w:val="0"/>
          <w:numId w:val="38"/>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48D0C7BA" w14:textId="77777777" w:rsidR="00F812C4" w:rsidRPr="00461173" w:rsidRDefault="00F812C4" w:rsidP="00F812C4">
      <w:pPr>
        <w:widowControl w:val="0"/>
        <w:numPr>
          <w:ilvl w:val="0"/>
          <w:numId w:val="38"/>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w części dotyczącej wysokości wynagrodzenia, która będzie wynikać z wprowadzenia</w:t>
      </w:r>
    </w:p>
    <w:p w14:paraId="0C8B10B3" w14:textId="77777777" w:rsidR="00F812C4" w:rsidRPr="00461173" w:rsidRDefault="00F812C4" w:rsidP="00F812C4">
      <w:pPr>
        <w:spacing w:after="0" w:line="240" w:lineRule="auto"/>
        <w:ind w:left="720"/>
        <w:jc w:val="both"/>
        <w:rPr>
          <w:rFonts w:eastAsia="Times New Roman" w:cstheme="minorHAnsi"/>
          <w:bCs/>
          <w:lang w:eastAsia="pl-PL"/>
        </w:rPr>
      </w:pPr>
      <w:r w:rsidRPr="00461173">
        <w:rPr>
          <w:rFonts w:eastAsia="Times New Roman" w:cstheme="minorHAnsi"/>
          <w:bCs/>
          <w:lang w:eastAsia="pl-PL"/>
        </w:rPr>
        <w:t>przez Wykonawcę nowych, niższych w stosunku do obowiązujących w umowie, cen za</w:t>
      </w:r>
    </w:p>
    <w:p w14:paraId="4E0C6C9B" w14:textId="77777777" w:rsidR="00F812C4" w:rsidRPr="00461173" w:rsidRDefault="00F812C4" w:rsidP="00F812C4">
      <w:pPr>
        <w:spacing w:after="0" w:line="240" w:lineRule="auto"/>
        <w:ind w:left="720"/>
        <w:jc w:val="both"/>
        <w:rPr>
          <w:rFonts w:eastAsia="Times New Roman" w:cstheme="minorHAnsi"/>
          <w:bCs/>
          <w:lang w:eastAsia="pl-PL"/>
        </w:rPr>
      </w:pPr>
      <w:r w:rsidRPr="00461173">
        <w:rPr>
          <w:rFonts w:eastAsia="Times New Roman" w:cstheme="minorHAnsi"/>
          <w:bCs/>
          <w:lang w:eastAsia="pl-PL"/>
        </w:rPr>
        <w:t>przedmiot zamówienia,</w:t>
      </w:r>
    </w:p>
    <w:p w14:paraId="4DAF5E62" w14:textId="77777777" w:rsidR="00F812C4" w:rsidRPr="00461173" w:rsidRDefault="00F812C4" w:rsidP="00F812C4">
      <w:pPr>
        <w:widowControl w:val="0"/>
        <w:numPr>
          <w:ilvl w:val="0"/>
          <w:numId w:val="38"/>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5BC4BAE7" w14:textId="77777777" w:rsidR="00F812C4" w:rsidRPr="00461173" w:rsidRDefault="00F812C4" w:rsidP="00F812C4">
      <w:pPr>
        <w:widowControl w:val="0"/>
        <w:numPr>
          <w:ilvl w:val="0"/>
          <w:numId w:val="38"/>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461173">
        <w:rPr>
          <w:rFonts w:eastAsia="Times New Roman" w:cstheme="minorHAnsi"/>
          <w:bCs/>
          <w:spacing w:val="-4"/>
          <w:lang w:eastAsia="pl-PL"/>
        </w:rPr>
        <w:t>będzie miała wpływu na stopień wykorzystania wyrobu,</w:t>
      </w:r>
    </w:p>
    <w:p w14:paraId="25431FF0" w14:textId="77777777" w:rsidR="00F812C4" w:rsidRPr="00461173" w:rsidRDefault="00F812C4" w:rsidP="00F812C4">
      <w:pPr>
        <w:widowControl w:val="0"/>
        <w:numPr>
          <w:ilvl w:val="0"/>
          <w:numId w:val="38"/>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zmiana warunków i terminów poszczególnych dostaw (liczba, miejsce dostawy, opakowanie zewnętrzne) - zmiany te mogą wystąpić na skutek negatywnych </w:t>
      </w:r>
      <w:r w:rsidRPr="00461173">
        <w:rPr>
          <w:rFonts w:eastAsia="Times New Roman" w:cstheme="minorHAnsi"/>
          <w:bCs/>
          <w:spacing w:val="-1"/>
          <w:lang w:eastAsia="pl-PL"/>
        </w:rPr>
        <w:t xml:space="preserve">okoliczności mających bezpośredni wpływ na organizację dostaw, trudności transportowych, celnych, opóźnień </w:t>
      </w:r>
      <w:r w:rsidRPr="00461173">
        <w:rPr>
          <w:rFonts w:eastAsia="Times New Roman" w:cstheme="minorHAnsi"/>
          <w:bCs/>
          <w:lang w:eastAsia="pl-PL"/>
        </w:rPr>
        <w:t>związanych ze zwalnianiem serii, jak również trudności w dystrybucji i magazynowaniu wyrobu,</w:t>
      </w:r>
    </w:p>
    <w:p w14:paraId="1B2D02DF" w14:textId="77777777" w:rsidR="00F812C4" w:rsidRPr="00461173" w:rsidRDefault="00F812C4" w:rsidP="00F812C4">
      <w:pPr>
        <w:widowControl w:val="0"/>
        <w:numPr>
          <w:ilvl w:val="0"/>
          <w:numId w:val="38"/>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Pr>
          <w:rFonts w:eastAsia="Times New Roman" w:cstheme="minorHAnsi"/>
          <w:bCs/>
          <w:lang w:eastAsia="pl-PL"/>
        </w:rPr>
        <w:t>12 miesięcy,</w:t>
      </w:r>
    </w:p>
    <w:p w14:paraId="28D3DFD5" w14:textId="77777777" w:rsidR="00F812C4" w:rsidRPr="00461173" w:rsidRDefault="00F812C4" w:rsidP="00F812C4">
      <w:pPr>
        <w:widowControl w:val="0"/>
        <w:numPr>
          <w:ilvl w:val="0"/>
          <w:numId w:val="38"/>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633EB868" w14:textId="77777777" w:rsidR="00F812C4" w:rsidRPr="00461173" w:rsidRDefault="00F812C4" w:rsidP="00F812C4">
      <w:pPr>
        <w:widowControl w:val="0"/>
        <w:numPr>
          <w:ilvl w:val="0"/>
          <w:numId w:val="38"/>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powstania nadzwyczajnych okoliczności (nie będących „</w:t>
      </w:r>
      <w:r w:rsidRPr="00461173">
        <w:rPr>
          <w:rFonts w:eastAsia="Times New Roman" w:cstheme="minorHAnsi"/>
          <w:bCs/>
          <w:i/>
          <w:iCs/>
          <w:lang w:eastAsia="pl-PL"/>
        </w:rPr>
        <w:t>siła wyższą</w:t>
      </w:r>
      <w:r w:rsidRPr="00461173">
        <w:rPr>
          <w:rFonts w:eastAsia="Times New Roman" w:cstheme="minorHAnsi"/>
          <w:bCs/>
          <w:lang w:eastAsia="pl-PL"/>
        </w:rPr>
        <w:t xml:space="preserve">”), grożących rażącą stratą, których strony nie przewidziały przy zawarciu umowy; </w:t>
      </w:r>
    </w:p>
    <w:p w14:paraId="7835594D" w14:textId="77777777" w:rsidR="00F812C4" w:rsidRPr="00461173" w:rsidRDefault="00F812C4" w:rsidP="00F812C4">
      <w:pPr>
        <w:widowControl w:val="0"/>
        <w:numPr>
          <w:ilvl w:val="0"/>
          <w:numId w:val="38"/>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zmiany wynikające z powstania niezgodności pomiędzy zapisami umowy a treścią oferty i/lub SWZ.</w:t>
      </w:r>
    </w:p>
    <w:p w14:paraId="31AFD1EA" w14:textId="77777777" w:rsidR="00F812C4" w:rsidRPr="00461173" w:rsidRDefault="00F812C4" w:rsidP="00F812C4">
      <w:pPr>
        <w:widowControl w:val="0"/>
        <w:numPr>
          <w:ilvl w:val="0"/>
          <w:numId w:val="39"/>
        </w:numPr>
        <w:tabs>
          <w:tab w:val="num" w:pos="284"/>
        </w:tabs>
        <w:suppressAutoHyphens/>
        <w:spacing w:after="0" w:line="240" w:lineRule="auto"/>
        <w:ind w:left="284" w:hanging="284"/>
        <w:jc w:val="both"/>
        <w:rPr>
          <w:rFonts w:eastAsia="Times New Roman" w:cstheme="minorHAnsi"/>
          <w:bCs/>
          <w:lang w:eastAsia="pl-PL"/>
        </w:rPr>
      </w:pPr>
      <w:r w:rsidRPr="00461173">
        <w:rPr>
          <w:rFonts w:eastAsia="Times New Roman" w:cstheme="minorHAnsi"/>
          <w:bCs/>
          <w:lang w:eastAsia="pl-PL"/>
        </w:rPr>
        <w:t xml:space="preserve">Wyżej wymienione zmiany  z zastrzeżeniem, o którym mowa w ust. 1 lit. a) mogą być dokonane </w:t>
      </w:r>
      <w:r w:rsidRPr="00461173">
        <w:rPr>
          <w:rFonts w:eastAsia="Times New Roman" w:cstheme="minorHAnsi"/>
          <w:bCs/>
          <w:lang w:eastAsia="pl-PL"/>
        </w:rPr>
        <w:br/>
        <w:t>na wniosek Zamawiającego lub Wykonawcy, za zgodą obu stron i zostaną wprowadzone do umowy aneksem.</w:t>
      </w:r>
    </w:p>
    <w:p w14:paraId="4114CA0F" w14:textId="77777777" w:rsidR="00F812C4" w:rsidRPr="00461173" w:rsidRDefault="00F812C4" w:rsidP="00F812C4">
      <w:pPr>
        <w:widowControl w:val="0"/>
        <w:numPr>
          <w:ilvl w:val="0"/>
          <w:numId w:val="39"/>
        </w:numPr>
        <w:tabs>
          <w:tab w:val="num" w:pos="284"/>
        </w:tabs>
        <w:suppressAutoHyphens/>
        <w:spacing w:after="0" w:line="240" w:lineRule="auto"/>
        <w:ind w:left="284" w:hanging="284"/>
        <w:jc w:val="both"/>
        <w:rPr>
          <w:rFonts w:eastAsia="Times New Roman" w:cstheme="minorHAnsi"/>
          <w:bCs/>
          <w:lang w:eastAsia="pl-PL"/>
        </w:rPr>
      </w:pPr>
      <w:r w:rsidRPr="00461173">
        <w:rPr>
          <w:rFonts w:eastAsia="Times New Roman" w:cstheme="minorHAnsi"/>
          <w:bCs/>
          <w:spacing w:val="-5"/>
          <w:lang w:eastAsia="zh-CN"/>
        </w:rPr>
        <w:t>Zamawiający przewiduje także możliwość wprowadzenia zmiany wysokości wynagrodzenia</w:t>
      </w:r>
      <w:r w:rsidRPr="00461173">
        <w:rPr>
          <w:rFonts w:eastAsia="Times New Roman" w:cstheme="minorHAnsi"/>
          <w:bCs/>
          <w:lang w:eastAsia="pl-PL"/>
        </w:rPr>
        <w:t xml:space="preserve"> </w:t>
      </w:r>
      <w:r w:rsidRPr="00461173">
        <w:rPr>
          <w:rFonts w:eastAsia="Times New Roman" w:cstheme="minorHAnsi"/>
          <w:bCs/>
          <w:spacing w:val="-5"/>
          <w:lang w:eastAsia="zh-CN"/>
        </w:rPr>
        <w:t xml:space="preserve">Wykonawcy </w:t>
      </w:r>
      <w:r w:rsidRPr="00461173">
        <w:rPr>
          <w:rFonts w:eastAsia="Times New Roman" w:cstheme="minorHAnsi"/>
          <w:bCs/>
          <w:spacing w:val="-5"/>
          <w:lang w:eastAsia="zh-CN"/>
        </w:rPr>
        <w:br/>
        <w:t>z tytułu realizacji Umowy, w przypadku:</w:t>
      </w:r>
    </w:p>
    <w:p w14:paraId="5598894D" w14:textId="77777777" w:rsidR="00F812C4" w:rsidRPr="00461173" w:rsidRDefault="00F812C4" w:rsidP="00F812C4">
      <w:pPr>
        <w:widowControl w:val="0"/>
        <w:numPr>
          <w:ilvl w:val="0"/>
          <w:numId w:val="28"/>
        </w:numPr>
        <w:suppressAutoHyphens/>
        <w:spacing w:after="0" w:line="240" w:lineRule="auto"/>
        <w:jc w:val="both"/>
        <w:rPr>
          <w:rFonts w:eastAsia="Times New Roman" w:cstheme="minorHAnsi"/>
          <w:bCs/>
          <w:kern w:val="2"/>
          <w:lang w:eastAsia="zh-CN"/>
        </w:rPr>
      </w:pPr>
      <w:r w:rsidRPr="00461173">
        <w:rPr>
          <w:rFonts w:eastAsia="Times New Roman" w:cstheme="minorHAnsi"/>
          <w:bCs/>
          <w:spacing w:val="-5"/>
          <w:lang w:eastAsia="zh-CN"/>
        </w:rPr>
        <w:t xml:space="preserve">zmiany </w:t>
      </w:r>
      <w:r w:rsidRPr="00461173">
        <w:rPr>
          <w:rFonts w:eastAsia="Times New Roman" w:cstheme="minorHAnsi"/>
          <w:bCs/>
          <w:kern w:val="2"/>
          <w:lang w:eastAsia="zh-CN"/>
        </w:rPr>
        <w:t xml:space="preserve">stawki podatku od towarów i usług oraz podatku akcyzowego, </w:t>
      </w:r>
    </w:p>
    <w:p w14:paraId="57D81F5F" w14:textId="77777777" w:rsidR="00F812C4" w:rsidRPr="00461173" w:rsidRDefault="00F812C4" w:rsidP="00F812C4">
      <w:pPr>
        <w:widowControl w:val="0"/>
        <w:numPr>
          <w:ilvl w:val="0"/>
          <w:numId w:val="28"/>
        </w:numPr>
        <w:suppressAutoHyphens/>
        <w:spacing w:after="0" w:line="240" w:lineRule="auto"/>
        <w:jc w:val="both"/>
        <w:rPr>
          <w:rFonts w:eastAsia="Times New Roman" w:cstheme="minorHAnsi"/>
          <w:bCs/>
          <w:kern w:val="2"/>
          <w:lang w:eastAsia="zh-CN"/>
        </w:rPr>
      </w:pPr>
      <w:r w:rsidRPr="00461173">
        <w:rPr>
          <w:rFonts w:eastAsia="Times New Roman" w:cstheme="minorHAnsi"/>
          <w:bCs/>
          <w:spacing w:val="-5"/>
          <w:lang w:eastAsia="zh-CN"/>
        </w:rPr>
        <w:t xml:space="preserve">zmiany </w:t>
      </w:r>
      <w:r w:rsidRPr="00461173">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19385588" w14:textId="77777777" w:rsidR="00F812C4" w:rsidRPr="00461173" w:rsidRDefault="00F812C4" w:rsidP="00F812C4">
      <w:pPr>
        <w:widowControl w:val="0"/>
        <w:numPr>
          <w:ilvl w:val="0"/>
          <w:numId w:val="28"/>
        </w:numPr>
        <w:suppressAutoHyphens/>
        <w:spacing w:after="0" w:line="240" w:lineRule="auto"/>
        <w:jc w:val="both"/>
        <w:rPr>
          <w:rFonts w:eastAsia="Times New Roman" w:cstheme="minorHAnsi"/>
          <w:bCs/>
          <w:spacing w:val="-5"/>
          <w:lang w:eastAsia="zh-CN"/>
        </w:rPr>
      </w:pPr>
      <w:r w:rsidRPr="00461173">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213609F7" w14:textId="77777777" w:rsidR="00F812C4" w:rsidRPr="00461173" w:rsidRDefault="00F812C4" w:rsidP="00F812C4">
      <w:pPr>
        <w:widowControl w:val="0"/>
        <w:numPr>
          <w:ilvl w:val="0"/>
          <w:numId w:val="28"/>
        </w:numPr>
        <w:suppressAutoHyphens/>
        <w:spacing w:after="0" w:line="240" w:lineRule="auto"/>
        <w:jc w:val="both"/>
        <w:rPr>
          <w:rFonts w:eastAsia="Times New Roman" w:cstheme="minorHAnsi"/>
          <w:bCs/>
          <w:spacing w:val="-5"/>
          <w:lang w:eastAsia="zh-CN"/>
        </w:rPr>
      </w:pPr>
      <w:r w:rsidRPr="00461173">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31290E1E" w14:textId="77777777" w:rsidR="00F812C4" w:rsidRPr="00461173" w:rsidRDefault="00F812C4" w:rsidP="00F812C4">
      <w:pPr>
        <w:widowControl w:val="0"/>
        <w:autoSpaceDE w:val="0"/>
        <w:autoSpaceDN w:val="0"/>
        <w:adjustRightInd w:val="0"/>
        <w:spacing w:after="0" w:line="40" w:lineRule="atLeast"/>
        <w:ind w:left="240"/>
        <w:jc w:val="both"/>
        <w:rPr>
          <w:rFonts w:eastAsia="Times New Roman" w:cstheme="minorHAnsi"/>
          <w:lang w:eastAsia="pl-PL"/>
        </w:rPr>
      </w:pPr>
      <w:r w:rsidRPr="00461173">
        <w:rPr>
          <w:rFonts w:eastAsia="Times New Roman" w:cstheme="minorHAnsi"/>
          <w:lang w:eastAsia="pl-PL"/>
        </w:rPr>
        <w:t xml:space="preserve"> - jeżeli zmiany te będą miały wpływ na koszty wykonania zamówienia przez wykonawcę. </w:t>
      </w:r>
    </w:p>
    <w:p w14:paraId="0F0F5005" w14:textId="77777777" w:rsidR="00F812C4" w:rsidRPr="00461173" w:rsidRDefault="00F812C4" w:rsidP="00F812C4">
      <w:pPr>
        <w:widowControl w:val="0"/>
        <w:numPr>
          <w:ilvl w:val="0"/>
          <w:numId w:val="40"/>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97D8F5B" w14:textId="77777777" w:rsidR="00F812C4" w:rsidRPr="00461173" w:rsidRDefault="00F812C4" w:rsidP="00F812C4">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 xml:space="preserve">wskazanie przepisów, które uległy zmianie (z określeniem daty wejścia w życie zmian) oraz </w:t>
      </w:r>
      <w:r w:rsidRPr="00461173">
        <w:rPr>
          <w:rFonts w:eastAsia="SimSun" w:cstheme="minorHAnsi"/>
          <w:bCs/>
          <w:kern w:val="2"/>
          <w:lang w:eastAsia="zh-CN" w:bidi="hi-IN"/>
        </w:rPr>
        <w:lastRenderedPageBreak/>
        <w:t>szczegółowe uzasadnienie wpływu tych zmian na koszty wykonania zamówienia, i dokładne określenie wysokości zmiany tych kosztów;</w:t>
      </w:r>
    </w:p>
    <w:p w14:paraId="40F17119" w14:textId="77777777" w:rsidR="00F812C4" w:rsidRPr="00461173" w:rsidRDefault="00F812C4" w:rsidP="00F812C4">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określenie wysokości nowego wynagrodzenia wraz z przedstawieniem szczegółowej kalkulacji kwoty,  o jaką wynagrodzenie ma ulec zmianie;</w:t>
      </w:r>
    </w:p>
    <w:p w14:paraId="098C9A29" w14:textId="77777777" w:rsidR="00F812C4" w:rsidRPr="00461173" w:rsidRDefault="00F812C4" w:rsidP="00F812C4">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7202D4B5" w14:textId="77777777" w:rsidR="00F812C4" w:rsidRPr="00461173" w:rsidRDefault="00F812C4" w:rsidP="00F812C4">
      <w:pPr>
        <w:widowControl w:val="0"/>
        <w:numPr>
          <w:ilvl w:val="0"/>
          <w:numId w:val="41"/>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71A71E55" w14:textId="77777777" w:rsidR="00F812C4" w:rsidRPr="00461173" w:rsidRDefault="00F812C4" w:rsidP="00F812C4">
      <w:pPr>
        <w:widowControl w:val="0"/>
        <w:numPr>
          <w:ilvl w:val="2"/>
          <w:numId w:val="27"/>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w:t>
      </w:r>
      <w:r>
        <w:rPr>
          <w:rFonts w:eastAsia="SimSun" w:cstheme="minorHAnsi"/>
          <w:bCs/>
          <w:kern w:val="2"/>
          <w:lang w:eastAsia="zh-CN" w:bidi="hi-IN"/>
        </w:rPr>
        <w:t xml:space="preserve">                      </w:t>
      </w:r>
      <w:r w:rsidRPr="00461173">
        <w:rPr>
          <w:rFonts w:eastAsia="SimSun" w:cstheme="minorHAnsi"/>
          <w:bCs/>
          <w:kern w:val="2"/>
          <w:lang w:eastAsia="zh-CN" w:bidi="hi-IN"/>
        </w:rPr>
        <w:t>z tych pracowników odpowiadającej zakresowi prac związanych z realizacją przedmiotu umowy – w przypadku przesłanki, o której mowa w ust. 3 pkt 2);</w:t>
      </w:r>
    </w:p>
    <w:p w14:paraId="3343A960" w14:textId="77777777" w:rsidR="00F812C4" w:rsidRPr="00461173" w:rsidRDefault="00F812C4" w:rsidP="00F812C4">
      <w:pPr>
        <w:widowControl w:val="0"/>
        <w:numPr>
          <w:ilvl w:val="2"/>
          <w:numId w:val="27"/>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45C5A383" w14:textId="77777777" w:rsidR="00F812C4" w:rsidRPr="00461173" w:rsidRDefault="00F812C4" w:rsidP="00F812C4">
      <w:pPr>
        <w:widowControl w:val="0"/>
        <w:numPr>
          <w:ilvl w:val="2"/>
          <w:numId w:val="27"/>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w:t>
      </w:r>
      <w:r>
        <w:rPr>
          <w:rFonts w:eastAsia="SimSun" w:cstheme="minorHAnsi"/>
          <w:bCs/>
          <w:kern w:val="2"/>
          <w:lang w:eastAsia="zh-CN" w:bidi="hi-IN"/>
        </w:rPr>
        <w:t xml:space="preserve">                         </w:t>
      </w:r>
      <w:r w:rsidRPr="00461173">
        <w:rPr>
          <w:rFonts w:eastAsia="SimSun" w:cstheme="minorHAnsi"/>
          <w:bCs/>
          <w:kern w:val="2"/>
          <w:lang w:eastAsia="zh-CN" w:bidi="hi-IN"/>
        </w:rPr>
        <w:t>oraz określeniem części wynagrodzenia każdej z tych związanych z realizacją przedmiotu umowy – w przypadku przesłanki, o której mowa w ust. 3 pkt 4).</w:t>
      </w:r>
    </w:p>
    <w:p w14:paraId="4A1EB80C" w14:textId="77777777" w:rsidR="00F812C4" w:rsidRPr="00461173" w:rsidRDefault="00F812C4" w:rsidP="00F812C4">
      <w:pPr>
        <w:widowControl w:val="0"/>
        <w:numPr>
          <w:ilvl w:val="0"/>
          <w:numId w:val="41"/>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 xml:space="preserve">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 </w:t>
      </w:r>
      <w:r>
        <w:rPr>
          <w:rFonts w:eastAsia="SimSun" w:cstheme="minorHAnsi"/>
          <w:bCs/>
          <w:kern w:val="2"/>
          <w:lang w:eastAsia="zh-CN" w:bidi="hi-IN"/>
        </w:rPr>
        <w:t xml:space="preserve">                      </w:t>
      </w:r>
      <w:r w:rsidRPr="00461173">
        <w:rPr>
          <w:rFonts w:eastAsia="SimSun" w:cstheme="minorHAnsi"/>
          <w:bCs/>
          <w:kern w:val="2"/>
          <w:lang w:eastAsia="zh-CN" w:bidi="hi-IN"/>
        </w:rPr>
        <w:t xml:space="preserve">w terminie wyznaczonym przez Zamawiającego, nie krótszym niż 14 dni od dnia otrzymania przez Wykonawcę pisemnego żądania Zamawiającego. W przypadku uchybienia wyznaczonemu terminowi, Wykonawca zapłaci Zamawiającemu karę umową w wysokości 100,00 zł, </w:t>
      </w:r>
      <w:r>
        <w:rPr>
          <w:rFonts w:eastAsia="SimSun" w:cstheme="minorHAnsi"/>
          <w:bCs/>
          <w:kern w:val="2"/>
          <w:lang w:eastAsia="zh-CN" w:bidi="hi-IN"/>
        </w:rPr>
        <w:t xml:space="preserve">                                              </w:t>
      </w:r>
      <w:r w:rsidRPr="00461173">
        <w:rPr>
          <w:rFonts w:eastAsia="SimSun" w:cstheme="minorHAnsi"/>
          <w:bCs/>
          <w:kern w:val="2"/>
          <w:lang w:eastAsia="zh-CN" w:bidi="hi-IN"/>
        </w:rPr>
        <w:t>za każdy rozpoczęty dzień opóźnienia.</w:t>
      </w:r>
    </w:p>
    <w:p w14:paraId="17878DF0" w14:textId="77777777" w:rsidR="00F812C4" w:rsidRPr="00461173" w:rsidRDefault="00F812C4" w:rsidP="00F812C4">
      <w:pPr>
        <w:widowControl w:val="0"/>
        <w:numPr>
          <w:ilvl w:val="0"/>
          <w:numId w:val="4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465CE10A" w14:textId="77777777" w:rsidR="00F812C4" w:rsidRPr="00461173" w:rsidRDefault="00F812C4" w:rsidP="00F812C4">
      <w:pPr>
        <w:widowControl w:val="0"/>
        <w:numPr>
          <w:ilvl w:val="0"/>
          <w:numId w:val="4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743226F4" w14:textId="77777777" w:rsidR="00F812C4" w:rsidRPr="00A765E5" w:rsidRDefault="00F812C4" w:rsidP="00F812C4">
      <w:pPr>
        <w:widowControl w:val="0"/>
        <w:numPr>
          <w:ilvl w:val="0"/>
          <w:numId w:val="41"/>
        </w:numPr>
        <w:tabs>
          <w:tab w:val="num" w:pos="1440"/>
        </w:tabs>
        <w:suppressAutoHyphens/>
        <w:spacing w:after="0" w:line="240" w:lineRule="auto"/>
        <w:ind w:left="284" w:hanging="284"/>
        <w:jc w:val="both"/>
        <w:textAlignment w:val="baseline"/>
        <w:rPr>
          <w:rFonts w:eastAsia="SimSun" w:cstheme="minorHAnsi"/>
          <w:bCs/>
          <w:color w:val="FF0000"/>
          <w:kern w:val="2"/>
          <w:lang w:eastAsia="ar-SA" w:bidi="hi-IN"/>
        </w:rPr>
      </w:pPr>
      <w:r w:rsidRPr="00461173">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8.</w:t>
      </w:r>
    </w:p>
    <w:p w14:paraId="430D552D" w14:textId="77777777" w:rsidR="00F812C4" w:rsidRPr="00A765E5" w:rsidRDefault="00F812C4" w:rsidP="00F812C4">
      <w:pPr>
        <w:widowControl w:val="0"/>
        <w:suppressAutoHyphens/>
        <w:spacing w:after="0" w:line="240" w:lineRule="auto"/>
        <w:jc w:val="both"/>
        <w:textAlignment w:val="baseline"/>
        <w:rPr>
          <w:rFonts w:eastAsia="SimSun" w:cstheme="minorHAnsi"/>
          <w:bCs/>
          <w:color w:val="FF0000"/>
          <w:kern w:val="2"/>
          <w:lang w:eastAsia="zh-CN" w:bidi="hi-IN"/>
        </w:rPr>
      </w:pPr>
    </w:p>
    <w:p w14:paraId="718986F9" w14:textId="77777777" w:rsidR="00F812C4" w:rsidRPr="00A765E5" w:rsidRDefault="00F812C4" w:rsidP="00F812C4">
      <w:pPr>
        <w:widowControl w:val="0"/>
        <w:suppressAutoHyphens/>
        <w:spacing w:after="0" w:line="240" w:lineRule="auto"/>
        <w:jc w:val="both"/>
        <w:textAlignment w:val="baseline"/>
        <w:rPr>
          <w:rFonts w:eastAsia="SimSun" w:cstheme="minorHAnsi"/>
          <w:bCs/>
          <w:color w:val="FF0000"/>
          <w:kern w:val="2"/>
          <w:lang w:eastAsia="zh-CN" w:bidi="hi-IN"/>
        </w:rPr>
      </w:pPr>
    </w:p>
    <w:p w14:paraId="440BE050" w14:textId="77777777" w:rsidR="00F812C4" w:rsidRPr="00461173" w:rsidRDefault="00F812C4" w:rsidP="00F812C4">
      <w:pPr>
        <w:widowControl w:val="0"/>
        <w:tabs>
          <w:tab w:val="left" w:pos="3402"/>
        </w:tabs>
        <w:suppressAutoHyphens/>
        <w:spacing w:after="0" w:line="240" w:lineRule="auto"/>
        <w:jc w:val="center"/>
        <w:textAlignment w:val="baseline"/>
        <w:rPr>
          <w:rFonts w:eastAsia="SimSun" w:cstheme="minorHAnsi"/>
          <w:b/>
          <w:kern w:val="2"/>
          <w:lang w:eastAsia="zh-CN" w:bidi="hi-IN"/>
        </w:rPr>
      </w:pPr>
      <w:r w:rsidRPr="00461173">
        <w:rPr>
          <w:rFonts w:eastAsia="Times New Roman" w:cstheme="minorHAnsi"/>
          <w:b/>
          <w:lang w:eastAsia="pl-PL"/>
        </w:rPr>
        <w:t>§ 11</w:t>
      </w:r>
    </w:p>
    <w:p w14:paraId="16A93F99" w14:textId="77777777" w:rsidR="00F812C4" w:rsidRPr="00461173" w:rsidRDefault="00F812C4" w:rsidP="00F812C4">
      <w:pPr>
        <w:widowControl w:val="0"/>
        <w:tabs>
          <w:tab w:val="left" w:pos="3402"/>
        </w:tabs>
        <w:suppressAutoHyphens/>
        <w:spacing w:after="0" w:line="240" w:lineRule="auto"/>
        <w:jc w:val="both"/>
        <w:textAlignment w:val="baseline"/>
        <w:rPr>
          <w:rFonts w:eastAsia="SimSun" w:cstheme="minorHAnsi"/>
          <w:b/>
          <w:kern w:val="2"/>
          <w:lang w:eastAsia="zh-CN" w:bidi="hi-IN"/>
        </w:rPr>
      </w:pPr>
      <w:r w:rsidRPr="00461173">
        <w:rPr>
          <w:rFonts w:eastAsia="SimSun" w:cstheme="minorHAnsi"/>
          <w:b/>
          <w:kern w:val="2"/>
          <w:lang w:eastAsia="zh-CN" w:bidi="hi-IN"/>
        </w:rPr>
        <w:t xml:space="preserve">                                                                     Klauzula waloryzacyjna</w:t>
      </w:r>
    </w:p>
    <w:p w14:paraId="75F97E96" w14:textId="77777777" w:rsidR="00F812C4" w:rsidRPr="00461173" w:rsidRDefault="00F812C4" w:rsidP="00F812C4">
      <w:pPr>
        <w:widowControl w:val="0"/>
        <w:tabs>
          <w:tab w:val="left" w:pos="3402"/>
        </w:tabs>
        <w:suppressAutoHyphens/>
        <w:spacing w:after="0" w:line="240" w:lineRule="auto"/>
        <w:jc w:val="both"/>
        <w:textAlignment w:val="baseline"/>
        <w:rPr>
          <w:rFonts w:eastAsia="SimSun" w:cstheme="minorHAnsi"/>
          <w:bCs/>
          <w:kern w:val="2"/>
          <w:lang w:eastAsia="zh-CN" w:bidi="hi-IN"/>
        </w:rPr>
      </w:pPr>
    </w:p>
    <w:p w14:paraId="7F7A2E8F" w14:textId="77777777" w:rsidR="00F812C4" w:rsidRPr="00461173" w:rsidRDefault="00F812C4" w:rsidP="00F812C4">
      <w:pPr>
        <w:widowControl w:val="0"/>
        <w:numPr>
          <w:ilvl w:val="3"/>
          <w:numId w:val="58"/>
        </w:numPr>
        <w:tabs>
          <w:tab w:val="left" w:pos="3402"/>
        </w:tabs>
        <w:spacing w:after="0" w:line="276" w:lineRule="auto"/>
        <w:ind w:left="426" w:hanging="426"/>
        <w:contextualSpacing/>
        <w:jc w:val="both"/>
        <w:rPr>
          <w:rFonts w:eastAsia="Times New Roman" w:cstheme="minorHAnsi"/>
          <w:bCs/>
          <w:kern w:val="2"/>
          <w:lang w:eastAsia="zh-CN"/>
        </w:rPr>
      </w:pPr>
      <w:r w:rsidRPr="00461173">
        <w:rPr>
          <w:rFonts w:eastAsia="Times New Roman" w:cstheme="minorHAnsi"/>
          <w:bCs/>
          <w:kern w:val="2"/>
          <w:lang w:eastAsia="zh-CN"/>
        </w:rPr>
        <w:t xml:space="preserve">Strony przewidują także zmianę wynagrodzenia należnego Wykonawcy wynikającą ze zmiany  cen  materiałów lub kosztów związanych z realizacją  zamówienia . </w:t>
      </w:r>
    </w:p>
    <w:p w14:paraId="0D591DB6" w14:textId="77777777" w:rsidR="00F812C4" w:rsidRPr="00461173" w:rsidRDefault="00F812C4" w:rsidP="00F812C4">
      <w:pPr>
        <w:widowControl w:val="0"/>
        <w:numPr>
          <w:ilvl w:val="3"/>
          <w:numId w:val="58"/>
        </w:numPr>
        <w:tabs>
          <w:tab w:val="left" w:pos="3402"/>
        </w:tabs>
        <w:spacing w:after="0" w:line="276" w:lineRule="auto"/>
        <w:ind w:left="426" w:hanging="426"/>
        <w:contextualSpacing/>
        <w:jc w:val="both"/>
        <w:rPr>
          <w:rFonts w:eastAsia="Times New Roman" w:cstheme="minorHAnsi"/>
          <w:bCs/>
          <w:kern w:val="2"/>
          <w:lang w:eastAsia="zh-CN"/>
        </w:rPr>
      </w:pPr>
      <w:r w:rsidRPr="00461173">
        <w:rPr>
          <w:rFonts w:eastAsia="Times New Roman" w:cstheme="minorHAnsi"/>
          <w:bCs/>
          <w:kern w:val="2"/>
          <w:lang w:eastAsia="zh-CN"/>
        </w:rPr>
        <w:t xml:space="preserve">W przypadku zmiany o której mowa w ust. 1 Strony ustalają, co następuje: </w:t>
      </w:r>
    </w:p>
    <w:p w14:paraId="2ED5890A" w14:textId="77777777" w:rsidR="00F812C4" w:rsidRPr="00461173" w:rsidRDefault="00F812C4" w:rsidP="00F812C4">
      <w:pPr>
        <w:widowControl w:val="0"/>
        <w:numPr>
          <w:ilvl w:val="0"/>
          <w:numId w:val="57"/>
        </w:numPr>
        <w:tabs>
          <w:tab w:val="left" w:pos="3402"/>
        </w:tabs>
        <w:spacing w:after="0" w:line="276" w:lineRule="auto"/>
        <w:ind w:left="426" w:hanging="426"/>
        <w:contextualSpacing/>
        <w:jc w:val="both"/>
        <w:rPr>
          <w:rFonts w:eastAsia="Times New Roman" w:cstheme="minorHAnsi"/>
          <w:bCs/>
          <w:vanish/>
          <w:kern w:val="2"/>
          <w:lang w:eastAsia="zh-CN"/>
        </w:rPr>
      </w:pPr>
    </w:p>
    <w:p w14:paraId="50F707C5" w14:textId="77777777" w:rsidR="00F812C4" w:rsidRPr="00461173" w:rsidRDefault="00F812C4" w:rsidP="00F812C4">
      <w:pPr>
        <w:widowControl w:val="0"/>
        <w:numPr>
          <w:ilvl w:val="0"/>
          <w:numId w:val="57"/>
        </w:numPr>
        <w:tabs>
          <w:tab w:val="left" w:pos="3402"/>
        </w:tabs>
        <w:spacing w:after="0" w:line="276" w:lineRule="auto"/>
        <w:ind w:left="426" w:hanging="426"/>
        <w:contextualSpacing/>
        <w:jc w:val="both"/>
        <w:rPr>
          <w:rFonts w:eastAsia="Times New Roman" w:cstheme="minorHAnsi"/>
          <w:bCs/>
          <w:vanish/>
          <w:kern w:val="2"/>
          <w:lang w:eastAsia="zh-CN"/>
        </w:rPr>
      </w:pPr>
    </w:p>
    <w:p w14:paraId="2FF1E0D1" w14:textId="77777777" w:rsidR="00F812C4" w:rsidRPr="00461173" w:rsidRDefault="00F812C4" w:rsidP="00F812C4">
      <w:pPr>
        <w:widowControl w:val="0"/>
        <w:numPr>
          <w:ilvl w:val="0"/>
          <w:numId w:val="57"/>
        </w:numPr>
        <w:tabs>
          <w:tab w:val="left" w:pos="3402"/>
        </w:tabs>
        <w:spacing w:after="0" w:line="276" w:lineRule="auto"/>
        <w:ind w:left="426" w:hanging="426"/>
        <w:contextualSpacing/>
        <w:jc w:val="both"/>
        <w:rPr>
          <w:rFonts w:eastAsia="Times New Roman" w:cstheme="minorHAnsi"/>
          <w:bCs/>
          <w:vanish/>
          <w:kern w:val="2"/>
          <w:lang w:eastAsia="zh-CN"/>
        </w:rPr>
      </w:pPr>
    </w:p>
    <w:p w14:paraId="6D4A7A01" w14:textId="77777777" w:rsidR="00F812C4" w:rsidRPr="00461173" w:rsidRDefault="00F812C4" w:rsidP="00F812C4">
      <w:pPr>
        <w:widowControl w:val="0"/>
        <w:numPr>
          <w:ilvl w:val="0"/>
          <w:numId w:val="57"/>
        </w:numPr>
        <w:tabs>
          <w:tab w:val="left" w:pos="3402"/>
        </w:tabs>
        <w:spacing w:after="0" w:line="276" w:lineRule="auto"/>
        <w:ind w:left="426" w:hanging="426"/>
        <w:contextualSpacing/>
        <w:jc w:val="both"/>
        <w:rPr>
          <w:rFonts w:eastAsia="Times New Roman" w:cstheme="minorHAnsi"/>
          <w:bCs/>
          <w:vanish/>
          <w:kern w:val="2"/>
          <w:lang w:eastAsia="zh-CN"/>
        </w:rPr>
      </w:pPr>
    </w:p>
    <w:p w14:paraId="5D376E86" w14:textId="77777777" w:rsidR="00F812C4" w:rsidRPr="00461173" w:rsidRDefault="00F812C4" w:rsidP="00F812C4">
      <w:pPr>
        <w:widowControl w:val="0"/>
        <w:numPr>
          <w:ilvl w:val="0"/>
          <w:numId w:val="57"/>
        </w:numPr>
        <w:tabs>
          <w:tab w:val="left" w:pos="3402"/>
        </w:tabs>
        <w:spacing w:after="0" w:line="276" w:lineRule="auto"/>
        <w:ind w:left="426" w:hanging="426"/>
        <w:contextualSpacing/>
        <w:jc w:val="both"/>
        <w:rPr>
          <w:rFonts w:eastAsia="Times New Roman" w:cstheme="minorHAnsi"/>
          <w:bCs/>
          <w:vanish/>
          <w:kern w:val="2"/>
          <w:lang w:eastAsia="zh-CN"/>
        </w:rPr>
      </w:pPr>
    </w:p>
    <w:p w14:paraId="3297F5C1" w14:textId="77777777" w:rsidR="00F812C4" w:rsidRPr="00461173" w:rsidRDefault="00F812C4" w:rsidP="00F812C4">
      <w:pPr>
        <w:widowControl w:val="0"/>
        <w:numPr>
          <w:ilvl w:val="0"/>
          <w:numId w:val="57"/>
        </w:numPr>
        <w:tabs>
          <w:tab w:val="left" w:pos="3402"/>
        </w:tabs>
        <w:spacing w:after="0" w:line="276" w:lineRule="auto"/>
        <w:ind w:left="426" w:hanging="426"/>
        <w:contextualSpacing/>
        <w:jc w:val="both"/>
        <w:rPr>
          <w:rFonts w:eastAsia="Times New Roman" w:cstheme="minorHAnsi"/>
          <w:bCs/>
          <w:vanish/>
          <w:kern w:val="2"/>
          <w:lang w:eastAsia="zh-CN"/>
        </w:rPr>
      </w:pPr>
    </w:p>
    <w:p w14:paraId="0ABBB63F" w14:textId="77777777" w:rsidR="00F812C4" w:rsidRPr="00461173" w:rsidRDefault="00F812C4" w:rsidP="00F812C4">
      <w:pPr>
        <w:widowControl w:val="0"/>
        <w:tabs>
          <w:tab w:val="left" w:pos="3402"/>
        </w:tabs>
        <w:suppressAutoHyphens/>
        <w:spacing w:after="0" w:line="276" w:lineRule="auto"/>
        <w:ind w:left="709" w:hanging="283"/>
        <w:jc w:val="both"/>
        <w:rPr>
          <w:rFonts w:eastAsia="Times New Roman" w:cstheme="minorHAnsi"/>
          <w:bCs/>
          <w:kern w:val="2"/>
          <w:lang w:eastAsia="zh-CN"/>
        </w:rPr>
      </w:pPr>
      <w:r w:rsidRPr="00461173">
        <w:rPr>
          <w:rFonts w:eastAsia="Times New Roman" w:cstheme="minorHAnsi"/>
          <w:bCs/>
          <w:kern w:val="2"/>
          <w:lang w:eastAsia="zh-CN"/>
        </w:rPr>
        <w:t xml:space="preserve">a. </w:t>
      </w:r>
      <w:r w:rsidRPr="00461173">
        <w:rPr>
          <w:rFonts w:eastAsia="Times New Roman" w:cstheme="minorHAnsi"/>
          <w:bCs/>
          <w:kern w:val="2"/>
          <w:lang w:eastAsia="zh-CN"/>
        </w:rPr>
        <w:tab/>
        <w:t>wysokość   wynagrodzenia   Wykonawcy   może   ulec   zmianie   w   przypadku   zmiany cen w</w:t>
      </w:r>
      <w:r>
        <w:rPr>
          <w:rFonts w:eastAsia="Times New Roman" w:cstheme="minorHAnsi"/>
          <w:bCs/>
          <w:kern w:val="2"/>
          <w:lang w:eastAsia="zh-CN"/>
        </w:rPr>
        <w:t xml:space="preserve">                              </w:t>
      </w:r>
      <w:r w:rsidRPr="00461173">
        <w:rPr>
          <w:rFonts w:eastAsia="Times New Roman" w:cstheme="minorHAnsi"/>
          <w:bCs/>
          <w:kern w:val="2"/>
          <w:lang w:eastAsia="zh-CN"/>
        </w:rPr>
        <w:t xml:space="preserve"> całym zakresie umowy;</w:t>
      </w:r>
    </w:p>
    <w:p w14:paraId="5E4B4D27" w14:textId="77777777" w:rsidR="00F812C4" w:rsidRPr="00461173" w:rsidRDefault="00F812C4" w:rsidP="00F812C4">
      <w:pPr>
        <w:widowControl w:val="0"/>
        <w:tabs>
          <w:tab w:val="left" w:pos="3402"/>
        </w:tabs>
        <w:suppressAutoHyphens/>
        <w:spacing w:after="0" w:line="276" w:lineRule="auto"/>
        <w:ind w:left="709" w:hanging="283"/>
        <w:jc w:val="both"/>
        <w:rPr>
          <w:rFonts w:eastAsia="Times New Roman" w:cstheme="minorHAnsi"/>
          <w:bCs/>
          <w:kern w:val="2"/>
          <w:lang w:eastAsia="zh-CN"/>
        </w:rPr>
      </w:pPr>
      <w:r w:rsidRPr="00461173">
        <w:rPr>
          <w:rFonts w:eastAsia="Times New Roman" w:cstheme="minorHAnsi"/>
          <w:bCs/>
          <w:kern w:val="2"/>
          <w:lang w:eastAsia="zh-CN"/>
        </w:rPr>
        <w:t>b. wynagrodzenie  będzie  podlegało  zmianie  począwszy  od  dnia podpisania umowy,  gdy  wartość  zmiany  cen  ww. materiałów lub kosztów przekroczy 5 % w stosunku do stawek przyjętych przez Wykonawcę w ofercie (kosztorysie ofertowym);</w:t>
      </w:r>
    </w:p>
    <w:p w14:paraId="09DBA8D6" w14:textId="77777777" w:rsidR="00F812C4" w:rsidRPr="00461173" w:rsidRDefault="00F812C4" w:rsidP="00F812C4">
      <w:pPr>
        <w:widowControl w:val="0"/>
        <w:tabs>
          <w:tab w:val="left" w:pos="3402"/>
        </w:tabs>
        <w:suppressAutoHyphens/>
        <w:spacing w:after="0" w:line="276" w:lineRule="auto"/>
        <w:ind w:left="709" w:hanging="283"/>
        <w:jc w:val="both"/>
        <w:rPr>
          <w:rFonts w:eastAsia="Times New Roman" w:cstheme="minorHAnsi"/>
          <w:bCs/>
          <w:kern w:val="2"/>
          <w:lang w:eastAsia="zh-CN"/>
        </w:rPr>
      </w:pPr>
      <w:r w:rsidRPr="00461173">
        <w:rPr>
          <w:rFonts w:eastAsia="Times New Roman" w:cstheme="minorHAnsi"/>
          <w:bCs/>
          <w:kern w:val="2"/>
          <w:lang w:eastAsia="zh-CN"/>
        </w:rPr>
        <w:t xml:space="preserve">c. </w:t>
      </w:r>
      <w:r w:rsidRPr="00461173">
        <w:rPr>
          <w:rFonts w:eastAsia="Times New Roman" w:cstheme="minorHAnsi"/>
          <w:bCs/>
          <w:kern w:val="2"/>
          <w:lang w:eastAsia="zh-CN"/>
        </w:rPr>
        <w:tab/>
        <w:t xml:space="preserve">zmiana wynagrodzenia będzie odbywać się w oparciu o wskaźnik ogłaszany </w:t>
      </w:r>
      <w:r w:rsidRPr="00461173">
        <w:rPr>
          <w:rFonts w:eastAsia="Times New Roman" w:cstheme="minorHAnsi"/>
          <w:bCs/>
          <w:kern w:val="2"/>
          <w:lang w:eastAsia="zh-CN"/>
        </w:rPr>
        <w:br/>
        <w:t xml:space="preserve">w komunikacie Głównego Urzędu Statystycznego, nie częściej niż na koniec kwartału kalendarzowego; </w:t>
      </w:r>
    </w:p>
    <w:p w14:paraId="4AE8E126" w14:textId="77777777" w:rsidR="00F812C4" w:rsidRPr="00461173" w:rsidRDefault="00F812C4" w:rsidP="00F812C4">
      <w:pPr>
        <w:widowControl w:val="0"/>
        <w:tabs>
          <w:tab w:val="left" w:pos="3402"/>
        </w:tabs>
        <w:suppressAutoHyphens/>
        <w:spacing w:after="0" w:line="276" w:lineRule="auto"/>
        <w:ind w:left="709" w:hanging="283"/>
        <w:jc w:val="both"/>
        <w:rPr>
          <w:rFonts w:eastAsia="Times New Roman" w:cstheme="minorHAnsi"/>
          <w:bCs/>
          <w:kern w:val="2"/>
          <w:lang w:eastAsia="zh-CN"/>
        </w:rPr>
      </w:pPr>
      <w:r w:rsidRPr="00461173">
        <w:rPr>
          <w:rFonts w:eastAsia="Times New Roman" w:cstheme="minorHAnsi"/>
          <w:bCs/>
          <w:kern w:val="2"/>
          <w:lang w:eastAsia="zh-CN"/>
        </w:rPr>
        <w:t xml:space="preserve">d. </w:t>
      </w:r>
      <w:r w:rsidRPr="00461173">
        <w:rPr>
          <w:rFonts w:eastAsia="Times New Roman" w:cstheme="minorHAnsi"/>
          <w:bCs/>
          <w:kern w:val="2"/>
          <w:lang w:eastAsia="zh-CN"/>
        </w:rPr>
        <w:tab/>
        <w:t xml:space="preserve">przez  zmianę  ceny  materiałów  rozumie  się zarówno  wzrost, jak i obniżenie cen lub  kosztów, względem ceny przyjętej w  ofercie (kosztorysie  ofertowym) Wykonawcy.  </w:t>
      </w:r>
    </w:p>
    <w:p w14:paraId="63124C9D" w14:textId="77777777" w:rsidR="00F812C4" w:rsidRPr="00461173" w:rsidRDefault="00F812C4" w:rsidP="00F812C4">
      <w:pPr>
        <w:widowControl w:val="0"/>
        <w:tabs>
          <w:tab w:val="left" w:pos="3402"/>
        </w:tabs>
        <w:suppressAutoHyphens/>
        <w:spacing w:after="0" w:line="276" w:lineRule="auto"/>
        <w:ind w:left="709" w:hanging="283"/>
        <w:jc w:val="both"/>
        <w:rPr>
          <w:rFonts w:eastAsia="Times New Roman" w:cstheme="minorHAnsi"/>
          <w:bCs/>
          <w:kern w:val="2"/>
          <w:lang w:eastAsia="zh-CN"/>
        </w:rPr>
      </w:pPr>
      <w:r w:rsidRPr="00461173">
        <w:rPr>
          <w:rFonts w:eastAsia="Times New Roman" w:cstheme="minorHAnsi"/>
          <w:bCs/>
          <w:kern w:val="2"/>
          <w:lang w:eastAsia="zh-CN"/>
        </w:rPr>
        <w:t xml:space="preserve">f. wynagrodzenie będzie podlegało zwiększeniu maksymalnie do 10 % (słownie: dziesięć procent) wynagrodzenia, o którym mowa w § 2 ust. 1  umowy, </w:t>
      </w:r>
    </w:p>
    <w:p w14:paraId="50120CC2" w14:textId="77777777" w:rsidR="00F812C4" w:rsidRPr="00461173" w:rsidRDefault="00F812C4" w:rsidP="00F812C4">
      <w:pPr>
        <w:widowControl w:val="0"/>
        <w:tabs>
          <w:tab w:val="left" w:pos="3402"/>
        </w:tabs>
        <w:suppressAutoHyphens/>
        <w:spacing w:after="0" w:line="276" w:lineRule="auto"/>
        <w:ind w:left="709" w:hanging="283"/>
        <w:jc w:val="both"/>
        <w:rPr>
          <w:rFonts w:eastAsia="Times New Roman" w:cstheme="minorHAnsi"/>
          <w:bCs/>
          <w:kern w:val="2"/>
          <w:lang w:eastAsia="zh-CN"/>
        </w:rPr>
      </w:pPr>
      <w:r w:rsidRPr="00461173">
        <w:rPr>
          <w:rFonts w:eastAsia="Times New Roman" w:cstheme="minorHAnsi"/>
          <w:bCs/>
          <w:kern w:val="2"/>
          <w:lang w:eastAsia="zh-CN"/>
        </w:rPr>
        <w:t xml:space="preserve">g. </w:t>
      </w:r>
      <w:r w:rsidRPr="00461173">
        <w:rPr>
          <w:rFonts w:eastAsia="Times New Roman" w:cstheme="minorHAnsi"/>
          <w:bCs/>
          <w:kern w:val="2"/>
          <w:lang w:eastAsia="zh-CN"/>
        </w:rPr>
        <w:tab/>
        <w:t xml:space="preserve">postanowień  umownych  w  zakresie  zwiększenia wynagrodzenia Wykonawcy nie  stosuje  się  od  chwili osiągnięcia limitu, o którym mowa powyżej pkt f.; </w:t>
      </w:r>
    </w:p>
    <w:p w14:paraId="5F8053A1" w14:textId="77777777" w:rsidR="00F812C4" w:rsidRPr="00461173" w:rsidRDefault="00F812C4" w:rsidP="00F812C4">
      <w:pPr>
        <w:widowControl w:val="0"/>
        <w:numPr>
          <w:ilvl w:val="3"/>
          <w:numId w:val="58"/>
        </w:numPr>
        <w:tabs>
          <w:tab w:val="left" w:pos="3402"/>
        </w:tabs>
        <w:spacing w:after="0" w:line="276" w:lineRule="auto"/>
        <w:ind w:left="426" w:hanging="426"/>
        <w:contextualSpacing/>
        <w:jc w:val="both"/>
        <w:rPr>
          <w:rFonts w:eastAsia="Times New Roman" w:cstheme="minorHAnsi"/>
          <w:bCs/>
          <w:kern w:val="2"/>
          <w:lang w:eastAsia="zh-CN"/>
        </w:rPr>
      </w:pPr>
      <w:r w:rsidRPr="00461173">
        <w:rPr>
          <w:rFonts w:eastAsia="Times New Roman" w:cstheme="minorHAnsi"/>
          <w:bCs/>
          <w:kern w:val="2"/>
          <w:lang w:eastAsia="zh-CN"/>
        </w:rPr>
        <w:t>Zmiana o której mowa w ust. 1 może być dokonywana na wniosek każdej ze Stron,</w:t>
      </w:r>
    </w:p>
    <w:p w14:paraId="59152991" w14:textId="77777777" w:rsidR="00F812C4" w:rsidRPr="00461173" w:rsidRDefault="00F812C4" w:rsidP="00F812C4">
      <w:pPr>
        <w:widowControl w:val="0"/>
        <w:numPr>
          <w:ilvl w:val="3"/>
          <w:numId w:val="58"/>
        </w:numPr>
        <w:tabs>
          <w:tab w:val="left" w:pos="3402"/>
        </w:tabs>
        <w:spacing w:after="0" w:line="276" w:lineRule="auto"/>
        <w:ind w:left="426" w:hanging="426"/>
        <w:contextualSpacing/>
        <w:jc w:val="both"/>
        <w:rPr>
          <w:rFonts w:eastAsia="Times New Roman" w:cstheme="minorHAnsi"/>
          <w:bCs/>
          <w:kern w:val="2"/>
          <w:lang w:eastAsia="zh-CN"/>
        </w:rPr>
      </w:pPr>
      <w:r w:rsidRPr="00461173">
        <w:rPr>
          <w:rFonts w:eastAsia="Times New Roman" w:cstheme="minorHAnsi"/>
          <w:bCs/>
          <w:kern w:val="2"/>
          <w:lang w:eastAsia="zh-CN"/>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461173">
        <w:rPr>
          <w:rFonts w:eastAsia="SimSun" w:cstheme="minorHAnsi"/>
          <w:bCs/>
          <w:kern w:val="2"/>
          <w:lang w:eastAsia="zh-CN"/>
        </w:rPr>
        <w:t xml:space="preserve">pisemne zestawienie materiałów </w:t>
      </w:r>
      <w:r w:rsidRPr="00461173">
        <w:rPr>
          <w:rFonts w:eastAsia="SimSun" w:cstheme="minorHAnsi"/>
          <w:bCs/>
          <w:kern w:val="2"/>
          <w:lang w:eastAsia="zh-CN"/>
        </w:rPr>
        <w:br/>
        <w:t xml:space="preserve">i kosztów (ze wskazaniem wysokości dotychczasowej - wynikającej z kosztorysu i po zmianie), których zmiana dotyczy. Wykonawca do wniosku załącza także szczegółową </w:t>
      </w:r>
      <w:r w:rsidRPr="00461173">
        <w:rPr>
          <w:rFonts w:eastAsia="SimSun" w:cstheme="minorHAnsi"/>
          <w:bCs/>
          <w:kern w:val="2"/>
          <w:lang w:eastAsia="zh-CN"/>
        </w:rPr>
        <w:br/>
        <w:t>(ze wskazaniem pozycji ulegających zmianie) kalkulację zmienionego wynagrodzenia.</w:t>
      </w:r>
    </w:p>
    <w:p w14:paraId="1BE896F7" w14:textId="77777777" w:rsidR="00F812C4" w:rsidRPr="00461173" w:rsidRDefault="00F812C4" w:rsidP="00F812C4">
      <w:pPr>
        <w:numPr>
          <w:ilvl w:val="3"/>
          <w:numId w:val="58"/>
        </w:numPr>
        <w:tabs>
          <w:tab w:val="left" w:pos="3402"/>
        </w:tabs>
        <w:spacing w:after="0" w:line="276" w:lineRule="auto"/>
        <w:ind w:left="142" w:hanging="284"/>
        <w:jc w:val="both"/>
        <w:textAlignment w:val="baseline"/>
        <w:rPr>
          <w:rFonts w:cstheme="minorHAnsi"/>
        </w:rPr>
      </w:pPr>
      <w:r w:rsidRPr="00461173">
        <w:rPr>
          <w:rFonts w:cstheme="minorHAnsi"/>
        </w:rPr>
        <w:t xml:space="preserve">Jeżeli z wnioskiem o dokonanie zmiany wynagrodzenia, o którym mowa w ust. 1 występuje Zamawiający, jest on uprawniony do żądania od Wykonawcy przedstawienia dokumentów, </w:t>
      </w:r>
      <w:r w:rsidRPr="00461173">
        <w:rPr>
          <w:rFonts w:cstheme="minorHAnsi"/>
        </w:rPr>
        <w:br/>
        <w:t xml:space="preserve">z których będzie wynikać, w jakim zakresie zmiana cen materiałów i kosztów ma wpływ na koszty wykonania zamówienia, w tym przedłożenia odpowiednich dokumentów, zestawień </w:t>
      </w:r>
      <w:r w:rsidRPr="00461173">
        <w:rPr>
          <w:rFonts w:cstheme="minorHAnsi"/>
        </w:rPr>
        <w:br/>
        <w:t>i kalkulacji, o których mowa w ust. 4, w terminie wyznaczonym przez Zamawiającego, nie krótszym niż 14 dni od dnia otrzymania przez Wykonawcę pisemnego żądania Zamawiającego. W przypadku uchybienia wyznaczonemu terminowi, Wykonawca zapłaci Zamawiającemu karę umową                                       w wysokości 300,00 zł za każdy rozpoczęty dzień zwłoki.</w:t>
      </w:r>
    </w:p>
    <w:p w14:paraId="44F43BCD" w14:textId="77777777" w:rsidR="00F812C4" w:rsidRPr="00461173" w:rsidRDefault="00F812C4" w:rsidP="00F812C4">
      <w:pPr>
        <w:numPr>
          <w:ilvl w:val="3"/>
          <w:numId w:val="58"/>
        </w:numPr>
        <w:tabs>
          <w:tab w:val="left" w:pos="3402"/>
        </w:tabs>
        <w:spacing w:after="0" w:line="276" w:lineRule="auto"/>
        <w:ind w:left="142" w:hanging="284"/>
        <w:jc w:val="both"/>
        <w:textAlignment w:val="baseline"/>
        <w:rPr>
          <w:rFonts w:cstheme="minorHAnsi"/>
        </w:rPr>
      </w:pPr>
      <w:r w:rsidRPr="00461173">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716E3F7A" w14:textId="77777777" w:rsidR="00F812C4" w:rsidRDefault="00F812C4" w:rsidP="00321A27">
      <w:pPr>
        <w:spacing w:after="0" w:line="240" w:lineRule="auto"/>
        <w:rPr>
          <w:rFonts w:eastAsia="Times New Roman" w:cstheme="minorHAnsi"/>
          <w:b/>
          <w:color w:val="FF0000"/>
          <w:lang w:eastAsia="pl-PL"/>
        </w:rPr>
      </w:pPr>
    </w:p>
    <w:p w14:paraId="5306A46A" w14:textId="77777777" w:rsidR="00AF073F" w:rsidRDefault="00AF073F" w:rsidP="00321A27">
      <w:pPr>
        <w:spacing w:after="0" w:line="240" w:lineRule="auto"/>
        <w:rPr>
          <w:rFonts w:eastAsia="Times New Roman" w:cstheme="minorHAnsi"/>
          <w:b/>
          <w:color w:val="FF0000"/>
          <w:lang w:eastAsia="pl-PL"/>
        </w:rPr>
      </w:pPr>
    </w:p>
    <w:p w14:paraId="2E079D9F" w14:textId="77777777" w:rsidR="00AF073F" w:rsidRPr="00A765E5" w:rsidRDefault="00AF073F" w:rsidP="00321A27">
      <w:pPr>
        <w:spacing w:after="0" w:line="240" w:lineRule="auto"/>
        <w:rPr>
          <w:rFonts w:eastAsia="Times New Roman" w:cstheme="minorHAnsi"/>
          <w:b/>
          <w:color w:val="FF0000"/>
          <w:lang w:eastAsia="pl-PL"/>
        </w:rPr>
      </w:pPr>
    </w:p>
    <w:p w14:paraId="2D861A71" w14:textId="77777777" w:rsidR="00F812C4" w:rsidRPr="00461173" w:rsidRDefault="00F812C4" w:rsidP="00F812C4">
      <w:pPr>
        <w:spacing w:after="0" w:line="240" w:lineRule="auto"/>
        <w:jc w:val="center"/>
        <w:rPr>
          <w:rFonts w:eastAsia="Times New Roman" w:cstheme="minorHAnsi"/>
          <w:bCs/>
          <w:lang w:eastAsia="pl-PL"/>
        </w:rPr>
      </w:pPr>
      <w:r w:rsidRPr="00461173">
        <w:rPr>
          <w:rFonts w:eastAsia="Times New Roman" w:cstheme="minorHAnsi"/>
          <w:b/>
          <w:lang w:eastAsia="pl-PL"/>
        </w:rPr>
        <w:lastRenderedPageBreak/>
        <w:t>§ 12</w:t>
      </w:r>
      <w:r w:rsidRPr="00461173">
        <w:rPr>
          <w:rFonts w:eastAsia="Times New Roman" w:cstheme="minorHAnsi"/>
          <w:bCs/>
          <w:lang w:eastAsia="pl-PL"/>
        </w:rPr>
        <w:br/>
      </w:r>
      <w:r w:rsidRPr="00461173">
        <w:rPr>
          <w:rFonts w:eastAsia="Times New Roman" w:cstheme="minorHAnsi"/>
          <w:b/>
          <w:lang w:eastAsia="pl-PL"/>
        </w:rPr>
        <w:t>Postanowienia końcowe</w:t>
      </w:r>
      <w:r w:rsidRPr="00461173">
        <w:rPr>
          <w:rFonts w:eastAsia="Times New Roman" w:cstheme="minorHAnsi"/>
          <w:bCs/>
          <w:lang w:eastAsia="pl-PL"/>
        </w:rPr>
        <w:t xml:space="preserve"> </w:t>
      </w:r>
    </w:p>
    <w:p w14:paraId="0CB122EB" w14:textId="77777777" w:rsidR="00F812C4" w:rsidRPr="00461173" w:rsidRDefault="00F812C4" w:rsidP="00321A27">
      <w:pPr>
        <w:spacing w:after="0" w:line="240" w:lineRule="auto"/>
        <w:rPr>
          <w:rFonts w:eastAsia="Times New Roman" w:cstheme="minorHAnsi"/>
          <w:bCs/>
          <w:lang w:eastAsia="pl-PL"/>
        </w:rPr>
      </w:pPr>
    </w:p>
    <w:p w14:paraId="029537E3" w14:textId="77777777" w:rsidR="00F812C4" w:rsidRPr="00461173" w:rsidRDefault="00F812C4" w:rsidP="00F812C4">
      <w:pPr>
        <w:widowControl w:val="0"/>
        <w:numPr>
          <w:ilvl w:val="6"/>
          <w:numId w:val="17"/>
        </w:numPr>
        <w:suppressAutoHyphens/>
        <w:spacing w:after="0" w:line="240" w:lineRule="auto"/>
        <w:ind w:left="360"/>
        <w:jc w:val="both"/>
        <w:rPr>
          <w:rFonts w:eastAsia="Times New Roman" w:cstheme="minorHAnsi"/>
          <w:bCs/>
          <w:lang w:eastAsia="pl-PL"/>
        </w:rPr>
      </w:pPr>
      <w:r w:rsidRPr="00461173">
        <w:rPr>
          <w:rFonts w:eastAsia="Times New Roman" w:cstheme="minorHAnsi"/>
          <w:bCs/>
          <w:lang w:eastAsia="pl-PL"/>
        </w:rPr>
        <w:t xml:space="preserve">W razie zaistnienia istotnej zmiany okoliczności powodującej, że wykonanie umowy nie leży </w:t>
      </w:r>
      <w:r w:rsidRPr="00461173">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318DC0E1" w14:textId="77777777" w:rsidR="00F812C4" w:rsidRPr="00461173" w:rsidRDefault="00F812C4" w:rsidP="00F812C4">
      <w:pPr>
        <w:widowControl w:val="0"/>
        <w:numPr>
          <w:ilvl w:val="6"/>
          <w:numId w:val="17"/>
        </w:numPr>
        <w:suppressAutoHyphens/>
        <w:spacing w:after="0" w:line="240" w:lineRule="auto"/>
        <w:ind w:left="360"/>
        <w:jc w:val="both"/>
        <w:rPr>
          <w:rFonts w:eastAsia="Times New Roman" w:cstheme="minorHAnsi"/>
          <w:bCs/>
          <w:lang w:eastAsia="pl-PL"/>
        </w:rPr>
      </w:pPr>
      <w:r w:rsidRPr="00461173">
        <w:rPr>
          <w:rFonts w:eastAsia="Times New Roman" w:cstheme="minorHAnsi"/>
          <w:bCs/>
          <w:lang w:eastAsia="pl-PL"/>
        </w:rPr>
        <w:t>W sprawach nieuregulowanych umową mają zastosowanie odpowiednie przepisy ustawy Prawo zamówień publicznych oraz przepisy Kodeksu cywilnego.</w:t>
      </w:r>
    </w:p>
    <w:p w14:paraId="262D412C" w14:textId="77777777" w:rsidR="00F812C4" w:rsidRPr="00461173" w:rsidRDefault="00F812C4" w:rsidP="00F812C4">
      <w:pPr>
        <w:widowControl w:val="0"/>
        <w:numPr>
          <w:ilvl w:val="6"/>
          <w:numId w:val="17"/>
        </w:numPr>
        <w:suppressAutoHyphens/>
        <w:spacing w:after="0" w:line="240" w:lineRule="auto"/>
        <w:ind w:left="360"/>
        <w:jc w:val="both"/>
        <w:rPr>
          <w:rFonts w:eastAsia="Times New Roman" w:cstheme="minorHAnsi"/>
          <w:bCs/>
          <w:lang w:eastAsia="pl-PL"/>
        </w:rPr>
      </w:pPr>
      <w:r w:rsidRPr="00461173">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3129FFC4" w14:textId="77777777" w:rsidR="00F812C4" w:rsidRPr="00461173" w:rsidRDefault="00F812C4" w:rsidP="00F812C4">
      <w:pPr>
        <w:widowControl w:val="0"/>
        <w:numPr>
          <w:ilvl w:val="6"/>
          <w:numId w:val="17"/>
        </w:numPr>
        <w:suppressAutoHyphens/>
        <w:spacing w:after="0" w:line="240" w:lineRule="auto"/>
        <w:ind w:left="360"/>
        <w:jc w:val="both"/>
        <w:rPr>
          <w:rFonts w:eastAsia="Times New Roman" w:cstheme="minorHAnsi"/>
          <w:bCs/>
          <w:lang w:eastAsia="pl-PL"/>
        </w:rPr>
      </w:pPr>
      <w:r w:rsidRPr="00461173">
        <w:rPr>
          <w:rFonts w:eastAsia="Times New Roman" w:cstheme="minorHAnsi"/>
          <w:bCs/>
          <w:lang w:eastAsia="pl-PL"/>
        </w:rPr>
        <w:t>Umowę sporządzono w dwóch jednobrzmiących egzemplarzach, po jednym dla każdej ze Stron.</w:t>
      </w:r>
    </w:p>
    <w:p w14:paraId="3345C052" w14:textId="77777777" w:rsidR="00F812C4" w:rsidRPr="00A765E5" w:rsidRDefault="00F812C4" w:rsidP="00F812C4">
      <w:pPr>
        <w:widowControl w:val="0"/>
        <w:suppressAutoHyphens/>
        <w:spacing w:after="0" w:line="240" w:lineRule="auto"/>
        <w:jc w:val="both"/>
        <w:rPr>
          <w:rFonts w:eastAsia="Times New Roman" w:cstheme="minorHAnsi"/>
          <w:bCs/>
          <w:color w:val="FF0000"/>
          <w:lang w:eastAsia="pl-PL"/>
        </w:rPr>
      </w:pPr>
    </w:p>
    <w:p w14:paraId="15EFD385" w14:textId="77777777" w:rsidR="00F812C4" w:rsidRPr="00A765E5" w:rsidRDefault="00F812C4" w:rsidP="00F812C4">
      <w:pPr>
        <w:widowControl w:val="0"/>
        <w:suppressAutoHyphens/>
        <w:spacing w:after="0" w:line="240" w:lineRule="auto"/>
        <w:jc w:val="both"/>
        <w:rPr>
          <w:rFonts w:eastAsia="Times New Roman" w:cstheme="minorHAnsi"/>
          <w:bCs/>
          <w:color w:val="FF0000"/>
          <w:lang w:eastAsia="pl-PL"/>
        </w:rPr>
      </w:pPr>
    </w:p>
    <w:p w14:paraId="2C9264F7" w14:textId="77777777" w:rsidR="00F812C4" w:rsidRPr="00461173" w:rsidRDefault="00F812C4" w:rsidP="00F812C4">
      <w:pPr>
        <w:widowControl w:val="0"/>
        <w:suppressAutoHyphens/>
        <w:spacing w:after="0" w:line="240" w:lineRule="auto"/>
        <w:jc w:val="center"/>
        <w:rPr>
          <w:rFonts w:eastAsia="Times New Roman" w:cstheme="minorHAnsi"/>
          <w:b/>
          <w:lang w:eastAsia="pl-PL"/>
        </w:rPr>
      </w:pPr>
      <w:r w:rsidRPr="00461173">
        <w:rPr>
          <w:rFonts w:eastAsia="Times New Roman" w:cstheme="minorHAnsi"/>
          <w:b/>
          <w:lang w:eastAsia="pl-PL"/>
        </w:rPr>
        <w:t>§ 13</w:t>
      </w:r>
    </w:p>
    <w:p w14:paraId="073834CC" w14:textId="77777777" w:rsidR="00F812C4" w:rsidRPr="00461173" w:rsidRDefault="00F812C4" w:rsidP="00F812C4">
      <w:pPr>
        <w:widowControl w:val="0"/>
        <w:suppressAutoHyphens/>
        <w:spacing w:after="0" w:line="240" w:lineRule="auto"/>
        <w:jc w:val="both"/>
        <w:rPr>
          <w:rFonts w:eastAsia="Times New Roman" w:cstheme="minorHAnsi"/>
          <w:bCs/>
          <w:lang w:eastAsia="pl-PL"/>
        </w:rPr>
      </w:pPr>
    </w:p>
    <w:p w14:paraId="124E1A27" w14:textId="77777777" w:rsidR="00F812C4" w:rsidRPr="00461173" w:rsidRDefault="00F812C4" w:rsidP="00F812C4">
      <w:pPr>
        <w:numPr>
          <w:ilvl w:val="0"/>
          <w:numId w:val="59"/>
        </w:numPr>
        <w:autoSpaceDE w:val="0"/>
        <w:autoSpaceDN w:val="0"/>
        <w:spacing w:after="0" w:line="240" w:lineRule="auto"/>
        <w:ind w:left="142"/>
        <w:jc w:val="both"/>
      </w:pPr>
      <w:r w:rsidRPr="00461173">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594E0BCE" w14:textId="77777777" w:rsidR="00F812C4" w:rsidRPr="00461173" w:rsidRDefault="00F812C4" w:rsidP="00F812C4">
      <w:pPr>
        <w:numPr>
          <w:ilvl w:val="0"/>
          <w:numId w:val="59"/>
        </w:numPr>
        <w:autoSpaceDE w:val="0"/>
        <w:autoSpaceDN w:val="0"/>
        <w:spacing w:after="0" w:line="240" w:lineRule="auto"/>
        <w:ind w:left="142"/>
        <w:jc w:val="both"/>
      </w:pPr>
      <w:r w:rsidRPr="00461173">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2227BC2C" w14:textId="77777777" w:rsidR="00F812C4" w:rsidRPr="00461173" w:rsidRDefault="00F812C4" w:rsidP="00F812C4">
      <w:pPr>
        <w:numPr>
          <w:ilvl w:val="0"/>
          <w:numId w:val="59"/>
        </w:numPr>
        <w:autoSpaceDE w:val="0"/>
        <w:autoSpaceDN w:val="0"/>
        <w:spacing w:after="0" w:line="240" w:lineRule="auto"/>
        <w:ind w:left="142"/>
        <w:jc w:val="both"/>
      </w:pPr>
      <w:r w:rsidRPr="00461173">
        <w:t xml:space="preserve">W związku z realizacją niniejszej umowy będzie dochodziło do przekazywania sobie przez Strony danych osobowych (między administratorami danych). </w:t>
      </w:r>
    </w:p>
    <w:p w14:paraId="696AB1C2" w14:textId="77777777" w:rsidR="00F812C4" w:rsidRPr="00461173" w:rsidRDefault="00F812C4" w:rsidP="00F812C4">
      <w:pPr>
        <w:numPr>
          <w:ilvl w:val="0"/>
          <w:numId w:val="59"/>
        </w:numPr>
        <w:autoSpaceDE w:val="0"/>
        <w:autoSpaceDN w:val="0"/>
        <w:spacing w:after="0" w:line="240" w:lineRule="auto"/>
        <w:ind w:left="142"/>
        <w:jc w:val="both"/>
      </w:pPr>
      <w:r w:rsidRPr="00461173">
        <w:t xml:space="preserve">W związku z realizacją niniejszej umowy dochodzi także do przekazywania przez Strony danych osobowych: </w:t>
      </w:r>
    </w:p>
    <w:p w14:paraId="3D324E25" w14:textId="77777777" w:rsidR="00F812C4" w:rsidRPr="00461173" w:rsidRDefault="00F812C4" w:rsidP="00F812C4">
      <w:pPr>
        <w:numPr>
          <w:ilvl w:val="2"/>
          <w:numId w:val="60"/>
        </w:numPr>
        <w:autoSpaceDE w:val="0"/>
        <w:autoSpaceDN w:val="0"/>
        <w:spacing w:after="0" w:line="240" w:lineRule="auto"/>
        <w:ind w:left="709" w:hanging="567"/>
        <w:jc w:val="both"/>
        <w:rPr>
          <w:rFonts w:eastAsia="Times New Roman"/>
        </w:rPr>
      </w:pPr>
      <w:r w:rsidRPr="00461173">
        <w:rPr>
          <w:rFonts w:eastAsia="Times New Roman"/>
        </w:rPr>
        <w:t xml:space="preserve">Osób reprezentujących drugą Stronę przy podpisaniu niniejszej umowy; </w:t>
      </w:r>
    </w:p>
    <w:p w14:paraId="4DECC625" w14:textId="77777777" w:rsidR="00F812C4" w:rsidRPr="00461173" w:rsidRDefault="00F812C4" w:rsidP="00F812C4">
      <w:pPr>
        <w:numPr>
          <w:ilvl w:val="2"/>
          <w:numId w:val="60"/>
        </w:numPr>
        <w:autoSpaceDE w:val="0"/>
        <w:autoSpaceDN w:val="0"/>
        <w:spacing w:after="0" w:line="240" w:lineRule="auto"/>
        <w:ind w:left="709" w:hanging="567"/>
        <w:jc w:val="both"/>
        <w:rPr>
          <w:rFonts w:eastAsia="Times New Roman"/>
        </w:rPr>
      </w:pPr>
      <w:r w:rsidRPr="00461173">
        <w:rPr>
          <w:rFonts w:eastAsia="Times New Roman"/>
        </w:rPr>
        <w:t xml:space="preserve">Osób upoważnionych przez Wykonawcę do wystawiania faktury; </w:t>
      </w:r>
    </w:p>
    <w:p w14:paraId="0F7A5814" w14:textId="77777777" w:rsidR="00F812C4" w:rsidRPr="00461173" w:rsidRDefault="00F812C4" w:rsidP="00F812C4">
      <w:pPr>
        <w:numPr>
          <w:ilvl w:val="2"/>
          <w:numId w:val="60"/>
        </w:numPr>
        <w:autoSpaceDE w:val="0"/>
        <w:autoSpaceDN w:val="0"/>
        <w:spacing w:after="0" w:line="240" w:lineRule="auto"/>
        <w:ind w:left="709" w:hanging="567"/>
        <w:jc w:val="both"/>
        <w:rPr>
          <w:rFonts w:eastAsia="Times New Roman"/>
        </w:rPr>
      </w:pPr>
      <w:r w:rsidRPr="00461173">
        <w:rPr>
          <w:rFonts w:eastAsia="Times New Roman"/>
        </w:rPr>
        <w:t xml:space="preserve">Osób uprawnionych przez Strony do wykonywania, koordynowania i nadzoru prac objętych niniejszą umową. </w:t>
      </w:r>
    </w:p>
    <w:p w14:paraId="6391BA8D" w14:textId="77777777" w:rsidR="00F812C4" w:rsidRPr="00461173" w:rsidRDefault="00F812C4" w:rsidP="00F812C4">
      <w:pPr>
        <w:numPr>
          <w:ilvl w:val="0"/>
          <w:numId w:val="59"/>
        </w:numPr>
        <w:autoSpaceDE w:val="0"/>
        <w:autoSpaceDN w:val="0"/>
        <w:spacing w:after="0" w:line="240" w:lineRule="auto"/>
        <w:ind w:left="142"/>
        <w:jc w:val="both"/>
      </w:pPr>
      <w:r w:rsidRPr="00461173">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sidRPr="00461173">
          <w:rPr>
            <w:u w:val="single"/>
          </w:rPr>
          <w:t>iod@rckik.lublin.pl</w:t>
        </w:r>
      </w:hyperlink>
      <w:r w:rsidRPr="00461173">
        <w:t xml:space="preserve"> </w:t>
      </w:r>
    </w:p>
    <w:p w14:paraId="68AE9168" w14:textId="77777777" w:rsidR="00F812C4" w:rsidRPr="00461173" w:rsidRDefault="00F812C4" w:rsidP="00F812C4">
      <w:pPr>
        <w:numPr>
          <w:ilvl w:val="0"/>
          <w:numId w:val="59"/>
        </w:numPr>
        <w:autoSpaceDE w:val="0"/>
        <w:autoSpaceDN w:val="0"/>
        <w:spacing w:after="0" w:line="240" w:lineRule="auto"/>
        <w:ind w:left="142"/>
        <w:jc w:val="both"/>
      </w:pPr>
      <w:r w:rsidRPr="00461173">
        <w:t xml:space="preserve">Z administratorem danych osobowych </w:t>
      </w:r>
      <w:r w:rsidRPr="00461173">
        <w:rPr>
          <w:b/>
          <w:bCs/>
        </w:rPr>
        <w:t>………………</w:t>
      </w:r>
      <w:r w:rsidRPr="00461173">
        <w:t>można kontaktować się listownie na podany                                  w części wstępnej umowy adres, zaś z wyznaczonym przez niego Inspektorem Ochrony Danych można kontaktować się we wszystkich sprawach dotyczących przetwarzania ujawnionych danych poprzez e-mail: ………………</w:t>
      </w:r>
    </w:p>
    <w:p w14:paraId="0C0D28FD" w14:textId="77777777" w:rsidR="00F812C4" w:rsidRPr="00461173" w:rsidRDefault="00F812C4" w:rsidP="00F812C4">
      <w:pPr>
        <w:numPr>
          <w:ilvl w:val="0"/>
          <w:numId w:val="59"/>
        </w:numPr>
        <w:autoSpaceDE w:val="0"/>
        <w:autoSpaceDN w:val="0"/>
        <w:spacing w:after="0" w:line="240" w:lineRule="auto"/>
        <w:ind w:left="142"/>
        <w:jc w:val="both"/>
      </w:pPr>
      <w:r w:rsidRPr="00461173">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6FEA1C18" w14:textId="77777777" w:rsidR="00F812C4" w:rsidRPr="00461173" w:rsidRDefault="00F812C4" w:rsidP="00F812C4">
      <w:pPr>
        <w:numPr>
          <w:ilvl w:val="0"/>
          <w:numId w:val="59"/>
        </w:numPr>
        <w:autoSpaceDE w:val="0"/>
        <w:autoSpaceDN w:val="0"/>
        <w:spacing w:after="0" w:line="240" w:lineRule="auto"/>
        <w:ind w:left="142"/>
        <w:jc w:val="both"/>
      </w:pPr>
      <w:r w:rsidRPr="00461173">
        <w:t xml:space="preserve">Strony podają, że dane będą przetwarzały w okresie koniecznym do realizacji i rozliczenia umowy,                    w tym przez czas konieczny do udokumentowania czynności z udziałem danej osoby,                                                   </w:t>
      </w:r>
      <w:r w:rsidRPr="00461173">
        <w:lastRenderedPageBreak/>
        <w:t xml:space="preserve">z uwzględnieniem okresu przedawnienia, a także przepisów podatkowych, a także przepisów określających okres archiwizacji poszczególnych dokumentów. </w:t>
      </w:r>
    </w:p>
    <w:p w14:paraId="0344A8AD" w14:textId="77777777" w:rsidR="00F812C4" w:rsidRPr="00461173" w:rsidRDefault="00F812C4" w:rsidP="00F812C4">
      <w:pPr>
        <w:numPr>
          <w:ilvl w:val="0"/>
          <w:numId w:val="59"/>
        </w:numPr>
        <w:autoSpaceDE w:val="0"/>
        <w:autoSpaceDN w:val="0"/>
        <w:spacing w:after="0" w:line="240" w:lineRule="auto"/>
        <w:ind w:left="142"/>
        <w:jc w:val="both"/>
      </w:pPr>
      <w:r w:rsidRPr="00461173">
        <w:t xml:space="preserve">Wskutek przetwarzania u żadnej ze Stron nie będą podejmowane decyzje w sposób zautomatyzowany, w tym w formie profilowania; </w:t>
      </w:r>
    </w:p>
    <w:p w14:paraId="7C07B44F" w14:textId="77777777" w:rsidR="00F812C4" w:rsidRPr="00461173" w:rsidRDefault="00F812C4" w:rsidP="00F812C4">
      <w:pPr>
        <w:numPr>
          <w:ilvl w:val="0"/>
          <w:numId w:val="59"/>
        </w:numPr>
        <w:autoSpaceDE w:val="0"/>
        <w:autoSpaceDN w:val="0"/>
        <w:spacing w:after="0" w:line="240" w:lineRule="auto"/>
        <w:ind w:left="142"/>
        <w:jc w:val="both"/>
      </w:pPr>
      <w:r w:rsidRPr="00461173">
        <w:t xml:space="preserve">Strony zobowiązują się do bezwzględnego utrzymania w tajemnicy wszelkich danych osobowych                          i sposobów ich zabezpieczania, oraz informacji uzyskanych do których ma lub będzie miał dostęp, </w:t>
      </w:r>
      <w:r>
        <w:t xml:space="preserve">                     </w:t>
      </w:r>
      <w:r w:rsidRPr="00461173">
        <w:t xml:space="preserve">w związku z wykonywaniem zadań i obowiązków wynikających z niniejszej umowy, zarówno w trakcie wykonywania umowy jak i po jej ustaniu. </w:t>
      </w:r>
    </w:p>
    <w:p w14:paraId="4E9D3522" w14:textId="77777777" w:rsidR="00F812C4" w:rsidRPr="00461173" w:rsidRDefault="00F812C4" w:rsidP="00F812C4">
      <w:pPr>
        <w:numPr>
          <w:ilvl w:val="0"/>
          <w:numId w:val="59"/>
        </w:numPr>
        <w:autoSpaceDE w:val="0"/>
        <w:autoSpaceDN w:val="0"/>
        <w:spacing w:after="0" w:line="240" w:lineRule="auto"/>
        <w:ind w:left="142"/>
        <w:jc w:val="both"/>
      </w:pPr>
      <w:r w:rsidRPr="00461173">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000C42A1" w14:textId="77777777" w:rsidR="00F812C4" w:rsidRPr="00461173" w:rsidRDefault="00F812C4" w:rsidP="00F812C4">
      <w:pPr>
        <w:numPr>
          <w:ilvl w:val="0"/>
          <w:numId w:val="59"/>
        </w:numPr>
        <w:autoSpaceDE w:val="0"/>
        <w:autoSpaceDN w:val="0"/>
        <w:spacing w:after="0" w:line="240" w:lineRule="auto"/>
        <w:ind w:left="142"/>
        <w:jc w:val="both"/>
      </w:pPr>
      <w:r w:rsidRPr="00461173">
        <w:t xml:space="preserve">Strony zapewniają, iż wszyscy pracownicy, o których mowa w umowie, zobowiązali się do zachowania bezterminowo w tajemnicy przetwarzanych danych osobowych i sposobów ich zabezpieczania. Każda ze Stron oświadcza, że jej pracownicy wymienieni w ust. 4 </w:t>
      </w:r>
      <w:proofErr w:type="spellStart"/>
      <w:r w:rsidRPr="00461173">
        <w:t>ppkt</w:t>
      </w:r>
      <w:proofErr w:type="spellEnd"/>
      <w:r w:rsidRPr="00461173">
        <w:t xml:space="preserve"> 1-3, w zakresie swoich obowiązków zostaną zaznajomieni z niniejszą umową, </w:t>
      </w:r>
    </w:p>
    <w:p w14:paraId="7164D5D4" w14:textId="77777777" w:rsidR="00F812C4" w:rsidRPr="00461173" w:rsidRDefault="00F812C4" w:rsidP="00F812C4">
      <w:pPr>
        <w:numPr>
          <w:ilvl w:val="0"/>
          <w:numId w:val="59"/>
        </w:numPr>
        <w:autoSpaceDE w:val="0"/>
        <w:autoSpaceDN w:val="0"/>
        <w:spacing w:after="0" w:line="240" w:lineRule="auto"/>
        <w:ind w:left="142"/>
        <w:jc w:val="both"/>
      </w:pPr>
      <w:r w:rsidRPr="00461173">
        <w:t xml:space="preserve">Wykonawca zobowiązuje się w okresie trwania umowy, a także i po jego ustaniu, że nie będzie rozpowszechniał, ujawniał ani wykorzystywał informacji, których rozpowszechnienie, ujawnienie </w:t>
      </w:r>
      <w:r>
        <w:t xml:space="preserve">                  </w:t>
      </w:r>
      <w:r w:rsidRPr="00461173">
        <w:t xml:space="preserve">lub wykorzystanie mogłoby narazić Zamawiającego utratę dobrego imienia lub zaufania. </w:t>
      </w:r>
    </w:p>
    <w:p w14:paraId="446C20D3" w14:textId="77777777" w:rsidR="00F812C4" w:rsidRPr="00461173" w:rsidRDefault="00F812C4" w:rsidP="00F812C4">
      <w:r w:rsidRPr="00461173">
        <w:rPr>
          <w:lang w:eastAsia="pl-PL"/>
        </w:rPr>
        <w:t> </w:t>
      </w:r>
    </w:p>
    <w:p w14:paraId="03341B0B" w14:textId="77777777" w:rsidR="00F812C4" w:rsidRPr="00461173" w:rsidRDefault="00F812C4" w:rsidP="00F812C4">
      <w:pPr>
        <w:tabs>
          <w:tab w:val="num" w:pos="360"/>
        </w:tabs>
        <w:spacing w:after="0" w:line="240" w:lineRule="auto"/>
        <w:rPr>
          <w:rFonts w:eastAsia="Times New Roman" w:cstheme="minorHAnsi"/>
          <w:bCs/>
          <w:lang w:eastAsia="pl-PL"/>
        </w:rPr>
      </w:pPr>
    </w:p>
    <w:p w14:paraId="00FE270D" w14:textId="77777777" w:rsidR="00F812C4" w:rsidRPr="00461173" w:rsidRDefault="00F812C4" w:rsidP="00F812C4">
      <w:pPr>
        <w:spacing w:after="0" w:line="240" w:lineRule="auto"/>
        <w:jc w:val="center"/>
        <w:rPr>
          <w:rFonts w:eastAsia="Times New Roman" w:cstheme="minorHAnsi"/>
          <w:b/>
          <w:lang w:eastAsia="pl-PL"/>
        </w:rPr>
      </w:pPr>
      <w:r w:rsidRPr="00461173">
        <w:rPr>
          <w:rFonts w:eastAsia="Times New Roman" w:cstheme="minorHAnsi"/>
          <w:b/>
          <w:lang w:eastAsia="pl-PL"/>
        </w:rPr>
        <w:t xml:space="preserve">ZAMAWIAJĄCY:  </w:t>
      </w:r>
      <w:r w:rsidRPr="00461173">
        <w:rPr>
          <w:rFonts w:eastAsia="Times New Roman" w:cstheme="minorHAnsi"/>
          <w:b/>
          <w:lang w:eastAsia="pl-PL"/>
        </w:rPr>
        <w:tab/>
      </w:r>
      <w:r w:rsidRPr="00461173">
        <w:rPr>
          <w:rFonts w:eastAsia="Times New Roman" w:cstheme="minorHAnsi"/>
          <w:b/>
          <w:lang w:eastAsia="pl-PL"/>
        </w:rPr>
        <w:tab/>
      </w:r>
      <w:r w:rsidRPr="00461173">
        <w:rPr>
          <w:rFonts w:eastAsia="Times New Roman" w:cstheme="minorHAnsi"/>
          <w:b/>
          <w:lang w:eastAsia="pl-PL"/>
        </w:rPr>
        <w:tab/>
      </w:r>
      <w:r w:rsidRPr="00461173">
        <w:rPr>
          <w:rFonts w:eastAsia="Times New Roman" w:cstheme="minorHAnsi"/>
          <w:b/>
          <w:lang w:eastAsia="pl-PL"/>
        </w:rPr>
        <w:tab/>
      </w:r>
      <w:r w:rsidRPr="00461173">
        <w:rPr>
          <w:rFonts w:eastAsia="Times New Roman" w:cstheme="minorHAnsi"/>
          <w:b/>
          <w:lang w:eastAsia="pl-PL"/>
        </w:rPr>
        <w:tab/>
      </w:r>
      <w:r w:rsidRPr="00461173">
        <w:rPr>
          <w:rFonts w:eastAsia="Times New Roman" w:cstheme="minorHAnsi"/>
          <w:b/>
          <w:lang w:eastAsia="pl-PL"/>
        </w:rPr>
        <w:tab/>
        <w:t xml:space="preserve">WYKONAWCA: </w:t>
      </w:r>
    </w:p>
    <w:p w14:paraId="312CDE17" w14:textId="77777777" w:rsidR="00F812C4" w:rsidRPr="00461173" w:rsidRDefault="00F812C4" w:rsidP="00F812C4">
      <w:pPr>
        <w:spacing w:after="0" w:line="240" w:lineRule="auto"/>
        <w:jc w:val="center"/>
        <w:rPr>
          <w:rFonts w:eastAsia="Times New Roman" w:cstheme="minorHAnsi"/>
          <w:b/>
          <w:lang w:eastAsia="pl-PL"/>
        </w:rPr>
      </w:pPr>
    </w:p>
    <w:p w14:paraId="2150E3F4" w14:textId="77777777" w:rsidR="00F812C4" w:rsidRPr="00461173" w:rsidRDefault="00F812C4" w:rsidP="00F812C4">
      <w:pPr>
        <w:spacing w:after="0" w:line="240" w:lineRule="auto"/>
        <w:rPr>
          <w:rFonts w:eastAsia="Times New Roman" w:cstheme="minorHAnsi"/>
          <w:b/>
          <w:lang w:eastAsia="pl-PL"/>
        </w:rPr>
      </w:pPr>
    </w:p>
    <w:p w14:paraId="3745D8E7" w14:textId="77777777" w:rsidR="00F812C4" w:rsidRPr="00461173" w:rsidRDefault="00F812C4" w:rsidP="00F812C4">
      <w:pPr>
        <w:widowControl w:val="0"/>
        <w:spacing w:after="0" w:line="100" w:lineRule="atLeast"/>
        <w:jc w:val="right"/>
        <w:rPr>
          <w:rFonts w:eastAsia="Times New Roman" w:cstheme="minorHAnsi"/>
          <w:b/>
          <w:kern w:val="2"/>
          <w:lang w:val="en-US" w:eastAsia="zh-CN"/>
        </w:rPr>
      </w:pPr>
    </w:p>
    <w:p w14:paraId="0D9EDC2B" w14:textId="77777777" w:rsidR="00F812C4" w:rsidRPr="00461173" w:rsidRDefault="00F812C4" w:rsidP="00F812C4">
      <w:pPr>
        <w:widowControl w:val="0"/>
        <w:spacing w:after="0" w:line="100" w:lineRule="atLeast"/>
        <w:jc w:val="right"/>
        <w:rPr>
          <w:rFonts w:eastAsia="Times New Roman" w:cstheme="minorHAnsi"/>
          <w:b/>
          <w:kern w:val="2"/>
          <w:lang w:val="en-US" w:eastAsia="zh-CN"/>
        </w:rPr>
      </w:pPr>
    </w:p>
    <w:p w14:paraId="227108EF" w14:textId="77777777" w:rsidR="00F812C4" w:rsidRPr="00461173" w:rsidRDefault="00F812C4" w:rsidP="00F812C4">
      <w:pPr>
        <w:widowControl w:val="0"/>
        <w:spacing w:after="0" w:line="100" w:lineRule="atLeast"/>
        <w:jc w:val="right"/>
        <w:rPr>
          <w:rFonts w:eastAsia="Times New Roman" w:cstheme="minorHAnsi"/>
          <w:b/>
          <w:kern w:val="2"/>
          <w:lang w:val="en-US" w:eastAsia="zh-CN"/>
        </w:rPr>
      </w:pPr>
    </w:p>
    <w:p w14:paraId="53181BCD" w14:textId="77777777" w:rsidR="00B34CF0" w:rsidRPr="00DE5DD9" w:rsidRDefault="00B34CF0" w:rsidP="00F53779">
      <w:pPr>
        <w:spacing w:after="0" w:line="240" w:lineRule="auto"/>
        <w:jc w:val="both"/>
        <w:rPr>
          <w:rFonts w:ascii="Calibri" w:eastAsia="Times New Roman" w:hAnsi="Calibri" w:cs="Calibri"/>
          <w:bCs/>
          <w:color w:val="FF0000"/>
          <w:lang w:eastAsia="pl-PL"/>
        </w:rPr>
      </w:pPr>
    </w:p>
    <w:p w14:paraId="1D978E12" w14:textId="77777777" w:rsidR="00F66FAC" w:rsidRPr="00DE5DD9" w:rsidRDefault="00F66FAC" w:rsidP="00FA6012">
      <w:pPr>
        <w:widowControl w:val="0"/>
        <w:suppressAutoHyphens/>
        <w:spacing w:after="0" w:line="288" w:lineRule="auto"/>
        <w:rPr>
          <w:rFonts w:ascii="Calibri" w:eastAsia="Times New Roman" w:hAnsi="Calibri" w:cs="Calibri"/>
          <w:b/>
          <w:color w:val="FF0000"/>
          <w:kern w:val="2"/>
          <w:lang w:eastAsia="zh-CN"/>
        </w:rPr>
      </w:pPr>
    </w:p>
    <w:p w14:paraId="4E5B2C0F" w14:textId="77777777" w:rsidR="00F66FAC" w:rsidRPr="00DE5DD9"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79A9B33" w14:textId="77777777" w:rsidR="00F66FAC" w:rsidRPr="00DE5DD9" w:rsidRDefault="00F66FAC" w:rsidP="00FA6012">
      <w:pPr>
        <w:widowControl w:val="0"/>
        <w:suppressAutoHyphens/>
        <w:spacing w:after="0" w:line="288" w:lineRule="auto"/>
        <w:rPr>
          <w:rFonts w:ascii="Calibri" w:eastAsia="Times New Roman" w:hAnsi="Calibri" w:cs="Calibri"/>
          <w:b/>
          <w:color w:val="FF0000"/>
          <w:kern w:val="2"/>
          <w:lang w:eastAsia="zh-CN"/>
        </w:rPr>
      </w:pPr>
    </w:p>
    <w:p w14:paraId="0E723C8E" w14:textId="77777777" w:rsidR="00F66FAC" w:rsidRPr="00DE5DD9" w:rsidRDefault="00F66FAC" w:rsidP="00FA6012">
      <w:pPr>
        <w:widowControl w:val="0"/>
        <w:suppressAutoHyphens/>
        <w:spacing w:after="0" w:line="288" w:lineRule="auto"/>
        <w:rPr>
          <w:rFonts w:ascii="Calibri" w:eastAsia="Times New Roman" w:hAnsi="Calibri" w:cs="Calibri"/>
          <w:b/>
          <w:color w:val="FF0000"/>
          <w:kern w:val="2"/>
          <w:lang w:eastAsia="zh-CN"/>
        </w:rPr>
      </w:pPr>
    </w:p>
    <w:p w14:paraId="76330520" w14:textId="77777777" w:rsidR="00F66FAC" w:rsidRPr="00DE5DD9" w:rsidRDefault="00F66FAC" w:rsidP="00FA6012">
      <w:pPr>
        <w:widowControl w:val="0"/>
        <w:suppressAutoHyphens/>
        <w:spacing w:after="0" w:line="288" w:lineRule="auto"/>
        <w:rPr>
          <w:rFonts w:ascii="Calibri" w:eastAsia="Times New Roman" w:hAnsi="Calibri" w:cs="Calibri"/>
          <w:b/>
          <w:color w:val="FF0000"/>
          <w:kern w:val="2"/>
          <w:lang w:eastAsia="zh-CN"/>
        </w:rPr>
      </w:pPr>
    </w:p>
    <w:p w14:paraId="463DBCF1" w14:textId="77777777" w:rsidR="00F66FAC" w:rsidRPr="00DE5DD9"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C35DD50" w14:textId="77777777" w:rsidR="00F66FAC" w:rsidRDefault="00F66FAC" w:rsidP="00FA6012">
      <w:pPr>
        <w:widowControl w:val="0"/>
        <w:suppressAutoHyphens/>
        <w:spacing w:after="0" w:line="288" w:lineRule="auto"/>
        <w:rPr>
          <w:rFonts w:ascii="Calibri" w:eastAsia="Times New Roman" w:hAnsi="Calibri" w:cs="Calibri"/>
          <w:b/>
          <w:color w:val="FF0000"/>
          <w:kern w:val="2"/>
          <w:lang w:eastAsia="zh-CN"/>
        </w:rPr>
      </w:pPr>
    </w:p>
    <w:p w14:paraId="6ABECA5B" w14:textId="77777777" w:rsidR="00784F6A" w:rsidRDefault="00784F6A" w:rsidP="00FA6012">
      <w:pPr>
        <w:widowControl w:val="0"/>
        <w:suppressAutoHyphens/>
        <w:spacing w:after="0" w:line="288" w:lineRule="auto"/>
        <w:rPr>
          <w:rFonts w:ascii="Calibri" w:eastAsia="Times New Roman" w:hAnsi="Calibri" w:cs="Calibri"/>
          <w:b/>
          <w:color w:val="FF0000"/>
          <w:kern w:val="2"/>
          <w:lang w:eastAsia="zh-CN"/>
        </w:rPr>
      </w:pPr>
    </w:p>
    <w:p w14:paraId="458EF36C" w14:textId="77777777" w:rsidR="00784F6A" w:rsidRDefault="00784F6A" w:rsidP="00FA6012">
      <w:pPr>
        <w:widowControl w:val="0"/>
        <w:suppressAutoHyphens/>
        <w:spacing w:after="0" w:line="288" w:lineRule="auto"/>
        <w:rPr>
          <w:rFonts w:ascii="Calibri" w:eastAsia="Times New Roman" w:hAnsi="Calibri" w:cs="Calibri"/>
          <w:b/>
          <w:color w:val="FF0000"/>
          <w:kern w:val="2"/>
          <w:lang w:eastAsia="zh-CN"/>
        </w:rPr>
      </w:pPr>
    </w:p>
    <w:p w14:paraId="36F7A1B0" w14:textId="77777777" w:rsidR="00784F6A" w:rsidRDefault="00784F6A" w:rsidP="00FA6012">
      <w:pPr>
        <w:widowControl w:val="0"/>
        <w:suppressAutoHyphens/>
        <w:spacing w:after="0" w:line="288" w:lineRule="auto"/>
        <w:rPr>
          <w:rFonts w:ascii="Calibri" w:eastAsia="Times New Roman" w:hAnsi="Calibri" w:cs="Calibri"/>
          <w:b/>
          <w:color w:val="FF0000"/>
          <w:kern w:val="2"/>
          <w:lang w:eastAsia="zh-CN"/>
        </w:rPr>
      </w:pPr>
    </w:p>
    <w:p w14:paraId="639268D1" w14:textId="77777777" w:rsidR="00784F6A" w:rsidRDefault="00784F6A" w:rsidP="00FA6012">
      <w:pPr>
        <w:widowControl w:val="0"/>
        <w:suppressAutoHyphens/>
        <w:spacing w:after="0" w:line="288" w:lineRule="auto"/>
        <w:rPr>
          <w:rFonts w:ascii="Calibri" w:eastAsia="Times New Roman" w:hAnsi="Calibri" w:cs="Calibri"/>
          <w:b/>
          <w:color w:val="FF0000"/>
          <w:kern w:val="2"/>
          <w:lang w:eastAsia="zh-CN"/>
        </w:rPr>
      </w:pPr>
    </w:p>
    <w:p w14:paraId="693EAABD" w14:textId="77777777" w:rsidR="00784F6A" w:rsidRDefault="00784F6A" w:rsidP="00FA6012">
      <w:pPr>
        <w:widowControl w:val="0"/>
        <w:suppressAutoHyphens/>
        <w:spacing w:after="0" w:line="288" w:lineRule="auto"/>
        <w:rPr>
          <w:rFonts w:ascii="Calibri" w:eastAsia="Times New Roman" w:hAnsi="Calibri" w:cs="Calibri"/>
          <w:b/>
          <w:color w:val="FF0000"/>
          <w:kern w:val="2"/>
          <w:lang w:eastAsia="zh-CN"/>
        </w:rPr>
      </w:pPr>
    </w:p>
    <w:p w14:paraId="542F8C32" w14:textId="77777777" w:rsidR="00784F6A" w:rsidRDefault="00784F6A" w:rsidP="00FA6012">
      <w:pPr>
        <w:widowControl w:val="0"/>
        <w:suppressAutoHyphens/>
        <w:spacing w:after="0" w:line="288" w:lineRule="auto"/>
        <w:rPr>
          <w:rFonts w:ascii="Calibri" w:eastAsia="Times New Roman" w:hAnsi="Calibri" w:cs="Calibri"/>
          <w:b/>
          <w:color w:val="FF0000"/>
          <w:kern w:val="2"/>
          <w:lang w:eastAsia="zh-CN"/>
        </w:rPr>
      </w:pPr>
    </w:p>
    <w:p w14:paraId="6FE9670D" w14:textId="77777777" w:rsidR="00F812C4" w:rsidRDefault="00F812C4" w:rsidP="00FA6012">
      <w:pPr>
        <w:widowControl w:val="0"/>
        <w:suppressAutoHyphens/>
        <w:spacing w:after="0" w:line="288" w:lineRule="auto"/>
        <w:rPr>
          <w:rFonts w:ascii="Calibri" w:eastAsia="Times New Roman" w:hAnsi="Calibri" w:cs="Calibri"/>
          <w:b/>
          <w:color w:val="FF0000"/>
          <w:kern w:val="2"/>
          <w:lang w:eastAsia="zh-CN"/>
        </w:rPr>
      </w:pPr>
    </w:p>
    <w:p w14:paraId="2BB82E3C" w14:textId="77777777" w:rsidR="00F812C4" w:rsidRDefault="00F812C4" w:rsidP="00FA6012">
      <w:pPr>
        <w:widowControl w:val="0"/>
        <w:suppressAutoHyphens/>
        <w:spacing w:after="0" w:line="288" w:lineRule="auto"/>
        <w:rPr>
          <w:rFonts w:ascii="Calibri" w:eastAsia="Times New Roman" w:hAnsi="Calibri" w:cs="Calibri"/>
          <w:b/>
          <w:color w:val="FF0000"/>
          <w:kern w:val="2"/>
          <w:lang w:eastAsia="zh-CN"/>
        </w:rPr>
      </w:pPr>
    </w:p>
    <w:p w14:paraId="4C2F3ED0" w14:textId="77777777" w:rsidR="00F812C4" w:rsidRDefault="00F812C4" w:rsidP="00FA6012">
      <w:pPr>
        <w:widowControl w:val="0"/>
        <w:suppressAutoHyphens/>
        <w:spacing w:after="0" w:line="288" w:lineRule="auto"/>
        <w:rPr>
          <w:rFonts w:ascii="Calibri" w:eastAsia="Times New Roman" w:hAnsi="Calibri" w:cs="Calibri"/>
          <w:b/>
          <w:color w:val="FF0000"/>
          <w:kern w:val="2"/>
          <w:lang w:eastAsia="zh-CN"/>
        </w:rPr>
      </w:pPr>
    </w:p>
    <w:p w14:paraId="78900ABF" w14:textId="77777777" w:rsidR="00F812C4" w:rsidRDefault="00F812C4" w:rsidP="00FA6012">
      <w:pPr>
        <w:widowControl w:val="0"/>
        <w:suppressAutoHyphens/>
        <w:spacing w:after="0" w:line="288" w:lineRule="auto"/>
        <w:rPr>
          <w:rFonts w:ascii="Calibri" w:eastAsia="Times New Roman" w:hAnsi="Calibri" w:cs="Calibri"/>
          <w:b/>
          <w:color w:val="FF0000"/>
          <w:kern w:val="2"/>
          <w:lang w:eastAsia="zh-CN"/>
        </w:rPr>
      </w:pPr>
    </w:p>
    <w:p w14:paraId="1EDA1E38" w14:textId="77777777" w:rsidR="00F812C4" w:rsidRDefault="00F812C4" w:rsidP="00FA6012">
      <w:pPr>
        <w:widowControl w:val="0"/>
        <w:suppressAutoHyphens/>
        <w:spacing w:after="0" w:line="288" w:lineRule="auto"/>
        <w:rPr>
          <w:rFonts w:ascii="Calibri" w:eastAsia="Times New Roman" w:hAnsi="Calibri" w:cs="Calibri"/>
          <w:b/>
          <w:color w:val="FF0000"/>
          <w:kern w:val="2"/>
          <w:lang w:eastAsia="zh-CN"/>
        </w:rPr>
      </w:pPr>
    </w:p>
    <w:p w14:paraId="124AD5C9" w14:textId="77777777" w:rsidR="00321A27" w:rsidRPr="00DE5DD9" w:rsidRDefault="00321A27" w:rsidP="00FA6012">
      <w:pPr>
        <w:widowControl w:val="0"/>
        <w:suppressAutoHyphens/>
        <w:spacing w:after="0" w:line="288" w:lineRule="auto"/>
        <w:rPr>
          <w:rFonts w:ascii="Calibri" w:eastAsia="Times New Roman" w:hAnsi="Calibri" w:cs="Calibri"/>
          <w:b/>
          <w:color w:val="FF0000"/>
          <w:kern w:val="2"/>
          <w:lang w:eastAsia="zh-CN"/>
        </w:rPr>
      </w:pPr>
    </w:p>
    <w:p w14:paraId="53613E38" w14:textId="22290F1F" w:rsidR="00FA6012" w:rsidRPr="00784F6A" w:rsidRDefault="00FA6012" w:rsidP="00FA6012">
      <w:pPr>
        <w:widowControl w:val="0"/>
        <w:suppressAutoHyphens/>
        <w:spacing w:after="0" w:line="288" w:lineRule="auto"/>
        <w:rPr>
          <w:rFonts w:ascii="Calibri" w:eastAsia="Times New Roman" w:hAnsi="Calibri" w:cs="Calibri"/>
          <w:b/>
          <w:kern w:val="2"/>
          <w:lang w:eastAsia="zh-CN"/>
        </w:rPr>
      </w:pPr>
      <w:r w:rsidRPr="00784F6A">
        <w:rPr>
          <w:rFonts w:ascii="Calibri" w:eastAsia="Times New Roman" w:hAnsi="Calibri" w:cs="Calibri"/>
          <w:b/>
          <w:kern w:val="2"/>
          <w:lang w:eastAsia="zh-CN"/>
        </w:rPr>
        <w:lastRenderedPageBreak/>
        <w:t>Załącznik nr 2 do SWZ – Formularz ofertowy</w:t>
      </w:r>
    </w:p>
    <w:p w14:paraId="549CBBA4" w14:textId="77777777" w:rsidR="00FA6012" w:rsidRPr="00784F6A"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 dnia .......................</w:t>
      </w:r>
    </w:p>
    <w:p w14:paraId="3077213E"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p>
    <w:p w14:paraId="65431167" w14:textId="77777777" w:rsidR="00FA6012" w:rsidRPr="00784F6A" w:rsidRDefault="00FA6012" w:rsidP="00FA6012">
      <w:pPr>
        <w:widowControl w:val="0"/>
        <w:suppressAutoHyphens/>
        <w:spacing w:after="0" w:line="288" w:lineRule="auto"/>
        <w:jc w:val="center"/>
        <w:rPr>
          <w:rFonts w:ascii="Calibri" w:eastAsia="Times New Roman" w:hAnsi="Calibri" w:cs="Calibri"/>
          <w:bCs/>
          <w:kern w:val="2"/>
          <w:lang w:eastAsia="zh-CN"/>
        </w:rPr>
      </w:pPr>
      <w:r w:rsidRPr="00784F6A">
        <w:rPr>
          <w:rFonts w:ascii="Calibri" w:eastAsia="Times New Roman" w:hAnsi="Calibri" w:cs="Calibri"/>
          <w:bCs/>
          <w:kern w:val="2"/>
          <w:lang w:eastAsia="zh-CN"/>
        </w:rPr>
        <w:t>FORMULARZ OFERTOWY</w:t>
      </w:r>
    </w:p>
    <w:p w14:paraId="58FF7A01"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p>
    <w:p w14:paraId="5BF84D2E"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Ja/my*, niżej podpisani:</w:t>
      </w:r>
    </w:p>
    <w:p w14:paraId="5FB5CF3A"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w:t>
      </w:r>
    </w:p>
    <w:p w14:paraId="5CDBC507"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w:t>
      </w:r>
    </w:p>
    <w:p w14:paraId="76227907"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(Zarejestrowana nazwa Wykonawcy/ pełnomocnika wykonawców występujących wspólnie*)</w:t>
      </w:r>
    </w:p>
    <w:p w14:paraId="7F32BC69"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Nazwa wykonawcy: …...................................................................................................................</w:t>
      </w:r>
    </w:p>
    <w:p w14:paraId="587304F9"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KRS wykonawcy: …......................................................................................................................</w:t>
      </w:r>
    </w:p>
    <w:p w14:paraId="4F92B5F9"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NIP wykonawcy: ….......................................................................................................................</w:t>
      </w:r>
    </w:p>
    <w:p w14:paraId="4A5BF26A"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REGON wykonawcy: …...............................................................................................................</w:t>
      </w:r>
    </w:p>
    <w:p w14:paraId="446FA7FF"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Nazwisko osoby upoważnionej do kontaktów: …........................................................................</w:t>
      </w:r>
    </w:p>
    <w:p w14:paraId="0A8CB32A"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adres wykonawcy: …..................................................................................................................</w:t>
      </w:r>
    </w:p>
    <w:p w14:paraId="52C1F759"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kod pocztowy i miejscowość: ….................................................................................................</w:t>
      </w:r>
    </w:p>
    <w:p w14:paraId="763AE7CC"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województwo…..........................................................................................................................</w:t>
      </w:r>
    </w:p>
    <w:p w14:paraId="4CDB6E7A"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telefon: ….................................................................................................................................</w:t>
      </w:r>
    </w:p>
    <w:p w14:paraId="192A116B"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faks: …....................................................................................................................................</w:t>
      </w:r>
    </w:p>
    <w:p w14:paraId="7DEAFA34"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poczta elektroniczna (e-mail): …..............................................................................................</w:t>
      </w:r>
    </w:p>
    <w:p w14:paraId="3A8D8FE8"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adres internetowy (URL): ….......................................................................................................</w:t>
      </w:r>
    </w:p>
    <w:p w14:paraId="63D68A3A"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r w:rsidRPr="00784F6A">
        <w:rPr>
          <w:rFonts w:ascii="Calibri" w:eastAsia="Times New Roman" w:hAnsi="Calibri" w:cs="Calibri"/>
          <w:bCs/>
          <w:kern w:val="2"/>
          <w:lang w:eastAsia="zh-CN"/>
        </w:rPr>
        <w:t>kapitał zakładowy: …................................................................................................................</w:t>
      </w:r>
    </w:p>
    <w:p w14:paraId="3881AFD5" w14:textId="77777777" w:rsidR="00FA6012" w:rsidRPr="00784F6A" w:rsidRDefault="00FA6012" w:rsidP="00FA6012">
      <w:pPr>
        <w:widowControl w:val="0"/>
        <w:suppressAutoHyphens/>
        <w:spacing w:after="0" w:line="288" w:lineRule="auto"/>
        <w:rPr>
          <w:rFonts w:ascii="Calibri" w:eastAsia="Times New Roman" w:hAnsi="Calibri" w:cs="Calibri"/>
          <w:bCs/>
          <w:kern w:val="2"/>
          <w:lang w:eastAsia="zh-CN"/>
        </w:rPr>
      </w:pPr>
    </w:p>
    <w:p w14:paraId="62435345" w14:textId="77777777" w:rsidR="00FA6012" w:rsidRPr="00784F6A" w:rsidRDefault="00FA6012" w:rsidP="00773C43">
      <w:pPr>
        <w:widowControl w:val="0"/>
        <w:suppressAutoHyphens/>
        <w:autoSpaceDE w:val="0"/>
        <w:spacing w:after="0" w:line="240" w:lineRule="auto"/>
        <w:rPr>
          <w:rFonts w:eastAsia="Times New Roman" w:cstheme="minorHAnsi"/>
          <w:bCs/>
          <w:kern w:val="2"/>
          <w:lang w:eastAsia="zh-CN"/>
        </w:rPr>
      </w:pPr>
      <w:r w:rsidRPr="00784F6A">
        <w:rPr>
          <w:rFonts w:eastAsia="Times New Roman" w:cstheme="minorHAnsi"/>
          <w:bCs/>
          <w:kern w:val="2"/>
          <w:lang w:eastAsia="zh-CN"/>
        </w:rPr>
        <w:t xml:space="preserve">przystępując do prowadzonego przez Regionalne Centrum Krwiodawstwa i Krwiolecznictwa                      </w:t>
      </w:r>
    </w:p>
    <w:p w14:paraId="3B899AB4" w14:textId="77777777" w:rsidR="00F812C4" w:rsidRDefault="00FA6012" w:rsidP="00767640">
      <w:pPr>
        <w:widowControl w:val="0"/>
        <w:suppressAutoHyphens/>
        <w:autoSpaceDE w:val="0"/>
        <w:spacing w:after="0" w:line="240" w:lineRule="auto"/>
        <w:rPr>
          <w:rStyle w:val="Teksttreci"/>
          <w:rFonts w:cstheme="minorHAnsi"/>
        </w:rPr>
      </w:pPr>
      <w:r w:rsidRPr="00784F6A">
        <w:rPr>
          <w:rFonts w:eastAsia="Times New Roman" w:cstheme="minorHAnsi"/>
          <w:bCs/>
          <w:kern w:val="2"/>
          <w:lang w:eastAsia="zh-CN"/>
        </w:rPr>
        <w:t>w Lublinie postępowania w trybie podstawowym na:</w:t>
      </w:r>
      <w:r w:rsidRPr="00784F6A">
        <w:rPr>
          <w:rFonts w:eastAsia="Times New Roman" w:cstheme="minorHAnsi"/>
          <w:b/>
          <w:bCs/>
          <w:kern w:val="2"/>
          <w:lang w:eastAsia="zh-CN"/>
        </w:rPr>
        <w:t xml:space="preserve"> </w:t>
      </w:r>
      <w:r w:rsidR="00773C43" w:rsidRPr="00784F6A">
        <w:rPr>
          <w:rFonts w:eastAsia="Times New Roman" w:cstheme="minorHAnsi"/>
          <w:b/>
          <w:bCs/>
          <w:kern w:val="2"/>
          <w:lang w:eastAsia="zh-CN"/>
        </w:rPr>
        <w:t xml:space="preserve">  </w:t>
      </w:r>
      <w:r w:rsidR="00773C43" w:rsidRPr="00784F6A">
        <w:rPr>
          <w:rStyle w:val="Teksttreci"/>
          <w:rFonts w:cstheme="minorHAnsi"/>
        </w:rPr>
        <w:t xml:space="preserve"> </w:t>
      </w:r>
    </w:p>
    <w:p w14:paraId="478DD8B8" w14:textId="77777777" w:rsidR="00F812C4" w:rsidRDefault="00773C43" w:rsidP="00767640">
      <w:pPr>
        <w:widowControl w:val="0"/>
        <w:suppressAutoHyphens/>
        <w:autoSpaceDE w:val="0"/>
        <w:spacing w:after="0" w:line="240" w:lineRule="auto"/>
        <w:rPr>
          <w:rFonts w:eastAsia="Times New Roman" w:cstheme="minorHAnsi"/>
          <w:b/>
          <w:kern w:val="2"/>
          <w:lang w:eastAsia="zh-CN"/>
        </w:rPr>
      </w:pPr>
      <w:r w:rsidRPr="00784F6A">
        <w:rPr>
          <w:rStyle w:val="Teksttreci"/>
          <w:rFonts w:cstheme="minorHAnsi"/>
        </w:rPr>
        <w:t xml:space="preserve">Dostawę odczynników do wykonywania rozszerzonego </w:t>
      </w:r>
      <w:proofErr w:type="spellStart"/>
      <w:r w:rsidRPr="00784F6A">
        <w:rPr>
          <w:rStyle w:val="Teksttreci"/>
          <w:rFonts w:cstheme="minorHAnsi"/>
        </w:rPr>
        <w:t>fenotypowania</w:t>
      </w:r>
      <w:proofErr w:type="spellEnd"/>
      <w:r w:rsidRPr="00784F6A">
        <w:rPr>
          <w:rStyle w:val="Teksttreci"/>
          <w:rFonts w:cstheme="minorHAnsi"/>
        </w:rPr>
        <w:t xml:space="preserve"> dawców krwi na analizatorze PK 7</w:t>
      </w:r>
      <w:r w:rsidR="00784F6A" w:rsidRPr="00784F6A">
        <w:rPr>
          <w:rStyle w:val="Teksttreci"/>
          <w:rFonts w:cstheme="minorHAnsi"/>
        </w:rPr>
        <w:t>4</w:t>
      </w:r>
      <w:r w:rsidRPr="00784F6A">
        <w:rPr>
          <w:rStyle w:val="Teksttreci"/>
          <w:rFonts w:cstheme="minorHAnsi"/>
        </w:rPr>
        <w:t>00</w:t>
      </w:r>
      <w:r w:rsidRPr="00784F6A">
        <w:rPr>
          <w:rFonts w:eastAsia="Times New Roman" w:cstheme="minorHAnsi"/>
          <w:b/>
          <w:bCs/>
          <w:kern w:val="2"/>
          <w:lang w:eastAsia="zh-CN"/>
        </w:rPr>
        <w:t xml:space="preserve"> </w:t>
      </w:r>
    </w:p>
    <w:p w14:paraId="3076DC0F" w14:textId="31A5FAA8" w:rsidR="00FA6012" w:rsidRPr="00784F6A" w:rsidRDefault="00FA6012" w:rsidP="00767640">
      <w:pPr>
        <w:widowControl w:val="0"/>
        <w:suppressAutoHyphens/>
        <w:autoSpaceDE w:val="0"/>
        <w:spacing w:after="0" w:line="240" w:lineRule="auto"/>
        <w:rPr>
          <w:rFonts w:eastAsia="Times New Roman" w:cstheme="minorHAnsi"/>
          <w:b/>
          <w:kern w:val="2"/>
          <w:lang w:eastAsia="zh-CN"/>
        </w:rPr>
      </w:pPr>
      <w:r w:rsidRPr="00784F6A">
        <w:rPr>
          <w:rFonts w:eastAsia="Times New Roman" w:cstheme="minorHAnsi"/>
          <w:bCs/>
          <w:kern w:val="2"/>
          <w:lang w:eastAsia="zh-CN"/>
        </w:rPr>
        <w:t>składamy niniejszą ofertę na wykonanie zamówienia i:</w:t>
      </w:r>
    </w:p>
    <w:p w14:paraId="5AE5074F" w14:textId="77777777" w:rsidR="00FA6012" w:rsidRPr="00784F6A" w:rsidRDefault="00FA6012" w:rsidP="00FA6012">
      <w:pPr>
        <w:widowControl w:val="0"/>
        <w:suppressAutoHyphens/>
        <w:spacing w:after="0" w:line="288" w:lineRule="auto"/>
        <w:jc w:val="both"/>
        <w:rPr>
          <w:rFonts w:ascii="Calibri" w:eastAsia="Times New Roman" w:hAnsi="Calibri" w:cs="Calibri"/>
          <w:bCs/>
          <w:kern w:val="2"/>
          <w:lang w:eastAsia="zh-CN"/>
        </w:rPr>
      </w:pPr>
      <w:r w:rsidRPr="00784F6A">
        <w:rPr>
          <w:rFonts w:ascii="Calibri" w:eastAsia="Times New Roman" w:hAnsi="Calibri" w:cs="Calibr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DE5DD9" w:rsidRDefault="001C6698" w:rsidP="00FA6012">
      <w:pPr>
        <w:widowControl w:val="0"/>
        <w:suppressAutoHyphens/>
        <w:spacing w:after="0" w:line="288" w:lineRule="auto"/>
        <w:jc w:val="both"/>
        <w:rPr>
          <w:rFonts w:ascii="Calibri" w:eastAsia="Times New Roman" w:hAnsi="Calibri" w:cs="Calibri"/>
          <w:bCs/>
          <w:color w:val="FF0000"/>
          <w:kern w:val="2"/>
          <w:lang w:eastAsia="zh-CN"/>
        </w:rPr>
      </w:pPr>
    </w:p>
    <w:p w14:paraId="1F565611" w14:textId="0A7A4463" w:rsidR="00FA6012" w:rsidRPr="00784F6A" w:rsidRDefault="00FA6012" w:rsidP="00FA6012">
      <w:pPr>
        <w:widowControl w:val="0"/>
        <w:suppressAutoHyphens/>
        <w:spacing w:after="0" w:line="288" w:lineRule="auto"/>
        <w:jc w:val="both"/>
        <w:rPr>
          <w:rFonts w:ascii="Calibri" w:eastAsia="Times New Roman" w:hAnsi="Calibri" w:cs="Calibri"/>
          <w:bCs/>
          <w:kern w:val="2"/>
          <w:lang w:eastAsia="zh-CN"/>
        </w:rPr>
      </w:pPr>
      <w:r w:rsidRPr="00784F6A">
        <w:rPr>
          <w:rFonts w:ascii="Calibri" w:eastAsia="Times New Roman" w:hAnsi="Calibri" w:cs="Calibri"/>
          <w:bCs/>
          <w:kern w:val="2"/>
          <w:lang w:eastAsia="zh-CN"/>
        </w:rPr>
        <w:t>Oferujemy wykonanie przedmiotu zamówienia na warunkach przedstawionych w niniejszej ofercie:</w:t>
      </w:r>
    </w:p>
    <w:p w14:paraId="4FA7FF78" w14:textId="1C8360E5" w:rsidR="00234428" w:rsidRPr="00784F6A" w:rsidRDefault="00234428" w:rsidP="00234428">
      <w:pPr>
        <w:widowControl w:val="0"/>
        <w:suppressAutoHyphens/>
        <w:spacing w:after="0" w:line="288" w:lineRule="auto"/>
        <w:rPr>
          <w:rFonts w:eastAsia="Times New Roman" w:cstheme="minorHAnsi"/>
          <w:kern w:val="2"/>
          <w:lang w:eastAsia="zh-CN"/>
        </w:rPr>
      </w:pPr>
    </w:p>
    <w:p w14:paraId="7B0083E5" w14:textId="77777777" w:rsidR="00234428" w:rsidRPr="00784F6A" w:rsidRDefault="00234428">
      <w:pPr>
        <w:pStyle w:val="Akapitzlist"/>
        <w:numPr>
          <w:ilvl w:val="0"/>
          <w:numId w:val="44"/>
        </w:numPr>
        <w:rPr>
          <w:rFonts w:asciiTheme="minorHAnsi" w:hAnsiTheme="minorHAnsi" w:cstheme="minorHAnsi"/>
          <w:bCs w:val="0"/>
          <w:color w:val="auto"/>
        </w:rPr>
      </w:pPr>
      <w:r w:rsidRPr="00784F6A">
        <w:rPr>
          <w:rFonts w:asciiTheme="minorHAnsi" w:hAnsiTheme="minorHAnsi" w:cstheme="minorHAnsi"/>
          <w:bCs w:val="0"/>
          <w:color w:val="auto"/>
        </w:rPr>
        <w:t>Wynagrodzenie za wykonanie przedmiotu umowy (cena)  netto wynosi: ..............................................</w:t>
      </w:r>
    </w:p>
    <w:p w14:paraId="5DD0D835" w14:textId="77777777" w:rsidR="00234428" w:rsidRPr="00784F6A" w:rsidRDefault="00234428" w:rsidP="00234428">
      <w:pPr>
        <w:pStyle w:val="Akapitzlist"/>
        <w:ind w:left="720"/>
        <w:rPr>
          <w:rFonts w:asciiTheme="minorHAnsi" w:hAnsiTheme="minorHAnsi" w:cstheme="minorHAnsi"/>
          <w:bCs w:val="0"/>
          <w:color w:val="auto"/>
        </w:rPr>
      </w:pPr>
      <w:r w:rsidRPr="00784F6A">
        <w:rPr>
          <w:rFonts w:asciiTheme="minorHAnsi" w:hAnsiTheme="minorHAnsi" w:cstheme="minorHAnsi"/>
          <w:bCs w:val="0"/>
          <w:color w:val="auto"/>
        </w:rPr>
        <w:t>słownie: .........................................................................................................................</w:t>
      </w:r>
    </w:p>
    <w:p w14:paraId="0B621CAA" w14:textId="642278B0" w:rsidR="00234428" w:rsidRPr="00784F6A" w:rsidRDefault="00234428" w:rsidP="00B8287F">
      <w:pPr>
        <w:pStyle w:val="Akapitzlist"/>
        <w:ind w:left="720"/>
        <w:rPr>
          <w:rFonts w:asciiTheme="minorHAnsi" w:hAnsiTheme="minorHAnsi" w:cstheme="minorHAnsi"/>
          <w:bCs w:val="0"/>
          <w:color w:val="auto"/>
        </w:rPr>
      </w:pPr>
      <w:r w:rsidRPr="00784F6A">
        <w:rPr>
          <w:rFonts w:asciiTheme="minorHAnsi" w:hAnsiTheme="minorHAnsi" w:cstheme="minorHAnsi"/>
          <w:bCs w:val="0"/>
          <w:color w:val="auto"/>
        </w:rPr>
        <w:t>Wynagrodzenie za wykonanie przedmiotu umowy (cena)  brutto wynosi ( z podatkiem VAT  w  stawce.........% i wysokości podatku ……..)</w:t>
      </w:r>
      <w:r w:rsidRPr="00784F6A">
        <w:rPr>
          <w:rFonts w:asciiTheme="minorHAnsi" w:hAnsiTheme="minorHAnsi" w:cstheme="minorHAnsi"/>
          <w:bCs w:val="0"/>
          <w:color w:val="auto"/>
        </w:rPr>
        <w:br/>
        <w:t>wynosi................................................... słownie: .........................................................................................................................</w:t>
      </w:r>
    </w:p>
    <w:p w14:paraId="4DF26BAA" w14:textId="63084FE9" w:rsidR="00234428" w:rsidRPr="00784F6A" w:rsidRDefault="00234428">
      <w:pPr>
        <w:pStyle w:val="Akapitzlist"/>
        <w:numPr>
          <w:ilvl w:val="0"/>
          <w:numId w:val="44"/>
        </w:numPr>
        <w:rPr>
          <w:rFonts w:asciiTheme="minorHAnsi" w:hAnsiTheme="minorHAnsi" w:cstheme="minorHAnsi"/>
          <w:bCs w:val="0"/>
          <w:color w:val="auto"/>
        </w:rPr>
      </w:pPr>
      <w:r w:rsidRPr="00784F6A">
        <w:rPr>
          <w:rFonts w:asciiTheme="minorHAnsi" w:eastAsia="Lucida Sans Unicode" w:hAnsiTheme="minorHAnsi" w:cstheme="minorHAnsi"/>
          <w:bCs w:val="0"/>
          <w:color w:val="auto"/>
          <w:kern w:val="3"/>
          <w:lang w:eastAsia="pl-PL" w:bidi="hi-IN"/>
        </w:rPr>
        <w:t xml:space="preserve">Oferowany „Termin dostawy cząstkowych ” wynosi: ………. </w:t>
      </w:r>
      <w:bookmarkStart w:id="10" w:name="_Hlk77167339"/>
      <w:r w:rsidRPr="00784F6A">
        <w:rPr>
          <w:rFonts w:asciiTheme="minorHAnsi" w:eastAsia="Lucida Sans Unicode" w:hAnsiTheme="minorHAnsi" w:cstheme="minorHAnsi"/>
          <w:bCs w:val="0"/>
          <w:color w:val="auto"/>
          <w:kern w:val="3"/>
          <w:lang w:eastAsia="pl-PL" w:bidi="hi-IN"/>
        </w:rPr>
        <w:t>(maksymalnie 7 dni roboczych)</w:t>
      </w:r>
    </w:p>
    <w:bookmarkEnd w:id="10"/>
    <w:p w14:paraId="3364FBCA" w14:textId="108987AB" w:rsidR="00C36240" w:rsidRPr="00784F6A" w:rsidRDefault="00C36240" w:rsidP="0063645E">
      <w:pPr>
        <w:jc w:val="center"/>
        <w:rPr>
          <w:rFonts w:cstheme="minorHAnsi"/>
          <w:lang w:eastAsia="zh-CN"/>
        </w:rPr>
      </w:pPr>
    </w:p>
    <w:tbl>
      <w:tblPr>
        <w:tblW w:w="99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
        <w:gridCol w:w="1822"/>
        <w:gridCol w:w="1070"/>
        <w:gridCol w:w="969"/>
        <w:gridCol w:w="1139"/>
        <w:gridCol w:w="542"/>
        <w:gridCol w:w="1288"/>
        <w:gridCol w:w="887"/>
        <w:gridCol w:w="693"/>
        <w:gridCol w:w="1138"/>
      </w:tblGrid>
      <w:tr w:rsidR="00784F6A" w:rsidRPr="00784F6A" w14:paraId="3639679D" w14:textId="77777777" w:rsidTr="004663A0">
        <w:trPr>
          <w:trHeight w:val="115"/>
        </w:trPr>
        <w:tc>
          <w:tcPr>
            <w:tcW w:w="9972" w:type="dxa"/>
            <w:gridSpan w:val="10"/>
            <w:tcBorders>
              <w:top w:val="single" w:sz="18" w:space="0" w:color="auto"/>
              <w:left w:val="single" w:sz="18" w:space="0" w:color="auto"/>
              <w:bottom w:val="single" w:sz="4" w:space="0" w:color="auto"/>
              <w:right w:val="single" w:sz="18" w:space="0" w:color="auto"/>
            </w:tcBorders>
            <w:hideMark/>
          </w:tcPr>
          <w:p w14:paraId="25F4AA63" w14:textId="6E988DC8" w:rsidR="004663A0" w:rsidRPr="00784F6A" w:rsidRDefault="00242C12">
            <w:pPr>
              <w:rPr>
                <w:rFonts w:cstheme="minorHAnsi"/>
              </w:rPr>
            </w:pPr>
            <w:r w:rsidRPr="00784F6A">
              <w:rPr>
                <w:rFonts w:cstheme="minorHAnsi"/>
              </w:rPr>
              <w:t>Formularz cenowy</w:t>
            </w:r>
          </w:p>
        </w:tc>
      </w:tr>
      <w:tr w:rsidR="00784F6A" w:rsidRPr="00784F6A" w14:paraId="2798EED7" w14:textId="77777777" w:rsidTr="004663A0">
        <w:trPr>
          <w:cantSplit/>
          <w:trHeight w:val="351"/>
        </w:trPr>
        <w:tc>
          <w:tcPr>
            <w:tcW w:w="436" w:type="dxa"/>
            <w:tcBorders>
              <w:top w:val="single" w:sz="18" w:space="0" w:color="auto"/>
              <w:left w:val="single" w:sz="18" w:space="0" w:color="auto"/>
              <w:bottom w:val="single" w:sz="2" w:space="0" w:color="auto"/>
              <w:right w:val="single" w:sz="18" w:space="0" w:color="auto"/>
            </w:tcBorders>
            <w:vAlign w:val="center"/>
            <w:hideMark/>
          </w:tcPr>
          <w:p w14:paraId="5348CF18" w14:textId="77777777" w:rsidR="004663A0" w:rsidRPr="00784F6A" w:rsidRDefault="004663A0">
            <w:pPr>
              <w:jc w:val="center"/>
              <w:rPr>
                <w:rFonts w:cstheme="minorHAnsi"/>
              </w:rPr>
            </w:pPr>
            <w:r w:rsidRPr="00784F6A">
              <w:rPr>
                <w:rFonts w:cstheme="minorHAnsi"/>
              </w:rPr>
              <w:t>Lp.</w:t>
            </w:r>
          </w:p>
        </w:tc>
        <w:tc>
          <w:tcPr>
            <w:tcW w:w="2020" w:type="dxa"/>
            <w:tcBorders>
              <w:top w:val="single" w:sz="18" w:space="0" w:color="auto"/>
              <w:left w:val="single" w:sz="18" w:space="0" w:color="auto"/>
              <w:bottom w:val="single" w:sz="2" w:space="0" w:color="auto"/>
              <w:right w:val="single" w:sz="18" w:space="0" w:color="auto"/>
            </w:tcBorders>
            <w:vAlign w:val="center"/>
            <w:hideMark/>
          </w:tcPr>
          <w:p w14:paraId="2B3DBC7D" w14:textId="77777777" w:rsidR="004663A0" w:rsidRPr="00784F6A" w:rsidRDefault="004663A0">
            <w:pPr>
              <w:jc w:val="center"/>
              <w:rPr>
                <w:rFonts w:cstheme="minorHAnsi"/>
              </w:rPr>
            </w:pPr>
            <w:r w:rsidRPr="00784F6A">
              <w:rPr>
                <w:rFonts w:cstheme="minorHAnsi"/>
              </w:rPr>
              <w:t>Asortyment</w:t>
            </w:r>
          </w:p>
        </w:tc>
        <w:tc>
          <w:tcPr>
            <w:tcW w:w="1001" w:type="dxa"/>
            <w:tcBorders>
              <w:top w:val="single" w:sz="18" w:space="0" w:color="auto"/>
              <w:left w:val="single" w:sz="18" w:space="0" w:color="auto"/>
              <w:bottom w:val="single" w:sz="2" w:space="0" w:color="auto"/>
              <w:right w:val="single" w:sz="18" w:space="0" w:color="auto"/>
            </w:tcBorders>
            <w:vAlign w:val="center"/>
            <w:hideMark/>
          </w:tcPr>
          <w:p w14:paraId="7A74C90B" w14:textId="77777777" w:rsidR="004663A0" w:rsidRPr="00784F6A" w:rsidRDefault="004663A0">
            <w:pPr>
              <w:jc w:val="center"/>
              <w:rPr>
                <w:rFonts w:cstheme="minorHAnsi"/>
              </w:rPr>
            </w:pPr>
            <w:r w:rsidRPr="00784F6A">
              <w:rPr>
                <w:rFonts w:cstheme="minorHAnsi"/>
              </w:rPr>
              <w:t>Producent</w:t>
            </w:r>
          </w:p>
        </w:tc>
        <w:tc>
          <w:tcPr>
            <w:tcW w:w="909" w:type="dxa"/>
            <w:tcBorders>
              <w:top w:val="single" w:sz="18" w:space="0" w:color="auto"/>
              <w:left w:val="single" w:sz="18" w:space="0" w:color="auto"/>
              <w:bottom w:val="single" w:sz="2" w:space="0" w:color="auto"/>
              <w:right w:val="single" w:sz="18" w:space="0" w:color="auto"/>
            </w:tcBorders>
            <w:vAlign w:val="center"/>
            <w:hideMark/>
          </w:tcPr>
          <w:p w14:paraId="6D51AFB1" w14:textId="77777777" w:rsidR="004663A0" w:rsidRPr="00784F6A" w:rsidRDefault="004663A0">
            <w:pPr>
              <w:jc w:val="center"/>
              <w:rPr>
                <w:rFonts w:cstheme="minorHAnsi"/>
              </w:rPr>
            </w:pPr>
            <w:r w:rsidRPr="00784F6A">
              <w:rPr>
                <w:rFonts w:cstheme="minorHAnsi"/>
              </w:rPr>
              <w:t>Ilość</w:t>
            </w:r>
          </w:p>
          <w:p w14:paraId="71CE0D83" w14:textId="77777777" w:rsidR="004663A0" w:rsidRPr="00784F6A" w:rsidRDefault="004663A0">
            <w:pPr>
              <w:jc w:val="center"/>
              <w:rPr>
                <w:rFonts w:cstheme="minorHAnsi"/>
              </w:rPr>
            </w:pPr>
            <w:r w:rsidRPr="00784F6A">
              <w:rPr>
                <w:rFonts w:cstheme="minorHAnsi"/>
              </w:rPr>
              <w:t>oznaczeń</w:t>
            </w:r>
          </w:p>
        </w:tc>
        <w:tc>
          <w:tcPr>
            <w:tcW w:w="1073" w:type="dxa"/>
            <w:tcBorders>
              <w:top w:val="single" w:sz="18" w:space="0" w:color="auto"/>
              <w:left w:val="single" w:sz="18" w:space="0" w:color="auto"/>
              <w:bottom w:val="single" w:sz="2" w:space="0" w:color="auto"/>
              <w:right w:val="single" w:sz="18" w:space="0" w:color="auto"/>
            </w:tcBorders>
            <w:vAlign w:val="center"/>
            <w:hideMark/>
          </w:tcPr>
          <w:p w14:paraId="08E9504E" w14:textId="77777777" w:rsidR="004663A0" w:rsidRPr="00784F6A" w:rsidRDefault="004663A0">
            <w:pPr>
              <w:jc w:val="center"/>
              <w:rPr>
                <w:rFonts w:cstheme="minorHAnsi"/>
              </w:rPr>
            </w:pPr>
            <w:r w:rsidRPr="00784F6A">
              <w:rPr>
                <w:rFonts w:cstheme="minorHAnsi"/>
              </w:rPr>
              <w:t xml:space="preserve">Oferowana ilość </w:t>
            </w:r>
            <w:proofErr w:type="spellStart"/>
            <w:r w:rsidRPr="00784F6A">
              <w:rPr>
                <w:rFonts w:cstheme="minorHAnsi"/>
              </w:rPr>
              <w:t>ozn</w:t>
            </w:r>
            <w:proofErr w:type="spellEnd"/>
            <w:r w:rsidRPr="00784F6A">
              <w:rPr>
                <w:rFonts w:cstheme="minorHAnsi"/>
              </w:rPr>
              <w:t xml:space="preserve">. </w:t>
            </w:r>
            <w:r w:rsidRPr="00784F6A">
              <w:rPr>
                <w:rFonts w:cstheme="minorHAnsi"/>
              </w:rPr>
              <w:br/>
              <w:t>w op.</w:t>
            </w:r>
          </w:p>
        </w:tc>
        <w:tc>
          <w:tcPr>
            <w:tcW w:w="520" w:type="dxa"/>
            <w:tcBorders>
              <w:top w:val="single" w:sz="18" w:space="0" w:color="auto"/>
              <w:left w:val="single" w:sz="18" w:space="0" w:color="auto"/>
              <w:bottom w:val="single" w:sz="2" w:space="0" w:color="auto"/>
              <w:right w:val="single" w:sz="18" w:space="0" w:color="auto"/>
            </w:tcBorders>
            <w:vAlign w:val="center"/>
            <w:hideMark/>
          </w:tcPr>
          <w:p w14:paraId="79BA8198" w14:textId="77777777" w:rsidR="004663A0" w:rsidRPr="00784F6A" w:rsidRDefault="004663A0">
            <w:pPr>
              <w:jc w:val="center"/>
              <w:rPr>
                <w:rFonts w:cstheme="minorHAnsi"/>
              </w:rPr>
            </w:pPr>
            <w:r w:rsidRPr="00784F6A">
              <w:rPr>
                <w:rFonts w:cstheme="minorHAnsi"/>
              </w:rPr>
              <w:t>Ilość op.</w:t>
            </w:r>
          </w:p>
        </w:tc>
        <w:tc>
          <w:tcPr>
            <w:tcW w:w="1216" w:type="dxa"/>
            <w:tcBorders>
              <w:top w:val="single" w:sz="18" w:space="0" w:color="auto"/>
              <w:left w:val="single" w:sz="18" w:space="0" w:color="auto"/>
              <w:bottom w:val="single" w:sz="2" w:space="0" w:color="auto"/>
              <w:right w:val="single" w:sz="18" w:space="0" w:color="auto"/>
            </w:tcBorders>
            <w:vAlign w:val="center"/>
            <w:hideMark/>
          </w:tcPr>
          <w:p w14:paraId="030AAC71" w14:textId="77777777" w:rsidR="004663A0" w:rsidRPr="00784F6A" w:rsidRDefault="004663A0">
            <w:pPr>
              <w:jc w:val="center"/>
              <w:rPr>
                <w:rFonts w:cstheme="minorHAnsi"/>
              </w:rPr>
            </w:pPr>
            <w:r w:rsidRPr="00784F6A">
              <w:rPr>
                <w:rFonts w:cstheme="minorHAnsi"/>
              </w:rPr>
              <w:t xml:space="preserve">Cena </w:t>
            </w:r>
            <w:r w:rsidRPr="00784F6A">
              <w:rPr>
                <w:rFonts w:cstheme="minorHAnsi"/>
              </w:rPr>
              <w:br/>
              <w:t>jednostkowa netto za op.</w:t>
            </w:r>
          </w:p>
        </w:tc>
        <w:tc>
          <w:tcPr>
            <w:tcW w:w="836" w:type="dxa"/>
            <w:tcBorders>
              <w:top w:val="single" w:sz="18" w:space="0" w:color="auto"/>
              <w:left w:val="single" w:sz="18" w:space="0" w:color="auto"/>
              <w:bottom w:val="single" w:sz="2" w:space="0" w:color="auto"/>
              <w:right w:val="single" w:sz="18" w:space="0" w:color="auto"/>
            </w:tcBorders>
            <w:vAlign w:val="center"/>
            <w:hideMark/>
          </w:tcPr>
          <w:p w14:paraId="4B862738" w14:textId="77777777" w:rsidR="004663A0" w:rsidRPr="00784F6A" w:rsidRDefault="004663A0">
            <w:pPr>
              <w:jc w:val="center"/>
              <w:rPr>
                <w:rFonts w:cstheme="minorHAnsi"/>
              </w:rPr>
            </w:pPr>
            <w:r w:rsidRPr="00784F6A">
              <w:rPr>
                <w:rFonts w:cstheme="minorHAnsi"/>
              </w:rPr>
              <w:t>Wartość</w:t>
            </w:r>
          </w:p>
          <w:p w14:paraId="749B63B6" w14:textId="77777777" w:rsidR="004663A0" w:rsidRPr="00784F6A" w:rsidRDefault="004663A0">
            <w:pPr>
              <w:jc w:val="center"/>
              <w:rPr>
                <w:rFonts w:cstheme="minorHAnsi"/>
              </w:rPr>
            </w:pPr>
            <w:r w:rsidRPr="00784F6A">
              <w:rPr>
                <w:rFonts w:cstheme="minorHAnsi"/>
              </w:rPr>
              <w:t>netto</w:t>
            </w:r>
          </w:p>
        </w:tc>
        <w:tc>
          <w:tcPr>
            <w:tcW w:w="662" w:type="dxa"/>
            <w:tcBorders>
              <w:top w:val="single" w:sz="18" w:space="0" w:color="auto"/>
              <w:left w:val="single" w:sz="18" w:space="0" w:color="auto"/>
              <w:bottom w:val="single" w:sz="2" w:space="0" w:color="auto"/>
              <w:right w:val="single" w:sz="18" w:space="0" w:color="auto"/>
            </w:tcBorders>
            <w:vAlign w:val="center"/>
            <w:hideMark/>
          </w:tcPr>
          <w:p w14:paraId="084D4232" w14:textId="77777777" w:rsidR="004663A0" w:rsidRPr="00784F6A" w:rsidRDefault="004663A0">
            <w:pPr>
              <w:jc w:val="center"/>
              <w:rPr>
                <w:rFonts w:cstheme="minorHAnsi"/>
              </w:rPr>
            </w:pPr>
            <w:r w:rsidRPr="00784F6A">
              <w:rPr>
                <w:rFonts w:cstheme="minorHAnsi"/>
              </w:rPr>
              <w:t>VAT</w:t>
            </w:r>
          </w:p>
          <w:p w14:paraId="16F11C0F" w14:textId="77777777" w:rsidR="004663A0" w:rsidRPr="00784F6A" w:rsidRDefault="004663A0">
            <w:pPr>
              <w:jc w:val="center"/>
              <w:rPr>
                <w:rFonts w:cstheme="minorHAnsi"/>
              </w:rPr>
            </w:pPr>
            <w:r w:rsidRPr="00784F6A">
              <w:rPr>
                <w:rFonts w:cstheme="minorHAnsi"/>
              </w:rPr>
              <w:t>...%</w:t>
            </w:r>
          </w:p>
          <w:p w14:paraId="3ACE1F26" w14:textId="77777777" w:rsidR="004663A0" w:rsidRPr="00784F6A" w:rsidRDefault="004663A0">
            <w:pPr>
              <w:jc w:val="center"/>
              <w:rPr>
                <w:rFonts w:cstheme="minorHAnsi"/>
              </w:rPr>
            </w:pPr>
            <w:r w:rsidRPr="00784F6A">
              <w:rPr>
                <w:rFonts w:cstheme="minorHAnsi"/>
              </w:rPr>
              <w:t>kwota</w:t>
            </w:r>
          </w:p>
        </w:tc>
        <w:tc>
          <w:tcPr>
            <w:tcW w:w="1299" w:type="dxa"/>
            <w:tcBorders>
              <w:top w:val="single" w:sz="18" w:space="0" w:color="auto"/>
              <w:left w:val="single" w:sz="18" w:space="0" w:color="auto"/>
              <w:bottom w:val="single" w:sz="2" w:space="0" w:color="auto"/>
              <w:right w:val="single" w:sz="18" w:space="0" w:color="auto"/>
            </w:tcBorders>
            <w:vAlign w:val="center"/>
            <w:hideMark/>
          </w:tcPr>
          <w:p w14:paraId="108DDB62" w14:textId="77777777" w:rsidR="004663A0" w:rsidRPr="00784F6A" w:rsidRDefault="004663A0">
            <w:pPr>
              <w:jc w:val="center"/>
              <w:rPr>
                <w:rFonts w:cstheme="minorHAnsi"/>
              </w:rPr>
            </w:pPr>
            <w:r w:rsidRPr="00784F6A">
              <w:rPr>
                <w:rFonts w:cstheme="minorHAnsi"/>
              </w:rPr>
              <w:t>Wartość</w:t>
            </w:r>
          </w:p>
          <w:p w14:paraId="2D260BA1" w14:textId="77777777" w:rsidR="004663A0" w:rsidRPr="00784F6A" w:rsidRDefault="004663A0">
            <w:pPr>
              <w:jc w:val="center"/>
              <w:rPr>
                <w:rFonts w:cstheme="minorHAnsi"/>
              </w:rPr>
            </w:pPr>
            <w:r w:rsidRPr="00784F6A">
              <w:rPr>
                <w:rFonts w:cstheme="minorHAnsi"/>
              </w:rPr>
              <w:t>brutto</w:t>
            </w:r>
          </w:p>
        </w:tc>
      </w:tr>
      <w:tr w:rsidR="00DE5DD9" w:rsidRPr="00DE5DD9" w14:paraId="0EC51FD2" w14:textId="77777777" w:rsidTr="004663A0">
        <w:trPr>
          <w:cantSplit/>
          <w:trHeight w:val="174"/>
        </w:trPr>
        <w:tc>
          <w:tcPr>
            <w:tcW w:w="436" w:type="dxa"/>
            <w:tcBorders>
              <w:top w:val="single" w:sz="4" w:space="0" w:color="auto"/>
              <w:left w:val="single" w:sz="18" w:space="0" w:color="auto"/>
              <w:bottom w:val="single" w:sz="4" w:space="0" w:color="auto"/>
              <w:right w:val="single" w:sz="18" w:space="0" w:color="auto"/>
            </w:tcBorders>
            <w:hideMark/>
          </w:tcPr>
          <w:p w14:paraId="310F6F4B" w14:textId="77777777" w:rsidR="004663A0" w:rsidRPr="00784F6A" w:rsidRDefault="004663A0">
            <w:pPr>
              <w:rPr>
                <w:rFonts w:cstheme="minorHAnsi"/>
              </w:rPr>
            </w:pPr>
            <w:r w:rsidRPr="00784F6A">
              <w:rPr>
                <w:rFonts w:cstheme="minorHAnsi"/>
              </w:rPr>
              <w:t>1.</w:t>
            </w:r>
          </w:p>
        </w:tc>
        <w:tc>
          <w:tcPr>
            <w:tcW w:w="2020" w:type="dxa"/>
            <w:tcBorders>
              <w:top w:val="single" w:sz="4" w:space="0" w:color="auto"/>
              <w:left w:val="single" w:sz="18" w:space="0" w:color="auto"/>
              <w:bottom w:val="single" w:sz="4" w:space="0" w:color="auto"/>
              <w:right w:val="single" w:sz="18" w:space="0" w:color="auto"/>
            </w:tcBorders>
            <w:hideMark/>
          </w:tcPr>
          <w:p w14:paraId="382D6B23" w14:textId="62AC5943" w:rsidR="004663A0" w:rsidRPr="00784F6A" w:rsidRDefault="00DC415B">
            <w:pPr>
              <w:rPr>
                <w:rFonts w:cstheme="minorHAnsi"/>
              </w:rPr>
            </w:pPr>
            <w:r w:rsidRPr="00DC415B">
              <w:rPr>
                <w:rFonts w:ascii="Times New Roman" w:eastAsia="Lucida Sans Unicode" w:hAnsi="Times New Roman" w:cs="Tahoma"/>
                <w:sz w:val="24"/>
                <w:szCs w:val="24"/>
              </w:rPr>
              <w:t xml:space="preserve">Odczynnik monoklonalne anty- </w:t>
            </w:r>
            <w:proofErr w:type="spellStart"/>
            <w:r w:rsidRPr="00DC415B">
              <w:rPr>
                <w:rFonts w:ascii="Times New Roman" w:eastAsia="Lucida Sans Unicode" w:hAnsi="Times New Roman" w:cs="Tahoma"/>
                <w:sz w:val="24"/>
                <w:szCs w:val="24"/>
              </w:rPr>
              <w:t>Fya</w:t>
            </w:r>
            <w:proofErr w:type="spellEnd"/>
          </w:p>
        </w:tc>
        <w:tc>
          <w:tcPr>
            <w:tcW w:w="1001" w:type="dxa"/>
            <w:tcBorders>
              <w:top w:val="single" w:sz="4" w:space="0" w:color="auto"/>
              <w:left w:val="single" w:sz="18" w:space="0" w:color="auto"/>
              <w:bottom w:val="single" w:sz="4" w:space="0" w:color="auto"/>
              <w:right w:val="single" w:sz="18" w:space="0" w:color="auto"/>
            </w:tcBorders>
          </w:tcPr>
          <w:p w14:paraId="4173DDDB" w14:textId="77777777" w:rsidR="004663A0" w:rsidRPr="00DE5DD9" w:rsidRDefault="004663A0">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vAlign w:val="center"/>
            <w:hideMark/>
          </w:tcPr>
          <w:p w14:paraId="1512E09F" w14:textId="1DE99655" w:rsidR="004663A0" w:rsidRPr="00784F6A" w:rsidRDefault="004663A0">
            <w:pPr>
              <w:jc w:val="center"/>
              <w:rPr>
                <w:rFonts w:cstheme="minorHAnsi"/>
              </w:rPr>
            </w:pPr>
            <w:r w:rsidRPr="00784F6A">
              <w:rPr>
                <w:rFonts w:cstheme="minorHAnsi"/>
              </w:rPr>
              <w:t>4050</w:t>
            </w:r>
          </w:p>
        </w:tc>
        <w:tc>
          <w:tcPr>
            <w:tcW w:w="1073" w:type="dxa"/>
            <w:tcBorders>
              <w:top w:val="single" w:sz="4" w:space="0" w:color="auto"/>
              <w:left w:val="single" w:sz="18" w:space="0" w:color="auto"/>
              <w:bottom w:val="single" w:sz="4" w:space="0" w:color="auto"/>
              <w:right w:val="single" w:sz="18" w:space="0" w:color="auto"/>
            </w:tcBorders>
          </w:tcPr>
          <w:p w14:paraId="103FE0DF" w14:textId="77777777" w:rsidR="004663A0" w:rsidRPr="00DE5DD9" w:rsidRDefault="004663A0">
            <w:pPr>
              <w:rPr>
                <w:rFonts w:cstheme="minorHAnsi"/>
                <w:color w:val="FF0000"/>
              </w:rPr>
            </w:pPr>
          </w:p>
        </w:tc>
        <w:tc>
          <w:tcPr>
            <w:tcW w:w="520" w:type="dxa"/>
            <w:tcBorders>
              <w:top w:val="single" w:sz="4" w:space="0" w:color="auto"/>
              <w:left w:val="single" w:sz="18" w:space="0" w:color="auto"/>
              <w:bottom w:val="single" w:sz="4" w:space="0" w:color="auto"/>
              <w:right w:val="single" w:sz="18" w:space="0" w:color="auto"/>
            </w:tcBorders>
            <w:vAlign w:val="center"/>
          </w:tcPr>
          <w:p w14:paraId="7DA28BD2" w14:textId="77777777" w:rsidR="004663A0" w:rsidRPr="00DE5DD9" w:rsidRDefault="004663A0">
            <w:pPr>
              <w:rPr>
                <w:rFonts w:cstheme="minorHAnsi"/>
                <w:color w:val="FF0000"/>
              </w:rPr>
            </w:pPr>
          </w:p>
        </w:tc>
        <w:tc>
          <w:tcPr>
            <w:tcW w:w="1216" w:type="dxa"/>
            <w:tcBorders>
              <w:top w:val="single" w:sz="4" w:space="0" w:color="auto"/>
              <w:left w:val="single" w:sz="18" w:space="0" w:color="auto"/>
              <w:bottom w:val="single" w:sz="4" w:space="0" w:color="auto"/>
              <w:right w:val="single" w:sz="18" w:space="0" w:color="auto"/>
            </w:tcBorders>
          </w:tcPr>
          <w:p w14:paraId="5FDAFC0F" w14:textId="77777777" w:rsidR="004663A0" w:rsidRPr="00DE5DD9" w:rsidRDefault="004663A0">
            <w:pPr>
              <w:rPr>
                <w:rFonts w:cstheme="minorHAnsi"/>
                <w:color w:val="FF0000"/>
              </w:rPr>
            </w:pPr>
          </w:p>
        </w:tc>
        <w:tc>
          <w:tcPr>
            <w:tcW w:w="836" w:type="dxa"/>
            <w:tcBorders>
              <w:top w:val="single" w:sz="4" w:space="0" w:color="auto"/>
              <w:left w:val="single" w:sz="18" w:space="0" w:color="auto"/>
              <w:bottom w:val="single" w:sz="4" w:space="0" w:color="auto"/>
              <w:right w:val="single" w:sz="18" w:space="0" w:color="auto"/>
            </w:tcBorders>
          </w:tcPr>
          <w:p w14:paraId="6F04C68E" w14:textId="77777777" w:rsidR="004663A0" w:rsidRPr="00DE5DD9" w:rsidRDefault="004663A0">
            <w:pPr>
              <w:rPr>
                <w:rFonts w:cstheme="minorHAnsi"/>
                <w:color w:val="FF0000"/>
              </w:rPr>
            </w:pPr>
          </w:p>
        </w:tc>
        <w:tc>
          <w:tcPr>
            <w:tcW w:w="662" w:type="dxa"/>
            <w:tcBorders>
              <w:top w:val="single" w:sz="4" w:space="0" w:color="auto"/>
              <w:left w:val="single" w:sz="18" w:space="0" w:color="auto"/>
              <w:bottom w:val="single" w:sz="4" w:space="0" w:color="auto"/>
              <w:right w:val="single" w:sz="18" w:space="0" w:color="auto"/>
            </w:tcBorders>
          </w:tcPr>
          <w:p w14:paraId="25422023" w14:textId="77777777" w:rsidR="004663A0" w:rsidRPr="00DE5DD9" w:rsidRDefault="004663A0">
            <w:pPr>
              <w:rPr>
                <w:rFonts w:cstheme="minorHAnsi"/>
                <w:color w:val="FF0000"/>
              </w:rPr>
            </w:pPr>
          </w:p>
        </w:tc>
        <w:tc>
          <w:tcPr>
            <w:tcW w:w="1299" w:type="dxa"/>
            <w:tcBorders>
              <w:top w:val="single" w:sz="4" w:space="0" w:color="auto"/>
              <w:left w:val="single" w:sz="18" w:space="0" w:color="auto"/>
              <w:bottom w:val="single" w:sz="4" w:space="0" w:color="auto"/>
              <w:right w:val="single" w:sz="18" w:space="0" w:color="auto"/>
            </w:tcBorders>
          </w:tcPr>
          <w:p w14:paraId="74D79D94" w14:textId="77777777" w:rsidR="004663A0" w:rsidRPr="00DE5DD9" w:rsidRDefault="004663A0">
            <w:pPr>
              <w:rPr>
                <w:rFonts w:cstheme="minorHAnsi"/>
                <w:color w:val="FF0000"/>
              </w:rPr>
            </w:pPr>
          </w:p>
        </w:tc>
      </w:tr>
      <w:tr w:rsidR="00DE5DD9" w:rsidRPr="00DE5DD9" w14:paraId="71EF9E56" w14:textId="77777777" w:rsidTr="004663A0">
        <w:trPr>
          <w:cantSplit/>
          <w:trHeight w:val="101"/>
        </w:trPr>
        <w:tc>
          <w:tcPr>
            <w:tcW w:w="436" w:type="dxa"/>
            <w:tcBorders>
              <w:top w:val="single" w:sz="4" w:space="0" w:color="auto"/>
              <w:left w:val="single" w:sz="18" w:space="0" w:color="auto"/>
              <w:bottom w:val="single" w:sz="4" w:space="0" w:color="auto"/>
              <w:right w:val="single" w:sz="18" w:space="0" w:color="auto"/>
            </w:tcBorders>
            <w:hideMark/>
          </w:tcPr>
          <w:p w14:paraId="3B6261E1" w14:textId="77777777" w:rsidR="004663A0" w:rsidRPr="00784F6A" w:rsidRDefault="004663A0">
            <w:pPr>
              <w:rPr>
                <w:rFonts w:cstheme="minorHAnsi"/>
              </w:rPr>
            </w:pPr>
            <w:r w:rsidRPr="00784F6A">
              <w:rPr>
                <w:rFonts w:cstheme="minorHAnsi"/>
              </w:rPr>
              <w:t>2.</w:t>
            </w:r>
          </w:p>
        </w:tc>
        <w:tc>
          <w:tcPr>
            <w:tcW w:w="2020" w:type="dxa"/>
            <w:tcBorders>
              <w:top w:val="single" w:sz="4" w:space="0" w:color="auto"/>
              <w:left w:val="single" w:sz="18" w:space="0" w:color="auto"/>
              <w:bottom w:val="single" w:sz="4" w:space="0" w:color="auto"/>
              <w:right w:val="single" w:sz="18" w:space="0" w:color="auto"/>
            </w:tcBorders>
            <w:hideMark/>
          </w:tcPr>
          <w:p w14:paraId="4851BD1E" w14:textId="34357400" w:rsidR="004663A0" w:rsidRPr="00784F6A" w:rsidRDefault="00DC415B">
            <w:pPr>
              <w:rPr>
                <w:rFonts w:cstheme="minorHAnsi"/>
              </w:rPr>
            </w:pPr>
            <w:r w:rsidRPr="00DC415B">
              <w:rPr>
                <w:rFonts w:ascii="Times New Roman" w:eastAsia="Lucida Sans Unicode" w:hAnsi="Times New Roman" w:cs="Tahoma"/>
                <w:sz w:val="24"/>
                <w:szCs w:val="24"/>
              </w:rPr>
              <w:t>Odczynnik monoklonalne anty-</w:t>
            </w:r>
            <w:proofErr w:type="spellStart"/>
            <w:r w:rsidRPr="00DC415B">
              <w:rPr>
                <w:rFonts w:ascii="Times New Roman" w:eastAsia="Lucida Sans Unicode" w:hAnsi="Times New Roman" w:cs="Tahoma"/>
                <w:sz w:val="24"/>
                <w:szCs w:val="24"/>
              </w:rPr>
              <w:t>Fyb</w:t>
            </w:r>
            <w:proofErr w:type="spellEnd"/>
          </w:p>
        </w:tc>
        <w:tc>
          <w:tcPr>
            <w:tcW w:w="1001" w:type="dxa"/>
            <w:tcBorders>
              <w:top w:val="single" w:sz="4" w:space="0" w:color="auto"/>
              <w:left w:val="single" w:sz="18" w:space="0" w:color="auto"/>
              <w:bottom w:val="single" w:sz="4" w:space="0" w:color="auto"/>
              <w:right w:val="single" w:sz="18" w:space="0" w:color="auto"/>
            </w:tcBorders>
          </w:tcPr>
          <w:p w14:paraId="02D11393" w14:textId="77777777" w:rsidR="004663A0" w:rsidRPr="00DE5DD9" w:rsidRDefault="004663A0">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vAlign w:val="center"/>
            <w:hideMark/>
          </w:tcPr>
          <w:p w14:paraId="29E8A28E" w14:textId="46E07BD7" w:rsidR="004663A0" w:rsidRPr="00784F6A" w:rsidRDefault="004663A0">
            <w:pPr>
              <w:jc w:val="center"/>
              <w:rPr>
                <w:rFonts w:cstheme="minorHAnsi"/>
              </w:rPr>
            </w:pPr>
            <w:r w:rsidRPr="00784F6A">
              <w:rPr>
                <w:rFonts w:cstheme="minorHAnsi"/>
              </w:rPr>
              <w:t>4050</w:t>
            </w:r>
          </w:p>
        </w:tc>
        <w:tc>
          <w:tcPr>
            <w:tcW w:w="1073" w:type="dxa"/>
            <w:tcBorders>
              <w:top w:val="single" w:sz="4" w:space="0" w:color="auto"/>
              <w:left w:val="single" w:sz="18" w:space="0" w:color="auto"/>
              <w:bottom w:val="single" w:sz="4" w:space="0" w:color="auto"/>
              <w:right w:val="single" w:sz="18" w:space="0" w:color="auto"/>
            </w:tcBorders>
          </w:tcPr>
          <w:p w14:paraId="5CB0E53F" w14:textId="77777777" w:rsidR="004663A0" w:rsidRPr="00DE5DD9" w:rsidRDefault="004663A0">
            <w:pPr>
              <w:rPr>
                <w:rFonts w:cstheme="minorHAnsi"/>
                <w:color w:val="FF0000"/>
              </w:rPr>
            </w:pPr>
          </w:p>
        </w:tc>
        <w:tc>
          <w:tcPr>
            <w:tcW w:w="520" w:type="dxa"/>
            <w:tcBorders>
              <w:top w:val="single" w:sz="4" w:space="0" w:color="auto"/>
              <w:left w:val="single" w:sz="18" w:space="0" w:color="auto"/>
              <w:bottom w:val="single" w:sz="4" w:space="0" w:color="auto"/>
              <w:right w:val="single" w:sz="18" w:space="0" w:color="auto"/>
            </w:tcBorders>
            <w:vAlign w:val="center"/>
          </w:tcPr>
          <w:p w14:paraId="0957938E" w14:textId="77777777" w:rsidR="004663A0" w:rsidRPr="00DE5DD9" w:rsidRDefault="004663A0">
            <w:pPr>
              <w:rPr>
                <w:rFonts w:cstheme="minorHAnsi"/>
                <w:color w:val="FF0000"/>
              </w:rPr>
            </w:pPr>
          </w:p>
        </w:tc>
        <w:tc>
          <w:tcPr>
            <w:tcW w:w="1216" w:type="dxa"/>
            <w:tcBorders>
              <w:top w:val="single" w:sz="4" w:space="0" w:color="auto"/>
              <w:left w:val="single" w:sz="18" w:space="0" w:color="auto"/>
              <w:bottom w:val="single" w:sz="4" w:space="0" w:color="auto"/>
              <w:right w:val="single" w:sz="18" w:space="0" w:color="auto"/>
            </w:tcBorders>
          </w:tcPr>
          <w:p w14:paraId="7FC4771D" w14:textId="77777777" w:rsidR="004663A0" w:rsidRPr="00DE5DD9" w:rsidRDefault="004663A0">
            <w:pPr>
              <w:rPr>
                <w:rFonts w:cstheme="minorHAnsi"/>
                <w:color w:val="FF0000"/>
              </w:rPr>
            </w:pPr>
          </w:p>
        </w:tc>
        <w:tc>
          <w:tcPr>
            <w:tcW w:w="836" w:type="dxa"/>
            <w:tcBorders>
              <w:top w:val="single" w:sz="4" w:space="0" w:color="auto"/>
              <w:left w:val="single" w:sz="18" w:space="0" w:color="auto"/>
              <w:bottom w:val="single" w:sz="4" w:space="0" w:color="auto"/>
              <w:right w:val="single" w:sz="18" w:space="0" w:color="auto"/>
            </w:tcBorders>
          </w:tcPr>
          <w:p w14:paraId="2F1A8D25" w14:textId="77777777" w:rsidR="004663A0" w:rsidRPr="00DE5DD9" w:rsidRDefault="004663A0">
            <w:pPr>
              <w:rPr>
                <w:rFonts w:cstheme="minorHAnsi"/>
                <w:color w:val="FF0000"/>
              </w:rPr>
            </w:pPr>
          </w:p>
        </w:tc>
        <w:tc>
          <w:tcPr>
            <w:tcW w:w="662" w:type="dxa"/>
            <w:tcBorders>
              <w:top w:val="single" w:sz="4" w:space="0" w:color="auto"/>
              <w:left w:val="single" w:sz="18" w:space="0" w:color="auto"/>
              <w:bottom w:val="single" w:sz="4" w:space="0" w:color="auto"/>
              <w:right w:val="single" w:sz="18" w:space="0" w:color="auto"/>
            </w:tcBorders>
          </w:tcPr>
          <w:p w14:paraId="28A596CA" w14:textId="77777777" w:rsidR="004663A0" w:rsidRPr="00DE5DD9" w:rsidRDefault="004663A0">
            <w:pPr>
              <w:rPr>
                <w:rFonts w:cstheme="minorHAnsi"/>
                <w:color w:val="FF0000"/>
              </w:rPr>
            </w:pPr>
          </w:p>
        </w:tc>
        <w:tc>
          <w:tcPr>
            <w:tcW w:w="1299" w:type="dxa"/>
            <w:tcBorders>
              <w:top w:val="single" w:sz="4" w:space="0" w:color="auto"/>
              <w:left w:val="single" w:sz="18" w:space="0" w:color="auto"/>
              <w:bottom w:val="single" w:sz="4" w:space="0" w:color="auto"/>
              <w:right w:val="single" w:sz="18" w:space="0" w:color="auto"/>
            </w:tcBorders>
          </w:tcPr>
          <w:p w14:paraId="73968EC2" w14:textId="77777777" w:rsidR="004663A0" w:rsidRPr="00DE5DD9" w:rsidRDefault="004663A0">
            <w:pPr>
              <w:rPr>
                <w:rFonts w:cstheme="minorHAnsi"/>
                <w:color w:val="FF0000"/>
              </w:rPr>
            </w:pPr>
          </w:p>
        </w:tc>
      </w:tr>
      <w:tr w:rsidR="00DE5DD9" w:rsidRPr="00DE5DD9" w14:paraId="1EB30E33" w14:textId="77777777" w:rsidTr="004663A0">
        <w:trPr>
          <w:cantSplit/>
          <w:trHeight w:val="174"/>
        </w:trPr>
        <w:tc>
          <w:tcPr>
            <w:tcW w:w="436" w:type="dxa"/>
            <w:tcBorders>
              <w:top w:val="single" w:sz="4" w:space="0" w:color="auto"/>
              <w:left w:val="single" w:sz="18" w:space="0" w:color="auto"/>
              <w:bottom w:val="single" w:sz="4" w:space="0" w:color="auto"/>
              <w:right w:val="single" w:sz="18" w:space="0" w:color="auto"/>
            </w:tcBorders>
            <w:hideMark/>
          </w:tcPr>
          <w:p w14:paraId="109A3ECF" w14:textId="77777777" w:rsidR="004663A0" w:rsidRPr="00784F6A" w:rsidRDefault="004663A0" w:rsidP="004663A0">
            <w:pPr>
              <w:rPr>
                <w:rFonts w:cstheme="minorHAnsi"/>
              </w:rPr>
            </w:pPr>
            <w:r w:rsidRPr="00784F6A">
              <w:rPr>
                <w:rFonts w:cstheme="minorHAnsi"/>
              </w:rPr>
              <w:t>3.</w:t>
            </w:r>
          </w:p>
        </w:tc>
        <w:tc>
          <w:tcPr>
            <w:tcW w:w="2020" w:type="dxa"/>
            <w:tcBorders>
              <w:top w:val="single" w:sz="4" w:space="0" w:color="auto"/>
              <w:left w:val="single" w:sz="18" w:space="0" w:color="auto"/>
              <w:bottom w:val="single" w:sz="4" w:space="0" w:color="auto"/>
              <w:right w:val="single" w:sz="18" w:space="0" w:color="auto"/>
            </w:tcBorders>
            <w:hideMark/>
          </w:tcPr>
          <w:p w14:paraId="08683E87" w14:textId="13159D5A" w:rsidR="004663A0" w:rsidRPr="00784F6A" w:rsidRDefault="00DC415B" w:rsidP="004663A0">
            <w:pPr>
              <w:rPr>
                <w:rFonts w:cstheme="minorHAnsi"/>
              </w:rPr>
            </w:pPr>
            <w:r w:rsidRPr="00DC415B">
              <w:rPr>
                <w:rFonts w:ascii="Times New Roman" w:eastAsia="Lucida Sans Unicode" w:hAnsi="Times New Roman" w:cs="Tahoma"/>
                <w:sz w:val="24"/>
                <w:szCs w:val="24"/>
              </w:rPr>
              <w:t>Odczynnik monoklonalne anty-</w:t>
            </w:r>
            <w:proofErr w:type="spellStart"/>
            <w:r w:rsidRPr="00DC415B">
              <w:rPr>
                <w:rFonts w:ascii="Times New Roman" w:eastAsia="Lucida Sans Unicode" w:hAnsi="Times New Roman" w:cs="Tahoma"/>
                <w:sz w:val="24"/>
                <w:szCs w:val="24"/>
              </w:rPr>
              <w:t>Jka</w:t>
            </w:r>
            <w:proofErr w:type="spellEnd"/>
          </w:p>
        </w:tc>
        <w:tc>
          <w:tcPr>
            <w:tcW w:w="1001" w:type="dxa"/>
            <w:tcBorders>
              <w:top w:val="single" w:sz="4" w:space="0" w:color="auto"/>
              <w:left w:val="single" w:sz="18" w:space="0" w:color="auto"/>
              <w:bottom w:val="single" w:sz="4" w:space="0" w:color="auto"/>
              <w:right w:val="single" w:sz="18" w:space="0" w:color="auto"/>
            </w:tcBorders>
          </w:tcPr>
          <w:p w14:paraId="223384C8" w14:textId="77777777" w:rsidR="004663A0" w:rsidRPr="00DE5DD9" w:rsidRDefault="004663A0" w:rsidP="004663A0">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hideMark/>
          </w:tcPr>
          <w:p w14:paraId="2D79A7ED" w14:textId="50D065C4" w:rsidR="004663A0" w:rsidRPr="00784F6A" w:rsidRDefault="004663A0" w:rsidP="004663A0">
            <w:pPr>
              <w:jc w:val="center"/>
              <w:rPr>
                <w:rFonts w:cstheme="minorHAnsi"/>
              </w:rPr>
            </w:pPr>
            <w:r w:rsidRPr="00784F6A">
              <w:rPr>
                <w:rFonts w:cstheme="minorHAnsi"/>
              </w:rPr>
              <w:t>4050</w:t>
            </w:r>
          </w:p>
        </w:tc>
        <w:tc>
          <w:tcPr>
            <w:tcW w:w="1073" w:type="dxa"/>
            <w:tcBorders>
              <w:top w:val="single" w:sz="4" w:space="0" w:color="auto"/>
              <w:left w:val="single" w:sz="18" w:space="0" w:color="auto"/>
              <w:bottom w:val="single" w:sz="4" w:space="0" w:color="auto"/>
              <w:right w:val="single" w:sz="18" w:space="0" w:color="auto"/>
            </w:tcBorders>
          </w:tcPr>
          <w:p w14:paraId="2F2BFC93" w14:textId="77777777" w:rsidR="004663A0" w:rsidRPr="00DE5DD9" w:rsidRDefault="004663A0" w:rsidP="004663A0">
            <w:pPr>
              <w:rPr>
                <w:rFonts w:cstheme="minorHAnsi"/>
                <w:color w:val="FF0000"/>
              </w:rPr>
            </w:pPr>
          </w:p>
        </w:tc>
        <w:tc>
          <w:tcPr>
            <w:tcW w:w="520" w:type="dxa"/>
            <w:tcBorders>
              <w:top w:val="single" w:sz="4" w:space="0" w:color="auto"/>
              <w:left w:val="single" w:sz="18" w:space="0" w:color="auto"/>
              <w:bottom w:val="single" w:sz="4" w:space="0" w:color="auto"/>
              <w:right w:val="single" w:sz="18" w:space="0" w:color="auto"/>
            </w:tcBorders>
            <w:vAlign w:val="center"/>
          </w:tcPr>
          <w:p w14:paraId="45856633" w14:textId="77777777" w:rsidR="004663A0" w:rsidRPr="00DE5DD9" w:rsidRDefault="004663A0" w:rsidP="004663A0">
            <w:pPr>
              <w:rPr>
                <w:rFonts w:cstheme="minorHAnsi"/>
                <w:color w:val="FF0000"/>
              </w:rPr>
            </w:pPr>
          </w:p>
        </w:tc>
        <w:tc>
          <w:tcPr>
            <w:tcW w:w="1216" w:type="dxa"/>
            <w:tcBorders>
              <w:top w:val="single" w:sz="4" w:space="0" w:color="auto"/>
              <w:left w:val="single" w:sz="18" w:space="0" w:color="auto"/>
              <w:bottom w:val="single" w:sz="4" w:space="0" w:color="auto"/>
              <w:right w:val="single" w:sz="18" w:space="0" w:color="auto"/>
            </w:tcBorders>
          </w:tcPr>
          <w:p w14:paraId="29AE815B" w14:textId="77777777" w:rsidR="004663A0" w:rsidRPr="00DE5DD9" w:rsidRDefault="004663A0" w:rsidP="004663A0">
            <w:pPr>
              <w:rPr>
                <w:rFonts w:cstheme="minorHAnsi"/>
                <w:color w:val="FF0000"/>
              </w:rPr>
            </w:pPr>
          </w:p>
        </w:tc>
        <w:tc>
          <w:tcPr>
            <w:tcW w:w="836" w:type="dxa"/>
            <w:tcBorders>
              <w:top w:val="single" w:sz="4" w:space="0" w:color="auto"/>
              <w:left w:val="single" w:sz="18" w:space="0" w:color="auto"/>
              <w:bottom w:val="single" w:sz="4" w:space="0" w:color="auto"/>
              <w:right w:val="single" w:sz="18" w:space="0" w:color="auto"/>
            </w:tcBorders>
          </w:tcPr>
          <w:p w14:paraId="26A536D5" w14:textId="77777777" w:rsidR="004663A0" w:rsidRPr="00DE5DD9" w:rsidRDefault="004663A0" w:rsidP="004663A0">
            <w:pPr>
              <w:rPr>
                <w:rFonts w:cstheme="minorHAnsi"/>
                <w:color w:val="FF0000"/>
              </w:rPr>
            </w:pPr>
          </w:p>
        </w:tc>
        <w:tc>
          <w:tcPr>
            <w:tcW w:w="662" w:type="dxa"/>
            <w:tcBorders>
              <w:top w:val="single" w:sz="4" w:space="0" w:color="auto"/>
              <w:left w:val="single" w:sz="18" w:space="0" w:color="auto"/>
              <w:bottom w:val="single" w:sz="4" w:space="0" w:color="auto"/>
              <w:right w:val="single" w:sz="18" w:space="0" w:color="auto"/>
            </w:tcBorders>
          </w:tcPr>
          <w:p w14:paraId="2B355AC1" w14:textId="77777777" w:rsidR="004663A0" w:rsidRPr="00DE5DD9" w:rsidRDefault="004663A0" w:rsidP="004663A0">
            <w:pPr>
              <w:rPr>
                <w:rFonts w:cstheme="minorHAnsi"/>
                <w:color w:val="FF0000"/>
              </w:rPr>
            </w:pPr>
          </w:p>
        </w:tc>
        <w:tc>
          <w:tcPr>
            <w:tcW w:w="1299" w:type="dxa"/>
            <w:tcBorders>
              <w:top w:val="single" w:sz="4" w:space="0" w:color="auto"/>
              <w:left w:val="single" w:sz="18" w:space="0" w:color="auto"/>
              <w:bottom w:val="single" w:sz="4" w:space="0" w:color="auto"/>
              <w:right w:val="single" w:sz="18" w:space="0" w:color="auto"/>
            </w:tcBorders>
          </w:tcPr>
          <w:p w14:paraId="38E75BA1" w14:textId="77777777" w:rsidR="004663A0" w:rsidRPr="00DE5DD9" w:rsidRDefault="004663A0" w:rsidP="004663A0">
            <w:pPr>
              <w:rPr>
                <w:rFonts w:cstheme="minorHAnsi"/>
                <w:color w:val="FF0000"/>
              </w:rPr>
            </w:pPr>
          </w:p>
        </w:tc>
      </w:tr>
      <w:tr w:rsidR="00DE5DD9" w:rsidRPr="00DE5DD9" w14:paraId="11210E1E" w14:textId="77777777" w:rsidTr="004663A0">
        <w:trPr>
          <w:cantSplit/>
          <w:trHeight w:val="174"/>
        </w:trPr>
        <w:tc>
          <w:tcPr>
            <w:tcW w:w="436" w:type="dxa"/>
            <w:tcBorders>
              <w:top w:val="single" w:sz="4" w:space="0" w:color="auto"/>
              <w:left w:val="single" w:sz="18" w:space="0" w:color="auto"/>
              <w:bottom w:val="single" w:sz="4" w:space="0" w:color="auto"/>
              <w:right w:val="single" w:sz="18" w:space="0" w:color="auto"/>
            </w:tcBorders>
            <w:hideMark/>
          </w:tcPr>
          <w:p w14:paraId="563484C8" w14:textId="77777777" w:rsidR="004663A0" w:rsidRPr="00784F6A" w:rsidRDefault="004663A0" w:rsidP="004663A0">
            <w:pPr>
              <w:rPr>
                <w:rFonts w:cstheme="minorHAnsi"/>
              </w:rPr>
            </w:pPr>
            <w:r w:rsidRPr="00784F6A">
              <w:rPr>
                <w:rFonts w:cstheme="minorHAnsi"/>
              </w:rPr>
              <w:t>4.</w:t>
            </w:r>
          </w:p>
        </w:tc>
        <w:tc>
          <w:tcPr>
            <w:tcW w:w="2020" w:type="dxa"/>
            <w:tcBorders>
              <w:top w:val="single" w:sz="4" w:space="0" w:color="auto"/>
              <w:left w:val="single" w:sz="18" w:space="0" w:color="auto"/>
              <w:bottom w:val="single" w:sz="4" w:space="0" w:color="auto"/>
              <w:right w:val="single" w:sz="18" w:space="0" w:color="auto"/>
            </w:tcBorders>
            <w:hideMark/>
          </w:tcPr>
          <w:p w14:paraId="37D6C6B9" w14:textId="47C10E7E" w:rsidR="004663A0" w:rsidRPr="00784F6A" w:rsidRDefault="00DC415B" w:rsidP="004663A0">
            <w:pPr>
              <w:rPr>
                <w:rFonts w:cstheme="minorHAnsi"/>
              </w:rPr>
            </w:pPr>
            <w:r w:rsidRPr="00DC415B">
              <w:rPr>
                <w:rFonts w:ascii="Times New Roman" w:eastAsia="Lucida Sans Unicode" w:hAnsi="Times New Roman" w:cs="Tahoma"/>
                <w:sz w:val="24"/>
                <w:szCs w:val="24"/>
              </w:rPr>
              <w:t>Odczynnik monoklonalne anty-</w:t>
            </w:r>
            <w:proofErr w:type="spellStart"/>
            <w:r w:rsidRPr="00DC415B">
              <w:rPr>
                <w:rFonts w:ascii="Times New Roman" w:eastAsia="Lucida Sans Unicode" w:hAnsi="Times New Roman" w:cs="Tahoma"/>
                <w:sz w:val="24"/>
                <w:szCs w:val="24"/>
              </w:rPr>
              <w:t>Jkb</w:t>
            </w:r>
            <w:proofErr w:type="spellEnd"/>
          </w:p>
        </w:tc>
        <w:tc>
          <w:tcPr>
            <w:tcW w:w="1001" w:type="dxa"/>
            <w:tcBorders>
              <w:top w:val="single" w:sz="4" w:space="0" w:color="auto"/>
              <w:left w:val="single" w:sz="18" w:space="0" w:color="auto"/>
              <w:bottom w:val="single" w:sz="4" w:space="0" w:color="auto"/>
              <w:right w:val="single" w:sz="18" w:space="0" w:color="auto"/>
            </w:tcBorders>
          </w:tcPr>
          <w:p w14:paraId="4592676C" w14:textId="77777777" w:rsidR="004663A0" w:rsidRPr="00DE5DD9" w:rsidRDefault="004663A0" w:rsidP="004663A0">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hideMark/>
          </w:tcPr>
          <w:p w14:paraId="1C966743" w14:textId="6A1396BF" w:rsidR="004663A0" w:rsidRPr="00784F6A" w:rsidRDefault="004663A0" w:rsidP="004663A0">
            <w:pPr>
              <w:jc w:val="center"/>
              <w:rPr>
                <w:rFonts w:cstheme="minorHAnsi"/>
              </w:rPr>
            </w:pPr>
            <w:r w:rsidRPr="00784F6A">
              <w:rPr>
                <w:rFonts w:cstheme="minorHAnsi"/>
              </w:rPr>
              <w:t>4050</w:t>
            </w:r>
          </w:p>
        </w:tc>
        <w:tc>
          <w:tcPr>
            <w:tcW w:w="1073" w:type="dxa"/>
            <w:tcBorders>
              <w:top w:val="single" w:sz="4" w:space="0" w:color="auto"/>
              <w:left w:val="single" w:sz="18" w:space="0" w:color="auto"/>
              <w:bottom w:val="single" w:sz="4" w:space="0" w:color="auto"/>
              <w:right w:val="single" w:sz="18" w:space="0" w:color="auto"/>
            </w:tcBorders>
          </w:tcPr>
          <w:p w14:paraId="510444B0" w14:textId="77777777" w:rsidR="004663A0" w:rsidRPr="00DE5DD9" w:rsidRDefault="004663A0" w:rsidP="004663A0">
            <w:pPr>
              <w:rPr>
                <w:rFonts w:cstheme="minorHAnsi"/>
                <w:color w:val="FF0000"/>
              </w:rPr>
            </w:pPr>
          </w:p>
        </w:tc>
        <w:tc>
          <w:tcPr>
            <w:tcW w:w="520" w:type="dxa"/>
            <w:tcBorders>
              <w:top w:val="single" w:sz="4" w:space="0" w:color="auto"/>
              <w:left w:val="single" w:sz="18" w:space="0" w:color="auto"/>
              <w:bottom w:val="single" w:sz="4" w:space="0" w:color="auto"/>
              <w:right w:val="single" w:sz="18" w:space="0" w:color="auto"/>
            </w:tcBorders>
            <w:vAlign w:val="center"/>
          </w:tcPr>
          <w:p w14:paraId="2BCBFB7D" w14:textId="77777777" w:rsidR="004663A0" w:rsidRPr="00DE5DD9" w:rsidRDefault="004663A0" w:rsidP="004663A0">
            <w:pPr>
              <w:rPr>
                <w:rFonts w:cstheme="minorHAnsi"/>
                <w:color w:val="FF0000"/>
              </w:rPr>
            </w:pPr>
          </w:p>
        </w:tc>
        <w:tc>
          <w:tcPr>
            <w:tcW w:w="1216" w:type="dxa"/>
            <w:tcBorders>
              <w:top w:val="single" w:sz="4" w:space="0" w:color="auto"/>
              <w:left w:val="single" w:sz="18" w:space="0" w:color="auto"/>
              <w:bottom w:val="single" w:sz="4" w:space="0" w:color="auto"/>
              <w:right w:val="single" w:sz="18" w:space="0" w:color="auto"/>
            </w:tcBorders>
          </w:tcPr>
          <w:p w14:paraId="4B7BC54C" w14:textId="77777777" w:rsidR="004663A0" w:rsidRPr="00DE5DD9" w:rsidRDefault="004663A0" w:rsidP="004663A0">
            <w:pPr>
              <w:rPr>
                <w:rFonts w:cstheme="minorHAnsi"/>
                <w:color w:val="FF0000"/>
              </w:rPr>
            </w:pPr>
          </w:p>
        </w:tc>
        <w:tc>
          <w:tcPr>
            <w:tcW w:w="836" w:type="dxa"/>
            <w:tcBorders>
              <w:top w:val="single" w:sz="4" w:space="0" w:color="auto"/>
              <w:left w:val="single" w:sz="18" w:space="0" w:color="auto"/>
              <w:bottom w:val="single" w:sz="4" w:space="0" w:color="auto"/>
              <w:right w:val="single" w:sz="18" w:space="0" w:color="auto"/>
            </w:tcBorders>
          </w:tcPr>
          <w:p w14:paraId="664CDB1C" w14:textId="77777777" w:rsidR="004663A0" w:rsidRPr="00DE5DD9" w:rsidRDefault="004663A0" w:rsidP="004663A0">
            <w:pPr>
              <w:rPr>
                <w:rFonts w:cstheme="minorHAnsi"/>
                <w:color w:val="FF0000"/>
              </w:rPr>
            </w:pPr>
          </w:p>
        </w:tc>
        <w:tc>
          <w:tcPr>
            <w:tcW w:w="662" w:type="dxa"/>
            <w:tcBorders>
              <w:top w:val="single" w:sz="4" w:space="0" w:color="auto"/>
              <w:left w:val="single" w:sz="18" w:space="0" w:color="auto"/>
              <w:bottom w:val="single" w:sz="4" w:space="0" w:color="auto"/>
              <w:right w:val="single" w:sz="18" w:space="0" w:color="auto"/>
            </w:tcBorders>
          </w:tcPr>
          <w:p w14:paraId="2D7EAD98" w14:textId="77777777" w:rsidR="004663A0" w:rsidRPr="00DE5DD9" w:rsidRDefault="004663A0" w:rsidP="004663A0">
            <w:pPr>
              <w:rPr>
                <w:rFonts w:cstheme="minorHAnsi"/>
                <w:color w:val="FF0000"/>
              </w:rPr>
            </w:pPr>
          </w:p>
        </w:tc>
        <w:tc>
          <w:tcPr>
            <w:tcW w:w="1299" w:type="dxa"/>
            <w:tcBorders>
              <w:top w:val="single" w:sz="4" w:space="0" w:color="auto"/>
              <w:left w:val="single" w:sz="18" w:space="0" w:color="auto"/>
              <w:bottom w:val="single" w:sz="4" w:space="0" w:color="auto"/>
              <w:right w:val="single" w:sz="18" w:space="0" w:color="auto"/>
            </w:tcBorders>
          </w:tcPr>
          <w:p w14:paraId="6FD673B0" w14:textId="77777777" w:rsidR="004663A0" w:rsidRPr="00DE5DD9" w:rsidRDefault="004663A0" w:rsidP="004663A0">
            <w:pPr>
              <w:rPr>
                <w:rFonts w:cstheme="minorHAnsi"/>
                <w:color w:val="FF0000"/>
              </w:rPr>
            </w:pPr>
          </w:p>
        </w:tc>
      </w:tr>
      <w:tr w:rsidR="00DE5DD9" w:rsidRPr="00DE5DD9" w14:paraId="51F7F1DD" w14:textId="77777777" w:rsidTr="004663A0">
        <w:trPr>
          <w:cantSplit/>
          <w:trHeight w:val="216"/>
        </w:trPr>
        <w:tc>
          <w:tcPr>
            <w:tcW w:w="436" w:type="dxa"/>
            <w:tcBorders>
              <w:top w:val="single" w:sz="4" w:space="0" w:color="auto"/>
              <w:left w:val="single" w:sz="18" w:space="0" w:color="auto"/>
              <w:bottom w:val="single" w:sz="4" w:space="0" w:color="auto"/>
              <w:right w:val="single" w:sz="18" w:space="0" w:color="auto"/>
            </w:tcBorders>
            <w:hideMark/>
          </w:tcPr>
          <w:p w14:paraId="3C274D05" w14:textId="77777777" w:rsidR="004663A0" w:rsidRPr="00784F6A" w:rsidRDefault="004663A0" w:rsidP="004663A0">
            <w:pPr>
              <w:rPr>
                <w:rFonts w:cstheme="minorHAnsi"/>
              </w:rPr>
            </w:pPr>
            <w:r w:rsidRPr="00784F6A">
              <w:rPr>
                <w:rFonts w:cstheme="minorHAnsi"/>
              </w:rPr>
              <w:t>5.</w:t>
            </w:r>
          </w:p>
        </w:tc>
        <w:tc>
          <w:tcPr>
            <w:tcW w:w="2020" w:type="dxa"/>
            <w:tcBorders>
              <w:top w:val="single" w:sz="4" w:space="0" w:color="auto"/>
              <w:left w:val="single" w:sz="18" w:space="0" w:color="auto"/>
              <w:bottom w:val="single" w:sz="4" w:space="0" w:color="auto"/>
              <w:right w:val="single" w:sz="18" w:space="0" w:color="auto"/>
            </w:tcBorders>
            <w:hideMark/>
          </w:tcPr>
          <w:p w14:paraId="4AC29487" w14:textId="1CDE9B3F" w:rsidR="004663A0" w:rsidRPr="00784F6A" w:rsidRDefault="00DC415B" w:rsidP="004663A0">
            <w:pPr>
              <w:rPr>
                <w:rFonts w:cstheme="minorHAnsi"/>
              </w:rPr>
            </w:pPr>
            <w:r w:rsidRPr="00DC415B">
              <w:rPr>
                <w:rFonts w:ascii="Times New Roman" w:eastAsia="Lucida Sans Unicode" w:hAnsi="Times New Roman" w:cs="Tahoma"/>
                <w:sz w:val="24"/>
                <w:szCs w:val="24"/>
              </w:rPr>
              <w:t>Odczynnik monoklonalne anty-S</w:t>
            </w:r>
          </w:p>
        </w:tc>
        <w:tc>
          <w:tcPr>
            <w:tcW w:w="1001" w:type="dxa"/>
            <w:tcBorders>
              <w:top w:val="single" w:sz="4" w:space="0" w:color="auto"/>
              <w:left w:val="single" w:sz="18" w:space="0" w:color="auto"/>
              <w:bottom w:val="single" w:sz="4" w:space="0" w:color="auto"/>
              <w:right w:val="single" w:sz="18" w:space="0" w:color="auto"/>
            </w:tcBorders>
          </w:tcPr>
          <w:p w14:paraId="25C8E579" w14:textId="77777777" w:rsidR="004663A0" w:rsidRPr="00DE5DD9" w:rsidRDefault="004663A0" w:rsidP="004663A0">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hideMark/>
          </w:tcPr>
          <w:p w14:paraId="2718120C" w14:textId="4FE3FC90" w:rsidR="004663A0" w:rsidRPr="00784F6A" w:rsidRDefault="004663A0" w:rsidP="004663A0">
            <w:pPr>
              <w:jc w:val="center"/>
              <w:rPr>
                <w:rFonts w:cstheme="minorHAnsi"/>
              </w:rPr>
            </w:pPr>
            <w:r w:rsidRPr="00784F6A">
              <w:rPr>
                <w:rFonts w:cstheme="minorHAnsi"/>
              </w:rPr>
              <w:t>4050</w:t>
            </w:r>
          </w:p>
        </w:tc>
        <w:tc>
          <w:tcPr>
            <w:tcW w:w="1073" w:type="dxa"/>
            <w:tcBorders>
              <w:top w:val="single" w:sz="4" w:space="0" w:color="auto"/>
              <w:left w:val="single" w:sz="18" w:space="0" w:color="auto"/>
              <w:bottom w:val="single" w:sz="4" w:space="0" w:color="auto"/>
              <w:right w:val="single" w:sz="18" w:space="0" w:color="auto"/>
            </w:tcBorders>
          </w:tcPr>
          <w:p w14:paraId="61792DF3" w14:textId="77777777" w:rsidR="004663A0" w:rsidRPr="00DE5DD9" w:rsidRDefault="004663A0" w:rsidP="004663A0">
            <w:pPr>
              <w:rPr>
                <w:rFonts w:cstheme="minorHAnsi"/>
                <w:color w:val="FF0000"/>
              </w:rPr>
            </w:pPr>
          </w:p>
        </w:tc>
        <w:tc>
          <w:tcPr>
            <w:tcW w:w="520" w:type="dxa"/>
            <w:tcBorders>
              <w:top w:val="single" w:sz="4" w:space="0" w:color="auto"/>
              <w:left w:val="single" w:sz="18" w:space="0" w:color="auto"/>
              <w:bottom w:val="single" w:sz="4" w:space="0" w:color="auto"/>
              <w:right w:val="single" w:sz="18" w:space="0" w:color="auto"/>
            </w:tcBorders>
            <w:vAlign w:val="center"/>
          </w:tcPr>
          <w:p w14:paraId="00E4AA15" w14:textId="77777777" w:rsidR="004663A0" w:rsidRPr="00DE5DD9" w:rsidRDefault="004663A0" w:rsidP="004663A0">
            <w:pPr>
              <w:rPr>
                <w:rFonts w:cstheme="minorHAnsi"/>
                <w:color w:val="FF0000"/>
              </w:rPr>
            </w:pPr>
          </w:p>
        </w:tc>
        <w:tc>
          <w:tcPr>
            <w:tcW w:w="1216" w:type="dxa"/>
            <w:tcBorders>
              <w:top w:val="single" w:sz="4" w:space="0" w:color="auto"/>
              <w:left w:val="single" w:sz="18" w:space="0" w:color="auto"/>
              <w:bottom w:val="single" w:sz="4" w:space="0" w:color="auto"/>
              <w:right w:val="single" w:sz="18" w:space="0" w:color="auto"/>
            </w:tcBorders>
          </w:tcPr>
          <w:p w14:paraId="5F5DA332" w14:textId="77777777" w:rsidR="004663A0" w:rsidRPr="00DE5DD9" w:rsidRDefault="004663A0" w:rsidP="004663A0">
            <w:pPr>
              <w:rPr>
                <w:rFonts w:cstheme="minorHAnsi"/>
                <w:color w:val="FF0000"/>
              </w:rPr>
            </w:pPr>
          </w:p>
        </w:tc>
        <w:tc>
          <w:tcPr>
            <w:tcW w:w="836" w:type="dxa"/>
            <w:tcBorders>
              <w:top w:val="single" w:sz="4" w:space="0" w:color="auto"/>
              <w:left w:val="single" w:sz="18" w:space="0" w:color="auto"/>
              <w:bottom w:val="single" w:sz="4" w:space="0" w:color="auto"/>
              <w:right w:val="single" w:sz="18" w:space="0" w:color="auto"/>
            </w:tcBorders>
          </w:tcPr>
          <w:p w14:paraId="264A9E84" w14:textId="77777777" w:rsidR="004663A0" w:rsidRPr="00DE5DD9" w:rsidRDefault="004663A0" w:rsidP="004663A0">
            <w:pPr>
              <w:rPr>
                <w:rFonts w:cstheme="minorHAnsi"/>
                <w:color w:val="FF0000"/>
              </w:rPr>
            </w:pPr>
          </w:p>
        </w:tc>
        <w:tc>
          <w:tcPr>
            <w:tcW w:w="662" w:type="dxa"/>
            <w:tcBorders>
              <w:top w:val="single" w:sz="4" w:space="0" w:color="auto"/>
              <w:left w:val="single" w:sz="18" w:space="0" w:color="auto"/>
              <w:bottom w:val="single" w:sz="4" w:space="0" w:color="auto"/>
              <w:right w:val="single" w:sz="18" w:space="0" w:color="auto"/>
            </w:tcBorders>
          </w:tcPr>
          <w:p w14:paraId="17AFFBBB" w14:textId="77777777" w:rsidR="004663A0" w:rsidRPr="00DE5DD9" w:rsidRDefault="004663A0" w:rsidP="004663A0">
            <w:pPr>
              <w:rPr>
                <w:rFonts w:cstheme="minorHAnsi"/>
                <w:color w:val="FF0000"/>
              </w:rPr>
            </w:pPr>
          </w:p>
        </w:tc>
        <w:tc>
          <w:tcPr>
            <w:tcW w:w="1299" w:type="dxa"/>
            <w:tcBorders>
              <w:top w:val="single" w:sz="4" w:space="0" w:color="auto"/>
              <w:left w:val="single" w:sz="18" w:space="0" w:color="auto"/>
              <w:bottom w:val="single" w:sz="4" w:space="0" w:color="auto"/>
              <w:right w:val="single" w:sz="18" w:space="0" w:color="auto"/>
            </w:tcBorders>
          </w:tcPr>
          <w:p w14:paraId="5558FD3D" w14:textId="77777777" w:rsidR="004663A0" w:rsidRPr="00DE5DD9" w:rsidRDefault="004663A0" w:rsidP="004663A0">
            <w:pPr>
              <w:rPr>
                <w:rFonts w:cstheme="minorHAnsi"/>
                <w:color w:val="FF0000"/>
              </w:rPr>
            </w:pPr>
          </w:p>
        </w:tc>
      </w:tr>
      <w:tr w:rsidR="00DE5DD9" w:rsidRPr="00DE5DD9" w14:paraId="7783855A" w14:textId="77777777" w:rsidTr="004663A0">
        <w:trPr>
          <w:cantSplit/>
          <w:trHeight w:val="216"/>
        </w:trPr>
        <w:tc>
          <w:tcPr>
            <w:tcW w:w="436" w:type="dxa"/>
            <w:tcBorders>
              <w:top w:val="single" w:sz="4" w:space="0" w:color="auto"/>
              <w:left w:val="single" w:sz="18" w:space="0" w:color="auto"/>
              <w:bottom w:val="single" w:sz="4" w:space="0" w:color="auto"/>
              <w:right w:val="single" w:sz="18" w:space="0" w:color="auto"/>
            </w:tcBorders>
            <w:hideMark/>
          </w:tcPr>
          <w:p w14:paraId="300689EC" w14:textId="77777777" w:rsidR="004663A0" w:rsidRPr="00784F6A" w:rsidRDefault="004663A0" w:rsidP="004663A0">
            <w:pPr>
              <w:rPr>
                <w:rFonts w:cstheme="minorHAnsi"/>
              </w:rPr>
            </w:pPr>
            <w:r w:rsidRPr="00784F6A">
              <w:rPr>
                <w:rFonts w:cstheme="minorHAnsi"/>
              </w:rPr>
              <w:t>6.</w:t>
            </w:r>
          </w:p>
        </w:tc>
        <w:tc>
          <w:tcPr>
            <w:tcW w:w="2020" w:type="dxa"/>
            <w:tcBorders>
              <w:top w:val="single" w:sz="4" w:space="0" w:color="auto"/>
              <w:left w:val="single" w:sz="18" w:space="0" w:color="auto"/>
              <w:bottom w:val="single" w:sz="4" w:space="0" w:color="auto"/>
              <w:right w:val="single" w:sz="18" w:space="0" w:color="auto"/>
            </w:tcBorders>
            <w:hideMark/>
          </w:tcPr>
          <w:p w14:paraId="05E5E606" w14:textId="77806BB7" w:rsidR="004663A0" w:rsidRPr="00784F6A" w:rsidRDefault="00DC415B" w:rsidP="004663A0">
            <w:pPr>
              <w:rPr>
                <w:rFonts w:cstheme="minorHAnsi"/>
              </w:rPr>
            </w:pPr>
            <w:r w:rsidRPr="00DC415B">
              <w:rPr>
                <w:rFonts w:ascii="Times New Roman" w:eastAsia="Lucida Sans Unicode" w:hAnsi="Times New Roman" w:cs="Tahoma"/>
                <w:sz w:val="24"/>
                <w:szCs w:val="24"/>
              </w:rPr>
              <w:t>Odczynniki monoklonalne anty-s</w:t>
            </w:r>
          </w:p>
        </w:tc>
        <w:tc>
          <w:tcPr>
            <w:tcW w:w="1001" w:type="dxa"/>
            <w:tcBorders>
              <w:top w:val="single" w:sz="4" w:space="0" w:color="auto"/>
              <w:left w:val="single" w:sz="18" w:space="0" w:color="auto"/>
              <w:bottom w:val="single" w:sz="4" w:space="0" w:color="auto"/>
              <w:right w:val="single" w:sz="18" w:space="0" w:color="auto"/>
            </w:tcBorders>
          </w:tcPr>
          <w:p w14:paraId="5FB62C00" w14:textId="77777777" w:rsidR="004663A0" w:rsidRPr="00DE5DD9" w:rsidRDefault="004663A0" w:rsidP="004663A0">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hideMark/>
          </w:tcPr>
          <w:p w14:paraId="6AC2E233" w14:textId="211545EE" w:rsidR="004663A0" w:rsidRPr="00784F6A" w:rsidRDefault="004663A0" w:rsidP="004663A0">
            <w:pPr>
              <w:jc w:val="center"/>
              <w:rPr>
                <w:rFonts w:cstheme="minorHAnsi"/>
              </w:rPr>
            </w:pPr>
            <w:r w:rsidRPr="00784F6A">
              <w:rPr>
                <w:rFonts w:cstheme="minorHAnsi"/>
              </w:rPr>
              <w:t>4050</w:t>
            </w:r>
          </w:p>
        </w:tc>
        <w:tc>
          <w:tcPr>
            <w:tcW w:w="1073" w:type="dxa"/>
            <w:tcBorders>
              <w:top w:val="single" w:sz="4" w:space="0" w:color="auto"/>
              <w:left w:val="single" w:sz="18" w:space="0" w:color="auto"/>
              <w:bottom w:val="single" w:sz="4" w:space="0" w:color="auto"/>
              <w:right w:val="single" w:sz="18" w:space="0" w:color="auto"/>
            </w:tcBorders>
          </w:tcPr>
          <w:p w14:paraId="516CB570" w14:textId="77777777" w:rsidR="004663A0" w:rsidRPr="00DE5DD9" w:rsidRDefault="004663A0" w:rsidP="004663A0">
            <w:pPr>
              <w:rPr>
                <w:rFonts w:cstheme="minorHAnsi"/>
                <w:color w:val="FF0000"/>
              </w:rPr>
            </w:pPr>
          </w:p>
        </w:tc>
        <w:tc>
          <w:tcPr>
            <w:tcW w:w="520" w:type="dxa"/>
            <w:tcBorders>
              <w:top w:val="single" w:sz="4" w:space="0" w:color="auto"/>
              <w:left w:val="single" w:sz="18" w:space="0" w:color="auto"/>
              <w:bottom w:val="single" w:sz="4" w:space="0" w:color="auto"/>
              <w:right w:val="single" w:sz="18" w:space="0" w:color="auto"/>
            </w:tcBorders>
            <w:vAlign w:val="center"/>
          </w:tcPr>
          <w:p w14:paraId="52796DA4" w14:textId="77777777" w:rsidR="004663A0" w:rsidRPr="00DE5DD9" w:rsidRDefault="004663A0" w:rsidP="004663A0">
            <w:pPr>
              <w:rPr>
                <w:rFonts w:cstheme="minorHAnsi"/>
                <w:color w:val="FF0000"/>
              </w:rPr>
            </w:pPr>
          </w:p>
        </w:tc>
        <w:tc>
          <w:tcPr>
            <w:tcW w:w="1216" w:type="dxa"/>
            <w:tcBorders>
              <w:top w:val="single" w:sz="4" w:space="0" w:color="auto"/>
              <w:left w:val="single" w:sz="18" w:space="0" w:color="auto"/>
              <w:bottom w:val="single" w:sz="4" w:space="0" w:color="auto"/>
              <w:right w:val="single" w:sz="18" w:space="0" w:color="auto"/>
            </w:tcBorders>
          </w:tcPr>
          <w:p w14:paraId="17701242" w14:textId="77777777" w:rsidR="004663A0" w:rsidRPr="00DE5DD9" w:rsidRDefault="004663A0" w:rsidP="004663A0">
            <w:pPr>
              <w:rPr>
                <w:rFonts w:cstheme="minorHAnsi"/>
                <w:color w:val="FF0000"/>
              </w:rPr>
            </w:pPr>
          </w:p>
        </w:tc>
        <w:tc>
          <w:tcPr>
            <w:tcW w:w="836" w:type="dxa"/>
            <w:tcBorders>
              <w:top w:val="single" w:sz="4" w:space="0" w:color="auto"/>
              <w:left w:val="single" w:sz="18" w:space="0" w:color="auto"/>
              <w:bottom w:val="single" w:sz="4" w:space="0" w:color="auto"/>
              <w:right w:val="single" w:sz="18" w:space="0" w:color="auto"/>
            </w:tcBorders>
          </w:tcPr>
          <w:p w14:paraId="4179341C" w14:textId="77777777" w:rsidR="004663A0" w:rsidRPr="00DE5DD9" w:rsidRDefault="004663A0" w:rsidP="004663A0">
            <w:pPr>
              <w:rPr>
                <w:rFonts w:cstheme="minorHAnsi"/>
                <w:color w:val="FF0000"/>
              </w:rPr>
            </w:pPr>
          </w:p>
        </w:tc>
        <w:tc>
          <w:tcPr>
            <w:tcW w:w="662" w:type="dxa"/>
            <w:tcBorders>
              <w:top w:val="single" w:sz="4" w:space="0" w:color="auto"/>
              <w:left w:val="single" w:sz="18" w:space="0" w:color="auto"/>
              <w:bottom w:val="single" w:sz="4" w:space="0" w:color="auto"/>
              <w:right w:val="single" w:sz="18" w:space="0" w:color="auto"/>
            </w:tcBorders>
          </w:tcPr>
          <w:p w14:paraId="61D0F09C" w14:textId="77777777" w:rsidR="004663A0" w:rsidRPr="00DE5DD9" w:rsidRDefault="004663A0" w:rsidP="004663A0">
            <w:pPr>
              <w:rPr>
                <w:rFonts w:cstheme="minorHAnsi"/>
                <w:color w:val="FF0000"/>
              </w:rPr>
            </w:pPr>
          </w:p>
        </w:tc>
        <w:tc>
          <w:tcPr>
            <w:tcW w:w="1299" w:type="dxa"/>
            <w:tcBorders>
              <w:top w:val="single" w:sz="4" w:space="0" w:color="auto"/>
              <w:left w:val="single" w:sz="18" w:space="0" w:color="auto"/>
              <w:bottom w:val="single" w:sz="4" w:space="0" w:color="auto"/>
              <w:right w:val="single" w:sz="18" w:space="0" w:color="auto"/>
            </w:tcBorders>
          </w:tcPr>
          <w:p w14:paraId="27AB73BB" w14:textId="77777777" w:rsidR="004663A0" w:rsidRPr="00DE5DD9" w:rsidRDefault="004663A0" w:rsidP="004663A0">
            <w:pPr>
              <w:rPr>
                <w:rFonts w:cstheme="minorHAnsi"/>
                <w:color w:val="FF0000"/>
              </w:rPr>
            </w:pPr>
          </w:p>
        </w:tc>
      </w:tr>
      <w:tr w:rsidR="00DE5DD9" w:rsidRPr="00DE5DD9" w14:paraId="38342073" w14:textId="77777777" w:rsidTr="004663A0">
        <w:trPr>
          <w:cantSplit/>
          <w:trHeight w:val="216"/>
        </w:trPr>
        <w:tc>
          <w:tcPr>
            <w:tcW w:w="436" w:type="dxa"/>
            <w:tcBorders>
              <w:top w:val="single" w:sz="4" w:space="0" w:color="auto"/>
              <w:left w:val="single" w:sz="18" w:space="0" w:color="auto"/>
              <w:bottom w:val="single" w:sz="4" w:space="0" w:color="auto"/>
              <w:right w:val="single" w:sz="18" w:space="0" w:color="auto"/>
            </w:tcBorders>
          </w:tcPr>
          <w:p w14:paraId="2F774254" w14:textId="09E03571" w:rsidR="0045593A" w:rsidRPr="00784F6A" w:rsidRDefault="0045593A" w:rsidP="0045593A">
            <w:pPr>
              <w:rPr>
                <w:rFonts w:cstheme="minorHAnsi"/>
              </w:rPr>
            </w:pPr>
            <w:r w:rsidRPr="00784F6A">
              <w:rPr>
                <w:rFonts w:cstheme="minorHAnsi"/>
              </w:rPr>
              <w:t>7.</w:t>
            </w:r>
          </w:p>
        </w:tc>
        <w:tc>
          <w:tcPr>
            <w:tcW w:w="2020" w:type="dxa"/>
            <w:tcBorders>
              <w:top w:val="single" w:sz="4" w:space="0" w:color="auto"/>
              <w:left w:val="single" w:sz="18" w:space="0" w:color="auto"/>
              <w:bottom w:val="single" w:sz="4" w:space="0" w:color="auto"/>
              <w:right w:val="single" w:sz="18" w:space="0" w:color="auto"/>
            </w:tcBorders>
          </w:tcPr>
          <w:p w14:paraId="0D38523B" w14:textId="55BC124E" w:rsidR="0045593A" w:rsidRPr="00784F6A" w:rsidRDefault="00DC415B" w:rsidP="0045593A">
            <w:pPr>
              <w:rPr>
                <w:rFonts w:cstheme="minorHAnsi"/>
              </w:rPr>
            </w:pPr>
            <w:r w:rsidRPr="00DC415B">
              <w:rPr>
                <w:rFonts w:ascii="Times New Roman" w:eastAsia="Lucida Sans Unicode" w:hAnsi="Times New Roman" w:cs="Tahoma"/>
                <w:sz w:val="24"/>
                <w:szCs w:val="24"/>
              </w:rPr>
              <w:t>Odczynniki monoklonalne anty-M</w:t>
            </w:r>
          </w:p>
        </w:tc>
        <w:tc>
          <w:tcPr>
            <w:tcW w:w="1001" w:type="dxa"/>
            <w:tcBorders>
              <w:top w:val="single" w:sz="4" w:space="0" w:color="auto"/>
              <w:left w:val="single" w:sz="18" w:space="0" w:color="auto"/>
              <w:bottom w:val="single" w:sz="4" w:space="0" w:color="auto"/>
              <w:right w:val="single" w:sz="18" w:space="0" w:color="auto"/>
            </w:tcBorders>
          </w:tcPr>
          <w:p w14:paraId="44B76BE0" w14:textId="77777777" w:rsidR="0045593A" w:rsidRPr="00DE5DD9" w:rsidRDefault="0045593A" w:rsidP="0045593A">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tcPr>
          <w:p w14:paraId="4BB248AD" w14:textId="3EECD790" w:rsidR="0045593A" w:rsidRPr="00784F6A" w:rsidRDefault="0045593A" w:rsidP="0045593A">
            <w:pPr>
              <w:jc w:val="center"/>
              <w:rPr>
                <w:rFonts w:cstheme="minorHAnsi"/>
              </w:rPr>
            </w:pPr>
            <w:r w:rsidRPr="00784F6A">
              <w:rPr>
                <w:rFonts w:cstheme="minorHAnsi"/>
              </w:rPr>
              <w:t>4050</w:t>
            </w:r>
          </w:p>
        </w:tc>
        <w:tc>
          <w:tcPr>
            <w:tcW w:w="1073" w:type="dxa"/>
            <w:tcBorders>
              <w:top w:val="single" w:sz="4" w:space="0" w:color="auto"/>
              <w:left w:val="single" w:sz="18" w:space="0" w:color="auto"/>
              <w:bottom w:val="single" w:sz="4" w:space="0" w:color="auto"/>
              <w:right w:val="single" w:sz="18" w:space="0" w:color="auto"/>
            </w:tcBorders>
          </w:tcPr>
          <w:p w14:paraId="119B0458" w14:textId="77777777" w:rsidR="0045593A" w:rsidRPr="00DE5DD9" w:rsidRDefault="0045593A" w:rsidP="0045593A">
            <w:pPr>
              <w:rPr>
                <w:rFonts w:cstheme="minorHAnsi"/>
                <w:color w:val="FF0000"/>
              </w:rPr>
            </w:pPr>
          </w:p>
        </w:tc>
        <w:tc>
          <w:tcPr>
            <w:tcW w:w="520" w:type="dxa"/>
            <w:tcBorders>
              <w:top w:val="single" w:sz="4" w:space="0" w:color="auto"/>
              <w:left w:val="single" w:sz="18" w:space="0" w:color="auto"/>
              <w:bottom w:val="single" w:sz="4" w:space="0" w:color="auto"/>
              <w:right w:val="single" w:sz="18" w:space="0" w:color="auto"/>
            </w:tcBorders>
            <w:vAlign w:val="center"/>
          </w:tcPr>
          <w:p w14:paraId="0302623D" w14:textId="77777777" w:rsidR="0045593A" w:rsidRPr="00DE5DD9" w:rsidRDefault="0045593A" w:rsidP="0045593A">
            <w:pPr>
              <w:rPr>
                <w:rFonts w:cstheme="minorHAnsi"/>
                <w:color w:val="FF0000"/>
              </w:rPr>
            </w:pPr>
          </w:p>
        </w:tc>
        <w:tc>
          <w:tcPr>
            <w:tcW w:w="1216" w:type="dxa"/>
            <w:tcBorders>
              <w:top w:val="single" w:sz="4" w:space="0" w:color="auto"/>
              <w:left w:val="single" w:sz="18" w:space="0" w:color="auto"/>
              <w:bottom w:val="single" w:sz="4" w:space="0" w:color="auto"/>
              <w:right w:val="single" w:sz="18" w:space="0" w:color="auto"/>
            </w:tcBorders>
          </w:tcPr>
          <w:p w14:paraId="0D7F6F77" w14:textId="77777777" w:rsidR="0045593A" w:rsidRPr="00DE5DD9" w:rsidRDefault="0045593A" w:rsidP="0045593A">
            <w:pPr>
              <w:rPr>
                <w:rFonts w:cstheme="minorHAnsi"/>
                <w:color w:val="FF0000"/>
              </w:rPr>
            </w:pPr>
          </w:p>
        </w:tc>
        <w:tc>
          <w:tcPr>
            <w:tcW w:w="836" w:type="dxa"/>
            <w:tcBorders>
              <w:top w:val="single" w:sz="4" w:space="0" w:color="auto"/>
              <w:left w:val="single" w:sz="18" w:space="0" w:color="auto"/>
              <w:bottom w:val="single" w:sz="4" w:space="0" w:color="auto"/>
              <w:right w:val="single" w:sz="18" w:space="0" w:color="auto"/>
            </w:tcBorders>
          </w:tcPr>
          <w:p w14:paraId="6CE3EFA3" w14:textId="77777777" w:rsidR="0045593A" w:rsidRPr="00DE5DD9" w:rsidRDefault="0045593A" w:rsidP="0045593A">
            <w:pPr>
              <w:rPr>
                <w:rFonts w:cstheme="minorHAnsi"/>
                <w:color w:val="FF0000"/>
              </w:rPr>
            </w:pPr>
          </w:p>
        </w:tc>
        <w:tc>
          <w:tcPr>
            <w:tcW w:w="662" w:type="dxa"/>
            <w:tcBorders>
              <w:top w:val="single" w:sz="4" w:space="0" w:color="auto"/>
              <w:left w:val="single" w:sz="18" w:space="0" w:color="auto"/>
              <w:bottom w:val="single" w:sz="4" w:space="0" w:color="auto"/>
              <w:right w:val="single" w:sz="18" w:space="0" w:color="auto"/>
            </w:tcBorders>
          </w:tcPr>
          <w:p w14:paraId="7F6D3506" w14:textId="77777777" w:rsidR="0045593A" w:rsidRPr="00DE5DD9" w:rsidRDefault="0045593A" w:rsidP="0045593A">
            <w:pPr>
              <w:rPr>
                <w:rFonts w:cstheme="minorHAnsi"/>
                <w:color w:val="FF0000"/>
              </w:rPr>
            </w:pPr>
          </w:p>
        </w:tc>
        <w:tc>
          <w:tcPr>
            <w:tcW w:w="1299" w:type="dxa"/>
            <w:tcBorders>
              <w:top w:val="single" w:sz="4" w:space="0" w:color="auto"/>
              <w:left w:val="single" w:sz="18" w:space="0" w:color="auto"/>
              <w:bottom w:val="single" w:sz="4" w:space="0" w:color="auto"/>
              <w:right w:val="single" w:sz="18" w:space="0" w:color="auto"/>
            </w:tcBorders>
          </w:tcPr>
          <w:p w14:paraId="1B982E47" w14:textId="77777777" w:rsidR="0045593A" w:rsidRPr="00DE5DD9" w:rsidRDefault="0045593A" w:rsidP="0045593A">
            <w:pPr>
              <w:rPr>
                <w:rFonts w:cstheme="minorHAnsi"/>
                <w:color w:val="FF0000"/>
              </w:rPr>
            </w:pPr>
          </w:p>
        </w:tc>
      </w:tr>
      <w:tr w:rsidR="00DE5DD9" w:rsidRPr="00DE5DD9" w14:paraId="013FCF1F" w14:textId="77777777" w:rsidTr="004663A0">
        <w:trPr>
          <w:cantSplit/>
          <w:trHeight w:val="216"/>
        </w:trPr>
        <w:tc>
          <w:tcPr>
            <w:tcW w:w="436" w:type="dxa"/>
            <w:tcBorders>
              <w:top w:val="single" w:sz="4" w:space="0" w:color="auto"/>
              <w:left w:val="single" w:sz="18" w:space="0" w:color="auto"/>
              <w:bottom w:val="single" w:sz="4" w:space="0" w:color="auto"/>
              <w:right w:val="single" w:sz="18" w:space="0" w:color="auto"/>
            </w:tcBorders>
          </w:tcPr>
          <w:p w14:paraId="50B3DE8B" w14:textId="2FFCFE0E" w:rsidR="0045593A" w:rsidRPr="00784F6A" w:rsidRDefault="0045593A" w:rsidP="0045593A">
            <w:pPr>
              <w:rPr>
                <w:rFonts w:cstheme="minorHAnsi"/>
              </w:rPr>
            </w:pPr>
            <w:r w:rsidRPr="00784F6A">
              <w:rPr>
                <w:rFonts w:cstheme="minorHAnsi"/>
              </w:rPr>
              <w:t>8.</w:t>
            </w:r>
          </w:p>
        </w:tc>
        <w:tc>
          <w:tcPr>
            <w:tcW w:w="2020" w:type="dxa"/>
            <w:tcBorders>
              <w:top w:val="single" w:sz="4" w:space="0" w:color="auto"/>
              <w:left w:val="single" w:sz="18" w:space="0" w:color="auto"/>
              <w:bottom w:val="single" w:sz="4" w:space="0" w:color="auto"/>
              <w:right w:val="single" w:sz="18" w:space="0" w:color="auto"/>
            </w:tcBorders>
          </w:tcPr>
          <w:p w14:paraId="1F6D5ED4" w14:textId="29456DD8" w:rsidR="0045593A" w:rsidRPr="00784F6A" w:rsidRDefault="00DC415B" w:rsidP="0045593A">
            <w:pPr>
              <w:rPr>
                <w:rFonts w:cstheme="minorHAnsi"/>
              </w:rPr>
            </w:pPr>
            <w:r w:rsidRPr="00DC415B">
              <w:rPr>
                <w:rFonts w:ascii="Times New Roman" w:eastAsia="Lucida Sans Unicode" w:hAnsi="Times New Roman" w:cs="Tahoma"/>
                <w:sz w:val="24"/>
                <w:szCs w:val="24"/>
              </w:rPr>
              <w:t>Odczynniki monoklonalne anty-N</w:t>
            </w:r>
          </w:p>
        </w:tc>
        <w:tc>
          <w:tcPr>
            <w:tcW w:w="1001" w:type="dxa"/>
            <w:tcBorders>
              <w:top w:val="single" w:sz="4" w:space="0" w:color="auto"/>
              <w:left w:val="single" w:sz="18" w:space="0" w:color="auto"/>
              <w:bottom w:val="single" w:sz="4" w:space="0" w:color="auto"/>
              <w:right w:val="single" w:sz="18" w:space="0" w:color="auto"/>
            </w:tcBorders>
          </w:tcPr>
          <w:p w14:paraId="41DBA6CF" w14:textId="77777777" w:rsidR="0045593A" w:rsidRPr="00DE5DD9" w:rsidRDefault="0045593A" w:rsidP="0045593A">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tcPr>
          <w:p w14:paraId="229B2B18" w14:textId="1F167EF7" w:rsidR="0045593A" w:rsidRPr="00784F6A" w:rsidRDefault="0045593A" w:rsidP="0045593A">
            <w:pPr>
              <w:jc w:val="center"/>
              <w:rPr>
                <w:rFonts w:cstheme="minorHAnsi"/>
              </w:rPr>
            </w:pPr>
            <w:r w:rsidRPr="00784F6A">
              <w:rPr>
                <w:rFonts w:cstheme="minorHAnsi"/>
              </w:rPr>
              <w:t>4050</w:t>
            </w:r>
          </w:p>
        </w:tc>
        <w:tc>
          <w:tcPr>
            <w:tcW w:w="1073" w:type="dxa"/>
            <w:tcBorders>
              <w:top w:val="single" w:sz="4" w:space="0" w:color="auto"/>
              <w:left w:val="single" w:sz="18" w:space="0" w:color="auto"/>
              <w:bottom w:val="single" w:sz="4" w:space="0" w:color="auto"/>
              <w:right w:val="single" w:sz="18" w:space="0" w:color="auto"/>
            </w:tcBorders>
          </w:tcPr>
          <w:p w14:paraId="35D0EDAB" w14:textId="77777777" w:rsidR="0045593A" w:rsidRPr="00DE5DD9" w:rsidRDefault="0045593A" w:rsidP="0045593A">
            <w:pPr>
              <w:rPr>
                <w:rFonts w:cstheme="minorHAnsi"/>
                <w:color w:val="FF0000"/>
              </w:rPr>
            </w:pPr>
          </w:p>
        </w:tc>
        <w:tc>
          <w:tcPr>
            <w:tcW w:w="520" w:type="dxa"/>
            <w:tcBorders>
              <w:top w:val="single" w:sz="4" w:space="0" w:color="auto"/>
              <w:left w:val="single" w:sz="18" w:space="0" w:color="auto"/>
              <w:bottom w:val="single" w:sz="4" w:space="0" w:color="auto"/>
              <w:right w:val="single" w:sz="18" w:space="0" w:color="auto"/>
            </w:tcBorders>
            <w:vAlign w:val="center"/>
          </w:tcPr>
          <w:p w14:paraId="2B3A8A92" w14:textId="77777777" w:rsidR="0045593A" w:rsidRPr="00DE5DD9" w:rsidRDefault="0045593A" w:rsidP="0045593A">
            <w:pPr>
              <w:rPr>
                <w:rFonts w:cstheme="minorHAnsi"/>
                <w:color w:val="FF0000"/>
              </w:rPr>
            </w:pPr>
          </w:p>
        </w:tc>
        <w:tc>
          <w:tcPr>
            <w:tcW w:w="1216" w:type="dxa"/>
            <w:tcBorders>
              <w:top w:val="single" w:sz="4" w:space="0" w:color="auto"/>
              <w:left w:val="single" w:sz="18" w:space="0" w:color="auto"/>
              <w:bottom w:val="single" w:sz="4" w:space="0" w:color="auto"/>
              <w:right w:val="single" w:sz="18" w:space="0" w:color="auto"/>
            </w:tcBorders>
          </w:tcPr>
          <w:p w14:paraId="7FE2C785" w14:textId="77777777" w:rsidR="0045593A" w:rsidRPr="00DE5DD9" w:rsidRDefault="0045593A" w:rsidP="0045593A">
            <w:pPr>
              <w:rPr>
                <w:rFonts w:cstheme="minorHAnsi"/>
                <w:color w:val="FF0000"/>
              </w:rPr>
            </w:pPr>
          </w:p>
        </w:tc>
        <w:tc>
          <w:tcPr>
            <w:tcW w:w="836" w:type="dxa"/>
            <w:tcBorders>
              <w:top w:val="single" w:sz="4" w:space="0" w:color="auto"/>
              <w:left w:val="single" w:sz="18" w:space="0" w:color="auto"/>
              <w:bottom w:val="single" w:sz="4" w:space="0" w:color="auto"/>
              <w:right w:val="single" w:sz="18" w:space="0" w:color="auto"/>
            </w:tcBorders>
          </w:tcPr>
          <w:p w14:paraId="3A0D3A45" w14:textId="77777777" w:rsidR="0045593A" w:rsidRPr="00DE5DD9" w:rsidRDefault="0045593A" w:rsidP="0045593A">
            <w:pPr>
              <w:rPr>
                <w:rFonts w:cstheme="minorHAnsi"/>
                <w:color w:val="FF0000"/>
              </w:rPr>
            </w:pPr>
          </w:p>
        </w:tc>
        <w:tc>
          <w:tcPr>
            <w:tcW w:w="662" w:type="dxa"/>
            <w:tcBorders>
              <w:top w:val="single" w:sz="4" w:space="0" w:color="auto"/>
              <w:left w:val="single" w:sz="18" w:space="0" w:color="auto"/>
              <w:bottom w:val="single" w:sz="4" w:space="0" w:color="auto"/>
              <w:right w:val="single" w:sz="18" w:space="0" w:color="auto"/>
            </w:tcBorders>
          </w:tcPr>
          <w:p w14:paraId="288133C6" w14:textId="77777777" w:rsidR="0045593A" w:rsidRPr="00DE5DD9" w:rsidRDefault="0045593A" w:rsidP="0045593A">
            <w:pPr>
              <w:rPr>
                <w:rFonts w:cstheme="minorHAnsi"/>
                <w:color w:val="FF0000"/>
              </w:rPr>
            </w:pPr>
          </w:p>
        </w:tc>
        <w:tc>
          <w:tcPr>
            <w:tcW w:w="1299" w:type="dxa"/>
            <w:tcBorders>
              <w:top w:val="single" w:sz="4" w:space="0" w:color="auto"/>
              <w:left w:val="single" w:sz="18" w:space="0" w:color="auto"/>
              <w:bottom w:val="single" w:sz="4" w:space="0" w:color="auto"/>
              <w:right w:val="single" w:sz="18" w:space="0" w:color="auto"/>
            </w:tcBorders>
          </w:tcPr>
          <w:p w14:paraId="7FABEA13" w14:textId="77777777" w:rsidR="0045593A" w:rsidRPr="00DE5DD9" w:rsidRDefault="0045593A" w:rsidP="0045593A">
            <w:pPr>
              <w:rPr>
                <w:rFonts w:cstheme="minorHAnsi"/>
                <w:color w:val="FF0000"/>
              </w:rPr>
            </w:pPr>
          </w:p>
        </w:tc>
      </w:tr>
      <w:tr w:rsidR="00DE5DD9" w:rsidRPr="00DE5DD9" w14:paraId="0FB098E0" w14:textId="77777777" w:rsidTr="004663A0">
        <w:trPr>
          <w:cantSplit/>
          <w:trHeight w:val="216"/>
        </w:trPr>
        <w:tc>
          <w:tcPr>
            <w:tcW w:w="436" w:type="dxa"/>
            <w:tcBorders>
              <w:top w:val="single" w:sz="4" w:space="0" w:color="auto"/>
              <w:left w:val="single" w:sz="18" w:space="0" w:color="auto"/>
              <w:bottom w:val="single" w:sz="4" w:space="0" w:color="auto"/>
              <w:right w:val="single" w:sz="18" w:space="0" w:color="auto"/>
            </w:tcBorders>
          </w:tcPr>
          <w:p w14:paraId="58E18652" w14:textId="04E570F1" w:rsidR="00E94A88" w:rsidRPr="00784F6A" w:rsidRDefault="00E94A88" w:rsidP="0045593A">
            <w:pPr>
              <w:rPr>
                <w:rFonts w:cstheme="minorHAnsi"/>
              </w:rPr>
            </w:pPr>
            <w:r w:rsidRPr="00784F6A">
              <w:rPr>
                <w:rFonts w:cstheme="minorHAnsi"/>
              </w:rPr>
              <w:t>9</w:t>
            </w:r>
          </w:p>
        </w:tc>
        <w:tc>
          <w:tcPr>
            <w:tcW w:w="2020" w:type="dxa"/>
            <w:tcBorders>
              <w:top w:val="single" w:sz="4" w:space="0" w:color="auto"/>
              <w:left w:val="single" w:sz="18" w:space="0" w:color="auto"/>
              <w:bottom w:val="single" w:sz="4" w:space="0" w:color="auto"/>
              <w:right w:val="single" w:sz="18" w:space="0" w:color="auto"/>
            </w:tcBorders>
          </w:tcPr>
          <w:p w14:paraId="5EEADF90" w14:textId="57CFF941" w:rsidR="00E94A88" w:rsidRPr="00784F6A" w:rsidRDefault="00E94A88" w:rsidP="0045593A">
            <w:pPr>
              <w:rPr>
                <w:rFonts w:cstheme="minorHAnsi"/>
              </w:rPr>
            </w:pPr>
            <w:r w:rsidRPr="00784F6A">
              <w:rPr>
                <w:rFonts w:cstheme="minorHAnsi"/>
              </w:rPr>
              <w:t>…**</w:t>
            </w:r>
          </w:p>
        </w:tc>
        <w:tc>
          <w:tcPr>
            <w:tcW w:w="1001" w:type="dxa"/>
            <w:tcBorders>
              <w:top w:val="single" w:sz="4" w:space="0" w:color="auto"/>
              <w:left w:val="single" w:sz="18" w:space="0" w:color="auto"/>
              <w:bottom w:val="single" w:sz="4" w:space="0" w:color="auto"/>
              <w:right w:val="single" w:sz="18" w:space="0" w:color="auto"/>
            </w:tcBorders>
          </w:tcPr>
          <w:p w14:paraId="738F871A" w14:textId="77777777" w:rsidR="00E94A88" w:rsidRPr="00DE5DD9" w:rsidRDefault="00E94A88" w:rsidP="0045593A">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tcPr>
          <w:p w14:paraId="643EF0F2" w14:textId="77777777" w:rsidR="00E94A88" w:rsidRPr="00DE5DD9" w:rsidRDefault="00E94A88" w:rsidP="0045593A">
            <w:pPr>
              <w:jc w:val="center"/>
              <w:rPr>
                <w:rFonts w:cstheme="minorHAnsi"/>
                <w:color w:val="FF0000"/>
              </w:rPr>
            </w:pPr>
          </w:p>
        </w:tc>
        <w:tc>
          <w:tcPr>
            <w:tcW w:w="1073" w:type="dxa"/>
            <w:tcBorders>
              <w:top w:val="single" w:sz="4" w:space="0" w:color="auto"/>
              <w:left w:val="single" w:sz="18" w:space="0" w:color="auto"/>
              <w:bottom w:val="single" w:sz="4" w:space="0" w:color="auto"/>
              <w:right w:val="single" w:sz="18" w:space="0" w:color="auto"/>
            </w:tcBorders>
          </w:tcPr>
          <w:p w14:paraId="5DAE6188" w14:textId="77777777" w:rsidR="00E94A88" w:rsidRPr="00DE5DD9" w:rsidRDefault="00E94A88" w:rsidP="0045593A">
            <w:pPr>
              <w:rPr>
                <w:rFonts w:cstheme="minorHAnsi"/>
                <w:color w:val="FF0000"/>
              </w:rPr>
            </w:pPr>
          </w:p>
        </w:tc>
        <w:tc>
          <w:tcPr>
            <w:tcW w:w="520" w:type="dxa"/>
            <w:tcBorders>
              <w:top w:val="single" w:sz="4" w:space="0" w:color="auto"/>
              <w:left w:val="single" w:sz="18" w:space="0" w:color="auto"/>
              <w:bottom w:val="single" w:sz="4" w:space="0" w:color="auto"/>
              <w:right w:val="single" w:sz="18" w:space="0" w:color="auto"/>
            </w:tcBorders>
            <w:vAlign w:val="center"/>
          </w:tcPr>
          <w:p w14:paraId="05E094A6" w14:textId="77777777" w:rsidR="00E94A88" w:rsidRPr="00DE5DD9" w:rsidRDefault="00E94A88" w:rsidP="0045593A">
            <w:pPr>
              <w:rPr>
                <w:rFonts w:cstheme="minorHAnsi"/>
                <w:color w:val="FF0000"/>
              </w:rPr>
            </w:pPr>
          </w:p>
        </w:tc>
        <w:tc>
          <w:tcPr>
            <w:tcW w:w="1216" w:type="dxa"/>
            <w:tcBorders>
              <w:top w:val="single" w:sz="4" w:space="0" w:color="auto"/>
              <w:left w:val="single" w:sz="18" w:space="0" w:color="auto"/>
              <w:bottom w:val="single" w:sz="4" w:space="0" w:color="auto"/>
              <w:right w:val="single" w:sz="18" w:space="0" w:color="auto"/>
            </w:tcBorders>
          </w:tcPr>
          <w:p w14:paraId="13B3498C" w14:textId="77777777" w:rsidR="00E94A88" w:rsidRPr="00DE5DD9" w:rsidRDefault="00E94A88" w:rsidP="0045593A">
            <w:pPr>
              <w:rPr>
                <w:rFonts w:cstheme="minorHAnsi"/>
                <w:color w:val="FF0000"/>
              </w:rPr>
            </w:pPr>
          </w:p>
        </w:tc>
        <w:tc>
          <w:tcPr>
            <w:tcW w:w="836" w:type="dxa"/>
            <w:tcBorders>
              <w:top w:val="single" w:sz="4" w:space="0" w:color="auto"/>
              <w:left w:val="single" w:sz="18" w:space="0" w:color="auto"/>
              <w:bottom w:val="single" w:sz="4" w:space="0" w:color="auto"/>
              <w:right w:val="single" w:sz="18" w:space="0" w:color="auto"/>
            </w:tcBorders>
          </w:tcPr>
          <w:p w14:paraId="60193DE6" w14:textId="77777777" w:rsidR="00E94A88" w:rsidRPr="00DE5DD9" w:rsidRDefault="00E94A88" w:rsidP="0045593A">
            <w:pPr>
              <w:rPr>
                <w:rFonts w:cstheme="minorHAnsi"/>
                <w:color w:val="FF0000"/>
              </w:rPr>
            </w:pPr>
          </w:p>
        </w:tc>
        <w:tc>
          <w:tcPr>
            <w:tcW w:w="662" w:type="dxa"/>
            <w:tcBorders>
              <w:top w:val="single" w:sz="4" w:space="0" w:color="auto"/>
              <w:left w:val="single" w:sz="18" w:space="0" w:color="auto"/>
              <w:bottom w:val="single" w:sz="4" w:space="0" w:color="auto"/>
              <w:right w:val="single" w:sz="18" w:space="0" w:color="auto"/>
            </w:tcBorders>
          </w:tcPr>
          <w:p w14:paraId="436889AE" w14:textId="77777777" w:rsidR="00E94A88" w:rsidRPr="00DE5DD9" w:rsidRDefault="00E94A88" w:rsidP="0045593A">
            <w:pPr>
              <w:rPr>
                <w:rFonts w:cstheme="minorHAnsi"/>
                <w:color w:val="FF0000"/>
              </w:rPr>
            </w:pPr>
          </w:p>
        </w:tc>
        <w:tc>
          <w:tcPr>
            <w:tcW w:w="1299" w:type="dxa"/>
            <w:tcBorders>
              <w:top w:val="single" w:sz="4" w:space="0" w:color="auto"/>
              <w:left w:val="single" w:sz="18" w:space="0" w:color="auto"/>
              <w:bottom w:val="single" w:sz="4" w:space="0" w:color="auto"/>
              <w:right w:val="single" w:sz="18" w:space="0" w:color="auto"/>
            </w:tcBorders>
          </w:tcPr>
          <w:p w14:paraId="1C76ABFC" w14:textId="77777777" w:rsidR="00E94A88" w:rsidRPr="00DE5DD9" w:rsidRDefault="00E94A88" w:rsidP="0045593A">
            <w:pPr>
              <w:rPr>
                <w:rFonts w:cstheme="minorHAnsi"/>
                <w:color w:val="FF0000"/>
              </w:rPr>
            </w:pPr>
          </w:p>
        </w:tc>
      </w:tr>
      <w:tr w:rsidR="00DC415B" w:rsidRPr="00DE5DD9" w14:paraId="2F22320A" w14:textId="77777777" w:rsidTr="004663A0">
        <w:trPr>
          <w:cantSplit/>
          <w:trHeight w:val="227"/>
        </w:trPr>
        <w:tc>
          <w:tcPr>
            <w:tcW w:w="7175" w:type="dxa"/>
            <w:gridSpan w:val="7"/>
            <w:tcBorders>
              <w:top w:val="single" w:sz="18" w:space="0" w:color="auto"/>
              <w:left w:val="single" w:sz="18" w:space="0" w:color="auto"/>
              <w:bottom w:val="single" w:sz="18" w:space="0" w:color="auto"/>
              <w:right w:val="single" w:sz="18" w:space="0" w:color="auto"/>
            </w:tcBorders>
            <w:hideMark/>
          </w:tcPr>
          <w:p w14:paraId="0B9FC549" w14:textId="77777777" w:rsidR="004663A0" w:rsidRPr="00784F6A" w:rsidRDefault="004663A0">
            <w:pPr>
              <w:rPr>
                <w:rFonts w:cstheme="minorHAnsi"/>
              </w:rPr>
            </w:pPr>
            <w:r w:rsidRPr="00784F6A">
              <w:rPr>
                <w:rFonts w:cstheme="minorHAnsi"/>
              </w:rPr>
              <w:t xml:space="preserve">              Razem</w:t>
            </w:r>
          </w:p>
        </w:tc>
        <w:tc>
          <w:tcPr>
            <w:tcW w:w="836" w:type="dxa"/>
            <w:tcBorders>
              <w:top w:val="single" w:sz="18" w:space="0" w:color="auto"/>
              <w:left w:val="single" w:sz="18" w:space="0" w:color="auto"/>
              <w:bottom w:val="single" w:sz="18" w:space="0" w:color="auto"/>
              <w:right w:val="single" w:sz="18" w:space="0" w:color="auto"/>
            </w:tcBorders>
          </w:tcPr>
          <w:p w14:paraId="0B60311A" w14:textId="77777777" w:rsidR="004663A0" w:rsidRPr="00DE5DD9" w:rsidRDefault="004663A0">
            <w:pPr>
              <w:rPr>
                <w:rFonts w:cstheme="minorHAnsi"/>
                <w:color w:val="FF0000"/>
              </w:rPr>
            </w:pPr>
          </w:p>
        </w:tc>
        <w:tc>
          <w:tcPr>
            <w:tcW w:w="662" w:type="dxa"/>
            <w:tcBorders>
              <w:top w:val="single" w:sz="18" w:space="0" w:color="auto"/>
              <w:left w:val="single" w:sz="18" w:space="0" w:color="auto"/>
              <w:bottom w:val="single" w:sz="18" w:space="0" w:color="auto"/>
              <w:right w:val="single" w:sz="18" w:space="0" w:color="auto"/>
            </w:tcBorders>
          </w:tcPr>
          <w:p w14:paraId="0448730A" w14:textId="77777777" w:rsidR="004663A0" w:rsidRPr="00DE5DD9" w:rsidRDefault="004663A0">
            <w:pPr>
              <w:rPr>
                <w:rFonts w:cstheme="minorHAnsi"/>
                <w:color w:val="FF0000"/>
              </w:rPr>
            </w:pPr>
          </w:p>
        </w:tc>
        <w:tc>
          <w:tcPr>
            <w:tcW w:w="1299" w:type="dxa"/>
            <w:tcBorders>
              <w:top w:val="single" w:sz="18" w:space="0" w:color="auto"/>
              <w:left w:val="single" w:sz="18" w:space="0" w:color="auto"/>
              <w:bottom w:val="single" w:sz="18" w:space="0" w:color="auto"/>
              <w:right w:val="single" w:sz="18" w:space="0" w:color="auto"/>
            </w:tcBorders>
          </w:tcPr>
          <w:p w14:paraId="6A71E9C6" w14:textId="77777777" w:rsidR="004663A0" w:rsidRPr="00DE5DD9" w:rsidRDefault="004663A0">
            <w:pPr>
              <w:rPr>
                <w:rFonts w:cstheme="minorHAnsi"/>
                <w:color w:val="FF0000"/>
              </w:rPr>
            </w:pPr>
          </w:p>
        </w:tc>
      </w:tr>
    </w:tbl>
    <w:p w14:paraId="023DAB2D" w14:textId="77777777" w:rsidR="00DC415B" w:rsidRDefault="00DC415B" w:rsidP="004663A0">
      <w:pPr>
        <w:rPr>
          <w:rFonts w:cstheme="minorHAnsi"/>
          <w:color w:val="FF0000"/>
          <w:lang w:eastAsia="zh-CN"/>
        </w:rPr>
      </w:pPr>
    </w:p>
    <w:p w14:paraId="323CA55F" w14:textId="77777777" w:rsidR="00DC415B" w:rsidRPr="00DE5DD9" w:rsidRDefault="00DC415B" w:rsidP="004663A0">
      <w:pPr>
        <w:rPr>
          <w:rFonts w:cstheme="minorHAnsi"/>
          <w:color w:val="FF0000"/>
          <w:lang w:eastAsia="zh-CN"/>
        </w:rPr>
      </w:pPr>
    </w:p>
    <w:p w14:paraId="03B5BE94" w14:textId="39A99B4F" w:rsidR="00675D16" w:rsidRPr="00DC415B" w:rsidRDefault="00E94A88" w:rsidP="004663A0">
      <w:pPr>
        <w:rPr>
          <w:rFonts w:cstheme="minorHAnsi"/>
          <w:lang w:eastAsia="zh-CN"/>
        </w:rPr>
      </w:pPr>
      <w:r w:rsidRPr="00DC415B">
        <w:rPr>
          <w:rFonts w:cstheme="minorHAnsi"/>
          <w:lang w:eastAsia="zh-CN"/>
        </w:rPr>
        <w:t>** Wykonawca uzupełnia tabelę o</w:t>
      </w:r>
      <w:r w:rsidR="003B62CB" w:rsidRPr="00DC415B">
        <w:rPr>
          <w:rFonts w:cstheme="minorHAnsi"/>
          <w:lang w:eastAsia="zh-CN"/>
        </w:rPr>
        <w:t xml:space="preserve"> wszystkie  odczynniki </w:t>
      </w:r>
      <w:r w:rsidR="00DB0462" w:rsidRPr="00DC415B">
        <w:rPr>
          <w:rFonts w:cstheme="minorHAnsi"/>
          <w:lang w:eastAsia="zh-CN"/>
        </w:rPr>
        <w:t xml:space="preserve">i materiały </w:t>
      </w:r>
      <w:r w:rsidR="003B62CB" w:rsidRPr="00DC415B">
        <w:rPr>
          <w:rFonts w:cstheme="minorHAnsi"/>
          <w:lang w:eastAsia="zh-CN"/>
        </w:rPr>
        <w:t xml:space="preserve">niezbędne do wykonania </w:t>
      </w:r>
    </w:p>
    <w:p w14:paraId="4DE66CB1" w14:textId="02409C38" w:rsidR="004663A0" w:rsidRPr="00DC415B" w:rsidRDefault="003B62CB" w:rsidP="004663A0">
      <w:pPr>
        <w:rPr>
          <w:rFonts w:cstheme="minorHAnsi"/>
          <w:lang w:eastAsia="zh-CN"/>
        </w:rPr>
      </w:pPr>
      <w:r w:rsidRPr="00DC415B">
        <w:rPr>
          <w:rFonts w:cstheme="minorHAnsi"/>
          <w:lang w:eastAsia="zh-CN"/>
        </w:rPr>
        <w:t>oznaczeń</w:t>
      </w:r>
      <w:r w:rsidR="00DB0462" w:rsidRPr="00DC415B">
        <w:rPr>
          <w:rFonts w:cstheme="minorHAnsi"/>
          <w:lang w:eastAsia="zh-CN"/>
        </w:rPr>
        <w:t xml:space="preserve"> </w:t>
      </w:r>
      <w:r w:rsidRPr="00DC415B">
        <w:rPr>
          <w:rFonts w:cstheme="minorHAnsi"/>
          <w:lang w:eastAsia="zh-CN"/>
        </w:rPr>
        <w:t xml:space="preserve">, </w:t>
      </w:r>
      <w:r w:rsidR="00E94A88" w:rsidRPr="00DC415B">
        <w:rPr>
          <w:rFonts w:cstheme="minorHAnsi"/>
          <w:lang w:eastAsia="zh-CN"/>
        </w:rPr>
        <w:t>wymienionych w  pkt 1-8 powyższej tabeli.</w:t>
      </w:r>
    </w:p>
    <w:p w14:paraId="2A3B0E97" w14:textId="6793B38F" w:rsidR="00917B45" w:rsidRPr="00DE5DD9" w:rsidRDefault="00917B45" w:rsidP="00917B45">
      <w:pPr>
        <w:widowControl w:val="0"/>
        <w:suppressAutoHyphens/>
        <w:spacing w:after="0" w:line="288" w:lineRule="auto"/>
        <w:rPr>
          <w:rFonts w:eastAsia="Times New Roman" w:cstheme="minorHAnsi"/>
          <w:color w:val="FF0000"/>
          <w:kern w:val="2"/>
          <w:lang w:eastAsia="zh-CN"/>
        </w:rPr>
      </w:pPr>
    </w:p>
    <w:p w14:paraId="3A1C1FC6" w14:textId="0031EA2B" w:rsidR="00FA6012" w:rsidRPr="00DE5DD9" w:rsidRDefault="00FA6012" w:rsidP="00FA6012">
      <w:pPr>
        <w:widowControl w:val="0"/>
        <w:suppressAutoHyphens/>
        <w:spacing w:after="0" w:line="288" w:lineRule="auto"/>
        <w:rPr>
          <w:rFonts w:eastAsia="Times New Roman" w:cstheme="minorHAnsi"/>
          <w:color w:val="FF0000"/>
          <w:kern w:val="2"/>
          <w:lang w:eastAsia="zh-CN"/>
        </w:rPr>
      </w:pPr>
    </w:p>
    <w:p w14:paraId="63FBC1F3" w14:textId="77777777" w:rsidR="00FA6012" w:rsidRDefault="00FA6012">
      <w:pPr>
        <w:pStyle w:val="Akapitzlist"/>
        <w:numPr>
          <w:ilvl w:val="0"/>
          <w:numId w:val="44"/>
        </w:numPr>
        <w:jc w:val="both"/>
        <w:rPr>
          <w:rFonts w:cstheme="minorHAnsi"/>
          <w:color w:val="auto"/>
        </w:rPr>
      </w:pPr>
      <w:r w:rsidRPr="00784F6A">
        <w:rPr>
          <w:rFonts w:cstheme="minorHAnsi"/>
          <w:color w:val="auto"/>
        </w:rPr>
        <w:t xml:space="preserve">Oświadczam/y, że w ww. podanej cenie uwzględniliśmy wszelkie koszty niezbędne do  pełnej </w:t>
      </w:r>
      <w:r w:rsidRPr="00784F6A">
        <w:rPr>
          <w:rFonts w:cstheme="minorHAnsi"/>
          <w:color w:val="auto"/>
        </w:rPr>
        <w:br/>
        <w:t>i terminowej realizacji zamówienia, zgodnie z wymaganiami Zamawiającego opisanymi w  Specyfikacji Warunków Zamówienia i projektowanych postanowieniach umowy.</w:t>
      </w:r>
    </w:p>
    <w:p w14:paraId="07564B6C" w14:textId="3A950F8D" w:rsidR="00784F6A" w:rsidRPr="00093DB2" w:rsidRDefault="00784F6A" w:rsidP="00784F6A">
      <w:pPr>
        <w:pStyle w:val="Akapitzlist"/>
        <w:numPr>
          <w:ilvl w:val="0"/>
          <w:numId w:val="44"/>
        </w:numPr>
        <w:jc w:val="both"/>
        <w:rPr>
          <w:rFonts w:cstheme="minorHAnsi"/>
          <w:color w:val="auto"/>
        </w:rPr>
      </w:pPr>
      <w:r>
        <w:rPr>
          <w:rFonts w:cs="Tahoma"/>
        </w:rPr>
        <w:t>Oświadczam</w:t>
      </w:r>
      <w:r w:rsidR="00F812C4">
        <w:rPr>
          <w:rFonts w:cs="Tahoma"/>
        </w:rPr>
        <w:t>/y</w:t>
      </w:r>
      <w:r>
        <w:rPr>
          <w:rFonts w:cs="Tahoma"/>
        </w:rPr>
        <w:t>, że o</w:t>
      </w:r>
      <w:r w:rsidRPr="00784F6A">
        <w:rPr>
          <w:rFonts w:cs="Tahoma"/>
        </w:rPr>
        <w:t xml:space="preserve">ferowane odczynniki </w:t>
      </w:r>
      <w:r>
        <w:rPr>
          <w:rFonts w:cs="Tahoma"/>
        </w:rPr>
        <w:t>są</w:t>
      </w:r>
      <w:r w:rsidRPr="00784F6A">
        <w:rPr>
          <w:rFonts w:cs="Tahoma"/>
        </w:rPr>
        <w:t xml:space="preserve"> dopuszczone do obrotu na terenie Polski, zgodnie z </w:t>
      </w:r>
      <w:r>
        <w:t>Ustawa z dnia 7 kwietnia 2022 r. o wyrobach medycznych i Rozporządzeniem Parlamentu Europejskiego i Rady (UE) 2017/746 z dnia 5 kwietnia 2017 r. w sprawie wyrobów medycznych do diagnostyki in vitro</w:t>
      </w:r>
      <w:r w:rsidRPr="00784F6A">
        <w:rPr>
          <w:rFonts w:cs="Tahoma"/>
        </w:rPr>
        <w:t>,  posiada</w:t>
      </w:r>
      <w:r>
        <w:rPr>
          <w:rFonts w:cs="Tahoma"/>
        </w:rPr>
        <w:t>ją</w:t>
      </w:r>
      <w:r w:rsidRPr="00784F6A">
        <w:rPr>
          <w:rFonts w:cs="Tahoma"/>
        </w:rPr>
        <w:t xml:space="preserve"> ocenę zgodności przeprowadzoną zgodnie z wymogami, certyfikat CE, IVD oraz numer jednostki notyfikowanej.  Wraz z dostawą zostaną dostarczone ww. dokumenty.</w:t>
      </w:r>
    </w:p>
    <w:p w14:paraId="23E0FF40" w14:textId="27BFF4F2" w:rsidR="00093DB2" w:rsidRPr="00784F6A" w:rsidRDefault="00093DB2" w:rsidP="00784F6A">
      <w:pPr>
        <w:pStyle w:val="Akapitzlist"/>
        <w:numPr>
          <w:ilvl w:val="0"/>
          <w:numId w:val="44"/>
        </w:numPr>
        <w:jc w:val="both"/>
        <w:rPr>
          <w:rFonts w:cstheme="minorHAnsi"/>
          <w:color w:val="auto"/>
        </w:rPr>
      </w:pPr>
      <w:r>
        <w:rPr>
          <w:rFonts w:cs="Tahoma"/>
        </w:rPr>
        <w:t>Oświadczam</w:t>
      </w:r>
      <w:r w:rsidR="00F812C4">
        <w:rPr>
          <w:rFonts w:cs="Tahoma"/>
        </w:rPr>
        <w:t>/</w:t>
      </w:r>
      <w:r>
        <w:rPr>
          <w:rFonts w:cs="Tahoma"/>
        </w:rPr>
        <w:t>y, że oferowane odczynniki spełniają wymagania dla jednostek organizacyjnych publicznej służby krwi.</w:t>
      </w:r>
    </w:p>
    <w:p w14:paraId="4C4C6B02" w14:textId="47D1F5C4" w:rsidR="00FA6012" w:rsidRPr="00784F6A" w:rsidRDefault="00FA6012">
      <w:pPr>
        <w:pStyle w:val="Akapitzlist"/>
        <w:numPr>
          <w:ilvl w:val="0"/>
          <w:numId w:val="44"/>
        </w:numPr>
        <w:jc w:val="both"/>
        <w:rPr>
          <w:rFonts w:cstheme="minorHAnsi"/>
          <w:color w:val="auto"/>
        </w:rPr>
      </w:pPr>
      <w:r w:rsidRPr="00784F6A">
        <w:rPr>
          <w:rFonts w:cstheme="minorHAnsi"/>
          <w:color w:val="auto"/>
        </w:rPr>
        <w:t xml:space="preserve">Oświadczam/y, że uważamy się za związanych niniejszą ofertą od dnia upływu terminu składania ofert do dnia </w:t>
      </w:r>
      <w:r w:rsidR="00784F6A" w:rsidRPr="00784F6A">
        <w:rPr>
          <w:rFonts w:cstheme="minorHAnsi"/>
          <w:color w:val="auto"/>
        </w:rPr>
        <w:t>wskazanego przez Zamawiającego.</w:t>
      </w:r>
    </w:p>
    <w:p w14:paraId="2AB1FC80" w14:textId="77777777" w:rsidR="00FA6012" w:rsidRPr="00784F6A" w:rsidRDefault="00FA6012">
      <w:pPr>
        <w:pStyle w:val="Akapitzlist"/>
        <w:numPr>
          <w:ilvl w:val="0"/>
          <w:numId w:val="44"/>
        </w:numPr>
        <w:jc w:val="both"/>
        <w:rPr>
          <w:rFonts w:cstheme="minorHAnsi"/>
          <w:color w:val="auto"/>
        </w:rPr>
      </w:pPr>
      <w:r w:rsidRPr="00784F6A">
        <w:rPr>
          <w:rFonts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784F6A" w:rsidRDefault="00FA6012">
      <w:pPr>
        <w:pStyle w:val="Akapitzlist"/>
        <w:numPr>
          <w:ilvl w:val="0"/>
          <w:numId w:val="44"/>
        </w:numPr>
        <w:jc w:val="both"/>
        <w:rPr>
          <w:rFonts w:cstheme="minorHAnsi"/>
          <w:color w:val="auto"/>
        </w:rPr>
      </w:pPr>
      <w:r w:rsidRPr="00784F6A">
        <w:rPr>
          <w:rFonts w:cstheme="minorHAnsi"/>
          <w:color w:val="auto"/>
        </w:rPr>
        <w:t>Oświadczam/y, że wypełniłem obowiązki informacyjne przewidziane w art. 13 lub art. 14 RODO</w:t>
      </w:r>
      <w:r w:rsidR="003D50FA" w:rsidRPr="00784F6A">
        <w:rPr>
          <w:rFonts w:cstheme="minorHAnsi"/>
          <w:color w:val="auto"/>
        </w:rPr>
        <w:t xml:space="preserve"> </w:t>
      </w:r>
      <w:r w:rsidRPr="00784F6A">
        <w:rPr>
          <w:rFonts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784F6A" w:rsidRDefault="00FA6012">
      <w:pPr>
        <w:pStyle w:val="Akapitzlist"/>
        <w:numPr>
          <w:ilvl w:val="0"/>
          <w:numId w:val="44"/>
        </w:numPr>
        <w:jc w:val="both"/>
        <w:rPr>
          <w:rFonts w:cstheme="minorHAnsi"/>
          <w:color w:val="auto"/>
        </w:rPr>
      </w:pPr>
      <w:r w:rsidRPr="00784F6A">
        <w:rPr>
          <w:rFonts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784F6A" w:rsidRPr="00784F6A" w14:paraId="5159A59B" w14:textId="77777777" w:rsidTr="006B3DF0">
        <w:trPr>
          <w:trHeight w:val="339"/>
          <w:jc w:val="center"/>
        </w:trPr>
        <w:tc>
          <w:tcPr>
            <w:tcW w:w="790" w:type="dxa"/>
            <w:shd w:val="clear" w:color="auto" w:fill="auto"/>
            <w:vAlign w:val="center"/>
          </w:tcPr>
          <w:p w14:paraId="0C82656F" w14:textId="77777777" w:rsidR="00FA6012" w:rsidRPr="00784F6A" w:rsidRDefault="00FA6012" w:rsidP="00FA6012">
            <w:pPr>
              <w:widowControl w:val="0"/>
              <w:suppressAutoHyphens/>
              <w:spacing w:after="0" w:line="288" w:lineRule="auto"/>
              <w:rPr>
                <w:rFonts w:eastAsia="Times New Roman" w:cstheme="minorHAnsi"/>
                <w:kern w:val="2"/>
                <w:lang w:eastAsia="zh-CN"/>
              </w:rPr>
            </w:pPr>
            <w:r w:rsidRPr="00784F6A">
              <w:rPr>
                <w:rFonts w:eastAsia="Times New Roman" w:cstheme="minorHAnsi"/>
                <w:kern w:val="2"/>
                <w:lang w:eastAsia="zh-CN"/>
              </w:rPr>
              <w:t>Lp.</w:t>
            </w:r>
          </w:p>
        </w:tc>
        <w:tc>
          <w:tcPr>
            <w:tcW w:w="6240" w:type="dxa"/>
            <w:shd w:val="clear" w:color="auto" w:fill="auto"/>
            <w:vAlign w:val="center"/>
          </w:tcPr>
          <w:p w14:paraId="0179F891" w14:textId="77777777" w:rsidR="00FA6012" w:rsidRPr="00784F6A" w:rsidRDefault="00FA6012" w:rsidP="00FA6012">
            <w:pPr>
              <w:widowControl w:val="0"/>
              <w:suppressAutoHyphens/>
              <w:spacing w:after="0" w:line="288" w:lineRule="auto"/>
              <w:rPr>
                <w:rFonts w:eastAsia="Times New Roman" w:cstheme="minorHAnsi"/>
                <w:kern w:val="2"/>
                <w:lang w:eastAsia="zh-CN"/>
              </w:rPr>
            </w:pPr>
            <w:r w:rsidRPr="00784F6A">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784F6A" w:rsidRDefault="00FA6012" w:rsidP="00FA6012">
            <w:pPr>
              <w:widowControl w:val="0"/>
              <w:suppressAutoHyphens/>
              <w:spacing w:after="0" w:line="288" w:lineRule="auto"/>
              <w:rPr>
                <w:rFonts w:eastAsia="Times New Roman" w:cstheme="minorHAnsi"/>
                <w:kern w:val="2"/>
                <w:lang w:eastAsia="zh-CN"/>
              </w:rPr>
            </w:pPr>
            <w:r w:rsidRPr="00784F6A">
              <w:rPr>
                <w:rFonts w:eastAsia="Times New Roman" w:cstheme="minorHAnsi"/>
                <w:kern w:val="2"/>
                <w:lang w:eastAsia="zh-CN"/>
              </w:rPr>
              <w:t>Nazwa/firma podwykonawcy</w:t>
            </w:r>
          </w:p>
        </w:tc>
      </w:tr>
      <w:tr w:rsidR="00784F6A" w:rsidRPr="00784F6A" w14:paraId="7A0053C1" w14:textId="77777777" w:rsidTr="006B3DF0">
        <w:trPr>
          <w:jc w:val="center"/>
        </w:trPr>
        <w:tc>
          <w:tcPr>
            <w:tcW w:w="790" w:type="dxa"/>
            <w:shd w:val="clear" w:color="auto" w:fill="auto"/>
          </w:tcPr>
          <w:p w14:paraId="77330A8A" w14:textId="77777777" w:rsidR="00FA6012" w:rsidRPr="00784F6A"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784F6A"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784F6A"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784F6A" w:rsidRDefault="00FA6012" w:rsidP="00FA6012">
      <w:pPr>
        <w:widowControl w:val="0"/>
        <w:suppressAutoHyphens/>
        <w:spacing w:after="0" w:line="288" w:lineRule="auto"/>
        <w:rPr>
          <w:rFonts w:eastAsia="Times New Roman" w:cstheme="minorHAnsi"/>
          <w:kern w:val="2"/>
          <w:lang w:eastAsia="zh-CN"/>
        </w:rPr>
      </w:pPr>
      <w:r w:rsidRPr="00784F6A">
        <w:rPr>
          <w:rFonts w:eastAsia="Times New Roman" w:cstheme="minorHAnsi"/>
          <w:kern w:val="2"/>
          <w:lang w:eastAsia="zh-CN"/>
        </w:rPr>
        <w:t>Zarejestrowane nazwy i adresy Wykonawców występujących wspólnie**: ………………………………………………………………………………………………………………</w:t>
      </w:r>
    </w:p>
    <w:p w14:paraId="26D57CE5" w14:textId="77777777" w:rsidR="00FA6012" w:rsidRPr="00784F6A" w:rsidRDefault="00FA6012" w:rsidP="00FA6012">
      <w:pPr>
        <w:widowControl w:val="0"/>
        <w:suppressAutoHyphens/>
        <w:spacing w:after="0" w:line="288" w:lineRule="auto"/>
        <w:rPr>
          <w:rFonts w:eastAsia="Times New Roman" w:cstheme="minorHAnsi"/>
          <w:bCs/>
          <w:kern w:val="2"/>
          <w:lang w:eastAsia="zh-CN"/>
        </w:rPr>
      </w:pPr>
    </w:p>
    <w:p w14:paraId="672532D5" w14:textId="77777777" w:rsidR="00FA6012" w:rsidRPr="00784F6A" w:rsidRDefault="00FA6012">
      <w:pPr>
        <w:pStyle w:val="Akapitzlist"/>
        <w:numPr>
          <w:ilvl w:val="0"/>
          <w:numId w:val="44"/>
        </w:numPr>
        <w:rPr>
          <w:rFonts w:cstheme="minorHAnsi"/>
          <w:color w:val="auto"/>
        </w:rPr>
      </w:pPr>
      <w:r w:rsidRPr="00784F6A">
        <w:rPr>
          <w:rFonts w:cstheme="minorHAnsi"/>
          <w:color w:val="auto"/>
        </w:rPr>
        <w:t>Oświadczam/y, że wybór oferty prowadzi/nie prowadzi do powstania u Zamawiającego obowiązku podatkowego:</w:t>
      </w:r>
    </w:p>
    <w:p w14:paraId="191C06D3" w14:textId="77777777" w:rsidR="00FA6012" w:rsidRPr="00784F6A" w:rsidRDefault="00FA6012" w:rsidP="00FA6012">
      <w:pPr>
        <w:widowControl w:val="0"/>
        <w:suppressAutoHyphens/>
        <w:spacing w:after="0" w:line="288" w:lineRule="auto"/>
        <w:rPr>
          <w:rFonts w:eastAsia="Times New Roman" w:cstheme="minorHAnsi"/>
          <w:bCs/>
          <w:kern w:val="2"/>
          <w:lang w:eastAsia="zh-CN"/>
        </w:rPr>
      </w:pPr>
      <w:r w:rsidRPr="00784F6A">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784F6A" w:rsidRDefault="00FA6012" w:rsidP="00FA6012">
      <w:pPr>
        <w:widowControl w:val="0"/>
        <w:suppressAutoHyphens/>
        <w:spacing w:after="0" w:line="288" w:lineRule="auto"/>
        <w:rPr>
          <w:rFonts w:eastAsia="Times New Roman" w:cstheme="minorHAnsi"/>
          <w:bCs/>
          <w:kern w:val="2"/>
          <w:lang w:eastAsia="zh-CN"/>
        </w:rPr>
      </w:pPr>
      <w:r w:rsidRPr="00784F6A">
        <w:rPr>
          <w:rFonts w:eastAsia="Times New Roman" w:cstheme="minorHAnsi"/>
          <w:bCs/>
          <w:kern w:val="2"/>
          <w:lang w:eastAsia="zh-CN"/>
        </w:rPr>
        <w:t>……………..………………………………………………………………………………………</w:t>
      </w:r>
    </w:p>
    <w:p w14:paraId="6FCC0366" w14:textId="77777777" w:rsidR="00FA6012" w:rsidRPr="00784F6A" w:rsidRDefault="00FA6012" w:rsidP="00FA6012">
      <w:pPr>
        <w:widowControl w:val="0"/>
        <w:suppressAutoHyphens/>
        <w:spacing w:after="0" w:line="288" w:lineRule="auto"/>
        <w:rPr>
          <w:rFonts w:eastAsia="Times New Roman" w:cstheme="minorHAnsi"/>
          <w:bCs/>
          <w:kern w:val="2"/>
          <w:lang w:eastAsia="zh-CN"/>
        </w:rPr>
      </w:pPr>
      <w:r w:rsidRPr="00784F6A">
        <w:rPr>
          <w:rFonts w:eastAsia="Times New Roman" w:cstheme="minorHAnsi"/>
          <w:bCs/>
          <w:kern w:val="2"/>
          <w:lang w:eastAsia="zh-CN"/>
        </w:rPr>
        <w:t>Wartość towaru lub usługi bez kwoty podatku VAT:</w:t>
      </w:r>
    </w:p>
    <w:p w14:paraId="00AB5792" w14:textId="77777777" w:rsidR="00FA6012" w:rsidRPr="00784F6A" w:rsidRDefault="00FA6012" w:rsidP="00FA6012">
      <w:pPr>
        <w:widowControl w:val="0"/>
        <w:suppressAutoHyphens/>
        <w:spacing w:after="0" w:line="288" w:lineRule="auto"/>
        <w:rPr>
          <w:rFonts w:eastAsia="Times New Roman" w:cstheme="minorHAnsi"/>
          <w:bCs/>
          <w:kern w:val="2"/>
          <w:lang w:eastAsia="zh-CN"/>
        </w:rPr>
      </w:pPr>
      <w:r w:rsidRPr="00784F6A">
        <w:rPr>
          <w:rFonts w:eastAsia="Times New Roman" w:cstheme="minorHAnsi"/>
          <w:bCs/>
          <w:kern w:val="2"/>
          <w:lang w:eastAsia="zh-CN"/>
        </w:rPr>
        <w:t>……………..………………………………………………………………………………………</w:t>
      </w:r>
    </w:p>
    <w:p w14:paraId="484B24BA" w14:textId="77777777" w:rsidR="00FA6012" w:rsidRPr="00784F6A" w:rsidRDefault="00FA6012" w:rsidP="00FA6012">
      <w:pPr>
        <w:widowControl w:val="0"/>
        <w:suppressAutoHyphens/>
        <w:spacing w:after="0" w:line="288" w:lineRule="auto"/>
        <w:rPr>
          <w:rFonts w:eastAsia="Times New Roman" w:cstheme="minorHAnsi"/>
          <w:bCs/>
          <w:kern w:val="2"/>
          <w:lang w:eastAsia="zh-CN"/>
        </w:rPr>
      </w:pPr>
      <w:r w:rsidRPr="00784F6A">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784F6A" w:rsidRDefault="00FA6012" w:rsidP="00FA6012">
      <w:pPr>
        <w:widowControl w:val="0"/>
        <w:suppressAutoHyphens/>
        <w:spacing w:after="0" w:line="288" w:lineRule="auto"/>
        <w:rPr>
          <w:rFonts w:eastAsia="Times New Roman" w:cstheme="minorHAnsi"/>
          <w:bCs/>
          <w:kern w:val="2"/>
          <w:lang w:eastAsia="zh-CN"/>
        </w:rPr>
      </w:pPr>
      <w:r w:rsidRPr="00784F6A">
        <w:rPr>
          <w:rFonts w:eastAsia="Times New Roman" w:cstheme="minorHAnsi"/>
          <w:bCs/>
          <w:kern w:val="2"/>
          <w:lang w:eastAsia="zh-CN"/>
        </w:rPr>
        <w:t>.......................</w:t>
      </w:r>
    </w:p>
    <w:p w14:paraId="1AD1CABA" w14:textId="77777777" w:rsidR="00FA6012" w:rsidRPr="00784F6A" w:rsidRDefault="00FA6012" w:rsidP="00FA6012">
      <w:pPr>
        <w:widowControl w:val="0"/>
        <w:suppressAutoHyphens/>
        <w:spacing w:after="0" w:line="288" w:lineRule="auto"/>
        <w:rPr>
          <w:rFonts w:eastAsia="Times New Roman" w:cstheme="minorHAnsi"/>
          <w:bCs/>
          <w:kern w:val="2"/>
          <w:lang w:eastAsia="zh-CN"/>
        </w:rPr>
      </w:pPr>
    </w:p>
    <w:p w14:paraId="7D5AF831" w14:textId="77777777" w:rsidR="00FA6012" w:rsidRPr="00784F6A" w:rsidRDefault="00FA6012" w:rsidP="00FA6012">
      <w:pPr>
        <w:widowControl w:val="0"/>
        <w:suppressAutoHyphens/>
        <w:spacing w:after="0" w:line="288" w:lineRule="auto"/>
        <w:rPr>
          <w:rFonts w:eastAsia="Times New Roman" w:cstheme="minorHAnsi"/>
          <w:bCs/>
          <w:kern w:val="2"/>
          <w:lang w:eastAsia="zh-CN"/>
        </w:rPr>
      </w:pPr>
      <w:r w:rsidRPr="00784F6A">
        <w:rPr>
          <w:rFonts w:eastAsia="Times New Roman" w:cstheme="minorHAnsi"/>
          <w:bCs/>
          <w:kern w:val="2"/>
          <w:lang w:eastAsia="zh-CN"/>
        </w:rPr>
        <w:t>(właściwe wpisać)</w:t>
      </w:r>
    </w:p>
    <w:p w14:paraId="25F0599A" w14:textId="77777777" w:rsidR="00FA6012" w:rsidRPr="00784F6A"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784F6A" w:rsidRDefault="00FA6012" w:rsidP="00FA6012">
      <w:pPr>
        <w:widowControl w:val="0"/>
        <w:suppressAutoHyphens/>
        <w:spacing w:after="0" w:line="288" w:lineRule="auto"/>
        <w:rPr>
          <w:rFonts w:eastAsia="Times New Roman" w:cstheme="minorHAnsi"/>
          <w:bCs/>
          <w:kern w:val="2"/>
          <w:lang w:eastAsia="zh-CN"/>
        </w:rPr>
      </w:pPr>
      <w:r w:rsidRPr="00784F6A">
        <w:rPr>
          <w:rFonts w:eastAsia="Times New Roman" w:cstheme="minorHAnsi"/>
          <w:bCs/>
          <w:kern w:val="2"/>
          <w:lang w:eastAsia="zh-CN"/>
        </w:rPr>
        <w:t>Załącznikami do niniejszego formularza, stanowiącymi integralną część oferty, są:</w:t>
      </w:r>
    </w:p>
    <w:p w14:paraId="6BCE8D59" w14:textId="77777777" w:rsidR="00FA6012" w:rsidRPr="00784F6A" w:rsidRDefault="00FA6012" w:rsidP="00FA6012">
      <w:pPr>
        <w:widowControl w:val="0"/>
        <w:suppressAutoHyphens/>
        <w:spacing w:after="0" w:line="288" w:lineRule="auto"/>
        <w:rPr>
          <w:rFonts w:eastAsia="Times New Roman" w:cstheme="minorHAnsi"/>
          <w:bCs/>
          <w:kern w:val="2"/>
          <w:lang w:eastAsia="zh-CN"/>
        </w:rPr>
      </w:pPr>
      <w:r w:rsidRPr="00784F6A">
        <w:rPr>
          <w:rFonts w:eastAsia="Times New Roman" w:cstheme="minorHAnsi"/>
          <w:bCs/>
          <w:kern w:val="2"/>
          <w:lang w:eastAsia="zh-CN"/>
        </w:rPr>
        <w:t>1) ……………………………………………………………………………………….</w:t>
      </w:r>
    </w:p>
    <w:p w14:paraId="6E1186FD" w14:textId="77777777" w:rsidR="00FA6012" w:rsidRPr="00784F6A" w:rsidRDefault="00FA6012" w:rsidP="00FA6012">
      <w:pPr>
        <w:widowControl w:val="0"/>
        <w:suppressAutoHyphens/>
        <w:spacing w:after="0" w:line="288" w:lineRule="auto"/>
        <w:rPr>
          <w:rFonts w:eastAsia="Times New Roman" w:cstheme="minorHAnsi"/>
          <w:bCs/>
          <w:kern w:val="2"/>
          <w:lang w:eastAsia="zh-CN"/>
        </w:rPr>
      </w:pPr>
      <w:r w:rsidRPr="00784F6A">
        <w:rPr>
          <w:rFonts w:eastAsia="Times New Roman" w:cstheme="minorHAnsi"/>
          <w:bCs/>
          <w:kern w:val="2"/>
          <w:lang w:eastAsia="zh-CN"/>
        </w:rPr>
        <w:t>2) ……………………………………………………………………………………….</w:t>
      </w:r>
    </w:p>
    <w:p w14:paraId="31749B43" w14:textId="77777777" w:rsidR="00FA6012" w:rsidRPr="00784F6A" w:rsidRDefault="00FA6012" w:rsidP="00FA6012">
      <w:pPr>
        <w:widowControl w:val="0"/>
        <w:suppressAutoHyphens/>
        <w:spacing w:after="0" w:line="288" w:lineRule="auto"/>
        <w:rPr>
          <w:rFonts w:eastAsia="Times New Roman" w:cstheme="minorHAnsi"/>
          <w:bCs/>
          <w:kern w:val="2"/>
          <w:lang w:eastAsia="zh-CN"/>
        </w:rPr>
      </w:pPr>
    </w:p>
    <w:p w14:paraId="61751CD9" w14:textId="3CB6F9A4" w:rsidR="00FA6012" w:rsidRPr="00784F6A" w:rsidRDefault="00FA6012" w:rsidP="00FA6012">
      <w:pPr>
        <w:widowControl w:val="0"/>
        <w:suppressAutoHyphens/>
        <w:spacing w:after="0" w:line="288" w:lineRule="auto"/>
        <w:rPr>
          <w:rFonts w:eastAsia="Times New Roman" w:cstheme="minorHAnsi"/>
          <w:bCs/>
          <w:kern w:val="2"/>
          <w:lang w:eastAsia="zh-CN"/>
        </w:rPr>
      </w:pPr>
      <w:r w:rsidRPr="00784F6A">
        <w:rPr>
          <w:rFonts w:eastAsia="Times New Roman" w:cstheme="minorHAnsi"/>
          <w:bCs/>
          <w:kern w:val="2"/>
          <w:lang w:eastAsia="zh-CN"/>
        </w:rPr>
        <w:lastRenderedPageBreak/>
        <w:t>……………………. Dnia …………….. 202</w:t>
      </w:r>
      <w:r w:rsidR="00F812C4">
        <w:rPr>
          <w:rFonts w:eastAsia="Times New Roman" w:cstheme="minorHAnsi"/>
          <w:bCs/>
          <w:kern w:val="2"/>
          <w:lang w:eastAsia="zh-CN"/>
        </w:rPr>
        <w:t>4</w:t>
      </w:r>
      <w:r w:rsidRPr="00784F6A">
        <w:rPr>
          <w:rFonts w:eastAsia="Times New Roman" w:cstheme="minorHAnsi"/>
          <w:bCs/>
          <w:kern w:val="2"/>
          <w:lang w:eastAsia="zh-CN"/>
        </w:rPr>
        <w:t xml:space="preserve"> r.</w:t>
      </w:r>
    </w:p>
    <w:p w14:paraId="64E0A3EC" w14:textId="77777777" w:rsidR="00FA6012" w:rsidRPr="00784F6A"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784F6A"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784F6A" w:rsidRDefault="00FA6012" w:rsidP="00FA6012">
      <w:pPr>
        <w:widowControl w:val="0"/>
        <w:suppressAutoHyphens/>
        <w:spacing w:after="0" w:line="288" w:lineRule="auto"/>
        <w:rPr>
          <w:rFonts w:eastAsia="Times New Roman" w:cstheme="minorHAnsi"/>
          <w:bCs/>
          <w:kern w:val="2"/>
          <w:lang w:eastAsia="zh-CN"/>
        </w:rPr>
      </w:pPr>
      <w:r w:rsidRPr="00784F6A">
        <w:rPr>
          <w:rFonts w:eastAsia="Times New Roman" w:cstheme="minorHAnsi"/>
          <w:bCs/>
          <w:kern w:val="2"/>
          <w:lang w:eastAsia="zh-CN"/>
        </w:rPr>
        <w:t>Informacja dla Wykonawcy:</w:t>
      </w:r>
    </w:p>
    <w:p w14:paraId="6E1FE54A" w14:textId="77777777" w:rsidR="00FA6012" w:rsidRPr="00784F6A" w:rsidRDefault="00FA6012" w:rsidP="00FA6012">
      <w:pPr>
        <w:widowControl w:val="0"/>
        <w:suppressAutoHyphens/>
        <w:spacing w:after="0" w:line="288" w:lineRule="auto"/>
        <w:rPr>
          <w:rFonts w:eastAsia="Times New Roman" w:cstheme="minorHAnsi"/>
          <w:bCs/>
          <w:kern w:val="2"/>
          <w:lang w:eastAsia="zh-CN"/>
        </w:rPr>
      </w:pPr>
      <w:r w:rsidRPr="00784F6A">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784F6A">
        <w:rPr>
          <w:rFonts w:eastAsia="Times New Roman" w:cstheme="minorHAnsi"/>
          <w:bCs/>
          <w:kern w:val="2"/>
          <w:lang w:eastAsia="zh-CN"/>
        </w:rPr>
        <w:t>ami</w:t>
      </w:r>
      <w:proofErr w:type="spellEnd"/>
      <w:r w:rsidRPr="00784F6A">
        <w:rPr>
          <w:rFonts w:eastAsia="Times New Roman" w:cstheme="minorHAnsi"/>
          <w:bCs/>
          <w:kern w:val="2"/>
          <w:lang w:eastAsia="zh-CN"/>
        </w:rPr>
        <w:t>) potwierdzającymi prawo do reprezentacji Wykonawcy przez osobę podpisującą ofertę.</w:t>
      </w:r>
    </w:p>
    <w:p w14:paraId="58AC3C78" w14:textId="77777777" w:rsidR="00FA6012" w:rsidRPr="00784F6A"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784F6A" w:rsidRDefault="00FA6012" w:rsidP="00FA6012">
      <w:pPr>
        <w:widowControl w:val="0"/>
        <w:suppressAutoHyphens/>
        <w:spacing w:after="0" w:line="288" w:lineRule="auto"/>
        <w:rPr>
          <w:rFonts w:eastAsia="Times New Roman" w:cstheme="minorHAnsi"/>
          <w:bCs/>
          <w:kern w:val="2"/>
          <w:lang w:eastAsia="zh-CN"/>
        </w:rPr>
      </w:pPr>
      <w:r w:rsidRPr="00784F6A">
        <w:rPr>
          <w:rFonts w:eastAsia="Times New Roman" w:cstheme="minorHAnsi"/>
          <w:bCs/>
          <w:kern w:val="2"/>
          <w:lang w:eastAsia="zh-CN"/>
        </w:rPr>
        <w:t>*niepotrzebne skreślić</w:t>
      </w:r>
    </w:p>
    <w:p w14:paraId="18194719" w14:textId="77777777" w:rsidR="00FA6012" w:rsidRPr="00784F6A" w:rsidRDefault="00FA6012" w:rsidP="00FA6012">
      <w:pPr>
        <w:widowControl w:val="0"/>
        <w:suppressAutoHyphens/>
        <w:spacing w:after="0" w:line="288" w:lineRule="auto"/>
        <w:rPr>
          <w:rFonts w:eastAsia="Times New Roman" w:cstheme="minorHAnsi"/>
          <w:bCs/>
          <w:kern w:val="2"/>
          <w:lang w:eastAsia="zh-CN"/>
        </w:rPr>
      </w:pPr>
      <w:r w:rsidRPr="00784F6A">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784F6A" w:rsidRDefault="00FA6012" w:rsidP="00FA6012">
      <w:pPr>
        <w:widowControl w:val="0"/>
        <w:suppressAutoHyphens/>
        <w:spacing w:after="0" w:line="288" w:lineRule="auto"/>
        <w:jc w:val="right"/>
        <w:rPr>
          <w:rFonts w:eastAsia="Times New Roman" w:cstheme="minorHAnsi"/>
          <w:b/>
          <w:bCs/>
          <w:kern w:val="2"/>
          <w:lang w:eastAsia="zh-CN"/>
        </w:rPr>
      </w:pPr>
    </w:p>
    <w:p w14:paraId="70599C76" w14:textId="77777777" w:rsidR="00FA6012" w:rsidRPr="00784F6A" w:rsidRDefault="00FA6012" w:rsidP="00FA6012">
      <w:pPr>
        <w:widowControl w:val="0"/>
        <w:suppressAutoHyphens/>
        <w:spacing w:after="0" w:line="288" w:lineRule="auto"/>
        <w:jc w:val="right"/>
        <w:rPr>
          <w:rFonts w:eastAsia="Times New Roman" w:cstheme="minorHAnsi"/>
          <w:b/>
          <w:bCs/>
          <w:kern w:val="2"/>
          <w:lang w:eastAsia="zh-CN"/>
        </w:rPr>
      </w:pPr>
    </w:p>
    <w:p w14:paraId="38D456E0" w14:textId="77777777" w:rsidR="00FA6012" w:rsidRPr="00784F6A" w:rsidRDefault="00FA6012" w:rsidP="00FA6012">
      <w:pPr>
        <w:widowControl w:val="0"/>
        <w:suppressAutoHyphens/>
        <w:spacing w:after="0" w:line="288" w:lineRule="auto"/>
        <w:jc w:val="right"/>
        <w:rPr>
          <w:rFonts w:eastAsia="Times New Roman" w:cstheme="minorHAnsi"/>
          <w:b/>
          <w:bCs/>
          <w:kern w:val="2"/>
          <w:lang w:eastAsia="zh-CN"/>
        </w:rPr>
      </w:pPr>
    </w:p>
    <w:p w14:paraId="45159A87" w14:textId="77777777" w:rsidR="00FA6012" w:rsidRPr="00784F6A" w:rsidRDefault="00FA6012" w:rsidP="00FA6012">
      <w:pPr>
        <w:widowControl w:val="0"/>
        <w:suppressAutoHyphens/>
        <w:spacing w:after="0" w:line="288" w:lineRule="auto"/>
        <w:jc w:val="right"/>
        <w:rPr>
          <w:rFonts w:eastAsia="Times New Roman" w:cstheme="minorHAnsi"/>
          <w:b/>
          <w:bCs/>
          <w:kern w:val="2"/>
          <w:lang w:eastAsia="zh-CN"/>
        </w:rPr>
      </w:pPr>
    </w:p>
    <w:p w14:paraId="68D60DFF" w14:textId="77777777" w:rsidR="00FA6012" w:rsidRPr="00784F6A" w:rsidRDefault="00FA6012" w:rsidP="00FA6012">
      <w:pPr>
        <w:widowControl w:val="0"/>
        <w:suppressAutoHyphens/>
        <w:spacing w:after="0" w:line="288" w:lineRule="auto"/>
        <w:jc w:val="right"/>
        <w:rPr>
          <w:rFonts w:eastAsia="Times New Roman" w:cstheme="minorHAnsi"/>
          <w:b/>
          <w:bCs/>
          <w:kern w:val="2"/>
          <w:lang w:eastAsia="zh-CN"/>
        </w:rPr>
      </w:pPr>
    </w:p>
    <w:p w14:paraId="76E3F17C" w14:textId="77777777" w:rsidR="00FA6012" w:rsidRPr="00784F6A" w:rsidRDefault="00FA6012" w:rsidP="00FA6012">
      <w:pPr>
        <w:widowControl w:val="0"/>
        <w:suppressAutoHyphens/>
        <w:spacing w:after="0" w:line="288" w:lineRule="auto"/>
        <w:jc w:val="right"/>
        <w:rPr>
          <w:rFonts w:eastAsia="Times New Roman" w:cstheme="minorHAnsi"/>
          <w:b/>
          <w:bCs/>
          <w:kern w:val="2"/>
          <w:lang w:eastAsia="zh-CN"/>
        </w:rPr>
      </w:pPr>
    </w:p>
    <w:p w14:paraId="21B419EF" w14:textId="77777777" w:rsidR="00FA6012" w:rsidRPr="00784F6A" w:rsidRDefault="00FA6012" w:rsidP="00FA6012">
      <w:pPr>
        <w:widowControl w:val="0"/>
        <w:suppressAutoHyphens/>
        <w:spacing w:after="0" w:line="288" w:lineRule="auto"/>
        <w:jc w:val="right"/>
        <w:rPr>
          <w:rFonts w:eastAsia="Times New Roman" w:cstheme="minorHAnsi"/>
          <w:b/>
          <w:bCs/>
          <w:kern w:val="2"/>
          <w:lang w:eastAsia="zh-CN"/>
        </w:rPr>
      </w:pPr>
    </w:p>
    <w:p w14:paraId="1553B148" w14:textId="50AF4799" w:rsidR="00FA6012" w:rsidRPr="00784F6A" w:rsidRDefault="00FA6012" w:rsidP="00FA6012">
      <w:pPr>
        <w:widowControl w:val="0"/>
        <w:suppressAutoHyphens/>
        <w:spacing w:after="0" w:line="288" w:lineRule="auto"/>
        <w:jc w:val="right"/>
        <w:rPr>
          <w:rFonts w:eastAsia="Times New Roman" w:cstheme="minorHAnsi"/>
          <w:b/>
          <w:bCs/>
          <w:kern w:val="2"/>
          <w:lang w:eastAsia="zh-CN"/>
        </w:rPr>
      </w:pPr>
    </w:p>
    <w:p w14:paraId="6F5AA946" w14:textId="041CC377" w:rsidR="00767640" w:rsidRPr="00DE5DD9" w:rsidRDefault="00767640" w:rsidP="00FA6012">
      <w:pPr>
        <w:widowControl w:val="0"/>
        <w:suppressAutoHyphens/>
        <w:spacing w:after="0" w:line="288" w:lineRule="auto"/>
        <w:jc w:val="right"/>
        <w:rPr>
          <w:rFonts w:eastAsia="Times New Roman" w:cstheme="minorHAnsi"/>
          <w:b/>
          <w:bCs/>
          <w:color w:val="FF0000"/>
          <w:kern w:val="2"/>
          <w:lang w:eastAsia="zh-CN"/>
        </w:rPr>
      </w:pPr>
    </w:p>
    <w:p w14:paraId="5E836865" w14:textId="7248E56C" w:rsidR="00767640" w:rsidRPr="00DE5DD9" w:rsidRDefault="00767640" w:rsidP="00FA6012">
      <w:pPr>
        <w:widowControl w:val="0"/>
        <w:suppressAutoHyphens/>
        <w:spacing w:after="0" w:line="288" w:lineRule="auto"/>
        <w:jc w:val="right"/>
        <w:rPr>
          <w:rFonts w:eastAsia="Times New Roman" w:cstheme="minorHAnsi"/>
          <w:b/>
          <w:bCs/>
          <w:color w:val="FF0000"/>
          <w:kern w:val="2"/>
          <w:lang w:eastAsia="zh-CN"/>
        </w:rPr>
      </w:pPr>
    </w:p>
    <w:p w14:paraId="71964E4D" w14:textId="2E46D9BC" w:rsidR="00767640" w:rsidRPr="00DE5DD9" w:rsidRDefault="00767640" w:rsidP="00FA6012">
      <w:pPr>
        <w:widowControl w:val="0"/>
        <w:suppressAutoHyphens/>
        <w:spacing w:after="0" w:line="288" w:lineRule="auto"/>
        <w:jc w:val="right"/>
        <w:rPr>
          <w:rFonts w:eastAsia="Times New Roman" w:cstheme="minorHAnsi"/>
          <w:b/>
          <w:bCs/>
          <w:color w:val="FF0000"/>
          <w:kern w:val="2"/>
          <w:lang w:eastAsia="zh-CN"/>
        </w:rPr>
      </w:pPr>
    </w:p>
    <w:p w14:paraId="4374566D" w14:textId="3BC2C844" w:rsidR="00900904" w:rsidRPr="00DE5DD9" w:rsidRDefault="00900904" w:rsidP="00FA6012">
      <w:pPr>
        <w:widowControl w:val="0"/>
        <w:suppressAutoHyphens/>
        <w:spacing w:after="0" w:line="288" w:lineRule="auto"/>
        <w:rPr>
          <w:rFonts w:eastAsia="Times New Roman" w:cstheme="minorHAnsi"/>
          <w:b/>
          <w:bCs/>
          <w:color w:val="FF0000"/>
          <w:kern w:val="2"/>
          <w:lang w:eastAsia="zh-CN"/>
        </w:rPr>
      </w:pPr>
    </w:p>
    <w:p w14:paraId="3A89A0C9" w14:textId="4CEA0ED1" w:rsidR="003D77C7" w:rsidRPr="00DE5DD9" w:rsidRDefault="003D77C7" w:rsidP="00FA6012">
      <w:pPr>
        <w:widowControl w:val="0"/>
        <w:suppressAutoHyphens/>
        <w:spacing w:after="0" w:line="288" w:lineRule="auto"/>
        <w:rPr>
          <w:rFonts w:eastAsia="Times New Roman" w:cstheme="minorHAnsi"/>
          <w:b/>
          <w:bCs/>
          <w:color w:val="FF0000"/>
          <w:kern w:val="2"/>
          <w:lang w:eastAsia="zh-CN"/>
        </w:rPr>
      </w:pPr>
    </w:p>
    <w:p w14:paraId="4A4752EC" w14:textId="7FE92977" w:rsidR="003D77C7" w:rsidRPr="00DE5DD9" w:rsidRDefault="003D77C7" w:rsidP="00FA6012">
      <w:pPr>
        <w:widowControl w:val="0"/>
        <w:suppressAutoHyphens/>
        <w:spacing w:after="0" w:line="288" w:lineRule="auto"/>
        <w:rPr>
          <w:rFonts w:eastAsia="Times New Roman" w:cstheme="minorHAnsi"/>
          <w:b/>
          <w:bCs/>
          <w:color w:val="FF0000"/>
          <w:kern w:val="2"/>
          <w:lang w:eastAsia="zh-CN"/>
        </w:rPr>
      </w:pPr>
    </w:p>
    <w:p w14:paraId="2EE8C4A0" w14:textId="32CBF47C" w:rsidR="00506B0F" w:rsidRPr="00DE5DD9" w:rsidRDefault="00506B0F" w:rsidP="00FA6012">
      <w:pPr>
        <w:widowControl w:val="0"/>
        <w:suppressAutoHyphens/>
        <w:spacing w:after="0" w:line="288" w:lineRule="auto"/>
        <w:rPr>
          <w:rFonts w:ascii="Calibri" w:eastAsia="Times New Roman" w:hAnsi="Calibri" w:cs="Calibri"/>
          <w:b/>
          <w:bCs/>
          <w:color w:val="FF0000"/>
          <w:kern w:val="2"/>
          <w:lang w:eastAsia="zh-CN"/>
        </w:rPr>
      </w:pPr>
    </w:p>
    <w:p w14:paraId="556F0207" w14:textId="1C684F90" w:rsidR="00506B0F" w:rsidRPr="00DE5DD9" w:rsidRDefault="00506B0F" w:rsidP="00FA6012">
      <w:pPr>
        <w:widowControl w:val="0"/>
        <w:suppressAutoHyphens/>
        <w:spacing w:after="0" w:line="288" w:lineRule="auto"/>
        <w:rPr>
          <w:rFonts w:ascii="Calibri" w:eastAsia="Times New Roman" w:hAnsi="Calibri" w:cs="Calibri"/>
          <w:b/>
          <w:bCs/>
          <w:color w:val="FF0000"/>
          <w:kern w:val="2"/>
          <w:lang w:eastAsia="zh-CN"/>
        </w:rPr>
      </w:pPr>
    </w:p>
    <w:p w14:paraId="68C10247" w14:textId="4F815C1F" w:rsidR="003D50FA" w:rsidRPr="00DE5DD9"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30B7F48B" w14:textId="1C2D45D3" w:rsidR="003D50FA" w:rsidRPr="00DE5DD9"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0FDC7484" w14:textId="176E9CA9" w:rsidR="003D50FA" w:rsidRPr="00DE5DD9"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097CB56C" w14:textId="1048A24A" w:rsidR="003D50FA" w:rsidRPr="00DE5DD9"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4D86B13F" w14:textId="434A98DA" w:rsidR="003D50FA" w:rsidRPr="00DE5DD9"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1FD6AA4E" w14:textId="3756CA41" w:rsidR="003D50FA" w:rsidRPr="00DE5DD9"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1799F21D" w14:textId="07E9F57D" w:rsidR="00C11135" w:rsidRPr="00DE5DD9" w:rsidRDefault="00C11135" w:rsidP="00FA6012">
      <w:pPr>
        <w:widowControl w:val="0"/>
        <w:suppressAutoHyphens/>
        <w:spacing w:after="0" w:line="288" w:lineRule="auto"/>
        <w:rPr>
          <w:rFonts w:ascii="Calibri" w:eastAsia="Times New Roman" w:hAnsi="Calibri" w:cs="Calibri"/>
          <w:b/>
          <w:bCs/>
          <w:color w:val="FF0000"/>
          <w:kern w:val="2"/>
          <w:lang w:eastAsia="zh-CN"/>
        </w:rPr>
      </w:pPr>
    </w:p>
    <w:p w14:paraId="357B83AB" w14:textId="5E7706FE" w:rsidR="00C11135" w:rsidRPr="00DE5DD9" w:rsidRDefault="00C11135" w:rsidP="00FA6012">
      <w:pPr>
        <w:widowControl w:val="0"/>
        <w:suppressAutoHyphens/>
        <w:spacing w:after="0" w:line="288" w:lineRule="auto"/>
        <w:rPr>
          <w:rFonts w:ascii="Calibri" w:eastAsia="Times New Roman" w:hAnsi="Calibri" w:cs="Calibri"/>
          <w:b/>
          <w:bCs/>
          <w:color w:val="FF0000"/>
          <w:kern w:val="2"/>
          <w:lang w:eastAsia="zh-CN"/>
        </w:rPr>
      </w:pPr>
    </w:p>
    <w:p w14:paraId="1754303E" w14:textId="13CB7891" w:rsidR="00C11135" w:rsidRPr="00DE5DD9" w:rsidRDefault="00C11135" w:rsidP="00FA6012">
      <w:pPr>
        <w:widowControl w:val="0"/>
        <w:suppressAutoHyphens/>
        <w:spacing w:after="0" w:line="288" w:lineRule="auto"/>
        <w:rPr>
          <w:rFonts w:ascii="Calibri" w:eastAsia="Times New Roman" w:hAnsi="Calibri" w:cs="Calibri"/>
          <w:b/>
          <w:bCs/>
          <w:color w:val="FF0000"/>
          <w:kern w:val="2"/>
          <w:lang w:eastAsia="zh-CN"/>
        </w:rPr>
      </w:pPr>
    </w:p>
    <w:p w14:paraId="7FDD156F" w14:textId="5F8C3D75" w:rsidR="00C11135" w:rsidRPr="00DE5DD9" w:rsidRDefault="00C11135" w:rsidP="00FA6012">
      <w:pPr>
        <w:widowControl w:val="0"/>
        <w:suppressAutoHyphens/>
        <w:spacing w:after="0" w:line="288" w:lineRule="auto"/>
        <w:rPr>
          <w:rFonts w:ascii="Calibri" w:eastAsia="Times New Roman" w:hAnsi="Calibri" w:cs="Calibri"/>
          <w:b/>
          <w:bCs/>
          <w:color w:val="FF0000"/>
          <w:kern w:val="2"/>
          <w:lang w:eastAsia="zh-CN"/>
        </w:rPr>
      </w:pPr>
    </w:p>
    <w:p w14:paraId="221E8E58" w14:textId="77777777" w:rsidR="00C11135" w:rsidRPr="00DE5DD9" w:rsidRDefault="00C11135" w:rsidP="00FA6012">
      <w:pPr>
        <w:widowControl w:val="0"/>
        <w:suppressAutoHyphens/>
        <w:spacing w:after="0" w:line="288" w:lineRule="auto"/>
        <w:rPr>
          <w:rFonts w:ascii="Calibri" w:eastAsia="Times New Roman" w:hAnsi="Calibri" w:cs="Calibri"/>
          <w:b/>
          <w:bCs/>
          <w:color w:val="FF0000"/>
          <w:kern w:val="2"/>
          <w:lang w:eastAsia="zh-CN"/>
        </w:rPr>
      </w:pPr>
    </w:p>
    <w:p w14:paraId="1ED9BA01" w14:textId="21C17E93" w:rsidR="00496D0C" w:rsidRPr="00DE5DD9" w:rsidRDefault="00496D0C" w:rsidP="00FA6012">
      <w:pPr>
        <w:widowControl w:val="0"/>
        <w:suppressAutoHyphens/>
        <w:spacing w:after="0" w:line="288" w:lineRule="auto"/>
        <w:rPr>
          <w:rFonts w:ascii="Calibri" w:eastAsia="Times New Roman" w:hAnsi="Calibri" w:cs="Calibri"/>
          <w:b/>
          <w:bCs/>
          <w:color w:val="FF0000"/>
          <w:kern w:val="2"/>
          <w:lang w:eastAsia="zh-CN"/>
        </w:rPr>
      </w:pPr>
    </w:p>
    <w:p w14:paraId="38F36308" w14:textId="77777777" w:rsidR="00FA6012" w:rsidRPr="00DE5DD9" w:rsidRDefault="00FA6012" w:rsidP="00FA6012">
      <w:pPr>
        <w:widowControl w:val="0"/>
        <w:suppressAutoHyphens/>
        <w:spacing w:after="0" w:line="288" w:lineRule="auto"/>
        <w:rPr>
          <w:rFonts w:ascii="Calibri" w:eastAsia="Times New Roman" w:hAnsi="Calibri" w:cs="Calibri"/>
          <w:b/>
          <w:color w:val="FF0000"/>
          <w:kern w:val="2"/>
          <w:lang w:eastAsia="zh-CN"/>
        </w:rPr>
      </w:pPr>
    </w:p>
    <w:p w14:paraId="7C318F36" w14:textId="5BF844BA" w:rsidR="00987606" w:rsidRPr="00321A27" w:rsidRDefault="00FA6012" w:rsidP="00321A27">
      <w:pPr>
        <w:widowControl w:val="0"/>
        <w:suppressAutoHyphens/>
        <w:spacing w:after="0" w:line="288" w:lineRule="auto"/>
        <w:rPr>
          <w:rFonts w:eastAsia="Times New Roman" w:cstheme="minorHAnsi"/>
          <w:b/>
          <w:kern w:val="2"/>
          <w:lang w:eastAsia="zh-CN"/>
        </w:rPr>
      </w:pPr>
      <w:r w:rsidRPr="00D00C02">
        <w:rPr>
          <w:rFonts w:eastAsia="Times New Roman" w:cstheme="minorHAnsi"/>
          <w:b/>
          <w:kern w:val="2"/>
          <w:lang w:eastAsia="zh-CN"/>
        </w:rPr>
        <w:lastRenderedPageBreak/>
        <w:t xml:space="preserve">Załącznik Nr </w:t>
      </w:r>
      <w:r w:rsidR="00F812C4" w:rsidRPr="00D00C02">
        <w:rPr>
          <w:rFonts w:eastAsia="Times New Roman" w:cstheme="minorHAnsi"/>
          <w:b/>
          <w:kern w:val="2"/>
          <w:lang w:eastAsia="zh-CN"/>
        </w:rPr>
        <w:t>3</w:t>
      </w:r>
      <w:r w:rsidRPr="00D00C02">
        <w:rPr>
          <w:rFonts w:eastAsia="Times New Roman" w:cstheme="minorHAnsi"/>
          <w:b/>
          <w:kern w:val="2"/>
          <w:lang w:eastAsia="zh-CN"/>
        </w:rPr>
        <w:t xml:space="preserve"> do SWZ </w:t>
      </w:r>
      <w:r w:rsidR="003D50FA" w:rsidRPr="00D00C02">
        <w:rPr>
          <w:rFonts w:eastAsia="Times New Roman" w:cstheme="minorHAnsi"/>
          <w:b/>
          <w:kern w:val="2"/>
          <w:lang w:eastAsia="zh-CN"/>
        </w:rPr>
        <w:t xml:space="preserve">- </w:t>
      </w:r>
      <w:r w:rsidRPr="00D00C02">
        <w:rPr>
          <w:rFonts w:eastAsia="Times New Roman" w:cstheme="minorHAnsi"/>
          <w:b/>
          <w:kern w:val="2"/>
          <w:lang w:eastAsia="zh-CN"/>
        </w:rPr>
        <w:t>Szczegółowy opis przedmiotu zamówienia</w:t>
      </w:r>
      <w:bookmarkStart w:id="11" w:name="_Hlk76985141"/>
      <w:bookmarkStart w:id="12" w:name="_Hlk111534698"/>
    </w:p>
    <w:bookmarkEnd w:id="11"/>
    <w:tbl>
      <w:tblPr>
        <w:tblW w:w="10051" w:type="dxa"/>
        <w:tblInd w:w="-2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50"/>
        <w:gridCol w:w="9601"/>
      </w:tblGrid>
      <w:tr w:rsidR="00DE5DD9" w:rsidRPr="00D00C02" w14:paraId="2AB93E77" w14:textId="77777777" w:rsidTr="00987606">
        <w:tc>
          <w:tcPr>
            <w:tcW w:w="450" w:type="dxa"/>
            <w:tcBorders>
              <w:top w:val="single" w:sz="12" w:space="0" w:color="auto"/>
              <w:left w:val="single" w:sz="12" w:space="0" w:color="auto"/>
              <w:bottom w:val="single" w:sz="12" w:space="0" w:color="auto"/>
              <w:right w:val="single" w:sz="12" w:space="0" w:color="auto"/>
            </w:tcBorders>
          </w:tcPr>
          <w:p w14:paraId="14501131" w14:textId="77777777" w:rsidR="00987606" w:rsidRPr="00D00C02" w:rsidRDefault="00987606">
            <w:pPr>
              <w:rPr>
                <w:rFonts w:cstheme="minorHAnsi"/>
                <w:lang w:eastAsia="zh-CN"/>
              </w:rPr>
            </w:pPr>
          </w:p>
        </w:tc>
        <w:tc>
          <w:tcPr>
            <w:tcW w:w="9601" w:type="dxa"/>
            <w:tcBorders>
              <w:top w:val="single" w:sz="12" w:space="0" w:color="auto"/>
              <w:left w:val="single" w:sz="12" w:space="0" w:color="auto"/>
              <w:bottom w:val="single" w:sz="12" w:space="0" w:color="auto"/>
              <w:right w:val="single" w:sz="12" w:space="0" w:color="auto"/>
            </w:tcBorders>
            <w:hideMark/>
          </w:tcPr>
          <w:p w14:paraId="5EB040F7" w14:textId="059EDA6F" w:rsidR="00987606" w:rsidRPr="00D00C02" w:rsidRDefault="00D00C02">
            <w:pPr>
              <w:rPr>
                <w:rFonts w:cstheme="minorHAnsi"/>
                <w:lang w:eastAsia="zh-CN"/>
              </w:rPr>
            </w:pPr>
            <w:r w:rsidRPr="00D00C02">
              <w:rPr>
                <w:rFonts w:eastAsia="Times New Roman" w:cstheme="minorHAnsi"/>
                <w:b/>
                <w:bCs/>
                <w:lang w:eastAsia="pl-PL"/>
              </w:rPr>
              <w:t>Istotne wymagania niezbędne dla odczynników do badań immunohematologicznych na okres 12 miesięcy- odczynniki i materiały zużywalne do oznaczania antygenów na analizatorze PK 7400</w:t>
            </w:r>
            <w:r w:rsidR="003C6409">
              <w:rPr>
                <w:rFonts w:eastAsia="Times New Roman" w:cstheme="minorHAnsi"/>
                <w:b/>
                <w:bCs/>
                <w:lang w:eastAsia="pl-PL"/>
              </w:rPr>
              <w:t xml:space="preserve"> firmy </w:t>
            </w:r>
            <w:proofErr w:type="spellStart"/>
            <w:r w:rsidR="003C6409">
              <w:rPr>
                <w:rFonts w:eastAsia="Times New Roman" w:cstheme="minorHAnsi"/>
                <w:b/>
                <w:bCs/>
                <w:lang w:eastAsia="pl-PL"/>
              </w:rPr>
              <w:t>Beckman</w:t>
            </w:r>
            <w:proofErr w:type="spellEnd"/>
            <w:r w:rsidR="003C6409">
              <w:rPr>
                <w:rFonts w:eastAsia="Times New Roman" w:cstheme="minorHAnsi"/>
                <w:b/>
                <w:bCs/>
                <w:lang w:eastAsia="pl-PL"/>
              </w:rPr>
              <w:t xml:space="preserve"> </w:t>
            </w:r>
            <w:proofErr w:type="spellStart"/>
            <w:r w:rsidR="003C6409">
              <w:rPr>
                <w:rFonts w:eastAsia="Times New Roman" w:cstheme="minorHAnsi"/>
                <w:b/>
                <w:bCs/>
                <w:lang w:eastAsia="pl-PL"/>
              </w:rPr>
              <w:t>Coulter</w:t>
            </w:r>
            <w:proofErr w:type="spellEnd"/>
            <w:r w:rsidR="003C6409">
              <w:rPr>
                <w:rFonts w:eastAsia="Times New Roman" w:cstheme="minorHAnsi"/>
                <w:b/>
                <w:bCs/>
                <w:lang w:eastAsia="pl-PL"/>
              </w:rPr>
              <w:t>.</w:t>
            </w:r>
          </w:p>
        </w:tc>
      </w:tr>
      <w:tr w:rsidR="00DE5DD9" w:rsidRPr="00D00C02" w14:paraId="2A186878" w14:textId="77777777" w:rsidTr="00987606">
        <w:tc>
          <w:tcPr>
            <w:tcW w:w="450" w:type="dxa"/>
            <w:tcBorders>
              <w:top w:val="single" w:sz="12" w:space="0" w:color="auto"/>
              <w:left w:val="single" w:sz="12" w:space="0" w:color="auto"/>
              <w:bottom w:val="single" w:sz="12" w:space="0" w:color="auto"/>
              <w:right w:val="single" w:sz="12" w:space="0" w:color="auto"/>
            </w:tcBorders>
            <w:hideMark/>
          </w:tcPr>
          <w:p w14:paraId="1F9E22F0" w14:textId="73A0679B" w:rsidR="00987606" w:rsidRPr="00D00C02" w:rsidRDefault="00675D16">
            <w:pPr>
              <w:rPr>
                <w:rFonts w:cstheme="minorHAnsi"/>
                <w:lang w:eastAsia="zh-CN"/>
              </w:rPr>
            </w:pPr>
            <w:r w:rsidRPr="00D00C02">
              <w:rPr>
                <w:rFonts w:cstheme="minorHAnsi"/>
                <w:lang w:eastAsia="zh-CN"/>
              </w:rPr>
              <w:t>1</w:t>
            </w:r>
          </w:p>
        </w:tc>
        <w:tc>
          <w:tcPr>
            <w:tcW w:w="9601" w:type="dxa"/>
            <w:tcBorders>
              <w:top w:val="single" w:sz="12" w:space="0" w:color="auto"/>
              <w:left w:val="single" w:sz="12" w:space="0" w:color="auto"/>
              <w:bottom w:val="single" w:sz="12" w:space="0" w:color="auto"/>
              <w:right w:val="single" w:sz="12" w:space="0" w:color="auto"/>
            </w:tcBorders>
            <w:hideMark/>
          </w:tcPr>
          <w:p w14:paraId="3F2D5BDD" w14:textId="42DBEE57" w:rsidR="00D00C02" w:rsidRPr="00D00C02" w:rsidRDefault="00D00C02" w:rsidP="00D00C02">
            <w:pPr>
              <w:widowControl w:val="0"/>
              <w:tabs>
                <w:tab w:val="left" w:pos="15120"/>
              </w:tabs>
              <w:suppressAutoHyphens/>
              <w:spacing w:after="0" w:line="240" w:lineRule="auto"/>
              <w:rPr>
                <w:rFonts w:eastAsia="Lucida Sans Unicode" w:cstheme="minorHAnsi"/>
              </w:rPr>
            </w:pPr>
            <w:r w:rsidRPr="00D00C02">
              <w:rPr>
                <w:rFonts w:eastAsia="Lucida Sans Unicode" w:cstheme="minorHAnsi"/>
              </w:rPr>
              <w:t>Oferowane odczynniki muszą  być dopuszczone do obrotu na terenie Polski, zgodnie z Ustawa z dnia 7 kwietnia 2022 r. o wyrobach medycznych i Rozporządzeniem Parlamentu Europejskiego i Rady (UE) 2017/746 z dnia 5 kwietnia 2017 r. w sprawie wyrobów medycznych do diagnostyki in vitro,  muszą posiadać ocenę zgodności przeprowadzoną zgodnie z wymogami, certyfikat CE, IVD oraz numer jednostki notyfikowanej. Wraz z dostawą zostaną dostarczone ww. dokumenty.</w:t>
            </w:r>
          </w:p>
          <w:p w14:paraId="5E2E36C2" w14:textId="35608528" w:rsidR="00D00C02" w:rsidRPr="00D00C02" w:rsidRDefault="00D00C02" w:rsidP="00D00C02">
            <w:pPr>
              <w:widowControl w:val="0"/>
              <w:suppressAutoHyphens/>
              <w:spacing w:after="0" w:line="240" w:lineRule="auto"/>
              <w:rPr>
                <w:rFonts w:eastAsia="Lucida Sans Unicode" w:cstheme="minorHAnsi"/>
              </w:rPr>
            </w:pPr>
          </w:p>
          <w:p w14:paraId="10AF2483" w14:textId="55D4730B" w:rsidR="00987606" w:rsidRPr="00D00C02" w:rsidRDefault="00987606" w:rsidP="00D00C02">
            <w:pPr>
              <w:widowControl w:val="0"/>
              <w:tabs>
                <w:tab w:val="left" w:pos="334"/>
              </w:tabs>
              <w:spacing w:after="0" w:line="274" w:lineRule="exact"/>
              <w:ind w:right="560"/>
              <w:rPr>
                <w:rFonts w:cstheme="minorHAnsi"/>
                <w:lang w:eastAsia="zh-CN"/>
              </w:rPr>
            </w:pPr>
          </w:p>
        </w:tc>
      </w:tr>
      <w:tr w:rsidR="00DE5DD9" w:rsidRPr="00D00C02" w14:paraId="055D0F50" w14:textId="77777777" w:rsidTr="00987606">
        <w:tc>
          <w:tcPr>
            <w:tcW w:w="450" w:type="dxa"/>
            <w:tcBorders>
              <w:top w:val="single" w:sz="12" w:space="0" w:color="auto"/>
              <w:left w:val="single" w:sz="12" w:space="0" w:color="auto"/>
              <w:bottom w:val="single" w:sz="2" w:space="0" w:color="auto"/>
              <w:right w:val="single" w:sz="12" w:space="0" w:color="auto"/>
            </w:tcBorders>
            <w:hideMark/>
          </w:tcPr>
          <w:p w14:paraId="056C83E3" w14:textId="6BB38F41" w:rsidR="00987606" w:rsidRPr="00D00C02" w:rsidRDefault="00675D16">
            <w:pPr>
              <w:rPr>
                <w:rFonts w:cstheme="minorHAnsi"/>
                <w:lang w:eastAsia="zh-CN"/>
              </w:rPr>
            </w:pPr>
            <w:r w:rsidRPr="00D00C02">
              <w:rPr>
                <w:rFonts w:cstheme="minorHAnsi"/>
                <w:lang w:eastAsia="zh-CN"/>
              </w:rPr>
              <w:t>2</w:t>
            </w:r>
          </w:p>
        </w:tc>
        <w:tc>
          <w:tcPr>
            <w:tcW w:w="9601" w:type="dxa"/>
            <w:tcBorders>
              <w:top w:val="single" w:sz="2" w:space="0" w:color="auto"/>
              <w:left w:val="single" w:sz="12" w:space="0" w:color="auto"/>
              <w:bottom w:val="single" w:sz="2" w:space="0" w:color="auto"/>
              <w:right w:val="single" w:sz="12" w:space="0" w:color="auto"/>
            </w:tcBorders>
            <w:hideMark/>
          </w:tcPr>
          <w:p w14:paraId="524754C5" w14:textId="77777777" w:rsidR="00D00C02" w:rsidRPr="00D00C02" w:rsidRDefault="00D00C02" w:rsidP="00D00C02">
            <w:pPr>
              <w:widowControl w:val="0"/>
              <w:tabs>
                <w:tab w:val="left" w:pos="15120"/>
              </w:tabs>
              <w:suppressAutoHyphens/>
              <w:spacing w:after="0" w:line="240" w:lineRule="auto"/>
              <w:rPr>
                <w:rFonts w:eastAsia="Lucida Sans Unicode" w:cstheme="minorHAnsi"/>
              </w:rPr>
            </w:pPr>
            <w:r w:rsidRPr="00D00C02">
              <w:rPr>
                <w:rFonts w:eastAsia="Lucida Sans Unicode" w:cstheme="minorHAnsi"/>
              </w:rPr>
              <w:t xml:space="preserve">Do każdej  dostawy odczynników Wykonawca zobowiązany jest dołączyć dokumenty kontroli jakości serii (w języku polskim),     </w:t>
            </w:r>
          </w:p>
          <w:p w14:paraId="2F0C4919" w14:textId="2D42CABB" w:rsidR="00987606" w:rsidRPr="00D00C02" w:rsidRDefault="00987606" w:rsidP="00D00C02">
            <w:pPr>
              <w:widowControl w:val="0"/>
              <w:tabs>
                <w:tab w:val="left" w:pos="373"/>
              </w:tabs>
              <w:spacing w:after="0" w:line="274" w:lineRule="exact"/>
              <w:ind w:right="560"/>
              <w:rPr>
                <w:rFonts w:cstheme="minorHAnsi"/>
                <w:lang w:eastAsia="zh-CN"/>
              </w:rPr>
            </w:pPr>
          </w:p>
        </w:tc>
      </w:tr>
      <w:tr w:rsidR="00DE5DD9" w:rsidRPr="00D00C02" w14:paraId="66C219AB" w14:textId="77777777" w:rsidTr="00987606">
        <w:tc>
          <w:tcPr>
            <w:tcW w:w="450" w:type="dxa"/>
            <w:tcBorders>
              <w:top w:val="single" w:sz="2" w:space="0" w:color="auto"/>
              <w:left w:val="single" w:sz="12" w:space="0" w:color="auto"/>
              <w:bottom w:val="single" w:sz="2" w:space="0" w:color="auto"/>
              <w:right w:val="single" w:sz="12" w:space="0" w:color="auto"/>
            </w:tcBorders>
            <w:hideMark/>
          </w:tcPr>
          <w:p w14:paraId="5E2131A0" w14:textId="5ECFEA39" w:rsidR="00987606" w:rsidRPr="00D00C02" w:rsidRDefault="00987606">
            <w:pPr>
              <w:rPr>
                <w:rFonts w:cstheme="minorHAnsi"/>
                <w:lang w:eastAsia="zh-CN"/>
              </w:rPr>
            </w:pPr>
          </w:p>
        </w:tc>
        <w:tc>
          <w:tcPr>
            <w:tcW w:w="9601" w:type="dxa"/>
            <w:tcBorders>
              <w:top w:val="single" w:sz="2" w:space="0" w:color="auto"/>
              <w:left w:val="single" w:sz="12" w:space="0" w:color="auto"/>
              <w:bottom w:val="single" w:sz="2" w:space="0" w:color="auto"/>
              <w:right w:val="single" w:sz="12" w:space="0" w:color="auto"/>
            </w:tcBorders>
            <w:hideMark/>
          </w:tcPr>
          <w:p w14:paraId="3A799E7E" w14:textId="1DE2FEAC" w:rsidR="00987606" w:rsidRPr="00D00C02" w:rsidRDefault="00987606">
            <w:pPr>
              <w:rPr>
                <w:rFonts w:cstheme="minorHAnsi"/>
                <w:lang w:eastAsia="zh-CN"/>
              </w:rPr>
            </w:pPr>
          </w:p>
        </w:tc>
      </w:tr>
      <w:tr w:rsidR="00DE5DD9" w:rsidRPr="00D00C02" w14:paraId="1BDEBDC3" w14:textId="77777777" w:rsidTr="00987606">
        <w:tc>
          <w:tcPr>
            <w:tcW w:w="450" w:type="dxa"/>
            <w:tcBorders>
              <w:top w:val="single" w:sz="2" w:space="0" w:color="auto"/>
              <w:left w:val="single" w:sz="12" w:space="0" w:color="auto"/>
              <w:bottom w:val="single" w:sz="2" w:space="0" w:color="auto"/>
              <w:right w:val="single" w:sz="12" w:space="0" w:color="auto"/>
            </w:tcBorders>
            <w:hideMark/>
          </w:tcPr>
          <w:p w14:paraId="3F5FA36A" w14:textId="7D4DAEF8" w:rsidR="00987606" w:rsidRPr="00D00C02" w:rsidRDefault="00987606">
            <w:pPr>
              <w:rPr>
                <w:rFonts w:cstheme="minorHAnsi"/>
                <w:lang w:eastAsia="zh-CN"/>
              </w:rPr>
            </w:pPr>
          </w:p>
        </w:tc>
        <w:tc>
          <w:tcPr>
            <w:tcW w:w="9601" w:type="dxa"/>
            <w:tcBorders>
              <w:top w:val="single" w:sz="2" w:space="0" w:color="auto"/>
              <w:left w:val="single" w:sz="12" w:space="0" w:color="auto"/>
              <w:bottom w:val="single" w:sz="2" w:space="0" w:color="auto"/>
              <w:right w:val="single" w:sz="12" w:space="0" w:color="auto"/>
            </w:tcBorders>
            <w:hideMark/>
          </w:tcPr>
          <w:p w14:paraId="3508562D" w14:textId="66505463" w:rsidR="00987606" w:rsidRPr="00D00C02" w:rsidRDefault="00987606">
            <w:pPr>
              <w:rPr>
                <w:rFonts w:cstheme="minorHAnsi"/>
                <w:lang w:eastAsia="zh-CN"/>
              </w:rPr>
            </w:pPr>
          </w:p>
        </w:tc>
      </w:tr>
      <w:tr w:rsidR="00DE5DD9" w:rsidRPr="00D00C02" w14:paraId="5A9A9808" w14:textId="77777777" w:rsidTr="00987606">
        <w:tc>
          <w:tcPr>
            <w:tcW w:w="450" w:type="dxa"/>
            <w:tcBorders>
              <w:top w:val="single" w:sz="2" w:space="0" w:color="auto"/>
              <w:left w:val="single" w:sz="12" w:space="0" w:color="auto"/>
              <w:bottom w:val="single" w:sz="2" w:space="0" w:color="auto"/>
              <w:right w:val="single" w:sz="12" w:space="0" w:color="auto"/>
            </w:tcBorders>
          </w:tcPr>
          <w:p w14:paraId="7FC930ED" w14:textId="628BAAD2" w:rsidR="002C0EBC" w:rsidRPr="00D00C02" w:rsidRDefault="00675D16">
            <w:pPr>
              <w:rPr>
                <w:rFonts w:cstheme="minorHAnsi"/>
                <w:lang w:eastAsia="zh-CN"/>
              </w:rPr>
            </w:pPr>
            <w:r w:rsidRPr="00D00C02">
              <w:rPr>
                <w:rFonts w:cstheme="minorHAnsi"/>
                <w:lang w:eastAsia="zh-CN"/>
              </w:rPr>
              <w:t>3</w:t>
            </w:r>
          </w:p>
        </w:tc>
        <w:tc>
          <w:tcPr>
            <w:tcW w:w="9601" w:type="dxa"/>
            <w:tcBorders>
              <w:top w:val="single" w:sz="2" w:space="0" w:color="auto"/>
              <w:left w:val="single" w:sz="12" w:space="0" w:color="auto"/>
              <w:bottom w:val="single" w:sz="2" w:space="0" w:color="auto"/>
              <w:right w:val="single" w:sz="12" w:space="0" w:color="auto"/>
            </w:tcBorders>
          </w:tcPr>
          <w:p w14:paraId="6466E636" w14:textId="46C3F5E2" w:rsidR="002C0EBC" w:rsidRPr="00D00C02" w:rsidRDefault="00D00C02" w:rsidP="00D00C02">
            <w:pPr>
              <w:widowControl w:val="0"/>
              <w:tabs>
                <w:tab w:val="left" w:pos="363"/>
              </w:tabs>
              <w:spacing w:after="0" w:line="274" w:lineRule="exact"/>
              <w:ind w:right="560"/>
              <w:rPr>
                <w:rFonts w:cstheme="minorHAnsi"/>
              </w:rPr>
            </w:pPr>
            <w:r w:rsidRPr="00D00C02">
              <w:rPr>
                <w:rFonts w:eastAsia="Lucida Sans Unicode" w:cstheme="minorHAnsi"/>
              </w:rPr>
              <w:t>Procedury stosowania odczynników do badań w języku polskim dołączone do każdej dostarczanej partii odczynnika</w:t>
            </w:r>
          </w:p>
        </w:tc>
      </w:tr>
      <w:tr w:rsidR="00DE5DD9" w:rsidRPr="00D00C02" w14:paraId="53972E5E" w14:textId="77777777" w:rsidTr="00987606">
        <w:tc>
          <w:tcPr>
            <w:tcW w:w="450" w:type="dxa"/>
            <w:tcBorders>
              <w:top w:val="single" w:sz="2" w:space="0" w:color="auto"/>
              <w:left w:val="single" w:sz="12" w:space="0" w:color="auto"/>
              <w:bottom w:val="single" w:sz="2" w:space="0" w:color="auto"/>
              <w:right w:val="single" w:sz="12" w:space="0" w:color="auto"/>
            </w:tcBorders>
          </w:tcPr>
          <w:p w14:paraId="679C322D" w14:textId="23251E05" w:rsidR="004168E0" w:rsidRPr="00D00C02" w:rsidRDefault="00675D16">
            <w:pPr>
              <w:rPr>
                <w:rFonts w:cstheme="minorHAnsi"/>
                <w:lang w:eastAsia="zh-CN"/>
              </w:rPr>
            </w:pPr>
            <w:r w:rsidRPr="00D00C02">
              <w:rPr>
                <w:rFonts w:cstheme="minorHAnsi"/>
                <w:lang w:eastAsia="zh-CN"/>
              </w:rPr>
              <w:t>4</w:t>
            </w:r>
          </w:p>
        </w:tc>
        <w:tc>
          <w:tcPr>
            <w:tcW w:w="9601" w:type="dxa"/>
            <w:tcBorders>
              <w:top w:val="single" w:sz="2" w:space="0" w:color="auto"/>
              <w:left w:val="single" w:sz="12" w:space="0" w:color="auto"/>
              <w:bottom w:val="single" w:sz="2" w:space="0" w:color="auto"/>
              <w:right w:val="single" w:sz="12" w:space="0" w:color="auto"/>
            </w:tcBorders>
          </w:tcPr>
          <w:p w14:paraId="6E3DCABA" w14:textId="7348CE4B" w:rsidR="004168E0" w:rsidRPr="00D00C02" w:rsidRDefault="00D00C02" w:rsidP="00D00C02">
            <w:pPr>
              <w:widowControl w:val="0"/>
              <w:tabs>
                <w:tab w:val="left" w:pos="368"/>
              </w:tabs>
              <w:spacing w:after="0" w:line="274" w:lineRule="exact"/>
              <w:jc w:val="both"/>
              <w:rPr>
                <w:rFonts w:cstheme="minorHAnsi"/>
                <w:lang w:eastAsia="zh-CN"/>
              </w:rPr>
            </w:pPr>
            <w:r w:rsidRPr="00D00C02">
              <w:rPr>
                <w:rFonts w:eastAsia="Lucida Sans Unicode" w:cstheme="minorHAnsi"/>
              </w:rPr>
              <w:t>Odczynniki spełniają wymagania dla jednostek organizacyjnych publicznej służby krwi</w:t>
            </w:r>
          </w:p>
        </w:tc>
      </w:tr>
      <w:tr w:rsidR="00DE5DD9" w:rsidRPr="00D00C02" w14:paraId="0FCFA78C" w14:textId="77777777" w:rsidTr="00987606">
        <w:tc>
          <w:tcPr>
            <w:tcW w:w="450" w:type="dxa"/>
            <w:tcBorders>
              <w:top w:val="single" w:sz="2" w:space="0" w:color="auto"/>
              <w:left w:val="single" w:sz="12" w:space="0" w:color="auto"/>
              <w:bottom w:val="single" w:sz="2" w:space="0" w:color="auto"/>
              <w:right w:val="single" w:sz="12" w:space="0" w:color="auto"/>
            </w:tcBorders>
          </w:tcPr>
          <w:p w14:paraId="4B810FF3" w14:textId="61FD7696" w:rsidR="004168E0" w:rsidRPr="00D00C02" w:rsidRDefault="00675D16">
            <w:pPr>
              <w:rPr>
                <w:rFonts w:cstheme="minorHAnsi"/>
                <w:lang w:eastAsia="zh-CN"/>
              </w:rPr>
            </w:pPr>
            <w:r w:rsidRPr="00D00C02">
              <w:rPr>
                <w:rFonts w:cstheme="minorHAnsi"/>
                <w:lang w:eastAsia="zh-CN"/>
              </w:rPr>
              <w:t>5</w:t>
            </w:r>
          </w:p>
        </w:tc>
        <w:tc>
          <w:tcPr>
            <w:tcW w:w="9601" w:type="dxa"/>
            <w:tcBorders>
              <w:top w:val="single" w:sz="2" w:space="0" w:color="auto"/>
              <w:left w:val="single" w:sz="12" w:space="0" w:color="auto"/>
              <w:bottom w:val="single" w:sz="2" w:space="0" w:color="auto"/>
              <w:right w:val="single" w:sz="12" w:space="0" w:color="auto"/>
            </w:tcBorders>
          </w:tcPr>
          <w:p w14:paraId="1AF6E79C" w14:textId="77777777" w:rsidR="00D00C02" w:rsidRPr="00D00C02" w:rsidRDefault="00D00C02" w:rsidP="00D00C02">
            <w:pPr>
              <w:widowControl w:val="0"/>
              <w:tabs>
                <w:tab w:val="left" w:pos="15120"/>
              </w:tabs>
              <w:suppressAutoHyphens/>
              <w:spacing w:after="0" w:line="240" w:lineRule="auto"/>
              <w:rPr>
                <w:rFonts w:eastAsia="Lucida Sans Unicode" w:cstheme="minorHAnsi"/>
              </w:rPr>
            </w:pPr>
            <w:r w:rsidRPr="00D00C02">
              <w:rPr>
                <w:rFonts w:eastAsia="Lucida Sans Unicode" w:cstheme="minorHAnsi"/>
              </w:rPr>
              <w:t>Nie więcej niż jedna seria danego odczynnika w dostawie.</w:t>
            </w:r>
          </w:p>
          <w:p w14:paraId="314DC6C8" w14:textId="77777777" w:rsidR="004168E0" w:rsidRPr="00D00C02" w:rsidRDefault="004168E0" w:rsidP="00D00C02">
            <w:pPr>
              <w:widowControl w:val="0"/>
              <w:tabs>
                <w:tab w:val="left" w:pos="354"/>
              </w:tabs>
              <w:spacing w:after="0" w:line="274" w:lineRule="exact"/>
              <w:jc w:val="both"/>
              <w:rPr>
                <w:rFonts w:cstheme="minorHAnsi"/>
                <w:lang w:eastAsia="zh-CN"/>
              </w:rPr>
            </w:pPr>
          </w:p>
        </w:tc>
      </w:tr>
      <w:tr w:rsidR="00DE5DD9" w:rsidRPr="00D00C02" w14:paraId="7A5B66BB" w14:textId="77777777" w:rsidTr="00987606">
        <w:tc>
          <w:tcPr>
            <w:tcW w:w="450" w:type="dxa"/>
            <w:tcBorders>
              <w:top w:val="single" w:sz="2" w:space="0" w:color="auto"/>
              <w:left w:val="single" w:sz="12" w:space="0" w:color="auto"/>
              <w:bottom w:val="single" w:sz="2" w:space="0" w:color="auto"/>
              <w:right w:val="single" w:sz="12" w:space="0" w:color="auto"/>
            </w:tcBorders>
          </w:tcPr>
          <w:p w14:paraId="4607E28F" w14:textId="53BB515A" w:rsidR="004168E0" w:rsidRPr="00D00C02" w:rsidRDefault="00675D16">
            <w:pPr>
              <w:rPr>
                <w:rFonts w:cstheme="minorHAnsi"/>
                <w:lang w:eastAsia="zh-CN"/>
              </w:rPr>
            </w:pPr>
            <w:r w:rsidRPr="00D00C02">
              <w:rPr>
                <w:rFonts w:cstheme="minorHAnsi"/>
                <w:lang w:eastAsia="zh-CN"/>
              </w:rPr>
              <w:t>6</w:t>
            </w:r>
          </w:p>
        </w:tc>
        <w:tc>
          <w:tcPr>
            <w:tcW w:w="9601" w:type="dxa"/>
            <w:tcBorders>
              <w:top w:val="single" w:sz="2" w:space="0" w:color="auto"/>
              <w:left w:val="single" w:sz="12" w:space="0" w:color="auto"/>
              <w:bottom w:val="single" w:sz="2" w:space="0" w:color="auto"/>
              <w:right w:val="single" w:sz="12" w:space="0" w:color="auto"/>
            </w:tcBorders>
          </w:tcPr>
          <w:p w14:paraId="544B4364" w14:textId="77777777" w:rsidR="00D00C02" w:rsidRPr="00D00C02" w:rsidRDefault="00D00C02" w:rsidP="00D00C02">
            <w:pPr>
              <w:widowControl w:val="0"/>
              <w:tabs>
                <w:tab w:val="left" w:pos="15120"/>
              </w:tabs>
              <w:suppressAutoHyphens/>
              <w:spacing w:after="0" w:line="240" w:lineRule="auto"/>
              <w:rPr>
                <w:rFonts w:eastAsia="Lucida Sans Unicode" w:cstheme="minorHAnsi"/>
              </w:rPr>
            </w:pPr>
            <w:r w:rsidRPr="00D00C02">
              <w:rPr>
                <w:rFonts w:eastAsia="Lucida Sans Unicode" w:cstheme="minorHAnsi"/>
              </w:rPr>
              <w:t>Odczynniki  w oryginalnym opakowaniu z etykietą producenta.</w:t>
            </w:r>
          </w:p>
          <w:p w14:paraId="378B6982" w14:textId="4E0B60DA" w:rsidR="004168E0" w:rsidRPr="00D00C02" w:rsidRDefault="004168E0">
            <w:pPr>
              <w:rPr>
                <w:rFonts w:cstheme="minorHAnsi"/>
                <w:lang w:eastAsia="zh-CN"/>
              </w:rPr>
            </w:pPr>
          </w:p>
        </w:tc>
      </w:tr>
      <w:tr w:rsidR="00DE5DD9" w:rsidRPr="00D00C02" w14:paraId="232F04E2" w14:textId="77777777" w:rsidTr="00987606">
        <w:tc>
          <w:tcPr>
            <w:tcW w:w="450" w:type="dxa"/>
            <w:tcBorders>
              <w:top w:val="single" w:sz="2" w:space="0" w:color="auto"/>
              <w:left w:val="single" w:sz="12" w:space="0" w:color="auto"/>
              <w:bottom w:val="single" w:sz="2" w:space="0" w:color="auto"/>
              <w:right w:val="single" w:sz="12" w:space="0" w:color="auto"/>
            </w:tcBorders>
          </w:tcPr>
          <w:p w14:paraId="466E119E" w14:textId="542CC302" w:rsidR="004168E0" w:rsidRPr="00D00C02" w:rsidRDefault="00675D16">
            <w:pPr>
              <w:rPr>
                <w:rFonts w:cstheme="minorHAnsi"/>
                <w:lang w:eastAsia="zh-CN"/>
              </w:rPr>
            </w:pPr>
            <w:r w:rsidRPr="00D00C02">
              <w:rPr>
                <w:rFonts w:cstheme="minorHAnsi"/>
                <w:lang w:eastAsia="zh-CN"/>
              </w:rPr>
              <w:t>7</w:t>
            </w:r>
          </w:p>
        </w:tc>
        <w:tc>
          <w:tcPr>
            <w:tcW w:w="9601" w:type="dxa"/>
            <w:tcBorders>
              <w:top w:val="single" w:sz="2" w:space="0" w:color="auto"/>
              <w:left w:val="single" w:sz="12" w:space="0" w:color="auto"/>
              <w:bottom w:val="single" w:sz="2" w:space="0" w:color="auto"/>
              <w:right w:val="single" w:sz="12" w:space="0" w:color="auto"/>
            </w:tcBorders>
          </w:tcPr>
          <w:p w14:paraId="2D4876AF" w14:textId="77777777" w:rsidR="00D00C02" w:rsidRPr="00D00C02" w:rsidRDefault="00D00C02" w:rsidP="00D00C02">
            <w:pPr>
              <w:widowControl w:val="0"/>
              <w:tabs>
                <w:tab w:val="left" w:pos="15120"/>
              </w:tabs>
              <w:suppressAutoHyphens/>
              <w:spacing w:after="0" w:line="240" w:lineRule="auto"/>
              <w:rPr>
                <w:rFonts w:eastAsia="Lucida Sans Unicode" w:cstheme="minorHAnsi"/>
              </w:rPr>
            </w:pPr>
            <w:r w:rsidRPr="00D00C02">
              <w:rPr>
                <w:rFonts w:eastAsia="Lucida Sans Unicode" w:cstheme="minorHAnsi"/>
              </w:rPr>
              <w:t>Podanie w procedurze stosowania odczynnika:</w:t>
            </w:r>
          </w:p>
          <w:p w14:paraId="4FFDD3BE" w14:textId="77777777" w:rsidR="00D00C02" w:rsidRPr="00D00C02" w:rsidRDefault="00D00C02" w:rsidP="00D00C02">
            <w:pPr>
              <w:widowControl w:val="0"/>
              <w:tabs>
                <w:tab w:val="num" w:pos="284"/>
                <w:tab w:val="left" w:pos="15120"/>
              </w:tabs>
              <w:suppressAutoHyphens/>
              <w:spacing w:after="0" w:line="240" w:lineRule="auto"/>
              <w:rPr>
                <w:rFonts w:eastAsia="Lucida Sans Unicode" w:cstheme="minorHAnsi"/>
              </w:rPr>
            </w:pPr>
            <w:r w:rsidRPr="00D00C02">
              <w:rPr>
                <w:rFonts w:eastAsia="Lucida Sans Unicode" w:cstheme="minorHAnsi"/>
              </w:rPr>
              <w:t xml:space="preserve">      - warunków przechowywania, </w:t>
            </w:r>
          </w:p>
          <w:p w14:paraId="07A6C061" w14:textId="57B0F464" w:rsidR="004168E0" w:rsidRPr="00D00C02" w:rsidRDefault="00D00C02" w:rsidP="00D00C02">
            <w:pPr>
              <w:rPr>
                <w:rFonts w:cstheme="minorHAnsi"/>
                <w:lang w:eastAsia="zh-CN"/>
              </w:rPr>
            </w:pPr>
            <w:r w:rsidRPr="00D00C02">
              <w:rPr>
                <w:rFonts w:eastAsia="Lucida Sans Unicode" w:cstheme="minorHAnsi"/>
              </w:rPr>
              <w:t xml:space="preserve">     - okresu ważności danego odczynnika po otwarciu jego opakowania jednostkowego</w:t>
            </w:r>
          </w:p>
        </w:tc>
      </w:tr>
      <w:tr w:rsidR="00DE5DD9" w:rsidRPr="00D00C02" w14:paraId="005ECB3B" w14:textId="77777777" w:rsidTr="00987606">
        <w:tc>
          <w:tcPr>
            <w:tcW w:w="450" w:type="dxa"/>
            <w:tcBorders>
              <w:top w:val="single" w:sz="2" w:space="0" w:color="auto"/>
              <w:left w:val="single" w:sz="12" w:space="0" w:color="auto"/>
              <w:bottom w:val="single" w:sz="2" w:space="0" w:color="auto"/>
              <w:right w:val="single" w:sz="12" w:space="0" w:color="auto"/>
            </w:tcBorders>
          </w:tcPr>
          <w:p w14:paraId="01DA4948" w14:textId="54421159" w:rsidR="004168E0" w:rsidRPr="00D00C02" w:rsidRDefault="00675D16">
            <w:pPr>
              <w:rPr>
                <w:rFonts w:cstheme="minorHAnsi"/>
                <w:lang w:eastAsia="zh-CN"/>
              </w:rPr>
            </w:pPr>
            <w:r w:rsidRPr="00D00C02">
              <w:rPr>
                <w:rFonts w:cstheme="minorHAnsi"/>
                <w:lang w:eastAsia="zh-CN"/>
              </w:rPr>
              <w:t>8</w:t>
            </w:r>
          </w:p>
        </w:tc>
        <w:tc>
          <w:tcPr>
            <w:tcW w:w="9601" w:type="dxa"/>
            <w:tcBorders>
              <w:top w:val="single" w:sz="2" w:space="0" w:color="auto"/>
              <w:left w:val="single" w:sz="12" w:space="0" w:color="auto"/>
              <w:bottom w:val="single" w:sz="2" w:space="0" w:color="auto"/>
              <w:right w:val="single" w:sz="12" w:space="0" w:color="auto"/>
            </w:tcBorders>
          </w:tcPr>
          <w:p w14:paraId="0D558AF7" w14:textId="14DAE4AA" w:rsidR="00675D16" w:rsidRPr="00D00C02" w:rsidRDefault="00D00C02" w:rsidP="00D00C02">
            <w:pPr>
              <w:widowControl w:val="0"/>
              <w:spacing w:after="0" w:line="274" w:lineRule="exact"/>
              <w:jc w:val="both"/>
              <w:rPr>
                <w:rFonts w:eastAsia="Times New Roman" w:cstheme="minorHAnsi"/>
                <w:lang w:eastAsia="pl-PL"/>
              </w:rPr>
            </w:pPr>
            <w:r w:rsidRPr="00D00C02">
              <w:rPr>
                <w:rFonts w:eastAsia="Lucida Sans Unicode" w:cstheme="minorHAnsi"/>
              </w:rPr>
              <w:t>Termin ważności – minimum 12 m-</w:t>
            </w:r>
            <w:proofErr w:type="spellStart"/>
            <w:r w:rsidRPr="00D00C02">
              <w:rPr>
                <w:rFonts w:eastAsia="Lucida Sans Unicode" w:cstheme="minorHAnsi"/>
              </w:rPr>
              <w:t>cy</w:t>
            </w:r>
            <w:proofErr w:type="spellEnd"/>
            <w:r w:rsidRPr="00D00C02">
              <w:rPr>
                <w:rFonts w:eastAsia="Lucida Sans Unicode" w:cstheme="minorHAnsi"/>
              </w:rPr>
              <w:t xml:space="preserve"> od daty dostawy do Zamawiającego. </w:t>
            </w:r>
            <w:r w:rsidRPr="00D00C02">
              <w:rPr>
                <w:rFonts w:eastAsia="Times New Roman" w:cstheme="minorHAnsi"/>
                <w:lang w:eastAsia="pl-PL"/>
              </w:rPr>
              <w:t>Odczynniki muszą być aktywne i swoiste do końca okresu ważności określonego przez Wytwórcę</w:t>
            </w:r>
          </w:p>
          <w:p w14:paraId="2E39F452" w14:textId="77777777" w:rsidR="004168E0" w:rsidRPr="00D00C02" w:rsidRDefault="004168E0">
            <w:pPr>
              <w:rPr>
                <w:rFonts w:cstheme="minorHAnsi"/>
                <w:lang w:eastAsia="zh-CN"/>
              </w:rPr>
            </w:pPr>
          </w:p>
        </w:tc>
      </w:tr>
      <w:tr w:rsidR="00DE5DD9" w:rsidRPr="00D00C02" w14:paraId="1B013DDB" w14:textId="77777777" w:rsidTr="00987606">
        <w:tc>
          <w:tcPr>
            <w:tcW w:w="450" w:type="dxa"/>
            <w:tcBorders>
              <w:top w:val="single" w:sz="2" w:space="0" w:color="auto"/>
              <w:left w:val="single" w:sz="12" w:space="0" w:color="auto"/>
              <w:bottom w:val="single" w:sz="2" w:space="0" w:color="auto"/>
              <w:right w:val="single" w:sz="12" w:space="0" w:color="auto"/>
            </w:tcBorders>
          </w:tcPr>
          <w:p w14:paraId="566FFE4C" w14:textId="05A05336" w:rsidR="004168E0" w:rsidRPr="00D00C02" w:rsidRDefault="00675D16">
            <w:pPr>
              <w:rPr>
                <w:rFonts w:cstheme="minorHAnsi"/>
                <w:lang w:eastAsia="zh-CN"/>
              </w:rPr>
            </w:pPr>
            <w:r w:rsidRPr="00D00C02">
              <w:rPr>
                <w:rFonts w:cstheme="minorHAnsi"/>
                <w:lang w:eastAsia="zh-CN"/>
              </w:rPr>
              <w:t>9</w:t>
            </w:r>
          </w:p>
        </w:tc>
        <w:tc>
          <w:tcPr>
            <w:tcW w:w="9601" w:type="dxa"/>
            <w:tcBorders>
              <w:top w:val="single" w:sz="2" w:space="0" w:color="auto"/>
              <w:left w:val="single" w:sz="12" w:space="0" w:color="auto"/>
              <w:bottom w:val="single" w:sz="2" w:space="0" w:color="auto"/>
              <w:right w:val="single" w:sz="12" w:space="0" w:color="auto"/>
            </w:tcBorders>
          </w:tcPr>
          <w:p w14:paraId="3CF56610" w14:textId="77777777" w:rsidR="00D00C02" w:rsidRPr="00D00C02" w:rsidRDefault="00D00C02" w:rsidP="00D00C02">
            <w:pPr>
              <w:widowControl w:val="0"/>
              <w:tabs>
                <w:tab w:val="left" w:pos="15120"/>
              </w:tabs>
              <w:suppressAutoHyphens/>
              <w:spacing w:after="0" w:line="240" w:lineRule="auto"/>
              <w:rPr>
                <w:rFonts w:eastAsia="Lucida Sans Unicode" w:cstheme="minorHAnsi"/>
              </w:rPr>
            </w:pPr>
            <w:r w:rsidRPr="00D00C02">
              <w:rPr>
                <w:rFonts w:eastAsia="Lucida Sans Unicode" w:cstheme="minorHAnsi"/>
              </w:rPr>
              <w:t>Na każdym opakowaniu jednostkowym, znajduje się wyraźna etykieta z nazwą produktu,  datą ważności, oznaczeniem klonu i serii oraz warunkami przechowywania, zabezpieczone przed uszkodzeniem.</w:t>
            </w:r>
          </w:p>
          <w:p w14:paraId="217B8746" w14:textId="77777777" w:rsidR="004168E0" w:rsidRPr="00D00C02" w:rsidRDefault="004168E0" w:rsidP="00D00C02">
            <w:pPr>
              <w:widowControl w:val="0"/>
              <w:spacing w:after="0" w:line="274" w:lineRule="exact"/>
              <w:ind w:left="460" w:right="1540"/>
              <w:rPr>
                <w:rFonts w:cstheme="minorHAnsi"/>
                <w:lang w:eastAsia="zh-CN"/>
              </w:rPr>
            </w:pPr>
          </w:p>
        </w:tc>
      </w:tr>
      <w:tr w:rsidR="00DE5DD9" w:rsidRPr="00D00C02" w14:paraId="3F91965B" w14:textId="77777777" w:rsidTr="00987606">
        <w:tc>
          <w:tcPr>
            <w:tcW w:w="450" w:type="dxa"/>
            <w:tcBorders>
              <w:top w:val="single" w:sz="2" w:space="0" w:color="auto"/>
              <w:left w:val="single" w:sz="12" w:space="0" w:color="auto"/>
              <w:bottom w:val="single" w:sz="2" w:space="0" w:color="auto"/>
              <w:right w:val="single" w:sz="12" w:space="0" w:color="auto"/>
            </w:tcBorders>
          </w:tcPr>
          <w:p w14:paraId="69F8CC67" w14:textId="3AC62CF7" w:rsidR="004168E0" w:rsidRPr="00D00C02" w:rsidRDefault="00675D16">
            <w:pPr>
              <w:rPr>
                <w:rFonts w:cstheme="minorHAnsi"/>
                <w:lang w:eastAsia="zh-CN"/>
              </w:rPr>
            </w:pPr>
            <w:r w:rsidRPr="00D00C02">
              <w:rPr>
                <w:rFonts w:cstheme="minorHAnsi"/>
                <w:lang w:eastAsia="zh-CN"/>
              </w:rPr>
              <w:t>10</w:t>
            </w:r>
          </w:p>
        </w:tc>
        <w:tc>
          <w:tcPr>
            <w:tcW w:w="9601" w:type="dxa"/>
            <w:tcBorders>
              <w:top w:val="single" w:sz="2" w:space="0" w:color="auto"/>
              <w:left w:val="single" w:sz="12" w:space="0" w:color="auto"/>
              <w:bottom w:val="single" w:sz="2" w:space="0" w:color="auto"/>
              <w:right w:val="single" w:sz="12" w:space="0" w:color="auto"/>
            </w:tcBorders>
          </w:tcPr>
          <w:p w14:paraId="08C66EB4" w14:textId="35451E77" w:rsidR="004168E0" w:rsidRPr="00D00C02" w:rsidRDefault="00D00C02" w:rsidP="00D00C02">
            <w:pPr>
              <w:widowControl w:val="0"/>
              <w:tabs>
                <w:tab w:val="left" w:pos="493"/>
              </w:tabs>
              <w:spacing w:after="0" w:line="274" w:lineRule="exact"/>
              <w:ind w:right="1240"/>
              <w:rPr>
                <w:rFonts w:cstheme="minorHAnsi"/>
                <w:lang w:eastAsia="zh-CN"/>
              </w:rPr>
            </w:pPr>
            <w:r w:rsidRPr="00D00C02">
              <w:rPr>
                <w:rFonts w:eastAsia="Lucida Sans Unicode" w:cstheme="minorHAnsi"/>
              </w:rPr>
              <w:t>Do każdego odczynnika dołączona karta charakterystyki substancji (preparatu) niebezpiecznej zgodna z aktualnie obowiązującymi przepisami</w:t>
            </w:r>
          </w:p>
        </w:tc>
      </w:tr>
      <w:tr w:rsidR="00DE5DD9" w:rsidRPr="00D00C02" w14:paraId="00F91F28" w14:textId="77777777" w:rsidTr="00987606">
        <w:tc>
          <w:tcPr>
            <w:tcW w:w="450" w:type="dxa"/>
            <w:tcBorders>
              <w:top w:val="single" w:sz="2" w:space="0" w:color="auto"/>
              <w:left w:val="single" w:sz="12" w:space="0" w:color="auto"/>
              <w:bottom w:val="single" w:sz="2" w:space="0" w:color="auto"/>
              <w:right w:val="single" w:sz="12" w:space="0" w:color="auto"/>
            </w:tcBorders>
          </w:tcPr>
          <w:p w14:paraId="59748813" w14:textId="27AD2F8C" w:rsidR="004168E0" w:rsidRPr="00D00C02" w:rsidRDefault="00675D16">
            <w:pPr>
              <w:rPr>
                <w:rFonts w:cstheme="minorHAnsi"/>
                <w:lang w:eastAsia="zh-CN"/>
              </w:rPr>
            </w:pPr>
            <w:r w:rsidRPr="00D00C02">
              <w:rPr>
                <w:rFonts w:cstheme="minorHAnsi"/>
                <w:lang w:eastAsia="zh-CN"/>
              </w:rPr>
              <w:t>11</w:t>
            </w:r>
          </w:p>
        </w:tc>
        <w:tc>
          <w:tcPr>
            <w:tcW w:w="9601" w:type="dxa"/>
            <w:tcBorders>
              <w:top w:val="single" w:sz="2" w:space="0" w:color="auto"/>
              <w:left w:val="single" w:sz="12" w:space="0" w:color="auto"/>
              <w:bottom w:val="single" w:sz="2" w:space="0" w:color="auto"/>
              <w:right w:val="single" w:sz="12" w:space="0" w:color="auto"/>
            </w:tcBorders>
          </w:tcPr>
          <w:p w14:paraId="4504D87E" w14:textId="77777777" w:rsidR="00D00C02" w:rsidRPr="00D00C02" w:rsidRDefault="00D00C02" w:rsidP="00D00C02">
            <w:pPr>
              <w:widowControl w:val="0"/>
              <w:tabs>
                <w:tab w:val="num" w:pos="284"/>
              </w:tabs>
              <w:suppressAutoHyphens/>
              <w:spacing w:after="0" w:line="240" w:lineRule="auto"/>
              <w:rPr>
                <w:rFonts w:eastAsia="Lucida Sans Unicode" w:cstheme="minorHAnsi"/>
              </w:rPr>
            </w:pPr>
            <w:r w:rsidRPr="00D00C02">
              <w:rPr>
                <w:rFonts w:eastAsia="Lucida Sans Unicode" w:cstheme="minorHAnsi"/>
              </w:rPr>
              <w:t xml:space="preserve">Odczynniki odpowiednio rozcieńczone gotowe do wykonywania badań na analizatorze. </w:t>
            </w:r>
          </w:p>
          <w:p w14:paraId="48335594" w14:textId="77777777" w:rsidR="00675D16" w:rsidRPr="00D00C02" w:rsidRDefault="00675D16" w:rsidP="00675D16">
            <w:pPr>
              <w:widowControl w:val="0"/>
              <w:tabs>
                <w:tab w:val="left" w:pos="479"/>
              </w:tabs>
              <w:spacing w:after="0" w:line="274" w:lineRule="exact"/>
              <w:jc w:val="both"/>
              <w:rPr>
                <w:rFonts w:eastAsia="Times New Roman" w:cstheme="minorHAnsi"/>
                <w:lang w:eastAsia="pl-PL"/>
              </w:rPr>
            </w:pPr>
          </w:p>
          <w:p w14:paraId="66951951" w14:textId="77777777" w:rsidR="004168E0" w:rsidRPr="00D00C02" w:rsidRDefault="004168E0" w:rsidP="00D00C02">
            <w:pPr>
              <w:widowControl w:val="0"/>
              <w:tabs>
                <w:tab w:val="left" w:pos="421"/>
              </w:tabs>
              <w:spacing w:after="0" w:line="274" w:lineRule="exact"/>
              <w:jc w:val="both"/>
              <w:rPr>
                <w:rFonts w:cstheme="minorHAnsi"/>
                <w:lang w:eastAsia="zh-CN"/>
              </w:rPr>
            </w:pPr>
          </w:p>
        </w:tc>
      </w:tr>
      <w:tr w:rsidR="00DE5DD9" w:rsidRPr="00D00C02" w14:paraId="44EADEEB" w14:textId="77777777" w:rsidTr="00987606">
        <w:tc>
          <w:tcPr>
            <w:tcW w:w="450" w:type="dxa"/>
            <w:tcBorders>
              <w:top w:val="single" w:sz="2" w:space="0" w:color="auto"/>
              <w:left w:val="single" w:sz="12" w:space="0" w:color="auto"/>
              <w:bottom w:val="single" w:sz="2" w:space="0" w:color="auto"/>
              <w:right w:val="single" w:sz="12" w:space="0" w:color="auto"/>
            </w:tcBorders>
          </w:tcPr>
          <w:p w14:paraId="66A1A56A" w14:textId="0A440D01" w:rsidR="004168E0" w:rsidRPr="00D00C02" w:rsidRDefault="00675D16">
            <w:pPr>
              <w:rPr>
                <w:rFonts w:cstheme="minorHAnsi"/>
                <w:lang w:eastAsia="zh-CN"/>
              </w:rPr>
            </w:pPr>
            <w:r w:rsidRPr="00D00C02">
              <w:rPr>
                <w:rFonts w:cstheme="minorHAnsi"/>
                <w:lang w:eastAsia="zh-CN"/>
              </w:rPr>
              <w:t>12</w:t>
            </w:r>
          </w:p>
        </w:tc>
        <w:tc>
          <w:tcPr>
            <w:tcW w:w="9601" w:type="dxa"/>
            <w:tcBorders>
              <w:top w:val="single" w:sz="2" w:space="0" w:color="auto"/>
              <w:left w:val="single" w:sz="12" w:space="0" w:color="auto"/>
              <w:bottom w:val="single" w:sz="2" w:space="0" w:color="auto"/>
              <w:right w:val="single" w:sz="12" w:space="0" w:color="auto"/>
            </w:tcBorders>
          </w:tcPr>
          <w:p w14:paraId="6253D3A2" w14:textId="5653E993" w:rsidR="004168E0" w:rsidRPr="00D00C02" w:rsidRDefault="00D00C02" w:rsidP="00D00C02">
            <w:pPr>
              <w:widowControl w:val="0"/>
              <w:tabs>
                <w:tab w:val="left" w:pos="450"/>
              </w:tabs>
              <w:spacing w:after="0" w:line="274" w:lineRule="exact"/>
              <w:ind w:right="240"/>
              <w:rPr>
                <w:rFonts w:cstheme="minorHAnsi"/>
                <w:lang w:eastAsia="zh-CN"/>
              </w:rPr>
            </w:pPr>
            <w:r w:rsidRPr="00D00C02">
              <w:rPr>
                <w:rFonts w:eastAsia="Lucida Sans Unicode" w:cstheme="minorHAnsi"/>
              </w:rPr>
              <w:t>Opakowanie jednostkowe w postaci  plastikowej wykonanej z przezroczystego tworzywa,  umożliwiającego ocenę wizualną zawartości</w:t>
            </w:r>
          </w:p>
        </w:tc>
      </w:tr>
      <w:tr w:rsidR="00DE5DD9" w:rsidRPr="00D00C02" w14:paraId="7E932C18" w14:textId="77777777" w:rsidTr="00987606">
        <w:tc>
          <w:tcPr>
            <w:tcW w:w="450" w:type="dxa"/>
            <w:tcBorders>
              <w:top w:val="single" w:sz="2" w:space="0" w:color="auto"/>
              <w:left w:val="single" w:sz="12" w:space="0" w:color="auto"/>
              <w:bottom w:val="single" w:sz="2" w:space="0" w:color="auto"/>
              <w:right w:val="single" w:sz="12" w:space="0" w:color="auto"/>
            </w:tcBorders>
          </w:tcPr>
          <w:p w14:paraId="6D3BE02F" w14:textId="568B19FC" w:rsidR="00675D16" w:rsidRPr="00D00C02" w:rsidRDefault="00675D16">
            <w:pPr>
              <w:rPr>
                <w:rFonts w:cstheme="minorHAnsi"/>
                <w:lang w:eastAsia="zh-CN"/>
              </w:rPr>
            </w:pPr>
            <w:r w:rsidRPr="00D00C02">
              <w:rPr>
                <w:rFonts w:cstheme="minorHAnsi"/>
                <w:lang w:eastAsia="zh-CN"/>
              </w:rPr>
              <w:t>13</w:t>
            </w:r>
          </w:p>
        </w:tc>
        <w:tc>
          <w:tcPr>
            <w:tcW w:w="9601" w:type="dxa"/>
            <w:tcBorders>
              <w:top w:val="single" w:sz="2" w:space="0" w:color="auto"/>
              <w:left w:val="single" w:sz="12" w:space="0" w:color="auto"/>
              <w:bottom w:val="single" w:sz="2" w:space="0" w:color="auto"/>
              <w:right w:val="single" w:sz="12" w:space="0" w:color="auto"/>
            </w:tcBorders>
          </w:tcPr>
          <w:p w14:paraId="1B1A642D" w14:textId="77777777" w:rsidR="00D00C02" w:rsidRPr="00D00C02" w:rsidRDefault="00D00C02" w:rsidP="00D00C02">
            <w:pPr>
              <w:widowControl w:val="0"/>
              <w:suppressAutoHyphens/>
              <w:spacing w:after="0" w:line="240" w:lineRule="auto"/>
              <w:rPr>
                <w:rFonts w:eastAsia="Lucida Sans Unicode" w:cstheme="minorHAnsi"/>
              </w:rPr>
            </w:pPr>
            <w:r w:rsidRPr="00D00C02">
              <w:rPr>
                <w:rFonts w:eastAsia="Lucida Sans Unicode" w:cstheme="minorHAnsi"/>
              </w:rPr>
              <w:t>Odczynniki w postaci płynnej gotowej bezpośrednio do użycia, w plastikowym opakowaniu o formie pozwalającej na bezpośrednie włożenie do analizatora PK 7400 zaopatrzone w kody kreskowe z zakodowanymi danymi dotyczącymi odczynników : rodzaj, numer serii, data ważności. Każdy pojemnik powinien zawierać 20ml odpowiedniego odczynnika.</w:t>
            </w:r>
          </w:p>
          <w:p w14:paraId="2D144B22" w14:textId="11D67A91" w:rsidR="00675D16" w:rsidRPr="00D00C02" w:rsidRDefault="00675D16" w:rsidP="00675D16">
            <w:pPr>
              <w:widowControl w:val="0"/>
              <w:tabs>
                <w:tab w:val="left" w:pos="450"/>
              </w:tabs>
              <w:spacing w:after="0" w:line="274" w:lineRule="exact"/>
              <w:ind w:right="240"/>
              <w:rPr>
                <w:rFonts w:eastAsia="Times New Roman" w:cstheme="minorHAnsi"/>
                <w:lang w:eastAsia="pl-PL"/>
              </w:rPr>
            </w:pPr>
          </w:p>
        </w:tc>
      </w:tr>
    </w:tbl>
    <w:p w14:paraId="7CA4C2DA" w14:textId="77777777" w:rsidR="00FA6012" w:rsidRPr="00D00C02" w:rsidRDefault="00FA6012" w:rsidP="00FA6012">
      <w:pPr>
        <w:widowControl w:val="0"/>
        <w:suppressAutoHyphens/>
        <w:spacing w:after="0" w:line="288" w:lineRule="auto"/>
        <w:rPr>
          <w:rFonts w:eastAsia="Times New Roman" w:cstheme="minorHAnsi"/>
          <w:bCs/>
          <w:color w:val="FF0000"/>
          <w:kern w:val="2"/>
          <w:lang w:eastAsia="zh-CN"/>
        </w:rPr>
      </w:pPr>
    </w:p>
    <w:p w14:paraId="57D431E9" w14:textId="77777777" w:rsidR="00FA6012" w:rsidRPr="00D00C02" w:rsidRDefault="00FA6012" w:rsidP="00FA6012">
      <w:pPr>
        <w:widowControl w:val="0"/>
        <w:suppressAutoHyphens/>
        <w:spacing w:after="0" w:line="288" w:lineRule="auto"/>
        <w:rPr>
          <w:rFonts w:eastAsia="Times New Roman" w:cstheme="minorHAnsi"/>
          <w:bCs/>
          <w:color w:val="FF0000"/>
          <w:kern w:val="2"/>
          <w:lang w:eastAsia="zh-CN"/>
        </w:rPr>
      </w:pPr>
    </w:p>
    <w:p w14:paraId="63BAB668" w14:textId="1921518A" w:rsidR="00F53779" w:rsidRPr="00D00C02" w:rsidRDefault="00F53779" w:rsidP="00FA6012">
      <w:pPr>
        <w:widowControl w:val="0"/>
        <w:suppressAutoHyphens/>
        <w:spacing w:after="0" w:line="288" w:lineRule="auto"/>
        <w:rPr>
          <w:rFonts w:eastAsia="Times New Roman" w:cstheme="minorHAnsi"/>
          <w:bCs/>
          <w:color w:val="FF0000"/>
          <w:kern w:val="2"/>
          <w:lang w:eastAsia="zh-CN"/>
        </w:rPr>
      </w:pPr>
    </w:p>
    <w:p w14:paraId="2E41D906" w14:textId="2F2F965E" w:rsidR="00B61FCA" w:rsidRPr="00D00C02" w:rsidRDefault="00B61FCA" w:rsidP="00FA6012">
      <w:pPr>
        <w:widowControl w:val="0"/>
        <w:suppressAutoHyphens/>
        <w:spacing w:after="0" w:line="288" w:lineRule="auto"/>
        <w:rPr>
          <w:rFonts w:eastAsia="Times New Roman" w:cstheme="minorHAnsi"/>
          <w:bCs/>
          <w:color w:val="FF0000"/>
          <w:kern w:val="2"/>
          <w:lang w:eastAsia="zh-CN"/>
        </w:rPr>
      </w:pPr>
    </w:p>
    <w:p w14:paraId="4FA87029" w14:textId="0BE3B0D6" w:rsidR="00B61FCA" w:rsidRPr="00D00C02" w:rsidRDefault="00B61FCA" w:rsidP="00FA6012">
      <w:pPr>
        <w:widowControl w:val="0"/>
        <w:suppressAutoHyphens/>
        <w:spacing w:after="0" w:line="288" w:lineRule="auto"/>
        <w:rPr>
          <w:rFonts w:eastAsia="Times New Roman" w:cstheme="minorHAnsi"/>
          <w:bCs/>
          <w:color w:val="FF0000"/>
          <w:kern w:val="2"/>
          <w:lang w:eastAsia="zh-CN"/>
        </w:rPr>
      </w:pPr>
    </w:p>
    <w:p w14:paraId="26EAE567" w14:textId="77777777" w:rsidR="00D00C02" w:rsidRPr="00A80EBA" w:rsidRDefault="00D00C02" w:rsidP="00D00C02">
      <w:pPr>
        <w:suppressAutoHyphens/>
        <w:spacing w:after="0" w:line="240" w:lineRule="auto"/>
        <w:rPr>
          <w:rFonts w:eastAsia="Calibri" w:cstheme="minorHAnsi"/>
          <w:b/>
          <w:lang w:eastAsia="zh-CN"/>
        </w:rPr>
      </w:pPr>
      <w:r w:rsidRPr="00A80EBA">
        <w:rPr>
          <w:rFonts w:eastAsia="Calibri" w:cstheme="minorHAnsi"/>
          <w:b/>
          <w:lang w:eastAsia="zh-CN"/>
        </w:rPr>
        <w:lastRenderedPageBreak/>
        <w:t>Załącznik Nr 4 do SWZ – Wzór oświadczenia o niepodleganiu wykluczeniu i o spełnianiu warunków udziału w postępowaniu</w:t>
      </w:r>
    </w:p>
    <w:p w14:paraId="1C6F65BB" w14:textId="77777777" w:rsidR="00D00C02" w:rsidRPr="00A80EBA" w:rsidRDefault="00D00C02" w:rsidP="00D00C02">
      <w:pPr>
        <w:suppressAutoHyphens/>
        <w:spacing w:after="0" w:line="240" w:lineRule="auto"/>
        <w:rPr>
          <w:rFonts w:eastAsia="Calibri" w:cstheme="minorHAnsi"/>
          <w:b/>
          <w:lang w:eastAsia="zh-CN"/>
        </w:rPr>
      </w:pPr>
    </w:p>
    <w:p w14:paraId="789E6B15" w14:textId="77777777" w:rsidR="00D00C02" w:rsidRPr="00A80EBA" w:rsidRDefault="00D00C02" w:rsidP="00D00C02">
      <w:pPr>
        <w:suppressAutoHyphens/>
        <w:spacing w:after="0" w:line="240" w:lineRule="auto"/>
        <w:rPr>
          <w:rFonts w:eastAsia="Calibri" w:cstheme="minorHAnsi"/>
          <w:b/>
          <w:lang w:eastAsia="zh-CN"/>
        </w:rPr>
      </w:pPr>
    </w:p>
    <w:p w14:paraId="707EEEA6" w14:textId="77777777" w:rsidR="00D00C02" w:rsidRPr="00A80EBA" w:rsidRDefault="00D00C02" w:rsidP="00D00C02">
      <w:pPr>
        <w:suppressAutoHyphens/>
        <w:spacing w:after="0" w:line="480" w:lineRule="auto"/>
        <w:rPr>
          <w:rFonts w:eastAsia="Calibri" w:cstheme="minorHAnsi"/>
          <w:bCs/>
          <w:lang w:eastAsia="zh-CN"/>
        </w:rPr>
      </w:pPr>
      <w:r w:rsidRPr="00A80EBA">
        <w:rPr>
          <w:rFonts w:eastAsia="Calibri" w:cstheme="minorHAnsi"/>
          <w:bCs/>
          <w:lang w:eastAsia="zh-CN"/>
        </w:rPr>
        <w:t>Wykonawca:</w:t>
      </w:r>
    </w:p>
    <w:p w14:paraId="50965768" w14:textId="77777777" w:rsidR="00D00C02" w:rsidRPr="00A80EBA" w:rsidRDefault="00D00C02" w:rsidP="00D00C02">
      <w:pPr>
        <w:suppressAutoHyphens/>
        <w:spacing w:after="0" w:line="480" w:lineRule="auto"/>
        <w:ind w:right="5954"/>
        <w:rPr>
          <w:rFonts w:eastAsia="Calibri" w:cstheme="minorHAnsi"/>
          <w:bCs/>
          <w:lang w:eastAsia="zh-CN"/>
        </w:rPr>
      </w:pPr>
      <w:r w:rsidRPr="00A80EBA">
        <w:rPr>
          <w:rFonts w:eastAsia="Calibri" w:cstheme="minorHAnsi"/>
          <w:bCs/>
          <w:lang w:eastAsia="zh-CN"/>
        </w:rPr>
        <w:t>……………………………………</w:t>
      </w:r>
    </w:p>
    <w:p w14:paraId="32A4096C" w14:textId="77777777" w:rsidR="00D00C02" w:rsidRPr="00A80EBA" w:rsidRDefault="00D00C02" w:rsidP="00D00C02">
      <w:pPr>
        <w:suppressAutoHyphens/>
        <w:spacing w:after="0" w:line="240" w:lineRule="auto"/>
        <w:ind w:right="5953"/>
        <w:rPr>
          <w:rFonts w:eastAsia="Calibri" w:cstheme="minorHAnsi"/>
          <w:bCs/>
          <w:u w:val="single"/>
          <w:lang w:eastAsia="zh-CN"/>
        </w:rPr>
      </w:pPr>
      <w:r w:rsidRPr="00A80EBA">
        <w:rPr>
          <w:rFonts w:eastAsia="Calibri" w:cstheme="minorHAnsi"/>
          <w:bCs/>
          <w:i/>
          <w:lang w:eastAsia="zh-CN"/>
        </w:rPr>
        <w:t xml:space="preserve">(pełna nazwa/firma, adres, w zależności od podmiotu: </w:t>
      </w:r>
    </w:p>
    <w:p w14:paraId="5A0A4980" w14:textId="77777777" w:rsidR="00D00C02" w:rsidRPr="00A80EBA" w:rsidRDefault="00D00C02" w:rsidP="00D00C02">
      <w:pPr>
        <w:suppressAutoHyphens/>
        <w:spacing w:after="0" w:line="480" w:lineRule="auto"/>
        <w:ind w:right="5954"/>
        <w:rPr>
          <w:rFonts w:eastAsia="Calibri" w:cstheme="minorHAnsi"/>
          <w:bCs/>
          <w:lang w:eastAsia="zh-CN"/>
        </w:rPr>
      </w:pPr>
      <w:r w:rsidRPr="00A80EBA">
        <w:rPr>
          <w:rFonts w:eastAsia="Calibri" w:cstheme="minorHAnsi"/>
          <w:bCs/>
          <w:lang w:eastAsia="zh-CN"/>
        </w:rPr>
        <w:t>……………………………………</w:t>
      </w:r>
    </w:p>
    <w:p w14:paraId="57B2A876" w14:textId="77777777" w:rsidR="00D00C02" w:rsidRPr="00A80EBA" w:rsidRDefault="00D00C02" w:rsidP="00D00C02">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Oświadczenia wykonawcy/wykonawcy wspólnie ubiegającego się o udzielenie zamówienia</w:t>
      </w:r>
    </w:p>
    <w:p w14:paraId="7BF5A575" w14:textId="77777777" w:rsidR="00D00C02" w:rsidRPr="00A80EBA" w:rsidRDefault="00D00C02" w:rsidP="00D00C02">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9D97D9B"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 xml:space="preserve">składane na podstawie art. 125 ust. 1 ustawy </w:t>
      </w:r>
      <w:proofErr w:type="spellStart"/>
      <w:r w:rsidRPr="00A80EBA">
        <w:rPr>
          <w:rFonts w:eastAsia="Times New Roman" w:cstheme="minorHAnsi"/>
          <w:bCs/>
          <w:kern w:val="2"/>
          <w:lang w:eastAsia="zh-CN"/>
        </w:rPr>
        <w:t>Pzp</w:t>
      </w:r>
      <w:proofErr w:type="spellEnd"/>
      <w:r w:rsidRPr="00A80EBA">
        <w:rPr>
          <w:rFonts w:eastAsia="Times New Roman" w:cstheme="minorHAnsi"/>
          <w:bCs/>
          <w:kern w:val="2"/>
          <w:lang w:eastAsia="zh-CN"/>
        </w:rPr>
        <w:t xml:space="preserve"> </w:t>
      </w:r>
    </w:p>
    <w:p w14:paraId="47B45FC7" w14:textId="77777777" w:rsidR="00D00C02" w:rsidRPr="00A80EBA" w:rsidRDefault="00D00C02" w:rsidP="00D00C02">
      <w:pPr>
        <w:widowControl w:val="0"/>
        <w:suppressAutoHyphens/>
        <w:spacing w:after="0" w:line="288" w:lineRule="auto"/>
        <w:rPr>
          <w:rFonts w:eastAsia="Times New Roman" w:cstheme="minorHAnsi"/>
          <w:bCs/>
          <w:kern w:val="2"/>
          <w:lang w:eastAsia="zh-CN"/>
        </w:rPr>
      </w:pPr>
    </w:p>
    <w:p w14:paraId="6DCB1F2B" w14:textId="77777777" w:rsidR="00D00C02"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 xml:space="preserve">Na potrzeby prowadzonego postępowania o udzielenie zamówienia publicznego: </w:t>
      </w:r>
    </w:p>
    <w:p w14:paraId="559DBAA8" w14:textId="2D688E3B" w:rsidR="00F313F4" w:rsidRPr="00A80EBA" w:rsidRDefault="00F313F4" w:rsidP="00D00C02">
      <w:pPr>
        <w:widowControl w:val="0"/>
        <w:suppressAutoHyphens/>
        <w:spacing w:after="0" w:line="288" w:lineRule="auto"/>
        <w:rPr>
          <w:rFonts w:eastAsia="Times New Roman" w:cstheme="minorHAnsi"/>
          <w:bCs/>
          <w:kern w:val="2"/>
          <w:lang w:eastAsia="zh-CN"/>
        </w:rPr>
      </w:pPr>
      <w:r w:rsidRPr="00A4284F">
        <w:rPr>
          <w:rStyle w:val="Teksttreci"/>
          <w:rFonts w:cstheme="minorHAnsi"/>
          <w:sz w:val="24"/>
          <w:szCs w:val="24"/>
        </w:rPr>
        <w:t>Dostaw</w:t>
      </w:r>
      <w:r>
        <w:rPr>
          <w:rStyle w:val="Teksttreci"/>
          <w:rFonts w:cstheme="minorHAnsi"/>
          <w:sz w:val="24"/>
          <w:szCs w:val="24"/>
        </w:rPr>
        <w:t>a</w:t>
      </w:r>
      <w:r w:rsidRPr="00A4284F">
        <w:rPr>
          <w:rStyle w:val="Teksttreci"/>
          <w:rFonts w:cstheme="minorHAnsi"/>
          <w:sz w:val="24"/>
          <w:szCs w:val="24"/>
        </w:rPr>
        <w:t xml:space="preserve"> odczynników do wykonywania rozszerzonego </w:t>
      </w:r>
      <w:proofErr w:type="spellStart"/>
      <w:r w:rsidRPr="00A4284F">
        <w:rPr>
          <w:rStyle w:val="Teksttreci"/>
          <w:rFonts w:cstheme="minorHAnsi"/>
          <w:sz w:val="24"/>
          <w:szCs w:val="24"/>
        </w:rPr>
        <w:t>fenotypowania</w:t>
      </w:r>
      <w:proofErr w:type="spellEnd"/>
      <w:r w:rsidRPr="00A4284F">
        <w:rPr>
          <w:rStyle w:val="Teksttreci"/>
          <w:rFonts w:cstheme="minorHAnsi"/>
          <w:sz w:val="24"/>
          <w:szCs w:val="24"/>
        </w:rPr>
        <w:t xml:space="preserve"> dawców krwi na analizatorze PK 7</w:t>
      </w:r>
      <w:r>
        <w:rPr>
          <w:rStyle w:val="Teksttreci"/>
          <w:rFonts w:cstheme="minorHAnsi"/>
          <w:sz w:val="24"/>
          <w:szCs w:val="24"/>
        </w:rPr>
        <w:t>4</w:t>
      </w:r>
      <w:r w:rsidRPr="00A4284F">
        <w:rPr>
          <w:rStyle w:val="Teksttreci"/>
          <w:rFonts w:cstheme="minorHAnsi"/>
          <w:sz w:val="24"/>
          <w:szCs w:val="24"/>
        </w:rPr>
        <w:t>00</w:t>
      </w:r>
    </w:p>
    <w:p w14:paraId="1FF08DEF"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oświadczam, co następuje:</w:t>
      </w:r>
    </w:p>
    <w:p w14:paraId="6A81DBF1" w14:textId="77777777" w:rsidR="00D00C02" w:rsidRPr="00A80EBA" w:rsidRDefault="00D00C02" w:rsidP="00D00C02">
      <w:pPr>
        <w:widowControl w:val="0"/>
        <w:suppressAutoHyphens/>
        <w:spacing w:after="0" w:line="288" w:lineRule="auto"/>
        <w:rPr>
          <w:rFonts w:eastAsia="Times New Roman" w:cstheme="minorHAnsi"/>
          <w:bCs/>
          <w:kern w:val="2"/>
          <w:lang w:eastAsia="zh-CN"/>
        </w:rPr>
      </w:pPr>
    </w:p>
    <w:p w14:paraId="12DFAFC1" w14:textId="77777777" w:rsidR="00D00C02" w:rsidRPr="00A80EBA" w:rsidRDefault="00D00C02" w:rsidP="00D00C02">
      <w:pPr>
        <w:widowControl w:val="0"/>
        <w:suppressAutoHyphens/>
        <w:spacing w:after="0" w:line="288" w:lineRule="auto"/>
        <w:rPr>
          <w:rFonts w:eastAsia="Times New Roman" w:cstheme="minorHAnsi"/>
          <w:b/>
          <w:kern w:val="2"/>
          <w:lang w:eastAsia="zh-CN"/>
        </w:rPr>
      </w:pPr>
      <w:r w:rsidRPr="00A80EBA">
        <w:rPr>
          <w:rFonts w:eastAsia="Times New Roman" w:cstheme="minorHAnsi"/>
          <w:b/>
          <w:kern w:val="2"/>
          <w:lang w:eastAsia="zh-CN"/>
        </w:rPr>
        <w:t>OŚWIADCZENIA DOTYCZĄCE PODSTAW WYKLUCZENIA:</w:t>
      </w:r>
    </w:p>
    <w:p w14:paraId="2A66349D" w14:textId="77777777" w:rsidR="00D00C02" w:rsidRPr="00A80EBA" w:rsidRDefault="00D00C02" w:rsidP="00D00C02">
      <w:pPr>
        <w:widowControl w:val="0"/>
        <w:suppressAutoHyphens/>
        <w:spacing w:after="0" w:line="288" w:lineRule="auto"/>
        <w:rPr>
          <w:rFonts w:eastAsia="Times New Roman" w:cstheme="minorHAnsi"/>
          <w:bCs/>
          <w:kern w:val="2"/>
          <w:lang w:eastAsia="zh-CN"/>
        </w:rPr>
      </w:pPr>
    </w:p>
    <w:p w14:paraId="2DFD3909" w14:textId="77777777" w:rsidR="00D00C02" w:rsidRPr="00A80EBA" w:rsidRDefault="00D00C02" w:rsidP="00D00C02">
      <w:pPr>
        <w:widowControl w:val="0"/>
        <w:numPr>
          <w:ilvl w:val="0"/>
          <w:numId w:val="61"/>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Oświadczam, że nie podlegam wykluczeniu z postępowania na podstawie </w:t>
      </w:r>
      <w:r w:rsidRPr="00A80EBA">
        <w:rPr>
          <w:rFonts w:eastAsia="Times New Roman" w:cstheme="minorHAnsi"/>
          <w:bCs/>
          <w:kern w:val="2"/>
          <w:lang w:eastAsia="zh-CN"/>
        </w:rPr>
        <w:br/>
        <w:t xml:space="preserve">art. 108 ust. 1 ustawy </w:t>
      </w:r>
      <w:proofErr w:type="spellStart"/>
      <w:r w:rsidRPr="00A80EBA">
        <w:rPr>
          <w:rFonts w:eastAsia="Times New Roman" w:cstheme="minorHAnsi"/>
          <w:bCs/>
          <w:kern w:val="2"/>
          <w:lang w:eastAsia="zh-CN"/>
        </w:rPr>
        <w:t>Pzp</w:t>
      </w:r>
      <w:proofErr w:type="spellEnd"/>
      <w:r w:rsidRPr="00A80EBA">
        <w:rPr>
          <w:rFonts w:eastAsia="Times New Roman" w:cstheme="minorHAnsi"/>
          <w:bCs/>
          <w:kern w:val="2"/>
          <w:lang w:eastAsia="zh-CN"/>
        </w:rPr>
        <w:t>.</w:t>
      </w:r>
    </w:p>
    <w:p w14:paraId="6681EB7A" w14:textId="77777777" w:rsidR="00D00C02" w:rsidRPr="00615FA9" w:rsidRDefault="00D00C02" w:rsidP="00D00C02">
      <w:pPr>
        <w:widowControl w:val="0"/>
        <w:numPr>
          <w:ilvl w:val="0"/>
          <w:numId w:val="61"/>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Oświadczam, że zachodzą w stosunku do mnie podstawy wykluczenia z postępowania na podstawie art. …………. ustawy </w:t>
      </w:r>
      <w:proofErr w:type="spellStart"/>
      <w:r w:rsidRPr="00A80EBA">
        <w:rPr>
          <w:rFonts w:eastAsia="Times New Roman" w:cstheme="minorHAnsi"/>
          <w:bCs/>
          <w:kern w:val="2"/>
          <w:lang w:eastAsia="zh-CN"/>
        </w:rPr>
        <w:t>Pzp</w:t>
      </w:r>
      <w:proofErr w:type="spellEnd"/>
      <w:r w:rsidRPr="00A80EBA">
        <w:rPr>
          <w:rFonts w:eastAsia="Times New Roman" w:cstheme="minorHAnsi"/>
          <w:bCs/>
          <w:kern w:val="2"/>
          <w:lang w:eastAsia="zh-CN"/>
        </w:rPr>
        <w:t xml:space="preserve"> </w:t>
      </w:r>
      <w:r w:rsidRPr="00A80EBA">
        <w:rPr>
          <w:rFonts w:eastAsia="Times New Roman" w:cstheme="minorHAnsi"/>
          <w:bCs/>
          <w:i/>
          <w:kern w:val="2"/>
          <w:lang w:eastAsia="zh-CN"/>
        </w:rPr>
        <w:t xml:space="preserve">(podać mającą zastosowanie podstawę wykluczenia spośród wymienionych w art. 108 ust. 1 pkt 1, 2 i 5 ustawy </w:t>
      </w:r>
      <w:proofErr w:type="spellStart"/>
      <w:r w:rsidRPr="00A80EBA">
        <w:rPr>
          <w:rFonts w:eastAsia="Times New Roman" w:cstheme="minorHAnsi"/>
          <w:bCs/>
          <w:i/>
          <w:kern w:val="2"/>
          <w:lang w:eastAsia="zh-CN"/>
        </w:rPr>
        <w:t>Pzp</w:t>
      </w:r>
      <w:proofErr w:type="spellEnd"/>
      <w:r w:rsidRPr="00A80EBA">
        <w:rPr>
          <w:rFonts w:eastAsia="Times New Roman" w:cstheme="minorHAnsi"/>
          <w:bCs/>
          <w:i/>
          <w:kern w:val="2"/>
          <w:lang w:eastAsia="zh-CN"/>
        </w:rPr>
        <w:t>).</w:t>
      </w:r>
      <w:r w:rsidRPr="00A80EBA">
        <w:rPr>
          <w:rFonts w:eastAsia="Times New Roman" w:cstheme="minorHAnsi"/>
          <w:bCs/>
          <w:kern w:val="2"/>
          <w:lang w:eastAsia="zh-CN"/>
        </w:rPr>
        <w:t xml:space="preserve"> Jednocześnie oświadczam, że w związku z ww. okolicznością, na podstawie art. 110 ust. 2 ustawy </w:t>
      </w:r>
      <w:proofErr w:type="spellStart"/>
      <w:r w:rsidRPr="00A80EBA">
        <w:rPr>
          <w:rFonts w:eastAsia="Times New Roman" w:cstheme="minorHAnsi"/>
          <w:bCs/>
          <w:kern w:val="2"/>
          <w:lang w:eastAsia="zh-CN"/>
        </w:rPr>
        <w:t>Pzp</w:t>
      </w:r>
      <w:proofErr w:type="spellEnd"/>
      <w:r w:rsidRPr="00A80EBA">
        <w:rPr>
          <w:rFonts w:eastAsia="Times New Roman" w:cstheme="minorHAnsi"/>
          <w:bCs/>
          <w:kern w:val="2"/>
          <w:lang w:eastAsia="zh-CN"/>
        </w:rPr>
        <w:t xml:space="preserve"> podjąłem następujące środki naprawcze </w:t>
      </w:r>
      <w:r w:rsidRPr="00615FA9">
        <w:rPr>
          <w:rFonts w:eastAsia="Times New Roman" w:cstheme="minorHAnsi"/>
          <w:bCs/>
          <w:kern w:val="2"/>
          <w:lang w:eastAsia="zh-CN"/>
        </w:rPr>
        <w:t>i zapobiegawcze: ……………………………………………………………………………………………………………………………………………………………………………………………</w:t>
      </w:r>
    </w:p>
    <w:p w14:paraId="2133A607" w14:textId="77777777" w:rsidR="00D00C02" w:rsidRPr="00A80EBA" w:rsidRDefault="00D00C02" w:rsidP="00D00C02">
      <w:pPr>
        <w:widowControl w:val="0"/>
        <w:numPr>
          <w:ilvl w:val="0"/>
          <w:numId w:val="61"/>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Oświadczam, że nie zachodzą w stosunku do mnie przesłanki wykluczenia z postępowania na podstawie art.  7 ust. 1 ustawy z dnia 13 kwietnia 2022 r.</w:t>
      </w:r>
      <w:r w:rsidRPr="00A80EBA">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A80EBA">
        <w:rPr>
          <w:rFonts w:eastAsia="Times New Roman" w:cstheme="minorHAnsi"/>
          <w:bCs/>
          <w:iCs/>
          <w:kern w:val="2"/>
          <w:lang w:eastAsia="zh-CN"/>
        </w:rPr>
        <w:t>(Dz. U. poz. 835)</w:t>
      </w:r>
      <w:r w:rsidRPr="00A80EBA">
        <w:rPr>
          <w:rFonts w:eastAsia="Times New Roman" w:cstheme="minorHAnsi"/>
          <w:bCs/>
          <w:i/>
          <w:iCs/>
          <w:kern w:val="2"/>
          <w:vertAlign w:val="superscript"/>
          <w:lang w:eastAsia="zh-CN"/>
        </w:rPr>
        <w:footnoteReference w:id="2"/>
      </w:r>
      <w:r w:rsidRPr="00A80EBA">
        <w:rPr>
          <w:rFonts w:eastAsia="Times New Roman" w:cstheme="minorHAnsi"/>
          <w:bCs/>
          <w:i/>
          <w:iCs/>
          <w:kern w:val="2"/>
          <w:lang w:eastAsia="zh-CN"/>
        </w:rPr>
        <w:t>.</w:t>
      </w:r>
      <w:r w:rsidRPr="00A80EBA">
        <w:rPr>
          <w:rFonts w:eastAsia="Times New Roman" w:cstheme="minorHAnsi"/>
          <w:bCs/>
          <w:kern w:val="2"/>
          <w:lang w:eastAsia="zh-CN"/>
        </w:rPr>
        <w:t xml:space="preserve"> </w:t>
      </w:r>
    </w:p>
    <w:p w14:paraId="557513F0" w14:textId="77777777" w:rsidR="00D00C02" w:rsidRPr="00A80EBA" w:rsidRDefault="00D00C02" w:rsidP="00D00C02">
      <w:pPr>
        <w:widowControl w:val="0"/>
        <w:suppressAutoHyphens/>
        <w:spacing w:after="0" w:line="288" w:lineRule="auto"/>
        <w:rPr>
          <w:rFonts w:eastAsia="Times New Roman" w:cstheme="minorHAnsi"/>
          <w:b/>
          <w:kern w:val="2"/>
          <w:lang w:eastAsia="zh-CN"/>
        </w:rPr>
      </w:pPr>
      <w:r w:rsidRPr="00A80EBA">
        <w:rPr>
          <w:rFonts w:eastAsia="Times New Roman" w:cstheme="minorHAnsi"/>
          <w:b/>
          <w:kern w:val="2"/>
          <w:lang w:eastAsia="zh-CN"/>
        </w:rPr>
        <w:lastRenderedPageBreak/>
        <w:t>OŚWIADCZENIE DOTYCZĄCE WARUNKÓW UDZIAŁU W POSTĘPOWANIU:</w:t>
      </w:r>
    </w:p>
    <w:p w14:paraId="078ABD46" w14:textId="77777777" w:rsidR="00D00C02" w:rsidRPr="00A80EBA" w:rsidRDefault="00D00C02" w:rsidP="00D00C02">
      <w:pPr>
        <w:widowControl w:val="0"/>
        <w:suppressAutoHyphens/>
        <w:spacing w:after="0" w:line="288" w:lineRule="auto"/>
        <w:jc w:val="both"/>
        <w:rPr>
          <w:rFonts w:eastAsia="Times New Roman" w:cstheme="minorHAnsi"/>
          <w:bCs/>
          <w:i/>
          <w:iCs/>
          <w:kern w:val="2"/>
          <w:lang w:eastAsia="zh-CN"/>
        </w:rPr>
      </w:pPr>
      <w:bookmarkStart w:id="13" w:name="_Hlk99016333"/>
      <w:r w:rsidRPr="00A80EBA">
        <w:rPr>
          <w:rFonts w:eastAsia="Times New Roman" w:cstheme="minorHAnsi"/>
          <w:bCs/>
          <w:kern w:val="2"/>
          <w:lang w:eastAsia="zh-CN"/>
        </w:rPr>
        <w:t>[</w:t>
      </w:r>
      <w:r w:rsidRPr="00A80EBA">
        <w:rPr>
          <w:rFonts w:eastAsia="Times New Roman" w:cstheme="minorHAnsi"/>
          <w:bCs/>
          <w:i/>
          <w:iCs/>
          <w:kern w:val="2"/>
          <w:lang w:eastAsia="zh-CN"/>
        </w:rPr>
        <w:t>UWAGA: stosuje tylko wykonawca/ wykonawca wspólnie ubiegający się o zamówienie]</w:t>
      </w:r>
    </w:p>
    <w:p w14:paraId="708BED29" w14:textId="77777777" w:rsidR="00D00C02" w:rsidRPr="00A80EBA" w:rsidRDefault="00D00C02" w:rsidP="00D00C02">
      <w:pPr>
        <w:widowControl w:val="0"/>
        <w:suppressAutoHyphens/>
        <w:spacing w:after="0" w:line="288" w:lineRule="auto"/>
        <w:jc w:val="both"/>
        <w:rPr>
          <w:rFonts w:eastAsia="Times New Roman" w:cstheme="minorHAnsi"/>
          <w:bCs/>
          <w:i/>
          <w:iCs/>
          <w:kern w:val="2"/>
          <w:lang w:eastAsia="zh-CN"/>
        </w:rPr>
      </w:pPr>
      <w:r w:rsidRPr="00A80EBA">
        <w:rPr>
          <w:rFonts w:eastAsia="Times New Roman" w:cstheme="minorHAnsi"/>
          <w:bCs/>
          <w:i/>
          <w:iCs/>
          <w:kern w:val="2"/>
          <w:lang w:eastAsia="zh-CN"/>
        </w:rPr>
        <w:t xml:space="preserve">Oświadczam, że spełniam warunki udziału w postępowaniu określone przez zamawiającego w      Rozdziale XVIII) Specyfikacji Warunków Zamówienia, w której określono warunki udziału </w:t>
      </w:r>
      <w:r>
        <w:rPr>
          <w:rFonts w:eastAsia="Times New Roman" w:cstheme="minorHAnsi"/>
          <w:bCs/>
          <w:i/>
          <w:iCs/>
          <w:kern w:val="2"/>
          <w:lang w:eastAsia="zh-CN"/>
        </w:rPr>
        <w:t xml:space="preserve">                            </w:t>
      </w:r>
      <w:r w:rsidRPr="00A80EBA">
        <w:rPr>
          <w:rFonts w:eastAsia="Times New Roman" w:cstheme="minorHAnsi"/>
          <w:bCs/>
          <w:i/>
          <w:iCs/>
          <w:kern w:val="2"/>
          <w:lang w:eastAsia="zh-CN"/>
        </w:rPr>
        <w:t>w postępowaniu).</w:t>
      </w:r>
      <w:bookmarkEnd w:id="13"/>
    </w:p>
    <w:p w14:paraId="431629B7" w14:textId="77777777" w:rsidR="00D00C02" w:rsidRPr="00A80EBA" w:rsidRDefault="00D00C02" w:rsidP="00D00C02">
      <w:pPr>
        <w:widowControl w:val="0"/>
        <w:suppressAutoHyphens/>
        <w:spacing w:after="0" w:line="288" w:lineRule="auto"/>
        <w:jc w:val="both"/>
        <w:rPr>
          <w:rFonts w:eastAsia="Times New Roman" w:cstheme="minorHAnsi"/>
          <w:bCs/>
          <w:i/>
          <w:iCs/>
          <w:kern w:val="2"/>
          <w:lang w:eastAsia="zh-CN"/>
        </w:rPr>
      </w:pPr>
      <w:r w:rsidRPr="00A80EBA">
        <w:rPr>
          <w:rFonts w:eastAsia="Times New Roman" w:cstheme="minorHAnsi"/>
          <w:bCs/>
          <w:i/>
          <w:iCs/>
          <w:kern w:val="2"/>
          <w:lang w:eastAsia="zh-CN"/>
        </w:rPr>
        <w:t xml:space="preserve">[UWAGA: stosuje tylko wykonawca/ wykonawca wspólnie ubiegający się o zamówienie, który polega na zdolnościach lub sytuacji  podmiotów udostepniających zasoby, a jednocześnie samodzielnie </w:t>
      </w:r>
      <w:r>
        <w:rPr>
          <w:rFonts w:eastAsia="Times New Roman" w:cstheme="minorHAnsi"/>
          <w:bCs/>
          <w:i/>
          <w:iCs/>
          <w:kern w:val="2"/>
          <w:lang w:eastAsia="zh-CN"/>
        </w:rPr>
        <w:t xml:space="preserve">                          </w:t>
      </w:r>
      <w:r w:rsidRPr="00A80EBA">
        <w:rPr>
          <w:rFonts w:eastAsia="Times New Roman" w:cstheme="minorHAnsi"/>
          <w:bCs/>
          <w:i/>
          <w:iCs/>
          <w:kern w:val="2"/>
          <w:lang w:eastAsia="zh-CN"/>
        </w:rPr>
        <w:t>w pewnym zakresie wykazuje spełnianie warunków]</w:t>
      </w:r>
    </w:p>
    <w:p w14:paraId="444B3A01" w14:textId="77777777" w:rsidR="00D00C02" w:rsidRPr="00A80EBA" w:rsidRDefault="00D00C02" w:rsidP="00D00C02">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Oświadczam, że spełniam warunki udziału w postępowaniu określone przez zamawiającego w    Rozdziale XVIII Specyfikacji Warunków Zamówienia</w:t>
      </w:r>
      <w:r w:rsidRPr="00A80EBA">
        <w:rPr>
          <w:rFonts w:eastAsia="Times New Roman" w:cstheme="minorHAnsi"/>
          <w:bCs/>
          <w:i/>
          <w:kern w:val="2"/>
          <w:lang w:eastAsia="zh-CN"/>
        </w:rPr>
        <w:t xml:space="preserve">, w której określono warunki udziału </w:t>
      </w:r>
      <w:r>
        <w:rPr>
          <w:rFonts w:eastAsia="Times New Roman" w:cstheme="minorHAnsi"/>
          <w:bCs/>
          <w:i/>
          <w:kern w:val="2"/>
          <w:lang w:eastAsia="zh-CN"/>
        </w:rPr>
        <w:t xml:space="preserve">                                    </w:t>
      </w:r>
      <w:r w:rsidRPr="00A80EBA">
        <w:rPr>
          <w:rFonts w:eastAsia="Times New Roman" w:cstheme="minorHAnsi"/>
          <w:bCs/>
          <w:i/>
          <w:kern w:val="2"/>
          <w:lang w:eastAsia="zh-CN"/>
        </w:rPr>
        <w:t>w postępowaniu)</w:t>
      </w:r>
      <w:r w:rsidRPr="00A80EBA">
        <w:rPr>
          <w:rFonts w:eastAsia="Times New Roman" w:cstheme="minorHAnsi"/>
          <w:bCs/>
          <w:kern w:val="2"/>
          <w:lang w:eastAsia="zh-CN"/>
        </w:rPr>
        <w:t xml:space="preserve"> w  następującym zakresie: </w:t>
      </w:r>
    </w:p>
    <w:p w14:paraId="14FD211E" w14:textId="77777777" w:rsidR="00D00C02" w:rsidRPr="00A80EBA" w:rsidRDefault="00D00C02" w:rsidP="00D00C02">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 …………..…………………………………………………..…………………………………………...</w:t>
      </w:r>
    </w:p>
    <w:p w14:paraId="4DEC2CD3" w14:textId="77777777" w:rsidR="00D00C02" w:rsidRPr="00A80EBA" w:rsidRDefault="00D00C02" w:rsidP="00D00C02">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INFORMACJA W ZWIĄZKU Z POLEGANIEM NA ZDOLNOŚCIACH LUB SYTUACJI PODMIOTÓW UDOSTEPNIAJĄCYCH ZASOBY: </w:t>
      </w:r>
    </w:p>
    <w:p w14:paraId="78808BF1" w14:textId="77777777" w:rsidR="00D00C02" w:rsidRPr="00A80EBA" w:rsidRDefault="00D00C02" w:rsidP="00D00C02">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A80EBA">
        <w:rPr>
          <w:rFonts w:eastAsia="Times New Roman" w:cstheme="minorHAnsi"/>
          <w:bCs/>
          <w:i/>
          <w:kern w:val="2"/>
          <w:lang w:eastAsia="zh-CN"/>
        </w:rPr>
        <w:t>,</w:t>
      </w:r>
      <w:r w:rsidRPr="00A80EBA">
        <w:rPr>
          <w:rFonts w:eastAsia="Times New Roman" w:cstheme="minorHAnsi"/>
          <w:bCs/>
          <w:kern w:val="2"/>
          <w:lang w:eastAsia="zh-CN"/>
        </w:rPr>
        <w:t xml:space="preserve"> polegam na zdolnościach lub sytuacji następującego/</w:t>
      </w:r>
      <w:proofErr w:type="spellStart"/>
      <w:r w:rsidRPr="00A80EBA">
        <w:rPr>
          <w:rFonts w:eastAsia="Times New Roman" w:cstheme="minorHAnsi"/>
          <w:bCs/>
          <w:kern w:val="2"/>
          <w:lang w:eastAsia="zh-CN"/>
        </w:rPr>
        <w:t>ych</w:t>
      </w:r>
      <w:proofErr w:type="spellEnd"/>
      <w:r w:rsidRPr="00A80EBA">
        <w:rPr>
          <w:rFonts w:eastAsia="Times New Roman" w:cstheme="minorHAnsi"/>
          <w:bCs/>
          <w:kern w:val="2"/>
          <w:lang w:eastAsia="zh-CN"/>
        </w:rPr>
        <w:t xml:space="preserve"> podmiotu/ów udostępniających zasoby: </w:t>
      </w:r>
      <w:bookmarkStart w:id="14" w:name="_Hlk99014455"/>
      <w:r w:rsidRPr="00A80EBA">
        <w:rPr>
          <w:rFonts w:eastAsia="Times New Roman" w:cstheme="minorHAnsi"/>
          <w:bCs/>
          <w:i/>
          <w:kern w:val="2"/>
          <w:lang w:eastAsia="zh-CN"/>
        </w:rPr>
        <w:t>(wskazać nazwę/y podmiotu/ów)</w:t>
      </w:r>
      <w:bookmarkEnd w:id="14"/>
      <w:r w:rsidRPr="00A80EBA">
        <w:rPr>
          <w:rFonts w:eastAsia="Times New Roman" w:cstheme="minorHAnsi"/>
          <w:bCs/>
          <w:kern w:val="2"/>
          <w:lang w:eastAsia="zh-CN"/>
        </w:rPr>
        <w:t>…………………</w:t>
      </w:r>
      <w:r w:rsidRPr="00A80EBA" w:rsidDel="002B0BDF">
        <w:rPr>
          <w:rFonts w:eastAsia="Times New Roman" w:cstheme="minorHAnsi"/>
          <w:bCs/>
          <w:kern w:val="2"/>
          <w:lang w:eastAsia="zh-CN"/>
        </w:rPr>
        <w:t xml:space="preserve"> </w:t>
      </w:r>
      <w:r w:rsidRPr="00A80EBA">
        <w:rPr>
          <w:rFonts w:eastAsia="Times New Roman" w:cstheme="minorHAnsi"/>
          <w:bCs/>
          <w:kern w:val="2"/>
          <w:lang w:eastAsia="zh-CN"/>
        </w:rPr>
        <w:t>………………………..……………………………………………… w następującym zakresie: …………………………………………………………………….</w:t>
      </w:r>
    </w:p>
    <w:p w14:paraId="76858EF7" w14:textId="77777777" w:rsidR="00D00C02" w:rsidRPr="00A80EBA" w:rsidRDefault="00D00C02" w:rsidP="00D00C02">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i/>
          <w:kern w:val="2"/>
          <w:lang w:eastAsia="zh-CN"/>
        </w:rPr>
        <w:t xml:space="preserve">(określić odpowiedni zakres udostępnianych zasobów dla wskazanego podmiotu). </w:t>
      </w:r>
    </w:p>
    <w:p w14:paraId="7CCA81A7" w14:textId="77777777" w:rsidR="00D00C02" w:rsidRPr="00A80EBA" w:rsidRDefault="00D00C02" w:rsidP="00D00C02">
      <w:pPr>
        <w:widowControl w:val="0"/>
        <w:suppressAutoHyphens/>
        <w:spacing w:after="0" w:line="288" w:lineRule="auto"/>
        <w:jc w:val="both"/>
        <w:rPr>
          <w:rFonts w:eastAsia="Times New Roman" w:cstheme="minorHAnsi"/>
          <w:bCs/>
          <w:kern w:val="2"/>
          <w:lang w:eastAsia="zh-CN"/>
        </w:rPr>
      </w:pPr>
      <w:bookmarkStart w:id="15" w:name="_Hlk99009560"/>
      <w:r w:rsidRPr="00A80EBA">
        <w:rPr>
          <w:rFonts w:eastAsia="Times New Roman" w:cstheme="minorHAnsi"/>
          <w:bCs/>
          <w:kern w:val="2"/>
          <w:lang w:eastAsia="zh-CN"/>
        </w:rPr>
        <w:t>OŚWIADCZENIE DOTYCZĄCE PODANYCH INFORMACJI:</w:t>
      </w:r>
    </w:p>
    <w:bookmarkEnd w:id="15"/>
    <w:p w14:paraId="7FDCE178" w14:textId="77777777" w:rsidR="00D00C02" w:rsidRPr="00A80EBA" w:rsidRDefault="00D00C02" w:rsidP="00D00C02">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Oświadczam, że wszystkie informacje podane w powyższych oświadczeniach są aktualne </w:t>
      </w:r>
      <w:r w:rsidRPr="00A80EBA">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57C2B7E5" w14:textId="77777777" w:rsidR="00D00C02" w:rsidRPr="00A80EBA" w:rsidRDefault="00D00C02" w:rsidP="00D00C02">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INFORMACJA DOTYCZĄCA DOSTĘPU DO PODMIOTOWYCH ŚRODKÓW DOWODOWYCH:</w:t>
      </w:r>
    </w:p>
    <w:p w14:paraId="6415BD68" w14:textId="77777777" w:rsidR="00D00C02" w:rsidRPr="00A80EBA" w:rsidRDefault="00D00C02" w:rsidP="00D00C02">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Wskazuję następujące podmiotowe środki dowodowe, które można uzyskać za pomocą bezpłatnych </w:t>
      </w:r>
      <w:r>
        <w:rPr>
          <w:rFonts w:eastAsia="Times New Roman" w:cstheme="minorHAnsi"/>
          <w:bCs/>
          <w:kern w:val="2"/>
          <w:lang w:eastAsia="zh-CN"/>
        </w:rPr>
        <w:t xml:space="preserve">                       </w:t>
      </w:r>
      <w:r w:rsidRPr="00A80EBA">
        <w:rPr>
          <w:rFonts w:eastAsia="Times New Roman" w:cstheme="minorHAnsi"/>
          <w:bCs/>
          <w:kern w:val="2"/>
          <w:lang w:eastAsia="zh-CN"/>
        </w:rPr>
        <w:t>i ogólnodostępnych baz danych, oraz dane umożliwiające dostęp do tych środków:</w:t>
      </w:r>
    </w:p>
    <w:p w14:paraId="31102A3B"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1) ......................................................................................................................................................</w:t>
      </w:r>
    </w:p>
    <w:p w14:paraId="5430DF0B"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i/>
          <w:kern w:val="2"/>
          <w:lang w:eastAsia="zh-CN"/>
        </w:rPr>
        <w:t>(wskazać podmiotowy środek dowodowy, adres internetowy, wydający urząd lub organ, dokładne dane referencyjne dokumentacji)</w:t>
      </w:r>
    </w:p>
    <w:p w14:paraId="71E97904"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2) .......................................................................................................................................................</w:t>
      </w:r>
    </w:p>
    <w:p w14:paraId="24D48E5C" w14:textId="77777777" w:rsidR="00D00C02" w:rsidRPr="00A80EBA" w:rsidRDefault="00D00C02" w:rsidP="00D00C02">
      <w:pPr>
        <w:widowControl w:val="0"/>
        <w:suppressAutoHyphens/>
        <w:spacing w:after="0" w:line="288" w:lineRule="auto"/>
        <w:rPr>
          <w:rFonts w:eastAsia="Times New Roman" w:cstheme="minorHAnsi"/>
          <w:bCs/>
          <w:i/>
          <w:kern w:val="2"/>
          <w:lang w:eastAsia="zh-CN"/>
        </w:rPr>
      </w:pPr>
      <w:r w:rsidRPr="00A80EBA">
        <w:rPr>
          <w:rFonts w:eastAsia="Times New Roman" w:cstheme="minorHAnsi"/>
          <w:bCs/>
          <w:i/>
          <w:kern w:val="2"/>
          <w:lang w:eastAsia="zh-CN"/>
        </w:rPr>
        <w:t>(wskazać podmiotowy środek dowodowy, adres internetowy, wydający urząd lub organ, dokładne dane referencyjne dokumentacji)</w:t>
      </w:r>
    </w:p>
    <w:p w14:paraId="0966154D" w14:textId="77777777" w:rsidR="00D00C02" w:rsidRPr="00A80EBA" w:rsidRDefault="00D00C02" w:rsidP="00D00C02">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Cs/>
          <w:kern w:val="2"/>
          <w:lang w:eastAsia="zh-CN"/>
        </w:rPr>
        <w:t>……………………………………….</w:t>
      </w:r>
    </w:p>
    <w:p w14:paraId="2C4BCF17" w14:textId="77777777" w:rsidR="00D00C02" w:rsidRPr="00A80EBA" w:rsidRDefault="00D00C02" w:rsidP="00D00C02">
      <w:pPr>
        <w:widowControl w:val="0"/>
        <w:suppressAutoHyphens/>
        <w:spacing w:after="0" w:line="288" w:lineRule="auto"/>
        <w:jc w:val="both"/>
        <w:rPr>
          <w:rFonts w:eastAsia="Times New Roman" w:cstheme="minorHAnsi"/>
          <w:bCs/>
          <w:i/>
          <w:kern w:val="2"/>
          <w:lang w:eastAsia="zh-CN"/>
        </w:rPr>
      </w:pPr>
      <w:r w:rsidRPr="00A80EBA">
        <w:rPr>
          <w:rFonts w:eastAsia="Times New Roman" w:cstheme="minorHAnsi"/>
          <w:bCs/>
          <w:kern w:val="2"/>
          <w:lang w:eastAsia="zh-CN"/>
        </w:rPr>
        <w:tab/>
      </w:r>
      <w:r w:rsidRPr="00A80EBA">
        <w:rPr>
          <w:rFonts w:eastAsia="Times New Roman" w:cstheme="minorHAnsi"/>
          <w:bCs/>
          <w:kern w:val="2"/>
          <w:lang w:eastAsia="zh-CN"/>
        </w:rPr>
        <w:tab/>
      </w:r>
      <w:r w:rsidRPr="00A80EBA">
        <w:rPr>
          <w:rFonts w:eastAsia="Times New Roman" w:cstheme="minorHAnsi"/>
          <w:bCs/>
          <w:kern w:val="2"/>
          <w:lang w:eastAsia="zh-CN"/>
        </w:rPr>
        <w:tab/>
      </w:r>
      <w:r w:rsidRPr="00A80EBA">
        <w:rPr>
          <w:rFonts w:eastAsia="Times New Roman" w:cstheme="minorHAnsi"/>
          <w:bCs/>
          <w:i/>
          <w:kern w:val="2"/>
          <w:lang w:eastAsia="zh-CN"/>
        </w:rPr>
        <w:tab/>
        <w:t xml:space="preserve">Data; kwalifikowany podpis elektroniczny lub podpis zaufany lub </w:t>
      </w:r>
      <w:r>
        <w:rPr>
          <w:rFonts w:eastAsia="Times New Roman" w:cstheme="minorHAnsi"/>
          <w:bCs/>
          <w:i/>
          <w:kern w:val="2"/>
          <w:lang w:eastAsia="zh-CN"/>
        </w:rPr>
        <w:t xml:space="preserve">        </w:t>
      </w:r>
      <w:r w:rsidRPr="00A80EBA">
        <w:rPr>
          <w:rFonts w:eastAsia="Times New Roman" w:cstheme="minorHAnsi"/>
          <w:bCs/>
          <w:i/>
          <w:kern w:val="2"/>
          <w:lang w:eastAsia="zh-CN"/>
        </w:rPr>
        <w:t xml:space="preserve">podpis osobisty </w:t>
      </w:r>
    </w:p>
    <w:p w14:paraId="73546DF5"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090B5096"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121F3248"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51D8B8F1" w14:textId="77777777" w:rsidR="00D00C02" w:rsidRPr="00A80EBA" w:rsidRDefault="00D00C02" w:rsidP="00D00C02">
      <w:pPr>
        <w:widowControl w:val="0"/>
        <w:suppressAutoHyphens/>
        <w:spacing w:after="0" w:line="288" w:lineRule="auto"/>
        <w:rPr>
          <w:rFonts w:eastAsia="Times New Roman" w:cstheme="minorHAnsi"/>
          <w:b/>
          <w:kern w:val="2"/>
          <w:lang w:eastAsia="zh-CN"/>
        </w:rPr>
      </w:pPr>
    </w:p>
    <w:p w14:paraId="023BC5A7" w14:textId="77777777" w:rsidR="00D00C02" w:rsidRPr="00A80EBA" w:rsidRDefault="00D00C02" w:rsidP="00D00C02">
      <w:pPr>
        <w:widowControl w:val="0"/>
        <w:suppressAutoHyphens/>
        <w:spacing w:after="0" w:line="288" w:lineRule="auto"/>
        <w:rPr>
          <w:rFonts w:eastAsia="Times New Roman" w:cstheme="minorHAnsi"/>
          <w:b/>
          <w:i/>
          <w:iCs/>
          <w:kern w:val="2"/>
          <w:lang w:eastAsia="zh-CN"/>
        </w:rPr>
      </w:pPr>
      <w:r w:rsidRPr="00A80EBA">
        <w:rPr>
          <w:rFonts w:eastAsia="Times New Roman" w:cstheme="minorHAnsi"/>
          <w:b/>
          <w:i/>
          <w:iCs/>
          <w:kern w:val="2"/>
          <w:lang w:eastAsia="zh-CN"/>
        </w:rPr>
        <w:t>------------------------------------------------------</w:t>
      </w:r>
    </w:p>
    <w:p w14:paraId="4A1A51D0" w14:textId="77777777" w:rsidR="00D00C02" w:rsidRPr="00A80EBA" w:rsidRDefault="00D00C02" w:rsidP="00D00C02">
      <w:pPr>
        <w:widowControl w:val="0"/>
        <w:suppressAutoHyphens/>
        <w:spacing w:after="0" w:line="288" w:lineRule="auto"/>
        <w:rPr>
          <w:rFonts w:eastAsia="Times New Roman" w:cstheme="minorHAnsi"/>
          <w:bCs/>
          <w:i/>
          <w:iCs/>
          <w:kern w:val="2"/>
          <w:lang w:eastAsia="zh-CN"/>
        </w:rPr>
      </w:pPr>
      <w:r w:rsidRPr="00A80EBA">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A80EBA">
        <w:rPr>
          <w:rFonts w:eastAsia="Times New Roman" w:cstheme="minorHAnsi"/>
          <w:bCs/>
          <w:i/>
          <w:iCs/>
          <w:kern w:val="2"/>
          <w:u w:val="single"/>
          <w:lang w:eastAsia="zh-CN"/>
        </w:rPr>
        <w:t>oraz o</w:t>
      </w:r>
      <w:r w:rsidRPr="00A80EBA">
        <w:rPr>
          <w:rFonts w:eastAsia="Times New Roman" w:cstheme="minorHAnsi"/>
          <w:bCs/>
          <w:i/>
          <w:iCs/>
          <w:kern w:val="2"/>
          <w:lang w:eastAsia="zh-CN"/>
        </w:rPr>
        <w:t>dpowiednio spełnianie warunków udziału w postępowaniu, w zakresie, w jakim wykonawca powołuje się na jego zasoby .</w:t>
      </w:r>
    </w:p>
    <w:p w14:paraId="6EC1709A" w14:textId="77777777" w:rsidR="00D00C02" w:rsidRPr="00A80EBA" w:rsidRDefault="00D00C02" w:rsidP="00D00C02">
      <w:pPr>
        <w:widowControl w:val="0"/>
        <w:suppressAutoHyphens/>
        <w:spacing w:after="0" w:line="288" w:lineRule="auto"/>
        <w:rPr>
          <w:rFonts w:eastAsia="Times New Roman" w:cstheme="minorHAnsi"/>
          <w:bCs/>
          <w:i/>
          <w:iCs/>
          <w:kern w:val="2"/>
          <w:lang w:eastAsia="zh-CN"/>
        </w:rPr>
      </w:pPr>
      <w:r w:rsidRPr="00A80EBA">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E09C533" w14:textId="77777777" w:rsidR="00D00C02" w:rsidRPr="00A765E5" w:rsidRDefault="00D00C02" w:rsidP="00D00C02">
      <w:pPr>
        <w:widowControl w:val="0"/>
        <w:suppressAutoHyphens/>
        <w:spacing w:after="0" w:line="288" w:lineRule="auto"/>
        <w:rPr>
          <w:rFonts w:eastAsia="Times New Roman" w:cstheme="minorHAnsi"/>
          <w:bCs/>
          <w:color w:val="FF0000"/>
          <w:kern w:val="2"/>
          <w:lang w:eastAsia="zh-CN"/>
        </w:rPr>
      </w:pPr>
    </w:p>
    <w:p w14:paraId="27DEF5BE"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2F86470D"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4D608D12"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0C10D318"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7C7EF43D"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2D6CD507"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4335339A"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6B096E6A"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63DDBFAF"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4D0F7B0F"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65F0CA29"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61886D52"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49D6C83E"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4FCCCA1D"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7E72A155"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0EA4422D"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4E8B7B68"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580A346C"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1A8A05CD"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3C0D58E6"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671837B5"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271E17E3"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48871FFA"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02E2A2B9"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4B895212"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6E1E6597"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1F2C35AA" w14:textId="77777777" w:rsidR="00D00C02" w:rsidRDefault="00D00C02" w:rsidP="00D00C02">
      <w:pPr>
        <w:widowControl w:val="0"/>
        <w:suppressAutoHyphens/>
        <w:spacing w:after="0" w:line="288" w:lineRule="auto"/>
        <w:rPr>
          <w:rFonts w:eastAsia="Times New Roman" w:cstheme="minorHAnsi"/>
          <w:b/>
          <w:color w:val="FF0000"/>
          <w:kern w:val="2"/>
          <w:lang w:eastAsia="zh-CN"/>
        </w:rPr>
      </w:pPr>
    </w:p>
    <w:p w14:paraId="7E136C22" w14:textId="77777777" w:rsidR="00D00C02" w:rsidRDefault="00D00C02" w:rsidP="00D00C02">
      <w:pPr>
        <w:widowControl w:val="0"/>
        <w:suppressAutoHyphens/>
        <w:spacing w:after="0" w:line="288" w:lineRule="auto"/>
        <w:rPr>
          <w:rFonts w:eastAsia="Times New Roman" w:cstheme="minorHAnsi"/>
          <w:b/>
          <w:color w:val="FF0000"/>
          <w:kern w:val="2"/>
          <w:lang w:eastAsia="zh-CN"/>
        </w:rPr>
      </w:pPr>
    </w:p>
    <w:p w14:paraId="4A284917" w14:textId="77777777" w:rsidR="00D00C02" w:rsidRDefault="00D00C02" w:rsidP="00D00C02">
      <w:pPr>
        <w:widowControl w:val="0"/>
        <w:suppressAutoHyphens/>
        <w:spacing w:after="0" w:line="288" w:lineRule="auto"/>
        <w:rPr>
          <w:rFonts w:eastAsia="Times New Roman" w:cstheme="minorHAnsi"/>
          <w:b/>
          <w:color w:val="FF0000"/>
          <w:kern w:val="2"/>
          <w:lang w:eastAsia="zh-CN"/>
        </w:rPr>
      </w:pPr>
    </w:p>
    <w:p w14:paraId="0688D133" w14:textId="77777777" w:rsidR="00D00C02" w:rsidRDefault="00D00C02" w:rsidP="00D00C02">
      <w:pPr>
        <w:widowControl w:val="0"/>
        <w:suppressAutoHyphens/>
        <w:spacing w:after="0" w:line="288" w:lineRule="auto"/>
        <w:rPr>
          <w:rFonts w:eastAsia="Times New Roman" w:cstheme="minorHAnsi"/>
          <w:b/>
          <w:color w:val="FF0000"/>
          <w:kern w:val="2"/>
          <w:lang w:eastAsia="zh-CN"/>
        </w:rPr>
      </w:pPr>
    </w:p>
    <w:p w14:paraId="49CE3CD6"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0800B723"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1E7E6194" w14:textId="77777777" w:rsidR="00D00C02" w:rsidRPr="00A80EBA" w:rsidRDefault="00D00C02" w:rsidP="00D00C02">
      <w:pPr>
        <w:widowControl w:val="0"/>
        <w:suppressAutoHyphens/>
        <w:spacing w:after="0" w:line="288" w:lineRule="auto"/>
        <w:rPr>
          <w:rFonts w:eastAsia="Times New Roman" w:cstheme="minorHAnsi"/>
          <w:b/>
          <w:kern w:val="2"/>
          <w:lang w:eastAsia="zh-CN"/>
        </w:rPr>
      </w:pPr>
      <w:r w:rsidRPr="00A80EBA">
        <w:rPr>
          <w:rFonts w:eastAsia="Times New Roman" w:cstheme="minorHAnsi"/>
          <w:b/>
          <w:kern w:val="2"/>
          <w:lang w:eastAsia="zh-CN"/>
        </w:rPr>
        <w:t xml:space="preserve">Załącznik Nr 5 do SWZ – Oświadczenia podmiotu udostępniającego zasoby </w:t>
      </w:r>
    </w:p>
    <w:p w14:paraId="71723684" w14:textId="77777777" w:rsidR="00D00C02" w:rsidRPr="00A80EBA" w:rsidRDefault="00D00C02" w:rsidP="00D00C02">
      <w:pPr>
        <w:widowControl w:val="0"/>
        <w:suppressAutoHyphens/>
        <w:spacing w:after="0" w:line="288" w:lineRule="auto"/>
        <w:rPr>
          <w:rFonts w:eastAsia="Times New Roman" w:cstheme="minorHAnsi"/>
          <w:bCs/>
          <w:kern w:val="2"/>
          <w:lang w:eastAsia="zh-CN"/>
        </w:rPr>
      </w:pPr>
    </w:p>
    <w:p w14:paraId="45A2584B"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Wykonawca:</w:t>
      </w:r>
    </w:p>
    <w:p w14:paraId="00221648"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t>
      </w:r>
    </w:p>
    <w:p w14:paraId="36BD8440" w14:textId="77777777" w:rsidR="00D00C02" w:rsidRPr="00A80EBA" w:rsidRDefault="00D00C02" w:rsidP="00D00C02">
      <w:pPr>
        <w:widowControl w:val="0"/>
        <w:suppressAutoHyphens/>
        <w:spacing w:after="0" w:line="288" w:lineRule="auto"/>
        <w:rPr>
          <w:rFonts w:eastAsia="Times New Roman" w:cstheme="minorHAnsi"/>
          <w:bCs/>
          <w:i/>
          <w:kern w:val="2"/>
          <w:lang w:eastAsia="zh-CN"/>
        </w:rPr>
      </w:pPr>
      <w:r w:rsidRPr="00A80EBA">
        <w:rPr>
          <w:rFonts w:eastAsia="Times New Roman" w:cstheme="minorHAnsi"/>
          <w:bCs/>
          <w:i/>
          <w:kern w:val="2"/>
          <w:lang w:eastAsia="zh-CN"/>
        </w:rPr>
        <w:t>(pełna nazwa/firma, adres)</w:t>
      </w:r>
    </w:p>
    <w:p w14:paraId="1F8758A8"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Podmiot:</w:t>
      </w:r>
    </w:p>
    <w:p w14:paraId="2660D8E2"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t>
      </w:r>
    </w:p>
    <w:p w14:paraId="6C6D2440" w14:textId="77777777" w:rsidR="00D00C02" w:rsidRPr="00A80EBA" w:rsidRDefault="00D00C02" w:rsidP="00D00C02">
      <w:pPr>
        <w:widowControl w:val="0"/>
        <w:suppressAutoHyphens/>
        <w:spacing w:after="0" w:line="288" w:lineRule="auto"/>
        <w:rPr>
          <w:rFonts w:eastAsia="Times New Roman" w:cstheme="minorHAnsi"/>
          <w:bCs/>
          <w:i/>
          <w:kern w:val="2"/>
          <w:lang w:eastAsia="zh-CN"/>
        </w:rPr>
      </w:pPr>
      <w:r w:rsidRPr="00A80EBA">
        <w:rPr>
          <w:rFonts w:eastAsia="Times New Roman" w:cstheme="minorHAnsi"/>
          <w:bCs/>
          <w:i/>
          <w:kern w:val="2"/>
          <w:lang w:eastAsia="zh-CN"/>
        </w:rPr>
        <w:t>(pełna nazwa/firma, adres, w zależności od podmiotu: NIP/PESEL, KRS/</w:t>
      </w:r>
      <w:proofErr w:type="spellStart"/>
      <w:r w:rsidRPr="00A80EBA">
        <w:rPr>
          <w:rFonts w:eastAsia="Times New Roman" w:cstheme="minorHAnsi"/>
          <w:bCs/>
          <w:i/>
          <w:kern w:val="2"/>
          <w:lang w:eastAsia="zh-CN"/>
        </w:rPr>
        <w:t>CEiDG</w:t>
      </w:r>
      <w:proofErr w:type="spellEnd"/>
      <w:r w:rsidRPr="00A80EBA">
        <w:rPr>
          <w:rFonts w:eastAsia="Times New Roman" w:cstheme="minorHAnsi"/>
          <w:bCs/>
          <w:i/>
          <w:kern w:val="2"/>
          <w:lang w:eastAsia="zh-CN"/>
        </w:rPr>
        <w:t>)</w:t>
      </w:r>
    </w:p>
    <w:p w14:paraId="32149666" w14:textId="77777777" w:rsidR="00D00C02" w:rsidRPr="00A80EBA" w:rsidRDefault="00D00C02" w:rsidP="00D00C02">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reprezentowany przez:</w:t>
      </w:r>
    </w:p>
    <w:p w14:paraId="5ADA974D"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t>
      </w:r>
    </w:p>
    <w:p w14:paraId="0EEB536C" w14:textId="77777777" w:rsidR="00D00C02" w:rsidRPr="00A80EBA" w:rsidRDefault="00D00C02" w:rsidP="00D00C02">
      <w:pPr>
        <w:widowControl w:val="0"/>
        <w:suppressAutoHyphens/>
        <w:spacing w:after="0" w:line="288" w:lineRule="auto"/>
        <w:rPr>
          <w:rFonts w:eastAsia="Times New Roman" w:cstheme="minorHAnsi"/>
          <w:bCs/>
          <w:i/>
          <w:kern w:val="2"/>
          <w:lang w:eastAsia="zh-CN"/>
        </w:rPr>
      </w:pPr>
      <w:r w:rsidRPr="00A80EBA">
        <w:rPr>
          <w:rFonts w:eastAsia="Times New Roman" w:cstheme="minorHAnsi"/>
          <w:bCs/>
          <w:i/>
          <w:kern w:val="2"/>
          <w:lang w:eastAsia="zh-CN"/>
        </w:rPr>
        <w:t>(imię, nazwisko, stanowisko/podstawa do  reprezentacji)</w:t>
      </w:r>
    </w:p>
    <w:p w14:paraId="74EBFFAB" w14:textId="77777777" w:rsidR="00D00C02" w:rsidRPr="00A80EBA" w:rsidRDefault="00D00C02" w:rsidP="00D00C02">
      <w:pPr>
        <w:widowControl w:val="0"/>
        <w:suppressAutoHyphens/>
        <w:spacing w:after="0" w:line="288" w:lineRule="auto"/>
        <w:rPr>
          <w:rFonts w:eastAsia="Times New Roman" w:cstheme="minorHAnsi"/>
          <w:bCs/>
          <w:kern w:val="2"/>
          <w:lang w:eastAsia="zh-CN"/>
        </w:rPr>
      </w:pPr>
    </w:p>
    <w:p w14:paraId="1CBC2E1F" w14:textId="77777777" w:rsidR="00D00C02" w:rsidRPr="00A80EBA" w:rsidRDefault="00D00C02" w:rsidP="00D00C02">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Oświadczenia podmiotu udostępniającego zasoby</w:t>
      </w:r>
    </w:p>
    <w:p w14:paraId="7A421D6C" w14:textId="77777777" w:rsidR="00D00C02" w:rsidRPr="00A80EBA" w:rsidRDefault="00D00C02" w:rsidP="00D00C02">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556FA0FC"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 xml:space="preserve">składane na podstawie art. 125 ust. 5 ustawy </w:t>
      </w:r>
      <w:proofErr w:type="spellStart"/>
      <w:r w:rsidRPr="00A80EBA">
        <w:rPr>
          <w:rFonts w:eastAsia="Times New Roman" w:cstheme="minorHAnsi"/>
          <w:bCs/>
          <w:kern w:val="2"/>
          <w:lang w:eastAsia="zh-CN"/>
        </w:rPr>
        <w:t>Pzp</w:t>
      </w:r>
      <w:proofErr w:type="spellEnd"/>
    </w:p>
    <w:p w14:paraId="367FBAFD"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na potrzeby prowadzonego postępowania o udzielenie zamówienia publicznego:</w:t>
      </w:r>
    </w:p>
    <w:p w14:paraId="5D3554C6" w14:textId="3D3DCA57" w:rsidR="00D00C02" w:rsidRPr="00615FA9" w:rsidRDefault="00F313F4" w:rsidP="00D00C02">
      <w:pPr>
        <w:spacing w:line="240" w:lineRule="auto"/>
        <w:rPr>
          <w:b/>
          <w:bCs/>
          <w:i/>
          <w:iCs/>
          <w:sz w:val="20"/>
          <w:szCs w:val="20"/>
          <w:lang w:eastAsia="pl-PL"/>
        </w:rPr>
      </w:pPr>
      <w:r w:rsidRPr="00A4284F">
        <w:rPr>
          <w:rStyle w:val="Teksttreci"/>
          <w:rFonts w:cstheme="minorHAnsi"/>
          <w:sz w:val="24"/>
          <w:szCs w:val="24"/>
        </w:rPr>
        <w:t>Dostaw</w:t>
      </w:r>
      <w:r>
        <w:rPr>
          <w:rStyle w:val="Teksttreci"/>
          <w:rFonts w:cstheme="minorHAnsi"/>
          <w:sz w:val="24"/>
          <w:szCs w:val="24"/>
        </w:rPr>
        <w:t>a</w:t>
      </w:r>
      <w:r w:rsidRPr="00A4284F">
        <w:rPr>
          <w:rStyle w:val="Teksttreci"/>
          <w:rFonts w:cstheme="minorHAnsi"/>
          <w:sz w:val="24"/>
          <w:szCs w:val="24"/>
        </w:rPr>
        <w:t xml:space="preserve"> odczynników do wykonywania rozszerzonego </w:t>
      </w:r>
      <w:proofErr w:type="spellStart"/>
      <w:r w:rsidRPr="00A4284F">
        <w:rPr>
          <w:rStyle w:val="Teksttreci"/>
          <w:rFonts w:cstheme="minorHAnsi"/>
          <w:sz w:val="24"/>
          <w:szCs w:val="24"/>
        </w:rPr>
        <w:t>fenotypowania</w:t>
      </w:r>
      <w:proofErr w:type="spellEnd"/>
      <w:r w:rsidRPr="00A4284F">
        <w:rPr>
          <w:rStyle w:val="Teksttreci"/>
          <w:rFonts w:cstheme="minorHAnsi"/>
          <w:sz w:val="24"/>
          <w:szCs w:val="24"/>
        </w:rPr>
        <w:t xml:space="preserve"> dawców krwi na analizatorze PK 7</w:t>
      </w:r>
      <w:r>
        <w:rPr>
          <w:rStyle w:val="Teksttreci"/>
          <w:rFonts w:cstheme="minorHAnsi"/>
          <w:sz w:val="24"/>
          <w:szCs w:val="24"/>
        </w:rPr>
        <w:t>4</w:t>
      </w:r>
      <w:r w:rsidRPr="00A4284F">
        <w:rPr>
          <w:rStyle w:val="Teksttreci"/>
          <w:rFonts w:cstheme="minorHAnsi"/>
          <w:sz w:val="24"/>
          <w:szCs w:val="24"/>
        </w:rPr>
        <w:t>00</w:t>
      </w:r>
    </w:p>
    <w:p w14:paraId="62021A1A"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oświadczam, co następuje:</w:t>
      </w:r>
    </w:p>
    <w:p w14:paraId="05B0400D"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OŚWIADCZENIA DOTYCZĄCE PODSTAW WYKLUCZENIA:</w:t>
      </w:r>
    </w:p>
    <w:p w14:paraId="5595D5B7" w14:textId="77777777" w:rsidR="00D00C02" w:rsidRPr="00A80EBA" w:rsidRDefault="00D00C02" w:rsidP="00D00C02">
      <w:pPr>
        <w:widowControl w:val="0"/>
        <w:numPr>
          <w:ilvl w:val="0"/>
          <w:numId w:val="62"/>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Oświadczam, że nie zachodzą w stosunku do mnie przesłanki wykluczenia z postępowania </w:t>
      </w:r>
      <w:r>
        <w:rPr>
          <w:rFonts w:eastAsia="Times New Roman" w:cstheme="minorHAnsi"/>
          <w:bCs/>
          <w:kern w:val="2"/>
          <w:lang w:eastAsia="zh-CN"/>
        </w:rPr>
        <w:t xml:space="preserve">                     </w:t>
      </w:r>
      <w:r w:rsidRPr="00A80EBA">
        <w:rPr>
          <w:rFonts w:eastAsia="Times New Roman" w:cstheme="minorHAnsi"/>
          <w:bCs/>
          <w:kern w:val="2"/>
          <w:lang w:eastAsia="zh-CN"/>
        </w:rPr>
        <w:t xml:space="preserve">na podstawie  art. 108 ust 1 ustawy </w:t>
      </w:r>
      <w:proofErr w:type="spellStart"/>
      <w:r w:rsidRPr="00A80EBA">
        <w:rPr>
          <w:rFonts w:eastAsia="Times New Roman" w:cstheme="minorHAnsi"/>
          <w:bCs/>
          <w:kern w:val="2"/>
          <w:lang w:eastAsia="zh-CN"/>
        </w:rPr>
        <w:t>Pzp</w:t>
      </w:r>
      <w:proofErr w:type="spellEnd"/>
      <w:r w:rsidRPr="00A80EBA">
        <w:rPr>
          <w:rFonts w:eastAsia="Times New Roman" w:cstheme="minorHAnsi"/>
          <w:bCs/>
          <w:kern w:val="2"/>
          <w:lang w:eastAsia="zh-CN"/>
        </w:rPr>
        <w:t>.</w:t>
      </w:r>
    </w:p>
    <w:p w14:paraId="7034A0A6" w14:textId="77777777" w:rsidR="00D00C02" w:rsidRPr="00A80EBA" w:rsidRDefault="00D00C02" w:rsidP="00D00C02">
      <w:pPr>
        <w:widowControl w:val="0"/>
        <w:numPr>
          <w:ilvl w:val="0"/>
          <w:numId w:val="62"/>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Oświadczam, że nie zachodzą w stosunku do mnie przesłanki wykluczenia z postępowania na podstawie art.  7 ust. 1 ustawy z dnia 13 kwietnia 2022 r.</w:t>
      </w:r>
      <w:r w:rsidRPr="00A80EBA">
        <w:rPr>
          <w:rFonts w:eastAsia="Times New Roman" w:cstheme="minorHAnsi"/>
          <w:bCs/>
          <w:i/>
          <w:iCs/>
          <w:kern w:val="2"/>
          <w:lang w:eastAsia="zh-CN"/>
        </w:rPr>
        <w:t xml:space="preserve"> </w:t>
      </w:r>
      <w:r w:rsidRPr="00A80EBA">
        <w:rPr>
          <w:rFonts w:eastAsia="Times New Roman" w:cstheme="minorHAnsi"/>
          <w:bCs/>
          <w:iCs/>
          <w:kern w:val="2"/>
          <w:lang w:eastAsia="zh-CN"/>
        </w:rPr>
        <w:t xml:space="preserve">o szczególnych rozwiązaniach </w:t>
      </w:r>
      <w:r>
        <w:rPr>
          <w:rFonts w:eastAsia="Times New Roman" w:cstheme="minorHAnsi"/>
          <w:bCs/>
          <w:iCs/>
          <w:kern w:val="2"/>
          <w:lang w:eastAsia="zh-CN"/>
        </w:rPr>
        <w:t xml:space="preserve">                                  </w:t>
      </w:r>
      <w:r w:rsidRPr="00A80EBA">
        <w:rPr>
          <w:rFonts w:eastAsia="Times New Roman" w:cstheme="minorHAnsi"/>
          <w:bCs/>
          <w:iCs/>
          <w:kern w:val="2"/>
          <w:lang w:eastAsia="zh-CN"/>
        </w:rPr>
        <w:t>w zakresie przeciwdziałania wspieraniu agresji na Ukrainę oraz służących ochronie bezpieczeństwa narodowego</w:t>
      </w:r>
      <w:r w:rsidRPr="00A80EBA">
        <w:rPr>
          <w:rFonts w:eastAsia="Times New Roman" w:cstheme="minorHAnsi"/>
          <w:bCs/>
          <w:i/>
          <w:iCs/>
          <w:kern w:val="2"/>
          <w:lang w:eastAsia="zh-CN"/>
        </w:rPr>
        <w:t xml:space="preserve"> (Dz. U. poz. 835)</w:t>
      </w:r>
      <w:r w:rsidRPr="00A80EBA">
        <w:rPr>
          <w:rFonts w:eastAsia="Times New Roman" w:cstheme="minorHAnsi"/>
          <w:bCs/>
          <w:i/>
          <w:iCs/>
          <w:kern w:val="2"/>
          <w:vertAlign w:val="superscript"/>
          <w:lang w:eastAsia="zh-CN"/>
        </w:rPr>
        <w:footnoteReference w:id="3"/>
      </w:r>
      <w:r w:rsidRPr="00A80EBA">
        <w:rPr>
          <w:rFonts w:eastAsia="Times New Roman" w:cstheme="minorHAnsi"/>
          <w:bCs/>
          <w:i/>
          <w:iCs/>
          <w:kern w:val="2"/>
          <w:lang w:eastAsia="zh-CN"/>
        </w:rPr>
        <w:t>.</w:t>
      </w:r>
      <w:r w:rsidRPr="00A80EBA">
        <w:rPr>
          <w:rFonts w:eastAsia="Times New Roman" w:cstheme="minorHAnsi"/>
          <w:bCs/>
          <w:kern w:val="2"/>
          <w:lang w:eastAsia="zh-CN"/>
        </w:rPr>
        <w:t xml:space="preserve"> </w:t>
      </w:r>
    </w:p>
    <w:p w14:paraId="2E03F1F9"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lastRenderedPageBreak/>
        <w:t>OŚWIADCZENIE DOTYCZĄCE WARUNKÓW UDZIAŁU W POSTĘPOWANIU:</w:t>
      </w:r>
    </w:p>
    <w:p w14:paraId="6866A60F"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Oświadczam, że spełniam warunki udziału w postępowaniu określone przez zamawiającego w    </w:t>
      </w:r>
      <w:bookmarkStart w:id="16" w:name="_Hlk99016450"/>
      <w:r w:rsidRPr="00A80EBA">
        <w:rPr>
          <w:rFonts w:eastAsia="Times New Roman" w:cstheme="minorHAnsi"/>
          <w:bCs/>
          <w:kern w:val="2"/>
          <w:lang w:eastAsia="zh-CN"/>
        </w:rPr>
        <w:t>…………..…………………………………………………..…………………………………………..</w:t>
      </w:r>
      <w:bookmarkEnd w:id="16"/>
      <w:r w:rsidRPr="00A80EBA">
        <w:rPr>
          <w:rFonts w:eastAsia="Times New Roman" w:cstheme="minorHAnsi"/>
          <w:bCs/>
          <w:kern w:val="2"/>
          <w:lang w:eastAsia="zh-CN"/>
        </w:rPr>
        <w:t xml:space="preserve"> </w:t>
      </w:r>
      <w:r w:rsidRPr="00A80EBA">
        <w:rPr>
          <w:rFonts w:eastAsia="Times New Roman" w:cstheme="minorHAnsi"/>
          <w:bCs/>
          <w:i/>
          <w:kern w:val="2"/>
          <w:lang w:eastAsia="zh-CN"/>
        </w:rPr>
        <w:t>(wskazać dokument i</w:t>
      </w:r>
      <w:r w:rsidRPr="00A80EBA">
        <w:rPr>
          <w:rFonts w:eastAsia="Times New Roman" w:cstheme="minorHAnsi"/>
          <w:b/>
          <w:i/>
          <w:kern w:val="2"/>
          <w:lang w:eastAsia="zh-CN"/>
        </w:rPr>
        <w:t xml:space="preserve"> </w:t>
      </w:r>
      <w:r w:rsidRPr="00A80EBA">
        <w:rPr>
          <w:rFonts w:eastAsia="Times New Roman" w:cstheme="minorHAnsi"/>
          <w:bCs/>
          <w:i/>
          <w:kern w:val="2"/>
          <w:lang w:eastAsia="zh-CN"/>
        </w:rPr>
        <w:t>właściwą jednostkę redakcyjną dokumentu, w której określono warunki udziału w postępowaniu)</w:t>
      </w:r>
      <w:r w:rsidRPr="00A80EBA">
        <w:rPr>
          <w:rFonts w:eastAsia="Times New Roman" w:cstheme="minorHAnsi"/>
          <w:bCs/>
          <w:kern w:val="2"/>
          <w:lang w:eastAsia="zh-CN"/>
        </w:rPr>
        <w:t xml:space="preserve"> w  następującym zakresie: ………………………………………………………………………………… </w:t>
      </w:r>
    </w:p>
    <w:p w14:paraId="44FD8E07" w14:textId="77777777" w:rsidR="00D00C02" w:rsidRPr="00A80EBA" w:rsidRDefault="00D00C02" w:rsidP="00D00C02">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t>
      </w:r>
    </w:p>
    <w:p w14:paraId="4E3E70B1" w14:textId="77777777" w:rsidR="00D00C02" w:rsidRPr="00A765E5" w:rsidRDefault="00D00C02" w:rsidP="00D00C02">
      <w:pPr>
        <w:widowControl w:val="0"/>
        <w:suppressAutoHyphens/>
        <w:spacing w:after="0" w:line="288" w:lineRule="auto"/>
        <w:rPr>
          <w:rFonts w:eastAsia="Times New Roman" w:cstheme="minorHAnsi"/>
          <w:bCs/>
          <w:i/>
          <w:color w:val="FF0000"/>
          <w:kern w:val="2"/>
          <w:lang w:eastAsia="zh-CN"/>
        </w:rPr>
      </w:pPr>
    </w:p>
    <w:p w14:paraId="4C762173" w14:textId="77777777" w:rsidR="00D00C02" w:rsidRPr="00D06701" w:rsidRDefault="00D00C02" w:rsidP="00D00C02">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OŚWIADCZENIE DOTYCZĄCE PODANYCH INFORMACJI:</w:t>
      </w:r>
    </w:p>
    <w:p w14:paraId="6AEE08E0" w14:textId="77777777" w:rsidR="00D00C02" w:rsidRPr="00D06701" w:rsidRDefault="00D00C02" w:rsidP="00D00C02">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 xml:space="preserve">Oświadczam, że wszystkie informacje podane w powyższych oświadczeniach są aktualne </w:t>
      </w:r>
      <w:r w:rsidRPr="00D06701">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8D759E2" w14:textId="77777777" w:rsidR="00D00C02" w:rsidRPr="00D06701" w:rsidRDefault="00D00C02" w:rsidP="00D00C02">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INFORMACJA DOTYCZĄCA DOSTĘPU DO PODMIOTOWYCH ŚRODKÓW DOWODOWYCH:</w:t>
      </w:r>
    </w:p>
    <w:p w14:paraId="08A00B25" w14:textId="77777777" w:rsidR="00D00C02" w:rsidRPr="00D06701" w:rsidRDefault="00D00C02" w:rsidP="00D00C02">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7ED84E53" w14:textId="77777777" w:rsidR="00D00C02" w:rsidRPr="00D06701" w:rsidRDefault="00D00C02" w:rsidP="00D00C02">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1) ......................................................................................................................................................</w:t>
      </w:r>
    </w:p>
    <w:p w14:paraId="4B41B5B8" w14:textId="77777777" w:rsidR="00D00C02" w:rsidRPr="00D06701" w:rsidRDefault="00D00C02" w:rsidP="00D00C02">
      <w:pPr>
        <w:widowControl w:val="0"/>
        <w:suppressAutoHyphens/>
        <w:spacing w:after="0" w:line="288" w:lineRule="auto"/>
        <w:rPr>
          <w:rFonts w:eastAsia="Times New Roman" w:cstheme="minorHAnsi"/>
          <w:bCs/>
          <w:kern w:val="2"/>
          <w:lang w:eastAsia="zh-CN"/>
        </w:rPr>
      </w:pPr>
      <w:r w:rsidRPr="00D06701">
        <w:rPr>
          <w:rFonts w:eastAsia="Times New Roman" w:cstheme="minorHAnsi"/>
          <w:bCs/>
          <w:i/>
          <w:kern w:val="2"/>
          <w:lang w:eastAsia="zh-CN"/>
        </w:rPr>
        <w:t>(wskazać podmiotowy środek dowodowy, adres internetowy, wydający urząd lub organ, dokładne dane referencyjne dokumentacji)</w:t>
      </w:r>
    </w:p>
    <w:p w14:paraId="32E53F84" w14:textId="77777777" w:rsidR="00D00C02" w:rsidRPr="00D06701" w:rsidRDefault="00D00C02" w:rsidP="00D00C02">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2) .......................................................................................................................................................</w:t>
      </w:r>
    </w:p>
    <w:p w14:paraId="1FC28578" w14:textId="77777777" w:rsidR="00D00C02" w:rsidRPr="00D06701" w:rsidRDefault="00D00C02" w:rsidP="00D00C02">
      <w:pPr>
        <w:widowControl w:val="0"/>
        <w:suppressAutoHyphens/>
        <w:spacing w:after="0" w:line="288" w:lineRule="auto"/>
        <w:rPr>
          <w:rFonts w:eastAsia="Times New Roman" w:cstheme="minorHAnsi"/>
          <w:bCs/>
          <w:kern w:val="2"/>
          <w:lang w:eastAsia="zh-CN"/>
        </w:rPr>
      </w:pPr>
      <w:r w:rsidRPr="00D06701">
        <w:rPr>
          <w:rFonts w:eastAsia="Times New Roman" w:cstheme="minorHAnsi"/>
          <w:bCs/>
          <w:i/>
          <w:kern w:val="2"/>
          <w:lang w:eastAsia="zh-CN"/>
        </w:rPr>
        <w:t>(wskazać podmiotowy środek dowodowy, adres internetowy, wydający urząd lub organ, dokładne dane referencyjne dokumentacji</w:t>
      </w:r>
      <w:r w:rsidRPr="00D06701">
        <w:rPr>
          <w:rFonts w:eastAsia="Times New Roman" w:cstheme="minorHAnsi"/>
          <w:bCs/>
          <w:kern w:val="2"/>
          <w:lang w:eastAsia="zh-CN"/>
        </w:rPr>
        <w:tab/>
      </w:r>
      <w:r w:rsidRPr="00D06701">
        <w:rPr>
          <w:rFonts w:eastAsia="Times New Roman" w:cstheme="minorHAnsi"/>
          <w:bCs/>
          <w:kern w:val="2"/>
          <w:lang w:eastAsia="zh-CN"/>
        </w:rPr>
        <w:tab/>
      </w:r>
      <w:r w:rsidRPr="00D06701">
        <w:rPr>
          <w:rFonts w:eastAsia="Times New Roman" w:cstheme="minorHAnsi"/>
          <w:bCs/>
          <w:kern w:val="2"/>
          <w:lang w:eastAsia="zh-CN"/>
        </w:rPr>
        <w:tab/>
      </w:r>
      <w:r w:rsidRPr="00D06701">
        <w:rPr>
          <w:rFonts w:eastAsia="Times New Roman" w:cstheme="minorHAnsi"/>
          <w:bCs/>
          <w:kern w:val="2"/>
          <w:lang w:eastAsia="zh-CN"/>
        </w:rPr>
        <w:tab/>
      </w:r>
      <w:r w:rsidRPr="00D06701">
        <w:rPr>
          <w:rFonts w:eastAsia="Times New Roman" w:cstheme="minorHAnsi"/>
          <w:bCs/>
          <w:kern w:val="2"/>
          <w:lang w:eastAsia="zh-CN"/>
        </w:rPr>
        <w:tab/>
      </w:r>
    </w:p>
    <w:p w14:paraId="04871042" w14:textId="77777777" w:rsidR="00D00C02" w:rsidRPr="00D06701" w:rsidRDefault="00D00C02" w:rsidP="00D00C02">
      <w:pPr>
        <w:widowControl w:val="0"/>
        <w:suppressAutoHyphens/>
        <w:spacing w:after="0" w:line="288" w:lineRule="auto"/>
        <w:rPr>
          <w:rFonts w:eastAsia="Times New Roman" w:cstheme="minorHAnsi"/>
          <w:bCs/>
          <w:kern w:val="2"/>
          <w:lang w:eastAsia="zh-CN"/>
        </w:rPr>
      </w:pPr>
    </w:p>
    <w:p w14:paraId="4C876847" w14:textId="77777777" w:rsidR="00D00C02" w:rsidRPr="00D06701" w:rsidRDefault="00D00C02" w:rsidP="00D00C02">
      <w:pPr>
        <w:widowControl w:val="0"/>
        <w:suppressAutoHyphens/>
        <w:spacing w:after="0" w:line="288" w:lineRule="auto"/>
        <w:rPr>
          <w:rFonts w:eastAsia="Times New Roman" w:cstheme="minorHAnsi"/>
          <w:bCs/>
          <w:kern w:val="2"/>
          <w:lang w:eastAsia="zh-CN"/>
        </w:rPr>
      </w:pPr>
    </w:p>
    <w:p w14:paraId="01B83D65" w14:textId="77777777" w:rsidR="00D00C02" w:rsidRPr="00D06701" w:rsidRDefault="00D00C02" w:rsidP="00D00C02">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w:t>
      </w:r>
    </w:p>
    <w:p w14:paraId="1417F7C1" w14:textId="77777777" w:rsidR="00D00C02" w:rsidRPr="00D06701" w:rsidRDefault="00D00C02" w:rsidP="00D00C02">
      <w:pPr>
        <w:widowControl w:val="0"/>
        <w:suppressAutoHyphens/>
        <w:spacing w:after="0" w:line="288" w:lineRule="auto"/>
        <w:rPr>
          <w:rFonts w:eastAsia="Times New Roman" w:cstheme="minorHAnsi"/>
          <w:bCs/>
          <w:i/>
          <w:kern w:val="2"/>
          <w:lang w:eastAsia="zh-CN"/>
        </w:rPr>
      </w:pPr>
      <w:r w:rsidRPr="00D06701">
        <w:rPr>
          <w:rFonts w:eastAsia="Times New Roman" w:cstheme="minorHAnsi"/>
          <w:bCs/>
          <w:i/>
          <w:kern w:val="2"/>
          <w:lang w:eastAsia="zh-CN"/>
        </w:rPr>
        <w:t xml:space="preserve">Data; kwalifikowany podpis elektroniczny lub podpis zaufany lub podpis osobisty </w:t>
      </w:r>
    </w:p>
    <w:p w14:paraId="76885318" w14:textId="77777777" w:rsidR="00D00C02" w:rsidRPr="00A765E5" w:rsidRDefault="00D00C02" w:rsidP="00D00C02">
      <w:pPr>
        <w:widowControl w:val="0"/>
        <w:suppressAutoHyphens/>
        <w:spacing w:after="0" w:line="288" w:lineRule="auto"/>
        <w:rPr>
          <w:rFonts w:eastAsia="Times New Roman" w:cstheme="minorHAnsi"/>
          <w:b/>
          <w:color w:val="FF0000"/>
          <w:kern w:val="2"/>
          <w:lang w:eastAsia="zh-CN"/>
        </w:rPr>
      </w:pPr>
    </w:p>
    <w:p w14:paraId="66E8C876" w14:textId="77777777" w:rsidR="00D00C02" w:rsidRPr="00A765E5" w:rsidRDefault="00D00C02" w:rsidP="00D00C02">
      <w:pPr>
        <w:widowControl w:val="0"/>
        <w:suppressAutoHyphens/>
        <w:spacing w:after="0" w:line="288" w:lineRule="auto"/>
        <w:rPr>
          <w:rFonts w:eastAsia="Times New Roman" w:cstheme="minorHAnsi"/>
          <w:b/>
          <w:bCs/>
          <w:color w:val="FF0000"/>
          <w:kern w:val="2"/>
          <w:lang w:eastAsia="zh-CN"/>
        </w:rPr>
      </w:pPr>
    </w:p>
    <w:p w14:paraId="0B5F43BE" w14:textId="77777777" w:rsidR="00D00C02" w:rsidRPr="00A765E5" w:rsidRDefault="00D00C02" w:rsidP="00D00C02">
      <w:pPr>
        <w:widowControl w:val="0"/>
        <w:suppressAutoHyphens/>
        <w:spacing w:after="0" w:line="288" w:lineRule="auto"/>
        <w:rPr>
          <w:rFonts w:eastAsia="Times New Roman" w:cstheme="minorHAnsi"/>
          <w:b/>
          <w:bCs/>
          <w:color w:val="FF0000"/>
          <w:kern w:val="2"/>
          <w:lang w:eastAsia="zh-CN"/>
        </w:rPr>
      </w:pPr>
    </w:p>
    <w:p w14:paraId="60B68093" w14:textId="77777777" w:rsidR="00D00C02" w:rsidRPr="00A765E5" w:rsidRDefault="00D00C02" w:rsidP="00D00C02">
      <w:pPr>
        <w:widowControl w:val="0"/>
        <w:suppressAutoHyphens/>
        <w:spacing w:after="0" w:line="288" w:lineRule="auto"/>
        <w:rPr>
          <w:rFonts w:eastAsia="Times New Roman" w:cstheme="minorHAnsi"/>
          <w:b/>
          <w:bCs/>
          <w:color w:val="FF0000"/>
          <w:kern w:val="2"/>
          <w:lang w:eastAsia="zh-CN"/>
        </w:rPr>
      </w:pPr>
    </w:p>
    <w:p w14:paraId="546F7C37" w14:textId="77777777" w:rsidR="00D00C02" w:rsidRPr="00A765E5" w:rsidRDefault="00D00C02" w:rsidP="00D00C02">
      <w:pPr>
        <w:widowControl w:val="0"/>
        <w:suppressAutoHyphens/>
        <w:spacing w:after="0" w:line="288" w:lineRule="auto"/>
        <w:rPr>
          <w:rFonts w:eastAsia="Times New Roman" w:cstheme="minorHAnsi"/>
          <w:b/>
          <w:bCs/>
          <w:color w:val="FF0000"/>
          <w:kern w:val="2"/>
          <w:lang w:eastAsia="zh-CN"/>
        </w:rPr>
      </w:pPr>
    </w:p>
    <w:p w14:paraId="53FD2AA3" w14:textId="77777777" w:rsidR="00D00C02" w:rsidRPr="00A765E5" w:rsidRDefault="00D00C02" w:rsidP="00D00C02">
      <w:pPr>
        <w:widowControl w:val="0"/>
        <w:suppressAutoHyphens/>
        <w:spacing w:after="0" w:line="288" w:lineRule="auto"/>
        <w:rPr>
          <w:rFonts w:eastAsia="Times New Roman" w:cstheme="minorHAnsi"/>
          <w:b/>
          <w:bCs/>
          <w:color w:val="FF0000"/>
          <w:kern w:val="2"/>
          <w:lang w:eastAsia="zh-CN"/>
        </w:rPr>
      </w:pPr>
    </w:p>
    <w:p w14:paraId="32599532" w14:textId="77777777" w:rsidR="00D00C02" w:rsidRPr="00A765E5" w:rsidRDefault="00D00C02" w:rsidP="00D00C02">
      <w:pPr>
        <w:widowControl w:val="0"/>
        <w:suppressAutoHyphens/>
        <w:spacing w:after="0" w:line="288" w:lineRule="auto"/>
        <w:rPr>
          <w:rFonts w:eastAsia="Times New Roman" w:cstheme="minorHAnsi"/>
          <w:b/>
          <w:bCs/>
          <w:color w:val="FF0000"/>
          <w:kern w:val="2"/>
          <w:lang w:eastAsia="zh-CN"/>
        </w:rPr>
      </w:pPr>
    </w:p>
    <w:p w14:paraId="31BD5ACF" w14:textId="77777777" w:rsidR="00D00C02" w:rsidRPr="00A765E5" w:rsidRDefault="00D00C02" w:rsidP="00D00C02">
      <w:pPr>
        <w:widowControl w:val="0"/>
        <w:suppressAutoHyphens/>
        <w:spacing w:after="0" w:line="288" w:lineRule="auto"/>
        <w:rPr>
          <w:rFonts w:eastAsia="Times New Roman" w:cstheme="minorHAnsi"/>
          <w:b/>
          <w:bCs/>
          <w:color w:val="FF0000"/>
          <w:kern w:val="2"/>
          <w:lang w:eastAsia="zh-CN"/>
        </w:rPr>
      </w:pPr>
    </w:p>
    <w:p w14:paraId="48518127" w14:textId="77777777" w:rsidR="00D00C02" w:rsidRPr="00A765E5" w:rsidRDefault="00D00C02" w:rsidP="00D00C02">
      <w:pPr>
        <w:widowControl w:val="0"/>
        <w:suppressAutoHyphens/>
        <w:spacing w:after="0" w:line="288" w:lineRule="auto"/>
        <w:rPr>
          <w:rFonts w:eastAsia="Times New Roman" w:cstheme="minorHAnsi"/>
          <w:b/>
          <w:bCs/>
          <w:color w:val="FF0000"/>
          <w:kern w:val="2"/>
          <w:lang w:eastAsia="zh-CN"/>
        </w:rPr>
      </w:pPr>
    </w:p>
    <w:p w14:paraId="79D499B8" w14:textId="77777777" w:rsidR="00D00C02" w:rsidRPr="00A765E5" w:rsidRDefault="00D00C02" w:rsidP="00D00C02">
      <w:pPr>
        <w:widowControl w:val="0"/>
        <w:suppressAutoHyphens/>
        <w:spacing w:after="0" w:line="288" w:lineRule="auto"/>
        <w:rPr>
          <w:rFonts w:eastAsia="Times New Roman" w:cstheme="minorHAnsi"/>
          <w:b/>
          <w:bCs/>
          <w:color w:val="FF0000"/>
          <w:kern w:val="2"/>
          <w:lang w:eastAsia="zh-CN"/>
        </w:rPr>
      </w:pPr>
    </w:p>
    <w:p w14:paraId="6C1A1EE7" w14:textId="77777777" w:rsidR="00D00C02" w:rsidRPr="00A765E5" w:rsidRDefault="00D00C02" w:rsidP="00D00C02">
      <w:pPr>
        <w:widowControl w:val="0"/>
        <w:suppressAutoHyphens/>
        <w:spacing w:after="0" w:line="288" w:lineRule="auto"/>
        <w:rPr>
          <w:rFonts w:eastAsia="Times New Roman" w:cstheme="minorHAnsi"/>
          <w:b/>
          <w:bCs/>
          <w:color w:val="FF0000"/>
          <w:kern w:val="2"/>
          <w:lang w:eastAsia="zh-CN"/>
        </w:rPr>
      </w:pPr>
    </w:p>
    <w:p w14:paraId="412075E2" w14:textId="77777777" w:rsidR="00D00C02" w:rsidRPr="00A765E5" w:rsidRDefault="00D00C02" w:rsidP="00D00C02">
      <w:pPr>
        <w:widowControl w:val="0"/>
        <w:suppressAutoHyphens/>
        <w:spacing w:after="0" w:line="288" w:lineRule="auto"/>
        <w:rPr>
          <w:rFonts w:eastAsia="Times New Roman" w:cstheme="minorHAnsi"/>
          <w:b/>
          <w:bCs/>
          <w:color w:val="FF0000"/>
          <w:kern w:val="2"/>
          <w:lang w:eastAsia="zh-CN"/>
        </w:rPr>
      </w:pPr>
    </w:p>
    <w:p w14:paraId="15574395" w14:textId="77777777" w:rsidR="00D00C02" w:rsidRPr="00A765E5" w:rsidRDefault="00D00C02" w:rsidP="00D00C02">
      <w:pPr>
        <w:widowControl w:val="0"/>
        <w:suppressAutoHyphens/>
        <w:spacing w:after="0" w:line="288" w:lineRule="auto"/>
        <w:rPr>
          <w:rFonts w:eastAsia="Times New Roman" w:cstheme="minorHAnsi"/>
          <w:b/>
          <w:bCs/>
          <w:color w:val="FF0000"/>
          <w:kern w:val="2"/>
          <w:lang w:eastAsia="zh-CN"/>
        </w:rPr>
      </w:pPr>
    </w:p>
    <w:p w14:paraId="4FC874DC" w14:textId="77777777" w:rsidR="00D00C02" w:rsidRPr="00A765E5" w:rsidRDefault="00D00C02" w:rsidP="00D00C02">
      <w:pPr>
        <w:widowControl w:val="0"/>
        <w:suppressAutoHyphens/>
        <w:spacing w:after="0" w:line="288" w:lineRule="auto"/>
        <w:rPr>
          <w:rFonts w:eastAsia="Times New Roman" w:cstheme="minorHAnsi"/>
          <w:b/>
          <w:bCs/>
          <w:color w:val="FF0000"/>
          <w:kern w:val="2"/>
          <w:lang w:eastAsia="zh-CN"/>
        </w:rPr>
      </w:pPr>
    </w:p>
    <w:p w14:paraId="5837EB92" w14:textId="77777777" w:rsidR="00D00C02" w:rsidRPr="00A765E5" w:rsidRDefault="00D00C02" w:rsidP="00D00C02">
      <w:pPr>
        <w:widowControl w:val="0"/>
        <w:suppressAutoHyphens/>
        <w:spacing w:after="0" w:line="288" w:lineRule="auto"/>
        <w:rPr>
          <w:rFonts w:eastAsia="Times New Roman" w:cstheme="minorHAnsi"/>
          <w:b/>
          <w:bCs/>
          <w:color w:val="FF0000"/>
          <w:kern w:val="2"/>
          <w:lang w:eastAsia="zh-CN"/>
        </w:rPr>
      </w:pPr>
    </w:p>
    <w:p w14:paraId="74551D19" w14:textId="77777777" w:rsidR="00D00C02" w:rsidRPr="00A765E5" w:rsidRDefault="00D00C02" w:rsidP="00D00C02">
      <w:pPr>
        <w:widowControl w:val="0"/>
        <w:suppressAutoHyphens/>
        <w:spacing w:after="0" w:line="288" w:lineRule="auto"/>
        <w:rPr>
          <w:rFonts w:eastAsia="Times New Roman" w:cstheme="minorHAnsi"/>
          <w:b/>
          <w:bCs/>
          <w:color w:val="FF0000"/>
          <w:kern w:val="2"/>
          <w:lang w:eastAsia="zh-CN"/>
        </w:rPr>
      </w:pPr>
    </w:p>
    <w:p w14:paraId="004A38DA" w14:textId="77777777" w:rsidR="00D00C02" w:rsidRPr="00A765E5" w:rsidRDefault="00D00C02" w:rsidP="00D00C02">
      <w:pPr>
        <w:widowControl w:val="0"/>
        <w:suppressAutoHyphens/>
        <w:spacing w:after="0" w:line="288" w:lineRule="auto"/>
        <w:rPr>
          <w:rFonts w:eastAsia="Times New Roman" w:cstheme="minorHAnsi"/>
          <w:b/>
          <w:bCs/>
          <w:color w:val="FF0000"/>
          <w:kern w:val="2"/>
          <w:lang w:eastAsia="zh-CN"/>
        </w:rPr>
      </w:pPr>
    </w:p>
    <w:p w14:paraId="3A73C4E8" w14:textId="77777777" w:rsidR="00D00C02" w:rsidRDefault="00D00C02" w:rsidP="00D00C02">
      <w:pPr>
        <w:widowControl w:val="0"/>
        <w:suppressAutoHyphens/>
        <w:spacing w:after="0" w:line="288" w:lineRule="auto"/>
        <w:rPr>
          <w:rFonts w:eastAsia="Times New Roman" w:cstheme="minorHAnsi"/>
          <w:b/>
          <w:bCs/>
          <w:kern w:val="2"/>
          <w:lang w:eastAsia="zh-CN"/>
        </w:rPr>
      </w:pPr>
    </w:p>
    <w:p w14:paraId="0655DD97" w14:textId="77777777" w:rsidR="00D00C02" w:rsidRDefault="00D00C02" w:rsidP="00D00C02">
      <w:pPr>
        <w:widowControl w:val="0"/>
        <w:suppressAutoHyphens/>
        <w:spacing w:after="0" w:line="288" w:lineRule="auto"/>
        <w:rPr>
          <w:rFonts w:eastAsia="Times New Roman" w:cstheme="minorHAnsi"/>
          <w:b/>
          <w:bCs/>
          <w:kern w:val="2"/>
          <w:lang w:eastAsia="zh-CN"/>
        </w:rPr>
      </w:pPr>
    </w:p>
    <w:p w14:paraId="27229B89" w14:textId="77777777" w:rsidR="00D00C02" w:rsidRDefault="00D00C02" w:rsidP="00D00C02">
      <w:pPr>
        <w:widowControl w:val="0"/>
        <w:suppressAutoHyphens/>
        <w:spacing w:after="0" w:line="288" w:lineRule="auto"/>
        <w:rPr>
          <w:rFonts w:eastAsia="Times New Roman" w:cstheme="minorHAnsi"/>
          <w:b/>
          <w:bCs/>
          <w:kern w:val="2"/>
          <w:lang w:eastAsia="zh-CN"/>
        </w:rPr>
      </w:pPr>
    </w:p>
    <w:p w14:paraId="75B59AA7" w14:textId="77777777" w:rsidR="00D00C02" w:rsidRDefault="00D00C02" w:rsidP="00D00C02">
      <w:pPr>
        <w:widowControl w:val="0"/>
        <w:suppressAutoHyphens/>
        <w:spacing w:after="0" w:line="288" w:lineRule="auto"/>
        <w:rPr>
          <w:rFonts w:eastAsia="Times New Roman" w:cstheme="minorHAnsi"/>
          <w:b/>
          <w:bCs/>
          <w:kern w:val="2"/>
          <w:lang w:eastAsia="zh-CN"/>
        </w:rPr>
      </w:pPr>
    </w:p>
    <w:p w14:paraId="52FAE83C" w14:textId="77777777" w:rsidR="00D00C02" w:rsidRPr="00D06701" w:rsidRDefault="00D00C02" w:rsidP="00D00C02">
      <w:pPr>
        <w:widowControl w:val="0"/>
        <w:suppressAutoHyphens/>
        <w:spacing w:after="0" w:line="288" w:lineRule="auto"/>
        <w:rPr>
          <w:rFonts w:eastAsia="Times New Roman" w:cstheme="minorHAnsi"/>
          <w:b/>
          <w:bCs/>
          <w:kern w:val="2"/>
          <w:lang w:eastAsia="zh-CN"/>
        </w:rPr>
      </w:pPr>
    </w:p>
    <w:p w14:paraId="7EAC3177" w14:textId="77777777" w:rsidR="00D00C02" w:rsidRPr="00D06701" w:rsidRDefault="00D00C02" w:rsidP="00D00C02">
      <w:pPr>
        <w:widowControl w:val="0"/>
        <w:suppressAutoHyphens/>
        <w:spacing w:after="0" w:line="288" w:lineRule="auto"/>
        <w:rPr>
          <w:rFonts w:eastAsia="Times New Roman" w:cstheme="minorHAnsi"/>
          <w:b/>
          <w:bCs/>
          <w:kern w:val="2"/>
          <w:lang w:eastAsia="zh-CN"/>
        </w:rPr>
      </w:pPr>
      <w:r w:rsidRPr="00D06701">
        <w:rPr>
          <w:rFonts w:eastAsia="Times New Roman" w:cstheme="minorHAnsi"/>
          <w:b/>
          <w:bCs/>
          <w:kern w:val="2"/>
          <w:lang w:eastAsia="zh-CN"/>
        </w:rPr>
        <w:t xml:space="preserve">Załącznik nr 6 do SWZ-Wzór oświadczenia Wykonawców wspólnie ubiegających  się o udzielenie zamówienia </w:t>
      </w:r>
      <w:r w:rsidRPr="00D06701">
        <w:rPr>
          <w:rFonts w:eastAsia="Times New Roman" w:cstheme="minorHAnsi"/>
          <w:kern w:val="2"/>
          <w:lang w:eastAsia="zh-CN"/>
        </w:rPr>
        <w:t>( jeżeli dotyczy)</w:t>
      </w:r>
    </w:p>
    <w:p w14:paraId="2EF2A31C" w14:textId="77777777" w:rsidR="00D00C02" w:rsidRPr="00D06701" w:rsidRDefault="00D00C02" w:rsidP="00D00C02">
      <w:pPr>
        <w:widowControl w:val="0"/>
        <w:suppressAutoHyphens/>
        <w:spacing w:after="0" w:line="288" w:lineRule="auto"/>
        <w:rPr>
          <w:rFonts w:eastAsia="Times New Roman" w:cstheme="minorHAnsi"/>
          <w:kern w:val="2"/>
          <w:lang w:eastAsia="zh-CN"/>
        </w:rPr>
      </w:pPr>
    </w:p>
    <w:p w14:paraId="2D682CD5" w14:textId="77777777" w:rsidR="00D00C02" w:rsidRPr="00D06701" w:rsidRDefault="00D00C02" w:rsidP="00D00C02">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Dotyczy prowadzonego postępowania o udzielenie zamówienia publicznego:</w:t>
      </w:r>
    </w:p>
    <w:p w14:paraId="02FCF199" w14:textId="7D7089BA" w:rsidR="00D00C02" w:rsidRPr="00D06701" w:rsidRDefault="00F313F4" w:rsidP="00D00C02">
      <w:pPr>
        <w:widowControl w:val="0"/>
        <w:suppressAutoHyphens/>
        <w:spacing w:after="0" w:line="288" w:lineRule="auto"/>
        <w:rPr>
          <w:rStyle w:val="Teksttreci"/>
          <w:rFonts w:cstheme="minorHAnsi"/>
          <w:b/>
          <w:bCs/>
        </w:rPr>
      </w:pPr>
      <w:r w:rsidRPr="00A4284F">
        <w:rPr>
          <w:rStyle w:val="Teksttreci"/>
          <w:rFonts w:cstheme="minorHAnsi"/>
          <w:sz w:val="24"/>
          <w:szCs w:val="24"/>
        </w:rPr>
        <w:t>Dostaw</w:t>
      </w:r>
      <w:r>
        <w:rPr>
          <w:rStyle w:val="Teksttreci"/>
          <w:rFonts w:cstheme="minorHAnsi"/>
          <w:sz w:val="24"/>
          <w:szCs w:val="24"/>
        </w:rPr>
        <w:t>a</w:t>
      </w:r>
      <w:r w:rsidRPr="00A4284F">
        <w:rPr>
          <w:rStyle w:val="Teksttreci"/>
          <w:rFonts w:cstheme="minorHAnsi"/>
          <w:sz w:val="24"/>
          <w:szCs w:val="24"/>
        </w:rPr>
        <w:t xml:space="preserve"> odczynników do wykonywania rozszerzonego </w:t>
      </w:r>
      <w:proofErr w:type="spellStart"/>
      <w:r w:rsidRPr="00A4284F">
        <w:rPr>
          <w:rStyle w:val="Teksttreci"/>
          <w:rFonts w:cstheme="minorHAnsi"/>
          <w:sz w:val="24"/>
          <w:szCs w:val="24"/>
        </w:rPr>
        <w:t>fenotypowania</w:t>
      </w:r>
      <w:proofErr w:type="spellEnd"/>
      <w:r w:rsidRPr="00A4284F">
        <w:rPr>
          <w:rStyle w:val="Teksttreci"/>
          <w:rFonts w:cstheme="minorHAnsi"/>
          <w:sz w:val="24"/>
          <w:szCs w:val="24"/>
        </w:rPr>
        <w:t xml:space="preserve"> dawców krwi na analizatorze PK 7</w:t>
      </w:r>
      <w:r>
        <w:rPr>
          <w:rStyle w:val="Teksttreci"/>
          <w:rFonts w:cstheme="minorHAnsi"/>
          <w:sz w:val="24"/>
          <w:szCs w:val="24"/>
        </w:rPr>
        <w:t>4</w:t>
      </w:r>
      <w:r w:rsidRPr="00A4284F">
        <w:rPr>
          <w:rStyle w:val="Teksttreci"/>
          <w:rFonts w:cstheme="minorHAnsi"/>
          <w:sz w:val="24"/>
          <w:szCs w:val="24"/>
        </w:rPr>
        <w:t>00</w:t>
      </w:r>
    </w:p>
    <w:p w14:paraId="3CCD26A4" w14:textId="77777777" w:rsidR="00D00C02" w:rsidRPr="00D06701" w:rsidRDefault="00D00C02" w:rsidP="00D00C02">
      <w:pPr>
        <w:widowControl w:val="0"/>
        <w:suppressAutoHyphens/>
        <w:spacing w:after="0" w:line="288" w:lineRule="auto"/>
        <w:rPr>
          <w:rFonts w:eastAsia="Times New Roman" w:cstheme="minorHAnsi"/>
          <w:kern w:val="2"/>
          <w:lang w:eastAsia="zh-CN"/>
        </w:rPr>
      </w:pPr>
    </w:p>
    <w:p w14:paraId="255033EE" w14:textId="77777777" w:rsidR="00D00C02" w:rsidRPr="00D06701" w:rsidRDefault="00D00C02" w:rsidP="00D00C02">
      <w:pPr>
        <w:widowControl w:val="0"/>
        <w:suppressAutoHyphens/>
        <w:spacing w:after="0" w:line="288" w:lineRule="auto"/>
        <w:rPr>
          <w:rFonts w:eastAsia="Times New Roman" w:cstheme="minorHAnsi"/>
          <w:kern w:val="2"/>
          <w:lang w:eastAsia="zh-CN"/>
        </w:rPr>
      </w:pPr>
      <w:r w:rsidRPr="00D06701">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D00C02" w:rsidRPr="00D06701" w14:paraId="39774E1E" w14:textId="77777777" w:rsidTr="00117F86">
        <w:tc>
          <w:tcPr>
            <w:tcW w:w="9410" w:type="dxa"/>
            <w:shd w:val="clear" w:color="auto" w:fill="auto"/>
          </w:tcPr>
          <w:p w14:paraId="10E4ED7B"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0C02" w:rsidRPr="00D06701" w14:paraId="674CEB67" w14:textId="77777777" w:rsidTr="00117F86">
        <w:tc>
          <w:tcPr>
            <w:tcW w:w="9410" w:type="dxa"/>
            <w:shd w:val="clear" w:color="auto" w:fill="auto"/>
          </w:tcPr>
          <w:p w14:paraId="30FCA4D9"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(pełna nazwa/firma, adres, w zależności od podmiotu: NIP/PESEL, KRS/CEIDG)</w:t>
            </w:r>
          </w:p>
        </w:tc>
      </w:tr>
      <w:tr w:rsidR="00D00C02" w:rsidRPr="00D06701" w14:paraId="4C1DF54A" w14:textId="77777777" w:rsidTr="00117F86">
        <w:tc>
          <w:tcPr>
            <w:tcW w:w="9410" w:type="dxa"/>
            <w:shd w:val="clear" w:color="auto" w:fill="auto"/>
          </w:tcPr>
          <w:p w14:paraId="0CEFAEB4"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p w14:paraId="620DF286"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0C02" w:rsidRPr="00D06701" w14:paraId="2FF79451" w14:textId="77777777" w:rsidTr="00117F86">
        <w:tc>
          <w:tcPr>
            <w:tcW w:w="9410" w:type="dxa"/>
            <w:shd w:val="clear" w:color="auto" w:fill="auto"/>
          </w:tcPr>
          <w:p w14:paraId="34580654"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(pełna nazwa/firma, adres, w zależności od podmiotu: NIP/PESEL, KRS/CEIDG)</w:t>
            </w:r>
          </w:p>
        </w:tc>
      </w:tr>
      <w:tr w:rsidR="00D00C02" w:rsidRPr="00D06701" w14:paraId="0332A3FA" w14:textId="77777777" w:rsidTr="00117F86">
        <w:tc>
          <w:tcPr>
            <w:tcW w:w="9410" w:type="dxa"/>
            <w:shd w:val="clear" w:color="auto" w:fill="auto"/>
          </w:tcPr>
          <w:p w14:paraId="4801AC0F"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0C02" w:rsidRPr="00D06701" w14:paraId="72E2788C" w14:textId="77777777" w:rsidTr="00117F86">
        <w:tc>
          <w:tcPr>
            <w:tcW w:w="9410" w:type="dxa"/>
            <w:shd w:val="clear" w:color="auto" w:fill="auto"/>
          </w:tcPr>
          <w:p w14:paraId="48C97035"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(pełna nazwa/firma, adres, w zależności od podmiotu: NIP/PESEL, KRS/CEIDG)</w:t>
            </w:r>
          </w:p>
        </w:tc>
      </w:tr>
      <w:tr w:rsidR="00D00C02" w:rsidRPr="00D06701" w14:paraId="6B8852CE" w14:textId="77777777" w:rsidTr="00117F86">
        <w:tc>
          <w:tcPr>
            <w:tcW w:w="9410" w:type="dxa"/>
            <w:shd w:val="clear" w:color="auto" w:fill="auto"/>
          </w:tcPr>
          <w:p w14:paraId="753774CA"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u w:val="single"/>
                <w:lang w:eastAsia="zh-CN"/>
              </w:rPr>
              <w:t>reprezentowane przez:</w:t>
            </w:r>
          </w:p>
        </w:tc>
      </w:tr>
      <w:tr w:rsidR="00D00C02" w:rsidRPr="00D06701" w14:paraId="3B3252D5" w14:textId="77777777" w:rsidTr="00117F86">
        <w:tc>
          <w:tcPr>
            <w:tcW w:w="9410" w:type="dxa"/>
            <w:shd w:val="clear" w:color="auto" w:fill="auto"/>
          </w:tcPr>
          <w:p w14:paraId="67DD988D"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0C02" w:rsidRPr="00D06701" w14:paraId="6D80D613" w14:textId="77777777" w:rsidTr="00117F86">
        <w:tc>
          <w:tcPr>
            <w:tcW w:w="9410" w:type="dxa"/>
            <w:shd w:val="clear" w:color="auto" w:fill="auto"/>
          </w:tcPr>
          <w:p w14:paraId="14A087A7"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 xml:space="preserve"> (imię, nazwisko, stanowisko/podstawa do reprezentacji)</w:t>
            </w:r>
          </w:p>
        </w:tc>
      </w:tr>
    </w:tbl>
    <w:p w14:paraId="02A190E4" w14:textId="77777777" w:rsidR="00D00C02" w:rsidRPr="00D06701" w:rsidRDefault="00D00C02" w:rsidP="00D00C02">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D00C02" w:rsidRPr="00D06701" w14:paraId="3693CB27" w14:textId="77777777" w:rsidTr="00117F86">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402338"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D06701">
              <w:rPr>
                <w:rFonts w:eastAsia="Times New Roman" w:cstheme="minorHAnsi"/>
                <w:kern w:val="2"/>
                <w:lang w:eastAsia="zh-CN"/>
              </w:rPr>
              <w:t>Pzp</w:t>
            </w:r>
            <w:proofErr w:type="spellEnd"/>
          </w:p>
        </w:tc>
      </w:tr>
    </w:tbl>
    <w:p w14:paraId="5EE55D4A" w14:textId="77777777" w:rsidR="00D00C02" w:rsidRPr="00D06701" w:rsidRDefault="00D00C02" w:rsidP="00D00C02">
      <w:pPr>
        <w:widowControl w:val="0"/>
        <w:suppressAutoHyphens/>
        <w:spacing w:after="0" w:line="288" w:lineRule="auto"/>
        <w:rPr>
          <w:rFonts w:eastAsia="Times New Roman" w:cstheme="minorHAnsi"/>
          <w:kern w:val="2"/>
          <w:lang w:eastAsia="zh-CN"/>
        </w:rPr>
      </w:pPr>
    </w:p>
    <w:p w14:paraId="2038D167" w14:textId="77777777" w:rsidR="00D00C02" w:rsidRPr="00D06701" w:rsidRDefault="00D00C02" w:rsidP="00D00C02">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D00C02" w:rsidRPr="00D06701" w14:paraId="506DA994" w14:textId="77777777" w:rsidTr="00117F86">
        <w:tc>
          <w:tcPr>
            <w:tcW w:w="9300" w:type="dxa"/>
            <w:shd w:val="clear" w:color="auto" w:fill="auto"/>
          </w:tcPr>
          <w:p w14:paraId="3EC61703"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Wykonawca:</w:t>
            </w:r>
          </w:p>
        </w:tc>
      </w:tr>
      <w:tr w:rsidR="00D00C02" w:rsidRPr="00D06701" w14:paraId="5B873656" w14:textId="77777777" w:rsidTr="00117F86">
        <w:tc>
          <w:tcPr>
            <w:tcW w:w="9300" w:type="dxa"/>
            <w:shd w:val="clear" w:color="auto" w:fill="auto"/>
          </w:tcPr>
          <w:p w14:paraId="1A0F644A"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0C02" w:rsidRPr="00D06701" w14:paraId="3EFDAC1F" w14:textId="77777777" w:rsidTr="00117F86">
        <w:tc>
          <w:tcPr>
            <w:tcW w:w="9300" w:type="dxa"/>
            <w:shd w:val="clear" w:color="auto" w:fill="auto"/>
          </w:tcPr>
          <w:p w14:paraId="6D3C57B5"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Wykona następujący zakres świadczenia wynikającego z umowy o zamówienie publiczne:</w:t>
            </w:r>
          </w:p>
        </w:tc>
      </w:tr>
      <w:tr w:rsidR="00D00C02" w:rsidRPr="00D06701" w14:paraId="196B31C2" w14:textId="77777777" w:rsidTr="00117F86">
        <w:tc>
          <w:tcPr>
            <w:tcW w:w="9300" w:type="dxa"/>
            <w:shd w:val="clear" w:color="auto" w:fill="auto"/>
          </w:tcPr>
          <w:p w14:paraId="24C0F45C"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0C02" w:rsidRPr="00D06701" w14:paraId="57B840DC" w14:textId="77777777" w:rsidTr="00117F86">
        <w:tc>
          <w:tcPr>
            <w:tcW w:w="9300" w:type="dxa"/>
            <w:shd w:val="clear" w:color="auto" w:fill="auto"/>
          </w:tcPr>
          <w:p w14:paraId="4060AC21"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Wykonawca:</w:t>
            </w:r>
          </w:p>
        </w:tc>
      </w:tr>
      <w:tr w:rsidR="00D00C02" w:rsidRPr="00D06701" w14:paraId="6E23FE7E" w14:textId="77777777" w:rsidTr="00117F86">
        <w:tc>
          <w:tcPr>
            <w:tcW w:w="9300" w:type="dxa"/>
            <w:shd w:val="clear" w:color="auto" w:fill="auto"/>
          </w:tcPr>
          <w:p w14:paraId="529D0DB7"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0C02" w:rsidRPr="00D06701" w14:paraId="3EBF0189" w14:textId="77777777" w:rsidTr="00117F86">
        <w:tc>
          <w:tcPr>
            <w:tcW w:w="9300" w:type="dxa"/>
            <w:shd w:val="clear" w:color="auto" w:fill="auto"/>
          </w:tcPr>
          <w:p w14:paraId="75E71FE1"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Wykona następujący zakres świadczenia wynikającego z umowy o zamówienie publiczne:</w:t>
            </w:r>
          </w:p>
        </w:tc>
      </w:tr>
      <w:tr w:rsidR="00D00C02" w:rsidRPr="00D06701" w14:paraId="7519660A" w14:textId="77777777" w:rsidTr="00117F86">
        <w:tc>
          <w:tcPr>
            <w:tcW w:w="9300" w:type="dxa"/>
            <w:shd w:val="clear" w:color="auto" w:fill="auto"/>
          </w:tcPr>
          <w:p w14:paraId="40AAB5EB"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p w14:paraId="7011C758"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lastRenderedPageBreak/>
              <w:t>………………………………………………………………………………………………………………..</w:t>
            </w:r>
          </w:p>
        </w:tc>
      </w:tr>
      <w:tr w:rsidR="00D00C02" w:rsidRPr="00D06701" w14:paraId="2996C0B2" w14:textId="77777777" w:rsidTr="00117F86">
        <w:tc>
          <w:tcPr>
            <w:tcW w:w="9300" w:type="dxa"/>
            <w:shd w:val="clear" w:color="auto" w:fill="auto"/>
          </w:tcPr>
          <w:p w14:paraId="6A6C7D33" w14:textId="77777777" w:rsidR="00D00C02" w:rsidRPr="00D06701" w:rsidRDefault="00D00C02" w:rsidP="00117F86">
            <w:pPr>
              <w:widowControl w:val="0"/>
              <w:suppressAutoHyphens/>
              <w:spacing w:after="0" w:line="288" w:lineRule="auto"/>
              <w:rPr>
                <w:rFonts w:eastAsia="Times New Roman" w:cstheme="minorHAnsi"/>
                <w:kern w:val="2"/>
                <w:lang w:eastAsia="zh-CN"/>
              </w:rPr>
            </w:pPr>
          </w:p>
          <w:p w14:paraId="5F0BF933" w14:textId="77777777" w:rsidR="00D00C02" w:rsidRPr="00D06701" w:rsidRDefault="00D00C02" w:rsidP="00117F86">
            <w:pPr>
              <w:widowControl w:val="0"/>
              <w:suppressAutoHyphens/>
              <w:spacing w:after="0" w:line="288" w:lineRule="auto"/>
              <w:rPr>
                <w:rFonts w:eastAsia="Times New Roman" w:cstheme="minorHAnsi"/>
                <w:kern w:val="2"/>
                <w:lang w:eastAsia="zh-CN"/>
              </w:rPr>
            </w:pPr>
          </w:p>
          <w:p w14:paraId="6963F40A" w14:textId="77777777" w:rsidR="00D00C02" w:rsidRPr="00D06701" w:rsidRDefault="00D00C02" w:rsidP="00117F86">
            <w:pPr>
              <w:widowControl w:val="0"/>
              <w:suppressAutoHyphens/>
              <w:spacing w:after="0" w:line="288" w:lineRule="auto"/>
              <w:rPr>
                <w:rFonts w:eastAsia="Times New Roman" w:cstheme="minorHAnsi"/>
                <w:kern w:val="2"/>
                <w:lang w:eastAsia="zh-CN"/>
              </w:rPr>
            </w:pPr>
          </w:p>
          <w:p w14:paraId="3A960DA8"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Wykonawca:</w:t>
            </w:r>
          </w:p>
        </w:tc>
      </w:tr>
      <w:tr w:rsidR="00D00C02" w:rsidRPr="00D06701" w14:paraId="084062C4" w14:textId="77777777" w:rsidTr="00117F86">
        <w:tc>
          <w:tcPr>
            <w:tcW w:w="9300" w:type="dxa"/>
            <w:shd w:val="clear" w:color="auto" w:fill="auto"/>
          </w:tcPr>
          <w:p w14:paraId="176B3E44"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0C02" w:rsidRPr="00D06701" w14:paraId="37CA3A6D" w14:textId="77777777" w:rsidTr="00117F86">
        <w:tc>
          <w:tcPr>
            <w:tcW w:w="9300" w:type="dxa"/>
            <w:shd w:val="clear" w:color="auto" w:fill="auto"/>
          </w:tcPr>
          <w:p w14:paraId="2919A530" w14:textId="77777777" w:rsidR="00D00C02" w:rsidRPr="00D06701" w:rsidRDefault="00D00C02" w:rsidP="00117F86">
            <w:pPr>
              <w:widowControl w:val="0"/>
              <w:suppressAutoHyphens/>
              <w:spacing w:after="0" w:line="288" w:lineRule="auto"/>
              <w:rPr>
                <w:rFonts w:eastAsia="Times New Roman" w:cstheme="minorHAnsi"/>
                <w:i/>
                <w:kern w:val="2"/>
                <w:lang w:eastAsia="zh-CN"/>
              </w:rPr>
            </w:pPr>
            <w:r w:rsidRPr="00D06701">
              <w:rPr>
                <w:rFonts w:eastAsia="Times New Roman" w:cstheme="minorHAnsi"/>
                <w:i/>
                <w:kern w:val="2"/>
                <w:lang w:eastAsia="zh-CN"/>
              </w:rPr>
              <w:t>Wykona następujący zakres świadczenia wynikającego z umowy o zamówienie publiczne:</w:t>
            </w:r>
          </w:p>
          <w:p w14:paraId="57E2EDD0" w14:textId="77777777" w:rsidR="00D00C02" w:rsidRPr="00D06701" w:rsidRDefault="00D00C02" w:rsidP="00117F86">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0C02" w:rsidRPr="00D06701" w14:paraId="28B029DB" w14:textId="77777777" w:rsidTr="00117F86">
        <w:tc>
          <w:tcPr>
            <w:tcW w:w="9300" w:type="dxa"/>
            <w:shd w:val="clear" w:color="auto" w:fill="auto"/>
          </w:tcPr>
          <w:p w14:paraId="643036B8" w14:textId="77777777" w:rsidR="00D00C02" w:rsidRPr="00D06701" w:rsidRDefault="00D00C02" w:rsidP="00117F86">
            <w:pPr>
              <w:widowControl w:val="0"/>
              <w:suppressAutoHyphens/>
              <w:spacing w:after="0" w:line="288" w:lineRule="auto"/>
              <w:rPr>
                <w:rFonts w:eastAsia="Times New Roman" w:cstheme="minorHAnsi"/>
                <w:kern w:val="2"/>
                <w:lang w:eastAsia="zh-CN"/>
              </w:rPr>
            </w:pPr>
          </w:p>
        </w:tc>
      </w:tr>
    </w:tbl>
    <w:p w14:paraId="09427773" w14:textId="77777777" w:rsidR="00D00C02" w:rsidRPr="00D06701" w:rsidRDefault="00D00C02" w:rsidP="00D00C02">
      <w:pPr>
        <w:widowControl w:val="0"/>
        <w:suppressAutoHyphens/>
        <w:spacing w:after="0" w:line="288" w:lineRule="auto"/>
        <w:rPr>
          <w:rFonts w:eastAsia="Times New Roman" w:cstheme="minorHAnsi"/>
          <w:bCs/>
          <w:i/>
          <w:kern w:val="2"/>
          <w:lang w:eastAsia="zh-CN"/>
        </w:rPr>
      </w:pPr>
      <w:r w:rsidRPr="00D06701">
        <w:rPr>
          <w:rFonts w:eastAsia="Times New Roman" w:cstheme="minorHAnsi"/>
          <w:bCs/>
          <w:i/>
          <w:kern w:val="2"/>
          <w:lang w:eastAsia="zh-CN"/>
        </w:rPr>
        <w:t xml:space="preserve">Data; kwalifikowany podpis elektroniczny lub podpis zaufany lub podpis osobisty </w:t>
      </w:r>
    </w:p>
    <w:p w14:paraId="55ED35CB" w14:textId="77777777" w:rsidR="00D00C02" w:rsidRPr="00A765E5" w:rsidRDefault="00D00C02" w:rsidP="00D00C02">
      <w:pPr>
        <w:widowControl w:val="0"/>
        <w:suppressAutoHyphens/>
        <w:spacing w:after="0" w:line="288" w:lineRule="auto"/>
        <w:rPr>
          <w:rFonts w:eastAsia="Times New Roman" w:cstheme="minorHAnsi"/>
          <w:color w:val="FF0000"/>
          <w:lang w:eastAsia="zh-CN"/>
        </w:rPr>
      </w:pPr>
    </w:p>
    <w:p w14:paraId="3903B059" w14:textId="5D911F6C" w:rsidR="00B61FCA" w:rsidRPr="00D00C02" w:rsidRDefault="00B61FCA" w:rsidP="00FA6012">
      <w:pPr>
        <w:widowControl w:val="0"/>
        <w:suppressAutoHyphens/>
        <w:spacing w:after="0" w:line="288" w:lineRule="auto"/>
        <w:rPr>
          <w:rFonts w:eastAsia="Times New Roman" w:cstheme="minorHAnsi"/>
          <w:bCs/>
          <w:color w:val="FF0000"/>
          <w:kern w:val="2"/>
          <w:lang w:eastAsia="zh-CN"/>
        </w:rPr>
      </w:pPr>
    </w:p>
    <w:p w14:paraId="236F4AF4" w14:textId="7F9B2883" w:rsidR="00B61FCA" w:rsidRPr="00D00C02" w:rsidRDefault="00B61FCA" w:rsidP="00FA6012">
      <w:pPr>
        <w:widowControl w:val="0"/>
        <w:suppressAutoHyphens/>
        <w:spacing w:after="0" w:line="288" w:lineRule="auto"/>
        <w:rPr>
          <w:rFonts w:eastAsia="Times New Roman" w:cstheme="minorHAnsi"/>
          <w:bCs/>
          <w:color w:val="FF0000"/>
          <w:kern w:val="2"/>
          <w:lang w:eastAsia="zh-CN"/>
        </w:rPr>
      </w:pPr>
    </w:p>
    <w:p w14:paraId="7E6E1A6E" w14:textId="60F8DD14" w:rsidR="00B61FCA" w:rsidRPr="00D00C02" w:rsidRDefault="00B61FCA" w:rsidP="00FA6012">
      <w:pPr>
        <w:widowControl w:val="0"/>
        <w:suppressAutoHyphens/>
        <w:spacing w:after="0" w:line="288" w:lineRule="auto"/>
        <w:rPr>
          <w:rFonts w:eastAsia="Times New Roman" w:cstheme="minorHAnsi"/>
          <w:bCs/>
          <w:color w:val="FF0000"/>
          <w:kern w:val="2"/>
          <w:lang w:eastAsia="zh-CN"/>
        </w:rPr>
      </w:pPr>
    </w:p>
    <w:p w14:paraId="4646307E" w14:textId="0DBF1EA7" w:rsidR="00B61FCA" w:rsidRPr="00D00C02" w:rsidRDefault="00B61FCA" w:rsidP="00FA6012">
      <w:pPr>
        <w:widowControl w:val="0"/>
        <w:suppressAutoHyphens/>
        <w:spacing w:after="0" w:line="288" w:lineRule="auto"/>
        <w:rPr>
          <w:rFonts w:eastAsia="Times New Roman" w:cstheme="minorHAnsi"/>
          <w:bCs/>
          <w:color w:val="FF0000"/>
          <w:kern w:val="2"/>
          <w:lang w:eastAsia="zh-CN"/>
        </w:rPr>
      </w:pPr>
    </w:p>
    <w:bookmarkEnd w:id="12"/>
    <w:p w14:paraId="7807AE14" w14:textId="59AE250F" w:rsidR="00B61FCA" w:rsidRPr="00D00C02" w:rsidRDefault="00B61FCA" w:rsidP="00FA6012">
      <w:pPr>
        <w:widowControl w:val="0"/>
        <w:suppressAutoHyphens/>
        <w:spacing w:after="0" w:line="288" w:lineRule="auto"/>
        <w:rPr>
          <w:rFonts w:eastAsia="Times New Roman" w:cstheme="minorHAnsi"/>
          <w:bCs/>
          <w:color w:val="FF0000"/>
          <w:kern w:val="2"/>
          <w:lang w:eastAsia="zh-CN"/>
        </w:rPr>
      </w:pPr>
    </w:p>
    <w:p w14:paraId="08D08A97" w14:textId="43618A0A" w:rsidR="00B61FCA" w:rsidRPr="00D00C02" w:rsidRDefault="00B61FCA" w:rsidP="00FA6012">
      <w:pPr>
        <w:widowControl w:val="0"/>
        <w:suppressAutoHyphens/>
        <w:spacing w:after="0" w:line="288" w:lineRule="auto"/>
        <w:rPr>
          <w:rFonts w:eastAsia="Times New Roman" w:cstheme="minorHAnsi"/>
          <w:bCs/>
          <w:color w:val="FF0000"/>
          <w:kern w:val="2"/>
          <w:lang w:eastAsia="zh-CN"/>
        </w:rPr>
      </w:pPr>
    </w:p>
    <w:p w14:paraId="0FF96A8B" w14:textId="6E78FFDB" w:rsidR="00B61FCA" w:rsidRPr="00D00C02" w:rsidRDefault="00B61FCA" w:rsidP="00FA6012">
      <w:pPr>
        <w:widowControl w:val="0"/>
        <w:suppressAutoHyphens/>
        <w:spacing w:after="0" w:line="288" w:lineRule="auto"/>
        <w:rPr>
          <w:rFonts w:eastAsia="Times New Roman" w:cstheme="minorHAnsi"/>
          <w:bCs/>
          <w:color w:val="FF0000"/>
          <w:kern w:val="2"/>
          <w:lang w:eastAsia="zh-CN"/>
        </w:rPr>
      </w:pPr>
    </w:p>
    <w:p w14:paraId="32FC5897" w14:textId="15DF5F37" w:rsidR="00B61FCA" w:rsidRPr="00D00C02" w:rsidRDefault="00B61FCA" w:rsidP="00FA6012">
      <w:pPr>
        <w:widowControl w:val="0"/>
        <w:suppressAutoHyphens/>
        <w:spacing w:after="0" w:line="288" w:lineRule="auto"/>
        <w:rPr>
          <w:rFonts w:eastAsia="Times New Roman" w:cstheme="minorHAnsi"/>
          <w:bCs/>
          <w:color w:val="FF0000"/>
          <w:kern w:val="2"/>
          <w:lang w:eastAsia="zh-CN"/>
        </w:rPr>
      </w:pPr>
    </w:p>
    <w:p w14:paraId="355489F6" w14:textId="073D7910"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5C5A145B" w14:textId="06CBD415"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5493E81E" w14:textId="493CB378"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38BDE400" w14:textId="67E0B2EF"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323D59FC" w14:textId="76B1E63F"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21DAE697" w14:textId="65CCF151"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02528EB1" w14:textId="3438BCBF"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7FADB7D0" w14:textId="4671A1E5"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105CA76F" w14:textId="4D900D9D"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2A671408" w14:textId="4F784222"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538DFA47" w14:textId="08C74D2A"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60E7EFCA" w14:textId="3CE706AE"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05F80314" w14:textId="169ABCC8"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49490612" w14:textId="117AA9F9"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29D7693C" w14:textId="47ECE9FB"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66D90B16" w14:textId="2F8B4115"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0C4C804C" w14:textId="6DE2A9E4"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4599E617" w14:textId="140890C8" w:rsidR="00B61FCA" w:rsidRPr="00DE5DD9"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27A6F40B" w14:textId="4AED03FE" w:rsidR="00496D0C" w:rsidRPr="00DE5DD9" w:rsidRDefault="00496D0C" w:rsidP="00FA6012">
      <w:pPr>
        <w:widowControl w:val="0"/>
        <w:suppressAutoHyphens/>
        <w:spacing w:after="0" w:line="288" w:lineRule="auto"/>
        <w:rPr>
          <w:rFonts w:ascii="Calibri" w:eastAsia="Times New Roman" w:hAnsi="Calibri" w:cs="Calibri"/>
          <w:bCs/>
          <w:color w:val="FF0000"/>
          <w:kern w:val="2"/>
          <w:lang w:eastAsia="zh-CN"/>
        </w:rPr>
      </w:pPr>
    </w:p>
    <w:p w14:paraId="01BEF162" w14:textId="153EE25E" w:rsidR="00496D0C" w:rsidRPr="00DE5DD9" w:rsidRDefault="00496D0C" w:rsidP="00FA6012">
      <w:pPr>
        <w:widowControl w:val="0"/>
        <w:suppressAutoHyphens/>
        <w:spacing w:after="0" w:line="288" w:lineRule="auto"/>
        <w:rPr>
          <w:rFonts w:ascii="Calibri" w:eastAsia="Times New Roman" w:hAnsi="Calibri" w:cs="Calibri"/>
          <w:bCs/>
          <w:color w:val="FF0000"/>
          <w:kern w:val="2"/>
          <w:lang w:eastAsia="zh-CN"/>
        </w:rPr>
      </w:pPr>
    </w:p>
    <w:p w14:paraId="287EF89C" w14:textId="2A143597" w:rsidR="00496D0C" w:rsidRPr="00DE5DD9" w:rsidRDefault="00496D0C" w:rsidP="00FA6012">
      <w:pPr>
        <w:widowControl w:val="0"/>
        <w:suppressAutoHyphens/>
        <w:spacing w:after="0" w:line="288" w:lineRule="auto"/>
        <w:rPr>
          <w:rFonts w:ascii="Calibri" w:eastAsia="Times New Roman" w:hAnsi="Calibri" w:cs="Calibri"/>
          <w:bCs/>
          <w:color w:val="FF0000"/>
          <w:kern w:val="2"/>
          <w:lang w:eastAsia="zh-CN"/>
        </w:rPr>
      </w:pPr>
    </w:p>
    <w:p w14:paraId="6458AF2E" w14:textId="468A1A4F" w:rsidR="00496D0C" w:rsidRPr="00DE5DD9" w:rsidRDefault="00496D0C" w:rsidP="00FA6012">
      <w:pPr>
        <w:widowControl w:val="0"/>
        <w:suppressAutoHyphens/>
        <w:spacing w:after="0" w:line="288" w:lineRule="auto"/>
        <w:rPr>
          <w:rFonts w:ascii="Calibri" w:eastAsia="Times New Roman" w:hAnsi="Calibri" w:cs="Calibri"/>
          <w:bCs/>
          <w:color w:val="FF0000"/>
          <w:kern w:val="2"/>
          <w:lang w:eastAsia="zh-CN"/>
        </w:rPr>
      </w:pPr>
    </w:p>
    <w:p w14:paraId="3B20155A" w14:textId="58DFF091" w:rsidR="0090794F" w:rsidRPr="00DE5DD9" w:rsidRDefault="0090794F" w:rsidP="00FA6012">
      <w:pPr>
        <w:widowControl w:val="0"/>
        <w:suppressAutoHyphens/>
        <w:spacing w:after="0" w:line="288" w:lineRule="auto"/>
        <w:rPr>
          <w:rFonts w:ascii="Calibri" w:eastAsia="Times New Roman" w:hAnsi="Calibri" w:cs="Calibri"/>
          <w:bCs/>
          <w:color w:val="FF0000"/>
          <w:kern w:val="2"/>
          <w:lang w:eastAsia="zh-CN"/>
        </w:rPr>
      </w:pPr>
    </w:p>
    <w:p w14:paraId="221CC079" w14:textId="4410949C" w:rsidR="0090794F" w:rsidRPr="00DE5DD9" w:rsidRDefault="0090794F" w:rsidP="00FA6012">
      <w:pPr>
        <w:widowControl w:val="0"/>
        <w:suppressAutoHyphens/>
        <w:spacing w:after="0" w:line="288" w:lineRule="auto"/>
        <w:rPr>
          <w:rFonts w:ascii="Calibri" w:eastAsia="Times New Roman" w:hAnsi="Calibri" w:cs="Calibri"/>
          <w:bCs/>
          <w:color w:val="FF0000"/>
          <w:kern w:val="2"/>
          <w:lang w:eastAsia="zh-CN"/>
        </w:rPr>
      </w:pPr>
    </w:p>
    <w:p w14:paraId="4B21F66B" w14:textId="7DE32257" w:rsidR="0090794F" w:rsidRPr="00DE5DD9" w:rsidRDefault="0090794F" w:rsidP="00FA6012">
      <w:pPr>
        <w:widowControl w:val="0"/>
        <w:suppressAutoHyphens/>
        <w:spacing w:after="0" w:line="288" w:lineRule="auto"/>
        <w:rPr>
          <w:rFonts w:ascii="Calibri" w:eastAsia="Times New Roman" w:hAnsi="Calibri" w:cs="Calibri"/>
          <w:bCs/>
          <w:color w:val="FF0000"/>
          <w:kern w:val="2"/>
          <w:lang w:eastAsia="zh-CN"/>
        </w:rPr>
      </w:pPr>
    </w:p>
    <w:p w14:paraId="0DA96A1B" w14:textId="37584315" w:rsidR="00CB3F4B" w:rsidRPr="00DE5DD9" w:rsidRDefault="00CB3F4B" w:rsidP="00FA6012">
      <w:pPr>
        <w:widowControl w:val="0"/>
        <w:suppressAutoHyphens/>
        <w:spacing w:after="0" w:line="288" w:lineRule="auto"/>
        <w:rPr>
          <w:rFonts w:ascii="Calibri" w:eastAsia="Times New Roman" w:hAnsi="Calibri" w:cs="Calibri"/>
          <w:bCs/>
          <w:color w:val="FF0000"/>
          <w:kern w:val="2"/>
          <w:lang w:eastAsia="zh-CN"/>
        </w:rPr>
      </w:pPr>
    </w:p>
    <w:p w14:paraId="50125C16" w14:textId="6B63A190" w:rsidR="00CB3F4B" w:rsidRPr="00DE5DD9" w:rsidRDefault="00CB3F4B" w:rsidP="00FA6012">
      <w:pPr>
        <w:widowControl w:val="0"/>
        <w:suppressAutoHyphens/>
        <w:spacing w:after="0" w:line="288" w:lineRule="auto"/>
        <w:rPr>
          <w:rFonts w:ascii="Calibri" w:eastAsia="Times New Roman" w:hAnsi="Calibri" w:cs="Calibri"/>
          <w:bCs/>
          <w:color w:val="FF0000"/>
          <w:kern w:val="2"/>
          <w:lang w:eastAsia="zh-CN"/>
        </w:rPr>
      </w:pPr>
    </w:p>
    <w:sectPr w:rsidR="00CB3F4B" w:rsidRPr="00DE5DD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32B9E" w14:textId="77777777" w:rsidR="004B7320" w:rsidRDefault="004B7320" w:rsidP="00FA6012">
      <w:pPr>
        <w:spacing w:after="0" w:line="240" w:lineRule="auto"/>
      </w:pPr>
      <w:r>
        <w:separator/>
      </w:r>
    </w:p>
  </w:endnote>
  <w:endnote w:type="continuationSeparator" w:id="0">
    <w:p w14:paraId="3EF9487D" w14:textId="77777777" w:rsidR="004B7320" w:rsidRDefault="004B7320"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B1B1B" w14:textId="77777777" w:rsidR="004B7320" w:rsidRDefault="004B7320" w:rsidP="00FA6012">
      <w:pPr>
        <w:spacing w:after="0" w:line="240" w:lineRule="auto"/>
      </w:pPr>
      <w:r>
        <w:separator/>
      </w:r>
    </w:p>
  </w:footnote>
  <w:footnote w:type="continuationSeparator" w:id="0">
    <w:p w14:paraId="53B2F1C4" w14:textId="77777777" w:rsidR="004B7320" w:rsidRDefault="004B7320" w:rsidP="00FA6012">
      <w:pPr>
        <w:spacing w:after="0" w:line="240" w:lineRule="auto"/>
      </w:pPr>
      <w:r>
        <w:continuationSeparator/>
      </w:r>
    </w:p>
  </w:footnote>
  <w:footnote w:id="1">
    <w:p w14:paraId="65706BD9" w14:textId="77777777" w:rsidR="00F812C4" w:rsidRDefault="00F812C4" w:rsidP="00F812C4">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08357D5F" w14:textId="77777777" w:rsidR="00D00C02" w:rsidRPr="00A82964" w:rsidRDefault="00D00C02" w:rsidP="00D00C0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7176A13" w14:textId="77777777" w:rsidR="00D00C02" w:rsidRPr="00A82964" w:rsidRDefault="00D00C02" w:rsidP="00D00C02">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4D1619" w14:textId="77777777" w:rsidR="00D00C02" w:rsidRPr="00A82964" w:rsidRDefault="00D00C02" w:rsidP="00D00C02">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0558397" w14:textId="77777777" w:rsidR="00D00C02" w:rsidRPr="00761CEB" w:rsidRDefault="00D00C02" w:rsidP="00D00C02">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BA60EC5" w14:textId="77777777" w:rsidR="00D00C02" w:rsidRPr="00A82964" w:rsidRDefault="00D00C02" w:rsidP="00D00C0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C919062" w14:textId="77777777" w:rsidR="00D00C02" w:rsidRPr="00A82964" w:rsidRDefault="00D00C02" w:rsidP="00D00C02">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5CB9E5" w14:textId="77777777" w:rsidR="00D00C02" w:rsidRPr="00A82964" w:rsidRDefault="00D00C02" w:rsidP="00D00C02">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546C2B" w14:textId="77777777" w:rsidR="00D00C02" w:rsidRPr="00A82964" w:rsidRDefault="00D00C02" w:rsidP="00D00C02">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C68FA2" w14:textId="77777777" w:rsidR="00D00C02" w:rsidRPr="00896587" w:rsidRDefault="00D00C02" w:rsidP="00D00C02">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97867" w14:textId="1299E121" w:rsidR="00FA6012" w:rsidRPr="00DE5DD9" w:rsidRDefault="00DE5DD9" w:rsidP="00DE5DD9">
    <w:pPr>
      <w:pStyle w:val="Nagwek"/>
      <w:jc w:val="left"/>
      <w:rPr>
        <w:rFonts w:asciiTheme="minorHAnsi" w:hAnsiTheme="minorHAnsi" w:cstheme="minorHAnsi"/>
        <w:b w:val="0"/>
        <w:bCs w:val="0"/>
      </w:rPr>
    </w:pPr>
    <w:r w:rsidRPr="00DE5DD9">
      <w:rPr>
        <w:rFonts w:asciiTheme="minorHAnsi" w:hAnsiTheme="minorHAnsi" w:cstheme="minorHAnsi"/>
        <w:b w:val="0"/>
        <w:bCs w:val="0"/>
      </w:rPr>
      <w:t>SZP.26.2.53.2024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position w:val="0"/>
        <w:sz w:val="24"/>
        <w:vertAlign w:val="baseline"/>
      </w:rPr>
    </w:lvl>
    <w:lvl w:ilvl="1">
      <w:start w:val="1"/>
      <w:numFmt w:val="decimal"/>
      <w:lvlText w:val="%2."/>
      <w:lvlJc w:val="left"/>
      <w:pPr>
        <w:tabs>
          <w:tab w:val="num" w:pos="1080"/>
        </w:tabs>
        <w:ind w:left="1080" w:hanging="360"/>
      </w:pPr>
      <w:rPr>
        <w:position w:val="0"/>
        <w:sz w:val="24"/>
        <w:vertAlign w:val="baseline"/>
      </w:rPr>
    </w:lvl>
    <w:lvl w:ilvl="2">
      <w:start w:val="1"/>
      <w:numFmt w:val="decimal"/>
      <w:lvlText w:val="%3."/>
      <w:lvlJc w:val="left"/>
      <w:pPr>
        <w:tabs>
          <w:tab w:val="num" w:pos="1440"/>
        </w:tabs>
        <w:ind w:left="1440" w:hanging="360"/>
      </w:pPr>
      <w:rPr>
        <w:position w:val="0"/>
        <w:sz w:val="24"/>
        <w:vertAlign w:val="baseline"/>
      </w:rPr>
    </w:lvl>
    <w:lvl w:ilvl="3">
      <w:start w:val="1"/>
      <w:numFmt w:val="decimal"/>
      <w:lvlText w:val="%4."/>
      <w:lvlJc w:val="left"/>
      <w:pPr>
        <w:tabs>
          <w:tab w:val="num" w:pos="1800"/>
        </w:tabs>
        <w:ind w:left="1800" w:hanging="360"/>
      </w:pPr>
      <w:rPr>
        <w:position w:val="0"/>
        <w:sz w:val="24"/>
        <w:vertAlign w:val="baseline"/>
      </w:rPr>
    </w:lvl>
    <w:lvl w:ilvl="4">
      <w:start w:val="1"/>
      <w:numFmt w:val="decimal"/>
      <w:lvlText w:val="%5."/>
      <w:lvlJc w:val="left"/>
      <w:pPr>
        <w:tabs>
          <w:tab w:val="num" w:pos="2160"/>
        </w:tabs>
        <w:ind w:left="2160" w:hanging="360"/>
      </w:pPr>
      <w:rPr>
        <w:position w:val="0"/>
        <w:sz w:val="24"/>
        <w:vertAlign w:val="baseline"/>
      </w:rPr>
    </w:lvl>
    <w:lvl w:ilvl="5">
      <w:start w:val="1"/>
      <w:numFmt w:val="decimal"/>
      <w:lvlText w:val="%6."/>
      <w:lvlJc w:val="left"/>
      <w:pPr>
        <w:tabs>
          <w:tab w:val="num" w:pos="2520"/>
        </w:tabs>
        <w:ind w:left="2520" w:hanging="360"/>
      </w:pPr>
      <w:rPr>
        <w:position w:val="0"/>
        <w:sz w:val="24"/>
        <w:vertAlign w:val="baseline"/>
      </w:rPr>
    </w:lvl>
    <w:lvl w:ilvl="6">
      <w:start w:val="1"/>
      <w:numFmt w:val="decimal"/>
      <w:lvlText w:val="%7."/>
      <w:lvlJc w:val="left"/>
      <w:pPr>
        <w:tabs>
          <w:tab w:val="num" w:pos="2880"/>
        </w:tabs>
        <w:ind w:left="2880" w:hanging="360"/>
      </w:pPr>
      <w:rPr>
        <w:position w:val="0"/>
        <w:sz w:val="24"/>
        <w:vertAlign w:val="baseline"/>
      </w:rPr>
    </w:lvl>
    <w:lvl w:ilvl="7">
      <w:start w:val="1"/>
      <w:numFmt w:val="decimal"/>
      <w:lvlText w:val="%8."/>
      <w:lvlJc w:val="left"/>
      <w:pPr>
        <w:tabs>
          <w:tab w:val="num" w:pos="3240"/>
        </w:tabs>
        <w:ind w:left="3240" w:hanging="360"/>
      </w:pPr>
      <w:rPr>
        <w:position w:val="0"/>
        <w:sz w:val="24"/>
        <w:vertAlign w:val="baseline"/>
      </w:rPr>
    </w:lvl>
    <w:lvl w:ilvl="8">
      <w:start w:val="1"/>
      <w:numFmt w:val="decimal"/>
      <w:lvlText w:val="%9."/>
      <w:lvlJc w:val="left"/>
      <w:pPr>
        <w:tabs>
          <w:tab w:val="num" w:pos="3600"/>
        </w:tabs>
        <w:ind w:left="3600" w:hanging="360"/>
      </w:pPr>
      <w:rPr>
        <w:position w:val="0"/>
        <w:sz w:val="24"/>
        <w:vertAlign w:val="baseline"/>
      </w:rPr>
    </w:lvl>
  </w:abstractNum>
  <w:abstractNum w:abstractNumId="5"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D58661C"/>
    <w:multiLevelType w:val="multilevel"/>
    <w:tmpl w:val="29E2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EC17D0F"/>
    <w:multiLevelType w:val="hybridMultilevel"/>
    <w:tmpl w:val="10468A84"/>
    <w:lvl w:ilvl="0" w:tplc="7EA29EA8">
      <w:start w:val="5"/>
      <w:numFmt w:val="decimal"/>
      <w:lvlText w:val="%1."/>
      <w:lvlJc w:val="left"/>
      <w:pPr>
        <w:tabs>
          <w:tab w:val="num" w:pos="4755"/>
        </w:tabs>
        <w:ind w:left="475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5"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3"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36C73615"/>
    <w:multiLevelType w:val="multilevel"/>
    <w:tmpl w:val="2A3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3"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5C4C0DE8"/>
    <w:multiLevelType w:val="hybridMultilevel"/>
    <w:tmpl w:val="8892B6BA"/>
    <w:lvl w:ilvl="0" w:tplc="100C1A06">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0"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1"/>
  </w:num>
  <w:num w:numId="6" w16cid:durableId="1416777536">
    <w:abstractNumId w:val="58"/>
  </w:num>
  <w:num w:numId="7" w16cid:durableId="149711216">
    <w:abstractNumId w:val="42"/>
  </w:num>
  <w:num w:numId="8" w16cid:durableId="367029945">
    <w:abstractNumId w:val="56"/>
  </w:num>
  <w:num w:numId="9" w16cid:durableId="1104808175">
    <w:abstractNumId w:val="10"/>
  </w:num>
  <w:num w:numId="10" w16cid:durableId="810826682">
    <w:abstractNumId w:val="8"/>
  </w:num>
  <w:num w:numId="11" w16cid:durableId="1141193810">
    <w:abstractNumId w:val="55"/>
  </w:num>
  <w:num w:numId="12" w16cid:durableId="44456895">
    <w:abstractNumId w:val="52"/>
  </w:num>
  <w:num w:numId="13" w16cid:durableId="826088848">
    <w:abstractNumId w:val="60"/>
  </w:num>
  <w:num w:numId="14" w16cid:durableId="878323422">
    <w:abstractNumId w:val="9"/>
  </w:num>
  <w:num w:numId="15" w16cid:durableId="1526750065">
    <w:abstractNumId w:val="34"/>
  </w:num>
  <w:num w:numId="16" w16cid:durableId="893464969">
    <w:abstractNumId w:val="41"/>
  </w:num>
  <w:num w:numId="17" w16cid:durableId="1707487676">
    <w:abstractNumId w:val="38"/>
  </w:num>
  <w:num w:numId="18" w16cid:durableId="966198491">
    <w:abstractNumId w:val="26"/>
  </w:num>
  <w:num w:numId="19" w16cid:durableId="1488285618">
    <w:abstractNumId w:val="57"/>
  </w:num>
  <w:num w:numId="20" w16cid:durableId="65957215">
    <w:abstractNumId w:val="54"/>
  </w:num>
  <w:num w:numId="21" w16cid:durableId="1143615687">
    <w:abstractNumId w:val="47"/>
  </w:num>
  <w:num w:numId="22" w16cid:durableId="1312950237">
    <w:abstractNumId w:val="16"/>
  </w:num>
  <w:num w:numId="23" w16cid:durableId="2075005484">
    <w:abstractNumId w:val="25"/>
  </w:num>
  <w:num w:numId="24" w16cid:durableId="9531701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1397410">
    <w:abstractNumId w:val="5"/>
  </w:num>
  <w:num w:numId="26" w16cid:durableId="1593586669">
    <w:abstractNumId w:val="6"/>
  </w:num>
  <w:num w:numId="27" w16cid:durableId="576210460">
    <w:abstractNumId w:val="7"/>
  </w:num>
  <w:num w:numId="28" w16cid:durableId="1422601163">
    <w:abstractNumId w:val="31"/>
  </w:num>
  <w:num w:numId="29" w16cid:durableId="547374143">
    <w:abstractNumId w:val="43"/>
  </w:num>
  <w:num w:numId="30" w16cid:durableId="1942371349">
    <w:abstractNumId w:val="35"/>
  </w:num>
  <w:num w:numId="31" w16cid:durableId="1885361389">
    <w:abstractNumId w:val="53"/>
  </w:num>
  <w:num w:numId="32" w16cid:durableId="1452477051">
    <w:abstractNumId w:val="50"/>
  </w:num>
  <w:num w:numId="33" w16cid:durableId="375859846">
    <w:abstractNumId w:val="21"/>
  </w:num>
  <w:num w:numId="34" w16cid:durableId="196503804">
    <w:abstractNumId w:val="14"/>
  </w:num>
  <w:num w:numId="35" w16cid:durableId="253783708">
    <w:abstractNumId w:val="28"/>
  </w:num>
  <w:num w:numId="36" w16cid:durableId="319698517">
    <w:abstractNumId w:val="39"/>
  </w:num>
  <w:num w:numId="37" w16cid:durableId="1087775670">
    <w:abstractNumId w:val="46"/>
  </w:num>
  <w:num w:numId="38" w16cid:durableId="1307853625">
    <w:abstractNumId w:val="18"/>
  </w:num>
  <w:num w:numId="39" w16cid:durableId="520163488">
    <w:abstractNumId w:val="45"/>
  </w:num>
  <w:num w:numId="40" w16cid:durableId="1103040446">
    <w:abstractNumId w:val="12"/>
  </w:num>
  <w:num w:numId="41" w16cid:durableId="734474662">
    <w:abstractNumId w:val="23"/>
  </w:num>
  <w:num w:numId="42" w16cid:durableId="1573127589">
    <w:abstractNumId w:val="59"/>
  </w:num>
  <w:num w:numId="43" w16cid:durableId="647441650">
    <w:abstractNumId w:val="44"/>
  </w:num>
  <w:num w:numId="44" w16cid:durableId="1874420249">
    <w:abstractNumId w:val="17"/>
  </w:num>
  <w:num w:numId="45" w16cid:durableId="1625891490">
    <w:abstractNumId w:val="30"/>
  </w:num>
  <w:num w:numId="46" w16cid:durableId="1597471748">
    <w:abstractNumId w:val="36"/>
  </w:num>
  <w:num w:numId="47" w16cid:durableId="1166169404">
    <w:abstractNumId w:val="27"/>
  </w:num>
  <w:num w:numId="48" w16cid:durableId="459766459">
    <w:abstractNumId w:val="40"/>
  </w:num>
  <w:num w:numId="49" w16cid:durableId="1117414142">
    <w:abstractNumId w:val="33"/>
  </w:num>
  <w:num w:numId="50" w16cid:durableId="343016211">
    <w:abstractNumId w:val="15"/>
  </w:num>
  <w:num w:numId="51" w16cid:durableId="1095127626">
    <w:abstractNumId w:val="13"/>
  </w:num>
  <w:num w:numId="52" w16cid:durableId="1284851246">
    <w:abstractNumId w:val="48"/>
  </w:num>
  <w:num w:numId="53" w16cid:durableId="114247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19563835">
    <w:abstractNumId w:val="20"/>
  </w:num>
  <w:num w:numId="55" w16cid:durableId="1852061176">
    <w:abstractNumId w:val="4"/>
  </w:num>
  <w:num w:numId="56" w16cid:durableId="779953971">
    <w:abstractNumId w:val="19"/>
  </w:num>
  <w:num w:numId="57" w16cid:durableId="1117600400">
    <w:abstractNumId w:val="32"/>
  </w:num>
  <w:num w:numId="58" w16cid:durableId="4473611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639333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502920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97234716">
    <w:abstractNumId w:val="11"/>
  </w:num>
  <w:num w:numId="62" w16cid:durableId="196419122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6577"/>
    <w:rsid w:val="0003087C"/>
    <w:rsid w:val="00050DDD"/>
    <w:rsid w:val="00053FA1"/>
    <w:rsid w:val="00072540"/>
    <w:rsid w:val="00077730"/>
    <w:rsid w:val="00083E3F"/>
    <w:rsid w:val="000874B2"/>
    <w:rsid w:val="00091299"/>
    <w:rsid w:val="00093DB2"/>
    <w:rsid w:val="000A21ED"/>
    <w:rsid w:val="000B5090"/>
    <w:rsid w:val="000D0BDA"/>
    <w:rsid w:val="000E5171"/>
    <w:rsid w:val="001231A1"/>
    <w:rsid w:val="00141350"/>
    <w:rsid w:val="0014280D"/>
    <w:rsid w:val="00183B06"/>
    <w:rsid w:val="001A6E2A"/>
    <w:rsid w:val="001B0363"/>
    <w:rsid w:val="001B3606"/>
    <w:rsid w:val="001B3C12"/>
    <w:rsid w:val="001C6698"/>
    <w:rsid w:val="001F161A"/>
    <w:rsid w:val="002174A0"/>
    <w:rsid w:val="002341CA"/>
    <w:rsid w:val="00234428"/>
    <w:rsid w:val="00235D7C"/>
    <w:rsid w:val="00242C12"/>
    <w:rsid w:val="0025437E"/>
    <w:rsid w:val="0026437F"/>
    <w:rsid w:val="00272895"/>
    <w:rsid w:val="002873D3"/>
    <w:rsid w:val="002C0EBC"/>
    <w:rsid w:val="002C3B3E"/>
    <w:rsid w:val="002C4682"/>
    <w:rsid w:val="00321A27"/>
    <w:rsid w:val="003231CA"/>
    <w:rsid w:val="00371BE6"/>
    <w:rsid w:val="00374419"/>
    <w:rsid w:val="00397027"/>
    <w:rsid w:val="003B62CB"/>
    <w:rsid w:val="003C6409"/>
    <w:rsid w:val="003C7D75"/>
    <w:rsid w:val="003D50FA"/>
    <w:rsid w:val="003D77C7"/>
    <w:rsid w:val="003D7F30"/>
    <w:rsid w:val="003F0621"/>
    <w:rsid w:val="004020F8"/>
    <w:rsid w:val="004119A5"/>
    <w:rsid w:val="004168E0"/>
    <w:rsid w:val="00420C4E"/>
    <w:rsid w:val="00432600"/>
    <w:rsid w:val="00451DAC"/>
    <w:rsid w:val="0045593A"/>
    <w:rsid w:val="004577B6"/>
    <w:rsid w:val="00464B4B"/>
    <w:rsid w:val="004663A0"/>
    <w:rsid w:val="00480A60"/>
    <w:rsid w:val="00490EAF"/>
    <w:rsid w:val="00494D1E"/>
    <w:rsid w:val="00496D0C"/>
    <w:rsid w:val="004B7320"/>
    <w:rsid w:val="004F1A4C"/>
    <w:rsid w:val="00506B0F"/>
    <w:rsid w:val="0052547C"/>
    <w:rsid w:val="005318F2"/>
    <w:rsid w:val="00552F3D"/>
    <w:rsid w:val="005627A7"/>
    <w:rsid w:val="005950F0"/>
    <w:rsid w:val="005B3CA0"/>
    <w:rsid w:val="005D7B74"/>
    <w:rsid w:val="005E379D"/>
    <w:rsid w:val="005E63AE"/>
    <w:rsid w:val="005F399B"/>
    <w:rsid w:val="0060056B"/>
    <w:rsid w:val="00610E14"/>
    <w:rsid w:val="00616164"/>
    <w:rsid w:val="00633495"/>
    <w:rsid w:val="006345E5"/>
    <w:rsid w:val="0063645E"/>
    <w:rsid w:val="00647E9C"/>
    <w:rsid w:val="006519A4"/>
    <w:rsid w:val="00675D16"/>
    <w:rsid w:val="00691760"/>
    <w:rsid w:val="006943E2"/>
    <w:rsid w:val="006C325D"/>
    <w:rsid w:val="006D68E6"/>
    <w:rsid w:val="006F6B40"/>
    <w:rsid w:val="00704027"/>
    <w:rsid w:val="00710CA8"/>
    <w:rsid w:val="007571B6"/>
    <w:rsid w:val="00767640"/>
    <w:rsid w:val="00773C43"/>
    <w:rsid w:val="00784F6A"/>
    <w:rsid w:val="00787130"/>
    <w:rsid w:val="007A1AFA"/>
    <w:rsid w:val="007D473E"/>
    <w:rsid w:val="00800A94"/>
    <w:rsid w:val="00804BFC"/>
    <w:rsid w:val="00810EE9"/>
    <w:rsid w:val="00827BD8"/>
    <w:rsid w:val="00836082"/>
    <w:rsid w:val="008A1E14"/>
    <w:rsid w:val="008E1B72"/>
    <w:rsid w:val="008E6AD4"/>
    <w:rsid w:val="00900904"/>
    <w:rsid w:val="00900F42"/>
    <w:rsid w:val="00905F04"/>
    <w:rsid w:val="0090794F"/>
    <w:rsid w:val="00916DD0"/>
    <w:rsid w:val="00917B45"/>
    <w:rsid w:val="00924460"/>
    <w:rsid w:val="00934FC1"/>
    <w:rsid w:val="00936B1E"/>
    <w:rsid w:val="00952A0A"/>
    <w:rsid w:val="00987606"/>
    <w:rsid w:val="009906BD"/>
    <w:rsid w:val="009949D8"/>
    <w:rsid w:val="009A62D0"/>
    <w:rsid w:val="009B4F7D"/>
    <w:rsid w:val="009B6FEA"/>
    <w:rsid w:val="009C6CCA"/>
    <w:rsid w:val="009F7C60"/>
    <w:rsid w:val="00A07689"/>
    <w:rsid w:val="00A16F01"/>
    <w:rsid w:val="00A23628"/>
    <w:rsid w:val="00A34454"/>
    <w:rsid w:val="00A41FEA"/>
    <w:rsid w:val="00A4284F"/>
    <w:rsid w:val="00A45E8F"/>
    <w:rsid w:val="00A517D1"/>
    <w:rsid w:val="00A854E3"/>
    <w:rsid w:val="00A96EAE"/>
    <w:rsid w:val="00AD3923"/>
    <w:rsid w:val="00AD3B33"/>
    <w:rsid w:val="00AF073F"/>
    <w:rsid w:val="00B004A6"/>
    <w:rsid w:val="00B23B63"/>
    <w:rsid w:val="00B240B3"/>
    <w:rsid w:val="00B34CF0"/>
    <w:rsid w:val="00B50EBC"/>
    <w:rsid w:val="00B549E7"/>
    <w:rsid w:val="00B55953"/>
    <w:rsid w:val="00B61FCA"/>
    <w:rsid w:val="00B70822"/>
    <w:rsid w:val="00B8287F"/>
    <w:rsid w:val="00B904CD"/>
    <w:rsid w:val="00B90EA1"/>
    <w:rsid w:val="00B9416F"/>
    <w:rsid w:val="00BA140C"/>
    <w:rsid w:val="00BC4154"/>
    <w:rsid w:val="00BC6A8F"/>
    <w:rsid w:val="00BE0959"/>
    <w:rsid w:val="00BE1BF2"/>
    <w:rsid w:val="00C10547"/>
    <w:rsid w:val="00C11135"/>
    <w:rsid w:val="00C23B45"/>
    <w:rsid w:val="00C2774C"/>
    <w:rsid w:val="00C36240"/>
    <w:rsid w:val="00C43B24"/>
    <w:rsid w:val="00C44B58"/>
    <w:rsid w:val="00C46A41"/>
    <w:rsid w:val="00C56EE0"/>
    <w:rsid w:val="00C63032"/>
    <w:rsid w:val="00CA5A38"/>
    <w:rsid w:val="00CA6D09"/>
    <w:rsid w:val="00CB3F4B"/>
    <w:rsid w:val="00CD05CD"/>
    <w:rsid w:val="00D00C02"/>
    <w:rsid w:val="00D378B3"/>
    <w:rsid w:val="00D61953"/>
    <w:rsid w:val="00D62417"/>
    <w:rsid w:val="00D922E7"/>
    <w:rsid w:val="00DA1405"/>
    <w:rsid w:val="00DA711A"/>
    <w:rsid w:val="00DB0462"/>
    <w:rsid w:val="00DB099D"/>
    <w:rsid w:val="00DB187F"/>
    <w:rsid w:val="00DB3669"/>
    <w:rsid w:val="00DC415B"/>
    <w:rsid w:val="00DE29FD"/>
    <w:rsid w:val="00DE5DD9"/>
    <w:rsid w:val="00E047A9"/>
    <w:rsid w:val="00E152E5"/>
    <w:rsid w:val="00E27F64"/>
    <w:rsid w:val="00E344C0"/>
    <w:rsid w:val="00E57025"/>
    <w:rsid w:val="00E60F37"/>
    <w:rsid w:val="00E75062"/>
    <w:rsid w:val="00E86E24"/>
    <w:rsid w:val="00E92BD8"/>
    <w:rsid w:val="00E93B38"/>
    <w:rsid w:val="00E94A88"/>
    <w:rsid w:val="00E976D2"/>
    <w:rsid w:val="00EB40C7"/>
    <w:rsid w:val="00F105D4"/>
    <w:rsid w:val="00F313F4"/>
    <w:rsid w:val="00F4111F"/>
    <w:rsid w:val="00F53779"/>
    <w:rsid w:val="00F66FAC"/>
    <w:rsid w:val="00F716C8"/>
    <w:rsid w:val="00F74D97"/>
    <w:rsid w:val="00F812C4"/>
    <w:rsid w:val="00F85EF3"/>
    <w:rsid w:val="00FA6012"/>
    <w:rsid w:val="00FC594C"/>
    <w:rsid w:val="00FD57CB"/>
    <w:rsid w:val="00FD76B7"/>
    <w:rsid w:val="00FF2A76"/>
    <w:rsid w:val="00FF6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uiPriority w:val="99"/>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37</Pages>
  <Words>13285</Words>
  <Characters>79710</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6</cp:revision>
  <cp:lastPrinted>2024-04-11T09:32:00Z</cp:lastPrinted>
  <dcterms:created xsi:type="dcterms:W3CDTF">2024-04-10T07:12:00Z</dcterms:created>
  <dcterms:modified xsi:type="dcterms:W3CDTF">2024-04-11T10:15:00Z</dcterms:modified>
</cp:coreProperties>
</file>