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91841" w14:textId="548AD3B5"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14539F02">
            <wp:simplePos x="0" y="0"/>
            <wp:positionH relativeFrom="margin">
              <wp:align>left</wp:align>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70E443A9" w14:textId="77777777" w:rsidR="001D34AC" w:rsidRDefault="001D34AC" w:rsidP="00666FB4">
      <w:pPr>
        <w:spacing w:line="360" w:lineRule="auto"/>
        <w:jc w:val="center"/>
        <w:rPr>
          <w:rFonts w:ascii="Georgia" w:hAnsi="Georgia" w:cs="Georgia"/>
          <w:b/>
          <w:bCs/>
          <w:i/>
        </w:rPr>
      </w:pPr>
    </w:p>
    <w:p w14:paraId="66579F5A" w14:textId="77777777" w:rsidR="00666FB4" w:rsidRPr="00E60300" w:rsidRDefault="00666FB4" w:rsidP="00666FB4">
      <w:pPr>
        <w:spacing w:line="360" w:lineRule="auto"/>
        <w:rPr>
          <w:rFonts w:ascii="Georgia" w:hAnsi="Georgia" w:cs="Georgia"/>
          <w:sz w:val="20"/>
          <w:szCs w:val="20"/>
        </w:rPr>
      </w:pPr>
    </w:p>
    <w:p w14:paraId="4A892CDE" w14:textId="27CB25FA" w:rsidR="00666FB4" w:rsidRPr="00E60300" w:rsidRDefault="00666FB4" w:rsidP="00666FB4">
      <w:pPr>
        <w:spacing w:line="360" w:lineRule="auto"/>
        <w:rPr>
          <w:rFonts w:ascii="Georgia" w:hAnsi="Georgia" w:cs="Georgia"/>
          <w:sz w:val="20"/>
          <w:szCs w:val="20"/>
        </w:rPr>
      </w:pPr>
    </w:p>
    <w:p w14:paraId="0B8B0D14" w14:textId="73BBE795" w:rsidR="00666FB4" w:rsidRPr="00E60300" w:rsidRDefault="00666FB4" w:rsidP="00666FB4">
      <w:pPr>
        <w:spacing w:line="360" w:lineRule="auto"/>
        <w:rPr>
          <w:rFonts w:ascii="Georgia" w:hAnsi="Georgia" w:cs="Georgia"/>
          <w:sz w:val="20"/>
          <w:szCs w:val="20"/>
        </w:rPr>
      </w:pPr>
    </w:p>
    <w:p w14:paraId="7081763B" w14:textId="78348028" w:rsidR="00666FB4" w:rsidRPr="00E60300" w:rsidRDefault="00666FB4" w:rsidP="00666FB4">
      <w:pPr>
        <w:spacing w:line="360" w:lineRule="auto"/>
        <w:rPr>
          <w:rFonts w:ascii="Georgia" w:hAnsi="Georgia" w:cs="Georgia"/>
          <w:sz w:val="20"/>
          <w:szCs w:val="20"/>
        </w:rPr>
      </w:pPr>
    </w:p>
    <w:p w14:paraId="702284F2" w14:textId="77777777" w:rsidR="001D34AC" w:rsidRPr="00CC380A" w:rsidRDefault="001D34AC" w:rsidP="001D34AC">
      <w:pPr>
        <w:spacing w:line="360" w:lineRule="auto"/>
        <w:jc w:val="center"/>
        <w:rPr>
          <w:rFonts w:ascii="Georgia" w:hAnsi="Georgia" w:cs="Georgia"/>
          <w:b/>
          <w:bCs/>
          <w:i/>
        </w:rPr>
      </w:pPr>
      <w:r w:rsidRPr="00CC380A">
        <w:rPr>
          <w:rFonts w:ascii="Georgia" w:hAnsi="Georgia" w:cs="Georgia"/>
          <w:b/>
          <w:bCs/>
          <w:i/>
        </w:rPr>
        <w:t>SPECYFIKACJA WARUNKÓW ZAMÓWIENIA</w:t>
      </w:r>
    </w:p>
    <w:p w14:paraId="1F4153E6" w14:textId="3FD54104" w:rsidR="00666FB4" w:rsidRPr="00E60300" w:rsidRDefault="00666FB4" w:rsidP="00666FB4">
      <w:pPr>
        <w:spacing w:line="360" w:lineRule="auto"/>
        <w:rPr>
          <w:rFonts w:ascii="Georgia" w:hAnsi="Georgia" w:cs="Georgia"/>
          <w:sz w:val="20"/>
          <w:szCs w:val="20"/>
        </w:rPr>
      </w:pPr>
    </w:p>
    <w:p w14:paraId="283C6271" w14:textId="0AB03CF0" w:rsidR="00666FB4" w:rsidRPr="00E60300" w:rsidRDefault="001D34AC"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5CA7F448">
                <wp:simplePos x="0" y="0"/>
                <wp:positionH relativeFrom="column">
                  <wp:posOffset>154940</wp:posOffset>
                </wp:positionH>
                <wp:positionV relativeFrom="paragraph">
                  <wp:posOffset>135255</wp:posOffset>
                </wp:positionV>
                <wp:extent cx="6248400" cy="2305050"/>
                <wp:effectExtent l="0" t="0" r="19050" b="1905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05050"/>
                        </a:xfrm>
                        <a:prstGeom prst="rect">
                          <a:avLst/>
                        </a:prstGeom>
                        <a:solidFill>
                          <a:srgbClr val="FFFFFF"/>
                        </a:solidFill>
                        <a:ln w="6350">
                          <a:solidFill>
                            <a:srgbClr val="000000"/>
                          </a:solidFill>
                          <a:miter lim="800000"/>
                          <a:headEnd/>
                          <a:tailEnd/>
                        </a:ln>
                      </wps:spPr>
                      <wps:txbx>
                        <w:txbxContent>
                          <w:p w14:paraId="77C2FD24" w14:textId="77777777" w:rsidR="001D34AC" w:rsidRDefault="001D34AC" w:rsidP="00666FB4">
                            <w:pPr>
                              <w:autoSpaceDE w:val="0"/>
                              <w:spacing w:line="480" w:lineRule="auto"/>
                              <w:jc w:val="center"/>
                              <w:rPr>
                                <w:rFonts w:ascii="Georgia" w:hAnsi="Georgia" w:cs="Georgia"/>
                                <w:i/>
                                <w:iCs/>
                              </w:rPr>
                            </w:pPr>
                          </w:p>
                          <w:p w14:paraId="784ADB51" w14:textId="323EB2F0" w:rsidR="00666FB4" w:rsidRPr="00AA3E9C" w:rsidRDefault="00666FB4" w:rsidP="00187419">
                            <w:pPr>
                              <w:autoSpaceDE w:val="0"/>
                              <w:spacing w:line="36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5B79DE">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6ACCA0CB" w14:textId="01614A85" w:rsidR="00666FB4" w:rsidRPr="00666FB4" w:rsidRDefault="003077A7" w:rsidP="00187419">
                            <w:pPr>
                              <w:pStyle w:val="Standard"/>
                              <w:autoSpaceDE w:val="0"/>
                              <w:spacing w:after="0" w:line="360" w:lineRule="auto"/>
                              <w:jc w:val="center"/>
                              <w:rPr>
                                <w:rStyle w:val="Domylnaczcionkaakapitu2"/>
                                <w:sz w:val="24"/>
                                <w:szCs w:val="24"/>
                              </w:rPr>
                            </w:pPr>
                            <w:bookmarkStart w:id="1" w:name="_Hlk170813376"/>
                            <w:bookmarkStart w:id="2" w:name="_Hlk170813377"/>
                            <w:bookmarkStart w:id="3" w:name="_Hlk170813378"/>
                            <w:bookmarkStart w:id="4" w:name="_Hlk170813379"/>
                            <w:r w:rsidRPr="00D81B67">
                              <w:rPr>
                                <w:sz w:val="24"/>
                                <w:szCs w:val="24"/>
                              </w:rPr>
                              <w:t>D</w:t>
                            </w:r>
                            <w:r w:rsidR="00666FB4" w:rsidRPr="00D81B67">
                              <w:rPr>
                                <w:sz w:val="24"/>
                                <w:szCs w:val="24"/>
                              </w:rPr>
                              <w:t>ostawa</w:t>
                            </w:r>
                            <w:r w:rsidR="00312904">
                              <w:rPr>
                                <w:sz w:val="24"/>
                                <w:szCs w:val="24"/>
                              </w:rPr>
                              <w:t xml:space="preserve"> </w:t>
                            </w:r>
                            <w:r w:rsidR="00326787">
                              <w:rPr>
                                <w:sz w:val="24"/>
                                <w:szCs w:val="24"/>
                              </w:rPr>
                              <w:t xml:space="preserve">pasków i odczynników do wykonania analiz moczu wraz </w:t>
                            </w:r>
                            <w:r w:rsidR="00326787">
                              <w:rPr>
                                <w:sz w:val="24"/>
                                <w:szCs w:val="24"/>
                              </w:rPr>
                              <w:br/>
                              <w:t>z najmem analizatora osadów moczu dla</w:t>
                            </w:r>
                            <w:r w:rsidR="006E07E6" w:rsidRPr="00DF6E02">
                              <w:rPr>
                                <w:sz w:val="24"/>
                                <w:szCs w:val="24"/>
                              </w:rPr>
                              <w:t xml:space="preserve"> ZZOZ w Wadowicach</w:t>
                            </w:r>
                            <w:bookmarkEnd w:id="1"/>
                            <w:bookmarkEnd w:id="2"/>
                            <w:bookmarkEnd w:id="3"/>
                            <w:bookmarkEnd w:id="4"/>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2pt;margin-top:10.65pt;width:492pt;height:18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" strokeweight=".5pt">
                <v:textbox inset="7.45pt,3.85pt,7.45pt,3.85pt">
                  <w:txbxContent>
                    <w:p w14:paraId="77C2FD24" w14:textId="77777777" w:rsidR="001D34AC" w:rsidRDefault="001D34AC" w:rsidP="00666FB4">
                      <w:pPr>
                        <w:autoSpaceDE w:val="0"/>
                        <w:spacing w:line="480" w:lineRule="auto"/>
                        <w:jc w:val="center"/>
                        <w:rPr>
                          <w:rFonts w:ascii="Georgia" w:hAnsi="Georgia" w:cs="Georgia"/>
                          <w:i/>
                          <w:iCs/>
                        </w:rPr>
                      </w:pPr>
                    </w:p>
                    <w:p w14:paraId="784ADB51" w14:textId="323EB2F0" w:rsidR="00666FB4" w:rsidRPr="00AA3E9C" w:rsidRDefault="00666FB4" w:rsidP="00187419">
                      <w:pPr>
                        <w:autoSpaceDE w:val="0"/>
                        <w:spacing w:line="36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5B79DE">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6ACCA0CB" w14:textId="01614A85" w:rsidR="00666FB4" w:rsidRPr="00666FB4" w:rsidRDefault="003077A7" w:rsidP="00187419">
                      <w:pPr>
                        <w:pStyle w:val="Standard"/>
                        <w:autoSpaceDE w:val="0"/>
                        <w:spacing w:after="0" w:line="360" w:lineRule="auto"/>
                        <w:jc w:val="center"/>
                        <w:rPr>
                          <w:rStyle w:val="Domylnaczcionkaakapitu2"/>
                          <w:sz w:val="24"/>
                          <w:szCs w:val="24"/>
                        </w:rPr>
                      </w:pPr>
                      <w:bookmarkStart w:id="5" w:name="_Hlk170813376"/>
                      <w:bookmarkStart w:id="6" w:name="_Hlk170813377"/>
                      <w:bookmarkStart w:id="7" w:name="_Hlk170813378"/>
                      <w:bookmarkStart w:id="8" w:name="_Hlk170813379"/>
                      <w:r w:rsidRPr="00D81B67">
                        <w:rPr>
                          <w:sz w:val="24"/>
                          <w:szCs w:val="24"/>
                        </w:rPr>
                        <w:t>D</w:t>
                      </w:r>
                      <w:r w:rsidR="00666FB4" w:rsidRPr="00D81B67">
                        <w:rPr>
                          <w:sz w:val="24"/>
                          <w:szCs w:val="24"/>
                        </w:rPr>
                        <w:t>ostawa</w:t>
                      </w:r>
                      <w:r w:rsidR="00312904">
                        <w:rPr>
                          <w:sz w:val="24"/>
                          <w:szCs w:val="24"/>
                        </w:rPr>
                        <w:t xml:space="preserve"> </w:t>
                      </w:r>
                      <w:r w:rsidR="00326787">
                        <w:rPr>
                          <w:sz w:val="24"/>
                          <w:szCs w:val="24"/>
                        </w:rPr>
                        <w:t xml:space="preserve">pasków i odczynników do wykonania analiz moczu wraz </w:t>
                      </w:r>
                      <w:r w:rsidR="00326787">
                        <w:rPr>
                          <w:sz w:val="24"/>
                          <w:szCs w:val="24"/>
                        </w:rPr>
                        <w:br/>
                        <w:t>z najmem analizatora osadów moczu dla</w:t>
                      </w:r>
                      <w:r w:rsidR="006E07E6" w:rsidRPr="00DF6E02">
                        <w:rPr>
                          <w:sz w:val="24"/>
                          <w:szCs w:val="24"/>
                        </w:rPr>
                        <w:t xml:space="preserve"> ZZOZ w Wadowicach</w:t>
                      </w:r>
                      <w:bookmarkEnd w:id="5"/>
                      <w:bookmarkEnd w:id="6"/>
                      <w:bookmarkEnd w:id="7"/>
                      <w:bookmarkEnd w:id="8"/>
                    </w:p>
                  </w:txbxContent>
                </v:textbox>
              </v:shape>
            </w:pict>
          </mc:Fallback>
        </mc:AlternateContent>
      </w: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3E737D95" w14:textId="77777777" w:rsidR="001D34AC" w:rsidRDefault="001D34AC" w:rsidP="00666FB4">
      <w:pPr>
        <w:autoSpaceDE w:val="0"/>
        <w:spacing w:line="360" w:lineRule="auto"/>
        <w:jc w:val="both"/>
        <w:rPr>
          <w:rFonts w:ascii="Georgia" w:hAnsi="Georgia" w:cs="Arial"/>
          <w:sz w:val="22"/>
          <w:szCs w:val="22"/>
          <w:shd w:val="clear" w:color="auto" w:fill="FFFFFF"/>
        </w:rPr>
      </w:pPr>
    </w:p>
    <w:p w14:paraId="3F3E7286" w14:textId="77777777" w:rsidR="001D34AC" w:rsidRDefault="001D34AC" w:rsidP="00666FB4">
      <w:pPr>
        <w:autoSpaceDE w:val="0"/>
        <w:spacing w:line="360" w:lineRule="auto"/>
        <w:jc w:val="both"/>
        <w:rPr>
          <w:rFonts w:ascii="Georgia" w:hAnsi="Georgia" w:cs="Arial"/>
          <w:sz w:val="22"/>
          <w:szCs w:val="22"/>
          <w:shd w:val="clear" w:color="auto" w:fill="FFFFFF"/>
        </w:rPr>
      </w:pPr>
    </w:p>
    <w:p w14:paraId="297A398B" w14:textId="77777777" w:rsidR="001D34AC" w:rsidRDefault="001D34AC" w:rsidP="00666FB4">
      <w:pPr>
        <w:autoSpaceDE w:val="0"/>
        <w:spacing w:line="360" w:lineRule="auto"/>
        <w:jc w:val="both"/>
        <w:rPr>
          <w:rFonts w:ascii="Georgia" w:hAnsi="Georgia" w:cs="Arial"/>
          <w:sz w:val="22"/>
          <w:szCs w:val="22"/>
          <w:shd w:val="clear" w:color="auto" w:fill="FFFFFF"/>
        </w:rPr>
      </w:pPr>
    </w:p>
    <w:p w14:paraId="460E1BC4" w14:textId="77777777" w:rsidR="001D34AC" w:rsidRDefault="001D34AC" w:rsidP="00666FB4">
      <w:pPr>
        <w:autoSpaceDE w:val="0"/>
        <w:spacing w:line="360" w:lineRule="auto"/>
        <w:jc w:val="both"/>
        <w:rPr>
          <w:rFonts w:ascii="Georgia" w:hAnsi="Georgia" w:cs="Arial"/>
          <w:sz w:val="22"/>
          <w:szCs w:val="22"/>
          <w:shd w:val="clear" w:color="auto" w:fill="FFFFFF"/>
        </w:rPr>
      </w:pPr>
    </w:p>
    <w:p w14:paraId="5AC3AD42" w14:textId="77777777" w:rsidR="00312904" w:rsidRDefault="00312904" w:rsidP="00666FB4">
      <w:pPr>
        <w:autoSpaceDE w:val="0"/>
        <w:spacing w:line="360" w:lineRule="auto"/>
        <w:jc w:val="both"/>
        <w:rPr>
          <w:rFonts w:ascii="Georgia" w:hAnsi="Georgia" w:cs="Arial"/>
          <w:sz w:val="22"/>
          <w:szCs w:val="22"/>
          <w:shd w:val="clear" w:color="auto" w:fill="FFFFFF"/>
        </w:rPr>
      </w:pPr>
    </w:p>
    <w:p w14:paraId="210953E4" w14:textId="77777777" w:rsidR="00312904" w:rsidRDefault="00312904" w:rsidP="00666FB4">
      <w:pPr>
        <w:autoSpaceDE w:val="0"/>
        <w:spacing w:line="360" w:lineRule="auto"/>
        <w:jc w:val="both"/>
        <w:rPr>
          <w:rFonts w:ascii="Georgia" w:hAnsi="Georgia" w:cs="Arial"/>
          <w:sz w:val="22"/>
          <w:szCs w:val="22"/>
          <w:shd w:val="clear" w:color="auto" w:fill="FFFFFF"/>
        </w:rPr>
      </w:pPr>
    </w:p>
    <w:p w14:paraId="469F2E18" w14:textId="1FDA9EC3"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3A478606" w14:textId="77777777" w:rsidR="00666FB4" w:rsidRDefault="00666FB4" w:rsidP="00666FB4">
      <w:pPr>
        <w:autoSpaceDE w:val="0"/>
        <w:spacing w:line="360" w:lineRule="auto"/>
        <w:rPr>
          <w:rStyle w:val="Domylnaczcionkaakapitu2"/>
          <w:rFonts w:ascii="Georgia" w:hAnsi="Georgia"/>
          <w:sz w:val="20"/>
          <w:szCs w:val="20"/>
        </w:rPr>
      </w:pPr>
    </w:p>
    <w:p w14:paraId="539B6F1E" w14:textId="77777777" w:rsidR="00187419" w:rsidRDefault="00187419" w:rsidP="00666FB4">
      <w:pPr>
        <w:autoSpaceDE w:val="0"/>
        <w:spacing w:line="360" w:lineRule="auto"/>
        <w:rPr>
          <w:rStyle w:val="Domylnaczcionkaakapitu2"/>
          <w:rFonts w:ascii="Georgia" w:hAnsi="Georgia"/>
          <w:sz w:val="20"/>
          <w:szCs w:val="20"/>
        </w:rPr>
      </w:pPr>
    </w:p>
    <w:p w14:paraId="3AC5605C" w14:textId="77777777" w:rsidR="00187419" w:rsidRDefault="00187419"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540977" w:rsidRDefault="00666FB4" w:rsidP="00540977">
      <w:pPr>
        <w:autoSpaceDE w:val="0"/>
        <w:spacing w:line="360" w:lineRule="auto"/>
        <w:rPr>
          <w:rFonts w:ascii="Georgia" w:hAnsi="Georgia" w:cs="Georgia"/>
          <w:sz w:val="20"/>
          <w:szCs w:val="20"/>
          <w:lang w:val="en-US"/>
        </w:rPr>
      </w:pPr>
      <w:r w:rsidRPr="00C90530">
        <w:rPr>
          <w:rFonts w:ascii="Georgia" w:hAnsi="Georgia"/>
          <w:lang w:val="en-US"/>
        </w:rPr>
        <w:br w:type="page"/>
      </w:r>
      <w:r w:rsidRPr="00540977">
        <w:rPr>
          <w:rFonts w:ascii="Georgia" w:hAnsi="Georgia"/>
          <w:color w:val="000000"/>
          <w:sz w:val="20"/>
          <w:szCs w:val="20"/>
          <w:lang w:val="en-US"/>
        </w:rPr>
        <w:lastRenderedPageBreak/>
        <w:t>SPIS TREŚCI</w:t>
      </w:r>
    </w:p>
    <w:p w14:paraId="5B397A31" w14:textId="3E82AD93" w:rsidR="00540977" w:rsidRPr="00540977" w:rsidRDefault="00666FB4"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caps/>
          <w:color w:val="000000"/>
          <w:kern w:val="20"/>
          <w:sz w:val="20"/>
          <w:szCs w:val="20"/>
          <w:highlight w:val="yellow"/>
        </w:rPr>
        <w:fldChar w:fldCharType="begin"/>
      </w:r>
      <w:r w:rsidRPr="00540977">
        <w:rPr>
          <w:caps/>
          <w:color w:val="000000"/>
          <w:kern w:val="20"/>
          <w:sz w:val="20"/>
          <w:szCs w:val="20"/>
          <w:highlight w:val="yellow"/>
        </w:rPr>
        <w:instrText xml:space="preserve"> TOC </w:instrText>
      </w:r>
      <w:r w:rsidRPr="00540977">
        <w:rPr>
          <w:caps/>
          <w:color w:val="000000"/>
          <w:kern w:val="20"/>
          <w:sz w:val="20"/>
          <w:szCs w:val="20"/>
          <w:highlight w:val="yellow"/>
        </w:rPr>
        <w:fldChar w:fldCharType="separate"/>
      </w:r>
      <w:r w:rsidR="00540977" w:rsidRPr="00540977">
        <w:rPr>
          <w:noProof/>
          <w:sz w:val="20"/>
          <w:szCs w:val="20"/>
        </w:rPr>
        <w:t>I. Nazwa oraz adres Zamawiającego:</w:t>
      </w:r>
      <w:r w:rsidR="00540977" w:rsidRPr="00540977">
        <w:rPr>
          <w:noProof/>
          <w:sz w:val="20"/>
          <w:szCs w:val="20"/>
        </w:rPr>
        <w:tab/>
      </w:r>
      <w:r w:rsidR="00540977" w:rsidRPr="00540977">
        <w:rPr>
          <w:noProof/>
          <w:sz w:val="20"/>
          <w:szCs w:val="20"/>
        </w:rPr>
        <w:fldChar w:fldCharType="begin"/>
      </w:r>
      <w:r w:rsidR="00540977" w:rsidRPr="00540977">
        <w:rPr>
          <w:noProof/>
          <w:sz w:val="20"/>
          <w:szCs w:val="20"/>
        </w:rPr>
        <w:instrText xml:space="preserve"> PAGEREF _Toc152757619 \h </w:instrText>
      </w:r>
      <w:r w:rsidR="00540977" w:rsidRPr="00540977">
        <w:rPr>
          <w:noProof/>
          <w:sz w:val="20"/>
          <w:szCs w:val="20"/>
        </w:rPr>
      </w:r>
      <w:r w:rsidR="00540977" w:rsidRPr="00540977">
        <w:rPr>
          <w:noProof/>
          <w:sz w:val="20"/>
          <w:szCs w:val="20"/>
        </w:rPr>
        <w:fldChar w:fldCharType="separate"/>
      </w:r>
      <w:r w:rsidR="0069028E">
        <w:rPr>
          <w:noProof/>
          <w:sz w:val="20"/>
          <w:szCs w:val="20"/>
        </w:rPr>
        <w:t>3</w:t>
      </w:r>
      <w:r w:rsidR="00540977" w:rsidRPr="00540977">
        <w:rPr>
          <w:noProof/>
          <w:sz w:val="20"/>
          <w:szCs w:val="20"/>
        </w:rPr>
        <w:fldChar w:fldCharType="end"/>
      </w:r>
    </w:p>
    <w:p w14:paraId="47117D7F" w14:textId="44B17740"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II. Tryb udzielenia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_Toc152757620 \h </w:instrText>
      </w:r>
      <w:r w:rsidRPr="00540977">
        <w:rPr>
          <w:noProof/>
          <w:sz w:val="20"/>
          <w:szCs w:val="20"/>
        </w:rPr>
      </w:r>
      <w:r w:rsidRPr="00540977">
        <w:rPr>
          <w:noProof/>
          <w:sz w:val="20"/>
          <w:szCs w:val="20"/>
        </w:rPr>
        <w:fldChar w:fldCharType="separate"/>
      </w:r>
      <w:r w:rsidR="0069028E">
        <w:rPr>
          <w:noProof/>
          <w:sz w:val="20"/>
          <w:szCs w:val="20"/>
        </w:rPr>
        <w:t>3</w:t>
      </w:r>
      <w:r w:rsidRPr="00540977">
        <w:rPr>
          <w:noProof/>
          <w:sz w:val="20"/>
          <w:szCs w:val="20"/>
        </w:rPr>
        <w:fldChar w:fldCharType="end"/>
      </w:r>
    </w:p>
    <w:p w14:paraId="050846DC" w14:textId="015A609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III. Opis przedmiotu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_Toc152757621 \h </w:instrText>
      </w:r>
      <w:r w:rsidRPr="00540977">
        <w:rPr>
          <w:noProof/>
          <w:sz w:val="20"/>
          <w:szCs w:val="20"/>
        </w:rPr>
      </w:r>
      <w:r w:rsidRPr="00540977">
        <w:rPr>
          <w:noProof/>
          <w:sz w:val="20"/>
          <w:szCs w:val="20"/>
        </w:rPr>
        <w:fldChar w:fldCharType="separate"/>
      </w:r>
      <w:r w:rsidR="0069028E">
        <w:rPr>
          <w:noProof/>
          <w:sz w:val="20"/>
          <w:szCs w:val="20"/>
        </w:rPr>
        <w:t>3</w:t>
      </w:r>
      <w:r w:rsidRPr="00540977">
        <w:rPr>
          <w:noProof/>
          <w:sz w:val="20"/>
          <w:szCs w:val="20"/>
        </w:rPr>
        <w:fldChar w:fldCharType="end"/>
      </w:r>
    </w:p>
    <w:p w14:paraId="2993119B" w14:textId="4C909CF4"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IV. Termin realizacji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_Toc152757622 \h </w:instrText>
      </w:r>
      <w:r w:rsidRPr="00540977">
        <w:rPr>
          <w:noProof/>
          <w:sz w:val="20"/>
          <w:szCs w:val="20"/>
        </w:rPr>
      </w:r>
      <w:r w:rsidRPr="00540977">
        <w:rPr>
          <w:noProof/>
          <w:sz w:val="20"/>
          <w:szCs w:val="20"/>
        </w:rPr>
        <w:fldChar w:fldCharType="separate"/>
      </w:r>
      <w:r w:rsidR="0069028E">
        <w:rPr>
          <w:noProof/>
          <w:sz w:val="20"/>
          <w:szCs w:val="20"/>
        </w:rPr>
        <w:t>4</w:t>
      </w:r>
      <w:r w:rsidRPr="00540977">
        <w:rPr>
          <w:noProof/>
          <w:sz w:val="20"/>
          <w:szCs w:val="20"/>
        </w:rPr>
        <w:fldChar w:fldCharType="end"/>
      </w:r>
    </w:p>
    <w:p w14:paraId="0A173D2E" w14:textId="16E5730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 W</w:t>
      </w:r>
      <w:r w:rsidRPr="00540977">
        <w:rPr>
          <w:noProof/>
          <w:sz w:val="20"/>
          <w:szCs w:val="20"/>
        </w:rPr>
        <w:t>arunki udziału w postępowaniu</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_Toc152757623 \h </w:instrText>
      </w:r>
      <w:r w:rsidRPr="00540977">
        <w:rPr>
          <w:noProof/>
          <w:sz w:val="20"/>
          <w:szCs w:val="20"/>
        </w:rPr>
      </w:r>
      <w:r w:rsidRPr="00540977">
        <w:rPr>
          <w:noProof/>
          <w:sz w:val="20"/>
          <w:szCs w:val="20"/>
        </w:rPr>
        <w:fldChar w:fldCharType="separate"/>
      </w:r>
      <w:r w:rsidR="0069028E">
        <w:rPr>
          <w:noProof/>
          <w:sz w:val="20"/>
          <w:szCs w:val="20"/>
        </w:rPr>
        <w:t>4</w:t>
      </w:r>
      <w:r w:rsidRPr="00540977">
        <w:rPr>
          <w:noProof/>
          <w:sz w:val="20"/>
          <w:szCs w:val="20"/>
        </w:rPr>
        <w:fldChar w:fldCharType="end"/>
      </w:r>
    </w:p>
    <w:p w14:paraId="3892C755" w14:textId="58B77B4E"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 Podstawy wykluczenia z postępowania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_Toc152757624 \h </w:instrText>
      </w:r>
      <w:r w:rsidRPr="00540977">
        <w:rPr>
          <w:noProof/>
          <w:sz w:val="20"/>
          <w:szCs w:val="20"/>
        </w:rPr>
      </w:r>
      <w:r w:rsidRPr="00540977">
        <w:rPr>
          <w:noProof/>
          <w:sz w:val="20"/>
          <w:szCs w:val="20"/>
        </w:rPr>
        <w:fldChar w:fldCharType="separate"/>
      </w:r>
      <w:r w:rsidR="0069028E">
        <w:rPr>
          <w:noProof/>
          <w:sz w:val="20"/>
          <w:szCs w:val="20"/>
        </w:rPr>
        <w:t>5</w:t>
      </w:r>
      <w:r w:rsidRPr="00540977">
        <w:rPr>
          <w:noProof/>
          <w:sz w:val="20"/>
          <w:szCs w:val="20"/>
        </w:rPr>
        <w:fldChar w:fldCharType="end"/>
      </w:r>
    </w:p>
    <w:p w14:paraId="71F5D580" w14:textId="7D99DF83"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VII. Wykaz oświadczeń i dokumentów, potwierdzających spełnienie warunków udziału w postępowaniu oraz braku podstaw wykluczenia. (Podmiotowe środki dowodowe).</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_Toc152757625 \h </w:instrText>
      </w:r>
      <w:r w:rsidRPr="00540977">
        <w:rPr>
          <w:noProof/>
          <w:sz w:val="20"/>
          <w:szCs w:val="20"/>
        </w:rPr>
      </w:r>
      <w:r w:rsidRPr="00540977">
        <w:rPr>
          <w:noProof/>
          <w:sz w:val="20"/>
          <w:szCs w:val="20"/>
        </w:rPr>
        <w:fldChar w:fldCharType="separate"/>
      </w:r>
      <w:r w:rsidR="0069028E">
        <w:rPr>
          <w:noProof/>
          <w:sz w:val="20"/>
          <w:szCs w:val="20"/>
        </w:rPr>
        <w:t>6</w:t>
      </w:r>
      <w:r w:rsidRPr="00540977">
        <w:rPr>
          <w:noProof/>
          <w:sz w:val="20"/>
          <w:szCs w:val="20"/>
        </w:rPr>
        <w:fldChar w:fldCharType="end"/>
      </w:r>
    </w:p>
    <w:p w14:paraId="7F0C9698" w14:textId="656D5C5B"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VIII. Przedmiotowe środki dowodowe</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_Toc152757626 \h </w:instrText>
      </w:r>
      <w:r w:rsidRPr="00540977">
        <w:rPr>
          <w:noProof/>
          <w:sz w:val="20"/>
          <w:szCs w:val="20"/>
        </w:rPr>
      </w:r>
      <w:r w:rsidRPr="00540977">
        <w:rPr>
          <w:noProof/>
          <w:sz w:val="20"/>
          <w:szCs w:val="20"/>
        </w:rPr>
        <w:fldChar w:fldCharType="separate"/>
      </w:r>
      <w:r w:rsidR="0069028E">
        <w:rPr>
          <w:noProof/>
          <w:sz w:val="20"/>
          <w:szCs w:val="20"/>
        </w:rPr>
        <w:t>7</w:t>
      </w:r>
      <w:r w:rsidRPr="00540977">
        <w:rPr>
          <w:noProof/>
          <w:sz w:val="20"/>
          <w:szCs w:val="20"/>
        </w:rPr>
        <w:fldChar w:fldCharType="end"/>
      </w:r>
    </w:p>
    <w:p w14:paraId="20FA323E" w14:textId="671C246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IX. Poleganie na zasobach innych podmiotów</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_Toc152757627 \h </w:instrText>
      </w:r>
      <w:r w:rsidRPr="00540977">
        <w:rPr>
          <w:noProof/>
          <w:sz w:val="20"/>
          <w:szCs w:val="20"/>
        </w:rPr>
      </w:r>
      <w:r w:rsidRPr="00540977">
        <w:rPr>
          <w:noProof/>
          <w:sz w:val="20"/>
          <w:szCs w:val="20"/>
        </w:rPr>
        <w:fldChar w:fldCharType="separate"/>
      </w:r>
      <w:r w:rsidR="0069028E">
        <w:rPr>
          <w:noProof/>
          <w:sz w:val="20"/>
          <w:szCs w:val="20"/>
        </w:rPr>
        <w:t>7</w:t>
      </w:r>
      <w:r w:rsidRPr="00540977">
        <w:rPr>
          <w:noProof/>
          <w:sz w:val="20"/>
          <w:szCs w:val="20"/>
        </w:rPr>
        <w:fldChar w:fldCharType="end"/>
      </w:r>
    </w:p>
    <w:p w14:paraId="39663317" w14:textId="5DA67C2A"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 Informacja dla Wykonawców wspólnie ubiegających się o udzielenia zamówienia (spółki cywilne/konsorcja)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_Toc152757628 \h </w:instrText>
      </w:r>
      <w:r w:rsidRPr="00540977">
        <w:rPr>
          <w:noProof/>
          <w:sz w:val="20"/>
          <w:szCs w:val="20"/>
        </w:rPr>
      </w:r>
      <w:r w:rsidRPr="00540977">
        <w:rPr>
          <w:noProof/>
          <w:sz w:val="20"/>
          <w:szCs w:val="20"/>
        </w:rPr>
        <w:fldChar w:fldCharType="separate"/>
      </w:r>
      <w:r w:rsidR="0069028E">
        <w:rPr>
          <w:noProof/>
          <w:sz w:val="20"/>
          <w:szCs w:val="20"/>
        </w:rPr>
        <w:t>8</w:t>
      </w:r>
      <w:r w:rsidRPr="00540977">
        <w:rPr>
          <w:noProof/>
          <w:sz w:val="20"/>
          <w:szCs w:val="20"/>
        </w:rPr>
        <w:fldChar w:fldCharType="end"/>
      </w:r>
    </w:p>
    <w:p w14:paraId="20C2C689" w14:textId="40E859A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 Informacja o sposobie porozumiewania się Zamawiającego z wykonawcami oraz przekazywania oświadczeń i dokumentów, a także wskazanie osób uprawnionych do porozumiewania się z Wykonawcami</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_Toc152757629 \h </w:instrText>
      </w:r>
      <w:r w:rsidRPr="00540977">
        <w:rPr>
          <w:noProof/>
          <w:sz w:val="20"/>
          <w:szCs w:val="20"/>
        </w:rPr>
      </w:r>
      <w:r w:rsidRPr="00540977">
        <w:rPr>
          <w:noProof/>
          <w:sz w:val="20"/>
          <w:szCs w:val="20"/>
        </w:rPr>
        <w:fldChar w:fldCharType="separate"/>
      </w:r>
      <w:r w:rsidR="0069028E">
        <w:rPr>
          <w:noProof/>
          <w:sz w:val="20"/>
          <w:szCs w:val="20"/>
        </w:rPr>
        <w:t>9</w:t>
      </w:r>
      <w:r w:rsidRPr="00540977">
        <w:rPr>
          <w:noProof/>
          <w:sz w:val="20"/>
          <w:szCs w:val="20"/>
        </w:rPr>
        <w:fldChar w:fldCharType="end"/>
      </w:r>
    </w:p>
    <w:p w14:paraId="6B472CB1" w14:textId="1B1E21AA"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XII. Wymagania dotyczące wadium</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_Toc152757630 \h </w:instrText>
      </w:r>
      <w:r w:rsidRPr="00540977">
        <w:rPr>
          <w:noProof/>
          <w:sz w:val="20"/>
          <w:szCs w:val="20"/>
        </w:rPr>
      </w:r>
      <w:r w:rsidRPr="00540977">
        <w:rPr>
          <w:noProof/>
          <w:sz w:val="20"/>
          <w:szCs w:val="20"/>
        </w:rPr>
        <w:fldChar w:fldCharType="separate"/>
      </w:r>
      <w:r w:rsidR="0069028E">
        <w:rPr>
          <w:noProof/>
          <w:sz w:val="20"/>
          <w:szCs w:val="20"/>
        </w:rPr>
        <w:t>11</w:t>
      </w:r>
      <w:r w:rsidRPr="00540977">
        <w:rPr>
          <w:noProof/>
          <w:sz w:val="20"/>
          <w:szCs w:val="20"/>
        </w:rPr>
        <w:fldChar w:fldCharType="end"/>
      </w:r>
    </w:p>
    <w:p w14:paraId="248A619D" w14:textId="4AC6B00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XIII. Termin związania ofertą</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_Toc152757631 \h </w:instrText>
      </w:r>
      <w:r w:rsidRPr="00540977">
        <w:rPr>
          <w:noProof/>
          <w:sz w:val="20"/>
          <w:szCs w:val="20"/>
        </w:rPr>
      </w:r>
      <w:r w:rsidRPr="00540977">
        <w:rPr>
          <w:noProof/>
          <w:sz w:val="20"/>
          <w:szCs w:val="20"/>
        </w:rPr>
        <w:fldChar w:fldCharType="separate"/>
      </w:r>
      <w:r w:rsidR="0069028E">
        <w:rPr>
          <w:noProof/>
          <w:sz w:val="20"/>
          <w:szCs w:val="20"/>
        </w:rPr>
        <w:t>11</w:t>
      </w:r>
      <w:r w:rsidRPr="00540977">
        <w:rPr>
          <w:noProof/>
          <w:sz w:val="20"/>
          <w:szCs w:val="20"/>
        </w:rPr>
        <w:fldChar w:fldCharType="end"/>
      </w:r>
    </w:p>
    <w:p w14:paraId="6BCF794F" w14:textId="50E140D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XIV. Opis sposobu przygotowania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_Toc152757632 \h </w:instrText>
      </w:r>
      <w:r w:rsidRPr="00540977">
        <w:rPr>
          <w:noProof/>
          <w:sz w:val="20"/>
          <w:szCs w:val="20"/>
        </w:rPr>
      </w:r>
      <w:r w:rsidRPr="00540977">
        <w:rPr>
          <w:noProof/>
          <w:sz w:val="20"/>
          <w:szCs w:val="20"/>
        </w:rPr>
        <w:fldChar w:fldCharType="separate"/>
      </w:r>
      <w:r w:rsidR="0069028E">
        <w:rPr>
          <w:noProof/>
          <w:sz w:val="20"/>
          <w:szCs w:val="20"/>
        </w:rPr>
        <w:t>11</w:t>
      </w:r>
      <w:r w:rsidRPr="00540977">
        <w:rPr>
          <w:noProof/>
          <w:sz w:val="20"/>
          <w:szCs w:val="20"/>
        </w:rPr>
        <w:fldChar w:fldCharType="end"/>
      </w:r>
    </w:p>
    <w:p w14:paraId="116DAB29" w14:textId="69264EB9"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 Miejsce oraz termin składania i otwarcia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_Toc152757633 \h </w:instrText>
      </w:r>
      <w:r w:rsidRPr="00540977">
        <w:rPr>
          <w:noProof/>
          <w:sz w:val="20"/>
          <w:szCs w:val="20"/>
        </w:rPr>
      </w:r>
      <w:r w:rsidRPr="00540977">
        <w:rPr>
          <w:noProof/>
          <w:sz w:val="20"/>
          <w:szCs w:val="20"/>
        </w:rPr>
        <w:fldChar w:fldCharType="separate"/>
      </w:r>
      <w:r w:rsidR="0069028E">
        <w:rPr>
          <w:noProof/>
          <w:sz w:val="20"/>
          <w:szCs w:val="20"/>
        </w:rPr>
        <w:t>13</w:t>
      </w:r>
      <w:r w:rsidRPr="00540977">
        <w:rPr>
          <w:noProof/>
          <w:sz w:val="20"/>
          <w:szCs w:val="20"/>
        </w:rPr>
        <w:fldChar w:fldCharType="end"/>
      </w:r>
    </w:p>
    <w:p w14:paraId="374C0742" w14:textId="0AEA992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XVI. Opis sposobu obliczenia ceny</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_Toc152757634 \h </w:instrText>
      </w:r>
      <w:r w:rsidRPr="00540977">
        <w:rPr>
          <w:noProof/>
          <w:sz w:val="20"/>
          <w:szCs w:val="20"/>
        </w:rPr>
      </w:r>
      <w:r w:rsidRPr="00540977">
        <w:rPr>
          <w:noProof/>
          <w:sz w:val="20"/>
          <w:szCs w:val="20"/>
        </w:rPr>
        <w:fldChar w:fldCharType="separate"/>
      </w:r>
      <w:r w:rsidR="0069028E">
        <w:rPr>
          <w:noProof/>
          <w:sz w:val="20"/>
          <w:szCs w:val="20"/>
        </w:rPr>
        <w:t>14</w:t>
      </w:r>
      <w:r w:rsidRPr="00540977">
        <w:rPr>
          <w:noProof/>
          <w:sz w:val="20"/>
          <w:szCs w:val="20"/>
        </w:rPr>
        <w:fldChar w:fldCharType="end"/>
      </w:r>
    </w:p>
    <w:p w14:paraId="7ABF2DC3" w14:textId="02006A47"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XVII. Opis kryteriów, którymi Zamawiający będzie się kierował przy wyborze oferty, wraz z podaniem znaczenia tych kryteriów i sposobu oceny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_Toc152757635 \h </w:instrText>
      </w:r>
      <w:r w:rsidRPr="00540977">
        <w:rPr>
          <w:noProof/>
          <w:sz w:val="20"/>
          <w:szCs w:val="20"/>
        </w:rPr>
      </w:r>
      <w:r w:rsidRPr="00540977">
        <w:rPr>
          <w:noProof/>
          <w:sz w:val="20"/>
          <w:szCs w:val="20"/>
        </w:rPr>
        <w:fldChar w:fldCharType="separate"/>
      </w:r>
      <w:r w:rsidR="0069028E">
        <w:rPr>
          <w:noProof/>
          <w:sz w:val="20"/>
          <w:szCs w:val="20"/>
        </w:rPr>
        <w:t>15</w:t>
      </w:r>
      <w:r w:rsidRPr="00540977">
        <w:rPr>
          <w:noProof/>
          <w:sz w:val="20"/>
          <w:szCs w:val="20"/>
        </w:rPr>
        <w:fldChar w:fldCharType="end"/>
      </w:r>
    </w:p>
    <w:p w14:paraId="134B9A4A" w14:textId="5E33D335"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XVIII. Informacje o formalnościach, jakie powinny zostać dopełnione po wyborze oferty w celu zawarcia umowy w sprawie zamówienia publicznego.</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_Toc152757636 \h </w:instrText>
      </w:r>
      <w:r w:rsidRPr="00540977">
        <w:rPr>
          <w:noProof/>
          <w:sz w:val="20"/>
          <w:szCs w:val="20"/>
        </w:rPr>
      </w:r>
      <w:r w:rsidRPr="00540977">
        <w:rPr>
          <w:noProof/>
          <w:sz w:val="20"/>
          <w:szCs w:val="20"/>
        </w:rPr>
        <w:fldChar w:fldCharType="separate"/>
      </w:r>
      <w:r w:rsidR="0069028E">
        <w:rPr>
          <w:noProof/>
          <w:sz w:val="20"/>
          <w:szCs w:val="20"/>
        </w:rPr>
        <w:t>16</w:t>
      </w:r>
      <w:r w:rsidRPr="00540977">
        <w:rPr>
          <w:noProof/>
          <w:sz w:val="20"/>
          <w:szCs w:val="20"/>
        </w:rPr>
        <w:fldChar w:fldCharType="end"/>
      </w:r>
    </w:p>
    <w:p w14:paraId="566AB384" w14:textId="30A1D896"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XIX. Wymagania dotyczące zabezpieczenia należytego wykonania umowy.</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_Toc152757637 \h </w:instrText>
      </w:r>
      <w:r w:rsidRPr="00540977">
        <w:rPr>
          <w:noProof/>
          <w:sz w:val="20"/>
          <w:szCs w:val="20"/>
        </w:rPr>
      </w:r>
      <w:r w:rsidRPr="00540977">
        <w:rPr>
          <w:noProof/>
          <w:sz w:val="20"/>
          <w:szCs w:val="20"/>
        </w:rPr>
        <w:fldChar w:fldCharType="separate"/>
      </w:r>
      <w:r w:rsidR="0069028E">
        <w:rPr>
          <w:noProof/>
          <w:sz w:val="20"/>
          <w:szCs w:val="20"/>
        </w:rPr>
        <w:t>16</w:t>
      </w:r>
      <w:r w:rsidRPr="00540977">
        <w:rPr>
          <w:noProof/>
          <w:sz w:val="20"/>
          <w:szCs w:val="20"/>
        </w:rPr>
        <w:fldChar w:fldCharType="end"/>
      </w:r>
    </w:p>
    <w:p w14:paraId="5675B65A" w14:textId="085391AB"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XX. Pouczenie o środkach ochrony prawnej przysługujących Wykonawcy w toku postępowania o udzielenie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_Toc152757638 \h </w:instrText>
      </w:r>
      <w:r w:rsidRPr="00540977">
        <w:rPr>
          <w:noProof/>
          <w:sz w:val="20"/>
          <w:szCs w:val="20"/>
        </w:rPr>
      </w:r>
      <w:r w:rsidRPr="00540977">
        <w:rPr>
          <w:noProof/>
          <w:sz w:val="20"/>
          <w:szCs w:val="20"/>
        </w:rPr>
        <w:fldChar w:fldCharType="separate"/>
      </w:r>
      <w:r w:rsidR="0069028E">
        <w:rPr>
          <w:noProof/>
          <w:sz w:val="20"/>
          <w:szCs w:val="20"/>
        </w:rPr>
        <w:t>17</w:t>
      </w:r>
      <w:r w:rsidRPr="00540977">
        <w:rPr>
          <w:noProof/>
          <w:sz w:val="20"/>
          <w:szCs w:val="20"/>
        </w:rPr>
        <w:fldChar w:fldCharType="end"/>
      </w:r>
    </w:p>
    <w:p w14:paraId="7CE18E02" w14:textId="1273661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 xml:space="preserve">XXI. </w:t>
      </w:r>
      <w:r w:rsidRPr="00540977">
        <w:rPr>
          <w:rFonts w:cs="Arial"/>
          <w:noProof/>
          <w:sz w:val="20"/>
          <w:szCs w:val="20"/>
          <w:u w:val="single"/>
        </w:rPr>
        <w:t>Ochrona danych osobowych</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_Toc152757639 \h </w:instrText>
      </w:r>
      <w:r w:rsidRPr="00540977">
        <w:rPr>
          <w:noProof/>
          <w:sz w:val="20"/>
          <w:szCs w:val="20"/>
        </w:rPr>
      </w:r>
      <w:r w:rsidRPr="00540977">
        <w:rPr>
          <w:noProof/>
          <w:sz w:val="20"/>
          <w:szCs w:val="20"/>
        </w:rPr>
        <w:fldChar w:fldCharType="separate"/>
      </w:r>
      <w:r w:rsidR="0069028E">
        <w:rPr>
          <w:noProof/>
          <w:sz w:val="20"/>
          <w:szCs w:val="20"/>
        </w:rPr>
        <w:t>17</w:t>
      </w:r>
      <w:r w:rsidRPr="00540977">
        <w:rPr>
          <w:noProof/>
          <w:sz w:val="20"/>
          <w:szCs w:val="20"/>
        </w:rPr>
        <w:fldChar w:fldCharType="end"/>
      </w:r>
    </w:p>
    <w:p w14:paraId="7411D178" w14:textId="3F1B2BD8"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XXII. Załączniki:</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_Toc152757640 \h </w:instrText>
      </w:r>
      <w:r w:rsidRPr="00540977">
        <w:rPr>
          <w:noProof/>
          <w:sz w:val="20"/>
          <w:szCs w:val="20"/>
        </w:rPr>
      </w:r>
      <w:r w:rsidRPr="00540977">
        <w:rPr>
          <w:noProof/>
          <w:sz w:val="20"/>
          <w:szCs w:val="20"/>
        </w:rPr>
        <w:fldChar w:fldCharType="separate"/>
      </w:r>
      <w:r w:rsidR="0069028E">
        <w:rPr>
          <w:noProof/>
          <w:sz w:val="20"/>
          <w:szCs w:val="20"/>
        </w:rPr>
        <w:t>19</w:t>
      </w:r>
      <w:r w:rsidRPr="00540977">
        <w:rPr>
          <w:noProof/>
          <w:sz w:val="20"/>
          <w:szCs w:val="20"/>
        </w:rPr>
        <w:fldChar w:fldCharType="end"/>
      </w:r>
    </w:p>
    <w:p w14:paraId="6A9DD46A" w14:textId="5E09E47A"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1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_Toc152757641 \h </w:instrText>
      </w:r>
      <w:r w:rsidRPr="00540977">
        <w:rPr>
          <w:noProof/>
          <w:sz w:val="20"/>
          <w:szCs w:val="20"/>
        </w:rPr>
      </w:r>
      <w:r w:rsidRPr="00540977">
        <w:rPr>
          <w:noProof/>
          <w:sz w:val="20"/>
          <w:szCs w:val="20"/>
        </w:rPr>
        <w:fldChar w:fldCharType="separate"/>
      </w:r>
      <w:r w:rsidR="0069028E">
        <w:rPr>
          <w:noProof/>
          <w:sz w:val="20"/>
          <w:szCs w:val="20"/>
        </w:rPr>
        <w:t>20</w:t>
      </w:r>
      <w:r w:rsidRPr="00540977">
        <w:rPr>
          <w:noProof/>
          <w:sz w:val="20"/>
          <w:szCs w:val="20"/>
        </w:rPr>
        <w:fldChar w:fldCharType="end"/>
      </w:r>
    </w:p>
    <w:p w14:paraId="43EACF08" w14:textId="5654F43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_Toc152757642 \h </w:instrText>
      </w:r>
      <w:r w:rsidRPr="00540977">
        <w:rPr>
          <w:noProof/>
          <w:sz w:val="20"/>
          <w:szCs w:val="20"/>
        </w:rPr>
      </w:r>
      <w:r w:rsidRPr="00540977">
        <w:rPr>
          <w:noProof/>
          <w:sz w:val="20"/>
          <w:szCs w:val="20"/>
        </w:rPr>
        <w:fldChar w:fldCharType="separate"/>
      </w:r>
      <w:r w:rsidR="0069028E">
        <w:rPr>
          <w:noProof/>
          <w:sz w:val="20"/>
          <w:szCs w:val="20"/>
        </w:rPr>
        <w:t>25</w:t>
      </w:r>
      <w:r w:rsidRPr="00540977">
        <w:rPr>
          <w:noProof/>
          <w:sz w:val="20"/>
          <w:szCs w:val="20"/>
        </w:rPr>
        <w:fldChar w:fldCharType="end"/>
      </w:r>
    </w:p>
    <w:p w14:paraId="22154EA8" w14:textId="3D996518"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2a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_Toc152757643 \h </w:instrText>
      </w:r>
      <w:r w:rsidRPr="00540977">
        <w:rPr>
          <w:noProof/>
          <w:sz w:val="20"/>
          <w:szCs w:val="20"/>
        </w:rPr>
      </w:r>
      <w:r w:rsidRPr="00540977">
        <w:rPr>
          <w:noProof/>
          <w:sz w:val="20"/>
          <w:szCs w:val="20"/>
        </w:rPr>
        <w:fldChar w:fldCharType="separate"/>
      </w:r>
      <w:r w:rsidR="0069028E">
        <w:rPr>
          <w:noProof/>
          <w:sz w:val="20"/>
          <w:szCs w:val="20"/>
        </w:rPr>
        <w:t>27</w:t>
      </w:r>
      <w:r w:rsidRPr="00540977">
        <w:rPr>
          <w:noProof/>
          <w:sz w:val="20"/>
          <w:szCs w:val="20"/>
        </w:rPr>
        <w:fldChar w:fldCharType="end"/>
      </w:r>
    </w:p>
    <w:p w14:paraId="26775A53" w14:textId="57374B9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2b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_Toc152757644 \h </w:instrText>
      </w:r>
      <w:r w:rsidRPr="00540977">
        <w:rPr>
          <w:noProof/>
          <w:sz w:val="20"/>
          <w:szCs w:val="20"/>
        </w:rPr>
      </w:r>
      <w:r w:rsidRPr="00540977">
        <w:rPr>
          <w:noProof/>
          <w:sz w:val="20"/>
          <w:szCs w:val="20"/>
        </w:rPr>
        <w:fldChar w:fldCharType="separate"/>
      </w:r>
      <w:r w:rsidR="0069028E">
        <w:rPr>
          <w:noProof/>
          <w:sz w:val="20"/>
          <w:szCs w:val="20"/>
        </w:rPr>
        <w:t>29</w:t>
      </w:r>
      <w:r w:rsidRPr="00540977">
        <w:rPr>
          <w:noProof/>
          <w:sz w:val="20"/>
          <w:szCs w:val="20"/>
        </w:rPr>
        <w:fldChar w:fldCharType="end"/>
      </w:r>
    </w:p>
    <w:p w14:paraId="4BD0ED15" w14:textId="626FE48B"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2c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_Toc152757645 \h </w:instrText>
      </w:r>
      <w:r w:rsidRPr="00540977">
        <w:rPr>
          <w:noProof/>
          <w:sz w:val="20"/>
          <w:szCs w:val="20"/>
        </w:rPr>
      </w:r>
      <w:r w:rsidRPr="00540977">
        <w:rPr>
          <w:noProof/>
          <w:sz w:val="20"/>
          <w:szCs w:val="20"/>
        </w:rPr>
        <w:fldChar w:fldCharType="separate"/>
      </w:r>
      <w:r w:rsidR="0069028E">
        <w:rPr>
          <w:noProof/>
          <w:sz w:val="20"/>
          <w:szCs w:val="20"/>
        </w:rPr>
        <w:t>30</w:t>
      </w:r>
      <w:r w:rsidRPr="00540977">
        <w:rPr>
          <w:noProof/>
          <w:sz w:val="20"/>
          <w:szCs w:val="20"/>
        </w:rPr>
        <w:fldChar w:fldCharType="end"/>
      </w:r>
    </w:p>
    <w:p w14:paraId="29240AAF" w14:textId="7A434D49"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3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_Toc152757646 \h </w:instrText>
      </w:r>
      <w:r w:rsidRPr="00540977">
        <w:rPr>
          <w:noProof/>
          <w:sz w:val="20"/>
          <w:szCs w:val="20"/>
        </w:rPr>
      </w:r>
      <w:r w:rsidRPr="00540977">
        <w:rPr>
          <w:noProof/>
          <w:sz w:val="20"/>
          <w:szCs w:val="20"/>
        </w:rPr>
        <w:fldChar w:fldCharType="separate"/>
      </w:r>
      <w:r w:rsidR="0069028E">
        <w:rPr>
          <w:noProof/>
          <w:sz w:val="20"/>
          <w:szCs w:val="20"/>
        </w:rPr>
        <w:t>31</w:t>
      </w:r>
      <w:r w:rsidRPr="00540977">
        <w:rPr>
          <w:noProof/>
          <w:sz w:val="20"/>
          <w:szCs w:val="20"/>
        </w:rPr>
        <w:fldChar w:fldCharType="end"/>
      </w:r>
    </w:p>
    <w:p w14:paraId="66BA9D0F" w14:textId="22872BD1"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4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_Toc152757647 \h </w:instrText>
      </w:r>
      <w:r w:rsidRPr="00540977">
        <w:rPr>
          <w:noProof/>
          <w:sz w:val="20"/>
          <w:szCs w:val="20"/>
        </w:rPr>
      </w:r>
      <w:r w:rsidRPr="00540977">
        <w:rPr>
          <w:noProof/>
          <w:sz w:val="20"/>
          <w:szCs w:val="20"/>
        </w:rPr>
        <w:fldChar w:fldCharType="separate"/>
      </w:r>
      <w:r w:rsidR="0069028E">
        <w:rPr>
          <w:noProof/>
          <w:sz w:val="20"/>
          <w:szCs w:val="20"/>
        </w:rPr>
        <w:t>32</w:t>
      </w:r>
      <w:r w:rsidRPr="00540977">
        <w:rPr>
          <w:noProof/>
          <w:sz w:val="20"/>
          <w:szCs w:val="20"/>
        </w:rPr>
        <w:fldChar w:fldCharType="end"/>
      </w:r>
    </w:p>
    <w:p w14:paraId="20283F36" w14:textId="02EDDB9A"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5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_Toc152757648 \h </w:instrText>
      </w:r>
      <w:r w:rsidRPr="00540977">
        <w:rPr>
          <w:noProof/>
          <w:sz w:val="20"/>
          <w:szCs w:val="20"/>
        </w:rPr>
      </w:r>
      <w:r w:rsidRPr="00540977">
        <w:rPr>
          <w:noProof/>
          <w:sz w:val="20"/>
          <w:szCs w:val="20"/>
        </w:rPr>
        <w:fldChar w:fldCharType="separate"/>
      </w:r>
      <w:r w:rsidR="0069028E">
        <w:rPr>
          <w:noProof/>
          <w:sz w:val="20"/>
          <w:szCs w:val="20"/>
        </w:rPr>
        <w:t>35</w:t>
      </w:r>
      <w:r w:rsidRPr="00540977">
        <w:rPr>
          <w:noProof/>
          <w:sz w:val="20"/>
          <w:szCs w:val="20"/>
        </w:rPr>
        <w:fldChar w:fldCharType="end"/>
      </w:r>
    </w:p>
    <w:p w14:paraId="7D6E5F8B" w14:textId="0409C4C6" w:rsidR="00666FB4" w:rsidRPr="000B4DC7" w:rsidRDefault="00666FB4" w:rsidP="00540977">
      <w:pPr>
        <w:pStyle w:val="Spistreci8"/>
        <w:tabs>
          <w:tab w:val="right" w:leader="dot" w:pos="10194"/>
        </w:tabs>
        <w:spacing w:line="360" w:lineRule="auto"/>
        <w:rPr>
          <w:rFonts w:ascii="Georgia" w:hAnsi="Georgia" w:cs="Georgia"/>
          <w:sz w:val="20"/>
          <w:szCs w:val="20"/>
        </w:rPr>
      </w:pPr>
      <w:r w:rsidRPr="00540977">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2757619"/>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7" w:name="_Toc152757620"/>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6A569D38" w14:textId="545C9E15"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sidR="006E07E6">
        <w:rPr>
          <w:rStyle w:val="markedcontent"/>
          <w:rFonts w:cs="Arial"/>
        </w:rPr>
        <w:t xml:space="preserve">t.j. </w:t>
      </w:r>
      <w:r w:rsidRPr="00EA20B3">
        <w:rPr>
          <w:rStyle w:val="markedcontent"/>
          <w:rFonts w:cs="Arial"/>
        </w:rPr>
        <w:t>Dz. U. z 202</w:t>
      </w:r>
      <w:r w:rsidR="006E07E6">
        <w:rPr>
          <w:rStyle w:val="markedcontent"/>
          <w:rFonts w:cs="Arial"/>
        </w:rPr>
        <w:t>3</w:t>
      </w:r>
      <w:r w:rsidRPr="00EA20B3">
        <w:rPr>
          <w:rStyle w:val="markedcontent"/>
          <w:rFonts w:cs="Arial"/>
        </w:rPr>
        <w:t xml:space="preserve"> r. poz. </w:t>
      </w:r>
      <w:r w:rsidR="006E07E6">
        <w:rPr>
          <w:rStyle w:val="markedcontent"/>
          <w:rFonts w:cs="Arial"/>
        </w:rPr>
        <w:t>1605</w:t>
      </w:r>
      <w:r w:rsidR="00FB5345">
        <w:rPr>
          <w:rStyle w:val="markedcontent"/>
          <w:rFonts w:cs="Arial"/>
        </w:rPr>
        <w:t xml:space="preserve"> ze zm.</w:t>
      </w:r>
      <w:r w:rsidRPr="00EA20B3">
        <w:rPr>
          <w:rStyle w:val="markedcontent"/>
          <w:rFonts w:cs="Arial"/>
        </w:rPr>
        <w:t>) zwanej dalej „ustawą Pzp”, w którym</w:t>
      </w:r>
      <w:r w:rsidRPr="00EA20B3">
        <w:t xml:space="preserve"> </w:t>
      </w:r>
      <w:r w:rsidRPr="00EA20B3">
        <w:rPr>
          <w:rStyle w:val="markedcontent"/>
          <w:rFonts w:cs="Arial"/>
        </w:rPr>
        <w:t>w odpowiedzi na ogłoszenie</w:t>
      </w:r>
      <w:r w:rsidR="006E07E6">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1B5C22">
        <w:rPr>
          <w:rStyle w:val="markedcontent"/>
          <w:rFonts w:cs="Arial"/>
        </w:rPr>
        <w:t>.</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9" w:name="_Toc15275762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0D745473" w14:textId="77777777" w:rsidR="00A54853" w:rsidRPr="00A54853" w:rsidRDefault="00A54853" w:rsidP="00A54853">
      <w:pPr>
        <w:spacing w:line="360" w:lineRule="auto"/>
        <w:jc w:val="both"/>
        <w:rPr>
          <w:rFonts w:ascii="Georgia" w:hAnsi="Georgia" w:cs="Georgia"/>
          <w:color w:val="000000"/>
          <w:sz w:val="20"/>
          <w:szCs w:val="20"/>
        </w:rPr>
      </w:pPr>
      <w:r w:rsidRPr="00A54853">
        <w:rPr>
          <w:rFonts w:ascii="Georgia" w:hAnsi="Georgia" w:cs="Georgia"/>
          <w:color w:val="000000"/>
          <w:sz w:val="20"/>
          <w:szCs w:val="20"/>
        </w:rPr>
        <w:t>Kod wg Wspólnego Słownika Zamówień (CPV):</w:t>
      </w:r>
    </w:p>
    <w:p w14:paraId="42D88383" w14:textId="77777777" w:rsidR="00A54853" w:rsidRPr="00A54853" w:rsidRDefault="00A54853" w:rsidP="00A54853">
      <w:pPr>
        <w:autoSpaceDN w:val="0"/>
        <w:spacing w:line="360" w:lineRule="auto"/>
        <w:rPr>
          <w:rFonts w:ascii="Georgia" w:hAnsi="Georgia" w:cs="Georgia"/>
          <w:bCs/>
          <w:iCs/>
          <w:color w:val="000000"/>
          <w:kern w:val="3"/>
          <w:sz w:val="20"/>
          <w:szCs w:val="20"/>
          <w:lang w:eastAsia="pl-PL"/>
        </w:rPr>
      </w:pPr>
      <w:r w:rsidRPr="00A54853">
        <w:rPr>
          <w:rFonts w:ascii="Georgia" w:hAnsi="Georgia" w:cs="EUAlbertina"/>
          <w:kern w:val="3"/>
          <w:sz w:val="20"/>
          <w:szCs w:val="20"/>
          <w:lang w:eastAsia="en-US"/>
        </w:rPr>
        <w:t>33696500-0 Odczynniki laboratoryjne</w:t>
      </w:r>
    </w:p>
    <w:p w14:paraId="073A1A3A" w14:textId="77777777" w:rsidR="00A54853" w:rsidRPr="00A54853" w:rsidRDefault="00A54853" w:rsidP="00A54853">
      <w:pPr>
        <w:autoSpaceDN w:val="0"/>
        <w:spacing w:line="360" w:lineRule="auto"/>
        <w:rPr>
          <w:rFonts w:ascii="Georgia" w:hAnsi="Georgia" w:cs="EUAlbertina"/>
          <w:color w:val="000000"/>
          <w:kern w:val="3"/>
          <w:sz w:val="20"/>
          <w:szCs w:val="20"/>
          <w:lang w:eastAsia="en-US"/>
        </w:rPr>
      </w:pPr>
      <w:r w:rsidRPr="00A54853">
        <w:rPr>
          <w:rFonts w:ascii="Georgia" w:hAnsi="Georgia" w:cs="EUAlbertina"/>
          <w:color w:val="000000"/>
          <w:kern w:val="3"/>
          <w:sz w:val="20"/>
          <w:szCs w:val="20"/>
          <w:lang w:eastAsia="en-US"/>
        </w:rPr>
        <w:t>38434000-6 Analizatory</w:t>
      </w:r>
    </w:p>
    <w:p w14:paraId="5B0CCA2E" w14:textId="77777777" w:rsidR="00A54853" w:rsidRDefault="00A54853" w:rsidP="00A54853">
      <w:pPr>
        <w:spacing w:line="360" w:lineRule="auto"/>
        <w:jc w:val="both"/>
        <w:rPr>
          <w:rFonts w:ascii="Georgia" w:hAnsi="Georgia" w:cs="Georgia"/>
          <w:color w:val="000000"/>
          <w:kern w:val="2"/>
          <w:sz w:val="20"/>
          <w:szCs w:val="20"/>
        </w:rPr>
      </w:pPr>
    </w:p>
    <w:p w14:paraId="2E70C2B2" w14:textId="6D14A1CE" w:rsidR="002541DB" w:rsidRPr="002541DB" w:rsidRDefault="002541DB" w:rsidP="002541DB">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themeColor="text1"/>
          <w:kern w:val="3"/>
          <w:sz w:val="20"/>
          <w:szCs w:val="20"/>
          <w:lang w:eastAsia="pl-PL"/>
          <w14:ligatures w14:val="standardContextual"/>
        </w:rPr>
      </w:pPr>
      <w:r w:rsidRPr="002541DB">
        <w:rPr>
          <w:rFonts w:ascii="Georgia" w:hAnsi="Georgia" w:cs="Georgia"/>
          <w:bCs/>
          <w:iCs/>
          <w:color w:val="000000" w:themeColor="text1"/>
          <w:kern w:val="3"/>
          <w:sz w:val="20"/>
          <w:szCs w:val="20"/>
          <w:lang w:eastAsia="pl-PL"/>
          <w14:ligatures w14:val="standardContextual"/>
        </w:rPr>
        <w:t xml:space="preserve">Opis wymagań Zamawiającego określa </w:t>
      </w:r>
      <w:r w:rsidRPr="002541DB">
        <w:rPr>
          <w:rFonts w:ascii="Georgia" w:hAnsi="Georgia" w:cs="Georgia"/>
          <w:b/>
          <w:iCs/>
          <w:color w:val="000000" w:themeColor="text1"/>
          <w:kern w:val="3"/>
          <w:sz w:val="20"/>
          <w:szCs w:val="20"/>
          <w:lang w:eastAsia="pl-PL"/>
          <w14:ligatures w14:val="standardContextual"/>
        </w:rPr>
        <w:t>załącznik nr 1 do SWZ.</w:t>
      </w:r>
      <w:r w:rsidRPr="002541DB">
        <w:rPr>
          <w:rFonts w:ascii="Georgia" w:hAnsi="Georgia" w:cs="Georgia"/>
          <w:bCs/>
          <w:iCs/>
          <w:color w:val="000000" w:themeColor="text1"/>
          <w:kern w:val="3"/>
          <w:sz w:val="20"/>
          <w:szCs w:val="20"/>
          <w:lang w:eastAsia="pl-PL"/>
          <w14:ligatures w14:val="standardContextual"/>
        </w:rPr>
        <w:t xml:space="preserve"> </w:t>
      </w:r>
    </w:p>
    <w:p w14:paraId="36E9E0BC" w14:textId="77777777" w:rsidR="002541DB" w:rsidRPr="002541DB" w:rsidRDefault="002541DB" w:rsidP="002541DB">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14:ligatures w14:val="standardContextual"/>
        </w:rPr>
      </w:pPr>
      <w:r w:rsidRPr="002541DB">
        <w:rPr>
          <w:rFonts w:ascii="Georgia" w:hAnsi="Georgia" w:cs="Calibri Light"/>
          <w:bCs/>
          <w:iCs/>
          <w:kern w:val="3"/>
          <w:sz w:val="20"/>
          <w:szCs w:val="20"/>
          <w:lang w:eastAsia="pl-PL"/>
          <w14:ligatures w14:val="standardContextual"/>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455F5D5F" w14:textId="77777777" w:rsidR="002541DB" w:rsidRPr="002541DB" w:rsidRDefault="002541DB" w:rsidP="002541DB">
      <w:pPr>
        <w:tabs>
          <w:tab w:val="num" w:pos="709"/>
        </w:tabs>
        <w:autoSpaceDN w:val="0"/>
        <w:spacing w:line="360" w:lineRule="auto"/>
        <w:jc w:val="both"/>
        <w:rPr>
          <w:rFonts w:ascii="Georgia" w:eastAsia="Lucida Sans Unicode" w:hAnsi="Georgia" w:cs="Tahoma"/>
          <w:color w:val="000000"/>
          <w:kern w:val="3"/>
          <w:sz w:val="20"/>
          <w:szCs w:val="20"/>
          <w:lang w:eastAsia="pl-PL"/>
          <w14:ligatures w14:val="standardContextual"/>
        </w:rPr>
      </w:pPr>
      <w:r w:rsidRPr="002541DB">
        <w:rPr>
          <w:rFonts w:ascii="Georgia" w:hAnsi="Georgia" w:cs="Calibri Light"/>
          <w:kern w:val="3"/>
          <w:sz w:val="20"/>
          <w:szCs w:val="20"/>
          <w:lang w:eastAsia="pl-PL"/>
          <w14:ligatures w14:val="standardContextual"/>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768DCD84" w14:textId="77777777" w:rsidR="002541DB" w:rsidRPr="002541DB" w:rsidRDefault="002541DB" w:rsidP="002541DB">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14:ligatures w14:val="standardContextual"/>
        </w:rPr>
      </w:pPr>
      <w:r w:rsidRPr="002541DB">
        <w:rPr>
          <w:rFonts w:ascii="Georgia" w:hAnsi="Georgia" w:cs="Georgia"/>
          <w:iCs/>
          <w:kern w:val="3"/>
          <w:sz w:val="20"/>
          <w:szCs w:val="20"/>
          <w:lang w:eastAsia="pl-PL"/>
          <w14:ligatures w14:val="standardContextual"/>
        </w:rPr>
        <w:t>Zamawiający nie zastrzega obowiązku osobistego wykonania przez Wykonawcę kluczowych części zamówienia.</w:t>
      </w:r>
    </w:p>
    <w:p w14:paraId="39123026" w14:textId="4B90426A" w:rsidR="002541DB" w:rsidRPr="002541DB" w:rsidRDefault="002541DB" w:rsidP="002541DB">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14:ligatures w14:val="standardContextual"/>
        </w:rPr>
      </w:pPr>
      <w:r w:rsidRPr="002541DB">
        <w:rPr>
          <w:rFonts w:ascii="Georgia" w:hAnsi="Georgia" w:cs="Georgia"/>
          <w:color w:val="000000"/>
          <w:kern w:val="3"/>
          <w:sz w:val="20"/>
          <w:szCs w:val="20"/>
          <w:lang w:eastAsia="pl-PL"/>
          <w14:ligatures w14:val="standardContextual"/>
        </w:rPr>
        <w:t xml:space="preserve">Zamawiający dopuszcza udział podwykonawców w realizacji niniejszego zamówienia. W przypadku powierzenia wykonania części zamówienia Podwykonawcy, </w:t>
      </w:r>
      <w:r w:rsidRPr="002541DB">
        <w:rPr>
          <w:rFonts w:ascii="Georgia" w:hAnsi="Georgia" w:cs="Georgia"/>
          <w:color w:val="000000"/>
          <w:kern w:val="3"/>
          <w:sz w:val="20"/>
          <w:szCs w:val="20"/>
          <w:u w:val="single"/>
          <w:lang w:eastAsia="pl-PL"/>
          <w14:ligatures w14:val="standardContextual"/>
        </w:rPr>
        <w:t xml:space="preserve">Wykonawca zobowiązany jest do wskazania w ofercie tej części </w:t>
      </w:r>
      <w:r w:rsidRPr="002541DB">
        <w:rPr>
          <w:rFonts w:ascii="Georgia" w:hAnsi="Georgia" w:cs="Georgia"/>
          <w:color w:val="000000"/>
          <w:kern w:val="3"/>
          <w:sz w:val="20"/>
          <w:szCs w:val="20"/>
          <w:lang w:eastAsia="pl-PL"/>
          <w14:ligatures w14:val="standardContextual"/>
        </w:rPr>
        <w:t xml:space="preserve">zamówienia, której realizację powierzy podwykonawcy, jak również wskazać nazwę firmy podwykonawcy (tabela </w:t>
      </w:r>
      <w:r>
        <w:rPr>
          <w:rFonts w:ascii="Georgia" w:hAnsi="Georgia" w:cs="Georgia"/>
          <w:color w:val="000000"/>
          <w:kern w:val="3"/>
          <w:sz w:val="20"/>
          <w:szCs w:val="20"/>
          <w:lang w:eastAsia="pl-PL"/>
          <w14:ligatures w14:val="standardContextual"/>
        </w:rPr>
        <w:br/>
      </w:r>
      <w:r w:rsidRPr="002541DB">
        <w:rPr>
          <w:rFonts w:ascii="Georgia" w:hAnsi="Georgia" w:cs="Georgia"/>
          <w:color w:val="000000"/>
          <w:kern w:val="3"/>
          <w:sz w:val="20"/>
          <w:szCs w:val="20"/>
          <w:lang w:eastAsia="pl-PL"/>
          <w14:ligatures w14:val="standardContextual"/>
        </w:rPr>
        <w:t xml:space="preserve">w formularzu ofertowym). </w:t>
      </w:r>
    </w:p>
    <w:p w14:paraId="09CDEA90" w14:textId="77777777" w:rsidR="002541DB" w:rsidRPr="002541DB" w:rsidRDefault="002541DB" w:rsidP="002541DB">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14:ligatures w14:val="standardContextual"/>
        </w:rPr>
      </w:pPr>
      <w:r w:rsidRPr="002541DB">
        <w:rPr>
          <w:rFonts w:ascii="Georgia" w:hAnsi="Georgia" w:cs="Georgia"/>
          <w:kern w:val="3"/>
          <w:sz w:val="20"/>
          <w:szCs w:val="22"/>
          <w:lang w:eastAsia="pl-PL"/>
          <w14:ligatures w14:val="standardContextual"/>
        </w:rPr>
        <w:t>Powierzenie części zamówienia podwykonawcom nie zwalnia Wykonawcy z odpowiedzialności za należyte wykonanie zamówienia.</w:t>
      </w:r>
    </w:p>
    <w:p w14:paraId="17A48825" w14:textId="77777777" w:rsidR="002541DB" w:rsidRPr="002541DB" w:rsidRDefault="002541DB" w:rsidP="002541DB">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14:ligatures w14:val="standardContextual"/>
        </w:rPr>
      </w:pPr>
      <w:r w:rsidRPr="002541DB">
        <w:rPr>
          <w:rFonts w:ascii="Georgia" w:hAnsi="Georgia" w:cs="Arial"/>
          <w:kern w:val="3"/>
          <w:sz w:val="20"/>
          <w:szCs w:val="20"/>
          <w:lang w:eastAsia="pl-PL"/>
          <w14:ligatures w14:val="standardContextual"/>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1795D03F" w14:textId="77777777" w:rsidR="00A54853" w:rsidRPr="00A54853" w:rsidRDefault="00A54853" w:rsidP="00A54853">
      <w:pPr>
        <w:widowControl w:val="0"/>
        <w:tabs>
          <w:tab w:val="left" w:pos="-35"/>
          <w:tab w:val="left" w:pos="685"/>
        </w:tabs>
        <w:suppressAutoHyphens w:val="0"/>
        <w:spacing w:line="360" w:lineRule="auto"/>
        <w:jc w:val="both"/>
        <w:rPr>
          <w:rFonts w:ascii="Georgia" w:hAnsi="Georgia" w:cs="Georgia"/>
          <w:b/>
          <w:bCs/>
          <w:color w:val="000000"/>
          <w:sz w:val="20"/>
          <w:szCs w:val="20"/>
        </w:rPr>
      </w:pPr>
      <w:r w:rsidRPr="00A54853">
        <w:rPr>
          <w:rFonts w:ascii="Georgia" w:hAnsi="Georgia" w:cs="Georgia"/>
          <w:b/>
          <w:bCs/>
          <w:color w:val="000000"/>
          <w:sz w:val="20"/>
          <w:szCs w:val="20"/>
        </w:rPr>
        <w:t>UWAGA !!</w:t>
      </w:r>
    </w:p>
    <w:p w14:paraId="6962D03C" w14:textId="77777777" w:rsidR="00A54853" w:rsidRPr="00A54853" w:rsidRDefault="00A54853" w:rsidP="00A54853">
      <w:pPr>
        <w:suppressAutoHyphens w:val="0"/>
        <w:autoSpaceDE w:val="0"/>
        <w:autoSpaceDN w:val="0"/>
        <w:adjustRightInd w:val="0"/>
        <w:spacing w:line="360" w:lineRule="auto"/>
        <w:jc w:val="both"/>
        <w:textAlignment w:val="auto"/>
        <w:rPr>
          <w:rFonts w:ascii="Georgia" w:hAnsi="Georgia" w:cs="Georgia"/>
          <w:color w:val="000000"/>
          <w:sz w:val="20"/>
          <w:szCs w:val="20"/>
        </w:rPr>
      </w:pPr>
      <w:r w:rsidRPr="00A54853">
        <w:rPr>
          <w:rFonts w:ascii="Georgia" w:hAnsi="Georgia"/>
          <w:sz w:val="20"/>
          <w:szCs w:val="20"/>
        </w:rPr>
        <w:t xml:space="preserve">Podany asortyment oraz jego ilości są danymi planowanymi </w:t>
      </w:r>
      <w:r w:rsidRPr="00A54853">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5275762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0712E2F8" w14:textId="77777777" w:rsidR="00A54853" w:rsidRDefault="00A54853" w:rsidP="00A54853">
      <w:pPr>
        <w:pStyle w:val="Standard"/>
        <w:tabs>
          <w:tab w:val="left" w:pos="360"/>
        </w:tabs>
        <w:spacing w:after="0" w:line="360" w:lineRule="auto"/>
        <w:rPr>
          <w:b w:val="0"/>
          <w:bCs w:val="0"/>
          <w:i w:val="0"/>
          <w:iCs w:val="0"/>
          <w:sz w:val="20"/>
          <w:szCs w:val="20"/>
        </w:rPr>
      </w:pPr>
      <w:r>
        <w:rPr>
          <w:b w:val="0"/>
          <w:bCs w:val="0"/>
          <w:i w:val="0"/>
          <w:iCs w:val="0"/>
          <w:sz w:val="20"/>
          <w:szCs w:val="20"/>
        </w:rPr>
        <w:t xml:space="preserve">Okres obowiązywania umowy: </w:t>
      </w:r>
      <w:r w:rsidRPr="009977FF">
        <w:rPr>
          <w:i w:val="0"/>
          <w:iCs w:val="0"/>
          <w:sz w:val="20"/>
          <w:szCs w:val="20"/>
        </w:rPr>
        <w:t>36</w:t>
      </w:r>
      <w:r w:rsidRPr="009F00EE">
        <w:rPr>
          <w:i w:val="0"/>
          <w:iCs w:val="0"/>
          <w:sz w:val="20"/>
          <w:szCs w:val="20"/>
        </w:rPr>
        <w:t xml:space="preserve"> </w:t>
      </w:r>
      <w:r>
        <w:rPr>
          <w:i w:val="0"/>
          <w:iCs w:val="0"/>
          <w:sz w:val="20"/>
          <w:szCs w:val="20"/>
        </w:rPr>
        <w:t>miesięcy</w:t>
      </w:r>
      <w:r>
        <w:rPr>
          <w:b w:val="0"/>
          <w:bCs w:val="0"/>
          <w:i w:val="0"/>
          <w:iCs w:val="0"/>
          <w:sz w:val="20"/>
          <w:szCs w:val="20"/>
        </w:rPr>
        <w:t xml:space="preserve"> </w:t>
      </w:r>
    </w:p>
    <w:p w14:paraId="67C1E5D2" w14:textId="77777777" w:rsidR="00666FB4" w:rsidRPr="00123693" w:rsidRDefault="00666FB4" w:rsidP="00456FFC">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5275762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3" w:name="bookmark3"/>
      <w:r w:rsidRPr="00DE526A">
        <w:rPr>
          <w:rFonts w:ascii="Georgia" w:hAnsi="Georgia"/>
          <w:sz w:val="20"/>
        </w:rPr>
        <w:t>O udzielenie zamówienia mogą ubiegać się Wykonawcy, którzy spełniają warunki dotyczące:</w:t>
      </w:r>
      <w:bookmarkEnd w:id="13"/>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5B33507E"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7C46FD">
        <w:rPr>
          <w:rFonts w:ascii="Georgia" w:hAnsi="Georgia" w:cs="Times New Roman"/>
          <w:sz w:val="20"/>
          <w:szCs w:val="20"/>
        </w:rPr>
        <w:t xml:space="preserve"> </w:t>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5C43A247"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8F134D">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52757624"/>
      <w:r w:rsidRPr="00CE322B">
        <w:rPr>
          <w:rFonts w:ascii="Georgia" w:hAnsi="Georgia" w:cs="Georgia"/>
          <w:b/>
          <w:bCs w:val="0"/>
          <w:color w:val="000000"/>
          <w:sz w:val="20"/>
          <w:szCs w:val="20"/>
        </w:rPr>
        <w:t>VI. Podstawy wykluczenia z postępowania</w:t>
      </w:r>
      <w:bookmarkEnd w:id="14"/>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1B025E75"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w:t>
      </w:r>
      <w:r w:rsidR="0091090D">
        <w:rPr>
          <w:rFonts w:ascii="Georgia" w:eastAsiaTheme="minorEastAsia" w:hAnsi="Georgia"/>
          <w:kern w:val="0"/>
          <w:sz w:val="20"/>
          <w:szCs w:val="20"/>
          <w:lang w:eastAsia="pl-PL"/>
        </w:rPr>
        <w:t>Z</w:t>
      </w:r>
      <w:r w:rsidRPr="0054570C">
        <w:rPr>
          <w:rFonts w:ascii="Georgia" w:eastAsiaTheme="minorEastAsia" w:hAnsi="Georgia"/>
          <w:kern w:val="0"/>
          <w:sz w:val="20"/>
          <w:szCs w:val="20"/>
          <w:lang w:eastAsia="pl-PL"/>
        </w:rPr>
        <w:t>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3AAF0959"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8E7F8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8E7F8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68065CF8"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8E7F8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5275762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6B19A934" w14:textId="225E3962" w:rsidR="00666FB4" w:rsidRPr="00DE3374" w:rsidRDefault="00666FB4">
      <w:pPr>
        <w:numPr>
          <w:ilvl w:val="0"/>
          <w:numId w:val="48"/>
        </w:numPr>
        <w:spacing w:line="360" w:lineRule="auto"/>
        <w:ind w:left="0" w:firstLine="0"/>
        <w:jc w:val="both"/>
        <w:rPr>
          <w:rFonts w:ascii="Georgia" w:hAnsi="Georgia" w:cs="Verdana"/>
          <w:sz w:val="20"/>
          <w:szCs w:val="20"/>
        </w:rPr>
      </w:pPr>
      <w:bookmarkStart w:id="16"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pPr>
        <w:numPr>
          <w:ilvl w:val="0"/>
          <w:numId w:val="48"/>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7"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pPr>
        <w:numPr>
          <w:ilvl w:val="0"/>
          <w:numId w:val="48"/>
        </w:numPr>
        <w:spacing w:line="360" w:lineRule="auto"/>
        <w:ind w:left="0" w:firstLine="0"/>
        <w:jc w:val="both"/>
        <w:rPr>
          <w:rFonts w:ascii="Georgia" w:hAnsi="Georgia" w:cs="Verdana"/>
          <w:b/>
          <w:sz w:val="20"/>
          <w:szCs w:val="20"/>
        </w:rPr>
      </w:pPr>
      <w:bookmarkStart w:id="18" w:name="_Hlk112244010"/>
      <w:bookmarkEnd w:id="17"/>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8"/>
    </w:p>
    <w:p w14:paraId="045F4B01" w14:textId="77777777" w:rsidR="00666FB4" w:rsidRPr="00C86FF8"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5729746D"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8E7F88">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9734D64" w14:textId="1CC23476"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91090D">
        <w:rPr>
          <w:rFonts w:ascii="Georgia" w:hAnsi="Georgia" w:cs="Verdana"/>
          <w:sz w:val="20"/>
          <w:szCs w:val="20"/>
        </w:rPr>
        <w:br/>
      </w:r>
      <w:r w:rsidRPr="00C86FF8">
        <w:rPr>
          <w:rFonts w:ascii="Georgia" w:hAnsi="Georgia" w:cs="Verdana"/>
          <w:sz w:val="20"/>
          <w:szCs w:val="20"/>
        </w:rPr>
        <w:t xml:space="preserve">w oświadczeniu, o którym mowa w Załączniku </w:t>
      </w:r>
      <w:r w:rsidRPr="0091090D">
        <w:rPr>
          <w:rFonts w:ascii="Georgia" w:hAnsi="Georgia" w:cs="Verdana"/>
          <w:sz w:val="20"/>
          <w:szCs w:val="20"/>
        </w:rPr>
        <w:t xml:space="preserve">nr </w:t>
      </w:r>
      <w:r w:rsidR="0091090D" w:rsidRPr="0091090D">
        <w:rPr>
          <w:rFonts w:ascii="Georgia" w:hAnsi="Georgia" w:cs="Verdana"/>
          <w:sz w:val="20"/>
          <w:szCs w:val="20"/>
        </w:rPr>
        <w:t>4</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t>
      </w:r>
      <w:r w:rsidR="0091090D">
        <w:rPr>
          <w:rFonts w:ascii="Georgia" w:hAnsi="Georgia" w:cs="Verdana"/>
          <w:sz w:val="20"/>
          <w:szCs w:val="20"/>
        </w:rPr>
        <w:t>W</w:t>
      </w:r>
      <w:r w:rsidRPr="00C86FF8">
        <w:rPr>
          <w:rFonts w:ascii="Georgia" w:hAnsi="Georgia" w:cs="Verdana"/>
          <w:sz w:val="20"/>
          <w:szCs w:val="20"/>
        </w:rPr>
        <w:t>ykonawcy przedstawienia tłumaczenia na język polski pobranych samodzielnie przez Zamawiającego podmiotowych środków dowodowych.</w:t>
      </w:r>
    </w:p>
    <w:p w14:paraId="676CE1F9" w14:textId="3C8AE1BB"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Wykonawca nie jest zobowiązany do złożenia podmiotowych środków dowodowych, które Zamawiający posiada, jeżeli </w:t>
      </w:r>
      <w:r w:rsidR="0091090D">
        <w:rPr>
          <w:rFonts w:ascii="Georgia" w:hAnsi="Georgia" w:cs="Verdana"/>
          <w:sz w:val="20"/>
          <w:szCs w:val="20"/>
        </w:rPr>
        <w:t>W</w:t>
      </w:r>
      <w:r w:rsidRPr="00C86FF8">
        <w:rPr>
          <w:rFonts w:ascii="Georgia" w:hAnsi="Georgia" w:cs="Verdana"/>
          <w:sz w:val="20"/>
          <w:szCs w:val="20"/>
        </w:rPr>
        <w:t>ykonawca wskaże te środki oraz potwierdzi ich prawidłowość i aktualność.</w:t>
      </w:r>
    </w:p>
    <w:p w14:paraId="5725F5D5" w14:textId="77777777" w:rsidR="00666FB4" w:rsidRPr="00C86FF8"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6"/>
    <w:p w14:paraId="6654C731" w14:textId="77777777" w:rsidR="00666FB4" w:rsidRPr="00080301" w:rsidRDefault="00666FB4" w:rsidP="00666FB4">
      <w:pPr>
        <w:spacing w:line="360" w:lineRule="auto"/>
        <w:rPr>
          <w:rFonts w:ascii="Georgia" w:hAnsi="Georgia" w:cs="Arial"/>
          <w:sz w:val="20"/>
          <w:szCs w:val="20"/>
          <w:lang w:eastAsia="en-US"/>
        </w:rPr>
      </w:pPr>
    </w:p>
    <w:p w14:paraId="5D6A8255" w14:textId="77777777" w:rsidR="00666FB4" w:rsidRPr="00080301"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52757626"/>
      <w:r w:rsidRPr="00080301">
        <w:rPr>
          <w:rFonts w:ascii="Georgia" w:hAnsi="Georgia" w:cs="Georgia"/>
          <w:b/>
          <w:bCs w:val="0"/>
          <w:color w:val="000000"/>
          <w:sz w:val="20"/>
          <w:szCs w:val="20"/>
        </w:rPr>
        <w:t>VIII. Przedmiotowe środki dowodowe</w:t>
      </w:r>
      <w:bookmarkEnd w:id="19"/>
    </w:p>
    <w:p w14:paraId="081D779F" w14:textId="7BB8CC88" w:rsidR="00A54853" w:rsidRPr="00A54853" w:rsidRDefault="00A54853" w:rsidP="00A54853">
      <w:pPr>
        <w:widowControl w:val="0"/>
        <w:numPr>
          <w:ilvl w:val="3"/>
          <w:numId w:val="2"/>
        </w:numPr>
        <w:tabs>
          <w:tab w:val="clear" w:pos="2836"/>
          <w:tab w:val="left" w:pos="-240"/>
          <w:tab w:val="num" w:pos="0"/>
          <w:tab w:val="left" w:pos="720"/>
        </w:tabs>
        <w:spacing w:line="360" w:lineRule="auto"/>
        <w:jc w:val="both"/>
        <w:rPr>
          <w:rFonts w:ascii="Georgia" w:eastAsiaTheme="minorHAnsi" w:hAnsi="Georgia" w:cs="Arial"/>
          <w:color w:val="000000"/>
          <w:kern w:val="0"/>
          <w:sz w:val="20"/>
          <w:szCs w:val="20"/>
          <w:lang w:eastAsia="en-US"/>
        </w:rPr>
      </w:pPr>
      <w:r w:rsidRPr="00A54853">
        <w:rPr>
          <w:rFonts w:ascii="Georgia" w:hAnsi="Georgia"/>
          <w:sz w:val="20"/>
          <w:szCs w:val="20"/>
          <w:lang w:eastAsia="pl-PL"/>
        </w:rPr>
        <w:t>Oświadczenie o spełnianiu przez oferowany przedmiot zamówienia wymagań przewidzianych przez ustawę</w:t>
      </w:r>
      <w:r w:rsidRPr="00A54853">
        <w:rPr>
          <w:rFonts w:ascii="Georgia" w:hAnsi="Georgia"/>
          <w:sz w:val="20"/>
          <w:szCs w:val="20"/>
          <w:lang w:eastAsia="pl-PL"/>
        </w:rPr>
        <w:br/>
        <w:t>z dnia 7 kwietnia 2022r o wyrobach medycznych (</w:t>
      </w:r>
      <w:r w:rsidRPr="00A54853">
        <w:rPr>
          <w:rFonts w:ascii="Georgia" w:hAnsi="Georgia" w:cs="Georgia"/>
          <w:sz w:val="20"/>
          <w:szCs w:val="20"/>
          <w:lang w:eastAsia="zh-CN"/>
        </w:rPr>
        <w:t>Dz. U. z 2022r. poz. 974</w:t>
      </w:r>
      <w:r w:rsidRPr="00A54853">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A54853">
        <w:rPr>
          <w:rFonts w:ascii="Georgia" w:hAnsi="Georgia"/>
          <w:b/>
          <w:color w:val="000000"/>
          <w:sz w:val="20"/>
          <w:szCs w:val="20"/>
          <w:lang w:eastAsia="pl-PL"/>
        </w:rPr>
        <w:t>załącznik nr 3 do SWZ</w:t>
      </w:r>
      <w:r w:rsidR="0091090D">
        <w:rPr>
          <w:rFonts w:ascii="Georgia" w:hAnsi="Georgia"/>
          <w:b/>
          <w:color w:val="000000"/>
          <w:sz w:val="20"/>
          <w:szCs w:val="20"/>
          <w:lang w:eastAsia="pl-PL"/>
        </w:rPr>
        <w:t>.</w:t>
      </w:r>
    </w:p>
    <w:p w14:paraId="6D82BD11" w14:textId="31309D7D" w:rsidR="00A54853" w:rsidRPr="00A54853" w:rsidRDefault="00A54853" w:rsidP="00A54853">
      <w:pPr>
        <w:numPr>
          <w:ilvl w:val="0"/>
          <w:numId w:val="101"/>
        </w:numPr>
        <w:pBdr>
          <w:top w:val="nil"/>
          <w:left w:val="nil"/>
          <w:bottom w:val="nil"/>
          <w:right w:val="nil"/>
          <w:between w:val="nil"/>
        </w:pBdr>
        <w:tabs>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20" w:name="_Hlk64973594"/>
      <w:r w:rsidRPr="00A54853">
        <w:rPr>
          <w:rFonts w:ascii="Georgia" w:hAnsi="Georgia" w:cs="Arial"/>
          <w:color w:val="000000" w:themeColor="text1"/>
          <w:sz w:val="20"/>
          <w:szCs w:val="20"/>
        </w:rPr>
        <w:t>Zamawiający</w:t>
      </w:r>
      <w:bookmarkEnd w:id="20"/>
      <w:r w:rsidRPr="00A54853">
        <w:rPr>
          <w:rFonts w:ascii="Georgia" w:hAnsi="Georgia" w:cs="Arial"/>
          <w:color w:val="000000" w:themeColor="text1"/>
          <w:sz w:val="20"/>
          <w:szCs w:val="20"/>
        </w:rPr>
        <w:t xml:space="preserve"> informuje, iż w przypadku gdy </w:t>
      </w:r>
      <w:r w:rsidR="0091090D">
        <w:rPr>
          <w:rFonts w:ascii="Georgia" w:hAnsi="Georgia" w:cs="Arial"/>
          <w:color w:val="000000" w:themeColor="text1"/>
          <w:sz w:val="20"/>
          <w:szCs w:val="20"/>
        </w:rPr>
        <w:t>W</w:t>
      </w:r>
      <w:r w:rsidRPr="00A54853">
        <w:rPr>
          <w:rFonts w:ascii="Georgia" w:hAnsi="Georgia" w:cs="Arial"/>
          <w:color w:val="000000" w:themeColor="text1"/>
          <w:sz w:val="20"/>
          <w:szCs w:val="20"/>
        </w:rPr>
        <w:t>ykonawca nie złoży przedmiotowych środków dowodowych lub złożone przedmiotowe środki dowodowe będą niekompletne, Zamawiający wezwie do ich złożenia, poprawienia lub uzupełnienia w wyznaczonym terminie.</w:t>
      </w:r>
    </w:p>
    <w:p w14:paraId="4B9C18C1" w14:textId="44478AEC" w:rsidR="00A54853" w:rsidRPr="00A54853" w:rsidRDefault="00A54853" w:rsidP="00A54853">
      <w:pPr>
        <w:numPr>
          <w:ilvl w:val="0"/>
          <w:numId w:val="101"/>
        </w:numPr>
        <w:pBdr>
          <w:top w:val="nil"/>
          <w:left w:val="nil"/>
          <w:bottom w:val="nil"/>
          <w:right w:val="nil"/>
          <w:between w:val="nil"/>
        </w:pBdr>
        <w:tabs>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A54853">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Pzp, w szczególności dokumentację techniczną producenta, w przypadku gdy dany </w:t>
      </w:r>
      <w:r w:rsidR="0091090D">
        <w:rPr>
          <w:rFonts w:ascii="Georgia" w:eastAsiaTheme="minorHAnsi" w:hAnsi="Georgia" w:cs="Arial"/>
          <w:color w:val="000000"/>
          <w:kern w:val="0"/>
          <w:sz w:val="20"/>
          <w:szCs w:val="20"/>
          <w:lang w:eastAsia="en-US"/>
        </w:rPr>
        <w:t>W</w:t>
      </w:r>
      <w:r w:rsidRPr="00A54853">
        <w:rPr>
          <w:rFonts w:ascii="Georgia" w:eastAsiaTheme="minorHAnsi" w:hAnsi="Georgia" w:cs="Arial"/>
          <w:color w:val="000000"/>
          <w:kern w:val="0"/>
          <w:sz w:val="20"/>
          <w:szCs w:val="20"/>
          <w:lang w:eastAsia="en-US"/>
        </w:rPr>
        <w:t xml:space="preserve">ykonawca nie ma ani dostępu do certyfikatów lub sprawozdań z badań, o których mowa w art. 105 ust. 1 i 3 ustawy Pzp, ani możliwości ich uzyskania w odpowiednim terminie, o ile ten brak dostępu nie może być przypisany danemu </w:t>
      </w:r>
      <w:r w:rsidR="0091090D">
        <w:rPr>
          <w:rFonts w:ascii="Georgia" w:eastAsiaTheme="minorHAnsi" w:hAnsi="Georgia" w:cs="Arial"/>
          <w:color w:val="000000"/>
          <w:kern w:val="0"/>
          <w:sz w:val="20"/>
          <w:szCs w:val="20"/>
          <w:lang w:eastAsia="en-US"/>
        </w:rPr>
        <w:t>W</w:t>
      </w:r>
      <w:r w:rsidRPr="00A54853">
        <w:rPr>
          <w:rFonts w:ascii="Georgia" w:eastAsiaTheme="minorHAnsi" w:hAnsi="Georgia" w:cs="Arial"/>
          <w:color w:val="000000"/>
          <w:kern w:val="0"/>
          <w:sz w:val="20"/>
          <w:szCs w:val="20"/>
          <w:lang w:eastAsia="en-US"/>
        </w:rPr>
        <w:t xml:space="preserve">ykonawcy, oraz pod warunkiem że dany </w:t>
      </w:r>
      <w:r w:rsidR="0091090D">
        <w:rPr>
          <w:rFonts w:ascii="Georgia" w:eastAsiaTheme="minorHAnsi" w:hAnsi="Georgia" w:cs="Arial"/>
          <w:color w:val="000000"/>
          <w:kern w:val="0"/>
          <w:sz w:val="20"/>
          <w:szCs w:val="20"/>
          <w:lang w:eastAsia="en-US"/>
        </w:rPr>
        <w:t>W</w:t>
      </w:r>
      <w:r w:rsidRPr="00A54853">
        <w:rPr>
          <w:rFonts w:ascii="Georgia" w:eastAsiaTheme="minorHAnsi" w:hAnsi="Georgia" w:cs="Arial"/>
          <w:color w:val="000000"/>
          <w:kern w:val="0"/>
          <w:sz w:val="20"/>
          <w:szCs w:val="20"/>
          <w:lang w:eastAsia="en-US"/>
        </w:rPr>
        <w:t>ykonawca udowodni, że wykonywane przez niego dostawy spełniają wymagania, cechy lub kryteria określone w opisie przedmiotu zamówienia lub kryteriów oceny ofert, lub wymagania związane z realizacją zamówienia.</w:t>
      </w:r>
      <w:r w:rsidRPr="00A54853">
        <w:rPr>
          <w:rFonts w:ascii="Arial" w:eastAsiaTheme="minorHAnsi" w:hAnsi="Arial" w:cs="Arial"/>
          <w:color w:val="000000"/>
          <w:kern w:val="0"/>
          <w:sz w:val="18"/>
          <w:szCs w:val="18"/>
          <w:lang w:eastAsia="en-US"/>
        </w:rPr>
        <w:t xml:space="preserve"> </w:t>
      </w:r>
    </w:p>
    <w:p w14:paraId="518717C8" w14:textId="77777777" w:rsidR="00AB3447" w:rsidRPr="00CE6767" w:rsidRDefault="00AB3447"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52757627"/>
      <w:r w:rsidRPr="00821AB5">
        <w:rPr>
          <w:rFonts w:ascii="Georgia" w:hAnsi="Georgia" w:cs="Georgia"/>
          <w:b/>
          <w:bCs w:val="0"/>
          <w:color w:val="000000"/>
          <w:sz w:val="20"/>
          <w:szCs w:val="20"/>
        </w:rPr>
        <w:t>IX. Poleganie na</w:t>
      </w:r>
      <w:r w:rsidRPr="00CE6767">
        <w:rPr>
          <w:rFonts w:ascii="Georgia" w:hAnsi="Georgia" w:cs="Georgia"/>
          <w:b/>
          <w:bCs w:val="0"/>
          <w:color w:val="000000"/>
          <w:sz w:val="20"/>
          <w:szCs w:val="20"/>
        </w:rPr>
        <w:t xml:space="preserve"> zasobach innych podmiotów</w:t>
      </w:r>
      <w:bookmarkEnd w:id="21"/>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36E2B1D9"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t>
      </w:r>
      <w:r w:rsidR="005E2156">
        <w:rPr>
          <w:rFonts w:cs="Arial"/>
          <w:b w:val="0"/>
          <w:i w:val="0"/>
          <w:color w:val="000000"/>
          <w:sz w:val="20"/>
          <w:szCs w:val="20"/>
        </w:rPr>
        <w:t>W</w:t>
      </w:r>
      <w:r w:rsidRPr="003E1CD1">
        <w:rPr>
          <w:rFonts w:cs="Arial"/>
          <w:b w:val="0"/>
          <w:i w:val="0"/>
          <w:color w:val="000000"/>
          <w:sz w:val="20"/>
          <w:szCs w:val="20"/>
        </w:rPr>
        <w:t xml:space="preserve">ykonawca realizując zamówienie, będzie dysponował niezbędnymi zasobami tych podmiotów. </w:t>
      </w:r>
    </w:p>
    <w:p w14:paraId="3ED018C2" w14:textId="380690C3"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Zobowiązanie podmiotu udostępniającego zasoby, o którym mowa w zdaniu poprzedzającym, potwierdza, że stosunek łączący </w:t>
      </w:r>
      <w:r w:rsidR="005E2156">
        <w:rPr>
          <w:rFonts w:cs="Arial"/>
          <w:b w:val="0"/>
          <w:i w:val="0"/>
          <w:color w:val="000000"/>
          <w:sz w:val="20"/>
          <w:szCs w:val="20"/>
        </w:rPr>
        <w:t>W</w:t>
      </w:r>
      <w:r w:rsidRPr="003E1CD1">
        <w:rPr>
          <w:rFonts w:cs="Arial"/>
          <w:b w:val="0"/>
          <w:i w:val="0"/>
          <w:color w:val="000000"/>
          <w:sz w:val="20"/>
          <w:szCs w:val="20"/>
        </w:rPr>
        <w:t>ykonawcę z podmiotami udostępniającymi zasoby gwarantuje rzeczywisty dostęp do tych zasobów oraz określa w szczególności:</w:t>
      </w:r>
    </w:p>
    <w:p w14:paraId="505293FB" w14:textId="7F0DEDCF"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t>
      </w:r>
      <w:r w:rsidR="005E2156">
        <w:rPr>
          <w:rFonts w:cs="Arial"/>
          <w:b w:val="0"/>
          <w:i w:val="0"/>
          <w:color w:val="000000"/>
          <w:sz w:val="20"/>
          <w:szCs w:val="20"/>
        </w:rPr>
        <w:t>W</w:t>
      </w:r>
      <w:r w:rsidRPr="003E1CD1">
        <w:rPr>
          <w:rFonts w:cs="Arial"/>
          <w:b w:val="0"/>
          <w:i w:val="0"/>
          <w:color w:val="000000"/>
          <w:sz w:val="20"/>
          <w:szCs w:val="20"/>
        </w:rPr>
        <w:t xml:space="preserve">ykonawcy zasobów podmiotu udostępniającego zasoby; </w:t>
      </w:r>
    </w:p>
    <w:p w14:paraId="0B03E54B" w14:textId="5EAC3394"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t>
      </w:r>
      <w:r w:rsidR="005E2156">
        <w:rPr>
          <w:rFonts w:cs="Arial"/>
          <w:b w:val="0"/>
          <w:i w:val="0"/>
          <w:color w:val="000000"/>
          <w:sz w:val="20"/>
          <w:szCs w:val="20"/>
        </w:rPr>
        <w:t>W</w:t>
      </w:r>
      <w:r w:rsidRPr="00EB4884">
        <w:rPr>
          <w:rFonts w:cs="Arial"/>
          <w:b w:val="0"/>
          <w:i w:val="0"/>
          <w:color w:val="000000"/>
          <w:sz w:val="20"/>
          <w:szCs w:val="20"/>
        </w:rPr>
        <w:t>ykonawcy i wykorzystania przez niego zasobów podmiotu udostępniającego te zasoby przy wykonywaniu zamówienia</w:t>
      </w:r>
      <w:r>
        <w:rPr>
          <w:rFonts w:cs="Arial"/>
          <w:b w:val="0"/>
          <w:i w:val="0"/>
          <w:color w:val="000000"/>
          <w:sz w:val="20"/>
          <w:szCs w:val="20"/>
        </w:rPr>
        <w:t>.</w:t>
      </w:r>
    </w:p>
    <w:p w14:paraId="2F80314F" w14:textId="3EA55C64"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Zamawiający ocenia, czy udostępniane </w:t>
      </w:r>
      <w:r w:rsidR="005E2156">
        <w:rPr>
          <w:rFonts w:cs="Arial"/>
          <w:b w:val="0"/>
          <w:i w:val="0"/>
          <w:color w:val="000000"/>
          <w:sz w:val="20"/>
          <w:szCs w:val="20"/>
        </w:rPr>
        <w:t>W</w:t>
      </w:r>
      <w:r w:rsidRPr="006E015E">
        <w:rPr>
          <w:rFonts w:cs="Arial"/>
          <w:b w:val="0"/>
          <w:i w:val="0"/>
          <w:color w:val="000000"/>
          <w:sz w:val="20"/>
          <w:szCs w:val="20"/>
        </w:rPr>
        <w:t xml:space="preserve">ykonawcy przez podmioty udostępniające zasoby zdolności techniczne lub zawodowe lub ich sytuacja finansowa lub ekonomiczna, pozwalają na wykazanie przez </w:t>
      </w:r>
      <w:r w:rsidR="005E2156">
        <w:rPr>
          <w:rFonts w:cs="Arial"/>
          <w:b w:val="0"/>
          <w:i w:val="0"/>
          <w:color w:val="000000"/>
          <w:sz w:val="20"/>
          <w:szCs w:val="20"/>
        </w:rPr>
        <w:t>W</w:t>
      </w:r>
      <w:r w:rsidRPr="006E015E">
        <w:rPr>
          <w:rFonts w:cs="Arial"/>
          <w:b w:val="0"/>
          <w:i w:val="0"/>
          <w:color w:val="000000"/>
          <w:sz w:val="20"/>
          <w:szCs w:val="20"/>
        </w:rPr>
        <w:t>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b w:val="0"/>
          <w:sz w:val="20"/>
        </w:rPr>
        <w:t>)</w:t>
      </w:r>
      <w:r w:rsidR="005E2156">
        <w:rPr>
          <w:b w:val="0"/>
          <w:sz w:val="20"/>
        </w:rPr>
        <w:t>.</w:t>
      </w:r>
    </w:p>
    <w:p w14:paraId="63F06CFA" w14:textId="001C8D22"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t>
      </w:r>
      <w:r w:rsidR="005E2156">
        <w:rPr>
          <w:rFonts w:cs="Arial"/>
          <w:b w:val="0"/>
          <w:i w:val="0"/>
          <w:color w:val="000000"/>
          <w:sz w:val="20"/>
          <w:szCs w:val="20"/>
        </w:rPr>
        <w:t>W</w:t>
      </w:r>
      <w:r w:rsidRPr="006E015E">
        <w:rPr>
          <w:rFonts w:cs="Arial"/>
          <w:b w:val="0"/>
          <w:i w:val="0"/>
          <w:color w:val="000000"/>
          <w:sz w:val="20"/>
          <w:szCs w:val="20"/>
        </w:rPr>
        <w:t xml:space="preserve">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0271101"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t>
      </w:r>
      <w:r w:rsidR="005E2156">
        <w:rPr>
          <w:rFonts w:cs="Arial"/>
          <w:b w:val="0"/>
          <w:i w:val="0"/>
          <w:sz w:val="20"/>
          <w:szCs w:val="20"/>
        </w:rPr>
        <w:t>W</w:t>
      </w:r>
      <w:r w:rsidRPr="00BF3274">
        <w:rPr>
          <w:rFonts w:cs="Arial"/>
          <w:b w:val="0"/>
          <w:i w:val="0"/>
          <w:sz w:val="20"/>
          <w:szCs w:val="20"/>
        </w:rPr>
        <w:t xml:space="preserve">ykonawcę warunków udziału w postępowaniu lub zachodzą wobec tego podmiotu podstawy wykluczenia, </w:t>
      </w:r>
      <w:r w:rsidR="005E2156">
        <w:rPr>
          <w:rFonts w:cs="Arial"/>
          <w:b w:val="0"/>
          <w:i w:val="0"/>
          <w:sz w:val="20"/>
          <w:szCs w:val="20"/>
        </w:rPr>
        <w:t>Z</w:t>
      </w:r>
      <w:r w:rsidRPr="00BF3274">
        <w:rPr>
          <w:rFonts w:cs="Arial"/>
          <w:b w:val="0"/>
          <w:i w:val="0"/>
          <w:sz w:val="20"/>
          <w:szCs w:val="20"/>
        </w:rPr>
        <w:t xml:space="preserve">amawiający żąda, aby </w:t>
      </w:r>
      <w:r w:rsidR="005E2156">
        <w:rPr>
          <w:rFonts w:cs="Arial"/>
          <w:b w:val="0"/>
          <w:i w:val="0"/>
          <w:sz w:val="20"/>
          <w:szCs w:val="20"/>
        </w:rPr>
        <w:t>W</w:t>
      </w:r>
      <w:r w:rsidRPr="00BF3274">
        <w:rPr>
          <w:rFonts w:cs="Arial"/>
          <w:b w:val="0"/>
          <w:i w:val="0"/>
          <w:sz w:val="20"/>
          <w:szCs w:val="20"/>
        </w:rPr>
        <w:t xml:space="preserve">ykonawca w terminie określonym przez </w:t>
      </w:r>
      <w:r w:rsidR="005E2156">
        <w:rPr>
          <w:rFonts w:cs="Arial"/>
          <w:b w:val="0"/>
          <w:i w:val="0"/>
          <w:sz w:val="20"/>
          <w:szCs w:val="20"/>
        </w:rPr>
        <w:t>Z</w:t>
      </w:r>
      <w:r w:rsidRPr="00BF3274">
        <w:rPr>
          <w:rFonts w:cs="Arial"/>
          <w:b w:val="0"/>
          <w:i w:val="0"/>
          <w:sz w:val="20"/>
          <w:szCs w:val="20"/>
        </w:rPr>
        <w:t xml:space="preserve">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45CDABC"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t>
      </w:r>
      <w:r w:rsidR="005E2156">
        <w:rPr>
          <w:rFonts w:cs="Arial"/>
          <w:b w:val="0"/>
          <w:i w:val="0"/>
          <w:sz w:val="20"/>
          <w:szCs w:val="20"/>
        </w:rPr>
        <w:t>W</w:t>
      </w:r>
      <w:r w:rsidRPr="00BF3274">
        <w:rPr>
          <w:rFonts w:cs="Arial"/>
          <w:b w:val="0"/>
          <w:i w:val="0"/>
          <w:sz w:val="20"/>
          <w:szCs w:val="20"/>
        </w:rPr>
        <w:t xml:space="preserve">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0F4A0A23"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2"/>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5275762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p>
    <w:p w14:paraId="04FDC6E6" w14:textId="78385D91"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4" w:name="_Hlk117496202"/>
      <w:bookmarkStart w:id="25"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AB3447">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46A82FE5"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7A0CF014" w14:textId="17520A5C"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5E2156">
        <w:rPr>
          <w:rFonts w:ascii="Georgia" w:hAnsi="Georgia" w:cs="Arial"/>
          <w:sz w:val="20"/>
          <w:szCs w:val="20"/>
        </w:rPr>
        <w:t xml:space="preserve">Rozdziale VII 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t>
      </w:r>
      <w:r w:rsidR="005E2156">
        <w:rPr>
          <w:rFonts w:ascii="Georgia" w:hAnsi="Georgia" w:cs="Arial"/>
          <w:sz w:val="20"/>
          <w:szCs w:val="20"/>
        </w:rPr>
        <w:t>W</w:t>
      </w:r>
      <w:r w:rsidRPr="00B6213D">
        <w:rPr>
          <w:rFonts w:ascii="Georgia" w:hAnsi="Georgia" w:cs="Arial"/>
          <w:sz w:val="20"/>
          <w:szCs w:val="20"/>
        </w:rPr>
        <w:t>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t>
      </w:r>
      <w:r w:rsidR="005E2156">
        <w:rPr>
          <w:rFonts w:ascii="Georgia" w:hAnsi="Georgia" w:cs="Arial"/>
          <w:sz w:val="20"/>
          <w:szCs w:val="20"/>
        </w:rPr>
        <w:t>W</w:t>
      </w:r>
      <w:r w:rsidRPr="00B6213D">
        <w:rPr>
          <w:rFonts w:ascii="Georgia" w:hAnsi="Georgia" w:cs="Arial"/>
          <w:sz w:val="20"/>
          <w:szCs w:val="20"/>
        </w:rPr>
        <w:t xml:space="preserve">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3BA890B5"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t>
      </w:r>
      <w:r w:rsidR="005E2156">
        <w:rPr>
          <w:rFonts w:ascii="Georgia" w:hAnsi="Georgia" w:cs="Verdana"/>
          <w:sz w:val="20"/>
          <w:szCs w:val="20"/>
        </w:rPr>
        <w:t>W</w:t>
      </w:r>
      <w:r w:rsidRPr="00DB3288">
        <w:rPr>
          <w:rFonts w:ascii="Georgia" w:hAnsi="Georgia" w:cs="Verdana"/>
          <w:sz w:val="20"/>
          <w:szCs w:val="20"/>
        </w:rPr>
        <w:t>ykonawców wspólnie ubiegających się</w:t>
      </w:r>
      <w:r w:rsidR="00EB593A">
        <w:rPr>
          <w:rFonts w:ascii="Georgia" w:hAnsi="Georgia" w:cs="Verdana"/>
          <w:sz w:val="20"/>
          <w:szCs w:val="20"/>
        </w:rPr>
        <w:t xml:space="preserve"> </w:t>
      </w:r>
      <w:r w:rsidRPr="00DB3288">
        <w:rPr>
          <w:rFonts w:ascii="Georgia" w:hAnsi="Georgia" w:cs="Verdana"/>
          <w:sz w:val="20"/>
          <w:szCs w:val="20"/>
        </w:rPr>
        <w:t>o udzielenie zamówienia</w:t>
      </w:r>
      <w:r>
        <w:rPr>
          <w:rFonts w:ascii="Georgia" w:hAnsi="Georgia" w:cs="Verdana"/>
          <w:sz w:val="20"/>
          <w:szCs w:val="20"/>
        </w:rPr>
        <w:t>,</w:t>
      </w:r>
    </w:p>
    <w:p w14:paraId="002F73E6" w14:textId="125725DC"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w:t>
      </w:r>
      <w:r w:rsidR="00EB593A">
        <w:rPr>
          <w:rFonts w:ascii="Georgia" w:hAnsi="Georgia" w:cs="Verdana"/>
          <w:sz w:val="20"/>
          <w:szCs w:val="20"/>
        </w:rPr>
        <w:t xml:space="preserve"> </w:t>
      </w:r>
      <w:r>
        <w:rPr>
          <w:rFonts w:ascii="Georgia" w:hAnsi="Georgia" w:cs="Verdana"/>
          <w:sz w:val="20"/>
          <w:szCs w:val="20"/>
        </w:rPr>
        <w:t>SWZ</w:t>
      </w:r>
      <w:r w:rsidRPr="00DB3288">
        <w:rPr>
          <w:rFonts w:ascii="Georgia" w:hAnsi="Georgia" w:cs="Verdana"/>
          <w:sz w:val="20"/>
          <w:szCs w:val="20"/>
        </w:rPr>
        <w:t xml:space="preserve"> </w:t>
      </w:r>
      <w:r w:rsidR="005E2156">
        <w:rPr>
          <w:rFonts w:ascii="Georgia" w:hAnsi="Georgia" w:cs="Verdana"/>
          <w:sz w:val="20"/>
          <w:szCs w:val="20"/>
        </w:rPr>
        <w:t>W</w:t>
      </w:r>
      <w:r w:rsidRPr="00DB3288">
        <w:rPr>
          <w:rFonts w:ascii="Georgia" w:hAnsi="Georgia" w:cs="Verdana"/>
          <w:sz w:val="20"/>
          <w:szCs w:val="20"/>
        </w:rPr>
        <w:t xml:space="preserve">ykonawcy wykazują poprzez poleganie na zdolnościach tych z </w:t>
      </w:r>
      <w:r w:rsidR="005E2156">
        <w:rPr>
          <w:rFonts w:ascii="Georgia" w:hAnsi="Georgia" w:cs="Verdana"/>
          <w:sz w:val="20"/>
          <w:szCs w:val="20"/>
        </w:rPr>
        <w:t>W</w:t>
      </w:r>
      <w:r w:rsidRPr="00DB3288">
        <w:rPr>
          <w:rFonts w:ascii="Georgia" w:hAnsi="Georgia" w:cs="Verdana"/>
          <w:sz w:val="20"/>
          <w:szCs w:val="20"/>
        </w:rPr>
        <w:t>ykonawców, którzy wykonają roboty budowlane lub usługi, do realizacji których te zdolności są wymagane.</w:t>
      </w:r>
    </w:p>
    <w:p w14:paraId="377DF195" w14:textId="535C7B2D" w:rsidR="00666FB4" w:rsidRPr="00C27C8F" w:rsidRDefault="005E2156"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Pr>
          <w:rFonts w:ascii="Georgia" w:hAnsi="Georgia" w:cs="Verdana"/>
          <w:sz w:val="20"/>
          <w:szCs w:val="20"/>
        </w:rPr>
        <w:t>W</w:t>
      </w:r>
      <w:r w:rsidR="00666FB4" w:rsidRPr="00DB3288">
        <w:rPr>
          <w:rFonts w:ascii="Georgia" w:hAnsi="Georgia" w:cs="Verdana"/>
          <w:sz w:val="20"/>
          <w:szCs w:val="20"/>
        </w:rPr>
        <w:t xml:space="preserve">ykonawcy wspólnie ubiegający się o udzielenie zamówienia oświadczają, które dostawy wykonają poszczególni </w:t>
      </w:r>
      <w:r>
        <w:rPr>
          <w:rFonts w:ascii="Georgia" w:hAnsi="Georgia" w:cs="Verdana"/>
          <w:sz w:val="20"/>
          <w:szCs w:val="20"/>
        </w:rPr>
        <w:t>W</w:t>
      </w:r>
      <w:r w:rsidR="00666FB4" w:rsidRPr="00DB3288">
        <w:rPr>
          <w:rFonts w:ascii="Georgia" w:hAnsi="Georgia" w:cs="Verdana"/>
          <w:sz w:val="20"/>
          <w:szCs w:val="20"/>
        </w:rPr>
        <w:t>ykonawcy.</w:t>
      </w:r>
    </w:p>
    <w:p w14:paraId="75A9AF5A" w14:textId="67CCE64C"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AB3447">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4"/>
    <w:bookmarkEnd w:id="25"/>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6" w:name="_Toc15275762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6"/>
      <w:bookmarkEnd w:id="27"/>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47DB97B0" w:rsidR="00666FB4" w:rsidRPr="00821AB5" w:rsidRDefault="006B47A9"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kern w:val="0"/>
          <w:sz w:val="20"/>
          <w:szCs w:val="20"/>
          <w:lang w:eastAsia="pl-PL"/>
        </w:rPr>
      </w:pPr>
      <w:r w:rsidRPr="00821AB5">
        <w:rPr>
          <w:rFonts w:ascii="Georgia" w:hAnsi="Georgia"/>
          <w:sz w:val="20"/>
          <w:szCs w:val="20"/>
        </w:rPr>
        <w:t>Marzena Bury</w:t>
      </w:r>
      <w:r w:rsidR="00666FB4" w:rsidRPr="00821AB5">
        <w:rPr>
          <w:rFonts w:ascii="Georgia" w:hAnsi="Georgia"/>
          <w:sz w:val="20"/>
          <w:szCs w:val="20"/>
        </w:rPr>
        <w:t xml:space="preserve"> - w zakresie formalnym,</w:t>
      </w:r>
      <w:bookmarkStart w:id="28" w:name="_Hlk532981701"/>
    </w:p>
    <w:p w14:paraId="235F8127" w14:textId="77A77BE7" w:rsidR="00666FB4" w:rsidRPr="00D91220" w:rsidRDefault="00821AB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sidRPr="00821AB5">
        <w:rPr>
          <w:rStyle w:val="Domylnaczcionkaakapitu1"/>
          <w:rFonts w:ascii="Georgia" w:hAnsi="Georgia"/>
          <w:sz w:val="20"/>
          <w:szCs w:val="20"/>
        </w:rPr>
        <w:t>Joanna Korzeniowska</w:t>
      </w:r>
      <w:r w:rsidR="00666FB4" w:rsidRPr="00FF3320">
        <w:rPr>
          <w:rStyle w:val="Domylnaczcionkaakapitu1"/>
          <w:rFonts w:ascii="Georgia" w:hAnsi="Georgia"/>
          <w:b/>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8"/>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9" w:name="_wp2umuqo1p7z" w:colFirst="0" w:colLast="0"/>
      <w:bookmarkEnd w:id="29"/>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1DEE56A0"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0" w:name="_Toc15275763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47"/>
      <w:r w:rsidRPr="00123693">
        <w:rPr>
          <w:rFonts w:ascii="Georgia" w:hAnsi="Georgia" w:cs="Georgia"/>
          <w:b/>
          <w:bCs w:val="0"/>
          <w:color w:val="000000"/>
          <w:sz w:val="20"/>
          <w:szCs w:val="20"/>
        </w:rPr>
        <w:t>Wymagania dotyczące wadium</w:t>
      </w:r>
      <w:bookmarkEnd w:id="30"/>
      <w:bookmarkEnd w:id="31"/>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2" w:name="_Toc15275763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3" w:name="_Toc266275248"/>
      <w:r w:rsidRPr="0007351C">
        <w:rPr>
          <w:rFonts w:ascii="Georgia" w:hAnsi="Georgia" w:cs="Georgia"/>
          <w:b/>
          <w:bCs w:val="0"/>
          <w:color w:val="000000"/>
          <w:sz w:val="20"/>
          <w:szCs w:val="20"/>
        </w:rPr>
        <w:t>Termin związania ofertą</w:t>
      </w:r>
      <w:bookmarkEnd w:id="32"/>
      <w:bookmarkEnd w:id="33"/>
    </w:p>
    <w:p w14:paraId="2E6528DC" w14:textId="09EF8687"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4"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C45390">
        <w:rPr>
          <w:rFonts w:ascii="Georgia" w:hAnsi="Georgia" w:cs="Arial"/>
          <w:b/>
          <w:sz w:val="20"/>
          <w:szCs w:val="20"/>
          <w:highlight w:val="lightGray"/>
        </w:rPr>
        <w:t>30 dni</w:t>
      </w:r>
      <w:r w:rsidRPr="00C45390">
        <w:rPr>
          <w:rFonts w:ascii="Georgia" w:hAnsi="Georgia" w:cs="Arial"/>
          <w:sz w:val="20"/>
          <w:szCs w:val="20"/>
          <w:highlight w:val="lightGray"/>
        </w:rPr>
        <w:t xml:space="preserve">, tj. do dnia </w:t>
      </w:r>
      <w:r w:rsidR="00650E8C" w:rsidRPr="00650E8C">
        <w:rPr>
          <w:rFonts w:ascii="Georgia" w:hAnsi="Georgia" w:cs="Arial"/>
          <w:sz w:val="20"/>
          <w:szCs w:val="20"/>
          <w:highlight w:val="lightGray"/>
          <w:u w:val="single"/>
        </w:rPr>
        <w:t>2</w:t>
      </w:r>
      <w:r w:rsidR="002541DB">
        <w:rPr>
          <w:rFonts w:ascii="Georgia" w:hAnsi="Georgia" w:cs="Arial"/>
          <w:sz w:val="20"/>
          <w:szCs w:val="20"/>
          <w:highlight w:val="lightGray"/>
          <w:u w:val="single"/>
        </w:rPr>
        <w:t>2</w:t>
      </w:r>
      <w:r w:rsidRPr="00650E8C">
        <w:rPr>
          <w:rFonts w:ascii="Georgia" w:hAnsi="Georgia" w:cs="Arial"/>
          <w:caps/>
          <w:sz w:val="20"/>
          <w:szCs w:val="20"/>
          <w:highlight w:val="lightGray"/>
          <w:u w:val="single"/>
        </w:rPr>
        <w:t>.</w:t>
      </w:r>
      <w:r w:rsidR="007E043C" w:rsidRPr="00C45390">
        <w:rPr>
          <w:rFonts w:ascii="Georgia" w:hAnsi="Georgia" w:cs="Arial"/>
          <w:caps/>
          <w:sz w:val="20"/>
          <w:szCs w:val="20"/>
          <w:highlight w:val="lightGray"/>
          <w:u w:val="single"/>
        </w:rPr>
        <w:t>0</w:t>
      </w:r>
      <w:r w:rsidR="006B47A9" w:rsidRPr="00C45390">
        <w:rPr>
          <w:rFonts w:ascii="Georgia" w:hAnsi="Georgia" w:cs="Arial"/>
          <w:caps/>
          <w:sz w:val="20"/>
          <w:szCs w:val="20"/>
          <w:highlight w:val="lightGray"/>
          <w:u w:val="single"/>
        </w:rPr>
        <w:t>8</w:t>
      </w:r>
      <w:r w:rsidRPr="00C45390">
        <w:rPr>
          <w:rFonts w:ascii="Georgia" w:hAnsi="Georgia" w:cs="Arial"/>
          <w:caps/>
          <w:sz w:val="20"/>
          <w:szCs w:val="20"/>
          <w:highlight w:val="lightGray"/>
          <w:u w:val="single"/>
        </w:rPr>
        <w:t>.202</w:t>
      </w:r>
      <w:r w:rsidR="00FB5345" w:rsidRPr="00C45390">
        <w:rPr>
          <w:rFonts w:ascii="Georgia" w:hAnsi="Georgia" w:cs="Arial"/>
          <w:caps/>
          <w:sz w:val="20"/>
          <w:szCs w:val="20"/>
          <w:highlight w:val="lightGray"/>
          <w:u w:val="single"/>
        </w:rPr>
        <w:t>4</w:t>
      </w:r>
      <w:r w:rsidRPr="00C45390">
        <w:rPr>
          <w:rFonts w:ascii="Georgia" w:hAnsi="Georgia" w:cs="Arial"/>
          <w:caps/>
          <w:sz w:val="20"/>
          <w:szCs w:val="20"/>
          <w:highlight w:val="lightGray"/>
          <w:u w:val="single"/>
        </w:rPr>
        <w:t xml:space="preserve"> </w:t>
      </w:r>
      <w:r w:rsidRPr="00C45390">
        <w:rPr>
          <w:rFonts w:ascii="Georgia" w:hAnsi="Georgia" w:cs="Arial"/>
          <w:sz w:val="20"/>
          <w:szCs w:val="20"/>
          <w:highlight w:val="lightGray"/>
          <w:u w:val="single"/>
        </w:rPr>
        <w:t>r.</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4"/>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5" w:name="_Toc15275763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6" w:name="_Toc266275249"/>
      <w:r w:rsidRPr="00123693">
        <w:rPr>
          <w:rFonts w:ascii="Georgia" w:hAnsi="Georgia" w:cs="Georgia"/>
          <w:b/>
          <w:bCs w:val="0"/>
          <w:color w:val="000000"/>
          <w:sz w:val="20"/>
          <w:szCs w:val="20"/>
        </w:rPr>
        <w:t>Opis sposobu przygotowania ofert</w:t>
      </w:r>
      <w:bookmarkEnd w:id="35"/>
      <w:bookmarkEnd w:id="36"/>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E3C8883"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5E2156">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34E0A8A"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Podpisy kwalifikowane wykorzystywane przez wykonawców do podpisywania wszelkich plików muszą spełniać “Rozporządzenie Parlamentu Europejskiego i Rady w sprawie identyfikacji elektronicznej i usług zaufania </w:t>
      </w:r>
      <w:r w:rsidR="005E2156">
        <w:rPr>
          <w:rFonts w:eastAsia="Calibri" w:cs="Calibri"/>
          <w:sz w:val="20"/>
          <w:szCs w:val="20"/>
        </w:rPr>
        <w:br/>
      </w:r>
      <w:r w:rsidRPr="00987112">
        <w:rPr>
          <w:rFonts w:eastAsia="Calibri" w:cs="Calibri"/>
          <w:sz w:val="20"/>
          <w:szCs w:val="20"/>
        </w:rPr>
        <w:t>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0F8D1F1E"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5E2156">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5E2156"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7" w:name="_Hlk116296518"/>
      <w:r w:rsidRPr="005E2156">
        <w:rPr>
          <w:rFonts w:ascii="Georgia" w:hAnsi="Georgia"/>
          <w:b/>
          <w:color w:val="000000"/>
          <w:sz w:val="20"/>
          <w:szCs w:val="20"/>
          <w:highlight w:val="cyan"/>
          <w:u w:val="single"/>
        </w:rPr>
        <w:t>Dokumenty składające się na ofertę:</w:t>
      </w:r>
    </w:p>
    <w:p w14:paraId="30B74513" w14:textId="77777777" w:rsidR="00666FB4" w:rsidRPr="005E2156"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8" w:name="_Hlk115342865"/>
      <w:r w:rsidRPr="005E2156">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5E2156">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5E2156">
        <w:rPr>
          <w:rFonts w:ascii="Georgia" w:hAnsi="Georgia" w:cs="Verdana"/>
          <w:color w:val="000000" w:themeColor="text1"/>
          <w:sz w:val="20"/>
          <w:szCs w:val="20"/>
          <w:highlight w:val="cyan"/>
        </w:rPr>
        <w:t>;</w:t>
      </w:r>
      <w:r w:rsidRPr="005E2156">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0C94E277" w:rsidR="00666FB4" w:rsidRPr="005E2156"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5E2156">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o których mowa w Rozdziale XIV pkt 13 SWZ; </w:t>
      </w:r>
    </w:p>
    <w:p w14:paraId="4C55EABF" w14:textId="6776A831" w:rsidR="00666FB4" w:rsidRPr="005E2156"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5E2156">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w:t>
      </w:r>
      <w:r w:rsidR="005E2156" w:rsidRPr="005E2156">
        <w:rPr>
          <w:rFonts w:ascii="Georgia" w:hAnsi="Georgia" w:cs="Verdana"/>
          <w:sz w:val="20"/>
          <w:szCs w:val="20"/>
          <w:highlight w:val="cyan"/>
        </w:rPr>
        <w:br/>
      </w:r>
      <w:r w:rsidRPr="005E2156">
        <w:rPr>
          <w:rFonts w:ascii="Georgia" w:hAnsi="Georgia" w:cs="Verdana"/>
          <w:sz w:val="20"/>
          <w:szCs w:val="20"/>
          <w:highlight w:val="cyan"/>
        </w:rPr>
        <w:t xml:space="preserve">i zawarcia umowy; </w:t>
      </w:r>
    </w:p>
    <w:p w14:paraId="171B8EB6" w14:textId="77777777" w:rsidR="00666FB4" w:rsidRPr="005E2156"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5E2156">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5E2156">
        <w:rPr>
          <w:rFonts w:ascii="Georgia" w:hAnsi="Georgia"/>
          <w:sz w:val="20"/>
          <w:szCs w:val="20"/>
          <w:highlight w:val="cyan"/>
        </w:rPr>
        <w:br/>
        <w:t xml:space="preserve">z dokumentów, o których mowa w </w:t>
      </w:r>
      <w:r w:rsidRPr="005E2156">
        <w:rPr>
          <w:rFonts w:ascii="Georgia" w:hAnsi="Georgia" w:cs="Verdana"/>
          <w:sz w:val="20"/>
          <w:szCs w:val="20"/>
          <w:highlight w:val="cyan"/>
        </w:rPr>
        <w:t>Rozdziale XIV pkt 13 SWZ</w:t>
      </w:r>
      <w:r w:rsidRPr="005E2156">
        <w:rPr>
          <w:rFonts w:ascii="Georgia" w:hAnsi="Georgia"/>
          <w:sz w:val="20"/>
          <w:szCs w:val="20"/>
          <w:highlight w:val="cyan"/>
        </w:rPr>
        <w:t>;</w:t>
      </w:r>
      <w:r w:rsidRPr="005E2156">
        <w:rPr>
          <w:rFonts w:ascii="Georgia" w:hAnsi="Georgia"/>
          <w:b/>
          <w:bCs/>
          <w:sz w:val="20"/>
          <w:szCs w:val="20"/>
          <w:highlight w:val="cyan"/>
        </w:rPr>
        <w:t xml:space="preserve"> </w:t>
      </w:r>
    </w:p>
    <w:p w14:paraId="173EA720" w14:textId="77777777" w:rsidR="00666FB4" w:rsidRPr="005E2156"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5E2156">
        <w:rPr>
          <w:rFonts w:ascii="Georgia" w:hAnsi="Georgia"/>
          <w:sz w:val="20"/>
          <w:szCs w:val="20"/>
          <w:highlight w:val="cyan"/>
        </w:rPr>
        <w:t xml:space="preserve">oświadczenie </w:t>
      </w:r>
      <w:r w:rsidRPr="005E2156">
        <w:rPr>
          <w:rFonts w:ascii="Georgia" w:hAnsi="Georgia" w:cs="Verdana"/>
          <w:sz w:val="20"/>
          <w:szCs w:val="20"/>
          <w:highlight w:val="cyan"/>
        </w:rPr>
        <w:t>Wykonawców wspólnie ubiegających się o udzielenie zamówienia, o którym mowa w art. 117 ust. 4 ustawy Pzp;</w:t>
      </w:r>
      <w:r w:rsidRPr="005E2156">
        <w:rPr>
          <w:rFonts w:ascii="Georgia" w:hAnsi="Georgia"/>
          <w:sz w:val="20"/>
          <w:szCs w:val="20"/>
          <w:highlight w:val="cyan"/>
        </w:rPr>
        <w:t xml:space="preserve"> według wzoru określonego w Załączniku nr 2c do SWZ</w:t>
      </w:r>
    </w:p>
    <w:p w14:paraId="599E2348" w14:textId="7E372CC4" w:rsidR="00666FB4" w:rsidRPr="005E2156"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5E2156">
        <w:rPr>
          <w:rFonts w:ascii="Georgia" w:hAnsi="Georgia"/>
          <w:sz w:val="20"/>
          <w:szCs w:val="20"/>
          <w:highlight w:val="cyan"/>
        </w:rPr>
        <w:t>f</w:t>
      </w:r>
      <w:r w:rsidRPr="005E2156">
        <w:rPr>
          <w:rFonts w:ascii="Georgia" w:eastAsia="Arial" w:hAnsi="Georgia" w:cs="Arial"/>
          <w:bCs/>
          <w:color w:val="000000"/>
          <w:sz w:val="20"/>
          <w:szCs w:val="20"/>
          <w:highlight w:val="cyan"/>
        </w:rPr>
        <w:t xml:space="preserve">ormularz ofertowy, według wzoru określonego w </w:t>
      </w:r>
      <w:r w:rsidRPr="005E2156">
        <w:rPr>
          <w:rFonts w:ascii="Georgia" w:eastAsia="Arial" w:hAnsi="Georgia" w:cs="Arial"/>
          <w:b/>
          <w:color w:val="000000"/>
          <w:sz w:val="20"/>
          <w:szCs w:val="20"/>
          <w:highlight w:val="cyan"/>
        </w:rPr>
        <w:t xml:space="preserve">Załączniku nr </w:t>
      </w:r>
      <w:r w:rsidR="007E043C" w:rsidRPr="005E2156">
        <w:rPr>
          <w:rFonts w:ascii="Georgia" w:eastAsia="Arial" w:hAnsi="Georgia" w:cs="Arial"/>
          <w:b/>
          <w:color w:val="000000"/>
          <w:sz w:val="20"/>
          <w:szCs w:val="20"/>
          <w:highlight w:val="cyan"/>
        </w:rPr>
        <w:t>4</w:t>
      </w:r>
      <w:r w:rsidRPr="005E2156">
        <w:rPr>
          <w:rFonts w:ascii="Georgia" w:eastAsia="Arial" w:hAnsi="Georgia" w:cs="Arial"/>
          <w:b/>
          <w:color w:val="000000"/>
          <w:sz w:val="20"/>
          <w:szCs w:val="20"/>
          <w:highlight w:val="cyan"/>
        </w:rPr>
        <w:t xml:space="preserve"> do SWZ,</w:t>
      </w:r>
    </w:p>
    <w:p w14:paraId="2AA3A294" w14:textId="77777777" w:rsidR="00324D0E" w:rsidRPr="005E2156"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5E2156">
        <w:rPr>
          <w:rFonts w:ascii="Georgia" w:hAnsi="Georgia" w:cs="Verdana"/>
          <w:sz w:val="20"/>
          <w:szCs w:val="20"/>
          <w:highlight w:val="cyan"/>
        </w:rPr>
        <w:t>oświadczenie wymagane postanowieniami Rozdziału VII pkt 2, Rozdziału IX pkt 9 Rozdziału X pkt 3 SWZ.</w:t>
      </w:r>
      <w:bookmarkStart w:id="39" w:name="_Hlk115343792"/>
    </w:p>
    <w:p w14:paraId="7A1CD3A6" w14:textId="6D5903C0" w:rsidR="0081741E" w:rsidRPr="005E2156" w:rsidRDefault="0081741E" w:rsidP="0081741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5E2156">
        <w:rPr>
          <w:rStyle w:val="Domylnaczcionkaakapitu2"/>
          <w:rFonts w:ascii="Georgia" w:hAnsi="Georgia"/>
          <w:sz w:val="20"/>
          <w:szCs w:val="20"/>
          <w:highlight w:val="cyan"/>
          <w:u w:val="single"/>
          <w:lang w:eastAsia="en-US"/>
        </w:rPr>
        <w:t>Dokumenty wskazane w Rozdziale VIII SWZ</w:t>
      </w:r>
      <w:r w:rsidR="005E2156" w:rsidRPr="005E2156">
        <w:rPr>
          <w:rStyle w:val="Domylnaczcionkaakapitu2"/>
          <w:rFonts w:ascii="Georgia" w:hAnsi="Georgia"/>
          <w:sz w:val="20"/>
          <w:szCs w:val="20"/>
          <w:highlight w:val="cyan"/>
          <w:u w:val="single"/>
          <w:lang w:eastAsia="en-US"/>
        </w:rPr>
        <w:t xml:space="preserve"> </w:t>
      </w:r>
      <w:r w:rsidRPr="005E2156">
        <w:rPr>
          <w:rStyle w:val="Domylnaczcionkaakapitu2"/>
          <w:rFonts w:ascii="Georgia" w:hAnsi="Georgia"/>
          <w:sz w:val="20"/>
          <w:szCs w:val="20"/>
          <w:highlight w:val="cyan"/>
          <w:u w:val="single"/>
          <w:lang w:eastAsia="en-US"/>
        </w:rPr>
        <w:t>- przedmiotowe środki dowodowe</w:t>
      </w:r>
      <w:r w:rsidR="005E2156" w:rsidRPr="005E2156">
        <w:rPr>
          <w:rStyle w:val="Domylnaczcionkaakapitu2"/>
          <w:rFonts w:ascii="Georgia" w:hAnsi="Georgia"/>
          <w:sz w:val="20"/>
          <w:szCs w:val="20"/>
          <w:highlight w:val="cyan"/>
          <w:u w:val="single"/>
          <w:lang w:eastAsia="en-US"/>
        </w:rPr>
        <w:t>.</w:t>
      </w:r>
    </w:p>
    <w:bookmarkEnd w:id="37"/>
    <w:bookmarkEnd w:id="38"/>
    <w:bookmarkEnd w:id="39"/>
    <w:p w14:paraId="3077293D"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422196">
      <w:pPr>
        <w:pBdr>
          <w:top w:val="nil"/>
          <w:left w:val="nil"/>
          <w:bottom w:val="nil"/>
          <w:right w:val="nil"/>
          <w:between w:val="nil"/>
        </w:pBdr>
        <w:tabs>
          <w:tab w:val="left" w:pos="426"/>
        </w:tabs>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422196">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0" w:name="_Toc152757633"/>
      <w:r w:rsidRPr="00395E9C">
        <w:rPr>
          <w:rFonts w:ascii="Georgia" w:hAnsi="Georgia" w:cs="Georgia"/>
          <w:b/>
          <w:bCs w:val="0"/>
          <w:color w:val="000000"/>
          <w:sz w:val="20"/>
          <w:szCs w:val="20"/>
        </w:rPr>
        <w:t xml:space="preserve">XV. </w:t>
      </w:r>
      <w:bookmarkStart w:id="41" w:name="_Toc266275250"/>
      <w:r w:rsidRPr="00395E9C">
        <w:rPr>
          <w:rFonts w:ascii="Georgia" w:hAnsi="Georgia" w:cs="Georgia"/>
          <w:b/>
          <w:bCs w:val="0"/>
          <w:color w:val="000000"/>
          <w:sz w:val="20"/>
          <w:szCs w:val="20"/>
        </w:rPr>
        <w:t>Miejsce oraz termin składania i otwarcia ofert</w:t>
      </w:r>
      <w:bookmarkEnd w:id="40"/>
      <w:bookmarkEnd w:id="41"/>
    </w:p>
    <w:p w14:paraId="6D413A58" w14:textId="741386E3"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5E2156">
        <w:rPr>
          <w:rFonts w:ascii="Georgia" w:eastAsia="Calibri" w:hAnsi="Georgia" w:cs="Calibri"/>
          <w:b/>
          <w:bCs/>
          <w:sz w:val="20"/>
          <w:szCs w:val="20"/>
          <w:highlight w:val="cyan"/>
        </w:rPr>
        <w:t xml:space="preserve">do dnia </w:t>
      </w:r>
      <w:r w:rsidR="00650E8C" w:rsidRPr="005E2156">
        <w:rPr>
          <w:rFonts w:ascii="Georgia" w:eastAsia="Calibri" w:hAnsi="Georgia" w:cs="Calibri"/>
          <w:b/>
          <w:bCs/>
          <w:sz w:val="20"/>
          <w:szCs w:val="20"/>
          <w:highlight w:val="cyan"/>
        </w:rPr>
        <w:t>2</w:t>
      </w:r>
      <w:r w:rsidR="002541DB">
        <w:rPr>
          <w:rFonts w:ascii="Georgia" w:eastAsia="Calibri" w:hAnsi="Georgia" w:cs="Calibri"/>
          <w:b/>
          <w:bCs/>
          <w:sz w:val="20"/>
          <w:szCs w:val="20"/>
          <w:highlight w:val="cyan"/>
        </w:rPr>
        <w:t>4</w:t>
      </w:r>
      <w:r w:rsidRPr="005E2156">
        <w:rPr>
          <w:rFonts w:ascii="Georgia" w:eastAsia="Calibri" w:hAnsi="Georgia" w:cs="Calibri"/>
          <w:b/>
          <w:bCs/>
          <w:sz w:val="20"/>
          <w:szCs w:val="20"/>
          <w:highlight w:val="cyan"/>
        </w:rPr>
        <w:t>.</w:t>
      </w:r>
      <w:r w:rsidR="00B80DF0" w:rsidRPr="005E2156">
        <w:rPr>
          <w:rFonts w:ascii="Georgia" w:eastAsia="Calibri" w:hAnsi="Georgia" w:cs="Calibri"/>
          <w:b/>
          <w:bCs/>
          <w:sz w:val="20"/>
          <w:szCs w:val="20"/>
          <w:highlight w:val="cyan"/>
        </w:rPr>
        <w:t>0</w:t>
      </w:r>
      <w:r w:rsidR="006B47A9" w:rsidRPr="005E2156">
        <w:rPr>
          <w:rFonts w:ascii="Georgia" w:eastAsia="Calibri" w:hAnsi="Georgia" w:cs="Calibri"/>
          <w:b/>
          <w:bCs/>
          <w:sz w:val="20"/>
          <w:szCs w:val="20"/>
          <w:highlight w:val="cyan"/>
        </w:rPr>
        <w:t>7</w:t>
      </w:r>
      <w:r w:rsidRPr="005E2156">
        <w:rPr>
          <w:rFonts w:ascii="Georgia" w:eastAsia="Calibri" w:hAnsi="Georgia" w:cs="Calibri"/>
          <w:b/>
          <w:bCs/>
          <w:sz w:val="20"/>
          <w:szCs w:val="20"/>
          <w:highlight w:val="cyan"/>
        </w:rPr>
        <w:t>.202</w:t>
      </w:r>
      <w:r w:rsidR="00B80DF0" w:rsidRPr="005E2156">
        <w:rPr>
          <w:rFonts w:ascii="Georgia" w:eastAsia="Calibri" w:hAnsi="Georgia" w:cs="Calibri"/>
          <w:b/>
          <w:bCs/>
          <w:sz w:val="20"/>
          <w:szCs w:val="20"/>
          <w:highlight w:val="cyan"/>
        </w:rPr>
        <w:t>4</w:t>
      </w:r>
      <w:r w:rsidR="00AD29D3" w:rsidRPr="005E2156">
        <w:rPr>
          <w:rFonts w:ascii="Georgia" w:eastAsia="Calibri" w:hAnsi="Georgia" w:cs="Calibri"/>
          <w:b/>
          <w:bCs/>
          <w:sz w:val="20"/>
          <w:szCs w:val="20"/>
          <w:highlight w:val="cyan"/>
        </w:rPr>
        <w:t>r.</w:t>
      </w:r>
      <w:r w:rsidRPr="005E2156">
        <w:rPr>
          <w:rFonts w:ascii="Georgia" w:eastAsia="Calibri" w:hAnsi="Georgia" w:cs="Calibri"/>
          <w:b/>
          <w:bCs/>
          <w:sz w:val="20"/>
          <w:szCs w:val="20"/>
          <w:highlight w:val="cyan"/>
        </w:rPr>
        <w:t xml:space="preserve"> godz 10:00</w:t>
      </w:r>
    </w:p>
    <w:p w14:paraId="7A683DF9" w14:textId="4E1F4541"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4327EB99"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t>
      </w:r>
      <w:r w:rsidR="005E2156">
        <w:rPr>
          <w:rFonts w:ascii="Georgia" w:eastAsia="Calibri" w:hAnsi="Georgia" w:cs="Calibri"/>
          <w:sz w:val="20"/>
          <w:szCs w:val="20"/>
        </w:rPr>
        <w:br/>
      </w:r>
      <w:r w:rsidRPr="00395E9C">
        <w:rPr>
          <w:rFonts w:ascii="Georgia" w:eastAsia="Calibri" w:hAnsi="Georgia" w:cs="Calibri"/>
          <w:sz w:val="20"/>
          <w:szCs w:val="20"/>
        </w:rPr>
        <w:t>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254EEF83"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8E7F88">
        <w:rPr>
          <w:rFonts w:ascii="Georgia" w:eastAsia="Calibri" w:hAnsi="Georgia" w:cs="Calibri"/>
          <w:sz w:val="20"/>
          <w:szCs w:val="20"/>
        </w:rPr>
        <w:br/>
      </w:r>
      <w:r w:rsidRPr="001A1E71">
        <w:rPr>
          <w:rFonts w:ascii="Georgia" w:eastAsia="Calibri" w:hAnsi="Georgia" w:cs="Calibri"/>
          <w:sz w:val="20"/>
          <w:szCs w:val="20"/>
        </w:rPr>
        <w:t>i złożona.</w:t>
      </w:r>
    </w:p>
    <w:p w14:paraId="7DC4A4DD" w14:textId="6D8612DD"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793E0818"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650E8C" w:rsidRPr="005E2156">
        <w:rPr>
          <w:rFonts w:ascii="Georgia" w:eastAsia="Calibri" w:hAnsi="Georgia" w:cs="Calibri"/>
          <w:b/>
          <w:bCs/>
          <w:sz w:val="20"/>
          <w:szCs w:val="20"/>
          <w:highlight w:val="cyan"/>
        </w:rPr>
        <w:t>2</w:t>
      </w:r>
      <w:r w:rsidR="002541DB">
        <w:rPr>
          <w:rFonts w:ascii="Georgia" w:eastAsia="Calibri" w:hAnsi="Georgia" w:cs="Calibri"/>
          <w:b/>
          <w:bCs/>
          <w:sz w:val="20"/>
          <w:szCs w:val="20"/>
          <w:highlight w:val="cyan"/>
        </w:rPr>
        <w:t>4</w:t>
      </w:r>
      <w:r w:rsidRPr="005E2156">
        <w:rPr>
          <w:rFonts w:ascii="Georgia" w:eastAsia="Calibri" w:hAnsi="Georgia" w:cs="Calibri"/>
          <w:b/>
          <w:bCs/>
          <w:sz w:val="20"/>
          <w:szCs w:val="20"/>
          <w:highlight w:val="cyan"/>
        </w:rPr>
        <w:t>.</w:t>
      </w:r>
      <w:r w:rsidR="00AD29D3" w:rsidRPr="005E2156">
        <w:rPr>
          <w:rFonts w:ascii="Georgia" w:eastAsia="Calibri" w:hAnsi="Georgia" w:cs="Calibri"/>
          <w:b/>
          <w:bCs/>
          <w:sz w:val="20"/>
          <w:szCs w:val="20"/>
          <w:highlight w:val="cyan"/>
        </w:rPr>
        <w:t>0</w:t>
      </w:r>
      <w:r w:rsidR="006B47A9" w:rsidRPr="005E2156">
        <w:rPr>
          <w:rFonts w:ascii="Georgia" w:eastAsia="Calibri" w:hAnsi="Georgia" w:cs="Calibri"/>
          <w:b/>
          <w:bCs/>
          <w:sz w:val="20"/>
          <w:szCs w:val="20"/>
          <w:highlight w:val="cyan"/>
        </w:rPr>
        <w:t>7</w:t>
      </w:r>
      <w:r w:rsidRPr="005E2156">
        <w:rPr>
          <w:rFonts w:ascii="Georgia" w:eastAsia="Calibri" w:hAnsi="Georgia" w:cs="Calibri"/>
          <w:b/>
          <w:sz w:val="20"/>
          <w:szCs w:val="20"/>
          <w:highlight w:val="cyan"/>
        </w:rPr>
        <w:t>.202</w:t>
      </w:r>
      <w:r w:rsidR="00AD29D3" w:rsidRPr="005E2156">
        <w:rPr>
          <w:rFonts w:ascii="Georgia" w:eastAsia="Calibri" w:hAnsi="Georgia" w:cs="Calibri"/>
          <w:b/>
          <w:sz w:val="20"/>
          <w:szCs w:val="20"/>
          <w:highlight w:val="cyan"/>
        </w:rPr>
        <w:t>4r.</w:t>
      </w:r>
      <w:r w:rsidRPr="005E2156">
        <w:rPr>
          <w:rFonts w:ascii="Georgia" w:eastAsia="Calibri" w:hAnsi="Georgia" w:cs="Calibri"/>
          <w:b/>
          <w:sz w:val="20"/>
          <w:szCs w:val="20"/>
          <w:highlight w:val="cyan"/>
        </w:rPr>
        <w:t xml:space="preserve">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37507E49"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t>
      </w:r>
      <w:r w:rsidR="005E2156">
        <w:rPr>
          <w:rFonts w:ascii="Georgia" w:eastAsia="Calibri" w:hAnsi="Georgia" w:cs="Calibri"/>
          <w:sz w:val="20"/>
          <w:szCs w:val="20"/>
        </w:rPr>
        <w:t>W</w:t>
      </w:r>
      <w:r w:rsidRPr="00252D36">
        <w:rPr>
          <w:rFonts w:ascii="Georgia" w:eastAsia="Calibri" w:hAnsi="Georgia" w:cs="Calibri"/>
          <w:sz w:val="20"/>
          <w:szCs w:val="20"/>
        </w:rPr>
        <w:t>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024BF8AA"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2" w:name="_Toc15275763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2"/>
      <w:bookmarkEnd w:id="43"/>
    </w:p>
    <w:p w14:paraId="7324C28E" w14:textId="2BBBF453"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Załącznik nr</w:t>
      </w:r>
      <w:r w:rsidR="007E043C">
        <w:rPr>
          <w:rFonts w:ascii="Georgia" w:hAnsi="Georgia" w:cs="Arial"/>
          <w:b/>
          <w:sz w:val="20"/>
          <w:szCs w:val="20"/>
        </w:rPr>
        <w:t xml:space="preserve"> 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0BD07DF6"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 xml:space="preserve">Cena określona w ofercie uwzględnia wszelkie koszty wynagrodzenia </w:t>
      </w:r>
      <w:r w:rsidR="00C42116">
        <w:rPr>
          <w:rFonts w:ascii="Georgia" w:hAnsi="Georgia" w:cs="Arial"/>
          <w:sz w:val="20"/>
          <w:szCs w:val="20"/>
        </w:rPr>
        <w:t>W</w:t>
      </w:r>
      <w:r w:rsidRPr="009742C2">
        <w:rPr>
          <w:rFonts w:ascii="Georgia" w:hAnsi="Georgia" w:cs="Arial"/>
          <w:sz w:val="20"/>
          <w:szCs w:val="20"/>
        </w:rPr>
        <w:t>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57A7753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7E043C">
        <w:rPr>
          <w:rFonts w:ascii="Georgia" w:hAnsi="Georgia" w:cs="Arial"/>
          <w:b/>
          <w:sz w:val="20"/>
          <w:szCs w:val="20"/>
        </w:rPr>
        <w:t>5</w:t>
      </w:r>
      <w:r w:rsidR="00B21311">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4DFF7FD6"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 xml:space="preserve">obowiązek rozliczyć zgodnie z tymi przepisami. W </w:t>
      </w:r>
      <w:r w:rsidR="00C42116">
        <w:rPr>
          <w:rFonts w:ascii="Georgia" w:eastAsiaTheme="minorHAnsi" w:hAnsi="Georgia" w:cs="Verdana"/>
          <w:kern w:val="0"/>
          <w:sz w:val="20"/>
          <w:szCs w:val="20"/>
          <w:lang w:eastAsia="en-US"/>
        </w:rPr>
        <w:t>o</w:t>
      </w:r>
      <w:r w:rsidRPr="00A25CBD">
        <w:rPr>
          <w:rFonts w:ascii="Georgia" w:eastAsiaTheme="minorHAnsi" w:hAnsi="Georgia" w:cs="Verdana"/>
          <w:kern w:val="0"/>
          <w:sz w:val="20"/>
          <w:szCs w:val="20"/>
          <w:lang w:eastAsia="en-US"/>
        </w:rPr>
        <w:t>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15275763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p>
    <w:p w14:paraId="0EA6F465" w14:textId="77777777" w:rsidR="001C1FC4" w:rsidRDefault="001C1FC4" w:rsidP="00311296">
      <w:pPr>
        <w:suppressAutoHyphens w:val="0"/>
        <w:spacing w:line="360" w:lineRule="auto"/>
        <w:contextualSpacing/>
        <w:jc w:val="both"/>
        <w:textAlignment w:val="auto"/>
        <w:rPr>
          <w:rFonts w:ascii="Georgia" w:hAnsi="Georgia" w:cs="Calibri"/>
          <w:sz w:val="20"/>
          <w:szCs w:val="20"/>
          <w:lang w:eastAsia="pl-PL"/>
        </w:rPr>
      </w:pPr>
    </w:p>
    <w:p w14:paraId="5C70C89B" w14:textId="77777777" w:rsidR="001C1FC4" w:rsidRPr="001C1FC4" w:rsidRDefault="001C1FC4" w:rsidP="001C1FC4">
      <w:pPr>
        <w:widowControl w:val="0"/>
        <w:tabs>
          <w:tab w:val="left" w:pos="567"/>
        </w:tabs>
        <w:spacing w:line="360" w:lineRule="auto"/>
        <w:jc w:val="both"/>
        <w:textAlignment w:val="auto"/>
        <w:rPr>
          <w:rFonts w:ascii="Georgia" w:hAnsi="Georgia" w:cs="Georgia"/>
          <w:color w:val="000000"/>
          <w:sz w:val="20"/>
          <w:szCs w:val="20"/>
        </w:rPr>
      </w:pPr>
      <w:r w:rsidRPr="001C1FC4">
        <w:rPr>
          <w:rFonts w:ascii="Georgia" w:hAnsi="Georgia" w:cs="Georgia"/>
          <w:color w:val="000000"/>
          <w:sz w:val="20"/>
          <w:szCs w:val="20"/>
        </w:rPr>
        <w:t>Ocena będzie dokonywana wg skali punktowej, przy założeniu, że maksymalna punktacja wynosi 100 punktów.</w:t>
      </w:r>
    </w:p>
    <w:p w14:paraId="6DCCB746" w14:textId="77777777" w:rsidR="001C1FC4" w:rsidRPr="001C1FC4" w:rsidRDefault="001C1FC4" w:rsidP="001C1FC4">
      <w:pPr>
        <w:tabs>
          <w:tab w:val="left" w:pos="567"/>
        </w:tabs>
        <w:rPr>
          <w:rFonts w:ascii="Georgia" w:hAnsi="Georgia" w:cs="Georgia"/>
          <w:sz w:val="20"/>
          <w:szCs w:val="20"/>
        </w:rPr>
      </w:pPr>
      <w:r w:rsidRPr="001C1FC4">
        <w:rPr>
          <w:rFonts w:ascii="Georgia" w:hAnsi="Georgia" w:cs="Georgia"/>
          <w:sz w:val="20"/>
          <w:szCs w:val="20"/>
        </w:rPr>
        <w:t>Zamawiający podczas oceny ofert kierować się będzie następującymi kryteriami:</w:t>
      </w:r>
    </w:p>
    <w:p w14:paraId="619FF7E2" w14:textId="77777777" w:rsidR="001C1FC4" w:rsidRPr="001C1FC4" w:rsidRDefault="001C1FC4" w:rsidP="001C1FC4">
      <w:pPr>
        <w:spacing w:line="360" w:lineRule="auto"/>
        <w:rPr>
          <w:rFonts w:ascii="Georgia" w:hAnsi="Georgia" w:cs="Georgia"/>
          <w:b/>
          <w:sz w:val="20"/>
          <w:szCs w:val="20"/>
        </w:rPr>
      </w:pPr>
    </w:p>
    <w:p w14:paraId="0B5CEEA1" w14:textId="77777777" w:rsidR="001C1FC4" w:rsidRPr="001C1FC4" w:rsidRDefault="001C1FC4" w:rsidP="001C1FC4">
      <w:pPr>
        <w:numPr>
          <w:ilvl w:val="6"/>
          <w:numId w:val="10"/>
        </w:numPr>
        <w:spacing w:line="360" w:lineRule="auto"/>
        <w:ind w:left="0" w:firstLine="0"/>
        <w:rPr>
          <w:rFonts w:ascii="Georgia" w:hAnsi="Georgia" w:cs="Georgia"/>
          <w:b/>
          <w:sz w:val="20"/>
          <w:szCs w:val="20"/>
        </w:rPr>
      </w:pPr>
      <w:r w:rsidRPr="001C1FC4">
        <w:rPr>
          <w:rFonts w:ascii="Georgia" w:hAnsi="Georgia" w:cs="Georgia"/>
          <w:b/>
          <w:sz w:val="20"/>
          <w:szCs w:val="20"/>
        </w:rPr>
        <w:t>Kryterium</w:t>
      </w:r>
      <w:r w:rsidRPr="001C1FC4">
        <w:rPr>
          <w:rFonts w:ascii="Georgia" w:hAnsi="Georgia" w:cs="Georgia"/>
          <w:bCs/>
          <w:sz w:val="20"/>
          <w:szCs w:val="20"/>
        </w:rPr>
        <w:t xml:space="preserve"> </w:t>
      </w:r>
      <w:r w:rsidRPr="001C1FC4">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1C1FC4" w:rsidRPr="001C1FC4" w14:paraId="0C8DDFD3" w14:textId="77777777" w:rsidTr="00E043CA">
        <w:trPr>
          <w:cantSplit/>
          <w:trHeight w:hRule="exact" w:val="274"/>
        </w:trPr>
        <w:tc>
          <w:tcPr>
            <w:tcW w:w="1800" w:type="dxa"/>
            <w:vMerge w:val="restart"/>
            <w:vAlign w:val="center"/>
          </w:tcPr>
          <w:p w14:paraId="073B5F8C" w14:textId="77777777" w:rsidR="001C1FC4" w:rsidRPr="001C1FC4" w:rsidRDefault="001C1FC4" w:rsidP="001C1FC4">
            <w:pPr>
              <w:snapToGrid w:val="0"/>
              <w:rPr>
                <w:rFonts w:ascii="Georgia" w:hAnsi="Georgia" w:cs="Georgia"/>
                <w:sz w:val="20"/>
                <w:szCs w:val="20"/>
              </w:rPr>
            </w:pPr>
            <w:r w:rsidRPr="001C1FC4">
              <w:rPr>
                <w:rFonts w:ascii="Georgia" w:hAnsi="Georgia" w:cs="Georgia"/>
                <w:sz w:val="20"/>
                <w:szCs w:val="20"/>
              </w:rPr>
              <w:t>Liczba punktów =</w:t>
            </w:r>
          </w:p>
        </w:tc>
        <w:tc>
          <w:tcPr>
            <w:tcW w:w="4210" w:type="dxa"/>
            <w:tcBorders>
              <w:bottom w:val="single" w:sz="4" w:space="0" w:color="auto"/>
            </w:tcBorders>
          </w:tcPr>
          <w:p w14:paraId="0BCD3529" w14:textId="77777777" w:rsidR="001C1FC4" w:rsidRPr="001C1FC4" w:rsidRDefault="001C1FC4" w:rsidP="001C1FC4">
            <w:pPr>
              <w:snapToGrid w:val="0"/>
              <w:jc w:val="center"/>
              <w:rPr>
                <w:rFonts w:ascii="Georgia" w:hAnsi="Georgia" w:cs="Georgia"/>
                <w:sz w:val="20"/>
                <w:szCs w:val="20"/>
              </w:rPr>
            </w:pPr>
            <w:r w:rsidRPr="001C1FC4">
              <w:rPr>
                <w:rFonts w:ascii="Georgia" w:hAnsi="Georgia" w:cs="Georgia"/>
                <w:sz w:val="20"/>
                <w:szCs w:val="20"/>
              </w:rPr>
              <w:t>Cena najniższa spośród wszystkich ofert</w:t>
            </w:r>
          </w:p>
        </w:tc>
        <w:tc>
          <w:tcPr>
            <w:tcW w:w="3890" w:type="dxa"/>
            <w:vMerge w:val="restart"/>
            <w:vAlign w:val="center"/>
          </w:tcPr>
          <w:p w14:paraId="5A7D1B51" w14:textId="77777777" w:rsidR="001C1FC4" w:rsidRPr="001C1FC4" w:rsidRDefault="001C1FC4" w:rsidP="001C1FC4">
            <w:pPr>
              <w:snapToGrid w:val="0"/>
              <w:rPr>
                <w:rFonts w:ascii="Georgia" w:hAnsi="Georgia" w:cs="Georgia"/>
                <w:sz w:val="20"/>
                <w:szCs w:val="20"/>
              </w:rPr>
            </w:pPr>
            <w:r w:rsidRPr="001C1FC4">
              <w:rPr>
                <w:rFonts w:ascii="Georgia" w:hAnsi="Georgia" w:cs="Georgia"/>
                <w:sz w:val="20"/>
                <w:szCs w:val="20"/>
              </w:rPr>
              <w:t>x 100 x 60 %</w:t>
            </w:r>
          </w:p>
        </w:tc>
      </w:tr>
      <w:tr w:rsidR="001C1FC4" w:rsidRPr="001C1FC4" w14:paraId="39C30186" w14:textId="77777777" w:rsidTr="00E043CA">
        <w:trPr>
          <w:cantSplit/>
          <w:trHeight w:hRule="exact" w:val="275"/>
        </w:trPr>
        <w:tc>
          <w:tcPr>
            <w:tcW w:w="1800" w:type="dxa"/>
            <w:vMerge/>
            <w:vAlign w:val="center"/>
          </w:tcPr>
          <w:p w14:paraId="39D05C9F" w14:textId="77777777" w:rsidR="001C1FC4" w:rsidRPr="001C1FC4" w:rsidRDefault="001C1FC4" w:rsidP="001C1FC4">
            <w:pPr>
              <w:snapToGrid w:val="0"/>
              <w:spacing w:line="360" w:lineRule="auto"/>
              <w:rPr>
                <w:rFonts w:ascii="Georgia" w:hAnsi="Georgia"/>
                <w:color w:val="000000"/>
                <w:sz w:val="20"/>
              </w:rPr>
            </w:pPr>
          </w:p>
        </w:tc>
        <w:tc>
          <w:tcPr>
            <w:tcW w:w="4210" w:type="dxa"/>
            <w:tcBorders>
              <w:top w:val="single" w:sz="4" w:space="0" w:color="auto"/>
            </w:tcBorders>
          </w:tcPr>
          <w:p w14:paraId="097E17BB" w14:textId="77777777" w:rsidR="001C1FC4" w:rsidRPr="001C1FC4" w:rsidRDefault="001C1FC4" w:rsidP="001C1FC4">
            <w:pPr>
              <w:snapToGrid w:val="0"/>
              <w:jc w:val="center"/>
              <w:rPr>
                <w:rFonts w:ascii="Georgia" w:hAnsi="Georgia" w:cs="Georgia"/>
                <w:sz w:val="20"/>
                <w:szCs w:val="20"/>
              </w:rPr>
            </w:pPr>
            <w:r w:rsidRPr="001C1FC4">
              <w:rPr>
                <w:rFonts w:ascii="Georgia" w:hAnsi="Georgia" w:cs="Georgia"/>
                <w:sz w:val="20"/>
                <w:szCs w:val="20"/>
              </w:rPr>
              <w:t>Cena oferowana</w:t>
            </w:r>
          </w:p>
        </w:tc>
        <w:tc>
          <w:tcPr>
            <w:tcW w:w="3890" w:type="dxa"/>
            <w:vMerge/>
            <w:vAlign w:val="center"/>
          </w:tcPr>
          <w:p w14:paraId="45611DDA" w14:textId="77777777" w:rsidR="001C1FC4" w:rsidRPr="001C1FC4" w:rsidRDefault="001C1FC4" w:rsidP="001C1FC4">
            <w:pPr>
              <w:snapToGrid w:val="0"/>
              <w:spacing w:line="360" w:lineRule="auto"/>
              <w:rPr>
                <w:rFonts w:ascii="Georgia" w:hAnsi="Georgia"/>
                <w:color w:val="000000"/>
                <w:sz w:val="20"/>
              </w:rPr>
            </w:pPr>
          </w:p>
        </w:tc>
      </w:tr>
    </w:tbl>
    <w:p w14:paraId="091E368B" w14:textId="77777777" w:rsidR="001C1FC4" w:rsidRPr="001C1FC4" w:rsidRDefault="001C1FC4" w:rsidP="001C1FC4">
      <w:pPr>
        <w:spacing w:line="360" w:lineRule="auto"/>
        <w:rPr>
          <w:rFonts w:ascii="Georgia" w:hAnsi="Georgia"/>
          <w:b/>
          <w:i/>
          <w:iCs/>
          <w:sz w:val="20"/>
          <w:szCs w:val="22"/>
        </w:rPr>
      </w:pPr>
    </w:p>
    <w:p w14:paraId="671F2333" w14:textId="77777777" w:rsidR="001C1FC4" w:rsidRPr="001C1FC4" w:rsidRDefault="001C1FC4" w:rsidP="001C1FC4">
      <w:pPr>
        <w:numPr>
          <w:ilvl w:val="1"/>
          <w:numId w:val="1"/>
        </w:numPr>
        <w:spacing w:line="360" w:lineRule="auto"/>
        <w:rPr>
          <w:rFonts w:ascii="Georgia" w:hAnsi="Georgia" w:cs="Georgia"/>
          <w:b/>
          <w:sz w:val="20"/>
          <w:szCs w:val="20"/>
          <w:highlight w:val="yellow"/>
        </w:rPr>
      </w:pPr>
      <w:r w:rsidRPr="00C42116">
        <w:rPr>
          <w:rFonts w:ascii="Georgia" w:hAnsi="Georgia" w:cs="Georgia"/>
          <w:b/>
          <w:sz w:val="20"/>
          <w:szCs w:val="20"/>
        </w:rPr>
        <w:t>2.</w:t>
      </w:r>
      <w:r w:rsidRPr="001C1FC4">
        <w:rPr>
          <w:rFonts w:ascii="Georgia" w:hAnsi="Georgia" w:cs="Georgia"/>
          <w:b/>
          <w:sz w:val="20"/>
          <w:szCs w:val="20"/>
        </w:rPr>
        <w:t xml:space="preserve"> Kryterium </w:t>
      </w:r>
      <w:r w:rsidRPr="001C1FC4">
        <w:rPr>
          <w:rFonts w:ascii="Georgia" w:hAnsi="Georgia"/>
          <w:b/>
          <w:sz w:val="20"/>
          <w:szCs w:val="20"/>
        </w:rPr>
        <w:t>Parametry oceniane 40%</w:t>
      </w:r>
    </w:p>
    <w:p w14:paraId="309637EA" w14:textId="77777777" w:rsidR="001C1FC4" w:rsidRPr="001C1FC4" w:rsidRDefault="001C1FC4" w:rsidP="001C1FC4">
      <w:pPr>
        <w:spacing w:line="360" w:lineRule="auto"/>
        <w:ind w:left="284"/>
        <w:rPr>
          <w:rFonts w:ascii="Georgia" w:hAnsi="Georgia" w:cs="Georgia"/>
          <w:b/>
          <w:sz w:val="20"/>
          <w:szCs w:val="20"/>
          <w:highlight w:val="yellow"/>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1C1FC4" w:rsidRPr="001C1FC4" w14:paraId="468B4CFC" w14:textId="77777777" w:rsidTr="00E043CA">
        <w:trPr>
          <w:cantSplit/>
          <w:trHeight w:hRule="exact" w:val="274"/>
        </w:trPr>
        <w:tc>
          <w:tcPr>
            <w:tcW w:w="1168" w:type="dxa"/>
            <w:vMerge w:val="restart"/>
            <w:tcBorders>
              <w:top w:val="nil"/>
              <w:left w:val="nil"/>
              <w:bottom w:val="nil"/>
              <w:right w:val="nil"/>
            </w:tcBorders>
            <w:vAlign w:val="center"/>
          </w:tcPr>
          <w:p w14:paraId="0DEBE46D" w14:textId="77777777" w:rsidR="001C1FC4" w:rsidRPr="001C1FC4" w:rsidRDefault="001C1FC4" w:rsidP="001C1FC4">
            <w:pPr>
              <w:widowControl w:val="0"/>
              <w:snapToGrid w:val="0"/>
              <w:spacing w:after="120" w:line="360" w:lineRule="auto"/>
              <w:jc w:val="both"/>
              <w:rPr>
                <w:rFonts w:ascii="Georgia" w:hAnsi="Georgia" w:cs="Georgia"/>
                <w:bCs/>
                <w:color w:val="000000"/>
                <w:sz w:val="20"/>
                <w:szCs w:val="20"/>
              </w:rPr>
            </w:pPr>
            <w:r w:rsidRPr="001C1FC4">
              <w:rPr>
                <w:rFonts w:ascii="Georgia" w:hAnsi="Georgia" w:cs="Georgia"/>
                <w:bCs/>
                <w:color w:val="000000"/>
                <w:sz w:val="20"/>
                <w:szCs w:val="20"/>
              </w:rPr>
              <w:t>Parametry oceniane =</w:t>
            </w:r>
          </w:p>
        </w:tc>
        <w:tc>
          <w:tcPr>
            <w:tcW w:w="4592" w:type="dxa"/>
            <w:tcBorders>
              <w:top w:val="nil"/>
              <w:left w:val="nil"/>
              <w:bottom w:val="nil"/>
              <w:right w:val="nil"/>
            </w:tcBorders>
          </w:tcPr>
          <w:p w14:paraId="2DA6E9F6" w14:textId="77777777" w:rsidR="001C1FC4" w:rsidRPr="001C1FC4" w:rsidRDefault="001C1FC4" w:rsidP="001C1FC4">
            <w:pPr>
              <w:widowControl w:val="0"/>
              <w:snapToGrid w:val="0"/>
              <w:spacing w:after="120" w:line="360" w:lineRule="auto"/>
              <w:jc w:val="center"/>
              <w:rPr>
                <w:rFonts w:ascii="Georgia" w:hAnsi="Georgia" w:cs="Georgia"/>
                <w:bCs/>
                <w:color w:val="000000"/>
                <w:sz w:val="20"/>
                <w:szCs w:val="20"/>
              </w:rPr>
            </w:pPr>
            <w:r w:rsidRPr="001C1FC4">
              <w:rPr>
                <w:rFonts w:ascii="Georgia" w:hAnsi="Georgia" w:cs="Georgia"/>
                <w:bCs/>
                <w:color w:val="000000"/>
                <w:sz w:val="20"/>
                <w:szCs w:val="20"/>
              </w:rPr>
              <w:t>Liczba pkt uzyskanych</w:t>
            </w:r>
          </w:p>
        </w:tc>
        <w:tc>
          <w:tcPr>
            <w:tcW w:w="2577" w:type="dxa"/>
            <w:vMerge w:val="restart"/>
            <w:tcBorders>
              <w:top w:val="nil"/>
              <w:left w:val="nil"/>
              <w:bottom w:val="nil"/>
              <w:right w:val="nil"/>
            </w:tcBorders>
            <w:vAlign w:val="center"/>
          </w:tcPr>
          <w:p w14:paraId="776A5D54" w14:textId="77777777" w:rsidR="001C1FC4" w:rsidRPr="001C1FC4" w:rsidRDefault="001C1FC4" w:rsidP="001C1FC4">
            <w:pPr>
              <w:widowControl w:val="0"/>
              <w:snapToGrid w:val="0"/>
              <w:spacing w:after="120" w:line="360" w:lineRule="auto"/>
              <w:jc w:val="both"/>
              <w:rPr>
                <w:rFonts w:ascii="Georgia" w:hAnsi="Georgia" w:cs="Georgia"/>
                <w:bCs/>
                <w:color w:val="000000"/>
                <w:sz w:val="20"/>
                <w:szCs w:val="20"/>
              </w:rPr>
            </w:pPr>
            <w:r w:rsidRPr="001C1FC4">
              <w:rPr>
                <w:rFonts w:ascii="Georgia" w:hAnsi="Georgia" w:cs="Georgia"/>
                <w:bCs/>
                <w:color w:val="000000"/>
                <w:sz w:val="20"/>
                <w:szCs w:val="20"/>
              </w:rPr>
              <w:t>x 100 x 40 %</w:t>
            </w:r>
          </w:p>
        </w:tc>
      </w:tr>
      <w:tr w:rsidR="001C1FC4" w:rsidRPr="001C1FC4" w14:paraId="68DA79F1" w14:textId="77777777" w:rsidTr="00E043CA">
        <w:trPr>
          <w:cantSplit/>
          <w:trHeight w:hRule="exact" w:val="279"/>
        </w:trPr>
        <w:tc>
          <w:tcPr>
            <w:tcW w:w="1168" w:type="dxa"/>
            <w:vMerge/>
            <w:tcBorders>
              <w:top w:val="nil"/>
              <w:left w:val="nil"/>
              <w:bottom w:val="nil"/>
              <w:right w:val="nil"/>
            </w:tcBorders>
            <w:vAlign w:val="center"/>
          </w:tcPr>
          <w:p w14:paraId="691547EB" w14:textId="77777777" w:rsidR="001C1FC4" w:rsidRPr="001C1FC4" w:rsidRDefault="001C1FC4" w:rsidP="001C1FC4">
            <w:pPr>
              <w:snapToGrid w:val="0"/>
              <w:spacing w:line="360" w:lineRule="auto"/>
              <w:rPr>
                <w:rFonts w:ascii="Georgia" w:hAnsi="Georgia"/>
                <w:bCs/>
                <w:color w:val="000000"/>
                <w:sz w:val="20"/>
                <w:szCs w:val="20"/>
              </w:rPr>
            </w:pPr>
          </w:p>
        </w:tc>
        <w:tc>
          <w:tcPr>
            <w:tcW w:w="4592" w:type="dxa"/>
            <w:tcBorders>
              <w:top w:val="single" w:sz="2" w:space="0" w:color="000000"/>
              <w:left w:val="nil"/>
              <w:bottom w:val="nil"/>
              <w:right w:val="nil"/>
            </w:tcBorders>
          </w:tcPr>
          <w:p w14:paraId="7075038B" w14:textId="77777777" w:rsidR="001C1FC4" w:rsidRPr="001C1FC4" w:rsidRDefault="001C1FC4" w:rsidP="001C1FC4">
            <w:pPr>
              <w:widowControl w:val="0"/>
              <w:snapToGrid w:val="0"/>
              <w:spacing w:after="120" w:line="360" w:lineRule="auto"/>
              <w:jc w:val="both"/>
              <w:rPr>
                <w:rFonts w:ascii="Georgia" w:hAnsi="Georgia" w:cs="Georgia"/>
                <w:bCs/>
                <w:color w:val="000000"/>
                <w:sz w:val="20"/>
                <w:szCs w:val="20"/>
              </w:rPr>
            </w:pPr>
            <w:r w:rsidRPr="001C1FC4">
              <w:rPr>
                <w:rFonts w:ascii="Georgia" w:hAnsi="Georgia" w:cs="Georgia"/>
                <w:bCs/>
                <w:color w:val="000000"/>
                <w:sz w:val="20"/>
                <w:szCs w:val="20"/>
              </w:rPr>
              <w:t>Maksymalna ilość pkt osiągnięta dla kryterium</w:t>
            </w:r>
          </w:p>
        </w:tc>
        <w:tc>
          <w:tcPr>
            <w:tcW w:w="2577" w:type="dxa"/>
            <w:vMerge/>
            <w:tcBorders>
              <w:top w:val="nil"/>
              <w:left w:val="nil"/>
              <w:bottom w:val="nil"/>
              <w:right w:val="nil"/>
            </w:tcBorders>
            <w:vAlign w:val="center"/>
          </w:tcPr>
          <w:p w14:paraId="5415F164" w14:textId="77777777" w:rsidR="001C1FC4" w:rsidRPr="001C1FC4" w:rsidRDefault="001C1FC4" w:rsidP="001C1FC4">
            <w:pPr>
              <w:snapToGrid w:val="0"/>
              <w:spacing w:line="360" w:lineRule="auto"/>
              <w:rPr>
                <w:rFonts w:ascii="Georgia" w:hAnsi="Georgia"/>
                <w:bCs/>
                <w:color w:val="000000"/>
                <w:sz w:val="20"/>
                <w:szCs w:val="20"/>
              </w:rPr>
            </w:pPr>
          </w:p>
        </w:tc>
      </w:tr>
    </w:tbl>
    <w:p w14:paraId="208512FB" w14:textId="77777777" w:rsidR="001C1FC4" w:rsidRDefault="001C1FC4" w:rsidP="001C1FC4">
      <w:pPr>
        <w:widowControl w:val="0"/>
        <w:tabs>
          <w:tab w:val="left" w:pos="567"/>
        </w:tabs>
        <w:spacing w:line="360" w:lineRule="auto"/>
        <w:jc w:val="both"/>
        <w:textAlignment w:val="auto"/>
        <w:rPr>
          <w:rFonts w:ascii="Georgia" w:hAnsi="Georgia" w:cs="Tahoma"/>
          <w:color w:val="000000"/>
          <w:kern w:val="0"/>
          <w:sz w:val="20"/>
          <w:szCs w:val="20"/>
          <w:lang w:eastAsia="en-US"/>
        </w:rPr>
      </w:pPr>
    </w:p>
    <w:p w14:paraId="63BB351A" w14:textId="77777777" w:rsidR="00050A52" w:rsidRPr="001C1FC4" w:rsidRDefault="00050A52" w:rsidP="001C1FC4">
      <w:pPr>
        <w:widowControl w:val="0"/>
        <w:tabs>
          <w:tab w:val="left" w:pos="567"/>
        </w:tabs>
        <w:spacing w:line="360" w:lineRule="auto"/>
        <w:jc w:val="both"/>
        <w:textAlignment w:val="auto"/>
        <w:rPr>
          <w:rFonts w:ascii="Georgia" w:hAnsi="Georgia" w:cs="Tahoma"/>
          <w:color w:val="000000"/>
          <w:kern w:val="0"/>
          <w:sz w:val="20"/>
          <w:szCs w:val="20"/>
          <w:lang w:eastAsia="en-US"/>
        </w:rPr>
      </w:pPr>
    </w:p>
    <w:p w14:paraId="2AFB0115" w14:textId="77777777" w:rsidR="001C1FC4" w:rsidRPr="001C1FC4" w:rsidRDefault="001C1FC4" w:rsidP="001C1FC4">
      <w:pPr>
        <w:widowControl w:val="0"/>
        <w:spacing w:line="360" w:lineRule="auto"/>
        <w:jc w:val="both"/>
        <w:rPr>
          <w:rFonts w:ascii="Georgia" w:hAnsi="Georgia"/>
          <w:bCs/>
          <w:color w:val="000000"/>
          <w:sz w:val="20"/>
          <w:szCs w:val="20"/>
        </w:rPr>
      </w:pPr>
      <w:r w:rsidRPr="001C1FC4">
        <w:rPr>
          <w:rFonts w:ascii="Georgia" w:hAnsi="Georgia"/>
          <w:bCs/>
          <w:color w:val="000000"/>
          <w:sz w:val="20"/>
          <w:szCs w:val="20"/>
        </w:rPr>
        <w:t>Ocena parametrów dodatkowych przeprowadzona zostanie przez Członków Komisji Przetargowej w oparciu o złożone oferty.</w:t>
      </w:r>
    </w:p>
    <w:p w14:paraId="7A6551FA" w14:textId="77777777" w:rsidR="001C1FC4" w:rsidRPr="001C1FC4" w:rsidRDefault="001C1FC4" w:rsidP="001C1FC4">
      <w:pPr>
        <w:widowControl w:val="0"/>
        <w:spacing w:line="360" w:lineRule="auto"/>
        <w:jc w:val="both"/>
        <w:rPr>
          <w:rFonts w:ascii="Georgia" w:hAnsi="Georgia"/>
          <w:color w:val="000000"/>
          <w:sz w:val="20"/>
          <w:szCs w:val="20"/>
        </w:rPr>
      </w:pPr>
      <w:r w:rsidRPr="001C1FC4">
        <w:rPr>
          <w:rFonts w:ascii="Georgia" w:hAnsi="Georgia"/>
          <w:color w:val="000000"/>
          <w:sz w:val="20"/>
          <w:szCs w:val="20"/>
        </w:rPr>
        <w:t>Powyższe kryterium zostanie obliczone na podstawie informacji zawartej w Załączniku nr 4 do SWZ.</w:t>
      </w:r>
    </w:p>
    <w:p w14:paraId="1C06CB60" w14:textId="77777777" w:rsidR="001C1FC4" w:rsidRPr="001C1FC4" w:rsidRDefault="001C1FC4" w:rsidP="001C1FC4">
      <w:pPr>
        <w:spacing w:line="360" w:lineRule="auto"/>
        <w:jc w:val="both"/>
        <w:rPr>
          <w:rFonts w:ascii="Georgia" w:hAnsi="Georgia"/>
          <w:sz w:val="20"/>
          <w:szCs w:val="20"/>
        </w:rPr>
      </w:pPr>
      <w:r w:rsidRPr="001C1FC4">
        <w:rPr>
          <w:rFonts w:ascii="Georgia" w:hAnsi="Georgia"/>
          <w:sz w:val="20"/>
          <w:szCs w:val="20"/>
        </w:rPr>
        <w:t>W zakresie kryterium</w:t>
      </w:r>
      <w:r w:rsidRPr="001C1FC4">
        <w:rPr>
          <w:rFonts w:ascii="Georgia" w:hAnsi="Georgia" w:cs="Georgia"/>
          <w:sz w:val="20"/>
          <w:szCs w:val="20"/>
        </w:rPr>
        <w:t xml:space="preserve"> p</w:t>
      </w:r>
      <w:r w:rsidRPr="001C1FC4">
        <w:rPr>
          <w:rFonts w:ascii="Georgia" w:hAnsi="Georgia"/>
          <w:sz w:val="20"/>
          <w:szCs w:val="20"/>
        </w:rPr>
        <w:t xml:space="preserve">arametry dodatkowe przedmiotu zamówienia oferta może uzyskać maksymalnie </w:t>
      </w:r>
      <w:r w:rsidRPr="001C1FC4">
        <w:rPr>
          <w:rFonts w:ascii="Georgia" w:hAnsi="Georgia"/>
          <w:sz w:val="20"/>
          <w:szCs w:val="20"/>
        </w:rPr>
        <w:br/>
        <w:t xml:space="preserve">40 punktów. </w:t>
      </w:r>
    </w:p>
    <w:p w14:paraId="4BB4D68D" w14:textId="77777777" w:rsidR="001C1FC4" w:rsidRPr="001C1FC4" w:rsidRDefault="001C1FC4" w:rsidP="001C1FC4">
      <w:pPr>
        <w:widowControl w:val="0"/>
        <w:spacing w:line="360" w:lineRule="auto"/>
        <w:jc w:val="both"/>
        <w:rPr>
          <w:rFonts w:ascii="Georgia" w:hAnsi="Georgia"/>
          <w:color w:val="000000"/>
          <w:sz w:val="20"/>
          <w:szCs w:val="20"/>
        </w:rPr>
      </w:pPr>
      <w:r w:rsidRPr="001C1FC4">
        <w:rPr>
          <w:rFonts w:ascii="Georgia" w:hAnsi="Georgia"/>
          <w:color w:val="000000"/>
          <w:sz w:val="20"/>
          <w:szCs w:val="20"/>
        </w:rPr>
        <w:t>Zamawiający będzie przyznawał punkty Wykonawcy wg kryterium „Parametry oceniane” w sposób następujący:</w:t>
      </w:r>
    </w:p>
    <w:p w14:paraId="01C85E1B" w14:textId="77777777" w:rsidR="00050A52" w:rsidRPr="001C1FC4" w:rsidRDefault="00050A52" w:rsidP="001C1FC4">
      <w:pPr>
        <w:widowControl w:val="0"/>
        <w:tabs>
          <w:tab w:val="left" w:pos="0"/>
        </w:tabs>
        <w:autoSpaceDN w:val="0"/>
        <w:spacing w:line="360" w:lineRule="auto"/>
        <w:jc w:val="both"/>
        <w:textAlignment w:val="auto"/>
        <w:rPr>
          <w:rFonts w:ascii="Georgia" w:hAnsi="Georgia"/>
          <w:bCs/>
          <w:color w:val="000000"/>
          <w:kern w:val="3"/>
          <w:sz w:val="20"/>
          <w:szCs w:val="20"/>
        </w:rPr>
      </w:pPr>
    </w:p>
    <w:p w14:paraId="1CE020CA" w14:textId="6ADD8156" w:rsidR="001C1FC4" w:rsidRPr="001C1FC4" w:rsidRDefault="001C1FC4" w:rsidP="001C1FC4">
      <w:pPr>
        <w:spacing w:line="360" w:lineRule="auto"/>
        <w:rPr>
          <w:rFonts w:ascii="Georgia" w:hAnsi="Georgia"/>
          <w:b/>
          <w:bCs/>
          <w:sz w:val="20"/>
          <w:szCs w:val="20"/>
        </w:rPr>
      </w:pPr>
      <w:r>
        <w:rPr>
          <w:rFonts w:ascii="Georgia" w:hAnsi="Georgia"/>
          <w:b/>
          <w:bCs/>
          <w:sz w:val="20"/>
          <w:szCs w:val="20"/>
        </w:rPr>
        <w:t>Opis wybranego kryterium:</w:t>
      </w:r>
    </w:p>
    <w:tbl>
      <w:tblPr>
        <w:tblW w:w="1029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000" w:firstRow="0" w:lastRow="0" w:firstColumn="0" w:lastColumn="0" w:noHBand="0" w:noVBand="0"/>
      </w:tblPr>
      <w:tblGrid>
        <w:gridCol w:w="5187"/>
        <w:gridCol w:w="5103"/>
      </w:tblGrid>
      <w:tr w:rsidR="001C1FC4" w:rsidRPr="001C1FC4" w14:paraId="124A29B9" w14:textId="77777777" w:rsidTr="007512AB">
        <w:trPr>
          <w:trHeight w:val="347"/>
        </w:trPr>
        <w:tc>
          <w:tcPr>
            <w:tcW w:w="5187" w:type="dxa"/>
            <w:shd w:val="clear" w:color="auto" w:fill="auto"/>
            <w:vAlign w:val="center"/>
          </w:tcPr>
          <w:p w14:paraId="5D56B9AD" w14:textId="77777777" w:rsidR="001C1FC4" w:rsidRPr="001C1FC4" w:rsidRDefault="001C1FC4" w:rsidP="001C1FC4">
            <w:pPr>
              <w:snapToGrid w:val="0"/>
              <w:spacing w:line="276" w:lineRule="auto"/>
              <w:jc w:val="center"/>
              <w:rPr>
                <w:rFonts w:ascii="Georgia" w:hAnsi="Georgia"/>
                <w:b/>
                <w:bCs/>
                <w:sz w:val="18"/>
                <w:szCs w:val="18"/>
              </w:rPr>
            </w:pPr>
            <w:r w:rsidRPr="001C1FC4">
              <w:rPr>
                <w:rFonts w:ascii="Georgia" w:hAnsi="Georgia"/>
                <w:b/>
                <w:bCs/>
                <w:sz w:val="18"/>
                <w:szCs w:val="18"/>
              </w:rPr>
              <w:t xml:space="preserve">Oceniany parametr </w:t>
            </w:r>
          </w:p>
        </w:tc>
        <w:tc>
          <w:tcPr>
            <w:tcW w:w="5103" w:type="dxa"/>
            <w:shd w:val="clear" w:color="auto" w:fill="auto"/>
            <w:vAlign w:val="center"/>
          </w:tcPr>
          <w:p w14:paraId="631E08F2" w14:textId="77777777" w:rsidR="001C1FC4" w:rsidRPr="001C1FC4" w:rsidRDefault="001C1FC4" w:rsidP="001C1FC4">
            <w:pPr>
              <w:snapToGrid w:val="0"/>
              <w:spacing w:line="276" w:lineRule="auto"/>
              <w:jc w:val="center"/>
              <w:rPr>
                <w:rFonts w:ascii="Georgia" w:hAnsi="Georgia"/>
                <w:b/>
                <w:bCs/>
                <w:sz w:val="18"/>
                <w:szCs w:val="18"/>
              </w:rPr>
            </w:pPr>
            <w:r w:rsidRPr="001C1FC4">
              <w:rPr>
                <w:rFonts w:ascii="Georgia" w:hAnsi="Georgia"/>
                <w:b/>
                <w:bCs/>
                <w:sz w:val="18"/>
                <w:szCs w:val="18"/>
              </w:rPr>
              <w:t>Waga</w:t>
            </w:r>
          </w:p>
        </w:tc>
      </w:tr>
      <w:tr w:rsidR="001C1FC4" w:rsidRPr="001C1FC4" w14:paraId="75477961" w14:textId="77777777" w:rsidTr="007512AB">
        <w:trPr>
          <w:trHeight w:val="567"/>
        </w:trPr>
        <w:tc>
          <w:tcPr>
            <w:tcW w:w="5187" w:type="dxa"/>
            <w:shd w:val="clear" w:color="auto" w:fill="auto"/>
            <w:vAlign w:val="center"/>
          </w:tcPr>
          <w:p w14:paraId="422F50B5" w14:textId="412B9630" w:rsidR="001C1FC4" w:rsidRPr="001C1FC4" w:rsidRDefault="007512AB" w:rsidP="001C1FC4">
            <w:pPr>
              <w:snapToGrid w:val="0"/>
              <w:spacing w:line="276" w:lineRule="auto"/>
              <w:jc w:val="both"/>
              <w:rPr>
                <w:rFonts w:ascii="Georgia" w:hAnsi="Georgia"/>
                <w:sz w:val="18"/>
                <w:szCs w:val="18"/>
              </w:rPr>
            </w:pPr>
            <w:r>
              <w:rPr>
                <w:rFonts w:ascii="Georgia" w:hAnsi="Georgia"/>
                <w:sz w:val="18"/>
                <w:szCs w:val="18"/>
              </w:rPr>
              <w:t>Ilość wykonanych zdjęć każdej próbki nie mniejsza niż 950</w:t>
            </w:r>
          </w:p>
        </w:tc>
        <w:tc>
          <w:tcPr>
            <w:tcW w:w="5103" w:type="dxa"/>
            <w:shd w:val="clear" w:color="auto" w:fill="auto"/>
            <w:vAlign w:val="center"/>
          </w:tcPr>
          <w:p w14:paraId="2C3819EE" w14:textId="2BD3332B" w:rsidR="001C1FC4" w:rsidRPr="001C1FC4" w:rsidRDefault="001C1FC4" w:rsidP="001C1FC4">
            <w:pPr>
              <w:spacing w:line="276" w:lineRule="auto"/>
              <w:jc w:val="center"/>
              <w:rPr>
                <w:rFonts w:ascii="Georgia" w:hAnsi="Georgia"/>
                <w:sz w:val="18"/>
                <w:szCs w:val="18"/>
              </w:rPr>
            </w:pPr>
            <w:r w:rsidRPr="001C1FC4">
              <w:rPr>
                <w:rFonts w:ascii="Georgia" w:hAnsi="Georgia"/>
                <w:sz w:val="18"/>
                <w:szCs w:val="18"/>
              </w:rPr>
              <w:t>TAK- 1</w:t>
            </w:r>
            <w:r w:rsidR="007512AB">
              <w:rPr>
                <w:rFonts w:ascii="Georgia" w:hAnsi="Georgia"/>
                <w:sz w:val="18"/>
                <w:szCs w:val="18"/>
              </w:rPr>
              <w:t>5</w:t>
            </w:r>
            <w:r w:rsidRPr="001C1FC4">
              <w:rPr>
                <w:rFonts w:ascii="Georgia" w:hAnsi="Georgia"/>
                <w:sz w:val="18"/>
                <w:szCs w:val="18"/>
              </w:rPr>
              <w:t xml:space="preserve"> pkt</w:t>
            </w:r>
          </w:p>
          <w:p w14:paraId="7F4781B2" w14:textId="77777777" w:rsidR="001C1FC4" w:rsidRPr="001C1FC4" w:rsidRDefault="001C1FC4" w:rsidP="001C1FC4">
            <w:pPr>
              <w:snapToGrid w:val="0"/>
              <w:spacing w:line="276" w:lineRule="auto"/>
              <w:jc w:val="center"/>
              <w:rPr>
                <w:rFonts w:ascii="Georgia" w:hAnsi="Georgia"/>
                <w:sz w:val="18"/>
                <w:szCs w:val="18"/>
              </w:rPr>
            </w:pPr>
            <w:r w:rsidRPr="001C1FC4">
              <w:rPr>
                <w:rFonts w:ascii="Georgia" w:hAnsi="Georgia"/>
                <w:sz w:val="18"/>
                <w:szCs w:val="18"/>
              </w:rPr>
              <w:t>NIE – 0 pkt</w:t>
            </w:r>
          </w:p>
        </w:tc>
      </w:tr>
      <w:tr w:rsidR="001C1FC4" w:rsidRPr="001C1FC4" w14:paraId="624DD3DA" w14:textId="77777777" w:rsidTr="007512AB">
        <w:trPr>
          <w:trHeight w:val="567"/>
        </w:trPr>
        <w:tc>
          <w:tcPr>
            <w:tcW w:w="5187" w:type="dxa"/>
            <w:shd w:val="clear" w:color="auto" w:fill="auto"/>
            <w:vAlign w:val="center"/>
          </w:tcPr>
          <w:p w14:paraId="520877D9" w14:textId="469BC2CC" w:rsidR="001C1FC4" w:rsidRPr="001C1FC4" w:rsidRDefault="007512AB" w:rsidP="001C1FC4">
            <w:pPr>
              <w:snapToGrid w:val="0"/>
              <w:spacing w:line="276" w:lineRule="auto"/>
              <w:jc w:val="both"/>
              <w:rPr>
                <w:rFonts w:ascii="Georgia" w:hAnsi="Georgia"/>
                <w:sz w:val="18"/>
                <w:szCs w:val="18"/>
              </w:rPr>
            </w:pPr>
            <w:r>
              <w:rPr>
                <w:rFonts w:ascii="Georgia" w:hAnsi="Georgia"/>
                <w:sz w:val="18"/>
                <w:szCs w:val="18"/>
              </w:rPr>
              <w:t>Kalibracja badania fizykochemicznego przy pomocy oddzielnego paska kalibracyjnego wielokrotnego użytku</w:t>
            </w:r>
          </w:p>
        </w:tc>
        <w:tc>
          <w:tcPr>
            <w:tcW w:w="5103" w:type="dxa"/>
            <w:shd w:val="clear" w:color="auto" w:fill="auto"/>
            <w:vAlign w:val="center"/>
          </w:tcPr>
          <w:p w14:paraId="29EA922E" w14:textId="19A05E78" w:rsidR="001C1FC4" w:rsidRPr="001C1FC4" w:rsidRDefault="001C1FC4" w:rsidP="001C1FC4">
            <w:pPr>
              <w:spacing w:line="276" w:lineRule="auto"/>
              <w:jc w:val="center"/>
              <w:rPr>
                <w:rFonts w:ascii="Georgia" w:hAnsi="Georgia"/>
                <w:sz w:val="18"/>
                <w:szCs w:val="18"/>
              </w:rPr>
            </w:pPr>
            <w:r w:rsidRPr="001C1FC4">
              <w:rPr>
                <w:rFonts w:ascii="Georgia" w:hAnsi="Georgia"/>
                <w:sz w:val="18"/>
                <w:szCs w:val="18"/>
              </w:rPr>
              <w:t>TAK- 1</w:t>
            </w:r>
            <w:r w:rsidR="007512AB">
              <w:rPr>
                <w:rFonts w:ascii="Georgia" w:hAnsi="Georgia"/>
                <w:sz w:val="18"/>
                <w:szCs w:val="18"/>
              </w:rPr>
              <w:t>5</w:t>
            </w:r>
            <w:r w:rsidRPr="001C1FC4">
              <w:rPr>
                <w:rFonts w:ascii="Georgia" w:hAnsi="Georgia"/>
                <w:sz w:val="18"/>
                <w:szCs w:val="18"/>
              </w:rPr>
              <w:t xml:space="preserve"> pkt</w:t>
            </w:r>
          </w:p>
          <w:p w14:paraId="26F6BA17" w14:textId="77777777" w:rsidR="001C1FC4" w:rsidRPr="001C1FC4" w:rsidRDefault="001C1FC4" w:rsidP="001C1FC4">
            <w:pPr>
              <w:snapToGrid w:val="0"/>
              <w:spacing w:line="276" w:lineRule="auto"/>
              <w:jc w:val="center"/>
              <w:rPr>
                <w:rFonts w:ascii="Georgia" w:hAnsi="Georgia"/>
                <w:sz w:val="18"/>
                <w:szCs w:val="18"/>
              </w:rPr>
            </w:pPr>
            <w:r w:rsidRPr="001C1FC4">
              <w:rPr>
                <w:rFonts w:ascii="Georgia" w:hAnsi="Georgia"/>
                <w:sz w:val="18"/>
                <w:szCs w:val="18"/>
              </w:rPr>
              <w:t>NIE – 0 pkt</w:t>
            </w:r>
          </w:p>
        </w:tc>
      </w:tr>
      <w:tr w:rsidR="001C1FC4" w:rsidRPr="001C1FC4" w14:paraId="32D8BA99" w14:textId="77777777" w:rsidTr="007512AB">
        <w:trPr>
          <w:trHeight w:val="567"/>
        </w:trPr>
        <w:tc>
          <w:tcPr>
            <w:tcW w:w="5187" w:type="dxa"/>
            <w:shd w:val="clear" w:color="auto" w:fill="auto"/>
            <w:vAlign w:val="center"/>
          </w:tcPr>
          <w:p w14:paraId="5EC547AE" w14:textId="1E42AD81" w:rsidR="001C1FC4" w:rsidRPr="001C1FC4" w:rsidRDefault="007512AB" w:rsidP="001C1FC4">
            <w:pPr>
              <w:autoSpaceDN w:val="0"/>
              <w:snapToGrid w:val="0"/>
              <w:spacing w:line="240" w:lineRule="auto"/>
              <w:rPr>
                <w:rFonts w:ascii="Georgia" w:hAnsi="Georgia"/>
                <w:sz w:val="18"/>
                <w:szCs w:val="18"/>
              </w:rPr>
            </w:pPr>
            <w:r>
              <w:rPr>
                <w:rFonts w:ascii="Georgia" w:hAnsi="Georgia"/>
                <w:sz w:val="18"/>
                <w:szCs w:val="18"/>
              </w:rPr>
              <w:t>Co najmniej 10 udanych instalacji proponowanego analizatora, w tym co najmniej 3 w całodobowych placówkach szpitalnych</w:t>
            </w:r>
          </w:p>
        </w:tc>
        <w:tc>
          <w:tcPr>
            <w:tcW w:w="5103" w:type="dxa"/>
            <w:shd w:val="clear" w:color="auto" w:fill="auto"/>
            <w:vAlign w:val="center"/>
          </w:tcPr>
          <w:p w14:paraId="515BD738" w14:textId="77777777" w:rsidR="001C1FC4" w:rsidRPr="001C1FC4" w:rsidRDefault="001C1FC4" w:rsidP="001C1FC4">
            <w:pPr>
              <w:spacing w:line="276" w:lineRule="auto"/>
              <w:jc w:val="center"/>
              <w:rPr>
                <w:rFonts w:ascii="Georgia" w:hAnsi="Georgia"/>
                <w:sz w:val="18"/>
                <w:szCs w:val="18"/>
              </w:rPr>
            </w:pPr>
            <w:r w:rsidRPr="001C1FC4">
              <w:rPr>
                <w:rFonts w:ascii="Georgia" w:hAnsi="Georgia"/>
                <w:sz w:val="18"/>
                <w:szCs w:val="18"/>
              </w:rPr>
              <w:t>TAK- 10 pkt</w:t>
            </w:r>
          </w:p>
          <w:p w14:paraId="4B5C6698" w14:textId="77777777" w:rsidR="001C1FC4" w:rsidRPr="001C1FC4" w:rsidRDefault="001C1FC4" w:rsidP="001C1FC4">
            <w:pPr>
              <w:snapToGrid w:val="0"/>
              <w:spacing w:line="276" w:lineRule="auto"/>
              <w:jc w:val="center"/>
              <w:rPr>
                <w:rFonts w:ascii="Georgia" w:hAnsi="Georgia"/>
                <w:sz w:val="18"/>
                <w:szCs w:val="18"/>
              </w:rPr>
            </w:pPr>
            <w:r w:rsidRPr="001C1FC4">
              <w:rPr>
                <w:rFonts w:ascii="Georgia" w:hAnsi="Georgia"/>
                <w:sz w:val="18"/>
                <w:szCs w:val="18"/>
              </w:rPr>
              <w:t>NIE – 0 pkt</w:t>
            </w:r>
          </w:p>
        </w:tc>
      </w:tr>
    </w:tbl>
    <w:p w14:paraId="69410939" w14:textId="77777777" w:rsidR="001C1FC4" w:rsidRPr="001C1FC4" w:rsidRDefault="001C1FC4" w:rsidP="001C1FC4">
      <w:pPr>
        <w:widowControl w:val="0"/>
        <w:tabs>
          <w:tab w:val="left" w:pos="284"/>
        </w:tabs>
        <w:spacing w:line="240" w:lineRule="auto"/>
        <w:jc w:val="both"/>
        <w:rPr>
          <w:rFonts w:ascii="Georgia" w:hAnsi="Georgia"/>
          <w:kern w:val="2"/>
          <w:sz w:val="18"/>
          <w:szCs w:val="18"/>
        </w:rPr>
      </w:pPr>
    </w:p>
    <w:p w14:paraId="7F0BBC46" w14:textId="77777777" w:rsidR="001C1FC4" w:rsidRPr="001C1FC4" w:rsidRDefault="001C1FC4" w:rsidP="001C1FC4">
      <w:pPr>
        <w:widowControl w:val="0"/>
        <w:tabs>
          <w:tab w:val="left" w:pos="285"/>
        </w:tabs>
        <w:spacing w:after="120" w:line="360" w:lineRule="auto"/>
        <w:jc w:val="both"/>
        <w:rPr>
          <w:rFonts w:ascii="Georgia" w:hAnsi="Georgia"/>
          <w:color w:val="000000"/>
          <w:kern w:val="2"/>
          <w:sz w:val="20"/>
        </w:rPr>
      </w:pPr>
      <w:r w:rsidRPr="001C1FC4">
        <w:rPr>
          <w:rFonts w:ascii="Georgia" w:hAnsi="Georgia"/>
          <w:b/>
          <w:bCs/>
          <w:i/>
          <w:iCs/>
          <w:color w:val="000000"/>
          <w:kern w:val="2"/>
          <w:sz w:val="20"/>
          <w:szCs w:val="20"/>
          <w:lang w:val="en-US"/>
        </w:rPr>
        <w:t xml:space="preserve">UWAGA! </w:t>
      </w:r>
      <w:r w:rsidRPr="001C1FC4">
        <w:rPr>
          <w:rFonts w:ascii="Georgia" w:hAnsi="Georgia"/>
          <w:color w:val="000000"/>
          <w:kern w:val="2"/>
          <w:sz w:val="20"/>
        </w:rPr>
        <w:t>Brak ocenianego parametru nie dyskwalifikuje oferty –powoduje jedynie brak dodatkowych punktów.</w:t>
      </w:r>
    </w:p>
    <w:p w14:paraId="7D8CAB2B" w14:textId="77777777" w:rsidR="007512AB" w:rsidRDefault="007512AB" w:rsidP="007512AB">
      <w:pPr>
        <w:suppressAutoHyphens w:val="0"/>
        <w:autoSpaceDE w:val="0"/>
        <w:autoSpaceDN w:val="0"/>
        <w:adjustRightInd w:val="0"/>
        <w:spacing w:line="360" w:lineRule="auto"/>
        <w:jc w:val="both"/>
        <w:rPr>
          <w:rFonts w:ascii="Georgia" w:eastAsia="TimesNewRoman" w:hAnsi="Georgia" w:cs="TimesNewRoman"/>
          <w:sz w:val="20"/>
          <w:szCs w:val="20"/>
          <w:lang w:eastAsia="en-US"/>
        </w:rPr>
      </w:pPr>
    </w:p>
    <w:p w14:paraId="188F976B" w14:textId="77777777" w:rsidR="007512AB" w:rsidRPr="00526663" w:rsidRDefault="007512AB" w:rsidP="007512AB">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526663">
        <w:rPr>
          <w:rFonts w:ascii="Georgia" w:eastAsiaTheme="minorHAnsi" w:hAnsi="Georgia" w:cs="Georgia"/>
          <w:kern w:val="0"/>
          <w:sz w:val="20"/>
          <w:szCs w:val="20"/>
          <w:lang w:eastAsia="en-US"/>
        </w:rPr>
        <w:t>Jeżeli nie można wybrać oferty najkorzystniejszej z uwagi na to, że dwie lub więcej ofert przedstawia taki sam bilans</w:t>
      </w:r>
      <w:r>
        <w:rPr>
          <w:rFonts w:ascii="Georgia" w:eastAsiaTheme="minorHAnsi" w:hAnsi="Georgia" w:cs="Georgia"/>
          <w:kern w:val="0"/>
          <w:sz w:val="20"/>
          <w:szCs w:val="20"/>
          <w:lang w:eastAsia="en-US"/>
        </w:rPr>
        <w:t xml:space="preserve"> </w:t>
      </w:r>
      <w:r w:rsidRPr="00526663">
        <w:rPr>
          <w:rFonts w:ascii="Georgia" w:eastAsiaTheme="minorHAnsi" w:hAnsi="Georgia" w:cs="Georgia"/>
          <w:kern w:val="0"/>
          <w:sz w:val="20"/>
          <w:szCs w:val="20"/>
          <w:lang w:eastAsia="en-US"/>
        </w:rPr>
        <w:t>ceny i innych kryteriów oceny ofert, Zamawiający spośród tych ofert wybiera ofertę z najniższą ceną.</w:t>
      </w:r>
    </w:p>
    <w:p w14:paraId="57B0B504" w14:textId="77777777" w:rsidR="007512AB" w:rsidRPr="00044CAA" w:rsidRDefault="007512AB" w:rsidP="007512AB">
      <w:pPr>
        <w:pStyle w:val="Default"/>
        <w:spacing w:line="360" w:lineRule="auto"/>
        <w:jc w:val="both"/>
        <w:rPr>
          <w:rFonts w:ascii="Georgia" w:hAnsi="Georgia"/>
          <w:sz w:val="20"/>
          <w:szCs w:val="20"/>
        </w:rPr>
      </w:pPr>
      <w:r w:rsidRPr="0052666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044CAA">
        <w:rPr>
          <w:rFonts w:ascii="Georgia" w:hAnsi="Georgia"/>
          <w:sz w:val="20"/>
          <w:szCs w:val="20"/>
        </w:rPr>
        <w:t xml:space="preserve"> </w:t>
      </w:r>
      <w:r w:rsidRPr="00722BE0">
        <w:rPr>
          <w:rFonts w:ascii="Georgia" w:hAnsi="Georgia"/>
          <w:sz w:val="20"/>
          <w:szCs w:val="20"/>
        </w:rPr>
        <w:t xml:space="preserve">Pozostałym Wykonawcom, spełniającym wymagania kryterialne, przypisana zostanie odpowiednio mniejsza (proporcjonalnie mniejsza) ilość punktów. </w:t>
      </w:r>
    </w:p>
    <w:p w14:paraId="311D4FCB" w14:textId="77777777" w:rsidR="007512AB" w:rsidRPr="00526663" w:rsidRDefault="007512AB" w:rsidP="007512AB">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p w14:paraId="57E925C9" w14:textId="77777777" w:rsidR="00666FB4"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6" w:name="_Toc15275763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7"/>
      <w:r>
        <w:rPr>
          <w:rFonts w:ascii="Georgia" w:hAnsi="Georgia" w:cs="Georgia"/>
          <w:b/>
          <w:bCs w:val="0"/>
          <w:sz w:val="20"/>
          <w:szCs w:val="20"/>
        </w:rPr>
        <w:t>.</w:t>
      </w:r>
      <w:bookmarkEnd w:id="46"/>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5352310D"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t>
      </w:r>
      <w:r w:rsidR="00151AB1">
        <w:rPr>
          <w:rFonts w:ascii="Georgia" w:eastAsiaTheme="minorHAnsi" w:hAnsi="Georgia" w:cs="Arial"/>
          <w:b/>
          <w:bCs/>
          <w:color w:val="000000"/>
          <w:kern w:val="0"/>
          <w:sz w:val="20"/>
          <w:szCs w:val="20"/>
          <w:lang w:eastAsia="en-US"/>
        </w:rPr>
        <w:br/>
      </w:r>
      <w:r w:rsidRPr="0061470C">
        <w:rPr>
          <w:rFonts w:ascii="Georgia" w:eastAsiaTheme="minorHAnsi" w:hAnsi="Georgia" w:cs="Arial"/>
          <w:b/>
          <w:bCs/>
          <w:color w:val="000000"/>
          <w:kern w:val="0"/>
          <w:sz w:val="20"/>
          <w:szCs w:val="20"/>
          <w:lang w:eastAsia="en-US"/>
        </w:rPr>
        <w:t xml:space="preserve">w której wskazana będzie data jej zawarcia. </w:t>
      </w:r>
    </w:p>
    <w:p w14:paraId="20B04D58" w14:textId="5DD824FC"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8E7F88">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1DA4AE2C"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C42116">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E91B4AB"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w:t>
      </w:r>
      <w:r w:rsidR="00C42116">
        <w:rPr>
          <w:rFonts w:ascii="Georgia" w:eastAsiaTheme="minorHAnsi" w:hAnsi="Georgia" w:cs="Arial"/>
          <w:color w:val="000000"/>
          <w:kern w:val="0"/>
          <w:sz w:val="20"/>
          <w:szCs w:val="20"/>
          <w:lang w:eastAsia="en-US"/>
        </w:rPr>
        <w:t>p</w:t>
      </w:r>
      <w:r w:rsidRPr="0061470C">
        <w:rPr>
          <w:rFonts w:ascii="Georgia" w:eastAsiaTheme="minorHAnsi" w:hAnsi="Georgia" w:cs="Arial"/>
          <w:color w:val="000000"/>
          <w:kern w:val="0"/>
          <w:sz w:val="20"/>
          <w:szCs w:val="20"/>
          <w:lang w:eastAsia="en-US"/>
        </w:rPr>
        <w:t xml:space="preserve">ostępowania. </w:t>
      </w:r>
    </w:p>
    <w:p w14:paraId="6D073771" w14:textId="39EEB866"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7E043C">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2543C326"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7E043C">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8" w:name="_Toc15275763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8"/>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9" w:name="_Toc152757638"/>
      <w:r w:rsidRPr="00694220">
        <w:rPr>
          <w:rFonts w:ascii="Georgia" w:hAnsi="Georgia" w:cs="Georgia"/>
          <w:b/>
          <w:bCs w:val="0"/>
          <w:color w:val="000000"/>
          <w:sz w:val="20"/>
          <w:szCs w:val="20"/>
        </w:rPr>
        <w:t xml:space="preserve">XX. </w:t>
      </w:r>
      <w:bookmarkStart w:id="5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9"/>
      <w:bookmarkEnd w:id="50"/>
    </w:p>
    <w:p w14:paraId="731FE383" w14:textId="3ECD7793"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t>
      </w:r>
      <w:r w:rsidR="00C42116">
        <w:rPr>
          <w:rFonts w:ascii="Georgia" w:hAnsi="Georgia" w:cs="Arial"/>
          <w:sz w:val="20"/>
          <w:szCs w:val="20"/>
        </w:rPr>
        <w:t>W</w:t>
      </w:r>
      <w:r w:rsidRPr="00694220">
        <w:rPr>
          <w:rFonts w:ascii="Georgia" w:hAnsi="Georgia" w:cs="Arial"/>
          <w:sz w:val="20"/>
          <w:szCs w:val="20"/>
        </w:rPr>
        <w:t xml:space="preserve">ykonawcy, uczestnikowi konkursu oraz innemu podmiotowi, jeżeli ma lub miał interes w uzyskaniu zamówienia lub nagrody w konkursie oraz poniósł lub może ponieść szkodę w wyniku naruszenia przez </w:t>
      </w:r>
      <w:r w:rsidR="00C42116">
        <w:rPr>
          <w:rFonts w:ascii="Georgia" w:hAnsi="Georgia" w:cs="Arial"/>
          <w:sz w:val="20"/>
          <w:szCs w:val="20"/>
        </w:rPr>
        <w:t>Z</w:t>
      </w:r>
      <w:r w:rsidRPr="00694220">
        <w:rPr>
          <w:rFonts w:ascii="Georgia" w:hAnsi="Georgia" w:cs="Arial"/>
          <w:sz w:val="20"/>
          <w:szCs w:val="20"/>
        </w:rPr>
        <w:t xml:space="preserve">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26AE7BC5"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8E7F88">
        <w:rPr>
          <w:rFonts w:ascii="Georgia" w:hAnsi="Georgia" w:cs="Arial"/>
          <w:sz w:val="20"/>
          <w:szCs w:val="20"/>
        </w:rPr>
        <w:br/>
      </w:r>
      <w:r w:rsidRPr="00694220">
        <w:rPr>
          <w:rFonts w:ascii="Georgia" w:hAnsi="Georgia" w:cs="Arial"/>
          <w:sz w:val="20"/>
          <w:szCs w:val="20"/>
        </w:rPr>
        <w:t>w tym na projektowane postanowienie umowy;</w:t>
      </w:r>
    </w:p>
    <w:p w14:paraId="203788ED" w14:textId="0007A1A1"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 xml:space="preserve">zaniechanie czynności w postępowaniu o udzielenie zamówienia do której </w:t>
      </w:r>
      <w:r w:rsidR="00C42116">
        <w:rPr>
          <w:rFonts w:ascii="Georgia" w:hAnsi="Georgia" w:cs="Arial"/>
          <w:sz w:val="20"/>
          <w:szCs w:val="20"/>
        </w:rPr>
        <w:t>Z</w:t>
      </w:r>
      <w:r w:rsidRPr="00694220">
        <w:rPr>
          <w:rFonts w:ascii="Georgia" w:hAnsi="Georgia" w:cs="Arial"/>
          <w:sz w:val="20"/>
          <w:szCs w:val="20"/>
        </w:rPr>
        <w:t>amawiający był obowiązany na podstawie ustawy</w:t>
      </w:r>
      <w:r w:rsidR="00C42116">
        <w:rPr>
          <w:rFonts w:ascii="Georgia" w:hAnsi="Georgia" w:cs="Arial"/>
          <w:sz w:val="20"/>
          <w:szCs w:val="20"/>
        </w:rPr>
        <w:t>.</w:t>
      </w:r>
    </w:p>
    <w:p w14:paraId="0D8CBC46" w14:textId="326EEB8E"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Odwołanie wnosi się do Prezesa Izby. Odwołujący przekazuje kopię odwołania </w:t>
      </w:r>
      <w:r w:rsidR="00C42116">
        <w:rPr>
          <w:rFonts w:ascii="Georgia" w:hAnsi="Georgia" w:cs="Arial"/>
          <w:sz w:val="20"/>
          <w:szCs w:val="20"/>
        </w:rPr>
        <w:t>Z</w:t>
      </w:r>
      <w:r w:rsidRPr="00694220">
        <w:rPr>
          <w:rFonts w:ascii="Georgia" w:hAnsi="Georgia" w:cs="Arial"/>
          <w:sz w:val="20"/>
          <w:szCs w:val="20"/>
        </w:rPr>
        <w:t>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592F8512"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 xml:space="preserve">5 dni od dnia przekazania informacji o czynności </w:t>
      </w:r>
      <w:r w:rsidR="00C42116">
        <w:rPr>
          <w:rFonts w:ascii="Georgia" w:hAnsi="Georgia" w:cs="Arial"/>
          <w:sz w:val="20"/>
          <w:szCs w:val="20"/>
        </w:rPr>
        <w:t>Z</w:t>
      </w:r>
      <w:r w:rsidRPr="00694220">
        <w:rPr>
          <w:rFonts w:ascii="Georgia" w:hAnsi="Georgia" w:cs="Arial"/>
          <w:sz w:val="20"/>
          <w:szCs w:val="20"/>
        </w:rPr>
        <w:t>amawiającego stanowiącej podstawę jego wniesienia, jeżeli informacja została przekazana przy użyciu środków komunikacji elektronicznej,</w:t>
      </w:r>
    </w:p>
    <w:p w14:paraId="32D8F109" w14:textId="15F8392E"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w:t>
      </w:r>
      <w:r w:rsidR="00C42116">
        <w:rPr>
          <w:rFonts w:ascii="Georgia" w:hAnsi="Georgia" w:cs="Arial"/>
          <w:sz w:val="20"/>
          <w:szCs w:val="20"/>
        </w:rPr>
        <w:t>Z</w:t>
      </w:r>
      <w:r w:rsidRPr="00694220">
        <w:rPr>
          <w:rFonts w:ascii="Georgia" w:hAnsi="Georgia" w:cs="Arial"/>
          <w:sz w:val="20"/>
          <w:szCs w:val="20"/>
        </w:rPr>
        <w:t xml:space="preserve">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48F90C93"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151AB1">
        <w:rPr>
          <w:rFonts w:ascii="Georgia" w:hAnsi="Georgia" w:cs="Arial"/>
          <w:sz w:val="20"/>
          <w:szCs w:val="20"/>
        </w:rPr>
        <w:br/>
      </w:r>
      <w:r w:rsidRPr="00694220">
        <w:rPr>
          <w:rFonts w:ascii="Georgia" w:hAnsi="Georgia" w:cs="Arial"/>
          <w:sz w:val="20"/>
          <w:szCs w:val="20"/>
        </w:rPr>
        <w:t>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1" w:name="_Toc10012918"/>
      <w:bookmarkStart w:id="52" w:name="_Toc15275763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1"/>
      <w:r w:rsidRPr="008861BB">
        <w:rPr>
          <w:rFonts w:ascii="Georgia" w:hAnsi="Georgia" w:cs="Arial"/>
          <w:b/>
          <w:sz w:val="20"/>
          <w:szCs w:val="20"/>
          <w:u w:val="single"/>
        </w:rPr>
        <w:t>Ochrona danych osobowych</w:t>
      </w:r>
      <w:bookmarkEnd w:id="52"/>
    </w:p>
    <w:p w14:paraId="051733FF" w14:textId="6EB64FF5"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C42116">
        <w:rPr>
          <w:rFonts w:ascii="Georgia" w:hAnsi="Georgia"/>
          <w:sz w:val="20"/>
        </w:rPr>
        <w:br/>
      </w:r>
      <w:r w:rsidRPr="008861BB">
        <w:rPr>
          <w:rFonts w:ascii="Georgia" w:hAnsi="Georgia"/>
          <w:sz w:val="20"/>
        </w:rPr>
        <w:t>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0ECEF083"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8E7F88">
        <w:rPr>
          <w:rFonts w:ascii="Georgia" w:hAnsi="Georgia"/>
          <w:sz w:val="20"/>
        </w:rPr>
        <w:br/>
      </w:r>
      <w:r w:rsidRPr="008861BB">
        <w:rPr>
          <w:rFonts w:ascii="Georgia" w:hAnsi="Georgia"/>
          <w:sz w:val="20"/>
        </w:rPr>
        <w:t>e-mail: iod@zzozwadowice.pl</w:t>
      </w:r>
    </w:p>
    <w:p w14:paraId="59D7E87F" w14:textId="50F0E59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C42116">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7DBD2D6D"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C42116">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3BE29A28"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8E7F88">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3" w:name="_Toc152757640"/>
      <w:r w:rsidRPr="00691D20">
        <w:rPr>
          <w:rFonts w:ascii="Georgia" w:hAnsi="Georgia" w:cs="Georgia"/>
          <w:b/>
          <w:bCs w:val="0"/>
          <w:color w:val="000000"/>
          <w:sz w:val="20"/>
          <w:szCs w:val="20"/>
        </w:rPr>
        <w:t>XXII.</w:t>
      </w:r>
      <w:bookmarkStart w:id="54" w:name="_Toc266275257"/>
      <w:r w:rsidRPr="00691D20">
        <w:rPr>
          <w:rFonts w:ascii="Georgia" w:hAnsi="Georgia" w:cs="Georgia"/>
          <w:b/>
          <w:bCs w:val="0"/>
          <w:color w:val="000000"/>
          <w:sz w:val="20"/>
          <w:szCs w:val="20"/>
        </w:rPr>
        <w:t xml:space="preserve"> Załączniki:</w:t>
      </w:r>
      <w:bookmarkEnd w:id="53"/>
      <w:bookmarkEnd w:id="54"/>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4055D8BF"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422196">
        <w:rPr>
          <w:rFonts w:ascii="Georgia" w:hAnsi="Georgia" w:cs="Georgia"/>
          <w:color w:val="000000"/>
          <w:sz w:val="20"/>
          <w:szCs w:val="20"/>
        </w:rPr>
        <w:t xml:space="preserve"> 3</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2D908905"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422196">
        <w:rPr>
          <w:rFonts w:ascii="Georgia" w:hAnsi="Georgia" w:cs="Georgia"/>
          <w:color w:val="000000"/>
          <w:sz w:val="20"/>
          <w:szCs w:val="20"/>
        </w:rPr>
        <w:t>4</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5D84A62F"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 xml:space="preserve">Załącznik nr </w:t>
      </w:r>
      <w:r w:rsidR="00422196">
        <w:rPr>
          <w:b w:val="0"/>
          <w:i w:val="0"/>
          <w:color w:val="000000"/>
          <w:sz w:val="20"/>
          <w:szCs w:val="20"/>
        </w:rPr>
        <w:t>5</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Projekt um</w:t>
      </w:r>
      <w:r w:rsidR="003B36EE">
        <w:rPr>
          <w:b w:val="0"/>
          <w:i w:val="0"/>
          <w:color w:val="000000"/>
          <w:sz w:val="20"/>
          <w:szCs w:val="20"/>
        </w:rPr>
        <w:t>owy</w:t>
      </w:r>
      <w:r w:rsidRPr="00691D20">
        <w:rPr>
          <w:b w:val="0"/>
          <w:i w:val="0"/>
          <w:color w:val="000000"/>
          <w:sz w:val="20"/>
          <w:szCs w:val="20"/>
        </w:rPr>
        <w:t xml:space="preserve"> </w:t>
      </w:r>
    </w:p>
    <w:p w14:paraId="027CBB92" w14:textId="77777777" w:rsidR="00666FB4" w:rsidRDefault="00666FB4" w:rsidP="00666FB4">
      <w:pPr>
        <w:spacing w:line="240" w:lineRule="auto"/>
        <w:jc w:val="both"/>
        <w:rPr>
          <w:rFonts w:ascii="Georgia" w:hAnsi="Georgia" w:cs="Georgia"/>
          <w:i/>
          <w:iCs/>
          <w:color w:val="000000"/>
          <w:sz w:val="20"/>
          <w:szCs w:val="20"/>
        </w:rPr>
      </w:pPr>
    </w:p>
    <w:p w14:paraId="70812320" w14:textId="77777777" w:rsidR="00636F4B" w:rsidRDefault="00636F4B" w:rsidP="00636F4B">
      <w:pPr>
        <w:spacing w:line="240" w:lineRule="auto"/>
        <w:jc w:val="both"/>
        <w:rPr>
          <w:rFonts w:ascii="Georgia" w:hAnsi="Georgia" w:cs="Georgia"/>
          <w:i/>
          <w:color w:val="000000"/>
          <w:sz w:val="18"/>
          <w:szCs w:val="18"/>
        </w:rPr>
      </w:pPr>
    </w:p>
    <w:p w14:paraId="252D72A5" w14:textId="77777777" w:rsidR="00636F4B" w:rsidRPr="00636F4B" w:rsidRDefault="00636F4B" w:rsidP="00636F4B">
      <w:pPr>
        <w:spacing w:line="240" w:lineRule="auto"/>
        <w:jc w:val="both"/>
        <w:rPr>
          <w:rFonts w:ascii="Georgia" w:hAnsi="Georgia" w:cs="Georgia"/>
          <w:i/>
          <w:sz w:val="18"/>
          <w:szCs w:val="18"/>
        </w:rPr>
      </w:pPr>
    </w:p>
    <w:p w14:paraId="5B93ECB2" w14:textId="77777777" w:rsidR="00636F4B" w:rsidRPr="00636F4B" w:rsidRDefault="00636F4B" w:rsidP="00636F4B">
      <w:pPr>
        <w:spacing w:line="240" w:lineRule="auto"/>
        <w:jc w:val="both"/>
        <w:rPr>
          <w:rFonts w:ascii="Georgia" w:hAnsi="Georgia" w:cs="Georgia"/>
          <w:i/>
          <w:sz w:val="18"/>
          <w:szCs w:val="18"/>
        </w:rPr>
      </w:pPr>
    </w:p>
    <w:p w14:paraId="54EC50D0" w14:textId="77777777" w:rsidR="00636F4B" w:rsidRPr="00636F4B" w:rsidRDefault="00636F4B" w:rsidP="00636F4B">
      <w:pPr>
        <w:spacing w:line="240" w:lineRule="auto"/>
        <w:jc w:val="both"/>
        <w:rPr>
          <w:rFonts w:ascii="Georgia" w:hAnsi="Georgia" w:cs="Georgia"/>
          <w:i/>
          <w:sz w:val="18"/>
          <w:szCs w:val="18"/>
        </w:rPr>
      </w:pPr>
    </w:p>
    <w:p w14:paraId="10086217" w14:textId="77777777" w:rsidR="0069028E" w:rsidRDefault="0069028E" w:rsidP="00666FB4">
      <w:pPr>
        <w:spacing w:line="240" w:lineRule="auto"/>
        <w:jc w:val="both"/>
        <w:rPr>
          <w:rStyle w:val="Domylnaczcionkaakapitu2"/>
          <w:rFonts w:ascii="Georgia" w:hAnsi="Georgia"/>
          <w:color w:val="000000" w:themeColor="text1"/>
          <w:sz w:val="20"/>
          <w:szCs w:val="20"/>
        </w:rPr>
      </w:pPr>
    </w:p>
    <w:p w14:paraId="395D6CBA" w14:textId="77777777" w:rsidR="0069028E" w:rsidRDefault="0069028E" w:rsidP="00666FB4">
      <w:pPr>
        <w:spacing w:line="240" w:lineRule="auto"/>
        <w:jc w:val="both"/>
        <w:rPr>
          <w:rStyle w:val="Domylnaczcionkaakapitu2"/>
          <w:rFonts w:ascii="Georgia" w:hAnsi="Georgia"/>
          <w:color w:val="000000" w:themeColor="text1"/>
          <w:sz w:val="20"/>
          <w:szCs w:val="20"/>
        </w:rPr>
      </w:pPr>
    </w:p>
    <w:p w14:paraId="5D55FE6A" w14:textId="77777777" w:rsidR="00050A52" w:rsidRDefault="00050A52" w:rsidP="00666FB4">
      <w:pPr>
        <w:spacing w:line="240" w:lineRule="auto"/>
        <w:jc w:val="both"/>
        <w:rPr>
          <w:rStyle w:val="Domylnaczcionkaakapitu2"/>
          <w:rFonts w:ascii="Georgia" w:hAnsi="Georgia"/>
          <w:color w:val="000000" w:themeColor="text1"/>
          <w:sz w:val="20"/>
          <w:szCs w:val="20"/>
        </w:rPr>
      </w:pPr>
    </w:p>
    <w:p w14:paraId="00D5D27D" w14:textId="77777777" w:rsidR="00050A52" w:rsidRDefault="00050A52" w:rsidP="00666FB4">
      <w:pPr>
        <w:spacing w:line="240" w:lineRule="auto"/>
        <w:jc w:val="both"/>
        <w:rPr>
          <w:rStyle w:val="Domylnaczcionkaakapitu2"/>
          <w:rFonts w:ascii="Georgia" w:hAnsi="Georgia"/>
          <w:color w:val="000000" w:themeColor="text1"/>
          <w:sz w:val="20"/>
          <w:szCs w:val="20"/>
        </w:rPr>
      </w:pPr>
    </w:p>
    <w:p w14:paraId="66B03116" w14:textId="77777777" w:rsidR="0069028E" w:rsidRDefault="0069028E" w:rsidP="00666FB4">
      <w:pPr>
        <w:spacing w:line="240" w:lineRule="auto"/>
        <w:jc w:val="both"/>
        <w:rPr>
          <w:rStyle w:val="Domylnaczcionkaakapitu2"/>
          <w:rFonts w:ascii="Georgia" w:hAnsi="Georgia"/>
          <w:color w:val="000000" w:themeColor="text1"/>
          <w:sz w:val="20"/>
          <w:szCs w:val="20"/>
        </w:rPr>
      </w:pPr>
    </w:p>
    <w:p w14:paraId="3A9F0725" w14:textId="77777777" w:rsidR="00C45390" w:rsidRPr="00434466" w:rsidRDefault="00C45390" w:rsidP="00C45390">
      <w:pPr>
        <w:spacing w:line="240" w:lineRule="auto"/>
        <w:ind w:left="4253"/>
        <w:jc w:val="center"/>
        <w:rPr>
          <w:rFonts w:ascii="Georgia" w:hAnsi="Georgia" w:cs="Georgia"/>
          <w:i/>
          <w:iCs/>
          <w:sz w:val="16"/>
          <w:szCs w:val="16"/>
        </w:rPr>
      </w:pPr>
      <w:r>
        <w:rPr>
          <w:rFonts w:ascii="Georgia" w:hAnsi="Georgia" w:cs="Georgia"/>
          <w:i/>
          <w:iCs/>
          <w:sz w:val="16"/>
          <w:szCs w:val="16"/>
        </w:rPr>
        <w:t xml:space="preserve">Pełnomocnik </w:t>
      </w:r>
      <w:r w:rsidRPr="00434466">
        <w:rPr>
          <w:rFonts w:ascii="Georgia" w:hAnsi="Georgia" w:cs="Georgia"/>
          <w:i/>
          <w:iCs/>
          <w:sz w:val="16"/>
          <w:szCs w:val="16"/>
        </w:rPr>
        <w:t>Dyrektor</w:t>
      </w:r>
      <w:r>
        <w:rPr>
          <w:rFonts w:ascii="Georgia" w:hAnsi="Georgia" w:cs="Georgia"/>
          <w:i/>
          <w:iCs/>
          <w:sz w:val="16"/>
          <w:szCs w:val="16"/>
        </w:rPr>
        <w:t>a ZZOZ w Wadowicach</w:t>
      </w:r>
    </w:p>
    <w:p w14:paraId="01E1D77C" w14:textId="77777777" w:rsidR="00C45390" w:rsidRDefault="00C45390" w:rsidP="00C45390">
      <w:pPr>
        <w:spacing w:line="240" w:lineRule="auto"/>
        <w:ind w:left="4253"/>
        <w:jc w:val="center"/>
        <w:rPr>
          <w:rFonts w:ascii="Georgia" w:hAnsi="Georgia" w:cs="Georgia"/>
          <w:i/>
          <w:iCs/>
          <w:sz w:val="16"/>
          <w:szCs w:val="16"/>
        </w:rPr>
      </w:pPr>
      <w:r>
        <w:rPr>
          <w:rFonts w:ascii="Georgia" w:hAnsi="Georgia" w:cs="Georgia"/>
          <w:i/>
          <w:iCs/>
          <w:sz w:val="16"/>
          <w:szCs w:val="16"/>
        </w:rPr>
        <w:t>ds. Infrastruktury i Logistyki</w:t>
      </w:r>
    </w:p>
    <w:p w14:paraId="47D8FCD2" w14:textId="77777777" w:rsidR="00C45390" w:rsidRPr="00434466" w:rsidRDefault="00C45390" w:rsidP="00C45390">
      <w:pPr>
        <w:spacing w:line="240" w:lineRule="auto"/>
        <w:ind w:left="4253"/>
        <w:jc w:val="center"/>
        <w:rPr>
          <w:rFonts w:ascii="Georgia" w:hAnsi="Georgia" w:cs="Georgia"/>
          <w:i/>
          <w:iCs/>
          <w:sz w:val="16"/>
          <w:szCs w:val="16"/>
        </w:rPr>
      </w:pPr>
    </w:p>
    <w:p w14:paraId="501456A2" w14:textId="77777777" w:rsidR="00C45390" w:rsidRPr="00434466" w:rsidRDefault="00C45390" w:rsidP="00C45390">
      <w:pPr>
        <w:spacing w:line="240" w:lineRule="auto"/>
        <w:ind w:left="4253"/>
        <w:jc w:val="center"/>
        <w:rPr>
          <w:rFonts w:ascii="Georgia" w:hAnsi="Georgia" w:cs="Georgia"/>
          <w:b/>
          <w:bCs/>
          <w:i/>
          <w:iCs/>
          <w:sz w:val="16"/>
          <w:szCs w:val="16"/>
        </w:rPr>
      </w:pPr>
      <w:r>
        <w:rPr>
          <w:rFonts w:ascii="Georgia" w:hAnsi="Georgia" w:cs="Georgia"/>
          <w:b/>
          <w:bCs/>
          <w:i/>
          <w:iCs/>
          <w:sz w:val="16"/>
          <w:szCs w:val="16"/>
        </w:rPr>
        <w:t>mgr inż. Tomasz Matera</w:t>
      </w:r>
    </w:p>
    <w:p w14:paraId="1E416B0C" w14:textId="77777777" w:rsidR="0069028E" w:rsidRDefault="0069028E" w:rsidP="00666FB4">
      <w:pPr>
        <w:spacing w:line="240" w:lineRule="auto"/>
        <w:jc w:val="both"/>
        <w:rPr>
          <w:rStyle w:val="Domylnaczcionkaakapitu2"/>
          <w:rFonts w:ascii="Georgia" w:hAnsi="Georgia"/>
          <w:color w:val="000000" w:themeColor="text1"/>
          <w:sz w:val="20"/>
          <w:szCs w:val="20"/>
        </w:rPr>
      </w:pPr>
    </w:p>
    <w:p w14:paraId="797BBFD7" w14:textId="77777777" w:rsidR="0069028E" w:rsidRDefault="0069028E" w:rsidP="00666FB4">
      <w:pPr>
        <w:spacing w:line="240" w:lineRule="auto"/>
        <w:jc w:val="both"/>
        <w:rPr>
          <w:rStyle w:val="Domylnaczcionkaakapitu2"/>
          <w:rFonts w:ascii="Georgia" w:hAnsi="Georgia"/>
          <w:color w:val="000000" w:themeColor="text1"/>
          <w:sz w:val="20"/>
          <w:szCs w:val="20"/>
        </w:rPr>
      </w:pPr>
    </w:p>
    <w:p w14:paraId="26056362" w14:textId="5BDC957C"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dnia </w:t>
      </w:r>
      <w:r w:rsidR="00C45390" w:rsidRPr="004329C7">
        <w:rPr>
          <w:rStyle w:val="Domylnaczcionkaakapitu2"/>
          <w:rFonts w:ascii="Georgia" w:hAnsi="Georgia"/>
          <w:color w:val="000000" w:themeColor="text1"/>
          <w:sz w:val="20"/>
          <w:szCs w:val="20"/>
        </w:rPr>
        <w:t>1</w:t>
      </w:r>
      <w:r w:rsidR="002541DB">
        <w:rPr>
          <w:rStyle w:val="Domylnaczcionkaakapitu2"/>
          <w:rFonts w:ascii="Georgia" w:hAnsi="Georgia"/>
          <w:color w:val="000000" w:themeColor="text1"/>
          <w:sz w:val="20"/>
          <w:szCs w:val="20"/>
        </w:rPr>
        <w:t>6</w:t>
      </w:r>
      <w:r w:rsidRPr="004329C7">
        <w:rPr>
          <w:rStyle w:val="Domylnaczcionkaakapitu2"/>
          <w:rFonts w:ascii="Georgia" w:hAnsi="Georgia"/>
          <w:color w:val="000000" w:themeColor="text1"/>
          <w:sz w:val="20"/>
          <w:szCs w:val="20"/>
        </w:rPr>
        <w:t>.</w:t>
      </w:r>
      <w:r w:rsidR="00AD29D3" w:rsidRPr="004329C7">
        <w:rPr>
          <w:rStyle w:val="Domylnaczcionkaakapitu2"/>
          <w:rFonts w:ascii="Georgia" w:hAnsi="Georgia"/>
          <w:color w:val="000000" w:themeColor="text1"/>
          <w:sz w:val="20"/>
          <w:szCs w:val="20"/>
        </w:rPr>
        <w:t>0</w:t>
      </w:r>
      <w:r w:rsidR="00227518" w:rsidRPr="004329C7">
        <w:rPr>
          <w:rStyle w:val="Domylnaczcionkaakapitu2"/>
          <w:rFonts w:ascii="Georgia" w:hAnsi="Georgia"/>
          <w:color w:val="000000" w:themeColor="text1"/>
          <w:sz w:val="20"/>
          <w:szCs w:val="20"/>
        </w:rPr>
        <w:t>7</w:t>
      </w:r>
      <w:r w:rsidRPr="004329C7">
        <w:rPr>
          <w:rStyle w:val="Domylnaczcionkaakapitu2"/>
          <w:rFonts w:ascii="Georgia" w:hAnsi="Georgia"/>
          <w:color w:val="000000" w:themeColor="text1"/>
          <w:sz w:val="20"/>
          <w:szCs w:val="20"/>
        </w:rPr>
        <w:t>.202</w:t>
      </w:r>
      <w:r w:rsidR="00AD29D3" w:rsidRPr="004329C7">
        <w:rPr>
          <w:rStyle w:val="Domylnaczcionkaakapitu2"/>
          <w:rFonts w:ascii="Georgia" w:hAnsi="Georgia"/>
          <w:color w:val="000000" w:themeColor="text1"/>
          <w:sz w:val="20"/>
          <w:szCs w:val="20"/>
        </w:rPr>
        <w:t>4</w:t>
      </w:r>
      <w:r w:rsidRPr="004329C7">
        <w:rPr>
          <w:rStyle w:val="Domylnaczcionkaakapitu2"/>
          <w:rFonts w:ascii="Georgia" w:hAnsi="Georgia"/>
          <w:color w:val="000000" w:themeColor="text1"/>
          <w:sz w:val="20"/>
          <w:szCs w:val="20"/>
        </w:rPr>
        <w:t>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542C582D" w14:textId="7D835C9C" w:rsidR="00666FB4" w:rsidRPr="001F50A2" w:rsidRDefault="00666FB4" w:rsidP="001F50A2">
      <w:pPr>
        <w:pStyle w:val="Tekstpodstawowywcity2"/>
        <w:ind w:left="6237"/>
        <w:rPr>
          <w:i/>
          <w:color w:val="000000" w:themeColor="text1"/>
          <w:sz w:val="16"/>
          <w:szCs w:val="16"/>
        </w:rPr>
      </w:pPr>
      <w:r w:rsidRPr="00F64569">
        <w:rPr>
          <w:rStyle w:val="Domylnaczcionkaakapitu2"/>
          <w:i/>
          <w:color w:val="000000" w:themeColor="text1"/>
          <w:sz w:val="16"/>
          <w:szCs w:val="16"/>
        </w:rPr>
        <w:t>lub osoby przez niego upoważnionej)</w:t>
      </w:r>
      <w:bookmarkStart w:id="55"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6" w:name="_Toc125029261"/>
      <w:bookmarkStart w:id="57" w:name="_Toc152757641"/>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6"/>
      <w:bookmarkEnd w:id="57"/>
    </w:p>
    <w:p w14:paraId="0E92D05F" w14:textId="77777777" w:rsidR="00EA764F" w:rsidRPr="0067160E" w:rsidRDefault="00EA764F" w:rsidP="00EA764F">
      <w:pPr>
        <w:rPr>
          <w:rFonts w:ascii="Georgia" w:hAnsi="Georgia"/>
          <w:sz w:val="20"/>
          <w:szCs w:val="20"/>
        </w:rPr>
      </w:pPr>
    </w:p>
    <w:p w14:paraId="2DA7BA13" w14:textId="575C323C" w:rsidR="0067160E" w:rsidRPr="0067160E" w:rsidRDefault="0067160E" w:rsidP="0067160E">
      <w:pPr>
        <w:spacing w:line="240" w:lineRule="auto"/>
        <w:jc w:val="center"/>
        <w:rPr>
          <w:rFonts w:ascii="Georgia" w:hAnsi="Georgia"/>
          <w:b/>
          <w:bCs/>
          <w:i/>
        </w:rPr>
      </w:pPr>
      <w:r w:rsidRPr="0067160E">
        <w:rPr>
          <w:rFonts w:ascii="Georgia" w:hAnsi="Georgia"/>
          <w:b/>
          <w:bCs/>
          <w:i/>
        </w:rPr>
        <w:t>Opis przedmiotu zamówienia</w:t>
      </w:r>
    </w:p>
    <w:p w14:paraId="26A07B7B" w14:textId="77777777" w:rsidR="00650E8C" w:rsidRPr="00942DB7" w:rsidRDefault="00650E8C" w:rsidP="00650E8C">
      <w:pPr>
        <w:autoSpaceDN w:val="0"/>
        <w:spacing w:line="360" w:lineRule="auto"/>
        <w:jc w:val="both"/>
        <w:rPr>
          <w:rFonts w:ascii="Georgia" w:hAnsi="Georgia" w:cs="Georgia"/>
          <w:bCs/>
          <w:color w:val="000000"/>
          <w:kern w:val="3"/>
          <w:sz w:val="20"/>
          <w:szCs w:val="20"/>
          <w:lang w:bidi="hi-IN"/>
        </w:rPr>
      </w:pPr>
    </w:p>
    <w:p w14:paraId="0F68237C" w14:textId="6DF6DB25" w:rsidR="00650E8C" w:rsidRPr="00650E8C" w:rsidRDefault="00650E8C" w:rsidP="00650E8C">
      <w:pPr>
        <w:autoSpaceDN w:val="0"/>
        <w:spacing w:line="360" w:lineRule="auto"/>
        <w:jc w:val="both"/>
        <w:rPr>
          <w:rFonts w:ascii="Georgia" w:eastAsia="NSimSun" w:hAnsi="Georgia" w:cs="Mangal"/>
          <w:kern w:val="3"/>
          <w:sz w:val="20"/>
          <w:szCs w:val="20"/>
          <w:lang w:eastAsia="zh-CN" w:bidi="hi-IN"/>
        </w:rPr>
      </w:pPr>
      <w:r w:rsidRPr="00650E8C">
        <w:rPr>
          <w:rFonts w:ascii="Georgia" w:hAnsi="Georgia" w:cs="Georgia"/>
          <w:bCs/>
          <w:color w:val="000000"/>
          <w:kern w:val="3"/>
          <w:sz w:val="20"/>
          <w:szCs w:val="20"/>
          <w:lang w:bidi="hi-IN"/>
        </w:rPr>
        <w:t xml:space="preserve">Przedmiotem zamówienia jest </w:t>
      </w:r>
      <w:r w:rsidRPr="00650E8C">
        <w:rPr>
          <w:rFonts w:ascii="Georgia" w:eastAsia="NSimSun" w:hAnsi="Georgia" w:cs="Mangal"/>
          <w:kern w:val="3"/>
          <w:sz w:val="20"/>
          <w:szCs w:val="20"/>
          <w:lang w:eastAsia="zh-CN" w:bidi="hi-IN"/>
        </w:rPr>
        <w:t xml:space="preserve">dostawa pasków i odczynników do analiz moczu wraz z najmem analizatora osadów moczu dla ZZOZ w Wadowicach </w:t>
      </w:r>
      <w:r w:rsidRPr="00650E8C">
        <w:rPr>
          <w:rFonts w:ascii="Georgia" w:hAnsi="Georgia" w:cs="Georgia"/>
          <w:color w:val="000000"/>
          <w:kern w:val="3"/>
          <w:sz w:val="20"/>
          <w:szCs w:val="20"/>
          <w:lang w:bidi="hi-IN"/>
        </w:rPr>
        <w:t>na okres 36 miesięcy</w:t>
      </w:r>
    </w:p>
    <w:p w14:paraId="2925F45C" w14:textId="77777777" w:rsidR="00650E8C" w:rsidRPr="00650E8C" w:rsidRDefault="00650E8C" w:rsidP="00650E8C">
      <w:pPr>
        <w:autoSpaceDN w:val="0"/>
        <w:spacing w:line="360" w:lineRule="auto"/>
        <w:rPr>
          <w:rFonts w:ascii="Georgia" w:eastAsia="NSimSun" w:hAnsi="Georgia" w:cs="Mangal"/>
          <w:color w:val="000000"/>
          <w:kern w:val="3"/>
          <w:sz w:val="20"/>
          <w:szCs w:val="20"/>
          <w:lang w:eastAsia="zh-CN" w:bidi="hi-IN"/>
        </w:rPr>
      </w:pPr>
    </w:p>
    <w:p w14:paraId="301C3C9F" w14:textId="32421A6C" w:rsidR="00650E8C" w:rsidRPr="00650E8C" w:rsidRDefault="00650E8C" w:rsidP="00650E8C">
      <w:pPr>
        <w:autoSpaceDN w:val="0"/>
        <w:spacing w:line="360" w:lineRule="auto"/>
        <w:rPr>
          <w:rFonts w:ascii="Georgia" w:eastAsia="NSimSun" w:hAnsi="Georgia" w:cs="Mangal"/>
          <w:b/>
          <w:bCs/>
          <w:color w:val="000000"/>
          <w:kern w:val="3"/>
          <w:sz w:val="20"/>
          <w:szCs w:val="20"/>
          <w:lang w:eastAsia="zh-CN" w:bidi="hi-IN"/>
        </w:rPr>
      </w:pPr>
      <w:r w:rsidRPr="00650E8C">
        <w:rPr>
          <w:rFonts w:ascii="Georgia" w:eastAsia="NSimSun" w:hAnsi="Georgia" w:cs="Mangal"/>
          <w:b/>
          <w:bCs/>
          <w:color w:val="000000"/>
          <w:kern w:val="3"/>
          <w:sz w:val="20"/>
          <w:szCs w:val="20"/>
          <w:lang w:eastAsia="zh-CN" w:bidi="hi-IN"/>
        </w:rPr>
        <w:t>Dodatkowe warunki zamówienia</w:t>
      </w:r>
      <w:r w:rsidR="00962FE0">
        <w:rPr>
          <w:rFonts w:ascii="Georgia" w:eastAsia="NSimSun" w:hAnsi="Georgia" w:cs="Mangal"/>
          <w:b/>
          <w:bCs/>
          <w:color w:val="000000"/>
          <w:kern w:val="3"/>
          <w:sz w:val="20"/>
          <w:szCs w:val="20"/>
          <w:lang w:eastAsia="zh-CN" w:bidi="hi-IN"/>
        </w:rPr>
        <w:t>:</w:t>
      </w:r>
    </w:p>
    <w:p w14:paraId="464E7960" w14:textId="6A1D8A35" w:rsidR="00650E8C" w:rsidRPr="00650E8C" w:rsidRDefault="00650E8C" w:rsidP="00650E8C">
      <w:pPr>
        <w:autoSpaceDN w:val="0"/>
        <w:spacing w:line="360" w:lineRule="auto"/>
        <w:jc w:val="both"/>
        <w:rPr>
          <w:rFonts w:ascii="Georgia" w:eastAsia="NSimSun" w:hAnsi="Georgia" w:cs="Mangal"/>
          <w:kern w:val="3"/>
          <w:sz w:val="20"/>
          <w:szCs w:val="20"/>
          <w:lang w:eastAsia="zh-CN" w:bidi="hi-IN"/>
        </w:rPr>
      </w:pPr>
      <w:r w:rsidRPr="00650E8C">
        <w:rPr>
          <w:rFonts w:ascii="Georgia" w:eastAsia="NSimSun" w:hAnsi="Georgia" w:cs="Mangal"/>
          <w:color w:val="000000"/>
          <w:kern w:val="3"/>
          <w:sz w:val="20"/>
          <w:szCs w:val="20"/>
          <w:lang w:eastAsia="zh-CN" w:bidi="hi-IN"/>
        </w:rPr>
        <w:t xml:space="preserve">1. </w:t>
      </w:r>
      <w:r w:rsidRPr="00650E8C">
        <w:rPr>
          <w:rFonts w:ascii="Georgia" w:eastAsia="NSimSun" w:hAnsi="Georgia" w:cs="Mangal"/>
          <w:kern w:val="3"/>
          <w:sz w:val="20"/>
          <w:szCs w:val="20"/>
          <w:lang w:eastAsia="zh-CN" w:bidi="hi-IN"/>
        </w:rPr>
        <w:t>Dostawa analizatora do siedziby Zamawiającego w terminie 7 dni od dnia zawarcia umowy. O dacie dostawy należy poinformować z 2- dniowym wyprzedzeniem (tel. kontaktowy 33 87 21 219)</w:t>
      </w:r>
      <w:r w:rsidR="00942DB7">
        <w:rPr>
          <w:rFonts w:ascii="Georgia" w:eastAsia="NSimSun" w:hAnsi="Georgia" w:cs="Mangal"/>
          <w:kern w:val="3"/>
          <w:sz w:val="20"/>
          <w:szCs w:val="20"/>
          <w:lang w:eastAsia="zh-CN" w:bidi="hi-IN"/>
        </w:rPr>
        <w:t>.</w:t>
      </w:r>
    </w:p>
    <w:p w14:paraId="4B933B01" w14:textId="3779E83F" w:rsidR="00650E8C" w:rsidRPr="00650E8C" w:rsidRDefault="00650E8C" w:rsidP="00650E8C">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2. Termin dostawy odczynników materiałów kontrolnych i materiałów zużywalnych w terminie max. 3 dni roboczych od dnia złożenia zamówienia, na „na cito</w:t>
      </w:r>
      <w:r w:rsidR="00962FE0">
        <w:rPr>
          <w:rFonts w:ascii="Georgia" w:eastAsia="NSimSun" w:hAnsi="Georgia" w:cs="Mangal"/>
          <w:color w:val="000000"/>
          <w:kern w:val="3"/>
          <w:sz w:val="20"/>
          <w:szCs w:val="20"/>
          <w:lang w:eastAsia="zh-CN" w:bidi="hi-IN"/>
        </w:rPr>
        <w:t xml:space="preserve">” </w:t>
      </w:r>
      <w:r w:rsidRPr="00650E8C">
        <w:rPr>
          <w:rFonts w:ascii="Georgia" w:eastAsia="NSimSun" w:hAnsi="Georgia" w:cs="Mangal"/>
          <w:color w:val="000000"/>
          <w:kern w:val="3"/>
          <w:sz w:val="20"/>
          <w:szCs w:val="20"/>
          <w:lang w:eastAsia="zh-CN" w:bidi="hi-IN"/>
        </w:rPr>
        <w:t>max 24 godz. od momentu złożenia zamówienia</w:t>
      </w:r>
      <w:r w:rsidR="00962FE0">
        <w:rPr>
          <w:rFonts w:ascii="Georgia" w:eastAsia="NSimSun" w:hAnsi="Georgia" w:cs="Mangal"/>
          <w:color w:val="000000"/>
          <w:kern w:val="3"/>
          <w:sz w:val="20"/>
          <w:szCs w:val="20"/>
          <w:lang w:eastAsia="zh-CN" w:bidi="hi-IN"/>
        </w:rPr>
        <w:t xml:space="preserve"> </w:t>
      </w:r>
      <w:r w:rsidRPr="00650E8C">
        <w:rPr>
          <w:rFonts w:ascii="Georgia" w:eastAsia="NSimSun" w:hAnsi="Georgia" w:cs="Mangal"/>
          <w:color w:val="000000"/>
          <w:kern w:val="3"/>
          <w:sz w:val="20"/>
          <w:szCs w:val="20"/>
          <w:lang w:eastAsia="zh-CN" w:bidi="hi-IN"/>
        </w:rPr>
        <w:t>w godzinach od 7:00 do14:00</w:t>
      </w:r>
    </w:p>
    <w:p w14:paraId="6A4B7B1D" w14:textId="68E093DE" w:rsidR="00650E8C" w:rsidRPr="00650E8C" w:rsidRDefault="00650E8C" w:rsidP="00650E8C">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 xml:space="preserve">3. Szkolenie pracowników </w:t>
      </w:r>
      <w:r w:rsidR="00962FE0">
        <w:rPr>
          <w:rFonts w:ascii="Georgia" w:eastAsia="NSimSun" w:hAnsi="Georgia" w:cs="Mangal"/>
          <w:color w:val="000000"/>
          <w:kern w:val="3"/>
          <w:sz w:val="20"/>
          <w:szCs w:val="20"/>
          <w:lang w:eastAsia="zh-CN" w:bidi="hi-IN"/>
        </w:rPr>
        <w:t>Z</w:t>
      </w:r>
      <w:r w:rsidRPr="00650E8C">
        <w:rPr>
          <w:rFonts w:ascii="Georgia" w:eastAsia="NSimSun" w:hAnsi="Georgia" w:cs="Mangal"/>
          <w:color w:val="000000"/>
          <w:kern w:val="3"/>
          <w:sz w:val="20"/>
          <w:szCs w:val="20"/>
          <w:lang w:eastAsia="zh-CN" w:bidi="hi-IN"/>
        </w:rPr>
        <w:t>amawiającego w zakresie obsługi analizatora do moczu w terminie max. 14 dni od dnia zawarcia umowy</w:t>
      </w:r>
      <w:r w:rsidR="00942DB7">
        <w:rPr>
          <w:rFonts w:ascii="Georgia" w:eastAsia="NSimSun" w:hAnsi="Georgia" w:cs="Mangal"/>
          <w:color w:val="000000"/>
          <w:kern w:val="3"/>
          <w:sz w:val="20"/>
          <w:szCs w:val="20"/>
          <w:lang w:eastAsia="zh-CN" w:bidi="hi-IN"/>
        </w:rPr>
        <w:t>.</w:t>
      </w:r>
    </w:p>
    <w:p w14:paraId="6CBEFAFF" w14:textId="21F6C3B3"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4. Dostarczenie wraz ze sprzętem instrukcji obsługi w języku polskim oraz całości dokumentacji technicznej niezbędnej do prawidłowego korzystania ze sprzętu .</w:t>
      </w:r>
    </w:p>
    <w:p w14:paraId="75B00550" w14:textId="4FC9F158"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5.Dostarczenie wraz z pierwsz</w:t>
      </w:r>
      <w:r w:rsidR="008635EB">
        <w:rPr>
          <w:rFonts w:ascii="Georgia" w:eastAsia="NSimSun" w:hAnsi="Georgia" w:cs="Mangal"/>
          <w:color w:val="000000"/>
          <w:kern w:val="3"/>
          <w:sz w:val="20"/>
          <w:szCs w:val="20"/>
          <w:lang w:eastAsia="zh-CN" w:bidi="hi-IN"/>
        </w:rPr>
        <w:t>ą</w:t>
      </w:r>
      <w:r w:rsidRPr="00650E8C">
        <w:rPr>
          <w:rFonts w:ascii="Georgia" w:eastAsia="NSimSun" w:hAnsi="Georgia" w:cs="Mangal"/>
          <w:color w:val="000000"/>
          <w:kern w:val="3"/>
          <w:sz w:val="20"/>
          <w:szCs w:val="20"/>
          <w:lang w:eastAsia="zh-CN" w:bidi="hi-IN"/>
        </w:rPr>
        <w:t xml:space="preserve"> dostawą odczynników aktualnych kart charakterystyki produktów i kart substancji niebezpiecznych dla wszystkich odczynników lub zapewnienie całodobowego dostępu online do kart charakteryst</w:t>
      </w:r>
      <w:r w:rsidR="00942DB7">
        <w:rPr>
          <w:rFonts w:ascii="Georgia" w:eastAsia="NSimSun" w:hAnsi="Georgia" w:cs="Mangal"/>
          <w:color w:val="000000"/>
          <w:kern w:val="3"/>
          <w:sz w:val="20"/>
          <w:szCs w:val="20"/>
          <w:lang w:eastAsia="zh-CN" w:bidi="hi-IN"/>
        </w:rPr>
        <w:t>y</w:t>
      </w:r>
      <w:r w:rsidRPr="00650E8C">
        <w:rPr>
          <w:rFonts w:ascii="Georgia" w:eastAsia="NSimSun" w:hAnsi="Georgia" w:cs="Mangal"/>
          <w:color w:val="000000"/>
          <w:kern w:val="3"/>
          <w:sz w:val="20"/>
          <w:szCs w:val="20"/>
          <w:lang w:eastAsia="zh-CN" w:bidi="hi-IN"/>
        </w:rPr>
        <w:t>ki poprzez stronę internetową</w:t>
      </w:r>
      <w:r w:rsidR="00942DB7">
        <w:rPr>
          <w:rFonts w:ascii="Georgia" w:eastAsia="NSimSun" w:hAnsi="Georgia" w:cs="Mangal"/>
          <w:color w:val="000000"/>
          <w:kern w:val="3"/>
          <w:sz w:val="20"/>
          <w:szCs w:val="20"/>
          <w:lang w:eastAsia="zh-CN" w:bidi="hi-IN"/>
        </w:rPr>
        <w:t>.</w:t>
      </w:r>
    </w:p>
    <w:p w14:paraId="7CC8D7DA" w14:textId="3EC31F7B" w:rsidR="00650E8C" w:rsidRPr="00650E8C" w:rsidRDefault="00650E8C" w:rsidP="00650E8C">
      <w:pPr>
        <w:autoSpaceDN w:val="0"/>
        <w:spacing w:line="360" w:lineRule="auto"/>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6. Bezpłatny serwis sprzętu</w:t>
      </w:r>
      <w:r w:rsidR="002541DB">
        <w:rPr>
          <w:rFonts w:ascii="Georgia" w:eastAsia="NSimSun" w:hAnsi="Georgia" w:cs="Mangal"/>
          <w:color w:val="000000"/>
          <w:kern w:val="3"/>
          <w:sz w:val="20"/>
          <w:szCs w:val="20"/>
          <w:lang w:eastAsia="zh-CN" w:bidi="hi-IN"/>
        </w:rPr>
        <w:t>/</w:t>
      </w:r>
      <w:r w:rsidRPr="00650E8C">
        <w:rPr>
          <w:rFonts w:ascii="Georgia" w:eastAsia="NSimSun" w:hAnsi="Georgia" w:cs="Mangal"/>
          <w:color w:val="000000"/>
          <w:kern w:val="3"/>
          <w:sz w:val="20"/>
          <w:szCs w:val="20"/>
          <w:lang w:eastAsia="zh-CN" w:bidi="hi-IN"/>
        </w:rPr>
        <w:t>analizator</w:t>
      </w:r>
      <w:r w:rsidR="002541DB">
        <w:rPr>
          <w:rFonts w:ascii="Georgia" w:eastAsia="NSimSun" w:hAnsi="Georgia" w:cs="Mangal"/>
          <w:color w:val="000000"/>
          <w:kern w:val="3"/>
          <w:sz w:val="20"/>
          <w:szCs w:val="20"/>
          <w:lang w:eastAsia="zh-CN" w:bidi="hi-IN"/>
        </w:rPr>
        <w:t>a</w:t>
      </w:r>
      <w:r w:rsidRPr="00650E8C">
        <w:rPr>
          <w:rFonts w:ascii="Georgia" w:eastAsia="NSimSun" w:hAnsi="Georgia" w:cs="Mangal"/>
          <w:color w:val="000000"/>
          <w:kern w:val="3"/>
          <w:sz w:val="20"/>
          <w:szCs w:val="20"/>
          <w:lang w:eastAsia="zh-CN" w:bidi="hi-IN"/>
        </w:rPr>
        <w:t xml:space="preserve"> w okresie obowiązywania umowy:</w:t>
      </w:r>
    </w:p>
    <w:p w14:paraId="400DC7E6" w14:textId="4C9562AA" w:rsidR="00650E8C" w:rsidRPr="00650E8C" w:rsidRDefault="00650E8C" w:rsidP="00650E8C">
      <w:pPr>
        <w:autoSpaceDN w:val="0"/>
        <w:spacing w:line="360" w:lineRule="auto"/>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6.1. Czas reakcji na zgłoszoną awarię max. 24 godziny</w:t>
      </w:r>
      <w:r w:rsidR="00942DB7">
        <w:rPr>
          <w:rFonts w:ascii="Georgia" w:eastAsia="NSimSun" w:hAnsi="Georgia" w:cs="Mangal"/>
          <w:color w:val="000000"/>
          <w:kern w:val="3"/>
          <w:sz w:val="20"/>
          <w:szCs w:val="20"/>
          <w:lang w:eastAsia="zh-CN" w:bidi="hi-IN"/>
        </w:rPr>
        <w:t>,</w:t>
      </w:r>
    </w:p>
    <w:p w14:paraId="6BBA8636" w14:textId="19F6F791"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6.2. Bezpłatna naprawa sprzętu w przypadku awarii</w:t>
      </w:r>
      <w:r w:rsidR="00942DB7">
        <w:rPr>
          <w:rFonts w:ascii="Georgia" w:eastAsia="NSimSun" w:hAnsi="Georgia" w:cs="Mangal"/>
          <w:color w:val="000000"/>
          <w:kern w:val="3"/>
          <w:sz w:val="20"/>
          <w:szCs w:val="20"/>
          <w:lang w:eastAsia="zh-CN" w:bidi="hi-IN"/>
        </w:rPr>
        <w:t>,</w:t>
      </w:r>
    </w:p>
    <w:p w14:paraId="6DBBC6A4" w14:textId="3284270E"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6.3. Bezpłatna wymiana części zużywanych oraz części podlegających wymianie z uwagi na zaistniałą awarię</w:t>
      </w:r>
      <w:r w:rsidR="00942DB7">
        <w:rPr>
          <w:rFonts w:ascii="Georgia" w:eastAsia="NSimSun" w:hAnsi="Georgia" w:cs="Mangal"/>
          <w:color w:val="000000"/>
          <w:kern w:val="3"/>
          <w:sz w:val="20"/>
          <w:szCs w:val="20"/>
          <w:lang w:eastAsia="zh-CN" w:bidi="hi-IN"/>
        </w:rPr>
        <w:t>,</w:t>
      </w:r>
    </w:p>
    <w:p w14:paraId="57C079B0" w14:textId="5C69B542"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6.4. Przegląd i konserwacja co najmn</w:t>
      </w:r>
      <w:r w:rsidR="00942DB7">
        <w:rPr>
          <w:rFonts w:ascii="Georgia" w:eastAsia="NSimSun" w:hAnsi="Georgia" w:cs="Mangal"/>
          <w:color w:val="000000"/>
          <w:kern w:val="3"/>
          <w:sz w:val="20"/>
          <w:szCs w:val="20"/>
          <w:lang w:eastAsia="zh-CN" w:bidi="hi-IN"/>
        </w:rPr>
        <w:t>i</w:t>
      </w:r>
      <w:r w:rsidRPr="00650E8C">
        <w:rPr>
          <w:rFonts w:ascii="Georgia" w:eastAsia="NSimSun" w:hAnsi="Georgia" w:cs="Mangal"/>
          <w:color w:val="000000"/>
          <w:kern w:val="3"/>
          <w:sz w:val="20"/>
          <w:szCs w:val="20"/>
          <w:lang w:eastAsia="zh-CN" w:bidi="hi-IN"/>
        </w:rPr>
        <w:t>ej raz w roku w trakcie obowiązywania umowy, jednak nie mniej niż ilość zalecana prze producenta</w:t>
      </w:r>
      <w:r w:rsidR="008635EB">
        <w:rPr>
          <w:rFonts w:ascii="Georgia" w:eastAsia="NSimSun" w:hAnsi="Georgia" w:cs="Mangal"/>
          <w:color w:val="000000"/>
          <w:kern w:val="3"/>
          <w:sz w:val="20"/>
          <w:szCs w:val="20"/>
          <w:lang w:eastAsia="zh-CN" w:bidi="hi-IN"/>
        </w:rPr>
        <w:t>,</w:t>
      </w:r>
    </w:p>
    <w:p w14:paraId="0E093560" w14:textId="07B2CDED"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 xml:space="preserve">6.5. W przypadku niemożliwości naprawienia analizatora w ciągu 48 godzin od zgłoszenia, Wykonawca dostarczy </w:t>
      </w:r>
      <w:r w:rsidR="008635EB">
        <w:rPr>
          <w:rFonts w:ascii="Georgia" w:eastAsia="NSimSun" w:hAnsi="Georgia" w:cs="Mangal"/>
          <w:color w:val="000000"/>
          <w:kern w:val="3"/>
          <w:sz w:val="20"/>
          <w:szCs w:val="20"/>
          <w:lang w:eastAsia="zh-CN" w:bidi="hi-IN"/>
        </w:rPr>
        <w:t>Z</w:t>
      </w:r>
      <w:r w:rsidRPr="00650E8C">
        <w:rPr>
          <w:rFonts w:ascii="Georgia" w:eastAsia="NSimSun" w:hAnsi="Georgia" w:cs="Mangal"/>
          <w:color w:val="000000"/>
          <w:kern w:val="3"/>
          <w:sz w:val="20"/>
          <w:szCs w:val="20"/>
          <w:lang w:eastAsia="zh-CN" w:bidi="hi-IN"/>
        </w:rPr>
        <w:t>amawiającemu sprzęt zastępczy o parametrach nie gorszych od oferowanego- do czasu wykonania naprawy</w:t>
      </w:r>
      <w:r w:rsidR="008635EB">
        <w:rPr>
          <w:rFonts w:ascii="Georgia" w:eastAsia="NSimSun" w:hAnsi="Georgia" w:cs="Mangal"/>
          <w:color w:val="000000"/>
          <w:kern w:val="3"/>
          <w:sz w:val="20"/>
          <w:szCs w:val="20"/>
          <w:lang w:eastAsia="zh-CN" w:bidi="hi-IN"/>
        </w:rPr>
        <w:t>,</w:t>
      </w:r>
    </w:p>
    <w:p w14:paraId="12514E96" w14:textId="23C3669E" w:rsidR="00650E8C" w:rsidRPr="00650E8C" w:rsidRDefault="00650E8C" w:rsidP="00942DB7">
      <w:pPr>
        <w:autoSpaceDN w:val="0"/>
        <w:spacing w:line="360" w:lineRule="auto"/>
        <w:jc w:val="both"/>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 xml:space="preserve">6.6. </w:t>
      </w:r>
      <w:r w:rsidR="00942DB7">
        <w:rPr>
          <w:rFonts w:ascii="Georgia" w:eastAsia="NSimSun" w:hAnsi="Georgia" w:cs="Mangal"/>
          <w:color w:val="000000"/>
          <w:kern w:val="3"/>
          <w:sz w:val="20"/>
          <w:szCs w:val="20"/>
          <w:lang w:eastAsia="zh-CN" w:bidi="hi-IN"/>
        </w:rPr>
        <w:t>A</w:t>
      </w:r>
      <w:r w:rsidRPr="00650E8C">
        <w:rPr>
          <w:rFonts w:ascii="Georgia" w:eastAsia="NSimSun" w:hAnsi="Georgia" w:cs="Mangal"/>
          <w:color w:val="000000"/>
          <w:kern w:val="3"/>
          <w:sz w:val="20"/>
          <w:szCs w:val="20"/>
          <w:lang w:eastAsia="zh-CN" w:bidi="hi-IN"/>
        </w:rPr>
        <w:t>waria sprzętu zostanie usunięta w ciągu 24 godzin, w przypadku niemożliwości naprawienia sprzętu w ciągu 24 godzin od zgłoszenia, Zamawiającemu przysługuj prawo wykonania badań u osoby trzeciej na koszt Wykonawcy.</w:t>
      </w:r>
    </w:p>
    <w:p w14:paraId="5440987F" w14:textId="5EE92478" w:rsidR="00650E8C" w:rsidRPr="00650E8C" w:rsidRDefault="00650E8C" w:rsidP="00650E8C">
      <w:pPr>
        <w:autoSpaceDN w:val="0"/>
        <w:spacing w:line="360" w:lineRule="auto"/>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 xml:space="preserve">7. Asortyment niezbędny do wykonywania badań lub prawidłowego funkcjonowania </w:t>
      </w:r>
      <w:r w:rsidR="002541DB">
        <w:rPr>
          <w:rFonts w:ascii="Georgia" w:eastAsia="NSimSun" w:hAnsi="Georgia" w:cs="Mangal"/>
          <w:color w:val="000000"/>
          <w:kern w:val="3"/>
          <w:sz w:val="20"/>
          <w:szCs w:val="20"/>
          <w:lang w:eastAsia="zh-CN" w:bidi="hi-IN"/>
        </w:rPr>
        <w:t>sprz</w:t>
      </w:r>
      <w:r w:rsidR="004D24CE">
        <w:rPr>
          <w:rFonts w:ascii="Georgia" w:eastAsia="NSimSun" w:hAnsi="Georgia" w:cs="Mangal"/>
          <w:color w:val="000000"/>
          <w:kern w:val="3"/>
          <w:sz w:val="20"/>
          <w:szCs w:val="20"/>
          <w:lang w:eastAsia="zh-CN" w:bidi="hi-IN"/>
        </w:rPr>
        <w:t>ę</w:t>
      </w:r>
      <w:r w:rsidR="002541DB">
        <w:rPr>
          <w:rFonts w:ascii="Georgia" w:eastAsia="NSimSun" w:hAnsi="Georgia" w:cs="Mangal"/>
          <w:color w:val="000000"/>
          <w:kern w:val="3"/>
          <w:sz w:val="20"/>
          <w:szCs w:val="20"/>
          <w:lang w:eastAsia="zh-CN" w:bidi="hi-IN"/>
        </w:rPr>
        <w:t>tu</w:t>
      </w:r>
      <w:r w:rsidRPr="00650E8C">
        <w:rPr>
          <w:rFonts w:ascii="Georgia" w:eastAsia="NSimSun" w:hAnsi="Georgia" w:cs="Mangal"/>
          <w:color w:val="000000"/>
          <w:kern w:val="3"/>
          <w:sz w:val="20"/>
          <w:szCs w:val="20"/>
          <w:lang w:eastAsia="zh-CN" w:bidi="hi-IN"/>
        </w:rPr>
        <w:t xml:space="preserve"> nie ujęty w ofercie będzie dostarczony w potrzebnych ilościach na koszt Wykonawcy.</w:t>
      </w:r>
    </w:p>
    <w:p w14:paraId="4D272F54" w14:textId="1A44934B" w:rsidR="00650E8C" w:rsidRPr="00650E8C" w:rsidRDefault="00650E8C" w:rsidP="00650E8C">
      <w:pPr>
        <w:autoSpaceDN w:val="0"/>
        <w:spacing w:line="360" w:lineRule="auto"/>
        <w:rPr>
          <w:rFonts w:ascii="Georgia" w:eastAsia="NSimSun" w:hAnsi="Georgia" w:cs="Mangal"/>
          <w:color w:val="000000"/>
          <w:kern w:val="3"/>
          <w:sz w:val="20"/>
          <w:szCs w:val="20"/>
          <w:lang w:eastAsia="zh-CN" w:bidi="hi-IN"/>
        </w:rPr>
      </w:pPr>
      <w:r w:rsidRPr="00650E8C">
        <w:rPr>
          <w:rFonts w:ascii="Georgia" w:eastAsia="NSimSun" w:hAnsi="Georgia" w:cs="Mangal"/>
          <w:color w:val="000000"/>
          <w:kern w:val="3"/>
          <w:sz w:val="20"/>
          <w:szCs w:val="20"/>
          <w:lang w:eastAsia="zh-CN" w:bidi="hi-IN"/>
        </w:rPr>
        <w:t>8. Czynniki mające wpływ na cenę przedmiotu zamówienia:</w:t>
      </w:r>
    </w:p>
    <w:p w14:paraId="734F98A2" w14:textId="53D35A32" w:rsidR="00650E8C" w:rsidRPr="00650E8C" w:rsidRDefault="00650E8C" w:rsidP="00942DB7">
      <w:pPr>
        <w:autoSpaceDN w:val="0"/>
        <w:spacing w:line="360" w:lineRule="auto"/>
        <w:jc w:val="both"/>
        <w:rPr>
          <w:rFonts w:ascii="Georgia" w:eastAsia="Georgia" w:hAnsi="Georgia" w:cs="Georgia"/>
          <w:color w:val="000000"/>
          <w:kern w:val="3"/>
          <w:sz w:val="20"/>
          <w:szCs w:val="20"/>
          <w:lang w:eastAsia="zh-CN" w:bidi="hi-IN"/>
        </w:rPr>
      </w:pPr>
      <w:r w:rsidRPr="00650E8C">
        <w:rPr>
          <w:rFonts w:ascii="Georgia" w:eastAsia="Georgia" w:hAnsi="Georgia" w:cs="Georgia"/>
          <w:color w:val="000000"/>
          <w:kern w:val="3"/>
          <w:sz w:val="20"/>
          <w:szCs w:val="20"/>
          <w:lang w:eastAsia="zh-CN" w:bidi="hi-IN"/>
        </w:rPr>
        <w:t>8.1. Cena powinna obejmować wszystkie koszty pasków moczu, odczynników, materiałów kontrolnych, materiałów zużywalnych, które są niezbędne do wykonywania badań, określonych przez Zamawiającego.</w:t>
      </w:r>
    </w:p>
    <w:p w14:paraId="4F9F6700" w14:textId="77777777" w:rsidR="00650E8C" w:rsidRPr="00650E8C" w:rsidRDefault="00650E8C" w:rsidP="00942DB7">
      <w:pPr>
        <w:autoSpaceDN w:val="0"/>
        <w:spacing w:line="360" w:lineRule="auto"/>
        <w:jc w:val="both"/>
        <w:rPr>
          <w:rFonts w:ascii="Georgia" w:eastAsia="Georgia" w:hAnsi="Georgia" w:cs="Georgia"/>
          <w:color w:val="000000"/>
          <w:kern w:val="3"/>
          <w:sz w:val="20"/>
          <w:szCs w:val="20"/>
          <w:lang w:eastAsia="zh-CN" w:bidi="hi-IN"/>
        </w:rPr>
      </w:pPr>
      <w:r w:rsidRPr="00650E8C">
        <w:rPr>
          <w:rFonts w:ascii="Georgia" w:eastAsia="Georgia" w:hAnsi="Georgia" w:cs="Georgia"/>
          <w:color w:val="000000"/>
          <w:kern w:val="3"/>
          <w:sz w:val="20"/>
          <w:szCs w:val="20"/>
          <w:lang w:eastAsia="zh-CN" w:bidi="hi-IN"/>
        </w:rPr>
        <w:t>8.2 Materiały niezbędne do wykonywania badań, a nie podane przez Wykonawcę w ofercie, w przypadku konieczności ich zastosowania do w/w badań, będą dostarczone przez Wykonawcę na jego koszt i ryzyko w okresie obowiązywania umowy.</w:t>
      </w:r>
    </w:p>
    <w:p w14:paraId="313F576C" w14:textId="77777777" w:rsidR="00650E8C" w:rsidRPr="00650E8C" w:rsidRDefault="00650E8C" w:rsidP="00942DB7">
      <w:pPr>
        <w:autoSpaceDN w:val="0"/>
        <w:spacing w:line="360" w:lineRule="auto"/>
        <w:jc w:val="both"/>
        <w:rPr>
          <w:rFonts w:ascii="Georgia" w:eastAsia="Georgia" w:hAnsi="Georgia" w:cs="Georgia"/>
          <w:color w:val="000000"/>
          <w:kern w:val="3"/>
          <w:sz w:val="20"/>
          <w:szCs w:val="20"/>
          <w:lang w:eastAsia="zh-CN" w:bidi="hi-IN"/>
        </w:rPr>
      </w:pPr>
      <w:r w:rsidRPr="00650E8C">
        <w:rPr>
          <w:rFonts w:ascii="Georgia" w:eastAsia="Georgia" w:hAnsi="Georgia" w:cs="Georgia"/>
          <w:color w:val="000000"/>
          <w:kern w:val="3"/>
          <w:sz w:val="20"/>
          <w:szCs w:val="20"/>
          <w:lang w:eastAsia="zh-CN" w:bidi="hi-IN"/>
        </w:rPr>
        <w:t>8.3 W cenie oferty należy uwzględnić koszt materiałów kontrolnych w ilości zapewniającej kontrolę wszystkich parametrów według procedury oznaczenia.</w:t>
      </w:r>
    </w:p>
    <w:p w14:paraId="66099DB4" w14:textId="6E38019C" w:rsidR="00650E8C" w:rsidRPr="00650E8C" w:rsidRDefault="00650E8C" w:rsidP="00942DB7">
      <w:pPr>
        <w:autoSpaceDN w:val="0"/>
        <w:spacing w:line="360" w:lineRule="auto"/>
        <w:jc w:val="both"/>
        <w:rPr>
          <w:rFonts w:ascii="Georgia" w:eastAsia="NSimSun" w:hAnsi="Georgia" w:cs="Mangal"/>
          <w:kern w:val="3"/>
          <w:sz w:val="20"/>
          <w:szCs w:val="20"/>
          <w:lang w:eastAsia="zh-CN" w:bidi="hi-IN"/>
        </w:rPr>
      </w:pPr>
      <w:r w:rsidRPr="00650E8C">
        <w:rPr>
          <w:rFonts w:ascii="Georgia" w:eastAsia="NSimSun" w:hAnsi="Georgia" w:cs="Mangal"/>
          <w:color w:val="000000"/>
          <w:kern w:val="3"/>
          <w:sz w:val="20"/>
          <w:szCs w:val="20"/>
          <w:lang w:eastAsia="zh-CN" w:bidi="hi-IN"/>
        </w:rPr>
        <w:t xml:space="preserve">9. </w:t>
      </w:r>
      <w:r w:rsidRPr="00650E8C">
        <w:rPr>
          <w:rFonts w:ascii="Georgia" w:eastAsia="NSimSun" w:hAnsi="Georgia" w:cs="Mangal"/>
          <w:kern w:val="3"/>
          <w:sz w:val="20"/>
          <w:szCs w:val="20"/>
          <w:lang w:eastAsia="zh-CN" w:bidi="hi-IN"/>
        </w:rPr>
        <w:t>Niezmienność czynszu najmu analizatora oraz cen pasków i odczynników do analiz moczu przez okres obowiązywania umowy</w:t>
      </w:r>
      <w:r w:rsidR="008635EB">
        <w:rPr>
          <w:rFonts w:ascii="Georgia" w:eastAsia="NSimSun" w:hAnsi="Georgia" w:cs="Mangal"/>
          <w:kern w:val="3"/>
          <w:sz w:val="20"/>
          <w:szCs w:val="20"/>
          <w:lang w:eastAsia="zh-CN" w:bidi="hi-IN"/>
        </w:rPr>
        <w:t>.</w:t>
      </w:r>
    </w:p>
    <w:p w14:paraId="19F3E992" w14:textId="3BDC512F" w:rsidR="00650E8C" w:rsidRPr="00650E8C" w:rsidRDefault="00650E8C" w:rsidP="00942DB7">
      <w:pPr>
        <w:autoSpaceDN w:val="0"/>
        <w:spacing w:line="360" w:lineRule="auto"/>
        <w:jc w:val="both"/>
        <w:rPr>
          <w:rFonts w:ascii="Georgia" w:eastAsia="NSimSun" w:hAnsi="Georgia" w:cs="Mangal"/>
          <w:kern w:val="3"/>
          <w:sz w:val="20"/>
          <w:szCs w:val="20"/>
          <w:lang w:eastAsia="zh-CN" w:bidi="hi-IN"/>
        </w:rPr>
      </w:pPr>
      <w:r w:rsidRPr="00650E8C">
        <w:rPr>
          <w:rFonts w:ascii="Georgia" w:eastAsia="NSimSun" w:hAnsi="Georgia" w:cs="Mangal"/>
          <w:kern w:val="3"/>
          <w:sz w:val="20"/>
          <w:szCs w:val="20"/>
          <w:lang w:eastAsia="zh-CN" w:bidi="hi-IN"/>
        </w:rPr>
        <w:t xml:space="preserve">10. </w:t>
      </w:r>
      <w:r w:rsidRPr="00650E8C">
        <w:rPr>
          <w:rFonts w:ascii="Georgia" w:eastAsia="NSimSun" w:hAnsi="Georgia" w:cs="Mangal"/>
          <w:color w:val="000000"/>
          <w:kern w:val="3"/>
          <w:sz w:val="20"/>
          <w:szCs w:val="20"/>
          <w:lang w:eastAsia="zh-CN" w:bidi="hi-IN"/>
        </w:rPr>
        <w:t>Zapewnienie kontroli zewnętrznej parametrów fizykochemicznych oraz morfotycznych osadu moczu przez cały okres trwania umowy (częstotliwość zgodna z harmonogramem organizatora sprawdzianu)</w:t>
      </w:r>
      <w:r w:rsidR="00942DB7">
        <w:rPr>
          <w:rFonts w:ascii="Georgia" w:eastAsia="NSimSun" w:hAnsi="Georgia" w:cs="Mangal"/>
          <w:color w:val="000000"/>
          <w:kern w:val="3"/>
          <w:sz w:val="20"/>
          <w:szCs w:val="20"/>
          <w:lang w:eastAsia="zh-CN" w:bidi="hi-IN"/>
        </w:rPr>
        <w:t>.</w:t>
      </w:r>
    </w:p>
    <w:p w14:paraId="3D543E16" w14:textId="75A2A884" w:rsidR="00650E8C" w:rsidRPr="00650E8C" w:rsidRDefault="00650E8C" w:rsidP="00650E8C">
      <w:pPr>
        <w:autoSpaceDN w:val="0"/>
        <w:spacing w:line="360" w:lineRule="auto"/>
        <w:rPr>
          <w:rFonts w:ascii="Georgia" w:eastAsia="NSimSun" w:hAnsi="Georgia" w:cs="Mangal"/>
          <w:kern w:val="3"/>
          <w:sz w:val="20"/>
          <w:szCs w:val="20"/>
          <w:lang w:eastAsia="zh-CN" w:bidi="hi-IN"/>
        </w:rPr>
      </w:pPr>
      <w:r w:rsidRPr="00650E8C">
        <w:rPr>
          <w:rFonts w:ascii="Georgia" w:eastAsia="NSimSun" w:hAnsi="Georgia" w:cs="Mangal"/>
          <w:color w:val="000000"/>
          <w:kern w:val="3"/>
          <w:sz w:val="20"/>
          <w:szCs w:val="20"/>
          <w:lang w:eastAsia="zh-CN" w:bidi="hi-IN"/>
        </w:rPr>
        <w:t xml:space="preserve">11. </w:t>
      </w:r>
      <w:r w:rsidRPr="00650E8C">
        <w:rPr>
          <w:rFonts w:ascii="Georgia" w:hAnsi="Georgia"/>
          <w:color w:val="000000"/>
          <w:kern w:val="3"/>
          <w:sz w:val="20"/>
          <w:szCs w:val="20"/>
          <w:lang w:bidi="hi-IN"/>
        </w:rPr>
        <w:t>Minimalny okres ważności odczynników – 12 miesięcy</w:t>
      </w:r>
      <w:r w:rsidR="008635EB">
        <w:rPr>
          <w:rFonts w:ascii="Georgia" w:hAnsi="Georgia"/>
          <w:color w:val="000000"/>
          <w:kern w:val="3"/>
          <w:sz w:val="20"/>
          <w:szCs w:val="20"/>
          <w:lang w:bidi="hi-IN"/>
        </w:rPr>
        <w:t>.</w:t>
      </w:r>
    </w:p>
    <w:p w14:paraId="63DEA6BC" w14:textId="2BCB8E6A" w:rsidR="00650E8C" w:rsidRPr="00650E8C" w:rsidRDefault="00650E8C" w:rsidP="00650E8C">
      <w:pPr>
        <w:autoSpaceDN w:val="0"/>
        <w:spacing w:line="360" w:lineRule="auto"/>
        <w:rPr>
          <w:rFonts w:ascii="Georgia" w:eastAsia="NSimSun" w:hAnsi="Georgia" w:cs="Mangal"/>
          <w:kern w:val="3"/>
          <w:sz w:val="20"/>
          <w:szCs w:val="20"/>
          <w:lang w:eastAsia="zh-CN" w:bidi="hi-IN"/>
        </w:rPr>
      </w:pPr>
      <w:r w:rsidRPr="00650E8C">
        <w:rPr>
          <w:rFonts w:ascii="Georgia" w:eastAsia="NSimSun" w:hAnsi="Georgia" w:cs="Mangal"/>
          <w:color w:val="000000"/>
          <w:kern w:val="3"/>
          <w:sz w:val="20"/>
          <w:szCs w:val="20"/>
          <w:lang w:eastAsia="zh-CN" w:bidi="hi-IN"/>
        </w:rPr>
        <w:t xml:space="preserve">12. Umowa w zakresie najmu </w:t>
      </w:r>
      <w:r w:rsidR="002541DB">
        <w:rPr>
          <w:rFonts w:ascii="Georgia" w:eastAsia="NSimSun" w:hAnsi="Georgia" w:cs="Mangal"/>
          <w:color w:val="000000"/>
          <w:kern w:val="3"/>
          <w:sz w:val="20"/>
          <w:szCs w:val="20"/>
          <w:lang w:eastAsia="zh-CN" w:bidi="hi-IN"/>
        </w:rPr>
        <w:t>analizatora</w:t>
      </w:r>
      <w:r w:rsidRPr="00650E8C">
        <w:rPr>
          <w:rFonts w:ascii="Georgia" w:eastAsia="NSimSun" w:hAnsi="Georgia" w:cs="Mangal"/>
          <w:color w:val="000000"/>
          <w:kern w:val="3"/>
          <w:sz w:val="20"/>
          <w:szCs w:val="20"/>
          <w:lang w:eastAsia="zh-CN" w:bidi="hi-IN"/>
        </w:rPr>
        <w:t xml:space="preserve"> wygasa z dniem wykorzystania zakupionych odczynników.</w:t>
      </w:r>
    </w:p>
    <w:p w14:paraId="6FAF64D8" w14:textId="1D03143B" w:rsidR="00650E8C" w:rsidRPr="00650E8C" w:rsidRDefault="00650E8C" w:rsidP="000F5A96">
      <w:pPr>
        <w:autoSpaceDN w:val="0"/>
        <w:spacing w:after="120" w:line="360" w:lineRule="auto"/>
        <w:jc w:val="both"/>
        <w:rPr>
          <w:rFonts w:ascii="Georgia" w:eastAsia="NSimSun" w:hAnsi="Georgia" w:cs="Mangal"/>
          <w:kern w:val="3"/>
          <w:sz w:val="20"/>
          <w:szCs w:val="20"/>
          <w:lang w:eastAsia="zh-CN" w:bidi="hi-IN"/>
        </w:rPr>
      </w:pPr>
      <w:r w:rsidRPr="00650E8C">
        <w:rPr>
          <w:rFonts w:ascii="Georgia" w:eastAsia="NSimSun" w:hAnsi="Georgia" w:cs="Mangal"/>
          <w:color w:val="000000"/>
          <w:kern w:val="3"/>
          <w:sz w:val="20"/>
          <w:szCs w:val="20"/>
          <w:lang w:eastAsia="zh-CN" w:bidi="hi-IN"/>
        </w:rPr>
        <w:t xml:space="preserve">13. </w:t>
      </w:r>
      <w:r w:rsidRPr="00650E8C">
        <w:rPr>
          <w:rFonts w:ascii="Georgia" w:hAnsi="Georgia" w:cs="Georgia"/>
          <w:color w:val="000000"/>
          <w:kern w:val="3"/>
          <w:sz w:val="20"/>
          <w:szCs w:val="20"/>
          <w:lang w:bidi="hi-IN"/>
        </w:rPr>
        <w:t xml:space="preserve">W sytuacji, gdzie przed wygaśnięciem umowy niektóre z pozycji asortymentowych zostaną już w całości zrealizowane a na pozostałe nie będzie zapotrzebowania i </w:t>
      </w:r>
      <w:r w:rsidR="008635EB">
        <w:rPr>
          <w:rFonts w:ascii="Georgia" w:hAnsi="Georgia" w:cs="Georgia"/>
          <w:color w:val="000000"/>
          <w:kern w:val="3"/>
          <w:sz w:val="20"/>
          <w:szCs w:val="20"/>
          <w:lang w:bidi="hi-IN"/>
        </w:rPr>
        <w:t>Z</w:t>
      </w:r>
      <w:r w:rsidRPr="00650E8C">
        <w:rPr>
          <w:rFonts w:ascii="Georgia" w:hAnsi="Georgia" w:cs="Georgia"/>
          <w:color w:val="000000"/>
          <w:kern w:val="3"/>
          <w:sz w:val="20"/>
          <w:szCs w:val="20"/>
          <w:lang w:bidi="hi-IN"/>
        </w:rPr>
        <w:t xml:space="preserve">amawiający nie będzie mógł zakupić ich w całości, </w:t>
      </w:r>
      <w:r w:rsidR="008635EB">
        <w:rPr>
          <w:rFonts w:ascii="Georgia" w:hAnsi="Georgia" w:cs="Georgia"/>
          <w:color w:val="000000"/>
          <w:kern w:val="3"/>
          <w:sz w:val="20"/>
          <w:szCs w:val="20"/>
          <w:lang w:bidi="hi-IN"/>
        </w:rPr>
        <w:t>Z</w:t>
      </w:r>
      <w:r w:rsidRPr="00650E8C">
        <w:rPr>
          <w:rFonts w:ascii="Georgia" w:hAnsi="Georgia" w:cs="Georgia"/>
          <w:color w:val="000000"/>
          <w:kern w:val="3"/>
          <w:sz w:val="20"/>
          <w:szCs w:val="20"/>
          <w:lang w:bidi="hi-IN"/>
        </w:rPr>
        <w:t xml:space="preserve">amawiający ma prawo dokonywać dalszych zakupów asortymentu z pozycji już zrealizowanych do wysokości kwoty oszczędzonej z powodu niewyczerpania zamówienia na pozostały asortyment nie przekraczając wartości </w:t>
      </w:r>
      <w:r w:rsidR="00942DB7">
        <w:rPr>
          <w:rFonts w:ascii="Georgia" w:hAnsi="Georgia" w:cs="Georgia"/>
          <w:color w:val="000000"/>
          <w:kern w:val="3"/>
          <w:sz w:val="20"/>
          <w:szCs w:val="20"/>
          <w:lang w:bidi="hi-IN"/>
        </w:rPr>
        <w:t>umowy.</w:t>
      </w:r>
    </w:p>
    <w:p w14:paraId="7C0EB10B" w14:textId="77777777" w:rsidR="00650E8C" w:rsidRPr="00650E8C" w:rsidRDefault="00650E8C" w:rsidP="00650E8C">
      <w:pPr>
        <w:autoSpaceDN w:val="0"/>
        <w:spacing w:line="240" w:lineRule="auto"/>
        <w:rPr>
          <w:rFonts w:ascii="Georgia" w:eastAsia="NSimSun" w:hAnsi="Georgia" w:cs="Mangal"/>
          <w:b/>
          <w:bCs/>
          <w:kern w:val="3"/>
          <w:sz w:val="20"/>
          <w:szCs w:val="20"/>
          <w:lang w:eastAsia="zh-CN" w:bidi="hi-IN"/>
        </w:rPr>
      </w:pPr>
      <w:r w:rsidRPr="00650E8C">
        <w:rPr>
          <w:rFonts w:ascii="Georgia" w:eastAsia="NSimSun" w:hAnsi="Georgia" w:cs="Mangal"/>
          <w:b/>
          <w:bCs/>
          <w:kern w:val="3"/>
          <w:sz w:val="20"/>
          <w:szCs w:val="20"/>
          <w:lang w:eastAsia="zh-CN" w:bidi="hi-IN"/>
        </w:rPr>
        <w:t>A. Wykaz badań i ilość na okres 36 miesięcy</w:t>
      </w:r>
    </w:p>
    <w:tbl>
      <w:tblPr>
        <w:tblW w:w="9182" w:type="dxa"/>
        <w:tblLayout w:type="fixed"/>
        <w:tblCellMar>
          <w:left w:w="10" w:type="dxa"/>
          <w:right w:w="10" w:type="dxa"/>
        </w:tblCellMar>
        <w:tblLook w:val="0000" w:firstRow="0" w:lastRow="0" w:firstColumn="0" w:lastColumn="0" w:noHBand="0" w:noVBand="0"/>
      </w:tblPr>
      <w:tblGrid>
        <w:gridCol w:w="571"/>
        <w:gridCol w:w="4304"/>
        <w:gridCol w:w="4307"/>
      </w:tblGrid>
      <w:tr w:rsidR="00650E8C" w:rsidRPr="00650E8C" w14:paraId="6031E9A0" w14:textId="77777777" w:rsidTr="00942DB7">
        <w:tc>
          <w:tcPr>
            <w:tcW w:w="571" w:type="dxa"/>
            <w:tcBorders>
              <w:top w:val="single" w:sz="4" w:space="0" w:color="000000"/>
              <w:left w:val="single" w:sz="4" w:space="0" w:color="000000"/>
              <w:bottom w:val="single" w:sz="4" w:space="0" w:color="000000"/>
            </w:tcBorders>
            <w:shd w:val="clear" w:color="auto" w:fill="D9E2F3" w:themeFill="accent1" w:themeFillTint="33"/>
            <w:tcMar>
              <w:top w:w="55" w:type="dxa"/>
              <w:left w:w="55" w:type="dxa"/>
              <w:bottom w:w="55" w:type="dxa"/>
              <w:right w:w="55" w:type="dxa"/>
            </w:tcMar>
          </w:tcPr>
          <w:p w14:paraId="5AAAF55F" w14:textId="77777777" w:rsidR="00650E8C" w:rsidRPr="00650E8C" w:rsidRDefault="00650E8C" w:rsidP="00942DB7">
            <w:pPr>
              <w:suppressLineNumbers/>
              <w:autoSpaceDN w:val="0"/>
              <w:spacing w:after="200" w:line="240" w:lineRule="auto"/>
              <w:jc w:val="center"/>
              <w:rPr>
                <w:rFonts w:ascii="Georgia" w:eastAsia="NSimSun" w:hAnsi="Georgia" w:cs="Liberation Serif"/>
                <w:color w:val="000000"/>
                <w:kern w:val="3"/>
                <w:sz w:val="20"/>
                <w:szCs w:val="20"/>
                <w:lang w:eastAsia="zh-CN" w:bidi="hi-IN"/>
              </w:rPr>
            </w:pPr>
            <w:proofErr w:type="spellStart"/>
            <w:r w:rsidRPr="00650E8C">
              <w:rPr>
                <w:rFonts w:ascii="Georgia" w:eastAsia="NSimSun" w:hAnsi="Georgia" w:cs="Liberation Serif"/>
                <w:color w:val="000000"/>
                <w:kern w:val="3"/>
                <w:sz w:val="20"/>
                <w:szCs w:val="20"/>
                <w:lang w:eastAsia="zh-CN" w:bidi="hi-IN"/>
              </w:rPr>
              <w:t>L.p</w:t>
            </w:r>
            <w:proofErr w:type="spellEnd"/>
          </w:p>
        </w:tc>
        <w:tc>
          <w:tcPr>
            <w:tcW w:w="4304" w:type="dxa"/>
            <w:tcBorders>
              <w:top w:val="single" w:sz="4" w:space="0" w:color="000000"/>
              <w:left w:val="single" w:sz="4" w:space="0" w:color="000000"/>
              <w:bottom w:val="single" w:sz="4" w:space="0" w:color="000000"/>
            </w:tcBorders>
            <w:shd w:val="clear" w:color="auto" w:fill="D9E2F3" w:themeFill="accent1" w:themeFillTint="33"/>
            <w:tcMar>
              <w:top w:w="55" w:type="dxa"/>
              <w:left w:w="55" w:type="dxa"/>
              <w:bottom w:w="55" w:type="dxa"/>
              <w:right w:w="55" w:type="dxa"/>
            </w:tcMar>
          </w:tcPr>
          <w:p w14:paraId="6B941972" w14:textId="390624AC" w:rsidR="00650E8C" w:rsidRPr="00650E8C" w:rsidRDefault="00650E8C" w:rsidP="00942DB7">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Nazwa badania</w:t>
            </w:r>
          </w:p>
        </w:tc>
        <w:tc>
          <w:tcPr>
            <w:tcW w:w="4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5" w:type="dxa"/>
              <w:left w:w="55" w:type="dxa"/>
              <w:bottom w:w="55" w:type="dxa"/>
              <w:right w:w="55" w:type="dxa"/>
            </w:tcMar>
          </w:tcPr>
          <w:p w14:paraId="2BA125BF" w14:textId="77777777" w:rsidR="00650E8C" w:rsidRPr="00650E8C" w:rsidRDefault="00650E8C" w:rsidP="00942DB7">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Zapotrzebowanie na okres 36 miesięcy</w:t>
            </w:r>
          </w:p>
        </w:tc>
      </w:tr>
      <w:tr w:rsidR="00650E8C" w:rsidRPr="00650E8C" w14:paraId="5D8E02F7" w14:textId="77777777" w:rsidTr="00E043CA">
        <w:trPr>
          <w:trHeight w:val="660"/>
        </w:trPr>
        <w:tc>
          <w:tcPr>
            <w:tcW w:w="571" w:type="dxa"/>
            <w:tcBorders>
              <w:left w:val="single" w:sz="4" w:space="0" w:color="000000"/>
              <w:bottom w:val="single" w:sz="4" w:space="0" w:color="000000"/>
            </w:tcBorders>
            <w:tcMar>
              <w:top w:w="55" w:type="dxa"/>
              <w:left w:w="55" w:type="dxa"/>
              <w:bottom w:w="55" w:type="dxa"/>
              <w:right w:w="55" w:type="dxa"/>
            </w:tcMar>
          </w:tcPr>
          <w:p w14:paraId="75DC85C6"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w:t>
            </w:r>
          </w:p>
        </w:tc>
        <w:tc>
          <w:tcPr>
            <w:tcW w:w="4304" w:type="dxa"/>
            <w:tcBorders>
              <w:left w:val="single" w:sz="4" w:space="0" w:color="000000"/>
              <w:bottom w:val="single" w:sz="4" w:space="0" w:color="000000"/>
            </w:tcBorders>
            <w:tcMar>
              <w:top w:w="55" w:type="dxa"/>
              <w:left w:w="55" w:type="dxa"/>
              <w:bottom w:w="55" w:type="dxa"/>
              <w:right w:w="55" w:type="dxa"/>
            </w:tcMar>
          </w:tcPr>
          <w:p w14:paraId="2804F74A" w14:textId="77777777" w:rsidR="00650E8C" w:rsidRPr="00650E8C" w:rsidRDefault="00650E8C" w:rsidP="00650E8C">
            <w:pPr>
              <w:autoSpaceDN w:val="0"/>
              <w:spacing w:after="200" w:line="360" w:lineRule="auto"/>
              <w:rPr>
                <w:rFonts w:ascii="Georgia" w:eastAsia="Georgia" w:hAnsi="Georgia"/>
                <w:color w:val="000000"/>
                <w:kern w:val="3"/>
                <w:sz w:val="20"/>
                <w:szCs w:val="20"/>
                <w:lang w:eastAsia="zh-CN" w:bidi="hi-IN"/>
              </w:rPr>
            </w:pPr>
            <w:r w:rsidRPr="00650E8C">
              <w:rPr>
                <w:rFonts w:ascii="Georgia" w:eastAsia="Georgia" w:hAnsi="Georgia"/>
                <w:color w:val="000000"/>
                <w:kern w:val="3"/>
                <w:sz w:val="20"/>
                <w:szCs w:val="20"/>
                <w:lang w:eastAsia="zh-CN" w:bidi="hi-IN"/>
              </w:rPr>
              <w:t>Badanie ogólne moczu wraz z oceną elementów morfotycznych</w:t>
            </w:r>
          </w:p>
        </w:tc>
        <w:tc>
          <w:tcPr>
            <w:tcW w:w="4307"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8F9D2F" w14:textId="77777777" w:rsidR="00650E8C" w:rsidRPr="00650E8C" w:rsidRDefault="00650E8C" w:rsidP="00942DB7">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54 750</w:t>
            </w:r>
          </w:p>
        </w:tc>
      </w:tr>
    </w:tbl>
    <w:p w14:paraId="2C14B757" w14:textId="77777777" w:rsidR="00650E8C" w:rsidRPr="00650E8C" w:rsidRDefault="00650E8C" w:rsidP="00942DB7">
      <w:pPr>
        <w:autoSpaceDN w:val="0"/>
        <w:spacing w:line="200" w:lineRule="atLeast"/>
        <w:rPr>
          <w:rFonts w:ascii="Georgia" w:eastAsia="NSimSun" w:hAnsi="Georgia" w:cs="Mangal"/>
          <w:b/>
          <w:kern w:val="3"/>
          <w:sz w:val="20"/>
          <w:szCs w:val="20"/>
          <w:lang w:eastAsia="zh-CN" w:bidi="hi-IN"/>
        </w:rPr>
      </w:pPr>
    </w:p>
    <w:p w14:paraId="31CA56E1" w14:textId="77777777" w:rsidR="00650E8C" w:rsidRPr="00650E8C" w:rsidRDefault="00650E8C" w:rsidP="00650E8C">
      <w:pPr>
        <w:autoSpaceDN w:val="0"/>
        <w:spacing w:line="240" w:lineRule="auto"/>
        <w:rPr>
          <w:rFonts w:ascii="Georgia" w:eastAsia="NSimSun" w:hAnsi="Georgia" w:cs="Mangal"/>
          <w:b/>
          <w:kern w:val="3"/>
          <w:sz w:val="20"/>
          <w:szCs w:val="20"/>
          <w:lang w:eastAsia="zh-CN" w:bidi="hi-IN"/>
        </w:rPr>
      </w:pPr>
      <w:r w:rsidRPr="00650E8C">
        <w:rPr>
          <w:rFonts w:ascii="Georgia" w:eastAsia="NSimSun" w:hAnsi="Georgia" w:cs="Mangal"/>
          <w:b/>
          <w:kern w:val="3"/>
          <w:sz w:val="20"/>
          <w:szCs w:val="20"/>
          <w:lang w:eastAsia="zh-CN" w:bidi="hi-IN"/>
        </w:rPr>
        <w:t>B. Parametry graniczne .</w:t>
      </w:r>
    </w:p>
    <w:p w14:paraId="3A73BA26" w14:textId="77777777" w:rsidR="00650E8C" w:rsidRPr="00650E8C" w:rsidRDefault="00650E8C" w:rsidP="00650E8C">
      <w:pPr>
        <w:autoSpaceDN w:val="0"/>
        <w:spacing w:line="240" w:lineRule="auto"/>
        <w:rPr>
          <w:rFonts w:ascii="Georgia" w:eastAsia="NSimSun" w:hAnsi="Georgia" w:cs="Mangal"/>
          <w:kern w:val="3"/>
          <w:sz w:val="20"/>
          <w:szCs w:val="20"/>
          <w:lang w:eastAsia="zh-CN" w:bidi="hi-IN"/>
        </w:rPr>
      </w:pPr>
    </w:p>
    <w:tbl>
      <w:tblPr>
        <w:tblW w:w="9182" w:type="dxa"/>
        <w:tblCellMar>
          <w:left w:w="10" w:type="dxa"/>
          <w:right w:w="10" w:type="dxa"/>
        </w:tblCellMar>
        <w:tblLook w:val="0000" w:firstRow="0" w:lastRow="0" w:firstColumn="0" w:lastColumn="0" w:noHBand="0" w:noVBand="0"/>
      </w:tblPr>
      <w:tblGrid>
        <w:gridCol w:w="571"/>
        <w:gridCol w:w="8611"/>
      </w:tblGrid>
      <w:tr w:rsidR="00650E8C" w:rsidRPr="00650E8C" w14:paraId="4C564F80" w14:textId="77777777" w:rsidTr="00942DB7">
        <w:trPr>
          <w:trHeight w:val="282"/>
        </w:trPr>
        <w:tc>
          <w:tcPr>
            <w:tcW w:w="571" w:type="dxa"/>
            <w:tcBorders>
              <w:top w:val="single" w:sz="4" w:space="0" w:color="000000"/>
              <w:left w:val="single" w:sz="4" w:space="0" w:color="000000"/>
              <w:bottom w:val="single" w:sz="4" w:space="0" w:color="000000"/>
            </w:tcBorders>
            <w:shd w:val="clear" w:color="auto" w:fill="D9E2F3" w:themeFill="accent1" w:themeFillTint="33"/>
            <w:tcMar>
              <w:top w:w="55" w:type="dxa"/>
              <w:left w:w="55" w:type="dxa"/>
              <w:bottom w:w="55" w:type="dxa"/>
              <w:right w:w="55" w:type="dxa"/>
            </w:tcMar>
          </w:tcPr>
          <w:p w14:paraId="04B9176E"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proofErr w:type="spellStart"/>
            <w:r w:rsidRPr="00650E8C">
              <w:rPr>
                <w:rFonts w:ascii="Georgia" w:eastAsia="NSimSun" w:hAnsi="Georgia" w:cs="Liberation Serif"/>
                <w:color w:val="000000"/>
                <w:kern w:val="3"/>
                <w:sz w:val="20"/>
                <w:szCs w:val="20"/>
                <w:lang w:eastAsia="zh-CN" w:bidi="hi-IN"/>
              </w:rPr>
              <w:t>L.p</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5" w:type="dxa"/>
              <w:left w:w="55" w:type="dxa"/>
              <w:bottom w:w="55" w:type="dxa"/>
              <w:right w:w="55" w:type="dxa"/>
            </w:tcMar>
          </w:tcPr>
          <w:p w14:paraId="4BC47F59" w14:textId="24EC4DE7" w:rsidR="00650E8C" w:rsidRPr="00650E8C" w:rsidRDefault="00650E8C" w:rsidP="00942DB7">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Parametry wymagane</w:t>
            </w:r>
          </w:p>
        </w:tc>
      </w:tr>
      <w:tr w:rsidR="00650E8C" w:rsidRPr="00650E8C" w14:paraId="407FE186" w14:textId="77777777" w:rsidTr="00942DB7">
        <w:trPr>
          <w:trHeight w:val="396"/>
        </w:trPr>
        <w:tc>
          <w:tcPr>
            <w:tcW w:w="571" w:type="dxa"/>
            <w:tcBorders>
              <w:left w:val="single" w:sz="4" w:space="0" w:color="000000"/>
              <w:bottom w:val="single" w:sz="4" w:space="0" w:color="000000"/>
            </w:tcBorders>
            <w:tcMar>
              <w:top w:w="55" w:type="dxa"/>
              <w:left w:w="55" w:type="dxa"/>
              <w:bottom w:w="55" w:type="dxa"/>
              <w:right w:w="55" w:type="dxa"/>
            </w:tcMar>
            <w:vAlign w:val="center"/>
          </w:tcPr>
          <w:p w14:paraId="2634B6FF"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F5D11C7" w14:textId="1954626D" w:rsidR="00650E8C" w:rsidRPr="00650E8C" w:rsidRDefault="00650E8C" w:rsidP="00650E8C">
            <w:pPr>
              <w:autoSpaceDN w:val="0"/>
              <w:spacing w:after="200" w:line="360" w:lineRule="auto"/>
              <w:rPr>
                <w:rFonts w:ascii="Georgia" w:eastAsia="NSimSun" w:hAnsi="Georgia"/>
                <w:color w:val="000000"/>
                <w:kern w:val="3"/>
                <w:sz w:val="20"/>
                <w:szCs w:val="20"/>
                <w:lang w:eastAsia="zh-CN" w:bidi="hi-IN"/>
              </w:rPr>
            </w:pPr>
            <w:r w:rsidRPr="00650E8C">
              <w:rPr>
                <w:rFonts w:ascii="Georgia" w:eastAsia="NSimSun" w:hAnsi="Georgia"/>
                <w:color w:val="000000"/>
                <w:kern w:val="3"/>
                <w:sz w:val="20"/>
                <w:szCs w:val="20"/>
                <w:lang w:eastAsia="zh-CN" w:bidi="hi-IN"/>
              </w:rPr>
              <w:t>Analizator fabrycznie nowy, nie starszy niż z 2023 r.</w:t>
            </w:r>
          </w:p>
        </w:tc>
      </w:tr>
      <w:tr w:rsidR="00650E8C" w:rsidRPr="00650E8C" w14:paraId="7AB81FF9" w14:textId="77777777" w:rsidTr="00942DB7">
        <w:trPr>
          <w:trHeight w:val="745"/>
        </w:trPr>
        <w:tc>
          <w:tcPr>
            <w:tcW w:w="571" w:type="dxa"/>
            <w:tcBorders>
              <w:left w:val="single" w:sz="4" w:space="0" w:color="000000"/>
              <w:bottom w:val="single" w:sz="4" w:space="0" w:color="000000"/>
            </w:tcBorders>
            <w:tcMar>
              <w:top w:w="55" w:type="dxa"/>
              <w:left w:w="55" w:type="dxa"/>
              <w:bottom w:w="55" w:type="dxa"/>
              <w:right w:w="55" w:type="dxa"/>
            </w:tcMar>
            <w:vAlign w:val="center"/>
          </w:tcPr>
          <w:p w14:paraId="04FBB08B"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6B07653" w14:textId="77777777" w:rsidR="00650E8C" w:rsidRPr="00650E8C" w:rsidRDefault="00650E8C" w:rsidP="00650E8C">
            <w:pPr>
              <w:autoSpaceDN w:val="0"/>
              <w:spacing w:after="200" w:line="360" w:lineRule="auto"/>
              <w:rPr>
                <w:rFonts w:ascii="Georgia" w:eastAsia="Georgia" w:hAnsi="Georgia"/>
                <w:color w:val="000000"/>
                <w:kern w:val="3"/>
                <w:sz w:val="20"/>
                <w:szCs w:val="20"/>
                <w:lang w:eastAsia="zh-CN" w:bidi="hi-IN"/>
              </w:rPr>
            </w:pPr>
            <w:r w:rsidRPr="00650E8C">
              <w:rPr>
                <w:rFonts w:ascii="Georgia" w:eastAsia="Georgia" w:hAnsi="Georgia"/>
                <w:color w:val="000000"/>
                <w:kern w:val="3"/>
                <w:sz w:val="20"/>
                <w:szCs w:val="20"/>
                <w:lang w:eastAsia="zh-CN" w:bidi="hi-IN"/>
              </w:rPr>
              <w:t>Analizator hybrydowy- moduł do analizy pasków i moduł do analizy osadu stanowią jeden analizator</w:t>
            </w:r>
          </w:p>
        </w:tc>
      </w:tr>
      <w:tr w:rsidR="00650E8C" w:rsidRPr="00650E8C" w14:paraId="187BCDBD"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04AF7AC9"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3</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B063713" w14:textId="77777777" w:rsidR="00650E8C" w:rsidRPr="00650E8C" w:rsidRDefault="00650E8C" w:rsidP="00650E8C">
            <w:pPr>
              <w:autoSpaceDN w:val="0"/>
              <w:spacing w:after="200" w:line="360" w:lineRule="auto"/>
              <w:rPr>
                <w:rFonts w:ascii="Georgia" w:eastAsia="Georgia" w:hAnsi="Georgia"/>
                <w:color w:val="000000"/>
                <w:kern w:val="3"/>
                <w:sz w:val="20"/>
                <w:szCs w:val="20"/>
                <w:lang w:eastAsia="zh-CN" w:bidi="hi-IN"/>
              </w:rPr>
            </w:pPr>
            <w:r w:rsidRPr="00650E8C">
              <w:rPr>
                <w:rFonts w:ascii="Georgia" w:eastAsia="Georgia" w:hAnsi="Georgia"/>
                <w:color w:val="000000"/>
                <w:kern w:val="3"/>
                <w:sz w:val="20"/>
                <w:szCs w:val="20"/>
                <w:lang w:eastAsia="zh-CN" w:bidi="hi-IN"/>
              </w:rPr>
              <w:t xml:space="preserve">Metoda pomiaru elementów morfotycznych osadu moczu- </w:t>
            </w:r>
            <w:proofErr w:type="spellStart"/>
            <w:r w:rsidRPr="00650E8C">
              <w:rPr>
                <w:rFonts w:ascii="Georgia" w:eastAsia="Georgia" w:hAnsi="Georgia"/>
                <w:color w:val="000000"/>
                <w:kern w:val="3"/>
                <w:sz w:val="20"/>
                <w:szCs w:val="20"/>
                <w:lang w:eastAsia="zh-CN" w:bidi="hi-IN"/>
              </w:rPr>
              <w:t>cytometria</w:t>
            </w:r>
            <w:proofErr w:type="spellEnd"/>
            <w:r w:rsidRPr="00650E8C">
              <w:rPr>
                <w:rFonts w:ascii="Georgia" w:eastAsia="Georgia" w:hAnsi="Georgia"/>
                <w:color w:val="000000"/>
                <w:kern w:val="3"/>
                <w:sz w:val="20"/>
                <w:szCs w:val="20"/>
                <w:lang w:eastAsia="zh-CN" w:bidi="hi-IN"/>
              </w:rPr>
              <w:t xml:space="preserve"> przepływowa z ogniskowaniem hydrodynamicznym, cyfrowa analiza obrazu mikroskopowego z dokumentacją fotograficzną</w:t>
            </w:r>
          </w:p>
        </w:tc>
      </w:tr>
      <w:tr w:rsidR="00650E8C" w:rsidRPr="00650E8C" w14:paraId="7328EEF3"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60908C79"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4</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469DC5E" w14:textId="61C8AE76" w:rsidR="00650E8C" w:rsidRPr="00650E8C" w:rsidRDefault="00650E8C" w:rsidP="00650E8C">
            <w:pPr>
              <w:autoSpaceDN w:val="0"/>
              <w:spacing w:after="200" w:line="240" w:lineRule="auto"/>
              <w:rPr>
                <w:rFonts w:ascii="Georgia" w:eastAsia="Georgia" w:hAnsi="Georgia"/>
                <w:color w:val="000000"/>
                <w:kern w:val="3"/>
                <w:sz w:val="20"/>
                <w:szCs w:val="20"/>
                <w:lang w:eastAsia="zh-CN" w:bidi="hi-IN"/>
              </w:rPr>
            </w:pPr>
            <w:r w:rsidRPr="00650E8C">
              <w:rPr>
                <w:rFonts w:ascii="Georgia" w:eastAsia="Georgia" w:hAnsi="Georgia"/>
                <w:color w:val="000000"/>
                <w:kern w:val="3"/>
                <w:sz w:val="20"/>
                <w:szCs w:val="20"/>
                <w:lang w:eastAsia="zh-CN" w:bidi="hi-IN"/>
              </w:rPr>
              <w:t>Analizator z automatycznym podajnik</w:t>
            </w:r>
            <w:r w:rsidR="00942DB7">
              <w:rPr>
                <w:rFonts w:ascii="Georgia" w:eastAsia="Georgia" w:hAnsi="Georgia"/>
                <w:color w:val="000000"/>
                <w:kern w:val="3"/>
                <w:sz w:val="20"/>
                <w:szCs w:val="20"/>
                <w:lang w:eastAsia="zh-CN" w:bidi="hi-IN"/>
              </w:rPr>
              <w:t>i</w:t>
            </w:r>
            <w:r w:rsidRPr="00650E8C">
              <w:rPr>
                <w:rFonts w:ascii="Georgia" w:eastAsia="Georgia" w:hAnsi="Georgia"/>
                <w:color w:val="000000"/>
                <w:kern w:val="3"/>
                <w:sz w:val="20"/>
                <w:szCs w:val="20"/>
                <w:lang w:eastAsia="zh-CN" w:bidi="hi-IN"/>
              </w:rPr>
              <w:t>em na co najmniej 50 próbek:</w:t>
            </w:r>
          </w:p>
          <w:p w14:paraId="0C37D6E5" w14:textId="77777777" w:rsidR="00650E8C" w:rsidRPr="00650E8C" w:rsidRDefault="00650E8C" w:rsidP="00650E8C">
            <w:pPr>
              <w:numPr>
                <w:ilvl w:val="0"/>
                <w:numId w:val="140"/>
              </w:numPr>
              <w:autoSpaceDN w:val="0"/>
              <w:spacing w:after="200" w:line="240" w:lineRule="auto"/>
              <w:rPr>
                <w:rFonts w:ascii="Georgia" w:eastAsia="Georgia" w:hAnsi="Georgia"/>
                <w:color w:val="000000"/>
                <w:kern w:val="3"/>
                <w:sz w:val="20"/>
                <w:szCs w:val="20"/>
                <w:lang w:eastAsia="zh-CN" w:bidi="hi-IN"/>
              </w:rPr>
            </w:pPr>
            <w:r w:rsidRPr="00650E8C">
              <w:rPr>
                <w:rFonts w:ascii="Georgia" w:eastAsia="Georgia" w:hAnsi="Georgia"/>
                <w:color w:val="000000"/>
                <w:kern w:val="3"/>
                <w:sz w:val="20"/>
                <w:szCs w:val="20"/>
                <w:lang w:eastAsia="zh-CN" w:bidi="hi-IN"/>
              </w:rPr>
              <w:t>wydajność analizatora nie mniejsza niż 60 testów/h dla obu badań (</w:t>
            </w:r>
            <w:proofErr w:type="spellStart"/>
            <w:r w:rsidRPr="00650E8C">
              <w:rPr>
                <w:rFonts w:ascii="Georgia" w:eastAsia="Georgia" w:hAnsi="Georgia"/>
                <w:color w:val="000000"/>
                <w:kern w:val="3"/>
                <w:sz w:val="20"/>
                <w:szCs w:val="20"/>
                <w:lang w:eastAsia="zh-CN" w:bidi="hi-IN"/>
              </w:rPr>
              <w:t>pasek+osad</w:t>
            </w:r>
            <w:proofErr w:type="spellEnd"/>
            <w:r w:rsidRPr="00650E8C">
              <w:rPr>
                <w:rFonts w:ascii="Georgia" w:eastAsia="Georgia" w:hAnsi="Georgia"/>
                <w:color w:val="000000"/>
                <w:kern w:val="3"/>
                <w:sz w:val="20"/>
                <w:szCs w:val="20"/>
                <w:lang w:eastAsia="zh-CN" w:bidi="hi-IN"/>
              </w:rPr>
              <w:t>)</w:t>
            </w:r>
          </w:p>
          <w:p w14:paraId="553BD360" w14:textId="77777777" w:rsidR="00650E8C" w:rsidRPr="00650E8C" w:rsidRDefault="00650E8C" w:rsidP="00650E8C">
            <w:pPr>
              <w:numPr>
                <w:ilvl w:val="0"/>
                <w:numId w:val="140"/>
              </w:numPr>
              <w:autoSpaceDN w:val="0"/>
              <w:spacing w:after="200" w:line="240" w:lineRule="auto"/>
              <w:rPr>
                <w:rFonts w:ascii="Georgia" w:eastAsia="Georgia" w:hAnsi="Georgia"/>
                <w:color w:val="000000"/>
                <w:kern w:val="3"/>
                <w:sz w:val="20"/>
                <w:szCs w:val="20"/>
                <w:lang w:eastAsia="zh-CN" w:bidi="hi-IN"/>
              </w:rPr>
            </w:pPr>
            <w:r w:rsidRPr="00650E8C">
              <w:rPr>
                <w:rFonts w:ascii="Georgia" w:eastAsia="Georgia" w:hAnsi="Georgia"/>
                <w:color w:val="000000"/>
                <w:kern w:val="3"/>
                <w:sz w:val="20"/>
                <w:szCs w:val="20"/>
                <w:lang w:eastAsia="zh-CN" w:bidi="hi-IN"/>
              </w:rPr>
              <w:t>wydajność analizatora nie mniejsza niż 60 testów/h dla badania osadu</w:t>
            </w:r>
          </w:p>
        </w:tc>
      </w:tr>
      <w:tr w:rsidR="00650E8C" w:rsidRPr="00650E8C" w14:paraId="3A6CA497"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0463E1C2"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5</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6D87E29"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 xml:space="preserve">Mocz </w:t>
            </w:r>
            <w:proofErr w:type="spellStart"/>
            <w:r w:rsidRPr="00650E8C">
              <w:rPr>
                <w:rFonts w:ascii="Georgia" w:eastAsia="Georgia" w:hAnsi="Georgia"/>
                <w:color w:val="000000"/>
                <w:kern w:val="3"/>
                <w:sz w:val="20"/>
                <w:szCs w:val="20"/>
                <w:lang w:val="en-US" w:eastAsia="zh-CN" w:bidi="hi-IN"/>
              </w:rPr>
              <w:t>aspirowany</w:t>
            </w:r>
            <w:proofErr w:type="spellEnd"/>
            <w:r w:rsidRPr="00650E8C">
              <w:rPr>
                <w:rFonts w:ascii="Georgia" w:eastAsia="Georgia" w:hAnsi="Georgia"/>
                <w:color w:val="000000"/>
                <w:kern w:val="3"/>
                <w:sz w:val="20"/>
                <w:szCs w:val="20"/>
                <w:lang w:val="en-US" w:eastAsia="zh-CN" w:bidi="hi-IN"/>
              </w:rPr>
              <w:t xml:space="preserve"> bezpośrednio bez </w:t>
            </w:r>
            <w:proofErr w:type="spellStart"/>
            <w:r w:rsidRPr="00650E8C">
              <w:rPr>
                <w:rFonts w:ascii="Georgia" w:eastAsia="Georgia" w:hAnsi="Georgia"/>
                <w:color w:val="000000"/>
                <w:kern w:val="3"/>
                <w:sz w:val="20"/>
                <w:szCs w:val="20"/>
                <w:lang w:val="en-US" w:eastAsia="zh-CN" w:bidi="hi-IN"/>
              </w:rPr>
              <w:t>wstępnego</w:t>
            </w:r>
            <w:proofErr w:type="spellEnd"/>
            <w:r w:rsidRPr="00650E8C">
              <w:rPr>
                <w:rFonts w:ascii="Georgia" w:eastAsia="Georgia" w:hAnsi="Georgia"/>
                <w:color w:val="000000"/>
                <w:kern w:val="3"/>
                <w:sz w:val="20"/>
                <w:szCs w:val="20"/>
                <w:lang w:val="en-US" w:eastAsia="zh-CN" w:bidi="hi-IN"/>
              </w:rPr>
              <w:t xml:space="preserve"> przygotowania (</w:t>
            </w:r>
            <w:proofErr w:type="spellStart"/>
            <w:r w:rsidRPr="00650E8C">
              <w:rPr>
                <w:rFonts w:ascii="Georgia" w:eastAsia="Georgia" w:hAnsi="Georgia"/>
                <w:color w:val="000000"/>
                <w:kern w:val="3"/>
                <w:sz w:val="20"/>
                <w:szCs w:val="20"/>
                <w:lang w:val="en-US" w:eastAsia="zh-CN" w:bidi="hi-IN"/>
              </w:rPr>
              <w:t>odwirowania</w:t>
            </w:r>
            <w:proofErr w:type="spellEnd"/>
            <w:r w:rsidRPr="00650E8C">
              <w:rPr>
                <w:rFonts w:ascii="Georgia" w:eastAsia="Georgia" w:hAnsi="Georgia"/>
                <w:color w:val="000000"/>
                <w:kern w:val="3"/>
                <w:sz w:val="20"/>
                <w:szCs w:val="20"/>
                <w:lang w:val="en-US" w:eastAsia="zh-CN" w:bidi="hi-IN"/>
              </w:rPr>
              <w:t>)</w:t>
            </w:r>
          </w:p>
        </w:tc>
      </w:tr>
      <w:tr w:rsidR="00650E8C" w:rsidRPr="00650E8C" w14:paraId="64118C49"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74F30972"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6</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ABE5D64"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 xml:space="preserve">Mocz </w:t>
            </w:r>
            <w:proofErr w:type="spellStart"/>
            <w:r w:rsidRPr="00650E8C">
              <w:rPr>
                <w:rFonts w:ascii="Georgia" w:eastAsia="Georgia" w:hAnsi="Georgia"/>
                <w:color w:val="000000"/>
                <w:kern w:val="3"/>
                <w:sz w:val="20"/>
                <w:szCs w:val="20"/>
                <w:lang w:val="en-US" w:eastAsia="zh-CN" w:bidi="hi-IN"/>
              </w:rPr>
              <w:t>aspirowany</w:t>
            </w:r>
            <w:proofErr w:type="spellEnd"/>
            <w:r w:rsidRPr="00650E8C">
              <w:rPr>
                <w:rFonts w:ascii="Georgia" w:eastAsia="Georgia" w:hAnsi="Georgia"/>
                <w:color w:val="000000"/>
                <w:kern w:val="3"/>
                <w:sz w:val="20"/>
                <w:szCs w:val="20"/>
                <w:lang w:val="en-US" w:eastAsia="zh-CN" w:bidi="hi-IN"/>
              </w:rPr>
              <w:t xml:space="preserve"> bezpośrednio z </w:t>
            </w:r>
            <w:proofErr w:type="spellStart"/>
            <w:r w:rsidRPr="00650E8C">
              <w:rPr>
                <w:rFonts w:ascii="Georgia" w:eastAsia="Georgia" w:hAnsi="Georgia"/>
                <w:color w:val="000000"/>
                <w:kern w:val="3"/>
                <w:sz w:val="20"/>
                <w:szCs w:val="20"/>
                <w:lang w:val="en-US" w:eastAsia="zh-CN" w:bidi="hi-IN"/>
              </w:rPr>
              <w:t>probówki</w:t>
            </w:r>
            <w:proofErr w:type="spellEnd"/>
            <w:r w:rsidRPr="00650E8C">
              <w:rPr>
                <w:rFonts w:ascii="Georgia" w:eastAsia="Georgia" w:hAnsi="Georgia"/>
                <w:color w:val="000000"/>
                <w:kern w:val="3"/>
                <w:sz w:val="20"/>
                <w:szCs w:val="20"/>
                <w:lang w:val="en-US" w:eastAsia="zh-CN" w:bidi="hi-IN"/>
              </w:rPr>
              <w:t xml:space="preserve">. Bez </w:t>
            </w:r>
            <w:proofErr w:type="spellStart"/>
            <w:r w:rsidRPr="00650E8C">
              <w:rPr>
                <w:rFonts w:ascii="Georgia" w:eastAsia="Georgia" w:hAnsi="Georgia"/>
                <w:color w:val="000000"/>
                <w:kern w:val="3"/>
                <w:sz w:val="20"/>
                <w:szCs w:val="20"/>
                <w:lang w:val="en-US" w:eastAsia="zh-CN" w:bidi="hi-IN"/>
              </w:rPr>
              <w:t>przelewania</w:t>
            </w:r>
            <w:proofErr w:type="spellEnd"/>
            <w:r w:rsidRPr="00650E8C">
              <w:rPr>
                <w:rFonts w:ascii="Georgia" w:eastAsia="Georgia" w:hAnsi="Georgia"/>
                <w:color w:val="000000"/>
                <w:kern w:val="3"/>
                <w:sz w:val="20"/>
                <w:szCs w:val="20"/>
                <w:lang w:val="en-US" w:eastAsia="zh-CN" w:bidi="hi-IN"/>
              </w:rPr>
              <w:t xml:space="preserve"> do </w:t>
            </w:r>
            <w:proofErr w:type="spellStart"/>
            <w:r w:rsidRPr="00650E8C">
              <w:rPr>
                <w:rFonts w:ascii="Georgia" w:eastAsia="Georgia" w:hAnsi="Georgia"/>
                <w:color w:val="000000"/>
                <w:kern w:val="3"/>
                <w:sz w:val="20"/>
                <w:szCs w:val="20"/>
                <w:lang w:val="en-US" w:eastAsia="zh-CN" w:bidi="hi-IN"/>
              </w:rPr>
              <w:t>specjalnych</w:t>
            </w:r>
            <w:proofErr w:type="spellEnd"/>
            <w:r w:rsidRPr="00650E8C">
              <w:rPr>
                <w:rFonts w:ascii="Georgia" w:eastAsia="Georgia" w:hAnsi="Georgia"/>
                <w:color w:val="000000"/>
                <w:kern w:val="3"/>
                <w:sz w:val="20"/>
                <w:szCs w:val="20"/>
                <w:lang w:val="en-US" w:eastAsia="zh-CN" w:bidi="hi-IN"/>
              </w:rPr>
              <w:t xml:space="preserve"> dodatkowych kuwet</w:t>
            </w:r>
          </w:p>
        </w:tc>
      </w:tr>
      <w:tr w:rsidR="00650E8C" w:rsidRPr="00650E8C" w14:paraId="0430FC59"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103FA6E3"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7</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4F2082F"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proofErr w:type="spellStart"/>
            <w:r w:rsidRPr="00650E8C">
              <w:rPr>
                <w:rFonts w:ascii="Georgia" w:eastAsia="Georgia" w:hAnsi="Georgia"/>
                <w:color w:val="000000"/>
                <w:kern w:val="3"/>
                <w:sz w:val="20"/>
                <w:szCs w:val="20"/>
                <w:lang w:val="en-US" w:eastAsia="zh-CN" w:bidi="hi-IN"/>
              </w:rPr>
              <w:t>Objętość</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aspirowanego</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moczu</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pasek+osad</w:t>
            </w:r>
            <w:proofErr w:type="spellEnd"/>
            <w:r w:rsidRPr="00650E8C">
              <w:rPr>
                <w:rFonts w:ascii="Georgia" w:eastAsia="Georgia" w:hAnsi="Georgia"/>
                <w:color w:val="000000"/>
                <w:kern w:val="3"/>
                <w:sz w:val="20"/>
                <w:szCs w:val="20"/>
                <w:lang w:val="en-US" w:eastAsia="zh-CN" w:bidi="hi-IN"/>
              </w:rPr>
              <w:t>) nie większa niż 3 ml</w:t>
            </w:r>
          </w:p>
        </w:tc>
      </w:tr>
      <w:tr w:rsidR="00650E8C" w:rsidRPr="00650E8C" w14:paraId="0FC85C86"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664D8CD0"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8</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8200764"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proofErr w:type="spellStart"/>
            <w:r w:rsidRPr="00650E8C">
              <w:rPr>
                <w:rFonts w:ascii="Georgia" w:eastAsia="Georgia" w:hAnsi="Georgia"/>
                <w:color w:val="000000"/>
                <w:kern w:val="3"/>
                <w:sz w:val="20"/>
                <w:szCs w:val="20"/>
                <w:lang w:val="en-US" w:eastAsia="zh-CN" w:bidi="hi-IN"/>
              </w:rPr>
              <w:t>Fizyczny</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pomiar</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ciężaru</w:t>
            </w:r>
            <w:proofErr w:type="spellEnd"/>
            <w:r w:rsidRPr="00650E8C">
              <w:rPr>
                <w:rFonts w:ascii="Georgia" w:eastAsia="Georgia" w:hAnsi="Georgia"/>
                <w:color w:val="000000"/>
                <w:kern w:val="3"/>
                <w:sz w:val="20"/>
                <w:szCs w:val="20"/>
                <w:lang w:val="en-US" w:eastAsia="zh-CN" w:bidi="hi-IN"/>
              </w:rPr>
              <w:t xml:space="preserve"> właściwego, </w:t>
            </w:r>
            <w:proofErr w:type="spellStart"/>
            <w:r w:rsidRPr="00650E8C">
              <w:rPr>
                <w:rFonts w:ascii="Georgia" w:eastAsia="Georgia" w:hAnsi="Georgia"/>
                <w:color w:val="000000"/>
                <w:kern w:val="3"/>
                <w:sz w:val="20"/>
                <w:szCs w:val="20"/>
                <w:lang w:val="en-US" w:eastAsia="zh-CN" w:bidi="hi-IN"/>
              </w:rPr>
              <w:t>barwy</w:t>
            </w:r>
            <w:proofErr w:type="spellEnd"/>
            <w:r w:rsidRPr="00650E8C">
              <w:rPr>
                <w:rFonts w:ascii="Georgia" w:eastAsia="Georgia" w:hAnsi="Georgia"/>
                <w:color w:val="000000"/>
                <w:kern w:val="3"/>
                <w:sz w:val="20"/>
                <w:szCs w:val="20"/>
                <w:lang w:val="en-US" w:eastAsia="zh-CN" w:bidi="hi-IN"/>
              </w:rPr>
              <w:t xml:space="preserve"> i </w:t>
            </w:r>
            <w:proofErr w:type="spellStart"/>
            <w:r w:rsidRPr="00650E8C">
              <w:rPr>
                <w:rFonts w:ascii="Georgia" w:eastAsia="Georgia" w:hAnsi="Georgia"/>
                <w:color w:val="000000"/>
                <w:kern w:val="3"/>
                <w:sz w:val="20"/>
                <w:szCs w:val="20"/>
                <w:lang w:val="en-US" w:eastAsia="zh-CN" w:bidi="hi-IN"/>
              </w:rPr>
              <w:t>przejrzystości</w:t>
            </w:r>
            <w:proofErr w:type="spellEnd"/>
            <w:r w:rsidRPr="00650E8C">
              <w:rPr>
                <w:rFonts w:ascii="Georgia" w:eastAsia="Georgia" w:hAnsi="Georgia"/>
                <w:color w:val="000000"/>
                <w:kern w:val="3"/>
                <w:sz w:val="20"/>
                <w:szCs w:val="20"/>
                <w:lang w:val="en-US" w:eastAsia="zh-CN" w:bidi="hi-IN"/>
              </w:rPr>
              <w:t xml:space="preserve"> próbki przy </w:t>
            </w:r>
            <w:proofErr w:type="spellStart"/>
            <w:r w:rsidRPr="00650E8C">
              <w:rPr>
                <w:rFonts w:ascii="Georgia" w:eastAsia="Georgia" w:hAnsi="Georgia"/>
                <w:color w:val="000000"/>
                <w:kern w:val="3"/>
                <w:sz w:val="20"/>
                <w:szCs w:val="20"/>
                <w:lang w:val="en-US" w:eastAsia="zh-CN" w:bidi="hi-IN"/>
              </w:rPr>
              <w:t>użyciu</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refraktometru</w:t>
            </w:r>
            <w:proofErr w:type="spellEnd"/>
            <w:r w:rsidRPr="00650E8C">
              <w:rPr>
                <w:rFonts w:ascii="Georgia" w:eastAsia="Georgia" w:hAnsi="Georgia"/>
                <w:color w:val="000000"/>
                <w:kern w:val="3"/>
                <w:sz w:val="20"/>
                <w:szCs w:val="20"/>
                <w:lang w:val="en-US" w:eastAsia="zh-CN" w:bidi="hi-IN"/>
              </w:rPr>
              <w:t xml:space="preserve"> I </w:t>
            </w:r>
            <w:proofErr w:type="spellStart"/>
            <w:r w:rsidRPr="00650E8C">
              <w:rPr>
                <w:rFonts w:ascii="Georgia" w:eastAsia="Georgia" w:hAnsi="Georgia"/>
                <w:color w:val="000000"/>
                <w:kern w:val="3"/>
                <w:sz w:val="20"/>
                <w:szCs w:val="20"/>
                <w:lang w:val="en-US" w:eastAsia="zh-CN" w:bidi="hi-IN"/>
              </w:rPr>
              <w:t>turbidymetru</w:t>
            </w:r>
            <w:proofErr w:type="spellEnd"/>
            <w:r w:rsidRPr="00650E8C">
              <w:rPr>
                <w:rFonts w:ascii="Georgia" w:eastAsia="Georgia" w:hAnsi="Georgia"/>
                <w:color w:val="000000"/>
                <w:kern w:val="3"/>
                <w:sz w:val="20"/>
                <w:szCs w:val="20"/>
                <w:lang w:val="en-US" w:eastAsia="zh-CN" w:bidi="hi-IN"/>
              </w:rPr>
              <w:t xml:space="preserve"> , nie dopuszcza się </w:t>
            </w:r>
            <w:proofErr w:type="spellStart"/>
            <w:r w:rsidRPr="00650E8C">
              <w:rPr>
                <w:rFonts w:ascii="Georgia" w:eastAsia="Georgia" w:hAnsi="Georgia"/>
                <w:color w:val="000000"/>
                <w:kern w:val="3"/>
                <w:sz w:val="20"/>
                <w:szCs w:val="20"/>
                <w:lang w:val="en-US" w:eastAsia="zh-CN" w:bidi="hi-IN"/>
              </w:rPr>
              <w:t>odczytu</w:t>
            </w:r>
            <w:proofErr w:type="spellEnd"/>
            <w:r w:rsidRPr="00650E8C">
              <w:rPr>
                <w:rFonts w:ascii="Georgia" w:eastAsia="Georgia" w:hAnsi="Georgia"/>
                <w:color w:val="000000"/>
                <w:kern w:val="3"/>
                <w:sz w:val="20"/>
                <w:szCs w:val="20"/>
                <w:lang w:val="en-US" w:eastAsia="zh-CN" w:bidi="hi-IN"/>
              </w:rPr>
              <w:t xml:space="preserve"> z </w:t>
            </w:r>
            <w:proofErr w:type="spellStart"/>
            <w:r w:rsidRPr="00650E8C">
              <w:rPr>
                <w:rFonts w:ascii="Georgia" w:eastAsia="Georgia" w:hAnsi="Georgia"/>
                <w:color w:val="000000"/>
                <w:kern w:val="3"/>
                <w:sz w:val="20"/>
                <w:szCs w:val="20"/>
                <w:lang w:val="en-US" w:eastAsia="zh-CN" w:bidi="hi-IN"/>
              </w:rPr>
              <w:t>paska</w:t>
            </w:r>
            <w:proofErr w:type="spellEnd"/>
          </w:p>
        </w:tc>
      </w:tr>
      <w:tr w:rsidR="00650E8C" w:rsidRPr="00650E8C" w14:paraId="7EF64CDD"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14924850"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9</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AECF16A"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proofErr w:type="spellStart"/>
            <w:r w:rsidRPr="00650E8C">
              <w:rPr>
                <w:rFonts w:ascii="Georgia" w:eastAsia="Georgia" w:hAnsi="Georgia"/>
                <w:color w:val="000000"/>
                <w:kern w:val="3"/>
                <w:sz w:val="20"/>
                <w:szCs w:val="20"/>
                <w:lang w:val="en-US" w:eastAsia="zh-CN" w:bidi="hi-IN"/>
              </w:rPr>
              <w:t>Wymagane</w:t>
            </w:r>
            <w:proofErr w:type="spellEnd"/>
            <w:r w:rsidRPr="00650E8C">
              <w:rPr>
                <w:rFonts w:ascii="Georgia" w:eastAsia="Georgia" w:hAnsi="Georgia"/>
                <w:color w:val="000000"/>
                <w:kern w:val="3"/>
                <w:sz w:val="20"/>
                <w:szCs w:val="20"/>
                <w:lang w:val="en-US" w:eastAsia="zh-CN" w:bidi="hi-IN"/>
              </w:rPr>
              <w:t xml:space="preserve"> parametry </w:t>
            </w:r>
            <w:proofErr w:type="spellStart"/>
            <w:r w:rsidRPr="00650E8C">
              <w:rPr>
                <w:rFonts w:ascii="Georgia" w:eastAsia="Georgia" w:hAnsi="Georgia"/>
                <w:color w:val="000000"/>
                <w:kern w:val="3"/>
                <w:sz w:val="20"/>
                <w:szCs w:val="20"/>
                <w:lang w:val="en-US" w:eastAsia="zh-CN" w:bidi="hi-IN"/>
              </w:rPr>
              <w:t>fizykochemiczne</w:t>
            </w:r>
            <w:proofErr w:type="spellEnd"/>
            <w:r w:rsidRPr="00650E8C">
              <w:rPr>
                <w:rFonts w:ascii="Georgia" w:eastAsia="Georgia" w:hAnsi="Georgia"/>
                <w:color w:val="000000"/>
                <w:kern w:val="3"/>
                <w:sz w:val="20"/>
                <w:szCs w:val="20"/>
                <w:lang w:val="en-US" w:eastAsia="zh-CN" w:bidi="hi-IN"/>
              </w:rPr>
              <w:t xml:space="preserve"> – minimum 17 parametrów: pH, </w:t>
            </w:r>
            <w:proofErr w:type="spellStart"/>
            <w:r w:rsidRPr="00650E8C">
              <w:rPr>
                <w:rFonts w:ascii="Georgia" w:eastAsia="Georgia" w:hAnsi="Georgia"/>
                <w:color w:val="000000"/>
                <w:kern w:val="3"/>
                <w:sz w:val="20"/>
                <w:szCs w:val="20"/>
                <w:lang w:val="en-US" w:eastAsia="zh-CN" w:bidi="hi-IN"/>
              </w:rPr>
              <w:t>glukoza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białko</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krew</w:t>
            </w:r>
            <w:proofErr w:type="spellEnd"/>
            <w:r w:rsidRPr="00650E8C">
              <w:rPr>
                <w:rFonts w:ascii="Georgia" w:eastAsia="Georgia" w:hAnsi="Georgia"/>
                <w:color w:val="000000"/>
                <w:kern w:val="3"/>
                <w:sz w:val="20"/>
                <w:szCs w:val="20"/>
                <w:lang w:val="en-US" w:eastAsia="zh-CN" w:bidi="hi-IN"/>
              </w:rPr>
              <w:t xml:space="preserve">, urobilinogen, </w:t>
            </w:r>
            <w:proofErr w:type="spellStart"/>
            <w:r w:rsidRPr="00650E8C">
              <w:rPr>
                <w:rFonts w:ascii="Georgia" w:eastAsia="Georgia" w:hAnsi="Georgia"/>
                <w:color w:val="000000"/>
                <w:kern w:val="3"/>
                <w:sz w:val="20"/>
                <w:szCs w:val="20"/>
                <w:lang w:val="en-US" w:eastAsia="zh-CN" w:bidi="hi-IN"/>
              </w:rPr>
              <w:t>bilirubina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ketony</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azotyny</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leukocyty</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kwas</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askorbinowy</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mikroalbumina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wapń</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kreatynina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ciężar</w:t>
            </w:r>
            <w:proofErr w:type="spellEnd"/>
            <w:r w:rsidRPr="00650E8C">
              <w:rPr>
                <w:rFonts w:ascii="Georgia" w:eastAsia="Georgia" w:hAnsi="Georgia"/>
                <w:color w:val="000000"/>
                <w:kern w:val="3"/>
                <w:sz w:val="20"/>
                <w:szCs w:val="20"/>
                <w:lang w:val="en-US" w:eastAsia="zh-CN" w:bidi="hi-IN"/>
              </w:rPr>
              <w:t xml:space="preserve"> właściwy, </w:t>
            </w:r>
            <w:proofErr w:type="spellStart"/>
            <w:r w:rsidRPr="00650E8C">
              <w:rPr>
                <w:rFonts w:ascii="Georgia" w:eastAsia="Georgia" w:hAnsi="Georgia"/>
                <w:color w:val="000000"/>
                <w:kern w:val="3"/>
                <w:sz w:val="20"/>
                <w:szCs w:val="20"/>
                <w:lang w:val="en-US" w:eastAsia="zh-CN" w:bidi="hi-IN"/>
              </w:rPr>
              <w:t>barwa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moczu</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przejrzystość</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moczu</w:t>
            </w:r>
            <w:proofErr w:type="spellEnd"/>
            <w:r w:rsidRPr="00650E8C">
              <w:rPr>
                <w:rFonts w:ascii="Georgia" w:eastAsia="Georgia" w:hAnsi="Georgia"/>
                <w:color w:val="000000"/>
                <w:kern w:val="3"/>
                <w:sz w:val="20"/>
                <w:szCs w:val="20"/>
                <w:lang w:val="en-US" w:eastAsia="zh-CN" w:bidi="hi-IN"/>
              </w:rPr>
              <w:t xml:space="preserve"> , </w:t>
            </w:r>
            <w:proofErr w:type="spellStart"/>
            <w:r w:rsidRPr="00650E8C">
              <w:rPr>
                <w:rFonts w:ascii="Georgia" w:eastAsia="Georgia" w:hAnsi="Georgia"/>
                <w:color w:val="000000"/>
                <w:kern w:val="3"/>
                <w:sz w:val="20"/>
                <w:szCs w:val="20"/>
                <w:lang w:val="en-US" w:eastAsia="zh-CN" w:bidi="hi-IN"/>
              </w:rPr>
              <w:t>współczynnik</w:t>
            </w:r>
            <w:proofErr w:type="spellEnd"/>
            <w:r w:rsidRPr="00650E8C">
              <w:rPr>
                <w:rFonts w:ascii="Georgia" w:eastAsia="Georgia" w:hAnsi="Georgia"/>
                <w:color w:val="000000"/>
                <w:kern w:val="3"/>
                <w:sz w:val="20"/>
                <w:szCs w:val="20"/>
                <w:lang w:val="en-US" w:eastAsia="zh-CN" w:bidi="hi-IN"/>
              </w:rPr>
              <w:t xml:space="preserve"> ACR</w:t>
            </w:r>
          </w:p>
        </w:tc>
      </w:tr>
      <w:tr w:rsidR="00650E8C" w:rsidRPr="00650E8C" w14:paraId="75AACBBC"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49EFC6ED"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10</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EAF49B1" w14:textId="6AD9BDCE"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 xml:space="preserve">Możliwość pracy na różnych </w:t>
            </w:r>
            <w:proofErr w:type="spellStart"/>
            <w:r w:rsidRPr="00650E8C">
              <w:rPr>
                <w:rFonts w:ascii="Georgia" w:eastAsia="Georgia" w:hAnsi="Georgia"/>
                <w:color w:val="000000"/>
                <w:kern w:val="3"/>
                <w:sz w:val="20"/>
                <w:szCs w:val="20"/>
                <w:lang w:val="en-US" w:eastAsia="zh-CN" w:bidi="hi-IN"/>
              </w:rPr>
              <w:t>rodzajach</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pasków</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paski</w:t>
            </w:r>
            <w:proofErr w:type="spellEnd"/>
            <w:r w:rsidRPr="00650E8C">
              <w:rPr>
                <w:rFonts w:ascii="Georgia" w:eastAsia="Georgia" w:hAnsi="Georgia"/>
                <w:color w:val="000000"/>
                <w:kern w:val="3"/>
                <w:sz w:val="20"/>
                <w:szCs w:val="20"/>
                <w:lang w:val="en-US" w:eastAsia="zh-CN" w:bidi="hi-IN"/>
              </w:rPr>
              <w:t xml:space="preserve"> 10,11,12,13,14 -</w:t>
            </w:r>
            <w:proofErr w:type="spellStart"/>
            <w:r w:rsidRPr="00650E8C">
              <w:rPr>
                <w:rFonts w:ascii="Georgia" w:eastAsia="Georgia" w:hAnsi="Georgia"/>
                <w:color w:val="000000"/>
                <w:kern w:val="3"/>
                <w:sz w:val="20"/>
                <w:szCs w:val="20"/>
                <w:lang w:val="en-US" w:eastAsia="zh-CN" w:bidi="hi-IN"/>
              </w:rPr>
              <w:t>parametrowe</w:t>
            </w:r>
            <w:proofErr w:type="spellEnd"/>
          </w:p>
        </w:tc>
      </w:tr>
      <w:tr w:rsidR="00650E8C" w:rsidRPr="00650E8C" w14:paraId="5428806F"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3456F398"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11</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6CBD149"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 xml:space="preserve">Pojemność </w:t>
            </w:r>
            <w:proofErr w:type="spellStart"/>
            <w:r w:rsidRPr="00650E8C">
              <w:rPr>
                <w:rFonts w:ascii="Georgia" w:eastAsia="Georgia" w:hAnsi="Georgia"/>
                <w:color w:val="000000"/>
                <w:kern w:val="3"/>
                <w:sz w:val="20"/>
                <w:szCs w:val="20"/>
                <w:lang w:val="en-US" w:eastAsia="zh-CN" w:bidi="hi-IN"/>
              </w:rPr>
              <w:t>załadunkowa</w:t>
            </w:r>
            <w:proofErr w:type="spellEnd"/>
            <w:r w:rsidRPr="00650E8C">
              <w:rPr>
                <w:rFonts w:ascii="Georgia" w:eastAsia="Georgia" w:hAnsi="Georgia"/>
                <w:color w:val="000000"/>
                <w:kern w:val="3"/>
                <w:sz w:val="20"/>
                <w:szCs w:val="20"/>
                <w:lang w:val="en-US" w:eastAsia="zh-CN" w:bidi="hi-IN"/>
              </w:rPr>
              <w:t xml:space="preserve"> pojemnika na </w:t>
            </w:r>
            <w:proofErr w:type="spellStart"/>
            <w:r w:rsidRPr="00650E8C">
              <w:rPr>
                <w:rFonts w:ascii="Georgia" w:eastAsia="Georgia" w:hAnsi="Georgia"/>
                <w:color w:val="000000"/>
                <w:kern w:val="3"/>
                <w:sz w:val="20"/>
                <w:szCs w:val="20"/>
                <w:lang w:val="en-US" w:eastAsia="zh-CN" w:bidi="hi-IN"/>
              </w:rPr>
              <w:t>paski</w:t>
            </w:r>
            <w:proofErr w:type="spellEnd"/>
            <w:r w:rsidRPr="00650E8C">
              <w:rPr>
                <w:rFonts w:ascii="Georgia" w:eastAsia="Georgia" w:hAnsi="Georgia"/>
                <w:color w:val="000000"/>
                <w:kern w:val="3"/>
                <w:sz w:val="20"/>
                <w:szCs w:val="20"/>
                <w:lang w:val="en-US" w:eastAsia="zh-CN" w:bidi="hi-IN"/>
              </w:rPr>
              <w:t xml:space="preserve"> nie </w:t>
            </w:r>
            <w:proofErr w:type="spellStart"/>
            <w:r w:rsidRPr="00650E8C">
              <w:rPr>
                <w:rFonts w:ascii="Georgia" w:eastAsia="Georgia" w:hAnsi="Georgia"/>
                <w:color w:val="000000"/>
                <w:kern w:val="3"/>
                <w:sz w:val="20"/>
                <w:szCs w:val="20"/>
                <w:lang w:val="en-US" w:eastAsia="zh-CN" w:bidi="hi-IN"/>
              </w:rPr>
              <w:t>mniejsza</w:t>
            </w:r>
            <w:proofErr w:type="spellEnd"/>
            <w:r w:rsidRPr="00650E8C">
              <w:rPr>
                <w:rFonts w:ascii="Georgia" w:eastAsia="Georgia" w:hAnsi="Georgia"/>
                <w:color w:val="000000"/>
                <w:kern w:val="3"/>
                <w:sz w:val="20"/>
                <w:szCs w:val="20"/>
                <w:lang w:val="en-US" w:eastAsia="zh-CN" w:bidi="hi-IN"/>
              </w:rPr>
              <w:t xml:space="preserve"> niż 200 </w:t>
            </w:r>
            <w:proofErr w:type="spellStart"/>
            <w:r w:rsidRPr="00650E8C">
              <w:rPr>
                <w:rFonts w:ascii="Georgia" w:eastAsia="Georgia" w:hAnsi="Georgia"/>
                <w:color w:val="000000"/>
                <w:kern w:val="3"/>
                <w:sz w:val="20"/>
                <w:szCs w:val="20"/>
                <w:lang w:val="en-US" w:eastAsia="zh-CN" w:bidi="hi-IN"/>
              </w:rPr>
              <w:t>pasków</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jednorazowo</w:t>
            </w:r>
            <w:proofErr w:type="spellEnd"/>
          </w:p>
        </w:tc>
      </w:tr>
      <w:tr w:rsidR="00650E8C" w:rsidRPr="00650E8C" w14:paraId="498B0BC5"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30D414E4"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12</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3323E40"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r w:rsidRPr="00650E8C">
              <w:rPr>
                <w:rFonts w:ascii="Georgia" w:eastAsia="Georgia" w:hAnsi="Georgia" w:cs="Liberation Serif"/>
                <w:color w:val="000000"/>
                <w:kern w:val="3"/>
                <w:sz w:val="20"/>
                <w:szCs w:val="20"/>
                <w:lang w:val="en-US" w:eastAsia="zh-CN" w:bidi="hi-IN"/>
              </w:rPr>
              <w:t xml:space="preserve">Możliwość dokładania </w:t>
            </w:r>
            <w:proofErr w:type="spellStart"/>
            <w:r w:rsidRPr="00650E8C">
              <w:rPr>
                <w:rFonts w:ascii="Georgia" w:eastAsia="Georgia" w:hAnsi="Georgia" w:cs="Liberation Serif"/>
                <w:color w:val="000000"/>
                <w:kern w:val="3"/>
                <w:sz w:val="20"/>
                <w:szCs w:val="20"/>
                <w:lang w:val="en-US" w:eastAsia="zh-CN" w:bidi="hi-IN"/>
              </w:rPr>
              <w:t>pasków</w:t>
            </w:r>
            <w:proofErr w:type="spellEnd"/>
            <w:r w:rsidRPr="00650E8C">
              <w:rPr>
                <w:rFonts w:ascii="Georgia" w:eastAsia="Georgia" w:hAnsi="Georgia" w:cs="Liberation Serif"/>
                <w:color w:val="000000"/>
                <w:kern w:val="3"/>
                <w:sz w:val="20"/>
                <w:szCs w:val="20"/>
                <w:lang w:val="en-US" w:eastAsia="zh-CN" w:bidi="hi-IN"/>
              </w:rPr>
              <w:t xml:space="preserve"> bez przerywania pracy analizatora</w:t>
            </w:r>
          </w:p>
        </w:tc>
      </w:tr>
      <w:tr w:rsidR="00650E8C" w:rsidRPr="00650E8C" w14:paraId="21297F17"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764F5B55"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13</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D6FB2C1"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proofErr w:type="spellStart"/>
            <w:r w:rsidRPr="00650E8C">
              <w:rPr>
                <w:rFonts w:ascii="Georgia" w:eastAsia="Georgia" w:hAnsi="Georgia"/>
                <w:color w:val="000000"/>
                <w:kern w:val="3"/>
                <w:sz w:val="20"/>
                <w:szCs w:val="20"/>
                <w:lang w:val="en-US" w:eastAsia="zh-CN" w:bidi="hi-IN"/>
              </w:rPr>
              <w:t>Materiał</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kontrolny</w:t>
            </w:r>
            <w:proofErr w:type="spellEnd"/>
            <w:r w:rsidRPr="00650E8C">
              <w:rPr>
                <w:rFonts w:ascii="Georgia" w:eastAsia="Georgia" w:hAnsi="Georgia"/>
                <w:color w:val="000000"/>
                <w:kern w:val="3"/>
                <w:sz w:val="20"/>
                <w:szCs w:val="20"/>
                <w:lang w:val="en-US" w:eastAsia="zh-CN" w:bidi="hi-IN"/>
              </w:rPr>
              <w:t xml:space="preserve"> na dwóch poziomach </w:t>
            </w:r>
            <w:proofErr w:type="spellStart"/>
            <w:r w:rsidRPr="00650E8C">
              <w:rPr>
                <w:rFonts w:ascii="Georgia" w:eastAsia="Georgia" w:hAnsi="Georgia"/>
                <w:color w:val="000000"/>
                <w:kern w:val="3"/>
                <w:sz w:val="20"/>
                <w:szCs w:val="20"/>
                <w:lang w:val="en-US" w:eastAsia="zh-CN" w:bidi="hi-IN"/>
              </w:rPr>
              <w:t>odpowiedni</w:t>
            </w:r>
            <w:proofErr w:type="spellEnd"/>
            <w:r w:rsidRPr="00650E8C">
              <w:rPr>
                <w:rFonts w:ascii="Georgia" w:eastAsia="Georgia" w:hAnsi="Georgia"/>
                <w:color w:val="000000"/>
                <w:kern w:val="3"/>
                <w:sz w:val="20"/>
                <w:szCs w:val="20"/>
                <w:lang w:val="en-US" w:eastAsia="zh-CN" w:bidi="hi-IN"/>
              </w:rPr>
              <w:t xml:space="preserve"> dla </w:t>
            </w:r>
            <w:proofErr w:type="spellStart"/>
            <w:r w:rsidRPr="00650E8C">
              <w:rPr>
                <w:rFonts w:ascii="Georgia" w:eastAsia="Georgia" w:hAnsi="Georgia"/>
                <w:color w:val="000000"/>
                <w:kern w:val="3"/>
                <w:sz w:val="20"/>
                <w:szCs w:val="20"/>
                <w:lang w:val="en-US" w:eastAsia="zh-CN" w:bidi="hi-IN"/>
              </w:rPr>
              <w:t>zproponowanego</w:t>
            </w:r>
            <w:proofErr w:type="spellEnd"/>
            <w:r w:rsidRPr="00650E8C">
              <w:rPr>
                <w:rFonts w:ascii="Georgia" w:eastAsia="Georgia" w:hAnsi="Georgia"/>
                <w:color w:val="000000"/>
                <w:kern w:val="3"/>
                <w:sz w:val="20"/>
                <w:szCs w:val="20"/>
                <w:lang w:val="en-US" w:eastAsia="zh-CN" w:bidi="hi-IN"/>
              </w:rPr>
              <w:t xml:space="preserve"> analizatora</w:t>
            </w:r>
          </w:p>
        </w:tc>
      </w:tr>
      <w:tr w:rsidR="00650E8C" w:rsidRPr="00650E8C" w14:paraId="2BC65453"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4FFD5B30"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14</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5A0255E"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r w:rsidRPr="00650E8C">
              <w:rPr>
                <w:rFonts w:ascii="Georgia" w:eastAsia="Georgia" w:hAnsi="Georgia" w:cs="Liberation Serif"/>
                <w:color w:val="000000"/>
                <w:kern w:val="3"/>
                <w:sz w:val="20"/>
                <w:szCs w:val="20"/>
                <w:lang w:val="en-US" w:eastAsia="zh-CN" w:bidi="hi-IN"/>
              </w:rPr>
              <w:t xml:space="preserve">Wyniki badania </w:t>
            </w:r>
            <w:proofErr w:type="spellStart"/>
            <w:r w:rsidRPr="00650E8C">
              <w:rPr>
                <w:rFonts w:ascii="Georgia" w:eastAsia="Georgia" w:hAnsi="Georgia" w:cs="Liberation Serif"/>
                <w:color w:val="000000"/>
                <w:kern w:val="3"/>
                <w:sz w:val="20"/>
                <w:szCs w:val="20"/>
                <w:lang w:val="en-US" w:eastAsia="zh-CN" w:bidi="hi-IN"/>
              </w:rPr>
              <w:t>osadu</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moczu</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podawane</w:t>
            </w:r>
            <w:proofErr w:type="spellEnd"/>
            <w:r w:rsidRPr="00650E8C">
              <w:rPr>
                <w:rFonts w:ascii="Georgia" w:eastAsia="Georgia" w:hAnsi="Georgia" w:cs="Liberation Serif"/>
                <w:color w:val="000000"/>
                <w:kern w:val="3"/>
                <w:sz w:val="20"/>
                <w:szCs w:val="20"/>
                <w:lang w:val="en-US" w:eastAsia="zh-CN" w:bidi="hi-IN"/>
              </w:rPr>
              <w:t xml:space="preserve"> w µl(</w:t>
            </w:r>
            <w:proofErr w:type="spellStart"/>
            <w:r w:rsidRPr="00650E8C">
              <w:rPr>
                <w:rFonts w:ascii="Georgia" w:eastAsia="Georgia" w:hAnsi="Georgia" w:cs="Liberation Serif"/>
                <w:color w:val="000000"/>
                <w:kern w:val="3"/>
                <w:sz w:val="20"/>
                <w:szCs w:val="20"/>
                <w:lang w:val="en-US" w:eastAsia="zh-CN" w:bidi="hi-IN"/>
              </w:rPr>
              <w:t>mikrolitr</w:t>
            </w:r>
            <w:proofErr w:type="spellEnd"/>
            <w:r w:rsidRPr="00650E8C">
              <w:rPr>
                <w:rFonts w:ascii="Georgia" w:eastAsia="Georgia" w:hAnsi="Georgia" w:cs="Liberation Serif"/>
                <w:color w:val="000000"/>
                <w:kern w:val="3"/>
                <w:sz w:val="20"/>
                <w:szCs w:val="20"/>
                <w:lang w:val="en-US" w:eastAsia="zh-CN" w:bidi="hi-IN"/>
              </w:rPr>
              <w:t xml:space="preserve">) lub w </w:t>
            </w:r>
            <w:proofErr w:type="spellStart"/>
            <w:r w:rsidRPr="00650E8C">
              <w:rPr>
                <w:rFonts w:ascii="Georgia" w:eastAsia="Georgia" w:hAnsi="Georgia" w:cs="Liberation Serif"/>
                <w:color w:val="000000"/>
                <w:kern w:val="3"/>
                <w:sz w:val="20"/>
                <w:szCs w:val="20"/>
                <w:lang w:val="en-US" w:eastAsia="zh-CN" w:bidi="hi-IN"/>
              </w:rPr>
              <w:t>polu</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widzenia</w:t>
            </w:r>
            <w:proofErr w:type="spellEnd"/>
            <w:r w:rsidRPr="00650E8C">
              <w:rPr>
                <w:rFonts w:ascii="Georgia" w:eastAsia="Georgia" w:hAnsi="Georgia" w:cs="Liberation Serif"/>
                <w:color w:val="000000"/>
                <w:kern w:val="3"/>
                <w:sz w:val="20"/>
                <w:szCs w:val="20"/>
                <w:lang w:val="en-US" w:eastAsia="zh-CN" w:bidi="hi-IN"/>
              </w:rPr>
              <w:t xml:space="preserve"> (HPF)</w:t>
            </w:r>
          </w:p>
        </w:tc>
      </w:tr>
      <w:tr w:rsidR="00650E8C" w:rsidRPr="00650E8C" w14:paraId="4BF8D646"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729DD16F"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15</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B7894FF"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proofErr w:type="spellStart"/>
            <w:r w:rsidRPr="00650E8C">
              <w:rPr>
                <w:rFonts w:ascii="Georgia" w:eastAsia="Georgia" w:hAnsi="Georgia"/>
                <w:color w:val="000000"/>
                <w:kern w:val="3"/>
                <w:sz w:val="20"/>
                <w:szCs w:val="20"/>
                <w:lang w:val="en-US" w:eastAsia="zh-CN" w:bidi="hi-IN"/>
              </w:rPr>
              <w:t>Ilościowa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analiza</w:t>
            </w:r>
            <w:proofErr w:type="spellEnd"/>
            <w:r w:rsidRPr="00650E8C">
              <w:rPr>
                <w:rFonts w:ascii="Georgia" w:eastAsia="Georgia" w:hAnsi="Georgia"/>
                <w:color w:val="000000"/>
                <w:kern w:val="3"/>
                <w:sz w:val="20"/>
                <w:szCs w:val="20"/>
                <w:lang w:val="en-US" w:eastAsia="zh-CN" w:bidi="hi-IN"/>
              </w:rPr>
              <w:t xml:space="preserve"> co najmniej 12 elementów </w:t>
            </w:r>
            <w:proofErr w:type="spellStart"/>
            <w:r w:rsidRPr="00650E8C">
              <w:rPr>
                <w:rFonts w:ascii="Georgia" w:eastAsia="Georgia" w:hAnsi="Georgia"/>
                <w:color w:val="000000"/>
                <w:kern w:val="3"/>
                <w:sz w:val="20"/>
                <w:szCs w:val="20"/>
                <w:lang w:val="en-US" w:eastAsia="zh-CN" w:bidi="hi-IN"/>
              </w:rPr>
              <w:t>morfotycznych</w:t>
            </w:r>
            <w:proofErr w:type="spellEnd"/>
            <w:r w:rsidRPr="00650E8C">
              <w:rPr>
                <w:rFonts w:ascii="Georgia" w:eastAsia="Georgia" w:hAnsi="Georgia"/>
                <w:color w:val="000000"/>
                <w:kern w:val="3"/>
                <w:sz w:val="20"/>
                <w:szCs w:val="20"/>
                <w:lang w:val="en-US" w:eastAsia="zh-CN" w:bidi="hi-IN"/>
              </w:rPr>
              <w:t xml:space="preserve"> w </w:t>
            </w:r>
            <w:proofErr w:type="spellStart"/>
            <w:r w:rsidRPr="00650E8C">
              <w:rPr>
                <w:rFonts w:ascii="Georgia" w:eastAsia="Georgia" w:hAnsi="Georgia"/>
                <w:color w:val="000000"/>
                <w:kern w:val="3"/>
                <w:sz w:val="20"/>
                <w:szCs w:val="20"/>
                <w:lang w:val="en-US" w:eastAsia="zh-CN" w:bidi="hi-IN"/>
              </w:rPr>
              <w:t>osadzie</w:t>
            </w:r>
            <w:proofErr w:type="spellEnd"/>
          </w:p>
        </w:tc>
      </w:tr>
      <w:tr w:rsidR="00650E8C" w:rsidRPr="00650E8C" w14:paraId="5FBE36D9"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24411AE4"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16</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0B16009"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r w:rsidRPr="00650E8C">
              <w:rPr>
                <w:rFonts w:ascii="Georgia" w:eastAsia="Georgia" w:hAnsi="Georgia" w:cs="Liberation Serif"/>
                <w:color w:val="000000"/>
                <w:kern w:val="3"/>
                <w:sz w:val="20"/>
                <w:szCs w:val="20"/>
                <w:lang w:val="en-US" w:eastAsia="zh-CN" w:bidi="hi-IN"/>
              </w:rPr>
              <w:t xml:space="preserve">Możliwość </w:t>
            </w:r>
            <w:proofErr w:type="spellStart"/>
            <w:r w:rsidRPr="00650E8C">
              <w:rPr>
                <w:rFonts w:ascii="Georgia" w:eastAsia="Georgia" w:hAnsi="Georgia" w:cs="Liberation Serif"/>
                <w:color w:val="000000"/>
                <w:kern w:val="3"/>
                <w:sz w:val="20"/>
                <w:szCs w:val="20"/>
                <w:lang w:val="en-US" w:eastAsia="zh-CN" w:bidi="hi-IN"/>
              </w:rPr>
              <w:t>manualnego</w:t>
            </w:r>
            <w:proofErr w:type="spellEnd"/>
            <w:r w:rsidRPr="00650E8C">
              <w:rPr>
                <w:rFonts w:ascii="Georgia" w:eastAsia="Georgia" w:hAnsi="Georgia" w:cs="Liberation Serif"/>
                <w:color w:val="000000"/>
                <w:kern w:val="3"/>
                <w:sz w:val="20"/>
                <w:szCs w:val="20"/>
                <w:lang w:val="en-US" w:eastAsia="zh-CN" w:bidi="hi-IN"/>
              </w:rPr>
              <w:t xml:space="preserve"> wprowadzenia zmian w </w:t>
            </w:r>
            <w:proofErr w:type="spellStart"/>
            <w:r w:rsidRPr="00650E8C">
              <w:rPr>
                <w:rFonts w:ascii="Georgia" w:eastAsia="Georgia" w:hAnsi="Georgia" w:cs="Liberation Serif"/>
                <w:color w:val="000000"/>
                <w:kern w:val="3"/>
                <w:sz w:val="20"/>
                <w:szCs w:val="20"/>
                <w:lang w:val="en-US" w:eastAsia="zh-CN" w:bidi="hi-IN"/>
              </w:rPr>
              <w:t>ocenie</w:t>
            </w:r>
            <w:proofErr w:type="spellEnd"/>
            <w:r w:rsidRPr="00650E8C">
              <w:rPr>
                <w:rFonts w:ascii="Georgia" w:eastAsia="Georgia" w:hAnsi="Georgia" w:cs="Liberation Serif"/>
                <w:color w:val="000000"/>
                <w:kern w:val="3"/>
                <w:sz w:val="20"/>
                <w:szCs w:val="20"/>
                <w:lang w:val="en-US" w:eastAsia="zh-CN" w:bidi="hi-IN"/>
              </w:rPr>
              <w:t xml:space="preserve"> elementów </w:t>
            </w:r>
            <w:proofErr w:type="spellStart"/>
            <w:r w:rsidRPr="00650E8C">
              <w:rPr>
                <w:rFonts w:ascii="Georgia" w:eastAsia="Georgia" w:hAnsi="Georgia" w:cs="Liberation Serif"/>
                <w:color w:val="000000"/>
                <w:kern w:val="3"/>
                <w:sz w:val="20"/>
                <w:szCs w:val="20"/>
                <w:lang w:val="en-US" w:eastAsia="zh-CN" w:bidi="hi-IN"/>
              </w:rPr>
              <w:t>morfotycznych</w:t>
            </w:r>
            <w:proofErr w:type="spellEnd"/>
          </w:p>
        </w:tc>
      </w:tr>
      <w:tr w:rsidR="00650E8C" w:rsidRPr="00650E8C" w14:paraId="6916EBDD"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1F4B0D28"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17</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D4487B5"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r w:rsidRPr="00650E8C">
              <w:rPr>
                <w:rFonts w:ascii="Georgia" w:eastAsia="Georgia" w:hAnsi="Georgia" w:cs="Liberation Serif"/>
                <w:color w:val="000000"/>
                <w:kern w:val="3"/>
                <w:sz w:val="20"/>
                <w:szCs w:val="20"/>
                <w:lang w:val="en-US" w:eastAsia="zh-CN" w:bidi="hi-IN"/>
              </w:rPr>
              <w:t xml:space="preserve">Możliwość </w:t>
            </w:r>
            <w:proofErr w:type="spellStart"/>
            <w:r w:rsidRPr="00650E8C">
              <w:rPr>
                <w:rFonts w:ascii="Georgia" w:eastAsia="Georgia" w:hAnsi="Georgia" w:cs="Liberation Serif"/>
                <w:color w:val="000000"/>
                <w:kern w:val="3"/>
                <w:sz w:val="20"/>
                <w:szCs w:val="20"/>
                <w:lang w:val="en-US" w:eastAsia="zh-CN" w:bidi="hi-IN"/>
              </w:rPr>
              <w:t>ostatecznej</w:t>
            </w:r>
            <w:proofErr w:type="spellEnd"/>
            <w:r w:rsidRPr="00650E8C">
              <w:rPr>
                <w:rFonts w:ascii="Georgia" w:eastAsia="Georgia" w:hAnsi="Georgia" w:cs="Liberation Serif"/>
                <w:color w:val="000000"/>
                <w:kern w:val="3"/>
                <w:sz w:val="20"/>
                <w:szCs w:val="20"/>
                <w:lang w:val="en-US" w:eastAsia="zh-CN" w:bidi="hi-IN"/>
              </w:rPr>
              <w:t xml:space="preserve"> walidacji wyników badania przed </w:t>
            </w:r>
            <w:proofErr w:type="spellStart"/>
            <w:r w:rsidRPr="00650E8C">
              <w:rPr>
                <w:rFonts w:ascii="Georgia" w:eastAsia="Georgia" w:hAnsi="Georgia" w:cs="Liberation Serif"/>
                <w:color w:val="000000"/>
                <w:kern w:val="3"/>
                <w:sz w:val="20"/>
                <w:szCs w:val="20"/>
                <w:lang w:val="en-US" w:eastAsia="zh-CN" w:bidi="hi-IN"/>
              </w:rPr>
              <w:t>wysłaniem</w:t>
            </w:r>
            <w:proofErr w:type="spellEnd"/>
            <w:r w:rsidRPr="00650E8C">
              <w:rPr>
                <w:rFonts w:ascii="Georgia" w:eastAsia="Georgia" w:hAnsi="Georgia" w:cs="Liberation Serif"/>
                <w:color w:val="000000"/>
                <w:kern w:val="3"/>
                <w:sz w:val="20"/>
                <w:szCs w:val="20"/>
                <w:lang w:val="en-US" w:eastAsia="zh-CN" w:bidi="hi-IN"/>
              </w:rPr>
              <w:t xml:space="preserve"> do LIS</w:t>
            </w:r>
          </w:p>
        </w:tc>
      </w:tr>
      <w:tr w:rsidR="00650E8C" w:rsidRPr="00650E8C" w14:paraId="081FAFA9"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2F637792"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18</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5EEE04D"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r w:rsidRPr="00650E8C">
              <w:rPr>
                <w:rFonts w:ascii="Georgia" w:eastAsia="Georgia" w:hAnsi="Georgia" w:cs="Liberation Serif"/>
                <w:color w:val="000000"/>
                <w:kern w:val="3"/>
                <w:sz w:val="20"/>
                <w:szCs w:val="20"/>
                <w:lang w:val="en-US" w:eastAsia="zh-CN" w:bidi="hi-IN"/>
              </w:rPr>
              <w:t xml:space="preserve">Funkcja </w:t>
            </w:r>
            <w:proofErr w:type="spellStart"/>
            <w:r w:rsidRPr="00650E8C">
              <w:rPr>
                <w:rFonts w:ascii="Georgia" w:eastAsia="Georgia" w:hAnsi="Georgia" w:cs="Liberation Serif"/>
                <w:color w:val="000000"/>
                <w:kern w:val="3"/>
                <w:sz w:val="20"/>
                <w:szCs w:val="20"/>
                <w:lang w:val="en-US" w:eastAsia="zh-CN" w:bidi="hi-IN"/>
              </w:rPr>
              <w:t>automatycznej</w:t>
            </w:r>
            <w:proofErr w:type="spellEnd"/>
            <w:r w:rsidRPr="00650E8C">
              <w:rPr>
                <w:rFonts w:ascii="Georgia" w:eastAsia="Georgia" w:hAnsi="Georgia" w:cs="Liberation Serif"/>
                <w:color w:val="000000"/>
                <w:kern w:val="3"/>
                <w:sz w:val="20"/>
                <w:szCs w:val="20"/>
                <w:lang w:val="en-US" w:eastAsia="zh-CN" w:bidi="hi-IN"/>
              </w:rPr>
              <w:t xml:space="preserve"> walidacji wyników </w:t>
            </w:r>
            <w:proofErr w:type="spellStart"/>
            <w:r w:rsidRPr="00650E8C">
              <w:rPr>
                <w:rFonts w:ascii="Georgia" w:eastAsia="Georgia" w:hAnsi="Georgia" w:cs="Liberation Serif"/>
                <w:color w:val="000000"/>
                <w:kern w:val="3"/>
                <w:sz w:val="20"/>
                <w:szCs w:val="20"/>
                <w:lang w:val="en-US" w:eastAsia="zh-CN" w:bidi="hi-IN"/>
              </w:rPr>
              <w:t>spełniających</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kryteria</w:t>
            </w:r>
            <w:proofErr w:type="spellEnd"/>
            <w:r w:rsidRPr="00650E8C">
              <w:rPr>
                <w:rFonts w:ascii="Georgia" w:eastAsia="Georgia" w:hAnsi="Georgia" w:cs="Liberation Serif"/>
                <w:color w:val="000000"/>
                <w:kern w:val="3"/>
                <w:sz w:val="20"/>
                <w:szCs w:val="20"/>
                <w:lang w:val="en-US" w:eastAsia="zh-CN" w:bidi="hi-IN"/>
              </w:rPr>
              <w:t xml:space="preserve"> określone przez </w:t>
            </w:r>
            <w:proofErr w:type="spellStart"/>
            <w:r w:rsidRPr="00650E8C">
              <w:rPr>
                <w:rFonts w:ascii="Georgia" w:eastAsia="Georgia" w:hAnsi="Georgia" w:cs="Liberation Serif"/>
                <w:color w:val="000000"/>
                <w:kern w:val="3"/>
                <w:sz w:val="20"/>
                <w:szCs w:val="20"/>
                <w:lang w:val="en-US" w:eastAsia="zh-CN" w:bidi="hi-IN"/>
              </w:rPr>
              <w:t>użytkownika</w:t>
            </w:r>
            <w:proofErr w:type="spellEnd"/>
          </w:p>
        </w:tc>
      </w:tr>
      <w:tr w:rsidR="00650E8C" w:rsidRPr="00650E8C" w14:paraId="7D06481D"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42A29706"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19</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2889698"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r w:rsidRPr="00650E8C">
              <w:rPr>
                <w:rFonts w:ascii="Georgia" w:eastAsia="Georgia" w:hAnsi="Georgia" w:cs="Liberation Serif"/>
                <w:color w:val="000000"/>
                <w:kern w:val="3"/>
                <w:sz w:val="20"/>
                <w:szCs w:val="20"/>
                <w:lang w:val="en-US" w:eastAsia="zh-CN" w:bidi="hi-IN"/>
              </w:rPr>
              <w:t xml:space="preserve">Możliwość </w:t>
            </w:r>
            <w:proofErr w:type="spellStart"/>
            <w:r w:rsidRPr="00650E8C">
              <w:rPr>
                <w:rFonts w:ascii="Georgia" w:eastAsia="Georgia" w:hAnsi="Georgia" w:cs="Liberation Serif"/>
                <w:color w:val="000000"/>
                <w:kern w:val="3"/>
                <w:sz w:val="20"/>
                <w:szCs w:val="20"/>
                <w:lang w:val="en-US" w:eastAsia="zh-CN" w:bidi="hi-IN"/>
              </w:rPr>
              <w:t>ustawienia</w:t>
            </w:r>
            <w:proofErr w:type="spellEnd"/>
            <w:r w:rsidRPr="00650E8C">
              <w:rPr>
                <w:rFonts w:ascii="Georgia" w:eastAsia="Georgia" w:hAnsi="Georgia" w:cs="Liberation Serif"/>
                <w:color w:val="000000"/>
                <w:kern w:val="3"/>
                <w:sz w:val="20"/>
                <w:szCs w:val="20"/>
                <w:lang w:val="en-US" w:eastAsia="zh-CN" w:bidi="hi-IN"/>
              </w:rPr>
              <w:t xml:space="preserve"> własnych </w:t>
            </w:r>
            <w:proofErr w:type="spellStart"/>
            <w:r w:rsidRPr="00650E8C">
              <w:rPr>
                <w:rFonts w:ascii="Georgia" w:eastAsia="Georgia" w:hAnsi="Georgia" w:cs="Liberation Serif"/>
                <w:color w:val="000000"/>
                <w:kern w:val="3"/>
                <w:sz w:val="20"/>
                <w:szCs w:val="20"/>
                <w:lang w:val="en-US" w:eastAsia="zh-CN" w:bidi="hi-IN"/>
              </w:rPr>
              <w:t>progów</w:t>
            </w:r>
            <w:proofErr w:type="spellEnd"/>
            <w:r w:rsidRPr="00650E8C">
              <w:rPr>
                <w:rFonts w:ascii="Georgia" w:eastAsia="Georgia" w:hAnsi="Georgia" w:cs="Liberation Serif"/>
                <w:color w:val="000000"/>
                <w:kern w:val="3"/>
                <w:sz w:val="20"/>
                <w:szCs w:val="20"/>
                <w:lang w:val="en-US" w:eastAsia="zh-CN" w:bidi="hi-IN"/>
              </w:rPr>
              <w:t xml:space="preserve"> dla badania </w:t>
            </w:r>
            <w:proofErr w:type="spellStart"/>
            <w:r w:rsidRPr="00650E8C">
              <w:rPr>
                <w:rFonts w:ascii="Georgia" w:eastAsia="Georgia" w:hAnsi="Georgia" w:cs="Liberation Serif"/>
                <w:color w:val="000000"/>
                <w:kern w:val="3"/>
                <w:sz w:val="20"/>
                <w:szCs w:val="20"/>
                <w:lang w:val="en-US" w:eastAsia="zh-CN" w:bidi="hi-IN"/>
              </w:rPr>
              <w:t>chemicznego</w:t>
            </w:r>
            <w:proofErr w:type="spellEnd"/>
            <w:r w:rsidRPr="00650E8C">
              <w:rPr>
                <w:rFonts w:ascii="Georgia" w:eastAsia="Georgia" w:hAnsi="Georgia" w:cs="Liberation Serif"/>
                <w:color w:val="000000"/>
                <w:kern w:val="3"/>
                <w:sz w:val="20"/>
                <w:szCs w:val="20"/>
                <w:lang w:val="en-US" w:eastAsia="zh-CN" w:bidi="hi-IN"/>
              </w:rPr>
              <w:t xml:space="preserve"> I </w:t>
            </w:r>
            <w:proofErr w:type="spellStart"/>
            <w:r w:rsidRPr="00650E8C">
              <w:rPr>
                <w:rFonts w:ascii="Georgia" w:eastAsia="Georgia" w:hAnsi="Georgia" w:cs="Liberation Serif"/>
                <w:color w:val="000000"/>
                <w:kern w:val="3"/>
                <w:sz w:val="20"/>
                <w:szCs w:val="20"/>
                <w:lang w:val="en-US" w:eastAsia="zh-CN" w:bidi="hi-IN"/>
              </w:rPr>
              <w:t>osadu</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sugerujących</w:t>
            </w:r>
            <w:proofErr w:type="spellEnd"/>
            <w:r w:rsidRPr="00650E8C">
              <w:rPr>
                <w:rFonts w:ascii="Georgia" w:eastAsia="Georgia" w:hAnsi="Georgia" w:cs="Liberation Serif"/>
                <w:color w:val="000000"/>
                <w:kern w:val="3"/>
                <w:sz w:val="20"/>
                <w:szCs w:val="20"/>
                <w:lang w:val="en-US" w:eastAsia="zh-CN" w:bidi="hi-IN"/>
              </w:rPr>
              <w:t xml:space="preserve"> wykonanie </w:t>
            </w:r>
            <w:proofErr w:type="spellStart"/>
            <w:r w:rsidRPr="00650E8C">
              <w:rPr>
                <w:rFonts w:ascii="Georgia" w:eastAsia="Georgia" w:hAnsi="Georgia" w:cs="Liberation Serif"/>
                <w:color w:val="000000"/>
                <w:kern w:val="3"/>
                <w:sz w:val="20"/>
                <w:szCs w:val="20"/>
                <w:lang w:val="en-US" w:eastAsia="zh-CN" w:bidi="hi-IN"/>
              </w:rPr>
              <w:t>dodatkowego</w:t>
            </w:r>
            <w:proofErr w:type="spellEnd"/>
            <w:r w:rsidRPr="00650E8C">
              <w:rPr>
                <w:rFonts w:ascii="Georgia" w:eastAsia="Georgia" w:hAnsi="Georgia" w:cs="Liberation Serif"/>
                <w:color w:val="000000"/>
                <w:kern w:val="3"/>
                <w:sz w:val="20"/>
                <w:szCs w:val="20"/>
                <w:lang w:val="en-US" w:eastAsia="zh-CN" w:bidi="hi-IN"/>
              </w:rPr>
              <w:t xml:space="preserve"> badania </w:t>
            </w:r>
            <w:proofErr w:type="spellStart"/>
            <w:r w:rsidRPr="00650E8C">
              <w:rPr>
                <w:rFonts w:ascii="Georgia" w:eastAsia="Georgia" w:hAnsi="Georgia" w:cs="Liberation Serif"/>
                <w:color w:val="000000"/>
                <w:kern w:val="3"/>
                <w:sz w:val="20"/>
                <w:szCs w:val="20"/>
                <w:lang w:val="en-US" w:eastAsia="zh-CN" w:bidi="hi-IN"/>
              </w:rPr>
              <w:t>mikroskopowego</w:t>
            </w:r>
            <w:proofErr w:type="spellEnd"/>
            <w:r w:rsidRPr="00650E8C">
              <w:rPr>
                <w:rFonts w:ascii="Georgia" w:eastAsia="Georgia" w:hAnsi="Georgia" w:cs="Liberation Serif"/>
                <w:color w:val="000000"/>
                <w:kern w:val="3"/>
                <w:sz w:val="20"/>
                <w:szCs w:val="20"/>
                <w:lang w:val="en-US" w:eastAsia="zh-CN" w:bidi="hi-IN"/>
              </w:rPr>
              <w:t xml:space="preserve"> lub </w:t>
            </w:r>
            <w:proofErr w:type="spellStart"/>
            <w:r w:rsidRPr="00650E8C">
              <w:rPr>
                <w:rFonts w:ascii="Georgia" w:eastAsia="Georgia" w:hAnsi="Georgia" w:cs="Liberation Serif"/>
                <w:color w:val="000000"/>
                <w:kern w:val="3"/>
                <w:sz w:val="20"/>
                <w:szCs w:val="20"/>
                <w:lang w:val="en-US" w:eastAsia="zh-CN" w:bidi="hi-IN"/>
              </w:rPr>
              <w:t>posiewu</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moczu</w:t>
            </w:r>
            <w:proofErr w:type="spellEnd"/>
          </w:p>
        </w:tc>
      </w:tr>
      <w:tr w:rsidR="00650E8C" w:rsidRPr="00650E8C" w14:paraId="5A9187D8"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75098D53"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20</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A7F8EAF"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proofErr w:type="spellStart"/>
            <w:r w:rsidRPr="00650E8C">
              <w:rPr>
                <w:rFonts w:ascii="Georgia" w:eastAsia="Georgia" w:hAnsi="Georgia" w:cs="Liberation Serif"/>
                <w:color w:val="000000"/>
                <w:kern w:val="3"/>
                <w:sz w:val="20"/>
                <w:szCs w:val="20"/>
                <w:lang w:val="en-US" w:eastAsia="zh-CN" w:bidi="hi-IN"/>
              </w:rPr>
              <w:t>Wewnętrzna</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pamięć</w:t>
            </w:r>
            <w:proofErr w:type="spellEnd"/>
            <w:r w:rsidRPr="00650E8C">
              <w:rPr>
                <w:rFonts w:ascii="Georgia" w:eastAsia="Georgia" w:hAnsi="Georgia" w:cs="Liberation Serif"/>
                <w:color w:val="000000"/>
                <w:kern w:val="3"/>
                <w:sz w:val="20"/>
                <w:szCs w:val="20"/>
                <w:lang w:val="en-US" w:eastAsia="zh-CN" w:bidi="hi-IN"/>
              </w:rPr>
              <w:t xml:space="preserve"> wyników nie </w:t>
            </w:r>
            <w:proofErr w:type="spellStart"/>
            <w:r w:rsidRPr="00650E8C">
              <w:rPr>
                <w:rFonts w:ascii="Georgia" w:eastAsia="Georgia" w:hAnsi="Georgia" w:cs="Liberation Serif"/>
                <w:color w:val="000000"/>
                <w:kern w:val="3"/>
                <w:sz w:val="20"/>
                <w:szCs w:val="20"/>
                <w:lang w:val="en-US" w:eastAsia="zh-CN" w:bidi="hi-IN"/>
              </w:rPr>
              <w:t>mniejsza</w:t>
            </w:r>
            <w:proofErr w:type="spellEnd"/>
            <w:r w:rsidRPr="00650E8C">
              <w:rPr>
                <w:rFonts w:ascii="Georgia" w:eastAsia="Georgia" w:hAnsi="Georgia" w:cs="Liberation Serif"/>
                <w:color w:val="000000"/>
                <w:kern w:val="3"/>
                <w:sz w:val="20"/>
                <w:szCs w:val="20"/>
                <w:lang w:val="en-US" w:eastAsia="zh-CN" w:bidi="hi-IN"/>
              </w:rPr>
              <w:t xml:space="preserve"> niż 100 000</w:t>
            </w:r>
          </w:p>
        </w:tc>
      </w:tr>
      <w:tr w:rsidR="00650E8C" w:rsidRPr="00650E8C" w14:paraId="3C31FFD5"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1C15531F"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21</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9228415" w14:textId="77777777" w:rsidR="00650E8C" w:rsidRPr="00650E8C" w:rsidRDefault="00650E8C" w:rsidP="00650E8C">
            <w:pPr>
              <w:widowControl w:val="0"/>
              <w:autoSpaceDN w:val="0"/>
              <w:snapToGrid w:val="0"/>
              <w:spacing w:after="200" w:line="240" w:lineRule="auto"/>
              <w:rPr>
                <w:rFonts w:ascii="Georgia" w:eastAsia="Georgia" w:hAnsi="Georgia" w:cs="Liberation Serif"/>
                <w:color w:val="000000"/>
                <w:kern w:val="3"/>
                <w:sz w:val="20"/>
                <w:szCs w:val="20"/>
                <w:lang w:val="en-US" w:eastAsia="zh-CN" w:bidi="hi-IN"/>
              </w:rPr>
            </w:pPr>
            <w:proofErr w:type="spellStart"/>
            <w:r w:rsidRPr="00650E8C">
              <w:rPr>
                <w:rFonts w:ascii="Georgia" w:eastAsia="Georgia" w:hAnsi="Georgia" w:cs="Liberation Serif"/>
                <w:color w:val="000000"/>
                <w:kern w:val="3"/>
                <w:sz w:val="20"/>
                <w:szCs w:val="20"/>
                <w:lang w:val="en-US" w:eastAsia="zh-CN" w:bidi="hi-IN"/>
              </w:rPr>
              <w:t>Wbudowany</w:t>
            </w:r>
            <w:proofErr w:type="spellEnd"/>
            <w:r w:rsidRPr="00650E8C">
              <w:rPr>
                <w:rFonts w:ascii="Georgia" w:eastAsia="Georgia" w:hAnsi="Georgia" w:cs="Liberation Serif"/>
                <w:color w:val="000000"/>
                <w:kern w:val="3"/>
                <w:sz w:val="20"/>
                <w:szCs w:val="20"/>
                <w:lang w:val="en-US" w:eastAsia="zh-CN" w:bidi="hi-IN"/>
              </w:rPr>
              <w:t xml:space="preserve"> </w:t>
            </w:r>
            <w:proofErr w:type="spellStart"/>
            <w:r w:rsidRPr="00650E8C">
              <w:rPr>
                <w:rFonts w:ascii="Georgia" w:eastAsia="Georgia" w:hAnsi="Georgia" w:cs="Liberation Serif"/>
                <w:color w:val="000000"/>
                <w:kern w:val="3"/>
                <w:sz w:val="20"/>
                <w:szCs w:val="20"/>
                <w:lang w:val="en-US" w:eastAsia="zh-CN" w:bidi="hi-IN"/>
              </w:rPr>
              <w:t>czytnik</w:t>
            </w:r>
            <w:proofErr w:type="spellEnd"/>
            <w:r w:rsidRPr="00650E8C">
              <w:rPr>
                <w:rFonts w:ascii="Georgia" w:eastAsia="Georgia" w:hAnsi="Georgia" w:cs="Liberation Serif"/>
                <w:color w:val="000000"/>
                <w:kern w:val="3"/>
                <w:sz w:val="20"/>
                <w:szCs w:val="20"/>
                <w:lang w:val="en-US" w:eastAsia="zh-CN" w:bidi="hi-IN"/>
              </w:rPr>
              <w:t xml:space="preserve"> kodów </w:t>
            </w:r>
            <w:proofErr w:type="spellStart"/>
            <w:r w:rsidRPr="00650E8C">
              <w:rPr>
                <w:rFonts w:ascii="Georgia" w:eastAsia="Georgia" w:hAnsi="Georgia" w:cs="Liberation Serif"/>
                <w:color w:val="000000"/>
                <w:kern w:val="3"/>
                <w:sz w:val="20"/>
                <w:szCs w:val="20"/>
                <w:lang w:val="en-US" w:eastAsia="zh-CN" w:bidi="hi-IN"/>
              </w:rPr>
              <w:t>paskowych</w:t>
            </w:r>
            <w:proofErr w:type="spellEnd"/>
          </w:p>
        </w:tc>
      </w:tr>
      <w:tr w:rsidR="00650E8C" w:rsidRPr="00650E8C" w14:paraId="75746E66"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65305EED"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22</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BB68E0E"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 xml:space="preserve">Analizator </w:t>
            </w:r>
            <w:proofErr w:type="spellStart"/>
            <w:r w:rsidRPr="00650E8C">
              <w:rPr>
                <w:rFonts w:ascii="Georgia" w:eastAsia="Georgia" w:hAnsi="Georgia"/>
                <w:color w:val="000000"/>
                <w:kern w:val="3"/>
                <w:sz w:val="20"/>
                <w:szCs w:val="20"/>
                <w:lang w:val="en-US" w:eastAsia="zh-CN" w:bidi="hi-IN"/>
              </w:rPr>
              <w:t>posiada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złącze</w:t>
            </w:r>
            <w:proofErr w:type="spellEnd"/>
            <w:r w:rsidRPr="00650E8C">
              <w:rPr>
                <w:rFonts w:ascii="Georgia" w:eastAsia="Georgia" w:hAnsi="Georgia"/>
                <w:color w:val="000000"/>
                <w:kern w:val="3"/>
                <w:sz w:val="20"/>
                <w:szCs w:val="20"/>
                <w:lang w:val="en-US" w:eastAsia="zh-CN" w:bidi="hi-IN"/>
              </w:rPr>
              <w:t xml:space="preserve"> do komunikacji z </w:t>
            </w:r>
            <w:proofErr w:type="spellStart"/>
            <w:r w:rsidRPr="00650E8C">
              <w:rPr>
                <w:rFonts w:ascii="Georgia" w:eastAsia="Georgia" w:hAnsi="Georgia"/>
                <w:color w:val="000000"/>
                <w:kern w:val="3"/>
                <w:sz w:val="20"/>
                <w:szCs w:val="20"/>
                <w:lang w:val="en-US" w:eastAsia="zh-CN" w:bidi="hi-IN"/>
              </w:rPr>
              <w:t>komputerem</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zewnętrznym</w:t>
            </w:r>
            <w:proofErr w:type="spellEnd"/>
            <w:r w:rsidRPr="00650E8C">
              <w:rPr>
                <w:rFonts w:ascii="Georgia" w:eastAsia="Georgia" w:hAnsi="Georgia"/>
                <w:color w:val="000000"/>
                <w:kern w:val="3"/>
                <w:sz w:val="20"/>
                <w:szCs w:val="20"/>
                <w:lang w:val="en-US" w:eastAsia="zh-CN" w:bidi="hi-IN"/>
              </w:rPr>
              <w:t xml:space="preserve"> i </w:t>
            </w:r>
            <w:proofErr w:type="spellStart"/>
            <w:r w:rsidRPr="00650E8C">
              <w:rPr>
                <w:rFonts w:ascii="Georgia" w:eastAsia="Georgia" w:hAnsi="Georgia"/>
                <w:color w:val="000000"/>
                <w:kern w:val="3"/>
                <w:sz w:val="20"/>
                <w:szCs w:val="20"/>
                <w:lang w:val="en-US" w:eastAsia="zh-CN" w:bidi="hi-IN"/>
              </w:rPr>
              <w:t>transmisji</w:t>
            </w:r>
            <w:proofErr w:type="spellEnd"/>
            <w:r w:rsidRPr="00650E8C">
              <w:rPr>
                <w:rFonts w:ascii="Georgia" w:eastAsia="Georgia" w:hAnsi="Georgia"/>
                <w:color w:val="000000"/>
                <w:kern w:val="3"/>
                <w:sz w:val="20"/>
                <w:szCs w:val="20"/>
                <w:lang w:val="en-US" w:eastAsia="zh-CN" w:bidi="hi-IN"/>
              </w:rPr>
              <w:t xml:space="preserve"> danych (</w:t>
            </w:r>
            <w:proofErr w:type="spellStart"/>
            <w:r w:rsidRPr="00650E8C">
              <w:rPr>
                <w:rFonts w:ascii="Georgia" w:eastAsia="Georgia" w:hAnsi="Georgia"/>
                <w:color w:val="000000"/>
                <w:kern w:val="3"/>
                <w:sz w:val="20"/>
                <w:szCs w:val="20"/>
                <w:lang w:val="en-US" w:eastAsia="zh-CN" w:bidi="hi-IN"/>
              </w:rPr>
              <w:t>dwukierunkowa</w:t>
            </w:r>
            <w:proofErr w:type="spellEnd"/>
            <w:r w:rsidRPr="00650E8C">
              <w:rPr>
                <w:rFonts w:ascii="Georgia" w:eastAsia="Georgia" w:hAnsi="Georgia"/>
                <w:color w:val="000000"/>
                <w:kern w:val="3"/>
                <w:sz w:val="20"/>
                <w:szCs w:val="20"/>
                <w:lang w:val="en-US" w:eastAsia="zh-CN" w:bidi="hi-IN"/>
              </w:rPr>
              <w:t xml:space="preserve"> </w:t>
            </w:r>
            <w:proofErr w:type="spellStart"/>
            <w:r w:rsidRPr="00650E8C">
              <w:rPr>
                <w:rFonts w:ascii="Georgia" w:eastAsia="Georgia" w:hAnsi="Georgia"/>
                <w:color w:val="000000"/>
                <w:kern w:val="3"/>
                <w:sz w:val="20"/>
                <w:szCs w:val="20"/>
                <w:lang w:val="en-US" w:eastAsia="zh-CN" w:bidi="hi-IN"/>
              </w:rPr>
              <w:t>transmisja</w:t>
            </w:r>
            <w:proofErr w:type="spellEnd"/>
            <w:r w:rsidRPr="00650E8C">
              <w:rPr>
                <w:rFonts w:ascii="Georgia" w:eastAsia="Georgia" w:hAnsi="Georgia"/>
                <w:color w:val="000000"/>
                <w:kern w:val="3"/>
                <w:sz w:val="20"/>
                <w:szCs w:val="20"/>
                <w:lang w:val="en-US" w:eastAsia="zh-CN" w:bidi="hi-IN"/>
              </w:rPr>
              <w:t xml:space="preserve"> danych)</w:t>
            </w:r>
          </w:p>
        </w:tc>
      </w:tr>
      <w:tr w:rsidR="00650E8C" w:rsidRPr="00650E8C" w14:paraId="143D2874"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0EBC2B8E"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23</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3DF9AA9" w14:textId="77777777" w:rsidR="00650E8C" w:rsidRPr="00650E8C" w:rsidRDefault="00650E8C" w:rsidP="00650E8C">
            <w:pPr>
              <w:widowControl w:val="0"/>
              <w:autoSpaceDN w:val="0"/>
              <w:snapToGrid w:val="0"/>
              <w:spacing w:after="200" w:line="240" w:lineRule="auto"/>
              <w:rPr>
                <w:rFonts w:ascii="Georgia" w:eastAsia="NSimSun" w:hAnsi="Georgia"/>
                <w:color w:val="000000"/>
                <w:kern w:val="3"/>
                <w:sz w:val="20"/>
                <w:szCs w:val="20"/>
                <w:lang w:val="en-US" w:eastAsia="zh-CN" w:bidi="hi-IN"/>
              </w:rPr>
            </w:pPr>
            <w:r w:rsidRPr="00650E8C">
              <w:rPr>
                <w:rFonts w:ascii="Georgia" w:eastAsia="NSimSun" w:hAnsi="Georgia"/>
                <w:color w:val="000000"/>
                <w:kern w:val="3"/>
                <w:sz w:val="20"/>
                <w:szCs w:val="20"/>
                <w:lang w:val="en-US" w:eastAsia="zh-CN" w:bidi="hi-IN"/>
              </w:rPr>
              <w:t>Podłączenie analiztora do istniejącego systemu informatycznego LIS (Centrum) firmy Marcel,</w:t>
            </w:r>
          </w:p>
        </w:tc>
      </w:tr>
      <w:tr w:rsidR="00650E8C" w:rsidRPr="00650E8C" w14:paraId="1FE440B7"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0945A291"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24</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F7A3F89" w14:textId="77777777" w:rsidR="00650E8C" w:rsidRPr="00650E8C" w:rsidRDefault="00650E8C" w:rsidP="00650E8C">
            <w:pPr>
              <w:widowControl w:val="0"/>
              <w:autoSpaceDN w:val="0"/>
              <w:snapToGrid w:val="0"/>
              <w:spacing w:after="200" w:line="240" w:lineRule="auto"/>
              <w:rPr>
                <w:rFonts w:ascii="Georgia" w:eastAsia="NSimSun" w:hAnsi="Georgia"/>
                <w:color w:val="000000"/>
                <w:kern w:val="3"/>
                <w:sz w:val="20"/>
                <w:szCs w:val="20"/>
                <w:lang w:val="en-US" w:eastAsia="zh-CN" w:bidi="hi-IN"/>
              </w:rPr>
            </w:pPr>
            <w:proofErr w:type="spellStart"/>
            <w:r w:rsidRPr="00650E8C">
              <w:rPr>
                <w:rFonts w:ascii="Georgia" w:eastAsia="NSimSun" w:hAnsi="Georgia"/>
                <w:color w:val="000000"/>
                <w:kern w:val="3"/>
                <w:sz w:val="20"/>
                <w:szCs w:val="20"/>
                <w:lang w:val="en-US" w:eastAsia="zh-CN" w:bidi="hi-IN"/>
              </w:rPr>
              <w:t>Konfiguracja</w:t>
            </w:r>
            <w:proofErr w:type="spellEnd"/>
            <w:r w:rsidRPr="00650E8C">
              <w:rPr>
                <w:rFonts w:ascii="Georgia" w:eastAsia="NSimSun" w:hAnsi="Georgia"/>
                <w:color w:val="000000"/>
                <w:kern w:val="3"/>
                <w:sz w:val="20"/>
                <w:szCs w:val="20"/>
                <w:lang w:val="en-US" w:eastAsia="zh-CN" w:bidi="hi-IN"/>
              </w:rPr>
              <w:t xml:space="preserve"> badania w </w:t>
            </w:r>
            <w:proofErr w:type="spellStart"/>
            <w:r w:rsidRPr="00650E8C">
              <w:rPr>
                <w:rFonts w:ascii="Georgia" w:eastAsia="NSimSun" w:hAnsi="Georgia"/>
                <w:color w:val="000000"/>
                <w:kern w:val="3"/>
                <w:sz w:val="20"/>
                <w:szCs w:val="20"/>
                <w:lang w:val="en-US" w:eastAsia="zh-CN" w:bidi="hi-IN"/>
              </w:rPr>
              <w:t>systemie</w:t>
            </w:r>
            <w:proofErr w:type="spellEnd"/>
            <w:r w:rsidRPr="00650E8C">
              <w:rPr>
                <w:rFonts w:ascii="Georgia" w:eastAsia="NSimSun" w:hAnsi="Georgia"/>
                <w:color w:val="000000"/>
                <w:kern w:val="3"/>
                <w:sz w:val="20"/>
                <w:szCs w:val="20"/>
                <w:lang w:val="en-US" w:eastAsia="zh-CN" w:bidi="hi-IN"/>
              </w:rPr>
              <w:t xml:space="preserve"> informatycznym</w:t>
            </w:r>
          </w:p>
        </w:tc>
      </w:tr>
      <w:tr w:rsidR="00650E8C" w:rsidRPr="00650E8C" w14:paraId="7C50281A"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12936D12"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25</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CCC150B"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 xml:space="preserve">Zabezpieczenie analizatora za pomocą UPS </w:t>
            </w:r>
            <w:proofErr w:type="spellStart"/>
            <w:r w:rsidRPr="00650E8C">
              <w:rPr>
                <w:rFonts w:ascii="Georgia" w:eastAsia="Georgia" w:hAnsi="Georgia"/>
                <w:color w:val="000000"/>
                <w:kern w:val="3"/>
                <w:sz w:val="20"/>
                <w:szCs w:val="20"/>
                <w:lang w:val="en-US" w:eastAsia="zh-CN" w:bidi="hi-IN"/>
              </w:rPr>
              <w:t>podtrzymujące</w:t>
            </w:r>
            <w:proofErr w:type="spellEnd"/>
            <w:r w:rsidRPr="00650E8C">
              <w:rPr>
                <w:rFonts w:ascii="Georgia" w:eastAsia="Georgia" w:hAnsi="Georgia"/>
                <w:color w:val="000000"/>
                <w:kern w:val="3"/>
                <w:sz w:val="20"/>
                <w:szCs w:val="20"/>
                <w:lang w:val="en-US" w:eastAsia="zh-CN" w:bidi="hi-IN"/>
              </w:rPr>
              <w:t xml:space="preserve"> jego </w:t>
            </w:r>
            <w:proofErr w:type="spellStart"/>
            <w:r w:rsidRPr="00650E8C">
              <w:rPr>
                <w:rFonts w:ascii="Georgia" w:eastAsia="Georgia" w:hAnsi="Georgia"/>
                <w:color w:val="000000"/>
                <w:kern w:val="3"/>
                <w:sz w:val="20"/>
                <w:szCs w:val="20"/>
                <w:lang w:val="en-US" w:eastAsia="zh-CN" w:bidi="hi-IN"/>
              </w:rPr>
              <w:t>pracę</w:t>
            </w:r>
            <w:proofErr w:type="spellEnd"/>
            <w:r w:rsidRPr="00650E8C">
              <w:rPr>
                <w:rFonts w:ascii="Georgia" w:eastAsia="Georgia" w:hAnsi="Georgia"/>
                <w:color w:val="000000"/>
                <w:kern w:val="3"/>
                <w:sz w:val="20"/>
                <w:szCs w:val="20"/>
                <w:lang w:val="en-US" w:eastAsia="zh-CN" w:bidi="hi-IN"/>
              </w:rPr>
              <w:t xml:space="preserve"> przez minimum 30 min w przypadku awarii zasilania</w:t>
            </w:r>
          </w:p>
        </w:tc>
      </w:tr>
      <w:tr w:rsidR="00650E8C" w:rsidRPr="00650E8C" w14:paraId="35B45352"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2A1F56DF"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26</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F54725F" w14:textId="77777777" w:rsidR="00650E8C" w:rsidRPr="00650E8C" w:rsidRDefault="00650E8C" w:rsidP="00650E8C">
            <w:pPr>
              <w:widowControl w:val="0"/>
              <w:autoSpaceDN w:val="0"/>
              <w:snapToGrid w:val="0"/>
              <w:spacing w:after="200" w:line="240" w:lineRule="auto"/>
              <w:rPr>
                <w:rFonts w:ascii="Georgia" w:eastAsia="Georgia" w:hAnsi="Georgia"/>
                <w:color w:val="000000"/>
                <w:kern w:val="3"/>
                <w:sz w:val="20"/>
                <w:szCs w:val="20"/>
                <w:lang w:val="en-US" w:eastAsia="zh-CN" w:bidi="hi-IN"/>
              </w:rPr>
            </w:pPr>
            <w:r w:rsidRPr="00650E8C">
              <w:rPr>
                <w:rFonts w:ascii="Georgia" w:eastAsia="Georgia" w:hAnsi="Georgia"/>
                <w:color w:val="000000"/>
                <w:kern w:val="3"/>
                <w:sz w:val="20"/>
                <w:szCs w:val="20"/>
                <w:lang w:val="en-US" w:eastAsia="zh-CN" w:bidi="hi-IN"/>
              </w:rPr>
              <w:t>Czytnik kodów kreskowych do systemu informatycznego</w:t>
            </w:r>
          </w:p>
        </w:tc>
      </w:tr>
      <w:tr w:rsidR="00650E8C" w:rsidRPr="00650E8C" w14:paraId="2AFFC37F"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61ED3C17"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27</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5272D3F" w14:textId="77777777" w:rsidR="00650E8C" w:rsidRPr="00650E8C" w:rsidRDefault="00650E8C" w:rsidP="00650E8C">
            <w:pPr>
              <w:widowControl w:val="0"/>
              <w:autoSpaceDN w:val="0"/>
              <w:snapToGrid w:val="0"/>
              <w:spacing w:after="200" w:line="240" w:lineRule="auto"/>
              <w:rPr>
                <w:rFonts w:ascii="Georgia" w:eastAsia="NSimSun" w:hAnsi="Georgia"/>
                <w:color w:val="000000"/>
                <w:kern w:val="3"/>
                <w:sz w:val="20"/>
                <w:szCs w:val="20"/>
                <w:lang w:val="en-US" w:eastAsia="zh-CN" w:bidi="hi-IN"/>
              </w:rPr>
            </w:pPr>
            <w:r w:rsidRPr="00650E8C">
              <w:rPr>
                <w:rFonts w:ascii="Georgia" w:eastAsia="NSimSun" w:hAnsi="Georgia"/>
                <w:color w:val="000000"/>
                <w:kern w:val="3"/>
                <w:sz w:val="20"/>
                <w:szCs w:val="20"/>
                <w:lang w:val="en-US" w:eastAsia="zh-CN" w:bidi="hi-IN"/>
              </w:rPr>
              <w:t xml:space="preserve">Zewnętrzny zestaw komputerowy do </w:t>
            </w:r>
            <w:proofErr w:type="spellStart"/>
            <w:r w:rsidRPr="00650E8C">
              <w:rPr>
                <w:rFonts w:ascii="Georgia" w:eastAsia="NSimSun" w:hAnsi="Georgia"/>
                <w:color w:val="000000"/>
                <w:kern w:val="3"/>
                <w:sz w:val="20"/>
                <w:szCs w:val="20"/>
                <w:lang w:val="en-US" w:eastAsia="zh-CN" w:bidi="hi-IN"/>
              </w:rPr>
              <w:t>obsług</w:t>
            </w:r>
            <w:proofErr w:type="spellEnd"/>
            <w:r w:rsidRPr="00650E8C">
              <w:rPr>
                <w:rFonts w:ascii="Georgia" w:eastAsia="NSimSun" w:hAnsi="Georgia"/>
                <w:color w:val="000000"/>
                <w:kern w:val="3"/>
                <w:sz w:val="20"/>
                <w:szCs w:val="20"/>
                <w:lang w:val="en-US" w:eastAsia="zh-CN" w:bidi="hi-IN"/>
              </w:rPr>
              <w:t xml:space="preserve"> analizatora wraz z </w:t>
            </w:r>
            <w:proofErr w:type="spellStart"/>
            <w:r w:rsidRPr="00650E8C">
              <w:rPr>
                <w:rFonts w:ascii="Georgia" w:eastAsia="NSimSun" w:hAnsi="Georgia"/>
                <w:color w:val="000000"/>
                <w:kern w:val="3"/>
                <w:sz w:val="20"/>
                <w:szCs w:val="20"/>
                <w:lang w:val="en-US" w:eastAsia="zh-CN" w:bidi="hi-IN"/>
              </w:rPr>
              <w:t>podłączeniem</w:t>
            </w:r>
            <w:proofErr w:type="spellEnd"/>
            <w:r w:rsidRPr="00650E8C">
              <w:rPr>
                <w:rFonts w:ascii="Georgia" w:eastAsia="NSimSun" w:hAnsi="Georgia"/>
                <w:color w:val="000000"/>
                <w:kern w:val="3"/>
                <w:sz w:val="20"/>
                <w:szCs w:val="20"/>
                <w:lang w:val="en-US" w:eastAsia="zh-CN" w:bidi="hi-IN"/>
              </w:rPr>
              <w:t xml:space="preserve"> </w:t>
            </w:r>
            <w:proofErr w:type="spellStart"/>
            <w:r w:rsidRPr="00650E8C">
              <w:rPr>
                <w:rFonts w:ascii="Georgia" w:eastAsia="NSimSun" w:hAnsi="Georgia"/>
                <w:color w:val="000000"/>
                <w:kern w:val="3"/>
                <w:sz w:val="20"/>
                <w:szCs w:val="20"/>
                <w:lang w:val="en-US" w:eastAsia="zh-CN" w:bidi="hi-IN"/>
              </w:rPr>
              <w:t>doistniejącego</w:t>
            </w:r>
            <w:proofErr w:type="spellEnd"/>
            <w:r w:rsidRPr="00650E8C">
              <w:rPr>
                <w:rFonts w:ascii="Georgia" w:eastAsia="NSimSun" w:hAnsi="Georgia"/>
                <w:color w:val="000000"/>
                <w:kern w:val="3"/>
                <w:sz w:val="20"/>
                <w:szCs w:val="20"/>
                <w:lang w:val="en-US" w:eastAsia="zh-CN" w:bidi="hi-IN"/>
              </w:rPr>
              <w:t xml:space="preserve"> systemu informatycznego LIS (Centrum) firmy Marcel</w:t>
            </w:r>
          </w:p>
        </w:tc>
      </w:tr>
      <w:tr w:rsidR="00650E8C" w:rsidRPr="00650E8C" w14:paraId="05C79436" w14:textId="77777777" w:rsidTr="00942DB7">
        <w:tc>
          <w:tcPr>
            <w:tcW w:w="571" w:type="dxa"/>
            <w:tcBorders>
              <w:left w:val="single" w:sz="4" w:space="0" w:color="000000"/>
              <w:bottom w:val="single" w:sz="4" w:space="0" w:color="000000"/>
            </w:tcBorders>
            <w:tcMar>
              <w:top w:w="55" w:type="dxa"/>
              <w:left w:w="55" w:type="dxa"/>
              <w:bottom w:w="55" w:type="dxa"/>
              <w:right w:w="55" w:type="dxa"/>
            </w:tcMar>
            <w:vAlign w:val="center"/>
          </w:tcPr>
          <w:p w14:paraId="30FBB169" w14:textId="77777777" w:rsidR="00650E8C" w:rsidRPr="00650E8C" w:rsidRDefault="00650E8C" w:rsidP="00650E8C">
            <w:pPr>
              <w:suppressLineNumbers/>
              <w:autoSpaceDN w:val="0"/>
              <w:spacing w:after="200" w:line="240" w:lineRule="auto"/>
              <w:rPr>
                <w:rFonts w:ascii="Georgia" w:eastAsia="NSimSun" w:hAnsi="Georgia" w:cs="Liberation Serif"/>
                <w:color w:val="000000"/>
                <w:kern w:val="3"/>
                <w:sz w:val="20"/>
                <w:szCs w:val="20"/>
                <w:lang w:eastAsia="zh-CN" w:bidi="hi-IN"/>
              </w:rPr>
            </w:pPr>
            <w:r w:rsidRPr="00650E8C">
              <w:rPr>
                <w:rFonts w:ascii="Georgia" w:eastAsia="NSimSun" w:hAnsi="Georgia" w:cs="Liberation Serif"/>
                <w:color w:val="000000"/>
                <w:kern w:val="3"/>
                <w:sz w:val="20"/>
                <w:szCs w:val="20"/>
                <w:lang w:eastAsia="zh-CN" w:bidi="hi-IN"/>
              </w:rPr>
              <w:t>28</w:t>
            </w:r>
          </w:p>
        </w:tc>
        <w:tc>
          <w:tcPr>
            <w:tcW w:w="861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2D1CD8E" w14:textId="77777777" w:rsidR="00650E8C" w:rsidRPr="00650E8C" w:rsidRDefault="00650E8C" w:rsidP="00650E8C">
            <w:pPr>
              <w:widowControl w:val="0"/>
              <w:autoSpaceDN w:val="0"/>
              <w:snapToGrid w:val="0"/>
              <w:spacing w:after="200" w:line="240" w:lineRule="auto"/>
              <w:rPr>
                <w:rFonts w:ascii="Georgia" w:eastAsia="NSimSun" w:hAnsi="Georgia"/>
                <w:color w:val="000000"/>
                <w:kern w:val="3"/>
                <w:sz w:val="20"/>
                <w:szCs w:val="20"/>
                <w:lang w:val="en-US" w:eastAsia="zh-CN" w:bidi="hi-IN"/>
              </w:rPr>
            </w:pPr>
            <w:r w:rsidRPr="00650E8C">
              <w:rPr>
                <w:rFonts w:ascii="Georgia" w:eastAsia="NSimSun" w:hAnsi="Georgia"/>
                <w:color w:val="000000"/>
                <w:kern w:val="3"/>
                <w:sz w:val="20"/>
                <w:szCs w:val="20"/>
                <w:lang w:val="en-US" w:eastAsia="zh-CN" w:bidi="hi-IN"/>
              </w:rPr>
              <w:t xml:space="preserve">Dostawa czytnika </w:t>
            </w:r>
            <w:proofErr w:type="spellStart"/>
            <w:r w:rsidRPr="00650E8C">
              <w:rPr>
                <w:rFonts w:ascii="Georgia" w:eastAsia="NSimSun" w:hAnsi="Georgia"/>
                <w:color w:val="000000"/>
                <w:kern w:val="3"/>
                <w:sz w:val="20"/>
                <w:szCs w:val="20"/>
                <w:lang w:val="en-US" w:eastAsia="zh-CN" w:bidi="hi-IN"/>
              </w:rPr>
              <w:t>typu</w:t>
            </w:r>
            <w:proofErr w:type="spellEnd"/>
            <w:r w:rsidRPr="00650E8C">
              <w:rPr>
                <w:rFonts w:ascii="Georgia" w:eastAsia="NSimSun" w:hAnsi="Georgia"/>
                <w:color w:val="000000"/>
                <w:kern w:val="3"/>
                <w:sz w:val="20"/>
                <w:szCs w:val="20"/>
                <w:lang w:val="en-US" w:eastAsia="zh-CN" w:bidi="hi-IN"/>
              </w:rPr>
              <w:t xml:space="preserve"> backup</w:t>
            </w:r>
          </w:p>
        </w:tc>
      </w:tr>
    </w:tbl>
    <w:p w14:paraId="078B67B9" w14:textId="77777777" w:rsidR="00650E8C" w:rsidRDefault="00650E8C" w:rsidP="00EC2ADB">
      <w:pPr>
        <w:spacing w:line="360" w:lineRule="auto"/>
        <w:jc w:val="center"/>
        <w:rPr>
          <w:rFonts w:ascii="Georgia" w:hAnsi="Georgia" w:cs="Georgia"/>
          <w:b/>
          <w:bCs/>
          <w:i/>
          <w:iCs/>
          <w:sz w:val="20"/>
          <w:szCs w:val="20"/>
          <w:u w:val="single"/>
        </w:rPr>
      </w:pPr>
    </w:p>
    <w:p w14:paraId="443FA22B" w14:textId="260421A4" w:rsidR="00732081" w:rsidRDefault="00D1411E" w:rsidP="00EC2AD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sidR="00732081">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8" w:name="_Toc448470018"/>
      <w:bookmarkStart w:id="59" w:name="_Toc43287964"/>
      <w:bookmarkStart w:id="60" w:name="_Toc119580897"/>
      <w:bookmarkStart w:id="61" w:name="_Toc152757642"/>
      <w:bookmarkStart w:id="62" w:name="_Toc286135481"/>
      <w:bookmarkStart w:id="63" w:name="_Toc353787312"/>
      <w:bookmarkStart w:id="64" w:name="_Toc359390918"/>
      <w:bookmarkStart w:id="65" w:name="_Toc374948430"/>
      <w:bookmarkStart w:id="66" w:name="_Toc374948483"/>
      <w:bookmarkStart w:id="67" w:name="_Toc350854806"/>
      <w:bookmarkStart w:id="68" w:name="_Toc353787313"/>
      <w:bookmarkEnd w:id="55"/>
      <w:bookmarkEnd w:id="58"/>
      <w:r w:rsidRPr="00FE21CD">
        <w:rPr>
          <w:rFonts w:ascii="Georgia" w:hAnsi="Georgia" w:cs="Georgia"/>
          <w:b/>
          <w:bCs w:val="0"/>
          <w:i/>
          <w:iCs/>
          <w:sz w:val="20"/>
          <w:szCs w:val="20"/>
        </w:rPr>
        <w:t>Załącznik nr 2 do SWZ</w:t>
      </w:r>
      <w:bookmarkEnd w:id="59"/>
      <w:bookmarkEnd w:id="60"/>
      <w:bookmarkEnd w:id="61"/>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15FDFE23" w:rsidR="00666FB4" w:rsidRPr="00DA7367" w:rsidRDefault="00666FB4" w:rsidP="004532DA">
      <w:pPr>
        <w:spacing w:line="360" w:lineRule="auto"/>
        <w:jc w:val="both"/>
        <w:rPr>
          <w:rFonts w:ascii="Georgia" w:hAnsi="Georgia"/>
          <w:b/>
          <w:bCs/>
          <w:i/>
          <w:iCs/>
          <w:sz w:val="20"/>
          <w:szCs w:val="20"/>
        </w:rPr>
      </w:pPr>
      <w:r w:rsidRPr="00A82C68">
        <w:rPr>
          <w:rFonts w:ascii="Georgia" w:eastAsia="Calibri" w:hAnsi="Georgia" w:cs="Arial"/>
          <w:color w:val="000000"/>
          <w:kern w:val="0"/>
          <w:sz w:val="20"/>
          <w:szCs w:val="20"/>
          <w:lang w:eastAsia="en-US"/>
        </w:rPr>
        <w:t xml:space="preserve">Na potrzeby postępowania o udzielenie zamówienia </w:t>
      </w:r>
      <w:r w:rsidRPr="00DA7367">
        <w:rPr>
          <w:rFonts w:ascii="Georgia" w:eastAsia="Calibri" w:hAnsi="Georgia" w:cs="Arial"/>
          <w:color w:val="000000"/>
          <w:kern w:val="0"/>
          <w:sz w:val="20"/>
          <w:szCs w:val="20"/>
          <w:lang w:eastAsia="en-US"/>
        </w:rPr>
        <w:t>publicznego pn</w:t>
      </w:r>
      <w:r w:rsidRPr="00DA7367">
        <w:rPr>
          <w:rFonts w:ascii="Georgia" w:hAnsi="Georgia"/>
          <w:sz w:val="20"/>
          <w:szCs w:val="20"/>
        </w:rPr>
        <w:t xml:space="preserve">. </w:t>
      </w:r>
      <w:bookmarkStart w:id="69" w:name="_Hlk115249936"/>
      <w:r w:rsidR="009A0EE1">
        <w:rPr>
          <w:rFonts w:ascii="Georgia" w:hAnsi="Georgia"/>
          <w:sz w:val="20"/>
          <w:szCs w:val="20"/>
        </w:rPr>
        <w:t>„</w:t>
      </w:r>
      <w:r w:rsidR="009A0EE1" w:rsidRPr="009A0EE1">
        <w:rPr>
          <w:rFonts w:ascii="Georgia" w:hAnsi="Georgia" w:cs="Georgia"/>
          <w:kern w:val="3"/>
          <w:sz w:val="20"/>
          <w:szCs w:val="20"/>
          <w:lang w:eastAsia="pl-PL"/>
          <w14:ligatures w14:val="standardContextual"/>
        </w:rPr>
        <w:t>Dostawa pasków i odczynników do wykonania analiz moczu wraz z najmem analizatora osadów moczu dla ZZOZ w Wadowicach</w:t>
      </w:r>
      <w:r w:rsidR="009A0EE1">
        <w:rPr>
          <w:rFonts w:ascii="Georgia" w:hAnsi="Georgia" w:cs="Georgia"/>
          <w:kern w:val="3"/>
          <w:sz w:val="20"/>
          <w:szCs w:val="20"/>
          <w:lang w:eastAsia="pl-PL"/>
          <w14:ligatures w14:val="standardContextual"/>
        </w:rPr>
        <w:t>”</w:t>
      </w:r>
      <w:bookmarkEnd w:id="69"/>
      <w:r w:rsidR="004532DA">
        <w:rPr>
          <w:rFonts w:ascii="Georgia" w:eastAsiaTheme="minorHAnsi" w:hAnsi="Georgia" w:cstheme="minorBidi"/>
          <w:iCs/>
          <w:kern w:val="2"/>
          <w:sz w:val="20"/>
          <w:szCs w:val="20"/>
          <w:lang w:eastAsia="en-US"/>
          <w14:ligatures w14:val="standardContextual"/>
        </w:rPr>
        <w:t xml:space="preserve"> </w:t>
      </w:r>
      <w:r w:rsidRPr="00DA7367">
        <w:rPr>
          <w:rFonts w:ascii="Georgia" w:hAnsi="Georgia"/>
          <w:sz w:val="20"/>
          <w:szCs w:val="20"/>
        </w:rPr>
        <w:t>prowadzonego przez Zespół Zakładów Opieki Zdrowotnej w Wadowicach, ul. Karmelicka 5; 34-100 Wadowice, oświadczam co następuje:</w:t>
      </w:r>
    </w:p>
    <w:p w14:paraId="1091BB28" w14:textId="77777777" w:rsidR="00666FB4" w:rsidRPr="007F467B" w:rsidRDefault="00666FB4" w:rsidP="004532DA">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322887DA"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r w:rsidR="005B3FFC">
        <w:rPr>
          <w:rFonts w:ascii="Georgia" w:eastAsia="Calibri" w:hAnsi="Georgia" w:cs="Arial"/>
          <w:color w:val="000000"/>
          <w:kern w:val="0"/>
          <w:sz w:val="20"/>
          <w:szCs w:val="20"/>
          <w:lang w:eastAsia="en-US"/>
        </w:rPr>
        <w:t>*</w:t>
      </w:r>
    </w:p>
    <w:p w14:paraId="1D2560D3" w14:textId="088D5CA9"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57F08279"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r w:rsidR="005B3FFC">
        <w:rPr>
          <w:rFonts w:ascii="Georgia" w:eastAsia="Calibri" w:hAnsi="Georgia" w:cs="Arial"/>
          <w:color w:val="000000"/>
          <w:kern w:val="0"/>
          <w:sz w:val="20"/>
          <w:szCs w:val="20"/>
          <w:lang w:eastAsia="en-US"/>
        </w:rPr>
        <w:t>*</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258F75C2"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1E9F678D"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sidR="000F5A96">
        <w:rPr>
          <w:rFonts w:ascii="Georgia" w:hAnsi="Georgia" w:cs="Arial"/>
          <w:sz w:val="20"/>
          <w:szCs w:val="20"/>
          <w:lang w:eastAsia="en-US"/>
        </w:rPr>
        <w:br/>
      </w:r>
      <w:r>
        <w:rPr>
          <w:rFonts w:ascii="Georgia" w:hAnsi="Georgia" w:cs="Arial"/>
          <w:sz w:val="20"/>
          <w:szCs w:val="20"/>
          <w:lang w:eastAsia="en-US"/>
        </w:rPr>
        <w:t xml:space="preserve">i rozporządzeniu 269/2014 albo wpisany na listę na podstawie decyzji w sprawie wpisu na listę rozstrzygającej </w:t>
      </w:r>
      <w:r w:rsidR="000F5A96">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0278C031" w14:textId="404D6B15"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9164E9">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70" w:name="_Toc111703334"/>
      <w:bookmarkStart w:id="71" w:name="_Toc119580898"/>
      <w:bookmarkStart w:id="72" w:name="_Toc152757643"/>
      <w:r w:rsidRPr="002D1D95">
        <w:rPr>
          <w:rFonts w:ascii="Georgia" w:hAnsi="Georgia" w:cs="Georgia"/>
          <w:b/>
          <w:bCs w:val="0"/>
          <w:i/>
          <w:iCs/>
          <w:sz w:val="20"/>
          <w:szCs w:val="20"/>
        </w:rPr>
        <w:t>Załącznik nr 2a do SWZ</w:t>
      </w:r>
      <w:bookmarkEnd w:id="70"/>
      <w:bookmarkEnd w:id="71"/>
      <w:bookmarkEnd w:id="72"/>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74269D78"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 xml:space="preserve">udzielenie zamówienia publicznego </w:t>
      </w:r>
      <w:r w:rsidR="009A0EE1">
        <w:rPr>
          <w:rFonts w:ascii="Georgia" w:eastAsia="Calibri" w:hAnsi="Georgia" w:cs="Arial"/>
          <w:color w:val="000000"/>
          <w:kern w:val="0"/>
          <w:sz w:val="20"/>
          <w:szCs w:val="20"/>
          <w:lang w:eastAsia="en-US"/>
        </w:rPr>
        <w:br/>
      </w:r>
      <w:r w:rsidRPr="005F4A31">
        <w:rPr>
          <w:rFonts w:ascii="Georgia" w:eastAsia="Calibri" w:hAnsi="Georgia" w:cs="Arial"/>
          <w:color w:val="000000"/>
          <w:kern w:val="0"/>
          <w:sz w:val="20"/>
          <w:szCs w:val="20"/>
          <w:lang w:eastAsia="en-US"/>
        </w:rPr>
        <w:t>pn</w:t>
      </w:r>
      <w:r w:rsidRPr="005F4A31">
        <w:rPr>
          <w:rFonts w:ascii="Georgia" w:hAnsi="Georgia" w:cs="Georgia"/>
          <w:sz w:val="20"/>
          <w:szCs w:val="20"/>
        </w:rPr>
        <w:t xml:space="preserve">. </w:t>
      </w:r>
      <w:r w:rsidR="009A0EE1">
        <w:rPr>
          <w:rFonts w:ascii="Georgia" w:hAnsi="Georgia"/>
          <w:sz w:val="20"/>
          <w:szCs w:val="20"/>
        </w:rPr>
        <w:t>„</w:t>
      </w:r>
      <w:r w:rsidR="009A0EE1" w:rsidRPr="009A0EE1">
        <w:rPr>
          <w:rFonts w:ascii="Georgia" w:hAnsi="Georgia" w:cs="Georgia"/>
          <w:kern w:val="3"/>
          <w:sz w:val="20"/>
          <w:szCs w:val="20"/>
          <w:lang w:eastAsia="pl-PL"/>
          <w14:ligatures w14:val="standardContextual"/>
        </w:rPr>
        <w:t>Dostawa pasków i odczynników do wykonania analiz moczu wraz z najmem analizatora osadów moczu dla ZZOZ w Wadowicach</w:t>
      </w:r>
      <w:r w:rsidR="009A0EE1">
        <w:rPr>
          <w:rFonts w:ascii="Georgia" w:hAnsi="Georgia" w:cs="Georgia"/>
          <w:kern w:val="3"/>
          <w:sz w:val="20"/>
          <w:szCs w:val="20"/>
          <w:lang w:eastAsia="pl-PL"/>
          <w14:ligatures w14:val="standardContextual"/>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pPr>
        <w:pStyle w:val="Akapitzlist"/>
        <w:numPr>
          <w:ilvl w:val="0"/>
          <w:numId w:val="5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49F185D9"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xml:space="preserve">. Jednocześnie oświadczam, że </w:t>
      </w:r>
      <w:r w:rsidR="008E7F88">
        <w:rPr>
          <w:rFonts w:ascii="Georgia" w:hAnsi="Georgia" w:cs="Arial"/>
          <w:spacing w:val="4"/>
          <w:sz w:val="20"/>
          <w:szCs w:val="20"/>
        </w:rPr>
        <w:br/>
      </w:r>
      <w:r w:rsidRPr="00064E3F">
        <w:rPr>
          <w:rFonts w:ascii="Georgia" w:hAnsi="Georgia" w:cs="Arial"/>
          <w:spacing w:val="4"/>
          <w:sz w:val="20"/>
          <w:szCs w:val="20"/>
        </w:rPr>
        <w:t>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27FA6ABB"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60617574" w14:textId="77777777" w:rsidR="000B318E" w:rsidRDefault="000B318E" w:rsidP="00666FB4">
      <w:pPr>
        <w:pStyle w:val="Akapitzlist"/>
        <w:rPr>
          <w:rFonts w:ascii="Georgia" w:hAnsi="Georgia" w:cs="Arial"/>
          <w:spacing w:val="4"/>
          <w:sz w:val="20"/>
          <w:szCs w:val="20"/>
        </w:rPr>
      </w:pPr>
    </w:p>
    <w:p w14:paraId="60569281" w14:textId="77777777" w:rsidR="000B318E" w:rsidRDefault="000B318E" w:rsidP="00666FB4">
      <w:pPr>
        <w:pStyle w:val="Akapitzlist"/>
        <w:rPr>
          <w:rFonts w:ascii="Georgia" w:hAnsi="Georgia" w:cs="Arial"/>
          <w:spacing w:val="4"/>
          <w:sz w:val="20"/>
          <w:szCs w:val="20"/>
        </w:rPr>
      </w:pPr>
    </w:p>
    <w:p w14:paraId="3B26C3C4" w14:textId="77777777" w:rsidR="000B318E" w:rsidRDefault="000B318E" w:rsidP="00666FB4">
      <w:pPr>
        <w:pStyle w:val="Akapitzlist"/>
        <w:rPr>
          <w:rFonts w:ascii="Georgia" w:hAnsi="Georgia" w:cs="Arial"/>
          <w:spacing w:val="4"/>
          <w:sz w:val="20"/>
          <w:szCs w:val="20"/>
        </w:rPr>
      </w:pPr>
    </w:p>
    <w:p w14:paraId="4A35C82F" w14:textId="77777777" w:rsidR="000B318E" w:rsidRDefault="000B318E" w:rsidP="00666FB4">
      <w:pPr>
        <w:pStyle w:val="Akapitzlist"/>
        <w:rPr>
          <w:rFonts w:ascii="Georgia" w:hAnsi="Georgia" w:cs="Arial"/>
          <w:spacing w:val="4"/>
          <w:sz w:val="20"/>
          <w:szCs w:val="20"/>
        </w:rPr>
      </w:pPr>
    </w:p>
    <w:p w14:paraId="188AE302" w14:textId="77777777" w:rsidR="000B318E" w:rsidRDefault="000B318E" w:rsidP="00666FB4">
      <w:pPr>
        <w:pStyle w:val="Akapitzlist"/>
        <w:rPr>
          <w:rFonts w:ascii="Georgia" w:hAnsi="Georgia" w:cs="Arial"/>
          <w:spacing w:val="4"/>
          <w:sz w:val="20"/>
          <w:szCs w:val="20"/>
        </w:rPr>
      </w:pPr>
    </w:p>
    <w:p w14:paraId="0870D791" w14:textId="77777777" w:rsidR="000B318E" w:rsidRDefault="000B318E" w:rsidP="00666FB4">
      <w:pPr>
        <w:pStyle w:val="Akapitzlist"/>
        <w:rPr>
          <w:rFonts w:ascii="Georgia" w:hAnsi="Georgia" w:cs="Arial"/>
          <w:spacing w:val="4"/>
          <w:sz w:val="20"/>
          <w:szCs w:val="20"/>
        </w:rPr>
      </w:pPr>
    </w:p>
    <w:p w14:paraId="6B2B2F9D" w14:textId="77777777" w:rsidR="000B318E" w:rsidRDefault="000B318E" w:rsidP="00666FB4">
      <w:pPr>
        <w:pStyle w:val="Akapitzlist"/>
        <w:rPr>
          <w:rFonts w:ascii="Georgia" w:hAnsi="Georgia" w:cs="Arial"/>
          <w:spacing w:val="4"/>
          <w:sz w:val="20"/>
          <w:szCs w:val="20"/>
        </w:rPr>
      </w:pPr>
    </w:p>
    <w:p w14:paraId="78E38038" w14:textId="77777777" w:rsidR="000B318E" w:rsidRDefault="000B318E" w:rsidP="00666FB4">
      <w:pPr>
        <w:pStyle w:val="Akapitzlist"/>
        <w:rPr>
          <w:rFonts w:ascii="Georgia" w:hAnsi="Georgia" w:cs="Arial"/>
          <w:spacing w:val="4"/>
          <w:sz w:val="20"/>
          <w:szCs w:val="20"/>
        </w:rPr>
      </w:pPr>
    </w:p>
    <w:p w14:paraId="7B3B4A81" w14:textId="77777777" w:rsidR="000B318E" w:rsidRDefault="000B318E" w:rsidP="00666FB4">
      <w:pPr>
        <w:pStyle w:val="Akapitzlist"/>
        <w:rPr>
          <w:rFonts w:ascii="Georgia" w:hAnsi="Georgia" w:cs="Arial"/>
          <w:spacing w:val="4"/>
          <w:sz w:val="20"/>
          <w:szCs w:val="20"/>
        </w:rPr>
      </w:pPr>
    </w:p>
    <w:p w14:paraId="7F75FAAD" w14:textId="77777777" w:rsidR="000B318E" w:rsidRDefault="000B318E"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092015F0"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3B36EE">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5A653F1B" w14:textId="2EF6592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3B36EE">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3" w:name="_Toc111703335"/>
      <w:bookmarkStart w:id="74" w:name="_Toc119580899"/>
      <w:bookmarkStart w:id="75" w:name="_Toc152757644"/>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3"/>
      <w:bookmarkEnd w:id="74"/>
      <w:bookmarkEnd w:id="75"/>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3FB659AE" w:rsidR="00666FB4" w:rsidRPr="00B323E3" w:rsidRDefault="00666FB4" w:rsidP="004532DA">
      <w:pPr>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w:t>
      </w:r>
      <w:r w:rsidR="004532DA" w:rsidRPr="004532DA">
        <w:rPr>
          <w:rFonts w:ascii="Georgia" w:eastAsiaTheme="minorHAnsi" w:hAnsi="Georgia" w:cstheme="minorBidi"/>
          <w:kern w:val="2"/>
          <w:sz w:val="20"/>
          <w:szCs w:val="20"/>
          <w:lang w:eastAsia="en-US"/>
          <w14:ligatures w14:val="standardContextual"/>
        </w:rPr>
        <w:t xml:space="preserve"> </w:t>
      </w:r>
      <w:r w:rsidR="009A0EE1">
        <w:rPr>
          <w:rFonts w:ascii="Georgia" w:hAnsi="Georgia"/>
          <w:sz w:val="20"/>
          <w:szCs w:val="20"/>
        </w:rPr>
        <w:t>„</w:t>
      </w:r>
      <w:r w:rsidR="009A0EE1" w:rsidRPr="009A0EE1">
        <w:rPr>
          <w:rFonts w:ascii="Georgia" w:hAnsi="Georgia" w:cs="Georgia"/>
          <w:kern w:val="3"/>
          <w:sz w:val="20"/>
          <w:szCs w:val="20"/>
          <w:lang w:eastAsia="pl-PL"/>
          <w14:ligatures w14:val="standardContextual"/>
        </w:rPr>
        <w:t>Dostawa pasków i odczynników do wykonania analiz moczu wraz z najmem analizatora osadów moczu dla ZZOZ w Wadowicach</w:t>
      </w:r>
      <w:r w:rsidR="009A0EE1">
        <w:rPr>
          <w:rFonts w:ascii="Georgia" w:hAnsi="Georgia" w:cs="Georgia"/>
          <w:kern w:val="3"/>
          <w:sz w:val="20"/>
          <w:szCs w:val="20"/>
          <w:lang w:eastAsia="pl-PL"/>
          <w14:ligatures w14:val="standardContextual"/>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109EF618" w14:textId="77777777" w:rsidR="00666FB4" w:rsidRPr="000D56E3" w:rsidRDefault="00666FB4" w:rsidP="00A34CA6">
      <w:pPr>
        <w:pStyle w:val="Akapitzlist"/>
        <w:numPr>
          <w:ilvl w:val="0"/>
          <w:numId w:val="49"/>
        </w:numPr>
        <w:spacing w:line="360" w:lineRule="auto"/>
        <w:ind w:left="0" w:firstLine="0"/>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A34CA6">
      <w:pPr>
        <w:pStyle w:val="Akapitzlist"/>
        <w:numPr>
          <w:ilvl w:val="0"/>
          <w:numId w:val="50"/>
        </w:numPr>
        <w:spacing w:line="360" w:lineRule="auto"/>
        <w:ind w:left="0" w:firstLine="0"/>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A34CA6">
      <w:pPr>
        <w:spacing w:line="360" w:lineRule="auto"/>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6" w:name="_Toc111703336"/>
      <w:bookmarkStart w:id="77" w:name="_Toc119580900"/>
      <w:bookmarkStart w:id="78" w:name="_Toc152757645"/>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6"/>
      <w:bookmarkEnd w:id="77"/>
      <w:bookmarkEnd w:id="78"/>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3077A7" w:rsidRDefault="00666FB4" w:rsidP="00666FB4">
      <w:pPr>
        <w:pStyle w:val="Zwykytekst1"/>
        <w:tabs>
          <w:tab w:val="left" w:leader="dot" w:pos="9360"/>
        </w:tabs>
        <w:spacing w:after="0" w:line="360" w:lineRule="auto"/>
        <w:ind w:right="-1"/>
        <w:jc w:val="both"/>
        <w:rPr>
          <w:b w:val="0"/>
          <w:lang w:val="pl-PL"/>
        </w:rPr>
      </w:pPr>
    </w:p>
    <w:p w14:paraId="56F6CDCD" w14:textId="118108C1" w:rsidR="00666FB4" w:rsidRPr="006624FE" w:rsidRDefault="00666FB4" w:rsidP="004532DA">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w:t>
      </w:r>
      <w:r w:rsidR="009A0EE1">
        <w:rPr>
          <w:rFonts w:ascii="Georgia" w:hAnsi="Georgia"/>
          <w:sz w:val="20"/>
          <w:szCs w:val="20"/>
        </w:rPr>
        <w:t>„</w:t>
      </w:r>
      <w:r w:rsidR="009A0EE1" w:rsidRPr="009A0EE1">
        <w:rPr>
          <w:rFonts w:ascii="Georgia" w:hAnsi="Georgia" w:cs="Georgia"/>
          <w:kern w:val="3"/>
          <w:sz w:val="20"/>
          <w:szCs w:val="20"/>
          <w:lang w:eastAsia="pl-PL"/>
          <w14:ligatures w14:val="standardContextual"/>
        </w:rPr>
        <w:t xml:space="preserve">Dostawa pasków </w:t>
      </w:r>
      <w:r w:rsidR="009A0EE1">
        <w:rPr>
          <w:rFonts w:ascii="Georgia" w:hAnsi="Georgia" w:cs="Georgia"/>
          <w:kern w:val="3"/>
          <w:sz w:val="20"/>
          <w:szCs w:val="20"/>
          <w:lang w:eastAsia="pl-PL"/>
          <w14:ligatures w14:val="standardContextual"/>
        </w:rPr>
        <w:br/>
      </w:r>
      <w:r w:rsidR="009A0EE1" w:rsidRPr="009A0EE1">
        <w:rPr>
          <w:rFonts w:ascii="Georgia" w:hAnsi="Georgia" w:cs="Georgia"/>
          <w:kern w:val="3"/>
          <w:sz w:val="20"/>
          <w:szCs w:val="20"/>
          <w:lang w:eastAsia="pl-PL"/>
          <w14:ligatures w14:val="standardContextual"/>
        </w:rPr>
        <w:t>i odczynników do wykonania analiz moczu wraz z najmem analizatora osadów moczu dla ZZOZ w Wadowicach</w:t>
      </w:r>
      <w:r w:rsidR="009A0EE1">
        <w:rPr>
          <w:rFonts w:ascii="Georgia" w:hAnsi="Georgia" w:cs="Georgia"/>
          <w:kern w:val="3"/>
          <w:sz w:val="20"/>
          <w:szCs w:val="20"/>
          <w:lang w:eastAsia="pl-PL"/>
          <w14:ligatures w14:val="standardContextual"/>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3077A7" w:rsidRDefault="00666FB4" w:rsidP="00666FB4">
      <w:pPr>
        <w:pStyle w:val="Zwykytekst1"/>
        <w:tabs>
          <w:tab w:val="left" w:pos="9214"/>
        </w:tabs>
        <w:spacing w:after="120"/>
        <w:ind w:right="-1"/>
        <w:jc w:val="both"/>
        <w:rPr>
          <w:b w:val="0"/>
          <w:lang w:val="pl-PL"/>
        </w:rPr>
      </w:pPr>
    </w:p>
    <w:p w14:paraId="62796511" w14:textId="77777777" w:rsidR="00666FB4" w:rsidRPr="003077A7" w:rsidRDefault="00666FB4" w:rsidP="00666FB4">
      <w:pPr>
        <w:pStyle w:val="Zwykytekst1"/>
        <w:tabs>
          <w:tab w:val="left" w:pos="9214"/>
        </w:tabs>
        <w:spacing w:after="120"/>
        <w:ind w:right="-1"/>
        <w:jc w:val="both"/>
        <w:rPr>
          <w:b w:val="0"/>
          <w:bCs w:val="0"/>
          <w:i w:val="0"/>
          <w:iCs w:val="0"/>
          <w:sz w:val="20"/>
          <w:szCs w:val="20"/>
          <w:lang w:val="pl-PL"/>
        </w:rPr>
      </w:pPr>
      <w:r w:rsidRPr="003077A7">
        <w:rPr>
          <w:b w:val="0"/>
          <w:bCs w:val="0"/>
          <w:i w:val="0"/>
          <w:iCs w:val="0"/>
          <w:sz w:val="20"/>
          <w:szCs w:val="20"/>
          <w:lang w:val="pl-PL"/>
        </w:rPr>
        <w:t>Ja/My:</w:t>
      </w:r>
    </w:p>
    <w:p w14:paraId="6627355C" w14:textId="77777777" w:rsidR="00666FB4" w:rsidRPr="003077A7" w:rsidRDefault="00666FB4" w:rsidP="00666FB4">
      <w:pPr>
        <w:pStyle w:val="Zwykytekst1"/>
        <w:tabs>
          <w:tab w:val="left" w:pos="9214"/>
        </w:tabs>
        <w:spacing w:after="0" w:line="240" w:lineRule="auto"/>
        <w:ind w:right="-286"/>
        <w:jc w:val="both"/>
        <w:rPr>
          <w:lang w:val="pl-PL"/>
        </w:rPr>
      </w:pPr>
      <w:r w:rsidRPr="003077A7">
        <w:rPr>
          <w:lang w:val="pl-PL"/>
        </w:rPr>
        <w:t>______________________________________________________________</w:t>
      </w:r>
    </w:p>
    <w:p w14:paraId="0936F1C0" w14:textId="77777777" w:rsidR="00666FB4" w:rsidRPr="003077A7" w:rsidRDefault="00666FB4" w:rsidP="00666FB4">
      <w:pPr>
        <w:pStyle w:val="Zwykytekst1"/>
        <w:tabs>
          <w:tab w:val="left" w:pos="9214"/>
        </w:tabs>
        <w:spacing w:after="0" w:line="240" w:lineRule="auto"/>
        <w:ind w:right="141"/>
        <w:jc w:val="center"/>
        <w:rPr>
          <w:b w:val="0"/>
          <w:bCs w:val="0"/>
          <w:i w:val="0"/>
          <w:sz w:val="16"/>
          <w:szCs w:val="16"/>
          <w:lang w:val="pl-PL"/>
        </w:rPr>
      </w:pPr>
      <w:r w:rsidRPr="003077A7">
        <w:rPr>
          <w:b w:val="0"/>
          <w:bCs w:val="0"/>
          <w:sz w:val="16"/>
          <w:szCs w:val="16"/>
          <w:lang w:val="pl-PL"/>
        </w:rPr>
        <w:t>(imię i nazwisko osoby/osób upoważnionej/-ych do reprezentowania Wykonawców wspólnie ubiegających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Pr="003077A7" w:rsidRDefault="00666FB4" w:rsidP="00666FB4">
      <w:pPr>
        <w:pStyle w:val="Tekstpodstawowywcity21"/>
        <w:ind w:left="5040"/>
        <w:rPr>
          <w:spacing w:val="4"/>
          <w:lang w:val="pl-PL"/>
        </w:rPr>
      </w:pPr>
      <w:r w:rsidRPr="003077A7">
        <w:rPr>
          <w:spacing w:val="4"/>
          <w:lang w:val="pl-PL"/>
        </w:rPr>
        <w:t>** należy dostosować do ilości Wykonawców wspólnie ubiegających się o udzielenie zamówienia</w:t>
      </w:r>
    </w:p>
    <w:p w14:paraId="2CE6AB02" w14:textId="1BB48C39" w:rsidR="00DA7367" w:rsidRDefault="00666FB4" w:rsidP="00AE2864">
      <w:pPr>
        <w:pStyle w:val="Nagwek1"/>
        <w:spacing w:before="0" w:after="0" w:line="360" w:lineRule="auto"/>
        <w:jc w:val="right"/>
        <w:rPr>
          <w:spacing w:val="4"/>
        </w:rPr>
      </w:pPr>
      <w:r>
        <w:rPr>
          <w:spacing w:val="4"/>
        </w:rPr>
        <w:br w:type="page"/>
      </w:r>
    </w:p>
    <w:p w14:paraId="18B80B0F" w14:textId="321FD9F9" w:rsidR="00CE5554" w:rsidRDefault="00CE5554" w:rsidP="00096526">
      <w:pPr>
        <w:pStyle w:val="Nagwek1"/>
        <w:spacing w:before="0" w:after="0" w:line="360" w:lineRule="auto"/>
        <w:jc w:val="right"/>
        <w:rPr>
          <w:rFonts w:ascii="Georgia" w:hAnsi="Georgia" w:cs="Georgia"/>
          <w:b/>
          <w:i/>
          <w:color w:val="000000"/>
          <w:sz w:val="20"/>
          <w:szCs w:val="20"/>
        </w:rPr>
      </w:pPr>
      <w:bookmarkStart w:id="79" w:name="_Toc150850648"/>
      <w:bookmarkStart w:id="80" w:name="_Toc152757646"/>
      <w:bookmarkEnd w:id="62"/>
      <w:bookmarkEnd w:id="63"/>
      <w:bookmarkEnd w:id="64"/>
      <w:bookmarkEnd w:id="65"/>
      <w:bookmarkEnd w:id="66"/>
      <w:bookmarkEnd w:id="67"/>
      <w:bookmarkEnd w:id="68"/>
      <w:r>
        <w:rPr>
          <w:rFonts w:ascii="Georgia" w:hAnsi="Georgia" w:cs="Georgia"/>
          <w:b/>
          <w:i/>
          <w:color w:val="000000"/>
          <w:sz w:val="20"/>
          <w:szCs w:val="20"/>
        </w:rPr>
        <w:t>Załącznik nr 3 do SWZ</w:t>
      </w:r>
      <w:bookmarkEnd w:id="79"/>
      <w:bookmarkEnd w:id="80"/>
    </w:p>
    <w:p w14:paraId="678CEBEE" w14:textId="77777777" w:rsidR="00CE5554" w:rsidRPr="00A5779D" w:rsidRDefault="00CE5554" w:rsidP="00CE5554">
      <w:pPr>
        <w:rPr>
          <w:rFonts w:ascii="Georgia" w:eastAsia="TimesNewRoman" w:hAnsi="Georgia"/>
        </w:rPr>
      </w:pPr>
    </w:p>
    <w:p w14:paraId="2443ED1E" w14:textId="77777777" w:rsidR="00CE5554" w:rsidRPr="00A5779D" w:rsidRDefault="00CE5554" w:rsidP="00CE5554">
      <w:pPr>
        <w:pStyle w:val="Normalny1"/>
        <w:autoSpaceDE w:val="0"/>
        <w:spacing w:line="240" w:lineRule="auto"/>
        <w:jc w:val="both"/>
        <w:rPr>
          <w:rFonts w:cs="Times New Roman"/>
          <w:b/>
          <w:bCs/>
          <w:sz w:val="20"/>
          <w:szCs w:val="20"/>
        </w:rPr>
      </w:pPr>
    </w:p>
    <w:p w14:paraId="5CEC61B4" w14:textId="77777777" w:rsidR="00CE5554" w:rsidRPr="00E60300" w:rsidRDefault="00CE5554" w:rsidP="00CE555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736D0D01" w14:textId="77777777" w:rsidR="00CE5554" w:rsidRPr="00E60300" w:rsidRDefault="00CE5554" w:rsidP="00CE5554">
      <w:pPr>
        <w:pStyle w:val="Normalny1"/>
        <w:autoSpaceDE w:val="0"/>
        <w:spacing w:line="360" w:lineRule="auto"/>
        <w:jc w:val="both"/>
        <w:rPr>
          <w:sz w:val="20"/>
          <w:szCs w:val="20"/>
        </w:rPr>
      </w:pPr>
    </w:p>
    <w:p w14:paraId="3998DEAB" w14:textId="77777777" w:rsidR="00CE5554" w:rsidRDefault="00CE5554" w:rsidP="00CE555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38A310FA" w14:textId="77777777" w:rsidR="00CE5554" w:rsidRPr="00C922F9" w:rsidRDefault="00CE5554" w:rsidP="00CE5554">
      <w:pPr>
        <w:pStyle w:val="Normalny1"/>
        <w:autoSpaceDE w:val="0"/>
        <w:spacing w:line="360" w:lineRule="auto"/>
        <w:rPr>
          <w:rStyle w:val="Domylnaczcionkaakapitu2"/>
          <w:sz w:val="20"/>
          <w:szCs w:val="20"/>
        </w:rPr>
      </w:pPr>
    </w:p>
    <w:p w14:paraId="62CF0BE7" w14:textId="77777777" w:rsidR="00CE5554" w:rsidRPr="00E60300" w:rsidRDefault="00CE5554" w:rsidP="00CE5554">
      <w:pPr>
        <w:pStyle w:val="Normalny1"/>
        <w:autoSpaceDE w:val="0"/>
        <w:spacing w:line="360" w:lineRule="auto"/>
        <w:jc w:val="both"/>
        <w:rPr>
          <w:sz w:val="20"/>
          <w:szCs w:val="20"/>
        </w:rPr>
      </w:pPr>
    </w:p>
    <w:p w14:paraId="3C0888E4" w14:textId="77777777" w:rsidR="00CE5554" w:rsidRPr="00E60300" w:rsidRDefault="00CE5554" w:rsidP="00CE5554">
      <w:pPr>
        <w:pStyle w:val="Normalny1"/>
        <w:autoSpaceDE w:val="0"/>
        <w:spacing w:line="360" w:lineRule="auto"/>
        <w:jc w:val="both"/>
        <w:rPr>
          <w:sz w:val="20"/>
          <w:szCs w:val="20"/>
        </w:rPr>
      </w:pPr>
      <w:r w:rsidRPr="00E60300">
        <w:rPr>
          <w:sz w:val="20"/>
          <w:szCs w:val="20"/>
        </w:rPr>
        <w:t>Nazwa oraz siedziba Wykonawcy: ...........................................................................................................................</w:t>
      </w:r>
    </w:p>
    <w:p w14:paraId="2E7862DA" w14:textId="77777777" w:rsidR="00CE5554" w:rsidRPr="00E60300" w:rsidRDefault="00CE5554" w:rsidP="00CE5554">
      <w:pPr>
        <w:pStyle w:val="Normalny1"/>
        <w:autoSpaceDE w:val="0"/>
        <w:spacing w:line="360" w:lineRule="auto"/>
        <w:jc w:val="both"/>
        <w:rPr>
          <w:sz w:val="20"/>
          <w:szCs w:val="20"/>
        </w:rPr>
      </w:pPr>
      <w:r w:rsidRPr="00E60300">
        <w:rPr>
          <w:sz w:val="20"/>
          <w:szCs w:val="20"/>
        </w:rPr>
        <w:t>...................................................................................................................................................................................</w:t>
      </w:r>
    </w:p>
    <w:p w14:paraId="5B751EBC" w14:textId="77777777" w:rsidR="00CE5554" w:rsidRPr="00E60300" w:rsidRDefault="00CE5554">
      <w:pPr>
        <w:pStyle w:val="Normalny1"/>
        <w:numPr>
          <w:ilvl w:val="0"/>
          <w:numId w:val="53"/>
        </w:numPr>
        <w:tabs>
          <w:tab w:val="clear" w:pos="360"/>
          <w:tab w:val="num" w:pos="0"/>
        </w:tabs>
        <w:autoSpaceDE w:val="0"/>
        <w:spacing w:line="360" w:lineRule="auto"/>
        <w:ind w:left="0" w:firstLine="0"/>
        <w:jc w:val="both"/>
        <w:rPr>
          <w:sz w:val="20"/>
          <w:szCs w:val="20"/>
        </w:rPr>
      </w:pPr>
      <w:r w:rsidRPr="00E60300">
        <w:rPr>
          <w:sz w:val="20"/>
          <w:szCs w:val="20"/>
        </w:rPr>
        <w:t>Oświadczam, że oferow</w:t>
      </w:r>
      <w:r>
        <w:rPr>
          <w:sz w:val="20"/>
          <w:szCs w:val="20"/>
        </w:rPr>
        <w:t xml:space="preserve">any sprzęt </w:t>
      </w:r>
      <w:r w:rsidRPr="00E60300">
        <w:rPr>
          <w:sz w:val="20"/>
          <w:szCs w:val="20"/>
        </w:rPr>
        <w:t>......................................................................</w:t>
      </w:r>
    </w:p>
    <w:p w14:paraId="3728EE76" w14:textId="77777777" w:rsidR="00CE5554" w:rsidRPr="00485CFB" w:rsidRDefault="00CE5554">
      <w:pPr>
        <w:pStyle w:val="Normalny1"/>
        <w:numPr>
          <w:ilvl w:val="1"/>
          <w:numId w:val="53"/>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850E861" w14:textId="39333F0F" w:rsidR="00CE5554" w:rsidRPr="00485CFB" w:rsidRDefault="00CE5554">
      <w:pPr>
        <w:pStyle w:val="Normalny1"/>
        <w:numPr>
          <w:ilvl w:val="1"/>
          <w:numId w:val="53"/>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Rozporządzenie Ministra Zdrowia z dnia 17 lutego 2016r. </w:t>
      </w:r>
      <w:r w:rsidR="004532DA">
        <w:rPr>
          <w:sz w:val="20"/>
          <w:szCs w:val="20"/>
        </w:rPr>
        <w:br/>
      </w:r>
      <w:r w:rsidRPr="00485CFB">
        <w:rPr>
          <w:sz w:val="20"/>
          <w:szCs w:val="20"/>
        </w:rPr>
        <w:t>w sprawie wymagań zasadniczych oraz procedur oceny zgodności wyrobów medycznych (Dz. U z 2016r. poz.211).</w:t>
      </w:r>
    </w:p>
    <w:p w14:paraId="12EF9DF8" w14:textId="77777777" w:rsidR="00CE5554" w:rsidRPr="00485CFB" w:rsidRDefault="00CE5554">
      <w:pPr>
        <w:numPr>
          <w:ilvl w:val="0"/>
          <w:numId w:val="5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0D8BE693" w14:textId="77777777" w:rsidR="00CE5554" w:rsidRPr="00485CFB" w:rsidRDefault="00CE5554">
      <w:pPr>
        <w:pStyle w:val="Normalny1"/>
        <w:numPr>
          <w:ilvl w:val="0"/>
          <w:numId w:val="53"/>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4B1940B6" w14:textId="354311F1" w:rsidR="00CE5554" w:rsidRPr="00485CFB" w:rsidRDefault="00CE5554">
      <w:pPr>
        <w:pStyle w:val="Normalny1"/>
        <w:numPr>
          <w:ilvl w:val="1"/>
          <w:numId w:val="53"/>
        </w:numPr>
        <w:tabs>
          <w:tab w:val="num" w:pos="0"/>
          <w:tab w:val="num" w:pos="576"/>
        </w:tabs>
        <w:autoSpaceDE w:val="0"/>
        <w:spacing w:line="360" w:lineRule="auto"/>
        <w:ind w:left="0" w:firstLine="0"/>
        <w:jc w:val="both"/>
        <w:rPr>
          <w:sz w:val="20"/>
          <w:szCs w:val="20"/>
        </w:rPr>
      </w:pPr>
      <w:r w:rsidRPr="00485CFB">
        <w:rPr>
          <w:sz w:val="20"/>
          <w:szCs w:val="20"/>
        </w:rPr>
        <w:t xml:space="preserve">przekazania Zamawiającemu w/w dokumentów w dniu odbioru </w:t>
      </w:r>
      <w:r>
        <w:rPr>
          <w:sz w:val="20"/>
          <w:szCs w:val="20"/>
        </w:rPr>
        <w:t>sprz</w:t>
      </w:r>
      <w:r w:rsidR="000B318E">
        <w:rPr>
          <w:sz w:val="20"/>
          <w:szCs w:val="20"/>
        </w:rPr>
        <w:t>ę</w:t>
      </w:r>
      <w:r>
        <w:rPr>
          <w:sz w:val="20"/>
          <w:szCs w:val="20"/>
        </w:rPr>
        <w:t>tu</w:t>
      </w:r>
      <w:r w:rsidRPr="00485CFB">
        <w:rPr>
          <w:sz w:val="20"/>
          <w:szCs w:val="20"/>
        </w:rPr>
        <w:t>*</w:t>
      </w:r>
    </w:p>
    <w:p w14:paraId="22D45F82" w14:textId="77777777" w:rsidR="00CE5554" w:rsidRPr="00485CFB" w:rsidRDefault="00CE5554">
      <w:pPr>
        <w:pStyle w:val="Normalny1"/>
        <w:numPr>
          <w:ilvl w:val="1"/>
          <w:numId w:val="53"/>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860CC74" w14:textId="77777777" w:rsidR="00CE5554" w:rsidRPr="00485CFB" w:rsidRDefault="00CE5554">
      <w:pPr>
        <w:numPr>
          <w:ilvl w:val="0"/>
          <w:numId w:val="5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449049E5" w14:textId="77777777" w:rsidR="00CE5554" w:rsidRPr="00E60300" w:rsidRDefault="00CE5554" w:rsidP="00CE5554">
      <w:pPr>
        <w:pStyle w:val="Normalny1"/>
        <w:autoSpaceDE w:val="0"/>
        <w:spacing w:line="360" w:lineRule="auto"/>
        <w:jc w:val="both"/>
        <w:rPr>
          <w:sz w:val="20"/>
          <w:szCs w:val="20"/>
        </w:rPr>
      </w:pPr>
    </w:p>
    <w:p w14:paraId="6E6FA22B" w14:textId="77777777" w:rsidR="00CE5554" w:rsidRPr="00E60300" w:rsidRDefault="00CE5554" w:rsidP="00CE5554">
      <w:pPr>
        <w:pStyle w:val="Normalny1"/>
        <w:autoSpaceDE w:val="0"/>
        <w:spacing w:line="360" w:lineRule="auto"/>
        <w:jc w:val="both"/>
        <w:rPr>
          <w:sz w:val="20"/>
          <w:szCs w:val="20"/>
        </w:rPr>
      </w:pPr>
    </w:p>
    <w:p w14:paraId="4BAD2C81" w14:textId="77777777" w:rsidR="00CE5554" w:rsidRPr="00E60300" w:rsidRDefault="00CE5554" w:rsidP="00CE5554">
      <w:pPr>
        <w:pStyle w:val="Normalny1"/>
        <w:autoSpaceDE w:val="0"/>
        <w:spacing w:line="360" w:lineRule="auto"/>
        <w:jc w:val="both"/>
        <w:rPr>
          <w:i/>
          <w:sz w:val="20"/>
          <w:szCs w:val="20"/>
        </w:rPr>
      </w:pPr>
      <w:r w:rsidRPr="00E60300">
        <w:rPr>
          <w:i/>
          <w:sz w:val="20"/>
          <w:szCs w:val="20"/>
        </w:rPr>
        <w:t>*- niepotrzebne skreślić</w:t>
      </w:r>
    </w:p>
    <w:p w14:paraId="4D912575"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456D61D"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26103DC"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EDDC2EB"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C8BB3D3" w14:textId="77777777" w:rsidR="00CE5554" w:rsidRPr="00E71577"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67E6245" w14:textId="77777777" w:rsidR="00CE5554" w:rsidRPr="002342CA" w:rsidRDefault="00CE5554" w:rsidP="00CE555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298CC8E2" w14:textId="77777777" w:rsidR="00CE5554" w:rsidRPr="002342CA" w:rsidRDefault="00CE5554" w:rsidP="00CE5554">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19035B73" w14:textId="77777777" w:rsidR="00CE5554" w:rsidRDefault="00CE5554" w:rsidP="00CE5554">
      <w:pPr>
        <w:pStyle w:val="Nagwek1"/>
        <w:spacing w:before="0" w:after="0" w:line="360" w:lineRule="auto"/>
        <w:rPr>
          <w:rFonts w:ascii="Georgia" w:hAnsi="Georgia" w:cs="Georgia"/>
          <w:b/>
          <w:bCs w:val="0"/>
          <w:i/>
          <w:iCs/>
          <w:color w:val="000000"/>
          <w:sz w:val="20"/>
          <w:szCs w:val="20"/>
        </w:rPr>
      </w:pPr>
    </w:p>
    <w:p w14:paraId="447A5BD4" w14:textId="30D7F9FC" w:rsidR="00CE5554" w:rsidRDefault="00CE5554">
      <w:pPr>
        <w:suppressAutoHyphens w:val="0"/>
        <w:spacing w:after="160" w:line="259" w:lineRule="auto"/>
        <w:textAlignment w:val="auto"/>
        <w:rPr>
          <w:rFonts w:ascii="Georgia" w:hAnsi="Georgia" w:cs="Georgia"/>
          <w:b/>
          <w:bCs/>
          <w:i/>
          <w:color w:val="000000"/>
          <w:sz w:val="20"/>
          <w:szCs w:val="20"/>
        </w:rPr>
      </w:pPr>
    </w:p>
    <w:p w14:paraId="730E24A3" w14:textId="77777777" w:rsidR="00CE5554" w:rsidRDefault="00CE5554">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04BA9F6C" w14:textId="27050977" w:rsidR="00666FB4" w:rsidRDefault="00666FB4" w:rsidP="0048532D">
      <w:pPr>
        <w:pStyle w:val="Nagwek1"/>
        <w:spacing w:before="0" w:after="0" w:line="360" w:lineRule="auto"/>
        <w:jc w:val="right"/>
        <w:rPr>
          <w:rFonts w:ascii="Georgia" w:hAnsi="Georgia" w:cs="Georgia"/>
          <w:b/>
          <w:i/>
          <w:color w:val="000000"/>
          <w:sz w:val="20"/>
          <w:szCs w:val="20"/>
        </w:rPr>
      </w:pPr>
      <w:bookmarkStart w:id="81" w:name="_Toc152757647"/>
      <w:r>
        <w:rPr>
          <w:rFonts w:ascii="Georgia" w:hAnsi="Georgia" w:cs="Georgia"/>
          <w:b/>
          <w:i/>
          <w:color w:val="000000"/>
          <w:sz w:val="20"/>
          <w:szCs w:val="20"/>
        </w:rPr>
        <w:t xml:space="preserve">Załącznik nr </w:t>
      </w:r>
      <w:r w:rsidR="00CE5554">
        <w:rPr>
          <w:rFonts w:ascii="Georgia" w:hAnsi="Georgia" w:cs="Georgia"/>
          <w:b/>
          <w:i/>
          <w:color w:val="000000"/>
          <w:sz w:val="20"/>
          <w:szCs w:val="20"/>
        </w:rPr>
        <w:t>4</w:t>
      </w:r>
      <w:r>
        <w:rPr>
          <w:rFonts w:ascii="Georgia" w:hAnsi="Georgia" w:cs="Georgia"/>
          <w:b/>
          <w:i/>
          <w:color w:val="000000"/>
          <w:sz w:val="20"/>
          <w:szCs w:val="20"/>
        </w:rPr>
        <w:t xml:space="preserve"> do SWZ</w:t>
      </w:r>
      <w:bookmarkEnd w:id="81"/>
    </w:p>
    <w:p w14:paraId="06829A7A" w14:textId="77777777" w:rsidR="00666FB4" w:rsidRDefault="00666FB4" w:rsidP="00666FB4"/>
    <w:p w14:paraId="5B6CDC30" w14:textId="77777777" w:rsidR="00666FB4" w:rsidRDefault="00666FB4" w:rsidP="00666FB4">
      <w:pPr>
        <w:spacing w:before="40" w:after="40" w:line="360" w:lineRule="auto"/>
        <w:jc w:val="center"/>
        <w:rPr>
          <w:rFonts w:ascii="Georgia" w:hAnsi="Georgia" w:cs="Georgia"/>
          <w:b/>
          <w:bCs/>
          <w:sz w:val="20"/>
          <w:szCs w:val="20"/>
        </w:rPr>
      </w:pPr>
      <w:bookmarkStart w:id="82" w:name="_Toc448300602"/>
      <w:bookmarkStart w:id="83" w:name="_Toc504987507"/>
      <w:bookmarkStart w:id="84" w:name="_Toc58307596"/>
      <w:bookmarkEnd w:id="0"/>
      <w:r>
        <w:rPr>
          <w:rFonts w:ascii="Georgia" w:hAnsi="Georgia" w:cs="Georgia"/>
          <w:b/>
          <w:bCs/>
          <w:sz w:val="20"/>
          <w:szCs w:val="20"/>
        </w:rPr>
        <w:t>Formularz Ofertowy (wzór)</w:t>
      </w:r>
    </w:p>
    <w:p w14:paraId="7A47FB2B" w14:textId="77777777" w:rsidR="00666FB4" w:rsidRDefault="00666FB4" w:rsidP="00666FB4">
      <w:pPr>
        <w:spacing w:before="40" w:after="40" w:line="360" w:lineRule="auto"/>
        <w:jc w:val="center"/>
        <w:rPr>
          <w:rFonts w:ascii="Georgia" w:hAnsi="Georgia" w:cs="Georgia"/>
          <w:b/>
          <w:bCs/>
          <w:sz w:val="20"/>
          <w:szCs w:val="20"/>
        </w:rPr>
      </w:pPr>
    </w:p>
    <w:p w14:paraId="4C17BD32" w14:textId="77777777" w:rsidR="009A0EE1" w:rsidRPr="009A0EE1" w:rsidRDefault="009A0EE1" w:rsidP="009A0EE1">
      <w:pPr>
        <w:spacing w:line="360" w:lineRule="auto"/>
        <w:rPr>
          <w:rFonts w:ascii="Georgia" w:hAnsi="Georgia" w:cs="Georgia"/>
          <w:color w:val="000000"/>
          <w:sz w:val="20"/>
          <w:szCs w:val="20"/>
        </w:rPr>
      </w:pPr>
      <w:r w:rsidRPr="009A0EE1">
        <w:rPr>
          <w:rFonts w:ascii="Georgia" w:hAnsi="Georgia" w:cs="Georgia"/>
          <w:color w:val="000000"/>
          <w:sz w:val="20"/>
          <w:szCs w:val="20"/>
        </w:rPr>
        <w:t>Nazwa oraz siedziba Wykonawcy:......................................................................................................................................</w:t>
      </w:r>
    </w:p>
    <w:p w14:paraId="45C1F46A" w14:textId="77777777" w:rsidR="009A0EE1" w:rsidRPr="009A0EE1" w:rsidRDefault="009A0EE1" w:rsidP="009A0EE1">
      <w:pPr>
        <w:widowControl w:val="0"/>
        <w:suppressAutoHyphens w:val="0"/>
        <w:spacing w:line="360" w:lineRule="auto"/>
        <w:rPr>
          <w:rFonts w:ascii="Georgia" w:hAnsi="Georgia" w:cs="Georgia"/>
          <w:color w:val="000000"/>
          <w:sz w:val="20"/>
          <w:szCs w:val="20"/>
          <w:lang w:val="en-US"/>
        </w:rPr>
      </w:pPr>
      <w:r w:rsidRPr="009A0EE1">
        <w:rPr>
          <w:rFonts w:ascii="Georgia" w:hAnsi="Georgia" w:cs="Georgia"/>
          <w:color w:val="000000"/>
          <w:sz w:val="20"/>
          <w:szCs w:val="20"/>
          <w:lang w:val="en-US"/>
        </w:rPr>
        <w:t>TELEFON: ...................................................................; FAX: ...........................................................................................</w:t>
      </w:r>
    </w:p>
    <w:p w14:paraId="3CCA6AC3" w14:textId="77777777" w:rsidR="009A0EE1" w:rsidRPr="009A0EE1" w:rsidRDefault="009A0EE1" w:rsidP="009A0EE1">
      <w:pPr>
        <w:spacing w:line="360" w:lineRule="auto"/>
        <w:jc w:val="both"/>
        <w:rPr>
          <w:rFonts w:ascii="Georgia" w:hAnsi="Georgia" w:cs="Georgia"/>
          <w:color w:val="000000"/>
          <w:sz w:val="20"/>
          <w:szCs w:val="20"/>
          <w:lang w:val="de-DE"/>
        </w:rPr>
      </w:pPr>
      <w:r w:rsidRPr="009A0EE1">
        <w:rPr>
          <w:rFonts w:ascii="Georgia" w:hAnsi="Georgia" w:cs="Georgia"/>
          <w:color w:val="000000"/>
          <w:sz w:val="20"/>
          <w:szCs w:val="20"/>
          <w:lang w:val="de-DE"/>
        </w:rPr>
        <w:t>REGON: ......................................................................., NIP: ............................................................................................</w:t>
      </w:r>
    </w:p>
    <w:p w14:paraId="3C6E9607" w14:textId="77777777" w:rsidR="009A0EE1" w:rsidRPr="009A0EE1" w:rsidRDefault="009A0EE1" w:rsidP="009A0EE1">
      <w:pPr>
        <w:spacing w:line="360" w:lineRule="auto"/>
        <w:jc w:val="both"/>
        <w:rPr>
          <w:rFonts w:ascii="Georgia" w:hAnsi="Georgia" w:cs="Georgia"/>
          <w:color w:val="000000"/>
          <w:sz w:val="20"/>
          <w:szCs w:val="20"/>
          <w:lang w:val="de-DE"/>
        </w:rPr>
      </w:pPr>
      <w:r w:rsidRPr="009A0EE1">
        <w:rPr>
          <w:rFonts w:ascii="Georgia" w:hAnsi="Georgia" w:cs="Georgia"/>
          <w:color w:val="000000"/>
          <w:sz w:val="20"/>
          <w:szCs w:val="20"/>
          <w:lang w:val="de-DE"/>
        </w:rPr>
        <w:t>INTERNET: http: .........................................................; e-mail: .......................................................................................</w:t>
      </w:r>
    </w:p>
    <w:p w14:paraId="797E668D" w14:textId="77777777" w:rsidR="009A0EE1" w:rsidRPr="009A0EE1" w:rsidRDefault="009A0EE1" w:rsidP="009A0EE1">
      <w:pPr>
        <w:jc w:val="both"/>
        <w:rPr>
          <w:rFonts w:ascii="Georgia" w:hAnsi="Georgia" w:cs="Georgia"/>
          <w:color w:val="000000"/>
          <w:sz w:val="20"/>
          <w:szCs w:val="20"/>
          <w:lang w:val="en-US"/>
        </w:rPr>
      </w:pPr>
    </w:p>
    <w:p w14:paraId="01313187" w14:textId="712D462F" w:rsidR="009A0EE1" w:rsidRDefault="009A0EE1" w:rsidP="006516E7">
      <w:pPr>
        <w:rPr>
          <w:rFonts w:ascii="Georgia" w:hAnsi="Georgia" w:cs="Georgia"/>
          <w:color w:val="000000"/>
          <w:sz w:val="20"/>
          <w:szCs w:val="20"/>
        </w:rPr>
      </w:pPr>
      <w:r w:rsidRPr="009A0EE1">
        <w:rPr>
          <w:rFonts w:ascii="Georgia" w:hAnsi="Georgia" w:cs="Georgia"/>
          <w:color w:val="000000"/>
          <w:sz w:val="20"/>
          <w:szCs w:val="20"/>
        </w:rPr>
        <w:t>Osoba odpowiedzialna za realizację umowy</w:t>
      </w:r>
      <w:r w:rsidR="006516E7">
        <w:rPr>
          <w:rFonts w:ascii="Georgia" w:hAnsi="Georgia" w:cs="Georgia"/>
          <w:color w:val="000000"/>
          <w:sz w:val="20"/>
          <w:szCs w:val="20"/>
        </w:rPr>
        <w:t xml:space="preserve"> w zakresie dostawy asortymentu </w:t>
      </w:r>
      <w:r w:rsidRPr="009A0EE1">
        <w:rPr>
          <w:rFonts w:ascii="Georgia" w:hAnsi="Georgia" w:cs="Georgia"/>
          <w:color w:val="000000"/>
          <w:sz w:val="20"/>
          <w:szCs w:val="20"/>
        </w:rPr>
        <w:t xml:space="preserve">…………………………………………………. </w:t>
      </w:r>
    </w:p>
    <w:p w14:paraId="5745B6B9" w14:textId="750A67F7" w:rsidR="009A0EE1" w:rsidRPr="009A0EE1" w:rsidRDefault="006516E7" w:rsidP="009A0EE1">
      <w:pPr>
        <w:ind w:left="4248" w:firstLine="708"/>
        <w:jc w:val="both"/>
        <w:rPr>
          <w:rFonts w:ascii="Georgia" w:hAnsi="Georgia" w:cs="Georgia"/>
          <w:i/>
          <w:color w:val="000000"/>
          <w:sz w:val="16"/>
          <w:szCs w:val="16"/>
        </w:rPr>
      </w:pPr>
      <w:r>
        <w:rPr>
          <w:rFonts w:ascii="Georgia" w:hAnsi="Georgia" w:cs="Georgia"/>
          <w:i/>
          <w:color w:val="000000"/>
          <w:sz w:val="16"/>
          <w:szCs w:val="16"/>
        </w:rPr>
        <w:t xml:space="preserve">                                                      </w:t>
      </w:r>
      <w:r w:rsidR="009A0EE1" w:rsidRPr="009A0EE1">
        <w:rPr>
          <w:rFonts w:ascii="Georgia" w:hAnsi="Georgia" w:cs="Georgia"/>
          <w:i/>
          <w:color w:val="000000"/>
          <w:sz w:val="16"/>
          <w:szCs w:val="16"/>
        </w:rPr>
        <w:t>(imię nazwisko, tel. kontaktowy)</w:t>
      </w:r>
    </w:p>
    <w:p w14:paraId="287FB745" w14:textId="77777777" w:rsidR="009A0EE1" w:rsidRDefault="009A0EE1" w:rsidP="009A0EE1">
      <w:pPr>
        <w:jc w:val="both"/>
        <w:rPr>
          <w:rFonts w:ascii="Georgia" w:hAnsi="Georgia" w:cs="Georgia"/>
          <w:color w:val="000000"/>
          <w:sz w:val="20"/>
          <w:szCs w:val="20"/>
        </w:rPr>
      </w:pPr>
    </w:p>
    <w:p w14:paraId="7900FF22" w14:textId="03328AFC" w:rsidR="006516E7" w:rsidRDefault="006516E7" w:rsidP="006516E7">
      <w:pPr>
        <w:rPr>
          <w:rFonts w:ascii="Georgia" w:hAnsi="Georgia" w:cs="Georgia"/>
          <w:color w:val="000000"/>
          <w:sz w:val="20"/>
          <w:szCs w:val="20"/>
        </w:rPr>
      </w:pPr>
      <w:r w:rsidRPr="009A0EE1">
        <w:rPr>
          <w:rFonts w:ascii="Georgia" w:hAnsi="Georgia" w:cs="Georgia"/>
          <w:color w:val="000000"/>
          <w:sz w:val="20"/>
          <w:szCs w:val="20"/>
        </w:rPr>
        <w:t xml:space="preserve">Osoba </w:t>
      </w:r>
      <w:r>
        <w:rPr>
          <w:rFonts w:ascii="Georgia" w:hAnsi="Georgia" w:cs="Georgia"/>
          <w:color w:val="000000"/>
          <w:sz w:val="20"/>
          <w:szCs w:val="20"/>
        </w:rPr>
        <w:t xml:space="preserve">odpowiedzialna za realizację </w:t>
      </w:r>
      <w:r w:rsidRPr="009A0EE1">
        <w:rPr>
          <w:rFonts w:ascii="Georgia" w:hAnsi="Georgia" w:cs="Georgia"/>
          <w:color w:val="000000"/>
          <w:sz w:val="20"/>
          <w:szCs w:val="20"/>
        </w:rPr>
        <w:t>umowy</w:t>
      </w:r>
      <w:r>
        <w:rPr>
          <w:rFonts w:ascii="Georgia" w:hAnsi="Georgia" w:cs="Georgia"/>
          <w:color w:val="000000"/>
          <w:sz w:val="20"/>
          <w:szCs w:val="20"/>
        </w:rPr>
        <w:t xml:space="preserve"> w zakresie dostawy analizatora</w:t>
      </w:r>
      <w:r w:rsidRPr="009A0EE1">
        <w:rPr>
          <w:rFonts w:ascii="Georgia" w:hAnsi="Georgia" w:cs="Georgia"/>
          <w:color w:val="000000"/>
          <w:sz w:val="20"/>
          <w:szCs w:val="20"/>
        </w:rPr>
        <w:t xml:space="preserve">:…………………………..…………………….…….. </w:t>
      </w:r>
    </w:p>
    <w:p w14:paraId="4E14808D" w14:textId="77777777" w:rsidR="006516E7" w:rsidRPr="009A0EE1" w:rsidRDefault="006516E7" w:rsidP="006516E7">
      <w:pPr>
        <w:ind w:left="4248" w:firstLine="708"/>
        <w:jc w:val="both"/>
        <w:rPr>
          <w:rFonts w:ascii="Georgia" w:hAnsi="Georgia" w:cs="Georgia"/>
          <w:i/>
          <w:color w:val="000000"/>
          <w:sz w:val="16"/>
          <w:szCs w:val="16"/>
        </w:rPr>
      </w:pPr>
      <w:r>
        <w:rPr>
          <w:rFonts w:ascii="Georgia" w:hAnsi="Georgia" w:cs="Georgia"/>
          <w:i/>
          <w:color w:val="000000"/>
          <w:sz w:val="16"/>
          <w:szCs w:val="16"/>
        </w:rPr>
        <w:t xml:space="preserve">                                                      </w:t>
      </w:r>
      <w:r w:rsidRPr="009A0EE1">
        <w:rPr>
          <w:rFonts w:ascii="Georgia" w:hAnsi="Georgia" w:cs="Georgia"/>
          <w:i/>
          <w:color w:val="000000"/>
          <w:sz w:val="16"/>
          <w:szCs w:val="16"/>
        </w:rPr>
        <w:t>(imię nazwisko, tel. kontaktowy)</w:t>
      </w:r>
    </w:p>
    <w:p w14:paraId="0D41D18F" w14:textId="77777777" w:rsidR="006516E7" w:rsidRPr="009A0EE1" w:rsidRDefault="006516E7" w:rsidP="009A0EE1">
      <w:pPr>
        <w:jc w:val="both"/>
        <w:rPr>
          <w:rFonts w:ascii="Georgia" w:hAnsi="Georgia" w:cs="Georgia"/>
          <w:color w:val="000000"/>
          <w:sz w:val="20"/>
          <w:szCs w:val="20"/>
        </w:rPr>
      </w:pPr>
    </w:p>
    <w:p w14:paraId="46A68BC3" w14:textId="77777777" w:rsidR="009A0EE1" w:rsidRPr="009A0EE1" w:rsidRDefault="009A0EE1" w:rsidP="009A0EE1">
      <w:pPr>
        <w:jc w:val="both"/>
        <w:rPr>
          <w:rFonts w:ascii="Georgia" w:hAnsi="Georgia" w:cs="Georgia"/>
          <w:color w:val="000000"/>
          <w:sz w:val="20"/>
          <w:szCs w:val="20"/>
        </w:rPr>
      </w:pPr>
      <w:r w:rsidRPr="009A0EE1">
        <w:rPr>
          <w:rFonts w:ascii="Georgia" w:hAnsi="Georgia" w:cs="Georgia"/>
          <w:color w:val="000000"/>
          <w:sz w:val="20"/>
          <w:szCs w:val="20"/>
        </w:rPr>
        <w:t xml:space="preserve">Osoba upoważniona do zawarcia umowy:………………………………………………………..…………………….…….. </w:t>
      </w:r>
    </w:p>
    <w:p w14:paraId="7E4C8C6E" w14:textId="77777777" w:rsidR="009A0EE1" w:rsidRPr="009A0EE1" w:rsidRDefault="009A0EE1" w:rsidP="009A0EE1">
      <w:pPr>
        <w:ind w:left="4248" w:firstLine="708"/>
        <w:jc w:val="both"/>
        <w:rPr>
          <w:rFonts w:ascii="Georgia" w:hAnsi="Georgia" w:cs="Georgia"/>
          <w:i/>
          <w:color w:val="000000"/>
          <w:sz w:val="16"/>
          <w:szCs w:val="16"/>
        </w:rPr>
      </w:pPr>
      <w:r w:rsidRPr="009A0EE1">
        <w:rPr>
          <w:rFonts w:ascii="Georgia" w:hAnsi="Georgia" w:cs="Georgia"/>
          <w:i/>
          <w:color w:val="000000"/>
          <w:sz w:val="16"/>
          <w:szCs w:val="16"/>
        </w:rPr>
        <w:t>(imię nazwisko, zajmowane stanowisko)</w:t>
      </w:r>
    </w:p>
    <w:p w14:paraId="59B45AEF" w14:textId="77777777" w:rsidR="009A0EE1" w:rsidRPr="009A0EE1" w:rsidRDefault="009A0EE1" w:rsidP="009A0EE1">
      <w:pPr>
        <w:ind w:left="4248" w:firstLine="708"/>
        <w:jc w:val="both"/>
        <w:rPr>
          <w:rFonts w:ascii="Georgia" w:hAnsi="Georgia" w:cs="Georgia"/>
          <w:i/>
          <w:color w:val="000000"/>
          <w:sz w:val="16"/>
          <w:szCs w:val="16"/>
        </w:rPr>
      </w:pPr>
    </w:p>
    <w:p w14:paraId="730815CD" w14:textId="509276D0" w:rsidR="009A0EE1" w:rsidRPr="009A0EE1" w:rsidRDefault="009A0EE1" w:rsidP="009A0EE1">
      <w:pPr>
        <w:spacing w:line="360" w:lineRule="auto"/>
        <w:jc w:val="center"/>
        <w:rPr>
          <w:rFonts w:ascii="Georgia" w:hAnsi="Georgia"/>
          <w:color w:val="000000"/>
          <w:sz w:val="20"/>
          <w:szCs w:val="20"/>
        </w:rPr>
      </w:pPr>
      <w:r w:rsidRPr="009A0EE1">
        <w:rPr>
          <w:rFonts w:ascii="Georgia" w:hAnsi="Georgia" w:cs="Georgia"/>
          <w:color w:val="000000"/>
          <w:sz w:val="20"/>
          <w:szCs w:val="20"/>
        </w:rPr>
        <w:t xml:space="preserve">Niniejsza oferta dotyczy postępowania o udzielenie zamówienia publicznego znak: </w:t>
      </w:r>
      <w:r w:rsidRPr="009A0EE1">
        <w:rPr>
          <w:rFonts w:ascii="Georgia" w:hAnsi="Georgia"/>
          <w:color w:val="000000"/>
          <w:sz w:val="20"/>
          <w:szCs w:val="20"/>
        </w:rPr>
        <w:t>ZP.26.1.</w:t>
      </w:r>
      <w:r>
        <w:rPr>
          <w:rFonts w:ascii="Georgia" w:hAnsi="Georgia"/>
          <w:color w:val="000000"/>
          <w:sz w:val="20"/>
          <w:szCs w:val="20"/>
        </w:rPr>
        <w:t>29</w:t>
      </w:r>
      <w:r w:rsidRPr="009A0EE1">
        <w:rPr>
          <w:rFonts w:ascii="Georgia" w:hAnsi="Georgia"/>
          <w:color w:val="000000"/>
          <w:sz w:val="20"/>
          <w:szCs w:val="20"/>
        </w:rPr>
        <w:t>.2024</w:t>
      </w:r>
    </w:p>
    <w:p w14:paraId="6B8E0F74" w14:textId="77777777" w:rsidR="009A0EE1" w:rsidRPr="009A0EE1" w:rsidRDefault="009A0EE1" w:rsidP="009A0EE1">
      <w:pPr>
        <w:autoSpaceDN w:val="0"/>
        <w:spacing w:line="360" w:lineRule="auto"/>
        <w:jc w:val="both"/>
        <w:rPr>
          <w:rFonts w:ascii="Georgia" w:hAnsi="Georgia" w:cs="Georgia"/>
          <w:kern w:val="3"/>
          <w:sz w:val="20"/>
          <w:szCs w:val="20"/>
          <w:lang w:eastAsia="pl-PL"/>
        </w:rPr>
      </w:pPr>
      <w:r w:rsidRPr="009A0EE1">
        <w:rPr>
          <w:rFonts w:ascii="Georgia" w:hAnsi="Georgia" w:cs="Georgia"/>
          <w:kern w:val="3"/>
          <w:sz w:val="20"/>
          <w:szCs w:val="20"/>
          <w:lang w:eastAsia="pl-PL"/>
        </w:rPr>
        <w:t>1. Wartość oferty netto: .................................... brutto: ............................................  w tym:</w:t>
      </w:r>
    </w:p>
    <w:p w14:paraId="43F3CB14" w14:textId="7511C9B6" w:rsidR="009A0EE1" w:rsidRPr="009A0EE1" w:rsidRDefault="009A0EE1" w:rsidP="009A0EE1">
      <w:pPr>
        <w:autoSpaceDN w:val="0"/>
        <w:spacing w:line="360" w:lineRule="auto"/>
        <w:jc w:val="both"/>
        <w:rPr>
          <w:rFonts w:ascii="Georgia" w:hAnsi="Georgia" w:cs="Georgia"/>
          <w:kern w:val="3"/>
          <w:sz w:val="20"/>
          <w:szCs w:val="20"/>
          <w:lang w:eastAsia="pl-PL"/>
        </w:rPr>
      </w:pPr>
      <w:r w:rsidRPr="009A0EE1">
        <w:rPr>
          <w:rFonts w:ascii="Georgia" w:hAnsi="Georgia" w:cs="Georgia"/>
          <w:kern w:val="3"/>
          <w:sz w:val="20"/>
          <w:szCs w:val="20"/>
          <w:lang w:eastAsia="pl-PL"/>
        </w:rPr>
        <w:t>1.1 Czynsz najmu analizato</w:t>
      </w:r>
      <w:r>
        <w:rPr>
          <w:rFonts w:ascii="Georgia" w:hAnsi="Georgia" w:cs="Georgia"/>
          <w:kern w:val="3"/>
          <w:sz w:val="20"/>
          <w:szCs w:val="20"/>
          <w:lang w:eastAsia="pl-PL"/>
        </w:rPr>
        <w:t>ra</w:t>
      </w:r>
      <w:r w:rsidRPr="009A0EE1">
        <w:rPr>
          <w:rFonts w:ascii="Georgia" w:hAnsi="Georgia" w:cs="Georgia"/>
          <w:kern w:val="3"/>
          <w:sz w:val="20"/>
          <w:szCs w:val="20"/>
          <w:lang w:eastAsia="pl-PL"/>
        </w:rPr>
        <w:t xml:space="preserve"> na okres 36 miesięcy: netto: ..................... brutto ........................... </w:t>
      </w:r>
    </w:p>
    <w:p w14:paraId="7AC29481" w14:textId="4F2A7E6C" w:rsidR="009A0EE1" w:rsidRPr="009A0EE1" w:rsidRDefault="009A0EE1" w:rsidP="009A0EE1">
      <w:pPr>
        <w:autoSpaceDN w:val="0"/>
        <w:spacing w:line="360" w:lineRule="auto"/>
        <w:jc w:val="both"/>
        <w:rPr>
          <w:rFonts w:ascii="Georgia" w:hAnsi="Georgia" w:cs="Georgia"/>
          <w:kern w:val="3"/>
          <w:sz w:val="20"/>
          <w:szCs w:val="20"/>
          <w:lang w:eastAsia="pl-PL"/>
        </w:rPr>
      </w:pPr>
      <w:r w:rsidRPr="009A0EE1">
        <w:rPr>
          <w:rFonts w:ascii="Georgia" w:hAnsi="Georgia" w:cs="Georgia"/>
          <w:kern w:val="3"/>
          <w:sz w:val="20"/>
          <w:szCs w:val="20"/>
          <w:lang w:eastAsia="pl-PL"/>
        </w:rPr>
        <w:t>1.2  Czynsz 1 miesiąca najmu analizator</w:t>
      </w:r>
      <w:r>
        <w:rPr>
          <w:rFonts w:ascii="Georgia" w:hAnsi="Georgia" w:cs="Georgia"/>
          <w:kern w:val="3"/>
          <w:sz w:val="20"/>
          <w:szCs w:val="20"/>
          <w:lang w:eastAsia="pl-PL"/>
        </w:rPr>
        <w:t>a</w:t>
      </w:r>
      <w:r w:rsidRPr="009A0EE1">
        <w:rPr>
          <w:rFonts w:ascii="Georgia" w:hAnsi="Georgia" w:cs="Georgia"/>
          <w:kern w:val="3"/>
          <w:sz w:val="20"/>
          <w:szCs w:val="20"/>
          <w:lang w:eastAsia="pl-PL"/>
        </w:rPr>
        <w:t>: netto: ............................brutto ............................</w:t>
      </w:r>
    </w:p>
    <w:p w14:paraId="15C81BB1" w14:textId="64545D4B" w:rsidR="009A0EE1" w:rsidRPr="009A0EE1" w:rsidRDefault="009A0EE1" w:rsidP="009A0EE1">
      <w:pPr>
        <w:autoSpaceDN w:val="0"/>
        <w:spacing w:line="360" w:lineRule="auto"/>
        <w:jc w:val="both"/>
        <w:rPr>
          <w:rFonts w:ascii="Georgia" w:hAnsi="Georgia" w:cs="Georgia"/>
          <w:kern w:val="3"/>
          <w:sz w:val="20"/>
          <w:szCs w:val="20"/>
          <w:lang w:eastAsia="pl-PL"/>
        </w:rPr>
      </w:pPr>
      <w:r w:rsidRPr="009A0EE1">
        <w:rPr>
          <w:rFonts w:ascii="Georgia" w:hAnsi="Georgia" w:cs="Georgia"/>
          <w:kern w:val="3"/>
          <w:sz w:val="20"/>
          <w:szCs w:val="20"/>
          <w:lang w:eastAsia="pl-PL"/>
        </w:rPr>
        <w:t>1.3. Wartość asortymentu: netto: ............................... brutto ..............................</w:t>
      </w:r>
    </w:p>
    <w:p w14:paraId="21C2AC39" w14:textId="7E30C7BB" w:rsidR="00557EBE" w:rsidRDefault="00557EBE" w:rsidP="00557EBE">
      <w:pPr>
        <w:spacing w:line="360" w:lineRule="auto"/>
        <w:ind w:left="363" w:hanging="363"/>
        <w:jc w:val="both"/>
        <w:rPr>
          <w:rFonts w:ascii="Georgia" w:hAnsi="Georgia" w:cs="Georgia"/>
          <w:color w:val="000000"/>
          <w:sz w:val="20"/>
          <w:szCs w:val="20"/>
          <w:u w:val="single"/>
        </w:rPr>
      </w:pPr>
      <w:r>
        <w:rPr>
          <w:rFonts w:ascii="Georgia" w:hAnsi="Georgia" w:cs="Georgia"/>
          <w:color w:val="000000"/>
          <w:sz w:val="20"/>
          <w:szCs w:val="20"/>
          <w:u w:val="single"/>
        </w:rPr>
        <w:t xml:space="preserve">Analizator: </w:t>
      </w:r>
    </w:p>
    <w:p w14:paraId="4455D7DB" w14:textId="77777777" w:rsidR="00557EBE" w:rsidRDefault="00557EBE" w:rsidP="00557EBE">
      <w:pPr>
        <w:spacing w:line="360" w:lineRule="auto"/>
        <w:ind w:left="363" w:hanging="363"/>
        <w:jc w:val="both"/>
        <w:rPr>
          <w:rFonts w:ascii="Georgia" w:hAnsi="Georgia" w:cs="Georgia"/>
          <w:color w:val="000000"/>
          <w:sz w:val="20"/>
          <w:szCs w:val="20"/>
          <w:lang w:val="en-US"/>
        </w:rPr>
      </w:pPr>
      <w:r>
        <w:rPr>
          <w:rFonts w:ascii="Georgia" w:hAnsi="Georgia" w:cs="Georgia"/>
          <w:color w:val="000000"/>
          <w:sz w:val="20"/>
          <w:szCs w:val="20"/>
          <w:lang w:val="en-US"/>
        </w:rPr>
        <w:t>Producent: ...............................................</w:t>
      </w:r>
    </w:p>
    <w:p w14:paraId="2C46BB89" w14:textId="77777777" w:rsidR="00557EBE" w:rsidRDefault="00557EBE" w:rsidP="00557EBE">
      <w:pPr>
        <w:spacing w:line="360" w:lineRule="auto"/>
        <w:ind w:left="363" w:hanging="363"/>
        <w:jc w:val="both"/>
        <w:rPr>
          <w:rFonts w:ascii="Georgia" w:hAnsi="Georgia" w:cs="Georgia"/>
          <w:color w:val="000000"/>
          <w:sz w:val="20"/>
          <w:szCs w:val="20"/>
          <w:lang w:val="en-US"/>
        </w:rPr>
      </w:pPr>
      <w:r>
        <w:rPr>
          <w:rFonts w:ascii="Georgia" w:hAnsi="Georgia" w:cs="Georgia"/>
          <w:color w:val="000000"/>
          <w:sz w:val="20"/>
          <w:szCs w:val="20"/>
          <w:lang w:val="en-US"/>
        </w:rPr>
        <w:t>Typ/model: ...............................................</w:t>
      </w:r>
    </w:p>
    <w:p w14:paraId="38DB0E79" w14:textId="77777777" w:rsidR="009A0EE1" w:rsidRPr="009A0EE1" w:rsidRDefault="009A0EE1" w:rsidP="009A0EE1">
      <w:pPr>
        <w:suppressAutoHyphens w:val="0"/>
        <w:autoSpaceDE w:val="0"/>
        <w:autoSpaceDN w:val="0"/>
        <w:adjustRightInd w:val="0"/>
        <w:spacing w:line="240" w:lineRule="auto"/>
        <w:textAlignment w:val="auto"/>
        <w:rPr>
          <w:rFonts w:ascii="Georgia" w:eastAsiaTheme="minorHAnsi" w:hAnsi="Georgia" w:cs="Georgia-BoldItalic"/>
          <w:b/>
          <w:bCs/>
          <w:i/>
          <w:iCs/>
          <w:kern w:val="0"/>
          <w:sz w:val="20"/>
          <w:szCs w:val="20"/>
          <w:lang w:eastAsia="en-US"/>
        </w:rPr>
      </w:pPr>
    </w:p>
    <w:p w14:paraId="46C70223" w14:textId="22F5D4C1" w:rsidR="009A0EE1" w:rsidRPr="009A0EE1" w:rsidRDefault="006A3965" w:rsidP="006516E7">
      <w:pPr>
        <w:spacing w:line="240" w:lineRule="auto"/>
        <w:rPr>
          <w:rFonts w:ascii="Georgia" w:hAnsi="Georgia"/>
          <w:iCs/>
          <w:sz w:val="20"/>
          <w:szCs w:val="20"/>
        </w:rPr>
      </w:pPr>
      <w:r>
        <w:rPr>
          <w:rFonts w:ascii="Georgia" w:hAnsi="Georgia"/>
          <w:iCs/>
          <w:sz w:val="20"/>
          <w:szCs w:val="20"/>
        </w:rPr>
        <w:t xml:space="preserve">I </w:t>
      </w:r>
      <w:r w:rsidR="009A0EE1" w:rsidRPr="009A0EE1">
        <w:rPr>
          <w:rFonts w:ascii="Georgia" w:hAnsi="Georgia"/>
          <w:iCs/>
          <w:sz w:val="20"/>
          <w:szCs w:val="20"/>
        </w:rPr>
        <w:t>Opis kryteriów oceny</w:t>
      </w:r>
      <w:r w:rsidR="006516E7">
        <w:rPr>
          <w:rFonts w:ascii="Georgia" w:hAnsi="Georgia"/>
          <w:iCs/>
          <w:sz w:val="20"/>
          <w:szCs w:val="20"/>
        </w:rPr>
        <w:t xml:space="preserve"> - parametr oceniany</w:t>
      </w:r>
    </w:p>
    <w:tbl>
      <w:tblPr>
        <w:tblW w:w="9975" w:type="dxa"/>
        <w:tblLayout w:type="fixed"/>
        <w:tblCellMar>
          <w:left w:w="10" w:type="dxa"/>
          <w:right w:w="10" w:type="dxa"/>
        </w:tblCellMar>
        <w:tblLook w:val="0000" w:firstRow="0" w:lastRow="0" w:firstColumn="0" w:lastColumn="0" w:noHBand="0" w:noVBand="0"/>
      </w:tblPr>
      <w:tblGrid>
        <w:gridCol w:w="6431"/>
        <w:gridCol w:w="3544"/>
      </w:tblGrid>
      <w:tr w:rsidR="009A0EE1" w:rsidRPr="009A0EE1" w14:paraId="47CE7A35" w14:textId="77777777" w:rsidTr="00E043CA">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5BA9CBCF" w14:textId="77777777" w:rsidR="009A0EE1" w:rsidRPr="009A0EE1" w:rsidRDefault="009A0EE1" w:rsidP="009A0EE1">
            <w:pPr>
              <w:widowControl w:val="0"/>
              <w:autoSpaceDN w:val="0"/>
              <w:spacing w:line="240" w:lineRule="auto"/>
              <w:jc w:val="center"/>
              <w:textAlignment w:val="auto"/>
              <w:rPr>
                <w:rFonts w:ascii="Georgia" w:hAnsi="Georgia"/>
                <w:b/>
                <w:bCs/>
                <w:color w:val="000000"/>
                <w:kern w:val="3"/>
                <w:sz w:val="20"/>
                <w:szCs w:val="20"/>
                <w:lang w:val="en-US" w:eastAsia="pl-PL"/>
              </w:rPr>
            </w:pPr>
            <w:r w:rsidRPr="009A0EE1">
              <w:rPr>
                <w:rFonts w:ascii="Georgia" w:hAnsi="Georgia"/>
                <w:b/>
                <w:bCs/>
                <w:color w:val="000000"/>
                <w:kern w:val="3"/>
                <w:sz w:val="20"/>
                <w:szCs w:val="20"/>
                <w:lang w:val="en-US" w:eastAsia="pl-PL"/>
              </w:rPr>
              <w:t>Kryterium:</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1BFCAEE6" w14:textId="77777777" w:rsidR="009A0EE1" w:rsidRPr="009A0EE1" w:rsidRDefault="009A0EE1" w:rsidP="009A0EE1">
            <w:pPr>
              <w:autoSpaceDN w:val="0"/>
              <w:spacing w:line="240" w:lineRule="auto"/>
              <w:jc w:val="center"/>
              <w:rPr>
                <w:rFonts w:ascii="Georgia" w:hAnsi="Georgia" w:cs="Georgia"/>
                <w:b/>
                <w:bCs/>
                <w:kern w:val="3"/>
                <w:sz w:val="20"/>
                <w:szCs w:val="20"/>
                <w:lang w:eastAsia="pl-PL"/>
              </w:rPr>
            </w:pPr>
            <w:r w:rsidRPr="009A0EE1">
              <w:rPr>
                <w:rFonts w:ascii="Georgia" w:hAnsi="Georgia" w:cs="Georgia"/>
                <w:b/>
                <w:bCs/>
                <w:kern w:val="3"/>
                <w:sz w:val="20"/>
                <w:szCs w:val="20"/>
                <w:lang w:eastAsia="pl-PL"/>
              </w:rPr>
              <w:t>Waga (niewłaściwe skreślić)</w:t>
            </w:r>
          </w:p>
        </w:tc>
      </w:tr>
      <w:tr w:rsidR="009A0EE1" w:rsidRPr="009A0EE1" w14:paraId="685579F9" w14:textId="77777777" w:rsidTr="00E043CA">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57331620" w14:textId="233CE33F" w:rsidR="009A0EE1" w:rsidRPr="009A0EE1" w:rsidRDefault="009A0EE1" w:rsidP="009A0EE1">
            <w:pPr>
              <w:autoSpaceDN w:val="0"/>
              <w:spacing w:line="240" w:lineRule="auto"/>
              <w:ind w:left="-57"/>
              <w:jc w:val="both"/>
              <w:rPr>
                <w:rFonts w:ascii="Georgia" w:hAnsi="Georgia" w:cs="Georgia"/>
                <w:kern w:val="3"/>
                <w:sz w:val="20"/>
                <w:szCs w:val="20"/>
                <w:lang w:eastAsia="pl-PL"/>
              </w:rPr>
            </w:pPr>
            <w:r>
              <w:rPr>
                <w:rFonts w:ascii="Georgia" w:hAnsi="Georgia" w:cs="Georgia"/>
                <w:kern w:val="3"/>
                <w:sz w:val="20"/>
                <w:szCs w:val="20"/>
                <w:lang w:eastAsia="pl-PL"/>
              </w:rPr>
              <w:t>Ilość wykonanych zdjęć każdej próbki nie mniejsza niż 950</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5DE49F6B" w14:textId="56315B0D" w:rsidR="009A0EE1" w:rsidRPr="009A0EE1" w:rsidRDefault="009A0EE1" w:rsidP="009A0EE1">
            <w:pPr>
              <w:autoSpaceDN w:val="0"/>
              <w:spacing w:line="240" w:lineRule="auto"/>
              <w:ind w:left="-57"/>
              <w:jc w:val="center"/>
              <w:rPr>
                <w:rFonts w:ascii="Georgia" w:hAnsi="Georgia" w:cs="Georgia"/>
                <w:kern w:val="3"/>
                <w:sz w:val="20"/>
                <w:szCs w:val="20"/>
                <w:lang w:eastAsia="pl-PL"/>
              </w:rPr>
            </w:pPr>
            <w:r w:rsidRPr="009A0EE1">
              <w:rPr>
                <w:rFonts w:ascii="Georgia" w:hAnsi="Georgia" w:cs="Georgia"/>
                <w:kern w:val="3"/>
                <w:sz w:val="20"/>
                <w:szCs w:val="20"/>
                <w:lang w:eastAsia="pl-PL"/>
              </w:rPr>
              <w:t>TAK - 1</w:t>
            </w:r>
            <w:r>
              <w:rPr>
                <w:rFonts w:ascii="Georgia" w:hAnsi="Georgia" w:cs="Georgia"/>
                <w:kern w:val="3"/>
                <w:sz w:val="20"/>
                <w:szCs w:val="20"/>
                <w:lang w:eastAsia="pl-PL"/>
              </w:rPr>
              <w:t>5</w:t>
            </w:r>
            <w:r w:rsidRPr="009A0EE1">
              <w:rPr>
                <w:rFonts w:ascii="Georgia" w:hAnsi="Georgia" w:cs="Georgia"/>
                <w:kern w:val="3"/>
                <w:sz w:val="20"/>
                <w:szCs w:val="20"/>
                <w:lang w:eastAsia="pl-PL"/>
              </w:rPr>
              <w:t xml:space="preserve"> pkt</w:t>
            </w:r>
          </w:p>
          <w:p w14:paraId="26C4A4E3" w14:textId="77777777" w:rsidR="009A0EE1" w:rsidRPr="009A0EE1" w:rsidRDefault="009A0EE1" w:rsidP="009A0EE1">
            <w:pPr>
              <w:autoSpaceDN w:val="0"/>
              <w:spacing w:line="240" w:lineRule="auto"/>
              <w:ind w:left="-57"/>
              <w:jc w:val="center"/>
              <w:rPr>
                <w:rFonts w:ascii="Georgia" w:hAnsi="Georgia" w:cs="Georgia"/>
                <w:kern w:val="3"/>
                <w:sz w:val="20"/>
                <w:szCs w:val="20"/>
                <w:lang w:eastAsia="pl-PL"/>
              </w:rPr>
            </w:pPr>
            <w:r w:rsidRPr="009A0EE1">
              <w:rPr>
                <w:rFonts w:ascii="Georgia" w:hAnsi="Georgia" w:cs="Georgia"/>
                <w:kern w:val="3"/>
                <w:sz w:val="20"/>
                <w:szCs w:val="20"/>
                <w:lang w:eastAsia="pl-PL"/>
              </w:rPr>
              <w:t>NIE - 0 pkt</w:t>
            </w:r>
          </w:p>
          <w:p w14:paraId="60F66A36" w14:textId="77777777" w:rsidR="009A0EE1" w:rsidRPr="009A0EE1" w:rsidRDefault="009A0EE1" w:rsidP="009A0EE1">
            <w:pPr>
              <w:autoSpaceDN w:val="0"/>
              <w:spacing w:line="240" w:lineRule="auto"/>
              <w:ind w:left="-57"/>
              <w:jc w:val="center"/>
              <w:rPr>
                <w:rFonts w:ascii="Georgia" w:hAnsi="Georgia" w:cs="Georgia"/>
                <w:kern w:val="3"/>
                <w:sz w:val="20"/>
                <w:szCs w:val="20"/>
                <w:lang w:eastAsia="pl-PL"/>
              </w:rPr>
            </w:pPr>
          </w:p>
        </w:tc>
      </w:tr>
      <w:tr w:rsidR="009A0EE1" w:rsidRPr="009A0EE1" w14:paraId="1154D553" w14:textId="77777777" w:rsidTr="00E043CA">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323535ED" w14:textId="77B5C703" w:rsidR="009A0EE1" w:rsidRPr="009A0EE1" w:rsidRDefault="009A0EE1" w:rsidP="009A0EE1">
            <w:pPr>
              <w:autoSpaceDN w:val="0"/>
              <w:spacing w:after="200" w:line="240" w:lineRule="auto"/>
              <w:ind w:left="-57"/>
              <w:rPr>
                <w:rFonts w:ascii="Georgia" w:hAnsi="Georgia"/>
                <w:sz w:val="20"/>
                <w:szCs w:val="20"/>
              </w:rPr>
            </w:pPr>
            <w:r>
              <w:rPr>
                <w:rFonts w:ascii="Georgia" w:hAnsi="Georgia"/>
                <w:sz w:val="20"/>
                <w:szCs w:val="20"/>
              </w:rPr>
              <w:t>Kalibracja badania fizykochemicznego przy pomocy oddzielnego paska kalibracyjnego wielokrotnego użytku</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3E62913A" w14:textId="22EDDE2B" w:rsidR="009A0EE1" w:rsidRPr="009A0EE1" w:rsidRDefault="009A0EE1" w:rsidP="009A0EE1">
            <w:pPr>
              <w:autoSpaceDN w:val="0"/>
              <w:spacing w:line="240" w:lineRule="auto"/>
              <w:ind w:left="-57"/>
              <w:jc w:val="center"/>
              <w:rPr>
                <w:rFonts w:ascii="Georgia" w:hAnsi="Georgia" w:cs="Georgia"/>
                <w:kern w:val="3"/>
                <w:sz w:val="20"/>
                <w:szCs w:val="20"/>
                <w:lang w:eastAsia="pl-PL"/>
              </w:rPr>
            </w:pPr>
            <w:r w:rsidRPr="009A0EE1">
              <w:rPr>
                <w:rFonts w:ascii="Georgia" w:hAnsi="Georgia" w:cs="Georgia"/>
                <w:kern w:val="3"/>
                <w:sz w:val="20"/>
                <w:szCs w:val="20"/>
                <w:lang w:eastAsia="pl-PL"/>
              </w:rPr>
              <w:t>TAK - 1</w:t>
            </w:r>
            <w:r>
              <w:rPr>
                <w:rFonts w:ascii="Georgia" w:hAnsi="Georgia" w:cs="Georgia"/>
                <w:kern w:val="3"/>
                <w:sz w:val="20"/>
                <w:szCs w:val="20"/>
                <w:lang w:eastAsia="pl-PL"/>
              </w:rPr>
              <w:t>5</w:t>
            </w:r>
            <w:r w:rsidRPr="009A0EE1">
              <w:rPr>
                <w:rFonts w:ascii="Georgia" w:hAnsi="Georgia" w:cs="Georgia"/>
                <w:kern w:val="3"/>
                <w:sz w:val="20"/>
                <w:szCs w:val="20"/>
                <w:lang w:eastAsia="pl-PL"/>
              </w:rPr>
              <w:t xml:space="preserve"> pkt</w:t>
            </w:r>
          </w:p>
          <w:p w14:paraId="666A2686" w14:textId="77777777" w:rsidR="009A0EE1" w:rsidRPr="009A0EE1" w:rsidRDefault="009A0EE1" w:rsidP="009A0EE1">
            <w:pPr>
              <w:autoSpaceDN w:val="0"/>
              <w:spacing w:line="240" w:lineRule="auto"/>
              <w:ind w:left="-57"/>
              <w:jc w:val="center"/>
              <w:rPr>
                <w:rFonts w:ascii="Georgia" w:hAnsi="Georgia" w:cs="Georgia"/>
                <w:kern w:val="3"/>
                <w:sz w:val="20"/>
                <w:szCs w:val="20"/>
                <w:lang w:eastAsia="pl-PL"/>
              </w:rPr>
            </w:pPr>
            <w:r w:rsidRPr="009A0EE1">
              <w:rPr>
                <w:rFonts w:ascii="Georgia" w:hAnsi="Georgia" w:cs="Georgia"/>
                <w:kern w:val="3"/>
                <w:sz w:val="20"/>
                <w:szCs w:val="20"/>
                <w:lang w:eastAsia="pl-PL"/>
              </w:rPr>
              <w:t>NIE - 0 pkt</w:t>
            </w:r>
          </w:p>
        </w:tc>
      </w:tr>
      <w:tr w:rsidR="009A0EE1" w:rsidRPr="009A0EE1" w14:paraId="26DEAA2B" w14:textId="77777777" w:rsidTr="00E043CA">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7E88812E" w14:textId="19068999" w:rsidR="009A0EE1" w:rsidRPr="009A0EE1" w:rsidRDefault="00115FEF" w:rsidP="009A0EE1">
            <w:pPr>
              <w:autoSpaceDN w:val="0"/>
              <w:snapToGrid w:val="0"/>
              <w:spacing w:line="240" w:lineRule="auto"/>
              <w:rPr>
                <w:rFonts w:ascii="Georgia" w:hAnsi="Georgia"/>
                <w:sz w:val="20"/>
                <w:szCs w:val="20"/>
              </w:rPr>
            </w:pPr>
            <w:r>
              <w:rPr>
                <w:rFonts w:ascii="Georgia" w:hAnsi="Georgia"/>
                <w:sz w:val="20"/>
                <w:szCs w:val="20"/>
              </w:rPr>
              <w:t xml:space="preserve">Co najmniej 10 udanych instalacji proponowanego analizatora, w tym co najmniej 3 w całodobowych placówkach szpitalnych </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55D0AC1C" w14:textId="77777777" w:rsidR="009A0EE1" w:rsidRPr="009A0EE1" w:rsidRDefault="009A0EE1" w:rsidP="009A0EE1">
            <w:pPr>
              <w:autoSpaceDN w:val="0"/>
              <w:spacing w:line="240" w:lineRule="auto"/>
              <w:ind w:left="-57"/>
              <w:jc w:val="center"/>
              <w:rPr>
                <w:rFonts w:ascii="Georgia" w:hAnsi="Georgia" w:cs="Georgia"/>
                <w:kern w:val="3"/>
                <w:sz w:val="20"/>
                <w:szCs w:val="20"/>
                <w:lang w:eastAsia="pl-PL"/>
              </w:rPr>
            </w:pPr>
            <w:r w:rsidRPr="009A0EE1">
              <w:rPr>
                <w:rFonts w:ascii="Georgia" w:hAnsi="Georgia" w:cs="Georgia"/>
                <w:kern w:val="3"/>
                <w:sz w:val="20"/>
                <w:szCs w:val="20"/>
                <w:lang w:eastAsia="pl-PL"/>
              </w:rPr>
              <w:t>TAK - 10 pkt</w:t>
            </w:r>
          </w:p>
          <w:p w14:paraId="41678550" w14:textId="77777777" w:rsidR="009A0EE1" w:rsidRPr="009A0EE1" w:rsidRDefault="009A0EE1" w:rsidP="009A0EE1">
            <w:pPr>
              <w:autoSpaceDN w:val="0"/>
              <w:spacing w:line="240" w:lineRule="auto"/>
              <w:ind w:left="-57"/>
              <w:jc w:val="center"/>
              <w:rPr>
                <w:rFonts w:ascii="Georgia" w:hAnsi="Georgia" w:cs="Georgia"/>
                <w:kern w:val="3"/>
                <w:sz w:val="20"/>
                <w:szCs w:val="20"/>
                <w:lang w:eastAsia="pl-PL"/>
              </w:rPr>
            </w:pPr>
            <w:r w:rsidRPr="009A0EE1">
              <w:rPr>
                <w:rFonts w:ascii="Georgia" w:hAnsi="Georgia" w:cs="Georgia"/>
                <w:kern w:val="3"/>
                <w:sz w:val="20"/>
                <w:szCs w:val="20"/>
                <w:lang w:eastAsia="pl-PL"/>
              </w:rPr>
              <w:t>NIE - 0 pkt</w:t>
            </w:r>
          </w:p>
          <w:p w14:paraId="3B72316B" w14:textId="77777777" w:rsidR="009A0EE1" w:rsidRPr="009A0EE1" w:rsidRDefault="009A0EE1" w:rsidP="009A0EE1">
            <w:pPr>
              <w:autoSpaceDN w:val="0"/>
              <w:spacing w:line="240" w:lineRule="auto"/>
              <w:ind w:left="-57"/>
              <w:jc w:val="center"/>
              <w:rPr>
                <w:rFonts w:ascii="Georgia" w:hAnsi="Georgia" w:cs="Georgia"/>
                <w:kern w:val="3"/>
                <w:sz w:val="20"/>
                <w:szCs w:val="20"/>
                <w:lang w:eastAsia="pl-PL"/>
              </w:rPr>
            </w:pPr>
          </w:p>
        </w:tc>
      </w:tr>
    </w:tbl>
    <w:p w14:paraId="23E76589" w14:textId="77777777" w:rsidR="009A0EE1" w:rsidRPr="009A0EE1" w:rsidRDefault="009A0EE1" w:rsidP="009A0EE1">
      <w:pPr>
        <w:widowControl w:val="0"/>
        <w:tabs>
          <w:tab w:val="left" w:pos="345"/>
        </w:tabs>
        <w:suppressAutoHyphens w:val="0"/>
        <w:spacing w:line="240" w:lineRule="auto"/>
        <w:jc w:val="both"/>
        <w:rPr>
          <w:rFonts w:ascii="Georgia" w:hAnsi="Georgia"/>
          <w:i/>
          <w:iCs/>
          <w:color w:val="000000"/>
          <w:sz w:val="20"/>
          <w:szCs w:val="20"/>
        </w:rPr>
      </w:pPr>
      <w:r w:rsidRPr="009A0EE1">
        <w:rPr>
          <w:rFonts w:ascii="Georgia" w:hAnsi="Georgia"/>
          <w:i/>
          <w:color w:val="000000"/>
          <w:kern w:val="2"/>
          <w:sz w:val="18"/>
          <w:szCs w:val="18"/>
        </w:rPr>
        <w:t xml:space="preserve">*UWAGA! </w:t>
      </w:r>
      <w:r w:rsidRPr="009A0EE1">
        <w:rPr>
          <w:rFonts w:ascii="Georgia" w:hAnsi="Georgia"/>
          <w:i/>
          <w:color w:val="000000"/>
          <w:kern w:val="2"/>
          <w:sz w:val="20"/>
          <w:szCs w:val="20"/>
        </w:rPr>
        <w:t>Brak wpisania ocenianego parametru nie dyskwalifikuje oferty –powoduje jedynie brak dodatkowych punktów.</w:t>
      </w:r>
    </w:p>
    <w:p w14:paraId="7F2F0EC9" w14:textId="77777777" w:rsidR="009A0EE1" w:rsidRPr="009A0EE1" w:rsidRDefault="009A0EE1" w:rsidP="009A0EE1">
      <w:pPr>
        <w:widowControl w:val="0"/>
        <w:tabs>
          <w:tab w:val="left" w:pos="720"/>
        </w:tabs>
        <w:suppressAutoHyphens w:val="0"/>
        <w:spacing w:line="360" w:lineRule="auto"/>
        <w:jc w:val="both"/>
        <w:rPr>
          <w:rFonts w:ascii="Georgia" w:hAnsi="Georgia"/>
          <w:iCs/>
          <w:sz w:val="20"/>
          <w:szCs w:val="20"/>
        </w:rPr>
      </w:pPr>
    </w:p>
    <w:p w14:paraId="605D3580" w14:textId="07208969" w:rsidR="006A3965" w:rsidRPr="009A0EE1" w:rsidRDefault="006A3965" w:rsidP="006A3965">
      <w:pPr>
        <w:numPr>
          <w:ilvl w:val="6"/>
          <w:numId w:val="131"/>
        </w:numPr>
        <w:suppressAutoHyphens w:val="0"/>
        <w:spacing w:line="360" w:lineRule="auto"/>
        <w:jc w:val="both"/>
        <w:textAlignment w:val="auto"/>
        <w:rPr>
          <w:rFonts w:ascii="Georgia" w:hAnsi="Georgia" w:cs="Georgia"/>
          <w:kern w:val="0"/>
          <w:sz w:val="20"/>
          <w:szCs w:val="20"/>
          <w:lang w:val="de-DE"/>
        </w:rPr>
      </w:pPr>
      <w:r w:rsidRPr="009A0EE1">
        <w:rPr>
          <w:rFonts w:ascii="Georgia" w:hAnsi="Georgia" w:cs="Georgia"/>
          <w:kern w:val="0"/>
          <w:sz w:val="20"/>
          <w:szCs w:val="20"/>
          <w:lang w:val="de-DE"/>
        </w:rPr>
        <w:t xml:space="preserve">Termin płatności: 60 dni od daty dostarczenia prawidłowo wystawionej faktury VAT do siedziby Zamawiającego </w:t>
      </w:r>
      <w:r w:rsidR="00FA5BA9">
        <w:rPr>
          <w:rFonts w:ascii="Georgia" w:hAnsi="Georgia" w:cs="Georgia"/>
          <w:kern w:val="0"/>
          <w:sz w:val="20"/>
          <w:szCs w:val="20"/>
          <w:lang w:val="de-DE"/>
        </w:rPr>
        <w:br/>
      </w:r>
      <w:r w:rsidRPr="009A0EE1">
        <w:rPr>
          <w:rFonts w:ascii="Georgia" w:hAnsi="Georgia" w:cs="Georgia"/>
          <w:kern w:val="0"/>
          <w:sz w:val="20"/>
          <w:szCs w:val="20"/>
          <w:lang w:val="de-DE"/>
        </w:rPr>
        <w:t>w formie przelewu</w:t>
      </w:r>
      <w:r w:rsidR="00FA5BA9">
        <w:rPr>
          <w:rFonts w:ascii="Georgia" w:hAnsi="Georgia" w:cs="Georgia"/>
          <w:kern w:val="0"/>
          <w:sz w:val="20"/>
          <w:szCs w:val="20"/>
          <w:lang w:val="de-DE"/>
        </w:rPr>
        <w:t>.</w:t>
      </w:r>
    </w:p>
    <w:p w14:paraId="17055E2E" w14:textId="1FC95B71" w:rsidR="009A0EE1" w:rsidRPr="009A0EE1" w:rsidRDefault="009A0EE1" w:rsidP="009A0EE1">
      <w:pPr>
        <w:numPr>
          <w:ilvl w:val="0"/>
          <w:numId w:val="131"/>
        </w:numPr>
        <w:autoSpaceDN w:val="0"/>
        <w:spacing w:line="360" w:lineRule="auto"/>
        <w:jc w:val="both"/>
        <w:rPr>
          <w:rFonts w:ascii="Georgia" w:hAnsi="Georgia" w:cs="Georgia"/>
          <w:color w:val="000000"/>
          <w:kern w:val="3"/>
          <w:sz w:val="20"/>
          <w:szCs w:val="20"/>
          <w:lang w:eastAsia="pl-PL"/>
        </w:rPr>
      </w:pPr>
      <w:r w:rsidRPr="009A0EE1">
        <w:rPr>
          <w:rFonts w:ascii="Georgia" w:hAnsi="Georgia" w:cs="Georgia"/>
          <w:color w:val="000000"/>
          <w:kern w:val="3"/>
          <w:sz w:val="20"/>
          <w:szCs w:val="20"/>
          <w:lang w:eastAsia="pl-PL"/>
        </w:rPr>
        <w:t>Termin dostawy odczynników, kalibratorów, materiałów kontrolnych i materiałów zużywalnych w terminie</w:t>
      </w:r>
      <w:r w:rsidRPr="009A0EE1">
        <w:rPr>
          <w:rFonts w:ascii="Georgia" w:hAnsi="Georgia" w:cs="Georgia"/>
          <w:color w:val="000000"/>
          <w:kern w:val="3"/>
          <w:sz w:val="20"/>
          <w:szCs w:val="20"/>
          <w:lang w:eastAsia="pl-PL"/>
        </w:rPr>
        <w:br/>
        <w:t xml:space="preserve">max. </w:t>
      </w:r>
      <w:r w:rsidR="00115FEF">
        <w:rPr>
          <w:rFonts w:ascii="Georgia" w:hAnsi="Georgia" w:cs="Georgia"/>
          <w:b/>
          <w:bCs/>
          <w:color w:val="000000"/>
          <w:kern w:val="3"/>
          <w:sz w:val="20"/>
          <w:szCs w:val="20"/>
          <w:lang w:eastAsia="pl-PL"/>
        </w:rPr>
        <w:t>3</w:t>
      </w:r>
      <w:r w:rsidRPr="009A0EE1">
        <w:rPr>
          <w:rFonts w:ascii="Georgia" w:hAnsi="Georgia" w:cs="Georgia"/>
          <w:b/>
          <w:bCs/>
          <w:color w:val="000000"/>
          <w:kern w:val="3"/>
          <w:sz w:val="20"/>
          <w:szCs w:val="20"/>
          <w:lang w:eastAsia="pl-PL"/>
        </w:rPr>
        <w:t xml:space="preserve"> dni</w:t>
      </w:r>
      <w:r w:rsidRPr="009A0EE1">
        <w:rPr>
          <w:rFonts w:ascii="Georgia" w:hAnsi="Georgia" w:cs="Georgia"/>
          <w:color w:val="000000"/>
          <w:kern w:val="3"/>
          <w:sz w:val="20"/>
          <w:szCs w:val="20"/>
          <w:lang w:eastAsia="pl-PL"/>
        </w:rPr>
        <w:t xml:space="preserve"> roboczych od dnia złożenia zamówienia, na „na cito” max </w:t>
      </w:r>
      <w:r w:rsidR="00115FEF">
        <w:rPr>
          <w:rFonts w:ascii="Georgia" w:hAnsi="Georgia" w:cs="Georgia"/>
          <w:color w:val="000000"/>
          <w:kern w:val="3"/>
          <w:sz w:val="20"/>
          <w:szCs w:val="20"/>
          <w:lang w:eastAsia="pl-PL"/>
        </w:rPr>
        <w:t>24</w:t>
      </w:r>
      <w:r w:rsidRPr="009A0EE1">
        <w:rPr>
          <w:rFonts w:ascii="Georgia" w:hAnsi="Georgia" w:cs="Georgia"/>
          <w:color w:val="000000"/>
          <w:kern w:val="3"/>
          <w:sz w:val="20"/>
          <w:szCs w:val="20"/>
          <w:lang w:eastAsia="pl-PL"/>
        </w:rPr>
        <w:t xml:space="preserve"> godz. od momentu złożenia zamówienia,</w:t>
      </w:r>
      <w:r w:rsidRPr="009A0EE1">
        <w:rPr>
          <w:rFonts w:ascii="Georgia" w:hAnsi="Georgia" w:cs="Georgia"/>
          <w:color w:val="000000"/>
          <w:kern w:val="3"/>
          <w:sz w:val="20"/>
          <w:szCs w:val="20"/>
          <w:lang w:eastAsia="pl-PL"/>
        </w:rPr>
        <w:br/>
        <w:t>w godzinach od 7:00 do 14:</w:t>
      </w:r>
      <w:r w:rsidR="00115FEF">
        <w:rPr>
          <w:rFonts w:ascii="Georgia" w:hAnsi="Georgia" w:cs="Georgia"/>
          <w:color w:val="000000"/>
          <w:kern w:val="3"/>
          <w:sz w:val="20"/>
          <w:szCs w:val="20"/>
          <w:lang w:eastAsia="pl-PL"/>
        </w:rPr>
        <w:t>0</w:t>
      </w:r>
      <w:r w:rsidRPr="009A0EE1">
        <w:rPr>
          <w:rFonts w:ascii="Georgia" w:hAnsi="Georgia" w:cs="Georgia"/>
          <w:color w:val="000000"/>
          <w:kern w:val="3"/>
          <w:sz w:val="20"/>
          <w:szCs w:val="20"/>
          <w:lang w:eastAsia="pl-PL"/>
        </w:rPr>
        <w:t>0</w:t>
      </w:r>
    </w:p>
    <w:p w14:paraId="43FAC621" w14:textId="73723D73" w:rsidR="009A0EE1" w:rsidRPr="006A3965" w:rsidRDefault="009A0EE1" w:rsidP="009A0EE1">
      <w:pPr>
        <w:widowControl w:val="0"/>
        <w:numPr>
          <w:ilvl w:val="0"/>
          <w:numId w:val="131"/>
        </w:numPr>
        <w:suppressAutoHyphens w:val="0"/>
        <w:spacing w:line="360" w:lineRule="auto"/>
        <w:jc w:val="both"/>
        <w:rPr>
          <w:color w:val="000000"/>
          <w:lang w:val="en-US"/>
        </w:rPr>
      </w:pPr>
      <w:r w:rsidRPr="009A0EE1">
        <w:rPr>
          <w:rFonts w:ascii="Georgia" w:hAnsi="Georgia" w:cs="Georgia"/>
          <w:color w:val="000000"/>
          <w:sz w:val="20"/>
          <w:szCs w:val="20"/>
          <w:lang w:val="en-US"/>
        </w:rPr>
        <w:t>Termin dostawy</w:t>
      </w:r>
      <w:r w:rsidR="00115FEF">
        <w:rPr>
          <w:rFonts w:ascii="Georgia" w:hAnsi="Georgia" w:cs="Georgia"/>
          <w:color w:val="000000"/>
          <w:sz w:val="20"/>
          <w:szCs w:val="20"/>
          <w:lang w:val="en-US"/>
        </w:rPr>
        <w:t xml:space="preserve"> </w:t>
      </w:r>
      <w:r w:rsidR="00115FEF" w:rsidRPr="00115FEF">
        <w:rPr>
          <w:rFonts w:ascii="Georgia" w:hAnsi="Georgia" w:cs="Georgia"/>
          <w:color w:val="000000"/>
          <w:sz w:val="20"/>
          <w:szCs w:val="20"/>
          <w:lang w:val="en-US"/>
        </w:rPr>
        <w:t xml:space="preserve">analizatora </w:t>
      </w:r>
      <w:r w:rsidR="00115FEF">
        <w:rPr>
          <w:rFonts w:ascii="Georgia" w:hAnsi="Georgia" w:cs="Georgia"/>
          <w:color w:val="000000"/>
          <w:sz w:val="20"/>
          <w:szCs w:val="20"/>
          <w:lang w:val="en-US"/>
        </w:rPr>
        <w:t xml:space="preserve">do siedziby </w:t>
      </w:r>
      <w:r w:rsidR="009164E9">
        <w:rPr>
          <w:rFonts w:ascii="Georgia" w:hAnsi="Georgia" w:cs="Georgia"/>
          <w:color w:val="000000"/>
          <w:sz w:val="20"/>
          <w:szCs w:val="20"/>
          <w:lang w:val="en-US"/>
        </w:rPr>
        <w:t>Z</w:t>
      </w:r>
      <w:r w:rsidR="00115FEF">
        <w:rPr>
          <w:rFonts w:ascii="Georgia" w:hAnsi="Georgia" w:cs="Georgia"/>
          <w:color w:val="000000"/>
          <w:sz w:val="20"/>
          <w:szCs w:val="20"/>
          <w:lang w:val="en-US"/>
        </w:rPr>
        <w:t>amawiającego w terminie max</w:t>
      </w:r>
      <w:r w:rsidR="00115FEF" w:rsidRPr="00115FEF">
        <w:rPr>
          <w:rFonts w:ascii="Georgia" w:hAnsi="Georgia" w:cs="Georgia"/>
          <w:color w:val="000000"/>
          <w:sz w:val="20"/>
          <w:szCs w:val="20"/>
          <w:lang w:val="en-US"/>
        </w:rPr>
        <w:t xml:space="preserve"> 7</w:t>
      </w:r>
      <w:r w:rsidRPr="009A0EE1">
        <w:rPr>
          <w:rFonts w:ascii="Georgia" w:hAnsi="Georgia" w:cs="Georgia"/>
          <w:color w:val="000000"/>
          <w:sz w:val="20"/>
          <w:szCs w:val="20"/>
          <w:lang w:val="en-US"/>
        </w:rPr>
        <w:t xml:space="preserve"> </w:t>
      </w:r>
      <w:r w:rsidRPr="009A0EE1">
        <w:rPr>
          <w:rFonts w:ascii="Georgia" w:hAnsi="Georgia"/>
          <w:color w:val="000000"/>
          <w:sz w:val="20"/>
          <w:szCs w:val="20"/>
          <w:lang w:val="en-US"/>
        </w:rPr>
        <w:t xml:space="preserve">dni </w:t>
      </w:r>
      <w:proofErr w:type="spellStart"/>
      <w:r w:rsidRPr="009A0EE1">
        <w:rPr>
          <w:rFonts w:ascii="Georgia" w:hAnsi="Georgia"/>
          <w:color w:val="000000" w:themeColor="text1"/>
          <w:sz w:val="20"/>
          <w:szCs w:val="20"/>
          <w:lang w:val="en-US"/>
        </w:rPr>
        <w:t>od</w:t>
      </w:r>
      <w:proofErr w:type="spellEnd"/>
      <w:r w:rsidRPr="009A0EE1">
        <w:rPr>
          <w:rFonts w:ascii="Georgia" w:hAnsi="Georgia"/>
          <w:color w:val="000000" w:themeColor="text1"/>
          <w:sz w:val="20"/>
          <w:szCs w:val="20"/>
          <w:lang w:val="en-US"/>
        </w:rPr>
        <w:t xml:space="preserve"> dnia </w:t>
      </w:r>
      <w:r w:rsidR="00115FEF">
        <w:rPr>
          <w:rFonts w:ascii="Georgia" w:hAnsi="Georgia"/>
          <w:color w:val="000000" w:themeColor="text1"/>
          <w:sz w:val="20"/>
          <w:szCs w:val="20"/>
          <w:lang w:val="en-US"/>
        </w:rPr>
        <w:t>zawarcia umowy</w:t>
      </w:r>
      <w:r w:rsidR="00557EBE">
        <w:rPr>
          <w:rFonts w:ascii="Georgia" w:hAnsi="Georgia"/>
          <w:color w:val="000000" w:themeColor="text1"/>
          <w:sz w:val="20"/>
          <w:szCs w:val="20"/>
          <w:lang w:val="en-US"/>
        </w:rPr>
        <w:t>.</w:t>
      </w:r>
    </w:p>
    <w:p w14:paraId="41B78A8B" w14:textId="77777777" w:rsidR="006A3965" w:rsidRPr="008801EB" w:rsidRDefault="006A3965" w:rsidP="006A3965">
      <w:pPr>
        <w:pStyle w:val="Standard"/>
        <w:numPr>
          <w:ilvl w:val="0"/>
          <w:numId w:val="131"/>
        </w:numPr>
        <w:spacing w:after="0" w:line="360" w:lineRule="auto"/>
        <w:jc w:val="both"/>
        <w:rPr>
          <w:b w:val="0"/>
          <w:bCs w:val="0"/>
          <w:i w:val="0"/>
          <w:iCs w:val="0"/>
          <w:sz w:val="20"/>
          <w:szCs w:val="20"/>
        </w:rPr>
      </w:pPr>
      <w:r>
        <w:rPr>
          <w:b w:val="0"/>
          <w:bCs w:val="0"/>
          <w:i w:val="0"/>
          <w:iCs w:val="0"/>
          <w:snapToGrid w:val="0"/>
          <w:sz w:val="20"/>
          <w:szCs w:val="20"/>
        </w:rPr>
        <w:t>Gwarantuję/my bezpłatny serwis sprzętu / analizatora w okresie obowiązywania umowy.</w:t>
      </w:r>
    </w:p>
    <w:p w14:paraId="49C3F7B4" w14:textId="77777777" w:rsidR="006A3965" w:rsidRPr="002438CD" w:rsidRDefault="006A3965" w:rsidP="006A3965">
      <w:pPr>
        <w:pStyle w:val="Standard"/>
        <w:numPr>
          <w:ilvl w:val="0"/>
          <w:numId w:val="131"/>
        </w:numPr>
        <w:spacing w:after="0" w:line="360" w:lineRule="auto"/>
        <w:jc w:val="both"/>
        <w:rPr>
          <w:b w:val="0"/>
          <w:bCs w:val="0"/>
          <w:i w:val="0"/>
          <w:iCs w:val="0"/>
          <w:sz w:val="20"/>
          <w:szCs w:val="20"/>
        </w:rPr>
      </w:pPr>
      <w:r w:rsidRPr="002438CD">
        <w:rPr>
          <w:b w:val="0"/>
          <w:bCs w:val="0"/>
          <w:i w:val="0"/>
          <w:iCs w:val="0"/>
          <w:snapToGrid w:val="0"/>
          <w:sz w:val="20"/>
          <w:szCs w:val="20"/>
        </w:rPr>
        <w:t xml:space="preserve">Oświadczam/ y że zapewnię przeszkolenie pracowników ZZOZ w Wadowicach w zakresie prawidłowej obsługi analizatora </w:t>
      </w:r>
      <w:r w:rsidRPr="002438CD">
        <w:rPr>
          <w:b w:val="0"/>
          <w:bCs w:val="0"/>
          <w:i w:val="0"/>
          <w:iCs w:val="0"/>
          <w:snapToGrid w:val="0"/>
          <w:color w:val="000000"/>
          <w:sz w:val="20"/>
          <w:szCs w:val="20"/>
          <w:u w:val="single"/>
        </w:rPr>
        <w:t xml:space="preserve">w terminie </w:t>
      </w:r>
      <w:r>
        <w:rPr>
          <w:b w:val="0"/>
          <w:bCs w:val="0"/>
          <w:i w:val="0"/>
          <w:iCs w:val="0"/>
          <w:snapToGrid w:val="0"/>
          <w:color w:val="000000"/>
          <w:sz w:val="20"/>
          <w:szCs w:val="20"/>
          <w:u w:val="single"/>
        </w:rPr>
        <w:t>14</w:t>
      </w:r>
      <w:r w:rsidRPr="002438CD">
        <w:rPr>
          <w:b w:val="0"/>
          <w:bCs w:val="0"/>
          <w:i w:val="0"/>
          <w:iCs w:val="0"/>
          <w:snapToGrid w:val="0"/>
          <w:color w:val="000000"/>
          <w:sz w:val="20"/>
          <w:szCs w:val="20"/>
          <w:u w:val="single"/>
        </w:rPr>
        <w:t xml:space="preserve"> dni od dnia zawarcia umowy w siedzibie Zamawiającego.</w:t>
      </w:r>
    </w:p>
    <w:p w14:paraId="720005AF" w14:textId="70AB8B50" w:rsidR="006A3965" w:rsidRPr="006A3965" w:rsidRDefault="006A3965" w:rsidP="006A3965">
      <w:pPr>
        <w:pStyle w:val="Tekstpodstawowywcity3"/>
        <w:numPr>
          <w:ilvl w:val="0"/>
          <w:numId w:val="131"/>
        </w:numPr>
        <w:suppressAutoHyphens/>
        <w:autoSpaceDN w:val="0"/>
        <w:spacing w:line="360" w:lineRule="auto"/>
        <w:textAlignment w:val="baseline"/>
        <w:rPr>
          <w:rFonts w:cs="Georgia"/>
          <w:bCs w:val="0"/>
          <w:i w:val="0"/>
          <w:iCs w:val="0"/>
          <w:sz w:val="20"/>
          <w:szCs w:val="20"/>
        </w:rPr>
      </w:pPr>
      <w:r w:rsidRPr="006A3965">
        <w:rPr>
          <w:rFonts w:cs="Georgia"/>
          <w:i w:val="0"/>
          <w:iCs w:val="0"/>
          <w:sz w:val="20"/>
          <w:szCs w:val="20"/>
        </w:rPr>
        <w:t>Oświadczam/ y, że w przypadku uznania mojej/ naszej oferty za najkorzystniejszą zobowiązuję/ emy się do dostarczenia przedmiotu zamówienia na warunkach zawartych w Opisie przedmiotu zamówienia wraz z załączonym do niego wzorem umowy.</w:t>
      </w:r>
    </w:p>
    <w:p w14:paraId="6DD1A807" w14:textId="3FACA4E2" w:rsidR="009A0EE1" w:rsidRPr="009A0EE1" w:rsidRDefault="00FA5BA9" w:rsidP="00115FEF">
      <w:pPr>
        <w:suppressAutoHyphens w:val="0"/>
        <w:spacing w:line="360" w:lineRule="auto"/>
        <w:jc w:val="both"/>
        <w:textAlignment w:val="auto"/>
        <w:rPr>
          <w:rFonts w:ascii="Georgia" w:hAnsi="Georgia" w:cs="Georgia"/>
          <w:kern w:val="0"/>
          <w:sz w:val="20"/>
          <w:szCs w:val="20"/>
          <w:lang w:val="de-DE"/>
        </w:rPr>
      </w:pPr>
      <w:r>
        <w:rPr>
          <w:rFonts w:ascii="Georgia" w:hAnsi="Georgia" w:cs="Georgia"/>
          <w:kern w:val="0"/>
          <w:sz w:val="20"/>
          <w:szCs w:val="20"/>
          <w:lang w:val="de-DE"/>
        </w:rPr>
        <w:t>8</w:t>
      </w:r>
      <w:r w:rsidR="00115FEF">
        <w:rPr>
          <w:rFonts w:ascii="Georgia" w:hAnsi="Georgia" w:cs="Georgia"/>
          <w:kern w:val="0"/>
          <w:sz w:val="20"/>
          <w:szCs w:val="20"/>
          <w:lang w:val="de-DE"/>
        </w:rPr>
        <w:t>.</w:t>
      </w:r>
      <w:r w:rsidR="009A0EE1" w:rsidRPr="009A0EE1">
        <w:rPr>
          <w:rFonts w:ascii="Georgia" w:hAnsi="Georgia" w:cs="Georgia"/>
          <w:kern w:val="0"/>
          <w:sz w:val="20"/>
          <w:szCs w:val="20"/>
          <w:lang w:val="de-DE"/>
        </w:rPr>
        <w:t>Oświadczam/ y, że materiały eksploatacyjne, odczynniki i materiały niezbędne do wykonania badań</w:t>
      </w:r>
      <w:r w:rsidR="009A0EE1" w:rsidRPr="009A0EE1">
        <w:rPr>
          <w:rFonts w:ascii="Georgia" w:hAnsi="Georgia" w:cs="Georgia"/>
          <w:kern w:val="0"/>
          <w:sz w:val="20"/>
          <w:szCs w:val="20"/>
          <w:lang w:val="de-DE"/>
        </w:rPr>
        <w:br/>
        <w:t xml:space="preserve">i funkcjonowania sprzętu, a nie wskazane </w:t>
      </w:r>
      <w:proofErr w:type="spellStart"/>
      <w:r w:rsidR="009A0EE1" w:rsidRPr="009A0EE1">
        <w:rPr>
          <w:rFonts w:ascii="Georgia" w:hAnsi="Georgia" w:cs="Georgia"/>
          <w:kern w:val="0"/>
          <w:sz w:val="20"/>
          <w:szCs w:val="20"/>
          <w:lang w:val="de-DE"/>
        </w:rPr>
        <w:t>przeze</w:t>
      </w:r>
      <w:proofErr w:type="spellEnd"/>
      <w:r w:rsidR="009A0EE1" w:rsidRPr="009A0EE1">
        <w:rPr>
          <w:rFonts w:ascii="Georgia" w:hAnsi="Georgia" w:cs="Georgia"/>
          <w:kern w:val="0"/>
          <w:sz w:val="20"/>
          <w:szCs w:val="20"/>
          <w:lang w:val="de-DE"/>
        </w:rPr>
        <w:t xml:space="preserve"> </w:t>
      </w:r>
      <w:proofErr w:type="spellStart"/>
      <w:r w:rsidR="009A0EE1" w:rsidRPr="009A0EE1">
        <w:rPr>
          <w:rFonts w:ascii="Georgia" w:hAnsi="Georgia" w:cs="Georgia"/>
          <w:kern w:val="0"/>
          <w:sz w:val="20"/>
          <w:szCs w:val="20"/>
          <w:lang w:val="de-DE"/>
        </w:rPr>
        <w:t>mnie</w:t>
      </w:r>
      <w:proofErr w:type="spellEnd"/>
      <w:r w:rsidR="009A0EE1" w:rsidRPr="009A0EE1">
        <w:rPr>
          <w:rFonts w:ascii="Georgia" w:hAnsi="Georgia" w:cs="Georgia"/>
          <w:kern w:val="0"/>
          <w:sz w:val="20"/>
          <w:szCs w:val="20"/>
          <w:lang w:val="de-DE"/>
        </w:rPr>
        <w:t xml:space="preserve"> / </w:t>
      </w:r>
      <w:proofErr w:type="spellStart"/>
      <w:r w:rsidR="009A0EE1" w:rsidRPr="009A0EE1">
        <w:rPr>
          <w:rFonts w:ascii="Georgia" w:hAnsi="Georgia" w:cs="Georgia"/>
          <w:kern w:val="0"/>
          <w:sz w:val="20"/>
          <w:szCs w:val="20"/>
          <w:lang w:val="de-DE"/>
        </w:rPr>
        <w:t>nas</w:t>
      </w:r>
      <w:proofErr w:type="spellEnd"/>
      <w:r w:rsidR="009A0EE1" w:rsidRPr="009A0EE1">
        <w:rPr>
          <w:rFonts w:ascii="Georgia" w:hAnsi="Georgia" w:cs="Georgia"/>
          <w:kern w:val="0"/>
          <w:sz w:val="20"/>
          <w:szCs w:val="20"/>
          <w:lang w:val="de-DE"/>
        </w:rPr>
        <w:t xml:space="preserve"> w ofercie, w przypadku konieczności ich zastosowania do w/w badań, będą dostarczone </w:t>
      </w:r>
      <w:proofErr w:type="spellStart"/>
      <w:r w:rsidR="009A0EE1" w:rsidRPr="009A0EE1">
        <w:rPr>
          <w:rFonts w:ascii="Georgia" w:hAnsi="Georgia" w:cs="Georgia"/>
          <w:kern w:val="0"/>
          <w:sz w:val="20"/>
          <w:szCs w:val="20"/>
          <w:lang w:val="de-DE"/>
        </w:rPr>
        <w:t>przeze</w:t>
      </w:r>
      <w:proofErr w:type="spellEnd"/>
      <w:r w:rsidR="009A0EE1" w:rsidRPr="009A0EE1">
        <w:rPr>
          <w:rFonts w:ascii="Georgia" w:hAnsi="Georgia" w:cs="Georgia"/>
          <w:kern w:val="0"/>
          <w:sz w:val="20"/>
          <w:szCs w:val="20"/>
          <w:lang w:val="de-DE"/>
        </w:rPr>
        <w:t xml:space="preserve"> </w:t>
      </w:r>
      <w:proofErr w:type="spellStart"/>
      <w:r w:rsidR="009A0EE1" w:rsidRPr="009A0EE1">
        <w:rPr>
          <w:rFonts w:ascii="Georgia" w:hAnsi="Georgia" w:cs="Georgia"/>
          <w:kern w:val="0"/>
          <w:sz w:val="20"/>
          <w:szCs w:val="20"/>
          <w:lang w:val="de-DE"/>
        </w:rPr>
        <w:t>mnie</w:t>
      </w:r>
      <w:proofErr w:type="spellEnd"/>
      <w:r w:rsidR="009A0EE1" w:rsidRPr="009A0EE1">
        <w:rPr>
          <w:rFonts w:ascii="Georgia" w:hAnsi="Georgia" w:cs="Georgia"/>
          <w:kern w:val="0"/>
          <w:sz w:val="20"/>
          <w:szCs w:val="20"/>
          <w:lang w:val="de-DE"/>
        </w:rPr>
        <w:t xml:space="preserve"> / </w:t>
      </w:r>
      <w:proofErr w:type="spellStart"/>
      <w:r w:rsidR="009A0EE1" w:rsidRPr="009A0EE1">
        <w:rPr>
          <w:rFonts w:ascii="Georgia" w:hAnsi="Georgia" w:cs="Georgia"/>
          <w:kern w:val="0"/>
          <w:sz w:val="20"/>
          <w:szCs w:val="20"/>
          <w:lang w:val="de-DE"/>
        </w:rPr>
        <w:t>nas</w:t>
      </w:r>
      <w:proofErr w:type="spellEnd"/>
      <w:r w:rsidR="009A0EE1" w:rsidRPr="009A0EE1">
        <w:rPr>
          <w:rFonts w:ascii="Georgia" w:hAnsi="Georgia" w:cs="Georgia"/>
          <w:kern w:val="0"/>
          <w:sz w:val="20"/>
          <w:szCs w:val="20"/>
          <w:lang w:val="de-DE"/>
        </w:rPr>
        <w:t xml:space="preserve"> na </w:t>
      </w:r>
      <w:proofErr w:type="spellStart"/>
      <w:r w:rsidR="009A0EE1" w:rsidRPr="009A0EE1">
        <w:rPr>
          <w:rFonts w:ascii="Georgia" w:hAnsi="Georgia" w:cs="Georgia"/>
          <w:kern w:val="0"/>
          <w:sz w:val="20"/>
          <w:szCs w:val="20"/>
          <w:lang w:val="de-DE"/>
        </w:rPr>
        <w:t>mój</w:t>
      </w:r>
      <w:proofErr w:type="spellEnd"/>
      <w:r w:rsidR="009A0EE1" w:rsidRPr="009A0EE1">
        <w:rPr>
          <w:rFonts w:ascii="Georgia" w:hAnsi="Georgia" w:cs="Georgia"/>
          <w:kern w:val="0"/>
          <w:sz w:val="20"/>
          <w:szCs w:val="20"/>
          <w:lang w:val="de-DE"/>
        </w:rPr>
        <w:t xml:space="preserve"> / </w:t>
      </w:r>
      <w:proofErr w:type="spellStart"/>
      <w:r w:rsidR="009A0EE1" w:rsidRPr="009A0EE1">
        <w:rPr>
          <w:rFonts w:ascii="Georgia" w:hAnsi="Georgia" w:cs="Georgia"/>
          <w:kern w:val="0"/>
          <w:sz w:val="20"/>
          <w:szCs w:val="20"/>
          <w:lang w:val="de-DE"/>
        </w:rPr>
        <w:t>nasz</w:t>
      </w:r>
      <w:proofErr w:type="spellEnd"/>
      <w:r w:rsidR="009A0EE1" w:rsidRPr="009A0EE1">
        <w:rPr>
          <w:rFonts w:ascii="Georgia" w:hAnsi="Georgia" w:cs="Georgia"/>
          <w:kern w:val="0"/>
          <w:sz w:val="20"/>
          <w:szCs w:val="20"/>
          <w:lang w:val="de-DE"/>
        </w:rPr>
        <w:t xml:space="preserve"> koszt i ryzyko.</w:t>
      </w:r>
    </w:p>
    <w:p w14:paraId="18F69B16" w14:textId="2D020F75" w:rsidR="009A0EE1" w:rsidRPr="00FA5BA9" w:rsidRDefault="009A0EE1" w:rsidP="00FA5BA9">
      <w:pPr>
        <w:pStyle w:val="Akapitzlist"/>
        <w:numPr>
          <w:ilvl w:val="0"/>
          <w:numId w:val="138"/>
        </w:numPr>
        <w:suppressAutoHyphens w:val="0"/>
        <w:spacing w:line="360" w:lineRule="auto"/>
        <w:jc w:val="both"/>
        <w:textAlignment w:val="auto"/>
        <w:rPr>
          <w:rFonts w:ascii="Georgia" w:hAnsi="Georgia" w:cs="Georgia"/>
          <w:kern w:val="0"/>
          <w:sz w:val="20"/>
          <w:szCs w:val="20"/>
          <w:lang w:val="de-DE"/>
        </w:rPr>
      </w:pPr>
      <w:r w:rsidRPr="00FA5BA9">
        <w:rPr>
          <w:rFonts w:ascii="Georgia" w:hAnsi="Georgia" w:cs="Georgia"/>
          <w:kern w:val="0"/>
          <w:sz w:val="20"/>
          <w:szCs w:val="20"/>
          <w:lang w:val="de-DE"/>
        </w:rPr>
        <w:t xml:space="preserve">Oświadczam, że wartość oferty </w:t>
      </w:r>
      <w:proofErr w:type="spellStart"/>
      <w:r w:rsidRPr="00FA5BA9">
        <w:rPr>
          <w:rFonts w:ascii="Georgia" w:hAnsi="Georgia" w:cs="Georgia"/>
          <w:kern w:val="0"/>
          <w:sz w:val="20"/>
          <w:szCs w:val="20"/>
          <w:lang w:val="de-DE"/>
        </w:rPr>
        <w:t>jest</w:t>
      </w:r>
      <w:proofErr w:type="spellEnd"/>
      <w:r w:rsidRPr="00FA5BA9">
        <w:rPr>
          <w:rFonts w:ascii="Georgia" w:hAnsi="Georgia" w:cs="Georgia"/>
          <w:kern w:val="0"/>
          <w:sz w:val="20"/>
          <w:szCs w:val="20"/>
          <w:lang w:val="de-DE"/>
        </w:rPr>
        <w:t xml:space="preserve"> ceną </w:t>
      </w:r>
      <w:proofErr w:type="spellStart"/>
      <w:r w:rsidRPr="00FA5BA9">
        <w:rPr>
          <w:rFonts w:ascii="Georgia" w:hAnsi="Georgia" w:cs="Georgia"/>
          <w:kern w:val="0"/>
          <w:sz w:val="20"/>
          <w:szCs w:val="20"/>
          <w:lang w:val="de-DE"/>
        </w:rPr>
        <w:t>ostateczną</w:t>
      </w:r>
      <w:proofErr w:type="spellEnd"/>
      <w:r w:rsidRPr="00FA5BA9">
        <w:rPr>
          <w:rFonts w:ascii="Georgia" w:hAnsi="Georgia" w:cs="Georgia"/>
          <w:kern w:val="0"/>
          <w:sz w:val="20"/>
          <w:szCs w:val="20"/>
          <w:lang w:val="de-DE"/>
        </w:rPr>
        <w:t xml:space="preserve"> do zapłaty z </w:t>
      </w:r>
      <w:proofErr w:type="spellStart"/>
      <w:r w:rsidRPr="00FA5BA9">
        <w:rPr>
          <w:rFonts w:ascii="Georgia" w:hAnsi="Georgia" w:cs="Georgia"/>
          <w:kern w:val="0"/>
          <w:sz w:val="20"/>
          <w:szCs w:val="20"/>
          <w:lang w:val="de-DE"/>
        </w:rPr>
        <w:t>uwzględnieniem</w:t>
      </w:r>
      <w:proofErr w:type="spellEnd"/>
      <w:r w:rsidRPr="00FA5BA9">
        <w:rPr>
          <w:rFonts w:ascii="Georgia" w:hAnsi="Georgia" w:cs="Georgia"/>
          <w:kern w:val="0"/>
          <w:sz w:val="20"/>
          <w:szCs w:val="20"/>
          <w:lang w:val="de-DE"/>
        </w:rPr>
        <w:t xml:space="preserve"> wszystkich </w:t>
      </w:r>
      <w:proofErr w:type="spellStart"/>
      <w:r w:rsidRPr="00FA5BA9">
        <w:rPr>
          <w:rFonts w:ascii="Georgia" w:hAnsi="Georgia" w:cs="Georgia"/>
          <w:kern w:val="0"/>
          <w:sz w:val="20"/>
          <w:szCs w:val="20"/>
          <w:lang w:val="de-DE"/>
        </w:rPr>
        <w:t>czynników</w:t>
      </w:r>
      <w:proofErr w:type="spellEnd"/>
      <w:r w:rsidRPr="00FA5BA9">
        <w:rPr>
          <w:rFonts w:ascii="Georgia" w:hAnsi="Georgia" w:cs="Georgia"/>
          <w:kern w:val="0"/>
          <w:sz w:val="20"/>
          <w:szCs w:val="20"/>
          <w:lang w:val="de-DE"/>
        </w:rPr>
        <w:t xml:space="preserve"> określonych w SWZ oraz w </w:t>
      </w:r>
      <w:proofErr w:type="spellStart"/>
      <w:r w:rsidRPr="00FA5BA9">
        <w:rPr>
          <w:rFonts w:ascii="Georgia" w:hAnsi="Georgia" w:cs="Georgia"/>
          <w:kern w:val="0"/>
          <w:sz w:val="20"/>
          <w:szCs w:val="20"/>
          <w:lang w:val="de-DE"/>
        </w:rPr>
        <w:t>projekcie</w:t>
      </w:r>
      <w:proofErr w:type="spellEnd"/>
      <w:r w:rsidRPr="00FA5BA9">
        <w:rPr>
          <w:rFonts w:ascii="Georgia" w:hAnsi="Georgia" w:cs="Georgia"/>
          <w:kern w:val="0"/>
          <w:sz w:val="20"/>
          <w:szCs w:val="20"/>
          <w:lang w:val="de-DE"/>
        </w:rPr>
        <w:t xml:space="preserve"> umowy będącym załącznikiem </w:t>
      </w:r>
      <w:proofErr w:type="spellStart"/>
      <w:r w:rsidRPr="00FA5BA9">
        <w:rPr>
          <w:rFonts w:ascii="Georgia" w:hAnsi="Georgia" w:cs="Georgia"/>
          <w:kern w:val="0"/>
          <w:sz w:val="20"/>
          <w:szCs w:val="20"/>
          <w:lang w:val="de-DE"/>
        </w:rPr>
        <w:t>nr</w:t>
      </w:r>
      <w:proofErr w:type="spellEnd"/>
      <w:r w:rsidRPr="00FA5BA9">
        <w:rPr>
          <w:rFonts w:ascii="Georgia" w:hAnsi="Georgia" w:cs="Georgia"/>
          <w:kern w:val="0"/>
          <w:sz w:val="20"/>
          <w:szCs w:val="20"/>
          <w:lang w:val="de-DE"/>
        </w:rPr>
        <w:t xml:space="preserve"> 5 do SWZ.</w:t>
      </w:r>
    </w:p>
    <w:p w14:paraId="47A85762" w14:textId="42DB6ED9" w:rsidR="009A0EE1" w:rsidRPr="00FA5BA9" w:rsidRDefault="009A0EE1" w:rsidP="00FA5BA9">
      <w:pPr>
        <w:pStyle w:val="Akapitzlist"/>
        <w:numPr>
          <w:ilvl w:val="0"/>
          <w:numId w:val="139"/>
        </w:numPr>
        <w:suppressAutoHyphens w:val="0"/>
        <w:spacing w:line="360" w:lineRule="auto"/>
        <w:ind w:left="0" w:firstLine="0"/>
        <w:jc w:val="both"/>
        <w:textAlignment w:val="auto"/>
        <w:rPr>
          <w:rFonts w:ascii="Georgia" w:hAnsi="Georgia" w:cs="Georgia"/>
          <w:kern w:val="0"/>
          <w:sz w:val="20"/>
          <w:szCs w:val="20"/>
          <w:lang w:val="de-DE"/>
        </w:rPr>
      </w:pPr>
      <w:proofErr w:type="spellStart"/>
      <w:r w:rsidRPr="00FA5BA9">
        <w:rPr>
          <w:rFonts w:ascii="Georgia" w:hAnsi="Georgia" w:cs="Georgia"/>
          <w:kern w:val="0"/>
          <w:sz w:val="20"/>
          <w:szCs w:val="20"/>
          <w:lang w:val="de-DE"/>
        </w:rPr>
        <w:t>Zobowiązuję</w:t>
      </w:r>
      <w:proofErr w:type="spellEnd"/>
      <w:r w:rsidRPr="00FA5BA9">
        <w:rPr>
          <w:rFonts w:ascii="Georgia" w:hAnsi="Georgia" w:cs="Georgia"/>
          <w:kern w:val="0"/>
          <w:sz w:val="20"/>
          <w:szCs w:val="20"/>
          <w:lang w:val="de-DE"/>
        </w:rPr>
        <w:t>/</w:t>
      </w:r>
      <w:proofErr w:type="spellStart"/>
      <w:r w:rsidRPr="00FA5BA9">
        <w:rPr>
          <w:rFonts w:ascii="Georgia" w:hAnsi="Georgia" w:cs="Georgia"/>
          <w:kern w:val="0"/>
          <w:sz w:val="20"/>
          <w:szCs w:val="20"/>
          <w:lang w:val="de-DE"/>
        </w:rPr>
        <w:t>my</w:t>
      </w:r>
      <w:proofErr w:type="spellEnd"/>
      <w:r w:rsidRPr="00FA5BA9">
        <w:rPr>
          <w:rFonts w:ascii="Georgia" w:hAnsi="Georgia" w:cs="Georgia"/>
          <w:kern w:val="0"/>
          <w:sz w:val="20"/>
          <w:szCs w:val="20"/>
          <w:lang w:val="de-DE"/>
        </w:rPr>
        <w:t xml:space="preserve"> się do </w:t>
      </w:r>
      <w:proofErr w:type="spellStart"/>
      <w:r w:rsidRPr="00FA5BA9">
        <w:rPr>
          <w:rFonts w:ascii="Georgia" w:hAnsi="Georgia" w:cs="Georgia"/>
          <w:kern w:val="0"/>
          <w:sz w:val="20"/>
          <w:szCs w:val="20"/>
          <w:lang w:val="de-DE"/>
        </w:rPr>
        <w:t>utrzymywania</w:t>
      </w:r>
      <w:proofErr w:type="spellEnd"/>
      <w:r w:rsidRPr="00FA5BA9">
        <w:rPr>
          <w:rFonts w:ascii="Georgia" w:hAnsi="Georgia" w:cs="Georgia"/>
          <w:kern w:val="0"/>
          <w:sz w:val="20"/>
          <w:szCs w:val="20"/>
          <w:lang w:val="de-DE"/>
        </w:rPr>
        <w:t xml:space="preserve"> cen na </w:t>
      </w:r>
      <w:proofErr w:type="spellStart"/>
      <w:r w:rsidRPr="00FA5BA9">
        <w:rPr>
          <w:rFonts w:ascii="Georgia" w:hAnsi="Georgia" w:cs="Georgia"/>
          <w:kern w:val="0"/>
          <w:sz w:val="20"/>
          <w:szCs w:val="20"/>
          <w:lang w:val="de-DE"/>
        </w:rPr>
        <w:t>niezmiennym</w:t>
      </w:r>
      <w:proofErr w:type="spellEnd"/>
      <w:r w:rsidRPr="00FA5BA9">
        <w:rPr>
          <w:rFonts w:ascii="Georgia" w:hAnsi="Georgia" w:cs="Georgia"/>
          <w:kern w:val="0"/>
          <w:sz w:val="20"/>
          <w:szCs w:val="20"/>
          <w:lang w:val="de-DE"/>
        </w:rPr>
        <w:t xml:space="preserve"> </w:t>
      </w:r>
      <w:proofErr w:type="spellStart"/>
      <w:r w:rsidRPr="00FA5BA9">
        <w:rPr>
          <w:rFonts w:ascii="Georgia" w:hAnsi="Georgia" w:cs="Georgia"/>
          <w:kern w:val="0"/>
          <w:sz w:val="20"/>
          <w:szCs w:val="20"/>
          <w:lang w:val="de-DE"/>
        </w:rPr>
        <w:t>poziomie</w:t>
      </w:r>
      <w:proofErr w:type="spellEnd"/>
      <w:r w:rsidRPr="00FA5BA9">
        <w:rPr>
          <w:rFonts w:ascii="Georgia" w:hAnsi="Georgia" w:cs="Georgia"/>
          <w:kern w:val="0"/>
          <w:sz w:val="20"/>
          <w:szCs w:val="20"/>
          <w:lang w:val="de-DE"/>
        </w:rPr>
        <w:t xml:space="preserve"> przez cały okres obowiązywania umowy, z </w:t>
      </w:r>
      <w:proofErr w:type="spellStart"/>
      <w:r w:rsidRPr="00FA5BA9">
        <w:rPr>
          <w:rFonts w:ascii="Georgia" w:hAnsi="Georgia" w:cs="Georgia"/>
          <w:kern w:val="0"/>
          <w:sz w:val="20"/>
          <w:szCs w:val="20"/>
          <w:lang w:val="de-DE"/>
        </w:rPr>
        <w:t>zastrzeżeniem</w:t>
      </w:r>
      <w:proofErr w:type="spellEnd"/>
      <w:r w:rsidRPr="00FA5BA9">
        <w:rPr>
          <w:rFonts w:ascii="Georgia" w:hAnsi="Georgia" w:cs="Georgia"/>
          <w:kern w:val="0"/>
          <w:sz w:val="20"/>
          <w:szCs w:val="20"/>
          <w:lang w:val="de-DE"/>
        </w:rPr>
        <w:t xml:space="preserve"> </w:t>
      </w:r>
      <w:proofErr w:type="spellStart"/>
      <w:r w:rsidRPr="00FA5BA9">
        <w:rPr>
          <w:rFonts w:ascii="Georgia" w:hAnsi="Georgia" w:cs="Georgia"/>
          <w:kern w:val="0"/>
          <w:sz w:val="20"/>
          <w:szCs w:val="20"/>
          <w:lang w:val="de-DE"/>
        </w:rPr>
        <w:t>zapisów</w:t>
      </w:r>
      <w:proofErr w:type="spellEnd"/>
      <w:r w:rsidRPr="00FA5BA9">
        <w:rPr>
          <w:rFonts w:ascii="Georgia" w:hAnsi="Georgia" w:cs="Georgia"/>
          <w:kern w:val="0"/>
          <w:sz w:val="20"/>
          <w:szCs w:val="20"/>
          <w:lang w:val="de-DE"/>
        </w:rPr>
        <w:t xml:space="preserve"> w umowie.</w:t>
      </w:r>
    </w:p>
    <w:p w14:paraId="248C4D0C" w14:textId="1C553BE5" w:rsidR="00FA5BA9" w:rsidRPr="005B255A" w:rsidRDefault="00FA5BA9" w:rsidP="00FA5BA9">
      <w:pPr>
        <w:pStyle w:val="western"/>
        <w:numPr>
          <w:ilvl w:val="0"/>
          <w:numId w:val="139"/>
        </w:numPr>
        <w:suppressAutoHyphens w:val="0"/>
        <w:spacing w:before="0" w:after="0" w:line="360" w:lineRule="auto"/>
        <w:ind w:left="0" w:firstLine="0"/>
        <w:jc w:val="both"/>
        <w:rPr>
          <w:rFonts w:ascii="Georgia" w:hAnsi="Georgia" w:cs="Arial"/>
          <w:sz w:val="20"/>
          <w:szCs w:val="20"/>
        </w:rPr>
      </w:pPr>
      <w:r w:rsidRPr="00C74824">
        <w:rPr>
          <w:rFonts w:ascii="Georgia" w:hAnsi="Georgia"/>
          <w:sz w:val="20"/>
          <w:szCs w:val="20"/>
        </w:rPr>
        <w:t xml:space="preserve">Zobowiązuję/ my się do dostarczenia wraz z dostawą sprzętu instrukcje obsługi w języku polskim </w:t>
      </w:r>
      <w:r>
        <w:rPr>
          <w:rFonts w:ascii="Georgia" w:hAnsi="Georgia"/>
          <w:sz w:val="20"/>
          <w:szCs w:val="20"/>
        </w:rPr>
        <w:t xml:space="preserve">oraz całości dokumentacji technicznej niezbędnej do prawidłowego korzystania ze sprzętu, a także </w:t>
      </w:r>
      <w:r w:rsidRPr="00C74824">
        <w:rPr>
          <w:rFonts w:ascii="Georgia" w:hAnsi="Georgia"/>
          <w:sz w:val="20"/>
          <w:szCs w:val="20"/>
        </w:rPr>
        <w:t xml:space="preserve">wraz z pierwszą dostawą odczynników </w:t>
      </w:r>
      <w:r>
        <w:rPr>
          <w:rFonts w:ascii="Georgia" w:hAnsi="Georgia"/>
          <w:sz w:val="20"/>
          <w:szCs w:val="20"/>
        </w:rPr>
        <w:t>aktualnych kart charakterystyki produktów i kart substancji niebezpiecznych dla wszystkich odczynników lub zapewnimy całodobowy dost</w:t>
      </w:r>
      <w:r w:rsidR="00650E8C">
        <w:rPr>
          <w:rFonts w:ascii="Georgia" w:hAnsi="Georgia"/>
          <w:sz w:val="20"/>
          <w:szCs w:val="20"/>
        </w:rPr>
        <w:t>ę</w:t>
      </w:r>
      <w:r>
        <w:rPr>
          <w:rFonts w:ascii="Georgia" w:hAnsi="Georgia"/>
          <w:sz w:val="20"/>
          <w:szCs w:val="20"/>
        </w:rPr>
        <w:t xml:space="preserve">p online do kart charakterystyki poprze stronę </w:t>
      </w:r>
      <w:r w:rsidR="00650E8C">
        <w:rPr>
          <w:rFonts w:ascii="Georgia" w:hAnsi="Georgia"/>
          <w:sz w:val="20"/>
          <w:szCs w:val="20"/>
        </w:rPr>
        <w:t>internetową</w:t>
      </w:r>
      <w:r>
        <w:rPr>
          <w:rFonts w:ascii="Georgia" w:hAnsi="Georgia"/>
          <w:sz w:val="20"/>
          <w:szCs w:val="20"/>
        </w:rPr>
        <w:t>.</w:t>
      </w:r>
    </w:p>
    <w:p w14:paraId="202D33E1" w14:textId="07219BD1" w:rsidR="009A0EE1" w:rsidRPr="00650E8C" w:rsidRDefault="009A0EE1" w:rsidP="00650E8C">
      <w:pPr>
        <w:pStyle w:val="Akapitzlist"/>
        <w:numPr>
          <w:ilvl w:val="0"/>
          <w:numId w:val="139"/>
        </w:numPr>
        <w:tabs>
          <w:tab w:val="left" w:pos="426"/>
        </w:tabs>
        <w:suppressAutoHyphens w:val="0"/>
        <w:spacing w:line="360" w:lineRule="auto"/>
        <w:ind w:left="0" w:firstLine="0"/>
        <w:jc w:val="both"/>
        <w:textAlignment w:val="auto"/>
        <w:rPr>
          <w:rFonts w:ascii="Georgia" w:eastAsia="Georgia" w:hAnsi="Georgia"/>
          <w:sz w:val="20"/>
          <w:szCs w:val="20"/>
        </w:rPr>
      </w:pPr>
      <w:r w:rsidRPr="00650E8C">
        <w:rPr>
          <w:rFonts w:ascii="Georgia" w:eastAsia="Georgia" w:hAnsi="Georgia"/>
          <w:sz w:val="20"/>
          <w:szCs w:val="20"/>
        </w:rPr>
        <w:t xml:space="preserve">Oświadczam/ y, że zapoznałem/ liśmy się z warunkami określonymi w specyfikacji warunków zamówienia </w:t>
      </w:r>
      <w:r w:rsidRPr="00650E8C">
        <w:rPr>
          <w:rFonts w:ascii="Georgia" w:eastAsia="Georgia" w:hAnsi="Georgia"/>
          <w:sz w:val="20"/>
          <w:szCs w:val="20"/>
        </w:rPr>
        <w:br/>
        <w:t>i przyjmuję/ emy je bez zastrzeżeń.</w:t>
      </w:r>
    </w:p>
    <w:p w14:paraId="0F25CC14" w14:textId="77777777" w:rsidR="009A0EE1" w:rsidRPr="009A0EE1" w:rsidRDefault="009A0EE1" w:rsidP="00650E8C">
      <w:pPr>
        <w:numPr>
          <w:ilvl w:val="0"/>
          <w:numId w:val="139"/>
        </w:numPr>
        <w:tabs>
          <w:tab w:val="left" w:pos="426"/>
        </w:tabs>
        <w:suppressAutoHyphens w:val="0"/>
        <w:spacing w:line="360" w:lineRule="auto"/>
        <w:ind w:left="0" w:firstLine="0"/>
        <w:jc w:val="both"/>
        <w:textAlignment w:val="auto"/>
        <w:rPr>
          <w:rFonts w:ascii="Georgia" w:eastAsia="Georgia" w:hAnsi="Georgia"/>
          <w:sz w:val="20"/>
          <w:szCs w:val="20"/>
        </w:rPr>
      </w:pPr>
      <w:r w:rsidRPr="009A0EE1">
        <w:rPr>
          <w:rFonts w:ascii="Georgia" w:hAnsi="Georgia"/>
          <w:sz w:val="20"/>
          <w:szCs w:val="20"/>
        </w:rPr>
        <w:t xml:space="preserve">Oświadczam/y, że dysponuję/emy osobami zdolnymi do wykonania zamówienia . </w:t>
      </w:r>
    </w:p>
    <w:p w14:paraId="3812C394" w14:textId="77777777" w:rsidR="009A0EE1" w:rsidRPr="009A0EE1" w:rsidRDefault="009A0EE1" w:rsidP="00650E8C">
      <w:pPr>
        <w:widowControl w:val="0"/>
        <w:numPr>
          <w:ilvl w:val="0"/>
          <w:numId w:val="139"/>
        </w:numPr>
        <w:autoSpaceDE w:val="0"/>
        <w:spacing w:line="360" w:lineRule="auto"/>
        <w:ind w:left="0" w:firstLine="0"/>
        <w:jc w:val="both"/>
        <w:rPr>
          <w:rFonts w:ascii="Georgia" w:hAnsi="Georgia" w:cs="Georgia"/>
          <w:kern w:val="2"/>
          <w:sz w:val="20"/>
          <w:szCs w:val="20"/>
        </w:rPr>
      </w:pPr>
      <w:r w:rsidRPr="009A0EE1">
        <w:rPr>
          <w:rFonts w:ascii="Georgia" w:hAnsi="Georgia" w:cs="Georgia"/>
          <w:kern w:val="2"/>
          <w:sz w:val="20"/>
          <w:szCs w:val="20"/>
        </w:rPr>
        <w:t>Oświadczam/y, że jesteśmy :</w:t>
      </w:r>
      <w:r w:rsidRPr="009A0EE1">
        <w:rPr>
          <w:rFonts w:ascii="Georgia" w:hAnsi="Georgia" w:cs="Georgia"/>
          <w:kern w:val="2"/>
        </w:rPr>
        <w:t xml:space="preserve"> </w:t>
      </w:r>
      <w:r w:rsidRPr="009A0EE1">
        <w:rPr>
          <w:vertAlign w:val="superscript"/>
        </w:rPr>
        <w:footnoteReference w:id="2"/>
      </w:r>
    </w:p>
    <w:p w14:paraId="42E5DF77" w14:textId="2D8B85BF" w:rsidR="009A0EE1" w:rsidRPr="009A0EE1" w:rsidRDefault="009A0EE1" w:rsidP="009A0EE1">
      <w:pPr>
        <w:tabs>
          <w:tab w:val="left" w:pos="600"/>
        </w:tabs>
        <w:suppressAutoHyphens w:val="0"/>
        <w:spacing w:line="360" w:lineRule="auto"/>
        <w:jc w:val="both"/>
        <w:textAlignment w:val="auto"/>
        <w:rPr>
          <w:rFonts w:ascii="Georgia" w:hAnsi="Georgia" w:cs="Georgia"/>
          <w:kern w:val="2"/>
          <w:sz w:val="20"/>
          <w:szCs w:val="20"/>
        </w:rPr>
      </w:pPr>
      <w:r w:rsidRPr="009A0EE1">
        <w:rPr>
          <w:rFonts w:ascii="Georgia" w:hAnsi="Georgia"/>
          <w:kern w:val="2"/>
          <w:sz w:val="20"/>
          <w:szCs w:val="20"/>
        </w:rPr>
        <w:t>1</w:t>
      </w:r>
      <w:r w:rsidR="0060622A">
        <w:rPr>
          <w:rFonts w:ascii="Georgia" w:hAnsi="Georgia"/>
          <w:kern w:val="2"/>
          <w:sz w:val="20"/>
          <w:szCs w:val="20"/>
        </w:rPr>
        <w:t>4</w:t>
      </w:r>
      <w:r w:rsidRPr="009A0EE1">
        <w:rPr>
          <w:rFonts w:ascii="Georgia" w:hAnsi="Georgia"/>
          <w:kern w:val="2"/>
          <w:sz w:val="20"/>
          <w:szCs w:val="20"/>
        </w:rPr>
        <w:t>.1.mikroprzedsiębiorstwem*</w:t>
      </w:r>
    </w:p>
    <w:p w14:paraId="07BAC089" w14:textId="1FB6664C" w:rsidR="009A0EE1" w:rsidRPr="009A0EE1" w:rsidRDefault="009A0EE1" w:rsidP="009A0EE1">
      <w:pPr>
        <w:tabs>
          <w:tab w:val="left" w:pos="600"/>
        </w:tabs>
        <w:suppressAutoHyphens w:val="0"/>
        <w:spacing w:line="360" w:lineRule="auto"/>
        <w:jc w:val="both"/>
        <w:textAlignment w:val="auto"/>
        <w:rPr>
          <w:rFonts w:ascii="Georgia" w:hAnsi="Georgia" w:cs="Georgia"/>
          <w:kern w:val="2"/>
          <w:sz w:val="20"/>
          <w:szCs w:val="20"/>
        </w:rPr>
      </w:pPr>
      <w:r w:rsidRPr="009A0EE1">
        <w:rPr>
          <w:rFonts w:ascii="Georgia" w:hAnsi="Georgia"/>
          <w:kern w:val="2"/>
          <w:sz w:val="20"/>
          <w:szCs w:val="20"/>
        </w:rPr>
        <w:t>1</w:t>
      </w:r>
      <w:r w:rsidR="0060622A">
        <w:rPr>
          <w:rFonts w:ascii="Georgia" w:hAnsi="Georgia"/>
          <w:kern w:val="2"/>
          <w:sz w:val="20"/>
          <w:szCs w:val="20"/>
        </w:rPr>
        <w:t>4</w:t>
      </w:r>
      <w:r w:rsidRPr="009A0EE1">
        <w:rPr>
          <w:rFonts w:ascii="Georgia" w:hAnsi="Georgia"/>
          <w:kern w:val="2"/>
          <w:sz w:val="20"/>
          <w:szCs w:val="20"/>
        </w:rPr>
        <w:t>.2.małym przedsiębiorstwem*</w:t>
      </w:r>
    </w:p>
    <w:p w14:paraId="2278F541" w14:textId="3156BC4D" w:rsidR="009A0EE1" w:rsidRPr="009A0EE1" w:rsidRDefault="009A0EE1" w:rsidP="009A0EE1">
      <w:pPr>
        <w:tabs>
          <w:tab w:val="left" w:pos="600"/>
        </w:tabs>
        <w:suppressAutoHyphens w:val="0"/>
        <w:spacing w:line="360" w:lineRule="auto"/>
        <w:jc w:val="both"/>
        <w:textAlignment w:val="auto"/>
        <w:rPr>
          <w:rFonts w:ascii="Georgia" w:hAnsi="Georgia" w:cs="Georgia"/>
          <w:kern w:val="2"/>
          <w:sz w:val="20"/>
          <w:szCs w:val="20"/>
        </w:rPr>
      </w:pPr>
      <w:r w:rsidRPr="009A0EE1">
        <w:rPr>
          <w:rFonts w:ascii="Georgia" w:hAnsi="Georgia"/>
          <w:kern w:val="2"/>
          <w:sz w:val="20"/>
          <w:szCs w:val="20"/>
        </w:rPr>
        <w:t>1</w:t>
      </w:r>
      <w:r w:rsidR="0060622A">
        <w:rPr>
          <w:rFonts w:ascii="Georgia" w:hAnsi="Georgia"/>
          <w:kern w:val="2"/>
          <w:sz w:val="20"/>
          <w:szCs w:val="20"/>
        </w:rPr>
        <w:t>4</w:t>
      </w:r>
      <w:r w:rsidRPr="009A0EE1">
        <w:rPr>
          <w:rFonts w:ascii="Georgia" w:hAnsi="Georgia"/>
          <w:kern w:val="2"/>
          <w:sz w:val="20"/>
          <w:szCs w:val="20"/>
        </w:rPr>
        <w:t>.3.średnim przedsiębiorstwem*</w:t>
      </w:r>
    </w:p>
    <w:p w14:paraId="15657BE8" w14:textId="1A18A1D3" w:rsidR="009A0EE1" w:rsidRPr="009A0EE1" w:rsidRDefault="009A0EE1" w:rsidP="009A0EE1">
      <w:pPr>
        <w:tabs>
          <w:tab w:val="left" w:pos="600"/>
        </w:tabs>
        <w:suppressAutoHyphens w:val="0"/>
        <w:spacing w:line="360" w:lineRule="auto"/>
        <w:jc w:val="both"/>
        <w:textAlignment w:val="auto"/>
        <w:rPr>
          <w:rFonts w:ascii="Georgia" w:hAnsi="Georgia" w:cs="Georgia"/>
          <w:kern w:val="2"/>
          <w:sz w:val="20"/>
          <w:szCs w:val="20"/>
        </w:rPr>
      </w:pPr>
      <w:r w:rsidRPr="009A0EE1">
        <w:rPr>
          <w:rFonts w:ascii="Georgia" w:hAnsi="Georgia"/>
          <w:kern w:val="2"/>
          <w:sz w:val="20"/>
          <w:szCs w:val="20"/>
        </w:rPr>
        <w:t>1</w:t>
      </w:r>
      <w:r w:rsidR="0060622A">
        <w:rPr>
          <w:rFonts w:ascii="Georgia" w:hAnsi="Georgia"/>
          <w:kern w:val="2"/>
          <w:sz w:val="20"/>
          <w:szCs w:val="20"/>
        </w:rPr>
        <w:t>4</w:t>
      </w:r>
      <w:r w:rsidRPr="009A0EE1">
        <w:rPr>
          <w:rFonts w:ascii="Georgia" w:hAnsi="Georgia"/>
          <w:kern w:val="2"/>
          <w:sz w:val="20"/>
          <w:szCs w:val="20"/>
        </w:rPr>
        <w:t>.4.dużym przedsiębiorstwem*</w:t>
      </w:r>
    </w:p>
    <w:p w14:paraId="714F3D15" w14:textId="5CFA8F16" w:rsidR="009A0EE1" w:rsidRPr="009A0EE1" w:rsidRDefault="009A0EE1" w:rsidP="009A0EE1">
      <w:pPr>
        <w:tabs>
          <w:tab w:val="left" w:pos="600"/>
        </w:tabs>
        <w:suppressAutoHyphens w:val="0"/>
        <w:spacing w:line="360" w:lineRule="auto"/>
        <w:jc w:val="both"/>
        <w:textAlignment w:val="auto"/>
        <w:rPr>
          <w:rFonts w:ascii="Georgia" w:hAnsi="Georgia" w:cs="Georgia"/>
          <w:kern w:val="2"/>
          <w:sz w:val="20"/>
          <w:szCs w:val="20"/>
        </w:rPr>
      </w:pPr>
      <w:r w:rsidRPr="009A0EE1">
        <w:rPr>
          <w:rFonts w:ascii="Georgia" w:hAnsi="Georgia"/>
          <w:kern w:val="2"/>
          <w:sz w:val="20"/>
          <w:szCs w:val="20"/>
        </w:rPr>
        <w:t>1</w:t>
      </w:r>
      <w:r w:rsidR="0060622A">
        <w:rPr>
          <w:rFonts w:ascii="Georgia" w:hAnsi="Georgia"/>
          <w:kern w:val="2"/>
          <w:sz w:val="20"/>
          <w:szCs w:val="20"/>
        </w:rPr>
        <w:t>4</w:t>
      </w:r>
      <w:r w:rsidRPr="009A0EE1">
        <w:rPr>
          <w:rFonts w:ascii="Georgia" w:hAnsi="Georgia"/>
          <w:kern w:val="2"/>
          <w:sz w:val="20"/>
          <w:szCs w:val="20"/>
        </w:rPr>
        <w:t>.5.jednoosobowa działalność gospodarcza*</w:t>
      </w:r>
    </w:p>
    <w:p w14:paraId="07E74B9D" w14:textId="0381ED4C" w:rsidR="009A0EE1" w:rsidRPr="009A0EE1" w:rsidRDefault="009A0EE1" w:rsidP="009A0EE1">
      <w:pPr>
        <w:tabs>
          <w:tab w:val="left" w:pos="600"/>
        </w:tabs>
        <w:suppressAutoHyphens w:val="0"/>
        <w:spacing w:line="360" w:lineRule="auto"/>
        <w:jc w:val="both"/>
        <w:textAlignment w:val="auto"/>
        <w:rPr>
          <w:rFonts w:ascii="Georgia" w:hAnsi="Georgia" w:cs="Georgia"/>
          <w:kern w:val="2"/>
          <w:sz w:val="20"/>
          <w:szCs w:val="20"/>
        </w:rPr>
      </w:pPr>
      <w:r w:rsidRPr="009A0EE1">
        <w:rPr>
          <w:rFonts w:ascii="Georgia" w:hAnsi="Georgia" w:cs="Georgia"/>
          <w:kern w:val="2"/>
          <w:sz w:val="20"/>
          <w:szCs w:val="20"/>
        </w:rPr>
        <w:t>1</w:t>
      </w:r>
      <w:r w:rsidR="0060622A">
        <w:rPr>
          <w:rFonts w:ascii="Georgia" w:hAnsi="Georgia" w:cs="Georgia"/>
          <w:kern w:val="2"/>
          <w:sz w:val="20"/>
          <w:szCs w:val="20"/>
        </w:rPr>
        <w:t>4</w:t>
      </w:r>
      <w:r w:rsidRPr="009A0EE1">
        <w:rPr>
          <w:rFonts w:ascii="Georgia" w:hAnsi="Georgia" w:cs="Georgia"/>
          <w:kern w:val="2"/>
          <w:sz w:val="20"/>
          <w:szCs w:val="20"/>
        </w:rPr>
        <w:t>.6.osoba fizyczna nieprowadząca działalności gospodarczej*</w:t>
      </w:r>
    </w:p>
    <w:p w14:paraId="4F4C789C" w14:textId="77777777" w:rsidR="009A0EE1" w:rsidRPr="009A0EE1" w:rsidRDefault="009A0EE1" w:rsidP="009A0EE1">
      <w:pPr>
        <w:spacing w:line="7" w:lineRule="exact"/>
        <w:jc w:val="both"/>
        <w:rPr>
          <w:rFonts w:ascii="Georgia" w:eastAsia="Georgia" w:hAnsi="Georgia"/>
          <w:highlight w:val="yellow"/>
        </w:rPr>
      </w:pPr>
    </w:p>
    <w:p w14:paraId="43BBE9D0" w14:textId="77777777" w:rsidR="009A0EE1" w:rsidRPr="009A0EE1" w:rsidRDefault="009A0EE1" w:rsidP="009A0EE1">
      <w:pPr>
        <w:spacing w:line="4" w:lineRule="exact"/>
        <w:rPr>
          <w:rFonts w:ascii="Georgia" w:eastAsia="Georgia" w:hAnsi="Georgia"/>
          <w:sz w:val="20"/>
          <w:szCs w:val="20"/>
        </w:rPr>
      </w:pPr>
    </w:p>
    <w:p w14:paraId="1B05B50B" w14:textId="77777777" w:rsidR="009A0EE1" w:rsidRPr="009A0EE1" w:rsidRDefault="009A0EE1" w:rsidP="009A0EE1">
      <w:pPr>
        <w:spacing w:line="7" w:lineRule="exact"/>
        <w:rPr>
          <w:rFonts w:ascii="Georgia" w:eastAsia="Georgia" w:hAnsi="Georgia"/>
          <w:sz w:val="20"/>
          <w:szCs w:val="20"/>
        </w:rPr>
      </w:pPr>
    </w:p>
    <w:p w14:paraId="44FF30BA" w14:textId="77777777" w:rsidR="009A0EE1" w:rsidRPr="009A0EE1" w:rsidRDefault="009A0EE1" w:rsidP="009D1B6D">
      <w:pPr>
        <w:numPr>
          <w:ilvl w:val="0"/>
          <w:numId w:val="139"/>
        </w:numPr>
        <w:tabs>
          <w:tab w:val="left" w:pos="426"/>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A0EE1">
        <w:rPr>
          <w:rFonts w:ascii="Georgia" w:hAnsi="Georgia" w:cs="Georgia"/>
          <w:sz w:val="20"/>
          <w:szCs w:val="20"/>
        </w:rPr>
        <w:t>Wykonawca informuje, że:*</w:t>
      </w:r>
    </w:p>
    <w:p w14:paraId="0CFD1F39" w14:textId="100BD5AE" w:rsidR="009A0EE1" w:rsidRPr="009A0EE1" w:rsidRDefault="009A0EE1" w:rsidP="009A0EE1">
      <w:pPr>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A0EE1">
        <w:rPr>
          <w:rFonts w:ascii="Georgia" w:hAnsi="Georgia" w:cs="Georgia"/>
          <w:kern w:val="0"/>
          <w:sz w:val="20"/>
          <w:szCs w:val="20"/>
          <w:lang w:eastAsia="pl-PL"/>
        </w:rPr>
        <w:t>1</w:t>
      </w:r>
      <w:r w:rsidR="00650E8C">
        <w:rPr>
          <w:rFonts w:ascii="Georgia" w:hAnsi="Georgia" w:cs="Georgia"/>
          <w:kern w:val="0"/>
          <w:sz w:val="20"/>
          <w:szCs w:val="20"/>
          <w:lang w:eastAsia="pl-PL"/>
        </w:rPr>
        <w:t>6</w:t>
      </w:r>
      <w:r w:rsidRPr="009A0EE1">
        <w:rPr>
          <w:rFonts w:ascii="Georgia" w:hAnsi="Georgia" w:cs="Georgia"/>
          <w:kern w:val="0"/>
          <w:sz w:val="20"/>
          <w:szCs w:val="20"/>
          <w:lang w:eastAsia="pl-PL"/>
        </w:rPr>
        <w:t>.1.wybór oferty nie będzie prowadzić do powstania u Zamawiającego obowiązku podatkowego.</w:t>
      </w:r>
    </w:p>
    <w:p w14:paraId="65A38467" w14:textId="7D3199D1" w:rsidR="009A0EE1" w:rsidRPr="009A0EE1" w:rsidRDefault="009A0EE1" w:rsidP="009A0EE1">
      <w:pPr>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A0EE1">
        <w:rPr>
          <w:rFonts w:ascii="Georgia" w:hAnsi="Georgia" w:cs="Georgia"/>
          <w:kern w:val="0"/>
          <w:sz w:val="20"/>
          <w:szCs w:val="20"/>
          <w:lang w:eastAsia="pl-PL"/>
        </w:rPr>
        <w:t>1</w:t>
      </w:r>
      <w:r w:rsidR="00650E8C">
        <w:rPr>
          <w:rFonts w:ascii="Georgia" w:hAnsi="Georgia" w:cs="Georgia"/>
          <w:kern w:val="0"/>
          <w:sz w:val="20"/>
          <w:szCs w:val="20"/>
          <w:lang w:eastAsia="pl-PL"/>
        </w:rPr>
        <w:t>6</w:t>
      </w:r>
      <w:r w:rsidRPr="009A0EE1">
        <w:rPr>
          <w:rFonts w:ascii="Georgia" w:hAnsi="Georgia" w:cs="Georgia"/>
          <w:kern w:val="0"/>
          <w:sz w:val="20"/>
          <w:szCs w:val="20"/>
          <w:lang w:eastAsia="pl-PL"/>
        </w:rPr>
        <w:t>.2.wybór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4D1B542F" w14:textId="77777777" w:rsidR="009A0EE1" w:rsidRPr="009A0EE1" w:rsidRDefault="009A0EE1" w:rsidP="00650E8C">
      <w:pPr>
        <w:numPr>
          <w:ilvl w:val="0"/>
          <w:numId w:val="136"/>
        </w:numPr>
        <w:tabs>
          <w:tab w:val="left" w:pos="0"/>
          <w:tab w:val="left" w:pos="540"/>
        </w:tabs>
        <w:suppressAutoHyphens w:val="0"/>
        <w:spacing w:line="360" w:lineRule="auto"/>
        <w:jc w:val="both"/>
        <w:rPr>
          <w:sz w:val="20"/>
          <w:szCs w:val="20"/>
        </w:rPr>
      </w:pPr>
      <w:r w:rsidRPr="009A0EE1">
        <w:rPr>
          <w:rFonts w:ascii="Georgia" w:hAnsi="Georgia"/>
          <w:sz w:val="20"/>
          <w:szCs w:val="20"/>
        </w:rPr>
        <w:t>Wymienione niżej dokumenty stanowią tajemnicę przedsiębiorstwa i nie mogą być udostępniane osobom trzecim:  ……………….</w:t>
      </w:r>
      <w:r w:rsidRPr="009A0EE1">
        <w:rPr>
          <w:sz w:val="20"/>
          <w:szCs w:val="20"/>
        </w:rPr>
        <w:t>………………………………………………….</w:t>
      </w:r>
    </w:p>
    <w:p w14:paraId="2C797714" w14:textId="77777777" w:rsidR="009A0EE1" w:rsidRPr="009A0EE1" w:rsidRDefault="009A0EE1" w:rsidP="009A0EE1">
      <w:pPr>
        <w:widowControl w:val="0"/>
        <w:numPr>
          <w:ilvl w:val="0"/>
          <w:numId w:val="136"/>
        </w:numPr>
        <w:tabs>
          <w:tab w:val="left" w:pos="540"/>
        </w:tabs>
        <w:spacing w:line="360" w:lineRule="auto"/>
        <w:rPr>
          <w:rFonts w:ascii="Georgia" w:hAnsi="Georgia" w:cs="Georgia"/>
          <w:color w:val="000000"/>
          <w:sz w:val="20"/>
          <w:szCs w:val="20"/>
        </w:rPr>
      </w:pPr>
      <w:r w:rsidRPr="009A0EE1">
        <w:rPr>
          <w:rFonts w:ascii="Georgia" w:hAnsi="Georgia" w:cs="Georgia"/>
          <w:color w:val="000000"/>
          <w:sz w:val="20"/>
          <w:szCs w:val="20"/>
          <w:lang w:eastAsia="pl-PL"/>
        </w:rPr>
        <w:t xml:space="preserve">Oświadczam/y,  że przewiduję/emy powierzenie zamówienia podwykonawcom  …………………………………………… </w:t>
      </w:r>
      <w:r w:rsidRPr="009A0EE1">
        <w:rPr>
          <w:rFonts w:ascii="Georgia" w:hAnsi="Georgia" w:cs="Georgia"/>
          <w:i/>
          <w:color w:val="000000"/>
          <w:sz w:val="20"/>
          <w:szCs w:val="20"/>
          <w:lang w:eastAsia="pl-PL"/>
        </w:rPr>
        <w:t>(podać nazwę firmy podwykonawcy)</w:t>
      </w:r>
      <w:r w:rsidRPr="009A0EE1">
        <w:rPr>
          <w:rFonts w:ascii="Georgia" w:hAnsi="Georgia" w:cs="Georgia"/>
          <w:color w:val="000000"/>
          <w:sz w:val="20"/>
          <w:szCs w:val="20"/>
        </w:rPr>
        <w:t xml:space="preserve"> </w:t>
      </w:r>
      <w:r w:rsidRPr="009A0EE1">
        <w:rPr>
          <w:rFonts w:ascii="Georgia" w:hAnsi="Georgia" w:cs="Georgia"/>
          <w:i/>
          <w:color w:val="000000"/>
          <w:sz w:val="20"/>
          <w:szCs w:val="20"/>
        </w:rPr>
        <w:t>……………………………………….(podać z</w:t>
      </w:r>
      <w:r w:rsidRPr="009A0EE1">
        <w:rPr>
          <w:rFonts w:ascii="Georgia" w:hAnsi="Georgia"/>
          <w:i/>
          <w:sz w:val="20"/>
          <w:szCs w:val="20"/>
        </w:rPr>
        <w:t>akres powierzonych prac) ………………………………………….. (podać wartość powierzanych prac (brutto))………………………………………(podać % udział (brutto) w cenie oferty)</w:t>
      </w:r>
    </w:p>
    <w:p w14:paraId="4AD9F23D" w14:textId="77777777" w:rsidR="009A0EE1" w:rsidRPr="009A0EE1" w:rsidRDefault="009A0EE1" w:rsidP="009A0EE1">
      <w:pPr>
        <w:widowControl w:val="0"/>
        <w:numPr>
          <w:ilvl w:val="0"/>
          <w:numId w:val="136"/>
        </w:numPr>
        <w:tabs>
          <w:tab w:val="left" w:pos="540"/>
          <w:tab w:val="left" w:pos="720"/>
        </w:tabs>
        <w:suppressAutoHyphens w:val="0"/>
        <w:autoSpaceDE w:val="0"/>
        <w:spacing w:line="360" w:lineRule="auto"/>
        <w:jc w:val="both"/>
        <w:rPr>
          <w:rFonts w:ascii="Georgia" w:hAnsi="Georgia" w:cs="Georgia"/>
          <w:sz w:val="20"/>
          <w:szCs w:val="20"/>
        </w:rPr>
      </w:pPr>
      <w:r w:rsidRPr="009A0EE1">
        <w:rPr>
          <w:rFonts w:ascii="Georgia" w:hAnsi="Georgia" w:cs="Georgia"/>
          <w:color w:val="000000"/>
          <w:sz w:val="20"/>
          <w:szCs w:val="20"/>
          <w:lang w:eastAsia="pl-PL"/>
        </w:rPr>
        <w:t>Oświadczam/y, że nie przewiduję/emy powierzenia podwykonawcom realizacji części zamówienia*.</w:t>
      </w:r>
    </w:p>
    <w:p w14:paraId="262EDBF0" w14:textId="77777777" w:rsidR="009A0EE1" w:rsidRPr="009A0EE1" w:rsidRDefault="009A0EE1" w:rsidP="009A0EE1">
      <w:pPr>
        <w:widowControl w:val="0"/>
        <w:tabs>
          <w:tab w:val="left" w:pos="720"/>
        </w:tabs>
        <w:suppressAutoHyphens w:val="0"/>
        <w:spacing w:line="360" w:lineRule="auto"/>
        <w:jc w:val="both"/>
        <w:rPr>
          <w:rFonts w:ascii="Georgia" w:hAnsi="Georgia"/>
          <w:iCs/>
          <w:sz w:val="20"/>
          <w:szCs w:val="20"/>
        </w:rPr>
        <w:sectPr w:rsidR="009A0EE1" w:rsidRPr="009A0EE1" w:rsidSect="004329C7">
          <w:headerReference w:type="default" r:id="rId37"/>
          <w:footerReference w:type="even" r:id="rId38"/>
          <w:footerReference w:type="default" r:id="rId39"/>
          <w:pgSz w:w="11906" w:h="16838" w:code="9"/>
          <w:pgMar w:top="1276" w:right="851" w:bottom="993" w:left="851" w:header="284" w:footer="402" w:gutter="0"/>
          <w:cols w:space="708"/>
        </w:sectPr>
      </w:pPr>
    </w:p>
    <w:p w14:paraId="5D620860" w14:textId="5D04C83D" w:rsidR="009A0EE1" w:rsidRPr="009A0EE1" w:rsidRDefault="009A0EE1" w:rsidP="009A0EE1">
      <w:pPr>
        <w:widowControl w:val="0"/>
        <w:tabs>
          <w:tab w:val="left" w:pos="720"/>
        </w:tabs>
        <w:suppressAutoHyphens w:val="0"/>
        <w:spacing w:after="160" w:line="360" w:lineRule="auto"/>
        <w:jc w:val="both"/>
        <w:textAlignment w:val="auto"/>
        <w:rPr>
          <w:rFonts w:ascii="Georgia" w:hAnsi="Georgia" w:cs="Tahoma"/>
          <w:b/>
          <w:bCs/>
          <w:i/>
          <w:kern w:val="2"/>
          <w:sz w:val="20"/>
          <w:szCs w:val="20"/>
        </w:rPr>
      </w:pPr>
      <w:r w:rsidRPr="009A0EE1">
        <w:rPr>
          <w:rFonts w:ascii="Georgia" w:hAnsi="Georgia"/>
          <w:b/>
          <w:bCs/>
          <w:iCs/>
          <w:sz w:val="20"/>
          <w:szCs w:val="20"/>
        </w:rPr>
        <w:t xml:space="preserve">II. </w:t>
      </w:r>
      <w:r w:rsidRPr="009A0EE1">
        <w:rPr>
          <w:rFonts w:ascii="Georgia" w:hAnsi="Georgia"/>
          <w:iCs/>
          <w:sz w:val="20"/>
          <w:szCs w:val="20"/>
        </w:rPr>
        <w:t>Tabela asortymentowa</w:t>
      </w:r>
    </w:p>
    <w:tbl>
      <w:tblPr>
        <w:tblW w:w="14601" w:type="dxa"/>
        <w:tblInd w:w="10" w:type="dxa"/>
        <w:tblLayout w:type="fixed"/>
        <w:tblCellMar>
          <w:left w:w="10" w:type="dxa"/>
          <w:right w:w="10" w:type="dxa"/>
        </w:tblCellMar>
        <w:tblLook w:val="04A0" w:firstRow="1" w:lastRow="0" w:firstColumn="1" w:lastColumn="0" w:noHBand="0" w:noVBand="1"/>
      </w:tblPr>
      <w:tblGrid>
        <w:gridCol w:w="566"/>
        <w:gridCol w:w="1702"/>
        <w:gridCol w:w="993"/>
        <w:gridCol w:w="1275"/>
        <w:gridCol w:w="1418"/>
        <w:gridCol w:w="1276"/>
        <w:gridCol w:w="1417"/>
        <w:gridCol w:w="1134"/>
        <w:gridCol w:w="706"/>
        <w:gridCol w:w="1119"/>
        <w:gridCol w:w="1134"/>
        <w:gridCol w:w="1861"/>
      </w:tblGrid>
      <w:tr w:rsidR="009A0EE1" w:rsidRPr="009A0EE1" w14:paraId="09B52CE4" w14:textId="77777777" w:rsidTr="00E043CA">
        <w:trPr>
          <w:cantSplit/>
          <w:trHeight w:val="283"/>
        </w:trPr>
        <w:tc>
          <w:tcPr>
            <w:tcW w:w="566" w:type="dxa"/>
            <w:tcBorders>
              <w:top w:val="single" w:sz="4" w:space="0" w:color="auto"/>
              <w:left w:val="single" w:sz="4" w:space="0" w:color="auto"/>
              <w:bottom w:val="single" w:sz="4" w:space="0" w:color="auto"/>
              <w:right w:val="single" w:sz="4" w:space="0" w:color="auto"/>
            </w:tcBorders>
            <w:vAlign w:val="center"/>
            <w:hideMark/>
          </w:tcPr>
          <w:p w14:paraId="14E8222B"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Lp.</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873968D"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Asortyment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636B46"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Ilość /j.m.</w:t>
            </w:r>
          </w:p>
        </w:tc>
        <w:tc>
          <w:tcPr>
            <w:tcW w:w="1275" w:type="dxa"/>
            <w:tcBorders>
              <w:top w:val="single" w:sz="4" w:space="0" w:color="auto"/>
              <w:left w:val="single" w:sz="4" w:space="0" w:color="auto"/>
              <w:bottom w:val="single" w:sz="4" w:space="0" w:color="auto"/>
              <w:right w:val="single" w:sz="4" w:space="0" w:color="auto"/>
            </w:tcBorders>
            <w:hideMark/>
          </w:tcPr>
          <w:p w14:paraId="02174449" w14:textId="4E9739CF" w:rsidR="009A0EE1" w:rsidRPr="009A0EE1" w:rsidRDefault="006A3965" w:rsidP="009A0EE1">
            <w:pPr>
              <w:widowControl w:val="0"/>
              <w:autoSpaceDN w:val="0"/>
              <w:spacing w:line="256" w:lineRule="auto"/>
              <w:jc w:val="center"/>
              <w:textAlignment w:val="auto"/>
              <w:rPr>
                <w:rFonts w:ascii="Georgia" w:hAnsi="Georgia"/>
                <w:iCs/>
                <w:kern w:val="3"/>
                <w:sz w:val="20"/>
                <w:szCs w:val="20"/>
                <w:lang w:eastAsia="en-US"/>
              </w:rPr>
            </w:pPr>
            <w:r>
              <w:rPr>
                <w:rFonts w:ascii="Georgia" w:hAnsi="Georgia"/>
                <w:iCs/>
                <w:kern w:val="3"/>
                <w:sz w:val="20"/>
                <w:szCs w:val="20"/>
                <w:lang w:eastAsia="en-US"/>
              </w:rPr>
              <w:t xml:space="preserve">Ilość </w:t>
            </w:r>
            <w:r w:rsidR="009A0EE1" w:rsidRPr="009A0EE1">
              <w:rPr>
                <w:rFonts w:ascii="Georgia" w:hAnsi="Georgia"/>
                <w:iCs/>
                <w:kern w:val="3"/>
                <w:sz w:val="20"/>
                <w:szCs w:val="20"/>
                <w:lang w:eastAsia="en-US"/>
              </w:rPr>
              <w:t>opakowań</w:t>
            </w:r>
          </w:p>
        </w:tc>
        <w:tc>
          <w:tcPr>
            <w:tcW w:w="1418" w:type="dxa"/>
            <w:tcBorders>
              <w:top w:val="single" w:sz="4" w:space="0" w:color="auto"/>
              <w:left w:val="single" w:sz="4" w:space="0" w:color="auto"/>
              <w:bottom w:val="single" w:sz="4" w:space="0" w:color="auto"/>
              <w:right w:val="single" w:sz="4" w:space="0" w:color="auto"/>
            </w:tcBorders>
            <w:hideMark/>
          </w:tcPr>
          <w:p w14:paraId="51A34EB4"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Ilość opakowań handlowych</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10F335A"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Cena op. netto</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F31B3A6"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Cena op brutto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70C5CABC"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Wartość netto</w:t>
            </w: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6EFF7505"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 VAT</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9394237"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Wartość</w:t>
            </w:r>
          </w:p>
          <w:p w14:paraId="04AE2C7F"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brutto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8EDC8EC"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Producent</w:t>
            </w:r>
          </w:p>
        </w:tc>
        <w:tc>
          <w:tcPr>
            <w:tcW w:w="1861" w:type="dxa"/>
            <w:tcBorders>
              <w:top w:val="single" w:sz="4" w:space="0" w:color="auto"/>
              <w:left w:val="single" w:sz="4" w:space="0" w:color="auto"/>
              <w:bottom w:val="single" w:sz="4" w:space="0" w:color="auto"/>
              <w:right w:val="single" w:sz="4" w:space="0" w:color="auto"/>
            </w:tcBorders>
            <w:vAlign w:val="center"/>
            <w:hideMark/>
          </w:tcPr>
          <w:p w14:paraId="4541D5D5" w14:textId="77777777" w:rsidR="009A0EE1" w:rsidRPr="009A0EE1" w:rsidRDefault="009A0EE1" w:rsidP="009A0EE1">
            <w:pPr>
              <w:widowControl w:val="0"/>
              <w:autoSpaceDN w:val="0"/>
              <w:spacing w:line="256" w:lineRule="auto"/>
              <w:jc w:val="center"/>
              <w:textAlignment w:val="auto"/>
              <w:rPr>
                <w:rFonts w:ascii="Georgia" w:hAnsi="Georgia"/>
                <w:iCs/>
                <w:kern w:val="3"/>
                <w:sz w:val="20"/>
                <w:szCs w:val="20"/>
                <w:lang w:eastAsia="en-US"/>
              </w:rPr>
            </w:pPr>
            <w:r w:rsidRPr="009A0EE1">
              <w:rPr>
                <w:rFonts w:ascii="Georgia" w:hAnsi="Georgia"/>
                <w:iCs/>
                <w:kern w:val="3"/>
                <w:sz w:val="20"/>
                <w:szCs w:val="20"/>
                <w:lang w:eastAsia="en-US"/>
              </w:rPr>
              <w:t>Nr katalogowy</w:t>
            </w:r>
          </w:p>
        </w:tc>
      </w:tr>
      <w:tr w:rsidR="009A0EE1" w:rsidRPr="009A0EE1" w14:paraId="7A53A80C" w14:textId="77777777" w:rsidTr="00E043CA">
        <w:trPr>
          <w:cantSplit/>
          <w:trHeight w:val="283"/>
        </w:trPr>
        <w:tc>
          <w:tcPr>
            <w:tcW w:w="566" w:type="dxa"/>
            <w:tcBorders>
              <w:top w:val="single" w:sz="4" w:space="0" w:color="auto"/>
              <w:left w:val="single" w:sz="4" w:space="0" w:color="auto"/>
              <w:bottom w:val="single" w:sz="4" w:space="0" w:color="auto"/>
              <w:right w:val="single" w:sz="4" w:space="0" w:color="auto"/>
            </w:tcBorders>
            <w:hideMark/>
          </w:tcPr>
          <w:p w14:paraId="0687D882"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1</w:t>
            </w:r>
          </w:p>
        </w:tc>
        <w:tc>
          <w:tcPr>
            <w:tcW w:w="1702" w:type="dxa"/>
            <w:tcBorders>
              <w:top w:val="single" w:sz="4" w:space="0" w:color="auto"/>
              <w:left w:val="single" w:sz="4" w:space="0" w:color="auto"/>
              <w:bottom w:val="single" w:sz="4" w:space="0" w:color="auto"/>
              <w:right w:val="single" w:sz="4" w:space="0" w:color="auto"/>
            </w:tcBorders>
          </w:tcPr>
          <w:p w14:paraId="2489B71D" w14:textId="77777777" w:rsidR="009A0EE1" w:rsidRPr="009A0EE1" w:rsidRDefault="009A0EE1" w:rsidP="009A0EE1">
            <w:pPr>
              <w:tabs>
                <w:tab w:val="left" w:pos="9000"/>
              </w:tabs>
              <w:snapToGrid w:val="0"/>
              <w:spacing w:line="240" w:lineRule="auto"/>
              <w:textAlignment w:val="auto"/>
              <w:rPr>
                <w:rFonts w:ascii="Verdana" w:hAnsi="Verdana" w:cs="Mangal"/>
                <w:iCs/>
                <w:kern w:val="0"/>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2429CBD"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083EA41"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FBEB986"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E01177"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0AB628"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FAF1A6"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155455"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51116E"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16668E"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206914E7"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r>
      <w:tr w:rsidR="009A0EE1" w:rsidRPr="009A0EE1" w14:paraId="61DD99DE" w14:textId="77777777" w:rsidTr="00E043CA">
        <w:trPr>
          <w:cantSplit/>
          <w:trHeight w:val="283"/>
        </w:trPr>
        <w:tc>
          <w:tcPr>
            <w:tcW w:w="566" w:type="dxa"/>
            <w:tcBorders>
              <w:top w:val="single" w:sz="4" w:space="0" w:color="auto"/>
              <w:left w:val="single" w:sz="4" w:space="0" w:color="auto"/>
              <w:bottom w:val="single" w:sz="4" w:space="0" w:color="auto"/>
              <w:right w:val="single" w:sz="4" w:space="0" w:color="auto"/>
            </w:tcBorders>
            <w:hideMark/>
          </w:tcPr>
          <w:p w14:paraId="7662D528"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2</w:t>
            </w:r>
          </w:p>
        </w:tc>
        <w:tc>
          <w:tcPr>
            <w:tcW w:w="1702" w:type="dxa"/>
            <w:tcBorders>
              <w:top w:val="single" w:sz="4" w:space="0" w:color="auto"/>
              <w:left w:val="single" w:sz="4" w:space="0" w:color="auto"/>
              <w:bottom w:val="single" w:sz="4" w:space="0" w:color="auto"/>
              <w:right w:val="single" w:sz="4" w:space="0" w:color="auto"/>
            </w:tcBorders>
          </w:tcPr>
          <w:p w14:paraId="48986906" w14:textId="77777777" w:rsidR="009A0EE1" w:rsidRPr="009A0EE1" w:rsidRDefault="009A0EE1" w:rsidP="009A0EE1">
            <w:pPr>
              <w:tabs>
                <w:tab w:val="left" w:pos="9000"/>
              </w:tabs>
              <w:snapToGrid w:val="0"/>
              <w:spacing w:line="240" w:lineRule="auto"/>
              <w:textAlignment w:val="auto"/>
              <w:rPr>
                <w:rFonts w:ascii="Verdana" w:hAnsi="Verdana" w:cs="Mangal"/>
                <w:iCs/>
                <w:kern w:val="0"/>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A01F103"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787ADCC"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B233D4F"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F3BD24"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ABE5D1"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9C77AB"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A78E73"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109583"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44A438"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225CEC2F"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r>
      <w:tr w:rsidR="009A0EE1" w:rsidRPr="009A0EE1" w14:paraId="6811DFF3" w14:textId="77777777" w:rsidTr="00E043CA">
        <w:trPr>
          <w:cantSplit/>
          <w:trHeight w:val="283"/>
        </w:trPr>
        <w:tc>
          <w:tcPr>
            <w:tcW w:w="566" w:type="dxa"/>
            <w:tcBorders>
              <w:top w:val="single" w:sz="4" w:space="0" w:color="auto"/>
              <w:left w:val="single" w:sz="4" w:space="0" w:color="auto"/>
              <w:bottom w:val="single" w:sz="4" w:space="0" w:color="auto"/>
              <w:right w:val="single" w:sz="4" w:space="0" w:color="auto"/>
            </w:tcBorders>
            <w:hideMark/>
          </w:tcPr>
          <w:p w14:paraId="0D64CED7"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itp</w:t>
            </w:r>
          </w:p>
        </w:tc>
        <w:tc>
          <w:tcPr>
            <w:tcW w:w="1702" w:type="dxa"/>
            <w:tcBorders>
              <w:top w:val="single" w:sz="4" w:space="0" w:color="auto"/>
              <w:left w:val="single" w:sz="4" w:space="0" w:color="auto"/>
              <w:bottom w:val="single" w:sz="4" w:space="0" w:color="auto"/>
              <w:right w:val="single" w:sz="4" w:space="0" w:color="auto"/>
            </w:tcBorders>
          </w:tcPr>
          <w:p w14:paraId="6F5FC4E0" w14:textId="77777777" w:rsidR="009A0EE1" w:rsidRPr="009A0EE1" w:rsidRDefault="009A0EE1" w:rsidP="009A0EE1">
            <w:pPr>
              <w:tabs>
                <w:tab w:val="left" w:pos="9000"/>
              </w:tabs>
              <w:snapToGrid w:val="0"/>
              <w:spacing w:line="240" w:lineRule="auto"/>
              <w:textAlignment w:val="auto"/>
              <w:rPr>
                <w:rFonts w:ascii="Verdana" w:hAnsi="Verdana" w:cs="Mangal"/>
                <w:iCs/>
                <w:kern w:val="0"/>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810BD1C"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4533BF33"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D3AF42C"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B6245D"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9DB850"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B49533"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CCB1F4"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D38ABF"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7EA890"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19157ABA" w14:textId="77777777" w:rsidR="009A0EE1" w:rsidRPr="009A0EE1" w:rsidRDefault="009A0EE1" w:rsidP="009A0EE1">
            <w:pPr>
              <w:suppressLineNumbers/>
              <w:autoSpaceDN w:val="0"/>
              <w:spacing w:line="240" w:lineRule="auto"/>
              <w:jc w:val="both"/>
              <w:textAlignment w:val="auto"/>
              <w:rPr>
                <w:rFonts w:cs="Georgia"/>
                <w:iCs/>
                <w:kern w:val="3"/>
                <w:sz w:val="20"/>
                <w:szCs w:val="20"/>
                <w:lang w:eastAsia="en-US"/>
              </w:rPr>
            </w:pPr>
          </w:p>
        </w:tc>
      </w:tr>
      <w:tr w:rsidR="009A0EE1" w:rsidRPr="009A0EE1" w14:paraId="0D83E268" w14:textId="77777777" w:rsidTr="00E043CA">
        <w:trPr>
          <w:cantSplit/>
          <w:trHeight w:val="283"/>
        </w:trPr>
        <w:tc>
          <w:tcPr>
            <w:tcW w:w="3261" w:type="dxa"/>
            <w:gridSpan w:val="3"/>
            <w:tcBorders>
              <w:top w:val="single" w:sz="4" w:space="0" w:color="auto"/>
              <w:left w:val="single" w:sz="4" w:space="0" w:color="auto"/>
              <w:bottom w:val="single" w:sz="4" w:space="0" w:color="auto"/>
              <w:right w:val="single" w:sz="4" w:space="0" w:color="auto"/>
            </w:tcBorders>
            <w:hideMark/>
          </w:tcPr>
          <w:p w14:paraId="10C957D4"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RAZEM</w:t>
            </w:r>
          </w:p>
        </w:tc>
        <w:tc>
          <w:tcPr>
            <w:tcW w:w="1275" w:type="dxa"/>
            <w:tcBorders>
              <w:top w:val="single" w:sz="4" w:space="0" w:color="auto"/>
              <w:left w:val="single" w:sz="4" w:space="0" w:color="auto"/>
              <w:bottom w:val="single" w:sz="4" w:space="0" w:color="auto"/>
              <w:right w:val="single" w:sz="4" w:space="0" w:color="auto"/>
            </w:tcBorders>
            <w:hideMark/>
          </w:tcPr>
          <w:p w14:paraId="173B1EBC"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14:paraId="5216C70C"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EDEEC67"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r w:rsidRPr="009A0EE1">
              <w:rPr>
                <w:rFonts w:ascii="Georgia" w:hAnsi="Georgia" w:cs="Georgia"/>
                <w:iCs/>
                <w:kern w:val="3"/>
                <w:sz w:val="20"/>
                <w:szCs w:val="20"/>
                <w:lang w:eastAsia="en-US"/>
              </w:rPr>
              <w:t>X</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9200B7A"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r w:rsidRPr="009A0EE1">
              <w:rPr>
                <w:rFonts w:ascii="Georgia" w:hAnsi="Georgia" w:cs="Georgia"/>
                <w:iCs/>
                <w:kern w:val="3"/>
                <w:sz w:val="20"/>
                <w:szCs w:val="20"/>
                <w:lang w:eastAsia="en-US"/>
              </w:rPr>
              <w:t>X</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651BEA"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AECBC9E" w14:textId="77777777" w:rsidR="009A0EE1" w:rsidRPr="009A0EE1" w:rsidRDefault="009A0EE1" w:rsidP="009A0EE1">
            <w:pPr>
              <w:suppressLineNumbers/>
              <w:autoSpaceDN w:val="0"/>
              <w:spacing w:line="240" w:lineRule="auto"/>
              <w:jc w:val="center"/>
              <w:textAlignment w:val="auto"/>
              <w:rPr>
                <w:rFonts w:ascii="Georgia" w:hAnsi="Georgia" w:cs="Georgia"/>
                <w:iCs/>
                <w:kern w:val="3"/>
                <w:sz w:val="20"/>
                <w:szCs w:val="20"/>
                <w:lang w:eastAsia="en-US"/>
              </w:rPr>
            </w:pPr>
            <w:r w:rsidRPr="009A0EE1">
              <w:rPr>
                <w:rFonts w:ascii="Georgia" w:hAnsi="Georgia" w:cs="Georgia"/>
                <w:iCs/>
                <w:kern w:val="3"/>
                <w:sz w:val="20"/>
                <w:szCs w:val="20"/>
                <w:lang w:eastAsia="en-US"/>
              </w:rPr>
              <w:t>X</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0CE6B9"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4FBFB48"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r w:rsidRPr="009A0EE1">
              <w:rPr>
                <w:rFonts w:ascii="Georgia" w:hAnsi="Georgia" w:cs="Georgia"/>
                <w:iCs/>
                <w:kern w:val="3"/>
                <w:sz w:val="20"/>
                <w:szCs w:val="20"/>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14:paraId="31E3DC36" w14:textId="77777777" w:rsidR="009A0EE1" w:rsidRPr="009A0EE1" w:rsidRDefault="009A0EE1" w:rsidP="009A0EE1">
            <w:pPr>
              <w:suppressLineNumbers/>
              <w:autoSpaceDN w:val="0"/>
              <w:spacing w:line="240" w:lineRule="auto"/>
              <w:jc w:val="center"/>
              <w:textAlignment w:val="auto"/>
              <w:rPr>
                <w:rFonts w:cs="Georgia"/>
                <w:iCs/>
                <w:kern w:val="3"/>
                <w:sz w:val="20"/>
                <w:szCs w:val="20"/>
                <w:lang w:eastAsia="en-US"/>
              </w:rPr>
            </w:pPr>
            <w:r w:rsidRPr="009A0EE1">
              <w:rPr>
                <w:rFonts w:ascii="Georgia" w:hAnsi="Georgia" w:cs="Georgia"/>
                <w:iCs/>
                <w:kern w:val="3"/>
                <w:sz w:val="20"/>
                <w:szCs w:val="20"/>
                <w:lang w:eastAsia="en-US"/>
              </w:rPr>
              <w:t>X</w:t>
            </w:r>
          </w:p>
        </w:tc>
      </w:tr>
    </w:tbl>
    <w:p w14:paraId="3E4F1B85" w14:textId="77777777" w:rsidR="009A0EE1" w:rsidRPr="009A0EE1" w:rsidRDefault="009A0EE1" w:rsidP="00650E8C">
      <w:pPr>
        <w:widowControl w:val="0"/>
        <w:numPr>
          <w:ilvl w:val="0"/>
          <w:numId w:val="134"/>
        </w:numPr>
        <w:tabs>
          <w:tab w:val="left" w:pos="540"/>
        </w:tabs>
        <w:autoSpaceDE w:val="0"/>
        <w:spacing w:line="360" w:lineRule="auto"/>
        <w:jc w:val="both"/>
        <w:rPr>
          <w:rFonts w:ascii="Georgia" w:hAnsi="Georgia" w:cs="Georgia"/>
          <w:bCs/>
          <w:color w:val="000000"/>
          <w:sz w:val="20"/>
          <w:szCs w:val="20"/>
        </w:rPr>
      </w:pPr>
      <w:r w:rsidRPr="009A0EE1">
        <w:rPr>
          <w:rFonts w:ascii="Georgia" w:hAnsi="Georgia" w:cs="Arial"/>
          <w:sz w:val="20"/>
          <w:szCs w:val="20"/>
        </w:rPr>
        <w:t>Oświadczam/y, że:</w:t>
      </w:r>
    </w:p>
    <w:p w14:paraId="7BDFA444" w14:textId="77777777" w:rsidR="009A0EE1" w:rsidRPr="009A0EE1" w:rsidRDefault="009A0EE1" w:rsidP="009A0EE1">
      <w:pPr>
        <w:numPr>
          <w:ilvl w:val="1"/>
          <w:numId w:val="134"/>
        </w:numPr>
        <w:suppressAutoHyphens w:val="0"/>
        <w:spacing w:line="360" w:lineRule="auto"/>
        <w:contextualSpacing/>
        <w:jc w:val="both"/>
        <w:textAlignment w:val="auto"/>
        <w:rPr>
          <w:rFonts w:ascii="Georgia" w:hAnsi="Georgia" w:cs="Arial"/>
          <w:sz w:val="20"/>
          <w:szCs w:val="20"/>
        </w:rPr>
      </w:pPr>
      <w:r w:rsidRPr="009A0EE1">
        <w:rPr>
          <w:rFonts w:ascii="Georgia" w:hAnsi="Georgia" w:cs="Arial"/>
          <w:sz w:val="20"/>
          <w:szCs w:val="20"/>
        </w:rPr>
        <w:t>zostałem poinformowany zgodnie z art. 13 ust. 1 i 2 RODO</w:t>
      </w:r>
      <w:r w:rsidRPr="009A0EE1">
        <w:rPr>
          <w:rFonts w:ascii="Georgia" w:hAnsi="Georgia" w:cs="Arial"/>
          <w:sz w:val="20"/>
          <w:szCs w:val="20"/>
          <w:vertAlign w:val="superscript"/>
        </w:rPr>
        <w:footnoteReference w:id="3"/>
      </w:r>
      <w:r w:rsidRPr="009A0EE1">
        <w:rPr>
          <w:rFonts w:ascii="Georgia" w:hAnsi="Georgia" w:cs="Arial"/>
          <w:sz w:val="20"/>
          <w:szCs w:val="20"/>
        </w:rPr>
        <w:t xml:space="preserve"> o przetwarzaniu moich danych osobowych na potrzeby niniejszego postępowania o udzielenie zamówienia publicznego oraz zawarcia i realizacji umowy</w:t>
      </w:r>
      <w:r w:rsidRPr="009A0EE1">
        <w:rPr>
          <w:rFonts w:ascii="Georgia" w:hAnsi="Georgia" w:cs="Arial"/>
          <w:sz w:val="20"/>
          <w:szCs w:val="20"/>
          <w:vertAlign w:val="superscript"/>
        </w:rPr>
        <w:footnoteReference w:id="4"/>
      </w:r>
    </w:p>
    <w:p w14:paraId="4DADB492" w14:textId="77777777" w:rsidR="009A0EE1" w:rsidRPr="009A0EE1" w:rsidRDefault="009A0EE1" w:rsidP="009A0EE1">
      <w:pPr>
        <w:numPr>
          <w:ilvl w:val="1"/>
          <w:numId w:val="134"/>
        </w:numPr>
        <w:suppressAutoHyphens w:val="0"/>
        <w:spacing w:line="360" w:lineRule="auto"/>
        <w:contextualSpacing/>
        <w:jc w:val="both"/>
        <w:textAlignment w:val="auto"/>
        <w:rPr>
          <w:rFonts w:ascii="Georgia" w:hAnsi="Georgia" w:cs="Arial"/>
          <w:sz w:val="20"/>
          <w:szCs w:val="20"/>
        </w:rPr>
      </w:pPr>
      <w:r w:rsidRPr="009A0EE1">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A0EE1">
        <w:rPr>
          <w:rFonts w:ascii="Georgia" w:hAnsi="Georgia" w:cs="Arial"/>
          <w:sz w:val="20"/>
          <w:szCs w:val="20"/>
          <w:vertAlign w:val="superscript"/>
        </w:rPr>
        <w:footnoteReference w:id="5"/>
      </w:r>
    </w:p>
    <w:p w14:paraId="1BF52639" w14:textId="77777777" w:rsidR="009A0EE1" w:rsidRPr="009A0EE1" w:rsidRDefault="009A0EE1" w:rsidP="009A0EE1">
      <w:pPr>
        <w:numPr>
          <w:ilvl w:val="0"/>
          <w:numId w:val="134"/>
        </w:numPr>
        <w:suppressAutoHyphens w:val="0"/>
        <w:spacing w:line="360" w:lineRule="auto"/>
        <w:jc w:val="both"/>
        <w:textAlignment w:val="auto"/>
        <w:rPr>
          <w:rFonts w:ascii="Georgia" w:hAnsi="Georgia" w:cs="Arial"/>
          <w:sz w:val="20"/>
          <w:szCs w:val="20"/>
        </w:rPr>
      </w:pPr>
      <w:r w:rsidRPr="009A0EE1">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9A0EE1">
        <w:rPr>
          <w:rFonts w:ascii="Georgia" w:hAnsi="Georgia" w:cs="Georgia"/>
          <w:sz w:val="20"/>
          <w:szCs w:val="20"/>
        </w:rPr>
        <w:t xml:space="preserve">ustawy z dnia 17 lutego 2005r. o informatyzacji </w:t>
      </w:r>
      <w:r w:rsidRPr="009A0EE1">
        <w:rPr>
          <w:rFonts w:ascii="Georgia" w:hAnsi="Georgia" w:cs="Georgia"/>
          <w:i/>
          <w:iCs/>
          <w:sz w:val="20"/>
          <w:szCs w:val="20"/>
        </w:rPr>
        <w:t>działalności podmiotów realizujących zadania publiczne</w:t>
      </w:r>
      <w:r w:rsidRPr="009A0EE1">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25"/>
        <w:gridCol w:w="5150"/>
        <w:gridCol w:w="8417"/>
      </w:tblGrid>
      <w:tr w:rsidR="009A0EE1" w:rsidRPr="009A0EE1" w14:paraId="01117D8E" w14:textId="77777777" w:rsidTr="00E043CA">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6C822BD" w14:textId="77777777" w:rsidR="009A0EE1" w:rsidRPr="009A0EE1" w:rsidRDefault="009A0EE1" w:rsidP="009A0EE1">
            <w:pPr>
              <w:spacing w:line="360" w:lineRule="auto"/>
              <w:jc w:val="center"/>
              <w:rPr>
                <w:rFonts w:ascii="Georgia" w:hAnsi="Georgia" w:cs="Arial"/>
                <w:sz w:val="18"/>
                <w:szCs w:val="18"/>
              </w:rPr>
            </w:pPr>
            <w:r w:rsidRPr="009A0EE1">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6E971D1" w14:textId="77777777" w:rsidR="009A0EE1" w:rsidRPr="009A0EE1" w:rsidRDefault="009A0EE1" w:rsidP="009A0EE1">
            <w:pPr>
              <w:spacing w:line="360" w:lineRule="auto"/>
              <w:jc w:val="center"/>
              <w:rPr>
                <w:rFonts w:ascii="Georgia" w:hAnsi="Georgia" w:cs="Arial"/>
                <w:sz w:val="18"/>
                <w:szCs w:val="18"/>
              </w:rPr>
            </w:pPr>
            <w:r w:rsidRPr="009A0EE1">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4C051DE" w14:textId="77777777" w:rsidR="009A0EE1" w:rsidRPr="009A0EE1" w:rsidRDefault="009A0EE1" w:rsidP="009A0EE1">
            <w:pPr>
              <w:spacing w:line="360" w:lineRule="auto"/>
              <w:jc w:val="center"/>
              <w:rPr>
                <w:rFonts w:ascii="Georgia" w:hAnsi="Georgia" w:cs="Arial"/>
                <w:sz w:val="18"/>
                <w:szCs w:val="18"/>
              </w:rPr>
            </w:pPr>
            <w:r w:rsidRPr="009A0EE1">
              <w:rPr>
                <w:rFonts w:ascii="Georgia" w:hAnsi="Georgia" w:cs="Arial"/>
                <w:sz w:val="18"/>
                <w:szCs w:val="18"/>
              </w:rPr>
              <w:t>Postępowanie, do którego zostało złożone oświadczenie lub dokument lub adres bezpłatnych i ogólnodostępnych baz danych</w:t>
            </w:r>
          </w:p>
        </w:tc>
      </w:tr>
      <w:tr w:rsidR="009A0EE1" w:rsidRPr="009A0EE1" w14:paraId="25C33C44" w14:textId="77777777" w:rsidTr="00E043C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70A6424" w14:textId="77777777" w:rsidR="009A0EE1" w:rsidRPr="009A0EE1" w:rsidRDefault="009A0EE1" w:rsidP="009A0EE1">
            <w:pPr>
              <w:spacing w:line="360" w:lineRule="auto"/>
              <w:jc w:val="center"/>
              <w:rPr>
                <w:rFonts w:ascii="Georgia" w:hAnsi="Georgia" w:cs="Arial"/>
                <w:sz w:val="18"/>
                <w:szCs w:val="18"/>
              </w:rPr>
            </w:pPr>
            <w:r w:rsidRPr="009A0EE1">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B06B5C" w14:textId="77777777" w:rsidR="009A0EE1" w:rsidRPr="009A0EE1" w:rsidRDefault="009A0EE1" w:rsidP="009A0EE1">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F1362D3" w14:textId="77777777" w:rsidR="009A0EE1" w:rsidRPr="009A0EE1" w:rsidRDefault="009A0EE1" w:rsidP="009A0EE1">
            <w:pPr>
              <w:spacing w:line="360" w:lineRule="auto"/>
              <w:jc w:val="both"/>
              <w:rPr>
                <w:rFonts w:ascii="Georgia" w:hAnsi="Georgia" w:cs="Arial"/>
                <w:sz w:val="18"/>
                <w:szCs w:val="18"/>
              </w:rPr>
            </w:pPr>
          </w:p>
        </w:tc>
      </w:tr>
    </w:tbl>
    <w:p w14:paraId="58D0930C" w14:textId="77777777" w:rsidR="009A0EE1" w:rsidRPr="009A0EE1" w:rsidRDefault="009A0EE1" w:rsidP="009A0EE1">
      <w:pPr>
        <w:autoSpaceDE w:val="0"/>
        <w:jc w:val="both"/>
        <w:rPr>
          <w:rFonts w:ascii="Georgia" w:hAnsi="Georgia"/>
          <w:i/>
          <w:sz w:val="18"/>
          <w:szCs w:val="18"/>
        </w:rPr>
      </w:pPr>
    </w:p>
    <w:p w14:paraId="54A61105" w14:textId="77777777" w:rsidR="009A0EE1" w:rsidRPr="009A0EE1" w:rsidRDefault="009A0EE1" w:rsidP="009A0EE1">
      <w:pPr>
        <w:tabs>
          <w:tab w:val="left" w:pos="360"/>
        </w:tabs>
        <w:autoSpaceDE w:val="0"/>
        <w:spacing w:line="240" w:lineRule="auto"/>
        <w:jc w:val="both"/>
        <w:rPr>
          <w:rFonts w:ascii="Georgia" w:hAnsi="Georgia"/>
          <w:i/>
          <w:color w:val="000000"/>
          <w:sz w:val="16"/>
        </w:rPr>
      </w:pPr>
      <w:r w:rsidRPr="009A0EE1">
        <w:rPr>
          <w:rFonts w:ascii="Georgia" w:hAnsi="Georgia"/>
          <w:i/>
          <w:color w:val="000000"/>
          <w:sz w:val="16"/>
        </w:rPr>
        <w:t>*niepotrzebne skreślić</w:t>
      </w:r>
    </w:p>
    <w:p w14:paraId="01E7C89C" w14:textId="77777777" w:rsidR="009A0EE1" w:rsidRPr="009A0EE1" w:rsidRDefault="009A0EE1" w:rsidP="009A0EE1">
      <w:pPr>
        <w:tabs>
          <w:tab w:val="left" w:pos="360"/>
        </w:tabs>
        <w:overflowPunct w:val="0"/>
        <w:autoSpaceDE w:val="0"/>
        <w:spacing w:line="240" w:lineRule="auto"/>
        <w:jc w:val="both"/>
        <w:rPr>
          <w:rFonts w:ascii="Georgia" w:hAnsi="Georgia"/>
          <w:i/>
          <w:iCs/>
          <w:sz w:val="16"/>
          <w:szCs w:val="20"/>
        </w:rPr>
      </w:pPr>
      <w:r w:rsidRPr="009A0EE1">
        <w:rPr>
          <w:rFonts w:ascii="Georgia" w:hAnsi="Georgia"/>
          <w:sz w:val="16"/>
          <w:szCs w:val="20"/>
        </w:rPr>
        <w:t xml:space="preserve">** </w:t>
      </w:r>
      <w:r w:rsidRPr="009A0EE1">
        <w:rPr>
          <w:rFonts w:ascii="Georgia" w:hAnsi="Georgia"/>
          <w:i/>
          <w:iCs/>
          <w:sz w:val="16"/>
          <w:szCs w:val="20"/>
        </w:rPr>
        <w:t>dotyczy</w:t>
      </w:r>
      <w:r w:rsidRPr="009A0EE1">
        <w:rPr>
          <w:rFonts w:ascii="Georgia" w:hAnsi="Georgia"/>
          <w:sz w:val="16"/>
          <w:szCs w:val="20"/>
        </w:rPr>
        <w:t xml:space="preserve"> </w:t>
      </w:r>
      <w:r w:rsidRPr="009A0EE1">
        <w:rPr>
          <w:rFonts w:ascii="Georgia" w:hAnsi="Georgia"/>
          <w:i/>
          <w:iCs/>
          <w:sz w:val="16"/>
          <w:szCs w:val="20"/>
        </w:rPr>
        <w:t>Wykonawców, których oferty będą generować obowiązek doliczania wartości podatku VAT do wartości netto oferty, tj. w przypadku:</w:t>
      </w:r>
    </w:p>
    <w:p w14:paraId="3407A957" w14:textId="77777777" w:rsidR="009A0EE1" w:rsidRPr="009A0EE1" w:rsidRDefault="009A0EE1" w:rsidP="009A0EE1">
      <w:pPr>
        <w:numPr>
          <w:ilvl w:val="0"/>
          <w:numId w:val="54"/>
        </w:numPr>
        <w:overflowPunct w:val="0"/>
        <w:autoSpaceDE w:val="0"/>
        <w:spacing w:line="240" w:lineRule="auto"/>
        <w:ind w:left="180"/>
        <w:jc w:val="both"/>
        <w:rPr>
          <w:rFonts w:ascii="Georgia" w:hAnsi="Georgia"/>
          <w:i/>
          <w:iCs/>
          <w:sz w:val="16"/>
          <w:szCs w:val="20"/>
        </w:rPr>
      </w:pPr>
      <w:r w:rsidRPr="009A0EE1">
        <w:rPr>
          <w:rFonts w:ascii="Georgia" w:hAnsi="Georgia"/>
          <w:i/>
          <w:iCs/>
          <w:sz w:val="16"/>
          <w:szCs w:val="20"/>
        </w:rPr>
        <w:t>wewnątrzwspólnotowego nabycia towarów</w:t>
      </w:r>
    </w:p>
    <w:p w14:paraId="24F84FF1" w14:textId="77777777" w:rsidR="009A0EE1" w:rsidRPr="009A0EE1" w:rsidRDefault="009A0EE1" w:rsidP="009A0EE1">
      <w:pPr>
        <w:numPr>
          <w:ilvl w:val="0"/>
          <w:numId w:val="54"/>
        </w:numPr>
        <w:overflowPunct w:val="0"/>
        <w:autoSpaceDE w:val="0"/>
        <w:spacing w:line="240" w:lineRule="auto"/>
        <w:ind w:left="180"/>
        <w:jc w:val="both"/>
        <w:rPr>
          <w:rFonts w:ascii="Georgia" w:hAnsi="Georgia"/>
          <w:i/>
          <w:iCs/>
          <w:sz w:val="16"/>
          <w:szCs w:val="20"/>
        </w:rPr>
      </w:pPr>
      <w:r w:rsidRPr="009A0EE1">
        <w:rPr>
          <w:rFonts w:ascii="Georgia" w:hAnsi="Georgia"/>
          <w:i/>
          <w:iCs/>
          <w:sz w:val="16"/>
          <w:szCs w:val="20"/>
        </w:rPr>
        <w:t>mechanizmu odwróconego obciążenia, o którym mowa w art. 17 ust. 1 pkt 7 ustawy o podatku od towarów i usług, importu usług lub importu towarów, z którymi wiąże się obowiązek doliczenia przez zamawiającego przy porównywaniu cen ofertowych podatku VAT</w:t>
      </w:r>
    </w:p>
    <w:p w14:paraId="58469785" w14:textId="77777777" w:rsidR="009A0EE1" w:rsidRDefault="009A0EE1" w:rsidP="00666FB4">
      <w:pPr>
        <w:spacing w:before="40" w:after="40" w:line="360" w:lineRule="auto"/>
        <w:jc w:val="center"/>
        <w:rPr>
          <w:rFonts w:ascii="Georgia" w:hAnsi="Georgia" w:cs="Georgia"/>
          <w:b/>
          <w:bCs/>
          <w:sz w:val="20"/>
          <w:szCs w:val="20"/>
        </w:rPr>
      </w:pPr>
    </w:p>
    <w:bookmarkEnd w:id="82"/>
    <w:bookmarkEnd w:id="83"/>
    <w:bookmarkEnd w:id="84"/>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6A3965">
          <w:headerReference w:type="default" r:id="rId40"/>
          <w:pgSz w:w="16838" w:h="11906" w:orient="landscape" w:code="9"/>
          <w:pgMar w:top="851" w:right="1135" w:bottom="851" w:left="567" w:header="142" w:footer="260" w:gutter="0"/>
          <w:cols w:space="708"/>
          <w:docGrid w:linePitch="326"/>
        </w:sectPr>
      </w:pPr>
    </w:p>
    <w:p w14:paraId="4DF24E5B" w14:textId="415596E5"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85" w:name="_Toc125029270"/>
      <w:bookmarkStart w:id="86" w:name="_Toc152757648"/>
      <w:bookmarkStart w:id="87" w:name="_Hlk170900523"/>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E5554">
        <w:rPr>
          <w:rFonts w:ascii="Georgia" w:hAnsi="Georgia"/>
          <w:b/>
          <w:bCs w:val="0"/>
          <w:i/>
          <w:iCs/>
          <w:sz w:val="20"/>
          <w:szCs w:val="20"/>
        </w:rPr>
        <w:t>5</w:t>
      </w:r>
      <w:r w:rsidRPr="00AC0A23">
        <w:rPr>
          <w:rFonts w:ascii="Georgia" w:hAnsi="Georgia"/>
          <w:b/>
          <w:bCs w:val="0"/>
          <w:i/>
          <w:iCs/>
          <w:sz w:val="20"/>
          <w:szCs w:val="20"/>
        </w:rPr>
        <w:t xml:space="preserve"> do SWZ</w:t>
      </w:r>
      <w:bookmarkStart w:id="88" w:name="_Toc96079931"/>
      <w:bookmarkStart w:id="89" w:name="_Toc96673399"/>
      <w:bookmarkStart w:id="90" w:name="_Toc106875425"/>
      <w:bookmarkStart w:id="91" w:name="_Toc93314453"/>
      <w:bookmarkEnd w:id="85"/>
      <w:bookmarkEnd w:id="86"/>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92" w:name="_Toc108605937"/>
      <w:bookmarkStart w:id="93" w:name="_Toc108606024"/>
      <w:bookmarkStart w:id="94" w:name="_Toc110505315"/>
      <w:bookmarkStart w:id="95" w:name="_Toc125029271"/>
      <w:bookmarkStart w:id="96" w:name="_Toc143249573"/>
      <w:bookmarkStart w:id="97" w:name="_Toc150948796"/>
      <w:bookmarkStart w:id="98" w:name="_Toc152757649"/>
      <w:bookmarkStart w:id="99" w:name="_Hlk170296379"/>
      <w:r>
        <w:rPr>
          <w:rFonts w:ascii="Georgia" w:hAnsi="Georgia" w:cs="Georgia"/>
          <w:b/>
          <w:bCs w:val="0"/>
        </w:rPr>
        <w:t>Projekt umowy</w:t>
      </w:r>
      <w:bookmarkEnd w:id="88"/>
      <w:bookmarkEnd w:id="89"/>
      <w:bookmarkEnd w:id="90"/>
      <w:bookmarkEnd w:id="92"/>
      <w:bookmarkEnd w:id="93"/>
      <w:bookmarkEnd w:id="94"/>
      <w:bookmarkEnd w:id="95"/>
      <w:bookmarkEnd w:id="96"/>
      <w:bookmarkEnd w:id="97"/>
      <w:bookmarkEnd w:id="98"/>
      <w:r>
        <w:rPr>
          <w:rFonts w:ascii="Georgia" w:hAnsi="Georgia" w:cs="Georgia"/>
          <w:b/>
          <w:bCs w:val="0"/>
        </w:rPr>
        <w:t xml:space="preserve"> </w:t>
      </w:r>
      <w:bookmarkEnd w:id="91"/>
    </w:p>
    <w:p w14:paraId="4CC121F2" w14:textId="77777777" w:rsidR="006459CB" w:rsidRPr="006459CB" w:rsidRDefault="006459CB" w:rsidP="006459CB">
      <w:pPr>
        <w:spacing w:line="360" w:lineRule="auto"/>
        <w:jc w:val="both"/>
        <w:rPr>
          <w:rFonts w:ascii="Georgia" w:hAnsi="Georgia" w:cs="Georgia"/>
          <w:sz w:val="20"/>
          <w:szCs w:val="20"/>
        </w:rPr>
      </w:pPr>
      <w:r w:rsidRPr="006459CB">
        <w:rPr>
          <w:rFonts w:ascii="Georgia" w:hAnsi="Georgia" w:cs="Georgia"/>
          <w:sz w:val="20"/>
          <w:szCs w:val="20"/>
        </w:rPr>
        <w:t>zawarta w dniu ............................. w Wadowicach pomiędzy:</w:t>
      </w:r>
    </w:p>
    <w:p w14:paraId="28402937" w14:textId="77777777" w:rsidR="006459CB" w:rsidRPr="006459CB" w:rsidRDefault="006459CB" w:rsidP="006459CB">
      <w:pPr>
        <w:spacing w:line="360" w:lineRule="auto"/>
        <w:jc w:val="both"/>
        <w:rPr>
          <w:rFonts w:ascii="Georgia" w:eastAsia="Calibri" w:hAnsi="Georgia" w:cs="Arial"/>
          <w:sz w:val="20"/>
          <w:szCs w:val="20"/>
        </w:rPr>
      </w:pPr>
      <w:r w:rsidRPr="006459CB">
        <w:rPr>
          <w:rFonts w:ascii="Georgia" w:hAnsi="Georgia" w:cs="Georgia"/>
          <w:b/>
          <w:bCs/>
          <w:sz w:val="20"/>
          <w:szCs w:val="20"/>
        </w:rPr>
        <w:t>Zespołem Zakładów Opieki Zdrowotnej w Wadowicach</w:t>
      </w:r>
      <w:r w:rsidRPr="006459CB">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6459CB">
        <w:rPr>
          <w:rFonts w:ascii="Georgia" w:hAnsi="Georgia" w:cs="Georgia"/>
          <w:b/>
          <w:bCs/>
          <w:i/>
          <w:iCs/>
          <w:sz w:val="20"/>
          <w:szCs w:val="20"/>
        </w:rPr>
        <w:t>„Zamawiającym”</w:t>
      </w:r>
      <w:r w:rsidRPr="006459CB">
        <w:rPr>
          <w:rFonts w:ascii="Georgia" w:hAnsi="Georgia" w:cs="Georgia"/>
          <w:sz w:val="20"/>
          <w:szCs w:val="20"/>
        </w:rPr>
        <w:t xml:space="preserve"> reprezentowanym przez </w:t>
      </w:r>
      <w:r w:rsidRPr="006459CB">
        <w:rPr>
          <w:rFonts w:ascii="Georgia" w:eastAsia="Calibri" w:hAnsi="Georgia" w:cs="Arial"/>
          <w:sz w:val="20"/>
          <w:szCs w:val="20"/>
        </w:rPr>
        <w:t>pełnomocnika:</w:t>
      </w:r>
    </w:p>
    <w:p w14:paraId="4079F6D3" w14:textId="77777777" w:rsidR="006459CB" w:rsidRPr="006459CB" w:rsidRDefault="006459CB" w:rsidP="006459CB">
      <w:pPr>
        <w:spacing w:line="360" w:lineRule="auto"/>
        <w:jc w:val="both"/>
        <w:rPr>
          <w:rFonts w:ascii="Georgia" w:hAnsi="Georgia" w:cs="Arial"/>
          <w:i/>
          <w:iCs/>
          <w:sz w:val="20"/>
          <w:szCs w:val="20"/>
        </w:rPr>
      </w:pPr>
      <w:r w:rsidRPr="006459CB">
        <w:rPr>
          <w:rFonts w:ascii="Georgia" w:hAnsi="Georgia" w:cs="Arial"/>
          <w:sz w:val="20"/>
          <w:szCs w:val="20"/>
        </w:rPr>
        <w:t>Pełnomocnik Dyrektora ds. Infrastruktury i Logistyki</w:t>
      </w:r>
      <w:r w:rsidRPr="006459CB">
        <w:rPr>
          <w:rFonts w:ascii="Georgia" w:hAnsi="Georgia" w:cs="Arial"/>
          <w:sz w:val="20"/>
          <w:szCs w:val="20"/>
        </w:rPr>
        <w:tab/>
      </w:r>
      <w:r w:rsidRPr="006459CB">
        <w:rPr>
          <w:rFonts w:ascii="Georgia" w:hAnsi="Georgia" w:cs="Arial"/>
          <w:b/>
          <w:bCs/>
          <w:i/>
          <w:iCs/>
          <w:sz w:val="20"/>
          <w:szCs w:val="20"/>
        </w:rPr>
        <w:t>Tomasz Matera</w:t>
      </w:r>
    </w:p>
    <w:p w14:paraId="21FEE04F" w14:textId="77777777" w:rsidR="006459CB" w:rsidRPr="006459CB" w:rsidRDefault="006459CB" w:rsidP="006459CB">
      <w:pPr>
        <w:spacing w:line="360" w:lineRule="auto"/>
        <w:jc w:val="both"/>
        <w:rPr>
          <w:rFonts w:ascii="Georgia" w:hAnsi="Georgia" w:cs="Georgia"/>
          <w:sz w:val="20"/>
          <w:szCs w:val="20"/>
        </w:rPr>
      </w:pPr>
    </w:p>
    <w:p w14:paraId="49F00081" w14:textId="77777777" w:rsidR="006459CB" w:rsidRPr="006459CB" w:rsidRDefault="006459CB" w:rsidP="006459CB">
      <w:pPr>
        <w:spacing w:line="360" w:lineRule="auto"/>
        <w:jc w:val="both"/>
        <w:rPr>
          <w:rFonts w:ascii="Georgia" w:hAnsi="Georgia" w:cs="Georgia"/>
          <w:sz w:val="20"/>
          <w:szCs w:val="20"/>
        </w:rPr>
      </w:pPr>
      <w:r w:rsidRPr="006459CB">
        <w:rPr>
          <w:rFonts w:ascii="Georgia" w:hAnsi="Georgia" w:cs="Georgia"/>
          <w:sz w:val="20"/>
          <w:szCs w:val="20"/>
        </w:rPr>
        <w:t>a ..................................................... Regon: .............................</w:t>
      </w:r>
      <w:r w:rsidRPr="006459CB">
        <w:rPr>
          <w:rFonts w:ascii="Georgia" w:hAnsi="Georgia" w:cs="Georgia"/>
          <w:sz w:val="20"/>
          <w:szCs w:val="20"/>
        </w:rPr>
        <w:tab/>
        <w:t xml:space="preserve"> NIP: ................................, zwanym w treści umowy </w:t>
      </w:r>
      <w:r w:rsidRPr="006459CB">
        <w:rPr>
          <w:rFonts w:ascii="Georgia" w:hAnsi="Georgia" w:cs="Georgia"/>
          <w:b/>
          <w:bCs/>
          <w:i/>
          <w:iCs/>
          <w:sz w:val="20"/>
          <w:szCs w:val="20"/>
        </w:rPr>
        <w:t>„Dostawcą”</w:t>
      </w:r>
      <w:r w:rsidRPr="006459CB">
        <w:rPr>
          <w:rFonts w:ascii="Georgia" w:hAnsi="Georgia" w:cs="Georgia"/>
          <w:sz w:val="20"/>
          <w:szCs w:val="20"/>
        </w:rPr>
        <w:t>, reprezentowanym przez: ............................................ .....................................</w:t>
      </w:r>
    </w:p>
    <w:p w14:paraId="17502B7C" w14:textId="77777777" w:rsidR="006459CB" w:rsidRPr="006459CB" w:rsidRDefault="006459CB" w:rsidP="006459CB">
      <w:pPr>
        <w:spacing w:line="360" w:lineRule="auto"/>
        <w:jc w:val="both"/>
        <w:rPr>
          <w:rFonts w:ascii="Georgia" w:hAnsi="Georgia" w:cs="Georgia"/>
          <w:i/>
          <w:iCs/>
          <w:sz w:val="18"/>
          <w:szCs w:val="20"/>
        </w:rPr>
      </w:pPr>
    </w:p>
    <w:p w14:paraId="79A0E69F" w14:textId="77777777" w:rsidR="006459CB" w:rsidRPr="006459CB" w:rsidRDefault="006459CB" w:rsidP="006459CB">
      <w:pPr>
        <w:widowControl w:val="0"/>
        <w:spacing w:line="360" w:lineRule="auto"/>
        <w:jc w:val="center"/>
        <w:textAlignment w:val="auto"/>
        <w:rPr>
          <w:rFonts w:ascii="Georgia" w:eastAsia="Lucida Sans Unicode" w:hAnsi="Georgia" w:cs="Tahoma"/>
          <w:i/>
          <w:iCs/>
          <w:sz w:val="18"/>
          <w:szCs w:val="18"/>
          <w:lang w:eastAsia="hi-IN" w:bidi="hi-IN"/>
        </w:rPr>
      </w:pPr>
      <w:r w:rsidRPr="006459CB">
        <w:rPr>
          <w:rFonts w:ascii="Georgia" w:eastAsia="Lucida Sans Unicode" w:hAnsi="Georgia" w:cs="Tahoma"/>
          <w:i/>
          <w:iCs/>
          <w:sz w:val="18"/>
          <w:szCs w:val="18"/>
          <w:lang w:eastAsia="hi-IN" w:bidi="hi-IN"/>
        </w:rPr>
        <w:t>W rezultacie dokonania wyboru Dostawcy w postępowaniu o zamówienie publiczne prowadzonym</w:t>
      </w:r>
      <w:r w:rsidRPr="006459CB">
        <w:rPr>
          <w:rFonts w:ascii="Georgia" w:eastAsia="Lucida Sans Unicode" w:hAnsi="Georgia" w:cs="Tahoma"/>
          <w:i/>
          <w:iCs/>
          <w:sz w:val="18"/>
          <w:szCs w:val="18"/>
          <w:lang w:eastAsia="hi-IN" w:bidi="hi-IN"/>
        </w:rPr>
        <w:br/>
        <w:t>w trybie podstawowym na podstawie art. 275 pkt 1 ustawy z dnia 11 września 2019r.</w:t>
      </w:r>
    </w:p>
    <w:p w14:paraId="2CBC52E8" w14:textId="7267FE11" w:rsidR="006459CB" w:rsidRPr="006459CB" w:rsidRDefault="006459CB" w:rsidP="006459CB">
      <w:pPr>
        <w:widowControl w:val="0"/>
        <w:spacing w:line="360" w:lineRule="auto"/>
        <w:jc w:val="center"/>
        <w:textAlignment w:val="auto"/>
        <w:rPr>
          <w:rFonts w:ascii="Georgia" w:eastAsia="Lucida Sans Unicode" w:hAnsi="Georgia" w:cs="Tahoma"/>
          <w:i/>
          <w:iCs/>
          <w:sz w:val="18"/>
          <w:szCs w:val="18"/>
          <w:lang w:eastAsia="hi-IN" w:bidi="hi-IN"/>
        </w:rPr>
      </w:pPr>
      <w:r w:rsidRPr="006459CB">
        <w:rPr>
          <w:rFonts w:ascii="Georgia" w:eastAsia="Lucida Sans Unicode" w:hAnsi="Georgia" w:cs="Tahoma"/>
          <w:i/>
          <w:iCs/>
          <w:sz w:val="18"/>
          <w:szCs w:val="18"/>
          <w:lang w:eastAsia="hi-IN" w:bidi="hi-IN"/>
        </w:rPr>
        <w:t>Prawo zamówień publicznych (</w:t>
      </w:r>
      <w:r w:rsidR="000F5A96">
        <w:rPr>
          <w:rFonts w:ascii="Georgia" w:eastAsia="Lucida Sans Unicode" w:hAnsi="Georgia" w:cs="Tahoma"/>
          <w:i/>
          <w:iCs/>
          <w:sz w:val="18"/>
          <w:szCs w:val="18"/>
          <w:lang w:eastAsia="hi-IN" w:bidi="hi-IN"/>
        </w:rPr>
        <w:t xml:space="preserve">t.j. </w:t>
      </w:r>
      <w:r w:rsidRPr="006459CB">
        <w:rPr>
          <w:rFonts w:ascii="Georgia" w:eastAsia="Lucida Sans Unicode" w:hAnsi="Georgia" w:cs="Tahoma"/>
          <w:i/>
          <w:iCs/>
          <w:sz w:val="18"/>
          <w:szCs w:val="18"/>
          <w:lang w:eastAsia="hi-IN" w:bidi="hi-IN"/>
        </w:rPr>
        <w:t>Dz. U. z 2023r, poz. 1605 ze zm.) znak ZP.26.1.</w:t>
      </w:r>
      <w:r w:rsidR="006E444E">
        <w:rPr>
          <w:rFonts w:ascii="Georgia" w:eastAsia="Lucida Sans Unicode" w:hAnsi="Georgia" w:cs="Tahoma"/>
          <w:i/>
          <w:iCs/>
          <w:sz w:val="18"/>
          <w:szCs w:val="18"/>
          <w:lang w:eastAsia="hi-IN" w:bidi="hi-IN"/>
        </w:rPr>
        <w:t>29</w:t>
      </w:r>
      <w:r w:rsidRPr="006459CB">
        <w:rPr>
          <w:rFonts w:ascii="Georgia" w:eastAsia="Lucida Sans Unicode" w:hAnsi="Georgia" w:cs="Tahoma"/>
          <w:i/>
          <w:iCs/>
          <w:sz w:val="18"/>
          <w:szCs w:val="18"/>
          <w:lang w:eastAsia="hi-IN" w:bidi="hi-IN"/>
        </w:rPr>
        <w:t>.2024</w:t>
      </w:r>
    </w:p>
    <w:p w14:paraId="4FC54C8C" w14:textId="77777777" w:rsidR="006459CB" w:rsidRPr="006459CB" w:rsidRDefault="006459CB" w:rsidP="006459CB">
      <w:pPr>
        <w:widowControl w:val="0"/>
        <w:spacing w:line="360" w:lineRule="auto"/>
        <w:jc w:val="center"/>
        <w:textAlignment w:val="auto"/>
        <w:rPr>
          <w:rFonts w:ascii="Georgia" w:eastAsia="Lucida Sans Unicode" w:hAnsi="Georgia" w:cs="Tahoma"/>
          <w:sz w:val="18"/>
          <w:szCs w:val="18"/>
          <w:lang w:eastAsia="hi-IN" w:bidi="hi-IN"/>
        </w:rPr>
      </w:pPr>
      <w:r w:rsidRPr="006459CB">
        <w:rPr>
          <w:rFonts w:ascii="Georgia" w:eastAsia="Lucida Sans Unicode" w:hAnsi="Georgia" w:cs="Tahoma"/>
          <w:i/>
          <w:iCs/>
          <w:sz w:val="18"/>
          <w:szCs w:val="18"/>
          <w:lang w:eastAsia="hi-IN" w:bidi="hi-IN"/>
        </w:rPr>
        <w:t>strony zawierają umowę o następującej treści:</w:t>
      </w:r>
    </w:p>
    <w:p w14:paraId="5F166E86" w14:textId="77777777" w:rsidR="006459CB" w:rsidRPr="006459CB" w:rsidRDefault="006459CB" w:rsidP="006459CB">
      <w:pPr>
        <w:spacing w:line="360" w:lineRule="auto"/>
        <w:jc w:val="center"/>
        <w:rPr>
          <w:rFonts w:ascii="Georgia" w:hAnsi="Georgia" w:cs="Georgia"/>
          <w:i/>
          <w:iCs/>
          <w:sz w:val="18"/>
          <w:szCs w:val="20"/>
        </w:rPr>
      </w:pPr>
    </w:p>
    <w:p w14:paraId="7A9AF872" w14:textId="77777777" w:rsidR="006459CB" w:rsidRPr="006459CB" w:rsidRDefault="006459CB" w:rsidP="006459CB">
      <w:pPr>
        <w:spacing w:line="360" w:lineRule="auto"/>
        <w:jc w:val="center"/>
        <w:textAlignment w:val="auto"/>
        <w:rPr>
          <w:rFonts w:ascii="Georgia" w:hAnsi="Georgia" w:cs="Verdana"/>
          <w:b/>
          <w:color w:val="000000"/>
          <w:kern w:val="0"/>
          <w:sz w:val="20"/>
          <w:szCs w:val="20"/>
          <w:lang w:eastAsia="pl-PL"/>
        </w:rPr>
      </w:pPr>
      <w:r w:rsidRPr="006459CB">
        <w:rPr>
          <w:rFonts w:ascii="Georgia" w:hAnsi="Georgia" w:cs="Verdana"/>
          <w:b/>
          <w:color w:val="000000"/>
          <w:kern w:val="0"/>
          <w:sz w:val="20"/>
          <w:szCs w:val="20"/>
          <w:lang w:eastAsia="pl-PL"/>
        </w:rPr>
        <w:t>§ 1</w:t>
      </w:r>
    </w:p>
    <w:p w14:paraId="263A3197" w14:textId="3C849085" w:rsidR="006459CB" w:rsidRPr="006459CB" w:rsidRDefault="006459CB" w:rsidP="006459CB">
      <w:pPr>
        <w:spacing w:line="360" w:lineRule="auto"/>
        <w:ind w:left="38"/>
        <w:jc w:val="both"/>
        <w:rPr>
          <w:rFonts w:ascii="Georgia" w:eastAsia="Georgia" w:hAnsi="Georgia"/>
          <w:sz w:val="20"/>
          <w:szCs w:val="20"/>
        </w:rPr>
      </w:pPr>
      <w:r w:rsidRPr="006459CB">
        <w:rPr>
          <w:rFonts w:ascii="Georgia" w:eastAsia="Georgia" w:hAnsi="Georgia"/>
          <w:sz w:val="20"/>
          <w:szCs w:val="20"/>
        </w:rPr>
        <w:t xml:space="preserve">Przedmiotem umowy jest: </w:t>
      </w:r>
      <w:r w:rsidRPr="006459CB">
        <w:rPr>
          <w:rFonts w:ascii="Georgia" w:eastAsia="Georgia" w:hAnsi="Georgia"/>
          <w:b/>
          <w:bCs/>
          <w:sz w:val="20"/>
          <w:szCs w:val="20"/>
        </w:rPr>
        <w:t>d</w:t>
      </w:r>
      <w:r w:rsidRPr="006459CB">
        <w:rPr>
          <w:rFonts w:ascii="Georgia" w:hAnsi="Georgia" w:cs="Georgia"/>
          <w:b/>
          <w:bCs/>
          <w:sz w:val="20"/>
          <w:szCs w:val="20"/>
        </w:rPr>
        <w:t>o</w:t>
      </w:r>
      <w:r w:rsidRPr="006459CB">
        <w:rPr>
          <w:rFonts w:ascii="Georgia" w:hAnsi="Georgia"/>
          <w:b/>
          <w:bCs/>
          <w:sz w:val="20"/>
          <w:szCs w:val="20"/>
        </w:rPr>
        <w:t xml:space="preserve">stawa </w:t>
      </w:r>
      <w:r>
        <w:rPr>
          <w:rFonts w:ascii="Georgia" w:hAnsi="Georgia"/>
          <w:b/>
          <w:bCs/>
          <w:sz w:val="20"/>
          <w:szCs w:val="20"/>
        </w:rPr>
        <w:t>pasków i odczynników do wykonania analiz moczu</w:t>
      </w:r>
      <w:r w:rsidR="006948BB">
        <w:rPr>
          <w:rFonts w:ascii="Georgia" w:hAnsi="Georgia"/>
          <w:b/>
          <w:bCs/>
          <w:sz w:val="20"/>
          <w:szCs w:val="20"/>
        </w:rPr>
        <w:t xml:space="preserve">, </w:t>
      </w:r>
      <w:r w:rsidR="006948BB" w:rsidRPr="006948BB">
        <w:rPr>
          <w:rFonts w:ascii="Georgia" w:hAnsi="Georgia"/>
          <w:sz w:val="20"/>
          <w:szCs w:val="20"/>
        </w:rPr>
        <w:t xml:space="preserve">zwanych dalej </w:t>
      </w:r>
      <w:r w:rsidR="006948BB">
        <w:rPr>
          <w:rFonts w:ascii="Georgia" w:hAnsi="Georgia"/>
          <w:sz w:val="20"/>
          <w:szCs w:val="20"/>
        </w:rPr>
        <w:t>„</w:t>
      </w:r>
      <w:r w:rsidR="006948BB" w:rsidRPr="006948BB">
        <w:rPr>
          <w:rFonts w:ascii="Georgia" w:hAnsi="Georgia"/>
          <w:sz w:val="20"/>
          <w:szCs w:val="20"/>
        </w:rPr>
        <w:t>asortymentem</w:t>
      </w:r>
      <w:r w:rsidR="006948BB">
        <w:rPr>
          <w:rFonts w:ascii="Georgia" w:hAnsi="Georgia"/>
          <w:b/>
          <w:bCs/>
          <w:sz w:val="20"/>
          <w:szCs w:val="20"/>
        </w:rPr>
        <w:t>”</w:t>
      </w:r>
      <w:r>
        <w:rPr>
          <w:rFonts w:ascii="Georgia" w:hAnsi="Georgia"/>
          <w:b/>
          <w:bCs/>
          <w:sz w:val="20"/>
          <w:szCs w:val="20"/>
        </w:rPr>
        <w:t xml:space="preserve"> wraz </w:t>
      </w:r>
      <w:r w:rsidRPr="006459CB">
        <w:rPr>
          <w:rFonts w:ascii="Georgia" w:hAnsi="Georgia"/>
          <w:b/>
          <w:bCs/>
          <w:sz w:val="20"/>
          <w:szCs w:val="20"/>
        </w:rPr>
        <w:t>z najmem analizator</w:t>
      </w:r>
      <w:r>
        <w:rPr>
          <w:rFonts w:ascii="Georgia" w:hAnsi="Georgia"/>
          <w:b/>
          <w:bCs/>
          <w:sz w:val="20"/>
          <w:szCs w:val="20"/>
        </w:rPr>
        <w:t>a osadów</w:t>
      </w:r>
      <w:r w:rsidR="006948BB">
        <w:rPr>
          <w:rFonts w:ascii="Georgia" w:hAnsi="Georgia"/>
          <w:b/>
          <w:bCs/>
          <w:sz w:val="20"/>
          <w:szCs w:val="20"/>
        </w:rPr>
        <w:t xml:space="preserve"> </w:t>
      </w:r>
      <w:r>
        <w:rPr>
          <w:rFonts w:ascii="Georgia" w:hAnsi="Georgia"/>
          <w:b/>
          <w:bCs/>
          <w:sz w:val="20"/>
          <w:szCs w:val="20"/>
        </w:rPr>
        <w:t>moczu</w:t>
      </w:r>
      <w:r w:rsidRPr="006459CB">
        <w:rPr>
          <w:rFonts w:ascii="Georgia" w:hAnsi="Georgia"/>
          <w:b/>
          <w:bCs/>
          <w:sz w:val="20"/>
          <w:szCs w:val="20"/>
        </w:rPr>
        <w:t xml:space="preserve"> dla ZZOZ w Wadowicach</w:t>
      </w:r>
      <w:r w:rsidRPr="006459CB">
        <w:rPr>
          <w:rFonts w:ascii="Georgia" w:eastAsia="Georgia" w:hAnsi="Georgia"/>
          <w:b/>
          <w:bCs/>
          <w:color w:val="000000"/>
          <w:kern w:val="0"/>
          <w:sz w:val="20"/>
          <w:szCs w:val="20"/>
        </w:rPr>
        <w:t xml:space="preserve">, </w:t>
      </w:r>
      <w:r w:rsidRPr="006459CB">
        <w:rPr>
          <w:rFonts w:ascii="Georgia" w:eastAsia="Georgia" w:hAnsi="Georgia"/>
          <w:sz w:val="20"/>
          <w:szCs w:val="20"/>
        </w:rPr>
        <w:t>zwan</w:t>
      </w:r>
      <w:r w:rsidR="006948BB">
        <w:rPr>
          <w:rFonts w:ascii="Georgia" w:eastAsia="Georgia" w:hAnsi="Georgia"/>
          <w:sz w:val="20"/>
          <w:szCs w:val="20"/>
        </w:rPr>
        <w:t>ego</w:t>
      </w:r>
      <w:r w:rsidRPr="006459CB">
        <w:rPr>
          <w:rFonts w:ascii="Georgia" w:eastAsia="Georgia" w:hAnsi="Georgia"/>
          <w:sz w:val="20"/>
          <w:szCs w:val="20"/>
        </w:rPr>
        <w:t xml:space="preserve"> dalej „sprzętem”, zgodnie ze złożoną ofertą, stanowiącą załącznik nr 1 do niniejszej umowy.</w:t>
      </w:r>
    </w:p>
    <w:p w14:paraId="218D3138" w14:textId="77777777" w:rsidR="006459CB" w:rsidRPr="006459CB" w:rsidRDefault="006459CB" w:rsidP="006459CB">
      <w:pPr>
        <w:tabs>
          <w:tab w:val="left" w:pos="5178"/>
        </w:tabs>
        <w:suppressAutoHyphens w:val="0"/>
        <w:spacing w:line="360" w:lineRule="auto"/>
        <w:jc w:val="center"/>
        <w:textAlignment w:val="auto"/>
        <w:rPr>
          <w:rFonts w:ascii="Georgia" w:eastAsia="Georgia" w:hAnsi="Georgia"/>
          <w:b/>
          <w:sz w:val="20"/>
          <w:szCs w:val="20"/>
        </w:rPr>
      </w:pPr>
      <w:r w:rsidRPr="006459CB">
        <w:rPr>
          <w:rFonts w:ascii="Georgia" w:hAnsi="Georgia"/>
          <w:b/>
          <w:sz w:val="20"/>
          <w:szCs w:val="20"/>
        </w:rPr>
        <w:t xml:space="preserve">§ </w:t>
      </w:r>
      <w:r w:rsidRPr="006459CB">
        <w:rPr>
          <w:rFonts w:ascii="Georgia" w:eastAsia="Georgia" w:hAnsi="Georgia"/>
          <w:b/>
          <w:sz w:val="20"/>
          <w:szCs w:val="20"/>
        </w:rPr>
        <w:t>2</w:t>
      </w:r>
    </w:p>
    <w:p w14:paraId="40A5F022" w14:textId="049F62D3" w:rsidR="006459CB" w:rsidRPr="006459CB" w:rsidRDefault="006459CB" w:rsidP="006459CB">
      <w:pPr>
        <w:numPr>
          <w:ilvl w:val="0"/>
          <w:numId w:val="103"/>
        </w:numPr>
        <w:tabs>
          <w:tab w:val="left" w:pos="322"/>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Dostawca zobowiązuje się do dostarczenia</w:t>
      </w:r>
      <w:r w:rsidR="006948BB">
        <w:rPr>
          <w:rFonts w:ascii="Georgia" w:eastAsia="Georgia" w:hAnsi="Georgia"/>
          <w:sz w:val="20"/>
          <w:szCs w:val="20"/>
        </w:rPr>
        <w:t xml:space="preserve">, instalacji i uruchomienia </w:t>
      </w:r>
      <w:r w:rsidRPr="006459CB">
        <w:rPr>
          <w:rFonts w:ascii="Georgia" w:eastAsia="Georgia" w:hAnsi="Georgia"/>
          <w:sz w:val="20"/>
          <w:szCs w:val="20"/>
        </w:rPr>
        <w:t xml:space="preserve">sprzętu w siedzibie Zamawiającego (loco: Zakład Diagnostyki Laboratoryjnej; budynek PPS II Piętro w godz. od 7:00 do 14:00) na swój koszt i ryzyko w terminie max </w:t>
      </w:r>
      <w:r w:rsidR="006948BB">
        <w:rPr>
          <w:rFonts w:ascii="Georgia" w:eastAsia="Georgia" w:hAnsi="Georgia"/>
          <w:sz w:val="20"/>
          <w:szCs w:val="20"/>
        </w:rPr>
        <w:t>7</w:t>
      </w:r>
      <w:r w:rsidRPr="006459CB">
        <w:rPr>
          <w:rFonts w:ascii="Georgia" w:eastAsia="Georgia" w:hAnsi="Georgia"/>
          <w:sz w:val="20"/>
          <w:szCs w:val="20"/>
        </w:rPr>
        <w:t xml:space="preserve"> dni od daty zawarcia umowy.</w:t>
      </w:r>
    </w:p>
    <w:p w14:paraId="38FA2A6F" w14:textId="77777777" w:rsidR="006459CB" w:rsidRPr="006459CB" w:rsidRDefault="006459CB" w:rsidP="006459CB">
      <w:pPr>
        <w:numPr>
          <w:ilvl w:val="0"/>
          <w:numId w:val="103"/>
        </w:numPr>
        <w:tabs>
          <w:tab w:val="left" w:pos="269"/>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Odbiór przedmiotu zamówienia zostanie potwierdzony przez upoważnionych przedstawicieli stron „protokołem odbioru”.</w:t>
      </w:r>
    </w:p>
    <w:p w14:paraId="703AB53F" w14:textId="7D42BAAF" w:rsidR="006459CB" w:rsidRPr="006459CB" w:rsidRDefault="006459CB" w:rsidP="006459CB">
      <w:pPr>
        <w:numPr>
          <w:ilvl w:val="0"/>
          <w:numId w:val="103"/>
        </w:numPr>
        <w:tabs>
          <w:tab w:val="left" w:pos="258"/>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Odbiór, o którym mowa w ust 2, obejmuje:</w:t>
      </w:r>
    </w:p>
    <w:p w14:paraId="17481252" w14:textId="1CE1E0FD" w:rsidR="006459CB" w:rsidRPr="006459CB" w:rsidRDefault="006459CB" w:rsidP="006459CB">
      <w:pPr>
        <w:spacing w:line="360" w:lineRule="auto"/>
        <w:ind w:left="38"/>
        <w:jc w:val="both"/>
        <w:rPr>
          <w:rFonts w:ascii="Georgia" w:eastAsia="Georgia" w:hAnsi="Georgia"/>
          <w:sz w:val="20"/>
          <w:szCs w:val="20"/>
        </w:rPr>
      </w:pPr>
      <w:r w:rsidRPr="006459CB">
        <w:rPr>
          <w:rFonts w:ascii="Georgia" w:eastAsia="Georgia" w:hAnsi="Georgia"/>
          <w:sz w:val="20"/>
          <w:szCs w:val="20"/>
        </w:rPr>
        <w:t xml:space="preserve">3.1. </w:t>
      </w:r>
      <w:r w:rsidR="006948BB">
        <w:rPr>
          <w:rFonts w:ascii="Georgia" w:eastAsia="Georgia" w:hAnsi="Georgia"/>
          <w:sz w:val="20"/>
          <w:szCs w:val="20"/>
        </w:rPr>
        <w:t xml:space="preserve">dostawę, </w:t>
      </w:r>
      <w:r w:rsidRPr="006459CB">
        <w:rPr>
          <w:rFonts w:ascii="Georgia" w:eastAsia="Georgia" w:hAnsi="Georgia"/>
          <w:sz w:val="20"/>
          <w:szCs w:val="20"/>
        </w:rPr>
        <w:t>instalacj</w:t>
      </w:r>
      <w:r w:rsidR="006948BB">
        <w:rPr>
          <w:rFonts w:ascii="Georgia" w:eastAsia="Georgia" w:hAnsi="Georgia"/>
          <w:sz w:val="20"/>
          <w:szCs w:val="20"/>
        </w:rPr>
        <w:t xml:space="preserve">e, </w:t>
      </w:r>
      <w:r w:rsidRPr="006459CB">
        <w:rPr>
          <w:rFonts w:ascii="Georgia" w:eastAsia="Georgia" w:hAnsi="Georgia"/>
          <w:sz w:val="20"/>
          <w:szCs w:val="20"/>
        </w:rPr>
        <w:t>uruchomieni</w:t>
      </w:r>
      <w:r w:rsidR="006948BB">
        <w:rPr>
          <w:rFonts w:ascii="Georgia" w:eastAsia="Georgia" w:hAnsi="Georgia"/>
          <w:sz w:val="20"/>
          <w:szCs w:val="20"/>
        </w:rPr>
        <w:t>e</w:t>
      </w:r>
      <w:r w:rsidRPr="006459CB">
        <w:rPr>
          <w:rFonts w:ascii="Georgia" w:eastAsia="Georgia" w:hAnsi="Georgia"/>
          <w:sz w:val="20"/>
          <w:szCs w:val="20"/>
        </w:rPr>
        <w:t xml:space="preserve"> oraz sprawdzeni</w:t>
      </w:r>
      <w:r w:rsidR="00C1271C">
        <w:rPr>
          <w:rFonts w:ascii="Georgia" w:eastAsia="Georgia" w:hAnsi="Georgia"/>
          <w:sz w:val="20"/>
          <w:szCs w:val="20"/>
        </w:rPr>
        <w:t>e</w:t>
      </w:r>
      <w:r w:rsidRPr="006459CB">
        <w:rPr>
          <w:rFonts w:ascii="Georgia" w:eastAsia="Georgia" w:hAnsi="Georgia"/>
          <w:sz w:val="20"/>
          <w:szCs w:val="20"/>
        </w:rPr>
        <w:t xml:space="preserve"> poprawności działania wszystkich funkcji sprzętu,</w:t>
      </w:r>
    </w:p>
    <w:p w14:paraId="42F3A4F0" w14:textId="48912F2E" w:rsidR="006459CB" w:rsidRPr="006459CB" w:rsidRDefault="006459CB" w:rsidP="006459CB">
      <w:pPr>
        <w:spacing w:line="360" w:lineRule="auto"/>
        <w:ind w:left="38"/>
        <w:jc w:val="both"/>
        <w:rPr>
          <w:rFonts w:ascii="Georgia" w:eastAsia="Georgia" w:hAnsi="Georgia"/>
          <w:color w:val="000000" w:themeColor="text1"/>
          <w:sz w:val="20"/>
          <w:szCs w:val="20"/>
        </w:rPr>
      </w:pPr>
      <w:r w:rsidRPr="006459CB">
        <w:rPr>
          <w:rFonts w:ascii="Georgia" w:eastAsia="Georgia" w:hAnsi="Georgia"/>
          <w:color w:val="000000" w:themeColor="text1"/>
          <w:sz w:val="20"/>
          <w:szCs w:val="20"/>
        </w:rPr>
        <w:t>3.2 dołączeni</w:t>
      </w:r>
      <w:r w:rsidR="00C1271C">
        <w:rPr>
          <w:rFonts w:ascii="Georgia" w:eastAsia="Georgia" w:hAnsi="Georgia"/>
          <w:color w:val="000000" w:themeColor="text1"/>
          <w:sz w:val="20"/>
          <w:szCs w:val="20"/>
        </w:rPr>
        <w:t>e</w:t>
      </w:r>
      <w:r w:rsidRPr="006459CB">
        <w:rPr>
          <w:rFonts w:ascii="Georgia" w:eastAsia="Georgia" w:hAnsi="Georgia"/>
          <w:color w:val="000000" w:themeColor="text1"/>
          <w:sz w:val="20"/>
          <w:szCs w:val="20"/>
        </w:rPr>
        <w:t xml:space="preserve"> instrukcji obsługi sprzętu w języku polskim oraz całości dokumentacji technicznej niezbędnej do prawidłowego korzystania ze sprzętu,</w:t>
      </w:r>
    </w:p>
    <w:p w14:paraId="3FB2366B" w14:textId="54E71AEB" w:rsidR="008635EB" w:rsidRDefault="006459CB" w:rsidP="008635EB">
      <w:pPr>
        <w:pStyle w:val="western"/>
        <w:tabs>
          <w:tab w:val="left" w:pos="0"/>
          <w:tab w:val="left" w:pos="426"/>
        </w:tabs>
        <w:suppressAutoHyphens w:val="0"/>
        <w:spacing w:before="0" w:after="0" w:line="360" w:lineRule="auto"/>
        <w:jc w:val="both"/>
        <w:rPr>
          <w:rFonts w:ascii="Georgia" w:hAnsi="Georgia" w:cs="Georgia"/>
          <w:sz w:val="20"/>
          <w:szCs w:val="20"/>
        </w:rPr>
      </w:pPr>
      <w:r w:rsidRPr="006459CB">
        <w:rPr>
          <w:rFonts w:ascii="Georgia" w:eastAsia="Georgia" w:hAnsi="Georgia"/>
          <w:sz w:val="20"/>
          <w:szCs w:val="20"/>
        </w:rPr>
        <w:t xml:space="preserve">3.4. </w:t>
      </w:r>
      <w:r w:rsidR="008635EB">
        <w:rPr>
          <w:rFonts w:ascii="Georgia" w:hAnsi="Georgia" w:cs="Georgia"/>
          <w:sz w:val="20"/>
          <w:szCs w:val="20"/>
        </w:rPr>
        <w:t>bezpłatne przeszkolenie pracowników Zamawiającego w terminie do 14 dni od dnia zawarcia umowy w zakresie obsługi sprzętu w siedzibie Zamawiającego.</w:t>
      </w:r>
    </w:p>
    <w:p w14:paraId="068EC1F9" w14:textId="77777777" w:rsidR="006459CB" w:rsidRPr="006459CB" w:rsidRDefault="006459CB" w:rsidP="006459CB">
      <w:pPr>
        <w:numPr>
          <w:ilvl w:val="1"/>
          <w:numId w:val="104"/>
        </w:numPr>
        <w:tabs>
          <w:tab w:val="left" w:pos="259"/>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Do wszystkich dokumentów sporządzonych w języku obcym muszą być dołączone ich tłumaczenia na język polski poświadczone przez Dostawcę.</w:t>
      </w:r>
    </w:p>
    <w:p w14:paraId="2DB4103A" w14:textId="77777777" w:rsidR="006459CB" w:rsidRPr="006459CB" w:rsidRDefault="006459CB" w:rsidP="006459CB">
      <w:pPr>
        <w:numPr>
          <w:ilvl w:val="1"/>
          <w:numId w:val="104"/>
        </w:numPr>
        <w:tabs>
          <w:tab w:val="left" w:pos="278"/>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Niewykonanie przez Dostawcę jakiejkolwiek czynności określonej w ust. 3 będzie stanowić podstawę do odmowy podpisania protokołu odbiorczego przez osoby upoważnione przez Zamawiającego.</w:t>
      </w:r>
    </w:p>
    <w:p w14:paraId="6FDF3F55" w14:textId="1CBF934A" w:rsidR="006459CB" w:rsidRPr="006459CB" w:rsidRDefault="006459CB" w:rsidP="006459CB">
      <w:pPr>
        <w:numPr>
          <w:ilvl w:val="1"/>
          <w:numId w:val="104"/>
        </w:numPr>
        <w:tabs>
          <w:tab w:val="left" w:pos="255"/>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Osobami odpowiedzialnymi za realizację niniejszej umowy w zakresie dostawy sprzętu oraz do podpisania protokołu odbio</w:t>
      </w:r>
      <w:r w:rsidR="006948BB">
        <w:rPr>
          <w:rFonts w:ascii="Georgia" w:eastAsia="Georgia" w:hAnsi="Georgia"/>
          <w:sz w:val="20"/>
          <w:szCs w:val="20"/>
        </w:rPr>
        <w:t>ru</w:t>
      </w:r>
      <w:r w:rsidRPr="006459CB">
        <w:rPr>
          <w:rFonts w:ascii="Georgia" w:eastAsia="Georgia" w:hAnsi="Georgia"/>
          <w:sz w:val="20"/>
          <w:szCs w:val="20"/>
        </w:rPr>
        <w:t xml:space="preserve"> są:</w:t>
      </w:r>
    </w:p>
    <w:p w14:paraId="628D9DE8" w14:textId="622C0F54" w:rsidR="006459CB" w:rsidRPr="006459CB" w:rsidRDefault="006459CB" w:rsidP="006459CB">
      <w:pPr>
        <w:spacing w:line="360" w:lineRule="auto"/>
        <w:jc w:val="both"/>
        <w:rPr>
          <w:rFonts w:ascii="Georgia" w:eastAsia="Georgia" w:hAnsi="Georgia"/>
          <w:sz w:val="20"/>
          <w:szCs w:val="20"/>
        </w:rPr>
      </w:pPr>
      <w:r w:rsidRPr="006459CB">
        <w:rPr>
          <w:rFonts w:ascii="Georgia" w:eastAsia="Georgia" w:hAnsi="Georgia"/>
          <w:sz w:val="20"/>
          <w:szCs w:val="20"/>
        </w:rPr>
        <w:t>6.1 ze strony Zamawiającego: Kierownik Działu Technicznego, Kierownik Zakładu Diagnostyki Laboratoryjnej lub osoby przez nich upoważnione</w:t>
      </w:r>
      <w:r w:rsidR="004866D9">
        <w:rPr>
          <w:rFonts w:ascii="Georgia" w:eastAsia="Georgia" w:hAnsi="Georgia"/>
          <w:sz w:val="20"/>
          <w:szCs w:val="20"/>
        </w:rPr>
        <w:t>,</w:t>
      </w:r>
    </w:p>
    <w:p w14:paraId="6DEFBB33" w14:textId="77777777" w:rsidR="006459CB" w:rsidRPr="006459CB" w:rsidRDefault="006459CB" w:rsidP="006459CB">
      <w:pPr>
        <w:spacing w:line="360" w:lineRule="auto"/>
        <w:jc w:val="both"/>
        <w:rPr>
          <w:rFonts w:ascii="Georgia" w:eastAsia="Georgia" w:hAnsi="Georgia"/>
          <w:sz w:val="20"/>
          <w:szCs w:val="20"/>
        </w:rPr>
      </w:pPr>
      <w:r w:rsidRPr="006459CB">
        <w:rPr>
          <w:rFonts w:ascii="Georgia" w:eastAsia="Georgia" w:hAnsi="Georgia"/>
          <w:sz w:val="20"/>
          <w:szCs w:val="20"/>
        </w:rPr>
        <w:t>6.2 ze strony Dostawcy: Pan/ Pani ................................................ lub osoby przez niego/nią upoważnione.</w:t>
      </w:r>
    </w:p>
    <w:p w14:paraId="20ED7F47" w14:textId="77777777" w:rsidR="006459CB" w:rsidRPr="006459CB" w:rsidRDefault="006459CB" w:rsidP="006459CB">
      <w:pPr>
        <w:numPr>
          <w:ilvl w:val="0"/>
          <w:numId w:val="110"/>
        </w:numPr>
        <w:tabs>
          <w:tab w:val="left" w:pos="280"/>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Sprzęt objęty jest bezpłatnym serwisem przez okres obowiązywania umowy, który obejmuje:</w:t>
      </w:r>
    </w:p>
    <w:p w14:paraId="5238820F" w14:textId="0CF22A41" w:rsidR="006459CB" w:rsidRPr="006459CB" w:rsidRDefault="006459CB" w:rsidP="006459CB">
      <w:pPr>
        <w:spacing w:line="360" w:lineRule="auto"/>
        <w:jc w:val="both"/>
        <w:rPr>
          <w:rFonts w:ascii="Georgia" w:eastAsia="Georgia" w:hAnsi="Georgia"/>
          <w:sz w:val="20"/>
          <w:szCs w:val="20"/>
        </w:rPr>
      </w:pPr>
      <w:r w:rsidRPr="006459CB">
        <w:rPr>
          <w:rFonts w:ascii="Georgia" w:eastAsia="Georgia" w:hAnsi="Georgia"/>
          <w:sz w:val="20"/>
          <w:szCs w:val="20"/>
        </w:rPr>
        <w:t xml:space="preserve">7.1 naprawę sprzętu w przypadku awarii, czas reakcji serwisu max </w:t>
      </w:r>
      <w:r w:rsidR="006948BB">
        <w:rPr>
          <w:rFonts w:ascii="Georgia" w:eastAsia="Georgia" w:hAnsi="Georgia"/>
          <w:sz w:val="20"/>
          <w:szCs w:val="20"/>
        </w:rPr>
        <w:t>24</w:t>
      </w:r>
      <w:r w:rsidRPr="006459CB">
        <w:rPr>
          <w:rFonts w:ascii="Georgia" w:eastAsia="Georgia" w:hAnsi="Georgia"/>
          <w:sz w:val="20"/>
          <w:szCs w:val="20"/>
        </w:rPr>
        <w:t xml:space="preserve"> godzin,</w:t>
      </w:r>
    </w:p>
    <w:p w14:paraId="5CE26D49" w14:textId="77777777" w:rsidR="006459CB" w:rsidRPr="006459CB" w:rsidRDefault="006459CB" w:rsidP="006459CB">
      <w:pPr>
        <w:spacing w:line="360" w:lineRule="auto"/>
        <w:jc w:val="both"/>
        <w:rPr>
          <w:rFonts w:ascii="Georgia" w:eastAsia="Georgia" w:hAnsi="Georgia"/>
          <w:sz w:val="20"/>
          <w:szCs w:val="20"/>
        </w:rPr>
      </w:pPr>
      <w:r w:rsidRPr="006459CB">
        <w:rPr>
          <w:rFonts w:ascii="Georgia" w:eastAsia="Georgia" w:hAnsi="Georgia"/>
          <w:sz w:val="20"/>
          <w:szCs w:val="20"/>
        </w:rPr>
        <w:t>7.2 bezpłatną wymianę części zużywalnych oraz części podlegających wymianie z uwagi na zaistniałą awarię,</w:t>
      </w:r>
    </w:p>
    <w:p w14:paraId="758782AD" w14:textId="0FC64F2B" w:rsidR="006459CB" w:rsidRPr="006459CB" w:rsidRDefault="006459CB" w:rsidP="006459CB">
      <w:pPr>
        <w:spacing w:line="360" w:lineRule="auto"/>
        <w:jc w:val="both"/>
        <w:rPr>
          <w:rFonts w:ascii="Georgia" w:eastAsia="Georgia" w:hAnsi="Georgia"/>
          <w:sz w:val="20"/>
          <w:szCs w:val="20"/>
        </w:rPr>
      </w:pPr>
      <w:r w:rsidRPr="006459CB">
        <w:rPr>
          <w:rFonts w:ascii="Georgia" w:eastAsia="Georgia" w:hAnsi="Georgia"/>
          <w:sz w:val="20"/>
          <w:szCs w:val="20"/>
        </w:rPr>
        <w:t>7.3 przegląd i konserwację co najmniej 1 raz w roku w okresie obowiązywania umowy, jednak nie mniej, niż ilość zalecana przez producenta</w:t>
      </w:r>
      <w:r w:rsidR="006948BB">
        <w:rPr>
          <w:rFonts w:ascii="Georgia" w:eastAsia="Georgia" w:hAnsi="Georgia"/>
          <w:sz w:val="20"/>
          <w:szCs w:val="20"/>
        </w:rPr>
        <w:t>.</w:t>
      </w:r>
    </w:p>
    <w:p w14:paraId="7EE10126" w14:textId="4F550419" w:rsidR="006459CB" w:rsidRPr="006459CB" w:rsidRDefault="006459CB" w:rsidP="006459CB">
      <w:pPr>
        <w:numPr>
          <w:ilvl w:val="0"/>
          <w:numId w:val="117"/>
        </w:numPr>
        <w:tabs>
          <w:tab w:val="left" w:pos="283"/>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Czas reakcji serwisu to czas, w którym Dostawca od momentu powiadomienia o usterce sprzętu przyjedzie do siedziby Zamawiającego w celu jej zdiagnozowania</w:t>
      </w:r>
      <w:r w:rsidR="004866D9">
        <w:rPr>
          <w:rFonts w:ascii="Georgia" w:eastAsia="Georgia" w:hAnsi="Georgia"/>
          <w:sz w:val="20"/>
          <w:szCs w:val="20"/>
        </w:rPr>
        <w:t>.</w:t>
      </w:r>
    </w:p>
    <w:p w14:paraId="18F6190D" w14:textId="67C3805E" w:rsidR="006459CB" w:rsidRPr="004866D9" w:rsidRDefault="006459CB" w:rsidP="006459CB">
      <w:pPr>
        <w:numPr>
          <w:ilvl w:val="0"/>
          <w:numId w:val="117"/>
        </w:numPr>
        <w:spacing w:line="360" w:lineRule="auto"/>
        <w:jc w:val="both"/>
        <w:rPr>
          <w:rFonts w:ascii="Georgia" w:eastAsia="Georgia" w:hAnsi="Georgia"/>
          <w:sz w:val="20"/>
          <w:szCs w:val="20"/>
        </w:rPr>
      </w:pPr>
      <w:r w:rsidRPr="006459CB">
        <w:rPr>
          <w:rFonts w:ascii="Georgia" w:hAnsi="Georgia"/>
          <w:color w:val="000000"/>
          <w:sz w:val="20"/>
          <w:szCs w:val="20"/>
        </w:rPr>
        <w:t xml:space="preserve">W wypadku niemożności naprawienia sprzętu w ciągu </w:t>
      </w:r>
      <w:r w:rsidR="00703C42">
        <w:rPr>
          <w:rFonts w:ascii="Georgia" w:hAnsi="Georgia"/>
          <w:color w:val="000000"/>
          <w:sz w:val="20"/>
          <w:szCs w:val="20"/>
        </w:rPr>
        <w:t>48</w:t>
      </w:r>
      <w:r w:rsidRPr="006459CB">
        <w:rPr>
          <w:rFonts w:ascii="Georgia" w:hAnsi="Georgia"/>
          <w:color w:val="000000"/>
          <w:sz w:val="20"/>
          <w:szCs w:val="20"/>
        </w:rPr>
        <w:t xml:space="preserve"> godzin od zgłoszenia Dostawca dostarczy Zamawiającemu sprzęt</w:t>
      </w:r>
      <w:r w:rsidR="004866D9">
        <w:rPr>
          <w:rFonts w:ascii="Georgia" w:hAnsi="Georgia"/>
          <w:color w:val="000000"/>
          <w:sz w:val="20"/>
          <w:szCs w:val="20"/>
        </w:rPr>
        <w:t xml:space="preserve"> zastępczy o parametrach</w:t>
      </w:r>
      <w:r w:rsidRPr="006459CB">
        <w:rPr>
          <w:rFonts w:ascii="Georgia" w:hAnsi="Georgia"/>
          <w:color w:val="000000"/>
          <w:sz w:val="20"/>
          <w:szCs w:val="20"/>
        </w:rPr>
        <w:t xml:space="preserve"> nie gorszych od oferowanego i zapewni korzystanie z niego do czasu ukończenia naprawy</w:t>
      </w:r>
      <w:r w:rsidR="004866D9">
        <w:rPr>
          <w:rFonts w:ascii="Georgia" w:hAnsi="Georgia"/>
          <w:color w:val="000000"/>
          <w:sz w:val="20"/>
          <w:szCs w:val="20"/>
        </w:rPr>
        <w:t>.</w:t>
      </w:r>
    </w:p>
    <w:p w14:paraId="2A54A7B2" w14:textId="724AE8DB" w:rsidR="004866D9" w:rsidRPr="00EE28C2" w:rsidRDefault="004866D9" w:rsidP="004866D9">
      <w:pPr>
        <w:pStyle w:val="Standard"/>
        <w:numPr>
          <w:ilvl w:val="0"/>
          <w:numId w:val="117"/>
        </w:numPr>
        <w:tabs>
          <w:tab w:val="left" w:pos="0"/>
        </w:tabs>
        <w:spacing w:after="0" w:line="360" w:lineRule="auto"/>
        <w:jc w:val="both"/>
        <w:rPr>
          <w:b w:val="0"/>
          <w:bCs w:val="0"/>
          <w:i w:val="0"/>
          <w:iCs w:val="0"/>
          <w:sz w:val="20"/>
          <w:szCs w:val="20"/>
        </w:rPr>
      </w:pPr>
      <w:r w:rsidRPr="00EE28C2">
        <w:rPr>
          <w:b w:val="0"/>
          <w:bCs w:val="0"/>
          <w:i w:val="0"/>
          <w:iCs w:val="0"/>
          <w:sz w:val="20"/>
          <w:szCs w:val="20"/>
        </w:rPr>
        <w:t xml:space="preserve">Awaria sprzętu zostanie usunięta w ciągu 24 godzin, </w:t>
      </w:r>
      <w:r w:rsidRPr="00EE28C2">
        <w:rPr>
          <w:b w:val="0"/>
          <w:bCs w:val="0"/>
          <w:i w:val="0"/>
          <w:iCs w:val="0"/>
          <w:color w:val="000000"/>
          <w:sz w:val="20"/>
          <w:szCs w:val="20"/>
        </w:rPr>
        <w:t xml:space="preserve">w przypadku niemożliwości naprawienia sprzętu w ciągu 24 godzin od zgłoszenia, Zamawiającemu przysługuje prawo wykonania badań u osoby trzeciej na koszt </w:t>
      </w:r>
      <w:r w:rsidR="00077705">
        <w:rPr>
          <w:b w:val="0"/>
          <w:bCs w:val="0"/>
          <w:i w:val="0"/>
          <w:iCs w:val="0"/>
          <w:color w:val="000000"/>
          <w:sz w:val="20"/>
          <w:szCs w:val="20"/>
        </w:rPr>
        <w:t>Dostawcy</w:t>
      </w:r>
      <w:r w:rsidRPr="00EE28C2">
        <w:rPr>
          <w:b w:val="0"/>
          <w:bCs w:val="0"/>
          <w:i w:val="0"/>
          <w:iCs w:val="0"/>
          <w:color w:val="000000"/>
          <w:sz w:val="20"/>
          <w:szCs w:val="20"/>
        </w:rPr>
        <w:t xml:space="preserve"> (do czasu dostarczenia przez Dostawcę sprzętu zastępczego o którym mowa w ust. </w:t>
      </w:r>
      <w:r w:rsidR="00077705">
        <w:rPr>
          <w:b w:val="0"/>
          <w:bCs w:val="0"/>
          <w:i w:val="0"/>
          <w:iCs w:val="0"/>
          <w:color w:val="000000"/>
          <w:sz w:val="20"/>
          <w:szCs w:val="20"/>
        </w:rPr>
        <w:t>9</w:t>
      </w:r>
      <w:r w:rsidRPr="00EE28C2">
        <w:rPr>
          <w:b w:val="0"/>
          <w:bCs w:val="0"/>
          <w:i w:val="0"/>
          <w:iCs w:val="0"/>
          <w:color w:val="000000"/>
          <w:sz w:val="20"/>
          <w:szCs w:val="20"/>
        </w:rPr>
        <w:t>).</w:t>
      </w:r>
    </w:p>
    <w:p w14:paraId="0D771CAB" w14:textId="77777777" w:rsidR="006459CB" w:rsidRPr="006459CB" w:rsidRDefault="006459CB" w:rsidP="006459CB">
      <w:pPr>
        <w:tabs>
          <w:tab w:val="left" w:pos="5140"/>
        </w:tabs>
        <w:suppressAutoHyphens w:val="0"/>
        <w:spacing w:line="360" w:lineRule="auto"/>
        <w:jc w:val="center"/>
        <w:textAlignment w:val="auto"/>
        <w:rPr>
          <w:rFonts w:ascii="Georgia" w:eastAsia="Georgia" w:hAnsi="Georgia"/>
          <w:b/>
          <w:sz w:val="20"/>
          <w:szCs w:val="20"/>
        </w:rPr>
      </w:pPr>
      <w:r w:rsidRPr="006459CB">
        <w:rPr>
          <w:rFonts w:ascii="Georgia" w:hAnsi="Georgia"/>
          <w:b/>
          <w:sz w:val="20"/>
          <w:szCs w:val="20"/>
        </w:rPr>
        <w:t xml:space="preserve">§ </w:t>
      </w:r>
      <w:r w:rsidRPr="006459CB">
        <w:rPr>
          <w:rFonts w:ascii="Georgia" w:eastAsia="Georgia" w:hAnsi="Georgia"/>
          <w:b/>
          <w:sz w:val="20"/>
          <w:szCs w:val="20"/>
        </w:rPr>
        <w:t>3</w:t>
      </w:r>
    </w:p>
    <w:p w14:paraId="2D937BB4" w14:textId="221AF5C9" w:rsidR="006459CB" w:rsidRPr="006459CB" w:rsidRDefault="006459CB" w:rsidP="006459CB">
      <w:pPr>
        <w:widowControl w:val="0"/>
        <w:numPr>
          <w:ilvl w:val="0"/>
          <w:numId w:val="109"/>
        </w:numPr>
        <w:autoSpaceDN w:val="0"/>
        <w:spacing w:line="360" w:lineRule="auto"/>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Dostawa asortyment</w:t>
      </w:r>
      <w:r w:rsidR="00703C42">
        <w:rPr>
          <w:rFonts w:ascii="Georgia" w:hAnsi="Georgia" w:cs="Georgia"/>
          <w:color w:val="000000"/>
          <w:kern w:val="3"/>
          <w:sz w:val="20"/>
          <w:szCs w:val="20"/>
          <w:lang w:eastAsia="pl-PL"/>
        </w:rPr>
        <w:t>u</w:t>
      </w:r>
      <w:r w:rsidRPr="006459CB">
        <w:rPr>
          <w:rFonts w:ascii="Georgia" w:hAnsi="Georgia" w:cs="Georgia"/>
          <w:color w:val="000000"/>
          <w:kern w:val="3"/>
          <w:sz w:val="20"/>
          <w:szCs w:val="20"/>
          <w:lang w:eastAsia="pl-PL"/>
        </w:rPr>
        <w:t>, następować będzie w częściach. Zamawiający zastrzega sobie prawo realizacji zamówienia w zależności od bieżących potrzeb.</w:t>
      </w:r>
    </w:p>
    <w:p w14:paraId="0DFD68FB" w14:textId="4E3EF72E" w:rsidR="006459CB" w:rsidRPr="006459CB" w:rsidRDefault="006459CB" w:rsidP="006459CB">
      <w:pPr>
        <w:numPr>
          <w:ilvl w:val="0"/>
          <w:numId w:val="109"/>
        </w:numPr>
        <w:suppressAutoHyphens w:val="0"/>
        <w:spacing w:line="360" w:lineRule="auto"/>
        <w:jc w:val="both"/>
        <w:textAlignment w:val="auto"/>
        <w:rPr>
          <w:rFonts w:ascii="Georgia" w:hAnsi="Georgia"/>
          <w:kern w:val="0"/>
          <w:sz w:val="20"/>
          <w:szCs w:val="20"/>
          <w:lang w:eastAsia="pl-PL"/>
        </w:rPr>
      </w:pPr>
      <w:r w:rsidRPr="006459CB">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Dostawcę, </w:t>
      </w:r>
      <w:r w:rsidRPr="006459CB">
        <w:rPr>
          <w:rFonts w:ascii="Georgia" w:hAnsi="Georgia"/>
          <w:kern w:val="0"/>
          <w:sz w:val="20"/>
          <w:szCs w:val="20"/>
          <w:lang w:eastAsia="pl-PL"/>
        </w:rPr>
        <w:t> </w:t>
      </w:r>
      <w:r w:rsidRPr="006459CB">
        <w:rPr>
          <w:rFonts w:ascii="Georgia" w:hAnsi="Georgia"/>
          <w:color w:val="000000"/>
          <w:kern w:val="0"/>
          <w:sz w:val="20"/>
          <w:szCs w:val="20"/>
          <w:lang w:eastAsia="pl-PL"/>
        </w:rPr>
        <w:t>z zastrzeżeniem, iż  minimalny zakres umowy przewidziany przez Zamawiającego do realizacji wynosi 50% wartości brutto umowy, o któr</w:t>
      </w:r>
      <w:r w:rsidR="00C1271C">
        <w:rPr>
          <w:rFonts w:ascii="Georgia" w:hAnsi="Georgia"/>
          <w:color w:val="000000"/>
          <w:kern w:val="0"/>
          <w:sz w:val="20"/>
          <w:szCs w:val="20"/>
          <w:lang w:eastAsia="pl-PL"/>
        </w:rPr>
        <w:t>ej</w:t>
      </w:r>
      <w:r w:rsidRPr="006459CB">
        <w:rPr>
          <w:rFonts w:ascii="Georgia" w:hAnsi="Georgia"/>
          <w:color w:val="000000"/>
          <w:kern w:val="0"/>
          <w:sz w:val="20"/>
          <w:szCs w:val="20"/>
          <w:lang w:eastAsia="pl-PL"/>
        </w:rPr>
        <w:t xml:space="preserve"> mowa w § 6 ust. 1.</w:t>
      </w:r>
    </w:p>
    <w:p w14:paraId="4DB12EB0" w14:textId="77777777" w:rsidR="006459CB" w:rsidRPr="006459CB" w:rsidRDefault="006459CB" w:rsidP="006459CB">
      <w:pPr>
        <w:widowControl w:val="0"/>
        <w:numPr>
          <w:ilvl w:val="0"/>
          <w:numId w:val="109"/>
        </w:numPr>
        <w:autoSpaceDN w:val="0"/>
        <w:spacing w:line="360" w:lineRule="auto"/>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W sytuacji, gdy przed wygaśnięciem niniejszej umowy niektóre z pozycji asortymentowych zostaną już w całości zrealizowane, a na pozostałe nie będzie zapotrzebowania i Zamawiający nie będzie mógł zakupić ich</w:t>
      </w:r>
      <w:r w:rsidRPr="006459CB">
        <w:rPr>
          <w:rFonts w:ascii="Georgia" w:hAnsi="Georgia" w:cs="Georgia"/>
          <w:color w:val="000000"/>
          <w:kern w:val="3"/>
          <w:sz w:val="20"/>
          <w:szCs w:val="20"/>
          <w:lang w:eastAsia="pl-PL"/>
        </w:rPr>
        <w:br/>
        <w:t>w całości, Zamawiający ma prawo dokonywać dalszych zakupów asortymentu z pozycji już zrealizowanych do wysokości kwoty oszczędzonej z powodu niewyczerpania zamówienia na pozostały asortyment, nie przekraczając wartości określonej w § 6 ust 1.</w:t>
      </w:r>
    </w:p>
    <w:p w14:paraId="2158F70C" w14:textId="77777777" w:rsidR="006459CB" w:rsidRPr="006459CB" w:rsidRDefault="006459CB" w:rsidP="006459CB">
      <w:pPr>
        <w:widowControl w:val="0"/>
        <w:numPr>
          <w:ilvl w:val="0"/>
          <w:numId w:val="109"/>
        </w:numPr>
        <w:autoSpaceDN w:val="0"/>
        <w:spacing w:line="360" w:lineRule="auto"/>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Osobą odpowiedzialną za realizację niniejszej umowy w zakresie dostaw asortymentu są:</w:t>
      </w:r>
    </w:p>
    <w:p w14:paraId="6D0A4A6B" w14:textId="77777777" w:rsidR="006459CB" w:rsidRPr="006459CB" w:rsidRDefault="006459CB" w:rsidP="006459CB">
      <w:pPr>
        <w:widowControl w:val="0"/>
        <w:numPr>
          <w:ilvl w:val="1"/>
          <w:numId w:val="109"/>
        </w:numPr>
        <w:autoSpaceDN w:val="0"/>
        <w:spacing w:line="360" w:lineRule="auto"/>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 xml:space="preserve">ze strony Zamawiającego: </w:t>
      </w:r>
      <w:r w:rsidRPr="006459CB">
        <w:rPr>
          <w:rFonts w:ascii="Georgia" w:eastAsia="Georgia" w:hAnsi="Georgia"/>
          <w:color w:val="000000"/>
          <w:kern w:val="3"/>
          <w:sz w:val="20"/>
          <w:szCs w:val="20"/>
          <w:lang w:val="en-US" w:eastAsia="pl-PL"/>
        </w:rPr>
        <w:t>Kierownik Zakładu Diagnostyki Laboratoryjnej</w:t>
      </w:r>
      <w:r w:rsidRPr="006459CB">
        <w:rPr>
          <w:rFonts w:ascii="Georgia" w:eastAsia="Georgia" w:hAnsi="Georgia"/>
          <w:b/>
          <w:bCs/>
          <w:i/>
          <w:iCs/>
          <w:color w:val="000000"/>
          <w:kern w:val="3"/>
          <w:sz w:val="20"/>
          <w:szCs w:val="20"/>
          <w:lang w:val="en-US" w:eastAsia="pl-PL"/>
        </w:rPr>
        <w:t xml:space="preserve"> </w:t>
      </w:r>
      <w:r w:rsidRPr="006459CB">
        <w:rPr>
          <w:rFonts w:ascii="Georgia" w:hAnsi="Georgia" w:cs="Georgia"/>
          <w:color w:val="000000"/>
          <w:kern w:val="3"/>
          <w:sz w:val="20"/>
          <w:szCs w:val="20"/>
          <w:lang w:eastAsia="pl-PL"/>
        </w:rPr>
        <w:t>lub osoba przez niego upoważniona.</w:t>
      </w:r>
    </w:p>
    <w:p w14:paraId="3ED5DA84" w14:textId="77777777" w:rsidR="006459CB" w:rsidRPr="006459CB" w:rsidRDefault="006459CB" w:rsidP="006459CB">
      <w:pPr>
        <w:widowControl w:val="0"/>
        <w:numPr>
          <w:ilvl w:val="1"/>
          <w:numId w:val="109"/>
        </w:numPr>
        <w:autoSpaceDN w:val="0"/>
        <w:spacing w:line="360" w:lineRule="auto"/>
        <w:jc w:val="both"/>
        <w:rPr>
          <w:rFonts w:ascii="Georgia" w:hAnsi="Georgia" w:cs="Georgia"/>
          <w:color w:val="000000"/>
          <w:kern w:val="3"/>
          <w:sz w:val="20"/>
          <w:szCs w:val="20"/>
          <w:lang w:eastAsia="pl-PL"/>
        </w:rPr>
      </w:pPr>
      <w:r w:rsidRPr="006459CB">
        <w:rPr>
          <w:rFonts w:ascii="Georgia" w:eastAsia="Georgia" w:hAnsi="Georgia"/>
          <w:color w:val="000000"/>
          <w:kern w:val="3"/>
          <w:sz w:val="20"/>
          <w:szCs w:val="20"/>
          <w:lang w:val="en-US" w:eastAsia="pl-PL"/>
        </w:rPr>
        <w:t>ze strony Dostawcy:</w:t>
      </w:r>
      <w:r w:rsidRPr="006459CB">
        <w:rPr>
          <w:rFonts w:ascii="Georgia" w:hAnsi="Georgia"/>
          <w:color w:val="000000"/>
          <w:kern w:val="3"/>
          <w:sz w:val="20"/>
          <w:szCs w:val="20"/>
          <w:lang w:val="en-US" w:eastAsia="pl-PL"/>
        </w:rPr>
        <w:t xml:space="preserve"> Pan/Pani </w:t>
      </w:r>
      <w:r w:rsidRPr="006459CB">
        <w:rPr>
          <w:rFonts w:ascii="Georgia" w:eastAsia="Georgia" w:hAnsi="Georgia"/>
          <w:color w:val="000000"/>
          <w:kern w:val="3"/>
          <w:sz w:val="20"/>
          <w:szCs w:val="20"/>
          <w:lang w:val="en-US" w:eastAsia="pl-PL"/>
        </w:rPr>
        <w:t>.................................................. lub osoba przez niego/nią upoważniona.</w:t>
      </w:r>
    </w:p>
    <w:p w14:paraId="2D2CC64E" w14:textId="77777777" w:rsidR="006459CB" w:rsidRPr="006459CB" w:rsidRDefault="006459CB" w:rsidP="006459CB">
      <w:pPr>
        <w:suppressAutoHyphens w:val="0"/>
        <w:autoSpaceDE w:val="0"/>
        <w:autoSpaceDN w:val="0"/>
        <w:adjustRightInd w:val="0"/>
        <w:spacing w:line="360" w:lineRule="auto"/>
        <w:jc w:val="center"/>
        <w:textAlignment w:val="auto"/>
        <w:rPr>
          <w:rFonts w:ascii="Georgia" w:eastAsiaTheme="minorHAnsi" w:hAnsi="Georgia" w:cs="Georgia"/>
          <w:color w:val="000000"/>
          <w:kern w:val="0"/>
          <w:sz w:val="20"/>
          <w:szCs w:val="20"/>
          <w:lang w:eastAsia="en-US"/>
        </w:rPr>
      </w:pPr>
      <w:r w:rsidRPr="006459CB">
        <w:rPr>
          <w:rFonts w:ascii="Georgia" w:eastAsiaTheme="minorHAnsi" w:hAnsi="Georgia" w:cs="Georgia"/>
          <w:b/>
          <w:bCs/>
          <w:color w:val="000000"/>
          <w:kern w:val="0"/>
          <w:sz w:val="20"/>
          <w:szCs w:val="20"/>
          <w:lang w:eastAsia="en-US"/>
        </w:rPr>
        <w:t>§ 3 A*</w:t>
      </w:r>
    </w:p>
    <w:p w14:paraId="29C07BB3" w14:textId="77777777" w:rsidR="006459CB" w:rsidRPr="006459CB" w:rsidRDefault="006459CB" w:rsidP="006459CB">
      <w:pPr>
        <w:suppressAutoHyphens w:val="0"/>
        <w:autoSpaceDE w:val="0"/>
        <w:autoSpaceDN w:val="0"/>
        <w:adjustRightInd w:val="0"/>
        <w:spacing w:line="360" w:lineRule="auto"/>
        <w:jc w:val="both"/>
        <w:textAlignment w:val="auto"/>
        <w:rPr>
          <w:rFonts w:ascii="Georgia" w:eastAsiaTheme="minorHAnsi" w:hAnsi="Georgia" w:cs="Georgia"/>
          <w:color w:val="000000"/>
          <w:kern w:val="0"/>
          <w:sz w:val="20"/>
          <w:szCs w:val="20"/>
          <w:lang w:eastAsia="en-US"/>
        </w:rPr>
      </w:pPr>
      <w:r w:rsidRPr="006459CB">
        <w:rPr>
          <w:rFonts w:ascii="Georgia" w:eastAsiaTheme="minorHAnsi" w:hAnsi="Georgia" w:cs="Georgia"/>
          <w:color w:val="000000"/>
          <w:kern w:val="0"/>
          <w:sz w:val="20"/>
          <w:szCs w:val="20"/>
          <w:lang w:eastAsia="en-US"/>
        </w:rPr>
        <w:t>1. Dostawca oświadcza, że powierzy Podwykonawcy wykonanie następującej części zamówienia: ....................</w:t>
      </w:r>
    </w:p>
    <w:p w14:paraId="585641F1" w14:textId="77777777" w:rsidR="006459CB" w:rsidRPr="006459CB" w:rsidRDefault="006459CB" w:rsidP="006459CB">
      <w:pPr>
        <w:suppressAutoHyphens w:val="0"/>
        <w:autoSpaceDE w:val="0"/>
        <w:autoSpaceDN w:val="0"/>
        <w:adjustRightInd w:val="0"/>
        <w:spacing w:line="360" w:lineRule="auto"/>
        <w:jc w:val="both"/>
        <w:textAlignment w:val="auto"/>
        <w:rPr>
          <w:rFonts w:ascii="Georgia" w:eastAsiaTheme="minorHAnsi" w:hAnsi="Georgia" w:cs="Georgia"/>
          <w:color w:val="000000"/>
          <w:kern w:val="0"/>
          <w:sz w:val="20"/>
          <w:szCs w:val="20"/>
          <w:lang w:eastAsia="en-US"/>
        </w:rPr>
      </w:pPr>
      <w:r w:rsidRPr="006459CB">
        <w:rPr>
          <w:rFonts w:ascii="Georgia" w:eastAsiaTheme="minorHAnsi" w:hAnsi="Georgia" w:cs="Georgia"/>
          <w:color w:val="000000"/>
          <w:kern w:val="0"/>
          <w:sz w:val="20"/>
          <w:szCs w:val="20"/>
          <w:lang w:eastAsia="en-US"/>
        </w:rPr>
        <w:t xml:space="preserve">2. Dostawca jest odpowiedzialny za działania, zaniechanie działań, uchybienia i zaniedbania Podwykonawcy i ich pracowników (działania zawinione i niezawinione), jak za własne </w:t>
      </w:r>
      <w:r w:rsidRPr="006459CB">
        <w:rPr>
          <w:rFonts w:ascii="Georgia" w:hAnsi="Georgia"/>
          <w:sz w:val="20"/>
        </w:rPr>
        <w:t>na zasadzie art. 474 kodeksu cywilnego.</w:t>
      </w:r>
    </w:p>
    <w:p w14:paraId="002C9212" w14:textId="77777777" w:rsidR="006459CB" w:rsidRPr="006459CB" w:rsidRDefault="006459CB" w:rsidP="006459CB">
      <w:pPr>
        <w:spacing w:line="240" w:lineRule="auto"/>
        <w:jc w:val="both"/>
        <w:rPr>
          <w:rFonts w:ascii="Georgia" w:eastAsia="Georgia" w:hAnsi="Georgia"/>
          <w:sz w:val="20"/>
          <w:szCs w:val="20"/>
        </w:rPr>
      </w:pPr>
      <w:r w:rsidRPr="006459CB">
        <w:rPr>
          <w:rFonts w:ascii="Georgia" w:eastAsiaTheme="minorHAnsi" w:hAnsi="Georgia" w:cs="Georgia"/>
          <w:i/>
          <w:iCs/>
          <w:color w:val="000000"/>
          <w:kern w:val="0"/>
          <w:sz w:val="18"/>
          <w:szCs w:val="18"/>
          <w:lang w:eastAsia="en-US"/>
        </w:rPr>
        <w:t xml:space="preserve">* w przypadku zadeklarowania w ofercie, że Dostawca nie powierzy podwykonawcom żadnej części zamówienia </w:t>
      </w:r>
      <w:r w:rsidRPr="006459CB">
        <w:rPr>
          <w:rFonts w:ascii="Georgia" w:eastAsiaTheme="minorHAnsi" w:hAnsi="Georgia" w:cs="Georgia"/>
          <w:b/>
          <w:bCs/>
          <w:i/>
          <w:iCs/>
          <w:color w:val="000000"/>
          <w:kern w:val="0"/>
          <w:sz w:val="18"/>
          <w:szCs w:val="18"/>
          <w:lang w:eastAsia="en-US"/>
        </w:rPr>
        <w:t xml:space="preserve">§3A* </w:t>
      </w:r>
      <w:r w:rsidRPr="006459CB">
        <w:rPr>
          <w:rFonts w:ascii="Georgia" w:eastAsiaTheme="minorHAnsi" w:hAnsi="Georgia" w:cs="Georgia"/>
          <w:i/>
          <w:iCs/>
          <w:color w:val="000000"/>
          <w:kern w:val="0"/>
          <w:sz w:val="18"/>
          <w:szCs w:val="18"/>
          <w:lang w:eastAsia="en-US"/>
        </w:rPr>
        <w:t>zostanie usunięty.</w:t>
      </w:r>
    </w:p>
    <w:p w14:paraId="48EC7602" w14:textId="77777777" w:rsidR="006459CB" w:rsidRPr="006459CB" w:rsidRDefault="006459CB" w:rsidP="006459CB">
      <w:pPr>
        <w:spacing w:line="360" w:lineRule="auto"/>
        <w:ind w:left="4960"/>
        <w:jc w:val="both"/>
        <w:rPr>
          <w:rFonts w:ascii="Georgia" w:eastAsia="Georgia" w:hAnsi="Georgia"/>
          <w:b/>
          <w:sz w:val="20"/>
          <w:szCs w:val="20"/>
        </w:rPr>
      </w:pPr>
      <w:r w:rsidRPr="006459CB">
        <w:rPr>
          <w:rFonts w:ascii="Georgia" w:eastAsia="Georgia" w:hAnsi="Georgia"/>
          <w:b/>
          <w:sz w:val="20"/>
          <w:szCs w:val="20"/>
        </w:rPr>
        <w:t>§ 4</w:t>
      </w:r>
    </w:p>
    <w:p w14:paraId="327810C8" w14:textId="77777777" w:rsidR="006459CB" w:rsidRPr="006459CB" w:rsidRDefault="006459CB" w:rsidP="006459CB">
      <w:pPr>
        <w:widowControl w:val="0"/>
        <w:numPr>
          <w:ilvl w:val="3"/>
          <w:numId w:val="113"/>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Dostawca zobowiązuje się do:</w:t>
      </w:r>
    </w:p>
    <w:p w14:paraId="432899A7" w14:textId="663D8D2E" w:rsidR="006459CB" w:rsidRPr="006459CB" w:rsidRDefault="006459CB" w:rsidP="006459CB">
      <w:pPr>
        <w:widowControl w:val="0"/>
        <w:numPr>
          <w:ilvl w:val="1"/>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 xml:space="preserve">dostarczania asortymentu w terminie do </w:t>
      </w:r>
      <w:r w:rsidR="00703C42">
        <w:rPr>
          <w:rFonts w:ascii="Georgia" w:hAnsi="Georgia" w:cs="Georgia"/>
          <w:color w:val="000000"/>
          <w:kern w:val="3"/>
          <w:sz w:val="20"/>
          <w:szCs w:val="20"/>
          <w:lang w:eastAsia="pl-PL"/>
        </w:rPr>
        <w:t>3</w:t>
      </w:r>
      <w:r w:rsidRPr="006459CB">
        <w:rPr>
          <w:rFonts w:ascii="Georgia" w:hAnsi="Georgia" w:cs="Georgia"/>
          <w:color w:val="000000"/>
          <w:kern w:val="3"/>
          <w:sz w:val="20"/>
          <w:szCs w:val="20"/>
          <w:lang w:eastAsia="pl-PL"/>
        </w:rPr>
        <w:t xml:space="preserve"> dni roboczych, na cito </w:t>
      </w:r>
      <w:r w:rsidR="00DC4B5E">
        <w:rPr>
          <w:rFonts w:ascii="Georgia" w:hAnsi="Georgia" w:cs="Georgia"/>
          <w:color w:val="000000"/>
          <w:kern w:val="3"/>
          <w:sz w:val="20"/>
          <w:szCs w:val="20"/>
          <w:lang w:eastAsia="pl-PL"/>
        </w:rPr>
        <w:t>24</w:t>
      </w:r>
      <w:r w:rsidRPr="006459CB">
        <w:rPr>
          <w:rFonts w:ascii="Georgia" w:hAnsi="Georgia" w:cs="Georgia"/>
          <w:color w:val="000000"/>
          <w:kern w:val="3"/>
          <w:sz w:val="20"/>
          <w:szCs w:val="20"/>
          <w:lang w:eastAsia="pl-PL"/>
        </w:rPr>
        <w:t xml:space="preserve"> godziny od momentu złożenia zamówienia, w ilości uzgodnionej z osobą upoważnioną, na własny koszt i ryzyko do siedziby Zamawiającego - do Zakładu Diagnostyki Laboratoryjnej ZZOZ w Wadowicach, ul. Karmelicka 5, 34-100 Wadowice, </w:t>
      </w:r>
      <w:r w:rsidR="00DC4B5E">
        <w:rPr>
          <w:rFonts w:ascii="Georgia" w:hAnsi="Georgia"/>
          <w:sz w:val="20"/>
          <w:szCs w:val="20"/>
        </w:rPr>
        <w:t>w godz. od 7:00 do 14:00, od poniedziałku do piątku,</w:t>
      </w:r>
    </w:p>
    <w:p w14:paraId="079B8313" w14:textId="77777777" w:rsidR="006459CB" w:rsidRPr="006459CB" w:rsidRDefault="006459CB" w:rsidP="006459CB">
      <w:pPr>
        <w:widowControl w:val="0"/>
        <w:numPr>
          <w:ilvl w:val="1"/>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dołączenia do każdej dostawy specyfikacji - faktury VAT z wyszczególnieniem ilości oraz asortymentu,</w:t>
      </w:r>
    </w:p>
    <w:p w14:paraId="7400167D" w14:textId="2277C5EC" w:rsidR="006459CB" w:rsidRPr="006459CB" w:rsidRDefault="006459CB" w:rsidP="006459CB">
      <w:pPr>
        <w:widowControl w:val="0"/>
        <w:numPr>
          <w:ilvl w:val="1"/>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olor w:val="000000"/>
          <w:kern w:val="3"/>
          <w:sz w:val="20"/>
          <w:szCs w:val="20"/>
          <w:lang w:val="en-US" w:eastAsia="pl-PL"/>
        </w:rPr>
        <w:t xml:space="preserve">dołączenia wraz z pierwszą dostawą aktualnych </w:t>
      </w:r>
      <w:r w:rsidRPr="006459CB">
        <w:rPr>
          <w:rFonts w:ascii="Georgia" w:hAnsi="Georgia"/>
          <w:color w:val="000000"/>
          <w:kern w:val="3"/>
          <w:sz w:val="20"/>
          <w:szCs w:val="20"/>
          <w:lang w:val="en-US"/>
        </w:rPr>
        <w:t>kart charakterystyki</w:t>
      </w:r>
      <w:r w:rsidR="00703C42">
        <w:rPr>
          <w:rFonts w:ascii="Georgia" w:hAnsi="Georgia"/>
          <w:color w:val="000000"/>
          <w:kern w:val="3"/>
          <w:sz w:val="20"/>
          <w:szCs w:val="20"/>
          <w:lang w:val="en-US"/>
        </w:rPr>
        <w:t xml:space="preserve"> produktów i kart </w:t>
      </w:r>
      <w:proofErr w:type="spellStart"/>
      <w:r w:rsidR="00703C42">
        <w:rPr>
          <w:rFonts w:ascii="Georgia" w:hAnsi="Georgia"/>
          <w:color w:val="000000"/>
          <w:kern w:val="3"/>
          <w:sz w:val="20"/>
          <w:szCs w:val="20"/>
          <w:lang w:val="en-US"/>
        </w:rPr>
        <w:t>substancji</w:t>
      </w:r>
      <w:proofErr w:type="spellEnd"/>
      <w:r w:rsidR="00703C42">
        <w:rPr>
          <w:rFonts w:ascii="Georgia" w:hAnsi="Georgia"/>
          <w:color w:val="000000"/>
          <w:kern w:val="3"/>
          <w:sz w:val="20"/>
          <w:szCs w:val="20"/>
          <w:lang w:val="en-US"/>
        </w:rPr>
        <w:t xml:space="preserve"> </w:t>
      </w:r>
      <w:proofErr w:type="spellStart"/>
      <w:r w:rsidR="00703C42">
        <w:rPr>
          <w:rFonts w:ascii="Georgia" w:hAnsi="Georgia"/>
          <w:color w:val="000000"/>
          <w:kern w:val="3"/>
          <w:sz w:val="20"/>
          <w:szCs w:val="20"/>
          <w:lang w:val="en-US"/>
        </w:rPr>
        <w:t>niebezpiecznych</w:t>
      </w:r>
      <w:proofErr w:type="spellEnd"/>
      <w:r w:rsidR="00703C42">
        <w:rPr>
          <w:rFonts w:ascii="Georgia" w:hAnsi="Georgia"/>
          <w:color w:val="000000"/>
          <w:kern w:val="3"/>
          <w:sz w:val="20"/>
          <w:szCs w:val="20"/>
          <w:lang w:val="en-US"/>
        </w:rPr>
        <w:t xml:space="preserve"> lub </w:t>
      </w:r>
      <w:proofErr w:type="spellStart"/>
      <w:r w:rsidR="00703C42">
        <w:rPr>
          <w:rFonts w:ascii="Georgia" w:hAnsi="Georgia"/>
          <w:color w:val="000000"/>
          <w:kern w:val="3"/>
          <w:sz w:val="20"/>
          <w:szCs w:val="20"/>
          <w:lang w:val="en-US"/>
        </w:rPr>
        <w:t>zapewnieni</w:t>
      </w:r>
      <w:r w:rsidR="00DC4B5E">
        <w:rPr>
          <w:rFonts w:ascii="Georgia" w:hAnsi="Georgia"/>
          <w:color w:val="000000"/>
          <w:kern w:val="3"/>
          <w:sz w:val="20"/>
          <w:szCs w:val="20"/>
          <w:lang w:val="en-US"/>
        </w:rPr>
        <w:t>a</w:t>
      </w:r>
      <w:proofErr w:type="spellEnd"/>
      <w:r w:rsidR="00703C42">
        <w:rPr>
          <w:rFonts w:ascii="Georgia" w:hAnsi="Georgia"/>
          <w:color w:val="000000"/>
          <w:kern w:val="3"/>
          <w:sz w:val="20"/>
          <w:szCs w:val="20"/>
          <w:lang w:val="en-US"/>
        </w:rPr>
        <w:t xml:space="preserve"> </w:t>
      </w:r>
      <w:proofErr w:type="spellStart"/>
      <w:r w:rsidR="00703C42">
        <w:rPr>
          <w:rFonts w:ascii="Georgia" w:hAnsi="Georgia"/>
          <w:color w:val="000000"/>
          <w:kern w:val="3"/>
          <w:sz w:val="20"/>
          <w:szCs w:val="20"/>
          <w:lang w:val="en-US"/>
        </w:rPr>
        <w:t>całodobowego</w:t>
      </w:r>
      <w:proofErr w:type="spellEnd"/>
      <w:r w:rsidR="00703C42">
        <w:rPr>
          <w:rFonts w:ascii="Georgia" w:hAnsi="Georgia"/>
          <w:color w:val="000000"/>
          <w:kern w:val="3"/>
          <w:sz w:val="20"/>
          <w:szCs w:val="20"/>
          <w:lang w:val="en-US"/>
        </w:rPr>
        <w:t xml:space="preserve"> </w:t>
      </w:r>
      <w:proofErr w:type="spellStart"/>
      <w:r w:rsidR="00703C42">
        <w:rPr>
          <w:rFonts w:ascii="Georgia" w:hAnsi="Georgia"/>
          <w:color w:val="000000"/>
          <w:kern w:val="3"/>
          <w:sz w:val="20"/>
          <w:szCs w:val="20"/>
          <w:lang w:val="en-US"/>
        </w:rPr>
        <w:t>dostępu</w:t>
      </w:r>
      <w:proofErr w:type="spellEnd"/>
      <w:r w:rsidR="00703C42">
        <w:rPr>
          <w:rFonts w:ascii="Georgia" w:hAnsi="Georgia"/>
          <w:color w:val="000000"/>
          <w:kern w:val="3"/>
          <w:sz w:val="20"/>
          <w:szCs w:val="20"/>
          <w:lang w:val="en-US"/>
        </w:rPr>
        <w:t xml:space="preserve"> online do kart charakterystyki poprzez </w:t>
      </w:r>
      <w:proofErr w:type="spellStart"/>
      <w:r w:rsidR="00703C42">
        <w:rPr>
          <w:rFonts w:ascii="Georgia" w:hAnsi="Georgia"/>
          <w:color w:val="000000"/>
          <w:kern w:val="3"/>
          <w:sz w:val="20"/>
          <w:szCs w:val="20"/>
          <w:lang w:val="en-US"/>
        </w:rPr>
        <w:t>stronę</w:t>
      </w:r>
      <w:proofErr w:type="spellEnd"/>
      <w:r w:rsidR="00703C42">
        <w:rPr>
          <w:rFonts w:ascii="Georgia" w:hAnsi="Georgia"/>
          <w:color w:val="000000"/>
          <w:kern w:val="3"/>
          <w:sz w:val="20"/>
          <w:szCs w:val="20"/>
          <w:lang w:val="en-US"/>
        </w:rPr>
        <w:t xml:space="preserve"> </w:t>
      </w:r>
      <w:proofErr w:type="spellStart"/>
      <w:r w:rsidR="00703C42">
        <w:rPr>
          <w:rFonts w:ascii="Georgia" w:hAnsi="Georgia"/>
          <w:color w:val="000000"/>
          <w:kern w:val="3"/>
          <w:sz w:val="20"/>
          <w:szCs w:val="20"/>
          <w:lang w:val="en-US"/>
        </w:rPr>
        <w:t>internetową</w:t>
      </w:r>
      <w:proofErr w:type="spellEnd"/>
      <w:r w:rsidRPr="006459CB">
        <w:rPr>
          <w:rFonts w:ascii="Georgia" w:hAnsi="Georgia"/>
          <w:color w:val="000000"/>
          <w:kern w:val="3"/>
          <w:sz w:val="20"/>
          <w:szCs w:val="20"/>
          <w:lang w:val="en-US"/>
        </w:rPr>
        <w:t>,</w:t>
      </w:r>
    </w:p>
    <w:p w14:paraId="426BA828" w14:textId="49B1008D" w:rsidR="006459CB" w:rsidRPr="00883B8A" w:rsidRDefault="006459CB" w:rsidP="006459CB">
      <w:pPr>
        <w:widowControl w:val="0"/>
        <w:numPr>
          <w:ilvl w:val="1"/>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val="en-US" w:eastAsia="pl-PL"/>
        </w:rPr>
        <w:t>przedstawienia na każde żądanie Zamawiającego dokumentów potwierdzających spełnianie przez oferowany przedmiot zamówienia wymagań przewidzianych przez ustawę z dnia 7 kwietnia 2022r. o wyrobach medycznych</w:t>
      </w:r>
      <w:r w:rsidR="00A314FC">
        <w:rPr>
          <w:rFonts w:ascii="Georgia" w:hAnsi="Georgia" w:cs="Georgia"/>
          <w:color w:val="000000"/>
          <w:kern w:val="3"/>
          <w:sz w:val="20"/>
          <w:szCs w:val="20"/>
          <w:lang w:val="en-US" w:eastAsia="pl-PL"/>
        </w:rPr>
        <w:t>,</w:t>
      </w:r>
    </w:p>
    <w:p w14:paraId="3DA994AB" w14:textId="266EF6CB" w:rsidR="00883B8A" w:rsidRPr="00883B8A" w:rsidRDefault="00883B8A" w:rsidP="006459CB">
      <w:pPr>
        <w:widowControl w:val="0"/>
        <w:numPr>
          <w:ilvl w:val="1"/>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proofErr w:type="spellStart"/>
      <w:r w:rsidRPr="00883B8A">
        <w:rPr>
          <w:rFonts w:ascii="Georgia" w:hAnsi="Georgia" w:cs="Georgia"/>
          <w:color w:val="000000"/>
          <w:kern w:val="3"/>
          <w:sz w:val="20"/>
          <w:szCs w:val="20"/>
          <w:lang w:val="en-US" w:eastAsia="pl-PL"/>
        </w:rPr>
        <w:t>Zapewnienia</w:t>
      </w:r>
      <w:proofErr w:type="spellEnd"/>
      <w:r w:rsidRPr="00883B8A">
        <w:rPr>
          <w:rFonts w:ascii="Georgia" w:hAnsi="Georgia" w:cs="Georgia"/>
          <w:color w:val="000000"/>
          <w:kern w:val="3"/>
          <w:sz w:val="20"/>
          <w:szCs w:val="20"/>
          <w:lang w:val="en-US" w:eastAsia="pl-PL"/>
        </w:rPr>
        <w:t xml:space="preserve"> kontroli </w:t>
      </w:r>
      <w:proofErr w:type="spellStart"/>
      <w:r w:rsidRPr="00883B8A">
        <w:rPr>
          <w:rFonts w:ascii="Georgia" w:hAnsi="Georgia" w:cs="Georgia"/>
          <w:color w:val="000000"/>
          <w:kern w:val="3"/>
          <w:sz w:val="20"/>
          <w:szCs w:val="20"/>
          <w:lang w:val="en-US" w:eastAsia="pl-PL"/>
        </w:rPr>
        <w:t>zewn</w:t>
      </w:r>
      <w:r>
        <w:rPr>
          <w:rFonts w:ascii="Georgia" w:hAnsi="Georgia" w:cs="Georgia"/>
          <w:color w:val="000000"/>
          <w:kern w:val="3"/>
          <w:sz w:val="20"/>
          <w:szCs w:val="20"/>
          <w:lang w:val="en-US" w:eastAsia="pl-PL"/>
        </w:rPr>
        <w:t>ę</w:t>
      </w:r>
      <w:r w:rsidRPr="00883B8A">
        <w:rPr>
          <w:rFonts w:ascii="Georgia" w:hAnsi="Georgia" w:cs="Georgia"/>
          <w:color w:val="000000"/>
          <w:kern w:val="3"/>
          <w:sz w:val="20"/>
          <w:szCs w:val="20"/>
          <w:lang w:val="en-US" w:eastAsia="pl-PL"/>
        </w:rPr>
        <w:t>trznej</w:t>
      </w:r>
      <w:proofErr w:type="spellEnd"/>
      <w:r w:rsidRPr="00883B8A">
        <w:rPr>
          <w:rFonts w:ascii="Georgia" w:hAnsi="Georgia" w:cs="Georgia"/>
          <w:color w:val="000000"/>
          <w:kern w:val="3"/>
          <w:sz w:val="20"/>
          <w:szCs w:val="20"/>
          <w:lang w:val="en-US" w:eastAsia="pl-PL"/>
        </w:rPr>
        <w:t xml:space="preserve"> parametrów </w:t>
      </w:r>
      <w:proofErr w:type="spellStart"/>
      <w:r w:rsidRPr="00883B8A">
        <w:rPr>
          <w:rFonts w:ascii="Georgia" w:hAnsi="Georgia" w:cs="Georgia"/>
          <w:color w:val="000000"/>
          <w:kern w:val="3"/>
          <w:sz w:val="20"/>
          <w:szCs w:val="20"/>
          <w:lang w:val="en-US" w:eastAsia="pl-PL"/>
        </w:rPr>
        <w:t>fizykochemicznych</w:t>
      </w:r>
      <w:proofErr w:type="spellEnd"/>
      <w:r w:rsidRPr="00883B8A">
        <w:rPr>
          <w:rFonts w:ascii="Georgia" w:hAnsi="Georgia" w:cs="Georgia"/>
          <w:color w:val="000000"/>
          <w:kern w:val="3"/>
          <w:sz w:val="20"/>
          <w:szCs w:val="20"/>
          <w:lang w:val="en-US" w:eastAsia="pl-PL"/>
        </w:rPr>
        <w:t xml:space="preserve"> oraz </w:t>
      </w:r>
      <w:proofErr w:type="spellStart"/>
      <w:r w:rsidRPr="00883B8A">
        <w:rPr>
          <w:rFonts w:ascii="Georgia" w:hAnsi="Georgia" w:cs="Georgia"/>
          <w:color w:val="000000"/>
          <w:kern w:val="3"/>
          <w:sz w:val="20"/>
          <w:szCs w:val="20"/>
          <w:lang w:val="en-US" w:eastAsia="pl-PL"/>
        </w:rPr>
        <w:t>morfotycznych</w:t>
      </w:r>
      <w:proofErr w:type="spellEnd"/>
      <w:r w:rsidRPr="00883B8A">
        <w:rPr>
          <w:rFonts w:ascii="Georgia" w:hAnsi="Georgia" w:cs="Georgia"/>
          <w:color w:val="000000"/>
          <w:kern w:val="3"/>
          <w:sz w:val="20"/>
          <w:szCs w:val="20"/>
          <w:lang w:val="en-US" w:eastAsia="pl-PL"/>
        </w:rPr>
        <w:t xml:space="preserve"> </w:t>
      </w:r>
      <w:proofErr w:type="spellStart"/>
      <w:r w:rsidRPr="00883B8A">
        <w:rPr>
          <w:rFonts w:ascii="Georgia" w:hAnsi="Georgia" w:cs="Georgia"/>
          <w:color w:val="000000"/>
          <w:kern w:val="3"/>
          <w:sz w:val="20"/>
          <w:szCs w:val="20"/>
          <w:lang w:val="en-US" w:eastAsia="pl-PL"/>
        </w:rPr>
        <w:t>osadu</w:t>
      </w:r>
      <w:proofErr w:type="spellEnd"/>
      <w:r w:rsidRPr="00883B8A">
        <w:rPr>
          <w:rFonts w:ascii="Georgia" w:hAnsi="Georgia" w:cs="Georgia"/>
          <w:color w:val="000000"/>
          <w:kern w:val="3"/>
          <w:sz w:val="20"/>
          <w:szCs w:val="20"/>
          <w:lang w:val="en-US" w:eastAsia="pl-PL"/>
        </w:rPr>
        <w:t xml:space="preserve"> </w:t>
      </w:r>
      <w:proofErr w:type="spellStart"/>
      <w:r w:rsidRPr="00883B8A">
        <w:rPr>
          <w:rFonts w:ascii="Georgia" w:hAnsi="Georgia" w:cs="Georgia"/>
          <w:color w:val="000000"/>
          <w:kern w:val="3"/>
          <w:sz w:val="20"/>
          <w:szCs w:val="20"/>
          <w:lang w:val="en-US" w:eastAsia="pl-PL"/>
        </w:rPr>
        <w:t>moczu</w:t>
      </w:r>
      <w:proofErr w:type="spellEnd"/>
      <w:r w:rsidRPr="00883B8A">
        <w:rPr>
          <w:rFonts w:ascii="Georgia" w:hAnsi="Georgia" w:cs="Georgia"/>
          <w:color w:val="000000"/>
          <w:kern w:val="3"/>
          <w:sz w:val="20"/>
          <w:szCs w:val="20"/>
          <w:lang w:val="en-US" w:eastAsia="pl-PL"/>
        </w:rPr>
        <w:t xml:space="preserve"> przez cały okres trwania umowy (częstotliwość </w:t>
      </w:r>
      <w:proofErr w:type="spellStart"/>
      <w:r w:rsidRPr="00883B8A">
        <w:rPr>
          <w:rFonts w:ascii="Georgia" w:hAnsi="Georgia" w:cs="Georgia"/>
          <w:color w:val="000000"/>
          <w:kern w:val="3"/>
          <w:sz w:val="20"/>
          <w:szCs w:val="20"/>
          <w:lang w:val="en-US" w:eastAsia="pl-PL"/>
        </w:rPr>
        <w:t>zgodna</w:t>
      </w:r>
      <w:proofErr w:type="spellEnd"/>
      <w:r w:rsidRPr="00883B8A">
        <w:rPr>
          <w:rFonts w:ascii="Georgia" w:hAnsi="Georgia" w:cs="Georgia"/>
          <w:color w:val="000000"/>
          <w:kern w:val="3"/>
          <w:sz w:val="20"/>
          <w:szCs w:val="20"/>
          <w:lang w:val="en-US" w:eastAsia="pl-PL"/>
        </w:rPr>
        <w:t xml:space="preserve"> z </w:t>
      </w:r>
      <w:proofErr w:type="spellStart"/>
      <w:r w:rsidRPr="00883B8A">
        <w:rPr>
          <w:rFonts w:ascii="Georgia" w:hAnsi="Georgia" w:cs="Georgia"/>
          <w:color w:val="000000"/>
          <w:kern w:val="3"/>
          <w:sz w:val="20"/>
          <w:szCs w:val="20"/>
          <w:lang w:val="en-US" w:eastAsia="pl-PL"/>
        </w:rPr>
        <w:t>harmonogramem</w:t>
      </w:r>
      <w:proofErr w:type="spellEnd"/>
      <w:r w:rsidRPr="00883B8A">
        <w:rPr>
          <w:rFonts w:ascii="Georgia" w:hAnsi="Georgia" w:cs="Georgia"/>
          <w:color w:val="000000"/>
          <w:kern w:val="3"/>
          <w:sz w:val="20"/>
          <w:szCs w:val="20"/>
          <w:lang w:val="en-US" w:eastAsia="pl-PL"/>
        </w:rPr>
        <w:t xml:space="preserve"> </w:t>
      </w:r>
      <w:proofErr w:type="spellStart"/>
      <w:r w:rsidRPr="00883B8A">
        <w:rPr>
          <w:rFonts w:ascii="Georgia" w:hAnsi="Georgia" w:cs="Georgia"/>
          <w:color w:val="000000"/>
          <w:kern w:val="3"/>
          <w:sz w:val="20"/>
          <w:szCs w:val="20"/>
          <w:lang w:val="en-US" w:eastAsia="pl-PL"/>
        </w:rPr>
        <w:t>organizatora</w:t>
      </w:r>
      <w:proofErr w:type="spellEnd"/>
      <w:r w:rsidRPr="00883B8A">
        <w:rPr>
          <w:rFonts w:ascii="Georgia" w:hAnsi="Georgia" w:cs="Georgia"/>
          <w:color w:val="000000"/>
          <w:kern w:val="3"/>
          <w:sz w:val="20"/>
          <w:szCs w:val="20"/>
          <w:lang w:val="en-US" w:eastAsia="pl-PL"/>
        </w:rPr>
        <w:t xml:space="preserve"> </w:t>
      </w:r>
      <w:proofErr w:type="spellStart"/>
      <w:r w:rsidRPr="00883B8A">
        <w:rPr>
          <w:rFonts w:ascii="Georgia" w:hAnsi="Georgia" w:cs="Georgia"/>
          <w:color w:val="000000"/>
          <w:kern w:val="3"/>
          <w:sz w:val="20"/>
          <w:szCs w:val="20"/>
          <w:lang w:val="en-US" w:eastAsia="pl-PL"/>
        </w:rPr>
        <w:t>sprawdzianu</w:t>
      </w:r>
      <w:proofErr w:type="spellEnd"/>
      <w:r w:rsidRPr="00883B8A">
        <w:rPr>
          <w:rFonts w:ascii="Georgia" w:hAnsi="Georgia" w:cs="Georgia"/>
          <w:color w:val="000000"/>
          <w:kern w:val="3"/>
          <w:sz w:val="20"/>
          <w:szCs w:val="20"/>
          <w:lang w:val="en-US" w:eastAsia="pl-PL"/>
        </w:rPr>
        <w:t>)</w:t>
      </w:r>
      <w:r w:rsidR="00A314FC">
        <w:rPr>
          <w:rFonts w:ascii="Georgia" w:hAnsi="Georgia" w:cs="Georgia"/>
          <w:color w:val="000000"/>
          <w:kern w:val="3"/>
          <w:sz w:val="20"/>
          <w:szCs w:val="20"/>
          <w:lang w:val="en-US" w:eastAsia="pl-PL"/>
        </w:rPr>
        <w:t>.</w:t>
      </w:r>
    </w:p>
    <w:p w14:paraId="371ECBFE" w14:textId="30C60090" w:rsidR="006459CB" w:rsidRPr="006459CB" w:rsidRDefault="006459CB" w:rsidP="006459CB">
      <w:pPr>
        <w:numPr>
          <w:ilvl w:val="0"/>
          <w:numId w:val="114"/>
        </w:numPr>
        <w:tabs>
          <w:tab w:val="left" w:pos="0"/>
          <w:tab w:val="left" w:pos="567"/>
        </w:tabs>
        <w:suppressAutoHyphens w:val="0"/>
        <w:spacing w:line="360" w:lineRule="auto"/>
        <w:ind w:left="0" w:firstLine="0"/>
        <w:jc w:val="both"/>
        <w:textAlignment w:val="auto"/>
        <w:rPr>
          <w:rFonts w:ascii="Georgia" w:eastAsia="Georgia" w:hAnsi="Georgia"/>
          <w:sz w:val="20"/>
          <w:szCs w:val="20"/>
        </w:rPr>
      </w:pPr>
      <w:r w:rsidRPr="006459CB">
        <w:rPr>
          <w:rFonts w:ascii="Georgia" w:eastAsia="Georgia" w:hAnsi="Georgia"/>
          <w:sz w:val="20"/>
          <w:szCs w:val="20"/>
        </w:rPr>
        <w:t>Termin dostawy, ilość i rodzaj asortymentu Zamawiający będzie uzgadniał każdorazowo z Dostawcą pisemnie</w:t>
      </w:r>
      <w:r w:rsidR="00703C42">
        <w:rPr>
          <w:rFonts w:ascii="Georgia" w:eastAsia="Georgia" w:hAnsi="Georgia"/>
          <w:sz w:val="20"/>
          <w:szCs w:val="20"/>
        </w:rPr>
        <w:t xml:space="preserve"> </w:t>
      </w:r>
      <w:r w:rsidRPr="006459CB">
        <w:rPr>
          <w:rFonts w:ascii="Georgia" w:eastAsia="Georgia" w:hAnsi="Georgia"/>
          <w:sz w:val="20"/>
          <w:szCs w:val="20"/>
        </w:rPr>
        <w:t>lub za pośrednictwem</w:t>
      </w:r>
      <w:r w:rsidR="00703C42">
        <w:rPr>
          <w:rFonts w:ascii="Georgia" w:eastAsia="Georgia" w:hAnsi="Georgia"/>
          <w:sz w:val="20"/>
          <w:szCs w:val="20"/>
        </w:rPr>
        <w:t xml:space="preserve"> poczty elektronicznej</w:t>
      </w:r>
      <w:r w:rsidRPr="006459CB">
        <w:rPr>
          <w:rFonts w:ascii="Georgia" w:eastAsia="Georgia" w:hAnsi="Georgia"/>
          <w:sz w:val="20"/>
          <w:szCs w:val="20"/>
        </w:rPr>
        <w:t xml:space="preserve"> </w:t>
      </w:r>
      <w:r w:rsidR="00703C42">
        <w:rPr>
          <w:rFonts w:ascii="Georgia" w:eastAsia="Georgia" w:hAnsi="Georgia"/>
          <w:sz w:val="20"/>
          <w:szCs w:val="20"/>
        </w:rPr>
        <w:t>e-</w:t>
      </w:r>
      <w:r w:rsidRPr="006459CB">
        <w:rPr>
          <w:rFonts w:ascii="Georgia" w:eastAsia="Georgia" w:hAnsi="Georgia"/>
          <w:sz w:val="20"/>
          <w:szCs w:val="20"/>
        </w:rPr>
        <w:t>mail.</w:t>
      </w:r>
    </w:p>
    <w:p w14:paraId="3384915C" w14:textId="77777777" w:rsidR="006459CB" w:rsidRPr="006459CB" w:rsidRDefault="006459CB" w:rsidP="006459CB">
      <w:pPr>
        <w:widowControl w:val="0"/>
        <w:numPr>
          <w:ilvl w:val="0"/>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 xml:space="preserve">Dostawca odpowiada za jakość , tożsamość </w:t>
      </w:r>
      <w:r w:rsidRPr="006459CB">
        <w:rPr>
          <w:rFonts w:ascii="Georgia" w:hAnsi="Georgia" w:cs="Georgia"/>
          <w:color w:val="000000"/>
          <w:kern w:val="3"/>
          <w:sz w:val="20"/>
          <w:szCs w:val="20"/>
          <w:lang w:val="en-US" w:eastAsia="pl-PL"/>
        </w:rPr>
        <w:t>oraz termin ważności</w:t>
      </w:r>
      <w:r w:rsidRPr="006459CB">
        <w:rPr>
          <w:rFonts w:ascii="Georgia" w:hAnsi="Georgia" w:cs="Georgia"/>
          <w:b/>
          <w:bCs/>
          <w:i/>
          <w:iCs/>
          <w:color w:val="000000"/>
          <w:kern w:val="3"/>
          <w:sz w:val="20"/>
          <w:szCs w:val="20"/>
          <w:lang w:val="en-US" w:eastAsia="pl-PL"/>
        </w:rPr>
        <w:t xml:space="preserve"> </w:t>
      </w:r>
      <w:r w:rsidRPr="006459CB">
        <w:rPr>
          <w:rFonts w:ascii="Georgia" w:hAnsi="Georgia" w:cs="Georgia"/>
          <w:color w:val="000000"/>
          <w:kern w:val="3"/>
          <w:sz w:val="20"/>
          <w:szCs w:val="20"/>
          <w:lang w:eastAsia="pl-PL"/>
        </w:rPr>
        <w:t>dostarczonego asortymentu.</w:t>
      </w:r>
    </w:p>
    <w:p w14:paraId="7FC95833" w14:textId="609D7401" w:rsidR="006459CB" w:rsidRPr="006459CB" w:rsidRDefault="006459CB" w:rsidP="006459CB">
      <w:pPr>
        <w:numPr>
          <w:ilvl w:val="0"/>
          <w:numId w:val="114"/>
        </w:numPr>
        <w:tabs>
          <w:tab w:val="left" w:pos="284"/>
          <w:tab w:val="left" w:pos="720"/>
        </w:tabs>
        <w:suppressAutoHyphens w:val="0"/>
        <w:spacing w:line="360" w:lineRule="auto"/>
        <w:ind w:left="0" w:firstLine="0"/>
        <w:jc w:val="both"/>
        <w:textAlignment w:val="auto"/>
        <w:rPr>
          <w:rFonts w:ascii="Georgia" w:hAnsi="Georgia" w:cs="Georgia"/>
          <w:sz w:val="20"/>
          <w:szCs w:val="20"/>
        </w:rPr>
      </w:pPr>
      <w:r w:rsidRPr="006459CB">
        <w:rPr>
          <w:rFonts w:ascii="Georgia" w:hAnsi="Georgia" w:cs="Georgia"/>
          <w:color w:val="000000"/>
          <w:sz w:val="20"/>
          <w:szCs w:val="20"/>
        </w:rPr>
        <w:t xml:space="preserve">W przypadku braków ilościowych, wad jakościowych lub zniszczenia asortymentu podczas transportu – z wyjątkiem przypadków stwierdzonych protokołem odbioru - Zamawiający powiadomi pisemnie lub mailowo Dostawcę w ciągu 7 dni od daty ich ujawnienia. </w:t>
      </w:r>
      <w:r w:rsidRPr="006459CB">
        <w:rPr>
          <w:rFonts w:ascii="Georgia" w:hAnsi="Georgia" w:cs="Georgia"/>
          <w:kern w:val="0"/>
          <w:sz w:val="20"/>
          <w:szCs w:val="20"/>
          <w:lang w:eastAsia="pl-PL"/>
        </w:rPr>
        <w:t>Reklamację dotyczącą wad jakościowych</w:t>
      </w:r>
      <w:r w:rsidRPr="006459CB">
        <w:rPr>
          <w:rFonts w:ascii="Georgia" w:hAnsi="Georgia" w:cs="Georgia"/>
          <w:sz w:val="20"/>
          <w:szCs w:val="20"/>
        </w:rPr>
        <w:t xml:space="preserve"> </w:t>
      </w:r>
      <w:r w:rsidRPr="006459CB">
        <w:rPr>
          <w:rFonts w:ascii="Georgia" w:hAnsi="Georgia" w:cs="Georgia"/>
          <w:kern w:val="0"/>
          <w:sz w:val="20"/>
          <w:szCs w:val="20"/>
          <w:lang w:eastAsia="pl-PL"/>
        </w:rPr>
        <w:t>Zamawiający zgłosi Dostawcy w formie pisemnej</w:t>
      </w:r>
      <w:r w:rsidR="00C1271C">
        <w:rPr>
          <w:rFonts w:ascii="Georgia" w:hAnsi="Georgia" w:cs="Georgia"/>
          <w:kern w:val="0"/>
          <w:sz w:val="20"/>
          <w:szCs w:val="20"/>
          <w:lang w:eastAsia="pl-PL"/>
        </w:rPr>
        <w:t>,</w:t>
      </w:r>
      <w:r w:rsidRPr="006459CB">
        <w:rPr>
          <w:rFonts w:ascii="Georgia" w:hAnsi="Georgia" w:cs="Georgia"/>
          <w:kern w:val="0"/>
          <w:sz w:val="20"/>
          <w:szCs w:val="20"/>
          <w:lang w:eastAsia="pl-PL"/>
        </w:rPr>
        <w:t xml:space="preserve"> jednocześnie dostarczając Dostawcy wadliwy asortyment.</w:t>
      </w:r>
      <w:r w:rsidRPr="006459CB">
        <w:rPr>
          <w:rFonts w:ascii="Georgia" w:hAnsi="Georgia" w:cs="Georgia"/>
          <w:sz w:val="20"/>
          <w:szCs w:val="20"/>
        </w:rPr>
        <w:t xml:space="preserve"> </w:t>
      </w:r>
      <w:r w:rsidRPr="006459CB">
        <w:rPr>
          <w:rFonts w:ascii="Georgia" w:hAnsi="Georgia" w:cs="Georgia"/>
          <w:kern w:val="0"/>
          <w:sz w:val="20"/>
          <w:szCs w:val="20"/>
          <w:lang w:eastAsia="pl-PL"/>
        </w:rPr>
        <w:t>W przypadku uwzględnienia reklamacji Dostawca zwróci Zamawiającemu koszty dostarczenia Dostawcy</w:t>
      </w:r>
      <w:r w:rsidRPr="006459CB">
        <w:rPr>
          <w:rFonts w:ascii="Georgia" w:hAnsi="Georgia" w:cs="Georgia"/>
          <w:sz w:val="20"/>
          <w:szCs w:val="20"/>
        </w:rPr>
        <w:t xml:space="preserve"> </w:t>
      </w:r>
      <w:r w:rsidRPr="006459CB">
        <w:rPr>
          <w:rFonts w:ascii="Georgia" w:hAnsi="Georgia" w:cs="Georgia"/>
          <w:kern w:val="0"/>
          <w:sz w:val="20"/>
          <w:szCs w:val="20"/>
          <w:lang w:eastAsia="pl-PL"/>
        </w:rPr>
        <w:t>reklamowanego asortymentu.</w:t>
      </w:r>
    </w:p>
    <w:p w14:paraId="6A499E4D" w14:textId="4C951171" w:rsidR="006459CB" w:rsidRPr="006459CB" w:rsidRDefault="006459CB" w:rsidP="006459CB">
      <w:pPr>
        <w:widowControl w:val="0"/>
        <w:numPr>
          <w:ilvl w:val="0"/>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eastAsia="Georgia" w:hAnsi="Georgia"/>
          <w:color w:val="000000"/>
          <w:kern w:val="3"/>
          <w:sz w:val="20"/>
          <w:szCs w:val="20"/>
          <w:lang w:val="en-US" w:eastAsia="pl-PL"/>
        </w:rPr>
        <w:t xml:space="preserve">Dostawca reklamację zgłoszoną w sposób określony w ust. 4 rozpatrzy niezwłocznie, nie później jednak niż </w:t>
      </w:r>
      <w:r w:rsidR="00703C42">
        <w:rPr>
          <w:rFonts w:ascii="Georgia" w:eastAsia="Georgia" w:hAnsi="Georgia"/>
          <w:color w:val="000000"/>
          <w:kern w:val="3"/>
          <w:sz w:val="20"/>
          <w:szCs w:val="20"/>
          <w:lang w:val="en-US" w:eastAsia="pl-PL"/>
        </w:rPr>
        <w:br/>
      </w:r>
      <w:r w:rsidRPr="006459CB">
        <w:rPr>
          <w:rFonts w:ascii="Georgia" w:eastAsia="Georgia" w:hAnsi="Georgia"/>
          <w:color w:val="000000"/>
          <w:kern w:val="3"/>
          <w:sz w:val="20"/>
          <w:szCs w:val="20"/>
          <w:lang w:val="en-US" w:eastAsia="pl-PL"/>
        </w:rPr>
        <w:t xml:space="preserve">w ciągu </w:t>
      </w:r>
      <w:r w:rsidR="00703C42">
        <w:rPr>
          <w:rFonts w:ascii="Georgia" w:eastAsia="Georgia" w:hAnsi="Georgia"/>
          <w:color w:val="000000"/>
          <w:kern w:val="3"/>
          <w:sz w:val="20"/>
          <w:szCs w:val="20"/>
          <w:lang w:val="en-US" w:eastAsia="pl-PL"/>
        </w:rPr>
        <w:t>7</w:t>
      </w:r>
      <w:r w:rsidRPr="006459CB">
        <w:rPr>
          <w:rFonts w:ascii="Georgia" w:eastAsia="Georgia" w:hAnsi="Georgia"/>
          <w:color w:val="000000"/>
          <w:kern w:val="3"/>
          <w:sz w:val="20"/>
          <w:szCs w:val="20"/>
          <w:lang w:val="en-US" w:eastAsia="pl-PL"/>
        </w:rPr>
        <w:t xml:space="preserve"> dni </w:t>
      </w:r>
      <w:proofErr w:type="spellStart"/>
      <w:r w:rsidRPr="006459CB">
        <w:rPr>
          <w:rFonts w:ascii="Georgia" w:eastAsia="Georgia" w:hAnsi="Georgia"/>
          <w:color w:val="000000"/>
          <w:kern w:val="3"/>
          <w:sz w:val="20"/>
          <w:szCs w:val="20"/>
          <w:lang w:val="en-US" w:eastAsia="pl-PL"/>
        </w:rPr>
        <w:t>od</w:t>
      </w:r>
      <w:proofErr w:type="spellEnd"/>
      <w:r w:rsidRPr="006459CB">
        <w:rPr>
          <w:rFonts w:ascii="Georgia" w:eastAsia="Georgia" w:hAnsi="Georgia"/>
          <w:color w:val="000000"/>
          <w:kern w:val="3"/>
          <w:sz w:val="20"/>
          <w:szCs w:val="20"/>
          <w:lang w:val="en-US" w:eastAsia="pl-PL"/>
        </w:rPr>
        <w:t xml:space="preserve"> daty pisemnego powiadomienia. Brak odpowiedzi w w/w terminie uznaje się za przyjęcie reklamacji.</w:t>
      </w:r>
    </w:p>
    <w:p w14:paraId="254AE0E4" w14:textId="22E1C5A3" w:rsidR="006459CB" w:rsidRPr="006459CB" w:rsidRDefault="0027296D" w:rsidP="006459CB">
      <w:pPr>
        <w:widowControl w:val="0"/>
        <w:numPr>
          <w:ilvl w:val="0"/>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Pr>
          <w:rFonts w:ascii="Georgia" w:eastAsia="Georgia" w:hAnsi="Georgia"/>
          <w:color w:val="000000"/>
          <w:kern w:val="3"/>
          <w:sz w:val="20"/>
          <w:szCs w:val="20"/>
          <w:lang w:val="en-US" w:eastAsia="pl-PL"/>
        </w:rPr>
        <w:t xml:space="preserve">Asortyment </w:t>
      </w:r>
      <w:r w:rsidR="006459CB" w:rsidRPr="006459CB">
        <w:rPr>
          <w:rFonts w:ascii="Georgia" w:eastAsia="Georgia" w:hAnsi="Georgia"/>
          <w:color w:val="000000"/>
          <w:kern w:val="3"/>
          <w:sz w:val="20"/>
          <w:szCs w:val="20"/>
          <w:lang w:val="en-US" w:eastAsia="pl-PL"/>
        </w:rPr>
        <w:t>niezbędn</w:t>
      </w:r>
      <w:r>
        <w:rPr>
          <w:rFonts w:ascii="Georgia" w:eastAsia="Georgia" w:hAnsi="Georgia"/>
          <w:color w:val="000000"/>
          <w:kern w:val="3"/>
          <w:sz w:val="20"/>
          <w:szCs w:val="20"/>
          <w:lang w:val="en-US" w:eastAsia="pl-PL"/>
        </w:rPr>
        <w:t>y</w:t>
      </w:r>
      <w:r w:rsidR="006459CB" w:rsidRPr="006459CB">
        <w:rPr>
          <w:rFonts w:ascii="Georgia" w:eastAsia="Georgia" w:hAnsi="Georgia"/>
          <w:color w:val="000000"/>
          <w:kern w:val="3"/>
          <w:sz w:val="20"/>
          <w:szCs w:val="20"/>
          <w:lang w:val="en-US" w:eastAsia="pl-PL"/>
        </w:rPr>
        <w:t xml:space="preserve"> do wykonania badań </w:t>
      </w:r>
      <w:r>
        <w:rPr>
          <w:rFonts w:ascii="Georgia" w:eastAsia="Georgia" w:hAnsi="Georgia"/>
          <w:color w:val="000000"/>
          <w:kern w:val="3"/>
          <w:sz w:val="20"/>
          <w:szCs w:val="20"/>
          <w:lang w:val="en-US" w:eastAsia="pl-PL"/>
        </w:rPr>
        <w:t>i prawidłowego</w:t>
      </w:r>
      <w:r w:rsidR="006459CB" w:rsidRPr="006459CB">
        <w:rPr>
          <w:rFonts w:ascii="Georgia" w:eastAsia="Georgia" w:hAnsi="Georgia"/>
          <w:color w:val="000000"/>
          <w:kern w:val="3"/>
          <w:sz w:val="20"/>
          <w:szCs w:val="20"/>
          <w:lang w:val="en-US" w:eastAsia="pl-PL"/>
        </w:rPr>
        <w:t xml:space="preserve"> funkcjonowania sprzętu określonego w § 1, a nie </w:t>
      </w:r>
      <w:r>
        <w:rPr>
          <w:rFonts w:ascii="Georgia" w:eastAsia="Georgia" w:hAnsi="Georgia"/>
          <w:color w:val="000000"/>
          <w:kern w:val="3"/>
          <w:sz w:val="20"/>
          <w:szCs w:val="20"/>
          <w:lang w:val="en-US" w:eastAsia="pl-PL"/>
        </w:rPr>
        <w:t>ujęty</w:t>
      </w:r>
      <w:r w:rsidR="006459CB" w:rsidRPr="006459CB">
        <w:rPr>
          <w:rFonts w:ascii="Georgia" w:eastAsia="Georgia" w:hAnsi="Georgia"/>
          <w:color w:val="000000"/>
          <w:kern w:val="3"/>
          <w:sz w:val="20"/>
          <w:szCs w:val="20"/>
          <w:lang w:val="en-US" w:eastAsia="pl-PL"/>
        </w:rPr>
        <w:t xml:space="preserve"> przez Dostawcę w ofercie, </w:t>
      </w:r>
      <w:r>
        <w:rPr>
          <w:rFonts w:ascii="Georgia" w:eastAsia="Georgia" w:hAnsi="Georgia"/>
          <w:color w:val="000000"/>
          <w:kern w:val="3"/>
          <w:sz w:val="20"/>
          <w:szCs w:val="20"/>
          <w:lang w:val="en-US" w:eastAsia="pl-PL"/>
        </w:rPr>
        <w:t xml:space="preserve">w przypadku konieczności zastosowania do ww badań, </w:t>
      </w:r>
      <w:r w:rsidR="006459CB" w:rsidRPr="006459CB">
        <w:rPr>
          <w:rFonts w:ascii="Georgia" w:eastAsia="Georgia" w:hAnsi="Georgia"/>
          <w:color w:val="000000"/>
          <w:kern w:val="3"/>
          <w:sz w:val="20"/>
          <w:szCs w:val="20"/>
          <w:lang w:val="en-US" w:eastAsia="pl-PL"/>
        </w:rPr>
        <w:t>będ</w:t>
      </w:r>
      <w:r>
        <w:rPr>
          <w:rFonts w:ascii="Georgia" w:eastAsia="Georgia" w:hAnsi="Georgia"/>
          <w:color w:val="000000"/>
          <w:kern w:val="3"/>
          <w:sz w:val="20"/>
          <w:szCs w:val="20"/>
          <w:lang w:val="en-US" w:eastAsia="pl-PL"/>
        </w:rPr>
        <w:t>zie</w:t>
      </w:r>
      <w:r w:rsidR="006459CB" w:rsidRPr="006459CB">
        <w:rPr>
          <w:rFonts w:ascii="Georgia" w:eastAsia="Georgia" w:hAnsi="Georgia"/>
          <w:color w:val="000000"/>
          <w:kern w:val="3"/>
          <w:sz w:val="20"/>
          <w:szCs w:val="20"/>
          <w:lang w:val="en-US" w:eastAsia="pl-PL"/>
        </w:rPr>
        <w:t xml:space="preserve"> dostarczon</w:t>
      </w:r>
      <w:r>
        <w:rPr>
          <w:rFonts w:ascii="Georgia" w:eastAsia="Georgia" w:hAnsi="Georgia"/>
          <w:color w:val="000000"/>
          <w:kern w:val="3"/>
          <w:sz w:val="20"/>
          <w:szCs w:val="20"/>
          <w:lang w:val="en-US" w:eastAsia="pl-PL"/>
        </w:rPr>
        <w:t>y</w:t>
      </w:r>
      <w:r w:rsidR="006459CB" w:rsidRPr="006459CB">
        <w:rPr>
          <w:rFonts w:ascii="Georgia" w:eastAsia="Georgia" w:hAnsi="Georgia"/>
          <w:color w:val="000000"/>
          <w:kern w:val="3"/>
          <w:sz w:val="20"/>
          <w:szCs w:val="20"/>
          <w:lang w:val="en-US" w:eastAsia="pl-PL"/>
        </w:rPr>
        <w:t xml:space="preserve"> przez Dostawcę </w:t>
      </w:r>
      <w:r>
        <w:rPr>
          <w:rFonts w:ascii="Georgia" w:eastAsia="Georgia" w:hAnsi="Georgia"/>
          <w:color w:val="000000"/>
          <w:kern w:val="3"/>
          <w:sz w:val="20"/>
          <w:szCs w:val="20"/>
          <w:lang w:val="en-US" w:eastAsia="pl-PL"/>
        </w:rPr>
        <w:t xml:space="preserve">w potrzebnych ilościach </w:t>
      </w:r>
      <w:r w:rsidR="006459CB" w:rsidRPr="006459CB">
        <w:rPr>
          <w:rFonts w:ascii="Georgia" w:eastAsia="Georgia" w:hAnsi="Georgia"/>
          <w:color w:val="000000"/>
          <w:kern w:val="3"/>
          <w:sz w:val="20"/>
          <w:szCs w:val="20"/>
          <w:lang w:val="en-US" w:eastAsia="pl-PL"/>
        </w:rPr>
        <w:t>na jego koszt</w:t>
      </w:r>
      <w:r>
        <w:rPr>
          <w:rFonts w:ascii="Georgia" w:eastAsia="Georgia" w:hAnsi="Georgia"/>
          <w:color w:val="000000"/>
          <w:kern w:val="3"/>
          <w:sz w:val="20"/>
          <w:szCs w:val="20"/>
          <w:lang w:val="en-US" w:eastAsia="pl-PL"/>
        </w:rPr>
        <w:t xml:space="preserve"> </w:t>
      </w:r>
      <w:r w:rsidR="006459CB" w:rsidRPr="006459CB">
        <w:rPr>
          <w:rFonts w:ascii="Georgia" w:eastAsia="Georgia" w:hAnsi="Georgia"/>
          <w:color w:val="000000"/>
          <w:kern w:val="3"/>
          <w:sz w:val="20"/>
          <w:szCs w:val="20"/>
          <w:lang w:val="en-US" w:eastAsia="pl-PL"/>
        </w:rPr>
        <w:t>i ryzyko.</w:t>
      </w:r>
    </w:p>
    <w:p w14:paraId="44A25A67" w14:textId="0DCAE94E" w:rsidR="006459CB" w:rsidRPr="006459CB" w:rsidRDefault="006459CB" w:rsidP="006459CB">
      <w:pPr>
        <w:widowControl w:val="0"/>
        <w:numPr>
          <w:ilvl w:val="0"/>
          <w:numId w:val="114"/>
        </w:numPr>
        <w:tabs>
          <w:tab w:val="left" w:pos="0"/>
        </w:tabs>
        <w:autoSpaceDN w:val="0"/>
        <w:spacing w:line="360" w:lineRule="auto"/>
        <w:ind w:left="0" w:firstLine="0"/>
        <w:jc w:val="both"/>
        <w:rPr>
          <w:rFonts w:ascii="Georgia" w:hAnsi="Georgia" w:cs="Georgia"/>
          <w:color w:val="000000"/>
          <w:kern w:val="3"/>
          <w:sz w:val="20"/>
          <w:szCs w:val="20"/>
          <w:lang w:eastAsia="pl-PL"/>
        </w:rPr>
      </w:pPr>
      <w:r w:rsidRPr="006459CB">
        <w:rPr>
          <w:rFonts w:ascii="Georgia" w:hAnsi="Georgia" w:cs="Georgia"/>
          <w:color w:val="000000"/>
          <w:kern w:val="2"/>
          <w:sz w:val="20"/>
          <w:szCs w:val="20"/>
          <w:lang w:val="en-US" w:eastAsia="pl-PL"/>
        </w:rPr>
        <w:t>Dostawa zobowiązuje się do zabezpieczenia we własnym zakresie dostaw asortymentu w przypadku w</w:t>
      </w:r>
      <w:r w:rsidR="00703C42">
        <w:rPr>
          <w:rFonts w:ascii="Georgia" w:hAnsi="Georgia" w:cs="Georgia"/>
          <w:color w:val="000000"/>
          <w:kern w:val="2"/>
          <w:sz w:val="20"/>
          <w:szCs w:val="20"/>
          <w:lang w:val="en-US" w:eastAsia="pl-PL"/>
        </w:rPr>
        <w:t>y</w:t>
      </w:r>
      <w:r w:rsidRPr="006459CB">
        <w:rPr>
          <w:rFonts w:ascii="Georgia" w:hAnsi="Georgia" w:cs="Georgia"/>
          <w:color w:val="000000"/>
          <w:kern w:val="2"/>
          <w:sz w:val="20"/>
          <w:szCs w:val="20"/>
          <w:lang w:val="en-US" w:eastAsia="pl-PL"/>
        </w:rPr>
        <w:t>stąpienia braków we własnym magazynie.</w:t>
      </w:r>
    </w:p>
    <w:p w14:paraId="2372F783" w14:textId="77777777" w:rsidR="006459CB" w:rsidRPr="006459CB" w:rsidRDefault="006459CB" w:rsidP="006459CB">
      <w:pPr>
        <w:numPr>
          <w:ilvl w:val="0"/>
          <w:numId w:val="114"/>
        </w:numPr>
        <w:tabs>
          <w:tab w:val="left" w:pos="540"/>
          <w:tab w:val="left" w:pos="720"/>
        </w:tabs>
        <w:suppressAutoHyphens w:val="0"/>
        <w:spacing w:line="360" w:lineRule="auto"/>
        <w:jc w:val="both"/>
        <w:textAlignment w:val="auto"/>
        <w:rPr>
          <w:rFonts w:ascii="Georgia" w:hAnsi="Georgia" w:cs="Georgia"/>
          <w:kern w:val="2"/>
          <w:sz w:val="20"/>
          <w:szCs w:val="20"/>
        </w:rPr>
      </w:pPr>
      <w:r w:rsidRPr="006459CB">
        <w:rPr>
          <w:rFonts w:ascii="Georgia" w:hAnsi="Georgia" w:cs="Georgia"/>
          <w:bCs/>
          <w:iCs/>
          <w:kern w:val="0"/>
          <w:sz w:val="20"/>
          <w:szCs w:val="20"/>
        </w:rPr>
        <w:t>Zamawiający zastrzega sobie prawo do zwiększenia ilości zamawianego asortymentu w sytuacjach kryzysowych.</w:t>
      </w:r>
    </w:p>
    <w:p w14:paraId="0C8E2B1E" w14:textId="77777777" w:rsidR="006459CB" w:rsidRPr="006459CB" w:rsidRDefault="006459CB" w:rsidP="006459CB">
      <w:pPr>
        <w:spacing w:line="360" w:lineRule="auto"/>
        <w:jc w:val="center"/>
        <w:rPr>
          <w:rFonts w:ascii="Georgia" w:eastAsia="Georgia" w:hAnsi="Georgia"/>
          <w:b/>
          <w:sz w:val="20"/>
          <w:szCs w:val="20"/>
        </w:rPr>
      </w:pPr>
      <w:r w:rsidRPr="006459CB">
        <w:rPr>
          <w:rFonts w:ascii="Georgia" w:eastAsia="Georgia" w:hAnsi="Georgia"/>
          <w:b/>
          <w:sz w:val="20"/>
          <w:szCs w:val="20"/>
        </w:rPr>
        <w:t>§ 5</w:t>
      </w:r>
    </w:p>
    <w:p w14:paraId="4518DF29" w14:textId="77777777" w:rsidR="006459CB" w:rsidRPr="006459CB" w:rsidRDefault="006459CB" w:rsidP="006459CB">
      <w:pPr>
        <w:widowControl w:val="0"/>
        <w:numPr>
          <w:ilvl w:val="0"/>
          <w:numId w:val="108"/>
        </w:numPr>
        <w:tabs>
          <w:tab w:val="num" w:pos="0"/>
        </w:tabs>
        <w:autoSpaceDN w:val="0"/>
        <w:spacing w:line="360" w:lineRule="auto"/>
        <w:ind w:left="0" w:firstLine="0"/>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Zamawiający zobowiązuje się do:</w:t>
      </w:r>
    </w:p>
    <w:p w14:paraId="663609C0" w14:textId="77777777" w:rsidR="006459CB" w:rsidRPr="006459CB" w:rsidRDefault="006459CB" w:rsidP="006459CB">
      <w:pPr>
        <w:widowControl w:val="0"/>
        <w:numPr>
          <w:ilvl w:val="1"/>
          <w:numId w:val="108"/>
        </w:numPr>
        <w:tabs>
          <w:tab w:val="num" w:pos="426"/>
        </w:tabs>
        <w:spacing w:line="360" w:lineRule="auto"/>
        <w:ind w:left="0" w:firstLine="0"/>
        <w:jc w:val="both"/>
        <w:textAlignment w:val="auto"/>
        <w:rPr>
          <w:rFonts w:ascii="Georgia" w:hAnsi="Georgia" w:cs="Georgia"/>
          <w:sz w:val="20"/>
          <w:szCs w:val="20"/>
        </w:rPr>
      </w:pPr>
      <w:r w:rsidRPr="006459CB">
        <w:rPr>
          <w:rFonts w:ascii="Georgia" w:hAnsi="Georgia" w:cs="Georgia"/>
          <w:sz w:val="20"/>
          <w:szCs w:val="20"/>
        </w:rPr>
        <w:t>zapłaty za kolejne dostawy asortymentu oraz zapłaty czynszu za najem sprzętu na podstawie doręczonej mu faktury VAT prawidłowo wystawionej przez Dostawcę. Należność będzie płatna w ciągu 60 dni od dnia dostarczenia prawidłowo wystawionej faktury VAT do siedziby Zamawiającego. Dostawca wystawi fakturę VAT za najem sprzętu będącego przedmiotem niniejszej umowy po zakończeniu każdego miesiąca kalendarzowego,</w:t>
      </w:r>
    </w:p>
    <w:p w14:paraId="4220ED22" w14:textId="77777777" w:rsidR="006459CB" w:rsidRPr="006459CB" w:rsidRDefault="006459CB" w:rsidP="006459CB">
      <w:pPr>
        <w:widowControl w:val="0"/>
        <w:numPr>
          <w:ilvl w:val="1"/>
          <w:numId w:val="108"/>
        </w:numPr>
        <w:tabs>
          <w:tab w:val="num" w:pos="426"/>
        </w:tabs>
        <w:autoSpaceDN w:val="0"/>
        <w:spacing w:line="360" w:lineRule="auto"/>
        <w:ind w:left="0" w:firstLine="0"/>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pisemnego potwierdzenia odbioru kolejnych dostaw asortymentu.</w:t>
      </w:r>
    </w:p>
    <w:p w14:paraId="0435F7CA" w14:textId="77777777" w:rsidR="006459CB" w:rsidRPr="006459CB" w:rsidRDefault="006459CB" w:rsidP="006459CB">
      <w:pPr>
        <w:tabs>
          <w:tab w:val="left" w:pos="5140"/>
        </w:tabs>
        <w:suppressAutoHyphens w:val="0"/>
        <w:spacing w:line="360" w:lineRule="auto"/>
        <w:jc w:val="center"/>
        <w:textAlignment w:val="auto"/>
        <w:rPr>
          <w:rFonts w:ascii="Georgia" w:eastAsia="Georgia" w:hAnsi="Georgia"/>
          <w:b/>
          <w:sz w:val="20"/>
          <w:szCs w:val="20"/>
        </w:rPr>
      </w:pPr>
      <w:r w:rsidRPr="006459CB">
        <w:rPr>
          <w:rFonts w:ascii="Georgia" w:eastAsia="Georgia" w:hAnsi="Georgia"/>
          <w:b/>
          <w:sz w:val="20"/>
          <w:szCs w:val="20"/>
        </w:rPr>
        <w:t>§ 6</w:t>
      </w:r>
    </w:p>
    <w:p w14:paraId="256FA9F8" w14:textId="09FE8DDC" w:rsidR="006459CB" w:rsidRPr="006459CB" w:rsidRDefault="006459CB" w:rsidP="006459CB">
      <w:pPr>
        <w:widowControl w:val="0"/>
        <w:numPr>
          <w:ilvl w:val="6"/>
          <w:numId w:val="113"/>
        </w:numPr>
        <w:tabs>
          <w:tab w:val="left" w:pos="0"/>
          <w:tab w:val="left" w:pos="426"/>
        </w:tabs>
        <w:autoSpaceDN w:val="0"/>
        <w:spacing w:line="360" w:lineRule="auto"/>
        <w:ind w:left="0" w:firstLine="0"/>
        <w:jc w:val="both"/>
        <w:rPr>
          <w:rFonts w:ascii="Georgia" w:hAnsi="Georgia" w:cs="Georgia"/>
          <w:sz w:val="20"/>
          <w:szCs w:val="20"/>
        </w:rPr>
      </w:pPr>
      <w:r w:rsidRPr="006459CB">
        <w:rPr>
          <w:rFonts w:ascii="Georgia" w:hAnsi="Georgia" w:cs="Georgia"/>
          <w:sz w:val="20"/>
          <w:szCs w:val="20"/>
        </w:rPr>
        <w:t>Należność z tytułu realizacji umowy określono w oparciu o złożoną ofertę i ustala się ją na łączną kwotę netto: .............. , brutto : ............ (słownie................. /100) w tym:</w:t>
      </w:r>
    </w:p>
    <w:p w14:paraId="47D861AA" w14:textId="77777777" w:rsidR="006459CB" w:rsidRPr="006459CB" w:rsidRDefault="006459CB" w:rsidP="006459CB">
      <w:pPr>
        <w:widowControl w:val="0"/>
        <w:numPr>
          <w:ilvl w:val="1"/>
          <w:numId w:val="116"/>
        </w:numPr>
        <w:tabs>
          <w:tab w:val="left" w:pos="0"/>
        </w:tabs>
        <w:autoSpaceDN w:val="0"/>
        <w:spacing w:line="360" w:lineRule="auto"/>
        <w:ind w:left="0" w:firstLine="0"/>
        <w:jc w:val="both"/>
        <w:rPr>
          <w:rFonts w:ascii="Georgia" w:hAnsi="Georgia" w:cs="Georgia"/>
          <w:sz w:val="20"/>
          <w:szCs w:val="20"/>
        </w:rPr>
      </w:pPr>
      <w:r w:rsidRPr="006459CB">
        <w:rPr>
          <w:rFonts w:ascii="Georgia" w:hAnsi="Georgia" w:cs="Georgia"/>
          <w:sz w:val="20"/>
          <w:szCs w:val="20"/>
        </w:rPr>
        <w:t>wartość asortymentu: netto: ..................... brutto .................... ,</w:t>
      </w:r>
    </w:p>
    <w:p w14:paraId="5327970A" w14:textId="77777777" w:rsidR="006459CB" w:rsidRPr="006459CB" w:rsidRDefault="006459CB" w:rsidP="006459CB">
      <w:pPr>
        <w:widowControl w:val="0"/>
        <w:numPr>
          <w:ilvl w:val="1"/>
          <w:numId w:val="116"/>
        </w:numPr>
        <w:tabs>
          <w:tab w:val="left" w:pos="0"/>
        </w:tabs>
        <w:autoSpaceDN w:val="0"/>
        <w:spacing w:line="360" w:lineRule="auto"/>
        <w:ind w:left="0" w:firstLine="0"/>
        <w:jc w:val="both"/>
        <w:rPr>
          <w:rFonts w:ascii="Georgia" w:hAnsi="Georgia" w:cs="Georgia"/>
          <w:sz w:val="20"/>
          <w:szCs w:val="20"/>
        </w:rPr>
      </w:pPr>
      <w:r w:rsidRPr="006459CB">
        <w:rPr>
          <w:rFonts w:ascii="Georgia" w:hAnsi="Georgia" w:cs="Georgia"/>
          <w:sz w:val="20"/>
          <w:szCs w:val="20"/>
        </w:rPr>
        <w:t>czynsz najmu sprzętu: netto: ............................ brutto .....................</w:t>
      </w:r>
    </w:p>
    <w:p w14:paraId="30DA4422" w14:textId="77777777" w:rsidR="006459CB" w:rsidRPr="006459CB" w:rsidRDefault="006459CB" w:rsidP="006459CB">
      <w:pPr>
        <w:tabs>
          <w:tab w:val="left" w:pos="0"/>
        </w:tabs>
        <w:spacing w:line="360" w:lineRule="auto"/>
        <w:jc w:val="both"/>
        <w:rPr>
          <w:rFonts w:ascii="Georgia" w:hAnsi="Georgia" w:cs="Georgia"/>
          <w:sz w:val="20"/>
          <w:szCs w:val="20"/>
        </w:rPr>
      </w:pPr>
      <w:r w:rsidRPr="006459CB">
        <w:rPr>
          <w:rFonts w:ascii="Georgia" w:hAnsi="Georgia" w:cs="Georgia"/>
          <w:sz w:val="20"/>
          <w:szCs w:val="20"/>
        </w:rPr>
        <w:t>(Czynsz za 1 miesiąc najmu sprzętu: netto: ..........................brutto ......................... ).</w:t>
      </w:r>
    </w:p>
    <w:p w14:paraId="40749C9A" w14:textId="77777777" w:rsidR="006459CB" w:rsidRPr="006459CB" w:rsidRDefault="006459CB" w:rsidP="006459CB">
      <w:pPr>
        <w:numPr>
          <w:ilvl w:val="0"/>
          <w:numId w:val="105"/>
        </w:numPr>
        <w:tabs>
          <w:tab w:val="left" w:pos="0"/>
          <w:tab w:val="left" w:pos="426"/>
        </w:tabs>
        <w:spacing w:line="360" w:lineRule="auto"/>
        <w:jc w:val="both"/>
        <w:rPr>
          <w:rFonts w:ascii="Georgia" w:hAnsi="Georgia" w:cs="Georgia"/>
          <w:kern w:val="2"/>
          <w:sz w:val="20"/>
          <w:szCs w:val="20"/>
        </w:rPr>
      </w:pPr>
      <w:r w:rsidRPr="006459CB">
        <w:rPr>
          <w:rFonts w:ascii="Georgia" w:hAnsi="Georgia" w:cs="Georgia"/>
          <w:sz w:val="20"/>
          <w:szCs w:val="20"/>
        </w:rPr>
        <w:t>Należność za pierwszy miesiąc najmu zostanie wyliczona proporcjonalnie do ilości dni, w których wykonywany będzie najem, to jest od dnia podpisania przez obie strony protokołu odbioru, o którym mowa w § 2 ust. 2.</w:t>
      </w:r>
    </w:p>
    <w:p w14:paraId="54A88807" w14:textId="77777777" w:rsidR="006459CB" w:rsidRPr="006459CB" w:rsidRDefault="006459CB" w:rsidP="006459CB">
      <w:pPr>
        <w:numPr>
          <w:ilvl w:val="0"/>
          <w:numId w:val="105"/>
        </w:numPr>
        <w:tabs>
          <w:tab w:val="left" w:pos="440"/>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Dopuszcza się zmianę cen przedmiotu umowy, w tym czynszu najmu sprzętu jedynie w przypadku zmiany obowiązującej stawki VAT.</w:t>
      </w:r>
    </w:p>
    <w:p w14:paraId="60774457" w14:textId="77777777" w:rsidR="006459CB" w:rsidRPr="006459CB" w:rsidRDefault="006459CB" w:rsidP="006459CB">
      <w:pPr>
        <w:numPr>
          <w:ilvl w:val="0"/>
          <w:numId w:val="105"/>
        </w:numPr>
        <w:tabs>
          <w:tab w:val="left" w:pos="440"/>
        </w:tabs>
        <w:suppressAutoHyphens w:val="0"/>
        <w:spacing w:line="360" w:lineRule="auto"/>
        <w:jc w:val="both"/>
        <w:textAlignment w:val="auto"/>
        <w:rPr>
          <w:rFonts w:ascii="Georgia" w:eastAsia="Georgia" w:hAnsi="Georgia"/>
          <w:sz w:val="20"/>
          <w:szCs w:val="20"/>
        </w:rPr>
      </w:pPr>
      <w:r w:rsidRPr="006459CB">
        <w:rPr>
          <w:rFonts w:ascii="Georgia" w:hAnsi="Georgia" w:cs="Georgia"/>
          <w:sz w:val="20"/>
          <w:szCs w:val="20"/>
        </w:rPr>
        <w:t>Wysokość czynszu najmu określonego w ofercie będzie stała przez okres obowiązywania umowy.</w:t>
      </w:r>
    </w:p>
    <w:p w14:paraId="5A85A89A" w14:textId="63EC9B7F" w:rsidR="006459CB" w:rsidRPr="006459CB" w:rsidRDefault="006459CB" w:rsidP="006459CB">
      <w:pPr>
        <w:numPr>
          <w:ilvl w:val="0"/>
          <w:numId w:val="105"/>
        </w:numPr>
        <w:tabs>
          <w:tab w:val="left" w:pos="440"/>
        </w:tabs>
        <w:suppressAutoHyphens w:val="0"/>
        <w:spacing w:line="360" w:lineRule="auto"/>
        <w:jc w:val="both"/>
        <w:textAlignment w:val="auto"/>
        <w:rPr>
          <w:rFonts w:ascii="Georgia" w:eastAsia="Georgia" w:hAnsi="Georgia"/>
          <w:sz w:val="20"/>
          <w:szCs w:val="20"/>
        </w:rPr>
      </w:pPr>
      <w:r w:rsidRPr="006459CB">
        <w:rPr>
          <w:rFonts w:ascii="Georgia" w:hAnsi="Georgia" w:cs="Georgia"/>
          <w:sz w:val="20"/>
          <w:szCs w:val="20"/>
        </w:rPr>
        <w:t xml:space="preserve">Ceny jednostkowe netto określone w ofercie będą stałe przez okres obowiązywania umowy, także przy zamówieniu na podstawie § 3 ust. </w:t>
      </w:r>
      <w:r w:rsidR="00652628">
        <w:rPr>
          <w:rFonts w:ascii="Georgia" w:hAnsi="Georgia" w:cs="Georgia"/>
          <w:sz w:val="20"/>
          <w:szCs w:val="20"/>
        </w:rPr>
        <w:t>3</w:t>
      </w:r>
      <w:r w:rsidRPr="006459CB">
        <w:rPr>
          <w:rFonts w:ascii="Georgia" w:hAnsi="Georgia" w:cs="Georgia"/>
          <w:sz w:val="20"/>
          <w:szCs w:val="20"/>
        </w:rPr>
        <w:t>.</w:t>
      </w:r>
    </w:p>
    <w:p w14:paraId="54A20478" w14:textId="77777777" w:rsidR="006459CB" w:rsidRPr="006459CB" w:rsidRDefault="006459CB" w:rsidP="006459CB">
      <w:pPr>
        <w:numPr>
          <w:ilvl w:val="0"/>
          <w:numId w:val="105"/>
        </w:numPr>
        <w:tabs>
          <w:tab w:val="left" w:pos="440"/>
        </w:tabs>
        <w:suppressAutoHyphens w:val="0"/>
        <w:spacing w:line="360" w:lineRule="auto"/>
        <w:jc w:val="both"/>
        <w:textAlignment w:val="auto"/>
        <w:rPr>
          <w:rFonts w:ascii="Georgia" w:eastAsia="Georgia" w:hAnsi="Georgia"/>
          <w:sz w:val="20"/>
          <w:szCs w:val="20"/>
        </w:rPr>
      </w:pPr>
      <w:r w:rsidRPr="006459CB">
        <w:rPr>
          <w:rFonts w:ascii="Georgia" w:hAnsi="Georgia" w:cs="Georgia"/>
          <w:sz w:val="20"/>
          <w:szCs w:val="20"/>
        </w:rPr>
        <w:t>Zmiana stawki podatku VAT następuje z mocy prawa, przy czym cena jednostkowa netto nie ulega zmianie.</w:t>
      </w:r>
    </w:p>
    <w:p w14:paraId="66925857" w14:textId="77777777" w:rsidR="006459CB" w:rsidRPr="006459CB" w:rsidRDefault="006459CB" w:rsidP="006459CB">
      <w:pPr>
        <w:numPr>
          <w:ilvl w:val="0"/>
          <w:numId w:val="105"/>
        </w:numPr>
        <w:tabs>
          <w:tab w:val="left" w:pos="440"/>
        </w:tabs>
        <w:suppressAutoHyphens w:val="0"/>
        <w:spacing w:line="360" w:lineRule="auto"/>
        <w:jc w:val="both"/>
        <w:textAlignment w:val="auto"/>
        <w:rPr>
          <w:rFonts w:ascii="Georgia" w:eastAsia="Georgia" w:hAnsi="Georgia"/>
          <w:sz w:val="20"/>
          <w:szCs w:val="20"/>
        </w:rPr>
      </w:pPr>
      <w:r w:rsidRPr="006459CB">
        <w:rPr>
          <w:rFonts w:ascii="Georgia" w:hAnsi="Georgia" w:cs="Georgia"/>
          <w:sz w:val="20"/>
          <w:szCs w:val="20"/>
        </w:rPr>
        <w:t xml:space="preserve">Zamawiającemu przysługuje prawo do korzystania z rabatów cenowych przyznawanych przez Dostawcę </w:t>
      </w:r>
      <w:r w:rsidRPr="006459CB">
        <w:rPr>
          <w:rFonts w:ascii="Georgia" w:hAnsi="Georgia" w:cs="Georgia"/>
          <w:sz w:val="20"/>
          <w:szCs w:val="20"/>
        </w:rPr>
        <w:br/>
        <w:t>w okresie trwania umowy. Udzielenie rabatu, o którym mowa w zdaniu poprzednim nie wymaga zmiany umowy.</w:t>
      </w:r>
    </w:p>
    <w:p w14:paraId="1753FF43" w14:textId="77777777" w:rsidR="006459CB" w:rsidRPr="006459CB" w:rsidRDefault="006459CB" w:rsidP="006459CB">
      <w:pPr>
        <w:widowControl w:val="0"/>
        <w:numPr>
          <w:ilvl w:val="0"/>
          <w:numId w:val="105"/>
        </w:numPr>
        <w:tabs>
          <w:tab w:val="left" w:pos="426"/>
        </w:tabs>
        <w:spacing w:line="360" w:lineRule="auto"/>
        <w:jc w:val="both"/>
        <w:rPr>
          <w:rFonts w:ascii="Georgia" w:hAnsi="Georgia" w:cs="Georgia"/>
          <w:sz w:val="20"/>
          <w:szCs w:val="20"/>
        </w:rPr>
      </w:pPr>
      <w:r w:rsidRPr="006459CB">
        <w:rPr>
          <w:rFonts w:ascii="Georgia" w:hAnsi="Georgia" w:cs="Georgia"/>
          <w:kern w:val="2"/>
          <w:sz w:val="20"/>
          <w:szCs w:val="20"/>
        </w:rPr>
        <w:t>Dostawca wystawi fakturę VAT za najem sprzętu będącego przedmiotem niniejszej umowy po zakończeniu każdego miesiąca kalendarzowego</w:t>
      </w:r>
      <w:r w:rsidRPr="006459CB">
        <w:rPr>
          <w:rFonts w:ascii="Georgia" w:hAnsi="Georgia" w:cs="Georgia"/>
          <w:sz w:val="20"/>
          <w:szCs w:val="20"/>
        </w:rPr>
        <w:t xml:space="preserve">. Należność będzie płatna w ciągu 60 dni od dnia dostarczenia prawidłowo wystawionej faktury VAT do siedziby Zamawiającego. </w:t>
      </w:r>
    </w:p>
    <w:p w14:paraId="0C747846" w14:textId="32AA4472" w:rsidR="006459CB" w:rsidRPr="006459CB" w:rsidRDefault="006459CB" w:rsidP="006459CB">
      <w:pPr>
        <w:numPr>
          <w:ilvl w:val="0"/>
          <w:numId w:val="105"/>
        </w:numPr>
        <w:tabs>
          <w:tab w:val="left" w:pos="360"/>
        </w:tabs>
        <w:spacing w:line="360" w:lineRule="auto"/>
        <w:jc w:val="both"/>
        <w:rPr>
          <w:rFonts w:ascii="Georgia" w:hAnsi="Georgia" w:cs="Georgia"/>
          <w:color w:val="000000"/>
          <w:sz w:val="20"/>
          <w:szCs w:val="20"/>
        </w:rPr>
      </w:pPr>
      <w:r w:rsidRPr="006459CB">
        <w:rPr>
          <w:rFonts w:ascii="Georgia" w:hAnsi="Georgia"/>
          <w:color w:val="000000" w:themeColor="text1"/>
          <w:sz w:val="20"/>
          <w:szCs w:val="20"/>
        </w:rPr>
        <w:t>Dopuszcza się możliwość składania faktur w formie elektronicznej. Faktury w formie elektronicznej składane będą na adres e-mail faktury@zzozwadowice.pl. Dostawca</w:t>
      </w:r>
      <w:r w:rsidRPr="006459CB">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2018r. o elektronicznym fakturowaniu w zamówieniach publicznych, koncesjach na roboty budowlane lub usługi oraz partnerstwie publiczno-prywatnym, wówczas Dostawca zwolniony zostaje z obowiązku dostarczenia faktury w wersji elektronicznej na wskazane adresy e-mail.</w:t>
      </w:r>
    </w:p>
    <w:p w14:paraId="6B36BB1E" w14:textId="2D8C0C33" w:rsidR="006459CB" w:rsidRPr="006459CB" w:rsidRDefault="006459CB" w:rsidP="006459CB">
      <w:pPr>
        <w:numPr>
          <w:ilvl w:val="0"/>
          <w:numId w:val="105"/>
        </w:numPr>
        <w:suppressAutoHyphens w:val="0"/>
        <w:spacing w:line="360" w:lineRule="auto"/>
        <w:jc w:val="both"/>
        <w:textAlignment w:val="auto"/>
        <w:rPr>
          <w:rFonts w:ascii="Georgia" w:hAnsi="Georgia"/>
          <w:kern w:val="0"/>
          <w:sz w:val="20"/>
          <w:szCs w:val="20"/>
          <w:lang w:eastAsia="pl-PL"/>
        </w:rPr>
      </w:pPr>
      <w:r w:rsidRPr="006459CB">
        <w:rPr>
          <w:rFonts w:ascii="Georgia" w:hAnsi="Georgia" w:cs="Georgia"/>
          <w:color w:val="000000"/>
          <w:sz w:val="20"/>
          <w:szCs w:val="20"/>
        </w:rPr>
        <w:t>Za dzień płatności należności z tytułu niniejszej umowy strony uznają dzień obciążenia konta Zamawiającego</w:t>
      </w:r>
      <w:r w:rsidR="0009121A">
        <w:rPr>
          <w:rFonts w:ascii="Georgia" w:hAnsi="Georgia" w:cs="Georgia"/>
          <w:color w:val="000000"/>
          <w:sz w:val="20"/>
          <w:szCs w:val="20"/>
        </w:rPr>
        <w:t>.</w:t>
      </w:r>
    </w:p>
    <w:p w14:paraId="2DB555C0" w14:textId="77777777" w:rsidR="006459CB" w:rsidRPr="006459CB" w:rsidRDefault="006459CB" w:rsidP="006459CB">
      <w:pPr>
        <w:tabs>
          <w:tab w:val="left" w:pos="5140"/>
        </w:tabs>
        <w:suppressAutoHyphens w:val="0"/>
        <w:spacing w:line="360" w:lineRule="auto"/>
        <w:jc w:val="center"/>
        <w:textAlignment w:val="auto"/>
        <w:rPr>
          <w:rFonts w:ascii="Georgia" w:eastAsia="Georgia" w:hAnsi="Georgia"/>
          <w:b/>
          <w:sz w:val="20"/>
          <w:szCs w:val="20"/>
        </w:rPr>
      </w:pPr>
      <w:r w:rsidRPr="006459CB">
        <w:rPr>
          <w:rFonts w:ascii="Georgia" w:eastAsia="Georgia" w:hAnsi="Georgia"/>
          <w:b/>
          <w:sz w:val="20"/>
          <w:szCs w:val="20"/>
        </w:rPr>
        <w:t>§ 7</w:t>
      </w:r>
    </w:p>
    <w:p w14:paraId="20A7774D" w14:textId="77777777" w:rsidR="006459CB" w:rsidRPr="006459CB" w:rsidRDefault="006459CB" w:rsidP="006459CB">
      <w:pPr>
        <w:numPr>
          <w:ilvl w:val="0"/>
          <w:numId w:val="106"/>
        </w:numPr>
        <w:tabs>
          <w:tab w:val="left" w:pos="211"/>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 xml:space="preserve">Niniejsza umowa zostaje zawarta na czas określony 36 miesięcy i obowiązuje od dnia ………… do dnia ..............r., </w:t>
      </w:r>
    </w:p>
    <w:p w14:paraId="53988290" w14:textId="77777777" w:rsidR="006459CB" w:rsidRPr="006459CB" w:rsidRDefault="006459CB" w:rsidP="006459CB">
      <w:pPr>
        <w:numPr>
          <w:ilvl w:val="0"/>
          <w:numId w:val="106"/>
        </w:numPr>
        <w:tabs>
          <w:tab w:val="left" w:pos="211"/>
        </w:tabs>
        <w:suppressAutoHyphens w:val="0"/>
        <w:spacing w:line="360" w:lineRule="auto"/>
        <w:jc w:val="both"/>
        <w:textAlignment w:val="auto"/>
        <w:rPr>
          <w:rFonts w:ascii="Georgia" w:eastAsia="Georgia" w:hAnsi="Georgia"/>
          <w:sz w:val="20"/>
          <w:szCs w:val="20"/>
        </w:rPr>
      </w:pPr>
      <w:r w:rsidRPr="006459CB">
        <w:rPr>
          <w:rFonts w:ascii="Georgia" w:hAnsi="Georgia" w:cs="Arial"/>
          <w:bCs/>
          <w:color w:val="000000"/>
          <w:sz w:val="20"/>
          <w:szCs w:val="20"/>
        </w:rPr>
        <w:t xml:space="preserve">W przypadku niewyczerpania w okresie obowiązywania umowy wartości brutto umowy, Zamawiający uprawniony będzie, na podstawie jednostronnego oświadczenia, złożonego Dostawcy przed upływem terminu określonego </w:t>
      </w:r>
      <w:r w:rsidRPr="006459CB">
        <w:rPr>
          <w:rFonts w:ascii="Georgia" w:hAnsi="Georgia" w:cs="Arial"/>
          <w:bCs/>
          <w:color w:val="000000"/>
          <w:sz w:val="20"/>
          <w:szCs w:val="20"/>
        </w:rPr>
        <w:br/>
        <w:t>w ust. 1 do przedłużenia terminu obowiązywania umowy o czas określony wskazany w oświadczeniu, nie dłużej niż</w:t>
      </w:r>
      <w:r w:rsidRPr="006459CB">
        <w:rPr>
          <w:rFonts w:ascii="Georgia" w:hAnsi="Georgia" w:cs="Arial"/>
          <w:bCs/>
          <w:color w:val="000000"/>
          <w:sz w:val="20"/>
          <w:szCs w:val="20"/>
        </w:rPr>
        <w:br/>
        <w:t xml:space="preserve">o 90 dni. </w:t>
      </w:r>
    </w:p>
    <w:p w14:paraId="1CD5B3FE" w14:textId="77777777" w:rsidR="006459CB" w:rsidRPr="006459CB" w:rsidRDefault="006459CB" w:rsidP="006459CB">
      <w:pPr>
        <w:numPr>
          <w:ilvl w:val="0"/>
          <w:numId w:val="106"/>
        </w:numPr>
        <w:tabs>
          <w:tab w:val="left" w:pos="211"/>
        </w:tabs>
        <w:suppressAutoHyphens w:val="0"/>
        <w:spacing w:line="360" w:lineRule="auto"/>
        <w:jc w:val="both"/>
        <w:textAlignment w:val="auto"/>
        <w:rPr>
          <w:rFonts w:ascii="Georgia" w:eastAsia="Georgia" w:hAnsi="Georgia"/>
          <w:sz w:val="20"/>
          <w:szCs w:val="20"/>
        </w:rPr>
      </w:pPr>
      <w:r w:rsidRPr="006459CB">
        <w:rPr>
          <w:rFonts w:ascii="Georgia" w:hAnsi="Georgia" w:cs="Georgia"/>
          <w:sz w:val="20"/>
          <w:szCs w:val="20"/>
        </w:rPr>
        <w:t>Umowa w zakresie najmu sprzętu wygasa z dniem wyczerpania dostaw asortymentu określonych w formularzu ofertowym.</w:t>
      </w:r>
    </w:p>
    <w:p w14:paraId="4D66DD68" w14:textId="77777777" w:rsidR="006459CB" w:rsidRPr="006459CB" w:rsidRDefault="006459CB" w:rsidP="006459CB">
      <w:pPr>
        <w:numPr>
          <w:ilvl w:val="0"/>
          <w:numId w:val="106"/>
        </w:numPr>
        <w:tabs>
          <w:tab w:val="left" w:pos="211"/>
        </w:tabs>
        <w:suppressAutoHyphens w:val="0"/>
        <w:spacing w:line="360" w:lineRule="auto"/>
        <w:jc w:val="both"/>
        <w:textAlignment w:val="auto"/>
        <w:rPr>
          <w:rFonts w:ascii="Georgia" w:eastAsia="Georgia" w:hAnsi="Georgia"/>
          <w:sz w:val="20"/>
          <w:szCs w:val="20"/>
        </w:rPr>
      </w:pPr>
      <w:r w:rsidRPr="006459CB">
        <w:rPr>
          <w:rFonts w:ascii="Georgia" w:hAnsi="Georgia" w:cs="Georgia"/>
          <w:sz w:val="20"/>
          <w:szCs w:val="20"/>
        </w:rPr>
        <w:t xml:space="preserve">Zamawiający oprócz wypadków wymienionych w przepisach Kodeksu Cywilnego, może odstąpić od umowy </w:t>
      </w:r>
      <w:r w:rsidRPr="006459CB">
        <w:rPr>
          <w:rFonts w:ascii="Georgia" w:hAnsi="Georgia" w:cs="Georgia"/>
          <w:sz w:val="20"/>
          <w:szCs w:val="20"/>
        </w:rPr>
        <w:br/>
        <w:t>w przypadku:</w:t>
      </w:r>
    </w:p>
    <w:p w14:paraId="7E48B937" w14:textId="13783178" w:rsidR="006459CB" w:rsidRPr="006459CB" w:rsidRDefault="00976FA0" w:rsidP="00976FA0">
      <w:pPr>
        <w:widowControl w:val="0"/>
        <w:autoSpaceDN w:val="0"/>
        <w:spacing w:line="360" w:lineRule="auto"/>
        <w:jc w:val="both"/>
        <w:textAlignment w:val="auto"/>
        <w:rPr>
          <w:rFonts w:ascii="Georgia" w:hAnsi="Georgia" w:cs="Georgia"/>
          <w:color w:val="000000"/>
          <w:kern w:val="3"/>
          <w:sz w:val="20"/>
          <w:szCs w:val="20"/>
          <w:lang w:eastAsia="pl-PL"/>
        </w:rPr>
      </w:pPr>
      <w:r>
        <w:rPr>
          <w:rFonts w:ascii="Georgia" w:hAnsi="Georgia" w:cs="Georgia"/>
          <w:color w:val="000000"/>
          <w:kern w:val="3"/>
          <w:sz w:val="20"/>
          <w:szCs w:val="20"/>
          <w:lang w:eastAsia="pl-PL"/>
        </w:rPr>
        <w:t>4.1.</w:t>
      </w:r>
      <w:r w:rsidR="006459CB" w:rsidRPr="006459CB">
        <w:rPr>
          <w:rFonts w:ascii="Georgia" w:hAnsi="Georgia" w:cs="Georgia"/>
          <w:color w:val="000000"/>
          <w:kern w:val="3"/>
          <w:sz w:val="20"/>
          <w:szCs w:val="20"/>
          <w:lang w:eastAsia="pl-PL"/>
        </w:rPr>
        <w:t>niedostarczenia sprzętu w terminie określonym w § 2 ust. 1,</w:t>
      </w:r>
    </w:p>
    <w:p w14:paraId="46F67C66" w14:textId="2D21A667" w:rsidR="006459CB" w:rsidRPr="00976FA0" w:rsidRDefault="006459CB" w:rsidP="00976FA0">
      <w:pPr>
        <w:pStyle w:val="Akapitzlist"/>
        <w:widowControl w:val="0"/>
        <w:numPr>
          <w:ilvl w:val="1"/>
          <w:numId w:val="142"/>
        </w:numPr>
        <w:autoSpaceDN w:val="0"/>
        <w:spacing w:line="360" w:lineRule="auto"/>
        <w:jc w:val="both"/>
        <w:textAlignment w:val="auto"/>
        <w:rPr>
          <w:rFonts w:ascii="Georgia" w:hAnsi="Georgia" w:cs="Georgia"/>
          <w:color w:val="000000"/>
          <w:kern w:val="3"/>
          <w:sz w:val="20"/>
          <w:szCs w:val="20"/>
          <w:lang w:eastAsia="pl-PL"/>
        </w:rPr>
      </w:pPr>
      <w:r w:rsidRPr="00976FA0">
        <w:rPr>
          <w:rFonts w:ascii="Georgia" w:hAnsi="Georgia" w:cs="Georgia"/>
          <w:color w:val="000000"/>
          <w:kern w:val="3"/>
          <w:sz w:val="20"/>
          <w:szCs w:val="20"/>
          <w:lang w:eastAsia="pl-PL"/>
        </w:rPr>
        <w:t>niezrealizowania dostawy asortymentu w terminie określonym w § 4 ust. 1</w:t>
      </w:r>
      <w:r w:rsidRPr="00976FA0">
        <w:rPr>
          <w:rFonts w:ascii="Georgia" w:hAnsi="Georgia" w:cs="Georgia"/>
          <w:b/>
          <w:bCs/>
          <w:color w:val="000000"/>
          <w:kern w:val="3"/>
          <w:sz w:val="20"/>
          <w:szCs w:val="20"/>
          <w:lang w:eastAsia="pl-PL"/>
        </w:rPr>
        <w:t xml:space="preserve"> </w:t>
      </w:r>
      <w:r w:rsidR="00C3324D" w:rsidRPr="00C3324D">
        <w:rPr>
          <w:rFonts w:ascii="Georgia" w:hAnsi="Georgia" w:cs="Georgia"/>
          <w:color w:val="000000"/>
          <w:kern w:val="3"/>
          <w:sz w:val="20"/>
          <w:szCs w:val="20"/>
          <w:lang w:eastAsia="pl-PL"/>
        </w:rPr>
        <w:t>pkt 1.1.</w:t>
      </w:r>
      <w:r w:rsidR="00C3324D">
        <w:rPr>
          <w:rFonts w:ascii="Georgia" w:hAnsi="Georgia" w:cs="Georgia"/>
          <w:color w:val="000000"/>
          <w:kern w:val="3"/>
          <w:sz w:val="20"/>
          <w:szCs w:val="20"/>
          <w:lang w:eastAsia="pl-PL"/>
        </w:rPr>
        <w:t xml:space="preserve"> </w:t>
      </w:r>
      <w:r w:rsidRPr="00976FA0">
        <w:rPr>
          <w:rFonts w:ascii="Georgia" w:hAnsi="Georgia" w:cs="Georgia"/>
          <w:color w:val="000000"/>
          <w:kern w:val="3"/>
          <w:sz w:val="20"/>
          <w:szCs w:val="20"/>
          <w:lang w:eastAsia="pl-PL"/>
        </w:rPr>
        <w:t xml:space="preserve">od </w:t>
      </w:r>
      <w:r w:rsidR="00C3324D">
        <w:rPr>
          <w:rFonts w:ascii="Georgia" w:hAnsi="Georgia" w:cs="Georgia"/>
          <w:color w:val="000000"/>
          <w:kern w:val="3"/>
          <w:sz w:val="20"/>
          <w:szCs w:val="20"/>
          <w:lang w:eastAsia="pl-PL"/>
        </w:rPr>
        <w:t>momentu</w:t>
      </w:r>
      <w:r w:rsidRPr="00976FA0">
        <w:rPr>
          <w:rFonts w:ascii="Georgia" w:hAnsi="Georgia" w:cs="Georgia"/>
          <w:color w:val="000000"/>
          <w:kern w:val="3"/>
          <w:sz w:val="20"/>
          <w:szCs w:val="20"/>
          <w:lang w:eastAsia="pl-PL"/>
        </w:rPr>
        <w:t xml:space="preserve"> złożenia zamówienia,</w:t>
      </w:r>
    </w:p>
    <w:p w14:paraId="790F33FC" w14:textId="469D02A0" w:rsidR="006459CB" w:rsidRPr="006459CB" w:rsidRDefault="006459CB" w:rsidP="006459CB">
      <w:pPr>
        <w:widowControl w:val="0"/>
        <w:numPr>
          <w:ilvl w:val="1"/>
          <w:numId w:val="109"/>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 xml:space="preserve">zmiany cen z wyjątkiem sytuacji przewidzianej w § 6 ust. 3 i </w:t>
      </w:r>
      <w:r w:rsidR="00C3324D">
        <w:rPr>
          <w:rFonts w:ascii="Georgia" w:hAnsi="Georgia" w:cs="Georgia"/>
          <w:color w:val="000000"/>
          <w:kern w:val="3"/>
          <w:sz w:val="20"/>
          <w:szCs w:val="20"/>
          <w:lang w:eastAsia="pl-PL"/>
        </w:rPr>
        <w:t>6</w:t>
      </w:r>
      <w:r w:rsidRPr="006459CB">
        <w:rPr>
          <w:rFonts w:ascii="Georgia" w:hAnsi="Georgia" w:cs="Georgia"/>
          <w:color w:val="000000"/>
          <w:kern w:val="3"/>
          <w:sz w:val="20"/>
          <w:szCs w:val="20"/>
          <w:lang w:eastAsia="pl-PL"/>
        </w:rPr>
        <w:t xml:space="preserve"> lub 7,</w:t>
      </w:r>
    </w:p>
    <w:p w14:paraId="574A5011" w14:textId="77777777" w:rsidR="006459CB" w:rsidRPr="006459CB" w:rsidRDefault="006459CB" w:rsidP="006459CB">
      <w:pPr>
        <w:widowControl w:val="0"/>
        <w:numPr>
          <w:ilvl w:val="1"/>
          <w:numId w:val="109"/>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nieprzekazania Zamawiającemu w dniu odbioru sprzętu dokumentów, o których mowa w § 2 ust. 3 pkt 3.2.</w:t>
      </w:r>
    </w:p>
    <w:p w14:paraId="58EE9063" w14:textId="77777777" w:rsidR="006459CB" w:rsidRPr="006459CB" w:rsidRDefault="006459CB" w:rsidP="006459CB">
      <w:pPr>
        <w:widowControl w:val="0"/>
        <w:numPr>
          <w:ilvl w:val="1"/>
          <w:numId w:val="109"/>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nieprzedstawienia Zamawiającemu w wyznaczonym terminie dokumentów o których mowa w § 4 ust.1, pkt 1.3. i 1.4.,</w:t>
      </w:r>
    </w:p>
    <w:p w14:paraId="53261B9A" w14:textId="77777777" w:rsidR="006459CB" w:rsidRPr="006459CB" w:rsidRDefault="006459CB" w:rsidP="006459CB">
      <w:pPr>
        <w:widowControl w:val="0"/>
        <w:numPr>
          <w:ilvl w:val="1"/>
          <w:numId w:val="109"/>
        </w:numPr>
        <w:autoSpaceDN w:val="0"/>
        <w:spacing w:line="360" w:lineRule="auto"/>
        <w:ind w:left="0" w:firstLine="0"/>
        <w:jc w:val="both"/>
        <w:textAlignment w:val="auto"/>
        <w:rPr>
          <w:rFonts w:ascii="Georgia" w:hAnsi="Georgia" w:cs="Georgia"/>
          <w:color w:val="000000"/>
          <w:kern w:val="3"/>
          <w:sz w:val="20"/>
          <w:szCs w:val="20"/>
          <w:lang w:eastAsia="pl-PL"/>
        </w:rPr>
      </w:pPr>
      <w:r w:rsidRPr="006459CB">
        <w:rPr>
          <w:rFonts w:ascii="Georgia" w:hAnsi="Georgia"/>
          <w:color w:val="000000"/>
          <w:kern w:val="3"/>
          <w:sz w:val="20"/>
          <w:szCs w:val="20"/>
          <w:lang w:val="en-US" w:eastAsia="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6035525" w14:textId="7C33B75B" w:rsidR="00B212B5" w:rsidRDefault="00B212B5" w:rsidP="00B212B5">
      <w:pPr>
        <w:widowControl w:val="0"/>
        <w:numPr>
          <w:ilvl w:val="0"/>
          <w:numId w:val="109"/>
        </w:numPr>
        <w:tabs>
          <w:tab w:val="left" w:pos="0"/>
          <w:tab w:val="left" w:pos="426"/>
        </w:tabs>
        <w:spacing w:line="360" w:lineRule="auto"/>
        <w:jc w:val="both"/>
        <w:rPr>
          <w:rFonts w:ascii="Georgia" w:hAnsi="Georgia"/>
          <w:color w:val="000000"/>
          <w:sz w:val="20"/>
          <w:szCs w:val="20"/>
        </w:rPr>
      </w:pPr>
      <w:r w:rsidRPr="007A2DE5">
        <w:rPr>
          <w:rFonts w:ascii="Georgia" w:hAnsi="Georgia"/>
          <w:color w:val="000000"/>
          <w:sz w:val="20"/>
          <w:szCs w:val="20"/>
          <w:lang w:eastAsia="pl-PL"/>
        </w:rPr>
        <w:t xml:space="preserve">Odstąpienie od umowy, o którym mowa w ust. </w:t>
      </w:r>
      <w:r>
        <w:rPr>
          <w:rFonts w:ascii="Georgia" w:hAnsi="Georgia"/>
          <w:color w:val="000000"/>
          <w:sz w:val="20"/>
          <w:szCs w:val="20"/>
          <w:lang w:eastAsia="pl-PL"/>
        </w:rPr>
        <w:t>4</w:t>
      </w:r>
      <w:r w:rsidRPr="007A2DE5">
        <w:rPr>
          <w:rFonts w:ascii="Georgia" w:hAnsi="Georgia"/>
          <w:color w:val="000000"/>
          <w:sz w:val="20"/>
          <w:szCs w:val="20"/>
          <w:lang w:eastAsia="pl-PL"/>
        </w:rPr>
        <w:t>, powinno być zrealizowane w ciągu 30 dni od dnia</w:t>
      </w:r>
      <w:r w:rsidRPr="007A2DE5">
        <w:rPr>
          <w:rFonts w:ascii="Georgia" w:hAnsi="Georgia"/>
          <w:color w:val="000000"/>
          <w:sz w:val="20"/>
          <w:szCs w:val="20"/>
        </w:rPr>
        <w:t xml:space="preserve"> </w:t>
      </w:r>
      <w:r w:rsidRPr="007A2DE5">
        <w:rPr>
          <w:rFonts w:ascii="Georgia" w:hAnsi="Georgia"/>
          <w:color w:val="000000"/>
          <w:sz w:val="20"/>
          <w:szCs w:val="20"/>
          <w:lang w:eastAsia="pl-PL"/>
        </w:rPr>
        <w:t>zaistnienia zdarzeń stanowiących podstawy do odstąpienia od umowy.</w:t>
      </w:r>
    </w:p>
    <w:p w14:paraId="6FB37339" w14:textId="77777777" w:rsidR="00015131" w:rsidRPr="007A2DE5" w:rsidRDefault="00015131" w:rsidP="00015131">
      <w:pPr>
        <w:widowControl w:val="0"/>
        <w:numPr>
          <w:ilvl w:val="0"/>
          <w:numId w:val="109"/>
        </w:numPr>
        <w:tabs>
          <w:tab w:val="left" w:pos="0"/>
          <w:tab w:val="left" w:pos="426"/>
        </w:tabs>
        <w:spacing w:line="360" w:lineRule="auto"/>
        <w:jc w:val="both"/>
        <w:rPr>
          <w:rFonts w:ascii="Georgia" w:hAnsi="Georgia"/>
          <w:color w:val="000000"/>
          <w:sz w:val="20"/>
        </w:rPr>
      </w:pPr>
      <w:r w:rsidRPr="007A2DE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w:t>
      </w:r>
      <w:r>
        <w:rPr>
          <w:rFonts w:ascii="Georgia" w:hAnsi="Georgia"/>
          <w:color w:val="000000"/>
          <w:sz w:val="20"/>
          <w:szCs w:val="20"/>
        </w:rPr>
        <w:t>,</w:t>
      </w:r>
      <w:r w:rsidRPr="007A2DE5">
        <w:rPr>
          <w:rFonts w:ascii="Georgia" w:hAnsi="Georgia"/>
          <w:color w:val="000000"/>
          <w:sz w:val="20"/>
          <w:szCs w:val="20"/>
        </w:rPr>
        <w:t xml:space="preserve"> nie wykaże</w:t>
      </w:r>
      <w:r>
        <w:rPr>
          <w:rFonts w:ascii="Georgia" w:hAnsi="Georgia"/>
          <w:color w:val="000000"/>
          <w:sz w:val="20"/>
          <w:szCs w:val="20"/>
        </w:rPr>
        <w:t xml:space="preserve"> on</w:t>
      </w:r>
      <w:r w:rsidRPr="007A2DE5">
        <w:rPr>
          <w:rFonts w:ascii="Georgia" w:hAnsi="Georgia"/>
          <w:color w:val="000000"/>
          <w:sz w:val="20"/>
          <w:szCs w:val="20"/>
        </w:rPr>
        <w:t xml:space="preserve">, że nowy podmiot trzeci lub sam Dostawca spełnia wymagania stawiane w trakcie postępowania o udzielenie zamówienia. Zamawiający może dochodzić odszkodowania przenoszącego wysokość kar umownych na zasadach ogólnych. Odstąpienie od umowy powinno nastąpić </w:t>
      </w:r>
      <w:r>
        <w:rPr>
          <w:rFonts w:ascii="Georgia" w:hAnsi="Georgia"/>
          <w:color w:val="000000"/>
          <w:sz w:val="20"/>
          <w:szCs w:val="20"/>
        </w:rPr>
        <w:br/>
      </w:r>
      <w:r w:rsidRPr="007A2DE5">
        <w:rPr>
          <w:rFonts w:ascii="Georgia" w:hAnsi="Georgia"/>
          <w:color w:val="000000"/>
          <w:sz w:val="20"/>
          <w:szCs w:val="20"/>
        </w:rPr>
        <w:t>w terminie 30 dni od stwierdzenia okoliczności o której mowa w zdaniu poprzednim.</w:t>
      </w:r>
      <w:r w:rsidRPr="007A2DE5">
        <w:rPr>
          <w:rFonts w:ascii="Georgia" w:hAnsi="Georgia"/>
          <w:color w:val="000000"/>
          <w:sz w:val="20"/>
        </w:rPr>
        <w:t>*</w:t>
      </w:r>
    </w:p>
    <w:p w14:paraId="525851E9" w14:textId="77777777" w:rsidR="00015131" w:rsidRPr="007A2DE5" w:rsidRDefault="00015131" w:rsidP="00015131">
      <w:pPr>
        <w:widowControl w:val="0"/>
        <w:numPr>
          <w:ilvl w:val="0"/>
          <w:numId w:val="109"/>
        </w:numPr>
        <w:tabs>
          <w:tab w:val="left" w:pos="0"/>
          <w:tab w:val="left" w:pos="426"/>
        </w:tabs>
        <w:spacing w:line="360" w:lineRule="auto"/>
        <w:jc w:val="both"/>
        <w:rPr>
          <w:rFonts w:ascii="Georgia" w:hAnsi="Georgia"/>
          <w:color w:val="000000"/>
          <w:sz w:val="20"/>
        </w:rPr>
      </w:pPr>
      <w:r w:rsidRPr="007A2DE5">
        <w:rPr>
          <w:rFonts w:ascii="Georgia" w:hAnsi="Georgia"/>
          <w:color w:val="000000"/>
          <w:sz w:val="20"/>
        </w:rPr>
        <w:t>Zamawiający może dochodzić odszkodowania przenoszącego wysokość kar umownych na zasadach ogólnych.</w:t>
      </w:r>
    </w:p>
    <w:p w14:paraId="214B2965" w14:textId="07FBAFA3" w:rsidR="00015131" w:rsidRPr="007A2DE5" w:rsidRDefault="00015131" w:rsidP="00015131">
      <w:pPr>
        <w:widowControl w:val="0"/>
        <w:tabs>
          <w:tab w:val="left" w:pos="0"/>
          <w:tab w:val="left" w:pos="426"/>
        </w:tabs>
        <w:spacing w:line="360" w:lineRule="auto"/>
        <w:jc w:val="both"/>
        <w:rPr>
          <w:rFonts w:ascii="Georgia" w:hAnsi="Georgia"/>
          <w:i/>
          <w:iCs/>
          <w:color w:val="000000"/>
          <w:sz w:val="16"/>
          <w:szCs w:val="20"/>
        </w:rPr>
      </w:pPr>
      <w:r w:rsidRPr="007A2DE5">
        <w:rPr>
          <w:rFonts w:ascii="Georgia" w:hAnsi="Georgia"/>
          <w:i/>
          <w:iCs/>
          <w:color w:val="000000"/>
          <w:sz w:val="16"/>
        </w:rPr>
        <w:t xml:space="preserve">* w przypadku zadeklarowania w ofercie, że Dostawca nie powierzy podmiotowi trzeciemu żadnej części zamówienia </w:t>
      </w:r>
      <w:r w:rsidRPr="007A2DE5">
        <w:rPr>
          <w:rFonts w:ascii="Georgia" w:hAnsi="Georgia"/>
          <w:i/>
          <w:iCs/>
          <w:color w:val="000000"/>
          <w:sz w:val="16"/>
          <w:szCs w:val="20"/>
        </w:rPr>
        <w:t xml:space="preserve">§ </w:t>
      </w:r>
      <w:r>
        <w:rPr>
          <w:rFonts w:ascii="Georgia" w:hAnsi="Georgia"/>
          <w:i/>
          <w:iCs/>
          <w:color w:val="000000"/>
          <w:sz w:val="16"/>
          <w:szCs w:val="20"/>
        </w:rPr>
        <w:t>7</w:t>
      </w:r>
      <w:r w:rsidRPr="007A2DE5">
        <w:rPr>
          <w:rFonts w:ascii="Georgia" w:hAnsi="Georgia"/>
          <w:i/>
          <w:iCs/>
          <w:color w:val="000000"/>
          <w:sz w:val="16"/>
          <w:szCs w:val="20"/>
        </w:rPr>
        <w:t xml:space="preserve"> ust. </w:t>
      </w:r>
      <w:r>
        <w:rPr>
          <w:rFonts w:ascii="Georgia" w:hAnsi="Georgia"/>
          <w:i/>
          <w:iCs/>
          <w:color w:val="000000"/>
          <w:sz w:val="16"/>
          <w:szCs w:val="20"/>
        </w:rPr>
        <w:t>6</w:t>
      </w:r>
      <w:r w:rsidRPr="007A2DE5">
        <w:rPr>
          <w:rFonts w:ascii="Georgia" w:hAnsi="Georgia"/>
          <w:i/>
          <w:iCs/>
          <w:color w:val="000000"/>
          <w:sz w:val="16"/>
          <w:szCs w:val="20"/>
        </w:rPr>
        <w:t xml:space="preserve">  zostanie usunięty.</w:t>
      </w:r>
    </w:p>
    <w:p w14:paraId="579C0527" w14:textId="77777777" w:rsidR="006459CB" w:rsidRPr="006459CB" w:rsidRDefault="006459CB" w:rsidP="006459CB">
      <w:pPr>
        <w:spacing w:line="360" w:lineRule="auto"/>
        <w:jc w:val="center"/>
        <w:rPr>
          <w:rFonts w:ascii="Georgia" w:eastAsia="Georgia" w:hAnsi="Georgia"/>
          <w:b/>
          <w:sz w:val="20"/>
          <w:szCs w:val="20"/>
        </w:rPr>
      </w:pPr>
      <w:r w:rsidRPr="006459CB">
        <w:rPr>
          <w:rFonts w:ascii="Georgia" w:eastAsia="Georgia" w:hAnsi="Georgia"/>
          <w:b/>
          <w:sz w:val="20"/>
          <w:szCs w:val="20"/>
        </w:rPr>
        <w:t>§ 8</w:t>
      </w:r>
    </w:p>
    <w:p w14:paraId="177E9C69" w14:textId="77777777" w:rsidR="006459CB" w:rsidRPr="006459CB" w:rsidRDefault="006459CB" w:rsidP="006459CB">
      <w:pPr>
        <w:widowControl w:val="0"/>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1. W przypadku niewykonania lub nienależytego wykonania umowy Dostawa zobowiązany jest do zapłaty na rzecz Zamawiającego kary umownej w wysokości:</w:t>
      </w:r>
    </w:p>
    <w:p w14:paraId="6F43298E" w14:textId="77777777" w:rsidR="006459CB" w:rsidRPr="006459CB" w:rsidRDefault="006459CB" w:rsidP="006459CB">
      <w:pPr>
        <w:widowControl w:val="0"/>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1.1</w:t>
      </w:r>
      <w:r w:rsidRPr="006459CB">
        <w:rPr>
          <w:rFonts w:ascii="Georgia" w:hAnsi="Georgia" w:cs="Georgia"/>
          <w:color w:val="000000"/>
          <w:kern w:val="3"/>
          <w:sz w:val="20"/>
          <w:szCs w:val="20"/>
          <w:lang w:eastAsia="pl-PL"/>
        </w:rPr>
        <w:tab/>
        <w:t xml:space="preserve">10% niezrealizowanej wartości brutto przedmiotu umowy, w sytuacji gdy Zamawiający odstąpi od umowy </w:t>
      </w:r>
      <w:r w:rsidRPr="006459CB">
        <w:rPr>
          <w:rFonts w:ascii="Georgia" w:hAnsi="Georgia" w:cs="Georgia"/>
          <w:color w:val="000000"/>
          <w:kern w:val="3"/>
          <w:sz w:val="20"/>
          <w:szCs w:val="20"/>
          <w:lang w:eastAsia="pl-PL"/>
        </w:rPr>
        <w:br/>
        <w:t>z powodu okoliczności, za które odpowiada Dostawca, w szczególności w przypadkach określonych w § 7 ust. 4 pkt od 4.1 do 4.5,</w:t>
      </w:r>
    </w:p>
    <w:p w14:paraId="7E9E1C60" w14:textId="77777777" w:rsidR="006459CB" w:rsidRPr="006459CB" w:rsidRDefault="006459CB" w:rsidP="006459CB">
      <w:pPr>
        <w:widowControl w:val="0"/>
        <w:numPr>
          <w:ilvl w:val="1"/>
          <w:numId w:val="115"/>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0,5 % wartości brutto niezrealizowanego zamówionego asortymentu za każdy dzień zwłoki w realizacji zamówienia,</w:t>
      </w:r>
    </w:p>
    <w:p w14:paraId="12B38F61" w14:textId="77777777" w:rsidR="006459CB" w:rsidRPr="006459CB" w:rsidRDefault="006459CB" w:rsidP="006459CB">
      <w:pPr>
        <w:widowControl w:val="0"/>
        <w:numPr>
          <w:ilvl w:val="1"/>
          <w:numId w:val="115"/>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0,5 % wartości brutto najmu sprzętu za każdy dzień zwłoki w terminie zobowiązania przewidzianego § 2 ust. 9,</w:t>
      </w:r>
    </w:p>
    <w:p w14:paraId="0D904380" w14:textId="0594E8AC" w:rsidR="006459CB" w:rsidRPr="006459CB" w:rsidRDefault="006459CB" w:rsidP="006459CB">
      <w:pPr>
        <w:widowControl w:val="0"/>
        <w:numPr>
          <w:ilvl w:val="1"/>
          <w:numId w:val="115"/>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olor w:val="000000"/>
          <w:kern w:val="3"/>
          <w:sz w:val="20"/>
          <w:szCs w:val="20"/>
          <w:lang w:val="en-US" w:eastAsia="pl-PL"/>
        </w:rPr>
        <w:t xml:space="preserve">200,00 zł za każdy dzień zwłoki w przypadku </w:t>
      </w:r>
      <w:r w:rsidRPr="006459CB">
        <w:rPr>
          <w:rFonts w:ascii="Georgia" w:hAnsi="Georgia" w:cs="Georgia"/>
          <w:color w:val="000000"/>
          <w:kern w:val="3"/>
          <w:sz w:val="20"/>
          <w:szCs w:val="20"/>
          <w:lang w:eastAsia="pl-PL"/>
        </w:rPr>
        <w:t>niedostarczenia sprzętu, o którym mowa w § 2 ust. 1,</w:t>
      </w:r>
    </w:p>
    <w:p w14:paraId="727A2F02" w14:textId="77777777" w:rsidR="006459CB" w:rsidRPr="006459CB" w:rsidRDefault="006459CB" w:rsidP="006459CB">
      <w:pPr>
        <w:widowControl w:val="0"/>
        <w:numPr>
          <w:ilvl w:val="1"/>
          <w:numId w:val="115"/>
        </w:numPr>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olor w:val="000000"/>
          <w:kern w:val="3"/>
          <w:sz w:val="20"/>
          <w:szCs w:val="20"/>
          <w:lang w:val="en-US" w:eastAsia="pl-PL"/>
        </w:rPr>
        <w:t>200,00 zł za każdy dzień zwłoki w wykonaniu bezpłatnych przeglądów okresowych analizatorów.</w:t>
      </w:r>
    </w:p>
    <w:p w14:paraId="546A51B1" w14:textId="175E945A" w:rsidR="006459CB" w:rsidRPr="006459CB" w:rsidRDefault="006459CB" w:rsidP="006459CB">
      <w:pPr>
        <w:tabs>
          <w:tab w:val="num" w:pos="284"/>
        </w:tabs>
        <w:spacing w:line="360" w:lineRule="auto"/>
        <w:jc w:val="both"/>
        <w:rPr>
          <w:rFonts w:ascii="Georgia" w:hAnsi="Georgia" w:cs="Georgia"/>
          <w:color w:val="000000"/>
          <w:sz w:val="20"/>
          <w:szCs w:val="20"/>
        </w:rPr>
      </w:pPr>
      <w:r w:rsidRPr="006459CB">
        <w:rPr>
          <w:rFonts w:ascii="Georgia" w:hAnsi="Georgia" w:cs="Georgia"/>
          <w:color w:val="000000"/>
          <w:sz w:val="20"/>
          <w:szCs w:val="20"/>
        </w:rPr>
        <w:t>2. Kary umowne, o których mowa w ust. 1 pkt. 1.2, -1.5</w:t>
      </w:r>
      <w:r w:rsidR="00C1271C">
        <w:rPr>
          <w:rFonts w:ascii="Georgia" w:hAnsi="Georgia" w:cs="Georgia"/>
          <w:color w:val="000000"/>
          <w:sz w:val="20"/>
          <w:szCs w:val="20"/>
        </w:rPr>
        <w:t>,</w:t>
      </w:r>
      <w:r w:rsidRPr="006459CB">
        <w:rPr>
          <w:rFonts w:ascii="Georgia" w:hAnsi="Georgia" w:cs="Georgia"/>
          <w:color w:val="000000"/>
          <w:sz w:val="20"/>
          <w:szCs w:val="20"/>
        </w:rPr>
        <w:t xml:space="preserve"> będą naliczane po ich zsumowaniu za okres 3 miesięcy.</w:t>
      </w:r>
    </w:p>
    <w:p w14:paraId="0DCCD7C8" w14:textId="77777777" w:rsidR="006459CB" w:rsidRPr="006459CB" w:rsidRDefault="006459CB" w:rsidP="006459CB">
      <w:pPr>
        <w:tabs>
          <w:tab w:val="num" w:pos="284"/>
        </w:tabs>
        <w:spacing w:line="360" w:lineRule="auto"/>
        <w:jc w:val="both"/>
        <w:rPr>
          <w:rFonts w:ascii="Georgia" w:hAnsi="Georgia" w:cs="Georgia"/>
          <w:color w:val="000000"/>
          <w:sz w:val="20"/>
          <w:szCs w:val="20"/>
        </w:rPr>
      </w:pPr>
      <w:r w:rsidRPr="006459CB">
        <w:rPr>
          <w:rFonts w:ascii="Georgia" w:hAnsi="Georgia" w:cs="Georgia"/>
          <w:color w:val="000000"/>
          <w:sz w:val="20"/>
          <w:szCs w:val="20"/>
        </w:rPr>
        <w:t xml:space="preserve">3. Zamawiający upoważniony jest do potrącania kar umownych przewidzianych w niniejszej umowie </w:t>
      </w:r>
      <w:r w:rsidRPr="006459CB">
        <w:rPr>
          <w:rFonts w:ascii="Georgia" w:hAnsi="Georgia" w:cs="Georgia"/>
          <w:color w:val="000000"/>
          <w:sz w:val="20"/>
          <w:szCs w:val="20"/>
        </w:rPr>
        <w:br/>
        <w:t>z wynagrodzenia Dostawcy, po uprzednim pisemnym wezwaniu go do zapłacenia kary.</w:t>
      </w:r>
    </w:p>
    <w:p w14:paraId="067EDD64" w14:textId="77777777" w:rsidR="006459CB" w:rsidRPr="006459CB" w:rsidRDefault="006459CB" w:rsidP="006459CB">
      <w:pPr>
        <w:widowControl w:val="0"/>
        <w:autoSpaceDN w:val="0"/>
        <w:spacing w:line="360" w:lineRule="auto"/>
        <w:jc w:val="both"/>
        <w:textAlignment w:val="auto"/>
        <w:rPr>
          <w:rFonts w:ascii="Georgia" w:hAnsi="Georgia" w:cs="Georgia"/>
          <w:color w:val="000000"/>
          <w:kern w:val="3"/>
          <w:sz w:val="20"/>
          <w:szCs w:val="20"/>
          <w:lang w:eastAsia="pl-PL"/>
        </w:rPr>
      </w:pPr>
      <w:r w:rsidRPr="006459CB">
        <w:rPr>
          <w:rFonts w:ascii="Georgia" w:hAnsi="Georgia" w:cs="Georgia"/>
          <w:color w:val="000000"/>
          <w:kern w:val="3"/>
          <w:sz w:val="20"/>
          <w:szCs w:val="20"/>
          <w:lang w:eastAsia="pl-PL"/>
        </w:rPr>
        <w:t>4. W przypadku, gdy kara nie pokrywa poniesionej szkody Zamawiający może dochodzić odszkodowania uzupełniającego na zasadach ogólnych.</w:t>
      </w:r>
    </w:p>
    <w:p w14:paraId="4BFFEE9D" w14:textId="0B7C7B9A" w:rsidR="006459CB" w:rsidRPr="006459CB" w:rsidRDefault="006459CB" w:rsidP="006459CB">
      <w:pPr>
        <w:widowControl w:val="0"/>
        <w:autoSpaceDN w:val="0"/>
        <w:spacing w:line="360" w:lineRule="auto"/>
        <w:jc w:val="both"/>
        <w:textAlignment w:val="auto"/>
        <w:rPr>
          <w:rFonts w:ascii="Georgia" w:hAnsi="Georgia" w:cs="Georgia"/>
          <w:color w:val="000000"/>
          <w:kern w:val="2"/>
          <w:sz w:val="20"/>
          <w:szCs w:val="20"/>
          <w:lang w:eastAsia="pl-PL"/>
        </w:rPr>
      </w:pPr>
      <w:r w:rsidRPr="006459CB">
        <w:rPr>
          <w:rFonts w:ascii="Georgia" w:hAnsi="Georgia" w:cs="Georgia"/>
          <w:color w:val="000000"/>
          <w:kern w:val="3"/>
          <w:sz w:val="20"/>
          <w:szCs w:val="20"/>
          <w:lang w:eastAsia="pl-PL"/>
        </w:rPr>
        <w:t xml:space="preserve">5. W przypadku niezrealizowania dostawy asortymentu w ciągu </w:t>
      </w:r>
      <w:r w:rsidR="008444D7">
        <w:rPr>
          <w:rFonts w:ascii="Georgia" w:hAnsi="Georgia" w:cs="Georgia"/>
          <w:color w:val="000000"/>
          <w:kern w:val="3"/>
          <w:sz w:val="20"/>
          <w:szCs w:val="20"/>
          <w:lang w:eastAsia="pl-PL"/>
        </w:rPr>
        <w:t>3</w:t>
      </w:r>
      <w:r w:rsidRPr="006459CB">
        <w:rPr>
          <w:rFonts w:ascii="Georgia" w:hAnsi="Georgia" w:cs="Georgia"/>
          <w:color w:val="000000"/>
          <w:kern w:val="3"/>
          <w:sz w:val="20"/>
          <w:szCs w:val="20"/>
          <w:lang w:eastAsia="pl-PL"/>
        </w:rPr>
        <w:t xml:space="preserve"> dni </w:t>
      </w:r>
      <w:r w:rsidR="008444D7">
        <w:rPr>
          <w:rFonts w:ascii="Georgia" w:hAnsi="Georgia" w:cs="Georgia"/>
          <w:color w:val="000000"/>
          <w:kern w:val="3"/>
          <w:sz w:val="20"/>
          <w:szCs w:val="20"/>
          <w:lang w:eastAsia="pl-PL"/>
        </w:rPr>
        <w:t xml:space="preserve">roboczych </w:t>
      </w:r>
      <w:r w:rsidRPr="006459CB">
        <w:rPr>
          <w:rFonts w:ascii="Georgia" w:hAnsi="Georgia" w:cs="Georgia"/>
          <w:color w:val="000000"/>
          <w:kern w:val="3"/>
          <w:sz w:val="20"/>
          <w:szCs w:val="20"/>
          <w:lang w:eastAsia="pl-PL"/>
        </w:rPr>
        <w:t xml:space="preserve">od </w:t>
      </w:r>
      <w:r w:rsidR="008444D7">
        <w:rPr>
          <w:rFonts w:ascii="Georgia" w:hAnsi="Georgia" w:cs="Georgia"/>
          <w:color w:val="000000"/>
          <w:kern w:val="3"/>
          <w:sz w:val="20"/>
          <w:szCs w:val="20"/>
          <w:lang w:eastAsia="pl-PL"/>
        </w:rPr>
        <w:t>momentu</w:t>
      </w:r>
      <w:r w:rsidRPr="006459CB">
        <w:rPr>
          <w:rFonts w:ascii="Georgia" w:hAnsi="Georgia" w:cs="Georgia"/>
          <w:color w:val="000000"/>
          <w:kern w:val="3"/>
          <w:sz w:val="20"/>
          <w:szCs w:val="20"/>
          <w:lang w:eastAsia="pl-PL"/>
        </w:rPr>
        <w:t xml:space="preserve"> złożenia zamówienia Zamawiającemu przysługuje prawo dokonania zakupu przedmiotu umowy od osoby trzeciej na koszt Dostawcy</w:t>
      </w:r>
      <w:r w:rsidRPr="006459CB">
        <w:rPr>
          <w:rFonts w:ascii="Georgia" w:hAnsi="Georgia" w:cs="Georgia"/>
          <w:color w:val="000000"/>
          <w:kern w:val="2"/>
          <w:sz w:val="20"/>
          <w:szCs w:val="20"/>
          <w:lang w:eastAsia="pl-PL"/>
        </w:rPr>
        <w:t xml:space="preserve"> </w:t>
      </w:r>
      <w:r w:rsidRPr="006459CB">
        <w:rPr>
          <w:rFonts w:ascii="Georgia" w:hAnsi="Georgia" w:cs="Georgia"/>
          <w:color w:val="000000"/>
          <w:kern w:val="2"/>
          <w:sz w:val="20"/>
          <w:szCs w:val="20"/>
          <w:lang w:eastAsia="pl-PL"/>
        </w:rPr>
        <w:br/>
        <w:t xml:space="preserve">o fakcie tym Zamawiający niezwłocznie poinformuje Dostawcę pisemne, mailowo lub za pośrednictwem faksu. Złożone wcześniej zamówienie z chwilą powiadomienia Dostawcy zostanie anulowane, a Dostawca zostanie obciążony różnicą kosztów. </w:t>
      </w:r>
    </w:p>
    <w:p w14:paraId="3471DA19" w14:textId="77777777" w:rsidR="006459CB" w:rsidRPr="006459CB" w:rsidRDefault="006459CB" w:rsidP="006459CB">
      <w:pPr>
        <w:widowControl w:val="0"/>
        <w:autoSpaceDN w:val="0"/>
        <w:spacing w:line="360" w:lineRule="auto"/>
        <w:jc w:val="both"/>
        <w:textAlignment w:val="auto"/>
        <w:rPr>
          <w:rFonts w:ascii="Georgia" w:hAnsi="Georgia" w:cs="Georgia"/>
          <w:color w:val="000000"/>
          <w:kern w:val="2"/>
          <w:sz w:val="20"/>
          <w:szCs w:val="20"/>
          <w:lang w:eastAsia="pl-PL"/>
        </w:rPr>
      </w:pPr>
      <w:r w:rsidRPr="006459CB">
        <w:rPr>
          <w:rFonts w:ascii="Georgia" w:hAnsi="Georgia" w:cs="Arial"/>
          <w:color w:val="000000" w:themeColor="text1"/>
          <w:kern w:val="3"/>
          <w:sz w:val="20"/>
          <w:szCs w:val="20"/>
          <w:lang w:val="en-US" w:eastAsia="pl-PL"/>
        </w:rPr>
        <w:t>6. Łączna maksymalna wysokość kar umownych, których mogą dochodzić strony zgodnie z art. 436 pkt 3 Ustawy Pzp wynosi 20% wartości brutto umowy.</w:t>
      </w:r>
    </w:p>
    <w:p w14:paraId="0EC8BB7D" w14:textId="77777777" w:rsidR="006459CB" w:rsidRPr="006459CB" w:rsidRDefault="006459CB" w:rsidP="006459CB">
      <w:pPr>
        <w:spacing w:line="360" w:lineRule="auto"/>
        <w:jc w:val="center"/>
        <w:rPr>
          <w:rFonts w:ascii="Georgia" w:hAnsi="Georgia" w:cs="Georgia"/>
          <w:b/>
          <w:iCs/>
          <w:sz w:val="20"/>
          <w:szCs w:val="20"/>
        </w:rPr>
      </w:pPr>
      <w:r w:rsidRPr="006459CB">
        <w:rPr>
          <w:rFonts w:ascii="Georgia" w:hAnsi="Georgia" w:cs="Georgia"/>
          <w:b/>
          <w:iCs/>
          <w:sz w:val="20"/>
          <w:szCs w:val="20"/>
        </w:rPr>
        <w:t>§ 9</w:t>
      </w:r>
    </w:p>
    <w:p w14:paraId="45CD6C0C" w14:textId="77777777" w:rsidR="006459CB" w:rsidRPr="006459CB" w:rsidRDefault="006459CB" w:rsidP="006459CB">
      <w:pPr>
        <w:numPr>
          <w:ilvl w:val="0"/>
          <w:numId w:val="11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6459CB">
        <w:rPr>
          <w:rFonts w:ascii="Georgia" w:hAnsi="Georgia" w:cs="Arial"/>
          <w:color w:val="000000"/>
          <w:kern w:val="0"/>
          <w:sz w:val="20"/>
        </w:rPr>
        <w:t xml:space="preserve">Zamawiający przewiduje możliwość dokonania zmian postanowień zawartej umowy w zakresie: </w:t>
      </w:r>
    </w:p>
    <w:p w14:paraId="74B6E6B1" w14:textId="77777777" w:rsidR="006459CB" w:rsidRPr="006459CB" w:rsidRDefault="006459CB" w:rsidP="006459CB">
      <w:pPr>
        <w:numPr>
          <w:ilvl w:val="1"/>
          <w:numId w:val="11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6459CB">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27BD0871" w14:textId="77777777" w:rsidR="006459CB" w:rsidRPr="006459CB" w:rsidRDefault="006459CB" w:rsidP="006459CB">
      <w:pPr>
        <w:numPr>
          <w:ilvl w:val="1"/>
          <w:numId w:val="11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6459CB">
        <w:rPr>
          <w:rFonts w:ascii="Georgia" w:hAnsi="Georgia" w:cs="Arial"/>
          <w:color w:val="000000"/>
          <w:kern w:val="0"/>
          <w:sz w:val="20"/>
        </w:rPr>
        <w:t xml:space="preserve">zmniejszenia ceny jednostkowej poszczególnego asortymentu, określonego w umowie - w przypadku zaistnienia okoliczności wynikających z funkcjonowania rynku, w szczególności zmniejszenia ceny zbytu, zastosowania rabatu czy upustu, </w:t>
      </w:r>
    </w:p>
    <w:p w14:paraId="19F99F82" w14:textId="77777777" w:rsidR="006459CB" w:rsidRPr="006459CB" w:rsidRDefault="006459CB" w:rsidP="006459CB">
      <w:pPr>
        <w:numPr>
          <w:ilvl w:val="1"/>
          <w:numId w:val="118"/>
        </w:numPr>
        <w:autoSpaceDE w:val="0"/>
        <w:autoSpaceDN w:val="0"/>
        <w:adjustRightInd w:val="0"/>
        <w:spacing w:line="360" w:lineRule="auto"/>
        <w:ind w:left="0" w:firstLine="0"/>
        <w:jc w:val="both"/>
        <w:rPr>
          <w:rFonts w:ascii="Georgia" w:hAnsi="Georgia" w:cs="Arial"/>
          <w:color w:val="000000"/>
          <w:kern w:val="0"/>
          <w:sz w:val="20"/>
        </w:rPr>
      </w:pPr>
      <w:r w:rsidRPr="006459CB">
        <w:rPr>
          <w:rFonts w:ascii="Georgia" w:hAnsi="Georgia"/>
          <w:bCs/>
          <w:sz w:val="20"/>
        </w:rPr>
        <w:t>zmiany nr katalogowego i nazwy asortymentu, pod warunkiem zachowania tożsamości asortymentu i ceny jednostkowej,</w:t>
      </w:r>
    </w:p>
    <w:p w14:paraId="18690A82" w14:textId="77777777" w:rsidR="006459CB" w:rsidRPr="006459CB" w:rsidRDefault="006459CB" w:rsidP="006459CB">
      <w:pPr>
        <w:numPr>
          <w:ilvl w:val="1"/>
          <w:numId w:val="118"/>
        </w:numPr>
        <w:autoSpaceDE w:val="0"/>
        <w:autoSpaceDN w:val="0"/>
        <w:adjustRightInd w:val="0"/>
        <w:spacing w:line="360" w:lineRule="auto"/>
        <w:ind w:left="0" w:firstLine="0"/>
        <w:jc w:val="both"/>
        <w:rPr>
          <w:rFonts w:ascii="Georgia" w:hAnsi="Georgia" w:cs="Arial"/>
          <w:color w:val="000000"/>
          <w:kern w:val="0"/>
          <w:sz w:val="20"/>
        </w:rPr>
      </w:pPr>
      <w:r w:rsidRPr="006459CB">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10C4CD42" w14:textId="77777777" w:rsidR="006459CB" w:rsidRPr="006459CB" w:rsidRDefault="006459CB" w:rsidP="006459CB">
      <w:pPr>
        <w:numPr>
          <w:ilvl w:val="1"/>
          <w:numId w:val="118"/>
        </w:numPr>
        <w:autoSpaceDE w:val="0"/>
        <w:autoSpaceDN w:val="0"/>
        <w:adjustRightInd w:val="0"/>
        <w:spacing w:line="360" w:lineRule="auto"/>
        <w:ind w:left="0" w:firstLine="0"/>
        <w:jc w:val="both"/>
        <w:rPr>
          <w:rFonts w:ascii="Georgia" w:hAnsi="Georgia" w:cs="Arial"/>
          <w:kern w:val="0"/>
          <w:sz w:val="20"/>
        </w:rPr>
      </w:pPr>
      <w:r w:rsidRPr="006459CB">
        <w:rPr>
          <w:rFonts w:ascii="Georgia" w:hAnsi="Georgia"/>
          <w:sz w:val="20"/>
          <w:szCs w:val="20"/>
        </w:rPr>
        <w:t xml:space="preserve">zastąpienie produktów dotychczas dostarczanych produktami zamiennymi lub o wyższej jakości, będącymi w ofercie Dostawcy, przy zachowaniu parametrów i pod warunkiem, iż cena nie ulegnie zwiększeniu, </w:t>
      </w:r>
    </w:p>
    <w:p w14:paraId="69032102" w14:textId="77777777" w:rsidR="006459CB" w:rsidRPr="006459CB" w:rsidRDefault="006459CB" w:rsidP="006459CB">
      <w:pPr>
        <w:numPr>
          <w:ilvl w:val="1"/>
          <w:numId w:val="119"/>
        </w:numPr>
        <w:overflowPunct w:val="0"/>
        <w:autoSpaceDE w:val="0"/>
        <w:autoSpaceDN w:val="0"/>
        <w:adjustRightInd w:val="0"/>
        <w:spacing w:line="360" w:lineRule="auto"/>
        <w:ind w:left="0" w:firstLine="0"/>
        <w:jc w:val="both"/>
        <w:rPr>
          <w:rFonts w:ascii="Georgia" w:hAnsi="Georgia"/>
          <w:sz w:val="20"/>
          <w:szCs w:val="20"/>
        </w:rPr>
      </w:pPr>
      <w:r w:rsidRPr="006459CB">
        <w:rPr>
          <w:rFonts w:ascii="Georgia" w:hAnsi="Georgia"/>
          <w:sz w:val="20"/>
          <w:szCs w:val="20"/>
        </w:rPr>
        <w:t>dodanie numeru katalogowego produktu będącego w ofercie Dostawcy w cenie nie wyższej niż cena produktów dotychczas dostarczanych, w przypadku gdy będzie to uzasadnione potrzebami terapeutycznymi lub innymi potrzebami Zamawiającego,</w:t>
      </w:r>
    </w:p>
    <w:p w14:paraId="3816473B" w14:textId="47EFA776" w:rsidR="006459CB" w:rsidRPr="006459CB" w:rsidRDefault="006459CB" w:rsidP="006459CB">
      <w:pPr>
        <w:numPr>
          <w:ilvl w:val="1"/>
          <w:numId w:val="119"/>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lang w:eastAsia="en-US"/>
        </w:rPr>
      </w:pPr>
      <w:r w:rsidRPr="006459CB">
        <w:rPr>
          <w:rFonts w:ascii="Georgia" w:eastAsia="Georgia" w:hAnsi="Georgia"/>
          <w:sz w:val="20"/>
          <w:szCs w:val="20"/>
        </w:rPr>
        <w:t xml:space="preserve">wymiany/ uzupełnienia elementów składowych </w:t>
      </w:r>
      <w:r w:rsidR="009A5AF2">
        <w:rPr>
          <w:rFonts w:ascii="Georgia" w:eastAsia="Georgia" w:hAnsi="Georgia"/>
          <w:sz w:val="20"/>
          <w:szCs w:val="20"/>
        </w:rPr>
        <w:t>sprzętu</w:t>
      </w:r>
      <w:r w:rsidRPr="006459CB">
        <w:rPr>
          <w:rFonts w:ascii="Georgia" w:eastAsia="Georgia" w:hAnsi="Georgia"/>
          <w:sz w:val="20"/>
          <w:szCs w:val="20"/>
        </w:rPr>
        <w:t xml:space="preserve">, w sytuacji wprowadzenia przez </w:t>
      </w:r>
      <w:r w:rsidR="009A5AF2">
        <w:rPr>
          <w:rFonts w:ascii="Georgia" w:eastAsia="Georgia" w:hAnsi="Georgia"/>
          <w:sz w:val="20"/>
          <w:szCs w:val="20"/>
        </w:rPr>
        <w:t>D</w:t>
      </w:r>
      <w:r w:rsidRPr="006459CB">
        <w:rPr>
          <w:rFonts w:ascii="Georgia" w:eastAsia="Georgia" w:hAnsi="Georgia"/>
          <w:sz w:val="20"/>
          <w:szCs w:val="20"/>
        </w:rPr>
        <w:t>ostawcę do sprzedaży aparatu zmodyfikowanego/ udoskonalonego,</w:t>
      </w:r>
    </w:p>
    <w:p w14:paraId="49B785CA" w14:textId="77777777" w:rsidR="006459CB" w:rsidRPr="006459CB" w:rsidRDefault="006459CB" w:rsidP="006459CB">
      <w:pPr>
        <w:numPr>
          <w:ilvl w:val="1"/>
          <w:numId w:val="119"/>
        </w:numPr>
        <w:autoSpaceDE w:val="0"/>
        <w:autoSpaceDN w:val="0"/>
        <w:adjustRightInd w:val="0"/>
        <w:spacing w:line="360" w:lineRule="auto"/>
        <w:jc w:val="both"/>
        <w:rPr>
          <w:rFonts w:ascii="Georgia" w:hAnsi="Georgia" w:cs="Arial"/>
          <w:color w:val="000000"/>
          <w:kern w:val="0"/>
          <w:sz w:val="20"/>
        </w:rPr>
      </w:pPr>
      <w:r w:rsidRPr="006459CB">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20946AAE" w14:textId="0046B484" w:rsidR="006459CB" w:rsidRPr="006459CB" w:rsidRDefault="006459CB" w:rsidP="006459CB">
      <w:pPr>
        <w:numPr>
          <w:ilvl w:val="1"/>
          <w:numId w:val="119"/>
        </w:numPr>
        <w:autoSpaceDE w:val="0"/>
        <w:autoSpaceDN w:val="0"/>
        <w:adjustRightInd w:val="0"/>
        <w:spacing w:line="360" w:lineRule="auto"/>
        <w:ind w:left="0" w:firstLine="0"/>
        <w:jc w:val="both"/>
        <w:rPr>
          <w:rFonts w:ascii="Georgia" w:hAnsi="Georgia" w:cs="Arial"/>
          <w:color w:val="000000"/>
          <w:kern w:val="0"/>
          <w:sz w:val="20"/>
        </w:rPr>
      </w:pPr>
      <w:r w:rsidRPr="006459CB">
        <w:rPr>
          <w:rFonts w:ascii="Georgia" w:hAnsi="Georgia" w:cs="Arial"/>
          <w:color w:val="000000"/>
          <w:kern w:val="0"/>
          <w:sz w:val="20"/>
        </w:rPr>
        <w:t xml:space="preserve">danych teleadresowych, </w:t>
      </w:r>
    </w:p>
    <w:p w14:paraId="78CD55F2" w14:textId="77777777" w:rsidR="006459CB" w:rsidRPr="006459CB" w:rsidRDefault="006459CB" w:rsidP="006459CB">
      <w:pPr>
        <w:numPr>
          <w:ilvl w:val="1"/>
          <w:numId w:val="119"/>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lang w:eastAsia="en-US"/>
        </w:rPr>
      </w:pPr>
      <w:r w:rsidRPr="006459CB">
        <w:rPr>
          <w:rFonts w:ascii="Georgia" w:eastAsiaTheme="minorHAnsi" w:hAnsi="Georgia" w:cs="Arial"/>
          <w:color w:val="000000"/>
          <w:kern w:val="0"/>
          <w:sz w:val="20"/>
          <w:lang w:eastAsia="en-US"/>
        </w:rPr>
        <w:t xml:space="preserve">. wydłużenia terminu obowiązywania umowy do czasu wyczerpania kwoty wynagrodzenia określonej w § 6 ust. 1 umowy. </w:t>
      </w:r>
    </w:p>
    <w:p w14:paraId="786722B7" w14:textId="77777777" w:rsidR="006459CB" w:rsidRPr="006459CB" w:rsidRDefault="006459CB" w:rsidP="006459CB">
      <w:pPr>
        <w:numPr>
          <w:ilvl w:val="0"/>
          <w:numId w:val="119"/>
        </w:numPr>
        <w:spacing w:line="360" w:lineRule="auto"/>
        <w:ind w:left="0" w:firstLine="0"/>
        <w:contextualSpacing/>
        <w:jc w:val="both"/>
        <w:rPr>
          <w:rFonts w:ascii="Georgia" w:hAnsi="Georgia" w:cs="Arial"/>
          <w:kern w:val="0"/>
          <w:sz w:val="20"/>
          <w:szCs w:val="20"/>
        </w:rPr>
      </w:pPr>
      <w:r w:rsidRPr="006459CB">
        <w:rPr>
          <w:rFonts w:ascii="Georgia" w:hAnsi="Georgia" w:cs="Arial"/>
          <w:kern w:val="0"/>
          <w:sz w:val="20"/>
          <w:szCs w:val="20"/>
        </w:rPr>
        <w:t xml:space="preserve">Zamawiający dopuszcza również zmianę wynagrodzenia umownego w przypadku zmiany ceny materiałów lub kosztów związanych z realizacją zamówienia. Poziom zmiany ceny materiałów lub kosztów związanych </w:t>
      </w:r>
      <w:r w:rsidRPr="006459CB">
        <w:rPr>
          <w:rFonts w:ascii="Georgia" w:hAnsi="Georgia" w:cs="Arial"/>
          <w:kern w:val="0"/>
          <w:sz w:val="20"/>
          <w:szCs w:val="20"/>
        </w:rPr>
        <w:br/>
        <w:t>z realizacją zamówienia uprawniający Strony Umowy do żądania zmiany wynagrodzenia ustala się na minimum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minimum 25 %.</w:t>
      </w:r>
    </w:p>
    <w:p w14:paraId="27ABC5C9" w14:textId="77777777" w:rsidR="006459CB" w:rsidRPr="006459CB" w:rsidRDefault="006459CB" w:rsidP="006459CB">
      <w:pPr>
        <w:numPr>
          <w:ilvl w:val="0"/>
          <w:numId w:val="119"/>
        </w:numPr>
        <w:spacing w:line="360" w:lineRule="auto"/>
        <w:ind w:left="0" w:firstLine="0"/>
        <w:contextualSpacing/>
        <w:jc w:val="both"/>
        <w:rPr>
          <w:rFonts w:ascii="Georgia" w:hAnsi="Georgia" w:cs="Arial"/>
          <w:kern w:val="0"/>
          <w:sz w:val="20"/>
          <w:szCs w:val="20"/>
        </w:rPr>
      </w:pPr>
      <w:r w:rsidRPr="006459CB">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03CF7AE0" w14:textId="77777777" w:rsidR="006459CB" w:rsidRPr="006459CB" w:rsidRDefault="006459CB" w:rsidP="006459CB">
      <w:pPr>
        <w:numPr>
          <w:ilvl w:val="0"/>
          <w:numId w:val="119"/>
        </w:numPr>
        <w:spacing w:line="360" w:lineRule="auto"/>
        <w:ind w:left="0" w:firstLine="0"/>
        <w:contextualSpacing/>
        <w:jc w:val="both"/>
        <w:rPr>
          <w:rFonts w:ascii="Georgia" w:hAnsi="Georgia" w:cs="Arial"/>
          <w:kern w:val="0"/>
          <w:sz w:val="20"/>
          <w:szCs w:val="20"/>
        </w:rPr>
      </w:pPr>
      <w:r w:rsidRPr="006459CB">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6 ust. 1.</w:t>
      </w:r>
    </w:p>
    <w:p w14:paraId="49A9A875" w14:textId="77777777" w:rsidR="006459CB" w:rsidRPr="006459CB" w:rsidRDefault="006459CB" w:rsidP="006459CB">
      <w:pPr>
        <w:numPr>
          <w:ilvl w:val="0"/>
          <w:numId w:val="119"/>
        </w:numPr>
        <w:spacing w:line="360" w:lineRule="auto"/>
        <w:ind w:left="0" w:firstLine="0"/>
        <w:contextualSpacing/>
        <w:jc w:val="both"/>
        <w:rPr>
          <w:rFonts w:ascii="Georgia" w:hAnsi="Georgia" w:cs="Arial"/>
          <w:kern w:val="0"/>
          <w:sz w:val="20"/>
          <w:szCs w:val="20"/>
        </w:rPr>
      </w:pPr>
      <w:r w:rsidRPr="006459CB">
        <w:rPr>
          <w:rFonts w:ascii="Georgia" w:hAnsi="Georgia" w:cs="Arial"/>
          <w:kern w:val="0"/>
          <w:sz w:val="20"/>
          <w:szCs w:val="20"/>
        </w:rPr>
        <w:t>W przypadku gdy Dostawca realizuje przedmiot Umowy z pomocą podwykonawców, w sytuacji zmiany wynagrodzenia opisanej ust. 2 - 4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0CB07C7B" w14:textId="77777777" w:rsidR="006459CB" w:rsidRPr="006459CB" w:rsidRDefault="006459CB" w:rsidP="006459CB">
      <w:pPr>
        <w:numPr>
          <w:ilvl w:val="0"/>
          <w:numId w:val="119"/>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6459CB">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69A42457" w14:textId="77777777" w:rsidR="006459CB" w:rsidRPr="006459CB" w:rsidRDefault="006459CB" w:rsidP="006459CB">
      <w:pPr>
        <w:numPr>
          <w:ilvl w:val="0"/>
          <w:numId w:val="119"/>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6459CB">
        <w:rPr>
          <w:rFonts w:ascii="Georgia" w:hAnsi="Georgia" w:cs="Arial"/>
          <w:color w:val="000000"/>
          <w:kern w:val="0"/>
          <w:sz w:val="20"/>
          <w:szCs w:val="20"/>
        </w:rPr>
        <w:t xml:space="preserve">Powyższe zmiany nie mogą być niekorzystne dla Zamawiającego. </w:t>
      </w:r>
    </w:p>
    <w:p w14:paraId="59131D82" w14:textId="77777777" w:rsidR="006459CB" w:rsidRPr="006459CB" w:rsidRDefault="006459CB" w:rsidP="006459CB">
      <w:pPr>
        <w:numPr>
          <w:ilvl w:val="0"/>
          <w:numId w:val="119"/>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6459CB">
        <w:rPr>
          <w:rFonts w:ascii="Georgia" w:hAnsi="Georgia" w:cs="Arial"/>
          <w:color w:val="000000"/>
          <w:kern w:val="0"/>
          <w:sz w:val="20"/>
          <w:szCs w:val="20"/>
        </w:rPr>
        <w:t xml:space="preserve">Zamawiający dopuszcza również możliwość zmiany zapisów umowy w przypadku zmiany obowiązujących przepisów prawa. </w:t>
      </w:r>
    </w:p>
    <w:p w14:paraId="4D5FE063" w14:textId="77777777" w:rsidR="006459CB" w:rsidRPr="006459CB" w:rsidRDefault="006459CB" w:rsidP="006459CB">
      <w:pPr>
        <w:tabs>
          <w:tab w:val="left" w:pos="5120"/>
        </w:tabs>
        <w:suppressAutoHyphens w:val="0"/>
        <w:spacing w:line="360" w:lineRule="auto"/>
        <w:jc w:val="center"/>
        <w:textAlignment w:val="auto"/>
        <w:rPr>
          <w:rFonts w:ascii="Georgia" w:eastAsia="Georgia" w:hAnsi="Georgia"/>
          <w:b/>
          <w:sz w:val="20"/>
          <w:szCs w:val="20"/>
        </w:rPr>
      </w:pPr>
      <w:r w:rsidRPr="006459CB">
        <w:rPr>
          <w:rFonts w:ascii="Georgia" w:eastAsia="Georgia" w:hAnsi="Georgia"/>
          <w:b/>
          <w:sz w:val="20"/>
          <w:szCs w:val="20"/>
        </w:rPr>
        <w:t>§ 10</w:t>
      </w:r>
    </w:p>
    <w:p w14:paraId="72301FD6" w14:textId="77777777" w:rsidR="006459CB" w:rsidRPr="006459CB" w:rsidRDefault="006459CB" w:rsidP="006459CB">
      <w:pPr>
        <w:numPr>
          <w:ilvl w:val="0"/>
          <w:numId w:val="111"/>
        </w:numPr>
        <w:tabs>
          <w:tab w:val="left" w:pos="709"/>
        </w:tabs>
        <w:spacing w:line="360" w:lineRule="auto"/>
        <w:ind w:left="0" w:firstLine="0"/>
        <w:rPr>
          <w:rFonts w:ascii="Georgia" w:eastAsia="Georgia" w:hAnsi="Georgia"/>
          <w:sz w:val="20"/>
          <w:szCs w:val="20"/>
        </w:rPr>
      </w:pPr>
      <w:r w:rsidRPr="006459CB">
        <w:rPr>
          <w:rFonts w:ascii="Georgia" w:eastAsia="Georgia" w:hAnsi="Georgia"/>
          <w:sz w:val="20"/>
          <w:szCs w:val="20"/>
        </w:rPr>
        <w:t>Dostawca oświadcza, że:</w:t>
      </w:r>
    </w:p>
    <w:p w14:paraId="3B4247D5" w14:textId="77777777" w:rsidR="006459CB" w:rsidRPr="006459CB" w:rsidRDefault="006459CB" w:rsidP="006459CB">
      <w:pPr>
        <w:tabs>
          <w:tab w:val="left" w:pos="709"/>
        </w:tabs>
        <w:spacing w:line="360" w:lineRule="auto"/>
        <w:jc w:val="both"/>
        <w:rPr>
          <w:rFonts w:ascii="Georgia" w:eastAsia="Georgia" w:hAnsi="Georgia"/>
          <w:sz w:val="20"/>
          <w:szCs w:val="20"/>
        </w:rPr>
      </w:pPr>
      <w:r w:rsidRPr="006459CB">
        <w:rPr>
          <w:rFonts w:ascii="Georgia" w:eastAsia="Georgia" w:hAnsi="Georgia"/>
          <w:sz w:val="20"/>
          <w:szCs w:val="20"/>
        </w:rPr>
        <w:t>1.1 posiada niezbędną wiedzę i doświadczenie oraz potencjał techniczny, a także dysponuje pracownikami zdolnymi do wykonywania zamówienia,</w:t>
      </w:r>
    </w:p>
    <w:p w14:paraId="78CA9037" w14:textId="77777777" w:rsidR="006459CB" w:rsidRPr="006459CB" w:rsidRDefault="006459CB" w:rsidP="006459CB">
      <w:pPr>
        <w:tabs>
          <w:tab w:val="left" w:pos="709"/>
        </w:tabs>
        <w:spacing w:line="360" w:lineRule="auto"/>
        <w:jc w:val="both"/>
        <w:rPr>
          <w:rFonts w:ascii="Georgia" w:eastAsia="Georgia" w:hAnsi="Georgia"/>
          <w:sz w:val="20"/>
          <w:szCs w:val="20"/>
        </w:rPr>
      </w:pPr>
      <w:r w:rsidRPr="006459CB">
        <w:rPr>
          <w:rFonts w:ascii="Georgia" w:eastAsia="Georgia" w:hAnsi="Georgia"/>
          <w:sz w:val="20"/>
          <w:szCs w:val="20"/>
        </w:rPr>
        <w:t>1.2 posiada uprawnienia do wykonywania określonej działalności lub czynności, jeżeli ustawy nakładają obowiązek posiadania takich uprawnień,</w:t>
      </w:r>
    </w:p>
    <w:p w14:paraId="0E0B8605" w14:textId="77777777" w:rsidR="006459CB" w:rsidRPr="006459CB" w:rsidRDefault="006459CB" w:rsidP="006459CB">
      <w:pPr>
        <w:tabs>
          <w:tab w:val="left" w:pos="709"/>
        </w:tabs>
        <w:spacing w:line="360" w:lineRule="auto"/>
        <w:rPr>
          <w:rFonts w:ascii="Georgia" w:eastAsia="Georgia" w:hAnsi="Georgia"/>
          <w:sz w:val="20"/>
          <w:szCs w:val="20"/>
        </w:rPr>
      </w:pPr>
      <w:r w:rsidRPr="006459CB">
        <w:rPr>
          <w:rFonts w:ascii="Georgia" w:eastAsia="Georgia" w:hAnsi="Georgia"/>
          <w:sz w:val="20"/>
          <w:szCs w:val="20"/>
        </w:rPr>
        <w:t>1.3 znajduje się w sytuacji ekonomicznej i finansowej zapewniającej wykonanie zamówienia.</w:t>
      </w:r>
    </w:p>
    <w:p w14:paraId="6B2120FD" w14:textId="77777777" w:rsidR="006459CB" w:rsidRPr="006459CB" w:rsidRDefault="006459CB" w:rsidP="006459CB">
      <w:pPr>
        <w:suppressAutoHyphens w:val="0"/>
        <w:autoSpaceDE w:val="0"/>
        <w:autoSpaceDN w:val="0"/>
        <w:adjustRightInd w:val="0"/>
        <w:spacing w:line="360" w:lineRule="auto"/>
        <w:jc w:val="both"/>
        <w:rPr>
          <w:rFonts w:ascii="Georgia" w:hAnsi="Georgia" w:cs="CIDFont+F3"/>
          <w:sz w:val="20"/>
          <w:szCs w:val="20"/>
          <w:lang w:eastAsia="pl-PL"/>
        </w:rPr>
      </w:pPr>
      <w:r w:rsidRPr="006459CB">
        <w:rPr>
          <w:rFonts w:ascii="Georgia" w:hAnsi="Georgia" w:cs="CIDFont+F3"/>
          <w:sz w:val="20"/>
          <w:szCs w:val="20"/>
          <w:lang w:eastAsia="pl-PL"/>
        </w:rPr>
        <w:t xml:space="preserve">1.4. </w:t>
      </w:r>
      <w:r w:rsidRPr="006459CB">
        <w:rPr>
          <w:rFonts w:ascii="Georgia" w:eastAsia="Calibri" w:hAnsi="Georgia" w:cs="Georgia"/>
          <w:sz w:val="20"/>
          <w:szCs w:val="20"/>
        </w:rPr>
        <w:t>przekaże obowiązek informacyjny osobom, których dane osobowe udostępnia w związku z realizacją niniejszej umowy w imieniu Udzielającego zamówienie, w zakresie ujętym w załączniku nr 2.</w:t>
      </w:r>
    </w:p>
    <w:p w14:paraId="70FB8C6F" w14:textId="77777777" w:rsidR="006459CB" w:rsidRPr="006459CB" w:rsidRDefault="006459CB" w:rsidP="006459CB">
      <w:pPr>
        <w:numPr>
          <w:ilvl w:val="1"/>
          <w:numId w:val="112"/>
        </w:numPr>
        <w:tabs>
          <w:tab w:val="left" w:pos="426"/>
        </w:tabs>
        <w:spacing w:line="360" w:lineRule="auto"/>
        <w:ind w:left="0" w:firstLine="0"/>
        <w:jc w:val="both"/>
        <w:rPr>
          <w:rFonts w:ascii="Georgia" w:hAnsi="Georgia" w:cs="Georgia"/>
          <w:sz w:val="20"/>
          <w:szCs w:val="20"/>
        </w:rPr>
      </w:pPr>
      <w:r w:rsidRPr="006459CB">
        <w:rPr>
          <w:rFonts w:ascii="Georgia" w:eastAsia="Calibri" w:hAnsi="Georgia" w:cs="Georgia"/>
          <w:sz w:val="20"/>
          <w:szCs w:val="20"/>
        </w:rPr>
        <w:t>przekaże klauzule informacyjną w zakresie przetwarzania danych reprezentantów - załącznik nr 3.</w:t>
      </w:r>
    </w:p>
    <w:p w14:paraId="7D476858" w14:textId="77777777" w:rsidR="006459CB" w:rsidRPr="006459CB" w:rsidRDefault="006459CB" w:rsidP="006459CB">
      <w:pPr>
        <w:spacing w:line="360" w:lineRule="auto"/>
        <w:jc w:val="center"/>
        <w:rPr>
          <w:rFonts w:ascii="Georgia" w:eastAsia="Georgia" w:hAnsi="Georgia"/>
          <w:b/>
          <w:sz w:val="20"/>
          <w:szCs w:val="20"/>
        </w:rPr>
      </w:pPr>
      <w:r w:rsidRPr="006459CB">
        <w:rPr>
          <w:rFonts w:ascii="Georgia" w:eastAsia="Georgia" w:hAnsi="Georgia"/>
          <w:b/>
          <w:sz w:val="20"/>
          <w:szCs w:val="20"/>
        </w:rPr>
        <w:t>§ 11</w:t>
      </w:r>
    </w:p>
    <w:p w14:paraId="377AF912" w14:textId="77777777" w:rsidR="006459CB" w:rsidRPr="006459CB" w:rsidRDefault="006459CB" w:rsidP="006459CB">
      <w:pPr>
        <w:tabs>
          <w:tab w:val="left" w:pos="567"/>
        </w:tabs>
        <w:spacing w:line="360" w:lineRule="auto"/>
        <w:jc w:val="both"/>
        <w:rPr>
          <w:rFonts w:ascii="Georgia" w:eastAsia="Georgia" w:hAnsi="Georgia"/>
          <w:sz w:val="20"/>
          <w:szCs w:val="20"/>
        </w:rPr>
      </w:pPr>
      <w:r w:rsidRPr="006459CB">
        <w:rPr>
          <w:rFonts w:ascii="Georgia" w:eastAsia="Georgia" w:hAnsi="Georgia"/>
          <w:sz w:val="20"/>
          <w:szCs w:val="20"/>
        </w:rPr>
        <w:t>1.</w:t>
      </w:r>
      <w:r w:rsidRPr="006459CB">
        <w:rPr>
          <w:rFonts w:ascii="Georgia" w:hAnsi="Georgia"/>
          <w:sz w:val="20"/>
          <w:szCs w:val="20"/>
        </w:rPr>
        <w:tab/>
      </w:r>
      <w:r w:rsidRPr="006459CB">
        <w:rPr>
          <w:rFonts w:ascii="Georgia" w:eastAsia="Georgia" w:hAnsi="Georgia"/>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3B2002F" w14:textId="77777777" w:rsidR="006459CB" w:rsidRPr="006459CB" w:rsidRDefault="006459CB" w:rsidP="006459CB">
      <w:pPr>
        <w:numPr>
          <w:ilvl w:val="0"/>
          <w:numId w:val="107"/>
        </w:numPr>
        <w:tabs>
          <w:tab w:val="left" w:pos="360"/>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5EBDB9FA" w14:textId="77777777" w:rsidR="006459CB" w:rsidRPr="006459CB" w:rsidRDefault="006459CB" w:rsidP="006459CB">
      <w:pPr>
        <w:numPr>
          <w:ilvl w:val="0"/>
          <w:numId w:val="107"/>
        </w:numPr>
        <w:tabs>
          <w:tab w:val="left" w:pos="360"/>
        </w:tabs>
        <w:suppressAutoHyphens w:val="0"/>
        <w:spacing w:line="360" w:lineRule="auto"/>
        <w:jc w:val="both"/>
        <w:textAlignment w:val="auto"/>
        <w:rPr>
          <w:rFonts w:ascii="Georgia" w:eastAsia="Georgia" w:hAnsi="Georgia"/>
          <w:sz w:val="20"/>
          <w:szCs w:val="20"/>
        </w:rPr>
      </w:pPr>
      <w:r w:rsidRPr="006459CB">
        <w:rPr>
          <w:rFonts w:ascii="Georgia" w:eastAsia="Georgia" w:hAnsi="Georgia"/>
          <w:sz w:val="20"/>
          <w:szCs w:val="20"/>
        </w:rPr>
        <w:t>Wyklucza się udzielenia przez Dostawcę upoważnienia, które skutkowałoby uprawnieniem podmiotu trzeciego do administrowania wierzytelnością, w tym dochodzenie wierzytelności wynikających z niniejszej umowy.</w:t>
      </w:r>
    </w:p>
    <w:p w14:paraId="2F94A0C9" w14:textId="77777777" w:rsidR="006459CB" w:rsidRPr="006459CB" w:rsidRDefault="006459CB" w:rsidP="006459CB">
      <w:pPr>
        <w:tabs>
          <w:tab w:val="left" w:pos="720"/>
        </w:tabs>
        <w:spacing w:line="360" w:lineRule="auto"/>
        <w:jc w:val="center"/>
        <w:rPr>
          <w:rFonts w:ascii="Georgia" w:hAnsi="Georgia" w:cs="Georgia"/>
          <w:b/>
          <w:bCs/>
          <w:sz w:val="20"/>
          <w:szCs w:val="20"/>
        </w:rPr>
      </w:pPr>
      <w:r w:rsidRPr="006459CB">
        <w:rPr>
          <w:rFonts w:ascii="Georgia" w:hAnsi="Georgia" w:cs="Georgia"/>
          <w:b/>
          <w:bCs/>
          <w:sz w:val="20"/>
          <w:szCs w:val="20"/>
        </w:rPr>
        <w:t>§ 12</w:t>
      </w:r>
    </w:p>
    <w:p w14:paraId="73E9073F" w14:textId="7485E66A" w:rsidR="006459CB" w:rsidRPr="006459CB" w:rsidRDefault="006459CB" w:rsidP="006459CB">
      <w:pPr>
        <w:widowControl w:val="0"/>
        <w:numPr>
          <w:ilvl w:val="0"/>
          <w:numId w:val="39"/>
        </w:numPr>
        <w:shd w:val="clear" w:color="auto" w:fill="FFFFFF"/>
        <w:spacing w:line="360" w:lineRule="auto"/>
        <w:jc w:val="both"/>
        <w:rPr>
          <w:rFonts w:ascii="Georgia" w:hAnsi="Georgia" w:cstheme="majorHAnsi"/>
          <w:sz w:val="20"/>
          <w:szCs w:val="20"/>
        </w:rPr>
      </w:pPr>
      <w:r w:rsidRPr="006459CB">
        <w:rPr>
          <w:rFonts w:ascii="Georgia" w:hAnsi="Georgia" w:cstheme="majorHAnsi"/>
          <w:sz w:val="20"/>
          <w:szCs w:val="20"/>
        </w:rPr>
        <w:t xml:space="preserve">Na podstawie ustawy z dnia </w:t>
      </w:r>
      <w:r w:rsidR="00F63DD7">
        <w:rPr>
          <w:rFonts w:ascii="Georgia" w:hAnsi="Georgia" w:cstheme="majorHAnsi"/>
          <w:sz w:val="20"/>
          <w:szCs w:val="20"/>
        </w:rPr>
        <w:t>1</w:t>
      </w:r>
      <w:r w:rsidRPr="006459CB">
        <w:rPr>
          <w:rFonts w:ascii="Georgia" w:hAnsi="Georgia" w:cstheme="majorHAnsi"/>
          <w:sz w:val="20"/>
          <w:szCs w:val="20"/>
        </w:rPr>
        <w:t xml:space="preserve">1 </w:t>
      </w:r>
      <w:r w:rsidR="00F63DD7">
        <w:rPr>
          <w:rFonts w:ascii="Georgia" w:hAnsi="Georgia" w:cstheme="majorHAnsi"/>
          <w:sz w:val="20"/>
          <w:szCs w:val="20"/>
        </w:rPr>
        <w:t>marca 2022</w:t>
      </w:r>
      <w:r w:rsidRPr="006459CB">
        <w:rPr>
          <w:rFonts w:ascii="Georgia" w:hAnsi="Georgia" w:cstheme="majorHAnsi"/>
          <w:sz w:val="20"/>
          <w:szCs w:val="20"/>
        </w:rPr>
        <w:t xml:space="preserve"> roku o powszechnym obowiązku obrony Rzeczypospolitej Polskiej oraz Rozporządzenia Rady Ministrów z dnia 27 </w:t>
      </w:r>
      <w:r w:rsidR="00F63DD7">
        <w:rPr>
          <w:rFonts w:ascii="Georgia" w:hAnsi="Georgia" w:cstheme="majorHAnsi"/>
          <w:sz w:val="20"/>
          <w:szCs w:val="20"/>
        </w:rPr>
        <w:t>października</w:t>
      </w:r>
      <w:r w:rsidRPr="006459CB">
        <w:rPr>
          <w:rFonts w:ascii="Georgia" w:hAnsi="Georgia" w:cstheme="majorHAnsi"/>
          <w:sz w:val="20"/>
          <w:szCs w:val="20"/>
        </w:rPr>
        <w:t xml:space="preserve"> 20</w:t>
      </w:r>
      <w:r w:rsidR="00F63DD7">
        <w:rPr>
          <w:rFonts w:ascii="Georgia" w:hAnsi="Georgia" w:cstheme="majorHAnsi"/>
          <w:sz w:val="20"/>
          <w:szCs w:val="20"/>
        </w:rPr>
        <w:t>23</w:t>
      </w:r>
      <w:r w:rsidRPr="006459CB">
        <w:rPr>
          <w:rFonts w:ascii="Georgia" w:hAnsi="Georgia" w:cstheme="majorHAnsi"/>
          <w:sz w:val="20"/>
          <w:szCs w:val="20"/>
        </w:rPr>
        <w:t xml:space="preserve"> roku w sprawie przygotowania </w:t>
      </w:r>
      <w:r w:rsidR="00F63DD7">
        <w:rPr>
          <w:rFonts w:ascii="Georgia" w:hAnsi="Georgia" w:cstheme="majorHAnsi"/>
          <w:sz w:val="20"/>
          <w:szCs w:val="20"/>
        </w:rPr>
        <w:t>i</w:t>
      </w:r>
      <w:r w:rsidRPr="006459CB">
        <w:rPr>
          <w:rFonts w:ascii="Georgia" w:hAnsi="Georgia" w:cstheme="majorHAnsi"/>
          <w:sz w:val="20"/>
          <w:szCs w:val="20"/>
        </w:rPr>
        <w:t xml:space="preserve"> wykorzystania podmiotów leczniczych na potrzeby obronne państwa Dostawca zobowiązuje się do realizacji usług na rzecz ZZOZ </w:t>
      </w:r>
      <w:r w:rsidR="00F63DD7">
        <w:rPr>
          <w:rFonts w:ascii="Georgia" w:hAnsi="Georgia" w:cstheme="majorHAnsi"/>
          <w:sz w:val="20"/>
          <w:szCs w:val="20"/>
        </w:rPr>
        <w:br/>
      </w:r>
      <w:r w:rsidRPr="006459CB">
        <w:rPr>
          <w:rFonts w:ascii="Georgia" w:hAnsi="Georgia" w:cstheme="majorHAnsi"/>
          <w:sz w:val="20"/>
          <w:szCs w:val="20"/>
        </w:rPr>
        <w:t>w Wadowicach również w czasie:</w:t>
      </w:r>
    </w:p>
    <w:p w14:paraId="4DC7FFFC" w14:textId="77777777" w:rsidR="006459CB" w:rsidRPr="006459CB" w:rsidRDefault="006459CB" w:rsidP="006459CB">
      <w:pPr>
        <w:numPr>
          <w:ilvl w:val="1"/>
          <w:numId w:val="39"/>
        </w:numPr>
        <w:shd w:val="clear" w:color="auto" w:fill="FFFFFF"/>
        <w:autoSpaceDN w:val="0"/>
        <w:spacing w:line="360" w:lineRule="auto"/>
        <w:jc w:val="both"/>
        <w:rPr>
          <w:rFonts w:ascii="Georgia" w:hAnsi="Georgia" w:cstheme="majorHAnsi"/>
          <w:color w:val="000000"/>
          <w:sz w:val="20"/>
          <w:szCs w:val="20"/>
        </w:rPr>
      </w:pPr>
      <w:r w:rsidRPr="006459CB">
        <w:rPr>
          <w:rFonts w:ascii="Georgia" w:hAnsi="Georgia" w:cstheme="majorHAnsi"/>
          <w:color w:val="000000"/>
          <w:sz w:val="20"/>
          <w:szCs w:val="20"/>
        </w:rPr>
        <w:t>nadzwyczajnych zdarzeń w czasie pokoju,</w:t>
      </w:r>
    </w:p>
    <w:p w14:paraId="0CB44961" w14:textId="77777777" w:rsidR="006459CB" w:rsidRPr="006459CB" w:rsidRDefault="006459CB" w:rsidP="006459CB">
      <w:pPr>
        <w:numPr>
          <w:ilvl w:val="1"/>
          <w:numId w:val="39"/>
        </w:numPr>
        <w:shd w:val="clear" w:color="auto" w:fill="FFFFFF"/>
        <w:autoSpaceDN w:val="0"/>
        <w:spacing w:line="360" w:lineRule="auto"/>
        <w:jc w:val="both"/>
        <w:rPr>
          <w:rFonts w:ascii="Georgia" w:hAnsi="Georgia" w:cstheme="majorHAnsi"/>
          <w:color w:val="000000"/>
          <w:sz w:val="20"/>
          <w:szCs w:val="20"/>
        </w:rPr>
      </w:pPr>
      <w:r w:rsidRPr="006459CB">
        <w:rPr>
          <w:rFonts w:ascii="Georgia" w:hAnsi="Georgia" w:cstheme="majorHAnsi"/>
          <w:color w:val="000000"/>
          <w:sz w:val="20"/>
          <w:szCs w:val="20"/>
        </w:rPr>
        <w:t>zagrożenia bezpieczeństwa państwa,</w:t>
      </w:r>
    </w:p>
    <w:p w14:paraId="7B6FD81D" w14:textId="77777777" w:rsidR="006459CB" w:rsidRPr="006459CB" w:rsidRDefault="006459CB" w:rsidP="006459CB">
      <w:pPr>
        <w:numPr>
          <w:ilvl w:val="1"/>
          <w:numId w:val="39"/>
        </w:numPr>
        <w:shd w:val="clear" w:color="auto" w:fill="FFFFFF"/>
        <w:autoSpaceDN w:val="0"/>
        <w:spacing w:line="360" w:lineRule="auto"/>
        <w:jc w:val="both"/>
        <w:rPr>
          <w:rFonts w:ascii="Georgia" w:hAnsi="Georgia" w:cstheme="majorHAnsi"/>
          <w:color w:val="000000"/>
          <w:sz w:val="20"/>
          <w:szCs w:val="20"/>
        </w:rPr>
      </w:pPr>
      <w:r w:rsidRPr="006459CB">
        <w:rPr>
          <w:rFonts w:ascii="Georgia" w:hAnsi="Georgia" w:cstheme="majorHAnsi"/>
          <w:color w:val="000000"/>
          <w:sz w:val="20"/>
          <w:szCs w:val="20"/>
        </w:rPr>
        <w:t>wojny.</w:t>
      </w:r>
    </w:p>
    <w:p w14:paraId="0CC2D47D" w14:textId="77777777" w:rsidR="006459CB" w:rsidRPr="006459CB" w:rsidRDefault="006459CB" w:rsidP="006459CB">
      <w:pPr>
        <w:widowControl w:val="0"/>
        <w:numPr>
          <w:ilvl w:val="0"/>
          <w:numId w:val="39"/>
        </w:numPr>
        <w:tabs>
          <w:tab w:val="left" w:pos="426"/>
        </w:tabs>
        <w:spacing w:line="360" w:lineRule="auto"/>
        <w:jc w:val="both"/>
        <w:rPr>
          <w:rFonts w:ascii="Georgia" w:hAnsi="Georgia"/>
          <w:color w:val="000000"/>
          <w:sz w:val="20"/>
          <w:szCs w:val="20"/>
        </w:rPr>
      </w:pPr>
      <w:r w:rsidRPr="006459CB">
        <w:rPr>
          <w:rFonts w:ascii="Georgia" w:hAnsi="Georgia"/>
          <w:color w:val="000000"/>
          <w:sz w:val="20"/>
          <w:szCs w:val="20"/>
        </w:rPr>
        <w:t>W sprawach nieuregulowanych w niniejszej umowie mają zastosowanie przepisy Kodeksu Cywilnego i Ustawy Prawo Zamówień Publicznych.</w:t>
      </w:r>
    </w:p>
    <w:p w14:paraId="295E6DF1" w14:textId="77777777" w:rsidR="006459CB" w:rsidRPr="006459CB" w:rsidRDefault="006459CB" w:rsidP="006459CB">
      <w:pPr>
        <w:widowControl w:val="0"/>
        <w:numPr>
          <w:ilvl w:val="0"/>
          <w:numId w:val="39"/>
        </w:numPr>
        <w:tabs>
          <w:tab w:val="left" w:pos="426"/>
        </w:tabs>
        <w:spacing w:line="360" w:lineRule="auto"/>
        <w:jc w:val="both"/>
        <w:rPr>
          <w:rFonts w:ascii="Georgia" w:hAnsi="Georgia"/>
          <w:color w:val="000000"/>
          <w:sz w:val="20"/>
          <w:szCs w:val="20"/>
        </w:rPr>
      </w:pPr>
      <w:r w:rsidRPr="006459CB">
        <w:rPr>
          <w:rFonts w:ascii="Georgia" w:hAnsi="Georgia" w:cs="Georgia"/>
          <w:color w:val="000000"/>
          <w:sz w:val="20"/>
          <w:szCs w:val="20"/>
          <w:lang w:val="en-US"/>
        </w:rPr>
        <w:t>Wszelkie zmiany i uzupełnienia niniejszej umowy wymagają dla swej ważności formy pisemnej.</w:t>
      </w:r>
    </w:p>
    <w:p w14:paraId="26AC88AD" w14:textId="77777777" w:rsidR="006459CB" w:rsidRPr="006459CB" w:rsidRDefault="006459CB" w:rsidP="006459CB">
      <w:pPr>
        <w:widowControl w:val="0"/>
        <w:numPr>
          <w:ilvl w:val="0"/>
          <w:numId w:val="39"/>
        </w:numPr>
        <w:tabs>
          <w:tab w:val="left" w:pos="426"/>
        </w:tabs>
        <w:spacing w:line="360" w:lineRule="auto"/>
        <w:jc w:val="both"/>
        <w:rPr>
          <w:rFonts w:ascii="Georgia" w:hAnsi="Georgia"/>
          <w:color w:val="000000"/>
          <w:sz w:val="20"/>
          <w:szCs w:val="20"/>
        </w:rPr>
      </w:pPr>
      <w:r w:rsidRPr="006459CB">
        <w:rPr>
          <w:rFonts w:ascii="Georgia" w:hAnsi="Georgia"/>
          <w:color w:val="000000"/>
          <w:sz w:val="20"/>
          <w:szCs w:val="20"/>
        </w:rPr>
        <w:t>Ewentualne spory wynikłe na tle niniejszej umowy rozstrzygać będzie Sąd właściwy miejscowo dla siedziby Zamawiającego.</w:t>
      </w:r>
    </w:p>
    <w:p w14:paraId="44040B52" w14:textId="77777777" w:rsidR="006459CB" w:rsidRPr="006459CB" w:rsidRDefault="006459CB" w:rsidP="006459CB">
      <w:pPr>
        <w:spacing w:line="360" w:lineRule="auto"/>
        <w:jc w:val="center"/>
        <w:rPr>
          <w:rFonts w:ascii="Georgia" w:hAnsi="Georgia" w:cs="Georgia"/>
          <w:b/>
          <w:bCs/>
          <w:color w:val="000000"/>
          <w:sz w:val="20"/>
          <w:szCs w:val="20"/>
        </w:rPr>
      </w:pPr>
      <w:r w:rsidRPr="006459CB">
        <w:rPr>
          <w:rFonts w:ascii="Georgia" w:hAnsi="Georgia" w:cs="Georgia"/>
          <w:b/>
          <w:bCs/>
          <w:color w:val="000000"/>
          <w:sz w:val="20"/>
          <w:szCs w:val="20"/>
        </w:rPr>
        <w:t>§ 13</w:t>
      </w:r>
    </w:p>
    <w:p w14:paraId="4711E8AB" w14:textId="12F48528" w:rsidR="006459CB" w:rsidRPr="006459CB" w:rsidRDefault="00F63DD7" w:rsidP="006459CB">
      <w:pPr>
        <w:spacing w:line="360" w:lineRule="auto"/>
        <w:jc w:val="both"/>
        <w:rPr>
          <w:rFonts w:ascii="Georgia" w:hAnsi="Georgia" w:cs="Georgia"/>
          <w:color w:val="000000"/>
          <w:sz w:val="20"/>
          <w:szCs w:val="20"/>
        </w:rPr>
      </w:pPr>
      <w:r w:rsidRPr="00A34563">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1AFB176" w14:textId="77777777" w:rsidR="00C1271C" w:rsidRDefault="00C1271C" w:rsidP="006459CB">
      <w:pPr>
        <w:keepNext/>
        <w:autoSpaceDN w:val="0"/>
        <w:spacing w:line="360" w:lineRule="auto"/>
        <w:jc w:val="center"/>
        <w:rPr>
          <w:rFonts w:ascii="Georgia" w:hAnsi="Georgia" w:cs="Georgia"/>
          <w:b/>
          <w:bCs/>
          <w:iCs/>
          <w:kern w:val="3"/>
          <w:sz w:val="20"/>
          <w:szCs w:val="20"/>
          <w:lang w:eastAsia="pl-PL"/>
        </w:rPr>
      </w:pPr>
    </w:p>
    <w:p w14:paraId="0855ACBE" w14:textId="77777777" w:rsidR="00C1271C" w:rsidRDefault="00C1271C" w:rsidP="006459CB">
      <w:pPr>
        <w:keepNext/>
        <w:autoSpaceDN w:val="0"/>
        <w:spacing w:line="360" w:lineRule="auto"/>
        <w:jc w:val="center"/>
        <w:rPr>
          <w:rFonts w:ascii="Georgia" w:hAnsi="Georgia" w:cs="Georgia"/>
          <w:b/>
          <w:bCs/>
          <w:iCs/>
          <w:kern w:val="3"/>
          <w:sz w:val="20"/>
          <w:szCs w:val="20"/>
          <w:lang w:eastAsia="pl-PL"/>
        </w:rPr>
      </w:pPr>
    </w:p>
    <w:p w14:paraId="1517C556" w14:textId="7C37EB95" w:rsidR="006459CB" w:rsidRPr="006459CB" w:rsidRDefault="006459CB" w:rsidP="006459CB">
      <w:pPr>
        <w:keepNext/>
        <w:autoSpaceDN w:val="0"/>
        <w:spacing w:line="360" w:lineRule="auto"/>
        <w:jc w:val="center"/>
        <w:rPr>
          <w:rFonts w:ascii="Georgia" w:hAnsi="Georgia" w:cs="Georgia"/>
          <w:b/>
          <w:iCs/>
          <w:kern w:val="3"/>
          <w:sz w:val="20"/>
          <w:szCs w:val="20"/>
          <w:lang w:eastAsia="pl-PL"/>
        </w:rPr>
      </w:pPr>
      <w:r w:rsidRPr="006459CB">
        <w:rPr>
          <w:rFonts w:ascii="Georgia" w:hAnsi="Georgia" w:cs="Georgia"/>
          <w:b/>
          <w:bCs/>
          <w:iCs/>
          <w:kern w:val="3"/>
          <w:sz w:val="20"/>
          <w:szCs w:val="20"/>
          <w:lang w:eastAsia="pl-PL"/>
        </w:rPr>
        <w:t>DOSTAWCA</w:t>
      </w:r>
      <w:r w:rsidRPr="006459CB">
        <w:rPr>
          <w:rFonts w:ascii="Georgia" w:hAnsi="Georgia" w:cs="Georgia"/>
          <w:b/>
          <w:bCs/>
          <w:iCs/>
          <w:kern w:val="3"/>
          <w:sz w:val="20"/>
          <w:szCs w:val="20"/>
          <w:lang w:eastAsia="pl-PL"/>
        </w:rPr>
        <w:tab/>
      </w:r>
      <w:r w:rsidRPr="006459CB">
        <w:rPr>
          <w:rFonts w:ascii="Georgia" w:hAnsi="Georgia" w:cs="Georgia"/>
          <w:b/>
          <w:bCs/>
          <w:iCs/>
          <w:kern w:val="3"/>
          <w:sz w:val="20"/>
          <w:szCs w:val="20"/>
          <w:lang w:eastAsia="pl-PL"/>
        </w:rPr>
        <w:tab/>
      </w:r>
      <w:r w:rsidRPr="006459CB">
        <w:rPr>
          <w:rFonts w:ascii="Georgia" w:hAnsi="Georgia" w:cs="Georgia"/>
          <w:b/>
          <w:bCs/>
          <w:iCs/>
          <w:kern w:val="3"/>
          <w:sz w:val="20"/>
          <w:szCs w:val="20"/>
          <w:lang w:eastAsia="pl-PL"/>
        </w:rPr>
        <w:tab/>
      </w:r>
      <w:r w:rsidRPr="006459CB">
        <w:rPr>
          <w:rFonts w:ascii="Georgia" w:hAnsi="Georgia" w:cs="Georgia"/>
          <w:b/>
          <w:bCs/>
          <w:iCs/>
          <w:kern w:val="3"/>
          <w:sz w:val="20"/>
          <w:szCs w:val="20"/>
          <w:lang w:eastAsia="pl-PL"/>
        </w:rPr>
        <w:tab/>
      </w:r>
      <w:r w:rsidRPr="006459CB">
        <w:rPr>
          <w:rFonts w:ascii="Georgia" w:hAnsi="Georgia" w:cs="Georgia"/>
          <w:b/>
          <w:bCs/>
          <w:iCs/>
          <w:kern w:val="3"/>
          <w:sz w:val="20"/>
          <w:szCs w:val="20"/>
          <w:lang w:eastAsia="pl-PL"/>
        </w:rPr>
        <w:tab/>
      </w:r>
      <w:r w:rsidRPr="006459CB">
        <w:rPr>
          <w:rFonts w:ascii="Georgia" w:hAnsi="Georgia" w:cs="Georgia"/>
          <w:b/>
          <w:bCs/>
          <w:iCs/>
          <w:kern w:val="3"/>
          <w:sz w:val="20"/>
          <w:szCs w:val="20"/>
          <w:lang w:eastAsia="pl-PL"/>
        </w:rPr>
        <w:tab/>
      </w:r>
      <w:r w:rsidRPr="006459CB">
        <w:rPr>
          <w:rFonts w:ascii="Georgia" w:hAnsi="Georgia" w:cs="Georgia"/>
          <w:b/>
          <w:bCs/>
          <w:iCs/>
          <w:kern w:val="3"/>
          <w:sz w:val="20"/>
          <w:szCs w:val="20"/>
          <w:lang w:eastAsia="pl-PL"/>
        </w:rPr>
        <w:tab/>
        <w:t>ZAMAWIAJĄCY</w:t>
      </w:r>
    </w:p>
    <w:p w14:paraId="4BFA2638" w14:textId="77777777" w:rsidR="006459CB" w:rsidRPr="006459CB" w:rsidRDefault="006459CB" w:rsidP="006459CB">
      <w:pPr>
        <w:spacing w:line="360" w:lineRule="auto"/>
        <w:ind w:right="20"/>
        <w:jc w:val="both"/>
        <w:rPr>
          <w:rFonts w:ascii="Georgia" w:eastAsia="Georgia" w:hAnsi="Georgia"/>
          <w:sz w:val="20"/>
          <w:szCs w:val="20"/>
        </w:rPr>
      </w:pPr>
    </w:p>
    <w:p w14:paraId="5699121A" w14:textId="77777777" w:rsidR="006459CB" w:rsidRPr="006459CB" w:rsidRDefault="006459CB" w:rsidP="006459CB">
      <w:pPr>
        <w:spacing w:line="360" w:lineRule="auto"/>
        <w:ind w:right="20"/>
        <w:jc w:val="both"/>
        <w:rPr>
          <w:rFonts w:ascii="Georgia" w:eastAsia="Georgia" w:hAnsi="Georgia"/>
          <w:sz w:val="20"/>
          <w:szCs w:val="20"/>
        </w:rPr>
      </w:pPr>
    </w:p>
    <w:p w14:paraId="49584E87" w14:textId="77777777" w:rsidR="006459CB" w:rsidRPr="006459CB" w:rsidRDefault="006459CB" w:rsidP="006459CB">
      <w:pPr>
        <w:spacing w:line="360" w:lineRule="auto"/>
        <w:textAlignment w:val="auto"/>
        <w:rPr>
          <w:rFonts w:ascii="Georgia" w:hAnsi="Georgia" w:cs="Verdana"/>
          <w:b/>
          <w:iCs/>
          <w:color w:val="00000A"/>
          <w:kern w:val="0"/>
          <w:sz w:val="20"/>
          <w:szCs w:val="20"/>
          <w:lang w:eastAsia="pl-PL"/>
        </w:rPr>
      </w:pPr>
    </w:p>
    <w:p w14:paraId="5BC97E23" w14:textId="77777777" w:rsidR="006459CB" w:rsidRPr="006459CB" w:rsidRDefault="006459CB" w:rsidP="006459CB">
      <w:pPr>
        <w:spacing w:line="360" w:lineRule="auto"/>
        <w:textAlignment w:val="auto"/>
        <w:rPr>
          <w:rFonts w:ascii="Georgia" w:hAnsi="Georgia" w:cs="Verdana"/>
          <w:b/>
          <w:iCs/>
          <w:color w:val="00000A"/>
          <w:kern w:val="0"/>
          <w:sz w:val="20"/>
          <w:szCs w:val="20"/>
          <w:lang w:eastAsia="pl-PL"/>
        </w:rPr>
      </w:pPr>
    </w:p>
    <w:p w14:paraId="5BF8F089" w14:textId="77777777" w:rsidR="006459CB" w:rsidRPr="006459CB" w:rsidRDefault="006459CB" w:rsidP="006459CB">
      <w:pPr>
        <w:spacing w:line="360" w:lineRule="auto"/>
        <w:textAlignment w:val="auto"/>
        <w:rPr>
          <w:rFonts w:ascii="Georgia" w:hAnsi="Georgia" w:cs="Verdana"/>
          <w:b/>
          <w:iCs/>
          <w:color w:val="00000A"/>
          <w:kern w:val="0"/>
          <w:sz w:val="20"/>
          <w:szCs w:val="20"/>
          <w:lang w:eastAsia="pl-PL"/>
        </w:rPr>
      </w:pPr>
    </w:p>
    <w:p w14:paraId="7830A037" w14:textId="77777777" w:rsidR="006459CB" w:rsidRPr="006459CB" w:rsidRDefault="006459CB" w:rsidP="006459CB">
      <w:pPr>
        <w:spacing w:line="360" w:lineRule="auto"/>
        <w:textAlignment w:val="auto"/>
        <w:rPr>
          <w:rFonts w:ascii="Georgia" w:hAnsi="Georgia" w:cs="Verdana"/>
          <w:b/>
          <w:iCs/>
          <w:color w:val="00000A"/>
          <w:kern w:val="0"/>
          <w:sz w:val="20"/>
          <w:szCs w:val="20"/>
          <w:lang w:eastAsia="pl-PL"/>
        </w:rPr>
      </w:pPr>
    </w:p>
    <w:p w14:paraId="7C7F661F" w14:textId="77777777" w:rsidR="006459CB" w:rsidRDefault="006459CB" w:rsidP="006459CB">
      <w:pPr>
        <w:spacing w:line="360" w:lineRule="auto"/>
        <w:textAlignment w:val="auto"/>
        <w:rPr>
          <w:rFonts w:ascii="Georgia" w:hAnsi="Georgia" w:cs="Verdana"/>
          <w:b/>
          <w:iCs/>
          <w:color w:val="00000A"/>
          <w:kern w:val="0"/>
          <w:sz w:val="20"/>
          <w:szCs w:val="20"/>
          <w:lang w:eastAsia="pl-PL"/>
        </w:rPr>
      </w:pPr>
    </w:p>
    <w:p w14:paraId="33BD951B"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329531D3"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7E53D0DB"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09EDF3AD"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76FA0565"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58FD11C5"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2855B262"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47135423"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61363115"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35D51A02"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5D1CF1DE"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20953710" w14:textId="77777777" w:rsidR="00C1271C" w:rsidRDefault="00C1271C" w:rsidP="006459CB">
      <w:pPr>
        <w:spacing w:line="360" w:lineRule="auto"/>
        <w:textAlignment w:val="auto"/>
        <w:rPr>
          <w:rFonts w:ascii="Georgia" w:hAnsi="Georgia" w:cs="Verdana"/>
          <w:b/>
          <w:iCs/>
          <w:color w:val="00000A"/>
          <w:kern w:val="0"/>
          <w:sz w:val="20"/>
          <w:szCs w:val="20"/>
          <w:lang w:eastAsia="pl-PL"/>
        </w:rPr>
      </w:pPr>
    </w:p>
    <w:p w14:paraId="74BCB02C" w14:textId="77777777" w:rsidR="00C1271C" w:rsidRPr="006459CB" w:rsidRDefault="00C1271C" w:rsidP="006459CB">
      <w:pPr>
        <w:spacing w:line="360" w:lineRule="auto"/>
        <w:textAlignment w:val="auto"/>
        <w:rPr>
          <w:rFonts w:ascii="Georgia" w:hAnsi="Georgia" w:cs="Verdana"/>
          <w:b/>
          <w:iCs/>
          <w:color w:val="00000A"/>
          <w:kern w:val="0"/>
          <w:sz w:val="20"/>
          <w:szCs w:val="20"/>
          <w:lang w:eastAsia="pl-PL"/>
        </w:rPr>
      </w:pPr>
    </w:p>
    <w:p w14:paraId="3E7DB51D" w14:textId="77777777" w:rsidR="006459CB" w:rsidRPr="006459CB" w:rsidRDefault="006459CB" w:rsidP="006459CB">
      <w:pPr>
        <w:jc w:val="both"/>
        <w:rPr>
          <w:rFonts w:ascii="Georgia" w:hAnsi="Georgia" w:cs="Georgia"/>
          <w:i/>
          <w:iCs/>
          <w:sz w:val="18"/>
          <w:szCs w:val="18"/>
        </w:rPr>
      </w:pPr>
      <w:r w:rsidRPr="006459CB">
        <w:rPr>
          <w:rFonts w:ascii="Georgia" w:hAnsi="Georgia" w:cs="Georgia"/>
          <w:i/>
          <w:iCs/>
          <w:sz w:val="18"/>
          <w:szCs w:val="18"/>
        </w:rPr>
        <w:t>Załączniki:</w:t>
      </w:r>
    </w:p>
    <w:p w14:paraId="7799EB21" w14:textId="77777777" w:rsidR="006459CB" w:rsidRPr="006459CB" w:rsidRDefault="006459CB" w:rsidP="006459CB">
      <w:pPr>
        <w:jc w:val="both"/>
        <w:rPr>
          <w:rFonts w:ascii="Georgia" w:hAnsi="Georgia" w:cs="Georgia"/>
          <w:i/>
          <w:iCs/>
          <w:sz w:val="18"/>
          <w:szCs w:val="18"/>
        </w:rPr>
      </w:pPr>
      <w:r w:rsidRPr="006459CB">
        <w:rPr>
          <w:rFonts w:ascii="Georgia" w:hAnsi="Georgia" w:cs="Georgia"/>
          <w:i/>
          <w:iCs/>
          <w:sz w:val="18"/>
          <w:szCs w:val="18"/>
        </w:rPr>
        <w:t>Załącznik nr 1 - Formularz ofertowy.</w:t>
      </w:r>
    </w:p>
    <w:p w14:paraId="66DE49C5" w14:textId="77777777" w:rsidR="006459CB" w:rsidRPr="006459CB" w:rsidRDefault="006459CB" w:rsidP="006459CB">
      <w:pPr>
        <w:jc w:val="both"/>
        <w:rPr>
          <w:rFonts w:ascii="Georgia" w:hAnsi="Georgia"/>
          <w:i/>
          <w:iCs/>
          <w:sz w:val="18"/>
          <w:szCs w:val="18"/>
        </w:rPr>
      </w:pPr>
      <w:r w:rsidRPr="006459CB">
        <w:rPr>
          <w:rFonts w:ascii="Georgia" w:hAnsi="Georgia"/>
          <w:i/>
          <w:iCs/>
          <w:sz w:val="18"/>
          <w:szCs w:val="18"/>
        </w:rPr>
        <w:t>Załącznik nr 2 – Oświadczenie o przekazaniu informacji odnośnie zasad przetwarzania pracowników i współpracowników Dostawcy</w:t>
      </w:r>
    </w:p>
    <w:p w14:paraId="78C10346" w14:textId="77777777" w:rsidR="006459CB" w:rsidRPr="006459CB" w:rsidRDefault="006459CB" w:rsidP="006459CB">
      <w:pPr>
        <w:jc w:val="both"/>
        <w:rPr>
          <w:rFonts w:ascii="Georgia" w:hAnsi="Georgia" w:cs="Georgia"/>
          <w:i/>
          <w:iCs/>
          <w:sz w:val="18"/>
          <w:szCs w:val="18"/>
        </w:rPr>
      </w:pPr>
      <w:r w:rsidRPr="006459CB">
        <w:rPr>
          <w:rFonts w:ascii="Georgia" w:hAnsi="Georgia" w:cs="Georgia"/>
          <w:i/>
          <w:iCs/>
          <w:sz w:val="18"/>
          <w:szCs w:val="18"/>
        </w:rPr>
        <w:t xml:space="preserve">Załącznik nr 3 – Klauzula informacyjna </w:t>
      </w:r>
    </w:p>
    <w:p w14:paraId="1FA7862C" w14:textId="77777777" w:rsidR="006459CB" w:rsidRPr="006459CB" w:rsidRDefault="006459CB" w:rsidP="006459CB">
      <w:pPr>
        <w:jc w:val="both"/>
        <w:rPr>
          <w:rFonts w:ascii="Georgia" w:hAnsi="Georgia" w:cs="Georgia"/>
          <w:i/>
          <w:iCs/>
          <w:sz w:val="18"/>
          <w:szCs w:val="18"/>
        </w:rPr>
      </w:pPr>
      <w:r w:rsidRPr="006459CB">
        <w:rPr>
          <w:rFonts w:ascii="Georgia" w:hAnsi="Georgia" w:cs="Georgia"/>
          <w:i/>
          <w:iCs/>
          <w:sz w:val="18"/>
          <w:szCs w:val="18"/>
        </w:rPr>
        <w:t xml:space="preserve">Załącznik nr 4 – Umowa powierzenia danych osobowych </w:t>
      </w:r>
      <w:r w:rsidRPr="006459CB">
        <w:rPr>
          <w:rFonts w:ascii="Georgia" w:hAnsi="Georgia" w:cs="Georgia"/>
          <w:b/>
          <w:i/>
          <w:iCs/>
          <w:sz w:val="20"/>
          <w:szCs w:val="20"/>
        </w:rPr>
        <w:br w:type="page"/>
      </w:r>
    </w:p>
    <w:p w14:paraId="3277B0E4" w14:textId="77777777" w:rsidR="005B3FFC" w:rsidRPr="00CC4516" w:rsidRDefault="005B3FFC" w:rsidP="005B3FFC">
      <w:pPr>
        <w:pStyle w:val="Normalny1"/>
        <w:tabs>
          <w:tab w:val="left" w:pos="0"/>
        </w:tabs>
        <w:spacing w:line="360" w:lineRule="auto"/>
        <w:jc w:val="both"/>
        <w:rPr>
          <w:sz w:val="20"/>
          <w:szCs w:val="20"/>
        </w:rPr>
      </w:pPr>
    </w:p>
    <w:bookmarkEnd w:id="99"/>
    <w:p w14:paraId="6C6A9069" w14:textId="77777777"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6DFC8AEA"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Oświadczenie o przekazaniu informacji odnośnie zasad przetwarzania pracowników</w:t>
      </w:r>
      <w:r w:rsidR="00934E44">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525E02DA"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43"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5FE0D8E" w14:textId="77777777" w:rsidR="00E24E94"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600ABE12" w14:textId="77777777" w:rsidR="00934E44" w:rsidRPr="009C5EDD" w:rsidRDefault="00934E44" w:rsidP="00E24E94">
      <w:pPr>
        <w:spacing w:line="360" w:lineRule="auto"/>
        <w:jc w:val="center"/>
        <w:rPr>
          <w:rFonts w:ascii="Georgia" w:hAnsi="Georgia"/>
          <w:b/>
          <w:i/>
          <w:sz w:val="20"/>
          <w:szCs w:val="20"/>
        </w:rPr>
      </w:pPr>
    </w:p>
    <w:p w14:paraId="2E5B024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E24E94">
      <w:pPr>
        <w:pStyle w:val="Akapitzlist"/>
        <w:tabs>
          <w:tab w:val="left" w:pos="567"/>
        </w:tabs>
        <w:spacing w:line="360" w:lineRule="auto"/>
        <w:ind w:left="0"/>
        <w:jc w:val="both"/>
        <w:rPr>
          <w:rFonts w:ascii="Georgia" w:hAnsi="Georgia"/>
          <w:sz w:val="18"/>
          <w:szCs w:val="18"/>
        </w:rPr>
      </w:pPr>
      <w:hyperlink r:id="rId44" w:history="1">
        <w:r w:rsidR="00E24E94" w:rsidRPr="009C5EDD">
          <w:rPr>
            <w:rStyle w:val="Hipercze"/>
            <w:rFonts w:ascii="Georgia" w:eastAsiaTheme="majorEastAsia" w:hAnsi="Georgia"/>
            <w:sz w:val="18"/>
            <w:szCs w:val="18"/>
          </w:rPr>
          <w:t>sekretariat@zzozwadowice.pl</w:t>
        </w:r>
      </w:hyperlink>
    </w:p>
    <w:p w14:paraId="254CBDA5" w14:textId="0B729375"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00147124" w:rsidRPr="00B7048D">
          <w:rPr>
            <w:rStyle w:val="Hipercze"/>
            <w:rFonts w:ascii="Georgia" w:eastAsiaTheme="majorEastAsia" w:hAnsi="Georgia"/>
            <w:sz w:val="18"/>
            <w:szCs w:val="18"/>
          </w:rPr>
          <w:t>iod@zzozwadowice.pl</w:t>
        </w:r>
      </w:hyperlink>
    </w:p>
    <w:p w14:paraId="0C141CF0"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E24E9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3D2FF7F5"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147124">
        <w:rPr>
          <w:rFonts w:ascii="Georgia" w:hAnsi="Georgia"/>
          <w:sz w:val="18"/>
          <w:szCs w:val="18"/>
          <w:lang w:eastAsia="en-US"/>
        </w:rPr>
        <w:br/>
      </w:r>
      <w:r w:rsidRPr="009C5EDD">
        <w:rPr>
          <w:rFonts w:ascii="Georgia" w:hAnsi="Georgia"/>
          <w:sz w:val="18"/>
          <w:szCs w:val="18"/>
          <w:lang w:eastAsia="en-US"/>
        </w:rPr>
        <w:t>i zawodowe (np. CEIDG, KRS).</w:t>
      </w:r>
    </w:p>
    <w:p w14:paraId="132E8F31"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744853B5"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w:t>
      </w:r>
      <w:r w:rsidR="00147124">
        <w:rPr>
          <w:rFonts w:ascii="Georgia" w:hAnsi="Georgia"/>
          <w:sz w:val="18"/>
          <w:szCs w:val="18"/>
          <w:lang w:eastAsia="en-US"/>
        </w:rPr>
        <w:br/>
      </w:r>
      <w:r w:rsidRPr="009C5EDD">
        <w:rPr>
          <w:rFonts w:ascii="Georgia" w:hAnsi="Georgia"/>
          <w:sz w:val="18"/>
          <w:szCs w:val="18"/>
          <w:lang w:eastAsia="en-US"/>
        </w:rPr>
        <w:t xml:space="preserve"> – w czasie uwzględniającym okresy wygaśnięcia poszczególnych roszczeń.</w:t>
      </w:r>
    </w:p>
    <w:p w14:paraId="0EDE64C6"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30C876F7" w:rsidR="002D68B0"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bookmarkEnd w:id="87"/>
    <w:p w14:paraId="18711B6C" w14:textId="77777777" w:rsidR="006459CB" w:rsidRDefault="006459CB" w:rsidP="006459CB">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6E323895" w14:textId="77777777" w:rsidR="006459CB" w:rsidRDefault="006459CB" w:rsidP="006459CB">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11A97E9E" w14:textId="77777777" w:rsidR="006459CB" w:rsidRDefault="006459CB" w:rsidP="006459CB">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3C9250F6" w14:textId="77777777" w:rsidR="006459CB" w:rsidRPr="006459CB" w:rsidRDefault="006459CB" w:rsidP="006459CB">
      <w:pPr>
        <w:spacing w:line="360" w:lineRule="auto"/>
        <w:jc w:val="right"/>
        <w:rPr>
          <w:rFonts w:ascii="Georgia" w:hAnsi="Georgia"/>
          <w:sz w:val="20"/>
          <w:szCs w:val="20"/>
        </w:rPr>
      </w:pPr>
      <w:r w:rsidRPr="006459CB">
        <w:rPr>
          <w:rFonts w:ascii="Georgia" w:hAnsi="Georgia" w:cs="Georgia"/>
          <w:b/>
          <w:i/>
          <w:iCs/>
          <w:sz w:val="20"/>
          <w:szCs w:val="20"/>
        </w:rPr>
        <w:t xml:space="preserve">Załącznik nr 4 do Umowy nr </w:t>
      </w:r>
      <w:r w:rsidRPr="006459CB">
        <w:rPr>
          <w:rFonts w:ascii="Georgia" w:hAnsi="Georgia" w:cs="Georgia"/>
          <w:b/>
          <w:bCs/>
          <w:i/>
          <w:sz w:val="20"/>
          <w:szCs w:val="20"/>
        </w:rPr>
        <w:t>…………..</w:t>
      </w:r>
    </w:p>
    <w:p w14:paraId="5438B2AD" w14:textId="77777777" w:rsidR="006459CB" w:rsidRPr="006459CB" w:rsidRDefault="006459CB" w:rsidP="006459CB">
      <w:pPr>
        <w:jc w:val="center"/>
        <w:rPr>
          <w:rFonts w:ascii="Georgia" w:eastAsia="Calibri" w:hAnsi="Georgia"/>
          <w:b/>
          <w:sz w:val="20"/>
          <w:szCs w:val="20"/>
        </w:rPr>
      </w:pPr>
    </w:p>
    <w:p w14:paraId="005B1C61" w14:textId="77777777" w:rsidR="003E0949" w:rsidRDefault="006459CB" w:rsidP="00A314FC">
      <w:pPr>
        <w:jc w:val="center"/>
        <w:rPr>
          <w:rFonts w:ascii="Georgia" w:eastAsia="Calibri" w:hAnsi="Georgia"/>
          <w:b/>
          <w:sz w:val="20"/>
          <w:szCs w:val="20"/>
        </w:rPr>
      </w:pPr>
      <w:r w:rsidRPr="006459CB">
        <w:rPr>
          <w:rFonts w:ascii="Georgia" w:eastAsia="Calibri" w:hAnsi="Georgia"/>
          <w:b/>
          <w:sz w:val="20"/>
          <w:szCs w:val="20"/>
        </w:rPr>
        <w:t xml:space="preserve">Umowa powierzenia przetwarzania danych osobowych na podstawie art. 28 RODO </w:t>
      </w:r>
    </w:p>
    <w:p w14:paraId="7BEBB013" w14:textId="6763F281" w:rsidR="006459CB" w:rsidRPr="006459CB" w:rsidRDefault="006459CB" w:rsidP="003E0949">
      <w:pPr>
        <w:spacing w:line="360" w:lineRule="auto"/>
        <w:rPr>
          <w:rFonts w:ascii="Georgia" w:hAnsi="Georgia" w:cs="Georgia"/>
          <w:kern w:val="0"/>
          <w:sz w:val="20"/>
          <w:szCs w:val="20"/>
        </w:rPr>
      </w:pPr>
      <w:r w:rsidRPr="006459CB">
        <w:rPr>
          <w:rFonts w:ascii="Georgia" w:eastAsia="Calibri" w:hAnsi="Georgia"/>
          <w:b/>
          <w:sz w:val="20"/>
          <w:szCs w:val="20"/>
        </w:rPr>
        <w:br/>
      </w:r>
      <w:r w:rsidRPr="006459CB">
        <w:rPr>
          <w:rFonts w:ascii="Georgia" w:hAnsi="Georgia" w:cs="Georgia"/>
          <w:kern w:val="0"/>
          <w:sz w:val="20"/>
          <w:szCs w:val="20"/>
        </w:rPr>
        <w:t>zawarta w dniu ............................. w Wadowicach pomiędzy:</w:t>
      </w:r>
    </w:p>
    <w:p w14:paraId="1BCEC0DD" w14:textId="77777777" w:rsidR="006459CB" w:rsidRPr="006459CB" w:rsidRDefault="006459CB" w:rsidP="003E0949">
      <w:pPr>
        <w:spacing w:line="360" w:lineRule="auto"/>
        <w:jc w:val="both"/>
        <w:textAlignment w:val="auto"/>
        <w:rPr>
          <w:rFonts w:ascii="Georgia" w:hAnsi="Georgia" w:cs="Georgia"/>
          <w:kern w:val="0"/>
          <w:sz w:val="20"/>
          <w:szCs w:val="20"/>
        </w:rPr>
      </w:pPr>
      <w:r w:rsidRPr="006459CB">
        <w:rPr>
          <w:rFonts w:ascii="Georgia" w:hAnsi="Georgia" w:cs="Georgia"/>
          <w:b/>
          <w:bCs/>
          <w:kern w:val="0"/>
          <w:sz w:val="20"/>
          <w:szCs w:val="20"/>
        </w:rPr>
        <w:t>Zespołem Zakładów Opieki Zdrowotnej w Wadowicach</w:t>
      </w:r>
      <w:r w:rsidRPr="006459CB">
        <w:rPr>
          <w:rFonts w:ascii="Georgia" w:hAnsi="Georgia" w:cs="Georgia"/>
          <w:kern w:val="0"/>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6459CB">
        <w:rPr>
          <w:rFonts w:ascii="Georgia" w:hAnsi="Georgia" w:cs="Georgia"/>
          <w:b/>
          <w:bCs/>
          <w:kern w:val="0"/>
          <w:sz w:val="20"/>
          <w:szCs w:val="20"/>
        </w:rPr>
        <w:t>„</w:t>
      </w:r>
      <w:r w:rsidRPr="006459CB">
        <w:rPr>
          <w:rFonts w:ascii="Georgia" w:hAnsi="Georgia" w:cs="Georgia"/>
          <w:b/>
          <w:bCs/>
          <w:i/>
          <w:iCs/>
          <w:kern w:val="0"/>
          <w:sz w:val="20"/>
          <w:szCs w:val="20"/>
        </w:rPr>
        <w:t>Zamawiającym</w:t>
      </w:r>
      <w:r w:rsidRPr="006459CB">
        <w:rPr>
          <w:rFonts w:ascii="Georgia" w:hAnsi="Georgia" w:cs="Georgia"/>
          <w:b/>
          <w:bCs/>
          <w:kern w:val="0"/>
          <w:sz w:val="20"/>
          <w:szCs w:val="20"/>
        </w:rPr>
        <w:t>”</w:t>
      </w:r>
      <w:r w:rsidRPr="006459CB">
        <w:rPr>
          <w:rFonts w:ascii="Georgia" w:hAnsi="Georgia" w:cs="Georgia"/>
          <w:kern w:val="0"/>
          <w:sz w:val="20"/>
          <w:szCs w:val="20"/>
        </w:rPr>
        <w:t xml:space="preserve"> reprezentowanym przez pełnomocnika </w:t>
      </w:r>
    </w:p>
    <w:p w14:paraId="65C9B0C7" w14:textId="77777777" w:rsidR="006459CB" w:rsidRPr="006459CB" w:rsidRDefault="006459CB" w:rsidP="006459CB">
      <w:pPr>
        <w:spacing w:line="360" w:lineRule="auto"/>
        <w:jc w:val="both"/>
        <w:textAlignment w:val="auto"/>
        <w:rPr>
          <w:rFonts w:ascii="Georgia" w:hAnsi="Georgia" w:cs="Georgia"/>
          <w:b/>
          <w:bCs/>
          <w:kern w:val="0"/>
          <w:sz w:val="20"/>
          <w:szCs w:val="20"/>
        </w:rPr>
      </w:pPr>
      <w:r w:rsidRPr="006459CB">
        <w:rPr>
          <w:rFonts w:ascii="Georgia" w:hAnsi="Georgia" w:cs="Georgia"/>
          <w:kern w:val="0"/>
          <w:sz w:val="20"/>
          <w:szCs w:val="20"/>
        </w:rPr>
        <w:t xml:space="preserve">Pełnomocnik Dyrektora ds. Infrastruktury i Logistyki </w:t>
      </w:r>
      <w:r w:rsidRPr="006459CB">
        <w:rPr>
          <w:rFonts w:ascii="Georgia" w:hAnsi="Georgia" w:cs="Georgia"/>
          <w:kern w:val="0"/>
          <w:sz w:val="20"/>
          <w:szCs w:val="20"/>
        </w:rPr>
        <w:tab/>
        <w:t xml:space="preserve"> </w:t>
      </w:r>
      <w:r w:rsidRPr="006459CB">
        <w:rPr>
          <w:rFonts w:ascii="Georgia" w:hAnsi="Georgia" w:cs="Georgia"/>
          <w:b/>
          <w:bCs/>
          <w:i/>
          <w:iCs/>
          <w:kern w:val="0"/>
          <w:sz w:val="20"/>
          <w:szCs w:val="20"/>
        </w:rPr>
        <w:t>Tomasz Matera</w:t>
      </w:r>
    </w:p>
    <w:p w14:paraId="058FC1FA" w14:textId="77777777" w:rsidR="006459CB" w:rsidRPr="006459CB" w:rsidRDefault="006459CB" w:rsidP="006459CB">
      <w:pPr>
        <w:spacing w:after="120"/>
        <w:jc w:val="both"/>
        <w:rPr>
          <w:rFonts w:ascii="Georgia" w:eastAsia="Calibri" w:hAnsi="Georgia"/>
          <w:sz w:val="20"/>
          <w:szCs w:val="20"/>
        </w:rPr>
      </w:pPr>
      <w:r w:rsidRPr="006459CB">
        <w:rPr>
          <w:rFonts w:ascii="Georgia" w:eastAsia="Calibri" w:hAnsi="Georgia"/>
          <w:sz w:val="20"/>
          <w:szCs w:val="20"/>
        </w:rPr>
        <w:t xml:space="preserve">zwaną dalej Powierzającym </w:t>
      </w:r>
    </w:p>
    <w:p w14:paraId="771134B6" w14:textId="77777777" w:rsidR="006459CB" w:rsidRPr="006459CB" w:rsidRDefault="006459CB" w:rsidP="006459CB">
      <w:pPr>
        <w:spacing w:after="120"/>
        <w:jc w:val="both"/>
        <w:rPr>
          <w:rFonts w:ascii="Georgia" w:eastAsia="Calibri" w:hAnsi="Georgia"/>
          <w:sz w:val="20"/>
          <w:szCs w:val="20"/>
        </w:rPr>
      </w:pPr>
      <w:r w:rsidRPr="006459CB">
        <w:rPr>
          <w:rFonts w:ascii="Georgia" w:eastAsia="Calibri" w:hAnsi="Georgia"/>
          <w:sz w:val="20"/>
          <w:szCs w:val="20"/>
        </w:rPr>
        <w:t xml:space="preserve">a </w:t>
      </w:r>
    </w:p>
    <w:p w14:paraId="6A20205A" w14:textId="77777777" w:rsidR="006459CB" w:rsidRPr="006459CB" w:rsidRDefault="006459CB" w:rsidP="006459CB">
      <w:pPr>
        <w:spacing w:after="120" w:line="360" w:lineRule="auto"/>
        <w:rPr>
          <w:rFonts w:ascii="Georgia" w:hAnsi="Georgia" w:cs="Georgia"/>
          <w:kern w:val="0"/>
          <w:sz w:val="20"/>
          <w:szCs w:val="16"/>
        </w:rPr>
      </w:pPr>
      <w:r w:rsidRPr="006459CB">
        <w:rPr>
          <w:rFonts w:ascii="Georgia" w:hAnsi="Georgia" w:cs="Georgia"/>
          <w:kern w:val="0"/>
          <w:sz w:val="20"/>
          <w:szCs w:val="20"/>
        </w:rPr>
        <w:t>.....................................................</w:t>
      </w:r>
      <w:r w:rsidRPr="006459CB">
        <w:rPr>
          <w:rFonts w:ascii="Georgia" w:hAnsi="Georgia" w:cs="Georgia"/>
          <w:kern w:val="0"/>
          <w:sz w:val="20"/>
          <w:szCs w:val="16"/>
        </w:rPr>
        <w:t xml:space="preserve"> Regon: .............................</w:t>
      </w:r>
      <w:r w:rsidRPr="006459CB">
        <w:rPr>
          <w:rFonts w:ascii="Georgia" w:hAnsi="Georgia" w:cs="Georgia"/>
          <w:kern w:val="0"/>
          <w:sz w:val="20"/>
          <w:szCs w:val="16"/>
        </w:rPr>
        <w:tab/>
        <w:t xml:space="preserve"> NIP: ................................, zwanym w treści umowy </w:t>
      </w:r>
      <w:r w:rsidRPr="006459CB">
        <w:rPr>
          <w:rFonts w:ascii="Georgia" w:hAnsi="Georgia" w:cs="Georgia"/>
          <w:b/>
          <w:bCs/>
          <w:kern w:val="0"/>
          <w:sz w:val="20"/>
          <w:szCs w:val="16"/>
        </w:rPr>
        <w:t>„</w:t>
      </w:r>
      <w:r w:rsidRPr="006459CB">
        <w:rPr>
          <w:rFonts w:ascii="Georgia" w:eastAsia="Calibri" w:hAnsi="Georgia"/>
          <w:kern w:val="0"/>
          <w:sz w:val="20"/>
          <w:szCs w:val="20"/>
          <w:lang w:eastAsia="zh-CN"/>
        </w:rPr>
        <w:t>Przetwarzającym</w:t>
      </w:r>
      <w:r w:rsidRPr="006459CB">
        <w:rPr>
          <w:rFonts w:ascii="Georgia" w:hAnsi="Georgia" w:cs="Georgia"/>
          <w:b/>
          <w:bCs/>
          <w:kern w:val="0"/>
          <w:sz w:val="20"/>
          <w:szCs w:val="16"/>
        </w:rPr>
        <w:t>”,</w:t>
      </w:r>
      <w:r w:rsidRPr="006459CB">
        <w:rPr>
          <w:rFonts w:ascii="Georgia" w:hAnsi="Georgia" w:cs="Georgia"/>
          <w:kern w:val="0"/>
          <w:sz w:val="20"/>
          <w:szCs w:val="16"/>
        </w:rPr>
        <w:t xml:space="preserve"> reprezentowanym przez: .................................................................................</w:t>
      </w:r>
    </w:p>
    <w:p w14:paraId="6D860ECF" w14:textId="77777777" w:rsidR="006459CB" w:rsidRPr="006459CB" w:rsidRDefault="006459CB" w:rsidP="006459CB">
      <w:pPr>
        <w:spacing w:after="120"/>
        <w:jc w:val="both"/>
        <w:rPr>
          <w:rFonts w:ascii="Georgia" w:eastAsia="Calibri" w:hAnsi="Georgia"/>
          <w:sz w:val="20"/>
          <w:szCs w:val="20"/>
        </w:rPr>
      </w:pPr>
      <w:r w:rsidRPr="006459CB">
        <w:rPr>
          <w:rFonts w:ascii="Georgia" w:eastAsia="Calibri" w:hAnsi="Georgia"/>
          <w:sz w:val="20"/>
          <w:szCs w:val="20"/>
        </w:rPr>
        <w:t>zwaną Przetwarzającym</w:t>
      </w:r>
    </w:p>
    <w:p w14:paraId="695B482A" w14:textId="77777777" w:rsidR="006459CB" w:rsidRPr="006459CB" w:rsidRDefault="006459CB" w:rsidP="006459CB">
      <w:pPr>
        <w:spacing w:after="120"/>
        <w:jc w:val="both"/>
        <w:rPr>
          <w:rFonts w:ascii="Georgia" w:eastAsia="Calibri" w:hAnsi="Georgia"/>
          <w:sz w:val="20"/>
          <w:szCs w:val="20"/>
        </w:rPr>
      </w:pPr>
      <w:r w:rsidRPr="006459CB">
        <w:rPr>
          <w:rFonts w:ascii="Georgia" w:eastAsia="Calibri" w:hAnsi="Georgia"/>
          <w:sz w:val="20"/>
          <w:szCs w:val="20"/>
        </w:rPr>
        <w:t>zwanymi każdą z osobna w dalszej części Umowy „Stroną”, a łącznie „Stronami”.</w:t>
      </w:r>
    </w:p>
    <w:p w14:paraId="6DEC55B6" w14:textId="77777777" w:rsidR="006459CB" w:rsidRPr="006459CB" w:rsidRDefault="006459CB" w:rsidP="00A314FC">
      <w:pPr>
        <w:suppressAutoHyphens w:val="0"/>
        <w:spacing w:line="360" w:lineRule="auto"/>
        <w:jc w:val="both"/>
        <w:rPr>
          <w:rFonts w:ascii="Georgia" w:eastAsia="Lucida Sans Unicode" w:hAnsi="Georgia"/>
          <w:kern w:val="0"/>
          <w:sz w:val="20"/>
          <w:szCs w:val="20"/>
          <w:lang w:eastAsia="pl-PL"/>
        </w:rPr>
      </w:pPr>
    </w:p>
    <w:p w14:paraId="1EA11AE2" w14:textId="77777777" w:rsidR="006459CB" w:rsidRPr="006459CB" w:rsidRDefault="006459CB" w:rsidP="00A314FC">
      <w:pPr>
        <w:suppressAutoHyphens w:val="0"/>
        <w:spacing w:line="360" w:lineRule="auto"/>
        <w:jc w:val="both"/>
        <w:rPr>
          <w:rFonts w:ascii="Georgia" w:hAnsi="Georgia"/>
          <w:kern w:val="0"/>
          <w:sz w:val="20"/>
          <w:szCs w:val="20"/>
          <w:lang w:eastAsia="pl-PL"/>
        </w:rPr>
      </w:pPr>
      <w:r w:rsidRPr="006459CB">
        <w:rPr>
          <w:rFonts w:ascii="Georgia" w:eastAsia="Lucida Sans Unicode" w:hAnsi="Georgia"/>
          <w:kern w:val="0"/>
          <w:sz w:val="20"/>
          <w:szCs w:val="20"/>
          <w:lang w:eastAsia="pl-PL"/>
        </w:rPr>
        <w:t>Zważywszy, że: </w:t>
      </w:r>
      <w:r w:rsidRPr="006459CB">
        <w:rPr>
          <w:rFonts w:ascii="Georgia" w:hAnsi="Georgia"/>
          <w:kern w:val="0"/>
          <w:sz w:val="20"/>
          <w:szCs w:val="20"/>
          <w:lang w:eastAsia="pl-PL"/>
        </w:rPr>
        <w:t> </w:t>
      </w:r>
    </w:p>
    <w:p w14:paraId="25911C02" w14:textId="77777777" w:rsidR="006459CB" w:rsidRPr="006459CB" w:rsidRDefault="006459CB" w:rsidP="006459CB">
      <w:pPr>
        <w:numPr>
          <w:ilvl w:val="0"/>
          <w:numId w:val="121"/>
        </w:numPr>
        <w:suppressAutoHyphens w:val="0"/>
        <w:spacing w:line="360" w:lineRule="auto"/>
        <w:jc w:val="both"/>
        <w:rPr>
          <w:rFonts w:ascii="Georgia" w:hAnsi="Georgia"/>
          <w:kern w:val="0"/>
          <w:sz w:val="20"/>
          <w:szCs w:val="20"/>
          <w:lang w:eastAsia="pl-PL"/>
        </w:rPr>
      </w:pPr>
      <w:r w:rsidRPr="006459CB">
        <w:rPr>
          <w:rFonts w:ascii="Georgia" w:eastAsia="Lucida Sans Unicode" w:hAnsi="Georgia"/>
          <w:kern w:val="0"/>
          <w:sz w:val="20"/>
          <w:szCs w:val="20"/>
          <w:lang w:eastAsia="pl-PL"/>
        </w:rPr>
        <w:t xml:space="preserve">Przetwarzający będzie realizował czynności w zakresie serwisowania ……………… na rzecz Powierzającego </w:t>
      </w:r>
      <w:r w:rsidRPr="006459CB">
        <w:rPr>
          <w:rFonts w:ascii="Georgia" w:eastAsia="Lucida Sans Unicode" w:hAnsi="Georgia"/>
          <w:kern w:val="0"/>
          <w:sz w:val="20"/>
          <w:szCs w:val="20"/>
          <w:lang w:eastAsia="pl-PL"/>
        </w:rPr>
        <w:br/>
        <w:t>z zakresu określonego zawartą umową z dnia …………………. </w:t>
      </w:r>
      <w:r w:rsidRPr="006459CB">
        <w:rPr>
          <w:rFonts w:ascii="Georgia" w:eastAsia="Lucida Sans Unicode" w:hAnsi="Georgia"/>
          <w:b/>
          <w:bCs/>
          <w:kern w:val="0"/>
          <w:sz w:val="20"/>
          <w:szCs w:val="20"/>
          <w:lang w:eastAsia="pl-PL"/>
        </w:rPr>
        <w:t>zwaną dalej Umową Główną</w:t>
      </w:r>
    </w:p>
    <w:p w14:paraId="4AEC2C47" w14:textId="77777777" w:rsidR="006459CB" w:rsidRPr="006459CB" w:rsidRDefault="006459CB" w:rsidP="006459CB">
      <w:pPr>
        <w:numPr>
          <w:ilvl w:val="0"/>
          <w:numId w:val="121"/>
        </w:numPr>
        <w:suppressAutoHyphens w:val="0"/>
        <w:spacing w:line="360" w:lineRule="auto"/>
        <w:jc w:val="both"/>
        <w:rPr>
          <w:rFonts w:ascii="Georgia" w:eastAsia="Lucida Sans Unicode" w:hAnsi="Georgia"/>
          <w:kern w:val="0"/>
          <w:sz w:val="20"/>
          <w:szCs w:val="20"/>
          <w:lang w:eastAsia="pl-PL"/>
        </w:rPr>
      </w:pPr>
      <w:r w:rsidRPr="006459CB">
        <w:rPr>
          <w:rFonts w:ascii="Georgia" w:eastAsia="Lucida Sans Unicode" w:hAnsi="Georgia"/>
          <w:kern w:val="0"/>
          <w:sz w:val="20"/>
          <w:szCs w:val="20"/>
          <w:lang w:eastAsia="pl-PL"/>
        </w:rPr>
        <w:t>W związku z realizacją Umowy Głównej Przetwarzający będzie przetwarzał dane osobowe dotyczące pacjentów w zakresie danych wrażliwych </w:t>
      </w:r>
      <w:r w:rsidRPr="006459CB">
        <w:rPr>
          <w:rFonts w:ascii="Georgia" w:hAnsi="Georgia"/>
          <w:kern w:val="0"/>
          <w:sz w:val="20"/>
          <w:szCs w:val="20"/>
          <w:lang w:eastAsia="pl-PL"/>
        </w:rPr>
        <w:t xml:space="preserve">dotyczących diagnostyki laboratoryjnej zgodnie z art. 9 RODO. </w:t>
      </w:r>
    </w:p>
    <w:p w14:paraId="616B786E" w14:textId="77777777" w:rsidR="006459CB" w:rsidRPr="006459CB" w:rsidRDefault="006459CB" w:rsidP="00A314FC">
      <w:pPr>
        <w:suppressAutoHyphens w:val="0"/>
        <w:spacing w:line="360" w:lineRule="auto"/>
        <w:jc w:val="both"/>
        <w:rPr>
          <w:rFonts w:ascii="Georgia" w:eastAsia="Lucida Sans Unicode" w:hAnsi="Georgia"/>
          <w:kern w:val="0"/>
          <w:sz w:val="20"/>
          <w:szCs w:val="20"/>
          <w:lang w:eastAsia="pl-PL"/>
        </w:rPr>
      </w:pPr>
    </w:p>
    <w:p w14:paraId="72F80F97" w14:textId="77777777" w:rsidR="006459CB" w:rsidRPr="006459CB" w:rsidRDefault="006459CB" w:rsidP="00A314FC">
      <w:pPr>
        <w:suppressAutoHyphens w:val="0"/>
        <w:spacing w:line="360" w:lineRule="auto"/>
        <w:jc w:val="both"/>
        <w:rPr>
          <w:rFonts w:ascii="Georgia" w:eastAsia="Lucida Sans Unicode" w:hAnsi="Georgia"/>
          <w:kern w:val="0"/>
          <w:sz w:val="20"/>
          <w:szCs w:val="20"/>
          <w:lang w:eastAsia="pl-PL"/>
        </w:rPr>
      </w:pPr>
      <w:r w:rsidRPr="006459CB">
        <w:rPr>
          <w:rFonts w:ascii="Georgia" w:eastAsia="Lucida Sans Unicode" w:hAnsi="Georgia"/>
          <w:kern w:val="0"/>
          <w:sz w:val="20"/>
          <w:szCs w:val="20"/>
          <w:lang w:eastAsia="pl-PL"/>
        </w:rPr>
        <w:t>Strony niniejszym postanawiają zawrzeć Umowę powierzenia przetwarzania danych osobowych („Umowa”), </w:t>
      </w:r>
      <w:r w:rsidRPr="006459CB">
        <w:rPr>
          <w:rFonts w:ascii="Georgia" w:eastAsia="Lucida Sans Unicode" w:hAnsi="Georgia"/>
          <w:i/>
          <w:iCs/>
          <w:kern w:val="0"/>
          <w:sz w:val="20"/>
          <w:szCs w:val="20"/>
          <w:lang w:eastAsia="pl-PL"/>
        </w:rPr>
        <w:t>na podstawie art. 28 </w:t>
      </w:r>
      <w:r w:rsidRPr="006459CB">
        <w:rPr>
          <w:rFonts w:ascii="Georgia" w:eastAsia="Lucida Sans Unicode" w:hAnsi="Georgia"/>
          <w:kern w:val="0"/>
          <w:sz w:val="20"/>
          <w:szCs w:val="20"/>
          <w:lang w:eastAsia="pl-PL"/>
        </w:rPr>
        <w:t xml:space="preserve">Rozporządzenia Parlamentu Europejskiego i Rady (UE) 2016/679 z dnia 27 kwietnia 2016 r. </w:t>
      </w:r>
      <w:r w:rsidRPr="006459CB">
        <w:rPr>
          <w:rFonts w:ascii="Georgia" w:eastAsia="Lucida Sans Unicode" w:hAnsi="Georgia"/>
          <w:kern w:val="0"/>
          <w:sz w:val="20"/>
          <w:szCs w:val="20"/>
          <w:lang w:eastAsia="pl-PL"/>
        </w:rPr>
        <w:br/>
        <w:t>w sprawie ochrony osób fizycznych w związku z przetwarzaniem danych osobowych i w sprawie swobodnego przepływu takich danych oraz uchylenia dyrektywy 95/46/WE (Dz. Urz. UE L 2016, Nr 119, s.1) z dnia 4 maja 2016r., </w:t>
      </w:r>
      <w:r w:rsidRPr="006459CB">
        <w:rPr>
          <w:rFonts w:ascii="Georgia" w:eastAsia="Lucida Sans Unicode" w:hAnsi="Georgia"/>
          <w:b/>
          <w:bCs/>
          <w:kern w:val="0"/>
          <w:sz w:val="20"/>
          <w:szCs w:val="20"/>
          <w:lang w:eastAsia="pl-PL"/>
        </w:rPr>
        <w:t>zwanego dalej – RODO</w:t>
      </w:r>
      <w:r w:rsidRPr="006459CB">
        <w:rPr>
          <w:rFonts w:ascii="Georgia" w:eastAsia="Lucida Sans Unicode" w:hAnsi="Georgia"/>
          <w:kern w:val="0"/>
          <w:sz w:val="20"/>
          <w:szCs w:val="20"/>
          <w:lang w:eastAsia="pl-PL"/>
        </w:rPr>
        <w:t> o następującej treści:</w:t>
      </w:r>
      <w:r w:rsidRPr="006459CB">
        <w:rPr>
          <w:rFonts w:ascii="Georgia" w:hAnsi="Georgia"/>
          <w:kern w:val="0"/>
          <w:sz w:val="20"/>
          <w:szCs w:val="20"/>
          <w:lang w:eastAsia="pl-PL"/>
        </w:rPr>
        <w:t> </w:t>
      </w:r>
    </w:p>
    <w:p w14:paraId="317B08D2" w14:textId="700CC3A8" w:rsidR="006459CB" w:rsidRPr="006459CB" w:rsidRDefault="006459CB" w:rsidP="009A0EE1">
      <w:pPr>
        <w:suppressAutoHyphens w:val="0"/>
        <w:spacing w:line="360" w:lineRule="auto"/>
        <w:jc w:val="center"/>
        <w:rPr>
          <w:rFonts w:ascii="Georgia" w:eastAsia="Lucida Sans Unicode" w:hAnsi="Georgia"/>
          <w:kern w:val="0"/>
          <w:sz w:val="20"/>
          <w:szCs w:val="20"/>
          <w:lang w:eastAsia="pl-PL"/>
        </w:rPr>
      </w:pPr>
      <w:r w:rsidRPr="006459CB">
        <w:rPr>
          <w:rFonts w:ascii="Georgia" w:eastAsia="Lucida Sans Unicode" w:hAnsi="Georgia"/>
          <w:b/>
          <w:bCs/>
          <w:kern w:val="0"/>
          <w:sz w:val="20"/>
          <w:szCs w:val="20"/>
          <w:lang w:eastAsia="pl-PL"/>
        </w:rPr>
        <w:t>§ 1</w:t>
      </w:r>
    </w:p>
    <w:p w14:paraId="580E2898" w14:textId="77777777" w:rsidR="006459CB" w:rsidRPr="006459CB" w:rsidRDefault="006459CB" w:rsidP="009A0EE1">
      <w:pPr>
        <w:suppressAutoHyphens w:val="0"/>
        <w:spacing w:line="360" w:lineRule="auto"/>
        <w:jc w:val="center"/>
        <w:rPr>
          <w:rFonts w:ascii="Georgia" w:eastAsia="Lucida Sans Unicode" w:hAnsi="Georgia"/>
          <w:b/>
          <w:bCs/>
          <w:kern w:val="0"/>
          <w:sz w:val="20"/>
          <w:szCs w:val="20"/>
          <w:lang w:eastAsia="pl-PL"/>
        </w:rPr>
      </w:pPr>
      <w:r w:rsidRPr="006459CB">
        <w:rPr>
          <w:rFonts w:ascii="Georgia" w:eastAsia="Lucida Sans Unicode" w:hAnsi="Georgia"/>
          <w:b/>
          <w:bCs/>
          <w:kern w:val="0"/>
          <w:sz w:val="20"/>
          <w:szCs w:val="20"/>
          <w:lang w:eastAsia="pl-PL"/>
        </w:rPr>
        <w:t>Oświadczenia Stron</w:t>
      </w:r>
    </w:p>
    <w:p w14:paraId="323833EC" w14:textId="0BA00011" w:rsidR="006459CB" w:rsidRPr="006459CB" w:rsidRDefault="006459CB" w:rsidP="006459CB">
      <w:pPr>
        <w:numPr>
          <w:ilvl w:val="0"/>
          <w:numId w:val="122"/>
        </w:numPr>
        <w:suppressAutoHyphens w:val="0"/>
        <w:spacing w:line="360" w:lineRule="auto"/>
        <w:jc w:val="both"/>
        <w:rPr>
          <w:rFonts w:ascii="Georgia" w:hAnsi="Georgia"/>
          <w:kern w:val="0"/>
          <w:sz w:val="20"/>
          <w:szCs w:val="20"/>
          <w:lang w:eastAsia="pl-PL"/>
        </w:rPr>
      </w:pPr>
      <w:r w:rsidRPr="006459CB">
        <w:rPr>
          <w:rFonts w:ascii="Georgia" w:eastAsia="Lucida Sans Unicode" w:hAnsi="Georgia"/>
          <w:kern w:val="0"/>
          <w:sz w:val="20"/>
          <w:szCs w:val="20"/>
          <w:lang w:eastAsia="pl-PL"/>
        </w:rPr>
        <w:t>Powierzający powierza Przetwarzającemu do przetwarzania dane osobowe, które zgromadził zgodnie</w:t>
      </w:r>
      <w:r w:rsidR="00147124">
        <w:rPr>
          <w:rFonts w:ascii="Georgia" w:eastAsia="Lucida Sans Unicode" w:hAnsi="Georgia"/>
          <w:kern w:val="0"/>
          <w:sz w:val="20"/>
          <w:szCs w:val="20"/>
          <w:lang w:eastAsia="pl-PL"/>
        </w:rPr>
        <w:br/>
      </w:r>
      <w:r w:rsidRPr="006459CB">
        <w:rPr>
          <w:rFonts w:ascii="Georgia" w:eastAsia="Lucida Sans Unicode" w:hAnsi="Georgia"/>
          <w:kern w:val="0"/>
          <w:sz w:val="20"/>
          <w:szCs w:val="20"/>
          <w:lang w:eastAsia="pl-PL"/>
        </w:rPr>
        <w:t>z obowiązującymi przepisami prawa.</w:t>
      </w:r>
      <w:r w:rsidRPr="006459CB">
        <w:rPr>
          <w:rFonts w:ascii="Georgia" w:hAnsi="Georgia"/>
          <w:kern w:val="0"/>
          <w:sz w:val="20"/>
          <w:szCs w:val="20"/>
          <w:lang w:eastAsia="pl-PL"/>
        </w:rPr>
        <w:t> </w:t>
      </w:r>
    </w:p>
    <w:p w14:paraId="312CC35F" w14:textId="77777777" w:rsidR="006459CB" w:rsidRPr="006459CB" w:rsidRDefault="006459CB" w:rsidP="006459CB">
      <w:pPr>
        <w:numPr>
          <w:ilvl w:val="0"/>
          <w:numId w:val="122"/>
        </w:numPr>
        <w:suppressAutoHyphens w:val="0"/>
        <w:spacing w:line="360" w:lineRule="auto"/>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oświadcza, że dysponuje środkami umożliwiającymi prawidłowe przetwarzanie danych osobowych powierzonych przez Powierzającego,  w zakresie i celu określonym Umową.</w:t>
      </w:r>
      <w:r w:rsidRPr="006459CB">
        <w:rPr>
          <w:rFonts w:ascii="Georgia" w:hAnsi="Georgia"/>
          <w:kern w:val="0"/>
          <w:sz w:val="20"/>
          <w:szCs w:val="20"/>
          <w:lang w:eastAsia="pl-PL"/>
        </w:rPr>
        <w:t> </w:t>
      </w:r>
    </w:p>
    <w:p w14:paraId="1D4FD6CD" w14:textId="142F3BFC" w:rsidR="006459CB" w:rsidRPr="006459CB" w:rsidRDefault="006459CB" w:rsidP="006459CB">
      <w:pPr>
        <w:numPr>
          <w:ilvl w:val="0"/>
          <w:numId w:val="122"/>
        </w:numPr>
        <w:suppressAutoHyphens w:val="0"/>
        <w:spacing w:line="360" w:lineRule="auto"/>
        <w:jc w:val="both"/>
        <w:rPr>
          <w:rFonts w:ascii="Georgia" w:hAnsi="Georgia"/>
          <w:kern w:val="0"/>
          <w:sz w:val="20"/>
          <w:szCs w:val="20"/>
          <w:lang w:eastAsia="pl-PL"/>
        </w:rPr>
      </w:pPr>
      <w:r w:rsidRPr="006459CB">
        <w:rPr>
          <w:rFonts w:ascii="Georgia" w:eastAsia="Lucida Sans Unicode" w:hAnsi="Georgia"/>
          <w:kern w:val="0"/>
          <w:sz w:val="20"/>
          <w:szCs w:val="20"/>
          <w:lang w:eastAsia="pl-PL"/>
        </w:rPr>
        <w:t xml:space="preserve">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w:t>
      </w:r>
      <w:r w:rsidR="00147124">
        <w:rPr>
          <w:rFonts w:ascii="Georgia" w:eastAsia="Lucida Sans Unicode" w:hAnsi="Georgia"/>
          <w:kern w:val="0"/>
          <w:sz w:val="20"/>
          <w:szCs w:val="20"/>
          <w:lang w:eastAsia="pl-PL"/>
        </w:rPr>
        <w:br/>
      </w:r>
      <w:r w:rsidRPr="006459CB">
        <w:rPr>
          <w:rFonts w:ascii="Georgia" w:eastAsia="Lucida Sans Unicode" w:hAnsi="Georgia"/>
          <w:kern w:val="0"/>
          <w:sz w:val="20"/>
          <w:szCs w:val="20"/>
          <w:lang w:eastAsia="pl-PL"/>
        </w:rPr>
        <w:t>i sposobów ich zabezpieczenia. </w:t>
      </w:r>
      <w:r w:rsidRPr="006459CB">
        <w:rPr>
          <w:rFonts w:ascii="Georgia" w:hAnsi="Georgia"/>
          <w:kern w:val="0"/>
          <w:sz w:val="20"/>
          <w:szCs w:val="20"/>
          <w:lang w:eastAsia="pl-PL"/>
        </w:rPr>
        <w:t> </w:t>
      </w:r>
    </w:p>
    <w:p w14:paraId="1AF02E4C" w14:textId="77777777" w:rsidR="006459CB" w:rsidRPr="006459CB" w:rsidRDefault="006459CB" w:rsidP="006459CB">
      <w:pPr>
        <w:numPr>
          <w:ilvl w:val="0"/>
          <w:numId w:val="122"/>
        </w:numPr>
        <w:suppressAutoHyphens w:val="0"/>
        <w:spacing w:line="360" w:lineRule="auto"/>
        <w:jc w:val="both"/>
        <w:rPr>
          <w:rFonts w:ascii="Georgia" w:eastAsia="Lucida Sans Unicode" w:hAnsi="Georgia"/>
          <w:kern w:val="0"/>
          <w:sz w:val="20"/>
          <w:szCs w:val="20"/>
          <w:lang w:eastAsia="pl-PL"/>
        </w:rPr>
      </w:pPr>
      <w:r w:rsidRPr="006459CB">
        <w:rPr>
          <w:rFonts w:ascii="Georgia" w:eastAsia="Lucida Sans Unicode" w:hAnsi="Georgia"/>
          <w:kern w:val="0"/>
          <w:sz w:val="20"/>
          <w:szCs w:val="20"/>
          <w:lang w:eastAsia="pl-PL"/>
        </w:rPr>
        <w:t>Przetwarzający oświadcza, że podejmuje wszelkie środki wymagane na mocy art. 32 RODO.</w:t>
      </w:r>
    </w:p>
    <w:p w14:paraId="3437111C" w14:textId="05A0654A" w:rsidR="006459CB" w:rsidRPr="006459CB" w:rsidRDefault="006459CB" w:rsidP="009A0EE1">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 2</w:t>
      </w:r>
    </w:p>
    <w:p w14:paraId="3F981E7D" w14:textId="755A8A44" w:rsidR="006459CB" w:rsidRPr="006459CB" w:rsidRDefault="006459CB" w:rsidP="009A0EE1">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Cel i charakter przetwarzania</w:t>
      </w:r>
    </w:p>
    <w:p w14:paraId="49D6678B" w14:textId="77777777" w:rsidR="006459CB" w:rsidRPr="006459CB" w:rsidRDefault="006459CB" w:rsidP="00A314FC">
      <w:pPr>
        <w:numPr>
          <w:ilvl w:val="0"/>
          <w:numId w:val="123"/>
        </w:numPr>
        <w:tabs>
          <w:tab w:val="clear" w:pos="720"/>
          <w:tab w:val="num" w:pos="360"/>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Powierzający powierza Przetwarzającemu przetwarzanie danych osobowych jedynie </w:t>
      </w:r>
      <w:r w:rsidRPr="006459CB">
        <w:rPr>
          <w:rFonts w:ascii="Georgia" w:hAnsi="Georgia"/>
          <w:kern w:val="0"/>
          <w:sz w:val="20"/>
          <w:szCs w:val="20"/>
          <w:lang w:eastAsia="pl-PL"/>
        </w:rPr>
        <w:t> </w:t>
      </w:r>
      <w:r w:rsidRPr="006459CB">
        <w:rPr>
          <w:rFonts w:ascii="Georgia" w:eastAsia="Lucida Sans Unicode" w:hAnsi="Georgia"/>
          <w:kern w:val="0"/>
          <w:sz w:val="20"/>
          <w:szCs w:val="20"/>
          <w:lang w:eastAsia="pl-PL"/>
        </w:rPr>
        <w:t xml:space="preserve">w celu prawidłowej realizacji Umowy Głównej. </w:t>
      </w:r>
    </w:p>
    <w:p w14:paraId="414F19EF" w14:textId="77777777" w:rsidR="006459CB" w:rsidRPr="006459CB" w:rsidRDefault="006459CB" w:rsidP="00A314FC">
      <w:pPr>
        <w:numPr>
          <w:ilvl w:val="0"/>
          <w:numId w:val="123"/>
        </w:numPr>
        <w:tabs>
          <w:tab w:val="clear" w:pos="720"/>
          <w:tab w:val="num" w:pos="360"/>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zobowiązuje się do przetwarzania powierzonych danych osobowych wyłącznie w celach związanych z realizacją Umowy i wyłącznie w zakresie, jaki jest niezbędny do realizacji tych celów.</w:t>
      </w:r>
      <w:r w:rsidRPr="006459CB">
        <w:rPr>
          <w:rFonts w:ascii="Georgia" w:hAnsi="Georgia"/>
          <w:kern w:val="0"/>
          <w:sz w:val="20"/>
          <w:szCs w:val="20"/>
          <w:lang w:eastAsia="pl-PL"/>
        </w:rPr>
        <w:t> </w:t>
      </w:r>
    </w:p>
    <w:p w14:paraId="12A2C8E2" w14:textId="77777777" w:rsidR="006459CB" w:rsidRPr="006459CB" w:rsidRDefault="006459CB" w:rsidP="00A314FC">
      <w:pPr>
        <w:numPr>
          <w:ilvl w:val="0"/>
          <w:numId w:val="123"/>
        </w:numPr>
        <w:tabs>
          <w:tab w:val="clear" w:pos="720"/>
          <w:tab w:val="num" w:pos="360"/>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Na wniosek Powierzającego lub osoby, której dane dotyczą Przetwarzający wskaże miejsca, w których przetwarza powierzone dane.</w:t>
      </w:r>
      <w:r w:rsidRPr="006459CB">
        <w:rPr>
          <w:rFonts w:ascii="Georgia" w:hAnsi="Georgia"/>
          <w:kern w:val="0"/>
          <w:sz w:val="20"/>
          <w:szCs w:val="20"/>
          <w:lang w:eastAsia="pl-PL"/>
        </w:rPr>
        <w:t> </w:t>
      </w:r>
    </w:p>
    <w:p w14:paraId="0A013E87" w14:textId="7AEA17BB" w:rsidR="006459CB" w:rsidRPr="006459CB" w:rsidRDefault="006459CB" w:rsidP="00A314FC">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 3</w:t>
      </w:r>
    </w:p>
    <w:p w14:paraId="6CC86BE6" w14:textId="019D4976" w:rsidR="006459CB" w:rsidRPr="006459CB" w:rsidRDefault="006459CB" w:rsidP="00A314FC">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Zasady przetwarzania danych osobowych</w:t>
      </w:r>
    </w:p>
    <w:p w14:paraId="5FE052DC"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Strony zobowiązują się wykonywać zobowiązania wynikające z niniejszej Umowy z najwyższą starannością zawodową w celu zabezpieczenia prawnego, organizacyjnego i technicznego interesów Stron w zakresie przetwarzania powierzonych danych osobowych.</w:t>
      </w:r>
      <w:r w:rsidRPr="006459CB">
        <w:rPr>
          <w:rFonts w:ascii="Georgia" w:hAnsi="Georgia"/>
          <w:kern w:val="0"/>
          <w:sz w:val="20"/>
          <w:szCs w:val="20"/>
          <w:lang w:eastAsia="pl-PL"/>
        </w:rPr>
        <w:t> </w:t>
      </w:r>
    </w:p>
    <w:p w14:paraId="3BD7A8F3"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6459CB">
        <w:rPr>
          <w:rFonts w:ascii="Georgia" w:hAnsi="Georgia"/>
          <w:kern w:val="0"/>
          <w:sz w:val="20"/>
          <w:szCs w:val="20"/>
          <w:lang w:eastAsia="pl-PL"/>
        </w:rPr>
        <w:t> </w:t>
      </w:r>
    </w:p>
    <w:p w14:paraId="5B7942C0"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oświadcza, że zastosowane do przetwarzania powierzonych danych systemy informatyczne spełniają wymogi aktualnie obowiązujących przepisów prawa.</w:t>
      </w:r>
      <w:r w:rsidRPr="006459CB">
        <w:rPr>
          <w:rFonts w:ascii="Georgia" w:hAnsi="Georgia"/>
          <w:kern w:val="0"/>
          <w:sz w:val="20"/>
          <w:szCs w:val="20"/>
          <w:lang w:eastAsia="pl-PL"/>
        </w:rPr>
        <w:t> </w:t>
      </w:r>
    </w:p>
    <w:p w14:paraId="56029CBC"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zobowiązuje się do pełnego wdrożenia i stosowania przepisów RODO. </w:t>
      </w:r>
      <w:r w:rsidRPr="006459CB">
        <w:rPr>
          <w:rFonts w:ascii="Georgia" w:hAnsi="Georgia"/>
          <w:kern w:val="0"/>
          <w:sz w:val="20"/>
          <w:szCs w:val="20"/>
          <w:lang w:eastAsia="pl-PL"/>
        </w:rPr>
        <w:t> </w:t>
      </w:r>
    </w:p>
    <w:p w14:paraId="3D43C219"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przetwarza dane osobowe wyłącznie na udokumentowane polecenie Powierzającego.</w:t>
      </w:r>
    </w:p>
    <w:p w14:paraId="6B79FED7"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biorąc pod uwagę charakter przetwarzania, w miarę możliwości pomaga Powierzającemu poprzez odpowiednie środki techniczne i organizacyjne wywiązać się z obowiązku odpowiadania na żądania osoby, której dane dotyczą, w zakresie wykonywania jej praw.</w:t>
      </w:r>
    </w:p>
    <w:p w14:paraId="42325C11"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Przetwarzający, uwzględniając charakter przetwarzania oraz dostępne mu informacje, pomaga Powierzającemu wywiązać się z obowiązków określonych w art. 32–36 RODO.</w:t>
      </w:r>
    </w:p>
    <w:p w14:paraId="2102C9A0" w14:textId="77777777" w:rsidR="006459CB" w:rsidRPr="006459CB" w:rsidRDefault="006459CB" w:rsidP="00A314FC">
      <w:pPr>
        <w:numPr>
          <w:ilvl w:val="0"/>
          <w:numId w:val="124"/>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Po zakończeniu Umowy głównej Przetwarzający usunie dane osobowe i wszelkie kopie. </w:t>
      </w:r>
      <w:r w:rsidRPr="006459CB">
        <w:rPr>
          <w:rFonts w:ascii="Georgia" w:hAnsi="Georgia"/>
          <w:kern w:val="0"/>
          <w:sz w:val="20"/>
          <w:szCs w:val="20"/>
          <w:lang w:eastAsia="pl-PL"/>
        </w:rPr>
        <w:t> </w:t>
      </w:r>
    </w:p>
    <w:p w14:paraId="02FDC39D" w14:textId="759B3974" w:rsidR="006459CB" w:rsidRPr="006459CB" w:rsidRDefault="006459CB" w:rsidP="003E0949">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 4</w:t>
      </w:r>
    </w:p>
    <w:p w14:paraId="5C461242" w14:textId="5EF81060" w:rsidR="006459CB" w:rsidRPr="006459CB" w:rsidRDefault="006459CB" w:rsidP="003E0949">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Powiadomienie o naruszeniu ochrony danych osobowych</w:t>
      </w:r>
    </w:p>
    <w:p w14:paraId="07375EF9" w14:textId="77777777" w:rsidR="006459CB" w:rsidRPr="006459CB" w:rsidRDefault="006459CB" w:rsidP="003E0949">
      <w:pPr>
        <w:numPr>
          <w:ilvl w:val="0"/>
          <w:numId w:val="125"/>
        </w:numPr>
        <w:tabs>
          <w:tab w:val="clear" w:pos="720"/>
          <w:tab w:val="num" w:pos="284"/>
        </w:tabs>
        <w:suppressAutoHyphens w:val="0"/>
        <w:spacing w:line="360" w:lineRule="auto"/>
        <w:ind w:left="284" w:hanging="284"/>
        <w:rPr>
          <w:rFonts w:ascii="Georgia" w:hAnsi="Georgia"/>
          <w:kern w:val="0"/>
          <w:sz w:val="20"/>
          <w:szCs w:val="20"/>
          <w:lang w:eastAsia="pl-PL"/>
        </w:rPr>
      </w:pPr>
      <w:r w:rsidRPr="006459CB">
        <w:rPr>
          <w:rFonts w:ascii="Georgia" w:eastAsia="Lucida Sans Unicode" w:hAnsi="Georgia"/>
          <w:kern w:val="0"/>
          <w:sz w:val="20"/>
          <w:szCs w:val="20"/>
          <w:lang w:eastAsia="pl-PL"/>
        </w:rPr>
        <w:t>Przetwarzający zobowiązuje się zawiadomić o naruszeniu ochrony powierzonych danych osobowych.</w:t>
      </w:r>
      <w:r w:rsidRPr="006459CB">
        <w:rPr>
          <w:rFonts w:ascii="Georgia" w:hAnsi="Georgia"/>
          <w:kern w:val="0"/>
          <w:sz w:val="20"/>
          <w:szCs w:val="20"/>
          <w:lang w:eastAsia="pl-PL"/>
        </w:rPr>
        <w:t> </w:t>
      </w:r>
    </w:p>
    <w:p w14:paraId="72433DA3" w14:textId="77777777" w:rsidR="006459CB" w:rsidRPr="006459CB" w:rsidRDefault="006459CB" w:rsidP="003E0949">
      <w:pPr>
        <w:numPr>
          <w:ilvl w:val="0"/>
          <w:numId w:val="125"/>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6459CB">
        <w:rPr>
          <w:rFonts w:ascii="Georgia" w:hAnsi="Georgia"/>
          <w:kern w:val="0"/>
          <w:sz w:val="20"/>
          <w:szCs w:val="20"/>
          <w:lang w:eastAsia="pl-PL"/>
        </w:rPr>
        <w:t> </w:t>
      </w:r>
    </w:p>
    <w:p w14:paraId="18A0857C" w14:textId="731CE1AD" w:rsidR="006459CB" w:rsidRPr="006459CB" w:rsidRDefault="006459CB" w:rsidP="003E0949">
      <w:pPr>
        <w:numPr>
          <w:ilvl w:val="0"/>
          <w:numId w:val="125"/>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 xml:space="preserve">Powiadomienie  nastąpi nie później niż do 24 godzin od momentu stwierdzenia naruszenia i będzie zawierać </w:t>
      </w:r>
      <w:r w:rsidR="00147124">
        <w:rPr>
          <w:rFonts w:ascii="Georgia" w:eastAsia="Lucida Sans Unicode" w:hAnsi="Georgia"/>
          <w:kern w:val="0"/>
          <w:sz w:val="20"/>
          <w:szCs w:val="20"/>
          <w:lang w:eastAsia="pl-PL"/>
        </w:rPr>
        <w:br/>
      </w:r>
      <w:r w:rsidRPr="006459CB">
        <w:rPr>
          <w:rFonts w:ascii="Georgia" w:eastAsia="Lucida Sans Unicode" w:hAnsi="Georgia"/>
          <w:kern w:val="0"/>
          <w:sz w:val="20"/>
          <w:szCs w:val="20"/>
          <w:lang w:eastAsia="pl-PL"/>
        </w:rPr>
        <w:t>w szczególności:</w:t>
      </w:r>
      <w:r w:rsidRPr="006459CB">
        <w:rPr>
          <w:rFonts w:ascii="Georgia" w:hAnsi="Georgia"/>
          <w:kern w:val="0"/>
          <w:sz w:val="20"/>
          <w:szCs w:val="20"/>
          <w:lang w:eastAsia="pl-PL"/>
        </w:rPr>
        <w:t> </w:t>
      </w:r>
    </w:p>
    <w:p w14:paraId="612DB5D8" w14:textId="77777777" w:rsidR="006459CB" w:rsidRPr="006459CB" w:rsidRDefault="006459CB" w:rsidP="003E0949">
      <w:pPr>
        <w:numPr>
          <w:ilvl w:val="0"/>
          <w:numId w:val="126"/>
        </w:numPr>
        <w:tabs>
          <w:tab w:val="clear" w:pos="720"/>
          <w:tab w:val="num" w:pos="567"/>
        </w:tabs>
        <w:suppressAutoHyphens w:val="0"/>
        <w:spacing w:line="360" w:lineRule="auto"/>
        <w:ind w:left="567" w:hanging="567"/>
        <w:jc w:val="both"/>
        <w:rPr>
          <w:rFonts w:ascii="Georgia" w:hAnsi="Georgia"/>
          <w:kern w:val="0"/>
          <w:sz w:val="20"/>
          <w:szCs w:val="20"/>
          <w:lang w:eastAsia="pl-PL"/>
        </w:rPr>
      </w:pPr>
      <w:r w:rsidRPr="006459CB">
        <w:rPr>
          <w:rFonts w:ascii="Georgia" w:eastAsia="Lucida Sans Unicode" w:hAnsi="Georgia"/>
          <w:kern w:val="0"/>
          <w:sz w:val="20"/>
          <w:szCs w:val="20"/>
          <w:lang w:eastAsia="pl-PL"/>
        </w:rPr>
        <w:t>opis naruszenia, w tym w miarę możliwości kategorię i przybliżoną liczbę osób, których dane dotyczą oraz kategorię i przybliżoną liczbę wpisów danych osobowych, których dane dotyczą;</w:t>
      </w:r>
      <w:r w:rsidRPr="006459CB">
        <w:rPr>
          <w:rFonts w:ascii="Georgia" w:hAnsi="Georgia"/>
          <w:kern w:val="0"/>
          <w:sz w:val="20"/>
          <w:szCs w:val="20"/>
          <w:lang w:eastAsia="pl-PL"/>
        </w:rPr>
        <w:t> </w:t>
      </w:r>
    </w:p>
    <w:p w14:paraId="31A60A78" w14:textId="77777777" w:rsidR="006459CB" w:rsidRPr="006459CB" w:rsidRDefault="006459CB" w:rsidP="003E0949">
      <w:pPr>
        <w:numPr>
          <w:ilvl w:val="0"/>
          <w:numId w:val="126"/>
        </w:numPr>
        <w:tabs>
          <w:tab w:val="clear" w:pos="720"/>
          <w:tab w:val="num" w:pos="567"/>
        </w:tabs>
        <w:suppressAutoHyphens w:val="0"/>
        <w:spacing w:line="360" w:lineRule="auto"/>
        <w:ind w:left="567" w:hanging="567"/>
        <w:jc w:val="both"/>
        <w:rPr>
          <w:rFonts w:ascii="Georgia" w:hAnsi="Georgia"/>
          <w:kern w:val="0"/>
          <w:sz w:val="20"/>
          <w:szCs w:val="20"/>
          <w:lang w:eastAsia="pl-PL"/>
        </w:rPr>
      </w:pPr>
      <w:r w:rsidRPr="006459CB">
        <w:rPr>
          <w:rFonts w:ascii="Georgia" w:eastAsia="Lucida Sans Unicode" w:hAnsi="Georgia"/>
          <w:kern w:val="0"/>
          <w:sz w:val="20"/>
          <w:szCs w:val="20"/>
          <w:lang w:eastAsia="pl-PL"/>
        </w:rPr>
        <w:t>opisywać możliwe konsekwencję naruszenia ochrony danych osobowych;</w:t>
      </w:r>
      <w:r w:rsidRPr="006459CB">
        <w:rPr>
          <w:rFonts w:ascii="Georgia" w:hAnsi="Georgia"/>
          <w:kern w:val="0"/>
          <w:sz w:val="20"/>
          <w:szCs w:val="20"/>
          <w:lang w:eastAsia="pl-PL"/>
        </w:rPr>
        <w:t> </w:t>
      </w:r>
    </w:p>
    <w:p w14:paraId="49EC5FC1" w14:textId="77777777" w:rsidR="006459CB" w:rsidRPr="006459CB" w:rsidRDefault="006459CB" w:rsidP="003E0949">
      <w:pPr>
        <w:numPr>
          <w:ilvl w:val="0"/>
          <w:numId w:val="127"/>
        </w:numPr>
        <w:tabs>
          <w:tab w:val="clear" w:pos="720"/>
          <w:tab w:val="num" w:pos="567"/>
        </w:tabs>
        <w:suppressAutoHyphens w:val="0"/>
        <w:spacing w:line="360" w:lineRule="auto"/>
        <w:ind w:left="567" w:hanging="567"/>
        <w:jc w:val="both"/>
        <w:rPr>
          <w:rFonts w:ascii="Georgia" w:hAnsi="Georgia"/>
          <w:kern w:val="0"/>
          <w:sz w:val="20"/>
          <w:szCs w:val="20"/>
          <w:lang w:eastAsia="pl-PL"/>
        </w:rPr>
      </w:pPr>
      <w:r w:rsidRPr="006459CB">
        <w:rPr>
          <w:rFonts w:ascii="Georgia" w:eastAsia="Lucida Sans Unicode" w:hAnsi="Georgia"/>
          <w:kern w:val="0"/>
          <w:sz w:val="20"/>
          <w:szCs w:val="20"/>
          <w:lang w:eastAsia="pl-PL"/>
        </w:rPr>
        <w:t>zastosowane praz proponowane środki w celu zaradzenia naruszenia ochrony danych osobowych,</w:t>
      </w:r>
      <w:r w:rsidRPr="006459CB">
        <w:rPr>
          <w:rFonts w:ascii="Georgia" w:eastAsia="Lucida Sans Unicode" w:hAnsi="Georgia"/>
          <w:kern w:val="0"/>
          <w:sz w:val="20"/>
          <w:szCs w:val="20"/>
          <w:lang w:eastAsia="pl-PL"/>
        </w:rPr>
        <w:br/>
        <w:t>w tym w stosownych przypadkach środki w celu zminimalizowania jego ewentualnych negatywnych skutków;</w:t>
      </w:r>
      <w:r w:rsidRPr="006459CB">
        <w:rPr>
          <w:rFonts w:ascii="Georgia" w:hAnsi="Georgia"/>
          <w:kern w:val="0"/>
          <w:sz w:val="20"/>
          <w:szCs w:val="20"/>
          <w:lang w:eastAsia="pl-PL"/>
        </w:rPr>
        <w:t> </w:t>
      </w:r>
    </w:p>
    <w:p w14:paraId="0C2257DE" w14:textId="77777777" w:rsidR="006459CB" w:rsidRPr="006459CB" w:rsidRDefault="006459CB" w:rsidP="003E0949">
      <w:pPr>
        <w:numPr>
          <w:ilvl w:val="0"/>
          <w:numId w:val="127"/>
        </w:numPr>
        <w:tabs>
          <w:tab w:val="clear" w:pos="720"/>
          <w:tab w:val="num" w:pos="567"/>
        </w:tabs>
        <w:suppressAutoHyphens w:val="0"/>
        <w:spacing w:line="360" w:lineRule="auto"/>
        <w:ind w:left="567" w:hanging="567"/>
        <w:jc w:val="both"/>
        <w:rPr>
          <w:rFonts w:ascii="Georgia" w:hAnsi="Georgia"/>
          <w:kern w:val="0"/>
          <w:sz w:val="20"/>
          <w:szCs w:val="20"/>
          <w:lang w:eastAsia="pl-PL"/>
        </w:rPr>
      </w:pPr>
      <w:r w:rsidRPr="006459CB">
        <w:rPr>
          <w:rFonts w:ascii="Georgia" w:eastAsia="Lucida Sans Unicode" w:hAnsi="Georgia"/>
          <w:kern w:val="0"/>
          <w:sz w:val="20"/>
          <w:szCs w:val="20"/>
          <w:lang w:eastAsia="pl-PL"/>
        </w:rPr>
        <w:t>informację czy naruszenie może spowodować wysokie ryzyko naruszenia praw i wolności osoby, której dane dotyczą, wraz z oceną takiego ryzyka.</w:t>
      </w:r>
      <w:r w:rsidRPr="006459CB">
        <w:rPr>
          <w:rFonts w:ascii="Georgia" w:hAnsi="Georgia"/>
          <w:kern w:val="0"/>
          <w:sz w:val="20"/>
          <w:szCs w:val="20"/>
          <w:lang w:eastAsia="pl-PL"/>
        </w:rPr>
        <w:t> </w:t>
      </w:r>
    </w:p>
    <w:p w14:paraId="1C919094" w14:textId="77777777" w:rsidR="006459CB" w:rsidRPr="006459CB" w:rsidRDefault="006459CB" w:rsidP="003E0949">
      <w:pPr>
        <w:numPr>
          <w:ilvl w:val="0"/>
          <w:numId w:val="128"/>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 xml:space="preserve">Powiadomienie należy przesłać na adres siedziby oraz adres poczty elektronicznej </w:t>
      </w:r>
      <w:hyperlink r:id="rId46" w:history="1">
        <w:r w:rsidRPr="006459CB">
          <w:rPr>
            <w:rFonts w:ascii="Georgia" w:eastAsia="Lucida Sans Unicode" w:hAnsi="Georgia"/>
            <w:color w:val="0000FF"/>
            <w:kern w:val="0"/>
            <w:sz w:val="20"/>
            <w:szCs w:val="20"/>
            <w:u w:val="single"/>
            <w:lang w:eastAsia="pl-PL"/>
          </w:rPr>
          <w:t>incydent@zzozwadowice.pl</w:t>
        </w:r>
      </w:hyperlink>
      <w:r w:rsidRPr="006459CB">
        <w:rPr>
          <w:rFonts w:ascii="Georgia" w:eastAsia="Lucida Sans Unicode" w:hAnsi="Georgia"/>
          <w:kern w:val="0"/>
          <w:sz w:val="20"/>
          <w:szCs w:val="20"/>
          <w:lang w:eastAsia="pl-PL"/>
        </w:rPr>
        <w:t xml:space="preserve"> oraz na adres </w:t>
      </w:r>
      <w:hyperlink r:id="rId47" w:history="1">
        <w:r w:rsidRPr="006459CB">
          <w:rPr>
            <w:rFonts w:ascii="Georgia" w:eastAsia="Lucida Sans Unicode" w:hAnsi="Georgia"/>
            <w:color w:val="0000FF"/>
            <w:kern w:val="0"/>
            <w:sz w:val="20"/>
            <w:szCs w:val="20"/>
            <w:u w:val="single"/>
            <w:lang w:eastAsia="pl-PL"/>
          </w:rPr>
          <w:t>iod@zzozwadowice.pl</w:t>
        </w:r>
      </w:hyperlink>
      <w:r w:rsidRPr="006459CB">
        <w:rPr>
          <w:rFonts w:ascii="Georgia" w:eastAsia="Lucida Sans Unicode" w:hAnsi="Georgia"/>
          <w:kern w:val="0"/>
          <w:sz w:val="20"/>
          <w:szCs w:val="20"/>
          <w:lang w:eastAsia="pl-PL"/>
        </w:rPr>
        <w:t> </w:t>
      </w:r>
      <w:r w:rsidRPr="006459CB">
        <w:rPr>
          <w:rFonts w:ascii="Georgia" w:hAnsi="Georgia"/>
          <w:kern w:val="0"/>
          <w:sz w:val="20"/>
          <w:szCs w:val="20"/>
          <w:lang w:eastAsia="pl-PL"/>
        </w:rPr>
        <w:t> </w:t>
      </w:r>
    </w:p>
    <w:p w14:paraId="4DDD97ED" w14:textId="77777777" w:rsidR="00147124" w:rsidRDefault="00147124" w:rsidP="003E0949">
      <w:pPr>
        <w:suppressAutoHyphens w:val="0"/>
        <w:spacing w:line="360" w:lineRule="auto"/>
        <w:jc w:val="center"/>
        <w:rPr>
          <w:rFonts w:ascii="Georgia" w:eastAsia="Lucida Sans Unicode" w:hAnsi="Georgia"/>
          <w:b/>
          <w:bCs/>
          <w:kern w:val="0"/>
          <w:sz w:val="20"/>
          <w:szCs w:val="20"/>
          <w:lang w:eastAsia="pl-PL"/>
        </w:rPr>
      </w:pPr>
    </w:p>
    <w:p w14:paraId="0EC7B833" w14:textId="77777777" w:rsidR="00147124" w:rsidRDefault="00147124" w:rsidP="003E0949">
      <w:pPr>
        <w:suppressAutoHyphens w:val="0"/>
        <w:spacing w:line="360" w:lineRule="auto"/>
        <w:jc w:val="center"/>
        <w:rPr>
          <w:rFonts w:ascii="Georgia" w:eastAsia="Lucida Sans Unicode" w:hAnsi="Georgia"/>
          <w:b/>
          <w:bCs/>
          <w:kern w:val="0"/>
          <w:sz w:val="20"/>
          <w:szCs w:val="20"/>
          <w:lang w:eastAsia="pl-PL"/>
        </w:rPr>
      </w:pPr>
    </w:p>
    <w:p w14:paraId="4AF4D5DF" w14:textId="77777777" w:rsidR="00147124" w:rsidRDefault="00147124" w:rsidP="003E0949">
      <w:pPr>
        <w:suppressAutoHyphens w:val="0"/>
        <w:spacing w:line="360" w:lineRule="auto"/>
        <w:jc w:val="center"/>
        <w:rPr>
          <w:rFonts w:ascii="Georgia" w:eastAsia="Lucida Sans Unicode" w:hAnsi="Georgia"/>
          <w:b/>
          <w:bCs/>
          <w:kern w:val="0"/>
          <w:sz w:val="20"/>
          <w:szCs w:val="20"/>
          <w:lang w:eastAsia="pl-PL"/>
        </w:rPr>
      </w:pPr>
    </w:p>
    <w:p w14:paraId="176448B2" w14:textId="1EF227FD" w:rsidR="006459CB" w:rsidRPr="006459CB" w:rsidRDefault="006459CB" w:rsidP="003E0949">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 5</w:t>
      </w:r>
    </w:p>
    <w:p w14:paraId="7D45A0B6" w14:textId="07CAF8A7" w:rsidR="006459CB" w:rsidRPr="006459CB" w:rsidRDefault="006459CB" w:rsidP="003E0949">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Odpowiedzialność Stron</w:t>
      </w:r>
    </w:p>
    <w:p w14:paraId="73337454" w14:textId="2DBDB85C" w:rsidR="006459CB" w:rsidRPr="006459CB" w:rsidRDefault="006459CB" w:rsidP="003E0949">
      <w:pPr>
        <w:numPr>
          <w:ilvl w:val="0"/>
          <w:numId w:val="129"/>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Powierzający ponosi odpowiedzialność za przestrzeganie przepisów prawa w zakresie przetwarzania</w:t>
      </w:r>
      <w:r w:rsidRPr="006459CB">
        <w:rPr>
          <w:rFonts w:ascii="Georgia" w:eastAsia="Lucida Sans Unicode" w:hAnsi="Georgia"/>
          <w:kern w:val="0"/>
          <w:sz w:val="20"/>
          <w:szCs w:val="20"/>
          <w:lang w:eastAsia="pl-PL"/>
        </w:rPr>
        <w:br/>
        <w:t>i ochrony danych osobowych według rozporządzenia Parlamentu Europejskiego i Rady (UE) 2016/679 z 27 kwietnia 2016 r. w sprawie ochrony osób fizycznych w związku z przetwarzaniem danych osobowych</w:t>
      </w:r>
      <w:r w:rsidRPr="006459CB">
        <w:rPr>
          <w:rFonts w:ascii="Georgia" w:eastAsia="Lucida Sans Unicode" w:hAnsi="Georgia"/>
          <w:kern w:val="0"/>
          <w:sz w:val="20"/>
          <w:szCs w:val="20"/>
          <w:lang w:eastAsia="pl-PL"/>
        </w:rPr>
        <w:br/>
        <w:t xml:space="preserve">i w sprawie swobodnego przepływu takich danych oraz uchylenia dyrektywy 95/46/WE (ogólne rozporządzenie </w:t>
      </w:r>
      <w:r w:rsidR="00147124">
        <w:rPr>
          <w:rFonts w:ascii="Georgia" w:eastAsia="Lucida Sans Unicode" w:hAnsi="Georgia"/>
          <w:kern w:val="0"/>
          <w:sz w:val="20"/>
          <w:szCs w:val="20"/>
          <w:lang w:eastAsia="pl-PL"/>
        </w:rPr>
        <w:br/>
      </w:r>
      <w:r w:rsidRPr="006459CB">
        <w:rPr>
          <w:rFonts w:ascii="Georgia" w:eastAsia="Lucida Sans Unicode" w:hAnsi="Georgia"/>
          <w:kern w:val="0"/>
          <w:sz w:val="20"/>
          <w:szCs w:val="20"/>
          <w:lang w:eastAsia="pl-PL"/>
        </w:rPr>
        <w:t>o ochronie danych).</w:t>
      </w:r>
      <w:r w:rsidRPr="006459CB">
        <w:rPr>
          <w:rFonts w:ascii="Georgia" w:hAnsi="Georgia"/>
          <w:kern w:val="0"/>
          <w:sz w:val="20"/>
          <w:szCs w:val="20"/>
          <w:lang w:eastAsia="pl-PL"/>
        </w:rPr>
        <w:t> </w:t>
      </w:r>
    </w:p>
    <w:p w14:paraId="1802B16E" w14:textId="62566DEC" w:rsidR="006459CB" w:rsidRPr="006459CB" w:rsidRDefault="006459CB" w:rsidP="003E0949">
      <w:pPr>
        <w:numPr>
          <w:ilvl w:val="0"/>
          <w:numId w:val="129"/>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 xml:space="preserve">Powyższe nie wyłącza odpowiedzialności Przetwarzającego za przetwarzanie powierzonych danych niezgodnie </w:t>
      </w:r>
      <w:r w:rsidR="00147124">
        <w:rPr>
          <w:rFonts w:ascii="Georgia" w:eastAsia="Lucida Sans Unicode" w:hAnsi="Georgia"/>
          <w:kern w:val="0"/>
          <w:sz w:val="20"/>
          <w:szCs w:val="20"/>
          <w:lang w:eastAsia="pl-PL"/>
        </w:rPr>
        <w:br/>
      </w:r>
      <w:r w:rsidRPr="006459CB">
        <w:rPr>
          <w:rFonts w:ascii="Georgia" w:eastAsia="Lucida Sans Unicode" w:hAnsi="Georgia"/>
          <w:kern w:val="0"/>
          <w:sz w:val="20"/>
          <w:szCs w:val="20"/>
          <w:lang w:eastAsia="pl-PL"/>
        </w:rPr>
        <w:t>z umową. </w:t>
      </w:r>
      <w:r w:rsidRPr="006459CB">
        <w:rPr>
          <w:rFonts w:ascii="Georgia" w:hAnsi="Georgia"/>
          <w:kern w:val="0"/>
          <w:sz w:val="20"/>
          <w:szCs w:val="20"/>
          <w:lang w:eastAsia="pl-PL"/>
        </w:rPr>
        <w:t> </w:t>
      </w:r>
    </w:p>
    <w:p w14:paraId="3A5D86A1" w14:textId="77777777" w:rsidR="006459CB" w:rsidRPr="006459CB" w:rsidRDefault="006459CB" w:rsidP="003E0949">
      <w:pPr>
        <w:numPr>
          <w:ilvl w:val="0"/>
          <w:numId w:val="129"/>
        </w:numPr>
        <w:tabs>
          <w:tab w:val="clear" w:pos="720"/>
          <w:tab w:val="num" w:pos="284"/>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Podmiot przetwarzający odpowiada za szkody spowodowane przetwarzaniem, jeśli nie dopełnił obowiązków, które nakłada niniejsza umowa, lub gdy działał poza zgodnymi z prawem instrukcjami Powierzającego lub wbrew tym instrukcjom.</w:t>
      </w:r>
      <w:r w:rsidRPr="006459CB">
        <w:rPr>
          <w:rFonts w:ascii="Georgia" w:hAnsi="Georgia"/>
          <w:kern w:val="0"/>
          <w:sz w:val="20"/>
          <w:szCs w:val="20"/>
          <w:lang w:eastAsia="pl-PL"/>
        </w:rPr>
        <w:t> </w:t>
      </w:r>
    </w:p>
    <w:p w14:paraId="310294C6" w14:textId="5259DD3D" w:rsidR="006459CB" w:rsidRPr="006459CB" w:rsidRDefault="006459CB" w:rsidP="003E0949">
      <w:pPr>
        <w:suppressAutoHyphens w:val="0"/>
        <w:spacing w:line="360" w:lineRule="auto"/>
        <w:jc w:val="center"/>
        <w:rPr>
          <w:rFonts w:ascii="Georgia" w:eastAsia="Lucida Sans Unicode" w:hAnsi="Georgia"/>
          <w:kern w:val="0"/>
          <w:sz w:val="20"/>
          <w:szCs w:val="20"/>
          <w:lang w:eastAsia="pl-PL"/>
        </w:rPr>
      </w:pPr>
      <w:r w:rsidRPr="006459CB">
        <w:rPr>
          <w:rFonts w:ascii="Georgia" w:eastAsia="Lucida Sans Unicode" w:hAnsi="Georgia"/>
          <w:b/>
          <w:bCs/>
          <w:kern w:val="0"/>
          <w:sz w:val="20"/>
          <w:szCs w:val="20"/>
          <w:lang w:eastAsia="pl-PL"/>
        </w:rPr>
        <w:t>§ 6</w:t>
      </w:r>
    </w:p>
    <w:p w14:paraId="4B1231F1" w14:textId="5825AE02" w:rsidR="006459CB" w:rsidRPr="006459CB" w:rsidRDefault="006459CB" w:rsidP="003E0949">
      <w:pPr>
        <w:suppressAutoHyphens w:val="0"/>
        <w:spacing w:line="360" w:lineRule="auto"/>
        <w:jc w:val="center"/>
        <w:rPr>
          <w:rFonts w:ascii="Georgia" w:hAnsi="Georgia"/>
          <w:kern w:val="0"/>
          <w:sz w:val="20"/>
          <w:szCs w:val="20"/>
          <w:lang w:eastAsia="pl-PL"/>
        </w:rPr>
      </w:pPr>
      <w:r w:rsidRPr="006459CB">
        <w:rPr>
          <w:rFonts w:ascii="Georgia" w:eastAsia="Lucida Sans Unicode" w:hAnsi="Georgia"/>
          <w:b/>
          <w:bCs/>
          <w:kern w:val="0"/>
          <w:sz w:val="20"/>
          <w:szCs w:val="20"/>
          <w:lang w:eastAsia="pl-PL"/>
        </w:rPr>
        <w:t>Postanowienia końcowe</w:t>
      </w:r>
    </w:p>
    <w:p w14:paraId="1412C55E" w14:textId="77777777" w:rsidR="006459CB" w:rsidRPr="006459CB" w:rsidRDefault="006459CB" w:rsidP="003E0949">
      <w:pPr>
        <w:numPr>
          <w:ilvl w:val="0"/>
          <w:numId w:val="130"/>
        </w:numPr>
        <w:tabs>
          <w:tab w:val="clear" w:pos="720"/>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Wszelkie zmiany niniejszej Umowy powinny być dokonane w formie pisemnej pod rygorem nieważności. </w:t>
      </w:r>
      <w:r w:rsidRPr="006459CB">
        <w:rPr>
          <w:rFonts w:ascii="Georgia" w:hAnsi="Georgia"/>
          <w:kern w:val="0"/>
          <w:sz w:val="20"/>
          <w:szCs w:val="20"/>
          <w:lang w:eastAsia="pl-PL"/>
        </w:rPr>
        <w:t> </w:t>
      </w:r>
    </w:p>
    <w:p w14:paraId="2F2A6052" w14:textId="77777777" w:rsidR="006459CB" w:rsidRPr="006459CB" w:rsidRDefault="006459CB" w:rsidP="003E0949">
      <w:pPr>
        <w:numPr>
          <w:ilvl w:val="0"/>
          <w:numId w:val="130"/>
        </w:numPr>
        <w:tabs>
          <w:tab w:val="clear" w:pos="720"/>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Umowę sporządzono w dwóch jednobrzmiących egzemplarzach, po jednym dla każdej ze Stron.</w:t>
      </w:r>
      <w:r w:rsidRPr="006459CB">
        <w:rPr>
          <w:rFonts w:ascii="Georgia" w:hAnsi="Georgia"/>
          <w:kern w:val="0"/>
          <w:sz w:val="20"/>
          <w:szCs w:val="20"/>
          <w:lang w:eastAsia="pl-PL"/>
        </w:rPr>
        <w:t> </w:t>
      </w:r>
    </w:p>
    <w:p w14:paraId="07BDF3F9" w14:textId="77777777" w:rsidR="006459CB" w:rsidRPr="006459CB" w:rsidRDefault="006459CB" w:rsidP="003E0949">
      <w:pPr>
        <w:numPr>
          <w:ilvl w:val="0"/>
          <w:numId w:val="130"/>
        </w:numPr>
        <w:tabs>
          <w:tab w:val="clear" w:pos="720"/>
        </w:tabs>
        <w:suppressAutoHyphens w:val="0"/>
        <w:spacing w:line="360" w:lineRule="auto"/>
        <w:ind w:left="284" w:hanging="284"/>
        <w:jc w:val="both"/>
        <w:rPr>
          <w:rFonts w:ascii="Georgia" w:hAnsi="Georgia"/>
          <w:kern w:val="0"/>
          <w:sz w:val="20"/>
          <w:szCs w:val="20"/>
          <w:lang w:eastAsia="pl-PL"/>
        </w:rPr>
      </w:pPr>
      <w:r w:rsidRPr="006459CB">
        <w:rPr>
          <w:rFonts w:ascii="Georgia" w:eastAsia="Lucida Sans Unicode" w:hAnsi="Georgia"/>
          <w:kern w:val="0"/>
          <w:sz w:val="20"/>
          <w:szCs w:val="20"/>
          <w:lang w:eastAsia="pl-PL"/>
        </w:rPr>
        <w:t>Niniejsza umowa powierzenia przetwarzania danych obowiązuje na czas trwania Umowy Głównej</w:t>
      </w:r>
      <w:r w:rsidRPr="006459CB">
        <w:rPr>
          <w:rFonts w:ascii="Georgia" w:eastAsia="Lucida Sans Unicode" w:hAnsi="Georgia"/>
          <w:i/>
          <w:iCs/>
          <w:kern w:val="0"/>
          <w:sz w:val="20"/>
          <w:szCs w:val="20"/>
          <w:lang w:eastAsia="pl-PL"/>
        </w:rPr>
        <w:t>. </w:t>
      </w:r>
      <w:r w:rsidRPr="006459CB">
        <w:rPr>
          <w:rFonts w:ascii="Georgia" w:hAnsi="Georgia"/>
          <w:kern w:val="0"/>
          <w:sz w:val="20"/>
          <w:szCs w:val="20"/>
          <w:lang w:eastAsia="pl-PL"/>
        </w:rPr>
        <w:t> </w:t>
      </w:r>
    </w:p>
    <w:p w14:paraId="1D454431" w14:textId="77777777" w:rsidR="006459CB" w:rsidRPr="006459CB" w:rsidRDefault="006459CB" w:rsidP="003E0949">
      <w:pPr>
        <w:spacing w:line="360" w:lineRule="auto"/>
        <w:ind w:left="284" w:hanging="284"/>
        <w:jc w:val="both"/>
        <w:rPr>
          <w:rFonts w:ascii="Georgia" w:eastAsia="Lucida Sans Unicode" w:hAnsi="Georgia"/>
          <w:i/>
          <w:iCs/>
          <w:sz w:val="20"/>
          <w:szCs w:val="20"/>
        </w:rPr>
      </w:pPr>
    </w:p>
    <w:p w14:paraId="0555D024" w14:textId="77777777" w:rsidR="006459CB" w:rsidRPr="006459CB" w:rsidRDefault="006459CB" w:rsidP="006459CB">
      <w:pPr>
        <w:spacing w:after="120"/>
        <w:jc w:val="both"/>
        <w:rPr>
          <w:rFonts w:ascii="Georgia" w:eastAsia="Calibri" w:hAnsi="Georgia"/>
          <w:sz w:val="20"/>
          <w:szCs w:val="20"/>
        </w:rPr>
      </w:pPr>
    </w:p>
    <w:p w14:paraId="520AF3AB" w14:textId="77777777" w:rsidR="003E0949" w:rsidRPr="003E0949" w:rsidRDefault="003E0949" w:rsidP="003E0949">
      <w:pPr>
        <w:suppressAutoHyphens w:val="0"/>
        <w:spacing w:after="120" w:line="240" w:lineRule="auto"/>
        <w:jc w:val="center"/>
        <w:textAlignment w:val="auto"/>
        <w:rPr>
          <w:rFonts w:ascii="Georgia" w:eastAsia="Calibri" w:hAnsi="Georgia" w:cstheme="minorBidi"/>
          <w:b/>
          <w:bCs/>
          <w:kern w:val="0"/>
          <w:sz w:val="20"/>
          <w:szCs w:val="20"/>
          <w:lang w:eastAsia="en-US"/>
        </w:rPr>
      </w:pPr>
      <w:r w:rsidRPr="003E0949">
        <w:rPr>
          <w:rFonts w:ascii="Georgia" w:eastAsia="Calibri" w:hAnsi="Georgia" w:cstheme="minorBidi"/>
          <w:b/>
          <w:bCs/>
          <w:kern w:val="0"/>
          <w:sz w:val="20"/>
          <w:szCs w:val="20"/>
          <w:lang w:eastAsia="en-US"/>
        </w:rPr>
        <w:t>PRZETWARZAJĄCY</w:t>
      </w:r>
      <w:r w:rsidRPr="003E0949">
        <w:rPr>
          <w:rFonts w:ascii="Georgia" w:eastAsia="Calibri" w:hAnsi="Georgia" w:cstheme="minorBidi"/>
          <w:b/>
          <w:bCs/>
          <w:kern w:val="0"/>
          <w:sz w:val="20"/>
          <w:szCs w:val="20"/>
          <w:lang w:eastAsia="en-US"/>
        </w:rPr>
        <w:tab/>
      </w:r>
      <w:r w:rsidRPr="003E0949">
        <w:rPr>
          <w:rFonts w:ascii="Georgia" w:eastAsia="Calibri" w:hAnsi="Georgia" w:cstheme="minorBidi"/>
          <w:b/>
          <w:bCs/>
          <w:kern w:val="0"/>
          <w:sz w:val="20"/>
          <w:szCs w:val="20"/>
          <w:lang w:eastAsia="en-US"/>
        </w:rPr>
        <w:tab/>
      </w:r>
      <w:r w:rsidRPr="003E0949">
        <w:rPr>
          <w:rFonts w:ascii="Georgia" w:eastAsia="Calibri" w:hAnsi="Georgia" w:cstheme="minorBidi"/>
          <w:b/>
          <w:bCs/>
          <w:kern w:val="0"/>
          <w:sz w:val="20"/>
          <w:szCs w:val="20"/>
          <w:lang w:eastAsia="en-US"/>
        </w:rPr>
        <w:tab/>
      </w:r>
      <w:r w:rsidRPr="003E0949">
        <w:rPr>
          <w:rFonts w:ascii="Georgia" w:eastAsia="Calibri" w:hAnsi="Georgia" w:cstheme="minorBidi"/>
          <w:b/>
          <w:bCs/>
          <w:kern w:val="0"/>
          <w:sz w:val="20"/>
          <w:szCs w:val="20"/>
          <w:lang w:eastAsia="en-US"/>
        </w:rPr>
        <w:tab/>
      </w:r>
      <w:r w:rsidRPr="003E0949">
        <w:rPr>
          <w:rFonts w:ascii="Georgia" w:eastAsia="Calibri" w:hAnsi="Georgia" w:cstheme="minorBidi"/>
          <w:b/>
          <w:bCs/>
          <w:kern w:val="0"/>
          <w:sz w:val="20"/>
          <w:szCs w:val="20"/>
          <w:lang w:eastAsia="en-US"/>
        </w:rPr>
        <w:tab/>
      </w:r>
      <w:r w:rsidRPr="003E0949">
        <w:rPr>
          <w:rFonts w:ascii="Georgia" w:eastAsia="Calibri" w:hAnsi="Georgia" w:cstheme="minorBidi"/>
          <w:b/>
          <w:bCs/>
          <w:kern w:val="0"/>
          <w:sz w:val="20"/>
          <w:szCs w:val="20"/>
          <w:lang w:eastAsia="en-US"/>
        </w:rPr>
        <w:tab/>
        <w:t>POWIERZAJĄCY</w:t>
      </w:r>
    </w:p>
    <w:p w14:paraId="481E9B5E" w14:textId="77777777" w:rsidR="006459CB" w:rsidRPr="006459CB" w:rsidRDefault="006459CB" w:rsidP="006459CB">
      <w:pPr>
        <w:spacing w:after="120"/>
        <w:jc w:val="both"/>
        <w:rPr>
          <w:rFonts w:ascii="Georgia" w:eastAsia="Calibri" w:hAnsi="Georgia"/>
          <w:sz w:val="20"/>
          <w:szCs w:val="20"/>
        </w:rPr>
      </w:pPr>
    </w:p>
    <w:p w14:paraId="593B3805" w14:textId="77777777" w:rsidR="006459CB" w:rsidRPr="006459CB" w:rsidRDefault="006459CB" w:rsidP="006459CB">
      <w:pPr>
        <w:spacing w:after="120"/>
        <w:jc w:val="both"/>
        <w:rPr>
          <w:rFonts w:ascii="Georgia" w:eastAsia="Calibri" w:hAnsi="Georgia"/>
          <w:sz w:val="20"/>
          <w:szCs w:val="20"/>
        </w:rPr>
      </w:pPr>
    </w:p>
    <w:p w14:paraId="4FE0ED9C" w14:textId="77777777" w:rsidR="006459CB" w:rsidRPr="006459CB" w:rsidRDefault="006459CB" w:rsidP="006459CB">
      <w:pPr>
        <w:spacing w:after="120"/>
        <w:jc w:val="both"/>
        <w:rPr>
          <w:rFonts w:ascii="Georgia" w:eastAsia="Calibri" w:hAnsi="Georgia"/>
          <w:sz w:val="20"/>
          <w:szCs w:val="20"/>
        </w:rPr>
      </w:pPr>
    </w:p>
    <w:p w14:paraId="030852B1" w14:textId="77777777" w:rsidR="006459CB" w:rsidRPr="006459CB" w:rsidRDefault="006459CB" w:rsidP="006459CB">
      <w:pPr>
        <w:spacing w:after="120"/>
        <w:jc w:val="both"/>
        <w:rPr>
          <w:rFonts w:ascii="Georgia" w:eastAsia="Calibri" w:hAnsi="Georgia"/>
          <w:sz w:val="20"/>
          <w:szCs w:val="20"/>
        </w:rPr>
      </w:pPr>
    </w:p>
    <w:p w14:paraId="7158FBAE" w14:textId="77777777" w:rsidR="006459CB" w:rsidRPr="006459CB" w:rsidRDefault="006459CB" w:rsidP="006459CB">
      <w:pPr>
        <w:spacing w:after="120"/>
        <w:jc w:val="both"/>
        <w:rPr>
          <w:rFonts w:ascii="Georgia" w:eastAsia="Calibri" w:hAnsi="Georgia"/>
          <w:sz w:val="20"/>
          <w:szCs w:val="20"/>
        </w:rPr>
      </w:pPr>
    </w:p>
    <w:sectPr w:rsidR="006459CB" w:rsidRPr="006459CB" w:rsidSect="00275FB0">
      <w:headerReference w:type="default" r:id="rId48"/>
      <w:pgSz w:w="11906" w:h="16838" w:code="9"/>
      <w:pgMar w:top="1134" w:right="851" w:bottom="567"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2BA22" w14:textId="77777777" w:rsidR="002F1494" w:rsidRDefault="002F1494" w:rsidP="00666FB4">
      <w:pPr>
        <w:spacing w:line="240" w:lineRule="auto"/>
      </w:pPr>
      <w:r>
        <w:separator/>
      </w:r>
    </w:p>
  </w:endnote>
  <w:endnote w:type="continuationSeparator" w:id="0">
    <w:p w14:paraId="75756822" w14:textId="77777777" w:rsidR="002F1494" w:rsidRDefault="002F1494"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eorgia-BoldItalic">
    <w:altName w:val="Georg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L Ottawa">
    <w:charset w:val="00"/>
    <w:family w:val="swiss"/>
    <w:pitch w:val="variable"/>
  </w:font>
  <w:font w:name="EUAlbertina">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auto"/>
    <w:pitch w:val="variable"/>
  </w:font>
  <w:font w:name="Georgia-Bold">
    <w:altName w:val="Georgia"/>
    <w:charset w:val="00"/>
    <w:family w:val="roman"/>
    <w:pitch w:val="variable"/>
  </w:font>
  <w:font w:name="Liberation Serif">
    <w:altName w:val="Times New Roman"/>
    <w:panose1 w:val="00000000000000000000"/>
    <w:charset w:val="00"/>
    <w:family w:val="roman"/>
    <w:notTrueType/>
    <w:pitch w:val="default"/>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322A" w14:textId="77777777" w:rsidR="009A0EE1" w:rsidRDefault="009A0E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B2270" w14:textId="77777777" w:rsidR="009A0EE1" w:rsidRDefault="009A0E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395AB" w14:textId="77777777" w:rsidR="009A0EE1" w:rsidRDefault="009A0EE1" w:rsidP="000B473C">
    <w:pPr>
      <w:pStyle w:val="Stopka"/>
      <w:framePr w:h="536" w:hRule="exact" w:wrap="around" w:vAnchor="text" w:hAnchor="margin" w:xAlign="right" w:y="450"/>
      <w:rPr>
        <w:rStyle w:val="Numerstrony"/>
        <w:sz w:val="18"/>
        <w:szCs w:val="18"/>
      </w:rPr>
    </w:pPr>
  </w:p>
  <w:p w14:paraId="02F1963E" w14:textId="77777777" w:rsidR="009A0EE1" w:rsidRDefault="009A0EE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EF3BF" w14:textId="77777777" w:rsidR="002F1494" w:rsidRDefault="002F1494" w:rsidP="00666FB4">
      <w:pPr>
        <w:spacing w:line="240" w:lineRule="auto"/>
      </w:pPr>
      <w:r>
        <w:separator/>
      </w:r>
    </w:p>
  </w:footnote>
  <w:footnote w:type="continuationSeparator" w:id="0">
    <w:p w14:paraId="20510FFE" w14:textId="77777777" w:rsidR="002F1494" w:rsidRDefault="002F1494"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651F9928" w14:textId="77777777" w:rsidR="009A0EE1" w:rsidRDefault="009A0EE1" w:rsidP="009A0EE1">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 xml:space="preserve">Definicja miko, małego i średniego przedsiębiorcy znajduje się w art. 7 ust 1 pkt 1, 2, 3 ustawy z dnia 06 marca 2018r. Prawo przedsiębiorców (t.j. Dz.U. </w:t>
      </w:r>
      <w:r>
        <w:rPr>
          <w:sz w:val="16"/>
          <w:szCs w:val="16"/>
        </w:rPr>
        <w:br/>
        <w:t>z 2021r. poz 162)</w:t>
      </w:r>
    </w:p>
  </w:footnote>
  <w:footnote w:id="3">
    <w:p w14:paraId="08436DC0" w14:textId="77777777" w:rsidR="009A0EE1" w:rsidRDefault="009A0EE1" w:rsidP="009A0EE1">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1DD6068A" w14:textId="77777777" w:rsidR="009A0EE1" w:rsidRDefault="009A0EE1" w:rsidP="009A0EE1">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36C5A0EB" w14:textId="77777777" w:rsidR="009A0EE1" w:rsidRDefault="009A0EE1" w:rsidP="009A0EE1">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B2778" w14:textId="77777777" w:rsidR="009A0EE1" w:rsidRPr="00857E77" w:rsidRDefault="009A0EE1" w:rsidP="00824742">
    <w:pPr>
      <w:pStyle w:val="Nagwek"/>
      <w:pageBreakBefore/>
      <w:tabs>
        <w:tab w:val="clear" w:pos="9072"/>
        <w:tab w:val="left" w:pos="5103"/>
        <w:tab w:val="left" w:pos="7371"/>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64E60719" w14:textId="77777777" w:rsidR="009A0EE1" w:rsidRPr="00857E77" w:rsidRDefault="009A0EE1"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7AB487C" w14:textId="17FB1B13" w:rsidR="009A0EE1" w:rsidRDefault="009A0EE1" w:rsidP="000B473C">
    <w:pPr>
      <w:pStyle w:val="Nagwek"/>
      <w:tabs>
        <w:tab w:val="clear" w:pos="9072"/>
        <w:tab w:val="right" w:pos="10200"/>
      </w:tabs>
      <w:rPr>
        <w:rFonts w:ascii="Georgia" w:hAnsi="Georgia"/>
        <w:sz w:val="18"/>
        <w:szCs w:val="18"/>
      </w:rPr>
    </w:pPr>
    <w:r>
      <w:rPr>
        <w:rFonts w:ascii="Georgia" w:hAnsi="Georgia"/>
        <w:sz w:val="18"/>
        <w:szCs w:val="18"/>
      </w:rPr>
      <w:t>znak: ZP.26.1.</w:t>
    </w:r>
    <w:r w:rsidR="00650E8C">
      <w:rPr>
        <w:rFonts w:ascii="Georgia" w:hAnsi="Georgia"/>
        <w:sz w:val="18"/>
        <w:szCs w:val="18"/>
      </w:rPr>
      <w:t>29</w:t>
    </w:r>
    <w:r>
      <w:rPr>
        <w:rFonts w:ascii="Georgia" w:hAnsi="Georgia"/>
        <w:sz w:val="18"/>
        <w:szCs w:val="18"/>
      </w:rPr>
      <w:t>.2024</w:t>
    </w:r>
  </w:p>
  <w:p w14:paraId="3108A74C" w14:textId="265DA30F" w:rsidR="009A0EE1" w:rsidRPr="001073E8" w:rsidRDefault="009A0EE1" w:rsidP="000B473C">
    <w:pPr>
      <w:pStyle w:val="Nagwek"/>
      <w:jc w:val="center"/>
      <w:rPr>
        <w:szCs w:val="18"/>
      </w:rPr>
    </w:pPr>
    <w:r w:rsidRPr="005A3017">
      <w:rPr>
        <w:rFonts w:ascii="Georgia" w:hAnsi="Georgia" w:cs="Georgia"/>
        <w:sz w:val="18"/>
        <w:szCs w:val="18"/>
      </w:rPr>
      <w:t>[</w:t>
    </w:r>
    <w:r w:rsidR="00650E8C">
      <w:rPr>
        <w:rFonts w:ascii="Georgia" w:hAnsi="Georgia" w:cs="Georgia"/>
        <w:sz w:val="18"/>
        <w:szCs w:val="18"/>
      </w:rPr>
      <w:t>1</w:t>
    </w:r>
    <w:r w:rsidR="002541DB">
      <w:rPr>
        <w:rFonts w:ascii="Georgia" w:hAnsi="Georgia" w:cs="Georgia"/>
        <w:sz w:val="18"/>
        <w:szCs w:val="18"/>
      </w:rPr>
      <w:t>6</w:t>
    </w:r>
    <w:r>
      <w:rPr>
        <w:rFonts w:ascii="Georgia" w:hAnsi="Georgia" w:cs="Georgia"/>
        <w:sz w:val="18"/>
        <w:szCs w:val="18"/>
      </w:rPr>
      <w:t>.0</w:t>
    </w:r>
    <w:r w:rsidR="00650E8C">
      <w:rPr>
        <w:rFonts w:ascii="Georgia" w:hAnsi="Georgia" w:cs="Georgia"/>
        <w:sz w:val="18"/>
        <w:szCs w:val="18"/>
      </w:rPr>
      <w:t>7</w:t>
    </w:r>
    <w:r>
      <w:rPr>
        <w:rFonts w:ascii="Georgia" w:hAnsi="Georgia" w:cs="Georgia"/>
        <w:sz w:val="18"/>
        <w:szCs w:val="18"/>
      </w:rPr>
      <w:t>.2024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54680" w14:textId="77777777" w:rsidR="00BC3D44" w:rsidRDefault="00BC3D44" w:rsidP="00275FB0">
    <w:pPr>
      <w:pStyle w:val="Nagwek"/>
      <w:pageBreakBefore/>
      <w:tabs>
        <w:tab w:val="clear" w:pos="9072"/>
        <w:tab w:val="left" w:pos="8647"/>
        <w:tab w:val="left" w:pos="8789"/>
      </w:tabs>
      <w:rPr>
        <w:rFonts w:ascii="Georgia" w:hAnsi="Georgia"/>
        <w:sz w:val="18"/>
        <w:szCs w:val="18"/>
      </w:rPr>
    </w:pPr>
  </w:p>
  <w:p w14:paraId="2E5263F0" w14:textId="43FBD55E" w:rsidR="00275FB0" w:rsidRPr="00857E77" w:rsidRDefault="00275FB0" w:rsidP="00275FB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9D0AAF5" w14:textId="77777777" w:rsidR="00275FB0" w:rsidRPr="00991ED9" w:rsidRDefault="00275FB0" w:rsidP="00275FB0">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453B3865" w14:textId="4A4A7007" w:rsidR="00275FB0" w:rsidRPr="00991ED9" w:rsidRDefault="00275FB0" w:rsidP="00275FB0">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.2</w:t>
    </w:r>
    <w:r w:rsidR="00326787">
      <w:rPr>
        <w:rFonts w:ascii="Georgia" w:hAnsi="Georgia"/>
        <w:sz w:val="18"/>
        <w:szCs w:val="18"/>
      </w:rPr>
      <w:t>9</w:t>
    </w:r>
    <w:r w:rsidRPr="00991ED9">
      <w:rPr>
        <w:rFonts w:ascii="Georgia" w:hAnsi="Georgia"/>
        <w:sz w:val="18"/>
        <w:szCs w:val="18"/>
      </w:rPr>
      <w:t>.202</w:t>
    </w:r>
    <w:r>
      <w:rPr>
        <w:rFonts w:ascii="Georgia" w:hAnsi="Georgia"/>
        <w:sz w:val="18"/>
        <w:szCs w:val="18"/>
      </w:rPr>
      <w:t>4</w:t>
    </w:r>
  </w:p>
  <w:p w14:paraId="0BEF47CC" w14:textId="76AC5652" w:rsidR="00275FB0" w:rsidRDefault="00275FB0" w:rsidP="00275FB0">
    <w:pPr>
      <w:jc w:val="center"/>
      <w:rPr>
        <w:rFonts w:ascii="Georgia" w:hAnsi="Georgia" w:cs="Georgia"/>
        <w:sz w:val="18"/>
        <w:szCs w:val="18"/>
      </w:rPr>
    </w:pPr>
    <w:r w:rsidRPr="00422196">
      <w:rPr>
        <w:rFonts w:ascii="Georgia" w:hAnsi="Georgia" w:cs="Georgia"/>
        <w:sz w:val="18"/>
        <w:szCs w:val="18"/>
      </w:rPr>
      <w:t>[</w:t>
    </w:r>
    <w:r w:rsidR="00650E8C">
      <w:rPr>
        <w:rFonts w:ascii="Georgia" w:hAnsi="Georgia" w:cs="Georgia"/>
        <w:sz w:val="18"/>
        <w:szCs w:val="18"/>
      </w:rPr>
      <w:t>1</w:t>
    </w:r>
    <w:r w:rsidR="00092460">
      <w:rPr>
        <w:rFonts w:ascii="Georgia" w:hAnsi="Georgia" w:cs="Georgia"/>
        <w:sz w:val="18"/>
        <w:szCs w:val="18"/>
      </w:rPr>
      <w:t>6</w:t>
    </w:r>
    <w:r w:rsidRPr="00422196">
      <w:rPr>
        <w:rFonts w:ascii="Georgia" w:hAnsi="Georgia" w:cs="Georgia"/>
        <w:sz w:val="18"/>
        <w:szCs w:val="18"/>
      </w:rPr>
      <w:t>.0</w:t>
    </w:r>
    <w:r w:rsidR="00227518">
      <w:rPr>
        <w:rFonts w:ascii="Georgia" w:hAnsi="Georgia" w:cs="Georgia"/>
        <w:sz w:val="18"/>
        <w:szCs w:val="18"/>
      </w:rPr>
      <w:t>7</w:t>
    </w:r>
    <w:r w:rsidRPr="00422196">
      <w:rPr>
        <w:rFonts w:ascii="Georgia" w:hAnsi="Georgia" w:cs="Georgia"/>
        <w:sz w:val="18"/>
        <w:szCs w:val="18"/>
      </w:rPr>
      <w:t>.2024r.]</w:t>
    </w:r>
  </w:p>
  <w:p w14:paraId="542D8FEE" w14:textId="77777777" w:rsidR="00C52E0E" w:rsidRPr="001025E9" w:rsidRDefault="00C52E0E" w:rsidP="00275FB0">
    <w:pPr>
      <w:jc w:val="center"/>
      <w:rPr>
        <w:rFonts w:ascii="Georgia" w:hAnsi="Georgia" w:cs="Georg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C36ED" w14:textId="77777777" w:rsidR="00D419C3" w:rsidRDefault="00D419C3" w:rsidP="00275FB0">
    <w:pPr>
      <w:pStyle w:val="Nagwek"/>
      <w:pageBreakBefore/>
      <w:tabs>
        <w:tab w:val="clear" w:pos="9072"/>
        <w:tab w:val="left" w:pos="8647"/>
        <w:tab w:val="left" w:pos="8789"/>
      </w:tabs>
      <w:rPr>
        <w:rFonts w:ascii="Georgia" w:hAnsi="Georgia"/>
        <w:sz w:val="18"/>
        <w:szCs w:val="18"/>
      </w:rPr>
    </w:pPr>
  </w:p>
  <w:p w14:paraId="24AB20F1" w14:textId="773D7EF3" w:rsidR="00275FB0" w:rsidRPr="00857E77" w:rsidRDefault="00275FB0" w:rsidP="00275FB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41B7C91" w14:textId="77777777" w:rsidR="00275FB0" w:rsidRPr="00991ED9" w:rsidRDefault="00275FB0" w:rsidP="00275FB0">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3D86974D" w14:textId="175A0A2A" w:rsidR="00275FB0" w:rsidRPr="00991ED9" w:rsidRDefault="00275FB0" w:rsidP="00275FB0">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.2</w:t>
    </w:r>
    <w:r w:rsidR="006459CB">
      <w:rPr>
        <w:rFonts w:ascii="Georgia" w:hAnsi="Georgia"/>
        <w:sz w:val="18"/>
        <w:szCs w:val="18"/>
      </w:rPr>
      <w:t>9</w:t>
    </w:r>
    <w:r w:rsidRPr="00991ED9">
      <w:rPr>
        <w:rFonts w:ascii="Georgia" w:hAnsi="Georgia"/>
        <w:sz w:val="18"/>
        <w:szCs w:val="18"/>
      </w:rPr>
      <w:t>.202</w:t>
    </w:r>
    <w:r>
      <w:rPr>
        <w:rFonts w:ascii="Georgia" w:hAnsi="Georgia"/>
        <w:sz w:val="18"/>
        <w:szCs w:val="18"/>
      </w:rPr>
      <w:t>4</w:t>
    </w:r>
  </w:p>
  <w:p w14:paraId="3D411F31" w14:textId="7ECD7722" w:rsidR="00292BB6" w:rsidRPr="00275FB0" w:rsidRDefault="00275FB0" w:rsidP="00275FB0">
    <w:pPr>
      <w:jc w:val="center"/>
      <w:rPr>
        <w:rFonts w:ascii="Georgia" w:hAnsi="Georgia" w:cs="Georgia"/>
        <w:sz w:val="18"/>
        <w:szCs w:val="18"/>
      </w:rPr>
    </w:pPr>
    <w:r w:rsidRPr="00860AC0">
      <w:rPr>
        <w:rFonts w:ascii="Georgia" w:hAnsi="Georgia" w:cs="Georgia"/>
        <w:sz w:val="18"/>
        <w:szCs w:val="18"/>
      </w:rPr>
      <w:t>[</w:t>
    </w:r>
    <w:r w:rsidR="006459CB">
      <w:rPr>
        <w:rFonts w:ascii="Georgia" w:hAnsi="Georgia" w:cs="Georgia"/>
        <w:sz w:val="18"/>
        <w:szCs w:val="18"/>
      </w:rPr>
      <w:t>1</w:t>
    </w:r>
    <w:r w:rsidR="004329C7">
      <w:rPr>
        <w:rFonts w:ascii="Georgia" w:hAnsi="Georgia" w:cs="Georgia"/>
        <w:sz w:val="18"/>
        <w:szCs w:val="18"/>
      </w:rPr>
      <w:t>5</w:t>
    </w:r>
    <w:r w:rsidRPr="00860AC0">
      <w:rPr>
        <w:rFonts w:ascii="Georgia" w:hAnsi="Georgia" w:cs="Georgia"/>
        <w:sz w:val="18"/>
        <w:szCs w:val="18"/>
      </w:rPr>
      <w:t>.0</w:t>
    </w:r>
    <w:r w:rsidR="004B5A52">
      <w:rPr>
        <w:rFonts w:ascii="Georgia" w:hAnsi="Georgia" w:cs="Georgia"/>
        <w:sz w:val="18"/>
        <w:szCs w:val="18"/>
      </w:rPr>
      <w:t>7</w:t>
    </w:r>
    <w:r w:rsidRPr="00860AC0">
      <w:rPr>
        <w:rFonts w:ascii="Georgia" w:hAnsi="Georgia" w:cs="Georgia"/>
        <w:sz w:val="18"/>
        <w:szCs w:val="18"/>
      </w:rPr>
      <w:t>.2024r.]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15189C94"/>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8" w15:restartNumberingAfterBreak="0">
    <w:nsid w:val="0000000C"/>
    <w:multiLevelType w:val="multilevel"/>
    <w:tmpl w:val="0000000C"/>
    <w:name w:val="WW8Num26"/>
    <w:lvl w:ilvl="0">
      <w:start w:val="2"/>
      <w:numFmt w:val="decimal"/>
      <w:suff w:val="nothing"/>
      <w:lvlText w:val="%1."/>
      <w:lvlJc w:val="left"/>
      <w:pPr>
        <w:tabs>
          <w:tab w:val="num" w:pos="710"/>
        </w:tabs>
        <w:ind w:left="710" w:firstLine="0"/>
      </w:pPr>
    </w:lvl>
    <w:lvl w:ilvl="1">
      <w:start w:val="1"/>
      <w:numFmt w:val="lowerLetter"/>
      <w:suff w:val="nothing"/>
      <w:lvlText w:val="%2)"/>
      <w:lvlJc w:val="left"/>
      <w:pPr>
        <w:tabs>
          <w:tab w:val="num" w:pos="0"/>
        </w:tabs>
        <w:ind w:left="0" w:firstLine="0"/>
      </w:pPr>
      <w:rPr>
        <w:rFonts w:ascii="Georgia" w:hAnsi="Georgia"/>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15:restartNumberingAfterBreak="0">
    <w:nsid w:val="0000000F"/>
    <w:multiLevelType w:val="multilevel"/>
    <w:tmpl w:val="74AE9526"/>
    <w:lvl w:ilvl="0">
      <w:start w:val="1"/>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24"/>
    <w:multiLevelType w:val="multilevel"/>
    <w:tmpl w:val="0ED2DE9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6BBA4BB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0000038"/>
    <w:multiLevelType w:val="hybridMultilevel"/>
    <w:tmpl w:val="464645C0"/>
    <w:lvl w:ilvl="0" w:tplc="48FAEBA0">
      <w:start w:val="1"/>
      <w:numFmt w:val="decimal"/>
      <w:lvlText w:val="%1."/>
      <w:lvlJc w:val="left"/>
      <w:rPr>
        <w:rFonts w:ascii="Georgia" w:eastAsia="Georgia" w:hAnsi="Georgia"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9"/>
    <w:multiLevelType w:val="hybridMultilevel"/>
    <w:tmpl w:val="77AE35E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0"/>
    <w:multiLevelType w:val="hybridMultilevel"/>
    <w:tmpl w:val="67D81F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1"/>
    <w:multiLevelType w:val="hybridMultilevel"/>
    <w:tmpl w:val="7BD293FC"/>
    <w:lvl w:ilvl="0" w:tplc="C234CA9E">
      <w:start w:val="1"/>
      <w:numFmt w:val="decimal"/>
      <w:lvlText w:val="%1."/>
      <w:lvlJc w:val="left"/>
      <w:rPr>
        <w:rFonts w:ascii="Georgia" w:eastAsia="Georgia" w:hAnsi="Georgia" w:cs="Times New Roman"/>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4"/>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8E00C6"/>
    <w:multiLevelType w:val="hybridMultilevel"/>
    <w:tmpl w:val="3AFA17BA"/>
    <w:lvl w:ilvl="0" w:tplc="FFFFFFFF">
      <w:start w:val="1"/>
      <w:numFmt w:val="decimal"/>
      <w:lvlText w:val="%1."/>
      <w:lvlJc w:val="left"/>
      <w:pPr>
        <w:ind w:left="340"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9" w15:restartNumberingAfterBreak="0">
    <w:nsid w:val="01332421"/>
    <w:multiLevelType w:val="multilevel"/>
    <w:tmpl w:val="ED800402"/>
    <w:lvl w:ilvl="0">
      <w:start w:val="20"/>
      <w:numFmt w:val="decimal"/>
      <w:lvlText w:val="%1."/>
      <w:lvlJc w:val="left"/>
      <w:pPr>
        <w:ind w:left="0" w:firstLine="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1"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22B6307"/>
    <w:multiLevelType w:val="hybridMultilevel"/>
    <w:tmpl w:val="ABD21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0825176F"/>
    <w:multiLevelType w:val="multilevel"/>
    <w:tmpl w:val="606ED4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0AFD2D2E"/>
    <w:multiLevelType w:val="hybridMultilevel"/>
    <w:tmpl w:val="72EE8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D9A7FAD"/>
    <w:multiLevelType w:val="hybridMultilevel"/>
    <w:tmpl w:val="CCDCC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F073F8"/>
    <w:multiLevelType w:val="multilevel"/>
    <w:tmpl w:val="3342E276"/>
    <w:lvl w:ilvl="0">
      <w:start w:val="2"/>
      <w:numFmt w:val="decimal"/>
      <w:suff w:val="nothing"/>
      <w:lvlText w:val="%1."/>
      <w:lvlJc w:val="left"/>
      <w:pPr>
        <w:ind w:left="0" w:firstLine="0"/>
      </w:pPr>
      <w:rPr>
        <w:rFonts w:ascii="Georgia" w:eastAsiaTheme="minorEastAsia" w:hAnsi="Georgia" w:cs="Times New Roman" w:hint="default"/>
        <w:b w:val="0"/>
        <w:bCs w:val="0"/>
        <w:sz w:val="20"/>
        <w:szCs w:val="2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2"/>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34" w15:restartNumberingAfterBreak="0">
    <w:nsid w:val="0E087483"/>
    <w:multiLevelType w:val="multilevel"/>
    <w:tmpl w:val="28744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1BF6F26"/>
    <w:multiLevelType w:val="multilevel"/>
    <w:tmpl w:val="777C3E6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125A4375"/>
    <w:multiLevelType w:val="multilevel"/>
    <w:tmpl w:val="1088A4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13222CA9"/>
    <w:multiLevelType w:val="hybridMultilevel"/>
    <w:tmpl w:val="30745E9E"/>
    <w:lvl w:ilvl="0" w:tplc="F2E62068">
      <w:start w:val="14"/>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4BF25B6"/>
    <w:multiLevelType w:val="hybridMultilevel"/>
    <w:tmpl w:val="F3C0A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3" w15:restartNumberingAfterBreak="0">
    <w:nsid w:val="16393373"/>
    <w:multiLevelType w:val="multilevel"/>
    <w:tmpl w:val="7C647F2C"/>
    <w:lvl w:ilvl="0">
      <w:start w:val="2"/>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15:restartNumberingAfterBreak="0">
    <w:nsid w:val="1BBD4B81"/>
    <w:multiLevelType w:val="multilevel"/>
    <w:tmpl w:val="D2C2D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CE11AE4"/>
    <w:multiLevelType w:val="multilevel"/>
    <w:tmpl w:val="1A663CE2"/>
    <w:lvl w:ilvl="0">
      <w:start w:val="1"/>
      <w:numFmt w:val="decimal"/>
      <w:lvlText w:val="%1"/>
      <w:lvlJc w:val="left"/>
      <w:pPr>
        <w:tabs>
          <w:tab w:val="num" w:pos="720"/>
        </w:tabs>
        <w:ind w:left="720" w:hanging="720"/>
      </w:pPr>
      <w:rPr>
        <w:rFonts w:ascii="Georgia" w:eastAsia="Times New Roman" w:hAnsi="Georgia" w:cs="Georgia"/>
        <w:b w:val="0"/>
        <w:bCs w:val="0"/>
        <w:i w:val="0"/>
        <w:iCs w:val="0"/>
      </w:rPr>
    </w:lvl>
    <w:lvl w:ilvl="1">
      <w:start w:val="1"/>
      <w:numFmt w:val="decimal"/>
      <w:lvlText w:val="%1.%2"/>
      <w:lvlJc w:val="left"/>
      <w:pPr>
        <w:tabs>
          <w:tab w:val="num" w:pos="720"/>
        </w:tabs>
        <w:ind w:left="720" w:hanging="720"/>
      </w:pPr>
      <w:rPr>
        <w:rFonts w:hint="default"/>
        <w:b w:val="0"/>
        <w:bCs/>
        <w:i w:val="0"/>
        <w:iCs w:val="0"/>
      </w:rPr>
    </w:lvl>
    <w:lvl w:ilvl="2">
      <w:start w:val="1"/>
      <w:numFmt w:val="decimal"/>
      <w:lvlText w:val="%1.%2.%3"/>
      <w:lvlJc w:val="left"/>
      <w:pPr>
        <w:tabs>
          <w:tab w:val="num" w:pos="720"/>
        </w:tabs>
        <w:ind w:left="720" w:hanging="720"/>
      </w:pPr>
      <w:rPr>
        <w:rFonts w:hint="default"/>
        <w:b w:val="0"/>
        <w:bCs/>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F96034F"/>
    <w:multiLevelType w:val="multilevel"/>
    <w:tmpl w:val="26561C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0B164CC"/>
    <w:multiLevelType w:val="hybridMultilevel"/>
    <w:tmpl w:val="97AE5E8E"/>
    <w:lvl w:ilvl="0" w:tplc="44283E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2210763E"/>
    <w:multiLevelType w:val="multilevel"/>
    <w:tmpl w:val="0A722000"/>
    <w:lvl w:ilvl="0">
      <w:start w:val="3"/>
      <w:numFmt w:val="decimal"/>
      <w:lvlText w:val="%1"/>
      <w:lvlJc w:val="left"/>
      <w:pPr>
        <w:ind w:left="360" w:hanging="360"/>
      </w:pPr>
      <w:rPr>
        <w:rFonts w:cs="Verdana" w:hint="default"/>
        <w:b/>
      </w:rPr>
    </w:lvl>
    <w:lvl w:ilvl="1">
      <w:start w:val="1"/>
      <w:numFmt w:val="decimal"/>
      <w:lvlText w:val="%1.%2"/>
      <w:lvlJc w:val="left"/>
      <w:pPr>
        <w:ind w:left="2880" w:hanging="360"/>
      </w:pPr>
      <w:rPr>
        <w:rFonts w:cs="Verdana" w:hint="default"/>
        <w:b/>
      </w:rPr>
    </w:lvl>
    <w:lvl w:ilvl="2">
      <w:start w:val="1"/>
      <w:numFmt w:val="decimal"/>
      <w:lvlText w:val="%1.%2.%3"/>
      <w:lvlJc w:val="left"/>
      <w:pPr>
        <w:ind w:left="5760" w:hanging="720"/>
      </w:pPr>
      <w:rPr>
        <w:rFonts w:cs="Verdana" w:hint="default"/>
        <w:b/>
      </w:rPr>
    </w:lvl>
    <w:lvl w:ilvl="3">
      <w:start w:val="1"/>
      <w:numFmt w:val="decimal"/>
      <w:lvlText w:val="%1.%2.%3.%4"/>
      <w:lvlJc w:val="left"/>
      <w:pPr>
        <w:ind w:left="8280" w:hanging="720"/>
      </w:pPr>
      <w:rPr>
        <w:rFonts w:cs="Verdana" w:hint="default"/>
        <w:b/>
      </w:rPr>
    </w:lvl>
    <w:lvl w:ilvl="4">
      <w:start w:val="1"/>
      <w:numFmt w:val="decimal"/>
      <w:lvlText w:val="%1.%2.%3.%4.%5"/>
      <w:lvlJc w:val="left"/>
      <w:pPr>
        <w:ind w:left="11160" w:hanging="1080"/>
      </w:pPr>
      <w:rPr>
        <w:rFonts w:cs="Verdana" w:hint="default"/>
        <w:b/>
      </w:rPr>
    </w:lvl>
    <w:lvl w:ilvl="5">
      <w:start w:val="1"/>
      <w:numFmt w:val="decimal"/>
      <w:lvlText w:val="%1.%2.%3.%4.%5.%6"/>
      <w:lvlJc w:val="left"/>
      <w:pPr>
        <w:ind w:left="13680" w:hanging="1080"/>
      </w:pPr>
      <w:rPr>
        <w:rFonts w:cs="Verdana" w:hint="default"/>
        <w:b/>
      </w:rPr>
    </w:lvl>
    <w:lvl w:ilvl="6">
      <w:start w:val="1"/>
      <w:numFmt w:val="decimal"/>
      <w:lvlText w:val="%1.%2.%3.%4.%5.%6.%7"/>
      <w:lvlJc w:val="left"/>
      <w:pPr>
        <w:ind w:left="16560" w:hanging="1440"/>
      </w:pPr>
      <w:rPr>
        <w:rFonts w:cs="Verdana" w:hint="default"/>
        <w:b/>
      </w:rPr>
    </w:lvl>
    <w:lvl w:ilvl="7">
      <w:start w:val="1"/>
      <w:numFmt w:val="decimal"/>
      <w:lvlText w:val="%1.%2.%3.%4.%5.%6.%7.%8"/>
      <w:lvlJc w:val="left"/>
      <w:pPr>
        <w:ind w:left="19080" w:hanging="1440"/>
      </w:pPr>
      <w:rPr>
        <w:rFonts w:cs="Verdana" w:hint="default"/>
        <w:b/>
      </w:rPr>
    </w:lvl>
    <w:lvl w:ilvl="8">
      <w:start w:val="1"/>
      <w:numFmt w:val="decimal"/>
      <w:lvlText w:val="%1.%2.%3.%4.%5.%6.%7.%8.%9"/>
      <w:lvlJc w:val="left"/>
      <w:pPr>
        <w:ind w:left="21960" w:hanging="1800"/>
      </w:pPr>
      <w:rPr>
        <w:rFonts w:cs="Verdana" w:hint="default"/>
        <w:b/>
      </w:rPr>
    </w:lvl>
  </w:abstractNum>
  <w:abstractNum w:abstractNumId="5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8295C66"/>
    <w:multiLevelType w:val="multilevel"/>
    <w:tmpl w:val="8BBA0A9A"/>
    <w:lvl w:ilvl="0">
      <w:start w:val="2"/>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62"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9AA2877"/>
    <w:multiLevelType w:val="multilevel"/>
    <w:tmpl w:val="F79CD6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F3250C"/>
    <w:multiLevelType w:val="multilevel"/>
    <w:tmpl w:val="8C8A191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1" w15:restartNumberingAfterBreak="0">
    <w:nsid w:val="32B220B3"/>
    <w:multiLevelType w:val="hybridMultilevel"/>
    <w:tmpl w:val="3AFA17BA"/>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3B68AA"/>
    <w:multiLevelType w:val="hybridMultilevel"/>
    <w:tmpl w:val="6AF491EC"/>
    <w:lvl w:ilvl="0" w:tplc="2FA2C4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C16F42"/>
    <w:multiLevelType w:val="multilevel"/>
    <w:tmpl w:val="73920D74"/>
    <w:lvl w:ilvl="0">
      <w:start w:val="1"/>
      <w:numFmt w:val="decimal"/>
      <w:lvlText w:val="%1."/>
      <w:lvlJc w:val="left"/>
      <w:pPr>
        <w:ind w:left="1004" w:hanging="360"/>
      </w:pPr>
      <w:rPr>
        <w:rFonts w:ascii="Georgia" w:hAnsi="Georgia" w:cs="Times New Roman" w:hint="default"/>
      </w:rPr>
    </w:lvl>
    <w:lvl w:ilvl="1">
      <w:start w:val="1"/>
      <w:numFmt w:val="decimal"/>
      <w:lvlText w:val="%2."/>
      <w:lvlJc w:val="left"/>
      <w:pPr>
        <w:ind w:left="1364" w:hanging="360"/>
      </w:pPr>
      <w:rPr>
        <w:rFonts w:ascii="Times New Roman" w:hAnsi="Times New Roman" w:cs="Times New Roman" w:hint="default"/>
      </w:rPr>
    </w:lvl>
    <w:lvl w:ilvl="2">
      <w:start w:val="1"/>
      <w:numFmt w:val="decimal"/>
      <w:lvlText w:val="%3."/>
      <w:lvlJc w:val="left"/>
      <w:pPr>
        <w:ind w:left="1724" w:hanging="360"/>
      </w:pPr>
      <w:rPr>
        <w:rFonts w:ascii="Times New Roman" w:hAnsi="Times New Roman" w:cs="Times New Roman" w:hint="default"/>
      </w:rPr>
    </w:lvl>
    <w:lvl w:ilvl="3">
      <w:start w:val="1"/>
      <w:numFmt w:val="decimal"/>
      <w:lvlText w:val="%4."/>
      <w:lvlJc w:val="left"/>
      <w:pPr>
        <w:ind w:left="2084" w:hanging="360"/>
      </w:pPr>
      <w:rPr>
        <w:rFonts w:ascii="Times New Roman" w:hAnsi="Times New Roman" w:cs="Times New Roman" w:hint="default"/>
      </w:rPr>
    </w:lvl>
    <w:lvl w:ilvl="4">
      <w:start w:val="1"/>
      <w:numFmt w:val="decimal"/>
      <w:lvlText w:val="%5."/>
      <w:lvlJc w:val="left"/>
      <w:pPr>
        <w:ind w:left="2444" w:hanging="360"/>
      </w:pPr>
      <w:rPr>
        <w:rFonts w:ascii="Times New Roman" w:hAnsi="Times New Roman" w:cs="Times New Roman" w:hint="default"/>
      </w:rPr>
    </w:lvl>
    <w:lvl w:ilvl="5">
      <w:start w:val="1"/>
      <w:numFmt w:val="decimal"/>
      <w:lvlText w:val="%6."/>
      <w:lvlJc w:val="left"/>
      <w:pPr>
        <w:ind w:left="2804" w:hanging="360"/>
      </w:pPr>
      <w:rPr>
        <w:rFonts w:ascii="Times New Roman" w:hAnsi="Times New Roman" w:cs="Times New Roman" w:hint="default"/>
      </w:rPr>
    </w:lvl>
    <w:lvl w:ilvl="6">
      <w:start w:val="1"/>
      <w:numFmt w:val="decimal"/>
      <w:lvlText w:val="%7."/>
      <w:lvlJc w:val="left"/>
      <w:pPr>
        <w:ind w:left="3164" w:hanging="360"/>
      </w:pPr>
      <w:rPr>
        <w:rFonts w:ascii="Times New Roman" w:hAnsi="Times New Roman" w:cs="Times New Roman" w:hint="default"/>
      </w:rPr>
    </w:lvl>
    <w:lvl w:ilvl="7">
      <w:start w:val="1"/>
      <w:numFmt w:val="decimal"/>
      <w:lvlText w:val="%8."/>
      <w:lvlJc w:val="left"/>
      <w:pPr>
        <w:ind w:left="3524" w:hanging="360"/>
      </w:pPr>
      <w:rPr>
        <w:rFonts w:ascii="Times New Roman" w:hAnsi="Times New Roman" w:cs="Times New Roman" w:hint="default"/>
      </w:rPr>
    </w:lvl>
    <w:lvl w:ilvl="8">
      <w:start w:val="1"/>
      <w:numFmt w:val="decimal"/>
      <w:lvlText w:val="%9."/>
      <w:lvlJc w:val="left"/>
      <w:pPr>
        <w:ind w:left="3884" w:hanging="360"/>
      </w:pPr>
      <w:rPr>
        <w:rFonts w:ascii="Times New Roman" w:hAnsi="Times New Roman" w:cs="Times New Roman" w:hint="default"/>
      </w:rPr>
    </w:lvl>
  </w:abstractNum>
  <w:abstractNum w:abstractNumId="74" w15:restartNumberingAfterBreak="0">
    <w:nsid w:val="35E66C1A"/>
    <w:multiLevelType w:val="multilevel"/>
    <w:tmpl w:val="0A20EB54"/>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75" w15:restartNumberingAfterBreak="0">
    <w:nsid w:val="369777FF"/>
    <w:multiLevelType w:val="hybridMultilevel"/>
    <w:tmpl w:val="D75ED0C0"/>
    <w:lvl w:ilvl="0" w:tplc="EA72B7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7" w15:restartNumberingAfterBreak="0">
    <w:nsid w:val="39356C27"/>
    <w:multiLevelType w:val="hybridMultilevel"/>
    <w:tmpl w:val="F57C3318"/>
    <w:lvl w:ilvl="0" w:tplc="9370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1041CB"/>
    <w:multiLevelType w:val="multilevel"/>
    <w:tmpl w:val="B0A66F70"/>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3B421507"/>
    <w:multiLevelType w:val="multilevel"/>
    <w:tmpl w:val="256A9EC8"/>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0"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A71B54"/>
    <w:multiLevelType w:val="multilevel"/>
    <w:tmpl w:val="312E3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3F450C1B"/>
    <w:multiLevelType w:val="multilevel"/>
    <w:tmpl w:val="274E52D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6"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2611C9"/>
    <w:multiLevelType w:val="multilevel"/>
    <w:tmpl w:val="EC168E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31A7AA2"/>
    <w:multiLevelType w:val="multilevel"/>
    <w:tmpl w:val="10DC18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B86A76"/>
    <w:multiLevelType w:val="hybridMultilevel"/>
    <w:tmpl w:val="74C05FCC"/>
    <w:lvl w:ilvl="0" w:tplc="FAB0CC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A96E19"/>
    <w:multiLevelType w:val="multilevel"/>
    <w:tmpl w:val="A79C8C8E"/>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5" w15:restartNumberingAfterBreak="0">
    <w:nsid w:val="4BFD792C"/>
    <w:multiLevelType w:val="multilevel"/>
    <w:tmpl w:val="D7AEDBE8"/>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CE23E49"/>
    <w:multiLevelType w:val="multilevel"/>
    <w:tmpl w:val="501EF49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10C0F4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0" w15:restartNumberingAfterBreak="0">
    <w:nsid w:val="517A7582"/>
    <w:multiLevelType w:val="multilevel"/>
    <w:tmpl w:val="3EB63A82"/>
    <w:lvl w:ilvl="0">
      <w:start w:val="1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56D45BBF"/>
    <w:multiLevelType w:val="multilevel"/>
    <w:tmpl w:val="880EE7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6"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7"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C614653"/>
    <w:multiLevelType w:val="hybridMultilevel"/>
    <w:tmpl w:val="ADD69964"/>
    <w:lvl w:ilvl="0" w:tplc="4CCE09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840E47"/>
    <w:multiLevelType w:val="multilevel"/>
    <w:tmpl w:val="F56E1FE0"/>
    <w:lvl w:ilvl="0">
      <w:start w:val="7"/>
      <w:numFmt w:val="decimal"/>
      <w:lvlText w:val="%1."/>
      <w:lvlJc w:val="left"/>
      <w:pPr>
        <w:ind w:left="0" w:firstLine="0"/>
      </w:pPr>
      <w:rPr>
        <w:rFonts w:hint="default"/>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112" w15:restartNumberingAfterBreak="0">
    <w:nsid w:val="5D9E4B8E"/>
    <w:multiLevelType w:val="multilevel"/>
    <w:tmpl w:val="544C6E42"/>
    <w:lvl w:ilvl="0">
      <w:start w:val="9"/>
      <w:numFmt w:val="decimal"/>
      <w:suff w:val="nothing"/>
      <w:lvlText w:val="%1."/>
      <w:lvlJc w:val="left"/>
      <w:pPr>
        <w:ind w:left="0" w:firstLine="0"/>
      </w:pPr>
      <w:rPr>
        <w:rFonts w:ascii="Georgia" w:eastAsiaTheme="minorEastAsia" w:hAnsi="Georgia" w:cs="Times New Roman" w:hint="default"/>
        <w:b w:val="0"/>
        <w:bCs w:val="0"/>
        <w:sz w:val="20"/>
        <w:szCs w:val="2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2"/>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13"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4" w15:restartNumberingAfterBreak="0">
    <w:nsid w:val="5E0104D4"/>
    <w:multiLevelType w:val="multilevel"/>
    <w:tmpl w:val="E7AA2AF4"/>
    <w:lvl w:ilvl="0">
      <w:start w:val="2"/>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5"/>
      <w:numFmt w:val="decimal"/>
      <w:suff w:val="nothing"/>
      <w:lvlText w:val="%7."/>
      <w:lvlJc w:val="left"/>
      <w:pPr>
        <w:ind w:left="426"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1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7" w15:restartNumberingAfterBreak="0">
    <w:nsid w:val="609F00B6"/>
    <w:multiLevelType w:val="hybridMultilevel"/>
    <w:tmpl w:val="011285E2"/>
    <w:lvl w:ilvl="0" w:tplc="2D8EF1F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2E41972"/>
    <w:multiLevelType w:val="multilevel"/>
    <w:tmpl w:val="64244CA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15:restartNumberingAfterBreak="0">
    <w:nsid w:val="65217A1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C2F078A"/>
    <w:multiLevelType w:val="hybridMultilevel"/>
    <w:tmpl w:val="7F545992"/>
    <w:lvl w:ilvl="0" w:tplc="8C8EB6CE">
      <w:start w:val="1"/>
      <w:numFmt w:val="upperRoman"/>
      <w:lvlText w:val="%1."/>
      <w:lvlJc w:val="left"/>
      <w:pPr>
        <w:ind w:left="1080" w:hanging="720"/>
      </w:pPr>
      <w:rPr>
        <w:rFonts w:eastAsiaTheme="minorHAnsi" w:cs="Georgia-BoldItali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5"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7"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0" w15:restartNumberingAfterBreak="0">
    <w:nsid w:val="74DB3ADC"/>
    <w:multiLevelType w:val="hybridMultilevel"/>
    <w:tmpl w:val="33D492D8"/>
    <w:lvl w:ilvl="0" w:tplc="84842F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0936CD"/>
    <w:multiLevelType w:val="multilevel"/>
    <w:tmpl w:val="405C98A0"/>
    <w:lvl w:ilvl="0">
      <w:start w:val="6"/>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b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2" w15:restartNumberingAfterBreak="0">
    <w:nsid w:val="759D692A"/>
    <w:multiLevelType w:val="hybridMultilevel"/>
    <w:tmpl w:val="068EF458"/>
    <w:lvl w:ilvl="0" w:tplc="79EE293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77A00EAC"/>
    <w:multiLevelType w:val="multilevel"/>
    <w:tmpl w:val="A6B287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7D16606"/>
    <w:multiLevelType w:val="multilevel"/>
    <w:tmpl w:val="94D4FD72"/>
    <w:lvl w:ilvl="0">
      <w:start w:val="5"/>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7" w15:restartNumberingAfterBreak="0">
    <w:nsid w:val="78800D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1"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42"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4" w15:restartNumberingAfterBreak="0">
    <w:nsid w:val="7F177BF2"/>
    <w:multiLevelType w:val="multilevel"/>
    <w:tmpl w:val="BEC87F76"/>
    <w:lvl w:ilvl="0">
      <w:start w:val="17"/>
      <w:numFmt w:val="decimal"/>
      <w:lvlText w:val="%1."/>
      <w:lvlJc w:val="left"/>
      <w:pPr>
        <w:ind w:left="405" w:hanging="405"/>
      </w:pPr>
      <w:rPr>
        <w:rFonts w:ascii="Georgia" w:hAnsi="Georgi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66157205">
    <w:abstractNumId w:val="1"/>
  </w:num>
  <w:num w:numId="2" w16cid:durableId="673075453">
    <w:abstractNumId w:val="11"/>
  </w:num>
  <w:num w:numId="3" w16cid:durableId="1130054581">
    <w:abstractNumId w:val="10"/>
  </w:num>
  <w:num w:numId="4" w16cid:durableId="1019432005">
    <w:abstractNumId w:val="109"/>
  </w:num>
  <w:num w:numId="5" w16cid:durableId="781071676">
    <w:abstractNumId w:val="101"/>
  </w:num>
  <w:num w:numId="6" w16cid:durableId="268006209">
    <w:abstractNumId w:val="40"/>
  </w:num>
  <w:num w:numId="7" w16cid:durableId="1682076975">
    <w:abstractNumId w:val="97"/>
  </w:num>
  <w:num w:numId="8" w16cid:durableId="1846045948">
    <w:abstractNumId w:val="68"/>
  </w:num>
  <w:num w:numId="9" w16cid:durableId="1009327651">
    <w:abstractNumId w:val="0"/>
  </w:num>
  <w:num w:numId="10" w16cid:durableId="1740904743">
    <w:abstractNumId w:val="107"/>
  </w:num>
  <w:num w:numId="11" w16cid:durableId="273563360">
    <w:abstractNumId w:val="98"/>
  </w:num>
  <w:num w:numId="12" w16cid:durableId="1541550485">
    <w:abstractNumId w:val="59"/>
  </w:num>
  <w:num w:numId="13" w16cid:durableId="1901281554">
    <w:abstractNumId w:val="134"/>
  </w:num>
  <w:num w:numId="14" w16cid:durableId="273295964">
    <w:abstractNumId w:val="45"/>
  </w:num>
  <w:num w:numId="15" w16cid:durableId="1426221101">
    <w:abstractNumId w:val="60"/>
  </w:num>
  <w:num w:numId="16" w16cid:durableId="1311909314">
    <w:abstractNumId w:val="90"/>
  </w:num>
  <w:num w:numId="17" w16cid:durableId="1120030523">
    <w:abstractNumId w:val="128"/>
  </w:num>
  <w:num w:numId="18" w16cid:durableId="1574849677">
    <w:abstractNumId w:val="30"/>
  </w:num>
  <w:num w:numId="19" w16cid:durableId="2113816660">
    <w:abstractNumId w:val="76"/>
  </w:num>
  <w:num w:numId="20" w16cid:durableId="2025398875">
    <w:abstractNumId w:val="105"/>
  </w:num>
  <w:num w:numId="21" w16cid:durableId="1138231445">
    <w:abstractNumId w:val="55"/>
  </w:num>
  <w:num w:numId="22" w16cid:durableId="2007630169">
    <w:abstractNumId w:val="108"/>
  </w:num>
  <w:num w:numId="23" w16cid:durableId="1802115655">
    <w:abstractNumId w:val="129"/>
  </w:num>
  <w:num w:numId="24" w16cid:durableId="1294941469">
    <w:abstractNumId w:val="143"/>
  </w:num>
  <w:num w:numId="25" w16cid:durableId="1230993815">
    <w:abstractNumId w:val="23"/>
  </w:num>
  <w:num w:numId="26" w16cid:durableId="1798988896">
    <w:abstractNumId w:val="18"/>
  </w:num>
  <w:num w:numId="27" w16cid:durableId="145435714">
    <w:abstractNumId w:val="88"/>
  </w:num>
  <w:num w:numId="28" w16cid:durableId="306327665">
    <w:abstractNumId w:val="93"/>
  </w:num>
  <w:num w:numId="29" w16cid:durableId="284233479">
    <w:abstractNumId w:val="78"/>
  </w:num>
  <w:num w:numId="30" w16cid:durableId="722295845">
    <w:abstractNumId w:val="69"/>
  </w:num>
  <w:num w:numId="31" w16cid:durableId="1348407339">
    <w:abstractNumId w:val="121"/>
  </w:num>
  <w:num w:numId="32" w16cid:durableId="2065791790">
    <w:abstractNumId w:val="115"/>
  </w:num>
  <w:num w:numId="33" w16cid:durableId="1708986746">
    <w:abstractNumId w:val="86"/>
  </w:num>
  <w:num w:numId="34" w16cid:durableId="893855080">
    <w:abstractNumId w:val="104"/>
  </w:num>
  <w:num w:numId="35" w16cid:durableId="1110783407">
    <w:abstractNumId w:val="66"/>
  </w:num>
  <w:num w:numId="36" w16cid:durableId="1203901871">
    <w:abstractNumId w:val="21"/>
  </w:num>
  <w:num w:numId="37" w16cid:durableId="149102875">
    <w:abstractNumId w:val="44"/>
  </w:num>
  <w:num w:numId="38" w16cid:durableId="1215241686">
    <w:abstractNumId w:val="113"/>
  </w:num>
  <w:num w:numId="39" w16cid:durableId="1355153833">
    <w:abstractNumId w:val="84"/>
  </w:num>
  <w:num w:numId="40" w16cid:durableId="1341662612">
    <w:abstractNumId w:val="42"/>
  </w:num>
  <w:num w:numId="41" w16cid:durableId="1286043541">
    <w:abstractNumId w:val="83"/>
  </w:num>
  <w:num w:numId="42" w16cid:durableId="1679388634">
    <w:abstractNumId w:val="142"/>
  </w:num>
  <w:num w:numId="43" w16cid:durableId="1275475822">
    <w:abstractNumId w:val="57"/>
  </w:num>
  <w:num w:numId="44" w16cid:durableId="228268586">
    <w:abstractNumId w:val="7"/>
    <w:lvlOverride w:ilvl="0">
      <w:startOverride w:val="1"/>
    </w:lvlOverride>
  </w:num>
  <w:num w:numId="45" w16cid:durableId="1909225425">
    <w:abstractNumId w:val="126"/>
  </w:num>
  <w:num w:numId="46" w16cid:durableId="1880166690">
    <w:abstractNumId w:val="27"/>
  </w:num>
  <w:num w:numId="47" w16cid:durableId="1948274824">
    <w:abstractNumId w:val="116"/>
  </w:num>
  <w:num w:numId="48" w16cid:durableId="473261006">
    <w:abstractNumId w:val="46"/>
  </w:num>
  <w:num w:numId="49" w16cid:durableId="679508741">
    <w:abstractNumId w:val="52"/>
  </w:num>
  <w:num w:numId="50" w16cid:durableId="924538877">
    <w:abstractNumId w:val="37"/>
  </w:num>
  <w:num w:numId="51" w16cid:durableId="1212768483">
    <w:abstractNumId w:val="22"/>
  </w:num>
  <w:num w:numId="52" w16cid:durableId="716245865">
    <w:abstractNumId w:val="139"/>
  </w:num>
  <w:num w:numId="53" w16cid:durableId="1489780867">
    <w:abstractNumId w:val="140"/>
  </w:num>
  <w:num w:numId="54" w16cid:durableId="138033162">
    <w:abstractNumId w:val="118"/>
  </w:num>
  <w:num w:numId="55" w16cid:durableId="82192378">
    <w:abstractNumId w:val="51"/>
  </w:num>
  <w:num w:numId="56" w16cid:durableId="1452554200">
    <w:abstractNumId w:val="20"/>
  </w:num>
  <w:num w:numId="57" w16cid:durableId="616185260">
    <w:abstractNumId w:val="136"/>
  </w:num>
  <w:num w:numId="58" w16cid:durableId="1053699047">
    <w:abstractNumId w:val="9"/>
  </w:num>
  <w:num w:numId="59" w16cid:durableId="783810657">
    <w:abstractNumId w:val="125"/>
  </w:num>
  <w:num w:numId="60" w16cid:durableId="123932715">
    <w:abstractNumId w:val="80"/>
  </w:num>
  <w:num w:numId="61" w16cid:durableId="184757307">
    <w:abstractNumId w:val="82"/>
  </w:num>
  <w:num w:numId="62" w16cid:durableId="1448624989">
    <w:abstractNumId w:val="95"/>
  </w:num>
  <w:num w:numId="63" w16cid:durableId="933903651">
    <w:abstractNumId w:val="87"/>
  </w:num>
  <w:num w:numId="64" w16cid:durableId="400911131">
    <w:abstractNumId w:val="2"/>
  </w:num>
  <w:num w:numId="65" w16cid:durableId="1177576480">
    <w:abstractNumId w:val="132"/>
  </w:num>
  <w:num w:numId="66" w16cid:durableId="1423336098">
    <w:abstractNumId w:val="48"/>
  </w:num>
  <w:num w:numId="67" w16cid:durableId="1394113762">
    <w:abstractNumId w:val="103"/>
  </w:num>
  <w:num w:numId="68" w16cid:durableId="18718395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92923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163531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432174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334357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86265614">
    <w:abstractNumId w:val="96"/>
  </w:num>
  <w:num w:numId="74" w16cid:durableId="399443237">
    <w:abstractNumId w:val="43"/>
  </w:num>
  <w:num w:numId="75" w16cid:durableId="1362708935">
    <w:abstractNumId w:val="32"/>
  </w:num>
  <w:num w:numId="76" w16cid:durableId="1337263753">
    <w:abstractNumId w:val="131"/>
  </w:num>
  <w:num w:numId="77" w16cid:durableId="1471437412">
    <w:abstractNumId w:val="24"/>
  </w:num>
  <w:num w:numId="78" w16cid:durableId="582446561">
    <w:abstractNumId w:val="41"/>
  </w:num>
  <w:num w:numId="79" w16cid:durableId="1537742890">
    <w:abstractNumId w:val="89"/>
  </w:num>
  <w:num w:numId="80" w16cid:durableId="417290035">
    <w:abstractNumId w:val="75"/>
  </w:num>
  <w:num w:numId="81" w16cid:durableId="2128810068">
    <w:abstractNumId w:val="54"/>
  </w:num>
  <w:num w:numId="82" w16cid:durableId="280380467">
    <w:abstractNumId w:val="110"/>
  </w:num>
  <w:num w:numId="83" w16cid:durableId="1859587704">
    <w:abstractNumId w:val="130"/>
  </w:num>
  <w:num w:numId="84" w16cid:durableId="147138704">
    <w:abstractNumId w:val="77"/>
  </w:num>
  <w:num w:numId="85" w16cid:durableId="88240392">
    <w:abstractNumId w:val="72"/>
  </w:num>
  <w:num w:numId="86" w16cid:durableId="2134129598">
    <w:abstractNumId w:val="56"/>
  </w:num>
  <w:num w:numId="87" w16cid:durableId="1280381069">
    <w:abstractNumId w:val="39"/>
  </w:num>
  <w:num w:numId="88" w16cid:durableId="1818838599">
    <w:abstractNumId w:val="71"/>
  </w:num>
  <w:num w:numId="89" w16cid:durableId="1562253851">
    <w:abstractNumId w:val="17"/>
  </w:num>
  <w:num w:numId="90" w16cid:durableId="556403457">
    <w:abstractNumId w:val="119"/>
  </w:num>
  <w:num w:numId="91" w16cid:durableId="12100718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526098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66425968">
    <w:abstractNumId w:val="67"/>
  </w:num>
  <w:num w:numId="94" w16cid:durableId="1346784962">
    <w:abstractNumId w:val="127"/>
  </w:num>
  <w:num w:numId="95" w16cid:durableId="1567522389">
    <w:abstractNumId w:val="62"/>
  </w:num>
  <w:num w:numId="96" w16cid:durableId="9417683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17126320">
    <w:abstractNumId w:val="63"/>
  </w:num>
  <w:num w:numId="98" w16cid:durableId="1600916408">
    <w:abstractNumId w:val="124"/>
  </w:num>
  <w:num w:numId="99" w16cid:durableId="1228492538">
    <w:abstractNumId w:val="58"/>
  </w:num>
  <w:num w:numId="100" w16cid:durableId="582687011">
    <w:abstractNumId w:val="94"/>
  </w:num>
  <w:num w:numId="101" w16cid:durableId="761221596">
    <w:abstractNumId w:val="61"/>
  </w:num>
  <w:num w:numId="102" w16cid:durableId="1025247602">
    <w:abstractNumId w:val="31"/>
  </w:num>
  <w:num w:numId="103" w16cid:durableId="607928884">
    <w:abstractNumId w:val="12"/>
  </w:num>
  <w:num w:numId="104" w16cid:durableId="1200051180">
    <w:abstractNumId w:val="13"/>
  </w:num>
  <w:num w:numId="105" w16cid:durableId="968437091">
    <w:abstractNumId w:val="14"/>
  </w:num>
  <w:num w:numId="106" w16cid:durableId="848720969">
    <w:abstractNumId w:val="15"/>
  </w:num>
  <w:num w:numId="107" w16cid:durableId="1831212872">
    <w:abstractNumId w:val="16"/>
  </w:num>
  <w:num w:numId="108" w16cid:durableId="10587432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51341133">
    <w:abstractNumId w:val="92"/>
  </w:num>
  <w:num w:numId="110" w16cid:durableId="674922453">
    <w:abstractNumId w:val="111"/>
  </w:num>
  <w:num w:numId="111" w16cid:durableId="1383291472">
    <w:abstractNumId w:val="73"/>
  </w:num>
  <w:num w:numId="112" w16cid:durableId="445082406">
    <w:abstractNumId w:val="85"/>
  </w:num>
  <w:num w:numId="113" w16cid:durableId="795101772">
    <w:abstractNumId w:val="74"/>
    <w:lvlOverride w:ilvl="0">
      <w:lvl w:ilvl="0">
        <w:start w:val="1"/>
        <w:numFmt w:val="decimal"/>
        <w:lvlText w:val="%1."/>
        <w:lvlJc w:val="left"/>
        <w:pPr>
          <w:ind w:left="1003" w:hanging="360"/>
        </w:pPr>
        <w:rPr>
          <w:rFonts w:ascii="Times New Roman" w:hAnsi="Times New Roman" w:cs="Times New Roman"/>
          <w:b w:val="0"/>
          <w:bCs w:val="0"/>
          <w:i w:val="0"/>
          <w:iCs w:val="0"/>
          <w:sz w:val="20"/>
          <w:szCs w:val="20"/>
        </w:rPr>
      </w:lvl>
    </w:lvlOverride>
  </w:num>
  <w:num w:numId="114" w16cid:durableId="720447472">
    <w:abstractNumId w:val="79"/>
  </w:num>
  <w:num w:numId="115" w16cid:durableId="1566141221">
    <w:abstractNumId w:val="34"/>
  </w:num>
  <w:num w:numId="116" w16cid:durableId="940836848">
    <w:abstractNumId w:val="49"/>
  </w:num>
  <w:num w:numId="117" w16cid:durableId="916208464">
    <w:abstractNumId w:val="117"/>
  </w:num>
  <w:num w:numId="118" w16cid:durableId="18348295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30768603">
    <w:abstractNumId w:val="26"/>
  </w:num>
  <w:num w:numId="120" w16cid:durableId="870924282">
    <w:abstractNumId w:val="135"/>
  </w:num>
  <w:num w:numId="121" w16cid:durableId="54280964">
    <w:abstractNumId w:val="141"/>
  </w:num>
  <w:num w:numId="122" w16cid:durableId="3489165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331570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259152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940115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9139681">
    <w:abstractNumId w:val="35"/>
  </w:num>
  <w:num w:numId="127" w16cid:durableId="2057507220">
    <w:abstractNumId w:val="122"/>
  </w:num>
  <w:num w:numId="128" w16cid:durableId="2016489415">
    <w:abstractNumId w:val="1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8654294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976974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37518022">
    <w:abstractNumId w:val="33"/>
  </w:num>
  <w:num w:numId="132" w16cid:durableId="2139449064">
    <w:abstractNumId w:val="123"/>
  </w:num>
  <w:num w:numId="133" w16cid:durableId="1283611790">
    <w:abstractNumId w:val="114"/>
  </w:num>
  <w:num w:numId="134" w16cid:durableId="1686401068">
    <w:abstractNumId w:val="19"/>
  </w:num>
  <w:num w:numId="135" w16cid:durableId="1273585451">
    <w:abstractNumId w:val="100"/>
  </w:num>
  <w:num w:numId="136" w16cid:durableId="1432706653">
    <w:abstractNumId w:val="144"/>
  </w:num>
  <w:num w:numId="137" w16cid:durableId="2006744643">
    <w:abstractNumId w:val="50"/>
  </w:num>
  <w:num w:numId="138" w16cid:durableId="887643768">
    <w:abstractNumId w:val="112"/>
  </w:num>
  <w:num w:numId="139" w16cid:durableId="1554462639">
    <w:abstractNumId w:val="91"/>
  </w:num>
  <w:num w:numId="140" w16cid:durableId="1304853687">
    <w:abstractNumId w:val="28"/>
  </w:num>
  <w:num w:numId="141" w16cid:durableId="1104424840">
    <w:abstractNumId w:val="120"/>
  </w:num>
  <w:num w:numId="142" w16cid:durableId="1972399837">
    <w:abstractNumId w:val="53"/>
  </w:num>
  <w:num w:numId="143" w16cid:durableId="13588503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03204"/>
    <w:rsid w:val="00003FE6"/>
    <w:rsid w:val="0000622F"/>
    <w:rsid w:val="00015131"/>
    <w:rsid w:val="00023862"/>
    <w:rsid w:val="00024692"/>
    <w:rsid w:val="000265AE"/>
    <w:rsid w:val="00047522"/>
    <w:rsid w:val="00050A52"/>
    <w:rsid w:val="0005788E"/>
    <w:rsid w:val="000632C5"/>
    <w:rsid w:val="00065313"/>
    <w:rsid w:val="0007751F"/>
    <w:rsid w:val="00077705"/>
    <w:rsid w:val="00080301"/>
    <w:rsid w:val="00083B1F"/>
    <w:rsid w:val="00085006"/>
    <w:rsid w:val="0009121A"/>
    <w:rsid w:val="00092460"/>
    <w:rsid w:val="00096526"/>
    <w:rsid w:val="000A6980"/>
    <w:rsid w:val="000B1892"/>
    <w:rsid w:val="000B318E"/>
    <w:rsid w:val="000B645A"/>
    <w:rsid w:val="000B72AE"/>
    <w:rsid w:val="000D5A1B"/>
    <w:rsid w:val="000E2251"/>
    <w:rsid w:val="000E6026"/>
    <w:rsid w:val="000F5A96"/>
    <w:rsid w:val="001020C5"/>
    <w:rsid w:val="0010768C"/>
    <w:rsid w:val="00115FEF"/>
    <w:rsid w:val="001210CA"/>
    <w:rsid w:val="00126625"/>
    <w:rsid w:val="001324B8"/>
    <w:rsid w:val="0013737D"/>
    <w:rsid w:val="00140185"/>
    <w:rsid w:val="00145FBE"/>
    <w:rsid w:val="00146BCA"/>
    <w:rsid w:val="00147124"/>
    <w:rsid w:val="00151AB1"/>
    <w:rsid w:val="00156936"/>
    <w:rsid w:val="001578CA"/>
    <w:rsid w:val="00174F4C"/>
    <w:rsid w:val="00180BD8"/>
    <w:rsid w:val="00187419"/>
    <w:rsid w:val="00187443"/>
    <w:rsid w:val="00194E21"/>
    <w:rsid w:val="00196F70"/>
    <w:rsid w:val="001B2937"/>
    <w:rsid w:val="001B3B13"/>
    <w:rsid w:val="001B4973"/>
    <w:rsid w:val="001B5BDB"/>
    <w:rsid w:val="001B5C22"/>
    <w:rsid w:val="001C1FC4"/>
    <w:rsid w:val="001D2B2F"/>
    <w:rsid w:val="001D34AC"/>
    <w:rsid w:val="001F50A2"/>
    <w:rsid w:val="001F5FFA"/>
    <w:rsid w:val="00202F32"/>
    <w:rsid w:val="0022001A"/>
    <w:rsid w:val="00227518"/>
    <w:rsid w:val="00231F6D"/>
    <w:rsid w:val="00251E56"/>
    <w:rsid w:val="002541DB"/>
    <w:rsid w:val="002572D0"/>
    <w:rsid w:val="00264279"/>
    <w:rsid w:val="0027296D"/>
    <w:rsid w:val="0027341B"/>
    <w:rsid w:val="00275FB0"/>
    <w:rsid w:val="00284CAC"/>
    <w:rsid w:val="00291580"/>
    <w:rsid w:val="00292BB6"/>
    <w:rsid w:val="00293D01"/>
    <w:rsid w:val="002A1954"/>
    <w:rsid w:val="002C581C"/>
    <w:rsid w:val="002D68B0"/>
    <w:rsid w:val="002D7AAF"/>
    <w:rsid w:val="002F04B9"/>
    <w:rsid w:val="002F1494"/>
    <w:rsid w:val="003077A7"/>
    <w:rsid w:val="00311296"/>
    <w:rsid w:val="00312904"/>
    <w:rsid w:val="00313B87"/>
    <w:rsid w:val="00315EAC"/>
    <w:rsid w:val="0031616D"/>
    <w:rsid w:val="003249DA"/>
    <w:rsid w:val="00324D0E"/>
    <w:rsid w:val="00326787"/>
    <w:rsid w:val="00326D2B"/>
    <w:rsid w:val="00331513"/>
    <w:rsid w:val="00335B80"/>
    <w:rsid w:val="0034068F"/>
    <w:rsid w:val="00341E77"/>
    <w:rsid w:val="00347E65"/>
    <w:rsid w:val="00363521"/>
    <w:rsid w:val="00371CEA"/>
    <w:rsid w:val="00376540"/>
    <w:rsid w:val="0039134F"/>
    <w:rsid w:val="003A2B2C"/>
    <w:rsid w:val="003A6382"/>
    <w:rsid w:val="003A7218"/>
    <w:rsid w:val="003B14E1"/>
    <w:rsid w:val="003B36EE"/>
    <w:rsid w:val="003C0B38"/>
    <w:rsid w:val="003D280A"/>
    <w:rsid w:val="003D6459"/>
    <w:rsid w:val="003E0949"/>
    <w:rsid w:val="003E2FCD"/>
    <w:rsid w:val="003E76ED"/>
    <w:rsid w:val="003F740E"/>
    <w:rsid w:val="00402010"/>
    <w:rsid w:val="00406CAB"/>
    <w:rsid w:val="00422196"/>
    <w:rsid w:val="00427123"/>
    <w:rsid w:val="00430D91"/>
    <w:rsid w:val="004329C7"/>
    <w:rsid w:val="00441171"/>
    <w:rsid w:val="004532DA"/>
    <w:rsid w:val="00453320"/>
    <w:rsid w:val="00456FFC"/>
    <w:rsid w:val="00463380"/>
    <w:rsid w:val="004668E4"/>
    <w:rsid w:val="00473929"/>
    <w:rsid w:val="00482A2F"/>
    <w:rsid w:val="004840C1"/>
    <w:rsid w:val="0048532D"/>
    <w:rsid w:val="004866D9"/>
    <w:rsid w:val="004878A2"/>
    <w:rsid w:val="004900B6"/>
    <w:rsid w:val="0049318E"/>
    <w:rsid w:val="004B3365"/>
    <w:rsid w:val="004B35D9"/>
    <w:rsid w:val="004B5A52"/>
    <w:rsid w:val="004C058E"/>
    <w:rsid w:val="004C2293"/>
    <w:rsid w:val="004C3284"/>
    <w:rsid w:val="004C4E49"/>
    <w:rsid w:val="004D24CE"/>
    <w:rsid w:val="004E2E71"/>
    <w:rsid w:val="004E3405"/>
    <w:rsid w:val="004F6BE5"/>
    <w:rsid w:val="00504047"/>
    <w:rsid w:val="00516E05"/>
    <w:rsid w:val="0052199E"/>
    <w:rsid w:val="00540977"/>
    <w:rsid w:val="005508FE"/>
    <w:rsid w:val="00552A92"/>
    <w:rsid w:val="00557EBE"/>
    <w:rsid w:val="00571A78"/>
    <w:rsid w:val="00577A22"/>
    <w:rsid w:val="00587941"/>
    <w:rsid w:val="005A1498"/>
    <w:rsid w:val="005A226C"/>
    <w:rsid w:val="005B3FFC"/>
    <w:rsid w:val="005B4327"/>
    <w:rsid w:val="005B6630"/>
    <w:rsid w:val="005B79DE"/>
    <w:rsid w:val="005D25A7"/>
    <w:rsid w:val="005E2156"/>
    <w:rsid w:val="005E290C"/>
    <w:rsid w:val="005F4AA2"/>
    <w:rsid w:val="005F5FDE"/>
    <w:rsid w:val="005F712E"/>
    <w:rsid w:val="00604DE5"/>
    <w:rsid w:val="0060622A"/>
    <w:rsid w:val="00620D7B"/>
    <w:rsid w:val="00623E94"/>
    <w:rsid w:val="00627AFE"/>
    <w:rsid w:val="00636F4B"/>
    <w:rsid w:val="0064061E"/>
    <w:rsid w:val="006459CB"/>
    <w:rsid w:val="00650E8C"/>
    <w:rsid w:val="006516E7"/>
    <w:rsid w:val="00652628"/>
    <w:rsid w:val="0066467C"/>
    <w:rsid w:val="00666FB4"/>
    <w:rsid w:val="00667072"/>
    <w:rsid w:val="0067160E"/>
    <w:rsid w:val="00672292"/>
    <w:rsid w:val="0067361A"/>
    <w:rsid w:val="00675079"/>
    <w:rsid w:val="00681FA0"/>
    <w:rsid w:val="0068492B"/>
    <w:rsid w:val="0069028E"/>
    <w:rsid w:val="006948BB"/>
    <w:rsid w:val="006A3965"/>
    <w:rsid w:val="006A6158"/>
    <w:rsid w:val="006B47A9"/>
    <w:rsid w:val="006B77CA"/>
    <w:rsid w:val="006C3598"/>
    <w:rsid w:val="006E07E6"/>
    <w:rsid w:val="006E4442"/>
    <w:rsid w:val="006E444E"/>
    <w:rsid w:val="00702FAC"/>
    <w:rsid w:val="00703C42"/>
    <w:rsid w:val="00706081"/>
    <w:rsid w:val="00721D31"/>
    <w:rsid w:val="00732081"/>
    <w:rsid w:val="00736C03"/>
    <w:rsid w:val="007510B3"/>
    <w:rsid w:val="007512AB"/>
    <w:rsid w:val="00754BAE"/>
    <w:rsid w:val="007565A1"/>
    <w:rsid w:val="0077453B"/>
    <w:rsid w:val="00775099"/>
    <w:rsid w:val="00784DDD"/>
    <w:rsid w:val="00787271"/>
    <w:rsid w:val="00795145"/>
    <w:rsid w:val="007A4882"/>
    <w:rsid w:val="007A5790"/>
    <w:rsid w:val="007B7F72"/>
    <w:rsid w:val="007C46FD"/>
    <w:rsid w:val="007C637A"/>
    <w:rsid w:val="007C756A"/>
    <w:rsid w:val="007D1C7A"/>
    <w:rsid w:val="007E043C"/>
    <w:rsid w:val="007E6749"/>
    <w:rsid w:val="007F085F"/>
    <w:rsid w:val="007F192D"/>
    <w:rsid w:val="008072FB"/>
    <w:rsid w:val="0081012E"/>
    <w:rsid w:val="0081741E"/>
    <w:rsid w:val="00821AB5"/>
    <w:rsid w:val="00826149"/>
    <w:rsid w:val="00837A9F"/>
    <w:rsid w:val="00837D7D"/>
    <w:rsid w:val="008407D1"/>
    <w:rsid w:val="0084133C"/>
    <w:rsid w:val="008444D7"/>
    <w:rsid w:val="0084634F"/>
    <w:rsid w:val="008533E3"/>
    <w:rsid w:val="00860AC0"/>
    <w:rsid w:val="00862AE5"/>
    <w:rsid w:val="008635EB"/>
    <w:rsid w:val="00867D8F"/>
    <w:rsid w:val="00881433"/>
    <w:rsid w:val="00883B8A"/>
    <w:rsid w:val="008928CD"/>
    <w:rsid w:val="008E01B9"/>
    <w:rsid w:val="008E13B6"/>
    <w:rsid w:val="008E2EED"/>
    <w:rsid w:val="008E7F88"/>
    <w:rsid w:val="008F134D"/>
    <w:rsid w:val="008F4FE6"/>
    <w:rsid w:val="00901A0D"/>
    <w:rsid w:val="0091090D"/>
    <w:rsid w:val="00913D58"/>
    <w:rsid w:val="009164E9"/>
    <w:rsid w:val="00925225"/>
    <w:rsid w:val="00934E44"/>
    <w:rsid w:val="00940D94"/>
    <w:rsid w:val="00942DB7"/>
    <w:rsid w:val="009554BB"/>
    <w:rsid w:val="009556C3"/>
    <w:rsid w:val="00962FE0"/>
    <w:rsid w:val="009633BA"/>
    <w:rsid w:val="00966426"/>
    <w:rsid w:val="009734A0"/>
    <w:rsid w:val="00974D32"/>
    <w:rsid w:val="00976FA0"/>
    <w:rsid w:val="00997346"/>
    <w:rsid w:val="009A0EE1"/>
    <w:rsid w:val="009A5641"/>
    <w:rsid w:val="009A5AF2"/>
    <w:rsid w:val="009C0978"/>
    <w:rsid w:val="009C0ADC"/>
    <w:rsid w:val="009D1B6D"/>
    <w:rsid w:val="009D551F"/>
    <w:rsid w:val="009F3AEE"/>
    <w:rsid w:val="009F6080"/>
    <w:rsid w:val="009F7122"/>
    <w:rsid w:val="00A078EB"/>
    <w:rsid w:val="00A130E5"/>
    <w:rsid w:val="00A222AE"/>
    <w:rsid w:val="00A24831"/>
    <w:rsid w:val="00A25724"/>
    <w:rsid w:val="00A314FC"/>
    <w:rsid w:val="00A34CA6"/>
    <w:rsid w:val="00A417E4"/>
    <w:rsid w:val="00A54853"/>
    <w:rsid w:val="00A55F6E"/>
    <w:rsid w:val="00A6045A"/>
    <w:rsid w:val="00A64180"/>
    <w:rsid w:val="00A671F9"/>
    <w:rsid w:val="00A7039A"/>
    <w:rsid w:val="00A808DB"/>
    <w:rsid w:val="00A82F37"/>
    <w:rsid w:val="00A93207"/>
    <w:rsid w:val="00A93583"/>
    <w:rsid w:val="00A94362"/>
    <w:rsid w:val="00AA0A62"/>
    <w:rsid w:val="00AB1E50"/>
    <w:rsid w:val="00AB3447"/>
    <w:rsid w:val="00AD29D3"/>
    <w:rsid w:val="00AD6BF2"/>
    <w:rsid w:val="00AE2864"/>
    <w:rsid w:val="00AE5D71"/>
    <w:rsid w:val="00AF20DA"/>
    <w:rsid w:val="00B10A5D"/>
    <w:rsid w:val="00B1694F"/>
    <w:rsid w:val="00B212B5"/>
    <w:rsid w:val="00B21311"/>
    <w:rsid w:val="00B22EA8"/>
    <w:rsid w:val="00B41D15"/>
    <w:rsid w:val="00B44952"/>
    <w:rsid w:val="00B51845"/>
    <w:rsid w:val="00B66825"/>
    <w:rsid w:val="00B7304F"/>
    <w:rsid w:val="00B80DF0"/>
    <w:rsid w:val="00B80E9C"/>
    <w:rsid w:val="00B81AF8"/>
    <w:rsid w:val="00B853EE"/>
    <w:rsid w:val="00BA0370"/>
    <w:rsid w:val="00BA0DF1"/>
    <w:rsid w:val="00BA3CA5"/>
    <w:rsid w:val="00BC3D44"/>
    <w:rsid w:val="00BD2D1D"/>
    <w:rsid w:val="00BE7084"/>
    <w:rsid w:val="00BE75E6"/>
    <w:rsid w:val="00BF4148"/>
    <w:rsid w:val="00BF51AB"/>
    <w:rsid w:val="00C022EE"/>
    <w:rsid w:val="00C04945"/>
    <w:rsid w:val="00C052C5"/>
    <w:rsid w:val="00C1184B"/>
    <w:rsid w:val="00C1271C"/>
    <w:rsid w:val="00C169AF"/>
    <w:rsid w:val="00C30663"/>
    <w:rsid w:val="00C3324D"/>
    <w:rsid w:val="00C373B5"/>
    <w:rsid w:val="00C42116"/>
    <w:rsid w:val="00C42521"/>
    <w:rsid w:val="00C45390"/>
    <w:rsid w:val="00C52E0E"/>
    <w:rsid w:val="00C540D4"/>
    <w:rsid w:val="00C54E25"/>
    <w:rsid w:val="00C60110"/>
    <w:rsid w:val="00C91227"/>
    <w:rsid w:val="00CA333C"/>
    <w:rsid w:val="00CA5CEC"/>
    <w:rsid w:val="00CB39FE"/>
    <w:rsid w:val="00CC18DE"/>
    <w:rsid w:val="00CC7F2E"/>
    <w:rsid w:val="00CD4E88"/>
    <w:rsid w:val="00CD5411"/>
    <w:rsid w:val="00CE0677"/>
    <w:rsid w:val="00CE5554"/>
    <w:rsid w:val="00D04F4C"/>
    <w:rsid w:val="00D10E0A"/>
    <w:rsid w:val="00D1411E"/>
    <w:rsid w:val="00D26FA2"/>
    <w:rsid w:val="00D3062B"/>
    <w:rsid w:val="00D33B6A"/>
    <w:rsid w:val="00D40219"/>
    <w:rsid w:val="00D419C3"/>
    <w:rsid w:val="00D452B8"/>
    <w:rsid w:val="00D532A1"/>
    <w:rsid w:val="00D53EB7"/>
    <w:rsid w:val="00D5481D"/>
    <w:rsid w:val="00D60F06"/>
    <w:rsid w:val="00D6272E"/>
    <w:rsid w:val="00D67640"/>
    <w:rsid w:val="00D71BA3"/>
    <w:rsid w:val="00D7538C"/>
    <w:rsid w:val="00D8146F"/>
    <w:rsid w:val="00D81B67"/>
    <w:rsid w:val="00D838AB"/>
    <w:rsid w:val="00DA0C2A"/>
    <w:rsid w:val="00DA1021"/>
    <w:rsid w:val="00DA7367"/>
    <w:rsid w:val="00DC145A"/>
    <w:rsid w:val="00DC4B5E"/>
    <w:rsid w:val="00DD1376"/>
    <w:rsid w:val="00DD4C31"/>
    <w:rsid w:val="00DE44FB"/>
    <w:rsid w:val="00DE48B7"/>
    <w:rsid w:val="00DE6BE1"/>
    <w:rsid w:val="00DF2298"/>
    <w:rsid w:val="00DF267E"/>
    <w:rsid w:val="00DF42F0"/>
    <w:rsid w:val="00DF6D99"/>
    <w:rsid w:val="00E0638B"/>
    <w:rsid w:val="00E11BD1"/>
    <w:rsid w:val="00E11CCD"/>
    <w:rsid w:val="00E1427B"/>
    <w:rsid w:val="00E17C86"/>
    <w:rsid w:val="00E22BE7"/>
    <w:rsid w:val="00E24E94"/>
    <w:rsid w:val="00E26410"/>
    <w:rsid w:val="00E31817"/>
    <w:rsid w:val="00E34988"/>
    <w:rsid w:val="00E44017"/>
    <w:rsid w:val="00E54D7F"/>
    <w:rsid w:val="00E55F35"/>
    <w:rsid w:val="00E72789"/>
    <w:rsid w:val="00E736A2"/>
    <w:rsid w:val="00E809C7"/>
    <w:rsid w:val="00E94D25"/>
    <w:rsid w:val="00E95F32"/>
    <w:rsid w:val="00EA764F"/>
    <w:rsid w:val="00EB593A"/>
    <w:rsid w:val="00EC0137"/>
    <w:rsid w:val="00EC2ADB"/>
    <w:rsid w:val="00EC39E2"/>
    <w:rsid w:val="00EC4148"/>
    <w:rsid w:val="00ED62C2"/>
    <w:rsid w:val="00EE0B79"/>
    <w:rsid w:val="00EE1EA6"/>
    <w:rsid w:val="00EF013E"/>
    <w:rsid w:val="00EF2402"/>
    <w:rsid w:val="00EF6D78"/>
    <w:rsid w:val="00EF769D"/>
    <w:rsid w:val="00F06D34"/>
    <w:rsid w:val="00F22A01"/>
    <w:rsid w:val="00F24C5B"/>
    <w:rsid w:val="00F2764D"/>
    <w:rsid w:val="00F36EE3"/>
    <w:rsid w:val="00F55A4B"/>
    <w:rsid w:val="00F560CF"/>
    <w:rsid w:val="00F63DD7"/>
    <w:rsid w:val="00F64569"/>
    <w:rsid w:val="00F66D00"/>
    <w:rsid w:val="00F76BAF"/>
    <w:rsid w:val="00FA0181"/>
    <w:rsid w:val="00FA5BA9"/>
    <w:rsid w:val="00FA6900"/>
    <w:rsid w:val="00FA7E73"/>
    <w:rsid w:val="00FB5345"/>
    <w:rsid w:val="00FB7319"/>
    <w:rsid w:val="00FC24CC"/>
    <w:rsid w:val="00FC629E"/>
    <w:rsid w:val="00FD03B9"/>
    <w:rsid w:val="00FD0772"/>
    <w:rsid w:val="00FE3FB6"/>
    <w:rsid w:val="00FF077D"/>
    <w:rsid w:val="00FF2BF8"/>
    <w:rsid w:val="00FF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uiPriority w:val="99"/>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iPriority w:val="99"/>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61"/>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paragraph" w:customStyle="1" w:styleId="Bezodstpw6">
    <w:name w:val="Bez odstępów6"/>
    <w:rsid w:val="00FD0772"/>
    <w:pPr>
      <w:suppressAutoHyphens/>
      <w:spacing w:after="0" w:line="100" w:lineRule="atLeast"/>
    </w:pPr>
    <w:rPr>
      <w:rFonts w:ascii="Calibri" w:eastAsia="SimSun" w:hAnsi="Calibri" w:cs="Calibri"/>
      <w:kern w:val="0"/>
      <w:sz w:val="24"/>
      <w14:ligatures w14:val="none"/>
    </w:rPr>
  </w:style>
  <w:style w:type="paragraph" w:customStyle="1" w:styleId="li1">
    <w:name w:val="li1"/>
    <w:basedOn w:val="Normalny"/>
    <w:rsid w:val="00CE0677"/>
    <w:pPr>
      <w:suppressAutoHyphens w:val="0"/>
      <w:spacing w:before="280" w:after="280" w:line="240" w:lineRule="auto"/>
      <w:textAlignment w:val="auto"/>
    </w:pPr>
    <w:rPr>
      <w:kern w:val="0"/>
      <w:lang w:eastAsia="pl-PL"/>
    </w:rPr>
  </w:style>
  <w:style w:type="paragraph" w:customStyle="1" w:styleId="Tekstpodstawowyzwciciem21">
    <w:name w:val="Tekst podstawowy z wcięciem 21"/>
    <w:basedOn w:val="Tekstpodstawowywcity"/>
    <w:rsid w:val="00E11BD1"/>
    <w:pPr>
      <w:suppressAutoHyphens w:val="0"/>
      <w:spacing w:line="240" w:lineRule="auto"/>
      <w:ind w:firstLine="210"/>
      <w:textAlignment w:val="auto"/>
    </w:pPr>
    <w:rPr>
      <w:rFonts w:ascii="Times New Roman" w:hAnsi="Times New Roman" w:cs="Times New Roman"/>
      <w:b w:val="0"/>
      <w:bCs w:val="0"/>
      <w:i w:val="0"/>
      <w:iCs w:val="0"/>
      <w:kern w:val="0"/>
      <w:sz w:val="20"/>
      <w:szCs w:val="20"/>
      <w:lang w:eastAsia="zh-CN"/>
    </w:rPr>
  </w:style>
  <w:style w:type="character" w:customStyle="1" w:styleId="attribute-values">
    <w:name w:val="attribute-values"/>
    <w:basedOn w:val="Domylnaczcionkaakapitu"/>
    <w:rsid w:val="00966426"/>
  </w:style>
  <w:style w:type="character" w:customStyle="1" w:styleId="attribute-name">
    <w:name w:val="attribute-name"/>
    <w:basedOn w:val="Domylnaczcionkaakapitu"/>
    <w:rsid w:val="00966426"/>
  </w:style>
  <w:style w:type="character" w:customStyle="1" w:styleId="Pogrubienie1">
    <w:name w:val="Pogrubienie1"/>
    <w:rsid w:val="00966426"/>
    <w:rPr>
      <w:b/>
      <w:bCs/>
    </w:rPr>
  </w:style>
  <w:style w:type="character" w:customStyle="1" w:styleId="FontStyle26">
    <w:name w:val="Font Style26"/>
    <w:uiPriority w:val="99"/>
    <w:rsid w:val="00A93207"/>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383018">
      <w:bodyDiv w:val="1"/>
      <w:marLeft w:val="0"/>
      <w:marRight w:val="0"/>
      <w:marTop w:val="0"/>
      <w:marBottom w:val="0"/>
      <w:divBdr>
        <w:top w:val="none" w:sz="0" w:space="0" w:color="auto"/>
        <w:left w:val="none" w:sz="0" w:space="0" w:color="auto"/>
        <w:bottom w:val="none" w:sz="0" w:space="0" w:color="auto"/>
        <w:right w:val="none" w:sz="0" w:space="0" w:color="auto"/>
      </w:divBdr>
    </w:div>
    <w:div w:id="593824643">
      <w:bodyDiv w:val="1"/>
      <w:marLeft w:val="0"/>
      <w:marRight w:val="0"/>
      <w:marTop w:val="0"/>
      <w:marBottom w:val="0"/>
      <w:divBdr>
        <w:top w:val="none" w:sz="0" w:space="0" w:color="auto"/>
        <w:left w:val="none" w:sz="0" w:space="0" w:color="auto"/>
        <w:bottom w:val="none" w:sz="0" w:space="0" w:color="auto"/>
        <w:right w:val="none" w:sz="0" w:space="0" w:color="auto"/>
      </w:divBdr>
    </w:div>
    <w:div w:id="652878987">
      <w:bodyDiv w:val="1"/>
      <w:marLeft w:val="0"/>
      <w:marRight w:val="0"/>
      <w:marTop w:val="0"/>
      <w:marBottom w:val="0"/>
      <w:divBdr>
        <w:top w:val="none" w:sz="0" w:space="0" w:color="auto"/>
        <w:left w:val="none" w:sz="0" w:space="0" w:color="auto"/>
        <w:bottom w:val="none" w:sz="0" w:space="0" w:color="auto"/>
        <w:right w:val="none" w:sz="0" w:space="0" w:color="auto"/>
      </w:divBdr>
    </w:div>
    <w:div w:id="815339444">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1035080557">
      <w:bodyDiv w:val="1"/>
      <w:marLeft w:val="0"/>
      <w:marRight w:val="0"/>
      <w:marTop w:val="0"/>
      <w:marBottom w:val="0"/>
      <w:divBdr>
        <w:top w:val="none" w:sz="0" w:space="0" w:color="auto"/>
        <w:left w:val="none" w:sz="0" w:space="0" w:color="auto"/>
        <w:bottom w:val="none" w:sz="0" w:space="0" w:color="auto"/>
        <w:right w:val="none" w:sz="0" w:space="0" w:color="auto"/>
      </w:divBdr>
    </w:div>
    <w:div w:id="1078601660">
      <w:bodyDiv w:val="1"/>
      <w:marLeft w:val="0"/>
      <w:marRight w:val="0"/>
      <w:marTop w:val="0"/>
      <w:marBottom w:val="0"/>
      <w:divBdr>
        <w:top w:val="none" w:sz="0" w:space="0" w:color="auto"/>
        <w:left w:val="none" w:sz="0" w:space="0" w:color="auto"/>
        <w:bottom w:val="none" w:sz="0" w:space="0" w:color="auto"/>
        <w:right w:val="none" w:sz="0" w:space="0" w:color="auto"/>
      </w:divBdr>
    </w:div>
    <w:div w:id="1111322895">
      <w:bodyDiv w:val="1"/>
      <w:marLeft w:val="0"/>
      <w:marRight w:val="0"/>
      <w:marTop w:val="0"/>
      <w:marBottom w:val="0"/>
      <w:divBdr>
        <w:top w:val="none" w:sz="0" w:space="0" w:color="auto"/>
        <w:left w:val="none" w:sz="0" w:space="0" w:color="auto"/>
        <w:bottom w:val="none" w:sz="0" w:space="0" w:color="auto"/>
        <w:right w:val="none" w:sz="0" w:space="0" w:color="auto"/>
      </w:divBdr>
    </w:div>
    <w:div w:id="1222249503">
      <w:bodyDiv w:val="1"/>
      <w:marLeft w:val="0"/>
      <w:marRight w:val="0"/>
      <w:marTop w:val="0"/>
      <w:marBottom w:val="0"/>
      <w:divBdr>
        <w:top w:val="none" w:sz="0" w:space="0" w:color="auto"/>
        <w:left w:val="none" w:sz="0" w:space="0" w:color="auto"/>
        <w:bottom w:val="none" w:sz="0" w:space="0" w:color="auto"/>
        <w:right w:val="none" w:sz="0" w:space="0" w:color="auto"/>
      </w:divBdr>
    </w:div>
    <w:div w:id="1387996071">
      <w:bodyDiv w:val="1"/>
      <w:marLeft w:val="0"/>
      <w:marRight w:val="0"/>
      <w:marTop w:val="0"/>
      <w:marBottom w:val="0"/>
      <w:divBdr>
        <w:top w:val="none" w:sz="0" w:space="0" w:color="auto"/>
        <w:left w:val="none" w:sz="0" w:space="0" w:color="auto"/>
        <w:bottom w:val="none" w:sz="0" w:space="0" w:color="auto"/>
        <w:right w:val="none" w:sz="0" w:space="0" w:color="auto"/>
      </w:divBdr>
    </w:div>
    <w:div w:id="1859584666">
      <w:bodyDiv w:val="1"/>
      <w:marLeft w:val="0"/>
      <w:marRight w:val="0"/>
      <w:marTop w:val="0"/>
      <w:marBottom w:val="0"/>
      <w:divBdr>
        <w:top w:val="none" w:sz="0" w:space="0" w:color="auto"/>
        <w:left w:val="none" w:sz="0" w:space="0" w:color="auto"/>
        <w:bottom w:val="none" w:sz="0" w:space="0" w:color="auto"/>
        <w:right w:val="none" w:sz="0" w:space="0" w:color="auto"/>
      </w:divBdr>
    </w:div>
    <w:div w:id="19612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47" Type="http://schemas.openxmlformats.org/officeDocument/2006/relationships/hyperlink" Target="mailto:iod@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hyperlink" Target="mailto:incyden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34B4-98DE-426F-B437-30A6EDD8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44</Pages>
  <Words>17188</Words>
  <Characters>103134</Characters>
  <Application>Microsoft Office Word</Application>
  <DocSecurity>0</DocSecurity>
  <Lines>859</Lines>
  <Paragraphs>240</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
      <vt:lpstr>Załącznik nr 3 do SWZ</vt:lpstr>
      <vt:lpstr/>
      <vt:lpstr>Załącznik nr 4 do SWZ</vt:lpstr>
      <vt:lpstr>Załącznik nr 5 do SWZ</vt:lpstr>
    </vt:vector>
  </TitlesOfParts>
  <Company/>
  <LinksUpToDate>false</LinksUpToDate>
  <CharactersWithSpaces>120082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204</cp:revision>
  <cp:lastPrinted>2024-07-01T07:42:00Z</cp:lastPrinted>
  <dcterms:created xsi:type="dcterms:W3CDTF">2023-11-07T21:00:00Z</dcterms:created>
  <dcterms:modified xsi:type="dcterms:W3CDTF">2024-07-12T10:02:00Z</dcterms:modified>
</cp:coreProperties>
</file>