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E29AB">
        <w:rPr>
          <w:rFonts w:ascii="Times New Roman" w:hAnsi="Times New Roman" w:cs="Times New Roman"/>
          <w:b/>
        </w:rPr>
        <w:t>4</w:t>
      </w:r>
      <w:r w:rsidRPr="00F168F8">
        <w:rPr>
          <w:rFonts w:ascii="Times New Roman" w:hAnsi="Times New Roman" w:cs="Times New Roman"/>
          <w:b/>
        </w:rPr>
        <w:t xml:space="preserve"> do </w:t>
      </w:r>
      <w:r w:rsidR="00AE29AB">
        <w:rPr>
          <w:rFonts w:ascii="Times New Roman" w:hAnsi="Times New Roman" w:cs="Times New Roman"/>
          <w:b/>
        </w:rPr>
        <w:t>Zaproszenia</w:t>
      </w:r>
      <w:r w:rsidRPr="00F168F8">
        <w:rPr>
          <w:rFonts w:ascii="Times New Roman" w:hAnsi="Times New Roman" w:cs="Times New Roman"/>
          <w:b/>
        </w:rPr>
        <w:t xml:space="preserve">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6952BD">
        <w:rPr>
          <w:rFonts w:ascii="Times New Roman" w:hAnsi="Times New Roman" w:cs="Times New Roman"/>
          <w:b/>
        </w:rPr>
        <w:t>2</w:t>
      </w:r>
      <w:r w:rsidR="00865C64" w:rsidRPr="00F168F8">
        <w:rPr>
          <w:rFonts w:ascii="Times New Roman" w:hAnsi="Times New Roman" w:cs="Times New Roman"/>
          <w:b/>
        </w:rPr>
        <w:t>2</w:t>
      </w:r>
      <w:r w:rsidR="00AE29AB">
        <w:rPr>
          <w:rFonts w:ascii="Times New Roman" w:hAnsi="Times New Roman" w:cs="Times New Roman"/>
          <w:b/>
        </w:rPr>
        <w:t>9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E29AB" w:rsidRDefault="00AE29AB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E29AB" w:rsidRDefault="00AE29AB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E29AB" w:rsidRPr="00F168F8" w:rsidRDefault="00AE29AB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AE29AB" w:rsidRPr="00AE29AB">
        <w:rPr>
          <w:rFonts w:ascii="Times New Roman" w:hAnsi="Times New Roman" w:cs="Times New Roman"/>
          <w:b/>
        </w:rPr>
        <w:t xml:space="preserve">Konsola kliencka do posiadanego systemu </w:t>
      </w:r>
      <w:proofErr w:type="spellStart"/>
      <w:r w:rsidR="00AE29AB" w:rsidRPr="00AE29AB">
        <w:rPr>
          <w:rFonts w:ascii="Times New Roman" w:hAnsi="Times New Roman" w:cs="Times New Roman"/>
          <w:b/>
        </w:rPr>
        <w:t>postprocessingowego</w:t>
      </w:r>
      <w:proofErr w:type="spellEnd"/>
      <w:r w:rsidR="00AE29AB" w:rsidRPr="00AE29AB">
        <w:rPr>
          <w:rFonts w:ascii="Times New Roman" w:hAnsi="Times New Roman" w:cs="Times New Roman"/>
          <w:b/>
        </w:rPr>
        <w:t xml:space="preserve"> </w:t>
      </w:r>
      <w:proofErr w:type="spellStart"/>
      <w:r w:rsidR="00AE29AB" w:rsidRPr="00AE29AB">
        <w:rPr>
          <w:rFonts w:ascii="Times New Roman" w:hAnsi="Times New Roman" w:cs="Times New Roman"/>
          <w:b/>
        </w:rPr>
        <w:t>syngo.via</w:t>
      </w:r>
      <w:proofErr w:type="spellEnd"/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6952BD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6952BD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9180E" w:rsidRPr="00F9180E" w:rsidTr="009E0338">
        <w:trPr>
          <w:trHeight w:val="511"/>
        </w:trPr>
        <w:tc>
          <w:tcPr>
            <w:tcW w:w="566" w:type="dxa"/>
            <w:shd w:val="clear" w:color="auto" w:fill="auto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9180E" w:rsidRPr="00F9180E" w:rsidRDefault="00F9180E" w:rsidP="00F9180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 w:rsidR="00AE29AB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E90D86" w:rsidRPr="00F9180E" w:rsidTr="009E0338">
        <w:trPr>
          <w:trHeight w:val="237"/>
        </w:trPr>
        <w:tc>
          <w:tcPr>
            <w:tcW w:w="566" w:type="dxa"/>
            <w:shd w:val="clear" w:color="auto" w:fill="auto"/>
          </w:tcPr>
          <w:p w:rsidR="00E90D86" w:rsidRPr="00E90D86" w:rsidRDefault="00E90D86" w:rsidP="00E90D86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D86" w:rsidRPr="00E90D86" w:rsidRDefault="00E90D86" w:rsidP="00E90D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E90D86" w:rsidRPr="00E90D86" w:rsidRDefault="00E90D86" w:rsidP="00E90D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E90D86" w:rsidRPr="00E90D86" w:rsidRDefault="00E90D86" w:rsidP="00E90D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E29AB" w:rsidRPr="00F9180E" w:rsidTr="001B427D">
        <w:trPr>
          <w:trHeight w:val="237"/>
        </w:trPr>
        <w:tc>
          <w:tcPr>
            <w:tcW w:w="566" w:type="dxa"/>
            <w:shd w:val="clear" w:color="auto" w:fill="auto"/>
          </w:tcPr>
          <w:p w:rsidR="00AE29AB" w:rsidRPr="00F9180E" w:rsidRDefault="00AE29AB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E29AB" w:rsidRPr="00AE29AB" w:rsidRDefault="00AE29AB" w:rsidP="00A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Procesor: min. Intel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i5, 6 rdzeniowy, 3.1Ghz lub równoważny</w:t>
            </w:r>
          </w:p>
        </w:tc>
        <w:tc>
          <w:tcPr>
            <w:tcW w:w="2976" w:type="dxa"/>
            <w:vAlign w:val="center"/>
          </w:tcPr>
          <w:p w:rsidR="00AE29AB" w:rsidRPr="00AE29AB" w:rsidRDefault="00AE29AB" w:rsidP="00AE29A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AE29AB" w:rsidRPr="00C766BA" w:rsidRDefault="00AE29AB" w:rsidP="00F9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E29AB" w:rsidRPr="00F9180E" w:rsidTr="003052FB">
        <w:trPr>
          <w:trHeight w:val="286"/>
        </w:trPr>
        <w:tc>
          <w:tcPr>
            <w:tcW w:w="566" w:type="dxa"/>
            <w:shd w:val="clear" w:color="auto" w:fill="auto"/>
          </w:tcPr>
          <w:p w:rsidR="00AE29AB" w:rsidRPr="00F9180E" w:rsidRDefault="00AE29AB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E29AB" w:rsidRPr="00AE29AB" w:rsidRDefault="00AE29AB" w:rsidP="00A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graficzna: min. NVIDIA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Quadro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T1000 4GB lub równoważn</w:t>
            </w: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976" w:type="dxa"/>
          </w:tcPr>
          <w:p w:rsidR="00AE29AB" w:rsidRPr="00AE29AB" w:rsidRDefault="00AE29AB" w:rsidP="00AE29AB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AE29AB" w:rsidRPr="00C766BA" w:rsidRDefault="00AE29AB" w:rsidP="00F9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E29AB" w:rsidRPr="00F9180E" w:rsidTr="003052FB">
        <w:trPr>
          <w:trHeight w:val="511"/>
        </w:trPr>
        <w:tc>
          <w:tcPr>
            <w:tcW w:w="566" w:type="dxa"/>
            <w:shd w:val="clear" w:color="auto" w:fill="auto"/>
          </w:tcPr>
          <w:p w:rsidR="00AE29AB" w:rsidRPr="00F9180E" w:rsidRDefault="00AE29AB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E29AB" w:rsidRPr="00AE29AB" w:rsidRDefault="00AE29AB" w:rsidP="00A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kolorowe monitory diagnostyczne o przekątnej min. 24”, każdy  i</w:t>
            </w: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rozdzielczości nie mniejszej niż 2.3 MP</w:t>
            </w:r>
          </w:p>
        </w:tc>
        <w:tc>
          <w:tcPr>
            <w:tcW w:w="2976" w:type="dxa"/>
          </w:tcPr>
          <w:p w:rsidR="00AE29AB" w:rsidRPr="00AE29AB" w:rsidRDefault="00AE29AB" w:rsidP="00AE29AB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AE29AB" w:rsidRPr="00C766BA" w:rsidRDefault="00AE29AB" w:rsidP="00F91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E29AB" w:rsidRPr="00F9180E" w:rsidTr="003052FB">
        <w:trPr>
          <w:trHeight w:val="384"/>
        </w:trPr>
        <w:tc>
          <w:tcPr>
            <w:tcW w:w="566" w:type="dxa"/>
            <w:shd w:val="clear" w:color="auto" w:fill="auto"/>
          </w:tcPr>
          <w:p w:rsidR="00AE29AB" w:rsidRPr="00F9180E" w:rsidRDefault="00AE29AB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E29AB" w:rsidRPr="00AE29AB" w:rsidRDefault="00AE29AB" w:rsidP="00A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PC o parametrach minimum 32 GB RAM, dysk minimum 1000GB i system</w:t>
            </w:r>
          </w:p>
          <w:p w:rsidR="00AE29AB" w:rsidRPr="00AE29AB" w:rsidRDefault="00AE29AB" w:rsidP="00A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10 Pro lub równoważny</w:t>
            </w:r>
          </w:p>
        </w:tc>
        <w:tc>
          <w:tcPr>
            <w:tcW w:w="2976" w:type="dxa"/>
          </w:tcPr>
          <w:p w:rsidR="00AE29AB" w:rsidRPr="00AE29AB" w:rsidRDefault="00AE29AB" w:rsidP="00AE29AB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AE29AB" w:rsidRPr="00C766BA" w:rsidRDefault="00AE29AB" w:rsidP="00F9180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66BA" w:rsidRDefault="00C766BA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66BA" w:rsidRPr="00F168F8" w:rsidRDefault="00C766BA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90D86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FF3B89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116280"/>
    <w:multiLevelType w:val="multilevel"/>
    <w:tmpl w:val="FB92D20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87FB2"/>
    <w:multiLevelType w:val="multilevel"/>
    <w:tmpl w:val="A31E53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9"/>
  </w:num>
  <w:num w:numId="8">
    <w:abstractNumId w:val="29"/>
  </w:num>
  <w:num w:numId="9">
    <w:abstractNumId w:val="33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30"/>
  </w:num>
  <w:num w:numId="20">
    <w:abstractNumId w:val="36"/>
  </w:num>
  <w:num w:numId="21">
    <w:abstractNumId w:val="31"/>
  </w:num>
  <w:num w:numId="22">
    <w:abstractNumId w:val="24"/>
  </w:num>
  <w:num w:numId="23">
    <w:abstractNumId w:val="20"/>
  </w:num>
  <w:num w:numId="24">
    <w:abstractNumId w:val="17"/>
  </w:num>
  <w:num w:numId="25">
    <w:abstractNumId w:val="28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5"/>
  </w:num>
  <w:num w:numId="34">
    <w:abstractNumId w:val="34"/>
  </w:num>
  <w:num w:numId="35">
    <w:abstractNumId w:val="5"/>
  </w:num>
  <w:num w:numId="36">
    <w:abstractNumId w:val="27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53C1F"/>
    <w:rsid w:val="00163131"/>
    <w:rsid w:val="0017155D"/>
    <w:rsid w:val="001B18F2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30DE3"/>
    <w:rsid w:val="00406089"/>
    <w:rsid w:val="0044471D"/>
    <w:rsid w:val="00463E07"/>
    <w:rsid w:val="004C169F"/>
    <w:rsid w:val="004E20D1"/>
    <w:rsid w:val="00536FFA"/>
    <w:rsid w:val="00542F2C"/>
    <w:rsid w:val="0055311B"/>
    <w:rsid w:val="005F71D6"/>
    <w:rsid w:val="006039C0"/>
    <w:rsid w:val="00685229"/>
    <w:rsid w:val="006952BD"/>
    <w:rsid w:val="006D21A7"/>
    <w:rsid w:val="006E3CEF"/>
    <w:rsid w:val="006E6ADE"/>
    <w:rsid w:val="007111AE"/>
    <w:rsid w:val="00737FF1"/>
    <w:rsid w:val="00865C64"/>
    <w:rsid w:val="00872144"/>
    <w:rsid w:val="008C57C1"/>
    <w:rsid w:val="00984354"/>
    <w:rsid w:val="009E0338"/>
    <w:rsid w:val="009F16DD"/>
    <w:rsid w:val="00A26582"/>
    <w:rsid w:val="00A73D18"/>
    <w:rsid w:val="00AE29AB"/>
    <w:rsid w:val="00B55DC0"/>
    <w:rsid w:val="00B6068E"/>
    <w:rsid w:val="00B674FC"/>
    <w:rsid w:val="00BD45B8"/>
    <w:rsid w:val="00C10D87"/>
    <w:rsid w:val="00C411F2"/>
    <w:rsid w:val="00C70D98"/>
    <w:rsid w:val="00C766BA"/>
    <w:rsid w:val="00CB2CD5"/>
    <w:rsid w:val="00CD1AB7"/>
    <w:rsid w:val="00D62407"/>
    <w:rsid w:val="00D843B9"/>
    <w:rsid w:val="00D9697F"/>
    <w:rsid w:val="00DD4398"/>
    <w:rsid w:val="00E3444E"/>
    <w:rsid w:val="00E47781"/>
    <w:rsid w:val="00E577BA"/>
    <w:rsid w:val="00E659A4"/>
    <w:rsid w:val="00E90D86"/>
    <w:rsid w:val="00E92565"/>
    <w:rsid w:val="00EA09A2"/>
    <w:rsid w:val="00EC08E2"/>
    <w:rsid w:val="00F00E42"/>
    <w:rsid w:val="00F168F8"/>
    <w:rsid w:val="00F42131"/>
    <w:rsid w:val="00F86F52"/>
    <w:rsid w:val="00F9180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customStyle="1" w:styleId="ZnakZnakZnakZnakZnak">
    <w:name w:val="Znak Znak Znak Znak Znak"/>
    <w:basedOn w:val="Normalny"/>
    <w:rsid w:val="00C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customStyle="1" w:styleId="ZnakZnakZnakZnakZnak">
    <w:name w:val="Znak Znak Znak Znak Znak"/>
    <w:basedOn w:val="Normalny"/>
    <w:rsid w:val="00C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B1363D-93BC-4F6D-85A2-8D004E6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</cp:revision>
  <cp:lastPrinted>2022-07-12T10:06:00Z</cp:lastPrinted>
  <dcterms:created xsi:type="dcterms:W3CDTF">2022-07-12T11:19:00Z</dcterms:created>
  <dcterms:modified xsi:type="dcterms:W3CDTF">2022-08-31T05:30:00Z</dcterms:modified>
</cp:coreProperties>
</file>