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6F" w:rsidRPr="003F232D" w:rsidRDefault="00552D6F" w:rsidP="00F53272">
      <w:pPr>
        <w:ind w:right="45"/>
        <w:jc w:val="both"/>
        <w:rPr>
          <w:rFonts w:ascii="Century Gothic" w:eastAsia="Times New Roman" w:hAnsi="Century Gothic" w:cs="Times New Roman"/>
          <w:b/>
          <w:bCs/>
          <w:sz w:val="2"/>
          <w:szCs w:val="2"/>
          <w:lang w:bidi="ar-SA"/>
        </w:rPr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  <w:gridCol w:w="294"/>
      </w:tblGrid>
      <w:tr w:rsidR="00552D6F" w:rsidRPr="000545E8" w:rsidTr="00A5115D">
        <w:trPr>
          <w:trHeight w:val="678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D6F" w:rsidRPr="000545E8" w:rsidRDefault="00552D6F" w:rsidP="00A5115D">
            <w:pPr>
              <w:keepNext/>
              <w:widowControl/>
              <w:spacing w:line="320" w:lineRule="exact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0545E8">
              <w:rPr>
                <w:rFonts w:eastAsia="Times New Roman" w:cs="Times New Roman"/>
                <w:b/>
                <w:bCs/>
                <w:lang w:bidi="ar-SA"/>
              </w:rPr>
              <w:t>OPIS PRZEDMIOTU ZAMÓWIENIA</w:t>
            </w:r>
          </w:p>
          <w:p w:rsidR="00552D6F" w:rsidRPr="000545E8" w:rsidRDefault="00552D6F" w:rsidP="00A5115D">
            <w:pPr>
              <w:widowControl/>
              <w:ind w:left="7215"/>
              <w:rPr>
                <w:rFonts w:eastAsia="Times New Roman" w:cs="Times New Roman"/>
                <w:b/>
                <w:sz w:val="15"/>
                <w:szCs w:val="15"/>
                <w:lang w:bidi="ar-SA"/>
              </w:rPr>
            </w:pPr>
            <w:r w:rsidRPr="000545E8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Załącznik nr 4 do SWZ</w:t>
            </w:r>
          </w:p>
          <w:p w:rsidR="00552D6F" w:rsidRPr="000545E8" w:rsidRDefault="00552D6F" w:rsidP="00A5115D">
            <w:pPr>
              <w:widowControl/>
              <w:ind w:left="7215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0545E8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 xml:space="preserve">Sprawa nr </w:t>
            </w:r>
            <w:r w:rsidR="000545E8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14/24</w:t>
            </w:r>
            <w:r w:rsidRPr="000545E8">
              <w:rPr>
                <w:rFonts w:eastAsia="Times New Roman" w:cs="Times New Roman"/>
                <w:b/>
                <w:sz w:val="15"/>
                <w:szCs w:val="15"/>
                <w:lang w:bidi="ar-SA"/>
              </w:rPr>
              <w:t>/WŻ</w:t>
            </w:r>
          </w:p>
        </w:tc>
        <w:tc>
          <w:tcPr>
            <w:tcW w:w="2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D6F" w:rsidRPr="000545E8" w:rsidRDefault="00552D6F" w:rsidP="00A5115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552D6F" w:rsidRPr="000545E8" w:rsidRDefault="00552D6F" w:rsidP="00F53272">
      <w:pPr>
        <w:ind w:right="45"/>
        <w:jc w:val="both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FF54E5" w:rsidRPr="000545E8" w:rsidRDefault="003C5FA7" w:rsidP="00CF72A4">
      <w:pPr>
        <w:ind w:right="45"/>
        <w:jc w:val="both"/>
        <w:rPr>
          <w:rFonts w:eastAsia="Times New Roman" w:cs="Times New Roman"/>
          <w:b/>
          <w:bCs/>
          <w:lang w:bidi="ar-SA"/>
        </w:rPr>
      </w:pPr>
      <w:r w:rsidRPr="000545E8">
        <w:rPr>
          <w:rFonts w:eastAsia="Times New Roman" w:cs="Times New Roman"/>
          <w:b/>
          <w:bCs/>
          <w:lang w:bidi="ar-SA"/>
        </w:rPr>
        <w:t>Przedmiotem zamówienia jest dostawa</w:t>
      </w:r>
      <w:r w:rsidR="00CF72A4" w:rsidRPr="000545E8">
        <w:rPr>
          <w:rFonts w:eastAsia="Times New Roman" w:cs="Times New Roman"/>
          <w:b/>
          <w:bCs/>
          <w:lang w:bidi="ar-SA"/>
        </w:rPr>
        <w:t xml:space="preserve"> jaj kurzych konsumpcyjnych do Centrum Szkolenia Policji w Legionowie oraz do Wydziału Administracyjno</w:t>
      </w:r>
      <w:r w:rsidR="000545E8">
        <w:rPr>
          <w:rFonts w:eastAsia="Times New Roman" w:cs="Times New Roman"/>
          <w:b/>
          <w:bCs/>
          <w:lang w:bidi="ar-SA"/>
        </w:rPr>
        <w:t xml:space="preserve"> </w:t>
      </w:r>
      <w:r w:rsidR="00CF72A4" w:rsidRPr="000545E8">
        <w:rPr>
          <w:rFonts w:eastAsia="Times New Roman" w:cs="Times New Roman"/>
          <w:b/>
          <w:bCs/>
          <w:lang w:bidi="ar-SA"/>
        </w:rPr>
        <w:t>–</w:t>
      </w:r>
      <w:r w:rsidR="000545E8">
        <w:rPr>
          <w:rFonts w:eastAsia="Times New Roman" w:cs="Times New Roman"/>
          <w:b/>
          <w:bCs/>
          <w:lang w:bidi="ar-SA"/>
        </w:rPr>
        <w:t xml:space="preserve"> </w:t>
      </w:r>
      <w:r w:rsidR="00CF72A4" w:rsidRPr="000545E8">
        <w:rPr>
          <w:rFonts w:eastAsia="Times New Roman" w:cs="Times New Roman"/>
          <w:b/>
          <w:bCs/>
          <w:lang w:bidi="ar-SA"/>
        </w:rPr>
        <w:t>Gospodarczego CSP w Sułkowicach</w:t>
      </w:r>
    </w:p>
    <w:p w:rsidR="003C5FA7" w:rsidRPr="000545E8" w:rsidRDefault="003C5FA7" w:rsidP="00F53272">
      <w:pPr>
        <w:ind w:right="45"/>
        <w:jc w:val="both"/>
        <w:rPr>
          <w:rFonts w:eastAsia="Times New Roman" w:cs="Times New Roman"/>
          <w:lang w:bidi="ar-SA"/>
        </w:rPr>
      </w:pPr>
    </w:p>
    <w:p w:rsidR="00054026" w:rsidRPr="000545E8" w:rsidRDefault="003C5FA7" w:rsidP="00CF72A4">
      <w:pPr>
        <w:widowControl/>
        <w:spacing w:line="320" w:lineRule="exact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  <w:r w:rsidRPr="000545E8">
        <w:rPr>
          <w:rFonts w:eastAsia="Times New Roman" w:cs="Times New Roman"/>
          <w:lang w:bidi="ar-SA"/>
        </w:rPr>
        <w:t xml:space="preserve">(kod </w:t>
      </w:r>
      <w:r w:rsidRPr="000545E8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CPV): </w:t>
      </w:r>
      <w:r w:rsidR="00CF72A4" w:rsidRPr="000545E8">
        <w:rPr>
          <w:rFonts w:eastAsiaTheme="minorHAnsi" w:cs="Times New Roman"/>
          <w:bCs/>
          <w:color w:val="000000"/>
          <w:kern w:val="0"/>
          <w:lang w:eastAsia="en-US" w:bidi="ar-SA"/>
        </w:rPr>
        <w:t>03142500-3</w:t>
      </w:r>
    </w:p>
    <w:p w:rsidR="00054026" w:rsidRPr="000545E8" w:rsidRDefault="00054026" w:rsidP="00CF72A4">
      <w:pPr>
        <w:widowControl/>
        <w:spacing w:line="320" w:lineRule="exact"/>
        <w:jc w:val="both"/>
        <w:rPr>
          <w:rFonts w:eastAsiaTheme="minorHAnsi" w:cs="Times New Roman"/>
          <w:bCs/>
          <w:color w:val="000000"/>
          <w:kern w:val="0"/>
          <w:lang w:eastAsia="en-US" w:bidi="ar-SA"/>
        </w:rPr>
      </w:pPr>
    </w:p>
    <w:p w:rsidR="003C5FA7" w:rsidRPr="000545E8" w:rsidRDefault="003C5FA7" w:rsidP="00F53272">
      <w:pPr>
        <w:widowControl/>
        <w:jc w:val="both"/>
        <w:rPr>
          <w:rFonts w:eastAsia="Times New Roman" w:cs="Times New Roman"/>
          <w:lang w:bidi="ar-SA"/>
        </w:rPr>
      </w:pPr>
      <w:r w:rsidRPr="000545E8">
        <w:rPr>
          <w:rFonts w:eastAsia="Times New Roman" w:cs="Times New Roman"/>
          <w:lang w:bidi="ar-SA"/>
        </w:rPr>
        <w:t>Szczegółowy opis przedmiotu zamówienia został określony w „Formularzu cenowym”.</w:t>
      </w:r>
    </w:p>
    <w:p w:rsidR="003C5FA7" w:rsidRPr="000545E8" w:rsidRDefault="003C5FA7" w:rsidP="00F53272">
      <w:pPr>
        <w:widowControl/>
        <w:rPr>
          <w:rFonts w:eastAsia="Times New Roman" w:cs="Times New Roman"/>
          <w:lang w:bidi="ar-SA"/>
        </w:rPr>
      </w:pPr>
    </w:p>
    <w:p w:rsidR="003C5FA7" w:rsidRPr="000545E8" w:rsidRDefault="003C5FA7" w:rsidP="009C03D7">
      <w:pPr>
        <w:widowControl/>
        <w:numPr>
          <w:ilvl w:val="0"/>
          <w:numId w:val="13"/>
        </w:numPr>
        <w:ind w:left="567" w:hanging="567"/>
        <w:jc w:val="both"/>
        <w:rPr>
          <w:rFonts w:eastAsia="Times New Roman" w:cs="Times New Roman"/>
          <w:lang w:bidi="ar-SA"/>
        </w:rPr>
      </w:pPr>
      <w:r w:rsidRPr="000545E8">
        <w:rPr>
          <w:rFonts w:eastAsia="Times New Roman" w:cs="Times New Roman"/>
          <w:lang w:bidi="ar-SA"/>
        </w:rPr>
        <w:t xml:space="preserve">Przyjęcia towaru do magazynu będą odbywały się zgodnie z procedurą zawartą </w:t>
      </w:r>
      <w:r w:rsidRPr="000545E8">
        <w:rPr>
          <w:rFonts w:eastAsia="Times New Roman" w:cs="Times New Roman"/>
          <w:lang w:bidi="ar-SA"/>
        </w:rPr>
        <w:br/>
        <w:t xml:space="preserve">w dokumentacji sanitarnej według zasad Dobrej Praktyki Produkcyjnej (GMP) </w:t>
      </w:r>
      <w:r w:rsidRPr="000545E8">
        <w:rPr>
          <w:rFonts w:eastAsia="Times New Roman" w:cs="Times New Roman"/>
          <w:lang w:bidi="ar-SA"/>
        </w:rPr>
        <w:br/>
        <w:t>i Dobrej Praktyki Higienicznej (GHP).</w:t>
      </w:r>
    </w:p>
    <w:p w:rsidR="003C5FA7" w:rsidRPr="000545E8" w:rsidRDefault="003C5FA7" w:rsidP="00F53272">
      <w:pPr>
        <w:widowControl/>
        <w:jc w:val="both"/>
        <w:rPr>
          <w:rFonts w:eastAsia="Times New Roman" w:cs="Times New Roman"/>
          <w:lang w:bidi="ar-SA"/>
        </w:rPr>
      </w:pPr>
    </w:p>
    <w:p w:rsidR="003C5FA7" w:rsidRPr="000545E8" w:rsidRDefault="003C5FA7" w:rsidP="009C03D7">
      <w:pPr>
        <w:widowControl/>
        <w:numPr>
          <w:ilvl w:val="0"/>
          <w:numId w:val="13"/>
        </w:numPr>
        <w:ind w:left="567" w:hanging="567"/>
        <w:jc w:val="both"/>
        <w:rPr>
          <w:rFonts w:eastAsia="Times New Roman" w:cs="Times New Roman"/>
          <w:lang w:bidi="ar-SA"/>
        </w:rPr>
      </w:pPr>
      <w:r w:rsidRPr="000545E8">
        <w:rPr>
          <w:rFonts w:eastAsia="Times New Roman" w:cs="Times New Roman"/>
          <w:lang w:bidi="ar-SA"/>
        </w:rPr>
        <w:t>Z każdą dostawą produktów Wykonawca jest zobowiązany przedstawić świadectwo jakości dostarczanych wyrobów (atest) lub Państwowy Dokument Identyfikacyjny.</w:t>
      </w:r>
    </w:p>
    <w:p w:rsidR="00C06274" w:rsidRDefault="00C06274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545E8" w:rsidRDefault="000545E8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545E8" w:rsidRPr="000545E8" w:rsidRDefault="000545E8" w:rsidP="003C5FA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C5FA7" w:rsidRPr="000545E8" w:rsidRDefault="00120B3D" w:rsidP="000E21B5">
      <w:pPr>
        <w:keepNext/>
        <w:widowControl/>
        <w:suppressAutoHyphens w:val="0"/>
        <w:autoSpaceDN/>
        <w:ind w:left="1134" w:hanging="1276"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  <w:r w:rsidRPr="000545E8">
        <w:rPr>
          <w:rFonts w:eastAsia="Times New Roman" w:cs="Times New Roman"/>
          <w:b/>
          <w:bCs/>
          <w:kern w:val="0"/>
          <w:lang w:eastAsia="pl-PL" w:bidi="ar-SA"/>
        </w:rPr>
        <w:t xml:space="preserve">CZĘŚĆ I </w:t>
      </w:r>
      <w:r w:rsidRPr="000545E8">
        <w:rPr>
          <w:rFonts w:eastAsiaTheme="minorHAnsi" w:cs="Times New Roman"/>
          <w:b/>
          <w:color w:val="000000"/>
          <w:kern w:val="0"/>
          <w:lang w:eastAsia="en-US" w:bidi="ar-SA"/>
        </w:rPr>
        <w:t>–</w:t>
      </w:r>
      <w:r w:rsidR="003C5FA7" w:rsidRPr="000545E8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25101C" w:rsidRPr="000545E8">
        <w:rPr>
          <w:rFonts w:eastAsia="Times New Roman" w:cs="Times New Roman"/>
          <w:b/>
          <w:bCs/>
          <w:kern w:val="0"/>
          <w:lang w:eastAsia="pl-PL" w:bidi="ar-SA"/>
        </w:rPr>
        <w:t xml:space="preserve">JAJA KURZE KONSUMPCYJNE – dostawa do Centrum Szkolenia Policji </w:t>
      </w:r>
      <w:r w:rsidR="000545E8">
        <w:rPr>
          <w:rFonts w:eastAsia="Times New Roman" w:cs="Times New Roman"/>
          <w:b/>
          <w:bCs/>
          <w:kern w:val="0"/>
          <w:lang w:eastAsia="pl-PL" w:bidi="ar-SA"/>
        </w:rPr>
        <w:br/>
      </w:r>
      <w:r w:rsidR="0025101C" w:rsidRPr="000545E8">
        <w:rPr>
          <w:rFonts w:eastAsia="Times New Roman" w:cs="Times New Roman"/>
          <w:b/>
          <w:bCs/>
          <w:kern w:val="0"/>
          <w:lang w:eastAsia="pl-PL" w:bidi="ar-SA"/>
        </w:rPr>
        <w:t>w Legionowie</w:t>
      </w:r>
    </w:p>
    <w:p w:rsidR="003C5FA7" w:rsidRPr="000545E8" w:rsidRDefault="003C5FA7" w:rsidP="003C5FA7">
      <w:pPr>
        <w:keepNext/>
        <w:widowControl/>
        <w:suppressAutoHyphens w:val="0"/>
        <w:autoSpaceDN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16"/>
          <w:szCs w:val="16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</w:tblGrid>
      <w:tr w:rsidR="003C5FA7" w:rsidRPr="000545E8" w:rsidTr="00184E82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3C5FA7" w:rsidRPr="000545E8" w:rsidTr="002510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C5FA7" w:rsidRPr="000545E8" w:rsidRDefault="003C5FA7" w:rsidP="003C5FA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25101C" w:rsidRPr="000545E8" w:rsidTr="0025101C">
        <w:trPr>
          <w:trHeight w:val="255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01C" w:rsidRPr="000545E8" w:rsidRDefault="0025101C" w:rsidP="002510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0545E8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1C" w:rsidRPr="000545E8" w:rsidRDefault="0025101C" w:rsidP="0025101C">
            <w:pPr>
              <w:pStyle w:val="Nagwek3"/>
              <w:numPr>
                <w:ilvl w:val="2"/>
                <w:numId w:val="47"/>
              </w:numPr>
              <w:suppressAutoHyphens/>
              <w:spacing w:before="0" w:beforeAutospacing="0" w:after="0" w:afterAutospacing="0"/>
              <w:jc w:val="left"/>
              <w:rPr>
                <w:bCs w:val="0"/>
                <w:sz w:val="21"/>
                <w:szCs w:val="21"/>
              </w:rPr>
            </w:pPr>
            <w:r w:rsidRPr="000545E8">
              <w:rPr>
                <w:bCs w:val="0"/>
                <w:sz w:val="21"/>
                <w:szCs w:val="21"/>
              </w:rPr>
              <w:t>Jaja kurze konsumpcyjne</w:t>
            </w:r>
          </w:p>
          <w:p w:rsidR="0025101C" w:rsidRPr="000545E8" w:rsidRDefault="0025101C" w:rsidP="0025101C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świeże,</w:t>
            </w:r>
          </w:p>
          <w:p w:rsidR="0025101C" w:rsidRPr="000545E8" w:rsidRDefault="0025101C" w:rsidP="0025101C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klasa jaj „L” (waga 1 szt. od 63 g do 73 g),</w:t>
            </w:r>
          </w:p>
          <w:p w:rsidR="0025101C" w:rsidRPr="000545E8" w:rsidRDefault="0025101C" w:rsidP="0025101C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powierzchnia czysta, matowa,</w:t>
            </w:r>
          </w:p>
          <w:p w:rsidR="0025101C" w:rsidRPr="000545E8" w:rsidRDefault="0025101C" w:rsidP="0025101C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barwa jednolita – bez plam,</w:t>
            </w:r>
          </w:p>
          <w:p w:rsidR="0025101C" w:rsidRPr="000545E8" w:rsidRDefault="0025101C" w:rsidP="0025101C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bez stłuczek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1C" w:rsidRPr="000545E8" w:rsidRDefault="0025101C" w:rsidP="0025101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szt.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01C" w:rsidRPr="000545E8" w:rsidRDefault="0025101C" w:rsidP="0025101C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160 000</w:t>
            </w:r>
          </w:p>
        </w:tc>
      </w:tr>
    </w:tbl>
    <w:p w:rsidR="001B085F" w:rsidRPr="000545E8" w:rsidRDefault="001B085F" w:rsidP="00182218">
      <w:pPr>
        <w:rPr>
          <w:rFonts w:eastAsia="Times New Roman" w:cs="Times New Roman"/>
          <w:bCs/>
          <w:lang w:eastAsia="ar-SA"/>
        </w:rPr>
      </w:pPr>
    </w:p>
    <w:p w:rsidR="00D25432" w:rsidRPr="000545E8" w:rsidRDefault="00182218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 xml:space="preserve">1. </w:t>
      </w:r>
      <w:r w:rsidR="00D25432" w:rsidRPr="000545E8">
        <w:rPr>
          <w:rFonts w:eastAsia="Times New Roman" w:cs="Times New Roman"/>
          <w:kern w:val="0"/>
          <w:lang w:eastAsia="ar-SA" w:bidi="ar-SA"/>
        </w:rPr>
        <w:t>Data przydatności jaj do spożycia: 28 dni od daty dostawy.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2. Rodzaj opakowania: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142" w:firstLine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opakowanie jednostkowe – wytłaczanka,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opakowanie zbiorcze – pojemnik z pokrywką lub karton,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w opakowaniu zbiorczym nie więcej niż 360 szt. jaj,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426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na opakowaniu zbiorczym znajdują się: dane producenta, ilość jaj, data produkcji oraz data przydatności.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3. Każde jajko musi posiadać wymagany przepisami Unii Europejskiej kod zawierający: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sposób chowu niosek,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kraj pochodzenia,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 xml:space="preserve">- oraz weterynaryjny numer identyfikacyjny fermy. 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 xml:space="preserve">    Kod musi być czytelny.</w:t>
      </w:r>
    </w:p>
    <w:p w:rsidR="00D25432" w:rsidRPr="000545E8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4. Częstotliwość dostaw: średnio 1 dostawa na 1,5 – 2 tygodnie.</w:t>
      </w:r>
    </w:p>
    <w:p w:rsidR="00D25432" w:rsidRPr="000545E8" w:rsidRDefault="00D25432" w:rsidP="00D25432">
      <w:pPr>
        <w:tabs>
          <w:tab w:val="left" w:pos="708"/>
          <w:tab w:val="center" w:pos="4536"/>
          <w:tab w:val="right" w:pos="9072"/>
        </w:tabs>
        <w:jc w:val="both"/>
        <w:rPr>
          <w:rFonts w:eastAsia="Times New Roman" w:cs="Times New Roman"/>
          <w:lang w:eastAsia="ar-SA"/>
        </w:rPr>
      </w:pPr>
    </w:p>
    <w:p w:rsidR="00B8500E" w:rsidRDefault="00B8500E" w:rsidP="00182218">
      <w:pPr>
        <w:rPr>
          <w:rFonts w:eastAsia="Times New Roman" w:cs="Times New Roman"/>
          <w:bCs/>
          <w:lang w:eastAsia="ar-SA"/>
        </w:rPr>
      </w:pPr>
    </w:p>
    <w:p w:rsidR="000545E8" w:rsidRDefault="000545E8" w:rsidP="00182218">
      <w:pPr>
        <w:rPr>
          <w:rFonts w:eastAsia="Times New Roman" w:cs="Times New Roman"/>
          <w:bCs/>
          <w:lang w:eastAsia="ar-SA"/>
        </w:rPr>
      </w:pPr>
    </w:p>
    <w:p w:rsidR="003F232D" w:rsidRPr="000545E8" w:rsidRDefault="003F232D" w:rsidP="00182218">
      <w:pPr>
        <w:rPr>
          <w:rFonts w:eastAsia="Times New Roman" w:cs="Times New Roman"/>
          <w:bCs/>
          <w:lang w:eastAsia="ar-SA"/>
        </w:rPr>
      </w:pPr>
      <w:bookmarkStart w:id="0" w:name="_GoBack"/>
      <w:bookmarkEnd w:id="0"/>
    </w:p>
    <w:p w:rsidR="001B085F" w:rsidRPr="000545E8" w:rsidRDefault="001B085F" w:rsidP="000545E8">
      <w:pPr>
        <w:keepNext/>
        <w:widowControl/>
        <w:suppressAutoHyphens w:val="0"/>
        <w:autoSpaceDN/>
        <w:ind w:left="1134" w:hanging="1276"/>
        <w:jc w:val="both"/>
        <w:textAlignment w:val="auto"/>
        <w:outlineLvl w:val="4"/>
        <w:rPr>
          <w:rFonts w:eastAsia="Times New Roman" w:cs="Times New Roman"/>
          <w:b/>
          <w:bCs/>
          <w:kern w:val="0"/>
          <w:lang w:eastAsia="pl-PL" w:bidi="ar-SA"/>
        </w:rPr>
      </w:pPr>
      <w:r w:rsidRPr="000545E8">
        <w:rPr>
          <w:rFonts w:eastAsia="Times New Roman" w:cs="Times New Roman"/>
          <w:b/>
          <w:bCs/>
          <w:kern w:val="0"/>
          <w:lang w:eastAsia="pl-PL" w:bidi="ar-SA"/>
        </w:rPr>
        <w:lastRenderedPageBreak/>
        <w:t>CZĘŚĆ I</w:t>
      </w:r>
      <w:r w:rsidR="00ED4179" w:rsidRPr="000545E8">
        <w:rPr>
          <w:rFonts w:eastAsia="Times New Roman" w:cs="Times New Roman"/>
          <w:b/>
          <w:bCs/>
          <w:kern w:val="0"/>
          <w:lang w:eastAsia="pl-PL" w:bidi="ar-SA"/>
        </w:rPr>
        <w:t>I</w:t>
      </w:r>
      <w:r w:rsidRPr="000545E8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0545E8">
        <w:rPr>
          <w:rFonts w:eastAsiaTheme="minorHAnsi" w:cs="Times New Roman"/>
          <w:b/>
          <w:color w:val="000000"/>
          <w:kern w:val="0"/>
          <w:lang w:eastAsia="en-US" w:bidi="ar-SA"/>
        </w:rPr>
        <w:t>–</w:t>
      </w:r>
      <w:r w:rsidRPr="000545E8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25101C" w:rsidRPr="000545E8">
        <w:rPr>
          <w:rFonts w:eastAsia="Times New Roman" w:cs="Times New Roman"/>
          <w:b/>
          <w:bCs/>
          <w:kern w:val="0"/>
          <w:lang w:eastAsia="pl-PL" w:bidi="ar-SA"/>
        </w:rPr>
        <w:t>JAJA KURZE KONSUMPCYJNE – dostawa do Wydziału Administracyjno–</w:t>
      </w:r>
      <w:r w:rsidR="000545E8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25101C" w:rsidRPr="000545E8">
        <w:rPr>
          <w:rFonts w:eastAsia="Times New Roman" w:cs="Times New Roman"/>
          <w:b/>
          <w:bCs/>
          <w:kern w:val="0"/>
          <w:lang w:eastAsia="pl-PL" w:bidi="ar-SA"/>
        </w:rPr>
        <w:t>Gospodarczego CSP w Sułkowicach</w:t>
      </w:r>
    </w:p>
    <w:p w:rsidR="001B085F" w:rsidRPr="000545E8" w:rsidRDefault="001B085F" w:rsidP="00B8500E">
      <w:pPr>
        <w:keepNext/>
        <w:widowControl/>
        <w:suppressAutoHyphens w:val="0"/>
        <w:autoSpaceDN/>
        <w:jc w:val="both"/>
        <w:textAlignment w:val="auto"/>
        <w:outlineLvl w:val="4"/>
        <w:rPr>
          <w:rFonts w:eastAsia="Times New Roman" w:cs="Times New Roman"/>
          <w:b/>
          <w:bCs/>
          <w:kern w:val="0"/>
          <w:sz w:val="16"/>
          <w:szCs w:val="16"/>
          <w:lang w:eastAsia="pl-PL" w:bidi="ar-SA"/>
        </w:rPr>
      </w:pPr>
    </w:p>
    <w:tbl>
      <w:tblPr>
        <w:tblW w:w="9212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229"/>
        <w:gridCol w:w="567"/>
        <w:gridCol w:w="850"/>
      </w:tblGrid>
      <w:tr w:rsidR="001B085F" w:rsidRPr="000545E8" w:rsidTr="00054026">
        <w:trPr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L.p.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Ilość</w:t>
            </w:r>
          </w:p>
        </w:tc>
      </w:tr>
      <w:tr w:rsidR="001B085F" w:rsidRPr="000545E8" w:rsidTr="00054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B085F" w:rsidRPr="000545E8" w:rsidRDefault="001B085F" w:rsidP="009B7087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0545E8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4</w:t>
            </w:r>
          </w:p>
        </w:tc>
      </w:tr>
      <w:tr w:rsidR="00054026" w:rsidRPr="000545E8" w:rsidTr="00054026">
        <w:trPr>
          <w:trHeight w:val="255"/>
        </w:trPr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026" w:rsidRPr="000545E8" w:rsidRDefault="00054026" w:rsidP="00054026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</w:pPr>
            <w:r w:rsidRPr="000545E8">
              <w:rPr>
                <w:rFonts w:eastAsia="Times New Roman" w:cs="Times New Roman"/>
                <w:kern w:val="0"/>
                <w:sz w:val="21"/>
                <w:szCs w:val="21"/>
                <w:lang w:eastAsia="ar-SA" w:bidi="ar-SA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026" w:rsidRPr="000545E8" w:rsidRDefault="00054026" w:rsidP="00054026">
            <w:pPr>
              <w:pStyle w:val="Nagwek3"/>
              <w:numPr>
                <w:ilvl w:val="2"/>
                <w:numId w:val="47"/>
              </w:numPr>
              <w:suppressAutoHyphens/>
              <w:spacing w:before="0" w:beforeAutospacing="0" w:after="0" w:afterAutospacing="0"/>
              <w:jc w:val="left"/>
              <w:rPr>
                <w:bCs w:val="0"/>
                <w:sz w:val="21"/>
                <w:szCs w:val="21"/>
              </w:rPr>
            </w:pPr>
            <w:r w:rsidRPr="000545E8">
              <w:rPr>
                <w:bCs w:val="0"/>
                <w:sz w:val="21"/>
                <w:szCs w:val="21"/>
              </w:rPr>
              <w:t>Jaja kurze konsumpcyjne</w:t>
            </w:r>
          </w:p>
          <w:p w:rsidR="00054026" w:rsidRPr="000545E8" w:rsidRDefault="00054026" w:rsidP="00054026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świeże,</w:t>
            </w:r>
          </w:p>
          <w:p w:rsidR="00054026" w:rsidRPr="000545E8" w:rsidRDefault="00054026" w:rsidP="00054026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klasa jaj „L” (waga 1 szt. od 63 g do 73 g),</w:t>
            </w:r>
          </w:p>
          <w:p w:rsidR="00054026" w:rsidRPr="000545E8" w:rsidRDefault="00054026" w:rsidP="00054026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powierzchnia czysta, matowa,</w:t>
            </w:r>
          </w:p>
          <w:p w:rsidR="00054026" w:rsidRPr="000545E8" w:rsidRDefault="00054026" w:rsidP="00054026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barwa jednolita – bez plam,</w:t>
            </w:r>
          </w:p>
          <w:p w:rsidR="00054026" w:rsidRPr="000545E8" w:rsidRDefault="00054026" w:rsidP="00054026">
            <w:pPr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- bez stłuczek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026" w:rsidRPr="000545E8" w:rsidRDefault="00054026" w:rsidP="0005402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szt.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026" w:rsidRPr="000545E8" w:rsidRDefault="000545E8" w:rsidP="00054026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0545E8">
              <w:rPr>
                <w:rFonts w:cs="Times New Roman"/>
                <w:sz w:val="21"/>
                <w:szCs w:val="21"/>
              </w:rPr>
              <w:t>25 920</w:t>
            </w:r>
          </w:p>
        </w:tc>
      </w:tr>
    </w:tbl>
    <w:p w:rsidR="008301FF" w:rsidRPr="000545E8" w:rsidRDefault="008301FF" w:rsidP="00BB095D">
      <w:pPr>
        <w:rPr>
          <w:rFonts w:eastAsia="Times New Roman" w:cs="Times New Roman"/>
          <w:lang w:eastAsia="ar-SA"/>
        </w:rPr>
      </w:pPr>
    </w:p>
    <w:p w:rsidR="00054026" w:rsidRPr="000545E8" w:rsidRDefault="00BA39BF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lang w:eastAsia="ar-SA"/>
        </w:rPr>
        <w:t xml:space="preserve">1. </w:t>
      </w:r>
      <w:r w:rsidR="00054026" w:rsidRPr="000545E8">
        <w:rPr>
          <w:rFonts w:eastAsia="Times New Roman" w:cs="Times New Roman"/>
          <w:kern w:val="0"/>
          <w:lang w:eastAsia="ar-SA" w:bidi="ar-SA"/>
        </w:rPr>
        <w:t>Data przydatności jaj do spożycia: 28 dni od daty dostawy.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2. Rodzaj opakowania: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opakowanie jednostkowe – wytłaczanka,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opakowanie zbiorcze – pojemnik z pokrywką lub karton,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w opakowaniu zbiorczym nie więcej niż 360 szt. jaj,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426" w:hanging="14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na opakowaniu zbiorczym znajdują się: dane producenta, ilość jaj, data produkcji oraz data przydatności.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3. Każde jajko musi posiadać wymagany przepisami Unii Europejskiej kod zawierający: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sposób chowu niosek,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- kraj pochodzenia,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 xml:space="preserve">- oraz weterynaryjny numer identyfikacyjny fermy. 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 xml:space="preserve">    Kod musi być czytelny.</w:t>
      </w:r>
    </w:p>
    <w:p w:rsidR="00054026" w:rsidRPr="000545E8" w:rsidRDefault="00054026" w:rsidP="0005402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545E8">
        <w:rPr>
          <w:rFonts w:eastAsia="Times New Roman" w:cs="Times New Roman"/>
          <w:kern w:val="0"/>
          <w:lang w:eastAsia="ar-SA" w:bidi="ar-SA"/>
        </w:rPr>
        <w:t>4. Częstotliwość dostaw: średnio 1 dostawa na 1,5 – 2 tygodnie.</w:t>
      </w:r>
    </w:p>
    <w:p w:rsidR="00863910" w:rsidRPr="000545E8" w:rsidRDefault="00863910" w:rsidP="00B45EBF">
      <w:pPr>
        <w:rPr>
          <w:rFonts w:eastAsia="Times New Roman" w:cs="Times New Roman"/>
          <w:sz w:val="20"/>
          <w:szCs w:val="20"/>
          <w:lang w:eastAsia="ar-SA"/>
        </w:rPr>
      </w:pPr>
    </w:p>
    <w:p w:rsidR="00B45EBF" w:rsidRPr="000545E8" w:rsidRDefault="00B45EBF" w:rsidP="00B45EBF">
      <w:pPr>
        <w:rPr>
          <w:rFonts w:eastAsia="Times New Roman" w:cs="Times New Roman"/>
          <w:sz w:val="20"/>
          <w:szCs w:val="20"/>
          <w:lang w:eastAsia="ar-SA"/>
        </w:rPr>
      </w:pPr>
    </w:p>
    <w:p w:rsidR="00B45EBF" w:rsidRPr="000545E8" w:rsidRDefault="00B45EBF" w:rsidP="00B45EBF">
      <w:pPr>
        <w:rPr>
          <w:rFonts w:eastAsia="Times New Roman" w:cs="Times New Roman"/>
          <w:sz w:val="20"/>
          <w:szCs w:val="20"/>
          <w:lang w:eastAsia="ar-SA"/>
        </w:rPr>
      </w:pPr>
    </w:p>
    <w:p w:rsidR="00B45EBF" w:rsidRDefault="00B45EBF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B45EBF" w:rsidRDefault="00B45EBF" w:rsidP="00B45EBF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9568AD" w:rsidRPr="00802AF5" w:rsidRDefault="009568AD" w:rsidP="00802AF5">
      <w:pPr>
        <w:jc w:val="both"/>
        <w:rPr>
          <w:rStyle w:val="Domylnaczcionkaakapitu7"/>
          <w:rFonts w:eastAsia="Arial" w:cs="Times New Roman"/>
          <w:b/>
          <w:i/>
          <w:kern w:val="1"/>
          <w:sz w:val="21"/>
          <w:szCs w:val="21"/>
        </w:rPr>
      </w:pPr>
    </w:p>
    <w:sectPr w:rsidR="009568AD" w:rsidRPr="00802AF5" w:rsidSect="003F232D"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9E" w:rsidRDefault="0011379E" w:rsidP="000F1D63">
      <w:r>
        <w:separator/>
      </w:r>
    </w:p>
  </w:endnote>
  <w:endnote w:type="continuationSeparator" w:id="0">
    <w:p w:rsidR="0011379E" w:rsidRDefault="0011379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25" w:rsidRPr="00FC5038" w:rsidRDefault="00674B25" w:rsidP="00067170">
    <w:pPr>
      <w:pStyle w:val="Stopka"/>
      <w:jc w:val="center"/>
      <w:rPr>
        <w:rFonts w:ascii="Century Gothic" w:hAnsi="Century Gothic"/>
        <w:caps/>
        <w:color w:val="5B9BD5" w:themeColor="accent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9E" w:rsidRDefault="0011379E" w:rsidP="000F1D63">
      <w:r>
        <w:separator/>
      </w:r>
    </w:p>
  </w:footnote>
  <w:footnote w:type="continuationSeparator" w:id="0">
    <w:p w:rsidR="0011379E" w:rsidRDefault="0011379E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5" w15:restartNumberingAfterBreak="0">
    <w:nsid w:val="00000006"/>
    <w:multiLevelType w:val="multilevel"/>
    <w:tmpl w:val="434650D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8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9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A7069F5"/>
    <w:multiLevelType w:val="multilevel"/>
    <w:tmpl w:val="DED66D2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8707B3"/>
    <w:multiLevelType w:val="multilevel"/>
    <w:tmpl w:val="4294AC5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F62A41"/>
    <w:multiLevelType w:val="hybridMultilevel"/>
    <w:tmpl w:val="5B542770"/>
    <w:lvl w:ilvl="0" w:tplc="E21A9D3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B2695"/>
    <w:multiLevelType w:val="multilevel"/>
    <w:tmpl w:val="DE12FAB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B13FF"/>
    <w:multiLevelType w:val="hybridMultilevel"/>
    <w:tmpl w:val="756E86C8"/>
    <w:lvl w:ilvl="0" w:tplc="310ACB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A1941FC"/>
    <w:multiLevelType w:val="hybridMultilevel"/>
    <w:tmpl w:val="230E3E4E"/>
    <w:lvl w:ilvl="0" w:tplc="951017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7660D1"/>
    <w:multiLevelType w:val="hybridMultilevel"/>
    <w:tmpl w:val="EEEC57EC"/>
    <w:lvl w:ilvl="0" w:tplc="7A2A1A4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49190E31"/>
    <w:multiLevelType w:val="multilevel"/>
    <w:tmpl w:val="4294AC52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16B3266"/>
    <w:multiLevelType w:val="multilevel"/>
    <w:tmpl w:val="1AAE0D98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2FA7B2B"/>
    <w:multiLevelType w:val="hybridMultilevel"/>
    <w:tmpl w:val="D1DA26B2"/>
    <w:lvl w:ilvl="0" w:tplc="32A2EB5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4F7825"/>
    <w:multiLevelType w:val="multilevel"/>
    <w:tmpl w:val="903E060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9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2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3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4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A7C7B"/>
    <w:multiLevelType w:val="hybridMultilevel"/>
    <w:tmpl w:val="B2B65E4C"/>
    <w:lvl w:ilvl="0" w:tplc="278225D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  <w:b w:val="0"/>
        </w:rPr>
      </w:lvl>
    </w:lvlOverride>
  </w:num>
  <w:num w:numId="4">
    <w:abstractNumId w:val="8"/>
  </w:num>
  <w:num w:numId="5">
    <w:abstractNumId w:val="17"/>
  </w:num>
  <w:num w:numId="6">
    <w:abstractNumId w:val="29"/>
  </w:num>
  <w:num w:numId="7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</w:num>
  <w:num w:numId="8">
    <w:abstractNumId w:val="44"/>
  </w:num>
  <w:num w:numId="9">
    <w:abstractNumId w:val="56"/>
  </w:num>
  <w:num w:numId="10">
    <w:abstractNumId w:val="16"/>
  </w:num>
  <w:num w:numId="11">
    <w:abstractNumId w:val="40"/>
  </w:num>
  <w:num w:numId="12">
    <w:abstractNumId w:val="52"/>
  </w:num>
  <w:num w:numId="13">
    <w:abstractNumId w:val="54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5">
    <w:abstractNumId w:val="58"/>
  </w:num>
  <w:num w:numId="16">
    <w:abstractNumId w:val="26"/>
  </w:num>
  <w:num w:numId="17">
    <w:abstractNumId w:val="41"/>
  </w:num>
  <w:num w:numId="18">
    <w:abstractNumId w:val="30"/>
  </w:num>
  <w:num w:numId="19">
    <w:abstractNumId w:val="42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53"/>
  </w:num>
  <w:num w:numId="23">
    <w:abstractNumId w:val="43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Times New Roman" w:hint="default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50"/>
  </w:num>
  <w:num w:numId="25">
    <w:abstractNumId w:val="20"/>
  </w:num>
  <w:num w:numId="26">
    <w:abstractNumId w:val="27"/>
  </w:num>
  <w:num w:numId="27">
    <w:abstractNumId w:val="46"/>
  </w:num>
  <w:num w:numId="28">
    <w:abstractNumId w:val="34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Cs/>
        </w:rPr>
      </w:lvl>
    </w:lvlOverride>
  </w:num>
  <w:num w:numId="30">
    <w:abstractNumId w:val="57"/>
  </w:num>
  <w:num w:numId="31">
    <w:abstractNumId w:val="23"/>
  </w:num>
  <w:num w:numId="32">
    <w:abstractNumId w:val="36"/>
  </w:num>
  <w:num w:numId="33">
    <w:abstractNumId w:val="59"/>
  </w:num>
  <w:num w:numId="34">
    <w:abstractNumId w:val="48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"/>
  </w:num>
  <w:num w:numId="40">
    <w:abstractNumId w:val="45"/>
  </w:num>
  <w:num w:numId="41">
    <w:abstractNumId w:val="43"/>
  </w:num>
  <w:num w:numId="42">
    <w:abstractNumId w:val="19"/>
  </w:num>
  <w:num w:numId="43">
    <w:abstractNumId w:val="33"/>
  </w:num>
  <w:num w:numId="44">
    <w:abstractNumId w:val="25"/>
  </w:num>
  <w:num w:numId="45">
    <w:abstractNumId w:val="55"/>
  </w:num>
  <w:num w:numId="46">
    <w:abstractNumId w:val="39"/>
  </w:num>
  <w:num w:numId="47">
    <w:abstractNumId w:val="0"/>
  </w:num>
  <w:num w:numId="48">
    <w:abstractNumId w:val="4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49">
    <w:abstractNumId w:val="21"/>
  </w:num>
  <w:num w:numId="50">
    <w:abstractNumId w:val="5"/>
  </w:num>
  <w:num w:numId="51">
    <w:abstractNumId w:val="32"/>
  </w:num>
  <w:num w:numId="52">
    <w:abstractNumId w:val="24"/>
  </w:num>
  <w:num w:numId="53">
    <w:abstractNumId w:val="31"/>
  </w:num>
  <w:num w:numId="54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1576F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A83"/>
    <w:rsid w:val="00033CFE"/>
    <w:rsid w:val="00034B25"/>
    <w:rsid w:val="00035F26"/>
    <w:rsid w:val="00040995"/>
    <w:rsid w:val="00042E49"/>
    <w:rsid w:val="000436CA"/>
    <w:rsid w:val="000443D9"/>
    <w:rsid w:val="00046E83"/>
    <w:rsid w:val="00046EA2"/>
    <w:rsid w:val="00050762"/>
    <w:rsid w:val="00053150"/>
    <w:rsid w:val="00054026"/>
    <w:rsid w:val="000545E8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03A"/>
    <w:rsid w:val="00067170"/>
    <w:rsid w:val="00067B0F"/>
    <w:rsid w:val="000706E1"/>
    <w:rsid w:val="0007149C"/>
    <w:rsid w:val="0007195D"/>
    <w:rsid w:val="00071A9D"/>
    <w:rsid w:val="0007276F"/>
    <w:rsid w:val="000733B8"/>
    <w:rsid w:val="00074751"/>
    <w:rsid w:val="00074C32"/>
    <w:rsid w:val="00075199"/>
    <w:rsid w:val="00075290"/>
    <w:rsid w:val="0007583C"/>
    <w:rsid w:val="00076CD7"/>
    <w:rsid w:val="0007740D"/>
    <w:rsid w:val="000775DD"/>
    <w:rsid w:val="0007760B"/>
    <w:rsid w:val="0008117B"/>
    <w:rsid w:val="00082213"/>
    <w:rsid w:val="00082467"/>
    <w:rsid w:val="00082F6C"/>
    <w:rsid w:val="00083541"/>
    <w:rsid w:val="000856B0"/>
    <w:rsid w:val="000859E2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5A67"/>
    <w:rsid w:val="000A6B3B"/>
    <w:rsid w:val="000A6D74"/>
    <w:rsid w:val="000B026D"/>
    <w:rsid w:val="000B0CA6"/>
    <w:rsid w:val="000B0D0D"/>
    <w:rsid w:val="000B15AE"/>
    <w:rsid w:val="000B1DA3"/>
    <w:rsid w:val="000B26FD"/>
    <w:rsid w:val="000B2711"/>
    <w:rsid w:val="000B2E5F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BEF"/>
    <w:rsid w:val="000C4BF5"/>
    <w:rsid w:val="000C4DC6"/>
    <w:rsid w:val="000C65D0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52C3"/>
    <w:rsid w:val="000E6381"/>
    <w:rsid w:val="000E6D70"/>
    <w:rsid w:val="000F00E3"/>
    <w:rsid w:val="000F1D63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79E"/>
    <w:rsid w:val="00113C6D"/>
    <w:rsid w:val="00113C9A"/>
    <w:rsid w:val="00114439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1B01"/>
    <w:rsid w:val="0013259E"/>
    <w:rsid w:val="00133212"/>
    <w:rsid w:val="00133473"/>
    <w:rsid w:val="00133672"/>
    <w:rsid w:val="001337E4"/>
    <w:rsid w:val="00134084"/>
    <w:rsid w:val="00135960"/>
    <w:rsid w:val="00136D87"/>
    <w:rsid w:val="001372BC"/>
    <w:rsid w:val="00137829"/>
    <w:rsid w:val="00140000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1D14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503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B759F"/>
    <w:rsid w:val="001C077F"/>
    <w:rsid w:val="001C0A58"/>
    <w:rsid w:val="001C3906"/>
    <w:rsid w:val="001C4324"/>
    <w:rsid w:val="001C5F64"/>
    <w:rsid w:val="001C6078"/>
    <w:rsid w:val="001C6AB0"/>
    <w:rsid w:val="001C770E"/>
    <w:rsid w:val="001D04FD"/>
    <w:rsid w:val="001D22B5"/>
    <w:rsid w:val="001D2900"/>
    <w:rsid w:val="001D2C85"/>
    <w:rsid w:val="001D352E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287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1F3F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A61"/>
    <w:rsid w:val="00243DB1"/>
    <w:rsid w:val="0024485F"/>
    <w:rsid w:val="002460BE"/>
    <w:rsid w:val="00246F78"/>
    <w:rsid w:val="00247328"/>
    <w:rsid w:val="00250BCA"/>
    <w:rsid w:val="0025101C"/>
    <w:rsid w:val="00251EDB"/>
    <w:rsid w:val="00252E25"/>
    <w:rsid w:val="0025431D"/>
    <w:rsid w:val="00256192"/>
    <w:rsid w:val="00256C37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6C28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8A2"/>
    <w:rsid w:val="0029560C"/>
    <w:rsid w:val="0029571E"/>
    <w:rsid w:val="00296866"/>
    <w:rsid w:val="002975AE"/>
    <w:rsid w:val="002A04BA"/>
    <w:rsid w:val="002A105C"/>
    <w:rsid w:val="002A1199"/>
    <w:rsid w:val="002A2A95"/>
    <w:rsid w:val="002A348A"/>
    <w:rsid w:val="002A5697"/>
    <w:rsid w:val="002A57A9"/>
    <w:rsid w:val="002A5D3B"/>
    <w:rsid w:val="002A7087"/>
    <w:rsid w:val="002B2817"/>
    <w:rsid w:val="002B3128"/>
    <w:rsid w:val="002B32BD"/>
    <w:rsid w:val="002B4C17"/>
    <w:rsid w:val="002B5585"/>
    <w:rsid w:val="002B597B"/>
    <w:rsid w:val="002B6470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51D5"/>
    <w:rsid w:val="00306460"/>
    <w:rsid w:val="0030723C"/>
    <w:rsid w:val="003076B2"/>
    <w:rsid w:val="0031100C"/>
    <w:rsid w:val="003118E1"/>
    <w:rsid w:val="00312019"/>
    <w:rsid w:val="0031321A"/>
    <w:rsid w:val="00314B20"/>
    <w:rsid w:val="00315DFB"/>
    <w:rsid w:val="003164A1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1A70"/>
    <w:rsid w:val="003631F2"/>
    <w:rsid w:val="0036351D"/>
    <w:rsid w:val="00363A03"/>
    <w:rsid w:val="0036430D"/>
    <w:rsid w:val="003656A1"/>
    <w:rsid w:val="00366FAA"/>
    <w:rsid w:val="00367A3A"/>
    <w:rsid w:val="0037001B"/>
    <w:rsid w:val="00372298"/>
    <w:rsid w:val="0037379E"/>
    <w:rsid w:val="0037426F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5D5D"/>
    <w:rsid w:val="00386EB5"/>
    <w:rsid w:val="00387361"/>
    <w:rsid w:val="003879B3"/>
    <w:rsid w:val="00387EA7"/>
    <w:rsid w:val="00390251"/>
    <w:rsid w:val="00392A46"/>
    <w:rsid w:val="00394CD1"/>
    <w:rsid w:val="00397055"/>
    <w:rsid w:val="00397729"/>
    <w:rsid w:val="003A272E"/>
    <w:rsid w:val="003A2AEA"/>
    <w:rsid w:val="003A2C98"/>
    <w:rsid w:val="003A3162"/>
    <w:rsid w:val="003A4152"/>
    <w:rsid w:val="003A45B0"/>
    <w:rsid w:val="003A6504"/>
    <w:rsid w:val="003A7329"/>
    <w:rsid w:val="003A7489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184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3E"/>
    <w:rsid w:val="003E764F"/>
    <w:rsid w:val="003E7DB1"/>
    <w:rsid w:val="003E7EA1"/>
    <w:rsid w:val="003F05C7"/>
    <w:rsid w:val="003F05E1"/>
    <w:rsid w:val="003F0AF7"/>
    <w:rsid w:val="003F1784"/>
    <w:rsid w:val="003F1EB9"/>
    <w:rsid w:val="003F201A"/>
    <w:rsid w:val="003F232D"/>
    <w:rsid w:val="003F23DE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5B99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4252"/>
    <w:rsid w:val="0046792C"/>
    <w:rsid w:val="00467FBB"/>
    <w:rsid w:val="004720ED"/>
    <w:rsid w:val="00473D32"/>
    <w:rsid w:val="0047471A"/>
    <w:rsid w:val="00474763"/>
    <w:rsid w:val="00476008"/>
    <w:rsid w:val="0047604A"/>
    <w:rsid w:val="00476B14"/>
    <w:rsid w:val="00477191"/>
    <w:rsid w:val="00477801"/>
    <w:rsid w:val="00481814"/>
    <w:rsid w:val="00481858"/>
    <w:rsid w:val="00481CF1"/>
    <w:rsid w:val="00482BC0"/>
    <w:rsid w:val="004830F9"/>
    <w:rsid w:val="00483FC0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4794"/>
    <w:rsid w:val="004A561A"/>
    <w:rsid w:val="004A6359"/>
    <w:rsid w:val="004B152F"/>
    <w:rsid w:val="004B2C6E"/>
    <w:rsid w:val="004B2D44"/>
    <w:rsid w:val="004B409E"/>
    <w:rsid w:val="004B5B43"/>
    <w:rsid w:val="004B61B9"/>
    <w:rsid w:val="004B6530"/>
    <w:rsid w:val="004B6C52"/>
    <w:rsid w:val="004C021D"/>
    <w:rsid w:val="004C09B4"/>
    <w:rsid w:val="004C2C76"/>
    <w:rsid w:val="004C2F7F"/>
    <w:rsid w:val="004C5221"/>
    <w:rsid w:val="004C5359"/>
    <w:rsid w:val="004C5E4A"/>
    <w:rsid w:val="004C6D6A"/>
    <w:rsid w:val="004C72DD"/>
    <w:rsid w:val="004D02F2"/>
    <w:rsid w:val="004D2208"/>
    <w:rsid w:val="004D290A"/>
    <w:rsid w:val="004D31A2"/>
    <w:rsid w:val="004D4B17"/>
    <w:rsid w:val="004D651D"/>
    <w:rsid w:val="004D66E3"/>
    <w:rsid w:val="004D799A"/>
    <w:rsid w:val="004E0A4E"/>
    <w:rsid w:val="004E1E5D"/>
    <w:rsid w:val="004E21AE"/>
    <w:rsid w:val="004E2EEA"/>
    <w:rsid w:val="004E3BA7"/>
    <w:rsid w:val="004F2569"/>
    <w:rsid w:val="004F4513"/>
    <w:rsid w:val="004F4BC2"/>
    <w:rsid w:val="004F529F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05751"/>
    <w:rsid w:val="00506512"/>
    <w:rsid w:val="0050731C"/>
    <w:rsid w:val="00511873"/>
    <w:rsid w:val="00511B5B"/>
    <w:rsid w:val="0051221D"/>
    <w:rsid w:val="0051388D"/>
    <w:rsid w:val="00514778"/>
    <w:rsid w:val="00520176"/>
    <w:rsid w:val="00521DC9"/>
    <w:rsid w:val="005232DA"/>
    <w:rsid w:val="00524C6A"/>
    <w:rsid w:val="005256D5"/>
    <w:rsid w:val="005313F4"/>
    <w:rsid w:val="00533E5B"/>
    <w:rsid w:val="00535B60"/>
    <w:rsid w:val="00535C49"/>
    <w:rsid w:val="00535CF4"/>
    <w:rsid w:val="00535D4A"/>
    <w:rsid w:val="00537A78"/>
    <w:rsid w:val="00542930"/>
    <w:rsid w:val="00542B85"/>
    <w:rsid w:val="00544211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6D3"/>
    <w:rsid w:val="00552D6F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22B6"/>
    <w:rsid w:val="00564DB2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97A67"/>
    <w:rsid w:val="005A10B3"/>
    <w:rsid w:val="005A2452"/>
    <w:rsid w:val="005A52D3"/>
    <w:rsid w:val="005A5955"/>
    <w:rsid w:val="005A600F"/>
    <w:rsid w:val="005A6C81"/>
    <w:rsid w:val="005A7CE6"/>
    <w:rsid w:val="005B06DB"/>
    <w:rsid w:val="005B0A34"/>
    <w:rsid w:val="005B0A3A"/>
    <w:rsid w:val="005B2054"/>
    <w:rsid w:val="005B2180"/>
    <w:rsid w:val="005B2752"/>
    <w:rsid w:val="005B2E5B"/>
    <w:rsid w:val="005B5D03"/>
    <w:rsid w:val="005B6074"/>
    <w:rsid w:val="005B6931"/>
    <w:rsid w:val="005B69C4"/>
    <w:rsid w:val="005C098B"/>
    <w:rsid w:val="005C10D6"/>
    <w:rsid w:val="005C3FF5"/>
    <w:rsid w:val="005C5F1F"/>
    <w:rsid w:val="005C6E90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64B"/>
    <w:rsid w:val="005F0A4A"/>
    <w:rsid w:val="005F1D62"/>
    <w:rsid w:val="005F21E2"/>
    <w:rsid w:val="005F3173"/>
    <w:rsid w:val="005F3E3F"/>
    <w:rsid w:val="005F410C"/>
    <w:rsid w:val="005F4514"/>
    <w:rsid w:val="005F4A93"/>
    <w:rsid w:val="005F6035"/>
    <w:rsid w:val="005F6364"/>
    <w:rsid w:val="005F7B4C"/>
    <w:rsid w:val="0060055D"/>
    <w:rsid w:val="0060157F"/>
    <w:rsid w:val="00602DCB"/>
    <w:rsid w:val="00605E51"/>
    <w:rsid w:val="00606265"/>
    <w:rsid w:val="00606EEC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5635"/>
    <w:rsid w:val="006266FB"/>
    <w:rsid w:val="00626C4A"/>
    <w:rsid w:val="00627959"/>
    <w:rsid w:val="00630113"/>
    <w:rsid w:val="00632305"/>
    <w:rsid w:val="0063371F"/>
    <w:rsid w:val="00633B95"/>
    <w:rsid w:val="00633F8F"/>
    <w:rsid w:val="0063513A"/>
    <w:rsid w:val="00635586"/>
    <w:rsid w:val="00640312"/>
    <w:rsid w:val="00644394"/>
    <w:rsid w:val="0064591C"/>
    <w:rsid w:val="00647556"/>
    <w:rsid w:val="0065285B"/>
    <w:rsid w:val="00652BB0"/>
    <w:rsid w:val="00653491"/>
    <w:rsid w:val="006537A1"/>
    <w:rsid w:val="00655F0F"/>
    <w:rsid w:val="00657106"/>
    <w:rsid w:val="006575CF"/>
    <w:rsid w:val="00657A03"/>
    <w:rsid w:val="00660599"/>
    <w:rsid w:val="00662D66"/>
    <w:rsid w:val="00663B1D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4B25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B47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4AC3"/>
    <w:rsid w:val="006A65C1"/>
    <w:rsid w:val="006A66E6"/>
    <w:rsid w:val="006A73E0"/>
    <w:rsid w:val="006B043D"/>
    <w:rsid w:val="006B0C27"/>
    <w:rsid w:val="006B1825"/>
    <w:rsid w:val="006B1AD1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4519"/>
    <w:rsid w:val="00745D49"/>
    <w:rsid w:val="00746390"/>
    <w:rsid w:val="0074641E"/>
    <w:rsid w:val="0074789E"/>
    <w:rsid w:val="00747BC3"/>
    <w:rsid w:val="00750C42"/>
    <w:rsid w:val="00750C77"/>
    <w:rsid w:val="007519F8"/>
    <w:rsid w:val="0075282A"/>
    <w:rsid w:val="00755B61"/>
    <w:rsid w:val="00757303"/>
    <w:rsid w:val="00757485"/>
    <w:rsid w:val="007603DF"/>
    <w:rsid w:val="00760864"/>
    <w:rsid w:val="00760FA4"/>
    <w:rsid w:val="00761F45"/>
    <w:rsid w:val="007623B1"/>
    <w:rsid w:val="00762D19"/>
    <w:rsid w:val="00764BED"/>
    <w:rsid w:val="0076637A"/>
    <w:rsid w:val="00766F7D"/>
    <w:rsid w:val="0077591E"/>
    <w:rsid w:val="00775CE3"/>
    <w:rsid w:val="007769E5"/>
    <w:rsid w:val="007775B7"/>
    <w:rsid w:val="007776E8"/>
    <w:rsid w:val="007777C2"/>
    <w:rsid w:val="00777B7F"/>
    <w:rsid w:val="0078515F"/>
    <w:rsid w:val="00787CE0"/>
    <w:rsid w:val="00792AF0"/>
    <w:rsid w:val="00794E8A"/>
    <w:rsid w:val="007955DB"/>
    <w:rsid w:val="00796BAD"/>
    <w:rsid w:val="00797745"/>
    <w:rsid w:val="007A10CF"/>
    <w:rsid w:val="007A205B"/>
    <w:rsid w:val="007A2BD9"/>
    <w:rsid w:val="007A439D"/>
    <w:rsid w:val="007A4950"/>
    <w:rsid w:val="007A7299"/>
    <w:rsid w:val="007A7412"/>
    <w:rsid w:val="007A74A0"/>
    <w:rsid w:val="007A7D2B"/>
    <w:rsid w:val="007B0D02"/>
    <w:rsid w:val="007B14C6"/>
    <w:rsid w:val="007B15AC"/>
    <w:rsid w:val="007B2DBD"/>
    <w:rsid w:val="007B3188"/>
    <w:rsid w:val="007B32A1"/>
    <w:rsid w:val="007C00F0"/>
    <w:rsid w:val="007C1736"/>
    <w:rsid w:val="007C1D51"/>
    <w:rsid w:val="007C26C3"/>
    <w:rsid w:val="007C303F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18E"/>
    <w:rsid w:val="007D526E"/>
    <w:rsid w:val="007E06B5"/>
    <w:rsid w:val="007E0BA8"/>
    <w:rsid w:val="007E1194"/>
    <w:rsid w:val="007E1611"/>
    <w:rsid w:val="007E1D6F"/>
    <w:rsid w:val="007E1E00"/>
    <w:rsid w:val="007E2084"/>
    <w:rsid w:val="007E2C93"/>
    <w:rsid w:val="007E3290"/>
    <w:rsid w:val="007E377A"/>
    <w:rsid w:val="007E413A"/>
    <w:rsid w:val="007E53DB"/>
    <w:rsid w:val="007E6063"/>
    <w:rsid w:val="007E65CD"/>
    <w:rsid w:val="007F040A"/>
    <w:rsid w:val="007F05EF"/>
    <w:rsid w:val="007F0614"/>
    <w:rsid w:val="007F2354"/>
    <w:rsid w:val="007F2534"/>
    <w:rsid w:val="007F286A"/>
    <w:rsid w:val="007F7912"/>
    <w:rsid w:val="00801AF6"/>
    <w:rsid w:val="00802AF5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05C9"/>
    <w:rsid w:val="008410E2"/>
    <w:rsid w:val="00843183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6B2"/>
    <w:rsid w:val="008679A1"/>
    <w:rsid w:val="008702B9"/>
    <w:rsid w:val="00870BFF"/>
    <w:rsid w:val="00871376"/>
    <w:rsid w:val="00871980"/>
    <w:rsid w:val="008731A1"/>
    <w:rsid w:val="00874908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1C2B"/>
    <w:rsid w:val="00892F98"/>
    <w:rsid w:val="00893628"/>
    <w:rsid w:val="008948EA"/>
    <w:rsid w:val="00895624"/>
    <w:rsid w:val="00896B26"/>
    <w:rsid w:val="008971CE"/>
    <w:rsid w:val="008A09CD"/>
    <w:rsid w:val="008A2A7E"/>
    <w:rsid w:val="008A310C"/>
    <w:rsid w:val="008A36D2"/>
    <w:rsid w:val="008A4D96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B7884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2F2"/>
    <w:rsid w:val="008D2D0E"/>
    <w:rsid w:val="008D302B"/>
    <w:rsid w:val="008D3524"/>
    <w:rsid w:val="008D3EF7"/>
    <w:rsid w:val="008D45E3"/>
    <w:rsid w:val="008D76EC"/>
    <w:rsid w:val="008E1CE1"/>
    <w:rsid w:val="008E20A5"/>
    <w:rsid w:val="008E2749"/>
    <w:rsid w:val="008E2A6E"/>
    <w:rsid w:val="008E3061"/>
    <w:rsid w:val="008E33EF"/>
    <w:rsid w:val="008E38B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9FE"/>
    <w:rsid w:val="00902E55"/>
    <w:rsid w:val="00903698"/>
    <w:rsid w:val="0091147C"/>
    <w:rsid w:val="009119A4"/>
    <w:rsid w:val="0091270D"/>
    <w:rsid w:val="00913C9D"/>
    <w:rsid w:val="00913F8C"/>
    <w:rsid w:val="009150DE"/>
    <w:rsid w:val="009176AF"/>
    <w:rsid w:val="00917B0E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37D7E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25B5"/>
    <w:rsid w:val="00983255"/>
    <w:rsid w:val="00986D35"/>
    <w:rsid w:val="00991D58"/>
    <w:rsid w:val="00992153"/>
    <w:rsid w:val="0099291B"/>
    <w:rsid w:val="0099298A"/>
    <w:rsid w:val="00992D3A"/>
    <w:rsid w:val="009933E1"/>
    <w:rsid w:val="00993F93"/>
    <w:rsid w:val="0099577B"/>
    <w:rsid w:val="00996E2B"/>
    <w:rsid w:val="00997AA3"/>
    <w:rsid w:val="00997AF5"/>
    <w:rsid w:val="009A62AB"/>
    <w:rsid w:val="009A76FB"/>
    <w:rsid w:val="009B0436"/>
    <w:rsid w:val="009B0872"/>
    <w:rsid w:val="009B36F2"/>
    <w:rsid w:val="009B3FA8"/>
    <w:rsid w:val="009B4206"/>
    <w:rsid w:val="009B4315"/>
    <w:rsid w:val="009B525F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B84"/>
    <w:rsid w:val="009E5E30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911"/>
    <w:rsid w:val="00A254FA"/>
    <w:rsid w:val="00A2611C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D49"/>
    <w:rsid w:val="00A6235A"/>
    <w:rsid w:val="00A62782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A7FD7"/>
    <w:rsid w:val="00AB20A5"/>
    <w:rsid w:val="00AB2C81"/>
    <w:rsid w:val="00AB2F04"/>
    <w:rsid w:val="00AB3049"/>
    <w:rsid w:val="00AB35D0"/>
    <w:rsid w:val="00AB4781"/>
    <w:rsid w:val="00AB5EFC"/>
    <w:rsid w:val="00AB63DD"/>
    <w:rsid w:val="00AC1239"/>
    <w:rsid w:val="00AC1A8C"/>
    <w:rsid w:val="00AC2666"/>
    <w:rsid w:val="00AC3AEC"/>
    <w:rsid w:val="00AC3B3F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D6259"/>
    <w:rsid w:val="00AE1468"/>
    <w:rsid w:val="00AE1CF9"/>
    <w:rsid w:val="00AE2366"/>
    <w:rsid w:val="00AE24C2"/>
    <w:rsid w:val="00AE2D07"/>
    <w:rsid w:val="00AE2D23"/>
    <w:rsid w:val="00AE2EAB"/>
    <w:rsid w:val="00AE3070"/>
    <w:rsid w:val="00AE3519"/>
    <w:rsid w:val="00AE45CD"/>
    <w:rsid w:val="00AE476A"/>
    <w:rsid w:val="00AE4799"/>
    <w:rsid w:val="00AE5241"/>
    <w:rsid w:val="00AE7E4E"/>
    <w:rsid w:val="00AF199C"/>
    <w:rsid w:val="00AF3BCE"/>
    <w:rsid w:val="00AF447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2DB7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583B"/>
    <w:rsid w:val="00B369FE"/>
    <w:rsid w:val="00B36D68"/>
    <w:rsid w:val="00B373D4"/>
    <w:rsid w:val="00B37933"/>
    <w:rsid w:val="00B403D2"/>
    <w:rsid w:val="00B4059F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50682"/>
    <w:rsid w:val="00B506E5"/>
    <w:rsid w:val="00B50770"/>
    <w:rsid w:val="00B53DC3"/>
    <w:rsid w:val="00B54415"/>
    <w:rsid w:val="00B54601"/>
    <w:rsid w:val="00B55916"/>
    <w:rsid w:val="00B604E2"/>
    <w:rsid w:val="00B6157B"/>
    <w:rsid w:val="00B61A30"/>
    <w:rsid w:val="00B62F7F"/>
    <w:rsid w:val="00B662AD"/>
    <w:rsid w:val="00B710BD"/>
    <w:rsid w:val="00B7209C"/>
    <w:rsid w:val="00B728B6"/>
    <w:rsid w:val="00B740C4"/>
    <w:rsid w:val="00B74A52"/>
    <w:rsid w:val="00B75366"/>
    <w:rsid w:val="00B76A8D"/>
    <w:rsid w:val="00B8014A"/>
    <w:rsid w:val="00B80A32"/>
    <w:rsid w:val="00B8356C"/>
    <w:rsid w:val="00B8500E"/>
    <w:rsid w:val="00B86421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0F2B"/>
    <w:rsid w:val="00BC1705"/>
    <w:rsid w:val="00BC2D3A"/>
    <w:rsid w:val="00BC377C"/>
    <w:rsid w:val="00BC3865"/>
    <w:rsid w:val="00BC45F2"/>
    <w:rsid w:val="00BC67DF"/>
    <w:rsid w:val="00BD0BF5"/>
    <w:rsid w:val="00BD0D3F"/>
    <w:rsid w:val="00BD181E"/>
    <w:rsid w:val="00BD3088"/>
    <w:rsid w:val="00BD30FD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5E6A"/>
    <w:rsid w:val="00BF61BA"/>
    <w:rsid w:val="00BF7A99"/>
    <w:rsid w:val="00C02E66"/>
    <w:rsid w:val="00C03967"/>
    <w:rsid w:val="00C039FD"/>
    <w:rsid w:val="00C03C37"/>
    <w:rsid w:val="00C03D09"/>
    <w:rsid w:val="00C04FE6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4363"/>
    <w:rsid w:val="00C25535"/>
    <w:rsid w:val="00C257C2"/>
    <w:rsid w:val="00C26F3A"/>
    <w:rsid w:val="00C3259B"/>
    <w:rsid w:val="00C33DF0"/>
    <w:rsid w:val="00C34E5A"/>
    <w:rsid w:val="00C34FFC"/>
    <w:rsid w:val="00C365AD"/>
    <w:rsid w:val="00C366EE"/>
    <w:rsid w:val="00C41C10"/>
    <w:rsid w:val="00C4219C"/>
    <w:rsid w:val="00C42731"/>
    <w:rsid w:val="00C42C85"/>
    <w:rsid w:val="00C43A00"/>
    <w:rsid w:val="00C459AF"/>
    <w:rsid w:val="00C45A33"/>
    <w:rsid w:val="00C4769F"/>
    <w:rsid w:val="00C500FB"/>
    <w:rsid w:val="00C50999"/>
    <w:rsid w:val="00C50F43"/>
    <w:rsid w:val="00C51D80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3FC5"/>
    <w:rsid w:val="00C640D7"/>
    <w:rsid w:val="00C642EF"/>
    <w:rsid w:val="00C64A2F"/>
    <w:rsid w:val="00C64F9D"/>
    <w:rsid w:val="00C65751"/>
    <w:rsid w:val="00C65FBF"/>
    <w:rsid w:val="00C67095"/>
    <w:rsid w:val="00C679D1"/>
    <w:rsid w:val="00C71728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5484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4E77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A84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4E14"/>
    <w:rsid w:val="00CF5DDD"/>
    <w:rsid w:val="00CF6024"/>
    <w:rsid w:val="00CF64B5"/>
    <w:rsid w:val="00CF65E9"/>
    <w:rsid w:val="00CF72A4"/>
    <w:rsid w:val="00CF78C6"/>
    <w:rsid w:val="00D0028B"/>
    <w:rsid w:val="00D00BEC"/>
    <w:rsid w:val="00D00D26"/>
    <w:rsid w:val="00D011D9"/>
    <w:rsid w:val="00D0132D"/>
    <w:rsid w:val="00D01712"/>
    <w:rsid w:val="00D0461A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3FA6"/>
    <w:rsid w:val="00D146EF"/>
    <w:rsid w:val="00D15705"/>
    <w:rsid w:val="00D15A53"/>
    <w:rsid w:val="00D1791B"/>
    <w:rsid w:val="00D17CC1"/>
    <w:rsid w:val="00D2013E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C8A"/>
    <w:rsid w:val="00D31D48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047A"/>
    <w:rsid w:val="00D425FB"/>
    <w:rsid w:val="00D46019"/>
    <w:rsid w:val="00D46633"/>
    <w:rsid w:val="00D50CEE"/>
    <w:rsid w:val="00D51F26"/>
    <w:rsid w:val="00D53255"/>
    <w:rsid w:val="00D53850"/>
    <w:rsid w:val="00D542AF"/>
    <w:rsid w:val="00D54B35"/>
    <w:rsid w:val="00D54FFB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6CFF"/>
    <w:rsid w:val="00D97407"/>
    <w:rsid w:val="00DA018A"/>
    <w:rsid w:val="00DA10A1"/>
    <w:rsid w:val="00DA208F"/>
    <w:rsid w:val="00DA2965"/>
    <w:rsid w:val="00DA3DBD"/>
    <w:rsid w:val="00DA48D2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79E"/>
    <w:rsid w:val="00DE6CE6"/>
    <w:rsid w:val="00DF080D"/>
    <w:rsid w:val="00DF330E"/>
    <w:rsid w:val="00DF4819"/>
    <w:rsid w:val="00DF6C3B"/>
    <w:rsid w:val="00DF78DA"/>
    <w:rsid w:val="00DF7B9D"/>
    <w:rsid w:val="00E0046A"/>
    <w:rsid w:val="00E02537"/>
    <w:rsid w:val="00E03D1D"/>
    <w:rsid w:val="00E04EB2"/>
    <w:rsid w:val="00E054D4"/>
    <w:rsid w:val="00E0664D"/>
    <w:rsid w:val="00E07452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1DE"/>
    <w:rsid w:val="00E25C8B"/>
    <w:rsid w:val="00E26409"/>
    <w:rsid w:val="00E2657D"/>
    <w:rsid w:val="00E265EF"/>
    <w:rsid w:val="00E26C68"/>
    <w:rsid w:val="00E27426"/>
    <w:rsid w:val="00E27A18"/>
    <w:rsid w:val="00E30135"/>
    <w:rsid w:val="00E30D50"/>
    <w:rsid w:val="00E31764"/>
    <w:rsid w:val="00E32C8E"/>
    <w:rsid w:val="00E36321"/>
    <w:rsid w:val="00E36846"/>
    <w:rsid w:val="00E3691E"/>
    <w:rsid w:val="00E36D3C"/>
    <w:rsid w:val="00E372BA"/>
    <w:rsid w:val="00E413C5"/>
    <w:rsid w:val="00E41C46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32B9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314C"/>
    <w:rsid w:val="00E7376A"/>
    <w:rsid w:val="00E759B3"/>
    <w:rsid w:val="00E75A86"/>
    <w:rsid w:val="00E75C98"/>
    <w:rsid w:val="00E761C3"/>
    <w:rsid w:val="00E765B2"/>
    <w:rsid w:val="00E7673B"/>
    <w:rsid w:val="00E77FA3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792E"/>
    <w:rsid w:val="00EA00B7"/>
    <w:rsid w:val="00EA0452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1868"/>
    <w:rsid w:val="00EF23DA"/>
    <w:rsid w:val="00EF3274"/>
    <w:rsid w:val="00EF5F2A"/>
    <w:rsid w:val="00EF63F4"/>
    <w:rsid w:val="00EF705E"/>
    <w:rsid w:val="00EF79F7"/>
    <w:rsid w:val="00F01551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ED"/>
    <w:rsid w:val="00F16AF2"/>
    <w:rsid w:val="00F20576"/>
    <w:rsid w:val="00F20C59"/>
    <w:rsid w:val="00F20F79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600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032C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038"/>
    <w:rsid w:val="00FC51A9"/>
    <w:rsid w:val="00FC5796"/>
    <w:rsid w:val="00FC5838"/>
    <w:rsid w:val="00FC5AC3"/>
    <w:rsid w:val="00FC5F1E"/>
    <w:rsid w:val="00FC6A2D"/>
    <w:rsid w:val="00FC7681"/>
    <w:rsid w:val="00FD02EC"/>
    <w:rsid w:val="00FD0467"/>
    <w:rsid w:val="00FD1AF8"/>
    <w:rsid w:val="00FD31E4"/>
    <w:rsid w:val="00FD5A4B"/>
    <w:rsid w:val="00FD6493"/>
    <w:rsid w:val="00FD74E7"/>
    <w:rsid w:val="00FD7DF6"/>
    <w:rsid w:val="00FE00B9"/>
    <w:rsid w:val="00FE1815"/>
    <w:rsid w:val="00FE1E66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DA411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62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B4A7-D844-46E2-B213-747AE626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8817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2417</cp:revision>
  <cp:lastPrinted>2024-04-11T08:48:00Z</cp:lastPrinted>
  <dcterms:created xsi:type="dcterms:W3CDTF">2021-03-05T07:18:00Z</dcterms:created>
  <dcterms:modified xsi:type="dcterms:W3CDTF">2024-04-12T10:31:00Z</dcterms:modified>
</cp:coreProperties>
</file>