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15E94B" w14:textId="7FEDEDE4" w:rsidR="00D6294F" w:rsidRPr="004A3FE3" w:rsidRDefault="00D6294F" w:rsidP="004A3FE3">
      <w:pPr>
        <w:ind w:left="426"/>
        <w:jc w:val="center"/>
        <w:rPr>
          <w:rFonts w:ascii="Cambria" w:hAnsi="Cambria" w:cs="Verdana"/>
          <w:b/>
          <w:bCs/>
          <w:sz w:val="22"/>
          <w:szCs w:val="22"/>
        </w:rPr>
      </w:pPr>
      <w:r w:rsidRPr="004A3FE3">
        <w:rPr>
          <w:rFonts w:ascii="Cambria" w:hAnsi="Cambria" w:cs="Verdana"/>
          <w:b/>
          <w:bCs/>
          <w:sz w:val="22"/>
          <w:szCs w:val="22"/>
        </w:rPr>
        <w:t>Rozdział II</w:t>
      </w:r>
    </w:p>
    <w:p w14:paraId="30A3B68B" w14:textId="77777777" w:rsidR="00D6294F" w:rsidRPr="004A3FE3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4A3FE3">
        <w:rPr>
          <w:rFonts w:ascii="Cambria" w:hAnsi="Cambria" w:cs="Verdana"/>
          <w:b/>
          <w:bCs/>
          <w:sz w:val="22"/>
          <w:szCs w:val="22"/>
        </w:rPr>
        <w:t>Wzory dokumentów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5"/>
      </w:tblGrid>
      <w:tr w:rsidR="00D6294F" w:rsidRPr="00CF4FFE" w14:paraId="4E63E906" w14:textId="77777777" w:rsidTr="00CF4FFE">
        <w:tc>
          <w:tcPr>
            <w:tcW w:w="567" w:type="dxa"/>
            <w:shd w:val="clear" w:color="auto" w:fill="E2EFD9"/>
          </w:tcPr>
          <w:p w14:paraId="139EB33D" w14:textId="77777777" w:rsidR="00D6294F" w:rsidRPr="00CF4FFE" w:rsidRDefault="00D6294F" w:rsidP="004A3FE3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1.</w:t>
            </w:r>
          </w:p>
        </w:tc>
        <w:tc>
          <w:tcPr>
            <w:tcW w:w="9355" w:type="dxa"/>
            <w:shd w:val="clear" w:color="auto" w:fill="E2EFD9"/>
          </w:tcPr>
          <w:p w14:paraId="4A4EDC3D" w14:textId="77777777" w:rsidR="00D6294F" w:rsidRPr="00CF4FFE" w:rsidRDefault="00D6294F" w:rsidP="00B3471E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FORMULARZ OFERTOWY</w:t>
            </w:r>
          </w:p>
        </w:tc>
      </w:tr>
    </w:tbl>
    <w:p w14:paraId="69EF755A" w14:textId="77777777" w:rsidR="004A3FE3" w:rsidRDefault="004A3FE3" w:rsidP="004A3FE3">
      <w:pPr>
        <w:ind w:left="426"/>
        <w:jc w:val="center"/>
        <w:rPr>
          <w:rFonts w:ascii="Cambria" w:hAnsi="Cambria" w:cs="Arial"/>
          <w:b/>
          <w:sz w:val="22"/>
          <w:szCs w:val="22"/>
        </w:rPr>
      </w:pPr>
    </w:p>
    <w:p w14:paraId="2275E64C" w14:textId="77777777" w:rsidR="00D6294F" w:rsidRPr="00D81DFF" w:rsidRDefault="00D6294F" w:rsidP="004A3FE3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 xml:space="preserve">FORMULARZ OFERTOWY W TRYBIE PRZETARGU NIEOGRANICZONEGO </w:t>
      </w:r>
    </w:p>
    <w:p w14:paraId="2010BAF7" w14:textId="77777777" w:rsidR="00D6294F" w:rsidRPr="00D81DFF" w:rsidRDefault="00D6294F" w:rsidP="004A3FE3">
      <w:pPr>
        <w:ind w:left="426"/>
        <w:jc w:val="center"/>
        <w:rPr>
          <w:rFonts w:ascii="Cambria" w:hAnsi="Cambria" w:cs="Arial"/>
          <w:bCs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>O WARTOŚCI SZACUNKOWEJ PO</w:t>
      </w:r>
      <w:r w:rsidR="0024772A">
        <w:rPr>
          <w:rFonts w:ascii="Cambria" w:hAnsi="Cambria" w:cs="Arial"/>
          <w:sz w:val="22"/>
          <w:szCs w:val="22"/>
        </w:rPr>
        <w:t>WY</w:t>
      </w:r>
      <w:r w:rsidRPr="00D81DFF">
        <w:rPr>
          <w:rFonts w:ascii="Cambria" w:hAnsi="Cambria" w:cs="Arial"/>
          <w:sz w:val="22"/>
          <w:szCs w:val="22"/>
        </w:rPr>
        <w:t>ŻEJ 1</w:t>
      </w:r>
      <w:r w:rsidR="0024772A">
        <w:rPr>
          <w:rFonts w:ascii="Cambria" w:hAnsi="Cambria" w:cs="Arial"/>
          <w:sz w:val="22"/>
          <w:szCs w:val="22"/>
        </w:rPr>
        <w:t>39</w:t>
      </w:r>
      <w:r w:rsidRPr="00D81DFF">
        <w:rPr>
          <w:rFonts w:ascii="Cambria" w:hAnsi="Cambria" w:cs="Arial"/>
          <w:sz w:val="22"/>
          <w:szCs w:val="22"/>
        </w:rPr>
        <w:t>.000 EURO</w:t>
      </w:r>
    </w:p>
    <w:p w14:paraId="3CE168E7" w14:textId="77777777" w:rsidR="00D6294F" w:rsidRPr="004A3FE3" w:rsidRDefault="00D6294F" w:rsidP="004A3FE3">
      <w:pPr>
        <w:ind w:left="426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E823139" w14:textId="1BAB4EB0" w:rsidR="00D6294F" w:rsidRDefault="00D81DFF" w:rsidP="00D45C9D">
      <w:pPr>
        <w:ind w:left="284"/>
        <w:jc w:val="center"/>
        <w:rPr>
          <w:rFonts w:ascii="Cambria" w:hAnsi="Cambria" w:cs="Verdana"/>
          <w:b/>
          <w:bCs/>
          <w:sz w:val="22"/>
          <w:szCs w:val="22"/>
        </w:rPr>
      </w:pPr>
      <w:r w:rsidRPr="00D45C9D">
        <w:rPr>
          <w:rFonts w:ascii="Cambria" w:hAnsi="Cambria" w:cs="Verdana"/>
          <w:b/>
          <w:bCs/>
          <w:sz w:val="22"/>
          <w:szCs w:val="22"/>
        </w:rPr>
        <w:t>„</w:t>
      </w:r>
      <w:r w:rsidR="00D45C9D" w:rsidRPr="00D45C9D">
        <w:rPr>
          <w:rFonts w:ascii="Cambria" w:hAnsi="Cambria" w:cs="Verdana"/>
          <w:b/>
          <w:bCs/>
          <w:sz w:val="22"/>
          <w:szCs w:val="22"/>
        </w:rPr>
        <w:t xml:space="preserve">Dostawa </w:t>
      </w:r>
      <w:r w:rsidR="00636526">
        <w:rPr>
          <w:b/>
          <w:sz w:val="24"/>
          <w:szCs w:val="24"/>
        </w:rPr>
        <w:t>wyrobów medycznych jednorazowego użytku oraz innych wyrobów medycznych i wyrobów do hemodializy</w:t>
      </w:r>
      <w:r w:rsidR="008E4938" w:rsidRPr="00D45C9D">
        <w:rPr>
          <w:rFonts w:ascii="Cambria" w:hAnsi="Cambria" w:cs="Verdana"/>
          <w:b/>
          <w:bCs/>
          <w:sz w:val="22"/>
          <w:szCs w:val="22"/>
        </w:rPr>
        <w:t>”</w:t>
      </w:r>
    </w:p>
    <w:p w14:paraId="53A7203D" w14:textId="77777777" w:rsidR="00D81DFF" w:rsidRPr="00B3471E" w:rsidRDefault="00D81DFF" w:rsidP="00B3471E">
      <w:pPr>
        <w:ind w:left="426"/>
        <w:rPr>
          <w:rFonts w:ascii="Cambria" w:hAnsi="Cambria" w:cs="Verdana"/>
          <w:b/>
          <w:bCs/>
          <w:sz w:val="22"/>
          <w:szCs w:val="22"/>
        </w:rPr>
      </w:pPr>
    </w:p>
    <w:p w14:paraId="4D8C9768" w14:textId="77777777" w:rsidR="00D6294F" w:rsidRPr="00B3471E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/>
          <w:bCs/>
          <w:sz w:val="22"/>
          <w:szCs w:val="22"/>
        </w:rPr>
        <w:t>Dane dotyczące Wykonawcy: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827"/>
      </w:tblGrid>
      <w:tr w:rsidR="00D6294F" w:rsidRPr="004A3FE3" w14:paraId="4D20BFC2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2599430E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Nazwa</w:t>
            </w:r>
          </w:p>
        </w:tc>
        <w:tc>
          <w:tcPr>
            <w:tcW w:w="7938" w:type="dxa"/>
          </w:tcPr>
          <w:p w14:paraId="03AE3480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45CC68CE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7C694439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Adres</w:t>
            </w:r>
          </w:p>
        </w:tc>
        <w:tc>
          <w:tcPr>
            <w:tcW w:w="7938" w:type="dxa"/>
          </w:tcPr>
          <w:p w14:paraId="6D6B3B3C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74E83B22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4DDD71FD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Nr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 xml:space="preserve"> 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telefonu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>/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faxu</w:t>
            </w:r>
            <w:proofErr w:type="spellEnd"/>
          </w:p>
        </w:tc>
        <w:tc>
          <w:tcPr>
            <w:tcW w:w="7938" w:type="dxa"/>
          </w:tcPr>
          <w:p w14:paraId="436AD7DE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1235E781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0C317F3E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www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 xml:space="preserve">, 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7938" w:type="dxa"/>
          </w:tcPr>
          <w:p w14:paraId="61EB129C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52EFB8DA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38FF0ADE" w14:textId="77777777" w:rsidR="00D6294F" w:rsidRPr="00B3471E" w:rsidRDefault="00D6294F" w:rsidP="00A25B55">
            <w:pPr>
              <w:jc w:val="center"/>
              <w:rPr>
                <w:rFonts w:ascii="Cambria" w:hAnsi="Cambria" w:cs="Arial"/>
                <w:b/>
                <w:lang w:val="de-DE"/>
              </w:rPr>
            </w:pPr>
            <w:r w:rsidRPr="00B3471E">
              <w:rPr>
                <w:rFonts w:ascii="Cambria" w:hAnsi="Cambria" w:cs="Arial"/>
                <w:b/>
              </w:rPr>
              <w:t>NIP</w:t>
            </w:r>
          </w:p>
        </w:tc>
        <w:tc>
          <w:tcPr>
            <w:tcW w:w="7938" w:type="dxa"/>
          </w:tcPr>
          <w:p w14:paraId="2B50B9AC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25A7312C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519353F8" w14:textId="25AC57EF" w:rsidR="00D6294F" w:rsidRPr="00B3471E" w:rsidRDefault="00E64C21" w:rsidP="00A25B55">
            <w:pPr>
              <w:jc w:val="center"/>
              <w:rPr>
                <w:rFonts w:ascii="Cambria" w:eastAsia="SimSun" w:hAnsi="Cambria"/>
                <w:b/>
              </w:rPr>
            </w:pPr>
            <w:r>
              <w:rPr>
                <w:rFonts w:ascii="Cambria" w:hAnsi="Cambria" w:cs="Arial"/>
                <w:b/>
              </w:rPr>
              <w:t>numer KRS</w:t>
            </w:r>
          </w:p>
        </w:tc>
        <w:tc>
          <w:tcPr>
            <w:tcW w:w="7938" w:type="dxa"/>
          </w:tcPr>
          <w:p w14:paraId="1C092398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14:paraId="1A162C3E" w14:textId="77777777" w:rsidR="00D6294F" w:rsidRPr="00B3471E" w:rsidRDefault="00D6294F" w:rsidP="00B3471E">
      <w:pPr>
        <w:ind w:left="426"/>
        <w:rPr>
          <w:rFonts w:ascii="Cambria" w:hAnsi="Cambria" w:cs="Verdana"/>
          <w:bCs/>
          <w:sz w:val="22"/>
          <w:szCs w:val="22"/>
        </w:rPr>
      </w:pPr>
    </w:p>
    <w:p w14:paraId="5FAC1665" w14:textId="77777777" w:rsidR="00D6294F" w:rsidRPr="0024772A" w:rsidRDefault="00D6294F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  <w:u w:val="single"/>
        </w:rPr>
      </w:pPr>
      <w:r w:rsidRPr="0024772A">
        <w:rPr>
          <w:rFonts w:ascii="Cambria" w:hAnsi="Cambria" w:cs="Arial"/>
          <w:sz w:val="22"/>
          <w:szCs w:val="22"/>
          <w:u w:val="single"/>
        </w:rPr>
        <w:t xml:space="preserve">Zobowiązania Wykonawcy: </w:t>
      </w:r>
    </w:p>
    <w:p w14:paraId="67E412A8" w14:textId="573FC11A" w:rsidR="00D6294F" w:rsidRDefault="00D6294F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24772A">
        <w:rPr>
          <w:rFonts w:ascii="Cambria" w:hAnsi="Cambria" w:cs="Arial"/>
          <w:sz w:val="22"/>
          <w:szCs w:val="22"/>
        </w:rPr>
        <w:t>Zobowiązuję się wykonać przedmiot zamówienia na warunkach określonych w Specyfikacji Istotnych Warunków Zamówienia wraz z załącznikami za kwotę</w:t>
      </w:r>
      <w:r w:rsidR="0024772A" w:rsidRPr="0024772A">
        <w:rPr>
          <w:rFonts w:ascii="Cambria" w:hAnsi="Cambria" w:cs="Arial"/>
          <w:sz w:val="22"/>
          <w:szCs w:val="22"/>
        </w:rPr>
        <w:t xml:space="preserve"> określoną w załączniku nr 1 do SIWZ – formularz ofertowo-cenowy.</w:t>
      </w:r>
    </w:p>
    <w:p w14:paraId="43DFF084" w14:textId="6672BEE7" w:rsidR="00285F08" w:rsidRDefault="00285F08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Zobowiązuje się iż termin dostawy dla zaoferowanych części wynosi:</w:t>
      </w:r>
    </w:p>
    <w:p w14:paraId="11107BDC" w14:textId="77777777" w:rsidR="00E64C21" w:rsidRDefault="00E64C21" w:rsidP="0088692D">
      <w:pPr>
        <w:jc w:val="center"/>
        <w:rPr>
          <w:rFonts w:ascii="Arial Narrow" w:hAnsi="Arial Narrow"/>
          <w:color w:val="FFFFFF" w:themeColor="background1"/>
          <w:sz w:val="24"/>
          <w:szCs w:val="24"/>
        </w:rPr>
        <w:sectPr w:rsidR="00E64C21" w:rsidSect="0006062C">
          <w:headerReference w:type="even" r:id="rId8"/>
          <w:headerReference w:type="default" r:id="rId9"/>
          <w:footerReference w:type="even" r:id="rId10"/>
          <w:type w:val="continuous"/>
          <w:pgSz w:w="11906" w:h="16838"/>
          <w:pgMar w:top="993" w:right="1133" w:bottom="1418" w:left="567" w:header="284" w:footer="709" w:gutter="0"/>
          <w:cols w:space="708"/>
          <w:titlePg/>
          <w:docGrid w:linePitch="600" w:charSpace="409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8"/>
        <w:gridCol w:w="1742"/>
      </w:tblGrid>
      <w:tr w:rsidR="00285F08" w:rsidRPr="00E64C21" w14:paraId="0A17081C" w14:textId="77777777" w:rsidTr="00B23FFC">
        <w:trPr>
          <w:trHeight w:val="270"/>
          <w:tblHeader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992869E" w14:textId="2B0244A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nr części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4318B0" w14:textId="36D800E5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Termin dostawy</w:t>
            </w:r>
            <w:r w:rsidR="00E64C21" w:rsidRPr="00B23FFC">
              <w:rPr>
                <w:rFonts w:asciiTheme="majorHAnsi" w:hAnsiTheme="majorHAnsi"/>
              </w:rPr>
              <w:t>*</w:t>
            </w:r>
          </w:p>
        </w:tc>
      </w:tr>
      <w:tr w:rsidR="00285F08" w:rsidRPr="00E64C21" w14:paraId="675DC8E9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309ECA6D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56C89089" w14:textId="3B07659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430D02B5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13F17720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14:paraId="3173D05B" w14:textId="25D0A25A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0899085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652DB6D0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14:paraId="25CB3A55" w14:textId="4FF12A6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6B0C2129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3879F64A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14:paraId="39EA42A9" w14:textId="71F4140B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7625F39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4B6124F2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14:paraId="68D325EA" w14:textId="3BB1E268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471FA7F6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63EBBFAF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6</w:t>
            </w:r>
          </w:p>
        </w:tc>
        <w:tc>
          <w:tcPr>
            <w:tcW w:w="1843" w:type="dxa"/>
            <w:noWrap/>
            <w:vAlign w:val="center"/>
          </w:tcPr>
          <w:p w14:paraId="66257C55" w14:textId="324785BA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15711764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247B7577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7</w:t>
            </w:r>
          </w:p>
        </w:tc>
        <w:tc>
          <w:tcPr>
            <w:tcW w:w="1843" w:type="dxa"/>
            <w:noWrap/>
            <w:vAlign w:val="center"/>
          </w:tcPr>
          <w:p w14:paraId="2F561BB1" w14:textId="7CE1F128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2363F707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2E9B12BF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8</w:t>
            </w:r>
          </w:p>
        </w:tc>
        <w:tc>
          <w:tcPr>
            <w:tcW w:w="1843" w:type="dxa"/>
            <w:noWrap/>
            <w:vAlign w:val="center"/>
          </w:tcPr>
          <w:p w14:paraId="0E2B04CD" w14:textId="02ED7B67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7F2FF1CB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4D08971E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14:paraId="5D9A2FFD" w14:textId="6BA3D93C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58C2667E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6D5C06BC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10</w:t>
            </w:r>
          </w:p>
        </w:tc>
        <w:tc>
          <w:tcPr>
            <w:tcW w:w="1843" w:type="dxa"/>
            <w:noWrap/>
            <w:vAlign w:val="center"/>
          </w:tcPr>
          <w:p w14:paraId="7E7B3C3A" w14:textId="07D1C332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10318A38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34E2DF7E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11</w:t>
            </w:r>
          </w:p>
        </w:tc>
        <w:tc>
          <w:tcPr>
            <w:tcW w:w="1843" w:type="dxa"/>
            <w:noWrap/>
            <w:vAlign w:val="center"/>
          </w:tcPr>
          <w:p w14:paraId="7EA4B7F1" w14:textId="153A0B0A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4800A1EC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57904EF3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12</w:t>
            </w:r>
          </w:p>
        </w:tc>
        <w:tc>
          <w:tcPr>
            <w:tcW w:w="1843" w:type="dxa"/>
            <w:noWrap/>
            <w:vAlign w:val="center"/>
          </w:tcPr>
          <w:p w14:paraId="56319A7D" w14:textId="6EC6491C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37B96809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5B50C5E1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13</w:t>
            </w:r>
          </w:p>
        </w:tc>
        <w:tc>
          <w:tcPr>
            <w:tcW w:w="1843" w:type="dxa"/>
            <w:noWrap/>
            <w:vAlign w:val="center"/>
          </w:tcPr>
          <w:p w14:paraId="44C43F33" w14:textId="47EFA62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EDF747C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5ED8F94F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14</w:t>
            </w:r>
          </w:p>
        </w:tc>
        <w:tc>
          <w:tcPr>
            <w:tcW w:w="1843" w:type="dxa"/>
            <w:noWrap/>
            <w:vAlign w:val="center"/>
          </w:tcPr>
          <w:p w14:paraId="44E135F3" w14:textId="4FC58D5E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416B82D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2D847E48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14:paraId="4EED63B3" w14:textId="68CD244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1066C5E4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76A44A45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16</w:t>
            </w:r>
          </w:p>
        </w:tc>
        <w:tc>
          <w:tcPr>
            <w:tcW w:w="1843" w:type="dxa"/>
            <w:noWrap/>
            <w:vAlign w:val="center"/>
          </w:tcPr>
          <w:p w14:paraId="17C2348D" w14:textId="20F52BBB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4C7AD2C8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51C265F0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17</w:t>
            </w:r>
          </w:p>
        </w:tc>
        <w:tc>
          <w:tcPr>
            <w:tcW w:w="1843" w:type="dxa"/>
            <w:noWrap/>
            <w:vAlign w:val="center"/>
          </w:tcPr>
          <w:p w14:paraId="29CD852D" w14:textId="789B7567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732F9CE8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1EF52EC8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18</w:t>
            </w:r>
          </w:p>
        </w:tc>
        <w:tc>
          <w:tcPr>
            <w:tcW w:w="1843" w:type="dxa"/>
            <w:noWrap/>
            <w:vAlign w:val="center"/>
          </w:tcPr>
          <w:p w14:paraId="3F106641" w14:textId="7EF3F3C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25FE5FC1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04A3738F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19</w:t>
            </w:r>
          </w:p>
        </w:tc>
        <w:tc>
          <w:tcPr>
            <w:tcW w:w="1843" w:type="dxa"/>
            <w:noWrap/>
            <w:vAlign w:val="center"/>
          </w:tcPr>
          <w:p w14:paraId="0D94F16B" w14:textId="6FDB9013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37EEDEF7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2AAC2656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20</w:t>
            </w:r>
          </w:p>
        </w:tc>
        <w:tc>
          <w:tcPr>
            <w:tcW w:w="1843" w:type="dxa"/>
            <w:noWrap/>
            <w:vAlign w:val="center"/>
          </w:tcPr>
          <w:p w14:paraId="29478610" w14:textId="55331C11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45B9F01F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61EC8AB0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21</w:t>
            </w:r>
          </w:p>
        </w:tc>
        <w:tc>
          <w:tcPr>
            <w:tcW w:w="1843" w:type="dxa"/>
            <w:noWrap/>
            <w:vAlign w:val="center"/>
          </w:tcPr>
          <w:p w14:paraId="4A915D6D" w14:textId="24C8990F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131FCF49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093DA0B8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22</w:t>
            </w:r>
          </w:p>
        </w:tc>
        <w:tc>
          <w:tcPr>
            <w:tcW w:w="1843" w:type="dxa"/>
            <w:noWrap/>
            <w:vAlign w:val="center"/>
          </w:tcPr>
          <w:p w14:paraId="1C4B62F3" w14:textId="3EA4A8F8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907FA0B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465FD02D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23</w:t>
            </w:r>
          </w:p>
        </w:tc>
        <w:tc>
          <w:tcPr>
            <w:tcW w:w="1843" w:type="dxa"/>
            <w:noWrap/>
            <w:vAlign w:val="center"/>
          </w:tcPr>
          <w:p w14:paraId="64C23213" w14:textId="4DF307BC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9F17A99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12102422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24</w:t>
            </w:r>
          </w:p>
        </w:tc>
        <w:tc>
          <w:tcPr>
            <w:tcW w:w="1843" w:type="dxa"/>
            <w:noWrap/>
            <w:vAlign w:val="center"/>
          </w:tcPr>
          <w:p w14:paraId="1046DF4E" w14:textId="7F7CA8BC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4597332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0FF8E918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25</w:t>
            </w:r>
          </w:p>
        </w:tc>
        <w:tc>
          <w:tcPr>
            <w:tcW w:w="1843" w:type="dxa"/>
            <w:noWrap/>
            <w:vAlign w:val="center"/>
          </w:tcPr>
          <w:p w14:paraId="5B130952" w14:textId="6C6234A6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5F653B7C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76A507EC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26</w:t>
            </w:r>
          </w:p>
        </w:tc>
        <w:tc>
          <w:tcPr>
            <w:tcW w:w="1843" w:type="dxa"/>
            <w:noWrap/>
            <w:vAlign w:val="center"/>
          </w:tcPr>
          <w:p w14:paraId="342DE2DE" w14:textId="0E8AA3FE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363C8627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49A7DFE9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27</w:t>
            </w:r>
          </w:p>
        </w:tc>
        <w:tc>
          <w:tcPr>
            <w:tcW w:w="1843" w:type="dxa"/>
            <w:noWrap/>
            <w:vAlign w:val="center"/>
          </w:tcPr>
          <w:p w14:paraId="4845BBA5" w14:textId="77C1F919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6ACA22A1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4AF35E82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28</w:t>
            </w:r>
          </w:p>
        </w:tc>
        <w:tc>
          <w:tcPr>
            <w:tcW w:w="1843" w:type="dxa"/>
            <w:noWrap/>
            <w:vAlign w:val="center"/>
          </w:tcPr>
          <w:p w14:paraId="757D80FB" w14:textId="677E2C4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4D55E7E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679F67A8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29</w:t>
            </w:r>
          </w:p>
        </w:tc>
        <w:tc>
          <w:tcPr>
            <w:tcW w:w="1843" w:type="dxa"/>
            <w:noWrap/>
            <w:vAlign w:val="center"/>
          </w:tcPr>
          <w:p w14:paraId="69588AE5" w14:textId="6E751407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7092FC00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0896BF73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30</w:t>
            </w:r>
          </w:p>
        </w:tc>
        <w:tc>
          <w:tcPr>
            <w:tcW w:w="1843" w:type="dxa"/>
            <w:noWrap/>
            <w:vAlign w:val="center"/>
          </w:tcPr>
          <w:p w14:paraId="1A3B50AF" w14:textId="1C8E3CE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5E48F204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51DA6F34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31</w:t>
            </w:r>
          </w:p>
        </w:tc>
        <w:tc>
          <w:tcPr>
            <w:tcW w:w="1843" w:type="dxa"/>
            <w:noWrap/>
            <w:vAlign w:val="center"/>
          </w:tcPr>
          <w:p w14:paraId="43E90A9D" w14:textId="17C2C37C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3066CC5B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2F795A26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32</w:t>
            </w:r>
          </w:p>
        </w:tc>
        <w:tc>
          <w:tcPr>
            <w:tcW w:w="1843" w:type="dxa"/>
            <w:noWrap/>
            <w:vAlign w:val="center"/>
          </w:tcPr>
          <w:p w14:paraId="5D841D59" w14:textId="25D2188E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46D6D72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72BA7D8C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33</w:t>
            </w:r>
          </w:p>
        </w:tc>
        <w:tc>
          <w:tcPr>
            <w:tcW w:w="1843" w:type="dxa"/>
            <w:noWrap/>
            <w:vAlign w:val="center"/>
          </w:tcPr>
          <w:p w14:paraId="776F506D" w14:textId="0804D562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267DBF2E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750C6E06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34</w:t>
            </w:r>
          </w:p>
        </w:tc>
        <w:tc>
          <w:tcPr>
            <w:tcW w:w="1843" w:type="dxa"/>
            <w:noWrap/>
            <w:vAlign w:val="center"/>
          </w:tcPr>
          <w:p w14:paraId="78E5E48C" w14:textId="3C7AC341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7DAAC5D0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411C05FA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35</w:t>
            </w:r>
          </w:p>
        </w:tc>
        <w:tc>
          <w:tcPr>
            <w:tcW w:w="1843" w:type="dxa"/>
            <w:noWrap/>
            <w:vAlign w:val="center"/>
          </w:tcPr>
          <w:p w14:paraId="6B1E1F7C" w14:textId="4CA1665C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4329ACBB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1B73C0D0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36</w:t>
            </w:r>
          </w:p>
        </w:tc>
        <w:tc>
          <w:tcPr>
            <w:tcW w:w="1843" w:type="dxa"/>
            <w:noWrap/>
            <w:vAlign w:val="center"/>
          </w:tcPr>
          <w:p w14:paraId="42B8B5F7" w14:textId="66E0B7C7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50BAC89B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5D6E67BD" w14:textId="5004D6B4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37</w:t>
            </w:r>
          </w:p>
        </w:tc>
        <w:tc>
          <w:tcPr>
            <w:tcW w:w="1843" w:type="dxa"/>
            <w:noWrap/>
            <w:vAlign w:val="center"/>
          </w:tcPr>
          <w:p w14:paraId="6F8EB4CB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54669196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7E914596" w14:textId="64AD9C78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38</w:t>
            </w:r>
          </w:p>
        </w:tc>
        <w:tc>
          <w:tcPr>
            <w:tcW w:w="1843" w:type="dxa"/>
            <w:noWrap/>
            <w:vAlign w:val="center"/>
          </w:tcPr>
          <w:p w14:paraId="26278002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22C2CFE6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713DB2DF" w14:textId="735882B4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39</w:t>
            </w:r>
          </w:p>
        </w:tc>
        <w:tc>
          <w:tcPr>
            <w:tcW w:w="1843" w:type="dxa"/>
            <w:noWrap/>
            <w:vAlign w:val="center"/>
          </w:tcPr>
          <w:p w14:paraId="670415BD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24AA2782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50A1D95D" w14:textId="259B2ECD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40</w:t>
            </w:r>
          </w:p>
        </w:tc>
        <w:tc>
          <w:tcPr>
            <w:tcW w:w="1843" w:type="dxa"/>
            <w:noWrap/>
            <w:vAlign w:val="center"/>
          </w:tcPr>
          <w:p w14:paraId="6C1CB720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4F728414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5137F130" w14:textId="55ABB039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41</w:t>
            </w:r>
          </w:p>
        </w:tc>
        <w:tc>
          <w:tcPr>
            <w:tcW w:w="1843" w:type="dxa"/>
            <w:noWrap/>
            <w:vAlign w:val="center"/>
          </w:tcPr>
          <w:p w14:paraId="6A2CB040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4E6AAD8A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3E399399" w14:textId="7781623B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42</w:t>
            </w:r>
          </w:p>
        </w:tc>
        <w:tc>
          <w:tcPr>
            <w:tcW w:w="1843" w:type="dxa"/>
            <w:noWrap/>
            <w:vAlign w:val="center"/>
          </w:tcPr>
          <w:p w14:paraId="41E0214F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26185EB2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34C11A13" w14:textId="253C6B00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43</w:t>
            </w:r>
          </w:p>
        </w:tc>
        <w:tc>
          <w:tcPr>
            <w:tcW w:w="1843" w:type="dxa"/>
            <w:noWrap/>
            <w:vAlign w:val="center"/>
          </w:tcPr>
          <w:p w14:paraId="6F1224BD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6868D045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92E636F" w14:textId="03350504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44</w:t>
            </w:r>
          </w:p>
        </w:tc>
        <w:tc>
          <w:tcPr>
            <w:tcW w:w="1843" w:type="dxa"/>
            <w:noWrap/>
            <w:vAlign w:val="center"/>
          </w:tcPr>
          <w:p w14:paraId="13A97E8E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63C4A640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5106980" w14:textId="4ABEFABB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45</w:t>
            </w:r>
          </w:p>
        </w:tc>
        <w:tc>
          <w:tcPr>
            <w:tcW w:w="1843" w:type="dxa"/>
            <w:noWrap/>
            <w:vAlign w:val="center"/>
          </w:tcPr>
          <w:p w14:paraId="21AC22ED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0CA6970E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792C141A" w14:textId="41A9E7AF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46</w:t>
            </w:r>
          </w:p>
        </w:tc>
        <w:tc>
          <w:tcPr>
            <w:tcW w:w="1843" w:type="dxa"/>
            <w:noWrap/>
            <w:vAlign w:val="center"/>
          </w:tcPr>
          <w:p w14:paraId="2B0C29A6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779B07CA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08FDE218" w14:textId="1BFAFB37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47</w:t>
            </w:r>
          </w:p>
        </w:tc>
        <w:tc>
          <w:tcPr>
            <w:tcW w:w="1843" w:type="dxa"/>
            <w:noWrap/>
            <w:vAlign w:val="center"/>
          </w:tcPr>
          <w:p w14:paraId="0ED7606E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3C8A4843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13DCB0E2" w14:textId="1ABD820D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48</w:t>
            </w:r>
          </w:p>
        </w:tc>
        <w:tc>
          <w:tcPr>
            <w:tcW w:w="1843" w:type="dxa"/>
            <w:noWrap/>
            <w:vAlign w:val="center"/>
          </w:tcPr>
          <w:p w14:paraId="147A8D45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3E4E7615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13FE5A7C" w14:textId="6776BB1C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49</w:t>
            </w:r>
          </w:p>
        </w:tc>
        <w:tc>
          <w:tcPr>
            <w:tcW w:w="1843" w:type="dxa"/>
            <w:noWrap/>
            <w:vAlign w:val="center"/>
          </w:tcPr>
          <w:p w14:paraId="1FE20E62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7F0F9171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376EFA8E" w14:textId="63623BD6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50</w:t>
            </w:r>
          </w:p>
        </w:tc>
        <w:tc>
          <w:tcPr>
            <w:tcW w:w="1843" w:type="dxa"/>
            <w:noWrap/>
            <w:vAlign w:val="center"/>
          </w:tcPr>
          <w:p w14:paraId="378EDF0C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238C9AC7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30D46045" w14:textId="389ADC77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51</w:t>
            </w:r>
          </w:p>
        </w:tc>
        <w:tc>
          <w:tcPr>
            <w:tcW w:w="1843" w:type="dxa"/>
            <w:noWrap/>
            <w:vAlign w:val="center"/>
          </w:tcPr>
          <w:p w14:paraId="5E7E04D7" w14:textId="55F73DC2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5E3FD81D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3D6F1469" w14:textId="695D9F4F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52</w:t>
            </w:r>
          </w:p>
        </w:tc>
        <w:tc>
          <w:tcPr>
            <w:tcW w:w="1843" w:type="dxa"/>
            <w:noWrap/>
            <w:vAlign w:val="center"/>
          </w:tcPr>
          <w:p w14:paraId="696EE479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78C82898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B7CE202" w14:textId="1AAD7DD0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53</w:t>
            </w:r>
          </w:p>
        </w:tc>
        <w:tc>
          <w:tcPr>
            <w:tcW w:w="1843" w:type="dxa"/>
            <w:noWrap/>
            <w:vAlign w:val="center"/>
          </w:tcPr>
          <w:p w14:paraId="10F742BE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4B71C131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0DB43749" w14:textId="47399D93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54</w:t>
            </w:r>
          </w:p>
        </w:tc>
        <w:tc>
          <w:tcPr>
            <w:tcW w:w="1843" w:type="dxa"/>
            <w:noWrap/>
            <w:vAlign w:val="center"/>
          </w:tcPr>
          <w:p w14:paraId="55B9940E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6808277A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AFE7117" w14:textId="399E1D1B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55</w:t>
            </w:r>
          </w:p>
        </w:tc>
        <w:tc>
          <w:tcPr>
            <w:tcW w:w="1843" w:type="dxa"/>
            <w:noWrap/>
            <w:vAlign w:val="center"/>
          </w:tcPr>
          <w:p w14:paraId="1E456A35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23E601B3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641A82A2" w14:textId="0BE35E5A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56</w:t>
            </w:r>
          </w:p>
        </w:tc>
        <w:tc>
          <w:tcPr>
            <w:tcW w:w="1843" w:type="dxa"/>
            <w:noWrap/>
            <w:vAlign w:val="center"/>
          </w:tcPr>
          <w:p w14:paraId="68125F7C" w14:textId="09092DF8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68A367D1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9DBE7D9" w14:textId="7356E393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57</w:t>
            </w:r>
          </w:p>
        </w:tc>
        <w:tc>
          <w:tcPr>
            <w:tcW w:w="1843" w:type="dxa"/>
            <w:noWrap/>
            <w:vAlign w:val="center"/>
          </w:tcPr>
          <w:p w14:paraId="145A560A" w14:textId="40354B8D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2C174D3C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50B2FFB5" w14:textId="3CB9866B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58</w:t>
            </w:r>
          </w:p>
        </w:tc>
        <w:tc>
          <w:tcPr>
            <w:tcW w:w="1843" w:type="dxa"/>
            <w:noWrap/>
            <w:vAlign w:val="center"/>
          </w:tcPr>
          <w:p w14:paraId="7E08A10C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</w:tbl>
    <w:p w14:paraId="17FD0AEB" w14:textId="77777777" w:rsidR="00E64C21" w:rsidRDefault="00E64C21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  <w:sectPr w:rsidR="00E64C21" w:rsidSect="00E64C21">
          <w:type w:val="continuous"/>
          <w:pgSz w:w="11906" w:h="16838"/>
          <w:pgMar w:top="993" w:right="1133" w:bottom="1418" w:left="567" w:header="284" w:footer="709" w:gutter="0"/>
          <w:cols w:num="3" w:space="708"/>
          <w:titlePg/>
          <w:docGrid w:linePitch="600" w:charSpace="40960"/>
        </w:sectPr>
      </w:pPr>
    </w:p>
    <w:p w14:paraId="5B128DB7" w14:textId="17A7153B" w:rsidR="00285F08" w:rsidRDefault="00285F08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</w:p>
    <w:p w14:paraId="7FE62935" w14:textId="40EA7D95" w:rsidR="00E64C21" w:rsidRPr="00E64C21" w:rsidRDefault="00E64C21" w:rsidP="00E64C21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42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*Wpisać ilość dni roboczych tj. </w:t>
      </w:r>
      <w:r w:rsidRPr="00E64C21">
        <w:rPr>
          <w:rFonts w:ascii="Cambria" w:hAnsi="Cambria" w:cs="Arial"/>
          <w:b/>
          <w:bCs/>
          <w:sz w:val="24"/>
          <w:szCs w:val="24"/>
        </w:rPr>
        <w:t xml:space="preserve"> 1, 2 lub 3</w:t>
      </w:r>
    </w:p>
    <w:p w14:paraId="33AC9B70" w14:textId="77777777" w:rsidR="00D6294F" w:rsidRPr="0024772A" w:rsidRDefault="00D6294F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  <w:u w:val="single"/>
        </w:rPr>
      </w:pPr>
      <w:r w:rsidRPr="0024772A">
        <w:rPr>
          <w:rFonts w:ascii="Cambria" w:hAnsi="Cambria" w:cs="Arial"/>
          <w:sz w:val="22"/>
          <w:szCs w:val="22"/>
          <w:u w:val="single"/>
        </w:rPr>
        <w:t>Oświadczam, że:</w:t>
      </w:r>
    </w:p>
    <w:p w14:paraId="7FD3DA72" w14:textId="504606AA" w:rsidR="00D6294F" w:rsidRPr="00570068" w:rsidRDefault="00D6294F" w:rsidP="00A25B55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Verdana"/>
          <w:b/>
          <w:bCs/>
          <w:sz w:val="22"/>
          <w:szCs w:val="22"/>
        </w:rPr>
      </w:pPr>
      <w:r w:rsidRPr="00570068">
        <w:rPr>
          <w:rFonts w:ascii="Cambria" w:hAnsi="Cambria" w:cs="Arial"/>
          <w:sz w:val="22"/>
          <w:szCs w:val="22"/>
        </w:rPr>
        <w:t xml:space="preserve">zobowiązujemy się wykonać przedmiot zamówienia </w:t>
      </w:r>
      <w:r w:rsidR="00D71F1D">
        <w:rPr>
          <w:rFonts w:ascii="Cambria" w:hAnsi="Cambria" w:cs="Arial"/>
          <w:sz w:val="22"/>
          <w:szCs w:val="22"/>
        </w:rPr>
        <w:t xml:space="preserve">w ciągu </w:t>
      </w:r>
      <w:r w:rsidR="00246AB9">
        <w:rPr>
          <w:rFonts w:ascii="Cambria" w:hAnsi="Cambria"/>
          <w:b/>
          <w:color w:val="00000A"/>
          <w:sz w:val="22"/>
          <w:szCs w:val="22"/>
        </w:rPr>
        <w:t>12</w:t>
      </w:r>
      <w:r w:rsidR="00D45C9D">
        <w:rPr>
          <w:rFonts w:ascii="Cambria" w:hAnsi="Cambria"/>
          <w:b/>
          <w:color w:val="00000A"/>
          <w:sz w:val="22"/>
          <w:szCs w:val="22"/>
        </w:rPr>
        <w:t xml:space="preserve"> miesięcy od dnia </w:t>
      </w:r>
      <w:r w:rsidR="005C5B5A">
        <w:rPr>
          <w:rFonts w:ascii="Cambria" w:hAnsi="Cambria"/>
          <w:b/>
          <w:color w:val="00000A"/>
          <w:sz w:val="22"/>
          <w:szCs w:val="22"/>
        </w:rPr>
        <w:t>zawarcia umowy</w:t>
      </w:r>
    </w:p>
    <w:p w14:paraId="7D70418B" w14:textId="77777777"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uzyskaliśmy informacje niezbędne do przygotowania oferty i właściwego wykonania zamówienia oraz zapoznaliśmy się z warunkami Specyfikacji Istotnych Warunków Zamówienia oraz treścią umowny stanowiącą </w:t>
      </w:r>
      <w:r w:rsidRPr="004247DA">
        <w:rPr>
          <w:rFonts w:ascii="Cambria" w:hAnsi="Cambria" w:cs="Arial"/>
          <w:sz w:val="22"/>
          <w:szCs w:val="22"/>
        </w:rPr>
        <w:t xml:space="preserve">załącznik nr 2 </w:t>
      </w:r>
      <w:r w:rsidRPr="004A3FE3">
        <w:rPr>
          <w:rFonts w:ascii="Cambria" w:hAnsi="Cambria" w:cs="Arial"/>
          <w:sz w:val="22"/>
          <w:szCs w:val="22"/>
        </w:rPr>
        <w:t>do SIWZ  i nie wnosimy do nich zastrzeżeń;</w:t>
      </w:r>
    </w:p>
    <w:p w14:paraId="568F74B2" w14:textId="0E1B246E"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89 ust. 1 pkt 3 ustawy Prawo zamówień Publicznych   </w:t>
      </w:r>
      <w:r w:rsidRPr="004247DA">
        <w:rPr>
          <w:rFonts w:ascii="Cambria" w:hAnsi="Cambria" w:cs="Arial"/>
          <w:sz w:val="22"/>
          <w:szCs w:val="22"/>
        </w:rPr>
        <w:t>(</w:t>
      </w:r>
      <w:proofErr w:type="spellStart"/>
      <w:r w:rsidRPr="004247DA">
        <w:rPr>
          <w:rFonts w:ascii="Cambria" w:hAnsi="Cambria" w:cs="Arial"/>
          <w:sz w:val="22"/>
          <w:szCs w:val="22"/>
        </w:rPr>
        <w:t>tj</w:t>
      </w:r>
      <w:proofErr w:type="spellEnd"/>
      <w:r w:rsidRPr="004247DA">
        <w:rPr>
          <w:rFonts w:ascii="Cambria" w:hAnsi="Cambria" w:cs="Arial"/>
          <w:sz w:val="22"/>
          <w:szCs w:val="22"/>
        </w:rPr>
        <w:t xml:space="preserve"> </w:t>
      </w:r>
      <w:r w:rsidR="0043379D" w:rsidRPr="0043379D">
        <w:rPr>
          <w:rFonts w:ascii="Cambria" w:hAnsi="Cambria" w:cs="Arial"/>
          <w:sz w:val="22"/>
          <w:szCs w:val="22"/>
        </w:rPr>
        <w:t>Dz. U. z 2019 r. poz. 1843</w:t>
      </w:r>
      <w:r w:rsidRPr="004247DA">
        <w:rPr>
          <w:rFonts w:ascii="Cambria" w:hAnsi="Cambria" w:cs="Arial"/>
          <w:sz w:val="22"/>
          <w:szCs w:val="22"/>
        </w:rPr>
        <w:t xml:space="preserve">) </w:t>
      </w:r>
      <w:r w:rsidRPr="004A3FE3">
        <w:rPr>
          <w:rFonts w:ascii="Cambria" w:hAnsi="Cambria" w:cs="Arial"/>
          <w:sz w:val="22"/>
          <w:szCs w:val="22"/>
        </w:rPr>
        <w:t xml:space="preserve">i art. 5-17 ustawy o zwalczaniu nieuczciwej konkurencji (Dz.U. z 1996 r. nr 47, poz.211 z </w:t>
      </w:r>
      <w:proofErr w:type="spellStart"/>
      <w:r w:rsidRPr="004A3FE3">
        <w:rPr>
          <w:rFonts w:ascii="Cambria" w:hAnsi="Cambria" w:cs="Arial"/>
          <w:sz w:val="22"/>
          <w:szCs w:val="22"/>
        </w:rPr>
        <w:t>późn</w:t>
      </w:r>
      <w:proofErr w:type="spellEnd"/>
      <w:r w:rsidRPr="004A3FE3">
        <w:rPr>
          <w:rFonts w:ascii="Cambria" w:hAnsi="Cambria" w:cs="Arial"/>
          <w:sz w:val="22"/>
          <w:szCs w:val="22"/>
        </w:rPr>
        <w:t>. zmianami);</w:t>
      </w:r>
    </w:p>
    <w:p w14:paraId="587CAC9A" w14:textId="77777777"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wszystkie dokumenty zawarte w ofercie są zgodne z aktualnym stanem prawnym;</w:t>
      </w:r>
    </w:p>
    <w:p w14:paraId="41F664EA" w14:textId="77777777"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jesteśmy związani niniejszą ofertą przez okres </w:t>
      </w:r>
      <w:r w:rsidRPr="004247DA">
        <w:rPr>
          <w:rFonts w:ascii="Cambria" w:hAnsi="Cambria" w:cs="Arial"/>
          <w:sz w:val="22"/>
          <w:szCs w:val="22"/>
        </w:rPr>
        <w:t>30 dni</w:t>
      </w:r>
      <w:r w:rsidRPr="004A3FE3">
        <w:rPr>
          <w:rFonts w:ascii="Cambria" w:hAnsi="Cambria" w:cs="Arial"/>
          <w:sz w:val="22"/>
          <w:szCs w:val="22"/>
        </w:rPr>
        <w:t xml:space="preserve"> od upływu ostatecznego terminu składania ofert.</w:t>
      </w:r>
    </w:p>
    <w:p w14:paraId="248A3E19" w14:textId="77777777" w:rsidR="00D6294F" w:rsidRPr="004A3FE3" w:rsidRDefault="00D6294F" w:rsidP="00CF4FFE">
      <w:pPr>
        <w:ind w:left="284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Informujemy, że nasze przedsiębiorstwo zakwalifikowane jest do kategorii: ………………………………</w:t>
      </w:r>
      <w:r w:rsidRPr="004A3FE3">
        <w:rPr>
          <w:rFonts w:ascii="Cambria" w:hAnsi="Cambria" w:cs="Arial"/>
          <w:sz w:val="22"/>
          <w:szCs w:val="22"/>
        </w:rPr>
        <w:t xml:space="preserve"> (podać) zgodnie z poniższymi kategoriami:</w:t>
      </w:r>
    </w:p>
    <w:p w14:paraId="667D1DCC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średnie (mniej niż 250 pracowników oraz roczny obrót nie przekraczający 50 mln Euro lub całkowity bilans roczny nie przekraczający 43 mln Euro)</w:t>
      </w:r>
    </w:p>
    <w:p w14:paraId="68ECF758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małe  (mniej niż 50 pracowników oraz roczny obrót nie przekraczający 10 mln Euro lub całkowity bilans roczny nie przekraczający 10 mln Euro)</w:t>
      </w:r>
    </w:p>
    <w:p w14:paraId="65D9DBCF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-mikroprzedsiębiorstwo (mniej niż 10 pracowników oraz roczny obrót lub całkowity bilans nie przekraczający 2 mln Euro)</w:t>
      </w:r>
    </w:p>
    <w:p w14:paraId="71D2832A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-duże przedsiębiorstwo (250 i więcej pracowników oraz roczny obrót przekraczający 50 mln Euro lub całkowity bilans roczny przekraczający 43 mln Euro)</w:t>
      </w:r>
    </w:p>
    <w:p w14:paraId="33FEE2D6" w14:textId="77777777" w:rsidR="00CF4FFE" w:rsidRDefault="00CF4FFE" w:rsidP="00CF4FFE">
      <w:pPr>
        <w:ind w:left="284"/>
        <w:rPr>
          <w:rFonts w:ascii="Cambria" w:hAnsi="Cambria" w:cs="Verdana"/>
          <w:bCs/>
          <w:sz w:val="22"/>
          <w:szCs w:val="22"/>
        </w:rPr>
      </w:pPr>
    </w:p>
    <w:p w14:paraId="5450F9E4" w14:textId="77777777" w:rsidR="00D6294F" w:rsidRPr="00CF4FFE" w:rsidRDefault="00D6294F" w:rsidP="00CF4FFE">
      <w:pPr>
        <w:spacing w:line="360" w:lineRule="auto"/>
        <w:ind w:left="284"/>
        <w:rPr>
          <w:rFonts w:ascii="Cambria" w:hAnsi="Cambria" w:cs="Verdana"/>
          <w:bCs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Ponadto oświadczam, że:</w:t>
      </w:r>
    </w:p>
    <w:p w14:paraId="418F8AFA" w14:textId="77777777" w:rsidR="00D6294F" w:rsidRPr="004247DA" w:rsidRDefault="00D6294F" w:rsidP="00A25B55">
      <w:pPr>
        <w:numPr>
          <w:ilvl w:val="2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 xml:space="preserve">Wybór oferty </w:t>
      </w:r>
      <w:r w:rsidRPr="00CF4FFE">
        <w:rPr>
          <w:rFonts w:ascii="Cambria" w:hAnsi="Cambria" w:cs="Arial"/>
          <w:b/>
          <w:sz w:val="22"/>
          <w:szCs w:val="22"/>
        </w:rPr>
        <w:t>prowadzi/nie prowadzi</w:t>
      </w:r>
      <w:r w:rsidRPr="004247DA">
        <w:rPr>
          <w:rFonts w:ascii="Cambria" w:hAnsi="Cambria" w:cs="Arial"/>
          <w:sz w:val="22"/>
          <w:szCs w:val="22"/>
        </w:rPr>
        <w:t xml:space="preserve"> </w:t>
      </w:r>
      <w:r w:rsidR="00CF4FFE">
        <w:rPr>
          <w:rFonts w:ascii="Cambria" w:hAnsi="Cambria" w:cs="Arial"/>
          <w:sz w:val="22"/>
          <w:szCs w:val="22"/>
        </w:rPr>
        <w:t xml:space="preserve">(niewłaściwe skreślić) </w:t>
      </w:r>
      <w:r w:rsidRPr="004247DA">
        <w:rPr>
          <w:rFonts w:ascii="Cambria" w:hAnsi="Cambria" w:cs="Arial"/>
          <w:sz w:val="22"/>
          <w:szCs w:val="22"/>
        </w:rPr>
        <w:t>do powstania u Zamawiającego obowiązku podatkowego:</w:t>
      </w:r>
    </w:p>
    <w:p w14:paraId="3AD368EB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Nazwa usługi, któr</w:t>
      </w:r>
      <w:r w:rsidR="00CF4FFE">
        <w:rPr>
          <w:rFonts w:ascii="Cambria" w:hAnsi="Cambria" w:cs="Arial"/>
          <w:sz w:val="22"/>
          <w:szCs w:val="22"/>
        </w:rPr>
        <w:t>ej</w:t>
      </w:r>
      <w:r w:rsidRPr="004247DA">
        <w:rPr>
          <w:rFonts w:ascii="Cambria" w:hAnsi="Cambria" w:cs="Arial"/>
          <w:sz w:val="22"/>
          <w:szCs w:val="22"/>
        </w:rPr>
        <w:t xml:space="preserve"> świadczenie będzie prowadzić do powstania obowiązku podatkowego: ……………………..………………………….……</w:t>
      </w:r>
      <w:r w:rsidR="00CF4FFE">
        <w:rPr>
          <w:rFonts w:ascii="Cambria" w:hAnsi="Cambria" w:cs="Arial"/>
          <w:sz w:val="22"/>
          <w:szCs w:val="22"/>
        </w:rPr>
        <w:t>…………………………………….</w:t>
      </w:r>
      <w:r w:rsidRPr="004247DA">
        <w:rPr>
          <w:rFonts w:ascii="Cambria" w:hAnsi="Cambria" w:cs="Arial"/>
          <w:sz w:val="22"/>
          <w:szCs w:val="22"/>
        </w:rPr>
        <w:t>………………………………………………….</w:t>
      </w:r>
    </w:p>
    <w:p w14:paraId="5B6CDFE1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Wartość usługi bez kwoty podatku VAT: ……………..………………………………………..……….</w:t>
      </w:r>
    </w:p>
    <w:p w14:paraId="7AD592C7" w14:textId="6F6D1A75" w:rsidR="00D6294F" w:rsidRPr="004247DA" w:rsidRDefault="00D6294F" w:rsidP="00A25B55">
      <w:pPr>
        <w:numPr>
          <w:ilvl w:val="2"/>
          <w:numId w:val="13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 w:rsidRPr="004247DA">
        <w:rPr>
          <w:rFonts w:ascii="Cambria" w:hAnsi="Cambria" w:cs="Arial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6CC68A" w14:textId="77777777" w:rsidR="004247DA" w:rsidRPr="004A3FE3" w:rsidRDefault="004247DA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</w:p>
    <w:p w14:paraId="5E098BD9" w14:textId="77777777"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Informuj</w:t>
      </w:r>
      <w:r w:rsidR="009623AE">
        <w:rPr>
          <w:rFonts w:ascii="Cambria" w:hAnsi="Cambria" w:cs="Arial"/>
          <w:sz w:val="22"/>
          <w:szCs w:val="22"/>
        </w:rPr>
        <w:t>ę</w:t>
      </w:r>
      <w:r w:rsidRPr="004A3FE3">
        <w:rPr>
          <w:rFonts w:ascii="Cambria" w:hAnsi="Cambria" w:cs="Arial"/>
          <w:sz w:val="22"/>
          <w:szCs w:val="22"/>
        </w:rPr>
        <w:t>, że zamierzamy powierzyć wykonanie części zamówienia podwykonawcy w zakresie:</w:t>
      </w:r>
    </w:p>
    <w:p w14:paraId="2F46FD71" w14:textId="77777777"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t>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</w:p>
    <w:p w14:paraId="5175AA52" w14:textId="77777777"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lastRenderedPageBreak/>
        <w:t>...............................................................................................................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</w:t>
      </w:r>
    </w:p>
    <w:p w14:paraId="2A13F690" w14:textId="77777777" w:rsidR="00D6294F" w:rsidRPr="004A3FE3" w:rsidRDefault="00D6294F" w:rsidP="00CF4FFE">
      <w:pPr>
        <w:tabs>
          <w:tab w:val="left" w:pos="142"/>
        </w:tabs>
        <w:spacing w:line="360" w:lineRule="auto"/>
        <w:ind w:left="284"/>
        <w:rPr>
          <w:rFonts w:ascii="Cambria" w:hAnsi="Cambria"/>
          <w:i/>
          <w:iCs/>
          <w:color w:val="000000"/>
          <w:sz w:val="22"/>
          <w:szCs w:val="22"/>
        </w:rPr>
      </w:pPr>
      <w:r w:rsidRPr="004A3FE3">
        <w:rPr>
          <w:rFonts w:ascii="Cambria" w:hAnsi="Cambria"/>
          <w:i/>
          <w:iCs/>
          <w:color w:val="000000"/>
          <w:sz w:val="22"/>
          <w:szCs w:val="22"/>
        </w:rPr>
        <w:t xml:space="preserve">(w przypadku nie wypełnienia informacji dotyczącej podwykonawcy Zamawiający uzna, że wykonawca będzie wykonywał całość zamówienia publicznego) </w:t>
      </w:r>
    </w:p>
    <w:p w14:paraId="3729126F" w14:textId="77777777" w:rsidR="00E64C21" w:rsidRDefault="00E64C21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2C41D622" w14:textId="2D048E90" w:rsidR="00636526" w:rsidRDefault="00636526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Osobą </w:t>
      </w:r>
      <w:r>
        <w:rPr>
          <w:rFonts w:ascii="Cambria" w:hAnsi="Cambria" w:cs="Arial"/>
          <w:sz w:val="22"/>
          <w:szCs w:val="22"/>
        </w:rPr>
        <w:t xml:space="preserve">do kontaktów </w:t>
      </w:r>
      <w:r w:rsidR="00FC6E7F" w:rsidRPr="004A3FE3">
        <w:rPr>
          <w:rFonts w:ascii="Cambria" w:hAnsi="Cambria" w:cs="Arial"/>
          <w:sz w:val="22"/>
          <w:szCs w:val="22"/>
        </w:rPr>
        <w:t xml:space="preserve">ze strony Wykonawcy </w:t>
      </w:r>
      <w:r>
        <w:rPr>
          <w:rFonts w:ascii="Cambria" w:hAnsi="Cambria" w:cs="Arial"/>
          <w:sz w:val="22"/>
          <w:szCs w:val="22"/>
        </w:rPr>
        <w:t>w zakresie procedury przetargowej i zawarcia umowy jest ………………………………………………………………..</w:t>
      </w:r>
      <w:r w:rsidR="00FC6E7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>(</w:t>
      </w:r>
      <w:r w:rsidRPr="00CF4FFE">
        <w:rPr>
          <w:rFonts w:ascii="Cambria" w:hAnsi="Cambria" w:cs="Arial"/>
          <w:i/>
          <w:sz w:val="22"/>
          <w:szCs w:val="22"/>
        </w:rPr>
        <w:t>imię i nazwisko</w:t>
      </w:r>
      <w:r w:rsidRPr="004A3FE3">
        <w:rPr>
          <w:rFonts w:ascii="Cambria" w:hAnsi="Cambria" w:cs="Arial"/>
          <w:sz w:val="22"/>
          <w:szCs w:val="22"/>
        </w:rPr>
        <w:t>), tel. kontaktowy.................................................</w:t>
      </w:r>
      <w:r>
        <w:rPr>
          <w:rFonts w:ascii="Cambria" w:hAnsi="Cambria" w:cs="Arial"/>
          <w:sz w:val="22"/>
          <w:szCs w:val="22"/>
        </w:rPr>
        <w:t>,</w:t>
      </w:r>
    </w:p>
    <w:p w14:paraId="4208940D" w14:textId="69B904BC" w:rsidR="00FC6E7F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Osobą odpowiedzialna za realizację umowy ze strony Wykonawcy będzie</w:t>
      </w:r>
      <w:r w:rsidR="004247DA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>.................</w:t>
      </w:r>
      <w:r w:rsidR="00FC6E7F">
        <w:rPr>
          <w:rFonts w:ascii="Cambria" w:hAnsi="Cambria" w:cs="Arial"/>
          <w:sz w:val="22"/>
          <w:szCs w:val="22"/>
        </w:rPr>
        <w:t>...</w:t>
      </w:r>
      <w:r w:rsidRPr="004A3FE3">
        <w:rPr>
          <w:rFonts w:ascii="Cambria" w:hAnsi="Cambria" w:cs="Arial"/>
          <w:sz w:val="22"/>
          <w:szCs w:val="22"/>
        </w:rPr>
        <w:t>.</w:t>
      </w:r>
      <w:r w:rsidR="00CF4FFE">
        <w:rPr>
          <w:rFonts w:ascii="Cambria" w:hAnsi="Cambria" w:cs="Arial"/>
          <w:sz w:val="22"/>
          <w:szCs w:val="22"/>
        </w:rPr>
        <w:t>......................</w:t>
      </w:r>
      <w:r w:rsidRPr="004A3FE3">
        <w:rPr>
          <w:rFonts w:ascii="Cambria" w:hAnsi="Cambria" w:cs="Arial"/>
          <w:sz w:val="22"/>
          <w:szCs w:val="22"/>
        </w:rPr>
        <w:t>.......... (</w:t>
      </w:r>
      <w:r w:rsidRPr="00CF4FFE">
        <w:rPr>
          <w:rFonts w:ascii="Cambria" w:hAnsi="Cambria" w:cs="Arial"/>
          <w:i/>
          <w:sz w:val="22"/>
          <w:szCs w:val="22"/>
        </w:rPr>
        <w:t>imię i nazwisko</w:t>
      </w:r>
      <w:r w:rsidRPr="004A3FE3">
        <w:rPr>
          <w:rFonts w:ascii="Cambria" w:hAnsi="Cambria" w:cs="Arial"/>
          <w:sz w:val="22"/>
          <w:szCs w:val="22"/>
        </w:rPr>
        <w:t>), tel. kontaktowy.............................................</w:t>
      </w:r>
      <w:r w:rsidR="007D6DEF">
        <w:rPr>
          <w:rFonts w:ascii="Cambria" w:hAnsi="Cambria" w:cs="Arial"/>
          <w:sz w:val="22"/>
          <w:szCs w:val="22"/>
        </w:rPr>
        <w:t>, adres email do składania zamówień ………..……</w:t>
      </w:r>
      <w:r w:rsidR="00FC6E7F">
        <w:rPr>
          <w:rFonts w:ascii="Cambria" w:hAnsi="Cambria" w:cs="Arial"/>
          <w:sz w:val="22"/>
          <w:szCs w:val="22"/>
        </w:rPr>
        <w:t>..….</w:t>
      </w:r>
      <w:r w:rsidR="007D6DEF">
        <w:rPr>
          <w:rFonts w:ascii="Cambria" w:hAnsi="Cambria" w:cs="Arial"/>
          <w:sz w:val="22"/>
          <w:szCs w:val="22"/>
        </w:rPr>
        <w:t xml:space="preserve">…….…… </w:t>
      </w:r>
    </w:p>
    <w:p w14:paraId="62443092" w14:textId="25838817" w:rsidR="00D6294F" w:rsidRPr="004A3FE3" w:rsidRDefault="007D6DE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nr telefonu w sprawie reklamacji …………………</w:t>
      </w:r>
      <w:r w:rsidR="00636526">
        <w:rPr>
          <w:rFonts w:ascii="Cambria" w:hAnsi="Cambria" w:cs="Arial"/>
          <w:sz w:val="22"/>
          <w:szCs w:val="22"/>
        </w:rPr>
        <w:t>……</w:t>
      </w:r>
      <w:r>
        <w:rPr>
          <w:rFonts w:ascii="Cambria" w:hAnsi="Cambria" w:cs="Arial"/>
          <w:sz w:val="22"/>
          <w:szCs w:val="22"/>
        </w:rPr>
        <w:t>………..</w:t>
      </w:r>
    </w:p>
    <w:p w14:paraId="6D084D91" w14:textId="77777777"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Złożona oferta zawiera ................... (</w:t>
      </w:r>
      <w:r w:rsidRPr="00CF4FFE">
        <w:rPr>
          <w:rFonts w:ascii="Cambria" w:hAnsi="Cambria" w:cs="Arial"/>
          <w:i/>
          <w:sz w:val="22"/>
          <w:szCs w:val="22"/>
        </w:rPr>
        <w:t>podać ilość</w:t>
      </w:r>
      <w:r w:rsidRPr="004A3FE3">
        <w:rPr>
          <w:rFonts w:ascii="Cambria" w:hAnsi="Cambria" w:cs="Arial"/>
          <w:sz w:val="22"/>
          <w:szCs w:val="22"/>
        </w:rPr>
        <w:t>) ponumerowanych stron.</w:t>
      </w:r>
    </w:p>
    <w:p w14:paraId="3350C7D2" w14:textId="60D90FA7" w:rsidR="00D6294F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023A5B74" w14:textId="77777777" w:rsidR="00FC6E7F" w:rsidRPr="004247DA" w:rsidRDefault="00FC6E7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3D0EA4FF" w14:textId="77777777"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…………………..…</w:t>
      </w:r>
      <w:proofErr w:type="spellStart"/>
      <w:r w:rsidRPr="004247DA">
        <w:rPr>
          <w:rFonts w:ascii="Cambria" w:hAnsi="Cambria" w:cs="Arial"/>
          <w:sz w:val="22"/>
          <w:szCs w:val="22"/>
        </w:rPr>
        <w:t>dn</w:t>
      </w:r>
      <w:proofErr w:type="spellEnd"/>
      <w:r w:rsidRPr="004247DA">
        <w:rPr>
          <w:rFonts w:ascii="Cambria" w:hAnsi="Cambria" w:cs="Arial"/>
          <w:sz w:val="22"/>
          <w:szCs w:val="22"/>
        </w:rPr>
        <w:t>…………………</w:t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  <w:t>................</w:t>
      </w:r>
      <w:r w:rsidR="00CF4FFE">
        <w:rPr>
          <w:rFonts w:ascii="Cambria" w:hAnsi="Cambria" w:cs="Arial"/>
          <w:sz w:val="22"/>
          <w:szCs w:val="22"/>
        </w:rPr>
        <w:t>..................</w:t>
      </w:r>
      <w:r w:rsidRPr="004247DA">
        <w:rPr>
          <w:rFonts w:ascii="Cambria" w:hAnsi="Cambria" w:cs="Arial"/>
          <w:sz w:val="22"/>
          <w:szCs w:val="22"/>
        </w:rPr>
        <w:t>...............................................................</w:t>
      </w:r>
    </w:p>
    <w:p w14:paraId="75DC9F14" w14:textId="77777777" w:rsidR="00D6294F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right"/>
        <w:rPr>
          <w:rFonts w:ascii="Cambria" w:hAnsi="Cambria" w:cs="Arial"/>
          <w:sz w:val="18"/>
          <w:szCs w:val="18"/>
        </w:rPr>
      </w:pPr>
      <w:r w:rsidRPr="004247DA">
        <w:rPr>
          <w:rFonts w:ascii="Cambria" w:hAnsi="Cambria" w:cs="Arial"/>
          <w:sz w:val="18"/>
          <w:szCs w:val="18"/>
        </w:rPr>
        <w:t>podpis i pieczęć uprawnionego przedstawiciela Wykonawcy</w:t>
      </w:r>
    </w:p>
    <w:p w14:paraId="2BCFB74E" w14:textId="77777777" w:rsidR="00570068" w:rsidRPr="00BD1069" w:rsidRDefault="00570068">
      <w:pPr>
        <w:rPr>
          <w:sz w:val="4"/>
          <w:szCs w:val="4"/>
        </w:rPr>
      </w:pPr>
      <w:r>
        <w:br w:type="page"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5"/>
      </w:tblGrid>
      <w:tr w:rsidR="007E0BA4" w:rsidRPr="00CF4FFE" w14:paraId="5B33ED83" w14:textId="77777777" w:rsidTr="00A25B55">
        <w:tc>
          <w:tcPr>
            <w:tcW w:w="567" w:type="dxa"/>
            <w:shd w:val="clear" w:color="auto" w:fill="E2EFD9"/>
          </w:tcPr>
          <w:p w14:paraId="5AB7FAAF" w14:textId="77777777" w:rsidR="007E0BA4" w:rsidRPr="00CF4FFE" w:rsidRDefault="00A00EFB" w:rsidP="00A00EFB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>
              <w:rPr>
                <w:rFonts w:ascii="Cambria" w:hAnsi="Cambria" w:cs="Verdana"/>
                <w:sz w:val="18"/>
                <w:szCs w:val="18"/>
              </w:rPr>
              <w:lastRenderedPageBreak/>
              <w:t>2</w:t>
            </w:r>
            <w:r w:rsidR="007E0BA4" w:rsidRPr="00CF4FFE">
              <w:rPr>
                <w:rFonts w:ascii="Cambria" w:hAnsi="Cambria" w:cs="Verdana"/>
                <w:sz w:val="18"/>
                <w:szCs w:val="18"/>
              </w:rPr>
              <w:t>.</w:t>
            </w:r>
          </w:p>
        </w:tc>
        <w:tc>
          <w:tcPr>
            <w:tcW w:w="9355" w:type="dxa"/>
            <w:shd w:val="clear" w:color="auto" w:fill="E2EFD9"/>
          </w:tcPr>
          <w:p w14:paraId="5F18F320" w14:textId="77777777" w:rsidR="007E0BA4" w:rsidRPr="00CF4FFE" w:rsidRDefault="007E0BA4" w:rsidP="00A25B55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7E0BA4">
              <w:rPr>
                <w:rFonts w:ascii="Cambria" w:hAnsi="Cambria" w:cs="Verdana"/>
                <w:sz w:val="18"/>
                <w:szCs w:val="18"/>
              </w:rPr>
              <w:t>Oświadczenie o przynależności do grupy kapitałowej</w:t>
            </w:r>
          </w:p>
        </w:tc>
      </w:tr>
    </w:tbl>
    <w:p w14:paraId="722BA117" w14:textId="77777777" w:rsidR="007E0BA4" w:rsidRPr="004A3FE3" w:rsidRDefault="007E0BA4" w:rsidP="00EC13DA">
      <w:pPr>
        <w:ind w:left="284"/>
        <w:jc w:val="both"/>
        <w:rPr>
          <w:rFonts w:ascii="Cambria" w:hAnsi="Cambria" w:cs="Verdana"/>
          <w:sz w:val="22"/>
          <w:szCs w:val="22"/>
        </w:rPr>
      </w:pPr>
    </w:p>
    <w:p w14:paraId="0ECFDBC8" w14:textId="77777777" w:rsidR="00D6294F" w:rsidRPr="004A3FE3" w:rsidRDefault="00D6294F" w:rsidP="00EC13DA">
      <w:pPr>
        <w:ind w:left="284"/>
        <w:jc w:val="center"/>
        <w:rPr>
          <w:rFonts w:ascii="Cambria" w:hAnsi="Cambria" w:cs="Arial"/>
          <w:sz w:val="22"/>
          <w:szCs w:val="22"/>
        </w:rPr>
      </w:pPr>
    </w:p>
    <w:p w14:paraId="572F34D6" w14:textId="77777777" w:rsidR="00D6294F" w:rsidRPr="004A3FE3" w:rsidRDefault="00D6294F" w:rsidP="00EC13D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bCs/>
          <w:sz w:val="22"/>
          <w:szCs w:val="22"/>
        </w:rPr>
        <w:t xml:space="preserve">OŚWIADCZENIE WYKONAWCY O PPRZYNALEŻNOŚCI </w:t>
      </w:r>
    </w:p>
    <w:p w14:paraId="490AE3E3" w14:textId="77777777" w:rsidR="00D6294F" w:rsidRPr="004A3FE3" w:rsidRDefault="00D6294F" w:rsidP="00EC13D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bCs/>
          <w:sz w:val="22"/>
          <w:szCs w:val="22"/>
        </w:rPr>
        <w:t>DO GRUPY KAPITAŁOWEJ</w:t>
      </w:r>
    </w:p>
    <w:p w14:paraId="41D555C1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3047A23C" w14:textId="77777777" w:rsidR="00D6294F" w:rsidRPr="004A3FE3" w:rsidRDefault="00D6294F" w:rsidP="00EC13DA">
      <w:pPr>
        <w:ind w:left="284"/>
        <w:rPr>
          <w:rFonts w:ascii="Cambria" w:hAnsi="Cambria" w:cs="Arial"/>
          <w:b/>
          <w:sz w:val="22"/>
          <w:szCs w:val="22"/>
        </w:rPr>
      </w:pPr>
      <w:r w:rsidRPr="004A3FE3">
        <w:rPr>
          <w:rFonts w:ascii="Cambria" w:hAnsi="Cambria" w:cs="Arial"/>
          <w:b/>
          <w:sz w:val="22"/>
          <w:szCs w:val="22"/>
        </w:rPr>
        <w:t>Wykonawca:</w:t>
      </w:r>
    </w:p>
    <w:p w14:paraId="47279876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5510B757" w14:textId="77777777"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14:paraId="7D566197" w14:textId="77777777"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5EAC7A7" w14:textId="77777777"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AFA3DCA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D214C6A" w14:textId="77777777" w:rsidR="00D6294F" w:rsidRPr="004A3FE3" w:rsidRDefault="00D6294F" w:rsidP="00EC13DA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A3FE3">
        <w:rPr>
          <w:rFonts w:ascii="Cambria" w:hAnsi="Cambria" w:cs="Arial"/>
          <w:i/>
          <w:sz w:val="22"/>
          <w:szCs w:val="22"/>
        </w:rPr>
        <w:t>CEiDG</w:t>
      </w:r>
      <w:proofErr w:type="spellEnd"/>
      <w:r w:rsidRPr="004A3FE3">
        <w:rPr>
          <w:rFonts w:ascii="Cambria" w:hAnsi="Cambria" w:cs="Arial"/>
          <w:i/>
          <w:sz w:val="22"/>
          <w:szCs w:val="22"/>
        </w:rPr>
        <w:t>)</w:t>
      </w:r>
    </w:p>
    <w:p w14:paraId="017D7D24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</w:p>
    <w:p w14:paraId="463680A8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  <w:r w:rsidRPr="004A3FE3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33F277D0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</w:p>
    <w:p w14:paraId="77EB3024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</w:t>
      </w:r>
    </w:p>
    <w:p w14:paraId="14A2BD28" w14:textId="77777777" w:rsidR="00D6294F" w:rsidRPr="004A3FE3" w:rsidRDefault="00D6294F" w:rsidP="00EC13DA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 xml:space="preserve"> (imię, nazwisko, stanowisko/podstawa do reprezentacji)</w:t>
      </w:r>
    </w:p>
    <w:p w14:paraId="423F668C" w14:textId="77777777" w:rsidR="00D6294F" w:rsidRPr="004A3FE3" w:rsidRDefault="00D6294F" w:rsidP="00EC13DA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154DD97C" w14:textId="4F3567F7" w:rsidR="00D6294F" w:rsidRPr="004A3FE3" w:rsidRDefault="00D6294F" w:rsidP="00EC13DA">
      <w:pPr>
        <w:ind w:left="284"/>
        <w:jc w:val="both"/>
        <w:rPr>
          <w:rFonts w:ascii="Cambria" w:hAnsi="Cambria" w:cs="Verdana"/>
          <w:b/>
          <w:bCs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 xml:space="preserve">Mając na uwadze złożone oferty w postępowaniu o udzielenie zamówienia </w:t>
      </w:r>
      <w:proofErr w:type="spellStart"/>
      <w:r w:rsidRPr="004A3FE3">
        <w:rPr>
          <w:rFonts w:ascii="Cambria" w:hAnsi="Cambria"/>
          <w:sz w:val="22"/>
          <w:szCs w:val="22"/>
        </w:rPr>
        <w:t>pn</w:t>
      </w:r>
      <w:proofErr w:type="spellEnd"/>
      <w:r w:rsidRPr="004A3FE3">
        <w:rPr>
          <w:rFonts w:ascii="Cambria" w:hAnsi="Cambria"/>
          <w:sz w:val="22"/>
          <w:szCs w:val="22"/>
        </w:rPr>
        <w:t xml:space="preserve"> </w:t>
      </w:r>
      <w:r w:rsidRPr="00246525">
        <w:rPr>
          <w:rFonts w:ascii="Cambria" w:hAnsi="Cambria"/>
          <w:b/>
          <w:sz w:val="22"/>
          <w:szCs w:val="22"/>
        </w:rPr>
        <w:t>„</w:t>
      </w:r>
      <w:r w:rsidR="00D45C9D" w:rsidRPr="00D45C9D">
        <w:rPr>
          <w:rFonts w:ascii="Cambria" w:hAnsi="Cambria"/>
          <w:b/>
          <w:sz w:val="22"/>
          <w:szCs w:val="22"/>
        </w:rPr>
        <w:t xml:space="preserve">Dostawa </w:t>
      </w:r>
      <w:r w:rsidR="00285F08" w:rsidRPr="00285F08">
        <w:rPr>
          <w:rFonts w:ascii="Cambria" w:hAnsi="Cambria"/>
          <w:b/>
          <w:sz w:val="22"/>
          <w:szCs w:val="22"/>
        </w:rPr>
        <w:t>wyrobów medycznych jednorazowego użytku oraz innych wyrobów medycznych i wyrobów do hemodializy</w:t>
      </w:r>
      <w:r w:rsidRPr="00246525">
        <w:rPr>
          <w:rFonts w:ascii="Cambria" w:hAnsi="Cambria"/>
          <w:b/>
          <w:sz w:val="22"/>
          <w:szCs w:val="22"/>
        </w:rPr>
        <w:t>”</w:t>
      </w:r>
      <w:r w:rsidRPr="004A3FE3">
        <w:rPr>
          <w:rFonts w:ascii="Cambria" w:hAnsi="Cambria" w:cs="Verdana"/>
          <w:b/>
          <w:bCs/>
          <w:sz w:val="22"/>
          <w:szCs w:val="22"/>
        </w:rPr>
        <w:t xml:space="preserve"> </w:t>
      </w:r>
      <w:r w:rsidRPr="004A3FE3">
        <w:rPr>
          <w:rFonts w:ascii="Cambria" w:hAnsi="Cambria"/>
          <w:sz w:val="22"/>
          <w:szCs w:val="22"/>
        </w:rPr>
        <w:t>oświadczamy, że z Wykonawcami, którzy złożyli oferty w przedmiotowym postępowaniu:</w:t>
      </w:r>
    </w:p>
    <w:p w14:paraId="669D2E9B" w14:textId="77777777" w:rsidR="00D6294F" w:rsidRPr="004A3FE3" w:rsidRDefault="00D6294F" w:rsidP="00EC13DA">
      <w:pPr>
        <w:autoSpaceDE w:val="0"/>
        <w:ind w:left="284"/>
        <w:jc w:val="both"/>
        <w:rPr>
          <w:rFonts w:ascii="Cambria" w:hAnsi="Cambria"/>
          <w:sz w:val="22"/>
          <w:szCs w:val="22"/>
        </w:rPr>
      </w:pPr>
    </w:p>
    <w:p w14:paraId="3711D1DE" w14:textId="77777777" w:rsidR="00D6294F" w:rsidRPr="004A3FE3" w:rsidRDefault="00D6294F" w:rsidP="007E0BA4">
      <w:pPr>
        <w:tabs>
          <w:tab w:val="left" w:pos="284"/>
        </w:tabs>
        <w:autoSpaceDE w:val="0"/>
        <w:ind w:left="284"/>
        <w:rPr>
          <w:rFonts w:ascii="Cambria" w:hAnsi="Cambria"/>
          <w:b/>
          <w:sz w:val="22"/>
          <w:szCs w:val="22"/>
        </w:rPr>
      </w:pPr>
      <w:r w:rsidRPr="004A3FE3">
        <w:rPr>
          <w:rFonts w:ascii="Cambria" w:hAnsi="Cambria"/>
          <w:b/>
          <w:sz w:val="22"/>
          <w:szCs w:val="22"/>
        </w:rPr>
        <w:t>Nie należymy do grupy kapitałowej*</w:t>
      </w:r>
      <w:r w:rsidRPr="004A3FE3">
        <w:rPr>
          <w:rFonts w:ascii="Cambria" w:hAnsi="Cambria"/>
          <w:sz w:val="22"/>
          <w:szCs w:val="22"/>
        </w:rPr>
        <w:t>( art.24 ust.1 pkt 23)</w:t>
      </w:r>
    </w:p>
    <w:p w14:paraId="41ACF828" w14:textId="77777777" w:rsidR="00D6294F" w:rsidRPr="004A3FE3" w:rsidRDefault="00D6294F" w:rsidP="00EC13DA">
      <w:pPr>
        <w:tabs>
          <w:tab w:val="left" w:pos="284"/>
        </w:tabs>
        <w:autoSpaceDE w:val="0"/>
        <w:ind w:left="284"/>
        <w:rPr>
          <w:rFonts w:ascii="Cambria" w:hAnsi="Cambria"/>
          <w:b/>
          <w:sz w:val="22"/>
          <w:szCs w:val="22"/>
        </w:rPr>
      </w:pPr>
    </w:p>
    <w:p w14:paraId="23B8ED73" w14:textId="77777777" w:rsidR="00D6294F" w:rsidRPr="004A3FE3" w:rsidRDefault="00D6294F" w:rsidP="007E0BA4">
      <w:pPr>
        <w:tabs>
          <w:tab w:val="left" w:pos="284"/>
        </w:tabs>
        <w:autoSpaceDE w:val="0"/>
        <w:ind w:left="284"/>
        <w:rPr>
          <w:rFonts w:ascii="Cambria" w:hAnsi="Cambria"/>
          <w:b/>
          <w:sz w:val="22"/>
          <w:szCs w:val="22"/>
        </w:rPr>
      </w:pPr>
      <w:r w:rsidRPr="004A3FE3">
        <w:rPr>
          <w:rFonts w:ascii="Cambria" w:hAnsi="Cambria"/>
          <w:b/>
          <w:sz w:val="22"/>
          <w:szCs w:val="22"/>
        </w:rPr>
        <w:t>Należymy do grupy kapitałowej*</w:t>
      </w:r>
      <w:r w:rsidRPr="004A3FE3">
        <w:rPr>
          <w:rFonts w:ascii="Cambria" w:hAnsi="Cambria"/>
          <w:sz w:val="22"/>
          <w:szCs w:val="22"/>
        </w:rPr>
        <w:t>( art.24 ust.1 pkt 23)</w:t>
      </w:r>
    </w:p>
    <w:p w14:paraId="087A233B" w14:textId="77777777" w:rsidR="00D6294F" w:rsidRPr="004A3FE3" w:rsidRDefault="00D6294F" w:rsidP="00EC13DA">
      <w:pPr>
        <w:autoSpaceDE w:val="0"/>
        <w:ind w:left="284"/>
        <w:rPr>
          <w:rFonts w:ascii="Cambria" w:hAnsi="Cambria"/>
          <w:b/>
          <w:sz w:val="22"/>
          <w:szCs w:val="22"/>
        </w:rPr>
      </w:pPr>
    </w:p>
    <w:p w14:paraId="50A648BA" w14:textId="77777777" w:rsidR="00D6294F" w:rsidRPr="004A3FE3" w:rsidRDefault="00D6294F" w:rsidP="00EC13DA">
      <w:pPr>
        <w:autoSpaceDE w:val="0"/>
        <w:ind w:left="284"/>
        <w:rPr>
          <w:rFonts w:ascii="Cambria" w:hAnsi="Cambria"/>
          <w:sz w:val="22"/>
          <w:szCs w:val="22"/>
        </w:rPr>
      </w:pPr>
    </w:p>
    <w:p w14:paraId="1640ED8D" w14:textId="77777777" w:rsidR="00D6294F" w:rsidRPr="004A3FE3" w:rsidRDefault="00D6294F" w:rsidP="00EC13DA">
      <w:pPr>
        <w:autoSpaceDE w:val="0"/>
        <w:ind w:left="284"/>
        <w:rPr>
          <w:rFonts w:ascii="Cambria" w:hAnsi="Cambria"/>
          <w:sz w:val="22"/>
          <w:szCs w:val="22"/>
        </w:rPr>
      </w:pPr>
    </w:p>
    <w:p w14:paraId="53E5F5DD" w14:textId="77777777" w:rsidR="00D6294F" w:rsidRPr="004A3FE3" w:rsidRDefault="00D6294F" w:rsidP="00EC13DA">
      <w:pPr>
        <w:autoSpaceDE w:val="0"/>
        <w:ind w:left="284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*Niepotrzebne skreślić</w:t>
      </w:r>
    </w:p>
    <w:p w14:paraId="38160F9A" w14:textId="77777777" w:rsidR="00D6294F" w:rsidRPr="004A3FE3" w:rsidRDefault="00D6294F" w:rsidP="00EC13DA">
      <w:pPr>
        <w:pStyle w:val="Akapitzlist"/>
        <w:ind w:left="284"/>
        <w:jc w:val="both"/>
        <w:rPr>
          <w:rFonts w:ascii="Cambria" w:hAnsi="Cambria"/>
          <w:b/>
          <w:sz w:val="22"/>
          <w:szCs w:val="22"/>
        </w:rPr>
      </w:pPr>
    </w:p>
    <w:p w14:paraId="41616B80" w14:textId="77777777" w:rsidR="00D6294F" w:rsidRPr="004A3FE3" w:rsidRDefault="00D6294F" w:rsidP="00EC13DA">
      <w:pPr>
        <w:ind w:left="284"/>
        <w:jc w:val="both"/>
        <w:rPr>
          <w:rFonts w:ascii="Cambria" w:hAnsi="Cambria"/>
          <w:i/>
          <w:iCs/>
          <w:sz w:val="22"/>
          <w:szCs w:val="22"/>
        </w:rPr>
      </w:pPr>
      <w:r w:rsidRPr="004A3FE3">
        <w:rPr>
          <w:rFonts w:ascii="Cambria" w:hAnsi="Cambria"/>
          <w:i/>
          <w:iCs/>
          <w:sz w:val="22"/>
          <w:szCs w:val="22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5165DE32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4C0A160E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39FCF486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383D7F90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2A538AB6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61FD21F6" w14:textId="77777777" w:rsidR="00D81DFF" w:rsidRPr="004A3FE3" w:rsidRDefault="00D81DFF" w:rsidP="00EC13DA">
      <w:pPr>
        <w:suppressAutoHyphens w:val="0"/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14:paraId="470CBCE6" w14:textId="77777777" w:rsidR="00660BBC" w:rsidRDefault="00D81DFF" w:rsidP="00EC13DA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p w14:paraId="4EB797EC" w14:textId="77777777" w:rsidR="00D81DFF" w:rsidRPr="00D81DFF" w:rsidRDefault="00660BBC" w:rsidP="00660BBC">
      <w:pPr>
        <w:pStyle w:val="Podtytu"/>
      </w:pPr>
      <w:r>
        <w:br w:type="page"/>
      </w:r>
      <w:bookmarkStart w:id="0" w:name="_GoBack"/>
      <w:bookmarkEnd w:id="0"/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5"/>
      </w:tblGrid>
      <w:tr w:rsidR="00B12239" w:rsidRPr="00CF4FFE" w14:paraId="583657C5" w14:textId="77777777" w:rsidTr="00A25B55">
        <w:tc>
          <w:tcPr>
            <w:tcW w:w="567" w:type="dxa"/>
            <w:shd w:val="clear" w:color="auto" w:fill="E2EFD9"/>
          </w:tcPr>
          <w:p w14:paraId="744C26CD" w14:textId="77777777" w:rsidR="00B12239" w:rsidRPr="00CF4FFE" w:rsidRDefault="00D6294F" w:rsidP="00A25B55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4A3FE3">
              <w:rPr>
                <w:rFonts w:ascii="Cambria" w:hAnsi="Cambria" w:cs="Arial"/>
                <w:i/>
                <w:sz w:val="22"/>
                <w:szCs w:val="22"/>
              </w:rPr>
              <w:lastRenderedPageBreak/>
              <w:br w:type="page"/>
            </w:r>
            <w:r w:rsidR="00A00EFB">
              <w:rPr>
                <w:rFonts w:ascii="Cambria" w:hAnsi="Cambria" w:cs="Verdana"/>
                <w:sz w:val="18"/>
                <w:szCs w:val="18"/>
              </w:rPr>
              <w:t>3</w:t>
            </w:r>
            <w:r w:rsidR="00B12239" w:rsidRPr="00CF4FFE">
              <w:rPr>
                <w:rFonts w:ascii="Cambria" w:hAnsi="Cambria" w:cs="Verdana"/>
                <w:sz w:val="18"/>
                <w:szCs w:val="18"/>
              </w:rPr>
              <w:t>.</w:t>
            </w:r>
          </w:p>
        </w:tc>
        <w:tc>
          <w:tcPr>
            <w:tcW w:w="9355" w:type="dxa"/>
            <w:shd w:val="clear" w:color="auto" w:fill="E2EFD9"/>
          </w:tcPr>
          <w:p w14:paraId="28798028" w14:textId="77777777" w:rsidR="00B12239" w:rsidRPr="00CF4FFE" w:rsidRDefault="00660BBC" w:rsidP="00A25B55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>
              <w:rPr>
                <w:rFonts w:ascii="Cambria" w:hAnsi="Cambria" w:cs="Verdana"/>
                <w:sz w:val="18"/>
                <w:szCs w:val="18"/>
              </w:rPr>
              <w:t>Zobowiązanie podmiotów trzecich</w:t>
            </w:r>
          </w:p>
        </w:tc>
      </w:tr>
    </w:tbl>
    <w:p w14:paraId="37D20738" w14:textId="77777777" w:rsidR="00D6294F" w:rsidRPr="004A3FE3" w:rsidRDefault="00D6294F" w:rsidP="00EC13DA">
      <w:pPr>
        <w:ind w:left="284"/>
        <w:jc w:val="center"/>
        <w:rPr>
          <w:rFonts w:ascii="Cambria" w:hAnsi="Cambria" w:cs="Arial"/>
          <w:sz w:val="22"/>
          <w:szCs w:val="22"/>
        </w:rPr>
      </w:pPr>
    </w:p>
    <w:p w14:paraId="0F6BC357" w14:textId="77777777" w:rsidR="00D6294F" w:rsidRPr="004A3FE3" w:rsidRDefault="00D6294F" w:rsidP="00EC13D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bCs/>
          <w:sz w:val="22"/>
          <w:szCs w:val="22"/>
        </w:rPr>
        <w:t>Zobowiązanie podmiotów trzecich do oddania do dyspozycji Wykonawcy niezbędnych zasobów na okres korzystania z nich przy wykonywaniu zamówienia</w:t>
      </w:r>
    </w:p>
    <w:p w14:paraId="3431ABD6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7099F24D" w14:textId="77777777" w:rsidR="00D6294F" w:rsidRPr="004A3FE3" w:rsidRDefault="00D6294F" w:rsidP="00EC13DA">
      <w:pPr>
        <w:ind w:left="284"/>
        <w:rPr>
          <w:rFonts w:ascii="Cambria" w:hAnsi="Cambria" w:cs="Arial"/>
          <w:b/>
          <w:sz w:val="22"/>
          <w:szCs w:val="22"/>
        </w:rPr>
      </w:pPr>
      <w:r w:rsidRPr="004A3FE3">
        <w:rPr>
          <w:rFonts w:ascii="Cambria" w:hAnsi="Cambria" w:cs="Arial"/>
          <w:b/>
          <w:sz w:val="22"/>
          <w:szCs w:val="22"/>
        </w:rPr>
        <w:t>Podmiot trzeci:</w:t>
      </w:r>
    </w:p>
    <w:p w14:paraId="5CF171B3" w14:textId="77777777"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14:paraId="35A3D870" w14:textId="77777777"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14:paraId="69B3168E" w14:textId="77777777"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6752592" w14:textId="77777777"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72F1FAB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5DE9D7D" w14:textId="77777777" w:rsidR="00D6294F" w:rsidRPr="004A3FE3" w:rsidRDefault="00D6294F" w:rsidP="00EC13DA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A3FE3">
        <w:rPr>
          <w:rFonts w:ascii="Cambria" w:hAnsi="Cambria" w:cs="Arial"/>
          <w:i/>
          <w:sz w:val="22"/>
          <w:szCs w:val="22"/>
        </w:rPr>
        <w:t>CEiDG</w:t>
      </w:r>
      <w:proofErr w:type="spellEnd"/>
      <w:r w:rsidRPr="004A3FE3">
        <w:rPr>
          <w:rFonts w:ascii="Cambria" w:hAnsi="Cambria" w:cs="Arial"/>
          <w:i/>
          <w:sz w:val="22"/>
          <w:szCs w:val="22"/>
        </w:rPr>
        <w:t>)</w:t>
      </w:r>
    </w:p>
    <w:p w14:paraId="584CB15B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</w:p>
    <w:p w14:paraId="113CCDF2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  <w:r w:rsidRPr="004A3FE3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64B5873E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</w:p>
    <w:p w14:paraId="2312368F" w14:textId="77777777"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</w:t>
      </w:r>
    </w:p>
    <w:p w14:paraId="0CC3C80C" w14:textId="77777777" w:rsidR="00D6294F" w:rsidRPr="004A3FE3" w:rsidRDefault="00D6294F" w:rsidP="00EC13DA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 xml:space="preserve"> (imię, nazwisko, stanowisko/podstawa do reprezentacji)</w:t>
      </w:r>
    </w:p>
    <w:p w14:paraId="4DDE1B66" w14:textId="77777777" w:rsidR="00D6294F" w:rsidRPr="004A3FE3" w:rsidRDefault="00D6294F" w:rsidP="00EC13DA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5CCDE3E1" w14:textId="77777777" w:rsidR="00D6294F" w:rsidRPr="004A3FE3" w:rsidRDefault="00D6294F" w:rsidP="00EC13DA">
      <w:pPr>
        <w:spacing w:line="360" w:lineRule="auto"/>
        <w:ind w:left="284" w:firstLine="709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Działając w imieniu ……………………………………………………………. (</w:t>
      </w:r>
      <w:r w:rsidRPr="00660BBC">
        <w:rPr>
          <w:rFonts w:ascii="Cambria" w:hAnsi="Cambria"/>
          <w:i/>
          <w:sz w:val="22"/>
          <w:szCs w:val="22"/>
        </w:rPr>
        <w:t>nazwa podmiotu trzeciego</w:t>
      </w:r>
      <w:r w:rsidRPr="004A3FE3">
        <w:rPr>
          <w:rFonts w:ascii="Cambria" w:hAnsi="Cambria"/>
          <w:sz w:val="22"/>
          <w:szCs w:val="22"/>
        </w:rPr>
        <w:t xml:space="preserve">) zobowiązuje się do oddania do dyspozycji dla Wykonawcy ……………………………….…………………………. biorącego udział w przedmiotowym postępowaniu swoich zasobów zgodnie z treścią art. 22a ust. 2 ustawy </w:t>
      </w:r>
      <w:proofErr w:type="spellStart"/>
      <w:r w:rsidRPr="004A3FE3">
        <w:rPr>
          <w:rFonts w:ascii="Cambria" w:hAnsi="Cambria"/>
          <w:sz w:val="22"/>
          <w:szCs w:val="22"/>
        </w:rPr>
        <w:t>Pzp</w:t>
      </w:r>
      <w:proofErr w:type="spellEnd"/>
      <w:r w:rsidRPr="004A3FE3">
        <w:rPr>
          <w:rFonts w:ascii="Cambria" w:hAnsi="Cambria"/>
          <w:sz w:val="22"/>
          <w:szCs w:val="22"/>
        </w:rPr>
        <w:t>, w następującym zakresie:</w:t>
      </w:r>
      <w:r w:rsidR="00660BBC">
        <w:rPr>
          <w:rFonts w:ascii="Cambria" w:hAnsi="Cambria"/>
          <w:sz w:val="22"/>
          <w:szCs w:val="22"/>
        </w:rPr>
        <w:t xml:space="preserve"> </w:t>
      </w:r>
      <w:r w:rsidRPr="004A3FE3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</w:t>
      </w:r>
    </w:p>
    <w:p w14:paraId="61AC280C" w14:textId="77777777" w:rsidR="00D6294F" w:rsidRPr="004A3FE3" w:rsidRDefault="00D6294F" w:rsidP="00EC13DA">
      <w:pPr>
        <w:ind w:left="284"/>
        <w:contextualSpacing/>
        <w:jc w:val="both"/>
        <w:rPr>
          <w:rFonts w:ascii="Cambria" w:hAnsi="Cambria"/>
          <w:sz w:val="22"/>
          <w:szCs w:val="22"/>
        </w:rPr>
      </w:pPr>
    </w:p>
    <w:p w14:paraId="2489311F" w14:textId="77777777" w:rsidR="00D6294F" w:rsidRPr="00660BBC" w:rsidRDefault="00D6294F" w:rsidP="00EC13DA">
      <w:pPr>
        <w:spacing w:line="360" w:lineRule="auto"/>
        <w:ind w:left="284"/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  <w:r w:rsidRPr="00660BBC">
        <w:rPr>
          <w:rFonts w:ascii="Cambria" w:hAnsi="Cambria"/>
          <w:b/>
          <w:sz w:val="22"/>
          <w:szCs w:val="22"/>
          <w:u w:val="single"/>
        </w:rPr>
        <w:t>Jednocześnie wskazuje, iż:</w:t>
      </w:r>
    </w:p>
    <w:p w14:paraId="3E2E4728" w14:textId="77777777" w:rsidR="00D6294F" w:rsidRPr="004A3FE3" w:rsidRDefault="00D6294F" w:rsidP="00A25B55">
      <w:pPr>
        <w:numPr>
          <w:ilvl w:val="6"/>
          <w:numId w:val="15"/>
        </w:numPr>
        <w:suppressAutoHyphens w:val="0"/>
        <w:spacing w:line="360" w:lineRule="auto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 xml:space="preserve">Zakres w/w zasobów przy wykonywaniu zamówienia będzie następujący: </w:t>
      </w:r>
    </w:p>
    <w:p w14:paraId="106C9BA8" w14:textId="77777777" w:rsidR="00D6294F" w:rsidRPr="004A3FE3" w:rsidRDefault="00D6294F" w:rsidP="00EC13DA">
      <w:pPr>
        <w:spacing w:line="360" w:lineRule="auto"/>
        <w:ind w:left="284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19C3281" w14:textId="77777777" w:rsidR="00D6294F" w:rsidRPr="004A3FE3" w:rsidRDefault="00D6294F" w:rsidP="00EC13DA">
      <w:pPr>
        <w:spacing w:line="360" w:lineRule="auto"/>
        <w:ind w:left="284"/>
        <w:contextualSpacing/>
        <w:jc w:val="both"/>
        <w:rPr>
          <w:rFonts w:ascii="Cambria" w:hAnsi="Cambria"/>
          <w:sz w:val="22"/>
          <w:szCs w:val="22"/>
        </w:rPr>
      </w:pPr>
    </w:p>
    <w:p w14:paraId="504A5ABA" w14:textId="77777777" w:rsidR="00D6294F" w:rsidRPr="004A3FE3" w:rsidRDefault="00D6294F" w:rsidP="00A25B55">
      <w:pPr>
        <w:numPr>
          <w:ilvl w:val="6"/>
          <w:numId w:val="15"/>
        </w:numPr>
        <w:suppressAutoHyphens w:val="0"/>
        <w:spacing w:line="360" w:lineRule="auto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Sposób wykorzystania w/w zasobów będzie następujący:</w:t>
      </w:r>
    </w:p>
    <w:p w14:paraId="4F875F92" w14:textId="77777777" w:rsidR="00D6294F" w:rsidRPr="004A3FE3" w:rsidRDefault="00D6294F" w:rsidP="00EC13DA">
      <w:pPr>
        <w:spacing w:line="360" w:lineRule="auto"/>
        <w:ind w:left="284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176A4141" w14:textId="77777777" w:rsidR="00D6294F" w:rsidRPr="004A3FE3" w:rsidRDefault="00D6294F" w:rsidP="00EC13DA">
      <w:pPr>
        <w:spacing w:line="360" w:lineRule="auto"/>
        <w:ind w:left="284"/>
        <w:contextualSpacing/>
        <w:jc w:val="both"/>
        <w:rPr>
          <w:rFonts w:ascii="Cambria" w:hAnsi="Cambria"/>
          <w:sz w:val="22"/>
          <w:szCs w:val="22"/>
        </w:rPr>
      </w:pPr>
    </w:p>
    <w:p w14:paraId="62560C97" w14:textId="77777777" w:rsidR="00D6294F" w:rsidRPr="004A3FE3" w:rsidRDefault="00D6294F" w:rsidP="00A25B55">
      <w:pPr>
        <w:numPr>
          <w:ilvl w:val="6"/>
          <w:numId w:val="15"/>
        </w:numPr>
        <w:suppressAutoHyphens w:val="0"/>
        <w:spacing w:line="360" w:lineRule="auto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Zakres i okres naszego udziału przy wykonywaniu przedmiotowego zamówienia, będzie następujący: …………………………………………………………………………………………..…………………………</w:t>
      </w:r>
    </w:p>
    <w:p w14:paraId="1A2DDC9E" w14:textId="77777777" w:rsidR="00D6294F" w:rsidRPr="004A3FE3" w:rsidRDefault="00D6294F" w:rsidP="00EC13DA">
      <w:pPr>
        <w:autoSpaceDE w:val="0"/>
        <w:ind w:left="284"/>
        <w:contextualSpacing/>
        <w:jc w:val="both"/>
        <w:rPr>
          <w:rFonts w:ascii="Cambria" w:hAnsi="Cambria"/>
          <w:sz w:val="22"/>
          <w:szCs w:val="22"/>
        </w:rPr>
      </w:pPr>
    </w:p>
    <w:p w14:paraId="6C75521E" w14:textId="77777777" w:rsidR="00D6294F" w:rsidRDefault="00D6294F" w:rsidP="00EC13DA">
      <w:pPr>
        <w:autoSpaceDE w:val="0"/>
        <w:ind w:left="284"/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  <w:r w:rsidRPr="004A3FE3">
        <w:rPr>
          <w:rFonts w:ascii="Cambria" w:hAnsi="Cambria"/>
          <w:b/>
          <w:sz w:val="22"/>
          <w:szCs w:val="22"/>
        </w:rPr>
        <w:t xml:space="preserve">Uwaga: Niniejsze zobowiązanie podmiotów trzecich do oddania do dyspozycji Wykonawcy niezbędnych zasobów na okres korzystania z nich przy wykonywaniu zamówienia </w:t>
      </w:r>
      <w:r w:rsidRPr="004A3FE3">
        <w:rPr>
          <w:rFonts w:ascii="Cambria" w:hAnsi="Cambria"/>
          <w:b/>
          <w:sz w:val="22"/>
          <w:szCs w:val="22"/>
          <w:u w:val="single"/>
        </w:rPr>
        <w:t>musi być złożone do oferty w oryginale.</w:t>
      </w:r>
    </w:p>
    <w:p w14:paraId="6BDC35FE" w14:textId="77777777" w:rsidR="00660BBC" w:rsidRDefault="00660BBC" w:rsidP="00EC13DA">
      <w:pPr>
        <w:autoSpaceDE w:val="0"/>
        <w:ind w:left="284"/>
        <w:contextualSpacing/>
        <w:jc w:val="both"/>
        <w:rPr>
          <w:rFonts w:ascii="Cambria" w:hAnsi="Cambria"/>
          <w:b/>
          <w:sz w:val="22"/>
          <w:szCs w:val="22"/>
        </w:rPr>
      </w:pPr>
    </w:p>
    <w:p w14:paraId="7A103D18" w14:textId="77777777" w:rsidR="00660BBC" w:rsidRDefault="00660BBC" w:rsidP="00EC13DA">
      <w:pPr>
        <w:autoSpaceDE w:val="0"/>
        <w:ind w:left="284"/>
        <w:contextualSpacing/>
        <w:jc w:val="both"/>
        <w:rPr>
          <w:rFonts w:ascii="Cambria" w:hAnsi="Cambria"/>
          <w:b/>
          <w:sz w:val="22"/>
          <w:szCs w:val="22"/>
        </w:rPr>
      </w:pPr>
    </w:p>
    <w:p w14:paraId="5C04AA3E" w14:textId="77777777" w:rsidR="00D81DFF" w:rsidRPr="004A3FE3" w:rsidRDefault="00D81DFF" w:rsidP="00EC13DA">
      <w:pPr>
        <w:suppressAutoHyphens w:val="0"/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14:paraId="3A03F559" w14:textId="77777777" w:rsidR="00052050" w:rsidRDefault="00D81DFF" w:rsidP="00EC13DA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p w14:paraId="44E83598" w14:textId="77777777" w:rsidR="008B3F18" w:rsidRDefault="00052050" w:rsidP="00052050">
      <w:pPr>
        <w:pStyle w:val="Podtytu"/>
      </w:pPr>
      <w:r>
        <w:br w:type="page"/>
      </w:r>
    </w:p>
    <w:p w14:paraId="1B5CCF07" w14:textId="77777777" w:rsidR="00EF0758" w:rsidRPr="00EF0758" w:rsidRDefault="00EF0758" w:rsidP="00EF0758">
      <w:pPr>
        <w:pStyle w:val="Tekstpodstawowy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5"/>
      </w:tblGrid>
      <w:tr w:rsidR="00660BBC" w:rsidRPr="007F2D89" w14:paraId="303ECA64" w14:textId="77777777" w:rsidTr="00A25B55">
        <w:tc>
          <w:tcPr>
            <w:tcW w:w="567" w:type="dxa"/>
            <w:shd w:val="clear" w:color="auto" w:fill="E2EFD9"/>
          </w:tcPr>
          <w:p w14:paraId="527F0BF8" w14:textId="77777777" w:rsidR="00660BBC" w:rsidRPr="00CF4FFE" w:rsidRDefault="008B3F18" w:rsidP="002B4A50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7F2D89">
              <w:rPr>
                <w:rFonts w:ascii="Cambria" w:hAnsi="Cambria" w:cs="Verdana"/>
                <w:sz w:val="18"/>
                <w:szCs w:val="18"/>
              </w:rPr>
              <w:br w:type="page"/>
            </w:r>
            <w:r w:rsidRPr="007F2D89">
              <w:rPr>
                <w:rFonts w:ascii="Cambria" w:hAnsi="Cambria" w:cs="Verdana"/>
                <w:sz w:val="18"/>
                <w:szCs w:val="18"/>
              </w:rPr>
              <w:br w:type="page"/>
            </w:r>
            <w:r w:rsidR="00660BBC" w:rsidRPr="007F2D89">
              <w:rPr>
                <w:rFonts w:ascii="Cambria" w:hAnsi="Cambria" w:cs="Verdana"/>
                <w:sz w:val="18"/>
                <w:szCs w:val="18"/>
              </w:rPr>
              <w:br w:type="page"/>
            </w:r>
            <w:r w:rsidR="002B4A50">
              <w:rPr>
                <w:rFonts w:ascii="Cambria" w:hAnsi="Cambria" w:cs="Verdana"/>
                <w:sz w:val="18"/>
                <w:szCs w:val="18"/>
              </w:rPr>
              <w:t>4</w:t>
            </w:r>
            <w:r w:rsidR="00660BBC" w:rsidRPr="00CF4FFE">
              <w:rPr>
                <w:rFonts w:ascii="Cambria" w:hAnsi="Cambria" w:cs="Verdana"/>
                <w:sz w:val="18"/>
                <w:szCs w:val="18"/>
              </w:rPr>
              <w:t>.</w:t>
            </w:r>
          </w:p>
        </w:tc>
        <w:tc>
          <w:tcPr>
            <w:tcW w:w="9355" w:type="dxa"/>
            <w:shd w:val="clear" w:color="auto" w:fill="E2EFD9"/>
          </w:tcPr>
          <w:p w14:paraId="6EFB0D6C" w14:textId="77777777" w:rsidR="00660BBC" w:rsidRPr="00CF4FFE" w:rsidRDefault="007F2D89" w:rsidP="00DF5100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7F2D89">
              <w:rPr>
                <w:rFonts w:ascii="Cambria" w:hAnsi="Cambria" w:cs="Verdana"/>
                <w:sz w:val="18"/>
                <w:szCs w:val="18"/>
              </w:rPr>
              <w:t xml:space="preserve">Oświadczenie o </w:t>
            </w:r>
            <w:r w:rsidR="00A00EFB" w:rsidRPr="00A00EFB">
              <w:rPr>
                <w:rFonts w:ascii="Cambria" w:hAnsi="Cambria" w:cs="Verdana"/>
                <w:sz w:val="18"/>
                <w:szCs w:val="18"/>
              </w:rPr>
              <w:t>dopuszczeniu do obrotu i posiadanych dokumentach</w:t>
            </w:r>
          </w:p>
        </w:tc>
      </w:tr>
    </w:tbl>
    <w:p w14:paraId="73E7365E" w14:textId="77777777" w:rsidR="00660BBC" w:rsidRPr="007F2D89" w:rsidRDefault="00660BBC" w:rsidP="007F2D89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81D9E67" w14:textId="77777777" w:rsidR="007F2D89" w:rsidRPr="007F2D89" w:rsidRDefault="007F2D89" w:rsidP="007F2D89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7F2D89">
        <w:rPr>
          <w:rFonts w:ascii="Cambria" w:hAnsi="Cambria" w:cs="Arial"/>
          <w:b/>
          <w:bCs/>
          <w:sz w:val="22"/>
          <w:szCs w:val="22"/>
        </w:rPr>
        <w:t>OŚWIADCZENIE</w:t>
      </w:r>
    </w:p>
    <w:p w14:paraId="73527868" w14:textId="77777777" w:rsidR="007F2D89" w:rsidRPr="007F2D89" w:rsidRDefault="007F2D89" w:rsidP="007F2D89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E22751" w14:textId="77777777" w:rsidR="007F2D89" w:rsidRPr="007F2D89" w:rsidRDefault="007F2D89" w:rsidP="007F2D89">
      <w:pPr>
        <w:ind w:left="284"/>
        <w:rPr>
          <w:rFonts w:ascii="Cambria" w:hAnsi="Cambria" w:cs="Arial"/>
          <w:b/>
          <w:sz w:val="22"/>
          <w:szCs w:val="22"/>
        </w:rPr>
      </w:pPr>
      <w:r w:rsidRPr="007F2D89">
        <w:rPr>
          <w:rFonts w:ascii="Cambria" w:hAnsi="Cambria" w:cs="Arial"/>
          <w:b/>
          <w:sz w:val="22"/>
          <w:szCs w:val="22"/>
        </w:rPr>
        <w:t>Wykonawca:</w:t>
      </w:r>
    </w:p>
    <w:p w14:paraId="280B19E1" w14:textId="77777777" w:rsidR="007F2D89" w:rsidRPr="007F2D89" w:rsidRDefault="007F2D89" w:rsidP="007F2D89">
      <w:pPr>
        <w:ind w:left="284"/>
        <w:rPr>
          <w:rFonts w:ascii="Cambria" w:hAnsi="Cambria" w:cs="Arial"/>
          <w:b/>
          <w:sz w:val="22"/>
          <w:szCs w:val="22"/>
        </w:rPr>
      </w:pPr>
    </w:p>
    <w:p w14:paraId="4CECA334" w14:textId="77777777" w:rsidR="007F2D89" w:rsidRPr="004A3FE3" w:rsidRDefault="007F2D89" w:rsidP="007F2D89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14:paraId="2D3DF342" w14:textId="77777777" w:rsidR="007F2D89" w:rsidRPr="004A3FE3" w:rsidRDefault="007F2D89" w:rsidP="007F2D89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CA9FDFF" w14:textId="77777777" w:rsidR="007F2D89" w:rsidRPr="004A3FE3" w:rsidRDefault="007F2D89" w:rsidP="007F2D89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082035D" w14:textId="77777777" w:rsidR="007F2D89" w:rsidRPr="004A3FE3" w:rsidRDefault="007F2D89" w:rsidP="007F2D89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6C7FDEB" w14:textId="77777777" w:rsidR="007F2D89" w:rsidRPr="004A3FE3" w:rsidRDefault="007F2D89" w:rsidP="007F2D89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A3FE3">
        <w:rPr>
          <w:rFonts w:ascii="Cambria" w:hAnsi="Cambria" w:cs="Arial"/>
          <w:i/>
          <w:sz w:val="22"/>
          <w:szCs w:val="22"/>
        </w:rPr>
        <w:t>CEiDG</w:t>
      </w:r>
      <w:proofErr w:type="spellEnd"/>
      <w:r w:rsidRPr="004A3FE3">
        <w:rPr>
          <w:rFonts w:ascii="Cambria" w:hAnsi="Cambria" w:cs="Arial"/>
          <w:i/>
          <w:sz w:val="22"/>
          <w:szCs w:val="22"/>
        </w:rPr>
        <w:t>)</w:t>
      </w:r>
    </w:p>
    <w:p w14:paraId="7165193A" w14:textId="77777777" w:rsidR="007F2D89" w:rsidRPr="004A3FE3" w:rsidRDefault="007F2D89" w:rsidP="007F2D89">
      <w:pPr>
        <w:ind w:left="284"/>
        <w:rPr>
          <w:rFonts w:ascii="Cambria" w:hAnsi="Cambria" w:cs="Arial"/>
          <w:sz w:val="22"/>
          <w:szCs w:val="22"/>
          <w:u w:val="single"/>
        </w:rPr>
      </w:pPr>
    </w:p>
    <w:p w14:paraId="4E85C5D3" w14:textId="77777777" w:rsidR="007F2D89" w:rsidRPr="004A3FE3" w:rsidRDefault="007F2D89" w:rsidP="007F2D89">
      <w:pPr>
        <w:ind w:left="284"/>
        <w:rPr>
          <w:rFonts w:ascii="Cambria" w:hAnsi="Cambria" w:cs="Arial"/>
          <w:sz w:val="22"/>
          <w:szCs w:val="22"/>
          <w:u w:val="single"/>
        </w:rPr>
      </w:pPr>
      <w:r w:rsidRPr="004A3FE3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7D02FDF3" w14:textId="77777777" w:rsidR="007F2D89" w:rsidRPr="004A3FE3" w:rsidRDefault="007F2D89" w:rsidP="007F2D89">
      <w:pPr>
        <w:ind w:left="284"/>
        <w:rPr>
          <w:rFonts w:ascii="Cambria" w:hAnsi="Cambria" w:cs="Arial"/>
          <w:sz w:val="22"/>
          <w:szCs w:val="22"/>
          <w:u w:val="single"/>
        </w:rPr>
      </w:pPr>
    </w:p>
    <w:p w14:paraId="76D54C5C" w14:textId="77777777" w:rsidR="007F2D89" w:rsidRPr="004A3FE3" w:rsidRDefault="007F2D89" w:rsidP="007F2D89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</w:t>
      </w:r>
    </w:p>
    <w:p w14:paraId="6FDF53A4" w14:textId="77777777" w:rsidR="007F2D89" w:rsidRPr="004A3FE3" w:rsidRDefault="007F2D89" w:rsidP="007F2D89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 xml:space="preserve"> (imię, nazwisko, stanowisko/podstawa do reprezentacji)</w:t>
      </w:r>
    </w:p>
    <w:p w14:paraId="65989BE8" w14:textId="77777777" w:rsidR="007F2D89" w:rsidRPr="004A3FE3" w:rsidRDefault="007F2D89" w:rsidP="007F2D89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2AA211B0" w14:textId="302533D4" w:rsidR="00F82619" w:rsidRPr="00F82619" w:rsidRDefault="00A00EFB" w:rsidP="00A00EFB">
      <w:pPr>
        <w:spacing w:line="360" w:lineRule="auto"/>
        <w:ind w:left="284" w:firstLine="709"/>
        <w:contextualSpacing/>
        <w:jc w:val="both"/>
        <w:rPr>
          <w:rFonts w:ascii="Cambria" w:hAnsi="Cambria"/>
          <w:sz w:val="22"/>
          <w:szCs w:val="22"/>
        </w:rPr>
      </w:pPr>
      <w:r w:rsidRPr="00A00EFB">
        <w:rPr>
          <w:rFonts w:ascii="Cambria" w:hAnsi="Cambria"/>
          <w:sz w:val="22"/>
          <w:szCs w:val="22"/>
        </w:rPr>
        <w:t>Przystępując do udziału w postępowaniu o udzielenie zamówienia publicznego pn. „</w:t>
      </w:r>
      <w:r w:rsidR="00285F08" w:rsidRPr="00285F08">
        <w:rPr>
          <w:rFonts w:ascii="Cambria" w:hAnsi="Cambria"/>
          <w:b/>
          <w:sz w:val="22"/>
          <w:szCs w:val="22"/>
        </w:rPr>
        <w:t>Dostawa wyrobów medycznych jednorazowego użytku oraz innych wyrobów medycznych i wyrobów do hemodializy</w:t>
      </w:r>
      <w:r w:rsidRPr="00A00EFB">
        <w:rPr>
          <w:rFonts w:ascii="Cambria" w:hAnsi="Cambria"/>
          <w:sz w:val="22"/>
          <w:szCs w:val="22"/>
        </w:rPr>
        <w:t xml:space="preserve">”, oświadczamy, iż oferowany asortyment posiada dokumenty wymagane przez polskie prawo na podstawie </w:t>
      </w:r>
      <w:r w:rsidR="00F82619" w:rsidRPr="00F82619">
        <w:rPr>
          <w:rFonts w:ascii="Cambria" w:hAnsi="Cambria"/>
          <w:sz w:val="22"/>
          <w:szCs w:val="22"/>
        </w:rPr>
        <w:t xml:space="preserve">których może być wprowadzony do obrotu i używania w palcówkach ochrony zdrowia na terenie RP, (posiadają aktualne świadectwa rejestracji), zgodnie z przepisami ustawy z dnia 06.09.2001r. – Prawo Farmaceutyczne (Dz.U.2019.499 </w:t>
      </w:r>
      <w:proofErr w:type="spellStart"/>
      <w:r w:rsidR="00F82619" w:rsidRPr="00F82619">
        <w:rPr>
          <w:rFonts w:ascii="Cambria" w:hAnsi="Cambria"/>
          <w:sz w:val="22"/>
          <w:szCs w:val="22"/>
        </w:rPr>
        <w:t>t.j</w:t>
      </w:r>
      <w:proofErr w:type="spellEnd"/>
      <w:r w:rsidR="00F82619" w:rsidRPr="00F82619">
        <w:rPr>
          <w:rFonts w:ascii="Cambria" w:hAnsi="Cambria"/>
          <w:sz w:val="22"/>
          <w:szCs w:val="22"/>
        </w:rPr>
        <w:t xml:space="preserve">.), </w:t>
      </w:r>
    </w:p>
    <w:p w14:paraId="268D50D3" w14:textId="77777777" w:rsidR="007F2D89" w:rsidRDefault="007F2D89" w:rsidP="007F2D89">
      <w:pPr>
        <w:spacing w:line="360" w:lineRule="auto"/>
        <w:ind w:left="284" w:firstLine="709"/>
        <w:contextualSpacing/>
        <w:jc w:val="both"/>
        <w:rPr>
          <w:rFonts w:ascii="Cambria" w:hAnsi="Cambria"/>
          <w:sz w:val="22"/>
          <w:szCs w:val="22"/>
        </w:rPr>
      </w:pPr>
    </w:p>
    <w:p w14:paraId="166277DC" w14:textId="77777777" w:rsidR="00A00EFB" w:rsidRPr="007F2D89" w:rsidRDefault="00A00EFB" w:rsidP="007F2D89">
      <w:pPr>
        <w:spacing w:line="360" w:lineRule="auto"/>
        <w:ind w:left="284" w:firstLine="709"/>
        <w:contextualSpacing/>
        <w:jc w:val="both"/>
        <w:rPr>
          <w:rFonts w:ascii="Cambria" w:hAnsi="Cambria"/>
          <w:sz w:val="22"/>
          <w:szCs w:val="22"/>
        </w:rPr>
      </w:pPr>
    </w:p>
    <w:p w14:paraId="5A9CF828" w14:textId="77777777" w:rsidR="007F2D89" w:rsidRDefault="007F2D89" w:rsidP="007F2D89">
      <w:pPr>
        <w:autoSpaceDE w:val="0"/>
        <w:ind w:left="284"/>
        <w:contextualSpacing/>
        <w:jc w:val="both"/>
        <w:rPr>
          <w:rFonts w:ascii="Cambria" w:hAnsi="Cambria"/>
          <w:b/>
          <w:sz w:val="22"/>
          <w:szCs w:val="22"/>
        </w:rPr>
      </w:pPr>
    </w:p>
    <w:p w14:paraId="52E8EA13" w14:textId="77777777" w:rsidR="007F2D89" w:rsidRDefault="007F2D89" w:rsidP="007F2D89">
      <w:pPr>
        <w:autoSpaceDE w:val="0"/>
        <w:ind w:left="284"/>
        <w:contextualSpacing/>
        <w:jc w:val="both"/>
        <w:rPr>
          <w:rFonts w:ascii="Cambria" w:hAnsi="Cambria"/>
          <w:b/>
          <w:sz w:val="22"/>
          <w:szCs w:val="22"/>
        </w:rPr>
      </w:pPr>
    </w:p>
    <w:p w14:paraId="4C68C90C" w14:textId="77777777" w:rsidR="007F2D89" w:rsidRPr="004A3FE3" w:rsidRDefault="007F2D89" w:rsidP="007F2D89">
      <w:pPr>
        <w:suppressAutoHyphens w:val="0"/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14:paraId="6AF5ABA5" w14:textId="77777777" w:rsidR="007F2D89" w:rsidRDefault="007F2D89" w:rsidP="007F2D89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sectPr w:rsidR="007F2D89" w:rsidSect="0006062C">
      <w:type w:val="continuous"/>
      <w:pgSz w:w="11906" w:h="16838"/>
      <w:pgMar w:top="993" w:right="1133" w:bottom="1418" w:left="567" w:header="284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888F" w14:textId="77777777" w:rsidR="00604CA1" w:rsidRDefault="00604CA1">
      <w:r>
        <w:separator/>
      </w:r>
    </w:p>
  </w:endnote>
  <w:endnote w:type="continuationSeparator" w:id="0">
    <w:p w14:paraId="68200238" w14:textId="77777777" w:rsidR="00604CA1" w:rsidRDefault="0060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ssGarmndEU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</w:font>
  <w:font w:name="FrankfurtGothic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FAAE" w14:textId="77777777" w:rsidR="0088692D" w:rsidRDefault="0088692D" w:rsidP="00B257ED">
    <w:pPr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  <w:r>
      <w:t xml:space="preserve"> z </w:t>
    </w:r>
    <w:r w:rsidR="00604CA1">
      <w:fldChar w:fldCharType="begin"/>
    </w:r>
    <w:r w:rsidR="00604CA1">
      <w:instrText xml:space="preserve"> NUMPAGES \*Arabic </w:instrText>
    </w:r>
    <w:r w:rsidR="00604CA1">
      <w:fldChar w:fldCharType="separate"/>
    </w:r>
    <w:r>
      <w:rPr>
        <w:noProof/>
      </w:rPr>
      <w:t>27</w:t>
    </w:r>
    <w:r w:rsidR="00604C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6D354" w14:textId="77777777" w:rsidR="00604CA1" w:rsidRDefault="00604CA1">
      <w:r>
        <w:separator/>
      </w:r>
    </w:p>
  </w:footnote>
  <w:footnote w:type="continuationSeparator" w:id="0">
    <w:p w14:paraId="0A21228F" w14:textId="77777777" w:rsidR="00604CA1" w:rsidRDefault="0060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D043" w14:textId="77777777" w:rsidR="0088692D" w:rsidRDefault="0088692D" w:rsidP="00401FF7">
    <w:pPr>
      <w:jc w:val="right"/>
    </w:pPr>
  </w:p>
  <w:p w14:paraId="07FA6827" w14:textId="77777777" w:rsidR="0088692D" w:rsidRDefault="0088692D" w:rsidP="00401FF7">
    <w:pPr>
      <w:jc w:val="right"/>
    </w:pPr>
  </w:p>
  <w:p w14:paraId="2C7A512C" w14:textId="77777777" w:rsidR="0088692D" w:rsidRDefault="0088692D" w:rsidP="00401FF7">
    <w:pPr>
      <w:jc w:val="right"/>
    </w:pPr>
  </w:p>
  <w:p w14:paraId="6B88D6E1" w14:textId="77777777" w:rsidR="0088692D" w:rsidRDefault="0088692D" w:rsidP="00401FF7">
    <w:pPr>
      <w:jc w:val="right"/>
    </w:pPr>
  </w:p>
  <w:p w14:paraId="7BA86408" w14:textId="77777777" w:rsidR="0088692D" w:rsidRDefault="0088692D" w:rsidP="00401FF7">
    <w:pPr>
      <w:jc w:val="right"/>
    </w:pPr>
    <w:r>
      <w:rPr>
        <w:sz w:val="22"/>
      </w:rPr>
      <w:t>nr  ref.  …………………..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384E" w14:textId="77777777" w:rsidR="0088692D" w:rsidRPr="0006062C" w:rsidRDefault="0088692D" w:rsidP="0006062C">
    <w:pPr>
      <w:ind w:left="284"/>
      <w:jc w:val="right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4A343B04" wp14:editId="50C8D3D5">
          <wp:extent cx="5974715" cy="920750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02D0B7" w14:textId="05E4B53E" w:rsidR="0088692D" w:rsidRDefault="0088692D" w:rsidP="00570068">
    <w:pPr>
      <w:ind w:left="284"/>
      <w:jc w:val="right"/>
    </w:pPr>
    <w:r w:rsidRPr="002E2416">
      <w:t xml:space="preserve">nr referencyjny </w:t>
    </w:r>
    <w:r>
      <w:t>10/PNE/SW</w:t>
    </w:r>
    <w:r w:rsidRPr="002E2416">
      <w:t>/20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862FD40"/>
    <w:lvl w:ilvl="0">
      <w:start w:val="1"/>
      <w:numFmt w:val="decimal"/>
      <w:lvlText w:val="%1."/>
      <w:lvlJc w:val="left"/>
      <w:pPr>
        <w:tabs>
          <w:tab w:val="num" w:pos="604"/>
        </w:tabs>
        <w:ind w:left="320" w:hanging="320"/>
      </w:pPr>
      <w:rPr>
        <w:rFonts w:ascii="Calibri" w:eastAsia="Tahoma" w:hAnsi="Calibri" w:cs="Calibri" w:hint="default"/>
        <w:b/>
        <w:color w:val="0000FF"/>
        <w:sz w:val="22"/>
        <w:szCs w:val="22"/>
        <w:lang w:eastAsia="ja-JP"/>
      </w:rPr>
    </w:lvl>
    <w:lvl w:ilvl="1">
      <w:start w:val="1"/>
      <w:numFmt w:val="decimal"/>
      <w:lvlText w:val="%1.%2."/>
      <w:lvlJc w:val="left"/>
      <w:pPr>
        <w:tabs>
          <w:tab w:val="num" w:pos="1817"/>
        </w:tabs>
        <w:ind w:left="1817" w:hanging="54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Calibri" w:eastAsia="Tahoma" w:hAnsi="Calibri" w:cs="Calibri"/>
        <w:b/>
        <w:color w:val="auto"/>
        <w:sz w:val="22"/>
        <w:szCs w:val="22"/>
        <w:lang w:eastAsia="ja-JP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b w:val="0"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b/>
        <w:bCs/>
        <w:i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b/>
        <w:bCs/>
        <w:i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b/>
        <w:bCs/>
        <w:i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b/>
        <w:bCs/>
        <w:i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b/>
        <w:bCs/>
        <w:i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b/>
        <w:bCs/>
        <w:i/>
        <w:iCs/>
        <w:color w:val="00000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b w:val="0"/>
        <w:bCs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430" w:hanging="72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b/>
        <w:i w:val="0"/>
        <w:color w:val="00000A"/>
        <w:sz w:val="28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ClassGarmndEU"/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22" w:hanging="48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/>
        <w:bCs/>
        <w:i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/>
        <w:b/>
        <w:bCs/>
        <w:i/>
        <w:color w:val="00000A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  <w:b/>
        <w:bCs/>
        <w:i/>
        <w:color w:val="00000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  <w:b/>
        <w:bCs/>
        <w:i/>
        <w:color w:val="00000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  <w:b/>
        <w:bCs/>
        <w:i/>
        <w:color w:val="00000A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eastAsia="Calibri"/>
        <w:b/>
        <w:bCs/>
        <w:i/>
        <w:color w:val="00000A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  <w:b/>
        <w:bCs/>
        <w:i/>
        <w:color w:val="00000A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eastAsia="Calibri"/>
        <w:b/>
        <w:bCs/>
        <w:i/>
        <w:color w:val="00000A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  <w:b/>
        <w:bCs/>
        <w:i/>
        <w:color w:val="00000A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eastAsia="Calibri" w:cs="ClassGarmndEU"/>
        <w:b/>
        <w:i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72" w:hanging="405"/>
      </w:pPr>
      <w:rPr>
        <w:rFonts w:eastAsia="Calibri" w:cs="ClassGarmndEU"/>
        <w:b/>
        <w:i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eastAsia="Calibri" w:cs="ClassGarmndEU"/>
        <w:b/>
        <w:i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eastAsia="Calibri" w:cs="ClassGarmndEU"/>
        <w:b/>
        <w:i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eastAsia="Calibri" w:cs="ClassGarmndEU"/>
        <w:b/>
        <w:i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eastAsia="Calibri" w:cs="ClassGarmndEU"/>
        <w:b/>
        <w:i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eastAsia="Calibri" w:cs="ClassGarmndEU"/>
        <w:b/>
        <w:i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eastAsia="Calibri" w:cs="ClassGarmndEU"/>
        <w:b/>
        <w:i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eastAsia="Calibri" w:cs="ClassGarmndEU"/>
        <w:b/>
        <w:i/>
        <w:color w:val="000000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0"/>
        </w:tabs>
        <w:ind w:left="622" w:hanging="48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25" w:hanging="480"/>
      </w:pPr>
      <w:rPr>
        <w:rFonts w:eastAsia="Calibri" w:cs="ClassGarmndEU"/>
        <w:b w:val="0"/>
        <w:bCs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eastAsia="Calibri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0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02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121FF"/>
    <w:multiLevelType w:val="multilevel"/>
    <w:tmpl w:val="B1EAFB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4D01E3"/>
    <w:multiLevelType w:val="hybridMultilevel"/>
    <w:tmpl w:val="10E6C81A"/>
    <w:name w:val="WW8Num7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0C037FF1"/>
    <w:multiLevelType w:val="multilevel"/>
    <w:tmpl w:val="0CF2E1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47A36E5"/>
    <w:multiLevelType w:val="multilevel"/>
    <w:tmpl w:val="79540D7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5F92F72"/>
    <w:multiLevelType w:val="hybridMultilevel"/>
    <w:tmpl w:val="8444A34E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01F27"/>
    <w:multiLevelType w:val="multilevel"/>
    <w:tmpl w:val="E1A297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1B815F04"/>
    <w:multiLevelType w:val="hybridMultilevel"/>
    <w:tmpl w:val="D08293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0092A1B"/>
    <w:multiLevelType w:val="multilevel"/>
    <w:tmpl w:val="11D2F20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25DD36D6"/>
    <w:multiLevelType w:val="hybridMultilevel"/>
    <w:tmpl w:val="02C226C8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0B74"/>
    <w:multiLevelType w:val="multilevel"/>
    <w:tmpl w:val="1982EB1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9957D90"/>
    <w:multiLevelType w:val="multilevel"/>
    <w:tmpl w:val="91F024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197E98"/>
    <w:multiLevelType w:val="multilevel"/>
    <w:tmpl w:val="3148FB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094477C"/>
    <w:multiLevelType w:val="hybridMultilevel"/>
    <w:tmpl w:val="62A4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11241B"/>
    <w:multiLevelType w:val="hybridMultilevel"/>
    <w:tmpl w:val="9EC454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2953C1F"/>
    <w:multiLevelType w:val="multilevel"/>
    <w:tmpl w:val="797C22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7950F0E"/>
    <w:multiLevelType w:val="hybridMultilevel"/>
    <w:tmpl w:val="8B56D90A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40557"/>
    <w:multiLevelType w:val="multilevel"/>
    <w:tmpl w:val="0FCA2F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B480870"/>
    <w:multiLevelType w:val="multilevel"/>
    <w:tmpl w:val="12D48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F304A2A"/>
    <w:multiLevelType w:val="hybridMultilevel"/>
    <w:tmpl w:val="39CEE78E"/>
    <w:lvl w:ilvl="0" w:tplc="D7740962">
      <w:start w:val="1"/>
      <w:numFmt w:val="decimal"/>
      <w:lvlText w:val="%1."/>
      <w:lvlJc w:val="left"/>
      <w:pPr>
        <w:ind w:left="281"/>
      </w:pPr>
      <w:rPr>
        <w:rFonts w:ascii="Verdana" w:eastAsia="Times New Roman" w:hAnsi="Verdana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03A33C5"/>
    <w:multiLevelType w:val="hybridMultilevel"/>
    <w:tmpl w:val="A5486078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35" w15:restartNumberingAfterBreak="0">
    <w:nsid w:val="439A381F"/>
    <w:multiLevelType w:val="multilevel"/>
    <w:tmpl w:val="60FE5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A8B0A48"/>
    <w:multiLevelType w:val="hybridMultilevel"/>
    <w:tmpl w:val="2E827D2E"/>
    <w:lvl w:ilvl="0" w:tplc="4C3020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94E19"/>
    <w:multiLevelType w:val="hybridMultilevel"/>
    <w:tmpl w:val="045A3DF8"/>
    <w:lvl w:ilvl="0" w:tplc="6AE8A9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E7C2434"/>
    <w:multiLevelType w:val="hybridMultilevel"/>
    <w:tmpl w:val="0C768900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621AF51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F7525"/>
    <w:multiLevelType w:val="hybridMultilevel"/>
    <w:tmpl w:val="8444A34E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65751"/>
    <w:multiLevelType w:val="hybridMultilevel"/>
    <w:tmpl w:val="07349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751E4"/>
    <w:multiLevelType w:val="hybridMultilevel"/>
    <w:tmpl w:val="E5C8E58E"/>
    <w:lvl w:ilvl="0" w:tplc="06BCAA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1684E"/>
    <w:multiLevelType w:val="hybridMultilevel"/>
    <w:tmpl w:val="045A3DF8"/>
    <w:lvl w:ilvl="0" w:tplc="6AE8A9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648914F7"/>
    <w:multiLevelType w:val="hybridMultilevel"/>
    <w:tmpl w:val="E5125EDE"/>
    <w:lvl w:ilvl="0" w:tplc="0760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34A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D6E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F8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0E6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6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10F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922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65A53B00"/>
    <w:multiLevelType w:val="hybridMultilevel"/>
    <w:tmpl w:val="608AF516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C08C8"/>
    <w:multiLevelType w:val="hybridMultilevel"/>
    <w:tmpl w:val="3A7ACF74"/>
    <w:lvl w:ilvl="0" w:tplc="9C04D4E2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6" w15:restartNumberingAfterBreak="0">
    <w:nsid w:val="673A718B"/>
    <w:multiLevelType w:val="hybridMultilevel"/>
    <w:tmpl w:val="407AE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B3339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6F4A2908"/>
    <w:multiLevelType w:val="hybridMultilevel"/>
    <w:tmpl w:val="AC4EB75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70C740A7"/>
    <w:multiLevelType w:val="multilevel"/>
    <w:tmpl w:val="22FEB8B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0" w15:restartNumberingAfterBreak="0">
    <w:nsid w:val="758E107B"/>
    <w:multiLevelType w:val="hybridMultilevel"/>
    <w:tmpl w:val="28CA5292"/>
    <w:lvl w:ilvl="0" w:tplc="1D28F7A6">
      <w:numFmt w:val="bullet"/>
      <w:lvlText w:val="•"/>
      <w:lvlJc w:val="left"/>
      <w:pPr>
        <w:ind w:left="1069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76032EFE"/>
    <w:multiLevelType w:val="hybridMultilevel"/>
    <w:tmpl w:val="9384DB90"/>
    <w:name w:val="WW8Num72"/>
    <w:lvl w:ilvl="0" w:tplc="44ACCF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6F8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076623"/>
    <w:multiLevelType w:val="hybridMultilevel"/>
    <w:tmpl w:val="D7101D44"/>
    <w:lvl w:ilvl="0" w:tplc="9E1C39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20"/>
      </w:rPr>
    </w:lvl>
    <w:lvl w:ilvl="1" w:tplc="275408D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2"/>
  </w:num>
  <w:num w:numId="5">
    <w:abstractNumId w:val="39"/>
  </w:num>
  <w:num w:numId="6">
    <w:abstractNumId w:val="53"/>
  </w:num>
  <w:num w:numId="7">
    <w:abstractNumId w:val="13"/>
  </w:num>
  <w:num w:numId="8">
    <w:abstractNumId w:val="32"/>
  </w:num>
  <w:num w:numId="9">
    <w:abstractNumId w:val="30"/>
  </w:num>
  <w:num w:numId="10">
    <w:abstractNumId w:val="23"/>
  </w:num>
  <w:num w:numId="11">
    <w:abstractNumId w:val="36"/>
  </w:num>
  <w:num w:numId="12">
    <w:abstractNumId w:val="47"/>
  </w:num>
  <w:num w:numId="13">
    <w:abstractNumId w:val="51"/>
  </w:num>
  <w:num w:numId="14">
    <w:abstractNumId w:val="16"/>
  </w:num>
  <w:num w:numId="15">
    <w:abstractNumId w:val="52"/>
  </w:num>
  <w:num w:numId="16">
    <w:abstractNumId w:val="40"/>
  </w:num>
  <w:num w:numId="17">
    <w:abstractNumId w:val="14"/>
  </w:num>
  <w:num w:numId="18">
    <w:abstractNumId w:val="22"/>
  </w:num>
  <w:num w:numId="19">
    <w:abstractNumId w:val="19"/>
  </w:num>
  <w:num w:numId="20">
    <w:abstractNumId w:val="35"/>
  </w:num>
  <w:num w:numId="21">
    <w:abstractNumId w:val="46"/>
  </w:num>
  <w:num w:numId="22">
    <w:abstractNumId w:val="33"/>
  </w:num>
  <w:num w:numId="23">
    <w:abstractNumId w:val="20"/>
  </w:num>
  <w:num w:numId="24">
    <w:abstractNumId w:val="27"/>
  </w:num>
  <w:num w:numId="25">
    <w:abstractNumId w:val="28"/>
  </w:num>
  <w:num w:numId="26">
    <w:abstractNumId w:val="29"/>
  </w:num>
  <w:num w:numId="27">
    <w:abstractNumId w:val="17"/>
  </w:num>
  <w:num w:numId="28">
    <w:abstractNumId w:val="26"/>
  </w:num>
  <w:num w:numId="29">
    <w:abstractNumId w:val="44"/>
  </w:num>
  <w:num w:numId="30">
    <w:abstractNumId w:val="38"/>
  </w:num>
  <w:num w:numId="31">
    <w:abstractNumId w:val="31"/>
  </w:num>
  <w:num w:numId="32">
    <w:abstractNumId w:val="25"/>
  </w:num>
  <w:num w:numId="33">
    <w:abstractNumId w:val="15"/>
  </w:num>
  <w:num w:numId="34">
    <w:abstractNumId w:val="48"/>
  </w:num>
  <w:num w:numId="35">
    <w:abstractNumId w:val="34"/>
  </w:num>
  <w:num w:numId="36">
    <w:abstractNumId w:val="21"/>
  </w:num>
  <w:num w:numId="37">
    <w:abstractNumId w:val="50"/>
  </w:num>
  <w:num w:numId="38">
    <w:abstractNumId w:val="24"/>
  </w:num>
  <w:num w:numId="39">
    <w:abstractNumId w:val="42"/>
  </w:num>
  <w:num w:numId="40">
    <w:abstractNumId w:val="1"/>
  </w:num>
  <w:num w:numId="41">
    <w:abstractNumId w:val="49"/>
  </w:num>
  <w:num w:numId="42">
    <w:abstractNumId w:val="37"/>
  </w:num>
  <w:num w:numId="43">
    <w:abstractNumId w:val="45"/>
  </w:num>
  <w:num w:numId="4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E4"/>
    <w:rsid w:val="000010EC"/>
    <w:rsid w:val="00015E79"/>
    <w:rsid w:val="00020D4D"/>
    <w:rsid w:val="00024706"/>
    <w:rsid w:val="00026145"/>
    <w:rsid w:val="000263A9"/>
    <w:rsid w:val="000346B6"/>
    <w:rsid w:val="00042DBF"/>
    <w:rsid w:val="000444BB"/>
    <w:rsid w:val="00047793"/>
    <w:rsid w:val="00052050"/>
    <w:rsid w:val="00052064"/>
    <w:rsid w:val="00052FF8"/>
    <w:rsid w:val="00055348"/>
    <w:rsid w:val="0006062C"/>
    <w:rsid w:val="00061473"/>
    <w:rsid w:val="00065EB0"/>
    <w:rsid w:val="0007646D"/>
    <w:rsid w:val="00076C2D"/>
    <w:rsid w:val="0008741E"/>
    <w:rsid w:val="00093360"/>
    <w:rsid w:val="000B090A"/>
    <w:rsid w:val="000B577E"/>
    <w:rsid w:val="000B7895"/>
    <w:rsid w:val="000C46AF"/>
    <w:rsid w:val="000D1607"/>
    <w:rsid w:val="000E6552"/>
    <w:rsid w:val="00106EAF"/>
    <w:rsid w:val="001116D8"/>
    <w:rsid w:val="00117991"/>
    <w:rsid w:val="00120D1B"/>
    <w:rsid w:val="0012621F"/>
    <w:rsid w:val="001326B1"/>
    <w:rsid w:val="00134906"/>
    <w:rsid w:val="0014338D"/>
    <w:rsid w:val="00147CF5"/>
    <w:rsid w:val="0015114E"/>
    <w:rsid w:val="00152119"/>
    <w:rsid w:val="0017672F"/>
    <w:rsid w:val="00183E8D"/>
    <w:rsid w:val="00186232"/>
    <w:rsid w:val="00194703"/>
    <w:rsid w:val="001A18F2"/>
    <w:rsid w:val="001A3EFA"/>
    <w:rsid w:val="001B35BF"/>
    <w:rsid w:val="001B6077"/>
    <w:rsid w:val="001B75D7"/>
    <w:rsid w:val="001B7688"/>
    <w:rsid w:val="001D130B"/>
    <w:rsid w:val="001D629F"/>
    <w:rsid w:val="001E2B18"/>
    <w:rsid w:val="001E3D26"/>
    <w:rsid w:val="001F7A5B"/>
    <w:rsid w:val="00201364"/>
    <w:rsid w:val="002278A8"/>
    <w:rsid w:val="00233542"/>
    <w:rsid w:val="002410E1"/>
    <w:rsid w:val="00246525"/>
    <w:rsid w:val="00246AB9"/>
    <w:rsid w:val="0024772A"/>
    <w:rsid w:val="00260379"/>
    <w:rsid w:val="00261DBC"/>
    <w:rsid w:val="002636A7"/>
    <w:rsid w:val="00263C0A"/>
    <w:rsid w:val="00282DEB"/>
    <w:rsid w:val="00285A6A"/>
    <w:rsid w:val="00285F08"/>
    <w:rsid w:val="00294C07"/>
    <w:rsid w:val="002A0CE3"/>
    <w:rsid w:val="002A4432"/>
    <w:rsid w:val="002A7EC5"/>
    <w:rsid w:val="002B1091"/>
    <w:rsid w:val="002B4A50"/>
    <w:rsid w:val="002E2416"/>
    <w:rsid w:val="002F22DB"/>
    <w:rsid w:val="002F79A2"/>
    <w:rsid w:val="00306B41"/>
    <w:rsid w:val="00307E03"/>
    <w:rsid w:val="003123CA"/>
    <w:rsid w:val="003221C4"/>
    <w:rsid w:val="003221F9"/>
    <w:rsid w:val="00324A02"/>
    <w:rsid w:val="00324E07"/>
    <w:rsid w:val="00325B2B"/>
    <w:rsid w:val="00326C63"/>
    <w:rsid w:val="00331180"/>
    <w:rsid w:val="00336684"/>
    <w:rsid w:val="00343A78"/>
    <w:rsid w:val="00355434"/>
    <w:rsid w:val="00362793"/>
    <w:rsid w:val="00377838"/>
    <w:rsid w:val="00392714"/>
    <w:rsid w:val="003A683B"/>
    <w:rsid w:val="003B5B9A"/>
    <w:rsid w:val="003B5C8B"/>
    <w:rsid w:val="003C6DD4"/>
    <w:rsid w:val="003C6E7E"/>
    <w:rsid w:val="003D0535"/>
    <w:rsid w:val="003D1CBD"/>
    <w:rsid w:val="003D432A"/>
    <w:rsid w:val="003E0D3E"/>
    <w:rsid w:val="003E2CBC"/>
    <w:rsid w:val="003E3177"/>
    <w:rsid w:val="00401FF7"/>
    <w:rsid w:val="00403CBB"/>
    <w:rsid w:val="0040522C"/>
    <w:rsid w:val="004247DA"/>
    <w:rsid w:val="0043379D"/>
    <w:rsid w:val="00440E9F"/>
    <w:rsid w:val="00442147"/>
    <w:rsid w:val="00443B1C"/>
    <w:rsid w:val="00452490"/>
    <w:rsid w:val="00460112"/>
    <w:rsid w:val="00461F91"/>
    <w:rsid w:val="00462477"/>
    <w:rsid w:val="00464A7E"/>
    <w:rsid w:val="00472875"/>
    <w:rsid w:val="00472CDD"/>
    <w:rsid w:val="00485011"/>
    <w:rsid w:val="00487740"/>
    <w:rsid w:val="00495408"/>
    <w:rsid w:val="004A3FE3"/>
    <w:rsid w:val="004A6193"/>
    <w:rsid w:val="004B626F"/>
    <w:rsid w:val="004C1F54"/>
    <w:rsid w:val="004C5833"/>
    <w:rsid w:val="004C5FFF"/>
    <w:rsid w:val="004D3828"/>
    <w:rsid w:val="004E0561"/>
    <w:rsid w:val="004E168C"/>
    <w:rsid w:val="004E41C9"/>
    <w:rsid w:val="0050072D"/>
    <w:rsid w:val="00502632"/>
    <w:rsid w:val="00512C36"/>
    <w:rsid w:val="00516B72"/>
    <w:rsid w:val="00516DE5"/>
    <w:rsid w:val="00564136"/>
    <w:rsid w:val="005654C3"/>
    <w:rsid w:val="00566CFF"/>
    <w:rsid w:val="00570068"/>
    <w:rsid w:val="00574192"/>
    <w:rsid w:val="00597917"/>
    <w:rsid w:val="005A784B"/>
    <w:rsid w:val="005B3265"/>
    <w:rsid w:val="005B715F"/>
    <w:rsid w:val="005C5B5A"/>
    <w:rsid w:val="005C6D88"/>
    <w:rsid w:val="005D670B"/>
    <w:rsid w:val="005F65B1"/>
    <w:rsid w:val="00604CA1"/>
    <w:rsid w:val="00612380"/>
    <w:rsid w:val="00621586"/>
    <w:rsid w:val="00636526"/>
    <w:rsid w:val="00641949"/>
    <w:rsid w:val="0065034C"/>
    <w:rsid w:val="006541C7"/>
    <w:rsid w:val="00660BBC"/>
    <w:rsid w:val="00664324"/>
    <w:rsid w:val="0068177C"/>
    <w:rsid w:val="006825A8"/>
    <w:rsid w:val="0068472C"/>
    <w:rsid w:val="00690F7F"/>
    <w:rsid w:val="00693017"/>
    <w:rsid w:val="006945E0"/>
    <w:rsid w:val="006958DB"/>
    <w:rsid w:val="006B316F"/>
    <w:rsid w:val="006B4547"/>
    <w:rsid w:val="006B71E9"/>
    <w:rsid w:val="006B738B"/>
    <w:rsid w:val="006C2185"/>
    <w:rsid w:val="006C40D8"/>
    <w:rsid w:val="006D1FB2"/>
    <w:rsid w:val="006D4E84"/>
    <w:rsid w:val="006D6849"/>
    <w:rsid w:val="006D69DA"/>
    <w:rsid w:val="006E4B01"/>
    <w:rsid w:val="006F2E87"/>
    <w:rsid w:val="006F70B8"/>
    <w:rsid w:val="00700087"/>
    <w:rsid w:val="00701D0B"/>
    <w:rsid w:val="007021C0"/>
    <w:rsid w:val="00717A90"/>
    <w:rsid w:val="007202F9"/>
    <w:rsid w:val="00725423"/>
    <w:rsid w:val="007345C8"/>
    <w:rsid w:val="007417E0"/>
    <w:rsid w:val="00765BFE"/>
    <w:rsid w:val="00774119"/>
    <w:rsid w:val="007770FE"/>
    <w:rsid w:val="007809AF"/>
    <w:rsid w:val="0079063D"/>
    <w:rsid w:val="007A3C6C"/>
    <w:rsid w:val="007B4E28"/>
    <w:rsid w:val="007B7861"/>
    <w:rsid w:val="007D6DEF"/>
    <w:rsid w:val="007E0BA4"/>
    <w:rsid w:val="007F2140"/>
    <w:rsid w:val="007F28D6"/>
    <w:rsid w:val="007F2D89"/>
    <w:rsid w:val="00800CCE"/>
    <w:rsid w:val="008033CE"/>
    <w:rsid w:val="0080370B"/>
    <w:rsid w:val="00803BB8"/>
    <w:rsid w:val="00826C37"/>
    <w:rsid w:val="00836177"/>
    <w:rsid w:val="00844A66"/>
    <w:rsid w:val="00854D48"/>
    <w:rsid w:val="00855273"/>
    <w:rsid w:val="00871FC4"/>
    <w:rsid w:val="00880415"/>
    <w:rsid w:val="0088329D"/>
    <w:rsid w:val="008849E3"/>
    <w:rsid w:val="0088692D"/>
    <w:rsid w:val="008913C5"/>
    <w:rsid w:val="00893DA3"/>
    <w:rsid w:val="00897054"/>
    <w:rsid w:val="008A02E1"/>
    <w:rsid w:val="008A1454"/>
    <w:rsid w:val="008A1CDD"/>
    <w:rsid w:val="008A3DBD"/>
    <w:rsid w:val="008A5830"/>
    <w:rsid w:val="008B2CD8"/>
    <w:rsid w:val="008B3F18"/>
    <w:rsid w:val="008B433E"/>
    <w:rsid w:val="008C1339"/>
    <w:rsid w:val="008D200A"/>
    <w:rsid w:val="008D6290"/>
    <w:rsid w:val="008D68CA"/>
    <w:rsid w:val="008E4938"/>
    <w:rsid w:val="008E6F00"/>
    <w:rsid w:val="008E73A4"/>
    <w:rsid w:val="008F7E5E"/>
    <w:rsid w:val="0090063F"/>
    <w:rsid w:val="00903E03"/>
    <w:rsid w:val="009154DB"/>
    <w:rsid w:val="00920412"/>
    <w:rsid w:val="0092285E"/>
    <w:rsid w:val="0093294B"/>
    <w:rsid w:val="009463D5"/>
    <w:rsid w:val="00961C4B"/>
    <w:rsid w:val="009623AE"/>
    <w:rsid w:val="0096324D"/>
    <w:rsid w:val="00965D21"/>
    <w:rsid w:val="00982620"/>
    <w:rsid w:val="009829C7"/>
    <w:rsid w:val="00986A6A"/>
    <w:rsid w:val="0099176C"/>
    <w:rsid w:val="009954CF"/>
    <w:rsid w:val="009A4E85"/>
    <w:rsid w:val="009A51E1"/>
    <w:rsid w:val="009A63A6"/>
    <w:rsid w:val="009C54ED"/>
    <w:rsid w:val="009D518A"/>
    <w:rsid w:val="009F70F5"/>
    <w:rsid w:val="009F770E"/>
    <w:rsid w:val="00A00EFB"/>
    <w:rsid w:val="00A103B0"/>
    <w:rsid w:val="00A24007"/>
    <w:rsid w:val="00A25B55"/>
    <w:rsid w:val="00A50551"/>
    <w:rsid w:val="00A53F2E"/>
    <w:rsid w:val="00A55FCC"/>
    <w:rsid w:val="00A56300"/>
    <w:rsid w:val="00A63884"/>
    <w:rsid w:val="00A77552"/>
    <w:rsid w:val="00A839DA"/>
    <w:rsid w:val="00AA6B62"/>
    <w:rsid w:val="00AB677A"/>
    <w:rsid w:val="00AC63F9"/>
    <w:rsid w:val="00AD127C"/>
    <w:rsid w:val="00AD1651"/>
    <w:rsid w:val="00AD7FC3"/>
    <w:rsid w:val="00AE56E4"/>
    <w:rsid w:val="00AF1954"/>
    <w:rsid w:val="00AF1CD2"/>
    <w:rsid w:val="00AF4AE1"/>
    <w:rsid w:val="00AF5727"/>
    <w:rsid w:val="00B038DF"/>
    <w:rsid w:val="00B12239"/>
    <w:rsid w:val="00B14B69"/>
    <w:rsid w:val="00B16054"/>
    <w:rsid w:val="00B208EF"/>
    <w:rsid w:val="00B23FFC"/>
    <w:rsid w:val="00B257ED"/>
    <w:rsid w:val="00B25F31"/>
    <w:rsid w:val="00B3146F"/>
    <w:rsid w:val="00B3471E"/>
    <w:rsid w:val="00B36AB4"/>
    <w:rsid w:val="00B479A1"/>
    <w:rsid w:val="00B52AF7"/>
    <w:rsid w:val="00B5306A"/>
    <w:rsid w:val="00B55060"/>
    <w:rsid w:val="00B57EE7"/>
    <w:rsid w:val="00B6329C"/>
    <w:rsid w:val="00B6518F"/>
    <w:rsid w:val="00B678E6"/>
    <w:rsid w:val="00B72F13"/>
    <w:rsid w:val="00B75D20"/>
    <w:rsid w:val="00B8268E"/>
    <w:rsid w:val="00B93646"/>
    <w:rsid w:val="00BA30F2"/>
    <w:rsid w:val="00BA749F"/>
    <w:rsid w:val="00BC4B18"/>
    <w:rsid w:val="00BD1069"/>
    <w:rsid w:val="00BE3B91"/>
    <w:rsid w:val="00BF26A4"/>
    <w:rsid w:val="00BF6A69"/>
    <w:rsid w:val="00C0504A"/>
    <w:rsid w:val="00C063A7"/>
    <w:rsid w:val="00C1101B"/>
    <w:rsid w:val="00C252A3"/>
    <w:rsid w:val="00C41C4B"/>
    <w:rsid w:val="00C52911"/>
    <w:rsid w:val="00C53573"/>
    <w:rsid w:val="00C54D01"/>
    <w:rsid w:val="00C625AA"/>
    <w:rsid w:val="00C64A2C"/>
    <w:rsid w:val="00C70840"/>
    <w:rsid w:val="00C7479E"/>
    <w:rsid w:val="00C7480A"/>
    <w:rsid w:val="00C9281F"/>
    <w:rsid w:val="00C956BC"/>
    <w:rsid w:val="00C9591C"/>
    <w:rsid w:val="00CA34EE"/>
    <w:rsid w:val="00CC7293"/>
    <w:rsid w:val="00CD68FD"/>
    <w:rsid w:val="00CE4A99"/>
    <w:rsid w:val="00CF16A6"/>
    <w:rsid w:val="00CF3ACF"/>
    <w:rsid w:val="00CF4FFE"/>
    <w:rsid w:val="00CF5F52"/>
    <w:rsid w:val="00D02F20"/>
    <w:rsid w:val="00D1316C"/>
    <w:rsid w:val="00D221D8"/>
    <w:rsid w:val="00D27B2A"/>
    <w:rsid w:val="00D3488C"/>
    <w:rsid w:val="00D45739"/>
    <w:rsid w:val="00D45C9D"/>
    <w:rsid w:val="00D46DA9"/>
    <w:rsid w:val="00D546F6"/>
    <w:rsid w:val="00D56028"/>
    <w:rsid w:val="00D6038B"/>
    <w:rsid w:val="00D6294F"/>
    <w:rsid w:val="00D6469F"/>
    <w:rsid w:val="00D663F0"/>
    <w:rsid w:val="00D70361"/>
    <w:rsid w:val="00D71F1D"/>
    <w:rsid w:val="00D81DFF"/>
    <w:rsid w:val="00D90F85"/>
    <w:rsid w:val="00D92A47"/>
    <w:rsid w:val="00D93F0A"/>
    <w:rsid w:val="00D9484C"/>
    <w:rsid w:val="00D979EA"/>
    <w:rsid w:val="00DA0A0A"/>
    <w:rsid w:val="00DA3E72"/>
    <w:rsid w:val="00DB04EB"/>
    <w:rsid w:val="00DB2A9B"/>
    <w:rsid w:val="00DB4F25"/>
    <w:rsid w:val="00DB60DB"/>
    <w:rsid w:val="00DC424F"/>
    <w:rsid w:val="00DC5B3E"/>
    <w:rsid w:val="00DC731A"/>
    <w:rsid w:val="00DD251D"/>
    <w:rsid w:val="00DE0CCD"/>
    <w:rsid w:val="00DE509F"/>
    <w:rsid w:val="00DF5100"/>
    <w:rsid w:val="00E000E1"/>
    <w:rsid w:val="00E13BAD"/>
    <w:rsid w:val="00E23253"/>
    <w:rsid w:val="00E23843"/>
    <w:rsid w:val="00E30598"/>
    <w:rsid w:val="00E40001"/>
    <w:rsid w:val="00E401B8"/>
    <w:rsid w:val="00E439D0"/>
    <w:rsid w:val="00E64C21"/>
    <w:rsid w:val="00E655E8"/>
    <w:rsid w:val="00E72F39"/>
    <w:rsid w:val="00EA193C"/>
    <w:rsid w:val="00EB4F8D"/>
    <w:rsid w:val="00EC13DA"/>
    <w:rsid w:val="00EC66BE"/>
    <w:rsid w:val="00ED6D1E"/>
    <w:rsid w:val="00EE0C97"/>
    <w:rsid w:val="00EE50C0"/>
    <w:rsid w:val="00EF0758"/>
    <w:rsid w:val="00EF29A5"/>
    <w:rsid w:val="00EF417E"/>
    <w:rsid w:val="00EF559A"/>
    <w:rsid w:val="00EF6409"/>
    <w:rsid w:val="00F0587E"/>
    <w:rsid w:val="00F143EE"/>
    <w:rsid w:val="00F241B5"/>
    <w:rsid w:val="00F429F2"/>
    <w:rsid w:val="00F473D4"/>
    <w:rsid w:val="00F6557E"/>
    <w:rsid w:val="00F66115"/>
    <w:rsid w:val="00F73D08"/>
    <w:rsid w:val="00F82619"/>
    <w:rsid w:val="00F84AE8"/>
    <w:rsid w:val="00F85B70"/>
    <w:rsid w:val="00F95252"/>
    <w:rsid w:val="00F96B41"/>
    <w:rsid w:val="00FA1917"/>
    <w:rsid w:val="00FB40A1"/>
    <w:rsid w:val="00FC6E7F"/>
    <w:rsid w:val="00FE0989"/>
    <w:rsid w:val="00FE308B"/>
    <w:rsid w:val="00FE5D15"/>
    <w:rsid w:val="00FE5EF6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7EC3DD"/>
  <w15:docId w15:val="{83BC1A24-0B47-4E0B-9F54-D11AFFED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27C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8849E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8849E3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8849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Tekstpodstawowy"/>
    <w:qFormat/>
    <w:rsid w:val="008849E3"/>
    <w:pPr>
      <w:keepNext/>
      <w:keepLines/>
      <w:tabs>
        <w:tab w:val="num" w:pos="0"/>
      </w:tabs>
      <w:spacing w:before="200"/>
      <w:ind w:left="1440" w:hanging="1440"/>
      <w:outlineLvl w:val="7"/>
    </w:pPr>
    <w:rPr>
      <w:rFonts w:ascii="Cambria" w:hAnsi="Cambria" w:cs="Cambria"/>
      <w:color w:val="404040"/>
    </w:rPr>
  </w:style>
  <w:style w:type="paragraph" w:styleId="Nagwek9">
    <w:name w:val="heading 9"/>
    <w:basedOn w:val="Normalny"/>
    <w:next w:val="Tekstpodstawowy"/>
    <w:qFormat/>
    <w:rsid w:val="008849E3"/>
    <w:pPr>
      <w:keepNext/>
      <w:tabs>
        <w:tab w:val="num" w:pos="0"/>
      </w:tabs>
      <w:ind w:left="1584" w:hanging="158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49E3"/>
  </w:style>
  <w:style w:type="character" w:customStyle="1" w:styleId="WW8Num1z1">
    <w:name w:val="WW8Num1z1"/>
    <w:rsid w:val="008849E3"/>
  </w:style>
  <w:style w:type="character" w:customStyle="1" w:styleId="WW8Num1z2">
    <w:name w:val="WW8Num1z2"/>
    <w:rsid w:val="008849E3"/>
  </w:style>
  <w:style w:type="character" w:customStyle="1" w:styleId="WW8Num1z3">
    <w:name w:val="WW8Num1z3"/>
    <w:rsid w:val="008849E3"/>
  </w:style>
  <w:style w:type="character" w:customStyle="1" w:styleId="WW8Num1z4">
    <w:name w:val="WW8Num1z4"/>
    <w:rsid w:val="008849E3"/>
  </w:style>
  <w:style w:type="character" w:customStyle="1" w:styleId="WW8Num1z5">
    <w:name w:val="WW8Num1z5"/>
    <w:rsid w:val="008849E3"/>
  </w:style>
  <w:style w:type="character" w:customStyle="1" w:styleId="WW8Num1z6">
    <w:name w:val="WW8Num1z6"/>
    <w:rsid w:val="008849E3"/>
  </w:style>
  <w:style w:type="character" w:customStyle="1" w:styleId="WW8Num1z7">
    <w:name w:val="WW8Num1z7"/>
    <w:rsid w:val="008849E3"/>
  </w:style>
  <w:style w:type="character" w:customStyle="1" w:styleId="WW8Num1z8">
    <w:name w:val="WW8Num1z8"/>
    <w:rsid w:val="008849E3"/>
  </w:style>
  <w:style w:type="character" w:customStyle="1" w:styleId="WW8Num2z0">
    <w:name w:val="WW8Num2z0"/>
    <w:rsid w:val="008849E3"/>
    <w:rPr>
      <w:rFonts w:ascii="Times New Roman" w:hAnsi="Times New Roman" w:cs="Times New Roman"/>
      <w:i w:val="0"/>
      <w:color w:val="00000A"/>
      <w:sz w:val="28"/>
      <w:szCs w:val="28"/>
    </w:rPr>
  </w:style>
  <w:style w:type="character" w:customStyle="1" w:styleId="WW8Num2z1">
    <w:name w:val="WW8Num2z1"/>
    <w:rsid w:val="008849E3"/>
    <w:rPr>
      <w:rFonts w:ascii="Times New Roman" w:hAnsi="Times New Roman" w:cs="Times New Roman"/>
      <w:b w:val="0"/>
      <w:i w:val="0"/>
      <w:color w:val="00000A"/>
      <w:sz w:val="22"/>
      <w:szCs w:val="22"/>
    </w:rPr>
  </w:style>
  <w:style w:type="character" w:customStyle="1" w:styleId="WW8Num2z2">
    <w:name w:val="WW8Num2z2"/>
    <w:rsid w:val="008849E3"/>
    <w:rPr>
      <w:rFonts w:eastAsia="Times New Roman" w:cs="Times New Roman"/>
      <w:color w:val="00000A"/>
    </w:rPr>
  </w:style>
  <w:style w:type="character" w:customStyle="1" w:styleId="WW8Num2z3">
    <w:name w:val="WW8Num2z3"/>
    <w:rsid w:val="008849E3"/>
    <w:rPr>
      <w:rFonts w:eastAsia="Times New Roman" w:cs="Times New Roman"/>
    </w:rPr>
  </w:style>
  <w:style w:type="character" w:customStyle="1" w:styleId="WW8Num2z4">
    <w:name w:val="WW8Num2z4"/>
    <w:rsid w:val="008849E3"/>
  </w:style>
  <w:style w:type="character" w:customStyle="1" w:styleId="WW8Num2z5">
    <w:name w:val="WW8Num2z5"/>
    <w:rsid w:val="008849E3"/>
  </w:style>
  <w:style w:type="character" w:customStyle="1" w:styleId="WW8Num2z6">
    <w:name w:val="WW8Num2z6"/>
    <w:rsid w:val="008849E3"/>
  </w:style>
  <w:style w:type="character" w:customStyle="1" w:styleId="WW8Num2z7">
    <w:name w:val="WW8Num2z7"/>
    <w:rsid w:val="008849E3"/>
  </w:style>
  <w:style w:type="character" w:customStyle="1" w:styleId="WW8Num2z8">
    <w:name w:val="WW8Num2z8"/>
    <w:rsid w:val="008849E3"/>
  </w:style>
  <w:style w:type="character" w:customStyle="1" w:styleId="WW8Num3z0">
    <w:name w:val="WW8Num3z0"/>
    <w:rsid w:val="008849E3"/>
    <w:rPr>
      <w:b w:val="0"/>
      <w:bCs/>
      <w:i w:val="0"/>
      <w:color w:val="000000"/>
      <w:sz w:val="24"/>
      <w:szCs w:val="22"/>
    </w:rPr>
  </w:style>
  <w:style w:type="character" w:customStyle="1" w:styleId="WW8Num3z1">
    <w:name w:val="WW8Num3z1"/>
    <w:rsid w:val="008849E3"/>
  </w:style>
  <w:style w:type="character" w:customStyle="1" w:styleId="WW8Num3z2">
    <w:name w:val="WW8Num3z2"/>
    <w:rsid w:val="008849E3"/>
  </w:style>
  <w:style w:type="character" w:customStyle="1" w:styleId="WW8Num3z3">
    <w:name w:val="WW8Num3z3"/>
    <w:rsid w:val="008849E3"/>
  </w:style>
  <w:style w:type="character" w:customStyle="1" w:styleId="WW8Num3z4">
    <w:name w:val="WW8Num3z4"/>
    <w:rsid w:val="008849E3"/>
  </w:style>
  <w:style w:type="character" w:customStyle="1" w:styleId="WW8Num3z5">
    <w:name w:val="WW8Num3z5"/>
    <w:rsid w:val="008849E3"/>
  </w:style>
  <w:style w:type="character" w:customStyle="1" w:styleId="WW8Num3z6">
    <w:name w:val="WW8Num3z6"/>
    <w:rsid w:val="008849E3"/>
  </w:style>
  <w:style w:type="character" w:customStyle="1" w:styleId="WW8Num3z7">
    <w:name w:val="WW8Num3z7"/>
    <w:rsid w:val="008849E3"/>
  </w:style>
  <w:style w:type="character" w:customStyle="1" w:styleId="WW8Num3z8">
    <w:name w:val="WW8Num3z8"/>
    <w:rsid w:val="008849E3"/>
  </w:style>
  <w:style w:type="character" w:customStyle="1" w:styleId="WW8Num4z0">
    <w:name w:val="WW8Num4z0"/>
    <w:rsid w:val="008849E3"/>
    <w:rPr>
      <w:b/>
      <w:bCs/>
      <w:i/>
      <w:iCs/>
      <w:color w:val="000000"/>
      <w:sz w:val="22"/>
      <w:szCs w:val="22"/>
    </w:rPr>
  </w:style>
  <w:style w:type="character" w:customStyle="1" w:styleId="WW8Num4z2">
    <w:name w:val="WW8Num4z2"/>
    <w:rsid w:val="008849E3"/>
    <w:rPr>
      <w:b w:val="0"/>
      <w:bCs/>
      <w:i w:val="0"/>
      <w:iCs/>
      <w:color w:val="000000"/>
      <w:sz w:val="22"/>
      <w:szCs w:val="22"/>
    </w:rPr>
  </w:style>
  <w:style w:type="character" w:customStyle="1" w:styleId="WW8Num5z0">
    <w:name w:val="WW8Num5z0"/>
    <w:rsid w:val="008849E3"/>
    <w:rPr>
      <w:b/>
      <w:bCs/>
      <w:color w:val="000000"/>
      <w:sz w:val="22"/>
      <w:szCs w:val="22"/>
    </w:rPr>
  </w:style>
  <w:style w:type="character" w:customStyle="1" w:styleId="WW8Num5z1">
    <w:name w:val="WW8Num5z1"/>
    <w:rsid w:val="008849E3"/>
    <w:rPr>
      <w:rFonts w:eastAsia="Calibri"/>
      <w:b/>
      <w:bCs/>
      <w:i/>
      <w:color w:val="0000FF"/>
      <w:sz w:val="24"/>
      <w:szCs w:val="24"/>
    </w:rPr>
  </w:style>
  <w:style w:type="character" w:customStyle="1" w:styleId="WW8Num5z2">
    <w:name w:val="WW8Num5z2"/>
    <w:rsid w:val="008849E3"/>
    <w:rPr>
      <w:b w:val="0"/>
      <w:bCs/>
      <w:i w:val="0"/>
      <w:color w:val="000000"/>
      <w:sz w:val="22"/>
      <w:szCs w:val="22"/>
    </w:rPr>
  </w:style>
  <w:style w:type="character" w:customStyle="1" w:styleId="WW8Num5z3">
    <w:name w:val="WW8Num5z3"/>
    <w:rsid w:val="008849E3"/>
  </w:style>
  <w:style w:type="character" w:customStyle="1" w:styleId="WW8Num5z4">
    <w:name w:val="WW8Num5z4"/>
    <w:rsid w:val="008849E3"/>
  </w:style>
  <w:style w:type="character" w:customStyle="1" w:styleId="WW8Num5z5">
    <w:name w:val="WW8Num5z5"/>
    <w:rsid w:val="008849E3"/>
  </w:style>
  <w:style w:type="character" w:customStyle="1" w:styleId="WW8Num5z6">
    <w:name w:val="WW8Num5z6"/>
    <w:rsid w:val="008849E3"/>
  </w:style>
  <w:style w:type="character" w:customStyle="1" w:styleId="WW8Num5z7">
    <w:name w:val="WW8Num5z7"/>
    <w:rsid w:val="008849E3"/>
  </w:style>
  <w:style w:type="character" w:customStyle="1" w:styleId="WW8Num5z8">
    <w:name w:val="WW8Num5z8"/>
    <w:rsid w:val="008849E3"/>
  </w:style>
  <w:style w:type="character" w:customStyle="1" w:styleId="WW8Num6z0">
    <w:name w:val="WW8Num6z0"/>
    <w:rsid w:val="008849E3"/>
    <w:rPr>
      <w:b/>
      <w:color w:val="00000A"/>
      <w:sz w:val="22"/>
      <w:szCs w:val="22"/>
    </w:rPr>
  </w:style>
  <w:style w:type="character" w:customStyle="1" w:styleId="WW8Num6z1">
    <w:name w:val="WW8Num6z1"/>
    <w:rsid w:val="008849E3"/>
    <w:rPr>
      <w:rFonts w:eastAsia="Calibri"/>
      <w:b/>
      <w:bCs/>
      <w:i/>
      <w:color w:val="0000FF"/>
      <w:sz w:val="24"/>
      <w:szCs w:val="24"/>
    </w:rPr>
  </w:style>
  <w:style w:type="character" w:customStyle="1" w:styleId="WW8Num6z2">
    <w:name w:val="WW8Num6z2"/>
    <w:rsid w:val="008849E3"/>
    <w:rPr>
      <w:b w:val="0"/>
      <w:color w:val="000000"/>
      <w:sz w:val="24"/>
      <w:szCs w:val="24"/>
    </w:rPr>
  </w:style>
  <w:style w:type="character" w:customStyle="1" w:styleId="WW8Num6z3">
    <w:name w:val="WW8Num6z3"/>
    <w:rsid w:val="008849E3"/>
  </w:style>
  <w:style w:type="character" w:customStyle="1" w:styleId="WW8Num6z4">
    <w:name w:val="WW8Num6z4"/>
    <w:rsid w:val="008849E3"/>
  </w:style>
  <w:style w:type="character" w:customStyle="1" w:styleId="WW8Num6z5">
    <w:name w:val="WW8Num6z5"/>
    <w:rsid w:val="008849E3"/>
  </w:style>
  <w:style w:type="character" w:customStyle="1" w:styleId="WW8Num6z6">
    <w:name w:val="WW8Num6z6"/>
    <w:rsid w:val="008849E3"/>
  </w:style>
  <w:style w:type="character" w:customStyle="1" w:styleId="WW8Num6z7">
    <w:name w:val="WW8Num6z7"/>
    <w:rsid w:val="008849E3"/>
  </w:style>
  <w:style w:type="character" w:customStyle="1" w:styleId="WW8Num6z8">
    <w:name w:val="WW8Num6z8"/>
    <w:rsid w:val="008849E3"/>
  </w:style>
  <w:style w:type="character" w:customStyle="1" w:styleId="WW8Num7z0">
    <w:name w:val="WW8Num7z0"/>
    <w:rsid w:val="008849E3"/>
    <w:rPr>
      <w:rFonts w:ascii="Times New Roman" w:hAnsi="Times New Roman" w:cs="Times New Roman"/>
      <w:b/>
      <w:i w:val="0"/>
      <w:color w:val="00000A"/>
      <w:sz w:val="28"/>
      <w:szCs w:val="22"/>
    </w:rPr>
  </w:style>
  <w:style w:type="character" w:customStyle="1" w:styleId="WW8Num7z1">
    <w:name w:val="WW8Num7z1"/>
    <w:rsid w:val="008849E3"/>
    <w:rPr>
      <w:rFonts w:ascii="Times New Roman" w:eastAsia="Calibri" w:hAnsi="Times New Roman" w:cs="ClassGarmndEU"/>
      <w:b w:val="0"/>
      <w:bCs/>
      <w:i w:val="0"/>
      <w:color w:val="000000"/>
      <w:sz w:val="22"/>
      <w:szCs w:val="22"/>
    </w:rPr>
  </w:style>
  <w:style w:type="character" w:customStyle="1" w:styleId="WW8Num7z2">
    <w:name w:val="WW8Num7z2"/>
    <w:rsid w:val="008849E3"/>
    <w:rPr>
      <w:rFonts w:eastAsia="Times New Roman" w:cs="Times New Roman"/>
    </w:rPr>
  </w:style>
  <w:style w:type="character" w:customStyle="1" w:styleId="WW8Num7z3">
    <w:name w:val="WW8Num7z3"/>
    <w:rsid w:val="008849E3"/>
  </w:style>
  <w:style w:type="character" w:customStyle="1" w:styleId="WW8Num7z4">
    <w:name w:val="WW8Num7z4"/>
    <w:rsid w:val="008849E3"/>
  </w:style>
  <w:style w:type="character" w:customStyle="1" w:styleId="WW8Num7z5">
    <w:name w:val="WW8Num7z5"/>
    <w:rsid w:val="008849E3"/>
  </w:style>
  <w:style w:type="character" w:customStyle="1" w:styleId="WW8Num7z6">
    <w:name w:val="WW8Num7z6"/>
    <w:rsid w:val="008849E3"/>
  </w:style>
  <w:style w:type="character" w:customStyle="1" w:styleId="WW8Num7z7">
    <w:name w:val="WW8Num7z7"/>
    <w:rsid w:val="008849E3"/>
  </w:style>
  <w:style w:type="character" w:customStyle="1" w:styleId="WW8Num7z8">
    <w:name w:val="WW8Num7z8"/>
    <w:rsid w:val="008849E3"/>
  </w:style>
  <w:style w:type="character" w:customStyle="1" w:styleId="WW8Num8z0">
    <w:name w:val="WW8Num8z0"/>
    <w:rsid w:val="008849E3"/>
  </w:style>
  <w:style w:type="character" w:customStyle="1" w:styleId="WW8Num8z1">
    <w:name w:val="WW8Num8z1"/>
    <w:rsid w:val="008849E3"/>
    <w:rPr>
      <w:b/>
      <w:i/>
      <w:sz w:val="22"/>
      <w:szCs w:val="22"/>
    </w:rPr>
  </w:style>
  <w:style w:type="character" w:customStyle="1" w:styleId="WW8Num8z2">
    <w:name w:val="WW8Num8z2"/>
    <w:rsid w:val="008849E3"/>
    <w:rPr>
      <w:b w:val="0"/>
      <w:i/>
      <w:color w:val="00000A"/>
      <w:sz w:val="24"/>
      <w:szCs w:val="24"/>
    </w:rPr>
  </w:style>
  <w:style w:type="character" w:customStyle="1" w:styleId="WW8Num8z3">
    <w:name w:val="WW8Num8z3"/>
    <w:rsid w:val="008849E3"/>
  </w:style>
  <w:style w:type="character" w:customStyle="1" w:styleId="WW8Num8z4">
    <w:name w:val="WW8Num8z4"/>
    <w:rsid w:val="008849E3"/>
  </w:style>
  <w:style w:type="character" w:customStyle="1" w:styleId="WW8Num8z5">
    <w:name w:val="WW8Num8z5"/>
    <w:rsid w:val="008849E3"/>
  </w:style>
  <w:style w:type="character" w:customStyle="1" w:styleId="WW8Num8z6">
    <w:name w:val="WW8Num8z6"/>
    <w:rsid w:val="008849E3"/>
  </w:style>
  <w:style w:type="character" w:customStyle="1" w:styleId="WW8Num8z7">
    <w:name w:val="WW8Num8z7"/>
    <w:rsid w:val="008849E3"/>
  </w:style>
  <w:style w:type="character" w:customStyle="1" w:styleId="WW8Num8z8">
    <w:name w:val="WW8Num8z8"/>
    <w:rsid w:val="008849E3"/>
  </w:style>
  <w:style w:type="character" w:customStyle="1" w:styleId="WW8Num9z0">
    <w:name w:val="WW8Num9z0"/>
    <w:rsid w:val="008849E3"/>
    <w:rPr>
      <w:rFonts w:eastAsia="Calibri"/>
      <w:b/>
      <w:bCs/>
      <w:i/>
      <w:color w:val="00000A"/>
      <w:sz w:val="22"/>
      <w:szCs w:val="22"/>
    </w:rPr>
  </w:style>
  <w:style w:type="character" w:customStyle="1" w:styleId="WW8Num10z0">
    <w:name w:val="WW8Num10z0"/>
    <w:rsid w:val="008849E3"/>
    <w:rPr>
      <w:rFonts w:eastAsia="Calibri" w:cs="ClassGarmndEU"/>
      <w:b/>
      <w:i/>
      <w:color w:val="000000"/>
      <w:sz w:val="22"/>
      <w:szCs w:val="22"/>
    </w:rPr>
  </w:style>
  <w:style w:type="character" w:customStyle="1" w:styleId="WW8Num11z0">
    <w:name w:val="WW8Num11z0"/>
    <w:rsid w:val="008849E3"/>
    <w:rPr>
      <w:rFonts w:cs="Times New Roman"/>
      <w:b w:val="0"/>
      <w:i w:val="0"/>
      <w:color w:val="00000A"/>
      <w:sz w:val="22"/>
      <w:szCs w:val="22"/>
    </w:rPr>
  </w:style>
  <w:style w:type="character" w:customStyle="1" w:styleId="WW8Num11z1">
    <w:name w:val="WW8Num11z1"/>
    <w:rsid w:val="008849E3"/>
    <w:rPr>
      <w:rFonts w:eastAsia="Calibri" w:cs="ClassGarmndEU"/>
      <w:b w:val="0"/>
      <w:bCs/>
      <w:color w:val="000000"/>
      <w:sz w:val="22"/>
      <w:szCs w:val="22"/>
    </w:rPr>
  </w:style>
  <w:style w:type="character" w:customStyle="1" w:styleId="WW8Num11z2">
    <w:name w:val="WW8Num11z2"/>
    <w:rsid w:val="008849E3"/>
    <w:rPr>
      <w:rFonts w:eastAsia="Calibri"/>
      <w:sz w:val="22"/>
      <w:szCs w:val="22"/>
    </w:rPr>
  </w:style>
  <w:style w:type="character" w:customStyle="1" w:styleId="WW8Num11z3">
    <w:name w:val="WW8Num11z3"/>
    <w:rsid w:val="008849E3"/>
  </w:style>
  <w:style w:type="character" w:customStyle="1" w:styleId="WW8Num11z4">
    <w:name w:val="WW8Num11z4"/>
    <w:rsid w:val="008849E3"/>
  </w:style>
  <w:style w:type="character" w:customStyle="1" w:styleId="WW8Num11z5">
    <w:name w:val="WW8Num11z5"/>
    <w:rsid w:val="008849E3"/>
  </w:style>
  <w:style w:type="character" w:customStyle="1" w:styleId="WW8Num11z6">
    <w:name w:val="WW8Num11z6"/>
    <w:rsid w:val="008849E3"/>
  </w:style>
  <w:style w:type="character" w:customStyle="1" w:styleId="WW8Num11z7">
    <w:name w:val="WW8Num11z7"/>
    <w:rsid w:val="008849E3"/>
  </w:style>
  <w:style w:type="character" w:customStyle="1" w:styleId="WW8Num11z8">
    <w:name w:val="WW8Num11z8"/>
    <w:rsid w:val="008849E3"/>
  </w:style>
  <w:style w:type="character" w:customStyle="1" w:styleId="WW8Num12z0">
    <w:name w:val="WW8Num12z0"/>
    <w:rsid w:val="008849E3"/>
  </w:style>
  <w:style w:type="character" w:customStyle="1" w:styleId="WW8Num12z1">
    <w:name w:val="WW8Num12z1"/>
    <w:rsid w:val="008849E3"/>
  </w:style>
  <w:style w:type="character" w:customStyle="1" w:styleId="WW8Num12z2">
    <w:name w:val="WW8Num12z2"/>
    <w:rsid w:val="008849E3"/>
    <w:rPr>
      <w:b w:val="0"/>
      <w:bCs/>
      <w:color w:val="00000A"/>
      <w:sz w:val="22"/>
      <w:szCs w:val="22"/>
    </w:rPr>
  </w:style>
  <w:style w:type="character" w:customStyle="1" w:styleId="WW8Num12z3">
    <w:name w:val="WW8Num12z3"/>
    <w:rsid w:val="008849E3"/>
  </w:style>
  <w:style w:type="character" w:customStyle="1" w:styleId="WW8Num12z4">
    <w:name w:val="WW8Num12z4"/>
    <w:rsid w:val="008849E3"/>
  </w:style>
  <w:style w:type="character" w:customStyle="1" w:styleId="WW8Num12z5">
    <w:name w:val="WW8Num12z5"/>
    <w:rsid w:val="008849E3"/>
  </w:style>
  <w:style w:type="character" w:customStyle="1" w:styleId="WW8Num12z6">
    <w:name w:val="WW8Num12z6"/>
    <w:rsid w:val="008849E3"/>
  </w:style>
  <w:style w:type="character" w:customStyle="1" w:styleId="WW8Num12z7">
    <w:name w:val="WW8Num12z7"/>
    <w:rsid w:val="008849E3"/>
  </w:style>
  <w:style w:type="character" w:customStyle="1" w:styleId="WW8Num12z8">
    <w:name w:val="WW8Num12z8"/>
    <w:rsid w:val="008849E3"/>
  </w:style>
  <w:style w:type="character" w:customStyle="1" w:styleId="Domylnaczcionkaakapitu3">
    <w:name w:val="Domyślna czcionka akapitu3"/>
    <w:rsid w:val="008849E3"/>
  </w:style>
  <w:style w:type="character" w:customStyle="1" w:styleId="WW8Num9z1">
    <w:name w:val="WW8Num9z1"/>
    <w:rsid w:val="008849E3"/>
    <w:rPr>
      <w:rFonts w:cs="Times New Roman"/>
      <w:i w:val="0"/>
      <w:color w:val="00000A"/>
      <w:sz w:val="22"/>
      <w:szCs w:val="22"/>
    </w:rPr>
  </w:style>
  <w:style w:type="character" w:customStyle="1" w:styleId="WW8Num10z1">
    <w:name w:val="WW8Num10z1"/>
    <w:rsid w:val="008849E3"/>
    <w:rPr>
      <w:rFonts w:eastAsia="Calibri"/>
      <w:b w:val="0"/>
      <w:bCs/>
      <w:color w:val="000000"/>
      <w:sz w:val="22"/>
      <w:szCs w:val="22"/>
    </w:rPr>
  </w:style>
  <w:style w:type="character" w:customStyle="1" w:styleId="WW8Num10z2">
    <w:name w:val="WW8Num10z2"/>
    <w:rsid w:val="008849E3"/>
    <w:rPr>
      <w:b w:val="0"/>
      <w:i w:val="0"/>
      <w:sz w:val="24"/>
      <w:szCs w:val="24"/>
    </w:rPr>
  </w:style>
  <w:style w:type="character" w:customStyle="1" w:styleId="WW8Num10z3">
    <w:name w:val="WW8Num10z3"/>
    <w:rsid w:val="008849E3"/>
  </w:style>
  <w:style w:type="character" w:customStyle="1" w:styleId="WW8Num10z4">
    <w:name w:val="WW8Num10z4"/>
    <w:rsid w:val="008849E3"/>
  </w:style>
  <w:style w:type="character" w:customStyle="1" w:styleId="WW8Num10z5">
    <w:name w:val="WW8Num10z5"/>
    <w:rsid w:val="008849E3"/>
  </w:style>
  <w:style w:type="character" w:customStyle="1" w:styleId="WW8Num10z6">
    <w:name w:val="WW8Num10z6"/>
    <w:rsid w:val="008849E3"/>
  </w:style>
  <w:style w:type="character" w:customStyle="1" w:styleId="WW8Num10z7">
    <w:name w:val="WW8Num10z7"/>
    <w:rsid w:val="008849E3"/>
  </w:style>
  <w:style w:type="character" w:customStyle="1" w:styleId="WW8Num10z8">
    <w:name w:val="WW8Num10z8"/>
    <w:rsid w:val="008849E3"/>
  </w:style>
  <w:style w:type="character" w:customStyle="1" w:styleId="WW8Num13z0">
    <w:name w:val="WW8Num13z0"/>
    <w:rsid w:val="008849E3"/>
  </w:style>
  <w:style w:type="character" w:customStyle="1" w:styleId="WW8Num13z1">
    <w:name w:val="WW8Num13z1"/>
    <w:rsid w:val="008849E3"/>
    <w:rPr>
      <w:rFonts w:eastAsia="Calibri"/>
      <w:b w:val="0"/>
      <w:i/>
      <w:iCs/>
      <w:color w:val="00000A"/>
      <w:sz w:val="24"/>
      <w:szCs w:val="22"/>
    </w:rPr>
  </w:style>
  <w:style w:type="character" w:customStyle="1" w:styleId="WW8Num13z2">
    <w:name w:val="WW8Num13z2"/>
    <w:rsid w:val="008849E3"/>
  </w:style>
  <w:style w:type="character" w:customStyle="1" w:styleId="WW8Num13z3">
    <w:name w:val="WW8Num13z3"/>
    <w:rsid w:val="008849E3"/>
  </w:style>
  <w:style w:type="character" w:customStyle="1" w:styleId="WW8Num13z4">
    <w:name w:val="WW8Num13z4"/>
    <w:rsid w:val="008849E3"/>
  </w:style>
  <w:style w:type="character" w:customStyle="1" w:styleId="WW8Num13z5">
    <w:name w:val="WW8Num13z5"/>
    <w:rsid w:val="008849E3"/>
  </w:style>
  <w:style w:type="character" w:customStyle="1" w:styleId="WW8Num13z6">
    <w:name w:val="WW8Num13z6"/>
    <w:rsid w:val="008849E3"/>
  </w:style>
  <w:style w:type="character" w:customStyle="1" w:styleId="WW8Num13z7">
    <w:name w:val="WW8Num13z7"/>
    <w:rsid w:val="008849E3"/>
  </w:style>
  <w:style w:type="character" w:customStyle="1" w:styleId="WW8Num13z8">
    <w:name w:val="WW8Num13z8"/>
    <w:rsid w:val="008849E3"/>
  </w:style>
  <w:style w:type="character" w:customStyle="1" w:styleId="WW8Num14z0">
    <w:name w:val="WW8Num14z0"/>
    <w:rsid w:val="008849E3"/>
    <w:rPr>
      <w:bCs/>
      <w:i w:val="0"/>
      <w:color w:val="000000"/>
      <w:sz w:val="22"/>
      <w:szCs w:val="22"/>
    </w:rPr>
  </w:style>
  <w:style w:type="character" w:customStyle="1" w:styleId="WW8Num14z1">
    <w:name w:val="WW8Num14z1"/>
    <w:rsid w:val="008849E3"/>
  </w:style>
  <w:style w:type="character" w:customStyle="1" w:styleId="WW8Num14z2">
    <w:name w:val="WW8Num14z2"/>
    <w:rsid w:val="008849E3"/>
  </w:style>
  <w:style w:type="character" w:customStyle="1" w:styleId="WW8Num14z3">
    <w:name w:val="WW8Num14z3"/>
    <w:rsid w:val="008849E3"/>
  </w:style>
  <w:style w:type="character" w:customStyle="1" w:styleId="WW8Num14z4">
    <w:name w:val="WW8Num14z4"/>
    <w:rsid w:val="008849E3"/>
  </w:style>
  <w:style w:type="character" w:customStyle="1" w:styleId="WW8Num14z5">
    <w:name w:val="WW8Num14z5"/>
    <w:rsid w:val="008849E3"/>
  </w:style>
  <w:style w:type="character" w:customStyle="1" w:styleId="WW8Num14z6">
    <w:name w:val="WW8Num14z6"/>
    <w:rsid w:val="008849E3"/>
  </w:style>
  <w:style w:type="character" w:customStyle="1" w:styleId="WW8Num14z7">
    <w:name w:val="WW8Num14z7"/>
    <w:rsid w:val="008849E3"/>
  </w:style>
  <w:style w:type="character" w:customStyle="1" w:styleId="WW8Num14z8">
    <w:name w:val="WW8Num14z8"/>
    <w:rsid w:val="008849E3"/>
  </w:style>
  <w:style w:type="character" w:customStyle="1" w:styleId="WW8Num15z0">
    <w:name w:val="WW8Num15z0"/>
    <w:rsid w:val="008849E3"/>
    <w:rPr>
      <w:b/>
      <w:color w:val="00000A"/>
    </w:rPr>
  </w:style>
  <w:style w:type="character" w:customStyle="1" w:styleId="WW8Num15z1">
    <w:name w:val="WW8Num15z1"/>
    <w:rsid w:val="008849E3"/>
    <w:rPr>
      <w:i/>
      <w:color w:val="000000"/>
      <w:sz w:val="24"/>
      <w:szCs w:val="24"/>
    </w:rPr>
  </w:style>
  <w:style w:type="character" w:customStyle="1" w:styleId="WW8Num15z2">
    <w:name w:val="WW8Num15z2"/>
    <w:rsid w:val="008849E3"/>
    <w:rPr>
      <w:rFonts w:eastAsia="Calibri" w:cs="ClassGarmndEU"/>
      <w:b w:val="0"/>
      <w:bCs/>
      <w:i/>
      <w:color w:val="000000"/>
      <w:sz w:val="22"/>
      <w:szCs w:val="22"/>
    </w:rPr>
  </w:style>
  <w:style w:type="character" w:customStyle="1" w:styleId="WW8Num15z3">
    <w:name w:val="WW8Num15z3"/>
    <w:rsid w:val="008849E3"/>
  </w:style>
  <w:style w:type="character" w:customStyle="1" w:styleId="WW8Num15z4">
    <w:name w:val="WW8Num15z4"/>
    <w:rsid w:val="008849E3"/>
  </w:style>
  <w:style w:type="character" w:customStyle="1" w:styleId="WW8Num15z5">
    <w:name w:val="WW8Num15z5"/>
    <w:rsid w:val="008849E3"/>
  </w:style>
  <w:style w:type="character" w:customStyle="1" w:styleId="WW8Num15z6">
    <w:name w:val="WW8Num15z6"/>
    <w:rsid w:val="008849E3"/>
  </w:style>
  <w:style w:type="character" w:customStyle="1" w:styleId="WW8Num15z7">
    <w:name w:val="WW8Num15z7"/>
    <w:rsid w:val="008849E3"/>
  </w:style>
  <w:style w:type="character" w:customStyle="1" w:styleId="WW8Num15z8">
    <w:name w:val="WW8Num15z8"/>
    <w:rsid w:val="008849E3"/>
  </w:style>
  <w:style w:type="character" w:customStyle="1" w:styleId="WW8Num16z0">
    <w:name w:val="WW8Num16z0"/>
    <w:rsid w:val="008849E3"/>
    <w:rPr>
      <w:b/>
    </w:rPr>
  </w:style>
  <w:style w:type="character" w:customStyle="1" w:styleId="WW8Num16z2">
    <w:name w:val="WW8Num16z2"/>
    <w:rsid w:val="008849E3"/>
    <w:rPr>
      <w:b w:val="0"/>
      <w:i w:val="0"/>
      <w:iCs/>
      <w:sz w:val="22"/>
      <w:szCs w:val="22"/>
    </w:rPr>
  </w:style>
  <w:style w:type="character" w:customStyle="1" w:styleId="WW8Num16z3">
    <w:name w:val="WW8Num16z3"/>
    <w:rsid w:val="008849E3"/>
    <w:rPr>
      <w:b w:val="0"/>
    </w:rPr>
  </w:style>
  <w:style w:type="character" w:customStyle="1" w:styleId="WW8Num17z0">
    <w:name w:val="WW8Num17z0"/>
    <w:rsid w:val="008849E3"/>
    <w:rPr>
      <w:rFonts w:eastAsia="Calibri"/>
      <w:i w:val="0"/>
      <w:color w:val="000000"/>
      <w:sz w:val="22"/>
      <w:szCs w:val="22"/>
    </w:rPr>
  </w:style>
  <w:style w:type="character" w:customStyle="1" w:styleId="WW8Num17z1">
    <w:name w:val="WW8Num17z1"/>
    <w:rsid w:val="008849E3"/>
  </w:style>
  <w:style w:type="character" w:customStyle="1" w:styleId="WW8Num17z2">
    <w:name w:val="WW8Num17z2"/>
    <w:rsid w:val="008849E3"/>
  </w:style>
  <w:style w:type="character" w:customStyle="1" w:styleId="WW8Num17z3">
    <w:name w:val="WW8Num17z3"/>
    <w:rsid w:val="008849E3"/>
  </w:style>
  <w:style w:type="character" w:customStyle="1" w:styleId="WW8Num17z4">
    <w:name w:val="WW8Num17z4"/>
    <w:rsid w:val="008849E3"/>
  </w:style>
  <w:style w:type="character" w:customStyle="1" w:styleId="WW8Num17z5">
    <w:name w:val="WW8Num17z5"/>
    <w:rsid w:val="008849E3"/>
  </w:style>
  <w:style w:type="character" w:customStyle="1" w:styleId="WW8Num17z6">
    <w:name w:val="WW8Num17z6"/>
    <w:rsid w:val="008849E3"/>
  </w:style>
  <w:style w:type="character" w:customStyle="1" w:styleId="WW8Num17z7">
    <w:name w:val="WW8Num17z7"/>
    <w:rsid w:val="008849E3"/>
  </w:style>
  <w:style w:type="character" w:customStyle="1" w:styleId="WW8Num17z8">
    <w:name w:val="WW8Num17z8"/>
    <w:rsid w:val="008849E3"/>
  </w:style>
  <w:style w:type="character" w:customStyle="1" w:styleId="WW8Num18z0">
    <w:name w:val="WW8Num18z0"/>
    <w:rsid w:val="008849E3"/>
    <w:rPr>
      <w:rFonts w:ascii="Symbol" w:hAnsi="Symbol" w:cs="Symbol"/>
    </w:rPr>
  </w:style>
  <w:style w:type="character" w:customStyle="1" w:styleId="WW8Num18z1">
    <w:name w:val="WW8Num18z1"/>
    <w:rsid w:val="008849E3"/>
    <w:rPr>
      <w:rFonts w:ascii="Courier New" w:hAnsi="Courier New" w:cs="Courier New"/>
    </w:rPr>
  </w:style>
  <w:style w:type="character" w:customStyle="1" w:styleId="WW8Num18z2">
    <w:name w:val="WW8Num18z2"/>
    <w:rsid w:val="008849E3"/>
    <w:rPr>
      <w:rFonts w:ascii="Wingdings" w:hAnsi="Wingdings" w:cs="Wingdings"/>
    </w:rPr>
  </w:style>
  <w:style w:type="character" w:customStyle="1" w:styleId="WW8Num19z0">
    <w:name w:val="WW8Num19z0"/>
    <w:rsid w:val="008849E3"/>
    <w:rPr>
      <w:b w:val="0"/>
      <w:sz w:val="22"/>
      <w:szCs w:val="22"/>
    </w:rPr>
  </w:style>
  <w:style w:type="character" w:customStyle="1" w:styleId="WW8Num20z0">
    <w:name w:val="WW8Num20z0"/>
    <w:rsid w:val="008849E3"/>
    <w:rPr>
      <w:rFonts w:hint="default"/>
    </w:rPr>
  </w:style>
  <w:style w:type="character" w:customStyle="1" w:styleId="WW8Num21z0">
    <w:name w:val="WW8Num21z0"/>
    <w:rsid w:val="008849E3"/>
    <w:rPr>
      <w:rFonts w:cs="Times New Roman"/>
      <w:b w:val="0"/>
      <w:i w:val="0"/>
      <w:sz w:val="24"/>
    </w:rPr>
  </w:style>
  <w:style w:type="character" w:customStyle="1" w:styleId="WW8Num21z1">
    <w:name w:val="WW8Num21z1"/>
    <w:rsid w:val="008849E3"/>
    <w:rPr>
      <w:rFonts w:cs="Times New Roman"/>
    </w:rPr>
  </w:style>
  <w:style w:type="character" w:customStyle="1" w:styleId="WW8Num22z0">
    <w:name w:val="WW8Num22z0"/>
    <w:rsid w:val="008849E3"/>
    <w:rPr>
      <w:rFonts w:hint="default"/>
    </w:rPr>
  </w:style>
  <w:style w:type="character" w:customStyle="1" w:styleId="WW8Num23z0">
    <w:name w:val="WW8Num23z0"/>
    <w:rsid w:val="008849E3"/>
    <w:rPr>
      <w:rFonts w:ascii="Symbol" w:hAnsi="Symbol" w:cs="Symbol" w:hint="default"/>
    </w:rPr>
  </w:style>
  <w:style w:type="character" w:customStyle="1" w:styleId="WW8Num24z0">
    <w:name w:val="WW8Num24z0"/>
    <w:rsid w:val="008849E3"/>
    <w:rPr>
      <w:rFonts w:hint="default"/>
    </w:rPr>
  </w:style>
  <w:style w:type="character" w:customStyle="1" w:styleId="WW8Num25z0">
    <w:name w:val="WW8Num25z0"/>
    <w:rsid w:val="008849E3"/>
    <w:rPr>
      <w:rFonts w:cs="Times New Roman"/>
      <w:b/>
      <w:color w:val="auto"/>
    </w:rPr>
  </w:style>
  <w:style w:type="character" w:customStyle="1" w:styleId="WW8Num25z1">
    <w:name w:val="WW8Num25z1"/>
    <w:rsid w:val="008849E3"/>
    <w:rPr>
      <w:rFonts w:cs="Times New Roman"/>
      <w:b w:val="0"/>
    </w:rPr>
  </w:style>
  <w:style w:type="character" w:customStyle="1" w:styleId="WW8Num25z2">
    <w:name w:val="WW8Num25z2"/>
    <w:rsid w:val="008849E3"/>
    <w:rPr>
      <w:rFonts w:cs="Times New Roman"/>
      <w:b w:val="0"/>
      <w:i w:val="0"/>
    </w:rPr>
  </w:style>
  <w:style w:type="character" w:customStyle="1" w:styleId="WW8Num25z3">
    <w:name w:val="WW8Num25z3"/>
    <w:rsid w:val="008849E3"/>
    <w:rPr>
      <w:rFonts w:cs="Times New Roman"/>
    </w:rPr>
  </w:style>
  <w:style w:type="character" w:customStyle="1" w:styleId="WW8Num26z0">
    <w:name w:val="WW8Num26z0"/>
    <w:rsid w:val="008849E3"/>
    <w:rPr>
      <w:rFonts w:ascii="Times New Roman" w:hAnsi="Times New Roman" w:cs="Times New Roman" w:hint="default"/>
    </w:rPr>
  </w:style>
  <w:style w:type="character" w:customStyle="1" w:styleId="WW8Num27z0">
    <w:name w:val="WW8Num27z0"/>
    <w:rsid w:val="008849E3"/>
    <w:rPr>
      <w:rFonts w:cs="Times New Roman"/>
      <w:color w:val="000000"/>
    </w:rPr>
  </w:style>
  <w:style w:type="character" w:customStyle="1" w:styleId="WW8Num27z1">
    <w:name w:val="WW8Num27z1"/>
    <w:rsid w:val="008849E3"/>
    <w:rPr>
      <w:rFonts w:cs="Times New Roman"/>
      <w:b w:val="0"/>
      <w:color w:val="000000"/>
    </w:rPr>
  </w:style>
  <w:style w:type="character" w:customStyle="1" w:styleId="WW8Num28z0">
    <w:name w:val="WW8Num28z0"/>
    <w:rsid w:val="008849E3"/>
    <w:rPr>
      <w:rFonts w:hint="default"/>
    </w:rPr>
  </w:style>
  <w:style w:type="character" w:customStyle="1" w:styleId="WW8Num29z0">
    <w:name w:val="WW8Num29z0"/>
    <w:rsid w:val="008849E3"/>
    <w:rPr>
      <w:rFonts w:hint="default"/>
    </w:rPr>
  </w:style>
  <w:style w:type="character" w:customStyle="1" w:styleId="WW8Num30z0">
    <w:name w:val="WW8Num30z0"/>
    <w:rsid w:val="008849E3"/>
    <w:rPr>
      <w:rFonts w:hint="default"/>
      <w:i w:val="0"/>
      <w:color w:val="auto"/>
      <w:sz w:val="28"/>
      <w:szCs w:val="28"/>
    </w:rPr>
  </w:style>
  <w:style w:type="character" w:customStyle="1" w:styleId="WW8Num30z1">
    <w:name w:val="WW8Num30z1"/>
    <w:rsid w:val="008849E3"/>
    <w:rPr>
      <w:b w:val="0"/>
      <w:i w:val="0"/>
      <w:color w:val="auto"/>
    </w:rPr>
  </w:style>
  <w:style w:type="character" w:customStyle="1" w:styleId="WW8Num30z2">
    <w:name w:val="WW8Num30z2"/>
    <w:rsid w:val="008849E3"/>
    <w:rPr>
      <w:rFonts w:ascii="Times New Roman" w:eastAsia="Times New Roman" w:hAnsi="Times New Roman" w:cs="Times New Roman"/>
      <w:color w:val="auto"/>
    </w:rPr>
  </w:style>
  <w:style w:type="character" w:customStyle="1" w:styleId="WW8Num30z3">
    <w:name w:val="WW8Num30z3"/>
    <w:rsid w:val="008849E3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8849E3"/>
  </w:style>
  <w:style w:type="character" w:customStyle="1" w:styleId="WW8Num30z5">
    <w:name w:val="WW8Num30z5"/>
    <w:rsid w:val="008849E3"/>
  </w:style>
  <w:style w:type="character" w:customStyle="1" w:styleId="WW8Num30z6">
    <w:name w:val="WW8Num30z6"/>
    <w:rsid w:val="008849E3"/>
  </w:style>
  <w:style w:type="character" w:customStyle="1" w:styleId="WW8Num30z7">
    <w:name w:val="WW8Num30z7"/>
    <w:rsid w:val="008849E3"/>
  </w:style>
  <w:style w:type="character" w:customStyle="1" w:styleId="WW8Num30z8">
    <w:name w:val="WW8Num30z8"/>
    <w:rsid w:val="008849E3"/>
  </w:style>
  <w:style w:type="character" w:customStyle="1" w:styleId="WW8Num31z0">
    <w:name w:val="WW8Num31z0"/>
    <w:rsid w:val="008849E3"/>
    <w:rPr>
      <w:rFonts w:eastAsia="Calibri" w:hint="default"/>
      <w:b/>
      <w:bCs/>
      <w:color w:val="000000"/>
      <w:sz w:val="24"/>
      <w:szCs w:val="24"/>
    </w:rPr>
  </w:style>
  <w:style w:type="character" w:customStyle="1" w:styleId="WW8Num32z0">
    <w:name w:val="WW8Num32z0"/>
    <w:rsid w:val="008849E3"/>
    <w:rPr>
      <w:rFonts w:eastAsia="Calibri" w:cs="ClassGarmndEU" w:hint="default"/>
      <w:b/>
      <w:i/>
      <w:color w:val="000000"/>
      <w:sz w:val="22"/>
      <w:szCs w:val="22"/>
    </w:rPr>
  </w:style>
  <w:style w:type="character" w:customStyle="1" w:styleId="WW8Num33z0">
    <w:name w:val="WW8Num33z0"/>
    <w:rsid w:val="008849E3"/>
    <w:rPr>
      <w:rFonts w:cs="Times New Roman"/>
      <w:i w:val="0"/>
      <w:color w:val="auto"/>
      <w:sz w:val="28"/>
    </w:rPr>
  </w:style>
  <w:style w:type="character" w:customStyle="1" w:styleId="WW8Num33z1">
    <w:name w:val="WW8Num33z1"/>
    <w:rsid w:val="008849E3"/>
    <w:rPr>
      <w:rFonts w:cs="Times New Roman"/>
      <w:b w:val="0"/>
      <w:i w:val="0"/>
      <w:sz w:val="24"/>
    </w:rPr>
  </w:style>
  <w:style w:type="character" w:customStyle="1" w:styleId="WW8Num33z2">
    <w:name w:val="WW8Num33z2"/>
    <w:rsid w:val="008849E3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8849E3"/>
    <w:rPr>
      <w:rFonts w:cs="Times New Roman"/>
    </w:rPr>
  </w:style>
  <w:style w:type="character" w:customStyle="1" w:styleId="WW8Num34z0">
    <w:name w:val="WW8Num34z0"/>
    <w:rsid w:val="008849E3"/>
    <w:rPr>
      <w:rFonts w:hint="default"/>
    </w:rPr>
  </w:style>
  <w:style w:type="character" w:customStyle="1" w:styleId="WW8Num34z1">
    <w:name w:val="WW8Num34z1"/>
    <w:rsid w:val="008849E3"/>
    <w:rPr>
      <w:rFonts w:hint="default"/>
      <w:b w:val="0"/>
    </w:rPr>
  </w:style>
  <w:style w:type="character" w:customStyle="1" w:styleId="WW8Num34z2">
    <w:name w:val="WW8Num34z2"/>
    <w:rsid w:val="008849E3"/>
    <w:rPr>
      <w:rFonts w:hint="default"/>
      <w:b w:val="0"/>
      <w:i w:val="0"/>
      <w:sz w:val="24"/>
      <w:szCs w:val="24"/>
    </w:rPr>
  </w:style>
  <w:style w:type="character" w:customStyle="1" w:styleId="Domylnaczcionkaakapitu2">
    <w:name w:val="Domyślna czcionka akapitu2"/>
    <w:rsid w:val="008849E3"/>
  </w:style>
  <w:style w:type="character" w:customStyle="1" w:styleId="Domylnaczcionkaakapitu1">
    <w:name w:val="Domyślna czcionka akapitu1"/>
    <w:rsid w:val="008849E3"/>
  </w:style>
  <w:style w:type="character" w:customStyle="1" w:styleId="Domylnaczcionkaakapitu4">
    <w:name w:val="Domyślna czcionka akapitu4"/>
    <w:rsid w:val="008849E3"/>
  </w:style>
  <w:style w:type="character" w:customStyle="1" w:styleId="Nagwek1Znak">
    <w:name w:val="Nagłówek 1 Znak"/>
    <w:rsid w:val="008849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8849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8849E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8Znak">
    <w:name w:val="Nagłówek 8 Znak"/>
    <w:rsid w:val="008849E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rsid w:val="008849E3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NagwekZnak">
    <w:name w:val="Nagłówek Znak"/>
    <w:aliases w:val="Nagłówek strony nieparzystej Znak,Nagłówek strony Znak,Nagłówek strony nieparzystej Znak1,Nagłówek strony Znak Znak,Nagłówek strony nieparzystej Znak Znak"/>
    <w:basedOn w:val="Domylnaczcionkaakapitu4"/>
    <w:rsid w:val="008849E3"/>
  </w:style>
  <w:style w:type="character" w:customStyle="1" w:styleId="StopkaZnak">
    <w:name w:val="Stopka Znak"/>
    <w:basedOn w:val="Domylnaczcionkaakapitu4"/>
    <w:uiPriority w:val="99"/>
    <w:rsid w:val="008849E3"/>
  </w:style>
  <w:style w:type="character" w:customStyle="1" w:styleId="TekstdymkaZnak">
    <w:name w:val="Tekst dymka Znak"/>
    <w:rsid w:val="008849E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8849E3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qFormat/>
    <w:rsid w:val="008849E3"/>
    <w:rPr>
      <w:b/>
      <w:bCs/>
    </w:rPr>
  </w:style>
  <w:style w:type="character" w:customStyle="1" w:styleId="Tekstpodstawowywcity2Znak">
    <w:name w:val="Tekst podstawowy wcięty 2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849E3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849E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ytuZnak">
    <w:name w:val="Tytuł Znak"/>
    <w:rsid w:val="008849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rzypisudolnegoZnak">
    <w:name w:val="Tekst przypisu dolnego Znak"/>
    <w:rsid w:val="008849E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8849E3"/>
    <w:rPr>
      <w:color w:val="0000FF"/>
      <w:u w:val="single"/>
    </w:rPr>
  </w:style>
  <w:style w:type="character" w:customStyle="1" w:styleId="TekstpodstawowywcityZnak">
    <w:name w:val="Tekst podstawowy wcięty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rsid w:val="008849E3"/>
    <w:rPr>
      <w:rFonts w:ascii="Arial" w:eastAsia="Arial" w:hAnsi="Arial" w:cs="Arial"/>
      <w:sz w:val="21"/>
      <w:szCs w:val="21"/>
    </w:rPr>
  </w:style>
  <w:style w:type="character" w:customStyle="1" w:styleId="TekstkomentarzaZnak">
    <w:name w:val="Tekst komentarza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8849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rsid w:val="008849E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podstawowy3Znak">
    <w:name w:val="Tekst podstawowy 3 Znak"/>
    <w:rsid w:val="008849E3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4"/>
    <w:rsid w:val="008849E3"/>
  </w:style>
  <w:style w:type="character" w:customStyle="1" w:styleId="TekstprzypisukocowegoZnak">
    <w:name w:val="Tekst przypisu końcowego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sid w:val="008849E3"/>
    <w:rPr>
      <w:vertAlign w:val="superscript"/>
    </w:rPr>
  </w:style>
  <w:style w:type="character" w:customStyle="1" w:styleId="UyteHipercze1">
    <w:name w:val="UżyteHiperłącze1"/>
    <w:rsid w:val="008849E3"/>
    <w:rPr>
      <w:color w:val="800080"/>
      <w:u w:val="single"/>
    </w:rPr>
  </w:style>
  <w:style w:type="character" w:customStyle="1" w:styleId="Odwoaniedokomentarza1">
    <w:name w:val="Odwołanie do komentarza1"/>
    <w:rsid w:val="008849E3"/>
    <w:rPr>
      <w:sz w:val="16"/>
      <w:szCs w:val="16"/>
    </w:rPr>
  </w:style>
  <w:style w:type="character" w:customStyle="1" w:styleId="ListLabel1">
    <w:name w:val="ListLabel 1"/>
    <w:rsid w:val="008849E3"/>
    <w:rPr>
      <w:i w:val="0"/>
      <w:color w:val="00000A"/>
      <w:sz w:val="28"/>
      <w:szCs w:val="28"/>
    </w:rPr>
  </w:style>
  <w:style w:type="character" w:customStyle="1" w:styleId="ListLabel2">
    <w:name w:val="ListLabel 2"/>
    <w:rsid w:val="008849E3"/>
    <w:rPr>
      <w:b w:val="0"/>
      <w:i w:val="0"/>
      <w:color w:val="00000A"/>
    </w:rPr>
  </w:style>
  <w:style w:type="character" w:customStyle="1" w:styleId="ListLabel3">
    <w:name w:val="ListLabel 3"/>
    <w:rsid w:val="008849E3"/>
    <w:rPr>
      <w:rFonts w:eastAsia="Times New Roman" w:cs="Times New Roman"/>
      <w:color w:val="00000A"/>
    </w:rPr>
  </w:style>
  <w:style w:type="character" w:customStyle="1" w:styleId="ListLabel4">
    <w:name w:val="ListLabel 4"/>
    <w:rsid w:val="008849E3"/>
    <w:rPr>
      <w:rFonts w:eastAsia="Times New Roman" w:cs="Times New Roman"/>
    </w:rPr>
  </w:style>
  <w:style w:type="character" w:customStyle="1" w:styleId="ListLabel5">
    <w:name w:val="ListLabel 5"/>
    <w:rsid w:val="008849E3"/>
    <w:rPr>
      <w:b w:val="0"/>
      <w:i w:val="0"/>
      <w:sz w:val="24"/>
    </w:rPr>
  </w:style>
  <w:style w:type="character" w:customStyle="1" w:styleId="ListLabel6">
    <w:name w:val="ListLabel 6"/>
    <w:rsid w:val="008849E3"/>
    <w:rPr>
      <w:b/>
    </w:rPr>
  </w:style>
  <w:style w:type="character" w:customStyle="1" w:styleId="ListLabel7">
    <w:name w:val="ListLabel 7"/>
    <w:rsid w:val="008849E3"/>
    <w:rPr>
      <w:b w:val="0"/>
      <w:i w:val="0"/>
    </w:rPr>
  </w:style>
  <w:style w:type="character" w:customStyle="1" w:styleId="ListLabel8">
    <w:name w:val="ListLabel 8"/>
    <w:rsid w:val="008849E3"/>
    <w:rPr>
      <w:color w:val="000000"/>
    </w:rPr>
  </w:style>
  <w:style w:type="character" w:customStyle="1" w:styleId="ListLabel9">
    <w:name w:val="ListLabel 9"/>
    <w:rsid w:val="008849E3"/>
    <w:rPr>
      <w:b w:val="0"/>
      <w:i w:val="0"/>
      <w:color w:val="000000"/>
    </w:rPr>
  </w:style>
  <w:style w:type="character" w:customStyle="1" w:styleId="ListLabel10">
    <w:name w:val="ListLabel 10"/>
    <w:rsid w:val="008849E3"/>
    <w:rPr>
      <w:b/>
      <w:color w:val="00000A"/>
    </w:rPr>
  </w:style>
  <w:style w:type="character" w:customStyle="1" w:styleId="ListLabel11">
    <w:name w:val="ListLabel 11"/>
    <w:rsid w:val="008849E3"/>
    <w:rPr>
      <w:sz w:val="24"/>
      <w:szCs w:val="24"/>
    </w:rPr>
  </w:style>
  <w:style w:type="character" w:customStyle="1" w:styleId="ListLabel12">
    <w:name w:val="ListLabel 12"/>
    <w:rsid w:val="008849E3"/>
    <w:rPr>
      <w:b w:val="0"/>
    </w:rPr>
  </w:style>
  <w:style w:type="character" w:customStyle="1" w:styleId="ListLabel13">
    <w:name w:val="ListLabel 13"/>
    <w:rsid w:val="008849E3"/>
    <w:rPr>
      <w:sz w:val="28"/>
    </w:rPr>
  </w:style>
  <w:style w:type="character" w:customStyle="1" w:styleId="ListLabel14">
    <w:name w:val="ListLabel 14"/>
    <w:rsid w:val="008849E3"/>
    <w:rPr>
      <w:b w:val="0"/>
      <w:sz w:val="24"/>
      <w:szCs w:val="24"/>
    </w:rPr>
  </w:style>
  <w:style w:type="character" w:customStyle="1" w:styleId="ListLabel15">
    <w:name w:val="ListLabel 15"/>
    <w:rsid w:val="008849E3"/>
    <w:rPr>
      <w:i w:val="0"/>
      <w:color w:val="00000A"/>
      <w:sz w:val="28"/>
    </w:rPr>
  </w:style>
  <w:style w:type="character" w:customStyle="1" w:styleId="ListLabel16">
    <w:name w:val="ListLabel 16"/>
    <w:rsid w:val="008849E3"/>
    <w:rPr>
      <w:color w:val="00000A"/>
    </w:rPr>
  </w:style>
  <w:style w:type="character" w:customStyle="1" w:styleId="ListLabel17">
    <w:name w:val="ListLabel 17"/>
    <w:rsid w:val="008849E3"/>
    <w:rPr>
      <w:i w:val="0"/>
      <w:color w:val="00000A"/>
    </w:rPr>
  </w:style>
  <w:style w:type="character" w:customStyle="1" w:styleId="ListLabel18">
    <w:name w:val="ListLabel 18"/>
    <w:rsid w:val="008849E3"/>
    <w:rPr>
      <w:b w:val="0"/>
      <w:i w:val="0"/>
      <w:sz w:val="24"/>
      <w:szCs w:val="24"/>
    </w:rPr>
  </w:style>
  <w:style w:type="character" w:customStyle="1" w:styleId="ListLabel19">
    <w:name w:val="ListLabel 19"/>
    <w:rsid w:val="008849E3"/>
    <w:rPr>
      <w:i w:val="0"/>
    </w:rPr>
  </w:style>
  <w:style w:type="character" w:customStyle="1" w:styleId="ListLabel20">
    <w:name w:val="ListLabel 20"/>
    <w:rsid w:val="008849E3"/>
    <w:rPr>
      <w:sz w:val="24"/>
    </w:rPr>
  </w:style>
  <w:style w:type="character" w:customStyle="1" w:styleId="ListLabel21">
    <w:name w:val="ListLabel 21"/>
    <w:rsid w:val="008849E3"/>
    <w:rPr>
      <w:b w:val="0"/>
      <w:color w:val="00000A"/>
      <w:sz w:val="24"/>
    </w:rPr>
  </w:style>
  <w:style w:type="character" w:customStyle="1" w:styleId="ListLabel22">
    <w:name w:val="ListLabel 22"/>
    <w:rsid w:val="008849E3"/>
    <w:rPr>
      <w:i w:val="0"/>
      <w:sz w:val="24"/>
      <w:szCs w:val="24"/>
    </w:rPr>
  </w:style>
  <w:style w:type="character" w:customStyle="1" w:styleId="ListLabel23">
    <w:name w:val="ListLabel 23"/>
    <w:rsid w:val="008849E3"/>
    <w:rPr>
      <w:rFonts w:cs="Courier New"/>
    </w:rPr>
  </w:style>
  <w:style w:type="character" w:customStyle="1" w:styleId="ListLabel24">
    <w:name w:val="ListLabel 24"/>
    <w:rsid w:val="008849E3"/>
    <w:rPr>
      <w:i w:val="0"/>
      <w:color w:val="000000"/>
    </w:rPr>
  </w:style>
  <w:style w:type="character" w:customStyle="1" w:styleId="ListLabel25">
    <w:name w:val="ListLabel 25"/>
    <w:rsid w:val="008849E3"/>
    <w:rPr>
      <w:rFonts w:eastAsia="Calibri"/>
      <w:b w:val="0"/>
      <w:color w:val="000000"/>
    </w:rPr>
  </w:style>
  <w:style w:type="character" w:customStyle="1" w:styleId="ListLabel26">
    <w:name w:val="ListLabel 26"/>
    <w:rsid w:val="008849E3"/>
    <w:rPr>
      <w:rFonts w:eastAsia="Calibri"/>
      <w:b w:val="0"/>
      <w:i w:val="0"/>
      <w:color w:val="000000"/>
    </w:rPr>
  </w:style>
  <w:style w:type="character" w:customStyle="1" w:styleId="ListLabel27">
    <w:name w:val="ListLabel 27"/>
    <w:rsid w:val="008849E3"/>
    <w:rPr>
      <w:b w:val="0"/>
      <w:sz w:val="24"/>
    </w:rPr>
  </w:style>
  <w:style w:type="character" w:customStyle="1" w:styleId="ListLabel28">
    <w:name w:val="ListLabel 28"/>
    <w:rsid w:val="008849E3"/>
    <w:rPr>
      <w:rFonts w:cs="Times New Roman"/>
      <w:b/>
    </w:rPr>
  </w:style>
  <w:style w:type="character" w:customStyle="1" w:styleId="ListLabel29">
    <w:name w:val="ListLabel 29"/>
    <w:rsid w:val="008849E3"/>
    <w:rPr>
      <w:rFonts w:cs="Times New Roman"/>
      <w:b w:val="0"/>
    </w:rPr>
  </w:style>
  <w:style w:type="character" w:customStyle="1" w:styleId="ListLabel30">
    <w:name w:val="ListLabel 30"/>
    <w:rsid w:val="008849E3"/>
    <w:rPr>
      <w:b w:val="0"/>
      <w:color w:val="00000A"/>
    </w:rPr>
  </w:style>
  <w:style w:type="character" w:customStyle="1" w:styleId="ListLabel31">
    <w:name w:val="ListLabel 31"/>
    <w:rsid w:val="008849E3"/>
    <w:rPr>
      <w:rFonts w:eastAsia="Calibri"/>
      <w:i w:val="0"/>
      <w:color w:val="000000"/>
    </w:rPr>
  </w:style>
  <w:style w:type="character" w:customStyle="1" w:styleId="ListLabel32">
    <w:name w:val="ListLabel 32"/>
    <w:rsid w:val="008849E3"/>
    <w:rPr>
      <w:b w:val="0"/>
      <w:i w:val="0"/>
      <w:sz w:val="20"/>
    </w:rPr>
  </w:style>
  <w:style w:type="character" w:customStyle="1" w:styleId="TekstdymkaZnak1">
    <w:name w:val="Tekst dymka Znak1"/>
    <w:rsid w:val="008849E3"/>
    <w:rPr>
      <w:rFonts w:ascii="Tahoma" w:hAnsi="Tahoma" w:cs="Tahoma"/>
      <w:kern w:val="1"/>
      <w:sz w:val="16"/>
      <w:szCs w:val="16"/>
    </w:rPr>
  </w:style>
  <w:style w:type="character" w:customStyle="1" w:styleId="Znakinumeracji">
    <w:name w:val="Znaki numeracji"/>
    <w:rsid w:val="008849E3"/>
  </w:style>
  <w:style w:type="character" w:styleId="Uwydatnienie">
    <w:name w:val="Emphasis"/>
    <w:uiPriority w:val="20"/>
    <w:qFormat/>
    <w:rsid w:val="008849E3"/>
    <w:rPr>
      <w:i/>
      <w:iCs/>
    </w:rPr>
  </w:style>
  <w:style w:type="paragraph" w:customStyle="1" w:styleId="Nagwek4">
    <w:name w:val="Nagłówek4"/>
    <w:basedOn w:val="Normalny"/>
    <w:next w:val="Tekstpodstawowy"/>
    <w:rsid w:val="008849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8849E3"/>
    <w:rPr>
      <w:b/>
      <w:bCs/>
      <w:sz w:val="24"/>
    </w:rPr>
  </w:style>
  <w:style w:type="paragraph" w:styleId="Lista">
    <w:name w:val="List"/>
    <w:basedOn w:val="Tekstpodstawowy"/>
    <w:rsid w:val="008849E3"/>
    <w:rPr>
      <w:rFonts w:cs="Mangal"/>
    </w:rPr>
  </w:style>
  <w:style w:type="paragraph" w:customStyle="1" w:styleId="Podpis4">
    <w:name w:val="Podpis4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849E3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aliases w:val="Nagłówek strony nieparzystej,Nagłówek strony"/>
    <w:basedOn w:val="Normalny"/>
    <w:rsid w:val="008849E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849E3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849E3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849E3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spisutreci">
    <w:name w:val="TOC Heading"/>
    <w:basedOn w:val="Nagwek1"/>
    <w:qFormat/>
    <w:rsid w:val="008849E3"/>
    <w:pPr>
      <w:suppressLineNumbers/>
      <w:spacing w:line="276" w:lineRule="auto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8849E3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849E3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8849E3"/>
    <w:pPr>
      <w:spacing w:line="360" w:lineRule="auto"/>
      <w:jc w:val="center"/>
    </w:pPr>
    <w:rPr>
      <w:b/>
      <w:bCs/>
      <w:sz w:val="24"/>
      <w:szCs w:val="36"/>
    </w:rPr>
  </w:style>
  <w:style w:type="paragraph" w:styleId="Podtytu">
    <w:name w:val="Subtitle"/>
    <w:basedOn w:val="Normalny"/>
    <w:next w:val="Tekstpodstawowy"/>
    <w:qFormat/>
    <w:rsid w:val="008849E3"/>
    <w:pPr>
      <w:jc w:val="center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WW-Tekstpodstawowy2">
    <w:name w:val="WW-Tekst podstawowy 2"/>
    <w:basedOn w:val="Normalny"/>
    <w:rsid w:val="008849E3"/>
    <w:pPr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rsid w:val="008849E3"/>
    <w:pPr>
      <w:ind w:left="567" w:hanging="567"/>
    </w:pPr>
    <w:rPr>
      <w:b/>
      <w:sz w:val="24"/>
    </w:rPr>
  </w:style>
  <w:style w:type="paragraph" w:customStyle="1" w:styleId="Tekstprzypisudolnego1">
    <w:name w:val="Tekst przypisu dolnego1"/>
    <w:basedOn w:val="Normalny"/>
    <w:rsid w:val="008849E3"/>
    <w:rPr>
      <w:sz w:val="24"/>
    </w:rPr>
  </w:style>
  <w:style w:type="paragraph" w:customStyle="1" w:styleId="WW-Tekstpodstawowy3">
    <w:name w:val="WW-Tekst podstawowy 3"/>
    <w:basedOn w:val="Normalny"/>
    <w:uiPriority w:val="99"/>
    <w:rsid w:val="008849E3"/>
    <w:rPr>
      <w:b/>
      <w:sz w:val="24"/>
    </w:rPr>
  </w:style>
  <w:style w:type="paragraph" w:styleId="Spistreci2">
    <w:name w:val="toc 2"/>
    <w:basedOn w:val="Normalny"/>
    <w:rsid w:val="008849E3"/>
    <w:pPr>
      <w:tabs>
        <w:tab w:val="right" w:leader="dot" w:pos="9062"/>
      </w:tabs>
      <w:spacing w:after="100"/>
      <w:ind w:left="426" w:hanging="426"/>
    </w:pPr>
  </w:style>
  <w:style w:type="paragraph" w:styleId="Spistreci1">
    <w:name w:val="toc 1"/>
    <w:basedOn w:val="Normalny"/>
    <w:rsid w:val="008849E3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customStyle="1" w:styleId="Akapitzlist1">
    <w:name w:val="Akapit z listą1"/>
    <w:basedOn w:val="Normalny"/>
    <w:rsid w:val="008849E3"/>
    <w:pPr>
      <w:ind w:left="720"/>
    </w:pPr>
  </w:style>
  <w:style w:type="paragraph" w:customStyle="1" w:styleId="CharChar1">
    <w:name w:val="Char Char1"/>
    <w:basedOn w:val="Normalny"/>
    <w:rsid w:val="008849E3"/>
    <w:rPr>
      <w:sz w:val="24"/>
      <w:szCs w:val="24"/>
    </w:rPr>
  </w:style>
  <w:style w:type="paragraph" w:customStyle="1" w:styleId="NormalnyWeb1">
    <w:name w:val="Normalny (Web)1"/>
    <w:basedOn w:val="Normalny"/>
    <w:rsid w:val="008849E3"/>
    <w:pPr>
      <w:spacing w:before="28" w:after="28"/>
    </w:pPr>
    <w:rPr>
      <w:sz w:val="24"/>
      <w:szCs w:val="24"/>
    </w:rPr>
  </w:style>
  <w:style w:type="paragraph" w:styleId="Tekstpodstawowywcity">
    <w:name w:val="Body Text Indent"/>
    <w:basedOn w:val="Normalny"/>
    <w:rsid w:val="008849E3"/>
    <w:pPr>
      <w:spacing w:after="120"/>
      <w:ind w:left="283"/>
    </w:pPr>
  </w:style>
  <w:style w:type="paragraph" w:customStyle="1" w:styleId="Teksttreci0">
    <w:name w:val="Tekst treści"/>
    <w:basedOn w:val="Normalny"/>
    <w:rsid w:val="008849E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</w:rPr>
  </w:style>
  <w:style w:type="paragraph" w:customStyle="1" w:styleId="Tekstkomentarza1">
    <w:name w:val="Tekst komentarza1"/>
    <w:basedOn w:val="Normalny"/>
    <w:rsid w:val="008849E3"/>
  </w:style>
  <w:style w:type="paragraph" w:customStyle="1" w:styleId="Tematkomentarza1">
    <w:name w:val="Temat komentarza1"/>
    <w:basedOn w:val="Tekstkomentarza1"/>
    <w:rsid w:val="008849E3"/>
    <w:rPr>
      <w:b/>
      <w:bCs/>
    </w:rPr>
  </w:style>
  <w:style w:type="paragraph" w:customStyle="1" w:styleId="awciety">
    <w:name w:val="a) wciety"/>
    <w:basedOn w:val="Normalny"/>
    <w:rsid w:val="008849E3"/>
    <w:pPr>
      <w:widowControl w:val="0"/>
      <w:spacing w:line="258" w:lineRule="atLeast"/>
      <w:ind w:left="567" w:hanging="238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1">
    <w:name w:val="1."/>
    <w:basedOn w:val="Normalny"/>
    <w:rsid w:val="008849E3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glowny">
    <w:name w:val="glowny"/>
    <w:basedOn w:val="Stopka"/>
    <w:rsid w:val="008849E3"/>
    <w:pPr>
      <w:widowControl w:val="0"/>
      <w:spacing w:line="258" w:lineRule="atLeast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tekwzpod">
    <w:name w:val="tekwzpod"/>
    <w:rsid w:val="008849E3"/>
    <w:pPr>
      <w:widowControl w:val="0"/>
      <w:tabs>
        <w:tab w:val="left" w:pos="822"/>
        <w:tab w:val="left" w:leader="dot" w:pos="1417"/>
      </w:tabs>
      <w:suppressAutoHyphens/>
      <w:spacing w:line="220" w:lineRule="atLeast"/>
      <w:ind w:left="822" w:right="567" w:hanging="255"/>
      <w:jc w:val="both"/>
    </w:pPr>
    <w:rPr>
      <w:rFonts w:ascii="Arial" w:hAnsi="Arial" w:cs="Arial"/>
      <w:kern w:val="1"/>
      <w:sz w:val="19"/>
      <w:szCs w:val="19"/>
      <w:lang w:eastAsia="ar-SA"/>
    </w:rPr>
  </w:style>
  <w:style w:type="paragraph" w:customStyle="1" w:styleId="Default">
    <w:name w:val="Default"/>
    <w:rsid w:val="008849E3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849E3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8849E3"/>
    <w:rPr>
      <w:rFonts w:ascii="Arial" w:hAnsi="Arial" w:cs="Arial"/>
      <w:sz w:val="24"/>
      <w:szCs w:val="24"/>
    </w:rPr>
  </w:style>
  <w:style w:type="paragraph" w:customStyle="1" w:styleId="Tekstprzypisukocowego1">
    <w:name w:val="Tekst przypisu końcowego1"/>
    <w:basedOn w:val="Normalny"/>
    <w:rsid w:val="008849E3"/>
  </w:style>
  <w:style w:type="paragraph" w:styleId="Spistreci3">
    <w:name w:val="toc 3"/>
    <w:basedOn w:val="Indeks"/>
    <w:rsid w:val="008849E3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8849E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8849E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8849E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8849E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8849E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8849E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8849E3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8849E3"/>
    <w:pPr>
      <w:suppressLineNumbers/>
    </w:pPr>
  </w:style>
  <w:style w:type="paragraph" w:customStyle="1" w:styleId="Nagwektabeli">
    <w:name w:val="Nagłówek tabeli"/>
    <w:basedOn w:val="Zawartotabeli"/>
    <w:rsid w:val="008849E3"/>
    <w:pPr>
      <w:jc w:val="center"/>
    </w:pPr>
    <w:rPr>
      <w:b/>
      <w:bCs/>
    </w:rPr>
  </w:style>
  <w:style w:type="paragraph" w:styleId="Tekstprzypisudolnego">
    <w:name w:val="footnote text"/>
    <w:basedOn w:val="Normalny"/>
    <w:rsid w:val="008849E3"/>
    <w:rPr>
      <w:sz w:val="24"/>
    </w:rPr>
  </w:style>
  <w:style w:type="paragraph" w:styleId="Akapitzlist">
    <w:name w:val="List Paragraph"/>
    <w:basedOn w:val="Normalny"/>
    <w:uiPriority w:val="34"/>
    <w:qFormat/>
    <w:rsid w:val="008849E3"/>
    <w:pPr>
      <w:ind w:left="720"/>
    </w:pPr>
  </w:style>
  <w:style w:type="paragraph" w:styleId="Tekstdymka">
    <w:name w:val="Balloon Text"/>
    <w:basedOn w:val="Normalny"/>
    <w:rsid w:val="008849E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221F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ZnakZnak">
    <w:name w:val="Znak Znak Znak Znak"/>
    <w:basedOn w:val="Normalny"/>
    <w:autoRedefine/>
    <w:rsid w:val="00EB4F8D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241B5"/>
    <w:rPr>
      <w:color w:val="605E5C"/>
      <w:shd w:val="clear" w:color="auto" w:fill="E1DFDD"/>
    </w:rPr>
  </w:style>
  <w:style w:type="paragraph" w:customStyle="1" w:styleId="ust">
    <w:name w:val="ust"/>
    <w:rsid w:val="008F7E5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nak9">
    <w:name w:val="Znak9"/>
    <w:basedOn w:val="Normalny"/>
    <w:autoRedefine/>
    <w:rsid w:val="005654C3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WW-Zwykytekst">
    <w:name w:val="WW-Zwykły tekst"/>
    <w:basedOn w:val="Normalny"/>
    <w:qFormat/>
    <w:rsid w:val="00D6294F"/>
    <w:rPr>
      <w:rFonts w:ascii="Courier New" w:hAnsi="Courier New" w:cs="Courier New"/>
      <w:kern w:val="0"/>
    </w:rPr>
  </w:style>
  <w:style w:type="paragraph" w:customStyle="1" w:styleId="Punkt11">
    <w:name w:val="Punkt 1_1"/>
    <w:basedOn w:val="Normalny"/>
    <w:rsid w:val="00D6294F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700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unkt1">
    <w:name w:val="Tekst punkt 1"/>
    <w:basedOn w:val="Normalny"/>
    <w:rsid w:val="001F7A5B"/>
    <w:pPr>
      <w:tabs>
        <w:tab w:val="left" w:pos="284"/>
        <w:tab w:val="left" w:pos="567"/>
        <w:tab w:val="left" w:pos="851"/>
        <w:tab w:val="left" w:pos="1134"/>
      </w:tabs>
      <w:suppressAutoHyphens w:val="0"/>
      <w:autoSpaceDE w:val="0"/>
      <w:autoSpaceDN w:val="0"/>
      <w:adjustRightInd w:val="0"/>
      <w:spacing w:line="360" w:lineRule="auto"/>
      <w:ind w:left="284"/>
      <w:jc w:val="both"/>
    </w:pPr>
    <w:rPr>
      <w:kern w:val="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956BC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956B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956BC"/>
    <w:pPr>
      <w:widowControl w:val="0"/>
      <w:shd w:val="clear" w:color="auto" w:fill="FFFFFF"/>
      <w:suppressAutoHyphens w:val="0"/>
      <w:spacing w:after="180" w:line="230" w:lineRule="exact"/>
      <w:ind w:hanging="520"/>
    </w:pPr>
    <w:rPr>
      <w:rFonts w:ascii="Arial" w:eastAsia="Arial" w:hAnsi="Arial" w:cs="Arial"/>
      <w:kern w:val="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FE308B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FE308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E308B"/>
    <w:pPr>
      <w:widowControl w:val="0"/>
      <w:shd w:val="clear" w:color="auto" w:fill="FFFFFF"/>
      <w:suppressAutoHyphens w:val="0"/>
      <w:spacing w:after="180" w:line="230" w:lineRule="exact"/>
      <w:ind w:hanging="380"/>
      <w:jc w:val="center"/>
    </w:pPr>
    <w:rPr>
      <w:rFonts w:ascii="Arial" w:eastAsia="Arial" w:hAnsi="Arial" w:cs="Arial"/>
      <w:b/>
      <w:bCs/>
      <w:kern w:val="0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8D6290"/>
    <w:pPr>
      <w:suppressAutoHyphens w:val="0"/>
      <w:spacing w:after="120"/>
      <w:ind w:left="283"/>
    </w:pPr>
    <w:rPr>
      <w:kern w:val="0"/>
      <w:sz w:val="24"/>
      <w:szCs w:val="24"/>
    </w:rPr>
  </w:style>
  <w:style w:type="character" w:customStyle="1" w:styleId="BodyTextIndentChar">
    <w:name w:val="Body Text Indent Char"/>
    <w:link w:val="Tekstpodstawowywcity1"/>
    <w:semiHidden/>
    <w:rsid w:val="008D6290"/>
    <w:rPr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4B626F"/>
    <w:pPr>
      <w:widowControl w:val="0"/>
      <w:suppressAutoHyphens w:val="0"/>
      <w:autoSpaceDE w:val="0"/>
      <w:autoSpaceDN w:val="0"/>
      <w:adjustRightInd w:val="0"/>
      <w:spacing w:line="278" w:lineRule="atLeast"/>
    </w:pPr>
    <w:rPr>
      <w:rFonts w:eastAsiaTheme="minorEastAsia"/>
      <w:color w:val="auto"/>
      <w:kern w:val="0"/>
      <w:lang w:eastAsia="pl-PL"/>
    </w:rPr>
  </w:style>
  <w:style w:type="character" w:customStyle="1" w:styleId="fn-ref">
    <w:name w:val="fn-ref"/>
    <w:basedOn w:val="Domylnaczcionkaakapitu"/>
    <w:rsid w:val="008033CE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66115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66115"/>
    <w:rPr>
      <w:kern w:val="1"/>
      <w:lang w:eastAsia="ar-SA"/>
    </w:rPr>
  </w:style>
  <w:style w:type="paragraph" w:customStyle="1" w:styleId="ZnakZnak">
    <w:name w:val="Znak Znak"/>
    <w:basedOn w:val="Normalny"/>
    <w:autoRedefine/>
    <w:rsid w:val="001B7688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Tekstpodstawowy33">
    <w:name w:val="Tekst podstawowy 33"/>
    <w:basedOn w:val="Normalny"/>
    <w:uiPriority w:val="99"/>
    <w:rsid w:val="005D670B"/>
    <w:pPr>
      <w:spacing w:after="120"/>
    </w:pPr>
    <w:rPr>
      <w:kern w:val="0"/>
      <w:sz w:val="16"/>
      <w:szCs w:val="16"/>
    </w:rPr>
  </w:style>
  <w:style w:type="paragraph" w:customStyle="1" w:styleId="Nagwek5">
    <w:name w:val="Nagłówek5"/>
    <w:basedOn w:val="Normalny"/>
    <w:rsid w:val="00D45C9D"/>
    <w:pPr>
      <w:suppressLineNumbers/>
      <w:tabs>
        <w:tab w:val="center" w:pos="4536"/>
        <w:tab w:val="right" w:pos="9072"/>
      </w:tabs>
    </w:pPr>
    <w:rPr>
      <w:kern w:val="2"/>
    </w:rPr>
  </w:style>
  <w:style w:type="character" w:customStyle="1" w:styleId="ng-binding">
    <w:name w:val="ng-binding"/>
    <w:basedOn w:val="Domylnaczcionkaakapitu"/>
    <w:rsid w:val="00F82619"/>
  </w:style>
  <w:style w:type="character" w:styleId="UyteHipercze">
    <w:name w:val="FollowedHyperlink"/>
    <w:basedOn w:val="Domylnaczcionkaakapitu"/>
    <w:uiPriority w:val="99"/>
    <w:semiHidden/>
    <w:unhideWhenUsed/>
    <w:rsid w:val="00A839DA"/>
    <w:rPr>
      <w:color w:val="954F72"/>
      <w:u w:val="single"/>
    </w:rPr>
  </w:style>
  <w:style w:type="paragraph" w:customStyle="1" w:styleId="msonormal0">
    <w:name w:val="msonormal"/>
    <w:basedOn w:val="Normalny"/>
    <w:rsid w:val="00A839D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A839DA"/>
    <w:pPr>
      <w:suppressAutoHyphens w:val="0"/>
      <w:spacing w:before="100" w:beforeAutospacing="1" w:after="100" w:afterAutospacing="1"/>
    </w:pPr>
    <w:rPr>
      <w:rFonts w:ascii="Arial Narrow" w:hAnsi="Arial Narrow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A839DA"/>
    <w:pPr>
      <w:suppressAutoHyphens w:val="0"/>
      <w:spacing w:before="100" w:beforeAutospacing="1" w:after="100" w:afterAutospacing="1"/>
    </w:pPr>
    <w:rPr>
      <w:rFonts w:ascii="Arial Narrow" w:hAnsi="Arial Narrow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A839DA"/>
    <w:pPr>
      <w:suppressAutoHyphens w:val="0"/>
      <w:spacing w:before="100" w:beforeAutospacing="1" w:after="100" w:afterAutospacing="1"/>
      <w:jc w:val="center"/>
    </w:pPr>
    <w:rPr>
      <w:rFonts w:ascii="Arial Narrow" w:hAnsi="Arial Narrow"/>
      <w:kern w:val="0"/>
      <w:sz w:val="24"/>
      <w:szCs w:val="24"/>
      <w:lang w:eastAsia="pl-PL"/>
    </w:rPr>
  </w:style>
  <w:style w:type="paragraph" w:customStyle="1" w:styleId="xl82">
    <w:name w:val="xl82"/>
    <w:basedOn w:val="Normalny"/>
    <w:rsid w:val="00A839DA"/>
    <w:pPr>
      <w:suppressAutoHyphens w:val="0"/>
      <w:spacing w:before="100" w:beforeAutospacing="1" w:after="100" w:afterAutospacing="1"/>
      <w:jc w:val="center"/>
    </w:pPr>
    <w:rPr>
      <w:rFonts w:ascii="Arial Narrow" w:hAnsi="Arial Narrow"/>
      <w:color w:val="FF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6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54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9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7C1A-205F-45AE-B06B-717E938A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9084</CharactersWithSpaces>
  <SharedDoc>false</SharedDoc>
  <HLinks>
    <vt:vector size="24" baseType="variant">
      <vt:variant>
        <vt:i4>4325389</vt:i4>
      </vt:variant>
      <vt:variant>
        <vt:i4>9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  <vt:variant>
        <vt:i4>1900671</vt:i4>
      </vt:variant>
      <vt:variant>
        <vt:i4>6</vt:i4>
      </vt:variant>
      <vt:variant>
        <vt:i4>0</vt:i4>
      </vt:variant>
      <vt:variant>
        <vt:i4>5</vt:i4>
      </vt:variant>
      <vt:variant>
        <vt:lpwstr>mailto:zampub@zozmswia.katowice.pl</vt:lpwstr>
      </vt:variant>
      <vt:variant>
        <vt:lpwstr/>
      </vt:variant>
      <vt:variant>
        <vt:i4>6619160</vt:i4>
      </vt:variant>
      <vt:variant>
        <vt:i4>3</vt:i4>
      </vt:variant>
      <vt:variant>
        <vt:i4>0</vt:i4>
      </vt:variant>
      <vt:variant>
        <vt:i4>5</vt:i4>
      </vt:variant>
      <vt:variant>
        <vt:lpwstr>mailto:zozmswia@zozmswia.katowice.pl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Szpital Katowice</cp:lastModifiedBy>
  <cp:revision>2</cp:revision>
  <cp:lastPrinted>2020-04-10T09:03:00Z</cp:lastPrinted>
  <dcterms:created xsi:type="dcterms:W3CDTF">2020-04-10T10:54:00Z</dcterms:created>
  <dcterms:modified xsi:type="dcterms:W3CDTF">2020-04-10T10:54:00Z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