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405B27CA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BB2EA7B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4E95D079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5774F">
        <w:rPr>
          <w:rFonts w:ascii="Calibri" w:hAnsi="Calibri"/>
          <w:b/>
          <w:bCs/>
          <w:sz w:val="20"/>
          <w:szCs w:val="20"/>
        </w:rPr>
        <w:t>Modernizacja infrastruktury sportowej w obiektach krytej pływalni i boiska sportowego w Kamiennej Górze -</w:t>
      </w:r>
      <w:r w:rsidR="00FE2CA1">
        <w:rPr>
          <w:rFonts w:ascii="Calibri" w:hAnsi="Calibri"/>
          <w:b/>
          <w:bCs/>
          <w:sz w:val="20"/>
          <w:szCs w:val="20"/>
        </w:rPr>
        <w:t xml:space="preserve"> ZIF.271.</w:t>
      </w:r>
      <w:r w:rsidR="0045774F">
        <w:rPr>
          <w:rFonts w:ascii="Calibri" w:hAnsi="Calibri"/>
          <w:b/>
          <w:bCs/>
          <w:sz w:val="20"/>
          <w:szCs w:val="20"/>
        </w:rPr>
        <w:t>10</w:t>
      </w:r>
      <w:r w:rsidR="00FE2CA1">
        <w:rPr>
          <w:rFonts w:ascii="Calibri" w:hAnsi="Calibri"/>
          <w:b/>
          <w:bCs/>
          <w:sz w:val="20"/>
          <w:szCs w:val="20"/>
        </w:rPr>
        <w:t>.202</w:t>
      </w:r>
      <w:r w:rsidR="0045774F">
        <w:rPr>
          <w:rFonts w:ascii="Calibri" w:hAnsi="Calibri"/>
          <w:b/>
          <w:bCs/>
          <w:sz w:val="20"/>
          <w:szCs w:val="20"/>
        </w:rPr>
        <w:t>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3420E854" w:rsidR="00B46BF1" w:rsidRDefault="00B46BF1" w:rsidP="00DF04B5">
      <w:pPr>
        <w:numPr>
          <w:ilvl w:val="0"/>
          <w:numId w:val="70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F4DD553" w14:textId="5F3C3EB1" w:rsidR="00B46BF1" w:rsidRDefault="00B46BF1" w:rsidP="00DF04B5">
      <w:pPr>
        <w:numPr>
          <w:ilvl w:val="0"/>
          <w:numId w:val="70"/>
        </w:numPr>
        <w:spacing w:before="120" w:after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71A2A61C" w:rsidR="00B46BF1" w:rsidRDefault="00B46BF1" w:rsidP="00DF04B5">
      <w:pPr>
        <w:numPr>
          <w:ilvl w:val="0"/>
          <w:numId w:val="70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3FE20900" w:rsidR="00B46BF1" w:rsidRDefault="00B46BF1" w:rsidP="00DF04B5">
      <w:pPr>
        <w:numPr>
          <w:ilvl w:val="0"/>
          <w:numId w:val="70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098F4AE6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p w14:paraId="3AE2EC12" w14:textId="4F1C4ECC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1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0F6053"/>
    <w:multiLevelType w:val="multilevel"/>
    <w:tmpl w:val="0772DD44"/>
    <w:numStyleLink w:val="Styl1"/>
  </w:abstractNum>
  <w:abstractNum w:abstractNumId="39" w15:restartNumberingAfterBreak="0">
    <w:nsid w:val="262D4C66"/>
    <w:multiLevelType w:val="multilevel"/>
    <w:tmpl w:val="0772DD44"/>
    <w:numStyleLink w:val="Styl1"/>
  </w:abstractNum>
  <w:abstractNum w:abstractNumId="4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97B1990"/>
    <w:multiLevelType w:val="multilevel"/>
    <w:tmpl w:val="0772DD44"/>
    <w:numStyleLink w:val="Styl1"/>
  </w:abstractNum>
  <w:abstractNum w:abstractNumId="4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2FD49C8"/>
    <w:multiLevelType w:val="multilevel"/>
    <w:tmpl w:val="0772DD44"/>
    <w:numStyleLink w:val="Styl1"/>
  </w:abstractNum>
  <w:abstractNum w:abstractNumId="49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0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1" w15:restartNumberingAfterBreak="0">
    <w:nsid w:val="46C81F36"/>
    <w:multiLevelType w:val="multilevel"/>
    <w:tmpl w:val="0772DD44"/>
    <w:numStyleLink w:val="Styl1"/>
  </w:abstractNum>
  <w:abstractNum w:abstractNumId="6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4F4F94"/>
    <w:multiLevelType w:val="multilevel"/>
    <w:tmpl w:val="0772DD44"/>
    <w:numStyleLink w:val="Styl1"/>
  </w:abstractNum>
  <w:abstractNum w:abstractNumId="66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7" w15:restartNumberingAfterBreak="0">
    <w:nsid w:val="4F204DA3"/>
    <w:multiLevelType w:val="multilevel"/>
    <w:tmpl w:val="0772DD44"/>
    <w:numStyleLink w:val="Styl1"/>
  </w:abstractNum>
  <w:abstractNum w:abstractNumId="6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100411F"/>
    <w:multiLevelType w:val="multilevel"/>
    <w:tmpl w:val="0772DD44"/>
    <w:numStyleLink w:val="Styl1"/>
  </w:abstractNum>
  <w:abstractNum w:abstractNumId="7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C44A7F"/>
    <w:multiLevelType w:val="multilevel"/>
    <w:tmpl w:val="0772DD44"/>
    <w:numStyleLink w:val="Styl1"/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0C640A"/>
    <w:multiLevelType w:val="multilevel"/>
    <w:tmpl w:val="0772DD44"/>
    <w:numStyleLink w:val="Styl1"/>
  </w:abstractNum>
  <w:abstractNum w:abstractNumId="78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7090FF1"/>
    <w:multiLevelType w:val="multilevel"/>
    <w:tmpl w:val="0772DD44"/>
    <w:numStyleLink w:val="Styl1"/>
  </w:abstractNum>
  <w:abstractNum w:abstractNumId="86" w15:restartNumberingAfterBreak="0">
    <w:nsid w:val="68F1245B"/>
    <w:multiLevelType w:val="multilevel"/>
    <w:tmpl w:val="0772DD44"/>
    <w:numStyleLink w:val="Styl1"/>
  </w:abstractNum>
  <w:abstractNum w:abstractNumId="8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C5F5148"/>
    <w:multiLevelType w:val="multilevel"/>
    <w:tmpl w:val="0772DD44"/>
    <w:numStyleLink w:val="Styl1"/>
  </w:abstractNum>
  <w:abstractNum w:abstractNumId="90" w15:restartNumberingAfterBreak="0">
    <w:nsid w:val="6CDB6396"/>
    <w:multiLevelType w:val="multilevel"/>
    <w:tmpl w:val="0772DD44"/>
    <w:numStyleLink w:val="Styl1"/>
  </w:abstractNum>
  <w:abstractNum w:abstractNumId="91" w15:restartNumberingAfterBreak="0">
    <w:nsid w:val="6D2740B0"/>
    <w:multiLevelType w:val="multilevel"/>
    <w:tmpl w:val="0772DD44"/>
    <w:numStyleLink w:val="Styl1"/>
  </w:abstractNum>
  <w:abstractNum w:abstractNumId="92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5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60"/>
  </w:num>
  <w:num w:numId="2" w16cid:durableId="973372900">
    <w:abstractNumId w:val="28"/>
  </w:num>
  <w:num w:numId="3" w16cid:durableId="895823013">
    <w:abstractNumId w:val="82"/>
  </w:num>
  <w:num w:numId="4" w16cid:durableId="2103135871">
    <w:abstractNumId w:val="96"/>
  </w:num>
  <w:num w:numId="5" w16cid:durableId="857356674">
    <w:abstractNumId w:val="81"/>
  </w:num>
  <w:num w:numId="6" w16cid:durableId="697974468">
    <w:abstractNumId w:val="8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2"/>
  </w:num>
  <w:num w:numId="8" w16cid:durableId="14690059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8"/>
    <w:lvlOverride w:ilvl="0">
      <w:startOverride w:val="1"/>
    </w:lvlOverride>
  </w:num>
  <w:num w:numId="10" w16cid:durableId="72162597">
    <w:abstractNumId w:val="80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75005225">
    <w:abstractNumId w:val="99"/>
  </w:num>
  <w:num w:numId="15" w16cid:durableId="2010331595">
    <w:abstractNumId w:val="50"/>
  </w:num>
  <w:num w:numId="16" w16cid:durableId="808520573">
    <w:abstractNumId w:val="7"/>
  </w:num>
  <w:num w:numId="17" w16cid:durableId="1036085459">
    <w:abstractNumId w:val="87"/>
  </w:num>
  <w:num w:numId="18" w16cid:durableId="221909423">
    <w:abstractNumId w:val="95"/>
  </w:num>
  <w:num w:numId="19" w16cid:durableId="723482044">
    <w:abstractNumId w:val="35"/>
  </w:num>
  <w:num w:numId="20" w16cid:durableId="558176917">
    <w:abstractNumId w:val="84"/>
  </w:num>
  <w:num w:numId="21" w16cid:durableId="1468082761">
    <w:abstractNumId w:val="57"/>
  </w:num>
  <w:num w:numId="22" w16cid:durableId="458687172">
    <w:abstractNumId w:val="51"/>
  </w:num>
  <w:num w:numId="23" w16cid:durableId="983780632">
    <w:abstractNumId w:val="102"/>
  </w:num>
  <w:num w:numId="24" w16cid:durableId="1309818214">
    <w:abstractNumId w:val="76"/>
  </w:num>
  <w:num w:numId="25" w16cid:durableId="157771071">
    <w:abstractNumId w:val="31"/>
    <w:lvlOverride w:ilvl="0">
      <w:startOverride w:val="1"/>
    </w:lvlOverride>
  </w:num>
  <w:num w:numId="26" w16cid:durableId="1217400811">
    <w:abstractNumId w:val="49"/>
  </w:num>
  <w:num w:numId="27" w16cid:durableId="82728327">
    <w:abstractNumId w:val="54"/>
  </w:num>
  <w:num w:numId="28" w16cid:durableId="87389513">
    <w:abstractNumId w:val="25"/>
  </w:num>
  <w:num w:numId="29" w16cid:durableId="1863859606">
    <w:abstractNumId w:val="94"/>
  </w:num>
  <w:num w:numId="30" w16cid:durableId="626857293">
    <w:abstractNumId w:val="41"/>
  </w:num>
  <w:num w:numId="31" w16cid:durableId="1943754722">
    <w:abstractNumId w:val="13"/>
  </w:num>
  <w:num w:numId="32" w16cid:durableId="487790646">
    <w:abstractNumId w:val="79"/>
  </w:num>
  <w:num w:numId="33" w16cid:durableId="2057587024">
    <w:abstractNumId w:val="38"/>
  </w:num>
  <w:num w:numId="34" w16cid:durableId="1122770530">
    <w:abstractNumId w:val="8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67"/>
  </w:num>
  <w:num w:numId="36" w16cid:durableId="679963813">
    <w:abstractNumId w:val="65"/>
  </w:num>
  <w:num w:numId="37" w16cid:durableId="2047563445">
    <w:abstractNumId w:val="18"/>
  </w:num>
  <w:num w:numId="38" w16cid:durableId="271671302">
    <w:abstractNumId w:val="48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88"/>
  </w:num>
  <w:num w:numId="42" w16cid:durableId="151677877">
    <w:abstractNumId w:val="77"/>
  </w:num>
  <w:num w:numId="43" w16cid:durableId="1356736384">
    <w:abstractNumId w:val="43"/>
  </w:num>
  <w:num w:numId="44" w16cid:durableId="178932735">
    <w:abstractNumId w:val="11"/>
  </w:num>
  <w:num w:numId="45" w16cid:durableId="863176589">
    <w:abstractNumId w:val="34"/>
  </w:num>
  <w:num w:numId="46" w16cid:durableId="1176268867">
    <w:abstractNumId w:val="70"/>
  </w:num>
  <w:num w:numId="47" w16cid:durableId="521087789">
    <w:abstractNumId w:val="75"/>
  </w:num>
  <w:num w:numId="48" w16cid:durableId="1703625502">
    <w:abstractNumId w:val="8"/>
  </w:num>
  <w:num w:numId="49" w16cid:durableId="83646985">
    <w:abstractNumId w:val="89"/>
  </w:num>
  <w:num w:numId="50" w16cid:durableId="1072388805">
    <w:abstractNumId w:val="27"/>
  </w:num>
  <w:num w:numId="51" w16cid:durableId="1360544457">
    <w:abstractNumId w:val="100"/>
  </w:num>
  <w:num w:numId="52" w16cid:durableId="3484158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98"/>
  </w:num>
  <w:num w:numId="56" w16cid:durableId="271326075">
    <w:abstractNumId w:val="83"/>
  </w:num>
  <w:num w:numId="57" w16cid:durableId="1781878136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2001469606">
    <w:abstractNumId w:val="55"/>
  </w:num>
  <w:num w:numId="60" w16cid:durableId="1838764827">
    <w:abstractNumId w:val="45"/>
  </w:num>
  <w:num w:numId="61" w16cid:durableId="186994265">
    <w:abstractNumId w:val="62"/>
  </w:num>
  <w:num w:numId="62" w16cid:durableId="223875933">
    <w:abstractNumId w:val="16"/>
  </w:num>
  <w:num w:numId="63" w16cid:durableId="1024207630">
    <w:abstractNumId w:val="32"/>
  </w:num>
  <w:num w:numId="64" w16cid:durableId="308633227">
    <w:abstractNumId w:val="15"/>
  </w:num>
  <w:num w:numId="65" w16cid:durableId="1349286294">
    <w:abstractNumId w:val="21"/>
  </w:num>
  <w:num w:numId="66" w16cid:durableId="757018930">
    <w:abstractNumId w:val="92"/>
  </w:num>
  <w:num w:numId="67" w16cid:durableId="17208610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23850129">
    <w:abstractNumId w:val="47"/>
  </w:num>
  <w:num w:numId="69" w16cid:durableId="1046611879">
    <w:abstractNumId w:val="37"/>
  </w:num>
  <w:num w:numId="70" w16cid:durableId="1763067855">
    <w:abstractNumId w:val="33"/>
  </w:num>
  <w:num w:numId="71" w16cid:durableId="722557781">
    <w:abstractNumId w:val="39"/>
  </w:num>
  <w:num w:numId="72" w16cid:durableId="1114906575">
    <w:abstractNumId w:val="93"/>
  </w:num>
  <w:num w:numId="73" w16cid:durableId="736169976">
    <w:abstractNumId w:val="40"/>
  </w:num>
  <w:num w:numId="74" w16cid:durableId="1966890231">
    <w:abstractNumId w:val="64"/>
  </w:num>
  <w:num w:numId="75" w16cid:durableId="77531135">
    <w:abstractNumId w:val="56"/>
  </w:num>
  <w:num w:numId="76" w16cid:durableId="786854706">
    <w:abstractNumId w:val="30"/>
  </w:num>
  <w:num w:numId="77" w16cid:durableId="157119266">
    <w:abstractNumId w:val="24"/>
  </w:num>
  <w:num w:numId="78" w16cid:durableId="1296911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914558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80153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3981815">
    <w:abstractNumId w:val="63"/>
  </w:num>
  <w:num w:numId="82" w16cid:durableId="34552692">
    <w:abstractNumId w:val="36"/>
  </w:num>
  <w:num w:numId="83" w16cid:durableId="657611622">
    <w:abstractNumId w:val="20"/>
  </w:num>
  <w:num w:numId="84" w16cid:durableId="19299993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0321747">
    <w:abstractNumId w:val="101"/>
  </w:num>
  <w:num w:numId="86" w16cid:durableId="1265647798">
    <w:abstractNumId w:val="71"/>
  </w:num>
  <w:num w:numId="87" w16cid:durableId="47073026">
    <w:abstractNumId w:val="59"/>
  </w:num>
  <w:num w:numId="88" w16cid:durableId="1505978552">
    <w:abstractNumId w:val="69"/>
  </w:num>
  <w:num w:numId="89" w16cid:durableId="634064641">
    <w:abstractNumId w:val="12"/>
  </w:num>
  <w:num w:numId="90" w16cid:durableId="1546792681">
    <w:abstractNumId w:val="73"/>
  </w:num>
  <w:num w:numId="91" w16cid:durableId="236477724">
    <w:abstractNumId w:val="53"/>
  </w:num>
  <w:num w:numId="92" w16cid:durableId="102772074">
    <w:abstractNumId w:val="91"/>
  </w:num>
  <w:num w:numId="93" w16cid:durableId="1883053438">
    <w:abstractNumId w:val="46"/>
  </w:num>
  <w:num w:numId="94" w16cid:durableId="2905996">
    <w:abstractNumId w:val="90"/>
  </w:num>
  <w:num w:numId="95" w16cid:durableId="601185964">
    <w:abstractNumId w:val="74"/>
  </w:num>
  <w:num w:numId="96" w16cid:durableId="1852988610">
    <w:abstractNumId w:val="7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B727D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2647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5CCF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35A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209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5FF"/>
    <w:rsid w:val="00C62A64"/>
    <w:rsid w:val="00C63A73"/>
    <w:rsid w:val="00C64018"/>
    <w:rsid w:val="00C645A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5C6"/>
    <w:rsid w:val="00F008E1"/>
    <w:rsid w:val="00F00DB5"/>
    <w:rsid w:val="00F0105D"/>
    <w:rsid w:val="00F01429"/>
    <w:rsid w:val="00F02E45"/>
    <w:rsid w:val="00F04118"/>
    <w:rsid w:val="00F0422B"/>
    <w:rsid w:val="00F04EE0"/>
    <w:rsid w:val="00F04F56"/>
    <w:rsid w:val="00F051E7"/>
    <w:rsid w:val="00F0589B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836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370</cp:revision>
  <cp:lastPrinted>2024-06-10T06:34:00Z</cp:lastPrinted>
  <dcterms:created xsi:type="dcterms:W3CDTF">2019-01-14T06:24:00Z</dcterms:created>
  <dcterms:modified xsi:type="dcterms:W3CDTF">2024-06-10T06:57:00Z</dcterms:modified>
</cp:coreProperties>
</file>