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12A" w14:textId="2AE054FE" w:rsidR="00181778" w:rsidRPr="005E2AE5" w:rsidRDefault="00181778" w:rsidP="00D2317D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2F7BD83" w14:textId="77777777" w:rsidR="0067440F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19573C0" w14:textId="0A144D85" w:rsidR="00181778" w:rsidRDefault="00181778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7EE9A6B" w14:textId="77777777" w:rsidR="0067440F" w:rsidRPr="00181778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D866F21" w14:textId="2A2D0DAE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96231C8" w14:textId="4E07D41F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71CBBF8" w14:textId="1D617B20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463EBAB" w14:textId="574B10DE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854B90A" w14:textId="75D2F27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54B9E22" w14:textId="475B024C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6462E11" w14:textId="27A6D011" w:rsid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588E3CF" w14:textId="77777777" w:rsidR="0067440F" w:rsidRPr="00181778" w:rsidRDefault="0067440F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D6222B0" w14:textId="351F5C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 w:rsidR="00E40158"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28D9829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B74C895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A3FC629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BA1D80E" w14:textId="75E4D248" w:rsidR="00181778" w:rsidRPr="00181778" w:rsidRDefault="00181778" w:rsidP="002420A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181778">
        <w:rPr>
          <w:rFonts w:ascii="Arial Narrow" w:eastAsia="Times New Roman" w:hAnsi="Arial Narrow" w:cs="Times New Roman"/>
          <w:b/>
          <w:lang w:eastAsia="pl-PL"/>
        </w:rPr>
        <w:t>„</w:t>
      </w:r>
      <w:r w:rsidR="005F7F2F" w:rsidRPr="005F7F2F">
        <w:rPr>
          <w:rFonts w:ascii="Arial Narrow" w:eastAsia="Verdana" w:hAnsi="Arial Narrow" w:cs="Arial"/>
          <w:b/>
          <w:sz w:val="24"/>
        </w:rPr>
        <w:t>Sukcesywne świadczenie usług cateringowych dla jednostek organizacyjnych Uniwersytetu Medycznego im. Karola Marcinkowskiego w Poznaniu</w:t>
      </w:r>
      <w:r w:rsidRPr="00181778">
        <w:rPr>
          <w:rFonts w:ascii="Arial Narrow" w:eastAsia="Times New Roman" w:hAnsi="Arial Narrow" w:cs="Times New Roman"/>
          <w:b/>
          <w:lang w:eastAsia="pl-PL"/>
        </w:rPr>
        <w:t>” (</w:t>
      </w:r>
      <w:r w:rsidR="005F7F2F" w:rsidRPr="005F7F2F">
        <w:rPr>
          <w:rFonts w:ascii="Arial Narrow" w:eastAsia="Times New Roman" w:hAnsi="Arial Narrow" w:cs="Times New Roman"/>
          <w:b/>
          <w:lang w:eastAsia="pl-PL"/>
        </w:rPr>
        <w:t>US/TPm-80/23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31F7434F" w14:textId="6D9034F3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20781A7B" w14:textId="5F962ABC" w:rsidR="005F7F2F" w:rsidRPr="005F7F2F" w:rsidRDefault="005F7F2F" w:rsidP="00A4569B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 Narrow" w:hAnsi="Arial Narrow"/>
          <w:b/>
        </w:rPr>
      </w:pPr>
      <w:r w:rsidRPr="00181778">
        <w:rPr>
          <w:rFonts w:ascii="Arial Narrow" w:eastAsia="Times New Roman" w:hAnsi="Arial Narrow" w:cs="Times New Roman"/>
          <w:lang w:eastAsia="pl-PL"/>
        </w:rPr>
        <w:t>Łączna cena oferty brutto obejmuje wszystkie koszty niezbędne do wykonania przedmiotu zamówienia</w:t>
      </w:r>
      <w:r>
        <w:rPr>
          <w:rFonts w:ascii="Arial Narrow" w:eastAsia="Times New Roman" w:hAnsi="Arial Narrow" w:cs="Times New Roman"/>
          <w:lang w:eastAsia="pl-PL"/>
        </w:rPr>
        <w:t>:</w:t>
      </w:r>
    </w:p>
    <w:p w14:paraId="02A5C5A2" w14:textId="7EEF425A" w:rsidR="00112451" w:rsidRPr="005F7F2F" w:rsidRDefault="00ED12E9" w:rsidP="005F7F2F">
      <w:pPr>
        <w:pStyle w:val="Akapitzlist"/>
        <w:numPr>
          <w:ilvl w:val="0"/>
          <w:numId w:val="40"/>
        </w:numPr>
        <w:tabs>
          <w:tab w:val="left" w:pos="284"/>
        </w:tabs>
        <w:spacing w:after="120"/>
        <w:ind w:left="142" w:hanging="142"/>
        <w:contextualSpacing/>
        <w:jc w:val="both"/>
        <w:rPr>
          <w:rFonts w:ascii="Arial Narrow" w:hAnsi="Arial Narrow"/>
          <w:b/>
        </w:rPr>
      </w:pPr>
      <w:r w:rsidRPr="005F7F2F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 w:rsidR="00181778" w:rsidRPr="005F7F2F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Style w:val="Tabela-Siatka1"/>
        <w:tblW w:w="8714" w:type="dxa"/>
        <w:jc w:val="center"/>
        <w:tblLook w:val="04A0" w:firstRow="1" w:lastRow="0" w:firstColumn="1" w:lastColumn="0" w:noHBand="0" w:noVBand="1"/>
      </w:tblPr>
      <w:tblGrid>
        <w:gridCol w:w="3117"/>
        <w:gridCol w:w="1901"/>
        <w:gridCol w:w="1670"/>
        <w:gridCol w:w="2026"/>
      </w:tblGrid>
      <w:tr w:rsidR="005F7F2F" w:rsidRPr="0072039B" w14:paraId="747342B9" w14:textId="77777777" w:rsidTr="005F7F2F">
        <w:trPr>
          <w:trHeight w:val="729"/>
          <w:jc w:val="center"/>
        </w:trPr>
        <w:tc>
          <w:tcPr>
            <w:tcW w:w="3117" w:type="dxa"/>
          </w:tcPr>
          <w:p w14:paraId="57114AAB" w14:textId="77777777" w:rsidR="005F7F2F" w:rsidRPr="0072039B" w:rsidRDefault="005F7F2F" w:rsidP="005F7F2F">
            <w:pPr>
              <w:spacing w:before="120" w:after="120"/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72039B">
              <w:rPr>
                <w:rFonts w:ascii="Arial Narrow" w:hAnsi="Arial Narrow"/>
                <w:b/>
                <w:bCs/>
              </w:rPr>
              <w:t>Cena za poszczególne pakiety</w:t>
            </w:r>
          </w:p>
        </w:tc>
        <w:tc>
          <w:tcPr>
            <w:tcW w:w="1901" w:type="dxa"/>
          </w:tcPr>
          <w:p w14:paraId="4D6A5451" w14:textId="77777777" w:rsidR="005F7F2F" w:rsidRPr="00A654A0" w:rsidRDefault="005F7F2F" w:rsidP="005F7F2F">
            <w:pPr>
              <w:spacing w:before="120" w:after="120"/>
              <w:ind w:hanging="567"/>
              <w:jc w:val="center"/>
              <w:rPr>
                <w:rFonts w:ascii="Arial Narrow" w:hAnsi="Arial Narrow"/>
                <w:b/>
                <w:bCs/>
              </w:rPr>
            </w:pPr>
            <w:r w:rsidRPr="00A654A0">
              <w:rPr>
                <w:rFonts w:ascii="Arial Narrow" w:hAnsi="Arial Narrow"/>
                <w:b/>
                <w:bCs/>
              </w:rPr>
              <w:t>Netto</w:t>
            </w:r>
          </w:p>
        </w:tc>
        <w:tc>
          <w:tcPr>
            <w:tcW w:w="1670" w:type="dxa"/>
          </w:tcPr>
          <w:p w14:paraId="03318B3C" w14:textId="77777777" w:rsidR="005F7F2F" w:rsidRPr="00A654A0" w:rsidRDefault="005F7F2F" w:rsidP="005F7F2F">
            <w:pPr>
              <w:spacing w:before="120" w:after="120"/>
              <w:ind w:hanging="567"/>
              <w:jc w:val="center"/>
              <w:rPr>
                <w:rFonts w:ascii="Arial Narrow" w:hAnsi="Arial Narrow"/>
                <w:b/>
                <w:bCs/>
              </w:rPr>
            </w:pPr>
            <w:r w:rsidRPr="00A654A0">
              <w:rPr>
                <w:rFonts w:ascii="Arial Narrow" w:hAnsi="Arial Narrow"/>
                <w:b/>
                <w:bCs/>
              </w:rPr>
              <w:t>VAT</w:t>
            </w:r>
          </w:p>
        </w:tc>
        <w:tc>
          <w:tcPr>
            <w:tcW w:w="2026" w:type="dxa"/>
          </w:tcPr>
          <w:p w14:paraId="1EB72E2D" w14:textId="77777777" w:rsidR="005F7F2F" w:rsidRPr="00A654A0" w:rsidRDefault="005F7F2F" w:rsidP="005F7F2F">
            <w:pPr>
              <w:spacing w:before="120" w:after="120"/>
              <w:ind w:hanging="567"/>
              <w:jc w:val="center"/>
              <w:rPr>
                <w:rFonts w:ascii="Arial Narrow" w:hAnsi="Arial Narrow"/>
                <w:b/>
                <w:bCs/>
              </w:rPr>
            </w:pPr>
            <w:r w:rsidRPr="00A654A0">
              <w:rPr>
                <w:rFonts w:ascii="Arial Narrow" w:hAnsi="Arial Narrow"/>
                <w:b/>
                <w:bCs/>
              </w:rPr>
              <w:t>Brutto</w:t>
            </w:r>
          </w:p>
        </w:tc>
      </w:tr>
      <w:tr w:rsidR="005F7F2F" w:rsidRPr="0072039B" w14:paraId="5BEAE109" w14:textId="77777777" w:rsidTr="005F7F2F">
        <w:trPr>
          <w:trHeight w:val="491"/>
          <w:jc w:val="center"/>
        </w:trPr>
        <w:tc>
          <w:tcPr>
            <w:tcW w:w="3117" w:type="dxa"/>
          </w:tcPr>
          <w:p w14:paraId="04D3A3E7" w14:textId="77777777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 xml:space="preserve">Pakiet 1* </w:t>
            </w:r>
          </w:p>
        </w:tc>
        <w:tc>
          <w:tcPr>
            <w:tcW w:w="1901" w:type="dxa"/>
          </w:tcPr>
          <w:p w14:paraId="46438F96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28E84FF3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734FEAAD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628C0789" w14:textId="77777777" w:rsidTr="005F7F2F">
        <w:trPr>
          <w:trHeight w:val="476"/>
          <w:jc w:val="center"/>
        </w:trPr>
        <w:tc>
          <w:tcPr>
            <w:tcW w:w="3117" w:type="dxa"/>
          </w:tcPr>
          <w:p w14:paraId="5CC80F94" w14:textId="77777777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 Wariant*</w:t>
            </w:r>
          </w:p>
        </w:tc>
        <w:tc>
          <w:tcPr>
            <w:tcW w:w="1901" w:type="dxa"/>
          </w:tcPr>
          <w:p w14:paraId="020A7D8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677E78EF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79F2614F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0902950A" w14:textId="77777777" w:rsidTr="005F7F2F">
        <w:trPr>
          <w:trHeight w:val="491"/>
          <w:jc w:val="center"/>
        </w:trPr>
        <w:tc>
          <w:tcPr>
            <w:tcW w:w="3117" w:type="dxa"/>
          </w:tcPr>
          <w:p w14:paraId="310A0C14" w14:textId="77777777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2*</w:t>
            </w:r>
          </w:p>
        </w:tc>
        <w:tc>
          <w:tcPr>
            <w:tcW w:w="1901" w:type="dxa"/>
          </w:tcPr>
          <w:p w14:paraId="697E3806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2A38397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4A004FCF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34C2F485" w14:textId="77777777" w:rsidTr="005F7F2F">
        <w:trPr>
          <w:trHeight w:val="476"/>
          <w:jc w:val="center"/>
        </w:trPr>
        <w:tc>
          <w:tcPr>
            <w:tcW w:w="3117" w:type="dxa"/>
          </w:tcPr>
          <w:p w14:paraId="431C5622" w14:textId="77777777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2 Wariant*</w:t>
            </w:r>
          </w:p>
        </w:tc>
        <w:tc>
          <w:tcPr>
            <w:tcW w:w="1901" w:type="dxa"/>
          </w:tcPr>
          <w:p w14:paraId="3121245A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5F7C6DE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4391359F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7B46972E" w14:textId="77777777" w:rsidTr="005F7F2F">
        <w:trPr>
          <w:trHeight w:val="491"/>
          <w:jc w:val="center"/>
        </w:trPr>
        <w:tc>
          <w:tcPr>
            <w:tcW w:w="3117" w:type="dxa"/>
          </w:tcPr>
          <w:p w14:paraId="362B7167" w14:textId="77777777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3*</w:t>
            </w:r>
          </w:p>
        </w:tc>
        <w:tc>
          <w:tcPr>
            <w:tcW w:w="1901" w:type="dxa"/>
          </w:tcPr>
          <w:p w14:paraId="3BAA4327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0DDEF4A1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3D5B8693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63618D3A" w14:textId="77777777" w:rsidTr="005F7F2F">
        <w:trPr>
          <w:trHeight w:val="476"/>
          <w:jc w:val="center"/>
        </w:trPr>
        <w:tc>
          <w:tcPr>
            <w:tcW w:w="3117" w:type="dxa"/>
          </w:tcPr>
          <w:p w14:paraId="5E22C17C" w14:textId="77777777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4*</w:t>
            </w:r>
          </w:p>
        </w:tc>
        <w:tc>
          <w:tcPr>
            <w:tcW w:w="1901" w:type="dxa"/>
          </w:tcPr>
          <w:p w14:paraId="7665A2F6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3429AD4E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3DEA5F94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76C8405F" w14:textId="77777777" w:rsidTr="005F7F2F">
        <w:trPr>
          <w:trHeight w:val="491"/>
          <w:jc w:val="center"/>
        </w:trPr>
        <w:tc>
          <w:tcPr>
            <w:tcW w:w="3117" w:type="dxa"/>
          </w:tcPr>
          <w:p w14:paraId="3073C975" w14:textId="77777777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5*</w:t>
            </w:r>
          </w:p>
        </w:tc>
        <w:tc>
          <w:tcPr>
            <w:tcW w:w="1901" w:type="dxa"/>
          </w:tcPr>
          <w:p w14:paraId="650449BF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708DFFB9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12984629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30EF00BC" w14:textId="77777777" w:rsidTr="005F7F2F">
        <w:trPr>
          <w:trHeight w:val="476"/>
          <w:jc w:val="center"/>
        </w:trPr>
        <w:tc>
          <w:tcPr>
            <w:tcW w:w="3117" w:type="dxa"/>
          </w:tcPr>
          <w:p w14:paraId="7B5A8687" w14:textId="77777777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6*</w:t>
            </w:r>
          </w:p>
        </w:tc>
        <w:tc>
          <w:tcPr>
            <w:tcW w:w="1901" w:type="dxa"/>
          </w:tcPr>
          <w:p w14:paraId="5AE7D95C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0B8A830E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5BD26163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1CBFBC93" w14:textId="77777777" w:rsidTr="005F7F2F">
        <w:trPr>
          <w:trHeight w:val="476"/>
          <w:jc w:val="center"/>
        </w:trPr>
        <w:tc>
          <w:tcPr>
            <w:tcW w:w="3117" w:type="dxa"/>
          </w:tcPr>
          <w:p w14:paraId="5BFC0A1B" w14:textId="77777777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lastRenderedPageBreak/>
              <w:t>Pakiet 7* wariant I</w:t>
            </w:r>
          </w:p>
        </w:tc>
        <w:tc>
          <w:tcPr>
            <w:tcW w:w="1901" w:type="dxa"/>
          </w:tcPr>
          <w:p w14:paraId="6F1C978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36EE218F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688A4D2E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4AB03BA3" w14:textId="77777777" w:rsidTr="005F7F2F">
        <w:trPr>
          <w:trHeight w:val="491"/>
          <w:jc w:val="center"/>
        </w:trPr>
        <w:tc>
          <w:tcPr>
            <w:tcW w:w="3117" w:type="dxa"/>
          </w:tcPr>
          <w:p w14:paraId="02B2053C" w14:textId="77777777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7* wariant II</w:t>
            </w:r>
          </w:p>
        </w:tc>
        <w:tc>
          <w:tcPr>
            <w:tcW w:w="1901" w:type="dxa"/>
          </w:tcPr>
          <w:p w14:paraId="027F7A42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6F81F6F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67EB588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68ACEFD9" w14:textId="77777777" w:rsidTr="005F7F2F">
        <w:trPr>
          <w:trHeight w:val="476"/>
          <w:jc w:val="center"/>
        </w:trPr>
        <w:tc>
          <w:tcPr>
            <w:tcW w:w="3117" w:type="dxa"/>
          </w:tcPr>
          <w:p w14:paraId="65ECBB12" w14:textId="77777777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7* wariant III</w:t>
            </w:r>
          </w:p>
        </w:tc>
        <w:tc>
          <w:tcPr>
            <w:tcW w:w="1901" w:type="dxa"/>
          </w:tcPr>
          <w:p w14:paraId="45D1A01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15F78A8B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548AB775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5C6C0D5D" w14:textId="77777777" w:rsidTr="005F7F2F">
        <w:trPr>
          <w:trHeight w:val="491"/>
          <w:jc w:val="center"/>
        </w:trPr>
        <w:tc>
          <w:tcPr>
            <w:tcW w:w="3117" w:type="dxa"/>
          </w:tcPr>
          <w:p w14:paraId="4D7A4AB2" w14:textId="77777777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8*</w:t>
            </w:r>
          </w:p>
        </w:tc>
        <w:tc>
          <w:tcPr>
            <w:tcW w:w="1901" w:type="dxa"/>
          </w:tcPr>
          <w:p w14:paraId="679079F6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2CA3B067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1EB337B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08753C31" w14:textId="77777777" w:rsidTr="005F7F2F">
        <w:trPr>
          <w:trHeight w:val="476"/>
          <w:jc w:val="center"/>
        </w:trPr>
        <w:tc>
          <w:tcPr>
            <w:tcW w:w="3117" w:type="dxa"/>
          </w:tcPr>
          <w:p w14:paraId="38498BFE" w14:textId="77777777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9*</w:t>
            </w:r>
          </w:p>
        </w:tc>
        <w:tc>
          <w:tcPr>
            <w:tcW w:w="1901" w:type="dxa"/>
          </w:tcPr>
          <w:p w14:paraId="788C55A1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3ABDF0D5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23CCF239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7CEE7488" w14:textId="77777777" w:rsidTr="005F7F2F">
        <w:trPr>
          <w:trHeight w:val="491"/>
          <w:jc w:val="center"/>
        </w:trPr>
        <w:tc>
          <w:tcPr>
            <w:tcW w:w="3117" w:type="dxa"/>
          </w:tcPr>
          <w:p w14:paraId="1492E238" w14:textId="77777777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10*</w:t>
            </w:r>
          </w:p>
        </w:tc>
        <w:tc>
          <w:tcPr>
            <w:tcW w:w="1901" w:type="dxa"/>
          </w:tcPr>
          <w:p w14:paraId="61FD3D95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4B3062A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1A45A59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614B37C1" w14:textId="77777777" w:rsidTr="005F7F2F">
        <w:trPr>
          <w:trHeight w:val="476"/>
          <w:jc w:val="center"/>
        </w:trPr>
        <w:tc>
          <w:tcPr>
            <w:tcW w:w="3117" w:type="dxa"/>
          </w:tcPr>
          <w:p w14:paraId="62F98E13" w14:textId="77777777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11*</w:t>
            </w:r>
          </w:p>
        </w:tc>
        <w:tc>
          <w:tcPr>
            <w:tcW w:w="1901" w:type="dxa"/>
          </w:tcPr>
          <w:p w14:paraId="1ACC54BC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2BDB5E01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19B21E9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2C027392" w14:textId="77777777" w:rsidTr="005F7F2F">
        <w:trPr>
          <w:trHeight w:val="491"/>
          <w:jc w:val="center"/>
        </w:trPr>
        <w:tc>
          <w:tcPr>
            <w:tcW w:w="3117" w:type="dxa"/>
          </w:tcPr>
          <w:p w14:paraId="1DA6BEDB" w14:textId="77777777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12**</w:t>
            </w:r>
          </w:p>
        </w:tc>
        <w:tc>
          <w:tcPr>
            <w:tcW w:w="1901" w:type="dxa"/>
          </w:tcPr>
          <w:p w14:paraId="20F4A5F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648E9B83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4DF0DAB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02D37866" w14:textId="77777777" w:rsidTr="005F7F2F">
        <w:trPr>
          <w:trHeight w:val="476"/>
          <w:jc w:val="center"/>
        </w:trPr>
        <w:tc>
          <w:tcPr>
            <w:tcW w:w="3117" w:type="dxa"/>
          </w:tcPr>
          <w:p w14:paraId="75187583" w14:textId="77777777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13**</w:t>
            </w:r>
          </w:p>
        </w:tc>
        <w:tc>
          <w:tcPr>
            <w:tcW w:w="1901" w:type="dxa"/>
          </w:tcPr>
          <w:p w14:paraId="46611BC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167263A7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3D65BB69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5DAD3522" w14:textId="77777777" w:rsidTr="005F7F2F">
        <w:trPr>
          <w:trHeight w:val="491"/>
          <w:jc w:val="center"/>
        </w:trPr>
        <w:tc>
          <w:tcPr>
            <w:tcW w:w="3117" w:type="dxa"/>
          </w:tcPr>
          <w:p w14:paraId="05BE9EF3" w14:textId="77777777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14**</w:t>
            </w:r>
          </w:p>
        </w:tc>
        <w:tc>
          <w:tcPr>
            <w:tcW w:w="1901" w:type="dxa"/>
          </w:tcPr>
          <w:p w14:paraId="7CE4851A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65D32973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70EA0ACC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5126B1C6" w14:textId="77777777" w:rsidTr="005F7F2F">
        <w:trPr>
          <w:trHeight w:val="476"/>
          <w:jc w:val="center"/>
        </w:trPr>
        <w:tc>
          <w:tcPr>
            <w:tcW w:w="3117" w:type="dxa"/>
          </w:tcPr>
          <w:p w14:paraId="58DC5176" w14:textId="77777777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15**</w:t>
            </w:r>
          </w:p>
        </w:tc>
        <w:tc>
          <w:tcPr>
            <w:tcW w:w="1901" w:type="dxa"/>
          </w:tcPr>
          <w:p w14:paraId="172DFC3A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5A32072C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4C4A1579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67C21BBE" w14:textId="77777777" w:rsidTr="005F7F2F">
        <w:trPr>
          <w:trHeight w:val="491"/>
          <w:jc w:val="center"/>
        </w:trPr>
        <w:tc>
          <w:tcPr>
            <w:tcW w:w="3117" w:type="dxa"/>
          </w:tcPr>
          <w:p w14:paraId="547EEB92" w14:textId="77777777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16**</w:t>
            </w:r>
          </w:p>
        </w:tc>
        <w:tc>
          <w:tcPr>
            <w:tcW w:w="1901" w:type="dxa"/>
          </w:tcPr>
          <w:p w14:paraId="2420166F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7E09645B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495BF49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61FEDB35" w14:textId="77777777" w:rsidTr="005F7F2F">
        <w:trPr>
          <w:trHeight w:val="476"/>
          <w:jc w:val="center"/>
        </w:trPr>
        <w:tc>
          <w:tcPr>
            <w:tcW w:w="3117" w:type="dxa"/>
          </w:tcPr>
          <w:p w14:paraId="1CAF234A" w14:textId="77777777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17 **</w:t>
            </w:r>
          </w:p>
        </w:tc>
        <w:tc>
          <w:tcPr>
            <w:tcW w:w="1901" w:type="dxa"/>
          </w:tcPr>
          <w:p w14:paraId="05E98A81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6B73285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3BDE80C5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2CB28587" w14:textId="77777777" w:rsidTr="005F7F2F">
        <w:trPr>
          <w:trHeight w:val="491"/>
          <w:jc w:val="center"/>
        </w:trPr>
        <w:tc>
          <w:tcPr>
            <w:tcW w:w="3117" w:type="dxa"/>
          </w:tcPr>
          <w:p w14:paraId="092C71B3" w14:textId="77777777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18**</w:t>
            </w:r>
          </w:p>
        </w:tc>
        <w:tc>
          <w:tcPr>
            <w:tcW w:w="1901" w:type="dxa"/>
          </w:tcPr>
          <w:p w14:paraId="091293A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28B74D47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1B1C6DF1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66C40C04" w14:textId="77777777" w:rsidTr="005F7F2F">
        <w:trPr>
          <w:trHeight w:val="476"/>
          <w:jc w:val="center"/>
        </w:trPr>
        <w:tc>
          <w:tcPr>
            <w:tcW w:w="3117" w:type="dxa"/>
          </w:tcPr>
          <w:p w14:paraId="57B950C0" w14:textId="77777777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19**</w:t>
            </w:r>
          </w:p>
        </w:tc>
        <w:tc>
          <w:tcPr>
            <w:tcW w:w="1901" w:type="dxa"/>
          </w:tcPr>
          <w:p w14:paraId="7B5BC53D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0AAAC02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539A6FE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2F4EC61E" w14:textId="77777777" w:rsidTr="005F7F2F">
        <w:trPr>
          <w:trHeight w:val="547"/>
          <w:jc w:val="center"/>
        </w:trPr>
        <w:tc>
          <w:tcPr>
            <w:tcW w:w="3117" w:type="dxa"/>
          </w:tcPr>
          <w:p w14:paraId="0A0DF582" w14:textId="77777777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/>
                <w:bCs/>
              </w:rPr>
            </w:pPr>
            <w:r w:rsidRPr="0072039B">
              <w:rPr>
                <w:rFonts w:ascii="Arial Narrow" w:hAnsi="Arial Narrow"/>
                <w:b/>
                <w:bCs/>
              </w:rPr>
              <w:t>Suma dla Pakietów 1 - 19</w:t>
            </w:r>
          </w:p>
        </w:tc>
        <w:tc>
          <w:tcPr>
            <w:tcW w:w="1901" w:type="dxa"/>
          </w:tcPr>
          <w:p w14:paraId="54903FF6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3CF2A20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433DA77A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68AC16F1" w14:textId="77777777" w:rsidR="005F7F2F" w:rsidRDefault="005F7F2F" w:rsidP="005F7F2F">
      <w:pPr>
        <w:spacing w:before="120" w:after="120"/>
        <w:jc w:val="both"/>
        <w:rPr>
          <w:rFonts w:ascii="Arial Narrow" w:hAnsi="Arial Narrow" w:cs="Times New Roman"/>
          <w:bCs/>
          <w:lang w:eastAsia="pl-PL"/>
        </w:rPr>
      </w:pPr>
      <w:r>
        <w:rPr>
          <w:rFonts w:ascii="Arial Narrow" w:hAnsi="Arial Narrow" w:cs="Times New Roman"/>
          <w:bCs/>
          <w:lang w:eastAsia="pl-PL"/>
        </w:rPr>
        <w:t>*</w:t>
      </w:r>
      <w:r w:rsidRPr="00D75CAA">
        <w:rPr>
          <w:rFonts w:ascii="Arial Narrow" w:hAnsi="Arial Narrow" w:cs="Times New Roman"/>
          <w:bCs/>
          <w:lang w:eastAsia="pl-PL"/>
        </w:rPr>
        <w:t xml:space="preserve">wartość stanowi </w:t>
      </w:r>
      <w:r w:rsidRPr="00901886">
        <w:rPr>
          <w:rFonts w:ascii="Arial Narrow" w:hAnsi="Arial Narrow" w:cs="Times New Roman"/>
          <w:b/>
          <w:bCs/>
          <w:lang w:eastAsia="pl-PL"/>
        </w:rPr>
        <w:t>kwotę brutto  za 1 osobę</w:t>
      </w:r>
      <w:r>
        <w:rPr>
          <w:rFonts w:ascii="Arial Narrow" w:hAnsi="Arial Narrow" w:cs="Times New Roman"/>
          <w:bCs/>
          <w:lang w:eastAsia="pl-PL"/>
        </w:rPr>
        <w:t xml:space="preserve">  (przy grupie do 100 osób) dla danego pakietu</w:t>
      </w:r>
    </w:p>
    <w:p w14:paraId="2CF90B6C" w14:textId="77777777" w:rsidR="005F7F2F" w:rsidRDefault="005F7F2F" w:rsidP="005F7F2F">
      <w:pPr>
        <w:spacing w:before="120" w:after="240"/>
        <w:jc w:val="both"/>
        <w:rPr>
          <w:rFonts w:ascii="Arial Narrow" w:hAnsi="Arial Narrow" w:cs="Times New Roman"/>
          <w:bCs/>
          <w:lang w:eastAsia="pl-PL"/>
        </w:rPr>
      </w:pPr>
      <w:r>
        <w:rPr>
          <w:rFonts w:ascii="Arial Narrow" w:hAnsi="Arial Narrow" w:cs="Times New Roman"/>
          <w:bCs/>
          <w:lang w:eastAsia="pl-PL"/>
        </w:rPr>
        <w:t>** należy wpisać wartość całego pakietu dla całej grupy uczestników</w:t>
      </w:r>
    </w:p>
    <w:p w14:paraId="6937E8FA" w14:textId="2F69B115" w:rsidR="005F7F2F" w:rsidRPr="005F7F2F" w:rsidRDefault="005F7F2F" w:rsidP="005F7F2F">
      <w:pPr>
        <w:pStyle w:val="Akapitzlist"/>
        <w:numPr>
          <w:ilvl w:val="0"/>
          <w:numId w:val="40"/>
        </w:numPr>
        <w:tabs>
          <w:tab w:val="left" w:pos="284"/>
        </w:tabs>
        <w:spacing w:after="120"/>
        <w:ind w:left="142" w:hanging="142"/>
        <w:contextualSpacing/>
        <w:jc w:val="both"/>
        <w:rPr>
          <w:rFonts w:ascii="Arial Narrow" w:hAnsi="Arial Narrow" w:cs="Times New Roman"/>
          <w:bCs/>
          <w:lang w:eastAsia="pl-PL"/>
        </w:rPr>
      </w:pPr>
      <w:r w:rsidRPr="005F7F2F">
        <w:rPr>
          <w:rFonts w:ascii="Arial Narrow" w:hAnsi="Arial Narrow" w:cs="Times New Roman"/>
          <w:bCs/>
          <w:lang w:eastAsia="pl-PL"/>
        </w:rPr>
        <w:t>Wysokość rabatu dla zamówień powyżej 100 osób (dotyczy pakietów 1 -11)  ……………………………..</w:t>
      </w:r>
    </w:p>
    <w:p w14:paraId="20F1A83F" w14:textId="77777777" w:rsidR="005F7F2F" w:rsidRDefault="005F7F2F" w:rsidP="005F7F2F">
      <w:pPr>
        <w:pStyle w:val="Akapitzlist"/>
        <w:numPr>
          <w:ilvl w:val="0"/>
          <w:numId w:val="40"/>
        </w:numPr>
        <w:tabs>
          <w:tab w:val="left" w:pos="284"/>
        </w:tabs>
        <w:spacing w:after="120"/>
        <w:ind w:left="142" w:hanging="142"/>
        <w:jc w:val="both"/>
        <w:rPr>
          <w:rFonts w:ascii="Arial Narrow" w:hAnsi="Arial Narrow" w:cs="Times New Roman"/>
          <w:bCs/>
          <w:szCs w:val="22"/>
          <w:lang w:eastAsia="pl-PL"/>
        </w:rPr>
      </w:pPr>
      <w:r>
        <w:rPr>
          <w:rFonts w:ascii="Arial Narrow" w:hAnsi="Arial Narrow" w:cs="Times New Roman"/>
          <w:bCs/>
          <w:szCs w:val="22"/>
          <w:lang w:eastAsia="pl-PL"/>
        </w:rPr>
        <w:t xml:space="preserve">Wysokość rabatu </w:t>
      </w:r>
      <w:r w:rsidRPr="00CC473B">
        <w:rPr>
          <w:rFonts w:ascii="Arial Narrow" w:hAnsi="Arial Narrow" w:cs="Times New Roman"/>
          <w:bCs/>
          <w:szCs w:val="22"/>
          <w:lang w:eastAsia="pl-PL"/>
        </w:rPr>
        <w:t>przy zastosowaniu naczyń jednorazowego użytku</w:t>
      </w:r>
      <w:r>
        <w:rPr>
          <w:rFonts w:ascii="Arial Narrow" w:hAnsi="Arial Narrow" w:cs="Times New Roman"/>
          <w:bCs/>
          <w:szCs w:val="22"/>
          <w:lang w:eastAsia="pl-PL"/>
        </w:rPr>
        <w:t xml:space="preserve">   </w:t>
      </w:r>
      <w:r w:rsidRPr="00763113">
        <w:rPr>
          <w:rFonts w:ascii="Arial Narrow" w:hAnsi="Arial Narrow" w:cs="Times New Roman"/>
          <w:bCs/>
          <w:szCs w:val="22"/>
          <w:lang w:eastAsia="pl-PL"/>
        </w:rPr>
        <w:t>…………………………………..</w:t>
      </w:r>
    </w:p>
    <w:p w14:paraId="3D071449" w14:textId="5115E06D" w:rsidR="00181778" w:rsidRPr="00181778" w:rsidRDefault="00181778" w:rsidP="005F7F2F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 Narrow" w:hAnsi="Arial Narrow"/>
          <w:b/>
        </w:rPr>
      </w:pPr>
      <w:r w:rsidRPr="00181778">
        <w:rPr>
          <w:rFonts w:ascii="Arial Narrow" w:hAnsi="Arial Narrow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</w:rPr>
        <w:br/>
        <w:t xml:space="preserve">i realizacji przyszłego świadczenia umownego. </w:t>
      </w:r>
      <w:r w:rsidRPr="00181778">
        <w:rPr>
          <w:rFonts w:ascii="Arial Narrow" w:hAnsi="Arial Narrow"/>
          <w:color w:val="FF0000"/>
        </w:rPr>
        <w:t xml:space="preserve"> </w:t>
      </w:r>
    </w:p>
    <w:p w14:paraId="53A21660" w14:textId="53A6FDC3" w:rsidR="00181778" w:rsidRPr="00181778" w:rsidRDefault="00181778" w:rsidP="005F7F2F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 Narrow" w:hAnsi="Arial Narrow"/>
          <w:b/>
        </w:rPr>
      </w:pPr>
      <w:r w:rsidRPr="00181778">
        <w:rPr>
          <w:rFonts w:ascii="Arial Narrow" w:hAnsi="Arial Narrow"/>
        </w:rPr>
        <w:t xml:space="preserve">Oświadczamy, że uważamy się związani niniejszą ofertą przez czas wskazany w SWZ. </w:t>
      </w:r>
    </w:p>
    <w:p w14:paraId="0C414342" w14:textId="77777777" w:rsidR="00181778" w:rsidRPr="00181778" w:rsidRDefault="00181778" w:rsidP="005F7F2F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 Narrow" w:hAnsi="Arial Narrow"/>
          <w:b/>
        </w:rPr>
      </w:pPr>
      <w:r w:rsidRPr="00181778">
        <w:rPr>
          <w:rFonts w:ascii="Arial Narrow" w:hAnsi="Arial Narrow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</w:rPr>
        <w:br/>
        <w:t>a w przypadku wyboru naszej oferty podpiszemy umowę zgodnie z tym projektem.</w:t>
      </w:r>
    </w:p>
    <w:p w14:paraId="3EBE0169" w14:textId="57B200B4" w:rsidR="00181778" w:rsidRPr="00181778" w:rsidRDefault="00181778" w:rsidP="00C40F2F">
      <w:pPr>
        <w:numPr>
          <w:ilvl w:val="0"/>
          <w:numId w:val="22"/>
        </w:numPr>
        <w:spacing w:after="120" w:line="276" w:lineRule="auto"/>
        <w:ind w:left="284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Następujący zakres przedmiotu zamówienia zamierzamy zlecić Podwykonawcom*: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181778" w14:paraId="0239E599" w14:textId="77777777" w:rsidTr="00E031CB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181778" w:rsidRDefault="00181778" w:rsidP="00E031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181778" w:rsidRDefault="00181778" w:rsidP="00E031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181778" w:rsidRDefault="00181778" w:rsidP="00E031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181778" w14:paraId="3C7E44CB" w14:textId="77777777" w:rsidTr="00E031CB">
        <w:tc>
          <w:tcPr>
            <w:tcW w:w="709" w:type="dxa"/>
          </w:tcPr>
          <w:p w14:paraId="0229E28C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181778" w14:paraId="4C07546F" w14:textId="77777777" w:rsidTr="00E031CB">
        <w:tc>
          <w:tcPr>
            <w:tcW w:w="709" w:type="dxa"/>
          </w:tcPr>
          <w:p w14:paraId="5321F6F6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628E4AE8" w14:textId="77777777" w:rsidR="00C40F2F" w:rsidRPr="00C40F2F" w:rsidRDefault="00C40F2F" w:rsidP="00C40F2F">
      <w:pPr>
        <w:spacing w:after="120" w:line="276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1B130726" w14:textId="23DCA40D" w:rsidR="00181778" w:rsidRPr="00181778" w:rsidRDefault="00181778" w:rsidP="009E51FC">
      <w:pPr>
        <w:numPr>
          <w:ilvl w:val="0"/>
          <w:numId w:val="22"/>
        </w:numPr>
        <w:spacing w:after="120" w:line="276" w:lineRule="auto"/>
        <w:ind w:left="284" w:hanging="426"/>
        <w:contextualSpacing/>
        <w:jc w:val="both"/>
        <w:rPr>
          <w:rFonts w:ascii="Arial Narrow" w:hAnsi="Arial Narrow"/>
          <w:b/>
          <w:u w:val="single"/>
        </w:rPr>
      </w:pPr>
      <w:r w:rsidRPr="00181778">
        <w:rPr>
          <w:rFonts w:ascii="Arial Narrow" w:eastAsia="Calibri" w:hAnsi="Arial Narrow" w:cs="Arial"/>
          <w:u w:val="single"/>
          <w:lang w:eastAsia="en-GB"/>
        </w:rPr>
        <w:t xml:space="preserve">Oświadczamy, że jesteśmy*: </w:t>
      </w:r>
    </w:p>
    <w:p w14:paraId="4406027D" w14:textId="242EEA9B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59A4C67" w14:textId="702E4A78" w:rsidR="00181778" w:rsidRPr="00181778" w:rsidRDefault="00181778" w:rsidP="009E51FC">
      <w:pPr>
        <w:pStyle w:val="Tekstpodstawowy21"/>
        <w:spacing w:before="0"/>
        <w:ind w:left="284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lastRenderedPageBreak/>
        <w:t>Mikroprzedsiębiorstwo: przedsiębiorstwo, które zatrudnia mniej niż 10 osób i którego     roczny obrót   lub roczna suma bilansowa nie przekracza 2 milionów EUR</w:t>
      </w:r>
    </w:p>
    <w:p w14:paraId="7B71E0D5" w14:textId="77777777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ACB4E47" w14:textId="77777777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486E038" w14:textId="36EAFE65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0554A9CD" w14:textId="77777777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C02CEB4" w14:textId="77777777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C08FD5" w14:textId="6BD320FE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05A99F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ED0C243" w14:textId="77777777" w:rsidR="00181778" w:rsidRPr="00181778" w:rsidRDefault="00181778" w:rsidP="009E51FC">
      <w:pPr>
        <w:pStyle w:val="Tekstpodstawowy"/>
        <w:suppressAutoHyphens w:val="0"/>
        <w:ind w:left="360" w:hanging="7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9B96D04" w14:textId="77777777" w:rsidR="00181778" w:rsidRPr="00181778" w:rsidRDefault="00181778" w:rsidP="00181778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199802C7" w14:textId="77777777" w:rsidR="00181778" w:rsidRPr="00181778" w:rsidRDefault="00181778" w:rsidP="009E51FC">
      <w:pPr>
        <w:numPr>
          <w:ilvl w:val="0"/>
          <w:numId w:val="22"/>
        </w:numPr>
        <w:spacing w:after="120" w:line="276" w:lineRule="auto"/>
        <w:ind w:left="284" w:hanging="426"/>
        <w:contextualSpacing/>
        <w:jc w:val="both"/>
        <w:rPr>
          <w:rFonts w:ascii="Arial Narrow" w:hAnsi="Arial Narrow"/>
        </w:rPr>
      </w:pPr>
      <w:r w:rsidRPr="00181778">
        <w:rPr>
          <w:rFonts w:ascii="Arial Narrow" w:hAnsi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AF5B57" w14:textId="77777777" w:rsidR="00181778" w:rsidRPr="00181778" w:rsidRDefault="00181778" w:rsidP="005F7F2F">
      <w:pPr>
        <w:numPr>
          <w:ilvl w:val="0"/>
          <w:numId w:val="22"/>
        </w:numPr>
        <w:spacing w:after="120" w:line="276" w:lineRule="auto"/>
        <w:ind w:left="284" w:hanging="426"/>
        <w:contextualSpacing/>
        <w:jc w:val="both"/>
        <w:rPr>
          <w:rFonts w:ascii="Arial Narrow" w:hAnsi="Arial Narrow"/>
        </w:rPr>
      </w:pPr>
      <w:r w:rsidRPr="00181778">
        <w:rPr>
          <w:rFonts w:ascii="Arial Narrow" w:hAnsi="Arial Narrow"/>
        </w:rPr>
        <w:t>Integralną częścią oferty są:</w:t>
      </w:r>
    </w:p>
    <w:p w14:paraId="1D500AA6" w14:textId="77777777" w:rsidR="00181778" w:rsidRPr="00181778" w:rsidRDefault="00181778" w:rsidP="005F7F2F">
      <w:pPr>
        <w:pStyle w:val="Tekstpodstawowy"/>
        <w:numPr>
          <w:ilvl w:val="1"/>
          <w:numId w:val="40"/>
        </w:numPr>
        <w:spacing w:after="120"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2B54777" w14:textId="77777777" w:rsidR="00181778" w:rsidRPr="00181778" w:rsidRDefault="00181778" w:rsidP="005F7F2F">
      <w:pPr>
        <w:pStyle w:val="Tekstpodstawowy"/>
        <w:numPr>
          <w:ilvl w:val="1"/>
          <w:numId w:val="40"/>
        </w:numPr>
        <w:spacing w:after="120"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340ED3B" w14:textId="77777777" w:rsidR="00181778" w:rsidRPr="00181778" w:rsidRDefault="00181778" w:rsidP="005F7F2F">
      <w:pPr>
        <w:numPr>
          <w:ilvl w:val="0"/>
          <w:numId w:val="22"/>
        </w:numPr>
        <w:spacing w:after="120" w:line="276" w:lineRule="auto"/>
        <w:ind w:left="284" w:hanging="426"/>
        <w:contextualSpacing/>
        <w:jc w:val="both"/>
        <w:rPr>
          <w:rFonts w:ascii="Arial Narrow" w:hAnsi="Arial Narrow"/>
        </w:rPr>
      </w:pPr>
      <w:r w:rsidRPr="00181778">
        <w:rPr>
          <w:rFonts w:ascii="Arial Narrow" w:hAnsi="Arial Narrow"/>
        </w:rPr>
        <w:t>Wykonawca powołuje się na zasoby podmiotu trzeciego</w:t>
      </w:r>
      <w:r w:rsidRPr="00181778">
        <w:rPr>
          <w:rFonts w:ascii="Arial Narrow" w:hAnsi="Arial Narrow"/>
          <w:b/>
          <w:vertAlign w:val="superscript"/>
        </w:rPr>
        <w:t>1</w:t>
      </w:r>
      <w:r w:rsidRPr="00181778">
        <w:rPr>
          <w:rFonts w:ascii="Arial Narrow" w:hAnsi="Arial Narrow"/>
        </w:rPr>
        <w:t xml:space="preserve"> : tak </w:t>
      </w:r>
      <w:r w:rsidRPr="00181778">
        <w:rPr>
          <w:rFonts w:ascii="Arial Narrow" w:hAnsi="Arial Narrow" w:cs="Times New Roman"/>
        </w:rPr>
        <w:t>□</w:t>
      </w:r>
      <w:r w:rsidRPr="00181778">
        <w:rPr>
          <w:rFonts w:ascii="Arial Narrow" w:hAnsi="Arial Narrow"/>
        </w:rPr>
        <w:t xml:space="preserve">    nie </w:t>
      </w:r>
      <w:r w:rsidRPr="00181778">
        <w:rPr>
          <w:rFonts w:ascii="Arial Narrow" w:hAnsi="Arial Narrow" w:cs="Times New Roman"/>
        </w:rPr>
        <w:t>□</w:t>
      </w:r>
    </w:p>
    <w:p w14:paraId="3CD9B8AA" w14:textId="77777777" w:rsidR="00181778" w:rsidRPr="00181778" w:rsidRDefault="00181778" w:rsidP="00181778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KRS/CEiDG)</w:t>
      </w:r>
    </w:p>
    <w:p w14:paraId="078E2F7F" w14:textId="77777777" w:rsidR="00181778" w:rsidRPr="00181778" w:rsidRDefault="00181778" w:rsidP="00181778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74C0D787" w14:textId="4FC874BB" w:rsidR="00181778" w:rsidRDefault="00181778" w:rsidP="00181778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042474F9" w14:textId="77777777" w:rsidR="00181778" w:rsidRPr="00181778" w:rsidRDefault="00181778" w:rsidP="00181778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46852C67" w14:textId="344E467A" w:rsidR="0067440F" w:rsidRDefault="00181778" w:rsidP="006B1ECB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0613BB35" w14:textId="77777777" w:rsidR="00217051" w:rsidRDefault="00217051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B0FAF28" w14:textId="75622AFC" w:rsidR="002200E5" w:rsidRDefault="00E40158" w:rsidP="00537A95">
      <w:pPr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  <w:r w:rsidR="002200E5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3BF7A5C" w14:textId="77777777" w:rsidR="002200E5" w:rsidRDefault="002200E5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1CE1DAC6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E40158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7BB83501" w14:textId="28101EC5" w:rsidR="002200E5" w:rsidRPr="00E56F9E" w:rsidRDefault="002200E5" w:rsidP="00E56F9E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829096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AF1BFE7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5BF30A" w14:textId="77777777" w:rsidR="00157D85" w:rsidRDefault="00157D85" w:rsidP="00157D8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57EB0F02" w14:textId="0D06BB07" w:rsidR="002200E5" w:rsidRDefault="002200E5" w:rsidP="009E51FC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D55A64">
        <w:rPr>
          <w:rFonts w:ascii="Arial Narrow" w:hAnsi="Arial Narrow"/>
          <w:b/>
          <w:color w:val="000000"/>
        </w:rPr>
        <w:t xml:space="preserve">na 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„</w:t>
      </w:r>
      <w:r w:rsidR="009E51FC" w:rsidRPr="009E51FC">
        <w:rPr>
          <w:rFonts w:ascii="Arial Narrow" w:eastAsia="Verdana" w:hAnsi="Arial Narrow" w:cs="Arial"/>
          <w:b/>
          <w:sz w:val="24"/>
        </w:rPr>
        <w:t>Sukcesywne świadczenie usług cateringowych dla jednostek organizacyjnych Uniwersytetu Medycznego im. Karola Marcinkowskiego w Poznaniu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”</w:t>
      </w:r>
      <w:r w:rsidR="00E40158" w:rsidRPr="00D55A64">
        <w:rPr>
          <w:rFonts w:ascii="Arial Narrow" w:eastAsia="Verdana" w:hAnsi="Arial Narrow" w:cs="Arial"/>
          <w:color w:val="000000" w:themeColor="text1"/>
        </w:rPr>
        <w:t xml:space="preserve"> </w:t>
      </w:r>
      <w:r w:rsidR="00157D85" w:rsidRPr="00D55A64">
        <w:rPr>
          <w:rFonts w:ascii="Arial Narrow" w:eastAsia="Verdana" w:hAnsi="Arial Narrow" w:cs="Arial"/>
          <w:color w:val="000000" w:themeColor="text1"/>
        </w:rPr>
        <w:t>(</w:t>
      </w:r>
      <w:r w:rsidR="005F7F2F" w:rsidRPr="005F7F2F">
        <w:rPr>
          <w:rFonts w:ascii="Arial Narrow" w:eastAsia="Verdana" w:hAnsi="Arial Narrow" w:cs="Arial"/>
          <w:b/>
          <w:color w:val="000000" w:themeColor="text1"/>
        </w:rPr>
        <w:t>US/TPm-80/23</w:t>
      </w:r>
      <w:r w:rsidR="00157D85" w:rsidRPr="00D55A64">
        <w:rPr>
          <w:rFonts w:ascii="Arial Narrow" w:eastAsia="Verdana" w:hAnsi="Arial Narrow" w:cs="Arial"/>
          <w:b/>
          <w:color w:val="000000" w:themeColor="text1"/>
        </w:rPr>
        <w:t>)</w:t>
      </w:r>
      <w:r w:rsidR="00F1496C"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62270C40" w14:textId="77777777" w:rsidR="00157D85" w:rsidRPr="00226F30" w:rsidRDefault="00157D85" w:rsidP="00157D8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F0DEFDC" w14:textId="77777777" w:rsidR="00157D85" w:rsidRPr="00226F30" w:rsidRDefault="00157D85" w:rsidP="00B54EF2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>. 108 ust 1 pkt 1-6 ustawy Pzp.</w:t>
      </w:r>
    </w:p>
    <w:p w14:paraId="24B78106" w14:textId="77777777" w:rsidR="00157D85" w:rsidRDefault="00157D85" w:rsidP="00B54EF2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EDD7C34" w14:textId="77777777" w:rsidR="00157D85" w:rsidRPr="00B35D53" w:rsidRDefault="00157D85" w:rsidP="00B54EF2">
      <w:pPr>
        <w:pStyle w:val="NormalnyWeb"/>
        <w:numPr>
          <w:ilvl w:val="0"/>
          <w:numId w:val="10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01F29323" w14:textId="77777777" w:rsidR="00157D85" w:rsidRPr="00226F30" w:rsidRDefault="00157D85" w:rsidP="00157D8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52035AB0" w14:textId="77777777" w:rsidR="00157D85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65BAFBE3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15E1E2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2B7FDE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Pzp </w:t>
      </w:r>
      <w:r w:rsidRPr="005E2AE5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>ustawy Pzp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0794A685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CC4EBBE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994D766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E185C2A" w14:textId="77777777" w:rsidR="00157D85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4794979E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A895281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12EEAFD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F9DABB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F49044A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F3641E1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A3B03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506DFF9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13CB0CEE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FBBC626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11AD88C8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49652690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854E3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1636AC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3C422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C2613A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E18DB77" w14:textId="77777777" w:rsidR="00157D85" w:rsidRPr="00CF7275" w:rsidRDefault="00157D85" w:rsidP="00157D8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4AA84590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4817D5B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bookmarkEnd w:id="0"/>
    <w:p w14:paraId="66B2CFF1" w14:textId="5641A607" w:rsidR="00157D85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F8B3402" w14:textId="0A5705EC" w:rsidR="009E51FC" w:rsidRDefault="009E51F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78AF65E" w14:textId="391A4080" w:rsidR="009E51FC" w:rsidRDefault="009E51F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F294BDC" w14:textId="2E501D33" w:rsidR="009E51FC" w:rsidRDefault="009E51F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D5C71DA" w14:textId="4B7F0555" w:rsidR="003B53B0" w:rsidRDefault="003B53B0" w:rsidP="003B53B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6E88A836" w14:textId="77777777" w:rsidR="003B53B0" w:rsidRDefault="003B53B0" w:rsidP="003B53B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0BAA0EAA" w14:textId="77777777" w:rsidR="003B53B0" w:rsidRPr="00EB7D3B" w:rsidRDefault="003B53B0" w:rsidP="003B53B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16014ABB" w14:textId="77777777" w:rsidR="003B53B0" w:rsidRPr="00036742" w:rsidRDefault="003B53B0" w:rsidP="003B53B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4A9C9989" w14:textId="77777777" w:rsidR="003B53B0" w:rsidRPr="00036742" w:rsidRDefault="003B53B0" w:rsidP="003B53B0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KRS/CEiDG)</w:t>
      </w:r>
    </w:p>
    <w:p w14:paraId="74BB000C" w14:textId="77777777" w:rsidR="003B53B0" w:rsidRPr="00036742" w:rsidRDefault="003B53B0" w:rsidP="003B53B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44FDC00C" w14:textId="77777777" w:rsidR="003B53B0" w:rsidRPr="00036742" w:rsidRDefault="003B53B0" w:rsidP="003B53B0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55BD7795" w14:textId="77777777" w:rsidR="003B53B0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0A16632" w14:textId="77777777" w:rsidR="003B53B0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ADA688D" w14:textId="77777777" w:rsidR="003B53B0" w:rsidRPr="00036742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17E9C1A4" w14:textId="77777777" w:rsidR="003B53B0" w:rsidRPr="00CC65C9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7DB670F0" w14:textId="77777777" w:rsidR="003B53B0" w:rsidRPr="00CC65C9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Pzp), </w:t>
      </w:r>
    </w:p>
    <w:p w14:paraId="5B17A883" w14:textId="77777777" w:rsidR="003B53B0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35A89736" w14:textId="77777777" w:rsidR="003B53B0" w:rsidRPr="00036742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FBDC27E" w14:textId="20DBB83A" w:rsidR="003B53B0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265940">
        <w:rPr>
          <w:rFonts w:ascii="Arial Narrow" w:hAnsi="Arial Narrow"/>
          <w:b/>
          <w:color w:val="000000"/>
        </w:rPr>
        <w:t xml:space="preserve">Sukcesywne świadczenie usług cateringowych dla jednostek organizacyjnych Uniwersytetu Medycznego im. Karola Marcinkowskiego </w:t>
      </w:r>
      <w:r>
        <w:rPr>
          <w:rFonts w:ascii="Arial Narrow" w:hAnsi="Arial Narrow"/>
          <w:b/>
          <w:color w:val="000000"/>
        </w:rPr>
        <w:br/>
      </w:r>
      <w:r w:rsidRPr="00265940">
        <w:rPr>
          <w:rFonts w:ascii="Arial Narrow" w:hAnsi="Arial Narrow"/>
          <w:b/>
          <w:color w:val="000000"/>
        </w:rPr>
        <w:t>w Poznaniu</w:t>
      </w:r>
      <w:r>
        <w:rPr>
          <w:rFonts w:ascii="Arial Narrow" w:hAnsi="Arial Narrow" w:cs="Arial"/>
          <w:b/>
          <w:bCs/>
          <w:iCs/>
        </w:rPr>
        <w:t xml:space="preserve"> (</w:t>
      </w:r>
      <w:r w:rsidRPr="003B53B0">
        <w:rPr>
          <w:rFonts w:ascii="Arial Narrow" w:hAnsi="Arial Narrow" w:cs="Arial"/>
          <w:b/>
          <w:bCs/>
          <w:iCs/>
        </w:rPr>
        <w:t>US/TPm-80/23</w:t>
      </w:r>
      <w:r>
        <w:rPr>
          <w:rFonts w:ascii="Arial Narrow" w:hAnsi="Arial Narrow" w:cs="Arial"/>
          <w:b/>
          <w:bCs/>
          <w:iCs/>
        </w:rPr>
        <w:t>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4DDB2760" w14:textId="77777777" w:rsidR="003B53B0" w:rsidRPr="00036742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</w:p>
    <w:p w14:paraId="6B827247" w14:textId="77777777" w:rsidR="003B53B0" w:rsidRPr="00036742" w:rsidRDefault="003B53B0" w:rsidP="003B53B0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14:paraId="0666F6EC" w14:textId="77777777" w:rsidR="003B53B0" w:rsidRPr="00036742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</w:p>
    <w:p w14:paraId="371B6937" w14:textId="77777777" w:rsidR="003B53B0" w:rsidRPr="00036742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</w:p>
    <w:p w14:paraId="31A046A3" w14:textId="77777777" w:rsidR="003B53B0" w:rsidRPr="00036742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6CC2A504" w14:textId="77777777" w:rsidR="003B53B0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02418770" w14:textId="77777777" w:rsidR="003B53B0" w:rsidRDefault="003B53B0" w:rsidP="003B53B0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6F58644" w14:textId="77777777" w:rsidR="003B53B0" w:rsidRPr="00A305EC" w:rsidRDefault="003B53B0" w:rsidP="003B53B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342CA97C" w14:textId="77777777" w:rsidR="003B53B0" w:rsidRDefault="003B53B0" w:rsidP="003B53B0">
      <w:pPr>
        <w:spacing w:after="120" w:line="276" w:lineRule="auto"/>
        <w:jc w:val="both"/>
      </w:pPr>
    </w:p>
    <w:p w14:paraId="306ECF2B" w14:textId="77777777" w:rsidR="003B53B0" w:rsidRDefault="003B53B0" w:rsidP="003B53B0">
      <w:pPr>
        <w:spacing w:after="120" w:line="276" w:lineRule="auto"/>
        <w:jc w:val="both"/>
      </w:pPr>
    </w:p>
    <w:p w14:paraId="260E6549" w14:textId="77777777" w:rsidR="003B53B0" w:rsidRDefault="003B53B0" w:rsidP="003B53B0">
      <w:pPr>
        <w:spacing w:after="120" w:line="276" w:lineRule="auto"/>
        <w:jc w:val="both"/>
      </w:pPr>
    </w:p>
    <w:p w14:paraId="115071FF" w14:textId="77777777" w:rsidR="003B53B0" w:rsidRDefault="003B53B0" w:rsidP="003B53B0">
      <w:pPr>
        <w:spacing w:after="120" w:line="276" w:lineRule="auto"/>
        <w:jc w:val="both"/>
      </w:pPr>
    </w:p>
    <w:p w14:paraId="5631FA42" w14:textId="77777777" w:rsidR="003B53B0" w:rsidRDefault="003B53B0" w:rsidP="003B53B0">
      <w:pPr>
        <w:spacing w:after="120" w:line="276" w:lineRule="auto"/>
        <w:jc w:val="both"/>
      </w:pPr>
    </w:p>
    <w:p w14:paraId="565A9FC6" w14:textId="77777777" w:rsidR="003B53B0" w:rsidRDefault="003B53B0" w:rsidP="003B53B0">
      <w:pPr>
        <w:spacing w:after="120" w:line="276" w:lineRule="auto"/>
        <w:jc w:val="both"/>
      </w:pPr>
    </w:p>
    <w:p w14:paraId="6DB05B0C" w14:textId="77777777" w:rsidR="003B53B0" w:rsidRPr="006B054C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21A1DFAF" w14:textId="77777777" w:rsidR="003B53B0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A0F0E05" w14:textId="77777777" w:rsidR="003B53B0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E99C0AB" w14:textId="77777777" w:rsidR="003B53B0" w:rsidRPr="00FA7019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3B811459" w14:textId="77777777" w:rsidR="003B53B0" w:rsidRPr="00FA7019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.............................................</w:t>
      </w:r>
      <w:r w:rsidRPr="00FA7019">
        <w:rPr>
          <w:rFonts w:ascii="Arial Narrow" w:hAnsi="Arial Narrow"/>
        </w:rPr>
        <w:tab/>
        <w:t xml:space="preserve">   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................................</w:t>
      </w:r>
    </w:p>
    <w:p w14:paraId="61F664F5" w14:textId="77777777" w:rsidR="003B53B0" w:rsidRPr="00FA7019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(Nazwa i adres wykonawcy)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(miejscowość, data)</w:t>
      </w:r>
    </w:p>
    <w:p w14:paraId="448C07E9" w14:textId="77777777" w:rsidR="003B53B0" w:rsidRPr="00FA7019" w:rsidRDefault="003B53B0" w:rsidP="003B53B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4B18479E" w14:textId="77777777" w:rsidR="003B53B0" w:rsidRPr="00FA7019" w:rsidRDefault="003B53B0" w:rsidP="003B53B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D80474B" w14:textId="77777777" w:rsidR="003B53B0" w:rsidRPr="00FA7019" w:rsidRDefault="003B53B0" w:rsidP="003B53B0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3D3C12B7" w14:textId="77777777" w:rsidR="003B53B0" w:rsidRPr="00FA7019" w:rsidRDefault="003B53B0" w:rsidP="003B53B0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O</w:t>
      </w:r>
      <w:r w:rsidRPr="00FA7019">
        <w:rPr>
          <w:rFonts w:ascii="Arial Narrow" w:hAnsi="Arial Narrow"/>
          <w:b/>
          <w:bCs/>
        </w:rPr>
        <w:t>świadczenie o przynależności do grupy kapitałowej</w:t>
      </w:r>
    </w:p>
    <w:p w14:paraId="44A6C3BB" w14:textId="77777777" w:rsidR="003B53B0" w:rsidRPr="00FA7019" w:rsidRDefault="003B53B0" w:rsidP="003B53B0">
      <w:pPr>
        <w:spacing w:after="0" w:line="240" w:lineRule="auto"/>
        <w:rPr>
          <w:rFonts w:ascii="Arial Narrow" w:hAnsi="Arial Narrow"/>
          <w:b/>
          <w:bCs/>
        </w:rPr>
      </w:pPr>
    </w:p>
    <w:p w14:paraId="4CAFC130" w14:textId="10329E08" w:rsidR="003B53B0" w:rsidRDefault="003B53B0" w:rsidP="003B53B0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 xml:space="preserve">Przystępując do udziału w postępowaniu o udzielenie zamówienia publicznego w trybie </w:t>
      </w:r>
      <w:r w:rsidRPr="007122C7">
        <w:rPr>
          <w:rFonts w:ascii="Arial Narrow" w:hAnsi="Arial Narrow"/>
        </w:rPr>
        <w:t xml:space="preserve">podstawowym na </w:t>
      </w:r>
      <w:bookmarkStart w:id="3" w:name="_Hlk144980518"/>
      <w:r w:rsidRPr="003B53B0">
        <w:rPr>
          <w:rFonts w:ascii="Arial Narrow" w:hAnsi="Arial Narrow"/>
          <w:b/>
          <w:bCs/>
        </w:rPr>
        <w:t xml:space="preserve">Sukcesywne świadczenie usług cateringowych dla jednostek organizacyjnych Uniwersytetu Medycznego </w:t>
      </w:r>
      <w:r w:rsidRPr="003B53B0">
        <w:rPr>
          <w:rFonts w:ascii="Arial Narrow" w:hAnsi="Arial Narrow"/>
          <w:b/>
          <w:bCs/>
        </w:rPr>
        <w:br/>
        <w:t>im. Karola Marcinkowskiego w Poznaniu</w:t>
      </w:r>
      <w:r w:rsidRPr="007122C7">
        <w:rPr>
          <w:rFonts w:ascii="Arial Narrow" w:hAnsi="Arial Narrow"/>
        </w:rPr>
        <w:t xml:space="preserve"> </w:t>
      </w:r>
      <w:r w:rsidRPr="00FA7019">
        <w:rPr>
          <w:rFonts w:ascii="Arial Narrow" w:hAnsi="Arial Narrow"/>
          <w:b/>
          <w:lang w:val="x-none"/>
        </w:rPr>
        <w:t xml:space="preserve"> </w:t>
      </w:r>
      <w:bookmarkEnd w:id="3"/>
      <w:r w:rsidRPr="00FA7019">
        <w:rPr>
          <w:rFonts w:ascii="Arial Narrow" w:hAnsi="Arial Narrow"/>
          <w:b/>
        </w:rPr>
        <w:t>(</w:t>
      </w:r>
      <w:bookmarkStart w:id="4" w:name="_Hlk144980534"/>
      <w:r w:rsidRPr="003B53B0">
        <w:rPr>
          <w:rFonts w:ascii="Arial Narrow" w:hAnsi="Arial Narrow"/>
          <w:b/>
        </w:rPr>
        <w:t>US/TPm-80/23</w:t>
      </w:r>
      <w:bookmarkEnd w:id="4"/>
      <w:r w:rsidRPr="00FA7019">
        <w:rPr>
          <w:rFonts w:ascii="Arial Narrow" w:hAnsi="Arial Narrow"/>
          <w:b/>
        </w:rPr>
        <w:t>)</w:t>
      </w:r>
      <w:r w:rsidRPr="00FA7019">
        <w:rPr>
          <w:rFonts w:ascii="Arial Narrow" w:hAnsi="Arial Narrow"/>
          <w:bCs/>
          <w:lang w:eastAsia="x-none"/>
        </w:rPr>
        <w:t xml:space="preserve">, </w:t>
      </w:r>
      <w:r w:rsidRPr="00FA7019">
        <w:rPr>
          <w:rFonts w:ascii="Arial Narrow" w:hAnsi="Arial Narrow"/>
        </w:rPr>
        <w:t>informuję, że:</w:t>
      </w:r>
    </w:p>
    <w:p w14:paraId="0D9329A1" w14:textId="77777777" w:rsidR="003B53B0" w:rsidRPr="00FA7019" w:rsidRDefault="003B53B0" w:rsidP="003B53B0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61B0BB23" w14:textId="77777777" w:rsidR="003B53B0" w:rsidRPr="00912173" w:rsidRDefault="003B53B0" w:rsidP="003B53B0">
      <w:pPr>
        <w:numPr>
          <w:ilvl w:val="0"/>
          <w:numId w:val="41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912173">
        <w:rPr>
          <w:rFonts w:ascii="Arial Narrow" w:hAnsi="Arial Narrow"/>
          <w:b/>
          <w:bCs/>
        </w:rPr>
        <w:t>*)</w:t>
      </w:r>
      <w:bookmarkEnd w:id="5"/>
    </w:p>
    <w:p w14:paraId="540809A7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14:paraId="536720A3" w14:textId="77777777" w:rsidR="003B53B0" w:rsidRPr="00912173" w:rsidRDefault="003B53B0" w:rsidP="003B53B0">
      <w:pPr>
        <w:numPr>
          <w:ilvl w:val="0"/>
          <w:numId w:val="41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z innym wykonawcą, który złożył odrębną ofertę/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14:paraId="365BE64E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</w:p>
    <w:p w14:paraId="7E9F170C" w14:textId="77777777" w:rsidR="003B53B0" w:rsidRPr="00912173" w:rsidRDefault="003B53B0" w:rsidP="003B53B0">
      <w:pPr>
        <w:numPr>
          <w:ilvl w:val="0"/>
          <w:numId w:val="41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14:paraId="384429F6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A0A8CEC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71CD094E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1EAF1CA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0D4AC759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8CE6991" w14:textId="77777777" w:rsidR="003B53B0" w:rsidRPr="00B44D92" w:rsidRDefault="003B53B0" w:rsidP="003B53B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71B4970C" w14:textId="77777777" w:rsidR="003B53B0" w:rsidRPr="00FA7019" w:rsidRDefault="003B53B0" w:rsidP="003B53B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38138A1E" w14:textId="77777777" w:rsidR="003B53B0" w:rsidRPr="00FA7019" w:rsidRDefault="003B53B0" w:rsidP="003B53B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60A663F5" w14:textId="77777777" w:rsidR="003B53B0" w:rsidRPr="00604492" w:rsidRDefault="003B53B0" w:rsidP="003B53B0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A559DA5" w14:textId="77777777" w:rsidR="003B53B0" w:rsidRPr="00604492" w:rsidRDefault="003B53B0" w:rsidP="003B53B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18DB581" w14:textId="77777777" w:rsidR="003B53B0" w:rsidRPr="00604492" w:rsidRDefault="003B53B0" w:rsidP="003B53B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4790BA6" w14:textId="77777777" w:rsidR="003B53B0" w:rsidRPr="00604492" w:rsidRDefault="003B53B0" w:rsidP="003B53B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12C0CDD4" w14:textId="77777777" w:rsidR="003B53B0" w:rsidRPr="00604492" w:rsidRDefault="003B53B0" w:rsidP="003B53B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09A4EE6C" w14:textId="77777777" w:rsidR="003B53B0" w:rsidRPr="00604492" w:rsidRDefault="003B53B0" w:rsidP="003B53B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175B65C0" w14:textId="77777777" w:rsidR="003B53B0" w:rsidRPr="00604492" w:rsidRDefault="003B53B0" w:rsidP="003B53B0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285B394A" w14:textId="77777777" w:rsidR="003B53B0" w:rsidRDefault="003B53B0" w:rsidP="003B53B0">
      <w:pPr>
        <w:spacing w:after="0" w:line="240" w:lineRule="auto"/>
        <w:rPr>
          <w:i/>
          <w:sz w:val="14"/>
          <w:szCs w:val="18"/>
        </w:rPr>
      </w:pPr>
    </w:p>
    <w:p w14:paraId="4EB18ABF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C24AA71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5AB577C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49483738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27B2CE4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A7626F4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21C14FDC" w14:textId="77777777" w:rsidR="003B53B0" w:rsidRPr="006B054C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10217015" w14:textId="77777777" w:rsidR="003B53B0" w:rsidRDefault="003B53B0" w:rsidP="003B53B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14:paraId="6DD5A234" w14:textId="77777777" w:rsidR="003B53B0" w:rsidRDefault="003B53B0" w:rsidP="003B53B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37BC9728" w14:textId="77777777" w:rsidR="003B53B0" w:rsidRDefault="003B53B0" w:rsidP="003B53B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58FFB385" w14:textId="77777777" w:rsidR="003B53B0" w:rsidRPr="00585D27" w:rsidRDefault="003B53B0" w:rsidP="003B53B0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14:paraId="6496D4EC" w14:textId="77777777" w:rsidR="003B53B0" w:rsidRPr="006B054C" w:rsidRDefault="003B53B0" w:rsidP="003B53B0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Rozp.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14:paraId="09735940" w14:textId="77777777" w:rsidR="003B53B0" w:rsidRPr="006B054C" w:rsidRDefault="003B53B0" w:rsidP="003B53B0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293394DD" w14:textId="77777777" w:rsidR="003B53B0" w:rsidRPr="006B054C" w:rsidRDefault="003B53B0" w:rsidP="003B53B0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3AE2A6FF" w14:textId="77777777" w:rsidR="003B53B0" w:rsidRPr="006B054C" w:rsidRDefault="003B53B0" w:rsidP="003B53B0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242D4DC5" w14:textId="77777777" w:rsidR="003B53B0" w:rsidRPr="006B054C" w:rsidRDefault="003B53B0" w:rsidP="003B53B0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790D3CD4" w14:textId="77777777" w:rsidR="003B53B0" w:rsidRPr="006B054C" w:rsidRDefault="003B53B0" w:rsidP="003B53B0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331"/>
        <w:gridCol w:w="2535"/>
        <w:gridCol w:w="3079"/>
      </w:tblGrid>
      <w:tr w:rsidR="003B53B0" w:rsidRPr="004B6F3F" w14:paraId="6C94780C" w14:textId="77777777" w:rsidTr="00A04477">
        <w:tc>
          <w:tcPr>
            <w:tcW w:w="556" w:type="dxa"/>
          </w:tcPr>
          <w:p w14:paraId="0BE38F0C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133" w:type="dxa"/>
          </w:tcPr>
          <w:p w14:paraId="33F386EB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Zleceniodawca</w:t>
            </w:r>
          </w:p>
          <w:p w14:paraId="208BAAC2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(nazwa, adres, tel. kontaktowy)</w:t>
            </w:r>
          </w:p>
        </w:tc>
        <w:tc>
          <w:tcPr>
            <w:tcW w:w="1331" w:type="dxa"/>
          </w:tcPr>
          <w:p w14:paraId="29228F99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Termin wykonania</w:t>
            </w:r>
          </w:p>
        </w:tc>
        <w:tc>
          <w:tcPr>
            <w:tcW w:w="2535" w:type="dxa"/>
          </w:tcPr>
          <w:p w14:paraId="2DEBA01F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Przedmiot zamówienia oraz liczba osób dla której przygotowano usługę</w:t>
            </w:r>
          </w:p>
        </w:tc>
        <w:tc>
          <w:tcPr>
            <w:tcW w:w="3079" w:type="dxa"/>
          </w:tcPr>
          <w:p w14:paraId="436AA04D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Wartość usługi</w:t>
            </w:r>
            <w:r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 (brutto)</w:t>
            </w:r>
          </w:p>
        </w:tc>
      </w:tr>
      <w:tr w:rsidR="003B53B0" w:rsidRPr="004B6F3F" w14:paraId="4D065FE1" w14:textId="77777777" w:rsidTr="00A04477">
        <w:tc>
          <w:tcPr>
            <w:tcW w:w="556" w:type="dxa"/>
          </w:tcPr>
          <w:p w14:paraId="16CE488B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02C1AA6E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5AB3FEB3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463EF079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779C1B75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3AD65EFA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3B53B0" w:rsidRPr="004B6F3F" w14:paraId="6CF8B7A5" w14:textId="77777777" w:rsidTr="00A04477">
        <w:tc>
          <w:tcPr>
            <w:tcW w:w="556" w:type="dxa"/>
          </w:tcPr>
          <w:p w14:paraId="08992A63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76FBBDCD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32AD5743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3EF96D7F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01EA77E8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1B06BFCC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3B53B0" w:rsidRPr="004B6F3F" w14:paraId="715A067C" w14:textId="77777777" w:rsidTr="00A04477">
        <w:tc>
          <w:tcPr>
            <w:tcW w:w="556" w:type="dxa"/>
          </w:tcPr>
          <w:p w14:paraId="1CAA312D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482D451E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0BC16B77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1644665C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59179EC1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7A3228F4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3B53B0" w:rsidRPr="004B6F3F" w14:paraId="608E2441" w14:textId="77777777" w:rsidTr="00A04477">
        <w:tc>
          <w:tcPr>
            <w:tcW w:w="556" w:type="dxa"/>
          </w:tcPr>
          <w:p w14:paraId="25B7A7FA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14:paraId="11B3EF13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14:paraId="3EE769CB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</w:tcPr>
          <w:p w14:paraId="4ED26BEF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14:paraId="79838BD5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</w:tcPr>
          <w:p w14:paraId="46986CAE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4811B1AC" w14:textId="77777777" w:rsidR="003B53B0" w:rsidRPr="006B054C" w:rsidRDefault="003B53B0" w:rsidP="003B53B0">
      <w:pPr>
        <w:spacing w:after="120" w:line="276" w:lineRule="auto"/>
        <w:rPr>
          <w:rFonts w:ascii="Arial Narrow" w:hAnsi="Arial Narrow" w:cs="Arial"/>
        </w:rPr>
      </w:pPr>
    </w:p>
    <w:p w14:paraId="69D9E814" w14:textId="77777777" w:rsidR="003B53B0" w:rsidRPr="006B054C" w:rsidRDefault="003B53B0" w:rsidP="003B53B0">
      <w:pPr>
        <w:spacing w:after="120" w:line="276" w:lineRule="auto"/>
        <w:rPr>
          <w:rFonts w:ascii="Arial Narrow" w:hAnsi="Arial Narrow" w:cs="Arial"/>
        </w:rPr>
      </w:pPr>
    </w:p>
    <w:p w14:paraId="67A923E0" w14:textId="77777777" w:rsidR="003B53B0" w:rsidRDefault="003B53B0" w:rsidP="003B53B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5ED235B2" w14:textId="77777777" w:rsidR="003B53B0" w:rsidRPr="00C46B65" w:rsidRDefault="003B53B0" w:rsidP="003B53B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4162C807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14:paraId="05A090A2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BD95364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5B611A8A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45CE17A5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0E6DFED2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2CD564A7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527D050B" w14:textId="213756D5" w:rsidR="009E51FC" w:rsidRDefault="009E51F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30AE911" w14:textId="77777777" w:rsidR="009E51FC" w:rsidRDefault="009E51F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sectPr w:rsidR="009E51FC" w:rsidSect="00635614">
      <w:footerReference w:type="first" r:id="rId9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202" w14:textId="77777777" w:rsidR="0032678C" w:rsidRDefault="0032678C" w:rsidP="00260BF7">
      <w:pPr>
        <w:spacing w:after="0" w:line="240" w:lineRule="auto"/>
      </w:pPr>
      <w:r>
        <w:separator/>
      </w:r>
    </w:p>
  </w:endnote>
  <w:endnote w:type="continuationSeparator" w:id="0">
    <w:p w14:paraId="7938F652" w14:textId="77777777" w:rsidR="0032678C" w:rsidRDefault="0032678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MS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6241C527" w:rsidR="0032678C" w:rsidRPr="00C20B1A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F572F3">
      <w:rPr>
        <w:rFonts w:cs="Verdana"/>
        <w:i/>
        <w:sz w:val="14"/>
        <w:szCs w:val="16"/>
        <w:lang w:eastAsia="zh-CN"/>
      </w:rPr>
      <w:t>Justyna Bittner-Dobak</w:t>
    </w:r>
    <w:r w:rsidRPr="007E0E11">
      <w:rPr>
        <w:rFonts w:cs="Verdana"/>
        <w:i/>
        <w:sz w:val="14"/>
        <w:szCs w:val="16"/>
        <w:lang w:eastAsia="zh-CN"/>
      </w:rPr>
      <w:t xml:space="preserve"> </w:t>
    </w:r>
  </w:p>
  <w:p w14:paraId="079D0927" w14:textId="4F450CA1" w:rsidR="0032678C" w:rsidRPr="00913F2C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655E9F81" w:rsidR="0032678C" w:rsidRPr="00635614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8BEF" w14:textId="77777777" w:rsidR="0032678C" w:rsidRDefault="0032678C" w:rsidP="00260BF7">
      <w:pPr>
        <w:spacing w:after="0" w:line="240" w:lineRule="auto"/>
      </w:pPr>
      <w:r>
        <w:separator/>
      </w:r>
    </w:p>
  </w:footnote>
  <w:footnote w:type="continuationSeparator" w:id="0">
    <w:p w14:paraId="42316C8D" w14:textId="77777777" w:rsidR="0032678C" w:rsidRDefault="0032678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BB1C6C"/>
    <w:multiLevelType w:val="hybridMultilevel"/>
    <w:tmpl w:val="3E28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033164"/>
    <w:multiLevelType w:val="hybridMultilevel"/>
    <w:tmpl w:val="CF4C2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1B7CFE"/>
    <w:multiLevelType w:val="hybridMultilevel"/>
    <w:tmpl w:val="E42267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180C31D4"/>
    <w:multiLevelType w:val="multilevel"/>
    <w:tmpl w:val="264A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DF1F66"/>
    <w:multiLevelType w:val="hybridMultilevel"/>
    <w:tmpl w:val="2D8464FC"/>
    <w:lvl w:ilvl="0" w:tplc="9FC0FD7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1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BD06D1D"/>
    <w:multiLevelType w:val="hybridMultilevel"/>
    <w:tmpl w:val="2AF6A108"/>
    <w:lvl w:ilvl="0" w:tplc="2904F04A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8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45C4B6A"/>
    <w:multiLevelType w:val="hybridMultilevel"/>
    <w:tmpl w:val="DA105268"/>
    <w:lvl w:ilvl="0" w:tplc="154082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45970381"/>
    <w:multiLevelType w:val="hybridMultilevel"/>
    <w:tmpl w:val="23D2A904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78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056E5F"/>
    <w:multiLevelType w:val="hybridMultilevel"/>
    <w:tmpl w:val="7A325E1C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72516CA9"/>
    <w:multiLevelType w:val="hybridMultilevel"/>
    <w:tmpl w:val="D24E7C0A"/>
    <w:lvl w:ilvl="0" w:tplc="10723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0"/>
  </w:num>
  <w:num w:numId="13">
    <w:abstractNumId w:val="45"/>
  </w:num>
  <w:num w:numId="14">
    <w:abstractNumId w:val="33"/>
  </w:num>
  <w:num w:numId="15">
    <w:abstractNumId w:val="42"/>
  </w:num>
  <w:num w:numId="16">
    <w:abstractNumId w:val="3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22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9"/>
  </w:num>
  <w:num w:numId="23">
    <w:abstractNumId w:val="31"/>
  </w:num>
  <w:num w:numId="24">
    <w:abstractNumId w:val="27"/>
  </w:num>
  <w:num w:numId="25">
    <w:abstractNumId w:val="26"/>
  </w:num>
  <w:num w:numId="26">
    <w:abstractNumId w:val="49"/>
  </w:num>
  <w:num w:numId="27">
    <w:abstractNumId w:val="40"/>
  </w:num>
  <w:num w:numId="28">
    <w:abstractNumId w:val="32"/>
  </w:num>
  <w:num w:numId="29">
    <w:abstractNumId w:val="41"/>
  </w:num>
  <w:num w:numId="30">
    <w:abstractNumId w:val="28"/>
  </w:num>
  <w:num w:numId="31">
    <w:abstractNumId w:val="34"/>
  </w:num>
  <w:num w:numId="32">
    <w:abstractNumId w:val="23"/>
  </w:num>
  <w:num w:numId="33">
    <w:abstractNumId w:val="18"/>
  </w:num>
  <w:num w:numId="34">
    <w:abstractNumId w:val="43"/>
  </w:num>
  <w:num w:numId="35">
    <w:abstractNumId w:val="39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</w:num>
  <w:num w:numId="38">
    <w:abstractNumId w:val="24"/>
  </w:num>
  <w:num w:numId="39">
    <w:abstractNumId w:val="19"/>
  </w:num>
  <w:num w:numId="40">
    <w:abstractNumId w:val="35"/>
  </w:num>
  <w:num w:numId="4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088F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3C0A"/>
    <w:rsid w:val="00035F4B"/>
    <w:rsid w:val="00040D1D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2708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539B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1A0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73A5"/>
    <w:rsid w:val="00100430"/>
    <w:rsid w:val="00104278"/>
    <w:rsid w:val="00104DA6"/>
    <w:rsid w:val="001055D9"/>
    <w:rsid w:val="00107014"/>
    <w:rsid w:val="0010754A"/>
    <w:rsid w:val="0011007D"/>
    <w:rsid w:val="00112451"/>
    <w:rsid w:val="001130BF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B83"/>
    <w:rsid w:val="00145CFA"/>
    <w:rsid w:val="00146667"/>
    <w:rsid w:val="001466F8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687"/>
    <w:rsid w:val="00165CD8"/>
    <w:rsid w:val="00165F43"/>
    <w:rsid w:val="00170100"/>
    <w:rsid w:val="001703D6"/>
    <w:rsid w:val="001714ED"/>
    <w:rsid w:val="00171FFF"/>
    <w:rsid w:val="00172217"/>
    <w:rsid w:val="001733D6"/>
    <w:rsid w:val="0017522A"/>
    <w:rsid w:val="001773CF"/>
    <w:rsid w:val="00181778"/>
    <w:rsid w:val="001822FA"/>
    <w:rsid w:val="001824C6"/>
    <w:rsid w:val="001825F1"/>
    <w:rsid w:val="00183644"/>
    <w:rsid w:val="00183A87"/>
    <w:rsid w:val="00184116"/>
    <w:rsid w:val="001848AE"/>
    <w:rsid w:val="00185174"/>
    <w:rsid w:val="001912B5"/>
    <w:rsid w:val="001920A2"/>
    <w:rsid w:val="00192989"/>
    <w:rsid w:val="00192C86"/>
    <w:rsid w:val="00193817"/>
    <w:rsid w:val="0019478F"/>
    <w:rsid w:val="001957E7"/>
    <w:rsid w:val="00197AD3"/>
    <w:rsid w:val="00197D48"/>
    <w:rsid w:val="001A2DB0"/>
    <w:rsid w:val="001B0411"/>
    <w:rsid w:val="001B131C"/>
    <w:rsid w:val="001B1B72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E64BD"/>
    <w:rsid w:val="001F0EE7"/>
    <w:rsid w:val="001F5343"/>
    <w:rsid w:val="001F6028"/>
    <w:rsid w:val="001F6A76"/>
    <w:rsid w:val="001F74CE"/>
    <w:rsid w:val="001F7F4D"/>
    <w:rsid w:val="002030B4"/>
    <w:rsid w:val="00205698"/>
    <w:rsid w:val="00207F14"/>
    <w:rsid w:val="0021215D"/>
    <w:rsid w:val="00212505"/>
    <w:rsid w:val="00213404"/>
    <w:rsid w:val="002144D2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20AE"/>
    <w:rsid w:val="00245128"/>
    <w:rsid w:val="002460CE"/>
    <w:rsid w:val="002461D9"/>
    <w:rsid w:val="002465FD"/>
    <w:rsid w:val="00246BC1"/>
    <w:rsid w:val="00246C44"/>
    <w:rsid w:val="00246CD7"/>
    <w:rsid w:val="00247347"/>
    <w:rsid w:val="00250F22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185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55EB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932"/>
    <w:rsid w:val="002C0ABF"/>
    <w:rsid w:val="002C3D3B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6A3"/>
    <w:rsid w:val="00306E19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2678C"/>
    <w:rsid w:val="003302E5"/>
    <w:rsid w:val="003322C7"/>
    <w:rsid w:val="0033504F"/>
    <w:rsid w:val="0033725D"/>
    <w:rsid w:val="00340491"/>
    <w:rsid w:val="00340CF8"/>
    <w:rsid w:val="00342792"/>
    <w:rsid w:val="00343495"/>
    <w:rsid w:val="0034474C"/>
    <w:rsid w:val="00344E5B"/>
    <w:rsid w:val="00345ECD"/>
    <w:rsid w:val="003465FC"/>
    <w:rsid w:val="0034743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651CE"/>
    <w:rsid w:val="00370054"/>
    <w:rsid w:val="00371529"/>
    <w:rsid w:val="00372D3E"/>
    <w:rsid w:val="00374BB7"/>
    <w:rsid w:val="00374BE3"/>
    <w:rsid w:val="00376A42"/>
    <w:rsid w:val="0037746C"/>
    <w:rsid w:val="003825B9"/>
    <w:rsid w:val="003825FA"/>
    <w:rsid w:val="003837E9"/>
    <w:rsid w:val="00385A46"/>
    <w:rsid w:val="00386771"/>
    <w:rsid w:val="00386999"/>
    <w:rsid w:val="0039348E"/>
    <w:rsid w:val="00393798"/>
    <w:rsid w:val="00396937"/>
    <w:rsid w:val="003A0676"/>
    <w:rsid w:val="003A07F8"/>
    <w:rsid w:val="003A1D1D"/>
    <w:rsid w:val="003A3B20"/>
    <w:rsid w:val="003A4C64"/>
    <w:rsid w:val="003B0EB2"/>
    <w:rsid w:val="003B53B0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37E"/>
    <w:rsid w:val="003D753E"/>
    <w:rsid w:val="003E0FEF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34B67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0A47"/>
    <w:rsid w:val="00461A60"/>
    <w:rsid w:val="00461FED"/>
    <w:rsid w:val="0046260D"/>
    <w:rsid w:val="004633EE"/>
    <w:rsid w:val="00463ABD"/>
    <w:rsid w:val="00464F85"/>
    <w:rsid w:val="004679E6"/>
    <w:rsid w:val="00473ECD"/>
    <w:rsid w:val="00474B97"/>
    <w:rsid w:val="0047506E"/>
    <w:rsid w:val="0047587A"/>
    <w:rsid w:val="00480945"/>
    <w:rsid w:val="00480B9B"/>
    <w:rsid w:val="00481549"/>
    <w:rsid w:val="00482AAC"/>
    <w:rsid w:val="0048370C"/>
    <w:rsid w:val="00484801"/>
    <w:rsid w:val="00484B7D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10BF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A9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0836"/>
    <w:rsid w:val="005C1993"/>
    <w:rsid w:val="005C2134"/>
    <w:rsid w:val="005C22BC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5F7C4D"/>
    <w:rsid w:val="005F7F2F"/>
    <w:rsid w:val="00600072"/>
    <w:rsid w:val="00601273"/>
    <w:rsid w:val="006019B9"/>
    <w:rsid w:val="00602CF4"/>
    <w:rsid w:val="006030D6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6A6"/>
    <w:rsid w:val="00624F9D"/>
    <w:rsid w:val="006250EB"/>
    <w:rsid w:val="00627722"/>
    <w:rsid w:val="006279AD"/>
    <w:rsid w:val="00632066"/>
    <w:rsid w:val="00632FE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01A9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C66"/>
    <w:rsid w:val="006A3FD8"/>
    <w:rsid w:val="006A45D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688A"/>
    <w:rsid w:val="006D043C"/>
    <w:rsid w:val="006D229C"/>
    <w:rsid w:val="006D4155"/>
    <w:rsid w:val="006D7BDA"/>
    <w:rsid w:val="006E1BE2"/>
    <w:rsid w:val="006E33FB"/>
    <w:rsid w:val="006E566D"/>
    <w:rsid w:val="006E65E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687"/>
    <w:rsid w:val="00703ACA"/>
    <w:rsid w:val="00706784"/>
    <w:rsid w:val="00706BC4"/>
    <w:rsid w:val="007113C8"/>
    <w:rsid w:val="00715402"/>
    <w:rsid w:val="007158F4"/>
    <w:rsid w:val="0071680F"/>
    <w:rsid w:val="007179C6"/>
    <w:rsid w:val="007209A3"/>
    <w:rsid w:val="00722971"/>
    <w:rsid w:val="00727D2A"/>
    <w:rsid w:val="00732D67"/>
    <w:rsid w:val="00733CDE"/>
    <w:rsid w:val="00735CE2"/>
    <w:rsid w:val="00736D11"/>
    <w:rsid w:val="00741054"/>
    <w:rsid w:val="007413EB"/>
    <w:rsid w:val="00744204"/>
    <w:rsid w:val="00744E42"/>
    <w:rsid w:val="00744F23"/>
    <w:rsid w:val="007452D4"/>
    <w:rsid w:val="00746C9E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1BB2"/>
    <w:rsid w:val="007D47B6"/>
    <w:rsid w:val="007D67B5"/>
    <w:rsid w:val="007D7C43"/>
    <w:rsid w:val="007E0E11"/>
    <w:rsid w:val="007E1EF6"/>
    <w:rsid w:val="007E25E8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5EAC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3B19"/>
    <w:rsid w:val="00835FCA"/>
    <w:rsid w:val="008363E4"/>
    <w:rsid w:val="00836BA0"/>
    <w:rsid w:val="00837522"/>
    <w:rsid w:val="00837FFC"/>
    <w:rsid w:val="008409E6"/>
    <w:rsid w:val="00842A3E"/>
    <w:rsid w:val="00842DB9"/>
    <w:rsid w:val="008440F1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5866"/>
    <w:rsid w:val="00886C10"/>
    <w:rsid w:val="00887F88"/>
    <w:rsid w:val="008906BA"/>
    <w:rsid w:val="00892886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B6D"/>
    <w:rsid w:val="008D70FE"/>
    <w:rsid w:val="008E032E"/>
    <w:rsid w:val="008E1017"/>
    <w:rsid w:val="008E19C2"/>
    <w:rsid w:val="008E4636"/>
    <w:rsid w:val="008E60E7"/>
    <w:rsid w:val="008E68D3"/>
    <w:rsid w:val="008E7065"/>
    <w:rsid w:val="008E7249"/>
    <w:rsid w:val="008F093D"/>
    <w:rsid w:val="008F1314"/>
    <w:rsid w:val="008F1B15"/>
    <w:rsid w:val="008F5D62"/>
    <w:rsid w:val="008F775A"/>
    <w:rsid w:val="00900BF8"/>
    <w:rsid w:val="00900FE6"/>
    <w:rsid w:val="009016FE"/>
    <w:rsid w:val="0090701B"/>
    <w:rsid w:val="00907E7D"/>
    <w:rsid w:val="009127D9"/>
    <w:rsid w:val="00913D57"/>
    <w:rsid w:val="00913F2C"/>
    <w:rsid w:val="0091430C"/>
    <w:rsid w:val="0091544E"/>
    <w:rsid w:val="00915C79"/>
    <w:rsid w:val="009167CD"/>
    <w:rsid w:val="00917319"/>
    <w:rsid w:val="00920689"/>
    <w:rsid w:val="00922670"/>
    <w:rsid w:val="00923C62"/>
    <w:rsid w:val="009250B2"/>
    <w:rsid w:val="0092572A"/>
    <w:rsid w:val="009271EE"/>
    <w:rsid w:val="00927A7B"/>
    <w:rsid w:val="00930083"/>
    <w:rsid w:val="0093099E"/>
    <w:rsid w:val="00930F5D"/>
    <w:rsid w:val="009342BE"/>
    <w:rsid w:val="009359D7"/>
    <w:rsid w:val="00936B76"/>
    <w:rsid w:val="00941008"/>
    <w:rsid w:val="0094229A"/>
    <w:rsid w:val="00942516"/>
    <w:rsid w:val="00947064"/>
    <w:rsid w:val="009517A0"/>
    <w:rsid w:val="00951B7A"/>
    <w:rsid w:val="00952749"/>
    <w:rsid w:val="00953718"/>
    <w:rsid w:val="009538A0"/>
    <w:rsid w:val="0095657B"/>
    <w:rsid w:val="00956CF4"/>
    <w:rsid w:val="00956FD1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0A32"/>
    <w:rsid w:val="00971837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B0BA4"/>
    <w:rsid w:val="009B1C12"/>
    <w:rsid w:val="009B22D8"/>
    <w:rsid w:val="009B2A30"/>
    <w:rsid w:val="009B3C01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1FC"/>
    <w:rsid w:val="009E53AF"/>
    <w:rsid w:val="009E5B6F"/>
    <w:rsid w:val="009E6E58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69B"/>
    <w:rsid w:val="00A45F68"/>
    <w:rsid w:val="00A464E2"/>
    <w:rsid w:val="00A4729A"/>
    <w:rsid w:val="00A503FD"/>
    <w:rsid w:val="00A50481"/>
    <w:rsid w:val="00A52529"/>
    <w:rsid w:val="00A5273D"/>
    <w:rsid w:val="00A60700"/>
    <w:rsid w:val="00A60B6D"/>
    <w:rsid w:val="00A63785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1EF6"/>
    <w:rsid w:val="00A8262A"/>
    <w:rsid w:val="00A8427C"/>
    <w:rsid w:val="00A856F2"/>
    <w:rsid w:val="00A870D4"/>
    <w:rsid w:val="00A87B30"/>
    <w:rsid w:val="00A9195E"/>
    <w:rsid w:val="00A91C26"/>
    <w:rsid w:val="00A93F59"/>
    <w:rsid w:val="00A94A40"/>
    <w:rsid w:val="00A95630"/>
    <w:rsid w:val="00A96AE8"/>
    <w:rsid w:val="00A9737D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2B54"/>
    <w:rsid w:val="00AE3A33"/>
    <w:rsid w:val="00AE6FF0"/>
    <w:rsid w:val="00AF0395"/>
    <w:rsid w:val="00AF147D"/>
    <w:rsid w:val="00AF1B42"/>
    <w:rsid w:val="00AF430B"/>
    <w:rsid w:val="00AF5D7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05D0"/>
    <w:rsid w:val="00B23D37"/>
    <w:rsid w:val="00B24D50"/>
    <w:rsid w:val="00B26952"/>
    <w:rsid w:val="00B26D84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54EF2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1F89"/>
    <w:rsid w:val="00B72D03"/>
    <w:rsid w:val="00B7314E"/>
    <w:rsid w:val="00B76F6B"/>
    <w:rsid w:val="00B777A2"/>
    <w:rsid w:val="00B803B8"/>
    <w:rsid w:val="00B82632"/>
    <w:rsid w:val="00B90A72"/>
    <w:rsid w:val="00B93EB1"/>
    <w:rsid w:val="00B9691A"/>
    <w:rsid w:val="00BA0DD9"/>
    <w:rsid w:val="00BA2B2B"/>
    <w:rsid w:val="00BA2EA5"/>
    <w:rsid w:val="00BA36B1"/>
    <w:rsid w:val="00BA5AF2"/>
    <w:rsid w:val="00BA7943"/>
    <w:rsid w:val="00BB52CA"/>
    <w:rsid w:val="00BB6CE0"/>
    <w:rsid w:val="00BB7AB2"/>
    <w:rsid w:val="00BC3E41"/>
    <w:rsid w:val="00BC3FAA"/>
    <w:rsid w:val="00BC6D10"/>
    <w:rsid w:val="00BC6D38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287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1F3"/>
    <w:rsid w:val="00C13582"/>
    <w:rsid w:val="00C15D2A"/>
    <w:rsid w:val="00C15F9B"/>
    <w:rsid w:val="00C173D2"/>
    <w:rsid w:val="00C20B1A"/>
    <w:rsid w:val="00C218C0"/>
    <w:rsid w:val="00C24064"/>
    <w:rsid w:val="00C249D5"/>
    <w:rsid w:val="00C27308"/>
    <w:rsid w:val="00C30D53"/>
    <w:rsid w:val="00C322BD"/>
    <w:rsid w:val="00C32AD7"/>
    <w:rsid w:val="00C33282"/>
    <w:rsid w:val="00C35823"/>
    <w:rsid w:val="00C4098E"/>
    <w:rsid w:val="00C40F2F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414"/>
    <w:rsid w:val="00C67A28"/>
    <w:rsid w:val="00C70788"/>
    <w:rsid w:val="00C707F0"/>
    <w:rsid w:val="00C7494E"/>
    <w:rsid w:val="00C75290"/>
    <w:rsid w:val="00C77402"/>
    <w:rsid w:val="00C81A5D"/>
    <w:rsid w:val="00C83159"/>
    <w:rsid w:val="00C83502"/>
    <w:rsid w:val="00C87528"/>
    <w:rsid w:val="00C9006E"/>
    <w:rsid w:val="00C9021D"/>
    <w:rsid w:val="00C91593"/>
    <w:rsid w:val="00C93A9C"/>
    <w:rsid w:val="00C93EB4"/>
    <w:rsid w:val="00C9432A"/>
    <w:rsid w:val="00C94CE6"/>
    <w:rsid w:val="00C96020"/>
    <w:rsid w:val="00CA0B10"/>
    <w:rsid w:val="00CA36DE"/>
    <w:rsid w:val="00CA4CF7"/>
    <w:rsid w:val="00CA649A"/>
    <w:rsid w:val="00CA6D6A"/>
    <w:rsid w:val="00CB173C"/>
    <w:rsid w:val="00CB2E7A"/>
    <w:rsid w:val="00CB38EF"/>
    <w:rsid w:val="00CB4AEA"/>
    <w:rsid w:val="00CC0892"/>
    <w:rsid w:val="00CC2F6E"/>
    <w:rsid w:val="00CC65C9"/>
    <w:rsid w:val="00CC70F3"/>
    <w:rsid w:val="00CD1F5E"/>
    <w:rsid w:val="00CD23A2"/>
    <w:rsid w:val="00CD4A45"/>
    <w:rsid w:val="00CD5375"/>
    <w:rsid w:val="00CD5E17"/>
    <w:rsid w:val="00CD6884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17D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5A64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B730F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0158"/>
    <w:rsid w:val="00E41115"/>
    <w:rsid w:val="00E41B27"/>
    <w:rsid w:val="00E438E8"/>
    <w:rsid w:val="00E43A67"/>
    <w:rsid w:val="00E459E6"/>
    <w:rsid w:val="00E53DC2"/>
    <w:rsid w:val="00E53DC6"/>
    <w:rsid w:val="00E5417B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561F"/>
    <w:rsid w:val="00E67E82"/>
    <w:rsid w:val="00E72891"/>
    <w:rsid w:val="00E72A29"/>
    <w:rsid w:val="00E72C23"/>
    <w:rsid w:val="00E735D4"/>
    <w:rsid w:val="00E75BED"/>
    <w:rsid w:val="00E7607C"/>
    <w:rsid w:val="00E760FA"/>
    <w:rsid w:val="00E800A1"/>
    <w:rsid w:val="00E825C9"/>
    <w:rsid w:val="00E843D0"/>
    <w:rsid w:val="00E87B37"/>
    <w:rsid w:val="00E97D28"/>
    <w:rsid w:val="00E97DCE"/>
    <w:rsid w:val="00EA0016"/>
    <w:rsid w:val="00EA292E"/>
    <w:rsid w:val="00EA317E"/>
    <w:rsid w:val="00EA3BB1"/>
    <w:rsid w:val="00EA5D9F"/>
    <w:rsid w:val="00EA7F53"/>
    <w:rsid w:val="00EB074F"/>
    <w:rsid w:val="00EB0948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33E9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7E76"/>
    <w:rsid w:val="00EF7EDF"/>
    <w:rsid w:val="00F02950"/>
    <w:rsid w:val="00F02D72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369C8"/>
    <w:rsid w:val="00F417F3"/>
    <w:rsid w:val="00F41857"/>
    <w:rsid w:val="00F41DE9"/>
    <w:rsid w:val="00F41DF3"/>
    <w:rsid w:val="00F444FA"/>
    <w:rsid w:val="00F4519A"/>
    <w:rsid w:val="00F4521C"/>
    <w:rsid w:val="00F47406"/>
    <w:rsid w:val="00F47815"/>
    <w:rsid w:val="00F51C76"/>
    <w:rsid w:val="00F54014"/>
    <w:rsid w:val="00F54D9B"/>
    <w:rsid w:val="00F572F3"/>
    <w:rsid w:val="00F57F56"/>
    <w:rsid w:val="00F626E1"/>
    <w:rsid w:val="00F636D8"/>
    <w:rsid w:val="00F64117"/>
    <w:rsid w:val="00F66314"/>
    <w:rsid w:val="00F77112"/>
    <w:rsid w:val="00F80293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1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3B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CD0B-741A-451F-8A2A-D8521E95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1883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10</cp:revision>
  <cp:lastPrinted>2023-07-10T10:39:00Z</cp:lastPrinted>
  <dcterms:created xsi:type="dcterms:W3CDTF">2023-07-10T10:39:00Z</dcterms:created>
  <dcterms:modified xsi:type="dcterms:W3CDTF">2023-09-08T06:01:00Z</dcterms:modified>
</cp:coreProperties>
</file>