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8D4925" w14:textId="77777777" w:rsidR="00624A1B" w:rsidRPr="00BA153E" w:rsidRDefault="00624A1B" w:rsidP="00E85642">
      <w:pPr>
        <w:spacing w:after="0"/>
        <w:ind w:left="1418" w:firstLine="706"/>
        <w:jc w:val="right"/>
        <w:rPr>
          <w:rFonts w:ascii="Arial" w:hAnsi="Arial" w:cs="Arial"/>
        </w:rPr>
      </w:pPr>
    </w:p>
    <w:p w14:paraId="3B3BC484" w14:textId="77777777" w:rsidR="00624A1B" w:rsidRPr="00BA153E" w:rsidRDefault="00624A1B" w:rsidP="00E85642">
      <w:pPr>
        <w:spacing w:after="0"/>
        <w:jc w:val="center"/>
        <w:rPr>
          <w:rFonts w:ascii="Arial" w:hAnsi="Arial" w:cs="Arial"/>
        </w:rPr>
      </w:pPr>
    </w:p>
    <w:p w14:paraId="7EEEDF01" w14:textId="42D5EA9B" w:rsidR="00624A1B" w:rsidRPr="00A4368D" w:rsidRDefault="00C64A7C" w:rsidP="00E85642">
      <w:pPr>
        <w:spacing w:after="0"/>
        <w:jc w:val="center"/>
        <w:rPr>
          <w:rFonts w:ascii="Arial" w:hAnsi="Arial" w:cs="Arial"/>
        </w:rPr>
      </w:pPr>
      <w:r w:rsidRPr="00A4368D">
        <w:rPr>
          <w:rFonts w:ascii="Arial" w:hAnsi="Arial" w:cs="Arial"/>
          <w:b/>
          <w:bCs/>
        </w:rPr>
        <w:t xml:space="preserve">UMOWA NR </w:t>
      </w:r>
      <w:r w:rsidR="009C591E" w:rsidRPr="00A4368D">
        <w:rPr>
          <w:rFonts w:ascii="Arial" w:hAnsi="Arial" w:cs="Arial"/>
          <w:b/>
          <w:bCs/>
        </w:rPr>
        <w:t>W</w:t>
      </w:r>
      <w:r w:rsidR="00796E82" w:rsidRPr="00A4368D">
        <w:rPr>
          <w:rFonts w:ascii="Arial" w:hAnsi="Arial" w:cs="Arial"/>
          <w:b/>
          <w:bCs/>
        </w:rPr>
        <w:t>T</w:t>
      </w:r>
      <w:r w:rsidR="009C591E" w:rsidRPr="00A4368D">
        <w:rPr>
          <w:rFonts w:ascii="Arial" w:hAnsi="Arial" w:cs="Arial"/>
          <w:b/>
          <w:bCs/>
        </w:rPr>
        <w:t>T.237</w:t>
      </w:r>
      <w:r w:rsidR="00A4368D" w:rsidRPr="00A4368D">
        <w:rPr>
          <w:rFonts w:ascii="Arial" w:hAnsi="Arial" w:cs="Arial"/>
          <w:b/>
          <w:bCs/>
        </w:rPr>
        <w:t>2</w:t>
      </w:r>
      <w:r w:rsidR="00C55D9E" w:rsidRPr="00A4368D">
        <w:rPr>
          <w:rFonts w:ascii="Arial" w:hAnsi="Arial" w:cs="Arial"/>
          <w:b/>
          <w:bCs/>
        </w:rPr>
        <w:t>.</w:t>
      </w:r>
      <w:r w:rsidR="00A4368D" w:rsidRPr="00A4368D">
        <w:rPr>
          <w:rFonts w:ascii="Arial" w:hAnsi="Arial" w:cs="Arial"/>
          <w:b/>
          <w:bCs/>
        </w:rPr>
        <w:t>X</w:t>
      </w:r>
      <w:r w:rsidR="009C591E" w:rsidRPr="00A4368D">
        <w:rPr>
          <w:rFonts w:ascii="Arial" w:hAnsi="Arial" w:cs="Arial"/>
          <w:b/>
          <w:bCs/>
        </w:rPr>
        <w:t>.202</w:t>
      </w:r>
      <w:r w:rsidR="00796E82" w:rsidRPr="00A4368D">
        <w:rPr>
          <w:rFonts w:ascii="Arial" w:hAnsi="Arial" w:cs="Arial"/>
          <w:b/>
          <w:bCs/>
        </w:rPr>
        <w:t>2</w:t>
      </w:r>
    </w:p>
    <w:p w14:paraId="2CEE2E83" w14:textId="1A00D62B" w:rsidR="00624A1B" w:rsidRPr="00BA153E" w:rsidRDefault="004B4EBA" w:rsidP="00E85642">
      <w:pPr>
        <w:spacing w:after="0"/>
        <w:jc w:val="center"/>
        <w:rPr>
          <w:rFonts w:ascii="Arial" w:hAnsi="Arial" w:cs="Arial"/>
        </w:rPr>
      </w:pPr>
      <w:r>
        <w:rPr>
          <w:rFonts w:ascii="Arial" w:eastAsia="Times New Roman" w:hAnsi="Arial" w:cs="Arial"/>
          <w:b/>
          <w:bCs/>
        </w:rPr>
        <w:t>dotyczy postępowania znak WTT.2370.1.2022</w:t>
      </w:r>
    </w:p>
    <w:p w14:paraId="487B28E3" w14:textId="77777777" w:rsidR="00624A1B" w:rsidRPr="00BA153E" w:rsidRDefault="00624A1B" w:rsidP="00E85642">
      <w:pPr>
        <w:spacing w:after="0"/>
        <w:ind w:left="1418" w:firstLine="706"/>
        <w:rPr>
          <w:rFonts w:ascii="Arial" w:eastAsia="Times New Roman" w:hAnsi="Arial" w:cs="Arial"/>
          <w:b/>
          <w:bCs/>
        </w:rPr>
      </w:pPr>
    </w:p>
    <w:p w14:paraId="37DC6960" w14:textId="19CAA8E3" w:rsidR="00624A1B" w:rsidRPr="00BA153E" w:rsidRDefault="00C64A7C" w:rsidP="00E85642">
      <w:pPr>
        <w:spacing w:after="0"/>
        <w:rPr>
          <w:rFonts w:ascii="Arial" w:hAnsi="Arial" w:cs="Arial"/>
        </w:rPr>
      </w:pPr>
      <w:r w:rsidRPr="00BA153E">
        <w:rPr>
          <w:rFonts w:ascii="Arial" w:hAnsi="Arial" w:cs="Arial"/>
        </w:rPr>
        <w:t>zawarta w dniu  .................................20</w:t>
      </w:r>
      <w:r w:rsidR="009C591E" w:rsidRPr="00BA153E">
        <w:rPr>
          <w:rFonts w:ascii="Arial" w:hAnsi="Arial" w:cs="Arial"/>
        </w:rPr>
        <w:t>2</w:t>
      </w:r>
      <w:r w:rsidR="008D6164">
        <w:rPr>
          <w:rFonts w:ascii="Arial" w:hAnsi="Arial" w:cs="Arial"/>
        </w:rPr>
        <w:t>2</w:t>
      </w:r>
      <w:r w:rsidRPr="00BA153E">
        <w:rPr>
          <w:rFonts w:ascii="Arial" w:hAnsi="Arial" w:cs="Arial"/>
        </w:rPr>
        <w:t xml:space="preserve"> r. w Opolu pomiędzy:</w:t>
      </w:r>
    </w:p>
    <w:p w14:paraId="1DC36AB5" w14:textId="7D7AD8F3"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5EEF8A40" w14:textId="77777777" w:rsidR="00624A1B" w:rsidRPr="00BA153E" w:rsidRDefault="00C64A7C" w:rsidP="00E85642">
      <w:pPr>
        <w:spacing w:after="0"/>
        <w:rPr>
          <w:rFonts w:ascii="Arial" w:hAnsi="Arial" w:cs="Arial"/>
        </w:rPr>
      </w:pPr>
      <w:r w:rsidRPr="00BA153E">
        <w:rPr>
          <w:rFonts w:ascii="Arial" w:hAnsi="Arial" w:cs="Arial"/>
        </w:rPr>
        <w:t>...........................................................................</w:t>
      </w:r>
    </w:p>
    <w:p w14:paraId="26979617" w14:textId="77777777" w:rsidR="00624A1B" w:rsidRPr="00BA153E" w:rsidRDefault="00C64A7C" w:rsidP="00E85642">
      <w:pPr>
        <w:spacing w:after="0"/>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rsidP="00E85642">
      <w:pPr>
        <w:spacing w:after="0"/>
        <w:rPr>
          <w:rFonts w:ascii="Arial" w:hAnsi="Arial" w:cs="Arial"/>
        </w:rPr>
      </w:pPr>
      <w:r w:rsidRPr="00BA153E">
        <w:rPr>
          <w:rFonts w:ascii="Arial" w:hAnsi="Arial" w:cs="Arial"/>
        </w:rPr>
        <w:t xml:space="preserve">a </w:t>
      </w:r>
    </w:p>
    <w:p w14:paraId="7698908E" w14:textId="48B17680" w:rsidR="00624A1B" w:rsidRPr="00BA153E" w:rsidRDefault="00ED54DD" w:rsidP="00E85642">
      <w:pPr>
        <w:spacing w:after="0"/>
        <w:rPr>
          <w:rFonts w:ascii="Arial" w:hAnsi="Arial" w:cs="Arial"/>
        </w:rPr>
      </w:pPr>
      <w:r w:rsidRPr="00BA153E">
        <w:rPr>
          <w:rFonts w:ascii="Arial" w:hAnsi="Arial" w:cs="Arial"/>
          <w:b/>
          <w:bCs/>
        </w:rPr>
        <w:t>Skarbem Państwa - Komendą Wojewódzką Państwowej Straży Pożarnej w Opolu</w:t>
      </w:r>
    </w:p>
    <w:p w14:paraId="55EE9B29" w14:textId="189EB1F1" w:rsidR="00624A1B" w:rsidRPr="00BA153E" w:rsidRDefault="00C64A7C" w:rsidP="00E85642">
      <w:pPr>
        <w:spacing w:after="0"/>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754-10-93-488, REGON: 000173692.</w:t>
      </w:r>
    </w:p>
    <w:p w14:paraId="3DC34C3C"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468BFDD5" w14:textId="77777777" w:rsidR="009C591E" w:rsidRPr="00BA153E" w:rsidRDefault="009C591E" w:rsidP="00E85642">
      <w:pPr>
        <w:spacing w:after="0"/>
        <w:rPr>
          <w:rFonts w:ascii="Arial" w:hAnsi="Arial" w:cs="Arial"/>
        </w:rPr>
      </w:pPr>
      <w:r w:rsidRPr="00BA153E">
        <w:rPr>
          <w:rFonts w:ascii="Arial" w:eastAsia="Times New Roman" w:hAnsi="Arial" w:cs="Arial"/>
        </w:rPr>
        <w:t xml:space="preserve">st. bryg. Krzysztofa </w:t>
      </w:r>
      <w:proofErr w:type="spellStart"/>
      <w:r w:rsidRPr="00BA153E">
        <w:rPr>
          <w:rFonts w:ascii="Arial" w:eastAsia="Times New Roman" w:hAnsi="Arial" w:cs="Arial"/>
        </w:rPr>
        <w:t>Kędryka</w:t>
      </w:r>
      <w:proofErr w:type="spellEnd"/>
      <w:r w:rsidRPr="00BA153E">
        <w:rPr>
          <w:rFonts w:ascii="Arial" w:eastAsia="Times New Roman" w:hAnsi="Arial" w:cs="Arial"/>
        </w:rPr>
        <w:t xml:space="preserve"> – Opolskiego Komendanta Wojewódzkiego Państwowej Straży Pożarnej</w:t>
      </w:r>
    </w:p>
    <w:p w14:paraId="12541BAC" w14:textId="77777777" w:rsidR="00624A1B" w:rsidRPr="00BA153E" w:rsidRDefault="00C64A7C" w:rsidP="00E85642">
      <w:pPr>
        <w:spacing w:after="0"/>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rsidP="00E85642">
      <w:pPr>
        <w:spacing w:after="0"/>
        <w:jc w:val="both"/>
        <w:rPr>
          <w:rFonts w:ascii="Arial" w:hAnsi="Arial" w:cs="Arial"/>
        </w:rPr>
      </w:pPr>
    </w:p>
    <w:p w14:paraId="58A707EE" w14:textId="77777777" w:rsidR="007711A6" w:rsidRDefault="007711A6" w:rsidP="00E85642">
      <w:pPr>
        <w:pStyle w:val="Tekstpodstawowy"/>
        <w:spacing w:line="276" w:lineRule="auto"/>
        <w:jc w:val="both"/>
        <w:rPr>
          <w:rFonts w:ascii="Arial" w:hAnsi="Arial" w:cs="Arial"/>
          <w:color w:val="auto"/>
          <w:sz w:val="22"/>
          <w:szCs w:val="22"/>
        </w:rPr>
      </w:pPr>
      <w:r>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 (tj. Dz. U. z 2021 r. poz. 1129).</w:t>
      </w:r>
    </w:p>
    <w:p w14:paraId="01241E9D" w14:textId="77777777" w:rsidR="00624A1B" w:rsidRPr="00BA153E" w:rsidRDefault="00624A1B" w:rsidP="00E85642">
      <w:pPr>
        <w:spacing w:after="0"/>
        <w:jc w:val="both"/>
        <w:rPr>
          <w:rFonts w:ascii="Arial" w:hAnsi="Arial" w:cs="Arial"/>
        </w:rPr>
      </w:pPr>
    </w:p>
    <w:p w14:paraId="48684ADB" w14:textId="7777777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sz w:val="22"/>
          <w:szCs w:val="22"/>
        </w:rPr>
        <w:t>§ 1.  POSTANOWIENIA OGÓLNE</w:t>
      </w:r>
    </w:p>
    <w:p w14:paraId="44F26128" w14:textId="7CD646ED" w:rsidR="00624A1B" w:rsidRPr="00BA153E" w:rsidRDefault="00C64A7C" w:rsidP="00E85642">
      <w:pPr>
        <w:pStyle w:val="Tekstpodstawowy"/>
        <w:numPr>
          <w:ilvl w:val="0"/>
          <w:numId w:val="7"/>
        </w:numPr>
        <w:spacing w:line="276" w:lineRule="auto"/>
        <w:ind w:left="426"/>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UŻYTKOWNIKU – należy przez to rozumieć każdą jednostkę bezpośrednio eksploatującą przedmiot umowy</w:t>
      </w:r>
      <w:r w:rsidR="00BA153E">
        <w:rPr>
          <w:rFonts w:ascii="Arial" w:hAnsi="Arial" w:cs="Arial"/>
          <w:color w:val="auto"/>
          <w:sz w:val="22"/>
          <w:szCs w:val="22"/>
        </w:rPr>
        <w:t>.</w:t>
      </w:r>
    </w:p>
    <w:p w14:paraId="59FE119A" w14:textId="58883086" w:rsidR="00BA153E" w:rsidRDefault="008D6164" w:rsidP="00E85642">
      <w:pPr>
        <w:pStyle w:val="Tekstpodstawowy"/>
        <w:numPr>
          <w:ilvl w:val="0"/>
          <w:numId w:val="7"/>
        </w:numPr>
        <w:spacing w:line="276" w:lineRule="auto"/>
        <w:ind w:left="426"/>
        <w:jc w:val="both"/>
        <w:rPr>
          <w:rFonts w:ascii="Arial" w:hAnsi="Arial" w:cs="Arial"/>
          <w:color w:val="auto"/>
          <w:sz w:val="22"/>
          <w:szCs w:val="22"/>
        </w:rPr>
      </w:pPr>
      <w:r w:rsidRPr="00D04B09">
        <w:rPr>
          <w:rFonts w:ascii="Arial" w:hAnsi="Arial" w:cs="Arial"/>
          <w:color w:val="auto"/>
          <w:sz w:val="22"/>
          <w:szCs w:val="22"/>
        </w:rPr>
        <w:t>Przedmiot umowy, o którym mowa w  § 2, współfinansowany jest ze środków pochodzących z Narodowego Funduszu Ochrony Środowiska i Gospodarki Wodnej oraz Wojewódzkiego Funduszu Ochrony Środowiska i Gospodarki Wodnej w Opolu winien posiadać uzgodnione oznakowanie, zgodne z opisem zamieszczonym w załączniku nr 1 do niniejszej umowy oraz ze wzorem, stanowiącym załączniki nr 2 i 3 do umowy</w:t>
      </w:r>
      <w:r w:rsidR="007711A6" w:rsidRPr="00D04B09">
        <w:rPr>
          <w:rFonts w:ascii="Arial" w:hAnsi="Arial" w:cs="Arial"/>
          <w:color w:val="auto"/>
          <w:sz w:val="22"/>
          <w:szCs w:val="22"/>
        </w:rPr>
        <w:t>.</w:t>
      </w:r>
    </w:p>
    <w:p w14:paraId="7BBA766B" w14:textId="77777777" w:rsidR="00E85642" w:rsidRPr="00D04B09" w:rsidRDefault="00E85642" w:rsidP="00E85642">
      <w:pPr>
        <w:pStyle w:val="Tekstpodstawowy"/>
        <w:spacing w:line="276" w:lineRule="auto"/>
        <w:ind w:left="426"/>
        <w:jc w:val="both"/>
        <w:rPr>
          <w:rFonts w:ascii="Arial" w:hAnsi="Arial" w:cs="Arial"/>
          <w:color w:val="auto"/>
          <w:sz w:val="22"/>
          <w:szCs w:val="22"/>
        </w:rPr>
      </w:pPr>
    </w:p>
    <w:p w14:paraId="0DA961BE" w14:textId="77777777" w:rsidR="00624A1B" w:rsidRPr="00D04B09" w:rsidRDefault="00C64A7C" w:rsidP="00E85642">
      <w:pPr>
        <w:pStyle w:val="Tekstpodstawowy"/>
        <w:tabs>
          <w:tab w:val="left" w:pos="567"/>
        </w:tabs>
        <w:spacing w:line="276" w:lineRule="auto"/>
        <w:ind w:left="2846"/>
        <w:rPr>
          <w:rFonts w:ascii="Arial" w:hAnsi="Arial" w:cs="Arial"/>
          <w:color w:val="auto"/>
          <w:sz w:val="22"/>
          <w:szCs w:val="22"/>
        </w:rPr>
      </w:pPr>
      <w:r w:rsidRPr="00D04B09">
        <w:rPr>
          <w:rFonts w:ascii="Arial" w:hAnsi="Arial" w:cs="Arial"/>
          <w:b/>
          <w:bCs/>
          <w:color w:val="auto"/>
          <w:sz w:val="22"/>
          <w:szCs w:val="22"/>
        </w:rPr>
        <w:t>§ 2.  PRZEDMIOT UMOWY</w:t>
      </w:r>
      <w:r w:rsidRPr="00D04B09">
        <w:rPr>
          <w:rFonts w:ascii="Arial" w:hAnsi="Arial" w:cs="Arial"/>
          <w:color w:val="auto"/>
          <w:sz w:val="22"/>
          <w:szCs w:val="22"/>
        </w:rPr>
        <w:t xml:space="preserve"> </w:t>
      </w:r>
    </w:p>
    <w:p w14:paraId="3942FBAD" w14:textId="56A503BD" w:rsidR="00624A1B" w:rsidRPr="00BA153E" w:rsidRDefault="00C64A7C" w:rsidP="00E85642">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sz w:val="22"/>
          <w:szCs w:val="22"/>
        </w:rPr>
        <w:t xml:space="preserve">WYKONAWCA zobowiązuje się przenieść na własność </w:t>
      </w:r>
      <w:r w:rsidR="00BA153E" w:rsidRPr="00BA153E">
        <w:rPr>
          <w:rFonts w:ascii="Arial" w:hAnsi="Arial" w:cs="Arial"/>
          <w:sz w:val="22"/>
          <w:szCs w:val="22"/>
        </w:rPr>
        <w:t>ZAMAWIAJĄCEGO</w:t>
      </w:r>
      <w:r w:rsidR="000B52B5" w:rsidRPr="00BA153E">
        <w:rPr>
          <w:rFonts w:ascii="Arial" w:hAnsi="Arial" w:cs="Arial"/>
          <w:sz w:val="22"/>
          <w:szCs w:val="22"/>
        </w:rPr>
        <w:t xml:space="preserve"> i wydać </w:t>
      </w:r>
      <w:r w:rsidR="00BA153E" w:rsidRPr="00BA153E">
        <w:rPr>
          <w:rFonts w:ascii="Arial" w:hAnsi="Arial" w:cs="Arial"/>
          <w:sz w:val="22"/>
          <w:szCs w:val="22"/>
        </w:rPr>
        <w:t>mu</w:t>
      </w:r>
      <w:bookmarkStart w:id="0" w:name="_Hlk50641673"/>
      <w:r w:rsidR="00BA153E">
        <w:rPr>
          <w:rFonts w:ascii="Arial" w:hAnsi="Arial" w:cs="Arial"/>
          <w:sz w:val="22"/>
          <w:szCs w:val="22"/>
        </w:rPr>
        <w:t xml:space="preserve"> </w:t>
      </w:r>
      <w:bookmarkEnd w:id="0"/>
      <w:r w:rsidR="00BA153E">
        <w:rPr>
          <w:rFonts w:ascii="Arial" w:hAnsi="Arial" w:cs="Arial"/>
          <w:b/>
          <w:bCs/>
          <w:sz w:val="22"/>
          <w:szCs w:val="22"/>
        </w:rPr>
        <w:t>……………………………………</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 xml:space="preserve">o parametrach technicznych i warunkach minimalnych wyszczególnionych w załączniku nr </w:t>
      </w:r>
      <w:r w:rsidR="004C7603" w:rsidRPr="00BA153E">
        <w:rPr>
          <w:rFonts w:ascii="Arial" w:hAnsi="Arial" w:cs="Arial"/>
          <w:sz w:val="22"/>
          <w:szCs w:val="22"/>
        </w:rPr>
        <w:t>1</w:t>
      </w:r>
      <w:r w:rsidR="00BA153E">
        <w:rPr>
          <w:rFonts w:ascii="Arial" w:hAnsi="Arial" w:cs="Arial"/>
          <w:sz w:val="22"/>
          <w:szCs w:val="22"/>
        </w:rPr>
        <w:t xml:space="preserve"> …..</w:t>
      </w:r>
      <w:r w:rsidR="004C7603" w:rsidRPr="00BA153E">
        <w:rPr>
          <w:rFonts w:ascii="Arial" w:hAnsi="Arial" w:cs="Arial"/>
          <w:sz w:val="22"/>
          <w:szCs w:val="22"/>
        </w:rPr>
        <w:t xml:space="preserve"> </w:t>
      </w:r>
      <w:r w:rsidRPr="00BA153E">
        <w:rPr>
          <w:rFonts w:ascii="Arial" w:hAnsi="Arial" w:cs="Arial"/>
          <w:sz w:val="22"/>
          <w:szCs w:val="22"/>
        </w:rPr>
        <w:t>do SWZ wraz z opisem zawartym w ofercie, który jest równocześnie załącznikiem nr 1 do umowy.</w:t>
      </w:r>
    </w:p>
    <w:p w14:paraId="59BDE966" w14:textId="1C2EECF9" w:rsidR="00624A1B" w:rsidRPr="00D04B09" w:rsidRDefault="00C64A7C" w:rsidP="00E85642">
      <w:pPr>
        <w:pStyle w:val="Tekstpodstawowy"/>
        <w:numPr>
          <w:ilvl w:val="0"/>
          <w:numId w:val="18"/>
        </w:numPr>
        <w:spacing w:line="276" w:lineRule="auto"/>
        <w:ind w:left="340" w:hanging="340"/>
        <w:jc w:val="both"/>
        <w:rPr>
          <w:rFonts w:ascii="Arial" w:hAnsi="Arial" w:cs="Arial"/>
          <w:color w:val="auto"/>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 xml:space="preserve">niż </w:t>
      </w:r>
      <w:r w:rsidRPr="00D04B09">
        <w:rPr>
          <w:rFonts w:ascii="Arial" w:hAnsi="Arial" w:cs="Arial"/>
          <w:color w:val="auto"/>
          <w:sz w:val="22"/>
          <w:szCs w:val="22"/>
        </w:rPr>
        <w:t xml:space="preserve">w </w:t>
      </w:r>
      <w:r w:rsidR="00291BBA" w:rsidRPr="00D04B09">
        <w:rPr>
          <w:rFonts w:ascii="Arial" w:hAnsi="Arial" w:cs="Arial"/>
          <w:color w:val="auto"/>
          <w:sz w:val="22"/>
          <w:szCs w:val="22"/>
        </w:rPr>
        <w:t>2021</w:t>
      </w:r>
      <w:r w:rsidRPr="00D04B09">
        <w:rPr>
          <w:rFonts w:ascii="Arial" w:hAnsi="Arial" w:cs="Arial"/>
          <w:color w:val="auto"/>
          <w:sz w:val="22"/>
          <w:szCs w:val="22"/>
        </w:rPr>
        <w:t xml:space="preserve"> r.</w:t>
      </w:r>
    </w:p>
    <w:p w14:paraId="65AFC7D1" w14:textId="77777777" w:rsidR="00624A1B" w:rsidRPr="00BA153E" w:rsidRDefault="00C64A7C" w:rsidP="00E85642">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06E7E747" w14:textId="6CF2E0DF" w:rsidR="005E1B84" w:rsidRPr="00D04B09" w:rsidRDefault="00C64A7C" w:rsidP="00E85642">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i płynów eksploatacyjnych</w:t>
      </w:r>
      <w:r w:rsidR="00BA153E">
        <w:rPr>
          <w:rFonts w:ascii="Arial" w:hAnsi="Arial" w:cs="Arial"/>
          <w:color w:val="auto"/>
          <w:sz w:val="22"/>
          <w:szCs w:val="22"/>
        </w:rPr>
        <w:t xml:space="preserve"> oraz środków gaśniczych</w:t>
      </w:r>
      <w:r w:rsidRPr="00BA153E">
        <w:rPr>
          <w:rFonts w:ascii="Arial" w:hAnsi="Arial" w:cs="Arial"/>
          <w:color w:val="auto"/>
          <w:sz w:val="22"/>
          <w:szCs w:val="22"/>
        </w:rPr>
        <w:t xml:space="preserve">. </w:t>
      </w:r>
    </w:p>
    <w:p w14:paraId="1AE9E780" w14:textId="77777777" w:rsidR="00E85642" w:rsidRDefault="00E85642">
      <w:pPr>
        <w:suppressAutoHyphens w:val="0"/>
        <w:spacing w:after="0" w:line="240" w:lineRule="auto"/>
        <w:rPr>
          <w:rFonts w:ascii="Arial" w:eastAsia="Times New Roman" w:hAnsi="Arial" w:cs="Arial"/>
          <w:b/>
          <w:bCs/>
          <w:color w:val="000000"/>
        </w:rPr>
      </w:pPr>
      <w:r>
        <w:rPr>
          <w:rFonts w:ascii="Arial" w:hAnsi="Arial" w:cs="Arial"/>
          <w:b/>
          <w:bCs/>
        </w:rPr>
        <w:br w:type="page"/>
      </w:r>
    </w:p>
    <w:p w14:paraId="2139BADF" w14:textId="3B5DDCBC" w:rsidR="00624A1B" w:rsidRPr="00BA153E" w:rsidRDefault="00C64A7C" w:rsidP="00E85642">
      <w:pPr>
        <w:pStyle w:val="Tekstpodstawowy"/>
        <w:tabs>
          <w:tab w:val="left" w:pos="567"/>
        </w:tabs>
        <w:spacing w:line="276" w:lineRule="auto"/>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E85642">
      <w:pPr>
        <w:pStyle w:val="Tekstpodstawowy"/>
        <w:numPr>
          <w:ilvl w:val="0"/>
          <w:numId w:val="5"/>
        </w:numPr>
        <w:tabs>
          <w:tab w:val="left" w:pos="567"/>
        </w:tabs>
        <w:spacing w:line="276" w:lineRule="auto"/>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E85642">
      <w:pPr>
        <w:pStyle w:val="Tekstpodstawowy"/>
        <w:numPr>
          <w:ilvl w:val="0"/>
          <w:numId w:val="4"/>
        </w:numPr>
        <w:tabs>
          <w:tab w:val="left" w:pos="567"/>
        </w:tabs>
        <w:spacing w:line="276" w:lineRule="auto"/>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E85642">
      <w:pPr>
        <w:pStyle w:val="Tekstpodstawowy"/>
        <w:numPr>
          <w:ilvl w:val="0"/>
          <w:numId w:val="4"/>
        </w:numPr>
        <w:tabs>
          <w:tab w:val="left" w:pos="567"/>
        </w:tabs>
        <w:spacing w:line="276" w:lineRule="auto"/>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BA153E"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BA153E">
        <w:rPr>
          <w:rFonts w:ascii="Arial" w:hAnsi="Arial" w:cs="Arial"/>
          <w:sz w:val="22"/>
          <w:szCs w:val="22"/>
        </w:rPr>
        <w:t xml:space="preserve">Cena obejmuje wszelkie koszty związane z realizacją przedmiotu umowy, w tym </w:t>
      </w:r>
      <w:r w:rsidRPr="00BA153E">
        <w:rPr>
          <w:rFonts w:ascii="Arial" w:hAnsi="Arial" w:cs="Arial"/>
          <w:sz w:val="22"/>
          <w:szCs w:val="22"/>
        </w:rPr>
        <w:br/>
        <w:t>w szczególności należny podatek VAT</w:t>
      </w:r>
    </w:p>
    <w:p w14:paraId="787B4207" w14:textId="5D2F05FF" w:rsidR="00624A1B" w:rsidRPr="00BA153E"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BA153E">
        <w:rPr>
          <w:rFonts w:ascii="Arial" w:hAnsi="Arial" w:cs="Arial"/>
          <w:sz w:val="22"/>
          <w:szCs w:val="22"/>
        </w:rPr>
        <w:t xml:space="preserve">WYKONAWCA wystawi na </w:t>
      </w:r>
      <w:r w:rsidR="002E0CD5">
        <w:rPr>
          <w:rFonts w:ascii="Arial" w:hAnsi="Arial" w:cs="Arial"/>
          <w:sz w:val="22"/>
          <w:szCs w:val="22"/>
        </w:rPr>
        <w:t>ZAMAWIAJĄCEGO</w:t>
      </w:r>
      <w:r w:rsidRPr="00BA153E">
        <w:rPr>
          <w:rFonts w:ascii="Arial" w:hAnsi="Arial" w:cs="Arial"/>
          <w:sz w:val="22"/>
          <w:szCs w:val="22"/>
        </w:rPr>
        <w:t xml:space="preserve"> fakturę.</w:t>
      </w:r>
    </w:p>
    <w:p w14:paraId="2BA10E17" w14:textId="60DB1D26" w:rsidR="00624A1B" w:rsidRDefault="002E0CD5" w:rsidP="00E85642">
      <w:pPr>
        <w:pStyle w:val="Tekstpodstawowy"/>
        <w:numPr>
          <w:ilvl w:val="0"/>
          <w:numId w:val="8"/>
        </w:numPr>
        <w:tabs>
          <w:tab w:val="left" w:pos="567"/>
        </w:tabs>
        <w:spacing w:line="276" w:lineRule="auto"/>
        <w:ind w:left="378" w:hanging="378"/>
        <w:jc w:val="both"/>
        <w:rPr>
          <w:rFonts w:ascii="Arial" w:hAnsi="Arial" w:cs="Arial"/>
          <w:sz w:val="22"/>
          <w:szCs w:val="22"/>
        </w:rPr>
      </w:pPr>
      <w:r>
        <w:rPr>
          <w:rFonts w:ascii="Arial" w:hAnsi="Arial" w:cs="Arial"/>
          <w:sz w:val="22"/>
          <w:szCs w:val="22"/>
        </w:rPr>
        <w:t>ZAMAWIAJĄCY</w:t>
      </w:r>
      <w:r w:rsidR="00C64A7C" w:rsidRPr="00BA153E">
        <w:rPr>
          <w:rFonts w:ascii="Arial" w:hAnsi="Arial" w:cs="Arial"/>
          <w:sz w:val="22"/>
          <w:szCs w:val="22"/>
        </w:rPr>
        <w:t xml:space="preserve"> zapłaci WYKONAWCY cenę </w:t>
      </w:r>
      <w:r w:rsidR="003C7317" w:rsidRPr="00BA153E">
        <w:rPr>
          <w:rFonts w:ascii="Arial" w:hAnsi="Arial" w:cs="Arial"/>
          <w:sz w:val="22"/>
          <w:szCs w:val="22"/>
        </w:rPr>
        <w:t>dostarczonego mu</w:t>
      </w:r>
      <w:r w:rsidR="00C64A7C" w:rsidRPr="00BA153E">
        <w:rPr>
          <w:rFonts w:ascii="Arial" w:hAnsi="Arial" w:cs="Arial"/>
          <w:sz w:val="22"/>
          <w:szCs w:val="22"/>
        </w:rPr>
        <w:t xml:space="preserve"> </w:t>
      </w:r>
      <w:r w:rsidR="003C7317" w:rsidRPr="00BA153E">
        <w:rPr>
          <w:rFonts w:ascii="Arial" w:hAnsi="Arial" w:cs="Arial"/>
          <w:sz w:val="22"/>
          <w:szCs w:val="22"/>
        </w:rPr>
        <w:t>samochodu</w:t>
      </w:r>
      <w:r w:rsidR="00C64A7C" w:rsidRPr="00BA153E">
        <w:rPr>
          <w:rFonts w:ascii="Arial" w:hAnsi="Arial" w:cs="Arial"/>
          <w:sz w:val="22"/>
          <w:szCs w:val="22"/>
        </w:rPr>
        <w:t xml:space="preserve"> przelewem, w ciągu 30 dni od dnia otrzymania faktury, na konto w niej wskazane, po uprzednim odbiorze faktycznym </w:t>
      </w:r>
      <w:r w:rsidR="003C7317" w:rsidRPr="00BA153E">
        <w:rPr>
          <w:rFonts w:ascii="Arial" w:hAnsi="Arial" w:cs="Arial"/>
          <w:sz w:val="22"/>
          <w:szCs w:val="22"/>
        </w:rPr>
        <w:t>samochodu</w:t>
      </w:r>
      <w:r w:rsidR="00C64A7C" w:rsidRPr="00BA153E">
        <w:rPr>
          <w:rFonts w:ascii="Arial" w:hAnsi="Arial" w:cs="Arial"/>
          <w:sz w:val="22"/>
          <w:szCs w:val="22"/>
        </w:rPr>
        <w:t>, potwierdzonym protokółem odbioru faktycznego</w:t>
      </w:r>
      <w:r w:rsidR="000B52B5" w:rsidRPr="00BA153E">
        <w:rPr>
          <w:rFonts w:ascii="Arial" w:hAnsi="Arial" w:cs="Arial"/>
          <w:sz w:val="22"/>
          <w:szCs w:val="22"/>
        </w:rPr>
        <w:t xml:space="preserve"> podpisanym przez ZAMAWIAJĄCEGO bez zastrzeżeń</w:t>
      </w:r>
      <w:r w:rsidR="003C7317" w:rsidRPr="00BA153E">
        <w:rPr>
          <w:rFonts w:ascii="Arial" w:hAnsi="Arial" w:cs="Arial"/>
          <w:sz w:val="22"/>
          <w:szCs w:val="22"/>
        </w:rPr>
        <w:t xml:space="preserve"> </w:t>
      </w:r>
      <w:r w:rsidR="000B52B5" w:rsidRPr="00BA153E">
        <w:rPr>
          <w:rFonts w:ascii="Arial" w:hAnsi="Arial" w:cs="Arial"/>
          <w:sz w:val="22"/>
          <w:szCs w:val="22"/>
        </w:rPr>
        <w:t>i uwag.</w:t>
      </w:r>
    </w:p>
    <w:p w14:paraId="3076117C" w14:textId="7BEE3F86" w:rsidR="00933AD2" w:rsidRPr="007711A6" w:rsidRDefault="00933AD2" w:rsidP="00E85642">
      <w:pPr>
        <w:pStyle w:val="Tekstpodstawowy"/>
        <w:numPr>
          <w:ilvl w:val="0"/>
          <w:numId w:val="8"/>
        </w:numPr>
        <w:tabs>
          <w:tab w:val="left" w:pos="567"/>
        </w:tabs>
        <w:spacing w:line="276" w:lineRule="auto"/>
        <w:ind w:left="378" w:hanging="378"/>
        <w:jc w:val="both"/>
        <w:rPr>
          <w:rFonts w:ascii="Arial" w:hAnsi="Arial" w:cs="Arial"/>
        </w:rPr>
      </w:pPr>
      <w:r w:rsidRPr="007711A6">
        <w:rPr>
          <w:rFonts w:ascii="Arial" w:hAnsi="Arial" w:cs="Arial"/>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7711A6" w:rsidRDefault="00C64A7C" w:rsidP="00E85642">
      <w:pPr>
        <w:pStyle w:val="Tekstpodstawowy"/>
        <w:numPr>
          <w:ilvl w:val="0"/>
          <w:numId w:val="8"/>
        </w:numPr>
        <w:tabs>
          <w:tab w:val="left" w:pos="567"/>
        </w:tabs>
        <w:spacing w:line="276" w:lineRule="auto"/>
        <w:ind w:left="378" w:hanging="378"/>
        <w:jc w:val="both"/>
        <w:rPr>
          <w:rFonts w:ascii="Arial" w:hAnsi="Arial" w:cs="Arial"/>
        </w:rPr>
      </w:pPr>
      <w:r w:rsidRPr="007711A6">
        <w:rPr>
          <w:rFonts w:ascii="Arial" w:hAnsi="Arial" w:cs="Arial"/>
        </w:rPr>
        <w:t xml:space="preserve">Za datę płatności uznaje się datę obciążenia rachunku bankowego </w:t>
      </w:r>
      <w:r w:rsidR="00AC5C5F" w:rsidRPr="007711A6">
        <w:rPr>
          <w:rFonts w:ascii="Arial" w:hAnsi="Arial" w:cs="Arial"/>
        </w:rPr>
        <w:t>ZAMAWIAJĄCEGO</w:t>
      </w:r>
      <w:r w:rsidRPr="007711A6">
        <w:rPr>
          <w:rFonts w:ascii="Arial" w:hAnsi="Arial" w:cs="Arial"/>
        </w:rPr>
        <w:t>.</w:t>
      </w:r>
    </w:p>
    <w:p w14:paraId="3281B318" w14:textId="77777777" w:rsidR="00624A1B" w:rsidRPr="00BA153E" w:rsidRDefault="00C64A7C" w:rsidP="00E85642">
      <w:pPr>
        <w:pStyle w:val="Tekstpodstawowy"/>
        <w:tabs>
          <w:tab w:val="left" w:pos="567"/>
        </w:tabs>
        <w:spacing w:line="276" w:lineRule="auto"/>
        <w:ind w:left="10" w:hanging="10"/>
        <w:jc w:val="center"/>
        <w:rPr>
          <w:rFonts w:ascii="Arial" w:hAnsi="Arial" w:cs="Arial"/>
          <w:sz w:val="22"/>
          <w:szCs w:val="22"/>
        </w:rPr>
      </w:pPr>
      <w:r w:rsidRPr="00BA153E">
        <w:rPr>
          <w:rFonts w:ascii="Arial" w:hAnsi="Arial" w:cs="Arial"/>
          <w:b/>
          <w:bCs/>
          <w:sz w:val="22"/>
          <w:szCs w:val="22"/>
        </w:rPr>
        <w:t>§ 4.  TERMIN REALIZACJI</w:t>
      </w:r>
    </w:p>
    <w:p w14:paraId="0EF50AD7" w14:textId="1A62CCC1" w:rsidR="00D04B09" w:rsidRPr="00E85642" w:rsidRDefault="002E0CD5" w:rsidP="00E85642">
      <w:pPr>
        <w:numPr>
          <w:ilvl w:val="0"/>
          <w:numId w:val="15"/>
        </w:numPr>
        <w:tabs>
          <w:tab w:val="left" w:pos="0"/>
          <w:tab w:val="left" w:pos="567"/>
        </w:tabs>
        <w:spacing w:after="0"/>
        <w:jc w:val="both"/>
        <w:rPr>
          <w:rFonts w:ascii="Arial" w:hAnsi="Arial" w:cs="Arial"/>
        </w:rPr>
      </w:pPr>
      <w:r w:rsidRPr="00D04B09">
        <w:rPr>
          <w:rFonts w:ascii="Arial" w:eastAsia="Times New Roman" w:hAnsi="Arial" w:cs="Arial"/>
          <w:color w:val="000000"/>
        </w:rPr>
        <w:t xml:space="preserve">WYKONAWCA zobowiązuje się wydać przedmiot umowy w terminie </w:t>
      </w:r>
      <w:r w:rsidRPr="00D04B09">
        <w:rPr>
          <w:rFonts w:ascii="Arial" w:eastAsia="Times New Roman" w:hAnsi="Arial" w:cs="Arial"/>
        </w:rPr>
        <w:t xml:space="preserve">do </w:t>
      </w:r>
      <w:bookmarkStart w:id="1" w:name="_Hlk69900938"/>
      <w:r w:rsidR="00C55D9E" w:rsidRPr="00D04B09">
        <w:rPr>
          <w:rFonts w:ascii="Arial" w:eastAsia="Times New Roman" w:hAnsi="Arial" w:cs="Arial"/>
        </w:rPr>
        <w:t>3</w:t>
      </w:r>
      <w:r w:rsidR="00D04B09" w:rsidRPr="00D04B09">
        <w:rPr>
          <w:rFonts w:ascii="Arial" w:eastAsia="Times New Roman" w:hAnsi="Arial" w:cs="Arial"/>
        </w:rPr>
        <w:t>1</w:t>
      </w:r>
      <w:r w:rsidRPr="00D04B09">
        <w:rPr>
          <w:rFonts w:ascii="Arial" w:eastAsia="Times New Roman" w:hAnsi="Arial" w:cs="Arial"/>
        </w:rPr>
        <w:t>.</w:t>
      </w:r>
      <w:r w:rsidR="00D04B09" w:rsidRPr="00D04B09">
        <w:rPr>
          <w:rFonts w:ascii="Arial" w:eastAsia="Times New Roman" w:hAnsi="Arial" w:cs="Arial"/>
        </w:rPr>
        <w:t>10</w:t>
      </w:r>
      <w:r w:rsidRPr="00D04B09">
        <w:rPr>
          <w:rFonts w:ascii="Arial" w:eastAsia="Times New Roman" w:hAnsi="Arial" w:cs="Arial"/>
        </w:rPr>
        <w:t>.202</w:t>
      </w:r>
      <w:r w:rsidR="005E1B84" w:rsidRPr="00D04B09">
        <w:rPr>
          <w:rFonts w:ascii="Arial" w:eastAsia="Times New Roman" w:hAnsi="Arial" w:cs="Arial"/>
        </w:rPr>
        <w:t>2</w:t>
      </w:r>
      <w:r w:rsidRPr="00D04B09">
        <w:rPr>
          <w:rFonts w:ascii="Arial" w:eastAsia="Times New Roman" w:hAnsi="Arial" w:cs="Arial"/>
        </w:rPr>
        <w:t xml:space="preserve"> r.</w:t>
      </w:r>
      <w:r w:rsidR="00895EAC" w:rsidRPr="00D04B09">
        <w:rPr>
          <w:rFonts w:ascii="Arial" w:eastAsia="Times New Roman" w:hAnsi="Arial" w:cs="Arial"/>
        </w:rPr>
        <w:t xml:space="preserve"> </w:t>
      </w:r>
      <w:bookmarkEnd w:id="1"/>
      <w:r w:rsidR="00D04B09" w:rsidRPr="00D04B09">
        <w:rPr>
          <w:rFonts w:ascii="Arial" w:eastAsia="Times New Roman" w:hAnsi="Arial" w:cs="Arial"/>
        </w:rPr>
        <w:t xml:space="preserve">Zamawiający zastrzega sobie prawo do ograniczenia </w:t>
      </w:r>
      <w:r w:rsidR="00D04B09" w:rsidRPr="00D04B09">
        <w:rPr>
          <w:rFonts w:ascii="Arial" w:eastAsia="Times New Roman" w:hAnsi="Arial" w:cs="Arial"/>
          <w:color w:val="000000"/>
        </w:rPr>
        <w:t>terminu rozpoczęcia wydawania przedmiotu zamówienia na dzień 0</w:t>
      </w:r>
      <w:r w:rsidR="00D04B09">
        <w:rPr>
          <w:rFonts w:ascii="Arial" w:eastAsia="Times New Roman" w:hAnsi="Arial" w:cs="Arial"/>
          <w:color w:val="000000"/>
        </w:rPr>
        <w:t>3</w:t>
      </w:r>
      <w:r w:rsidR="00D04B09" w:rsidRPr="00D04B09">
        <w:rPr>
          <w:rFonts w:ascii="Arial" w:eastAsia="Times New Roman" w:hAnsi="Arial" w:cs="Arial"/>
          <w:color w:val="000000"/>
        </w:rPr>
        <w:t>.</w:t>
      </w:r>
      <w:r w:rsidR="00D04B09">
        <w:rPr>
          <w:rFonts w:ascii="Arial" w:eastAsia="Times New Roman" w:hAnsi="Arial" w:cs="Arial"/>
          <w:color w:val="000000"/>
        </w:rPr>
        <w:t>10</w:t>
      </w:r>
      <w:r w:rsidR="00D04B09" w:rsidRPr="00D04B09">
        <w:rPr>
          <w:rFonts w:ascii="Arial" w:eastAsia="Times New Roman" w:hAnsi="Arial" w:cs="Arial"/>
          <w:color w:val="000000"/>
        </w:rPr>
        <w:t xml:space="preserve">.2022 r. </w:t>
      </w:r>
    </w:p>
    <w:p w14:paraId="5B55C4E1" w14:textId="77777777" w:rsidR="00E85642" w:rsidRPr="00D04B09" w:rsidRDefault="00E85642" w:rsidP="00E85642">
      <w:pPr>
        <w:tabs>
          <w:tab w:val="left" w:pos="567"/>
        </w:tabs>
        <w:spacing w:after="0"/>
        <w:ind w:left="369"/>
        <w:jc w:val="both"/>
        <w:rPr>
          <w:rFonts w:ascii="Arial" w:hAnsi="Arial" w:cs="Arial"/>
        </w:rPr>
      </w:pPr>
    </w:p>
    <w:p w14:paraId="501BEEE5" w14:textId="0BE022BA" w:rsidR="00624A1B" w:rsidRPr="00D04B09" w:rsidRDefault="00C64A7C" w:rsidP="00E85642">
      <w:pPr>
        <w:tabs>
          <w:tab w:val="left" w:pos="0"/>
          <w:tab w:val="left" w:pos="567"/>
        </w:tabs>
        <w:spacing w:after="0"/>
        <w:ind w:left="369"/>
        <w:jc w:val="center"/>
        <w:rPr>
          <w:rFonts w:ascii="Arial" w:hAnsi="Arial" w:cs="Arial"/>
        </w:rPr>
      </w:pPr>
      <w:r w:rsidRPr="00D04B09">
        <w:rPr>
          <w:rFonts w:ascii="Arial" w:hAnsi="Arial" w:cs="Arial"/>
          <w:b/>
          <w:bCs/>
        </w:rPr>
        <w:t>§ 5. INSPEKCJA PRODUKCYJNA</w:t>
      </w:r>
    </w:p>
    <w:p w14:paraId="5AA8A706" w14:textId="7BAD33A1" w:rsidR="00305823" w:rsidRPr="00BA153E" w:rsidRDefault="00C64A7C" w:rsidP="00E85642">
      <w:pPr>
        <w:pStyle w:val="Tekstpodstawowy"/>
        <w:numPr>
          <w:ilvl w:val="0"/>
          <w:numId w:val="16"/>
        </w:numPr>
        <w:tabs>
          <w:tab w:val="left" w:pos="567"/>
        </w:tabs>
        <w:spacing w:line="276" w:lineRule="auto"/>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2E0CD5">
        <w:rPr>
          <w:rFonts w:ascii="Arial" w:hAnsi="Arial" w:cs="Arial"/>
          <w:sz w:val="22"/>
          <w:szCs w:val="22"/>
        </w:rPr>
        <w:t>2</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046ED17F" w:rsidR="00624A1B" w:rsidRDefault="00C64A7C" w:rsidP="00E85642">
      <w:pPr>
        <w:pStyle w:val="Tekstpodstawowy"/>
        <w:numPr>
          <w:ilvl w:val="0"/>
          <w:numId w:val="16"/>
        </w:numPr>
        <w:tabs>
          <w:tab w:val="left" w:pos="567"/>
        </w:tabs>
        <w:spacing w:line="276" w:lineRule="auto"/>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Pr="00BA153E">
        <w:rPr>
          <w:rFonts w:ascii="Arial" w:hAnsi="Arial" w:cs="Arial"/>
          <w:sz w:val="22"/>
          <w:szCs w:val="22"/>
        </w:rPr>
        <w:t xml:space="preserve">Wojewódzkiej Państwowej Straży Pożarnej w Opolu na nr </w:t>
      </w:r>
      <w:r w:rsidR="00E60F26" w:rsidRPr="00BA153E">
        <w:rPr>
          <w:rFonts w:ascii="Arial" w:hAnsi="Arial" w:cs="Arial"/>
          <w:sz w:val="22"/>
          <w:szCs w:val="22"/>
        </w:rPr>
        <w:t>4</w:t>
      </w:r>
      <w:r w:rsidRPr="00BA153E">
        <w:rPr>
          <w:rFonts w:ascii="Arial" w:hAnsi="Arial" w:cs="Arial"/>
          <w:sz w:val="22"/>
          <w:szCs w:val="22"/>
        </w:rPr>
        <w:t xml:space="preserve">7 </w:t>
      </w:r>
      <w:r w:rsidR="00E60F26" w:rsidRPr="00BA153E">
        <w:rPr>
          <w:rFonts w:ascii="Arial" w:hAnsi="Arial" w:cs="Arial"/>
          <w:sz w:val="22"/>
          <w:szCs w:val="22"/>
        </w:rPr>
        <w:t>861</w:t>
      </w:r>
      <w:r w:rsidRPr="00BA153E">
        <w:rPr>
          <w:rFonts w:ascii="Arial" w:hAnsi="Arial" w:cs="Arial"/>
          <w:sz w:val="22"/>
          <w:szCs w:val="22"/>
        </w:rPr>
        <w:t xml:space="preserve"> 70 80. Z inspekcji produkcyjnej zostanie sporządzony protokół w 2 egzemplarzach, po 1 egzemplarzu dla WYKONAWCY</w:t>
      </w:r>
      <w:r w:rsidR="002E0CD5">
        <w:rPr>
          <w:rFonts w:ascii="Arial" w:hAnsi="Arial" w:cs="Arial"/>
          <w:sz w:val="22"/>
          <w:szCs w:val="22"/>
        </w:rPr>
        <w:t xml:space="preserve"> </w:t>
      </w:r>
      <w:r w:rsidRPr="00BA153E">
        <w:rPr>
          <w:rFonts w:ascii="Arial" w:hAnsi="Arial" w:cs="Arial"/>
          <w:sz w:val="22"/>
          <w:szCs w:val="22"/>
        </w:rPr>
        <w:t>i ZAMAWIAJĄCEGO.</w:t>
      </w:r>
    </w:p>
    <w:p w14:paraId="2A679BE0" w14:textId="77777777" w:rsidR="00E85642" w:rsidRPr="00BA153E" w:rsidRDefault="00E85642" w:rsidP="00E85642">
      <w:pPr>
        <w:pStyle w:val="Tekstpodstawowy"/>
        <w:tabs>
          <w:tab w:val="left" w:pos="567"/>
        </w:tabs>
        <w:spacing w:line="276" w:lineRule="auto"/>
        <w:ind w:left="340"/>
        <w:jc w:val="both"/>
        <w:rPr>
          <w:rFonts w:ascii="Arial" w:hAnsi="Arial" w:cs="Arial"/>
          <w:sz w:val="22"/>
          <w:szCs w:val="22"/>
        </w:rPr>
      </w:pPr>
    </w:p>
    <w:p w14:paraId="7AB7B0F9" w14:textId="77777777" w:rsidR="00624A1B" w:rsidRPr="00BA153E" w:rsidRDefault="00C64A7C" w:rsidP="00E85642">
      <w:pPr>
        <w:tabs>
          <w:tab w:val="left" w:pos="567"/>
        </w:tabs>
        <w:spacing w:after="0"/>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rsidP="00E85642">
      <w:pPr>
        <w:pStyle w:val="Akapitzlist"/>
        <w:numPr>
          <w:ilvl w:val="0"/>
          <w:numId w:val="9"/>
        </w:numPr>
        <w:tabs>
          <w:tab w:val="left" w:pos="567"/>
        </w:tabs>
        <w:spacing w:after="0"/>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E85642">
      <w:pPr>
        <w:pStyle w:val="Akapitzlist"/>
        <w:numPr>
          <w:ilvl w:val="0"/>
          <w:numId w:val="3"/>
        </w:numPr>
        <w:tabs>
          <w:tab w:val="left" w:pos="567"/>
        </w:tabs>
        <w:spacing w:after="0"/>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rsidP="00E85642">
      <w:pPr>
        <w:pStyle w:val="Akapitzlist"/>
        <w:numPr>
          <w:ilvl w:val="0"/>
          <w:numId w:val="3"/>
        </w:numPr>
        <w:tabs>
          <w:tab w:val="left" w:pos="567"/>
        </w:tabs>
        <w:spacing w:after="0"/>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6241F40E" w:rsidR="00624A1B" w:rsidRPr="002E0CD5" w:rsidRDefault="00C64A7C" w:rsidP="00E85642">
      <w:pPr>
        <w:pStyle w:val="Tekstpodstawowy"/>
        <w:numPr>
          <w:ilvl w:val="0"/>
          <w:numId w:val="9"/>
        </w:numPr>
        <w:spacing w:line="276" w:lineRule="auto"/>
        <w:ind w:left="289" w:hanging="278"/>
        <w:jc w:val="both"/>
        <w:rPr>
          <w:rFonts w:ascii="Arial" w:hAnsi="Arial" w:cs="Arial"/>
          <w:sz w:val="22"/>
          <w:szCs w:val="22"/>
        </w:rPr>
      </w:pPr>
      <w:r w:rsidRPr="00BA153E">
        <w:rPr>
          <w:rFonts w:ascii="Arial" w:hAnsi="Arial" w:cs="Arial"/>
          <w:sz w:val="22"/>
          <w:szCs w:val="22"/>
        </w:rPr>
        <w:t xml:space="preserve">Odbioru </w:t>
      </w:r>
      <w:proofErr w:type="spellStart"/>
      <w:r w:rsidRPr="00BA153E">
        <w:rPr>
          <w:rFonts w:ascii="Arial" w:hAnsi="Arial" w:cs="Arial"/>
          <w:sz w:val="22"/>
          <w:szCs w:val="22"/>
        </w:rPr>
        <w:t>techniczno</w:t>
      </w:r>
      <w:proofErr w:type="spellEnd"/>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E0CD5">
        <w:rPr>
          <w:rFonts w:ascii="Arial" w:hAnsi="Arial" w:cs="Arial"/>
          <w:color w:val="auto"/>
          <w:sz w:val="22"/>
          <w:szCs w:val="22"/>
        </w:rPr>
        <w:t xml:space="preserve">2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w skład której będą wchodzili przedstawiciele ZAMAWIAJĄCEGO</w:t>
      </w:r>
      <w:r w:rsidR="00247903">
        <w:rPr>
          <w:rFonts w:ascii="Arial" w:hAnsi="Arial" w:cs="Arial"/>
          <w:color w:val="auto"/>
          <w:sz w:val="22"/>
          <w:szCs w:val="22"/>
        </w:rPr>
        <w:br/>
      </w:r>
      <w:r w:rsidR="00B365E2" w:rsidRPr="00BA153E">
        <w:rPr>
          <w:rFonts w:ascii="Arial" w:hAnsi="Arial" w:cs="Arial"/>
          <w:color w:val="auto"/>
          <w:sz w:val="22"/>
          <w:szCs w:val="22"/>
        </w:rPr>
        <w:t>i UŻYTKOWNIK</w:t>
      </w:r>
      <w:r w:rsidR="002E0CD5">
        <w:rPr>
          <w:rFonts w:ascii="Arial" w:hAnsi="Arial" w:cs="Arial"/>
          <w:color w:val="auto"/>
          <w:sz w:val="22"/>
          <w:szCs w:val="22"/>
        </w:rPr>
        <w:t>A</w:t>
      </w:r>
      <w:r w:rsidR="00B365E2" w:rsidRPr="00BA153E">
        <w:rPr>
          <w:rFonts w:ascii="Arial" w:hAnsi="Arial" w:cs="Arial"/>
          <w:color w:val="auto"/>
          <w:sz w:val="22"/>
          <w:szCs w:val="22"/>
        </w:rPr>
        <w:t>,</w:t>
      </w:r>
      <w:r w:rsidRPr="00BA153E">
        <w:rPr>
          <w:rFonts w:ascii="Arial" w:hAnsi="Arial" w:cs="Arial"/>
          <w:color w:val="auto"/>
          <w:sz w:val="22"/>
          <w:szCs w:val="22"/>
        </w:rPr>
        <w:t xml:space="preserve"> 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Komendy Wojewódzkiej Państwowej Straży Pożarnej w Opolu na nr </w:t>
      </w:r>
      <w:r w:rsidR="0091233A" w:rsidRPr="00BA153E">
        <w:rPr>
          <w:rFonts w:ascii="Arial" w:hAnsi="Arial" w:cs="Arial"/>
          <w:sz w:val="22"/>
          <w:szCs w:val="22"/>
        </w:rPr>
        <w:t>47</w:t>
      </w:r>
      <w:r w:rsidRPr="00BA153E">
        <w:rPr>
          <w:rFonts w:ascii="Arial" w:hAnsi="Arial" w:cs="Arial"/>
          <w:sz w:val="22"/>
          <w:szCs w:val="22"/>
        </w:rPr>
        <w:t xml:space="preserve"> </w:t>
      </w:r>
      <w:r w:rsidR="0091233A" w:rsidRPr="00BA153E">
        <w:rPr>
          <w:rFonts w:ascii="Arial" w:hAnsi="Arial" w:cs="Arial"/>
          <w:sz w:val="22"/>
          <w:szCs w:val="22"/>
        </w:rPr>
        <w:t>861</w:t>
      </w:r>
      <w:r w:rsidRPr="00BA153E">
        <w:rPr>
          <w:rFonts w:ascii="Arial" w:hAnsi="Arial" w:cs="Arial"/>
          <w:sz w:val="22"/>
          <w:szCs w:val="22"/>
        </w:rPr>
        <w:t xml:space="preserve"> 70 80. WYKONAWCA jest zobowiązany do zapewnienia odpowiednich warunków umożliwiających dokonanie odbioru </w:t>
      </w:r>
      <w:proofErr w:type="spellStart"/>
      <w:r w:rsidRPr="00BA153E">
        <w:rPr>
          <w:rFonts w:ascii="Arial" w:hAnsi="Arial" w:cs="Arial"/>
          <w:sz w:val="22"/>
          <w:szCs w:val="22"/>
        </w:rPr>
        <w:t>techniczno</w:t>
      </w:r>
      <w:proofErr w:type="spellEnd"/>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5D4FAA">
        <w:rPr>
          <w:rFonts w:ascii="Arial" w:hAnsi="Arial" w:cs="Arial"/>
          <w:sz w:val="22"/>
          <w:szCs w:val="22"/>
        </w:rPr>
        <w:t xml:space="preserve"> Zamawiający zastrzega sobie prawo do przeprowadzenia testów terenowych pojazdu potwierdzających spełnienie minimalnych wymagań.</w:t>
      </w:r>
      <w:r w:rsidR="002E0CD5" w:rsidRPr="002E0CD5">
        <w:rPr>
          <w:rFonts w:ascii="Arial" w:hAnsi="Arial" w:cs="Arial"/>
          <w:sz w:val="22"/>
          <w:szCs w:val="22"/>
        </w:rPr>
        <w:t xml:space="preserve"> </w:t>
      </w:r>
      <w:r w:rsidRPr="002E0CD5">
        <w:rPr>
          <w:rFonts w:ascii="Arial" w:hAnsi="Arial" w:cs="Arial"/>
          <w:sz w:val="22"/>
          <w:szCs w:val="22"/>
        </w:rPr>
        <w:t xml:space="preserve">Protokół odbioru </w:t>
      </w:r>
      <w:proofErr w:type="spellStart"/>
      <w:r w:rsidRPr="002E0CD5">
        <w:rPr>
          <w:rFonts w:ascii="Arial" w:hAnsi="Arial" w:cs="Arial"/>
          <w:sz w:val="22"/>
          <w:szCs w:val="22"/>
        </w:rPr>
        <w:t>techniczno</w:t>
      </w:r>
      <w:proofErr w:type="spellEnd"/>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w:t>
      </w:r>
      <w:r w:rsidRPr="002E0CD5">
        <w:rPr>
          <w:rFonts w:ascii="Arial" w:hAnsi="Arial" w:cs="Arial"/>
          <w:sz w:val="22"/>
          <w:szCs w:val="22"/>
        </w:rPr>
        <w:lastRenderedPageBreak/>
        <w:t xml:space="preserve">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WYKONAWCY oraz zostanie podpisany przez strony. </w:t>
      </w:r>
    </w:p>
    <w:p w14:paraId="4A06C330" w14:textId="78E0FA1E" w:rsidR="00624A1B" w:rsidRPr="00BA153E" w:rsidRDefault="00C64A7C" w:rsidP="00E85642">
      <w:pPr>
        <w:pStyle w:val="Akapitzlist"/>
        <w:numPr>
          <w:ilvl w:val="0"/>
          <w:numId w:val="9"/>
        </w:numPr>
        <w:tabs>
          <w:tab w:val="left" w:pos="567"/>
        </w:tabs>
        <w:spacing w:after="0"/>
        <w:ind w:left="278" w:hanging="278"/>
        <w:jc w:val="both"/>
        <w:rPr>
          <w:rFonts w:ascii="Arial" w:hAnsi="Arial" w:cs="Arial"/>
        </w:rPr>
      </w:pPr>
      <w:r w:rsidRPr="00BA153E">
        <w:rPr>
          <w:rFonts w:ascii="Arial" w:hAnsi="Arial" w:cs="Arial"/>
        </w:rPr>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 xml:space="preserve">2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w skład której będą wchodzili przedstawiciele ZAMAWIAJĄCEGO</w:t>
      </w:r>
      <w:r w:rsidR="00247903">
        <w:rPr>
          <w:rFonts w:ascii="Arial" w:hAnsi="Arial" w:cs="Arial"/>
        </w:rPr>
        <w:br/>
      </w:r>
      <w:r w:rsidR="00B365E2" w:rsidRPr="00BA153E">
        <w:rPr>
          <w:rFonts w:ascii="Arial" w:hAnsi="Arial" w:cs="Arial"/>
        </w:rPr>
        <w:t>i UŻYTKOWNIK</w:t>
      </w:r>
      <w:r w:rsidR="002E0CD5">
        <w:rPr>
          <w:rFonts w:ascii="Arial" w:hAnsi="Arial" w:cs="Arial"/>
        </w:rPr>
        <w:t>A</w:t>
      </w:r>
      <w:r w:rsidRPr="00BA153E">
        <w:rPr>
          <w:rFonts w:ascii="Arial" w:hAnsi="Arial" w:cs="Arial"/>
        </w:rPr>
        <w:t xml:space="preserve"> </w:t>
      </w:r>
      <w:r w:rsidR="00562266" w:rsidRPr="00BA153E">
        <w:rPr>
          <w:rFonts w:ascii="Arial" w:hAnsi="Arial" w:cs="Arial"/>
        </w:rPr>
        <w:t>w ob</w:t>
      </w:r>
      <w:r w:rsidRPr="00BA153E">
        <w:rPr>
          <w:rFonts w:ascii="Arial" w:hAnsi="Arial" w:cs="Arial"/>
        </w:rPr>
        <w:t>ecności co najmniej 1 przedstawiciela WYKONAWCY. Odbiór faktyczny przedmiotu umowy polegał będzie na sprawdzeniu stanu przedmiotu umowy</w:t>
      </w:r>
      <w:r w:rsidR="00247903">
        <w:rPr>
          <w:rFonts w:ascii="Arial" w:hAnsi="Arial" w:cs="Arial"/>
        </w:rPr>
        <w:br/>
      </w:r>
      <w:r w:rsidRPr="00BA153E">
        <w:rPr>
          <w:rFonts w:ascii="Arial" w:hAnsi="Arial" w:cs="Arial"/>
        </w:rPr>
        <w:t xml:space="preserve">i 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44846845" w:rsidR="00624A1B" w:rsidRPr="00BA153E" w:rsidRDefault="00C64A7C" w:rsidP="00E85642">
      <w:pPr>
        <w:pStyle w:val="Akapitzlist"/>
        <w:numPr>
          <w:ilvl w:val="0"/>
          <w:numId w:val="9"/>
        </w:numPr>
        <w:tabs>
          <w:tab w:val="left" w:pos="567"/>
          <w:tab w:val="left" w:pos="733"/>
        </w:tabs>
        <w:spacing w:after="0"/>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w:t>
      </w:r>
      <w:r w:rsidR="00247903">
        <w:rPr>
          <w:rFonts w:ascii="Arial" w:hAnsi="Arial" w:cs="Arial"/>
        </w:rPr>
        <w:br/>
      </w:r>
      <w:r w:rsidRPr="00BA153E">
        <w:rPr>
          <w:rFonts w:ascii="Arial" w:hAnsi="Arial" w:cs="Arial"/>
        </w:rPr>
        <w:t>i odstąpienia od umowy.</w:t>
      </w:r>
    </w:p>
    <w:p w14:paraId="07781640" w14:textId="7FBC7FBC" w:rsidR="00624A1B" w:rsidRPr="00BA153E" w:rsidRDefault="00C64A7C" w:rsidP="00E85642">
      <w:pPr>
        <w:pStyle w:val="Akapitzlist"/>
        <w:numPr>
          <w:ilvl w:val="0"/>
          <w:numId w:val="9"/>
        </w:numPr>
        <w:tabs>
          <w:tab w:val="left" w:pos="722"/>
          <w:tab w:val="left" w:pos="851"/>
        </w:tabs>
        <w:spacing w:after="0"/>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655AACF8" w:rsidR="00624A1B" w:rsidRPr="00BA153E" w:rsidRDefault="00C64A7C" w:rsidP="00E85642">
      <w:pPr>
        <w:pStyle w:val="Tekstpodstawowy"/>
        <w:numPr>
          <w:ilvl w:val="0"/>
          <w:numId w:val="9"/>
        </w:numPr>
        <w:spacing w:line="276" w:lineRule="auto"/>
        <w:ind w:left="284" w:hanging="284"/>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9C153F">
        <w:rPr>
          <w:rFonts w:ascii="Arial" w:hAnsi="Arial" w:cs="Arial"/>
          <w:color w:val="auto"/>
          <w:sz w:val="22"/>
          <w:szCs w:val="22"/>
        </w:rPr>
        <w:t>2</w:t>
      </w:r>
      <w:r w:rsidRPr="00BA153E">
        <w:rPr>
          <w:rFonts w:ascii="Arial" w:hAnsi="Arial" w:cs="Arial"/>
          <w:color w:val="auto"/>
          <w:sz w:val="22"/>
          <w:szCs w:val="22"/>
        </w:rPr>
        <w:t xml:space="preserve"> </w:t>
      </w:r>
      <w:r w:rsidR="005E1B84">
        <w:rPr>
          <w:rFonts w:ascii="Arial" w:hAnsi="Arial" w:cs="Arial"/>
          <w:color w:val="auto"/>
          <w:sz w:val="22"/>
          <w:szCs w:val="22"/>
        </w:rPr>
        <w:t xml:space="preserve">(max. 5) </w:t>
      </w:r>
      <w:r w:rsidRPr="00BA153E">
        <w:rPr>
          <w:rFonts w:ascii="Arial" w:hAnsi="Arial" w:cs="Arial"/>
          <w:color w:val="auto"/>
          <w:sz w:val="22"/>
          <w:szCs w:val="22"/>
        </w:rPr>
        <w:t xml:space="preserve">osób </w:t>
      </w:r>
      <w:r w:rsidRPr="00BA153E">
        <w:rPr>
          <w:rFonts w:ascii="Arial" w:hAnsi="Arial" w:cs="Arial"/>
          <w:sz w:val="22"/>
          <w:szCs w:val="22"/>
        </w:rPr>
        <w:t xml:space="preserve">zgodnie z potrzebami UŻYTKOWNIKA.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w:t>
      </w:r>
      <w:r w:rsidR="00247903">
        <w:rPr>
          <w:rFonts w:ascii="Arial" w:hAnsi="Arial" w:cs="Arial"/>
          <w:sz w:val="22"/>
          <w:szCs w:val="22"/>
        </w:rPr>
        <w:br/>
      </w:r>
      <w:r w:rsidRPr="00BA153E">
        <w:rPr>
          <w:rFonts w:ascii="Arial" w:hAnsi="Arial" w:cs="Arial"/>
          <w:sz w:val="22"/>
          <w:szCs w:val="22"/>
        </w:rPr>
        <w:t xml:space="preserve">i WYKONAWCY oraz zostanie podpisany przez przedstawicieli stron. </w:t>
      </w:r>
    </w:p>
    <w:p w14:paraId="78BA815F" w14:textId="770755EA" w:rsidR="00624A1B" w:rsidRPr="00BA153E" w:rsidRDefault="00E208C2" w:rsidP="00E85642">
      <w:pPr>
        <w:pStyle w:val="Akapitzlist"/>
        <w:numPr>
          <w:ilvl w:val="0"/>
          <w:numId w:val="9"/>
        </w:numPr>
        <w:tabs>
          <w:tab w:val="left" w:pos="426"/>
        </w:tabs>
        <w:spacing w:after="0"/>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w:t>
      </w:r>
      <w:r w:rsidR="00247903">
        <w:rPr>
          <w:rFonts w:ascii="Arial" w:hAnsi="Arial" w:cs="Arial"/>
        </w:rPr>
        <w:br/>
      </w:r>
      <w:r w:rsidR="00C64A7C" w:rsidRPr="00BA153E">
        <w:rPr>
          <w:rFonts w:ascii="Arial" w:hAnsi="Arial" w:cs="Arial"/>
        </w:rPr>
        <w:t xml:space="preserve">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247903">
        <w:rPr>
          <w:rFonts w:ascii="Arial" w:hAnsi="Arial" w:cs="Arial"/>
        </w:rPr>
        <w:br/>
      </w:r>
      <w:r w:rsidR="00C64A7C" w:rsidRPr="00BA153E">
        <w:rPr>
          <w:rFonts w:ascii="Arial" w:hAnsi="Arial" w:cs="Arial"/>
        </w:rPr>
        <w:t>i WYKONAWCY.</w:t>
      </w:r>
    </w:p>
    <w:p w14:paraId="260223CB" w14:textId="77777777" w:rsidR="00624A1B" w:rsidRPr="00BA153E" w:rsidRDefault="00C64A7C" w:rsidP="00E85642">
      <w:pPr>
        <w:pStyle w:val="Akapitzlist"/>
        <w:tabs>
          <w:tab w:val="left" w:pos="709"/>
        </w:tabs>
        <w:spacing w:after="0"/>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E85642">
      <w:pPr>
        <w:pStyle w:val="Akapitzlist"/>
        <w:tabs>
          <w:tab w:val="left" w:pos="567"/>
        </w:tabs>
        <w:spacing w:after="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E85642">
      <w:pPr>
        <w:pStyle w:val="Akapitzlist"/>
        <w:numPr>
          <w:ilvl w:val="0"/>
          <w:numId w:val="29"/>
        </w:numPr>
        <w:tabs>
          <w:tab w:val="left" w:pos="567"/>
        </w:tabs>
        <w:spacing w:after="0"/>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E85642">
      <w:pPr>
        <w:pStyle w:val="Tekstpodstawowy"/>
        <w:numPr>
          <w:ilvl w:val="0"/>
          <w:numId w:val="29"/>
        </w:numPr>
        <w:tabs>
          <w:tab w:val="left" w:pos="550"/>
        </w:tabs>
        <w:snapToGrid w:val="0"/>
        <w:spacing w:line="276" w:lineRule="auto"/>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E85642">
      <w:pPr>
        <w:pStyle w:val="Tekstpodstawowy"/>
        <w:numPr>
          <w:ilvl w:val="0"/>
          <w:numId w:val="29"/>
        </w:numPr>
        <w:tabs>
          <w:tab w:val="left" w:pos="560"/>
        </w:tabs>
        <w:snapToGrid w:val="0"/>
        <w:spacing w:line="276" w:lineRule="auto"/>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63D3B6B1" w:rsidR="00624A1B" w:rsidRDefault="00C64A7C" w:rsidP="00E85642">
      <w:pPr>
        <w:pStyle w:val="Tekstpodstawowy"/>
        <w:numPr>
          <w:ilvl w:val="0"/>
          <w:numId w:val="29"/>
        </w:numPr>
        <w:tabs>
          <w:tab w:val="left" w:pos="560"/>
        </w:tabs>
        <w:snapToGrid w:val="0"/>
        <w:spacing w:line="276" w:lineRule="auto"/>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r w:rsidR="00247903">
        <w:rPr>
          <w:rFonts w:ascii="Arial" w:hAnsi="Arial" w:cs="Arial"/>
          <w:sz w:val="22"/>
          <w:szCs w:val="22"/>
        </w:rPr>
        <w:t>.</w:t>
      </w:r>
    </w:p>
    <w:p w14:paraId="4C1487BB" w14:textId="77777777" w:rsidR="00E85642" w:rsidRPr="00BA153E" w:rsidRDefault="00E85642" w:rsidP="00E85642">
      <w:pPr>
        <w:pStyle w:val="Tekstpodstawowy"/>
        <w:tabs>
          <w:tab w:val="left" w:pos="560"/>
        </w:tabs>
        <w:snapToGrid w:val="0"/>
        <w:spacing w:line="276" w:lineRule="auto"/>
        <w:ind w:left="340"/>
        <w:jc w:val="both"/>
        <w:rPr>
          <w:rFonts w:ascii="Arial" w:hAnsi="Arial" w:cs="Arial"/>
          <w:sz w:val="22"/>
          <w:szCs w:val="22"/>
        </w:rPr>
      </w:pPr>
    </w:p>
    <w:p w14:paraId="53DC1476" w14:textId="6E70BFA4" w:rsidR="00624A1B" w:rsidRPr="00BA153E" w:rsidRDefault="00C64A7C" w:rsidP="00E85642">
      <w:pPr>
        <w:pStyle w:val="Tekstpodstawowy"/>
        <w:tabs>
          <w:tab w:val="left" w:pos="567"/>
        </w:tabs>
        <w:spacing w:line="276" w:lineRule="auto"/>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4BBEB338"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parametrach technicznych i warunkach minimalnych wyszczególnionych w załączniku nr </w:t>
      </w:r>
      <w:r w:rsidR="00F44C90" w:rsidRPr="00BA153E">
        <w:rPr>
          <w:rFonts w:ascii="Arial" w:hAnsi="Arial" w:cs="Arial"/>
          <w:sz w:val="22"/>
          <w:szCs w:val="22"/>
        </w:rPr>
        <w:lastRenderedPageBreak/>
        <w:t>1</w:t>
      </w:r>
      <w:r w:rsidR="00135645">
        <w:rPr>
          <w:rFonts w:ascii="Arial" w:hAnsi="Arial" w:cs="Arial"/>
          <w:sz w:val="22"/>
          <w:szCs w:val="22"/>
        </w:rPr>
        <w:t xml:space="preserve"> …</w:t>
      </w:r>
      <w:r w:rsidRPr="00BA153E">
        <w:rPr>
          <w:rFonts w:ascii="Arial" w:hAnsi="Arial" w:cs="Arial"/>
          <w:sz w:val="22"/>
          <w:szCs w:val="22"/>
        </w:rPr>
        <w:t xml:space="preserve"> do SWZ wraz z opisem zawartym w ofercie, który jest równocześnie załącznikiem nr 1 do umowy. </w:t>
      </w:r>
    </w:p>
    <w:p w14:paraId="3E970F8D" w14:textId="20CEE7BD" w:rsidR="00481FC3" w:rsidRPr="00BA153E" w:rsidRDefault="00481FC3"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E85642">
      <w:pPr>
        <w:pStyle w:val="Tekstpodstawowy"/>
        <w:numPr>
          <w:ilvl w:val="0"/>
          <w:numId w:val="6"/>
        </w:numPr>
        <w:tabs>
          <w:tab w:val="left" w:pos="709"/>
        </w:tabs>
        <w:spacing w:line="276" w:lineRule="auto"/>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4F7015DF"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748EDC7D" w14:textId="77777777" w:rsidR="00624A1B" w:rsidRPr="00BA153E" w:rsidRDefault="00C64A7C"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AA7EC32" w:rsidR="006F19EE" w:rsidRDefault="000D4C51"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71D1D25" w14:textId="77777777" w:rsidR="00E85642" w:rsidRPr="00BA153E" w:rsidRDefault="00E85642" w:rsidP="00E85642">
      <w:pPr>
        <w:pStyle w:val="Tekstpodstawowy"/>
        <w:spacing w:line="276" w:lineRule="auto"/>
        <w:ind w:left="340"/>
        <w:jc w:val="both"/>
        <w:rPr>
          <w:rFonts w:ascii="Arial" w:hAnsi="Arial" w:cs="Arial"/>
          <w:sz w:val="22"/>
          <w:szCs w:val="22"/>
        </w:rPr>
      </w:pPr>
    </w:p>
    <w:p w14:paraId="0BA07C96" w14:textId="33DEA016"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9</w:t>
      </w:r>
      <w:r w:rsidRPr="00BA153E">
        <w:rPr>
          <w:rFonts w:ascii="Arial" w:hAnsi="Arial" w:cs="Arial"/>
          <w:b/>
          <w:bCs/>
          <w:color w:val="auto"/>
          <w:sz w:val="22"/>
          <w:szCs w:val="22"/>
        </w:rPr>
        <w:t>.  KARY UMOWNE</w:t>
      </w:r>
    </w:p>
    <w:p w14:paraId="26D8315B" w14:textId="0D339375"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7B3B32">
        <w:rPr>
          <w:rFonts w:ascii="Arial" w:hAnsi="Arial" w:cs="Arial"/>
          <w:color w:val="auto"/>
          <w:sz w:val="22"/>
          <w:szCs w:val="22"/>
        </w:rPr>
        <w:t>wysokości 0,</w:t>
      </w:r>
      <w:r w:rsidR="007B3B32" w:rsidRPr="007B3B32">
        <w:rPr>
          <w:rFonts w:ascii="Arial" w:hAnsi="Arial" w:cs="Arial"/>
          <w:color w:val="auto"/>
          <w:sz w:val="22"/>
          <w:szCs w:val="22"/>
        </w:rPr>
        <w:t>05</w:t>
      </w:r>
      <w:r w:rsidRPr="007B3B32">
        <w:rPr>
          <w:rFonts w:ascii="Arial" w:hAnsi="Arial" w:cs="Arial"/>
          <w:color w:val="auto"/>
          <w:sz w:val="22"/>
          <w:szCs w:val="22"/>
        </w:rPr>
        <w:t xml:space="preserve">% wartości </w:t>
      </w:r>
      <w:r w:rsidRPr="00BA153E">
        <w:rPr>
          <w:rFonts w:ascii="Arial" w:hAnsi="Arial" w:cs="Arial"/>
          <w:color w:val="auto"/>
          <w:sz w:val="22"/>
          <w:szCs w:val="22"/>
        </w:rPr>
        <w:t xml:space="preserve">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0A048E">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885D352" w14:textId="44D144F7" w:rsidR="00624A1B" w:rsidRPr="00290A59" w:rsidRDefault="00C64A7C" w:rsidP="00E85642">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290A59">
        <w:rPr>
          <w:rFonts w:ascii="Arial" w:hAnsi="Arial" w:cs="Arial"/>
          <w:color w:val="auto"/>
          <w:sz w:val="22"/>
          <w:szCs w:val="22"/>
        </w:rPr>
        <w:t xml:space="preserve">Jeżeli opóźnienie </w:t>
      </w:r>
      <w:r w:rsidR="006F19EE" w:rsidRPr="00290A59">
        <w:rPr>
          <w:rFonts w:ascii="Arial" w:hAnsi="Arial" w:cs="Arial"/>
          <w:color w:val="auto"/>
          <w:sz w:val="22"/>
          <w:szCs w:val="22"/>
        </w:rPr>
        <w:t xml:space="preserve">w </w:t>
      </w:r>
      <w:r w:rsidRPr="00290A59">
        <w:rPr>
          <w:rFonts w:ascii="Arial" w:hAnsi="Arial" w:cs="Arial"/>
          <w:color w:val="auto"/>
          <w:sz w:val="22"/>
          <w:szCs w:val="22"/>
        </w:rPr>
        <w:t>wydani</w:t>
      </w:r>
      <w:r w:rsidR="006F19EE" w:rsidRPr="00290A59">
        <w:rPr>
          <w:rFonts w:ascii="Arial" w:hAnsi="Arial" w:cs="Arial"/>
          <w:color w:val="auto"/>
          <w:sz w:val="22"/>
          <w:szCs w:val="22"/>
        </w:rPr>
        <w:t>u</w:t>
      </w:r>
      <w:r w:rsidRPr="00290A59">
        <w:rPr>
          <w:rFonts w:ascii="Arial" w:hAnsi="Arial" w:cs="Arial"/>
          <w:color w:val="auto"/>
          <w:sz w:val="22"/>
          <w:szCs w:val="22"/>
        </w:rPr>
        <w:t xml:space="preserve"> przedmiotu umowy przekroczy </w:t>
      </w:r>
      <w:r w:rsidR="006F19EE" w:rsidRPr="00290A59">
        <w:rPr>
          <w:rFonts w:ascii="Arial" w:hAnsi="Arial" w:cs="Arial"/>
          <w:color w:val="auto"/>
          <w:sz w:val="22"/>
          <w:szCs w:val="22"/>
        </w:rPr>
        <w:t>termin określony w § 4 ust. 1 umowy</w:t>
      </w:r>
      <w:r w:rsidRPr="00290A59">
        <w:rPr>
          <w:rFonts w:ascii="Arial" w:hAnsi="Arial" w:cs="Arial"/>
          <w:color w:val="auto"/>
          <w:sz w:val="22"/>
          <w:szCs w:val="22"/>
        </w:rPr>
        <w:t>, ZAMAWIAJĄCY ma prawo odstąpić od umowy.</w:t>
      </w:r>
      <w:r w:rsidR="00925AD2" w:rsidRPr="00290A59">
        <w:rPr>
          <w:rFonts w:ascii="Arial" w:hAnsi="Arial" w:cs="Arial"/>
          <w:color w:val="auto"/>
          <w:sz w:val="22"/>
          <w:szCs w:val="22"/>
        </w:rPr>
        <w:t xml:space="preserve"> </w:t>
      </w:r>
      <w:r w:rsidRPr="00290A59">
        <w:rPr>
          <w:rFonts w:ascii="Arial" w:hAnsi="Arial" w:cs="Arial"/>
          <w:color w:val="auto"/>
          <w:sz w:val="22"/>
          <w:szCs w:val="22"/>
        </w:rPr>
        <w:t xml:space="preserve">W takim przypadku </w:t>
      </w:r>
      <w:r w:rsidR="000A048E" w:rsidRPr="00290A59">
        <w:rPr>
          <w:rFonts w:ascii="Arial" w:hAnsi="Arial" w:cs="Arial"/>
          <w:color w:val="auto"/>
          <w:sz w:val="22"/>
          <w:szCs w:val="22"/>
        </w:rPr>
        <w:t>ZAMAWIAJĄCY</w:t>
      </w:r>
      <w:r w:rsidRPr="00290A59">
        <w:rPr>
          <w:rFonts w:ascii="Arial" w:hAnsi="Arial" w:cs="Arial"/>
          <w:color w:val="auto"/>
          <w:sz w:val="22"/>
          <w:szCs w:val="22"/>
        </w:rPr>
        <w:t xml:space="preserve"> nie będzie zobowiązany zwrócić WYKONAWCY kosztów, jakie WYKONAWCA poniósł w związku z umową.</w:t>
      </w:r>
      <w:r w:rsidR="00281A4D" w:rsidRPr="00290A59">
        <w:rPr>
          <w:rFonts w:ascii="Arial" w:hAnsi="Arial" w:cs="Arial"/>
          <w:color w:val="auto"/>
          <w:sz w:val="22"/>
          <w:szCs w:val="22"/>
        </w:rPr>
        <w:t xml:space="preserve"> </w:t>
      </w:r>
      <w:r w:rsidRPr="00290A59">
        <w:rPr>
          <w:rFonts w:ascii="Arial" w:hAnsi="Arial" w:cs="Arial"/>
          <w:color w:val="auto"/>
          <w:sz w:val="22"/>
          <w:szCs w:val="22"/>
        </w:rPr>
        <w:t>Odstąpienie od umowy wymaga, pod rygorem nieważności, formy pisemnej poprzez złożeni</w:t>
      </w:r>
      <w:r w:rsidR="00281A4D" w:rsidRPr="00290A59">
        <w:rPr>
          <w:rFonts w:ascii="Arial" w:hAnsi="Arial" w:cs="Arial"/>
          <w:color w:val="auto"/>
          <w:sz w:val="22"/>
          <w:szCs w:val="22"/>
        </w:rPr>
        <w:t>e</w:t>
      </w:r>
      <w:r w:rsidRPr="00290A59">
        <w:rPr>
          <w:rFonts w:ascii="Arial" w:hAnsi="Arial" w:cs="Arial"/>
          <w:color w:val="auto"/>
          <w:sz w:val="22"/>
          <w:szCs w:val="22"/>
        </w:rPr>
        <w:t xml:space="preserve"> oświadczenia drugiej stronie i przysługiwać będzie ZAMAWIAJĄCEMU </w:t>
      </w:r>
      <w:r w:rsidR="0090327E" w:rsidRPr="00290A59">
        <w:rPr>
          <w:rFonts w:ascii="Arial" w:hAnsi="Arial" w:cs="Arial"/>
          <w:color w:val="auto"/>
          <w:sz w:val="22"/>
          <w:szCs w:val="22"/>
        </w:rPr>
        <w:t xml:space="preserve">w terminie </w:t>
      </w:r>
      <w:r w:rsidR="00ED54DD" w:rsidRPr="00290A59">
        <w:rPr>
          <w:rFonts w:ascii="Arial" w:hAnsi="Arial" w:cs="Arial"/>
          <w:color w:val="auto"/>
          <w:sz w:val="22"/>
          <w:szCs w:val="22"/>
        </w:rPr>
        <w:t>do 31.12.202</w:t>
      </w:r>
      <w:r w:rsidR="00220723" w:rsidRPr="00290A59">
        <w:rPr>
          <w:rFonts w:ascii="Arial" w:hAnsi="Arial" w:cs="Arial"/>
          <w:color w:val="auto"/>
          <w:sz w:val="22"/>
          <w:szCs w:val="22"/>
        </w:rPr>
        <w:t>2</w:t>
      </w:r>
      <w:r w:rsidR="00ED54DD" w:rsidRPr="00290A59">
        <w:rPr>
          <w:rFonts w:ascii="Arial" w:hAnsi="Arial" w:cs="Arial"/>
          <w:color w:val="auto"/>
          <w:sz w:val="22"/>
          <w:szCs w:val="22"/>
        </w:rPr>
        <w:t xml:space="preserve"> r.</w:t>
      </w:r>
    </w:p>
    <w:p w14:paraId="1108944F" w14:textId="55E1E107"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lastRenderedPageBreak/>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593E3FB7"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 xml:space="preserve">W przypadku, gdy wysokość poniesionej szkody przewyższa wysokość kar zastrzeżonych w umowie, </w:t>
      </w:r>
      <w:r w:rsidR="000A048E">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w:t>
      </w:r>
      <w:r w:rsidR="00220723">
        <w:rPr>
          <w:rFonts w:ascii="Arial" w:hAnsi="Arial" w:cs="Arial"/>
          <w:color w:val="auto"/>
          <w:sz w:val="22"/>
          <w:szCs w:val="22"/>
        </w:rPr>
        <w:br/>
      </w:r>
      <w:r w:rsidRPr="00BA153E">
        <w:rPr>
          <w:rFonts w:ascii="Arial" w:hAnsi="Arial" w:cs="Arial"/>
          <w:color w:val="auto"/>
          <w:sz w:val="22"/>
          <w:szCs w:val="22"/>
        </w:rPr>
        <w:t>w wysokości  odpowiadającej poniesionej szkodzie w pełnej wysokości.</w:t>
      </w:r>
    </w:p>
    <w:p w14:paraId="39099F8E" w14:textId="2B7CB75A" w:rsidR="00E43A56"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bookmarkStart w:id="2"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AC5C5F">
        <w:rPr>
          <w:rFonts w:ascii="Arial" w:hAnsi="Arial" w:cs="Arial"/>
          <w:color w:val="auto"/>
          <w:sz w:val="22"/>
          <w:szCs w:val="22"/>
        </w:rPr>
        <w:t>UŻYTKOWNIKOWI</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Pr="007B3B32">
        <w:rPr>
          <w:rFonts w:ascii="Arial" w:hAnsi="Arial" w:cs="Arial"/>
          <w:color w:val="auto"/>
          <w:sz w:val="22"/>
          <w:szCs w:val="22"/>
        </w:rPr>
        <w:t>wysokości 0,</w:t>
      </w:r>
      <w:r w:rsidR="007B3B32" w:rsidRPr="007B3B32">
        <w:rPr>
          <w:rFonts w:ascii="Arial" w:hAnsi="Arial" w:cs="Arial"/>
          <w:color w:val="auto"/>
          <w:sz w:val="22"/>
          <w:szCs w:val="22"/>
        </w:rPr>
        <w:t>05</w:t>
      </w:r>
      <w:r w:rsidRPr="007B3B32">
        <w:rPr>
          <w:rFonts w:ascii="Arial" w:hAnsi="Arial" w:cs="Arial"/>
          <w:color w:val="auto"/>
          <w:sz w:val="22"/>
          <w:szCs w:val="22"/>
        </w:rPr>
        <w:t xml:space="preserve">% wartości </w:t>
      </w:r>
      <w:r w:rsidRPr="00BA153E">
        <w:rPr>
          <w:rFonts w:ascii="Arial" w:hAnsi="Arial" w:cs="Arial"/>
          <w:color w:val="auto"/>
          <w:sz w:val="22"/>
          <w:szCs w:val="22"/>
        </w:rPr>
        <w:t xml:space="preserve">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na podstawie noty obciążającej wystawianej przez UŻYTKOWNIKA.</w:t>
      </w:r>
    </w:p>
    <w:p w14:paraId="4997B7FC" w14:textId="13A1A948" w:rsidR="002E5D2D" w:rsidRPr="00BA153E" w:rsidRDefault="002E5D2D"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2"/>
    <w:p w14:paraId="0926949F" w14:textId="4C7C422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rsidP="00E85642">
      <w:pPr>
        <w:pStyle w:val="Tekstpodstawowy"/>
        <w:spacing w:line="276" w:lineRule="auto"/>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22F3EC42" w:rsidR="00624A1B" w:rsidRDefault="00C64A7C" w:rsidP="00E85642">
      <w:pPr>
        <w:pStyle w:val="Tekstpodstawowy"/>
        <w:spacing w:line="276" w:lineRule="auto"/>
        <w:ind w:left="284" w:hanging="284"/>
        <w:jc w:val="both"/>
        <w:rPr>
          <w:rFonts w:ascii="Arial" w:hAnsi="Arial" w:cs="Arial"/>
          <w:color w:val="0D0D0D"/>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2BB7553" w14:textId="77777777" w:rsidR="00E85642" w:rsidRPr="00BA153E" w:rsidRDefault="00E85642" w:rsidP="00E85642">
      <w:pPr>
        <w:pStyle w:val="Tekstpodstawowy"/>
        <w:spacing w:line="276" w:lineRule="auto"/>
        <w:jc w:val="both"/>
        <w:rPr>
          <w:rFonts w:ascii="Arial" w:hAnsi="Arial" w:cs="Arial"/>
          <w:sz w:val="22"/>
          <w:szCs w:val="22"/>
        </w:rPr>
      </w:pPr>
    </w:p>
    <w:p w14:paraId="016C4055" w14:textId="402E9328"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 xml:space="preserve">Terminu realizacji przedmiotu zamówienia – gdy zaistnieją okoliczności mające wpływ na prawidłową realizację umowy (w szczególności jeżeli zmiana terminu realizacji </w:t>
      </w:r>
      <w:r w:rsidRPr="00BA153E">
        <w:rPr>
          <w:rFonts w:ascii="Arial" w:hAnsi="Arial" w:cs="Arial"/>
          <w:sz w:val="22"/>
          <w:szCs w:val="22"/>
        </w:rPr>
        <w:lastRenderedPageBreak/>
        <w:t>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08A9B013" w14:textId="77777777" w:rsidR="00BF786C" w:rsidRPr="0018404F" w:rsidRDefault="00BF786C" w:rsidP="00E85642">
      <w:pPr>
        <w:pStyle w:val="Tekstpodstawowy"/>
        <w:spacing w:line="276" w:lineRule="auto"/>
        <w:rPr>
          <w:rFonts w:ascii="Arial" w:hAnsi="Arial" w:cs="Arial"/>
          <w:b/>
          <w:bCs/>
          <w:color w:val="auto"/>
          <w:sz w:val="22"/>
          <w:szCs w:val="22"/>
        </w:rPr>
      </w:pPr>
    </w:p>
    <w:p w14:paraId="70D48C09" w14:textId="77777777" w:rsidR="00BF786C" w:rsidRPr="0018404F" w:rsidRDefault="00BF786C" w:rsidP="00E85642">
      <w:pPr>
        <w:pStyle w:val="Tekstpodstawowy"/>
        <w:spacing w:line="276" w:lineRule="auto"/>
        <w:jc w:val="center"/>
        <w:rPr>
          <w:rFonts w:ascii="Arial" w:hAnsi="Arial" w:cs="Arial"/>
          <w:b/>
          <w:bCs/>
          <w:color w:val="auto"/>
          <w:sz w:val="22"/>
          <w:szCs w:val="22"/>
        </w:rPr>
      </w:pPr>
    </w:p>
    <w:p w14:paraId="250D2BE2" w14:textId="77777777" w:rsidR="00624A1B" w:rsidRPr="0018404F" w:rsidRDefault="00C64A7C" w:rsidP="00E85642">
      <w:pPr>
        <w:pStyle w:val="Tekstpodstawowy"/>
        <w:spacing w:line="276" w:lineRule="auto"/>
        <w:jc w:val="center"/>
        <w:rPr>
          <w:rFonts w:ascii="Arial" w:hAnsi="Arial" w:cs="Arial"/>
          <w:color w:val="auto"/>
          <w:sz w:val="22"/>
          <w:szCs w:val="22"/>
        </w:rPr>
      </w:pPr>
      <w:r w:rsidRPr="0018404F">
        <w:rPr>
          <w:rFonts w:ascii="Arial" w:hAnsi="Arial" w:cs="Arial"/>
          <w:b/>
          <w:bCs/>
          <w:color w:val="auto"/>
          <w:sz w:val="22"/>
          <w:szCs w:val="22"/>
        </w:rPr>
        <w:t>ZA WYKONAWCĘ</w:t>
      </w:r>
      <w:r w:rsidRPr="0018404F">
        <w:rPr>
          <w:rFonts w:ascii="Arial" w:hAnsi="Arial" w:cs="Arial"/>
          <w:b/>
          <w:bCs/>
          <w:color w:val="auto"/>
          <w:sz w:val="22"/>
          <w:szCs w:val="22"/>
        </w:rPr>
        <w:tab/>
      </w:r>
      <w:r w:rsidRPr="0018404F">
        <w:rPr>
          <w:rFonts w:ascii="Arial" w:hAnsi="Arial" w:cs="Arial"/>
          <w:b/>
          <w:bCs/>
          <w:color w:val="auto"/>
          <w:sz w:val="22"/>
          <w:szCs w:val="22"/>
        </w:rPr>
        <w:tab/>
      </w:r>
      <w:r w:rsidRPr="0018404F">
        <w:rPr>
          <w:rFonts w:ascii="Arial" w:hAnsi="Arial" w:cs="Arial"/>
          <w:b/>
          <w:bCs/>
          <w:color w:val="auto"/>
          <w:sz w:val="22"/>
          <w:szCs w:val="22"/>
        </w:rPr>
        <w:tab/>
      </w:r>
      <w:r w:rsidRPr="0018404F">
        <w:rPr>
          <w:rFonts w:ascii="Arial" w:hAnsi="Arial" w:cs="Arial"/>
          <w:b/>
          <w:bCs/>
          <w:color w:val="auto"/>
          <w:sz w:val="22"/>
          <w:szCs w:val="22"/>
        </w:rPr>
        <w:tab/>
        <w:t xml:space="preserve">                      ZA ZAMAWIAJĄCEGO</w:t>
      </w:r>
    </w:p>
    <w:p w14:paraId="05594543" w14:textId="77777777" w:rsidR="00624A1B" w:rsidRPr="0018404F" w:rsidRDefault="00624A1B" w:rsidP="00E85642">
      <w:pPr>
        <w:pStyle w:val="Tekstpodstawowy"/>
        <w:spacing w:line="276" w:lineRule="auto"/>
        <w:jc w:val="both"/>
        <w:rPr>
          <w:rFonts w:ascii="Arial" w:hAnsi="Arial" w:cs="Arial"/>
          <w:color w:val="auto"/>
          <w:sz w:val="22"/>
          <w:szCs w:val="22"/>
        </w:rPr>
      </w:pPr>
    </w:p>
    <w:p w14:paraId="4CC2CBBE" w14:textId="77777777" w:rsidR="00624A1B" w:rsidRPr="0018404F" w:rsidRDefault="00624A1B" w:rsidP="00E85642">
      <w:pPr>
        <w:pStyle w:val="Tekstpodstawowy"/>
        <w:spacing w:line="276" w:lineRule="auto"/>
        <w:jc w:val="right"/>
        <w:rPr>
          <w:rFonts w:ascii="Arial" w:hAnsi="Arial" w:cs="Arial"/>
          <w:color w:val="auto"/>
          <w:sz w:val="22"/>
          <w:szCs w:val="22"/>
        </w:rPr>
      </w:pPr>
    </w:p>
    <w:p w14:paraId="680F1EE6" w14:textId="77777777" w:rsidR="00FA3F74" w:rsidRPr="0018404F" w:rsidRDefault="00FA3F74" w:rsidP="00E85642">
      <w:pPr>
        <w:pStyle w:val="Tekstpodstawowy"/>
        <w:spacing w:line="276" w:lineRule="auto"/>
        <w:jc w:val="right"/>
        <w:rPr>
          <w:rFonts w:ascii="Arial" w:hAnsi="Arial" w:cs="Arial"/>
          <w:color w:val="auto"/>
          <w:sz w:val="22"/>
          <w:szCs w:val="22"/>
        </w:rPr>
      </w:pPr>
    </w:p>
    <w:p w14:paraId="3883B979" w14:textId="306F30B9" w:rsidR="009E7A23" w:rsidRPr="0018404F" w:rsidRDefault="009E7A23" w:rsidP="00E85642">
      <w:pPr>
        <w:pStyle w:val="Tekstpodstawowy"/>
        <w:spacing w:line="276" w:lineRule="auto"/>
        <w:jc w:val="right"/>
        <w:rPr>
          <w:rFonts w:ascii="Arial" w:hAnsi="Arial" w:cs="Arial"/>
          <w:color w:val="auto"/>
          <w:sz w:val="22"/>
          <w:szCs w:val="22"/>
        </w:rPr>
      </w:pPr>
    </w:p>
    <w:p w14:paraId="34ACF3E9" w14:textId="6A160F27" w:rsidR="009E7A23" w:rsidRPr="0018404F" w:rsidRDefault="009E7A23" w:rsidP="00E85642">
      <w:pPr>
        <w:pStyle w:val="Tekstpodstawowy"/>
        <w:spacing w:line="276" w:lineRule="auto"/>
        <w:jc w:val="right"/>
        <w:rPr>
          <w:rFonts w:ascii="Arial" w:hAnsi="Arial" w:cs="Arial"/>
          <w:color w:val="auto"/>
          <w:sz w:val="22"/>
          <w:szCs w:val="22"/>
        </w:rPr>
      </w:pPr>
    </w:p>
    <w:p w14:paraId="0A63AF1C" w14:textId="77777777" w:rsidR="009E7A23" w:rsidRPr="0018404F" w:rsidRDefault="009E7A23" w:rsidP="00E85642">
      <w:pPr>
        <w:pStyle w:val="Tekstpodstawowy"/>
        <w:spacing w:line="276" w:lineRule="auto"/>
        <w:jc w:val="right"/>
        <w:rPr>
          <w:rFonts w:ascii="Arial" w:hAnsi="Arial" w:cs="Arial"/>
          <w:color w:val="auto"/>
          <w:sz w:val="22"/>
          <w:szCs w:val="22"/>
        </w:rPr>
      </w:pPr>
    </w:p>
    <w:p w14:paraId="501DCA0B" w14:textId="77777777" w:rsidR="00FA3F74" w:rsidRPr="0018404F" w:rsidRDefault="00FA3F74" w:rsidP="00E85642">
      <w:pPr>
        <w:pStyle w:val="Tekstpodstawowy"/>
        <w:spacing w:line="276" w:lineRule="auto"/>
        <w:jc w:val="right"/>
        <w:rPr>
          <w:rFonts w:ascii="Arial" w:hAnsi="Arial" w:cs="Arial"/>
          <w:color w:val="auto"/>
          <w:sz w:val="22"/>
          <w:szCs w:val="22"/>
        </w:rPr>
      </w:pPr>
    </w:p>
    <w:p w14:paraId="21DCF971" w14:textId="1D406012" w:rsidR="00FA3F74" w:rsidRPr="0018404F" w:rsidRDefault="00FA3F74" w:rsidP="00E85642">
      <w:pPr>
        <w:pStyle w:val="Tekstpodstawowy"/>
        <w:spacing w:line="276" w:lineRule="auto"/>
        <w:jc w:val="right"/>
        <w:rPr>
          <w:rFonts w:ascii="Arial" w:hAnsi="Arial" w:cs="Arial"/>
          <w:color w:val="auto"/>
          <w:sz w:val="22"/>
          <w:szCs w:val="22"/>
        </w:rPr>
      </w:pPr>
    </w:p>
    <w:p w14:paraId="49B25646" w14:textId="59A49D0F" w:rsidR="004B2492" w:rsidRPr="0018404F" w:rsidRDefault="004B2492" w:rsidP="00E85642">
      <w:pPr>
        <w:pStyle w:val="Tekstpodstawowy"/>
        <w:spacing w:line="276" w:lineRule="auto"/>
        <w:jc w:val="right"/>
        <w:rPr>
          <w:rFonts w:ascii="Arial" w:hAnsi="Arial" w:cs="Arial"/>
          <w:color w:val="auto"/>
          <w:sz w:val="22"/>
          <w:szCs w:val="22"/>
        </w:rPr>
      </w:pPr>
    </w:p>
    <w:p w14:paraId="1B2A3C4A" w14:textId="3E57B5AE" w:rsidR="004B2492" w:rsidRPr="0018404F" w:rsidRDefault="004B2492" w:rsidP="00E85642">
      <w:pPr>
        <w:pStyle w:val="Tekstpodstawowy"/>
        <w:spacing w:line="276" w:lineRule="auto"/>
        <w:jc w:val="right"/>
        <w:rPr>
          <w:rFonts w:ascii="Arial" w:hAnsi="Arial" w:cs="Arial"/>
          <w:color w:val="auto"/>
          <w:sz w:val="22"/>
          <w:szCs w:val="22"/>
        </w:rPr>
      </w:pPr>
    </w:p>
    <w:p w14:paraId="45E1A309" w14:textId="054A4D0D" w:rsidR="004B2492" w:rsidRPr="0018404F" w:rsidRDefault="004B2492" w:rsidP="00E85642">
      <w:pPr>
        <w:pStyle w:val="Tekstpodstawowy"/>
        <w:spacing w:line="276" w:lineRule="auto"/>
        <w:jc w:val="right"/>
        <w:rPr>
          <w:rFonts w:ascii="Arial" w:hAnsi="Arial" w:cs="Arial"/>
          <w:color w:val="auto"/>
          <w:sz w:val="22"/>
          <w:szCs w:val="22"/>
        </w:rPr>
      </w:pPr>
    </w:p>
    <w:p w14:paraId="0E7A8DD2" w14:textId="0E9F5735" w:rsidR="00281A4D" w:rsidRPr="0018404F" w:rsidRDefault="00281A4D" w:rsidP="00E85642">
      <w:pPr>
        <w:pStyle w:val="Tekstpodstawowy"/>
        <w:spacing w:line="276" w:lineRule="auto"/>
        <w:jc w:val="right"/>
        <w:rPr>
          <w:rFonts w:ascii="Arial" w:hAnsi="Arial" w:cs="Arial"/>
          <w:color w:val="auto"/>
          <w:sz w:val="22"/>
          <w:szCs w:val="22"/>
        </w:rPr>
      </w:pPr>
    </w:p>
    <w:p w14:paraId="7106AA66" w14:textId="77777777" w:rsidR="00281A4D" w:rsidRPr="0018404F" w:rsidRDefault="00281A4D" w:rsidP="00E85642">
      <w:pPr>
        <w:pStyle w:val="Tekstpodstawowy"/>
        <w:spacing w:line="276" w:lineRule="auto"/>
        <w:jc w:val="right"/>
        <w:rPr>
          <w:rFonts w:ascii="Arial" w:hAnsi="Arial" w:cs="Arial"/>
          <w:color w:val="auto"/>
          <w:sz w:val="22"/>
          <w:szCs w:val="22"/>
        </w:rPr>
      </w:pPr>
    </w:p>
    <w:p w14:paraId="2C64B6D0" w14:textId="030564E3" w:rsidR="004B2492" w:rsidRPr="0018404F" w:rsidRDefault="004B2492" w:rsidP="00E85642">
      <w:pPr>
        <w:pStyle w:val="Tekstpodstawowy"/>
        <w:spacing w:line="276" w:lineRule="auto"/>
        <w:jc w:val="right"/>
        <w:rPr>
          <w:rFonts w:ascii="Arial" w:hAnsi="Arial" w:cs="Arial"/>
          <w:color w:val="auto"/>
          <w:sz w:val="22"/>
          <w:szCs w:val="22"/>
        </w:rPr>
      </w:pPr>
    </w:p>
    <w:p w14:paraId="00FC1576" w14:textId="61CFFDCD" w:rsidR="00286551" w:rsidRPr="0018404F" w:rsidRDefault="00286551" w:rsidP="00E85642">
      <w:pPr>
        <w:pStyle w:val="Tekstpodstawowy"/>
        <w:spacing w:line="276" w:lineRule="auto"/>
        <w:jc w:val="right"/>
        <w:rPr>
          <w:rFonts w:ascii="Arial" w:hAnsi="Arial" w:cs="Arial"/>
          <w:color w:val="auto"/>
          <w:sz w:val="22"/>
          <w:szCs w:val="22"/>
        </w:rPr>
      </w:pPr>
    </w:p>
    <w:p w14:paraId="03487936" w14:textId="0E5EC7E4" w:rsidR="00286551" w:rsidRPr="0018404F" w:rsidRDefault="00286551" w:rsidP="00E85642">
      <w:pPr>
        <w:pStyle w:val="Tekstpodstawowy"/>
        <w:spacing w:line="276" w:lineRule="auto"/>
        <w:jc w:val="right"/>
        <w:rPr>
          <w:rFonts w:ascii="Arial" w:hAnsi="Arial" w:cs="Arial"/>
          <w:color w:val="auto"/>
          <w:sz w:val="22"/>
          <w:szCs w:val="22"/>
        </w:rPr>
      </w:pPr>
    </w:p>
    <w:p w14:paraId="65271CF1" w14:textId="288E335A" w:rsidR="00286551" w:rsidRPr="0018404F" w:rsidRDefault="00286551" w:rsidP="00E85642">
      <w:pPr>
        <w:pStyle w:val="Tekstpodstawowy"/>
        <w:spacing w:line="276" w:lineRule="auto"/>
        <w:jc w:val="right"/>
        <w:rPr>
          <w:rFonts w:ascii="Arial" w:hAnsi="Arial" w:cs="Arial"/>
          <w:color w:val="auto"/>
          <w:sz w:val="22"/>
          <w:szCs w:val="22"/>
        </w:rPr>
      </w:pPr>
    </w:p>
    <w:p w14:paraId="7254C973" w14:textId="39C1451A" w:rsidR="00286551" w:rsidRPr="0018404F" w:rsidRDefault="00286551" w:rsidP="00E85642">
      <w:pPr>
        <w:pStyle w:val="Tekstpodstawowy"/>
        <w:spacing w:line="276" w:lineRule="auto"/>
        <w:jc w:val="right"/>
        <w:rPr>
          <w:rFonts w:ascii="Arial" w:hAnsi="Arial" w:cs="Arial"/>
          <w:color w:val="auto"/>
          <w:sz w:val="22"/>
          <w:szCs w:val="22"/>
        </w:rPr>
      </w:pPr>
    </w:p>
    <w:p w14:paraId="4684C7E4" w14:textId="6EF560AC" w:rsidR="00286551" w:rsidRPr="0018404F" w:rsidRDefault="00286551" w:rsidP="00E85642">
      <w:pPr>
        <w:pStyle w:val="Tekstpodstawowy"/>
        <w:spacing w:line="276" w:lineRule="auto"/>
        <w:jc w:val="right"/>
        <w:rPr>
          <w:rFonts w:ascii="Arial" w:hAnsi="Arial" w:cs="Arial"/>
          <w:color w:val="auto"/>
          <w:sz w:val="22"/>
          <w:szCs w:val="22"/>
        </w:rPr>
      </w:pPr>
    </w:p>
    <w:p w14:paraId="355A17AD" w14:textId="77777777" w:rsidR="00FA3F74" w:rsidRPr="0018404F" w:rsidRDefault="00FA3F74" w:rsidP="00E85642">
      <w:pPr>
        <w:pStyle w:val="Tekstpodstawowy"/>
        <w:spacing w:line="276" w:lineRule="auto"/>
        <w:rPr>
          <w:rFonts w:ascii="Arial" w:hAnsi="Arial" w:cs="Arial"/>
          <w:color w:val="auto"/>
          <w:sz w:val="22"/>
          <w:szCs w:val="22"/>
        </w:rPr>
      </w:pPr>
      <w:bookmarkStart w:id="3" w:name="_GoBack"/>
      <w:bookmarkEnd w:id="3"/>
    </w:p>
    <w:p w14:paraId="5C4B2774" w14:textId="77777777" w:rsidR="00FA3F74" w:rsidRPr="0018404F" w:rsidRDefault="00FA3F74" w:rsidP="00E85642">
      <w:pPr>
        <w:pStyle w:val="Tekstpodstawowy"/>
        <w:spacing w:line="276" w:lineRule="auto"/>
        <w:rPr>
          <w:rFonts w:ascii="Arial" w:hAnsi="Arial" w:cs="Arial"/>
          <w:color w:val="auto"/>
          <w:sz w:val="22"/>
          <w:szCs w:val="22"/>
        </w:rPr>
      </w:pPr>
      <w:r w:rsidRPr="0018404F">
        <w:rPr>
          <w:rFonts w:ascii="Arial" w:hAnsi="Arial" w:cs="Arial"/>
          <w:color w:val="auto"/>
          <w:sz w:val="22"/>
          <w:szCs w:val="22"/>
        </w:rPr>
        <w:t>Załączniki:</w:t>
      </w:r>
    </w:p>
    <w:p w14:paraId="26E9EF02" w14:textId="4BF7D19F" w:rsidR="00C55D9E" w:rsidRPr="0018404F" w:rsidRDefault="00FD03DB" w:rsidP="00E85642">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O</w:t>
      </w:r>
      <w:r w:rsidR="00FA3F74" w:rsidRPr="0018404F">
        <w:rPr>
          <w:rFonts w:ascii="Arial" w:hAnsi="Arial" w:cs="Arial"/>
          <w:color w:val="auto"/>
          <w:sz w:val="22"/>
          <w:szCs w:val="22"/>
        </w:rPr>
        <w:t>pis przedmiotu zamówienia</w:t>
      </w:r>
      <w:r w:rsidR="00895EAC" w:rsidRPr="0018404F">
        <w:rPr>
          <w:rFonts w:ascii="Arial" w:hAnsi="Arial" w:cs="Arial"/>
          <w:color w:val="auto"/>
          <w:sz w:val="22"/>
          <w:szCs w:val="22"/>
        </w:rPr>
        <w:t>,</w:t>
      </w:r>
    </w:p>
    <w:p w14:paraId="7D31B173" w14:textId="32A65157" w:rsidR="00895EAC" w:rsidRPr="0018404F" w:rsidRDefault="00895EAC" w:rsidP="00E85642">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 xml:space="preserve">Wzór tabliczki pamiątkowej </w:t>
      </w:r>
      <w:proofErr w:type="spellStart"/>
      <w:r w:rsidRPr="0018404F">
        <w:rPr>
          <w:rFonts w:ascii="Arial" w:hAnsi="Arial" w:cs="Arial"/>
          <w:color w:val="auto"/>
          <w:sz w:val="22"/>
          <w:szCs w:val="22"/>
        </w:rPr>
        <w:t>WFOŚiGW</w:t>
      </w:r>
      <w:proofErr w:type="spellEnd"/>
      <w:r w:rsidRPr="0018404F">
        <w:rPr>
          <w:rFonts w:ascii="Arial" w:hAnsi="Arial" w:cs="Arial"/>
          <w:color w:val="auto"/>
          <w:sz w:val="22"/>
          <w:szCs w:val="22"/>
        </w:rPr>
        <w:t xml:space="preserve"> w Opolu,</w:t>
      </w:r>
    </w:p>
    <w:p w14:paraId="375E2B0D" w14:textId="287BD011" w:rsidR="00895EAC" w:rsidRPr="0018404F" w:rsidRDefault="00895EAC" w:rsidP="00E85642">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Wzór tabliczki pamiątkowej NFOŚiGW.</w:t>
      </w:r>
    </w:p>
    <w:sectPr w:rsidR="00895EAC" w:rsidRPr="0018404F">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214F" w14:textId="77777777" w:rsidR="00BA153E" w:rsidRDefault="00BA153E" w:rsidP="00BA153E">
    <w:pPr>
      <w:pStyle w:val="Nagwek"/>
      <w:jc w:val="right"/>
      <w:rPr>
        <w:rFonts w:ascii="Arial" w:hAnsi="Arial" w:cs="Arial"/>
      </w:rPr>
    </w:pPr>
    <w:r>
      <w:tab/>
    </w:r>
    <w:r w:rsidRPr="000D4BC3">
      <w:rPr>
        <w:rFonts w:ascii="Arial" w:hAnsi="Arial" w:cs="Arial"/>
      </w:rPr>
      <w:t xml:space="preserve">Załącznik nr </w:t>
    </w:r>
    <w:r>
      <w:rPr>
        <w:rFonts w:ascii="Arial" w:hAnsi="Arial" w:cs="Arial"/>
      </w:rPr>
      <w:t>7</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3" w15:restartNumberingAfterBreak="0">
    <w:nsid w:val="5E2B6B84"/>
    <w:multiLevelType w:val="multilevel"/>
    <w:tmpl w:val="D2DAA0B2"/>
    <w:lvl w:ilvl="0">
      <w:start w:val="1"/>
      <w:numFmt w:val="decimal"/>
      <w:lvlText w:val="%1."/>
      <w:lvlJc w:val="left"/>
      <w:pPr>
        <w:tabs>
          <w:tab w:val="num" w:pos="0"/>
        </w:tabs>
        <w:ind w:left="340" w:hanging="340"/>
      </w:pPr>
      <w:rPr>
        <w:rFonts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9294C"/>
    <w:rsid w:val="000A048E"/>
    <w:rsid w:val="000B52B5"/>
    <w:rsid w:val="000D4C51"/>
    <w:rsid w:val="001305C7"/>
    <w:rsid w:val="00135645"/>
    <w:rsid w:val="00144D64"/>
    <w:rsid w:val="0018404F"/>
    <w:rsid w:val="001D1784"/>
    <w:rsid w:val="001D3178"/>
    <w:rsid w:val="001F03B1"/>
    <w:rsid w:val="00220723"/>
    <w:rsid w:val="00247903"/>
    <w:rsid w:val="00252886"/>
    <w:rsid w:val="002654B6"/>
    <w:rsid w:val="00281A4D"/>
    <w:rsid w:val="00286551"/>
    <w:rsid w:val="00290A59"/>
    <w:rsid w:val="00291BBA"/>
    <w:rsid w:val="00295DD8"/>
    <w:rsid w:val="002C596D"/>
    <w:rsid w:val="002E0CD5"/>
    <w:rsid w:val="002E5D2D"/>
    <w:rsid w:val="00305823"/>
    <w:rsid w:val="00314844"/>
    <w:rsid w:val="00380EF9"/>
    <w:rsid w:val="003C7317"/>
    <w:rsid w:val="00481FC3"/>
    <w:rsid w:val="004B2492"/>
    <w:rsid w:val="004B4EBA"/>
    <w:rsid w:val="004C7603"/>
    <w:rsid w:val="00562266"/>
    <w:rsid w:val="005D4FAA"/>
    <w:rsid w:val="005E1B84"/>
    <w:rsid w:val="0061079E"/>
    <w:rsid w:val="00624A1B"/>
    <w:rsid w:val="00637F24"/>
    <w:rsid w:val="0069390B"/>
    <w:rsid w:val="00697DB3"/>
    <w:rsid w:val="006E6BB7"/>
    <w:rsid w:val="006F19EE"/>
    <w:rsid w:val="006F6BC6"/>
    <w:rsid w:val="00702CD2"/>
    <w:rsid w:val="007060DA"/>
    <w:rsid w:val="00706587"/>
    <w:rsid w:val="00714E39"/>
    <w:rsid w:val="0072034C"/>
    <w:rsid w:val="00734B6F"/>
    <w:rsid w:val="00760E5F"/>
    <w:rsid w:val="00761126"/>
    <w:rsid w:val="0076252B"/>
    <w:rsid w:val="0076792A"/>
    <w:rsid w:val="007711A6"/>
    <w:rsid w:val="00796E82"/>
    <w:rsid w:val="007B3B32"/>
    <w:rsid w:val="007C5545"/>
    <w:rsid w:val="007F6A59"/>
    <w:rsid w:val="00811642"/>
    <w:rsid w:val="008178C3"/>
    <w:rsid w:val="00895EAC"/>
    <w:rsid w:val="008A7CB9"/>
    <w:rsid w:val="008D4F4F"/>
    <w:rsid w:val="008D6164"/>
    <w:rsid w:val="008E45D6"/>
    <w:rsid w:val="0090327E"/>
    <w:rsid w:val="009047C7"/>
    <w:rsid w:val="0091233A"/>
    <w:rsid w:val="00921FBF"/>
    <w:rsid w:val="00925AD2"/>
    <w:rsid w:val="00933AD2"/>
    <w:rsid w:val="00956F0A"/>
    <w:rsid w:val="009C153F"/>
    <w:rsid w:val="009C591E"/>
    <w:rsid w:val="009E7A23"/>
    <w:rsid w:val="009F7344"/>
    <w:rsid w:val="00A4368D"/>
    <w:rsid w:val="00AA106A"/>
    <w:rsid w:val="00AC5C5F"/>
    <w:rsid w:val="00AD1D35"/>
    <w:rsid w:val="00B15490"/>
    <w:rsid w:val="00B365E2"/>
    <w:rsid w:val="00B930F5"/>
    <w:rsid w:val="00BA153E"/>
    <w:rsid w:val="00BA68B0"/>
    <w:rsid w:val="00BF786C"/>
    <w:rsid w:val="00C056DF"/>
    <w:rsid w:val="00C55D9E"/>
    <w:rsid w:val="00C569F8"/>
    <w:rsid w:val="00C64A7C"/>
    <w:rsid w:val="00C815D6"/>
    <w:rsid w:val="00CA5864"/>
    <w:rsid w:val="00CD1CFB"/>
    <w:rsid w:val="00CF0E8F"/>
    <w:rsid w:val="00D04B09"/>
    <w:rsid w:val="00D24241"/>
    <w:rsid w:val="00D32B37"/>
    <w:rsid w:val="00D73327"/>
    <w:rsid w:val="00D7413D"/>
    <w:rsid w:val="00DA639D"/>
    <w:rsid w:val="00DB3526"/>
    <w:rsid w:val="00E17581"/>
    <w:rsid w:val="00E208C2"/>
    <w:rsid w:val="00E23A5A"/>
    <w:rsid w:val="00E43A56"/>
    <w:rsid w:val="00E60F26"/>
    <w:rsid w:val="00E66FB5"/>
    <w:rsid w:val="00E727EB"/>
    <w:rsid w:val="00E85642"/>
    <w:rsid w:val="00EC390A"/>
    <w:rsid w:val="00ED54DD"/>
    <w:rsid w:val="00EF3BEE"/>
    <w:rsid w:val="00F44C90"/>
    <w:rsid w:val="00F57B41"/>
    <w:rsid w:val="00FA3F74"/>
    <w:rsid w:val="00FB4F2C"/>
    <w:rsid w:val="00FB695D"/>
    <w:rsid w:val="00FC6065"/>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24525976">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355234037">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AFBD-B0D7-4D66-8C26-D7691FF6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2362</Words>
  <Characters>14173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37</cp:revision>
  <cp:lastPrinted>2020-09-17T06:50:00Z</cp:lastPrinted>
  <dcterms:created xsi:type="dcterms:W3CDTF">2020-09-10T13:00:00Z</dcterms:created>
  <dcterms:modified xsi:type="dcterms:W3CDTF">2022-02-25T11:36:00Z</dcterms:modified>
</cp:coreProperties>
</file>