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AD68CE">
        <w:rPr>
          <w:rFonts w:cs="Times New Roman"/>
          <w:b/>
          <w:sz w:val="22"/>
          <w:szCs w:val="22"/>
        </w:rPr>
        <w:t>4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CE68C5">
        <w:rPr>
          <w:rFonts w:cs="Times New Roman"/>
          <w:b/>
          <w:sz w:val="22"/>
          <w:szCs w:val="22"/>
        </w:rPr>
        <w:t>3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AD68CE" w:rsidRDefault="00AD68CE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E147CD">
        <w:rPr>
          <w:rFonts w:cs="Times New Roman"/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FA6ABA">
        <w:rPr>
          <w:b/>
          <w:sz w:val="22"/>
          <w:szCs w:val="22"/>
        </w:rPr>
        <w:t>„</w:t>
      </w:r>
      <w:r w:rsidR="00AD68CE" w:rsidRPr="00941A01">
        <w:rPr>
          <w:b/>
          <w:sz w:val="22"/>
          <w:szCs w:val="22"/>
        </w:rPr>
        <w:t>Opracowanie dokumentacji projektowo-kosztorysowej na budowę dróg wraz z infrastrukturą - ul. Śliwkowa, Wiśniowa, Morelowa, Brzoskwiniowa, Dębowa, Czereśniowa i Krótka w miejscowości Kleszczewo</w:t>
      </w:r>
      <w:r w:rsidR="00FA6ABA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[nazwa podmiotu]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7838E9" w:rsidRDefault="007838E9" w:rsidP="007838E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108 ust. 1 oraz art. 109 ust. 1 pkt 4 </w:t>
      </w:r>
      <w:r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7927EE" w:rsidRPr="00F74279" w:rsidRDefault="007927EE" w:rsidP="007927EE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Oświadczam, że nie podlegam wykluczeniu z postępowania na podstawie art. 7 ust. 1 ustawy z dnia 13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D68CE">
        <w:rPr>
          <w:rFonts w:ascii="Times New Roman" w:eastAsia="Calibri" w:hAnsi="Times New Roman" w:cs="Times New Roman"/>
          <w:sz w:val="22"/>
          <w:szCs w:val="22"/>
          <w:lang w:eastAsia="en-US"/>
        </w:rPr>
        <w:t>Ukrainę.</w:t>
      </w:r>
    </w:p>
    <w:p w:rsidR="007927EE" w:rsidRPr="007927EE" w:rsidRDefault="007927EE" w:rsidP="007927EE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14" w:rsidRDefault="001F5014" w:rsidP="00D450AA">
      <w:r>
        <w:separator/>
      </w:r>
    </w:p>
  </w:endnote>
  <w:endnote w:type="continuationSeparator" w:id="1">
    <w:p w:rsidR="001F5014" w:rsidRDefault="001F501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FA1053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FA1053" w:rsidRPr="006928B9">
              <w:rPr>
                <w:b/>
                <w:sz w:val="18"/>
                <w:szCs w:val="18"/>
              </w:rPr>
              <w:fldChar w:fldCharType="separate"/>
            </w:r>
            <w:r w:rsidR="0001428D">
              <w:rPr>
                <w:b/>
                <w:noProof/>
                <w:sz w:val="18"/>
                <w:szCs w:val="18"/>
              </w:rPr>
              <w:t>2</w:t>
            </w:r>
            <w:r w:rsidR="00FA1053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FA1053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FA1053" w:rsidRPr="006928B9">
              <w:rPr>
                <w:sz w:val="18"/>
                <w:szCs w:val="18"/>
              </w:rPr>
              <w:fldChar w:fldCharType="separate"/>
            </w:r>
            <w:r w:rsidR="0001428D">
              <w:rPr>
                <w:noProof/>
                <w:sz w:val="18"/>
                <w:szCs w:val="18"/>
              </w:rPr>
              <w:t>2</w:t>
            </w:r>
            <w:r w:rsidR="00FA1053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14" w:rsidRDefault="001F5014" w:rsidP="00D450AA">
      <w:r>
        <w:separator/>
      </w:r>
    </w:p>
  </w:footnote>
  <w:footnote w:type="continuationSeparator" w:id="1">
    <w:p w:rsidR="001F5014" w:rsidRDefault="001F501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A10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428D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97987"/>
    <w:rsid w:val="000A1DFC"/>
    <w:rsid w:val="000A2F49"/>
    <w:rsid w:val="000A3E6B"/>
    <w:rsid w:val="000A4107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5014"/>
    <w:rsid w:val="001F70D7"/>
    <w:rsid w:val="00204681"/>
    <w:rsid w:val="0020511A"/>
    <w:rsid w:val="0021251E"/>
    <w:rsid w:val="0021533C"/>
    <w:rsid w:val="00215942"/>
    <w:rsid w:val="002161A3"/>
    <w:rsid w:val="002206F2"/>
    <w:rsid w:val="00221847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644"/>
    <w:rsid w:val="004519AC"/>
    <w:rsid w:val="0045222D"/>
    <w:rsid w:val="00456858"/>
    <w:rsid w:val="004619BF"/>
    <w:rsid w:val="00466A6A"/>
    <w:rsid w:val="00470A7B"/>
    <w:rsid w:val="00471BE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762F4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0AFB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45D7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8E9"/>
    <w:rsid w:val="00783E85"/>
    <w:rsid w:val="007845E7"/>
    <w:rsid w:val="00785329"/>
    <w:rsid w:val="007873C2"/>
    <w:rsid w:val="007927EE"/>
    <w:rsid w:val="007936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C8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152B"/>
    <w:rsid w:val="008C2565"/>
    <w:rsid w:val="008C72CC"/>
    <w:rsid w:val="008C73CF"/>
    <w:rsid w:val="008C784B"/>
    <w:rsid w:val="008D0EC8"/>
    <w:rsid w:val="008D106B"/>
    <w:rsid w:val="008D78ED"/>
    <w:rsid w:val="008F2F86"/>
    <w:rsid w:val="008F5DA7"/>
    <w:rsid w:val="008F6E5E"/>
    <w:rsid w:val="009024B2"/>
    <w:rsid w:val="00907047"/>
    <w:rsid w:val="009108A7"/>
    <w:rsid w:val="00911E62"/>
    <w:rsid w:val="00911F68"/>
    <w:rsid w:val="009133F2"/>
    <w:rsid w:val="009142BB"/>
    <w:rsid w:val="00915953"/>
    <w:rsid w:val="00922740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62A4"/>
    <w:rsid w:val="00AC7A5B"/>
    <w:rsid w:val="00AD3870"/>
    <w:rsid w:val="00AD4638"/>
    <w:rsid w:val="00AD516B"/>
    <w:rsid w:val="00AD68CE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457E6"/>
    <w:rsid w:val="00B50125"/>
    <w:rsid w:val="00B51681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0E0B"/>
    <w:rsid w:val="00C925F8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68C5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3BB0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678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47C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154A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54421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977A2"/>
    <w:rsid w:val="00FA04C5"/>
    <w:rsid w:val="00FA0776"/>
    <w:rsid w:val="00FA1053"/>
    <w:rsid w:val="00FA30CD"/>
    <w:rsid w:val="00FA6844"/>
    <w:rsid w:val="00FA6ABA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7DAB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7927EE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927EE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037B-4B7A-4852-957F-6BA01F3B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20</cp:revision>
  <cp:lastPrinted>2023-12-11T14:42:00Z</cp:lastPrinted>
  <dcterms:created xsi:type="dcterms:W3CDTF">2021-05-21T10:24:00Z</dcterms:created>
  <dcterms:modified xsi:type="dcterms:W3CDTF">2023-12-11T14:42:00Z</dcterms:modified>
</cp:coreProperties>
</file>