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E582" w14:textId="61339666" w:rsidR="00DE1AC0" w:rsidRPr="00DE1AC0" w:rsidRDefault="00DE1AC0" w:rsidP="00DE1AC0">
      <w:pPr>
        <w:spacing w:after="120"/>
        <w:ind w:left="0" w:firstLine="0"/>
        <w:jc w:val="right"/>
        <w:rPr>
          <w:rFonts w:ascii="Calibri" w:eastAsia="Times New Roman" w:hAnsi="Calibri"/>
          <w:bCs/>
          <w:i/>
          <w:iCs/>
          <w:sz w:val="18"/>
          <w:szCs w:val="18"/>
          <w:lang w:eastAsia="pl-PL"/>
        </w:rPr>
      </w:pPr>
      <w:r w:rsidRPr="00DE1AC0">
        <w:rPr>
          <w:rFonts w:ascii="Calibri" w:eastAsia="Times New Roman" w:hAnsi="Calibri"/>
          <w:bCs/>
          <w:i/>
          <w:iCs/>
          <w:sz w:val="18"/>
          <w:szCs w:val="18"/>
          <w:lang w:eastAsia="pl-PL"/>
        </w:rPr>
        <w:t xml:space="preserve">Załącznik nr </w:t>
      </w:r>
      <w:r w:rsidR="00D973A8">
        <w:rPr>
          <w:rFonts w:ascii="Calibri" w:eastAsia="Times New Roman" w:hAnsi="Calibri"/>
          <w:bCs/>
          <w:i/>
          <w:iCs/>
          <w:sz w:val="18"/>
          <w:szCs w:val="18"/>
          <w:lang w:eastAsia="pl-PL"/>
        </w:rPr>
        <w:t>1</w:t>
      </w:r>
      <w:r w:rsidRPr="00DE1AC0">
        <w:rPr>
          <w:rFonts w:ascii="Calibri" w:eastAsia="Times New Roman" w:hAnsi="Calibri"/>
          <w:bCs/>
          <w:i/>
          <w:iCs/>
          <w:sz w:val="18"/>
          <w:szCs w:val="18"/>
          <w:lang w:eastAsia="pl-PL"/>
        </w:rPr>
        <w:t xml:space="preserve">  do SWZ</w:t>
      </w:r>
    </w:p>
    <w:p w14:paraId="03B9811E" w14:textId="167C592D" w:rsidR="00D973A8" w:rsidRPr="00CA297E" w:rsidRDefault="00D973A8" w:rsidP="00D973A8">
      <w:pPr>
        <w:ind w:left="0" w:firstLine="0"/>
        <w:jc w:val="both"/>
      </w:pPr>
      <w:bookmarkStart w:id="0" w:name="_Hlk112227948"/>
      <w:r w:rsidRPr="00240983">
        <w:rPr>
          <w:rFonts w:ascii="Calibri" w:hAnsi="Calibri" w:cs="Arial"/>
          <w:b/>
          <w:bCs/>
          <w:sz w:val="24"/>
          <w:szCs w:val="24"/>
        </w:rPr>
        <w:t>SYGN. POSTĘPOWANIA GK.271.</w:t>
      </w:r>
      <w:r w:rsidR="00240983" w:rsidRPr="00240983">
        <w:rPr>
          <w:rFonts w:ascii="Calibri" w:hAnsi="Calibri" w:cs="Arial"/>
          <w:b/>
          <w:bCs/>
          <w:sz w:val="24"/>
          <w:szCs w:val="24"/>
        </w:rPr>
        <w:t>4</w:t>
      </w:r>
      <w:r w:rsidRPr="00240983">
        <w:rPr>
          <w:rFonts w:ascii="Calibri" w:hAnsi="Calibri" w:cs="Arial"/>
          <w:b/>
          <w:bCs/>
          <w:sz w:val="24"/>
          <w:szCs w:val="24"/>
        </w:rPr>
        <w:t>.202</w:t>
      </w:r>
      <w:r w:rsidR="00301DE8" w:rsidRPr="00240983">
        <w:rPr>
          <w:rFonts w:ascii="Calibri" w:hAnsi="Calibri" w:cs="Arial"/>
          <w:b/>
          <w:bCs/>
          <w:sz w:val="24"/>
          <w:szCs w:val="24"/>
        </w:rPr>
        <w:t>3</w:t>
      </w:r>
      <w:r w:rsidRPr="00240983">
        <w:rPr>
          <w:rFonts w:ascii="Calibri" w:hAnsi="Calibri" w:cs="Arial"/>
          <w:b/>
          <w:bCs/>
          <w:sz w:val="24"/>
          <w:szCs w:val="24"/>
        </w:rPr>
        <w:t>.K</w:t>
      </w:r>
    </w:p>
    <w:p w14:paraId="053F9073" w14:textId="77777777" w:rsidR="00DE1AC0" w:rsidRPr="00DE1AC0" w:rsidRDefault="00DE1AC0" w:rsidP="00DE1AC0">
      <w:pPr>
        <w:ind w:left="0" w:firstLine="0"/>
        <w:rPr>
          <w:rFonts w:ascii="Calibri" w:eastAsia="Times New Roman" w:hAnsi="Calibri" w:cs="Calibri"/>
          <w:iCs/>
          <w:sz w:val="22"/>
          <w:lang w:eastAsia="pl-PL"/>
        </w:rPr>
      </w:pPr>
    </w:p>
    <w:p w14:paraId="72954E3C" w14:textId="77777777" w:rsidR="00DE1AC0" w:rsidRPr="00DE1AC0" w:rsidRDefault="00DE1AC0" w:rsidP="00DE1AC0">
      <w:pPr>
        <w:ind w:left="0" w:firstLine="0"/>
        <w:rPr>
          <w:rFonts w:ascii="Calibri" w:eastAsia="Times New Roman" w:hAnsi="Calibri" w:cs="Calibri"/>
          <w:iCs/>
          <w:sz w:val="22"/>
          <w:lang w:eastAsia="pl-PL"/>
        </w:rPr>
      </w:pPr>
    </w:p>
    <w:p w14:paraId="64E7586B" w14:textId="77777777" w:rsidR="00DE1AC0" w:rsidRPr="00DE1AC0" w:rsidRDefault="00DE1AC0" w:rsidP="00DE1AC0">
      <w:pPr>
        <w:suppressAutoHyphens/>
        <w:spacing w:before="120" w:after="120"/>
        <w:ind w:left="0" w:firstLine="0"/>
        <w:rPr>
          <w:rFonts w:ascii="Calibri" w:hAnsi="Calibri" w:cs="Calibri"/>
          <w:b/>
          <w:sz w:val="22"/>
          <w:lang w:eastAsia="zh-CN"/>
        </w:rPr>
      </w:pPr>
      <w:r w:rsidRPr="00DE1AC0">
        <w:rPr>
          <w:rFonts w:ascii="Calibri" w:hAnsi="Calibri" w:cs="Calibri"/>
          <w:b/>
          <w:sz w:val="24"/>
          <w:szCs w:val="24"/>
          <w:lang w:eastAsia="zh-CN"/>
        </w:rPr>
        <w:t>ZAMAWIAJĄCY:</w:t>
      </w:r>
    </w:p>
    <w:p w14:paraId="1A37EE32" w14:textId="77777777" w:rsidR="00DE1AC0" w:rsidRPr="00DE1AC0" w:rsidRDefault="00DE1AC0" w:rsidP="00DE1AC0">
      <w:pPr>
        <w:suppressAutoHyphens/>
        <w:ind w:left="0" w:firstLine="0"/>
        <w:jc w:val="both"/>
        <w:rPr>
          <w:rFonts w:ascii="Calibri" w:eastAsia="Times New Roman" w:hAnsi="Calibri" w:cs="Calibri"/>
          <w:sz w:val="22"/>
          <w:lang w:eastAsia="zh-CN"/>
        </w:rPr>
      </w:pPr>
      <w:r w:rsidRPr="00DE1AC0">
        <w:rPr>
          <w:rFonts w:ascii="Calibri" w:eastAsia="Times New Roman" w:hAnsi="Calibri" w:cs="Calibri"/>
          <w:sz w:val="22"/>
          <w:lang w:eastAsia="zh-CN"/>
        </w:rPr>
        <w:t>Gmina Hażlach</w:t>
      </w:r>
    </w:p>
    <w:p w14:paraId="6EB9A829" w14:textId="77777777" w:rsidR="00DE1AC0" w:rsidRPr="00DE1AC0" w:rsidRDefault="00DE1AC0" w:rsidP="00DE1AC0">
      <w:pPr>
        <w:suppressAutoHyphens/>
        <w:ind w:left="0" w:firstLine="0"/>
        <w:jc w:val="both"/>
        <w:rPr>
          <w:rFonts w:ascii="Calibri" w:eastAsia="Times New Roman" w:hAnsi="Calibri" w:cs="Calibri"/>
          <w:sz w:val="22"/>
          <w:lang w:eastAsia="zh-CN"/>
        </w:rPr>
      </w:pPr>
      <w:r w:rsidRPr="00DE1AC0">
        <w:rPr>
          <w:rFonts w:ascii="Calibri" w:eastAsia="Times New Roman" w:hAnsi="Calibri" w:cs="Calibri"/>
          <w:sz w:val="22"/>
          <w:lang w:eastAsia="zh-CN"/>
        </w:rPr>
        <w:t>ul. Główna 57, 43-419 Hażlach</w:t>
      </w:r>
    </w:p>
    <w:p w14:paraId="63752F58" w14:textId="77777777" w:rsidR="00DE1AC0" w:rsidRPr="00DE1AC0" w:rsidRDefault="00DE1AC0" w:rsidP="00DE1AC0">
      <w:pPr>
        <w:suppressAutoHyphens/>
        <w:ind w:left="0" w:firstLine="0"/>
        <w:jc w:val="both"/>
        <w:rPr>
          <w:rFonts w:ascii="Calibri" w:eastAsia="Times New Roman" w:hAnsi="Calibri" w:cs="Calibri"/>
          <w:sz w:val="22"/>
          <w:lang w:eastAsia="zh-CN"/>
        </w:rPr>
      </w:pPr>
      <w:r w:rsidRPr="00DE1AC0">
        <w:rPr>
          <w:rFonts w:ascii="Calibri" w:eastAsia="Times New Roman" w:hAnsi="Calibri" w:cs="Calibri"/>
          <w:sz w:val="22"/>
          <w:lang w:eastAsia="zh-CN"/>
        </w:rPr>
        <w:t>NIP:  5482404973, REGON: 072182479</w:t>
      </w:r>
    </w:p>
    <w:p w14:paraId="21A625F4" w14:textId="77777777" w:rsidR="00DE1AC0" w:rsidRPr="00DE1AC0" w:rsidRDefault="00DE1AC0" w:rsidP="00DE1AC0">
      <w:pPr>
        <w:ind w:left="0" w:firstLine="0"/>
        <w:jc w:val="both"/>
        <w:rPr>
          <w:rFonts w:ascii="Calibri" w:eastAsia="Times New Roman" w:hAnsi="Calibri" w:cs="Calibri"/>
          <w:sz w:val="22"/>
          <w:lang w:eastAsia="pl-PL"/>
        </w:rPr>
      </w:pPr>
    </w:p>
    <w:p w14:paraId="7E0AB317" w14:textId="77777777" w:rsidR="00DE1AC0" w:rsidRPr="00DE1AC0" w:rsidRDefault="00DE1AC0" w:rsidP="00DE1AC0">
      <w:pPr>
        <w:spacing w:before="120" w:after="120"/>
        <w:ind w:left="0" w:firstLine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E1AC0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7B85750F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  <w:r w:rsidRPr="00DE1AC0">
        <w:rPr>
          <w:rFonts w:ascii="Calibri" w:eastAsia="Times New Roman" w:hAnsi="Calibri" w:cs="Calibri"/>
          <w:bCs/>
          <w:sz w:val="22"/>
          <w:lang w:eastAsia="pl-PL"/>
        </w:rPr>
        <w:t>Wykonawca:</w:t>
      </w:r>
    </w:p>
    <w:p w14:paraId="49E8BC75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</w:p>
    <w:p w14:paraId="00929FA9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  <w:r w:rsidRPr="00DE1AC0">
        <w:rPr>
          <w:rFonts w:ascii="Calibri" w:eastAsia="Times New Roman" w:hAnsi="Calibri" w:cs="Calibri"/>
          <w:bCs/>
          <w:sz w:val="22"/>
          <w:lang w:eastAsia="pl-PL"/>
        </w:rPr>
        <w:t>…………………………………………………………………………………………………………………..……</w:t>
      </w:r>
    </w:p>
    <w:p w14:paraId="1403D0FE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  <w:r w:rsidRPr="00DE1AC0">
        <w:rPr>
          <w:rFonts w:ascii="Calibri" w:eastAsia="Times New Roman" w:hAnsi="Calibri" w:cs="Calibri"/>
          <w:bCs/>
          <w:sz w:val="22"/>
          <w:lang w:eastAsia="pl-PL"/>
        </w:rPr>
        <w:t>(pełna nazwa/firma, adres, w zależności od podmiotu: NIP/PESEL, KRS/</w:t>
      </w:r>
      <w:proofErr w:type="spellStart"/>
      <w:r w:rsidRPr="00DE1AC0">
        <w:rPr>
          <w:rFonts w:ascii="Calibri" w:eastAsia="Times New Roman" w:hAnsi="Calibri" w:cs="Calibri"/>
          <w:bCs/>
          <w:sz w:val="22"/>
          <w:lang w:eastAsia="pl-PL"/>
        </w:rPr>
        <w:t>CEiDG</w:t>
      </w:r>
      <w:proofErr w:type="spellEnd"/>
      <w:r w:rsidRPr="00DE1AC0">
        <w:rPr>
          <w:rFonts w:ascii="Calibri" w:eastAsia="Times New Roman" w:hAnsi="Calibri" w:cs="Calibri"/>
          <w:bCs/>
          <w:sz w:val="22"/>
          <w:lang w:eastAsia="pl-PL"/>
        </w:rPr>
        <w:t>)</w:t>
      </w:r>
    </w:p>
    <w:p w14:paraId="71755565" w14:textId="77777777" w:rsidR="00DE1AC0" w:rsidRPr="00DE1AC0" w:rsidRDefault="00DE1AC0" w:rsidP="00DE1AC0">
      <w:pPr>
        <w:ind w:left="425" w:right="-306" w:firstLine="0"/>
        <w:rPr>
          <w:rFonts w:ascii="Calibri" w:eastAsia="Times New Roman" w:hAnsi="Calibri" w:cs="Calibri"/>
          <w:bCs/>
          <w:sz w:val="22"/>
          <w:lang w:eastAsia="pl-PL"/>
        </w:rPr>
      </w:pPr>
    </w:p>
    <w:p w14:paraId="3D5A0714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  <w:r w:rsidRPr="00DE1AC0">
        <w:rPr>
          <w:rFonts w:ascii="Calibri" w:eastAsia="Times New Roman" w:hAnsi="Calibri" w:cs="Calibri"/>
          <w:bCs/>
          <w:sz w:val="22"/>
          <w:lang w:eastAsia="pl-PL"/>
        </w:rPr>
        <w:t>reprezentowany przez:</w:t>
      </w:r>
    </w:p>
    <w:p w14:paraId="41CE6468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</w:p>
    <w:p w14:paraId="25EEB0F7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  <w:r w:rsidRPr="00DE1AC0">
        <w:rPr>
          <w:rFonts w:ascii="Calibri" w:eastAsia="Times New Roman" w:hAnsi="Calibri" w:cs="Calibri"/>
          <w:bCs/>
          <w:sz w:val="22"/>
          <w:lang w:eastAsia="pl-PL"/>
        </w:rPr>
        <w:t>………………………………………………………………………………………………………..………………</w:t>
      </w:r>
    </w:p>
    <w:p w14:paraId="5107BCA3" w14:textId="77777777" w:rsidR="00DE1AC0" w:rsidRPr="00DE1AC0" w:rsidRDefault="00DE1AC0" w:rsidP="00DE1AC0">
      <w:pPr>
        <w:ind w:left="0" w:right="-306" w:firstLine="0"/>
        <w:rPr>
          <w:rFonts w:ascii="Calibri" w:eastAsia="Times New Roman" w:hAnsi="Calibri" w:cs="Calibri"/>
          <w:bCs/>
          <w:sz w:val="22"/>
          <w:lang w:eastAsia="pl-PL"/>
        </w:rPr>
      </w:pPr>
      <w:r w:rsidRPr="00DE1AC0">
        <w:rPr>
          <w:rFonts w:ascii="Calibri" w:eastAsia="Times New Roman" w:hAnsi="Calibri" w:cs="Calibri"/>
          <w:bCs/>
          <w:sz w:val="22"/>
          <w:lang w:eastAsia="pl-PL"/>
        </w:rPr>
        <w:t>(imię, nazwisko, stanowisko/podstawa do reprezentacji)</w:t>
      </w:r>
    </w:p>
    <w:bookmarkEnd w:id="0"/>
    <w:p w14:paraId="5FA83D7D" w14:textId="77777777" w:rsidR="00E7799D" w:rsidRPr="00DE1AC0" w:rsidRDefault="00E7799D" w:rsidP="00DE1AC0">
      <w:pPr>
        <w:suppressAutoHyphens/>
        <w:ind w:left="0" w:right="424" w:firstLine="0"/>
        <w:rPr>
          <w:rFonts w:asciiTheme="minorHAnsi" w:eastAsia="Times New Roman" w:hAnsiTheme="minorHAnsi" w:cstheme="minorHAnsi"/>
          <w:iCs/>
          <w:kern w:val="1"/>
          <w:sz w:val="22"/>
          <w:szCs w:val="28"/>
          <w:lang w:eastAsia="ar-SA"/>
        </w:rPr>
      </w:pPr>
    </w:p>
    <w:p w14:paraId="544BD63A" w14:textId="77777777" w:rsidR="00E7799D" w:rsidRPr="00DE1AC0" w:rsidRDefault="00E7799D" w:rsidP="00DE1AC0">
      <w:pPr>
        <w:suppressAutoHyphens/>
        <w:ind w:left="0" w:firstLine="0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</w:p>
    <w:p w14:paraId="7C664589" w14:textId="5535E1B9" w:rsidR="00E7799D" w:rsidRPr="00DE1AC0" w:rsidRDefault="00ED1A25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DE1AC0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Formularz ofertowy</w:t>
      </w:r>
    </w:p>
    <w:p w14:paraId="14CF6660" w14:textId="77777777" w:rsidR="003502B3" w:rsidRPr="004E4E89" w:rsidRDefault="003502B3" w:rsidP="003502B3">
      <w:pPr>
        <w:pStyle w:val="Akapitzlist"/>
        <w:spacing w:line="360" w:lineRule="auto"/>
        <w:ind w:left="426" w:firstLine="0"/>
        <w:contextualSpacing w:val="0"/>
        <w:rPr>
          <w:rFonts w:asciiTheme="minorHAnsi" w:hAnsiTheme="minorHAnsi" w:cstheme="minorHAnsi"/>
          <w:b/>
          <w:sz w:val="22"/>
        </w:rPr>
      </w:pPr>
      <w:r w:rsidRPr="004E4E89">
        <w:rPr>
          <w:rFonts w:asciiTheme="minorHAnsi" w:hAnsiTheme="minorHAnsi" w:cstheme="minorHAnsi"/>
          <w:b/>
          <w:sz w:val="22"/>
        </w:rPr>
        <w:t>Dane dotyczące Wykonawcy: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4536"/>
      </w:tblGrid>
      <w:tr w:rsidR="003502B3" w:rsidRPr="004E4E89" w14:paraId="6A8CE8E4" w14:textId="77777777" w:rsidTr="00DE1AC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37FB" w14:textId="62F833DF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4E4E89">
              <w:rPr>
                <w:rFonts w:asciiTheme="minorHAnsi" w:hAnsiTheme="minorHAnsi" w:cstheme="minorHAnsi"/>
                <w:b/>
                <w:sz w:val="22"/>
              </w:rPr>
              <w:t>Nazwa (firma)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807D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4E4E89">
              <w:rPr>
                <w:rFonts w:asciiTheme="minorHAnsi" w:hAnsiTheme="minorHAnsi" w:cstheme="minorHAnsi"/>
                <w:b/>
                <w:sz w:val="22"/>
              </w:rPr>
              <w:t>Adres Wykonawcy</w:t>
            </w:r>
          </w:p>
        </w:tc>
      </w:tr>
      <w:tr w:rsidR="003502B3" w:rsidRPr="004E4E89" w14:paraId="2716DB8F" w14:textId="77777777" w:rsidTr="00DE1AC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67C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3F359CDA" w14:textId="77777777" w:rsidR="003502B3" w:rsidRPr="004E4E89" w:rsidRDefault="003502B3" w:rsidP="009159FF">
            <w:pPr>
              <w:pStyle w:val="Tekstpodstawowy"/>
              <w:tabs>
                <w:tab w:val="left" w:pos="60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6298E8A4" w14:textId="77777777" w:rsidR="003502B3" w:rsidRPr="004E4E89" w:rsidRDefault="003502B3" w:rsidP="000C0E38">
            <w:pPr>
              <w:pStyle w:val="Tekstpodstawowy"/>
              <w:tabs>
                <w:tab w:val="left" w:pos="604"/>
              </w:tabs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00F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6CD1C92D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471FB95C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2F1CE53" w14:textId="77777777" w:rsidR="003502B3" w:rsidRPr="004E4E89" w:rsidRDefault="003502B3" w:rsidP="003502B3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2521"/>
        <w:gridCol w:w="2015"/>
      </w:tblGrid>
      <w:tr w:rsidR="003502B3" w:rsidRPr="004E4E89" w14:paraId="4670EA61" w14:textId="77777777" w:rsidTr="00DE1AC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03AC" w14:textId="287844CE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4E4E89">
              <w:rPr>
                <w:rFonts w:asciiTheme="minorHAnsi" w:hAnsiTheme="minorHAnsi" w:cstheme="minorHAnsi"/>
                <w:b/>
                <w:sz w:val="22"/>
              </w:rPr>
              <w:t>Nr REGON</w:t>
            </w:r>
            <w:r w:rsidR="00630B6F">
              <w:rPr>
                <w:rFonts w:asciiTheme="minorHAnsi" w:hAnsiTheme="minorHAnsi" w:cstheme="minorHAnsi"/>
                <w:b/>
                <w:sz w:val="22"/>
              </w:rPr>
              <w:t xml:space="preserve"> i </w:t>
            </w:r>
            <w:r w:rsidRPr="004E4E89">
              <w:rPr>
                <w:rFonts w:asciiTheme="minorHAnsi" w:hAnsiTheme="minorHAnsi" w:cstheme="minorHAnsi"/>
                <w:b/>
                <w:sz w:val="22"/>
              </w:rPr>
              <w:t>NIP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95D4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4E4E89">
              <w:rPr>
                <w:rFonts w:asciiTheme="minorHAnsi" w:hAnsiTheme="minorHAnsi" w:cstheme="minorHAnsi"/>
                <w:b/>
                <w:sz w:val="22"/>
              </w:rPr>
              <w:t>telefon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D6A2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4E4E89">
              <w:rPr>
                <w:rFonts w:asciiTheme="minorHAnsi" w:hAnsiTheme="minorHAnsi" w:cstheme="minorHAnsi"/>
                <w:b/>
                <w:sz w:val="22"/>
              </w:rPr>
              <w:t>e-mail</w:t>
            </w:r>
          </w:p>
        </w:tc>
      </w:tr>
      <w:tr w:rsidR="003502B3" w:rsidRPr="004E4E89" w14:paraId="6B99484C" w14:textId="77777777" w:rsidTr="00DE1AC0">
        <w:trPr>
          <w:trHeight w:val="74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69CB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46D399CA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CC4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5CB971A2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4A2A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03AEFFD5" w14:textId="77777777" w:rsidR="003502B3" w:rsidRPr="004E4E89" w:rsidRDefault="003502B3" w:rsidP="009159FF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52CB476" w14:textId="77777777" w:rsidR="00DE1AC0" w:rsidRPr="00DE1AC0" w:rsidRDefault="00DE1AC0" w:rsidP="00DE1AC0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66E33D0" w14:textId="5B9FA970" w:rsidR="00E7799D" w:rsidRPr="004E4E89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postępowania o udzielenie zamówienia publicznego w trybie podstawowym bez negocjacji </w:t>
      </w:r>
      <w:r w:rsidRPr="00301DE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301DE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GK.271.1.2023.K </w:t>
      </w:r>
      <w:r w:rsidR="004B522A" w:rsidRPr="00301DE8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301DE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„</w:t>
      </w:r>
      <w:r w:rsidR="009B7471" w:rsidRPr="009B7471">
        <w:rPr>
          <w:rFonts w:asciiTheme="minorHAnsi" w:eastAsia="Times New Roman" w:hAnsiTheme="minorHAnsi" w:cstheme="minorHAnsi"/>
          <w:kern w:val="1"/>
          <w:sz w:val="22"/>
          <w:lang w:eastAsia="ar-SA"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="00AC6D99" w:rsidRPr="008E1676">
        <w:rPr>
          <w:rFonts w:asciiTheme="minorHAnsi" w:eastAsia="Times New Roman" w:hAnsiTheme="minorHAnsi" w:cstheme="minorHAnsi"/>
          <w:i/>
          <w:iCs/>
          <w:sz w:val="22"/>
        </w:rPr>
        <w:t>”</w:t>
      </w:r>
      <w:r w:rsidR="005E5821" w:rsidRPr="008E167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współfinansowanego ze </w:t>
      </w:r>
      <w:r w:rsidR="005E5821" w:rsidRPr="008E1676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środków </w:t>
      </w:r>
      <w:r w:rsidR="006403E2" w:rsidRPr="008E1676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Europejskiego Funduszu Rozwoju Regionalnego (EFRR) w ramach Programu Operacyjnego Cyfrowa Polska na lata 2014 – 2020, II Osi V „Rozwój cyfrowy JST oraz wzmocnienie cyfrowej odporności na zagrożenia - REACT-EU”</w:t>
      </w:r>
      <w:r w:rsidR="005E5821" w:rsidRPr="008E1676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, </w:t>
      </w:r>
      <w:r w:rsidR="00915151" w:rsidRPr="008E1676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8E1676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8E167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8E167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8E1676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5F817426" w:rsidR="00A10D04" w:rsidRPr="004E4E89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lastRenderedPageBreak/>
        <w:t>Cena</w:t>
      </w:r>
      <w:r w:rsidRPr="004E4E89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 w:rsidRPr="004E4E89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22C415C3" w:rsidR="00E7799D" w:rsidRPr="004E4E89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14:paraId="6D78D8DC" w14:textId="77777777" w:rsidR="000D4F11" w:rsidRDefault="000D4F11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1" w:name="_Hlk74835638"/>
    </w:p>
    <w:p w14:paraId="25BAF04F" w14:textId="72101169" w:rsidR="00AC6D99" w:rsidRPr="004E4E89" w:rsidRDefault="00AC6D99" w:rsidP="000D4F11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120" w:after="120" w:line="276" w:lineRule="auto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p w14:paraId="0FA1C2CC" w14:textId="77777777" w:rsidR="00AC6D99" w:rsidRPr="004E4E89" w:rsidRDefault="00AC6D99" w:rsidP="000D4F11">
      <w:pPr>
        <w:suppressAutoHyphens/>
        <w:spacing w:before="120" w:after="120" w:line="276" w:lineRule="auto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2" w:name="_Hlk74835623"/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cena brutto oferty: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4BBAB326" w14:textId="63C607F5" w:rsidR="00AC6D99" w:rsidRDefault="00AC6D99" w:rsidP="000D4F11">
      <w:pPr>
        <w:suppressAutoHyphens/>
        <w:spacing w:before="120" w:after="120" w:line="276" w:lineRule="auto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.........................................................................</w:t>
      </w:r>
    </w:p>
    <w:p w14:paraId="3F2C340C" w14:textId="55A3A45B" w:rsidR="000D4F11" w:rsidRDefault="000D4F11" w:rsidP="000D4F11">
      <w:pPr>
        <w:suppressAutoHyphens/>
        <w:spacing w:before="120" w:after="120" w:line="276" w:lineRule="auto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VAT (…. %)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zł</w:t>
      </w:r>
    </w:p>
    <w:p w14:paraId="0B7EF92B" w14:textId="67F39969" w:rsidR="000D4F11" w:rsidRPr="004E4E89" w:rsidRDefault="000D4F11" w:rsidP="000D4F11">
      <w:pPr>
        <w:suppressAutoHyphens/>
        <w:spacing w:before="120" w:after="120" w:line="276" w:lineRule="auto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 w:rsidR="00301DE8">
        <w:rPr>
          <w:rFonts w:asciiTheme="minorHAnsi" w:eastAsia="Times New Roman" w:hAnsiTheme="minorHAnsi" w:cstheme="minorHAnsi"/>
          <w:kern w:val="1"/>
          <w:sz w:val="22"/>
          <w:lang w:eastAsia="ar-SA"/>
        </w:rPr>
        <w:t>netto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oferty: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14:paraId="2129A231" w14:textId="77777777" w:rsidR="000D4F11" w:rsidRDefault="000D4F11" w:rsidP="000D4F11">
      <w:pPr>
        <w:suppressAutoHyphens/>
        <w:spacing w:before="120" w:after="120" w:line="276" w:lineRule="auto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.........................................................................</w:t>
      </w:r>
    </w:p>
    <w:p w14:paraId="4A598EAF" w14:textId="553FF4C9" w:rsidR="000D4F11" w:rsidRPr="004E4E89" w:rsidRDefault="000D4F11" w:rsidP="000D4F11">
      <w:pPr>
        <w:suppressAutoHyphens/>
        <w:spacing w:before="120" w:after="120" w:line="276" w:lineRule="auto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547784A2" w14:textId="77777777" w:rsidR="00AC6D99" w:rsidRPr="004E4E89" w:rsidRDefault="00AC6D99" w:rsidP="000D4F11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120" w:after="120" w:line="276" w:lineRule="auto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2</w:t>
      </w:r>
    </w:p>
    <w:p w14:paraId="2B77D4FB" w14:textId="77777777" w:rsidR="000D4F11" w:rsidRPr="000D4F11" w:rsidRDefault="000D4F11" w:rsidP="000D4F11">
      <w:pPr>
        <w:pStyle w:val="Akapitzlist"/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>cena brutto oferty: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2F3263A5" w14:textId="77777777" w:rsidR="000D4F11" w:rsidRPr="000D4F11" w:rsidRDefault="000D4F11" w:rsidP="000D4F11">
      <w:pPr>
        <w:pStyle w:val="Akapitzlist"/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.........................................................................</w:t>
      </w:r>
    </w:p>
    <w:p w14:paraId="3B258F34" w14:textId="77777777" w:rsidR="000D4F11" w:rsidRPr="000D4F11" w:rsidRDefault="000D4F11" w:rsidP="000D4F11">
      <w:pPr>
        <w:pStyle w:val="Akapitzlist"/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>VAT (…. %)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.......................................................................zł</w:t>
      </w:r>
    </w:p>
    <w:p w14:paraId="2AF384B3" w14:textId="79C1A3B6" w:rsidR="000D4F11" w:rsidRPr="000D4F11" w:rsidRDefault="000D4F11" w:rsidP="000D4F11">
      <w:pPr>
        <w:pStyle w:val="Akapitzlist"/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 w:rsidR="00301DE8">
        <w:rPr>
          <w:rFonts w:asciiTheme="minorHAnsi" w:eastAsia="Times New Roman" w:hAnsiTheme="minorHAnsi" w:cstheme="minorHAnsi"/>
          <w:kern w:val="1"/>
          <w:sz w:val="22"/>
          <w:lang w:eastAsia="ar-SA"/>
        </w:rPr>
        <w:t>netto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oferty: 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4CC25257" w14:textId="6B66F71C" w:rsidR="00DC697B" w:rsidRDefault="000D4F11" w:rsidP="00DC697B">
      <w:pPr>
        <w:pStyle w:val="Akapitzlist"/>
        <w:suppressAutoHyphens/>
        <w:spacing w:before="120" w:after="120" w:line="276" w:lineRule="auto"/>
        <w:ind w:left="78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.........................................................................</w:t>
      </w:r>
    </w:p>
    <w:p w14:paraId="6822D685" w14:textId="0DC517F2" w:rsidR="00DC697B" w:rsidRDefault="00DC697B" w:rsidP="00DC697B">
      <w:pPr>
        <w:suppressAutoHyphens/>
        <w:spacing w:before="120" w:after="120" w:line="276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5D3465A5" w14:textId="77777777" w:rsidR="00DC697B" w:rsidRPr="00DC697B" w:rsidRDefault="00DC697B" w:rsidP="00DC697B">
      <w:pPr>
        <w:suppressAutoHyphens/>
        <w:spacing w:before="120" w:after="120" w:line="276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bookmarkEnd w:id="2"/>
    <w:p w14:paraId="23BB0CFF" w14:textId="7F87EBFF" w:rsidR="00A04207" w:rsidRPr="004E4E89" w:rsidRDefault="00A04207" w:rsidP="009A57D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Formularz cenowy</w:t>
      </w:r>
    </w:p>
    <w:p w14:paraId="1C75A042" w14:textId="6EE4950C" w:rsidR="00AC6D99" w:rsidRPr="004E4E89" w:rsidRDefault="00AC6D99" w:rsidP="00AC6D99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1276"/>
        <w:gridCol w:w="709"/>
        <w:gridCol w:w="1228"/>
        <w:gridCol w:w="1228"/>
        <w:gridCol w:w="1229"/>
      </w:tblGrid>
      <w:tr w:rsidR="00D540A9" w:rsidRPr="004E4E89" w14:paraId="48C50E36" w14:textId="77777777" w:rsidTr="006403E2">
        <w:tc>
          <w:tcPr>
            <w:tcW w:w="3607" w:type="dxa"/>
            <w:shd w:val="clear" w:color="auto" w:fill="808080" w:themeFill="background1" w:themeFillShade="80"/>
            <w:vAlign w:val="center"/>
          </w:tcPr>
          <w:bookmarkEnd w:id="1"/>
          <w:p w14:paraId="69094EB3" w14:textId="77777777" w:rsidR="00D540A9" w:rsidRPr="004E4E89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37FD6FFE" w14:textId="77777777" w:rsidR="00D540A9" w:rsidRPr="004E4E89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251D0A5C" w14:textId="389271FE" w:rsidR="00D540A9" w:rsidRPr="004E4E89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</w:t>
            </w:r>
            <w:r w:rsidR="00AC6D99"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 [szt.]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1E3F9547" w14:textId="2B4CE7CC" w:rsidR="00D540A9" w:rsidRPr="004E4E89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Wartość netto </w:t>
            </w:r>
            <w:r w:rsidR="00C40515"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[</w:t>
            </w: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zł]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66234363" w14:textId="350FA577" w:rsidR="00D540A9" w:rsidRPr="004E4E89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229" w:type="dxa"/>
            <w:shd w:val="clear" w:color="auto" w:fill="808080" w:themeFill="background1" w:themeFillShade="80"/>
            <w:vAlign w:val="center"/>
          </w:tcPr>
          <w:p w14:paraId="71DD103E" w14:textId="61FB5650" w:rsidR="00D540A9" w:rsidRPr="004E4E89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6403E2" w:rsidRPr="004E4E89" w14:paraId="252CA5D4" w14:textId="77777777" w:rsidTr="00396E60">
        <w:trPr>
          <w:trHeight w:val="300"/>
        </w:trPr>
        <w:tc>
          <w:tcPr>
            <w:tcW w:w="3607" w:type="dxa"/>
          </w:tcPr>
          <w:p w14:paraId="4ABF18D7" w14:textId="0EDA427D" w:rsidR="006403E2" w:rsidRPr="004E4E89" w:rsidRDefault="00AE5C6F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6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</w:rPr>
              <w:t>Serwer Obliczeniowy – TYP 1</w:t>
            </w:r>
          </w:p>
        </w:tc>
        <w:tc>
          <w:tcPr>
            <w:tcW w:w="1276" w:type="dxa"/>
            <w:vAlign w:val="center"/>
          </w:tcPr>
          <w:p w14:paraId="4B2B3977" w14:textId="77777777" w:rsidR="006403E2" w:rsidRPr="004E4E89" w:rsidRDefault="006403E2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2028C72D" w14:textId="291BA60B" w:rsidR="006403E2" w:rsidRPr="004E4E89" w:rsidRDefault="00AE5C6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14:paraId="2DFA4F33" w14:textId="77777777" w:rsidR="006403E2" w:rsidRPr="004E4E89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576DBF5F" w14:textId="0CEE5332" w:rsidR="006403E2" w:rsidRPr="004E4E89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285377EE" w14:textId="77777777" w:rsidR="006403E2" w:rsidRPr="004E4E89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396E60" w:rsidRPr="004E4E89" w14:paraId="75C950AE" w14:textId="77777777" w:rsidTr="00396E60">
        <w:trPr>
          <w:trHeight w:val="191"/>
        </w:trPr>
        <w:tc>
          <w:tcPr>
            <w:tcW w:w="3607" w:type="dxa"/>
          </w:tcPr>
          <w:p w14:paraId="0F04F3B8" w14:textId="6585CF0E" w:rsidR="00396E60" w:rsidRPr="004E4E89" w:rsidRDefault="00AE5C6F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</w:rPr>
            </w:pPr>
            <w:r w:rsidRPr="004E4E89">
              <w:rPr>
                <w:rFonts w:asciiTheme="minorHAnsi" w:hAnsiTheme="minorHAnsi" w:cstheme="minorHAnsi"/>
                <w:iCs/>
              </w:rPr>
              <w:t>Dysk Serwerowy – TYP 1</w:t>
            </w:r>
          </w:p>
        </w:tc>
        <w:tc>
          <w:tcPr>
            <w:tcW w:w="1276" w:type="dxa"/>
            <w:vAlign w:val="center"/>
          </w:tcPr>
          <w:p w14:paraId="4C06871A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3179BF32" w14:textId="07F38E81" w:rsidR="00396E60" w:rsidRPr="004E4E89" w:rsidRDefault="00AE5C6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3</w:t>
            </w:r>
          </w:p>
        </w:tc>
        <w:tc>
          <w:tcPr>
            <w:tcW w:w="1228" w:type="dxa"/>
            <w:vAlign w:val="center"/>
          </w:tcPr>
          <w:p w14:paraId="26A8B755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318E0D60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31A3D905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396E60" w:rsidRPr="004E4E89" w14:paraId="5FF7F576" w14:textId="77777777" w:rsidTr="00396E60">
        <w:trPr>
          <w:trHeight w:val="84"/>
        </w:trPr>
        <w:tc>
          <w:tcPr>
            <w:tcW w:w="3607" w:type="dxa"/>
          </w:tcPr>
          <w:p w14:paraId="5E2839AF" w14:textId="4A05361B" w:rsidR="00396E60" w:rsidRPr="004E4E89" w:rsidRDefault="00AE5C6F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</w:rPr>
            </w:pPr>
            <w:r w:rsidRPr="004E4E89">
              <w:rPr>
                <w:rFonts w:asciiTheme="minorHAnsi" w:hAnsiTheme="minorHAnsi" w:cstheme="minorHAnsi"/>
                <w:iCs/>
              </w:rPr>
              <w:t>Serwerowy System Operacyjny – TYP 1</w:t>
            </w:r>
          </w:p>
        </w:tc>
        <w:tc>
          <w:tcPr>
            <w:tcW w:w="1276" w:type="dxa"/>
            <w:vAlign w:val="center"/>
          </w:tcPr>
          <w:p w14:paraId="4839C677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6B7F9F8A" w14:textId="348C0D68" w:rsidR="00396E60" w:rsidRPr="004E4E89" w:rsidRDefault="00AE5C6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3</w:t>
            </w:r>
          </w:p>
        </w:tc>
        <w:tc>
          <w:tcPr>
            <w:tcW w:w="1228" w:type="dxa"/>
            <w:vAlign w:val="center"/>
          </w:tcPr>
          <w:p w14:paraId="1A1868F2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357ED079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5D109383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396E60" w:rsidRPr="004E4E89" w14:paraId="534F8AE6" w14:textId="77777777" w:rsidTr="006403E2">
        <w:trPr>
          <w:trHeight w:val="423"/>
        </w:trPr>
        <w:tc>
          <w:tcPr>
            <w:tcW w:w="3607" w:type="dxa"/>
          </w:tcPr>
          <w:p w14:paraId="5C5286D3" w14:textId="7FABF851" w:rsidR="00396E60" w:rsidRPr="004E4E89" w:rsidRDefault="00AE5C6F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</w:rPr>
            </w:pPr>
            <w:r w:rsidRPr="004E4E89">
              <w:rPr>
                <w:rFonts w:asciiTheme="minorHAnsi" w:hAnsiTheme="minorHAnsi" w:cstheme="minorHAnsi"/>
                <w:iCs/>
              </w:rPr>
              <w:t>Serwerowy System Operacyjny – TYP 2</w:t>
            </w:r>
          </w:p>
        </w:tc>
        <w:tc>
          <w:tcPr>
            <w:tcW w:w="1276" w:type="dxa"/>
            <w:vAlign w:val="center"/>
          </w:tcPr>
          <w:p w14:paraId="650B3181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79770E6E" w14:textId="06A92734" w:rsidR="00396E60" w:rsidRPr="004E4E89" w:rsidRDefault="00AE5C6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14:paraId="677199BB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0C2379DF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480718CF" w14:textId="77777777" w:rsidR="00396E60" w:rsidRPr="004E4E89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079CA2D3" w14:textId="77777777" w:rsidTr="00396E60">
        <w:trPr>
          <w:trHeight w:val="96"/>
        </w:trPr>
        <w:tc>
          <w:tcPr>
            <w:tcW w:w="3607" w:type="dxa"/>
          </w:tcPr>
          <w:p w14:paraId="014B68E4" w14:textId="332A48DC" w:rsidR="00AE5C6F" w:rsidRPr="004E4E89" w:rsidRDefault="00AE5C6F" w:rsidP="00AE5C6F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</w:rPr>
            </w:pPr>
            <w:r w:rsidRPr="004E4E89">
              <w:rPr>
                <w:rFonts w:asciiTheme="minorHAnsi" w:hAnsiTheme="minorHAnsi" w:cstheme="minorHAnsi"/>
                <w:iCs/>
              </w:rPr>
              <w:t>Przełącznik Sieciowy – TYP 1</w:t>
            </w:r>
          </w:p>
        </w:tc>
        <w:tc>
          <w:tcPr>
            <w:tcW w:w="1276" w:type="dxa"/>
            <w:vAlign w:val="center"/>
          </w:tcPr>
          <w:p w14:paraId="450395D2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35976C76" w14:textId="2F90E734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4</w:t>
            </w:r>
          </w:p>
        </w:tc>
        <w:tc>
          <w:tcPr>
            <w:tcW w:w="1228" w:type="dxa"/>
            <w:vAlign w:val="center"/>
          </w:tcPr>
          <w:p w14:paraId="0D28C1A3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6F994ABA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66D4AA78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058FEF3F" w14:textId="77777777" w:rsidTr="006403E2">
        <w:trPr>
          <w:trHeight w:val="423"/>
        </w:trPr>
        <w:tc>
          <w:tcPr>
            <w:tcW w:w="3607" w:type="dxa"/>
          </w:tcPr>
          <w:p w14:paraId="48F7E244" w14:textId="4E50E53C" w:rsidR="00AE5C6F" w:rsidRPr="004E4E89" w:rsidRDefault="00AE5C6F" w:rsidP="00AE5C6F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</w:rPr>
            </w:pPr>
            <w:r w:rsidRPr="004E4E89">
              <w:rPr>
                <w:rFonts w:asciiTheme="minorHAnsi" w:hAnsiTheme="minorHAnsi" w:cstheme="minorHAnsi"/>
                <w:iCs/>
              </w:rPr>
              <w:t>Przełącznik Sieciowy – TYP 2</w:t>
            </w:r>
          </w:p>
        </w:tc>
        <w:tc>
          <w:tcPr>
            <w:tcW w:w="1276" w:type="dxa"/>
            <w:vAlign w:val="center"/>
          </w:tcPr>
          <w:p w14:paraId="68B021B1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8097F15" w14:textId="2DC11113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14:paraId="2F5D252B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2367A29D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59D61928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48FEA0DD" w14:textId="77777777" w:rsidTr="00396E60">
        <w:trPr>
          <w:trHeight w:val="183"/>
        </w:trPr>
        <w:tc>
          <w:tcPr>
            <w:tcW w:w="3607" w:type="dxa"/>
          </w:tcPr>
          <w:p w14:paraId="5F7B4442" w14:textId="4698FBD8" w:rsidR="00AE5C6F" w:rsidRPr="004E4E89" w:rsidRDefault="00AE5C6F" w:rsidP="00AE5C6F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</w:rPr>
            </w:pPr>
            <w:r w:rsidRPr="004E4E89">
              <w:rPr>
                <w:rFonts w:asciiTheme="minorHAnsi" w:hAnsiTheme="minorHAnsi" w:cstheme="minorHAnsi"/>
                <w:iCs/>
              </w:rPr>
              <w:t>System Ochrony Sieci</w:t>
            </w:r>
            <w:r w:rsidR="00752E76">
              <w:rPr>
                <w:rFonts w:asciiTheme="minorHAnsi" w:hAnsiTheme="minorHAnsi" w:cstheme="minorHAnsi"/>
                <w:iCs/>
              </w:rPr>
              <w:t xml:space="preserve"> (komplet)</w:t>
            </w:r>
            <w:r w:rsidRPr="004E4E89">
              <w:rPr>
                <w:rFonts w:asciiTheme="minorHAnsi" w:hAnsiTheme="minorHAnsi" w:cstheme="minorHAnsi"/>
                <w:iCs/>
              </w:rPr>
              <w:t xml:space="preserve"> – Typ 1</w:t>
            </w:r>
          </w:p>
        </w:tc>
        <w:tc>
          <w:tcPr>
            <w:tcW w:w="1276" w:type="dxa"/>
            <w:vAlign w:val="center"/>
          </w:tcPr>
          <w:p w14:paraId="16F66EF9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070BF584" w14:textId="22AEC395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14:paraId="70D67F20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6FD7D4F9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46125974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383DA0E5" w14:textId="77777777" w:rsidTr="00396E60">
        <w:trPr>
          <w:trHeight w:val="183"/>
        </w:trPr>
        <w:tc>
          <w:tcPr>
            <w:tcW w:w="3607" w:type="dxa"/>
          </w:tcPr>
          <w:p w14:paraId="4D95CEC9" w14:textId="45F7D7E8" w:rsidR="00AE5C6F" w:rsidRPr="004E4E89" w:rsidRDefault="00AE5C6F" w:rsidP="00AE5C6F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</w:rPr>
            </w:pPr>
            <w:r w:rsidRPr="004E4E89">
              <w:rPr>
                <w:rFonts w:asciiTheme="minorHAnsi" w:hAnsiTheme="minorHAnsi" w:cstheme="minorHAnsi"/>
                <w:iCs/>
              </w:rPr>
              <w:t>System Ochrony Sieci – Typ 2</w:t>
            </w:r>
          </w:p>
        </w:tc>
        <w:tc>
          <w:tcPr>
            <w:tcW w:w="1276" w:type="dxa"/>
            <w:vAlign w:val="center"/>
          </w:tcPr>
          <w:p w14:paraId="072ACDE3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10294147" w14:textId="62B8C72A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14:paraId="19BA0308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10131344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46D6C483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770F7E69" w14:textId="77777777" w:rsidTr="00396E60">
        <w:trPr>
          <w:trHeight w:val="183"/>
        </w:trPr>
        <w:tc>
          <w:tcPr>
            <w:tcW w:w="3607" w:type="dxa"/>
          </w:tcPr>
          <w:p w14:paraId="1AD26668" w14:textId="5510CF8D" w:rsidR="00AE5C6F" w:rsidRPr="004E4E89" w:rsidRDefault="00AE5C6F" w:rsidP="00AE5C6F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</w:rPr>
            </w:pPr>
            <w:r w:rsidRPr="004E4E89">
              <w:rPr>
                <w:rFonts w:asciiTheme="minorHAnsi" w:hAnsiTheme="minorHAnsi" w:cstheme="minorHAnsi"/>
                <w:iCs/>
              </w:rPr>
              <w:t>Nośnik taśmowy – TYP 1</w:t>
            </w:r>
          </w:p>
        </w:tc>
        <w:tc>
          <w:tcPr>
            <w:tcW w:w="1276" w:type="dxa"/>
            <w:vAlign w:val="center"/>
          </w:tcPr>
          <w:p w14:paraId="14AF74B5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2A1D0954" w14:textId="65BD781D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5</w:t>
            </w:r>
          </w:p>
        </w:tc>
        <w:tc>
          <w:tcPr>
            <w:tcW w:w="1228" w:type="dxa"/>
            <w:vAlign w:val="center"/>
          </w:tcPr>
          <w:p w14:paraId="36FB94E0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6C8B1DCA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3002D0C2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7682893A" w14:textId="77777777" w:rsidTr="006403E2">
        <w:trPr>
          <w:trHeight w:val="430"/>
        </w:trPr>
        <w:tc>
          <w:tcPr>
            <w:tcW w:w="5592" w:type="dxa"/>
            <w:gridSpan w:val="3"/>
            <w:vAlign w:val="center"/>
          </w:tcPr>
          <w:p w14:paraId="21B871B0" w14:textId="4D588753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228" w:type="dxa"/>
            <w:vAlign w:val="center"/>
          </w:tcPr>
          <w:p w14:paraId="3BEE24AF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3A022CCF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007DD5DF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693FB807" w14:textId="70997BA9" w:rsidR="000D4F11" w:rsidRDefault="000D4F11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71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4B2A042C" w14:textId="60A8D209" w:rsidR="00DC697B" w:rsidRDefault="00DC697B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71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478E89EC" w14:textId="424DF6BB" w:rsidR="005262D0" w:rsidRDefault="005262D0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71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43FF2F29" w14:textId="77777777" w:rsidR="005262D0" w:rsidRDefault="005262D0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71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677DA75B" w14:textId="77777777" w:rsidR="00DC697B" w:rsidRDefault="00DC697B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71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77EA3E3A" w14:textId="2FC11FD2" w:rsidR="00AC6D99" w:rsidRPr="00A81097" w:rsidRDefault="00AC6D99" w:rsidP="00A81097">
      <w:pPr>
        <w:pStyle w:val="Akapitzlist"/>
        <w:numPr>
          <w:ilvl w:val="0"/>
          <w:numId w:val="34"/>
        </w:numPr>
        <w:spacing w:before="240" w:after="240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81097"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Część 2</w:t>
      </w:r>
      <w:r w:rsidR="00AE5C6F" w:rsidRPr="00A8109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1276"/>
        <w:gridCol w:w="709"/>
        <w:gridCol w:w="1228"/>
        <w:gridCol w:w="1228"/>
        <w:gridCol w:w="1229"/>
      </w:tblGrid>
      <w:tr w:rsidR="00AC6D99" w:rsidRPr="004E4E89" w14:paraId="4EC846A4" w14:textId="77777777" w:rsidTr="000D4F11">
        <w:tc>
          <w:tcPr>
            <w:tcW w:w="3607" w:type="dxa"/>
            <w:shd w:val="clear" w:color="auto" w:fill="808080" w:themeFill="background1" w:themeFillShade="80"/>
            <w:vAlign w:val="center"/>
          </w:tcPr>
          <w:p w14:paraId="70623C5D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03B2C163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7BB1A158" w14:textId="428C12DE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 [szt.]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68879784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34CC882F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229" w:type="dxa"/>
            <w:shd w:val="clear" w:color="auto" w:fill="808080" w:themeFill="background1" w:themeFillShade="80"/>
            <w:vAlign w:val="center"/>
          </w:tcPr>
          <w:p w14:paraId="259135C3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AC6D99" w:rsidRPr="004E4E89" w14:paraId="5C775BA1" w14:textId="77777777" w:rsidTr="000D4F11">
        <w:trPr>
          <w:trHeight w:val="181"/>
        </w:trPr>
        <w:tc>
          <w:tcPr>
            <w:tcW w:w="3607" w:type="dxa"/>
            <w:vAlign w:val="center"/>
          </w:tcPr>
          <w:p w14:paraId="744AE262" w14:textId="7AD371CE" w:rsidR="00AC6D99" w:rsidRPr="004E4E89" w:rsidRDefault="00AE5C6F" w:rsidP="00984F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iCs/>
              </w:rPr>
              <w:t>Stacja Robocza</w:t>
            </w:r>
            <w:r w:rsidR="000D4F11">
              <w:rPr>
                <w:rFonts w:asciiTheme="minorHAnsi" w:hAnsiTheme="minorHAnsi" w:cstheme="minorHAnsi"/>
                <w:iCs/>
              </w:rPr>
              <w:t xml:space="preserve"> wraz z monitorem</w:t>
            </w:r>
            <w:r w:rsidRPr="004E4E89">
              <w:rPr>
                <w:rFonts w:asciiTheme="minorHAnsi" w:hAnsiTheme="minorHAnsi" w:cstheme="minorHAnsi"/>
                <w:iCs/>
              </w:rPr>
              <w:t xml:space="preserve"> – TYP 1</w:t>
            </w:r>
          </w:p>
        </w:tc>
        <w:tc>
          <w:tcPr>
            <w:tcW w:w="1276" w:type="dxa"/>
            <w:vAlign w:val="center"/>
          </w:tcPr>
          <w:p w14:paraId="77DBBD83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4024ACB" w14:textId="5F5FFCA3" w:rsidR="00AC6D99" w:rsidRPr="004E4E89" w:rsidRDefault="00AE5C6F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228" w:type="dxa"/>
            <w:vAlign w:val="center"/>
          </w:tcPr>
          <w:p w14:paraId="26FC1F7F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31510522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0C3EB376" w14:textId="77777777" w:rsidR="00AC6D99" w:rsidRPr="004E4E89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6A573C38" w14:textId="77777777" w:rsidTr="000D4F11">
        <w:trPr>
          <w:trHeight w:val="87"/>
        </w:trPr>
        <w:tc>
          <w:tcPr>
            <w:tcW w:w="3607" w:type="dxa"/>
          </w:tcPr>
          <w:p w14:paraId="56CD7D5C" w14:textId="4566EBEA" w:rsidR="00AE5C6F" w:rsidRPr="004E4E89" w:rsidRDefault="00AE5C6F" w:rsidP="00AE5C6F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4E4E89">
              <w:rPr>
                <w:rFonts w:asciiTheme="minorHAnsi" w:hAnsiTheme="minorHAnsi" w:cstheme="minorHAnsi"/>
                <w:iCs/>
              </w:rPr>
              <w:t xml:space="preserve">Stacja Robocza </w:t>
            </w:r>
            <w:r w:rsidR="000D4F11">
              <w:rPr>
                <w:rFonts w:asciiTheme="minorHAnsi" w:hAnsiTheme="minorHAnsi" w:cstheme="minorHAnsi"/>
                <w:iCs/>
              </w:rPr>
              <w:t xml:space="preserve">wraz z monitorem </w:t>
            </w:r>
            <w:r w:rsidRPr="004E4E89">
              <w:rPr>
                <w:rFonts w:asciiTheme="minorHAnsi" w:hAnsiTheme="minorHAnsi" w:cstheme="minorHAnsi"/>
                <w:iCs/>
              </w:rPr>
              <w:t>– TYP 2</w:t>
            </w:r>
          </w:p>
        </w:tc>
        <w:tc>
          <w:tcPr>
            <w:tcW w:w="1276" w:type="dxa"/>
            <w:vAlign w:val="center"/>
          </w:tcPr>
          <w:p w14:paraId="244F2331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0B05D071" w14:textId="1F99849D" w:rsidR="00AE5C6F" w:rsidRPr="00EA1C1B" w:rsidRDefault="00EA1C1B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0000"/>
                <w:lang w:bidi="en-US"/>
              </w:rPr>
            </w:pPr>
            <w:r w:rsidRPr="00842FCE">
              <w:rPr>
                <w:rFonts w:asciiTheme="minorHAnsi" w:hAnsiTheme="minorHAnsi" w:cstheme="minorHAnsi"/>
                <w:bCs/>
                <w:lang w:bidi="en-US"/>
              </w:rPr>
              <w:t>2</w:t>
            </w:r>
          </w:p>
        </w:tc>
        <w:tc>
          <w:tcPr>
            <w:tcW w:w="1228" w:type="dxa"/>
            <w:vAlign w:val="center"/>
          </w:tcPr>
          <w:p w14:paraId="791A3705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7DBDAEF4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70EDB575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AE5C6F" w:rsidRPr="004E4E89" w14:paraId="3576383D" w14:textId="77777777" w:rsidTr="000D4F11">
        <w:trPr>
          <w:trHeight w:val="87"/>
        </w:trPr>
        <w:tc>
          <w:tcPr>
            <w:tcW w:w="3607" w:type="dxa"/>
          </w:tcPr>
          <w:p w14:paraId="7054978A" w14:textId="328E0F87" w:rsidR="00AE5C6F" w:rsidRPr="00A81097" w:rsidRDefault="00AE5C6F" w:rsidP="00AE5C6F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</w:rPr>
            </w:pPr>
            <w:r w:rsidRPr="00A81097">
              <w:rPr>
                <w:rFonts w:asciiTheme="minorHAnsi" w:hAnsiTheme="minorHAnsi" w:cstheme="minorHAnsi"/>
                <w:iCs/>
              </w:rPr>
              <w:t>Komputer Przenośny</w:t>
            </w:r>
            <w:r w:rsidR="00BA05D9" w:rsidRPr="00A81097">
              <w:rPr>
                <w:rFonts w:asciiTheme="minorHAnsi" w:hAnsiTheme="minorHAnsi" w:cstheme="minorHAnsi"/>
                <w:iCs/>
              </w:rPr>
              <w:t xml:space="preserve"> </w:t>
            </w:r>
            <w:r w:rsidRPr="00A81097">
              <w:rPr>
                <w:rFonts w:asciiTheme="minorHAnsi" w:hAnsiTheme="minorHAnsi" w:cstheme="minorHAnsi"/>
                <w:iCs/>
              </w:rPr>
              <w:t>– TYP 1</w:t>
            </w:r>
          </w:p>
        </w:tc>
        <w:tc>
          <w:tcPr>
            <w:tcW w:w="1276" w:type="dxa"/>
            <w:vAlign w:val="center"/>
          </w:tcPr>
          <w:p w14:paraId="78467660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2383AC9" w14:textId="11B97F2B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6</w:t>
            </w:r>
          </w:p>
        </w:tc>
        <w:tc>
          <w:tcPr>
            <w:tcW w:w="1228" w:type="dxa"/>
            <w:vAlign w:val="center"/>
          </w:tcPr>
          <w:p w14:paraId="0233F8E1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1EDF8AA2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00D639DB" w14:textId="77777777" w:rsidR="00AE5C6F" w:rsidRPr="004E4E89" w:rsidRDefault="00AE5C6F" w:rsidP="00AE5C6F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E01FE8" w:rsidRPr="004E4E89" w14:paraId="035FEE24" w14:textId="77777777" w:rsidTr="0037664D">
        <w:trPr>
          <w:trHeight w:val="430"/>
        </w:trPr>
        <w:tc>
          <w:tcPr>
            <w:tcW w:w="5592" w:type="dxa"/>
            <w:gridSpan w:val="3"/>
            <w:vAlign w:val="center"/>
          </w:tcPr>
          <w:p w14:paraId="0A71519C" w14:textId="77777777" w:rsidR="00E01FE8" w:rsidRPr="004E4E89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4E4E8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228" w:type="dxa"/>
            <w:vAlign w:val="center"/>
          </w:tcPr>
          <w:p w14:paraId="38548BCA" w14:textId="77777777" w:rsidR="00E01FE8" w:rsidRPr="004E4E89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8" w:type="dxa"/>
            <w:vAlign w:val="center"/>
          </w:tcPr>
          <w:p w14:paraId="1E838E1D" w14:textId="77777777" w:rsidR="00E01FE8" w:rsidRPr="004E4E89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29" w:type="dxa"/>
            <w:vAlign w:val="center"/>
          </w:tcPr>
          <w:p w14:paraId="37EFBE2F" w14:textId="77777777" w:rsidR="00E01FE8" w:rsidRPr="004E4E89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2B4DCCF8" w14:textId="35D93BE3" w:rsidR="00AE5C6F" w:rsidRDefault="00AE5C6F" w:rsidP="00DC697B">
      <w:pPr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69DB5073" w14:textId="77777777" w:rsidR="00DC697B" w:rsidRPr="00DC697B" w:rsidRDefault="00DC697B" w:rsidP="00DC697B">
      <w:pPr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3309A336" w14:textId="405FB889" w:rsidR="00414D8A" w:rsidRPr="004E4E89" w:rsidRDefault="00414D8A" w:rsidP="000F470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line="360" w:lineRule="auto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Wybór oferty prowadzić będzie do powstania u Zamawiającego obowiązku podatkowego w zakresie następujących towarów/usług: …………………………………………………………  W związku z tym wartość ww. towarów lub usług bez kwoty podatku wynosi:  ………………………………………………. </w:t>
      </w:r>
      <w:r w:rsidR="0059755A" w:rsidRPr="0059755A">
        <w:rPr>
          <w:rFonts w:asciiTheme="minorHAnsi" w:eastAsia="Times New Roman" w:hAnsiTheme="minorHAnsi" w:cstheme="minorHAnsi"/>
          <w:kern w:val="1"/>
          <w:szCs w:val="20"/>
          <w:lang w:eastAsia="ar-SA"/>
        </w:rPr>
        <w:t>(wypełnić jeśli dotyczy)</w:t>
      </w:r>
    </w:p>
    <w:p w14:paraId="3004CCC3" w14:textId="58AB989D" w:rsidR="000D4F11" w:rsidRDefault="005E7B37" w:rsidP="000F470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 w:rsid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734282" w:rsidRPr="00734282">
        <w:rPr>
          <w:rFonts w:asciiTheme="minorHAnsi" w:eastAsia="Times New Roman" w:hAnsiTheme="minorHAnsi" w:cstheme="minorHAnsi"/>
          <w:kern w:val="1"/>
          <w:szCs w:val="20"/>
          <w:lang w:eastAsia="ar-SA"/>
        </w:rPr>
        <w:t>(odpowiednie zaznaczyć)</w:t>
      </w:r>
      <w:r w:rsidR="00C64A12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="009A57DF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</w:p>
    <w:p w14:paraId="0C4A04B7" w14:textId="77777777" w:rsidR="00734282" w:rsidRDefault="009A57DF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– </w:t>
      </w:r>
      <w:r w:rsidR="000D4F1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1: </w:t>
      </w:r>
    </w:p>
    <w:p w14:paraId="73CFABEE" w14:textId="2C5A5371" w:rsidR="00734282" w:rsidRPr="00734282" w:rsidRDefault="00734282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>d</w:t>
      </w:r>
      <w:r w:rsidR="009A57DF"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>o</w:t>
      </w:r>
    </w:p>
    <w:p w14:paraId="70433E5A" w14:textId="400A8803" w:rsidR="00734282" w:rsidRPr="00734282" w:rsidRDefault="005E7B37" w:rsidP="00734282">
      <w:pPr>
        <w:tabs>
          <w:tab w:val="left" w:pos="1152"/>
        </w:tabs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734282"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sdt>
        <w:sdtPr>
          <w:rPr>
            <w:rFonts w:ascii="MS Gothic" w:eastAsia="MS Gothic" w:hAnsi="MS Gothic" w:cstheme="minorHAnsi"/>
            <w:kern w:val="1"/>
            <w:sz w:val="22"/>
            <w:lang w:eastAsia="ar-SA"/>
          </w:rPr>
          <w:id w:val="188906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82">
            <w:rPr>
              <w:rFonts w:ascii="MS Gothic" w:eastAsia="MS Gothic" w:hAnsi="MS Gothic" w:cstheme="minorHAnsi" w:hint="eastAsia"/>
              <w:kern w:val="1"/>
              <w:sz w:val="22"/>
              <w:lang w:eastAsia="ar-SA"/>
            </w:rPr>
            <w:t>☐</w:t>
          </w:r>
        </w:sdtContent>
      </w:sdt>
      <w:r w:rsidR="00734282"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60 dni kalendarzowych</w:t>
      </w:r>
    </w:p>
    <w:p w14:paraId="1D185DF3" w14:textId="3421E0E7" w:rsidR="00734282" w:rsidRPr="00734282" w:rsidRDefault="00734282" w:rsidP="00734282">
      <w:pPr>
        <w:tabs>
          <w:tab w:val="left" w:pos="1152"/>
        </w:tabs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sdt>
        <w:sdtPr>
          <w:rPr>
            <w:rFonts w:ascii="MS Gothic" w:eastAsia="MS Gothic" w:hAnsi="MS Gothic" w:cstheme="minorHAnsi"/>
            <w:kern w:val="1"/>
            <w:sz w:val="22"/>
            <w:lang w:eastAsia="ar-SA"/>
          </w:rPr>
          <w:id w:val="209728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4282">
            <w:rPr>
              <w:rFonts w:ascii="MS Gothic" w:eastAsia="MS Gothic" w:hAnsi="MS Gothic" w:cstheme="minorHAnsi" w:hint="eastAsia"/>
              <w:kern w:val="1"/>
              <w:sz w:val="22"/>
              <w:lang w:eastAsia="ar-SA"/>
            </w:rPr>
            <w:t>☐</w:t>
          </w:r>
        </w:sdtContent>
      </w:sdt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45</w:t>
      </w:r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dni kalendarzowych</w:t>
      </w:r>
    </w:p>
    <w:p w14:paraId="10A6F617" w14:textId="50E674F6" w:rsidR="00734282" w:rsidRPr="00734282" w:rsidRDefault="00734282" w:rsidP="00734282">
      <w:pPr>
        <w:tabs>
          <w:tab w:val="left" w:pos="1152"/>
        </w:tabs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734282">
        <w:rPr>
          <w:rFonts w:ascii="MS Gothic" w:eastAsia="MS Gothic" w:hAnsi="MS Gothic" w:cstheme="minorHAnsi"/>
          <w:kern w:val="1"/>
          <w:sz w:val="22"/>
          <w:lang w:eastAsia="ar-SA"/>
        </w:rPr>
        <w:tab/>
      </w:r>
      <w:sdt>
        <w:sdtPr>
          <w:rPr>
            <w:rFonts w:ascii="MS Gothic" w:eastAsia="MS Gothic" w:hAnsi="MS Gothic" w:cstheme="minorHAnsi"/>
            <w:kern w:val="1"/>
            <w:sz w:val="22"/>
            <w:lang w:eastAsia="ar-SA"/>
          </w:rPr>
          <w:id w:val="-178349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4282">
            <w:rPr>
              <w:rFonts w:ascii="MS Gothic" w:eastAsia="MS Gothic" w:hAnsi="MS Gothic" w:cstheme="minorHAnsi" w:hint="eastAsia"/>
              <w:kern w:val="1"/>
              <w:sz w:val="22"/>
              <w:lang w:eastAsia="ar-SA"/>
            </w:rPr>
            <w:t>☐</w:t>
          </w:r>
        </w:sdtContent>
      </w:sdt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30</w:t>
      </w:r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dni kalendarzowych</w:t>
      </w:r>
    </w:p>
    <w:p w14:paraId="77C59195" w14:textId="7DDE16CF" w:rsidR="005E7B37" w:rsidRDefault="005E7B37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</w:t>
      </w:r>
      <w:r w:rsidR="00D46525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03714D4A" w14:textId="77777777" w:rsidR="00734282" w:rsidRDefault="00734282" w:rsidP="00734282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46305AE1" w14:textId="12C750BE" w:rsidR="00734282" w:rsidRPr="00734282" w:rsidRDefault="000D4F11" w:rsidP="00734282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–</w:t>
      </w:r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Część 2:</w:t>
      </w:r>
    </w:p>
    <w:p w14:paraId="5A948412" w14:textId="407E7CEC" w:rsidR="00734282" w:rsidRPr="00734282" w:rsidRDefault="000D4F11" w:rsidP="000D4F11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do </w:t>
      </w:r>
    </w:p>
    <w:p w14:paraId="7B70883F" w14:textId="54FC4633" w:rsidR="00734282" w:rsidRPr="00734282" w:rsidRDefault="00734282" w:rsidP="00734282">
      <w:pPr>
        <w:tabs>
          <w:tab w:val="left" w:pos="1152"/>
        </w:tabs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sdt>
        <w:sdtPr>
          <w:rPr>
            <w:rFonts w:ascii="MS Gothic" w:eastAsia="MS Gothic" w:hAnsi="MS Gothic" w:cstheme="minorHAnsi"/>
            <w:kern w:val="1"/>
            <w:sz w:val="22"/>
            <w:lang w:eastAsia="ar-SA"/>
          </w:rPr>
          <w:id w:val="93463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4282">
            <w:rPr>
              <w:rFonts w:ascii="MS Gothic" w:eastAsia="MS Gothic" w:hAnsi="MS Gothic" w:cstheme="minorHAnsi" w:hint="eastAsia"/>
              <w:kern w:val="1"/>
              <w:sz w:val="22"/>
              <w:lang w:eastAsia="ar-SA"/>
            </w:rPr>
            <w:t>☐</w:t>
          </w:r>
        </w:sdtContent>
      </w:sdt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60 dni kalendarzowych</w:t>
      </w:r>
    </w:p>
    <w:p w14:paraId="2727E514" w14:textId="08C4DC96" w:rsidR="00734282" w:rsidRPr="00734282" w:rsidRDefault="00734282" w:rsidP="00734282">
      <w:pPr>
        <w:tabs>
          <w:tab w:val="left" w:pos="1152"/>
        </w:tabs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sdt>
        <w:sdtPr>
          <w:rPr>
            <w:rFonts w:ascii="MS Gothic" w:eastAsia="MS Gothic" w:hAnsi="MS Gothic" w:cstheme="minorHAnsi"/>
            <w:kern w:val="1"/>
            <w:sz w:val="22"/>
            <w:lang w:eastAsia="ar-SA"/>
          </w:rPr>
          <w:id w:val="119767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4282">
            <w:rPr>
              <w:rFonts w:ascii="MS Gothic" w:eastAsia="MS Gothic" w:hAnsi="MS Gothic" w:cstheme="minorHAnsi" w:hint="eastAsia"/>
              <w:kern w:val="1"/>
              <w:sz w:val="22"/>
              <w:lang w:eastAsia="ar-SA"/>
            </w:rPr>
            <w:t>☐</w:t>
          </w:r>
        </w:sdtContent>
      </w:sdt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45</w:t>
      </w:r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dni kalendarzowych</w:t>
      </w:r>
    </w:p>
    <w:p w14:paraId="02D1AA4A" w14:textId="14DEB5F6" w:rsidR="00734282" w:rsidRPr="00734282" w:rsidRDefault="00734282" w:rsidP="00734282">
      <w:pPr>
        <w:tabs>
          <w:tab w:val="left" w:pos="1152"/>
        </w:tabs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734282">
        <w:rPr>
          <w:rFonts w:ascii="MS Gothic" w:eastAsia="MS Gothic" w:hAnsi="MS Gothic" w:cstheme="minorHAnsi"/>
          <w:kern w:val="1"/>
          <w:sz w:val="22"/>
          <w:lang w:eastAsia="ar-SA"/>
        </w:rPr>
        <w:tab/>
      </w:r>
      <w:sdt>
        <w:sdtPr>
          <w:rPr>
            <w:rFonts w:ascii="MS Gothic" w:eastAsia="MS Gothic" w:hAnsi="MS Gothic" w:cstheme="minorHAnsi"/>
            <w:kern w:val="1"/>
            <w:sz w:val="22"/>
            <w:lang w:eastAsia="ar-SA"/>
          </w:rPr>
          <w:id w:val="-9772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4282">
            <w:rPr>
              <w:rFonts w:ascii="MS Gothic" w:eastAsia="MS Gothic" w:hAnsi="MS Gothic" w:cstheme="minorHAnsi" w:hint="eastAsia"/>
              <w:kern w:val="1"/>
              <w:sz w:val="22"/>
              <w:lang w:eastAsia="ar-SA"/>
            </w:rPr>
            <w:t>☐</w:t>
          </w:r>
        </w:sdtContent>
      </w:sdt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30</w:t>
      </w:r>
      <w:r w:rsidRPr="0073428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dni kalendarzowych</w:t>
      </w:r>
    </w:p>
    <w:p w14:paraId="3AD0A67F" w14:textId="576AA142" w:rsidR="0026184B" w:rsidRDefault="000D4F11" w:rsidP="00734282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umowy.</w:t>
      </w:r>
    </w:p>
    <w:p w14:paraId="30B9545E" w14:textId="77777777" w:rsidR="00734282" w:rsidRPr="00734282" w:rsidRDefault="00734282" w:rsidP="00734282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2A1AA550" w14:textId="5AC7B752" w:rsidR="009463C9" w:rsidRPr="00DC697B" w:rsidRDefault="009463C9" w:rsidP="00DC697B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DC697B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B44B82A" w14:textId="10B4C9C2" w:rsidR="009463C9" w:rsidRPr="004E4E89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4E4E89">
        <w:rPr>
          <w:rFonts w:asciiTheme="minorHAnsi" w:hAnsiTheme="minorHAnsi" w:cstheme="minorHAnsi"/>
          <w:sz w:val="22"/>
        </w:rPr>
        <w:t xml:space="preserve">Zapłata należności nastąpi przelewem w </w:t>
      </w:r>
      <w:r w:rsidRPr="00DE1AC0">
        <w:rPr>
          <w:rFonts w:asciiTheme="minorHAnsi" w:hAnsiTheme="minorHAnsi" w:cstheme="minorHAnsi"/>
          <w:sz w:val="22"/>
        </w:rPr>
        <w:t>terminie 30 dni</w:t>
      </w:r>
      <w:r w:rsidRPr="00630B6F">
        <w:rPr>
          <w:rFonts w:asciiTheme="minorHAnsi" w:hAnsiTheme="minorHAnsi" w:cstheme="minorHAnsi"/>
          <w:sz w:val="22"/>
        </w:rPr>
        <w:t xml:space="preserve"> </w:t>
      </w:r>
      <w:r w:rsidRPr="004E4E89">
        <w:rPr>
          <w:rFonts w:asciiTheme="minorHAnsi" w:hAnsiTheme="minorHAnsi" w:cstheme="minorHAnsi"/>
          <w:sz w:val="22"/>
        </w:rPr>
        <w:t xml:space="preserve">licząc od daty doręczenia Zamawiającemu prawidłowo wystawionej przez Wykonawcę faktury, na rachunek bankowy Wykonawcy o numerze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8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463C9" w:rsidRPr="004E4E89" w14:paraId="4BEE6477" w14:textId="77777777" w:rsidTr="003E43C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5BF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F34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09B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7BE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1144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79C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9E3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117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A23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60E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BCC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A3D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ACA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F20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CFF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2B0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41C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EEC5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B49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2B0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B9B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1E9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838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0DB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DCC8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BCD" w14:textId="77777777" w:rsidR="009463C9" w:rsidRPr="004E4E89" w:rsidRDefault="009463C9" w:rsidP="003E43C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390FD88" w14:textId="77777777" w:rsidR="009463C9" w:rsidRPr="004E4E89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4E4E89">
        <w:rPr>
          <w:rFonts w:asciiTheme="minorHAnsi" w:hAnsiTheme="minorHAnsi" w:cstheme="minorHAnsi"/>
          <w:sz w:val="22"/>
        </w:rPr>
        <w:t xml:space="preserve">Za dzień spełnienia świadczenia pieniężnego uważać się będzie dzień obciążenia rachunku w banku Zamawiającego. Wykonawca zamieści na fakturze numer niniejszej Umowy. </w:t>
      </w:r>
    </w:p>
    <w:p w14:paraId="1EEE4C7A" w14:textId="27B9212B" w:rsidR="00982626" w:rsidRPr="004E4E89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4E4E89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20549BA2" w14:textId="6B8F8C24" w:rsidR="00286451" w:rsidRPr="004E4E89" w:rsidRDefault="00C071A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="002D773E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irma, którą reprezentuję jest </w:t>
      </w:r>
    </w:p>
    <w:p w14:paraId="5118BA2D" w14:textId="548830CC" w:rsidR="00286451" w:rsidRPr="004E4E89" w:rsidRDefault="00286451" w:rsidP="00286451">
      <w:pPr>
        <w:pStyle w:val="Akapitzlist"/>
        <w:tabs>
          <w:tab w:val="left" w:pos="0"/>
          <w:tab w:val="left" w:pos="284"/>
          <w:tab w:val="left" w:pos="1276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□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="004427F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mikroprzedsiębiorstwo</w:t>
      </w:r>
    </w:p>
    <w:p w14:paraId="3CAB373A" w14:textId="77777777" w:rsidR="00286451" w:rsidRPr="004E4E89" w:rsidRDefault="00286451" w:rsidP="00286451">
      <w:pPr>
        <w:pStyle w:val="Akapitzlist"/>
        <w:tabs>
          <w:tab w:val="left" w:pos="0"/>
          <w:tab w:val="left" w:pos="284"/>
          <w:tab w:val="left" w:pos="1276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□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 małe przedsiębiorstwo</w:t>
      </w:r>
    </w:p>
    <w:p w14:paraId="0F726E9C" w14:textId="77777777" w:rsidR="00286451" w:rsidRPr="004E4E89" w:rsidRDefault="00286451" w:rsidP="00286451">
      <w:pPr>
        <w:pStyle w:val="Akapitzlist"/>
        <w:tabs>
          <w:tab w:val="left" w:pos="0"/>
          <w:tab w:val="left" w:pos="284"/>
          <w:tab w:val="left" w:pos="1276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□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 średnie przedsiębiorstwo</w:t>
      </w:r>
    </w:p>
    <w:p w14:paraId="340A158A" w14:textId="77777777" w:rsidR="00286451" w:rsidRPr="004E4E89" w:rsidRDefault="00286451" w:rsidP="00286451">
      <w:pPr>
        <w:pStyle w:val="Akapitzlist"/>
        <w:tabs>
          <w:tab w:val="left" w:pos="0"/>
          <w:tab w:val="left" w:pos="284"/>
          <w:tab w:val="left" w:pos="1276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□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 jednoosobowa działalność gospodarcza</w:t>
      </w:r>
    </w:p>
    <w:p w14:paraId="5A27D759" w14:textId="77777777" w:rsidR="00DE1AC0" w:rsidRDefault="00286451" w:rsidP="00DE1AC0">
      <w:pPr>
        <w:pStyle w:val="Akapitzlist"/>
        <w:tabs>
          <w:tab w:val="left" w:pos="0"/>
          <w:tab w:val="left" w:pos="284"/>
          <w:tab w:val="left" w:pos="1276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□</w:t>
      </w: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 osoba fizyczna nieprowadząca działalności gospodarczej</w:t>
      </w:r>
    </w:p>
    <w:p w14:paraId="644C7DD2" w14:textId="7154B81B" w:rsidR="00DE1AC0" w:rsidRPr="00DE1AC0" w:rsidRDefault="00286451" w:rsidP="00DE1AC0">
      <w:pPr>
        <w:pStyle w:val="Akapitzlist"/>
        <w:tabs>
          <w:tab w:val="left" w:pos="0"/>
          <w:tab w:val="left" w:pos="284"/>
          <w:tab w:val="left" w:pos="1276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DE1AC0">
        <w:rPr>
          <w:rFonts w:asciiTheme="minorHAnsi" w:eastAsia="Times New Roman" w:hAnsiTheme="minorHAnsi" w:cstheme="minorHAnsi"/>
          <w:kern w:val="1"/>
          <w:sz w:val="22"/>
          <w:lang w:eastAsia="ar-SA"/>
        </w:rPr>
        <w:t>□</w:t>
      </w:r>
      <w:r w:rsidRPr="00DE1AC0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 inny rodzaj</w:t>
      </w:r>
    </w:p>
    <w:p w14:paraId="5C6798EB" w14:textId="4D0F701A" w:rsidR="00B0298B" w:rsidRPr="00DE1AC0" w:rsidRDefault="00286451" w:rsidP="00DE1AC0">
      <w:pPr>
        <w:pStyle w:val="Akapitzlist"/>
        <w:tabs>
          <w:tab w:val="left" w:pos="0"/>
          <w:tab w:val="left" w:pos="284"/>
          <w:tab w:val="left" w:pos="1276"/>
          <w:tab w:val="left" w:pos="8279"/>
          <w:tab w:val="left" w:pos="8704"/>
        </w:tabs>
        <w:suppressAutoHyphens/>
        <w:spacing w:before="120" w:after="120"/>
        <w:ind w:left="851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DE1AC0">
        <w:rPr>
          <w:rFonts w:asciiTheme="minorHAnsi" w:eastAsia="Times New Roman" w:hAnsiTheme="minorHAnsi" w:cstheme="minorHAnsi"/>
          <w:kern w:val="1"/>
          <w:sz w:val="22"/>
          <w:lang w:eastAsia="ar-SA"/>
        </w:rPr>
        <w:t>□       dużym</w:t>
      </w:r>
      <w:r w:rsidR="002D773E" w:rsidRPr="00DE1AC0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przedsiębiorstwem</w:t>
      </w:r>
    </w:p>
    <w:p w14:paraId="0D624BB0" w14:textId="77777777" w:rsidR="00B0298B" w:rsidRPr="004E4E89" w:rsidRDefault="00B0298B" w:rsidP="00B0298B">
      <w:pPr>
        <w:pStyle w:val="Tekstpodstawowy"/>
        <w:rPr>
          <w:rFonts w:asciiTheme="minorHAnsi" w:hAnsiTheme="minorHAnsi" w:cstheme="minorHAnsi"/>
          <w:bCs/>
          <w:szCs w:val="24"/>
        </w:rPr>
      </w:pPr>
      <w:r w:rsidRPr="004E4E89">
        <w:rPr>
          <w:rFonts w:asciiTheme="minorHAnsi" w:hAnsiTheme="minorHAnsi" w:cstheme="minorHAnsi"/>
          <w:bCs/>
          <w:szCs w:val="24"/>
        </w:rPr>
        <w:t>W przypadku Wykonawców składających ofertę wspólną należy wypełnić dla każdego podmiotu osobno.</w:t>
      </w:r>
    </w:p>
    <w:p w14:paraId="5ACAFC1B" w14:textId="50A4C6B3" w:rsidR="00B0298B" w:rsidRPr="004E4E89" w:rsidRDefault="00B0298B" w:rsidP="0028645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B0298B" w:rsidRPr="004E4E89" w:rsidSect="005731DA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</w:p>
    <w:p w14:paraId="6B33C902" w14:textId="1FFF80C1" w:rsidR="00AD1DA6" w:rsidRPr="004E4E89" w:rsidRDefault="00C071A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61AC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e</w:t>
      </w:r>
      <w:r w:rsidR="00AD1DA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1AC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S</w:t>
      </w:r>
      <w:r w:rsidR="00D87C88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pecyfikacją </w:t>
      </w:r>
      <w:r w:rsidR="00661AC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D87C88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arunków </w:t>
      </w:r>
      <w:r w:rsidR="00661AC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D87C88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amówienia </w:t>
      </w:r>
      <w:r w:rsidR="00661AC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CB33947" w14:textId="4C973F42" w:rsidR="00AD1DA6" w:rsidRPr="004E4E89" w:rsidRDefault="00C071A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47936BC" w14:textId="47417712" w:rsidR="002D773E" w:rsidRPr="004E4E89" w:rsidRDefault="00C071A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661AC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661ACD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A3BF862" w14:textId="2B4E4A56" w:rsidR="00982626" w:rsidRPr="004E4E89" w:rsidRDefault="00C071A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podwykonawców*,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982626" w:rsidRPr="004E4E89" w14:paraId="0423DC7C" w14:textId="77777777" w:rsidTr="00992972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C6A8E5C" w14:textId="77777777" w:rsidR="00982626" w:rsidRPr="004E4E89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EE41D2B" w14:textId="77777777" w:rsidR="00982626" w:rsidRPr="004E4E89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3FA182" w14:textId="77777777" w:rsidR="00982626" w:rsidRPr="004E4E89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982626" w:rsidRPr="004E4E89" w14:paraId="670C95F1" w14:textId="77777777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5DE" w14:textId="77777777" w:rsidR="00982626" w:rsidRPr="004E4E89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8805" w14:textId="77777777" w:rsidR="00982626" w:rsidRPr="004E4E89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A1E" w14:textId="77777777" w:rsidR="00982626" w:rsidRPr="004E4E89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E4E89" w14:paraId="19CAD663" w14:textId="77777777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9B" w14:textId="77777777" w:rsidR="00982626" w:rsidRPr="004E4E89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1B45" w14:textId="77777777" w:rsidR="00982626" w:rsidRPr="004E4E89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C51" w14:textId="77777777" w:rsidR="00982626" w:rsidRPr="004E4E89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E4E8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3B613351" w14:textId="1AFA7415" w:rsidR="00A81097" w:rsidRPr="00A81097" w:rsidRDefault="00EF35C0" w:rsidP="00A81097">
      <w:pPr>
        <w:spacing w:after="240"/>
        <w:ind w:left="850" w:firstLine="0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4E4E8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 w:rsidRPr="004E4E89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Pr="004E4E8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083CB121" w14:textId="58B13B60" w:rsidR="0009059C" w:rsidRPr="004E4E89" w:rsidRDefault="0009059C" w:rsidP="0009059C">
      <w:pPr>
        <w:pStyle w:val="Akapitzlist"/>
        <w:numPr>
          <w:ilvl w:val="1"/>
          <w:numId w:val="4"/>
        </w:numPr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Informacje i dokumenty stanowiące tajemnicę przedsiębiorstwa w rozumieniu przepisów ustawy o zwalczaniu nieuczciwej konkurencji załączone są do oferty w sposób następujący………………………… .……..…………………………………………………………………………………………………………………………………………….., oraz zastrzegamy, że nie mogą one być udostępniane. </w:t>
      </w:r>
    </w:p>
    <w:p w14:paraId="1B9EDFE1" w14:textId="6387EE12" w:rsidR="0009059C" w:rsidRPr="004E4E89" w:rsidRDefault="00414D8A" w:rsidP="00377D4A">
      <w:pPr>
        <w:pStyle w:val="Akapitzlist"/>
        <w:numPr>
          <w:ilvl w:val="1"/>
          <w:numId w:val="4"/>
        </w:numPr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OŚWIADCZAMY, że wszystkie informacje zamieszczone w ofercie są prawdziwe.</w:t>
      </w:r>
    </w:p>
    <w:p w14:paraId="7DD42DD6" w14:textId="143A4CBE" w:rsidR="005E5821" w:rsidRPr="004E4E89" w:rsidRDefault="005E582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E4E89">
        <w:rPr>
          <w:rFonts w:asciiTheme="minorHAnsi" w:eastAsia="Times New Roman" w:hAnsiTheme="minorHAnsi" w:cstheme="minorHAnsi"/>
          <w:kern w:val="1"/>
          <w:sz w:val="22"/>
          <w:lang w:eastAsia="ar-SA"/>
        </w:rPr>
        <w:t>Wypełniłem obowiązki informacyjne przewidziane w art. 13 lub art. 14 RODO) wobec osób fizycznych, od których dane osobowe bezpośrednio lub pośrednio pozyskałem w celu ubiegania się o udzielenie zamówienia publicznego w niniejszym postępowaniu*.</w:t>
      </w:r>
    </w:p>
    <w:p w14:paraId="63E81257" w14:textId="2E906C91" w:rsidR="005E5821" w:rsidRPr="004E4E89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Style w:val="Domylnaczcionkaakapitu1"/>
          <w:rFonts w:asciiTheme="minorHAnsi" w:hAnsiTheme="minorHAnsi" w:cstheme="minorHAnsi"/>
          <w:bCs/>
          <w:i/>
          <w:iCs/>
          <w:sz w:val="18"/>
          <w:szCs w:val="18"/>
        </w:rPr>
      </w:pPr>
      <w:r w:rsidRPr="004E4E8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 w:rsidRPr="004E4E89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4E4E89">
        <w:rPr>
          <w:rStyle w:val="Domylnaczcionkaakapitu1"/>
          <w:rFonts w:asciiTheme="minorHAnsi" w:hAnsiTheme="minorHAnsi" w:cstheme="minorHAnsi"/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 i go wykreśla.</w:t>
      </w:r>
    </w:p>
    <w:p w14:paraId="75A1BCBB" w14:textId="58D24BC4" w:rsidR="00D27556" w:rsidRPr="004E4E89" w:rsidRDefault="00D27556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14:paraId="16B18588" w14:textId="335C7864" w:rsidR="00D27556" w:rsidRPr="004E4E89" w:rsidRDefault="00D27556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14:paraId="7D8360D4" w14:textId="34269050" w:rsidR="00D27556" w:rsidRPr="004E4E89" w:rsidRDefault="00D27556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D27556" w:rsidRPr="004E4E89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2E81" w14:textId="77777777" w:rsidR="00BD6791" w:rsidRDefault="00BD6791" w:rsidP="00655BC3">
      <w:r>
        <w:separator/>
      </w:r>
    </w:p>
  </w:endnote>
  <w:endnote w:type="continuationSeparator" w:id="0">
    <w:p w14:paraId="7C3BD3F0" w14:textId="77777777" w:rsidR="00BD6791" w:rsidRDefault="00BD6791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3077" w14:textId="77777777" w:rsidR="009463C9" w:rsidRPr="00761CCA" w:rsidRDefault="009463C9" w:rsidP="006403E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="Calibri" w:hAnsi="Calibri" w:cs="Calibri"/>
        <w:sz w:val="16"/>
        <w:szCs w:val="16"/>
      </w:rPr>
    </w:pPr>
    <w:bookmarkStart w:id="10" w:name="_Hlk70665159"/>
  </w:p>
  <w:bookmarkEnd w:id="10"/>
  <w:p w14:paraId="7AA3C206" w14:textId="00DE9835" w:rsidR="002D773E" w:rsidRPr="00292C59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C43E" w14:textId="77777777" w:rsidR="00BD6791" w:rsidRDefault="00BD6791" w:rsidP="00655BC3">
      <w:r>
        <w:separator/>
      </w:r>
    </w:p>
  </w:footnote>
  <w:footnote w:type="continuationSeparator" w:id="0">
    <w:p w14:paraId="366C6FF2" w14:textId="77777777" w:rsidR="00BD6791" w:rsidRDefault="00BD6791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C1BF" w14:textId="4C17C072" w:rsidR="00E01FE8" w:rsidRPr="00577787" w:rsidRDefault="00E01FE8" w:rsidP="00577787">
    <w:pPr>
      <w:pStyle w:val="Nagwek"/>
    </w:pPr>
    <w:bookmarkStart w:id="3" w:name="_Hlk65833318"/>
    <w:bookmarkStart w:id="4" w:name="_Hlk71272707"/>
    <w:bookmarkStart w:id="5" w:name="_Hlk71272708"/>
    <w:bookmarkStart w:id="6" w:name="_Hlk71273451"/>
    <w:bookmarkStart w:id="7" w:name="_Hlk71273452"/>
    <w:bookmarkStart w:id="8" w:name="_Hlk82587799"/>
    <w:bookmarkStart w:id="9" w:name="_Hlk82587800"/>
  </w:p>
  <w:bookmarkEnd w:id="3"/>
  <w:bookmarkEnd w:id="4"/>
  <w:bookmarkEnd w:id="5"/>
  <w:bookmarkEnd w:id="6"/>
  <w:bookmarkEnd w:id="7"/>
  <w:bookmarkEnd w:id="8"/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067B5037"/>
    <w:multiLevelType w:val="hybridMultilevel"/>
    <w:tmpl w:val="E44233FE"/>
    <w:lvl w:ilvl="0" w:tplc="EA8475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1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3A44C8"/>
    <w:multiLevelType w:val="hybridMultilevel"/>
    <w:tmpl w:val="E2569212"/>
    <w:lvl w:ilvl="0" w:tplc="FFFFFFFF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D78E0"/>
    <w:multiLevelType w:val="hybridMultilevel"/>
    <w:tmpl w:val="F940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49118A2"/>
    <w:multiLevelType w:val="hybridMultilevel"/>
    <w:tmpl w:val="37460958"/>
    <w:lvl w:ilvl="0" w:tplc="FFFFFFFF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9" w15:restartNumberingAfterBreak="0">
    <w:nsid w:val="58EE627D"/>
    <w:multiLevelType w:val="hybridMultilevel"/>
    <w:tmpl w:val="0D6427F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33214B"/>
    <w:multiLevelType w:val="hybridMultilevel"/>
    <w:tmpl w:val="3DE848A6"/>
    <w:lvl w:ilvl="0" w:tplc="6CDCCF4C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4" w15:restartNumberingAfterBreak="0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6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1546407">
    <w:abstractNumId w:val="27"/>
  </w:num>
  <w:num w:numId="2" w16cid:durableId="601962979">
    <w:abstractNumId w:val="0"/>
  </w:num>
  <w:num w:numId="3" w16cid:durableId="2144231156">
    <w:abstractNumId w:val="13"/>
  </w:num>
  <w:num w:numId="4" w16cid:durableId="1106577301">
    <w:abstractNumId w:val="49"/>
  </w:num>
  <w:num w:numId="5" w16cid:durableId="1271935277">
    <w:abstractNumId w:val="9"/>
  </w:num>
  <w:num w:numId="6" w16cid:durableId="612593054">
    <w:abstractNumId w:val="20"/>
  </w:num>
  <w:num w:numId="7" w16cid:durableId="1827820462">
    <w:abstractNumId w:val="17"/>
  </w:num>
  <w:num w:numId="8" w16cid:durableId="1830246300">
    <w:abstractNumId w:val="53"/>
  </w:num>
  <w:num w:numId="9" w16cid:durableId="1463116171">
    <w:abstractNumId w:val="15"/>
  </w:num>
  <w:num w:numId="10" w16cid:durableId="472139411">
    <w:abstractNumId w:val="12"/>
  </w:num>
  <w:num w:numId="11" w16cid:durableId="296229352">
    <w:abstractNumId w:val="46"/>
  </w:num>
  <w:num w:numId="12" w16cid:durableId="1049690560">
    <w:abstractNumId w:val="18"/>
  </w:num>
  <w:num w:numId="13" w16cid:durableId="1401825485">
    <w:abstractNumId w:val="24"/>
  </w:num>
  <w:num w:numId="14" w16cid:durableId="424038248">
    <w:abstractNumId w:val="11"/>
  </w:num>
  <w:num w:numId="15" w16cid:durableId="1963996428">
    <w:abstractNumId w:val="14"/>
  </w:num>
  <w:num w:numId="16" w16cid:durableId="1015958870">
    <w:abstractNumId w:val="25"/>
  </w:num>
  <w:num w:numId="17" w16cid:durableId="1721121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8249647">
    <w:abstractNumId w:val="56"/>
  </w:num>
  <w:num w:numId="19" w16cid:durableId="253249953">
    <w:abstractNumId w:val="55"/>
  </w:num>
  <w:num w:numId="20" w16cid:durableId="1066953630">
    <w:abstractNumId w:val="16"/>
  </w:num>
  <w:num w:numId="21" w16cid:durableId="266811937">
    <w:abstractNumId w:val="44"/>
  </w:num>
  <w:num w:numId="22" w16cid:durableId="1834376390">
    <w:abstractNumId w:val="35"/>
  </w:num>
  <w:num w:numId="23" w16cid:durableId="875461326">
    <w:abstractNumId w:val="19"/>
  </w:num>
  <w:num w:numId="24" w16cid:durableId="515115753">
    <w:abstractNumId w:val="30"/>
  </w:num>
  <w:num w:numId="25" w16cid:durableId="991366944">
    <w:abstractNumId w:val="50"/>
  </w:num>
  <w:num w:numId="26" w16cid:durableId="1911770921">
    <w:abstractNumId w:val="45"/>
  </w:num>
  <w:num w:numId="27" w16cid:durableId="1724711043">
    <w:abstractNumId w:val="3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 w16cid:durableId="593898182">
    <w:abstractNumId w:val="28"/>
  </w:num>
  <w:num w:numId="29" w16cid:durableId="627396371">
    <w:abstractNumId w:val="7"/>
  </w:num>
  <w:num w:numId="30" w16cid:durableId="1222138035">
    <w:abstractNumId w:val="21"/>
  </w:num>
  <w:num w:numId="31" w16cid:durableId="1117799025">
    <w:abstractNumId w:val="37"/>
  </w:num>
  <w:num w:numId="32" w16cid:durableId="830753651">
    <w:abstractNumId w:val="36"/>
  </w:num>
  <w:num w:numId="33" w16cid:durableId="583537557">
    <w:abstractNumId w:val="54"/>
  </w:num>
  <w:num w:numId="34" w16cid:durableId="1723752471">
    <w:abstractNumId w:val="39"/>
  </w:num>
  <w:num w:numId="35" w16cid:durableId="1856262763">
    <w:abstractNumId w:val="48"/>
  </w:num>
  <w:num w:numId="36" w16cid:durableId="141385175">
    <w:abstractNumId w:val="8"/>
  </w:num>
  <w:num w:numId="37" w16cid:durableId="889727539">
    <w:abstractNumId w:val="31"/>
  </w:num>
  <w:num w:numId="38" w16cid:durableId="455029344">
    <w:abstractNumId w:val="47"/>
  </w:num>
  <w:num w:numId="39" w16cid:durableId="265583291">
    <w:abstractNumId w:val="22"/>
  </w:num>
  <w:num w:numId="40" w16cid:durableId="1871187273">
    <w:abstractNumId w:val="51"/>
  </w:num>
  <w:num w:numId="41" w16cid:durableId="1830755195">
    <w:abstractNumId w:val="52"/>
  </w:num>
  <w:num w:numId="42" w16cid:durableId="34473846">
    <w:abstractNumId w:val="10"/>
  </w:num>
  <w:num w:numId="43" w16cid:durableId="1586262286">
    <w:abstractNumId w:val="23"/>
  </w:num>
  <w:num w:numId="44" w16cid:durableId="1886989800">
    <w:abstractNumId w:val="34"/>
  </w:num>
  <w:num w:numId="45" w16cid:durableId="119950885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6FA5"/>
    <w:rsid w:val="00037103"/>
    <w:rsid w:val="00037B74"/>
    <w:rsid w:val="00042BAC"/>
    <w:rsid w:val="000453C5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3F5E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059C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0E38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4F1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0F"/>
    <w:rsid w:val="000F472F"/>
    <w:rsid w:val="000F4DCE"/>
    <w:rsid w:val="000F642C"/>
    <w:rsid w:val="000F7DD4"/>
    <w:rsid w:val="00100573"/>
    <w:rsid w:val="00100AFA"/>
    <w:rsid w:val="00100B72"/>
    <w:rsid w:val="00101432"/>
    <w:rsid w:val="0010156D"/>
    <w:rsid w:val="001103C2"/>
    <w:rsid w:val="0011164A"/>
    <w:rsid w:val="00113742"/>
    <w:rsid w:val="00113AD5"/>
    <w:rsid w:val="001156DB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13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2BB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87369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0590"/>
    <w:rsid w:val="001C2173"/>
    <w:rsid w:val="001C2756"/>
    <w:rsid w:val="001C362F"/>
    <w:rsid w:val="001C3631"/>
    <w:rsid w:val="001C3774"/>
    <w:rsid w:val="001C43CF"/>
    <w:rsid w:val="001C659D"/>
    <w:rsid w:val="001D0171"/>
    <w:rsid w:val="001D0A56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5F94"/>
    <w:rsid w:val="00237179"/>
    <w:rsid w:val="002379C5"/>
    <w:rsid w:val="00240983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57CFE"/>
    <w:rsid w:val="0026184B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6451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5F4C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D7741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DE8"/>
    <w:rsid w:val="00301EA0"/>
    <w:rsid w:val="003027F2"/>
    <w:rsid w:val="0030396D"/>
    <w:rsid w:val="0030439D"/>
    <w:rsid w:val="003048A1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02B3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CAB"/>
    <w:rsid w:val="00373FDD"/>
    <w:rsid w:val="00375441"/>
    <w:rsid w:val="00376872"/>
    <w:rsid w:val="00376AF8"/>
    <w:rsid w:val="00376F17"/>
    <w:rsid w:val="003779ED"/>
    <w:rsid w:val="00377D4A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6E60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3FA7"/>
    <w:rsid w:val="003A681B"/>
    <w:rsid w:val="003A71B4"/>
    <w:rsid w:val="003B228F"/>
    <w:rsid w:val="003B398F"/>
    <w:rsid w:val="003B3E2D"/>
    <w:rsid w:val="003B426F"/>
    <w:rsid w:val="003B45C7"/>
    <w:rsid w:val="003B4970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4D8A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409D0"/>
    <w:rsid w:val="004427FD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125A"/>
    <w:rsid w:val="004729BD"/>
    <w:rsid w:val="00473856"/>
    <w:rsid w:val="00473F56"/>
    <w:rsid w:val="00476D7E"/>
    <w:rsid w:val="004810D4"/>
    <w:rsid w:val="0048140F"/>
    <w:rsid w:val="00482868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D76C2"/>
    <w:rsid w:val="004E0F2E"/>
    <w:rsid w:val="004E14B9"/>
    <w:rsid w:val="004E2C90"/>
    <w:rsid w:val="004E35D8"/>
    <w:rsid w:val="004E399F"/>
    <w:rsid w:val="004E3DDD"/>
    <w:rsid w:val="004E47A3"/>
    <w:rsid w:val="004E4E89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2D0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77787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55A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3EF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B4A"/>
    <w:rsid w:val="00630B6F"/>
    <w:rsid w:val="00633E49"/>
    <w:rsid w:val="00634A5C"/>
    <w:rsid w:val="00634B7F"/>
    <w:rsid w:val="00636026"/>
    <w:rsid w:val="006378B6"/>
    <w:rsid w:val="00637EE6"/>
    <w:rsid w:val="006403E2"/>
    <w:rsid w:val="00640828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14E"/>
    <w:rsid w:val="006A32D5"/>
    <w:rsid w:val="006A4D03"/>
    <w:rsid w:val="006A5A6C"/>
    <w:rsid w:val="006A5E6E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028B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6DB"/>
    <w:rsid w:val="00725B93"/>
    <w:rsid w:val="0072641B"/>
    <w:rsid w:val="00726EBB"/>
    <w:rsid w:val="0072772F"/>
    <w:rsid w:val="00727B3E"/>
    <w:rsid w:val="007307A5"/>
    <w:rsid w:val="00732D67"/>
    <w:rsid w:val="00734282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2E76"/>
    <w:rsid w:val="00753DB7"/>
    <w:rsid w:val="007550A5"/>
    <w:rsid w:val="00755D42"/>
    <w:rsid w:val="00756BE7"/>
    <w:rsid w:val="0075736C"/>
    <w:rsid w:val="00757703"/>
    <w:rsid w:val="00757830"/>
    <w:rsid w:val="00760EC2"/>
    <w:rsid w:val="00761CCA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3B5C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4F7B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4C4D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1BE1"/>
    <w:rsid w:val="007E2834"/>
    <w:rsid w:val="007E2BBD"/>
    <w:rsid w:val="007E34D1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1966"/>
    <w:rsid w:val="0081313F"/>
    <w:rsid w:val="00813E9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2FCE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719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676"/>
    <w:rsid w:val="008E1ED6"/>
    <w:rsid w:val="008E29EC"/>
    <w:rsid w:val="008E4BDF"/>
    <w:rsid w:val="008E6FE5"/>
    <w:rsid w:val="008E7B7A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0D70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1470"/>
    <w:rsid w:val="00982626"/>
    <w:rsid w:val="00982F03"/>
    <w:rsid w:val="00984CC0"/>
    <w:rsid w:val="00986B6E"/>
    <w:rsid w:val="00990580"/>
    <w:rsid w:val="0099186F"/>
    <w:rsid w:val="00991BCF"/>
    <w:rsid w:val="00992972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1945"/>
    <w:rsid w:val="009B32DB"/>
    <w:rsid w:val="009B3686"/>
    <w:rsid w:val="009B370B"/>
    <w:rsid w:val="009B3BA4"/>
    <w:rsid w:val="009B4759"/>
    <w:rsid w:val="009B527D"/>
    <w:rsid w:val="009B7137"/>
    <w:rsid w:val="009B7471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054D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568FB"/>
    <w:rsid w:val="00A56D5B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097"/>
    <w:rsid w:val="00A81C86"/>
    <w:rsid w:val="00A9116F"/>
    <w:rsid w:val="00A913B3"/>
    <w:rsid w:val="00A91A59"/>
    <w:rsid w:val="00A91CBF"/>
    <w:rsid w:val="00A92655"/>
    <w:rsid w:val="00A92802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1259"/>
    <w:rsid w:val="00AC27E2"/>
    <w:rsid w:val="00AC2CDF"/>
    <w:rsid w:val="00AC326D"/>
    <w:rsid w:val="00AC3E24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E5C6F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298B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3FA2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207"/>
    <w:rsid w:val="00B376E5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5D9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791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B94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B96"/>
    <w:rsid w:val="00C02F5A"/>
    <w:rsid w:val="00C030C3"/>
    <w:rsid w:val="00C03C17"/>
    <w:rsid w:val="00C055AF"/>
    <w:rsid w:val="00C05894"/>
    <w:rsid w:val="00C058D4"/>
    <w:rsid w:val="00C060C3"/>
    <w:rsid w:val="00C06E3B"/>
    <w:rsid w:val="00C071A1"/>
    <w:rsid w:val="00C07202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687"/>
    <w:rsid w:val="00C2189F"/>
    <w:rsid w:val="00C220CB"/>
    <w:rsid w:val="00C22462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0515"/>
    <w:rsid w:val="00C41A04"/>
    <w:rsid w:val="00C424AF"/>
    <w:rsid w:val="00C43412"/>
    <w:rsid w:val="00C43689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5258"/>
    <w:rsid w:val="00CA5CFB"/>
    <w:rsid w:val="00CA6AAE"/>
    <w:rsid w:val="00CA6C1A"/>
    <w:rsid w:val="00CA723B"/>
    <w:rsid w:val="00CA7BE8"/>
    <w:rsid w:val="00CB2BFD"/>
    <w:rsid w:val="00CB5C90"/>
    <w:rsid w:val="00CB70C8"/>
    <w:rsid w:val="00CC08C8"/>
    <w:rsid w:val="00CC0F8F"/>
    <w:rsid w:val="00CC4361"/>
    <w:rsid w:val="00CC4EA4"/>
    <w:rsid w:val="00CC61BD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2D3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27556"/>
    <w:rsid w:val="00D30829"/>
    <w:rsid w:val="00D308F9"/>
    <w:rsid w:val="00D32C1E"/>
    <w:rsid w:val="00D341F7"/>
    <w:rsid w:val="00D35A3D"/>
    <w:rsid w:val="00D37A62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31A"/>
    <w:rsid w:val="00D67858"/>
    <w:rsid w:val="00D710CF"/>
    <w:rsid w:val="00D71299"/>
    <w:rsid w:val="00D7242B"/>
    <w:rsid w:val="00D7326E"/>
    <w:rsid w:val="00D74539"/>
    <w:rsid w:val="00D74B0D"/>
    <w:rsid w:val="00D7507A"/>
    <w:rsid w:val="00D75447"/>
    <w:rsid w:val="00D7576F"/>
    <w:rsid w:val="00D75F62"/>
    <w:rsid w:val="00D76D31"/>
    <w:rsid w:val="00D775C0"/>
    <w:rsid w:val="00D8001B"/>
    <w:rsid w:val="00D8027D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A8"/>
    <w:rsid w:val="00D973EE"/>
    <w:rsid w:val="00DA3360"/>
    <w:rsid w:val="00DA3DB8"/>
    <w:rsid w:val="00DA3EB3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72F"/>
    <w:rsid w:val="00DC697B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1AC0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1FE8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6258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A1B57"/>
    <w:rsid w:val="00EA1C1B"/>
    <w:rsid w:val="00EA6EBD"/>
    <w:rsid w:val="00EA6FBE"/>
    <w:rsid w:val="00EA7884"/>
    <w:rsid w:val="00EA7B1B"/>
    <w:rsid w:val="00EB2DBA"/>
    <w:rsid w:val="00EB3168"/>
    <w:rsid w:val="00EB45D0"/>
    <w:rsid w:val="00EB4DE5"/>
    <w:rsid w:val="00EB6137"/>
    <w:rsid w:val="00EC0DE7"/>
    <w:rsid w:val="00EC34DB"/>
    <w:rsid w:val="00EC4890"/>
    <w:rsid w:val="00EC4CC7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63D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53C"/>
    <w:rsid w:val="00F44154"/>
    <w:rsid w:val="00F453F7"/>
    <w:rsid w:val="00F50617"/>
    <w:rsid w:val="00F50A28"/>
    <w:rsid w:val="00F51D30"/>
    <w:rsid w:val="00F52B9B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A07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30D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,Akapit z listą5,2 heading,A_wyliczenie,K-P_odwolanie,maz_wyliczenie,opis dzialania,normalny tekst,wypunktowanie,sw tekst,CW_Lista,Lista num,Wypunktowanie"/>
    <w:basedOn w:val="Normalny"/>
    <w:link w:val="AkapitzlistZnak"/>
    <w:uiPriority w:val="99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2 heading Znak,A_wyliczenie Znak,K-P_odwolanie Znak,maz_wyliczenie Znak,opis dzialania Znak,normalny tekst Znak"/>
    <w:basedOn w:val="Domylnaczcionkaakapitu"/>
    <w:link w:val="Akapitzlist"/>
    <w:uiPriority w:val="99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6E60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E4E89"/>
    <w:pPr>
      <w:widowControl w:val="0"/>
      <w:autoSpaceDE w:val="0"/>
      <w:autoSpaceDN w:val="0"/>
      <w:ind w:left="0" w:firstLine="0"/>
    </w:pPr>
    <w:rPr>
      <w:rFonts w:eastAsia="Times New Roman"/>
      <w:sz w:val="22"/>
    </w:rPr>
  </w:style>
  <w:style w:type="paragraph" w:styleId="Poprawka">
    <w:name w:val="Revision"/>
    <w:hidden/>
    <w:uiPriority w:val="99"/>
    <w:semiHidden/>
    <w:rsid w:val="00630B6F"/>
    <w:rPr>
      <w:rFonts w:ascii="Times New Roman" w:hAnsi="Times New Roman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0B6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0B6F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B6F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7AAF-83FA-47E3-91DA-48D0A843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2022-08-22T06:08:00Z</dcterms:created>
  <dcterms:modified xsi:type="dcterms:W3CDTF">2023-03-07T11:12:00Z</dcterms:modified>
</cp:coreProperties>
</file>