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1A5C" w14:textId="77777777" w:rsidR="00DB54D9" w:rsidRPr="00BA0236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BA0236">
        <w:rPr>
          <w:szCs w:val="24"/>
        </w:rPr>
        <w:t>Załącznik nr 1 do Zapytania</w:t>
      </w:r>
    </w:p>
    <w:p w14:paraId="42A0F677" w14:textId="77777777" w:rsidR="00742B55" w:rsidRPr="00BA0236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BA0236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BA0236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BA023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A023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BA023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A0236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BA023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BA023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A023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BA023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A0236">
        <w:rPr>
          <w:b/>
          <w:bCs/>
          <w:sz w:val="24"/>
          <w:szCs w:val="24"/>
        </w:rPr>
        <w:t>Adres</w:t>
      </w:r>
    </w:p>
    <w:p w14:paraId="610BF981" w14:textId="77777777" w:rsidR="00F638C2" w:rsidRPr="00BA023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BA023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A023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BA023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A0236">
        <w:rPr>
          <w:b/>
          <w:bCs/>
          <w:sz w:val="24"/>
          <w:szCs w:val="24"/>
        </w:rPr>
        <w:t>Telefon kontaktowy</w:t>
      </w:r>
    </w:p>
    <w:p w14:paraId="2D3BB6CB" w14:textId="77777777" w:rsidR="00F638C2" w:rsidRPr="00BA023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BA023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A023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BA023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A0236">
        <w:rPr>
          <w:b/>
          <w:bCs/>
          <w:sz w:val="24"/>
          <w:szCs w:val="24"/>
        </w:rPr>
        <w:t>Adres</w:t>
      </w:r>
      <w:r w:rsidRPr="00BA0236">
        <w:rPr>
          <w:b/>
          <w:bCs/>
          <w:sz w:val="24"/>
          <w:szCs w:val="24"/>
          <w:lang w:val="pl-PL"/>
        </w:rPr>
        <w:t xml:space="preserve"> </w:t>
      </w:r>
      <w:r w:rsidRPr="00BA0236">
        <w:rPr>
          <w:b/>
          <w:bCs/>
          <w:sz w:val="24"/>
          <w:szCs w:val="24"/>
        </w:rPr>
        <w:t>e</w:t>
      </w:r>
      <w:r w:rsidRPr="00BA0236">
        <w:rPr>
          <w:b/>
          <w:bCs/>
          <w:sz w:val="24"/>
          <w:szCs w:val="24"/>
          <w:lang w:val="pl-PL"/>
        </w:rPr>
        <w:t>-</w:t>
      </w:r>
      <w:r w:rsidRPr="00BA0236">
        <w:rPr>
          <w:b/>
          <w:bCs/>
          <w:sz w:val="24"/>
          <w:szCs w:val="24"/>
        </w:rPr>
        <w:t>mail</w:t>
      </w:r>
    </w:p>
    <w:p w14:paraId="4D4BBA7D" w14:textId="77777777" w:rsidR="00F638C2" w:rsidRPr="00BA023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BA023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A023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BA0236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BA0236">
        <w:rPr>
          <w:b/>
          <w:bCs/>
          <w:sz w:val="24"/>
          <w:szCs w:val="24"/>
        </w:rPr>
        <w:t>REGON/NIP</w:t>
      </w:r>
    </w:p>
    <w:p w14:paraId="4FCB8361" w14:textId="52F593BE" w:rsidR="005D10FB" w:rsidRPr="00BA0236" w:rsidRDefault="005D10FB" w:rsidP="004E41FE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BA0236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BA0236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BA0236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BA0236">
        <w:rPr>
          <w:rFonts w:ascii="Lato" w:hAnsi="Lato"/>
          <w:b/>
          <w:szCs w:val="24"/>
        </w:rPr>
        <w:t>do Zamawiającego:</w:t>
      </w:r>
    </w:p>
    <w:p w14:paraId="651017ED" w14:textId="77777777" w:rsidR="00DB54D9" w:rsidRPr="00BA0236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BA0236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3572BE1C" w14:textId="77777777" w:rsidR="00DC1E58" w:rsidRPr="00BA0236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DF3F7F0" w14:textId="77777777" w:rsidR="00DC1E58" w:rsidRPr="00BA0236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4ABFE718" w14:textId="1C729F29" w:rsidR="0070775F" w:rsidRPr="00BA0236" w:rsidRDefault="00DB54D9" w:rsidP="00094CE4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 xml:space="preserve">Nawiązując do zapytania ofertowego </w:t>
      </w:r>
      <w:r w:rsidR="00480BA7" w:rsidRPr="00BA0236">
        <w:rPr>
          <w:rFonts w:ascii="Lato" w:hAnsi="Lato"/>
          <w:szCs w:val="24"/>
        </w:rPr>
        <w:t xml:space="preserve">na </w:t>
      </w:r>
      <w:r w:rsidR="00B821F9" w:rsidRPr="00BA0236">
        <w:rPr>
          <w:rFonts w:ascii="Lato" w:hAnsi="Lato"/>
          <w:b/>
          <w:bCs/>
          <w:color w:val="000000"/>
          <w:szCs w:val="24"/>
        </w:rPr>
        <w:t>wyłonienie Wykonawcy w zakresie opracowania kompletnej dokumentacji projektowo-kosztorysowej dla realizacji zadania inwestycyjnego: Rozbudowa zagospodarowania turystycznego strefy „B” Uzdrowiska Swoszowice w ramach realizacji etapu II zadania pn.: „</w:t>
      </w:r>
      <w:proofErr w:type="spellStart"/>
      <w:r w:rsidR="00B821F9" w:rsidRPr="00BA0236">
        <w:rPr>
          <w:rFonts w:ascii="Lato" w:hAnsi="Lato"/>
          <w:b/>
          <w:bCs/>
          <w:color w:val="000000"/>
          <w:szCs w:val="24"/>
        </w:rPr>
        <w:t>Skatepark</w:t>
      </w:r>
      <w:proofErr w:type="spellEnd"/>
      <w:r w:rsidR="00B821F9" w:rsidRPr="00BA0236">
        <w:rPr>
          <w:rFonts w:ascii="Lato" w:hAnsi="Lato"/>
          <w:b/>
          <w:bCs/>
          <w:color w:val="000000"/>
          <w:szCs w:val="24"/>
        </w:rPr>
        <w:t xml:space="preserve"> przy ul. Kąpielowej”</w:t>
      </w:r>
      <w:r w:rsidR="00E67DBE" w:rsidRPr="00BA0236">
        <w:rPr>
          <w:rFonts w:ascii="Lato" w:hAnsi="Lato"/>
          <w:b/>
          <w:bCs/>
          <w:color w:val="000000"/>
          <w:szCs w:val="24"/>
        </w:rPr>
        <w:t>, dla Zarządu Zieleni Miejskiej w Krakowie</w:t>
      </w:r>
      <w:r w:rsidR="006940DF" w:rsidRPr="00BA0236">
        <w:rPr>
          <w:rFonts w:ascii="Lato" w:hAnsi="Lato"/>
          <w:b/>
          <w:bCs/>
          <w:color w:val="000000"/>
          <w:szCs w:val="24"/>
        </w:rPr>
        <w:t xml:space="preserve">, </w:t>
      </w:r>
      <w:r w:rsidRPr="00BA0236">
        <w:rPr>
          <w:rFonts w:ascii="Lato" w:hAnsi="Lato"/>
          <w:szCs w:val="24"/>
        </w:rPr>
        <w:t>oferuj</w:t>
      </w:r>
      <w:r w:rsidR="007F1D54" w:rsidRPr="00BA0236">
        <w:rPr>
          <w:rFonts w:ascii="Lato" w:hAnsi="Lato"/>
          <w:szCs w:val="24"/>
        </w:rPr>
        <w:t>emy</w:t>
      </w:r>
      <w:r w:rsidRPr="00BA0236">
        <w:rPr>
          <w:rFonts w:ascii="Lato" w:hAnsi="Lato"/>
          <w:szCs w:val="24"/>
        </w:rPr>
        <w:t xml:space="preserve"> wykonanie </w:t>
      </w:r>
      <w:r w:rsidR="00E51B6F" w:rsidRPr="00BA0236">
        <w:rPr>
          <w:rFonts w:ascii="Lato" w:hAnsi="Lato"/>
          <w:szCs w:val="24"/>
        </w:rPr>
        <w:t xml:space="preserve">całości </w:t>
      </w:r>
      <w:r w:rsidRPr="00BA0236">
        <w:rPr>
          <w:rFonts w:ascii="Lato" w:hAnsi="Lato"/>
          <w:szCs w:val="24"/>
        </w:rPr>
        <w:t>zamówienia</w:t>
      </w:r>
      <w:r w:rsidR="00E53BE6" w:rsidRPr="00BA0236">
        <w:rPr>
          <w:rFonts w:ascii="Lato" w:hAnsi="Lato"/>
          <w:szCs w:val="24"/>
        </w:rPr>
        <w:t xml:space="preserve"> za</w:t>
      </w:r>
      <w:r w:rsidRPr="00BA0236">
        <w:rPr>
          <w:rFonts w:ascii="Lato" w:hAnsi="Lato"/>
          <w:szCs w:val="24"/>
        </w:rPr>
        <w:t>:</w:t>
      </w:r>
    </w:p>
    <w:p w14:paraId="3F1173BD" w14:textId="77777777" w:rsidR="00DC1E58" w:rsidRPr="00BA0236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B91E258" w14:textId="77777777" w:rsidR="00E53BE6" w:rsidRPr="00BA0236" w:rsidRDefault="00E53BE6" w:rsidP="00E53BE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5EB6F43" w14:textId="5FA272FC" w:rsidR="005118C3" w:rsidRPr="00BA0236" w:rsidRDefault="00E53BE6" w:rsidP="000F7A09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BA0236">
        <w:rPr>
          <w:rFonts w:ascii="Lato" w:hAnsi="Lato"/>
          <w:b/>
          <w:bCs/>
          <w:szCs w:val="24"/>
        </w:rPr>
        <w:t>kwotę łączną</w:t>
      </w:r>
      <w:r w:rsidRPr="00BA0236">
        <w:rPr>
          <w:rFonts w:ascii="Lato" w:hAnsi="Lato"/>
          <w:szCs w:val="24"/>
        </w:rPr>
        <w:t xml:space="preserve"> …………………</w:t>
      </w:r>
      <w:proofErr w:type="gramStart"/>
      <w:r w:rsidRPr="00BA0236">
        <w:rPr>
          <w:rFonts w:ascii="Lato" w:hAnsi="Lato"/>
          <w:szCs w:val="24"/>
        </w:rPr>
        <w:t>…….</w:t>
      </w:r>
      <w:proofErr w:type="gramEnd"/>
      <w:r w:rsidRPr="00BA0236">
        <w:rPr>
          <w:rFonts w:ascii="Lato" w:hAnsi="Lato"/>
          <w:szCs w:val="24"/>
        </w:rPr>
        <w:t>…</w:t>
      </w:r>
      <w:r w:rsidR="00D0590D" w:rsidRPr="00BA0236">
        <w:rPr>
          <w:rFonts w:ascii="Lato" w:hAnsi="Lato"/>
          <w:szCs w:val="24"/>
        </w:rPr>
        <w:t>………………………………….</w:t>
      </w:r>
      <w:r w:rsidRPr="00BA0236">
        <w:rPr>
          <w:rFonts w:ascii="Lato" w:hAnsi="Lato"/>
          <w:szCs w:val="24"/>
        </w:rPr>
        <w:t>…. zł brutto, (słownie: ………………………………………………………...……………………</w:t>
      </w:r>
      <w:proofErr w:type="gramStart"/>
      <w:r w:rsidRPr="00BA0236">
        <w:rPr>
          <w:rFonts w:ascii="Lato" w:hAnsi="Lato"/>
          <w:szCs w:val="24"/>
        </w:rPr>
        <w:t>…….</w:t>
      </w:r>
      <w:proofErr w:type="gramEnd"/>
      <w:r w:rsidRPr="00BA0236">
        <w:rPr>
          <w:rFonts w:ascii="Lato" w:hAnsi="Lato"/>
          <w:szCs w:val="24"/>
        </w:rPr>
        <w:t>………………………….…… złotych), w której uwzględniono należny podatek od towarów i usług VAT w stawce 23%</w:t>
      </w:r>
      <w:r w:rsidR="00302DE4" w:rsidRPr="00BA0236">
        <w:rPr>
          <w:rFonts w:ascii="Lato" w:hAnsi="Lato"/>
          <w:szCs w:val="24"/>
        </w:rPr>
        <w:t xml:space="preserve">, </w:t>
      </w:r>
    </w:p>
    <w:p w14:paraId="76C04671" w14:textId="77777777" w:rsidR="00302DE4" w:rsidRPr="00BA0236" w:rsidRDefault="00302DE4" w:rsidP="00302DE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bCs/>
          <w:szCs w:val="24"/>
        </w:rPr>
      </w:pPr>
      <w:r w:rsidRPr="00BA0236">
        <w:rPr>
          <w:rFonts w:ascii="Lato" w:hAnsi="Lato"/>
          <w:b/>
          <w:bCs/>
          <w:szCs w:val="24"/>
        </w:rPr>
        <w:t>przy czym poniżej przedstawiamy kosztorys ofertowy wraz z zakresem prac:</w:t>
      </w:r>
    </w:p>
    <w:p w14:paraId="425DC34A" w14:textId="65F3DECA" w:rsidR="005C5C35" w:rsidRPr="00BA0236" w:rsidRDefault="00302DE4" w:rsidP="006D2501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bCs/>
          <w:szCs w:val="24"/>
          <w:u w:val="single"/>
        </w:rPr>
      </w:pPr>
      <w:r w:rsidRPr="00BA0236">
        <w:rPr>
          <w:rFonts w:ascii="Lato" w:hAnsi="Lato"/>
          <w:b/>
          <w:bCs/>
          <w:szCs w:val="24"/>
          <w:u w:val="single"/>
        </w:rPr>
        <w:t>Podana wartość brutto w ww. pozycjach obejmuje wszystkie niezbędne koszt</w:t>
      </w:r>
      <w:r w:rsidR="00FA18A5" w:rsidRPr="00BA0236">
        <w:rPr>
          <w:rFonts w:ascii="Lato" w:hAnsi="Lato"/>
          <w:b/>
          <w:bCs/>
          <w:szCs w:val="24"/>
          <w:u w:val="single"/>
        </w:rPr>
        <w:t>y</w:t>
      </w:r>
      <w:r w:rsidRPr="00BA0236">
        <w:rPr>
          <w:rFonts w:ascii="Lato" w:hAnsi="Lato"/>
          <w:b/>
          <w:bCs/>
          <w:szCs w:val="24"/>
          <w:u w:val="single"/>
        </w:rPr>
        <w:t>.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2693"/>
      </w:tblGrid>
      <w:tr w:rsidR="00F26F73" w:rsidRPr="006528A0" w14:paraId="36E23823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023F42A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E5AE1E6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Przedmiot zamówienia:</w:t>
            </w:r>
          </w:p>
        </w:tc>
        <w:tc>
          <w:tcPr>
            <w:tcW w:w="2693" w:type="dxa"/>
            <w:vAlign w:val="center"/>
          </w:tcPr>
          <w:p w14:paraId="6F990B18" w14:textId="77777777" w:rsidR="00F26F73" w:rsidRPr="006528A0" w:rsidRDefault="00F26F73" w:rsidP="008D4FE3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5D4B900D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F26F73" w:rsidRPr="006528A0" w14:paraId="468A5F64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F906265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11B81B4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/>
                <w:bCs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mapy do celów projektowych</w:t>
            </w:r>
          </w:p>
        </w:tc>
        <w:tc>
          <w:tcPr>
            <w:tcW w:w="2693" w:type="dxa"/>
            <w:vAlign w:val="center"/>
          </w:tcPr>
          <w:p w14:paraId="174B9509" w14:textId="77777777" w:rsidR="00F26F73" w:rsidRDefault="00F26F73" w:rsidP="008D4FE3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49A1280D" w14:textId="77777777" w:rsidR="00F26F73" w:rsidRPr="006528A0" w:rsidRDefault="00F26F73" w:rsidP="008D4FE3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26F73" w:rsidRPr="006528A0" w14:paraId="25D4165B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57A4742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lastRenderedPageBreak/>
              <w:t>2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F0C9733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proofErr w:type="gramStart"/>
            <w:r w:rsidRPr="006528A0">
              <w:rPr>
                <w:rFonts w:ascii="Lato" w:hAnsi="Lato" w:cs="Calibri"/>
                <w:szCs w:val="24"/>
              </w:rPr>
              <w:t>Wypisy  i</w:t>
            </w:r>
            <w:proofErr w:type="gramEnd"/>
            <w:r w:rsidRPr="006528A0">
              <w:rPr>
                <w:rFonts w:ascii="Lato" w:hAnsi="Lato" w:cs="Calibri"/>
                <w:szCs w:val="24"/>
              </w:rPr>
              <w:t xml:space="preserve"> wyrysy z ewidencji gruntów</w:t>
            </w:r>
          </w:p>
        </w:tc>
        <w:tc>
          <w:tcPr>
            <w:tcW w:w="2693" w:type="dxa"/>
            <w:vAlign w:val="center"/>
          </w:tcPr>
          <w:p w14:paraId="211172C5" w14:textId="77777777" w:rsidR="00F26F73" w:rsidRDefault="00F26F73" w:rsidP="008D4FE3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356CB121" w14:textId="77777777" w:rsidR="00F26F73" w:rsidRDefault="00F26F73" w:rsidP="008D4FE3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26F73" w:rsidRPr="006528A0" w14:paraId="03DC015D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46A72F4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2C8E8F0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szczegółowej inwentaryzacji terenu</w:t>
            </w:r>
          </w:p>
        </w:tc>
        <w:tc>
          <w:tcPr>
            <w:tcW w:w="2693" w:type="dxa"/>
            <w:vAlign w:val="center"/>
          </w:tcPr>
          <w:p w14:paraId="409D010D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623E1C99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26F73" w:rsidRPr="006528A0" w14:paraId="70743C96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A2CEFDA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8FA5856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dokumentacji geotechnicznej</w:t>
            </w:r>
          </w:p>
        </w:tc>
        <w:tc>
          <w:tcPr>
            <w:tcW w:w="2693" w:type="dxa"/>
            <w:vAlign w:val="center"/>
          </w:tcPr>
          <w:p w14:paraId="571BA26C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A32F880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26F73" w:rsidRPr="006528A0" w14:paraId="566D9888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6452A86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67D1D0A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operatu dendrologicznego (zawierającego inwentaryzację dendrologiczną wraz z waloryzacją, operat gospodarowania drzewami i krzewami oraz projekt ochrony zieleni)</w:t>
            </w:r>
          </w:p>
        </w:tc>
        <w:tc>
          <w:tcPr>
            <w:tcW w:w="2693" w:type="dxa"/>
            <w:vAlign w:val="center"/>
          </w:tcPr>
          <w:p w14:paraId="58CFD19D" w14:textId="77777777" w:rsidR="00F26F73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7A94ABA" w14:textId="77777777" w:rsidR="00F26F73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4A4A17A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6AD3B257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26F73" w:rsidRPr="006528A0" w14:paraId="4BE32511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5818D05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60BDD13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Ocena sensoryczna drzew (tzw. VTA)</w:t>
            </w:r>
          </w:p>
        </w:tc>
        <w:tc>
          <w:tcPr>
            <w:tcW w:w="2693" w:type="dxa"/>
            <w:vAlign w:val="center"/>
          </w:tcPr>
          <w:p w14:paraId="602CD6BA" w14:textId="77777777" w:rsidR="00F26F73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3367995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26F73" w:rsidRPr="006528A0" w14:paraId="1410C5FB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411D225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AB7AE89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Przeprowadzenie spaceru badawczego z mieszkańcami wraz ze sporządzeniem raportu</w:t>
            </w:r>
          </w:p>
        </w:tc>
        <w:tc>
          <w:tcPr>
            <w:tcW w:w="2693" w:type="dxa"/>
            <w:vAlign w:val="center"/>
          </w:tcPr>
          <w:p w14:paraId="13AF7020" w14:textId="77777777" w:rsidR="00F26F73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4C6D317F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26F73" w:rsidRPr="006528A0" w14:paraId="6963AE27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287F6CA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5137D99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koncepcji zagospodarowania terenu wraz z uzyskaniem stanowiska przez właściwy urząd ochrony zabytków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C624BC" w14:textId="77777777" w:rsidR="00F26F73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77C0514" w14:textId="77777777" w:rsidR="00F26F73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6BDBC6BA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26F73" w:rsidRPr="006528A0" w14:paraId="0A816A2A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01CED41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0C69D58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Przeprowadzenie spotkania konsultacyjnego wraz ze sporządzeniem raportu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8F24CA" w14:textId="77777777" w:rsidR="00F26F73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48341D6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26F73" w:rsidRPr="006528A0" w14:paraId="3837F05D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1D2824F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3DDDB41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color w:val="FF0000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 xml:space="preserve">Opracowanie projektu </w:t>
            </w:r>
            <w:proofErr w:type="gramStart"/>
            <w:r w:rsidRPr="006528A0">
              <w:rPr>
                <w:rFonts w:ascii="Lato" w:hAnsi="Lato" w:cs="Calibri"/>
                <w:szCs w:val="24"/>
              </w:rPr>
              <w:t>budowlanego:  zagospodarowania</w:t>
            </w:r>
            <w:proofErr w:type="gramEnd"/>
            <w:r w:rsidRPr="006528A0">
              <w:rPr>
                <w:rFonts w:ascii="Lato" w:hAnsi="Lato" w:cs="Calibri"/>
                <w:szCs w:val="24"/>
              </w:rPr>
              <w:t xml:space="preserve"> terenu wraz z projektem architektoniczno-budowlanym oraz projektem technicznym dla każdej z branż oddzielnie wraz z niezbędnymi uzgodnieniami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311C31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24133388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FACB6EF" w14:textId="77777777" w:rsidR="00F26F73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6FF2B016" w14:textId="77777777" w:rsidR="00F26F73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4C5A1DD9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26F73" w:rsidRPr="006528A0" w14:paraId="687E1062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50CF427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11.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CFF6A3C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projektu zieleni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B797C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0903CEC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26F73" w:rsidRPr="006528A0" w14:paraId="4F1F97D5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7477A1C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12.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C245D57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Wizualizacje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1D8BED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A8DDB37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26F73" w:rsidRPr="006528A0" w14:paraId="4A226278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A10B1D4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13.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D82D7A0" w14:textId="77777777" w:rsidR="00F26F73" w:rsidRDefault="00F26F73" w:rsidP="008D4FE3">
            <w:pPr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 xml:space="preserve">Opracowanie kosztorysów, przedmiarów </w:t>
            </w:r>
          </w:p>
          <w:p w14:paraId="5F96E526" w14:textId="77777777" w:rsidR="00F26F73" w:rsidRPr="006528A0" w:rsidRDefault="00F26F73" w:rsidP="008D4FE3">
            <w:pPr>
              <w:rPr>
                <w:rFonts w:ascii="Lato" w:hAnsi="Lato" w:cs="Calibri"/>
                <w:b/>
                <w:bCs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i Specyfikacji Technicznej Wykonania i Odbioru Robót Budowlanych oraz inne niezbędne dokumenty/opracowania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E1BC58" w14:textId="77777777" w:rsidR="00F26F73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1035822" w14:textId="77777777" w:rsidR="00F26F73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858D3DC" w14:textId="77777777" w:rsidR="00F26F73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2C49204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26F73" w:rsidRPr="006528A0" w14:paraId="3CC9A52F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4286639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14.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CE64DE8" w14:textId="77777777" w:rsidR="00F26F73" w:rsidRPr="006528A0" w:rsidRDefault="00F26F73" w:rsidP="008D4FE3">
            <w:pPr>
              <w:rPr>
                <w:rFonts w:ascii="Lato" w:hAnsi="Lato"/>
                <w:bCs/>
                <w:szCs w:val="24"/>
                <w:lang w:eastAsia="x-none"/>
              </w:rPr>
            </w:pPr>
            <w:r w:rsidRPr="006528A0">
              <w:rPr>
                <w:rFonts w:ascii="Lato" w:hAnsi="Lato"/>
                <w:bCs/>
                <w:szCs w:val="24"/>
                <w:lang w:eastAsia="x-none"/>
              </w:rPr>
              <w:t>Wytyczne, warunki, opinie, uzgodnienia, decyzje administracyjne</w:t>
            </w:r>
            <w:r w:rsidRPr="006528A0">
              <w:rPr>
                <w:rFonts w:ascii="Lato" w:hAnsi="Lato"/>
                <w:szCs w:val="24"/>
                <w:lang w:eastAsia="x-non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4795C5" w14:textId="77777777" w:rsidR="00F26F73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7499443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26F73" w:rsidRPr="006528A0" w14:paraId="40D1CE8F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ED2C38F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15.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6A5035E" w14:textId="77777777" w:rsidR="00F26F73" w:rsidRPr="006528A0" w:rsidRDefault="00F26F73" w:rsidP="008D4FE3">
            <w:pPr>
              <w:jc w:val="left"/>
              <w:rPr>
                <w:rFonts w:ascii="Lato" w:hAnsi="Lato"/>
                <w:bCs/>
                <w:szCs w:val="24"/>
                <w:lang w:eastAsia="x-none"/>
              </w:rPr>
            </w:pPr>
            <w:r w:rsidRPr="006528A0">
              <w:rPr>
                <w:rFonts w:ascii="Lato" w:hAnsi="Lato"/>
                <w:bCs/>
                <w:szCs w:val="24"/>
                <w:lang w:eastAsia="x-none"/>
              </w:rPr>
              <w:t xml:space="preserve">Złożenie wniosku i </w:t>
            </w:r>
            <w:proofErr w:type="gramStart"/>
            <w:r w:rsidRPr="006528A0">
              <w:rPr>
                <w:rFonts w:ascii="Lato" w:hAnsi="Lato"/>
                <w:bCs/>
                <w:szCs w:val="24"/>
                <w:lang w:eastAsia="x-none"/>
              </w:rPr>
              <w:t>uzyskanie  decyzji</w:t>
            </w:r>
            <w:proofErr w:type="gramEnd"/>
            <w:r w:rsidRPr="006528A0">
              <w:rPr>
                <w:rFonts w:ascii="Lato" w:hAnsi="Lato"/>
                <w:bCs/>
                <w:szCs w:val="24"/>
                <w:lang w:eastAsia="x-none"/>
              </w:rPr>
              <w:t xml:space="preserve"> </w:t>
            </w:r>
            <w:proofErr w:type="spellStart"/>
            <w:r w:rsidRPr="006528A0">
              <w:rPr>
                <w:rFonts w:ascii="Lato" w:hAnsi="Lato"/>
                <w:bCs/>
                <w:szCs w:val="24"/>
                <w:lang w:eastAsia="x-none"/>
              </w:rPr>
              <w:t>PnB</w:t>
            </w:r>
            <w:proofErr w:type="spellEnd"/>
            <w:r w:rsidRPr="006528A0">
              <w:rPr>
                <w:rFonts w:ascii="Lato" w:hAnsi="Lato"/>
                <w:bCs/>
                <w:szCs w:val="24"/>
                <w:lang w:eastAsia="x-none"/>
              </w:rPr>
              <w:t>/ zaświadczenia o braku sprzeciwu wobec zgłoszenia zamiary wykonania robót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7EEC63" w14:textId="77777777" w:rsidR="00F26F73" w:rsidRDefault="00F26F73" w:rsidP="008D4FE3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</w:p>
          <w:p w14:paraId="473F777E" w14:textId="77777777" w:rsidR="00F26F73" w:rsidRDefault="00F26F73" w:rsidP="008D4FE3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</w:p>
          <w:p w14:paraId="68D7FB55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26F73" w:rsidRPr="006528A0" w14:paraId="66F5F74E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BEE2641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16.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A3E7172" w14:textId="77777777" w:rsidR="00F26F73" w:rsidRPr="006528A0" w:rsidRDefault="00F26F73" w:rsidP="008D4FE3">
            <w:pPr>
              <w:rPr>
                <w:rFonts w:ascii="Lato" w:hAnsi="Lato"/>
                <w:bCs/>
                <w:szCs w:val="24"/>
                <w:lang w:eastAsia="x-none"/>
              </w:rPr>
            </w:pPr>
            <w:r w:rsidRPr="006528A0">
              <w:rPr>
                <w:rFonts w:ascii="Lato" w:hAnsi="Lato"/>
                <w:szCs w:val="24"/>
              </w:rPr>
              <w:t>Nadzór autorski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92D020" w14:textId="77777777" w:rsidR="00F26F73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3470775" w14:textId="77777777" w:rsidR="00F26F73" w:rsidRPr="006528A0" w:rsidRDefault="00F26F73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F26F73" w:rsidRPr="006528A0" w14:paraId="2A295F9F" w14:textId="77777777" w:rsidTr="008D4FE3">
        <w:trPr>
          <w:trHeight w:val="567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051D6972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6528A0">
              <w:rPr>
                <w:rFonts w:ascii="Lato" w:hAnsi="Lato" w:cs="Lato"/>
                <w:b/>
                <w:bCs/>
                <w:szCs w:val="24"/>
              </w:rPr>
              <w:t>ŁĄCZNIE KWOTA BRUTTO [ZŁ]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62E26D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70954949" w14:textId="77777777" w:rsidR="00F26F73" w:rsidRPr="006528A0" w:rsidRDefault="00F26F73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</w:tbl>
    <w:p w14:paraId="0C81ADC4" w14:textId="77777777" w:rsidR="006D2501" w:rsidRDefault="006D2501">
      <w:pPr>
        <w:tabs>
          <w:tab w:val="clear" w:pos="709"/>
        </w:tabs>
        <w:jc w:val="left"/>
        <w:rPr>
          <w:rFonts w:ascii="Lato" w:hAnsi="Lato"/>
          <w:b/>
          <w:bCs/>
          <w:szCs w:val="24"/>
        </w:rPr>
      </w:pPr>
    </w:p>
    <w:p w14:paraId="6070D4E0" w14:textId="77777777" w:rsidR="00F26F73" w:rsidRDefault="00F26F73">
      <w:pPr>
        <w:tabs>
          <w:tab w:val="clear" w:pos="709"/>
        </w:tabs>
        <w:jc w:val="left"/>
        <w:rPr>
          <w:rFonts w:ascii="Lato" w:hAnsi="Lato"/>
          <w:b/>
          <w:bCs/>
          <w:szCs w:val="24"/>
        </w:rPr>
      </w:pPr>
    </w:p>
    <w:p w14:paraId="02D2D75D" w14:textId="77777777" w:rsidR="00F26F73" w:rsidRPr="00BA0236" w:rsidRDefault="00F26F73">
      <w:pPr>
        <w:tabs>
          <w:tab w:val="clear" w:pos="709"/>
        </w:tabs>
        <w:jc w:val="left"/>
        <w:rPr>
          <w:rFonts w:ascii="Lato" w:hAnsi="Lato"/>
          <w:b/>
          <w:bCs/>
          <w:szCs w:val="24"/>
        </w:rPr>
      </w:pPr>
    </w:p>
    <w:p w14:paraId="1F976A71" w14:textId="77777777" w:rsidR="006D2501" w:rsidRPr="00BA0236" w:rsidRDefault="006D2501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b/>
          <w:szCs w:val="24"/>
        </w:rPr>
      </w:pPr>
    </w:p>
    <w:p w14:paraId="05DB6493" w14:textId="61C605DA" w:rsidR="00D2378A" w:rsidRPr="00BA0236" w:rsidRDefault="000002B7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color w:val="FF0000"/>
          <w:szCs w:val="24"/>
        </w:rPr>
      </w:pPr>
      <w:r w:rsidRPr="00BA0236">
        <w:rPr>
          <w:rFonts w:ascii="Lato" w:hAnsi="Lato"/>
          <w:b/>
          <w:szCs w:val="24"/>
        </w:rPr>
        <w:t>Ponadto:</w:t>
      </w:r>
    </w:p>
    <w:p w14:paraId="4CAE10D3" w14:textId="77777777" w:rsidR="00D2378A" w:rsidRPr="00BA0236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CC85C0C" w14:textId="77777777" w:rsidR="00D2378A" w:rsidRPr="00BA0236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>Oświadczamy, iż:</w:t>
      </w:r>
    </w:p>
    <w:p w14:paraId="3D8019B1" w14:textId="77777777" w:rsidR="00D2378A" w:rsidRPr="00BA023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>posiadamy zdolność do występowania w obrocie gospodarczym,</w:t>
      </w:r>
    </w:p>
    <w:p w14:paraId="76667343" w14:textId="77777777" w:rsidR="00D2378A" w:rsidRPr="00BA023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360DAFB" w14:textId="77777777" w:rsidR="00D2378A" w:rsidRPr="00BA023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BA023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>posiadamy niezbędną wiedzę i doświadczenie do realizacji zamówienia,</w:t>
      </w:r>
    </w:p>
    <w:p w14:paraId="1BECB01B" w14:textId="77777777" w:rsidR="00D2378A" w:rsidRPr="00BA023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BA023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2518165F" w:rsidR="00D2378A" w:rsidRPr="00BA0236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 xml:space="preserve">Oświadczamy, iż przedmiot zamówienia zamierzamy wykonać: sami*/przy pomocy podwykonawców* </w:t>
      </w:r>
      <w:r w:rsidR="008464A3" w:rsidRPr="00BA0236">
        <w:rPr>
          <w:rFonts w:ascii="Lato" w:hAnsi="Lato"/>
          <w:szCs w:val="24"/>
        </w:rPr>
        <w:t>(jeżeli</w:t>
      </w:r>
      <w:r w:rsidRPr="00BA0236">
        <w:rPr>
          <w:rFonts w:ascii="Lato" w:hAnsi="Lato"/>
          <w:szCs w:val="24"/>
        </w:rPr>
        <w:t xml:space="preserve"> dotyczy to należy określić zakres zamówienia planowanego do wykonania przez podwykonawcę, o ile jest znany na etapie składania ofert</w:t>
      </w:r>
    </w:p>
    <w:p w14:paraId="084FCC46" w14:textId="77777777" w:rsidR="00D2378A" w:rsidRPr="00BA0236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BA0236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6B3D5ECE" w:rsidR="00AA6FEF" w:rsidRPr="00BA0236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>Oświadczamy</w:t>
      </w:r>
      <w:r w:rsidRPr="00BA0236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</w:t>
      </w:r>
      <w:r w:rsidR="00FA18A5" w:rsidRPr="00BA0236">
        <w:rPr>
          <w:rFonts w:ascii="Lato" w:hAnsi="Lato" w:cs="Lato"/>
          <w:szCs w:val="24"/>
        </w:rPr>
        <w:t>,</w:t>
      </w:r>
      <w:r w:rsidRPr="00BA0236">
        <w:rPr>
          <w:rFonts w:ascii="Lato" w:hAnsi="Lato" w:cs="Lato"/>
          <w:szCs w:val="24"/>
        </w:rPr>
        <w:t xml:space="preserve">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BA0236">
        <w:rPr>
          <w:rFonts w:ascii="Lato" w:hAnsi="Lato" w:cs="Lato"/>
          <w:szCs w:val="24"/>
        </w:rPr>
        <w:t>art</w:t>
      </w:r>
      <w:r w:rsidRPr="00BA0236">
        <w:rPr>
          <w:rFonts w:ascii="Lato" w:hAnsi="Lato" w:cs="Lato"/>
          <w:szCs w:val="24"/>
        </w:rPr>
        <w:t xml:space="preserve">. 13 oraz </w:t>
      </w:r>
      <w:r w:rsidR="00A85397" w:rsidRPr="00BA0236">
        <w:rPr>
          <w:rFonts w:ascii="Lato" w:hAnsi="Lato" w:cs="Lato"/>
          <w:szCs w:val="24"/>
        </w:rPr>
        <w:t>art</w:t>
      </w:r>
      <w:r w:rsidRPr="00BA0236">
        <w:rPr>
          <w:rFonts w:ascii="Lato" w:hAnsi="Lato" w:cs="Lato"/>
          <w:szCs w:val="24"/>
        </w:rPr>
        <w:t>. 14 RODO, od których dane osobowe bezpośrednio lub pośrednio pozyskaliśmy/pozyskamy w celu ubiegania się o udzielenie zamówienia publicznego w niniejszym postępowaniu</w:t>
      </w:r>
      <w:r w:rsidR="00B54E12" w:rsidRPr="00BA0236">
        <w:rPr>
          <w:rFonts w:ascii="Lato" w:hAnsi="Lato"/>
          <w:szCs w:val="24"/>
        </w:rPr>
        <w:t>.</w:t>
      </w:r>
    </w:p>
    <w:p w14:paraId="602E6843" w14:textId="579139CD" w:rsidR="003B6844" w:rsidRPr="00BA0236" w:rsidRDefault="003B6844" w:rsidP="003B6844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iCs/>
          <w:szCs w:val="24"/>
        </w:rPr>
      </w:pPr>
      <w:r w:rsidRPr="00BA0236">
        <w:rPr>
          <w:rFonts w:ascii="Lato" w:hAnsi="Lato"/>
          <w:szCs w:val="24"/>
        </w:rPr>
        <w:t>Oświadczamy, dla potrzeb wykazania spełnienia warunku udziału w postępowaniu, iż w okresie ostatnich 3 lat przed upływem terminu składania ofert, a jeżeli okres prowadzenia działalności jest krótszy, to w tym okresie, wykonaliśmy co najmniej dwie kompletne dokumentacje projektowo-kosztorysowe związane z zagospodarowaniem terenu w przestrzeni publicznej w rozumieniu ustawy z dnia 27 marca 2003r. o planowaniu i zagospodarowaniu przestrzennym (tekst jedn</w:t>
      </w:r>
      <w:r w:rsidR="00095A54" w:rsidRPr="00BA0236">
        <w:rPr>
          <w:rFonts w:ascii="Lato" w:hAnsi="Lato"/>
          <w:szCs w:val="24"/>
        </w:rPr>
        <w:t>olity</w:t>
      </w:r>
      <w:r w:rsidRPr="00BA0236">
        <w:rPr>
          <w:rFonts w:ascii="Lato" w:hAnsi="Lato"/>
          <w:szCs w:val="24"/>
        </w:rPr>
        <w:t>: Dziennik Ustaw z 202</w:t>
      </w:r>
      <w:r w:rsidR="00DC09B2" w:rsidRPr="00BA0236">
        <w:rPr>
          <w:rFonts w:ascii="Lato" w:hAnsi="Lato"/>
          <w:szCs w:val="24"/>
        </w:rPr>
        <w:t>3</w:t>
      </w:r>
      <w:r w:rsidRPr="00BA0236">
        <w:rPr>
          <w:rFonts w:ascii="Lato" w:hAnsi="Lato"/>
          <w:szCs w:val="24"/>
        </w:rPr>
        <w:t xml:space="preserve">r., poz. </w:t>
      </w:r>
      <w:r w:rsidR="00DC09B2" w:rsidRPr="00BA0236">
        <w:rPr>
          <w:rFonts w:ascii="Lato" w:hAnsi="Lato"/>
          <w:szCs w:val="24"/>
        </w:rPr>
        <w:t xml:space="preserve">977 z </w:t>
      </w:r>
      <w:proofErr w:type="spellStart"/>
      <w:r w:rsidR="00DC09B2" w:rsidRPr="00BA0236">
        <w:rPr>
          <w:rFonts w:ascii="Lato" w:hAnsi="Lato"/>
          <w:szCs w:val="24"/>
        </w:rPr>
        <w:t>późn</w:t>
      </w:r>
      <w:proofErr w:type="spellEnd"/>
      <w:r w:rsidR="00DC09B2" w:rsidRPr="00BA0236">
        <w:rPr>
          <w:rFonts w:ascii="Lato" w:hAnsi="Lato"/>
          <w:szCs w:val="24"/>
        </w:rPr>
        <w:t>. zm.),</w:t>
      </w:r>
      <w:r w:rsidRPr="00BA0236">
        <w:rPr>
          <w:rFonts w:ascii="Lato" w:hAnsi="Lato"/>
          <w:szCs w:val="24"/>
        </w:rPr>
        <w:t xml:space="preserve"> zgodnie z obowiązującymi przepisami prawa, </w:t>
      </w:r>
      <w:r w:rsidRPr="00BA0236">
        <w:rPr>
          <w:rFonts w:ascii="Lato" w:hAnsi="Lato"/>
          <w:i/>
          <w:iCs/>
          <w:szCs w:val="24"/>
        </w:rPr>
        <w:t xml:space="preserve">co przedstawiamy w poniższym zestawieniu tabelarycznym). </w:t>
      </w:r>
    </w:p>
    <w:p w14:paraId="5D90DF3B" w14:textId="77777777" w:rsidR="00411A1C" w:rsidRPr="00BA0236" w:rsidRDefault="00411A1C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highlight w:val="yell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909"/>
        <w:gridCol w:w="4252"/>
        <w:gridCol w:w="1979"/>
      </w:tblGrid>
      <w:tr w:rsidR="00AA6FEF" w:rsidRPr="00BA0236" w14:paraId="30F5F78C" w14:textId="77777777" w:rsidTr="00695619">
        <w:trPr>
          <w:trHeight w:val="567"/>
        </w:trPr>
        <w:tc>
          <w:tcPr>
            <w:tcW w:w="530" w:type="dxa"/>
            <w:shd w:val="clear" w:color="auto" w:fill="auto"/>
            <w:vAlign w:val="center"/>
          </w:tcPr>
          <w:p w14:paraId="68409F11" w14:textId="77777777" w:rsidR="00AA6FEF" w:rsidRPr="00BA0236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BA0236">
              <w:rPr>
                <w:rFonts w:ascii="Lato" w:hAnsi="Lato"/>
                <w:b/>
                <w:i/>
                <w:iCs/>
                <w:szCs w:val="24"/>
              </w:rPr>
              <w:lastRenderedPageBreak/>
              <w:t>Lp.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2234EEE" w14:textId="2F355F09" w:rsidR="00AA6FEF" w:rsidRPr="00BA0236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BA0236">
              <w:rPr>
                <w:rFonts w:ascii="Lato" w:hAnsi="Lato"/>
                <w:b/>
                <w:i/>
                <w:iCs/>
                <w:szCs w:val="24"/>
              </w:rPr>
              <w:t>Przedmiot</w:t>
            </w:r>
            <w:r w:rsidR="00695619" w:rsidRPr="00BA0236">
              <w:rPr>
                <w:rFonts w:ascii="Lato" w:hAnsi="Lato"/>
                <w:b/>
                <w:i/>
                <w:iCs/>
                <w:szCs w:val="24"/>
              </w:rPr>
              <w:t> </w:t>
            </w:r>
            <w:r w:rsidRPr="00BA0236">
              <w:rPr>
                <w:rFonts w:ascii="Lato" w:hAnsi="Lato"/>
                <w:b/>
                <w:i/>
                <w:iCs/>
                <w:szCs w:val="24"/>
              </w:rPr>
              <w:t xml:space="preserve">usług </w:t>
            </w:r>
            <w:r w:rsidR="00695619" w:rsidRPr="00BA0236">
              <w:rPr>
                <w:rFonts w:ascii="Lato" w:hAnsi="Lato"/>
                <w:b/>
                <w:i/>
                <w:iCs/>
                <w:szCs w:val="24"/>
              </w:rPr>
              <w:t xml:space="preserve">      </w:t>
            </w:r>
            <w:r w:rsidRPr="00BA0236">
              <w:rPr>
                <w:rFonts w:ascii="Lato" w:hAnsi="Lato"/>
                <w:b/>
                <w:i/>
                <w:iCs/>
                <w:szCs w:val="24"/>
              </w:rPr>
              <w:t>i lokalizacja</w:t>
            </w:r>
          </w:p>
        </w:tc>
        <w:tc>
          <w:tcPr>
            <w:tcW w:w="4252" w:type="dxa"/>
          </w:tcPr>
          <w:p w14:paraId="6F97CEAF" w14:textId="77777777" w:rsidR="00AA6FEF" w:rsidRPr="00BA0236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BA0236">
              <w:rPr>
                <w:rFonts w:ascii="Lato" w:hAnsi="Lato"/>
                <w:b/>
                <w:i/>
                <w:iCs/>
                <w:szCs w:val="24"/>
              </w:rPr>
              <w:t>Zakres usług, rodzaj, powierzchnia, uzyskane opinie, uzgodnienia, pozwolenia, decyzje itp.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DE101B1" w14:textId="77777777" w:rsidR="00AA6FEF" w:rsidRPr="00BA0236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BA0236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2C0AAF5B" w14:textId="77777777" w:rsidR="00AA6FEF" w:rsidRPr="00BA0236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BA0236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AA6FEF" w:rsidRPr="00BA0236" w14:paraId="1907232E" w14:textId="77777777" w:rsidTr="00695619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67268641" w14:textId="77777777" w:rsidR="00AA6FEF" w:rsidRPr="00BA0236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BA0236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20ED44" w14:textId="48A71C4A" w:rsidR="003B6844" w:rsidRPr="00BA0236" w:rsidRDefault="003B684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93B17C7" w14:textId="77777777" w:rsidR="00AA6FEF" w:rsidRPr="00BA0236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B0C1178" w14:textId="77777777" w:rsidR="00AA6FEF" w:rsidRPr="00BA0236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  <w:tr w:rsidR="00176814" w:rsidRPr="00BA0236" w14:paraId="6A0348E1" w14:textId="77777777" w:rsidTr="00695619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085F50A3" w14:textId="49F25F07" w:rsidR="00176814" w:rsidRPr="00BA0236" w:rsidRDefault="0017681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BA0236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A5315D" w14:textId="77777777" w:rsidR="00176814" w:rsidRPr="00BA0236" w:rsidRDefault="0017681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B63A6D0" w14:textId="77777777" w:rsidR="00176814" w:rsidRPr="00BA0236" w:rsidRDefault="00176814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9032DDC" w14:textId="77777777" w:rsidR="00176814" w:rsidRPr="00BA0236" w:rsidRDefault="00176814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</w:tbl>
    <w:p w14:paraId="5975402C" w14:textId="77777777" w:rsidR="0030354D" w:rsidRPr="00BA0236" w:rsidRDefault="0030354D" w:rsidP="00FA18A5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DAA6B7" w14:textId="73FA0694" w:rsidR="00236DFB" w:rsidRPr="00BA0236" w:rsidRDefault="00236DFB" w:rsidP="00FA18A5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szCs w:val="24"/>
        </w:rPr>
      </w:pPr>
      <w:bookmarkStart w:id="0" w:name="_Hlk76376631"/>
    </w:p>
    <w:p w14:paraId="022BBC2B" w14:textId="79DF3AAB" w:rsidR="009936A8" w:rsidRPr="00BA0236" w:rsidRDefault="00B54E12" w:rsidP="008168FC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 xml:space="preserve">Oświadczamy, dla potrzeb wykazania spełnienia warunku udziału </w:t>
      </w:r>
      <w:r w:rsidRPr="00BA0236">
        <w:rPr>
          <w:rFonts w:ascii="Lato" w:hAnsi="Lato"/>
          <w:szCs w:val="24"/>
        </w:rPr>
        <w:br/>
        <w:t xml:space="preserve">w postępowaniu, </w:t>
      </w:r>
      <w:bookmarkEnd w:id="0"/>
      <w:r w:rsidR="009936A8" w:rsidRPr="00BA0236">
        <w:rPr>
          <w:rFonts w:ascii="Lato" w:hAnsi="Lato" w:cs="Lato"/>
          <w:szCs w:val="24"/>
        </w:rPr>
        <w:t>iż dysponujemy osob</w:t>
      </w:r>
      <w:r w:rsidR="00494A85" w:rsidRPr="00BA0236">
        <w:rPr>
          <w:rFonts w:ascii="Lato" w:hAnsi="Lato" w:cs="Lato"/>
          <w:szCs w:val="24"/>
        </w:rPr>
        <w:t>ami</w:t>
      </w:r>
      <w:r w:rsidR="009936A8" w:rsidRPr="00BA0236">
        <w:rPr>
          <w:rFonts w:ascii="Lato" w:hAnsi="Lato" w:cs="Lato"/>
          <w:szCs w:val="24"/>
        </w:rPr>
        <w:t xml:space="preserve"> niezbędn</w:t>
      </w:r>
      <w:r w:rsidR="00494A85" w:rsidRPr="00BA0236">
        <w:rPr>
          <w:rFonts w:ascii="Lato" w:hAnsi="Lato" w:cs="Lato"/>
          <w:szCs w:val="24"/>
        </w:rPr>
        <w:t>ymi</w:t>
      </w:r>
      <w:r w:rsidR="009936A8" w:rsidRPr="00BA0236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6D6369A7" w14:textId="6CDE1014" w:rsidR="006A7C20" w:rsidRPr="00BA0236" w:rsidRDefault="006A7C20" w:rsidP="006A7C20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 xml:space="preserve">osobą przeznaczoną </w:t>
      </w:r>
      <w:r w:rsidR="00C11318" w:rsidRPr="00BA0236">
        <w:rPr>
          <w:rFonts w:ascii="Lato" w:hAnsi="Lato"/>
          <w:szCs w:val="24"/>
        </w:rPr>
        <w:t xml:space="preserve">na </w:t>
      </w:r>
      <w:r w:rsidR="00C11318" w:rsidRPr="00BA0236">
        <w:rPr>
          <w:rFonts w:ascii="Lato" w:hAnsi="Lato"/>
          <w:b/>
          <w:bCs/>
          <w:szCs w:val="24"/>
        </w:rPr>
        <w:t xml:space="preserve">funkcję głównego projektanta, </w:t>
      </w:r>
      <w:r w:rsidR="00C11318" w:rsidRPr="00BA0236">
        <w:rPr>
          <w:rFonts w:ascii="Lato" w:hAnsi="Lato"/>
          <w:szCs w:val="24"/>
        </w:rPr>
        <w:t xml:space="preserve">posiadającą </w:t>
      </w:r>
      <w:r w:rsidR="00C11318" w:rsidRPr="00BA0236">
        <w:rPr>
          <w:rFonts w:ascii="Lato" w:hAnsi="Lato"/>
          <w:b/>
          <w:bCs/>
          <w:szCs w:val="24"/>
        </w:rPr>
        <w:t xml:space="preserve">uprawnienia do projektowania w specjalności architektonicznej, </w:t>
      </w:r>
      <w:r w:rsidR="00C11318" w:rsidRPr="00BA0236">
        <w:rPr>
          <w:rFonts w:ascii="Lato" w:hAnsi="Lato"/>
          <w:szCs w:val="24"/>
        </w:rPr>
        <w:t>w zakresie niezbędnym do realizacji zamówienia</w:t>
      </w:r>
      <w:r w:rsidR="00C11318" w:rsidRPr="00BA0236">
        <w:rPr>
          <w:rFonts w:ascii="Lato" w:hAnsi="Lato"/>
          <w:b/>
          <w:bCs/>
          <w:szCs w:val="24"/>
        </w:rPr>
        <w:t>,</w:t>
      </w:r>
      <w:r w:rsidR="00C11318" w:rsidRPr="00BA0236">
        <w:rPr>
          <w:rFonts w:ascii="Lato" w:hAnsi="Lato"/>
          <w:szCs w:val="24"/>
        </w:rPr>
        <w:t xml:space="preserve"> a także posiadającą co najmniej trzyletnie doświadczenie zawodowe w pełnieniu funkcji projektanta oraz doświadczenie przy opracowaniu co najmniej dwóch projektów zagospodarowania terenu w przestrzeni publicznej w rozumieniu ustawy z dnia 27 marca 2003r. o planowaniu i zagospodarowaniu przestrzennym (tekst jednolity: Dziennik Ustaw z 2023r. poz. 977 </w:t>
      </w:r>
      <w:proofErr w:type="spellStart"/>
      <w:r w:rsidR="00C11318" w:rsidRPr="00BA0236">
        <w:rPr>
          <w:rFonts w:ascii="Lato" w:hAnsi="Lato"/>
          <w:szCs w:val="24"/>
        </w:rPr>
        <w:t>późn</w:t>
      </w:r>
      <w:proofErr w:type="spellEnd"/>
      <w:r w:rsidR="00C11318" w:rsidRPr="00BA0236">
        <w:rPr>
          <w:rFonts w:ascii="Lato" w:hAnsi="Lato"/>
          <w:szCs w:val="24"/>
        </w:rPr>
        <w:t xml:space="preserve">. zm.), objętych decyzją pozwolenia na budowę lub decyzją </w:t>
      </w:r>
      <w:proofErr w:type="spellStart"/>
      <w:r w:rsidR="00C11318" w:rsidRPr="00BA0236">
        <w:rPr>
          <w:rFonts w:ascii="Lato" w:hAnsi="Lato"/>
          <w:szCs w:val="24"/>
        </w:rPr>
        <w:t>WZiZT</w:t>
      </w:r>
      <w:proofErr w:type="spellEnd"/>
      <w:r w:rsidR="00C11318" w:rsidRPr="00BA0236">
        <w:rPr>
          <w:rFonts w:ascii="Lato" w:hAnsi="Lato"/>
          <w:szCs w:val="24"/>
        </w:rPr>
        <w:t xml:space="preserve"> lub </w:t>
      </w:r>
      <w:proofErr w:type="spellStart"/>
      <w:r w:rsidR="00C11318" w:rsidRPr="00BA0236">
        <w:rPr>
          <w:rFonts w:ascii="Lato" w:hAnsi="Lato"/>
          <w:szCs w:val="24"/>
        </w:rPr>
        <w:t>ULiCP</w:t>
      </w:r>
      <w:proofErr w:type="spellEnd"/>
      <w:r w:rsidR="00C11318" w:rsidRPr="00BA0236">
        <w:rPr>
          <w:rFonts w:ascii="Lato" w:hAnsi="Lato"/>
          <w:szCs w:val="24"/>
        </w:rPr>
        <w:t xml:space="preserve"> lub zaświadczeniem o niewniesieniu sprzeciwu wobec zamiaru wykonania robót budowlanych dla wykazanych dwóch projektów w zakresie odpowiadającym posiadanym uprawnieniom</w:t>
      </w:r>
      <w:r w:rsidRPr="00BA0236">
        <w:rPr>
          <w:rFonts w:ascii="Lato" w:hAnsi="Lato"/>
          <w:szCs w:val="24"/>
        </w:rPr>
        <w:t>,</w:t>
      </w:r>
    </w:p>
    <w:p w14:paraId="2342719C" w14:textId="58DD82F8" w:rsidR="006A7C20" w:rsidRPr="00BA0236" w:rsidRDefault="006A7C20" w:rsidP="006A7C20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 xml:space="preserve">osobą przeznaczoną na </w:t>
      </w:r>
      <w:r w:rsidRPr="00BA0236">
        <w:rPr>
          <w:rFonts w:ascii="Lato" w:hAnsi="Lato"/>
          <w:b/>
          <w:bCs/>
          <w:szCs w:val="24"/>
        </w:rPr>
        <w:t xml:space="preserve">funkcję projektanta, </w:t>
      </w:r>
      <w:r w:rsidRPr="00BA0236">
        <w:rPr>
          <w:rFonts w:ascii="Lato" w:hAnsi="Lato"/>
          <w:szCs w:val="24"/>
        </w:rPr>
        <w:t xml:space="preserve">posiadającą </w:t>
      </w:r>
      <w:r w:rsidRPr="00BA0236">
        <w:rPr>
          <w:rFonts w:ascii="Lato" w:hAnsi="Lato"/>
          <w:b/>
          <w:bCs/>
          <w:szCs w:val="24"/>
        </w:rPr>
        <w:t xml:space="preserve">uprawnienia do projektowania w specjalności inżynieryjnej drogowej, </w:t>
      </w:r>
      <w:r w:rsidRPr="00BA0236">
        <w:rPr>
          <w:rFonts w:ascii="Lato" w:hAnsi="Lato"/>
          <w:szCs w:val="24"/>
        </w:rPr>
        <w:t>w zakresie niezbędnym do realizacji zamówienia, a także posiadającą co najmniej trzyletnie doświadczenie zawodowe w pełnieniu funkcji projektanta oraz doświadczenie w opracowaniu co najmniej dwóch projektów zagospodarowania terenu w przestrzeni publicznej w zakresie odpowiadającym posiadanym uprawnieniom,</w:t>
      </w:r>
    </w:p>
    <w:p w14:paraId="34B5D6E1" w14:textId="19CC720E" w:rsidR="008564C5" w:rsidRPr="00BA0236" w:rsidRDefault="008564C5" w:rsidP="006A7C20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 xml:space="preserve">dysponował osobą przeznaczoną </w:t>
      </w:r>
      <w:r w:rsidRPr="00BA0236">
        <w:rPr>
          <w:rFonts w:ascii="Lato" w:hAnsi="Lato"/>
          <w:b/>
          <w:bCs/>
          <w:szCs w:val="24"/>
        </w:rPr>
        <w:t>na funkcję projektanta w zakresie sieci, instalacji i urządzeń wodociągowych i kanalizacyjnych</w:t>
      </w:r>
      <w:r w:rsidRPr="00BA0236">
        <w:rPr>
          <w:rFonts w:ascii="Lato" w:hAnsi="Lato"/>
          <w:szCs w:val="24"/>
        </w:rPr>
        <w:t xml:space="preserve"> posiadającą uprawnienia do projektowania w zakresie niezbędnym do realizacji zamówienia, a także posiadającą co najmniej trzyletnie doświadczenie zawodowe w zakresie odpowiadającym posiadanym uprawnieniom,</w:t>
      </w:r>
    </w:p>
    <w:p w14:paraId="54244756" w14:textId="7131FAC4" w:rsidR="008564C5" w:rsidRPr="00BA0236" w:rsidRDefault="00D1659D" w:rsidP="006A7C20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 xml:space="preserve">dysponował osobą przeznaczoną </w:t>
      </w:r>
      <w:r w:rsidRPr="00BA0236">
        <w:rPr>
          <w:rFonts w:ascii="Lato" w:hAnsi="Lato"/>
          <w:b/>
          <w:bCs/>
          <w:szCs w:val="24"/>
        </w:rPr>
        <w:t>na funkcję projektanta branży elektrycznej</w:t>
      </w:r>
      <w:r w:rsidRPr="00BA0236">
        <w:rPr>
          <w:rFonts w:ascii="Lato" w:hAnsi="Lato"/>
          <w:szCs w:val="24"/>
        </w:rPr>
        <w:t>, posiadającą uprawnienia do projektowania w specjalności sieci, instalacji i urządzeń elektrycznych w zakresie niezbędnym do realizacji zamówienia, a także posiadającą co najmniej trzyletnie doświadczenie zawodowe liczone od dnia uzyskania uprawnień w zakresie odpowiadającym posiadanym uprawnieniom,</w:t>
      </w:r>
    </w:p>
    <w:p w14:paraId="6E098C23" w14:textId="26553F68" w:rsidR="00D1659D" w:rsidRDefault="00D1659D" w:rsidP="006A7C20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 xml:space="preserve">osobą przeznaczoną </w:t>
      </w:r>
      <w:r w:rsidRPr="00BA0236">
        <w:rPr>
          <w:rFonts w:ascii="Lato" w:hAnsi="Lato"/>
          <w:b/>
          <w:bCs/>
          <w:szCs w:val="24"/>
        </w:rPr>
        <w:t>na funkcję architekta krajobrazu</w:t>
      </w:r>
      <w:r w:rsidRPr="00BA0236">
        <w:rPr>
          <w:rFonts w:ascii="Lato" w:hAnsi="Lato"/>
          <w:szCs w:val="24"/>
        </w:rPr>
        <w:t xml:space="preserve">, posiadającą tytuł mgr inż. lub inż. architektury krajobrazu lub inne równoważne wykształcenie, a także </w:t>
      </w:r>
      <w:r w:rsidRPr="00BA0236">
        <w:rPr>
          <w:rFonts w:ascii="Lato" w:hAnsi="Lato"/>
          <w:szCs w:val="24"/>
        </w:rPr>
        <w:lastRenderedPageBreak/>
        <w:t xml:space="preserve">posiadającą co najmniej trzyletnie doświadczenie zawodowe oraz doświadczenie w opracowaniu co najmniej dwóch projektów zagospodarowania terenu w przestrzeni publicznej w rozumieniu ustawy z dnia 27 marca 2003r. o planowaniu i zagospodarowaniu przestrzennym (tekst jednolity: Dziennik Ustaw z 2023r., poz. 977 z </w:t>
      </w:r>
      <w:proofErr w:type="spellStart"/>
      <w:r w:rsidRPr="00BA0236">
        <w:rPr>
          <w:rFonts w:ascii="Lato" w:hAnsi="Lato"/>
          <w:szCs w:val="24"/>
        </w:rPr>
        <w:t>późn</w:t>
      </w:r>
      <w:proofErr w:type="spellEnd"/>
      <w:r w:rsidRPr="00BA0236">
        <w:rPr>
          <w:rFonts w:ascii="Lato" w:hAnsi="Lato"/>
          <w:szCs w:val="24"/>
        </w:rPr>
        <w:t>. zm.), w zakresie odpowiadającym posiadanej specjalności,</w:t>
      </w:r>
    </w:p>
    <w:p w14:paraId="3B7D1FF0" w14:textId="77777777" w:rsidR="00AF69B4" w:rsidRPr="008E7F71" w:rsidRDefault="00AF69B4" w:rsidP="008E7F71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8E7F71">
        <w:rPr>
          <w:rFonts w:ascii="Lato" w:hAnsi="Lato"/>
          <w:szCs w:val="24"/>
        </w:rPr>
        <w:t xml:space="preserve">osobą przeznaczoną na funkcję </w:t>
      </w:r>
      <w:r w:rsidRPr="008E7F71">
        <w:rPr>
          <w:rFonts w:ascii="Lato" w:hAnsi="Lato"/>
          <w:b/>
          <w:bCs/>
          <w:szCs w:val="24"/>
        </w:rPr>
        <w:t>autora operatu dendrologicznego</w:t>
      </w:r>
      <w:r w:rsidRPr="008E7F71">
        <w:rPr>
          <w:rFonts w:ascii="Lato" w:hAnsi="Lato"/>
          <w:szCs w:val="24"/>
        </w:rPr>
        <w:t xml:space="preserve"> (obejmującego inwentaryzację dendrologiczną wraz z waloryzacją, operat gospodarowania drzewami i krzewami oraz projekt ochrony zieleni) oraz </w:t>
      </w:r>
      <w:r w:rsidRPr="008E7F71">
        <w:rPr>
          <w:rFonts w:ascii="Lato" w:hAnsi="Lato"/>
          <w:b/>
          <w:bCs/>
          <w:szCs w:val="24"/>
        </w:rPr>
        <w:t>autora</w:t>
      </w:r>
      <w:r w:rsidRPr="008E7F71">
        <w:rPr>
          <w:rFonts w:ascii="Lato" w:hAnsi="Lato"/>
          <w:szCs w:val="24"/>
        </w:rPr>
        <w:t xml:space="preserve"> </w:t>
      </w:r>
      <w:r w:rsidRPr="008E7F71">
        <w:rPr>
          <w:rFonts w:ascii="Lato" w:hAnsi="Lato"/>
          <w:b/>
          <w:bCs/>
          <w:szCs w:val="24"/>
        </w:rPr>
        <w:t>oceny sensorycznej drzew</w:t>
      </w:r>
      <w:r w:rsidRPr="008E7F71">
        <w:rPr>
          <w:rFonts w:ascii="Lato" w:hAnsi="Lato"/>
          <w:szCs w:val="24"/>
        </w:rPr>
        <w:t>, legitymującą się dokumentem potwierdzającym ukończenie kursu zawierającego w swych ramach programowych zajęcia praktyczne z VTA (</w:t>
      </w:r>
      <w:r w:rsidRPr="008E7F71">
        <w:rPr>
          <w:rFonts w:ascii="Lato" w:hAnsi="Lato"/>
          <w:i/>
          <w:iCs/>
          <w:szCs w:val="24"/>
        </w:rPr>
        <w:t xml:space="preserve">Visual </w:t>
      </w:r>
      <w:proofErr w:type="spellStart"/>
      <w:r w:rsidRPr="008E7F71">
        <w:rPr>
          <w:rFonts w:ascii="Lato" w:hAnsi="Lato"/>
          <w:i/>
          <w:iCs/>
          <w:szCs w:val="24"/>
        </w:rPr>
        <w:t>Tree</w:t>
      </w:r>
      <w:proofErr w:type="spellEnd"/>
      <w:r w:rsidRPr="008E7F71">
        <w:rPr>
          <w:rFonts w:ascii="Lato" w:hAnsi="Lato"/>
          <w:i/>
          <w:iCs/>
          <w:szCs w:val="24"/>
        </w:rPr>
        <w:t xml:space="preserve"> </w:t>
      </w:r>
      <w:proofErr w:type="spellStart"/>
      <w:r w:rsidRPr="008E7F71">
        <w:rPr>
          <w:rFonts w:ascii="Lato" w:hAnsi="Lato"/>
          <w:i/>
          <w:iCs/>
          <w:szCs w:val="24"/>
        </w:rPr>
        <w:t>Assesment</w:t>
      </w:r>
      <w:proofErr w:type="spellEnd"/>
      <w:r w:rsidRPr="008E7F71">
        <w:rPr>
          <w:rFonts w:ascii="Lato" w:hAnsi="Lato"/>
          <w:szCs w:val="24"/>
        </w:rPr>
        <w:t>) / oceny sensorycznej drzew (np. CID, ETW, ETT lub inne równoważne), która posiada udokumentowane doświadczenie w realizacji analogicznych prac i legitymuje się wykształceniem kierunkowym:</w:t>
      </w:r>
    </w:p>
    <w:p w14:paraId="4A3EFB99" w14:textId="77777777" w:rsidR="00AF69B4" w:rsidRPr="006528A0" w:rsidRDefault="00AF69B4" w:rsidP="00AF69B4">
      <w:pPr>
        <w:pStyle w:val="Akapitzlist1"/>
        <w:tabs>
          <w:tab w:val="left" w:pos="993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- 2 lata doświadczenia zawodowego – inspektor nadzoru terenów zieleni lub drzew, legitymujący się ukończonym kursem z tego zakresu,</w:t>
      </w:r>
    </w:p>
    <w:p w14:paraId="6D470C5F" w14:textId="77777777" w:rsidR="00AF69B4" w:rsidRPr="006528A0" w:rsidRDefault="00AF69B4" w:rsidP="00AF69B4">
      <w:pPr>
        <w:pStyle w:val="Akapitzlist1"/>
        <w:tabs>
          <w:tab w:val="left" w:pos="993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lub</w:t>
      </w:r>
    </w:p>
    <w:p w14:paraId="59B29903" w14:textId="77777777" w:rsidR="00AF69B4" w:rsidRPr="006528A0" w:rsidRDefault="00AF69B4" w:rsidP="00AF69B4">
      <w:pPr>
        <w:pStyle w:val="Akapitzlist1"/>
        <w:tabs>
          <w:tab w:val="left" w:pos="993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- 3 lata doświadczenia zawodowego – absolwent studiów magisterskich na kierunkach: architektura krajobrazu, ogrodnictwo i leśnictwo,</w:t>
      </w:r>
    </w:p>
    <w:p w14:paraId="33A4F5B6" w14:textId="77777777" w:rsidR="00AF69B4" w:rsidRPr="006528A0" w:rsidRDefault="00AF69B4" w:rsidP="00AF69B4">
      <w:pPr>
        <w:pStyle w:val="Akapitzlist1"/>
        <w:tabs>
          <w:tab w:val="left" w:pos="993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lub</w:t>
      </w:r>
    </w:p>
    <w:p w14:paraId="5A7316FD" w14:textId="77777777" w:rsidR="00AF69B4" w:rsidRPr="006528A0" w:rsidRDefault="00AF69B4" w:rsidP="00AF69B4">
      <w:pPr>
        <w:pStyle w:val="Akapitzlist1"/>
        <w:tabs>
          <w:tab w:val="clear" w:pos="709"/>
          <w:tab w:val="left" w:pos="993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- 4 lata doświadczenia zawodowego – absolwent studiów pierwszego stopnia lub studiów podyplomowych na kierunkach: architektura krajobrazu, ogrodnictwo i leśnictwo.</w:t>
      </w:r>
    </w:p>
    <w:p w14:paraId="375BCFD4" w14:textId="77777777" w:rsidR="00F26F73" w:rsidRPr="006528A0" w:rsidRDefault="00F26F73" w:rsidP="00F26F73">
      <w:pPr>
        <w:pStyle w:val="Akapitzlist1"/>
        <w:tabs>
          <w:tab w:val="clear" w:pos="709"/>
          <w:tab w:val="left" w:pos="567"/>
          <w:tab w:val="left" w:pos="993"/>
        </w:tabs>
        <w:ind w:left="567"/>
        <w:contextualSpacing/>
        <w:rPr>
          <w:rFonts w:ascii="Lato" w:hAnsi="Lato"/>
          <w:szCs w:val="24"/>
        </w:rPr>
      </w:pPr>
    </w:p>
    <w:p w14:paraId="5840C44B" w14:textId="77777777" w:rsidR="00F26F73" w:rsidRPr="006528A0" w:rsidRDefault="00F26F73" w:rsidP="00F26F73">
      <w:pPr>
        <w:tabs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  <w:r w:rsidRPr="006528A0">
        <w:rPr>
          <w:rFonts w:ascii="Lato" w:hAnsi="Lato" w:cs="Lato"/>
          <w:i/>
          <w:szCs w:val="24"/>
          <w:lang w:val="x-none"/>
        </w:rPr>
        <w:t>Należy przedstawić os</w:t>
      </w:r>
      <w:r w:rsidRPr="006528A0">
        <w:rPr>
          <w:rFonts w:ascii="Lato" w:hAnsi="Lato" w:cs="Lato"/>
          <w:i/>
          <w:szCs w:val="24"/>
        </w:rPr>
        <w:t xml:space="preserve">oby </w:t>
      </w:r>
      <w:r w:rsidRPr="006528A0">
        <w:rPr>
          <w:rFonts w:ascii="Lato" w:hAnsi="Lato" w:cs="Lato"/>
          <w:i/>
          <w:szCs w:val="24"/>
          <w:lang w:val="x-none"/>
        </w:rPr>
        <w:t>przewidzian</w:t>
      </w:r>
      <w:r w:rsidRPr="006528A0">
        <w:rPr>
          <w:rFonts w:ascii="Lato" w:hAnsi="Lato" w:cs="Lato"/>
          <w:i/>
          <w:szCs w:val="24"/>
        </w:rPr>
        <w:t>e</w:t>
      </w:r>
      <w:r w:rsidRPr="006528A0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6528A0">
        <w:rPr>
          <w:rFonts w:ascii="Lato" w:hAnsi="Lato" w:cs="Lato"/>
          <w:i/>
          <w:szCs w:val="24"/>
        </w:rPr>
        <w:t xml:space="preserve"> posiadające wymagane zgodnie z opisem zawartym w zapytaniu uprawnienia w zakresie niezbędnym dla realizacji zamówienia</w:t>
      </w:r>
      <w:r w:rsidRPr="006528A0">
        <w:rPr>
          <w:rFonts w:ascii="Lato" w:hAnsi="Lato" w:cs="Lato"/>
          <w:i/>
          <w:szCs w:val="24"/>
          <w:lang w:val="x-none"/>
        </w:rPr>
        <w:t xml:space="preserve">, opisać </w:t>
      </w:r>
      <w:r w:rsidRPr="006528A0">
        <w:rPr>
          <w:rFonts w:ascii="Lato" w:hAnsi="Lato" w:cs="Lato"/>
          <w:i/>
          <w:szCs w:val="24"/>
        </w:rPr>
        <w:t>jej</w:t>
      </w:r>
      <w:r w:rsidRPr="006528A0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6528A0">
        <w:rPr>
          <w:rFonts w:ascii="Lato" w:hAnsi="Lato" w:cs="Lato"/>
          <w:i/>
          <w:szCs w:val="24"/>
        </w:rPr>
        <w:t>e</w:t>
      </w:r>
      <w:r w:rsidRPr="006528A0">
        <w:rPr>
          <w:rFonts w:ascii="Lato" w:hAnsi="Lato" w:cs="Lato"/>
          <w:i/>
          <w:szCs w:val="24"/>
          <w:lang w:val="x-none"/>
        </w:rPr>
        <w:t>, według przyk</w:t>
      </w:r>
      <w:r w:rsidRPr="006528A0">
        <w:rPr>
          <w:rFonts w:ascii="Lato" w:hAnsi="Lato" w:cs="Lato"/>
          <w:i/>
          <w:szCs w:val="24"/>
        </w:rPr>
        <w:t>ładowej,</w:t>
      </w:r>
      <w:r w:rsidRPr="006528A0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4000DFB5" w14:textId="3760CDF9" w:rsidR="008C081E" w:rsidRPr="00BA0236" w:rsidRDefault="008C081E" w:rsidP="00811A26">
      <w:pPr>
        <w:pStyle w:val="Akapitzlist1"/>
        <w:tabs>
          <w:tab w:val="clear" w:pos="709"/>
          <w:tab w:val="left" w:pos="567"/>
          <w:tab w:val="left" w:pos="993"/>
        </w:tabs>
        <w:ind w:left="567"/>
        <w:contextualSpacing/>
        <w:rPr>
          <w:rFonts w:ascii="Lato" w:hAnsi="Lato" w:cs="Lato"/>
          <w:i/>
          <w:szCs w:val="24"/>
          <w:lang w:val="x-none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52"/>
        <w:gridCol w:w="2638"/>
        <w:gridCol w:w="1918"/>
        <w:gridCol w:w="1768"/>
      </w:tblGrid>
      <w:tr w:rsidR="0082274E" w:rsidRPr="00BA0236" w14:paraId="3F1D91BC" w14:textId="77777777" w:rsidTr="0082274E">
        <w:trPr>
          <w:trHeight w:val="1037"/>
        </w:trPr>
        <w:tc>
          <w:tcPr>
            <w:tcW w:w="513" w:type="dxa"/>
            <w:shd w:val="clear" w:color="auto" w:fill="auto"/>
            <w:vAlign w:val="center"/>
          </w:tcPr>
          <w:p w14:paraId="213E3E42" w14:textId="57CAAFDC" w:rsidR="0082274E" w:rsidRPr="00BA023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BA023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BE72864" w14:textId="15C9800A" w:rsidR="0082274E" w:rsidRPr="00BA0236" w:rsidRDefault="0082274E" w:rsidP="0082274E">
            <w:pPr>
              <w:tabs>
                <w:tab w:val="clear" w:pos="709"/>
                <w:tab w:val="left" w:pos="993"/>
              </w:tabs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BA0236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2638" w:type="dxa"/>
            <w:vAlign w:val="center"/>
          </w:tcPr>
          <w:p w14:paraId="1E0569EF" w14:textId="6E41AF6F" w:rsidR="0082274E" w:rsidRPr="00BA0236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BA0236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918" w:type="dxa"/>
            <w:vAlign w:val="center"/>
          </w:tcPr>
          <w:p w14:paraId="50BDB4FD" w14:textId="5566ABFC" w:rsidR="0082274E" w:rsidRPr="00BA0236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BA0236">
              <w:rPr>
                <w:rFonts w:ascii="Lato" w:hAnsi="Lato"/>
                <w:b/>
                <w:i/>
                <w:iCs/>
                <w:szCs w:val="24"/>
              </w:rPr>
              <w:t>Wykształcenie     i okres praktyki zawodowej, doświadczenie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B0F954A" w14:textId="77777777" w:rsidR="0082274E" w:rsidRPr="00BA0236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BA0236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4517DA46" w14:textId="1FDF2116" w:rsidR="0082274E" w:rsidRPr="00BA0236" w:rsidRDefault="0082274E" w:rsidP="0082274E">
            <w:pPr>
              <w:tabs>
                <w:tab w:val="clear" w:pos="709"/>
                <w:tab w:val="left" w:pos="993"/>
              </w:tabs>
              <w:rPr>
                <w:rFonts w:ascii="Lato" w:hAnsi="Lato" w:cs="Calibri"/>
                <w:b/>
                <w:i/>
                <w:iCs/>
                <w:szCs w:val="24"/>
                <w:highlight w:val="yellow"/>
                <w:u w:val="single"/>
              </w:rPr>
            </w:pPr>
            <w:r w:rsidRPr="00BA0236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82274E" w:rsidRPr="00BA0236" w14:paraId="0F523A49" w14:textId="77777777" w:rsidTr="00EF29C3">
        <w:trPr>
          <w:trHeight w:val="1271"/>
        </w:trPr>
        <w:tc>
          <w:tcPr>
            <w:tcW w:w="513" w:type="dxa"/>
            <w:shd w:val="clear" w:color="auto" w:fill="auto"/>
            <w:vAlign w:val="center"/>
          </w:tcPr>
          <w:p w14:paraId="6C6CBF1F" w14:textId="4E04FD5E" w:rsidR="0082274E" w:rsidRPr="00BA023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bCs/>
                <w:szCs w:val="24"/>
                <w:highlight w:val="yellow"/>
              </w:rPr>
            </w:pPr>
            <w:r w:rsidRPr="00BA0236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078D7B7" w14:textId="77777777" w:rsidR="0082274E" w:rsidRPr="00BA023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6F855C8" w14:textId="77777777" w:rsidR="0082274E" w:rsidRPr="00BA023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1FFFAC61" w14:textId="77777777" w:rsidR="0082274E" w:rsidRPr="00BA023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E84CD19" w14:textId="77777777" w:rsidR="0082274E" w:rsidRPr="00BA023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37BCF2FA" w14:textId="77777777" w:rsidR="0082274E" w:rsidRPr="00BA023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5FF291E5" w14:textId="77777777" w:rsidR="0082274E" w:rsidRPr="00BA023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77D3E644" w14:textId="77777777" w:rsidR="0082274E" w:rsidRPr="00BA0236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1735A402" w14:textId="77777777" w:rsidR="0082274E" w:rsidRPr="00BA0236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FE1AA61" w14:textId="77777777" w:rsidR="0082274E" w:rsidRPr="00BA0236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82274E" w:rsidRPr="00BA0236" w14:paraId="3AD9A49C" w14:textId="77777777" w:rsidTr="00094CE4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72B62AE0" w14:textId="66C231D1" w:rsidR="0082274E" w:rsidRPr="00BA023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bCs/>
                <w:szCs w:val="24"/>
                <w:highlight w:val="yellow"/>
              </w:rPr>
            </w:pPr>
            <w:r w:rsidRPr="00BA0236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197D2E7" w14:textId="77777777" w:rsidR="0082274E" w:rsidRPr="00BA023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4882C7C0" w14:textId="77777777" w:rsidR="0082274E" w:rsidRPr="00BA0236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5C35F6CD" w14:textId="77777777" w:rsidR="0082274E" w:rsidRPr="00BA0236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D49FF73" w14:textId="77777777" w:rsidR="0082274E" w:rsidRPr="00BA0236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82274E" w:rsidRPr="00BA0236" w14:paraId="52E28CB2" w14:textId="77777777" w:rsidTr="00094CE4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1A0D95AD" w14:textId="42FE0654" w:rsidR="0082274E" w:rsidRPr="00BA023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  <w:highlight w:val="yellow"/>
              </w:rPr>
            </w:pPr>
            <w:r w:rsidRPr="00BA0236">
              <w:rPr>
                <w:rFonts w:ascii="Lato" w:hAnsi="Lato" w:cs="Calibri"/>
                <w:szCs w:val="24"/>
              </w:rPr>
              <w:lastRenderedPageBreak/>
              <w:t>3.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633C4A0" w14:textId="77777777" w:rsidR="0082274E" w:rsidRPr="00BA023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5B0AD922" w14:textId="77777777" w:rsidR="0082274E" w:rsidRPr="00BA0236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4A38D13B" w14:textId="77777777" w:rsidR="0082274E" w:rsidRPr="00BA0236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0BFA326" w14:textId="77777777" w:rsidR="0082274E" w:rsidRPr="00BA0236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  <w:highlight w:val="yellow"/>
              </w:rPr>
            </w:pPr>
          </w:p>
        </w:tc>
      </w:tr>
      <w:tr w:rsidR="00D1659D" w:rsidRPr="00BA0236" w14:paraId="559432FB" w14:textId="77777777" w:rsidTr="00094CE4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1B48E7A0" w14:textId="4263B6AC" w:rsidR="00D1659D" w:rsidRPr="00BA0236" w:rsidRDefault="00D1659D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BA0236"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6EAA2DD" w14:textId="77777777" w:rsidR="00D1659D" w:rsidRPr="00BA0236" w:rsidRDefault="00D1659D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0276EBE7" w14:textId="77777777" w:rsidR="00D1659D" w:rsidRPr="00BA0236" w:rsidRDefault="00D1659D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2744BAD0" w14:textId="77777777" w:rsidR="00D1659D" w:rsidRPr="00BA0236" w:rsidRDefault="00D1659D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2BF7264" w14:textId="77777777" w:rsidR="00D1659D" w:rsidRPr="00BA0236" w:rsidRDefault="00D1659D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  <w:highlight w:val="yellow"/>
              </w:rPr>
            </w:pPr>
          </w:p>
        </w:tc>
      </w:tr>
      <w:tr w:rsidR="00D1659D" w:rsidRPr="00BA0236" w14:paraId="6EE22CF9" w14:textId="77777777" w:rsidTr="00094CE4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77860121" w14:textId="3A447670" w:rsidR="00D1659D" w:rsidRPr="00BA0236" w:rsidRDefault="00D1659D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BA0236">
              <w:rPr>
                <w:rFonts w:ascii="Lato" w:hAnsi="Lato" w:cs="Calibri"/>
                <w:szCs w:val="24"/>
              </w:rPr>
              <w:t>5.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AE63D5B" w14:textId="77777777" w:rsidR="00D1659D" w:rsidRPr="00BA0236" w:rsidRDefault="00D1659D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1DCCBB54" w14:textId="77777777" w:rsidR="00D1659D" w:rsidRPr="00BA0236" w:rsidRDefault="00D1659D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523B5550" w14:textId="77777777" w:rsidR="00D1659D" w:rsidRPr="00BA0236" w:rsidRDefault="00D1659D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944C90F" w14:textId="77777777" w:rsidR="00D1659D" w:rsidRPr="00BA0236" w:rsidRDefault="00D1659D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  <w:highlight w:val="yellow"/>
              </w:rPr>
            </w:pPr>
          </w:p>
        </w:tc>
      </w:tr>
      <w:tr w:rsidR="00D1659D" w:rsidRPr="00BA0236" w14:paraId="7A1615E2" w14:textId="77777777" w:rsidTr="00094CE4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39673AC3" w14:textId="308A644F" w:rsidR="00D1659D" w:rsidRPr="00BA0236" w:rsidRDefault="00D1659D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BA0236">
              <w:rPr>
                <w:rFonts w:ascii="Lato" w:hAnsi="Lato" w:cs="Calibri"/>
                <w:szCs w:val="24"/>
              </w:rPr>
              <w:t>6.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48462175" w14:textId="77777777" w:rsidR="00D1659D" w:rsidRPr="00BA0236" w:rsidRDefault="00D1659D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457E5E72" w14:textId="77777777" w:rsidR="00D1659D" w:rsidRPr="00BA0236" w:rsidRDefault="00D1659D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1BFA0632" w14:textId="77777777" w:rsidR="00D1659D" w:rsidRPr="00BA0236" w:rsidRDefault="00D1659D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1CC6A47" w14:textId="77777777" w:rsidR="00D1659D" w:rsidRPr="00BA0236" w:rsidRDefault="00D1659D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  <w:highlight w:val="yellow"/>
              </w:rPr>
            </w:pPr>
          </w:p>
        </w:tc>
      </w:tr>
    </w:tbl>
    <w:p w14:paraId="66D3E42B" w14:textId="77777777" w:rsidR="00FA18A5" w:rsidRPr="00BA0236" w:rsidRDefault="00FA18A5" w:rsidP="00EF29C3">
      <w:pPr>
        <w:tabs>
          <w:tab w:val="clear" w:pos="709"/>
          <w:tab w:val="left" w:pos="993"/>
        </w:tabs>
        <w:ind w:left="567" w:right="70"/>
        <w:rPr>
          <w:rFonts w:ascii="Lato" w:hAnsi="Lato"/>
          <w:szCs w:val="24"/>
        </w:rPr>
      </w:pPr>
    </w:p>
    <w:p w14:paraId="6092BD7D" w14:textId="7A95FB3A" w:rsidR="00D2378A" w:rsidRPr="00BA0236" w:rsidRDefault="00532D17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BA0236">
        <w:rPr>
          <w:rFonts w:ascii="Lato" w:hAnsi="Lato"/>
          <w:szCs w:val="24"/>
        </w:rPr>
        <w:t>……………………</w:t>
      </w:r>
      <w:r w:rsidRPr="00BA0236">
        <w:rPr>
          <w:rFonts w:ascii="Lato" w:hAnsi="Lato"/>
          <w:szCs w:val="24"/>
        </w:rPr>
        <w:t>…</w:t>
      </w:r>
      <w:r w:rsidR="00F638C2" w:rsidRPr="00BA0236">
        <w:rPr>
          <w:rFonts w:ascii="Lato" w:hAnsi="Lato"/>
          <w:szCs w:val="24"/>
        </w:rPr>
        <w:t>……</w:t>
      </w:r>
      <w:r w:rsidRPr="00BA0236">
        <w:rPr>
          <w:rFonts w:ascii="Lato" w:hAnsi="Lato"/>
          <w:szCs w:val="24"/>
        </w:rPr>
        <w:t>…</w:t>
      </w:r>
      <w:r w:rsidR="00F638C2" w:rsidRPr="00BA0236">
        <w:rPr>
          <w:rFonts w:ascii="Lato" w:hAnsi="Lato"/>
          <w:szCs w:val="24"/>
        </w:rPr>
        <w:t>,</w:t>
      </w:r>
      <w:r w:rsidRPr="00BA0236">
        <w:rPr>
          <w:rFonts w:ascii="Lato" w:hAnsi="Lato"/>
          <w:szCs w:val="24"/>
        </w:rPr>
        <w:t xml:space="preserve"> tel. ……</w:t>
      </w:r>
      <w:r w:rsidR="00F638C2" w:rsidRPr="00BA0236">
        <w:rPr>
          <w:rFonts w:ascii="Lato" w:hAnsi="Lato"/>
          <w:szCs w:val="24"/>
        </w:rPr>
        <w:t>…………………………</w:t>
      </w:r>
      <w:proofErr w:type="gramStart"/>
      <w:r w:rsidR="00F638C2" w:rsidRPr="00BA0236">
        <w:rPr>
          <w:rFonts w:ascii="Lato" w:hAnsi="Lato"/>
          <w:szCs w:val="24"/>
        </w:rPr>
        <w:t>…….</w:t>
      </w:r>
      <w:proofErr w:type="gramEnd"/>
      <w:r w:rsidR="00F638C2" w:rsidRPr="00BA0236">
        <w:rPr>
          <w:rFonts w:ascii="Lato" w:hAnsi="Lato"/>
          <w:szCs w:val="24"/>
        </w:rPr>
        <w:t>.</w:t>
      </w:r>
      <w:r w:rsidRPr="00BA0236">
        <w:rPr>
          <w:rFonts w:ascii="Lato" w:hAnsi="Lato"/>
          <w:szCs w:val="24"/>
        </w:rPr>
        <w:t>…….. adres e</w:t>
      </w:r>
      <w:r w:rsidR="00254D4C" w:rsidRPr="00BA0236">
        <w:rPr>
          <w:rFonts w:ascii="Lato" w:hAnsi="Lato"/>
          <w:szCs w:val="24"/>
        </w:rPr>
        <w:t>-</w:t>
      </w:r>
      <w:r w:rsidRPr="00BA0236">
        <w:rPr>
          <w:rFonts w:ascii="Lato" w:hAnsi="Lato"/>
          <w:szCs w:val="24"/>
        </w:rPr>
        <w:t xml:space="preserve">mail: </w:t>
      </w:r>
      <w:hyperlink r:id="rId8" w:history="1">
        <w:r w:rsidRPr="00BA0236">
          <w:rPr>
            <w:rStyle w:val="Hipercze"/>
            <w:rFonts w:ascii="Lato" w:hAnsi="Lato"/>
            <w:szCs w:val="24"/>
          </w:rPr>
          <w:t>………………</w:t>
        </w:r>
        <w:r w:rsidR="00F638C2" w:rsidRPr="00BA0236">
          <w:rPr>
            <w:rStyle w:val="Hipercze"/>
            <w:rFonts w:ascii="Lato" w:hAnsi="Lato"/>
            <w:szCs w:val="24"/>
          </w:rPr>
          <w:t>………………………</w:t>
        </w:r>
        <w:proofErr w:type="gramStart"/>
        <w:r w:rsidR="00F638C2" w:rsidRPr="00BA0236">
          <w:rPr>
            <w:rStyle w:val="Hipercze"/>
            <w:rFonts w:ascii="Lato" w:hAnsi="Lato"/>
            <w:szCs w:val="24"/>
          </w:rPr>
          <w:t>…….</w:t>
        </w:r>
        <w:proofErr w:type="gramEnd"/>
        <w:r w:rsidR="00F638C2" w:rsidRPr="00BA0236">
          <w:rPr>
            <w:rStyle w:val="Hipercze"/>
            <w:rFonts w:ascii="Lato" w:hAnsi="Lato"/>
            <w:szCs w:val="24"/>
          </w:rPr>
          <w:t>.</w:t>
        </w:r>
        <w:r w:rsidRPr="00BA0236">
          <w:rPr>
            <w:rStyle w:val="Hipercze"/>
            <w:rFonts w:ascii="Lato" w:hAnsi="Lato"/>
            <w:szCs w:val="24"/>
          </w:rPr>
          <w:t>…………</w:t>
        </w:r>
      </w:hyperlink>
    </w:p>
    <w:p w14:paraId="787C3C5F" w14:textId="77777777" w:rsidR="00D2378A" w:rsidRPr="00BA0236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color w:val="0000FF"/>
          <w:szCs w:val="24"/>
          <w:u w:val="single"/>
        </w:rPr>
      </w:pPr>
      <w:r w:rsidRPr="00BA0236">
        <w:rPr>
          <w:rFonts w:ascii="Lato" w:hAnsi="Lato"/>
          <w:szCs w:val="24"/>
        </w:rPr>
        <w:t xml:space="preserve">Oświadczamy, iż </w:t>
      </w:r>
      <w:r w:rsidRPr="00BA0236">
        <w:rPr>
          <w:rFonts w:ascii="Lato" w:hAnsi="Lato" w:cs="Lato"/>
          <w:szCs w:val="24"/>
        </w:rPr>
        <w:t xml:space="preserve">osobą przeznaczoną </w:t>
      </w:r>
      <w:r w:rsidRPr="00BA0236">
        <w:rPr>
          <w:rFonts w:ascii="Lato" w:hAnsi="Lato" w:cs="Lato"/>
          <w:kern w:val="2"/>
          <w:szCs w:val="24"/>
        </w:rPr>
        <w:t xml:space="preserve">do pełnienia obowiązków </w:t>
      </w:r>
      <w:r w:rsidR="00893B91" w:rsidRPr="00BA0236">
        <w:rPr>
          <w:rFonts w:ascii="Lato" w:hAnsi="Lato" w:cs="Lato"/>
          <w:b/>
          <w:bCs/>
          <w:kern w:val="2"/>
          <w:szCs w:val="24"/>
        </w:rPr>
        <w:t xml:space="preserve">głównego projektanta </w:t>
      </w:r>
      <w:r w:rsidRPr="00BA0236">
        <w:rPr>
          <w:rFonts w:ascii="Lato" w:hAnsi="Lato"/>
          <w:b/>
          <w:bCs/>
          <w:szCs w:val="24"/>
        </w:rPr>
        <w:t>(</w:t>
      </w:r>
      <w:r w:rsidRPr="00BA0236">
        <w:rPr>
          <w:rFonts w:ascii="Lato" w:hAnsi="Lato" w:cs="Lato"/>
          <w:b/>
          <w:bCs/>
          <w:kern w:val="2"/>
          <w:szCs w:val="24"/>
        </w:rPr>
        <w:t>dalej Projektant)</w:t>
      </w:r>
      <w:r w:rsidRPr="00BA0236">
        <w:rPr>
          <w:rFonts w:ascii="Lato" w:hAnsi="Lato" w:cs="Lato"/>
          <w:szCs w:val="24"/>
        </w:rPr>
        <w:t xml:space="preserve">, </w:t>
      </w:r>
      <w:r w:rsidRPr="00BA0236">
        <w:rPr>
          <w:rFonts w:ascii="Lato" w:hAnsi="Lato"/>
          <w:szCs w:val="24"/>
        </w:rPr>
        <w:t>ze strony Wykonawcy w zakresie realizacji umowy będzie: ……………………………</w:t>
      </w:r>
      <w:proofErr w:type="gramStart"/>
      <w:r w:rsidRPr="00BA0236">
        <w:rPr>
          <w:rFonts w:ascii="Lato" w:hAnsi="Lato"/>
          <w:szCs w:val="24"/>
        </w:rPr>
        <w:t>…….</w:t>
      </w:r>
      <w:proofErr w:type="gramEnd"/>
      <w:r w:rsidRPr="00BA0236">
        <w:rPr>
          <w:rFonts w:ascii="Lato" w:hAnsi="Lato"/>
          <w:szCs w:val="24"/>
        </w:rPr>
        <w:t>…………………, tel. ……………………..……………………..…….. adres e-mail: </w:t>
      </w:r>
      <w:hyperlink r:id="rId9" w:history="1">
        <w:r w:rsidRPr="00BA0236">
          <w:rPr>
            <w:rStyle w:val="Hipercze"/>
            <w:rFonts w:ascii="Lato" w:hAnsi="Lato"/>
            <w:color w:val="auto"/>
            <w:szCs w:val="24"/>
            <w:u w:val="none"/>
          </w:rPr>
          <w:t>……………</w:t>
        </w:r>
        <w:proofErr w:type="gramStart"/>
        <w:r w:rsidRPr="00BA0236">
          <w:rPr>
            <w:rStyle w:val="Hipercze"/>
            <w:rFonts w:ascii="Lato" w:hAnsi="Lato"/>
            <w:color w:val="auto"/>
            <w:szCs w:val="24"/>
            <w:u w:val="none"/>
          </w:rPr>
          <w:t>…….</w:t>
        </w:r>
        <w:proofErr w:type="gramEnd"/>
        <w:r w:rsidRPr="00BA0236">
          <w:rPr>
            <w:rStyle w:val="Hipercze"/>
            <w:rFonts w:ascii="Lato" w:hAnsi="Lato"/>
            <w:color w:val="auto"/>
            <w:szCs w:val="24"/>
            <w:u w:val="none"/>
          </w:rPr>
          <w:t>…………</w:t>
        </w:r>
      </w:hyperlink>
      <w:r w:rsidRPr="00BA0236">
        <w:rPr>
          <w:rFonts w:ascii="Lato" w:hAnsi="Lato"/>
          <w:szCs w:val="24"/>
        </w:rPr>
        <w:t>…………,</w:t>
      </w:r>
      <w:r w:rsidRPr="00BA0236">
        <w:rPr>
          <w:rStyle w:val="TekstdymkaZnak"/>
          <w:rFonts w:ascii="Lato" w:hAnsi="Lato"/>
          <w:sz w:val="24"/>
          <w:szCs w:val="24"/>
        </w:rPr>
        <w:t> </w:t>
      </w:r>
      <w:r w:rsidRPr="00BA0236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BA0236">
        <w:rPr>
          <w:rStyle w:val="Hipercze"/>
          <w:rFonts w:ascii="Lato" w:hAnsi="Lato"/>
          <w:szCs w:val="24"/>
        </w:rPr>
        <w:t xml:space="preserve"> </w:t>
      </w:r>
    </w:p>
    <w:p w14:paraId="51251227" w14:textId="77777777" w:rsidR="00D2378A" w:rsidRPr="00BA0236" w:rsidRDefault="00D2378A" w:rsidP="004D73E0">
      <w:pPr>
        <w:numPr>
          <w:ilvl w:val="0"/>
          <w:numId w:val="6"/>
        </w:num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 xml:space="preserve">Oświadczamy, że jesteśmy/nie jesteśmy </w:t>
      </w:r>
      <w:r w:rsidRPr="00BA0236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BA0236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BA0236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BA0236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BA0236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BA0236">
        <w:rPr>
          <w:rFonts w:ascii="Lato" w:hAnsi="Lato"/>
          <w:szCs w:val="24"/>
        </w:rPr>
        <w:t>…….</w:t>
      </w:r>
      <w:proofErr w:type="gramEnd"/>
      <w:r w:rsidRPr="00BA0236">
        <w:rPr>
          <w:rFonts w:ascii="Lato" w:hAnsi="Lato"/>
          <w:szCs w:val="24"/>
        </w:rPr>
        <w:t xml:space="preserve">. </w:t>
      </w:r>
      <w:r w:rsidRPr="00BA0236">
        <w:rPr>
          <w:rFonts w:ascii="Lato" w:hAnsi="Lato"/>
          <w:i/>
          <w:szCs w:val="24"/>
        </w:rPr>
        <w:t xml:space="preserve">(wskazany przez </w:t>
      </w:r>
      <w:proofErr w:type="gramStart"/>
      <w:r w:rsidRPr="00BA0236">
        <w:rPr>
          <w:rFonts w:ascii="Lato" w:hAnsi="Lato"/>
          <w:i/>
          <w:szCs w:val="24"/>
        </w:rPr>
        <w:t>Zamawiającego)</w:t>
      </w:r>
      <w:r w:rsidRPr="00BA0236">
        <w:rPr>
          <w:rFonts w:ascii="Lato" w:hAnsi="Lato"/>
          <w:szCs w:val="24"/>
        </w:rPr>
        <w:t>*</w:t>
      </w:r>
      <w:proofErr w:type="gramEnd"/>
      <w:r w:rsidRPr="00BA0236">
        <w:rPr>
          <w:rFonts w:ascii="Lato" w:hAnsi="Lato"/>
          <w:szCs w:val="24"/>
        </w:rPr>
        <w:t>,</w:t>
      </w:r>
    </w:p>
    <w:p w14:paraId="3B633001" w14:textId="77777777" w:rsidR="00D2378A" w:rsidRPr="00BA0236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BA0236" w:rsidRDefault="00000000" w:rsidP="004E41FE">
      <w:pPr>
        <w:tabs>
          <w:tab w:val="num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D2378A" w:rsidRPr="00BA0236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BA0236">
        <w:rPr>
          <w:rFonts w:ascii="Lato" w:hAnsi="Lato"/>
          <w:szCs w:val="24"/>
        </w:rPr>
        <w:t xml:space="preserve"> </w:t>
      </w:r>
    </w:p>
    <w:p w14:paraId="06F639E3" w14:textId="77777777" w:rsidR="00D2378A" w:rsidRPr="00BA0236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A0236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BA0236">
        <w:rPr>
          <w:rFonts w:ascii="Lato" w:hAnsi="Lato"/>
          <w:szCs w:val="24"/>
        </w:rPr>
        <w:t>ZZM_Krakow</w:t>
      </w:r>
      <w:proofErr w:type="spellEnd"/>
      <w:r w:rsidRPr="00BA0236">
        <w:rPr>
          <w:rFonts w:ascii="Lato" w:hAnsi="Lato"/>
          <w:szCs w:val="24"/>
        </w:rPr>
        <w:t>; Numer PEPPOL – 6793112799*.</w:t>
      </w:r>
    </w:p>
    <w:p w14:paraId="2F176EF7" w14:textId="77777777" w:rsidR="00D2378A" w:rsidRPr="00BA0236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i/>
          <w:szCs w:val="24"/>
        </w:rPr>
      </w:pPr>
      <w:r w:rsidRPr="00BA0236">
        <w:rPr>
          <w:rFonts w:ascii="Lato" w:hAnsi="Lato"/>
          <w:i/>
          <w:szCs w:val="24"/>
        </w:rPr>
        <w:lastRenderedPageBreak/>
        <w:t>* - niepotrzebne skreślić</w:t>
      </w:r>
    </w:p>
    <w:p w14:paraId="3108C7BB" w14:textId="77777777" w:rsidR="00D2378A" w:rsidRPr="00BA0236" w:rsidRDefault="00D2378A" w:rsidP="00240B98">
      <w:p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BA0236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iCs/>
          <w:szCs w:val="24"/>
        </w:rPr>
      </w:pPr>
      <w:r w:rsidRPr="00BA0236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E6E19C7" w14:textId="77777777" w:rsidR="00362B64" w:rsidRPr="00BA0236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BA0236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BA0236" w:rsidRDefault="00D2378A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/>
          <w:szCs w:val="24"/>
        </w:rPr>
      </w:pPr>
      <w:r w:rsidRPr="00BA0236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BA0236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</w:p>
    <w:p w14:paraId="6E0B7FB1" w14:textId="08C87A2A" w:rsidR="00362B64" w:rsidRPr="00BA0236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ind w:left="567"/>
        <w:rPr>
          <w:rFonts w:ascii="Lato" w:hAnsi="Lato"/>
          <w:iCs/>
          <w:szCs w:val="24"/>
        </w:rPr>
      </w:pPr>
      <w:r w:rsidRPr="00BA0236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4A2E8CE1" w14:textId="56B18F8C" w:rsidR="00362B64" w:rsidRPr="00BA0236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  <w:r w:rsidRPr="00BA0236">
        <w:rPr>
          <w:rFonts w:ascii="Lato" w:hAnsi="Lato"/>
          <w:iCs/>
          <w:szCs w:val="24"/>
        </w:rPr>
        <w:t>wspieraniu agresji na Ukrainę oraz służących ochronie bezpieczeństwa narodowego (</w:t>
      </w:r>
      <w:r w:rsidR="00481D7A" w:rsidRPr="00BA0236">
        <w:rPr>
          <w:rFonts w:ascii="Lato" w:hAnsi="Lato"/>
          <w:iCs/>
          <w:szCs w:val="24"/>
        </w:rPr>
        <w:t xml:space="preserve">tekst jednolity: </w:t>
      </w:r>
      <w:r w:rsidRPr="00BA0236">
        <w:rPr>
          <w:rFonts w:ascii="Lato" w:hAnsi="Lato"/>
          <w:iCs/>
          <w:szCs w:val="24"/>
        </w:rPr>
        <w:t>Dziennik Ustaw z 202</w:t>
      </w:r>
      <w:r w:rsidR="00993616">
        <w:rPr>
          <w:rFonts w:ascii="Lato" w:hAnsi="Lato"/>
          <w:iCs/>
          <w:szCs w:val="24"/>
        </w:rPr>
        <w:t>4</w:t>
      </w:r>
      <w:r w:rsidRPr="00BA0236">
        <w:rPr>
          <w:rFonts w:ascii="Lato" w:hAnsi="Lato"/>
          <w:iCs/>
          <w:szCs w:val="24"/>
        </w:rPr>
        <w:t xml:space="preserve">r., poz. </w:t>
      </w:r>
      <w:r w:rsidR="00993616">
        <w:rPr>
          <w:rFonts w:ascii="Lato" w:hAnsi="Lato"/>
          <w:iCs/>
          <w:szCs w:val="24"/>
        </w:rPr>
        <w:t>507</w:t>
      </w:r>
      <w:r w:rsidRPr="00BA0236">
        <w:rPr>
          <w:rFonts w:ascii="Lato" w:hAnsi="Lato"/>
          <w:iCs/>
          <w:szCs w:val="24"/>
        </w:rPr>
        <w:t>), tj.:</w:t>
      </w:r>
    </w:p>
    <w:p w14:paraId="76DF7D02" w14:textId="77777777" w:rsidR="00362B64" w:rsidRPr="00BA0236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BA0236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6CBBDCB" w14:textId="0672F699" w:rsidR="00362B64" w:rsidRPr="00BA0236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BA0236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C09B2" w:rsidRPr="00BA0236">
        <w:rPr>
          <w:rFonts w:ascii="Lato" w:hAnsi="Lato"/>
          <w:iCs/>
          <w:szCs w:val="24"/>
        </w:rPr>
        <w:t>3</w:t>
      </w:r>
      <w:r w:rsidRPr="00BA0236">
        <w:rPr>
          <w:rFonts w:ascii="Lato" w:hAnsi="Lato"/>
          <w:iCs/>
          <w:szCs w:val="24"/>
        </w:rPr>
        <w:t xml:space="preserve">r., poz. </w:t>
      </w:r>
      <w:r w:rsidR="00DC09B2" w:rsidRPr="00BA0236">
        <w:rPr>
          <w:rFonts w:ascii="Lato" w:hAnsi="Lato"/>
          <w:iCs/>
          <w:szCs w:val="24"/>
        </w:rPr>
        <w:t>1124</w:t>
      </w:r>
      <w:r w:rsidRPr="00BA0236">
        <w:rPr>
          <w:rFonts w:ascii="Lato" w:hAnsi="Lato"/>
          <w:iCs/>
          <w:szCs w:val="24"/>
        </w:rPr>
        <w:t xml:space="preserve"> z </w:t>
      </w:r>
      <w:proofErr w:type="spellStart"/>
      <w:r w:rsidRPr="00BA0236">
        <w:rPr>
          <w:rFonts w:ascii="Lato" w:hAnsi="Lato"/>
          <w:iCs/>
          <w:szCs w:val="24"/>
        </w:rPr>
        <w:t>późn</w:t>
      </w:r>
      <w:proofErr w:type="spellEnd"/>
      <w:r w:rsidRPr="00BA0236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13D0F8F" w14:textId="728C3734" w:rsidR="00362B64" w:rsidRPr="00BA0236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BA0236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251AB5" w:rsidRPr="00BA0236">
        <w:rPr>
          <w:rFonts w:ascii="Lato" w:hAnsi="Lato"/>
          <w:iCs/>
          <w:szCs w:val="24"/>
        </w:rPr>
        <w:t>3</w:t>
      </w:r>
      <w:r w:rsidRPr="00BA0236">
        <w:rPr>
          <w:rFonts w:ascii="Lato" w:hAnsi="Lato"/>
          <w:iCs/>
          <w:szCs w:val="24"/>
        </w:rPr>
        <w:t xml:space="preserve">r., poz. </w:t>
      </w:r>
      <w:r w:rsidR="00251AB5" w:rsidRPr="00BA0236">
        <w:rPr>
          <w:rFonts w:ascii="Lato" w:hAnsi="Lato"/>
          <w:iCs/>
          <w:szCs w:val="24"/>
        </w:rPr>
        <w:t>120</w:t>
      </w:r>
      <w:r w:rsidR="00481D7A" w:rsidRPr="00BA0236">
        <w:rPr>
          <w:rFonts w:ascii="Lato" w:hAnsi="Lato"/>
          <w:iCs/>
          <w:szCs w:val="24"/>
        </w:rPr>
        <w:t xml:space="preserve"> z </w:t>
      </w:r>
      <w:proofErr w:type="spellStart"/>
      <w:r w:rsidR="00481D7A" w:rsidRPr="00BA0236">
        <w:rPr>
          <w:rFonts w:ascii="Lato" w:hAnsi="Lato"/>
          <w:iCs/>
          <w:szCs w:val="24"/>
        </w:rPr>
        <w:t>późn</w:t>
      </w:r>
      <w:proofErr w:type="spellEnd"/>
      <w:r w:rsidR="00481D7A" w:rsidRPr="00BA0236">
        <w:rPr>
          <w:rFonts w:ascii="Lato" w:hAnsi="Lato"/>
          <w:iCs/>
          <w:szCs w:val="24"/>
        </w:rPr>
        <w:t>. zm.</w:t>
      </w:r>
      <w:r w:rsidRPr="00BA0236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43C37E69" w14:textId="77777777" w:rsidR="005E1AE1" w:rsidRPr="00BA0236" w:rsidRDefault="005E1AE1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16E39258" w14:textId="77777777" w:rsidR="002937DA" w:rsidRPr="00BA0236" w:rsidRDefault="002937D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69A26AAE" w:rsidR="00D2378A" w:rsidRPr="00BA0236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BA0236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BA5D9F" w:rsidRPr="00BA0236">
        <w:rPr>
          <w:rFonts w:ascii="Lato" w:hAnsi="Lato"/>
          <w:i/>
          <w:iCs/>
          <w:szCs w:val="24"/>
        </w:rPr>
        <w:t>4</w:t>
      </w:r>
      <w:r w:rsidRPr="00BA0236">
        <w:rPr>
          <w:rFonts w:ascii="Lato" w:hAnsi="Lato"/>
          <w:i/>
          <w:iCs/>
          <w:szCs w:val="24"/>
        </w:rPr>
        <w:t xml:space="preserve"> roku.</w:t>
      </w:r>
    </w:p>
    <w:p w14:paraId="1CF4A9D2" w14:textId="77777777" w:rsidR="002937DA" w:rsidRPr="00BA0236" w:rsidRDefault="002937DA" w:rsidP="00EF29C3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</w:p>
    <w:p w14:paraId="002A1634" w14:textId="77777777" w:rsidR="002937DA" w:rsidRPr="00BA0236" w:rsidRDefault="002937DA" w:rsidP="00EF29C3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</w:p>
    <w:p w14:paraId="0E0407D6" w14:textId="7123A97D" w:rsidR="00D2378A" w:rsidRPr="00BA0236" w:rsidRDefault="00D2378A" w:rsidP="00EF29C3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BA0236">
        <w:rPr>
          <w:rFonts w:ascii="Lato" w:hAnsi="Lato"/>
          <w:i/>
          <w:iCs/>
        </w:rPr>
        <w:t>........................................................................</w:t>
      </w:r>
      <w:r w:rsidRPr="00BA0236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BA0236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BA0236">
        <w:rPr>
          <w:rFonts w:ascii="Lato" w:hAnsi="Lato"/>
          <w:i/>
          <w:iCs/>
        </w:rPr>
        <w:t>(podpis osoby/</w:t>
      </w:r>
      <w:proofErr w:type="spellStart"/>
      <w:r w:rsidRPr="00BA0236">
        <w:rPr>
          <w:rFonts w:ascii="Lato" w:hAnsi="Lato"/>
          <w:i/>
          <w:iCs/>
        </w:rPr>
        <w:t>ób</w:t>
      </w:r>
      <w:proofErr w:type="spellEnd"/>
      <w:r w:rsidRPr="00BA0236">
        <w:rPr>
          <w:rFonts w:ascii="Lato" w:hAnsi="Lato"/>
          <w:i/>
          <w:iCs/>
        </w:rPr>
        <w:t xml:space="preserve"> uprawnionej/</w:t>
      </w:r>
      <w:proofErr w:type="spellStart"/>
      <w:r w:rsidRPr="00BA0236">
        <w:rPr>
          <w:rFonts w:ascii="Lato" w:hAnsi="Lato"/>
          <w:i/>
          <w:iCs/>
        </w:rPr>
        <w:t>ych</w:t>
      </w:r>
      <w:proofErr w:type="spellEnd"/>
      <w:r w:rsidRPr="00BA0236">
        <w:rPr>
          <w:rFonts w:ascii="Lato" w:hAnsi="Lato"/>
          <w:i/>
          <w:iCs/>
        </w:rPr>
        <w:t xml:space="preserve"> do</w:t>
      </w:r>
    </w:p>
    <w:p w14:paraId="522D8E8D" w14:textId="77777777" w:rsidR="00D2378A" w:rsidRPr="00BA0236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BA0236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BA0236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BA0236">
        <w:rPr>
          <w:szCs w:val="24"/>
        </w:rPr>
        <w:br w:type="column"/>
      </w:r>
      <w:r w:rsidR="00D2378A" w:rsidRPr="00BA0236">
        <w:rPr>
          <w:szCs w:val="24"/>
        </w:rPr>
        <w:lastRenderedPageBreak/>
        <w:t xml:space="preserve">Załącznik nr </w:t>
      </w:r>
      <w:r w:rsidR="00FE0EB9" w:rsidRPr="00BA0236">
        <w:rPr>
          <w:szCs w:val="24"/>
        </w:rPr>
        <w:t>2</w:t>
      </w:r>
      <w:r w:rsidR="00D2378A" w:rsidRPr="00BA0236">
        <w:rPr>
          <w:szCs w:val="24"/>
        </w:rPr>
        <w:t xml:space="preserve"> do Zapytania</w:t>
      </w:r>
    </w:p>
    <w:p w14:paraId="51A1CE10" w14:textId="77777777" w:rsidR="0074248E" w:rsidRPr="00BA0236" w:rsidRDefault="0074248E" w:rsidP="004E41FE">
      <w:pPr>
        <w:tabs>
          <w:tab w:val="left" w:pos="993"/>
        </w:tabs>
        <w:ind w:left="567" w:right="283"/>
        <w:rPr>
          <w:rFonts w:ascii="Lato" w:hAnsi="Lato" w:cs="Calibri"/>
          <w:b/>
          <w:bCs/>
          <w:sz w:val="20"/>
        </w:rPr>
      </w:pPr>
      <w:r w:rsidRPr="00BA0236">
        <w:rPr>
          <w:rFonts w:ascii="Lato" w:hAnsi="Lato" w:cs="Calibri"/>
          <w:b/>
          <w:bCs/>
          <w:sz w:val="20"/>
        </w:rPr>
        <w:t>Informacja o przetwarzaniu danych osobowych.</w:t>
      </w:r>
    </w:p>
    <w:p w14:paraId="476B1906" w14:textId="77777777" w:rsidR="0074248E" w:rsidRPr="00BA0236" w:rsidRDefault="0074248E" w:rsidP="004E41FE">
      <w:pPr>
        <w:tabs>
          <w:tab w:val="left" w:pos="567"/>
        </w:tabs>
        <w:ind w:left="567" w:right="-1"/>
        <w:rPr>
          <w:rFonts w:ascii="Lato" w:hAnsi="Lato" w:cs="Calibri"/>
          <w:sz w:val="20"/>
        </w:rPr>
      </w:pPr>
      <w:r w:rsidRPr="00BA0236">
        <w:rPr>
          <w:rFonts w:ascii="Lato" w:hAnsi="Lato" w:cs="Calibri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67B04D83" w14:textId="269E34A3" w:rsidR="00337BC6" w:rsidRPr="00BA0236" w:rsidRDefault="008464A3" w:rsidP="00337BC6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A0236">
        <w:rPr>
          <w:rFonts w:ascii="Lato" w:hAnsi="Lato"/>
          <w:b/>
          <w:sz w:val="20"/>
        </w:rPr>
        <w:t>Administratorem</w:t>
      </w:r>
      <w:r w:rsidRPr="00BA0236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reprezentowaną </w:t>
      </w:r>
      <w:r w:rsidR="00337BC6" w:rsidRPr="00BA0236">
        <w:rPr>
          <w:rFonts w:ascii="Lato" w:hAnsi="Lato"/>
          <w:b/>
          <w:kern w:val="2"/>
          <w:sz w:val="20"/>
        </w:rPr>
        <w:t xml:space="preserve">przez: Łukasza Pawlika </w:t>
      </w:r>
      <w:r w:rsidR="00337BC6" w:rsidRPr="00BA0236">
        <w:rPr>
          <w:rFonts w:ascii="Lato" w:hAnsi="Lato"/>
          <w:bCs/>
          <w:kern w:val="2"/>
          <w:sz w:val="20"/>
        </w:rPr>
        <w:t xml:space="preserve">– </w:t>
      </w:r>
      <w:r w:rsidR="00B50F08" w:rsidRPr="00B50F08">
        <w:rPr>
          <w:rFonts w:ascii="Lato" w:hAnsi="Lato"/>
          <w:bCs/>
          <w:kern w:val="2"/>
          <w:sz w:val="20"/>
        </w:rPr>
        <w:t>p.o. Dyrektora Zarządu Zieleni Miejskiej w Krakowie, z siedzibą przy ul. Reymonta 20, 30-059 Kraków, działającego na podstawie pełnomocnictwa nr 168/2024 Prezydenta Miasta Krakowa z dnia 2 kwietnia 2024r</w:t>
      </w:r>
      <w:r w:rsidR="00337BC6" w:rsidRPr="00BA0236">
        <w:rPr>
          <w:rFonts w:ascii="Lato" w:hAnsi="Lato"/>
          <w:sz w:val="20"/>
        </w:rPr>
        <w:t xml:space="preserve">. </w:t>
      </w:r>
    </w:p>
    <w:p w14:paraId="44DE7513" w14:textId="77777777" w:rsidR="0045477E" w:rsidRPr="00BA0236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 w:val="20"/>
        </w:rPr>
      </w:pPr>
      <w:r w:rsidRPr="00BA0236">
        <w:rPr>
          <w:rFonts w:ascii="Lato" w:hAnsi="Lato" w:cs="Calibri"/>
          <w:b/>
          <w:sz w:val="20"/>
        </w:rPr>
        <w:t>Zarząd Zieleni Miejskiej w Krakowie wyznaczył Inspektora Ochrony Danych</w:t>
      </w:r>
      <w:r w:rsidRPr="00BA0236">
        <w:rPr>
          <w:rFonts w:ascii="Lato" w:hAnsi="Lato" w:cs="Calibri"/>
          <w:sz w:val="20"/>
        </w:rPr>
        <w:t xml:space="preserve">, ul. </w:t>
      </w:r>
      <w:r w:rsidRPr="00BA0236">
        <w:rPr>
          <w:rFonts w:ascii="Lato" w:hAnsi="Lato" w:cs="Arial"/>
          <w:sz w:val="20"/>
        </w:rPr>
        <w:t>W. Reymonta 20, 30 –059 Kraków</w:t>
      </w:r>
      <w:r w:rsidRPr="00BA0236">
        <w:rPr>
          <w:rFonts w:ascii="Lato" w:hAnsi="Lato" w:cs="Calibri"/>
          <w:sz w:val="20"/>
        </w:rPr>
        <w:t xml:space="preserve">, pokój nr 76. Kontakt z Inspektorem możliwy jest przez e-mail: </w:t>
      </w:r>
      <w:hyperlink r:id="rId11" w:history="1">
        <w:r w:rsidRPr="00BA0236">
          <w:rPr>
            <w:rStyle w:val="Hipercze"/>
            <w:rFonts w:ascii="Lato" w:hAnsi="Lato" w:cs="Calibri"/>
            <w:sz w:val="20"/>
          </w:rPr>
          <w:t>iod@zzm.krakow.pl</w:t>
        </w:r>
      </w:hyperlink>
      <w:r w:rsidRPr="00BA0236">
        <w:rPr>
          <w:rFonts w:ascii="Lato" w:hAnsi="Lato" w:cs="Calibri"/>
          <w:sz w:val="20"/>
        </w:rPr>
        <w:t xml:space="preserve"> lub pod nr telefonu +48 12 201 88 56 o</w:t>
      </w:r>
      <w:r w:rsidRPr="00BA0236">
        <w:rPr>
          <w:rFonts w:ascii="Lato" w:hAnsi="Lato" w:cs="Arial"/>
          <w:sz w:val="20"/>
        </w:rPr>
        <w:t xml:space="preserve">raz pod adresem pocztowym: Inspektor Ochrony Danych, Zarząd Zieleni Miejskiej w Krakowie, 30-059 Kraków, ul. W. Reymonta </w:t>
      </w:r>
    </w:p>
    <w:p w14:paraId="253E3923" w14:textId="77777777" w:rsidR="0074248E" w:rsidRPr="00BA0236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 w:val="20"/>
        </w:rPr>
      </w:pPr>
      <w:r w:rsidRPr="00BA0236">
        <w:rPr>
          <w:rFonts w:ascii="Lato" w:hAnsi="Lato" w:cs="Calibri"/>
          <w:sz w:val="20"/>
        </w:rPr>
        <w:t xml:space="preserve">Pani/Pana dane osobowe przetwarzane będą </w:t>
      </w:r>
      <w:r w:rsidRPr="00BA0236">
        <w:rPr>
          <w:rFonts w:ascii="Lato" w:hAnsi="Lato" w:cs="Calibri"/>
          <w:b/>
          <w:sz w:val="20"/>
        </w:rPr>
        <w:t>na podstawie art. 6 ust. 1 lit. c) RODO w następujących celach:</w:t>
      </w:r>
    </w:p>
    <w:p w14:paraId="5F22C862" w14:textId="77777777" w:rsidR="0074248E" w:rsidRPr="00BA0236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A0236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546E3B2E" w14:textId="77777777" w:rsidR="0074248E" w:rsidRPr="00BA0236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A0236">
        <w:rPr>
          <w:rFonts w:ascii="Lato" w:hAnsi="Lato"/>
          <w:sz w:val="20"/>
        </w:rPr>
        <w:t>zawarcia i wykonania umowy – w myśl art. 6 ust. 1 lit. b) RODO</w:t>
      </w:r>
      <w:r w:rsidR="00A97307" w:rsidRPr="00BA0236">
        <w:rPr>
          <w:rFonts w:ascii="Lato" w:hAnsi="Lato"/>
          <w:sz w:val="20"/>
          <w:lang w:val="pl-PL"/>
        </w:rPr>
        <w:t xml:space="preserve"> -</w:t>
      </w:r>
      <w:r w:rsidRPr="00BA0236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23E13CEA" w14:textId="77777777" w:rsidR="0074248E" w:rsidRPr="00BA0236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A0236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="00A97307" w:rsidRPr="00BA0236">
        <w:rPr>
          <w:rFonts w:ascii="Lato" w:hAnsi="Lato"/>
          <w:sz w:val="20"/>
          <w:lang w:val="pl-PL"/>
        </w:rPr>
        <w:t xml:space="preserve"> </w:t>
      </w:r>
      <w:r w:rsidRPr="00BA0236">
        <w:rPr>
          <w:rFonts w:ascii="Lato" w:hAnsi="Lato"/>
          <w:sz w:val="20"/>
        </w:rPr>
        <w:t>w przypadku osoby wskazanej przez Wykonawcę w związku z realizacją umowy,</w:t>
      </w:r>
    </w:p>
    <w:p w14:paraId="12EA9163" w14:textId="77777777" w:rsidR="0074248E" w:rsidRPr="00BA0236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A0236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BD8352B" w14:textId="77777777" w:rsidR="0074248E" w:rsidRPr="00BA0236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 w:val="20"/>
        </w:rPr>
      </w:pPr>
      <w:r w:rsidRPr="00BA0236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407C80EC" w14:textId="77777777" w:rsidR="0074248E" w:rsidRPr="00BA0236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 w:val="20"/>
        </w:rPr>
      </w:pPr>
      <w:r w:rsidRPr="00BA0236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BA0236">
        <w:rPr>
          <w:rFonts w:ascii="Lato" w:hAnsi="Lato" w:cs="Lato"/>
          <w:b/>
          <w:sz w:val="20"/>
        </w:rPr>
        <w:t>.</w:t>
      </w:r>
    </w:p>
    <w:p w14:paraId="036AB076" w14:textId="77777777" w:rsidR="0074248E" w:rsidRPr="00BA0236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BA0236">
        <w:rPr>
          <w:rFonts w:ascii="Lato" w:hAnsi="Lato" w:cs="Calibri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2F00405D" w14:textId="77777777" w:rsidR="0074248E" w:rsidRPr="00BA0236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BA0236">
        <w:rPr>
          <w:rFonts w:ascii="Lato" w:hAnsi="Lato" w:cs="Calibri"/>
          <w:sz w:val="20"/>
        </w:rPr>
        <w:t>Konsekwencje niepodania danych osobowych wynikają z obowiązujących przepisów.</w:t>
      </w:r>
    </w:p>
    <w:p w14:paraId="37B1EAAE" w14:textId="77777777" w:rsidR="0074248E" w:rsidRPr="00BA0236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BA0236">
        <w:rPr>
          <w:rFonts w:ascii="Lato" w:hAnsi="Lato" w:cs="Calibri"/>
          <w:sz w:val="20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BA0236">
        <w:rPr>
          <w:rFonts w:ascii="Lato" w:hAnsi="Lato"/>
          <w:sz w:val="20"/>
        </w:rPr>
        <w:t>inne podmioty, które na podstawie stosownych umów podpisanych z ZZM przetwarzają dane osobowe dla których Administratorem jest Zarząd Zieleni Miejskiej w Krakowie.</w:t>
      </w:r>
    </w:p>
    <w:p w14:paraId="3F84E635" w14:textId="77777777" w:rsidR="0074248E" w:rsidRPr="00BA0236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BA0236">
        <w:rPr>
          <w:rFonts w:ascii="Lato" w:hAnsi="Lato" w:cs="Calibri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88066A7" w14:textId="77777777" w:rsidR="0074248E" w:rsidRPr="00BA0236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BA0236">
        <w:rPr>
          <w:rFonts w:ascii="Lato" w:hAnsi="Lato" w:cs="Calibri"/>
          <w:b/>
          <w:sz w:val="20"/>
        </w:rPr>
        <w:t>Posiada Pani/Pan</w:t>
      </w:r>
      <w:r w:rsidRPr="00BA0236">
        <w:rPr>
          <w:rFonts w:ascii="Lato" w:hAnsi="Lato" w:cs="Calibri"/>
          <w:sz w:val="20"/>
        </w:rPr>
        <w:t xml:space="preserve"> </w:t>
      </w:r>
      <w:r w:rsidRPr="00BA0236">
        <w:rPr>
          <w:rFonts w:ascii="Lato" w:hAnsi="Lato" w:cs="Calibri"/>
          <w:b/>
          <w:sz w:val="20"/>
        </w:rPr>
        <w:t>prawo do</w:t>
      </w:r>
      <w:r w:rsidRPr="00BA0236">
        <w:rPr>
          <w:rFonts w:ascii="Lato" w:hAnsi="Lato" w:cs="Calibri"/>
          <w:sz w:val="20"/>
        </w:rPr>
        <w:t xml:space="preserve">: </w:t>
      </w:r>
    </w:p>
    <w:p w14:paraId="20EF07FC" w14:textId="77777777" w:rsidR="0074248E" w:rsidRPr="00BA0236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BA0236">
        <w:rPr>
          <w:rFonts w:ascii="Lato" w:hAnsi="Lato" w:cs="Calibri"/>
          <w:sz w:val="20"/>
        </w:rPr>
        <w:t>na podstawie art. 15 RODO prawo dostępu do danych osobowych Pani/Pana dotyczących;</w:t>
      </w:r>
    </w:p>
    <w:p w14:paraId="0D1216EE" w14:textId="77777777" w:rsidR="0074248E" w:rsidRPr="00BA0236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BA0236">
        <w:rPr>
          <w:rFonts w:ascii="Lato" w:hAnsi="Lato" w:cs="Calibri"/>
          <w:sz w:val="20"/>
        </w:rPr>
        <w:t>na podstawie art. 16 RODO prawo do sprostowania Pani/Pana danych osobowych;</w:t>
      </w:r>
    </w:p>
    <w:p w14:paraId="0A066DC6" w14:textId="77777777" w:rsidR="0074248E" w:rsidRPr="00BA0236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BA0236">
        <w:rPr>
          <w:rFonts w:ascii="Lato" w:hAnsi="Lato" w:cs="Calibri"/>
          <w:sz w:val="20"/>
        </w:rPr>
        <w:t>na podstawie art. 18 RODO prawo żądania od administratora ograniczenia przetwarzania danych osobowych,</w:t>
      </w:r>
    </w:p>
    <w:p w14:paraId="33ADF915" w14:textId="77777777" w:rsidR="0074248E" w:rsidRPr="00BA0236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BA0236">
        <w:rPr>
          <w:rFonts w:ascii="Lato" w:hAnsi="Lato" w:cs="Calibri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34395E4A" w14:textId="77777777" w:rsidR="0074248E" w:rsidRPr="00BA0236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BA0236">
        <w:rPr>
          <w:rFonts w:ascii="Lato" w:hAnsi="Lato" w:cs="Calibri"/>
          <w:b/>
          <w:sz w:val="20"/>
        </w:rPr>
        <w:t>Nie przysługuje Pani/Panu prawo do:</w:t>
      </w:r>
    </w:p>
    <w:p w14:paraId="17E3178C" w14:textId="77777777" w:rsidR="0074248E" w:rsidRPr="00BA0236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BA0236">
        <w:rPr>
          <w:rFonts w:ascii="Lato" w:hAnsi="Lato" w:cs="Calibri"/>
          <w:sz w:val="20"/>
        </w:rPr>
        <w:t>prawo do usunięcia danych osobowych w zw. z art. 17 ust. 3 lit. b), d) lub e) RODO,</w:t>
      </w:r>
    </w:p>
    <w:p w14:paraId="7E0B2774" w14:textId="77777777" w:rsidR="0074248E" w:rsidRPr="00BA0236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BA0236">
        <w:rPr>
          <w:rFonts w:ascii="Lato" w:hAnsi="Lato" w:cs="Calibri"/>
          <w:sz w:val="20"/>
        </w:rPr>
        <w:lastRenderedPageBreak/>
        <w:t>prawo do przenoszenia danych osobowych, o którym mowa w art. 20 RODO,</w:t>
      </w:r>
    </w:p>
    <w:p w14:paraId="0CF585EE" w14:textId="77777777" w:rsidR="0074248E" w:rsidRPr="00BA0236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BA0236">
        <w:rPr>
          <w:rFonts w:ascii="Lato" w:hAnsi="Lato" w:cs="Calibri"/>
          <w:sz w:val="20"/>
        </w:rPr>
        <w:t>prawo sprzeciwu, wobec przetwarzania danych osobowych, gdyż podstawą prawną przetwarzania Pani/Pana danych osobowych jest art. 6 ust. 1 lit. c) w zw. z art. 21 RODO.</w:t>
      </w:r>
    </w:p>
    <w:p w14:paraId="421FA772" w14:textId="77777777" w:rsidR="0074248E" w:rsidRPr="00BA0236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BA0236">
        <w:rPr>
          <w:rFonts w:ascii="Lato" w:hAnsi="Lato" w:cs="Calibri"/>
          <w:b/>
          <w:sz w:val="20"/>
        </w:rPr>
        <w:t>Pana/Pani dane osobowe, o których mowa w art. 10 RODO</w:t>
      </w:r>
      <w:r w:rsidRPr="00BA0236">
        <w:rPr>
          <w:rFonts w:ascii="Lato" w:hAnsi="Lato" w:cs="Calibri"/>
          <w:sz w:val="20"/>
        </w:rPr>
        <w:t>, mogą zostać udostępnione, w celu umożliwienia korzystania ze środków ochrony prawnej, o</w:t>
      </w:r>
      <w:r w:rsidR="000E2081" w:rsidRPr="00BA0236">
        <w:rPr>
          <w:rFonts w:ascii="Lato" w:hAnsi="Lato" w:cs="Calibri"/>
          <w:sz w:val="20"/>
        </w:rPr>
        <w:t xml:space="preserve"> </w:t>
      </w:r>
      <w:r w:rsidRPr="00BA0236">
        <w:rPr>
          <w:rFonts w:ascii="Lato" w:hAnsi="Lato" w:cs="Calibri"/>
          <w:sz w:val="20"/>
        </w:rPr>
        <w:t>ile dotyczy.</w:t>
      </w:r>
    </w:p>
    <w:p w14:paraId="53678BCB" w14:textId="77777777" w:rsidR="0074248E" w:rsidRPr="00BA0236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BA0236">
        <w:rPr>
          <w:rFonts w:ascii="Lato" w:hAnsi="Lato" w:cs="Calibri"/>
          <w:sz w:val="20"/>
        </w:rPr>
        <w:t xml:space="preserve">Zamawiający informuje, że </w:t>
      </w:r>
      <w:r w:rsidRPr="00BA0236">
        <w:rPr>
          <w:rFonts w:ascii="Lato" w:hAnsi="Lato" w:cs="Calibri"/>
          <w:b/>
          <w:sz w:val="20"/>
        </w:rPr>
        <w:t>w odniesieniu do Pani/Pana danych osobowych</w:t>
      </w:r>
      <w:r w:rsidRPr="00BA0236">
        <w:rPr>
          <w:rFonts w:ascii="Lato" w:hAnsi="Lato" w:cs="Calibri"/>
          <w:sz w:val="20"/>
        </w:rPr>
        <w:t xml:space="preserve"> decyzje nie będą podejmowane w sposób zautomatyzowany, stosownie do art. 22 RODO.</w:t>
      </w:r>
    </w:p>
    <w:p w14:paraId="466ABA3F" w14:textId="77777777" w:rsidR="0074248E" w:rsidRPr="00BA0236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BA0236">
        <w:rPr>
          <w:rFonts w:ascii="Lato" w:hAnsi="Lato" w:cs="Calibri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BA0236">
        <w:rPr>
          <w:rFonts w:ascii="Lato" w:hAnsi="Lato" w:cs="Calibri"/>
          <w:b/>
          <w:sz w:val="20"/>
        </w:rPr>
        <w:t>Zamawiający może żądać od Pana/Pani</w:t>
      </w:r>
      <w:r w:rsidRPr="00BA0236">
        <w:rPr>
          <w:rFonts w:ascii="Lato" w:hAnsi="Lato" w:cs="Calibri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777D204" w14:textId="77777777" w:rsidR="0074248E" w:rsidRPr="00BA0236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 w:val="20"/>
        </w:rPr>
      </w:pPr>
      <w:r w:rsidRPr="00BA0236">
        <w:rPr>
          <w:rFonts w:ascii="Lato" w:hAnsi="Lato" w:cs="Calibri"/>
          <w:b/>
          <w:sz w:val="20"/>
        </w:rPr>
        <w:t>Skorzystanie przez Panią/Pana</w:t>
      </w:r>
      <w:r w:rsidRPr="00BA0236">
        <w:rPr>
          <w:rFonts w:ascii="Lato" w:hAnsi="Lato" w:cs="Calibri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35363DE5" w14:textId="7AAF7DE8" w:rsidR="00871141" w:rsidRPr="00BA0236" w:rsidRDefault="0074248E" w:rsidP="00F36B73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/>
          <w:szCs w:val="24"/>
        </w:rPr>
      </w:pPr>
      <w:r w:rsidRPr="00BA0236">
        <w:rPr>
          <w:rFonts w:ascii="Lato" w:hAnsi="Lato" w:cs="Calibri"/>
          <w:b/>
          <w:sz w:val="20"/>
        </w:rPr>
        <w:t>Skorzystanie przez Panią/Pana</w:t>
      </w:r>
      <w:r w:rsidRPr="00BA0236">
        <w:rPr>
          <w:rFonts w:ascii="Lato" w:hAnsi="Lato" w:cs="Calibri"/>
          <w:sz w:val="20"/>
        </w:rPr>
        <w:t>, z uprawnienia wskazanego pkt 8 lit. c) powyżej,</w:t>
      </w:r>
      <w:r w:rsidRPr="00BA0236">
        <w:rPr>
          <w:rFonts w:ascii="Lato" w:hAnsi="Lato" w:cs="Calibri"/>
          <w:b/>
          <w:sz w:val="20"/>
        </w:rPr>
        <w:t xml:space="preserve"> </w:t>
      </w:r>
      <w:r w:rsidRPr="00BA0236">
        <w:rPr>
          <w:rFonts w:ascii="Lato" w:hAnsi="Lato" w:cs="Calibri"/>
          <w:sz w:val="20"/>
        </w:rPr>
        <w:t>polegającym na</w:t>
      </w:r>
      <w:r w:rsidRPr="00BA0236">
        <w:rPr>
          <w:rFonts w:ascii="Lato" w:hAnsi="Lato" w:cs="Calibri"/>
          <w:b/>
          <w:sz w:val="20"/>
        </w:rPr>
        <w:t xml:space="preserve"> </w:t>
      </w:r>
      <w:r w:rsidRPr="00BA0236">
        <w:rPr>
          <w:rFonts w:ascii="Lato" w:hAnsi="Lato" w:cs="Calibri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BA0236">
        <w:rPr>
          <w:rFonts w:ascii="Lato" w:hAnsi="Lato" w:cs="Calibr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0236">
        <w:rPr>
          <w:rFonts w:ascii="Lato" w:hAnsi="Lato" w:cs="Calibri"/>
          <w:sz w:val="20"/>
        </w:rPr>
        <w:t>).</w:t>
      </w:r>
      <w:r w:rsidRPr="00BA0236">
        <w:rPr>
          <w:rFonts w:ascii="Lato" w:hAnsi="Lato" w:cs="Calibri"/>
          <w:sz w:val="20"/>
          <w:lang w:val="pl-PL"/>
        </w:rPr>
        <w:t xml:space="preserve"> </w:t>
      </w:r>
    </w:p>
    <w:sectPr w:rsidR="00871141" w:rsidRPr="00BA0236" w:rsidSect="004403C3">
      <w:headerReference w:type="default" r:id="rId12"/>
      <w:footerReference w:type="default" r:id="rId13"/>
      <w:footerReference w:type="first" r:id="rId14"/>
      <w:pgSz w:w="11906" w:h="16838"/>
      <w:pgMar w:top="690" w:right="1417" w:bottom="1276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5913" w14:textId="77777777" w:rsidR="004403C3" w:rsidRDefault="004403C3" w:rsidP="00EF18C4">
      <w:r>
        <w:separator/>
      </w:r>
    </w:p>
  </w:endnote>
  <w:endnote w:type="continuationSeparator" w:id="0">
    <w:p w14:paraId="6B31D6C9" w14:textId="77777777" w:rsidR="004403C3" w:rsidRDefault="004403C3" w:rsidP="00EF18C4">
      <w:r>
        <w:continuationSeparator/>
      </w:r>
    </w:p>
  </w:endnote>
  <w:endnote w:type="continuationNotice" w:id="1">
    <w:p w14:paraId="7B8A92B7" w14:textId="77777777" w:rsidR="004403C3" w:rsidRDefault="00440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7C04" w14:textId="77777777" w:rsidR="0020227C" w:rsidRDefault="00A2575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28101A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>t</w:t>
    </w:r>
    <w:r w:rsidR="00510784" w:rsidRPr="0028101A">
      <w:rPr>
        <w:rFonts w:ascii="Lato" w:hAnsi="Lato"/>
        <w:sz w:val="14"/>
        <w:lang w:val="en-GB"/>
      </w:rPr>
      <w:t xml:space="preserve">el. +48 12 20 10 240; </w:t>
    </w:r>
    <w:r w:rsidRPr="00A020A2">
      <w:rPr>
        <w:rFonts w:ascii="Lato" w:hAnsi="Lato"/>
        <w:b/>
        <w:sz w:val="14"/>
        <w:lang w:val="en-US"/>
      </w:rPr>
      <w:t>e</w:t>
    </w:r>
    <w:r w:rsidR="00422C2C"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Pr="00A020A2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D1E1" w14:textId="77777777" w:rsidR="004403C3" w:rsidRDefault="004403C3" w:rsidP="00EF18C4">
      <w:r>
        <w:separator/>
      </w:r>
    </w:p>
  </w:footnote>
  <w:footnote w:type="continuationSeparator" w:id="0">
    <w:p w14:paraId="24441B9D" w14:textId="77777777" w:rsidR="004403C3" w:rsidRDefault="004403C3" w:rsidP="00EF18C4">
      <w:r>
        <w:continuationSeparator/>
      </w:r>
    </w:p>
  </w:footnote>
  <w:footnote w:type="continuationNotice" w:id="1">
    <w:p w14:paraId="40674014" w14:textId="77777777" w:rsidR="004403C3" w:rsidRDefault="004403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3E15" w14:textId="64AD767D" w:rsidR="00AC76C8" w:rsidRDefault="00E67DBE" w:rsidP="00330156">
    <w:pPr>
      <w:pStyle w:val="Nagwek"/>
      <w:tabs>
        <w:tab w:val="clear" w:pos="4536"/>
        <w:tab w:val="clear" w:pos="9072"/>
        <w:tab w:val="right" w:pos="9355"/>
      </w:tabs>
      <w:ind w:left="567"/>
      <w:rPr>
        <w:rFonts w:ascii="Lato" w:hAnsi="Lato" w:cs="Lato"/>
        <w:iCs/>
        <w:sz w:val="14"/>
        <w:szCs w:val="14"/>
      </w:rPr>
    </w:pPr>
    <w:bookmarkStart w:id="1" w:name="_Hlk107837254"/>
    <w:r w:rsidRPr="00CB3B70">
      <w:rPr>
        <w:rFonts w:ascii="Lato" w:hAnsi="Lato"/>
        <w:i/>
        <w:sz w:val="14"/>
        <w:szCs w:val="14"/>
      </w:rPr>
      <w:t xml:space="preserve">Zapytanie ofertowe na wyłonienie Wykonawcy w zakresie opracowania </w:t>
    </w:r>
    <w:r w:rsidRPr="00CB3B70">
      <w:rPr>
        <w:rFonts w:ascii="Lato" w:hAnsi="Lato"/>
        <w:i/>
        <w:sz w:val="14"/>
        <w:szCs w:val="14"/>
        <w:lang w:val="pl-PL"/>
      </w:rPr>
      <w:t xml:space="preserve">kompletnej </w:t>
    </w:r>
    <w:r w:rsidRPr="00CB3B70">
      <w:rPr>
        <w:rFonts w:ascii="Lato" w:hAnsi="Lato"/>
        <w:i/>
        <w:sz w:val="14"/>
        <w:szCs w:val="14"/>
      </w:rPr>
      <w:t>dokumentacji projekto</w:t>
    </w:r>
    <w:r>
      <w:rPr>
        <w:rFonts w:ascii="Lato" w:hAnsi="Lato"/>
        <w:i/>
        <w:sz w:val="14"/>
        <w:szCs w:val="14"/>
      </w:rPr>
      <w:t>wo-</w:t>
    </w:r>
    <w:r w:rsidRPr="00D655A8">
      <w:rPr>
        <w:rFonts w:ascii="Lato" w:hAnsi="Lato"/>
        <w:i/>
        <w:sz w:val="14"/>
        <w:szCs w:val="14"/>
      </w:rPr>
      <w:t xml:space="preserve">kosztorysowej </w:t>
    </w:r>
    <w:r w:rsidR="00654FFF" w:rsidRPr="00654FFF">
      <w:rPr>
        <w:rFonts w:ascii="Lato" w:hAnsi="Lato"/>
        <w:i/>
        <w:sz w:val="14"/>
        <w:szCs w:val="14"/>
      </w:rPr>
      <w:t>dla realizacji zadania inwestycyjnego: Rozbudowa zagospodarowania turystycznego strefy „B” Uzdrowiska Swoszowice w ramach realizacji etapu II zadania pn.: „</w:t>
    </w:r>
    <w:proofErr w:type="spellStart"/>
    <w:r w:rsidR="00654FFF" w:rsidRPr="00654FFF">
      <w:rPr>
        <w:rFonts w:ascii="Lato" w:hAnsi="Lato"/>
        <w:i/>
        <w:sz w:val="14"/>
        <w:szCs w:val="14"/>
      </w:rPr>
      <w:t>Skatepark</w:t>
    </w:r>
    <w:proofErr w:type="spellEnd"/>
    <w:r w:rsidR="00654FFF" w:rsidRPr="00654FFF">
      <w:rPr>
        <w:rFonts w:ascii="Lato" w:hAnsi="Lato"/>
        <w:i/>
        <w:sz w:val="14"/>
        <w:szCs w:val="14"/>
      </w:rPr>
      <w:t xml:space="preserve"> przy ul. Kąpielowej”</w:t>
    </w:r>
    <w:r w:rsidRPr="00CB3B70">
      <w:rPr>
        <w:rFonts w:ascii="Lato" w:hAnsi="Lato"/>
        <w:i/>
        <w:sz w:val="14"/>
        <w:szCs w:val="14"/>
      </w:rPr>
      <w:t>, dla Zarządu Zieleni Miejskiej w Krakowie.</w:t>
    </w:r>
    <w:r w:rsidR="00C06306" w:rsidRPr="00172A26">
      <w:rPr>
        <w:rFonts w:ascii="Lato" w:hAnsi="Lato"/>
        <w:i/>
        <w:sz w:val="14"/>
        <w:szCs w:val="14"/>
        <w:lang w:val="pl-PL"/>
      </w:rPr>
      <w:tab/>
    </w:r>
    <w:r w:rsidR="00B02D41" w:rsidRPr="00172A26">
      <w:rPr>
        <w:rFonts w:ascii="Lato" w:hAnsi="Lato"/>
        <w:i/>
        <w:sz w:val="14"/>
        <w:szCs w:val="14"/>
        <w:lang w:val="pl-PL"/>
      </w:rPr>
      <w:t xml:space="preserve"> </w:t>
    </w:r>
    <w:bookmarkEnd w:id="1"/>
    <w:r w:rsidR="00D85382" w:rsidRPr="00D85382">
      <w:rPr>
        <w:rFonts w:ascii="Lato" w:hAnsi="Lato" w:cs="Lato"/>
        <w:iCs/>
        <w:sz w:val="14"/>
        <w:szCs w:val="14"/>
      </w:rPr>
      <w:t xml:space="preserve"> </w:t>
    </w:r>
    <w:r w:rsidR="006F514C" w:rsidRPr="006F514C">
      <w:rPr>
        <w:rFonts w:ascii="Lato" w:hAnsi="Lato" w:cs="Lato"/>
        <w:iCs/>
        <w:sz w:val="14"/>
        <w:szCs w:val="14"/>
      </w:rPr>
      <w:t>NP.26.1.98.24.JN</w:t>
    </w:r>
    <w:r w:rsidR="00094CE4" w:rsidRPr="00094CE4">
      <w:rPr>
        <w:rFonts w:ascii="Lato" w:hAnsi="Lato" w:cs="Lato"/>
        <w:iCs/>
        <w:sz w:val="14"/>
        <w:szCs w:val="14"/>
      </w:rPr>
      <w:tab/>
    </w:r>
  </w:p>
  <w:p w14:paraId="073533A7" w14:textId="77777777" w:rsidR="00214B54" w:rsidRPr="00E90C7E" w:rsidRDefault="00214B54" w:rsidP="00E90C7E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8C07FA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5B2E74A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13215C4"/>
    <w:multiLevelType w:val="hybridMultilevel"/>
    <w:tmpl w:val="4BB61C5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8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090E05B1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9385DCD"/>
    <w:multiLevelType w:val="multilevel"/>
    <w:tmpl w:val="9AA8C1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09B5159C"/>
    <w:multiLevelType w:val="multilevel"/>
    <w:tmpl w:val="D8220A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8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0" w15:restartNumberingAfterBreak="0">
    <w:nsid w:val="1E4878E0"/>
    <w:multiLevelType w:val="multilevel"/>
    <w:tmpl w:val="5C2808C8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61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5" w15:restartNumberingAfterBreak="0">
    <w:nsid w:val="27FC28DD"/>
    <w:multiLevelType w:val="multilevel"/>
    <w:tmpl w:val="9262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97E0A65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C672503"/>
    <w:multiLevelType w:val="multilevel"/>
    <w:tmpl w:val="CD829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2F4A78BE"/>
    <w:multiLevelType w:val="multilevel"/>
    <w:tmpl w:val="8AD82188"/>
    <w:lvl w:ilvl="0">
      <w:start w:val="15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0C81CD5"/>
    <w:multiLevelType w:val="multilevel"/>
    <w:tmpl w:val="0415001F"/>
    <w:numStyleLink w:val="AW4"/>
  </w:abstractNum>
  <w:abstractNum w:abstractNumId="71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2" w15:restartNumberingAfterBreak="0">
    <w:nsid w:val="34DB0050"/>
    <w:multiLevelType w:val="multilevel"/>
    <w:tmpl w:val="EA9865D0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4"/>
      <w:numFmt w:val="decimal"/>
      <w:lvlText w:val="2.%2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  <w:bCs w:val="0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3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4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6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F055D85"/>
    <w:multiLevelType w:val="multilevel"/>
    <w:tmpl w:val="85D4A9C4"/>
    <w:lvl w:ilvl="0">
      <w:start w:val="13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42E17416"/>
    <w:multiLevelType w:val="multilevel"/>
    <w:tmpl w:val="6B2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4A127C0"/>
    <w:multiLevelType w:val="multilevel"/>
    <w:tmpl w:val="19A8B7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45214BD1"/>
    <w:multiLevelType w:val="multilevel"/>
    <w:tmpl w:val="06380D72"/>
    <w:lvl w:ilvl="0">
      <w:start w:val="11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B47979"/>
    <w:multiLevelType w:val="hybridMultilevel"/>
    <w:tmpl w:val="ECB80B90"/>
    <w:name w:val="WW8Num9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4A612D4A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5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6" w15:restartNumberingAfterBreak="0">
    <w:nsid w:val="506D29D7"/>
    <w:multiLevelType w:val="hybridMultilevel"/>
    <w:tmpl w:val="A992C556"/>
    <w:lvl w:ilvl="0" w:tplc="8D9059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61610486"/>
    <w:multiLevelType w:val="multilevel"/>
    <w:tmpl w:val="809A1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8"/>
        </w:tabs>
      </w:pPr>
      <w:rPr>
        <w:rFonts w:ascii="Lato" w:eastAsia="Times New Roman" w:hAnsi="Lato" w:cs="Times New Roman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2" w15:restartNumberingAfterBreak="0">
    <w:nsid w:val="661A48E9"/>
    <w:multiLevelType w:val="multilevel"/>
    <w:tmpl w:val="168E8D76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6C890563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5" w15:restartNumberingAfterBreak="0">
    <w:nsid w:val="7C8B4059"/>
    <w:multiLevelType w:val="multilevel"/>
    <w:tmpl w:val="CE7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D730AE6"/>
    <w:multiLevelType w:val="hybridMultilevel"/>
    <w:tmpl w:val="104A4C72"/>
    <w:lvl w:ilvl="0" w:tplc="8E3AC3DC">
      <w:start w:val="1"/>
      <w:numFmt w:val="decimal"/>
      <w:lvlText w:val="3.%1"/>
      <w:lvlJc w:val="left"/>
      <w:pPr>
        <w:ind w:left="1287" w:hanging="360"/>
      </w:pPr>
      <w:rPr>
        <w:rFonts w:hint="default"/>
        <w:b/>
        <w:bCs/>
      </w:rPr>
    </w:lvl>
    <w:lvl w:ilvl="1" w:tplc="BBD8CC4E">
      <w:start w:val="1"/>
      <w:numFmt w:val="lowerLetter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31260395">
    <w:abstractNumId w:val="75"/>
  </w:num>
  <w:num w:numId="2" w16cid:durableId="809248746">
    <w:abstractNumId w:val="84"/>
  </w:num>
  <w:num w:numId="3" w16cid:durableId="882014035">
    <w:abstractNumId w:val="91"/>
  </w:num>
  <w:num w:numId="4" w16cid:durableId="2134711992">
    <w:abstractNumId w:val="6"/>
  </w:num>
  <w:num w:numId="5" w16cid:durableId="460536773">
    <w:abstractNumId w:val="75"/>
  </w:num>
  <w:num w:numId="6" w16cid:durableId="1883636783">
    <w:abstractNumId w:val="6"/>
  </w:num>
  <w:num w:numId="7" w16cid:durableId="11258098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654534585">
    <w:abstractNumId w:val="22"/>
    <w:lvlOverride w:ilvl="0">
      <w:startOverride w:val="1"/>
    </w:lvlOverride>
  </w:num>
  <w:num w:numId="12" w16cid:durableId="2326219">
    <w:abstractNumId w:val="36"/>
    <w:lvlOverride w:ilvl="0">
      <w:startOverride w:val="1"/>
    </w:lvlOverride>
  </w:num>
  <w:num w:numId="13" w16cid:durableId="1410931415">
    <w:abstractNumId w:val="30"/>
    <w:lvlOverride w:ilvl="0">
      <w:startOverride w:val="1"/>
    </w:lvlOverride>
  </w:num>
  <w:num w:numId="14" w16cid:durableId="17980668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722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701744">
    <w:abstractNumId w:val="31"/>
    <w:lvlOverride w:ilvl="0">
      <w:startOverride w:val="1"/>
    </w:lvlOverride>
  </w:num>
  <w:num w:numId="17" w16cid:durableId="735317102">
    <w:abstractNumId w:val="0"/>
    <w:lvlOverride w:ilvl="0">
      <w:startOverride w:val="1"/>
    </w:lvlOverride>
  </w:num>
  <w:num w:numId="18" w16cid:durableId="12300702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0005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855928">
    <w:abstractNumId w:val="28"/>
    <w:lvlOverride w:ilvl="0">
      <w:startOverride w:val="1"/>
    </w:lvlOverride>
  </w:num>
  <w:num w:numId="21" w16cid:durableId="1033307817">
    <w:abstractNumId w:val="40"/>
    <w:lvlOverride w:ilvl="0">
      <w:startOverride w:val="1"/>
    </w:lvlOverride>
  </w:num>
  <w:num w:numId="22" w16cid:durableId="1909336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2063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968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6996207">
    <w:abstractNumId w:val="42"/>
    <w:lvlOverride w:ilvl="0">
      <w:startOverride w:val="1"/>
    </w:lvlOverride>
  </w:num>
  <w:num w:numId="26" w16cid:durableId="1402871050">
    <w:abstractNumId w:val="23"/>
    <w:lvlOverride w:ilvl="0">
      <w:startOverride w:val="1"/>
    </w:lvlOverride>
  </w:num>
  <w:num w:numId="27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9429583">
    <w:abstractNumId w:val="38"/>
    <w:lvlOverride w:ilvl="0">
      <w:startOverride w:val="1"/>
    </w:lvlOverride>
  </w:num>
  <w:num w:numId="29" w16cid:durableId="189689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8049241">
    <w:abstractNumId w:val="7"/>
    <w:lvlOverride w:ilvl="0">
      <w:startOverride w:val="1"/>
    </w:lvlOverride>
  </w:num>
  <w:num w:numId="31" w16cid:durableId="209081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93585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2360093">
    <w:abstractNumId w:val="8"/>
    <w:lvlOverride w:ilvl="0">
      <w:startOverride w:val="1"/>
    </w:lvlOverride>
  </w:num>
  <w:num w:numId="34" w16cid:durableId="116624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0427326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23030">
    <w:abstractNumId w:val="21"/>
    <w:lvlOverride w:ilvl="0">
      <w:startOverride w:val="1"/>
    </w:lvlOverride>
  </w:num>
  <w:num w:numId="37" w16cid:durableId="9692433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68295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072575">
    <w:abstractNumId w:val="7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8283681">
    <w:abstractNumId w:val="11"/>
    <w:lvlOverride w:ilvl="0">
      <w:startOverride w:val="1"/>
    </w:lvlOverride>
  </w:num>
  <w:num w:numId="41" w16cid:durableId="81395905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1821116792">
    <w:abstractNumId w:val="63"/>
  </w:num>
  <w:num w:numId="43" w16cid:durableId="314338503">
    <w:abstractNumId w:val="56"/>
  </w:num>
  <w:num w:numId="44" w16cid:durableId="1290666134">
    <w:abstractNumId w:val="46"/>
  </w:num>
  <w:num w:numId="45" w16cid:durableId="952908057">
    <w:abstractNumId w:val="69"/>
  </w:num>
  <w:num w:numId="46" w16cid:durableId="966282453">
    <w:abstractNumId w:val="85"/>
  </w:num>
  <w:num w:numId="47" w16cid:durableId="1966111803">
    <w:abstractNumId w:val="88"/>
  </w:num>
  <w:num w:numId="48" w16cid:durableId="1498492984">
    <w:abstractNumId w:val="64"/>
  </w:num>
  <w:num w:numId="49" w16cid:durableId="1956135073">
    <w:abstractNumId w:val="89"/>
  </w:num>
  <w:num w:numId="50" w16cid:durableId="315451204">
    <w:abstractNumId w:val="90"/>
  </w:num>
  <w:num w:numId="51" w16cid:durableId="1965304718">
    <w:abstractNumId w:val="94"/>
  </w:num>
  <w:num w:numId="52" w16cid:durableId="530608710">
    <w:abstractNumId w:val="70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b/>
          <w:bCs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</w:num>
  <w:num w:numId="53" w16cid:durableId="1904097767">
    <w:abstractNumId w:val="78"/>
  </w:num>
  <w:num w:numId="54" w16cid:durableId="1147553797">
    <w:abstractNumId w:val="93"/>
  </w:num>
  <w:num w:numId="55" w16cid:durableId="715743147">
    <w:abstractNumId w:val="93"/>
    <w:lvlOverride w:ilvl="1">
      <w:lvl w:ilvl="1">
        <w:numFmt w:val="lowerLetter"/>
        <w:lvlText w:val="%2."/>
        <w:lvlJc w:val="left"/>
      </w:lvl>
    </w:lvlOverride>
  </w:num>
  <w:num w:numId="56" w16cid:durableId="1534609299">
    <w:abstractNumId w:val="93"/>
    <w:lvlOverride w:ilvl="1">
      <w:lvl w:ilvl="1">
        <w:numFmt w:val="lowerLetter"/>
        <w:lvlText w:val="%2."/>
        <w:lvlJc w:val="left"/>
      </w:lvl>
    </w:lvlOverride>
  </w:num>
  <w:num w:numId="57" w16cid:durableId="332538416">
    <w:abstractNumId w:val="93"/>
    <w:lvlOverride w:ilvl="1">
      <w:lvl w:ilvl="1">
        <w:numFmt w:val="lowerLetter"/>
        <w:lvlText w:val="%2."/>
        <w:lvlJc w:val="left"/>
      </w:lvl>
    </w:lvlOverride>
  </w:num>
  <w:num w:numId="58" w16cid:durableId="1742172757">
    <w:abstractNumId w:val="93"/>
    <w:lvlOverride w:ilvl="1">
      <w:lvl w:ilvl="1">
        <w:numFmt w:val="lowerLetter"/>
        <w:lvlText w:val="%2."/>
        <w:lvlJc w:val="left"/>
      </w:lvl>
    </w:lvlOverride>
  </w:num>
  <w:num w:numId="59" w16cid:durableId="1162041704">
    <w:abstractNumId w:val="79"/>
  </w:num>
  <w:num w:numId="60" w16cid:durableId="1476683587">
    <w:abstractNumId w:val="80"/>
  </w:num>
  <w:num w:numId="61" w16cid:durableId="263614295">
    <w:abstractNumId w:val="83"/>
    <w:lvlOverride w:ilvl="2">
      <w:lvl w:ilvl="2">
        <w:numFmt w:val="lowerLetter"/>
        <w:lvlText w:val="%3."/>
        <w:lvlJc w:val="left"/>
      </w:lvl>
    </w:lvlOverride>
  </w:num>
  <w:num w:numId="62" w16cid:durableId="1124346527">
    <w:abstractNumId w:val="83"/>
    <w:lvlOverride w:ilvl="2">
      <w:lvl w:ilvl="2">
        <w:numFmt w:val="lowerLetter"/>
        <w:lvlText w:val="%3."/>
        <w:lvlJc w:val="left"/>
      </w:lvl>
    </w:lvlOverride>
  </w:num>
  <w:num w:numId="63" w16cid:durableId="281574190">
    <w:abstractNumId w:val="83"/>
    <w:lvlOverride w:ilvl="2">
      <w:lvl w:ilvl="2">
        <w:numFmt w:val="lowerLetter"/>
        <w:lvlText w:val="%3."/>
        <w:lvlJc w:val="left"/>
      </w:lvl>
    </w:lvlOverride>
  </w:num>
  <w:num w:numId="64" w16cid:durableId="1648781960">
    <w:abstractNumId w:val="83"/>
    <w:lvlOverride w:ilvl="2">
      <w:lvl w:ilvl="2">
        <w:numFmt w:val="lowerLetter"/>
        <w:lvlText w:val="%3."/>
        <w:lvlJc w:val="left"/>
      </w:lvl>
    </w:lvlOverride>
  </w:num>
  <w:num w:numId="65" w16cid:durableId="1264343464">
    <w:abstractNumId w:val="83"/>
    <w:lvlOverride w:ilvl="2">
      <w:lvl w:ilvl="2">
        <w:numFmt w:val="lowerLetter"/>
        <w:lvlText w:val="%3."/>
        <w:lvlJc w:val="left"/>
      </w:lvl>
    </w:lvlOverride>
  </w:num>
  <w:num w:numId="66" w16cid:durableId="1148477565">
    <w:abstractNumId w:val="83"/>
    <w:lvlOverride w:ilvl="2">
      <w:lvl w:ilvl="2">
        <w:numFmt w:val="lowerLetter"/>
        <w:lvlText w:val="%3."/>
        <w:lvlJc w:val="left"/>
      </w:lvl>
    </w:lvlOverride>
  </w:num>
  <w:num w:numId="67" w16cid:durableId="1579903018">
    <w:abstractNumId w:val="65"/>
    <w:lvlOverride w:ilvl="0">
      <w:lvl w:ilvl="0">
        <w:numFmt w:val="decimal"/>
        <w:lvlText w:val="%1."/>
        <w:lvlJc w:val="left"/>
      </w:lvl>
    </w:lvlOverride>
  </w:num>
  <w:num w:numId="68" w16cid:durableId="430400214">
    <w:abstractNumId w:val="65"/>
    <w:lvlOverride w:ilvl="0">
      <w:lvl w:ilvl="0">
        <w:numFmt w:val="decimal"/>
        <w:lvlText w:val="%1."/>
        <w:lvlJc w:val="left"/>
      </w:lvl>
    </w:lvlOverride>
  </w:num>
  <w:num w:numId="69" w16cid:durableId="936445577">
    <w:abstractNumId w:val="65"/>
    <w:lvlOverride w:ilvl="0">
      <w:lvl w:ilvl="0">
        <w:numFmt w:val="decimal"/>
        <w:lvlText w:val="%1."/>
        <w:lvlJc w:val="left"/>
      </w:lvl>
    </w:lvlOverride>
  </w:num>
  <w:num w:numId="70" w16cid:durableId="1352605789">
    <w:abstractNumId w:val="65"/>
    <w:lvlOverride w:ilvl="1">
      <w:lvl w:ilvl="1">
        <w:numFmt w:val="lowerLetter"/>
        <w:lvlText w:val="%2."/>
        <w:lvlJc w:val="left"/>
      </w:lvl>
    </w:lvlOverride>
  </w:num>
  <w:num w:numId="71" w16cid:durableId="1852336097">
    <w:abstractNumId w:val="65"/>
    <w:lvlOverride w:ilvl="0">
      <w:lvl w:ilvl="0">
        <w:numFmt w:val="decimal"/>
        <w:lvlText w:val="%1."/>
        <w:lvlJc w:val="left"/>
      </w:lvl>
    </w:lvlOverride>
  </w:num>
  <w:num w:numId="72" w16cid:durableId="453914532">
    <w:abstractNumId w:val="65"/>
    <w:lvlOverride w:ilvl="0">
      <w:lvl w:ilvl="0">
        <w:numFmt w:val="decimal"/>
        <w:lvlText w:val="%1."/>
        <w:lvlJc w:val="left"/>
      </w:lvl>
    </w:lvlOverride>
  </w:num>
  <w:num w:numId="73" w16cid:durableId="28919108">
    <w:abstractNumId w:val="66"/>
  </w:num>
  <w:num w:numId="74" w16cid:durableId="2127767312">
    <w:abstractNumId w:val="66"/>
    <w:lvlOverride w:ilvl="1">
      <w:lvl w:ilvl="1">
        <w:numFmt w:val="lowerLetter"/>
        <w:lvlText w:val="%2."/>
        <w:lvlJc w:val="left"/>
      </w:lvl>
    </w:lvlOverride>
  </w:num>
  <w:num w:numId="75" w16cid:durableId="1721633289">
    <w:abstractNumId w:val="66"/>
    <w:lvlOverride w:ilvl="1">
      <w:lvl w:ilvl="1">
        <w:numFmt w:val="lowerLetter"/>
        <w:lvlText w:val="%2."/>
        <w:lvlJc w:val="left"/>
      </w:lvl>
    </w:lvlOverride>
  </w:num>
  <w:num w:numId="76" w16cid:durableId="817307688">
    <w:abstractNumId w:val="66"/>
    <w:lvlOverride w:ilvl="1">
      <w:lvl w:ilvl="1">
        <w:numFmt w:val="lowerLetter"/>
        <w:lvlText w:val="%2."/>
        <w:lvlJc w:val="left"/>
      </w:lvl>
    </w:lvlOverride>
  </w:num>
  <w:num w:numId="77" w16cid:durableId="1340155451">
    <w:abstractNumId w:val="66"/>
    <w:lvlOverride w:ilvl="1">
      <w:lvl w:ilvl="1">
        <w:numFmt w:val="lowerLetter"/>
        <w:lvlText w:val="%2."/>
        <w:lvlJc w:val="left"/>
      </w:lvl>
    </w:lvlOverride>
  </w:num>
  <w:num w:numId="78" w16cid:durableId="198130199">
    <w:abstractNumId w:val="66"/>
    <w:lvlOverride w:ilvl="1">
      <w:lvl w:ilvl="1">
        <w:numFmt w:val="lowerLetter"/>
        <w:lvlText w:val="%2."/>
        <w:lvlJc w:val="left"/>
      </w:lvl>
    </w:lvlOverride>
  </w:num>
  <w:num w:numId="79" w16cid:durableId="1239554597">
    <w:abstractNumId w:val="66"/>
    <w:lvlOverride w:ilvl="1">
      <w:lvl w:ilvl="1">
        <w:numFmt w:val="lowerLetter"/>
        <w:lvlText w:val="%2."/>
        <w:lvlJc w:val="left"/>
      </w:lvl>
    </w:lvlOverride>
  </w:num>
  <w:num w:numId="80" w16cid:durableId="131407965">
    <w:abstractNumId w:val="66"/>
    <w:lvlOverride w:ilvl="1">
      <w:lvl w:ilvl="1">
        <w:numFmt w:val="lowerLetter"/>
        <w:lvlText w:val="%2."/>
        <w:lvlJc w:val="left"/>
      </w:lvl>
    </w:lvlOverride>
  </w:num>
  <w:num w:numId="81" w16cid:durableId="1320109389">
    <w:abstractNumId w:val="66"/>
    <w:lvlOverride w:ilvl="1">
      <w:lvl w:ilvl="1">
        <w:numFmt w:val="lowerLetter"/>
        <w:lvlText w:val="%2."/>
        <w:lvlJc w:val="left"/>
      </w:lvl>
    </w:lvlOverride>
  </w:num>
  <w:num w:numId="82" w16cid:durableId="1098065275">
    <w:abstractNumId w:val="66"/>
    <w:lvlOverride w:ilvl="1">
      <w:lvl w:ilvl="1">
        <w:numFmt w:val="lowerLetter"/>
        <w:lvlText w:val="%2."/>
        <w:lvlJc w:val="left"/>
      </w:lvl>
    </w:lvlOverride>
  </w:num>
  <w:num w:numId="83" w16cid:durableId="681010973">
    <w:abstractNumId w:val="66"/>
    <w:lvlOverride w:ilvl="1">
      <w:lvl w:ilvl="1">
        <w:numFmt w:val="lowerLetter"/>
        <w:lvlText w:val="%2."/>
        <w:lvlJc w:val="left"/>
      </w:lvl>
    </w:lvlOverride>
  </w:num>
  <w:num w:numId="84" w16cid:durableId="2087728188">
    <w:abstractNumId w:val="66"/>
    <w:lvlOverride w:ilvl="1">
      <w:lvl w:ilvl="1">
        <w:numFmt w:val="lowerLetter"/>
        <w:lvlText w:val="%2."/>
        <w:lvlJc w:val="left"/>
      </w:lvl>
    </w:lvlOverride>
  </w:num>
  <w:num w:numId="85" w16cid:durableId="121003115">
    <w:abstractNumId w:val="67"/>
  </w:num>
  <w:num w:numId="86" w16cid:durableId="1568567078">
    <w:abstractNumId w:val="92"/>
  </w:num>
  <w:num w:numId="87" w16cid:durableId="477496714">
    <w:abstractNumId w:val="77"/>
  </w:num>
  <w:num w:numId="88" w16cid:durableId="1760247816">
    <w:abstractNumId w:val="53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89" w16cid:durableId="1867329456">
    <w:abstractNumId w:val="51"/>
    <w:lvlOverride w:ilvl="0">
      <w:lvl w:ilvl="0">
        <w:numFmt w:val="lowerLetter"/>
        <w:lvlText w:val="%1."/>
        <w:lvlJc w:val="left"/>
      </w:lvl>
    </w:lvlOverride>
  </w:num>
  <w:num w:numId="90" w16cid:durableId="396126142">
    <w:abstractNumId w:val="51"/>
    <w:lvlOverride w:ilvl="0">
      <w:lvl w:ilvl="0">
        <w:numFmt w:val="lowerLetter"/>
        <w:lvlText w:val="%1."/>
        <w:lvlJc w:val="left"/>
      </w:lvl>
    </w:lvlOverride>
  </w:num>
  <w:num w:numId="91" w16cid:durableId="1717004913">
    <w:abstractNumId w:val="51"/>
    <w:lvlOverride w:ilvl="0">
      <w:lvl w:ilvl="0">
        <w:numFmt w:val="lowerLetter"/>
        <w:lvlText w:val="%1."/>
        <w:lvlJc w:val="left"/>
      </w:lvl>
    </w:lvlOverride>
  </w:num>
  <w:num w:numId="92" w16cid:durableId="587545668">
    <w:abstractNumId w:val="68"/>
  </w:num>
  <w:num w:numId="93" w16cid:durableId="134876658">
    <w:abstractNumId w:val="72"/>
  </w:num>
  <w:num w:numId="94" w16cid:durableId="508757465">
    <w:abstractNumId w:val="96"/>
  </w:num>
  <w:num w:numId="95" w16cid:durableId="1753549150">
    <w:abstractNumId w:val="60"/>
  </w:num>
  <w:num w:numId="96" w16cid:durableId="135806040">
    <w:abstractNumId w:val="52"/>
  </w:num>
  <w:num w:numId="97" w16cid:durableId="1771925823">
    <w:abstractNumId w:val="86"/>
  </w:num>
  <w:num w:numId="98" w16cid:durableId="1764229789">
    <w:abstractNumId w:val="95"/>
  </w:num>
  <w:num w:numId="99" w16cid:durableId="69424708">
    <w:abstractNumId w:val="75"/>
  </w:num>
  <w:num w:numId="100" w16cid:durableId="851142280">
    <w:abstractNumId w:val="70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1" w16cid:durableId="1497383471">
    <w:abstractNumId w:val="8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2B7"/>
    <w:rsid w:val="00000C78"/>
    <w:rsid w:val="000011E0"/>
    <w:rsid w:val="000012B5"/>
    <w:rsid w:val="000016A5"/>
    <w:rsid w:val="00001DD6"/>
    <w:rsid w:val="00003261"/>
    <w:rsid w:val="000034F6"/>
    <w:rsid w:val="00003A83"/>
    <w:rsid w:val="000046A3"/>
    <w:rsid w:val="00005435"/>
    <w:rsid w:val="00005715"/>
    <w:rsid w:val="00006A0F"/>
    <w:rsid w:val="00006F93"/>
    <w:rsid w:val="000074CC"/>
    <w:rsid w:val="00011D13"/>
    <w:rsid w:val="00011D31"/>
    <w:rsid w:val="00012072"/>
    <w:rsid w:val="000121C2"/>
    <w:rsid w:val="0001290D"/>
    <w:rsid w:val="00012C5E"/>
    <w:rsid w:val="000131C2"/>
    <w:rsid w:val="000131CD"/>
    <w:rsid w:val="000135B2"/>
    <w:rsid w:val="00013F20"/>
    <w:rsid w:val="0001424A"/>
    <w:rsid w:val="00016010"/>
    <w:rsid w:val="000166D2"/>
    <w:rsid w:val="00016B6A"/>
    <w:rsid w:val="00017413"/>
    <w:rsid w:val="00017A88"/>
    <w:rsid w:val="00017BBF"/>
    <w:rsid w:val="0002051D"/>
    <w:rsid w:val="0002076C"/>
    <w:rsid w:val="0002095C"/>
    <w:rsid w:val="00021C59"/>
    <w:rsid w:val="000225D7"/>
    <w:rsid w:val="00022FA8"/>
    <w:rsid w:val="000230CA"/>
    <w:rsid w:val="000232F7"/>
    <w:rsid w:val="00023465"/>
    <w:rsid w:val="000238F8"/>
    <w:rsid w:val="000242BA"/>
    <w:rsid w:val="00024A96"/>
    <w:rsid w:val="000256FA"/>
    <w:rsid w:val="000261AC"/>
    <w:rsid w:val="00027182"/>
    <w:rsid w:val="00027B05"/>
    <w:rsid w:val="000300CC"/>
    <w:rsid w:val="000311B5"/>
    <w:rsid w:val="000313A9"/>
    <w:rsid w:val="0003314D"/>
    <w:rsid w:val="0003347E"/>
    <w:rsid w:val="00033F4A"/>
    <w:rsid w:val="00035AEF"/>
    <w:rsid w:val="00035EE5"/>
    <w:rsid w:val="000364FD"/>
    <w:rsid w:val="000368A1"/>
    <w:rsid w:val="00036A3C"/>
    <w:rsid w:val="00040D52"/>
    <w:rsid w:val="000418C5"/>
    <w:rsid w:val="00041950"/>
    <w:rsid w:val="00041F1E"/>
    <w:rsid w:val="00042E7A"/>
    <w:rsid w:val="0004331F"/>
    <w:rsid w:val="00043391"/>
    <w:rsid w:val="0004342B"/>
    <w:rsid w:val="00043F64"/>
    <w:rsid w:val="00044124"/>
    <w:rsid w:val="000444C0"/>
    <w:rsid w:val="00046D9A"/>
    <w:rsid w:val="00047ACF"/>
    <w:rsid w:val="00050445"/>
    <w:rsid w:val="00050DEB"/>
    <w:rsid w:val="0005189C"/>
    <w:rsid w:val="00051CB7"/>
    <w:rsid w:val="000527BD"/>
    <w:rsid w:val="000549CE"/>
    <w:rsid w:val="000557F8"/>
    <w:rsid w:val="0005654E"/>
    <w:rsid w:val="00057023"/>
    <w:rsid w:val="00057ADF"/>
    <w:rsid w:val="00060640"/>
    <w:rsid w:val="00061AA6"/>
    <w:rsid w:val="00061F28"/>
    <w:rsid w:val="00063A2A"/>
    <w:rsid w:val="000669C3"/>
    <w:rsid w:val="00066AB1"/>
    <w:rsid w:val="00066B6A"/>
    <w:rsid w:val="000673F7"/>
    <w:rsid w:val="00067685"/>
    <w:rsid w:val="000700EE"/>
    <w:rsid w:val="00070358"/>
    <w:rsid w:val="00070788"/>
    <w:rsid w:val="00071841"/>
    <w:rsid w:val="00071E7A"/>
    <w:rsid w:val="0007278C"/>
    <w:rsid w:val="0007278F"/>
    <w:rsid w:val="00072C4C"/>
    <w:rsid w:val="000730CB"/>
    <w:rsid w:val="000746F2"/>
    <w:rsid w:val="000747E2"/>
    <w:rsid w:val="00075455"/>
    <w:rsid w:val="0007585D"/>
    <w:rsid w:val="0007673C"/>
    <w:rsid w:val="000767E9"/>
    <w:rsid w:val="00076A8A"/>
    <w:rsid w:val="00076ACE"/>
    <w:rsid w:val="00076D16"/>
    <w:rsid w:val="00077123"/>
    <w:rsid w:val="00077AB2"/>
    <w:rsid w:val="000814C9"/>
    <w:rsid w:val="00081762"/>
    <w:rsid w:val="00082959"/>
    <w:rsid w:val="00083463"/>
    <w:rsid w:val="00083731"/>
    <w:rsid w:val="00083E84"/>
    <w:rsid w:val="00083FC9"/>
    <w:rsid w:val="000843EA"/>
    <w:rsid w:val="00084C67"/>
    <w:rsid w:val="000859D1"/>
    <w:rsid w:val="00085F83"/>
    <w:rsid w:val="00086363"/>
    <w:rsid w:val="00086434"/>
    <w:rsid w:val="00087B27"/>
    <w:rsid w:val="00090452"/>
    <w:rsid w:val="0009099D"/>
    <w:rsid w:val="00090A33"/>
    <w:rsid w:val="0009196B"/>
    <w:rsid w:val="000930DD"/>
    <w:rsid w:val="00093372"/>
    <w:rsid w:val="00093AD8"/>
    <w:rsid w:val="00094448"/>
    <w:rsid w:val="000946DE"/>
    <w:rsid w:val="00094792"/>
    <w:rsid w:val="00094CE4"/>
    <w:rsid w:val="000958C0"/>
    <w:rsid w:val="00095A54"/>
    <w:rsid w:val="00096113"/>
    <w:rsid w:val="00096121"/>
    <w:rsid w:val="00096275"/>
    <w:rsid w:val="00096385"/>
    <w:rsid w:val="00096E03"/>
    <w:rsid w:val="00097C72"/>
    <w:rsid w:val="000A03EC"/>
    <w:rsid w:val="000A0C47"/>
    <w:rsid w:val="000A1AFD"/>
    <w:rsid w:val="000A1BEE"/>
    <w:rsid w:val="000A38F0"/>
    <w:rsid w:val="000A6DBC"/>
    <w:rsid w:val="000A711D"/>
    <w:rsid w:val="000A795D"/>
    <w:rsid w:val="000B072B"/>
    <w:rsid w:val="000B132A"/>
    <w:rsid w:val="000B1C33"/>
    <w:rsid w:val="000B1E86"/>
    <w:rsid w:val="000B2300"/>
    <w:rsid w:val="000B2377"/>
    <w:rsid w:val="000B347C"/>
    <w:rsid w:val="000B3DD6"/>
    <w:rsid w:val="000B3E59"/>
    <w:rsid w:val="000B5398"/>
    <w:rsid w:val="000B60B2"/>
    <w:rsid w:val="000B6132"/>
    <w:rsid w:val="000C009A"/>
    <w:rsid w:val="000C146B"/>
    <w:rsid w:val="000C275E"/>
    <w:rsid w:val="000C3068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B65"/>
    <w:rsid w:val="000D0E4E"/>
    <w:rsid w:val="000D1856"/>
    <w:rsid w:val="000D2691"/>
    <w:rsid w:val="000D2E96"/>
    <w:rsid w:val="000D354F"/>
    <w:rsid w:val="000D3BAD"/>
    <w:rsid w:val="000D3E45"/>
    <w:rsid w:val="000D3F2F"/>
    <w:rsid w:val="000D4321"/>
    <w:rsid w:val="000D469C"/>
    <w:rsid w:val="000D4746"/>
    <w:rsid w:val="000D480D"/>
    <w:rsid w:val="000D49DE"/>
    <w:rsid w:val="000D573C"/>
    <w:rsid w:val="000D627B"/>
    <w:rsid w:val="000D69BE"/>
    <w:rsid w:val="000D6ED7"/>
    <w:rsid w:val="000D799E"/>
    <w:rsid w:val="000D79BC"/>
    <w:rsid w:val="000D7FF8"/>
    <w:rsid w:val="000E0181"/>
    <w:rsid w:val="000E2081"/>
    <w:rsid w:val="000E3A93"/>
    <w:rsid w:val="000E4305"/>
    <w:rsid w:val="000E4E65"/>
    <w:rsid w:val="000E65F3"/>
    <w:rsid w:val="000E697D"/>
    <w:rsid w:val="000E74DB"/>
    <w:rsid w:val="000F1BD5"/>
    <w:rsid w:val="000F1D0E"/>
    <w:rsid w:val="000F1F7B"/>
    <w:rsid w:val="000F216E"/>
    <w:rsid w:val="000F2B04"/>
    <w:rsid w:val="000F3D2C"/>
    <w:rsid w:val="000F3D9C"/>
    <w:rsid w:val="000F5EE0"/>
    <w:rsid w:val="000F6C13"/>
    <w:rsid w:val="000F7184"/>
    <w:rsid w:val="000F733B"/>
    <w:rsid w:val="000F73A5"/>
    <w:rsid w:val="000F7699"/>
    <w:rsid w:val="000F7A09"/>
    <w:rsid w:val="00100534"/>
    <w:rsid w:val="001009A8"/>
    <w:rsid w:val="00100B70"/>
    <w:rsid w:val="00105297"/>
    <w:rsid w:val="00105B6A"/>
    <w:rsid w:val="0010669B"/>
    <w:rsid w:val="00106C31"/>
    <w:rsid w:val="001070C0"/>
    <w:rsid w:val="0011007D"/>
    <w:rsid w:val="0011009A"/>
    <w:rsid w:val="00111D27"/>
    <w:rsid w:val="00112012"/>
    <w:rsid w:val="00112802"/>
    <w:rsid w:val="0011314D"/>
    <w:rsid w:val="0011351C"/>
    <w:rsid w:val="001145CF"/>
    <w:rsid w:val="001149E3"/>
    <w:rsid w:val="0011525F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62"/>
    <w:rsid w:val="00124289"/>
    <w:rsid w:val="00124537"/>
    <w:rsid w:val="00124FF5"/>
    <w:rsid w:val="0012511E"/>
    <w:rsid w:val="00125BC0"/>
    <w:rsid w:val="00125F06"/>
    <w:rsid w:val="00126F09"/>
    <w:rsid w:val="00127935"/>
    <w:rsid w:val="0013019E"/>
    <w:rsid w:val="00130356"/>
    <w:rsid w:val="00131705"/>
    <w:rsid w:val="00132023"/>
    <w:rsid w:val="001326C9"/>
    <w:rsid w:val="00132979"/>
    <w:rsid w:val="00132AB5"/>
    <w:rsid w:val="00132E61"/>
    <w:rsid w:val="0013336E"/>
    <w:rsid w:val="00133F75"/>
    <w:rsid w:val="00134117"/>
    <w:rsid w:val="00134214"/>
    <w:rsid w:val="00135222"/>
    <w:rsid w:val="001354AD"/>
    <w:rsid w:val="0013576D"/>
    <w:rsid w:val="00135E7B"/>
    <w:rsid w:val="00136031"/>
    <w:rsid w:val="00136862"/>
    <w:rsid w:val="00136901"/>
    <w:rsid w:val="0013798D"/>
    <w:rsid w:val="0014085D"/>
    <w:rsid w:val="00141589"/>
    <w:rsid w:val="001416B9"/>
    <w:rsid w:val="00141FC1"/>
    <w:rsid w:val="00142756"/>
    <w:rsid w:val="00143BD8"/>
    <w:rsid w:val="00143D91"/>
    <w:rsid w:val="00143EAB"/>
    <w:rsid w:val="00145426"/>
    <w:rsid w:val="00145DD3"/>
    <w:rsid w:val="00146E11"/>
    <w:rsid w:val="001510CF"/>
    <w:rsid w:val="00151E32"/>
    <w:rsid w:val="00151FAB"/>
    <w:rsid w:val="001536DD"/>
    <w:rsid w:val="00153B21"/>
    <w:rsid w:val="00153FB5"/>
    <w:rsid w:val="0015530A"/>
    <w:rsid w:val="00155B42"/>
    <w:rsid w:val="00155FD7"/>
    <w:rsid w:val="00157AC8"/>
    <w:rsid w:val="00161A26"/>
    <w:rsid w:val="00162A06"/>
    <w:rsid w:val="0016484C"/>
    <w:rsid w:val="00165040"/>
    <w:rsid w:val="001659BF"/>
    <w:rsid w:val="00166A88"/>
    <w:rsid w:val="00166C5D"/>
    <w:rsid w:val="00167B90"/>
    <w:rsid w:val="00167C36"/>
    <w:rsid w:val="001708EC"/>
    <w:rsid w:val="00170CBE"/>
    <w:rsid w:val="00170F11"/>
    <w:rsid w:val="001714B5"/>
    <w:rsid w:val="0017262F"/>
    <w:rsid w:val="00172A26"/>
    <w:rsid w:val="00172D51"/>
    <w:rsid w:val="00173516"/>
    <w:rsid w:val="001736CD"/>
    <w:rsid w:val="00173C8E"/>
    <w:rsid w:val="00173D0B"/>
    <w:rsid w:val="00175109"/>
    <w:rsid w:val="00176814"/>
    <w:rsid w:val="00176FF1"/>
    <w:rsid w:val="00177147"/>
    <w:rsid w:val="0017743A"/>
    <w:rsid w:val="00177DD8"/>
    <w:rsid w:val="001807EB"/>
    <w:rsid w:val="001815BF"/>
    <w:rsid w:val="001817AC"/>
    <w:rsid w:val="00181B88"/>
    <w:rsid w:val="0018523F"/>
    <w:rsid w:val="00186677"/>
    <w:rsid w:val="0018675A"/>
    <w:rsid w:val="001875FE"/>
    <w:rsid w:val="00190400"/>
    <w:rsid w:val="00190658"/>
    <w:rsid w:val="001916CE"/>
    <w:rsid w:val="00192A50"/>
    <w:rsid w:val="001933AC"/>
    <w:rsid w:val="00193954"/>
    <w:rsid w:val="00193FEA"/>
    <w:rsid w:val="00194918"/>
    <w:rsid w:val="00194E55"/>
    <w:rsid w:val="00195457"/>
    <w:rsid w:val="001956E7"/>
    <w:rsid w:val="00195A5E"/>
    <w:rsid w:val="00195F27"/>
    <w:rsid w:val="001961DF"/>
    <w:rsid w:val="001962D4"/>
    <w:rsid w:val="001963D6"/>
    <w:rsid w:val="0019680A"/>
    <w:rsid w:val="00196919"/>
    <w:rsid w:val="00196BDA"/>
    <w:rsid w:val="00196DFF"/>
    <w:rsid w:val="001976E1"/>
    <w:rsid w:val="001A038E"/>
    <w:rsid w:val="001A04A9"/>
    <w:rsid w:val="001A12BF"/>
    <w:rsid w:val="001A1A47"/>
    <w:rsid w:val="001A20E8"/>
    <w:rsid w:val="001A21CC"/>
    <w:rsid w:val="001A3A72"/>
    <w:rsid w:val="001A4E5F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5F1"/>
    <w:rsid w:val="001B6C8B"/>
    <w:rsid w:val="001B7985"/>
    <w:rsid w:val="001B7A57"/>
    <w:rsid w:val="001B7EFA"/>
    <w:rsid w:val="001C012A"/>
    <w:rsid w:val="001C0192"/>
    <w:rsid w:val="001C07CC"/>
    <w:rsid w:val="001C0EED"/>
    <w:rsid w:val="001C34FB"/>
    <w:rsid w:val="001C34FC"/>
    <w:rsid w:val="001C384D"/>
    <w:rsid w:val="001C42C1"/>
    <w:rsid w:val="001C42F0"/>
    <w:rsid w:val="001C42FB"/>
    <w:rsid w:val="001C45C5"/>
    <w:rsid w:val="001C46EC"/>
    <w:rsid w:val="001C4ADB"/>
    <w:rsid w:val="001C561E"/>
    <w:rsid w:val="001C5ABE"/>
    <w:rsid w:val="001C6900"/>
    <w:rsid w:val="001C6AFD"/>
    <w:rsid w:val="001C6F31"/>
    <w:rsid w:val="001C78C3"/>
    <w:rsid w:val="001D0206"/>
    <w:rsid w:val="001D0253"/>
    <w:rsid w:val="001D05F2"/>
    <w:rsid w:val="001D12A9"/>
    <w:rsid w:val="001D2286"/>
    <w:rsid w:val="001D26BC"/>
    <w:rsid w:val="001D2F1C"/>
    <w:rsid w:val="001D302C"/>
    <w:rsid w:val="001D36CB"/>
    <w:rsid w:val="001D3D29"/>
    <w:rsid w:val="001D4DF6"/>
    <w:rsid w:val="001D634F"/>
    <w:rsid w:val="001E04A3"/>
    <w:rsid w:val="001E06C1"/>
    <w:rsid w:val="001E1865"/>
    <w:rsid w:val="001E28B3"/>
    <w:rsid w:val="001E3A43"/>
    <w:rsid w:val="001E451F"/>
    <w:rsid w:val="001E456F"/>
    <w:rsid w:val="001E4A8D"/>
    <w:rsid w:val="001E69BC"/>
    <w:rsid w:val="001E6EF6"/>
    <w:rsid w:val="001E701E"/>
    <w:rsid w:val="001E7A04"/>
    <w:rsid w:val="001E7A08"/>
    <w:rsid w:val="001E7A41"/>
    <w:rsid w:val="001F02A8"/>
    <w:rsid w:val="001F193D"/>
    <w:rsid w:val="001F1FAC"/>
    <w:rsid w:val="001F2290"/>
    <w:rsid w:val="001F3012"/>
    <w:rsid w:val="001F4484"/>
    <w:rsid w:val="001F48F2"/>
    <w:rsid w:val="001F505F"/>
    <w:rsid w:val="001F6B0A"/>
    <w:rsid w:val="001F7CA1"/>
    <w:rsid w:val="00200165"/>
    <w:rsid w:val="00200442"/>
    <w:rsid w:val="002012B3"/>
    <w:rsid w:val="00201D1D"/>
    <w:rsid w:val="0020227C"/>
    <w:rsid w:val="002031E3"/>
    <w:rsid w:val="00204550"/>
    <w:rsid w:val="002061E5"/>
    <w:rsid w:val="00206E8E"/>
    <w:rsid w:val="00207469"/>
    <w:rsid w:val="00207961"/>
    <w:rsid w:val="00207F0D"/>
    <w:rsid w:val="0021004B"/>
    <w:rsid w:val="00211E07"/>
    <w:rsid w:val="002127F4"/>
    <w:rsid w:val="00214745"/>
    <w:rsid w:val="002148D5"/>
    <w:rsid w:val="00214B54"/>
    <w:rsid w:val="00215654"/>
    <w:rsid w:val="0021582E"/>
    <w:rsid w:val="002158D3"/>
    <w:rsid w:val="0021632D"/>
    <w:rsid w:val="00216342"/>
    <w:rsid w:val="002168DC"/>
    <w:rsid w:val="0021697B"/>
    <w:rsid w:val="00216A1A"/>
    <w:rsid w:val="00216ECB"/>
    <w:rsid w:val="00217830"/>
    <w:rsid w:val="00220659"/>
    <w:rsid w:val="00220E1F"/>
    <w:rsid w:val="0022123F"/>
    <w:rsid w:val="00221E45"/>
    <w:rsid w:val="00223253"/>
    <w:rsid w:val="00223389"/>
    <w:rsid w:val="00223D4D"/>
    <w:rsid w:val="00223FF4"/>
    <w:rsid w:val="0022447E"/>
    <w:rsid w:val="002244A3"/>
    <w:rsid w:val="00226003"/>
    <w:rsid w:val="0022610F"/>
    <w:rsid w:val="00226B36"/>
    <w:rsid w:val="0022738C"/>
    <w:rsid w:val="002277EB"/>
    <w:rsid w:val="00227FFC"/>
    <w:rsid w:val="0023010B"/>
    <w:rsid w:val="00231513"/>
    <w:rsid w:val="00231BCB"/>
    <w:rsid w:val="002337F3"/>
    <w:rsid w:val="00234EB9"/>
    <w:rsid w:val="00234F64"/>
    <w:rsid w:val="00236DFB"/>
    <w:rsid w:val="00237087"/>
    <w:rsid w:val="00237418"/>
    <w:rsid w:val="00237CC4"/>
    <w:rsid w:val="00240B98"/>
    <w:rsid w:val="002418BC"/>
    <w:rsid w:val="00241F11"/>
    <w:rsid w:val="002437A3"/>
    <w:rsid w:val="00244555"/>
    <w:rsid w:val="00244BCB"/>
    <w:rsid w:val="00244FE5"/>
    <w:rsid w:val="00245077"/>
    <w:rsid w:val="00245142"/>
    <w:rsid w:val="00245E9C"/>
    <w:rsid w:val="00247D49"/>
    <w:rsid w:val="00247E00"/>
    <w:rsid w:val="00247E44"/>
    <w:rsid w:val="00250580"/>
    <w:rsid w:val="0025093E"/>
    <w:rsid w:val="00250E93"/>
    <w:rsid w:val="00251AB5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EE5"/>
    <w:rsid w:val="002563EB"/>
    <w:rsid w:val="002571B8"/>
    <w:rsid w:val="00262172"/>
    <w:rsid w:val="00262758"/>
    <w:rsid w:val="0026474D"/>
    <w:rsid w:val="0026512F"/>
    <w:rsid w:val="00265253"/>
    <w:rsid w:val="00265788"/>
    <w:rsid w:val="00265789"/>
    <w:rsid w:val="0026590F"/>
    <w:rsid w:val="00265EAC"/>
    <w:rsid w:val="002660AB"/>
    <w:rsid w:val="00267083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20D"/>
    <w:rsid w:val="00274E0F"/>
    <w:rsid w:val="00274EEC"/>
    <w:rsid w:val="00275035"/>
    <w:rsid w:val="002762FC"/>
    <w:rsid w:val="00276B1F"/>
    <w:rsid w:val="002774D0"/>
    <w:rsid w:val="0028028D"/>
    <w:rsid w:val="0028101A"/>
    <w:rsid w:val="0028125E"/>
    <w:rsid w:val="0028188C"/>
    <w:rsid w:val="002835E3"/>
    <w:rsid w:val="00283730"/>
    <w:rsid w:val="002840C6"/>
    <w:rsid w:val="00284278"/>
    <w:rsid w:val="00284531"/>
    <w:rsid w:val="00284F1F"/>
    <w:rsid w:val="00285A9D"/>
    <w:rsid w:val="00285B81"/>
    <w:rsid w:val="00285E37"/>
    <w:rsid w:val="00286518"/>
    <w:rsid w:val="00286E72"/>
    <w:rsid w:val="00286F2D"/>
    <w:rsid w:val="0028742F"/>
    <w:rsid w:val="00292D3F"/>
    <w:rsid w:val="002937DA"/>
    <w:rsid w:val="0029465E"/>
    <w:rsid w:val="00294EC6"/>
    <w:rsid w:val="00295654"/>
    <w:rsid w:val="00295BFD"/>
    <w:rsid w:val="002978CB"/>
    <w:rsid w:val="00297C0D"/>
    <w:rsid w:val="002A17D7"/>
    <w:rsid w:val="002A3693"/>
    <w:rsid w:val="002A3BED"/>
    <w:rsid w:val="002A4ACE"/>
    <w:rsid w:val="002A5C27"/>
    <w:rsid w:val="002A721C"/>
    <w:rsid w:val="002A74AA"/>
    <w:rsid w:val="002A7949"/>
    <w:rsid w:val="002B0969"/>
    <w:rsid w:val="002B13FD"/>
    <w:rsid w:val="002B340A"/>
    <w:rsid w:val="002B36E0"/>
    <w:rsid w:val="002B3EF4"/>
    <w:rsid w:val="002B3FA2"/>
    <w:rsid w:val="002B4375"/>
    <w:rsid w:val="002B4920"/>
    <w:rsid w:val="002B4BE5"/>
    <w:rsid w:val="002B54F4"/>
    <w:rsid w:val="002B5605"/>
    <w:rsid w:val="002B572B"/>
    <w:rsid w:val="002B6CD2"/>
    <w:rsid w:val="002B6FFC"/>
    <w:rsid w:val="002C0600"/>
    <w:rsid w:val="002C0EB6"/>
    <w:rsid w:val="002C1D6F"/>
    <w:rsid w:val="002C1D93"/>
    <w:rsid w:val="002C20E5"/>
    <w:rsid w:val="002C2AB5"/>
    <w:rsid w:val="002C2BE7"/>
    <w:rsid w:val="002C2F6C"/>
    <w:rsid w:val="002C3167"/>
    <w:rsid w:val="002C37E4"/>
    <w:rsid w:val="002C3F3E"/>
    <w:rsid w:val="002C3FE7"/>
    <w:rsid w:val="002C4586"/>
    <w:rsid w:val="002C48A8"/>
    <w:rsid w:val="002C4B8A"/>
    <w:rsid w:val="002C612A"/>
    <w:rsid w:val="002C6235"/>
    <w:rsid w:val="002C6D3D"/>
    <w:rsid w:val="002C70A5"/>
    <w:rsid w:val="002C7411"/>
    <w:rsid w:val="002C7DB2"/>
    <w:rsid w:val="002D01EB"/>
    <w:rsid w:val="002D0A41"/>
    <w:rsid w:val="002D0A81"/>
    <w:rsid w:val="002D2188"/>
    <w:rsid w:val="002D2301"/>
    <w:rsid w:val="002D2D77"/>
    <w:rsid w:val="002D4382"/>
    <w:rsid w:val="002D7A6E"/>
    <w:rsid w:val="002D7B93"/>
    <w:rsid w:val="002E1657"/>
    <w:rsid w:val="002E4CBD"/>
    <w:rsid w:val="002E5B50"/>
    <w:rsid w:val="002E60B6"/>
    <w:rsid w:val="002E61E2"/>
    <w:rsid w:val="002E6559"/>
    <w:rsid w:val="002E6AF1"/>
    <w:rsid w:val="002E7974"/>
    <w:rsid w:val="002F09F9"/>
    <w:rsid w:val="002F1D1F"/>
    <w:rsid w:val="002F1FE0"/>
    <w:rsid w:val="002F229F"/>
    <w:rsid w:val="002F2DB3"/>
    <w:rsid w:val="002F2F9C"/>
    <w:rsid w:val="002F3EC1"/>
    <w:rsid w:val="002F49D1"/>
    <w:rsid w:val="002F4DA3"/>
    <w:rsid w:val="002F58D1"/>
    <w:rsid w:val="002F5B90"/>
    <w:rsid w:val="002F5EB6"/>
    <w:rsid w:val="002F617A"/>
    <w:rsid w:val="002F6906"/>
    <w:rsid w:val="002F6C24"/>
    <w:rsid w:val="002F6D38"/>
    <w:rsid w:val="002F701A"/>
    <w:rsid w:val="002F786F"/>
    <w:rsid w:val="002F7D87"/>
    <w:rsid w:val="003000A8"/>
    <w:rsid w:val="003004AC"/>
    <w:rsid w:val="00300ADC"/>
    <w:rsid w:val="00300F70"/>
    <w:rsid w:val="00302055"/>
    <w:rsid w:val="00302DE4"/>
    <w:rsid w:val="00303079"/>
    <w:rsid w:val="0030354D"/>
    <w:rsid w:val="00303883"/>
    <w:rsid w:val="00303D96"/>
    <w:rsid w:val="0030605A"/>
    <w:rsid w:val="003065BF"/>
    <w:rsid w:val="0030661B"/>
    <w:rsid w:val="00306818"/>
    <w:rsid w:val="00306B66"/>
    <w:rsid w:val="0030742A"/>
    <w:rsid w:val="00307BB7"/>
    <w:rsid w:val="00307C84"/>
    <w:rsid w:val="00310304"/>
    <w:rsid w:val="00310355"/>
    <w:rsid w:val="0031097E"/>
    <w:rsid w:val="00310D96"/>
    <w:rsid w:val="00310E13"/>
    <w:rsid w:val="0031166A"/>
    <w:rsid w:val="0031220A"/>
    <w:rsid w:val="00312EA0"/>
    <w:rsid w:val="0031457F"/>
    <w:rsid w:val="00314AFA"/>
    <w:rsid w:val="0031562F"/>
    <w:rsid w:val="00315EAB"/>
    <w:rsid w:val="00316B47"/>
    <w:rsid w:val="00317901"/>
    <w:rsid w:val="00320080"/>
    <w:rsid w:val="00320968"/>
    <w:rsid w:val="00321306"/>
    <w:rsid w:val="0032170B"/>
    <w:rsid w:val="0032242B"/>
    <w:rsid w:val="003224BD"/>
    <w:rsid w:val="0032368D"/>
    <w:rsid w:val="00323C60"/>
    <w:rsid w:val="0032669D"/>
    <w:rsid w:val="003268C5"/>
    <w:rsid w:val="0032716A"/>
    <w:rsid w:val="00330156"/>
    <w:rsid w:val="00331781"/>
    <w:rsid w:val="00331912"/>
    <w:rsid w:val="00331E27"/>
    <w:rsid w:val="00331E4F"/>
    <w:rsid w:val="00331ECF"/>
    <w:rsid w:val="003340B4"/>
    <w:rsid w:val="003342E2"/>
    <w:rsid w:val="0033580E"/>
    <w:rsid w:val="00335A73"/>
    <w:rsid w:val="00335ABA"/>
    <w:rsid w:val="00337BC6"/>
    <w:rsid w:val="00337E85"/>
    <w:rsid w:val="00340187"/>
    <w:rsid w:val="00340AC0"/>
    <w:rsid w:val="003417AD"/>
    <w:rsid w:val="00341C0D"/>
    <w:rsid w:val="003427E3"/>
    <w:rsid w:val="00342EBF"/>
    <w:rsid w:val="003442C7"/>
    <w:rsid w:val="00345487"/>
    <w:rsid w:val="00347CFC"/>
    <w:rsid w:val="00347ED8"/>
    <w:rsid w:val="00350801"/>
    <w:rsid w:val="003515E6"/>
    <w:rsid w:val="00352CB8"/>
    <w:rsid w:val="00353E04"/>
    <w:rsid w:val="00353EDC"/>
    <w:rsid w:val="00354097"/>
    <w:rsid w:val="003544CC"/>
    <w:rsid w:val="00355738"/>
    <w:rsid w:val="0035579C"/>
    <w:rsid w:val="00355FAA"/>
    <w:rsid w:val="00356508"/>
    <w:rsid w:val="00360698"/>
    <w:rsid w:val="00360D66"/>
    <w:rsid w:val="00360D6A"/>
    <w:rsid w:val="00361B60"/>
    <w:rsid w:val="00362B64"/>
    <w:rsid w:val="0036437C"/>
    <w:rsid w:val="0036525B"/>
    <w:rsid w:val="0036539C"/>
    <w:rsid w:val="003654A0"/>
    <w:rsid w:val="00365DA6"/>
    <w:rsid w:val="0036729D"/>
    <w:rsid w:val="003702CB"/>
    <w:rsid w:val="0037398B"/>
    <w:rsid w:val="00373CCA"/>
    <w:rsid w:val="00373E5C"/>
    <w:rsid w:val="00374E38"/>
    <w:rsid w:val="00374EB6"/>
    <w:rsid w:val="003751A1"/>
    <w:rsid w:val="003756EC"/>
    <w:rsid w:val="003802FA"/>
    <w:rsid w:val="00380A7E"/>
    <w:rsid w:val="0038156B"/>
    <w:rsid w:val="00381A6F"/>
    <w:rsid w:val="00381FDF"/>
    <w:rsid w:val="00385DDA"/>
    <w:rsid w:val="003865B5"/>
    <w:rsid w:val="00386706"/>
    <w:rsid w:val="00387A7F"/>
    <w:rsid w:val="00390720"/>
    <w:rsid w:val="00390B50"/>
    <w:rsid w:val="00390CF2"/>
    <w:rsid w:val="00390E65"/>
    <w:rsid w:val="0039260A"/>
    <w:rsid w:val="00392DEB"/>
    <w:rsid w:val="00393105"/>
    <w:rsid w:val="00393D87"/>
    <w:rsid w:val="00393E6B"/>
    <w:rsid w:val="0039449F"/>
    <w:rsid w:val="00394619"/>
    <w:rsid w:val="00395336"/>
    <w:rsid w:val="0039639E"/>
    <w:rsid w:val="00397413"/>
    <w:rsid w:val="0039771A"/>
    <w:rsid w:val="00397889"/>
    <w:rsid w:val="003979C5"/>
    <w:rsid w:val="003A185C"/>
    <w:rsid w:val="003A1CBB"/>
    <w:rsid w:val="003A1F9F"/>
    <w:rsid w:val="003A4003"/>
    <w:rsid w:val="003A40F2"/>
    <w:rsid w:val="003A6D15"/>
    <w:rsid w:val="003B19F4"/>
    <w:rsid w:val="003B1F84"/>
    <w:rsid w:val="003B3685"/>
    <w:rsid w:val="003B392B"/>
    <w:rsid w:val="003B45E9"/>
    <w:rsid w:val="003B46CE"/>
    <w:rsid w:val="003B4CA1"/>
    <w:rsid w:val="003B61D2"/>
    <w:rsid w:val="003B6844"/>
    <w:rsid w:val="003B6D42"/>
    <w:rsid w:val="003B76FA"/>
    <w:rsid w:val="003C0AD0"/>
    <w:rsid w:val="003C0B1F"/>
    <w:rsid w:val="003C172C"/>
    <w:rsid w:val="003C1E9F"/>
    <w:rsid w:val="003C1FF7"/>
    <w:rsid w:val="003C2C01"/>
    <w:rsid w:val="003C3687"/>
    <w:rsid w:val="003C3C00"/>
    <w:rsid w:val="003C4116"/>
    <w:rsid w:val="003C4E2A"/>
    <w:rsid w:val="003C6E01"/>
    <w:rsid w:val="003C76D7"/>
    <w:rsid w:val="003C7FA7"/>
    <w:rsid w:val="003D00A0"/>
    <w:rsid w:val="003D0290"/>
    <w:rsid w:val="003D039A"/>
    <w:rsid w:val="003D0F00"/>
    <w:rsid w:val="003D1F12"/>
    <w:rsid w:val="003D28A2"/>
    <w:rsid w:val="003D3A4E"/>
    <w:rsid w:val="003D412D"/>
    <w:rsid w:val="003D4551"/>
    <w:rsid w:val="003D459C"/>
    <w:rsid w:val="003D4A4C"/>
    <w:rsid w:val="003D51FF"/>
    <w:rsid w:val="003D6C6F"/>
    <w:rsid w:val="003D6C86"/>
    <w:rsid w:val="003D74DE"/>
    <w:rsid w:val="003D7D1A"/>
    <w:rsid w:val="003E0958"/>
    <w:rsid w:val="003E1429"/>
    <w:rsid w:val="003E152F"/>
    <w:rsid w:val="003E1E79"/>
    <w:rsid w:val="003E456D"/>
    <w:rsid w:val="003E491D"/>
    <w:rsid w:val="003E4CD6"/>
    <w:rsid w:val="003E771A"/>
    <w:rsid w:val="003E7D38"/>
    <w:rsid w:val="003F030E"/>
    <w:rsid w:val="003F1023"/>
    <w:rsid w:val="003F23FC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033"/>
    <w:rsid w:val="003F7A0D"/>
    <w:rsid w:val="003F7ADA"/>
    <w:rsid w:val="004003B3"/>
    <w:rsid w:val="00400AED"/>
    <w:rsid w:val="00401A39"/>
    <w:rsid w:val="00401B2F"/>
    <w:rsid w:val="00402D21"/>
    <w:rsid w:val="00403AA5"/>
    <w:rsid w:val="00403DC0"/>
    <w:rsid w:val="0040459E"/>
    <w:rsid w:val="00405AE3"/>
    <w:rsid w:val="00405FBE"/>
    <w:rsid w:val="00406150"/>
    <w:rsid w:val="0040674D"/>
    <w:rsid w:val="00407BFD"/>
    <w:rsid w:val="00407DA4"/>
    <w:rsid w:val="00410869"/>
    <w:rsid w:val="0041161B"/>
    <w:rsid w:val="00411858"/>
    <w:rsid w:val="00411A1C"/>
    <w:rsid w:val="00412259"/>
    <w:rsid w:val="004123D7"/>
    <w:rsid w:val="0041262C"/>
    <w:rsid w:val="004126EE"/>
    <w:rsid w:val="004141EE"/>
    <w:rsid w:val="00415543"/>
    <w:rsid w:val="00415CFE"/>
    <w:rsid w:val="004163AC"/>
    <w:rsid w:val="004173E2"/>
    <w:rsid w:val="00417617"/>
    <w:rsid w:val="004205DB"/>
    <w:rsid w:val="00420732"/>
    <w:rsid w:val="00421516"/>
    <w:rsid w:val="00421578"/>
    <w:rsid w:val="00422C2C"/>
    <w:rsid w:val="0042347A"/>
    <w:rsid w:val="00423E75"/>
    <w:rsid w:val="0042480E"/>
    <w:rsid w:val="00424D88"/>
    <w:rsid w:val="004251B3"/>
    <w:rsid w:val="004261D8"/>
    <w:rsid w:val="00426B0D"/>
    <w:rsid w:val="00426DE7"/>
    <w:rsid w:val="0042708D"/>
    <w:rsid w:val="004271CC"/>
    <w:rsid w:val="004273EB"/>
    <w:rsid w:val="00427829"/>
    <w:rsid w:val="004313D8"/>
    <w:rsid w:val="00431400"/>
    <w:rsid w:val="004314EC"/>
    <w:rsid w:val="004317C1"/>
    <w:rsid w:val="00432B72"/>
    <w:rsid w:val="00432E5F"/>
    <w:rsid w:val="00432F7B"/>
    <w:rsid w:val="0043341A"/>
    <w:rsid w:val="00433ABF"/>
    <w:rsid w:val="00433E6F"/>
    <w:rsid w:val="00434412"/>
    <w:rsid w:val="00435C47"/>
    <w:rsid w:val="0043619B"/>
    <w:rsid w:val="004361BC"/>
    <w:rsid w:val="0043630A"/>
    <w:rsid w:val="00436341"/>
    <w:rsid w:val="004366E6"/>
    <w:rsid w:val="004367E9"/>
    <w:rsid w:val="0043793C"/>
    <w:rsid w:val="004403C3"/>
    <w:rsid w:val="004409D8"/>
    <w:rsid w:val="004412B2"/>
    <w:rsid w:val="00441432"/>
    <w:rsid w:val="004414BE"/>
    <w:rsid w:val="00442515"/>
    <w:rsid w:val="00443A96"/>
    <w:rsid w:val="00443EE8"/>
    <w:rsid w:val="00444087"/>
    <w:rsid w:val="00444AD0"/>
    <w:rsid w:val="0044538C"/>
    <w:rsid w:val="004455B8"/>
    <w:rsid w:val="00445C26"/>
    <w:rsid w:val="00445C68"/>
    <w:rsid w:val="0044625D"/>
    <w:rsid w:val="00447239"/>
    <w:rsid w:val="0045231F"/>
    <w:rsid w:val="004531F4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830"/>
    <w:rsid w:val="0045763A"/>
    <w:rsid w:val="00457CB9"/>
    <w:rsid w:val="00457F79"/>
    <w:rsid w:val="00460652"/>
    <w:rsid w:val="00460C1D"/>
    <w:rsid w:val="00463047"/>
    <w:rsid w:val="00463134"/>
    <w:rsid w:val="0046336C"/>
    <w:rsid w:val="00464070"/>
    <w:rsid w:val="00464B5B"/>
    <w:rsid w:val="004655CA"/>
    <w:rsid w:val="00466074"/>
    <w:rsid w:val="00466989"/>
    <w:rsid w:val="004715CE"/>
    <w:rsid w:val="00472916"/>
    <w:rsid w:val="00472D4E"/>
    <w:rsid w:val="00474987"/>
    <w:rsid w:val="00474D78"/>
    <w:rsid w:val="00475513"/>
    <w:rsid w:val="0047663B"/>
    <w:rsid w:val="00476956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1D7A"/>
    <w:rsid w:val="0048229E"/>
    <w:rsid w:val="00483EFD"/>
    <w:rsid w:val="00483FD8"/>
    <w:rsid w:val="00485165"/>
    <w:rsid w:val="00485C11"/>
    <w:rsid w:val="004867F2"/>
    <w:rsid w:val="00490934"/>
    <w:rsid w:val="00491FD8"/>
    <w:rsid w:val="00492121"/>
    <w:rsid w:val="0049231D"/>
    <w:rsid w:val="004929FC"/>
    <w:rsid w:val="004936AB"/>
    <w:rsid w:val="00493C0C"/>
    <w:rsid w:val="004941F0"/>
    <w:rsid w:val="00494A85"/>
    <w:rsid w:val="004961F3"/>
    <w:rsid w:val="00496DE3"/>
    <w:rsid w:val="004A05BF"/>
    <w:rsid w:val="004A1E6E"/>
    <w:rsid w:val="004A1F7E"/>
    <w:rsid w:val="004A2099"/>
    <w:rsid w:val="004A35BC"/>
    <w:rsid w:val="004A3719"/>
    <w:rsid w:val="004A3D28"/>
    <w:rsid w:val="004A3E22"/>
    <w:rsid w:val="004A425F"/>
    <w:rsid w:val="004A676A"/>
    <w:rsid w:val="004A6A8D"/>
    <w:rsid w:val="004A7869"/>
    <w:rsid w:val="004A79C1"/>
    <w:rsid w:val="004B04F9"/>
    <w:rsid w:val="004B06CD"/>
    <w:rsid w:val="004B0DD2"/>
    <w:rsid w:val="004B1897"/>
    <w:rsid w:val="004B1A66"/>
    <w:rsid w:val="004B28EB"/>
    <w:rsid w:val="004B2EFC"/>
    <w:rsid w:val="004B33BB"/>
    <w:rsid w:val="004B3F06"/>
    <w:rsid w:val="004B4154"/>
    <w:rsid w:val="004B41B4"/>
    <w:rsid w:val="004B44D3"/>
    <w:rsid w:val="004B44F0"/>
    <w:rsid w:val="004B48D0"/>
    <w:rsid w:val="004B4903"/>
    <w:rsid w:val="004B4DE7"/>
    <w:rsid w:val="004B5A6A"/>
    <w:rsid w:val="004B63C2"/>
    <w:rsid w:val="004B64CD"/>
    <w:rsid w:val="004B6699"/>
    <w:rsid w:val="004B69B9"/>
    <w:rsid w:val="004B7774"/>
    <w:rsid w:val="004B7C60"/>
    <w:rsid w:val="004C0CEC"/>
    <w:rsid w:val="004C11C0"/>
    <w:rsid w:val="004C26E8"/>
    <w:rsid w:val="004C2B7B"/>
    <w:rsid w:val="004C2EFE"/>
    <w:rsid w:val="004C31A5"/>
    <w:rsid w:val="004C35FF"/>
    <w:rsid w:val="004C37D3"/>
    <w:rsid w:val="004C3F87"/>
    <w:rsid w:val="004C4EEE"/>
    <w:rsid w:val="004C5872"/>
    <w:rsid w:val="004C5F8E"/>
    <w:rsid w:val="004C63F1"/>
    <w:rsid w:val="004C6550"/>
    <w:rsid w:val="004C6854"/>
    <w:rsid w:val="004C6B5D"/>
    <w:rsid w:val="004C6BAB"/>
    <w:rsid w:val="004C71D2"/>
    <w:rsid w:val="004C7C62"/>
    <w:rsid w:val="004D0320"/>
    <w:rsid w:val="004D0779"/>
    <w:rsid w:val="004D0FC2"/>
    <w:rsid w:val="004D27F1"/>
    <w:rsid w:val="004D3A89"/>
    <w:rsid w:val="004D4956"/>
    <w:rsid w:val="004D4FF3"/>
    <w:rsid w:val="004D532F"/>
    <w:rsid w:val="004D552C"/>
    <w:rsid w:val="004D5C54"/>
    <w:rsid w:val="004D6A15"/>
    <w:rsid w:val="004D73E0"/>
    <w:rsid w:val="004D7A6F"/>
    <w:rsid w:val="004E0853"/>
    <w:rsid w:val="004E0A95"/>
    <w:rsid w:val="004E0BF2"/>
    <w:rsid w:val="004E1A02"/>
    <w:rsid w:val="004E1A3F"/>
    <w:rsid w:val="004E1A59"/>
    <w:rsid w:val="004E3383"/>
    <w:rsid w:val="004E3476"/>
    <w:rsid w:val="004E3628"/>
    <w:rsid w:val="004E3F90"/>
    <w:rsid w:val="004E41FE"/>
    <w:rsid w:val="004E4EBA"/>
    <w:rsid w:val="004E665C"/>
    <w:rsid w:val="004E677C"/>
    <w:rsid w:val="004E72D7"/>
    <w:rsid w:val="004E7D3D"/>
    <w:rsid w:val="004F1BC3"/>
    <w:rsid w:val="004F37D5"/>
    <w:rsid w:val="004F41CE"/>
    <w:rsid w:val="004F479D"/>
    <w:rsid w:val="004F5E2D"/>
    <w:rsid w:val="004F65D8"/>
    <w:rsid w:val="004F6673"/>
    <w:rsid w:val="004F6703"/>
    <w:rsid w:val="004F68B4"/>
    <w:rsid w:val="004F6BBF"/>
    <w:rsid w:val="004F6C11"/>
    <w:rsid w:val="004F70E7"/>
    <w:rsid w:val="00500158"/>
    <w:rsid w:val="005005C5"/>
    <w:rsid w:val="00501F95"/>
    <w:rsid w:val="005038BF"/>
    <w:rsid w:val="005043C4"/>
    <w:rsid w:val="00504B90"/>
    <w:rsid w:val="00504D07"/>
    <w:rsid w:val="00504E5B"/>
    <w:rsid w:val="00505EFA"/>
    <w:rsid w:val="00507701"/>
    <w:rsid w:val="0050786F"/>
    <w:rsid w:val="005078D7"/>
    <w:rsid w:val="00507D60"/>
    <w:rsid w:val="00510784"/>
    <w:rsid w:val="00510F4D"/>
    <w:rsid w:val="005118C3"/>
    <w:rsid w:val="00513578"/>
    <w:rsid w:val="0051469B"/>
    <w:rsid w:val="00514A1A"/>
    <w:rsid w:val="00515D85"/>
    <w:rsid w:val="005168B1"/>
    <w:rsid w:val="00516C24"/>
    <w:rsid w:val="00517E13"/>
    <w:rsid w:val="00521163"/>
    <w:rsid w:val="00521D57"/>
    <w:rsid w:val="00521F5D"/>
    <w:rsid w:val="00521FBA"/>
    <w:rsid w:val="00522D59"/>
    <w:rsid w:val="005234CC"/>
    <w:rsid w:val="00523E46"/>
    <w:rsid w:val="00523F2C"/>
    <w:rsid w:val="005245E8"/>
    <w:rsid w:val="00524813"/>
    <w:rsid w:val="00524E62"/>
    <w:rsid w:val="00524F8C"/>
    <w:rsid w:val="00525766"/>
    <w:rsid w:val="00525F70"/>
    <w:rsid w:val="00526F0B"/>
    <w:rsid w:val="00530AB4"/>
    <w:rsid w:val="005318DB"/>
    <w:rsid w:val="0053194C"/>
    <w:rsid w:val="00532897"/>
    <w:rsid w:val="00532D17"/>
    <w:rsid w:val="00534146"/>
    <w:rsid w:val="00534273"/>
    <w:rsid w:val="00534AAB"/>
    <w:rsid w:val="00534C31"/>
    <w:rsid w:val="00535507"/>
    <w:rsid w:val="00535DEA"/>
    <w:rsid w:val="00537386"/>
    <w:rsid w:val="00537B2C"/>
    <w:rsid w:val="00540D6F"/>
    <w:rsid w:val="00541A5D"/>
    <w:rsid w:val="00542A1D"/>
    <w:rsid w:val="005438B7"/>
    <w:rsid w:val="00543AC4"/>
    <w:rsid w:val="00543F20"/>
    <w:rsid w:val="0054420D"/>
    <w:rsid w:val="0054491A"/>
    <w:rsid w:val="005449A7"/>
    <w:rsid w:val="00546637"/>
    <w:rsid w:val="0054730C"/>
    <w:rsid w:val="00547423"/>
    <w:rsid w:val="0054773B"/>
    <w:rsid w:val="00547B76"/>
    <w:rsid w:val="00550BA2"/>
    <w:rsid w:val="00551B31"/>
    <w:rsid w:val="0055323A"/>
    <w:rsid w:val="00553653"/>
    <w:rsid w:val="00553726"/>
    <w:rsid w:val="00553CB6"/>
    <w:rsid w:val="00554493"/>
    <w:rsid w:val="00554926"/>
    <w:rsid w:val="00554A08"/>
    <w:rsid w:val="00555123"/>
    <w:rsid w:val="005559FB"/>
    <w:rsid w:val="00555B2A"/>
    <w:rsid w:val="00556AA9"/>
    <w:rsid w:val="00557266"/>
    <w:rsid w:val="00557A26"/>
    <w:rsid w:val="00560074"/>
    <w:rsid w:val="00561344"/>
    <w:rsid w:val="00561450"/>
    <w:rsid w:val="00561923"/>
    <w:rsid w:val="00561CA8"/>
    <w:rsid w:val="0056266A"/>
    <w:rsid w:val="005631F5"/>
    <w:rsid w:val="00563464"/>
    <w:rsid w:val="005635F2"/>
    <w:rsid w:val="005644C5"/>
    <w:rsid w:val="00566C86"/>
    <w:rsid w:val="005670BF"/>
    <w:rsid w:val="005672D7"/>
    <w:rsid w:val="00567C13"/>
    <w:rsid w:val="00567FF3"/>
    <w:rsid w:val="00570B54"/>
    <w:rsid w:val="00570D43"/>
    <w:rsid w:val="005716E3"/>
    <w:rsid w:val="00571F4C"/>
    <w:rsid w:val="00572E45"/>
    <w:rsid w:val="00573D22"/>
    <w:rsid w:val="00574100"/>
    <w:rsid w:val="00575726"/>
    <w:rsid w:val="00576360"/>
    <w:rsid w:val="0057673D"/>
    <w:rsid w:val="00576859"/>
    <w:rsid w:val="00581813"/>
    <w:rsid w:val="00581841"/>
    <w:rsid w:val="00582F65"/>
    <w:rsid w:val="005832B7"/>
    <w:rsid w:val="00583602"/>
    <w:rsid w:val="00583DD5"/>
    <w:rsid w:val="00583E06"/>
    <w:rsid w:val="00584801"/>
    <w:rsid w:val="00584EEC"/>
    <w:rsid w:val="00585A5F"/>
    <w:rsid w:val="0058624F"/>
    <w:rsid w:val="00586D4F"/>
    <w:rsid w:val="00587B7A"/>
    <w:rsid w:val="00590226"/>
    <w:rsid w:val="0059034F"/>
    <w:rsid w:val="00590F1F"/>
    <w:rsid w:val="00591D3D"/>
    <w:rsid w:val="00593A62"/>
    <w:rsid w:val="00593EA4"/>
    <w:rsid w:val="0059424F"/>
    <w:rsid w:val="005946F5"/>
    <w:rsid w:val="00594F60"/>
    <w:rsid w:val="005952E5"/>
    <w:rsid w:val="005953DB"/>
    <w:rsid w:val="00595B0A"/>
    <w:rsid w:val="00595ECB"/>
    <w:rsid w:val="00596428"/>
    <w:rsid w:val="00596BAD"/>
    <w:rsid w:val="0059716B"/>
    <w:rsid w:val="00597541"/>
    <w:rsid w:val="005975FF"/>
    <w:rsid w:val="005A0D78"/>
    <w:rsid w:val="005A19BD"/>
    <w:rsid w:val="005A2A7D"/>
    <w:rsid w:val="005A2F58"/>
    <w:rsid w:val="005A3976"/>
    <w:rsid w:val="005A4183"/>
    <w:rsid w:val="005A4DC7"/>
    <w:rsid w:val="005A4F1B"/>
    <w:rsid w:val="005A500E"/>
    <w:rsid w:val="005A57F4"/>
    <w:rsid w:val="005A5E8F"/>
    <w:rsid w:val="005A6946"/>
    <w:rsid w:val="005A6B7E"/>
    <w:rsid w:val="005A6FF9"/>
    <w:rsid w:val="005B00F8"/>
    <w:rsid w:val="005B029F"/>
    <w:rsid w:val="005B1A20"/>
    <w:rsid w:val="005B1D08"/>
    <w:rsid w:val="005B1E6E"/>
    <w:rsid w:val="005B33CC"/>
    <w:rsid w:val="005B3B1F"/>
    <w:rsid w:val="005B4439"/>
    <w:rsid w:val="005B4899"/>
    <w:rsid w:val="005B49E3"/>
    <w:rsid w:val="005B5660"/>
    <w:rsid w:val="005B6026"/>
    <w:rsid w:val="005B610C"/>
    <w:rsid w:val="005B64DC"/>
    <w:rsid w:val="005B6CCE"/>
    <w:rsid w:val="005C1801"/>
    <w:rsid w:val="005C2E19"/>
    <w:rsid w:val="005C3CA2"/>
    <w:rsid w:val="005C43B0"/>
    <w:rsid w:val="005C489B"/>
    <w:rsid w:val="005C507D"/>
    <w:rsid w:val="005C54C7"/>
    <w:rsid w:val="005C5BBC"/>
    <w:rsid w:val="005C5BCF"/>
    <w:rsid w:val="005C5C35"/>
    <w:rsid w:val="005C5E30"/>
    <w:rsid w:val="005C630E"/>
    <w:rsid w:val="005C6701"/>
    <w:rsid w:val="005C6824"/>
    <w:rsid w:val="005C735A"/>
    <w:rsid w:val="005D10FB"/>
    <w:rsid w:val="005D31C9"/>
    <w:rsid w:val="005D339E"/>
    <w:rsid w:val="005D3A14"/>
    <w:rsid w:val="005D5266"/>
    <w:rsid w:val="005D5BFA"/>
    <w:rsid w:val="005D61E0"/>
    <w:rsid w:val="005D65C0"/>
    <w:rsid w:val="005D673B"/>
    <w:rsid w:val="005D7278"/>
    <w:rsid w:val="005D7469"/>
    <w:rsid w:val="005E0EB8"/>
    <w:rsid w:val="005E1AE1"/>
    <w:rsid w:val="005E1B48"/>
    <w:rsid w:val="005E1BF9"/>
    <w:rsid w:val="005E2199"/>
    <w:rsid w:val="005E2C0D"/>
    <w:rsid w:val="005E312C"/>
    <w:rsid w:val="005E4A89"/>
    <w:rsid w:val="005E51CC"/>
    <w:rsid w:val="005E5C86"/>
    <w:rsid w:val="005E6940"/>
    <w:rsid w:val="005E7170"/>
    <w:rsid w:val="005E7C6D"/>
    <w:rsid w:val="005F04BA"/>
    <w:rsid w:val="005F07FB"/>
    <w:rsid w:val="005F1017"/>
    <w:rsid w:val="005F1277"/>
    <w:rsid w:val="005F1E3E"/>
    <w:rsid w:val="005F1F47"/>
    <w:rsid w:val="005F33FD"/>
    <w:rsid w:val="005F39C8"/>
    <w:rsid w:val="005F4553"/>
    <w:rsid w:val="005F45B5"/>
    <w:rsid w:val="005F4900"/>
    <w:rsid w:val="005F4C48"/>
    <w:rsid w:val="005F4FF5"/>
    <w:rsid w:val="005F55F7"/>
    <w:rsid w:val="005F68AE"/>
    <w:rsid w:val="005F6B19"/>
    <w:rsid w:val="005F7DB2"/>
    <w:rsid w:val="00600495"/>
    <w:rsid w:val="006007DD"/>
    <w:rsid w:val="00600CAF"/>
    <w:rsid w:val="00601950"/>
    <w:rsid w:val="00601A86"/>
    <w:rsid w:val="00603170"/>
    <w:rsid w:val="00603241"/>
    <w:rsid w:val="00604C2A"/>
    <w:rsid w:val="00604E03"/>
    <w:rsid w:val="00605198"/>
    <w:rsid w:val="00607DC0"/>
    <w:rsid w:val="00611CF2"/>
    <w:rsid w:val="0061222B"/>
    <w:rsid w:val="0061247E"/>
    <w:rsid w:val="006128CC"/>
    <w:rsid w:val="00613537"/>
    <w:rsid w:val="00614945"/>
    <w:rsid w:val="00614DFF"/>
    <w:rsid w:val="00616A86"/>
    <w:rsid w:val="00617860"/>
    <w:rsid w:val="00620881"/>
    <w:rsid w:val="00621D54"/>
    <w:rsid w:val="006227B2"/>
    <w:rsid w:val="0062295B"/>
    <w:rsid w:val="00622BE1"/>
    <w:rsid w:val="00623F6F"/>
    <w:rsid w:val="006240FB"/>
    <w:rsid w:val="00625A89"/>
    <w:rsid w:val="00625E56"/>
    <w:rsid w:val="00625F9C"/>
    <w:rsid w:val="0062637A"/>
    <w:rsid w:val="006266E4"/>
    <w:rsid w:val="006270AE"/>
    <w:rsid w:val="0062764E"/>
    <w:rsid w:val="0062782B"/>
    <w:rsid w:val="006308B7"/>
    <w:rsid w:val="006314D2"/>
    <w:rsid w:val="0063182D"/>
    <w:rsid w:val="00632415"/>
    <w:rsid w:val="006329EF"/>
    <w:rsid w:val="006334CD"/>
    <w:rsid w:val="006339F0"/>
    <w:rsid w:val="00633F74"/>
    <w:rsid w:val="00634515"/>
    <w:rsid w:val="00634575"/>
    <w:rsid w:val="00634F3D"/>
    <w:rsid w:val="00635E46"/>
    <w:rsid w:val="00635F66"/>
    <w:rsid w:val="00636984"/>
    <w:rsid w:val="00637500"/>
    <w:rsid w:val="00637762"/>
    <w:rsid w:val="006379A5"/>
    <w:rsid w:val="00637E6A"/>
    <w:rsid w:val="0064038D"/>
    <w:rsid w:val="00641E9D"/>
    <w:rsid w:val="0064237F"/>
    <w:rsid w:val="0064325B"/>
    <w:rsid w:val="00644487"/>
    <w:rsid w:val="0064517A"/>
    <w:rsid w:val="00645AAF"/>
    <w:rsid w:val="00647330"/>
    <w:rsid w:val="006473CB"/>
    <w:rsid w:val="00647E99"/>
    <w:rsid w:val="00650580"/>
    <w:rsid w:val="00650914"/>
    <w:rsid w:val="006512DB"/>
    <w:rsid w:val="00651C78"/>
    <w:rsid w:val="0065334C"/>
    <w:rsid w:val="00653F84"/>
    <w:rsid w:val="0065443E"/>
    <w:rsid w:val="00654565"/>
    <w:rsid w:val="00654BA6"/>
    <w:rsid w:val="00654BD1"/>
    <w:rsid w:val="00654FFF"/>
    <w:rsid w:val="00656AA1"/>
    <w:rsid w:val="00656EF7"/>
    <w:rsid w:val="006577D9"/>
    <w:rsid w:val="00660727"/>
    <w:rsid w:val="00660939"/>
    <w:rsid w:val="00660D7E"/>
    <w:rsid w:val="00661694"/>
    <w:rsid w:val="00661E58"/>
    <w:rsid w:val="006625AB"/>
    <w:rsid w:val="00662EA6"/>
    <w:rsid w:val="0066309D"/>
    <w:rsid w:val="0066475F"/>
    <w:rsid w:val="00664BE5"/>
    <w:rsid w:val="00665569"/>
    <w:rsid w:val="00665E46"/>
    <w:rsid w:val="00666A58"/>
    <w:rsid w:val="00666A86"/>
    <w:rsid w:val="00666D0C"/>
    <w:rsid w:val="0066705D"/>
    <w:rsid w:val="00667F13"/>
    <w:rsid w:val="006700C4"/>
    <w:rsid w:val="00670C42"/>
    <w:rsid w:val="0067152A"/>
    <w:rsid w:val="006734A3"/>
    <w:rsid w:val="00675449"/>
    <w:rsid w:val="00675871"/>
    <w:rsid w:val="00675D93"/>
    <w:rsid w:val="00676921"/>
    <w:rsid w:val="00676AA5"/>
    <w:rsid w:val="00676C97"/>
    <w:rsid w:val="00677A9C"/>
    <w:rsid w:val="00677BAA"/>
    <w:rsid w:val="00680379"/>
    <w:rsid w:val="006806C6"/>
    <w:rsid w:val="00680B19"/>
    <w:rsid w:val="00681571"/>
    <w:rsid w:val="00684054"/>
    <w:rsid w:val="006845A2"/>
    <w:rsid w:val="00684E15"/>
    <w:rsid w:val="00685C16"/>
    <w:rsid w:val="006869D6"/>
    <w:rsid w:val="00686B0E"/>
    <w:rsid w:val="00687707"/>
    <w:rsid w:val="006907D9"/>
    <w:rsid w:val="00690A2A"/>
    <w:rsid w:val="00690D78"/>
    <w:rsid w:val="00690D97"/>
    <w:rsid w:val="00691716"/>
    <w:rsid w:val="006922F9"/>
    <w:rsid w:val="006940DF"/>
    <w:rsid w:val="00694950"/>
    <w:rsid w:val="00694F02"/>
    <w:rsid w:val="0069545B"/>
    <w:rsid w:val="00695619"/>
    <w:rsid w:val="00696112"/>
    <w:rsid w:val="00696467"/>
    <w:rsid w:val="00697267"/>
    <w:rsid w:val="006976E4"/>
    <w:rsid w:val="00697D6F"/>
    <w:rsid w:val="006A07A6"/>
    <w:rsid w:val="006A1D8D"/>
    <w:rsid w:val="006A230D"/>
    <w:rsid w:val="006A33AD"/>
    <w:rsid w:val="006A372E"/>
    <w:rsid w:val="006A4D96"/>
    <w:rsid w:val="006A5962"/>
    <w:rsid w:val="006A5A71"/>
    <w:rsid w:val="006A5E11"/>
    <w:rsid w:val="006A6DCB"/>
    <w:rsid w:val="006A784A"/>
    <w:rsid w:val="006A7C20"/>
    <w:rsid w:val="006B003C"/>
    <w:rsid w:val="006B11CB"/>
    <w:rsid w:val="006B12A2"/>
    <w:rsid w:val="006B2315"/>
    <w:rsid w:val="006B3B88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6E3A"/>
    <w:rsid w:val="006B73F3"/>
    <w:rsid w:val="006B7411"/>
    <w:rsid w:val="006B7EBB"/>
    <w:rsid w:val="006B7F5D"/>
    <w:rsid w:val="006C048B"/>
    <w:rsid w:val="006C05B6"/>
    <w:rsid w:val="006C12C1"/>
    <w:rsid w:val="006C1F2A"/>
    <w:rsid w:val="006C1FE7"/>
    <w:rsid w:val="006C221D"/>
    <w:rsid w:val="006C38CB"/>
    <w:rsid w:val="006C43A2"/>
    <w:rsid w:val="006C4D9E"/>
    <w:rsid w:val="006C5071"/>
    <w:rsid w:val="006C5183"/>
    <w:rsid w:val="006C5A97"/>
    <w:rsid w:val="006C6C75"/>
    <w:rsid w:val="006C76AD"/>
    <w:rsid w:val="006C78F4"/>
    <w:rsid w:val="006C7C20"/>
    <w:rsid w:val="006D0099"/>
    <w:rsid w:val="006D0FF9"/>
    <w:rsid w:val="006D1AEA"/>
    <w:rsid w:val="006D2501"/>
    <w:rsid w:val="006D2607"/>
    <w:rsid w:val="006D2BCA"/>
    <w:rsid w:val="006D2FCD"/>
    <w:rsid w:val="006D31F8"/>
    <w:rsid w:val="006D41C1"/>
    <w:rsid w:val="006D44F4"/>
    <w:rsid w:val="006D4BB8"/>
    <w:rsid w:val="006D5181"/>
    <w:rsid w:val="006D6A71"/>
    <w:rsid w:val="006E0EA5"/>
    <w:rsid w:val="006E18A5"/>
    <w:rsid w:val="006E1D40"/>
    <w:rsid w:val="006E2D17"/>
    <w:rsid w:val="006E491E"/>
    <w:rsid w:val="006E5074"/>
    <w:rsid w:val="006E557E"/>
    <w:rsid w:val="006E5867"/>
    <w:rsid w:val="006E63D4"/>
    <w:rsid w:val="006E6766"/>
    <w:rsid w:val="006E6C2B"/>
    <w:rsid w:val="006E702B"/>
    <w:rsid w:val="006E7277"/>
    <w:rsid w:val="006E72B3"/>
    <w:rsid w:val="006E7B7E"/>
    <w:rsid w:val="006F0B06"/>
    <w:rsid w:val="006F0B94"/>
    <w:rsid w:val="006F197D"/>
    <w:rsid w:val="006F213A"/>
    <w:rsid w:val="006F2FE4"/>
    <w:rsid w:val="006F4AF2"/>
    <w:rsid w:val="006F4FE5"/>
    <w:rsid w:val="006F514C"/>
    <w:rsid w:val="006F5521"/>
    <w:rsid w:val="006F65E4"/>
    <w:rsid w:val="006F69C2"/>
    <w:rsid w:val="006F7192"/>
    <w:rsid w:val="006F7FED"/>
    <w:rsid w:val="00700011"/>
    <w:rsid w:val="00703ADA"/>
    <w:rsid w:val="007044FA"/>
    <w:rsid w:val="00704A63"/>
    <w:rsid w:val="00705EAC"/>
    <w:rsid w:val="007061D0"/>
    <w:rsid w:val="00706A6F"/>
    <w:rsid w:val="00706E80"/>
    <w:rsid w:val="007073D6"/>
    <w:rsid w:val="0070775F"/>
    <w:rsid w:val="007117A4"/>
    <w:rsid w:val="00711A1F"/>
    <w:rsid w:val="007121DD"/>
    <w:rsid w:val="00712422"/>
    <w:rsid w:val="00712892"/>
    <w:rsid w:val="0071302A"/>
    <w:rsid w:val="00713038"/>
    <w:rsid w:val="00714315"/>
    <w:rsid w:val="00714980"/>
    <w:rsid w:val="00714D9D"/>
    <w:rsid w:val="0071504C"/>
    <w:rsid w:val="00715250"/>
    <w:rsid w:val="00716732"/>
    <w:rsid w:val="00716E3F"/>
    <w:rsid w:val="0071721B"/>
    <w:rsid w:val="00721251"/>
    <w:rsid w:val="0072158F"/>
    <w:rsid w:val="00722428"/>
    <w:rsid w:val="00722BA7"/>
    <w:rsid w:val="00723DFC"/>
    <w:rsid w:val="00723FA5"/>
    <w:rsid w:val="00724286"/>
    <w:rsid w:val="0072480E"/>
    <w:rsid w:val="007255AD"/>
    <w:rsid w:val="00725BB7"/>
    <w:rsid w:val="00725CD9"/>
    <w:rsid w:val="007261FA"/>
    <w:rsid w:val="007263B5"/>
    <w:rsid w:val="00727EB6"/>
    <w:rsid w:val="0073021C"/>
    <w:rsid w:val="00730BE3"/>
    <w:rsid w:val="007312FA"/>
    <w:rsid w:val="0073225C"/>
    <w:rsid w:val="0073240D"/>
    <w:rsid w:val="0073267D"/>
    <w:rsid w:val="00732B74"/>
    <w:rsid w:val="00732C0C"/>
    <w:rsid w:val="00733413"/>
    <w:rsid w:val="00733CE5"/>
    <w:rsid w:val="00734092"/>
    <w:rsid w:val="007355E4"/>
    <w:rsid w:val="00735CD4"/>
    <w:rsid w:val="00736699"/>
    <w:rsid w:val="00736F6C"/>
    <w:rsid w:val="00737E0E"/>
    <w:rsid w:val="00741705"/>
    <w:rsid w:val="00742062"/>
    <w:rsid w:val="007422B1"/>
    <w:rsid w:val="0074248E"/>
    <w:rsid w:val="00742B55"/>
    <w:rsid w:val="00743E11"/>
    <w:rsid w:val="00743ECA"/>
    <w:rsid w:val="0074583C"/>
    <w:rsid w:val="007458C3"/>
    <w:rsid w:val="007459F7"/>
    <w:rsid w:val="00745B63"/>
    <w:rsid w:val="007468BC"/>
    <w:rsid w:val="00746DC4"/>
    <w:rsid w:val="00747B3C"/>
    <w:rsid w:val="00747CDA"/>
    <w:rsid w:val="00750D9F"/>
    <w:rsid w:val="0075287F"/>
    <w:rsid w:val="00753195"/>
    <w:rsid w:val="007533A9"/>
    <w:rsid w:val="007534AE"/>
    <w:rsid w:val="007537BB"/>
    <w:rsid w:val="00753C14"/>
    <w:rsid w:val="007551F2"/>
    <w:rsid w:val="00755F15"/>
    <w:rsid w:val="00756331"/>
    <w:rsid w:val="0075740E"/>
    <w:rsid w:val="00757E19"/>
    <w:rsid w:val="007605CA"/>
    <w:rsid w:val="00760B6B"/>
    <w:rsid w:val="00761DE6"/>
    <w:rsid w:val="00762583"/>
    <w:rsid w:val="00763379"/>
    <w:rsid w:val="0076352D"/>
    <w:rsid w:val="00763816"/>
    <w:rsid w:val="007646E7"/>
    <w:rsid w:val="00764ED8"/>
    <w:rsid w:val="00765C87"/>
    <w:rsid w:val="0076617B"/>
    <w:rsid w:val="0076651D"/>
    <w:rsid w:val="00766D7D"/>
    <w:rsid w:val="00766F4D"/>
    <w:rsid w:val="007670AB"/>
    <w:rsid w:val="007677C3"/>
    <w:rsid w:val="00771BD3"/>
    <w:rsid w:val="007720ED"/>
    <w:rsid w:val="00772B8E"/>
    <w:rsid w:val="00774707"/>
    <w:rsid w:val="00774C75"/>
    <w:rsid w:val="0077512D"/>
    <w:rsid w:val="00775F40"/>
    <w:rsid w:val="00776925"/>
    <w:rsid w:val="00776D6F"/>
    <w:rsid w:val="00780414"/>
    <w:rsid w:val="00780E06"/>
    <w:rsid w:val="00781D0F"/>
    <w:rsid w:val="00782124"/>
    <w:rsid w:val="007821D4"/>
    <w:rsid w:val="00782ABB"/>
    <w:rsid w:val="00783DFA"/>
    <w:rsid w:val="00783E8E"/>
    <w:rsid w:val="00784A79"/>
    <w:rsid w:val="00785933"/>
    <w:rsid w:val="00785CB6"/>
    <w:rsid w:val="007868F9"/>
    <w:rsid w:val="00787339"/>
    <w:rsid w:val="007878D4"/>
    <w:rsid w:val="00787E08"/>
    <w:rsid w:val="00787FA1"/>
    <w:rsid w:val="00791C14"/>
    <w:rsid w:val="00791CE0"/>
    <w:rsid w:val="00791E78"/>
    <w:rsid w:val="00792192"/>
    <w:rsid w:val="007937E1"/>
    <w:rsid w:val="00793CC2"/>
    <w:rsid w:val="00794030"/>
    <w:rsid w:val="007941B6"/>
    <w:rsid w:val="00794568"/>
    <w:rsid w:val="00794CBA"/>
    <w:rsid w:val="00794ED9"/>
    <w:rsid w:val="007953E6"/>
    <w:rsid w:val="0079643F"/>
    <w:rsid w:val="00796B9A"/>
    <w:rsid w:val="00797537"/>
    <w:rsid w:val="007A0EE1"/>
    <w:rsid w:val="007A1067"/>
    <w:rsid w:val="007A1DD5"/>
    <w:rsid w:val="007A1E4A"/>
    <w:rsid w:val="007A2DCE"/>
    <w:rsid w:val="007A3116"/>
    <w:rsid w:val="007A341D"/>
    <w:rsid w:val="007A4000"/>
    <w:rsid w:val="007A502F"/>
    <w:rsid w:val="007A6181"/>
    <w:rsid w:val="007A654B"/>
    <w:rsid w:val="007A6C08"/>
    <w:rsid w:val="007A6D58"/>
    <w:rsid w:val="007A6F60"/>
    <w:rsid w:val="007A6FD9"/>
    <w:rsid w:val="007A7204"/>
    <w:rsid w:val="007A7A2D"/>
    <w:rsid w:val="007A7B65"/>
    <w:rsid w:val="007B0222"/>
    <w:rsid w:val="007B031B"/>
    <w:rsid w:val="007B0504"/>
    <w:rsid w:val="007B0AB0"/>
    <w:rsid w:val="007B16D2"/>
    <w:rsid w:val="007B1C86"/>
    <w:rsid w:val="007B250F"/>
    <w:rsid w:val="007B35C8"/>
    <w:rsid w:val="007B398E"/>
    <w:rsid w:val="007B39EB"/>
    <w:rsid w:val="007B3CEE"/>
    <w:rsid w:val="007B565B"/>
    <w:rsid w:val="007B5F21"/>
    <w:rsid w:val="007B7778"/>
    <w:rsid w:val="007B7C28"/>
    <w:rsid w:val="007C025A"/>
    <w:rsid w:val="007C03B2"/>
    <w:rsid w:val="007C0851"/>
    <w:rsid w:val="007C096C"/>
    <w:rsid w:val="007C2594"/>
    <w:rsid w:val="007C2EBC"/>
    <w:rsid w:val="007C3788"/>
    <w:rsid w:val="007C4147"/>
    <w:rsid w:val="007C4CF0"/>
    <w:rsid w:val="007C5F74"/>
    <w:rsid w:val="007C64DE"/>
    <w:rsid w:val="007C764D"/>
    <w:rsid w:val="007C7995"/>
    <w:rsid w:val="007D2BB3"/>
    <w:rsid w:val="007D32E8"/>
    <w:rsid w:val="007D3570"/>
    <w:rsid w:val="007D3A32"/>
    <w:rsid w:val="007D52FE"/>
    <w:rsid w:val="007D63BE"/>
    <w:rsid w:val="007D64E0"/>
    <w:rsid w:val="007D6E5C"/>
    <w:rsid w:val="007D718E"/>
    <w:rsid w:val="007D7E4A"/>
    <w:rsid w:val="007E01C4"/>
    <w:rsid w:val="007E1235"/>
    <w:rsid w:val="007E15E8"/>
    <w:rsid w:val="007E3E6C"/>
    <w:rsid w:val="007E41ED"/>
    <w:rsid w:val="007E41F9"/>
    <w:rsid w:val="007E4B37"/>
    <w:rsid w:val="007E4EEF"/>
    <w:rsid w:val="007E4F9C"/>
    <w:rsid w:val="007E6CD8"/>
    <w:rsid w:val="007E6FAD"/>
    <w:rsid w:val="007E721F"/>
    <w:rsid w:val="007F0319"/>
    <w:rsid w:val="007F07BB"/>
    <w:rsid w:val="007F1D54"/>
    <w:rsid w:val="007F2550"/>
    <w:rsid w:val="007F34A8"/>
    <w:rsid w:val="007F4B4F"/>
    <w:rsid w:val="007F5EE2"/>
    <w:rsid w:val="007F6C3F"/>
    <w:rsid w:val="00800343"/>
    <w:rsid w:val="0080134F"/>
    <w:rsid w:val="008013BD"/>
    <w:rsid w:val="008017DB"/>
    <w:rsid w:val="00801E64"/>
    <w:rsid w:val="00802106"/>
    <w:rsid w:val="00803262"/>
    <w:rsid w:val="0080364E"/>
    <w:rsid w:val="00804AE8"/>
    <w:rsid w:val="00804D2F"/>
    <w:rsid w:val="00805853"/>
    <w:rsid w:val="00805C56"/>
    <w:rsid w:val="00806315"/>
    <w:rsid w:val="0080644B"/>
    <w:rsid w:val="008073B9"/>
    <w:rsid w:val="00807EAB"/>
    <w:rsid w:val="00810E38"/>
    <w:rsid w:val="00811228"/>
    <w:rsid w:val="008116C6"/>
    <w:rsid w:val="00811A26"/>
    <w:rsid w:val="00811BFD"/>
    <w:rsid w:val="00812632"/>
    <w:rsid w:val="00812D06"/>
    <w:rsid w:val="00812D53"/>
    <w:rsid w:val="00812F22"/>
    <w:rsid w:val="00813047"/>
    <w:rsid w:val="008141A9"/>
    <w:rsid w:val="00814524"/>
    <w:rsid w:val="0081551F"/>
    <w:rsid w:val="00815F16"/>
    <w:rsid w:val="00816309"/>
    <w:rsid w:val="008168FC"/>
    <w:rsid w:val="00816D1C"/>
    <w:rsid w:val="00816E5F"/>
    <w:rsid w:val="008172F5"/>
    <w:rsid w:val="0081792F"/>
    <w:rsid w:val="00817A40"/>
    <w:rsid w:val="008207B1"/>
    <w:rsid w:val="00821465"/>
    <w:rsid w:val="008220AF"/>
    <w:rsid w:val="0082269F"/>
    <w:rsid w:val="008226A8"/>
    <w:rsid w:val="0082274E"/>
    <w:rsid w:val="00822CDA"/>
    <w:rsid w:val="008230CD"/>
    <w:rsid w:val="0082360E"/>
    <w:rsid w:val="008238C7"/>
    <w:rsid w:val="00824A6C"/>
    <w:rsid w:val="00824AF3"/>
    <w:rsid w:val="00825029"/>
    <w:rsid w:val="008253E7"/>
    <w:rsid w:val="00827891"/>
    <w:rsid w:val="00831D15"/>
    <w:rsid w:val="008327BA"/>
    <w:rsid w:val="00832EF3"/>
    <w:rsid w:val="0083305F"/>
    <w:rsid w:val="0083310E"/>
    <w:rsid w:val="008332AE"/>
    <w:rsid w:val="008336C7"/>
    <w:rsid w:val="00833C60"/>
    <w:rsid w:val="008345C6"/>
    <w:rsid w:val="00834F74"/>
    <w:rsid w:val="008354AF"/>
    <w:rsid w:val="008357F0"/>
    <w:rsid w:val="00840182"/>
    <w:rsid w:val="0084274E"/>
    <w:rsid w:val="0084341B"/>
    <w:rsid w:val="008434FA"/>
    <w:rsid w:val="00843AC8"/>
    <w:rsid w:val="00843DEA"/>
    <w:rsid w:val="008450D1"/>
    <w:rsid w:val="008464A3"/>
    <w:rsid w:val="0084796A"/>
    <w:rsid w:val="00850703"/>
    <w:rsid w:val="00851406"/>
    <w:rsid w:val="00854ACE"/>
    <w:rsid w:val="0085551B"/>
    <w:rsid w:val="008557F2"/>
    <w:rsid w:val="00855A9E"/>
    <w:rsid w:val="008564C5"/>
    <w:rsid w:val="00856F31"/>
    <w:rsid w:val="0086183C"/>
    <w:rsid w:val="0086183F"/>
    <w:rsid w:val="00861AD5"/>
    <w:rsid w:val="008623DC"/>
    <w:rsid w:val="00862833"/>
    <w:rsid w:val="00862844"/>
    <w:rsid w:val="00862934"/>
    <w:rsid w:val="00862C7F"/>
    <w:rsid w:val="00863803"/>
    <w:rsid w:val="008638A7"/>
    <w:rsid w:val="008643E7"/>
    <w:rsid w:val="00864841"/>
    <w:rsid w:val="00864C40"/>
    <w:rsid w:val="008653D5"/>
    <w:rsid w:val="00865582"/>
    <w:rsid w:val="00865A53"/>
    <w:rsid w:val="008664CA"/>
    <w:rsid w:val="00866B9D"/>
    <w:rsid w:val="00867599"/>
    <w:rsid w:val="00871141"/>
    <w:rsid w:val="00871E40"/>
    <w:rsid w:val="0087308F"/>
    <w:rsid w:val="00873FEE"/>
    <w:rsid w:val="0087416C"/>
    <w:rsid w:val="008744CC"/>
    <w:rsid w:val="00875D15"/>
    <w:rsid w:val="0087618F"/>
    <w:rsid w:val="008765E6"/>
    <w:rsid w:val="00876A89"/>
    <w:rsid w:val="008772C8"/>
    <w:rsid w:val="0087737F"/>
    <w:rsid w:val="00880A9D"/>
    <w:rsid w:val="00880F00"/>
    <w:rsid w:val="008814BA"/>
    <w:rsid w:val="00881578"/>
    <w:rsid w:val="00881C37"/>
    <w:rsid w:val="00881D46"/>
    <w:rsid w:val="008822E8"/>
    <w:rsid w:val="008827CA"/>
    <w:rsid w:val="0088364B"/>
    <w:rsid w:val="00883BE7"/>
    <w:rsid w:val="00886801"/>
    <w:rsid w:val="00886E60"/>
    <w:rsid w:val="00887F93"/>
    <w:rsid w:val="008916FF"/>
    <w:rsid w:val="00891831"/>
    <w:rsid w:val="008919D7"/>
    <w:rsid w:val="008921B0"/>
    <w:rsid w:val="008923FD"/>
    <w:rsid w:val="008934CB"/>
    <w:rsid w:val="00893A33"/>
    <w:rsid w:val="00893B91"/>
    <w:rsid w:val="00893C85"/>
    <w:rsid w:val="00894962"/>
    <w:rsid w:val="00894FD1"/>
    <w:rsid w:val="00895581"/>
    <w:rsid w:val="00895E6D"/>
    <w:rsid w:val="00896044"/>
    <w:rsid w:val="008A0784"/>
    <w:rsid w:val="008A10C2"/>
    <w:rsid w:val="008A1752"/>
    <w:rsid w:val="008A17CF"/>
    <w:rsid w:val="008A1F59"/>
    <w:rsid w:val="008A232F"/>
    <w:rsid w:val="008A237D"/>
    <w:rsid w:val="008A294A"/>
    <w:rsid w:val="008A365E"/>
    <w:rsid w:val="008A3920"/>
    <w:rsid w:val="008A3EF1"/>
    <w:rsid w:val="008A48E9"/>
    <w:rsid w:val="008A579B"/>
    <w:rsid w:val="008A7F98"/>
    <w:rsid w:val="008B0457"/>
    <w:rsid w:val="008B19F5"/>
    <w:rsid w:val="008B39BA"/>
    <w:rsid w:val="008B4521"/>
    <w:rsid w:val="008B4EC9"/>
    <w:rsid w:val="008B560E"/>
    <w:rsid w:val="008B5EF7"/>
    <w:rsid w:val="008B6F3D"/>
    <w:rsid w:val="008B70FD"/>
    <w:rsid w:val="008B72D3"/>
    <w:rsid w:val="008C00E8"/>
    <w:rsid w:val="008C00ED"/>
    <w:rsid w:val="008C081E"/>
    <w:rsid w:val="008C08DC"/>
    <w:rsid w:val="008C0951"/>
    <w:rsid w:val="008C0C16"/>
    <w:rsid w:val="008C0E3A"/>
    <w:rsid w:val="008C1348"/>
    <w:rsid w:val="008C18D4"/>
    <w:rsid w:val="008C24B5"/>
    <w:rsid w:val="008C367D"/>
    <w:rsid w:val="008C3A22"/>
    <w:rsid w:val="008C3BBA"/>
    <w:rsid w:val="008C3C36"/>
    <w:rsid w:val="008C41CC"/>
    <w:rsid w:val="008C5494"/>
    <w:rsid w:val="008C55A7"/>
    <w:rsid w:val="008C65B0"/>
    <w:rsid w:val="008D0502"/>
    <w:rsid w:val="008D18F1"/>
    <w:rsid w:val="008D21E2"/>
    <w:rsid w:val="008D2E94"/>
    <w:rsid w:val="008D425A"/>
    <w:rsid w:val="008D46D7"/>
    <w:rsid w:val="008D5543"/>
    <w:rsid w:val="008D64AB"/>
    <w:rsid w:val="008D7840"/>
    <w:rsid w:val="008D79F2"/>
    <w:rsid w:val="008E01CE"/>
    <w:rsid w:val="008E0BF4"/>
    <w:rsid w:val="008E0FA0"/>
    <w:rsid w:val="008E119C"/>
    <w:rsid w:val="008E1F85"/>
    <w:rsid w:val="008E1FDB"/>
    <w:rsid w:val="008E229E"/>
    <w:rsid w:val="008E4499"/>
    <w:rsid w:val="008E58B3"/>
    <w:rsid w:val="008E61BC"/>
    <w:rsid w:val="008E66CC"/>
    <w:rsid w:val="008E6C0F"/>
    <w:rsid w:val="008E7579"/>
    <w:rsid w:val="008E7F71"/>
    <w:rsid w:val="008F033A"/>
    <w:rsid w:val="008F09CA"/>
    <w:rsid w:val="008F2D63"/>
    <w:rsid w:val="008F3CC0"/>
    <w:rsid w:val="008F461E"/>
    <w:rsid w:val="008F5225"/>
    <w:rsid w:val="008F5CC8"/>
    <w:rsid w:val="008F6AE2"/>
    <w:rsid w:val="008F6BBB"/>
    <w:rsid w:val="008F6CF9"/>
    <w:rsid w:val="008F75AA"/>
    <w:rsid w:val="008F75F2"/>
    <w:rsid w:val="00900B57"/>
    <w:rsid w:val="00901239"/>
    <w:rsid w:val="00901FB3"/>
    <w:rsid w:val="0090286D"/>
    <w:rsid w:val="009037DB"/>
    <w:rsid w:val="00903ADC"/>
    <w:rsid w:val="00903E56"/>
    <w:rsid w:val="009045CB"/>
    <w:rsid w:val="00905452"/>
    <w:rsid w:val="00905971"/>
    <w:rsid w:val="009062DA"/>
    <w:rsid w:val="009067B6"/>
    <w:rsid w:val="00906919"/>
    <w:rsid w:val="00907A1B"/>
    <w:rsid w:val="00910CCB"/>
    <w:rsid w:val="00911FA6"/>
    <w:rsid w:val="00912C2C"/>
    <w:rsid w:val="00913480"/>
    <w:rsid w:val="009138B9"/>
    <w:rsid w:val="00913B8F"/>
    <w:rsid w:val="00914C58"/>
    <w:rsid w:val="009153A9"/>
    <w:rsid w:val="009154D7"/>
    <w:rsid w:val="009160A7"/>
    <w:rsid w:val="009164E6"/>
    <w:rsid w:val="0091778B"/>
    <w:rsid w:val="00917E2E"/>
    <w:rsid w:val="00920D9C"/>
    <w:rsid w:val="00921576"/>
    <w:rsid w:val="009215DF"/>
    <w:rsid w:val="00921E2E"/>
    <w:rsid w:val="00921E70"/>
    <w:rsid w:val="00923239"/>
    <w:rsid w:val="009232B2"/>
    <w:rsid w:val="009232FD"/>
    <w:rsid w:val="0092349D"/>
    <w:rsid w:val="00924686"/>
    <w:rsid w:val="009249C0"/>
    <w:rsid w:val="00925DF5"/>
    <w:rsid w:val="0092642A"/>
    <w:rsid w:val="00926B21"/>
    <w:rsid w:val="00927DFB"/>
    <w:rsid w:val="00930A57"/>
    <w:rsid w:val="00930EDA"/>
    <w:rsid w:val="009310DF"/>
    <w:rsid w:val="00931DA5"/>
    <w:rsid w:val="0093298B"/>
    <w:rsid w:val="00932A7B"/>
    <w:rsid w:val="00932F3F"/>
    <w:rsid w:val="00933CF1"/>
    <w:rsid w:val="00935625"/>
    <w:rsid w:val="00936254"/>
    <w:rsid w:val="009367FB"/>
    <w:rsid w:val="00937269"/>
    <w:rsid w:val="009401F6"/>
    <w:rsid w:val="0094076A"/>
    <w:rsid w:val="00940DA8"/>
    <w:rsid w:val="0094151F"/>
    <w:rsid w:val="00941BB4"/>
    <w:rsid w:val="00941DAE"/>
    <w:rsid w:val="00943D05"/>
    <w:rsid w:val="009456D7"/>
    <w:rsid w:val="00946C85"/>
    <w:rsid w:val="00950162"/>
    <w:rsid w:val="0095165F"/>
    <w:rsid w:val="00951666"/>
    <w:rsid w:val="009540EB"/>
    <w:rsid w:val="00954B25"/>
    <w:rsid w:val="00954E95"/>
    <w:rsid w:val="00954EDE"/>
    <w:rsid w:val="0095546D"/>
    <w:rsid w:val="00956C46"/>
    <w:rsid w:val="00956C8E"/>
    <w:rsid w:val="00957A3F"/>
    <w:rsid w:val="00957B31"/>
    <w:rsid w:val="009612DB"/>
    <w:rsid w:val="00961B88"/>
    <w:rsid w:val="00962440"/>
    <w:rsid w:val="00964A1F"/>
    <w:rsid w:val="00964C27"/>
    <w:rsid w:val="00964F2D"/>
    <w:rsid w:val="00965946"/>
    <w:rsid w:val="00965AE6"/>
    <w:rsid w:val="00965E39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B19"/>
    <w:rsid w:val="009739BC"/>
    <w:rsid w:val="00973EFD"/>
    <w:rsid w:val="009744F6"/>
    <w:rsid w:val="009749FE"/>
    <w:rsid w:val="00974BD7"/>
    <w:rsid w:val="00975351"/>
    <w:rsid w:val="009753D3"/>
    <w:rsid w:val="0097605A"/>
    <w:rsid w:val="009765C7"/>
    <w:rsid w:val="00977574"/>
    <w:rsid w:val="0098097F"/>
    <w:rsid w:val="00981A62"/>
    <w:rsid w:val="00981ACD"/>
    <w:rsid w:val="00981B25"/>
    <w:rsid w:val="009821A4"/>
    <w:rsid w:val="009823A4"/>
    <w:rsid w:val="009823CB"/>
    <w:rsid w:val="009824B7"/>
    <w:rsid w:val="0098282C"/>
    <w:rsid w:val="009828B3"/>
    <w:rsid w:val="00982B0A"/>
    <w:rsid w:val="0098334C"/>
    <w:rsid w:val="0098473A"/>
    <w:rsid w:val="00985950"/>
    <w:rsid w:val="00985D75"/>
    <w:rsid w:val="009863E3"/>
    <w:rsid w:val="00987064"/>
    <w:rsid w:val="009870C5"/>
    <w:rsid w:val="00987122"/>
    <w:rsid w:val="009877D6"/>
    <w:rsid w:val="009879F3"/>
    <w:rsid w:val="00987DD9"/>
    <w:rsid w:val="00991C09"/>
    <w:rsid w:val="0099226C"/>
    <w:rsid w:val="00992A70"/>
    <w:rsid w:val="00993616"/>
    <w:rsid w:val="009936A8"/>
    <w:rsid w:val="00994AB8"/>
    <w:rsid w:val="00994DA4"/>
    <w:rsid w:val="00995D74"/>
    <w:rsid w:val="0099643E"/>
    <w:rsid w:val="00996630"/>
    <w:rsid w:val="009A14E4"/>
    <w:rsid w:val="009A1815"/>
    <w:rsid w:val="009A1D1C"/>
    <w:rsid w:val="009A2FE8"/>
    <w:rsid w:val="009A3399"/>
    <w:rsid w:val="009A3C56"/>
    <w:rsid w:val="009A42D1"/>
    <w:rsid w:val="009A492C"/>
    <w:rsid w:val="009A52EC"/>
    <w:rsid w:val="009A5456"/>
    <w:rsid w:val="009A70D5"/>
    <w:rsid w:val="009A7B83"/>
    <w:rsid w:val="009B006D"/>
    <w:rsid w:val="009B021D"/>
    <w:rsid w:val="009B0B7A"/>
    <w:rsid w:val="009B1E49"/>
    <w:rsid w:val="009B2BD3"/>
    <w:rsid w:val="009B46DD"/>
    <w:rsid w:val="009B47FC"/>
    <w:rsid w:val="009B5153"/>
    <w:rsid w:val="009B54E6"/>
    <w:rsid w:val="009B574D"/>
    <w:rsid w:val="009B58DE"/>
    <w:rsid w:val="009B5AF6"/>
    <w:rsid w:val="009B6BCB"/>
    <w:rsid w:val="009B7CC0"/>
    <w:rsid w:val="009C0053"/>
    <w:rsid w:val="009C0147"/>
    <w:rsid w:val="009C0347"/>
    <w:rsid w:val="009C17FA"/>
    <w:rsid w:val="009C2218"/>
    <w:rsid w:val="009C2279"/>
    <w:rsid w:val="009C26A8"/>
    <w:rsid w:val="009C2B09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D8B"/>
    <w:rsid w:val="009D02A6"/>
    <w:rsid w:val="009D05C0"/>
    <w:rsid w:val="009D1205"/>
    <w:rsid w:val="009D172B"/>
    <w:rsid w:val="009D18A7"/>
    <w:rsid w:val="009D28F8"/>
    <w:rsid w:val="009D2BE5"/>
    <w:rsid w:val="009D31DB"/>
    <w:rsid w:val="009D3520"/>
    <w:rsid w:val="009D505A"/>
    <w:rsid w:val="009D523B"/>
    <w:rsid w:val="009D5BBD"/>
    <w:rsid w:val="009D7533"/>
    <w:rsid w:val="009D75D9"/>
    <w:rsid w:val="009E03BF"/>
    <w:rsid w:val="009E0409"/>
    <w:rsid w:val="009E123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C35"/>
    <w:rsid w:val="009E707C"/>
    <w:rsid w:val="009F0AA7"/>
    <w:rsid w:val="009F192C"/>
    <w:rsid w:val="009F3202"/>
    <w:rsid w:val="009F4719"/>
    <w:rsid w:val="009F5576"/>
    <w:rsid w:val="00A004EC"/>
    <w:rsid w:val="00A00D36"/>
    <w:rsid w:val="00A01A01"/>
    <w:rsid w:val="00A01AF8"/>
    <w:rsid w:val="00A020A2"/>
    <w:rsid w:val="00A02603"/>
    <w:rsid w:val="00A0261A"/>
    <w:rsid w:val="00A03CD5"/>
    <w:rsid w:val="00A04027"/>
    <w:rsid w:val="00A05563"/>
    <w:rsid w:val="00A06737"/>
    <w:rsid w:val="00A06E5F"/>
    <w:rsid w:val="00A06FB2"/>
    <w:rsid w:val="00A108CE"/>
    <w:rsid w:val="00A10F10"/>
    <w:rsid w:val="00A11C30"/>
    <w:rsid w:val="00A122AD"/>
    <w:rsid w:val="00A12390"/>
    <w:rsid w:val="00A12BDA"/>
    <w:rsid w:val="00A1419D"/>
    <w:rsid w:val="00A141F6"/>
    <w:rsid w:val="00A1424E"/>
    <w:rsid w:val="00A1445B"/>
    <w:rsid w:val="00A16EB3"/>
    <w:rsid w:val="00A16EDB"/>
    <w:rsid w:val="00A20275"/>
    <w:rsid w:val="00A20697"/>
    <w:rsid w:val="00A221B7"/>
    <w:rsid w:val="00A225C1"/>
    <w:rsid w:val="00A22C8E"/>
    <w:rsid w:val="00A22DC1"/>
    <w:rsid w:val="00A238B7"/>
    <w:rsid w:val="00A2575B"/>
    <w:rsid w:val="00A25960"/>
    <w:rsid w:val="00A25E50"/>
    <w:rsid w:val="00A26280"/>
    <w:rsid w:val="00A2715F"/>
    <w:rsid w:val="00A2744A"/>
    <w:rsid w:val="00A274E5"/>
    <w:rsid w:val="00A27740"/>
    <w:rsid w:val="00A27C04"/>
    <w:rsid w:val="00A309EF"/>
    <w:rsid w:val="00A3177C"/>
    <w:rsid w:val="00A31C4C"/>
    <w:rsid w:val="00A3228D"/>
    <w:rsid w:val="00A33842"/>
    <w:rsid w:val="00A348B6"/>
    <w:rsid w:val="00A34A07"/>
    <w:rsid w:val="00A3691B"/>
    <w:rsid w:val="00A37698"/>
    <w:rsid w:val="00A37D77"/>
    <w:rsid w:val="00A37DFA"/>
    <w:rsid w:val="00A37F8D"/>
    <w:rsid w:val="00A37FD8"/>
    <w:rsid w:val="00A40396"/>
    <w:rsid w:val="00A41DA0"/>
    <w:rsid w:val="00A42C60"/>
    <w:rsid w:val="00A43839"/>
    <w:rsid w:val="00A43CDA"/>
    <w:rsid w:val="00A443D7"/>
    <w:rsid w:val="00A44448"/>
    <w:rsid w:val="00A4475F"/>
    <w:rsid w:val="00A44FAC"/>
    <w:rsid w:val="00A451D2"/>
    <w:rsid w:val="00A4547C"/>
    <w:rsid w:val="00A457DC"/>
    <w:rsid w:val="00A45BFB"/>
    <w:rsid w:val="00A4788D"/>
    <w:rsid w:val="00A47C75"/>
    <w:rsid w:val="00A50C18"/>
    <w:rsid w:val="00A51E55"/>
    <w:rsid w:val="00A51EEE"/>
    <w:rsid w:val="00A52D08"/>
    <w:rsid w:val="00A5377C"/>
    <w:rsid w:val="00A53BB8"/>
    <w:rsid w:val="00A54094"/>
    <w:rsid w:val="00A55D5C"/>
    <w:rsid w:val="00A56A15"/>
    <w:rsid w:val="00A5791F"/>
    <w:rsid w:val="00A60075"/>
    <w:rsid w:val="00A60D82"/>
    <w:rsid w:val="00A62038"/>
    <w:rsid w:val="00A62D65"/>
    <w:rsid w:val="00A632DD"/>
    <w:rsid w:val="00A63383"/>
    <w:rsid w:val="00A63B4A"/>
    <w:rsid w:val="00A645B8"/>
    <w:rsid w:val="00A6464E"/>
    <w:rsid w:val="00A649C7"/>
    <w:rsid w:val="00A64AB0"/>
    <w:rsid w:val="00A64E5A"/>
    <w:rsid w:val="00A664F1"/>
    <w:rsid w:val="00A66786"/>
    <w:rsid w:val="00A70083"/>
    <w:rsid w:val="00A70AF8"/>
    <w:rsid w:val="00A7155C"/>
    <w:rsid w:val="00A71EAE"/>
    <w:rsid w:val="00A742C4"/>
    <w:rsid w:val="00A74D2C"/>
    <w:rsid w:val="00A74FF8"/>
    <w:rsid w:val="00A751C1"/>
    <w:rsid w:val="00A752C3"/>
    <w:rsid w:val="00A766FB"/>
    <w:rsid w:val="00A76C1D"/>
    <w:rsid w:val="00A76FED"/>
    <w:rsid w:val="00A77137"/>
    <w:rsid w:val="00A7755F"/>
    <w:rsid w:val="00A777DA"/>
    <w:rsid w:val="00A8003C"/>
    <w:rsid w:val="00A806EB"/>
    <w:rsid w:val="00A80B56"/>
    <w:rsid w:val="00A81CFF"/>
    <w:rsid w:val="00A821F4"/>
    <w:rsid w:val="00A83221"/>
    <w:rsid w:val="00A83849"/>
    <w:rsid w:val="00A83D2D"/>
    <w:rsid w:val="00A85397"/>
    <w:rsid w:val="00A85FEE"/>
    <w:rsid w:val="00A86BF0"/>
    <w:rsid w:val="00A87475"/>
    <w:rsid w:val="00A87494"/>
    <w:rsid w:val="00A90464"/>
    <w:rsid w:val="00A9056C"/>
    <w:rsid w:val="00A907A8"/>
    <w:rsid w:val="00A9217A"/>
    <w:rsid w:val="00A92F48"/>
    <w:rsid w:val="00A93031"/>
    <w:rsid w:val="00A93F7F"/>
    <w:rsid w:val="00A94155"/>
    <w:rsid w:val="00A94407"/>
    <w:rsid w:val="00A946B8"/>
    <w:rsid w:val="00A94DB5"/>
    <w:rsid w:val="00A9503A"/>
    <w:rsid w:val="00A9556D"/>
    <w:rsid w:val="00A9567A"/>
    <w:rsid w:val="00A96349"/>
    <w:rsid w:val="00A967AD"/>
    <w:rsid w:val="00A97307"/>
    <w:rsid w:val="00A976FB"/>
    <w:rsid w:val="00AA0AB2"/>
    <w:rsid w:val="00AA0F63"/>
    <w:rsid w:val="00AA12C9"/>
    <w:rsid w:val="00AA1BB5"/>
    <w:rsid w:val="00AA1D41"/>
    <w:rsid w:val="00AA3CC0"/>
    <w:rsid w:val="00AA525D"/>
    <w:rsid w:val="00AA532D"/>
    <w:rsid w:val="00AA539D"/>
    <w:rsid w:val="00AA545A"/>
    <w:rsid w:val="00AA5A14"/>
    <w:rsid w:val="00AA6819"/>
    <w:rsid w:val="00AA6885"/>
    <w:rsid w:val="00AA6D59"/>
    <w:rsid w:val="00AA6FEF"/>
    <w:rsid w:val="00AA7921"/>
    <w:rsid w:val="00AB0609"/>
    <w:rsid w:val="00AB1490"/>
    <w:rsid w:val="00AB2161"/>
    <w:rsid w:val="00AB47A6"/>
    <w:rsid w:val="00AB586C"/>
    <w:rsid w:val="00AB64E2"/>
    <w:rsid w:val="00AB6B54"/>
    <w:rsid w:val="00AB6B5C"/>
    <w:rsid w:val="00AB7AE4"/>
    <w:rsid w:val="00AC00F1"/>
    <w:rsid w:val="00AC0137"/>
    <w:rsid w:val="00AC05F1"/>
    <w:rsid w:val="00AC0F41"/>
    <w:rsid w:val="00AC14A4"/>
    <w:rsid w:val="00AC1957"/>
    <w:rsid w:val="00AC1B94"/>
    <w:rsid w:val="00AC2636"/>
    <w:rsid w:val="00AC2CE1"/>
    <w:rsid w:val="00AC2E70"/>
    <w:rsid w:val="00AC2FD5"/>
    <w:rsid w:val="00AC3584"/>
    <w:rsid w:val="00AC371C"/>
    <w:rsid w:val="00AC3EEB"/>
    <w:rsid w:val="00AC4123"/>
    <w:rsid w:val="00AC63E1"/>
    <w:rsid w:val="00AC76C8"/>
    <w:rsid w:val="00AC7A57"/>
    <w:rsid w:val="00AD0BA8"/>
    <w:rsid w:val="00AD0BC9"/>
    <w:rsid w:val="00AD0DA2"/>
    <w:rsid w:val="00AD0ECE"/>
    <w:rsid w:val="00AD1805"/>
    <w:rsid w:val="00AD19B3"/>
    <w:rsid w:val="00AD403C"/>
    <w:rsid w:val="00AD44CC"/>
    <w:rsid w:val="00AD4B07"/>
    <w:rsid w:val="00AD4B60"/>
    <w:rsid w:val="00AD5454"/>
    <w:rsid w:val="00AD6239"/>
    <w:rsid w:val="00AD6CAA"/>
    <w:rsid w:val="00AD6FBB"/>
    <w:rsid w:val="00AD774E"/>
    <w:rsid w:val="00AD7A34"/>
    <w:rsid w:val="00AE06B5"/>
    <w:rsid w:val="00AE0FAE"/>
    <w:rsid w:val="00AE2CC6"/>
    <w:rsid w:val="00AE43E4"/>
    <w:rsid w:val="00AE4FAE"/>
    <w:rsid w:val="00AE5494"/>
    <w:rsid w:val="00AE5D14"/>
    <w:rsid w:val="00AE5EC8"/>
    <w:rsid w:val="00AE6051"/>
    <w:rsid w:val="00AE614B"/>
    <w:rsid w:val="00AE6CB1"/>
    <w:rsid w:val="00AE6F72"/>
    <w:rsid w:val="00AE7BE0"/>
    <w:rsid w:val="00AE7D61"/>
    <w:rsid w:val="00AF027E"/>
    <w:rsid w:val="00AF0313"/>
    <w:rsid w:val="00AF0DF7"/>
    <w:rsid w:val="00AF107E"/>
    <w:rsid w:val="00AF2B7E"/>
    <w:rsid w:val="00AF3256"/>
    <w:rsid w:val="00AF328B"/>
    <w:rsid w:val="00AF3CF8"/>
    <w:rsid w:val="00AF4851"/>
    <w:rsid w:val="00AF48FC"/>
    <w:rsid w:val="00AF4E09"/>
    <w:rsid w:val="00AF5143"/>
    <w:rsid w:val="00AF6572"/>
    <w:rsid w:val="00AF69B4"/>
    <w:rsid w:val="00AF76F4"/>
    <w:rsid w:val="00AF7BEE"/>
    <w:rsid w:val="00B0002B"/>
    <w:rsid w:val="00B00079"/>
    <w:rsid w:val="00B01CA9"/>
    <w:rsid w:val="00B02D41"/>
    <w:rsid w:val="00B02E3F"/>
    <w:rsid w:val="00B0334B"/>
    <w:rsid w:val="00B04DAC"/>
    <w:rsid w:val="00B06BE2"/>
    <w:rsid w:val="00B0704F"/>
    <w:rsid w:val="00B07615"/>
    <w:rsid w:val="00B07824"/>
    <w:rsid w:val="00B07983"/>
    <w:rsid w:val="00B07F5E"/>
    <w:rsid w:val="00B104C3"/>
    <w:rsid w:val="00B11B81"/>
    <w:rsid w:val="00B127C6"/>
    <w:rsid w:val="00B1398E"/>
    <w:rsid w:val="00B13A84"/>
    <w:rsid w:val="00B14A96"/>
    <w:rsid w:val="00B14EEE"/>
    <w:rsid w:val="00B15003"/>
    <w:rsid w:val="00B152D6"/>
    <w:rsid w:val="00B160F2"/>
    <w:rsid w:val="00B16729"/>
    <w:rsid w:val="00B16957"/>
    <w:rsid w:val="00B16DCB"/>
    <w:rsid w:val="00B2033A"/>
    <w:rsid w:val="00B2181E"/>
    <w:rsid w:val="00B22F91"/>
    <w:rsid w:val="00B23706"/>
    <w:rsid w:val="00B23F5F"/>
    <w:rsid w:val="00B24C43"/>
    <w:rsid w:val="00B24E88"/>
    <w:rsid w:val="00B25213"/>
    <w:rsid w:val="00B2536C"/>
    <w:rsid w:val="00B26378"/>
    <w:rsid w:val="00B26E8E"/>
    <w:rsid w:val="00B30401"/>
    <w:rsid w:val="00B30A91"/>
    <w:rsid w:val="00B3140C"/>
    <w:rsid w:val="00B314E2"/>
    <w:rsid w:val="00B31CA4"/>
    <w:rsid w:val="00B320D0"/>
    <w:rsid w:val="00B32179"/>
    <w:rsid w:val="00B32DED"/>
    <w:rsid w:val="00B32F28"/>
    <w:rsid w:val="00B335D2"/>
    <w:rsid w:val="00B34220"/>
    <w:rsid w:val="00B343A7"/>
    <w:rsid w:val="00B345F0"/>
    <w:rsid w:val="00B34D2B"/>
    <w:rsid w:val="00B35D4E"/>
    <w:rsid w:val="00B363DE"/>
    <w:rsid w:val="00B370A9"/>
    <w:rsid w:val="00B3755E"/>
    <w:rsid w:val="00B410A8"/>
    <w:rsid w:val="00B4354D"/>
    <w:rsid w:val="00B440E9"/>
    <w:rsid w:val="00B44DCD"/>
    <w:rsid w:val="00B45BFE"/>
    <w:rsid w:val="00B46F3D"/>
    <w:rsid w:val="00B47B69"/>
    <w:rsid w:val="00B503E3"/>
    <w:rsid w:val="00B50CC9"/>
    <w:rsid w:val="00B50F08"/>
    <w:rsid w:val="00B51CFF"/>
    <w:rsid w:val="00B52033"/>
    <w:rsid w:val="00B527B1"/>
    <w:rsid w:val="00B529D1"/>
    <w:rsid w:val="00B532B3"/>
    <w:rsid w:val="00B5330B"/>
    <w:rsid w:val="00B53492"/>
    <w:rsid w:val="00B53500"/>
    <w:rsid w:val="00B54172"/>
    <w:rsid w:val="00B54583"/>
    <w:rsid w:val="00B5470D"/>
    <w:rsid w:val="00B54E12"/>
    <w:rsid w:val="00B55829"/>
    <w:rsid w:val="00B55B21"/>
    <w:rsid w:val="00B55DEA"/>
    <w:rsid w:val="00B56CE7"/>
    <w:rsid w:val="00B574E3"/>
    <w:rsid w:val="00B57A1C"/>
    <w:rsid w:val="00B60593"/>
    <w:rsid w:val="00B6152F"/>
    <w:rsid w:val="00B61AA9"/>
    <w:rsid w:val="00B61F45"/>
    <w:rsid w:val="00B625D0"/>
    <w:rsid w:val="00B6297E"/>
    <w:rsid w:val="00B62E45"/>
    <w:rsid w:val="00B64547"/>
    <w:rsid w:val="00B64620"/>
    <w:rsid w:val="00B64A39"/>
    <w:rsid w:val="00B64C27"/>
    <w:rsid w:val="00B65D11"/>
    <w:rsid w:val="00B66146"/>
    <w:rsid w:val="00B663BF"/>
    <w:rsid w:val="00B66445"/>
    <w:rsid w:val="00B66910"/>
    <w:rsid w:val="00B71E82"/>
    <w:rsid w:val="00B72FDC"/>
    <w:rsid w:val="00B73F15"/>
    <w:rsid w:val="00B74806"/>
    <w:rsid w:val="00B74A51"/>
    <w:rsid w:val="00B74FE9"/>
    <w:rsid w:val="00B755D0"/>
    <w:rsid w:val="00B75AA2"/>
    <w:rsid w:val="00B76448"/>
    <w:rsid w:val="00B767EA"/>
    <w:rsid w:val="00B7711E"/>
    <w:rsid w:val="00B8022D"/>
    <w:rsid w:val="00B80265"/>
    <w:rsid w:val="00B8050C"/>
    <w:rsid w:val="00B81E3B"/>
    <w:rsid w:val="00B821F9"/>
    <w:rsid w:val="00B82559"/>
    <w:rsid w:val="00B828B4"/>
    <w:rsid w:val="00B82964"/>
    <w:rsid w:val="00B84880"/>
    <w:rsid w:val="00B8492C"/>
    <w:rsid w:val="00B852F1"/>
    <w:rsid w:val="00B85415"/>
    <w:rsid w:val="00B8565A"/>
    <w:rsid w:val="00B86582"/>
    <w:rsid w:val="00B866A8"/>
    <w:rsid w:val="00B86B66"/>
    <w:rsid w:val="00B86C8C"/>
    <w:rsid w:val="00B87566"/>
    <w:rsid w:val="00B87AB1"/>
    <w:rsid w:val="00B87C5B"/>
    <w:rsid w:val="00B9027F"/>
    <w:rsid w:val="00B90751"/>
    <w:rsid w:val="00B90FD8"/>
    <w:rsid w:val="00B911A6"/>
    <w:rsid w:val="00B925A3"/>
    <w:rsid w:val="00B93393"/>
    <w:rsid w:val="00B9351C"/>
    <w:rsid w:val="00B93617"/>
    <w:rsid w:val="00B9375E"/>
    <w:rsid w:val="00B93DA2"/>
    <w:rsid w:val="00B957BD"/>
    <w:rsid w:val="00B96450"/>
    <w:rsid w:val="00B971AB"/>
    <w:rsid w:val="00B972D7"/>
    <w:rsid w:val="00BA0236"/>
    <w:rsid w:val="00BA0AD7"/>
    <w:rsid w:val="00BA3616"/>
    <w:rsid w:val="00BA37BB"/>
    <w:rsid w:val="00BA3A92"/>
    <w:rsid w:val="00BA441A"/>
    <w:rsid w:val="00BA4982"/>
    <w:rsid w:val="00BA5D9F"/>
    <w:rsid w:val="00BA725F"/>
    <w:rsid w:val="00BA7852"/>
    <w:rsid w:val="00BA7A10"/>
    <w:rsid w:val="00BA7ECE"/>
    <w:rsid w:val="00BB092E"/>
    <w:rsid w:val="00BB119F"/>
    <w:rsid w:val="00BB3143"/>
    <w:rsid w:val="00BB38F7"/>
    <w:rsid w:val="00BB3EA7"/>
    <w:rsid w:val="00BB3F8C"/>
    <w:rsid w:val="00BB480C"/>
    <w:rsid w:val="00BB4D5D"/>
    <w:rsid w:val="00BB52F9"/>
    <w:rsid w:val="00BB5819"/>
    <w:rsid w:val="00BB610D"/>
    <w:rsid w:val="00BC0E18"/>
    <w:rsid w:val="00BC12FB"/>
    <w:rsid w:val="00BC15C9"/>
    <w:rsid w:val="00BC2181"/>
    <w:rsid w:val="00BC22B1"/>
    <w:rsid w:val="00BC24B2"/>
    <w:rsid w:val="00BC40B8"/>
    <w:rsid w:val="00BC4882"/>
    <w:rsid w:val="00BC5617"/>
    <w:rsid w:val="00BC60E8"/>
    <w:rsid w:val="00BC66AE"/>
    <w:rsid w:val="00BC6B25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895"/>
    <w:rsid w:val="00BD6E02"/>
    <w:rsid w:val="00BD7A6E"/>
    <w:rsid w:val="00BD7F19"/>
    <w:rsid w:val="00BE2265"/>
    <w:rsid w:val="00BE2745"/>
    <w:rsid w:val="00BE277C"/>
    <w:rsid w:val="00BE3026"/>
    <w:rsid w:val="00BE3367"/>
    <w:rsid w:val="00BE338C"/>
    <w:rsid w:val="00BE33C4"/>
    <w:rsid w:val="00BE3747"/>
    <w:rsid w:val="00BE3B06"/>
    <w:rsid w:val="00BE4ADB"/>
    <w:rsid w:val="00BE4E9B"/>
    <w:rsid w:val="00BE5014"/>
    <w:rsid w:val="00BE6C73"/>
    <w:rsid w:val="00BE7B64"/>
    <w:rsid w:val="00BF0158"/>
    <w:rsid w:val="00BF0DE7"/>
    <w:rsid w:val="00BF20DA"/>
    <w:rsid w:val="00BF4EB5"/>
    <w:rsid w:val="00BF525E"/>
    <w:rsid w:val="00BF6F61"/>
    <w:rsid w:val="00BF77F1"/>
    <w:rsid w:val="00BF7A63"/>
    <w:rsid w:val="00BF7FD2"/>
    <w:rsid w:val="00C00232"/>
    <w:rsid w:val="00C023C4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CCE"/>
    <w:rsid w:val="00C102A6"/>
    <w:rsid w:val="00C10B68"/>
    <w:rsid w:val="00C11318"/>
    <w:rsid w:val="00C11AD1"/>
    <w:rsid w:val="00C124E6"/>
    <w:rsid w:val="00C1332F"/>
    <w:rsid w:val="00C15DD7"/>
    <w:rsid w:val="00C1653C"/>
    <w:rsid w:val="00C17E5C"/>
    <w:rsid w:val="00C20464"/>
    <w:rsid w:val="00C209AF"/>
    <w:rsid w:val="00C2144E"/>
    <w:rsid w:val="00C2191D"/>
    <w:rsid w:val="00C21BE7"/>
    <w:rsid w:val="00C22808"/>
    <w:rsid w:val="00C235C6"/>
    <w:rsid w:val="00C23881"/>
    <w:rsid w:val="00C23E1A"/>
    <w:rsid w:val="00C25742"/>
    <w:rsid w:val="00C25B93"/>
    <w:rsid w:val="00C2697A"/>
    <w:rsid w:val="00C269AE"/>
    <w:rsid w:val="00C26FD8"/>
    <w:rsid w:val="00C27029"/>
    <w:rsid w:val="00C27B45"/>
    <w:rsid w:val="00C31024"/>
    <w:rsid w:val="00C3140B"/>
    <w:rsid w:val="00C33DAB"/>
    <w:rsid w:val="00C33DD5"/>
    <w:rsid w:val="00C34C01"/>
    <w:rsid w:val="00C353FC"/>
    <w:rsid w:val="00C35944"/>
    <w:rsid w:val="00C364A0"/>
    <w:rsid w:val="00C36D47"/>
    <w:rsid w:val="00C376A1"/>
    <w:rsid w:val="00C404CC"/>
    <w:rsid w:val="00C40500"/>
    <w:rsid w:val="00C4181B"/>
    <w:rsid w:val="00C41F28"/>
    <w:rsid w:val="00C42A5D"/>
    <w:rsid w:val="00C42D07"/>
    <w:rsid w:val="00C43509"/>
    <w:rsid w:val="00C44A3D"/>
    <w:rsid w:val="00C4509D"/>
    <w:rsid w:val="00C453F6"/>
    <w:rsid w:val="00C45F1F"/>
    <w:rsid w:val="00C463AD"/>
    <w:rsid w:val="00C464B6"/>
    <w:rsid w:val="00C47251"/>
    <w:rsid w:val="00C500F3"/>
    <w:rsid w:val="00C501E4"/>
    <w:rsid w:val="00C5298A"/>
    <w:rsid w:val="00C53000"/>
    <w:rsid w:val="00C55631"/>
    <w:rsid w:val="00C560C1"/>
    <w:rsid w:val="00C565F2"/>
    <w:rsid w:val="00C5671B"/>
    <w:rsid w:val="00C56CBD"/>
    <w:rsid w:val="00C60147"/>
    <w:rsid w:val="00C60DA3"/>
    <w:rsid w:val="00C61061"/>
    <w:rsid w:val="00C618D5"/>
    <w:rsid w:val="00C61BE2"/>
    <w:rsid w:val="00C61D9B"/>
    <w:rsid w:val="00C623FE"/>
    <w:rsid w:val="00C62E12"/>
    <w:rsid w:val="00C62FFB"/>
    <w:rsid w:val="00C636E7"/>
    <w:rsid w:val="00C64428"/>
    <w:rsid w:val="00C6469B"/>
    <w:rsid w:val="00C6472F"/>
    <w:rsid w:val="00C66243"/>
    <w:rsid w:val="00C66DE1"/>
    <w:rsid w:val="00C67167"/>
    <w:rsid w:val="00C67DDD"/>
    <w:rsid w:val="00C71DBA"/>
    <w:rsid w:val="00C72127"/>
    <w:rsid w:val="00C724F1"/>
    <w:rsid w:val="00C72555"/>
    <w:rsid w:val="00C72575"/>
    <w:rsid w:val="00C725C5"/>
    <w:rsid w:val="00C73759"/>
    <w:rsid w:val="00C73F39"/>
    <w:rsid w:val="00C74A81"/>
    <w:rsid w:val="00C75DA6"/>
    <w:rsid w:val="00C75FCC"/>
    <w:rsid w:val="00C76254"/>
    <w:rsid w:val="00C7627C"/>
    <w:rsid w:val="00C7645E"/>
    <w:rsid w:val="00C76958"/>
    <w:rsid w:val="00C7785B"/>
    <w:rsid w:val="00C801B8"/>
    <w:rsid w:val="00C80249"/>
    <w:rsid w:val="00C823A7"/>
    <w:rsid w:val="00C82505"/>
    <w:rsid w:val="00C82B53"/>
    <w:rsid w:val="00C87390"/>
    <w:rsid w:val="00C90FD0"/>
    <w:rsid w:val="00C91049"/>
    <w:rsid w:val="00C913F7"/>
    <w:rsid w:val="00C9269E"/>
    <w:rsid w:val="00C931B4"/>
    <w:rsid w:val="00C936D9"/>
    <w:rsid w:val="00C93B50"/>
    <w:rsid w:val="00C93E87"/>
    <w:rsid w:val="00C959EC"/>
    <w:rsid w:val="00C95C36"/>
    <w:rsid w:val="00C97A36"/>
    <w:rsid w:val="00C97FE3"/>
    <w:rsid w:val="00CA012A"/>
    <w:rsid w:val="00CA1A1C"/>
    <w:rsid w:val="00CA5539"/>
    <w:rsid w:val="00CA5EE0"/>
    <w:rsid w:val="00CA6E6D"/>
    <w:rsid w:val="00CA766D"/>
    <w:rsid w:val="00CA7C20"/>
    <w:rsid w:val="00CB1128"/>
    <w:rsid w:val="00CB303F"/>
    <w:rsid w:val="00CB326A"/>
    <w:rsid w:val="00CB3B70"/>
    <w:rsid w:val="00CB3F19"/>
    <w:rsid w:val="00CB431F"/>
    <w:rsid w:val="00CB4651"/>
    <w:rsid w:val="00CB4C0A"/>
    <w:rsid w:val="00CB6EBF"/>
    <w:rsid w:val="00CB75FC"/>
    <w:rsid w:val="00CB7843"/>
    <w:rsid w:val="00CB799D"/>
    <w:rsid w:val="00CC18D5"/>
    <w:rsid w:val="00CC2075"/>
    <w:rsid w:val="00CC430D"/>
    <w:rsid w:val="00CC5C74"/>
    <w:rsid w:val="00CC5CAB"/>
    <w:rsid w:val="00CC6230"/>
    <w:rsid w:val="00CC7D73"/>
    <w:rsid w:val="00CD0202"/>
    <w:rsid w:val="00CD06B4"/>
    <w:rsid w:val="00CD0C6C"/>
    <w:rsid w:val="00CD1470"/>
    <w:rsid w:val="00CD3F7C"/>
    <w:rsid w:val="00CD4182"/>
    <w:rsid w:val="00CD4AA3"/>
    <w:rsid w:val="00CD4F86"/>
    <w:rsid w:val="00CD538A"/>
    <w:rsid w:val="00CD5B23"/>
    <w:rsid w:val="00CD5EF2"/>
    <w:rsid w:val="00CD6902"/>
    <w:rsid w:val="00CD73CC"/>
    <w:rsid w:val="00CD7E97"/>
    <w:rsid w:val="00CD7F24"/>
    <w:rsid w:val="00CE08CA"/>
    <w:rsid w:val="00CE2729"/>
    <w:rsid w:val="00CE312C"/>
    <w:rsid w:val="00CE5579"/>
    <w:rsid w:val="00CF0761"/>
    <w:rsid w:val="00CF0E9D"/>
    <w:rsid w:val="00CF116E"/>
    <w:rsid w:val="00CF1A50"/>
    <w:rsid w:val="00CF1D85"/>
    <w:rsid w:val="00CF2489"/>
    <w:rsid w:val="00CF2721"/>
    <w:rsid w:val="00CF3E7C"/>
    <w:rsid w:val="00CF4309"/>
    <w:rsid w:val="00CF4F4E"/>
    <w:rsid w:val="00CF53CF"/>
    <w:rsid w:val="00CF68D3"/>
    <w:rsid w:val="00CF6967"/>
    <w:rsid w:val="00CF6BFA"/>
    <w:rsid w:val="00CF6DFD"/>
    <w:rsid w:val="00D00D68"/>
    <w:rsid w:val="00D01205"/>
    <w:rsid w:val="00D01591"/>
    <w:rsid w:val="00D015B8"/>
    <w:rsid w:val="00D036D9"/>
    <w:rsid w:val="00D0375C"/>
    <w:rsid w:val="00D04716"/>
    <w:rsid w:val="00D04D42"/>
    <w:rsid w:val="00D0590D"/>
    <w:rsid w:val="00D06CD9"/>
    <w:rsid w:val="00D07B73"/>
    <w:rsid w:val="00D10273"/>
    <w:rsid w:val="00D108B6"/>
    <w:rsid w:val="00D1093E"/>
    <w:rsid w:val="00D11028"/>
    <w:rsid w:val="00D11490"/>
    <w:rsid w:val="00D11801"/>
    <w:rsid w:val="00D11A35"/>
    <w:rsid w:val="00D12A46"/>
    <w:rsid w:val="00D12FA7"/>
    <w:rsid w:val="00D1422F"/>
    <w:rsid w:val="00D1524D"/>
    <w:rsid w:val="00D1549B"/>
    <w:rsid w:val="00D15692"/>
    <w:rsid w:val="00D156AB"/>
    <w:rsid w:val="00D159DB"/>
    <w:rsid w:val="00D15A50"/>
    <w:rsid w:val="00D15F03"/>
    <w:rsid w:val="00D160EB"/>
    <w:rsid w:val="00D16284"/>
    <w:rsid w:val="00D1659D"/>
    <w:rsid w:val="00D166D5"/>
    <w:rsid w:val="00D16CD3"/>
    <w:rsid w:val="00D16CF0"/>
    <w:rsid w:val="00D172BF"/>
    <w:rsid w:val="00D17863"/>
    <w:rsid w:val="00D17957"/>
    <w:rsid w:val="00D20F82"/>
    <w:rsid w:val="00D212D4"/>
    <w:rsid w:val="00D2230E"/>
    <w:rsid w:val="00D235ED"/>
    <w:rsid w:val="00D23614"/>
    <w:rsid w:val="00D2378A"/>
    <w:rsid w:val="00D240E4"/>
    <w:rsid w:val="00D244FA"/>
    <w:rsid w:val="00D2552A"/>
    <w:rsid w:val="00D267CD"/>
    <w:rsid w:val="00D2687D"/>
    <w:rsid w:val="00D3056B"/>
    <w:rsid w:val="00D30739"/>
    <w:rsid w:val="00D308BF"/>
    <w:rsid w:val="00D31173"/>
    <w:rsid w:val="00D32086"/>
    <w:rsid w:val="00D32A7F"/>
    <w:rsid w:val="00D332B2"/>
    <w:rsid w:val="00D33E50"/>
    <w:rsid w:val="00D33FB1"/>
    <w:rsid w:val="00D34A1C"/>
    <w:rsid w:val="00D34DC6"/>
    <w:rsid w:val="00D34FFB"/>
    <w:rsid w:val="00D35182"/>
    <w:rsid w:val="00D3543D"/>
    <w:rsid w:val="00D35EB3"/>
    <w:rsid w:val="00D36F5D"/>
    <w:rsid w:val="00D40AE7"/>
    <w:rsid w:val="00D4148B"/>
    <w:rsid w:val="00D419D5"/>
    <w:rsid w:val="00D41D0E"/>
    <w:rsid w:val="00D425F0"/>
    <w:rsid w:val="00D42C7C"/>
    <w:rsid w:val="00D42D76"/>
    <w:rsid w:val="00D43C7D"/>
    <w:rsid w:val="00D440D3"/>
    <w:rsid w:val="00D4434D"/>
    <w:rsid w:val="00D44CD1"/>
    <w:rsid w:val="00D44EAE"/>
    <w:rsid w:val="00D4706D"/>
    <w:rsid w:val="00D471F0"/>
    <w:rsid w:val="00D47E10"/>
    <w:rsid w:val="00D50EDC"/>
    <w:rsid w:val="00D51B5D"/>
    <w:rsid w:val="00D51E44"/>
    <w:rsid w:val="00D51E60"/>
    <w:rsid w:val="00D52393"/>
    <w:rsid w:val="00D53959"/>
    <w:rsid w:val="00D53A82"/>
    <w:rsid w:val="00D54D28"/>
    <w:rsid w:val="00D558FA"/>
    <w:rsid w:val="00D56268"/>
    <w:rsid w:val="00D566E4"/>
    <w:rsid w:val="00D56CAA"/>
    <w:rsid w:val="00D57208"/>
    <w:rsid w:val="00D60331"/>
    <w:rsid w:val="00D62A78"/>
    <w:rsid w:val="00D63786"/>
    <w:rsid w:val="00D64616"/>
    <w:rsid w:val="00D647E3"/>
    <w:rsid w:val="00D64C52"/>
    <w:rsid w:val="00D64E0F"/>
    <w:rsid w:val="00D6526A"/>
    <w:rsid w:val="00D655F6"/>
    <w:rsid w:val="00D65631"/>
    <w:rsid w:val="00D65AEA"/>
    <w:rsid w:val="00D669CD"/>
    <w:rsid w:val="00D66E89"/>
    <w:rsid w:val="00D67134"/>
    <w:rsid w:val="00D672FC"/>
    <w:rsid w:val="00D67CA8"/>
    <w:rsid w:val="00D700DD"/>
    <w:rsid w:val="00D717E7"/>
    <w:rsid w:val="00D71B76"/>
    <w:rsid w:val="00D747FD"/>
    <w:rsid w:val="00D74F3B"/>
    <w:rsid w:val="00D75377"/>
    <w:rsid w:val="00D753E0"/>
    <w:rsid w:val="00D75548"/>
    <w:rsid w:val="00D758F7"/>
    <w:rsid w:val="00D7682B"/>
    <w:rsid w:val="00D77052"/>
    <w:rsid w:val="00D81730"/>
    <w:rsid w:val="00D820D0"/>
    <w:rsid w:val="00D82449"/>
    <w:rsid w:val="00D82B9D"/>
    <w:rsid w:val="00D82F90"/>
    <w:rsid w:val="00D8361B"/>
    <w:rsid w:val="00D83B3E"/>
    <w:rsid w:val="00D84FAF"/>
    <w:rsid w:val="00D84FC8"/>
    <w:rsid w:val="00D85382"/>
    <w:rsid w:val="00D86627"/>
    <w:rsid w:val="00D86F6C"/>
    <w:rsid w:val="00D87376"/>
    <w:rsid w:val="00D87598"/>
    <w:rsid w:val="00D87B58"/>
    <w:rsid w:val="00D87DD3"/>
    <w:rsid w:val="00D903CF"/>
    <w:rsid w:val="00D90B7E"/>
    <w:rsid w:val="00D917A9"/>
    <w:rsid w:val="00D91D67"/>
    <w:rsid w:val="00D92789"/>
    <w:rsid w:val="00D927CD"/>
    <w:rsid w:val="00D92FB6"/>
    <w:rsid w:val="00D930AB"/>
    <w:rsid w:val="00D93711"/>
    <w:rsid w:val="00D94D05"/>
    <w:rsid w:val="00D95229"/>
    <w:rsid w:val="00D95749"/>
    <w:rsid w:val="00D957DF"/>
    <w:rsid w:val="00D95C9A"/>
    <w:rsid w:val="00D96057"/>
    <w:rsid w:val="00D969AB"/>
    <w:rsid w:val="00D970B1"/>
    <w:rsid w:val="00D972EF"/>
    <w:rsid w:val="00D97842"/>
    <w:rsid w:val="00D97E96"/>
    <w:rsid w:val="00DA010A"/>
    <w:rsid w:val="00DA0CF6"/>
    <w:rsid w:val="00DA2ECB"/>
    <w:rsid w:val="00DA37E2"/>
    <w:rsid w:val="00DA3F21"/>
    <w:rsid w:val="00DA5D7A"/>
    <w:rsid w:val="00DA6358"/>
    <w:rsid w:val="00DA6708"/>
    <w:rsid w:val="00DA6ACB"/>
    <w:rsid w:val="00DA6D8E"/>
    <w:rsid w:val="00DA6F56"/>
    <w:rsid w:val="00DA7257"/>
    <w:rsid w:val="00DB045F"/>
    <w:rsid w:val="00DB10FE"/>
    <w:rsid w:val="00DB1377"/>
    <w:rsid w:val="00DB1CB8"/>
    <w:rsid w:val="00DB27B4"/>
    <w:rsid w:val="00DB28AF"/>
    <w:rsid w:val="00DB3612"/>
    <w:rsid w:val="00DB3B99"/>
    <w:rsid w:val="00DB3DA6"/>
    <w:rsid w:val="00DB40B8"/>
    <w:rsid w:val="00DB45F6"/>
    <w:rsid w:val="00DB4E35"/>
    <w:rsid w:val="00DB4FD4"/>
    <w:rsid w:val="00DB50DC"/>
    <w:rsid w:val="00DB54D9"/>
    <w:rsid w:val="00DB58EC"/>
    <w:rsid w:val="00DB5CE9"/>
    <w:rsid w:val="00DB625F"/>
    <w:rsid w:val="00DB63FF"/>
    <w:rsid w:val="00DB6ABD"/>
    <w:rsid w:val="00DB6BEA"/>
    <w:rsid w:val="00DB73A8"/>
    <w:rsid w:val="00DB77A3"/>
    <w:rsid w:val="00DB7E8C"/>
    <w:rsid w:val="00DC09B2"/>
    <w:rsid w:val="00DC14A9"/>
    <w:rsid w:val="00DC1E58"/>
    <w:rsid w:val="00DC1FB9"/>
    <w:rsid w:val="00DC33EF"/>
    <w:rsid w:val="00DC4070"/>
    <w:rsid w:val="00DC40A3"/>
    <w:rsid w:val="00DC4127"/>
    <w:rsid w:val="00DC41BF"/>
    <w:rsid w:val="00DC4D43"/>
    <w:rsid w:val="00DC50F5"/>
    <w:rsid w:val="00DC5A60"/>
    <w:rsid w:val="00DC5B98"/>
    <w:rsid w:val="00DC5C54"/>
    <w:rsid w:val="00DC5E01"/>
    <w:rsid w:val="00DC5E23"/>
    <w:rsid w:val="00DC624A"/>
    <w:rsid w:val="00DD04B4"/>
    <w:rsid w:val="00DD0BB2"/>
    <w:rsid w:val="00DD18BF"/>
    <w:rsid w:val="00DD1B5E"/>
    <w:rsid w:val="00DD1B8C"/>
    <w:rsid w:val="00DD271B"/>
    <w:rsid w:val="00DD2A65"/>
    <w:rsid w:val="00DD2B2B"/>
    <w:rsid w:val="00DD2E07"/>
    <w:rsid w:val="00DD30AA"/>
    <w:rsid w:val="00DD4D96"/>
    <w:rsid w:val="00DD53E9"/>
    <w:rsid w:val="00DD5AA9"/>
    <w:rsid w:val="00DD68FB"/>
    <w:rsid w:val="00DD6C48"/>
    <w:rsid w:val="00DD6FAA"/>
    <w:rsid w:val="00DD76E1"/>
    <w:rsid w:val="00DD7D63"/>
    <w:rsid w:val="00DE0075"/>
    <w:rsid w:val="00DE012A"/>
    <w:rsid w:val="00DE17A8"/>
    <w:rsid w:val="00DE17C8"/>
    <w:rsid w:val="00DE1C65"/>
    <w:rsid w:val="00DE3195"/>
    <w:rsid w:val="00DE323B"/>
    <w:rsid w:val="00DE3375"/>
    <w:rsid w:val="00DE3D4E"/>
    <w:rsid w:val="00DE3DA8"/>
    <w:rsid w:val="00DE4B23"/>
    <w:rsid w:val="00DE5298"/>
    <w:rsid w:val="00DE57A1"/>
    <w:rsid w:val="00DE58A8"/>
    <w:rsid w:val="00DE6AFD"/>
    <w:rsid w:val="00DE7C3B"/>
    <w:rsid w:val="00DF1365"/>
    <w:rsid w:val="00DF1827"/>
    <w:rsid w:val="00DF1B5C"/>
    <w:rsid w:val="00DF1D58"/>
    <w:rsid w:val="00DF2354"/>
    <w:rsid w:val="00DF3067"/>
    <w:rsid w:val="00DF359E"/>
    <w:rsid w:val="00DF3AD1"/>
    <w:rsid w:val="00DF3DEC"/>
    <w:rsid w:val="00DF5F73"/>
    <w:rsid w:val="00DF700D"/>
    <w:rsid w:val="00DF7248"/>
    <w:rsid w:val="00DF7D10"/>
    <w:rsid w:val="00E01CDF"/>
    <w:rsid w:val="00E02131"/>
    <w:rsid w:val="00E024DB"/>
    <w:rsid w:val="00E02AD0"/>
    <w:rsid w:val="00E03B58"/>
    <w:rsid w:val="00E0416E"/>
    <w:rsid w:val="00E044A5"/>
    <w:rsid w:val="00E05F98"/>
    <w:rsid w:val="00E064E7"/>
    <w:rsid w:val="00E06E38"/>
    <w:rsid w:val="00E10B62"/>
    <w:rsid w:val="00E127A5"/>
    <w:rsid w:val="00E13B59"/>
    <w:rsid w:val="00E13CB1"/>
    <w:rsid w:val="00E13DF0"/>
    <w:rsid w:val="00E146A8"/>
    <w:rsid w:val="00E15EF3"/>
    <w:rsid w:val="00E16A69"/>
    <w:rsid w:val="00E17399"/>
    <w:rsid w:val="00E17E6E"/>
    <w:rsid w:val="00E200DC"/>
    <w:rsid w:val="00E2179E"/>
    <w:rsid w:val="00E21906"/>
    <w:rsid w:val="00E22460"/>
    <w:rsid w:val="00E22D46"/>
    <w:rsid w:val="00E22E1E"/>
    <w:rsid w:val="00E236ED"/>
    <w:rsid w:val="00E23B30"/>
    <w:rsid w:val="00E2573C"/>
    <w:rsid w:val="00E259F8"/>
    <w:rsid w:val="00E25E01"/>
    <w:rsid w:val="00E25E05"/>
    <w:rsid w:val="00E262E3"/>
    <w:rsid w:val="00E26BF6"/>
    <w:rsid w:val="00E27963"/>
    <w:rsid w:val="00E308D1"/>
    <w:rsid w:val="00E316AF"/>
    <w:rsid w:val="00E31815"/>
    <w:rsid w:val="00E32CC9"/>
    <w:rsid w:val="00E3419D"/>
    <w:rsid w:val="00E346AF"/>
    <w:rsid w:val="00E346BF"/>
    <w:rsid w:val="00E34E93"/>
    <w:rsid w:val="00E3530C"/>
    <w:rsid w:val="00E35760"/>
    <w:rsid w:val="00E35A9A"/>
    <w:rsid w:val="00E35B51"/>
    <w:rsid w:val="00E36BF4"/>
    <w:rsid w:val="00E37490"/>
    <w:rsid w:val="00E377BD"/>
    <w:rsid w:val="00E377C8"/>
    <w:rsid w:val="00E408B1"/>
    <w:rsid w:val="00E41911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1B6F"/>
    <w:rsid w:val="00E5203D"/>
    <w:rsid w:val="00E520B9"/>
    <w:rsid w:val="00E531A8"/>
    <w:rsid w:val="00E53BE6"/>
    <w:rsid w:val="00E53CA0"/>
    <w:rsid w:val="00E54E38"/>
    <w:rsid w:val="00E557CA"/>
    <w:rsid w:val="00E55A62"/>
    <w:rsid w:val="00E56DFD"/>
    <w:rsid w:val="00E575BA"/>
    <w:rsid w:val="00E602B4"/>
    <w:rsid w:val="00E60302"/>
    <w:rsid w:val="00E61B43"/>
    <w:rsid w:val="00E6345E"/>
    <w:rsid w:val="00E637A0"/>
    <w:rsid w:val="00E6491E"/>
    <w:rsid w:val="00E64CBE"/>
    <w:rsid w:val="00E65288"/>
    <w:rsid w:val="00E65524"/>
    <w:rsid w:val="00E66C9D"/>
    <w:rsid w:val="00E67AA4"/>
    <w:rsid w:val="00E67DBE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A40"/>
    <w:rsid w:val="00E75BCB"/>
    <w:rsid w:val="00E75F38"/>
    <w:rsid w:val="00E76B61"/>
    <w:rsid w:val="00E776EC"/>
    <w:rsid w:val="00E802F6"/>
    <w:rsid w:val="00E814FA"/>
    <w:rsid w:val="00E81E00"/>
    <w:rsid w:val="00E82188"/>
    <w:rsid w:val="00E82311"/>
    <w:rsid w:val="00E83169"/>
    <w:rsid w:val="00E83936"/>
    <w:rsid w:val="00E83FAC"/>
    <w:rsid w:val="00E86CF1"/>
    <w:rsid w:val="00E8708E"/>
    <w:rsid w:val="00E87181"/>
    <w:rsid w:val="00E873EA"/>
    <w:rsid w:val="00E9033A"/>
    <w:rsid w:val="00E90C7E"/>
    <w:rsid w:val="00E91C2A"/>
    <w:rsid w:val="00E9424A"/>
    <w:rsid w:val="00E95612"/>
    <w:rsid w:val="00E957A7"/>
    <w:rsid w:val="00E971DB"/>
    <w:rsid w:val="00E975F0"/>
    <w:rsid w:val="00E97623"/>
    <w:rsid w:val="00E97648"/>
    <w:rsid w:val="00EA0040"/>
    <w:rsid w:val="00EA22CB"/>
    <w:rsid w:val="00EA23EC"/>
    <w:rsid w:val="00EA30AA"/>
    <w:rsid w:val="00EA3253"/>
    <w:rsid w:val="00EA3580"/>
    <w:rsid w:val="00EA3AE5"/>
    <w:rsid w:val="00EA3B89"/>
    <w:rsid w:val="00EA41B5"/>
    <w:rsid w:val="00EA48B1"/>
    <w:rsid w:val="00EA4A7B"/>
    <w:rsid w:val="00EA562F"/>
    <w:rsid w:val="00EA7424"/>
    <w:rsid w:val="00EA78C3"/>
    <w:rsid w:val="00EB00E6"/>
    <w:rsid w:val="00EB13BC"/>
    <w:rsid w:val="00EB14FA"/>
    <w:rsid w:val="00EB1A90"/>
    <w:rsid w:val="00EB1D37"/>
    <w:rsid w:val="00EB24A0"/>
    <w:rsid w:val="00EB2C57"/>
    <w:rsid w:val="00EB3BE0"/>
    <w:rsid w:val="00EB4A8C"/>
    <w:rsid w:val="00EB4F05"/>
    <w:rsid w:val="00EB5E34"/>
    <w:rsid w:val="00EB66F9"/>
    <w:rsid w:val="00EB7A96"/>
    <w:rsid w:val="00EB7F72"/>
    <w:rsid w:val="00EC0312"/>
    <w:rsid w:val="00EC0831"/>
    <w:rsid w:val="00EC09AE"/>
    <w:rsid w:val="00EC0AD2"/>
    <w:rsid w:val="00EC2008"/>
    <w:rsid w:val="00EC2C81"/>
    <w:rsid w:val="00EC2DF3"/>
    <w:rsid w:val="00EC3014"/>
    <w:rsid w:val="00EC37F6"/>
    <w:rsid w:val="00EC40D8"/>
    <w:rsid w:val="00EC4506"/>
    <w:rsid w:val="00EC4955"/>
    <w:rsid w:val="00EC5199"/>
    <w:rsid w:val="00EC5919"/>
    <w:rsid w:val="00EC5AF3"/>
    <w:rsid w:val="00EC5D30"/>
    <w:rsid w:val="00EC6082"/>
    <w:rsid w:val="00EC68D3"/>
    <w:rsid w:val="00EC737E"/>
    <w:rsid w:val="00ED02E8"/>
    <w:rsid w:val="00ED0358"/>
    <w:rsid w:val="00ED1FA6"/>
    <w:rsid w:val="00ED2101"/>
    <w:rsid w:val="00ED396C"/>
    <w:rsid w:val="00ED3B74"/>
    <w:rsid w:val="00ED4565"/>
    <w:rsid w:val="00ED4577"/>
    <w:rsid w:val="00ED5057"/>
    <w:rsid w:val="00ED622C"/>
    <w:rsid w:val="00ED692A"/>
    <w:rsid w:val="00ED69E5"/>
    <w:rsid w:val="00ED6CD2"/>
    <w:rsid w:val="00ED6F23"/>
    <w:rsid w:val="00ED7297"/>
    <w:rsid w:val="00ED73FF"/>
    <w:rsid w:val="00ED76EB"/>
    <w:rsid w:val="00EE0046"/>
    <w:rsid w:val="00EE0AD2"/>
    <w:rsid w:val="00EE0DB0"/>
    <w:rsid w:val="00EE0DD6"/>
    <w:rsid w:val="00EE0F2C"/>
    <w:rsid w:val="00EE1334"/>
    <w:rsid w:val="00EE1E3F"/>
    <w:rsid w:val="00EE2BAC"/>
    <w:rsid w:val="00EE3AB5"/>
    <w:rsid w:val="00EE3DB3"/>
    <w:rsid w:val="00EE3E64"/>
    <w:rsid w:val="00EE5759"/>
    <w:rsid w:val="00EE5A90"/>
    <w:rsid w:val="00EE6F49"/>
    <w:rsid w:val="00EF18C4"/>
    <w:rsid w:val="00EF23B0"/>
    <w:rsid w:val="00EF29C3"/>
    <w:rsid w:val="00EF2A44"/>
    <w:rsid w:val="00EF32BB"/>
    <w:rsid w:val="00EF3B9E"/>
    <w:rsid w:val="00EF6D79"/>
    <w:rsid w:val="00F001AA"/>
    <w:rsid w:val="00F007A2"/>
    <w:rsid w:val="00F00980"/>
    <w:rsid w:val="00F01191"/>
    <w:rsid w:val="00F02239"/>
    <w:rsid w:val="00F02DD7"/>
    <w:rsid w:val="00F02E3C"/>
    <w:rsid w:val="00F03ABE"/>
    <w:rsid w:val="00F046DC"/>
    <w:rsid w:val="00F04CAE"/>
    <w:rsid w:val="00F04EC8"/>
    <w:rsid w:val="00F076FC"/>
    <w:rsid w:val="00F07B5B"/>
    <w:rsid w:val="00F07C0B"/>
    <w:rsid w:val="00F1010B"/>
    <w:rsid w:val="00F11396"/>
    <w:rsid w:val="00F11C16"/>
    <w:rsid w:val="00F12430"/>
    <w:rsid w:val="00F12BA2"/>
    <w:rsid w:val="00F12DD1"/>
    <w:rsid w:val="00F13819"/>
    <w:rsid w:val="00F138E2"/>
    <w:rsid w:val="00F14316"/>
    <w:rsid w:val="00F1435D"/>
    <w:rsid w:val="00F14484"/>
    <w:rsid w:val="00F1479F"/>
    <w:rsid w:val="00F1629C"/>
    <w:rsid w:val="00F1639D"/>
    <w:rsid w:val="00F165DB"/>
    <w:rsid w:val="00F1683D"/>
    <w:rsid w:val="00F16D0B"/>
    <w:rsid w:val="00F16FC5"/>
    <w:rsid w:val="00F17694"/>
    <w:rsid w:val="00F17981"/>
    <w:rsid w:val="00F17CEA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1B6"/>
    <w:rsid w:val="00F264F6"/>
    <w:rsid w:val="00F26730"/>
    <w:rsid w:val="00F267C9"/>
    <w:rsid w:val="00F267F5"/>
    <w:rsid w:val="00F26CFF"/>
    <w:rsid w:val="00F26F73"/>
    <w:rsid w:val="00F301CB"/>
    <w:rsid w:val="00F3048A"/>
    <w:rsid w:val="00F3051A"/>
    <w:rsid w:val="00F30A80"/>
    <w:rsid w:val="00F30BD8"/>
    <w:rsid w:val="00F31200"/>
    <w:rsid w:val="00F318DB"/>
    <w:rsid w:val="00F32279"/>
    <w:rsid w:val="00F323F0"/>
    <w:rsid w:val="00F33204"/>
    <w:rsid w:val="00F34A53"/>
    <w:rsid w:val="00F34FFB"/>
    <w:rsid w:val="00F36499"/>
    <w:rsid w:val="00F36B73"/>
    <w:rsid w:val="00F36EC0"/>
    <w:rsid w:val="00F370AD"/>
    <w:rsid w:val="00F37AB6"/>
    <w:rsid w:val="00F408C5"/>
    <w:rsid w:val="00F415CE"/>
    <w:rsid w:val="00F41EF2"/>
    <w:rsid w:val="00F4205D"/>
    <w:rsid w:val="00F42986"/>
    <w:rsid w:val="00F429A4"/>
    <w:rsid w:val="00F43869"/>
    <w:rsid w:val="00F44659"/>
    <w:rsid w:val="00F457CE"/>
    <w:rsid w:val="00F4592C"/>
    <w:rsid w:val="00F45F74"/>
    <w:rsid w:val="00F46494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5753"/>
    <w:rsid w:val="00F56C68"/>
    <w:rsid w:val="00F57271"/>
    <w:rsid w:val="00F57994"/>
    <w:rsid w:val="00F57EEA"/>
    <w:rsid w:val="00F61A69"/>
    <w:rsid w:val="00F62BE2"/>
    <w:rsid w:val="00F62D94"/>
    <w:rsid w:val="00F630BF"/>
    <w:rsid w:val="00F63271"/>
    <w:rsid w:val="00F63458"/>
    <w:rsid w:val="00F638C2"/>
    <w:rsid w:val="00F63B73"/>
    <w:rsid w:val="00F63C76"/>
    <w:rsid w:val="00F644CE"/>
    <w:rsid w:val="00F64B20"/>
    <w:rsid w:val="00F65082"/>
    <w:rsid w:val="00F65141"/>
    <w:rsid w:val="00F6529F"/>
    <w:rsid w:val="00F652D2"/>
    <w:rsid w:val="00F65503"/>
    <w:rsid w:val="00F657BF"/>
    <w:rsid w:val="00F65C2C"/>
    <w:rsid w:val="00F67053"/>
    <w:rsid w:val="00F67E90"/>
    <w:rsid w:val="00F702ED"/>
    <w:rsid w:val="00F70378"/>
    <w:rsid w:val="00F71B49"/>
    <w:rsid w:val="00F7252A"/>
    <w:rsid w:val="00F72E2E"/>
    <w:rsid w:val="00F7332D"/>
    <w:rsid w:val="00F7356C"/>
    <w:rsid w:val="00F73A67"/>
    <w:rsid w:val="00F73BB5"/>
    <w:rsid w:val="00F74914"/>
    <w:rsid w:val="00F75B69"/>
    <w:rsid w:val="00F776AA"/>
    <w:rsid w:val="00F77B33"/>
    <w:rsid w:val="00F80719"/>
    <w:rsid w:val="00F8113C"/>
    <w:rsid w:val="00F816FC"/>
    <w:rsid w:val="00F82E97"/>
    <w:rsid w:val="00F835AE"/>
    <w:rsid w:val="00F83624"/>
    <w:rsid w:val="00F83842"/>
    <w:rsid w:val="00F85A04"/>
    <w:rsid w:val="00F85EB0"/>
    <w:rsid w:val="00F8713D"/>
    <w:rsid w:val="00F874A4"/>
    <w:rsid w:val="00F87952"/>
    <w:rsid w:val="00F87D46"/>
    <w:rsid w:val="00F9028F"/>
    <w:rsid w:val="00F90304"/>
    <w:rsid w:val="00F906C2"/>
    <w:rsid w:val="00F90BCB"/>
    <w:rsid w:val="00F9160C"/>
    <w:rsid w:val="00F91A7D"/>
    <w:rsid w:val="00F91AD5"/>
    <w:rsid w:val="00F91FFF"/>
    <w:rsid w:val="00F92000"/>
    <w:rsid w:val="00F93216"/>
    <w:rsid w:val="00F93487"/>
    <w:rsid w:val="00F93B31"/>
    <w:rsid w:val="00F9411B"/>
    <w:rsid w:val="00F94200"/>
    <w:rsid w:val="00F957D3"/>
    <w:rsid w:val="00F958C7"/>
    <w:rsid w:val="00F96FC2"/>
    <w:rsid w:val="00F97250"/>
    <w:rsid w:val="00F9765E"/>
    <w:rsid w:val="00FA05BD"/>
    <w:rsid w:val="00FA06D2"/>
    <w:rsid w:val="00FA0B0F"/>
    <w:rsid w:val="00FA0DC1"/>
    <w:rsid w:val="00FA12E8"/>
    <w:rsid w:val="00FA1612"/>
    <w:rsid w:val="00FA18A5"/>
    <w:rsid w:val="00FA3E36"/>
    <w:rsid w:val="00FA481C"/>
    <w:rsid w:val="00FA63BB"/>
    <w:rsid w:val="00FB0562"/>
    <w:rsid w:val="00FB1490"/>
    <w:rsid w:val="00FB1EDE"/>
    <w:rsid w:val="00FB29F7"/>
    <w:rsid w:val="00FB3670"/>
    <w:rsid w:val="00FB4BF5"/>
    <w:rsid w:val="00FB4DCA"/>
    <w:rsid w:val="00FB5096"/>
    <w:rsid w:val="00FB52DF"/>
    <w:rsid w:val="00FB5F44"/>
    <w:rsid w:val="00FB64B7"/>
    <w:rsid w:val="00FB7010"/>
    <w:rsid w:val="00FB7907"/>
    <w:rsid w:val="00FC073C"/>
    <w:rsid w:val="00FC2C48"/>
    <w:rsid w:val="00FC2D9D"/>
    <w:rsid w:val="00FC340C"/>
    <w:rsid w:val="00FC35AE"/>
    <w:rsid w:val="00FC377B"/>
    <w:rsid w:val="00FC37BB"/>
    <w:rsid w:val="00FC394B"/>
    <w:rsid w:val="00FC3D27"/>
    <w:rsid w:val="00FC3EC7"/>
    <w:rsid w:val="00FC3F87"/>
    <w:rsid w:val="00FC442D"/>
    <w:rsid w:val="00FC6154"/>
    <w:rsid w:val="00FC65E2"/>
    <w:rsid w:val="00FC6901"/>
    <w:rsid w:val="00FC6E9C"/>
    <w:rsid w:val="00FC7C54"/>
    <w:rsid w:val="00FD0032"/>
    <w:rsid w:val="00FD0714"/>
    <w:rsid w:val="00FD0BAD"/>
    <w:rsid w:val="00FD1199"/>
    <w:rsid w:val="00FD209A"/>
    <w:rsid w:val="00FD2AFD"/>
    <w:rsid w:val="00FD3663"/>
    <w:rsid w:val="00FD419D"/>
    <w:rsid w:val="00FD5288"/>
    <w:rsid w:val="00FD633A"/>
    <w:rsid w:val="00FD6663"/>
    <w:rsid w:val="00FD67BA"/>
    <w:rsid w:val="00FD7B60"/>
    <w:rsid w:val="00FE02E6"/>
    <w:rsid w:val="00FE04D4"/>
    <w:rsid w:val="00FE0593"/>
    <w:rsid w:val="00FE0EB9"/>
    <w:rsid w:val="00FE209C"/>
    <w:rsid w:val="00FE356E"/>
    <w:rsid w:val="00FE3660"/>
    <w:rsid w:val="00FE41F1"/>
    <w:rsid w:val="00FE4CD1"/>
    <w:rsid w:val="00FE632F"/>
    <w:rsid w:val="00FE688B"/>
    <w:rsid w:val="00FE6B88"/>
    <w:rsid w:val="00FE7B7F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4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46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2"/>
        <w:numId w:val="46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46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46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46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46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46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46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,List Paragraph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47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49"/>
      </w:numPr>
    </w:pPr>
  </w:style>
  <w:style w:type="numbering" w:customStyle="1" w:styleId="Biecalista11">
    <w:name w:val="Bieżąca lista11"/>
    <w:uiPriority w:val="99"/>
    <w:rsid w:val="00BA37BB"/>
    <w:pPr>
      <w:numPr>
        <w:numId w:val="42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9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9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2845</Words>
  <Characters>17073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Jakub Nikodemowicz</cp:lastModifiedBy>
  <cp:revision>2</cp:revision>
  <cp:lastPrinted>2024-04-18T11:11:00Z</cp:lastPrinted>
  <dcterms:created xsi:type="dcterms:W3CDTF">2024-04-18T11:12:00Z</dcterms:created>
  <dcterms:modified xsi:type="dcterms:W3CDTF">2024-04-18T11:12:00Z</dcterms:modified>
</cp:coreProperties>
</file>