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F399" w14:textId="2619B3AD" w:rsidR="00020D2A" w:rsidRPr="003E77D0" w:rsidRDefault="00020D2A" w:rsidP="009E08E3">
      <w:pPr>
        <w:pStyle w:val="Tytu"/>
        <w:tabs>
          <w:tab w:val="right" w:pos="9070"/>
        </w:tabs>
        <w:spacing w:after="60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3E77D0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0662281" w14:textId="77777777" w:rsidR="00020D2A" w:rsidRPr="003E77D0" w:rsidRDefault="00020D2A" w:rsidP="003E77D0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E77D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BD0F973" w14:textId="78B4F751" w:rsidR="002B3DD6" w:rsidRDefault="00020D2A" w:rsidP="004916AE">
      <w:pPr>
        <w:pStyle w:val="Tytu"/>
        <w:spacing w:after="60"/>
        <w:jc w:val="left"/>
      </w:pPr>
      <w:r w:rsidRPr="003E77D0">
        <w:rPr>
          <w:rFonts w:ascii="Arial" w:hAnsi="Arial" w:cs="Arial"/>
          <w:b/>
          <w:bCs/>
          <w:sz w:val="22"/>
          <w:szCs w:val="22"/>
        </w:rPr>
        <w:t>dla Narodowego Centrum Badań i Rozwoju</w:t>
      </w:r>
      <w:r w:rsidR="002B3DD6">
        <w:rPr>
          <w:rFonts w:ascii="Arial" w:hAnsi="Arial" w:cs="Arial"/>
          <w:b/>
          <w:bCs/>
          <w:sz w:val="22"/>
          <w:szCs w:val="22"/>
        </w:rPr>
        <w:t>, z siedzibą w Warszawie, ul. Chmielna 69, 00-801 Warszawa</w:t>
      </w:r>
    </w:p>
    <w:p w14:paraId="6076E999" w14:textId="4461178B" w:rsidR="002B3DD6" w:rsidRPr="002B3DD6" w:rsidRDefault="002B3DD6" w:rsidP="003E77D0">
      <w:pPr>
        <w:autoSpaceDE w:val="0"/>
        <w:autoSpaceDN w:val="0"/>
        <w:spacing w:after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B3DD6">
        <w:rPr>
          <w:rFonts w:ascii="Arial" w:hAnsi="Arial" w:cs="Arial"/>
          <w:b/>
          <w:bCs/>
          <w:sz w:val="22"/>
          <w:szCs w:val="22"/>
          <w:u w:val="single"/>
        </w:rPr>
        <w:t xml:space="preserve">Wykonawca: </w:t>
      </w:r>
    </w:p>
    <w:p w14:paraId="7EE9563C" w14:textId="57F27EF1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Ja/my</w:t>
      </w:r>
      <w:r w:rsidR="00FF613D">
        <w:rPr>
          <w:rStyle w:val="Odwoanieprzypisudolnego"/>
          <w:rFonts w:ascii="Arial" w:hAnsi="Arial"/>
          <w:sz w:val="22"/>
          <w:szCs w:val="22"/>
        </w:rPr>
        <w:footnoteReference w:id="1"/>
      </w:r>
      <w:r w:rsidRPr="003E77D0">
        <w:rPr>
          <w:rFonts w:ascii="Arial" w:hAnsi="Arial" w:cs="Arial"/>
          <w:sz w:val="22"/>
          <w:szCs w:val="22"/>
        </w:rPr>
        <w:t xml:space="preserve"> niżej podpisani:</w:t>
      </w:r>
    </w:p>
    <w:p w14:paraId="589E43F1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AA1500A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8CC803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</w:t>
      </w:r>
    </w:p>
    <w:p w14:paraId="4F0A7744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Kraj …………………………………..</w:t>
      </w:r>
    </w:p>
    <w:p w14:paraId="5F8E4730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REGON ………………………………</w:t>
      </w:r>
    </w:p>
    <w:p w14:paraId="704DF452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NIP: …………………………………..</w:t>
      </w:r>
    </w:p>
    <w:p w14:paraId="79A2DF9A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TEL. ………………………………….</w:t>
      </w:r>
    </w:p>
    <w:p w14:paraId="05B17478" w14:textId="5180E5E5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adres e-mail:……………………………………</w:t>
      </w:r>
      <w:r w:rsidR="002B3DD6">
        <w:rPr>
          <w:rFonts w:ascii="Arial" w:hAnsi="Arial" w:cs="Arial"/>
          <w:sz w:val="22"/>
          <w:szCs w:val="22"/>
        </w:rPr>
        <w:t xml:space="preserve"> </w:t>
      </w:r>
      <w:r w:rsidRPr="003E77D0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3CDE043" w14:textId="77777777" w:rsidR="00020D2A" w:rsidRPr="003E77D0" w:rsidRDefault="00020D2A" w:rsidP="003E77D0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3E77D0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inny rodzaj</w:t>
      </w:r>
    </w:p>
    <w:p w14:paraId="4753A823" w14:textId="59006B9D" w:rsidR="00020D2A" w:rsidRPr="003E77D0" w:rsidRDefault="00020D2A" w:rsidP="003E77D0">
      <w:pPr>
        <w:spacing w:after="60" w:line="360" w:lineRule="auto"/>
        <w:rPr>
          <w:rFonts w:ascii="Arial" w:hAnsi="Arial" w:cs="Arial"/>
          <w:b/>
          <w:sz w:val="22"/>
          <w:szCs w:val="22"/>
        </w:rPr>
      </w:pPr>
      <w:r w:rsidRPr="00EA7AFC">
        <w:rPr>
          <w:rFonts w:ascii="Arial" w:eastAsiaTheme="minorHAnsi" w:hAnsi="Arial" w:cs="Arial"/>
          <w:sz w:val="22"/>
          <w:szCs w:val="22"/>
          <w:lang w:eastAsia="en-US"/>
        </w:rPr>
        <w:t>Ubiegając się o udzielenie zamówienia publiczn</w:t>
      </w:r>
      <w:r w:rsidRPr="00D65E64">
        <w:rPr>
          <w:rFonts w:ascii="Arial" w:eastAsiaTheme="minorHAnsi" w:hAnsi="Arial" w:cs="Arial"/>
          <w:sz w:val="22"/>
          <w:szCs w:val="22"/>
          <w:lang w:eastAsia="en-US"/>
        </w:rPr>
        <w:t xml:space="preserve">ego na </w:t>
      </w:r>
      <w:r w:rsidR="00D65E64" w:rsidRPr="00D65E64">
        <w:rPr>
          <w:rFonts w:ascii="Arial" w:hAnsi="Arial" w:cs="Arial"/>
          <w:b/>
          <w:sz w:val="22"/>
          <w:szCs w:val="22"/>
        </w:rPr>
        <w:t>ś</w:t>
      </w:r>
      <w:r w:rsidR="00D65E64" w:rsidRPr="008A32FA">
        <w:rPr>
          <w:rFonts w:ascii="Arial" w:hAnsi="Arial" w:cs="Arial"/>
          <w:b/>
          <w:sz w:val="22"/>
          <w:szCs w:val="22"/>
        </w:rPr>
        <w:t>wiadczenie usług logistyczno - noclegowych w zakresie realizacji działania akceleracyjnego pn. „NCBR-NAP: NCBR-Nevada Acceleration Program”</w:t>
      </w:r>
      <w:r w:rsidRPr="00D65E64">
        <w:rPr>
          <w:rFonts w:ascii="Arial" w:hAnsi="Arial" w:cs="Arial"/>
          <w:sz w:val="22"/>
          <w:szCs w:val="22"/>
        </w:rPr>
        <w:t xml:space="preserve">, </w:t>
      </w:r>
      <w:r w:rsidRPr="00EA7AFC">
        <w:rPr>
          <w:rFonts w:ascii="Arial" w:hAnsi="Arial" w:cs="Arial"/>
          <w:sz w:val="22"/>
          <w:szCs w:val="22"/>
        </w:rPr>
        <w:t>składamy</w:t>
      </w:r>
      <w:r w:rsidRPr="00EA7AFC">
        <w:rPr>
          <w:rFonts w:ascii="Arial" w:hAnsi="Arial" w:cs="Arial"/>
          <w:bCs/>
          <w:sz w:val="22"/>
          <w:szCs w:val="22"/>
        </w:rPr>
        <w:t xml:space="preserve"> ofertę na r</w:t>
      </w:r>
      <w:r w:rsidRPr="00EA7AFC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3E77D0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21B61C82" w14:textId="00E91C9A" w:rsidR="00FE391C" w:rsidRPr="00C67D9E" w:rsidRDefault="00020D2A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hAnsi="Arial" w:cs="Arial"/>
          <w:szCs w:val="22"/>
        </w:rPr>
      </w:pPr>
      <w:r w:rsidRPr="00C67D9E">
        <w:rPr>
          <w:rFonts w:ascii="Arial" w:hAnsi="Arial" w:cs="Arial"/>
          <w:szCs w:val="22"/>
        </w:rPr>
        <w:lastRenderedPageBreak/>
        <w:t xml:space="preserve">Oferowana łączna cena za realizację </w:t>
      </w:r>
      <w:r w:rsidRPr="00C67D9E">
        <w:rPr>
          <w:rFonts w:ascii="Arial" w:hAnsi="Arial" w:cs="Arial"/>
          <w:szCs w:val="22"/>
          <w:lang w:val="pl-PL"/>
        </w:rPr>
        <w:t xml:space="preserve">przedmiotu zamówienia </w:t>
      </w:r>
      <w:r w:rsidRPr="00C67D9E">
        <w:rPr>
          <w:rFonts w:ascii="Arial" w:hAnsi="Arial" w:cs="Arial"/>
          <w:szCs w:val="22"/>
        </w:rPr>
        <w:t>wynosi</w:t>
      </w:r>
      <w:r w:rsidR="00FE391C" w:rsidRPr="00C67D9E">
        <w:rPr>
          <w:rFonts w:ascii="Arial" w:hAnsi="Arial" w:cs="Arial"/>
          <w:szCs w:val="22"/>
          <w:lang w:val="pl-PL"/>
        </w:rPr>
        <w:t>:</w:t>
      </w:r>
    </w:p>
    <w:p w14:paraId="6BF271F0" w14:textId="1C7435DB" w:rsidR="00FE391C" w:rsidRPr="00C67D9E" w:rsidRDefault="00FE391C" w:rsidP="00FE391C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ascii="Arial" w:hAnsi="Arial" w:cs="Arial"/>
          <w:szCs w:val="22"/>
          <w:lang w:val="pl-PL"/>
        </w:rPr>
      </w:pPr>
      <w:r w:rsidRPr="00C67D9E">
        <w:rPr>
          <w:rFonts w:ascii="Arial" w:hAnsi="Arial" w:cs="Arial"/>
          <w:szCs w:val="22"/>
          <w:lang w:val="pl-PL"/>
        </w:rPr>
        <w:t xml:space="preserve">Wartość netto (bez podatku VAT): </w:t>
      </w:r>
      <w:r w:rsidR="00020D2A" w:rsidRPr="00C67D9E">
        <w:rPr>
          <w:rFonts w:ascii="Arial" w:hAnsi="Arial" w:cs="Arial"/>
          <w:szCs w:val="22"/>
        </w:rPr>
        <w:t>…………</w:t>
      </w:r>
      <w:r w:rsidRPr="00C67D9E">
        <w:rPr>
          <w:rFonts w:ascii="Arial" w:hAnsi="Arial" w:cs="Arial"/>
          <w:szCs w:val="22"/>
          <w:lang w:val="pl-PL"/>
        </w:rPr>
        <w:t>….</w:t>
      </w:r>
      <w:r w:rsidR="00020D2A" w:rsidRPr="00C67D9E">
        <w:rPr>
          <w:rFonts w:ascii="Arial" w:hAnsi="Arial" w:cs="Arial"/>
          <w:szCs w:val="22"/>
        </w:rPr>
        <w:t xml:space="preserve">…. </w:t>
      </w:r>
    </w:p>
    <w:p w14:paraId="40D3AB00" w14:textId="3142CD9A" w:rsidR="00C67D9E" w:rsidRPr="00C67D9E" w:rsidRDefault="00C67D9E" w:rsidP="00FE391C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ascii="Arial" w:hAnsi="Arial" w:cs="Arial"/>
          <w:szCs w:val="22"/>
          <w:lang w:val="pl-PL"/>
        </w:rPr>
      </w:pPr>
      <w:r w:rsidRPr="00C67D9E">
        <w:rPr>
          <w:rFonts w:ascii="Arial" w:eastAsia="Times New Roman" w:hAnsi="Arial" w:cs="Arial"/>
          <w:lang w:eastAsia="pl-PL"/>
        </w:rPr>
        <w:t>(słownie: […</w:t>
      </w:r>
      <w:r w:rsidRPr="00C67D9E">
        <w:rPr>
          <w:rFonts w:ascii="Arial" w:eastAsia="Times New Roman" w:hAnsi="Arial" w:cs="Arial"/>
          <w:lang w:val="pl-PL" w:eastAsia="pl-PL"/>
        </w:rPr>
        <w:t>………………………..</w:t>
      </w:r>
      <w:r w:rsidRPr="00C67D9E">
        <w:rPr>
          <w:rFonts w:ascii="Arial" w:eastAsia="Times New Roman" w:hAnsi="Arial" w:cs="Arial"/>
          <w:lang w:eastAsia="pl-PL"/>
        </w:rPr>
        <w:t xml:space="preserve">])netto, </w:t>
      </w:r>
    </w:p>
    <w:p w14:paraId="6E8C7882" w14:textId="6AD66BE1" w:rsidR="00020D2A" w:rsidRPr="00C67D9E" w:rsidRDefault="00FE391C" w:rsidP="00FE391C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ascii="Arial" w:hAnsi="Arial" w:cs="Arial"/>
          <w:szCs w:val="22"/>
          <w:lang w:val="pl-PL"/>
        </w:rPr>
      </w:pPr>
      <w:r w:rsidRPr="00C67D9E">
        <w:rPr>
          <w:rFonts w:ascii="Arial" w:hAnsi="Arial" w:cs="Arial"/>
          <w:szCs w:val="22"/>
          <w:lang w:val="pl-PL"/>
        </w:rPr>
        <w:t>Cenę brutto (z podatkiem VAT):</w:t>
      </w:r>
      <w:r w:rsidR="00020D2A" w:rsidRPr="00C67D9E">
        <w:rPr>
          <w:rFonts w:ascii="Arial" w:hAnsi="Arial" w:cs="Arial"/>
          <w:szCs w:val="22"/>
        </w:rPr>
        <w:t xml:space="preserve"> kwot</w:t>
      </w:r>
      <w:r w:rsidR="00020D2A" w:rsidRPr="00C67D9E">
        <w:rPr>
          <w:rFonts w:ascii="Arial" w:hAnsi="Arial" w:cs="Arial"/>
          <w:szCs w:val="22"/>
          <w:lang w:val="pl-PL"/>
        </w:rPr>
        <w:t>a</w:t>
      </w:r>
      <w:r w:rsidR="00020D2A" w:rsidRPr="00C67D9E">
        <w:rPr>
          <w:rFonts w:ascii="Arial" w:hAnsi="Arial" w:cs="Arial"/>
          <w:szCs w:val="22"/>
        </w:rPr>
        <w:t xml:space="preserve"> …………</w:t>
      </w:r>
      <w:r w:rsidRPr="00C67D9E">
        <w:rPr>
          <w:rFonts w:ascii="Arial" w:hAnsi="Arial" w:cs="Arial"/>
          <w:szCs w:val="22"/>
          <w:lang w:val="pl-PL"/>
        </w:rPr>
        <w:t>…….</w:t>
      </w:r>
      <w:r w:rsidR="00020D2A" w:rsidRPr="00C67D9E">
        <w:rPr>
          <w:rFonts w:ascii="Arial" w:hAnsi="Arial" w:cs="Arial"/>
          <w:szCs w:val="22"/>
        </w:rPr>
        <w:t>..</w:t>
      </w:r>
      <w:r w:rsidR="007C04D5" w:rsidRPr="00C67D9E">
        <w:rPr>
          <w:rFonts w:ascii="Arial" w:hAnsi="Arial" w:cs="Arial"/>
          <w:szCs w:val="22"/>
          <w:lang w:val="pl-PL"/>
        </w:rPr>
        <w:t xml:space="preserve"> </w:t>
      </w:r>
    </w:p>
    <w:p w14:paraId="3BB31A70" w14:textId="3EF575E6" w:rsidR="007C04D5" w:rsidRPr="00C67D9E" w:rsidRDefault="00C67D9E" w:rsidP="00C67D9E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 w:rsidRPr="00C67D9E">
        <w:rPr>
          <w:rFonts w:ascii="Arial" w:eastAsia="Times New Roman" w:hAnsi="Arial" w:cs="Arial"/>
          <w:lang w:eastAsia="pl-PL"/>
        </w:rPr>
        <w:t>(słownie: […</w:t>
      </w:r>
      <w:r w:rsidRPr="00C67D9E">
        <w:rPr>
          <w:rFonts w:ascii="Arial" w:eastAsia="Times New Roman" w:hAnsi="Arial" w:cs="Arial"/>
          <w:lang w:val="pl-PL" w:eastAsia="pl-PL"/>
        </w:rPr>
        <w:t>………………………..</w:t>
      </w:r>
      <w:r w:rsidRPr="00C67D9E">
        <w:rPr>
          <w:rFonts w:ascii="Arial" w:eastAsia="Times New Roman" w:hAnsi="Arial" w:cs="Arial"/>
          <w:lang w:eastAsia="pl-PL"/>
        </w:rPr>
        <w:t>])brutto</w:t>
      </w:r>
      <w:r w:rsidRPr="00C67D9E">
        <w:rPr>
          <w:rFonts w:ascii="Arial" w:hAnsi="Arial" w:cs="Arial"/>
        </w:rPr>
        <w:t>,</w:t>
      </w:r>
      <w:r w:rsidR="007C04D5" w:rsidRPr="00C67D9E">
        <w:rPr>
          <w:rFonts w:ascii="Arial" w:eastAsia="Times New Roman" w:hAnsi="Arial" w:cs="Arial"/>
          <w:b w:val="0"/>
          <w:bCs w:val="0"/>
          <w:lang w:val="pl-PL" w:eastAsia="pl-PL"/>
        </w:rPr>
        <w:br/>
      </w:r>
      <w:r w:rsidR="006C7636" w:rsidRPr="00C67D9E"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W tym:</w:t>
      </w:r>
    </w:p>
    <w:p w14:paraId="0B6E5BE7" w14:textId="0B37F0F1" w:rsidR="00FE391C" w:rsidRPr="004916AE" w:rsidRDefault="00B132FD" w:rsidP="00947557">
      <w:pPr>
        <w:pStyle w:val="Akapitzlist"/>
        <w:keepNext w:val="0"/>
        <w:keepLines w:val="0"/>
        <w:numPr>
          <w:ilvl w:val="0"/>
          <w:numId w:val="41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szCs w:val="22"/>
          <w:lang w:val="pl-PL"/>
        </w:rPr>
      </w:pPr>
      <w:r w:rsidRPr="004916AE">
        <w:rPr>
          <w:rFonts w:ascii="Arial" w:hAnsi="Arial" w:cs="Arial"/>
          <w:b w:val="0"/>
          <w:szCs w:val="22"/>
          <w:lang w:val="pl-PL"/>
        </w:rPr>
        <w:t>Bilety lotnicze: Wartość netto……….., Cena brutto (z podatkiem VAT)……………..</w:t>
      </w:r>
    </w:p>
    <w:p w14:paraId="1590DDF1" w14:textId="219AA50A" w:rsidR="00B132FD" w:rsidRPr="004916AE" w:rsidRDefault="00B132FD" w:rsidP="00947557">
      <w:pPr>
        <w:pStyle w:val="Akapitzlist"/>
        <w:keepNext w:val="0"/>
        <w:keepLines w:val="0"/>
        <w:numPr>
          <w:ilvl w:val="0"/>
          <w:numId w:val="41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szCs w:val="22"/>
          <w:lang w:val="pl-PL"/>
        </w:rPr>
      </w:pPr>
      <w:r w:rsidRPr="004916AE">
        <w:rPr>
          <w:rFonts w:ascii="Arial" w:hAnsi="Arial" w:cs="Arial"/>
          <w:b w:val="0"/>
          <w:szCs w:val="22"/>
          <w:lang w:val="pl-PL"/>
        </w:rPr>
        <w:t>Noclegi: Wartość netto……….., Cena brutto (z podatkiem VAT)……………..</w:t>
      </w:r>
    </w:p>
    <w:p w14:paraId="402B440C" w14:textId="663CC069" w:rsidR="00E35A28" w:rsidRPr="004916AE" w:rsidRDefault="00B132FD" w:rsidP="00947557">
      <w:pPr>
        <w:pStyle w:val="Akapitzlist"/>
        <w:keepNext w:val="0"/>
        <w:keepLines w:val="0"/>
        <w:numPr>
          <w:ilvl w:val="0"/>
          <w:numId w:val="41"/>
        </w:numPr>
        <w:spacing w:before="0" w:after="240" w:line="360" w:lineRule="auto"/>
        <w:contextualSpacing/>
        <w:outlineLvl w:val="9"/>
        <w:rPr>
          <w:rFonts w:ascii="Arial" w:hAnsi="Arial" w:cs="Arial"/>
          <w:szCs w:val="22"/>
        </w:rPr>
      </w:pPr>
      <w:r w:rsidRPr="004916AE">
        <w:rPr>
          <w:rFonts w:ascii="Arial" w:hAnsi="Arial" w:cs="Arial"/>
          <w:b w:val="0"/>
          <w:szCs w:val="22"/>
          <w:lang w:val="pl-PL"/>
        </w:rPr>
        <w:t xml:space="preserve">Wynajem pojazdów wraz kierowcami dla celów transportu uczestników w Reno i w Las Vegas: Wartość netto……….., </w:t>
      </w:r>
      <w:r w:rsidRPr="004916AE">
        <w:rPr>
          <w:rFonts w:ascii="Arial" w:hAnsi="Arial" w:cs="Arial"/>
          <w:b w:val="0"/>
          <w:szCs w:val="22"/>
          <w:lang w:val="pl-PL"/>
        </w:rPr>
        <w:br/>
        <w:t>Cena brutto (z podatkiem VAT)……………..</w:t>
      </w:r>
    </w:p>
    <w:p w14:paraId="2FEED7C2" w14:textId="43AE71EF" w:rsidR="00B571A2" w:rsidRPr="004916AE" w:rsidRDefault="00E50797" w:rsidP="004916AE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szCs w:val="22"/>
          <w:lang w:eastAsia="en-US"/>
        </w:rPr>
      </w:pPr>
      <w:r w:rsidRPr="004916AE">
        <w:rPr>
          <w:rFonts w:ascii="Arial" w:eastAsiaTheme="minorHAnsi" w:hAnsi="Arial" w:cs="Arial"/>
          <w:szCs w:val="22"/>
          <w:lang w:val="pl-PL" w:eastAsia="en-US"/>
        </w:rPr>
        <w:t>Oferowana odległość pomiędzy hotelami a lokalizacjami w centrach Reno i Las Vega</w:t>
      </w:r>
      <w:r w:rsidR="00B571A2" w:rsidRPr="004916AE">
        <w:rPr>
          <w:rFonts w:ascii="Arial" w:eastAsiaTheme="minorHAnsi" w:hAnsi="Arial" w:cs="Arial"/>
          <w:szCs w:val="22"/>
          <w:lang w:val="pl-PL" w:eastAsia="en-US"/>
        </w:rPr>
        <w:t>s</w:t>
      </w:r>
      <w:r w:rsidR="00B571A2">
        <w:rPr>
          <w:rFonts w:ascii="Arial" w:eastAsiaTheme="minorHAnsi" w:hAnsi="Arial" w:cs="Arial"/>
          <w:szCs w:val="22"/>
          <w:lang w:val="pl-PL" w:eastAsia="en-US"/>
        </w:rPr>
        <w:t xml:space="preserve"> w ramach </w:t>
      </w:r>
      <w:r w:rsidR="00B571A2" w:rsidRPr="004916AE">
        <w:rPr>
          <w:rFonts w:ascii="Arial" w:eastAsiaTheme="minorHAnsi" w:hAnsi="Arial" w:cs="Arial"/>
          <w:szCs w:val="22"/>
          <w:lang w:val="pl-PL" w:eastAsia="en-US"/>
        </w:rPr>
        <w:t xml:space="preserve">kryterium nr 2: </w:t>
      </w:r>
    </w:p>
    <w:p w14:paraId="0F8838E6" w14:textId="647B5BA1" w:rsidR="00B571A2" w:rsidRDefault="00B571A2" w:rsidP="00947557">
      <w:pPr>
        <w:pStyle w:val="Akapitzlist"/>
        <w:keepNext w:val="0"/>
        <w:keepLines w:val="0"/>
        <w:numPr>
          <w:ilvl w:val="0"/>
          <w:numId w:val="44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Obiekt hotelowy w Reno (nazwa i adres): …………………………</w:t>
      </w:r>
      <w:r w:rsidR="004916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…………………………………………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………………</w:t>
      </w:r>
    </w:p>
    <w:p w14:paraId="773BE8C8" w14:textId="564483F5" w:rsidR="00151E63" w:rsidRDefault="00F4739A" w:rsidP="00151E63">
      <w:pPr>
        <w:pStyle w:val="Akapitzlist"/>
        <w:keepNext w:val="0"/>
        <w:keepLines w:val="0"/>
        <w:spacing w:before="0" w:after="240" w:line="360" w:lineRule="auto"/>
        <w:ind w:left="1418"/>
        <w:contextualSpacing/>
        <w:outlineLvl w:val="9"/>
        <w:rPr>
          <w:rFonts w:ascii="Arial" w:eastAsiaTheme="minorHAnsi" w:hAnsi="Arial" w:cs="Arial"/>
          <w:szCs w:val="22"/>
          <w:lang w:val="pl-PL" w:eastAsia="en-US"/>
        </w:rPr>
      </w:pPr>
      <w:r w:rsidRPr="0026716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Odległość między </w:t>
      </w:r>
      <w:r w:rsidRPr="00261063">
        <w:rPr>
          <w:rFonts w:ascii="Arial" w:hAnsi="Arial" w:cs="Arial"/>
          <w:b w:val="0"/>
          <w:bCs w:val="0"/>
          <w:szCs w:val="22"/>
          <w:lang w:val="pl-PL"/>
        </w:rPr>
        <w:t>INnevation Center – Reno</w:t>
      </w:r>
      <w:r w:rsidRPr="00261063">
        <w:rPr>
          <w:rFonts w:ascii="Arial" w:hAnsi="Arial" w:cs="Arial"/>
          <w:b w:val="0"/>
          <w:bCs w:val="0"/>
          <w:szCs w:val="22"/>
        </w:rPr>
        <w:t xml:space="preserve"> i</w:t>
      </w:r>
      <w:r w:rsidRPr="00261063">
        <w:rPr>
          <w:rFonts w:ascii="Arial" w:hAnsi="Arial" w:cs="Arial"/>
          <w:b w:val="0"/>
          <w:bCs w:val="0"/>
          <w:szCs w:val="22"/>
          <w:lang w:val="pl-PL"/>
        </w:rPr>
        <w:t xml:space="preserve"> wyżej wymienionym</w:t>
      </w:r>
      <w:r w:rsidRPr="00261063">
        <w:rPr>
          <w:rFonts w:ascii="Arial" w:hAnsi="Arial" w:cs="Arial"/>
          <w:b w:val="0"/>
          <w:bCs w:val="0"/>
          <w:szCs w:val="22"/>
        </w:rPr>
        <w:t xml:space="preserve"> </w:t>
      </w:r>
      <w:r w:rsidRPr="0026716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hotelem:</w:t>
      </w:r>
      <w:r w:rsidRPr="006F02DE">
        <w:rPr>
          <w:rFonts w:ascii="Arial" w:eastAsiaTheme="minorHAnsi" w:hAnsi="Arial" w:cs="Arial"/>
          <w:szCs w:val="22"/>
          <w:lang w:val="pl-PL" w:eastAsia="en-US"/>
        </w:rPr>
        <w:t xml:space="preserve"> ……………</w:t>
      </w:r>
      <w:r w:rsidR="004916AE">
        <w:rPr>
          <w:rFonts w:ascii="Arial" w:eastAsiaTheme="minorHAnsi" w:hAnsi="Arial" w:cs="Arial"/>
          <w:szCs w:val="22"/>
          <w:lang w:val="pl-PL" w:eastAsia="en-US"/>
        </w:rPr>
        <w:t>…………………….</w:t>
      </w:r>
      <w:r w:rsidRPr="006F02DE">
        <w:rPr>
          <w:rFonts w:ascii="Arial" w:eastAsiaTheme="minorHAnsi" w:hAnsi="Arial" w:cs="Arial"/>
          <w:szCs w:val="22"/>
          <w:lang w:val="pl-PL" w:eastAsia="en-US"/>
        </w:rPr>
        <w:t>…</w:t>
      </w:r>
    </w:p>
    <w:p w14:paraId="7880DD36" w14:textId="29BC093B" w:rsidR="00B571A2" w:rsidRPr="004916AE" w:rsidRDefault="00B571A2" w:rsidP="00947557">
      <w:pPr>
        <w:pStyle w:val="Akapitzlist"/>
        <w:keepNext w:val="0"/>
        <w:keepLines w:val="0"/>
        <w:numPr>
          <w:ilvl w:val="0"/>
          <w:numId w:val="44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eastAsia="en-US"/>
        </w:rPr>
      </w:pPr>
      <w:r w:rsidRPr="004916AE">
        <w:rPr>
          <w:rFonts w:ascii="Arial" w:eastAsiaTheme="minorHAnsi" w:hAnsi="Arial" w:cs="Arial"/>
          <w:b w:val="0"/>
          <w:bCs w:val="0"/>
          <w:szCs w:val="22"/>
          <w:lang w:eastAsia="en-US"/>
        </w:rPr>
        <w:t>Obiekt hotelowy w Las Vegas (nazwa i adres):</w:t>
      </w:r>
      <w:r w:rsidR="004916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………</w:t>
      </w:r>
      <w:r w:rsidRPr="004916AE">
        <w:rPr>
          <w:rFonts w:ascii="Arial" w:eastAsiaTheme="minorHAnsi" w:hAnsi="Arial" w:cs="Arial"/>
          <w:b w:val="0"/>
          <w:bCs w:val="0"/>
          <w:szCs w:val="22"/>
          <w:lang w:eastAsia="en-US"/>
        </w:rPr>
        <w:t>………………………</w:t>
      </w:r>
      <w:r w:rsidR="004916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…………………………………..</w:t>
      </w:r>
      <w:r w:rsidRPr="004916AE">
        <w:rPr>
          <w:rFonts w:ascii="Arial" w:eastAsiaTheme="minorHAnsi" w:hAnsi="Arial" w:cs="Arial"/>
          <w:b w:val="0"/>
          <w:bCs w:val="0"/>
          <w:szCs w:val="22"/>
          <w:lang w:eastAsia="en-US"/>
        </w:rPr>
        <w:t>………….</w:t>
      </w:r>
    </w:p>
    <w:p w14:paraId="5F68DE74" w14:textId="1C587616" w:rsidR="00F4739A" w:rsidRPr="004916AE" w:rsidRDefault="00F4739A" w:rsidP="004916AE">
      <w:pPr>
        <w:pStyle w:val="Akapitzlist"/>
        <w:keepNext w:val="0"/>
        <w:keepLines w:val="0"/>
        <w:spacing w:before="0" w:after="240" w:line="360" w:lineRule="auto"/>
        <w:ind w:left="1418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916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Odległość między </w:t>
      </w:r>
      <w:r w:rsidRPr="004916AE">
        <w:rPr>
          <w:rFonts w:ascii="Arial" w:hAnsi="Arial" w:cs="Arial"/>
          <w:b w:val="0"/>
          <w:bCs w:val="0"/>
          <w:szCs w:val="22"/>
          <w:lang w:val="pl-PL"/>
        </w:rPr>
        <w:t>International Innovation Center - Las Vegas</w:t>
      </w:r>
      <w:r w:rsidRPr="004916AE">
        <w:rPr>
          <w:rFonts w:ascii="Arial" w:hAnsi="Arial" w:cs="Arial"/>
          <w:b w:val="0"/>
          <w:bCs w:val="0"/>
          <w:szCs w:val="22"/>
        </w:rPr>
        <w:t xml:space="preserve"> i</w:t>
      </w:r>
      <w:r w:rsidRPr="004916AE">
        <w:rPr>
          <w:rFonts w:ascii="Arial" w:hAnsi="Arial" w:cs="Arial"/>
          <w:b w:val="0"/>
          <w:bCs w:val="0"/>
          <w:szCs w:val="22"/>
          <w:lang w:val="pl-PL"/>
        </w:rPr>
        <w:t xml:space="preserve"> wyżej wymienionym</w:t>
      </w:r>
      <w:r w:rsidRPr="004916AE">
        <w:rPr>
          <w:rFonts w:ascii="Arial" w:hAnsi="Arial" w:cs="Arial"/>
          <w:b w:val="0"/>
          <w:bCs w:val="0"/>
          <w:szCs w:val="22"/>
        </w:rPr>
        <w:t xml:space="preserve"> </w:t>
      </w:r>
      <w:r w:rsidRPr="004916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hotelem: ………………</w:t>
      </w:r>
      <w:r w:rsidR="004916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…………………………..</w:t>
      </w:r>
    </w:p>
    <w:p w14:paraId="7C0ADDA8" w14:textId="77777777" w:rsidR="00F4739A" w:rsidRDefault="00F4739A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ascii="Arial" w:hAnsi="Arial" w:cs="Arial"/>
          <w:b w:val="0"/>
          <w:bCs w:val="0"/>
          <w:szCs w:val="22"/>
          <w:lang w:val="pl-PL"/>
        </w:rPr>
      </w:pPr>
    </w:p>
    <w:p w14:paraId="6AA25E7C" w14:textId="77777777" w:rsidR="00F4739A" w:rsidRDefault="00F4739A" w:rsidP="00F4739A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ascii="Arial" w:hAnsi="Arial" w:cs="Arial"/>
          <w:b w:val="0"/>
          <w:bCs w:val="0"/>
          <w:i/>
          <w:iCs w:val="0"/>
          <w:szCs w:val="22"/>
          <w:lang w:val="pl-PL"/>
        </w:rPr>
      </w:pPr>
      <w:r w:rsidRPr="004916AE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Zamawiający wyciągnie średnią arytmetyczną z obu lokalizacji i weźmie ją pod uwagę przy ocenie ofert.</w:t>
      </w:r>
    </w:p>
    <w:p w14:paraId="56E6F452" w14:textId="1655B45F" w:rsidR="004916AE" w:rsidRPr="004916AE" w:rsidRDefault="0025328A" w:rsidP="004916AE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ascii="Arial" w:eastAsiaTheme="minorHAnsi" w:hAnsi="Arial" w:cs="Arial"/>
          <w:b w:val="0"/>
          <w:bCs w:val="0"/>
          <w:i/>
          <w:iCs w:val="0"/>
          <w:szCs w:val="22"/>
          <w:lang w:val="pl-PL" w:eastAsia="en-US"/>
        </w:rPr>
      </w:pPr>
      <w:r w:rsidRPr="004916AE">
        <w:rPr>
          <w:rFonts w:ascii="Arial" w:eastAsiaTheme="minorHAnsi" w:hAnsi="Arial" w:cs="Arial"/>
          <w:b w:val="0"/>
          <w:bCs w:val="0"/>
          <w:i/>
          <w:iCs w:val="0"/>
          <w:szCs w:val="22"/>
          <w:lang w:val="pl-PL" w:eastAsia="en-US"/>
        </w:rPr>
        <w:t xml:space="preserve">Informacje w zakresie obiektów hotelowych nie podlegają uzupełnieniu. </w:t>
      </w:r>
    </w:p>
    <w:p w14:paraId="6F822FA0" w14:textId="77777777" w:rsidR="00B571A2" w:rsidRPr="004916AE" w:rsidRDefault="00B571A2" w:rsidP="004916AE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eastAsiaTheme="minorHAnsi"/>
        </w:rPr>
      </w:pPr>
    </w:p>
    <w:p w14:paraId="74C2C1D4" w14:textId="6463F92C" w:rsidR="00FE391C" w:rsidRDefault="00FE391C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Cena wskazana w pkt 1 zawiera koszty, jakie ponosi </w:t>
      </w:r>
      <w:r w:rsidR="00B132F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Zamawiający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na rzecz Wyko</w:t>
      </w:r>
      <w:r w:rsidR="00E37E0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awcy w związku z realizacją zamówienia w przypadku wyboru naszej oferty. </w:t>
      </w:r>
    </w:p>
    <w:p w14:paraId="1DF81514" w14:textId="7453A930" w:rsidR="00020D2A" w:rsidRPr="003E77D0" w:rsidRDefault="00020D2A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że zamówienie wykonamy w terminie 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wymaganym przez Zamawiającego, 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wskazanym w Specyfikacji Warunków Zamówienia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i </w:t>
      </w:r>
      <w:r w:rsidR="00FE391C" w:rsidRP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Projektowanymi Postanowieniami Umowy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514D71DD" w14:textId="454EEF98" w:rsidR="00020D2A" w:rsidRPr="003E77D0" w:rsidRDefault="00020D2A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</w:t>
      </w:r>
      <w:r w:rsidR="00286B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ją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oraz spełniamy wszystkie warunki w niej zawarte.</w:t>
      </w:r>
    </w:p>
    <w:p w14:paraId="1DB2DB1A" w14:textId="77777777" w:rsidR="00020D2A" w:rsidRPr="003E77D0" w:rsidRDefault="00020D2A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3E77D0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2C795127" w14:textId="38CCF172" w:rsidR="00020D2A" w:rsidRDefault="00020D2A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 xml:space="preserve">OŚWIADCZAMY, że zapoznaliśmy się z Projektowanymi Postanowieniami Umowy, określonymi w Załączniku nr 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3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do Specyfikacji Warunków Zamówienia i 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akceptujemy je bez zastrzeżeń oraz zobowiązujemy się - 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 przypadku wyboru naszej oferty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-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do zawarcia umowy na warunkach w nich określonych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, w miejscu i terminie wyznacz</w:t>
      </w:r>
      <w:r w:rsidR="00286B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nym przez Zamawiającego. </w:t>
      </w:r>
    </w:p>
    <w:p w14:paraId="7C03A2F7" w14:textId="7A5EE31C" w:rsidR="00020D2A" w:rsidRPr="0039593E" w:rsidRDefault="00020D2A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</w:t>
      </w:r>
      <w:r w:rsidR="00FF613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Y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>, że wypełni</w:t>
      </w:r>
      <w:r w:rsidR="00FF613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liśmy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obowiązki informacyjne przewidziane w art. 13 lub art. 14 RODO</w:t>
      </w:r>
      <w:r w:rsidR="00FF613D">
        <w:rPr>
          <w:rStyle w:val="Odwoanieprzypisudolnego"/>
          <w:rFonts w:ascii="Arial" w:eastAsiaTheme="minorHAnsi" w:hAnsi="Arial"/>
          <w:b w:val="0"/>
          <w:bCs w:val="0"/>
          <w:szCs w:val="22"/>
          <w:lang w:eastAsia="en-US"/>
        </w:rPr>
        <w:footnoteReference w:id="2"/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</w:t>
      </w:r>
      <w:r w:rsidR="00FF613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liśmy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 celu ubiegania się o udzielenie zamówienia publicznego w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</w:t>
      </w:r>
      <w:r w:rsidR="0039593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  <w:r w:rsidR="0039593E">
        <w:rPr>
          <w:rStyle w:val="Odwoanieprzypisudolnego"/>
          <w:rFonts w:ascii="Arial" w:eastAsiaTheme="minorHAnsi" w:hAnsi="Arial"/>
          <w:b w:val="0"/>
          <w:bCs w:val="0"/>
          <w:szCs w:val="22"/>
          <w:lang w:val="pl-PL" w:eastAsia="en-US"/>
        </w:rPr>
        <w:footnoteReference w:id="3"/>
      </w:r>
    </w:p>
    <w:p w14:paraId="4A883369" w14:textId="4EB1344E" w:rsidR="0039593E" w:rsidRPr="0039593E" w:rsidRDefault="0039593E" w:rsidP="00BD7293">
      <w:pPr>
        <w:pStyle w:val="Akapitzlist"/>
        <w:numPr>
          <w:ilvl w:val="0"/>
          <w:numId w:val="26"/>
        </w:numPr>
        <w:spacing w:after="240" w:line="360" w:lineRule="auto"/>
        <w:contextualSpacing/>
        <w:rPr>
          <w:rFonts w:ascii="Arial" w:hAnsi="Arial" w:cs="Arial"/>
          <w:b w:val="0"/>
          <w:bCs w:val="0"/>
          <w:szCs w:val="22"/>
        </w:rPr>
      </w:pPr>
      <w:r w:rsidRPr="0039593E">
        <w:rPr>
          <w:rFonts w:ascii="Arial" w:hAnsi="Arial" w:cs="Arial"/>
          <w:b w:val="0"/>
          <w:bCs w:val="0"/>
          <w:szCs w:val="22"/>
        </w:rPr>
        <w:t>Wypełnimy, zgodnie z art. 13 lub art. 14 RODO</w:t>
      </w:r>
      <w:r>
        <w:rPr>
          <w:rFonts w:ascii="Arial" w:hAnsi="Arial" w:cs="Arial"/>
          <w:b w:val="0"/>
          <w:bCs w:val="0"/>
          <w:szCs w:val="22"/>
          <w:vertAlign w:val="superscript"/>
          <w:lang w:val="pl-PL"/>
        </w:rPr>
        <w:t>2</w:t>
      </w:r>
      <w:r w:rsidRPr="0039593E">
        <w:rPr>
          <w:rFonts w:ascii="Arial" w:hAnsi="Arial" w:cs="Arial"/>
          <w:b w:val="0"/>
          <w:bCs w:val="0"/>
          <w:szCs w:val="22"/>
        </w:rPr>
        <w:t>, obowiązki informacyjne wobec osób fizycznych, od których dane osobowe bezpośrednio lub pośrednio pozyskamy w celu ubiegania się o udzielenie zamówienia publicznego na dalszym etapie niniejszego postępowania bądź realizacji zamówienia (o ile nasza oferta zostanie wybrana jako najkorzystniejsza w niniejszym postępowaniu).</w:t>
      </w:r>
    </w:p>
    <w:p w14:paraId="5263A00E" w14:textId="6EC405FC" w:rsidR="0039593E" w:rsidRPr="0039593E" w:rsidRDefault="0039593E" w:rsidP="00BD7293">
      <w:pPr>
        <w:pStyle w:val="Akapitzlist"/>
        <w:numPr>
          <w:ilvl w:val="0"/>
          <w:numId w:val="26"/>
        </w:numPr>
        <w:spacing w:after="240" w:line="360" w:lineRule="auto"/>
        <w:contextualSpacing/>
        <w:rPr>
          <w:rFonts w:ascii="Arial" w:hAnsi="Arial" w:cs="Arial"/>
          <w:b w:val="0"/>
          <w:bCs w:val="0"/>
          <w:szCs w:val="22"/>
        </w:rPr>
      </w:pPr>
      <w:r w:rsidRPr="0039593E">
        <w:rPr>
          <w:rFonts w:ascii="Arial" w:hAnsi="Arial" w:cs="Arial"/>
          <w:b w:val="0"/>
          <w:bCs w:val="0"/>
          <w:szCs w:val="22"/>
        </w:rPr>
        <w:t xml:space="preserve">Jeśli realizacja przedmiotowego zamówienia związana będzie z powierzeniem nam przetwarzania danych osobowych, będziemy przetwarzać je zgodnie z obowiązującymi przepisami przez cały czas realizacji zamówienia, w szczególności spełnimy wszystkie obowiązki nałożone na podmiot przetwarzający przez przepisy RODO. Jednocześnie gwarantujemy wysoki poziom bezpieczeństwa powierzonych nam danych, przy zastosowaniu stosownych środków technicznych i organizacyjnych, zgodnie z art. 32 RODO. Zobowiązujemy się również do współpracy z </w:t>
      </w:r>
      <w:r>
        <w:rPr>
          <w:rFonts w:ascii="Arial" w:hAnsi="Arial" w:cs="Arial"/>
          <w:b w:val="0"/>
          <w:bCs w:val="0"/>
          <w:szCs w:val="22"/>
          <w:lang w:val="pl-PL"/>
        </w:rPr>
        <w:t>NCBR</w:t>
      </w:r>
      <w:r w:rsidRPr="0039593E">
        <w:rPr>
          <w:rFonts w:ascii="Arial" w:hAnsi="Arial" w:cs="Arial"/>
          <w:b w:val="0"/>
          <w:bCs w:val="0"/>
          <w:szCs w:val="22"/>
        </w:rPr>
        <w:t xml:space="preserve"> przy realizacji jej obowiązków dotyczących ochrony danych osobowych, wynikających </w:t>
      </w:r>
      <w:r>
        <w:rPr>
          <w:rFonts w:ascii="Arial" w:hAnsi="Arial" w:cs="Arial"/>
          <w:b w:val="0"/>
          <w:bCs w:val="0"/>
          <w:szCs w:val="22"/>
          <w:lang w:val="pl-PL"/>
        </w:rPr>
        <w:t>z</w:t>
      </w:r>
      <w:r w:rsidRPr="0039593E">
        <w:rPr>
          <w:rFonts w:ascii="Arial" w:hAnsi="Arial" w:cs="Arial"/>
          <w:szCs w:val="22"/>
        </w:rPr>
        <w:t xml:space="preserve"> </w:t>
      </w:r>
      <w:r w:rsidRPr="0039593E">
        <w:rPr>
          <w:rFonts w:ascii="Arial" w:hAnsi="Arial" w:cs="Arial"/>
          <w:b w:val="0"/>
          <w:bCs w:val="0"/>
          <w:szCs w:val="22"/>
        </w:rPr>
        <w:t>obowiązujących przepisów prawa.</w:t>
      </w:r>
    </w:p>
    <w:p w14:paraId="1F0050E7" w14:textId="2A0EF266" w:rsidR="00020D2A" w:rsidRPr="0039593E" w:rsidRDefault="00020D2A" w:rsidP="00BD7293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Style w:val="FontStyle98"/>
          <w:rFonts w:ascii="Arial" w:hAnsi="Arial" w:cs="Arial"/>
          <w:b w:val="0"/>
          <w:bCs w:val="0"/>
        </w:rPr>
      </w:pPr>
      <w:r w:rsidRPr="0039593E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39593E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39593E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3948964D" w14:textId="3E796154" w:rsidR="00020D2A" w:rsidRPr="004916AE" w:rsidRDefault="0039593E" w:rsidP="004916AE">
      <w:pPr>
        <w:pStyle w:val="Akapitzlist"/>
        <w:keepNext w:val="0"/>
        <w:keepLines w:val="0"/>
        <w:numPr>
          <w:ilvl w:val="1"/>
          <w:numId w:val="26"/>
        </w:numPr>
        <w:spacing w:before="0" w:after="240" w:line="360" w:lineRule="auto"/>
        <w:contextualSpacing/>
        <w:outlineLvl w:val="9"/>
        <w:rPr>
          <w:rFonts w:eastAsiaTheme="minorHAnsi"/>
          <w:lang w:eastAsia="en-US"/>
        </w:rPr>
      </w:pPr>
      <w:r>
        <w:rPr>
          <w:rFonts w:ascii="Arial" w:hAnsi="Arial" w:cs="Arial"/>
          <w:szCs w:val="22"/>
          <w:lang w:val="pl-PL"/>
        </w:rPr>
        <w:t>………………………..</w:t>
      </w:r>
    </w:p>
    <w:p w14:paraId="30BAE542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3E77D0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/podpisano elektronicznie/</w:t>
      </w:r>
    </w:p>
    <w:p w14:paraId="2EAF47A8" w14:textId="4268C55E" w:rsidR="00105F2C" w:rsidRPr="00020D2A" w:rsidRDefault="00105F2C" w:rsidP="00020D2A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7679AC24" w14:textId="77777777" w:rsidR="004916AE" w:rsidRDefault="004916AE" w:rsidP="00020D2A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2CA4CDA9" w14:textId="6FFB3CF3" w:rsidR="00D81469" w:rsidRDefault="00D81469" w:rsidP="009E08E3">
      <w:pPr>
        <w:jc w:val="right"/>
        <w:rPr>
          <w:rFonts w:ascii="Arial" w:hAnsi="Arial" w:cs="Arial"/>
          <w:b/>
          <w:sz w:val="22"/>
          <w:szCs w:val="22"/>
        </w:rPr>
      </w:pPr>
      <w:bookmarkStart w:id="3" w:name="_Hlk116978356"/>
      <w:bookmarkStart w:id="4" w:name="_Hlk116986587"/>
      <w:r w:rsidRPr="000323F2">
        <w:rPr>
          <w:rFonts w:ascii="Arial" w:hAnsi="Arial" w:cs="Arial"/>
          <w:b/>
          <w:i/>
          <w:sz w:val="22"/>
          <w:szCs w:val="22"/>
        </w:rPr>
        <w:lastRenderedPageBreak/>
        <w:t>Załącznik nr</w:t>
      </w:r>
      <w:r w:rsidRPr="00105F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  <w:r w:rsidRPr="00105F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 w:rsidRPr="00105F2C">
        <w:rPr>
          <w:rFonts w:ascii="Arial" w:hAnsi="Arial" w:cs="Arial"/>
          <w:b/>
          <w:sz w:val="22"/>
          <w:szCs w:val="22"/>
        </w:rPr>
        <w:t xml:space="preserve"> SWZ</w:t>
      </w:r>
    </w:p>
    <w:p w14:paraId="145E21A7" w14:textId="77777777" w:rsidR="009E08E3" w:rsidRPr="009E08E3" w:rsidRDefault="009E08E3" w:rsidP="009E08E3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972A170" w14:textId="77777777" w:rsidR="00D81469" w:rsidRPr="00105F2C" w:rsidRDefault="00D81469" w:rsidP="00D8146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4DA825BF" w14:textId="77777777" w:rsidR="00D81469" w:rsidRPr="00105F2C" w:rsidRDefault="00D81469" w:rsidP="00D8146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6BCE4FB" w14:textId="77777777" w:rsidR="00D81469" w:rsidRPr="00105F2C" w:rsidRDefault="00D81469" w:rsidP="00D814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…...............................................................................</w:t>
      </w:r>
    </w:p>
    <w:p w14:paraId="57A94DCB" w14:textId="77777777" w:rsidR="00D81469" w:rsidRPr="00105F2C" w:rsidRDefault="00D81469" w:rsidP="00D814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51A5212" w14:textId="77777777" w:rsidR="00D81469" w:rsidRPr="00105F2C" w:rsidRDefault="00D81469" w:rsidP="00D814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2DCB308A" w14:textId="77777777" w:rsidR="00D81469" w:rsidRPr="00105F2C" w:rsidRDefault="00D81469" w:rsidP="00D81469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NIP/PESEL, KRS/CEiDG)</w:t>
      </w:r>
    </w:p>
    <w:p w14:paraId="6711FA38" w14:textId="77777777" w:rsidR="00D81469" w:rsidRPr="00105F2C" w:rsidRDefault="00D81469" w:rsidP="00D8146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7B91940" w14:textId="77777777" w:rsidR="00D81469" w:rsidRPr="00105F2C" w:rsidRDefault="00D81469" w:rsidP="00D8146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30A7D19" w14:textId="77777777" w:rsidR="00D81469" w:rsidRDefault="00D81469" w:rsidP="00D81469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546E018C" w14:textId="77777777" w:rsidR="00D81469" w:rsidRDefault="00D81469" w:rsidP="00D81469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WYKONAWCÓW WSPÓLNIE UBIEGAJĄCYCH SIĘ O UDZIELENIE ZAMÓWIENIA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3E2D0E" w14:textId="77777777" w:rsidR="00D81469" w:rsidRPr="00105F2C" w:rsidRDefault="00D81469" w:rsidP="00D81469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składane na podstawie art. 117 ust. 4 ustawy z dnia 11 września 2019 r. ustawy Pzp</w:t>
      </w:r>
    </w:p>
    <w:p w14:paraId="3B5339B8" w14:textId="77777777" w:rsidR="00D81469" w:rsidRPr="00105F2C" w:rsidRDefault="00D81469" w:rsidP="00D81469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05F2C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2DA1433" w14:textId="77777777" w:rsidR="00D81469" w:rsidRPr="00105F2C" w:rsidRDefault="00D81469" w:rsidP="00D81469">
      <w:pPr>
        <w:spacing w:line="360" w:lineRule="auto"/>
        <w:rPr>
          <w:rFonts w:ascii="Arial" w:hAnsi="Arial" w:cs="Arial"/>
          <w:sz w:val="22"/>
          <w:szCs w:val="22"/>
        </w:rPr>
      </w:pPr>
    </w:p>
    <w:p w14:paraId="03459F87" w14:textId="3B8BC4A7" w:rsidR="00D81469" w:rsidRPr="00105F2C" w:rsidRDefault="00D81469" w:rsidP="00D81469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Na potrzeby postępowania o udzielenie zamówienia </w:t>
      </w:r>
      <w:r w:rsidRPr="00D65E64">
        <w:rPr>
          <w:rFonts w:ascii="Arial" w:hAnsi="Arial" w:cs="Arial"/>
          <w:sz w:val="22"/>
          <w:szCs w:val="22"/>
        </w:rPr>
        <w:t xml:space="preserve">publicznego pn.: </w:t>
      </w:r>
      <w:r w:rsidR="00D65E64">
        <w:rPr>
          <w:rFonts w:ascii="Arial" w:hAnsi="Arial" w:cs="Arial"/>
          <w:sz w:val="22"/>
          <w:szCs w:val="22"/>
        </w:rPr>
        <w:t>Ś</w:t>
      </w:r>
      <w:r w:rsidR="00D65E64" w:rsidRPr="008A32FA">
        <w:rPr>
          <w:rFonts w:ascii="Arial" w:hAnsi="Arial" w:cs="Arial"/>
          <w:sz w:val="22"/>
          <w:szCs w:val="22"/>
        </w:rPr>
        <w:t>wiadczenie usług logistyczno - noclegowych w zakresie realizacji działania akceleracyjnego pn. „NCBR-NAP: NCBR-Nevada Acceleration Program”</w:t>
      </w:r>
      <w:r w:rsidR="00D65E64" w:rsidRPr="00D65E64">
        <w:rPr>
          <w:rFonts w:ascii="Arial" w:hAnsi="Arial" w:cs="Arial"/>
          <w:sz w:val="22"/>
          <w:szCs w:val="22"/>
        </w:rPr>
        <w:t>,</w:t>
      </w:r>
      <w:r w:rsidRPr="00D65E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65E64">
        <w:rPr>
          <w:rFonts w:ascii="Arial" w:hAnsi="Arial" w:cs="Arial"/>
          <w:sz w:val="22"/>
          <w:szCs w:val="22"/>
        </w:rPr>
        <w:t xml:space="preserve">prowadzonego </w:t>
      </w:r>
      <w:r w:rsidRPr="00105F2C">
        <w:rPr>
          <w:rFonts w:ascii="Arial" w:hAnsi="Arial" w:cs="Arial"/>
          <w:sz w:val="22"/>
          <w:szCs w:val="22"/>
        </w:rPr>
        <w:t>przez Narodow</w:t>
      </w:r>
      <w:r w:rsidRPr="00020D2A">
        <w:rPr>
          <w:rFonts w:ascii="Arial" w:hAnsi="Arial" w:cs="Arial"/>
          <w:sz w:val="22"/>
          <w:szCs w:val="22"/>
        </w:rPr>
        <w:t>e Centrum Badań i Rozwoju w Warszawie,</w:t>
      </w:r>
      <w:r w:rsidRPr="00105F2C">
        <w:rPr>
          <w:rFonts w:ascii="Arial" w:hAnsi="Arial" w:cs="Arial"/>
          <w:sz w:val="22"/>
          <w:szCs w:val="22"/>
        </w:rPr>
        <w:t xml:space="preserve"> oświadczam, iż następujące roboty budowlane/usługi/dostawy* wykonają poszczególni Wykonawcy wspólnie ubiegający się o udzielenie zamówienia: </w:t>
      </w:r>
    </w:p>
    <w:p w14:paraId="2105BDF6" w14:textId="77777777" w:rsidR="00D81469" w:rsidRPr="00105F2C" w:rsidRDefault="00D81469" w:rsidP="00D81469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74554E84" w14:textId="77777777" w:rsidR="00D81469" w:rsidRPr="00105F2C" w:rsidRDefault="00D81469" w:rsidP="00D81469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7B21372" w14:textId="77777777" w:rsidR="00D81469" w:rsidRPr="00105F2C" w:rsidRDefault="00D81469" w:rsidP="00D81469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55A0A8B2" w14:textId="77777777" w:rsidR="00D81469" w:rsidRPr="00105F2C" w:rsidRDefault="00D81469" w:rsidP="00D81469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0F749BEB" w14:textId="77777777" w:rsidR="00D81469" w:rsidRPr="00105F2C" w:rsidRDefault="00D81469" w:rsidP="00D81469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D81469" w:rsidRPr="00105F2C" w14:paraId="0177E06B" w14:textId="77777777" w:rsidTr="00DC56AD">
        <w:trPr>
          <w:jc w:val="center"/>
        </w:trPr>
        <w:tc>
          <w:tcPr>
            <w:tcW w:w="1814" w:type="pct"/>
            <w:vAlign w:val="center"/>
          </w:tcPr>
          <w:p w14:paraId="078E4564" w14:textId="77777777" w:rsidR="00D81469" w:rsidRPr="00105F2C" w:rsidRDefault="00D81469" w:rsidP="00DC56AD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7808B796" w14:textId="77777777" w:rsidR="00D81469" w:rsidRPr="00105F2C" w:rsidRDefault="00D81469" w:rsidP="00DC56AD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5F2C">
              <w:rPr>
                <w:rFonts w:ascii="Arial" w:hAnsi="Arial" w:cs="Arial"/>
                <w:sz w:val="22"/>
                <w:szCs w:val="22"/>
              </w:rPr>
              <w:t>………………………….………………………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105F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81469" w:rsidRPr="00105F2C" w14:paraId="34CB93EC" w14:textId="77777777" w:rsidTr="00DC56AD">
        <w:trPr>
          <w:jc w:val="center"/>
        </w:trPr>
        <w:tc>
          <w:tcPr>
            <w:tcW w:w="1814" w:type="pct"/>
            <w:vAlign w:val="center"/>
          </w:tcPr>
          <w:p w14:paraId="6EE92423" w14:textId="77777777" w:rsidR="00D81469" w:rsidRPr="00105F2C" w:rsidRDefault="00D81469" w:rsidP="00DC56AD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011C468F" w14:textId="77777777" w:rsidR="00D81469" w:rsidRPr="00105F2C" w:rsidRDefault="00D81469" w:rsidP="00DC56A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(podpis elektroniczny)</w:t>
            </w:r>
          </w:p>
        </w:tc>
      </w:tr>
    </w:tbl>
    <w:p w14:paraId="00F69284" w14:textId="77777777" w:rsidR="00D81469" w:rsidRPr="00105F2C" w:rsidRDefault="00D81469" w:rsidP="00D81469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0E5F7F67" w14:textId="77777777" w:rsidR="00D81469" w:rsidRPr="00105F2C" w:rsidRDefault="00D81469" w:rsidP="00D81469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EEC7B35" w14:textId="00A7390D" w:rsidR="00D81469" w:rsidRDefault="00D81469" w:rsidP="00D81469">
      <w:pPr>
        <w:spacing w:line="312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* zgodnie z zakresem wykazania spełniania warunków udziału w postępowaniu przez</w:t>
      </w:r>
      <w:r>
        <w:rPr>
          <w:rFonts w:ascii="Arial" w:hAnsi="Arial" w:cs="Arial"/>
          <w:sz w:val="22"/>
          <w:szCs w:val="22"/>
        </w:rPr>
        <w:t xml:space="preserve"> </w:t>
      </w:r>
      <w:r w:rsidRPr="00105F2C">
        <w:rPr>
          <w:rFonts w:ascii="Arial" w:hAnsi="Arial" w:cs="Arial"/>
          <w:sz w:val="22"/>
          <w:szCs w:val="22"/>
        </w:rPr>
        <w:t>poszczególnych Wykonawców</w:t>
      </w:r>
    </w:p>
    <w:p w14:paraId="27844733" w14:textId="36CB431B" w:rsidR="00DD0E21" w:rsidRDefault="00DD0E21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25033802" w14:textId="0B4A6E98" w:rsidR="00D81469" w:rsidRPr="00DA7659" w:rsidRDefault="00D81469" w:rsidP="00D81469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DA7659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DA765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788731B" w14:textId="77777777" w:rsidR="00D81469" w:rsidRDefault="00D81469" w:rsidP="00D81469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bookmarkStart w:id="5" w:name="_Hlk116979903"/>
      <w:r w:rsidRPr="00DA7659">
        <w:rPr>
          <w:rFonts w:ascii="Arial" w:hAnsi="Arial" w:cs="Arial"/>
          <w:b/>
          <w:bCs/>
          <w:sz w:val="22"/>
          <w:szCs w:val="22"/>
        </w:rPr>
        <w:t>Wykonawca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18B48623" w14:textId="77777777" w:rsidR="00D81469" w:rsidRPr="00AB435C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608AB073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43A00D69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bookmarkEnd w:id="5"/>
    <w:p w14:paraId="6E2F429E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261BA08F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0CEB5CDA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3C55D4F0" w14:textId="77777777" w:rsidR="00D81469" w:rsidRDefault="00D81469" w:rsidP="00D81469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D6C870" w14:textId="77777777" w:rsidR="00D81469" w:rsidRPr="00DA7659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DA7659">
        <w:rPr>
          <w:rFonts w:ascii="Arial" w:hAnsi="Arial" w:cs="Arial"/>
          <w:b/>
          <w:bCs/>
          <w:sz w:val="22"/>
          <w:szCs w:val="22"/>
        </w:rPr>
        <w:t>OŚWIADCZENIE</w:t>
      </w:r>
    </w:p>
    <w:p w14:paraId="21D454F2" w14:textId="77777777" w:rsidR="00D81469" w:rsidRPr="00966A2B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66A2B">
        <w:rPr>
          <w:rFonts w:ascii="Arial" w:hAnsi="Arial" w:cs="Arial"/>
          <w:b/>
          <w:bCs/>
          <w:sz w:val="22"/>
          <w:szCs w:val="22"/>
        </w:rPr>
        <w:t>WYKONAWCY / WYKONAWC</w:t>
      </w:r>
      <w:r>
        <w:rPr>
          <w:rFonts w:ascii="Arial" w:hAnsi="Arial" w:cs="Arial"/>
          <w:b/>
          <w:bCs/>
          <w:sz w:val="22"/>
          <w:szCs w:val="22"/>
        </w:rPr>
        <w:t>ÓW</w:t>
      </w:r>
      <w:r w:rsidRPr="00966A2B">
        <w:rPr>
          <w:rFonts w:ascii="Arial" w:hAnsi="Arial" w:cs="Arial"/>
          <w:b/>
          <w:bCs/>
          <w:sz w:val="22"/>
          <w:szCs w:val="22"/>
        </w:rPr>
        <w:t xml:space="preserve"> WSPÓLNIE UBIEGAJĄC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966A2B">
        <w:rPr>
          <w:rFonts w:ascii="Arial" w:hAnsi="Arial" w:cs="Arial"/>
          <w:b/>
          <w:bCs/>
          <w:sz w:val="22"/>
          <w:szCs w:val="22"/>
        </w:rPr>
        <w:t xml:space="preserve"> SIĘ O </w:t>
      </w:r>
      <w:r>
        <w:rPr>
          <w:rFonts w:ascii="Arial" w:hAnsi="Arial" w:cs="Arial"/>
          <w:b/>
          <w:bCs/>
          <w:sz w:val="22"/>
          <w:szCs w:val="22"/>
        </w:rPr>
        <w:t xml:space="preserve">UDZIELENIE </w:t>
      </w:r>
      <w:r w:rsidRPr="00966A2B">
        <w:rPr>
          <w:rFonts w:ascii="Arial" w:hAnsi="Arial" w:cs="Arial"/>
          <w:b/>
          <w:bCs/>
          <w:sz w:val="22"/>
          <w:szCs w:val="22"/>
        </w:rPr>
        <w:t xml:space="preserve">ZAMÓWIENIE DOTYCZĄCE BRAKU PODSTAW WYKLUCZENIA </w:t>
      </w:r>
    </w:p>
    <w:p w14:paraId="69CB7CBC" w14:textId="77777777" w:rsidR="00D81469" w:rsidRPr="00DA7659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7659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3E7D3AAC" w14:textId="77777777" w:rsidR="00D81469" w:rsidRPr="00DA7659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7659">
        <w:rPr>
          <w:rFonts w:ascii="Arial" w:hAnsi="Arial" w:cs="Arial"/>
          <w:b/>
          <w:bCs/>
          <w:sz w:val="22"/>
          <w:szCs w:val="22"/>
        </w:rPr>
        <w:t>Prawo zamówień publicznych (dalej jako: ustawa Pzp)</w:t>
      </w:r>
    </w:p>
    <w:p w14:paraId="6540B46B" w14:textId="77777777" w:rsidR="00D81469" w:rsidRDefault="00D81469" w:rsidP="00D81469">
      <w:pPr>
        <w:spacing w:line="312" w:lineRule="auto"/>
        <w:rPr>
          <w:rFonts w:ascii="Arial" w:hAnsi="Arial" w:cs="Arial"/>
          <w:sz w:val="22"/>
          <w:szCs w:val="22"/>
        </w:rPr>
      </w:pPr>
    </w:p>
    <w:p w14:paraId="7E566833" w14:textId="6B70343A" w:rsidR="00D81469" w:rsidRPr="00AB435C" w:rsidRDefault="00D81469" w:rsidP="00D81469">
      <w:pPr>
        <w:spacing w:line="312" w:lineRule="auto"/>
        <w:rPr>
          <w:rFonts w:ascii="Arial" w:hAnsi="Arial" w:cs="Arial"/>
          <w:sz w:val="22"/>
          <w:szCs w:val="22"/>
        </w:rPr>
      </w:pPr>
      <w:r w:rsidRPr="00DA7659">
        <w:rPr>
          <w:rFonts w:ascii="Arial" w:hAnsi="Arial" w:cs="Arial"/>
          <w:sz w:val="22"/>
          <w:szCs w:val="22"/>
        </w:rPr>
        <w:t xml:space="preserve">Na potrzeby postępowania o udzielenie zamówienia publicznego na </w:t>
      </w:r>
      <w:r w:rsidR="00D65E64">
        <w:rPr>
          <w:rFonts w:ascii="Arial" w:hAnsi="Arial" w:cs="Arial"/>
          <w:sz w:val="22"/>
          <w:szCs w:val="22"/>
        </w:rPr>
        <w:t>ś</w:t>
      </w:r>
      <w:r w:rsidR="00D65E64" w:rsidRPr="008A32FA">
        <w:rPr>
          <w:rFonts w:ascii="Arial" w:hAnsi="Arial" w:cs="Arial"/>
          <w:sz w:val="22"/>
          <w:szCs w:val="22"/>
        </w:rPr>
        <w:t>wiadczenie usług logistyczno - noclegowych w zakresie realizacji działania akceleracyjnego pn. „NCBR-NAP: NCBR-Nevada Acceleration Program”</w:t>
      </w:r>
      <w:r w:rsidRPr="00DA7659">
        <w:rPr>
          <w:rFonts w:ascii="Arial" w:hAnsi="Arial" w:cs="Arial"/>
          <w:sz w:val="22"/>
          <w:szCs w:val="22"/>
        </w:rPr>
        <w:t>, prowadzonego przez Narodowe Centrum Badań i Rozwoju (NCBR), z siedzibą w Warszawie (00-</w:t>
      </w:r>
      <w:r>
        <w:rPr>
          <w:rFonts w:ascii="Arial" w:hAnsi="Arial" w:cs="Arial"/>
          <w:sz w:val="22"/>
          <w:szCs w:val="22"/>
        </w:rPr>
        <w:t>801</w:t>
      </w:r>
      <w:r w:rsidRPr="00DA7659">
        <w:rPr>
          <w:rFonts w:ascii="Arial" w:hAnsi="Arial" w:cs="Arial"/>
          <w:sz w:val="22"/>
          <w:szCs w:val="22"/>
        </w:rPr>
        <w:t>), przy ul. Chmielnej 69 (NIP: 701-007-37-77, REGON: 141032404)</w:t>
      </w:r>
      <w:r w:rsidRPr="00DA765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</w:t>
      </w:r>
      <w:r w:rsidRPr="00DA76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DA7659">
        <w:rPr>
          <w:rFonts w:ascii="Arial" w:hAnsi="Arial" w:cs="Arial"/>
          <w:sz w:val="22"/>
          <w:szCs w:val="22"/>
        </w:rPr>
        <w:t>oświadczam, co następuje:</w:t>
      </w:r>
    </w:p>
    <w:p w14:paraId="53E86BFB" w14:textId="02981D89" w:rsidR="00D81469" w:rsidRPr="00AB435C" w:rsidRDefault="00D81469" w:rsidP="00DD0E21">
      <w:pPr>
        <w:pStyle w:val="Akapitzlist"/>
        <w:keepNext w:val="0"/>
        <w:keepLines w:val="0"/>
        <w:numPr>
          <w:ilvl w:val="0"/>
          <w:numId w:val="36"/>
        </w:numPr>
        <w:spacing w:before="0" w:line="312" w:lineRule="auto"/>
        <w:ind w:left="357" w:hanging="357"/>
        <w:outlineLvl w:val="9"/>
        <w:rPr>
          <w:rFonts w:ascii="Arial" w:hAnsi="Arial" w:cs="Arial"/>
          <w:b w:val="0"/>
          <w:bCs w:val="0"/>
          <w:szCs w:val="22"/>
        </w:rPr>
      </w:pPr>
      <w:r w:rsidRPr="00AB435C">
        <w:rPr>
          <w:rFonts w:ascii="Arial" w:hAnsi="Arial" w:cs="Arial"/>
          <w:b w:val="0"/>
          <w:bCs w:val="0"/>
          <w:szCs w:val="22"/>
        </w:rPr>
        <w:t>Oświadczam, że nie podlegam wykluczeniu z postępowania na podstawie art. 5k</w:t>
      </w:r>
      <w:r>
        <w:rPr>
          <w:rStyle w:val="Odwoanieprzypisudolnego"/>
          <w:rFonts w:ascii="Arial" w:hAnsi="Arial"/>
          <w:b w:val="0"/>
          <w:bCs w:val="0"/>
          <w:szCs w:val="22"/>
        </w:rPr>
        <w:footnoteReference w:id="4"/>
      </w:r>
      <w:r w:rsidRPr="00AB435C">
        <w:rPr>
          <w:rFonts w:ascii="Arial" w:hAnsi="Arial" w:cs="Arial"/>
          <w:b w:val="0"/>
          <w:bCs w:val="0"/>
          <w:szCs w:val="22"/>
        </w:rPr>
        <w:t xml:space="preserve">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</w:p>
    <w:p w14:paraId="168354FA" w14:textId="77777777" w:rsidR="00D81469" w:rsidRPr="005F3BD6" w:rsidRDefault="00D81469" w:rsidP="00DD0E21">
      <w:pPr>
        <w:numPr>
          <w:ilvl w:val="0"/>
          <w:numId w:val="36"/>
        </w:numPr>
        <w:spacing w:line="312" w:lineRule="auto"/>
        <w:ind w:left="284" w:hanging="284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B435C">
        <w:rPr>
          <w:rFonts w:ascii="Arial" w:eastAsia="Calibri" w:hAnsi="Arial" w:cs="Arial"/>
          <w:sz w:val="22"/>
          <w:szCs w:val="22"/>
          <w:lang w:eastAsia="en-US"/>
        </w:rPr>
        <w:t>Oświadczam, że nie podlegam wykluczeniu z postępowania na podstawie</w:t>
      </w:r>
      <w:r w:rsidRPr="00AB435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B435C">
        <w:rPr>
          <w:rFonts w:ascii="Arial" w:eastAsia="Calibri" w:hAnsi="Arial" w:cs="Arial"/>
          <w:sz w:val="22"/>
          <w:szCs w:val="22"/>
          <w:lang w:eastAsia="en-US"/>
        </w:rPr>
        <w:t xml:space="preserve">art. 7 ust. 1 ustawy z dnia 13 kwietnia 2022 r. </w:t>
      </w:r>
      <w:r w:rsidRPr="00AB435C">
        <w:rPr>
          <w:rFonts w:ascii="Arial" w:eastAsia="Calibri" w:hAnsi="Arial" w:cs="Arial"/>
          <w:i/>
          <w:iCs/>
          <w:sz w:val="22"/>
          <w:szCs w:val="22"/>
          <w:lang w:eastAsia="en-US"/>
        </w:rPr>
        <w:t>o szczególnych rozwiązaniach w zakresie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5F3BD6">
        <w:rPr>
          <w:rFonts w:ascii="Arial" w:eastAsia="Calibri" w:hAnsi="Arial" w:cs="Arial"/>
          <w:i/>
          <w:iCs/>
          <w:sz w:val="22"/>
          <w:szCs w:val="22"/>
          <w:lang w:eastAsia="en-US"/>
        </w:rPr>
        <w:t>przeciwdziałania wspieraniu agresji na Ukrainę oraz służących ochronie bezpieczeństwa narodowego</w:t>
      </w:r>
      <w:r w:rsidRPr="005F3BD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3BD6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pl-PL"/>
        </w:rPr>
        <w:t>(Dz. U. z dnia 15 kwietnia 2022 r., pod poz. 835)</w:t>
      </w:r>
      <w:r>
        <w:rPr>
          <w:rStyle w:val="Odwoanieprzypisudolnego"/>
          <w:rFonts w:ascii="Arial" w:eastAsia="Verdana" w:hAnsi="Arial"/>
          <w:color w:val="000000"/>
          <w:sz w:val="22"/>
          <w:szCs w:val="22"/>
          <w:shd w:val="clear" w:color="auto" w:fill="FFFFFF"/>
          <w:lang w:bidi="pl-PL"/>
        </w:rPr>
        <w:footnoteReference w:id="5"/>
      </w:r>
      <w:r w:rsidRPr="005F3BD6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pl-PL"/>
        </w:rPr>
        <w:t>.</w:t>
      </w:r>
    </w:p>
    <w:bookmarkEnd w:id="3"/>
    <w:p w14:paraId="475FB7A9" w14:textId="77777777" w:rsidR="00D81469" w:rsidRPr="00AB435C" w:rsidRDefault="00D81469" w:rsidP="00D81469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</w:pP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lastRenderedPageBreak/>
        <w:t xml:space="preserve">INFORMACJA DOTYCZĄCA POLEGANIA NA ZDOLNOŚCIACH LUB SYTUACJI </w:t>
      </w: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  <w:u w:val="single"/>
        </w:rPr>
        <w:t>PODMIOTU UDOSTĘPNIAJĄCEGO ZASOBY</w:t>
      </w:r>
      <w:r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t>:</w:t>
      </w:r>
    </w:p>
    <w:p w14:paraId="3E15BB1E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color w:val="0070C0"/>
          <w:sz w:val="22"/>
          <w:szCs w:val="22"/>
        </w:rPr>
      </w:pPr>
    </w:p>
    <w:p w14:paraId="62B836E0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 xml:space="preserve">Oświadczam, że w celu wykazania spełniania warunków udziału w postępowaniu, określonych w rozdziale VI SWZ polegam na zdolnościach lub sytuacji następującego </w:t>
      </w:r>
      <w:r w:rsidRPr="00AB435C">
        <w:rPr>
          <w:rFonts w:ascii="Arial" w:hAnsi="Arial" w:cs="Arial"/>
          <w:bCs/>
          <w:color w:val="000000"/>
          <w:sz w:val="22"/>
          <w:szCs w:val="22"/>
          <w:u w:val="single"/>
        </w:rPr>
        <w:t>podmiotu udostępniającego zasoby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>:</w:t>
      </w:r>
      <w:r w:rsidRPr="00AB435C">
        <w:rPr>
          <w:rFonts w:ascii="Arial" w:hAnsi="Arial" w:cs="Arial"/>
          <w:sz w:val="22"/>
          <w:szCs w:val="22"/>
        </w:rPr>
        <w:t xml:space="preserve"> </w:t>
      </w:r>
    </w:p>
    <w:p w14:paraId="501E2C6E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sz w:val="22"/>
          <w:szCs w:val="22"/>
        </w:rPr>
        <w:t>………………………………………………………………………...………………………………………….…………………………………………………………………………………………………</w:t>
      </w:r>
    </w:p>
    <w:p w14:paraId="309B57DF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AB435C">
        <w:rPr>
          <w:rFonts w:ascii="Arial" w:hAnsi="Arial" w:cs="Arial"/>
          <w:sz w:val="22"/>
          <w:szCs w:val="22"/>
        </w:rPr>
        <w:t>,</w:t>
      </w:r>
    </w:p>
    <w:p w14:paraId="5286CCAB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>w następującym zakresie:</w:t>
      </w:r>
    </w:p>
    <w:p w14:paraId="1866A0FA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AB435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B435C">
        <w:rPr>
          <w:rFonts w:ascii="Arial" w:hAnsi="Arial" w:cs="Arial"/>
          <w:i/>
          <w:sz w:val="22"/>
          <w:szCs w:val="22"/>
        </w:rPr>
        <w:t>(określić odpowiedni zakres udostępnianych zasobów dla wskazanego podmiotu),</w:t>
      </w:r>
    </w:p>
    <w:p w14:paraId="343A5D07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 xml:space="preserve">co odpowiada </w:t>
      </w:r>
      <w:r>
        <w:rPr>
          <w:rFonts w:ascii="Arial" w:hAnsi="Arial" w:cs="Arial"/>
          <w:bCs/>
          <w:color w:val="000000"/>
          <w:sz w:val="22"/>
          <w:szCs w:val="22"/>
        </w:rPr>
        <w:t>…..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>% wartości przedmiotowego zamówienia.</w:t>
      </w:r>
      <w:r w:rsidRPr="00AB435C">
        <w:rPr>
          <w:rFonts w:ascii="Arial" w:hAnsi="Arial" w:cs="Arial"/>
          <w:sz w:val="22"/>
          <w:szCs w:val="22"/>
        </w:rPr>
        <w:t xml:space="preserve"> </w:t>
      </w:r>
    </w:p>
    <w:p w14:paraId="3E0FB6F3" w14:textId="77777777" w:rsidR="00D81469" w:rsidRPr="00AB435C" w:rsidRDefault="00D81469" w:rsidP="00D81469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</w:pP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t xml:space="preserve">OŚWIADCZENIE DOTYCZĄCE </w:t>
      </w: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  <w:u w:val="single"/>
        </w:rPr>
        <w:t>PODWYKONAWCY</w:t>
      </w: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t>:</w:t>
      </w:r>
    </w:p>
    <w:p w14:paraId="7BEA6735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color w:val="0070C0"/>
          <w:sz w:val="22"/>
          <w:szCs w:val="22"/>
        </w:rPr>
      </w:pPr>
    </w:p>
    <w:p w14:paraId="6A8661C6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 xml:space="preserve">Oświadczam, że w stosunku do następującego podmiotu, będącego </w:t>
      </w:r>
      <w:r w:rsidRPr="00AB435C">
        <w:rPr>
          <w:rFonts w:ascii="Arial" w:hAnsi="Arial" w:cs="Arial"/>
          <w:bCs/>
          <w:color w:val="000000"/>
          <w:sz w:val="22"/>
          <w:szCs w:val="22"/>
          <w:u w:val="single"/>
        </w:rPr>
        <w:t>podwykonawcą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 xml:space="preserve">, na którego </w:t>
      </w:r>
      <w:r>
        <w:rPr>
          <w:rFonts w:ascii="Arial" w:hAnsi="Arial" w:cs="Arial"/>
          <w:bCs/>
          <w:color w:val="000000"/>
          <w:sz w:val="22"/>
          <w:szCs w:val="22"/>
        </w:rPr>
        <w:t>…..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>% wartości zamówienia:</w:t>
      </w:r>
    </w:p>
    <w:p w14:paraId="4061DD25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i/>
          <w:sz w:val="22"/>
          <w:szCs w:val="22"/>
        </w:rPr>
      </w:pPr>
      <w:r w:rsidRPr="00AB435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B435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KRS/CEiDG),</w:t>
      </w:r>
    </w:p>
    <w:p w14:paraId="056DA3B8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5A2E8410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58D38D2" w14:textId="77777777" w:rsidR="00D81469" w:rsidRPr="00AB435C" w:rsidRDefault="00D81469" w:rsidP="00D81469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</w:pP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t xml:space="preserve">OŚWIADCZENIE DOTYCZĄCE </w:t>
      </w: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  <w:u w:val="single"/>
        </w:rPr>
        <w:t>DOSTAWCY</w:t>
      </w:r>
      <w:r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t>:</w:t>
      </w:r>
    </w:p>
    <w:p w14:paraId="55C9B66A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color w:val="0070C0"/>
          <w:sz w:val="22"/>
          <w:szCs w:val="22"/>
        </w:rPr>
      </w:pPr>
    </w:p>
    <w:p w14:paraId="3667F074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Oświadczam, że w stosunku do następującego podmiotu, będącego </w:t>
      </w:r>
      <w:r w:rsidRPr="00AB435C">
        <w:rPr>
          <w:rFonts w:ascii="Arial" w:hAnsi="Arial" w:cs="Arial"/>
          <w:bCs/>
          <w:color w:val="000000"/>
          <w:sz w:val="22"/>
          <w:szCs w:val="22"/>
          <w:u w:val="single"/>
        </w:rPr>
        <w:t>dostawcą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 xml:space="preserve">, na którego przypada </w:t>
      </w:r>
      <w:r>
        <w:rPr>
          <w:rFonts w:ascii="Arial" w:hAnsi="Arial" w:cs="Arial"/>
          <w:bCs/>
          <w:color w:val="000000"/>
          <w:sz w:val="22"/>
          <w:szCs w:val="22"/>
        </w:rPr>
        <w:t>……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 xml:space="preserve"> wartości zamówienia:</w:t>
      </w:r>
    </w:p>
    <w:p w14:paraId="4C8053DA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i/>
          <w:sz w:val="22"/>
          <w:szCs w:val="22"/>
        </w:rPr>
      </w:pPr>
      <w:r w:rsidRPr="00AB435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B435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KRS/CEiDG),</w:t>
      </w:r>
    </w:p>
    <w:p w14:paraId="721DB77F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79157327" w14:textId="77777777" w:rsidR="00D81469" w:rsidRDefault="00D81469" w:rsidP="00D81469">
      <w:pPr>
        <w:spacing w:line="312" w:lineRule="auto"/>
        <w:jc w:val="both"/>
        <w:rPr>
          <w:rFonts w:ascii="Arial" w:hAnsi="Arial" w:cs="Arial"/>
          <w:i/>
          <w:sz w:val="22"/>
          <w:szCs w:val="22"/>
        </w:rPr>
      </w:pPr>
    </w:p>
    <w:p w14:paraId="46EF8E49" w14:textId="77777777" w:rsidR="00D81469" w:rsidRPr="005F3BD6" w:rsidRDefault="00D81469" w:rsidP="00D81469">
      <w:pPr>
        <w:spacing w:line="312" w:lineRule="auto"/>
        <w:jc w:val="both"/>
        <w:rPr>
          <w:rFonts w:ascii="Arial" w:hAnsi="Arial" w:cs="Arial"/>
          <w:b/>
          <w:bCs/>
          <w:i/>
          <w:color w:val="00B0F0"/>
          <w:sz w:val="22"/>
          <w:szCs w:val="22"/>
        </w:rPr>
      </w:pPr>
      <w:r w:rsidRPr="005F3BD6">
        <w:rPr>
          <w:rFonts w:ascii="Arial" w:hAnsi="Arial" w:cs="Arial"/>
          <w:b/>
          <w:bCs/>
          <w:i/>
          <w:color w:val="00B0F0"/>
          <w:sz w:val="22"/>
          <w:szCs w:val="22"/>
        </w:rPr>
        <w:t>Uwaga! 10 % wartości zamówienia</w:t>
      </w:r>
      <w:r w:rsidRPr="005F3BD6">
        <w:rPr>
          <w:b/>
          <w:bCs/>
          <w:color w:val="00B0F0"/>
        </w:rPr>
        <w:t xml:space="preserve"> </w:t>
      </w:r>
      <w:r w:rsidRPr="005F3BD6">
        <w:rPr>
          <w:rFonts w:ascii="Arial" w:hAnsi="Arial" w:cs="Arial"/>
          <w:b/>
          <w:bCs/>
          <w:i/>
          <w:color w:val="00B0F0"/>
          <w:sz w:val="22"/>
          <w:szCs w:val="22"/>
        </w:rPr>
        <w:t>dotyczy łącznie podwykonawców, dostawców lub podmiotów, na których zdolności polega się w rozumieniu dyrektyw w sprawie zamówień publicznych.</w:t>
      </w:r>
    </w:p>
    <w:p w14:paraId="6F326EBE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CCF6243" w14:textId="77777777" w:rsidR="00D81469" w:rsidRPr="00AB435C" w:rsidRDefault="00D81469" w:rsidP="00D81469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</w:pP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t>OŚWIADCZENIE DOTYCZĄCE PODANYCH INFORMACJI:</w:t>
      </w:r>
    </w:p>
    <w:p w14:paraId="3AF98C44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286E426" w14:textId="4A994739" w:rsidR="00D81469" w:rsidRPr="00AB435C" w:rsidRDefault="00D81469" w:rsidP="00D81469">
      <w:pPr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>Oświadczam, że wszystkie informacje podane w powyższych oświadczeniach są aktualne i</w:t>
      </w:r>
      <w:r w:rsidR="00DD0E21">
        <w:rPr>
          <w:rFonts w:ascii="Arial" w:hAnsi="Arial" w:cs="Arial"/>
          <w:bCs/>
          <w:color w:val="000000"/>
          <w:sz w:val="22"/>
          <w:szCs w:val="22"/>
        </w:rPr>
        <w:t> 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 xml:space="preserve">zgodne z prawdą oraz zostały przedstawione z pełną świadomością konsekwencji wprowadzenia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B435C">
        <w:rPr>
          <w:rFonts w:ascii="Arial" w:hAnsi="Arial" w:cs="Arial"/>
          <w:bCs/>
          <w:color w:val="000000"/>
          <w:sz w:val="22"/>
          <w:szCs w:val="22"/>
        </w:rPr>
        <w:t>amawiającego w błąd przy przedstawianiu informacji.</w:t>
      </w:r>
    </w:p>
    <w:p w14:paraId="5BEB384E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9DBF282" w14:textId="77777777" w:rsidR="00D81469" w:rsidRPr="00AB435C" w:rsidRDefault="00D81469" w:rsidP="00D81469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</w:pPr>
      <w:r w:rsidRPr="00AB435C">
        <w:rPr>
          <w:rFonts w:ascii="Arial" w:hAnsi="Arial" w:cs="Arial"/>
          <w:b/>
          <w:bCs/>
          <w:caps/>
          <w:color w:val="000000"/>
          <w:kern w:val="144"/>
          <w:sz w:val="22"/>
          <w:szCs w:val="22"/>
        </w:rPr>
        <w:t>INFORMACJA DOTYCZĄCA DOSTĘPU DO PODMIOTOWYCH ŚRODKÓW DOWODOWYCH:</w:t>
      </w:r>
    </w:p>
    <w:p w14:paraId="35F34DD4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1FD875F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435C">
        <w:rPr>
          <w:rFonts w:ascii="Arial" w:hAnsi="Arial" w:cs="Arial"/>
          <w:bCs/>
          <w:color w:val="000000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063F1AB0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</w:t>
      </w:r>
      <w:r w:rsidRPr="00AB435C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3DEF76E1" w14:textId="77777777" w:rsidR="00D81469" w:rsidRPr="00AB435C" w:rsidRDefault="00D81469" w:rsidP="00D81469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26B05E45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B435C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</w:t>
      </w:r>
    </w:p>
    <w:p w14:paraId="571D5050" w14:textId="77777777" w:rsidR="00D81469" w:rsidRPr="00AB435C" w:rsidRDefault="00D81469" w:rsidP="00D81469">
      <w:pPr>
        <w:spacing w:after="120" w:line="312" w:lineRule="auto"/>
        <w:rPr>
          <w:rFonts w:ascii="Arial" w:hAnsi="Arial" w:cs="Arial"/>
          <w:i/>
          <w:sz w:val="22"/>
          <w:szCs w:val="22"/>
        </w:rPr>
      </w:pPr>
      <w:r w:rsidRPr="00AB435C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A9EDF56" w14:textId="77777777" w:rsidR="00D81469" w:rsidRPr="00AB435C" w:rsidRDefault="00D81469" w:rsidP="00D81469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BEAAAA6" w14:textId="77777777" w:rsidR="00D81469" w:rsidRPr="00AB435C" w:rsidRDefault="00D81469" w:rsidP="00D81469">
      <w:pPr>
        <w:spacing w:line="312" w:lineRule="auto"/>
        <w:ind w:right="-1"/>
        <w:rPr>
          <w:rFonts w:ascii="Arial" w:hAnsi="Arial" w:cs="Arial"/>
          <w:bCs/>
          <w:i/>
          <w:color w:val="0000FF"/>
          <w:kern w:val="144"/>
          <w:sz w:val="22"/>
          <w:szCs w:val="22"/>
        </w:rPr>
      </w:pPr>
    </w:p>
    <w:p w14:paraId="54A19C49" w14:textId="77777777" w:rsidR="00D81469" w:rsidRPr="00AB435C" w:rsidRDefault="00D81469" w:rsidP="00D81469">
      <w:pPr>
        <w:spacing w:line="312" w:lineRule="auto"/>
        <w:ind w:right="-1"/>
        <w:rPr>
          <w:rFonts w:ascii="Arial" w:hAnsi="Arial" w:cs="Arial"/>
          <w:bCs/>
          <w:i/>
          <w:color w:val="0000FF"/>
          <w:kern w:val="144"/>
          <w:sz w:val="22"/>
          <w:szCs w:val="22"/>
        </w:rPr>
      </w:pPr>
    </w:p>
    <w:p w14:paraId="56F591A2" w14:textId="77777777" w:rsidR="00D81469" w:rsidRPr="00AB435C" w:rsidRDefault="00D81469" w:rsidP="00D81469">
      <w:pPr>
        <w:spacing w:line="312" w:lineRule="auto"/>
        <w:ind w:left="720" w:right="282"/>
        <w:jc w:val="right"/>
        <w:rPr>
          <w:rFonts w:ascii="Arial" w:hAnsi="Arial" w:cs="Arial"/>
          <w:kern w:val="144"/>
          <w:sz w:val="22"/>
          <w:szCs w:val="22"/>
        </w:rPr>
      </w:pPr>
      <w:r w:rsidRPr="00AB435C">
        <w:rPr>
          <w:rFonts w:ascii="Arial" w:hAnsi="Arial" w:cs="Arial"/>
          <w:kern w:val="144"/>
          <w:sz w:val="22"/>
          <w:szCs w:val="22"/>
        </w:rPr>
        <w:t>_____________________________</w:t>
      </w:r>
    </w:p>
    <w:p w14:paraId="25E0CA05" w14:textId="77777777" w:rsidR="00D81469" w:rsidRPr="00AB435C" w:rsidRDefault="00D81469" w:rsidP="00D81469">
      <w:pPr>
        <w:spacing w:line="312" w:lineRule="auto"/>
        <w:ind w:right="282"/>
        <w:jc w:val="right"/>
        <w:rPr>
          <w:rFonts w:ascii="Arial" w:hAnsi="Arial" w:cs="Arial"/>
          <w:kern w:val="144"/>
          <w:sz w:val="22"/>
          <w:szCs w:val="22"/>
        </w:rPr>
      </w:pPr>
      <w:r w:rsidRPr="00AB435C">
        <w:rPr>
          <w:rFonts w:ascii="Arial" w:hAnsi="Arial" w:cs="Arial"/>
          <w:i/>
          <w:kern w:val="144"/>
          <w:sz w:val="22"/>
          <w:szCs w:val="22"/>
        </w:rPr>
        <w:t xml:space="preserve">                                    (Podpis elektroniczny)</w:t>
      </w:r>
      <w:r w:rsidRPr="00AB435C">
        <w:rPr>
          <w:rFonts w:ascii="Arial" w:hAnsi="Arial" w:cs="Arial"/>
          <w:i/>
          <w:kern w:val="144"/>
          <w:sz w:val="22"/>
          <w:szCs w:val="22"/>
        </w:rPr>
        <w:tab/>
      </w:r>
    </w:p>
    <w:p w14:paraId="3BB2F74F" w14:textId="754E3CE1" w:rsidR="00DD0E21" w:rsidRDefault="00DD0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5828883" w14:textId="77777777" w:rsidR="00D81469" w:rsidRPr="00AB435C" w:rsidRDefault="00D81469" w:rsidP="00D81469">
      <w:pPr>
        <w:spacing w:line="312" w:lineRule="auto"/>
        <w:rPr>
          <w:rFonts w:ascii="Arial" w:hAnsi="Arial" w:cs="Arial"/>
          <w:sz w:val="22"/>
          <w:szCs w:val="22"/>
        </w:rPr>
      </w:pPr>
    </w:p>
    <w:p w14:paraId="61753A1F" w14:textId="4FA227E3" w:rsidR="00D81469" w:rsidRPr="00DA7659" w:rsidRDefault="00D81469" w:rsidP="00D81469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DA7659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Pr="00DA765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69438F73" w14:textId="77777777" w:rsidR="00D8146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78687A">
        <w:rPr>
          <w:rFonts w:ascii="Arial" w:hAnsi="Arial" w:cs="Arial"/>
          <w:b/>
          <w:bCs/>
          <w:sz w:val="22"/>
          <w:szCs w:val="22"/>
        </w:rPr>
        <w:t>Podmiot udostępniający zasoby:</w:t>
      </w:r>
    </w:p>
    <w:p w14:paraId="5FE326F6" w14:textId="77777777" w:rsidR="00D81469" w:rsidRPr="00AB435C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285A92B2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35BA7CA6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4E4CB8CE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705AA221" w14:textId="77777777" w:rsidR="00D8146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600AD063" w14:textId="77777777" w:rsidR="00D81469" w:rsidRPr="00DA7659" w:rsidRDefault="00D81469" w:rsidP="00D8146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19E93E4F" w14:textId="77777777" w:rsidR="00D81469" w:rsidRDefault="00D81469" w:rsidP="00D81469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081619" w14:textId="77777777" w:rsidR="00D81469" w:rsidRPr="00DA7659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DA7659">
        <w:rPr>
          <w:rFonts w:ascii="Arial" w:hAnsi="Arial" w:cs="Arial"/>
          <w:b/>
          <w:bCs/>
          <w:sz w:val="22"/>
          <w:szCs w:val="22"/>
        </w:rPr>
        <w:t>OŚWIADCZENIE</w:t>
      </w:r>
    </w:p>
    <w:p w14:paraId="654475CD" w14:textId="77777777" w:rsidR="00D81469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PODMIOTU UDOSTĘPNIAJĄCEGO ZASOBY </w:t>
      </w:r>
    </w:p>
    <w:p w14:paraId="0E682692" w14:textId="77777777" w:rsidR="00D81469" w:rsidRPr="00966A2B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66A2B">
        <w:rPr>
          <w:rFonts w:ascii="Arial" w:hAnsi="Arial" w:cs="Arial"/>
          <w:b/>
          <w:bCs/>
          <w:sz w:val="22"/>
          <w:szCs w:val="22"/>
        </w:rPr>
        <w:t xml:space="preserve">DOTYCZĄCE BRAKU PODSTAW WYKLUCZENIA </w:t>
      </w:r>
    </w:p>
    <w:p w14:paraId="4C9C747F" w14:textId="77777777" w:rsidR="00D81469" w:rsidRPr="00DA7659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7659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292E1497" w14:textId="77777777" w:rsidR="00D81469" w:rsidRPr="00DA7659" w:rsidRDefault="00D81469" w:rsidP="00D81469">
      <w:pPr>
        <w:shd w:val="clear" w:color="auto" w:fill="D9D9D9" w:themeFill="background1" w:themeFillShade="D9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7659">
        <w:rPr>
          <w:rFonts w:ascii="Arial" w:hAnsi="Arial" w:cs="Arial"/>
          <w:b/>
          <w:bCs/>
          <w:sz w:val="22"/>
          <w:szCs w:val="22"/>
        </w:rPr>
        <w:t>Prawo zamówień publicznych (dalej jako: ustawa Pzp)</w:t>
      </w:r>
    </w:p>
    <w:p w14:paraId="67D8A046" w14:textId="77777777" w:rsidR="00D81469" w:rsidRDefault="00D81469" w:rsidP="00D81469">
      <w:pPr>
        <w:spacing w:line="312" w:lineRule="auto"/>
        <w:rPr>
          <w:rFonts w:ascii="Arial" w:hAnsi="Arial" w:cs="Arial"/>
          <w:sz w:val="22"/>
          <w:szCs w:val="22"/>
        </w:rPr>
      </w:pPr>
    </w:p>
    <w:p w14:paraId="7C8978D7" w14:textId="77777777" w:rsidR="00D81469" w:rsidRDefault="00D81469" w:rsidP="00D81469">
      <w:pPr>
        <w:spacing w:line="312" w:lineRule="auto"/>
        <w:rPr>
          <w:rFonts w:ascii="Arial" w:hAnsi="Arial" w:cs="Arial"/>
          <w:sz w:val="22"/>
          <w:szCs w:val="22"/>
        </w:rPr>
      </w:pPr>
    </w:p>
    <w:p w14:paraId="40EDC106" w14:textId="4C1368A0" w:rsidR="00D81469" w:rsidRDefault="00D81469" w:rsidP="00D81469">
      <w:pPr>
        <w:spacing w:line="312" w:lineRule="auto"/>
        <w:rPr>
          <w:rFonts w:ascii="Arial" w:hAnsi="Arial" w:cs="Arial"/>
          <w:sz w:val="22"/>
          <w:szCs w:val="22"/>
        </w:rPr>
      </w:pPr>
      <w:r w:rsidRPr="00DA7659">
        <w:rPr>
          <w:rFonts w:ascii="Arial" w:hAnsi="Arial" w:cs="Arial"/>
          <w:sz w:val="22"/>
          <w:szCs w:val="22"/>
        </w:rPr>
        <w:t xml:space="preserve">Na potrzeby postępowania o udzielenie zamówienia publicznego na </w:t>
      </w:r>
      <w:r w:rsidR="00D65E64">
        <w:rPr>
          <w:rFonts w:ascii="Arial" w:hAnsi="Arial" w:cs="Arial"/>
          <w:sz w:val="22"/>
          <w:szCs w:val="22"/>
        </w:rPr>
        <w:t>ś</w:t>
      </w:r>
      <w:r w:rsidR="00D65E64" w:rsidRPr="008A32FA">
        <w:rPr>
          <w:rFonts w:ascii="Arial" w:hAnsi="Arial" w:cs="Arial"/>
          <w:sz w:val="22"/>
          <w:szCs w:val="22"/>
        </w:rPr>
        <w:t>wiadczenie usług logistyczno - noclegowych w zakresie realizacji działania akceleracyjnego pn. „NCBR-NAP: NCBR-Nevada Acceleration Program”</w:t>
      </w:r>
      <w:r w:rsidR="0040310E" w:rsidRPr="00DA7659" w:rsidDel="0040310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A7659">
        <w:rPr>
          <w:rFonts w:ascii="Arial" w:hAnsi="Arial" w:cs="Arial"/>
          <w:sz w:val="22"/>
          <w:szCs w:val="22"/>
        </w:rPr>
        <w:t>, prowadzonego przez Narodowe Centrum Badań i Rozwoju (NCBR), z siedzibą w Warszawie (00-</w:t>
      </w:r>
      <w:r>
        <w:rPr>
          <w:rFonts w:ascii="Arial" w:hAnsi="Arial" w:cs="Arial"/>
          <w:sz w:val="22"/>
          <w:szCs w:val="22"/>
        </w:rPr>
        <w:t>801</w:t>
      </w:r>
      <w:r w:rsidRPr="00DA7659">
        <w:rPr>
          <w:rFonts w:ascii="Arial" w:hAnsi="Arial" w:cs="Arial"/>
          <w:sz w:val="22"/>
          <w:szCs w:val="22"/>
        </w:rPr>
        <w:t>), przy ul. Chmielnej 69 (NIP: 701-007-37-77, REGON: 141032404)</w:t>
      </w:r>
      <w:r w:rsidRPr="00DA765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</w:t>
      </w:r>
      <w:r w:rsidRPr="00DA76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DA7659">
        <w:rPr>
          <w:rFonts w:ascii="Arial" w:hAnsi="Arial" w:cs="Arial"/>
          <w:sz w:val="22"/>
          <w:szCs w:val="22"/>
        </w:rPr>
        <w:t>oświadczam, co następuje:</w:t>
      </w:r>
    </w:p>
    <w:p w14:paraId="7C12D2D3" w14:textId="77777777" w:rsidR="00D81469" w:rsidRPr="00AB435C" w:rsidRDefault="00D81469" w:rsidP="00D81469">
      <w:pPr>
        <w:spacing w:line="312" w:lineRule="auto"/>
        <w:rPr>
          <w:rFonts w:ascii="Arial" w:hAnsi="Arial" w:cs="Arial"/>
          <w:sz w:val="22"/>
          <w:szCs w:val="22"/>
        </w:rPr>
      </w:pPr>
    </w:p>
    <w:p w14:paraId="792EEC13" w14:textId="6956F189" w:rsidR="00D81469" w:rsidRPr="00AB435C" w:rsidRDefault="00D81469" w:rsidP="00947557">
      <w:pPr>
        <w:pStyle w:val="Akapitzlist"/>
        <w:keepNext w:val="0"/>
        <w:keepLines w:val="0"/>
        <w:numPr>
          <w:ilvl w:val="0"/>
          <w:numId w:val="40"/>
        </w:numPr>
        <w:spacing w:before="0" w:line="312" w:lineRule="auto"/>
        <w:ind w:left="284" w:hanging="284"/>
        <w:jc w:val="both"/>
        <w:outlineLvl w:val="9"/>
        <w:rPr>
          <w:rFonts w:ascii="Arial" w:hAnsi="Arial" w:cs="Arial"/>
          <w:b w:val="0"/>
          <w:bCs w:val="0"/>
          <w:szCs w:val="22"/>
        </w:rPr>
      </w:pPr>
      <w:r w:rsidRPr="00AB435C">
        <w:rPr>
          <w:rFonts w:ascii="Arial" w:hAnsi="Arial" w:cs="Arial"/>
          <w:b w:val="0"/>
          <w:bCs w:val="0"/>
          <w:szCs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Style w:val="Odwoanieprzypisudolnego"/>
          <w:rFonts w:ascii="Arial" w:hAnsi="Arial"/>
          <w:b w:val="0"/>
          <w:bCs w:val="0"/>
          <w:szCs w:val="22"/>
        </w:rPr>
        <w:footnoteReference w:id="6"/>
      </w:r>
      <w:r w:rsidRPr="00AB435C">
        <w:rPr>
          <w:rFonts w:ascii="Arial" w:hAnsi="Arial" w:cs="Arial"/>
          <w:b w:val="0"/>
          <w:bCs w:val="0"/>
          <w:szCs w:val="22"/>
        </w:rPr>
        <w:t xml:space="preserve">, </w:t>
      </w:r>
    </w:p>
    <w:p w14:paraId="182385D2" w14:textId="77777777" w:rsidR="00D81469" w:rsidRPr="005F3BD6" w:rsidRDefault="00D81469" w:rsidP="00947557">
      <w:pPr>
        <w:numPr>
          <w:ilvl w:val="0"/>
          <w:numId w:val="40"/>
        </w:numPr>
        <w:spacing w:line="312" w:lineRule="auto"/>
        <w:ind w:left="284" w:hanging="284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B435C">
        <w:rPr>
          <w:rFonts w:ascii="Arial" w:eastAsia="Calibri" w:hAnsi="Arial" w:cs="Arial"/>
          <w:sz w:val="22"/>
          <w:szCs w:val="22"/>
          <w:lang w:eastAsia="en-US"/>
        </w:rPr>
        <w:t>Oświadczam, że nie podlegam wykluczeniu z postępowania na podstawie</w:t>
      </w:r>
      <w:r w:rsidRPr="00AB435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B435C">
        <w:rPr>
          <w:rFonts w:ascii="Arial" w:eastAsia="Calibri" w:hAnsi="Arial" w:cs="Arial"/>
          <w:sz w:val="22"/>
          <w:szCs w:val="22"/>
          <w:lang w:eastAsia="en-US"/>
        </w:rPr>
        <w:t xml:space="preserve">art. 7 ust. 1 ustawy z dnia 13 kwietnia 2022 r. </w:t>
      </w:r>
      <w:r w:rsidRPr="00AB435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o szczególnych rozwiązaniach w zakresie </w:t>
      </w:r>
      <w:r w:rsidRPr="00AB435C">
        <w:rPr>
          <w:rFonts w:ascii="Arial" w:eastAsia="Calibri" w:hAnsi="Arial" w:cs="Arial"/>
          <w:i/>
          <w:iCs/>
          <w:sz w:val="22"/>
          <w:szCs w:val="22"/>
          <w:lang w:eastAsia="en-US"/>
        </w:rPr>
        <w:lastRenderedPageBreak/>
        <w:t>przeciwdziałania wspieraniu agresji na Ukrainę oraz służących ochronie bezpieczeństwa narodowego</w:t>
      </w:r>
      <w:r w:rsidRPr="00AB43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B435C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pl-PL"/>
        </w:rPr>
        <w:t>(Dz. U. z dnia 15 kwietnia 2022 r., pod poz. 835).</w:t>
      </w:r>
      <w:r>
        <w:rPr>
          <w:rStyle w:val="Odwoanieprzypisudolnego"/>
          <w:rFonts w:ascii="Arial" w:eastAsia="Verdana" w:hAnsi="Arial"/>
          <w:color w:val="000000"/>
          <w:sz w:val="22"/>
          <w:szCs w:val="22"/>
          <w:shd w:val="clear" w:color="auto" w:fill="FFFFFF"/>
          <w:lang w:bidi="pl-PL"/>
        </w:rPr>
        <w:footnoteReference w:id="7"/>
      </w:r>
    </w:p>
    <w:p w14:paraId="25D198F1" w14:textId="77777777" w:rsidR="00D81469" w:rsidRPr="00177048" w:rsidRDefault="00D81469" w:rsidP="00D81469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aps/>
          <w:color w:val="000000" w:themeColor="text1"/>
          <w:kern w:val="144"/>
          <w:sz w:val="22"/>
          <w:szCs w:val="22"/>
        </w:rPr>
      </w:pPr>
      <w:r w:rsidRPr="00177048">
        <w:rPr>
          <w:rFonts w:ascii="Arial" w:hAnsi="Arial" w:cs="Arial"/>
          <w:b/>
          <w:bCs/>
          <w:caps/>
          <w:color w:val="000000" w:themeColor="text1"/>
          <w:kern w:val="144"/>
          <w:sz w:val="22"/>
          <w:szCs w:val="22"/>
        </w:rPr>
        <w:t>OŚWIADCZENIE DOTYCZĄCE PODANYCH INFORMACJI:</w:t>
      </w:r>
    </w:p>
    <w:p w14:paraId="74E50C3F" w14:textId="77777777" w:rsidR="00D81469" w:rsidRPr="00177048" w:rsidRDefault="00D81469" w:rsidP="00D81469">
      <w:pPr>
        <w:spacing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213BDA8" w14:textId="77777777" w:rsidR="00D81469" w:rsidRPr="00177048" w:rsidRDefault="00D81469" w:rsidP="00D81469">
      <w:pPr>
        <w:spacing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77048">
        <w:rPr>
          <w:rFonts w:ascii="Arial" w:hAnsi="Arial" w:cs="Arial"/>
          <w:bCs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177048">
        <w:rPr>
          <w:rFonts w:ascii="Arial" w:hAnsi="Arial" w:cs="Arial"/>
          <w:bCs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A5F97BF" w14:textId="77777777" w:rsidR="00D81469" w:rsidRDefault="00D81469" w:rsidP="00D81469">
      <w:pPr>
        <w:spacing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04D3953" w14:textId="77777777" w:rsidR="00D81469" w:rsidRPr="00177048" w:rsidRDefault="00D81469" w:rsidP="00D81469">
      <w:pPr>
        <w:spacing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D9D152C" w14:textId="77777777" w:rsidR="00D81469" w:rsidRPr="00177048" w:rsidRDefault="00D81469" w:rsidP="00D81469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aps/>
          <w:color w:val="000000" w:themeColor="text1"/>
          <w:kern w:val="144"/>
          <w:sz w:val="22"/>
          <w:szCs w:val="22"/>
        </w:rPr>
      </w:pPr>
      <w:r w:rsidRPr="00177048">
        <w:rPr>
          <w:rFonts w:ascii="Arial" w:hAnsi="Arial" w:cs="Arial"/>
          <w:b/>
          <w:bCs/>
          <w:caps/>
          <w:color w:val="000000" w:themeColor="text1"/>
          <w:kern w:val="144"/>
          <w:sz w:val="22"/>
          <w:szCs w:val="22"/>
        </w:rPr>
        <w:t>INFORMACJA DOTYCZĄCA DOSTĘPU DO PODMIOTOWYCH ŚRODKÓW DOWODOWYCH:</w:t>
      </w:r>
    </w:p>
    <w:p w14:paraId="5E4201AA" w14:textId="77777777" w:rsidR="00D81469" w:rsidRPr="00177048" w:rsidRDefault="00D81469" w:rsidP="00D81469">
      <w:pPr>
        <w:spacing w:after="120"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546B7F1" w14:textId="77777777" w:rsidR="00D81469" w:rsidRPr="00177048" w:rsidRDefault="00D81469" w:rsidP="00D81469">
      <w:pPr>
        <w:spacing w:after="120"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77048">
        <w:rPr>
          <w:rFonts w:ascii="Arial" w:hAnsi="Arial" w:cs="Arial"/>
          <w:bCs/>
          <w:color w:val="000000" w:themeColor="text1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250B6295" w14:textId="77777777" w:rsidR="00D81469" w:rsidRPr="00177048" w:rsidRDefault="00D81469" w:rsidP="00D81469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177048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</w:t>
      </w:r>
    </w:p>
    <w:p w14:paraId="40D1B34A" w14:textId="77777777" w:rsidR="00D81469" w:rsidRPr="00177048" w:rsidRDefault="00D81469" w:rsidP="00D81469">
      <w:pPr>
        <w:spacing w:after="120" w:line="312" w:lineRule="auto"/>
        <w:rPr>
          <w:rFonts w:ascii="Arial" w:hAnsi="Arial" w:cs="Arial"/>
          <w:i/>
          <w:sz w:val="22"/>
          <w:szCs w:val="22"/>
        </w:rPr>
      </w:pPr>
      <w:r w:rsidRPr="00177048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7D7EA76" w14:textId="77777777" w:rsidR="00D81469" w:rsidRPr="00177048" w:rsidRDefault="00D81469" w:rsidP="00D8146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7048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</w:t>
      </w:r>
    </w:p>
    <w:p w14:paraId="08A52654" w14:textId="112CC146" w:rsidR="00D81469" w:rsidRPr="003C6423" w:rsidRDefault="00D81469" w:rsidP="003C6423">
      <w:pPr>
        <w:spacing w:after="120" w:line="312" w:lineRule="auto"/>
        <w:rPr>
          <w:rFonts w:ascii="Arial" w:hAnsi="Arial" w:cs="Arial"/>
          <w:i/>
          <w:sz w:val="22"/>
          <w:szCs w:val="22"/>
        </w:rPr>
      </w:pPr>
      <w:r w:rsidRPr="00177048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2BC136C" w14:textId="77777777" w:rsidR="00D81469" w:rsidRPr="00177048" w:rsidRDefault="00D81469" w:rsidP="00D81469">
      <w:pPr>
        <w:spacing w:line="312" w:lineRule="auto"/>
        <w:ind w:left="720" w:right="282"/>
        <w:jc w:val="right"/>
        <w:rPr>
          <w:rFonts w:ascii="Arial" w:hAnsi="Arial" w:cs="Arial"/>
          <w:kern w:val="144"/>
          <w:sz w:val="22"/>
          <w:szCs w:val="22"/>
        </w:rPr>
      </w:pPr>
      <w:r w:rsidRPr="00177048">
        <w:rPr>
          <w:rFonts w:ascii="Arial" w:hAnsi="Arial" w:cs="Arial"/>
          <w:kern w:val="144"/>
          <w:sz w:val="22"/>
          <w:szCs w:val="22"/>
        </w:rPr>
        <w:t>_____________________________</w:t>
      </w:r>
    </w:p>
    <w:p w14:paraId="4441E4D6" w14:textId="77777777" w:rsidR="00D81469" w:rsidRPr="00177048" w:rsidRDefault="00D81469" w:rsidP="00D81469">
      <w:pPr>
        <w:spacing w:line="312" w:lineRule="auto"/>
        <w:ind w:right="282"/>
        <w:jc w:val="right"/>
        <w:rPr>
          <w:rFonts w:ascii="Arial" w:hAnsi="Arial" w:cs="Arial"/>
          <w:kern w:val="144"/>
          <w:sz w:val="22"/>
          <w:szCs w:val="22"/>
        </w:rPr>
      </w:pPr>
      <w:r w:rsidRPr="00177048">
        <w:rPr>
          <w:rFonts w:ascii="Arial" w:hAnsi="Arial" w:cs="Arial"/>
          <w:i/>
          <w:kern w:val="144"/>
          <w:sz w:val="22"/>
          <w:szCs w:val="22"/>
        </w:rPr>
        <w:t xml:space="preserve">                                      (Podpis elektroniczny)</w:t>
      </w:r>
      <w:r w:rsidRPr="00177048">
        <w:rPr>
          <w:rFonts w:ascii="Arial" w:hAnsi="Arial" w:cs="Arial"/>
          <w:i/>
          <w:kern w:val="144"/>
          <w:sz w:val="22"/>
          <w:szCs w:val="22"/>
        </w:rPr>
        <w:tab/>
      </w:r>
    </w:p>
    <w:p w14:paraId="36400930" w14:textId="74281D6B" w:rsidR="00D81469" w:rsidRDefault="00D81469" w:rsidP="00D81469">
      <w:pPr>
        <w:spacing w:line="312" w:lineRule="auto"/>
        <w:rPr>
          <w:rFonts w:ascii="Arial" w:hAnsi="Arial" w:cs="Arial"/>
          <w:sz w:val="22"/>
          <w:szCs w:val="22"/>
        </w:rPr>
      </w:pPr>
      <w:r w:rsidRPr="00177048">
        <w:rPr>
          <w:rFonts w:ascii="Arial" w:hAnsi="Arial" w:cs="Arial"/>
          <w:sz w:val="22"/>
          <w:szCs w:val="22"/>
        </w:rPr>
        <w:br w:type="page"/>
      </w:r>
      <w:bookmarkEnd w:id="4"/>
    </w:p>
    <w:p w14:paraId="0E47FE20" w14:textId="5498E239" w:rsidR="000D477F" w:rsidRPr="009E7905" w:rsidRDefault="000D477F" w:rsidP="00D81469">
      <w:pPr>
        <w:spacing w:line="360" w:lineRule="auto"/>
        <w:jc w:val="right"/>
        <w:rPr>
          <w:rFonts w:ascii="Arial" w:hAnsi="Arial" w:cs="Arial"/>
          <w:b/>
          <w:bCs/>
          <w:i/>
        </w:rPr>
      </w:pPr>
      <w:r w:rsidRPr="009E7905">
        <w:rPr>
          <w:rFonts w:ascii="Arial" w:hAnsi="Arial" w:cs="Arial"/>
          <w:b/>
          <w:bCs/>
          <w:i/>
        </w:rPr>
        <w:lastRenderedPageBreak/>
        <w:t xml:space="preserve">Załącznik nr </w:t>
      </w:r>
      <w:r w:rsidR="00D81469">
        <w:rPr>
          <w:rFonts w:ascii="Arial" w:hAnsi="Arial" w:cs="Arial"/>
          <w:b/>
          <w:bCs/>
          <w:i/>
        </w:rPr>
        <w:t>7</w:t>
      </w:r>
      <w:r w:rsidRPr="009E7905">
        <w:rPr>
          <w:rFonts w:ascii="Arial" w:hAnsi="Arial" w:cs="Arial"/>
          <w:b/>
          <w:bCs/>
          <w:i/>
        </w:rPr>
        <w:t xml:space="preserve"> do SWZ</w:t>
      </w:r>
    </w:p>
    <w:p w14:paraId="7AECD309" w14:textId="77777777" w:rsidR="000D477F" w:rsidRPr="00662AC3" w:rsidRDefault="000D477F" w:rsidP="000D477F">
      <w:pPr>
        <w:spacing w:line="360" w:lineRule="auto"/>
        <w:outlineLvl w:val="0"/>
        <w:rPr>
          <w:rFonts w:ascii="Arial" w:hAnsi="Arial" w:cs="Arial"/>
          <w:b/>
        </w:rPr>
      </w:pPr>
    </w:p>
    <w:p w14:paraId="6A68F00F" w14:textId="77777777" w:rsidR="000D477F" w:rsidRPr="00662AC3" w:rsidRDefault="000D477F" w:rsidP="000D477F">
      <w:pPr>
        <w:spacing w:line="360" w:lineRule="auto"/>
        <w:outlineLvl w:val="0"/>
        <w:rPr>
          <w:rFonts w:ascii="Arial" w:hAnsi="Arial" w:cs="Arial"/>
          <w:b/>
        </w:rPr>
      </w:pPr>
      <w:bookmarkStart w:id="8" w:name="_Toc72221708"/>
      <w:r w:rsidRPr="00662AC3">
        <w:rPr>
          <w:rFonts w:ascii="Arial" w:hAnsi="Arial" w:cs="Arial"/>
          <w:b/>
        </w:rPr>
        <w:t>ARKUSZ WERYFIKACJI PODMIOTU PRZETWARZAJĄCEGO DANE OSOBOWE</w:t>
      </w:r>
      <w:bookmarkEnd w:id="8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0D477F" w:rsidRPr="005A6667" w14:paraId="18AD0484" w14:textId="77777777" w:rsidTr="00400534">
        <w:tc>
          <w:tcPr>
            <w:tcW w:w="394" w:type="pct"/>
          </w:tcPr>
          <w:p w14:paraId="56CE6FF3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14:paraId="48A9AAD3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14:paraId="300B298F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14:paraId="374622AC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D477F" w:rsidRPr="005A6667" w14:paraId="59F92302" w14:textId="77777777" w:rsidTr="00400534">
        <w:tc>
          <w:tcPr>
            <w:tcW w:w="394" w:type="pct"/>
          </w:tcPr>
          <w:p w14:paraId="4093023C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14:paraId="62C9A02C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6C1292CC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1F967BA5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14:paraId="6B123331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14:paraId="3442DF3B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14:paraId="047A9ACD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6E915F12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5A6667" w14:paraId="5AAC4417" w14:textId="77777777" w:rsidTr="00400534">
        <w:trPr>
          <w:trHeight w:val="1801"/>
        </w:trPr>
        <w:tc>
          <w:tcPr>
            <w:tcW w:w="394" w:type="pct"/>
          </w:tcPr>
          <w:p w14:paraId="45C0EC1A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14:paraId="152E7C43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3361CF83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4A629EC5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4471BEA9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5A6667" w14:paraId="43B74CFC" w14:textId="77777777" w:rsidTr="00400534">
        <w:tc>
          <w:tcPr>
            <w:tcW w:w="394" w:type="pct"/>
          </w:tcPr>
          <w:p w14:paraId="1DBD195F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14:paraId="7A832461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14179966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86490C7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14:paraId="7513215E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9F415BF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3F3314E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5A6667" w14:paraId="02EA06A3" w14:textId="77777777" w:rsidTr="00400534">
        <w:tc>
          <w:tcPr>
            <w:tcW w:w="394" w:type="pct"/>
          </w:tcPr>
          <w:p w14:paraId="6A113C9B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14:paraId="324EF714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 dalszych przetwarzających dane osobowe w procesie przetwarzania danych osobowych na zlecenie </w:t>
            </w:r>
            <w:r w:rsidRPr="005A6667">
              <w:rPr>
                <w:rFonts w:ascii="Arial" w:hAnsi="Arial" w:cs="Arial"/>
                <w:sz w:val="22"/>
                <w:szCs w:val="22"/>
              </w:rPr>
              <w:lastRenderedPageBreak/>
              <w:t>administratora danych osobowych?</w:t>
            </w:r>
          </w:p>
        </w:tc>
        <w:tc>
          <w:tcPr>
            <w:tcW w:w="1799" w:type="pct"/>
          </w:tcPr>
          <w:p w14:paraId="1A697BE8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14:paraId="5BC32B40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14:paraId="695F2A63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5A6667" w14:paraId="6E35DE8C" w14:textId="77777777" w:rsidTr="00400534">
        <w:tc>
          <w:tcPr>
            <w:tcW w:w="394" w:type="pct"/>
          </w:tcPr>
          <w:p w14:paraId="670D598E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14:paraId="06317B3A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335113FF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878F2C1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14:paraId="6305BD23" w14:textId="77777777" w:rsidR="000D477F" w:rsidRPr="005A6667" w:rsidRDefault="000D477F" w:rsidP="0040053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A7A436" w14:textId="77777777" w:rsidR="000D477F" w:rsidRPr="00662AC3" w:rsidRDefault="000D477F" w:rsidP="000D477F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*Właściwe podkreślić/uzupełnić</w:t>
      </w:r>
    </w:p>
    <w:p w14:paraId="77437351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71ABE275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662AC3">
        <w:rPr>
          <w:rFonts w:ascii="Arial" w:eastAsia="Calibri" w:hAnsi="Arial" w:cs="Arial"/>
          <w:b/>
          <w:lang w:eastAsia="en-US"/>
        </w:rPr>
        <w:t>Oświadczenie:</w:t>
      </w:r>
    </w:p>
    <w:p w14:paraId="6A1BA267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14:paraId="41324C05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419B264C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7818FA36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…………………………..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>…………………………</w:t>
      </w:r>
    </w:p>
    <w:p w14:paraId="7143EA31" w14:textId="77777777" w:rsidR="000D477F" w:rsidRPr="00662AC3" w:rsidRDefault="000D477F" w:rsidP="000D477F">
      <w:pPr>
        <w:pStyle w:val="Style42"/>
        <w:widowControl/>
        <w:spacing w:line="360" w:lineRule="auto"/>
        <w:ind w:firstLine="0"/>
        <w:rPr>
          <w:rStyle w:val="FontStyle98"/>
          <w:rFonts w:ascii="Arial" w:hAnsi="Arial" w:cs="Arial"/>
          <w:i/>
          <w:sz w:val="24"/>
          <w:szCs w:val="24"/>
        </w:rPr>
      </w:pPr>
      <w:r w:rsidRPr="00662AC3">
        <w:rPr>
          <w:rFonts w:ascii="Arial" w:eastAsia="Calibri" w:hAnsi="Arial" w:cs="Arial"/>
          <w:lang w:eastAsia="en-US"/>
        </w:rPr>
        <w:t xml:space="preserve">          data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 xml:space="preserve">         </w:t>
      </w:r>
      <w:r w:rsidRPr="00662AC3">
        <w:rPr>
          <w:rStyle w:val="FontStyle98"/>
          <w:rFonts w:ascii="Arial" w:hAnsi="Arial" w:cs="Arial"/>
          <w:i/>
          <w:sz w:val="24"/>
          <w:szCs w:val="24"/>
        </w:rPr>
        <w:t>Imię i nazwisko</w:t>
      </w:r>
    </w:p>
    <w:p w14:paraId="557C4E50" w14:textId="77777777" w:rsidR="000D477F" w:rsidRPr="00662AC3" w:rsidRDefault="000D477F" w:rsidP="000D477F">
      <w:pPr>
        <w:pStyle w:val="Style42"/>
        <w:widowControl/>
        <w:spacing w:line="360" w:lineRule="auto"/>
        <w:rPr>
          <w:rStyle w:val="FontStyle98"/>
          <w:rFonts w:ascii="Arial" w:hAnsi="Arial" w:cs="Arial"/>
          <w:i/>
          <w:sz w:val="24"/>
          <w:szCs w:val="24"/>
        </w:rPr>
      </w:pP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  <w:t>podpisano elektronicznie</w:t>
      </w:r>
    </w:p>
    <w:p w14:paraId="1CD53E4A" w14:textId="77777777" w:rsidR="000D477F" w:rsidRPr="00662AC3" w:rsidRDefault="000D477F" w:rsidP="000D477F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</w:p>
    <w:p w14:paraId="4E844FE1" w14:textId="1632410B" w:rsidR="000D477F" w:rsidRPr="00662AC3" w:rsidRDefault="000D477F" w:rsidP="00CF225B">
      <w:pPr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b/>
          <w:lang w:eastAsia="en-US"/>
        </w:rPr>
        <w:t>Ocena Inspektora Ochrony Danych w Narodowym Centrum Badań i Rozwoju</w:t>
      </w:r>
    </w:p>
    <w:p w14:paraId="44F94327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i/>
          <w:lang w:eastAsia="en-US"/>
        </w:rPr>
      </w:pPr>
      <w:r w:rsidRPr="00662AC3">
        <w:rPr>
          <w:rFonts w:ascii="Arial" w:eastAsia="Calibri" w:hAnsi="Arial" w:cs="Arial"/>
          <w:i/>
          <w:lang w:eastAsia="en-US"/>
        </w:rPr>
        <w:t>Wypełnia IOD NCBR:</w:t>
      </w:r>
    </w:p>
    <w:p w14:paraId="299215E5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i/>
          <w:lang w:eastAsia="en-US"/>
        </w:rPr>
      </w:pPr>
    </w:p>
    <w:p w14:paraId="645ECD27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Rekomenduję/nie rekomenduję zawarcie umowy powierzenia przetwarzania danych osobowych.</w:t>
      </w:r>
    </w:p>
    <w:p w14:paraId="23F13EA4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78FCDB83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Uzasadnienie: …………………………………………………………………………………………………</w:t>
      </w:r>
    </w:p>
    <w:p w14:paraId="177E2ACD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5E3CB7D6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5A6583E0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0BE4D41D" w14:textId="26B2F2A2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…………………………..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 xml:space="preserve">          …………………………………</w:t>
      </w:r>
    </w:p>
    <w:p w14:paraId="64AA23CA" w14:textId="77777777" w:rsidR="000D477F" w:rsidRPr="00662AC3" w:rsidRDefault="000D477F" w:rsidP="000D477F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data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>podpis</w:t>
      </w:r>
    </w:p>
    <w:bookmarkEnd w:id="0"/>
    <w:bookmarkEnd w:id="1"/>
    <w:bookmarkEnd w:id="2"/>
    <w:p w14:paraId="384752A1" w14:textId="74C19F05" w:rsidR="00F4739A" w:rsidRDefault="00F4739A" w:rsidP="00D81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6320861" w14:textId="77777777" w:rsidR="00F4739A" w:rsidRPr="0031766B" w:rsidRDefault="00F4739A" w:rsidP="00F4739A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31766B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38783B91" w14:textId="77777777" w:rsidR="00F4739A" w:rsidRPr="0031766B" w:rsidRDefault="00F4739A" w:rsidP="00F4739A">
      <w:pPr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</w:rPr>
        <w:t>Pełna nazwa Wykonawcy/Wykonawców</w:t>
      </w:r>
    </w:p>
    <w:p w14:paraId="77920AB4" w14:textId="77777777" w:rsidR="00F4739A" w:rsidRPr="0031766B" w:rsidRDefault="00F4739A" w:rsidP="00F4739A">
      <w:pPr>
        <w:tabs>
          <w:tab w:val="left" w:pos="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B1A436" w14:textId="77777777" w:rsidR="00F4739A" w:rsidRPr="0031766B" w:rsidRDefault="00F4739A" w:rsidP="00F4739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11F5792C" w14:textId="77777777" w:rsidR="00F4739A" w:rsidRPr="0031766B" w:rsidRDefault="00F4739A" w:rsidP="00F4739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11364063" w14:textId="77777777" w:rsidR="00F4739A" w:rsidRPr="0031766B" w:rsidRDefault="00F4739A" w:rsidP="00F4739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950E0AB" w14:textId="77777777" w:rsidR="00F4739A" w:rsidRPr="0031766B" w:rsidRDefault="00F4739A" w:rsidP="00F4739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5EC7DDA1" w14:textId="77777777" w:rsidR="00F4739A" w:rsidRPr="0031766B" w:rsidRDefault="00F4739A" w:rsidP="00F4739A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348E5DB4" w14:textId="77777777" w:rsidR="00F4739A" w:rsidRPr="0031766B" w:rsidRDefault="00F4739A" w:rsidP="00F4739A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31766B">
        <w:rPr>
          <w:rFonts w:ascii="Arial" w:hAnsi="Arial" w:cs="Arial"/>
          <w:b/>
          <w:bCs/>
          <w:caps/>
          <w:sz w:val="22"/>
          <w:szCs w:val="22"/>
        </w:rPr>
        <w:t>Wykaz USŁUG NA SPEŁNIENIE WARUNKU UDZIAŁU W POSTĘPOWANIU</w:t>
      </w:r>
    </w:p>
    <w:p w14:paraId="54AD91AA" w14:textId="779EE0E8" w:rsidR="00F4739A" w:rsidRPr="0031766B" w:rsidRDefault="00F4739A" w:rsidP="00F4739A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 xml:space="preserve">Dotyczy: zamówienia publicznego, </w:t>
      </w:r>
      <w:r w:rsidRPr="0030416B">
        <w:rPr>
          <w:rFonts w:ascii="Arial" w:hAnsi="Arial" w:cs="Arial"/>
          <w:sz w:val="22"/>
          <w:szCs w:val="22"/>
        </w:rPr>
        <w:t>którego przedmiotem jest</w:t>
      </w:r>
      <w:r w:rsidRPr="0030416B">
        <w:rPr>
          <w:rFonts w:ascii="Arial" w:hAnsi="Arial" w:cs="Arial"/>
          <w:i/>
          <w:sz w:val="22"/>
          <w:szCs w:val="22"/>
        </w:rPr>
        <w:t xml:space="preserve">: </w:t>
      </w:r>
      <w:r w:rsidRPr="00267164">
        <w:rPr>
          <w:rFonts w:ascii="Arial" w:hAnsi="Arial" w:cs="Arial"/>
          <w:sz w:val="22"/>
          <w:szCs w:val="22"/>
        </w:rPr>
        <w:t>Świadczenie usług logistyczno - noclegowych w zakresie realizacji działania akceleracyjnego pn. „NCBR-NAP: NCBR-Nevada Acceleration Program”</w:t>
      </w:r>
      <w:r w:rsidRPr="0030416B">
        <w:rPr>
          <w:rFonts w:ascii="Arial" w:hAnsi="Arial" w:cs="Arial"/>
          <w:i/>
          <w:sz w:val="22"/>
          <w:szCs w:val="22"/>
        </w:rPr>
        <w:t xml:space="preserve"> 51/22/PN</w:t>
      </w:r>
    </w:p>
    <w:p w14:paraId="21BA0758" w14:textId="77777777" w:rsidR="00F4739A" w:rsidRPr="0031766B" w:rsidRDefault="00F4739A" w:rsidP="00F4739A">
      <w:pPr>
        <w:tabs>
          <w:tab w:val="left" w:pos="0"/>
        </w:tabs>
        <w:spacing w:after="60" w:line="312" w:lineRule="auto"/>
        <w:rPr>
          <w:rFonts w:ascii="Arial" w:hAnsi="Arial" w:cs="Arial"/>
          <w:b/>
          <w:bCs/>
          <w:caps/>
          <w:sz w:val="22"/>
          <w:szCs w:val="22"/>
        </w:rPr>
      </w:pPr>
    </w:p>
    <w:p w14:paraId="78B8739D" w14:textId="77777777" w:rsidR="00F4739A" w:rsidRPr="0031766B" w:rsidRDefault="00F4739A" w:rsidP="00F4739A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W zakresie niezbędnym do wykazania spełnienia warunku wiedzy i doświadczenia, o którym mowa w rozdziale VI pkt 2 ppkt 4) SWZ.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09"/>
        <w:gridCol w:w="3372"/>
        <w:gridCol w:w="5179"/>
      </w:tblGrid>
      <w:tr w:rsidR="00F4739A" w:rsidRPr="0031766B" w14:paraId="0B9AF1B1" w14:textId="77777777" w:rsidTr="00267164">
        <w:trPr>
          <w:trHeight w:val="648"/>
        </w:trPr>
        <w:tc>
          <w:tcPr>
            <w:tcW w:w="5000" w:type="pct"/>
            <w:gridSpan w:val="3"/>
          </w:tcPr>
          <w:p w14:paraId="57383429" w14:textId="77777777" w:rsidR="00F4739A" w:rsidRPr="0031766B" w:rsidRDefault="00F4739A" w:rsidP="00267164">
            <w:pPr>
              <w:pStyle w:val="Style31"/>
              <w:widowControl/>
              <w:spacing w:after="6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Wymaganie Zamawiającego:</w:t>
            </w:r>
          </w:p>
          <w:p w14:paraId="2235F8EA" w14:textId="760F8E5D" w:rsidR="00F4739A" w:rsidRPr="0031766B" w:rsidRDefault="00F4739A" w:rsidP="00267164">
            <w:pPr>
              <w:pStyle w:val="Akapitzlist"/>
              <w:keepNext w:val="0"/>
              <w:keepLines w:val="0"/>
              <w:spacing w:before="0" w:after="60" w:line="312" w:lineRule="auto"/>
              <w:ind w:left="32"/>
              <w:jc w:val="both"/>
              <w:rPr>
                <w:rFonts w:ascii="Arial" w:hAnsi="Arial" w:cs="Arial"/>
                <w:b w:val="0"/>
                <w:szCs w:val="22"/>
                <w:lang w:val="pl-PL"/>
              </w:rPr>
            </w:pPr>
            <w:r w:rsidRPr="006F02DE">
              <w:rPr>
                <w:rFonts w:ascii="Arial" w:hAnsi="Arial" w:cs="Arial"/>
                <w:b w:val="0"/>
                <w:bCs w:val="0"/>
                <w:szCs w:val="22"/>
              </w:rPr>
              <w:t xml:space="preserve">Wykonawca spełni warunek, jeżeli wykaże w zakresie zdolności technicznej, że  wykonał (a w przypadku świadczeń okresowych lub ciągłych uwzględniane są również wykonywane) w okresie ostatnich </w:t>
            </w:r>
            <w:r w:rsidRPr="006F02DE">
              <w:rPr>
                <w:rFonts w:ascii="Arial" w:hAnsi="Arial" w:cs="Arial"/>
                <w:b w:val="0"/>
                <w:bCs w:val="0"/>
              </w:rPr>
              <w:t xml:space="preserve">pięciu </w:t>
            </w:r>
            <w:r w:rsidRPr="006F02DE">
              <w:rPr>
                <w:rFonts w:ascii="Arial" w:hAnsi="Arial" w:cs="Arial"/>
                <w:b w:val="0"/>
                <w:bCs w:val="0"/>
                <w:szCs w:val="22"/>
              </w:rPr>
              <w:t xml:space="preserve">lat przed upływem terminu składania ofert, a jeżeli okres prowadzenia działalności jest krótszy – w tym okresie, co najmniej </w:t>
            </w:r>
            <w:r w:rsidRPr="006F02DE">
              <w:rPr>
                <w:rFonts w:ascii="Arial" w:hAnsi="Arial" w:cs="Arial"/>
                <w:b w:val="0"/>
                <w:bCs w:val="0"/>
              </w:rPr>
              <w:t>2 (dwóch) usług logistyczno-noclegowych polegających na: zakupie biletów lotniczych na podróże zagraniczne, transferze z lotniska</w:t>
            </w:r>
            <w:r w:rsidRPr="006F02DE">
              <w:rPr>
                <w:rFonts w:ascii="Arial" w:hAnsi="Arial" w:cs="Arial"/>
                <w:b w:val="0"/>
                <w:bCs w:val="0"/>
                <w:lang w:val="pl-PL"/>
              </w:rPr>
              <w:t xml:space="preserve"> oraz </w:t>
            </w:r>
            <w:r w:rsidRPr="006F02DE">
              <w:rPr>
                <w:rFonts w:ascii="Arial" w:hAnsi="Arial" w:cs="Arial"/>
                <w:b w:val="0"/>
                <w:bCs w:val="0"/>
              </w:rPr>
              <w:t xml:space="preserve">zapewnieniu hotelarskich usług noclegowych </w:t>
            </w:r>
            <w:r w:rsidR="003B6B21" w:rsidRPr="00267164">
              <w:rPr>
                <w:rFonts w:ascii="Arial" w:hAnsi="Arial" w:cs="Arial"/>
                <w:b w:val="0"/>
                <w:bCs w:val="0"/>
              </w:rPr>
              <w:t xml:space="preserve"> o łącznej</w:t>
            </w:r>
            <w:r w:rsidR="003B6B21">
              <w:rPr>
                <w:rFonts w:ascii="Arial" w:hAnsi="Arial" w:cs="Arial"/>
                <w:b w:val="0"/>
                <w:bCs w:val="0"/>
                <w:lang w:val="pl-PL"/>
              </w:rPr>
              <w:t xml:space="preserve"> wartości brutto</w:t>
            </w:r>
            <w:r w:rsidRPr="006F02DE">
              <w:rPr>
                <w:rFonts w:ascii="Arial" w:hAnsi="Arial" w:cs="Arial"/>
                <w:b w:val="0"/>
                <w:bCs w:val="0"/>
              </w:rPr>
              <w:t xml:space="preserve"> 1</w:t>
            </w:r>
            <w:r w:rsidR="003B6B21">
              <w:rPr>
                <w:rFonts w:ascii="Arial" w:hAnsi="Arial" w:cs="Arial"/>
                <w:b w:val="0"/>
                <w:bCs w:val="0"/>
                <w:lang w:val="pl-PL"/>
              </w:rPr>
              <w:t>5</w:t>
            </w:r>
            <w:r w:rsidRPr="006F02DE">
              <w:rPr>
                <w:rFonts w:ascii="Arial" w:hAnsi="Arial" w:cs="Arial"/>
                <w:b w:val="0"/>
                <w:bCs w:val="0"/>
              </w:rPr>
              <w:t>0</w:t>
            </w:r>
            <w:r w:rsidR="00E86329">
              <w:rPr>
                <w:rFonts w:ascii="Arial" w:hAnsi="Arial" w:cs="Arial"/>
                <w:b w:val="0"/>
                <w:bCs w:val="0"/>
                <w:lang w:val="pl-PL"/>
              </w:rPr>
              <w:t xml:space="preserve"> </w:t>
            </w:r>
            <w:r w:rsidRPr="006F02DE">
              <w:rPr>
                <w:rFonts w:ascii="Arial" w:hAnsi="Arial" w:cs="Arial"/>
                <w:b w:val="0"/>
                <w:bCs w:val="0"/>
              </w:rPr>
              <w:t>000,00 zł</w:t>
            </w:r>
          </w:p>
        </w:tc>
      </w:tr>
      <w:tr w:rsidR="00F4739A" w:rsidRPr="0031766B" w14:paraId="0D73BC12" w14:textId="77777777" w:rsidTr="00267164">
        <w:trPr>
          <w:trHeight w:val="567"/>
        </w:trPr>
        <w:tc>
          <w:tcPr>
            <w:tcW w:w="285" w:type="pct"/>
            <w:vMerge w:val="restart"/>
          </w:tcPr>
          <w:p w14:paraId="5236CE1E" w14:textId="77777777" w:rsidR="00F4739A" w:rsidRPr="0031766B" w:rsidRDefault="00F4739A" w:rsidP="00947557">
            <w:pPr>
              <w:numPr>
                <w:ilvl w:val="0"/>
                <w:numId w:val="42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1B8E454B" w14:textId="77777777" w:rsidR="00F4739A" w:rsidRPr="0031766B" w:rsidRDefault="00F4739A" w:rsidP="00267164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3C051368" w14:textId="77777777" w:rsidR="00F4739A" w:rsidRPr="0031766B" w:rsidRDefault="00F4739A" w:rsidP="00267164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29C6495C" w14:textId="77777777" w:rsidR="00F4739A" w:rsidRPr="0031766B" w:rsidRDefault="00F4739A" w:rsidP="00267164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36F91A53" w14:textId="77777777" w:rsidR="00F4739A" w:rsidRPr="0031766B" w:rsidRDefault="00F4739A" w:rsidP="00267164">
            <w:pPr>
              <w:pStyle w:val="Default"/>
              <w:spacing w:after="6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F4739A" w:rsidRPr="0031766B" w14:paraId="4A3084A2" w14:textId="77777777" w:rsidTr="00267164">
        <w:trPr>
          <w:trHeight w:val="567"/>
        </w:trPr>
        <w:tc>
          <w:tcPr>
            <w:tcW w:w="285" w:type="pct"/>
            <w:vMerge/>
          </w:tcPr>
          <w:p w14:paraId="2C02B0D1" w14:textId="77777777" w:rsidR="00F4739A" w:rsidRPr="0031766B" w:rsidRDefault="00F4739A" w:rsidP="00947557">
            <w:pPr>
              <w:numPr>
                <w:ilvl w:val="0"/>
                <w:numId w:val="42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7E461731" w14:textId="77777777" w:rsidR="00F4739A" w:rsidRPr="0031766B" w:rsidRDefault="00F4739A" w:rsidP="00267164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61F4A7C3" w14:textId="77777777" w:rsidR="00F4739A" w:rsidRPr="0031766B" w:rsidRDefault="00F4739A" w:rsidP="00267164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31766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01D4D283" w14:textId="77777777" w:rsidR="00F4739A" w:rsidRPr="0031766B" w:rsidRDefault="00F4739A" w:rsidP="00267164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9CA9EE" w14:textId="77777777" w:rsidR="00F4739A" w:rsidRPr="0031766B" w:rsidRDefault="00F4739A" w:rsidP="00267164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012FEE1A" w14:textId="77777777" w:rsidR="00F4739A" w:rsidRPr="0031766B" w:rsidRDefault="00F4739A" w:rsidP="00267164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26CE0F5F" w14:textId="77777777" w:rsidR="00F4739A" w:rsidRPr="0031766B" w:rsidRDefault="00F4739A" w:rsidP="00267164">
            <w:pPr>
              <w:spacing w:after="6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F4739A" w:rsidRPr="0031766B" w14:paraId="1071D221" w14:textId="77777777" w:rsidTr="00267164">
        <w:trPr>
          <w:trHeight w:val="567"/>
        </w:trPr>
        <w:tc>
          <w:tcPr>
            <w:tcW w:w="285" w:type="pct"/>
            <w:vMerge/>
          </w:tcPr>
          <w:p w14:paraId="425D0704" w14:textId="77777777" w:rsidR="00F4739A" w:rsidRPr="0031766B" w:rsidRDefault="00F4739A" w:rsidP="00947557">
            <w:pPr>
              <w:numPr>
                <w:ilvl w:val="0"/>
                <w:numId w:val="42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05E3039E" w14:textId="77777777" w:rsidR="00F4739A" w:rsidRPr="0031766B" w:rsidRDefault="00F4739A" w:rsidP="00267164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710E6BBC" w14:textId="77777777" w:rsidR="00F4739A" w:rsidRPr="0031766B" w:rsidRDefault="00F4739A" w:rsidP="00267164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5147F2FF" w14:textId="77777777" w:rsidR="00F4739A" w:rsidRPr="0031766B" w:rsidRDefault="00F4739A" w:rsidP="00267164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50420976" w14:textId="77777777" w:rsidR="00F4739A" w:rsidRPr="0031766B" w:rsidRDefault="00F4739A" w:rsidP="00267164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3176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4739A" w:rsidRPr="0031766B" w14:paraId="6732B53C" w14:textId="77777777" w:rsidTr="00267164">
        <w:trPr>
          <w:trHeight w:val="567"/>
        </w:trPr>
        <w:tc>
          <w:tcPr>
            <w:tcW w:w="285" w:type="pct"/>
            <w:vMerge/>
          </w:tcPr>
          <w:p w14:paraId="799702CB" w14:textId="77777777" w:rsidR="00F4739A" w:rsidRPr="0031766B" w:rsidRDefault="00F4739A" w:rsidP="00947557">
            <w:pPr>
              <w:numPr>
                <w:ilvl w:val="0"/>
                <w:numId w:val="42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3153188A" w14:textId="77777777" w:rsidR="00F4739A" w:rsidRPr="0031766B" w:rsidRDefault="00F4739A" w:rsidP="00267164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5BE12419" w14:textId="77777777" w:rsidR="00F4739A" w:rsidRPr="0031766B" w:rsidRDefault="00F4739A" w:rsidP="00267164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F4739A" w:rsidRPr="0031766B" w14:paraId="5783D154" w14:textId="77777777" w:rsidTr="00267164">
        <w:trPr>
          <w:trHeight w:val="567"/>
        </w:trPr>
        <w:tc>
          <w:tcPr>
            <w:tcW w:w="285" w:type="pct"/>
            <w:vMerge/>
          </w:tcPr>
          <w:p w14:paraId="1F5FBD0E" w14:textId="77777777" w:rsidR="00F4739A" w:rsidRPr="0031766B" w:rsidRDefault="00F4739A" w:rsidP="00947557">
            <w:pPr>
              <w:numPr>
                <w:ilvl w:val="0"/>
                <w:numId w:val="42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36E47809" w14:textId="77777777" w:rsidR="00F4739A" w:rsidRPr="0031766B" w:rsidRDefault="00F4739A" w:rsidP="00267164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317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75DDC2B7" w14:textId="77777777" w:rsidR="00F4739A" w:rsidRPr="0031766B" w:rsidRDefault="00F4739A" w:rsidP="00267164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Nr załącznika do oferty - …………………..………….</w:t>
            </w:r>
          </w:p>
        </w:tc>
      </w:tr>
      <w:tr w:rsidR="00F4739A" w:rsidRPr="0031766B" w14:paraId="4158F989" w14:textId="77777777" w:rsidTr="00267164">
        <w:trPr>
          <w:trHeight w:val="567"/>
        </w:trPr>
        <w:tc>
          <w:tcPr>
            <w:tcW w:w="285" w:type="pct"/>
            <w:vMerge w:val="restart"/>
          </w:tcPr>
          <w:p w14:paraId="77025E40" w14:textId="77777777" w:rsidR="00F4739A" w:rsidRPr="0031766B" w:rsidRDefault="00F4739A" w:rsidP="00947557">
            <w:pPr>
              <w:numPr>
                <w:ilvl w:val="0"/>
                <w:numId w:val="42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30E6BC2E" w14:textId="77777777" w:rsidR="00F4739A" w:rsidRPr="0031766B" w:rsidRDefault="00F4739A" w:rsidP="00267164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1ECDFF2A" w14:textId="77777777" w:rsidR="00F4739A" w:rsidRPr="0031766B" w:rsidRDefault="00F4739A" w:rsidP="00267164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5FC2A88D" w14:textId="77777777" w:rsidR="00F4739A" w:rsidRPr="0031766B" w:rsidRDefault="00F4739A" w:rsidP="00267164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49C90F33" w14:textId="77777777" w:rsidR="00F4739A" w:rsidRPr="0031766B" w:rsidRDefault="00F4739A" w:rsidP="00267164">
            <w:pPr>
              <w:pStyle w:val="Default"/>
              <w:spacing w:after="6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F4739A" w:rsidRPr="0031766B" w14:paraId="3DE3783F" w14:textId="77777777" w:rsidTr="00267164">
        <w:trPr>
          <w:trHeight w:val="567"/>
        </w:trPr>
        <w:tc>
          <w:tcPr>
            <w:tcW w:w="285" w:type="pct"/>
            <w:vMerge/>
          </w:tcPr>
          <w:p w14:paraId="0D69C6BA" w14:textId="77777777" w:rsidR="00F4739A" w:rsidRPr="0031766B" w:rsidRDefault="00F4739A" w:rsidP="00947557">
            <w:pPr>
              <w:numPr>
                <w:ilvl w:val="0"/>
                <w:numId w:val="42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2DF98BC3" w14:textId="77777777" w:rsidR="00F4739A" w:rsidRPr="0031766B" w:rsidRDefault="00F4739A" w:rsidP="00267164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59738889" w14:textId="77777777" w:rsidR="00F4739A" w:rsidRPr="0031766B" w:rsidRDefault="00F4739A" w:rsidP="00267164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31766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4049E1A9" w14:textId="77777777" w:rsidR="00F4739A" w:rsidRPr="0031766B" w:rsidRDefault="00F4739A" w:rsidP="00267164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62EDD4" w14:textId="77777777" w:rsidR="00F4739A" w:rsidRPr="0031766B" w:rsidRDefault="00F4739A" w:rsidP="00267164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074ACB44" w14:textId="77777777" w:rsidR="00F4739A" w:rsidRPr="0031766B" w:rsidRDefault="00F4739A" w:rsidP="00267164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5B649CE2" w14:textId="77777777" w:rsidR="00F4739A" w:rsidRPr="0031766B" w:rsidRDefault="00F4739A" w:rsidP="00267164">
            <w:pPr>
              <w:spacing w:after="6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F4739A" w:rsidRPr="0031766B" w14:paraId="3B6804A4" w14:textId="77777777" w:rsidTr="00267164">
        <w:trPr>
          <w:trHeight w:val="567"/>
        </w:trPr>
        <w:tc>
          <w:tcPr>
            <w:tcW w:w="285" w:type="pct"/>
            <w:vMerge/>
          </w:tcPr>
          <w:p w14:paraId="5A88E32D" w14:textId="77777777" w:rsidR="00F4739A" w:rsidRPr="0031766B" w:rsidRDefault="00F4739A" w:rsidP="00947557">
            <w:pPr>
              <w:numPr>
                <w:ilvl w:val="0"/>
                <w:numId w:val="42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50800A77" w14:textId="77777777" w:rsidR="00F4739A" w:rsidRPr="0031766B" w:rsidRDefault="00F4739A" w:rsidP="00267164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5B1E5E41" w14:textId="77777777" w:rsidR="00F4739A" w:rsidRPr="0031766B" w:rsidRDefault="00F4739A" w:rsidP="00267164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3712DA73" w14:textId="77777777" w:rsidR="00F4739A" w:rsidRPr="0031766B" w:rsidRDefault="00F4739A" w:rsidP="00267164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69534AC3" w14:textId="77777777" w:rsidR="00F4739A" w:rsidRPr="0031766B" w:rsidRDefault="00F4739A" w:rsidP="00267164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3176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4739A" w:rsidRPr="0031766B" w14:paraId="3438446D" w14:textId="77777777" w:rsidTr="00267164">
        <w:trPr>
          <w:trHeight w:val="567"/>
        </w:trPr>
        <w:tc>
          <w:tcPr>
            <w:tcW w:w="285" w:type="pct"/>
            <w:vMerge/>
          </w:tcPr>
          <w:p w14:paraId="2086CD57" w14:textId="77777777" w:rsidR="00F4739A" w:rsidRPr="0031766B" w:rsidRDefault="00F4739A" w:rsidP="00947557">
            <w:pPr>
              <w:numPr>
                <w:ilvl w:val="0"/>
                <w:numId w:val="42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6E803A33" w14:textId="77777777" w:rsidR="00F4739A" w:rsidRPr="0031766B" w:rsidRDefault="00F4739A" w:rsidP="00267164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4845AE30" w14:textId="77777777" w:rsidR="00F4739A" w:rsidRPr="0031766B" w:rsidRDefault="00F4739A" w:rsidP="00267164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F4739A" w:rsidRPr="0031766B" w14:paraId="6F4B6007" w14:textId="77777777" w:rsidTr="00267164">
        <w:trPr>
          <w:trHeight w:val="567"/>
        </w:trPr>
        <w:tc>
          <w:tcPr>
            <w:tcW w:w="285" w:type="pct"/>
            <w:vMerge/>
          </w:tcPr>
          <w:p w14:paraId="6DA5CD08" w14:textId="77777777" w:rsidR="00F4739A" w:rsidRPr="0031766B" w:rsidRDefault="00F4739A" w:rsidP="00947557">
            <w:pPr>
              <w:numPr>
                <w:ilvl w:val="0"/>
                <w:numId w:val="42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0CB79808" w14:textId="77777777" w:rsidR="00F4739A" w:rsidRPr="0031766B" w:rsidRDefault="00F4739A" w:rsidP="00267164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317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7A502293" w14:textId="77777777" w:rsidR="00F4739A" w:rsidRPr="0031766B" w:rsidRDefault="00F4739A" w:rsidP="00267164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Nr załącznika do oferty - …………………..…………</w:t>
            </w:r>
          </w:p>
        </w:tc>
      </w:tr>
    </w:tbl>
    <w:p w14:paraId="39AFEBD9" w14:textId="77777777" w:rsidR="00F4739A" w:rsidRPr="0031766B" w:rsidRDefault="00F4739A" w:rsidP="00F4739A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2CF7AEB0" w14:textId="77777777" w:rsidR="00F4739A" w:rsidRPr="0031766B" w:rsidRDefault="00F4739A" w:rsidP="00F4739A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34F55B06" w14:textId="77777777" w:rsidR="00F4739A" w:rsidRDefault="00F4739A" w:rsidP="00F4739A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Do powyższego wykazu załączam dowody potwierdzające, że wskazane w nim usługi, o których mowa w rozdziale VI pkt 2 ppkt 4) SWZ, zostały wykonane należycie.</w:t>
      </w:r>
      <w:r w:rsidRPr="0031766B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31766B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43B1BACA" w14:textId="77777777" w:rsidR="00F4739A" w:rsidRDefault="00F4739A" w:rsidP="00F4739A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1457A769" w14:textId="77777777" w:rsidR="00F4739A" w:rsidRPr="0031766B" w:rsidRDefault="00F4739A" w:rsidP="00F4739A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01BE1A53" w14:textId="77777777" w:rsidR="00F4739A" w:rsidRPr="0031766B" w:rsidRDefault="00F4739A" w:rsidP="00F4739A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750497F3" w14:textId="77777777" w:rsidR="00F4739A" w:rsidRPr="0031766B" w:rsidRDefault="00F4739A" w:rsidP="00F4739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3119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4C462F27" w14:textId="77777777" w:rsidR="00F4739A" w:rsidRPr="0031766B" w:rsidRDefault="00F4739A" w:rsidP="00F4739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3119"/>
        <w:jc w:val="right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……………………………….</w:t>
      </w:r>
    </w:p>
    <w:p w14:paraId="3B8BCEE6" w14:textId="77777777" w:rsidR="00F4739A" w:rsidRPr="0031766B" w:rsidRDefault="00F4739A" w:rsidP="00F4739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3119"/>
        <w:jc w:val="right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Imię i nazwisko</w:t>
      </w:r>
    </w:p>
    <w:p w14:paraId="7D8D1E53" w14:textId="77777777" w:rsidR="00F4739A" w:rsidRDefault="00F4739A" w:rsidP="00F4739A">
      <w:pPr>
        <w:ind w:left="5812"/>
        <w:jc w:val="right"/>
        <w:rPr>
          <w:rFonts w:ascii="Arial" w:hAnsi="Arial" w:cs="Arial"/>
          <w:sz w:val="22"/>
          <w:szCs w:val="22"/>
        </w:rPr>
      </w:pPr>
      <w:r w:rsidRPr="0031766B">
        <w:rPr>
          <w:rStyle w:val="FontStyle98"/>
          <w:rFonts w:ascii="Arial" w:hAnsi="Arial" w:cs="Arial"/>
          <w:i/>
        </w:rPr>
        <w:t>podpisano elektronicznie</w:t>
      </w:r>
    </w:p>
    <w:p w14:paraId="42FE7096" w14:textId="77777777" w:rsidR="0040310E" w:rsidRDefault="0040310E" w:rsidP="00D81469">
      <w:pPr>
        <w:rPr>
          <w:rFonts w:ascii="Arial" w:hAnsi="Arial" w:cs="Arial"/>
          <w:sz w:val="22"/>
          <w:szCs w:val="22"/>
        </w:rPr>
      </w:pPr>
    </w:p>
    <w:sectPr w:rsidR="0040310E" w:rsidSect="00FC0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continuous"/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912A" w14:textId="77777777" w:rsidR="00A03C1F" w:rsidRDefault="00A03C1F">
      <w:r>
        <w:separator/>
      </w:r>
    </w:p>
  </w:endnote>
  <w:endnote w:type="continuationSeparator" w:id="0">
    <w:p w14:paraId="2A3E87C3" w14:textId="77777777" w:rsidR="00A03C1F" w:rsidRDefault="00A0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1A5B" w14:textId="77777777" w:rsidR="009E08E3" w:rsidRDefault="009E08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63393449" w:rsidR="008D0D1D" w:rsidRPr="002D74E5" w:rsidRDefault="009E08E3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497D2DA" wp14:editId="73EF040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16346baac9c19ef438d65d3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3DCFDD" w14:textId="36A97490" w:rsidR="009E08E3" w:rsidRPr="009E08E3" w:rsidRDefault="009E08E3" w:rsidP="009E08E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E08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7D2DA" id="_x0000_t202" coordsize="21600,21600" o:spt="202" path="m,l,21600r21600,l21600,xe">
              <v:stroke joinstyle="miter"/>
              <v:path gradientshapeok="t" o:connecttype="rect"/>
            </v:shapetype>
            <v:shape id="MSIPCMf16346baac9c19ef438d65d3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Gm0EEWtAgAARQ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373DCFDD" w14:textId="36A97490" w:rsidR="009E08E3" w:rsidRPr="009E08E3" w:rsidRDefault="009E08E3" w:rsidP="009E08E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E08E3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0E21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4FE6482" wp14:editId="3C1A37C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c91f40f9ae5cb3e7d43b52bb" descr="{&quot;HashCode&quot;:655802516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086DD7" w14:textId="293C7D10" w:rsidR="00DD0E21" w:rsidRPr="00DD0E21" w:rsidRDefault="00DD0E21" w:rsidP="00DD0E2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D0E2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E6482" id="_x0000_t202" coordsize="21600,21600" o:spt="202" path="m,l,21600r21600,l21600,xe">
              <v:stroke joinstyle="miter"/>
              <v:path gradientshapeok="t" o:connecttype="rect"/>
            </v:shapetype>
            <v:shape id="MSIPCMc91f40f9ae5cb3e7d43b52bb" o:spid="_x0000_s1027" type="#_x0000_t202" alt="{&quot;HashCode&quot;:655802516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E9ENIGwAgAATA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59086DD7" w14:textId="293C7D10" w:rsidR="00DD0E21" w:rsidRPr="00DD0E21" w:rsidRDefault="00DD0E21" w:rsidP="00DD0E2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D0E21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D1D" w:rsidRPr="002D74E5">
      <w:rPr>
        <w:rFonts w:ascii="Arial" w:hAnsi="Arial" w:cs="Arial"/>
        <w:sz w:val="16"/>
      </w:rPr>
      <w:t xml:space="preserve">Strona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PAGE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28</w:t>
    </w:r>
    <w:r w:rsidR="008D0D1D" w:rsidRPr="002D74E5">
      <w:rPr>
        <w:rFonts w:ascii="Arial" w:hAnsi="Arial" w:cs="Arial"/>
        <w:bCs/>
        <w:sz w:val="16"/>
      </w:rPr>
      <w:fldChar w:fldCharType="end"/>
    </w:r>
    <w:r w:rsidR="008D0D1D" w:rsidRPr="002D74E5">
      <w:rPr>
        <w:rFonts w:ascii="Arial" w:hAnsi="Arial" w:cs="Arial"/>
        <w:sz w:val="16"/>
      </w:rPr>
      <w:t xml:space="preserve"> z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NUMPAGES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35</w:t>
    </w:r>
    <w:r w:rsidR="008D0D1D" w:rsidRPr="002D74E5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AF24" w14:textId="77777777" w:rsidR="009E08E3" w:rsidRDefault="009E0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D16E" w14:textId="77777777" w:rsidR="00A03C1F" w:rsidRDefault="00A03C1F">
      <w:r>
        <w:separator/>
      </w:r>
    </w:p>
  </w:footnote>
  <w:footnote w:type="continuationSeparator" w:id="0">
    <w:p w14:paraId="2C4D98D7" w14:textId="77777777" w:rsidR="00A03C1F" w:rsidRDefault="00A03C1F">
      <w:r>
        <w:continuationSeparator/>
      </w:r>
    </w:p>
  </w:footnote>
  <w:footnote w:id="1">
    <w:p w14:paraId="1457FCC2" w14:textId="0B4A7BCF" w:rsidR="00FF613D" w:rsidRDefault="00FF613D">
      <w:pPr>
        <w:pStyle w:val="Tekstprzypisudolnego"/>
      </w:pPr>
      <w:r>
        <w:rPr>
          <w:rStyle w:val="Odwoanieprzypisudolnego"/>
        </w:rPr>
        <w:footnoteRef/>
      </w:r>
      <w:r w:rsidRPr="00FF613D">
        <w:t>niepotrzebne skreślić</w:t>
      </w:r>
    </w:p>
  </w:footnote>
  <w:footnote w:id="2">
    <w:p w14:paraId="31089521" w14:textId="0342A445" w:rsidR="00FF613D" w:rsidRPr="00FF613D" w:rsidRDefault="00FF613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F613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0F12EAF" w14:textId="64FAC41E" w:rsidR="0039593E" w:rsidRPr="0039593E" w:rsidRDefault="0039593E">
      <w:pPr>
        <w:pStyle w:val="Tekstprzypisudolnego"/>
        <w:rPr>
          <w:rFonts w:ascii="Arial" w:hAnsi="Arial" w:cs="Arial"/>
          <w:sz w:val="16"/>
          <w:szCs w:val="16"/>
        </w:rPr>
      </w:pPr>
      <w:r w:rsidRPr="003959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593E">
        <w:rPr>
          <w:rFonts w:ascii="Arial" w:hAnsi="Arial" w:cs="Arial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</w:t>
      </w:r>
    </w:p>
  </w:footnote>
  <w:footnote w:id="4">
    <w:p w14:paraId="050B1CAC" w14:textId="77777777" w:rsidR="00D81469" w:rsidRPr="009B7FDD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7FDD">
        <w:rPr>
          <w:rFonts w:ascii="Arial" w:hAnsi="Arial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6579A80" w14:textId="77777777" w:rsidR="00D81469" w:rsidRPr="009B7FDD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9B7FDD">
        <w:rPr>
          <w:rFonts w:ascii="Arial" w:hAnsi="Arial" w:cs="Arial"/>
          <w:sz w:val="18"/>
          <w:szCs w:val="18"/>
        </w:rPr>
        <w:t>a) obywateli rosyjskich lub osób fizycznych lub prawnych, podmiotów lub organów z siedzibą w Rosji;</w:t>
      </w:r>
    </w:p>
    <w:p w14:paraId="39CED3D4" w14:textId="77777777" w:rsidR="00D81469" w:rsidRPr="009B7FDD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9B7FDD">
        <w:rPr>
          <w:rFonts w:ascii="Arial" w:hAnsi="Arial" w:cs="Arial"/>
          <w:sz w:val="18"/>
          <w:szCs w:val="18"/>
        </w:rPr>
        <w:t>b) osób prawnych, podmiotów lub organów, do których prawa własności bezpośrednio lub pośrednio w ponad 50 % należą do podmiotu, o którym mowa w lit. a) niniejszego ustępu; lub</w:t>
      </w:r>
    </w:p>
    <w:p w14:paraId="4EA12FC0" w14:textId="77777777" w:rsidR="00D81469" w:rsidRPr="009B7FDD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9B7FDD">
        <w:rPr>
          <w:rFonts w:ascii="Arial" w:hAnsi="Arial" w:cs="Arial"/>
          <w:sz w:val="18"/>
          <w:szCs w:val="18"/>
        </w:rPr>
        <w:t xml:space="preserve">c) osób fizycznych lub prawnych, podmiotów lub organów działających w imieniu lub pod kierunkiem podmiotu, o którym mowa w lit. a) lub b) niniejszego ustępu, w tym </w:t>
      </w:r>
      <w:bookmarkStart w:id="6" w:name="_Hlk116977997"/>
      <w:bookmarkStart w:id="7" w:name="_Hlk116977998"/>
      <w:r w:rsidRPr="009B7FDD">
        <w:rPr>
          <w:rFonts w:ascii="Arial" w:hAnsi="Arial" w:cs="Arial"/>
          <w:sz w:val="18"/>
          <w:szCs w:val="18"/>
        </w:rPr>
        <w:t>podwykonawców, dostawców lub podmiotów, na których zdolności polega się w rozumieniu dyrektyw w sprawie zamówień publicznych, w przypadku gdy przypada na nich ponad 10 % wartości zamówienia</w:t>
      </w:r>
      <w:bookmarkEnd w:id="6"/>
      <w:bookmarkEnd w:id="7"/>
      <w:r>
        <w:rPr>
          <w:rFonts w:ascii="Arial" w:hAnsi="Arial" w:cs="Arial"/>
          <w:sz w:val="18"/>
          <w:szCs w:val="18"/>
        </w:rPr>
        <w:t>.</w:t>
      </w:r>
    </w:p>
  </w:footnote>
  <w:footnote w:id="5">
    <w:p w14:paraId="18B1BA62" w14:textId="77777777" w:rsidR="00D81469" w:rsidRPr="005F3BD6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F3BD6">
        <w:rPr>
          <w:rFonts w:ascii="Arial" w:hAnsi="Arial" w:cs="Arial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75480F13" w14:textId="77777777" w:rsidR="00D81469" w:rsidRPr="005F3BD6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5F3BD6">
        <w:rPr>
          <w:rFonts w:ascii="Arial" w:hAnsi="Arial" w:cs="Arial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77450F" w14:textId="77777777" w:rsidR="00D81469" w:rsidRPr="005F3BD6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5F3BD6">
        <w:rPr>
          <w:rFonts w:ascii="Arial" w:hAnsi="Arial" w:cs="Arial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A145B6" w14:textId="77777777" w:rsidR="00D81469" w:rsidRPr="005F3BD6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5F3BD6">
        <w:rPr>
          <w:rFonts w:ascii="Arial" w:hAnsi="Arial" w:cs="Arial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3FFC3B39" w14:textId="77777777" w:rsidR="00D81469" w:rsidRPr="002E02E5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E02E5">
        <w:rPr>
          <w:rFonts w:ascii="Arial" w:hAnsi="Arial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A78C6F5" w14:textId="77777777" w:rsidR="00D81469" w:rsidRPr="002E02E5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d)</w:t>
      </w:r>
      <w:r>
        <w:rPr>
          <w:rFonts w:ascii="Arial" w:hAnsi="Arial" w:cs="Arial"/>
          <w:sz w:val="18"/>
          <w:szCs w:val="18"/>
        </w:rPr>
        <w:t xml:space="preserve"> </w:t>
      </w:r>
      <w:r w:rsidRPr="002E02E5">
        <w:rPr>
          <w:rFonts w:ascii="Arial" w:hAnsi="Arial" w:cs="Arial"/>
          <w:sz w:val="18"/>
          <w:szCs w:val="18"/>
        </w:rPr>
        <w:t>obywateli rosyjskich lub osób fizycznych lub prawnych, podmiotów lub organów z siedzibą w Rosji;</w:t>
      </w:r>
    </w:p>
    <w:p w14:paraId="16758943" w14:textId="77777777" w:rsidR="00D81469" w:rsidRPr="002E02E5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e)</w:t>
      </w:r>
      <w:r>
        <w:rPr>
          <w:rFonts w:ascii="Arial" w:hAnsi="Arial" w:cs="Arial"/>
          <w:sz w:val="18"/>
          <w:szCs w:val="18"/>
        </w:rPr>
        <w:t xml:space="preserve"> </w:t>
      </w:r>
      <w:r w:rsidRPr="002E02E5">
        <w:rPr>
          <w:rFonts w:ascii="Arial" w:hAnsi="Arial" w:cs="Arial"/>
          <w:sz w:val="18"/>
          <w:szCs w:val="18"/>
        </w:rPr>
        <w:t>osób prawnych, podmiotów lub organów, do których prawa własności bezpośrednio lub pośrednio w ponad 50 % należą do podmiotu, o którym mowa w lit. a) niniejszego ustępu; lub</w:t>
      </w:r>
    </w:p>
    <w:p w14:paraId="361F842A" w14:textId="77777777" w:rsidR="00D81469" w:rsidRPr="002E02E5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f)</w:t>
      </w:r>
      <w:r>
        <w:rPr>
          <w:rFonts w:ascii="Arial" w:hAnsi="Arial" w:cs="Arial"/>
          <w:sz w:val="18"/>
          <w:szCs w:val="18"/>
        </w:rPr>
        <w:t xml:space="preserve"> </w:t>
      </w:r>
      <w:r w:rsidRPr="002E02E5">
        <w:rPr>
          <w:rFonts w:ascii="Arial" w:hAnsi="Arial" w:cs="Arial"/>
          <w:sz w:val="18"/>
          <w:szCs w:val="18"/>
        </w:rPr>
        <w:t>osób fizycznych lub prawnych, podmiotów lub organów działających w imieniu lub pod kierunkiem podmiotu, o którym mowa w lit. a) lub b) niniejszego ustępu,</w:t>
      </w:r>
    </w:p>
    <w:p w14:paraId="721E1B44" w14:textId="77777777" w:rsidR="00D81469" w:rsidRPr="002E02E5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w tym podwykonawców, dostawców lub podmiotów, na których zdolności polega się w rozumieniu dyrektyw w sprawie zamówień publicznych, w przypadku gdy przypada na nich ponad 10 % wartości zamówienia</w:t>
      </w:r>
    </w:p>
  </w:footnote>
  <w:footnote w:id="7">
    <w:p w14:paraId="08090202" w14:textId="77777777" w:rsidR="00D81469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</w:p>
    <w:p w14:paraId="1D1EAAB4" w14:textId="77777777" w:rsidR="00D81469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</w:p>
    <w:p w14:paraId="3C8771A4" w14:textId="77777777" w:rsidR="00D81469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</w:p>
    <w:p w14:paraId="331F6789" w14:textId="77777777" w:rsidR="00D81469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E02E5">
        <w:rPr>
          <w:rFonts w:ascii="Arial" w:hAnsi="Arial" w:cs="Arial"/>
          <w:sz w:val="18"/>
          <w:szCs w:val="18"/>
        </w:rPr>
        <w:t xml:space="preserve"> </w:t>
      </w:r>
    </w:p>
    <w:p w14:paraId="56D3CD22" w14:textId="77777777" w:rsidR="00D81469" w:rsidRPr="002E02E5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</w:t>
      </w:r>
      <w:r>
        <w:t xml:space="preserve"> </w:t>
      </w:r>
      <w:r w:rsidRPr="002E02E5">
        <w:rPr>
          <w:rFonts w:ascii="Arial" w:hAnsi="Arial" w:cs="Arial"/>
          <w:sz w:val="18"/>
          <w:szCs w:val="18"/>
        </w:rPr>
        <w:t>postępowania o udzielenie zamówienia publicznego lub konkursu prowadzonego na podstawie ustawy Pzp wyklucza się:</w:t>
      </w:r>
    </w:p>
    <w:p w14:paraId="16716D71" w14:textId="77777777" w:rsidR="00D81469" w:rsidRPr="002E02E5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804498" w14:textId="77777777" w:rsidR="00D81469" w:rsidRPr="002E02E5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D44C12" w14:textId="77777777" w:rsidR="00D81469" w:rsidRPr="002E02E5" w:rsidRDefault="00D81469" w:rsidP="00D81469">
      <w:pPr>
        <w:pStyle w:val="Tekstprzypisudolnego"/>
        <w:rPr>
          <w:rFonts w:ascii="Arial" w:hAnsi="Arial" w:cs="Arial"/>
          <w:sz w:val="18"/>
          <w:szCs w:val="18"/>
        </w:rPr>
      </w:pPr>
      <w:r w:rsidRPr="002E02E5">
        <w:rPr>
          <w:rFonts w:ascii="Arial" w:hAnsi="Arial" w:cs="Arial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29D14F03" w14:textId="77777777" w:rsidR="00F4739A" w:rsidRDefault="00F4739A" w:rsidP="00F473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298F" w14:textId="77777777" w:rsidR="009E08E3" w:rsidRDefault="009E08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21266CDD" w:rsidR="008D0D1D" w:rsidRPr="00215138" w:rsidRDefault="008A32FA" w:rsidP="00FF544B">
    <w:pPr>
      <w:pStyle w:val="Nagwek"/>
      <w:spacing w:before="0"/>
      <w:ind w:left="0" w:firstLine="0"/>
    </w:pPr>
    <w:r>
      <w:t>51</w:t>
    </w:r>
    <w:r w:rsidR="008D0D1D" w:rsidRPr="00330A21">
      <w:t>/22/</w:t>
    </w:r>
    <w:r w:rsidR="00802D8E">
      <w:t>PN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C246" w14:textId="77777777" w:rsidR="009E08E3" w:rsidRDefault="009E08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0D1292"/>
    <w:multiLevelType w:val="multilevel"/>
    <w:tmpl w:val="730C30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4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18" w15:restartNumberingAfterBreak="0">
    <w:nsid w:val="18A22A63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B65498"/>
    <w:multiLevelType w:val="multilevel"/>
    <w:tmpl w:val="1E5AE63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D0C05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59745F8"/>
    <w:multiLevelType w:val="hybridMultilevel"/>
    <w:tmpl w:val="715EC410"/>
    <w:lvl w:ilvl="0" w:tplc="8346790C">
      <w:start w:val="5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33E45F83"/>
    <w:multiLevelType w:val="multilevel"/>
    <w:tmpl w:val="3F7CC1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abstractNum w:abstractNumId="3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42C72"/>
    <w:multiLevelType w:val="hybridMultilevel"/>
    <w:tmpl w:val="D7A67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5" w15:restartNumberingAfterBreak="0">
    <w:nsid w:val="49381ECF"/>
    <w:multiLevelType w:val="hybridMultilevel"/>
    <w:tmpl w:val="418AC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15E3B62"/>
    <w:multiLevelType w:val="multilevel"/>
    <w:tmpl w:val="496C25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1F32817"/>
    <w:multiLevelType w:val="multilevel"/>
    <w:tmpl w:val="03DA2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644366"/>
    <w:multiLevelType w:val="multilevel"/>
    <w:tmpl w:val="FE6AC0D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41" w15:restartNumberingAfterBreak="0">
    <w:nsid w:val="560F425B"/>
    <w:multiLevelType w:val="multilevel"/>
    <w:tmpl w:val="8B049C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1E074B"/>
    <w:multiLevelType w:val="multilevel"/>
    <w:tmpl w:val="D6AC0D0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3316F"/>
    <w:multiLevelType w:val="multilevel"/>
    <w:tmpl w:val="40F6A8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39225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2" w15:restartNumberingAfterBreak="0">
    <w:nsid w:val="76BD125E"/>
    <w:multiLevelType w:val="hybridMultilevel"/>
    <w:tmpl w:val="7090B5A2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16"/>
  </w:num>
  <w:num w:numId="3">
    <w:abstractNumId w:val="51"/>
  </w:num>
  <w:num w:numId="4">
    <w:abstractNumId w:val="0"/>
  </w:num>
  <w:num w:numId="5">
    <w:abstractNumId w:val="14"/>
  </w:num>
  <w:num w:numId="6">
    <w:abstractNumId w:val="13"/>
  </w:num>
  <w:num w:numId="7">
    <w:abstractNumId w:val="25"/>
  </w:num>
  <w:num w:numId="8">
    <w:abstractNumId w:val="17"/>
  </w:num>
  <w:num w:numId="9">
    <w:abstractNumId w:val="21"/>
  </w:num>
  <w:num w:numId="10">
    <w:abstractNumId w:val="39"/>
  </w:num>
  <w:num w:numId="11">
    <w:abstractNumId w:val="36"/>
  </w:num>
  <w:num w:numId="12">
    <w:abstractNumId w:val="26"/>
  </w:num>
  <w:num w:numId="13">
    <w:abstractNumId w:val="15"/>
  </w:num>
  <w:num w:numId="14">
    <w:abstractNumId w:val="44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22"/>
  </w:num>
  <w:num w:numId="17">
    <w:abstractNumId w:val="34"/>
  </w:num>
  <w:num w:numId="18">
    <w:abstractNumId w:val="27"/>
  </w:num>
  <w:num w:numId="19">
    <w:abstractNumId w:val="20"/>
  </w:num>
  <w:num w:numId="20">
    <w:abstractNumId w:val="5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9"/>
  </w:num>
  <w:num w:numId="25">
    <w:abstractNumId w:val="42"/>
  </w:num>
  <w:num w:numId="26">
    <w:abstractNumId w:val="30"/>
  </w:num>
  <w:num w:numId="27">
    <w:abstractNumId w:val="38"/>
  </w:num>
  <w:num w:numId="28">
    <w:abstractNumId w:val="54"/>
  </w:num>
  <w:num w:numId="29">
    <w:abstractNumId w:val="53"/>
  </w:num>
  <w:num w:numId="30">
    <w:abstractNumId w:val="28"/>
  </w:num>
  <w:num w:numId="31">
    <w:abstractNumId w:val="37"/>
  </w:num>
  <w:num w:numId="32">
    <w:abstractNumId w:val="46"/>
  </w:num>
  <w:num w:numId="33">
    <w:abstractNumId w:val="12"/>
  </w:num>
  <w:num w:numId="34">
    <w:abstractNumId w:val="41"/>
  </w:num>
  <w:num w:numId="35">
    <w:abstractNumId w:val="19"/>
  </w:num>
  <w:num w:numId="36">
    <w:abstractNumId w:val="45"/>
  </w:num>
  <w:num w:numId="37">
    <w:abstractNumId w:val="43"/>
  </w:num>
  <w:num w:numId="38">
    <w:abstractNumId w:val="47"/>
  </w:num>
  <w:num w:numId="39">
    <w:abstractNumId w:val="50"/>
  </w:num>
  <w:num w:numId="40">
    <w:abstractNumId w:val="18"/>
  </w:num>
  <w:num w:numId="41">
    <w:abstractNumId w:val="35"/>
  </w:num>
  <w:num w:numId="42">
    <w:abstractNumId w:val="23"/>
  </w:num>
  <w:num w:numId="43">
    <w:abstractNumId w:val="24"/>
  </w:num>
  <w:num w:numId="4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21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178D3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F86"/>
    <w:rsid w:val="00040FCE"/>
    <w:rsid w:val="000410E3"/>
    <w:rsid w:val="00041659"/>
    <w:rsid w:val="0004251C"/>
    <w:rsid w:val="00042B5C"/>
    <w:rsid w:val="00043349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AAF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AF8"/>
    <w:rsid w:val="00057C19"/>
    <w:rsid w:val="00057E5E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213"/>
    <w:rsid w:val="000753EE"/>
    <w:rsid w:val="000755AB"/>
    <w:rsid w:val="00075CE6"/>
    <w:rsid w:val="0007690A"/>
    <w:rsid w:val="000803A5"/>
    <w:rsid w:val="00080A13"/>
    <w:rsid w:val="00080EA0"/>
    <w:rsid w:val="00081FFF"/>
    <w:rsid w:val="000820A2"/>
    <w:rsid w:val="00082F93"/>
    <w:rsid w:val="0008375E"/>
    <w:rsid w:val="00084453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686"/>
    <w:rsid w:val="000A4822"/>
    <w:rsid w:val="000A5642"/>
    <w:rsid w:val="000A56F5"/>
    <w:rsid w:val="000A57F6"/>
    <w:rsid w:val="000A5B77"/>
    <w:rsid w:val="000A5BA8"/>
    <w:rsid w:val="000A6038"/>
    <w:rsid w:val="000A6880"/>
    <w:rsid w:val="000A6C2C"/>
    <w:rsid w:val="000A6E7F"/>
    <w:rsid w:val="000A7CE3"/>
    <w:rsid w:val="000B01CA"/>
    <w:rsid w:val="000B1907"/>
    <w:rsid w:val="000B1BEC"/>
    <w:rsid w:val="000B1CBA"/>
    <w:rsid w:val="000B1D4A"/>
    <w:rsid w:val="000B2587"/>
    <w:rsid w:val="000B3995"/>
    <w:rsid w:val="000B3C8F"/>
    <w:rsid w:val="000B42B8"/>
    <w:rsid w:val="000B44F2"/>
    <w:rsid w:val="000B4AC9"/>
    <w:rsid w:val="000B4B05"/>
    <w:rsid w:val="000B4E7A"/>
    <w:rsid w:val="000B4EF0"/>
    <w:rsid w:val="000B57C1"/>
    <w:rsid w:val="000B5898"/>
    <w:rsid w:val="000B601E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7F"/>
    <w:rsid w:val="000D4791"/>
    <w:rsid w:val="000D4822"/>
    <w:rsid w:val="000D4D04"/>
    <w:rsid w:val="000D52FF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176A6"/>
    <w:rsid w:val="00120461"/>
    <w:rsid w:val="00120AD4"/>
    <w:rsid w:val="00120B59"/>
    <w:rsid w:val="001213C0"/>
    <w:rsid w:val="00121FBC"/>
    <w:rsid w:val="001223C6"/>
    <w:rsid w:val="0012277B"/>
    <w:rsid w:val="0012311E"/>
    <w:rsid w:val="0012360F"/>
    <w:rsid w:val="001245BB"/>
    <w:rsid w:val="00124BA4"/>
    <w:rsid w:val="00124BEF"/>
    <w:rsid w:val="001256DA"/>
    <w:rsid w:val="00126298"/>
    <w:rsid w:val="00126FF0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BD7"/>
    <w:rsid w:val="00135CDB"/>
    <w:rsid w:val="001361AD"/>
    <w:rsid w:val="00136548"/>
    <w:rsid w:val="0013654D"/>
    <w:rsid w:val="0013741E"/>
    <w:rsid w:val="001376D5"/>
    <w:rsid w:val="00137815"/>
    <w:rsid w:val="00140B62"/>
    <w:rsid w:val="001410B2"/>
    <w:rsid w:val="0014172E"/>
    <w:rsid w:val="00141F1C"/>
    <w:rsid w:val="001426CA"/>
    <w:rsid w:val="001428B8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1E63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44BB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2C6C"/>
    <w:rsid w:val="0016353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0EFA"/>
    <w:rsid w:val="0017151F"/>
    <w:rsid w:val="001716CB"/>
    <w:rsid w:val="00171CD9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40"/>
    <w:rsid w:val="001B4EF8"/>
    <w:rsid w:val="001B518B"/>
    <w:rsid w:val="001B533E"/>
    <w:rsid w:val="001B5567"/>
    <w:rsid w:val="001B6E6D"/>
    <w:rsid w:val="001B7799"/>
    <w:rsid w:val="001C0036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44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555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1F783D"/>
    <w:rsid w:val="002005F0"/>
    <w:rsid w:val="0020072C"/>
    <w:rsid w:val="002007FF"/>
    <w:rsid w:val="00201650"/>
    <w:rsid w:val="00201CAB"/>
    <w:rsid w:val="00201D42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6C3"/>
    <w:rsid w:val="00224ADF"/>
    <w:rsid w:val="00224E38"/>
    <w:rsid w:val="00225089"/>
    <w:rsid w:val="0022527F"/>
    <w:rsid w:val="00225801"/>
    <w:rsid w:val="0022687E"/>
    <w:rsid w:val="00227284"/>
    <w:rsid w:val="002274F7"/>
    <w:rsid w:val="0022779C"/>
    <w:rsid w:val="00227A8D"/>
    <w:rsid w:val="00227F09"/>
    <w:rsid w:val="00230052"/>
    <w:rsid w:val="0023045B"/>
    <w:rsid w:val="0023061F"/>
    <w:rsid w:val="0023066F"/>
    <w:rsid w:val="00230E75"/>
    <w:rsid w:val="00230F0D"/>
    <w:rsid w:val="00231570"/>
    <w:rsid w:val="00231936"/>
    <w:rsid w:val="00231CB7"/>
    <w:rsid w:val="00232277"/>
    <w:rsid w:val="00232613"/>
    <w:rsid w:val="00232C72"/>
    <w:rsid w:val="00232D5D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7C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1BF5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6676"/>
    <w:rsid w:val="00247865"/>
    <w:rsid w:val="002507A8"/>
    <w:rsid w:val="002509F5"/>
    <w:rsid w:val="00250C1C"/>
    <w:rsid w:val="00250EE7"/>
    <w:rsid w:val="002517A6"/>
    <w:rsid w:val="00251990"/>
    <w:rsid w:val="00251B5B"/>
    <w:rsid w:val="00252B6C"/>
    <w:rsid w:val="002531E3"/>
    <w:rsid w:val="0025328A"/>
    <w:rsid w:val="0025388D"/>
    <w:rsid w:val="002539E5"/>
    <w:rsid w:val="00253E25"/>
    <w:rsid w:val="00254446"/>
    <w:rsid w:val="00254DAA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095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4F8B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3C95"/>
    <w:rsid w:val="00285332"/>
    <w:rsid w:val="00285809"/>
    <w:rsid w:val="0028587F"/>
    <w:rsid w:val="00285C1C"/>
    <w:rsid w:val="00285F5C"/>
    <w:rsid w:val="0028641C"/>
    <w:rsid w:val="0028677B"/>
    <w:rsid w:val="00286B44"/>
    <w:rsid w:val="002879A0"/>
    <w:rsid w:val="002903E2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129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3DD6"/>
    <w:rsid w:val="002B4364"/>
    <w:rsid w:val="002B51D8"/>
    <w:rsid w:val="002B581E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4812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D1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261"/>
    <w:rsid w:val="002F47A1"/>
    <w:rsid w:val="002F535D"/>
    <w:rsid w:val="002F5834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BBF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940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0BDC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EDC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965"/>
    <w:rsid w:val="00366B7B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785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C8E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593E"/>
    <w:rsid w:val="003965B9"/>
    <w:rsid w:val="0039674B"/>
    <w:rsid w:val="00396752"/>
    <w:rsid w:val="00396847"/>
    <w:rsid w:val="00396FFD"/>
    <w:rsid w:val="003977BE"/>
    <w:rsid w:val="00397A97"/>
    <w:rsid w:val="00397C2F"/>
    <w:rsid w:val="003A05FD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3F5C"/>
    <w:rsid w:val="003A439A"/>
    <w:rsid w:val="003A43DE"/>
    <w:rsid w:val="003A5082"/>
    <w:rsid w:val="003A5285"/>
    <w:rsid w:val="003A5333"/>
    <w:rsid w:val="003A5614"/>
    <w:rsid w:val="003A5D13"/>
    <w:rsid w:val="003A7D7F"/>
    <w:rsid w:val="003A7F3F"/>
    <w:rsid w:val="003B0066"/>
    <w:rsid w:val="003B0411"/>
    <w:rsid w:val="003B06E6"/>
    <w:rsid w:val="003B09FD"/>
    <w:rsid w:val="003B0D41"/>
    <w:rsid w:val="003B10EA"/>
    <w:rsid w:val="003B13F7"/>
    <w:rsid w:val="003B1425"/>
    <w:rsid w:val="003B1641"/>
    <w:rsid w:val="003B18E1"/>
    <w:rsid w:val="003B1DAC"/>
    <w:rsid w:val="003B323A"/>
    <w:rsid w:val="003B4C32"/>
    <w:rsid w:val="003B5039"/>
    <w:rsid w:val="003B518E"/>
    <w:rsid w:val="003B528E"/>
    <w:rsid w:val="003B5F92"/>
    <w:rsid w:val="003B6340"/>
    <w:rsid w:val="003B6B21"/>
    <w:rsid w:val="003B6CB6"/>
    <w:rsid w:val="003B7A70"/>
    <w:rsid w:val="003B7CF4"/>
    <w:rsid w:val="003C0435"/>
    <w:rsid w:val="003C128F"/>
    <w:rsid w:val="003C1305"/>
    <w:rsid w:val="003C178C"/>
    <w:rsid w:val="003C1874"/>
    <w:rsid w:val="003C1A5F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423"/>
    <w:rsid w:val="003C67C7"/>
    <w:rsid w:val="003C722B"/>
    <w:rsid w:val="003D0299"/>
    <w:rsid w:val="003D05F3"/>
    <w:rsid w:val="003D07DB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A4F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65"/>
    <w:rsid w:val="003E77D0"/>
    <w:rsid w:val="003F0635"/>
    <w:rsid w:val="003F0DE2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10E"/>
    <w:rsid w:val="0040392A"/>
    <w:rsid w:val="00403943"/>
    <w:rsid w:val="00403EA9"/>
    <w:rsid w:val="00403FA4"/>
    <w:rsid w:val="0040488E"/>
    <w:rsid w:val="00404AE2"/>
    <w:rsid w:val="00406040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771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D8"/>
    <w:rsid w:val="00486BEA"/>
    <w:rsid w:val="00486C68"/>
    <w:rsid w:val="004874A9"/>
    <w:rsid w:val="00487BCA"/>
    <w:rsid w:val="004907E5"/>
    <w:rsid w:val="00490CF0"/>
    <w:rsid w:val="00490D09"/>
    <w:rsid w:val="004913F6"/>
    <w:rsid w:val="004916AE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338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79E"/>
    <w:rsid w:val="004B67EF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CCC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53F"/>
    <w:rsid w:val="005048E0"/>
    <w:rsid w:val="00504C58"/>
    <w:rsid w:val="00504D5D"/>
    <w:rsid w:val="005053FC"/>
    <w:rsid w:val="005054AE"/>
    <w:rsid w:val="00505555"/>
    <w:rsid w:val="00506465"/>
    <w:rsid w:val="00506607"/>
    <w:rsid w:val="00511BB1"/>
    <w:rsid w:val="0051292F"/>
    <w:rsid w:val="00514826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2BFB"/>
    <w:rsid w:val="005333AE"/>
    <w:rsid w:val="00534246"/>
    <w:rsid w:val="00534F52"/>
    <w:rsid w:val="00535668"/>
    <w:rsid w:val="00535713"/>
    <w:rsid w:val="00537F47"/>
    <w:rsid w:val="005405B1"/>
    <w:rsid w:val="005408A5"/>
    <w:rsid w:val="00540FBF"/>
    <w:rsid w:val="00542AD6"/>
    <w:rsid w:val="00542C5D"/>
    <w:rsid w:val="00542CBE"/>
    <w:rsid w:val="00544A79"/>
    <w:rsid w:val="00544C94"/>
    <w:rsid w:val="00544E8A"/>
    <w:rsid w:val="00544F20"/>
    <w:rsid w:val="00545BBB"/>
    <w:rsid w:val="00545FB0"/>
    <w:rsid w:val="00546992"/>
    <w:rsid w:val="0054711C"/>
    <w:rsid w:val="0054727D"/>
    <w:rsid w:val="00547ADE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57F23"/>
    <w:rsid w:val="0056007D"/>
    <w:rsid w:val="005608D4"/>
    <w:rsid w:val="00560B8D"/>
    <w:rsid w:val="00560F66"/>
    <w:rsid w:val="005611A6"/>
    <w:rsid w:val="005614CD"/>
    <w:rsid w:val="0056171A"/>
    <w:rsid w:val="00561BA0"/>
    <w:rsid w:val="005621F4"/>
    <w:rsid w:val="005625AE"/>
    <w:rsid w:val="00562B72"/>
    <w:rsid w:val="00562B8F"/>
    <w:rsid w:val="00563FD0"/>
    <w:rsid w:val="0056405E"/>
    <w:rsid w:val="00564805"/>
    <w:rsid w:val="005651D7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0D9"/>
    <w:rsid w:val="00572967"/>
    <w:rsid w:val="005733AB"/>
    <w:rsid w:val="00573416"/>
    <w:rsid w:val="005737FF"/>
    <w:rsid w:val="00573B61"/>
    <w:rsid w:val="00574175"/>
    <w:rsid w:val="00574C00"/>
    <w:rsid w:val="005755EC"/>
    <w:rsid w:val="0057565C"/>
    <w:rsid w:val="005756E2"/>
    <w:rsid w:val="005759BC"/>
    <w:rsid w:val="0057645D"/>
    <w:rsid w:val="00576505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4865"/>
    <w:rsid w:val="0058516D"/>
    <w:rsid w:val="0058567D"/>
    <w:rsid w:val="005859CC"/>
    <w:rsid w:val="00586E81"/>
    <w:rsid w:val="00586EF2"/>
    <w:rsid w:val="0058709D"/>
    <w:rsid w:val="00587CE7"/>
    <w:rsid w:val="00590821"/>
    <w:rsid w:val="005913FE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6AF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B7B54"/>
    <w:rsid w:val="005C019C"/>
    <w:rsid w:val="005C0A2D"/>
    <w:rsid w:val="005C14C0"/>
    <w:rsid w:val="005C165E"/>
    <w:rsid w:val="005C225C"/>
    <w:rsid w:val="005C2297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9F4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2F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586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0ABB"/>
    <w:rsid w:val="006214E7"/>
    <w:rsid w:val="006217C8"/>
    <w:rsid w:val="00621DE4"/>
    <w:rsid w:val="006221A6"/>
    <w:rsid w:val="006226DC"/>
    <w:rsid w:val="00622B98"/>
    <w:rsid w:val="00623426"/>
    <w:rsid w:val="00623B08"/>
    <w:rsid w:val="00623F43"/>
    <w:rsid w:val="00624140"/>
    <w:rsid w:val="006244C3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30CD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433B"/>
    <w:rsid w:val="00674487"/>
    <w:rsid w:val="006760A7"/>
    <w:rsid w:val="00680CC4"/>
    <w:rsid w:val="00680CED"/>
    <w:rsid w:val="00680EBF"/>
    <w:rsid w:val="00682178"/>
    <w:rsid w:val="00682B69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3881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5DD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3530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C83"/>
    <w:rsid w:val="006C0D01"/>
    <w:rsid w:val="006C0E89"/>
    <w:rsid w:val="006C1153"/>
    <w:rsid w:val="006C2824"/>
    <w:rsid w:val="006C2B3D"/>
    <w:rsid w:val="006C2F86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636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431E"/>
    <w:rsid w:val="006E50AB"/>
    <w:rsid w:val="006E75DF"/>
    <w:rsid w:val="006E77E9"/>
    <w:rsid w:val="006F04F4"/>
    <w:rsid w:val="006F0E72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083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174A3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47DE6"/>
    <w:rsid w:val="00750035"/>
    <w:rsid w:val="00750108"/>
    <w:rsid w:val="00750C1B"/>
    <w:rsid w:val="007517BB"/>
    <w:rsid w:val="0075257E"/>
    <w:rsid w:val="00752F70"/>
    <w:rsid w:val="00753322"/>
    <w:rsid w:val="0075355C"/>
    <w:rsid w:val="00753C68"/>
    <w:rsid w:val="00754A35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000"/>
    <w:rsid w:val="00772773"/>
    <w:rsid w:val="007741CB"/>
    <w:rsid w:val="00774295"/>
    <w:rsid w:val="00774C9E"/>
    <w:rsid w:val="00775905"/>
    <w:rsid w:val="00775993"/>
    <w:rsid w:val="00775C4A"/>
    <w:rsid w:val="00776AF4"/>
    <w:rsid w:val="00777536"/>
    <w:rsid w:val="00777943"/>
    <w:rsid w:val="0078030E"/>
    <w:rsid w:val="007803B9"/>
    <w:rsid w:val="00780501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688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04D5"/>
    <w:rsid w:val="007C12A4"/>
    <w:rsid w:val="007C181E"/>
    <w:rsid w:val="007C1EA7"/>
    <w:rsid w:val="007C26D0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6843"/>
    <w:rsid w:val="007E7105"/>
    <w:rsid w:val="007E7166"/>
    <w:rsid w:val="007E7862"/>
    <w:rsid w:val="007E7999"/>
    <w:rsid w:val="007F0159"/>
    <w:rsid w:val="007F094D"/>
    <w:rsid w:val="007F0D9D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3EC"/>
    <w:rsid w:val="007F7496"/>
    <w:rsid w:val="007F764A"/>
    <w:rsid w:val="007F7727"/>
    <w:rsid w:val="00800261"/>
    <w:rsid w:val="00800854"/>
    <w:rsid w:val="0080112F"/>
    <w:rsid w:val="00801629"/>
    <w:rsid w:val="00801FDA"/>
    <w:rsid w:val="00802000"/>
    <w:rsid w:val="00802D8E"/>
    <w:rsid w:val="00802E29"/>
    <w:rsid w:val="00803A08"/>
    <w:rsid w:val="00803CC9"/>
    <w:rsid w:val="0080421A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793"/>
    <w:rsid w:val="00820F37"/>
    <w:rsid w:val="0082155C"/>
    <w:rsid w:val="00821BD5"/>
    <w:rsid w:val="0082236A"/>
    <w:rsid w:val="008229EF"/>
    <w:rsid w:val="0082308F"/>
    <w:rsid w:val="008246EF"/>
    <w:rsid w:val="008254EE"/>
    <w:rsid w:val="00825AA7"/>
    <w:rsid w:val="00825DD4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6FE"/>
    <w:rsid w:val="00836DAF"/>
    <w:rsid w:val="00836DB9"/>
    <w:rsid w:val="00836EAB"/>
    <w:rsid w:val="00837879"/>
    <w:rsid w:val="00837C02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521"/>
    <w:rsid w:val="00854D1E"/>
    <w:rsid w:val="00854E96"/>
    <w:rsid w:val="00854F5F"/>
    <w:rsid w:val="0085530D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96A"/>
    <w:rsid w:val="00873A3D"/>
    <w:rsid w:val="00875167"/>
    <w:rsid w:val="00875F9C"/>
    <w:rsid w:val="008761CC"/>
    <w:rsid w:val="008764FD"/>
    <w:rsid w:val="00877638"/>
    <w:rsid w:val="00877D64"/>
    <w:rsid w:val="008813DD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6EC"/>
    <w:rsid w:val="00895961"/>
    <w:rsid w:val="00895B7D"/>
    <w:rsid w:val="00895CB7"/>
    <w:rsid w:val="00895CC1"/>
    <w:rsid w:val="00895DB3"/>
    <w:rsid w:val="00895E0D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2FA"/>
    <w:rsid w:val="008A38DA"/>
    <w:rsid w:val="008A391B"/>
    <w:rsid w:val="008A3AE5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3E64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B22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2FC8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4E0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E7E90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EC9"/>
    <w:rsid w:val="008F6F08"/>
    <w:rsid w:val="008F73B8"/>
    <w:rsid w:val="008F7401"/>
    <w:rsid w:val="008F779D"/>
    <w:rsid w:val="008F7957"/>
    <w:rsid w:val="00900B8B"/>
    <w:rsid w:val="00901193"/>
    <w:rsid w:val="00901497"/>
    <w:rsid w:val="00901A61"/>
    <w:rsid w:val="00901ADD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CCA"/>
    <w:rsid w:val="00905E94"/>
    <w:rsid w:val="00906557"/>
    <w:rsid w:val="00906A20"/>
    <w:rsid w:val="00906A41"/>
    <w:rsid w:val="00906D64"/>
    <w:rsid w:val="00906DD2"/>
    <w:rsid w:val="00907117"/>
    <w:rsid w:val="0090787E"/>
    <w:rsid w:val="00907C1C"/>
    <w:rsid w:val="00910018"/>
    <w:rsid w:val="00911636"/>
    <w:rsid w:val="00911CFC"/>
    <w:rsid w:val="00912014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A9F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616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57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3016"/>
    <w:rsid w:val="00976D12"/>
    <w:rsid w:val="00976DB1"/>
    <w:rsid w:val="009770A6"/>
    <w:rsid w:val="009802A9"/>
    <w:rsid w:val="00980505"/>
    <w:rsid w:val="00980F52"/>
    <w:rsid w:val="00980FD9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1D76"/>
    <w:rsid w:val="00992FB4"/>
    <w:rsid w:val="009931D6"/>
    <w:rsid w:val="00993418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1748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8E3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550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C1F"/>
    <w:rsid w:val="00A03C26"/>
    <w:rsid w:val="00A042AA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253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AAF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36D1"/>
    <w:rsid w:val="00A6417F"/>
    <w:rsid w:val="00A651DE"/>
    <w:rsid w:val="00A65A6A"/>
    <w:rsid w:val="00A65EB7"/>
    <w:rsid w:val="00A66594"/>
    <w:rsid w:val="00A66B12"/>
    <w:rsid w:val="00A673DC"/>
    <w:rsid w:val="00A70793"/>
    <w:rsid w:val="00A70A41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5AF"/>
    <w:rsid w:val="00A92834"/>
    <w:rsid w:val="00A92957"/>
    <w:rsid w:val="00A92D86"/>
    <w:rsid w:val="00A93133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1F31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958"/>
    <w:rsid w:val="00AB0BF7"/>
    <w:rsid w:val="00AB0EDE"/>
    <w:rsid w:val="00AB1249"/>
    <w:rsid w:val="00AB15EC"/>
    <w:rsid w:val="00AB18B4"/>
    <w:rsid w:val="00AB1DF7"/>
    <w:rsid w:val="00AB2554"/>
    <w:rsid w:val="00AB29C0"/>
    <w:rsid w:val="00AB2EBC"/>
    <w:rsid w:val="00AB36C3"/>
    <w:rsid w:val="00AB36DD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28D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986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48A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1FB8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3253"/>
    <w:rsid w:val="00B132FD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571A2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4F2E"/>
    <w:rsid w:val="00B8524A"/>
    <w:rsid w:val="00B85684"/>
    <w:rsid w:val="00B85A7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3AB8"/>
    <w:rsid w:val="00BB4199"/>
    <w:rsid w:val="00BB482C"/>
    <w:rsid w:val="00BB540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0D0D"/>
    <w:rsid w:val="00BD1017"/>
    <w:rsid w:val="00BD2C67"/>
    <w:rsid w:val="00BD2CD8"/>
    <w:rsid w:val="00BD2F28"/>
    <w:rsid w:val="00BD34E2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293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7C5"/>
    <w:rsid w:val="00C00FD9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59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1BA"/>
    <w:rsid w:val="00C26C1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AE5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6F8"/>
    <w:rsid w:val="00C57742"/>
    <w:rsid w:val="00C57CF4"/>
    <w:rsid w:val="00C60107"/>
    <w:rsid w:val="00C607A3"/>
    <w:rsid w:val="00C60964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B5"/>
    <w:rsid w:val="00C66166"/>
    <w:rsid w:val="00C67805"/>
    <w:rsid w:val="00C67D9E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8DB"/>
    <w:rsid w:val="00C72E54"/>
    <w:rsid w:val="00C73167"/>
    <w:rsid w:val="00C73255"/>
    <w:rsid w:val="00C73722"/>
    <w:rsid w:val="00C7493E"/>
    <w:rsid w:val="00C7499D"/>
    <w:rsid w:val="00C74CE7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8B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0BD0"/>
    <w:rsid w:val="00C913FA"/>
    <w:rsid w:val="00C9189E"/>
    <w:rsid w:val="00C91C30"/>
    <w:rsid w:val="00C939F6"/>
    <w:rsid w:val="00C946D5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AF7"/>
    <w:rsid w:val="00CB72D9"/>
    <w:rsid w:val="00CB7698"/>
    <w:rsid w:val="00CB7FB6"/>
    <w:rsid w:val="00CC0047"/>
    <w:rsid w:val="00CC178C"/>
    <w:rsid w:val="00CC2824"/>
    <w:rsid w:val="00CC3339"/>
    <w:rsid w:val="00CC364C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B82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25B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752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17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93C"/>
    <w:rsid w:val="00D47C11"/>
    <w:rsid w:val="00D47EC4"/>
    <w:rsid w:val="00D513A6"/>
    <w:rsid w:val="00D526BD"/>
    <w:rsid w:val="00D534CC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298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39E9"/>
    <w:rsid w:val="00D64122"/>
    <w:rsid w:val="00D6441D"/>
    <w:rsid w:val="00D65E64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11D4"/>
    <w:rsid w:val="00D81469"/>
    <w:rsid w:val="00D8160A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67F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7B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410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A98"/>
    <w:rsid w:val="00DD0E21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A94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6A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5A28"/>
    <w:rsid w:val="00E363FA"/>
    <w:rsid w:val="00E36CD8"/>
    <w:rsid w:val="00E36F06"/>
    <w:rsid w:val="00E37715"/>
    <w:rsid w:val="00E37E04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797"/>
    <w:rsid w:val="00E50B84"/>
    <w:rsid w:val="00E50BCE"/>
    <w:rsid w:val="00E512F8"/>
    <w:rsid w:val="00E5159D"/>
    <w:rsid w:val="00E52173"/>
    <w:rsid w:val="00E52A15"/>
    <w:rsid w:val="00E52B3B"/>
    <w:rsid w:val="00E53CAF"/>
    <w:rsid w:val="00E543A9"/>
    <w:rsid w:val="00E54B85"/>
    <w:rsid w:val="00E54F4C"/>
    <w:rsid w:val="00E5543C"/>
    <w:rsid w:val="00E55E7C"/>
    <w:rsid w:val="00E5610F"/>
    <w:rsid w:val="00E56128"/>
    <w:rsid w:val="00E56399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4A1"/>
    <w:rsid w:val="00E6454A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043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2B0"/>
    <w:rsid w:val="00E81A83"/>
    <w:rsid w:val="00E82037"/>
    <w:rsid w:val="00E827CC"/>
    <w:rsid w:val="00E839D2"/>
    <w:rsid w:val="00E8420E"/>
    <w:rsid w:val="00E85D4D"/>
    <w:rsid w:val="00E85F09"/>
    <w:rsid w:val="00E86178"/>
    <w:rsid w:val="00E86329"/>
    <w:rsid w:val="00E8661A"/>
    <w:rsid w:val="00E86846"/>
    <w:rsid w:val="00E87925"/>
    <w:rsid w:val="00E87C57"/>
    <w:rsid w:val="00E907B1"/>
    <w:rsid w:val="00E91133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1B67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AFC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A0D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D7685"/>
    <w:rsid w:val="00EE0A5B"/>
    <w:rsid w:val="00EE215A"/>
    <w:rsid w:val="00EE28DE"/>
    <w:rsid w:val="00EE2EB3"/>
    <w:rsid w:val="00EE3560"/>
    <w:rsid w:val="00EE3903"/>
    <w:rsid w:val="00EE3E1E"/>
    <w:rsid w:val="00EE5495"/>
    <w:rsid w:val="00EE5F36"/>
    <w:rsid w:val="00EE69FC"/>
    <w:rsid w:val="00EE6FB5"/>
    <w:rsid w:val="00EE72E8"/>
    <w:rsid w:val="00EE74C1"/>
    <w:rsid w:val="00EE7D13"/>
    <w:rsid w:val="00EE7D5B"/>
    <w:rsid w:val="00EF04B2"/>
    <w:rsid w:val="00EF1ADC"/>
    <w:rsid w:val="00EF21DD"/>
    <w:rsid w:val="00EF2873"/>
    <w:rsid w:val="00EF2ACC"/>
    <w:rsid w:val="00EF2BD5"/>
    <w:rsid w:val="00EF2F9B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611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5255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A1D"/>
    <w:rsid w:val="00F30E08"/>
    <w:rsid w:val="00F31645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39A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28F5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0B6B"/>
    <w:rsid w:val="00F810EB"/>
    <w:rsid w:val="00F816FB"/>
    <w:rsid w:val="00F81B28"/>
    <w:rsid w:val="00F81F76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6E3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C7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2555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2A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1C53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BD2"/>
    <w:rsid w:val="00FD7FAA"/>
    <w:rsid w:val="00FE00F4"/>
    <w:rsid w:val="00FE03E3"/>
    <w:rsid w:val="00FE1B2E"/>
    <w:rsid w:val="00FE1F09"/>
    <w:rsid w:val="00FE3021"/>
    <w:rsid w:val="00FE3265"/>
    <w:rsid w:val="00FE333D"/>
    <w:rsid w:val="00FE391C"/>
    <w:rsid w:val="00FE4F29"/>
    <w:rsid w:val="00FE554A"/>
    <w:rsid w:val="00FE55A3"/>
    <w:rsid w:val="00FE61F2"/>
    <w:rsid w:val="00FE62CC"/>
    <w:rsid w:val="00FE62DB"/>
    <w:rsid w:val="00FF1989"/>
    <w:rsid w:val="00FF1B40"/>
    <w:rsid w:val="00FF27C1"/>
    <w:rsid w:val="00FF2837"/>
    <w:rsid w:val="00FF2977"/>
    <w:rsid w:val="00FF2A99"/>
    <w:rsid w:val="00FF2C9A"/>
    <w:rsid w:val="00FF2D9C"/>
    <w:rsid w:val="00FF3EDD"/>
    <w:rsid w:val="00FF475B"/>
    <w:rsid w:val="00FF5365"/>
    <w:rsid w:val="00FF544B"/>
    <w:rsid w:val="00FF5E68"/>
    <w:rsid w:val="00FF613D"/>
    <w:rsid w:val="00FF652D"/>
    <w:rsid w:val="00FF65D3"/>
    <w:rsid w:val="00FF67FA"/>
    <w:rsid w:val="00FF6B0C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,o"/>
    <w:basedOn w:val="Normalny"/>
    <w:link w:val="TekstprzypisudolnegoZnak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,o Znak"/>
    <w:link w:val="Tekstprzypisudolnego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uiPriority w:val="99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5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xl23">
    <w:name w:val="xl23"/>
    <w:basedOn w:val="Normalny"/>
    <w:rsid w:val="0013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Teksttreci2Pogrubienie">
    <w:name w:val="Tekst treści (2) + Pogrubienie"/>
    <w:basedOn w:val="Teksttreci2"/>
    <w:rsid w:val="004D3CC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xl29">
    <w:name w:val="xl29"/>
    <w:basedOn w:val="Normalny"/>
    <w:rsid w:val="0058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wypunkt">
    <w:name w:val="wypunkt"/>
    <w:basedOn w:val="Normalny"/>
    <w:rsid w:val="001D4555"/>
    <w:pPr>
      <w:numPr>
        <w:numId w:val="39"/>
      </w:numPr>
      <w:tabs>
        <w:tab w:val="left" w:pos="0"/>
      </w:tabs>
      <w:spacing w:line="360" w:lineRule="auto"/>
      <w:jc w:val="both"/>
    </w:pPr>
    <w:rPr>
      <w:rFonts w:eastAsiaTheme="minorEastAsia"/>
      <w:szCs w:val="20"/>
    </w:rPr>
  </w:style>
  <w:style w:type="character" w:customStyle="1" w:styleId="Nagwek21">
    <w:name w:val="Nagłówek #2_"/>
    <w:basedOn w:val="Domylnaczcionkaakapitu"/>
    <w:link w:val="Nagwek22"/>
    <w:rsid w:val="007E6843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7E6843"/>
    <w:pPr>
      <w:widowControl w:val="0"/>
      <w:shd w:val="clear" w:color="auto" w:fill="FFFFFF"/>
      <w:spacing w:before="420" w:line="0" w:lineRule="atLeast"/>
      <w:ind w:hanging="320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paragraph">
    <w:name w:val="paragraph"/>
    <w:basedOn w:val="Normalny"/>
    <w:rsid w:val="00406040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06040"/>
  </w:style>
  <w:style w:type="character" w:customStyle="1" w:styleId="eop">
    <w:name w:val="eop"/>
    <w:basedOn w:val="Domylnaczcionkaakapitu"/>
    <w:rsid w:val="0040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7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5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6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2082</Words>
  <Characters>16175</Characters>
  <Application>Microsoft Office Word</Application>
  <DocSecurity>0</DocSecurity>
  <Lines>134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18221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Olga Golińska</dc:creator>
  <cp:keywords/>
  <dc:description/>
  <cp:lastModifiedBy>Bartosz Tulibacki</cp:lastModifiedBy>
  <cp:revision>2</cp:revision>
  <cp:lastPrinted>2020-10-15T11:07:00Z</cp:lastPrinted>
  <dcterms:created xsi:type="dcterms:W3CDTF">2023-01-06T07:13:00Z</dcterms:created>
  <dcterms:modified xsi:type="dcterms:W3CDTF">2023-01-06T07:13:00Z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2023-01-06T07:12:22Z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86592d5b-42a2-496e-ac14-a46a20162348</vt:lpwstr>
  </property>
  <property fmtid="{D5CDD505-2E9C-101B-9397-08002B2CF9AE}" pid="8" name="MSIP_Label_46723740-be9a-4fd0-bd11-8f09a2f8d61a_ContentBits">
    <vt:lpwstr>2</vt:lpwstr>
  </property>
</Properties>
</file>