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8152D" w14:textId="77777777" w:rsidR="00D57DC0" w:rsidRPr="00D57DC0" w:rsidRDefault="00D57DC0" w:rsidP="00D57DC0">
      <w:pPr>
        <w:spacing w:after="0" w:line="240" w:lineRule="auto"/>
        <w:rPr>
          <w:rFonts w:ascii="Arial" w:hAnsi="Arial" w:cs="Arial"/>
        </w:rPr>
      </w:pPr>
    </w:p>
    <w:p w14:paraId="51D11106" w14:textId="77777777" w:rsidR="00D57DC0" w:rsidRPr="00D57DC0" w:rsidRDefault="00D57DC0" w:rsidP="00D57DC0">
      <w:pPr>
        <w:spacing w:after="0" w:line="240" w:lineRule="auto"/>
        <w:rPr>
          <w:rFonts w:ascii="Arial" w:hAnsi="Arial" w:cs="Arial"/>
        </w:rPr>
      </w:pPr>
    </w:p>
    <w:p w14:paraId="5C86FD6D" w14:textId="77777777" w:rsid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63611A" w14:textId="77777777" w:rsidR="006072D2" w:rsidRPr="00D57DC0" w:rsidRDefault="006072D2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A911097" w14:textId="7777777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A364B4B" w14:textId="7777777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F35F4D" w14:textId="77777777" w:rsidR="006B6031" w:rsidRPr="006B6031" w:rsidRDefault="006B6031" w:rsidP="006B603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B6031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769BEBC1" w14:textId="77777777" w:rsidR="006B6031" w:rsidRPr="006B6031" w:rsidRDefault="006B6031" w:rsidP="006B603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56B042B3" w14:textId="77777777" w:rsidR="006B6031" w:rsidRPr="006B6031" w:rsidRDefault="006B6031" w:rsidP="006B603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B6031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B6031">
        <w:rPr>
          <w:rFonts w:ascii="Arial" w:eastAsia="Calibri" w:hAnsi="Arial" w:cs="Arial"/>
          <w:b/>
          <w:sz w:val="21"/>
          <w:szCs w:val="21"/>
        </w:rPr>
        <w:t xml:space="preserve">), </w:t>
      </w:r>
    </w:p>
    <w:p w14:paraId="42FBA2F8" w14:textId="77777777" w:rsidR="006B6031" w:rsidRPr="006B6031" w:rsidRDefault="006B6031" w:rsidP="006B6031">
      <w:pPr>
        <w:jc w:val="center"/>
        <w:rPr>
          <w:rFonts w:ascii="Arial" w:eastAsia="Calibri" w:hAnsi="Arial" w:cs="Arial"/>
          <w:b/>
        </w:rPr>
      </w:pPr>
      <w:r w:rsidRPr="006B6031">
        <w:rPr>
          <w:rFonts w:ascii="Arial" w:eastAsia="Calibri" w:hAnsi="Arial" w:cs="Arial"/>
          <w:b/>
          <w:sz w:val="21"/>
          <w:szCs w:val="21"/>
          <w:u w:val="single"/>
        </w:rPr>
        <w:t>DOTYCZĄCE PRZESŁANEK WYKLUCZENIA Z POSTĘPOWANIA</w:t>
      </w:r>
    </w:p>
    <w:p w14:paraId="4AA7EB0B" w14:textId="00524336" w:rsidR="006B6031" w:rsidRPr="001E11D9" w:rsidRDefault="006B6031" w:rsidP="001E11D9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1E11D9" w:rsidRPr="001E11D9">
        <w:rPr>
          <w:rFonts w:ascii="Arial" w:hAnsi="Arial" w:cs="Arial"/>
          <w:b/>
          <w:sz w:val="21"/>
          <w:szCs w:val="21"/>
        </w:rPr>
        <w:t>Zakup</w:t>
      </w:r>
      <w:r w:rsidR="007164BD">
        <w:rPr>
          <w:rFonts w:ascii="Arial" w:hAnsi="Arial" w:cs="Arial"/>
          <w:b/>
          <w:sz w:val="21"/>
          <w:szCs w:val="21"/>
        </w:rPr>
        <w:t xml:space="preserve"> i dostawa sprzętu komputerowego</w:t>
      </w:r>
      <w:r w:rsidRPr="006B6031">
        <w:rPr>
          <w:rFonts w:ascii="Arial" w:eastAsia="Calibri" w:hAnsi="Arial" w:cs="Arial"/>
          <w:sz w:val="21"/>
          <w:szCs w:val="21"/>
        </w:rPr>
        <w:t xml:space="preserve">, prowadzonego przez </w:t>
      </w:r>
      <w:r w:rsidR="00DC4D62">
        <w:rPr>
          <w:rFonts w:ascii="Arial" w:eastAsia="Calibri" w:hAnsi="Arial" w:cs="Arial"/>
          <w:sz w:val="21"/>
          <w:szCs w:val="21"/>
        </w:rPr>
        <w:t>Zespół Szkół w Gorzowie Śląskim</w:t>
      </w:r>
      <w:r w:rsidRPr="006B6031">
        <w:rPr>
          <w:rFonts w:ascii="Arial" w:eastAsia="Calibri" w:hAnsi="Arial" w:cs="Arial"/>
          <w:sz w:val="21"/>
          <w:szCs w:val="21"/>
        </w:rPr>
        <w:t>, oświadczam, co następuje:</w:t>
      </w:r>
    </w:p>
    <w:p w14:paraId="26F0F4DE" w14:textId="77777777" w:rsidR="006B6031" w:rsidRPr="006B6031" w:rsidRDefault="006B6031" w:rsidP="006B6031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04EEA365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1FF1CC0" w14:textId="77777777" w:rsidR="006B6031" w:rsidRPr="006B6031" w:rsidRDefault="006B6031" w:rsidP="005E7960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6B6031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B6031">
        <w:rPr>
          <w:rFonts w:ascii="Arial" w:eastAsia="Calibri" w:hAnsi="Arial" w:cs="Arial"/>
          <w:sz w:val="21"/>
          <w:szCs w:val="21"/>
        </w:rPr>
        <w:t>.</w:t>
      </w:r>
    </w:p>
    <w:p w14:paraId="42FEE165" w14:textId="77777777" w:rsidR="006B6031" w:rsidRPr="006B6031" w:rsidRDefault="006B6031" w:rsidP="005E7960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>art. 24 ust. 5</w:t>
      </w:r>
      <w:r>
        <w:rPr>
          <w:rFonts w:ascii="Arial" w:eastAsia="Calibri" w:hAnsi="Arial" w:cs="Arial"/>
          <w:sz w:val="21"/>
          <w:szCs w:val="21"/>
        </w:rPr>
        <w:t xml:space="preserve"> pkt 1</w:t>
      </w:r>
      <w:r w:rsidRPr="006B6031">
        <w:rPr>
          <w:rFonts w:ascii="Arial" w:eastAsia="Calibri" w:hAnsi="Arial" w:cs="Arial"/>
          <w:sz w:val="21"/>
          <w:szCs w:val="21"/>
        </w:rPr>
        <w:t xml:space="preserve"> ustawy </w:t>
      </w:r>
      <w:proofErr w:type="spellStart"/>
      <w:r w:rsidRPr="006B6031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B6031">
        <w:rPr>
          <w:rFonts w:ascii="Arial" w:eastAsia="Calibri" w:hAnsi="Arial" w:cs="Arial"/>
          <w:sz w:val="20"/>
          <w:szCs w:val="20"/>
        </w:rPr>
        <w:t xml:space="preserve">  </w:t>
      </w:r>
      <w:r w:rsidRPr="006B6031">
        <w:rPr>
          <w:rFonts w:ascii="Arial" w:eastAsia="Calibri" w:hAnsi="Arial" w:cs="Arial"/>
          <w:sz w:val="16"/>
          <w:szCs w:val="16"/>
        </w:rPr>
        <w:t>.</w:t>
      </w:r>
    </w:p>
    <w:p w14:paraId="4719ABE5" w14:textId="77777777" w:rsidR="006B6031" w:rsidRPr="006B6031" w:rsidRDefault="006B6031" w:rsidP="006B6031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</w:p>
    <w:p w14:paraId="3EE43F9E" w14:textId="77777777" w:rsidR="006B6031" w:rsidRPr="006B6031" w:rsidRDefault="006B6031" w:rsidP="006B6031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</w:p>
    <w:p w14:paraId="5569588E" w14:textId="77777777" w:rsidR="006B6031" w:rsidRPr="006B6031" w:rsidRDefault="006B6031" w:rsidP="006B6031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</w:p>
    <w:p w14:paraId="4577165A" w14:textId="77777777" w:rsidR="006B6031" w:rsidRPr="006B6031" w:rsidRDefault="006B6031" w:rsidP="006B6031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 w:rsidRPr="006B6031">
        <w:rPr>
          <w:rFonts w:ascii="Arial" w:eastAsia="Calibri" w:hAnsi="Arial" w:cs="Arial"/>
        </w:rPr>
        <w:t>……………………………..</w:t>
      </w:r>
      <w:r w:rsidRPr="006B6031">
        <w:rPr>
          <w:rFonts w:ascii="Arial" w:eastAsia="Calibri" w:hAnsi="Arial" w:cs="Arial"/>
        </w:rPr>
        <w:tab/>
      </w:r>
      <w:r w:rsidRPr="006B6031">
        <w:rPr>
          <w:rFonts w:ascii="Arial" w:eastAsia="Calibri" w:hAnsi="Arial" w:cs="Arial"/>
        </w:rPr>
        <w:tab/>
      </w:r>
      <w:r w:rsidRPr="006B6031">
        <w:rPr>
          <w:rFonts w:ascii="Arial" w:eastAsia="Calibri" w:hAnsi="Arial" w:cs="Arial"/>
        </w:rPr>
        <w:tab/>
      </w:r>
      <w:r w:rsidRPr="006B6031">
        <w:rPr>
          <w:rFonts w:ascii="Arial" w:eastAsia="Calibri" w:hAnsi="Arial" w:cs="Arial"/>
        </w:rPr>
        <w:tab/>
      </w:r>
      <w:r w:rsidRPr="006B6031">
        <w:rPr>
          <w:rFonts w:ascii="Arial" w:eastAsia="Calibri" w:hAnsi="Arial" w:cs="Arial"/>
        </w:rPr>
        <w:tab/>
        <w:t>……………………………………….</w:t>
      </w:r>
    </w:p>
    <w:p w14:paraId="04A16193" w14:textId="77777777" w:rsidR="006B6031" w:rsidRPr="006B6031" w:rsidRDefault="006B6031" w:rsidP="006B6031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eastAsia="Calibri" w:hAnsi="Arial" w:cs="Arial"/>
          <w:sz w:val="18"/>
          <w:szCs w:val="18"/>
        </w:rPr>
      </w:pPr>
      <w:r w:rsidRPr="006B6031">
        <w:rPr>
          <w:rFonts w:ascii="Arial" w:eastAsia="Calibri" w:hAnsi="Arial" w:cs="Arial"/>
          <w:sz w:val="18"/>
          <w:szCs w:val="18"/>
        </w:rPr>
        <w:t>(miejscowość, data)</w:t>
      </w:r>
      <w:r w:rsidRPr="006B6031">
        <w:rPr>
          <w:rFonts w:ascii="Arial" w:eastAsia="Calibri" w:hAnsi="Arial" w:cs="Arial"/>
          <w:sz w:val="18"/>
          <w:szCs w:val="18"/>
        </w:rPr>
        <w:tab/>
      </w:r>
      <w:r w:rsidRPr="006B6031">
        <w:rPr>
          <w:rFonts w:ascii="Arial" w:eastAsia="Calibri" w:hAnsi="Arial" w:cs="Arial"/>
          <w:sz w:val="18"/>
          <w:szCs w:val="18"/>
        </w:rPr>
        <w:tab/>
        <w:t xml:space="preserve">(podpis osoby / osób upoważnionych </w:t>
      </w:r>
      <w:r w:rsidRPr="006B6031">
        <w:rPr>
          <w:rFonts w:ascii="Arial" w:eastAsia="Calibri" w:hAnsi="Arial" w:cs="Arial"/>
          <w:sz w:val="18"/>
          <w:szCs w:val="18"/>
        </w:rPr>
        <w:br/>
        <w:t xml:space="preserve">                  do reprezentowania Wykonawcy)</w:t>
      </w:r>
    </w:p>
    <w:p w14:paraId="3E2906F0" w14:textId="77777777" w:rsidR="006B6031" w:rsidRPr="006B6031" w:rsidRDefault="006B6031" w:rsidP="006B6031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eastAsia="Calibri" w:hAnsi="Arial" w:cs="Arial"/>
          <w:sz w:val="18"/>
          <w:szCs w:val="18"/>
        </w:rPr>
      </w:pPr>
    </w:p>
    <w:p w14:paraId="46FC0A6A" w14:textId="77777777" w:rsidR="006B6031" w:rsidRPr="006B6031" w:rsidRDefault="006B6031" w:rsidP="006B6031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eastAsia="Calibri" w:hAnsi="Arial" w:cs="Arial"/>
          <w:sz w:val="18"/>
          <w:szCs w:val="18"/>
        </w:rPr>
      </w:pPr>
    </w:p>
    <w:p w14:paraId="4E286D8F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B6031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24 ust. 1 pkt 13-14, 16-20 lub art. 24 ust. 5 ustawy </w:t>
      </w:r>
      <w:proofErr w:type="spellStart"/>
      <w:r w:rsidRPr="006B6031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6B6031">
        <w:rPr>
          <w:rFonts w:ascii="Arial" w:eastAsia="Calibri" w:hAnsi="Arial" w:cs="Arial"/>
          <w:i/>
          <w:sz w:val="16"/>
          <w:szCs w:val="16"/>
        </w:rPr>
        <w:t>).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B6031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B6031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FFFD3BF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B4D8F" w14:textId="77777777" w:rsid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8B347F" w14:textId="77777777" w:rsidR="006072D2" w:rsidRDefault="006072D2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E69EC44" w14:textId="77777777" w:rsidR="006072D2" w:rsidRPr="006B6031" w:rsidRDefault="006072D2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099B790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B6031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6B6031">
        <w:rPr>
          <w:rFonts w:ascii="Arial" w:eastAsia="Calibri" w:hAnsi="Arial" w:cs="Arial"/>
          <w:sz w:val="20"/>
          <w:szCs w:val="20"/>
        </w:rPr>
        <w:t xml:space="preserve">dnia …………………. r.         </w:t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  <w:t xml:space="preserve">   …………………………………………</w:t>
      </w:r>
    </w:p>
    <w:p w14:paraId="2423AE09" w14:textId="77777777" w:rsidR="006B6031" w:rsidRPr="006B6031" w:rsidRDefault="006B6031" w:rsidP="006B603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B6031">
        <w:rPr>
          <w:rFonts w:ascii="Arial" w:eastAsia="Calibri" w:hAnsi="Arial" w:cs="Arial"/>
          <w:i/>
          <w:sz w:val="16"/>
          <w:szCs w:val="16"/>
        </w:rPr>
        <w:t>(podpis)</w:t>
      </w:r>
    </w:p>
    <w:p w14:paraId="07D854E2" w14:textId="77777777" w:rsidR="006B6031" w:rsidRPr="006B6031" w:rsidRDefault="006B6031" w:rsidP="006B603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113D1744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6FB24D86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6B6031">
        <w:rPr>
          <w:rFonts w:ascii="Arial" w:eastAsia="Calibri" w:hAnsi="Arial" w:cs="Arial"/>
          <w:sz w:val="21"/>
          <w:szCs w:val="21"/>
        </w:rPr>
        <w:lastRenderedPageBreak/>
        <w:t>Oświadczam, że następujący/e podmiot/y, na którego/</w:t>
      </w:r>
      <w:proofErr w:type="spellStart"/>
      <w:r w:rsidRPr="006B6031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B6031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6B6031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6B603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B603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B6031">
        <w:rPr>
          <w:rFonts w:ascii="Arial" w:eastAsia="Calibri" w:hAnsi="Arial" w:cs="Arial"/>
          <w:i/>
          <w:sz w:val="16"/>
          <w:szCs w:val="16"/>
        </w:rPr>
        <w:t>)</w:t>
      </w:r>
      <w:r w:rsidRPr="006B603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14:paraId="2655109E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86B5418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B6031">
        <w:rPr>
          <w:rFonts w:ascii="Arial" w:eastAsia="Calibri" w:hAnsi="Arial" w:cs="Arial"/>
          <w:i/>
          <w:sz w:val="16"/>
          <w:szCs w:val="16"/>
        </w:rPr>
        <w:t>(miejscowość),</w:t>
      </w:r>
      <w:r w:rsidRPr="006B603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sz w:val="21"/>
          <w:szCs w:val="21"/>
        </w:rPr>
        <w:t>dnia …………………. r.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</w:p>
    <w:p w14:paraId="3885D644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79B55D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52F6F47" w14:textId="77777777" w:rsidR="006B6031" w:rsidRPr="006B6031" w:rsidRDefault="006B6031" w:rsidP="006B603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B6031">
        <w:rPr>
          <w:rFonts w:ascii="Arial" w:eastAsia="Calibri" w:hAnsi="Arial" w:cs="Arial"/>
          <w:i/>
          <w:sz w:val="16"/>
          <w:szCs w:val="16"/>
        </w:rPr>
        <w:t>(podpis)</w:t>
      </w:r>
    </w:p>
    <w:p w14:paraId="77CCBD00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047B95EA" w14:textId="77777777" w:rsidR="006B6031" w:rsidRPr="006B6031" w:rsidRDefault="006B6031" w:rsidP="006B603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6B6031">
        <w:rPr>
          <w:rFonts w:ascii="Arial" w:eastAsia="Calibri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6B6031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6B6031">
        <w:rPr>
          <w:rFonts w:ascii="Arial" w:eastAsia="Calibri" w:hAnsi="Arial" w:cs="Arial"/>
          <w:i/>
          <w:sz w:val="16"/>
          <w:szCs w:val="16"/>
        </w:rPr>
        <w:t>]</w:t>
      </w:r>
    </w:p>
    <w:p w14:paraId="1432D2E8" w14:textId="77777777" w:rsidR="006B6031" w:rsidRPr="006B6031" w:rsidRDefault="006B6031" w:rsidP="006B603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CD1B7CA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1484B25A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>Oświadczam, że następujący/e podmiot/y, będący/e podwykonawcą/</w:t>
      </w:r>
      <w:proofErr w:type="spellStart"/>
      <w:r w:rsidRPr="006B6031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6B6031">
        <w:rPr>
          <w:rFonts w:ascii="Arial" w:eastAsia="Calibri" w:hAnsi="Arial" w:cs="Arial"/>
          <w:sz w:val="21"/>
          <w:szCs w:val="21"/>
        </w:rPr>
        <w:t>: ……………………………………………………………………..….……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B603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B6031">
        <w:rPr>
          <w:rFonts w:ascii="Arial" w:eastAsia="Calibri" w:hAnsi="Arial" w:cs="Arial"/>
          <w:i/>
          <w:sz w:val="16"/>
          <w:szCs w:val="16"/>
        </w:rPr>
        <w:t>)</w:t>
      </w:r>
      <w:r w:rsidRPr="006B6031">
        <w:rPr>
          <w:rFonts w:ascii="Arial" w:eastAsia="Calibri" w:hAnsi="Arial" w:cs="Arial"/>
          <w:sz w:val="16"/>
          <w:szCs w:val="16"/>
        </w:rPr>
        <w:t xml:space="preserve">, </w:t>
      </w:r>
      <w:r w:rsidRPr="006B6031">
        <w:rPr>
          <w:rFonts w:ascii="Arial" w:eastAsia="Calibri" w:hAnsi="Arial" w:cs="Arial"/>
          <w:sz w:val="21"/>
          <w:szCs w:val="21"/>
        </w:rPr>
        <w:t xml:space="preserve">nie podlega/ą wykluczeniu z postępowania </w:t>
      </w:r>
      <w:r w:rsidRPr="006B6031">
        <w:rPr>
          <w:rFonts w:ascii="Arial" w:eastAsia="Calibri" w:hAnsi="Arial" w:cs="Arial"/>
          <w:sz w:val="21"/>
          <w:szCs w:val="21"/>
        </w:rPr>
        <w:br/>
        <w:t>o udzielenie zamówienia.</w:t>
      </w:r>
    </w:p>
    <w:p w14:paraId="41BAE4D0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9E8C94B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B6031">
        <w:rPr>
          <w:rFonts w:ascii="Arial" w:eastAsia="Calibri" w:hAnsi="Arial" w:cs="Arial"/>
          <w:i/>
          <w:sz w:val="16"/>
          <w:szCs w:val="16"/>
        </w:rPr>
        <w:t>(miejscowość),</w:t>
      </w:r>
      <w:r w:rsidRPr="006B603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sz w:val="21"/>
          <w:szCs w:val="21"/>
        </w:rPr>
        <w:t>dnia …………………. r.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</w:p>
    <w:p w14:paraId="327F11E5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DE5B40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05F9705" w14:textId="77777777" w:rsidR="006B6031" w:rsidRPr="006B6031" w:rsidRDefault="006B6031" w:rsidP="006B603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B6031">
        <w:rPr>
          <w:rFonts w:ascii="Arial" w:eastAsia="Calibri" w:hAnsi="Arial" w:cs="Arial"/>
          <w:i/>
          <w:sz w:val="16"/>
          <w:szCs w:val="16"/>
        </w:rPr>
        <w:t>(podpis)</w:t>
      </w:r>
    </w:p>
    <w:p w14:paraId="0E315C75" w14:textId="77777777" w:rsidR="006B6031" w:rsidRPr="006B6031" w:rsidRDefault="006B6031" w:rsidP="006B6031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6B4AC7A" w14:textId="77777777" w:rsidR="006B6031" w:rsidRPr="006B6031" w:rsidRDefault="006B6031" w:rsidP="006B603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C499219" w14:textId="77777777" w:rsidR="006B6031" w:rsidRPr="006B6031" w:rsidRDefault="006B6031" w:rsidP="006B603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B6031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D769164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B467AB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0"/>
          <w:szCs w:val="20"/>
        </w:rPr>
        <w:t>…………….…….</w:t>
      </w:r>
      <w:r w:rsidRPr="006B6031">
        <w:rPr>
          <w:rFonts w:ascii="Arial" w:eastAsia="Calibri" w:hAnsi="Arial" w:cs="Arial"/>
          <w:i/>
          <w:sz w:val="16"/>
          <w:szCs w:val="16"/>
        </w:rPr>
        <w:t>,</w:t>
      </w:r>
      <w:r w:rsidRPr="006B6031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B6031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6BF9E9C1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D897AC2" w14:textId="77777777" w:rsidR="006B6031" w:rsidRPr="006B6031" w:rsidRDefault="006B6031" w:rsidP="006B60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</w:r>
      <w:r w:rsidRPr="006B6031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E37692D" w14:textId="33869800" w:rsidR="00FA3DF2" w:rsidRDefault="006B6031" w:rsidP="006B6031">
      <w:pPr>
        <w:spacing w:after="0" w:line="360" w:lineRule="auto"/>
        <w:ind w:left="6382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B6031">
        <w:rPr>
          <w:rFonts w:ascii="Arial" w:eastAsia="Calibri" w:hAnsi="Arial" w:cs="Arial"/>
          <w:i/>
          <w:sz w:val="16"/>
          <w:szCs w:val="16"/>
        </w:rPr>
        <w:t>(podpis)</w:t>
      </w:r>
    </w:p>
    <w:p w14:paraId="4D82125D" w14:textId="120755E0" w:rsidR="00367825" w:rsidRDefault="00367825" w:rsidP="006B6031">
      <w:pPr>
        <w:spacing w:after="0" w:line="360" w:lineRule="auto"/>
        <w:ind w:left="6382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D72AA3F" w14:textId="77777777" w:rsidR="00367825" w:rsidRDefault="00367825" w:rsidP="003678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4"/>
          <w:szCs w:val="14"/>
        </w:rPr>
      </w:pPr>
      <w:r>
        <w:rPr>
          <w:rFonts w:ascii="Arial" w:hAnsi="Arial" w:cs="Arial"/>
          <w:b/>
          <w:bCs/>
          <w:color w:val="FF0000"/>
          <w:sz w:val="14"/>
          <w:szCs w:val="14"/>
        </w:rPr>
        <w:t>W przypadku składania oferty w formie elektronicznej załącznik należy podpisać kwalifikowanym podpisem elektronicznym.</w:t>
      </w:r>
    </w:p>
    <w:p w14:paraId="3E762EEB" w14:textId="77777777" w:rsidR="00367825" w:rsidRPr="006B6031" w:rsidRDefault="00367825" w:rsidP="00367825">
      <w:pPr>
        <w:spacing w:after="0" w:line="360" w:lineRule="auto"/>
        <w:ind w:hanging="3"/>
        <w:jc w:val="both"/>
        <w:rPr>
          <w:rFonts w:ascii="Arial" w:eastAsia="Calibri" w:hAnsi="Arial" w:cs="Arial"/>
          <w:i/>
          <w:sz w:val="16"/>
          <w:szCs w:val="16"/>
        </w:rPr>
      </w:pPr>
    </w:p>
    <w:sectPr w:rsidR="00367825" w:rsidRPr="006B6031" w:rsidSect="009A7B79">
      <w:headerReference w:type="default" r:id="rId8"/>
      <w:footerReference w:type="default" r:id="rId9"/>
      <w:footerReference w:type="first" r:id="rId10"/>
      <w:pgSz w:w="11906" w:h="16838"/>
      <w:pgMar w:top="146" w:right="1417" w:bottom="1417" w:left="1417" w:header="14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50CAB" w14:textId="77777777" w:rsidR="008741A4" w:rsidRDefault="008741A4" w:rsidP="000A35CB">
      <w:pPr>
        <w:spacing w:after="0" w:line="240" w:lineRule="auto"/>
      </w:pPr>
      <w:r>
        <w:separator/>
      </w:r>
    </w:p>
  </w:endnote>
  <w:endnote w:type="continuationSeparator" w:id="0">
    <w:p w14:paraId="7A8C4E3A" w14:textId="77777777" w:rsidR="008741A4" w:rsidRDefault="008741A4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65933" w14:textId="03E10AB0" w:rsidR="009A7B79" w:rsidRPr="0020753F" w:rsidRDefault="009A7B79" w:rsidP="009A7B79">
    <w:pPr>
      <w:pStyle w:val="Nagwek"/>
      <w:jc w:val="center"/>
      <w:rPr>
        <w:b/>
        <w:bCs/>
        <w:sz w:val="18"/>
        <w:szCs w:val="18"/>
      </w:rPr>
    </w:pPr>
    <w:r w:rsidRPr="0020753F">
      <w:rPr>
        <w:b/>
        <w:bCs/>
        <w:sz w:val="18"/>
        <w:szCs w:val="18"/>
      </w:rPr>
      <w:t xml:space="preserve">Szkolimy </w:t>
    </w:r>
    <w:r>
      <w:rPr>
        <w:b/>
        <w:bCs/>
        <w:sz w:val="18"/>
        <w:szCs w:val="18"/>
      </w:rPr>
      <w:t>kompleksowo i nowocześnie</w:t>
    </w:r>
  </w:p>
  <w:p w14:paraId="221696AD" w14:textId="6475523E" w:rsidR="009A7B79" w:rsidRDefault="009A7B79" w:rsidP="009A7B79">
    <w:pPr>
      <w:pStyle w:val="Stopka"/>
    </w:pPr>
    <w:r>
      <w:rPr>
        <w:b/>
        <w:sz w:val="18"/>
        <w:szCs w:val="18"/>
      </w:rPr>
      <w:tab/>
    </w:r>
    <w:r w:rsidRPr="0020753F">
      <w:rPr>
        <w:b/>
        <w:sz w:val="18"/>
        <w:szCs w:val="18"/>
      </w:rPr>
      <w:t xml:space="preserve">Umowa nr </w:t>
    </w:r>
    <w:r w:rsidRPr="005114C0">
      <w:rPr>
        <w:b/>
        <w:sz w:val="18"/>
        <w:szCs w:val="18"/>
      </w:rPr>
      <w:t xml:space="preserve">RPOP.09.02.01-16-0007/19 z dnia </w:t>
    </w:r>
    <w:r>
      <w:rPr>
        <w:b/>
        <w:sz w:val="18"/>
        <w:szCs w:val="18"/>
      </w:rPr>
      <w:t>21 sierpnia 2020 r.</w:t>
    </w:r>
  </w:p>
  <w:p w14:paraId="47703795" w14:textId="77777777" w:rsidR="009A7B79" w:rsidRDefault="009A7B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A1DDD" w14:textId="77777777" w:rsidR="00286BF2" w:rsidRDefault="00286BF2">
    <w:pPr>
      <w:pStyle w:val="Stopka"/>
      <w:jc w:val="right"/>
    </w:pPr>
  </w:p>
  <w:p w14:paraId="6E1878A8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9F9BD" w14:textId="77777777" w:rsidR="008741A4" w:rsidRDefault="008741A4" w:rsidP="000A35CB">
      <w:pPr>
        <w:spacing w:after="0" w:line="240" w:lineRule="auto"/>
      </w:pPr>
      <w:r>
        <w:separator/>
      </w:r>
    </w:p>
  </w:footnote>
  <w:footnote w:type="continuationSeparator" w:id="0">
    <w:p w14:paraId="0781EE02" w14:textId="77777777" w:rsidR="008741A4" w:rsidRDefault="008741A4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2EEF" w14:textId="77777777" w:rsidR="00286BF2" w:rsidRDefault="00286BF2" w:rsidP="00FA3DF2">
    <w:pPr>
      <w:pStyle w:val="Nagwek"/>
      <w:tabs>
        <w:tab w:val="clear" w:pos="4536"/>
      </w:tabs>
      <w:jc w:val="center"/>
    </w:pPr>
  </w:p>
  <w:p w14:paraId="3031F8FB" w14:textId="47A50DFE" w:rsidR="00286BF2" w:rsidRPr="009A7B79" w:rsidRDefault="00DC4D62" w:rsidP="009A7B79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A3C3A30" wp14:editId="1390F305">
          <wp:extent cx="5026152" cy="649224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+OP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0B1"/>
    <w:rsid w:val="00031939"/>
    <w:rsid w:val="000525C9"/>
    <w:rsid w:val="00064B37"/>
    <w:rsid w:val="00084069"/>
    <w:rsid w:val="000909E9"/>
    <w:rsid w:val="000A35CB"/>
    <w:rsid w:val="000C0213"/>
    <w:rsid w:val="000C061D"/>
    <w:rsid w:val="000C42E3"/>
    <w:rsid w:val="000D472C"/>
    <w:rsid w:val="000F17D2"/>
    <w:rsid w:val="000F2B16"/>
    <w:rsid w:val="00103378"/>
    <w:rsid w:val="00107E1C"/>
    <w:rsid w:val="001207B7"/>
    <w:rsid w:val="0012752F"/>
    <w:rsid w:val="00161F14"/>
    <w:rsid w:val="00163981"/>
    <w:rsid w:val="00175B88"/>
    <w:rsid w:val="00187C58"/>
    <w:rsid w:val="00195BB3"/>
    <w:rsid w:val="001A62C5"/>
    <w:rsid w:val="001B22E7"/>
    <w:rsid w:val="001B5490"/>
    <w:rsid w:val="001C76F4"/>
    <w:rsid w:val="001E11D9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81513"/>
    <w:rsid w:val="00286BF2"/>
    <w:rsid w:val="002964BB"/>
    <w:rsid w:val="00297A4C"/>
    <w:rsid w:val="002B20D4"/>
    <w:rsid w:val="002B2EF4"/>
    <w:rsid w:val="002F0259"/>
    <w:rsid w:val="00327B24"/>
    <w:rsid w:val="003433E3"/>
    <w:rsid w:val="003549EC"/>
    <w:rsid w:val="003550A5"/>
    <w:rsid w:val="00365CC0"/>
    <w:rsid w:val="00367825"/>
    <w:rsid w:val="00380669"/>
    <w:rsid w:val="003E744D"/>
    <w:rsid w:val="003F6FCD"/>
    <w:rsid w:val="003F745E"/>
    <w:rsid w:val="004000B1"/>
    <w:rsid w:val="004229DA"/>
    <w:rsid w:val="0043141D"/>
    <w:rsid w:val="00434BCD"/>
    <w:rsid w:val="00483366"/>
    <w:rsid w:val="004A1406"/>
    <w:rsid w:val="004A2501"/>
    <w:rsid w:val="004A2C2C"/>
    <w:rsid w:val="004B680C"/>
    <w:rsid w:val="004F46EA"/>
    <w:rsid w:val="00500984"/>
    <w:rsid w:val="00510753"/>
    <w:rsid w:val="00515C41"/>
    <w:rsid w:val="005223DB"/>
    <w:rsid w:val="0052710A"/>
    <w:rsid w:val="0052720D"/>
    <w:rsid w:val="00536F30"/>
    <w:rsid w:val="00554DFE"/>
    <w:rsid w:val="00557941"/>
    <w:rsid w:val="00566107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7960"/>
    <w:rsid w:val="005F15DA"/>
    <w:rsid w:val="006072D2"/>
    <w:rsid w:val="0062009A"/>
    <w:rsid w:val="0062693D"/>
    <w:rsid w:val="00640E15"/>
    <w:rsid w:val="00661E3D"/>
    <w:rsid w:val="00693F13"/>
    <w:rsid w:val="00694DEC"/>
    <w:rsid w:val="00696EAC"/>
    <w:rsid w:val="006A5426"/>
    <w:rsid w:val="006B6031"/>
    <w:rsid w:val="006C35A6"/>
    <w:rsid w:val="006E3BEF"/>
    <w:rsid w:val="006E7A3C"/>
    <w:rsid w:val="006F1BDF"/>
    <w:rsid w:val="006F4A08"/>
    <w:rsid w:val="00704A8E"/>
    <w:rsid w:val="007164BD"/>
    <w:rsid w:val="00737610"/>
    <w:rsid w:val="007404DA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E79E0"/>
    <w:rsid w:val="007F1D5B"/>
    <w:rsid w:val="007F6B6F"/>
    <w:rsid w:val="008100AD"/>
    <w:rsid w:val="008210F7"/>
    <w:rsid w:val="00826321"/>
    <w:rsid w:val="008741A4"/>
    <w:rsid w:val="008972BF"/>
    <w:rsid w:val="008975CF"/>
    <w:rsid w:val="008C3DD2"/>
    <w:rsid w:val="008D1D9B"/>
    <w:rsid w:val="008E42AA"/>
    <w:rsid w:val="008F1B64"/>
    <w:rsid w:val="008F3969"/>
    <w:rsid w:val="00900802"/>
    <w:rsid w:val="0091061E"/>
    <w:rsid w:val="00935C4F"/>
    <w:rsid w:val="00941769"/>
    <w:rsid w:val="00946066"/>
    <w:rsid w:val="0095230F"/>
    <w:rsid w:val="00956AF2"/>
    <w:rsid w:val="009605E3"/>
    <w:rsid w:val="00960E3C"/>
    <w:rsid w:val="00973CB2"/>
    <w:rsid w:val="00975B8A"/>
    <w:rsid w:val="00984DCF"/>
    <w:rsid w:val="009A1534"/>
    <w:rsid w:val="009A75C7"/>
    <w:rsid w:val="009A7B79"/>
    <w:rsid w:val="009C7D4C"/>
    <w:rsid w:val="009D7DE7"/>
    <w:rsid w:val="009E2456"/>
    <w:rsid w:val="009F10A5"/>
    <w:rsid w:val="00A036DB"/>
    <w:rsid w:val="00A07679"/>
    <w:rsid w:val="00A11C36"/>
    <w:rsid w:val="00A24299"/>
    <w:rsid w:val="00A3070E"/>
    <w:rsid w:val="00A37E01"/>
    <w:rsid w:val="00A444A1"/>
    <w:rsid w:val="00A53432"/>
    <w:rsid w:val="00A6137D"/>
    <w:rsid w:val="00A70700"/>
    <w:rsid w:val="00A80C39"/>
    <w:rsid w:val="00A86CEF"/>
    <w:rsid w:val="00AC29CC"/>
    <w:rsid w:val="00AD09A1"/>
    <w:rsid w:val="00AD59A2"/>
    <w:rsid w:val="00AE608E"/>
    <w:rsid w:val="00AF4F01"/>
    <w:rsid w:val="00B102A1"/>
    <w:rsid w:val="00B12B74"/>
    <w:rsid w:val="00B21EB3"/>
    <w:rsid w:val="00B26427"/>
    <w:rsid w:val="00B363A5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25CD"/>
    <w:rsid w:val="00BD5DCA"/>
    <w:rsid w:val="00BF0466"/>
    <w:rsid w:val="00C22DD9"/>
    <w:rsid w:val="00C55638"/>
    <w:rsid w:val="00CC408F"/>
    <w:rsid w:val="00CC6C2D"/>
    <w:rsid w:val="00CF0644"/>
    <w:rsid w:val="00CF2251"/>
    <w:rsid w:val="00D019A2"/>
    <w:rsid w:val="00D258C3"/>
    <w:rsid w:val="00D35B05"/>
    <w:rsid w:val="00D36BC6"/>
    <w:rsid w:val="00D37B2B"/>
    <w:rsid w:val="00D431F6"/>
    <w:rsid w:val="00D57DC0"/>
    <w:rsid w:val="00D62637"/>
    <w:rsid w:val="00D66A7A"/>
    <w:rsid w:val="00D7438A"/>
    <w:rsid w:val="00DB025E"/>
    <w:rsid w:val="00DB3240"/>
    <w:rsid w:val="00DC2124"/>
    <w:rsid w:val="00DC4D62"/>
    <w:rsid w:val="00DC5C54"/>
    <w:rsid w:val="00E64E6E"/>
    <w:rsid w:val="00E83D09"/>
    <w:rsid w:val="00E84933"/>
    <w:rsid w:val="00EB4711"/>
    <w:rsid w:val="00EB6EBE"/>
    <w:rsid w:val="00EE3C7A"/>
    <w:rsid w:val="00EF4D53"/>
    <w:rsid w:val="00EF57E7"/>
    <w:rsid w:val="00F0543B"/>
    <w:rsid w:val="00F1025D"/>
    <w:rsid w:val="00F20B2B"/>
    <w:rsid w:val="00F20C2B"/>
    <w:rsid w:val="00F264A8"/>
    <w:rsid w:val="00F3545B"/>
    <w:rsid w:val="00F53432"/>
    <w:rsid w:val="00F658AB"/>
    <w:rsid w:val="00F73AB4"/>
    <w:rsid w:val="00F7798A"/>
    <w:rsid w:val="00F920EF"/>
    <w:rsid w:val="00F93A71"/>
    <w:rsid w:val="00F97596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9AA4A"/>
  <w15:docId w15:val="{A71FE62B-544B-41C5-96B1-A55A1024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86AD-B61E-4299-8644-09A15083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Powiat Oleski</cp:lastModifiedBy>
  <cp:revision>18</cp:revision>
  <cp:lastPrinted>2016-08-08T11:30:00Z</cp:lastPrinted>
  <dcterms:created xsi:type="dcterms:W3CDTF">2017-04-03T07:02:00Z</dcterms:created>
  <dcterms:modified xsi:type="dcterms:W3CDTF">2020-09-15T06:51:00Z</dcterms:modified>
</cp:coreProperties>
</file>