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C538D" w14:textId="0C6CA1EB" w:rsidR="00FC40AD" w:rsidRDefault="0098679D" w:rsidP="00FC40AD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Sukcesywną d</w:t>
      </w:r>
      <w:r w:rsidRPr="00BA347B">
        <w:rPr>
          <w:rFonts w:ascii="Arial" w:hAnsi="Arial" w:cs="Arial"/>
          <w:b/>
        </w:rPr>
        <w:t>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 w:rsidR="007235C5">
        <w:rPr>
          <w:rFonts w:ascii="Arial" w:hAnsi="Arial" w:cs="Arial"/>
          <w:b/>
        </w:rPr>
        <w:t>artykułów spożywczych</w:t>
      </w:r>
      <w:r>
        <w:rPr>
          <w:rFonts w:ascii="Arial" w:hAnsi="Arial" w:cs="Arial"/>
          <w:b/>
        </w:rPr>
        <w:t xml:space="preserve"> na potrzeby </w:t>
      </w:r>
      <w:r w:rsidR="00FC40AD">
        <w:rPr>
          <w:rFonts w:ascii="Arial" w:hAnsi="Arial" w:cs="Arial"/>
          <w:b/>
        </w:rPr>
        <w:t>Wydziału Mechanicznego Technologicznego Politechniki Warszawskiej</w:t>
      </w:r>
    </w:p>
    <w:p w14:paraId="482E28A8" w14:textId="103F3A19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780D8F">
        <w:rPr>
          <w:rFonts w:ascii="Arial" w:hAnsi="Arial" w:cs="Arial"/>
          <w:b/>
          <w:sz w:val="20"/>
          <w:szCs w:val="20"/>
        </w:rPr>
        <w:t>2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780D8F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780D8F"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>-W</w:t>
      </w:r>
      <w:r w:rsidR="00780D8F"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>-ITW-IMIP</w:t>
      </w:r>
      <w:r w:rsidR="00C02100">
        <w:rPr>
          <w:rFonts w:ascii="Arial" w:hAnsi="Arial" w:cs="Arial"/>
          <w:b/>
          <w:sz w:val="20"/>
          <w:szCs w:val="20"/>
        </w:rPr>
        <w:t>-IOSP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F240" w14:textId="77777777" w:rsidR="00B35EAB" w:rsidRDefault="00B35EAB" w:rsidP="00B60F83">
      <w:pPr>
        <w:spacing w:after="0" w:line="240" w:lineRule="auto"/>
      </w:pPr>
      <w:r>
        <w:separator/>
      </w:r>
    </w:p>
  </w:endnote>
  <w:endnote w:type="continuationSeparator" w:id="0">
    <w:p w14:paraId="35CEC510" w14:textId="77777777" w:rsidR="00B35EAB" w:rsidRDefault="00B35EA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7F41CA82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780D8F">
      <w:rPr>
        <w:rFonts w:ascii="Arial" w:hAnsi="Arial" w:cs="Arial"/>
        <w:b/>
        <w:sz w:val="18"/>
        <w:szCs w:val="18"/>
      </w:rPr>
      <w:t>2</w:t>
    </w:r>
    <w:r w:rsidRPr="008455C7">
      <w:rPr>
        <w:rFonts w:ascii="Arial" w:hAnsi="Arial" w:cs="Arial"/>
        <w:b/>
        <w:sz w:val="18"/>
        <w:szCs w:val="18"/>
      </w:rPr>
      <w:t>_202</w:t>
    </w:r>
    <w:r w:rsidR="00780D8F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_W</w:t>
    </w:r>
    <w:r w:rsidR="00780D8F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-W</w:t>
    </w:r>
    <w:r w:rsidR="00780D8F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-ITW-</w:t>
    </w:r>
    <w:r w:rsidRPr="008455C7">
      <w:rPr>
        <w:rFonts w:ascii="Arial" w:hAnsi="Arial" w:cs="Arial"/>
        <w:b/>
        <w:sz w:val="18"/>
        <w:szCs w:val="18"/>
      </w:rPr>
      <w:t>IMIP</w:t>
    </w:r>
    <w:r w:rsidR="00C02100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CF4B" w14:textId="77777777" w:rsidR="00B35EAB" w:rsidRDefault="00B35EAB" w:rsidP="00B60F83">
      <w:pPr>
        <w:spacing w:after="0" w:line="240" w:lineRule="auto"/>
      </w:pPr>
      <w:r>
        <w:separator/>
      </w:r>
    </w:p>
  </w:footnote>
  <w:footnote w:type="continuationSeparator" w:id="0">
    <w:p w14:paraId="56D63161" w14:textId="77777777" w:rsidR="00B35EAB" w:rsidRDefault="00B35EAB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893051">
    <w:abstractNumId w:val="47"/>
  </w:num>
  <w:num w:numId="2" w16cid:durableId="427695697">
    <w:abstractNumId w:val="5"/>
  </w:num>
  <w:num w:numId="3" w16cid:durableId="1342856512">
    <w:abstractNumId w:val="38"/>
  </w:num>
  <w:num w:numId="4" w16cid:durableId="253393730">
    <w:abstractNumId w:val="10"/>
  </w:num>
  <w:num w:numId="5" w16cid:durableId="713237227">
    <w:abstractNumId w:val="29"/>
  </w:num>
  <w:num w:numId="6" w16cid:durableId="1087726328">
    <w:abstractNumId w:val="51"/>
  </w:num>
  <w:num w:numId="7" w16cid:durableId="1379743981">
    <w:abstractNumId w:val="13"/>
  </w:num>
  <w:num w:numId="8" w16cid:durableId="1308779072">
    <w:abstractNumId w:val="4"/>
  </w:num>
  <w:num w:numId="9" w16cid:durableId="867984655">
    <w:abstractNumId w:val="39"/>
  </w:num>
  <w:num w:numId="10" w16cid:durableId="11008776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1612336">
    <w:abstractNumId w:val="32"/>
  </w:num>
  <w:num w:numId="12" w16cid:durableId="19986075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8065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3510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3387578">
    <w:abstractNumId w:val="33"/>
  </w:num>
  <w:num w:numId="16" w16cid:durableId="1360667096">
    <w:abstractNumId w:val="9"/>
  </w:num>
  <w:num w:numId="17" w16cid:durableId="348260427">
    <w:abstractNumId w:val="50"/>
  </w:num>
  <w:num w:numId="18" w16cid:durableId="1474060587">
    <w:abstractNumId w:val="42"/>
  </w:num>
  <w:num w:numId="19" w16cid:durableId="69931448">
    <w:abstractNumId w:val="18"/>
  </w:num>
  <w:num w:numId="20" w16cid:durableId="1506094705">
    <w:abstractNumId w:val="28"/>
  </w:num>
  <w:num w:numId="21" w16cid:durableId="2045254632">
    <w:abstractNumId w:val="19"/>
  </w:num>
  <w:num w:numId="22" w16cid:durableId="818889710">
    <w:abstractNumId w:val="8"/>
  </w:num>
  <w:num w:numId="23" w16cid:durableId="1368330535">
    <w:abstractNumId w:val="23"/>
  </w:num>
  <w:num w:numId="24" w16cid:durableId="1918594637">
    <w:abstractNumId w:val="26"/>
  </w:num>
  <w:num w:numId="25" w16cid:durableId="1026059998">
    <w:abstractNumId w:val="21"/>
  </w:num>
  <w:num w:numId="26" w16cid:durableId="1387725106">
    <w:abstractNumId w:val="40"/>
  </w:num>
  <w:num w:numId="27" w16cid:durableId="1060905227">
    <w:abstractNumId w:val="16"/>
  </w:num>
  <w:num w:numId="28" w16cid:durableId="2146005041">
    <w:abstractNumId w:val="34"/>
  </w:num>
  <w:num w:numId="29" w16cid:durableId="65929298">
    <w:abstractNumId w:val="45"/>
  </w:num>
  <w:num w:numId="30" w16cid:durableId="806044834">
    <w:abstractNumId w:val="20"/>
  </w:num>
  <w:num w:numId="31" w16cid:durableId="1777141059">
    <w:abstractNumId w:val="36"/>
  </w:num>
  <w:num w:numId="32" w16cid:durableId="1244609014">
    <w:abstractNumId w:val="44"/>
  </w:num>
  <w:num w:numId="33" w16cid:durableId="109790265">
    <w:abstractNumId w:val="14"/>
  </w:num>
  <w:num w:numId="34" w16cid:durableId="943145519">
    <w:abstractNumId w:val="49"/>
  </w:num>
  <w:num w:numId="35" w16cid:durableId="425537435">
    <w:abstractNumId w:val="37"/>
  </w:num>
  <w:num w:numId="36" w16cid:durableId="140393474">
    <w:abstractNumId w:val="30"/>
  </w:num>
  <w:num w:numId="37" w16cid:durableId="1879464972">
    <w:abstractNumId w:val="31"/>
  </w:num>
  <w:num w:numId="38" w16cid:durableId="1546943563">
    <w:abstractNumId w:val="43"/>
  </w:num>
  <w:num w:numId="39" w16cid:durableId="981958188">
    <w:abstractNumId w:val="11"/>
  </w:num>
  <w:num w:numId="40" w16cid:durableId="173612408">
    <w:abstractNumId w:val="6"/>
  </w:num>
  <w:num w:numId="41" w16cid:durableId="861749485">
    <w:abstractNumId w:val="22"/>
  </w:num>
  <w:num w:numId="42" w16cid:durableId="1829975831">
    <w:abstractNumId w:val="15"/>
  </w:num>
  <w:num w:numId="43" w16cid:durableId="2094861127">
    <w:abstractNumId w:val="7"/>
  </w:num>
  <w:num w:numId="44" w16cid:durableId="99647126">
    <w:abstractNumId w:val="12"/>
  </w:num>
  <w:num w:numId="45" w16cid:durableId="73473421">
    <w:abstractNumId w:val="48"/>
  </w:num>
  <w:num w:numId="46" w16cid:durableId="2139374082">
    <w:abstractNumId w:val="25"/>
  </w:num>
  <w:num w:numId="47" w16cid:durableId="333849366">
    <w:abstractNumId w:val="24"/>
  </w:num>
  <w:num w:numId="48" w16cid:durableId="485367127">
    <w:abstractNumId w:val="17"/>
  </w:num>
  <w:num w:numId="49" w16cid:durableId="1991859277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601A8"/>
    <w:rsid w:val="000716C3"/>
    <w:rsid w:val="00093289"/>
    <w:rsid w:val="000E25AB"/>
    <w:rsid w:val="001B7572"/>
    <w:rsid w:val="002177DC"/>
    <w:rsid w:val="002776F0"/>
    <w:rsid w:val="002F4E59"/>
    <w:rsid w:val="0035566B"/>
    <w:rsid w:val="003A04B3"/>
    <w:rsid w:val="003A4645"/>
    <w:rsid w:val="003E0A19"/>
    <w:rsid w:val="003E1012"/>
    <w:rsid w:val="00402860"/>
    <w:rsid w:val="00416D3C"/>
    <w:rsid w:val="00433848"/>
    <w:rsid w:val="00464B43"/>
    <w:rsid w:val="00497ADD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5C5"/>
    <w:rsid w:val="00723B67"/>
    <w:rsid w:val="00780D8F"/>
    <w:rsid w:val="007D0442"/>
    <w:rsid w:val="008455C7"/>
    <w:rsid w:val="00862BC1"/>
    <w:rsid w:val="00896366"/>
    <w:rsid w:val="008B4353"/>
    <w:rsid w:val="008D2402"/>
    <w:rsid w:val="0098679D"/>
    <w:rsid w:val="00A631EB"/>
    <w:rsid w:val="00AA6377"/>
    <w:rsid w:val="00B11D01"/>
    <w:rsid w:val="00B25943"/>
    <w:rsid w:val="00B2767E"/>
    <w:rsid w:val="00B35EAB"/>
    <w:rsid w:val="00B5157D"/>
    <w:rsid w:val="00B60F83"/>
    <w:rsid w:val="00BD11C9"/>
    <w:rsid w:val="00C02100"/>
    <w:rsid w:val="00C90E50"/>
    <w:rsid w:val="00CC0400"/>
    <w:rsid w:val="00CE023F"/>
    <w:rsid w:val="00CF5CC9"/>
    <w:rsid w:val="00D63C57"/>
    <w:rsid w:val="00D71226"/>
    <w:rsid w:val="00DA0EBA"/>
    <w:rsid w:val="00DE2B8D"/>
    <w:rsid w:val="00E14F26"/>
    <w:rsid w:val="00F3001F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062CD2C9-680E-4840-961B-346592134B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4</cp:revision>
  <dcterms:created xsi:type="dcterms:W3CDTF">2021-11-25T22:20:00Z</dcterms:created>
  <dcterms:modified xsi:type="dcterms:W3CDTF">2023-12-21T16:24:00Z</dcterms:modified>
</cp:coreProperties>
</file>