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D52964">
        <w:rPr>
          <w:rFonts w:cs="Times New Roman"/>
          <w:b/>
          <w:sz w:val="22"/>
          <w:szCs w:val="22"/>
        </w:rPr>
        <w:t>9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F7427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634695">
        <w:rPr>
          <w:rFonts w:cs="Times New Roman"/>
          <w:b/>
          <w:sz w:val="22"/>
          <w:szCs w:val="22"/>
        </w:rPr>
        <w:t xml:space="preserve">Dostawa </w:t>
      </w:r>
      <w:r w:rsidR="00D52964">
        <w:rPr>
          <w:rFonts w:cs="Times New Roman"/>
          <w:b/>
          <w:sz w:val="22"/>
          <w:szCs w:val="22"/>
        </w:rPr>
        <w:t>sprzętu komputerowego w ramach projektu Cyfrowa Gmina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B90FA9" w:rsidRDefault="00B90FA9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5F59B2" w:rsidRDefault="00B90FA9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84"/>
        <w:gridCol w:w="9245"/>
      </w:tblGrid>
      <w:tr w:rsidR="00B90FA9" w:rsidTr="00B90FA9">
        <w:trPr>
          <w:trHeight w:val="171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90FA9" w:rsidRDefault="00B90FA9" w:rsidP="00B90FA9"/>
        </w:tc>
        <w:tc>
          <w:tcPr>
            <w:tcW w:w="9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A9" w:rsidRPr="00B90FA9" w:rsidRDefault="00B90FA9" w:rsidP="00B90FA9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  <w:r w:rsidRPr="00315AD1">
              <w:rPr>
                <w:rFonts w:eastAsia="Tahoma"/>
                <w:sz w:val="22"/>
                <w:szCs w:val="22"/>
                <w:lang w:bidi="pl-PL"/>
              </w:rPr>
              <w:t xml:space="preserve">zdolności technicznych lub zawodowych  tj.: </w:t>
            </w:r>
          </w:p>
        </w:tc>
      </w:tr>
      <w:tr w:rsidR="00B90FA9" w:rsidTr="00B90FA9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A9" w:rsidRDefault="00B90FA9" w:rsidP="00B90FA9"/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9" w:rsidRPr="00315AD1" w:rsidRDefault="00B90FA9" w:rsidP="00B90FA9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B90FA9" w:rsidRPr="00B90FA9" w:rsidRDefault="00B90FA9" w:rsidP="00B90FA9"/>
    <w:tbl>
      <w:tblPr>
        <w:tblStyle w:val="Tabela-Siatka"/>
        <w:tblW w:w="0" w:type="auto"/>
        <w:tblInd w:w="675" w:type="dxa"/>
        <w:tblLook w:val="04A0"/>
      </w:tblPr>
      <w:tblGrid>
        <w:gridCol w:w="284"/>
        <w:gridCol w:w="9245"/>
      </w:tblGrid>
      <w:tr w:rsidR="00B90FA9" w:rsidTr="00B90FA9">
        <w:trPr>
          <w:trHeight w:val="21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90FA9" w:rsidRDefault="00B90FA9" w:rsidP="00872F1F"/>
        </w:tc>
        <w:tc>
          <w:tcPr>
            <w:tcW w:w="9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A9" w:rsidRPr="00B90FA9" w:rsidRDefault="00B90FA9" w:rsidP="00B90FA9">
            <w:pPr>
              <w:pStyle w:val="Akapitzlist1"/>
              <w:spacing w:after="0" w:line="240" w:lineRule="auto"/>
              <w:ind w:left="862"/>
              <w:rPr>
                <w:rFonts w:eastAsia="Tahoma"/>
                <w:sz w:val="22"/>
                <w:szCs w:val="22"/>
                <w:lang w:bidi="pl-PL"/>
              </w:rPr>
            </w:pPr>
            <w:r w:rsidRPr="00315AD1">
              <w:rPr>
                <w:rFonts w:eastAsia="Tahoma"/>
                <w:sz w:val="22"/>
                <w:szCs w:val="22"/>
                <w:lang w:bidi="pl-PL"/>
              </w:rPr>
              <w:t>sytuacji finansowych lub ekonomicznych</w:t>
            </w:r>
            <w:r>
              <w:rPr>
                <w:rFonts w:eastAsia="Tahoma"/>
                <w:sz w:val="22"/>
                <w:szCs w:val="22"/>
                <w:lang w:bidi="pl-PL"/>
              </w:rPr>
              <w:t xml:space="preserve"> tj.:</w:t>
            </w:r>
          </w:p>
        </w:tc>
      </w:tr>
      <w:tr w:rsidR="00B90FA9" w:rsidTr="00872F1F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A9" w:rsidRDefault="00B90FA9" w:rsidP="00872F1F"/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9" w:rsidRPr="00315AD1" w:rsidRDefault="00B90FA9" w:rsidP="00872F1F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Pr="005F59B2" w:rsidRDefault="005F59B2" w:rsidP="005F59B2"/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CC7AF5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F74279" w:rsidRPr="00F74279" w:rsidRDefault="00F74279" w:rsidP="00F7427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nie podlegam wykluczeniu z postępowania na podstawie art. 7 ust. 1 ustawy z dnia 13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F74279" w:rsidRPr="00F74279" w:rsidRDefault="00F74279" w:rsidP="00F74279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 w:rsidR="004F7F88"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B8" w:rsidRDefault="000E6AB8" w:rsidP="00D450AA">
      <w:r>
        <w:separator/>
      </w:r>
    </w:p>
  </w:endnote>
  <w:endnote w:type="continuationSeparator" w:id="1">
    <w:p w:rsidR="000E6AB8" w:rsidRDefault="000E6AB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BD0345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BD0345" w:rsidRPr="006928B9">
              <w:rPr>
                <w:b/>
                <w:sz w:val="18"/>
                <w:szCs w:val="18"/>
              </w:rPr>
              <w:fldChar w:fldCharType="separate"/>
            </w:r>
            <w:r w:rsidR="007C39B1">
              <w:rPr>
                <w:b/>
                <w:noProof/>
                <w:sz w:val="18"/>
                <w:szCs w:val="18"/>
              </w:rPr>
              <w:t>1</w:t>
            </w:r>
            <w:r w:rsidR="00BD0345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BD0345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BD0345" w:rsidRPr="006928B9">
              <w:rPr>
                <w:sz w:val="18"/>
                <w:szCs w:val="18"/>
              </w:rPr>
              <w:fldChar w:fldCharType="separate"/>
            </w:r>
            <w:r w:rsidR="007C39B1">
              <w:rPr>
                <w:noProof/>
                <w:sz w:val="18"/>
                <w:szCs w:val="18"/>
              </w:rPr>
              <w:t>2</w:t>
            </w:r>
            <w:r w:rsidR="00BD0345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B8" w:rsidRDefault="000E6AB8" w:rsidP="00D450AA">
      <w:r>
        <w:separator/>
      </w:r>
    </w:p>
  </w:footnote>
  <w:footnote w:type="continuationSeparator" w:id="1">
    <w:p w:rsidR="000E6AB8" w:rsidRDefault="000E6AB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D03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D52964">
    <w:pPr>
      <w:pStyle w:val="Nagwek"/>
      <w:ind w:right="360"/>
    </w:pPr>
    <w:r w:rsidRPr="00D52964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195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E6AB8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7A2F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5738D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3A5E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0319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4F7F88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695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7E3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66F"/>
    <w:rsid w:val="00781DCB"/>
    <w:rsid w:val="007830FD"/>
    <w:rsid w:val="00783E85"/>
    <w:rsid w:val="007845E7"/>
    <w:rsid w:val="00785329"/>
    <w:rsid w:val="007873C2"/>
    <w:rsid w:val="0079238A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39B1"/>
    <w:rsid w:val="007C6B43"/>
    <w:rsid w:val="007C7C04"/>
    <w:rsid w:val="007D35DB"/>
    <w:rsid w:val="007D5053"/>
    <w:rsid w:val="007E15F2"/>
    <w:rsid w:val="007E2BB4"/>
    <w:rsid w:val="007E6762"/>
    <w:rsid w:val="007F0F1D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149B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1B6C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09F2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1B9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6C3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0FA9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0345"/>
    <w:rsid w:val="00BD264B"/>
    <w:rsid w:val="00BD6938"/>
    <w:rsid w:val="00BD6D9A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2032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62C"/>
    <w:rsid w:val="00D40493"/>
    <w:rsid w:val="00D40EF9"/>
    <w:rsid w:val="00D4340C"/>
    <w:rsid w:val="00D450AA"/>
    <w:rsid w:val="00D47534"/>
    <w:rsid w:val="00D5296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1EC3"/>
    <w:rsid w:val="00F32515"/>
    <w:rsid w:val="00F407CC"/>
    <w:rsid w:val="00F4572D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35C0"/>
    <w:rsid w:val="00F74279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F7427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7427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2022-08-31T05:23:00Z</cp:lastPrinted>
  <dcterms:created xsi:type="dcterms:W3CDTF">2021-07-19T10:52:00Z</dcterms:created>
  <dcterms:modified xsi:type="dcterms:W3CDTF">2022-08-31T05:54:00Z</dcterms:modified>
</cp:coreProperties>
</file>