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19D26E2"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DF82034" w14:textId="77777777" w:rsidR="007668BE" w:rsidRDefault="00F046C0" w:rsidP="00763A30">
      <w:pPr>
        <w:spacing w:line="276" w:lineRule="auto"/>
        <w:ind w:right="-2"/>
        <w:jc w:val="center"/>
        <w:rPr>
          <w:rFonts w:ascii="Open Sans" w:hAnsi="Open Sans" w:cs="Open Sans"/>
          <w:color w:val="000000"/>
          <w:sz w:val="22"/>
          <w:szCs w:val="22"/>
        </w:rPr>
      </w:pPr>
      <w:bookmarkStart w:id="1" w:name="_Hlk136427542"/>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6 </w:t>
      </w:r>
      <w:r>
        <w:rPr>
          <w:rFonts w:ascii="Open Sans" w:hAnsi="Open Sans" w:cs="Open Sans"/>
          <w:color w:val="000000"/>
          <w:sz w:val="22"/>
          <w:szCs w:val="22"/>
        </w:rPr>
        <w:t xml:space="preserve"> - Wykaz </w:t>
      </w:r>
      <w:r w:rsidR="007668BE">
        <w:rPr>
          <w:rFonts w:ascii="Open Sans" w:hAnsi="Open Sans" w:cs="Open Sans"/>
          <w:color w:val="000000"/>
          <w:sz w:val="22"/>
          <w:szCs w:val="22"/>
        </w:rPr>
        <w:t>wykonanych robót</w:t>
      </w:r>
      <w:r>
        <w:rPr>
          <w:rFonts w:ascii="Open Sans" w:hAnsi="Open Sans" w:cs="Open Sans"/>
          <w:color w:val="000000"/>
          <w:sz w:val="22"/>
          <w:szCs w:val="22"/>
        </w:rPr>
        <w:t>.</w:t>
      </w:r>
    </w:p>
    <w:bookmarkEnd w:id="1"/>
    <w:p w14:paraId="134A527B" w14:textId="77777777" w:rsidR="007668BE" w:rsidRDefault="007668BE" w:rsidP="00763A30">
      <w:pPr>
        <w:spacing w:line="276" w:lineRule="auto"/>
        <w:ind w:right="-2"/>
        <w:jc w:val="center"/>
        <w:rPr>
          <w:rFonts w:ascii="Open Sans" w:hAnsi="Open Sans" w:cs="Open Sans"/>
          <w:color w:val="000000"/>
          <w:sz w:val="22"/>
          <w:szCs w:val="22"/>
        </w:rPr>
      </w:pPr>
    </w:p>
    <w:p w14:paraId="705E7A54" w14:textId="04B98532" w:rsidR="007668BE" w:rsidRDefault="007668BE" w:rsidP="007668BE">
      <w:pPr>
        <w:spacing w:line="276" w:lineRule="auto"/>
        <w:ind w:right="-2"/>
        <w:jc w:val="center"/>
        <w:rPr>
          <w:rFonts w:ascii="Open Sans" w:hAnsi="Open Sans" w:cs="Open Sans"/>
          <w:color w:val="000000"/>
          <w:sz w:val="22"/>
          <w:szCs w:val="22"/>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7 </w:t>
      </w:r>
      <w:r>
        <w:rPr>
          <w:rFonts w:ascii="Open Sans" w:hAnsi="Open Sans" w:cs="Open Sans"/>
          <w:color w:val="000000"/>
          <w:sz w:val="22"/>
          <w:szCs w:val="22"/>
        </w:rPr>
        <w:t xml:space="preserve"> - Wykaz osób. </w:t>
      </w:r>
    </w:p>
    <w:p w14:paraId="027F9816" w14:textId="52F81BAB" w:rsidR="00F046C0" w:rsidRDefault="00F046C0" w:rsidP="00763A30">
      <w:pPr>
        <w:spacing w:line="276" w:lineRule="auto"/>
        <w:ind w:right="-2"/>
        <w:jc w:val="center"/>
        <w:rPr>
          <w:rFonts w:ascii="Open Sans" w:hAnsi="Open Sans" w:cs="Open Sans"/>
          <w:bCs/>
          <w:sz w:val="21"/>
          <w:szCs w:val="21"/>
        </w:rPr>
      </w:pPr>
      <w:r>
        <w:rPr>
          <w:rFonts w:ascii="Open Sans" w:hAnsi="Open Sans" w:cs="Open Sans"/>
          <w:color w:val="000000"/>
          <w:sz w:val="22"/>
          <w:szCs w:val="22"/>
        </w:rPr>
        <w:t xml:space="preserve"> </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69A86303" w:rsidR="00EB1AA8" w:rsidRPr="00EB1AA8" w:rsidRDefault="00F7030D" w:rsidP="00916225">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r w:rsidRPr="005C3172">
        <w:rPr>
          <w:rFonts w:ascii="Open Sans" w:hAnsi="Open Sans" w:cstheme="minorHAnsi"/>
          <w:sz w:val="20"/>
          <w:szCs w:val="20"/>
        </w:rPr>
        <w:t>pn:</w:t>
      </w:r>
      <w:bookmarkStart w:id="2" w:name="_Hlk126926511"/>
      <w:r w:rsidR="00AD6066">
        <w:rPr>
          <w:rFonts w:ascii="Open Sans" w:hAnsi="Open Sans" w:cstheme="minorHAnsi"/>
          <w:sz w:val="20"/>
          <w:szCs w:val="20"/>
        </w:rPr>
        <w:t xml:space="preserve"> </w:t>
      </w:r>
      <w:bookmarkStart w:id="3" w:name="_Hlk146951949"/>
      <w:r w:rsidR="00916225" w:rsidRPr="00916225">
        <w:rPr>
          <w:rFonts w:ascii="Open Sans" w:hAnsi="Open Sans" w:cs="Open Sans"/>
          <w:i/>
          <w:iCs/>
          <w:color w:val="C45911" w:themeColor="accent2" w:themeShade="BF"/>
          <w:sz w:val="20"/>
          <w:szCs w:val="20"/>
          <w:u w:val="single"/>
        </w:rPr>
        <w:t>„Budow</w:t>
      </w:r>
      <w:r w:rsidR="00C63FB0">
        <w:rPr>
          <w:rFonts w:ascii="Open Sans" w:hAnsi="Open Sans" w:cs="Open Sans"/>
          <w:i/>
          <w:iCs/>
          <w:color w:val="C45911" w:themeColor="accent2" w:themeShade="BF"/>
          <w:sz w:val="20"/>
          <w:szCs w:val="20"/>
          <w:u w:val="single"/>
        </w:rPr>
        <w:t>a</w:t>
      </w:r>
      <w:r w:rsidR="00916225" w:rsidRPr="00916225">
        <w:rPr>
          <w:rFonts w:ascii="Open Sans" w:hAnsi="Open Sans" w:cs="Open Sans"/>
          <w:i/>
          <w:iCs/>
          <w:color w:val="C45911" w:themeColor="accent2" w:themeShade="BF"/>
          <w:sz w:val="20"/>
          <w:szCs w:val="20"/>
          <w:u w:val="single"/>
        </w:rPr>
        <w:t xml:space="preserve"> przyłącza kablowego 15kV wraz ze Stacją Transformatorową TR3 na terenie Zakładu Odzysku Odpadów w Sianowie przy ulicy Łubuszan 80.”      </w:t>
      </w:r>
      <w:r w:rsidR="007668BE" w:rsidRPr="007668BE">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2"/>
      <w:r w:rsidR="00EB1AA8" w:rsidRPr="00EB1AA8">
        <w:rPr>
          <w:rFonts w:ascii="Open Sans" w:hAnsi="Open Sans" w:cs="Open Sans"/>
          <w:i/>
          <w:iCs/>
          <w:color w:val="C45911" w:themeColor="accent2" w:themeShade="BF"/>
          <w:sz w:val="20"/>
          <w:szCs w:val="20"/>
        </w:rPr>
        <w:t xml:space="preserve"> </w:t>
      </w:r>
      <w:bookmarkEnd w:id="3"/>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7460A20" w14:textId="77777777" w:rsidR="009274F6" w:rsidRDefault="009274F6"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4"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4"/>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056F186C" w:rsidR="00EB1AA8" w:rsidRPr="00EB1AA8" w:rsidRDefault="00C63FB0" w:rsidP="00F6099B">
      <w:pPr>
        <w:spacing w:line="360" w:lineRule="auto"/>
        <w:ind w:right="-427"/>
        <w:jc w:val="both"/>
        <w:rPr>
          <w:rFonts w:ascii="Open Sans" w:hAnsi="Open Sans" w:cs="Open Sans"/>
          <w:i/>
          <w:iCs/>
          <w:color w:val="C45911" w:themeColor="accent2" w:themeShade="BF"/>
          <w:sz w:val="20"/>
          <w:szCs w:val="20"/>
        </w:rPr>
      </w:pPr>
      <w:bookmarkStart w:id="5" w:name="_Hlk107386637"/>
      <w:r w:rsidRPr="00C63FB0">
        <w:rPr>
          <w:rFonts w:ascii="Open Sans" w:hAnsi="Open Sans" w:cs="Open Sans"/>
          <w:i/>
          <w:iCs/>
          <w:color w:val="C45911" w:themeColor="accent2" w:themeShade="BF"/>
          <w:sz w:val="20"/>
          <w:szCs w:val="20"/>
          <w:u w:val="single"/>
        </w:rPr>
        <w:t xml:space="preserve">„Budowa przyłącza kablowego 15kV wraz ze Stacją Transformatorową TR3 na terenie Zakładu Odzysku Odpadów w Sianowie przy ulicy Łubuszan 80.”                       </w:t>
      </w:r>
      <w:r w:rsidR="00F6099B" w:rsidRPr="00F6099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E21CC2" w:rsidRPr="00E21CC2">
        <w:rPr>
          <w:rFonts w:ascii="Open Sans" w:hAnsi="Open Sans" w:cs="Open Sans"/>
          <w:i/>
          <w:iCs/>
          <w:color w:val="C45911" w:themeColor="accent2" w:themeShade="BF"/>
          <w:sz w:val="20"/>
          <w:szCs w:val="20"/>
          <w:u w:val="single"/>
        </w:rPr>
        <w:t xml:space="preserve">   </w:t>
      </w:r>
      <w:r w:rsidR="009274F6" w:rsidRPr="009274F6">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5"/>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późń.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2C7AC458"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1292 z późn.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7F91C567" w:rsidR="00EB1AA8" w:rsidRPr="00EC0C3E" w:rsidRDefault="0097780D" w:rsidP="003E116D">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Ubiegając się o udzielenie zamówienia publicznego w postępowaniu pn</w:t>
      </w:r>
      <w:r w:rsidRPr="00EC0C3E">
        <w:rPr>
          <w:rFonts w:ascii="Open Sans" w:hAnsi="Open Sans" w:cs="Open Sans"/>
          <w:i/>
          <w:iCs/>
          <w:color w:val="C45911" w:themeColor="accent2" w:themeShade="BF"/>
          <w:sz w:val="20"/>
          <w:szCs w:val="20"/>
          <w:u w:val="single"/>
        </w:rPr>
        <w:t xml:space="preserve">: </w:t>
      </w:r>
      <w:r w:rsidR="00210C6E" w:rsidRPr="00210C6E">
        <w:rPr>
          <w:rFonts w:ascii="Open Sans" w:hAnsi="Open Sans" w:cs="Open Sans"/>
          <w:i/>
          <w:iCs/>
          <w:color w:val="C45911" w:themeColor="accent2" w:themeShade="BF"/>
          <w:sz w:val="20"/>
          <w:szCs w:val="20"/>
          <w:u w:val="single"/>
        </w:rPr>
        <w:t xml:space="preserve">„Budowa przyłącza kablowego 15kV wraz ze Stacją Transformatorową TR3 na terenie Zakładu Odzysku Odpadów w Sianowie przy ulicy Łubuszan 80.”                       </w:t>
      </w:r>
      <w:r w:rsidR="003E116D" w:rsidRPr="003E116D">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3757C0" w:rsidRPr="003757C0">
        <w:rPr>
          <w:rFonts w:ascii="Open Sans" w:hAnsi="Open Sans" w:cs="Open Sans"/>
          <w:i/>
          <w:iCs/>
          <w:color w:val="C45911" w:themeColor="accent2" w:themeShade="BF"/>
          <w:sz w:val="20"/>
          <w:szCs w:val="20"/>
          <w:u w:val="single"/>
        </w:rPr>
        <w:t xml:space="preserve">    </w:t>
      </w:r>
      <w:r w:rsidR="00855887" w:rsidRPr="00855887">
        <w:rPr>
          <w:rFonts w:ascii="Open Sans" w:hAnsi="Open Sans" w:cs="Open Sans"/>
          <w:i/>
          <w:iCs/>
          <w:color w:val="C45911" w:themeColor="accent2" w:themeShade="BF"/>
          <w:sz w:val="20"/>
          <w:szCs w:val="20"/>
          <w:u w:val="single"/>
        </w:rPr>
        <w:t xml:space="preserve">   </w:t>
      </w:r>
      <w:r w:rsidR="00931DC9" w:rsidRPr="00931DC9">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t.j.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późn.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13A67A12" w14:textId="74A5B5D7" w:rsidR="0014287C" w:rsidRDefault="0014287C"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3E1FF4D2" w:rsidR="00EB1AA8" w:rsidRPr="00EB1AA8" w:rsidRDefault="0097780D" w:rsidP="003E116D">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pn: </w:t>
      </w:r>
      <w:r w:rsidR="0096366B" w:rsidRPr="0096366B">
        <w:rPr>
          <w:rFonts w:ascii="Open Sans" w:hAnsi="Open Sans" w:cs="Open Sans"/>
          <w:i/>
          <w:iCs/>
          <w:color w:val="C45911" w:themeColor="accent2" w:themeShade="BF"/>
          <w:sz w:val="20"/>
          <w:szCs w:val="20"/>
          <w:u w:val="single"/>
        </w:rPr>
        <w:t xml:space="preserve">„Budowa przyłącza kablowego 15kV wraz ze Stacją Transformatorową TR3 na terenie Zakładu Odzysku Odpadów w Sianowie przy ulicy Łubuszan 80.”                       </w:t>
      </w:r>
      <w:r w:rsidR="00072CB3" w:rsidRPr="00072CB3">
        <w:rPr>
          <w:rFonts w:ascii="Open Sans" w:hAnsi="Open Sans" w:cs="Open Sans"/>
          <w:i/>
          <w:iCs/>
          <w:color w:val="C45911" w:themeColor="accent2" w:themeShade="BF"/>
          <w:sz w:val="20"/>
          <w:szCs w:val="20"/>
          <w:u w:val="single"/>
        </w:rPr>
        <w:t xml:space="preserve">   </w:t>
      </w:r>
      <w:r w:rsidR="0079296F" w:rsidRPr="0079296F">
        <w:rPr>
          <w:rFonts w:ascii="Open Sans" w:hAnsi="Open Sans" w:cs="Open Sans"/>
          <w:i/>
          <w:iCs/>
          <w:color w:val="C45911" w:themeColor="accent2" w:themeShade="BF"/>
          <w:sz w:val="20"/>
          <w:szCs w:val="20"/>
          <w:u w:val="single"/>
        </w:rPr>
        <w:t xml:space="preserve">    </w:t>
      </w:r>
      <w:r w:rsidR="007D4D2D" w:rsidRPr="007D4D2D">
        <w:rPr>
          <w:rFonts w:ascii="Open Sans" w:hAnsi="Open Sans" w:cs="Open Sans"/>
          <w:i/>
          <w:iCs/>
          <w:color w:val="C45911" w:themeColor="accent2" w:themeShade="BF"/>
          <w:sz w:val="20"/>
          <w:szCs w:val="20"/>
          <w:u w:val="single"/>
        </w:rPr>
        <w:t xml:space="preserve">   </w:t>
      </w:r>
      <w:r w:rsidR="00E5721C" w:rsidRPr="00E5721C">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6"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7"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6"/>
      <w:bookmarkEnd w:id="7"/>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8"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8"/>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9" w:name="_Hlk101290882"/>
    <w:bookmarkStart w:id="10"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1"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1"/>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2"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2"/>
      <w:r w:rsidRPr="00A4435E">
        <w:rPr>
          <w:rFonts w:ascii="Open Sans" w:hAnsi="Open Sans" w:cs="Open Sans"/>
          <w:sz w:val="21"/>
          <w:szCs w:val="21"/>
          <w:lang w:eastAsia="ar-SA"/>
        </w:rPr>
        <w:t xml:space="preserve"> </w:t>
      </w:r>
      <w:bookmarkStart w:id="13"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3"/>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4"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4"/>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18C8238E" w14:textId="77777777" w:rsidR="002B4749" w:rsidRDefault="002B4749" w:rsidP="0097780D">
      <w:pPr>
        <w:spacing w:before="120"/>
        <w:ind w:left="4678"/>
        <w:jc w:val="both"/>
        <w:rPr>
          <w:rFonts w:ascii="Arial" w:hAnsi="Arial" w:cs="Arial"/>
          <w:bCs/>
          <w:sz w:val="18"/>
          <w:szCs w:val="18"/>
        </w:rPr>
      </w:pPr>
    </w:p>
    <w:p w14:paraId="564A99FB" w14:textId="77777777" w:rsidR="002B4749" w:rsidRDefault="002B4749" w:rsidP="0097780D">
      <w:pPr>
        <w:spacing w:before="120"/>
        <w:ind w:left="4678"/>
        <w:jc w:val="both"/>
        <w:rPr>
          <w:rFonts w:ascii="Arial" w:hAnsi="Arial" w:cs="Arial"/>
          <w:bCs/>
          <w:sz w:val="18"/>
          <w:szCs w:val="18"/>
        </w:rPr>
      </w:pPr>
    </w:p>
    <w:p w14:paraId="78EF61AC"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97780D">
      <w:pPr>
        <w:spacing w:before="120"/>
        <w:ind w:left="4678"/>
        <w:jc w:val="both"/>
        <w:rPr>
          <w:rFonts w:ascii="Arial" w:hAnsi="Arial" w:cs="Arial"/>
          <w:bCs/>
          <w:sz w:val="18"/>
          <w:szCs w:val="18"/>
        </w:rPr>
      </w:pPr>
    </w:p>
    <w:p w14:paraId="366D5026" w14:textId="77777777" w:rsidR="002B4749" w:rsidRDefault="002B4749" w:rsidP="0097780D">
      <w:pPr>
        <w:spacing w:before="120"/>
        <w:ind w:left="4678"/>
        <w:jc w:val="both"/>
        <w:rPr>
          <w:rFonts w:ascii="Arial" w:hAnsi="Arial" w:cs="Arial"/>
          <w:bCs/>
          <w:sz w:val="18"/>
          <w:szCs w:val="18"/>
        </w:rPr>
      </w:pPr>
    </w:p>
    <w:p w14:paraId="2DC1F0AA" w14:textId="77777777" w:rsidR="002B4749" w:rsidRPr="0047645B" w:rsidRDefault="002B4749" w:rsidP="002B4749">
      <w:pPr>
        <w:suppressAutoHyphens/>
        <w:spacing w:after="120" w:line="276" w:lineRule="auto"/>
        <w:jc w:val="right"/>
        <w:rPr>
          <w:rFonts w:ascii="Cambria" w:eastAsia="Cambria" w:hAnsi="Cambria" w:cs="Cambria"/>
          <w:bCs/>
          <w:color w:val="002060"/>
          <w:sz w:val="18"/>
          <w:szCs w:val="18"/>
          <w:u w:val="single"/>
        </w:rPr>
      </w:pPr>
      <w:bookmarkStart w:id="15" w:name="_Hlk136427966"/>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bookmarkEnd w:id="15"/>
    <w:p w14:paraId="043A6C39"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4E1B47FC" w14:textId="77777777" w:rsidR="001B48DA" w:rsidRPr="001B48DA" w:rsidRDefault="001B48DA" w:rsidP="001B48DA">
      <w:pPr>
        <w:widowControl w:val="0"/>
        <w:tabs>
          <w:tab w:val="left" w:pos="708"/>
        </w:tabs>
        <w:suppressAutoHyphens/>
        <w:rPr>
          <w:rFonts w:ascii="Segoe UI" w:eastAsia="Segoe UI" w:hAnsi="Segoe UI" w:cs="Segoe UI"/>
          <w:sz w:val="20"/>
          <w:szCs w:val="20"/>
          <w:lang w:eastAsia="zh-CN"/>
        </w:rPr>
      </w:pPr>
      <w:r w:rsidRPr="001B48DA">
        <w:rPr>
          <w:rFonts w:ascii="Segoe UI" w:hAnsi="Segoe UI" w:cs="Segoe UI"/>
          <w:sz w:val="20"/>
          <w:szCs w:val="20"/>
          <w:lang w:eastAsia="zh-CN"/>
        </w:rPr>
        <w:t>..................................................</w:t>
      </w:r>
    </w:p>
    <w:p w14:paraId="07A56F48" w14:textId="77777777" w:rsidR="001B48DA" w:rsidRPr="001B48DA" w:rsidRDefault="001B48DA" w:rsidP="001B48DA">
      <w:pPr>
        <w:widowControl w:val="0"/>
        <w:suppressAutoHyphens/>
        <w:autoSpaceDE w:val="0"/>
        <w:spacing w:line="100" w:lineRule="atLeast"/>
        <w:rPr>
          <w:rFonts w:ascii="Segoe UI" w:eastAsia="Calibri" w:hAnsi="Segoe UI" w:cs="Segoe UI"/>
          <w:bCs/>
          <w:iCs/>
          <w:sz w:val="22"/>
          <w:szCs w:val="22"/>
          <w:lang w:eastAsia="en-US"/>
        </w:rPr>
      </w:pPr>
      <w:r w:rsidRPr="001B48DA">
        <w:rPr>
          <w:rFonts w:ascii="Segoe UI" w:eastAsia="Segoe UI" w:hAnsi="Segoe UI" w:cs="Segoe UI"/>
          <w:sz w:val="20"/>
          <w:szCs w:val="20"/>
          <w:lang w:eastAsia="zh-CN"/>
        </w:rPr>
        <w:t xml:space="preserve">  </w:t>
      </w:r>
      <w:r w:rsidRPr="001B48DA">
        <w:rPr>
          <w:rFonts w:ascii="Segoe UI" w:hAnsi="Segoe UI" w:cs="Segoe UI"/>
          <w:i/>
          <w:sz w:val="16"/>
          <w:szCs w:val="16"/>
          <w:lang w:eastAsia="zh-CN"/>
        </w:rPr>
        <w:t>Nazwa i adres Wykonawcy</w:t>
      </w:r>
    </w:p>
    <w:p w14:paraId="70AAE3BC" w14:textId="77777777" w:rsidR="001B48DA" w:rsidRPr="001B48DA" w:rsidRDefault="001B48DA" w:rsidP="001B48DA">
      <w:pPr>
        <w:widowControl w:val="0"/>
        <w:tabs>
          <w:tab w:val="left" w:pos="708"/>
        </w:tabs>
        <w:suppressAutoHyphens/>
        <w:jc w:val="right"/>
        <w:rPr>
          <w:rFonts w:ascii="Open Sans" w:hAnsi="Open Sans" w:cs="Open Sans"/>
          <w:b/>
          <w:bCs/>
          <w:u w:val="single"/>
          <w:lang w:eastAsia="zh-CN"/>
        </w:rPr>
      </w:pPr>
    </w:p>
    <w:p w14:paraId="66EFA78B" w14:textId="77777777" w:rsidR="001B48DA" w:rsidRPr="001B48DA" w:rsidRDefault="001B48DA" w:rsidP="001B48DA">
      <w:pPr>
        <w:widowControl w:val="0"/>
        <w:tabs>
          <w:tab w:val="left" w:pos="708"/>
        </w:tabs>
        <w:suppressAutoHyphens/>
        <w:jc w:val="right"/>
        <w:rPr>
          <w:rFonts w:ascii="Open Sans" w:hAnsi="Open Sans" w:cs="Open Sans"/>
          <w:b/>
          <w:bCs/>
          <w:u w:val="single"/>
          <w:lang w:eastAsia="zh-CN"/>
        </w:rPr>
      </w:pPr>
    </w:p>
    <w:p w14:paraId="12FB7044" w14:textId="77777777" w:rsidR="001B48DA" w:rsidRPr="001B48DA" w:rsidRDefault="001B48DA" w:rsidP="001B48DA">
      <w:pPr>
        <w:tabs>
          <w:tab w:val="left" w:pos="708"/>
        </w:tabs>
        <w:suppressAutoHyphens/>
        <w:jc w:val="center"/>
        <w:rPr>
          <w:rFonts w:ascii="Open Sans" w:hAnsi="Open Sans" w:cs="Open Sans"/>
          <w:iCs/>
          <w:sz w:val="22"/>
          <w:szCs w:val="22"/>
          <w:lang w:eastAsia="zh-CN"/>
        </w:rPr>
      </w:pPr>
      <w:r w:rsidRPr="001B48DA">
        <w:rPr>
          <w:rFonts w:ascii="Open Sans" w:hAnsi="Open Sans" w:cs="Open Sans"/>
          <w:iCs/>
          <w:sz w:val="22"/>
          <w:szCs w:val="22"/>
          <w:lang w:eastAsia="zh-CN"/>
        </w:rPr>
        <w:t xml:space="preserve">WYKAZ WYKONANYCH ROBÓT BUDOWLANYCH </w:t>
      </w:r>
    </w:p>
    <w:p w14:paraId="530EA257" w14:textId="77777777" w:rsidR="001B48DA" w:rsidRPr="001B48DA" w:rsidRDefault="001B48DA" w:rsidP="001B48DA">
      <w:pPr>
        <w:spacing w:after="120" w:line="259" w:lineRule="auto"/>
        <w:jc w:val="both"/>
        <w:rPr>
          <w:rFonts w:ascii="Segoe UI" w:eastAsia="Calibri" w:hAnsi="Segoe UI" w:cs="Segoe UI"/>
          <w:bCs/>
          <w:i/>
          <w:iCs/>
          <w:sz w:val="20"/>
          <w:szCs w:val="22"/>
          <w:lang w:eastAsia="en-US"/>
        </w:rPr>
      </w:pPr>
    </w:p>
    <w:p w14:paraId="4A6EB54E" w14:textId="5EF903A0" w:rsidR="001B48DA" w:rsidRPr="00EB1AA8" w:rsidRDefault="0096366B" w:rsidP="00F5024F">
      <w:pPr>
        <w:spacing w:line="360" w:lineRule="auto"/>
        <w:ind w:right="-427"/>
        <w:jc w:val="center"/>
        <w:rPr>
          <w:rFonts w:ascii="Open Sans" w:hAnsi="Open Sans" w:cs="Open Sans"/>
          <w:i/>
          <w:iCs/>
          <w:color w:val="C45911" w:themeColor="accent2" w:themeShade="BF"/>
          <w:sz w:val="20"/>
          <w:szCs w:val="20"/>
        </w:rPr>
      </w:pPr>
      <w:bookmarkStart w:id="16" w:name="_Hlk77628335"/>
      <w:r w:rsidRPr="0096366B">
        <w:rPr>
          <w:rFonts w:ascii="Open Sans" w:hAnsi="Open Sans" w:cs="Open Sans"/>
          <w:i/>
          <w:iCs/>
          <w:color w:val="C45911" w:themeColor="accent2" w:themeShade="BF"/>
          <w:sz w:val="20"/>
          <w:szCs w:val="20"/>
          <w:u w:val="single"/>
        </w:rPr>
        <w:t xml:space="preserve">„Budowa przyłącza kablowego 15kV wraz ze Stacją Transformatorową TR3 na terenie Zakładu Odzysku Odpadów w Sianowie przy ulicy Łubuszan 80.”                       </w:t>
      </w:r>
    </w:p>
    <w:p w14:paraId="7376C1F0" w14:textId="617FA8FD" w:rsidR="001B48DA" w:rsidRPr="001B48DA" w:rsidRDefault="001B48DA" w:rsidP="001B48DA">
      <w:pPr>
        <w:jc w:val="both"/>
        <w:rPr>
          <w:rFonts w:ascii="Open Sans" w:hAnsi="Open Sans" w:cs="Open Sans"/>
          <w:color w:val="0000FF"/>
          <w:sz w:val="22"/>
          <w:szCs w:val="22"/>
        </w:rPr>
      </w:pPr>
    </w:p>
    <w:p w14:paraId="2DFB0854" w14:textId="77777777" w:rsidR="001B48DA" w:rsidRPr="001B48DA" w:rsidRDefault="001B48DA" w:rsidP="001B48DA">
      <w:pPr>
        <w:jc w:val="both"/>
        <w:rPr>
          <w:rFonts w:ascii="Open Sans" w:hAnsi="Open Sans" w:cs="Open Sans"/>
          <w:color w:val="0000FF"/>
          <w:sz w:val="22"/>
          <w:szCs w:val="22"/>
        </w:rPr>
      </w:pPr>
    </w:p>
    <w:bookmarkEnd w:id="16"/>
    <w:p w14:paraId="1E5E8ABD" w14:textId="77777777" w:rsidR="001B48DA" w:rsidRPr="001B48DA" w:rsidRDefault="001B48DA" w:rsidP="001B48DA">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1B48DA" w:rsidRPr="001B48DA" w14:paraId="0F5B8165" w14:textId="77777777" w:rsidTr="00AD00C5">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2BFD24B1" w14:textId="77777777" w:rsidR="001B48DA" w:rsidRPr="001B48DA" w:rsidRDefault="001B48DA" w:rsidP="001B48DA">
            <w:pPr>
              <w:suppressLineNumbers/>
              <w:snapToGrid w:val="0"/>
              <w:spacing w:before="120" w:after="120"/>
              <w:jc w:val="center"/>
              <w:rPr>
                <w:rFonts w:ascii="Segoe UI" w:hAnsi="Segoe UI" w:cs="Segoe UI"/>
                <w:i/>
                <w:iCs/>
                <w:sz w:val="18"/>
                <w:szCs w:val="18"/>
                <w:lang w:eastAsia="zh-CN"/>
              </w:rPr>
            </w:pPr>
          </w:p>
          <w:p w14:paraId="29755E56" w14:textId="77777777" w:rsidR="001B48DA" w:rsidRPr="001B48DA" w:rsidRDefault="001B48DA" w:rsidP="001B48DA">
            <w:pPr>
              <w:suppressLineNumbers/>
              <w:spacing w:before="120" w:after="120"/>
              <w:jc w:val="center"/>
              <w:rPr>
                <w:rFonts w:ascii="Segoe UI" w:hAnsi="Segoe UI" w:cs="Segoe UI"/>
                <w:i/>
                <w:iCs/>
                <w:sz w:val="18"/>
                <w:szCs w:val="18"/>
                <w:lang w:eastAsia="zh-CN"/>
              </w:rPr>
            </w:pPr>
            <w:r w:rsidRPr="001B48DA">
              <w:rPr>
                <w:rFonts w:ascii="Segoe UI" w:hAnsi="Segoe UI" w:cs="Segoe UI"/>
                <w:i/>
                <w:iCs/>
                <w:sz w:val="18"/>
                <w:szCs w:val="18"/>
                <w:lang w:eastAsia="zh-CN"/>
              </w:rPr>
              <w:t xml:space="preserve">Rodzaj </w:t>
            </w:r>
          </w:p>
          <w:p w14:paraId="16B0E063" w14:textId="77777777" w:rsidR="001B48DA" w:rsidRPr="001B48DA" w:rsidRDefault="001B48DA" w:rsidP="001B48DA">
            <w:pPr>
              <w:suppressLineNumbers/>
              <w:spacing w:before="120" w:after="120"/>
              <w:jc w:val="center"/>
              <w:rPr>
                <w:rFonts w:ascii="Segoe UI" w:hAnsi="Segoe UI" w:cs="Segoe UI"/>
                <w:i/>
                <w:iCs/>
                <w:sz w:val="18"/>
                <w:szCs w:val="18"/>
                <w:lang w:eastAsia="zh-CN"/>
              </w:rPr>
            </w:pPr>
            <w:r w:rsidRPr="001B48DA">
              <w:rPr>
                <w:rFonts w:ascii="Segoe UI" w:hAnsi="Segoe UI" w:cs="Segoe UI"/>
                <w:i/>
                <w:iCs/>
                <w:sz w:val="18"/>
                <w:szCs w:val="18"/>
                <w:lang w:eastAsia="zh-CN"/>
              </w:rPr>
              <w:t xml:space="preserve">wykonanej </w:t>
            </w:r>
          </w:p>
          <w:p w14:paraId="1A9CF2F6" w14:textId="77777777" w:rsidR="001B48DA" w:rsidRPr="001B48DA" w:rsidRDefault="001B48DA" w:rsidP="001B48DA">
            <w:pPr>
              <w:suppressLineNumbers/>
              <w:spacing w:before="120" w:after="120"/>
              <w:jc w:val="center"/>
              <w:rPr>
                <w:rFonts w:ascii="Segoe UI" w:hAnsi="Segoe UI" w:cs="Segoe UI"/>
                <w:i/>
                <w:iCs/>
                <w:sz w:val="18"/>
                <w:szCs w:val="18"/>
                <w:lang w:eastAsia="ar-SA"/>
              </w:rPr>
            </w:pPr>
            <w:r w:rsidRPr="001B48DA">
              <w:rPr>
                <w:rFonts w:ascii="Segoe UI" w:hAnsi="Segoe UI" w:cs="Segoe UI"/>
                <w:i/>
                <w:iCs/>
                <w:sz w:val="18"/>
                <w:szCs w:val="18"/>
                <w:lang w:eastAsia="zh-CN"/>
              </w:rPr>
              <w:t xml:space="preserve">roboty budowlanej </w:t>
            </w:r>
          </w:p>
          <w:p w14:paraId="1221754D" w14:textId="77777777" w:rsidR="001B48DA" w:rsidRPr="001B48DA" w:rsidRDefault="001B48DA" w:rsidP="001B48DA">
            <w:pPr>
              <w:spacing w:after="160" w:line="259" w:lineRule="auto"/>
              <w:rPr>
                <w:rFonts w:ascii="Segoe UI" w:eastAsia="Calibri" w:hAnsi="Segoe UI" w:cs="Segoe UI"/>
                <w:sz w:val="18"/>
                <w:szCs w:val="18"/>
                <w:lang w:eastAsia="ar-SA"/>
              </w:rPr>
            </w:pPr>
          </w:p>
          <w:p w14:paraId="289DCBB6" w14:textId="77777777" w:rsidR="001B48DA" w:rsidRPr="001B48DA" w:rsidRDefault="001B48DA" w:rsidP="001B48DA">
            <w:pPr>
              <w:suppressLineNumbers/>
              <w:spacing w:before="120" w:after="120"/>
              <w:jc w:val="center"/>
              <w:rPr>
                <w:rFonts w:ascii="Segoe UI" w:hAnsi="Segoe UI" w:cs="Segoe UI"/>
                <w:b/>
                <w:iCs/>
                <w:sz w:val="16"/>
                <w:szCs w:val="16"/>
                <w:lang w:eastAsia="zh-CN"/>
              </w:rPr>
            </w:pPr>
            <w:r w:rsidRPr="001B48DA">
              <w:rPr>
                <w:rFonts w:ascii="Segoe UI" w:hAnsi="Segoe UI" w:cs="Segoe UI"/>
                <w:i/>
                <w:iCs/>
                <w:sz w:val="16"/>
                <w:szCs w:val="16"/>
                <w:lang w:eastAsia="zh-CN"/>
              </w:rPr>
              <w:t xml:space="preserve">(należy szczegółowo </w:t>
            </w:r>
          </w:p>
          <w:p w14:paraId="489CDC8F" w14:textId="77777777" w:rsidR="001B48DA" w:rsidRPr="001B48DA" w:rsidRDefault="001B48DA" w:rsidP="001B48DA">
            <w:pPr>
              <w:suppressLineNumbers/>
              <w:spacing w:before="120" w:after="120"/>
              <w:jc w:val="center"/>
              <w:rPr>
                <w:rFonts w:cs="Lucida Sans"/>
                <w:i/>
                <w:iCs/>
                <w:lang w:eastAsia="zh-CN"/>
              </w:rPr>
            </w:pPr>
            <w:r w:rsidRPr="001B48DA">
              <w:rPr>
                <w:rFonts w:ascii="Segoe UI" w:hAnsi="Segoe UI" w:cs="Segoe UI"/>
                <w:i/>
                <w:iCs/>
                <w:sz w:val="16"/>
                <w:szCs w:val="16"/>
                <w:lang w:eastAsia="zh-CN"/>
              </w:rPr>
              <w:t xml:space="preserve">rozpisać posiadane </w:t>
            </w:r>
            <w:r w:rsidRPr="001B48DA">
              <w:rPr>
                <w:rFonts w:ascii="Segoe UI"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44C632D0" w14:textId="77777777" w:rsidR="001B48DA" w:rsidRPr="001B48DA" w:rsidRDefault="001B48DA" w:rsidP="001B48DA">
            <w:pPr>
              <w:keepNext/>
              <w:numPr>
                <w:ilvl w:val="0"/>
                <w:numId w:val="5"/>
              </w:numPr>
              <w:spacing w:before="240" w:after="60" w:line="276" w:lineRule="auto"/>
              <w:ind w:left="0" w:firstLine="0"/>
              <w:jc w:val="center"/>
              <w:outlineLvl w:val="1"/>
              <w:rPr>
                <w:rFonts w:ascii="Segoe UI" w:hAnsi="Segoe UI" w:cs="Segoe UI"/>
                <w:i/>
                <w:sz w:val="18"/>
                <w:szCs w:val="18"/>
              </w:rPr>
            </w:pPr>
            <w:r w:rsidRPr="001B48DA">
              <w:rPr>
                <w:rFonts w:ascii="Segoe UI" w:hAnsi="Segoe UI" w:cs="Segoe UI"/>
                <w:i/>
                <w:iCs/>
                <w:sz w:val="18"/>
                <w:szCs w:val="18"/>
              </w:rPr>
              <w:t>Wartość wykonanej roboty budowlanej</w:t>
            </w:r>
          </w:p>
          <w:p w14:paraId="02983FBD" w14:textId="77777777" w:rsidR="001B48DA" w:rsidRPr="001B48DA" w:rsidRDefault="001B48DA" w:rsidP="001B48DA">
            <w:pPr>
              <w:keepNext/>
              <w:numPr>
                <w:ilvl w:val="0"/>
                <w:numId w:val="5"/>
              </w:numPr>
              <w:spacing w:before="240" w:after="60" w:line="276" w:lineRule="auto"/>
              <w:ind w:left="0" w:firstLine="0"/>
              <w:jc w:val="center"/>
              <w:outlineLvl w:val="1"/>
              <w:rPr>
                <w:rFonts w:ascii="Segoe UI" w:hAnsi="Segoe UI" w:cs="Segoe UI"/>
                <w:i/>
                <w:sz w:val="18"/>
                <w:szCs w:val="18"/>
              </w:rPr>
            </w:pPr>
          </w:p>
          <w:p w14:paraId="25D1F7E6" w14:textId="77777777" w:rsidR="001B48DA" w:rsidRPr="001B48DA" w:rsidRDefault="001B48DA" w:rsidP="001B48DA">
            <w:pPr>
              <w:keepNext/>
              <w:numPr>
                <w:ilvl w:val="0"/>
                <w:numId w:val="5"/>
              </w:numPr>
              <w:spacing w:before="240" w:after="60" w:line="276" w:lineRule="auto"/>
              <w:ind w:left="0" w:firstLine="0"/>
              <w:jc w:val="center"/>
              <w:outlineLvl w:val="1"/>
              <w:rPr>
                <w:rFonts w:ascii="Calibri Light" w:hAnsi="Calibri Light"/>
                <w:i/>
                <w:iCs/>
                <w:sz w:val="28"/>
                <w:szCs w:val="28"/>
              </w:rPr>
            </w:pPr>
            <w:r w:rsidRPr="001B48DA">
              <w:rPr>
                <w:rFonts w:ascii="Segoe UI" w:hAnsi="Segoe UI" w:cs="Segoe UI"/>
                <w:i/>
                <w:iCs/>
                <w:sz w:val="16"/>
                <w:szCs w:val="16"/>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031FFBEA" w14:textId="77777777" w:rsidR="001B48DA" w:rsidRPr="001B48DA" w:rsidRDefault="001B48DA" w:rsidP="001B48DA">
            <w:pPr>
              <w:tabs>
                <w:tab w:val="left" w:pos="708"/>
              </w:tabs>
              <w:snapToGrid w:val="0"/>
              <w:jc w:val="center"/>
              <w:rPr>
                <w:rFonts w:ascii="Segoe UI" w:hAnsi="Segoe UI" w:cs="Segoe UI"/>
                <w:i/>
                <w:iCs/>
                <w:sz w:val="18"/>
                <w:szCs w:val="18"/>
              </w:rPr>
            </w:pPr>
          </w:p>
          <w:p w14:paraId="7D1003D1" w14:textId="77777777" w:rsidR="001B48DA" w:rsidRPr="001B48DA" w:rsidRDefault="001B48DA" w:rsidP="001B48DA">
            <w:pPr>
              <w:tabs>
                <w:tab w:val="left" w:pos="708"/>
              </w:tabs>
              <w:jc w:val="center"/>
              <w:rPr>
                <w:szCs w:val="20"/>
                <w:lang w:eastAsia="zh-CN"/>
              </w:rPr>
            </w:pPr>
            <w:r w:rsidRPr="001B48DA">
              <w:rPr>
                <w:rFonts w:ascii="Segoe UI" w:hAnsi="Segoe UI" w:cs="Segoe UI"/>
                <w:iCs/>
                <w:sz w:val="18"/>
                <w:szCs w:val="18"/>
              </w:rPr>
              <w:t xml:space="preserve">Data i miejsce </w:t>
            </w:r>
            <w:r w:rsidRPr="001B48DA">
              <w:rPr>
                <w:rFonts w:ascii="Segoe UI" w:hAnsi="Segoe UI" w:cs="Segoe UI"/>
                <w:iCs/>
                <w:sz w:val="18"/>
                <w:szCs w:val="18"/>
              </w:rPr>
              <w:br/>
              <w:t xml:space="preserve">wykonania roboty budowlanej </w:t>
            </w:r>
            <w:r w:rsidRPr="001B48DA">
              <w:rPr>
                <w:rFonts w:ascii="Segoe UI" w:hAnsi="Segoe UI" w:cs="Segoe U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6F5187" w14:textId="77777777" w:rsidR="001B48DA" w:rsidRPr="001B48DA" w:rsidRDefault="001B48DA" w:rsidP="001B48DA">
            <w:pPr>
              <w:tabs>
                <w:tab w:val="left" w:pos="708"/>
              </w:tabs>
              <w:suppressAutoHyphens/>
              <w:jc w:val="center"/>
              <w:rPr>
                <w:rFonts w:ascii="Segoe UI" w:hAnsi="Segoe UI" w:cs="Segoe UI"/>
                <w:iCs/>
                <w:sz w:val="18"/>
                <w:szCs w:val="18"/>
                <w:lang w:eastAsia="zh-CN"/>
              </w:rPr>
            </w:pPr>
            <w:r w:rsidRPr="001B48DA">
              <w:rPr>
                <w:rFonts w:ascii="Segoe UI" w:hAnsi="Segoe UI" w:cs="Segoe UI"/>
                <w:iCs/>
                <w:sz w:val="18"/>
                <w:szCs w:val="18"/>
                <w:lang w:eastAsia="zh-CN"/>
              </w:rPr>
              <w:t xml:space="preserve">Podmiot, </w:t>
            </w:r>
            <w:r w:rsidRPr="001B48DA">
              <w:rPr>
                <w:rFonts w:ascii="Segoe UI" w:hAnsi="Segoe UI" w:cs="Segoe UI"/>
                <w:iCs/>
                <w:sz w:val="18"/>
                <w:szCs w:val="18"/>
                <w:lang w:eastAsia="zh-CN"/>
              </w:rPr>
              <w:br/>
              <w:t>na rzecz którego</w:t>
            </w:r>
          </w:p>
          <w:p w14:paraId="4B97887A" w14:textId="77777777" w:rsidR="001B48DA" w:rsidRPr="001B48DA" w:rsidRDefault="001B48DA" w:rsidP="001B48DA">
            <w:pPr>
              <w:tabs>
                <w:tab w:val="left" w:pos="708"/>
              </w:tabs>
              <w:suppressAutoHyphens/>
              <w:jc w:val="center"/>
              <w:rPr>
                <w:sz w:val="20"/>
                <w:szCs w:val="20"/>
                <w:lang w:eastAsia="zh-CN"/>
              </w:rPr>
            </w:pPr>
            <w:r w:rsidRPr="001B48DA">
              <w:rPr>
                <w:rFonts w:ascii="Segoe UI" w:hAnsi="Segoe UI" w:cs="Segoe UI"/>
                <w:iCs/>
                <w:sz w:val="18"/>
                <w:szCs w:val="18"/>
                <w:lang w:eastAsia="zh-CN"/>
              </w:rPr>
              <w:t>robota budowlana została wykonana</w:t>
            </w:r>
          </w:p>
        </w:tc>
      </w:tr>
      <w:tr w:rsidR="001B48DA" w:rsidRPr="001B48DA" w14:paraId="63815537" w14:textId="77777777" w:rsidTr="00AD00C5">
        <w:trPr>
          <w:trHeight w:val="996"/>
        </w:trPr>
        <w:tc>
          <w:tcPr>
            <w:tcW w:w="2440" w:type="dxa"/>
            <w:tcBorders>
              <w:top w:val="single" w:sz="4" w:space="0" w:color="00000A"/>
              <w:left w:val="single" w:sz="4" w:space="0" w:color="00000A"/>
              <w:bottom w:val="single" w:sz="4" w:space="0" w:color="00000A"/>
            </w:tcBorders>
            <w:shd w:val="clear" w:color="auto" w:fill="auto"/>
          </w:tcPr>
          <w:p w14:paraId="447FC7B3"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751CE6DB" w14:textId="77777777" w:rsidR="001B48DA" w:rsidRPr="001B48DA" w:rsidRDefault="001B48DA" w:rsidP="001B48DA">
            <w:pPr>
              <w:tabs>
                <w:tab w:val="left" w:pos="708"/>
              </w:tabs>
              <w:suppressAutoHyphens/>
              <w:rPr>
                <w:rFonts w:ascii="Segoe UI" w:hAnsi="Segoe UI" w:cs="Segoe UI"/>
                <w:sz w:val="18"/>
                <w:szCs w:val="18"/>
                <w:lang w:eastAsia="zh-CN"/>
              </w:rPr>
            </w:pPr>
          </w:p>
          <w:p w14:paraId="70D14EAD" w14:textId="77777777" w:rsidR="001B48DA" w:rsidRPr="001B48DA" w:rsidRDefault="001B48DA" w:rsidP="001B48DA">
            <w:pPr>
              <w:tabs>
                <w:tab w:val="left" w:pos="708"/>
              </w:tabs>
              <w:suppressAutoHyphens/>
              <w:rPr>
                <w:rFonts w:ascii="Segoe UI" w:hAnsi="Segoe UI" w:cs="Segoe UI"/>
                <w:sz w:val="20"/>
                <w:szCs w:val="20"/>
                <w:lang w:eastAsia="zh-CN"/>
              </w:rPr>
            </w:pPr>
          </w:p>
          <w:p w14:paraId="28C42B13" w14:textId="77777777" w:rsidR="001B48DA" w:rsidRPr="001B48DA" w:rsidRDefault="001B48DA" w:rsidP="001B48DA">
            <w:pPr>
              <w:tabs>
                <w:tab w:val="left" w:pos="708"/>
              </w:tabs>
              <w:suppressAutoHyphens/>
              <w:rPr>
                <w:rFonts w:ascii="Segoe UI" w:hAnsi="Segoe UI" w:cs="Segoe UI"/>
                <w:sz w:val="20"/>
                <w:szCs w:val="20"/>
                <w:lang w:eastAsia="zh-CN"/>
              </w:rPr>
            </w:pPr>
          </w:p>
          <w:p w14:paraId="08B544DB" w14:textId="77777777" w:rsidR="001B48DA" w:rsidRPr="001B48DA" w:rsidRDefault="001B48DA" w:rsidP="001B48DA">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2D1F4DF1" w14:textId="77777777" w:rsidR="001B48DA" w:rsidRPr="001B48DA" w:rsidRDefault="001B48DA" w:rsidP="001B48DA">
            <w:pPr>
              <w:tabs>
                <w:tab w:val="left" w:pos="708"/>
              </w:tabs>
              <w:suppressAutoHyphens/>
              <w:snapToGrid w:val="0"/>
              <w:jc w:val="center"/>
              <w:rPr>
                <w:rFonts w:ascii="Segoe UI" w:hAnsi="Segoe UI" w:cs="Segoe UI"/>
                <w:sz w:val="20"/>
                <w:szCs w:val="20"/>
                <w:lang w:eastAsia="zh-CN"/>
              </w:rPr>
            </w:pPr>
          </w:p>
          <w:p w14:paraId="24FDDBDD" w14:textId="77777777" w:rsidR="001B48DA" w:rsidRPr="001B48DA" w:rsidRDefault="001B48DA" w:rsidP="001B48DA">
            <w:pPr>
              <w:tabs>
                <w:tab w:val="left" w:pos="708"/>
              </w:tabs>
              <w:suppressAutoHyphens/>
              <w:jc w:val="center"/>
              <w:rPr>
                <w:rFonts w:ascii="Segoe UI" w:hAnsi="Segoe UI" w:cs="Segoe UI"/>
                <w:sz w:val="20"/>
                <w:szCs w:val="20"/>
                <w:lang w:eastAsia="zh-CN"/>
              </w:rPr>
            </w:pPr>
          </w:p>
          <w:p w14:paraId="39E86170" w14:textId="77777777" w:rsidR="001B48DA" w:rsidRPr="001B48DA" w:rsidRDefault="001B48DA" w:rsidP="001B48DA">
            <w:pPr>
              <w:tabs>
                <w:tab w:val="left" w:pos="708"/>
              </w:tabs>
              <w:suppressAutoHyphens/>
              <w:rPr>
                <w:rFonts w:ascii="Segoe UI" w:hAnsi="Segoe UI" w:cs="Segoe UI"/>
                <w:sz w:val="20"/>
                <w:szCs w:val="20"/>
                <w:lang w:eastAsia="zh-CN"/>
              </w:rPr>
            </w:pPr>
          </w:p>
          <w:p w14:paraId="22EEC95A" w14:textId="77777777" w:rsidR="001B48DA" w:rsidRPr="001B48DA" w:rsidRDefault="001B48DA" w:rsidP="001B48DA">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3DAF35FF" w14:textId="77777777" w:rsidR="001B48DA" w:rsidRPr="001B48DA" w:rsidRDefault="001B48DA" w:rsidP="001B48D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5B7493D" w14:textId="77777777" w:rsidR="001B48DA" w:rsidRPr="001B48DA" w:rsidRDefault="001B48DA" w:rsidP="001B48DA">
            <w:pPr>
              <w:tabs>
                <w:tab w:val="left" w:pos="708"/>
              </w:tabs>
              <w:suppressAutoHyphens/>
              <w:snapToGrid w:val="0"/>
              <w:jc w:val="center"/>
              <w:rPr>
                <w:sz w:val="20"/>
                <w:szCs w:val="20"/>
                <w:lang w:eastAsia="zh-CN"/>
              </w:rPr>
            </w:pPr>
          </w:p>
        </w:tc>
      </w:tr>
      <w:tr w:rsidR="001B48DA" w:rsidRPr="001B48DA" w14:paraId="6BB6A561" w14:textId="77777777" w:rsidTr="00AD00C5">
        <w:trPr>
          <w:trHeight w:val="996"/>
        </w:trPr>
        <w:tc>
          <w:tcPr>
            <w:tcW w:w="2440" w:type="dxa"/>
            <w:tcBorders>
              <w:top w:val="single" w:sz="4" w:space="0" w:color="00000A"/>
              <w:left w:val="single" w:sz="4" w:space="0" w:color="00000A"/>
              <w:bottom w:val="single" w:sz="4" w:space="0" w:color="00000A"/>
            </w:tcBorders>
            <w:shd w:val="clear" w:color="auto" w:fill="auto"/>
          </w:tcPr>
          <w:p w14:paraId="73AF17B0"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1F2CACAE"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0FE95EDD"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06E8FAFD"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32F15FF4" w14:textId="77777777" w:rsidR="001B48DA" w:rsidRPr="001B48DA" w:rsidRDefault="001B48DA" w:rsidP="001B48D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70FAD546" w14:textId="77777777" w:rsidR="001B48DA" w:rsidRPr="001B48DA" w:rsidRDefault="001B48DA" w:rsidP="001B48D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61D4E320" w14:textId="77777777" w:rsidR="001B48DA" w:rsidRPr="001B48DA" w:rsidRDefault="001B48DA" w:rsidP="001B48D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3F1A36D7" w14:textId="77777777" w:rsidR="001B48DA" w:rsidRPr="001B48DA" w:rsidRDefault="001B48DA" w:rsidP="001B48DA">
            <w:pPr>
              <w:tabs>
                <w:tab w:val="left" w:pos="708"/>
              </w:tabs>
              <w:suppressAutoHyphens/>
              <w:snapToGrid w:val="0"/>
              <w:jc w:val="center"/>
              <w:rPr>
                <w:sz w:val="20"/>
                <w:szCs w:val="20"/>
                <w:lang w:eastAsia="zh-CN"/>
              </w:rPr>
            </w:pPr>
          </w:p>
        </w:tc>
      </w:tr>
      <w:tr w:rsidR="001B48DA" w:rsidRPr="001B48DA" w14:paraId="657F66BC" w14:textId="77777777" w:rsidTr="00AD00C5">
        <w:trPr>
          <w:trHeight w:val="996"/>
        </w:trPr>
        <w:tc>
          <w:tcPr>
            <w:tcW w:w="2440" w:type="dxa"/>
            <w:tcBorders>
              <w:top w:val="single" w:sz="4" w:space="0" w:color="00000A"/>
              <w:left w:val="single" w:sz="4" w:space="0" w:color="00000A"/>
              <w:bottom w:val="single" w:sz="4" w:space="0" w:color="00000A"/>
            </w:tcBorders>
            <w:shd w:val="clear" w:color="auto" w:fill="auto"/>
          </w:tcPr>
          <w:p w14:paraId="58F35AD2"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0AF00960"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35A46E9C"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00341C22" w14:textId="77777777" w:rsidR="001B48DA" w:rsidRPr="001B48DA" w:rsidRDefault="001B48DA" w:rsidP="001B48DA">
            <w:pPr>
              <w:tabs>
                <w:tab w:val="left" w:pos="708"/>
              </w:tabs>
              <w:suppressAutoHyphens/>
              <w:snapToGrid w:val="0"/>
              <w:rPr>
                <w:rFonts w:ascii="Segoe UI" w:hAnsi="Segoe UI" w:cs="Segoe UI"/>
                <w:sz w:val="18"/>
                <w:szCs w:val="18"/>
                <w:lang w:eastAsia="zh-CN"/>
              </w:rPr>
            </w:pPr>
          </w:p>
          <w:p w14:paraId="6A280670" w14:textId="77777777" w:rsidR="001B48DA" w:rsidRPr="001B48DA" w:rsidRDefault="001B48DA" w:rsidP="001B48D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1C8BD879" w14:textId="77777777" w:rsidR="001B48DA" w:rsidRPr="001B48DA" w:rsidRDefault="001B48DA" w:rsidP="001B48D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3BFC5D65" w14:textId="77777777" w:rsidR="001B48DA" w:rsidRPr="001B48DA" w:rsidRDefault="001B48DA" w:rsidP="001B48D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5B97B173" w14:textId="77777777" w:rsidR="001B48DA" w:rsidRPr="001B48DA" w:rsidRDefault="001B48DA" w:rsidP="001B48DA">
            <w:pPr>
              <w:tabs>
                <w:tab w:val="left" w:pos="708"/>
              </w:tabs>
              <w:suppressAutoHyphens/>
              <w:snapToGrid w:val="0"/>
              <w:jc w:val="center"/>
              <w:rPr>
                <w:sz w:val="20"/>
                <w:szCs w:val="20"/>
                <w:lang w:eastAsia="zh-CN"/>
              </w:rPr>
            </w:pPr>
          </w:p>
        </w:tc>
      </w:tr>
    </w:tbl>
    <w:p w14:paraId="639531F5" w14:textId="77777777" w:rsidR="001B48DA" w:rsidRPr="001B48DA" w:rsidRDefault="001B48DA" w:rsidP="001B48DA">
      <w:pPr>
        <w:widowControl w:val="0"/>
        <w:tabs>
          <w:tab w:val="left" w:pos="708"/>
        </w:tabs>
        <w:suppressAutoHyphens/>
        <w:jc w:val="both"/>
        <w:rPr>
          <w:rFonts w:ascii="Segoe UI" w:hAnsi="Segoe UI" w:cs="Segoe UI"/>
          <w:b/>
          <w:color w:val="FF0000"/>
          <w:sz w:val="20"/>
          <w:szCs w:val="20"/>
          <w:u w:val="single"/>
          <w:lang w:eastAsia="zh-CN"/>
        </w:rPr>
      </w:pPr>
    </w:p>
    <w:p w14:paraId="6DAA60EA" w14:textId="77777777" w:rsidR="001B48DA" w:rsidRPr="001B48DA" w:rsidRDefault="001B48DA" w:rsidP="001B48DA">
      <w:pPr>
        <w:widowControl w:val="0"/>
        <w:tabs>
          <w:tab w:val="left" w:pos="708"/>
        </w:tabs>
        <w:suppressAutoHyphens/>
        <w:rPr>
          <w:rFonts w:ascii="Segoe UI" w:hAnsi="Segoe UI" w:cs="Segoe UI"/>
          <w:b/>
          <w:color w:val="FF0000"/>
          <w:sz w:val="20"/>
          <w:szCs w:val="20"/>
          <w:u w:val="single"/>
          <w:lang w:eastAsia="zh-CN"/>
        </w:rPr>
      </w:pPr>
    </w:p>
    <w:p w14:paraId="3C54D3D7" w14:textId="77777777" w:rsidR="001B48DA" w:rsidRPr="001B48DA" w:rsidRDefault="001B48DA" w:rsidP="001B48DA">
      <w:pPr>
        <w:widowControl w:val="0"/>
        <w:tabs>
          <w:tab w:val="left" w:pos="708"/>
        </w:tabs>
        <w:suppressAutoHyphens/>
        <w:jc w:val="both"/>
        <w:rPr>
          <w:rFonts w:ascii="Segoe UI" w:hAnsi="Segoe UI" w:cs="Segoe UI"/>
          <w:bCs/>
          <w:i/>
          <w:color w:val="000000" w:themeColor="text1"/>
          <w:sz w:val="20"/>
          <w:szCs w:val="20"/>
          <w:lang w:eastAsia="zh-CN"/>
        </w:rPr>
      </w:pPr>
      <w:r w:rsidRPr="001B48DA">
        <w:rPr>
          <w:rFonts w:ascii="Segoe UI" w:hAnsi="Segoe UI" w:cs="Segoe UI"/>
          <w:bCs/>
          <w:i/>
          <w:color w:val="000000" w:themeColor="text1"/>
          <w:sz w:val="20"/>
          <w:szCs w:val="20"/>
          <w:lang w:eastAsia="zh-CN"/>
        </w:rPr>
        <w:t>Uwaga!</w:t>
      </w:r>
    </w:p>
    <w:p w14:paraId="1D4FA910" w14:textId="60DE8D6F" w:rsidR="001B48DA" w:rsidRPr="001B48DA" w:rsidRDefault="001B48DA" w:rsidP="001B48DA">
      <w:pPr>
        <w:widowControl w:val="0"/>
        <w:tabs>
          <w:tab w:val="left" w:pos="708"/>
        </w:tabs>
        <w:suppressAutoHyphens/>
        <w:jc w:val="both"/>
        <w:rPr>
          <w:rFonts w:ascii="Segoe UI" w:hAnsi="Segoe UI" w:cs="Segoe UI"/>
          <w:bCs/>
          <w:i/>
          <w:color w:val="000000" w:themeColor="text1"/>
          <w:sz w:val="20"/>
          <w:szCs w:val="20"/>
          <w:lang w:eastAsia="zh-CN"/>
        </w:rPr>
      </w:pPr>
      <w:r w:rsidRPr="001B48DA">
        <w:rPr>
          <w:rFonts w:ascii="Segoe UI" w:hAnsi="Segoe UI" w:cs="Segoe UI"/>
          <w:bCs/>
          <w:i/>
          <w:color w:val="000000" w:themeColor="text1"/>
          <w:sz w:val="20"/>
          <w:szCs w:val="20"/>
          <w:lang w:eastAsia="zh-CN"/>
        </w:rPr>
        <w:t>Rodzaj roboty budowlanej wykazany w tabeli powinien być opisany precyzyjnie i jednoznacznie odpowiadać warunkom postawionym przez Zamawiającego w SWZ w Rozdziale II pkt 10.1.</w:t>
      </w:r>
    </w:p>
    <w:p w14:paraId="14158902" w14:textId="77777777" w:rsidR="001B48DA" w:rsidRPr="001B48DA" w:rsidRDefault="001B48DA" w:rsidP="001B48DA">
      <w:pPr>
        <w:widowControl w:val="0"/>
        <w:tabs>
          <w:tab w:val="left" w:pos="708"/>
        </w:tabs>
        <w:suppressAutoHyphens/>
        <w:jc w:val="both"/>
        <w:rPr>
          <w:rFonts w:ascii="Segoe UI" w:hAnsi="Segoe UI" w:cs="Segoe UI"/>
          <w:bCs/>
          <w:i/>
          <w:color w:val="000000" w:themeColor="text1"/>
          <w:sz w:val="20"/>
          <w:szCs w:val="20"/>
          <w:lang w:eastAsia="zh-CN"/>
        </w:rPr>
      </w:pPr>
    </w:p>
    <w:p w14:paraId="1935BC10" w14:textId="77777777" w:rsidR="001B48DA" w:rsidRPr="001B48DA" w:rsidRDefault="001B48DA" w:rsidP="001B48DA">
      <w:pPr>
        <w:tabs>
          <w:tab w:val="left" w:pos="708"/>
        </w:tabs>
        <w:suppressAutoHyphens/>
        <w:jc w:val="center"/>
        <w:rPr>
          <w:rFonts w:ascii="Segoe UI" w:hAnsi="Segoe UI" w:cs="Segoe UI"/>
          <w:i/>
          <w:iCs/>
          <w:color w:val="000000" w:themeColor="text1"/>
          <w:sz w:val="16"/>
          <w:szCs w:val="16"/>
          <w:lang w:eastAsia="zh-CN"/>
        </w:rPr>
      </w:pPr>
      <w:r w:rsidRPr="001B48DA">
        <w:rPr>
          <w:rFonts w:ascii="Segoe UI" w:hAnsi="Segoe UI" w:cs="Segoe UI"/>
          <w:i/>
          <w:iCs/>
          <w:color w:val="000000" w:themeColor="text1"/>
          <w:sz w:val="16"/>
          <w:szCs w:val="16"/>
          <w:lang w:eastAsia="zh-CN"/>
        </w:rPr>
        <w:t>Niniejszy wykaz należy opatrzyć kwalifikowanym podpisem elektronicznym, podpisem zaufanym lub osobistym</w:t>
      </w:r>
    </w:p>
    <w:p w14:paraId="3D7C7D57" w14:textId="77777777" w:rsidR="001B48DA" w:rsidRPr="001B48DA" w:rsidRDefault="001B48DA" w:rsidP="001B48DA">
      <w:pPr>
        <w:tabs>
          <w:tab w:val="left" w:pos="708"/>
        </w:tabs>
        <w:suppressAutoHyphens/>
        <w:jc w:val="center"/>
        <w:rPr>
          <w:rFonts w:ascii="Segoe UI" w:eastAsia="Segoe UI" w:hAnsi="Segoe UI" w:cs="Segoe UI"/>
          <w:b/>
          <w:i/>
          <w:color w:val="000000" w:themeColor="text1"/>
          <w:sz w:val="20"/>
          <w:szCs w:val="20"/>
          <w:lang w:eastAsia="zh-CN"/>
        </w:rPr>
      </w:pPr>
      <w:r w:rsidRPr="001B48DA">
        <w:rPr>
          <w:rFonts w:ascii="Segoe UI" w:hAnsi="Segoe UI" w:cs="Segoe UI"/>
          <w:i/>
          <w:iCs/>
          <w:color w:val="000000" w:themeColor="text1"/>
          <w:sz w:val="16"/>
          <w:szCs w:val="16"/>
          <w:lang w:eastAsia="zh-CN"/>
        </w:rPr>
        <w:t>właściwej, umocowanej osoby / właściwych, umocowanych osób</w:t>
      </w:r>
    </w:p>
    <w:p w14:paraId="6BE1500A" w14:textId="77777777" w:rsidR="001B48DA" w:rsidRPr="001B48DA" w:rsidRDefault="001B48DA" w:rsidP="001B48DA">
      <w:pPr>
        <w:tabs>
          <w:tab w:val="left" w:pos="708"/>
        </w:tabs>
        <w:suppressAutoHyphens/>
        <w:rPr>
          <w:rFonts w:ascii="Segoe UI" w:eastAsia="Segoe UI" w:hAnsi="Segoe UI" w:cs="Segoe UI"/>
          <w:b/>
          <w:iCs/>
          <w:sz w:val="20"/>
          <w:szCs w:val="20"/>
          <w:lang w:eastAsia="zh-CN"/>
        </w:rPr>
      </w:pPr>
      <w:r w:rsidRPr="001B48DA">
        <w:rPr>
          <w:rFonts w:ascii="Segoe UI" w:eastAsia="Segoe UI" w:hAnsi="Segoe UI" w:cs="Segoe UI"/>
          <w:b/>
          <w:iCs/>
          <w:sz w:val="20"/>
          <w:szCs w:val="20"/>
          <w:lang w:eastAsia="zh-CN"/>
        </w:rPr>
        <w:t xml:space="preserve">  </w:t>
      </w:r>
    </w:p>
    <w:p w14:paraId="50567E9A"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0C3BF091" w14:textId="77777777" w:rsidR="00D12767" w:rsidRDefault="00D12767" w:rsidP="00D12767">
      <w:pPr>
        <w:widowControl w:val="0"/>
        <w:tabs>
          <w:tab w:val="left" w:pos="708"/>
        </w:tabs>
        <w:suppressAutoHyphens/>
        <w:rPr>
          <w:rFonts w:ascii="Segoe UI" w:hAnsi="Segoe UI" w:cs="Segoe UI"/>
          <w:sz w:val="20"/>
          <w:szCs w:val="20"/>
          <w:lang w:eastAsia="zh-CN"/>
        </w:rPr>
      </w:pPr>
    </w:p>
    <w:p w14:paraId="37B13328" w14:textId="585B1F35" w:rsidR="00D12767" w:rsidRPr="0047645B" w:rsidRDefault="00D12767" w:rsidP="00D12767">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7</w:t>
      </w:r>
      <w:r w:rsidRPr="0047645B">
        <w:rPr>
          <w:rFonts w:ascii="Cambria" w:eastAsia="Cambria" w:hAnsi="Cambria" w:cs="Cambria"/>
          <w:bCs/>
          <w:sz w:val="18"/>
          <w:szCs w:val="18"/>
          <w:u w:val="single"/>
        </w:rPr>
        <w:t xml:space="preserve"> do SWZ </w:t>
      </w:r>
    </w:p>
    <w:p w14:paraId="7D72F7FC" w14:textId="77777777" w:rsidR="00D12767" w:rsidRDefault="00D12767" w:rsidP="00D12767">
      <w:pPr>
        <w:widowControl w:val="0"/>
        <w:tabs>
          <w:tab w:val="left" w:pos="708"/>
        </w:tabs>
        <w:suppressAutoHyphens/>
        <w:jc w:val="right"/>
        <w:rPr>
          <w:rFonts w:ascii="Segoe UI" w:hAnsi="Segoe UI" w:cs="Segoe UI"/>
          <w:sz w:val="20"/>
          <w:szCs w:val="20"/>
          <w:lang w:eastAsia="zh-CN"/>
        </w:rPr>
      </w:pPr>
    </w:p>
    <w:p w14:paraId="2386F4EF" w14:textId="3DD0BEFE" w:rsidR="00D12767" w:rsidRPr="00980C7A" w:rsidRDefault="00D12767" w:rsidP="00D12767">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0B6F27EE" w14:textId="77777777" w:rsidR="00D12767" w:rsidRPr="00980C7A" w:rsidRDefault="00D12767" w:rsidP="00D12767">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425B844B" w14:textId="77777777" w:rsidR="00D12767" w:rsidRDefault="00D12767" w:rsidP="00D12767">
      <w:pPr>
        <w:spacing w:after="160" w:line="259" w:lineRule="auto"/>
        <w:jc w:val="center"/>
        <w:rPr>
          <w:rFonts w:ascii="Segoe UI" w:eastAsia="Calibri" w:hAnsi="Segoe UI" w:cs="Segoe UI"/>
          <w:b/>
          <w:bCs/>
          <w:iCs/>
          <w:color w:val="000000"/>
          <w:sz w:val="22"/>
          <w:szCs w:val="22"/>
          <w:lang w:eastAsia="en-US"/>
        </w:rPr>
      </w:pPr>
    </w:p>
    <w:p w14:paraId="4BEEF8E1" w14:textId="77777777" w:rsidR="00D12767" w:rsidRDefault="00D12767" w:rsidP="00D12767">
      <w:pPr>
        <w:spacing w:after="160" w:line="259" w:lineRule="auto"/>
        <w:jc w:val="center"/>
        <w:rPr>
          <w:rFonts w:ascii="Segoe UI" w:eastAsia="Calibri" w:hAnsi="Segoe UI" w:cs="Segoe UI"/>
          <w:b/>
          <w:bCs/>
          <w:iCs/>
          <w:color w:val="000000"/>
          <w:sz w:val="22"/>
          <w:szCs w:val="22"/>
          <w:lang w:eastAsia="en-US"/>
        </w:rPr>
      </w:pPr>
    </w:p>
    <w:p w14:paraId="29CE9C18" w14:textId="77777777" w:rsidR="00D12767" w:rsidRPr="00F40908" w:rsidRDefault="00D12767" w:rsidP="00D12767">
      <w:pPr>
        <w:spacing w:after="160" w:line="259" w:lineRule="auto"/>
        <w:jc w:val="center"/>
        <w:rPr>
          <w:rFonts w:ascii="Open Sans" w:eastAsia="Calibri" w:hAnsi="Open Sans" w:cs="Open Sans"/>
          <w:i/>
          <w:iCs/>
          <w:color w:val="000000"/>
          <w:sz w:val="22"/>
          <w:szCs w:val="22"/>
          <w:lang w:eastAsia="en-US"/>
        </w:rPr>
      </w:pPr>
      <w:r w:rsidRPr="00F40908">
        <w:rPr>
          <w:rFonts w:ascii="Open Sans" w:eastAsia="Calibri" w:hAnsi="Open Sans" w:cs="Open Sans"/>
          <w:iCs/>
          <w:color w:val="000000"/>
          <w:sz w:val="22"/>
          <w:szCs w:val="22"/>
          <w:lang w:eastAsia="en-US"/>
        </w:rPr>
        <w:t>WYKAZ OSÓB SKIEROWANYCH PRZEZ WYKONAWCĘ DO REALIZACJI ZAMÓWIENIA</w:t>
      </w:r>
    </w:p>
    <w:p w14:paraId="4E81DCA4" w14:textId="7E41C67D" w:rsidR="00D12767" w:rsidRPr="00EB1AA8" w:rsidRDefault="008F40AC" w:rsidP="00D12767">
      <w:pPr>
        <w:spacing w:line="360" w:lineRule="auto"/>
        <w:ind w:right="-427"/>
        <w:jc w:val="center"/>
        <w:rPr>
          <w:rFonts w:ascii="Open Sans" w:hAnsi="Open Sans" w:cs="Open Sans"/>
          <w:i/>
          <w:iCs/>
          <w:color w:val="C45911" w:themeColor="accent2" w:themeShade="BF"/>
          <w:sz w:val="20"/>
          <w:szCs w:val="20"/>
        </w:rPr>
      </w:pPr>
      <w:r w:rsidRPr="008F40AC">
        <w:rPr>
          <w:rFonts w:ascii="Open Sans" w:hAnsi="Open Sans" w:cs="Open Sans"/>
          <w:i/>
          <w:iCs/>
          <w:color w:val="C45911" w:themeColor="accent2" w:themeShade="BF"/>
          <w:sz w:val="20"/>
          <w:szCs w:val="20"/>
          <w:u w:val="single"/>
        </w:rPr>
        <w:t xml:space="preserve">„Budowa przyłącza kablowego 15kV wraz ze Stacją Transformatorową TR3 na terenie Zakładu Odzysku Odpadów w Sianowie przy ulicy Łubuszan 80.”                       </w:t>
      </w:r>
    </w:p>
    <w:p w14:paraId="7646FBB7" w14:textId="77777777" w:rsidR="00D12767" w:rsidRPr="00980C7A" w:rsidRDefault="00D12767" w:rsidP="00D12767">
      <w:pPr>
        <w:ind w:right="23"/>
        <w:jc w:val="both"/>
        <w:rPr>
          <w:rFonts w:ascii="Open Sans" w:hAnsi="Open Sans" w:cs="Open Sans"/>
          <w:color w:val="0000FF"/>
          <w:sz w:val="22"/>
          <w:szCs w:val="22"/>
        </w:rPr>
      </w:pPr>
    </w:p>
    <w:p w14:paraId="7F05C710" w14:textId="77777777" w:rsidR="00D12767" w:rsidRDefault="00D12767" w:rsidP="00D12767">
      <w:pPr>
        <w:jc w:val="both"/>
        <w:rPr>
          <w:rFonts w:ascii="Open Sans" w:hAnsi="Open Sans" w:cs="Open Sans"/>
          <w:color w:val="0000FF"/>
          <w:sz w:val="22"/>
          <w:szCs w:val="22"/>
        </w:rPr>
      </w:pPr>
    </w:p>
    <w:p w14:paraId="1BB2BDFB" w14:textId="77777777" w:rsidR="00D12767" w:rsidRPr="00980C7A" w:rsidRDefault="00D12767" w:rsidP="00D12767">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D12767" w:rsidRPr="00980C7A" w14:paraId="27BB25A8" w14:textId="77777777" w:rsidTr="00AD00C5">
        <w:tc>
          <w:tcPr>
            <w:tcW w:w="710" w:type="dxa"/>
            <w:tcBorders>
              <w:top w:val="single" w:sz="4" w:space="0" w:color="000000"/>
              <w:left w:val="single" w:sz="4" w:space="0" w:color="000000"/>
              <w:bottom w:val="single" w:sz="4" w:space="0" w:color="000000"/>
            </w:tcBorders>
            <w:shd w:val="clear" w:color="auto" w:fill="auto"/>
            <w:vAlign w:val="center"/>
          </w:tcPr>
          <w:p w14:paraId="332F01C1"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2D630C1A" w14:textId="77777777" w:rsidR="00D12767" w:rsidRPr="00980C7A" w:rsidRDefault="00D12767" w:rsidP="00AD00C5">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4BD403C2" w14:textId="77777777" w:rsidR="00D12767" w:rsidRPr="00980C7A" w:rsidRDefault="00D12767" w:rsidP="00AD00C5">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FA0F9CD"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7D9BFC85" w14:textId="77777777" w:rsidR="00D12767" w:rsidRPr="00980C7A" w:rsidRDefault="00D12767" w:rsidP="00AD00C5">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64336C5B"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0CA95" w14:textId="77777777" w:rsidR="00D12767" w:rsidRPr="00980C7A" w:rsidRDefault="00D12767" w:rsidP="00AD00C5">
            <w:pPr>
              <w:snapToGrid w:val="0"/>
              <w:spacing w:after="160" w:line="259" w:lineRule="auto"/>
              <w:jc w:val="center"/>
              <w:rPr>
                <w:rFonts w:ascii="Segoe UI" w:eastAsia="Calibri" w:hAnsi="Segoe UI" w:cs="Segoe UI"/>
                <w:iCs/>
                <w:sz w:val="18"/>
                <w:szCs w:val="18"/>
                <w:lang w:eastAsia="en-US"/>
              </w:rPr>
            </w:pPr>
          </w:p>
          <w:p w14:paraId="1BF882B5" w14:textId="77777777" w:rsidR="00D12767" w:rsidRPr="00980C7A" w:rsidRDefault="00D12767" w:rsidP="00AD00C5">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t>i doświadczenie</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D12767" w:rsidRPr="00980C7A" w14:paraId="27EAF55D" w14:textId="77777777" w:rsidTr="00AD00C5">
        <w:tc>
          <w:tcPr>
            <w:tcW w:w="710" w:type="dxa"/>
            <w:tcBorders>
              <w:top w:val="single" w:sz="4" w:space="0" w:color="000000"/>
              <w:left w:val="single" w:sz="4" w:space="0" w:color="000000"/>
              <w:bottom w:val="single" w:sz="4" w:space="0" w:color="000000"/>
            </w:tcBorders>
            <w:shd w:val="clear" w:color="auto" w:fill="auto"/>
            <w:vAlign w:val="center"/>
          </w:tcPr>
          <w:p w14:paraId="51A077F2"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1426578F"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1DF9B7DB"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100F1B29"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1BC20" w14:textId="77777777" w:rsidR="00D12767" w:rsidRPr="00980C7A" w:rsidRDefault="00D12767" w:rsidP="00AD00C5">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D12767" w:rsidRPr="00980C7A" w14:paraId="5DC112DC" w14:textId="77777777" w:rsidTr="00AD00C5">
        <w:tc>
          <w:tcPr>
            <w:tcW w:w="710" w:type="dxa"/>
            <w:tcBorders>
              <w:top w:val="single" w:sz="4" w:space="0" w:color="000000"/>
              <w:left w:val="single" w:sz="4" w:space="0" w:color="000000"/>
              <w:bottom w:val="single" w:sz="4" w:space="0" w:color="000000"/>
            </w:tcBorders>
            <w:shd w:val="clear" w:color="auto" w:fill="auto"/>
            <w:vAlign w:val="center"/>
          </w:tcPr>
          <w:p w14:paraId="7BD3AD2D" w14:textId="77777777" w:rsidR="00D12767" w:rsidRPr="00980C7A" w:rsidRDefault="00D12767" w:rsidP="00AD00C5">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02A780A0" w14:textId="77777777" w:rsidR="00D12767" w:rsidRPr="00980C7A" w:rsidRDefault="00D12767" w:rsidP="00AD00C5">
            <w:pPr>
              <w:snapToGrid w:val="0"/>
              <w:spacing w:after="160" w:line="259" w:lineRule="auto"/>
              <w:jc w:val="center"/>
              <w:rPr>
                <w:rFonts w:ascii="Segoe UI" w:eastAsia="Calibri" w:hAnsi="Segoe UI" w:cs="Segoe UI"/>
                <w:bCs/>
                <w:iCs/>
                <w:sz w:val="18"/>
                <w:szCs w:val="18"/>
                <w:lang w:eastAsia="en-US"/>
              </w:rPr>
            </w:pPr>
          </w:p>
          <w:p w14:paraId="6EFE358A"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958F0EA"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541EFC46"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3C0FD45"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r>
      <w:tr w:rsidR="00D12767" w:rsidRPr="00980C7A" w14:paraId="2E0466AB" w14:textId="77777777" w:rsidTr="00AD00C5">
        <w:tc>
          <w:tcPr>
            <w:tcW w:w="710" w:type="dxa"/>
            <w:tcBorders>
              <w:top w:val="single" w:sz="4" w:space="0" w:color="000000"/>
              <w:left w:val="single" w:sz="4" w:space="0" w:color="000000"/>
              <w:bottom w:val="single" w:sz="4" w:space="0" w:color="000000"/>
            </w:tcBorders>
            <w:shd w:val="clear" w:color="auto" w:fill="auto"/>
            <w:vAlign w:val="center"/>
          </w:tcPr>
          <w:p w14:paraId="52FD771C" w14:textId="77777777" w:rsidR="00D12767" w:rsidRPr="00980C7A" w:rsidRDefault="00D12767" w:rsidP="00AD00C5">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60CF4A4E" w14:textId="77777777" w:rsidR="00D12767" w:rsidRPr="00980C7A" w:rsidRDefault="00D12767" w:rsidP="00AD00C5">
            <w:pPr>
              <w:snapToGrid w:val="0"/>
              <w:spacing w:after="160" w:line="259" w:lineRule="auto"/>
              <w:jc w:val="center"/>
              <w:rPr>
                <w:rFonts w:ascii="Segoe UI" w:eastAsia="Calibri" w:hAnsi="Segoe UI" w:cs="Segoe UI"/>
                <w:bCs/>
                <w:iCs/>
                <w:sz w:val="18"/>
                <w:szCs w:val="18"/>
                <w:lang w:eastAsia="en-US"/>
              </w:rPr>
            </w:pPr>
          </w:p>
          <w:p w14:paraId="0B628A13" w14:textId="77777777" w:rsidR="00D12767" w:rsidRPr="00980C7A" w:rsidRDefault="00D12767" w:rsidP="00AD00C5">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5E57B86B"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664ABF94"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5CA48162"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r>
      <w:tr w:rsidR="00D12767" w:rsidRPr="00980C7A" w14:paraId="0B254E3B" w14:textId="77777777" w:rsidTr="00AD00C5">
        <w:tc>
          <w:tcPr>
            <w:tcW w:w="710" w:type="dxa"/>
            <w:tcBorders>
              <w:top w:val="single" w:sz="4" w:space="0" w:color="000000"/>
              <w:left w:val="single" w:sz="4" w:space="0" w:color="000000"/>
              <w:bottom w:val="single" w:sz="4" w:space="0" w:color="000000"/>
            </w:tcBorders>
            <w:shd w:val="clear" w:color="auto" w:fill="auto"/>
            <w:vAlign w:val="center"/>
          </w:tcPr>
          <w:p w14:paraId="79E36E55" w14:textId="77777777" w:rsidR="00D12767" w:rsidRPr="00980C7A" w:rsidRDefault="00D12767" w:rsidP="00AD00C5">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250CA645" w14:textId="77777777" w:rsidR="00D12767" w:rsidRPr="00980C7A" w:rsidRDefault="00D12767" w:rsidP="00AD00C5">
            <w:pPr>
              <w:snapToGrid w:val="0"/>
              <w:spacing w:after="160" w:line="259" w:lineRule="auto"/>
              <w:jc w:val="center"/>
              <w:rPr>
                <w:rFonts w:ascii="Segoe UI" w:eastAsia="Calibri" w:hAnsi="Segoe UI" w:cs="Segoe UI"/>
                <w:bCs/>
                <w:iCs/>
                <w:sz w:val="18"/>
                <w:szCs w:val="18"/>
                <w:lang w:eastAsia="en-US"/>
              </w:rPr>
            </w:pPr>
          </w:p>
          <w:p w14:paraId="7153746A" w14:textId="77777777" w:rsidR="00D12767" w:rsidRPr="00980C7A" w:rsidRDefault="00D12767" w:rsidP="00AD00C5">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9A5EE0F"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5DAA907C"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7375D97C" w14:textId="77777777" w:rsidR="00D12767" w:rsidRPr="00980C7A" w:rsidRDefault="00D12767" w:rsidP="00AD00C5">
            <w:pPr>
              <w:snapToGrid w:val="0"/>
              <w:spacing w:after="160" w:line="259" w:lineRule="auto"/>
              <w:jc w:val="center"/>
              <w:rPr>
                <w:rFonts w:ascii="Calibri" w:eastAsia="Calibri" w:hAnsi="Calibri"/>
                <w:sz w:val="18"/>
                <w:szCs w:val="18"/>
                <w:lang w:eastAsia="en-US"/>
              </w:rPr>
            </w:pPr>
          </w:p>
        </w:tc>
      </w:tr>
    </w:tbl>
    <w:p w14:paraId="3136DB5E" w14:textId="77777777" w:rsidR="00D12767" w:rsidRDefault="00D12767" w:rsidP="00D12767">
      <w:pPr>
        <w:widowControl w:val="0"/>
        <w:spacing w:after="160" w:line="259" w:lineRule="auto"/>
        <w:ind w:left="142"/>
        <w:jc w:val="both"/>
        <w:rPr>
          <w:rFonts w:ascii="Segoe UI" w:eastAsia="Calibri" w:hAnsi="Segoe UI" w:cs="Segoe UI"/>
          <w:b/>
          <w:bCs/>
          <w:i/>
          <w:color w:val="FF0000"/>
          <w:sz w:val="22"/>
          <w:szCs w:val="22"/>
          <w:lang w:eastAsia="en-US"/>
        </w:rPr>
      </w:pPr>
    </w:p>
    <w:p w14:paraId="208A65E4" w14:textId="77777777" w:rsidR="00D12767" w:rsidRPr="00D12767" w:rsidRDefault="00D12767" w:rsidP="00D12767">
      <w:pPr>
        <w:widowControl w:val="0"/>
        <w:spacing w:after="160" w:line="259" w:lineRule="auto"/>
        <w:ind w:left="142"/>
        <w:jc w:val="both"/>
        <w:rPr>
          <w:rFonts w:ascii="Segoe UI" w:eastAsia="Calibri" w:hAnsi="Segoe UI" w:cs="Segoe UI"/>
          <w:i/>
          <w:color w:val="000000" w:themeColor="text1"/>
          <w:sz w:val="22"/>
          <w:szCs w:val="22"/>
          <w:lang w:eastAsia="en-US"/>
        </w:rPr>
      </w:pPr>
      <w:r w:rsidRPr="00D12767">
        <w:rPr>
          <w:rFonts w:ascii="Segoe UI" w:eastAsia="Calibri" w:hAnsi="Segoe UI" w:cs="Segoe UI"/>
          <w:i/>
          <w:color w:val="000000" w:themeColor="text1"/>
          <w:sz w:val="22"/>
          <w:szCs w:val="22"/>
          <w:lang w:eastAsia="en-US"/>
        </w:rPr>
        <w:t>Uwaga!</w:t>
      </w:r>
    </w:p>
    <w:p w14:paraId="78738CE7" w14:textId="01DC7444" w:rsidR="00D12767" w:rsidRPr="00D12767" w:rsidRDefault="00D12767" w:rsidP="00D12767">
      <w:pPr>
        <w:widowControl w:val="0"/>
        <w:spacing w:after="160" w:line="259" w:lineRule="auto"/>
        <w:ind w:left="142"/>
        <w:jc w:val="both"/>
        <w:rPr>
          <w:rFonts w:ascii="Open Sans" w:eastAsia="Calibri" w:hAnsi="Open Sans" w:cs="Open Sans"/>
          <w:i/>
          <w:color w:val="000000" w:themeColor="text1"/>
          <w:sz w:val="20"/>
          <w:szCs w:val="20"/>
          <w:lang w:eastAsia="en-US"/>
        </w:rPr>
      </w:pPr>
      <w:r w:rsidRPr="00D12767">
        <w:rPr>
          <w:rFonts w:ascii="Open Sans" w:eastAsia="Calibri" w:hAnsi="Open Sans" w:cs="Open Sans"/>
          <w:i/>
          <w:color w:val="000000" w:themeColor="text1"/>
          <w:sz w:val="20"/>
          <w:szCs w:val="20"/>
          <w:lang w:eastAsia="en-US"/>
        </w:rPr>
        <w:t>Posiadane kwalifikacje zawodowe, uprawnienia i doświadczenie (kolumna Nr 5 w tabeli) muszą dokładnie odpowiadać wymaganiom postawionym przez Zamawiającego w SWZ w Rozdziale II pkt 10.</w:t>
      </w:r>
      <w:r>
        <w:rPr>
          <w:rFonts w:ascii="Open Sans" w:eastAsia="Calibri" w:hAnsi="Open Sans" w:cs="Open Sans"/>
          <w:i/>
          <w:color w:val="000000" w:themeColor="text1"/>
          <w:sz w:val="20"/>
          <w:szCs w:val="20"/>
          <w:lang w:eastAsia="en-US"/>
        </w:rPr>
        <w:t xml:space="preserve">1.b) </w:t>
      </w:r>
      <w:r w:rsidRPr="00D12767">
        <w:rPr>
          <w:rFonts w:ascii="Open Sans" w:eastAsia="Calibri" w:hAnsi="Open Sans" w:cs="Open Sans"/>
          <w:i/>
          <w:color w:val="000000" w:themeColor="text1"/>
          <w:sz w:val="20"/>
          <w:szCs w:val="20"/>
          <w:lang w:eastAsia="en-US"/>
        </w:rPr>
        <w:t xml:space="preserve"> oraz 10.</w:t>
      </w:r>
      <w:r>
        <w:rPr>
          <w:rFonts w:ascii="Open Sans" w:eastAsia="Calibri" w:hAnsi="Open Sans" w:cs="Open Sans"/>
          <w:i/>
          <w:color w:val="000000" w:themeColor="text1"/>
          <w:sz w:val="20"/>
          <w:szCs w:val="20"/>
          <w:lang w:eastAsia="en-US"/>
        </w:rPr>
        <w:t>4.</w:t>
      </w:r>
    </w:p>
    <w:p w14:paraId="03F17926" w14:textId="77777777" w:rsidR="00D12767" w:rsidRPr="00D12767" w:rsidRDefault="00D12767" w:rsidP="00D12767">
      <w:pPr>
        <w:tabs>
          <w:tab w:val="left" w:pos="708"/>
        </w:tabs>
        <w:suppressAutoHyphens/>
        <w:jc w:val="center"/>
        <w:rPr>
          <w:rFonts w:ascii="Segoe UI" w:hAnsi="Segoe UI" w:cs="Segoe UI"/>
          <w:i/>
          <w:iCs/>
          <w:color w:val="000000" w:themeColor="text1"/>
          <w:sz w:val="16"/>
          <w:szCs w:val="16"/>
          <w:lang w:eastAsia="zh-CN"/>
        </w:rPr>
      </w:pPr>
      <w:r w:rsidRPr="00D12767">
        <w:rPr>
          <w:rFonts w:ascii="Segoe UI" w:hAnsi="Segoe UI" w:cs="Segoe UI"/>
          <w:i/>
          <w:iCs/>
          <w:color w:val="000000" w:themeColor="text1"/>
          <w:sz w:val="16"/>
          <w:szCs w:val="16"/>
          <w:lang w:eastAsia="zh-CN"/>
        </w:rPr>
        <w:t>Niniejszy wykaz należy opatrzyć kwalifikowanym podpisem elektronicznym, podpisem zaufanym lub osobistym</w:t>
      </w:r>
    </w:p>
    <w:p w14:paraId="61C16AC3" w14:textId="77777777" w:rsidR="00D12767" w:rsidRPr="00D12767" w:rsidRDefault="00D12767" w:rsidP="00D12767">
      <w:pPr>
        <w:tabs>
          <w:tab w:val="left" w:pos="708"/>
        </w:tabs>
        <w:suppressAutoHyphens/>
        <w:jc w:val="center"/>
        <w:rPr>
          <w:rFonts w:ascii="Segoe UI" w:eastAsia="Segoe UI" w:hAnsi="Segoe UI" w:cs="Segoe UI"/>
          <w:i/>
          <w:color w:val="000000" w:themeColor="text1"/>
          <w:sz w:val="20"/>
          <w:szCs w:val="20"/>
          <w:lang w:eastAsia="zh-CN"/>
        </w:rPr>
      </w:pPr>
      <w:r w:rsidRPr="00D12767">
        <w:rPr>
          <w:rFonts w:ascii="Segoe UI" w:hAnsi="Segoe UI" w:cs="Segoe UI"/>
          <w:i/>
          <w:iCs/>
          <w:color w:val="000000" w:themeColor="text1"/>
          <w:sz w:val="16"/>
          <w:szCs w:val="16"/>
          <w:lang w:eastAsia="zh-CN"/>
        </w:rPr>
        <w:t>właściwej, umocowanej osoby / właściwych, umocowanych osób</w:t>
      </w:r>
    </w:p>
    <w:p w14:paraId="5429B160" w14:textId="77777777" w:rsidR="00D12767" w:rsidRPr="00980C7A" w:rsidRDefault="00D12767" w:rsidP="00D12767">
      <w:pPr>
        <w:widowControl w:val="0"/>
        <w:tabs>
          <w:tab w:val="left" w:pos="708"/>
        </w:tabs>
        <w:suppressAutoHyphens/>
        <w:jc w:val="right"/>
        <w:rPr>
          <w:rFonts w:ascii="Segoe UI" w:hAnsi="Segoe UI" w:cs="Segoe UI"/>
          <w:b/>
          <w:bCs/>
          <w:u w:val="single"/>
          <w:lang w:eastAsia="zh-CN"/>
        </w:rPr>
      </w:pPr>
    </w:p>
    <w:p w14:paraId="5E869759" w14:textId="77777777" w:rsidR="00D12767" w:rsidRPr="00980C7A" w:rsidRDefault="00D12767" w:rsidP="00D12767">
      <w:pPr>
        <w:widowControl w:val="0"/>
        <w:tabs>
          <w:tab w:val="left" w:pos="708"/>
        </w:tabs>
        <w:suppressAutoHyphens/>
        <w:jc w:val="right"/>
        <w:rPr>
          <w:rFonts w:ascii="Open Sans" w:hAnsi="Open Sans" w:cs="Open Sans"/>
          <w:b/>
          <w:bCs/>
          <w:u w:val="single"/>
          <w:lang w:eastAsia="zh-CN"/>
        </w:rPr>
      </w:pPr>
    </w:p>
    <w:p w14:paraId="6C692B9D" w14:textId="77777777" w:rsidR="00D12767" w:rsidRPr="00980C7A" w:rsidRDefault="00D12767" w:rsidP="00D12767">
      <w:pPr>
        <w:widowControl w:val="0"/>
        <w:tabs>
          <w:tab w:val="left" w:pos="708"/>
        </w:tabs>
        <w:suppressAutoHyphens/>
        <w:jc w:val="right"/>
        <w:rPr>
          <w:rFonts w:ascii="Open Sans" w:hAnsi="Open Sans" w:cs="Open Sans"/>
          <w:b/>
          <w:bCs/>
          <w:u w:val="single"/>
          <w:lang w:eastAsia="zh-CN"/>
        </w:rPr>
      </w:pPr>
    </w:p>
    <w:p w14:paraId="19BB10A9" w14:textId="77777777" w:rsidR="00D12767" w:rsidRPr="00980C7A" w:rsidRDefault="00D12767" w:rsidP="00D12767">
      <w:pPr>
        <w:widowControl w:val="0"/>
        <w:tabs>
          <w:tab w:val="left" w:pos="708"/>
        </w:tabs>
        <w:suppressAutoHyphens/>
        <w:jc w:val="right"/>
        <w:rPr>
          <w:rFonts w:ascii="Open Sans" w:hAnsi="Open Sans" w:cs="Open Sans"/>
          <w:b/>
          <w:bCs/>
          <w:u w:val="single"/>
          <w:lang w:eastAsia="zh-CN"/>
        </w:rPr>
      </w:pPr>
    </w:p>
    <w:p w14:paraId="387AE927" w14:textId="77777777" w:rsidR="00D12767" w:rsidRDefault="00D12767" w:rsidP="00D12767">
      <w:pPr>
        <w:spacing w:line="268" w:lineRule="auto"/>
        <w:rPr>
          <w:rFonts w:ascii="Open Sans" w:eastAsiaTheme="minorHAnsi" w:hAnsi="Open Sans" w:cstheme="minorHAnsi"/>
          <w:sz w:val="18"/>
          <w:szCs w:val="18"/>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6E62" w14:textId="77777777" w:rsidR="00C75675" w:rsidRDefault="00C75675" w:rsidP="00377D59">
      <w:r>
        <w:separator/>
      </w:r>
    </w:p>
  </w:endnote>
  <w:endnote w:type="continuationSeparator" w:id="0">
    <w:p w14:paraId="464625F0" w14:textId="77777777" w:rsidR="00C75675" w:rsidRDefault="00C7567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D125" w14:textId="77777777" w:rsidR="00C75675" w:rsidRDefault="00C75675" w:rsidP="00377D59">
      <w:r>
        <w:separator/>
      </w:r>
    </w:p>
  </w:footnote>
  <w:footnote w:type="continuationSeparator" w:id="0">
    <w:p w14:paraId="68F6288F" w14:textId="77777777" w:rsidR="00C75675" w:rsidRDefault="00C75675"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48DA"/>
    <w:rsid w:val="001B5C7B"/>
    <w:rsid w:val="001B5EA4"/>
    <w:rsid w:val="001D6951"/>
    <w:rsid w:val="001E7876"/>
    <w:rsid w:val="00210C6E"/>
    <w:rsid w:val="00212A17"/>
    <w:rsid w:val="0021567A"/>
    <w:rsid w:val="0021701F"/>
    <w:rsid w:val="00223C50"/>
    <w:rsid w:val="00224E05"/>
    <w:rsid w:val="00225321"/>
    <w:rsid w:val="00245DB4"/>
    <w:rsid w:val="00246249"/>
    <w:rsid w:val="00255931"/>
    <w:rsid w:val="002561B9"/>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753C6"/>
    <w:rsid w:val="003757C0"/>
    <w:rsid w:val="00377D59"/>
    <w:rsid w:val="00382228"/>
    <w:rsid w:val="00384D60"/>
    <w:rsid w:val="00384FDA"/>
    <w:rsid w:val="0039612D"/>
    <w:rsid w:val="003A1F64"/>
    <w:rsid w:val="003A731F"/>
    <w:rsid w:val="003C4885"/>
    <w:rsid w:val="003C748D"/>
    <w:rsid w:val="003E116D"/>
    <w:rsid w:val="003E7BE2"/>
    <w:rsid w:val="003F6682"/>
    <w:rsid w:val="003F6D1C"/>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30A"/>
    <w:rsid w:val="00582EB4"/>
    <w:rsid w:val="005979A5"/>
    <w:rsid w:val="005A350F"/>
    <w:rsid w:val="005B3CAA"/>
    <w:rsid w:val="005C0723"/>
    <w:rsid w:val="005C3172"/>
    <w:rsid w:val="005C38AE"/>
    <w:rsid w:val="005C6ECA"/>
    <w:rsid w:val="005C6F51"/>
    <w:rsid w:val="005D2B3D"/>
    <w:rsid w:val="005E36EE"/>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668BE"/>
    <w:rsid w:val="007701E8"/>
    <w:rsid w:val="0077314C"/>
    <w:rsid w:val="0078771D"/>
    <w:rsid w:val="00791486"/>
    <w:rsid w:val="00791698"/>
    <w:rsid w:val="00791CB1"/>
    <w:rsid w:val="0079296F"/>
    <w:rsid w:val="007A5995"/>
    <w:rsid w:val="007B130C"/>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40AC"/>
    <w:rsid w:val="008F5FB9"/>
    <w:rsid w:val="008F74B7"/>
    <w:rsid w:val="008F7977"/>
    <w:rsid w:val="009074B8"/>
    <w:rsid w:val="00916225"/>
    <w:rsid w:val="009172C4"/>
    <w:rsid w:val="00926337"/>
    <w:rsid w:val="009274F6"/>
    <w:rsid w:val="0092788C"/>
    <w:rsid w:val="00927DEB"/>
    <w:rsid w:val="00931DC9"/>
    <w:rsid w:val="00934E5F"/>
    <w:rsid w:val="009431E1"/>
    <w:rsid w:val="00961141"/>
    <w:rsid w:val="0096366B"/>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57D32"/>
    <w:rsid w:val="00B84F98"/>
    <w:rsid w:val="00BA2615"/>
    <w:rsid w:val="00BA27AE"/>
    <w:rsid w:val="00BA4578"/>
    <w:rsid w:val="00BB0C77"/>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3FB0"/>
    <w:rsid w:val="00C661E5"/>
    <w:rsid w:val="00C67A91"/>
    <w:rsid w:val="00C75675"/>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2767"/>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A7660"/>
    <w:rsid w:val="00DB09CA"/>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4060"/>
    <w:rsid w:val="00F24C4C"/>
    <w:rsid w:val="00F315B9"/>
    <w:rsid w:val="00F37ABC"/>
    <w:rsid w:val="00F40908"/>
    <w:rsid w:val="00F5024F"/>
    <w:rsid w:val="00F53A5F"/>
    <w:rsid w:val="00F6099B"/>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2156</Words>
  <Characters>12937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93</cp:revision>
  <cp:lastPrinted>2023-03-17T12:35:00Z</cp:lastPrinted>
  <dcterms:created xsi:type="dcterms:W3CDTF">2022-12-12T17:44:00Z</dcterms:created>
  <dcterms:modified xsi:type="dcterms:W3CDTF">2023-09-30T05:39:00Z</dcterms:modified>
</cp:coreProperties>
</file>