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5EC46F8D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1E04EE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E04E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298741FE" w:rsidR="001A649C" w:rsidRDefault="001E04EE" w:rsidP="001E04E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116549410"/>
      <w:bookmarkStart w:id="1" w:name="_Hlk99005442"/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bookmarkStart w:id="2" w:name="_Hlk150853352"/>
      <w:r w:rsidRPr="001E04EE">
        <w:rPr>
          <w:rFonts w:ascii="Arial" w:hAnsi="Arial" w:cs="Arial"/>
          <w:b/>
          <w:sz w:val="22"/>
          <w:szCs w:val="22"/>
        </w:rPr>
        <w:t>w czystości ulic  na terenie miasta Kostrzyn nad Odrą</w:t>
      </w:r>
      <w:bookmarkEnd w:id="2"/>
      <w:r w:rsidRPr="001E04EE">
        <w:rPr>
          <w:rFonts w:ascii="Arial" w:hAnsi="Arial" w:cs="Arial"/>
          <w:b/>
          <w:sz w:val="22"/>
          <w:szCs w:val="22"/>
        </w:rPr>
        <w:t>”</w:t>
      </w:r>
      <w:bookmarkEnd w:id="0"/>
      <w:r w:rsidR="0019230F" w:rsidRPr="0019230F">
        <w:rPr>
          <w:rFonts w:ascii="Arial" w:hAnsi="Arial" w:cs="Arial"/>
          <w:b/>
          <w:sz w:val="22"/>
          <w:szCs w:val="22"/>
        </w:rPr>
        <w:t xml:space="preserve">  </w:t>
      </w:r>
    </w:p>
    <w:bookmarkEnd w:id="1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E8AC7C7" w14:textId="5C30AAD8" w:rsidR="004E209D" w:rsidRDefault="00E563FF" w:rsidP="004E209D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1E04EE">
        <w:rPr>
          <w:rFonts w:ascii="Arial" w:hAnsi="Arial" w:cs="Arial"/>
          <w:sz w:val="22"/>
          <w:szCs w:val="22"/>
        </w:rPr>
        <w:t>3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1E04EE">
        <w:rPr>
          <w:rFonts w:ascii="Arial" w:hAnsi="Arial" w:cs="Arial"/>
          <w:sz w:val="22"/>
          <w:szCs w:val="22"/>
        </w:rPr>
        <w:t>605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4E209D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4E209D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4E209D">
        <w:rPr>
          <w:rFonts w:ascii="Arial" w:hAnsi="Arial" w:cs="Arial"/>
          <w:b/>
          <w:sz w:val="22"/>
          <w:szCs w:val="22"/>
        </w:rPr>
        <w:t xml:space="preserve">polegających na 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utrzymaniu </w:t>
      </w:r>
      <w:r w:rsidR="001E04EE" w:rsidRPr="001E04EE">
        <w:rPr>
          <w:rFonts w:ascii="Arial" w:hAnsi="Arial" w:cs="Arial"/>
          <w:b/>
          <w:sz w:val="22"/>
          <w:szCs w:val="22"/>
        </w:rPr>
        <w:t>w czystości ulic  na terenie miasta Kostrzyn nad Odrą</w:t>
      </w:r>
      <w:r w:rsidR="001E04EE" w:rsidRPr="001E04EE">
        <w:rPr>
          <w:rStyle w:val="FontStyle51"/>
          <w:b/>
          <w:sz w:val="22"/>
          <w:szCs w:val="22"/>
        </w:rPr>
        <w:t xml:space="preserve"> </w:t>
      </w:r>
      <w:r w:rsidR="004E209D" w:rsidRPr="002B0F77">
        <w:rPr>
          <w:rStyle w:val="FontStyle51"/>
          <w:color w:val="000000"/>
          <w:sz w:val="22"/>
          <w:szCs w:val="22"/>
        </w:rPr>
        <w:t>na zasadach określonych w</w:t>
      </w:r>
      <w:r w:rsidR="004E209D">
        <w:rPr>
          <w:rStyle w:val="FontStyle51"/>
          <w:sz w:val="22"/>
          <w:szCs w:val="22"/>
        </w:rPr>
        <w:t xml:space="preserve"> specyfikacji warunków zamówienia wraz z załącznikami:</w:t>
      </w:r>
    </w:p>
    <w:p w14:paraId="0E0D9E27" w14:textId="0E63F1CC" w:rsidR="004E209D" w:rsidRDefault="001E04EE" w:rsidP="001E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04EE">
        <w:rPr>
          <w:rFonts w:ascii="Arial" w:hAnsi="Arial" w:cs="Arial"/>
          <w:b/>
          <w:color w:val="000000"/>
          <w:sz w:val="22"/>
          <w:szCs w:val="22"/>
        </w:rPr>
        <w:t>Zadanie 1 – Utrzymanie w czystości ulic, chodników i ciągów pieszo-rowerowych</w:t>
      </w:r>
    </w:p>
    <w:p w14:paraId="4D13B86B" w14:textId="77777777" w:rsidR="001E04EE" w:rsidRDefault="001E04EE" w:rsidP="004E20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23972B" w14:textId="77777777" w:rsidR="001E04EE" w:rsidRDefault="001E04EE" w:rsidP="004E209D">
      <w:pPr>
        <w:jc w:val="both"/>
        <w:rPr>
          <w:rFonts w:ascii="Arial" w:hAnsi="Arial" w:cs="Arial"/>
          <w:b/>
          <w:sz w:val="22"/>
          <w:szCs w:val="22"/>
        </w:rPr>
      </w:pPr>
    </w:p>
    <w:p w14:paraId="2AB2AEE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23ED1E3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AAD5B07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478A12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6E470B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ogółem................................................................................................................zł</w:t>
      </w:r>
    </w:p>
    <w:p w14:paraId="54C5FCF1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4A85942C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192480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3E231E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7A119F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6E4D74" w14:textId="0D18F412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</w:t>
      </w:r>
      <w:r w:rsidR="000844DA">
        <w:rPr>
          <w:rFonts w:ascii="Arial" w:hAnsi="Arial" w:cs="Arial"/>
          <w:b/>
          <w:sz w:val="22"/>
          <w:szCs w:val="22"/>
        </w:rPr>
        <w:t xml:space="preserve"> </w:t>
      </w:r>
      <w:r w:rsidR="001C15FB">
        <w:rPr>
          <w:rFonts w:ascii="Arial" w:hAnsi="Arial" w:cs="Arial"/>
          <w:b/>
          <w:sz w:val="22"/>
          <w:szCs w:val="22"/>
        </w:rPr>
        <w:t xml:space="preserve">/ </w:t>
      </w:r>
      <w:r w:rsidR="000844DA" w:rsidRPr="000844DA">
        <w:rPr>
          <w:rFonts w:ascii="Arial" w:hAnsi="Arial" w:cs="Arial"/>
          <w:b/>
          <w:sz w:val="22"/>
          <w:szCs w:val="22"/>
        </w:rPr>
        <w:t>czas ten nie może być krótszy niż 1 godzinę i dłuższy niż 12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749E5FD6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CF88F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6C5EE5B" w14:textId="2520E8DA" w:rsidR="004E209D" w:rsidRDefault="001E04EE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Zadanie 2 – Utrzymanie w czystości przystanków komunikacyjnych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 </w:t>
      </w:r>
    </w:p>
    <w:p w14:paraId="7255DA5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2A55DA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D0665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796FA753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B73095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173B62D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C4BD06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6388159A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76B1A8A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189F3A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F83C20C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CB80359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6A6567FD" w14:textId="014558EF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</w:t>
      </w:r>
      <w:r w:rsidR="001C15FB">
        <w:rPr>
          <w:rFonts w:ascii="Arial" w:hAnsi="Arial" w:cs="Arial"/>
          <w:b/>
          <w:sz w:val="22"/>
          <w:szCs w:val="22"/>
        </w:rPr>
        <w:t>/</w:t>
      </w:r>
      <w:r w:rsidR="00AE3D3C">
        <w:rPr>
          <w:rFonts w:ascii="Arial" w:hAnsi="Arial" w:cs="Arial"/>
          <w:b/>
          <w:sz w:val="22"/>
          <w:szCs w:val="22"/>
        </w:rPr>
        <w:t xml:space="preserve"> czas ten</w:t>
      </w:r>
      <w:r w:rsidR="001C15FB">
        <w:rPr>
          <w:rFonts w:ascii="Arial" w:hAnsi="Arial" w:cs="Arial"/>
          <w:b/>
          <w:sz w:val="22"/>
          <w:szCs w:val="22"/>
        </w:rPr>
        <w:t xml:space="preserve"> </w:t>
      </w:r>
      <w:r w:rsidR="000844DA" w:rsidRPr="000844DA">
        <w:rPr>
          <w:rFonts w:ascii="Arial" w:hAnsi="Arial" w:cs="Arial"/>
          <w:b/>
          <w:sz w:val="22"/>
          <w:szCs w:val="22"/>
        </w:rPr>
        <w:t>nie może być krótszy niż 2 godziny i dłuższy niż 48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F533C16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34F667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DDA229" w14:textId="02D3B366" w:rsidR="004E209D" w:rsidRDefault="001E04EE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Zadanie 3 – Odbiór i zagospodarowanie odpadów komunalnych z terenów miejskich</w:t>
      </w:r>
    </w:p>
    <w:p w14:paraId="32A2E97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EE27921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14DC21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F1C347D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167F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24F32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E92550D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1ED59AA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039BDF9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DDCE67E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E832C50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3947F046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17D986F9" w14:textId="142E372C" w:rsidR="004E209D" w:rsidRPr="00EF6313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</w:t>
      </w:r>
      <w:r w:rsidR="001C15FB">
        <w:rPr>
          <w:rFonts w:ascii="Arial" w:hAnsi="Arial" w:cs="Arial"/>
          <w:b/>
          <w:sz w:val="22"/>
          <w:szCs w:val="22"/>
        </w:rPr>
        <w:t xml:space="preserve">/ </w:t>
      </w:r>
      <w:r w:rsidR="000844DA" w:rsidRPr="000844DA">
        <w:rPr>
          <w:rFonts w:ascii="Arial" w:hAnsi="Arial" w:cs="Arial"/>
          <w:b/>
          <w:sz w:val="22"/>
          <w:szCs w:val="22"/>
        </w:rPr>
        <w:t xml:space="preserve">czas ten nie może być krótszy niż </w:t>
      </w:r>
      <w:r w:rsidR="00230D1E">
        <w:rPr>
          <w:rFonts w:ascii="Arial" w:hAnsi="Arial" w:cs="Arial"/>
          <w:b/>
          <w:sz w:val="22"/>
          <w:szCs w:val="22"/>
        </w:rPr>
        <w:t xml:space="preserve">12 </w:t>
      </w:r>
      <w:r w:rsidR="000844DA" w:rsidRPr="000844DA">
        <w:rPr>
          <w:rFonts w:ascii="Arial" w:hAnsi="Arial" w:cs="Arial"/>
          <w:b/>
          <w:sz w:val="22"/>
          <w:szCs w:val="22"/>
        </w:rPr>
        <w:t>godzin i dłuższy niż 48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064E8542" w14:textId="77777777" w:rsidR="001E04EE" w:rsidRDefault="001E04EE" w:rsidP="001E04EE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0C8BC03" w14:textId="48892124" w:rsidR="001E04EE" w:rsidRDefault="001E04EE" w:rsidP="00EA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1E04EE">
        <w:rPr>
          <w:rFonts w:ascii="Arial" w:hAnsi="Arial" w:cs="Arial"/>
          <w:b/>
          <w:sz w:val="22"/>
          <w:szCs w:val="22"/>
        </w:rPr>
        <w:t>Zadanie 4 – Ręczne sprzątanie parkingów, tablic ogłoszeniowych i innych terenów utwardzonych</w:t>
      </w:r>
    </w:p>
    <w:p w14:paraId="5FE1B52D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</w:p>
    <w:p w14:paraId="70F06360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1214685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</w:p>
    <w:p w14:paraId="049B44D8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53ACD4DB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</w:p>
    <w:p w14:paraId="286EACDA" w14:textId="77777777" w:rsidR="001E04EE" w:rsidRDefault="001E04EE" w:rsidP="001E04E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38E9F220" w14:textId="77777777" w:rsidR="001E04EE" w:rsidRDefault="001E04EE" w:rsidP="001E04EE">
      <w:pPr>
        <w:rPr>
          <w:rFonts w:ascii="Arial" w:hAnsi="Arial" w:cs="Arial"/>
          <w:b/>
          <w:color w:val="000000"/>
          <w:sz w:val="22"/>
        </w:rPr>
      </w:pPr>
    </w:p>
    <w:p w14:paraId="01FA81AE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24DB1B4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</w:p>
    <w:p w14:paraId="79A6F06D" w14:textId="77777777" w:rsidR="001E04EE" w:rsidRDefault="001E04EE" w:rsidP="001E04E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(słownie: ...................................................................................................................................)</w:t>
      </w:r>
    </w:p>
    <w:p w14:paraId="1462729E" w14:textId="77777777" w:rsidR="001E04EE" w:rsidRDefault="001E04EE" w:rsidP="001E04EE">
      <w:pPr>
        <w:rPr>
          <w:rFonts w:ascii="Arial" w:hAnsi="Arial" w:cs="Arial"/>
          <w:b/>
          <w:color w:val="000000"/>
          <w:sz w:val="22"/>
        </w:rPr>
      </w:pPr>
    </w:p>
    <w:p w14:paraId="1FD3CE53" w14:textId="0D086F71" w:rsidR="001E04EE" w:rsidRPr="00EF6313" w:rsidRDefault="001E04EE" w:rsidP="001E04EE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dniach/ </w:t>
      </w:r>
      <w:r w:rsidR="00AE3D3C" w:rsidRPr="00AE3D3C">
        <w:rPr>
          <w:rFonts w:ascii="Arial" w:hAnsi="Arial" w:cs="Arial"/>
          <w:b/>
          <w:sz w:val="22"/>
          <w:szCs w:val="22"/>
        </w:rPr>
        <w:t xml:space="preserve">czas ten nie może być krótszy niż </w:t>
      </w:r>
      <w:r w:rsidR="00230D1E">
        <w:rPr>
          <w:rFonts w:ascii="Arial" w:hAnsi="Arial" w:cs="Arial"/>
          <w:b/>
          <w:sz w:val="22"/>
          <w:szCs w:val="22"/>
        </w:rPr>
        <w:t>3</w:t>
      </w:r>
      <w:r w:rsidR="00AE3D3C" w:rsidRPr="00AE3D3C">
        <w:rPr>
          <w:rFonts w:ascii="Arial" w:hAnsi="Arial" w:cs="Arial"/>
          <w:b/>
          <w:sz w:val="22"/>
          <w:szCs w:val="22"/>
        </w:rPr>
        <w:t xml:space="preserve"> godzin</w:t>
      </w:r>
      <w:r w:rsidR="00230D1E">
        <w:rPr>
          <w:rFonts w:ascii="Arial" w:hAnsi="Arial" w:cs="Arial"/>
          <w:b/>
          <w:sz w:val="22"/>
          <w:szCs w:val="22"/>
        </w:rPr>
        <w:t>y</w:t>
      </w:r>
      <w:r w:rsidR="00AE3D3C" w:rsidRPr="00AE3D3C">
        <w:rPr>
          <w:rFonts w:ascii="Arial" w:hAnsi="Arial" w:cs="Arial"/>
          <w:b/>
          <w:sz w:val="22"/>
          <w:szCs w:val="22"/>
        </w:rPr>
        <w:t xml:space="preserve"> i dłuższy niż 48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1B9EFF1A" w14:textId="77777777" w:rsidR="001E04EE" w:rsidRDefault="001E04EE" w:rsidP="001E04EE">
      <w:pPr>
        <w:rPr>
          <w:rFonts w:ascii="Arial" w:hAnsi="Arial" w:cs="Arial"/>
          <w:color w:val="000000"/>
          <w:sz w:val="22"/>
        </w:rPr>
      </w:pPr>
    </w:p>
    <w:p w14:paraId="6BC88722" w14:textId="77777777" w:rsidR="004E209D" w:rsidRPr="00A446DC" w:rsidRDefault="004E209D" w:rsidP="004E209D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06F5238F" w14:textId="68ECB029" w:rsidR="004E209D" w:rsidRPr="00230D1E" w:rsidRDefault="004E209D" w:rsidP="00FA60C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230D1E" w:rsidRPr="001F4C37">
        <w:rPr>
          <w:rFonts w:ascii="Arial" w:hAnsi="Arial" w:cs="Arial"/>
          <w:b/>
          <w:bCs/>
          <w:sz w:val="22"/>
          <w:szCs w:val="22"/>
        </w:rPr>
        <w:t xml:space="preserve">12 miesięcy od dnia zawarcia </w:t>
      </w:r>
      <w:r w:rsidR="00230D1E">
        <w:rPr>
          <w:rFonts w:ascii="Arial" w:hAnsi="Arial" w:cs="Arial"/>
          <w:b/>
          <w:bCs/>
          <w:sz w:val="22"/>
          <w:szCs w:val="22"/>
        </w:rPr>
        <w:t>u</w:t>
      </w:r>
      <w:r w:rsidR="00230D1E" w:rsidRPr="001F4C37">
        <w:rPr>
          <w:rFonts w:ascii="Arial" w:hAnsi="Arial" w:cs="Arial"/>
          <w:b/>
          <w:bCs/>
          <w:sz w:val="22"/>
          <w:szCs w:val="22"/>
        </w:rPr>
        <w:t>mowy</w:t>
      </w:r>
      <w:r w:rsidR="00230D1E">
        <w:rPr>
          <w:rFonts w:ascii="Arial" w:hAnsi="Arial" w:cs="Arial"/>
          <w:b/>
          <w:bCs/>
          <w:sz w:val="22"/>
          <w:szCs w:val="22"/>
        </w:rPr>
        <w:t xml:space="preserve">, </w:t>
      </w:r>
      <w:r w:rsidR="00230D1E" w:rsidRPr="001F4C37">
        <w:rPr>
          <w:rFonts w:ascii="Arial" w:hAnsi="Arial" w:cs="Arial"/>
          <w:bCs/>
          <w:sz w:val="22"/>
          <w:szCs w:val="22"/>
        </w:rPr>
        <w:t>jednak nie wcześniej niż od 2 stycznia 2024r.</w:t>
      </w: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66397BF5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555F3D" w14:textId="54337CF4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D75A8" w14:textId="74A77FC6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DDD5A6" w14:textId="515A31E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3A04CD" w14:textId="28D6ECB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42E8F6" w14:textId="19F01B1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B4BB5D1" w14:textId="128AEDD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22B10" w14:textId="77CAF13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955E58" w14:textId="60511DD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F208E9" w14:textId="3A4CA3A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92EB1FB" w14:textId="7F6EB722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6FF00D" w14:textId="77777777" w:rsidR="00FA60CD" w:rsidRDefault="00FA60C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90AC7F" w14:textId="77777777" w:rsidR="00FA60CD" w:rsidRDefault="00FA60C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748218" w14:textId="71AFBE8A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2D9C94" w14:textId="36DCE21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11A3EF14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9F2CD6">
        <w:rPr>
          <w:rFonts w:ascii="Arial" w:hAnsi="Arial" w:cs="Arial"/>
        </w:rPr>
        <w:t xml:space="preserve">                                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9F2CD6">
      <w:pPr>
        <w:ind w:left="4247"/>
        <w:jc w:val="center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6F7B6D6" w14:textId="1F5E4C6E" w:rsidR="00FA60CD" w:rsidRDefault="00165BC5" w:rsidP="00945A60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78A5F90" w14:textId="77777777" w:rsidR="00FA60CD" w:rsidRDefault="00FA60CD" w:rsidP="00FA60CD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048C73D" w14:textId="77777777" w:rsidR="00FA60CD" w:rsidRDefault="00FA60CD" w:rsidP="00FA60CD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5C041BC8" w14:textId="69912517" w:rsidR="00FA60CD" w:rsidRPr="00CC63C9" w:rsidRDefault="00FA60CD" w:rsidP="00FA60CD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>
        <w:rPr>
          <w:rFonts w:ascii="Arial" w:hAnsi="Arial" w:cs="Arial"/>
          <w:w w:val="93"/>
          <w:sz w:val="22"/>
          <w:szCs w:val="22"/>
        </w:rPr>
        <w:t>:</w:t>
      </w:r>
    </w:p>
    <w:p w14:paraId="448D7345" w14:textId="77777777" w:rsidR="008F41FC" w:rsidRDefault="00FA60CD" w:rsidP="00FA60C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</w:t>
      </w:r>
    </w:p>
    <w:p w14:paraId="57F9976D" w14:textId="54A63F50" w:rsidR="008F41FC" w:rsidRDefault="008F41FC" w:rsidP="00FA60C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 że:</w:t>
      </w:r>
    </w:p>
    <w:p w14:paraId="491328A5" w14:textId="77777777" w:rsidR="008F41FC" w:rsidRDefault="008F41FC" w:rsidP="00FA60C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5B191161" w14:textId="77777777" w:rsidR="008F41FC" w:rsidRDefault="008F41FC" w:rsidP="008F41FC">
      <w:pPr>
        <w:pStyle w:val="Stopka"/>
        <w:ind w:right="-3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posiadam*</w:t>
      </w:r>
    </w:p>
    <w:p w14:paraId="3CD61698" w14:textId="77777777" w:rsidR="008F41FC" w:rsidRDefault="008F41FC" w:rsidP="008F41FC">
      <w:pPr>
        <w:pStyle w:val="Stopka"/>
        <w:ind w:right="-316"/>
        <w:rPr>
          <w:rFonts w:ascii="Arial" w:hAnsi="Arial" w:cs="Arial"/>
          <w:b/>
          <w:sz w:val="22"/>
          <w:szCs w:val="22"/>
        </w:rPr>
      </w:pPr>
    </w:p>
    <w:p w14:paraId="24AAB833" w14:textId="4FA60B60" w:rsidR="00FA60CD" w:rsidRDefault="008F41FC" w:rsidP="008F41FC">
      <w:pPr>
        <w:pStyle w:val="Stopka"/>
        <w:ind w:right="-3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posiadam*</w:t>
      </w:r>
      <w:r w:rsidR="00FA60CD" w:rsidRPr="0019230F">
        <w:rPr>
          <w:rFonts w:ascii="Arial" w:hAnsi="Arial" w:cs="Arial"/>
          <w:b/>
          <w:sz w:val="22"/>
          <w:szCs w:val="22"/>
        </w:rPr>
        <w:t xml:space="preserve"> </w:t>
      </w:r>
    </w:p>
    <w:p w14:paraId="5B709869" w14:textId="77777777" w:rsidR="008F41FC" w:rsidRDefault="008F41FC" w:rsidP="009F2CD6">
      <w:pPr>
        <w:pStyle w:val="Stopka"/>
        <w:ind w:right="-316"/>
        <w:rPr>
          <w:rFonts w:ascii="Arial" w:hAnsi="Arial" w:cs="Arial"/>
          <w:b/>
          <w:sz w:val="22"/>
          <w:szCs w:val="22"/>
        </w:rPr>
      </w:pPr>
    </w:p>
    <w:p w14:paraId="0128E854" w14:textId="01C95EC5" w:rsidR="008F41FC" w:rsidRDefault="008F41FC" w:rsidP="009F2CD6">
      <w:pPr>
        <w:pStyle w:val="Stopka"/>
        <w:ind w:right="-316"/>
        <w:jc w:val="both"/>
        <w:rPr>
          <w:rFonts w:ascii="Arial" w:hAnsi="Arial" w:cs="Arial"/>
          <w:bCs/>
          <w:sz w:val="22"/>
          <w:szCs w:val="22"/>
        </w:rPr>
      </w:pPr>
      <w:r w:rsidRPr="008F41FC">
        <w:rPr>
          <w:rFonts w:ascii="Arial" w:hAnsi="Arial" w:cs="Arial"/>
          <w:bCs/>
          <w:sz w:val="22"/>
          <w:szCs w:val="22"/>
        </w:rPr>
        <w:t xml:space="preserve">status wykonawcy jako zakładu pracy chronionej, spółdzielni socjalnej oraz innego wykonawcy, którego głównym celem lub głównym celem działalności ich wyodrębnionych organizacyjnie  jednostek jest społeczna i zawodowa integracja osób społecznie marginalizowanych o których mowa w art. 94 ust.1 pkt. 2,  pkt. 3, pkt.4, pkt 9 </w:t>
      </w:r>
      <w:r>
        <w:rPr>
          <w:rFonts w:ascii="Arial" w:hAnsi="Arial" w:cs="Arial"/>
          <w:bCs/>
          <w:sz w:val="22"/>
          <w:szCs w:val="22"/>
        </w:rPr>
        <w:t xml:space="preserve">tj.: </w:t>
      </w:r>
    </w:p>
    <w:p w14:paraId="2968B2C2" w14:textId="64AF233F" w:rsidR="008F41FC" w:rsidRDefault="008F41FC" w:rsidP="009F2CD6">
      <w:pPr>
        <w:pStyle w:val="Stopka"/>
        <w:numPr>
          <w:ilvl w:val="0"/>
          <w:numId w:val="25"/>
        </w:numPr>
        <w:ind w:right="-316"/>
        <w:jc w:val="both"/>
        <w:rPr>
          <w:rFonts w:ascii="Arial" w:hAnsi="Arial" w:cs="Arial"/>
          <w:bCs/>
          <w:sz w:val="22"/>
          <w:szCs w:val="22"/>
        </w:rPr>
      </w:pPr>
      <w:r w:rsidRPr="008F41FC">
        <w:rPr>
          <w:rFonts w:ascii="Arial" w:hAnsi="Arial" w:cs="Arial"/>
          <w:bCs/>
          <w:sz w:val="22"/>
          <w:szCs w:val="22"/>
        </w:rPr>
        <w:t>bezrobotnych w rozumieniu ustawy z dnia 20 kwietnia 2004 r. o promocji zatrudnienia i instytucjach rynku pracy (Dz.U. z 2022 r. poz. 690, 830, 1079 i 1383),</w:t>
      </w:r>
    </w:p>
    <w:p w14:paraId="5459AB5F" w14:textId="1BBEE61B" w:rsidR="00945A60" w:rsidRPr="00945A60" w:rsidRDefault="00945A60" w:rsidP="009F2CD6">
      <w:pPr>
        <w:pStyle w:val="Stopka"/>
        <w:numPr>
          <w:ilvl w:val="0"/>
          <w:numId w:val="25"/>
        </w:numPr>
        <w:ind w:right="-316"/>
        <w:jc w:val="both"/>
        <w:rPr>
          <w:rFonts w:ascii="Arial" w:hAnsi="Arial" w:cs="Arial"/>
          <w:bCs/>
          <w:sz w:val="22"/>
          <w:szCs w:val="22"/>
        </w:rPr>
      </w:pPr>
      <w:r w:rsidRPr="00945A60">
        <w:rPr>
          <w:rFonts w:ascii="Arial" w:hAnsi="Arial" w:cs="Arial"/>
          <w:bCs/>
          <w:sz w:val="22"/>
          <w:szCs w:val="22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175DA7CC" w14:textId="2FFA6019" w:rsidR="008F41FC" w:rsidRDefault="00945A60" w:rsidP="009F2CD6">
      <w:pPr>
        <w:pStyle w:val="Stopka"/>
        <w:numPr>
          <w:ilvl w:val="0"/>
          <w:numId w:val="25"/>
        </w:numPr>
        <w:ind w:right="-316"/>
        <w:jc w:val="both"/>
        <w:rPr>
          <w:rFonts w:ascii="Arial" w:hAnsi="Arial" w:cs="Arial"/>
          <w:bCs/>
          <w:sz w:val="22"/>
          <w:szCs w:val="22"/>
        </w:rPr>
      </w:pPr>
      <w:r w:rsidRPr="00945A60">
        <w:rPr>
          <w:rFonts w:ascii="Arial" w:hAnsi="Arial" w:cs="Arial"/>
          <w:bCs/>
          <w:sz w:val="22"/>
          <w:szCs w:val="22"/>
        </w:rPr>
        <w:t>osób usamodzielnianych, o których mowa w art. 140 ust. 1 i 2 ustawy z dnia 9 czerwca 2011 r. o wspieraniu rodziny i systemie pieczy zastępczej (Dz.U. z 2022 r. poz. 447),</w:t>
      </w:r>
    </w:p>
    <w:p w14:paraId="6446F85A" w14:textId="70891AF0" w:rsidR="009F2CD6" w:rsidRDefault="009F2CD6" w:rsidP="009F2CD6">
      <w:pPr>
        <w:pStyle w:val="Stopka"/>
        <w:numPr>
          <w:ilvl w:val="0"/>
          <w:numId w:val="25"/>
        </w:numPr>
        <w:ind w:right="-316"/>
        <w:jc w:val="both"/>
        <w:rPr>
          <w:rFonts w:ascii="Arial" w:hAnsi="Arial" w:cs="Arial"/>
          <w:bCs/>
          <w:sz w:val="22"/>
          <w:szCs w:val="22"/>
        </w:rPr>
      </w:pPr>
      <w:r w:rsidRPr="009F2CD6">
        <w:rPr>
          <w:rFonts w:ascii="Arial" w:hAnsi="Arial" w:cs="Arial"/>
          <w:bCs/>
          <w:sz w:val="22"/>
          <w:szCs w:val="22"/>
        </w:rPr>
        <w:t>osób do 30. roku życia oraz po ukończeniu 50. roku życia, posiadających status osoby poszukującej pracy, bez zatrudnienia</w:t>
      </w:r>
      <w:r>
        <w:rPr>
          <w:rFonts w:ascii="Arial" w:hAnsi="Arial" w:cs="Arial"/>
          <w:bCs/>
          <w:sz w:val="22"/>
          <w:szCs w:val="22"/>
        </w:rPr>
        <w:t>.</w:t>
      </w:r>
    </w:p>
    <w:p w14:paraId="367BC049" w14:textId="65EB690A" w:rsidR="009F2CD6" w:rsidRDefault="009F2CD6" w:rsidP="009F2CD6">
      <w:pPr>
        <w:pStyle w:val="Stopka"/>
        <w:ind w:right="-31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oświadczenia dołączam dokumenty potwierdzające powyższy status:</w:t>
      </w:r>
    </w:p>
    <w:p w14:paraId="39F1391D" w14:textId="19C55EE0" w:rsidR="009F2CD6" w:rsidRDefault="009F2CD6" w:rsidP="009F2CD6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FF02EB" w14:textId="77777777" w:rsidR="009F2CD6" w:rsidRDefault="009F2CD6" w:rsidP="00945A60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sz w:val="22"/>
          <w:szCs w:val="22"/>
        </w:rPr>
      </w:pPr>
    </w:p>
    <w:p w14:paraId="194B183D" w14:textId="54AEF4E8" w:rsidR="009F2CD6" w:rsidRPr="009F2CD6" w:rsidRDefault="009F2CD6" w:rsidP="009F2CD6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F2CD6">
        <w:rPr>
          <w:rFonts w:ascii="Arial" w:hAnsi="Arial" w:cs="Arial"/>
          <w:bCs/>
          <w:i/>
          <w:iCs/>
          <w:sz w:val="22"/>
          <w:szCs w:val="22"/>
        </w:rPr>
        <w:t>*</w:t>
      </w:r>
      <w:r w:rsidRPr="009F2CD6"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/>
          <w:iCs/>
          <w:sz w:val="22"/>
          <w:szCs w:val="22"/>
        </w:rPr>
        <w:t>n</w:t>
      </w:r>
      <w:r w:rsidRPr="009F2CD6">
        <w:rPr>
          <w:rFonts w:ascii="Arial" w:hAnsi="Arial" w:cs="Arial"/>
          <w:bCs/>
          <w:i/>
          <w:iCs/>
          <w:sz w:val="22"/>
          <w:szCs w:val="22"/>
        </w:rPr>
        <w:t>iepotrzebne skreślić</w:t>
      </w:r>
    </w:p>
    <w:p w14:paraId="0E8046E4" w14:textId="5ED35508" w:rsidR="009F2CD6" w:rsidRPr="003E1710" w:rsidRDefault="009F2CD6" w:rsidP="009F2C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6A2C46C2" w14:textId="77777777" w:rsidR="009F2CD6" w:rsidRPr="00A045DE" w:rsidRDefault="009F2CD6" w:rsidP="009F2CD6">
      <w:pPr>
        <w:ind w:left="4247"/>
        <w:jc w:val="center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</w:t>
      </w:r>
    </w:p>
    <w:p w14:paraId="68177506" w14:textId="77777777" w:rsidR="008F41FC" w:rsidRDefault="008F41FC" w:rsidP="008F41FC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sz w:val="22"/>
          <w:szCs w:val="22"/>
        </w:rPr>
      </w:pPr>
    </w:p>
    <w:p w14:paraId="52480824" w14:textId="77777777" w:rsidR="008F41FC" w:rsidRDefault="008F41FC" w:rsidP="008F41FC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sz w:val="22"/>
          <w:szCs w:val="22"/>
        </w:rPr>
      </w:pPr>
    </w:p>
    <w:p w14:paraId="68973EBA" w14:textId="77777777" w:rsidR="008F41FC" w:rsidRDefault="008F41FC" w:rsidP="008F41FC">
      <w:pPr>
        <w:pStyle w:val="Stopka"/>
        <w:spacing w:line="360" w:lineRule="auto"/>
        <w:ind w:right="-316"/>
        <w:jc w:val="both"/>
        <w:rPr>
          <w:rFonts w:ascii="Arial" w:hAnsi="Arial" w:cs="Arial"/>
          <w:bCs/>
          <w:sz w:val="22"/>
          <w:szCs w:val="22"/>
        </w:rPr>
      </w:pPr>
    </w:p>
    <w:p w14:paraId="047FD6D5" w14:textId="77777777" w:rsidR="00FA60CD" w:rsidRDefault="00FA60CD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EC3277" w14:textId="77777777" w:rsidR="00FA60CD" w:rsidRDefault="00FA60CD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58CC8E" w14:textId="79807884" w:rsidR="00FA60CD" w:rsidRDefault="00FA60CD" w:rsidP="00FA60CD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F2CD6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75AC4ECE" w14:textId="77777777" w:rsidR="00FA60CD" w:rsidRDefault="00FA60CD" w:rsidP="00FA60CD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E583257" w14:textId="77777777" w:rsidR="00FA60CD" w:rsidRPr="00A058AD" w:rsidRDefault="00FA60CD" w:rsidP="00FA60C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8901709" w14:textId="77777777" w:rsidR="00FA60CD" w:rsidRPr="00A058AD" w:rsidRDefault="00FA60CD" w:rsidP="00FA60C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D08F9B" w14:textId="77777777" w:rsidR="00FA60CD" w:rsidRDefault="00FA60CD" w:rsidP="00FA60CD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E221743" w14:textId="77777777" w:rsidR="00FA60CD" w:rsidRPr="00A058AD" w:rsidRDefault="00FA60CD" w:rsidP="00FA60C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CE312AC" w14:textId="77777777" w:rsidR="00FA60CD" w:rsidRPr="00A058AD" w:rsidRDefault="00FA60CD" w:rsidP="00FA60C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502634" w14:textId="77777777" w:rsidR="00FA60CD" w:rsidRDefault="00FA60CD" w:rsidP="00FA60CD">
      <w:pPr>
        <w:rPr>
          <w:rFonts w:ascii="Arial" w:hAnsi="Arial" w:cs="Arial"/>
        </w:rPr>
      </w:pPr>
    </w:p>
    <w:p w14:paraId="233E5C43" w14:textId="37615AFB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52E8CD42" w14:textId="48173338" w:rsidR="00EB6C7D" w:rsidRDefault="00EB6C7D" w:rsidP="00EB6C7D">
      <w:pPr>
        <w:jc w:val="center"/>
        <w:rPr>
          <w:rFonts w:ascii="Arial" w:hAnsi="Arial" w:cs="Arial"/>
          <w:b/>
          <w:sz w:val="22"/>
          <w:szCs w:val="22"/>
        </w:rPr>
      </w:pPr>
      <w:r w:rsidRPr="00EB6C7D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</w:p>
    <w:p w14:paraId="61420938" w14:textId="77777777" w:rsidR="00EB6C7D" w:rsidRDefault="00EB6C7D" w:rsidP="00EB6C7D">
      <w:pPr>
        <w:jc w:val="center"/>
        <w:rPr>
          <w:rFonts w:ascii="Arial" w:hAnsi="Arial" w:cs="Arial"/>
          <w:b/>
          <w:sz w:val="22"/>
          <w:szCs w:val="22"/>
        </w:rPr>
      </w:pPr>
    </w:p>
    <w:p w14:paraId="31894BC8" w14:textId="59ACBD58" w:rsidR="00165BC5" w:rsidRPr="00CB4BEC" w:rsidRDefault="00165BC5" w:rsidP="00EB6C7D">
      <w:pPr>
        <w:jc w:val="both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y Pzp</w:t>
      </w:r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59A85195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94EADDA" w14:textId="77777777" w:rsidR="001C15FB" w:rsidRDefault="001C15FB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Pzp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C41CB2" w14:textId="77777777" w:rsidR="00EB6C7D" w:rsidRDefault="00EB6C7D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74FDF22" w14:textId="77777777" w:rsidR="00EB6C7D" w:rsidRDefault="00EB6C7D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F382A5" w14:textId="61DE3D9C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</w:t>
      </w:r>
      <w:r w:rsidR="00EB6C7D">
        <w:rPr>
          <w:rFonts w:ascii="Arial" w:hAnsi="Arial" w:cs="Arial"/>
          <w:b/>
          <w:i/>
          <w:sz w:val="22"/>
          <w:szCs w:val="22"/>
        </w:rPr>
        <w:t>4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3D688BF3" w14:textId="77777777" w:rsidR="00EB6C7D" w:rsidRDefault="00EB6C7D" w:rsidP="00EB6C7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1A0284E1" w14:textId="77777777" w:rsidR="00EB6C7D" w:rsidRDefault="00EB6C7D" w:rsidP="00EB6C7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2E97DF2F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432363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779C3649" w14:textId="77777777" w:rsidR="00432363" w:rsidRDefault="00432363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07016716" w14:textId="1359D064" w:rsidR="004265FE" w:rsidRDefault="004265FE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F03201" w14:paraId="165C076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0C7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602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CA34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0B29CA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E47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9DB6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471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7ADFDC4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DE4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61E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840F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5F49AA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62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197B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983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5FF6C317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1797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FA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E2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7EFBC523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F03201">
        <w:rPr>
          <w:rFonts w:ascii="Arial" w:hAnsi="Arial" w:cs="Arial"/>
          <w:color w:val="000000"/>
        </w:rPr>
        <w:t>, i/lub Zadania 3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6613395" w14:textId="77777777" w:rsidR="00432363" w:rsidRDefault="00432363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1843DA" w14:textId="79CBD9E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432363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BDC67C5" w14:textId="77777777" w:rsidR="004265FE" w:rsidRDefault="004265FE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165EAC" w14:paraId="2464F391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57D" w14:textId="77777777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  <w:p w14:paraId="448F7C93" w14:textId="7CA0732B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DA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501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8F4C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3A3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5D04D910" w:rsidR="008E0927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067DBE5A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</w:t>
      </w:r>
      <w:r w:rsidR="00165EAC">
        <w:rPr>
          <w:rFonts w:ascii="Arial" w:hAnsi="Arial" w:cs="Arial"/>
          <w:color w:val="000000"/>
        </w:rPr>
        <w:t xml:space="preserve"> i/lub</w:t>
      </w:r>
      <w:r w:rsidR="00165EAC" w:rsidRPr="00450F93">
        <w:rPr>
          <w:rFonts w:ascii="Arial" w:hAnsi="Arial" w:cs="Arial"/>
          <w:color w:val="000000"/>
        </w:rPr>
        <w:t xml:space="preserve">  Zadania </w:t>
      </w:r>
      <w:r w:rsidR="00165EAC">
        <w:rPr>
          <w:rFonts w:ascii="Arial" w:hAnsi="Arial" w:cs="Arial"/>
          <w:color w:val="000000"/>
        </w:rPr>
        <w:t>3</w:t>
      </w:r>
      <w:r w:rsidR="00432363">
        <w:rPr>
          <w:rFonts w:ascii="Arial" w:hAnsi="Arial" w:cs="Arial"/>
          <w:color w:val="000000"/>
        </w:rPr>
        <w:t xml:space="preserve"> </w:t>
      </w:r>
      <w:r w:rsidR="00432363">
        <w:rPr>
          <w:rFonts w:ascii="Arial" w:hAnsi="Arial" w:cs="Arial"/>
          <w:color w:val="000000"/>
        </w:rPr>
        <w:t>i/lub</w:t>
      </w:r>
      <w:r w:rsidR="00432363" w:rsidRPr="00450F93">
        <w:rPr>
          <w:rFonts w:ascii="Arial" w:hAnsi="Arial" w:cs="Arial"/>
          <w:color w:val="000000"/>
        </w:rPr>
        <w:t xml:space="preserve">  Zadania </w:t>
      </w:r>
      <w:r w:rsidR="00432363">
        <w:rPr>
          <w:rFonts w:ascii="Arial" w:hAnsi="Arial" w:cs="Arial"/>
          <w:color w:val="000000"/>
        </w:rPr>
        <w:t>4</w:t>
      </w:r>
      <w:r w:rsidR="00432363" w:rsidRPr="00450F93">
        <w:rPr>
          <w:rFonts w:ascii="Arial" w:hAnsi="Arial" w:cs="Arial"/>
          <w:color w:val="000000"/>
        </w:rPr>
        <w:t>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1E082224" w:rsidR="00450F93" w:rsidRDefault="00450F93" w:rsidP="003F5656">
      <w:pPr>
        <w:rPr>
          <w:rFonts w:ascii="Arial" w:hAnsi="Arial" w:cs="Arial"/>
          <w:color w:val="000000"/>
        </w:rPr>
      </w:pPr>
    </w:p>
    <w:p w14:paraId="39128510" w14:textId="77777777" w:rsidR="00165EAC" w:rsidRDefault="00165EAC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888B2B6" w14:textId="77777777" w:rsidR="00432363" w:rsidRDefault="00432363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03E40B9" w14:textId="51FB6B4F" w:rsidR="000D4E4F" w:rsidRDefault="000D4E4F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432363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F45C063" w14:textId="77777777" w:rsidR="000D4E4F" w:rsidRDefault="000D4E4F" w:rsidP="000D4E4F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1F2853D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EE1E86" w14:textId="77777777" w:rsidR="000D4E4F" w:rsidRPr="00A058AD" w:rsidRDefault="000D4E4F" w:rsidP="000D4E4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D15B859" w14:textId="77777777" w:rsidR="000D4E4F" w:rsidRDefault="000D4E4F" w:rsidP="000D4E4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54DF49E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AAE1368" w14:textId="77777777" w:rsidR="000D4E4F" w:rsidRDefault="000D4E4F" w:rsidP="000D4E4F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2B7DF5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8BFF8A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63D71B4F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F9F28" w14:textId="77777777" w:rsidR="000D4E4F" w:rsidRDefault="000D4E4F" w:rsidP="000D4E4F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79C9AC3A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</w:p>
    <w:p w14:paraId="48E12016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3185D3EC" w14:textId="77777777" w:rsidR="004265FE" w:rsidRDefault="004265FE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21E1D9F3" w14:textId="77777777" w:rsidR="000D4E4F" w:rsidRDefault="000D4E4F" w:rsidP="000D4E4F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70731451" w14:textId="77777777" w:rsidR="000D4E4F" w:rsidRPr="00563FBE" w:rsidRDefault="000D4E4F" w:rsidP="000D4E4F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D4E4F" w14:paraId="4202C99A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6DD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29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DBF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DE5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4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107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D4E4F" w14:paraId="341756D8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D89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A3BF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9D57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356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01E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960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4E4F" w14:paraId="078FEF4D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76A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B4E5B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DD56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1B41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2CC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E88C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1AE61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9DA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BE0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CF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54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0DC5D6CE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07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82C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43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0AEB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1984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BD82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F81D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029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FC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04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3CFE8255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67D6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2761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2A8D5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DAC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19B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6B899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9E0C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65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62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9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480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ADCEF" w14:textId="77777777" w:rsidR="000D4E4F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5A7F70" w14:textId="77777777" w:rsidR="000D4E4F" w:rsidRPr="003E6083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6FD7B185" w14:textId="77777777" w:rsidR="000D4E4F" w:rsidRPr="00F12259" w:rsidRDefault="000D4E4F" w:rsidP="000D4E4F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0C2203F" w14:textId="77777777" w:rsidR="000D4E4F" w:rsidRPr="00F12259" w:rsidRDefault="000D4E4F" w:rsidP="000D4E4F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725BDE23" w14:textId="77777777" w:rsidR="000D4E4F" w:rsidRPr="003F50AB" w:rsidRDefault="000D4E4F" w:rsidP="000D4E4F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965C8F8" w14:textId="77777777" w:rsidR="000D4E4F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0DBAD6E" w14:textId="77777777" w:rsidR="000D4E4F" w:rsidRPr="007C2B49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993EE8" w14:textId="77777777" w:rsidR="000D4E4F" w:rsidRPr="007C2B49" w:rsidRDefault="000D4E4F" w:rsidP="000D4E4F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200F4457" w14:textId="77777777" w:rsidR="000D4E4F" w:rsidRDefault="000D4E4F" w:rsidP="000D4E4F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73BD9F82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3700E28B" w:rsidR="00804A70" w:rsidRPr="00874970" w:rsidRDefault="004265FE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4265FE">
        <w:rPr>
          <w:rFonts w:ascii="Arial" w:hAnsi="Arial" w:cs="Arial"/>
          <w:b/>
          <w:bCs/>
          <w:sz w:val="22"/>
          <w:szCs w:val="22"/>
        </w:rPr>
        <w:t>(Dz.U. z 2023 r. poz. 1497)</w:t>
      </w:r>
      <w:r w:rsidR="00804A70" w:rsidRPr="00874970">
        <w:rPr>
          <w:rFonts w:ascii="Arial" w:hAnsi="Arial" w:cs="Arial"/>
          <w:b/>
          <w:bCs/>
          <w:sz w:val="22"/>
          <w:szCs w:val="22"/>
        </w:rPr>
        <w:t>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61FD907" w14:textId="77777777" w:rsidR="004265FE" w:rsidRDefault="004265FE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4" w:name="_Hlk150866223"/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bookmarkEnd w:id="4"/>
    <w:p w14:paraId="1EAFD533" w14:textId="5FAFF72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7 ust.1 ustawy z dnia 13 kwietnia 2022 r. o szczególnych rozwiązaniach w zakresie przeciwdziałania wspieraniu agresji na Ukrainę oraz służących ochronie bezpieczeństwa narodowego </w:t>
      </w:r>
      <w:r w:rsidR="004265FE" w:rsidRPr="004265FE">
        <w:rPr>
          <w:rFonts w:ascii="Arial" w:hAnsi="Arial" w:cs="Arial"/>
        </w:rPr>
        <w:t>(Dz.U. z 2023 r. poz. 1497)</w:t>
      </w:r>
      <w:r w:rsidRPr="00874970">
        <w:rPr>
          <w:rFonts w:ascii="Arial" w:hAnsi="Arial" w:cs="Arial"/>
        </w:rPr>
        <w:t>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08A1573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 xml:space="preserve">3) wykonawcę oraz uczestnika konkursu, którego jednostką dominującą w rozumieniu art. 3 ust. 1 pkt 37 ustawy z dnia 29 września 1994 r. o rachunkowości </w:t>
      </w:r>
      <w:r w:rsidR="004265FE" w:rsidRPr="004265FE">
        <w:rPr>
          <w:rFonts w:ascii="Arial" w:hAnsi="Arial" w:cs="Arial"/>
        </w:rPr>
        <w:t xml:space="preserve">(Dz.U. z 2023 r. poz. 120 i 295) </w:t>
      </w:r>
      <w:r w:rsidRPr="00874970">
        <w:rPr>
          <w:rFonts w:ascii="Arial" w:hAnsi="Arial" w:cs="Arial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578B1CF" w14:textId="77777777" w:rsidR="001D59BD" w:rsidRDefault="001D59BD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0E88FB59" w14:textId="77777777" w:rsidR="001D59BD" w:rsidRDefault="001D59BD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466257D5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0BDC410B" w14:textId="77777777" w:rsidR="00432363" w:rsidRDefault="00432363" w:rsidP="00432363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>„Utrzymanie w czystości ulic  na terenie 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73617646" w14:textId="45027F59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</w:p>
    <w:p w14:paraId="1C2AD9DB" w14:textId="5B980E17" w:rsidR="00804A70" w:rsidRPr="006D69CA" w:rsidRDefault="00804A70" w:rsidP="00165EAC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394C2BA0" w14:textId="01CE6AFC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804A70" w:rsidSect="001A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0489" w14:textId="77777777" w:rsidR="00DE266B" w:rsidRDefault="00DE266B">
      <w:r>
        <w:separator/>
      </w:r>
    </w:p>
  </w:endnote>
  <w:endnote w:type="continuationSeparator" w:id="0">
    <w:p w14:paraId="7BCEAC57" w14:textId="77777777" w:rsidR="00DE266B" w:rsidRDefault="00D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15F3" w14:textId="77777777" w:rsidR="00432363" w:rsidRDefault="00432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50AA" w14:textId="4124BAA4" w:rsidR="00432363" w:rsidRDefault="00B94F2F" w:rsidP="00432363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432363">
      <w:rPr>
        <w:b/>
        <w:i/>
        <w:sz w:val="18"/>
        <w:szCs w:val="18"/>
      </w:rPr>
      <w:t>10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432363">
      <w:rPr>
        <w:b/>
        <w:i/>
        <w:sz w:val="18"/>
        <w:szCs w:val="18"/>
      </w:rPr>
      <w:t>3</w:t>
    </w:r>
    <w:r w:rsidR="009B3F82" w:rsidRPr="00213E05">
      <w:rPr>
        <w:b/>
        <w:i/>
        <w:sz w:val="18"/>
        <w:szCs w:val="18"/>
      </w:rPr>
      <w:t xml:space="preserve">.EK </w:t>
    </w:r>
    <w:r w:rsidR="00432363" w:rsidRPr="00432363">
      <w:rPr>
        <w:b/>
        <w:i/>
        <w:sz w:val="18"/>
        <w:szCs w:val="18"/>
      </w:rPr>
      <w:t xml:space="preserve">„Utrzymanie w czystości ulic  na terenie miasta Kostrzyn nad Odrą”  </w:t>
    </w:r>
  </w:p>
  <w:p w14:paraId="04DB2025" w14:textId="43379141" w:rsidR="009B3F82" w:rsidRDefault="00B94F2F" w:rsidP="00432363">
    <w:pPr>
      <w:pStyle w:val="Stopka"/>
      <w:pBdr>
        <w:top w:val="single" w:sz="4" w:space="1" w:color="auto"/>
      </w:pBdr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88B5" w14:textId="77777777" w:rsidR="00432363" w:rsidRDefault="00432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637C" w14:textId="77777777" w:rsidR="00DE266B" w:rsidRDefault="00DE266B">
      <w:r>
        <w:separator/>
      </w:r>
    </w:p>
  </w:footnote>
  <w:footnote w:type="continuationSeparator" w:id="0">
    <w:p w14:paraId="585D6007" w14:textId="77777777" w:rsidR="00DE266B" w:rsidRDefault="00DE266B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bookmarkStart w:id="3" w:name="_Hlk150862788"/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3CE1" w14:textId="77777777" w:rsidR="00432363" w:rsidRDefault="00432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5279" w14:textId="77777777" w:rsidR="00432363" w:rsidRDefault="004323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A6C3" w14:textId="77777777" w:rsidR="00432363" w:rsidRDefault="00432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603B9B"/>
    <w:multiLevelType w:val="hybridMultilevel"/>
    <w:tmpl w:val="C87E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8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2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4"/>
  </w:num>
  <w:num w:numId="7" w16cid:durableId="466314897">
    <w:abstractNumId w:val="11"/>
  </w:num>
  <w:num w:numId="8" w16cid:durableId="868566714">
    <w:abstractNumId w:val="19"/>
  </w:num>
  <w:num w:numId="9" w16cid:durableId="1178495550">
    <w:abstractNumId w:val="17"/>
  </w:num>
  <w:num w:numId="10" w16cid:durableId="1015349384">
    <w:abstractNumId w:val="15"/>
  </w:num>
  <w:num w:numId="11" w16cid:durableId="1078601815">
    <w:abstractNumId w:val="20"/>
  </w:num>
  <w:num w:numId="12" w16cid:durableId="773016539">
    <w:abstractNumId w:val="16"/>
  </w:num>
  <w:num w:numId="13" w16cid:durableId="479807395">
    <w:abstractNumId w:val="8"/>
  </w:num>
  <w:num w:numId="14" w16cid:durableId="609319761">
    <w:abstractNumId w:val="24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3"/>
  </w:num>
  <w:num w:numId="18" w16cid:durableId="244612450">
    <w:abstractNumId w:val="22"/>
  </w:num>
  <w:num w:numId="19" w16cid:durableId="64382327">
    <w:abstractNumId w:val="4"/>
  </w:num>
  <w:num w:numId="20" w16cid:durableId="825586735">
    <w:abstractNumId w:val="13"/>
  </w:num>
  <w:num w:numId="21" w16cid:durableId="1912962359">
    <w:abstractNumId w:val="5"/>
  </w:num>
  <w:num w:numId="22" w16cid:durableId="594245386">
    <w:abstractNumId w:val="21"/>
  </w:num>
  <w:num w:numId="23" w16cid:durableId="1153178714">
    <w:abstractNumId w:val="18"/>
  </w:num>
  <w:num w:numId="24" w16cid:durableId="1341003131">
    <w:abstractNumId w:val="7"/>
  </w:num>
  <w:num w:numId="25" w16cid:durableId="1044020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844DA"/>
    <w:rsid w:val="00090E8E"/>
    <w:rsid w:val="000A48D7"/>
    <w:rsid w:val="000B627B"/>
    <w:rsid w:val="000B6AB0"/>
    <w:rsid w:val="000C3E53"/>
    <w:rsid w:val="000C61D5"/>
    <w:rsid w:val="000D3295"/>
    <w:rsid w:val="000D4E4F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5EAC"/>
    <w:rsid w:val="00166677"/>
    <w:rsid w:val="001730BE"/>
    <w:rsid w:val="00175534"/>
    <w:rsid w:val="00182EA9"/>
    <w:rsid w:val="0019230F"/>
    <w:rsid w:val="001A351F"/>
    <w:rsid w:val="001A649C"/>
    <w:rsid w:val="001B7824"/>
    <w:rsid w:val="001C15FB"/>
    <w:rsid w:val="001D34BD"/>
    <w:rsid w:val="001D59BD"/>
    <w:rsid w:val="001E04EE"/>
    <w:rsid w:val="001F08CF"/>
    <w:rsid w:val="00210DB8"/>
    <w:rsid w:val="00213E05"/>
    <w:rsid w:val="00216FF8"/>
    <w:rsid w:val="00227DAA"/>
    <w:rsid w:val="00230D1E"/>
    <w:rsid w:val="00235E96"/>
    <w:rsid w:val="00235FD6"/>
    <w:rsid w:val="00237CE7"/>
    <w:rsid w:val="00250A60"/>
    <w:rsid w:val="00251C0E"/>
    <w:rsid w:val="00253363"/>
    <w:rsid w:val="00253794"/>
    <w:rsid w:val="0025529D"/>
    <w:rsid w:val="002604B8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35046"/>
    <w:rsid w:val="003455EC"/>
    <w:rsid w:val="003746A0"/>
    <w:rsid w:val="003901CE"/>
    <w:rsid w:val="00390981"/>
    <w:rsid w:val="0039158F"/>
    <w:rsid w:val="003917A0"/>
    <w:rsid w:val="00394AC7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265FE"/>
    <w:rsid w:val="00430E78"/>
    <w:rsid w:val="00432363"/>
    <w:rsid w:val="0044664C"/>
    <w:rsid w:val="00450F93"/>
    <w:rsid w:val="004543E2"/>
    <w:rsid w:val="00464250"/>
    <w:rsid w:val="004813D8"/>
    <w:rsid w:val="004849AF"/>
    <w:rsid w:val="00490D92"/>
    <w:rsid w:val="00494F7B"/>
    <w:rsid w:val="004A261B"/>
    <w:rsid w:val="004B1704"/>
    <w:rsid w:val="004B540C"/>
    <w:rsid w:val="004C2387"/>
    <w:rsid w:val="004C2D75"/>
    <w:rsid w:val="004E209D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16629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1FC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45A60"/>
    <w:rsid w:val="009579A1"/>
    <w:rsid w:val="00997AF4"/>
    <w:rsid w:val="009A4769"/>
    <w:rsid w:val="009B0F19"/>
    <w:rsid w:val="009B3F82"/>
    <w:rsid w:val="009F1041"/>
    <w:rsid w:val="009F2CD6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3D3C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66814"/>
    <w:rsid w:val="00D77F6B"/>
    <w:rsid w:val="00D91C8E"/>
    <w:rsid w:val="00D96A5D"/>
    <w:rsid w:val="00DC428B"/>
    <w:rsid w:val="00DD4B33"/>
    <w:rsid w:val="00DE266B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00B7"/>
    <w:rsid w:val="00E563FF"/>
    <w:rsid w:val="00E57D17"/>
    <w:rsid w:val="00E60CB9"/>
    <w:rsid w:val="00E66EF5"/>
    <w:rsid w:val="00E72AEA"/>
    <w:rsid w:val="00E7346F"/>
    <w:rsid w:val="00EA7D6C"/>
    <w:rsid w:val="00EB6761"/>
    <w:rsid w:val="00EB6C7D"/>
    <w:rsid w:val="00EF208E"/>
    <w:rsid w:val="00EF515A"/>
    <w:rsid w:val="00EF6313"/>
    <w:rsid w:val="00EF6CDB"/>
    <w:rsid w:val="00F03201"/>
    <w:rsid w:val="00F03BA5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A60CD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4</cp:revision>
  <cp:lastPrinted>2021-10-08T08:32:00Z</cp:lastPrinted>
  <dcterms:created xsi:type="dcterms:W3CDTF">2023-11-14T10:19:00Z</dcterms:created>
  <dcterms:modified xsi:type="dcterms:W3CDTF">2023-11-14T13:57:00Z</dcterms:modified>
</cp:coreProperties>
</file>