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77" w:rsidRDefault="00D84477" w:rsidP="00D84477">
      <w:pPr>
        <w:pStyle w:val="Nagwek2"/>
        <w:numPr>
          <w:ilvl w:val="0"/>
          <w:numId w:val="5"/>
        </w:numPr>
        <w:shd w:val="clear" w:color="auto" w:fill="D9D9D9"/>
        <w:ind w:left="284" w:hanging="284"/>
      </w:pPr>
      <w:r>
        <w:rPr>
          <w:sz w:val="20"/>
        </w:rPr>
        <w:t xml:space="preserve">                                                                 </w:t>
      </w:r>
      <w:r w:rsidR="00B608BE">
        <w:rPr>
          <w:sz w:val="20"/>
        </w:rPr>
        <w:t xml:space="preserve">     </w:t>
      </w:r>
      <w:r w:rsidR="00B608BE">
        <w:rPr>
          <w:sz w:val="20"/>
          <w:lang w:val="pl-PL"/>
        </w:rPr>
        <w:t xml:space="preserve"> </w:t>
      </w:r>
      <w:r>
        <w:rPr>
          <w:sz w:val="20"/>
        </w:rPr>
        <w:t>FORMULARZ  OFERTY</w:t>
      </w:r>
      <w:r w:rsidR="00B608BE">
        <w:rPr>
          <w:sz w:val="20"/>
          <w:lang w:val="pl-PL"/>
        </w:rPr>
        <w:t xml:space="preserve"> DODATKOWEJ</w:t>
      </w:r>
    </w:p>
    <w:p w:rsidR="00D84477" w:rsidRDefault="00EC6E4E" w:rsidP="00D84477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 w:rsidRPr="00EC6E4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.35pt;margin-top:13.65pt;width:162.15pt;height:81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" strokeweight=".5pt">
            <v:textbox inset="7.45pt,3.85pt,7.45pt,3.85pt">
              <w:txbxContent>
                <w:p w:rsidR="00D84477" w:rsidRDefault="00D84477" w:rsidP="00D84477">
                  <w:pPr>
                    <w:jc w:val="center"/>
                  </w:pPr>
                </w:p>
                <w:p w:rsidR="00D84477" w:rsidRDefault="00D84477" w:rsidP="00D84477">
                  <w:pPr>
                    <w:jc w:val="center"/>
                  </w:pPr>
                </w:p>
                <w:p w:rsidR="00D84477" w:rsidRDefault="00D84477" w:rsidP="00D84477">
                  <w:pPr>
                    <w:jc w:val="center"/>
                  </w:pPr>
                </w:p>
                <w:p w:rsidR="00D84477" w:rsidRDefault="00D84477" w:rsidP="00D84477">
                  <w:pPr>
                    <w:jc w:val="center"/>
                  </w:pPr>
                </w:p>
                <w:p w:rsidR="00D84477" w:rsidRDefault="00D84477" w:rsidP="00D84477">
                  <w:pPr>
                    <w:jc w:val="center"/>
                  </w:pPr>
                </w:p>
                <w:p w:rsidR="00D84477" w:rsidRDefault="00D84477" w:rsidP="00D84477">
                  <w:pPr>
                    <w:jc w:val="center"/>
                  </w:pPr>
                  <w:r>
                    <w:rPr>
                      <w:rFonts w:cs="Arial"/>
                    </w:rPr>
                    <w:t>Pieczęć Wykonawcy</w:t>
                  </w:r>
                </w:p>
              </w:txbxContent>
            </v:textbox>
          </v:shape>
        </w:pict>
      </w:r>
    </w:p>
    <w:p w:rsidR="00D84477" w:rsidRDefault="00D84477" w:rsidP="00D84477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:rsidR="00D84477" w:rsidRPr="00C95380" w:rsidRDefault="00D84477" w:rsidP="00D84477">
      <w:pPr>
        <w:pStyle w:val="pkt"/>
        <w:spacing w:before="0" w:after="0" w:line="288" w:lineRule="auto"/>
        <w:ind w:left="4820" w:hanging="142"/>
        <w:rPr>
          <w:rFonts w:ascii="Times New Roman" w:hAnsi="Times New Roman"/>
          <w:b/>
          <w:sz w:val="25"/>
        </w:rPr>
      </w:pPr>
      <w:r w:rsidRPr="00C95380">
        <w:rPr>
          <w:rFonts w:ascii="Times New Roman" w:hAnsi="Times New Roman"/>
          <w:b/>
          <w:sz w:val="25"/>
        </w:rPr>
        <w:t xml:space="preserve">Szkoła Podstawowa nr 4 w Wągrowcu </w:t>
      </w:r>
    </w:p>
    <w:p w:rsidR="00D84477" w:rsidRPr="00C95380" w:rsidRDefault="00D84477" w:rsidP="00D84477">
      <w:pPr>
        <w:pStyle w:val="pkt"/>
        <w:spacing w:before="0" w:after="0" w:line="288" w:lineRule="auto"/>
        <w:ind w:left="4820" w:hanging="142"/>
        <w:rPr>
          <w:rFonts w:ascii="Times New Roman" w:hAnsi="Times New Roman"/>
          <w:b/>
          <w:sz w:val="25"/>
        </w:rPr>
      </w:pPr>
      <w:r w:rsidRPr="00C95380">
        <w:rPr>
          <w:rFonts w:ascii="Times New Roman" w:hAnsi="Times New Roman"/>
          <w:b/>
          <w:sz w:val="25"/>
        </w:rPr>
        <w:t xml:space="preserve">ul. Reja 10 </w:t>
      </w:r>
    </w:p>
    <w:p w:rsidR="00D84477" w:rsidRPr="00C95380" w:rsidRDefault="00D84477" w:rsidP="00D84477">
      <w:pPr>
        <w:pStyle w:val="pkt"/>
        <w:spacing w:before="0" w:after="0" w:line="288" w:lineRule="auto"/>
        <w:ind w:left="4820" w:hanging="142"/>
        <w:rPr>
          <w:rFonts w:ascii="Times New Roman" w:hAnsi="Times New Roman"/>
          <w:b/>
          <w:iCs/>
          <w:spacing w:val="120"/>
          <w:sz w:val="40"/>
          <w:szCs w:val="20"/>
        </w:rPr>
      </w:pPr>
      <w:r w:rsidRPr="00C95380">
        <w:rPr>
          <w:rFonts w:ascii="Times New Roman" w:hAnsi="Times New Roman"/>
          <w:b/>
          <w:sz w:val="25"/>
        </w:rPr>
        <w:t xml:space="preserve">62-100 Wągrowiec </w:t>
      </w:r>
    </w:p>
    <w:p w:rsidR="00D84477" w:rsidRDefault="00D84477" w:rsidP="00D84477">
      <w:pPr>
        <w:pStyle w:val="pkt"/>
        <w:spacing w:before="0" w:after="0" w:line="288" w:lineRule="auto"/>
        <w:ind w:left="4820" w:firstLine="0"/>
        <w:rPr>
          <w:rFonts w:cs="Arial"/>
          <w:b/>
        </w:rPr>
      </w:pPr>
    </w:p>
    <w:p w:rsidR="00D84477" w:rsidRDefault="00D84477" w:rsidP="00D84477">
      <w:pPr>
        <w:jc w:val="center"/>
        <w:rPr>
          <w:rFonts w:cs="Arial"/>
        </w:rPr>
      </w:pPr>
      <w:r>
        <w:rPr>
          <w:rStyle w:val="Pogrubienie"/>
          <w:rFonts w:cs="Arial"/>
          <w:spacing w:val="30"/>
          <w:sz w:val="22"/>
        </w:rPr>
        <w:t>OFERTA</w:t>
      </w:r>
      <w:r w:rsidR="00B608BE">
        <w:rPr>
          <w:rStyle w:val="Pogrubienie"/>
          <w:rFonts w:cs="Arial"/>
          <w:spacing w:val="30"/>
          <w:sz w:val="22"/>
        </w:rPr>
        <w:t xml:space="preserve"> DODATKOWA</w:t>
      </w:r>
    </w:p>
    <w:p w:rsidR="00D84477" w:rsidRDefault="00D84477" w:rsidP="00D84477">
      <w:pPr>
        <w:spacing w:before="60"/>
        <w:jc w:val="both"/>
        <w:rPr>
          <w:rFonts w:cs="Arial"/>
          <w:b/>
          <w:bCs/>
          <w:sz w:val="20"/>
        </w:rPr>
      </w:pPr>
      <w:r>
        <w:rPr>
          <w:rFonts w:cs="Arial"/>
        </w:rPr>
        <w:t xml:space="preserve">Odpowiadając na </w:t>
      </w:r>
      <w:r w:rsidR="00B608BE">
        <w:rPr>
          <w:rFonts w:cs="Arial"/>
        </w:rPr>
        <w:t>zaproszenie do złożenia oferty dodatkowej</w:t>
      </w:r>
      <w:r>
        <w:rPr>
          <w:rFonts w:cs="Arial"/>
        </w:rPr>
        <w:t xml:space="preserve"> dotyczące doposażenia Szkoły Podstawowej nr 4 im. Marii Skłodowskiej – Curie w Wągrowcu w ramach wsparcia finansowego „Laboratoria przyszłości” my niżej podpisani</w:t>
      </w:r>
      <w:r>
        <w:rPr>
          <w:rFonts w:cs="Arial"/>
          <w:b/>
        </w:rPr>
        <w:t xml:space="preserve"> </w:t>
      </w:r>
      <w:r>
        <w:rPr>
          <w:rFonts w:cs="Arial"/>
        </w:rPr>
        <w:t>oferujemy wykonanie przedmiotu zamówienia zgodnie z wymogami zawartymi w Specyfikacji Warunków Zamówienia za cenę ryczałtową brutto:</w:t>
      </w:r>
    </w:p>
    <w:p w:rsidR="00D84477" w:rsidRDefault="00D84477" w:rsidP="00D84477">
      <w:pPr>
        <w:pStyle w:val="Tekstpodstawowy31"/>
        <w:shd w:val="clear" w:color="auto" w:fill="E0E0E0"/>
        <w:ind w:right="68"/>
        <w:rPr>
          <w:b/>
          <w:bCs/>
          <w:sz w:val="20"/>
        </w:rPr>
      </w:pPr>
      <w:r>
        <w:rPr>
          <w:b/>
          <w:bCs/>
          <w:sz w:val="20"/>
          <w:lang w:val="pl-PL"/>
        </w:rPr>
        <w:t xml:space="preserve">Część nr 1 zamówienia: </w:t>
      </w:r>
      <w:r>
        <w:rPr>
          <w:b/>
          <w:bCs/>
          <w:sz w:val="20"/>
        </w:rPr>
        <w:t xml:space="preserve">CENA </w:t>
      </w:r>
      <w:r>
        <w:rPr>
          <w:b/>
          <w:bCs/>
          <w:sz w:val="20"/>
          <w:lang w:val="pl-PL"/>
        </w:rPr>
        <w:t>RYCZAŁTOWA</w:t>
      </w:r>
      <w:r>
        <w:rPr>
          <w:b/>
          <w:bCs/>
          <w:sz w:val="20"/>
        </w:rPr>
        <w:t xml:space="preserve"> BRUTTO ………………………… PLN</w:t>
      </w:r>
    </w:p>
    <w:p w:rsidR="00D84477" w:rsidRDefault="00D84477" w:rsidP="00D84477">
      <w:pPr>
        <w:pStyle w:val="Tekstpodstawowy31"/>
        <w:shd w:val="clear" w:color="auto" w:fill="E0E0E0"/>
        <w:ind w:right="68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co stanowi netto: ………………………… PLN </w:t>
      </w:r>
    </w:p>
    <w:p w:rsidR="00D84477" w:rsidRDefault="00D84477" w:rsidP="00D84477">
      <w:pPr>
        <w:pStyle w:val="Tekstpodstawowy31"/>
        <w:shd w:val="clear" w:color="auto" w:fill="E0E0E0"/>
        <w:ind w:right="68"/>
        <w:rPr>
          <w:b/>
        </w:rPr>
      </w:pPr>
      <w:r>
        <w:rPr>
          <w:b/>
          <w:bCs/>
          <w:sz w:val="20"/>
        </w:rPr>
        <w:t>Cena zawiera podatek VAT, wg stawki …………..%</w:t>
      </w:r>
    </w:p>
    <w:p w:rsidR="00D84477" w:rsidRDefault="00D84477" w:rsidP="00D84477">
      <w:pPr>
        <w:jc w:val="both"/>
        <w:rPr>
          <w:rFonts w:cs="Arial"/>
          <w:b/>
        </w:rPr>
      </w:pPr>
    </w:p>
    <w:p w:rsidR="00D84477" w:rsidRDefault="00D84477" w:rsidP="00D84477">
      <w:pPr>
        <w:pStyle w:val="Tekstpodstawowy31"/>
        <w:shd w:val="clear" w:color="auto" w:fill="E0E0E0"/>
        <w:ind w:right="68"/>
        <w:rPr>
          <w:b/>
          <w:bCs/>
          <w:sz w:val="20"/>
        </w:rPr>
      </w:pPr>
      <w:r>
        <w:rPr>
          <w:b/>
          <w:bCs/>
          <w:sz w:val="20"/>
          <w:lang w:val="pl-PL"/>
        </w:rPr>
        <w:t xml:space="preserve">Część nr 2 zamówienia: </w:t>
      </w:r>
      <w:r>
        <w:rPr>
          <w:b/>
          <w:bCs/>
          <w:sz w:val="20"/>
        </w:rPr>
        <w:t xml:space="preserve">CENA </w:t>
      </w:r>
      <w:r>
        <w:rPr>
          <w:b/>
          <w:bCs/>
          <w:sz w:val="20"/>
          <w:lang w:val="pl-PL"/>
        </w:rPr>
        <w:t>RYCZAŁTOWA</w:t>
      </w:r>
      <w:r>
        <w:rPr>
          <w:b/>
          <w:bCs/>
          <w:sz w:val="20"/>
        </w:rPr>
        <w:t xml:space="preserve"> BRUTTO ………………………… PLN</w:t>
      </w:r>
    </w:p>
    <w:p w:rsidR="00D84477" w:rsidRDefault="00D84477" w:rsidP="00D84477">
      <w:pPr>
        <w:pStyle w:val="Tekstpodstawowy31"/>
        <w:shd w:val="clear" w:color="auto" w:fill="E0E0E0"/>
        <w:ind w:right="68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co stanowi netto: ………………………… PLN </w:t>
      </w:r>
    </w:p>
    <w:p w:rsidR="00D84477" w:rsidRDefault="00D84477" w:rsidP="00D84477">
      <w:pPr>
        <w:pStyle w:val="Tekstpodstawowy31"/>
        <w:shd w:val="clear" w:color="auto" w:fill="E0E0E0"/>
        <w:ind w:right="68"/>
        <w:rPr>
          <w:b/>
        </w:rPr>
      </w:pPr>
      <w:r>
        <w:rPr>
          <w:b/>
          <w:bCs/>
          <w:sz w:val="20"/>
        </w:rPr>
        <w:t>Cena zawiera podatek VAT, wg stawki …………..%</w:t>
      </w:r>
    </w:p>
    <w:p w:rsidR="00D84477" w:rsidRDefault="00D84477" w:rsidP="00D84477">
      <w:pPr>
        <w:jc w:val="both"/>
        <w:rPr>
          <w:rFonts w:cs="Arial"/>
          <w:b/>
        </w:rPr>
      </w:pPr>
    </w:p>
    <w:p w:rsidR="00D84477" w:rsidRDefault="00D84477" w:rsidP="00D84477">
      <w:pPr>
        <w:jc w:val="both"/>
        <w:rPr>
          <w:rFonts w:cs="Arial"/>
          <w:b/>
        </w:rPr>
      </w:pPr>
      <w:r>
        <w:rPr>
          <w:rFonts w:cs="Arial"/>
          <w:b/>
        </w:rPr>
        <w:t>Niniejszym oferujemy:</w:t>
      </w:r>
    </w:p>
    <w:p w:rsidR="00D84477" w:rsidRPr="00B2262B" w:rsidRDefault="00B2262B" w:rsidP="00B2262B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</w:rPr>
        <w:t>przedłużenie okresu gwarancji i rękojmi  o</w:t>
      </w:r>
      <w:r w:rsidR="005D7023">
        <w:rPr>
          <w:rFonts w:cs="Arial"/>
          <w:b/>
        </w:rPr>
        <w:t xml:space="preserve">    </w:t>
      </w:r>
      <w:r>
        <w:rPr>
          <w:rFonts w:cs="Arial"/>
          <w:b/>
        </w:rPr>
        <w:t xml:space="preserve"> 0 / 6 / 12 / 24* miesięcy</w:t>
      </w:r>
      <w:r w:rsidR="00D84477">
        <w:rPr>
          <w:rFonts w:cs="Arial"/>
          <w:b/>
        </w:rPr>
        <w:t xml:space="preserve"> –</w:t>
      </w:r>
      <w:r>
        <w:rPr>
          <w:rFonts w:cs="Arial"/>
          <w:b/>
        </w:rPr>
        <w:t xml:space="preserve"> </w:t>
      </w:r>
      <w:r w:rsidR="00D84477">
        <w:rPr>
          <w:rFonts w:cs="Arial"/>
          <w:b/>
        </w:rPr>
        <w:t xml:space="preserve">na wykonany przedmiot zamówienia- zawarty w </w:t>
      </w:r>
      <w:r w:rsidR="00D84477">
        <w:rPr>
          <w:rFonts w:cs="Arial"/>
          <w:b/>
          <w:u w:val="single"/>
        </w:rPr>
        <w:t>Części nr 1</w:t>
      </w:r>
      <w:r w:rsidR="00D84477">
        <w:rPr>
          <w:rFonts w:cs="Arial"/>
          <w:b/>
        </w:rPr>
        <w:t xml:space="preserve"> zamówienia, liczony od daty podpisania protokołu obioru końcowego bez zastrzeżeń. </w:t>
      </w:r>
      <w:r>
        <w:rPr>
          <w:rFonts w:cs="Arial"/>
          <w:sz w:val="20"/>
          <w:szCs w:val="20"/>
        </w:rPr>
        <w:t>(Zamawiający informuje, że okres udzielonej gwarancji wykonania umowy na dostawę obejmuje</w:t>
      </w:r>
      <w:r w:rsidR="005D7023">
        <w:rPr>
          <w:rFonts w:cs="Arial"/>
          <w:sz w:val="20"/>
          <w:szCs w:val="20"/>
        </w:rPr>
        <w:t xml:space="preserve"> urządzenia i produkty zawarte </w:t>
      </w:r>
      <w:r>
        <w:rPr>
          <w:rFonts w:cs="Arial"/>
          <w:sz w:val="20"/>
          <w:szCs w:val="20"/>
        </w:rPr>
        <w:t xml:space="preserve">w Szczegółowym opisie przedmiotu zamówienia / opisie oferowanego urządzenia, przy których znajduje się informacja, że dany produkt należy objąć gwarancją) - </w:t>
      </w:r>
      <w:r w:rsidR="00D84477">
        <w:rPr>
          <w:rFonts w:cs="Arial"/>
          <w:sz w:val="20"/>
          <w:szCs w:val="20"/>
        </w:rPr>
        <w:t>(z wyłączeniem drukarki 3D dla której termin gwarancji to 36 miesięcy).</w:t>
      </w:r>
    </w:p>
    <w:p w:rsidR="00D84477" w:rsidRDefault="00D84477" w:rsidP="00D84477">
      <w:pPr>
        <w:jc w:val="both"/>
        <w:rPr>
          <w:rFonts w:cs="Arial"/>
          <w:b/>
        </w:rPr>
      </w:pPr>
    </w:p>
    <w:p w:rsidR="00D84477" w:rsidRDefault="00B2262B" w:rsidP="00D84477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</w:rPr>
        <w:t>przedłużenie okresu gwarancji i rękojmi  o</w:t>
      </w:r>
      <w:r w:rsidR="005D7023">
        <w:rPr>
          <w:rFonts w:cs="Arial"/>
          <w:b/>
        </w:rPr>
        <w:t xml:space="preserve">     </w:t>
      </w:r>
      <w:r>
        <w:rPr>
          <w:rFonts w:cs="Arial"/>
          <w:b/>
        </w:rPr>
        <w:t xml:space="preserve"> 0 / 6 / 12 / 24* miesięcy – na</w:t>
      </w:r>
      <w:r w:rsidR="00D84477">
        <w:rPr>
          <w:rFonts w:cs="Arial"/>
          <w:b/>
        </w:rPr>
        <w:t xml:space="preserve"> wykonany przedmiot zamówienia- zawarty w </w:t>
      </w:r>
      <w:r w:rsidR="00D84477">
        <w:rPr>
          <w:rFonts w:cs="Arial"/>
          <w:b/>
          <w:u w:val="single"/>
        </w:rPr>
        <w:t>Części nr 2</w:t>
      </w:r>
      <w:r w:rsidR="00D84477">
        <w:rPr>
          <w:rFonts w:cs="Arial"/>
          <w:b/>
        </w:rPr>
        <w:t xml:space="preserve"> zamówienia, liczony od daty podpisania protokołu obioru końcowego bez zastrzeżeń. </w:t>
      </w:r>
      <w:r w:rsidR="00D84477">
        <w:rPr>
          <w:rFonts w:cs="Arial"/>
          <w:sz w:val="20"/>
          <w:szCs w:val="20"/>
        </w:rPr>
        <w:t>(Zamawiający informuje, że okres udzielonej gwarancji wykonania umowy na dostawę obejmuje urządzenia i produkty zawarte</w:t>
      </w:r>
      <w:r w:rsidR="005D7023">
        <w:rPr>
          <w:rFonts w:cs="Arial"/>
          <w:sz w:val="20"/>
          <w:szCs w:val="20"/>
        </w:rPr>
        <w:t xml:space="preserve"> </w:t>
      </w:r>
      <w:r w:rsidR="00D84477">
        <w:rPr>
          <w:rFonts w:cs="Arial"/>
          <w:sz w:val="20"/>
          <w:szCs w:val="20"/>
        </w:rPr>
        <w:t>w Szczegółowym opisie przedmiotu zamówienia / opisie oferowanego urządzenia, przy których znajduje się informacja, że dany produkt należy objąć gwarancją).</w:t>
      </w:r>
    </w:p>
    <w:p w:rsidR="00D84477" w:rsidRDefault="00D84477" w:rsidP="00D84477">
      <w:pPr>
        <w:jc w:val="both"/>
        <w:rPr>
          <w:rFonts w:cs="Arial"/>
          <w:b/>
          <w:sz w:val="20"/>
          <w:szCs w:val="20"/>
        </w:rPr>
      </w:pPr>
    </w:p>
    <w:p w:rsidR="00D84477" w:rsidRDefault="00D84477" w:rsidP="00D84477">
      <w:pPr>
        <w:spacing w:line="276" w:lineRule="auto"/>
        <w:jc w:val="both"/>
        <w:rPr>
          <w:rFonts w:cs="Arial"/>
          <w:b/>
        </w:rPr>
      </w:pPr>
      <w:r>
        <w:rPr>
          <w:rFonts w:cs="Arial"/>
        </w:rPr>
        <w:t>Oświadczamy, że podwykonawcom zamierzamy powierzyć wykonanie następujących części zamówienia:</w:t>
      </w:r>
    </w:p>
    <w:tbl>
      <w:tblPr>
        <w:tblW w:w="0" w:type="auto"/>
        <w:tblInd w:w="352" w:type="dxa"/>
        <w:tblLayout w:type="fixed"/>
        <w:tblLook w:val="0000"/>
      </w:tblPr>
      <w:tblGrid>
        <w:gridCol w:w="4535"/>
        <w:gridCol w:w="4545"/>
      </w:tblGrid>
      <w:tr w:rsidR="00D84477" w:rsidTr="00BB2FAE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77" w:rsidRDefault="00557AF6" w:rsidP="00BB2FAE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Część nr 1</w:t>
            </w:r>
            <w:r w:rsidR="00D84477">
              <w:rPr>
                <w:rFonts w:cs="Arial"/>
                <w:b/>
              </w:rPr>
              <w:t xml:space="preserve"> zamówienia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77" w:rsidRDefault="00D84477" w:rsidP="00BB2FAE">
            <w:pPr>
              <w:spacing w:line="276" w:lineRule="auto"/>
              <w:jc w:val="center"/>
            </w:pPr>
            <w:r>
              <w:rPr>
                <w:rFonts w:cs="Arial"/>
                <w:b/>
              </w:rPr>
              <w:t>Nazwa podwykonawcy</w:t>
            </w:r>
          </w:p>
        </w:tc>
      </w:tr>
      <w:tr w:rsidR="00D84477" w:rsidTr="00BB2FAE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77" w:rsidRDefault="00D84477" w:rsidP="00BB2FAE">
            <w:pPr>
              <w:numPr>
                <w:ilvl w:val="0"/>
                <w:numId w:val="4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</w:t>
            </w:r>
          </w:p>
          <w:p w:rsidR="00D84477" w:rsidRDefault="00D84477" w:rsidP="00BB2FAE">
            <w:pPr>
              <w:numPr>
                <w:ilvl w:val="0"/>
                <w:numId w:val="4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D84477" w:rsidRDefault="00D84477" w:rsidP="00BB2FAE">
            <w:pPr>
              <w:spacing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77" w:rsidRDefault="00D84477" w:rsidP="00BB2FAE">
            <w:pPr>
              <w:numPr>
                <w:ilvl w:val="0"/>
                <w:numId w:val="4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D84477" w:rsidRDefault="00D84477" w:rsidP="00BB2FAE">
            <w:pPr>
              <w:spacing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</w:t>
            </w:r>
          </w:p>
          <w:p w:rsidR="00D84477" w:rsidRDefault="00D84477" w:rsidP="00BB2FAE">
            <w:pPr>
              <w:numPr>
                <w:ilvl w:val="0"/>
                <w:numId w:val="4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D84477" w:rsidRDefault="00D84477" w:rsidP="00BB2FAE">
            <w:pPr>
              <w:spacing w:line="276" w:lineRule="auto"/>
              <w:ind w:left="352"/>
              <w:jc w:val="both"/>
            </w:pPr>
            <w:r>
              <w:rPr>
                <w:rFonts w:cs="Arial"/>
              </w:rPr>
              <w:t>………………………………………….</w:t>
            </w:r>
          </w:p>
        </w:tc>
      </w:tr>
    </w:tbl>
    <w:p w:rsidR="00D84477" w:rsidRDefault="00D84477" w:rsidP="00D84477">
      <w:pPr>
        <w:pStyle w:val="Lista"/>
        <w:ind w:left="0" w:firstLine="0"/>
        <w:jc w:val="both"/>
        <w:rPr>
          <w:b/>
        </w:rPr>
      </w:pPr>
    </w:p>
    <w:tbl>
      <w:tblPr>
        <w:tblW w:w="0" w:type="auto"/>
        <w:tblInd w:w="352" w:type="dxa"/>
        <w:tblLayout w:type="fixed"/>
        <w:tblLook w:val="0000"/>
      </w:tblPr>
      <w:tblGrid>
        <w:gridCol w:w="4535"/>
        <w:gridCol w:w="4545"/>
      </w:tblGrid>
      <w:tr w:rsidR="00D84477" w:rsidTr="00BB2FAE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77" w:rsidRDefault="00557AF6" w:rsidP="00BB2FAE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Część nr 2</w:t>
            </w:r>
            <w:r w:rsidR="00D84477">
              <w:rPr>
                <w:rFonts w:cs="Arial"/>
                <w:b/>
              </w:rPr>
              <w:t xml:space="preserve"> zamówienia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77" w:rsidRDefault="00D84477" w:rsidP="00BB2FAE">
            <w:pPr>
              <w:spacing w:line="276" w:lineRule="auto"/>
              <w:jc w:val="center"/>
            </w:pPr>
            <w:r>
              <w:rPr>
                <w:rFonts w:cs="Arial"/>
                <w:b/>
              </w:rPr>
              <w:t>Nazwa podwykonawcy</w:t>
            </w:r>
          </w:p>
        </w:tc>
      </w:tr>
      <w:tr w:rsidR="00D84477" w:rsidTr="00BB2FAE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77" w:rsidRDefault="00D84477" w:rsidP="00BB2FAE">
            <w:pPr>
              <w:numPr>
                <w:ilvl w:val="0"/>
                <w:numId w:val="4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</w:t>
            </w:r>
          </w:p>
          <w:p w:rsidR="00D84477" w:rsidRDefault="00D84477" w:rsidP="00BB2FAE">
            <w:pPr>
              <w:numPr>
                <w:ilvl w:val="0"/>
                <w:numId w:val="4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D84477" w:rsidRDefault="00D84477" w:rsidP="00BB2FAE">
            <w:pPr>
              <w:spacing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77" w:rsidRDefault="00D84477" w:rsidP="00BB2FAE">
            <w:pPr>
              <w:numPr>
                <w:ilvl w:val="0"/>
                <w:numId w:val="4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D84477" w:rsidRDefault="00D84477" w:rsidP="00BB2FAE">
            <w:pPr>
              <w:spacing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</w:t>
            </w:r>
          </w:p>
          <w:p w:rsidR="00D84477" w:rsidRDefault="00D84477" w:rsidP="00BB2FAE">
            <w:pPr>
              <w:numPr>
                <w:ilvl w:val="0"/>
                <w:numId w:val="4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D84477" w:rsidRDefault="00D84477" w:rsidP="00BB2FAE">
            <w:pPr>
              <w:spacing w:line="276" w:lineRule="auto"/>
              <w:ind w:left="352"/>
              <w:jc w:val="both"/>
            </w:pPr>
            <w:r>
              <w:rPr>
                <w:rFonts w:cs="Arial"/>
              </w:rPr>
              <w:t>………………………………………….</w:t>
            </w:r>
          </w:p>
        </w:tc>
      </w:tr>
    </w:tbl>
    <w:p w:rsidR="00D84477" w:rsidRDefault="00D84477" w:rsidP="00D84477">
      <w:pPr>
        <w:pStyle w:val="Lista"/>
        <w:jc w:val="both"/>
        <w:rPr>
          <w:b/>
        </w:rPr>
      </w:pPr>
    </w:p>
    <w:p w:rsidR="00D84477" w:rsidRDefault="00D84477" w:rsidP="00D84477">
      <w:pPr>
        <w:pStyle w:val="Lista"/>
        <w:jc w:val="both"/>
        <w:rPr>
          <w:b/>
        </w:rPr>
      </w:pPr>
      <w:r>
        <w:rPr>
          <w:b/>
        </w:rPr>
        <w:t>Oświadczamy, że:</w:t>
      </w:r>
    </w:p>
    <w:p w:rsidR="00D84477" w:rsidRDefault="00D84477" w:rsidP="00D84477">
      <w:pPr>
        <w:numPr>
          <w:ilvl w:val="1"/>
          <w:numId w:val="3"/>
        </w:numPr>
        <w:tabs>
          <w:tab w:val="left" w:pos="567"/>
          <w:tab w:val="left" w:pos="1495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  <w:b/>
        </w:rPr>
        <w:t>prowadzę działalność gospodarczą / nie prowadzę działalności gospodarczej*</w:t>
      </w:r>
      <w:r w:rsidR="00B608BE">
        <w:rPr>
          <w:rFonts w:cs="Arial"/>
          <w:b/>
        </w:rPr>
        <w:t xml:space="preserve"> - </w:t>
      </w:r>
      <w:r>
        <w:rPr>
          <w:rFonts w:cs="Arial"/>
          <w:b/>
        </w:rPr>
        <w:t xml:space="preserve"> jako małe (mikro) lub średnie przedsiębiorstwo – właściwe zaznaczyć, </w:t>
      </w:r>
    </w:p>
    <w:p w:rsidR="00D84477" w:rsidRDefault="00D84477" w:rsidP="00D84477">
      <w:pPr>
        <w:numPr>
          <w:ilvl w:val="1"/>
          <w:numId w:val="3"/>
        </w:numPr>
        <w:tabs>
          <w:tab w:val="left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 xml:space="preserve">zapoznaliśmy się ze Specyfikacja Warunków Zamówienia i nie wnosimy do niej żadnych zastrzeżeń oraz uznajemy się za związanych określonymi w niej wymaganiami </w:t>
      </w:r>
      <w:r>
        <w:rPr>
          <w:rFonts w:cs="Arial"/>
        </w:rPr>
        <w:br/>
        <w:t>i zasadami postępowania,</w:t>
      </w:r>
    </w:p>
    <w:p w:rsidR="00D84477" w:rsidRDefault="00D84477" w:rsidP="00D84477">
      <w:pPr>
        <w:numPr>
          <w:ilvl w:val="1"/>
          <w:numId w:val="3"/>
        </w:numPr>
        <w:tabs>
          <w:tab w:val="left" w:pos="567"/>
        </w:tabs>
        <w:spacing w:before="120" w:after="0" w:line="276" w:lineRule="auto"/>
        <w:ind w:left="567" w:hanging="474"/>
        <w:jc w:val="both"/>
        <w:rPr>
          <w:rFonts w:cs="Arial"/>
          <w:b/>
        </w:rPr>
      </w:pPr>
      <w:r>
        <w:rPr>
          <w:rFonts w:cs="Arial"/>
        </w:rPr>
        <w:t xml:space="preserve">zawarty w SWZ wzór umowy </w:t>
      </w:r>
      <w:r>
        <w:rPr>
          <w:rFonts w:cs="Arial"/>
          <w:b/>
        </w:rPr>
        <w:t xml:space="preserve">Część </w:t>
      </w:r>
      <w:r w:rsidR="00557AF6">
        <w:rPr>
          <w:rFonts w:cs="Arial"/>
          <w:b/>
        </w:rPr>
        <w:t>nr 1</w:t>
      </w:r>
      <w:r>
        <w:rPr>
          <w:rFonts w:cs="Arial"/>
          <w:b/>
        </w:rPr>
        <w:t xml:space="preserve"> zamówienia / Część </w:t>
      </w:r>
      <w:r w:rsidR="00557AF6">
        <w:rPr>
          <w:rFonts w:cs="Arial"/>
          <w:b/>
        </w:rPr>
        <w:t>nr 2</w:t>
      </w:r>
      <w:r>
        <w:rPr>
          <w:rFonts w:cs="Arial"/>
          <w:b/>
        </w:rPr>
        <w:t xml:space="preserve"> zamówienia</w:t>
      </w:r>
      <w:r>
        <w:rPr>
          <w:rFonts w:cs="Arial"/>
        </w:rPr>
        <w:t xml:space="preserve"> został przez nas zaakceptowany i w przypadku wyboru naszej oferty zobowiązujemy się do zawarcia umowy w miejscu i terminie wskazanym przez Zamawiającego,</w:t>
      </w:r>
    </w:p>
    <w:p w:rsidR="00D84477" w:rsidRPr="00E6019A" w:rsidRDefault="00D84477" w:rsidP="00D84477">
      <w:pPr>
        <w:numPr>
          <w:ilvl w:val="1"/>
          <w:numId w:val="3"/>
        </w:numPr>
        <w:tabs>
          <w:tab w:val="left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  <w:b/>
        </w:rPr>
        <w:t xml:space="preserve">oferta, prowadzi / nie prowadzi* </w:t>
      </w:r>
      <w:r w:rsidR="00B608BE">
        <w:rPr>
          <w:rFonts w:cs="Arial"/>
          <w:b/>
        </w:rPr>
        <w:t xml:space="preserve">- </w:t>
      </w:r>
      <w:r>
        <w:rPr>
          <w:rFonts w:cs="Arial"/>
          <w:b/>
        </w:rPr>
        <w:t xml:space="preserve">do powstania obowiązku podatkowego Zamawiającego </w:t>
      </w:r>
      <w:r>
        <w:rPr>
          <w:rFonts w:cs="Arial"/>
        </w:rPr>
        <w:t xml:space="preserve">zgodnie z przepisami ustawy z dnia 11 marca 2004r. o podatku od towarów i </w:t>
      </w:r>
      <w:r w:rsidRPr="00E6019A">
        <w:rPr>
          <w:rFonts w:cs="Arial"/>
        </w:rPr>
        <w:t>usług ( Dz. U. z 2021 r., poz. 685),</w:t>
      </w:r>
    </w:p>
    <w:p w:rsidR="00557AF6" w:rsidRDefault="00D84477" w:rsidP="00557AF6">
      <w:pPr>
        <w:numPr>
          <w:ilvl w:val="1"/>
          <w:numId w:val="3"/>
        </w:numPr>
        <w:tabs>
          <w:tab w:val="left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E6019A">
        <w:rPr>
          <w:rFonts w:cs="Arial"/>
        </w:rPr>
        <w:t xml:space="preserve">wypełniłem obowiązki informacyjne przewidziane w art. 13 lub art. 14 Rozporządzenia Parlamentu Europejskiego i Rady ( UE ) 2016/679 z dnia 27 kwietnia 2016 r. </w:t>
      </w:r>
      <w:r w:rsidRPr="00E6019A"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cs="Arial"/>
        </w:rPr>
        <w:t xml:space="preserve"> </w:t>
      </w:r>
      <w:r w:rsidRPr="004E0EAF">
        <w:rPr>
          <w:rFonts w:cs="Arial"/>
        </w:rPr>
        <w:t>wobec osób fizycznych, od których dane osobowe bezpośrednio lub pośrednio pozyskałem w celu ubiegania się o udzielenie zamówienia publicznego w niniejszym postępowaniu,</w:t>
      </w:r>
    </w:p>
    <w:p w:rsidR="00557AF6" w:rsidRPr="00557AF6" w:rsidRDefault="00557AF6" w:rsidP="00557AF6">
      <w:pPr>
        <w:numPr>
          <w:ilvl w:val="1"/>
          <w:numId w:val="3"/>
        </w:numPr>
        <w:tabs>
          <w:tab w:val="left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557AF6">
        <w:rPr>
          <w:rFonts w:cs="Arial"/>
        </w:rPr>
        <w:t xml:space="preserve">Oświadczamy, że oferta nie zawiera informacji stanowiących tajemnicę przedsiębiorstwa w rozumieniu przepisów o zwalczaniu nieuczciwej konkurencji. / Oświadczamy, że oferta zawiera informacje stanowiące tajemnicę przedsiębiorstwa w rozumieniu przepisów zwalczaniu nieuczciwej konkurencji. * </w:t>
      </w:r>
    </w:p>
    <w:p w:rsidR="00D84477" w:rsidRDefault="00D84477" w:rsidP="00D84477">
      <w:pPr>
        <w:numPr>
          <w:ilvl w:val="1"/>
          <w:numId w:val="3"/>
        </w:numPr>
        <w:tabs>
          <w:tab w:val="left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lastRenderedPageBreak/>
        <w:t>do oferty dołączono następujące dokumenty – wykonawca zobowiązany jest sporządzić wykaz załączonych do oferty oświadczeń i dokumentów:</w:t>
      </w:r>
    </w:p>
    <w:p w:rsidR="00D84477" w:rsidRDefault="00D84477" w:rsidP="00D84477">
      <w:pPr>
        <w:pStyle w:val="Lista"/>
        <w:numPr>
          <w:ilvl w:val="0"/>
          <w:numId w:val="2"/>
        </w:numPr>
        <w:spacing w:line="276" w:lineRule="auto"/>
        <w:ind w:firstLine="273"/>
        <w:jc w:val="both"/>
      </w:pPr>
      <w:r>
        <w:t xml:space="preserve">…………………………………  </w:t>
      </w:r>
    </w:p>
    <w:p w:rsidR="00D84477" w:rsidRDefault="00D84477" w:rsidP="00D84477">
      <w:pPr>
        <w:pStyle w:val="Lista"/>
        <w:numPr>
          <w:ilvl w:val="0"/>
          <w:numId w:val="2"/>
        </w:numPr>
        <w:spacing w:line="276" w:lineRule="auto"/>
        <w:ind w:firstLine="273"/>
        <w:jc w:val="both"/>
      </w:pPr>
      <w:r>
        <w:t xml:space="preserve">…………………………………  </w:t>
      </w:r>
    </w:p>
    <w:p w:rsidR="00D84477" w:rsidRDefault="00D84477" w:rsidP="00D84477">
      <w:pPr>
        <w:pStyle w:val="Lista"/>
        <w:spacing w:line="276" w:lineRule="auto"/>
        <w:jc w:val="both"/>
      </w:pPr>
      <w:r>
        <w:t xml:space="preserve">Adres, na który Zamawiający powinien przesyłać ewentualną korespondencję </w:t>
      </w:r>
      <w:r>
        <w:br/>
      </w:r>
      <w:r>
        <w:rPr>
          <w:i/>
          <w:sz w:val="18"/>
        </w:rPr>
        <w:t>(WYPEŁNIĆ DRUKOWANYMI LITERAMI)</w:t>
      </w:r>
      <w:r>
        <w:t>:</w:t>
      </w:r>
    </w:p>
    <w:p w:rsidR="00D84477" w:rsidRDefault="00D84477" w:rsidP="00D84477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</w:rPr>
        <w:t>.................................................................................................................................................</w:t>
      </w:r>
    </w:p>
    <w:p w:rsidR="00D84477" w:rsidRDefault="00D84477" w:rsidP="00D84477">
      <w:pPr>
        <w:spacing w:line="276" w:lineRule="auto"/>
        <w:ind w:right="70"/>
        <w:jc w:val="both"/>
        <w:rPr>
          <w:rFonts w:cs="Arial"/>
        </w:rPr>
      </w:pPr>
      <w:r>
        <w:rPr>
          <w:rFonts w:cs="Arial"/>
          <w:bCs/>
        </w:rPr>
        <w:t>Strona internetowa Wykonawcy :</w:t>
      </w:r>
      <w:r>
        <w:rPr>
          <w:rFonts w:cs="Arial"/>
        </w:rPr>
        <w:t>.......................................................................................</w:t>
      </w:r>
    </w:p>
    <w:p w:rsidR="00D84477" w:rsidRDefault="00D84477" w:rsidP="00D84477">
      <w:pPr>
        <w:spacing w:line="276" w:lineRule="auto"/>
        <w:jc w:val="both"/>
        <w:rPr>
          <w:rFonts w:cs="Arial"/>
        </w:rPr>
      </w:pPr>
      <w:r>
        <w:rPr>
          <w:rFonts w:cs="Arial"/>
        </w:rPr>
        <w:t>Osoba wyznaczona do kontaktów z Zamawiającym ............................................................</w:t>
      </w:r>
    </w:p>
    <w:p w:rsidR="00D84477" w:rsidRDefault="00D84477" w:rsidP="00D84477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</w:rPr>
        <w:t>n</w:t>
      </w:r>
      <w:r>
        <w:rPr>
          <w:rFonts w:cs="Arial"/>
          <w:bCs/>
        </w:rPr>
        <w:t>umer telefonu: ……………………………………………………………………</w:t>
      </w:r>
    </w:p>
    <w:p w:rsidR="00D84477" w:rsidRDefault="00D84477" w:rsidP="00D84477">
      <w:pPr>
        <w:spacing w:line="276" w:lineRule="auto"/>
        <w:ind w:right="-993"/>
        <w:jc w:val="both"/>
      </w:pPr>
      <w:r>
        <w:rPr>
          <w:rFonts w:cs="Arial"/>
          <w:bCs/>
        </w:rPr>
        <w:t>e-mail             ..................................................................................................</w:t>
      </w:r>
    </w:p>
    <w:p w:rsidR="00557AF6" w:rsidRDefault="00557AF6" w:rsidP="00D84477">
      <w:pPr>
        <w:rPr>
          <w:rFonts w:ascii="Symbol" w:hAnsi="Symbol"/>
        </w:rPr>
      </w:pPr>
    </w:p>
    <w:p w:rsidR="00557AF6" w:rsidRDefault="00EC6E4E" w:rsidP="00D84477">
      <w:pPr>
        <w:rPr>
          <w:rFonts w:cs="Arial"/>
          <w:sz w:val="20"/>
        </w:rPr>
      </w:pPr>
      <w:r w:rsidRPr="00EC6E4E">
        <w:rPr>
          <w:noProof/>
          <w:lang w:eastAsia="pl-PL"/>
        </w:rPr>
        <w:pict>
          <v:shape id="Pole tekstowe 1" o:spid="_x0000_s1027" type="#_x0000_t202" style="position:absolute;margin-left:-5.4pt;margin-top:.55pt;width:464.65pt;height:73.0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296"/>
                    <w:gridCol w:w="239"/>
                    <w:gridCol w:w="4759"/>
                  </w:tblGrid>
                  <w:tr w:rsidR="00D84477">
                    <w:tc>
                      <w:tcPr>
                        <w:tcW w:w="4296" w:type="dxa"/>
                        <w:shd w:val="clear" w:color="auto" w:fill="auto"/>
                      </w:tcPr>
                      <w:p w:rsidR="00D84477" w:rsidRDefault="00D84477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……………………………………………</w:t>
                        </w:r>
                      </w:p>
                    </w:tc>
                    <w:tc>
                      <w:tcPr>
                        <w:tcW w:w="239" w:type="dxa"/>
                        <w:shd w:val="clear" w:color="auto" w:fill="auto"/>
                      </w:tcPr>
                      <w:p w:rsidR="00D84477" w:rsidRDefault="00D84477">
                        <w:pPr>
                          <w:snapToGrid w:val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4759" w:type="dxa"/>
                        <w:shd w:val="clear" w:color="auto" w:fill="auto"/>
                      </w:tcPr>
                      <w:p w:rsidR="00D84477" w:rsidRDefault="00D84477">
                        <w:pPr>
                          <w:jc w:val="right"/>
                        </w:pPr>
                        <w:r>
                          <w:rPr>
                            <w:rFonts w:cs="Arial"/>
                          </w:rPr>
                          <w:t>…………………………………………………</w:t>
                        </w:r>
                      </w:p>
                    </w:tc>
                  </w:tr>
                  <w:tr w:rsidR="00D84477">
                    <w:tc>
                      <w:tcPr>
                        <w:tcW w:w="4296" w:type="dxa"/>
                        <w:shd w:val="clear" w:color="auto" w:fill="auto"/>
                      </w:tcPr>
                      <w:p w:rsidR="00D84477" w:rsidRPr="00557AF6" w:rsidRDefault="00D84477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57AF6">
                          <w:rPr>
                            <w:rFonts w:cs="Arial"/>
                            <w:sz w:val="16"/>
                            <w:szCs w:val="16"/>
                          </w:rPr>
                          <w:t>(miejscowość, data)</w:t>
                        </w:r>
                      </w:p>
                    </w:tc>
                    <w:tc>
                      <w:tcPr>
                        <w:tcW w:w="239" w:type="dxa"/>
                        <w:shd w:val="clear" w:color="auto" w:fill="auto"/>
                      </w:tcPr>
                      <w:p w:rsidR="00D84477" w:rsidRPr="00557AF6" w:rsidRDefault="00D84477">
                        <w:pPr>
                          <w:snapToGrid w:val="0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9" w:type="dxa"/>
                        <w:shd w:val="clear" w:color="auto" w:fill="auto"/>
                      </w:tcPr>
                      <w:p w:rsidR="00D84477" w:rsidRPr="00557AF6" w:rsidRDefault="00D8447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57AF6">
                          <w:rPr>
                            <w:rFonts w:cs="Arial"/>
                            <w:sz w:val="16"/>
                            <w:szCs w:val="16"/>
                          </w:rPr>
                          <w:t>(podpis i pieczęć osoby upoważnionej do reprezentowania Wykonawcy)</w:t>
                        </w:r>
                      </w:p>
                    </w:tc>
                  </w:tr>
                </w:tbl>
                <w:p w:rsidR="00D84477" w:rsidRDefault="00D84477" w:rsidP="00D84477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557AF6" w:rsidRPr="00557AF6" w:rsidRDefault="00557AF6" w:rsidP="00557AF6">
      <w:pPr>
        <w:rPr>
          <w:rFonts w:cs="Arial"/>
          <w:sz w:val="20"/>
        </w:rPr>
      </w:pPr>
    </w:p>
    <w:p w:rsidR="00557AF6" w:rsidRDefault="00557AF6" w:rsidP="00557AF6">
      <w:pPr>
        <w:rPr>
          <w:rFonts w:cs="Arial"/>
          <w:sz w:val="20"/>
        </w:rPr>
      </w:pPr>
    </w:p>
    <w:p w:rsidR="00557AF6" w:rsidRPr="00557AF6" w:rsidRDefault="00557AF6" w:rsidP="00557AF6">
      <w:pPr>
        <w:suppressAutoHyphens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557AF6">
        <w:rPr>
          <w:rFonts w:eastAsia="Times New Roman"/>
          <w:sz w:val="20"/>
          <w:szCs w:val="20"/>
          <w:lang w:eastAsia="pl-PL"/>
        </w:rPr>
        <w:t>Uwaga!!!</w:t>
      </w:r>
    </w:p>
    <w:p w:rsidR="00557AF6" w:rsidRPr="00557AF6" w:rsidRDefault="00557AF6" w:rsidP="00557AF6">
      <w:pPr>
        <w:suppressAutoHyphens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557AF6">
        <w:rPr>
          <w:rFonts w:eastAsia="Times New Roman"/>
          <w:sz w:val="20"/>
          <w:szCs w:val="20"/>
          <w:lang w:eastAsia="pl-PL"/>
        </w:rPr>
        <w:t xml:space="preserve">* niepotrzebne skreślić </w:t>
      </w:r>
    </w:p>
    <w:p w:rsidR="00557AF6" w:rsidRPr="00557AF6" w:rsidRDefault="00557AF6" w:rsidP="00557AF6">
      <w:pPr>
        <w:suppressAutoHyphens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557AF6">
        <w:rPr>
          <w:rFonts w:eastAsia="Times New Roman"/>
          <w:sz w:val="20"/>
          <w:szCs w:val="20"/>
          <w:lang w:eastAsia="pl-PL"/>
        </w:rPr>
        <w:t>Jeśli Wykonawca nie dokona przekreślenia niewłaściwych dla niego fraz Zamawiający uzna, iż:</w:t>
      </w:r>
    </w:p>
    <w:p w:rsidR="00557AF6" w:rsidRPr="00557AF6" w:rsidRDefault="00557AF6" w:rsidP="00557AF6">
      <w:pPr>
        <w:suppressAutoHyphens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557AF6">
        <w:rPr>
          <w:rFonts w:eastAsia="Times New Roman"/>
          <w:sz w:val="20"/>
          <w:szCs w:val="20"/>
          <w:lang w:eastAsia="pl-PL"/>
        </w:rPr>
        <w:t xml:space="preserve">- oferta nie zawiera informacji stanowiących tajemnicę przedsiębiorstwa, </w:t>
      </w:r>
    </w:p>
    <w:p w:rsidR="00557AF6" w:rsidRPr="00557AF6" w:rsidRDefault="00557AF6" w:rsidP="00557AF6">
      <w:pPr>
        <w:suppressAutoHyphens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557AF6">
        <w:rPr>
          <w:rFonts w:eastAsia="Times New Roman"/>
          <w:sz w:val="20"/>
          <w:szCs w:val="20"/>
          <w:lang w:eastAsia="pl-PL"/>
        </w:rPr>
        <w:t>- oferta nie prowadzi do powstania obowiązku podatkowego Zamawiającego</w:t>
      </w:r>
    </w:p>
    <w:p w:rsidR="00557AF6" w:rsidRDefault="00557AF6" w:rsidP="00557AF6">
      <w:pPr>
        <w:rPr>
          <w:rFonts w:cs="Arial"/>
          <w:sz w:val="20"/>
        </w:rPr>
      </w:pPr>
    </w:p>
    <w:p w:rsidR="0099149A" w:rsidRDefault="0099149A">
      <w:bookmarkStart w:id="0" w:name="_GoBack"/>
      <w:bookmarkEnd w:id="0"/>
    </w:p>
    <w:sectPr w:rsidR="0099149A" w:rsidSect="00EC6E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61" w:rsidRDefault="00A21261" w:rsidP="00D84477">
      <w:pPr>
        <w:spacing w:after="0" w:line="240" w:lineRule="auto"/>
      </w:pPr>
      <w:r>
        <w:separator/>
      </w:r>
    </w:p>
  </w:endnote>
  <w:endnote w:type="continuationSeparator" w:id="0">
    <w:p w:rsidR="00A21261" w:rsidRDefault="00A21261" w:rsidP="00D8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C8" w:rsidRDefault="00EC6E4E">
    <w:pPr>
      <w:pStyle w:val="Stopka"/>
      <w:pBdr>
        <w:top w:val="single" w:sz="4" w:space="1" w:color="C0C0C0"/>
      </w:pBdr>
      <w:jc w:val="right"/>
    </w:pPr>
    <w:r>
      <w:rPr>
        <w:rFonts w:cs="Calibri Light"/>
      </w:rPr>
      <w:fldChar w:fldCharType="begin"/>
    </w:r>
    <w:r w:rsidR="00845BAA">
      <w:rPr>
        <w:rFonts w:cs="Calibri Light"/>
      </w:rPr>
      <w:instrText xml:space="preserve"> PAGE </w:instrText>
    </w:r>
    <w:r>
      <w:rPr>
        <w:rFonts w:cs="Calibri Light"/>
      </w:rPr>
      <w:fldChar w:fldCharType="separate"/>
    </w:r>
    <w:r w:rsidR="00B608BE">
      <w:rPr>
        <w:rFonts w:cs="Calibri Light"/>
        <w:noProof/>
      </w:rPr>
      <w:t>1</w:t>
    </w:r>
    <w:r>
      <w:rPr>
        <w:rFonts w:cs="Calibri Light"/>
      </w:rPr>
      <w:fldChar w:fldCharType="end"/>
    </w:r>
    <w:r w:rsidR="00845BAA">
      <w:rPr>
        <w:rFonts w:ascii="Calibri Light" w:hAnsi="Calibri Light" w:cs="Calibri Light"/>
      </w:rPr>
      <w:t xml:space="preserve"> | </w:t>
    </w:r>
    <w:r w:rsidR="00845BAA">
      <w:rPr>
        <w:rFonts w:ascii="Calibri Light" w:hAnsi="Calibri Light" w:cs="Calibri Light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61" w:rsidRDefault="00A21261" w:rsidP="00D84477">
      <w:pPr>
        <w:spacing w:after="0" w:line="240" w:lineRule="auto"/>
      </w:pPr>
      <w:r>
        <w:separator/>
      </w:r>
    </w:p>
  </w:footnote>
  <w:footnote w:type="continuationSeparator" w:id="0">
    <w:p w:rsidR="00A21261" w:rsidRDefault="00A21261" w:rsidP="00D8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77" w:rsidRDefault="00D84477" w:rsidP="00D84477">
    <w:pPr>
      <w:spacing w:before="60" w:after="0"/>
      <w:jc w:val="both"/>
      <w:rPr>
        <w:i/>
        <w:sz w:val="18"/>
        <w:szCs w:val="18"/>
      </w:rPr>
    </w:pPr>
    <w:r>
      <w:rPr>
        <w:rFonts w:cs="Arial"/>
        <w:i/>
        <w:sz w:val="16"/>
        <w:szCs w:val="16"/>
      </w:rPr>
      <w:t xml:space="preserve">Zamawiający:  Szkoła Podstawowa nr 4 w Wągrowcu </w:t>
    </w:r>
  </w:p>
  <w:p w:rsidR="00D84477" w:rsidRDefault="00D84477" w:rsidP="00D84477">
    <w:pPr>
      <w:autoSpaceDE w:val="0"/>
      <w:spacing w:after="0" w:line="240" w:lineRule="auto"/>
      <w:jc w:val="both"/>
      <w:rPr>
        <w:rStyle w:val="Wyrnieniedelikatne"/>
        <w:rFonts w:cs="Arial"/>
        <w:color w:val="000000"/>
        <w:sz w:val="16"/>
        <w:szCs w:val="16"/>
      </w:rPr>
    </w:pPr>
    <w:r>
      <w:rPr>
        <w:i/>
        <w:sz w:val="18"/>
        <w:szCs w:val="18"/>
      </w:rPr>
      <w:t xml:space="preserve">Postępowanie w sprawie zamówienia publicznego pn.: </w:t>
    </w:r>
    <w:r w:rsidRPr="00413880">
      <w:rPr>
        <w:i/>
        <w:sz w:val="18"/>
        <w:szCs w:val="18"/>
      </w:rPr>
      <w:t>Doposażenie Szkoły Podstawowej nr 4 im. Marii Skłodowskiej- Curie w Wągrowcu w ramach wsparcia finansowego</w:t>
    </w:r>
    <w:r>
      <w:rPr>
        <w:bCs/>
        <w:i/>
        <w:sz w:val="18"/>
        <w:szCs w:val="18"/>
      </w:rPr>
      <w:t xml:space="preserve"> „Laboratoria przyszłości”</w:t>
    </w:r>
  </w:p>
  <w:p w:rsidR="00D84477" w:rsidRDefault="00D84477" w:rsidP="00D84477">
    <w:pPr>
      <w:spacing w:before="60" w:after="0"/>
      <w:jc w:val="both"/>
    </w:pPr>
    <w:r>
      <w:rPr>
        <w:rStyle w:val="Wyrnieniedelikatne"/>
        <w:rFonts w:cs="Arial"/>
        <w:color w:val="000000"/>
        <w:sz w:val="16"/>
        <w:szCs w:val="16"/>
      </w:rPr>
      <w:t>Sygnatura akt: SP4.271.03.2021</w:t>
    </w:r>
  </w:p>
  <w:p w:rsidR="00C55AC8" w:rsidRPr="00D84477" w:rsidRDefault="00EC6E4E" w:rsidP="00D84477"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7" type="#_x0000_t32" style="position:absolute;margin-left:1.6pt;margin-top:4.2pt;width:476.3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" strokeweight=".26mm">
          <v:stroke joinstyle="miter" endcap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 w:hint="default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0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bullet"/>
      <w:lvlText w:val="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</w:rPr>
    </w:lvl>
  </w:abstractNum>
  <w:abstractNum w:abstractNumId="4">
    <w:nsid w:val="0000000E"/>
    <w:multiLevelType w:val="singleLevel"/>
    <w:tmpl w:val="0000000E"/>
    <w:name w:val="WW8Num16"/>
    <w:lvl w:ilvl="0">
      <w:start w:val="1"/>
      <w:numFmt w:val="decimal"/>
      <w:lvlText w:val="Załącznik nr 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6878"/>
    <w:rsid w:val="001C0591"/>
    <w:rsid w:val="00557AF6"/>
    <w:rsid w:val="005D7023"/>
    <w:rsid w:val="00845BAA"/>
    <w:rsid w:val="00856878"/>
    <w:rsid w:val="0099149A"/>
    <w:rsid w:val="00A21261"/>
    <w:rsid w:val="00B2262B"/>
    <w:rsid w:val="00B608BE"/>
    <w:rsid w:val="00D84477"/>
    <w:rsid w:val="00EC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477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D84477"/>
    <w:pPr>
      <w:keepNext/>
      <w:numPr>
        <w:ilvl w:val="1"/>
        <w:numId w:val="1"/>
      </w:numPr>
      <w:spacing w:before="120" w:after="0" w:line="288" w:lineRule="auto"/>
      <w:outlineLvl w:val="1"/>
    </w:pPr>
    <w:rPr>
      <w:rFonts w:ascii="Arial" w:eastAsia="Times New Roman" w:hAnsi="Arial" w:cs="Arial"/>
      <w:b/>
      <w:bCs/>
      <w:sz w:val="26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4477"/>
    <w:rPr>
      <w:rFonts w:ascii="Arial" w:eastAsia="Times New Roman" w:hAnsi="Arial" w:cs="Arial"/>
      <w:b/>
      <w:bCs/>
      <w:sz w:val="26"/>
      <w:szCs w:val="20"/>
      <w:lang w:eastAsia="ar-SA"/>
    </w:rPr>
  </w:style>
  <w:style w:type="character" w:styleId="Pogrubienie">
    <w:name w:val="Strong"/>
    <w:qFormat/>
    <w:rsid w:val="00D84477"/>
    <w:rPr>
      <w:b/>
      <w:bCs/>
    </w:rPr>
  </w:style>
  <w:style w:type="paragraph" w:styleId="Lista">
    <w:name w:val="List"/>
    <w:basedOn w:val="Normalny"/>
    <w:rsid w:val="00D84477"/>
    <w:pPr>
      <w:spacing w:before="120" w:after="0" w:line="288" w:lineRule="auto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D84477"/>
    <w:pPr>
      <w:spacing w:before="120" w:after="0" w:line="288" w:lineRule="auto"/>
    </w:pPr>
    <w:rPr>
      <w:rFonts w:ascii="Arial" w:eastAsia="Times New Roman" w:hAnsi="Arial" w:cs="Arial"/>
      <w:szCs w:val="20"/>
      <w:lang/>
    </w:rPr>
  </w:style>
  <w:style w:type="paragraph" w:styleId="Stopka">
    <w:name w:val="footer"/>
    <w:basedOn w:val="Normalny"/>
    <w:link w:val="StopkaZnak"/>
    <w:rsid w:val="00D84477"/>
    <w:pPr>
      <w:tabs>
        <w:tab w:val="center" w:pos="4536"/>
        <w:tab w:val="right" w:pos="9072"/>
      </w:tabs>
      <w:spacing w:before="120" w:after="0" w:line="288" w:lineRule="auto"/>
    </w:pPr>
    <w:rPr>
      <w:rFonts w:ascii="Arial" w:eastAsia="Times New Roman" w:hAnsi="Arial" w:cs="Arial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rsid w:val="00D8447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pkt">
    <w:name w:val="pkt"/>
    <w:basedOn w:val="Normalny"/>
    <w:rsid w:val="00D84477"/>
    <w:pPr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44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4477"/>
    <w:rPr>
      <w:rFonts w:ascii="Times New Roman" w:eastAsia="Calibri" w:hAnsi="Times New Roman" w:cs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8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477"/>
    <w:rPr>
      <w:rFonts w:ascii="Times New Roman" w:eastAsia="Calibri" w:hAnsi="Times New Roman" w:cs="Times New Roman"/>
      <w:sz w:val="24"/>
      <w:lang w:eastAsia="ar-SA"/>
    </w:rPr>
  </w:style>
  <w:style w:type="character" w:styleId="Wyrnieniedelikatne">
    <w:name w:val="Subtle Emphasis"/>
    <w:qFormat/>
    <w:rsid w:val="00D84477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557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Gabi</cp:lastModifiedBy>
  <cp:revision>5</cp:revision>
  <dcterms:created xsi:type="dcterms:W3CDTF">2021-12-07T15:21:00Z</dcterms:created>
  <dcterms:modified xsi:type="dcterms:W3CDTF">2022-01-07T09:19:00Z</dcterms:modified>
</cp:coreProperties>
</file>