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14FC" w:rsidRPr="00BD1E2C" w:rsidRDefault="003802AC" w:rsidP="00BD1E2C">
      <w:pPr>
        <w:pStyle w:val="Tekstpodstawowy"/>
        <w:pageBreakBefore/>
        <w:spacing w:before="120" w:after="120" w:line="240" w:lineRule="auto"/>
        <w:ind w:left="540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BD1E2C">
        <w:rPr>
          <w:b/>
          <w:i/>
          <w:sz w:val="22"/>
          <w:szCs w:val="22"/>
        </w:rPr>
        <w:t>Za</w:t>
      </w:r>
      <w:r w:rsidR="007E14FC" w:rsidRPr="00BD1E2C">
        <w:rPr>
          <w:b/>
          <w:i/>
          <w:sz w:val="22"/>
          <w:szCs w:val="22"/>
        </w:rPr>
        <w:t xml:space="preserve">łącznik nr </w:t>
      </w:r>
      <w:r w:rsidR="00FE2C05">
        <w:rPr>
          <w:b/>
          <w:i/>
          <w:sz w:val="22"/>
          <w:szCs w:val="22"/>
        </w:rPr>
        <w:t>3</w:t>
      </w:r>
      <w:r w:rsidR="00D802C6" w:rsidRPr="00BD1E2C">
        <w:rPr>
          <w:b/>
          <w:i/>
          <w:sz w:val="22"/>
          <w:szCs w:val="22"/>
        </w:rPr>
        <w:t xml:space="preserve"> </w:t>
      </w:r>
      <w:r w:rsidR="007E14FC" w:rsidRPr="00BD1E2C">
        <w:rPr>
          <w:b/>
          <w:i/>
          <w:sz w:val="22"/>
          <w:szCs w:val="22"/>
        </w:rPr>
        <w:t xml:space="preserve">do </w:t>
      </w:r>
      <w:r w:rsidR="000825D1">
        <w:rPr>
          <w:b/>
          <w:i/>
          <w:sz w:val="22"/>
          <w:szCs w:val="22"/>
        </w:rPr>
        <w:t>S</w:t>
      </w:r>
      <w:r w:rsidR="00D802C6" w:rsidRPr="00BD1E2C">
        <w:rPr>
          <w:b/>
          <w:i/>
          <w:sz w:val="22"/>
          <w:szCs w:val="22"/>
        </w:rPr>
        <w:t>WZ</w:t>
      </w:r>
    </w:p>
    <w:p w:rsidR="007E14FC" w:rsidRPr="00BD1E2C" w:rsidRDefault="007E14FC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</w:p>
    <w:p w:rsidR="007E14FC" w:rsidRPr="00BD1E2C" w:rsidRDefault="007E14FC" w:rsidP="00BD1E2C">
      <w:pPr>
        <w:pStyle w:val="Tekstpodstawowy"/>
        <w:spacing w:before="120" w:after="120" w:line="240" w:lineRule="auto"/>
        <w:ind w:left="540"/>
        <w:rPr>
          <w:i/>
          <w:sz w:val="22"/>
          <w:szCs w:val="22"/>
        </w:rPr>
      </w:pPr>
      <w:r w:rsidRPr="00BD1E2C">
        <w:rPr>
          <w:i/>
          <w:sz w:val="22"/>
          <w:szCs w:val="22"/>
        </w:rPr>
        <w:t>(Pieczęć firmowa Wykonawcy)</w:t>
      </w:r>
    </w:p>
    <w:p w:rsidR="00D802C6" w:rsidRPr="00BD1E2C" w:rsidRDefault="00D802C6" w:rsidP="00BD1E2C">
      <w:pPr>
        <w:pStyle w:val="Zwykyteks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E14FC" w:rsidRPr="00650A58" w:rsidRDefault="00D802C6" w:rsidP="00650A58">
      <w:pPr>
        <w:pStyle w:val="Zwykytekst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E2C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:rsidR="00B04055" w:rsidRPr="0096512F" w:rsidRDefault="00D802C6" w:rsidP="0096512F">
      <w:pPr>
        <w:pStyle w:val="Tytu"/>
        <w:spacing w:before="240"/>
        <w:jc w:val="both"/>
        <w:rPr>
          <w:rFonts w:ascii="Arial" w:hAnsi="Arial" w:cs="Arial"/>
        </w:rPr>
      </w:pPr>
      <w:r w:rsidRPr="00FE2C05">
        <w:rPr>
          <w:rFonts w:ascii="Arial" w:hAnsi="Arial" w:cs="Arial"/>
          <w:sz w:val="22"/>
          <w:szCs w:val="22"/>
        </w:rPr>
        <w:t xml:space="preserve">Przystępując do postępowania  w sprawie udzielenia zamówienia publicznego prowadzonego w trybie przetargu nieograniczonego, pn. </w:t>
      </w:r>
      <w:r w:rsidR="006749B4" w:rsidRPr="00FE2C05">
        <w:rPr>
          <w:sz w:val="22"/>
          <w:szCs w:val="22"/>
        </w:rPr>
        <w:t xml:space="preserve"> </w:t>
      </w:r>
      <w:r w:rsidR="00D033CE" w:rsidRPr="00FE2C05">
        <w:rPr>
          <w:rFonts w:ascii="Arial" w:hAnsi="Arial" w:cs="Arial"/>
          <w:sz w:val="22"/>
          <w:szCs w:val="22"/>
        </w:rPr>
        <w:t>„</w:t>
      </w:r>
      <w:r w:rsidR="00EE1948" w:rsidRPr="00EE1948">
        <w:rPr>
          <w:rFonts w:ascii="Arial" w:hAnsi="Arial" w:cs="Arial"/>
        </w:rPr>
        <w:t>Budowa przyłącza kanalizacji sanitarnej do budynku mieszkalnego jednorodzinnego leśniczówki leśnictwa Lubienia w zarządzie Nadleśnictwa Starachowice na działce nr ewid. 125/1211 obręb 0010, ul. Starachowicka 63, 27-230 Brody</w:t>
      </w:r>
      <w:r w:rsidR="00FE2C05" w:rsidRPr="00FE2C05">
        <w:rPr>
          <w:rFonts w:ascii="Arial" w:hAnsi="Arial" w:cs="Arial"/>
          <w:color w:val="000000"/>
          <w:sz w:val="22"/>
          <w:szCs w:val="22"/>
        </w:rPr>
        <w:t>”</w:t>
      </w:r>
      <w:r w:rsidR="00E1407E" w:rsidRPr="00FE2C05">
        <w:rPr>
          <w:rFonts w:ascii="Arial" w:hAnsi="Arial" w:cs="Arial"/>
          <w:sz w:val="22"/>
          <w:szCs w:val="22"/>
        </w:rPr>
        <w:t>.</w:t>
      </w:r>
    </w:p>
    <w:p w:rsidR="007E14FC" w:rsidRPr="002F6BD2" w:rsidRDefault="00E1407E" w:rsidP="002F6BD2">
      <w:pPr>
        <w:widowControl/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7BFF">
        <w:rPr>
          <w:rFonts w:ascii="Arial" w:hAnsi="Arial" w:cs="Arial"/>
          <w:b/>
          <w:bCs/>
          <w:sz w:val="22"/>
          <w:szCs w:val="22"/>
        </w:rPr>
        <w:t>N</w:t>
      </w:r>
      <w:r w:rsidR="002F4EBB" w:rsidRPr="00957BFF">
        <w:rPr>
          <w:rFonts w:ascii="Arial" w:hAnsi="Arial" w:cs="Arial"/>
          <w:b/>
          <w:bCs/>
          <w:sz w:val="22"/>
          <w:szCs w:val="22"/>
        </w:rPr>
        <w:t xml:space="preserve">r sprawy: </w:t>
      </w:r>
      <w:r w:rsidR="002D71FC" w:rsidRPr="00957BFF">
        <w:rPr>
          <w:rFonts w:ascii="Arial" w:hAnsi="Arial" w:cs="Arial"/>
          <w:sz w:val="22"/>
          <w:szCs w:val="22"/>
        </w:rPr>
        <w:t>SA</w:t>
      </w:r>
      <w:r w:rsidR="00A90F52">
        <w:rPr>
          <w:rFonts w:ascii="Arial" w:hAnsi="Arial" w:cs="Arial"/>
          <w:sz w:val="22"/>
          <w:szCs w:val="22"/>
        </w:rPr>
        <w:t>.270.26.2024</w:t>
      </w:r>
      <w:r w:rsidR="006749B4" w:rsidRPr="00957BFF">
        <w:rPr>
          <w:rFonts w:ascii="Arial" w:hAnsi="Arial" w:cs="Arial"/>
          <w:sz w:val="22"/>
          <w:szCs w:val="22"/>
        </w:rPr>
        <w:t>,</w:t>
      </w:r>
      <w:r w:rsidR="006749B4" w:rsidRPr="00957BFF" w:rsidDel="006749B4">
        <w:rPr>
          <w:rFonts w:ascii="Arial" w:hAnsi="Arial" w:cs="Arial"/>
          <w:sz w:val="22"/>
          <w:szCs w:val="22"/>
        </w:rPr>
        <w:t xml:space="preserve"> </w:t>
      </w:r>
      <w:r w:rsidR="00D802C6" w:rsidRPr="00957BFF">
        <w:rPr>
          <w:rFonts w:ascii="Arial" w:hAnsi="Arial" w:cs="Arial"/>
          <w:sz w:val="22"/>
          <w:szCs w:val="22"/>
        </w:rPr>
        <w:t>oświadczam,</w:t>
      </w:r>
      <w:r w:rsidR="00D802C6" w:rsidRPr="002F6BD2">
        <w:rPr>
          <w:rFonts w:ascii="Arial" w:hAnsi="Arial" w:cs="Arial"/>
          <w:sz w:val="22"/>
          <w:szCs w:val="22"/>
        </w:rPr>
        <w:t xml:space="preserve"> iż dysponuję lub będę dysponował następującym</w:t>
      </w:r>
      <w:r w:rsidR="002F4EBB">
        <w:rPr>
          <w:rFonts w:ascii="Arial" w:hAnsi="Arial" w:cs="Arial"/>
          <w:sz w:val="22"/>
          <w:szCs w:val="22"/>
        </w:rPr>
        <w:t>i</w:t>
      </w:r>
      <w:r w:rsidR="00D802C6" w:rsidRPr="002F6BD2">
        <w:rPr>
          <w:rFonts w:ascii="Arial" w:hAnsi="Arial" w:cs="Arial"/>
          <w:sz w:val="22"/>
          <w:szCs w:val="22"/>
        </w:rPr>
        <w:t xml:space="preserve"> osobami</w:t>
      </w:r>
      <w:r w:rsidR="00650A58" w:rsidRPr="002F6BD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8"/>
        <w:gridCol w:w="2225"/>
        <w:gridCol w:w="2126"/>
        <w:gridCol w:w="2126"/>
        <w:gridCol w:w="1985"/>
      </w:tblGrid>
      <w:tr w:rsidR="00FE2C05" w:rsidRPr="00BD1E2C" w:rsidTr="00A90F5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ind w:right="-174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Kwalifikacje zawodowe (nr uprawnień, rodzaj posiadanych uprawnień)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Podstawa dysponowania</w:t>
            </w:r>
          </w:p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BD1E2C">
              <w:rPr>
                <w:i/>
                <w:sz w:val="22"/>
                <w:szCs w:val="22"/>
              </w:rPr>
              <w:t>dysponowanie bezpośrednie np. umowa o pracę, umowa zlecenie)</w:t>
            </w:r>
          </w:p>
        </w:tc>
      </w:tr>
      <w:tr w:rsidR="00FE2C05" w:rsidRPr="00BD1E2C" w:rsidTr="00A90F5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FE2C05" w:rsidRPr="00BD1E2C" w:rsidTr="00A90F52">
        <w:trPr>
          <w:trHeight w:val="10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  <w:r w:rsidRPr="00BD1E2C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C05" w:rsidRPr="00BD1E2C" w:rsidRDefault="00FE2C05" w:rsidP="00BD1E2C">
            <w:pPr>
              <w:pStyle w:val="Tekstpodstawowy"/>
              <w:snapToGrid w:val="0"/>
              <w:spacing w:before="120" w:after="120" w:line="240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0F52" w:rsidRDefault="00A90F52" w:rsidP="00650A58">
      <w:pPr>
        <w:pStyle w:val="Tekstpodstawowy"/>
        <w:spacing w:before="120" w:after="120" w:line="240" w:lineRule="auto"/>
        <w:rPr>
          <w:i/>
          <w:sz w:val="22"/>
          <w:szCs w:val="22"/>
        </w:rPr>
      </w:pPr>
    </w:p>
    <w:p w:rsidR="007E14FC" w:rsidRPr="00BD1E2C" w:rsidRDefault="0035609F" w:rsidP="00650A58">
      <w:pPr>
        <w:pStyle w:val="Tekstpodstawowy"/>
        <w:spacing w:before="120" w:after="120" w:line="240" w:lineRule="auto"/>
        <w:rPr>
          <w:i/>
          <w:sz w:val="22"/>
          <w:szCs w:val="22"/>
        </w:rPr>
      </w:pPr>
      <w:r w:rsidRPr="00BD1E2C">
        <w:rPr>
          <w:i/>
          <w:sz w:val="22"/>
          <w:szCs w:val="22"/>
        </w:rPr>
        <w:t>Oświadczam, że osoba/osoby, która uczestniczyć będzie w wykonywaniu zamówienia posiada</w:t>
      </w:r>
      <w:r w:rsidR="002F4EBB">
        <w:rPr>
          <w:i/>
          <w:sz w:val="22"/>
          <w:szCs w:val="22"/>
        </w:rPr>
        <w:t>(ją)</w:t>
      </w:r>
      <w:r w:rsidRPr="00BD1E2C">
        <w:rPr>
          <w:i/>
          <w:sz w:val="22"/>
          <w:szCs w:val="22"/>
        </w:rPr>
        <w:t xml:space="preserve"> wszelkie wymagane ustawowo uprawnienia, niezbędne do wykonania przedmiotu niniejszego postępowania, a tym samym – </w:t>
      </w:r>
      <w:r w:rsidR="001076DD">
        <w:rPr>
          <w:i/>
          <w:sz w:val="22"/>
          <w:szCs w:val="22"/>
        </w:rPr>
        <w:t>spełnia/</w:t>
      </w:r>
      <w:r w:rsidRPr="00BD1E2C">
        <w:rPr>
          <w:i/>
          <w:sz w:val="22"/>
          <w:szCs w:val="22"/>
        </w:rPr>
        <w:t>spełniają wymagania Zamaw</w:t>
      </w:r>
      <w:r w:rsidR="00FE2C05">
        <w:rPr>
          <w:i/>
          <w:sz w:val="22"/>
          <w:szCs w:val="22"/>
        </w:rPr>
        <w:t xml:space="preserve">iającego </w:t>
      </w:r>
      <w:r w:rsidR="00FE2C05" w:rsidRPr="0067404A">
        <w:rPr>
          <w:i/>
          <w:sz w:val="22"/>
          <w:szCs w:val="22"/>
        </w:rPr>
        <w:t>określone w Rozdziale 5</w:t>
      </w:r>
      <w:r w:rsidRPr="0067404A">
        <w:rPr>
          <w:i/>
          <w:sz w:val="22"/>
          <w:szCs w:val="22"/>
        </w:rPr>
        <w:t xml:space="preserve"> ust. 1 lit. </w:t>
      </w:r>
      <w:r w:rsidR="00FE2C05" w:rsidRPr="0067404A">
        <w:rPr>
          <w:i/>
          <w:sz w:val="22"/>
          <w:szCs w:val="22"/>
        </w:rPr>
        <w:t>b</w:t>
      </w:r>
      <w:r w:rsidRPr="0067404A">
        <w:rPr>
          <w:i/>
          <w:sz w:val="22"/>
          <w:szCs w:val="22"/>
        </w:rPr>
        <w:t xml:space="preserve">) </w:t>
      </w:r>
      <w:r w:rsidR="00FE2C05" w:rsidRPr="0067404A">
        <w:rPr>
          <w:i/>
          <w:sz w:val="22"/>
          <w:szCs w:val="22"/>
        </w:rPr>
        <w:t>S</w:t>
      </w:r>
      <w:r w:rsidRPr="0067404A">
        <w:rPr>
          <w:i/>
          <w:sz w:val="22"/>
          <w:szCs w:val="22"/>
        </w:rPr>
        <w:t>WZ.</w:t>
      </w:r>
    </w:p>
    <w:p w:rsidR="007E14FC" w:rsidRPr="00BD1E2C" w:rsidRDefault="007E14FC" w:rsidP="00BD1E2C">
      <w:pPr>
        <w:spacing w:before="120" w:after="120"/>
        <w:ind w:left="540"/>
        <w:jc w:val="both"/>
        <w:rPr>
          <w:rFonts w:ascii="Arial" w:hAnsi="Arial" w:cs="Arial"/>
          <w:i/>
          <w:sz w:val="22"/>
          <w:szCs w:val="22"/>
        </w:rPr>
      </w:pPr>
    </w:p>
    <w:p w:rsidR="007E14FC" w:rsidRPr="00BD1E2C" w:rsidRDefault="007E14FC" w:rsidP="00BD1E2C">
      <w:pPr>
        <w:spacing w:before="120" w:after="120"/>
        <w:ind w:left="540"/>
        <w:jc w:val="both"/>
        <w:rPr>
          <w:rFonts w:ascii="Arial" w:hAnsi="Arial" w:cs="Arial"/>
          <w:i/>
          <w:sz w:val="22"/>
          <w:szCs w:val="22"/>
        </w:rPr>
      </w:pPr>
      <w:r w:rsidRPr="00BD1E2C">
        <w:rPr>
          <w:rFonts w:ascii="Arial" w:hAnsi="Arial" w:cs="Arial"/>
          <w:i/>
          <w:sz w:val="22"/>
          <w:szCs w:val="22"/>
        </w:rPr>
        <w:t>Miejscowość .................................................. dnia ..........</w:t>
      </w:r>
      <w:r w:rsidR="00D46445">
        <w:rPr>
          <w:rFonts w:ascii="Arial" w:hAnsi="Arial" w:cs="Arial"/>
          <w:i/>
          <w:sz w:val="22"/>
          <w:szCs w:val="22"/>
        </w:rPr>
        <w:t>........................... 202</w:t>
      </w:r>
      <w:r w:rsidR="00A90F52">
        <w:rPr>
          <w:rFonts w:ascii="Arial" w:hAnsi="Arial" w:cs="Arial"/>
          <w:i/>
          <w:sz w:val="22"/>
          <w:szCs w:val="22"/>
        </w:rPr>
        <w:t>4</w:t>
      </w:r>
      <w:r w:rsidRPr="00BD1E2C">
        <w:rPr>
          <w:rFonts w:ascii="Arial" w:hAnsi="Arial" w:cs="Arial"/>
          <w:i/>
          <w:sz w:val="22"/>
          <w:szCs w:val="22"/>
        </w:rPr>
        <w:t xml:space="preserve"> roku.</w:t>
      </w:r>
    </w:p>
    <w:p w:rsidR="007E14FC" w:rsidRPr="00BD1E2C" w:rsidRDefault="007E14FC" w:rsidP="00BD1E2C">
      <w:pPr>
        <w:spacing w:before="120" w:after="120"/>
        <w:jc w:val="right"/>
        <w:rPr>
          <w:rFonts w:ascii="Arial" w:hAnsi="Arial" w:cs="Arial"/>
          <w:i/>
          <w:sz w:val="22"/>
          <w:szCs w:val="22"/>
        </w:rPr>
      </w:pPr>
    </w:p>
    <w:p w:rsidR="0035609F" w:rsidRDefault="0035609F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</w:p>
    <w:p w:rsidR="00A90F52" w:rsidRPr="00BD1E2C" w:rsidRDefault="00A90F52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</w:p>
    <w:p w:rsidR="0035609F" w:rsidRPr="00BD1E2C" w:rsidRDefault="0035609F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  <w:r w:rsidRPr="00BD1E2C">
        <w:rPr>
          <w:i/>
          <w:sz w:val="22"/>
          <w:szCs w:val="22"/>
        </w:rPr>
        <w:t>........................................................................</w:t>
      </w:r>
    </w:p>
    <w:p w:rsidR="0035609F" w:rsidRPr="00BD1E2C" w:rsidRDefault="0035609F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  <w:r w:rsidRPr="00BD1E2C">
        <w:rPr>
          <w:i/>
          <w:sz w:val="22"/>
          <w:szCs w:val="22"/>
        </w:rPr>
        <w:t>(pieczęć i podpis osoby uprawnionej do</w:t>
      </w:r>
    </w:p>
    <w:p w:rsidR="007E14FC" w:rsidRPr="00BD1E2C" w:rsidRDefault="0035609F" w:rsidP="00BD1E2C">
      <w:pPr>
        <w:pStyle w:val="Tekstpodstawowy"/>
        <w:spacing w:before="120" w:after="120" w:line="240" w:lineRule="auto"/>
        <w:ind w:left="540"/>
        <w:jc w:val="right"/>
        <w:rPr>
          <w:i/>
          <w:sz w:val="22"/>
          <w:szCs w:val="22"/>
        </w:rPr>
      </w:pPr>
      <w:r w:rsidRPr="00BD1E2C">
        <w:rPr>
          <w:i/>
          <w:sz w:val="22"/>
          <w:szCs w:val="22"/>
        </w:rPr>
        <w:t>składania oświadczeń woli w imieniu Wykonawcy)</w:t>
      </w:r>
    </w:p>
    <w:p w:rsidR="007E14FC" w:rsidRPr="00BD1E2C" w:rsidRDefault="007E14FC" w:rsidP="00BD1E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7E14FC" w:rsidRPr="00BD1E2C" w:rsidRDefault="007E14FC" w:rsidP="002A6A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7E14FC" w:rsidRPr="00BD1E2C" w:rsidSect="00FB3F3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48" w:rsidRDefault="00312948">
      <w:r>
        <w:separator/>
      </w:r>
    </w:p>
  </w:endnote>
  <w:endnote w:type="continuationSeparator" w:id="0">
    <w:p w:rsidR="00312948" w:rsidRDefault="0031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27" w:rsidRDefault="00871D27">
    <w:pPr>
      <w:pStyle w:val="Stopka"/>
      <w:spacing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__________________________________________________________________________________________</w:t>
    </w:r>
  </w:p>
  <w:p w:rsidR="00871D27" w:rsidRDefault="00871D27">
    <w:pPr>
      <w:pStyle w:val="Stopka"/>
      <w:spacing w:line="240" w:lineRule="auto"/>
    </w:pP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Strona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511426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cs="Times New Roman"/>
        <w:b/>
        <w:bCs/>
        <w:i/>
        <w:iCs/>
        <w:sz w:val="20"/>
        <w:szCs w:val="20"/>
        <w:lang w:val="de-DE"/>
      </w:rPr>
      <w:instrText xml:space="preserve"> NUMPAGES \*Arabic </w:instrTex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separate"/>
    </w:r>
    <w:r w:rsidR="00511426">
      <w:rPr>
        <w:rFonts w:cs="Times New Roman"/>
        <w:b/>
        <w:bCs/>
        <w:i/>
        <w:iCs/>
        <w:noProof/>
        <w:sz w:val="20"/>
        <w:szCs w:val="20"/>
        <w:lang w:val="de-DE"/>
      </w:rPr>
      <w:t>1</w:t>
    </w:r>
    <w:r>
      <w:rPr>
        <w:rFonts w:cs="Times New Roman"/>
        <w:b/>
        <w:bCs/>
        <w:i/>
        <w:iCs/>
        <w:sz w:val="20"/>
        <w:szCs w:val="20"/>
        <w:lang w:val="de-DE"/>
      </w:rPr>
      <w:fldChar w:fldCharType="end"/>
    </w:r>
  </w:p>
  <w:p w:rsidR="00871D27" w:rsidRDefault="00871D27">
    <w:pPr>
      <w:pStyle w:val="Stopka"/>
      <w:spacing w:line="240" w:lineRule="auto"/>
      <w:jc w:val="center"/>
    </w:pPr>
  </w:p>
  <w:p w:rsidR="00871D27" w:rsidRDefault="00871D27">
    <w:pPr>
      <w:pStyle w:val="Stopka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48" w:rsidRDefault="00312948">
      <w:r>
        <w:separator/>
      </w:r>
    </w:p>
  </w:footnote>
  <w:footnote w:type="continuationSeparator" w:id="0">
    <w:p w:rsidR="00312948" w:rsidRDefault="0031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7B" w:rsidRPr="003B452D" w:rsidRDefault="00766F7B" w:rsidP="00766F7B">
    <w:pPr>
      <w:jc w:val="both"/>
      <w:rPr>
        <w:rFonts w:ascii="Arial" w:hAnsi="Arial" w:cs="Arial"/>
        <w:sz w:val="22"/>
        <w:szCs w:val="22"/>
      </w:rPr>
    </w:pPr>
    <w:r w:rsidRPr="001F7B3F">
      <w:rPr>
        <w:rFonts w:ascii="Arial" w:hAnsi="Arial" w:cs="Arial"/>
        <w:i/>
        <w:iCs/>
        <w:sz w:val="18"/>
        <w:szCs w:val="18"/>
        <w:u w:val="single"/>
      </w:rPr>
      <w:t>Postępowanie prowadzone w trybie przetargu nieograniczonego, pn. „</w:t>
    </w:r>
    <w:r w:rsidR="00EE1948" w:rsidRPr="00EE1948">
      <w:rPr>
        <w:rFonts w:ascii="Arial" w:hAnsi="Arial" w:cs="Arial"/>
        <w:i/>
        <w:iCs/>
        <w:sz w:val="18"/>
        <w:szCs w:val="18"/>
        <w:u w:val="single"/>
      </w:rPr>
      <w:t>Budowa przyłącza kanalizacji sanitarnej do budynku mieszkalnego jednorodzinnego leśniczówki leśnictwa Lubienia w zarządzie Nadleśnictwa Starachowice na działce nr ewid. 125/1211 obręb 0010, ul. Starachowicka 63, 27-230 Brody</w:t>
    </w:r>
    <w:r w:rsidRPr="002F6BD2">
      <w:rPr>
        <w:rFonts w:ascii="Arial" w:hAnsi="Arial" w:cs="Arial"/>
        <w:i/>
        <w:color w:val="000000"/>
        <w:sz w:val="18"/>
        <w:szCs w:val="18"/>
        <w:u w:val="single"/>
      </w:rPr>
      <w:t>”</w:t>
    </w:r>
    <w:r>
      <w:rPr>
        <w:rFonts w:ascii="Arial" w:hAnsi="Arial" w:cs="Arial"/>
        <w:i/>
        <w:color w:val="000000"/>
        <w:sz w:val="18"/>
        <w:szCs w:val="18"/>
        <w:u w:val="single"/>
      </w:rPr>
      <w:t>.</w:t>
    </w:r>
    <w:r w:rsidRPr="002F6BD2">
      <w:rPr>
        <w:rFonts w:ascii="Arial" w:hAnsi="Arial" w:cs="Arial"/>
        <w:i/>
        <w:iCs/>
        <w:sz w:val="18"/>
        <w:szCs w:val="18"/>
        <w:u w:val="single"/>
      </w:rPr>
      <w:t xml:space="preserve"> </w:t>
    </w:r>
  </w:p>
  <w:p w:rsidR="00766F7B" w:rsidRPr="003B452D" w:rsidRDefault="00766F7B" w:rsidP="00766F7B">
    <w:pPr>
      <w:pStyle w:val="Styl1"/>
      <w:widowControl w:val="0"/>
      <w:numPr>
        <w:ilvl w:val="0"/>
        <w:numId w:val="0"/>
      </w:numPr>
      <w:tabs>
        <w:tab w:val="clear" w:pos="709"/>
      </w:tabs>
      <w:suppressAutoHyphens/>
      <w:rPr>
        <w:rFonts w:ascii="Arial" w:hAnsi="Arial" w:cs="Arial"/>
        <w:i/>
        <w:sz w:val="18"/>
        <w:szCs w:val="18"/>
        <w:u w:val="single"/>
      </w:rPr>
    </w:pPr>
    <w:r w:rsidRPr="003B452D">
      <w:rPr>
        <w:rFonts w:ascii="Arial" w:hAnsi="Arial" w:cs="Arial"/>
        <w:i/>
        <w:sz w:val="18"/>
        <w:szCs w:val="18"/>
        <w:u w:val="single"/>
      </w:rPr>
      <w:t xml:space="preserve">  </w:t>
    </w:r>
  </w:p>
  <w:p w:rsidR="00957BFF" w:rsidRPr="00957BFF" w:rsidRDefault="00766F7B" w:rsidP="00957BFF">
    <w:pPr>
      <w:pStyle w:val="Stopka"/>
      <w:jc w:val="right"/>
      <w:rPr>
        <w:color w:val="FF0000"/>
        <w:sz w:val="18"/>
        <w:szCs w:val="18"/>
      </w:rPr>
    </w:pPr>
    <w:r w:rsidRPr="0059645B">
      <w:rPr>
        <w:sz w:val="18"/>
        <w:szCs w:val="18"/>
      </w:rPr>
      <w:t xml:space="preserve">Numer sprawy nadany przez </w:t>
    </w:r>
    <w:r w:rsidR="00A90F52">
      <w:rPr>
        <w:sz w:val="18"/>
        <w:szCs w:val="18"/>
      </w:rPr>
      <w:t>zamawiającego: SA.270.26.2024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884"/>
        </w:tabs>
        <w:ind w:left="388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lang w:val="pl-PL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4"/>
      <w:numFmt w:val="decimal"/>
      <w:lvlText w:val="%3."/>
      <w:lvlJc w:val="left"/>
      <w:pPr>
        <w:tabs>
          <w:tab w:val="num" w:pos="1004"/>
        </w:tabs>
        <w:ind w:left="788" w:hanging="504"/>
      </w:pPr>
      <w:rPr>
        <w:rFonts w:ascii="Arial" w:hAnsi="Arial" w:cs="Arial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44F6E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0000000B"/>
    <w:name w:val="WW8Num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</w:lvl>
  </w:abstractNum>
  <w:abstractNum w:abstractNumId="11" w15:restartNumberingAfterBreak="0">
    <w:nsid w:val="0000000C"/>
    <w:multiLevelType w:val="multilevel"/>
    <w:tmpl w:val="0000000C"/>
    <w:name w:val="WW8Num29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3" w15:restartNumberingAfterBreak="0">
    <w:nsid w:val="0000000E"/>
    <w:multiLevelType w:val="singleLevel"/>
    <w:tmpl w:val="0000000E"/>
    <w:name w:val="WW8Num3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3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00000010"/>
    <w:multiLevelType w:val="multilevel"/>
    <w:tmpl w:val="00000010"/>
    <w:name w:val="WW8Num38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00000011"/>
    <w:multiLevelType w:val="singleLevel"/>
    <w:tmpl w:val="8FBEDEF0"/>
    <w:name w:val="WW8Num42"/>
    <w:lvl w:ilvl="0">
      <w:start w:val="1"/>
      <w:numFmt w:val="bullet"/>
      <w:pStyle w:val="Spistreci1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/>
        <w:color w:val="auto"/>
      </w:rPr>
    </w:lvl>
  </w:abstractNum>
  <w:abstractNum w:abstractNumId="17" w15:restartNumberingAfterBreak="0">
    <w:nsid w:val="00000012"/>
    <w:multiLevelType w:val="multilevel"/>
    <w:tmpl w:val="A9D25D02"/>
    <w:name w:val="WW8Num47"/>
    <w:lvl w:ilvl="0">
      <w:start w:val="14"/>
      <w:numFmt w:val="none"/>
      <w:lvlText w:val="1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13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9" w15:restartNumberingAfterBreak="0">
    <w:nsid w:val="00000014"/>
    <w:multiLevelType w:val="multilevel"/>
    <w:tmpl w:val="00000014"/>
    <w:name w:val="WW8Num4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singleLevel"/>
    <w:tmpl w:val="00000015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name w:val="WW8Num6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00000019"/>
    <w:multiLevelType w:val="singleLevel"/>
    <w:tmpl w:val="00000019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69"/>
    <w:lvl w:ilvl="0">
      <w:start w:val="1"/>
      <w:numFmt w:val="lowerLetter"/>
      <w:pStyle w:val="Styl3"/>
      <w:lvlText w:val="%1)"/>
      <w:lvlJc w:val="left"/>
      <w:pPr>
        <w:tabs>
          <w:tab w:val="num" w:pos="1260"/>
        </w:tabs>
        <w:ind w:left="1260" w:hanging="360"/>
      </w:p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0000001C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auto"/>
        <w:lang w:val="pl-PL"/>
      </w:rPr>
    </w:lvl>
  </w:abstractNum>
  <w:abstractNum w:abstractNumId="28" w15:restartNumberingAfterBreak="0">
    <w:nsid w:val="0000001D"/>
    <w:multiLevelType w:val="multilevel"/>
    <w:tmpl w:val="0000001D"/>
    <w:name w:val="WW8Num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0000001F"/>
    <w:multiLevelType w:val="multilevel"/>
    <w:tmpl w:val="0000001F"/>
    <w:name w:val="WW8Num7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 w15:restartNumberingAfterBreak="0">
    <w:nsid w:val="00000020"/>
    <w:multiLevelType w:val="multilevel"/>
    <w:tmpl w:val="00000020"/>
    <w:name w:val="WW8Num79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32" w15:restartNumberingAfterBreak="0">
    <w:nsid w:val="00000021"/>
    <w:multiLevelType w:val="multilevel"/>
    <w:tmpl w:val="00000021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02A63B3C"/>
    <w:multiLevelType w:val="hybridMultilevel"/>
    <w:tmpl w:val="C00AEF46"/>
    <w:lvl w:ilvl="0" w:tplc="647EA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E74BB7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2AF11E1"/>
    <w:multiLevelType w:val="hybridMultilevel"/>
    <w:tmpl w:val="28024078"/>
    <w:lvl w:ilvl="0" w:tplc="058C08C0">
      <w:start w:val="1"/>
      <w:numFmt w:val="bullet"/>
      <w:lvlText w:val=""/>
      <w:lvlJc w:val="left"/>
      <w:pPr>
        <w:tabs>
          <w:tab w:val="num" w:pos="539"/>
        </w:tabs>
        <w:ind w:left="539" w:hanging="397"/>
      </w:pPr>
      <w:rPr>
        <w:rFonts w:ascii="Symbol" w:hAnsi="Symbol" w:hint="default"/>
        <w:sz w:val="16"/>
        <w:szCs w:val="16"/>
      </w:rPr>
    </w:lvl>
    <w:lvl w:ilvl="1" w:tplc="058C08C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04880FF8"/>
    <w:multiLevelType w:val="hybridMultilevel"/>
    <w:tmpl w:val="C07254D0"/>
    <w:lvl w:ilvl="0" w:tplc="CB4A8CF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04A96E55"/>
    <w:multiLevelType w:val="hybridMultilevel"/>
    <w:tmpl w:val="77F8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407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3B519F"/>
    <w:multiLevelType w:val="hybridMultilevel"/>
    <w:tmpl w:val="187E1318"/>
    <w:lvl w:ilvl="0" w:tplc="BCBC14B0">
      <w:start w:val="1"/>
      <w:numFmt w:val="lowerLetter"/>
      <w:lvlText w:val="%1)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54432CB"/>
    <w:multiLevelType w:val="hybridMultilevel"/>
    <w:tmpl w:val="183E7D40"/>
    <w:lvl w:ilvl="0" w:tplc="2B140EFE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6762030"/>
    <w:multiLevelType w:val="hybridMultilevel"/>
    <w:tmpl w:val="B8DC5636"/>
    <w:lvl w:ilvl="0" w:tplc="D13473D2">
      <w:start w:val="3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69C4053"/>
    <w:multiLevelType w:val="hybridMultilevel"/>
    <w:tmpl w:val="1E9C9304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 w15:restartNumberingAfterBreak="0">
    <w:nsid w:val="06E353AA"/>
    <w:multiLevelType w:val="hybridMultilevel"/>
    <w:tmpl w:val="D5CA3C08"/>
    <w:lvl w:ilvl="0" w:tplc="C65A235C">
      <w:start w:val="9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2" w15:restartNumberingAfterBreak="0">
    <w:nsid w:val="07CC438E"/>
    <w:multiLevelType w:val="hybridMultilevel"/>
    <w:tmpl w:val="7C9A9ADC"/>
    <w:name w:val="WW8Num6232"/>
    <w:lvl w:ilvl="0" w:tplc="26002F1E">
      <w:start w:val="18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990804"/>
    <w:multiLevelType w:val="multilevel"/>
    <w:tmpl w:val="1146EADA"/>
    <w:lvl w:ilvl="0">
      <w:start w:val="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67" w:hanging="35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780"/>
        </w:tabs>
        <w:ind w:left="7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90"/>
        </w:tabs>
        <w:ind w:left="987" w:hanging="357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1200"/>
        </w:tabs>
        <w:ind w:left="119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10"/>
        </w:tabs>
        <w:ind w:left="140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1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30"/>
        </w:tabs>
        <w:ind w:left="182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040"/>
        </w:tabs>
        <w:ind w:left="2037" w:hanging="357"/>
      </w:pPr>
      <w:rPr>
        <w:rFonts w:hint="default"/>
      </w:rPr>
    </w:lvl>
  </w:abstractNum>
  <w:abstractNum w:abstractNumId="44" w15:restartNumberingAfterBreak="0">
    <w:nsid w:val="089D1B1D"/>
    <w:multiLevelType w:val="hybridMultilevel"/>
    <w:tmpl w:val="48EC1364"/>
    <w:lvl w:ilvl="0" w:tplc="51C4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C43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6E76E2"/>
    <w:multiLevelType w:val="hybridMultilevel"/>
    <w:tmpl w:val="8384E49C"/>
    <w:lvl w:ilvl="0" w:tplc="B5EEFF4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D925048"/>
    <w:multiLevelType w:val="hybridMultilevel"/>
    <w:tmpl w:val="FA4268AE"/>
    <w:lvl w:ilvl="0" w:tplc="898AD2BC">
      <w:start w:val="7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7" w15:restartNumberingAfterBreak="0">
    <w:nsid w:val="0E127EE6"/>
    <w:multiLevelType w:val="hybridMultilevel"/>
    <w:tmpl w:val="33862326"/>
    <w:lvl w:ilvl="0" w:tplc="53485CD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143024D6"/>
    <w:multiLevelType w:val="hybridMultilevel"/>
    <w:tmpl w:val="D982CD50"/>
    <w:name w:val="WW8Num183"/>
    <w:lvl w:ilvl="0" w:tplc="05EA453A">
      <w:start w:val="13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CF00EB"/>
    <w:multiLevelType w:val="hybridMultilevel"/>
    <w:tmpl w:val="7C58B2CE"/>
    <w:lvl w:ilvl="0" w:tplc="C922B208">
      <w:start w:val="1"/>
      <w:numFmt w:val="lowerLetter"/>
      <w:lvlText w:val="%1)"/>
      <w:lvlJc w:val="left"/>
      <w:pPr>
        <w:tabs>
          <w:tab w:val="num" w:pos="93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BF12D2B"/>
    <w:multiLevelType w:val="hybridMultilevel"/>
    <w:tmpl w:val="03B6ABFC"/>
    <w:name w:val="WW8Num72"/>
    <w:lvl w:ilvl="0" w:tplc="7F28C416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4823CE"/>
    <w:multiLevelType w:val="hybridMultilevel"/>
    <w:tmpl w:val="AD287476"/>
    <w:lvl w:ilvl="0" w:tplc="93FC93DE">
      <w:start w:val="1"/>
      <w:numFmt w:val="lowerLetter"/>
      <w:lvlText w:val="%1)"/>
      <w:lvlJc w:val="left"/>
      <w:pPr>
        <w:tabs>
          <w:tab w:val="num" w:pos="1003"/>
        </w:tabs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2" w15:restartNumberingAfterBreak="0">
    <w:nsid w:val="1E0D0C03"/>
    <w:multiLevelType w:val="hybridMultilevel"/>
    <w:tmpl w:val="DEA29C14"/>
    <w:lvl w:ilvl="0" w:tplc="8AF8D936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1E857D33"/>
    <w:multiLevelType w:val="hybridMultilevel"/>
    <w:tmpl w:val="DC38E530"/>
    <w:name w:val="WW8Num182"/>
    <w:lvl w:ilvl="0" w:tplc="5B0076F6">
      <w:start w:val="1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872495"/>
    <w:multiLevelType w:val="hybridMultilevel"/>
    <w:tmpl w:val="443A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FB3C41"/>
    <w:multiLevelType w:val="hybridMultilevel"/>
    <w:tmpl w:val="A07E843C"/>
    <w:lvl w:ilvl="0" w:tplc="08A05534">
      <w:start w:val="17"/>
      <w:numFmt w:val="decimal"/>
      <w:lvlText w:val="%1)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2753517A"/>
    <w:multiLevelType w:val="hybridMultilevel"/>
    <w:tmpl w:val="51EE9BFA"/>
    <w:lvl w:ilvl="0" w:tplc="E7C89142">
      <w:start w:val="1"/>
      <w:numFmt w:val="lowerLetter"/>
      <w:lvlText w:val="%1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869011D"/>
    <w:multiLevelType w:val="hybridMultilevel"/>
    <w:tmpl w:val="F43E990C"/>
    <w:lvl w:ilvl="0" w:tplc="79F4F8C2">
      <w:start w:val="1"/>
      <w:numFmt w:val="lowerLetter"/>
      <w:lvlText w:val="%1)"/>
      <w:lvlJc w:val="left"/>
      <w:pPr>
        <w:tabs>
          <w:tab w:val="num" w:pos="93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9F30107"/>
    <w:multiLevelType w:val="hybridMultilevel"/>
    <w:tmpl w:val="EF0E8FDA"/>
    <w:name w:val="WW8Num623"/>
    <w:lvl w:ilvl="0" w:tplc="7B501FD4">
      <w:start w:val="14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C14C53"/>
    <w:multiLevelType w:val="multilevel"/>
    <w:tmpl w:val="95902F9A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2CE044F2"/>
    <w:multiLevelType w:val="hybridMultilevel"/>
    <w:tmpl w:val="8C90EE4E"/>
    <w:lvl w:ilvl="0" w:tplc="9714498E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1" w15:restartNumberingAfterBreak="0">
    <w:nsid w:val="2F626D3B"/>
    <w:multiLevelType w:val="hybridMultilevel"/>
    <w:tmpl w:val="69FAF672"/>
    <w:lvl w:ilvl="0" w:tplc="726296FA">
      <w:start w:val="10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2FA91F96"/>
    <w:multiLevelType w:val="hybridMultilevel"/>
    <w:tmpl w:val="CFF0DE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33FB6301"/>
    <w:multiLevelType w:val="hybridMultilevel"/>
    <w:tmpl w:val="CF081628"/>
    <w:lvl w:ilvl="0" w:tplc="EE5855FA">
      <w:start w:val="3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C74DE0"/>
    <w:multiLevelType w:val="hybridMultilevel"/>
    <w:tmpl w:val="E3443A9C"/>
    <w:lvl w:ilvl="0" w:tplc="AAE8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3D995DB4"/>
    <w:multiLevelType w:val="hybridMultilevel"/>
    <w:tmpl w:val="F99C5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3B291B"/>
    <w:multiLevelType w:val="hybridMultilevel"/>
    <w:tmpl w:val="440831F6"/>
    <w:lvl w:ilvl="0" w:tplc="F0E297A6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14803"/>
    <w:multiLevelType w:val="hybridMultilevel"/>
    <w:tmpl w:val="8612EDCA"/>
    <w:lvl w:ilvl="0" w:tplc="19621552">
      <w:start w:val="1"/>
      <w:numFmt w:val="lowerLetter"/>
      <w:lvlText w:val="%1)"/>
      <w:lvlJc w:val="left"/>
      <w:pPr>
        <w:tabs>
          <w:tab w:val="num" w:pos="93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400964E8"/>
    <w:multiLevelType w:val="hybridMultilevel"/>
    <w:tmpl w:val="B7143306"/>
    <w:lvl w:ilvl="0" w:tplc="9F40EF3A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9" w15:restartNumberingAfterBreak="0">
    <w:nsid w:val="44B63372"/>
    <w:multiLevelType w:val="hybridMultilevel"/>
    <w:tmpl w:val="C27A619E"/>
    <w:lvl w:ilvl="0" w:tplc="D4DC9ABC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52C620A"/>
    <w:multiLevelType w:val="hybridMultilevel"/>
    <w:tmpl w:val="D35A9F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57C5A36"/>
    <w:multiLevelType w:val="hybridMultilevel"/>
    <w:tmpl w:val="3DCE7510"/>
    <w:lvl w:ilvl="0" w:tplc="D9D0BB3A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6D64870"/>
    <w:multiLevelType w:val="hybridMultilevel"/>
    <w:tmpl w:val="181C4FAE"/>
    <w:lvl w:ilvl="0" w:tplc="B790A456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4A32DD"/>
    <w:multiLevelType w:val="hybridMultilevel"/>
    <w:tmpl w:val="00E23EA6"/>
    <w:lvl w:ilvl="0" w:tplc="326228A0">
      <w:start w:val="2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2B5564"/>
    <w:multiLevelType w:val="hybridMultilevel"/>
    <w:tmpl w:val="4850AE20"/>
    <w:lvl w:ilvl="0" w:tplc="BE1844C4">
      <w:start w:val="1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4BAE05C6"/>
    <w:multiLevelType w:val="multilevel"/>
    <w:tmpl w:val="FEF82E9C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7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1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5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362"/>
      </w:pPr>
      <w:rPr>
        <w:rFonts w:hint="default"/>
      </w:rPr>
    </w:lvl>
  </w:abstractNum>
  <w:abstractNum w:abstractNumId="76" w15:restartNumberingAfterBreak="0">
    <w:nsid w:val="51200A78"/>
    <w:multiLevelType w:val="hybridMultilevel"/>
    <w:tmpl w:val="714A9AFC"/>
    <w:lvl w:ilvl="0" w:tplc="82B2841C">
      <w:start w:val="1"/>
      <w:numFmt w:val="lowerRoman"/>
      <w:lvlText w:val="(%1)"/>
      <w:lvlJc w:val="right"/>
      <w:pPr>
        <w:ind w:left="1496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7" w15:restartNumberingAfterBreak="0">
    <w:nsid w:val="53D55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5B829CA"/>
    <w:multiLevelType w:val="hybridMultilevel"/>
    <w:tmpl w:val="7F706BD0"/>
    <w:lvl w:ilvl="0" w:tplc="723277A6">
      <w:start w:val="1"/>
      <w:numFmt w:val="lowerLetter"/>
      <w:lvlText w:val="%1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7D43BA6"/>
    <w:multiLevelType w:val="hybridMultilevel"/>
    <w:tmpl w:val="0194EEBC"/>
    <w:lvl w:ilvl="0" w:tplc="E3C49B7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596C44A6"/>
    <w:multiLevelType w:val="hybridMultilevel"/>
    <w:tmpl w:val="61BA9B76"/>
    <w:lvl w:ilvl="0" w:tplc="5E4E46CC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8F08AB"/>
    <w:multiLevelType w:val="hybridMultilevel"/>
    <w:tmpl w:val="2B9099C0"/>
    <w:lvl w:ilvl="0" w:tplc="975E779C">
      <w:start w:val="8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2" w15:restartNumberingAfterBreak="0">
    <w:nsid w:val="5A165559"/>
    <w:multiLevelType w:val="hybridMultilevel"/>
    <w:tmpl w:val="135ABD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FEC1D32"/>
    <w:multiLevelType w:val="multilevel"/>
    <w:tmpl w:val="0E345092"/>
    <w:name w:val="WW8Num2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4" w15:restartNumberingAfterBreak="0">
    <w:nsid w:val="61F77D15"/>
    <w:multiLevelType w:val="hybridMultilevel"/>
    <w:tmpl w:val="D7CEB8D2"/>
    <w:lvl w:ilvl="0" w:tplc="968E326C">
      <w:start w:val="1"/>
      <w:numFmt w:val="bullet"/>
      <w:lvlText w:val=""/>
      <w:lvlJc w:val="left"/>
      <w:pPr>
        <w:tabs>
          <w:tab w:val="num" w:pos="1004"/>
        </w:tabs>
        <w:ind w:left="1003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5" w15:restartNumberingAfterBreak="0">
    <w:nsid w:val="6326762F"/>
    <w:multiLevelType w:val="hybridMultilevel"/>
    <w:tmpl w:val="39D2AE5E"/>
    <w:lvl w:ilvl="0" w:tplc="D0C00634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B07FE1"/>
    <w:multiLevelType w:val="hybridMultilevel"/>
    <w:tmpl w:val="C9B6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44F6E"/>
    <w:multiLevelType w:val="multilevel"/>
    <w:tmpl w:val="C03AF5C6"/>
    <w:name w:val="WW8Num1123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88" w15:restartNumberingAfterBreak="0">
    <w:nsid w:val="6C6818C8"/>
    <w:multiLevelType w:val="hybridMultilevel"/>
    <w:tmpl w:val="C890F580"/>
    <w:lvl w:ilvl="0" w:tplc="51C439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51C439E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9" w15:restartNumberingAfterBreak="0">
    <w:nsid w:val="72835EB3"/>
    <w:multiLevelType w:val="hybridMultilevel"/>
    <w:tmpl w:val="31202810"/>
    <w:lvl w:ilvl="0" w:tplc="BC64FDEE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3EE320C"/>
    <w:multiLevelType w:val="hybridMultilevel"/>
    <w:tmpl w:val="74D81CA0"/>
    <w:name w:val="WW8Num622"/>
    <w:lvl w:ilvl="0" w:tplc="8AE88222">
      <w:start w:val="13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A2143"/>
    <w:multiLevelType w:val="hybridMultilevel"/>
    <w:tmpl w:val="B1323C50"/>
    <w:lvl w:ilvl="0" w:tplc="4C36048C">
      <w:start w:val="2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 w15:restartNumberingAfterBreak="0">
    <w:nsid w:val="76B959A4"/>
    <w:multiLevelType w:val="multilevel"/>
    <w:tmpl w:val="4F4A60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3" w15:restartNumberingAfterBreak="0">
    <w:nsid w:val="795D3A18"/>
    <w:multiLevelType w:val="hybridMultilevel"/>
    <w:tmpl w:val="165650A6"/>
    <w:lvl w:ilvl="0" w:tplc="4D38E2D2">
      <w:start w:val="1"/>
      <w:numFmt w:val="lowerLetter"/>
      <w:lvlText w:val="%1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94" w15:restartNumberingAfterBreak="0">
    <w:nsid w:val="7B4C7084"/>
    <w:multiLevelType w:val="hybridMultilevel"/>
    <w:tmpl w:val="4AA873A2"/>
    <w:lvl w:ilvl="0" w:tplc="3692F868">
      <w:start w:val="1"/>
      <w:numFmt w:val="decimal"/>
      <w:lvlText w:val="%1."/>
      <w:lvlJc w:val="left"/>
      <w:pPr>
        <w:tabs>
          <w:tab w:val="num" w:pos="646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F471275"/>
    <w:multiLevelType w:val="hybridMultilevel"/>
    <w:tmpl w:val="8D0204A0"/>
    <w:lvl w:ilvl="0" w:tplc="621E83BE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21"/>
  </w:num>
  <w:num w:numId="9">
    <w:abstractNumId w:val="26"/>
  </w:num>
  <w:num w:numId="10">
    <w:abstractNumId w:val="86"/>
  </w:num>
  <w:num w:numId="11">
    <w:abstractNumId w:val="80"/>
  </w:num>
  <w:num w:numId="12">
    <w:abstractNumId w:val="39"/>
  </w:num>
  <w:num w:numId="13">
    <w:abstractNumId w:val="43"/>
  </w:num>
  <w:num w:numId="14">
    <w:abstractNumId w:val="84"/>
  </w:num>
  <w:num w:numId="15">
    <w:abstractNumId w:val="75"/>
  </w:num>
  <w:num w:numId="16">
    <w:abstractNumId w:val="45"/>
  </w:num>
  <w:num w:numId="17">
    <w:abstractNumId w:val="91"/>
  </w:num>
  <w:num w:numId="18">
    <w:abstractNumId w:val="37"/>
  </w:num>
  <w:num w:numId="19">
    <w:abstractNumId w:val="63"/>
  </w:num>
  <w:num w:numId="20">
    <w:abstractNumId w:val="95"/>
  </w:num>
  <w:num w:numId="21">
    <w:abstractNumId w:val="70"/>
  </w:num>
  <w:num w:numId="22">
    <w:abstractNumId w:val="68"/>
  </w:num>
  <w:num w:numId="23">
    <w:abstractNumId w:val="89"/>
  </w:num>
  <w:num w:numId="24">
    <w:abstractNumId w:val="93"/>
  </w:num>
  <w:num w:numId="25">
    <w:abstractNumId w:val="38"/>
  </w:num>
  <w:num w:numId="26">
    <w:abstractNumId w:val="94"/>
  </w:num>
  <w:num w:numId="27">
    <w:abstractNumId w:val="71"/>
  </w:num>
  <w:num w:numId="28">
    <w:abstractNumId w:val="56"/>
  </w:num>
  <w:num w:numId="29">
    <w:abstractNumId w:val="73"/>
  </w:num>
  <w:num w:numId="30">
    <w:abstractNumId w:val="64"/>
  </w:num>
  <w:num w:numId="31">
    <w:abstractNumId w:val="69"/>
  </w:num>
  <w:num w:numId="32">
    <w:abstractNumId w:val="67"/>
  </w:num>
  <w:num w:numId="33">
    <w:abstractNumId w:val="76"/>
  </w:num>
  <w:num w:numId="34">
    <w:abstractNumId w:val="57"/>
  </w:num>
  <w:num w:numId="35">
    <w:abstractNumId w:val="49"/>
  </w:num>
  <w:num w:numId="36">
    <w:abstractNumId w:val="72"/>
  </w:num>
  <w:num w:numId="37">
    <w:abstractNumId w:val="51"/>
  </w:num>
  <w:num w:numId="38">
    <w:abstractNumId w:val="78"/>
  </w:num>
  <w:num w:numId="39">
    <w:abstractNumId w:val="66"/>
  </w:num>
  <w:num w:numId="40">
    <w:abstractNumId w:val="85"/>
  </w:num>
  <w:num w:numId="41">
    <w:abstractNumId w:val="77"/>
  </w:num>
  <w:num w:numId="42">
    <w:abstractNumId w:val="82"/>
  </w:num>
  <w:num w:numId="43">
    <w:abstractNumId w:val="79"/>
  </w:num>
  <w:num w:numId="44">
    <w:abstractNumId w:val="54"/>
  </w:num>
  <w:num w:numId="45">
    <w:abstractNumId w:val="52"/>
  </w:num>
  <w:num w:numId="46">
    <w:abstractNumId w:val="46"/>
  </w:num>
  <w:num w:numId="47">
    <w:abstractNumId w:val="81"/>
  </w:num>
  <w:num w:numId="48">
    <w:abstractNumId w:val="41"/>
  </w:num>
  <w:num w:numId="49">
    <w:abstractNumId w:val="61"/>
  </w:num>
  <w:num w:numId="50">
    <w:abstractNumId w:val="35"/>
  </w:num>
  <w:num w:numId="51">
    <w:abstractNumId w:val="47"/>
  </w:num>
  <w:num w:numId="52">
    <w:abstractNumId w:val="48"/>
  </w:num>
  <w:num w:numId="53">
    <w:abstractNumId w:val="58"/>
  </w:num>
  <w:num w:numId="54">
    <w:abstractNumId w:val="74"/>
  </w:num>
  <w:num w:numId="55">
    <w:abstractNumId w:val="55"/>
  </w:num>
  <w:num w:numId="56">
    <w:abstractNumId w:val="42"/>
  </w:num>
  <w:num w:numId="57">
    <w:abstractNumId w:val="60"/>
  </w:num>
  <w:num w:numId="58">
    <w:abstractNumId w:val="33"/>
  </w:num>
  <w:num w:numId="59">
    <w:abstractNumId w:val="40"/>
  </w:num>
  <w:num w:numId="60">
    <w:abstractNumId w:val="62"/>
  </w:num>
  <w:num w:numId="61">
    <w:abstractNumId w:val="92"/>
  </w:num>
  <w:num w:numId="62">
    <w:abstractNumId w:val="65"/>
  </w:num>
  <w:num w:numId="63">
    <w:abstractNumId w:val="36"/>
  </w:num>
  <w:num w:numId="64">
    <w:abstractNumId w:val="34"/>
  </w:num>
  <w:num w:numId="65">
    <w:abstractNumId w:val="44"/>
  </w:num>
  <w:num w:numId="66">
    <w:abstractNumId w:val="88"/>
  </w:num>
  <w:num w:numId="67">
    <w:abstractNumId w:val="59"/>
  </w:num>
  <w:num w:numId="68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7"/>
    <w:rsid w:val="00002ED3"/>
    <w:rsid w:val="00003749"/>
    <w:rsid w:val="0000441D"/>
    <w:rsid w:val="000066F0"/>
    <w:rsid w:val="00007C00"/>
    <w:rsid w:val="0001022E"/>
    <w:rsid w:val="00015225"/>
    <w:rsid w:val="0001638A"/>
    <w:rsid w:val="000167F1"/>
    <w:rsid w:val="0002350F"/>
    <w:rsid w:val="00023EB7"/>
    <w:rsid w:val="0002410A"/>
    <w:rsid w:val="00024520"/>
    <w:rsid w:val="00027855"/>
    <w:rsid w:val="00027AB8"/>
    <w:rsid w:val="00032FC7"/>
    <w:rsid w:val="00034484"/>
    <w:rsid w:val="00037401"/>
    <w:rsid w:val="00042E88"/>
    <w:rsid w:val="0004756B"/>
    <w:rsid w:val="00050534"/>
    <w:rsid w:val="00053098"/>
    <w:rsid w:val="000538EA"/>
    <w:rsid w:val="00057275"/>
    <w:rsid w:val="00057DBC"/>
    <w:rsid w:val="00057F96"/>
    <w:rsid w:val="000608BD"/>
    <w:rsid w:val="00064BB0"/>
    <w:rsid w:val="00066B7F"/>
    <w:rsid w:val="00066C17"/>
    <w:rsid w:val="000700FD"/>
    <w:rsid w:val="0007532D"/>
    <w:rsid w:val="000775A3"/>
    <w:rsid w:val="0008054D"/>
    <w:rsid w:val="000825D1"/>
    <w:rsid w:val="00083A8F"/>
    <w:rsid w:val="00083E1E"/>
    <w:rsid w:val="00087B1C"/>
    <w:rsid w:val="00090F89"/>
    <w:rsid w:val="0009385A"/>
    <w:rsid w:val="000A047F"/>
    <w:rsid w:val="000A3D16"/>
    <w:rsid w:val="000A68AA"/>
    <w:rsid w:val="000A6AA5"/>
    <w:rsid w:val="000C0636"/>
    <w:rsid w:val="000C0B2E"/>
    <w:rsid w:val="000C2DE3"/>
    <w:rsid w:val="000D4640"/>
    <w:rsid w:val="000D6584"/>
    <w:rsid w:val="000D7443"/>
    <w:rsid w:val="000E08B6"/>
    <w:rsid w:val="000E55AF"/>
    <w:rsid w:val="000E5FD9"/>
    <w:rsid w:val="000E728F"/>
    <w:rsid w:val="000E775F"/>
    <w:rsid w:val="000F121F"/>
    <w:rsid w:val="000F3580"/>
    <w:rsid w:val="000F41D1"/>
    <w:rsid w:val="00102ACA"/>
    <w:rsid w:val="00104139"/>
    <w:rsid w:val="001050BC"/>
    <w:rsid w:val="00107659"/>
    <w:rsid w:val="001076DD"/>
    <w:rsid w:val="00107734"/>
    <w:rsid w:val="00107BDF"/>
    <w:rsid w:val="00107E97"/>
    <w:rsid w:val="001159E1"/>
    <w:rsid w:val="0011617D"/>
    <w:rsid w:val="0011765C"/>
    <w:rsid w:val="0011791B"/>
    <w:rsid w:val="0012149F"/>
    <w:rsid w:val="00121AAC"/>
    <w:rsid w:val="001225F6"/>
    <w:rsid w:val="00123F52"/>
    <w:rsid w:val="0012403B"/>
    <w:rsid w:val="001241F3"/>
    <w:rsid w:val="00125196"/>
    <w:rsid w:val="00125E29"/>
    <w:rsid w:val="0013031B"/>
    <w:rsid w:val="0013054A"/>
    <w:rsid w:val="00130C6A"/>
    <w:rsid w:val="00134136"/>
    <w:rsid w:val="00140581"/>
    <w:rsid w:val="001422C8"/>
    <w:rsid w:val="00142633"/>
    <w:rsid w:val="00142E72"/>
    <w:rsid w:val="0014393C"/>
    <w:rsid w:val="00145059"/>
    <w:rsid w:val="001464B8"/>
    <w:rsid w:val="00151265"/>
    <w:rsid w:val="0015233F"/>
    <w:rsid w:val="00152647"/>
    <w:rsid w:val="001557B8"/>
    <w:rsid w:val="00157F2A"/>
    <w:rsid w:val="001613A0"/>
    <w:rsid w:val="00167673"/>
    <w:rsid w:val="00177E4C"/>
    <w:rsid w:val="001812E0"/>
    <w:rsid w:val="00183E8A"/>
    <w:rsid w:val="00190157"/>
    <w:rsid w:val="00193DE6"/>
    <w:rsid w:val="00193EF0"/>
    <w:rsid w:val="001957F1"/>
    <w:rsid w:val="00197655"/>
    <w:rsid w:val="00197BCF"/>
    <w:rsid w:val="001A1C50"/>
    <w:rsid w:val="001A2DFB"/>
    <w:rsid w:val="001A34D8"/>
    <w:rsid w:val="001A44CE"/>
    <w:rsid w:val="001B3166"/>
    <w:rsid w:val="001C1BB6"/>
    <w:rsid w:val="001C5D28"/>
    <w:rsid w:val="001D10BA"/>
    <w:rsid w:val="001D1F14"/>
    <w:rsid w:val="001D666E"/>
    <w:rsid w:val="001D7A6E"/>
    <w:rsid w:val="001E00CB"/>
    <w:rsid w:val="001E173D"/>
    <w:rsid w:val="001E18BA"/>
    <w:rsid w:val="001E2F15"/>
    <w:rsid w:val="001E4A55"/>
    <w:rsid w:val="001E5A32"/>
    <w:rsid w:val="001F4076"/>
    <w:rsid w:val="001F4962"/>
    <w:rsid w:val="001F7B3F"/>
    <w:rsid w:val="002003DD"/>
    <w:rsid w:val="00202786"/>
    <w:rsid w:val="0020369C"/>
    <w:rsid w:val="0020572A"/>
    <w:rsid w:val="00210B41"/>
    <w:rsid w:val="00220FD1"/>
    <w:rsid w:val="00233685"/>
    <w:rsid w:val="00234841"/>
    <w:rsid w:val="00236B75"/>
    <w:rsid w:val="00237EBA"/>
    <w:rsid w:val="002406EA"/>
    <w:rsid w:val="00240D97"/>
    <w:rsid w:val="002418D0"/>
    <w:rsid w:val="002453D3"/>
    <w:rsid w:val="0025098E"/>
    <w:rsid w:val="002529D8"/>
    <w:rsid w:val="00255881"/>
    <w:rsid w:val="0025722C"/>
    <w:rsid w:val="00262A6B"/>
    <w:rsid w:val="00265FE8"/>
    <w:rsid w:val="002735CA"/>
    <w:rsid w:val="00275270"/>
    <w:rsid w:val="00282598"/>
    <w:rsid w:val="0028421E"/>
    <w:rsid w:val="00285317"/>
    <w:rsid w:val="002864A1"/>
    <w:rsid w:val="002871C7"/>
    <w:rsid w:val="00290E49"/>
    <w:rsid w:val="00290E92"/>
    <w:rsid w:val="00291151"/>
    <w:rsid w:val="002913C6"/>
    <w:rsid w:val="00293EE6"/>
    <w:rsid w:val="0029757B"/>
    <w:rsid w:val="002A0CD9"/>
    <w:rsid w:val="002A184B"/>
    <w:rsid w:val="002A5A23"/>
    <w:rsid w:val="002A6AA9"/>
    <w:rsid w:val="002B003E"/>
    <w:rsid w:val="002B1EE8"/>
    <w:rsid w:val="002B43A0"/>
    <w:rsid w:val="002B43C9"/>
    <w:rsid w:val="002B69B6"/>
    <w:rsid w:val="002B6D06"/>
    <w:rsid w:val="002B7E15"/>
    <w:rsid w:val="002C0E56"/>
    <w:rsid w:val="002C10DF"/>
    <w:rsid w:val="002C3F40"/>
    <w:rsid w:val="002C427F"/>
    <w:rsid w:val="002C6860"/>
    <w:rsid w:val="002C796E"/>
    <w:rsid w:val="002D3155"/>
    <w:rsid w:val="002D71FC"/>
    <w:rsid w:val="002D79B3"/>
    <w:rsid w:val="002E0276"/>
    <w:rsid w:val="002E24EC"/>
    <w:rsid w:val="002E7F32"/>
    <w:rsid w:val="002F3076"/>
    <w:rsid w:val="002F353A"/>
    <w:rsid w:val="002F4DC2"/>
    <w:rsid w:val="002F4EBB"/>
    <w:rsid w:val="002F6BD2"/>
    <w:rsid w:val="00301342"/>
    <w:rsid w:val="003032D9"/>
    <w:rsid w:val="0030361E"/>
    <w:rsid w:val="00303711"/>
    <w:rsid w:val="00304A98"/>
    <w:rsid w:val="003051D3"/>
    <w:rsid w:val="003067B9"/>
    <w:rsid w:val="00307905"/>
    <w:rsid w:val="00311CE8"/>
    <w:rsid w:val="003121BB"/>
    <w:rsid w:val="00312948"/>
    <w:rsid w:val="0031368A"/>
    <w:rsid w:val="00322503"/>
    <w:rsid w:val="003259F9"/>
    <w:rsid w:val="003260B7"/>
    <w:rsid w:val="003273CD"/>
    <w:rsid w:val="00327D9E"/>
    <w:rsid w:val="00332BAE"/>
    <w:rsid w:val="003349C2"/>
    <w:rsid w:val="003373B0"/>
    <w:rsid w:val="00337422"/>
    <w:rsid w:val="00344A2C"/>
    <w:rsid w:val="00345FF4"/>
    <w:rsid w:val="00353821"/>
    <w:rsid w:val="0035609F"/>
    <w:rsid w:val="0035747C"/>
    <w:rsid w:val="0036058D"/>
    <w:rsid w:val="00360BF6"/>
    <w:rsid w:val="003611DD"/>
    <w:rsid w:val="00362918"/>
    <w:rsid w:val="00363647"/>
    <w:rsid w:val="003636A0"/>
    <w:rsid w:val="00364134"/>
    <w:rsid w:val="003659EC"/>
    <w:rsid w:val="00367593"/>
    <w:rsid w:val="003707AE"/>
    <w:rsid w:val="00370E0D"/>
    <w:rsid w:val="00371523"/>
    <w:rsid w:val="00371CB0"/>
    <w:rsid w:val="0037565D"/>
    <w:rsid w:val="00376D58"/>
    <w:rsid w:val="003802AC"/>
    <w:rsid w:val="00381202"/>
    <w:rsid w:val="003837C3"/>
    <w:rsid w:val="0038491D"/>
    <w:rsid w:val="003868D9"/>
    <w:rsid w:val="003869D1"/>
    <w:rsid w:val="00386BE3"/>
    <w:rsid w:val="003918B8"/>
    <w:rsid w:val="003A003E"/>
    <w:rsid w:val="003A0717"/>
    <w:rsid w:val="003A0FCC"/>
    <w:rsid w:val="003A1B76"/>
    <w:rsid w:val="003A2A96"/>
    <w:rsid w:val="003A392C"/>
    <w:rsid w:val="003A49E2"/>
    <w:rsid w:val="003A6428"/>
    <w:rsid w:val="003A69A6"/>
    <w:rsid w:val="003A7D39"/>
    <w:rsid w:val="003B1096"/>
    <w:rsid w:val="003B1BFF"/>
    <w:rsid w:val="003B332A"/>
    <w:rsid w:val="003B5F20"/>
    <w:rsid w:val="003B605A"/>
    <w:rsid w:val="003B7D09"/>
    <w:rsid w:val="003C41F7"/>
    <w:rsid w:val="003C44AE"/>
    <w:rsid w:val="003C473B"/>
    <w:rsid w:val="003D20EC"/>
    <w:rsid w:val="003D458F"/>
    <w:rsid w:val="003D7577"/>
    <w:rsid w:val="003E0211"/>
    <w:rsid w:val="003E2725"/>
    <w:rsid w:val="003E2737"/>
    <w:rsid w:val="003E2956"/>
    <w:rsid w:val="003E3BF1"/>
    <w:rsid w:val="003E65C6"/>
    <w:rsid w:val="003E7556"/>
    <w:rsid w:val="003F2110"/>
    <w:rsid w:val="003F26DB"/>
    <w:rsid w:val="003F3A3D"/>
    <w:rsid w:val="003F6385"/>
    <w:rsid w:val="003F6841"/>
    <w:rsid w:val="003F6E00"/>
    <w:rsid w:val="003F7E13"/>
    <w:rsid w:val="00400D8D"/>
    <w:rsid w:val="00402FBF"/>
    <w:rsid w:val="004034B8"/>
    <w:rsid w:val="00407E81"/>
    <w:rsid w:val="0041395F"/>
    <w:rsid w:val="00414FEC"/>
    <w:rsid w:val="004159BE"/>
    <w:rsid w:val="00420E50"/>
    <w:rsid w:val="00422028"/>
    <w:rsid w:val="00426866"/>
    <w:rsid w:val="00427B2E"/>
    <w:rsid w:val="00431FC0"/>
    <w:rsid w:val="00432A03"/>
    <w:rsid w:val="00434AEC"/>
    <w:rsid w:val="00437FBB"/>
    <w:rsid w:val="00443D62"/>
    <w:rsid w:val="004460C2"/>
    <w:rsid w:val="00446788"/>
    <w:rsid w:val="0044725A"/>
    <w:rsid w:val="00447E6E"/>
    <w:rsid w:val="004505F8"/>
    <w:rsid w:val="00450D96"/>
    <w:rsid w:val="00453228"/>
    <w:rsid w:val="0045326A"/>
    <w:rsid w:val="00453F00"/>
    <w:rsid w:val="004558A0"/>
    <w:rsid w:val="00456897"/>
    <w:rsid w:val="00461D7B"/>
    <w:rsid w:val="00463227"/>
    <w:rsid w:val="004648BF"/>
    <w:rsid w:val="004649FE"/>
    <w:rsid w:val="00466490"/>
    <w:rsid w:val="00473EC2"/>
    <w:rsid w:val="00474133"/>
    <w:rsid w:val="004753E4"/>
    <w:rsid w:val="004761DA"/>
    <w:rsid w:val="00481B5D"/>
    <w:rsid w:val="00482663"/>
    <w:rsid w:val="00482EA9"/>
    <w:rsid w:val="00483FBC"/>
    <w:rsid w:val="00484D66"/>
    <w:rsid w:val="00487360"/>
    <w:rsid w:val="0049145B"/>
    <w:rsid w:val="00492DC1"/>
    <w:rsid w:val="00493877"/>
    <w:rsid w:val="00494BC9"/>
    <w:rsid w:val="004973A0"/>
    <w:rsid w:val="00497E42"/>
    <w:rsid w:val="004A16E9"/>
    <w:rsid w:val="004A25DB"/>
    <w:rsid w:val="004A3277"/>
    <w:rsid w:val="004A39F1"/>
    <w:rsid w:val="004B0B47"/>
    <w:rsid w:val="004B0BC7"/>
    <w:rsid w:val="004B1416"/>
    <w:rsid w:val="004B3CC2"/>
    <w:rsid w:val="004B418C"/>
    <w:rsid w:val="004B5F3A"/>
    <w:rsid w:val="004B71F5"/>
    <w:rsid w:val="004C05F4"/>
    <w:rsid w:val="004C6033"/>
    <w:rsid w:val="004C66CB"/>
    <w:rsid w:val="004C7D92"/>
    <w:rsid w:val="004D1480"/>
    <w:rsid w:val="004E0597"/>
    <w:rsid w:val="004E1D09"/>
    <w:rsid w:val="004E2CFE"/>
    <w:rsid w:val="004E40C2"/>
    <w:rsid w:val="004F03AF"/>
    <w:rsid w:val="004F0529"/>
    <w:rsid w:val="004F4AFB"/>
    <w:rsid w:val="004F5F3E"/>
    <w:rsid w:val="004F6863"/>
    <w:rsid w:val="004F7F3A"/>
    <w:rsid w:val="0050062E"/>
    <w:rsid w:val="00501A1D"/>
    <w:rsid w:val="00504004"/>
    <w:rsid w:val="005055C4"/>
    <w:rsid w:val="00506433"/>
    <w:rsid w:val="0050788E"/>
    <w:rsid w:val="00510DD6"/>
    <w:rsid w:val="00511426"/>
    <w:rsid w:val="00511AEA"/>
    <w:rsid w:val="005154B3"/>
    <w:rsid w:val="00521B6F"/>
    <w:rsid w:val="00521FD5"/>
    <w:rsid w:val="00522248"/>
    <w:rsid w:val="00522C96"/>
    <w:rsid w:val="00525715"/>
    <w:rsid w:val="005259E0"/>
    <w:rsid w:val="0052791E"/>
    <w:rsid w:val="00530155"/>
    <w:rsid w:val="005308C8"/>
    <w:rsid w:val="00532B09"/>
    <w:rsid w:val="005332AA"/>
    <w:rsid w:val="005344E2"/>
    <w:rsid w:val="005374F7"/>
    <w:rsid w:val="00537CB2"/>
    <w:rsid w:val="0054084F"/>
    <w:rsid w:val="00540DCD"/>
    <w:rsid w:val="00540E5C"/>
    <w:rsid w:val="00541656"/>
    <w:rsid w:val="0054749D"/>
    <w:rsid w:val="005531A1"/>
    <w:rsid w:val="00554B23"/>
    <w:rsid w:val="00554C4F"/>
    <w:rsid w:val="00555F6E"/>
    <w:rsid w:val="00564B94"/>
    <w:rsid w:val="00566E65"/>
    <w:rsid w:val="00567B41"/>
    <w:rsid w:val="0057004A"/>
    <w:rsid w:val="00572159"/>
    <w:rsid w:val="00572662"/>
    <w:rsid w:val="005730B7"/>
    <w:rsid w:val="0057404A"/>
    <w:rsid w:val="0057453E"/>
    <w:rsid w:val="00580DF0"/>
    <w:rsid w:val="00582095"/>
    <w:rsid w:val="005864A3"/>
    <w:rsid w:val="00586F37"/>
    <w:rsid w:val="005929AE"/>
    <w:rsid w:val="00592AEA"/>
    <w:rsid w:val="0059335F"/>
    <w:rsid w:val="0059602E"/>
    <w:rsid w:val="005961DD"/>
    <w:rsid w:val="005B0314"/>
    <w:rsid w:val="005B258B"/>
    <w:rsid w:val="005B3A17"/>
    <w:rsid w:val="005B5811"/>
    <w:rsid w:val="005B627B"/>
    <w:rsid w:val="005C1F9F"/>
    <w:rsid w:val="005C5376"/>
    <w:rsid w:val="005D11F5"/>
    <w:rsid w:val="005D1F9C"/>
    <w:rsid w:val="005D33D5"/>
    <w:rsid w:val="005D3A83"/>
    <w:rsid w:val="005D4725"/>
    <w:rsid w:val="005D5B8E"/>
    <w:rsid w:val="005D5DBF"/>
    <w:rsid w:val="005F0AE3"/>
    <w:rsid w:val="005F33B1"/>
    <w:rsid w:val="005F3F5F"/>
    <w:rsid w:val="005F4132"/>
    <w:rsid w:val="005F650F"/>
    <w:rsid w:val="005F72AA"/>
    <w:rsid w:val="00602493"/>
    <w:rsid w:val="00605A7D"/>
    <w:rsid w:val="00607EBE"/>
    <w:rsid w:val="006113B4"/>
    <w:rsid w:val="00612160"/>
    <w:rsid w:val="006127E1"/>
    <w:rsid w:val="00614E69"/>
    <w:rsid w:val="00615530"/>
    <w:rsid w:val="006161B5"/>
    <w:rsid w:val="006175D9"/>
    <w:rsid w:val="00620209"/>
    <w:rsid w:val="00620F23"/>
    <w:rsid w:val="00623D1B"/>
    <w:rsid w:val="006245B7"/>
    <w:rsid w:val="00624FCE"/>
    <w:rsid w:val="00627D03"/>
    <w:rsid w:val="006317D5"/>
    <w:rsid w:val="006317E1"/>
    <w:rsid w:val="00633028"/>
    <w:rsid w:val="0063311B"/>
    <w:rsid w:val="00633214"/>
    <w:rsid w:val="00635C42"/>
    <w:rsid w:val="006366BE"/>
    <w:rsid w:val="00636EC0"/>
    <w:rsid w:val="00642947"/>
    <w:rsid w:val="00644955"/>
    <w:rsid w:val="00646A00"/>
    <w:rsid w:val="00647E3B"/>
    <w:rsid w:val="006502A2"/>
    <w:rsid w:val="00650A58"/>
    <w:rsid w:val="00650BE5"/>
    <w:rsid w:val="006537E6"/>
    <w:rsid w:val="00653E39"/>
    <w:rsid w:val="006607BA"/>
    <w:rsid w:val="00663720"/>
    <w:rsid w:val="006644C8"/>
    <w:rsid w:val="00665653"/>
    <w:rsid w:val="00665F95"/>
    <w:rsid w:val="00670BA0"/>
    <w:rsid w:val="00673CDA"/>
    <w:rsid w:val="0067404A"/>
    <w:rsid w:val="006749B4"/>
    <w:rsid w:val="00674AF9"/>
    <w:rsid w:val="00680460"/>
    <w:rsid w:val="006810AF"/>
    <w:rsid w:val="0068145F"/>
    <w:rsid w:val="0068185C"/>
    <w:rsid w:val="00685BDB"/>
    <w:rsid w:val="00687ED1"/>
    <w:rsid w:val="0069134C"/>
    <w:rsid w:val="00691A94"/>
    <w:rsid w:val="00695843"/>
    <w:rsid w:val="00695ECE"/>
    <w:rsid w:val="006A205C"/>
    <w:rsid w:val="006A2140"/>
    <w:rsid w:val="006A66B6"/>
    <w:rsid w:val="006A72C2"/>
    <w:rsid w:val="006B03D9"/>
    <w:rsid w:val="006B27DC"/>
    <w:rsid w:val="006B7AD5"/>
    <w:rsid w:val="006B7B1B"/>
    <w:rsid w:val="006C0856"/>
    <w:rsid w:val="006C39F5"/>
    <w:rsid w:val="006C465F"/>
    <w:rsid w:val="006C5BE5"/>
    <w:rsid w:val="006C5EEB"/>
    <w:rsid w:val="006C6B9B"/>
    <w:rsid w:val="006D153D"/>
    <w:rsid w:val="006D57AD"/>
    <w:rsid w:val="006D5FB0"/>
    <w:rsid w:val="006D6863"/>
    <w:rsid w:val="006D7EDE"/>
    <w:rsid w:val="006E0CC8"/>
    <w:rsid w:val="006E27AF"/>
    <w:rsid w:val="006E3154"/>
    <w:rsid w:val="006E31A1"/>
    <w:rsid w:val="006E7128"/>
    <w:rsid w:val="006F23F1"/>
    <w:rsid w:val="006F2C4F"/>
    <w:rsid w:val="006F779E"/>
    <w:rsid w:val="00700817"/>
    <w:rsid w:val="00701C9C"/>
    <w:rsid w:val="00704C60"/>
    <w:rsid w:val="007053BE"/>
    <w:rsid w:val="00706CF7"/>
    <w:rsid w:val="007109F2"/>
    <w:rsid w:val="00711821"/>
    <w:rsid w:val="00712BF6"/>
    <w:rsid w:val="00712E52"/>
    <w:rsid w:val="0071739A"/>
    <w:rsid w:val="007179B8"/>
    <w:rsid w:val="00717C35"/>
    <w:rsid w:val="00720DD5"/>
    <w:rsid w:val="00722619"/>
    <w:rsid w:val="00723F5D"/>
    <w:rsid w:val="007310D6"/>
    <w:rsid w:val="00731434"/>
    <w:rsid w:val="0073298A"/>
    <w:rsid w:val="00734B48"/>
    <w:rsid w:val="00736038"/>
    <w:rsid w:val="00740AE8"/>
    <w:rsid w:val="0074137B"/>
    <w:rsid w:val="007416DF"/>
    <w:rsid w:val="00741C12"/>
    <w:rsid w:val="00746C19"/>
    <w:rsid w:val="007470E2"/>
    <w:rsid w:val="00751125"/>
    <w:rsid w:val="00756FD0"/>
    <w:rsid w:val="007613EC"/>
    <w:rsid w:val="0076170F"/>
    <w:rsid w:val="00761D46"/>
    <w:rsid w:val="00763D11"/>
    <w:rsid w:val="00766F7B"/>
    <w:rsid w:val="00773CD5"/>
    <w:rsid w:val="00774B82"/>
    <w:rsid w:val="00776CFB"/>
    <w:rsid w:val="00777F48"/>
    <w:rsid w:val="007808F9"/>
    <w:rsid w:val="00780B6E"/>
    <w:rsid w:val="00782023"/>
    <w:rsid w:val="00786642"/>
    <w:rsid w:val="0079079F"/>
    <w:rsid w:val="00791109"/>
    <w:rsid w:val="00792057"/>
    <w:rsid w:val="007971B1"/>
    <w:rsid w:val="00797A54"/>
    <w:rsid w:val="00797D82"/>
    <w:rsid w:val="007A16A7"/>
    <w:rsid w:val="007A2319"/>
    <w:rsid w:val="007A3908"/>
    <w:rsid w:val="007A3A01"/>
    <w:rsid w:val="007A4E5D"/>
    <w:rsid w:val="007A64C8"/>
    <w:rsid w:val="007B061D"/>
    <w:rsid w:val="007B0CD0"/>
    <w:rsid w:val="007B1FC7"/>
    <w:rsid w:val="007B636B"/>
    <w:rsid w:val="007B65A0"/>
    <w:rsid w:val="007B71B3"/>
    <w:rsid w:val="007C4844"/>
    <w:rsid w:val="007C5034"/>
    <w:rsid w:val="007C547B"/>
    <w:rsid w:val="007D065D"/>
    <w:rsid w:val="007D1645"/>
    <w:rsid w:val="007D1B47"/>
    <w:rsid w:val="007D7B22"/>
    <w:rsid w:val="007E14FC"/>
    <w:rsid w:val="007E1735"/>
    <w:rsid w:val="007E29E5"/>
    <w:rsid w:val="007E597C"/>
    <w:rsid w:val="007E71B4"/>
    <w:rsid w:val="007F1171"/>
    <w:rsid w:val="007F385B"/>
    <w:rsid w:val="007F5A45"/>
    <w:rsid w:val="008004EE"/>
    <w:rsid w:val="00800CBE"/>
    <w:rsid w:val="00802011"/>
    <w:rsid w:val="008044DB"/>
    <w:rsid w:val="00812234"/>
    <w:rsid w:val="00812A4D"/>
    <w:rsid w:val="0081585F"/>
    <w:rsid w:val="00816A6E"/>
    <w:rsid w:val="008242AA"/>
    <w:rsid w:val="00824C56"/>
    <w:rsid w:val="00824D17"/>
    <w:rsid w:val="008261F9"/>
    <w:rsid w:val="0082670B"/>
    <w:rsid w:val="00826BDD"/>
    <w:rsid w:val="008273B2"/>
    <w:rsid w:val="00830DB5"/>
    <w:rsid w:val="008363B1"/>
    <w:rsid w:val="00840B0F"/>
    <w:rsid w:val="0084191A"/>
    <w:rsid w:val="0084453A"/>
    <w:rsid w:val="0084546C"/>
    <w:rsid w:val="00846AD2"/>
    <w:rsid w:val="00847315"/>
    <w:rsid w:val="00847931"/>
    <w:rsid w:val="008516AB"/>
    <w:rsid w:val="00852C7B"/>
    <w:rsid w:val="00852CA0"/>
    <w:rsid w:val="00857C41"/>
    <w:rsid w:val="008619ED"/>
    <w:rsid w:val="00862FC5"/>
    <w:rsid w:val="00865717"/>
    <w:rsid w:val="00866430"/>
    <w:rsid w:val="008664DC"/>
    <w:rsid w:val="0086770C"/>
    <w:rsid w:val="00871B89"/>
    <w:rsid w:val="00871D27"/>
    <w:rsid w:val="008743EA"/>
    <w:rsid w:val="00876344"/>
    <w:rsid w:val="00876B91"/>
    <w:rsid w:val="00877AFE"/>
    <w:rsid w:val="008825E3"/>
    <w:rsid w:val="0089081C"/>
    <w:rsid w:val="0089190B"/>
    <w:rsid w:val="00891B8B"/>
    <w:rsid w:val="008920F4"/>
    <w:rsid w:val="0089232C"/>
    <w:rsid w:val="008937A8"/>
    <w:rsid w:val="00893E00"/>
    <w:rsid w:val="008955F1"/>
    <w:rsid w:val="008A4DB0"/>
    <w:rsid w:val="008B4924"/>
    <w:rsid w:val="008B49B1"/>
    <w:rsid w:val="008B6691"/>
    <w:rsid w:val="008B76CC"/>
    <w:rsid w:val="008B7FCD"/>
    <w:rsid w:val="008C066D"/>
    <w:rsid w:val="008C1869"/>
    <w:rsid w:val="008C2E1F"/>
    <w:rsid w:val="008C356C"/>
    <w:rsid w:val="008C5FD9"/>
    <w:rsid w:val="008C7B75"/>
    <w:rsid w:val="008D7E52"/>
    <w:rsid w:val="008E62FC"/>
    <w:rsid w:val="008F216B"/>
    <w:rsid w:val="009014C0"/>
    <w:rsid w:val="00901805"/>
    <w:rsid w:val="0090224D"/>
    <w:rsid w:val="009026C6"/>
    <w:rsid w:val="00903C1E"/>
    <w:rsid w:val="00905C92"/>
    <w:rsid w:val="00906EE4"/>
    <w:rsid w:val="009127E9"/>
    <w:rsid w:val="009130F6"/>
    <w:rsid w:val="009132D0"/>
    <w:rsid w:val="009132D5"/>
    <w:rsid w:val="0091344C"/>
    <w:rsid w:val="009141EC"/>
    <w:rsid w:val="00915883"/>
    <w:rsid w:val="0091605B"/>
    <w:rsid w:val="00923E3E"/>
    <w:rsid w:val="00924266"/>
    <w:rsid w:val="00924277"/>
    <w:rsid w:val="0092441B"/>
    <w:rsid w:val="009246DD"/>
    <w:rsid w:val="00926DD6"/>
    <w:rsid w:val="00930190"/>
    <w:rsid w:val="0093096B"/>
    <w:rsid w:val="0093252E"/>
    <w:rsid w:val="009364DF"/>
    <w:rsid w:val="00936E1C"/>
    <w:rsid w:val="00943FA1"/>
    <w:rsid w:val="00944D20"/>
    <w:rsid w:val="00945121"/>
    <w:rsid w:val="009454DB"/>
    <w:rsid w:val="009469E7"/>
    <w:rsid w:val="0094724B"/>
    <w:rsid w:val="0095093F"/>
    <w:rsid w:val="00955B54"/>
    <w:rsid w:val="009561B1"/>
    <w:rsid w:val="00957BFF"/>
    <w:rsid w:val="009620A6"/>
    <w:rsid w:val="009636DE"/>
    <w:rsid w:val="0096389D"/>
    <w:rsid w:val="0096512F"/>
    <w:rsid w:val="00967A6A"/>
    <w:rsid w:val="00971808"/>
    <w:rsid w:val="00974B22"/>
    <w:rsid w:val="0097661C"/>
    <w:rsid w:val="00977285"/>
    <w:rsid w:val="0098034B"/>
    <w:rsid w:val="00981FDF"/>
    <w:rsid w:val="0099134C"/>
    <w:rsid w:val="00991966"/>
    <w:rsid w:val="00991C7F"/>
    <w:rsid w:val="009A4425"/>
    <w:rsid w:val="009B1A7F"/>
    <w:rsid w:val="009B378C"/>
    <w:rsid w:val="009C2A3A"/>
    <w:rsid w:val="009C6C57"/>
    <w:rsid w:val="009D150D"/>
    <w:rsid w:val="009D3CD1"/>
    <w:rsid w:val="009D7302"/>
    <w:rsid w:val="009E00FE"/>
    <w:rsid w:val="009E018D"/>
    <w:rsid w:val="009E0578"/>
    <w:rsid w:val="009E0B06"/>
    <w:rsid w:val="009E1105"/>
    <w:rsid w:val="009E3E00"/>
    <w:rsid w:val="009E5233"/>
    <w:rsid w:val="009E586A"/>
    <w:rsid w:val="009E5F5E"/>
    <w:rsid w:val="009F20C1"/>
    <w:rsid w:val="009F6263"/>
    <w:rsid w:val="009F6374"/>
    <w:rsid w:val="009F63F7"/>
    <w:rsid w:val="00A02425"/>
    <w:rsid w:val="00A0299E"/>
    <w:rsid w:val="00A05493"/>
    <w:rsid w:val="00A05648"/>
    <w:rsid w:val="00A059C1"/>
    <w:rsid w:val="00A11F50"/>
    <w:rsid w:val="00A1251B"/>
    <w:rsid w:val="00A12B4C"/>
    <w:rsid w:val="00A143E0"/>
    <w:rsid w:val="00A16152"/>
    <w:rsid w:val="00A17C0B"/>
    <w:rsid w:val="00A20F41"/>
    <w:rsid w:val="00A21605"/>
    <w:rsid w:val="00A21B76"/>
    <w:rsid w:val="00A221CD"/>
    <w:rsid w:val="00A2304B"/>
    <w:rsid w:val="00A23B4F"/>
    <w:rsid w:val="00A24EF6"/>
    <w:rsid w:val="00A264D6"/>
    <w:rsid w:val="00A26EBB"/>
    <w:rsid w:val="00A274DE"/>
    <w:rsid w:val="00A30828"/>
    <w:rsid w:val="00A32399"/>
    <w:rsid w:val="00A3351B"/>
    <w:rsid w:val="00A34158"/>
    <w:rsid w:val="00A37B7A"/>
    <w:rsid w:val="00A400A6"/>
    <w:rsid w:val="00A41382"/>
    <w:rsid w:val="00A43E25"/>
    <w:rsid w:val="00A44FDB"/>
    <w:rsid w:val="00A45C0C"/>
    <w:rsid w:val="00A468A8"/>
    <w:rsid w:val="00A46F77"/>
    <w:rsid w:val="00A51648"/>
    <w:rsid w:val="00A518C5"/>
    <w:rsid w:val="00A51B45"/>
    <w:rsid w:val="00A52E2F"/>
    <w:rsid w:val="00A531E0"/>
    <w:rsid w:val="00A53BC6"/>
    <w:rsid w:val="00A53E12"/>
    <w:rsid w:val="00A55469"/>
    <w:rsid w:val="00A56B3F"/>
    <w:rsid w:val="00A57AC8"/>
    <w:rsid w:val="00A57C25"/>
    <w:rsid w:val="00A57D7B"/>
    <w:rsid w:val="00A657B1"/>
    <w:rsid w:val="00A6708F"/>
    <w:rsid w:val="00A710ED"/>
    <w:rsid w:val="00A71EA8"/>
    <w:rsid w:val="00A73193"/>
    <w:rsid w:val="00A80242"/>
    <w:rsid w:val="00A8024A"/>
    <w:rsid w:val="00A82C86"/>
    <w:rsid w:val="00A90F52"/>
    <w:rsid w:val="00A92F6D"/>
    <w:rsid w:val="00A94078"/>
    <w:rsid w:val="00A96F7D"/>
    <w:rsid w:val="00AA04A6"/>
    <w:rsid w:val="00AA0894"/>
    <w:rsid w:val="00AA32C7"/>
    <w:rsid w:val="00AA3FCD"/>
    <w:rsid w:val="00AA5A14"/>
    <w:rsid w:val="00AA722E"/>
    <w:rsid w:val="00AB4032"/>
    <w:rsid w:val="00AB7206"/>
    <w:rsid w:val="00AC08ED"/>
    <w:rsid w:val="00AC2588"/>
    <w:rsid w:val="00AC38C8"/>
    <w:rsid w:val="00AC53F3"/>
    <w:rsid w:val="00AD22AD"/>
    <w:rsid w:val="00AD2DAE"/>
    <w:rsid w:val="00AD3B7A"/>
    <w:rsid w:val="00AD45C3"/>
    <w:rsid w:val="00AD4EB5"/>
    <w:rsid w:val="00AD5E4E"/>
    <w:rsid w:val="00AD6BB7"/>
    <w:rsid w:val="00AD6EF1"/>
    <w:rsid w:val="00AD787F"/>
    <w:rsid w:val="00AE03CE"/>
    <w:rsid w:val="00AE272C"/>
    <w:rsid w:val="00AE5AA8"/>
    <w:rsid w:val="00AE6AA6"/>
    <w:rsid w:val="00AE7D41"/>
    <w:rsid w:val="00AF19DC"/>
    <w:rsid w:val="00AF260F"/>
    <w:rsid w:val="00AF29E4"/>
    <w:rsid w:val="00AF2AB0"/>
    <w:rsid w:val="00AF450E"/>
    <w:rsid w:val="00AF464B"/>
    <w:rsid w:val="00AF4CA9"/>
    <w:rsid w:val="00AF7937"/>
    <w:rsid w:val="00B04055"/>
    <w:rsid w:val="00B1147E"/>
    <w:rsid w:val="00B1493E"/>
    <w:rsid w:val="00B16881"/>
    <w:rsid w:val="00B175BA"/>
    <w:rsid w:val="00B21980"/>
    <w:rsid w:val="00B22C6B"/>
    <w:rsid w:val="00B23155"/>
    <w:rsid w:val="00B23949"/>
    <w:rsid w:val="00B23C6F"/>
    <w:rsid w:val="00B23E23"/>
    <w:rsid w:val="00B24376"/>
    <w:rsid w:val="00B269D6"/>
    <w:rsid w:val="00B3233C"/>
    <w:rsid w:val="00B34D96"/>
    <w:rsid w:val="00B36223"/>
    <w:rsid w:val="00B42AD9"/>
    <w:rsid w:val="00B44343"/>
    <w:rsid w:val="00B4530A"/>
    <w:rsid w:val="00B45C23"/>
    <w:rsid w:val="00B47B65"/>
    <w:rsid w:val="00B538C5"/>
    <w:rsid w:val="00B60BB9"/>
    <w:rsid w:val="00B611BB"/>
    <w:rsid w:val="00B633F2"/>
    <w:rsid w:val="00B636F6"/>
    <w:rsid w:val="00B6419E"/>
    <w:rsid w:val="00B7089A"/>
    <w:rsid w:val="00B70F04"/>
    <w:rsid w:val="00B71ED6"/>
    <w:rsid w:val="00B7432C"/>
    <w:rsid w:val="00B77779"/>
    <w:rsid w:val="00B814C4"/>
    <w:rsid w:val="00B83011"/>
    <w:rsid w:val="00B8368A"/>
    <w:rsid w:val="00B84334"/>
    <w:rsid w:val="00B84D7D"/>
    <w:rsid w:val="00B84DB0"/>
    <w:rsid w:val="00B8587B"/>
    <w:rsid w:val="00B8670D"/>
    <w:rsid w:val="00B871B4"/>
    <w:rsid w:val="00B87E3E"/>
    <w:rsid w:val="00B91ED2"/>
    <w:rsid w:val="00B966B6"/>
    <w:rsid w:val="00BA0214"/>
    <w:rsid w:val="00BA1401"/>
    <w:rsid w:val="00BA322E"/>
    <w:rsid w:val="00BA621E"/>
    <w:rsid w:val="00BB0CCA"/>
    <w:rsid w:val="00BB57EA"/>
    <w:rsid w:val="00BB630A"/>
    <w:rsid w:val="00BB6965"/>
    <w:rsid w:val="00BB7AA7"/>
    <w:rsid w:val="00BC0BCE"/>
    <w:rsid w:val="00BC4A6D"/>
    <w:rsid w:val="00BC63EA"/>
    <w:rsid w:val="00BC78FD"/>
    <w:rsid w:val="00BD0274"/>
    <w:rsid w:val="00BD1663"/>
    <w:rsid w:val="00BD1E2C"/>
    <w:rsid w:val="00BD2FFA"/>
    <w:rsid w:val="00BD5B1F"/>
    <w:rsid w:val="00BD7951"/>
    <w:rsid w:val="00BD7D71"/>
    <w:rsid w:val="00BE1CDA"/>
    <w:rsid w:val="00BE27A5"/>
    <w:rsid w:val="00BE2DD1"/>
    <w:rsid w:val="00BE3666"/>
    <w:rsid w:val="00BE3FC4"/>
    <w:rsid w:val="00BE4177"/>
    <w:rsid w:val="00BE49EF"/>
    <w:rsid w:val="00BE6BAE"/>
    <w:rsid w:val="00BE7D6A"/>
    <w:rsid w:val="00BF1302"/>
    <w:rsid w:val="00BF15FE"/>
    <w:rsid w:val="00C001B4"/>
    <w:rsid w:val="00C01BE9"/>
    <w:rsid w:val="00C040E2"/>
    <w:rsid w:val="00C04239"/>
    <w:rsid w:val="00C1192A"/>
    <w:rsid w:val="00C13377"/>
    <w:rsid w:val="00C13508"/>
    <w:rsid w:val="00C16DC8"/>
    <w:rsid w:val="00C172E5"/>
    <w:rsid w:val="00C2285F"/>
    <w:rsid w:val="00C26903"/>
    <w:rsid w:val="00C34CAB"/>
    <w:rsid w:val="00C34CEC"/>
    <w:rsid w:val="00C35804"/>
    <w:rsid w:val="00C36610"/>
    <w:rsid w:val="00C41A28"/>
    <w:rsid w:val="00C42B4C"/>
    <w:rsid w:val="00C437CF"/>
    <w:rsid w:val="00C4437D"/>
    <w:rsid w:val="00C44E66"/>
    <w:rsid w:val="00C45AFC"/>
    <w:rsid w:val="00C50938"/>
    <w:rsid w:val="00C50D58"/>
    <w:rsid w:val="00C534D8"/>
    <w:rsid w:val="00C56C7F"/>
    <w:rsid w:val="00C56D73"/>
    <w:rsid w:val="00C60DFD"/>
    <w:rsid w:val="00C63365"/>
    <w:rsid w:val="00C7162C"/>
    <w:rsid w:val="00C71E84"/>
    <w:rsid w:val="00C72F51"/>
    <w:rsid w:val="00C76576"/>
    <w:rsid w:val="00C81087"/>
    <w:rsid w:val="00C81300"/>
    <w:rsid w:val="00C82305"/>
    <w:rsid w:val="00C8277F"/>
    <w:rsid w:val="00C84315"/>
    <w:rsid w:val="00C84601"/>
    <w:rsid w:val="00C87125"/>
    <w:rsid w:val="00C9004E"/>
    <w:rsid w:val="00C93F44"/>
    <w:rsid w:val="00C9445F"/>
    <w:rsid w:val="00C9642B"/>
    <w:rsid w:val="00C97BB9"/>
    <w:rsid w:val="00CA0E55"/>
    <w:rsid w:val="00CA2614"/>
    <w:rsid w:val="00CA31F7"/>
    <w:rsid w:val="00CA47DF"/>
    <w:rsid w:val="00CA7879"/>
    <w:rsid w:val="00CB29DD"/>
    <w:rsid w:val="00CB6C79"/>
    <w:rsid w:val="00CC3711"/>
    <w:rsid w:val="00CC5C27"/>
    <w:rsid w:val="00CC73A2"/>
    <w:rsid w:val="00CC7512"/>
    <w:rsid w:val="00CD3AA5"/>
    <w:rsid w:val="00CD7209"/>
    <w:rsid w:val="00CE0B2B"/>
    <w:rsid w:val="00CE1976"/>
    <w:rsid w:val="00CE2156"/>
    <w:rsid w:val="00CE4BE7"/>
    <w:rsid w:val="00CE4CB9"/>
    <w:rsid w:val="00CE559F"/>
    <w:rsid w:val="00CF4180"/>
    <w:rsid w:val="00CF7144"/>
    <w:rsid w:val="00D0096B"/>
    <w:rsid w:val="00D00B53"/>
    <w:rsid w:val="00D01887"/>
    <w:rsid w:val="00D01C2E"/>
    <w:rsid w:val="00D02C36"/>
    <w:rsid w:val="00D033CE"/>
    <w:rsid w:val="00D060E6"/>
    <w:rsid w:val="00D06A52"/>
    <w:rsid w:val="00D072A9"/>
    <w:rsid w:val="00D077DE"/>
    <w:rsid w:val="00D07CBB"/>
    <w:rsid w:val="00D07D6A"/>
    <w:rsid w:val="00D10D01"/>
    <w:rsid w:val="00D10F60"/>
    <w:rsid w:val="00D13231"/>
    <w:rsid w:val="00D2035C"/>
    <w:rsid w:val="00D21439"/>
    <w:rsid w:val="00D21AF4"/>
    <w:rsid w:val="00D227DA"/>
    <w:rsid w:val="00D23F0E"/>
    <w:rsid w:val="00D2638F"/>
    <w:rsid w:val="00D30611"/>
    <w:rsid w:val="00D326EC"/>
    <w:rsid w:val="00D335E7"/>
    <w:rsid w:val="00D34623"/>
    <w:rsid w:val="00D44D75"/>
    <w:rsid w:val="00D46445"/>
    <w:rsid w:val="00D47ECD"/>
    <w:rsid w:val="00D50985"/>
    <w:rsid w:val="00D56409"/>
    <w:rsid w:val="00D566D8"/>
    <w:rsid w:val="00D612E5"/>
    <w:rsid w:val="00D61E47"/>
    <w:rsid w:val="00D623D6"/>
    <w:rsid w:val="00D632B9"/>
    <w:rsid w:val="00D64B0A"/>
    <w:rsid w:val="00D73C7C"/>
    <w:rsid w:val="00D802C6"/>
    <w:rsid w:val="00D8050A"/>
    <w:rsid w:val="00D811F2"/>
    <w:rsid w:val="00D8211D"/>
    <w:rsid w:val="00D83A4C"/>
    <w:rsid w:val="00D84144"/>
    <w:rsid w:val="00D86AEA"/>
    <w:rsid w:val="00D87004"/>
    <w:rsid w:val="00D8707D"/>
    <w:rsid w:val="00D907BD"/>
    <w:rsid w:val="00D95072"/>
    <w:rsid w:val="00D96137"/>
    <w:rsid w:val="00D96EB2"/>
    <w:rsid w:val="00DA2BFC"/>
    <w:rsid w:val="00DA41BB"/>
    <w:rsid w:val="00DA4571"/>
    <w:rsid w:val="00DA4662"/>
    <w:rsid w:val="00DA4858"/>
    <w:rsid w:val="00DA55C7"/>
    <w:rsid w:val="00DB017A"/>
    <w:rsid w:val="00DB0655"/>
    <w:rsid w:val="00DB3A66"/>
    <w:rsid w:val="00DB4DEE"/>
    <w:rsid w:val="00DC1E06"/>
    <w:rsid w:val="00DC3C78"/>
    <w:rsid w:val="00DC61A0"/>
    <w:rsid w:val="00DC66E8"/>
    <w:rsid w:val="00DC7081"/>
    <w:rsid w:val="00DC784D"/>
    <w:rsid w:val="00DC7C1E"/>
    <w:rsid w:val="00DD273A"/>
    <w:rsid w:val="00DD3966"/>
    <w:rsid w:val="00DD3F48"/>
    <w:rsid w:val="00DD67DF"/>
    <w:rsid w:val="00DE37F0"/>
    <w:rsid w:val="00DE3CA2"/>
    <w:rsid w:val="00DF04CF"/>
    <w:rsid w:val="00DF1C17"/>
    <w:rsid w:val="00DF2FCC"/>
    <w:rsid w:val="00DF36FA"/>
    <w:rsid w:val="00DF640A"/>
    <w:rsid w:val="00E029AF"/>
    <w:rsid w:val="00E03ECF"/>
    <w:rsid w:val="00E03FB0"/>
    <w:rsid w:val="00E051D8"/>
    <w:rsid w:val="00E05EA6"/>
    <w:rsid w:val="00E11D27"/>
    <w:rsid w:val="00E11EA7"/>
    <w:rsid w:val="00E126E8"/>
    <w:rsid w:val="00E1405A"/>
    <w:rsid w:val="00E1407E"/>
    <w:rsid w:val="00E14FF3"/>
    <w:rsid w:val="00E16CFC"/>
    <w:rsid w:val="00E210ED"/>
    <w:rsid w:val="00E21C94"/>
    <w:rsid w:val="00E23789"/>
    <w:rsid w:val="00E23D4C"/>
    <w:rsid w:val="00E25D9E"/>
    <w:rsid w:val="00E34889"/>
    <w:rsid w:val="00E40A99"/>
    <w:rsid w:val="00E423A3"/>
    <w:rsid w:val="00E44D2F"/>
    <w:rsid w:val="00E456EE"/>
    <w:rsid w:val="00E47600"/>
    <w:rsid w:val="00E5007D"/>
    <w:rsid w:val="00E525D1"/>
    <w:rsid w:val="00E56B87"/>
    <w:rsid w:val="00E61A14"/>
    <w:rsid w:val="00E62F32"/>
    <w:rsid w:val="00E643E9"/>
    <w:rsid w:val="00E65CF4"/>
    <w:rsid w:val="00E703F5"/>
    <w:rsid w:val="00E70D72"/>
    <w:rsid w:val="00E71215"/>
    <w:rsid w:val="00E75B6B"/>
    <w:rsid w:val="00E80A73"/>
    <w:rsid w:val="00E81B8A"/>
    <w:rsid w:val="00E871B7"/>
    <w:rsid w:val="00E871EA"/>
    <w:rsid w:val="00E90435"/>
    <w:rsid w:val="00E9063A"/>
    <w:rsid w:val="00E933CD"/>
    <w:rsid w:val="00E95AA4"/>
    <w:rsid w:val="00E9785A"/>
    <w:rsid w:val="00EA3895"/>
    <w:rsid w:val="00EA489E"/>
    <w:rsid w:val="00EB135F"/>
    <w:rsid w:val="00EB483C"/>
    <w:rsid w:val="00EB59E9"/>
    <w:rsid w:val="00EB5DAF"/>
    <w:rsid w:val="00EC069E"/>
    <w:rsid w:val="00EC2EB4"/>
    <w:rsid w:val="00EC306A"/>
    <w:rsid w:val="00EC4573"/>
    <w:rsid w:val="00EC5878"/>
    <w:rsid w:val="00EC7FEE"/>
    <w:rsid w:val="00ED0A70"/>
    <w:rsid w:val="00ED175B"/>
    <w:rsid w:val="00ED2CB6"/>
    <w:rsid w:val="00ED5174"/>
    <w:rsid w:val="00ED5D52"/>
    <w:rsid w:val="00ED7B3A"/>
    <w:rsid w:val="00EE1134"/>
    <w:rsid w:val="00EE1948"/>
    <w:rsid w:val="00EE2F98"/>
    <w:rsid w:val="00EE5FEB"/>
    <w:rsid w:val="00EE6397"/>
    <w:rsid w:val="00EF5060"/>
    <w:rsid w:val="00EF6D21"/>
    <w:rsid w:val="00F00BFB"/>
    <w:rsid w:val="00F00DF1"/>
    <w:rsid w:val="00F10BD4"/>
    <w:rsid w:val="00F12F9F"/>
    <w:rsid w:val="00F15E07"/>
    <w:rsid w:val="00F20182"/>
    <w:rsid w:val="00F2051F"/>
    <w:rsid w:val="00F2108E"/>
    <w:rsid w:val="00F230E1"/>
    <w:rsid w:val="00F254C4"/>
    <w:rsid w:val="00F25FF3"/>
    <w:rsid w:val="00F26B5B"/>
    <w:rsid w:val="00F3311D"/>
    <w:rsid w:val="00F34B0C"/>
    <w:rsid w:val="00F37302"/>
    <w:rsid w:val="00F3743D"/>
    <w:rsid w:val="00F407C6"/>
    <w:rsid w:val="00F40E39"/>
    <w:rsid w:val="00F43BBA"/>
    <w:rsid w:val="00F4473E"/>
    <w:rsid w:val="00F5084D"/>
    <w:rsid w:val="00F51BE4"/>
    <w:rsid w:val="00F5466A"/>
    <w:rsid w:val="00F55C57"/>
    <w:rsid w:val="00F603B0"/>
    <w:rsid w:val="00F668D9"/>
    <w:rsid w:val="00F70047"/>
    <w:rsid w:val="00F708EF"/>
    <w:rsid w:val="00F70AD3"/>
    <w:rsid w:val="00F71280"/>
    <w:rsid w:val="00F73CB7"/>
    <w:rsid w:val="00F76FCD"/>
    <w:rsid w:val="00F7733B"/>
    <w:rsid w:val="00F86205"/>
    <w:rsid w:val="00F91471"/>
    <w:rsid w:val="00F91C03"/>
    <w:rsid w:val="00F94570"/>
    <w:rsid w:val="00F95C3F"/>
    <w:rsid w:val="00FA113F"/>
    <w:rsid w:val="00FA2969"/>
    <w:rsid w:val="00FA35E7"/>
    <w:rsid w:val="00FA7ACA"/>
    <w:rsid w:val="00FB20D8"/>
    <w:rsid w:val="00FB2FD3"/>
    <w:rsid w:val="00FB3F30"/>
    <w:rsid w:val="00FB6A52"/>
    <w:rsid w:val="00FC0DB4"/>
    <w:rsid w:val="00FC1447"/>
    <w:rsid w:val="00FC1740"/>
    <w:rsid w:val="00FC362E"/>
    <w:rsid w:val="00FD099D"/>
    <w:rsid w:val="00FD0FA9"/>
    <w:rsid w:val="00FD16D9"/>
    <w:rsid w:val="00FE0445"/>
    <w:rsid w:val="00FE0F25"/>
    <w:rsid w:val="00FE2C05"/>
    <w:rsid w:val="00FE7CE7"/>
    <w:rsid w:val="00FF211B"/>
    <w:rsid w:val="00FF77F2"/>
    <w:rsid w:val="00FF79F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861539E-D481-4DE5-BAA3-38B0141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8E"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B3F3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B3F3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F30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rsid w:val="00FB3F3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B3F3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B3F3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3F3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rsid w:val="00FB3F3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B3F3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FB3F30"/>
    <w:rPr>
      <w:rFonts w:ascii="Times New Roman" w:eastAsia="Times New Roman" w:hAnsi="Times New Roman"/>
    </w:rPr>
  </w:style>
  <w:style w:type="character" w:customStyle="1" w:styleId="WW8Num1z3">
    <w:name w:val="WW8Num1z3"/>
    <w:rsid w:val="00FB3F30"/>
    <w:rPr>
      <w:i w:val="0"/>
      <w:iCs w:val="0"/>
    </w:rPr>
  </w:style>
  <w:style w:type="character" w:customStyle="1" w:styleId="WW8Num2z0">
    <w:name w:val="WW8Num2z0"/>
    <w:rsid w:val="00FB3F30"/>
    <w:rPr>
      <w:b/>
      <w:bCs/>
    </w:rPr>
  </w:style>
  <w:style w:type="character" w:customStyle="1" w:styleId="WW8Num3z1">
    <w:name w:val="WW8Num3z1"/>
    <w:rsid w:val="00FB3F30"/>
    <w:rPr>
      <w:color w:val="auto"/>
      <w:lang w:val="pl-PL"/>
    </w:rPr>
  </w:style>
  <w:style w:type="character" w:customStyle="1" w:styleId="WW8Num5z0">
    <w:name w:val="WW8Num5z0"/>
    <w:rsid w:val="00FB3F3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B3F30"/>
    <w:rPr>
      <w:rFonts w:ascii="Arial" w:hAnsi="Arial"/>
    </w:rPr>
  </w:style>
  <w:style w:type="character" w:customStyle="1" w:styleId="WW8Num7z1">
    <w:name w:val="WW8Num7z1"/>
    <w:rsid w:val="00FB3F30"/>
    <w:rPr>
      <w:rFonts w:ascii="Courier New" w:hAnsi="Courier New" w:cs="Courier New"/>
    </w:rPr>
  </w:style>
  <w:style w:type="character" w:customStyle="1" w:styleId="WW8Num7z2">
    <w:name w:val="WW8Num7z2"/>
    <w:rsid w:val="00FB3F30"/>
    <w:rPr>
      <w:rFonts w:ascii="Wingdings" w:hAnsi="Wingdings"/>
    </w:rPr>
  </w:style>
  <w:style w:type="character" w:customStyle="1" w:styleId="WW8Num7z3">
    <w:name w:val="WW8Num7z3"/>
    <w:rsid w:val="00FB3F30"/>
    <w:rPr>
      <w:rFonts w:ascii="Symbol" w:hAnsi="Symbol"/>
    </w:rPr>
  </w:style>
  <w:style w:type="character" w:customStyle="1" w:styleId="WW8Num8z0">
    <w:name w:val="WW8Num8z0"/>
    <w:rsid w:val="00FB3F30"/>
    <w:rPr>
      <w:b w:val="0"/>
    </w:rPr>
  </w:style>
  <w:style w:type="character" w:customStyle="1" w:styleId="WW8Num9z1">
    <w:name w:val="WW8Num9z1"/>
    <w:rsid w:val="00FB3F30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2z0">
    <w:name w:val="WW8Num12z0"/>
    <w:rsid w:val="00FB3F30"/>
    <w:rPr>
      <w:b w:val="0"/>
    </w:rPr>
  </w:style>
  <w:style w:type="character" w:customStyle="1" w:styleId="WW8Num12z1">
    <w:name w:val="WW8Num12z1"/>
    <w:rsid w:val="00FB3F30"/>
    <w:rPr>
      <w:rFonts w:ascii="Times New Roman" w:hAnsi="Times New Roman" w:cs="Times New Roman"/>
    </w:rPr>
  </w:style>
  <w:style w:type="character" w:customStyle="1" w:styleId="WW8Num13z0">
    <w:name w:val="WW8Num13z0"/>
    <w:rsid w:val="00FB3F30"/>
    <w:rPr>
      <w:i w:val="0"/>
      <w:iCs w:val="0"/>
    </w:rPr>
  </w:style>
  <w:style w:type="character" w:customStyle="1" w:styleId="WW8Num17z1">
    <w:name w:val="WW8Num17z1"/>
    <w:rsid w:val="00FB3F30"/>
    <w:rPr>
      <w:rFonts w:ascii="Times New Roman" w:eastAsia="Times New Roman" w:hAnsi="Times New Roman"/>
    </w:rPr>
  </w:style>
  <w:style w:type="character" w:customStyle="1" w:styleId="WW8Num18z0">
    <w:name w:val="WW8Num18z0"/>
    <w:rsid w:val="00FB3F30"/>
    <w:rPr>
      <w:b w:val="0"/>
    </w:rPr>
  </w:style>
  <w:style w:type="character" w:customStyle="1" w:styleId="WW8Num18z1">
    <w:name w:val="WW8Num18z1"/>
    <w:rsid w:val="00FB3F30"/>
    <w:rPr>
      <w:rFonts w:ascii="Symbol" w:eastAsia="Times New Roman" w:hAnsi="Symbol"/>
    </w:rPr>
  </w:style>
  <w:style w:type="character" w:customStyle="1" w:styleId="WW8Num18z2">
    <w:name w:val="WW8Num18z2"/>
    <w:rsid w:val="00FB3F30"/>
    <w:rPr>
      <w:rFonts w:ascii="Times New Roman" w:eastAsia="Times New Roman" w:hAnsi="Times New Roman"/>
      <w:b/>
      <w:bCs/>
    </w:rPr>
  </w:style>
  <w:style w:type="character" w:customStyle="1" w:styleId="WW8Num19z1">
    <w:name w:val="WW8Num19z1"/>
    <w:rsid w:val="00FB3F30"/>
    <w:rPr>
      <w:rFonts w:ascii="Arial" w:eastAsia="Times New Roman" w:hAnsi="Arial" w:cs="Arial"/>
    </w:rPr>
  </w:style>
  <w:style w:type="character" w:customStyle="1" w:styleId="WW8Num19z2">
    <w:name w:val="WW8Num19z2"/>
    <w:rsid w:val="00FB3F30"/>
    <w:rPr>
      <w:rFonts w:ascii="Arial" w:hAnsi="Arial" w:cs="Arial"/>
      <w:b w:val="0"/>
      <w:bCs w:val="0"/>
      <w:color w:val="auto"/>
    </w:rPr>
  </w:style>
  <w:style w:type="character" w:customStyle="1" w:styleId="WW8Num20z0">
    <w:name w:val="WW8Num20z0"/>
    <w:rsid w:val="00FB3F30"/>
    <w:rPr>
      <w:color w:val="auto"/>
      <w:lang w:val="pl-PL"/>
    </w:rPr>
  </w:style>
  <w:style w:type="character" w:customStyle="1" w:styleId="WW8Num20z1">
    <w:name w:val="WW8Num20z1"/>
    <w:rsid w:val="00FB3F30"/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WW8Num20z3">
    <w:name w:val="WW8Num20z3"/>
    <w:rsid w:val="00FB3F30"/>
    <w:rPr>
      <w:b w:val="0"/>
      <w:bCs w:val="0"/>
      <w:i w:val="0"/>
      <w:iCs w:val="0"/>
    </w:rPr>
  </w:style>
  <w:style w:type="character" w:customStyle="1" w:styleId="WW8Num27z0">
    <w:name w:val="WW8Num27z0"/>
    <w:rsid w:val="00FB3F30"/>
    <w:rPr>
      <w:rFonts w:ascii="Arial" w:eastAsia="Times New Roman" w:hAnsi="Arial" w:cs="Arial"/>
    </w:rPr>
  </w:style>
  <w:style w:type="character" w:customStyle="1" w:styleId="WW8Num27z1">
    <w:name w:val="WW8Num27z1"/>
    <w:rsid w:val="00FB3F30"/>
    <w:rPr>
      <w:b w:val="0"/>
      <w:color w:val="auto"/>
    </w:rPr>
  </w:style>
  <w:style w:type="character" w:customStyle="1" w:styleId="WW8Num29z0">
    <w:name w:val="WW8Num29z0"/>
    <w:rsid w:val="00FB3F30"/>
    <w:rPr>
      <w:b/>
    </w:rPr>
  </w:style>
  <w:style w:type="character" w:customStyle="1" w:styleId="WW8Num34z3">
    <w:name w:val="WW8Num34z3"/>
    <w:rsid w:val="00FB3F30"/>
    <w:rPr>
      <w:color w:val="auto"/>
    </w:rPr>
  </w:style>
  <w:style w:type="character" w:customStyle="1" w:styleId="WW8Num37z1">
    <w:name w:val="WW8Num37z1"/>
    <w:rsid w:val="00FB3F30"/>
    <w:rPr>
      <w:rFonts w:ascii="Arial" w:eastAsia="Times New Roman" w:hAnsi="Arial" w:cs="Arial"/>
    </w:rPr>
  </w:style>
  <w:style w:type="character" w:customStyle="1" w:styleId="WW8Num38z2">
    <w:name w:val="WW8Num38z2"/>
    <w:rsid w:val="00FB3F30"/>
    <w:rPr>
      <w:rFonts w:ascii="Arial" w:eastAsia="Times New Roman" w:hAnsi="Arial" w:cs="Arial"/>
    </w:rPr>
  </w:style>
  <w:style w:type="character" w:customStyle="1" w:styleId="WW8Num40z0">
    <w:name w:val="WW8Num40z0"/>
    <w:rsid w:val="00FB3F30"/>
    <w:rPr>
      <w:rFonts w:ascii="Symbol" w:hAnsi="Symbol"/>
    </w:rPr>
  </w:style>
  <w:style w:type="character" w:customStyle="1" w:styleId="WW8Num40z1">
    <w:name w:val="WW8Num40z1"/>
    <w:rsid w:val="00FB3F30"/>
    <w:rPr>
      <w:rFonts w:ascii="Courier New" w:hAnsi="Courier New" w:cs="Courier New"/>
    </w:rPr>
  </w:style>
  <w:style w:type="character" w:customStyle="1" w:styleId="WW8Num40z2">
    <w:name w:val="WW8Num40z2"/>
    <w:rsid w:val="00FB3F30"/>
    <w:rPr>
      <w:rFonts w:ascii="Wingdings" w:hAnsi="Wingdings"/>
    </w:rPr>
  </w:style>
  <w:style w:type="character" w:customStyle="1" w:styleId="WW8Num42z0">
    <w:name w:val="WW8Num42z0"/>
    <w:rsid w:val="00FB3F30"/>
    <w:rPr>
      <w:rFonts w:ascii="Symbol" w:hAnsi="Symbol" w:cs="Symbol"/>
    </w:rPr>
  </w:style>
  <w:style w:type="character" w:customStyle="1" w:styleId="WW8Num42z1">
    <w:name w:val="WW8Num42z1"/>
    <w:rsid w:val="00FB3F30"/>
    <w:rPr>
      <w:rFonts w:ascii="Courier New" w:hAnsi="Courier New" w:cs="Courier New"/>
    </w:rPr>
  </w:style>
  <w:style w:type="character" w:customStyle="1" w:styleId="WW8Num42z2">
    <w:name w:val="WW8Num42z2"/>
    <w:rsid w:val="00FB3F30"/>
    <w:rPr>
      <w:rFonts w:ascii="Wingdings" w:hAnsi="Wingdings" w:cs="Wingdings"/>
    </w:rPr>
  </w:style>
  <w:style w:type="character" w:customStyle="1" w:styleId="WW8Num49z1">
    <w:name w:val="WW8Num49z1"/>
    <w:rsid w:val="00FB3F30"/>
    <w:rPr>
      <w:rFonts w:ascii="Arial" w:eastAsia="Times New Roman" w:hAnsi="Arial" w:cs="Arial"/>
    </w:rPr>
  </w:style>
  <w:style w:type="character" w:customStyle="1" w:styleId="WW8Num53z0">
    <w:name w:val="WW8Num53z0"/>
    <w:rsid w:val="00FB3F30"/>
    <w:rPr>
      <w:rFonts w:ascii="Symbol" w:hAnsi="Symbol"/>
      <w:sz w:val="20"/>
    </w:rPr>
  </w:style>
  <w:style w:type="character" w:customStyle="1" w:styleId="WW8Num53z2">
    <w:name w:val="WW8Num53z2"/>
    <w:rsid w:val="00FB3F30"/>
    <w:rPr>
      <w:rFonts w:ascii="Wingdings" w:hAnsi="Wingdings"/>
      <w:sz w:val="20"/>
    </w:rPr>
  </w:style>
  <w:style w:type="character" w:customStyle="1" w:styleId="WW8Num54z1">
    <w:name w:val="WW8Num54z1"/>
    <w:rsid w:val="00FB3F30"/>
    <w:rPr>
      <w:b w:val="0"/>
      <w:color w:val="auto"/>
    </w:rPr>
  </w:style>
  <w:style w:type="character" w:customStyle="1" w:styleId="WW8Num57z0">
    <w:name w:val="WW8Num57z0"/>
    <w:rsid w:val="00FB3F30"/>
    <w:rPr>
      <w:rFonts w:ascii="Times New Roman" w:hAnsi="Times New Roman"/>
      <w:b w:val="0"/>
      <w:i w:val="0"/>
      <w:sz w:val="24"/>
      <w:szCs w:val="24"/>
    </w:rPr>
  </w:style>
  <w:style w:type="character" w:customStyle="1" w:styleId="WW8Num58z0">
    <w:name w:val="WW8Num58z0"/>
    <w:rsid w:val="00FB3F30"/>
    <w:rPr>
      <w:b w:val="0"/>
    </w:rPr>
  </w:style>
  <w:style w:type="character" w:customStyle="1" w:styleId="WW8Num60z1">
    <w:name w:val="WW8Num60z1"/>
    <w:rsid w:val="00FB3F30"/>
    <w:rPr>
      <w:rFonts w:ascii="Times New Roman" w:eastAsia="Times New Roman" w:hAnsi="Times New Roman" w:cs="Times New Roman"/>
      <w:color w:val="030004"/>
    </w:rPr>
  </w:style>
  <w:style w:type="character" w:customStyle="1" w:styleId="WW8Num63z1">
    <w:name w:val="WW8Num63z1"/>
    <w:rsid w:val="00FB3F30"/>
    <w:rPr>
      <w:color w:val="auto"/>
      <w:lang w:val="pl-PL"/>
    </w:rPr>
  </w:style>
  <w:style w:type="character" w:customStyle="1" w:styleId="WW8Num67z1">
    <w:name w:val="WW8Num67z1"/>
    <w:rsid w:val="00FB3F30"/>
    <w:rPr>
      <w:b w:val="0"/>
      <w:bCs w:val="0"/>
    </w:rPr>
  </w:style>
  <w:style w:type="character" w:customStyle="1" w:styleId="WW8Num69z1">
    <w:name w:val="WW8Num69z1"/>
    <w:rsid w:val="00FB3F30"/>
    <w:rPr>
      <w:rFonts w:ascii="Symbol" w:eastAsia="Times New Roman" w:hAnsi="Symbol" w:cs="Times New Roman"/>
    </w:rPr>
  </w:style>
  <w:style w:type="character" w:customStyle="1" w:styleId="WW8Num70z0">
    <w:name w:val="WW8Num70z0"/>
    <w:rsid w:val="00FB3F30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FB3F30"/>
    <w:rPr>
      <w:rFonts w:ascii="Arial" w:eastAsia="Times New Roman" w:hAnsi="Arial" w:cs="Arial"/>
    </w:rPr>
  </w:style>
  <w:style w:type="character" w:customStyle="1" w:styleId="WW8Num71z0">
    <w:name w:val="WW8Num71z0"/>
    <w:rsid w:val="00FB3F30"/>
    <w:rPr>
      <w:rFonts w:ascii="Arial" w:eastAsia="Times New Roman" w:hAnsi="Arial" w:cs="Arial"/>
    </w:rPr>
  </w:style>
  <w:style w:type="character" w:customStyle="1" w:styleId="WW8Num72z1">
    <w:name w:val="WW8Num72z1"/>
    <w:rsid w:val="00FB3F30"/>
    <w:rPr>
      <w:color w:val="auto"/>
      <w:lang w:val="pl-PL"/>
    </w:rPr>
  </w:style>
  <w:style w:type="character" w:customStyle="1" w:styleId="WW8Num73z0">
    <w:name w:val="WW8Num73z0"/>
    <w:rsid w:val="00FB3F30"/>
    <w:rPr>
      <w:rFonts w:ascii="Arial" w:hAnsi="Arial" w:cs="Arial"/>
      <w:b w:val="0"/>
      <w:bCs w:val="0"/>
      <w:color w:val="auto"/>
      <w:lang w:val="pl-PL"/>
    </w:rPr>
  </w:style>
  <w:style w:type="character" w:customStyle="1" w:styleId="WW8Num73z1">
    <w:name w:val="WW8Num73z1"/>
    <w:rsid w:val="00FB3F30"/>
    <w:rPr>
      <w:rFonts w:ascii="Arial" w:hAnsi="Arial" w:cs="Arial"/>
      <w:b w:val="0"/>
      <w:bCs w:val="0"/>
      <w:color w:val="auto"/>
    </w:rPr>
  </w:style>
  <w:style w:type="character" w:customStyle="1" w:styleId="WW8Num73z3">
    <w:name w:val="WW8Num73z3"/>
    <w:rsid w:val="00FB3F30"/>
    <w:rPr>
      <w:b w:val="0"/>
      <w:bCs w:val="0"/>
      <w:i w:val="0"/>
      <w:iCs w:val="0"/>
    </w:rPr>
  </w:style>
  <w:style w:type="character" w:customStyle="1" w:styleId="WW8Num74z1">
    <w:name w:val="WW8Num74z1"/>
    <w:rsid w:val="00FB3F30"/>
    <w:rPr>
      <w:rFonts w:ascii="Arial" w:hAnsi="Arial" w:cs="Arial"/>
      <w:i w:val="0"/>
    </w:rPr>
  </w:style>
  <w:style w:type="character" w:customStyle="1" w:styleId="WW8Num76z0">
    <w:name w:val="WW8Num76z0"/>
    <w:rsid w:val="00FB3F30"/>
    <w:rPr>
      <w:rFonts w:ascii="Arial" w:eastAsia="Times New Roman" w:hAnsi="Arial" w:cs="Arial"/>
    </w:rPr>
  </w:style>
  <w:style w:type="character" w:customStyle="1" w:styleId="WW8Num77z1">
    <w:name w:val="WW8Num77z1"/>
    <w:rsid w:val="00FB3F30"/>
    <w:rPr>
      <w:rFonts w:ascii="Arial" w:hAnsi="Arial" w:cs="Arial"/>
      <w:i w:val="0"/>
    </w:rPr>
  </w:style>
  <w:style w:type="character" w:customStyle="1" w:styleId="WW8Num79z0">
    <w:name w:val="WW8Num79z0"/>
    <w:rsid w:val="00FB3F30"/>
    <w:rPr>
      <w:rFonts w:ascii="Arial" w:hAnsi="Arial"/>
    </w:rPr>
  </w:style>
  <w:style w:type="character" w:customStyle="1" w:styleId="WW8Num80z1">
    <w:name w:val="WW8Num80z1"/>
    <w:rsid w:val="00FB3F30"/>
    <w:rPr>
      <w:rFonts w:ascii="Arial" w:eastAsia="Times New Roman" w:hAnsi="Arial" w:cs="Arial"/>
    </w:rPr>
  </w:style>
  <w:style w:type="character" w:customStyle="1" w:styleId="WW8Num82z0">
    <w:name w:val="WW8Num82z0"/>
    <w:rsid w:val="00FB3F30"/>
    <w:rPr>
      <w:b w:val="0"/>
    </w:rPr>
  </w:style>
  <w:style w:type="character" w:customStyle="1" w:styleId="WW8Num82z1">
    <w:name w:val="WW8Num82z1"/>
    <w:rsid w:val="00FB3F3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B3F30"/>
  </w:style>
  <w:style w:type="character" w:styleId="Hipercze">
    <w:name w:val="Hyperlink"/>
    <w:rsid w:val="00FB3F30"/>
    <w:rPr>
      <w:color w:val="0000FF"/>
      <w:u w:val="single"/>
    </w:rPr>
  </w:style>
  <w:style w:type="character" w:customStyle="1" w:styleId="akapitdomyslny">
    <w:name w:val="akapitdomyslny"/>
    <w:rsid w:val="00FB3F30"/>
    <w:rPr>
      <w:sz w:val="20"/>
      <w:szCs w:val="20"/>
    </w:rPr>
  </w:style>
  <w:style w:type="character" w:customStyle="1" w:styleId="grame">
    <w:name w:val="grame"/>
    <w:basedOn w:val="Domylnaczcionkaakapitu1"/>
    <w:rsid w:val="00FB3F30"/>
  </w:style>
  <w:style w:type="character" w:customStyle="1" w:styleId="oznaczenie">
    <w:name w:val="oznaczenie"/>
    <w:basedOn w:val="Domylnaczcionkaakapitu1"/>
    <w:rsid w:val="00FB3F30"/>
  </w:style>
  <w:style w:type="character" w:customStyle="1" w:styleId="Znakiprzypiswkocowych">
    <w:name w:val="Znaki przypisów końcowych"/>
    <w:rsid w:val="00FB3F30"/>
    <w:rPr>
      <w:vertAlign w:val="superscript"/>
    </w:rPr>
  </w:style>
  <w:style w:type="character" w:styleId="Pogrubienie">
    <w:name w:val="Strong"/>
    <w:qFormat/>
    <w:rsid w:val="00FB3F30"/>
    <w:rPr>
      <w:b/>
      <w:bCs/>
    </w:rPr>
  </w:style>
  <w:style w:type="character" w:customStyle="1" w:styleId="ZnakZnak2">
    <w:name w:val="Znak Znak2"/>
    <w:rsid w:val="00FB3F30"/>
    <w:rPr>
      <w:rFonts w:ascii="Arial" w:hAnsi="Arial" w:cs="Arial"/>
      <w:sz w:val="24"/>
      <w:szCs w:val="24"/>
      <w:lang w:val="pl-PL"/>
    </w:rPr>
  </w:style>
  <w:style w:type="character" w:customStyle="1" w:styleId="ZnakZnak4">
    <w:name w:val="Znak Znak4"/>
    <w:rsid w:val="00FB3F30"/>
    <w:rPr>
      <w:b/>
      <w:bCs/>
      <w:sz w:val="24"/>
      <w:szCs w:val="24"/>
    </w:rPr>
  </w:style>
  <w:style w:type="character" w:customStyle="1" w:styleId="Odwoaniedokomentarza1">
    <w:name w:val="Odwołanie do komentarza1"/>
    <w:rsid w:val="00FB3F30"/>
    <w:rPr>
      <w:sz w:val="16"/>
      <w:szCs w:val="16"/>
    </w:rPr>
  </w:style>
  <w:style w:type="character" w:customStyle="1" w:styleId="ZnakZnak1">
    <w:name w:val="Znak Znak1"/>
    <w:rsid w:val="00FB3F30"/>
    <w:rPr>
      <w:rFonts w:ascii="Arial" w:hAnsi="Arial" w:cs="Arial"/>
    </w:rPr>
  </w:style>
  <w:style w:type="character" w:customStyle="1" w:styleId="ZnakZnak">
    <w:name w:val="Znak Znak"/>
    <w:rsid w:val="00FB3F30"/>
    <w:rPr>
      <w:rFonts w:ascii="Arial" w:hAnsi="Arial" w:cs="Arial"/>
      <w:b/>
      <w:bCs/>
    </w:rPr>
  </w:style>
  <w:style w:type="character" w:customStyle="1" w:styleId="text1">
    <w:name w:val="text1"/>
    <w:rsid w:val="00FB3F30"/>
    <w:rPr>
      <w:rFonts w:ascii="Verdana" w:hAnsi="Verdana"/>
      <w:color w:val="000000"/>
      <w:sz w:val="20"/>
      <w:szCs w:val="20"/>
    </w:rPr>
  </w:style>
  <w:style w:type="character" w:customStyle="1" w:styleId="Styl1Znak">
    <w:name w:val="Styl1 Znak"/>
    <w:rsid w:val="00FB3F30"/>
    <w:rPr>
      <w:sz w:val="24"/>
      <w:szCs w:val="24"/>
    </w:rPr>
  </w:style>
  <w:style w:type="character" w:customStyle="1" w:styleId="Styl2Znak">
    <w:name w:val="Styl2 Znak"/>
    <w:rsid w:val="00FB3F30"/>
    <w:rPr>
      <w:rFonts w:ascii="Arial" w:hAnsi="Arial" w:cs="Arial"/>
      <w:sz w:val="18"/>
      <w:szCs w:val="18"/>
    </w:rPr>
  </w:style>
  <w:style w:type="character" w:customStyle="1" w:styleId="Styl3Znak">
    <w:name w:val="Styl3 Znak"/>
    <w:rsid w:val="00FB3F30"/>
    <w:rPr>
      <w:rFonts w:ascii="Arial" w:hAnsi="Arial" w:cs="Arial"/>
      <w:sz w:val="18"/>
      <w:szCs w:val="18"/>
    </w:rPr>
  </w:style>
  <w:style w:type="character" w:customStyle="1" w:styleId="Styl4Znak">
    <w:name w:val="Styl4 Znak"/>
    <w:rsid w:val="00FB3F30"/>
    <w:rPr>
      <w:rFonts w:ascii="Arial" w:hAnsi="Arial" w:cs="Arial"/>
      <w:sz w:val="18"/>
      <w:szCs w:val="18"/>
    </w:rPr>
  </w:style>
  <w:style w:type="character" w:customStyle="1" w:styleId="ZnakZnak3">
    <w:name w:val="Znak Znak3"/>
    <w:rsid w:val="00FB3F30"/>
    <w:rPr>
      <w:rFonts w:ascii="Arial" w:hAnsi="Arial" w:cs="Arial"/>
      <w:sz w:val="24"/>
      <w:szCs w:val="24"/>
    </w:rPr>
  </w:style>
  <w:style w:type="character" w:customStyle="1" w:styleId="Styl5Znak">
    <w:name w:val="Styl5 Znak"/>
    <w:rsid w:val="00FB3F30"/>
    <w:rPr>
      <w:rFonts w:ascii="Arial" w:hAnsi="Arial" w:cs="Aria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B3F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3F3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FB3F30"/>
    <w:rPr>
      <w:rFonts w:cs="Tahoma"/>
    </w:rPr>
  </w:style>
  <w:style w:type="paragraph" w:customStyle="1" w:styleId="Podpis1">
    <w:name w:val="Podpis1"/>
    <w:basedOn w:val="Normalny"/>
    <w:rsid w:val="00FB3F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3F30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FB3F3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rsid w:val="00FB3F30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basedOn w:val="Normalny"/>
    <w:rsid w:val="00FB3F3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rsid w:val="00FB3F3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FB3F3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rsid w:val="00FB3F3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B3F30"/>
    <w:pPr>
      <w:widowControl/>
      <w:suppressAutoHyphens w:val="0"/>
    </w:pPr>
    <w:rPr>
      <w:b/>
      <w:bCs/>
    </w:rPr>
  </w:style>
  <w:style w:type="paragraph" w:styleId="Podtytu">
    <w:name w:val="Subtitle"/>
    <w:basedOn w:val="Normalny"/>
    <w:next w:val="Tekstpodstawowy"/>
    <w:qFormat/>
    <w:rsid w:val="00FB3F30"/>
    <w:pPr>
      <w:widowControl/>
      <w:suppressAutoHyphens w:val="0"/>
      <w:spacing w:before="280" w:after="280"/>
      <w:jc w:val="left"/>
    </w:pPr>
  </w:style>
  <w:style w:type="paragraph" w:customStyle="1" w:styleId="Tekstpodstawowy31">
    <w:name w:val="Tekst podstawowy 31"/>
    <w:basedOn w:val="Normalny"/>
    <w:rsid w:val="00FB3F3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FB3F30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rsid w:val="00FB3F3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rsid w:val="00FB3F3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rsid w:val="00FB3F3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customStyle="1" w:styleId="Tekstpodstawowywcity22">
    <w:name w:val="Tekst podstawowy wcięty 22"/>
    <w:basedOn w:val="Normalny"/>
    <w:rsid w:val="00FB3F30"/>
    <w:pPr>
      <w:widowControl/>
      <w:suppressAutoHyphens w:val="0"/>
      <w:spacing w:after="120" w:line="480" w:lineRule="auto"/>
      <w:ind w:left="283"/>
      <w:jc w:val="left"/>
    </w:pPr>
    <w:rPr>
      <w:rFonts w:ascii="Arial" w:hAnsi="Arial"/>
    </w:rPr>
  </w:style>
  <w:style w:type="paragraph" w:customStyle="1" w:styleId="listapunktowana">
    <w:name w:val="listapunktowana"/>
    <w:basedOn w:val="Normalny"/>
    <w:rsid w:val="00FB3F30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rsid w:val="00FB3F30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rsid w:val="00FB3F30"/>
    <w:pPr>
      <w:widowControl/>
      <w:numPr>
        <w:numId w:val="7"/>
      </w:numPr>
      <w:tabs>
        <w:tab w:val="clear" w:pos="1352"/>
        <w:tab w:val="num" w:pos="720"/>
      </w:tabs>
      <w:suppressAutoHyphens w:val="0"/>
      <w:ind w:left="720"/>
      <w:jc w:val="both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FB3F3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rsid w:val="00FB3F3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B3F30"/>
    <w:pPr>
      <w:widowControl/>
      <w:suppressAutoHyphens w:val="0"/>
      <w:spacing w:before="280" w:after="280"/>
      <w:jc w:val="left"/>
    </w:pPr>
  </w:style>
  <w:style w:type="paragraph" w:customStyle="1" w:styleId="Tekstkomentarza1">
    <w:name w:val="Tekst komentarza1"/>
    <w:basedOn w:val="Normalny"/>
    <w:rsid w:val="00FB3F3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F30"/>
    <w:rPr>
      <w:b/>
      <w:bCs/>
    </w:rPr>
  </w:style>
  <w:style w:type="paragraph" w:styleId="Poprawka">
    <w:name w:val="Revision"/>
    <w:rsid w:val="00FB3F30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ny1">
    <w:name w:val="Normalny1"/>
    <w:rsid w:val="00FB3F30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customStyle="1" w:styleId="Moje1">
    <w:name w:val="Moje 1"/>
    <w:basedOn w:val="Nagwek3"/>
    <w:rsid w:val="00FB3F30"/>
    <w:pPr>
      <w:numPr>
        <w:ilvl w:val="0"/>
        <w:numId w:val="4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FB3F30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FB3F30"/>
    <w:pPr>
      <w:tabs>
        <w:tab w:val="left" w:pos="2160"/>
      </w:tabs>
      <w:ind w:left="2160"/>
    </w:pPr>
    <w:rPr>
      <w:sz w:val="24"/>
      <w:szCs w:val="24"/>
    </w:rPr>
  </w:style>
  <w:style w:type="paragraph" w:customStyle="1" w:styleId="Styl1">
    <w:name w:val="Styl1"/>
    <w:basedOn w:val="Normalny"/>
    <w:rsid w:val="00FB3F30"/>
    <w:pPr>
      <w:widowControl/>
      <w:numPr>
        <w:numId w:val="5"/>
      </w:numPr>
      <w:tabs>
        <w:tab w:val="left" w:pos="709"/>
      </w:tabs>
      <w:suppressAutoHyphens w:val="0"/>
      <w:jc w:val="both"/>
    </w:pPr>
  </w:style>
  <w:style w:type="paragraph" w:customStyle="1" w:styleId="Zawarto">
    <w:name w:val="Zawarto"/>
    <w:basedOn w:val="Tekstpodstawowy"/>
    <w:rsid w:val="00FB3F30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Tytu0">
    <w:name w:val="Tytu"/>
    <w:basedOn w:val="Zawarto"/>
    <w:rsid w:val="00FB3F30"/>
    <w:pPr>
      <w:jc w:val="center"/>
    </w:pPr>
    <w:rPr>
      <w:b/>
      <w:i/>
    </w:rPr>
  </w:style>
  <w:style w:type="paragraph" w:customStyle="1" w:styleId="Styl2">
    <w:name w:val="Styl2"/>
    <w:basedOn w:val="Normalny"/>
    <w:rsid w:val="00FB3F30"/>
    <w:pPr>
      <w:numPr>
        <w:numId w:val="6"/>
      </w:numPr>
      <w:suppressAutoHyphens w:val="0"/>
      <w:jc w:val="both"/>
    </w:pPr>
    <w:rPr>
      <w:rFonts w:ascii="Arial" w:hAnsi="Arial"/>
      <w:sz w:val="18"/>
      <w:szCs w:val="18"/>
    </w:rPr>
  </w:style>
  <w:style w:type="paragraph" w:customStyle="1" w:styleId="Styl3">
    <w:name w:val="Styl3"/>
    <w:basedOn w:val="Normalny"/>
    <w:rsid w:val="00FB3F30"/>
    <w:pPr>
      <w:widowControl/>
      <w:numPr>
        <w:numId w:val="9"/>
      </w:numPr>
      <w:suppressAutoHyphens w:val="0"/>
      <w:spacing w:before="120" w:after="120"/>
      <w:jc w:val="both"/>
    </w:pPr>
    <w:rPr>
      <w:rFonts w:ascii="Arial" w:hAnsi="Arial"/>
      <w:sz w:val="18"/>
      <w:szCs w:val="18"/>
    </w:rPr>
  </w:style>
  <w:style w:type="paragraph" w:customStyle="1" w:styleId="Styl4">
    <w:name w:val="Styl4"/>
    <w:basedOn w:val="Styl3"/>
    <w:rsid w:val="00FB3F30"/>
  </w:style>
  <w:style w:type="paragraph" w:customStyle="1" w:styleId="Styl5">
    <w:name w:val="Styl5"/>
    <w:basedOn w:val="Normalny"/>
    <w:rsid w:val="00FB3F30"/>
    <w:pPr>
      <w:widowControl/>
      <w:tabs>
        <w:tab w:val="num" w:pos="426"/>
      </w:tabs>
      <w:suppressAutoHyphens w:val="0"/>
      <w:ind w:left="426" w:hanging="360"/>
      <w:jc w:val="both"/>
    </w:pPr>
    <w:rPr>
      <w:rFonts w:ascii="Arial" w:hAnsi="Arial"/>
      <w:sz w:val="18"/>
      <w:szCs w:val="18"/>
    </w:rPr>
  </w:style>
  <w:style w:type="paragraph" w:customStyle="1" w:styleId="NormalnyVerdana">
    <w:name w:val="Normalny + Verdana"/>
    <w:basedOn w:val="Normalny"/>
    <w:rsid w:val="00FB3F30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FB3F30"/>
    <w:pPr>
      <w:suppressLineNumbers/>
    </w:pPr>
  </w:style>
  <w:style w:type="paragraph" w:customStyle="1" w:styleId="Nagwektabeli">
    <w:name w:val="Nagłówek tabeli"/>
    <w:basedOn w:val="Zawartotabeli"/>
    <w:rsid w:val="00FB3F30"/>
    <w:rPr>
      <w:b/>
      <w:bCs/>
    </w:rPr>
  </w:style>
  <w:style w:type="paragraph" w:customStyle="1" w:styleId="Tekstpodstawowywcity21">
    <w:name w:val="Tekst podstawowy wcięty 21"/>
    <w:basedOn w:val="Normalny"/>
    <w:rsid w:val="00FB3F3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4B1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4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1416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668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668D9"/>
    <w:rPr>
      <w:sz w:val="24"/>
      <w:szCs w:val="24"/>
      <w:lang w:eastAsia="ar-SA"/>
    </w:rPr>
  </w:style>
  <w:style w:type="paragraph" w:customStyle="1" w:styleId="Default">
    <w:name w:val="Default"/>
    <w:rsid w:val="00D02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4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014C0"/>
    <w:rPr>
      <w:sz w:val="16"/>
      <w:szCs w:val="16"/>
      <w:lang w:eastAsia="ar-SA"/>
    </w:rPr>
  </w:style>
  <w:style w:type="paragraph" w:customStyle="1" w:styleId="LPNaglowek">
    <w:name w:val="LP_Naglowek"/>
    <w:rsid w:val="009014C0"/>
    <w:rPr>
      <w:rFonts w:ascii="Arial" w:hAnsi="Arial"/>
      <w:b/>
      <w:color w:val="005023"/>
      <w:sz w:val="28"/>
      <w:szCs w:val="24"/>
    </w:rPr>
  </w:style>
  <w:style w:type="character" w:customStyle="1" w:styleId="tabulatory">
    <w:name w:val="tabulatory"/>
    <w:basedOn w:val="Domylnaczcionkaakapitu"/>
    <w:rsid w:val="0001638A"/>
  </w:style>
  <w:style w:type="character" w:styleId="UyteHipercze">
    <w:name w:val="FollowedHyperlink"/>
    <w:uiPriority w:val="99"/>
    <w:semiHidden/>
    <w:unhideWhenUsed/>
    <w:rsid w:val="00F43BBA"/>
    <w:rPr>
      <w:color w:val="800080"/>
      <w:u w:val="single"/>
    </w:rPr>
  </w:style>
  <w:style w:type="table" w:styleId="Tabela-Siatka">
    <w:name w:val="Table Grid"/>
    <w:basedOn w:val="Standardowy"/>
    <w:uiPriority w:val="39"/>
    <w:rsid w:val="006E31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56897"/>
    <w:pPr>
      <w:widowControl/>
      <w:suppressAutoHyphens w:val="0"/>
      <w:ind w:right="40"/>
      <w:jc w:val="left"/>
    </w:pPr>
    <w:rPr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6897"/>
    <w:rPr>
      <w:sz w:val="24"/>
    </w:rPr>
  </w:style>
  <w:style w:type="character" w:styleId="Odwoanieprzypisukocowego">
    <w:name w:val="endnote reference"/>
    <w:uiPriority w:val="99"/>
    <w:semiHidden/>
    <w:unhideWhenUsed/>
    <w:rsid w:val="00AE03CE"/>
    <w:rPr>
      <w:vertAlign w:val="superscript"/>
    </w:rPr>
  </w:style>
  <w:style w:type="character" w:styleId="Odwoanieprzypisudolnego">
    <w:name w:val="footnote reference"/>
    <w:semiHidden/>
    <w:rsid w:val="0093096B"/>
    <w:rPr>
      <w:vertAlign w:val="superscript"/>
    </w:rPr>
  </w:style>
  <w:style w:type="paragraph" w:styleId="Zwykytekst">
    <w:name w:val="Plain Text"/>
    <w:basedOn w:val="Normalny"/>
    <w:link w:val="ZwykytekstZnak"/>
    <w:rsid w:val="00D802C6"/>
    <w:pPr>
      <w:widowControl/>
      <w:suppressAutoHyphens w:val="0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802C6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50788E"/>
    <w:rPr>
      <w:rFonts w:ascii="Arial" w:hAnsi="Arial" w:cs="Arial"/>
      <w:sz w:val="24"/>
      <w:szCs w:val="24"/>
      <w:lang w:eastAsia="ar-SA"/>
    </w:rPr>
  </w:style>
  <w:style w:type="character" w:customStyle="1" w:styleId="StopkaZnak">
    <w:name w:val="Stopka Znak"/>
    <w:link w:val="Stopka"/>
    <w:rsid w:val="006A2140"/>
    <w:rPr>
      <w:rFonts w:ascii="Arial" w:hAnsi="Arial" w:cs="Arial"/>
      <w:sz w:val="24"/>
      <w:szCs w:val="24"/>
      <w:lang w:eastAsia="ar-SA"/>
    </w:rPr>
  </w:style>
  <w:style w:type="paragraph" w:customStyle="1" w:styleId="Zawartotabeli0">
    <w:name w:val="Zawarto?? tabeli"/>
    <w:basedOn w:val="Tekstpodstawowy"/>
    <w:rsid w:val="0059602E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color w:val="000000"/>
      <w:lang/>
    </w:rPr>
  </w:style>
  <w:style w:type="character" w:customStyle="1" w:styleId="Znakiprzypiswdolnych">
    <w:name w:val="Znaki przypisów dolnych"/>
    <w:rsid w:val="00AF29E4"/>
    <w:rPr>
      <w:vertAlign w:val="superscript"/>
    </w:rPr>
  </w:style>
  <w:style w:type="numbering" w:customStyle="1" w:styleId="WWNum38">
    <w:name w:val="WWNum38"/>
    <w:basedOn w:val="Bezlisty"/>
    <w:rsid w:val="00DE37F0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4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4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F2AB00-4313-40F8-8903-6B12946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farysm</dc:creator>
  <cp:keywords/>
  <cp:lastModifiedBy>Aneta Hud - Nadleśnictwo Starachowice</cp:lastModifiedBy>
  <cp:revision>2</cp:revision>
  <cp:lastPrinted>2020-06-29T09:04:00Z</cp:lastPrinted>
  <dcterms:created xsi:type="dcterms:W3CDTF">2024-06-10T11:44:00Z</dcterms:created>
  <dcterms:modified xsi:type="dcterms:W3CDTF">2024-06-10T11:44:00Z</dcterms:modified>
</cp:coreProperties>
</file>