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567650A" w14:textId="074268CA" w:rsidR="003071E1" w:rsidRPr="003071E1" w:rsidRDefault="003071E1" w:rsidP="00DB1F99">
      <w:pPr>
        <w:spacing w:line="276" w:lineRule="auto"/>
        <w:rPr>
          <w:bCs/>
        </w:rPr>
      </w:pPr>
      <w:r w:rsidRPr="003071E1">
        <w:rPr>
          <w:bCs/>
        </w:rPr>
        <w:t>WI.271.16.2024</w:t>
      </w:r>
    </w:p>
    <w:p w14:paraId="2767B449" w14:textId="158B8B30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7024467E" w14:textId="77777777" w:rsidR="00957E21" w:rsidRDefault="00957E21" w:rsidP="008B2ECD">
            <w:pPr>
              <w:rPr>
                <w:sz w:val="20"/>
                <w:szCs w:val="20"/>
                <w:u w:val="single"/>
              </w:rPr>
            </w:pPr>
          </w:p>
          <w:p w14:paraId="4B7B596D" w14:textId="14F0ACDD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A3228DD" w14:textId="77777777" w:rsidR="003071E1" w:rsidRPr="009D66AC" w:rsidRDefault="003071E1" w:rsidP="003071E1">
      <w:pPr>
        <w:spacing w:line="276" w:lineRule="auto"/>
        <w:jc w:val="center"/>
      </w:pPr>
      <w:bookmarkStart w:id="0" w:name="_Hlk122598842"/>
      <w:bookmarkStart w:id="1" w:name="_Hlk124159978"/>
      <w:r w:rsidRPr="009D66AC">
        <w:rPr>
          <w:b/>
        </w:rPr>
        <w:t xml:space="preserve">WYKAZ WYKONANYCH </w:t>
      </w:r>
      <w:r>
        <w:rPr>
          <w:b/>
        </w:rPr>
        <w:t>ROBÓT BUDOWLANYCH</w:t>
      </w:r>
    </w:p>
    <w:p w14:paraId="62E2D0E5" w14:textId="2D3CF0A1" w:rsidR="001C2623" w:rsidRPr="001C2623" w:rsidRDefault="001C2623" w:rsidP="001C2623">
      <w:pPr>
        <w:widowControl/>
        <w:spacing w:line="276" w:lineRule="auto"/>
        <w:jc w:val="both"/>
        <w:rPr>
          <w:b/>
          <w:bCs/>
          <w:i/>
          <w:iCs/>
        </w:rPr>
      </w:pPr>
      <w:r w:rsidRPr="001C2623">
        <w:rPr>
          <w:b/>
          <w:bCs/>
        </w:rPr>
        <w:t>„</w:t>
      </w:r>
      <w:bookmarkEnd w:id="0"/>
      <w:r w:rsidR="00CE1266">
        <w:rPr>
          <w:b/>
          <w:bCs/>
        </w:rPr>
        <w:t xml:space="preserve">Rewitalizacja i ochrona dziedzictwa kulturowego zespołu bazyliki kolegiackiej z XIII wieku </w:t>
      </w:r>
      <w:r w:rsidR="00A766F0">
        <w:rPr>
          <w:b/>
          <w:bCs/>
        </w:rPr>
        <w:t xml:space="preserve">       </w:t>
      </w:r>
      <w:r w:rsidR="00CE1266">
        <w:rPr>
          <w:b/>
          <w:bCs/>
        </w:rPr>
        <w:t>w Szamotułach</w:t>
      </w:r>
      <w:r w:rsidRPr="001C2623">
        <w:rPr>
          <w:b/>
          <w:bCs/>
          <w:lang w:bidi="pl-PL"/>
        </w:rPr>
        <w:t>”.</w:t>
      </w:r>
    </w:p>
    <w:bookmarkEnd w:id="1"/>
    <w:p w14:paraId="64780975" w14:textId="5D57670A" w:rsidR="00485444" w:rsidRPr="009D66AC" w:rsidRDefault="00A766F0" w:rsidP="005D5BD9">
      <w:pPr>
        <w:widowControl/>
        <w:spacing w:line="276" w:lineRule="auto"/>
        <w:jc w:val="both"/>
      </w:pPr>
      <w:r>
        <w:t>W</w:t>
      </w:r>
      <w:r w:rsidR="003071E1"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485444" w:rsidRPr="009D66AC" w14:paraId="044BEB51" w14:textId="77777777" w:rsidTr="002D7810">
        <w:trPr>
          <w:trHeight w:val="926"/>
        </w:trPr>
        <w:tc>
          <w:tcPr>
            <w:tcW w:w="558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310C3BB3" w14:textId="0A5AAF2C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Rodzaj </w:t>
            </w:r>
            <w:r w:rsidR="007830C3">
              <w:rPr>
                <w:sz w:val="20"/>
                <w:szCs w:val="20"/>
              </w:rPr>
              <w:t>prac</w:t>
            </w:r>
          </w:p>
        </w:tc>
        <w:tc>
          <w:tcPr>
            <w:tcW w:w="1583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0C2F0E80" w14:textId="6B897E40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 w:rsidR="007830C3">
              <w:rPr>
                <w:sz w:val="20"/>
                <w:szCs w:val="20"/>
              </w:rPr>
              <w:t>prace</w:t>
            </w:r>
            <w:r w:rsidRPr="009D66AC">
              <w:rPr>
                <w:sz w:val="20"/>
                <w:szCs w:val="20"/>
              </w:rPr>
              <w:t xml:space="preserve"> te zostały wykonane</w:t>
            </w:r>
          </w:p>
        </w:tc>
      </w:tr>
      <w:tr w:rsidR="00485444" w:rsidRPr="009D66AC" w14:paraId="0396DD68" w14:textId="77777777" w:rsidTr="002D7810">
        <w:trPr>
          <w:trHeight w:val="316"/>
        </w:trPr>
        <w:tc>
          <w:tcPr>
            <w:tcW w:w="558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666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2D7810">
        <w:trPr>
          <w:trHeight w:val="202"/>
        </w:trPr>
        <w:tc>
          <w:tcPr>
            <w:tcW w:w="558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95C0A" w14:textId="77777777" w:rsidR="006857B8" w:rsidRDefault="006857B8">
      <w:r>
        <w:separator/>
      </w:r>
    </w:p>
  </w:endnote>
  <w:endnote w:type="continuationSeparator" w:id="0">
    <w:p w14:paraId="3E6E679B" w14:textId="77777777" w:rsidR="006857B8" w:rsidRDefault="006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790F3" w14:textId="77777777" w:rsidR="006857B8" w:rsidRDefault="006857B8">
      <w:r>
        <w:separator/>
      </w:r>
    </w:p>
  </w:footnote>
  <w:footnote w:type="continuationSeparator" w:id="0">
    <w:p w14:paraId="6AF3B44B" w14:textId="77777777" w:rsidR="006857B8" w:rsidRDefault="0068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1374674D" w:rsidR="00485444" w:rsidRDefault="00957E21" w:rsidP="00485444">
    <w:pPr>
      <w:jc w:val="center"/>
    </w:pPr>
    <w:r>
      <w:rPr>
        <w:noProof/>
      </w:rPr>
      <w:drawing>
        <wp:inline distT="0" distB="0" distL="0" distR="0" wp14:anchorId="73ABAD2B" wp14:editId="1C1F444F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2E9E"/>
    <w:rsid w:val="00065FFA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623"/>
    <w:rsid w:val="001C2FBC"/>
    <w:rsid w:val="001C3375"/>
    <w:rsid w:val="001C77A8"/>
    <w:rsid w:val="001F38E0"/>
    <w:rsid w:val="0023030B"/>
    <w:rsid w:val="00276736"/>
    <w:rsid w:val="002A2FB6"/>
    <w:rsid w:val="002B040C"/>
    <w:rsid w:val="002D6DAD"/>
    <w:rsid w:val="002D7810"/>
    <w:rsid w:val="002F0E5A"/>
    <w:rsid w:val="003071E1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857B8"/>
    <w:rsid w:val="006A23E7"/>
    <w:rsid w:val="006B3DFD"/>
    <w:rsid w:val="006D5C3E"/>
    <w:rsid w:val="00725992"/>
    <w:rsid w:val="00737461"/>
    <w:rsid w:val="00777BAE"/>
    <w:rsid w:val="00777D64"/>
    <w:rsid w:val="007830C3"/>
    <w:rsid w:val="00793A46"/>
    <w:rsid w:val="007B42E8"/>
    <w:rsid w:val="007E7C78"/>
    <w:rsid w:val="007F5343"/>
    <w:rsid w:val="00813EF6"/>
    <w:rsid w:val="0082790E"/>
    <w:rsid w:val="00833CC9"/>
    <w:rsid w:val="008411F1"/>
    <w:rsid w:val="00851664"/>
    <w:rsid w:val="00855D7B"/>
    <w:rsid w:val="00894A95"/>
    <w:rsid w:val="00896BDF"/>
    <w:rsid w:val="008E7CDF"/>
    <w:rsid w:val="008F7B8E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766F0"/>
    <w:rsid w:val="00AB4A3A"/>
    <w:rsid w:val="00AC11E5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E1266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ED3BC5"/>
    <w:rsid w:val="00F02342"/>
    <w:rsid w:val="00F03FF4"/>
    <w:rsid w:val="00F05DA1"/>
    <w:rsid w:val="00F4112D"/>
    <w:rsid w:val="00F449AA"/>
    <w:rsid w:val="00F5572D"/>
    <w:rsid w:val="00FA09AB"/>
    <w:rsid w:val="00FB3DC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2024-06-27T11:58:00Z</cp:lastPrinted>
  <dcterms:created xsi:type="dcterms:W3CDTF">2024-07-15T10:27:00Z</dcterms:created>
  <dcterms:modified xsi:type="dcterms:W3CDTF">2024-07-15T10:28:00Z</dcterms:modified>
</cp:coreProperties>
</file>