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BB04F6">
        <w:rPr>
          <w:rFonts w:asciiTheme="minorHAnsi" w:hAnsiTheme="minorHAnsi" w:cstheme="minorHAnsi"/>
          <w:b/>
          <w:sz w:val="24"/>
          <w:szCs w:val="24"/>
        </w:rPr>
        <w:t>8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181C57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BB04F6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przebudową dróg powiatowych nr 2900G oraz 3137G w wymiarze 1,609 KM w celu poprawy bezpieczeństwa i dostępności sieci drogowej Dolnego Powiśla</w:t>
      </w:r>
      <w:bookmarkStart w:id="3" w:name="_GoBack"/>
      <w:bookmarkEnd w:id="3"/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53" w:rsidRDefault="00A74E53">
      <w:r>
        <w:separator/>
      </w:r>
    </w:p>
  </w:endnote>
  <w:endnote w:type="continuationSeparator" w:id="0">
    <w:p w:rsidR="00A74E53" w:rsidRDefault="00A7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53" w:rsidRDefault="00A74E53">
      <w:r>
        <w:separator/>
      </w:r>
    </w:p>
  </w:footnote>
  <w:footnote w:type="continuationSeparator" w:id="0">
    <w:p w:rsidR="00A74E53" w:rsidRDefault="00A7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74E5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4F6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27B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914D-A345-4C47-AAF7-2319E2D2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2024-04-23T11:05:00Z</dcterms:created>
  <dcterms:modified xsi:type="dcterms:W3CDTF">2024-04-23T11:05:00Z</dcterms:modified>
</cp:coreProperties>
</file>