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02C2518E" w:rsidR="006E5A34" w:rsidRPr="00070B5D" w:rsidRDefault="006E5A34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0646DE">
        <w:rPr>
          <w:rFonts w:ascii="Arial" w:hAnsi="Arial" w:cs="Arial"/>
        </w:rPr>
        <w:t>2022-01-12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7B46150" w14:textId="77777777" w:rsidR="00855CED" w:rsidRPr="00855CED" w:rsidRDefault="00070B5D" w:rsidP="00C06C47">
      <w:pPr>
        <w:pStyle w:val="Nagwek"/>
        <w:rPr>
          <w:rFonts w:ascii="Arial" w:hAnsi="Arial" w:cs="Arial"/>
          <w:b/>
        </w:rPr>
      </w:pPr>
      <w:r w:rsidRPr="00855CED">
        <w:rPr>
          <w:rFonts w:ascii="Arial" w:hAnsi="Arial" w:cs="Arial"/>
          <w:b/>
        </w:rPr>
        <w:t xml:space="preserve">Zamawiający: </w:t>
      </w:r>
    </w:p>
    <w:p w14:paraId="158F2265" w14:textId="7E05FB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proofErr w:type="gramStart"/>
      <w:r w:rsidRPr="00070B5D">
        <w:rPr>
          <w:rFonts w:ascii="Arial" w:hAnsi="Arial" w:cs="Arial"/>
        </w:rPr>
        <w:t>ul</w:t>
      </w:r>
      <w:proofErr w:type="gramEnd"/>
      <w:r w:rsidRPr="00070B5D">
        <w:rPr>
          <w:rFonts w:ascii="Arial" w:hAnsi="Arial" w:cs="Arial"/>
        </w:rPr>
        <w:t>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2D1EE8B" w14:textId="77777777" w:rsidR="00C06C47" w:rsidRPr="00070B5D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0482889E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AD4145" w:rsidRPr="00AD4145">
        <w:rPr>
          <w:rFonts w:ascii="Arial" w:hAnsi="Arial" w:cs="Arial"/>
          <w:b/>
          <w:szCs w:val="28"/>
        </w:rPr>
        <w:t xml:space="preserve">Wykonywanie drobnych napraw bieżących oraz świadczenie stałych usług konserwacyjnych </w:t>
      </w:r>
      <w:r w:rsidR="00855CED">
        <w:rPr>
          <w:rFonts w:ascii="Arial" w:hAnsi="Arial" w:cs="Arial"/>
          <w:b/>
          <w:szCs w:val="28"/>
        </w:rPr>
        <w:t>ogólnobudowlanych</w:t>
      </w:r>
      <w:r w:rsidR="00AD4145" w:rsidRPr="00AD4145">
        <w:rPr>
          <w:rFonts w:ascii="Arial" w:hAnsi="Arial" w:cs="Arial"/>
          <w:b/>
          <w:szCs w:val="28"/>
        </w:rPr>
        <w:t xml:space="preserve"> w zasobach gminnych administrowanych przez ZGM w rejonie ADM-</w:t>
      </w:r>
      <w:r w:rsidR="000646DE">
        <w:rPr>
          <w:rFonts w:ascii="Arial" w:hAnsi="Arial" w:cs="Arial"/>
          <w:b/>
          <w:szCs w:val="28"/>
        </w:rPr>
        <w:t>1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34D19E11" w:rsidR="00C06C47" w:rsidRPr="00FD44D1" w:rsidRDefault="00C06C47" w:rsidP="00FD44D1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 xml:space="preserve">Stosownie do art. 222 ust. 5 ustawy z dnia 11 września 2019 r. - Prawo zamówień publicznych (Dz. U. </w:t>
      </w:r>
      <w:proofErr w:type="gramStart"/>
      <w:r w:rsidRPr="006E5A34">
        <w:rPr>
          <w:rFonts w:cs="Arial"/>
          <w:szCs w:val="24"/>
        </w:rPr>
        <w:t>z</w:t>
      </w:r>
      <w:proofErr w:type="gramEnd"/>
      <w:r w:rsidRPr="006E5A34">
        <w:rPr>
          <w:rFonts w:cs="Arial"/>
          <w:szCs w:val="24"/>
        </w:rPr>
        <w:t xml:space="preserve"> 2021 r. poz. 1129</w:t>
      </w:r>
      <w:r w:rsidR="00855CED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Wlkp. informuje, że 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przez </w:t>
      </w:r>
      <w:r w:rsidR="00B71780">
        <w:rPr>
          <w:rFonts w:cs="Arial"/>
          <w:b/>
          <w:szCs w:val="24"/>
        </w:rPr>
        <w:t>PBU KOPPI Marcin Koprowski</w:t>
      </w:r>
      <w:r w:rsidR="006E5A34" w:rsidRPr="00FD44D1">
        <w:rPr>
          <w:rFonts w:cs="Arial"/>
          <w:b/>
          <w:szCs w:val="24"/>
        </w:rPr>
        <w:t xml:space="preserve"> z siedzibą przy ul. </w:t>
      </w:r>
      <w:r w:rsidR="00B71780">
        <w:rPr>
          <w:rFonts w:cs="Arial"/>
          <w:b/>
          <w:szCs w:val="24"/>
        </w:rPr>
        <w:t xml:space="preserve">Różanej 3, </w:t>
      </w:r>
      <w:r w:rsidR="006E5A34" w:rsidRPr="00FD44D1">
        <w:rPr>
          <w:rFonts w:cs="Arial"/>
          <w:b/>
          <w:szCs w:val="24"/>
        </w:rPr>
        <w:t>66-400 Gorzów Wlkp.</w:t>
      </w:r>
      <w:r w:rsidR="00855CED">
        <w:rPr>
          <w:rFonts w:cs="Arial"/>
          <w:b/>
          <w:szCs w:val="24"/>
        </w:rPr>
        <w:t xml:space="preserve"> </w:t>
      </w:r>
      <w:r w:rsidR="00855CED">
        <w:t xml:space="preserve">NIP 5991362361 </w:t>
      </w:r>
      <w:r w:rsidR="006E5A34" w:rsidRPr="00FD44D1">
        <w:rPr>
          <w:rFonts w:cs="Arial"/>
          <w:b/>
          <w:szCs w:val="24"/>
        </w:rPr>
        <w:t xml:space="preserve">za </w:t>
      </w:r>
      <w:r w:rsidR="006E5A34" w:rsidRPr="002B788A">
        <w:rPr>
          <w:rFonts w:cs="Arial"/>
          <w:b/>
          <w:szCs w:val="24"/>
        </w:rPr>
        <w:t xml:space="preserve">cenę brutto: </w:t>
      </w:r>
      <w:bookmarkStart w:id="0" w:name="_GoBack"/>
      <w:r w:rsidR="00A953B4">
        <w:rPr>
          <w:rFonts w:cs="Arial"/>
          <w:b/>
          <w:iCs/>
        </w:rPr>
        <w:t>109 193,34</w:t>
      </w:r>
      <w:r w:rsidR="006E5A34" w:rsidRPr="002B788A">
        <w:rPr>
          <w:rFonts w:cs="Arial"/>
          <w:b/>
          <w:szCs w:val="24"/>
        </w:rPr>
        <w:t>pln</w:t>
      </w:r>
      <w:bookmarkEnd w:id="0"/>
      <w:r w:rsidR="00FD44D1" w:rsidRPr="002B788A">
        <w:rPr>
          <w:rFonts w:cs="Arial"/>
          <w:b/>
          <w:szCs w:val="24"/>
        </w:rPr>
        <w:t>.</w:t>
      </w:r>
    </w:p>
    <w:p w14:paraId="7064EE43" w14:textId="21C4BBB5" w:rsidR="00C06C47" w:rsidRPr="006E5A34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77777777" w:rsidR="00C06C47" w:rsidRDefault="00C06C47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</w:p>
    <w:p w14:paraId="7CE5143B" w14:textId="77777777" w:rsidR="00785171" w:rsidRDefault="00785171" w:rsidP="00C06C47"/>
    <w:p w14:paraId="59568F39" w14:textId="77777777" w:rsidR="006E5A34" w:rsidRDefault="006E5A34" w:rsidP="00C06C47"/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79C1" w16cex:dateUtc="2021-07-12T06:20:00Z"/>
  <w16cex:commentExtensible w16cex:durableId="24967A9B" w16cex:dateUtc="2021-07-12T06:23:00Z"/>
  <w16cex:commentExtensible w16cex:durableId="24967AF8" w16cex:dateUtc="2021-07-12T06:25:00Z"/>
  <w16cex:commentExtensible w16cex:durableId="24967B15" w16cex:dateUtc="2021-07-12T06:25:00Z"/>
  <w16cex:commentExtensible w16cex:durableId="24967B5C" w16cex:dateUtc="2021-07-12T06:27:00Z"/>
  <w16cex:commentExtensible w16cex:durableId="24967BC9" w16cex:dateUtc="2021-07-12T06:28:00Z"/>
  <w16cex:commentExtensible w16cex:durableId="24967C2C" w16cex:dateUtc="2021-07-12T06:30:00Z"/>
  <w16cex:commentExtensible w16cex:durableId="24967C3D" w16cex:dateUtc="2021-07-12T06:30:00Z"/>
  <w16cex:commentExtensible w16cex:durableId="24967C51" w16cex:dateUtc="2021-07-12T0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C29749" w16cid:durableId="24903392"/>
  <w16cid:commentId w16cid:paraId="34CF7A65" w16cid:durableId="249679C1"/>
  <w16cid:commentId w16cid:paraId="4D265966" w16cid:durableId="24903393"/>
  <w16cid:commentId w16cid:paraId="4093C687" w16cid:durableId="24967A9B"/>
  <w16cid:commentId w16cid:paraId="5B7421EE" w16cid:durableId="24903394"/>
  <w16cid:commentId w16cid:paraId="49565D6E" w16cid:durableId="24967AF8"/>
  <w16cid:commentId w16cid:paraId="528988FD" w16cid:durableId="24903395"/>
  <w16cid:commentId w16cid:paraId="4D3225C6" w16cid:durableId="24967B15"/>
  <w16cid:commentId w16cid:paraId="4C2EAD41" w16cid:durableId="24903396"/>
  <w16cid:commentId w16cid:paraId="7A9F0B36" w16cid:durableId="24967B5C"/>
  <w16cid:commentId w16cid:paraId="4DF3CA5C" w16cid:durableId="24903397"/>
  <w16cid:commentId w16cid:paraId="3D9B4B01" w16cid:durableId="24967BC9"/>
  <w16cid:commentId w16cid:paraId="2437F5DB" w16cid:durableId="24903398"/>
  <w16cid:commentId w16cid:paraId="7F8F6BE0" w16cid:durableId="24967C2C"/>
  <w16cid:commentId w16cid:paraId="15C7F663" w16cid:durableId="24903399"/>
  <w16cid:commentId w16cid:paraId="63638742" w16cid:durableId="24967C3D"/>
  <w16cid:commentId w16cid:paraId="70FEAF3F" w16cid:durableId="2490339A"/>
  <w16cid:commentId w16cid:paraId="59D413B9" w16cid:durableId="24967C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78E42B1F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/4</w:t>
    </w:r>
    <w:r w:rsidR="000646DE">
      <w:rPr>
        <w:rFonts w:ascii="Arial" w:hAnsi="Arial" w:cs="Arial"/>
        <w:b/>
        <w:bCs/>
        <w:sz w:val="18"/>
        <w:szCs w:val="18"/>
      </w:rPr>
      <w:t>5</w:t>
    </w:r>
    <w:r w:rsidRPr="00AC3AFA">
      <w:rPr>
        <w:rFonts w:ascii="Arial" w:hAnsi="Arial" w:cs="Arial"/>
        <w:sz w:val="18"/>
        <w:szCs w:val="18"/>
      </w:rPr>
      <w:t>/2021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72"/>
  </w:num>
  <w:num w:numId="3">
    <w:abstractNumId w:val="20"/>
  </w:num>
  <w:num w:numId="4">
    <w:abstractNumId w:val="68"/>
  </w:num>
  <w:num w:numId="5">
    <w:abstractNumId w:val="18"/>
  </w:num>
  <w:num w:numId="6">
    <w:abstractNumId w:val="31"/>
  </w:num>
  <w:num w:numId="7">
    <w:abstractNumId w:val="60"/>
  </w:num>
  <w:num w:numId="8">
    <w:abstractNumId w:val="23"/>
  </w:num>
  <w:num w:numId="9">
    <w:abstractNumId w:val="44"/>
  </w:num>
  <w:num w:numId="10">
    <w:abstractNumId w:val="53"/>
  </w:num>
  <w:num w:numId="11">
    <w:abstractNumId w:val="33"/>
  </w:num>
  <w:num w:numId="12">
    <w:abstractNumId w:val="56"/>
  </w:num>
  <w:num w:numId="13">
    <w:abstractNumId w:val="43"/>
  </w:num>
  <w:num w:numId="14">
    <w:abstractNumId w:val="51"/>
  </w:num>
  <w:num w:numId="15">
    <w:abstractNumId w:val="37"/>
  </w:num>
  <w:num w:numId="16">
    <w:abstractNumId w:val="42"/>
  </w:num>
  <w:num w:numId="17">
    <w:abstractNumId w:val="49"/>
  </w:num>
  <w:num w:numId="18">
    <w:abstractNumId w:val="40"/>
  </w:num>
  <w:num w:numId="19">
    <w:abstractNumId w:val="63"/>
  </w:num>
  <w:num w:numId="20">
    <w:abstractNumId w:val="27"/>
  </w:num>
  <w:num w:numId="21">
    <w:abstractNumId w:val="61"/>
  </w:num>
  <w:num w:numId="22">
    <w:abstractNumId w:val="19"/>
  </w:num>
  <w:num w:numId="23">
    <w:abstractNumId w:val="36"/>
  </w:num>
  <w:num w:numId="24">
    <w:abstractNumId w:val="46"/>
  </w:num>
  <w:num w:numId="25">
    <w:abstractNumId w:val="17"/>
  </w:num>
  <w:num w:numId="26">
    <w:abstractNumId w:val="39"/>
  </w:num>
  <w:num w:numId="27">
    <w:abstractNumId w:val="38"/>
  </w:num>
  <w:num w:numId="28">
    <w:abstractNumId w:val="29"/>
  </w:num>
  <w:num w:numId="29">
    <w:abstractNumId w:val="73"/>
  </w:num>
  <w:num w:numId="30">
    <w:abstractNumId w:val="64"/>
  </w:num>
  <w:num w:numId="31">
    <w:abstractNumId w:val="28"/>
  </w:num>
  <w:num w:numId="32">
    <w:abstractNumId w:val="3"/>
  </w:num>
  <w:num w:numId="33">
    <w:abstractNumId w:val="16"/>
  </w:num>
  <w:num w:numId="34">
    <w:abstractNumId w:val="24"/>
  </w:num>
  <w:num w:numId="35">
    <w:abstractNumId w:val="22"/>
  </w:num>
  <w:num w:numId="36">
    <w:abstractNumId w:val="14"/>
  </w:num>
  <w:num w:numId="37">
    <w:abstractNumId w:val="15"/>
  </w:num>
  <w:num w:numId="38">
    <w:abstractNumId w:val="35"/>
  </w:num>
  <w:num w:numId="39">
    <w:abstractNumId w:val="55"/>
  </w:num>
  <w:num w:numId="40">
    <w:abstractNumId w:val="65"/>
  </w:num>
  <w:num w:numId="41">
    <w:abstractNumId w:val="67"/>
  </w:num>
  <w:num w:numId="42">
    <w:abstractNumId w:val="58"/>
  </w:num>
  <w:num w:numId="43">
    <w:abstractNumId w:val="48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7"/>
  </w:num>
  <w:num w:numId="58">
    <w:abstractNumId w:val="30"/>
  </w:num>
  <w:num w:numId="59">
    <w:abstractNumId w:val="70"/>
  </w:num>
  <w:num w:numId="60">
    <w:abstractNumId w:val="66"/>
  </w:num>
  <w:num w:numId="61">
    <w:abstractNumId w:val="25"/>
  </w:num>
  <w:num w:numId="62">
    <w:abstractNumId w:val="45"/>
  </w:num>
  <w:num w:numId="63">
    <w:abstractNumId w:val="52"/>
  </w:num>
  <w:num w:numId="64">
    <w:abstractNumId w:val="71"/>
  </w:num>
  <w:num w:numId="65">
    <w:abstractNumId w:val="41"/>
  </w:num>
  <w:num w:numId="66">
    <w:abstractNumId w:val="54"/>
  </w:num>
  <w:num w:numId="67">
    <w:abstractNumId w:val="21"/>
  </w:num>
  <w:num w:numId="68">
    <w:abstractNumId w:val="26"/>
  </w:num>
  <w:num w:numId="69">
    <w:abstractNumId w:val="34"/>
  </w:num>
  <w:num w:numId="70">
    <w:abstractNumId w:val="32"/>
  </w:num>
  <w:num w:numId="71">
    <w:abstractNumId w:val="47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646DE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5CED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B4"/>
    <w:rsid w:val="00A953FA"/>
    <w:rsid w:val="00A966EA"/>
    <w:rsid w:val="00AA08B3"/>
    <w:rsid w:val="00AA2D25"/>
    <w:rsid w:val="00AA41F2"/>
    <w:rsid w:val="00AA52A7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61B32"/>
    <w:rsid w:val="00F66489"/>
    <w:rsid w:val="00F72B72"/>
    <w:rsid w:val="00F80E57"/>
    <w:rsid w:val="00F926A7"/>
    <w:rsid w:val="00F945F7"/>
    <w:rsid w:val="00F94C7B"/>
    <w:rsid w:val="00F95209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57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56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96CB27-5FC5-4B68-90CB-94B67B24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3</cp:revision>
  <cp:lastPrinted>2022-01-12T08:11:00Z</cp:lastPrinted>
  <dcterms:created xsi:type="dcterms:W3CDTF">2022-01-12T08:02:00Z</dcterms:created>
  <dcterms:modified xsi:type="dcterms:W3CDTF">2022-01-12T08:18:00Z</dcterms:modified>
</cp:coreProperties>
</file>