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C82E" w14:textId="12D8A6DC" w:rsidR="00F67D9B" w:rsidRPr="00DD5B52" w:rsidRDefault="00F67D9B" w:rsidP="00F27F2C">
      <w:pPr>
        <w:pageBreakBefore/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kern w:val="2"/>
          <w:lang w:eastAsia="zh-CN"/>
        </w:rPr>
      </w:pPr>
      <w:bookmarkStart w:id="0" w:name="_Hlk104901190"/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>Załącznik Nr 1</w:t>
      </w:r>
    </w:p>
    <w:p w14:paraId="3D4D6A4C" w14:textId="77777777" w:rsidR="00F67D9B" w:rsidRPr="00DD5B52" w:rsidRDefault="00F67D9B" w:rsidP="00F27F2C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</w:p>
    <w:p w14:paraId="5DF3BA6D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Nazwa Wykonawcy </w:t>
      </w:r>
    </w:p>
    <w:p w14:paraId="6A43D91D" w14:textId="04936848" w:rsidR="00F67D9B" w:rsidRPr="00DD5B52" w:rsidRDefault="00F67D9B" w:rsidP="00DE223E">
      <w:pPr>
        <w:suppressAutoHyphens/>
        <w:spacing w:line="276" w:lineRule="auto"/>
        <w:ind w:left="4963" w:right="67" w:hanging="4963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……………………………………..…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="00DE223E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="00DE223E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bookmarkStart w:id="1" w:name="_Hlk102046456"/>
      <w:r w:rsidR="00DE223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Zakład Gospodarki Odpadami Komunalnymi Sp. z o.o.</w:t>
      </w:r>
      <w:bookmarkEnd w:id="1"/>
    </w:p>
    <w:p w14:paraId="47ED0E7E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Dane identyfikujące:</w:t>
      </w:r>
    </w:p>
    <w:p w14:paraId="6C51D342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siedziba ……………..………………..</w:t>
      </w:r>
    </w:p>
    <w:p w14:paraId="1A2282DD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>nr NIP…………………………………</w:t>
      </w:r>
    </w:p>
    <w:p w14:paraId="390323BD" w14:textId="77777777" w:rsidR="00F67D9B" w:rsidRPr="003D11FE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</w:pPr>
      <w:r w:rsidRPr="003D11FE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REGON…………………………….</w:t>
      </w:r>
    </w:p>
    <w:p w14:paraId="487EE021" w14:textId="77777777" w:rsidR="00F67D9B" w:rsidRPr="00DD5B52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US"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KRS…………………………………</w:t>
      </w:r>
    </w:p>
    <w:p w14:paraId="46691CFE" w14:textId="77777777" w:rsidR="00F67D9B" w:rsidRPr="00DD5B52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GB"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PESEL ………………………</w:t>
      </w:r>
      <w:r w:rsidRPr="00DD5B52">
        <w:rPr>
          <w:rFonts w:ascii="Times New Roman" w:eastAsia="Times New Roman" w:hAnsi="Times New Roman" w:cs="Times New Roman"/>
          <w:b/>
          <w:i/>
          <w:kern w:val="2"/>
          <w:lang w:val="en-GB" w:eastAsia="zh-CN"/>
        </w:rPr>
        <w:t>…….</w:t>
      </w:r>
    </w:p>
    <w:p w14:paraId="498A0F4B" w14:textId="77777777" w:rsidR="00F67D9B" w:rsidRPr="003D11FE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3D11F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telefon ………………………………...</w:t>
      </w:r>
    </w:p>
    <w:p w14:paraId="507993FA" w14:textId="77777777" w:rsidR="00F67D9B" w:rsidRPr="003D11FE" w:rsidRDefault="00F67D9B" w:rsidP="00F27F2C">
      <w:pPr>
        <w:suppressAutoHyphens/>
        <w:spacing w:line="276" w:lineRule="auto"/>
        <w:ind w:right="4819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3D11F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adres e-mail ………………..………...</w:t>
      </w:r>
    </w:p>
    <w:p w14:paraId="632EAE97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(W przypadku złożenia oferty przez wykonawców wspólnie </w:t>
      </w:r>
    </w:p>
    <w:p w14:paraId="10ECCFB8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ubiegających się o udzielenie zamówienia (konsorcja, </w:t>
      </w:r>
    </w:p>
    <w:p w14:paraId="67E978CB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spółki cywilne), dane identyfikujące wskazane powyżej </w:t>
      </w:r>
    </w:p>
    <w:p w14:paraId="02CBF15F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należy podać dla wszystkich Wykonawców. </w:t>
      </w:r>
    </w:p>
    <w:p w14:paraId="64F77305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reprezentowany przez: </w:t>
      </w:r>
    </w:p>
    <w:p w14:paraId="040478CA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………………………………………………</w:t>
      </w:r>
    </w:p>
    <w:p w14:paraId="3A9A8C10" w14:textId="43B09E2A" w:rsidR="00F67D9B" w:rsidRPr="00DD5B52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(imię, nazwisko, podstawa do reprezentacji; nazwa wykonawcy ustanowionego jako pełnomocnik w przypadku 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>wykonawców wspólnie ubiegających się o udzielenie zamówienia)</w:t>
      </w:r>
    </w:p>
    <w:p w14:paraId="55FC21DF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D</w:t>
      </w:r>
      <w:r w:rsidRPr="00DD5B52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 xml:space="preserve">okument należy złożyć wraz z ofertą </w:t>
      </w:r>
    </w:p>
    <w:p w14:paraId="44AC3C9B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ab/>
        <w:t xml:space="preserve"> </w:t>
      </w:r>
    </w:p>
    <w:p w14:paraId="1E9DE2EC" w14:textId="6073B74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O F E R T A</w:t>
      </w:r>
      <w:r w:rsidR="00A618E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="009419B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dla </w:t>
      </w:r>
      <w:r w:rsidR="00A618E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Częś</w:t>
      </w:r>
      <w:r w:rsidR="009419B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ci</w:t>
      </w:r>
      <w:r w:rsidR="00A618E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I</w:t>
      </w:r>
      <w:r w:rsidR="009419B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– </w:t>
      </w:r>
      <w:r w:rsidR="009419BD" w:rsidRPr="009419BD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>jeżeli dotyczy</w:t>
      </w:r>
    </w:p>
    <w:p w14:paraId="1ED07A11" w14:textId="25D5DCB0" w:rsidR="002B6F5E" w:rsidRPr="002C52B7" w:rsidRDefault="00F67D9B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highlight w:val="green"/>
          <w:lang w:eastAsia="pl-PL"/>
        </w:rPr>
      </w:pPr>
      <w:r w:rsidRPr="00DD5B52">
        <w:rPr>
          <w:rFonts w:ascii="Times New Roman" w:eastAsia="Times New Roman" w:hAnsi="Times New Roman" w:cs="Times New Roman"/>
          <w:lang w:eastAsia="zh-CN"/>
        </w:rPr>
        <w:t>Nawiązując do ogłoszenia o zamówieniu realizowanym w trybie</w:t>
      </w:r>
      <w:r w:rsidRPr="00DD5B52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podstawowym zgodnie z art. 275 pkt 1  ustawy </w:t>
      </w:r>
      <w:proofErr w:type="spellStart"/>
      <w:r w:rsidRPr="00DD5B52">
        <w:rPr>
          <w:rFonts w:ascii="Times New Roman" w:eastAsia="Times New Roman" w:hAnsi="Times New Roman" w:cs="Times New Roman"/>
          <w:bCs/>
          <w:color w:val="000000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color w:val="00B050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lang w:eastAsia="zh-CN"/>
        </w:rPr>
        <w:t>pn.:</w:t>
      </w:r>
      <w:r w:rsidRPr="00DD5B5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2B6F5E" w:rsidRPr="00353D6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 w:rsidR="002B6F5E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Ubezpieczenie mienia i odpowiedzialności Zakładu Gospodarki Odpadami Komunalnymi Spółka z ograniczoną odpowiedzialnością w </w:t>
      </w:r>
      <w:proofErr w:type="spellStart"/>
      <w:r w:rsidR="002B6F5E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Rzędowie</w:t>
      </w:r>
      <w:proofErr w:type="spellEnd"/>
      <w:r w:rsidR="002B6F5E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”.</w:t>
      </w:r>
    </w:p>
    <w:p w14:paraId="18736E16" w14:textId="516D07E8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Składamy ofertę ubezpieczenia  na </w:t>
      </w:r>
      <w:r w:rsidR="00666757" w:rsidRPr="002C52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część I pn.:</w:t>
      </w:r>
    </w:p>
    <w:p w14:paraId="1F53122B" w14:textId="4F2485C3" w:rsidR="002B6F5E" w:rsidRPr="002C52B7" w:rsidRDefault="00666757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UBEZPIECZENIE MIENIA  </w:t>
      </w:r>
      <w:bookmarkStart w:id="2" w:name="_Hlk487624786"/>
      <w:r w:rsidR="002B6F5E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zakresie: </w:t>
      </w:r>
    </w:p>
    <w:p w14:paraId="50ECBCBC" w14:textId="140BF042" w:rsidR="002B6F5E" w:rsidRPr="002C52B7" w:rsidRDefault="002B6F5E">
      <w:pPr>
        <w:numPr>
          <w:ilvl w:val="0"/>
          <w:numId w:val="67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ubezpieczenia mienia od zdarzeń losowych (PD)</w:t>
      </w:r>
      <w:r w:rsidR="00780C24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</w:t>
      </w:r>
    </w:p>
    <w:p w14:paraId="25114C38" w14:textId="77777777" w:rsidR="002B6F5E" w:rsidRPr="002C52B7" w:rsidRDefault="002B6F5E">
      <w:pPr>
        <w:numPr>
          <w:ilvl w:val="0"/>
          <w:numId w:val="67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ubezpieczenia sprzętu elektronicznego od wszystkich </w:t>
      </w:r>
      <w:proofErr w:type="spellStart"/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ryzyk</w:t>
      </w:r>
      <w:proofErr w:type="spellEnd"/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(EEI),</w:t>
      </w:r>
    </w:p>
    <w:p w14:paraId="23A5C49B" w14:textId="77777777" w:rsidR="002B6F5E" w:rsidRPr="002C52B7" w:rsidRDefault="002B6F5E">
      <w:pPr>
        <w:numPr>
          <w:ilvl w:val="0"/>
          <w:numId w:val="67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ubezpieczenia maszyn, urządzeń i sprzętu budowlanego od uszkodzeń (CPM),</w:t>
      </w:r>
    </w:p>
    <w:p w14:paraId="297433FE" w14:textId="77777777" w:rsidR="002B6F5E" w:rsidRPr="002C52B7" w:rsidRDefault="002B6F5E">
      <w:pPr>
        <w:numPr>
          <w:ilvl w:val="0"/>
          <w:numId w:val="67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ubezpieczenia maszyn i urządzeń od awarii ( MB),</w:t>
      </w:r>
    </w:p>
    <w:bookmarkEnd w:id="2"/>
    <w:p w14:paraId="69FB6E43" w14:textId="7FADE722" w:rsidR="002B6F5E" w:rsidRPr="00353D6C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53D6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Oferujemy realizację zamówienia zgodnie z wymogami Opisu Przedmiotu Zamówienia zawartymi w Specyfikacji Warunków Zamówienia Nr sprawy: ZGOK.P/</w:t>
      </w:r>
      <w:r w:rsidR="002C52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353D6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/2022 za cenę:</w:t>
      </w:r>
    </w:p>
    <w:p w14:paraId="6DC1FC1E" w14:textId="77777777" w:rsidR="002B6F5E" w:rsidRPr="001E6885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highlight w:val="green"/>
          <w:lang w:eastAsia="pl-PL"/>
        </w:rPr>
      </w:pPr>
    </w:p>
    <w:tbl>
      <w:tblPr>
        <w:tblW w:w="9786" w:type="dxa"/>
        <w:tblCellMar>
          <w:top w:w="12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397"/>
        <w:gridCol w:w="1487"/>
        <w:gridCol w:w="1276"/>
        <w:gridCol w:w="1418"/>
        <w:gridCol w:w="1417"/>
      </w:tblGrid>
      <w:tr w:rsidR="001E6885" w:rsidRPr="002C52B7" w14:paraId="5DDE9D1F" w14:textId="77777777" w:rsidTr="00673ECD">
        <w:trPr>
          <w:trHeight w:val="994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F20DCC" w14:textId="77777777" w:rsidR="002B6F5E" w:rsidRPr="002C52B7" w:rsidRDefault="002B6F5E" w:rsidP="00353D6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2083189" w14:textId="77777777" w:rsidR="002B6F5E" w:rsidRPr="002C52B7" w:rsidRDefault="002B6F5E" w:rsidP="00353D6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613A39" w14:textId="77777777" w:rsidR="002B6F5E" w:rsidRPr="002C52B7" w:rsidRDefault="002B6F5E" w:rsidP="00353D6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Zakres ubezpieczenia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037474" w14:textId="77777777" w:rsidR="002B6F5E" w:rsidRPr="002C52B7" w:rsidRDefault="002B6F5E" w:rsidP="00353D6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Stawka ujednolicona</w:t>
            </w:r>
          </w:p>
          <w:p w14:paraId="6F972E26" w14:textId="77777777" w:rsidR="002B6F5E" w:rsidRPr="002C52B7" w:rsidRDefault="002B6F5E" w:rsidP="00353D6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( w %)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D267DC" w14:textId="77777777" w:rsidR="002B6F5E" w:rsidRPr="002C52B7" w:rsidRDefault="002B6F5E" w:rsidP="00353D6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Cena brutto za  I okres 12 miesięcy (PLN)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E726BB" w14:textId="77777777" w:rsidR="002B6F5E" w:rsidRPr="002C52B7" w:rsidRDefault="002B6F5E" w:rsidP="00353D6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Cena brutto za  II okres 12 miesięcy (PLN)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C5BC89" w14:textId="0178077A" w:rsidR="002B6F5E" w:rsidRPr="002C52B7" w:rsidRDefault="002B6F5E" w:rsidP="00353D6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Cena  razem za  okres 24 miesięcy (PLN)</w:t>
            </w: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</w:tr>
      <w:tr w:rsidR="001E6885" w:rsidRPr="002C52B7" w14:paraId="0D4EF420" w14:textId="77777777" w:rsidTr="00673ECD">
        <w:trPr>
          <w:trHeight w:val="291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3EA7CC" w14:textId="77777777" w:rsidR="002B6F5E" w:rsidRPr="00442849" w:rsidRDefault="002B6F5E" w:rsidP="00F873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42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B8086A" w14:textId="77777777" w:rsidR="002B6F5E" w:rsidRPr="00442849" w:rsidRDefault="002B6F5E" w:rsidP="00F873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42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27930A" w14:textId="77777777" w:rsidR="002B6F5E" w:rsidRPr="00442849" w:rsidRDefault="002B6F5E" w:rsidP="00F873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42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40B9E1" w14:textId="77777777" w:rsidR="002B6F5E" w:rsidRPr="00442849" w:rsidRDefault="002B6F5E" w:rsidP="00F873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42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27BF03" w14:textId="77777777" w:rsidR="002B6F5E" w:rsidRPr="00442849" w:rsidRDefault="002B6F5E" w:rsidP="00F873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42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79A7F" w14:textId="77777777" w:rsidR="002B6F5E" w:rsidRPr="00442849" w:rsidRDefault="002B6F5E" w:rsidP="00F873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428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Suma kolumny </w:t>
            </w:r>
            <w:r w:rsidRPr="004428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br/>
              <w:t>4 i 5</w:t>
            </w:r>
          </w:p>
        </w:tc>
      </w:tr>
      <w:tr w:rsidR="001E6885" w:rsidRPr="002C52B7" w14:paraId="24431679" w14:textId="77777777" w:rsidTr="00673ECD">
        <w:trPr>
          <w:trHeight w:val="275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28F81803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89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0BE0142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UBEZPIECZENIE MIENIA  OD  ZDARZEŃ LOSOWYCH (PD)</w:t>
            </w:r>
          </w:p>
        </w:tc>
      </w:tr>
      <w:tr w:rsidR="001E6885" w:rsidRPr="002C52B7" w14:paraId="6F43526A" w14:textId="77777777" w:rsidTr="00673ECD">
        <w:trPr>
          <w:trHeight w:val="385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C1DD19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1.1 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44BEA4F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Budynki i budowle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68DDED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167F14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5DBAA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8C17B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1E6885" w:rsidRPr="002C52B7" w14:paraId="0A333F10" w14:textId="77777777" w:rsidTr="00673ECD">
        <w:trPr>
          <w:trHeight w:val="385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BD9855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1.2 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89B70A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Maszyny, urządzenia, wyposażenie, </w:t>
            </w:r>
            <w:proofErr w:type="spellStart"/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niskocenne</w:t>
            </w:r>
            <w:proofErr w:type="spellEnd"/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składniki majątku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3FE362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02FE0A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D8C4DC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5163F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</w:p>
        </w:tc>
      </w:tr>
      <w:tr w:rsidR="001E6885" w:rsidRPr="002C52B7" w14:paraId="57B06795" w14:textId="77777777" w:rsidTr="00673ECD">
        <w:trPr>
          <w:trHeight w:val="42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0709EC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lastRenderedPageBreak/>
              <w:t xml:space="preserve">1.3 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149D05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Mienie pracownicze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D88D14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A8FDF3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32A45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96E7C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</w:p>
        </w:tc>
      </w:tr>
      <w:tr w:rsidR="001E6885" w:rsidRPr="002C52B7" w14:paraId="78294F2C" w14:textId="77777777" w:rsidTr="00673ECD">
        <w:trPr>
          <w:trHeight w:val="42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222993" w14:textId="58C498A6" w:rsidR="001E6885" w:rsidRPr="002C52B7" w:rsidRDefault="001E6885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1.4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A1D3A7" w14:textId="4C4E2C1A" w:rsidR="001E6885" w:rsidRPr="002C52B7" w:rsidRDefault="001E6885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Środki obrotowe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419332" w14:textId="77777777" w:rsidR="001E6885" w:rsidRPr="002C52B7" w:rsidRDefault="001E6885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B8C3BA" w14:textId="77777777" w:rsidR="001E6885" w:rsidRPr="002C52B7" w:rsidRDefault="001E6885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397309" w14:textId="77777777" w:rsidR="001E6885" w:rsidRPr="002C52B7" w:rsidRDefault="001E6885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F1082" w14:textId="77777777" w:rsidR="001E6885" w:rsidRPr="002C52B7" w:rsidRDefault="001E6885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</w:p>
        </w:tc>
      </w:tr>
      <w:tr w:rsidR="001E6885" w:rsidRPr="002C52B7" w14:paraId="1D44D356" w14:textId="77777777" w:rsidTr="00673ECD">
        <w:trPr>
          <w:trHeight w:val="555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hideMark/>
          </w:tcPr>
          <w:p w14:paraId="2582A57C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2. </w:t>
            </w:r>
          </w:p>
        </w:tc>
        <w:tc>
          <w:tcPr>
            <w:tcW w:w="89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20133E2C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UBEZPIECZENIE SPRZĘTU ELEKTRONICZNEGO OD WSZYSTKICH RYZYK (EEI) </w:t>
            </w:r>
          </w:p>
        </w:tc>
      </w:tr>
      <w:tr w:rsidR="001E6885" w:rsidRPr="002C52B7" w14:paraId="034EA81C" w14:textId="77777777" w:rsidTr="00673ECD">
        <w:trPr>
          <w:trHeight w:val="386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6C4A4E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2.1 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6B77C9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Sprzęt elektroniczny stacjonarny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DF5820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449213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4C38F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F2AED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</w:p>
        </w:tc>
      </w:tr>
      <w:tr w:rsidR="001E6885" w:rsidRPr="002C52B7" w14:paraId="3D3A6A91" w14:textId="77777777" w:rsidTr="00673ECD">
        <w:trPr>
          <w:trHeight w:val="355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93DDC2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2.2 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AF6665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Sprzęt elektroniczny przenośny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F81877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CF7D19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F0930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105FDE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</w:p>
        </w:tc>
      </w:tr>
      <w:tr w:rsidR="001E6885" w:rsidRPr="002C52B7" w14:paraId="4F32DF06" w14:textId="77777777" w:rsidTr="00673ECD">
        <w:trPr>
          <w:trHeight w:val="362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1708E2" w14:textId="77777777" w:rsidR="002B6F5E" w:rsidRPr="002C52B7" w:rsidRDefault="002B6F5E" w:rsidP="001E688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2.3 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BC6F29" w14:textId="77777777" w:rsidR="002B6F5E" w:rsidRPr="002C52B7" w:rsidRDefault="002B6F5E" w:rsidP="001E688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Oprogramowanie, licencje i koszty odtworzenia danych, oprogramowania i nośników danych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01666A" w14:textId="77777777" w:rsidR="002B6F5E" w:rsidRPr="002C52B7" w:rsidRDefault="002B6F5E" w:rsidP="001E688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C2C746" w14:textId="77777777" w:rsidR="002B6F5E" w:rsidRPr="002C52B7" w:rsidRDefault="002B6F5E" w:rsidP="001E688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3AF4E" w14:textId="77777777" w:rsidR="002B6F5E" w:rsidRPr="002C52B7" w:rsidRDefault="002B6F5E" w:rsidP="001E688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492C3C" w14:textId="77777777" w:rsidR="002B6F5E" w:rsidRPr="002C52B7" w:rsidRDefault="002B6F5E" w:rsidP="001E688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green"/>
                <w:lang w:eastAsia="pl-PL"/>
              </w:rPr>
            </w:pPr>
          </w:p>
        </w:tc>
      </w:tr>
      <w:tr w:rsidR="001E6885" w:rsidRPr="002C52B7" w14:paraId="202B54AE" w14:textId="77777777" w:rsidTr="00673ECD">
        <w:trPr>
          <w:trHeight w:val="61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hideMark/>
          </w:tcPr>
          <w:p w14:paraId="6DA2D23A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3. </w:t>
            </w:r>
          </w:p>
        </w:tc>
        <w:tc>
          <w:tcPr>
            <w:tcW w:w="89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1A67EE3D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UBEZPIECZENIE MASZYN, URZĄDZEŃ I SPRZĘTU BUDOWLANEGO OD USZKODZEŃ (CPM)</w:t>
            </w:r>
          </w:p>
        </w:tc>
      </w:tr>
      <w:tr w:rsidR="001E6885" w:rsidRPr="002C52B7" w14:paraId="56B4578C" w14:textId="77777777" w:rsidTr="00673ECD">
        <w:trPr>
          <w:trHeight w:val="53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5C6BBB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3.1 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9DBA94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Maszyny, urządzenia, sprzęt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0B8AD9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DA5A76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CD1A1D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F9BAE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1E6885" w:rsidRPr="002C52B7" w14:paraId="2BBA8A45" w14:textId="77777777" w:rsidTr="00673ECD">
        <w:trPr>
          <w:trHeight w:val="435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hideMark/>
          </w:tcPr>
          <w:p w14:paraId="5F8F80EE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 4. </w:t>
            </w:r>
          </w:p>
        </w:tc>
        <w:tc>
          <w:tcPr>
            <w:tcW w:w="89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hideMark/>
          </w:tcPr>
          <w:p w14:paraId="1F5219F5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UBEZPIECZENIE MASZYN I URZĄDZEŃ OD AWARII (MB)</w:t>
            </w:r>
          </w:p>
        </w:tc>
      </w:tr>
      <w:tr w:rsidR="001E6885" w:rsidRPr="002C52B7" w14:paraId="26E4DC6D" w14:textId="77777777" w:rsidTr="00673ECD">
        <w:trPr>
          <w:trHeight w:val="429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5750BC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 4.1 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C103B4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Maszyny, urządzenia, sprzęt 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B7EE34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3A0440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C1F067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0817F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1E6885" w:rsidRPr="002C52B7" w14:paraId="3611CB5D" w14:textId="77777777" w:rsidTr="00673ECD">
        <w:trPr>
          <w:trHeight w:val="566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E8FBAB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0BA031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Razem składka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0D662B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56ED0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4910AE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</w:tbl>
    <w:p w14:paraId="63B374B1" w14:textId="77777777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6909632" w14:textId="77777777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Cena oferty:</w:t>
      </w:r>
    </w:p>
    <w:p w14:paraId="23DEEB96" w14:textId="07D54583" w:rsidR="002B6F5E" w:rsidRPr="002C52B7" w:rsidRDefault="002B6F5E" w:rsidP="00442849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Łączna cena (brutto) za okres 24 miesięcy  tj.: od 05.10.2022 r. do 04.10.2024 r. : …………………………………………… PLN,  </w:t>
      </w: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  <w:t>słownie złotych: ………………………………………………………………………………………………</w:t>
      </w:r>
    </w:p>
    <w:p w14:paraId="031F1BAF" w14:textId="5B75C664" w:rsidR="001E6885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Oświadczamy, iż akceptujemy klauzule obligatoryjne określone w załączniku A10 oraz następujące warunki dodatkowe: </w:t>
      </w:r>
    </w:p>
    <w:p w14:paraId="10C737C1" w14:textId="77777777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45B2A262" w14:textId="77777777" w:rsidR="002B6F5E" w:rsidRPr="002C52B7" w:rsidRDefault="002B6F5E">
      <w:pPr>
        <w:numPr>
          <w:ilvl w:val="0"/>
          <w:numId w:val="66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fakultatywne (treść klauzul zawiera załącznik A11):</w:t>
      </w:r>
    </w:p>
    <w:tbl>
      <w:tblPr>
        <w:tblpPr w:leftFromText="141" w:rightFromText="141" w:bottomFromText="200" w:vertAnchor="text" w:horzAnchor="margin" w:tblpX="84" w:tblpY="69"/>
        <w:tblW w:w="9752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906"/>
        <w:gridCol w:w="1607"/>
        <w:gridCol w:w="2239"/>
      </w:tblGrid>
      <w:tr w:rsidR="001E6885" w:rsidRPr="002C52B7" w14:paraId="5B11A339" w14:textId="77777777" w:rsidTr="00673ECD">
        <w:trPr>
          <w:trHeight w:val="707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0C5713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warunku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756D11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TAK/NIE</w:t>
            </w: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E5CDB7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Liczba punktów</w:t>
            </w:r>
          </w:p>
        </w:tc>
      </w:tr>
      <w:tr w:rsidR="001E6885" w:rsidRPr="002C52B7" w14:paraId="1CD54F58" w14:textId="77777777" w:rsidTr="00673ECD">
        <w:trPr>
          <w:trHeight w:val="326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AF9A76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Klauzula </w:t>
            </w:r>
            <w:bookmarkStart w:id="3" w:name="_Hlk487624039"/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aktów terrorystycznych.</w:t>
            </w:r>
            <w:bookmarkEnd w:id="3"/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C56D72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047A51" w14:textId="77777777" w:rsidR="002B6F5E" w:rsidRPr="002C52B7" w:rsidRDefault="002B6F5E" w:rsidP="004428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</w:p>
        </w:tc>
      </w:tr>
      <w:tr w:rsidR="001E6885" w:rsidRPr="002C52B7" w14:paraId="6E7F3894" w14:textId="77777777" w:rsidTr="00673ECD">
        <w:trPr>
          <w:trHeight w:val="308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51953F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Klauzula funduszu prewencyjnego.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D76727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9D3822" w14:textId="77777777" w:rsidR="002B6F5E" w:rsidRPr="002C52B7" w:rsidRDefault="002B6F5E" w:rsidP="004428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4</w:t>
            </w:r>
          </w:p>
        </w:tc>
      </w:tr>
      <w:tr w:rsidR="001E6885" w:rsidRPr="002C52B7" w14:paraId="5C5A4DE1" w14:textId="77777777" w:rsidTr="00673ECD">
        <w:trPr>
          <w:trHeight w:val="308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AA89DE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Klauzula inflacyjna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77C61E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F836C7" w14:textId="77777777" w:rsidR="002B6F5E" w:rsidRPr="002C52B7" w:rsidRDefault="002B6F5E" w:rsidP="004428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4</w:t>
            </w:r>
          </w:p>
        </w:tc>
      </w:tr>
      <w:tr w:rsidR="001E6885" w:rsidRPr="002C52B7" w14:paraId="2A8892E8" w14:textId="77777777" w:rsidTr="00673ECD">
        <w:trPr>
          <w:trHeight w:val="308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6A858F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Klauzula odstąpienia od odtworzenia mienia.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928A1B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C8E868" w14:textId="77777777" w:rsidR="002B6F5E" w:rsidRPr="002C52B7" w:rsidRDefault="002B6F5E" w:rsidP="004428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</w:p>
        </w:tc>
      </w:tr>
      <w:tr w:rsidR="001E6885" w:rsidRPr="002C52B7" w14:paraId="5756F5B3" w14:textId="77777777" w:rsidTr="00673ECD">
        <w:trPr>
          <w:trHeight w:val="308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789FCD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Klauzula  szkód spowodowanych przez strajki, zamieszki i niepokoje społeczne.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976D4A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488659" w14:textId="77777777" w:rsidR="002B6F5E" w:rsidRPr="002C52B7" w:rsidRDefault="002B6F5E" w:rsidP="004428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</w:p>
        </w:tc>
      </w:tr>
      <w:tr w:rsidR="001E6885" w:rsidRPr="002C52B7" w14:paraId="01B7DEC4" w14:textId="77777777" w:rsidTr="00673ECD">
        <w:trPr>
          <w:trHeight w:val="326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1CA720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Klauzula ubezpieczenia  zwiększonych kosztów. 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443AF5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96BC06" w14:textId="77777777" w:rsidR="002B6F5E" w:rsidRPr="002C52B7" w:rsidRDefault="002B6F5E" w:rsidP="004428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5</w:t>
            </w:r>
          </w:p>
        </w:tc>
      </w:tr>
      <w:tr w:rsidR="001E6885" w:rsidRPr="002C52B7" w14:paraId="6F821B44" w14:textId="77777777" w:rsidTr="00673ECD">
        <w:trPr>
          <w:trHeight w:val="326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E9BB9B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Warunek szczególny- podwyższenie limitu odpowiedzialności w klauzuli ubezpieczenia szkód powstałych w wyniku przepięcia do poziomu 2.000.000,00 PLN na jedno i wszystkie zdarzenia w rocznym okresie rozliczeniowym/polisowym 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2CED7D7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3B3C39" w14:textId="77777777" w:rsidR="002B6F5E" w:rsidRPr="002C52B7" w:rsidRDefault="002B6F5E" w:rsidP="004428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5</w:t>
            </w:r>
          </w:p>
        </w:tc>
      </w:tr>
      <w:tr w:rsidR="001E6885" w:rsidRPr="002C52B7" w14:paraId="04C70BDB" w14:textId="77777777" w:rsidTr="00673ECD">
        <w:trPr>
          <w:trHeight w:val="326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5CE142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lastRenderedPageBreak/>
              <w:t xml:space="preserve">Warunek szczególny – obniżenie poziomu franszyzy redukcyjnej wskazanej w zakresie obligatoryjnym w odniesieniu do mienia związanego z działalnością sortowni oraz odpadami komunalnymi ( ubezpieczenie mienia od zdarzeń losowych ) dla ryzyka pożar, wybuch, dym, sadza  do poziomu 10% wartości szkody nie mniej niż  30.000,00 PLN. 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3A8E00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665491" w14:textId="77777777" w:rsidR="002B6F5E" w:rsidRPr="002C52B7" w:rsidRDefault="002B6F5E" w:rsidP="004428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5</w:t>
            </w:r>
          </w:p>
        </w:tc>
      </w:tr>
    </w:tbl>
    <w:p w14:paraId="631E877B" w14:textId="6F0ACAA4" w:rsidR="002B6F5E" w:rsidRPr="002C52B7" w:rsidRDefault="002B6F5E">
      <w:pPr>
        <w:numPr>
          <w:ilvl w:val="0"/>
          <w:numId w:val="66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serwisu posprzedażowego ( treść  klauzul zawiera załącznik A12):</w:t>
      </w:r>
    </w:p>
    <w:p w14:paraId="0C0CE3A7" w14:textId="77777777" w:rsidR="001E6885" w:rsidRPr="002C52B7" w:rsidRDefault="001E6885" w:rsidP="001E6885">
      <w:pPr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tbl>
      <w:tblPr>
        <w:tblW w:w="9923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200"/>
        <w:gridCol w:w="1597"/>
        <w:gridCol w:w="2126"/>
      </w:tblGrid>
      <w:tr w:rsidR="001E6885" w:rsidRPr="002C52B7" w14:paraId="61E46C04" w14:textId="77777777" w:rsidTr="00673ECD">
        <w:trPr>
          <w:trHeight w:val="508"/>
        </w:trPr>
        <w:tc>
          <w:tcPr>
            <w:tcW w:w="6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4058FF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warunku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A2E3E9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TAK/NIE</w:t>
            </w: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40E411A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Liczba punktów</w:t>
            </w:r>
          </w:p>
        </w:tc>
      </w:tr>
      <w:tr w:rsidR="001E6885" w:rsidRPr="002C52B7" w14:paraId="65C200FC" w14:textId="77777777" w:rsidTr="00673ECD">
        <w:trPr>
          <w:trHeight w:val="261"/>
        </w:trPr>
        <w:tc>
          <w:tcPr>
            <w:tcW w:w="6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10D31C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Klauzula dedykowanego likwidatora.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7FA41B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C7457F" w14:textId="577FEF78" w:rsidR="002B6F5E" w:rsidRPr="002C52B7" w:rsidRDefault="002B6F5E" w:rsidP="004428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5</w:t>
            </w:r>
          </w:p>
        </w:tc>
      </w:tr>
      <w:tr w:rsidR="001E6885" w:rsidRPr="002C52B7" w14:paraId="602B94CD" w14:textId="77777777" w:rsidTr="00673ECD">
        <w:trPr>
          <w:trHeight w:val="261"/>
        </w:trPr>
        <w:tc>
          <w:tcPr>
            <w:tcW w:w="6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ACBA4F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Klauzula terminu oględzin.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743EB8" w14:textId="77777777" w:rsidR="002B6F5E" w:rsidRPr="002C52B7" w:rsidRDefault="002B6F5E" w:rsidP="002B6F5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TAK/NIE</w:t>
            </w: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ab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96E067" w14:textId="6212A848" w:rsidR="002B6F5E" w:rsidRPr="002C52B7" w:rsidRDefault="002B6F5E" w:rsidP="004428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2C5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5</w:t>
            </w:r>
          </w:p>
        </w:tc>
      </w:tr>
    </w:tbl>
    <w:p w14:paraId="02F85DF5" w14:textId="77777777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D393F8C" w14:textId="4CC1F574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3. Wykonawca oświadcza, że do oferty mają zastosowanie następujące ogólne warunki ubezpieczenia </w:t>
      </w:r>
      <w:r w:rsidR="00893A4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           </w:t>
      </w: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( OWU) </w:t>
      </w:r>
      <w:r w:rsidR="00D17B6B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wraz z kartą produktu</w:t>
      </w: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68479289" w14:textId="77777777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1CCD76D7" w14:textId="77777777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Mienia od zdarzeń losowych</w:t>
      </w:r>
    </w:p>
    <w:p w14:paraId="1154E1F0" w14:textId="481A46E4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OWU obowiązujące:………………………………………………………………</w:t>
      </w:r>
      <w:r w:rsidR="001E6885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 dnia …..</w:t>
      </w:r>
    </w:p>
    <w:p w14:paraId="006C60C6" w14:textId="77777777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Sprzętu elektronicznego od wszystkich </w:t>
      </w:r>
      <w:proofErr w:type="spellStart"/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ryzyk</w:t>
      </w:r>
      <w:proofErr w:type="spellEnd"/>
    </w:p>
    <w:p w14:paraId="58C94254" w14:textId="2C9EA4D1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OWU obowiązujące:……………………………………………………………………</w:t>
      </w:r>
      <w:r w:rsidR="001E6885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 dnia …..</w:t>
      </w:r>
    </w:p>
    <w:p w14:paraId="3C026569" w14:textId="77777777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Maszyn, urządzeń i sprzętu budowlanego od uszkodzeń</w:t>
      </w:r>
    </w:p>
    <w:p w14:paraId="42F94ABB" w14:textId="5D25C11D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OWU obowiązujące:……………………………………………………………………..</w:t>
      </w:r>
      <w:r w:rsidR="001E6885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 dnia …..</w:t>
      </w:r>
    </w:p>
    <w:p w14:paraId="70B4BCC0" w14:textId="77777777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Maszyn i urządzeń od awarii</w:t>
      </w:r>
    </w:p>
    <w:p w14:paraId="5DF4D339" w14:textId="124999D1" w:rsidR="001E6885" w:rsidRPr="002C52B7" w:rsidRDefault="002B6F5E" w:rsidP="001E688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OWU obowiązujące:…………………………………………………………………</w:t>
      </w:r>
      <w:r w:rsidR="001E6885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 dnia …..</w:t>
      </w:r>
    </w:p>
    <w:p w14:paraId="60BA0344" w14:textId="145815D0" w:rsidR="002B6F5E" w:rsidRPr="002C52B7" w:rsidRDefault="002B6F5E" w:rsidP="002B6F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highlight w:val="green"/>
          <w:lang w:eastAsia="pl-PL"/>
        </w:rPr>
      </w:pPr>
    </w:p>
    <w:p w14:paraId="206A938B" w14:textId="77777777" w:rsidR="00F67D9B" w:rsidRPr="00DD5B52" w:rsidRDefault="00F67D9B" w:rsidP="00CF79E6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Oświadczamy, że zapoznaliśmy się ze specyfikacją warunków zamówienia i nie wnosimy do niej zastrzeżeń oraz zdobyliśmy konieczne informacje do przygotowania oferty.</w:t>
      </w:r>
    </w:p>
    <w:p w14:paraId="33AAFBC9" w14:textId="77777777" w:rsidR="00F67D9B" w:rsidRPr="00DD5B52" w:rsidRDefault="00F67D9B" w:rsidP="00CF79E6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Oświadczamy, że uważamy się za związanych niniejszą ofertą w terminie wskazanym w pkt. 16 </w:t>
      </w:r>
      <w:proofErr w:type="spellStart"/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ppkt</w:t>
      </w:r>
      <w:proofErr w:type="spellEnd"/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 1 SWZ.</w:t>
      </w:r>
    </w:p>
    <w:p w14:paraId="418A2204" w14:textId="77777777" w:rsidR="00F67D9B" w:rsidRPr="00DD5B52" w:rsidRDefault="00F67D9B" w:rsidP="00CF79E6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Oświadczamy, że zawarty w specyfikacji warunków zamówienia projekt umowy został przez nas zaakceptowany i zobowiązujemy się w przypadku wyboru naszej oferty do zawarcia umowy na wyżej wymienionych warunkach w miejscu i terminie wyznaczonym przez Zamawiającego. </w:t>
      </w:r>
    </w:p>
    <w:p w14:paraId="3A6B0123" w14:textId="77777777" w:rsidR="00F67D9B" w:rsidRPr="00DD5B52" w:rsidRDefault="00F67D9B" w:rsidP="00CF79E6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Zobowiązujemy się, że osoby wykonujące czynności wskazane przez Zamawiającego w opisie przedmiotu zamówienia, zgodnie z art. 95 ust 1 ustawy </w:t>
      </w:r>
      <w:proofErr w:type="spellStart"/>
      <w:r w:rsidRPr="00DD5B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, będą zatrudnione na podstawie umowy o pracę, zgodnie z przepisami ustawy z dnia 26.06.1974 – Kodeks pracy w okresie realizacji przedmiotowego zamówienia. </w:t>
      </w:r>
    </w:p>
    <w:p w14:paraId="36177328" w14:textId="77777777" w:rsidR="00F67D9B" w:rsidRPr="00DD5B52" w:rsidRDefault="00F67D9B" w:rsidP="00CF79E6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Informujemy, że wybór naszej oferty </w:t>
      </w:r>
      <w:r w:rsidRPr="00DD5B52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nie będzie/będzie*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prowadził do powstania u Zamawiającego obowiązku podatkowego zgodnie z ustawą z dnia 11 marca 2004 r. </w:t>
      </w: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 podatku od towarów i usług.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14:paraId="3CA99E66" w14:textId="77777777" w:rsidR="00F67D9B" w:rsidRPr="00DD5B52" w:rsidRDefault="00F67D9B" w:rsidP="00F27F2C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W związku z wystąpieniem takiego przypadku wskazujemy: </w:t>
      </w:r>
    </w:p>
    <w:p w14:paraId="522E72DD" w14:textId="77777777" w:rsidR="00F67D9B" w:rsidRPr="00DD5B52" w:rsidRDefault="00F67D9B" w:rsidP="00F27F2C">
      <w:pPr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-</w:t>
      </w: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ab/>
        <w:t>nazwę (rodzaj) towaru lub usługi, których dostawa lub świadczenie będzie prowadzić do powstania obowiązku podatkowego u zamawiającego ……………………………………….…….,</w:t>
      </w:r>
    </w:p>
    <w:p w14:paraId="5AF970E2" w14:textId="77777777" w:rsidR="00F67D9B" w:rsidRPr="00DD5B52" w:rsidRDefault="00F67D9B" w:rsidP="00F27F2C">
      <w:pPr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-</w:t>
      </w: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ab/>
        <w:t>wartość towaru lub usługi objętego obowiązkiem podatkowym zamawiającego, bez kwoty podatku:……………………………………………………………………………………………,</w:t>
      </w:r>
    </w:p>
    <w:p w14:paraId="2E6C7DD2" w14:textId="77777777" w:rsidR="00F67D9B" w:rsidRPr="00DD5B52" w:rsidRDefault="00F67D9B" w:rsidP="00F27F2C">
      <w:pPr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-</w:t>
      </w: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ab/>
        <w:t>stawkę podatku od towarów i usług, która zgodnie z wiedzą wykonawcy, będzie miała zastosowanie:………………………………………………………………………………………</w:t>
      </w: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br/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>(Dla celów zastosowania kryterium ceny zamawiający dolicza do przedstawionej w tej ofercie ceny kwotę podatku od towarów i usług, którą miałbym obowiązek rozliczyć).</w:t>
      </w:r>
    </w:p>
    <w:p w14:paraId="1323B476" w14:textId="77777777" w:rsidR="00F67D9B" w:rsidRPr="00DD5B52" w:rsidRDefault="00F67D9B" w:rsidP="00CF79E6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lastRenderedPageBreak/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Na potwierdzenie przedkładamy w załączeniu do oferty </w:t>
      </w:r>
      <w:r w:rsidRPr="00DD5B52">
        <w:rPr>
          <w:rFonts w:ascii="Times New Roman" w:eastAsia="Times New Roman" w:hAnsi="Times New Roman" w:cs="Times New Roman"/>
          <w:kern w:val="2"/>
          <w:u w:val="single"/>
          <w:lang w:eastAsia="zh-CN"/>
        </w:rPr>
        <w:t>stosowne uzasadnienie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– pkt. 17.1. </w:t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>6) SWZ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>(jeżeli dotyczy)</w:t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>.</w:t>
      </w:r>
    </w:p>
    <w:p w14:paraId="5BCEDE2B" w14:textId="77777777" w:rsidR="00F67D9B" w:rsidRPr="00DD5B52" w:rsidRDefault="00F67D9B" w:rsidP="00CF79E6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Zgodnie z art. 462 ust. 1 ustawy </w:t>
      </w:r>
      <w:proofErr w:type="spellStart"/>
      <w:r w:rsidRPr="00DD5B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oświadczam/y, że </w:t>
      </w:r>
      <w:r w:rsidRPr="00DD5B52">
        <w:rPr>
          <w:rFonts w:ascii="Times New Roman" w:eastAsia="Times New Roman" w:hAnsi="Times New Roman" w:cs="Times New Roman"/>
          <w:b/>
          <w:spacing w:val="22"/>
          <w:kern w:val="2"/>
          <w:lang w:eastAsia="zh-CN"/>
        </w:rPr>
        <w:t xml:space="preserve">zamierzamy 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>powierzyć wykonanie następującej części przedmiotowego zamówi</w:t>
      </w:r>
      <w:r w:rsidR="002722A7" w:rsidRPr="00DD5B52">
        <w:rPr>
          <w:rFonts w:ascii="Times New Roman" w:eastAsia="Times New Roman" w:hAnsi="Times New Roman" w:cs="Times New Roman"/>
          <w:kern w:val="2"/>
          <w:lang w:eastAsia="zh-CN"/>
        </w:rPr>
        <w:t>enia podwykonawcom: ……………………</w:t>
      </w:r>
      <w:r w:rsidR="009516EC" w:rsidRPr="00DD5B52">
        <w:rPr>
          <w:rFonts w:ascii="Times New Roman" w:eastAsia="Times New Roman" w:hAnsi="Times New Roman" w:cs="Times New Roman"/>
          <w:kern w:val="2"/>
          <w:lang w:eastAsia="zh-CN"/>
        </w:rPr>
        <w:t>…………..</w:t>
      </w:r>
    </w:p>
    <w:p w14:paraId="2A2E0684" w14:textId="77777777" w:rsidR="00F67D9B" w:rsidRPr="00DD5B52" w:rsidRDefault="00F67D9B" w:rsidP="00F27F2C">
      <w:pPr>
        <w:tabs>
          <w:tab w:val="left" w:pos="284"/>
        </w:tabs>
        <w:suppressAutoHyphens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   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(należy opisać części zamówienia przewidziane do wykonania przez podwykonawcę)</w:t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b/>
          <w:i/>
          <w:spacing w:val="22"/>
          <w:kern w:val="2"/>
          <w:lang w:eastAsia="zh-CN"/>
        </w:rPr>
        <w:t>(jeżeli dotyczy)</w:t>
      </w:r>
    </w:p>
    <w:p w14:paraId="42BCC933" w14:textId="77777777" w:rsidR="00F67D9B" w:rsidRPr="00DD5B52" w:rsidRDefault="00F67D9B" w:rsidP="00F27F2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 xml:space="preserve">Uwaga: </w:t>
      </w:r>
    </w:p>
    <w:p w14:paraId="5F7F7BCC" w14:textId="77777777" w:rsidR="00F67D9B" w:rsidRPr="00DD5B52" w:rsidRDefault="00F67D9B" w:rsidP="00F27F2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W przypadku braku opisu części zamówienia przewidzianej do wykonania przez podwykonawcę - </w:t>
      </w:r>
      <w:r w:rsidRPr="00DD5B52">
        <w:rPr>
          <w:rFonts w:ascii="Times New Roman" w:eastAsia="Times New Roman" w:hAnsi="Times New Roman" w:cs="Times New Roman"/>
          <w:i/>
          <w:kern w:val="2"/>
          <w:u w:val="single"/>
          <w:lang w:eastAsia="zh-CN"/>
        </w:rPr>
        <w:t>Zamawiający uzna, że Wykonawca zrealizuje zamówienie bez udziału podwykonawców z zastrzeżeniem treści oświadczenia stanowiącego Załącznik nr 2 do SWZ.</w:t>
      </w:r>
    </w:p>
    <w:p w14:paraId="38BD2BE2" w14:textId="77777777" w:rsidR="00F67D9B" w:rsidRPr="00DD5B52" w:rsidRDefault="00F67D9B" w:rsidP="00F27F2C">
      <w:pPr>
        <w:tabs>
          <w:tab w:val="left" w:pos="284"/>
        </w:tabs>
        <w:suppressAutoHyphens/>
        <w:spacing w:line="276" w:lineRule="auto"/>
        <w:rPr>
          <w:rFonts w:ascii="Times New Roman" w:eastAsia="Times New Roman" w:hAnsi="Times New Roman" w:cs="Times New Roman"/>
          <w:i/>
          <w:kern w:val="2"/>
          <w:u w:val="single"/>
          <w:lang w:eastAsia="zh-CN"/>
        </w:rPr>
      </w:pPr>
    </w:p>
    <w:p w14:paraId="4C4950B9" w14:textId="77777777" w:rsidR="00F67D9B" w:rsidRPr="00DD5B52" w:rsidRDefault="00F67D9B" w:rsidP="00F27F2C">
      <w:pPr>
        <w:tabs>
          <w:tab w:val="left" w:pos="567"/>
        </w:tabs>
        <w:suppressAutoHyphens/>
        <w:spacing w:line="276" w:lineRule="auto"/>
        <w:ind w:left="567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ponadto podaję:………………………………………………………………………………………….</w:t>
      </w:r>
    </w:p>
    <w:p w14:paraId="33AA97F5" w14:textId="77777777" w:rsidR="00F67D9B" w:rsidRPr="00DD5B52" w:rsidRDefault="00F67D9B" w:rsidP="00F27F2C">
      <w:pPr>
        <w:tabs>
          <w:tab w:val="left" w:pos="284"/>
        </w:tabs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                                                         (należy podać nazwy (firmy) podwykonawców)</w:t>
      </w:r>
    </w:p>
    <w:p w14:paraId="3294682C" w14:textId="77777777" w:rsidR="00F67D9B" w:rsidRPr="00DD5B52" w:rsidRDefault="00F67D9B" w:rsidP="00CF79E6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Zgodnie z art. 118 ustawy </w:t>
      </w:r>
      <w:proofErr w:type="spellStart"/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, oświadczam/y, że </w:t>
      </w:r>
      <w:r w:rsidRPr="00DD5B52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będę/ nie będę polegał *</w:t>
      </w: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na zdolnościach innego podmiotu w celu wykazania spełniania warunków udziału w postępowaniu. </w:t>
      </w:r>
    </w:p>
    <w:p w14:paraId="026D357B" w14:textId="77777777" w:rsidR="00F67D9B" w:rsidRPr="00DD5B52" w:rsidRDefault="00F67D9B" w:rsidP="00F27F2C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i/>
          <w:color w:val="000000"/>
          <w:kern w:val="2"/>
          <w:lang w:eastAsia="zh-CN"/>
        </w:rPr>
        <w:t>Uwaga: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</w:t>
      </w:r>
    </w:p>
    <w:p w14:paraId="32A96CD4" w14:textId="77777777" w:rsidR="00F67D9B" w:rsidRPr="00DD5B52" w:rsidRDefault="00F67D9B" w:rsidP="00F27F2C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>Jeżeli wykonawca polega na zdolnościach innego podmiotu winien złożyć wraz z ofertą:</w:t>
      </w:r>
    </w:p>
    <w:p w14:paraId="28C0BCE3" w14:textId="77777777" w:rsidR="00F67D9B" w:rsidRPr="00DD5B52" w:rsidRDefault="00F67D9B" w:rsidP="00F27F2C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>- zobowiązanie podmiotu udostępniającego zasoby – zgodnie z Załącznikiem Nr 4 do SWZ,</w:t>
      </w:r>
    </w:p>
    <w:p w14:paraId="051B1FF8" w14:textId="77777777" w:rsidR="00F67D9B" w:rsidRPr="00DD5B52" w:rsidRDefault="00F67D9B" w:rsidP="00F27F2C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>- oświadczenie podmiotu udostępniającego zasoby o niepodleganiu  wykluczeniu i spełniania warunków udziału – zgodnie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z Załącznikiem Nr 5 do SWZ. </w:t>
      </w:r>
    </w:p>
    <w:p w14:paraId="7CA615DA" w14:textId="77777777" w:rsidR="00F67D9B" w:rsidRPr="00DD5B52" w:rsidRDefault="00F67D9B" w:rsidP="00F27F2C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Tak wskazane informacje są wiążące dla Zamawiającego. </w:t>
      </w:r>
    </w:p>
    <w:p w14:paraId="0AA14535" w14:textId="77777777" w:rsidR="00F67D9B" w:rsidRPr="00DD5B52" w:rsidRDefault="00F67D9B" w:rsidP="00CF79E6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Oświadczam, że </w:t>
      </w:r>
      <w:r w:rsidRPr="00DD5B52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wypełniłem obowiązki informacyjne przewidziane w art. 13 lub art. 14 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>rozporządzenia Parlamentu Europejskiego i Rady (UE) 2016/679 z dnia 27 kwietnia 2016r.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>w sprawie ochrony osób fizycznych w związku z przetwarzaniem danych osobowych i w sprawie swobodnego przepływu takich danych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oraz uchylenia dyrektywy 95/46/WE (ogólne rozporządzenie o ochronie danych) (Dz. Urz. UE L 119 z 04.05.2016, str. 1 ze zm.) - </w:t>
      </w:r>
      <w:r w:rsidRPr="00DD5B52">
        <w:rPr>
          <w:rFonts w:ascii="Times New Roman" w:eastAsia="Times New Roman" w:hAnsi="Times New Roman" w:cs="Times New Roman"/>
          <w:kern w:val="2"/>
          <w:u w:val="single"/>
          <w:lang w:eastAsia="zh-CN"/>
        </w:rPr>
        <w:t>RODO</w:t>
      </w:r>
      <w:r w:rsidRPr="00DD5B5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kern w:val="2"/>
          <w:u w:val="single"/>
          <w:lang w:eastAsia="zh-CN"/>
        </w:rPr>
        <w:t>wobec osób fizycznych, od których dane osobowe bezpośrednio lub pośrednio pozyskałem w celu ubiegania się o udzielenie zamówienia publicznego w niniejszym postępowaniu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>.</w:t>
      </w:r>
      <w:r w:rsidRPr="00DD5B52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t>*)</w:t>
      </w:r>
    </w:p>
    <w:p w14:paraId="67E8C337" w14:textId="77777777" w:rsidR="00F67D9B" w:rsidRPr="00DD5B52" w:rsidRDefault="00F67D9B" w:rsidP="00F27F2C">
      <w:pPr>
        <w:suppressAutoHyphens/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vertAlign w:val="superscript"/>
          <w:lang w:eastAsia="zh-CN"/>
        </w:rPr>
        <w:t>*)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W przypadku, gdy Wykonawca 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67960153" w14:textId="77777777" w:rsidR="00F67D9B" w:rsidRPr="00DD5B52" w:rsidRDefault="00F67D9B" w:rsidP="00CF79E6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 że jestem:</w:t>
      </w:r>
    </w:p>
    <w:bookmarkStart w:id="4" w:name="__Fieldmark__0_3933209884"/>
    <w:p w14:paraId="00BDC006" w14:textId="10FCF9FF" w:rsidR="00F67D9B" w:rsidRPr="00DD5B52" w:rsidRDefault="00F67D9B" w:rsidP="00F27F2C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rPr>
          <w:rFonts w:ascii="Times New Roman" w:eastAsia="Times New Roman" w:hAnsi="Times New Roman" w:cs="Times New Roman"/>
          <w:b/>
          <w:kern w:val="2"/>
          <w:lang w:val="x-none"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end"/>
      </w:r>
      <w:bookmarkEnd w:id="4"/>
      <w:r w:rsidRPr="00DD5B52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mikroprzedsiębiorstwem,</w:t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tab/>
      </w:r>
    </w:p>
    <w:bookmarkStart w:id="5" w:name="__Fieldmark__1_3933209884"/>
    <w:p w14:paraId="0A7C44C1" w14:textId="77777777" w:rsidR="00F67D9B" w:rsidRPr="00DD5B52" w:rsidRDefault="00F67D9B" w:rsidP="00F27F2C">
      <w:pPr>
        <w:suppressAutoHyphens/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bookmarkEnd w:id="5"/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małym przedsiębiorstwem, </w:t>
      </w:r>
    </w:p>
    <w:bookmarkStart w:id="6" w:name="__Fieldmark__2_3933209884"/>
    <w:p w14:paraId="5C6657C9" w14:textId="77777777" w:rsidR="00F67D9B" w:rsidRPr="00DD5B52" w:rsidRDefault="00F67D9B" w:rsidP="00F27F2C">
      <w:pPr>
        <w:suppressAutoHyphens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bookmarkEnd w:id="6"/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średnim przedsiębiorstwem.</w:t>
      </w:r>
    </w:p>
    <w:p w14:paraId="5D429DC9" w14:textId="77777777" w:rsidR="00F67D9B" w:rsidRPr="00DD5B52" w:rsidRDefault="00F67D9B" w:rsidP="00F27F2C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Uwaga: </w:t>
      </w:r>
    </w:p>
    <w:p w14:paraId="5FAC0F6B" w14:textId="77777777" w:rsidR="00F67D9B" w:rsidRPr="00DD5B52" w:rsidRDefault="00F67D9B" w:rsidP="00F27F2C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66D86F2F" w14:textId="77777777" w:rsidR="00F67D9B" w:rsidRPr="00DD5B52" w:rsidRDefault="00F67D9B" w:rsidP="00F27F2C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u w:val="single"/>
          <w:lang w:eastAsia="zh-CN"/>
        </w:rPr>
        <w:t>Mikro przedsiębiorstwo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: przedsiębiorstwo które zatrudnia mniej niż 10 osób i którego roczny obrót lub roczna suma bilansowa nie przekracza 2 milionów EURO. </w:t>
      </w:r>
    </w:p>
    <w:p w14:paraId="182E4CD2" w14:textId="77777777" w:rsidR="00F67D9B" w:rsidRPr="00DD5B52" w:rsidRDefault="00F67D9B" w:rsidP="00F27F2C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  <w:t>Małe przedsiębiorstwo:</w:t>
      </w:r>
      <w:r w:rsidRPr="00DD5B5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przedsiębiorstwo, które zatrudnia mniej niż 50 osób i którego roczny obrót lub roczna suma bilansowa nie przekracza 10 milionów EURO. </w:t>
      </w:r>
    </w:p>
    <w:p w14:paraId="4345D999" w14:textId="77777777" w:rsidR="00F67D9B" w:rsidRPr="00DD5B52" w:rsidRDefault="00F67D9B" w:rsidP="00F27F2C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  <w:t>Średnie przedsiębiorstwa:</w:t>
      </w:r>
      <w:r w:rsidRPr="00DD5B5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przedsiębiorstwa, które nie są mikroprzedsiębiorstwami ani małymi przedsiębiorstwami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i które zatrudniają mniej niż 250 osób i których roczny obrót nie przekracza 50 milionów EUR lub roczna suma bilansowa nie przekracza 43 milionów EURO.</w:t>
      </w:r>
    </w:p>
    <w:p w14:paraId="69B99D18" w14:textId="77777777" w:rsidR="00F67D9B" w:rsidRPr="00DD5B52" w:rsidRDefault="00F67D9B" w:rsidP="00F27F2C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(w przypadku wykonawców wspólnie ubiegających się o udzielenie zamówienia – należy wskazać informacje dot. lidera)</w:t>
      </w:r>
    </w:p>
    <w:p w14:paraId="10CC8BBF" w14:textId="77777777" w:rsidR="00F67D9B" w:rsidRPr="00DD5B52" w:rsidRDefault="00F67D9B" w:rsidP="00CF79E6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 że:</w:t>
      </w:r>
    </w:p>
    <w:bookmarkStart w:id="7" w:name="__Fieldmark__3_3933209884"/>
    <w:p w14:paraId="1219D2B1" w14:textId="19410B34" w:rsidR="00F67D9B" w:rsidRPr="00DD5B52" w:rsidRDefault="00F67D9B" w:rsidP="00F27F2C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jc w:val="both"/>
        <w:rPr>
          <w:rFonts w:ascii="Times New Roman" w:eastAsia="Times New Roman" w:hAnsi="Times New Roman" w:cs="Times New Roman"/>
          <w:b/>
          <w:kern w:val="2"/>
          <w:lang w:val="x-none"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end"/>
      </w:r>
      <w:bookmarkEnd w:id="7"/>
      <w:r w:rsidRPr="00DD5B52">
        <w:rPr>
          <w:rFonts w:ascii="Times New Roman" w:eastAsia="Times New Roman" w:hAnsi="Times New Roman" w:cs="Times New Roman"/>
          <w:color w:val="000000"/>
          <w:kern w:val="2"/>
          <w:lang w:val="x-none" w:eastAsia="zh-CN"/>
        </w:rPr>
        <w:t xml:space="preserve"> prowadzę jednoosobową działalność gospodarczą,</w:t>
      </w:r>
    </w:p>
    <w:bookmarkStart w:id="8" w:name="__Fieldmark__4_3933209884"/>
    <w:p w14:paraId="03B47B8A" w14:textId="77777777" w:rsidR="00F67D9B" w:rsidRPr="00DD5B52" w:rsidRDefault="00F67D9B" w:rsidP="00F27F2C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jc w:val="both"/>
        <w:rPr>
          <w:rFonts w:ascii="Times New Roman" w:eastAsia="Times New Roman" w:hAnsi="Times New Roman" w:cs="Times New Roman"/>
          <w:b/>
          <w:kern w:val="2"/>
          <w:lang w:val="x-none"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end"/>
      </w:r>
      <w:bookmarkEnd w:id="8"/>
      <w:r w:rsidRPr="00DD5B52">
        <w:rPr>
          <w:rFonts w:ascii="Times New Roman" w:eastAsia="Times New Roman" w:hAnsi="Times New Roman" w:cs="Times New Roman"/>
          <w:color w:val="000000"/>
          <w:kern w:val="2"/>
          <w:lang w:val="x-none" w:eastAsia="zh-CN"/>
        </w:rPr>
        <w:t xml:space="preserve"> jestem osobą fizyczną nie prowadzącą działalności gospodarczej,</w:t>
      </w:r>
    </w:p>
    <w:bookmarkStart w:id="9" w:name="__Fieldmark__5_3933209884"/>
    <w:p w14:paraId="3DF40931" w14:textId="77777777" w:rsidR="00F67D9B" w:rsidRPr="00DD5B52" w:rsidRDefault="00F67D9B" w:rsidP="00F27F2C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kern w:val="2"/>
          <w:lang w:val="x-none"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end"/>
      </w:r>
      <w:bookmarkEnd w:id="9"/>
      <w:r w:rsidRPr="00DD5B52">
        <w:rPr>
          <w:rFonts w:ascii="Times New Roman" w:eastAsia="Times New Roman" w:hAnsi="Times New Roman" w:cs="Times New Roman"/>
          <w:color w:val="000000"/>
          <w:kern w:val="2"/>
          <w:lang w:val="x-none" w:eastAsia="zh-CN"/>
        </w:rPr>
        <w:t xml:space="preserve"> prowadzę inny rodzaj działalności.</w:t>
      </w:r>
    </w:p>
    <w:p w14:paraId="56116F25" w14:textId="77777777" w:rsidR="00F67D9B" w:rsidRPr="00DD5B52" w:rsidRDefault="00F67D9B" w:rsidP="00F27F2C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Uwaga: </w:t>
      </w:r>
    </w:p>
    <w:p w14:paraId="75E1D02E" w14:textId="77777777" w:rsidR="00F67D9B" w:rsidRPr="00DD5B52" w:rsidRDefault="00F67D9B" w:rsidP="00F27F2C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lastRenderedPageBreak/>
        <w:t xml:space="preserve">Należy wybrać właściwą opcję poprzez umieszczenie znaku „x” </w:t>
      </w:r>
    </w:p>
    <w:p w14:paraId="72FC6A92" w14:textId="77777777" w:rsidR="00F67D9B" w:rsidRPr="00DD5B52" w:rsidRDefault="00F67D9B" w:rsidP="00F27F2C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(w przypadku wykonawców wspólnie ubiegających się o udzielenie zamówienia – należy wskazać informacje dot. lidera)</w:t>
      </w:r>
    </w:p>
    <w:p w14:paraId="5891589A" w14:textId="77777777" w:rsidR="00F67D9B" w:rsidRPr="00DD5B52" w:rsidRDefault="00F67D9B" w:rsidP="00CF79E6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 że, dokument potwierdzający umocowanie osoby do reprezentowania wykonawcy, można uzyskać za pomocą bezpłatnych i ogólnodostępnych baz danych, tj.:</w:t>
      </w:r>
    </w:p>
    <w:p w14:paraId="5B00E5A2" w14:textId="77777777" w:rsidR="00F67D9B" w:rsidRPr="00DD5B52" w:rsidRDefault="00F67D9B" w:rsidP="00F27F2C">
      <w:pPr>
        <w:widowControl w:val="0"/>
        <w:suppressAutoHyphens/>
        <w:spacing w:line="276" w:lineRule="auto"/>
        <w:ind w:left="644" w:hanging="360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>https://ems.ms.gov.pl - dla odpisu z Krajowego Rejestru Sądowego</w:t>
      </w:r>
    </w:p>
    <w:p w14:paraId="4C7661F3" w14:textId="77777777" w:rsidR="00F67D9B" w:rsidRPr="00DD5B52" w:rsidRDefault="00F67D9B" w:rsidP="00F27F2C">
      <w:pPr>
        <w:widowControl w:val="0"/>
        <w:suppressAutoHyphens/>
        <w:spacing w:line="276" w:lineRule="auto"/>
        <w:ind w:left="644" w:hanging="360"/>
        <w:jc w:val="both"/>
        <w:rPr>
          <w:rFonts w:ascii="Times New Roman" w:eastAsia="Times New Roman" w:hAnsi="Times New Roman" w:cs="Times New Roman"/>
          <w:i/>
          <w:kern w:val="2"/>
          <w:vertAlign w:val="superscript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>https://www.ceidg.gov.pl - dla odpisu z CEIDG</w:t>
      </w:r>
    </w:p>
    <w:p w14:paraId="749888E8" w14:textId="77777777" w:rsidR="00F67D9B" w:rsidRPr="00DD5B52" w:rsidRDefault="00F67D9B" w:rsidP="00F27F2C">
      <w:pPr>
        <w:widowControl w:val="0"/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>inny rejestr ………………………………………….</w:t>
      </w:r>
    </w:p>
    <w:p w14:paraId="1AC9201F" w14:textId="77777777" w:rsidR="00F67D9B" w:rsidRPr="00DD5B52" w:rsidRDefault="00F67D9B" w:rsidP="00F27F2C">
      <w:pPr>
        <w:widowControl w:val="0"/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                                         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(wskazać właściwy rejestr)</w:t>
      </w:r>
    </w:p>
    <w:p w14:paraId="30E21835" w14:textId="77777777" w:rsidR="00F67D9B" w:rsidRPr="00DD5B52" w:rsidRDefault="00F67D9B" w:rsidP="00F27F2C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Uwaga: </w:t>
      </w:r>
    </w:p>
    <w:p w14:paraId="6CC78603" w14:textId="77777777" w:rsidR="00F67D9B" w:rsidRPr="00DD5B52" w:rsidRDefault="00F67D9B" w:rsidP="00F27F2C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1DE55488" w14:textId="24E31C38" w:rsidR="00F67D9B" w:rsidRPr="00DD5B52" w:rsidRDefault="00B43F0D" w:rsidP="00CF79E6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F67D9B" w:rsidRPr="00DD5B52">
        <w:rPr>
          <w:rFonts w:ascii="Times New Roman" w:eastAsia="Times New Roman" w:hAnsi="Times New Roman" w:cs="Times New Roman"/>
          <w:kern w:val="2"/>
          <w:lang w:eastAsia="zh-CN"/>
        </w:rPr>
        <w:t>Załącznikami do niniejszej oferty są:</w:t>
      </w:r>
    </w:p>
    <w:p w14:paraId="01E8A2DA" w14:textId="77777777" w:rsidR="00F67D9B" w:rsidRPr="00DD5B52" w:rsidRDefault="00F67D9B" w:rsidP="00F27F2C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............................................................…</w:t>
      </w:r>
    </w:p>
    <w:p w14:paraId="54BC3692" w14:textId="77777777" w:rsidR="00F67D9B" w:rsidRPr="00DD5B52" w:rsidRDefault="00F67D9B" w:rsidP="00F27F2C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………………………………………….</w:t>
      </w:r>
    </w:p>
    <w:p w14:paraId="538673C7" w14:textId="77777777" w:rsidR="00F67D9B" w:rsidRPr="00DD5B52" w:rsidRDefault="00F67D9B" w:rsidP="00F27F2C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………………………………………….</w:t>
      </w:r>
    </w:p>
    <w:p w14:paraId="681489FC" w14:textId="77777777" w:rsidR="00F67D9B" w:rsidRPr="00DD5B52" w:rsidRDefault="00F67D9B" w:rsidP="00F27F2C">
      <w:pPr>
        <w:suppressAutoHyphens/>
        <w:spacing w:line="276" w:lineRule="auto"/>
        <w:ind w:left="960" w:hanging="676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                            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                                                                                              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                                                                                                                     </w:t>
      </w:r>
    </w:p>
    <w:p w14:paraId="76FE6993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                                                                                                   </w:t>
      </w:r>
      <w:r w:rsidR="003E24A7"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                            </w:t>
      </w:r>
      <w:r w:rsidR="003E24A7"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ab/>
      </w:r>
      <w:r w:rsidR="003E24A7"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ab/>
      </w:r>
    </w:p>
    <w:p w14:paraId="19253539" w14:textId="77777777" w:rsidR="00F67D9B" w:rsidRPr="00DD5B52" w:rsidRDefault="00F67D9B" w:rsidP="00F27F2C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43779942" w14:textId="77777777" w:rsidR="00F67D9B" w:rsidRPr="00DD5B52" w:rsidRDefault="00F67D9B" w:rsidP="00F27F2C">
      <w:pPr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*) Należy przekreślić, jeżeli nie dotyczy.</w:t>
      </w:r>
    </w:p>
    <w:p w14:paraId="5E3F52BD" w14:textId="77777777" w:rsidR="00F67D9B" w:rsidRPr="00DD5B52" w:rsidRDefault="00F67D9B" w:rsidP="00F27F2C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3E560DBA" w14:textId="77777777" w:rsidR="00F67D9B" w:rsidRPr="00DD5B52" w:rsidRDefault="00F67D9B" w:rsidP="003E24A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val="x-none" w:eastAsia="zh-CN"/>
        </w:rPr>
        <w:t xml:space="preserve">                                                </w:t>
      </w:r>
    </w:p>
    <w:p w14:paraId="06597616" w14:textId="77777777" w:rsidR="00F67D9B" w:rsidRPr="00DD5B52" w:rsidRDefault="00F67D9B" w:rsidP="00F27F2C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 xml:space="preserve">UWAGA! </w:t>
      </w:r>
    </w:p>
    <w:p w14:paraId="3113D17B" w14:textId="77777777" w:rsidR="00F67D9B" w:rsidRPr="00DD5B52" w:rsidRDefault="00F67D9B" w:rsidP="00F27F2C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>Dokument wypełnić i podpisać kwalifikowanym podpisem elektronicznym lub podpisem zaufanym lub podpisem osobistym. Zamawiający zaleca zapisanie dokumentu w formacie PDF.</w:t>
      </w:r>
    </w:p>
    <w:p w14:paraId="60582AF5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bookmarkEnd w:id="0"/>
    <w:p w14:paraId="33D0C7A8" w14:textId="44CD4B90" w:rsidR="00190266" w:rsidRPr="00DD5B52" w:rsidRDefault="00190266" w:rsidP="00190266">
      <w:pPr>
        <w:pageBreakBefore/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lastRenderedPageBreak/>
        <w:t>Załącznik Nr 1</w:t>
      </w:r>
    </w:p>
    <w:p w14:paraId="6B883997" w14:textId="77777777" w:rsidR="00190266" w:rsidRPr="00DD5B52" w:rsidRDefault="00190266" w:rsidP="00190266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</w:p>
    <w:p w14:paraId="64165395" w14:textId="77777777" w:rsidR="00190266" w:rsidRPr="00DD5B52" w:rsidRDefault="00190266" w:rsidP="00190266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Nazwa Wykonawcy </w:t>
      </w:r>
    </w:p>
    <w:p w14:paraId="4791738A" w14:textId="77777777" w:rsidR="00190266" w:rsidRPr="00DD5B52" w:rsidRDefault="00190266" w:rsidP="00190266">
      <w:pPr>
        <w:suppressAutoHyphens/>
        <w:spacing w:line="276" w:lineRule="auto"/>
        <w:ind w:left="4963" w:right="67" w:hanging="4963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……………………………………..…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Zakład Gospodarki Odpadami Komunalnymi Sp. z o.o.</w:t>
      </w:r>
    </w:p>
    <w:p w14:paraId="320A4B00" w14:textId="77777777" w:rsidR="00190266" w:rsidRPr="00DD5B52" w:rsidRDefault="00190266" w:rsidP="00190266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Dane identyfikujące:</w:t>
      </w:r>
    </w:p>
    <w:p w14:paraId="4FEC1EFC" w14:textId="77777777" w:rsidR="00190266" w:rsidRPr="00DD5B52" w:rsidRDefault="00190266" w:rsidP="00190266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siedziba ……………..………………..</w:t>
      </w:r>
    </w:p>
    <w:p w14:paraId="306D772D" w14:textId="77777777" w:rsidR="00190266" w:rsidRPr="00DD5B52" w:rsidRDefault="00190266" w:rsidP="00190266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>nr NIP…………………………………</w:t>
      </w:r>
    </w:p>
    <w:p w14:paraId="7281B3B7" w14:textId="77777777" w:rsidR="00190266" w:rsidRPr="003D11FE" w:rsidRDefault="00190266" w:rsidP="00190266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</w:pPr>
      <w:r w:rsidRPr="003D11FE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REGON…………………………….</w:t>
      </w:r>
    </w:p>
    <w:p w14:paraId="74D8606C" w14:textId="77777777" w:rsidR="00190266" w:rsidRPr="00DD5B52" w:rsidRDefault="00190266" w:rsidP="00190266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US"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KRS…………………………………</w:t>
      </w:r>
    </w:p>
    <w:p w14:paraId="2BF813A2" w14:textId="77777777" w:rsidR="00190266" w:rsidRPr="00DD5B52" w:rsidRDefault="00190266" w:rsidP="00190266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GB"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PESEL ………………………</w:t>
      </w:r>
      <w:r w:rsidRPr="00DD5B52">
        <w:rPr>
          <w:rFonts w:ascii="Times New Roman" w:eastAsia="Times New Roman" w:hAnsi="Times New Roman" w:cs="Times New Roman"/>
          <w:b/>
          <w:i/>
          <w:kern w:val="2"/>
          <w:lang w:val="en-GB" w:eastAsia="zh-CN"/>
        </w:rPr>
        <w:t>…….</w:t>
      </w:r>
    </w:p>
    <w:p w14:paraId="67160631" w14:textId="77777777" w:rsidR="00190266" w:rsidRPr="003D11FE" w:rsidRDefault="00190266" w:rsidP="00190266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3D11F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telefon ………………………………...</w:t>
      </w:r>
    </w:p>
    <w:p w14:paraId="52F8658F" w14:textId="77777777" w:rsidR="00190266" w:rsidRPr="003D11FE" w:rsidRDefault="00190266" w:rsidP="00190266">
      <w:pPr>
        <w:suppressAutoHyphens/>
        <w:spacing w:line="276" w:lineRule="auto"/>
        <w:ind w:right="4819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3D11F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adres e-mail ………………..………...</w:t>
      </w:r>
    </w:p>
    <w:p w14:paraId="1E5CFE09" w14:textId="77777777" w:rsidR="00190266" w:rsidRPr="00DD5B52" w:rsidRDefault="00190266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(W przypadku złożenia oferty przez wykonawców wspólnie </w:t>
      </w:r>
    </w:p>
    <w:p w14:paraId="708A6600" w14:textId="77777777" w:rsidR="00190266" w:rsidRPr="00DD5B52" w:rsidRDefault="00190266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ubiegających się o udzielenie zamówienia (konsorcja, </w:t>
      </w:r>
    </w:p>
    <w:p w14:paraId="0877F9D3" w14:textId="77777777" w:rsidR="00190266" w:rsidRPr="00DD5B52" w:rsidRDefault="00190266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spółki cywilne), dane identyfikujące wskazane powyżej </w:t>
      </w:r>
    </w:p>
    <w:p w14:paraId="7DB7D5D0" w14:textId="77777777" w:rsidR="00190266" w:rsidRPr="009D6E82" w:rsidRDefault="00190266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9D6E8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należy podać dla wszystkich Wykonawców. </w:t>
      </w:r>
    </w:p>
    <w:p w14:paraId="10927551" w14:textId="77777777" w:rsidR="00190266" w:rsidRPr="009D6E82" w:rsidRDefault="00190266" w:rsidP="00190266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reprezentowany przez: </w:t>
      </w:r>
    </w:p>
    <w:p w14:paraId="5DAB5581" w14:textId="77777777" w:rsidR="00190266" w:rsidRPr="009D6E82" w:rsidRDefault="00190266" w:rsidP="00190266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………………………………………………</w:t>
      </w:r>
    </w:p>
    <w:p w14:paraId="10FC0EBB" w14:textId="4A6FF256" w:rsidR="00190266" w:rsidRPr="009D6E82" w:rsidRDefault="00190266" w:rsidP="00190266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9D6E8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(imię, nazwisko, podstawa do reprezentacji; nazwa wykonawcy ustanowionego jako pełnomocnik</w:t>
      </w:r>
      <w:r w:rsidR="004704D8" w:rsidRPr="009D6E8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</w:t>
      </w:r>
      <w:r w:rsidRPr="009D6E8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w przypadku </w:t>
      </w:r>
      <w:r w:rsidRPr="009D6E8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>wykonawców wspólnie ubiegających się o udzielenie zamówienia)</w:t>
      </w:r>
    </w:p>
    <w:p w14:paraId="30CDDFBF" w14:textId="77777777" w:rsidR="00190266" w:rsidRPr="009D6E82" w:rsidRDefault="00190266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kern w:val="2"/>
          <w:lang w:eastAsia="zh-CN"/>
        </w:rPr>
        <w:t>D</w:t>
      </w:r>
      <w:r w:rsidRPr="009D6E82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 xml:space="preserve">okument należy złożyć wraz z ofertą </w:t>
      </w:r>
    </w:p>
    <w:p w14:paraId="650D649F" w14:textId="77777777" w:rsidR="00190266" w:rsidRPr="009D6E82" w:rsidRDefault="00190266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ab/>
        <w:t xml:space="preserve"> </w:t>
      </w:r>
    </w:p>
    <w:p w14:paraId="4DDA177B" w14:textId="042DB732" w:rsidR="00190266" w:rsidRPr="009D6E82" w:rsidRDefault="00190266" w:rsidP="00190266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O F E R T A</w:t>
      </w:r>
      <w:r w:rsidR="005A0D55" w:rsidRPr="009D6E8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dla </w:t>
      </w:r>
      <w:r w:rsidR="00A618EC" w:rsidRPr="009D6E8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Częś</w:t>
      </w:r>
      <w:r w:rsidR="005A0D55" w:rsidRPr="009D6E8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ci</w:t>
      </w:r>
      <w:r w:rsidR="00A618EC" w:rsidRPr="009D6E8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II</w:t>
      </w:r>
      <w:r w:rsidR="005A0D55" w:rsidRPr="009D6E8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– </w:t>
      </w:r>
      <w:r w:rsidR="005A0D55" w:rsidRPr="009D6E82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>jeżeli dotyczy</w:t>
      </w:r>
    </w:p>
    <w:p w14:paraId="4E95D8CC" w14:textId="289D6D8A" w:rsidR="00D17B6B" w:rsidRPr="002C52B7" w:rsidRDefault="00190266" w:rsidP="00D17B6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9D6E82">
        <w:rPr>
          <w:rFonts w:ascii="Times New Roman" w:eastAsia="Times New Roman" w:hAnsi="Times New Roman" w:cs="Times New Roman"/>
          <w:lang w:eastAsia="zh-CN"/>
        </w:rPr>
        <w:t>Nawiązując do ogłoszenia o zamówieniu realizowanym w trybie</w:t>
      </w:r>
      <w:r w:rsidRPr="009D6E82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9D6E82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podstawowym zgodnie z art. 275 pkt 1  ustawy </w:t>
      </w:r>
      <w:proofErr w:type="spellStart"/>
      <w:r w:rsidRPr="009D6E82">
        <w:rPr>
          <w:rFonts w:ascii="Times New Roman" w:eastAsia="Times New Roman" w:hAnsi="Times New Roman" w:cs="Times New Roman"/>
          <w:bCs/>
          <w:color w:val="000000"/>
          <w:lang w:eastAsia="zh-CN"/>
        </w:rPr>
        <w:t>Pzp</w:t>
      </w:r>
      <w:proofErr w:type="spellEnd"/>
      <w:r w:rsidRPr="009D6E82">
        <w:rPr>
          <w:rFonts w:ascii="Times New Roman" w:eastAsia="Times New Roman" w:hAnsi="Times New Roman" w:cs="Times New Roman"/>
          <w:color w:val="00B050"/>
          <w:lang w:eastAsia="zh-CN"/>
        </w:rPr>
        <w:t xml:space="preserve"> </w:t>
      </w:r>
      <w:r w:rsidRPr="009D6E82">
        <w:rPr>
          <w:rFonts w:ascii="Times New Roman" w:eastAsia="Times New Roman" w:hAnsi="Times New Roman" w:cs="Times New Roman"/>
          <w:lang w:eastAsia="zh-CN"/>
        </w:rPr>
        <w:t>pn</w:t>
      </w:r>
      <w:r w:rsidRPr="009D6E82">
        <w:rPr>
          <w:rFonts w:ascii="Times New Roman" w:eastAsia="Times New Roman" w:hAnsi="Times New Roman" w:cs="Times New Roman"/>
          <w:color w:val="FF0000"/>
          <w:lang w:eastAsia="zh-CN"/>
        </w:rPr>
        <w:t>.:</w:t>
      </w:r>
      <w:r w:rsidRPr="009D6E82">
        <w:rPr>
          <w:rFonts w:ascii="Times New Roman" w:eastAsia="Times New Roman" w:hAnsi="Times New Roman" w:cs="Times New Roman"/>
          <w:b/>
          <w:color w:val="FF0000"/>
          <w:lang w:eastAsia="zh-CN"/>
        </w:rPr>
        <w:t xml:space="preserve"> </w:t>
      </w:r>
      <w:r w:rsidR="00D17B6B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„Ubezpieczenie mienia i odpowiedzialności Zakładu Gospodarki Odpadami Komunalnymi Spółka z ograniczoną odpowiedzialnością w </w:t>
      </w:r>
      <w:proofErr w:type="spellStart"/>
      <w:r w:rsidR="00D17B6B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Rzędowie</w:t>
      </w:r>
      <w:proofErr w:type="spellEnd"/>
      <w:r w:rsidR="00D17B6B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”.</w:t>
      </w:r>
    </w:p>
    <w:p w14:paraId="5862E6AD" w14:textId="15593BFA" w:rsidR="00D17B6B" w:rsidRPr="002C52B7" w:rsidRDefault="00D17B6B" w:rsidP="00D17B6B">
      <w:pPr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>1. Składamy ofertę ubezpieczenia  na</w:t>
      </w:r>
      <w:r w:rsidRPr="002C52B7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666757" w:rsidRPr="002C52B7">
        <w:rPr>
          <w:rFonts w:ascii="Times New Roman" w:hAnsi="Times New Roman" w:cs="Times New Roman"/>
          <w:color w:val="000000" w:themeColor="text1"/>
        </w:rPr>
        <w:t xml:space="preserve">część </w:t>
      </w:r>
      <w:r w:rsidRPr="002C52B7">
        <w:rPr>
          <w:rFonts w:ascii="Times New Roman" w:hAnsi="Times New Roman" w:cs="Times New Roman"/>
          <w:color w:val="000000" w:themeColor="text1"/>
        </w:rPr>
        <w:t>II</w:t>
      </w:r>
      <w:r w:rsidR="00666757" w:rsidRPr="002C52B7">
        <w:rPr>
          <w:rFonts w:ascii="Times New Roman" w:hAnsi="Times New Roman" w:cs="Times New Roman"/>
          <w:color w:val="000000" w:themeColor="text1"/>
        </w:rPr>
        <w:t xml:space="preserve"> pn.:</w:t>
      </w:r>
    </w:p>
    <w:p w14:paraId="653866AB" w14:textId="77777777" w:rsidR="00D17B6B" w:rsidRPr="002C52B7" w:rsidRDefault="00D17B6B" w:rsidP="00D17B6B">
      <w:pPr>
        <w:autoSpaceDE w:val="0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2C52B7">
        <w:rPr>
          <w:rFonts w:ascii="Times New Roman" w:hAnsi="Times New Roman" w:cs="Times New Roman"/>
          <w:b/>
          <w:bCs/>
          <w:color w:val="000000" w:themeColor="text1"/>
          <w:u w:val="single"/>
        </w:rPr>
        <w:t>UBEZPIECZENIE  ODPOWIEDZIALNOŚCI ZA SZKODY W ŚRODOWISKU</w:t>
      </w:r>
    </w:p>
    <w:p w14:paraId="3FC79692" w14:textId="6942EA26" w:rsidR="00D17B6B" w:rsidRPr="002C52B7" w:rsidRDefault="00D17B6B" w:rsidP="00D17B6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 xml:space="preserve">2. Oferujemy realizację zamówienia zgodnie z wymogami Opisu Przedmiotu Zamówienia zawartymi w Specyfikacji Warunków Zamówienia 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>Nr sprawy: ZGOK.P/</w:t>
      </w:r>
      <w:r w:rsidR="002C52B7">
        <w:rPr>
          <w:rFonts w:ascii="Times New Roman" w:hAnsi="Times New Roman" w:cs="Times New Roman"/>
          <w:b/>
          <w:color w:val="000000" w:themeColor="text1"/>
          <w:kern w:val="2"/>
        </w:rPr>
        <w:t>4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 xml:space="preserve">/2022 </w:t>
      </w:r>
      <w:r w:rsidRPr="002C52B7">
        <w:rPr>
          <w:rFonts w:ascii="Times New Roman" w:hAnsi="Times New Roman" w:cs="Times New Roman"/>
          <w:color w:val="000000" w:themeColor="text1"/>
          <w:kern w:val="2"/>
        </w:rPr>
        <w:t>za cenę:</w:t>
      </w:r>
    </w:p>
    <w:p w14:paraId="66E840D2" w14:textId="77777777" w:rsidR="00D17B6B" w:rsidRPr="002C52B7" w:rsidRDefault="00D17B6B" w:rsidP="00D17B6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16"/>
        </w:rPr>
      </w:pPr>
    </w:p>
    <w:p w14:paraId="770B93B3" w14:textId="77777777" w:rsidR="00D17B6B" w:rsidRPr="002C52B7" w:rsidRDefault="00D17B6B" w:rsidP="00D17B6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16"/>
        </w:rPr>
      </w:pPr>
    </w:p>
    <w:p w14:paraId="122E2AF3" w14:textId="77777777" w:rsidR="00D17B6B" w:rsidRPr="002C52B7" w:rsidRDefault="00D17B6B" w:rsidP="00D17B6B">
      <w:pPr>
        <w:suppressAutoHyphens/>
        <w:spacing w:after="120" w:line="256" w:lineRule="auto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>Cena oferty:</w:t>
      </w:r>
    </w:p>
    <w:p w14:paraId="10325591" w14:textId="77777777" w:rsidR="00D17B6B" w:rsidRPr="002C52B7" w:rsidRDefault="00D17B6B" w:rsidP="00D17B6B">
      <w:pPr>
        <w:suppressAutoHyphens/>
        <w:spacing w:after="120" w:line="256" w:lineRule="auto"/>
        <w:rPr>
          <w:rFonts w:ascii="Times New Roman" w:hAnsi="Times New Roman" w:cs="Times New Roman"/>
          <w:b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 xml:space="preserve">Łączna cena (brutto) za okres 24 miesięcy  tj.: od 22.08.2022 r. do 21.08.2024 r. : ………………………………………………………… PLN,  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br/>
        <w:t>słownie złotych: ………………………………………………………………………………………………………</w:t>
      </w:r>
    </w:p>
    <w:p w14:paraId="7609525F" w14:textId="77777777" w:rsidR="00D17B6B" w:rsidRPr="002C52B7" w:rsidRDefault="00D17B6B" w:rsidP="00D17B6B">
      <w:pPr>
        <w:spacing w:before="120" w:after="120" w:line="256" w:lineRule="auto"/>
        <w:rPr>
          <w:rFonts w:ascii="Times New Roman" w:hAnsi="Times New Roman" w:cs="Times New Roman"/>
          <w:color w:val="000000" w:themeColor="text1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>Oświadczamy, iż akceptujemy klauzule obligatoryjne określone w załączniku A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 xml:space="preserve">10 </w:t>
      </w:r>
      <w:r w:rsidRPr="002C52B7">
        <w:rPr>
          <w:rFonts w:ascii="Times New Roman" w:hAnsi="Times New Roman" w:cs="Times New Roman"/>
          <w:color w:val="000000" w:themeColor="text1"/>
          <w:kern w:val="2"/>
        </w:rPr>
        <w:t xml:space="preserve">oraz następujące </w:t>
      </w:r>
      <w:r w:rsidRPr="002C52B7">
        <w:rPr>
          <w:rFonts w:ascii="Times New Roman" w:hAnsi="Times New Roman" w:cs="Times New Roman"/>
          <w:color w:val="000000" w:themeColor="text1"/>
        </w:rPr>
        <w:t xml:space="preserve">warunki dodatkowe: </w:t>
      </w:r>
    </w:p>
    <w:p w14:paraId="5EA9F747" w14:textId="77777777" w:rsidR="00D17B6B" w:rsidRPr="002C52B7" w:rsidRDefault="00D17B6B">
      <w:pPr>
        <w:numPr>
          <w:ilvl w:val="0"/>
          <w:numId w:val="66"/>
        </w:numPr>
        <w:suppressAutoHyphens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 xml:space="preserve">fakultatywne (treść klauzul zawiera załącznik 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>A11)</w:t>
      </w:r>
      <w:r w:rsidRPr="002C52B7">
        <w:rPr>
          <w:rFonts w:ascii="Times New Roman" w:hAnsi="Times New Roman" w:cs="Times New Roman"/>
          <w:color w:val="000000" w:themeColor="text1"/>
          <w:kern w:val="2"/>
        </w:rPr>
        <w:t>:</w:t>
      </w:r>
    </w:p>
    <w:p w14:paraId="398046DE" w14:textId="77777777" w:rsidR="00D17B6B" w:rsidRPr="002C52B7" w:rsidRDefault="00D17B6B" w:rsidP="00D17B6B">
      <w:pPr>
        <w:suppressAutoHyphens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kern w:val="2"/>
        </w:rPr>
      </w:pPr>
    </w:p>
    <w:tbl>
      <w:tblPr>
        <w:tblpPr w:leftFromText="141" w:rightFromText="141" w:bottomFromText="200" w:vertAnchor="text" w:horzAnchor="margin" w:tblpX="84" w:tblpY="69"/>
        <w:tblW w:w="9752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906"/>
        <w:gridCol w:w="1607"/>
        <w:gridCol w:w="2239"/>
      </w:tblGrid>
      <w:tr w:rsidR="009D6E82" w:rsidRPr="002C52B7" w14:paraId="296B9111" w14:textId="77777777" w:rsidTr="00673ECD">
        <w:trPr>
          <w:trHeight w:val="707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2B97F5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lastRenderedPageBreak/>
              <w:t>Nazwa warunku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71354B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TAK/NIE</w:t>
            </w: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  <w:vertAlign w:val="superscript"/>
              </w:rPr>
              <w:footnoteReference w:id="3"/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166D4A" w14:textId="77777777" w:rsidR="00D17B6B" w:rsidRPr="002C52B7" w:rsidRDefault="00D17B6B" w:rsidP="00673ECD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Liczba punktów</w:t>
            </w:r>
          </w:p>
        </w:tc>
      </w:tr>
      <w:tr w:rsidR="009D6E82" w:rsidRPr="002C52B7" w14:paraId="2ABB9FE5" w14:textId="77777777" w:rsidTr="00673ECD">
        <w:trPr>
          <w:trHeight w:val="326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A90335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</w:rPr>
              <w:t>Klauzula daty retroaktywnej.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ECCD69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912816" w14:textId="77777777" w:rsidR="00D17B6B" w:rsidRPr="002C52B7" w:rsidRDefault="00D17B6B" w:rsidP="00673ECD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4</w:t>
            </w:r>
          </w:p>
        </w:tc>
      </w:tr>
      <w:tr w:rsidR="009D6E82" w:rsidRPr="002C52B7" w14:paraId="52C451D4" w14:textId="77777777" w:rsidTr="00673ECD">
        <w:trPr>
          <w:trHeight w:val="326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F1EE1A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</w:rPr>
              <w:t xml:space="preserve">Klauzula dodatkowego terminu zgłaszania roszczeń. 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485A73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C2C31F" w14:textId="77777777" w:rsidR="00D17B6B" w:rsidRPr="002C52B7" w:rsidRDefault="00D17B6B" w:rsidP="00673ECD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4</w:t>
            </w:r>
          </w:p>
        </w:tc>
      </w:tr>
      <w:tr w:rsidR="009D6E82" w:rsidRPr="002C52B7" w14:paraId="77B31BF7" w14:textId="77777777" w:rsidTr="00673ECD">
        <w:trPr>
          <w:trHeight w:val="308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841C7D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Klauzula funduszu prewencyjnego.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45C584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B75E8D" w14:textId="77777777" w:rsidR="00D17B6B" w:rsidRPr="002C52B7" w:rsidRDefault="00D17B6B" w:rsidP="00673ECD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10</w:t>
            </w:r>
          </w:p>
        </w:tc>
      </w:tr>
      <w:tr w:rsidR="009D6E82" w:rsidRPr="002C52B7" w14:paraId="2FB35B74" w14:textId="77777777" w:rsidTr="00673ECD">
        <w:trPr>
          <w:trHeight w:val="308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D44BD48" w14:textId="77777777" w:rsidR="00D17B6B" w:rsidRPr="002C52B7" w:rsidRDefault="00D17B6B" w:rsidP="00673ECD">
            <w:pP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</w:rPr>
              <w:t>Klauzula kosztów przerwy w działalności.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1E3205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71D2DE" w14:textId="77777777" w:rsidR="00D17B6B" w:rsidRPr="002C52B7" w:rsidRDefault="00D17B6B" w:rsidP="00673ECD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5</w:t>
            </w:r>
          </w:p>
        </w:tc>
      </w:tr>
      <w:tr w:rsidR="009D6E82" w:rsidRPr="002C52B7" w14:paraId="45A4858B" w14:textId="77777777" w:rsidTr="00673ECD">
        <w:trPr>
          <w:trHeight w:val="308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C82B97" w14:textId="77777777" w:rsidR="00D17B6B" w:rsidRPr="002C52B7" w:rsidRDefault="00D17B6B" w:rsidP="00673ECD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Cs/>
                <w:color w:val="000000" w:themeColor="text1"/>
              </w:rPr>
              <w:t>Klauzula kosztów zarządzania w sytuacjach kryzysowych.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3CE70B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786AC3" w14:textId="77777777" w:rsidR="00D17B6B" w:rsidRPr="002C52B7" w:rsidRDefault="00D17B6B" w:rsidP="00673ECD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5</w:t>
            </w:r>
          </w:p>
        </w:tc>
      </w:tr>
      <w:tr w:rsidR="009D6E82" w:rsidRPr="002C52B7" w14:paraId="3559C237" w14:textId="77777777" w:rsidTr="00673ECD">
        <w:trPr>
          <w:trHeight w:val="326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3A40301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</w:rPr>
              <w:t>Warunek szczególny – obniżenie poziomu udziału własnego wskazanego w zakresie obligatoryjnym do poziomu 3.000,00 PLN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143193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BECA0A" w14:textId="77777777" w:rsidR="00D17B6B" w:rsidRPr="002C52B7" w:rsidRDefault="00D17B6B" w:rsidP="00673ECD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7</w:t>
            </w:r>
          </w:p>
        </w:tc>
      </w:tr>
    </w:tbl>
    <w:p w14:paraId="4F7C96FD" w14:textId="77777777" w:rsidR="00D17B6B" w:rsidRPr="002C52B7" w:rsidRDefault="00D17B6B">
      <w:pPr>
        <w:numPr>
          <w:ilvl w:val="0"/>
          <w:numId w:val="66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>serwisu posprzedażowego ( treść  klauzul zawiera załącznik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 xml:space="preserve"> A12):</w:t>
      </w:r>
    </w:p>
    <w:tbl>
      <w:tblPr>
        <w:tblW w:w="9923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200"/>
        <w:gridCol w:w="1597"/>
        <w:gridCol w:w="2126"/>
      </w:tblGrid>
      <w:tr w:rsidR="009D6E82" w:rsidRPr="002C52B7" w14:paraId="4052A558" w14:textId="77777777" w:rsidTr="00673ECD">
        <w:trPr>
          <w:trHeight w:val="508"/>
        </w:trPr>
        <w:tc>
          <w:tcPr>
            <w:tcW w:w="6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9B94E09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Nazwa warunku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F39F36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TAK/NIE</w:t>
            </w: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  <w:vertAlign w:val="superscript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2FC2D8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Liczba punktów</w:t>
            </w:r>
          </w:p>
        </w:tc>
      </w:tr>
      <w:tr w:rsidR="009D6E82" w:rsidRPr="002C52B7" w14:paraId="48441F6F" w14:textId="77777777" w:rsidTr="00673ECD">
        <w:trPr>
          <w:trHeight w:val="261"/>
        </w:trPr>
        <w:tc>
          <w:tcPr>
            <w:tcW w:w="6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9E08BF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>Klauzula dedykowanego likwidatora.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C250D0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A33C11" w14:textId="77777777" w:rsidR="00D17B6B" w:rsidRPr="002C52B7" w:rsidRDefault="00D17B6B" w:rsidP="00673ECD">
            <w:pPr>
              <w:tabs>
                <w:tab w:val="center" w:pos="681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 xml:space="preserve">     5</w:t>
            </w: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ab/>
            </w:r>
          </w:p>
        </w:tc>
      </w:tr>
    </w:tbl>
    <w:p w14:paraId="7876B532" w14:textId="77777777" w:rsidR="00D17B6B" w:rsidRPr="002C52B7" w:rsidRDefault="00D17B6B" w:rsidP="00D17B6B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14"/>
        </w:rPr>
      </w:pPr>
    </w:p>
    <w:p w14:paraId="611A02C6" w14:textId="77777777" w:rsidR="00442849" w:rsidRDefault="00D17B6B" w:rsidP="00D17B6B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 xml:space="preserve">3. Wykonawca oświadcza, że do oferty mają zastosowanie następujące ogólne warunki ubezpieczenia </w:t>
      </w:r>
    </w:p>
    <w:p w14:paraId="7D123120" w14:textId="45A31851" w:rsidR="00D17B6B" w:rsidRPr="002C52B7" w:rsidRDefault="00D17B6B" w:rsidP="00D17B6B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>(OWU) wraz z kartą produktu :</w:t>
      </w:r>
    </w:p>
    <w:p w14:paraId="3DF3A378" w14:textId="77777777" w:rsidR="00D17B6B" w:rsidRPr="002C52B7" w:rsidRDefault="00D17B6B" w:rsidP="00D17B6B">
      <w:pPr>
        <w:suppressAutoHyphens/>
        <w:spacing w:before="120" w:after="120" w:line="360" w:lineRule="auto"/>
        <w:ind w:left="283"/>
        <w:contextualSpacing/>
        <w:jc w:val="both"/>
        <w:rPr>
          <w:rFonts w:ascii="Times New Roman" w:hAnsi="Times New Roman" w:cs="Times New Roman"/>
          <w:color w:val="000000" w:themeColor="text1"/>
          <w:kern w:val="2"/>
        </w:rPr>
      </w:pPr>
    </w:p>
    <w:p w14:paraId="46D2FC66" w14:textId="77777777" w:rsidR="00D17B6B" w:rsidRPr="002C52B7" w:rsidRDefault="00D17B6B" w:rsidP="00D17B6B">
      <w:pPr>
        <w:tabs>
          <w:tab w:val="num" w:pos="928"/>
        </w:tabs>
        <w:suppressAutoHyphens/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>Odpowiedzialności za szkody w środowisku</w:t>
      </w:r>
    </w:p>
    <w:p w14:paraId="2729ABAC" w14:textId="0243FD0F" w:rsidR="00D17B6B" w:rsidRPr="002C52B7" w:rsidRDefault="00D17B6B" w:rsidP="00D17B6B">
      <w:pPr>
        <w:suppressAutoHyphens/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>OWU obowiązujące:………………………………………………………………</w:t>
      </w:r>
      <w:r w:rsidR="009D6E82" w:rsidRPr="002C52B7">
        <w:rPr>
          <w:rFonts w:ascii="Times New Roman" w:hAnsi="Times New Roman" w:cs="Times New Roman"/>
          <w:color w:val="000000" w:themeColor="text1"/>
          <w:kern w:val="2"/>
        </w:rPr>
        <w:t>z dnia</w:t>
      </w:r>
      <w:r w:rsidR="00442849">
        <w:rPr>
          <w:rFonts w:ascii="Times New Roman" w:hAnsi="Times New Roman" w:cs="Times New Roman"/>
          <w:color w:val="000000" w:themeColor="text1"/>
          <w:kern w:val="2"/>
        </w:rPr>
        <w:t>………..</w:t>
      </w:r>
    </w:p>
    <w:p w14:paraId="04ABBE6E" w14:textId="77777777" w:rsidR="00D17B6B" w:rsidRPr="002C52B7" w:rsidRDefault="00D17B6B" w:rsidP="00D17B6B">
      <w:pPr>
        <w:suppressAutoHyphens/>
        <w:spacing w:line="256" w:lineRule="auto"/>
        <w:rPr>
          <w:rFonts w:ascii="Times New Roman" w:hAnsi="Times New Roman" w:cs="Times New Roman"/>
          <w:color w:val="000000" w:themeColor="text1"/>
          <w:kern w:val="2"/>
        </w:rPr>
      </w:pPr>
    </w:p>
    <w:p w14:paraId="65AA3B2B" w14:textId="332EAF1A" w:rsidR="00190266" w:rsidRPr="00E26BC9" w:rsidRDefault="00E26BC9" w:rsidP="00E26BC9">
      <w:pPr>
        <w:spacing w:line="276" w:lineRule="auto"/>
        <w:jc w:val="both"/>
        <w:rPr>
          <w:rFonts w:ascii="Times New Roman" w:hAnsi="Times New Roman" w:cs="Times New Roman"/>
          <w:b/>
          <w:kern w:val="2"/>
        </w:rPr>
      </w:pPr>
      <w:r w:rsidRPr="00E26BC9">
        <w:rPr>
          <w:rFonts w:ascii="Times New Roman" w:hAnsi="Times New Roman" w:cs="Times New Roman"/>
          <w:color w:val="000000"/>
          <w:kern w:val="2"/>
        </w:rPr>
        <w:t xml:space="preserve">4. </w:t>
      </w:r>
      <w:r w:rsidR="00190266" w:rsidRPr="00E26BC9">
        <w:rPr>
          <w:rFonts w:ascii="Times New Roman" w:hAnsi="Times New Roman" w:cs="Times New Roman"/>
          <w:color w:val="000000"/>
          <w:kern w:val="2"/>
        </w:rPr>
        <w:t>Oświadczamy, że zapoznaliśmy się ze specyfikacją warunków zamówienia i nie wnosimy do niej zastrzeżeń oraz zdobyliśmy konieczne informacje do przygotowania oferty.</w:t>
      </w:r>
    </w:p>
    <w:p w14:paraId="4EACD954" w14:textId="06A94E1F" w:rsidR="00190266" w:rsidRPr="00E26BC9" w:rsidRDefault="00E26BC9" w:rsidP="00E26BC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E26B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5.</w:t>
      </w:r>
      <w:r w:rsidR="00190266" w:rsidRPr="00E26B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Oświadczamy, że uważamy się za związanych niniejszą ofertą w terminie wskazanym w pkt. 16 </w:t>
      </w:r>
      <w:proofErr w:type="spellStart"/>
      <w:r w:rsidR="00190266" w:rsidRPr="00E26B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ppkt</w:t>
      </w:r>
      <w:proofErr w:type="spellEnd"/>
      <w:r w:rsidR="00190266" w:rsidRPr="00E26B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 1 SWZ.</w:t>
      </w:r>
    </w:p>
    <w:p w14:paraId="581A5D41" w14:textId="045E27F2" w:rsidR="00190266" w:rsidRPr="00E26BC9" w:rsidRDefault="00E26BC9" w:rsidP="00E26BC9">
      <w:pPr>
        <w:spacing w:line="276" w:lineRule="auto"/>
        <w:jc w:val="both"/>
        <w:rPr>
          <w:rFonts w:ascii="Times New Roman" w:hAnsi="Times New Roman" w:cs="Times New Roman"/>
          <w:b/>
          <w:kern w:val="2"/>
        </w:rPr>
      </w:pPr>
      <w:r w:rsidRPr="00E26BC9">
        <w:rPr>
          <w:rFonts w:ascii="Times New Roman" w:hAnsi="Times New Roman" w:cs="Times New Roman"/>
          <w:kern w:val="2"/>
        </w:rPr>
        <w:t>6.</w:t>
      </w:r>
      <w:r w:rsidR="00190266" w:rsidRPr="00E26BC9">
        <w:rPr>
          <w:rFonts w:ascii="Times New Roman" w:hAnsi="Times New Roman" w:cs="Times New Roman"/>
          <w:kern w:val="2"/>
        </w:rPr>
        <w:t xml:space="preserve">Oświadczamy, że zawarty w specyfikacji warunków zamówienia projekt umowy został przez nas zaakceptowany i zobowiązujemy się w przypadku wyboru naszej oferty do zawarcia umowy na wyżej wymienionych warunkach w miejscu i terminie wyznaczonym przez Zamawiającego. </w:t>
      </w:r>
    </w:p>
    <w:p w14:paraId="574C2372" w14:textId="600F260F" w:rsidR="00190266" w:rsidRPr="00DD5B52" w:rsidRDefault="00E26BC9" w:rsidP="00E26BC9">
      <w:pPr>
        <w:suppressAutoHyphens/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7. 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Zobowiązujemy się, że osoby wykonujące czynności wskazane przez Zamawiającego w opisie przedmiotu zamówienia, zgodnie z art. 95 ust 1 ustawy </w:t>
      </w:r>
      <w:proofErr w:type="spellStart"/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, będą zatrudnione na podstawie umowy o pracę, zgodnie z przepisami ustawy z dnia 26.06.1974 – Kodeks pracy w okresie realizacji przedmiotowego zamówienia. </w:t>
      </w:r>
    </w:p>
    <w:p w14:paraId="1EF89F10" w14:textId="74EAD081" w:rsidR="00190266" w:rsidRPr="00DD5B52" w:rsidRDefault="00E26BC9" w:rsidP="00E26BC9">
      <w:pPr>
        <w:tabs>
          <w:tab w:val="left" w:pos="426"/>
        </w:tabs>
        <w:suppressAutoHyphens/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8.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Informujemy, że wybór naszej oferty </w:t>
      </w:r>
      <w:r w:rsidR="00190266" w:rsidRPr="00DD5B52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nie będzie/będzie*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prowadził do powstania u Zamawiającego obowiązku podatkowego zgodnie z ustawą z dnia 11 marca 2004 r. </w:t>
      </w:r>
      <w:r w:rsidR="00190266"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 podatku od towarów i usług.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14:paraId="42FAE9B3" w14:textId="77777777" w:rsidR="00190266" w:rsidRPr="00DD5B52" w:rsidRDefault="00190266" w:rsidP="00190266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W związku z wystąpieniem takiego przypadku wskazujemy: </w:t>
      </w:r>
    </w:p>
    <w:p w14:paraId="2EE45D68" w14:textId="77777777" w:rsidR="00190266" w:rsidRPr="00DD5B52" w:rsidRDefault="00190266" w:rsidP="00190266">
      <w:pPr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-</w:t>
      </w: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ab/>
        <w:t>nazwę (rodzaj) towaru lub usługi, których dostawa lub świadczenie będzie prowadzić do powstania obowiązku podatkowego u zamawiającego ……………………………………….…….,</w:t>
      </w:r>
    </w:p>
    <w:p w14:paraId="09E02F68" w14:textId="77777777" w:rsidR="00190266" w:rsidRPr="00DD5B52" w:rsidRDefault="00190266" w:rsidP="00190266">
      <w:pPr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-</w:t>
      </w: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ab/>
        <w:t>wartość towaru lub usługi objętego obowiązkiem podatkowym zamawiającego, bez kwoty podatku:……………………………………………………………………………………………,</w:t>
      </w:r>
    </w:p>
    <w:p w14:paraId="78876D56" w14:textId="77777777" w:rsidR="00190266" w:rsidRPr="00DD5B52" w:rsidRDefault="00190266" w:rsidP="00190266">
      <w:pPr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-</w:t>
      </w: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ab/>
        <w:t>stawkę podatku od towarów i usług, która zgodnie z wiedzą wykonawcy, będzie miała zastosowanie:………………………………………………………………………………………</w:t>
      </w: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br/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>(Dla celów zastosowania kryterium ceny zamawiający dolicza do przedstawionej w tej ofercie ceny kwotę podatku od towarów i usług, którą miałbym obowiązek rozliczyć).</w:t>
      </w:r>
    </w:p>
    <w:p w14:paraId="7E7A8429" w14:textId="17E9CB10" w:rsidR="00190266" w:rsidRPr="00DD5B52" w:rsidRDefault="00E26BC9" w:rsidP="00E26BC9">
      <w:pPr>
        <w:tabs>
          <w:tab w:val="left" w:pos="426"/>
        </w:tabs>
        <w:suppressAutoHyphens/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9.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Na potwierdzenie przedkładamy w załączeniu do oferty </w:t>
      </w:r>
      <w:r w:rsidR="00190266" w:rsidRPr="00DD5B52">
        <w:rPr>
          <w:rFonts w:ascii="Times New Roman" w:eastAsia="Times New Roman" w:hAnsi="Times New Roman" w:cs="Times New Roman"/>
          <w:kern w:val="2"/>
          <w:u w:val="single"/>
          <w:lang w:eastAsia="zh-CN"/>
        </w:rPr>
        <w:t>stosowne uzasadnienie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90266"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– pkt. 17.1. </w:t>
      </w:r>
      <w:r w:rsidR="00190266"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>6) SWZ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90266"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>(jeżeli dotyczy)</w:t>
      </w:r>
      <w:r w:rsidR="00190266"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>.</w:t>
      </w:r>
    </w:p>
    <w:p w14:paraId="3D2D05EA" w14:textId="6F3EA3F3" w:rsidR="00190266" w:rsidRPr="00DD5B52" w:rsidRDefault="00E26BC9" w:rsidP="00E26BC9">
      <w:pPr>
        <w:tabs>
          <w:tab w:val="left" w:pos="426"/>
        </w:tabs>
        <w:suppressAutoHyphens/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10.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Zgodnie z art. 462 ust. 1 ustawy </w:t>
      </w:r>
      <w:proofErr w:type="spellStart"/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oświadczam/y, że </w:t>
      </w:r>
      <w:r w:rsidR="00190266" w:rsidRPr="00DD5B52">
        <w:rPr>
          <w:rFonts w:ascii="Times New Roman" w:eastAsia="Times New Roman" w:hAnsi="Times New Roman" w:cs="Times New Roman"/>
          <w:b/>
          <w:spacing w:val="22"/>
          <w:kern w:val="2"/>
          <w:lang w:eastAsia="zh-CN"/>
        </w:rPr>
        <w:t xml:space="preserve">zamierzamy 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>powierzyć wykonanie następującej części przedmiotowego zamówienia podwykonawcom: ………………………………..</w:t>
      </w:r>
    </w:p>
    <w:p w14:paraId="0348C6F1" w14:textId="77777777" w:rsidR="00190266" w:rsidRPr="00DD5B52" w:rsidRDefault="00190266" w:rsidP="00190266">
      <w:pPr>
        <w:tabs>
          <w:tab w:val="left" w:pos="284"/>
        </w:tabs>
        <w:suppressAutoHyphens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   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(należy opisać części zamówienia przewidziane do wykonania przez podwykonawcę)</w:t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b/>
          <w:i/>
          <w:spacing w:val="22"/>
          <w:kern w:val="2"/>
          <w:lang w:eastAsia="zh-CN"/>
        </w:rPr>
        <w:t>(jeżeli dotyczy)</w:t>
      </w:r>
    </w:p>
    <w:p w14:paraId="1A04B25E" w14:textId="77777777" w:rsidR="00190266" w:rsidRPr="00DD5B52" w:rsidRDefault="00190266" w:rsidP="0019026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 xml:space="preserve">Uwaga: </w:t>
      </w:r>
    </w:p>
    <w:p w14:paraId="413B7713" w14:textId="77777777" w:rsidR="00190266" w:rsidRPr="00DD5B52" w:rsidRDefault="00190266" w:rsidP="0019026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W przypadku braku opisu części zamówienia przewidzianej do wykonania przez podwykonawcę - </w:t>
      </w:r>
      <w:r w:rsidRPr="00DD5B52">
        <w:rPr>
          <w:rFonts w:ascii="Times New Roman" w:eastAsia="Times New Roman" w:hAnsi="Times New Roman" w:cs="Times New Roman"/>
          <w:i/>
          <w:kern w:val="2"/>
          <w:u w:val="single"/>
          <w:lang w:eastAsia="zh-CN"/>
        </w:rPr>
        <w:t>Zamawiający uzna, że Wykonawca zrealizuje zamówienie bez udziału podwykonawców z zastrzeżeniem treści oświadczenia stanowiącego Załącznik nr 2 do SWZ.</w:t>
      </w:r>
    </w:p>
    <w:p w14:paraId="2153E3DA" w14:textId="77777777" w:rsidR="00190266" w:rsidRPr="00DD5B52" w:rsidRDefault="00190266" w:rsidP="00190266">
      <w:pPr>
        <w:tabs>
          <w:tab w:val="left" w:pos="284"/>
        </w:tabs>
        <w:suppressAutoHyphens/>
        <w:spacing w:line="276" w:lineRule="auto"/>
        <w:rPr>
          <w:rFonts w:ascii="Times New Roman" w:eastAsia="Times New Roman" w:hAnsi="Times New Roman" w:cs="Times New Roman"/>
          <w:i/>
          <w:kern w:val="2"/>
          <w:u w:val="single"/>
          <w:lang w:eastAsia="zh-CN"/>
        </w:rPr>
      </w:pPr>
    </w:p>
    <w:p w14:paraId="2A58F4C5" w14:textId="77777777" w:rsidR="00190266" w:rsidRPr="00DD5B52" w:rsidRDefault="00190266" w:rsidP="00190266">
      <w:pPr>
        <w:tabs>
          <w:tab w:val="left" w:pos="567"/>
        </w:tabs>
        <w:suppressAutoHyphens/>
        <w:spacing w:line="276" w:lineRule="auto"/>
        <w:ind w:left="567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ponadto podaję:………………………………………………………………………………………….</w:t>
      </w:r>
    </w:p>
    <w:p w14:paraId="31B2E37D" w14:textId="77777777" w:rsidR="00190266" w:rsidRPr="00DD5B52" w:rsidRDefault="00190266" w:rsidP="00190266">
      <w:pPr>
        <w:tabs>
          <w:tab w:val="left" w:pos="284"/>
        </w:tabs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                                                         (należy podać nazwy (firmy) podwykonawców)</w:t>
      </w:r>
    </w:p>
    <w:p w14:paraId="36CDF58C" w14:textId="6B68C5D9" w:rsidR="00190266" w:rsidRPr="00DD5B52" w:rsidRDefault="00E26BC9" w:rsidP="00E26BC9">
      <w:pPr>
        <w:tabs>
          <w:tab w:val="left" w:pos="426"/>
        </w:tabs>
        <w:suppressAutoHyphens/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11.</w:t>
      </w:r>
      <w:r w:rsidR="00190266"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Zgodnie z art. 118 ustawy </w:t>
      </w:r>
      <w:proofErr w:type="spellStart"/>
      <w:r w:rsidR="00190266"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Pzp</w:t>
      </w:r>
      <w:proofErr w:type="spellEnd"/>
      <w:r w:rsidR="00190266"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, oświadczam/y, że </w:t>
      </w:r>
      <w:r w:rsidR="00190266" w:rsidRPr="00DD5B52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będę/ nie będę polegał *</w:t>
      </w:r>
      <w:r w:rsidR="00190266"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na zdolnościach innego podmiotu w celu wykazania spełniania warunków udziału w postępowaniu. </w:t>
      </w:r>
    </w:p>
    <w:p w14:paraId="1651CC1C" w14:textId="77777777" w:rsidR="00190266" w:rsidRPr="00DD5B52" w:rsidRDefault="00190266" w:rsidP="00190266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i/>
          <w:color w:val="000000"/>
          <w:kern w:val="2"/>
          <w:lang w:eastAsia="zh-CN"/>
        </w:rPr>
        <w:t>Uwaga: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</w:t>
      </w:r>
    </w:p>
    <w:p w14:paraId="5B101640" w14:textId="77777777" w:rsidR="00190266" w:rsidRPr="00DD5B52" w:rsidRDefault="00190266" w:rsidP="00190266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>Jeżeli wykonawca polega na zdolnościach innego podmiotu winien złożyć wraz z ofertą:</w:t>
      </w:r>
    </w:p>
    <w:p w14:paraId="13328B6A" w14:textId="77777777" w:rsidR="00190266" w:rsidRPr="00DD5B52" w:rsidRDefault="00190266" w:rsidP="00190266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>- zobowiązanie podmiotu udostępniającego zasoby – zgodnie z Załącznikiem Nr 4 do SWZ,</w:t>
      </w:r>
    </w:p>
    <w:p w14:paraId="151B2625" w14:textId="77777777" w:rsidR="00190266" w:rsidRPr="00DD5B52" w:rsidRDefault="00190266" w:rsidP="00190266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>- oświadczenie podmiotu udostępniającego zasoby o niepodleganiu  wykluczeniu i spełniania warunków udziału – zgodnie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z Załącznikiem Nr 5 do SWZ. </w:t>
      </w:r>
    </w:p>
    <w:p w14:paraId="4D931B9A" w14:textId="77777777" w:rsidR="00190266" w:rsidRPr="00DD5B52" w:rsidRDefault="00190266" w:rsidP="00190266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Tak wskazane informacje są wiążące dla Zamawiającego. </w:t>
      </w:r>
    </w:p>
    <w:p w14:paraId="1F96CBB3" w14:textId="49891592" w:rsidR="00190266" w:rsidRPr="00DD5B52" w:rsidRDefault="00E26BC9" w:rsidP="00E26BC9">
      <w:pPr>
        <w:tabs>
          <w:tab w:val="left" w:pos="426"/>
        </w:tabs>
        <w:suppressAutoHyphens/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12.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Oświadczam, że </w:t>
      </w:r>
      <w:r w:rsidR="00190266" w:rsidRPr="00DD5B52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wypełniłem obowiązki informacyjne przewidziane w art. 13 lub art. 14 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>rozporządzenia Parlamentu Europejskiego i Rady (UE) 2016/679 z dnia 27 kwietnia 2016r.</w:t>
      </w:r>
      <w:r w:rsidR="00190266"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>w sprawie ochrony osób fizycznych w związku z przetwarzaniem danych osobowych i w sprawie swobodnego przepływu takich danych</w:t>
      </w:r>
      <w:r w:rsidR="00190266"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oraz uchylenia dyrektywy 95/46/WE (ogólne rozporządzenie o ochronie danych) (Dz. Urz. UE L 119 z 04.05.2016, str. 1 ze zm.) - </w:t>
      </w:r>
      <w:r w:rsidR="00190266" w:rsidRPr="00DD5B52">
        <w:rPr>
          <w:rFonts w:ascii="Times New Roman" w:eastAsia="Times New Roman" w:hAnsi="Times New Roman" w:cs="Times New Roman"/>
          <w:kern w:val="2"/>
          <w:u w:val="single"/>
          <w:lang w:eastAsia="zh-CN"/>
        </w:rPr>
        <w:t>RODO</w:t>
      </w:r>
      <w:r w:rsidR="00190266" w:rsidRPr="00DD5B5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 </w:t>
      </w:r>
      <w:r w:rsidR="00190266" w:rsidRPr="00DD5B52">
        <w:rPr>
          <w:rFonts w:ascii="Times New Roman" w:eastAsia="Times New Roman" w:hAnsi="Times New Roman" w:cs="Times New Roman"/>
          <w:kern w:val="2"/>
          <w:u w:val="single"/>
          <w:lang w:eastAsia="zh-CN"/>
        </w:rPr>
        <w:t>wobec osób fizycznych, od których dane osobowe bezpośrednio lub pośrednio pozyskałem w celu ubiegania się o udzielenie zamówienia publicznego w niniejszym postępowaniu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>.</w:t>
      </w:r>
      <w:r w:rsidR="00190266" w:rsidRPr="00DD5B52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t>*)</w:t>
      </w:r>
    </w:p>
    <w:p w14:paraId="771142F4" w14:textId="77777777" w:rsidR="00190266" w:rsidRPr="00DD5B52" w:rsidRDefault="00190266" w:rsidP="00190266">
      <w:pPr>
        <w:suppressAutoHyphens/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vertAlign w:val="superscript"/>
          <w:lang w:eastAsia="zh-CN"/>
        </w:rPr>
        <w:t>*)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W przypadku, gdy Wykonawca 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6C427BEE" w14:textId="388AEF6E" w:rsidR="00190266" w:rsidRPr="00DD5B52" w:rsidRDefault="00E26BC9" w:rsidP="00E26BC9">
      <w:pPr>
        <w:tabs>
          <w:tab w:val="left" w:pos="426"/>
        </w:tabs>
        <w:suppressAutoHyphens/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13</w:t>
      </w:r>
      <w:r w:rsidR="00190266"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 że jestem:</w:t>
      </w:r>
    </w:p>
    <w:p w14:paraId="4D994BE0" w14:textId="77777777" w:rsidR="00190266" w:rsidRPr="00DD5B52" w:rsidRDefault="00190266" w:rsidP="00190266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rPr>
          <w:rFonts w:ascii="Times New Roman" w:eastAsia="Times New Roman" w:hAnsi="Times New Roman" w:cs="Times New Roman"/>
          <w:b/>
          <w:kern w:val="2"/>
          <w:lang w:val="x-none"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mikroprzedsiębiorstwem,</w:t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tab/>
      </w:r>
    </w:p>
    <w:p w14:paraId="0D00B84E" w14:textId="77777777" w:rsidR="00190266" w:rsidRPr="00DD5B52" w:rsidRDefault="00190266" w:rsidP="00190266">
      <w:pPr>
        <w:suppressAutoHyphens/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małym przedsiębiorstwem, </w:t>
      </w:r>
    </w:p>
    <w:p w14:paraId="6FAB3956" w14:textId="77777777" w:rsidR="00190266" w:rsidRPr="00DD5B52" w:rsidRDefault="00190266" w:rsidP="00190266">
      <w:pPr>
        <w:suppressAutoHyphens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średnim przedsiębiorstwem.</w:t>
      </w:r>
    </w:p>
    <w:p w14:paraId="16C39081" w14:textId="77777777" w:rsidR="00190266" w:rsidRPr="00DD5B52" w:rsidRDefault="00190266" w:rsidP="00190266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Uwaga: </w:t>
      </w:r>
    </w:p>
    <w:p w14:paraId="678B6CDE" w14:textId="77777777" w:rsidR="00190266" w:rsidRPr="00DD5B52" w:rsidRDefault="00190266" w:rsidP="00190266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6ADC6FD7" w14:textId="77777777" w:rsidR="00190266" w:rsidRPr="00DD5B52" w:rsidRDefault="00190266" w:rsidP="00190266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u w:val="single"/>
          <w:lang w:eastAsia="zh-CN"/>
        </w:rPr>
        <w:t>Mikro przedsiębiorstwo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: przedsiębiorstwo które zatrudnia mniej niż 10 osób i którego roczny obrót lub roczna suma bilansowa nie przekracza 2 milionów EURO. </w:t>
      </w:r>
    </w:p>
    <w:p w14:paraId="25BB7A3A" w14:textId="77777777" w:rsidR="00190266" w:rsidRPr="00DD5B52" w:rsidRDefault="00190266" w:rsidP="00190266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  <w:t>Małe przedsiębiorstwo:</w:t>
      </w:r>
      <w:r w:rsidRPr="00DD5B5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przedsiębiorstwo, które zatrudnia mniej niż 50 osób i którego roczny obrót lub roczna suma bilansowa nie przekracza 10 milionów EURO. </w:t>
      </w:r>
    </w:p>
    <w:p w14:paraId="244CC4EF" w14:textId="77777777" w:rsidR="00190266" w:rsidRPr="00DD5B52" w:rsidRDefault="00190266" w:rsidP="00190266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  <w:t>Średnie przedsiębiorstwa:</w:t>
      </w:r>
      <w:r w:rsidRPr="00DD5B5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przedsiębiorstwa, które nie są mikroprzedsiębiorstwami ani małymi przedsiębiorstwami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i które zatrudniają mniej niż 250 osób i których roczny obrót nie przekracza 50 milionów EUR lub roczna suma bilansowa nie przekracza 43 milionów EURO.</w:t>
      </w:r>
    </w:p>
    <w:p w14:paraId="302BD1B4" w14:textId="77777777" w:rsidR="00190266" w:rsidRPr="00DD5B52" w:rsidRDefault="00190266" w:rsidP="00190266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(w przypadku wykonawców wspólnie ubiegających się o udzielenie zamówienia – należy wskazać informacje dot. lidera)</w:t>
      </w:r>
    </w:p>
    <w:p w14:paraId="1C18A7CE" w14:textId="2E3F35BA" w:rsidR="00190266" w:rsidRPr="00DD5B52" w:rsidRDefault="00E26BC9" w:rsidP="00E26BC9">
      <w:pPr>
        <w:tabs>
          <w:tab w:val="left" w:pos="426"/>
        </w:tabs>
        <w:suppressAutoHyphens/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14.</w:t>
      </w:r>
      <w:r w:rsidR="00190266"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 że:</w:t>
      </w:r>
    </w:p>
    <w:p w14:paraId="78EA5343" w14:textId="77777777" w:rsidR="00190266" w:rsidRPr="00DD5B52" w:rsidRDefault="00190266" w:rsidP="00190266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jc w:val="both"/>
        <w:rPr>
          <w:rFonts w:ascii="Times New Roman" w:eastAsia="Times New Roman" w:hAnsi="Times New Roman" w:cs="Times New Roman"/>
          <w:b/>
          <w:kern w:val="2"/>
          <w:lang w:val="x-none"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color w:val="000000"/>
          <w:kern w:val="2"/>
          <w:lang w:val="x-none" w:eastAsia="zh-CN"/>
        </w:rPr>
        <w:t xml:space="preserve"> prowadzę jednoosobową działalność gospodarczą,</w:t>
      </w:r>
    </w:p>
    <w:p w14:paraId="508931D7" w14:textId="77777777" w:rsidR="00190266" w:rsidRPr="00DD5B52" w:rsidRDefault="00190266" w:rsidP="00190266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jc w:val="both"/>
        <w:rPr>
          <w:rFonts w:ascii="Times New Roman" w:eastAsia="Times New Roman" w:hAnsi="Times New Roman" w:cs="Times New Roman"/>
          <w:b/>
          <w:kern w:val="2"/>
          <w:lang w:val="x-none"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color w:val="000000"/>
          <w:kern w:val="2"/>
          <w:lang w:val="x-none" w:eastAsia="zh-CN"/>
        </w:rPr>
        <w:t xml:space="preserve"> jestem osobą fizyczną nie prowadzącą działalności gospodarczej,</w:t>
      </w:r>
    </w:p>
    <w:p w14:paraId="3A49F2BA" w14:textId="77777777" w:rsidR="00190266" w:rsidRPr="00DD5B52" w:rsidRDefault="00190266" w:rsidP="00190266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kern w:val="2"/>
          <w:lang w:val="x-none"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color w:val="000000"/>
          <w:kern w:val="2"/>
          <w:lang w:val="x-none" w:eastAsia="zh-CN"/>
        </w:rPr>
        <w:t xml:space="preserve"> prowadzę inny rodzaj działalności.</w:t>
      </w:r>
    </w:p>
    <w:p w14:paraId="41F19972" w14:textId="77777777" w:rsidR="00190266" w:rsidRPr="00DD5B52" w:rsidRDefault="00190266" w:rsidP="00190266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Uwaga: </w:t>
      </w:r>
    </w:p>
    <w:p w14:paraId="6C987604" w14:textId="77777777" w:rsidR="00190266" w:rsidRPr="00DD5B52" w:rsidRDefault="00190266" w:rsidP="00190266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2FF45BDC" w14:textId="77777777" w:rsidR="00190266" w:rsidRPr="00DD5B52" w:rsidRDefault="00190266" w:rsidP="00190266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(w przypadku wykonawców wspólnie ubiegających się o udzielenie zamówienia – należy wskazać informacje dot. lidera)</w:t>
      </w:r>
    </w:p>
    <w:p w14:paraId="4C74C9AF" w14:textId="27C89CEB" w:rsidR="00190266" w:rsidRPr="00DD5B52" w:rsidRDefault="00E26BC9" w:rsidP="00E26BC9">
      <w:pPr>
        <w:tabs>
          <w:tab w:val="left" w:pos="426"/>
        </w:tabs>
        <w:suppressAutoHyphens/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>15.</w:t>
      </w:r>
      <w:r w:rsidR="00190266"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 że, dokument potwierdzający umocowanie osoby do reprezentowania wykonawcy, można uzyskać za pomocą bezpłatnych i ogólnodostępnych baz danych, tj.:</w:t>
      </w:r>
    </w:p>
    <w:p w14:paraId="376A1258" w14:textId="77777777" w:rsidR="00190266" w:rsidRPr="00DD5B52" w:rsidRDefault="00190266" w:rsidP="00190266">
      <w:pPr>
        <w:widowControl w:val="0"/>
        <w:suppressAutoHyphens/>
        <w:spacing w:line="276" w:lineRule="auto"/>
        <w:ind w:left="644" w:hanging="360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>https://ems.ms.gov.pl - dla odpisu z Krajowego Rejestru Sądowego</w:t>
      </w:r>
    </w:p>
    <w:p w14:paraId="7B4E96A7" w14:textId="77777777" w:rsidR="00190266" w:rsidRPr="00DD5B52" w:rsidRDefault="00190266" w:rsidP="00190266">
      <w:pPr>
        <w:widowControl w:val="0"/>
        <w:suppressAutoHyphens/>
        <w:spacing w:line="276" w:lineRule="auto"/>
        <w:ind w:left="644" w:hanging="360"/>
        <w:jc w:val="both"/>
        <w:rPr>
          <w:rFonts w:ascii="Times New Roman" w:eastAsia="Times New Roman" w:hAnsi="Times New Roman" w:cs="Times New Roman"/>
          <w:i/>
          <w:kern w:val="2"/>
          <w:vertAlign w:val="superscript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>https://www.ceidg.gov.pl - dla odpisu z CEIDG</w:t>
      </w:r>
    </w:p>
    <w:p w14:paraId="10F678F6" w14:textId="77777777" w:rsidR="00190266" w:rsidRPr="00DD5B52" w:rsidRDefault="00190266" w:rsidP="00190266">
      <w:pPr>
        <w:widowControl w:val="0"/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>inny rejestr ………………………………………….</w:t>
      </w:r>
    </w:p>
    <w:p w14:paraId="5A8B253F" w14:textId="77777777" w:rsidR="00190266" w:rsidRPr="00DD5B52" w:rsidRDefault="00190266" w:rsidP="00190266">
      <w:pPr>
        <w:widowControl w:val="0"/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                                         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(wskazać właściwy rejestr)</w:t>
      </w:r>
    </w:p>
    <w:p w14:paraId="2720BE5A" w14:textId="77777777" w:rsidR="00190266" w:rsidRPr="00DD5B52" w:rsidRDefault="00190266" w:rsidP="00190266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Uwaga: </w:t>
      </w:r>
    </w:p>
    <w:p w14:paraId="2E333BB8" w14:textId="77777777" w:rsidR="00190266" w:rsidRPr="00DD5B52" w:rsidRDefault="00190266" w:rsidP="00190266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7E86BE15" w14:textId="5EF21643" w:rsidR="00190266" w:rsidRPr="00DD5B52" w:rsidRDefault="00E26BC9" w:rsidP="00E26BC9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16.</w:t>
      </w:r>
      <w:r w:rsidR="00190266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90266" w:rsidRPr="00DD5B52">
        <w:rPr>
          <w:rFonts w:ascii="Times New Roman" w:eastAsia="Times New Roman" w:hAnsi="Times New Roman" w:cs="Times New Roman"/>
          <w:kern w:val="2"/>
          <w:lang w:eastAsia="zh-CN"/>
        </w:rPr>
        <w:t>Załącznikami do niniejszej oferty są:</w:t>
      </w:r>
    </w:p>
    <w:p w14:paraId="12372D55" w14:textId="77777777" w:rsidR="00190266" w:rsidRPr="00DD5B52" w:rsidRDefault="00190266" w:rsidP="00190266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............................................................…</w:t>
      </w:r>
    </w:p>
    <w:p w14:paraId="69D2D989" w14:textId="77777777" w:rsidR="00190266" w:rsidRPr="00DD5B52" w:rsidRDefault="00190266" w:rsidP="00190266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………………………………………….</w:t>
      </w:r>
    </w:p>
    <w:p w14:paraId="58F05DCB" w14:textId="77777777" w:rsidR="00190266" w:rsidRPr="00DD5B52" w:rsidRDefault="00190266" w:rsidP="00190266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………………………………………….</w:t>
      </w:r>
    </w:p>
    <w:p w14:paraId="184B2CB6" w14:textId="77777777" w:rsidR="00190266" w:rsidRPr="00DD5B52" w:rsidRDefault="00190266" w:rsidP="00190266">
      <w:pPr>
        <w:suppressAutoHyphens/>
        <w:spacing w:line="276" w:lineRule="auto"/>
        <w:ind w:left="960" w:hanging="676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                            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                                                                                              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                                                                                                                     </w:t>
      </w:r>
    </w:p>
    <w:p w14:paraId="16FEEE2E" w14:textId="77777777" w:rsidR="00190266" w:rsidRPr="00DD5B52" w:rsidRDefault="00190266" w:rsidP="00190266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                                                                                                                                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ab/>
      </w:r>
    </w:p>
    <w:p w14:paraId="4D0406B2" w14:textId="77777777" w:rsidR="00190266" w:rsidRPr="00DD5B52" w:rsidRDefault="00190266" w:rsidP="00190266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2E81A60B" w14:textId="77777777" w:rsidR="00190266" w:rsidRPr="00DD5B52" w:rsidRDefault="00190266" w:rsidP="00190266">
      <w:pPr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*) Należy przekreślić, jeżeli nie dotyczy.</w:t>
      </w:r>
    </w:p>
    <w:p w14:paraId="3ECBC37F" w14:textId="77777777" w:rsidR="00190266" w:rsidRPr="00DD5B52" w:rsidRDefault="00190266" w:rsidP="00190266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2A17AE43" w14:textId="77777777" w:rsidR="00190266" w:rsidRPr="00DD5B52" w:rsidRDefault="00190266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val="x-none" w:eastAsia="zh-CN"/>
        </w:rPr>
        <w:t xml:space="preserve">                                                </w:t>
      </w:r>
    </w:p>
    <w:p w14:paraId="698512FC" w14:textId="77777777" w:rsidR="00190266" w:rsidRPr="00DD5B52" w:rsidRDefault="00190266" w:rsidP="00190266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 xml:space="preserve">UWAGA! </w:t>
      </w:r>
    </w:p>
    <w:p w14:paraId="313634CD" w14:textId="77777777" w:rsidR="00190266" w:rsidRPr="00DD5B52" w:rsidRDefault="00190266" w:rsidP="00190266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>Dokument wypełnić i podpisać kwalifikowanym podpisem elektronicznym lub podpisem zaufanym lub podpisem osobistym. Zamawiający zaleca zapisanie dokumentu w formacie PDF.</w:t>
      </w:r>
    </w:p>
    <w:p w14:paraId="07945B7E" w14:textId="4D45A521" w:rsidR="00190266" w:rsidRDefault="00190266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03DCCCB7" w14:textId="2542841A" w:rsidR="00D17B6B" w:rsidRDefault="00D17B6B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03D2AC9F" w14:textId="4434F4B4" w:rsidR="00D17B6B" w:rsidRDefault="00D17B6B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3E9C65EC" w14:textId="5D886034" w:rsidR="00D17B6B" w:rsidRDefault="00D17B6B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53DFA2B3" w14:textId="457197E0" w:rsidR="00D17B6B" w:rsidRDefault="00D17B6B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31DC46F7" w14:textId="6A9B3C5B" w:rsidR="00D17B6B" w:rsidRDefault="00D17B6B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60676BF6" w14:textId="5618F701" w:rsidR="00D17B6B" w:rsidRDefault="00D17B6B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16C8BAAE" w14:textId="2DAE6C78" w:rsidR="00D17B6B" w:rsidRDefault="00D17B6B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17840778" w14:textId="7C9E3FA1" w:rsidR="00D17B6B" w:rsidRDefault="00D17B6B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5DFC051D" w14:textId="40159666" w:rsidR="00D17B6B" w:rsidRDefault="00D17B6B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1737ACCF" w14:textId="5D0520BA" w:rsidR="00D17B6B" w:rsidRDefault="00D17B6B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28C559B6" w14:textId="0E121248" w:rsidR="00D17B6B" w:rsidRDefault="00D17B6B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6653FA11" w14:textId="57FC6183" w:rsidR="00D17B6B" w:rsidRDefault="00D17B6B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07354D93" w14:textId="77777777" w:rsidR="00D17B6B" w:rsidRPr="009D6E82" w:rsidRDefault="00D17B6B" w:rsidP="00D17B6B">
      <w:pPr>
        <w:pageBreakBefore/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D6E82">
        <w:rPr>
          <w:rFonts w:ascii="Times New Roman" w:eastAsia="Times New Roman" w:hAnsi="Times New Roman" w:cs="Times New Roman"/>
          <w:i/>
          <w:kern w:val="2"/>
          <w:lang w:eastAsia="zh-CN"/>
        </w:rPr>
        <w:lastRenderedPageBreak/>
        <w:t>Załącznik Nr 1</w:t>
      </w:r>
    </w:p>
    <w:p w14:paraId="22EDC57D" w14:textId="77777777" w:rsidR="00D17B6B" w:rsidRPr="009D6E82" w:rsidRDefault="00D17B6B" w:rsidP="00D17B6B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</w:p>
    <w:p w14:paraId="16BE1205" w14:textId="77777777" w:rsidR="00D17B6B" w:rsidRPr="009D6E82" w:rsidRDefault="00D17B6B" w:rsidP="00D17B6B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Nazwa Wykonawcy </w:t>
      </w:r>
    </w:p>
    <w:p w14:paraId="14C619D8" w14:textId="77777777" w:rsidR="00D17B6B" w:rsidRPr="009D6E82" w:rsidRDefault="00D17B6B" w:rsidP="00D17B6B">
      <w:pPr>
        <w:suppressAutoHyphens/>
        <w:spacing w:line="276" w:lineRule="auto"/>
        <w:ind w:left="4963" w:right="67" w:hanging="4963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……………………………………..…</w:t>
      </w:r>
      <w:r w:rsidRPr="009D6E8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9D6E8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9D6E8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9D6E8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Zakład Gospodarki Odpadami Komunalnymi Sp. z o.o.</w:t>
      </w:r>
    </w:p>
    <w:p w14:paraId="0EDA26A6" w14:textId="77777777" w:rsidR="00D17B6B" w:rsidRPr="009D6E82" w:rsidRDefault="00D17B6B" w:rsidP="00D17B6B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kern w:val="2"/>
          <w:lang w:eastAsia="zh-CN"/>
        </w:rPr>
        <w:t>Dane identyfikujące:</w:t>
      </w:r>
    </w:p>
    <w:p w14:paraId="6209641A" w14:textId="77777777" w:rsidR="00D17B6B" w:rsidRPr="009D6E82" w:rsidRDefault="00D17B6B" w:rsidP="00D17B6B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kern w:val="2"/>
          <w:lang w:eastAsia="zh-CN"/>
        </w:rPr>
        <w:t>siedziba ……………..………………..</w:t>
      </w:r>
    </w:p>
    <w:p w14:paraId="1D522352" w14:textId="77777777" w:rsidR="00D17B6B" w:rsidRPr="009D6E82" w:rsidRDefault="00D17B6B" w:rsidP="00D17B6B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i/>
          <w:kern w:val="2"/>
          <w:lang w:eastAsia="zh-CN"/>
        </w:rPr>
        <w:t>nr NIP…………………………………</w:t>
      </w:r>
    </w:p>
    <w:p w14:paraId="7321CD83" w14:textId="77777777" w:rsidR="00D17B6B" w:rsidRPr="009D6E82" w:rsidRDefault="00D17B6B" w:rsidP="00D17B6B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</w:pPr>
      <w:r w:rsidRPr="009D6E82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REGON…………………………….</w:t>
      </w:r>
    </w:p>
    <w:p w14:paraId="72D61ACA" w14:textId="77777777" w:rsidR="00D17B6B" w:rsidRPr="009D6E82" w:rsidRDefault="00D17B6B" w:rsidP="00D17B6B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US" w:eastAsia="zh-CN"/>
        </w:rPr>
      </w:pPr>
      <w:r w:rsidRPr="009D6E82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KRS…………………………………</w:t>
      </w:r>
    </w:p>
    <w:p w14:paraId="1ACEAF7F" w14:textId="77777777" w:rsidR="00D17B6B" w:rsidRPr="009D6E82" w:rsidRDefault="00D17B6B" w:rsidP="00D17B6B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GB" w:eastAsia="zh-CN"/>
        </w:rPr>
      </w:pPr>
      <w:r w:rsidRPr="009D6E82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PESEL ………………………</w:t>
      </w:r>
      <w:r w:rsidRPr="009D6E82">
        <w:rPr>
          <w:rFonts w:ascii="Times New Roman" w:eastAsia="Times New Roman" w:hAnsi="Times New Roman" w:cs="Times New Roman"/>
          <w:b/>
          <w:i/>
          <w:kern w:val="2"/>
          <w:lang w:val="en-GB" w:eastAsia="zh-CN"/>
        </w:rPr>
        <w:t>…….</w:t>
      </w:r>
    </w:p>
    <w:p w14:paraId="062F5536" w14:textId="77777777" w:rsidR="00D17B6B" w:rsidRPr="009D6E82" w:rsidRDefault="00D17B6B" w:rsidP="00D17B6B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telefon ………………………………...</w:t>
      </w:r>
    </w:p>
    <w:p w14:paraId="60E4A353" w14:textId="77777777" w:rsidR="00D17B6B" w:rsidRPr="009D6E82" w:rsidRDefault="00D17B6B" w:rsidP="00D17B6B">
      <w:pPr>
        <w:suppressAutoHyphens/>
        <w:spacing w:line="276" w:lineRule="auto"/>
        <w:ind w:right="4819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adres e-mail ………………..………...</w:t>
      </w:r>
    </w:p>
    <w:p w14:paraId="3E5A9586" w14:textId="77777777" w:rsidR="00D17B6B" w:rsidRPr="009D6E82" w:rsidRDefault="00D17B6B" w:rsidP="00D17B6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9D6E8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(W przypadku złożenia oferty przez wykonawców wspólnie </w:t>
      </w:r>
    </w:p>
    <w:p w14:paraId="3426FE83" w14:textId="77777777" w:rsidR="00D17B6B" w:rsidRPr="009D6E82" w:rsidRDefault="00D17B6B" w:rsidP="00D17B6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9D6E8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ubiegających się o udzielenie zamówienia (konsorcja, </w:t>
      </w:r>
    </w:p>
    <w:p w14:paraId="56FEB058" w14:textId="77777777" w:rsidR="00D17B6B" w:rsidRPr="009D6E82" w:rsidRDefault="00D17B6B" w:rsidP="00D17B6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9D6E8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spółki cywilne), dane identyfikujące wskazane powyżej </w:t>
      </w:r>
    </w:p>
    <w:p w14:paraId="03C00820" w14:textId="77777777" w:rsidR="00D17B6B" w:rsidRPr="009D6E82" w:rsidRDefault="00D17B6B" w:rsidP="00D17B6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9D6E8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należy podać dla wszystkich Wykonawców. </w:t>
      </w:r>
    </w:p>
    <w:p w14:paraId="7904532B" w14:textId="77777777" w:rsidR="00D17B6B" w:rsidRPr="009D6E82" w:rsidRDefault="00D17B6B" w:rsidP="00D17B6B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reprezentowany przez: </w:t>
      </w:r>
    </w:p>
    <w:p w14:paraId="35F78485" w14:textId="77777777" w:rsidR="00D17B6B" w:rsidRPr="009D6E82" w:rsidRDefault="00D17B6B" w:rsidP="00D17B6B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………………………………………………</w:t>
      </w:r>
    </w:p>
    <w:p w14:paraId="73A3AB5E" w14:textId="77777777" w:rsidR="00D17B6B" w:rsidRPr="009D6E82" w:rsidRDefault="00D17B6B" w:rsidP="00D17B6B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9D6E8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(imię, nazwisko, podstawa do reprezentacji; nazwa wykonawcy ustanowionego jako pełnomocnik  w przypadku </w:t>
      </w:r>
      <w:r w:rsidRPr="009D6E8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>wykonawców wspólnie ubiegających się o udzielenie zamówienia)</w:t>
      </w:r>
    </w:p>
    <w:p w14:paraId="68F2392C" w14:textId="77777777" w:rsidR="00D17B6B" w:rsidRPr="009D6E82" w:rsidRDefault="00D17B6B" w:rsidP="00D17B6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kern w:val="2"/>
          <w:lang w:eastAsia="zh-CN"/>
        </w:rPr>
        <w:t>D</w:t>
      </w:r>
      <w:r w:rsidRPr="009D6E82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 xml:space="preserve">okument należy złożyć wraz z ofertą </w:t>
      </w:r>
    </w:p>
    <w:p w14:paraId="2F8828EC" w14:textId="77777777" w:rsidR="00D17B6B" w:rsidRPr="009D6E82" w:rsidRDefault="00D17B6B" w:rsidP="00D17B6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ab/>
        <w:t xml:space="preserve"> </w:t>
      </w:r>
    </w:p>
    <w:p w14:paraId="1596BAB5" w14:textId="3ED1E340" w:rsidR="00D17B6B" w:rsidRPr="009D6E82" w:rsidRDefault="00D17B6B" w:rsidP="00D17B6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9D6E8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O F E R T A dla Części III – </w:t>
      </w:r>
      <w:r w:rsidRPr="009D6E82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4"/>
          <w:szCs w:val="24"/>
          <w:lang w:eastAsia="zh-CN"/>
        </w:rPr>
        <w:t>jeżeli dotyczy</w:t>
      </w:r>
    </w:p>
    <w:p w14:paraId="5285647B" w14:textId="2312BA38" w:rsidR="00D17B6B" w:rsidRPr="002C52B7" w:rsidRDefault="00D17B6B" w:rsidP="00D17B6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9D6E82">
        <w:rPr>
          <w:rFonts w:ascii="Times New Roman" w:eastAsia="Times New Roman" w:hAnsi="Times New Roman" w:cs="Times New Roman"/>
          <w:lang w:eastAsia="zh-CN"/>
        </w:rPr>
        <w:t>Nawiązując do ogłoszenia o zamówieniu realizowanym w trybie</w:t>
      </w:r>
      <w:r w:rsidRPr="009D6E82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9D6E82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podstawowym zgodnie z art. 275 pkt 1  ustawy </w:t>
      </w:r>
      <w:proofErr w:type="spellStart"/>
      <w:r w:rsidRPr="009D6E82">
        <w:rPr>
          <w:rFonts w:ascii="Times New Roman" w:eastAsia="Times New Roman" w:hAnsi="Times New Roman" w:cs="Times New Roman"/>
          <w:bCs/>
          <w:color w:val="000000"/>
          <w:lang w:eastAsia="zh-CN"/>
        </w:rPr>
        <w:t>Pzp</w:t>
      </w:r>
      <w:proofErr w:type="spellEnd"/>
      <w:r w:rsidRPr="009D6E82">
        <w:rPr>
          <w:rFonts w:ascii="Times New Roman" w:eastAsia="Times New Roman" w:hAnsi="Times New Roman" w:cs="Times New Roman"/>
          <w:color w:val="00B050"/>
          <w:lang w:eastAsia="zh-CN"/>
        </w:rPr>
        <w:t xml:space="preserve"> </w:t>
      </w:r>
      <w:r w:rsidRPr="009D6E82">
        <w:rPr>
          <w:rFonts w:ascii="Times New Roman" w:eastAsia="Times New Roman" w:hAnsi="Times New Roman" w:cs="Times New Roman"/>
          <w:lang w:eastAsia="zh-CN"/>
        </w:rPr>
        <w:t>pn.:</w:t>
      </w:r>
      <w:r w:rsidRPr="009D6E8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„Ubezpieczenie mienia i odpowiedzialności Zakładu Gospodarki Odpadami Komunalnymi Spółka z ograniczoną odpowiedzialnością w </w:t>
      </w:r>
      <w:proofErr w:type="spellStart"/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Rzędowie</w:t>
      </w:r>
      <w:proofErr w:type="spellEnd"/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”,</w:t>
      </w:r>
    </w:p>
    <w:p w14:paraId="2F36774C" w14:textId="6385A43A" w:rsidR="00D17B6B" w:rsidRPr="002C52B7" w:rsidRDefault="00D17B6B" w:rsidP="00D17B6B">
      <w:pPr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>1. Składamy ofertę ubezpieczenia  na</w:t>
      </w:r>
      <w:r w:rsidRPr="002C52B7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Pr="002C52B7">
        <w:rPr>
          <w:rFonts w:ascii="Times New Roman" w:hAnsi="Times New Roman" w:cs="Times New Roman"/>
          <w:color w:val="000000" w:themeColor="text1"/>
        </w:rPr>
        <w:t>Część III</w:t>
      </w:r>
      <w:r w:rsidR="009D6E82" w:rsidRPr="002C52B7">
        <w:rPr>
          <w:rFonts w:ascii="Times New Roman" w:hAnsi="Times New Roman" w:cs="Times New Roman"/>
          <w:color w:val="000000" w:themeColor="text1"/>
        </w:rPr>
        <w:t xml:space="preserve"> pn.:</w:t>
      </w:r>
    </w:p>
    <w:p w14:paraId="578B723A" w14:textId="07285124" w:rsidR="00D17B6B" w:rsidRPr="002C52B7" w:rsidRDefault="00D17B6B" w:rsidP="00D17B6B">
      <w:pPr>
        <w:autoSpaceDE w:val="0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2C52B7">
        <w:rPr>
          <w:rFonts w:ascii="Times New Roman" w:hAnsi="Times New Roman" w:cs="Times New Roman"/>
          <w:b/>
          <w:bCs/>
          <w:color w:val="000000" w:themeColor="text1"/>
          <w:u w:val="single"/>
        </w:rPr>
        <w:t>ZABEZPIECZENIE ROSZCZEŃ ZGODNIE Z ART. 48A USTAWY O ODPADACH</w:t>
      </w:r>
    </w:p>
    <w:p w14:paraId="1BAA1030" w14:textId="4D2CE2DE" w:rsidR="00D17B6B" w:rsidRPr="002C52B7" w:rsidRDefault="00D17B6B" w:rsidP="00D17B6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 xml:space="preserve">2. Oferujemy realizację zamówienia zgodnie z wymogami Opisu Przedmiotu Zamówienia zawartymi w Specyfikacji Warunków Zamówienia 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>Nr sprawy: ZGOK.P/</w:t>
      </w:r>
      <w:r w:rsidR="002C52B7" w:rsidRPr="002C52B7">
        <w:rPr>
          <w:rFonts w:ascii="Times New Roman" w:hAnsi="Times New Roman" w:cs="Times New Roman"/>
          <w:b/>
          <w:color w:val="000000" w:themeColor="text1"/>
          <w:kern w:val="2"/>
        </w:rPr>
        <w:t>4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 xml:space="preserve">/2022 </w:t>
      </w:r>
      <w:r w:rsidRPr="002C52B7">
        <w:rPr>
          <w:rFonts w:ascii="Times New Roman" w:hAnsi="Times New Roman" w:cs="Times New Roman"/>
          <w:color w:val="000000" w:themeColor="text1"/>
          <w:kern w:val="2"/>
        </w:rPr>
        <w:t>za cenę:</w:t>
      </w:r>
    </w:p>
    <w:p w14:paraId="663BB13D" w14:textId="77777777" w:rsidR="00D17B6B" w:rsidRPr="002C52B7" w:rsidRDefault="00D17B6B" w:rsidP="00D17B6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16"/>
        </w:rPr>
      </w:pPr>
    </w:p>
    <w:p w14:paraId="1B0B6D05" w14:textId="77777777" w:rsidR="00D17B6B" w:rsidRPr="002C52B7" w:rsidRDefault="00D17B6B" w:rsidP="00D17B6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16"/>
        </w:rPr>
      </w:pPr>
    </w:p>
    <w:p w14:paraId="206215F6" w14:textId="77777777" w:rsidR="00D17B6B" w:rsidRPr="002C52B7" w:rsidRDefault="00D17B6B" w:rsidP="00D17B6B">
      <w:pPr>
        <w:suppressAutoHyphens/>
        <w:spacing w:after="120" w:line="256" w:lineRule="auto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>Cena oferty:</w:t>
      </w:r>
    </w:p>
    <w:p w14:paraId="6DF13A3B" w14:textId="7A168AA0" w:rsidR="00D17B6B" w:rsidRPr="002C52B7" w:rsidRDefault="00D17B6B" w:rsidP="00D17B6B">
      <w:pPr>
        <w:suppressAutoHyphens/>
        <w:spacing w:after="120" w:line="256" w:lineRule="auto"/>
        <w:rPr>
          <w:rFonts w:ascii="Times New Roman" w:hAnsi="Times New Roman" w:cs="Times New Roman"/>
          <w:b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 xml:space="preserve">Łączna cena (brutto) za okres </w:t>
      </w:r>
      <w:r w:rsidR="0036149C" w:rsidRPr="002C52B7">
        <w:rPr>
          <w:rFonts w:ascii="Times New Roman" w:hAnsi="Times New Roman" w:cs="Times New Roman"/>
          <w:b/>
          <w:color w:val="000000" w:themeColor="text1"/>
          <w:kern w:val="2"/>
        </w:rPr>
        <w:t>1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>2 miesięcy  tj.: od 08.</w:t>
      </w:r>
      <w:r w:rsidR="0036149C" w:rsidRPr="002C52B7">
        <w:rPr>
          <w:rFonts w:ascii="Times New Roman" w:hAnsi="Times New Roman" w:cs="Times New Roman"/>
          <w:b/>
          <w:color w:val="000000" w:themeColor="text1"/>
          <w:kern w:val="2"/>
        </w:rPr>
        <w:t>09.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 xml:space="preserve">2022 r. do </w:t>
      </w:r>
      <w:r w:rsidR="0036149C" w:rsidRPr="002C52B7">
        <w:rPr>
          <w:rFonts w:ascii="Times New Roman" w:hAnsi="Times New Roman" w:cs="Times New Roman"/>
          <w:b/>
          <w:color w:val="000000" w:themeColor="text1"/>
          <w:kern w:val="2"/>
        </w:rPr>
        <w:t>07.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>0</w:t>
      </w:r>
      <w:r w:rsidR="0036149C" w:rsidRPr="002C52B7">
        <w:rPr>
          <w:rFonts w:ascii="Times New Roman" w:hAnsi="Times New Roman" w:cs="Times New Roman"/>
          <w:b/>
          <w:color w:val="000000" w:themeColor="text1"/>
          <w:kern w:val="2"/>
        </w:rPr>
        <w:t>9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>.202</w:t>
      </w:r>
      <w:r w:rsidR="0036149C" w:rsidRPr="002C52B7">
        <w:rPr>
          <w:rFonts w:ascii="Times New Roman" w:hAnsi="Times New Roman" w:cs="Times New Roman"/>
          <w:b/>
          <w:color w:val="000000" w:themeColor="text1"/>
          <w:kern w:val="2"/>
        </w:rPr>
        <w:t>3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 xml:space="preserve"> r. : ………………………………………………………… PLN,  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br/>
        <w:t>słownie złotych: ………………………………………………………………………………………………………</w:t>
      </w:r>
    </w:p>
    <w:p w14:paraId="5A53EEA8" w14:textId="77777777" w:rsidR="00D17B6B" w:rsidRPr="002C52B7" w:rsidRDefault="00D17B6B" w:rsidP="00D17B6B">
      <w:pPr>
        <w:spacing w:before="120" w:after="120" w:line="256" w:lineRule="auto"/>
        <w:rPr>
          <w:rFonts w:ascii="Times New Roman" w:hAnsi="Times New Roman" w:cs="Times New Roman"/>
          <w:color w:val="000000" w:themeColor="text1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>Oświadczamy, iż akceptujemy klauzule obligatoryjne określone w załączniku A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 xml:space="preserve">10 </w:t>
      </w:r>
      <w:r w:rsidRPr="002C52B7">
        <w:rPr>
          <w:rFonts w:ascii="Times New Roman" w:hAnsi="Times New Roman" w:cs="Times New Roman"/>
          <w:color w:val="000000" w:themeColor="text1"/>
          <w:kern w:val="2"/>
        </w:rPr>
        <w:t xml:space="preserve">oraz następujące </w:t>
      </w:r>
      <w:r w:rsidRPr="002C52B7">
        <w:rPr>
          <w:rFonts w:ascii="Times New Roman" w:hAnsi="Times New Roman" w:cs="Times New Roman"/>
          <w:color w:val="000000" w:themeColor="text1"/>
        </w:rPr>
        <w:t xml:space="preserve">warunki dodatkowe: </w:t>
      </w:r>
    </w:p>
    <w:p w14:paraId="60F77B5F" w14:textId="77777777" w:rsidR="00D17B6B" w:rsidRPr="002C52B7" w:rsidRDefault="00D17B6B">
      <w:pPr>
        <w:numPr>
          <w:ilvl w:val="0"/>
          <w:numId w:val="66"/>
        </w:numPr>
        <w:suppressAutoHyphens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 xml:space="preserve">fakultatywne (treść klauzul zawiera załącznik 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>A11)</w:t>
      </w:r>
      <w:r w:rsidRPr="002C52B7">
        <w:rPr>
          <w:rFonts w:ascii="Times New Roman" w:hAnsi="Times New Roman" w:cs="Times New Roman"/>
          <w:color w:val="000000" w:themeColor="text1"/>
          <w:kern w:val="2"/>
        </w:rPr>
        <w:t>:</w:t>
      </w:r>
    </w:p>
    <w:p w14:paraId="1144CB46" w14:textId="77777777" w:rsidR="00D17B6B" w:rsidRPr="002C52B7" w:rsidRDefault="00D17B6B" w:rsidP="00D17B6B">
      <w:pPr>
        <w:suppressAutoHyphens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kern w:val="2"/>
        </w:rPr>
      </w:pPr>
    </w:p>
    <w:tbl>
      <w:tblPr>
        <w:tblpPr w:leftFromText="141" w:rightFromText="141" w:bottomFromText="200" w:vertAnchor="text" w:horzAnchor="margin" w:tblpX="84" w:tblpY="69"/>
        <w:tblW w:w="9752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906"/>
        <w:gridCol w:w="1607"/>
        <w:gridCol w:w="2239"/>
      </w:tblGrid>
      <w:tr w:rsidR="00FB5B38" w:rsidRPr="002C52B7" w14:paraId="38C31953" w14:textId="77777777" w:rsidTr="00673ECD">
        <w:trPr>
          <w:trHeight w:val="707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36F527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lastRenderedPageBreak/>
              <w:t>Nazwa warunku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679FE7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TAK/NIE</w:t>
            </w: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  <w:vertAlign w:val="superscript"/>
              </w:rPr>
              <w:footnoteReference w:id="5"/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C6E2660" w14:textId="77777777" w:rsidR="00D17B6B" w:rsidRPr="002C52B7" w:rsidRDefault="00D17B6B" w:rsidP="00673ECD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Liczba punktów</w:t>
            </w:r>
          </w:p>
        </w:tc>
      </w:tr>
      <w:tr w:rsidR="00FB5B38" w:rsidRPr="002C52B7" w14:paraId="3EA7997E" w14:textId="77777777" w:rsidTr="00673ECD">
        <w:trPr>
          <w:trHeight w:val="308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A73BA5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Klauzula funduszu prewencyjnego.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CA7F13F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1DEE297" w14:textId="2BFC1791" w:rsidR="00D17B6B" w:rsidRPr="002C52B7" w:rsidRDefault="0063275F" w:rsidP="00673ECD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25</w:t>
            </w:r>
          </w:p>
        </w:tc>
      </w:tr>
      <w:tr w:rsidR="00FB5B38" w:rsidRPr="002C52B7" w14:paraId="7B6E29A1" w14:textId="77777777" w:rsidTr="00673ECD">
        <w:trPr>
          <w:trHeight w:val="308"/>
        </w:trPr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B83A0F" w14:textId="2CECB034" w:rsidR="00D17B6B" w:rsidRPr="002C52B7" w:rsidRDefault="00D17B6B" w:rsidP="00673ECD">
            <w:pP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</w:rPr>
              <w:t xml:space="preserve">Klauzula </w:t>
            </w:r>
            <w:r w:rsidR="0063275F" w:rsidRPr="002C52B7">
              <w:rPr>
                <w:rFonts w:ascii="Times New Roman" w:hAnsi="Times New Roman" w:cs="Times New Roman"/>
                <w:color w:val="000000" w:themeColor="text1"/>
              </w:rPr>
              <w:t>warunków i taryf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982FA2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>TAK/NIE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68400E" w14:textId="4B4C6353" w:rsidR="00D17B6B" w:rsidRPr="002C52B7" w:rsidRDefault="0063275F" w:rsidP="00673ECD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10</w:t>
            </w:r>
          </w:p>
        </w:tc>
      </w:tr>
    </w:tbl>
    <w:p w14:paraId="3FC1504C" w14:textId="77777777" w:rsidR="00D17B6B" w:rsidRPr="002C52B7" w:rsidRDefault="00D17B6B">
      <w:pPr>
        <w:numPr>
          <w:ilvl w:val="0"/>
          <w:numId w:val="66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>serwisu posprzedażowego ( treść  klauzul zawiera załącznik</w:t>
      </w:r>
      <w:r w:rsidRPr="002C52B7">
        <w:rPr>
          <w:rFonts w:ascii="Times New Roman" w:hAnsi="Times New Roman" w:cs="Times New Roman"/>
          <w:b/>
          <w:color w:val="000000" w:themeColor="text1"/>
          <w:kern w:val="2"/>
        </w:rPr>
        <w:t xml:space="preserve"> A12):</w:t>
      </w:r>
    </w:p>
    <w:tbl>
      <w:tblPr>
        <w:tblW w:w="9805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200"/>
        <w:gridCol w:w="1597"/>
        <w:gridCol w:w="2008"/>
      </w:tblGrid>
      <w:tr w:rsidR="00FB5B38" w:rsidRPr="002C52B7" w14:paraId="73652345" w14:textId="77777777" w:rsidTr="00FB5B38">
        <w:trPr>
          <w:trHeight w:val="508"/>
        </w:trPr>
        <w:tc>
          <w:tcPr>
            <w:tcW w:w="6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324C2C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Nazwa warunku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A128A7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TAK/NIE</w:t>
            </w: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  <w:vertAlign w:val="superscript"/>
              </w:rPr>
              <w:footnoteReference w:id="6"/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A13B19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Liczba punktów</w:t>
            </w:r>
          </w:p>
        </w:tc>
      </w:tr>
      <w:tr w:rsidR="00FB5B38" w:rsidRPr="002C52B7" w14:paraId="68E9B465" w14:textId="77777777" w:rsidTr="00FB5B38">
        <w:trPr>
          <w:trHeight w:val="261"/>
        </w:trPr>
        <w:tc>
          <w:tcPr>
            <w:tcW w:w="6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070249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>Klauzula dedykowanego likwidatora.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EF5381" w14:textId="77777777" w:rsidR="00D17B6B" w:rsidRPr="002C52B7" w:rsidRDefault="00D17B6B" w:rsidP="00673ECD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>TAK/NIE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636369" w14:textId="77777777" w:rsidR="00D17B6B" w:rsidRPr="002C52B7" w:rsidRDefault="00D17B6B" w:rsidP="00673ECD">
            <w:pPr>
              <w:tabs>
                <w:tab w:val="center" w:pos="681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2C52B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 xml:space="preserve">     5</w:t>
            </w:r>
            <w:r w:rsidRPr="002C52B7">
              <w:rPr>
                <w:rFonts w:ascii="Times New Roman" w:hAnsi="Times New Roman" w:cs="Times New Roman"/>
                <w:color w:val="000000" w:themeColor="text1"/>
                <w:kern w:val="2"/>
              </w:rPr>
              <w:tab/>
            </w:r>
          </w:p>
        </w:tc>
      </w:tr>
    </w:tbl>
    <w:p w14:paraId="68BA6D44" w14:textId="77777777" w:rsidR="00D17B6B" w:rsidRPr="002C52B7" w:rsidRDefault="00D17B6B" w:rsidP="00D17B6B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14"/>
        </w:rPr>
      </w:pPr>
    </w:p>
    <w:p w14:paraId="52FEBD18" w14:textId="471DA698" w:rsidR="00D17B6B" w:rsidRPr="002C52B7" w:rsidRDefault="00D17B6B" w:rsidP="00D17B6B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 xml:space="preserve">3. Wykonawca oświadcza, że do oferty mają zastosowanie następujące ogólne warunki ubezpieczenia </w:t>
      </w:r>
      <w:r w:rsidR="002C52B7">
        <w:rPr>
          <w:rFonts w:ascii="Times New Roman" w:hAnsi="Times New Roman" w:cs="Times New Roman"/>
          <w:color w:val="000000" w:themeColor="text1"/>
          <w:kern w:val="2"/>
        </w:rPr>
        <w:t xml:space="preserve">                         </w:t>
      </w:r>
      <w:r w:rsidRPr="002C52B7">
        <w:rPr>
          <w:rFonts w:ascii="Times New Roman" w:hAnsi="Times New Roman" w:cs="Times New Roman"/>
          <w:color w:val="000000" w:themeColor="text1"/>
          <w:kern w:val="2"/>
        </w:rPr>
        <w:t>( OWU) wraz z kartą produktu :</w:t>
      </w:r>
    </w:p>
    <w:p w14:paraId="1922DA76" w14:textId="5C5A5A95" w:rsidR="00D17B6B" w:rsidRPr="002C52B7" w:rsidRDefault="00D17B6B" w:rsidP="00D17B6B">
      <w:pPr>
        <w:suppressAutoHyphens/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2C52B7">
        <w:rPr>
          <w:rFonts w:ascii="Times New Roman" w:hAnsi="Times New Roman" w:cs="Times New Roman"/>
          <w:color w:val="000000" w:themeColor="text1"/>
          <w:kern w:val="2"/>
        </w:rPr>
        <w:t>OWU obowiązujące:………………………………………………………………</w:t>
      </w:r>
      <w:r w:rsidR="009D6E82" w:rsidRPr="002C52B7">
        <w:rPr>
          <w:rFonts w:ascii="Times New Roman" w:hAnsi="Times New Roman" w:cs="Times New Roman"/>
          <w:color w:val="000000" w:themeColor="text1"/>
          <w:kern w:val="2"/>
        </w:rPr>
        <w:t>z dnia…</w:t>
      </w:r>
      <w:r w:rsidR="00442849">
        <w:rPr>
          <w:rFonts w:ascii="Times New Roman" w:hAnsi="Times New Roman" w:cs="Times New Roman"/>
          <w:color w:val="000000" w:themeColor="text1"/>
          <w:kern w:val="2"/>
        </w:rPr>
        <w:t>………….</w:t>
      </w:r>
      <w:r w:rsidR="009D6E82" w:rsidRPr="002C52B7">
        <w:rPr>
          <w:rFonts w:ascii="Times New Roman" w:hAnsi="Times New Roman" w:cs="Times New Roman"/>
          <w:color w:val="000000" w:themeColor="text1"/>
          <w:kern w:val="2"/>
        </w:rPr>
        <w:t>.</w:t>
      </w:r>
    </w:p>
    <w:p w14:paraId="6923A101" w14:textId="77777777" w:rsidR="00D17B6B" w:rsidRPr="002C52B7" w:rsidRDefault="00D17B6B" w:rsidP="00D17B6B">
      <w:pPr>
        <w:suppressAutoHyphens/>
        <w:spacing w:line="256" w:lineRule="auto"/>
        <w:rPr>
          <w:rFonts w:ascii="Times New Roman" w:hAnsi="Times New Roman" w:cs="Times New Roman"/>
          <w:color w:val="000000" w:themeColor="text1"/>
          <w:kern w:val="2"/>
        </w:rPr>
      </w:pPr>
    </w:p>
    <w:p w14:paraId="62810399" w14:textId="132CE733" w:rsidR="00D17B6B" w:rsidRPr="00FB5B38" w:rsidRDefault="00FB5B38" w:rsidP="00FB5B38">
      <w:pPr>
        <w:spacing w:line="276" w:lineRule="auto"/>
        <w:jc w:val="both"/>
        <w:rPr>
          <w:rFonts w:ascii="Times New Roman" w:hAnsi="Times New Roman" w:cs="Times New Roman"/>
          <w:b/>
          <w:kern w:val="2"/>
        </w:rPr>
      </w:pPr>
      <w:r w:rsidRPr="00FB5B38">
        <w:rPr>
          <w:rFonts w:ascii="Times New Roman" w:hAnsi="Times New Roman" w:cs="Times New Roman"/>
          <w:color w:val="000000"/>
          <w:kern w:val="2"/>
        </w:rPr>
        <w:t>4.</w:t>
      </w:r>
      <w:r w:rsidR="00D17B6B" w:rsidRPr="00FB5B38">
        <w:rPr>
          <w:rFonts w:ascii="Times New Roman" w:hAnsi="Times New Roman" w:cs="Times New Roman"/>
          <w:color w:val="000000"/>
          <w:kern w:val="2"/>
        </w:rPr>
        <w:t>Oświadczamy, że zapoznaliśmy się ze specyfikacją warunków zamówienia i nie wnosimy do niej zastrzeżeń oraz zdobyliśmy konieczne informacje do przygotowania oferty.</w:t>
      </w:r>
    </w:p>
    <w:p w14:paraId="0A73FFFE" w14:textId="77777777" w:rsidR="00D17B6B" w:rsidRPr="00FB5B38" w:rsidRDefault="00D17B6B" w:rsidP="00FB5B38">
      <w:pPr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Oświadczamy, że uważamy się za związanych niniejszą ofertą w terminie wskazanym w pkt. 16 </w:t>
      </w:r>
      <w:proofErr w:type="spellStart"/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ppkt</w:t>
      </w:r>
      <w:proofErr w:type="spellEnd"/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 1 SWZ.</w:t>
      </w:r>
    </w:p>
    <w:p w14:paraId="1F306CF8" w14:textId="77777777" w:rsidR="00D17B6B" w:rsidRPr="00FB5B38" w:rsidRDefault="00D17B6B" w:rsidP="00FB5B38">
      <w:pPr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Oświadczamy, że zawarty w specyfikacji warunków zamówienia projekt umowy został przez nas zaakceptowany i zobowiązujemy się w przypadku wyboru naszej oferty do zawarcia umowy na wyżej wymienionych warunkach w miejscu i terminie wyznaczonym przez Zamawiającego. </w:t>
      </w:r>
    </w:p>
    <w:p w14:paraId="1FD13AB1" w14:textId="77777777" w:rsidR="00D17B6B" w:rsidRPr="00FB5B38" w:rsidRDefault="00D17B6B" w:rsidP="00FB5B38">
      <w:pPr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Zobowiązujemy się, że osoby wykonujące czynności wskazane przez Zamawiającego w opisie przedmiotu zamówienia, zgodnie z art. 95 ust 1 ustawy </w:t>
      </w:r>
      <w:proofErr w:type="spellStart"/>
      <w:r w:rsidRPr="00FB5B38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, będą zatrudnione na podstawie umowy o pracę, zgodnie z przepisami ustawy z dnia 26.06.1974 – Kodeks pracy w okresie realizacji przedmiotowego zamówienia. </w:t>
      </w:r>
    </w:p>
    <w:p w14:paraId="38C54E8D" w14:textId="77777777" w:rsidR="00D17B6B" w:rsidRPr="00FB5B38" w:rsidRDefault="00D17B6B" w:rsidP="00FB5B38">
      <w:pPr>
        <w:numPr>
          <w:ilvl w:val="0"/>
          <w:numId w:val="45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Informujemy, że wybór naszej oferty </w:t>
      </w:r>
      <w:r w:rsidRPr="00FB5B38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nie będzie/będzie*</w:t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 prowadził do powstania u Zamawiającego obowiązku podatkowego zgodnie z ustawą z dnia 11 marca 2004 r. </w:t>
      </w: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 podatku od towarów i usług.</w:t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14:paraId="04633E2F" w14:textId="77777777" w:rsidR="00D17B6B" w:rsidRPr="00FB5B38" w:rsidRDefault="00D17B6B" w:rsidP="00D17B6B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W związku z wystąpieniem takiego przypadku wskazujemy: </w:t>
      </w:r>
    </w:p>
    <w:p w14:paraId="6E554512" w14:textId="77777777" w:rsidR="00D17B6B" w:rsidRPr="00FB5B38" w:rsidRDefault="00D17B6B" w:rsidP="00D17B6B">
      <w:pPr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-</w:t>
      </w: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ab/>
        <w:t>nazwę (rodzaj) towaru lub usługi, których dostawa lub świadczenie będzie prowadzić do powstania obowiązku podatkowego u zamawiającego ……………………………………….…….,</w:t>
      </w:r>
    </w:p>
    <w:p w14:paraId="5847C5FD" w14:textId="77777777" w:rsidR="00D17B6B" w:rsidRPr="00FB5B38" w:rsidRDefault="00D17B6B" w:rsidP="00D17B6B">
      <w:pPr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-</w:t>
      </w: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ab/>
        <w:t>wartość towaru lub usługi objętego obowiązkiem podatkowym zamawiającego, bez kwoty podatku:……………………………………………………………………………………………,</w:t>
      </w:r>
    </w:p>
    <w:p w14:paraId="54835DE4" w14:textId="77777777" w:rsidR="00D17B6B" w:rsidRPr="00FB5B38" w:rsidRDefault="00D17B6B" w:rsidP="00D17B6B">
      <w:pPr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-</w:t>
      </w: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ab/>
        <w:t>stawkę podatku od towarów i usług, która zgodnie z wiedzą wykonawcy, będzie miała zastosowanie:………………………………………………………………………………………</w:t>
      </w: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br/>
      </w:r>
      <w:r w:rsidRPr="00FB5B38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>(Dla celów zastosowania kryterium ceny zamawiający dolicza do przedstawionej w tej ofercie ceny kwotę podatku od towarów i usług, którą miałbym obowiązek rozliczyć).</w:t>
      </w:r>
    </w:p>
    <w:p w14:paraId="4EB5CBA5" w14:textId="64BC546C" w:rsidR="00D17B6B" w:rsidRPr="00FB5B38" w:rsidRDefault="00D17B6B" w:rsidP="00FB5B38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ind w:left="284" w:hanging="284"/>
        <w:jc w:val="both"/>
        <w:rPr>
          <w:b/>
          <w:kern w:val="2"/>
          <w:sz w:val="22"/>
          <w:szCs w:val="22"/>
        </w:rPr>
      </w:pPr>
      <w:r w:rsidRPr="00FB5B38">
        <w:rPr>
          <w:kern w:val="2"/>
          <w:sz w:val="22"/>
          <w:szCs w:val="22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Na potwierdzenie przedkładamy w załączeniu do oferty </w:t>
      </w:r>
      <w:r w:rsidRPr="00FB5B38">
        <w:rPr>
          <w:kern w:val="2"/>
          <w:sz w:val="22"/>
          <w:szCs w:val="22"/>
          <w:u w:val="single"/>
        </w:rPr>
        <w:t>stosowne uzasadnienie</w:t>
      </w:r>
      <w:r w:rsidRPr="00FB5B38">
        <w:rPr>
          <w:kern w:val="2"/>
          <w:sz w:val="22"/>
          <w:szCs w:val="22"/>
        </w:rPr>
        <w:t xml:space="preserve"> </w:t>
      </w:r>
      <w:r w:rsidRPr="00FB5B38">
        <w:rPr>
          <w:i/>
          <w:color w:val="000000"/>
          <w:kern w:val="2"/>
          <w:sz w:val="22"/>
          <w:szCs w:val="22"/>
        </w:rPr>
        <w:t xml:space="preserve">– pkt. 17.1. </w:t>
      </w:r>
      <w:r w:rsidRPr="00FB5B38">
        <w:rPr>
          <w:i/>
          <w:kern w:val="2"/>
          <w:sz w:val="22"/>
          <w:szCs w:val="22"/>
        </w:rPr>
        <w:t>6) SWZ</w:t>
      </w:r>
      <w:r w:rsidRPr="00FB5B38">
        <w:rPr>
          <w:kern w:val="2"/>
          <w:sz w:val="22"/>
          <w:szCs w:val="22"/>
        </w:rPr>
        <w:t xml:space="preserve"> </w:t>
      </w:r>
      <w:r w:rsidRPr="00FB5B38">
        <w:rPr>
          <w:b/>
          <w:i/>
          <w:kern w:val="2"/>
          <w:sz w:val="22"/>
          <w:szCs w:val="22"/>
        </w:rPr>
        <w:t>(jeżeli dotyczy)</w:t>
      </w:r>
      <w:r w:rsidRPr="00FB5B38">
        <w:rPr>
          <w:i/>
          <w:kern w:val="2"/>
          <w:sz w:val="22"/>
          <w:szCs w:val="22"/>
        </w:rPr>
        <w:t>.</w:t>
      </w:r>
    </w:p>
    <w:p w14:paraId="2F524E49" w14:textId="77777777" w:rsidR="00D17B6B" w:rsidRPr="00FB5B38" w:rsidRDefault="00D17B6B" w:rsidP="00FB5B38">
      <w:pPr>
        <w:numPr>
          <w:ilvl w:val="0"/>
          <w:numId w:val="45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Zgodnie z art. 462 ust. 1 ustawy </w:t>
      </w:r>
      <w:proofErr w:type="spellStart"/>
      <w:r w:rsidRPr="00FB5B38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 oświadczam/y, że </w:t>
      </w:r>
      <w:r w:rsidRPr="00FB5B38">
        <w:rPr>
          <w:rFonts w:ascii="Times New Roman" w:eastAsia="Times New Roman" w:hAnsi="Times New Roman" w:cs="Times New Roman"/>
          <w:b/>
          <w:spacing w:val="22"/>
          <w:kern w:val="2"/>
          <w:lang w:eastAsia="zh-CN"/>
        </w:rPr>
        <w:t xml:space="preserve">zamierzamy </w:t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t>powierzyć wykonanie następującej części przedmiotowego zamówienia podwykonawcom: ………………………………..</w:t>
      </w:r>
    </w:p>
    <w:p w14:paraId="03921C17" w14:textId="77777777" w:rsidR="00D17B6B" w:rsidRPr="00FB5B38" w:rsidRDefault="00D17B6B" w:rsidP="00D17B6B">
      <w:pPr>
        <w:tabs>
          <w:tab w:val="left" w:pos="284"/>
        </w:tabs>
        <w:suppressAutoHyphens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   </w:t>
      </w: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(należy opisać części zamówienia przewidziane do wykonania przez podwykonawcę)</w:t>
      </w:r>
      <w:r w:rsidRPr="00FB5B38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 </w:t>
      </w:r>
      <w:r w:rsidRPr="00FB5B38">
        <w:rPr>
          <w:rFonts w:ascii="Times New Roman" w:eastAsia="Times New Roman" w:hAnsi="Times New Roman" w:cs="Times New Roman"/>
          <w:b/>
          <w:i/>
          <w:spacing w:val="22"/>
          <w:kern w:val="2"/>
          <w:lang w:eastAsia="zh-CN"/>
        </w:rPr>
        <w:t>(jeżeli dotyczy)</w:t>
      </w:r>
    </w:p>
    <w:p w14:paraId="174C6278" w14:textId="77777777" w:rsidR="00D17B6B" w:rsidRPr="00FB5B38" w:rsidRDefault="00D17B6B" w:rsidP="00D17B6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b/>
          <w:i/>
          <w:kern w:val="2"/>
          <w:lang w:eastAsia="zh-CN"/>
        </w:rPr>
        <w:t xml:space="preserve">Uwaga: </w:t>
      </w:r>
    </w:p>
    <w:p w14:paraId="686A4D57" w14:textId="77777777" w:rsidR="00D17B6B" w:rsidRPr="00FB5B38" w:rsidRDefault="00D17B6B" w:rsidP="00D17B6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W przypadku braku opisu części zamówienia przewidzianej do wykonania przez podwykonawcę - </w:t>
      </w:r>
      <w:r w:rsidRPr="00FB5B38">
        <w:rPr>
          <w:rFonts w:ascii="Times New Roman" w:eastAsia="Times New Roman" w:hAnsi="Times New Roman" w:cs="Times New Roman"/>
          <w:i/>
          <w:kern w:val="2"/>
          <w:u w:val="single"/>
          <w:lang w:eastAsia="zh-CN"/>
        </w:rPr>
        <w:t>Zamawiający uzna, że Wykonawca zrealizuje zamówienie bez udziału podwykonawców z zastrzeżeniem treści oświadczenia stanowiącego Załącznik nr 2 do SWZ.</w:t>
      </w:r>
    </w:p>
    <w:p w14:paraId="5125E1D7" w14:textId="77777777" w:rsidR="00D17B6B" w:rsidRPr="00FB5B38" w:rsidRDefault="00D17B6B" w:rsidP="00D17B6B">
      <w:pPr>
        <w:tabs>
          <w:tab w:val="left" w:pos="284"/>
        </w:tabs>
        <w:suppressAutoHyphens/>
        <w:spacing w:line="276" w:lineRule="auto"/>
        <w:rPr>
          <w:rFonts w:ascii="Times New Roman" w:eastAsia="Times New Roman" w:hAnsi="Times New Roman" w:cs="Times New Roman"/>
          <w:i/>
          <w:kern w:val="2"/>
          <w:u w:val="single"/>
          <w:lang w:eastAsia="zh-CN"/>
        </w:rPr>
      </w:pPr>
    </w:p>
    <w:p w14:paraId="3555C9C7" w14:textId="77777777" w:rsidR="00D17B6B" w:rsidRPr="00FB5B38" w:rsidRDefault="00D17B6B" w:rsidP="00D17B6B">
      <w:pPr>
        <w:tabs>
          <w:tab w:val="left" w:pos="567"/>
        </w:tabs>
        <w:suppressAutoHyphens/>
        <w:spacing w:line="276" w:lineRule="auto"/>
        <w:ind w:left="567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t>ponadto podaję:………………………………………………………………………………………….</w:t>
      </w:r>
    </w:p>
    <w:p w14:paraId="372A9483" w14:textId="77777777" w:rsidR="00D17B6B" w:rsidRPr="00FB5B38" w:rsidRDefault="00D17B6B" w:rsidP="00D17B6B">
      <w:pPr>
        <w:tabs>
          <w:tab w:val="left" w:pos="284"/>
        </w:tabs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                                                         (należy podać nazwy (firmy) podwykonawców)</w:t>
      </w:r>
    </w:p>
    <w:p w14:paraId="7790286C" w14:textId="77777777" w:rsidR="00D17B6B" w:rsidRPr="00FB5B38" w:rsidRDefault="00D17B6B" w:rsidP="00FB5B38">
      <w:pPr>
        <w:numPr>
          <w:ilvl w:val="0"/>
          <w:numId w:val="45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Zgodnie z art. 118 ustawy </w:t>
      </w:r>
      <w:proofErr w:type="spellStart"/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Pzp</w:t>
      </w:r>
      <w:proofErr w:type="spellEnd"/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, oświadczam/y, że </w:t>
      </w:r>
      <w:r w:rsidRPr="00FB5B38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będę/ nie będę polegał *</w:t>
      </w: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na zdolnościach innego podmiotu w celu wykazania spełniania warunków udziału w postępowaniu. </w:t>
      </w:r>
    </w:p>
    <w:p w14:paraId="706BB855" w14:textId="77777777" w:rsidR="00D17B6B" w:rsidRPr="00FB5B38" w:rsidRDefault="00D17B6B" w:rsidP="00D17B6B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b/>
          <w:i/>
          <w:color w:val="000000"/>
          <w:kern w:val="2"/>
          <w:lang w:eastAsia="zh-CN"/>
        </w:rPr>
        <w:t>Uwaga:</w:t>
      </w:r>
      <w:r w:rsidRPr="00FB5B38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</w:t>
      </w:r>
    </w:p>
    <w:p w14:paraId="6F8B93E1" w14:textId="77777777" w:rsidR="00D17B6B" w:rsidRPr="00FB5B38" w:rsidRDefault="00D17B6B" w:rsidP="00D17B6B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>Jeżeli wykonawca polega na zdolnościach innego podmiotu winien złożyć wraz z ofertą:</w:t>
      </w:r>
    </w:p>
    <w:p w14:paraId="58B51A72" w14:textId="77777777" w:rsidR="00D17B6B" w:rsidRPr="00FB5B38" w:rsidRDefault="00D17B6B" w:rsidP="00D17B6B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>- zobowiązanie podmiotu udostępniającego zasoby – zgodnie z Załącznikiem Nr 4 do SWZ,</w:t>
      </w:r>
    </w:p>
    <w:p w14:paraId="36C45D0F" w14:textId="77777777" w:rsidR="00D17B6B" w:rsidRPr="00FB5B38" w:rsidRDefault="00D17B6B" w:rsidP="00D17B6B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>- oświadczenie podmiotu udostępniającego zasoby o niepodleganiu  wykluczeniu i spełniania warunków udziału – zgodnie</w:t>
      </w:r>
      <w:r w:rsidRPr="00FB5B38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FB5B38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z Załącznikiem Nr 5 do SWZ. </w:t>
      </w:r>
    </w:p>
    <w:p w14:paraId="2632D387" w14:textId="77777777" w:rsidR="00D17B6B" w:rsidRPr="00FB5B38" w:rsidRDefault="00D17B6B" w:rsidP="00D17B6B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Tak wskazane informacje są wiążące dla Zamawiającego. </w:t>
      </w:r>
    </w:p>
    <w:p w14:paraId="06E9BC09" w14:textId="77777777" w:rsidR="00D17B6B" w:rsidRPr="00FB5B38" w:rsidRDefault="00D17B6B" w:rsidP="00FB5B38">
      <w:pPr>
        <w:numPr>
          <w:ilvl w:val="0"/>
          <w:numId w:val="45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Oświadczam, że </w:t>
      </w:r>
      <w:r w:rsidRPr="00FB5B38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wypełniłem obowiązki informacyjne przewidziane w art. 13 lub art. 14 </w:t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t>rozporządzenia Parlamentu Europejskiego i Rady (UE) 2016/679 z dnia 27 kwietnia 2016r.</w:t>
      </w:r>
      <w:r w:rsidRPr="00FB5B38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t>w sprawie ochrony osób fizycznych w związku z przetwarzaniem danych osobowych i w sprawie swobodnego przepływu takich danych</w:t>
      </w:r>
      <w:r w:rsidRPr="00FB5B38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oraz uchylenia dyrektywy 95/46/WE (ogólne rozporządzenie o ochronie danych) (Dz. Urz. UE L 119 z 04.05.2016, str. 1 ze zm.) - </w:t>
      </w:r>
      <w:r w:rsidRPr="00FB5B38">
        <w:rPr>
          <w:rFonts w:ascii="Times New Roman" w:eastAsia="Times New Roman" w:hAnsi="Times New Roman" w:cs="Times New Roman"/>
          <w:kern w:val="2"/>
          <w:u w:val="single"/>
          <w:lang w:eastAsia="zh-CN"/>
        </w:rPr>
        <w:t>RODO</w:t>
      </w:r>
      <w:r w:rsidRPr="00FB5B38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 </w:t>
      </w:r>
      <w:r w:rsidRPr="00FB5B38">
        <w:rPr>
          <w:rFonts w:ascii="Times New Roman" w:eastAsia="Times New Roman" w:hAnsi="Times New Roman" w:cs="Times New Roman"/>
          <w:kern w:val="2"/>
          <w:u w:val="single"/>
          <w:lang w:eastAsia="zh-CN"/>
        </w:rPr>
        <w:t>wobec osób fizycznych, od których dane osobowe bezpośrednio lub pośrednio pozyskałem w celu ubiegania się o udzielenie zamówienia publicznego w niniejszym postępowaniu</w:t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t>.</w:t>
      </w:r>
      <w:r w:rsidRPr="00FB5B38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t>*)</w:t>
      </w:r>
    </w:p>
    <w:p w14:paraId="4FDF5E84" w14:textId="77777777" w:rsidR="00D17B6B" w:rsidRPr="00FB5B38" w:rsidRDefault="00D17B6B" w:rsidP="00D17B6B">
      <w:pPr>
        <w:suppressAutoHyphens/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color w:val="000000"/>
          <w:kern w:val="2"/>
          <w:vertAlign w:val="superscript"/>
          <w:lang w:eastAsia="zh-CN"/>
        </w:rPr>
        <w:t>*)</w:t>
      </w:r>
      <w:r w:rsidRPr="00FB5B38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</w:t>
      </w:r>
      <w:r w:rsidRPr="00FB5B38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W przypadku, gdy Wykonawca </w:t>
      </w: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4739BF1A" w14:textId="77777777" w:rsidR="00D17B6B" w:rsidRPr="00FB5B38" w:rsidRDefault="00D17B6B" w:rsidP="00FB5B38">
      <w:pPr>
        <w:numPr>
          <w:ilvl w:val="0"/>
          <w:numId w:val="45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 że jestem:</w:t>
      </w:r>
    </w:p>
    <w:p w14:paraId="0D65176C" w14:textId="77777777" w:rsidR="00D17B6B" w:rsidRPr="00FB5B38" w:rsidRDefault="00D17B6B" w:rsidP="00D17B6B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rPr>
          <w:rFonts w:ascii="Times New Roman" w:eastAsia="Times New Roman" w:hAnsi="Times New Roman" w:cs="Times New Roman"/>
          <w:b/>
          <w:kern w:val="2"/>
          <w:lang w:val="x-none" w:eastAsia="zh-CN"/>
        </w:rPr>
      </w:pPr>
      <w:r w:rsidRPr="00FB5B38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B38">
        <w:rPr>
          <w:rFonts w:ascii="Times New Roman" w:eastAsia="Times New Roman" w:hAnsi="Times New Roman" w:cs="Times New Roman"/>
          <w:b/>
          <w:kern w:val="2"/>
          <w:lang w:val="x-none"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separate"/>
      </w:r>
      <w:r w:rsidRPr="00FB5B38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end"/>
      </w:r>
      <w:r w:rsidRPr="00FB5B38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mikroprzedsiębiorstwem,</w:t>
      </w:r>
      <w:r w:rsidRPr="00FB5B38">
        <w:rPr>
          <w:rFonts w:ascii="Times New Roman" w:eastAsia="Times New Roman" w:hAnsi="Times New Roman" w:cs="Times New Roman"/>
          <w:b/>
          <w:kern w:val="2"/>
          <w:lang w:val="x-none" w:eastAsia="zh-CN"/>
        </w:rPr>
        <w:tab/>
      </w:r>
    </w:p>
    <w:p w14:paraId="7A404EF1" w14:textId="77777777" w:rsidR="00D17B6B" w:rsidRPr="00FB5B38" w:rsidRDefault="00D17B6B" w:rsidP="00D17B6B">
      <w:pPr>
        <w:suppressAutoHyphens/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B38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FB5B38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małym przedsiębiorstwem, </w:t>
      </w:r>
    </w:p>
    <w:p w14:paraId="1021630C" w14:textId="77777777" w:rsidR="00D17B6B" w:rsidRPr="00FB5B38" w:rsidRDefault="00D17B6B" w:rsidP="00D17B6B">
      <w:pPr>
        <w:suppressAutoHyphens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B38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FB5B38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średnim przedsiębiorstwem.</w:t>
      </w:r>
    </w:p>
    <w:p w14:paraId="6BE1819F" w14:textId="77777777" w:rsidR="00D17B6B" w:rsidRPr="00FB5B38" w:rsidRDefault="00D17B6B" w:rsidP="00D17B6B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Uwaga: </w:t>
      </w:r>
    </w:p>
    <w:p w14:paraId="4536AECB" w14:textId="77777777" w:rsidR="00D17B6B" w:rsidRPr="00FB5B38" w:rsidRDefault="00D17B6B" w:rsidP="00D17B6B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5DDC694D" w14:textId="77777777" w:rsidR="00D17B6B" w:rsidRPr="00FB5B38" w:rsidRDefault="00D17B6B" w:rsidP="00D17B6B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u w:val="single"/>
          <w:lang w:eastAsia="zh-CN"/>
        </w:rPr>
        <w:t>Mikro przedsiębiorstwo</w:t>
      </w: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: przedsiębiorstwo które zatrudnia mniej niż 10 osób i którego roczny obrót lub roczna suma bilansowa nie przekracza 2 milionów EURO. </w:t>
      </w:r>
    </w:p>
    <w:p w14:paraId="6BC09AB8" w14:textId="77777777" w:rsidR="00D17B6B" w:rsidRPr="00FB5B38" w:rsidRDefault="00D17B6B" w:rsidP="00D17B6B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  <w:t>Małe przedsiębiorstwo:</w:t>
      </w:r>
      <w:r w:rsidRPr="00FB5B3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przedsiębiorstwo, które zatrudnia mniej niż 50 osób i którego roczny obrót lub roczna suma bilansowa nie przekracza 10 milionów EURO. </w:t>
      </w:r>
    </w:p>
    <w:p w14:paraId="56FC6653" w14:textId="77777777" w:rsidR="00D17B6B" w:rsidRPr="00FB5B38" w:rsidRDefault="00D17B6B" w:rsidP="00D17B6B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  <w:t>Średnie przedsiębiorstwa:</w:t>
      </w:r>
      <w:r w:rsidRPr="00FB5B3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przedsiębiorstwa, które nie są mikroprzedsiębiorstwami ani małymi przedsiębiorstwami</w:t>
      </w: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i które zatrudniają mniej niż 250 osób i których roczny obrót nie przekracza 50 milionów EUR lub roczna suma bilansowa nie przekracza 43 milionów EURO.</w:t>
      </w:r>
    </w:p>
    <w:p w14:paraId="2BEE6422" w14:textId="77777777" w:rsidR="00D17B6B" w:rsidRPr="00FB5B38" w:rsidRDefault="00D17B6B" w:rsidP="00D17B6B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(w przypadku wykonawców wspólnie ubiegających się o udzielenie zamówienia – należy wskazać informacje dot. lidera)</w:t>
      </w:r>
    </w:p>
    <w:p w14:paraId="738427FE" w14:textId="77777777" w:rsidR="00D17B6B" w:rsidRPr="00FB5B38" w:rsidRDefault="00D17B6B" w:rsidP="00FB5B38">
      <w:pPr>
        <w:numPr>
          <w:ilvl w:val="0"/>
          <w:numId w:val="45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 że:</w:t>
      </w:r>
    </w:p>
    <w:p w14:paraId="2FFF2B98" w14:textId="77777777" w:rsidR="00D17B6B" w:rsidRPr="00FB5B38" w:rsidRDefault="00D17B6B" w:rsidP="00D17B6B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jc w:val="both"/>
        <w:rPr>
          <w:rFonts w:ascii="Times New Roman" w:eastAsia="Times New Roman" w:hAnsi="Times New Roman" w:cs="Times New Roman"/>
          <w:b/>
          <w:kern w:val="2"/>
          <w:lang w:val="x-none" w:eastAsia="zh-CN"/>
        </w:rPr>
      </w:pPr>
      <w:r w:rsidRPr="00FB5B38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B38">
        <w:rPr>
          <w:rFonts w:ascii="Times New Roman" w:eastAsia="Times New Roman" w:hAnsi="Times New Roman" w:cs="Times New Roman"/>
          <w:b/>
          <w:kern w:val="2"/>
          <w:lang w:val="x-none"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separate"/>
      </w:r>
      <w:r w:rsidRPr="00FB5B38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end"/>
      </w:r>
      <w:r w:rsidRPr="00FB5B38">
        <w:rPr>
          <w:rFonts w:ascii="Times New Roman" w:eastAsia="Times New Roman" w:hAnsi="Times New Roman" w:cs="Times New Roman"/>
          <w:color w:val="000000"/>
          <w:kern w:val="2"/>
          <w:lang w:val="x-none" w:eastAsia="zh-CN"/>
        </w:rPr>
        <w:t xml:space="preserve"> prowadzę jednoosobową działalność gospodarczą,</w:t>
      </w:r>
    </w:p>
    <w:p w14:paraId="6B38247B" w14:textId="77777777" w:rsidR="00D17B6B" w:rsidRPr="00FB5B38" w:rsidRDefault="00D17B6B" w:rsidP="00D17B6B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jc w:val="both"/>
        <w:rPr>
          <w:rFonts w:ascii="Times New Roman" w:eastAsia="Times New Roman" w:hAnsi="Times New Roman" w:cs="Times New Roman"/>
          <w:b/>
          <w:kern w:val="2"/>
          <w:lang w:val="x-none" w:eastAsia="zh-CN"/>
        </w:rPr>
      </w:pPr>
      <w:r w:rsidRPr="00FB5B38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B38">
        <w:rPr>
          <w:rFonts w:ascii="Times New Roman" w:eastAsia="Times New Roman" w:hAnsi="Times New Roman" w:cs="Times New Roman"/>
          <w:b/>
          <w:kern w:val="2"/>
          <w:lang w:val="x-none"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separate"/>
      </w:r>
      <w:r w:rsidRPr="00FB5B38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end"/>
      </w:r>
      <w:r w:rsidRPr="00FB5B38">
        <w:rPr>
          <w:rFonts w:ascii="Times New Roman" w:eastAsia="Times New Roman" w:hAnsi="Times New Roman" w:cs="Times New Roman"/>
          <w:color w:val="000000"/>
          <w:kern w:val="2"/>
          <w:lang w:val="x-none" w:eastAsia="zh-CN"/>
        </w:rPr>
        <w:t xml:space="preserve"> jestem osobą fizyczną nie prowadzącą działalności gospodarczej,</w:t>
      </w:r>
    </w:p>
    <w:p w14:paraId="63DC80B6" w14:textId="77777777" w:rsidR="00D17B6B" w:rsidRPr="00FB5B38" w:rsidRDefault="00D17B6B" w:rsidP="00D17B6B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kern w:val="2"/>
          <w:lang w:val="x-none" w:eastAsia="zh-CN"/>
        </w:rPr>
      </w:pPr>
      <w:r w:rsidRPr="00FB5B38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B38">
        <w:rPr>
          <w:rFonts w:ascii="Times New Roman" w:eastAsia="Times New Roman" w:hAnsi="Times New Roman" w:cs="Times New Roman"/>
          <w:b/>
          <w:kern w:val="2"/>
          <w:lang w:val="x-none"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separate"/>
      </w:r>
      <w:r w:rsidRPr="00FB5B38">
        <w:rPr>
          <w:rFonts w:ascii="Times New Roman" w:eastAsia="Times New Roman" w:hAnsi="Times New Roman" w:cs="Times New Roman"/>
          <w:b/>
          <w:kern w:val="2"/>
          <w:lang w:val="x-none" w:eastAsia="zh-CN"/>
        </w:rPr>
        <w:fldChar w:fldCharType="end"/>
      </w:r>
      <w:r w:rsidRPr="00FB5B38">
        <w:rPr>
          <w:rFonts w:ascii="Times New Roman" w:eastAsia="Times New Roman" w:hAnsi="Times New Roman" w:cs="Times New Roman"/>
          <w:color w:val="000000"/>
          <w:kern w:val="2"/>
          <w:lang w:val="x-none" w:eastAsia="zh-CN"/>
        </w:rPr>
        <w:t xml:space="preserve"> prowadzę inny rodzaj działalności.</w:t>
      </w:r>
    </w:p>
    <w:p w14:paraId="1D42B40A" w14:textId="77777777" w:rsidR="00D17B6B" w:rsidRPr="00FB5B38" w:rsidRDefault="00D17B6B" w:rsidP="00D17B6B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Uwaga: </w:t>
      </w:r>
    </w:p>
    <w:p w14:paraId="2301A905" w14:textId="77777777" w:rsidR="00D17B6B" w:rsidRPr="00FB5B38" w:rsidRDefault="00D17B6B" w:rsidP="00D17B6B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11BDDFF0" w14:textId="77777777" w:rsidR="00D17B6B" w:rsidRPr="00FB5B38" w:rsidRDefault="00D17B6B" w:rsidP="00D17B6B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(w przypadku wykonawców wspólnie ubiegających się o udzielenie zamówienia – należy wskazać informacje dot. lidera)</w:t>
      </w:r>
    </w:p>
    <w:p w14:paraId="3C44B9BA" w14:textId="77777777" w:rsidR="00D17B6B" w:rsidRPr="00FB5B38" w:rsidRDefault="00D17B6B" w:rsidP="00FB5B38">
      <w:pPr>
        <w:numPr>
          <w:ilvl w:val="0"/>
          <w:numId w:val="45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 że, dokument potwierdzający umocowanie osoby do reprezentowania wykonawcy, można uzyskać za pomocą bezpłatnych i ogólnodostępnych baz danych, tj.:</w:t>
      </w:r>
    </w:p>
    <w:p w14:paraId="3395EF9C" w14:textId="77777777" w:rsidR="00D17B6B" w:rsidRPr="00FB5B38" w:rsidRDefault="00D17B6B" w:rsidP="00D17B6B">
      <w:pPr>
        <w:widowControl w:val="0"/>
        <w:suppressAutoHyphens/>
        <w:spacing w:line="276" w:lineRule="auto"/>
        <w:ind w:left="644" w:hanging="360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FB5B38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B38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FB5B38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5B38">
        <w:rPr>
          <w:rFonts w:ascii="Times New Roman" w:eastAsia="Times New Roman" w:hAnsi="Times New Roman" w:cs="Times New Roman"/>
          <w:i/>
          <w:kern w:val="2"/>
          <w:lang w:eastAsia="zh-CN"/>
        </w:rPr>
        <w:t>https://ems.ms.gov.pl - dla odpisu z Krajowego Rejestru Sądowego</w:t>
      </w:r>
    </w:p>
    <w:p w14:paraId="1A1601C0" w14:textId="77777777" w:rsidR="00D17B6B" w:rsidRPr="00FB5B38" w:rsidRDefault="00D17B6B" w:rsidP="00D17B6B">
      <w:pPr>
        <w:widowControl w:val="0"/>
        <w:suppressAutoHyphens/>
        <w:spacing w:line="276" w:lineRule="auto"/>
        <w:ind w:left="644" w:hanging="360"/>
        <w:jc w:val="both"/>
        <w:rPr>
          <w:rFonts w:ascii="Times New Roman" w:eastAsia="Times New Roman" w:hAnsi="Times New Roman" w:cs="Times New Roman"/>
          <w:i/>
          <w:kern w:val="2"/>
          <w:vertAlign w:val="superscript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5B38">
        <w:rPr>
          <w:rFonts w:ascii="Times New Roman" w:eastAsia="Times New Roman" w:hAnsi="Times New Roman" w:cs="Times New Roman"/>
          <w:i/>
          <w:kern w:val="2"/>
          <w:lang w:eastAsia="zh-CN"/>
        </w:rPr>
        <w:t>https://www.ceidg.gov.pl - dla odpisu z CEIDG</w:t>
      </w:r>
    </w:p>
    <w:p w14:paraId="594DE091" w14:textId="77777777" w:rsidR="00D17B6B" w:rsidRPr="00FB5B38" w:rsidRDefault="00D17B6B" w:rsidP="00D17B6B">
      <w:pPr>
        <w:widowControl w:val="0"/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5B38">
        <w:rPr>
          <w:rFonts w:ascii="Times New Roman" w:eastAsia="Times New Roman" w:hAnsi="Times New Roman" w:cs="Times New Roman"/>
          <w:i/>
          <w:kern w:val="2"/>
          <w:lang w:eastAsia="zh-CN"/>
        </w:rPr>
        <w:t>inny rejestr ………………………………………….</w:t>
      </w:r>
    </w:p>
    <w:p w14:paraId="1BACEEE6" w14:textId="77777777" w:rsidR="00D17B6B" w:rsidRPr="00FB5B38" w:rsidRDefault="00D17B6B" w:rsidP="00D17B6B">
      <w:pPr>
        <w:widowControl w:val="0"/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                                         </w:t>
      </w: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(wskazać właściwy rejestr)</w:t>
      </w:r>
    </w:p>
    <w:p w14:paraId="5455A753" w14:textId="77777777" w:rsidR="00D17B6B" w:rsidRPr="00FB5B38" w:rsidRDefault="00D17B6B" w:rsidP="00D17B6B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Uwaga: </w:t>
      </w:r>
    </w:p>
    <w:p w14:paraId="7500F6B6" w14:textId="77777777" w:rsidR="00D17B6B" w:rsidRPr="00FB5B38" w:rsidRDefault="00D17B6B" w:rsidP="00D17B6B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4105A2F9" w14:textId="77777777" w:rsidR="00D17B6B" w:rsidRPr="00FB5B38" w:rsidRDefault="00D17B6B" w:rsidP="00FB5B38">
      <w:pPr>
        <w:numPr>
          <w:ilvl w:val="0"/>
          <w:numId w:val="45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 Załącznikami do niniejszej oferty są:</w:t>
      </w:r>
    </w:p>
    <w:p w14:paraId="1049F1DE" w14:textId="77777777" w:rsidR="00D17B6B" w:rsidRPr="00FB5B38" w:rsidRDefault="00D17B6B" w:rsidP="00D17B6B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lastRenderedPageBreak/>
        <w:t>............................................................…</w:t>
      </w:r>
    </w:p>
    <w:p w14:paraId="7FD08918" w14:textId="77777777" w:rsidR="00D17B6B" w:rsidRPr="00FB5B38" w:rsidRDefault="00D17B6B" w:rsidP="00D17B6B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………………………………………….</w:t>
      </w:r>
    </w:p>
    <w:p w14:paraId="7E284770" w14:textId="77777777" w:rsidR="00D17B6B" w:rsidRPr="00FB5B38" w:rsidRDefault="00D17B6B" w:rsidP="00D17B6B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………………………………………….</w:t>
      </w:r>
    </w:p>
    <w:p w14:paraId="6A499F47" w14:textId="77777777" w:rsidR="00D17B6B" w:rsidRPr="00FB5B38" w:rsidRDefault="00D17B6B" w:rsidP="00D17B6B">
      <w:pPr>
        <w:suppressAutoHyphens/>
        <w:spacing w:line="276" w:lineRule="auto"/>
        <w:ind w:left="960" w:hanging="676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                            </w:t>
      </w:r>
      <w:r w:rsidRPr="00FB5B38">
        <w:rPr>
          <w:rFonts w:ascii="Times New Roman" w:eastAsia="Times New Roman" w:hAnsi="Times New Roman" w:cs="Times New Roman"/>
          <w:kern w:val="2"/>
          <w:lang w:eastAsia="zh-CN"/>
        </w:rPr>
        <w:t xml:space="preserve">                                                                                               </w:t>
      </w:r>
      <w:r w:rsidRPr="00FB5B38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                                                                                                                     </w:t>
      </w:r>
    </w:p>
    <w:p w14:paraId="25704FEB" w14:textId="77777777" w:rsidR="00D17B6B" w:rsidRPr="00FB5B38" w:rsidRDefault="00D17B6B" w:rsidP="00D17B6B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                                                                                                                                </w:t>
      </w:r>
      <w:r w:rsidRPr="00FB5B38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ab/>
      </w:r>
      <w:r w:rsidRPr="00FB5B38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ab/>
      </w:r>
    </w:p>
    <w:p w14:paraId="60B6BE24" w14:textId="77777777" w:rsidR="00D17B6B" w:rsidRPr="00FB5B38" w:rsidRDefault="00D17B6B" w:rsidP="00D17B6B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5DA947C3" w14:textId="77777777" w:rsidR="00D17B6B" w:rsidRPr="00FB5B38" w:rsidRDefault="00D17B6B" w:rsidP="00D17B6B">
      <w:pPr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*) Należy przekreślić, jeżeli nie dotyczy.</w:t>
      </w:r>
    </w:p>
    <w:p w14:paraId="4232F821" w14:textId="77777777" w:rsidR="00D17B6B" w:rsidRPr="007F1F07" w:rsidRDefault="00D17B6B" w:rsidP="00D17B6B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highlight w:val="green"/>
          <w:lang w:eastAsia="zh-CN"/>
        </w:rPr>
      </w:pPr>
    </w:p>
    <w:p w14:paraId="3865E03B" w14:textId="77777777" w:rsidR="00D17B6B" w:rsidRPr="00FB5B38" w:rsidRDefault="00D17B6B" w:rsidP="00D17B6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5B38">
        <w:rPr>
          <w:rFonts w:ascii="Times New Roman" w:eastAsia="Times New Roman" w:hAnsi="Times New Roman" w:cs="Times New Roman"/>
          <w:i/>
          <w:color w:val="000000"/>
          <w:kern w:val="2"/>
          <w:lang w:val="x-none" w:eastAsia="zh-CN"/>
        </w:rPr>
        <w:t xml:space="preserve">                                                </w:t>
      </w:r>
    </w:p>
    <w:p w14:paraId="375813E5" w14:textId="77777777" w:rsidR="00D17B6B" w:rsidRPr="00FB5B38" w:rsidRDefault="00D17B6B" w:rsidP="00D17B6B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  <w:r w:rsidRPr="00FB5B38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 xml:space="preserve">UWAGA! </w:t>
      </w:r>
    </w:p>
    <w:p w14:paraId="207EC59F" w14:textId="49001793" w:rsidR="00D17B6B" w:rsidRPr="00D17B6B" w:rsidRDefault="00D17B6B" w:rsidP="00D17B6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B5B38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>Dokument wypełnić i podpisać kwalifikowanym podpisem elektronicznym lub podpisem zaufanym lub podpisem osobistym. Zamawiający zaleca zapisanie dokumentu w formacie PDF.</w:t>
      </w:r>
    </w:p>
    <w:p w14:paraId="0835CC70" w14:textId="77777777" w:rsidR="00D17B6B" w:rsidRPr="00DD5B52" w:rsidRDefault="00D17B6B" w:rsidP="001902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3174D996" w14:textId="0DCA08A9" w:rsidR="00F67D9B" w:rsidRPr="00DD5B52" w:rsidRDefault="00F67D9B" w:rsidP="00F27F2C">
      <w:pPr>
        <w:pageBreakBefore/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lastRenderedPageBreak/>
        <w:t>Załącznik Nr 2</w:t>
      </w:r>
    </w:p>
    <w:p w14:paraId="6ACC2E80" w14:textId="77777777" w:rsidR="00F67D9B" w:rsidRPr="00DD5B52" w:rsidRDefault="00F67D9B" w:rsidP="00F27F2C">
      <w:pPr>
        <w:suppressAutoHyphens/>
        <w:spacing w:line="276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14:paraId="3620CAA1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</w:p>
    <w:p w14:paraId="230A4C25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Nazwa Wykonawcy </w:t>
      </w:r>
    </w:p>
    <w:p w14:paraId="5D17F01F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……………………………………..…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br/>
        <w:t>Dane identyfikujące:</w:t>
      </w:r>
    </w:p>
    <w:p w14:paraId="045FAB72" w14:textId="34B50F9C" w:rsidR="00DE223E" w:rsidRPr="003730AD" w:rsidRDefault="00F67D9B" w:rsidP="00DE223E">
      <w:pPr>
        <w:suppressAutoHyphens/>
        <w:spacing w:line="276" w:lineRule="auto"/>
        <w:ind w:left="4963" w:right="67" w:hanging="4963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siedziba ………………………..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="00DE223E" w:rsidRPr="003730A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Zakład Gospodarki Odpadami Komunalnymi Sp. z o.o.</w:t>
      </w:r>
    </w:p>
    <w:p w14:paraId="5E5AFD71" w14:textId="18B21F18" w:rsidR="00F67D9B" w:rsidRPr="003D11FE" w:rsidRDefault="00F67D9B" w:rsidP="00DE223E">
      <w:pPr>
        <w:suppressAutoHyphens/>
        <w:spacing w:line="276" w:lineRule="auto"/>
        <w:ind w:right="67"/>
        <w:rPr>
          <w:rFonts w:ascii="Times New Roman" w:eastAsia="Times New Roman" w:hAnsi="Times New Roman" w:cs="Times New Roman"/>
          <w:b/>
          <w:kern w:val="2"/>
          <w:lang w:val="en-US" w:eastAsia="zh-CN"/>
        </w:rPr>
      </w:pPr>
      <w:r w:rsidRPr="003D11FE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NIP…………………………………</w:t>
      </w:r>
    </w:p>
    <w:p w14:paraId="63B9C392" w14:textId="77777777" w:rsidR="00F67D9B" w:rsidRPr="00DD5B52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REGON…………………………….</w:t>
      </w:r>
    </w:p>
    <w:p w14:paraId="6890AAFA" w14:textId="77777777" w:rsidR="00F67D9B" w:rsidRPr="00DD5B52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GB"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val="en-GB" w:eastAsia="zh-CN"/>
        </w:rPr>
        <w:t>nr KRS…………………………………</w:t>
      </w:r>
    </w:p>
    <w:p w14:paraId="10FC2B17" w14:textId="77777777" w:rsidR="00F67D9B" w:rsidRPr="00DD5B52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GB"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val="en-GB" w:eastAsia="zh-CN"/>
        </w:rPr>
        <w:t>nr PESEL …………………………….</w:t>
      </w:r>
    </w:p>
    <w:p w14:paraId="350DC4E8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telefon ………………………………...</w:t>
      </w:r>
    </w:p>
    <w:p w14:paraId="6C47D0EB" w14:textId="77777777" w:rsidR="00F67D9B" w:rsidRPr="00DD5B52" w:rsidRDefault="00F67D9B" w:rsidP="00F27F2C">
      <w:pPr>
        <w:suppressAutoHyphens/>
        <w:spacing w:line="276" w:lineRule="auto"/>
        <w:ind w:right="4819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adres e-mail ………………..………...</w:t>
      </w:r>
    </w:p>
    <w:p w14:paraId="1A26C301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(W przypadku złożenia oferty przez wykonawców wspólnie </w:t>
      </w:r>
    </w:p>
    <w:p w14:paraId="5C13CC1D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ubiegających się o udzielenie zamówienia (konsorcja, </w:t>
      </w:r>
    </w:p>
    <w:p w14:paraId="7E8A4AB3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spółki cywilne), dane identyfikujące wskazane powyżej </w:t>
      </w:r>
    </w:p>
    <w:p w14:paraId="1A60B0E3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należy podać dla Wykonawcy składającego oświadczenie). </w:t>
      </w:r>
    </w:p>
    <w:p w14:paraId="0A6EB1AF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reprezentowany przez: </w:t>
      </w:r>
    </w:p>
    <w:p w14:paraId="53A34969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………………………………………………</w:t>
      </w:r>
    </w:p>
    <w:p w14:paraId="3A441BE2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(imię, nazwisko, podstawa do reprezentacji)</w:t>
      </w:r>
    </w:p>
    <w:p w14:paraId="61EE85AA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</w:pPr>
    </w:p>
    <w:p w14:paraId="168ABF6D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OŚWIADCZENIE  WYKONAWCY </w:t>
      </w:r>
    </w:p>
    <w:p w14:paraId="63DE64F4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składane na podstawie art. 125 ust. 1 ustawy z dnia 11 września 2019 r. </w:t>
      </w:r>
    </w:p>
    <w:p w14:paraId="65D3D2DC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), </w:t>
      </w:r>
    </w:p>
    <w:p w14:paraId="0A4D232F" w14:textId="77777777" w:rsidR="00F67D9B" w:rsidRPr="00DD5B52" w:rsidRDefault="00F67D9B" w:rsidP="00F27F2C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/>
        </w:rPr>
        <w:t>DOTYCZĄCE WYKLUCZENIA Z POSTĘPOWANIA</w:t>
      </w:r>
    </w:p>
    <w:p w14:paraId="4C4B6CB5" w14:textId="77777777" w:rsidR="00F67D9B" w:rsidRPr="00DD5B52" w:rsidRDefault="00F67D9B" w:rsidP="00F27F2C">
      <w:pPr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04964329" w14:textId="0CC35D86" w:rsidR="00F67D9B" w:rsidRPr="002C52B7" w:rsidRDefault="00F67D9B" w:rsidP="00F27F2C">
      <w:pPr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Na potrzeby postępowania o udzielenie zamówienia publicznego pn</w:t>
      </w:r>
      <w:r w:rsidRPr="002C52B7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.: </w:t>
      </w:r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„Ubezpieczenie mienia i odpowiedzialności Zakładu Gospodarki Odpadami Komunalnymi Spółka z ograniczoną odpowiedzialnością w </w:t>
      </w:r>
      <w:proofErr w:type="spellStart"/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Rzędowie</w:t>
      </w:r>
      <w:proofErr w:type="spellEnd"/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” </w:t>
      </w:r>
      <w:r w:rsidR="00F20D82" w:rsidRPr="002C52B7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prowadzonego przez</w:t>
      </w:r>
      <w:r w:rsidR="00F20D82" w:rsidRPr="002C52B7">
        <w:rPr>
          <w:rFonts w:ascii="Times New Roman" w:eastAsia="Times New Roman" w:hAnsi="Times New Roman" w:cs="Times New Roman"/>
          <w:b/>
          <w:color w:val="000000" w:themeColor="text1"/>
          <w:kern w:val="2"/>
          <w:lang w:eastAsia="zh-CN"/>
        </w:rPr>
        <w:t xml:space="preserve"> </w:t>
      </w:r>
      <w:r w:rsidR="00F20D82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Zakład Gospodarki Odpadami Komunalnymi Spółka z ograniczoną odpowiedzialnością</w:t>
      </w:r>
      <w:r w:rsidRPr="002C52B7">
        <w:rPr>
          <w:rFonts w:ascii="Times New Roman" w:eastAsia="Times New Roman" w:hAnsi="Times New Roman" w:cs="Times New Roman"/>
          <w:i/>
          <w:color w:val="000000" w:themeColor="text1"/>
          <w:kern w:val="2"/>
          <w:lang w:eastAsia="zh-CN"/>
        </w:rPr>
        <w:t xml:space="preserve">, </w:t>
      </w:r>
      <w:r w:rsidRPr="002C52B7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oświadczam, co następuje:</w:t>
      </w:r>
    </w:p>
    <w:p w14:paraId="139B227C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14:paraId="4186B76E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OŚWIADCZENIA DOTYCZĄCE WYKONAWCY:</w:t>
      </w:r>
    </w:p>
    <w:p w14:paraId="6837BC44" w14:textId="77777777" w:rsidR="00F67D9B" w:rsidRPr="00DD5B52" w:rsidRDefault="00F67D9B" w:rsidP="00CF79E6">
      <w:pPr>
        <w:numPr>
          <w:ilvl w:val="0"/>
          <w:numId w:val="8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Oświadczam, że nie podlegam wykluczeniu z postępowania na podstawie art. 108 ust. 1 pkt. 1-4 ustawy </w:t>
      </w:r>
      <w:proofErr w:type="spellStart"/>
      <w:r w:rsidRPr="00DD5B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3D3E7D95" w14:textId="4CBB6605" w:rsidR="00F67D9B" w:rsidRDefault="00F67D9B" w:rsidP="00CF79E6">
      <w:pPr>
        <w:numPr>
          <w:ilvl w:val="0"/>
          <w:numId w:val="8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Oświadczam, że nie podlegam wykluczeniu z postępowania na podstawie art. 109 ust. 1 pkt. 4 ustawy </w:t>
      </w:r>
      <w:proofErr w:type="spellStart"/>
      <w:r w:rsidRPr="00DD5B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4C45B43E" w14:textId="7D341F37" w:rsidR="00A865DE" w:rsidRPr="00DD5B52" w:rsidRDefault="00A865DE" w:rsidP="00CF79E6">
      <w:pPr>
        <w:numPr>
          <w:ilvl w:val="0"/>
          <w:numId w:val="8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A865DE">
        <w:rPr>
          <w:rFonts w:ascii="Times New Roman" w:eastAsia="Times New Roman" w:hAnsi="Times New Roman" w:cs="Times New Roman"/>
          <w:kern w:val="2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16480CB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27ADA00C" w14:textId="77777777" w:rsidR="00F67D9B" w:rsidRPr="00DD5B52" w:rsidRDefault="00F67D9B" w:rsidP="00F27F2C">
      <w:pPr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DD5B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(podać mającą zastosowanie podstawę wykluczenia spośród wymienionych w art. 108 ust. 1 pkt. 1-4</w:t>
      </w:r>
      <w:r w:rsidRPr="00DD5B5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lub art. 109 ust. 1 pkt. 4 ustawy </w:t>
      </w:r>
      <w:proofErr w:type="spellStart"/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).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14:paraId="4AE1BDF5" w14:textId="77777777" w:rsidR="00F67D9B" w:rsidRPr="00DD5B52" w:rsidRDefault="00F67D9B" w:rsidP="00F27F2C">
      <w:pPr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Jednocześnie oświadczam, że w związku z ww. okolicznością, na podstawie art. 110 ust. 2 ustawy </w:t>
      </w:r>
      <w:proofErr w:type="spellStart"/>
      <w:r w:rsidR="000329F8" w:rsidRPr="00DD5B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="000329F8"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podjąłem następujące środki 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naprawcze: </w:t>
      </w:r>
      <w:r w:rsidR="000329F8" w:rsidRPr="00DD5B52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>……………..…</w:t>
      </w:r>
    </w:p>
    <w:p w14:paraId="5141326D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4D3851F2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u w:val="single"/>
          <w:lang w:eastAsia="zh-CN"/>
        </w:rPr>
        <w:t xml:space="preserve">Uwaga </w:t>
      </w:r>
    </w:p>
    <w:p w14:paraId="04AC7C4C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u w:val="single"/>
          <w:lang w:eastAsia="zh-CN"/>
        </w:rPr>
        <w:t>Wykreślić, jeżeli nie dotyczy.</w:t>
      </w:r>
    </w:p>
    <w:p w14:paraId="682918BE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14:paraId="0BA72684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 xml:space="preserve">Zgodnie z art. 274 ust. 4 ustawy </w:t>
      </w:r>
      <w:proofErr w:type="spellStart"/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14:paraId="267D423D" w14:textId="77777777" w:rsidR="00F67D9B" w:rsidRPr="00DD5B52" w:rsidRDefault="00F67D9B" w:rsidP="00F27F2C">
      <w:pPr>
        <w:widowControl w:val="0"/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>https://ems.ms.gov.pl - dla odpisu z Krajowego Rejestru Sądowego</w:t>
      </w:r>
    </w:p>
    <w:p w14:paraId="2E62DF0D" w14:textId="77777777" w:rsidR="00F67D9B" w:rsidRPr="00DD5B52" w:rsidRDefault="00F67D9B" w:rsidP="00F27F2C">
      <w:pPr>
        <w:widowControl w:val="0"/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b/>
          <w:i/>
          <w:kern w:val="2"/>
          <w:vertAlign w:val="superscript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>https://www.ceidg.gov.pl - dla odpisu z CEIDG</w:t>
      </w:r>
    </w:p>
    <w:p w14:paraId="2213B4BD" w14:textId="77777777" w:rsidR="00F67D9B" w:rsidRPr="00DD5B52" w:rsidRDefault="00F67D9B" w:rsidP="00F27F2C">
      <w:pPr>
        <w:widowControl w:val="0"/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b/>
          <w:i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 xml:space="preserve">inny rejestr </w:t>
      </w:r>
    </w:p>
    <w:p w14:paraId="69098748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i/>
          <w:kern w:val="2"/>
          <w:lang w:eastAsia="zh-CN"/>
        </w:rPr>
      </w:pPr>
    </w:p>
    <w:p w14:paraId="2D97C015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Uwaga: </w:t>
      </w:r>
    </w:p>
    <w:p w14:paraId="31B0A0D3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60168529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kern w:val="2"/>
          <w:lang w:eastAsia="zh-CN"/>
        </w:rPr>
      </w:pPr>
    </w:p>
    <w:p w14:paraId="5AFF4CCF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OŚWIADCZENIE DOTYCZĄCE PODWYKONAWCY NIEBĘDĄCEGO PODMIOTEM, NA KTÓREGO ZASOBY POWOŁUJE SIĘ WYKONAWCA:</w:t>
      </w:r>
    </w:p>
    <w:p w14:paraId="0F329604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22B1D1C0" w14:textId="0B6AB78E" w:rsidR="00F67D9B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Oświadczam, że następujący/e podmiot/y, będący/e podwykonawcą/</w:t>
      </w:r>
      <w:proofErr w:type="spellStart"/>
      <w:r w:rsidRPr="00DD5B52">
        <w:rPr>
          <w:rFonts w:ascii="Times New Roman" w:eastAsia="Times New Roman" w:hAnsi="Times New Roman" w:cs="Times New Roman"/>
          <w:kern w:val="2"/>
          <w:lang w:eastAsia="zh-CN"/>
        </w:rPr>
        <w:t>ami</w:t>
      </w:r>
      <w:proofErr w:type="spellEnd"/>
      <w:r w:rsidRPr="00DD5B52">
        <w:rPr>
          <w:rFonts w:ascii="Times New Roman" w:eastAsia="Times New Roman" w:hAnsi="Times New Roman" w:cs="Times New Roman"/>
          <w:kern w:val="2"/>
          <w:lang w:eastAsia="zh-CN"/>
        </w:rPr>
        <w:t>: ……………………………</w:t>
      </w:r>
      <w:r w:rsidR="00F20D82">
        <w:rPr>
          <w:rFonts w:ascii="Times New Roman" w:eastAsia="Times New Roman" w:hAnsi="Times New Roman" w:cs="Times New Roman"/>
          <w:kern w:val="2"/>
          <w:lang w:eastAsia="zh-CN"/>
        </w:rPr>
        <w:t>..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>…</w:t>
      </w:r>
    </w:p>
    <w:p w14:paraId="04404ACE" w14:textId="4C4301D4" w:rsidR="00F20D82" w:rsidRPr="00DD5B52" w:rsidRDefault="00F20D82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……………………………………………………………………………………………………………...</w:t>
      </w:r>
    </w:p>
    <w:p w14:paraId="1AC8725E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(podać pełną nazwę/firmę, siedzibę, a także w zależności od podmiotu: NIP/PESEL, REGON, KRS/</w:t>
      </w:r>
      <w:proofErr w:type="spellStart"/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CEiDG</w:t>
      </w:r>
      <w:proofErr w:type="spellEnd"/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)</w:t>
      </w:r>
      <w:r w:rsidRPr="00DD5B5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,</w:t>
      </w:r>
    </w:p>
    <w:p w14:paraId="16D83BCB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14:paraId="007AA4B4" w14:textId="77777777" w:rsidR="00F67D9B" w:rsidRPr="00DD5B52" w:rsidRDefault="00F67D9B" w:rsidP="00F27F2C">
      <w:pPr>
        <w:tabs>
          <w:tab w:val="left" w:pos="284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nie podlega/ą wykluczeniu z postępowania o udzielenie zamówienia na podstawie art. 108 ust. 1 pkt. 1-4 oraz art. 109 ust. 1  pkt. 4  ustawy </w:t>
      </w:r>
      <w:proofErr w:type="spellStart"/>
      <w:r w:rsidRPr="00DD5B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7C0D4B94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251963D4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i/>
          <w:color w:val="000000"/>
          <w:kern w:val="2"/>
          <w:sz w:val="20"/>
          <w:szCs w:val="20"/>
          <w:u w:val="single"/>
          <w:lang w:eastAsia="zh-CN"/>
        </w:rPr>
        <w:t xml:space="preserve">Uwaga </w:t>
      </w:r>
    </w:p>
    <w:p w14:paraId="5A179328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u w:val="single"/>
          <w:lang w:eastAsia="zh-CN"/>
        </w:rPr>
        <w:t>Wykreślić, jeżeli nie dotyczy.</w:t>
      </w:r>
    </w:p>
    <w:p w14:paraId="557548E3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FF0000"/>
          <w:kern w:val="2"/>
          <w:u w:val="single"/>
          <w:lang w:eastAsia="zh-CN"/>
        </w:rPr>
      </w:pPr>
    </w:p>
    <w:p w14:paraId="0F7A00C3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OŚWIADCZENIE DOTYCZĄCE PODANYCH INFORMACJI:</w:t>
      </w:r>
    </w:p>
    <w:p w14:paraId="567BF994" w14:textId="77777777" w:rsidR="00F67D9B" w:rsidRPr="00DD5B52" w:rsidRDefault="00F67D9B" w:rsidP="00F27F2C">
      <w:pPr>
        <w:suppressAutoHyphens/>
        <w:spacing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Oświadczam, że wszystkie informacje podane w powyższych oświadczeniach są zgodne z prawdą, są aktualne na dzień składania ofert oraz zostały przedstawione z pełną świadomością konsekwencji wprowadzenia zamawiającego w błąd przy przedstawianiu informacji.</w:t>
      </w:r>
    </w:p>
    <w:p w14:paraId="6D227A34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5EB71C1E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1BE9539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W przypadku złożenia oferty przez wykonawców wspólnie ubiegających się o udzielenie zamówienia (konsorcja, spółki cywilne), wymagane oświadczenie winno być złożone oddzielnie przez każdego z wykonawców. </w:t>
      </w:r>
    </w:p>
    <w:p w14:paraId="776F7BE1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0AF04E38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FF567FA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i/>
          <w:color w:val="000000"/>
          <w:kern w:val="2"/>
          <w:sz w:val="20"/>
          <w:szCs w:val="20"/>
          <w:u w:val="single"/>
          <w:lang w:eastAsia="zh-CN"/>
        </w:rPr>
        <w:t xml:space="preserve">Uwaga </w:t>
      </w:r>
    </w:p>
    <w:p w14:paraId="44A2AD0C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u w:val="single"/>
          <w:lang w:eastAsia="zh-CN"/>
        </w:rPr>
        <w:t>Wykreślić, jeżeli nie dotyczy.</w:t>
      </w:r>
      <w:r w:rsidRPr="00DD5B52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</w:p>
    <w:p w14:paraId="2FD58D49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2E9A00E3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6520D65C" w14:textId="77777777" w:rsidR="00F67D9B" w:rsidRPr="00DD5B52" w:rsidRDefault="00F67D9B" w:rsidP="00F27F2C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 xml:space="preserve">UWAGA! </w:t>
      </w:r>
    </w:p>
    <w:p w14:paraId="37CC75B8" w14:textId="77777777" w:rsidR="00F67D9B" w:rsidRPr="00DD5B52" w:rsidRDefault="00F67D9B" w:rsidP="00F27F2C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>Dokument wypełnić i podpisać kwalifikowanym podpisem elektronicznym lub podpisem zaufanym lub podpisem osobistym. Zamawiający zaleca zapisanie dokumentu w formacie PDF.</w:t>
      </w:r>
    </w:p>
    <w:p w14:paraId="39CCD5B5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022F4DA2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6BC20143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0CB75723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7096A491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5E343A1F" w14:textId="77777777" w:rsidR="00F67D9B" w:rsidRPr="00DD5B52" w:rsidRDefault="00F67D9B" w:rsidP="005B3EAB">
      <w:pPr>
        <w:pageBreakBefore/>
        <w:suppressAutoHyphens/>
        <w:jc w:val="right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lastRenderedPageBreak/>
        <w:t>Załącznik Nr 3</w:t>
      </w:r>
    </w:p>
    <w:p w14:paraId="14A6A363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</w:p>
    <w:p w14:paraId="57D6C48F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Nazwa Wykonawcy </w:t>
      </w:r>
    </w:p>
    <w:p w14:paraId="653F999C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……………………………………..…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br/>
        <w:t>Dane identyfikujące:</w:t>
      </w:r>
    </w:p>
    <w:p w14:paraId="53F4D295" w14:textId="013DCC0A" w:rsidR="00F67D9B" w:rsidRPr="003730AD" w:rsidRDefault="00F67D9B" w:rsidP="00DE223E">
      <w:pPr>
        <w:suppressAutoHyphens/>
        <w:spacing w:line="276" w:lineRule="auto"/>
        <w:ind w:left="4963" w:hanging="4963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siedziba …………………..…………..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="00DE223E" w:rsidRPr="003730AD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zh-CN"/>
        </w:rPr>
        <w:t>Zakład Gospodarki Odpadami Komunalnymi Sp. z o.o.</w:t>
      </w:r>
    </w:p>
    <w:p w14:paraId="723F80F5" w14:textId="77777777" w:rsidR="00F67D9B" w:rsidRPr="003D11FE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val="en-US" w:eastAsia="zh-CN"/>
        </w:rPr>
      </w:pPr>
      <w:r w:rsidRPr="003D11FE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NIP…………………………………</w:t>
      </w:r>
    </w:p>
    <w:p w14:paraId="09432740" w14:textId="77777777" w:rsidR="00F67D9B" w:rsidRPr="00DD5B52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REGON…………………………….</w:t>
      </w:r>
    </w:p>
    <w:p w14:paraId="7045799F" w14:textId="77777777" w:rsidR="00F67D9B" w:rsidRPr="00DD5B52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GB"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val="en-GB" w:eastAsia="zh-CN"/>
        </w:rPr>
        <w:t>nr KRS…………………………………</w:t>
      </w:r>
    </w:p>
    <w:p w14:paraId="3457AB85" w14:textId="77777777" w:rsidR="00F67D9B" w:rsidRPr="00DD5B52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GB"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val="en-GB" w:eastAsia="zh-CN"/>
        </w:rPr>
        <w:t>nr PESEL …………………………….</w:t>
      </w:r>
    </w:p>
    <w:p w14:paraId="225BD061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telefon ………………………………...</w:t>
      </w:r>
    </w:p>
    <w:p w14:paraId="3755E285" w14:textId="77777777" w:rsidR="00F67D9B" w:rsidRPr="00DD5B52" w:rsidRDefault="00F67D9B" w:rsidP="00F27F2C">
      <w:pPr>
        <w:suppressAutoHyphens/>
        <w:spacing w:line="276" w:lineRule="auto"/>
        <w:ind w:right="4819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adres e-mail ………………..………...</w:t>
      </w:r>
    </w:p>
    <w:p w14:paraId="74DFD484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(W przypadku złożenia oferty przez wykonawców wspólnie </w:t>
      </w:r>
    </w:p>
    <w:p w14:paraId="49E8C1BD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ubiegających się o udzielenie zamówienia (konsorcja, </w:t>
      </w:r>
    </w:p>
    <w:p w14:paraId="015D5E2F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spółki cywilne), dane identyfikujące wskazane powyżej </w:t>
      </w:r>
    </w:p>
    <w:p w14:paraId="75F2E17A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należy podać dla Wykonawcy składającego oświadczenie). </w:t>
      </w:r>
    </w:p>
    <w:p w14:paraId="01C0EC34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reprezentowany przez: </w:t>
      </w:r>
    </w:p>
    <w:p w14:paraId="61322EAD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………………………………………………</w:t>
      </w:r>
    </w:p>
    <w:p w14:paraId="5D358DFF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(imię, nazwisko, podstawa do reprezentacji)</w:t>
      </w:r>
    </w:p>
    <w:p w14:paraId="6A9556BC" w14:textId="77777777" w:rsidR="00F67D9B" w:rsidRPr="00DD5B52" w:rsidRDefault="00F67D9B" w:rsidP="005B3EAB">
      <w:pPr>
        <w:suppressAutoHyphens/>
        <w:ind w:right="4819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7E2D6819" w14:textId="77777777" w:rsidR="00F67D9B" w:rsidRPr="00DD5B52" w:rsidRDefault="00F67D9B" w:rsidP="005B3EAB">
      <w:pPr>
        <w:suppressAutoHyphens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14:paraId="2EFF8650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OŚWIADCZENIE  WYKONAWCY </w:t>
      </w:r>
    </w:p>
    <w:p w14:paraId="1BD06F06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składane na podstawie art. 125 ust. 1 ustawy z dnia 11 września 2019 r.</w:t>
      </w:r>
    </w:p>
    <w:p w14:paraId="2640095B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), </w:t>
      </w:r>
    </w:p>
    <w:p w14:paraId="01B3A92D" w14:textId="77777777" w:rsidR="00F67D9B" w:rsidRPr="00DD5B52" w:rsidRDefault="00F67D9B" w:rsidP="005B3EAB">
      <w:pPr>
        <w:suppressAutoHyphens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646DD0E7" w14:textId="77777777" w:rsidR="00F67D9B" w:rsidRPr="00DD5B52" w:rsidRDefault="00F67D9B" w:rsidP="005B3EAB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/>
        </w:rPr>
        <w:t>DOTYCZĄCE SPEŁNIANIA WARUNKÓW UDZIAŁU W POSTĘPOWANIU</w:t>
      </w:r>
      <w:r w:rsidRPr="00DD5B52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kern w:val="2"/>
          <w:u w:val="single"/>
          <w:lang w:eastAsia="zh-CN"/>
        </w:rPr>
        <w:br/>
      </w:r>
    </w:p>
    <w:p w14:paraId="63F4188B" w14:textId="551FC936" w:rsidR="00F67D9B" w:rsidRPr="00DD5B52" w:rsidRDefault="00F67D9B" w:rsidP="005A1FFB">
      <w:pPr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Na potrzeby postępowania o udzielenie zamówienia publicznego pn</w:t>
      </w:r>
      <w:r w:rsidRPr="002C52B7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.:</w:t>
      </w:r>
      <w:r w:rsidRPr="002C52B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zh-CN"/>
        </w:rPr>
        <w:t xml:space="preserve"> </w:t>
      </w:r>
      <w:bookmarkStart w:id="10" w:name="_Hlk102047501"/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„Ubezpieczenie mienia i odpowiedzialności Zakładu Gospodarki Odpadami Komunalnymi Spółka z ograniczoną odpowiedzialnością w </w:t>
      </w:r>
      <w:proofErr w:type="spellStart"/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Rzędowie</w:t>
      </w:r>
      <w:proofErr w:type="spellEnd"/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5A1FFB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>prowadzonego przez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5A1FFB" w:rsidRPr="005A1F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Zakład Gospodarki Odpadami Komunalnymi Spółka z ograniczoną</w:t>
      </w:r>
      <w:r w:rsidR="005A1F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5A1FFB" w:rsidRPr="005A1F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odpowiedzialnością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, </w:t>
      </w:r>
      <w:bookmarkEnd w:id="10"/>
      <w:r w:rsidRPr="00DD5B52">
        <w:rPr>
          <w:rFonts w:ascii="Times New Roman" w:eastAsia="Times New Roman" w:hAnsi="Times New Roman" w:cs="Times New Roman"/>
          <w:kern w:val="2"/>
          <w:lang w:eastAsia="zh-CN"/>
        </w:rPr>
        <w:t>oświadczam, co następuje:</w:t>
      </w:r>
    </w:p>
    <w:p w14:paraId="265E692F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0EF5FE01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INFORMACJA DOTYCZĄCA WYKONAWCY:</w:t>
      </w:r>
    </w:p>
    <w:p w14:paraId="0E1E1C3F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Oświadczam, że spełniam warunki udziału w postępowaniu określone przez Zamawiającego 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br/>
        <w:t>w pkt. 11 Specyfikacji Warunków Zamówienia.</w:t>
      </w:r>
    </w:p>
    <w:p w14:paraId="294D501E" w14:textId="77777777" w:rsidR="002E4B8D" w:rsidRDefault="002E4B8D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70326CEE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OŚWIADCZENIE DOTYCZĄCE PODANYCH INFORMACJI:</w:t>
      </w:r>
    </w:p>
    <w:p w14:paraId="5989C911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Oświadczam, że wszystkie informacje podane w powyższych oświadczeniach są zgodne z prawdą, są aktualne na dzień składania ofert oraz zostały przedstawione z pełną świadomością konsekwencji wprowadzenia zamawiającego w błąd przy przedstawianiu informacji.</w:t>
      </w:r>
    </w:p>
    <w:p w14:paraId="15F36C84" w14:textId="77777777" w:rsidR="00F67D9B" w:rsidRPr="00DD5B52" w:rsidRDefault="005B3EA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</w:p>
    <w:p w14:paraId="3696C78A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kern w:val="2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W przypadku złożenia oferty przez wykonawców wspólnie ubiegających się o udzielenie zamówienia (konsorcja, spółki cywilne), wymagane oświadczenie winno być złożone oddzielnie przez każdego z wykonawców </w:t>
      </w:r>
      <w:r w:rsidRPr="00DD5B52">
        <w:rPr>
          <w:rFonts w:ascii="Times New Roman" w:eastAsia="Times New Roman" w:hAnsi="Times New Roman" w:cs="Times New Roman"/>
          <w:i/>
          <w:kern w:val="2"/>
          <w:u w:val="single"/>
          <w:lang w:eastAsia="zh-CN"/>
        </w:rPr>
        <w:t xml:space="preserve">w zakresie w jakim każdy z nich wykazuje spełnianie warunków udziału w postępowaniu. </w:t>
      </w:r>
    </w:p>
    <w:p w14:paraId="5171CCD4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kern w:val="2"/>
          <w:u w:val="single"/>
          <w:lang w:eastAsia="zh-CN"/>
        </w:rPr>
      </w:pPr>
    </w:p>
    <w:p w14:paraId="15CBB6BD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val="x-none"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val="x-none" w:eastAsia="pl-PL"/>
        </w:rPr>
        <w:t xml:space="preserve">UWAGA! </w:t>
      </w:r>
    </w:p>
    <w:p w14:paraId="432E1C58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val="x-none"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val="x-none" w:eastAsia="pl-PL"/>
        </w:rPr>
        <w:t>Dokument wypełnić i podpisać kwalifikowanym podpisem elektronicznym lub podpisem zaufanym lub podpisem osobistym. Zamawiający zaleca zapisanie dokumentu w formacie PDF.</w:t>
      </w:r>
    </w:p>
    <w:p w14:paraId="5B0231D6" w14:textId="77777777" w:rsidR="00F67D9B" w:rsidRPr="00DD5B52" w:rsidRDefault="00F67D9B" w:rsidP="005B3EAB">
      <w:pPr>
        <w:pageBreakBefore/>
        <w:suppressAutoHyphens/>
        <w:jc w:val="right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lastRenderedPageBreak/>
        <w:t>Załącznik Nr 4</w:t>
      </w:r>
    </w:p>
    <w:p w14:paraId="7E3EBEB9" w14:textId="77777777" w:rsidR="00F67D9B" w:rsidRPr="00DD5B52" w:rsidRDefault="00F67D9B" w:rsidP="005B3EAB">
      <w:pPr>
        <w:suppressAutoHyphens/>
        <w:jc w:val="right"/>
        <w:rPr>
          <w:rFonts w:ascii="Times New Roman" w:eastAsia="Times New Roman" w:hAnsi="Times New Roman" w:cs="Times New Roman"/>
          <w:i/>
          <w:kern w:val="2"/>
          <w:lang w:eastAsia="zh-CN"/>
        </w:rPr>
      </w:pPr>
    </w:p>
    <w:p w14:paraId="4827B332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(Do ewentualnego wykorzystania przez podmiot z którego zasobu będzie korzystał wykonawca.</w:t>
      </w:r>
    </w:p>
    <w:p w14:paraId="361265E6" w14:textId="7E692417" w:rsidR="00F67D9B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u w:val="single"/>
          <w:lang w:eastAsia="zh-CN"/>
        </w:rPr>
        <w:t>Należy złożyć wraz z ofertą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.)</w:t>
      </w:r>
    </w:p>
    <w:p w14:paraId="229A89DB" w14:textId="77777777" w:rsidR="00F20D82" w:rsidRPr="00DD5B52" w:rsidRDefault="00F20D82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14:paraId="7ADBEF22" w14:textId="248207BF" w:rsidR="00F67D9B" w:rsidRPr="003730AD" w:rsidRDefault="003730AD" w:rsidP="003730AD">
      <w:pPr>
        <w:tabs>
          <w:tab w:val="left" w:pos="1530"/>
          <w:tab w:val="left" w:pos="1695"/>
        </w:tabs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ab/>
      </w:r>
      <w:r w:rsidR="00F20D82" w:rsidRPr="003730A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zh-CN"/>
        </w:rPr>
        <w:t xml:space="preserve">Zakład Gospodarki Odpadami Komunalnymi Sp. z o.o. </w:t>
      </w:r>
    </w:p>
    <w:p w14:paraId="6271EF99" w14:textId="77777777" w:rsidR="00F67D9B" w:rsidRPr="00DD5B52" w:rsidRDefault="00F67D9B" w:rsidP="00F27F2C">
      <w:pPr>
        <w:tabs>
          <w:tab w:val="left" w:pos="1530"/>
          <w:tab w:val="left" w:pos="1695"/>
        </w:tabs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…………………………………………………………….</w:t>
      </w:r>
    </w:p>
    <w:p w14:paraId="4801B159" w14:textId="77777777" w:rsidR="00F67D9B" w:rsidRPr="00DD5B52" w:rsidRDefault="00F67D9B" w:rsidP="00F27F2C">
      <w:pPr>
        <w:tabs>
          <w:tab w:val="left" w:pos="1530"/>
          <w:tab w:val="left" w:pos="1695"/>
        </w:tabs>
        <w:suppressAutoHyphens/>
        <w:spacing w:line="276" w:lineRule="auto"/>
        <w:ind w:left="964" w:hanging="964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…………………………………………………………….</w:t>
      </w:r>
    </w:p>
    <w:p w14:paraId="03FD8B56" w14:textId="77777777" w:rsidR="00F67D9B" w:rsidRPr="00DD5B52" w:rsidRDefault="00F67D9B" w:rsidP="005B3EAB">
      <w:pPr>
        <w:tabs>
          <w:tab w:val="left" w:pos="1530"/>
          <w:tab w:val="left" w:pos="1695"/>
          <w:tab w:val="left" w:pos="1815"/>
        </w:tabs>
        <w:suppressAutoHyphens/>
        <w:ind w:left="3005" w:hanging="3005"/>
        <w:rPr>
          <w:rFonts w:ascii="Times New Roman" w:eastAsia="Times New Roman" w:hAnsi="Times New Roman" w:cs="Times New Roman"/>
          <w:b/>
          <w:i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 xml:space="preserve">Nazwa i siedziba podmiotu udostępniającego zasoby </w:t>
      </w: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br/>
      </w: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ab/>
      </w:r>
    </w:p>
    <w:p w14:paraId="30D71A37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ZOBOWIĄZANIE PODMIOTU UDOSTĘPNIAJĄCEGO ZASOBY</w:t>
      </w:r>
    </w:p>
    <w:p w14:paraId="47157DC2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składane na podstawie art. 118 ust. 3 ustawy z dnia 11 września 2019 r. </w:t>
      </w:r>
    </w:p>
    <w:p w14:paraId="1E8643C9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), </w:t>
      </w:r>
    </w:p>
    <w:p w14:paraId="1FE3345D" w14:textId="77777777" w:rsidR="00F67D9B" w:rsidRPr="00DD5B52" w:rsidRDefault="00F67D9B" w:rsidP="005B3EAB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6A5C8C0E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Ja/my……………………………………………………………………………………………….…………</w:t>
      </w:r>
    </w:p>
    <w:p w14:paraId="7B75DEBB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Imię i nazwisko/ imiona i nazwiska</w:t>
      </w:r>
    </w:p>
    <w:p w14:paraId="73EEB07B" w14:textId="77777777" w:rsidR="00F67D9B" w:rsidRPr="00DD5B52" w:rsidRDefault="00F67D9B" w:rsidP="005B3EAB">
      <w:pPr>
        <w:suppressAutoHyphens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26F544F6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działając w imieniu i na rzecz podmiotu:</w:t>
      </w:r>
    </w:p>
    <w:p w14:paraId="2A6368F6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……………………………………………………………………………………………………………..</w:t>
      </w:r>
    </w:p>
    <w:p w14:paraId="42BE65CE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Nazwa i siedziba podmiotu udostępniającego zasoby, a także w zależności od podmiotu: NIP/ PESEL, REGON,</w:t>
      </w:r>
      <w:r w:rsidRPr="00DD5B52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KRS/</w:t>
      </w:r>
      <w:proofErr w:type="spellStart"/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CEiDG</w:t>
      </w:r>
      <w:proofErr w:type="spellEnd"/>
    </w:p>
    <w:p w14:paraId="1D5471C5" w14:textId="77777777" w:rsidR="00F67D9B" w:rsidRPr="00DD5B52" w:rsidRDefault="00F67D9B" w:rsidP="005B3EAB">
      <w:pPr>
        <w:suppressAutoHyphens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4B9D558D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zobowiązuje/ zobowiązujemy się* do oddania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</w:p>
    <w:p w14:paraId="6DE7EAE5" w14:textId="77777777" w:rsidR="00F67D9B" w:rsidRPr="00DD5B52" w:rsidRDefault="00F67D9B" w:rsidP="003E24A7">
      <w:pPr>
        <w:suppressAutoHyphens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752B49E0" w14:textId="77777777" w:rsidR="00F67D9B" w:rsidRPr="00DD5B52" w:rsidRDefault="00A9156F" w:rsidP="00F27F2C">
      <w:pPr>
        <w:suppressAutoHyphens/>
        <w:spacing w:line="276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Wykonawcy</w:t>
      </w:r>
      <w:r w:rsidR="00F67D9B" w:rsidRPr="00DD5B52">
        <w:rPr>
          <w:rFonts w:ascii="Times New Roman" w:eastAsia="Times New Roman" w:hAnsi="Times New Roman" w:cs="Times New Roman"/>
          <w:kern w:val="2"/>
          <w:lang w:eastAsia="zh-CN"/>
        </w:rPr>
        <w:t>:…………………………………………………………………………………….……</w:t>
      </w:r>
    </w:p>
    <w:p w14:paraId="18BE0BCA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(Nazwa i adres Wykonawcy któremu podmiot udostępniający oddaje do dyspozycji zasoby)</w:t>
      </w:r>
    </w:p>
    <w:p w14:paraId="4DD71023" w14:textId="77777777" w:rsidR="00F67D9B" w:rsidRPr="00DD5B52" w:rsidRDefault="00F67D9B" w:rsidP="003E24A7">
      <w:pPr>
        <w:suppressAutoHyphens/>
        <w:rPr>
          <w:rFonts w:ascii="Times New Roman" w:eastAsia="Times New Roman" w:hAnsi="Times New Roman" w:cs="Times New Roman"/>
          <w:kern w:val="2"/>
          <w:lang w:eastAsia="zh-CN"/>
        </w:rPr>
      </w:pPr>
    </w:p>
    <w:p w14:paraId="4E92DAB1" w14:textId="77777777" w:rsidR="00F67D9B" w:rsidRPr="00DD5B52" w:rsidRDefault="00F67D9B" w:rsidP="005B3EAB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do dyspozycji niezbędnych zasobów:</w:t>
      </w:r>
    </w:p>
    <w:p w14:paraId="72DC992E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…………………………………………………………………………………………………………………..</w:t>
      </w:r>
    </w:p>
    <w:p w14:paraId="13ED7499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określenie zasoby (zdolności techniczne i zawodowe)</w:t>
      </w:r>
    </w:p>
    <w:p w14:paraId="179EC0DD" w14:textId="77777777" w:rsidR="00F67D9B" w:rsidRPr="00DD5B52" w:rsidRDefault="00F67D9B" w:rsidP="005B3EAB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4059A95D" w14:textId="6501AD0A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przy realizacji zamówienia publicznego pn.: </w:t>
      </w:r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„Ubezpieczenie mienia i odpowiedzialności Zakładu Gospodarki Odpadami Komunalnymi Spółka z ograniczoną odpowiedzialnością w </w:t>
      </w:r>
      <w:proofErr w:type="spellStart"/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Rzędowie</w:t>
      </w:r>
      <w:proofErr w:type="spellEnd"/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” </w:t>
      </w:r>
      <w:r w:rsidRPr="002C52B7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poniżej 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>podajemy szczegółowe informacje dot. udostępnienia zasobów:</w:t>
      </w:r>
    </w:p>
    <w:p w14:paraId="4AC32EC6" w14:textId="77777777" w:rsidR="00F67D9B" w:rsidRPr="00DD5B52" w:rsidRDefault="00F67D9B" w:rsidP="005B3EAB">
      <w:pPr>
        <w:suppressAutoHyphens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3CE6418A" w14:textId="77777777" w:rsidR="00F67D9B" w:rsidRPr="00DD5B52" w:rsidRDefault="00F67D9B" w:rsidP="00CF79E6">
      <w:pPr>
        <w:numPr>
          <w:ilvl w:val="3"/>
          <w:numId w:val="8"/>
        </w:numPr>
        <w:tabs>
          <w:tab w:val="left" w:pos="284"/>
        </w:tabs>
        <w:suppressAutoHyphens/>
        <w:ind w:hanging="2880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Zakres dostępnych Wykonawcy zasobów podmiotu udostępniającego zasoby:</w:t>
      </w:r>
    </w:p>
    <w:p w14:paraId="686D1C47" w14:textId="77777777" w:rsidR="00F67D9B" w:rsidRPr="00DD5B52" w:rsidRDefault="00F67D9B" w:rsidP="00F27F2C">
      <w:pPr>
        <w:tabs>
          <w:tab w:val="left" w:pos="426"/>
        </w:tabs>
        <w:suppressAutoHyphens/>
        <w:spacing w:line="276" w:lineRule="auto"/>
        <w:ind w:left="283" w:firstLine="1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………………………………………………………………………………………………………..…….</w:t>
      </w:r>
    </w:p>
    <w:p w14:paraId="3CE2C522" w14:textId="77777777" w:rsidR="00F67D9B" w:rsidRPr="00DD5B52" w:rsidRDefault="00F67D9B" w:rsidP="005B3EAB">
      <w:pPr>
        <w:tabs>
          <w:tab w:val="left" w:pos="225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2.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ab/>
        <w:t>Sposób i okres udostępnienia Wykonawcy i wykorzystania przez niego zasobów podmiotu udostępniającego te zasoby przy wykonywaniu zamówienia.</w:t>
      </w:r>
    </w:p>
    <w:p w14:paraId="62B16E0F" w14:textId="77777777" w:rsidR="00F67D9B" w:rsidRPr="00DD5B52" w:rsidRDefault="00F67D9B" w:rsidP="00F27F2C">
      <w:pPr>
        <w:suppressAutoHyphens/>
        <w:spacing w:line="276" w:lineRule="auto"/>
        <w:ind w:left="284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……………………………………………………………………………..……………………………….</w:t>
      </w:r>
    </w:p>
    <w:p w14:paraId="4BD824F1" w14:textId="77777777" w:rsidR="00F67D9B" w:rsidRPr="00DD5B52" w:rsidRDefault="00F67D9B" w:rsidP="00CF79E6">
      <w:pPr>
        <w:numPr>
          <w:ilvl w:val="0"/>
          <w:numId w:val="8"/>
        </w:numPr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E0E162E" w14:textId="77777777" w:rsidR="00F67D9B" w:rsidRPr="00DD5B52" w:rsidRDefault="00F67D9B" w:rsidP="00F27F2C">
      <w:pPr>
        <w:suppressAutoHyphens/>
        <w:spacing w:line="276" w:lineRule="auto"/>
        <w:ind w:left="283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……………………………………………………………………………………………………………..</w:t>
      </w:r>
    </w:p>
    <w:p w14:paraId="3D75BA61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val="x-none" w:eastAsia="x-none"/>
        </w:rPr>
        <w:t>Oświadczam, że gwarantuj</w:t>
      </w:r>
      <w:r w:rsidRPr="00DD5B52">
        <w:rPr>
          <w:rFonts w:ascii="Times New Roman" w:eastAsia="Times New Roman" w:hAnsi="Times New Roman" w:cs="Times New Roman"/>
          <w:i/>
          <w:kern w:val="2"/>
          <w:lang w:eastAsia="x-none"/>
        </w:rPr>
        <w:t>ę</w:t>
      </w:r>
      <w:r w:rsidRPr="00DD5B52">
        <w:rPr>
          <w:rFonts w:ascii="Times New Roman" w:eastAsia="Times New Roman" w:hAnsi="Times New Roman" w:cs="Times New Roman"/>
          <w:i/>
          <w:kern w:val="2"/>
          <w:lang w:val="x-none" w:eastAsia="x-none"/>
        </w:rPr>
        <w:t xml:space="preserve"> Wykonawcy rzeczywisty dostęp do</w:t>
      </w:r>
      <w:r w:rsidRPr="00DD5B52">
        <w:rPr>
          <w:rFonts w:ascii="Times New Roman" w:eastAsia="Times New Roman" w:hAnsi="Times New Roman" w:cs="Times New Roman"/>
          <w:i/>
          <w:kern w:val="2"/>
          <w:lang w:eastAsia="x-none"/>
        </w:rPr>
        <w:t xml:space="preserve"> ww.</w:t>
      </w:r>
      <w:r w:rsidRPr="00DD5B52">
        <w:rPr>
          <w:rFonts w:ascii="Times New Roman" w:eastAsia="Times New Roman" w:hAnsi="Times New Roman" w:cs="Times New Roman"/>
          <w:i/>
          <w:kern w:val="2"/>
          <w:lang w:val="x-none" w:eastAsia="x-none"/>
        </w:rPr>
        <w:t xml:space="preserve"> zasobów oraz, że wszystkie informacje podane w</w:t>
      </w:r>
      <w:r w:rsidRPr="00DD5B52">
        <w:rPr>
          <w:rFonts w:ascii="Times New Roman" w:eastAsia="Times New Roman" w:hAnsi="Times New Roman" w:cs="Times New Roman"/>
          <w:i/>
          <w:kern w:val="2"/>
          <w:lang w:eastAsia="x-none"/>
        </w:rPr>
        <w:t xml:space="preserve"> niniejszym </w:t>
      </w:r>
      <w:r w:rsidRPr="00DD5B52">
        <w:rPr>
          <w:rFonts w:ascii="Times New Roman" w:eastAsia="Times New Roman" w:hAnsi="Times New Roman" w:cs="Times New Roman"/>
          <w:i/>
          <w:kern w:val="2"/>
          <w:lang w:val="x-none" w:eastAsia="x-none"/>
        </w:rPr>
        <w:t>oświadczeni</w:t>
      </w:r>
      <w:r w:rsidRPr="00DD5B52">
        <w:rPr>
          <w:rFonts w:ascii="Times New Roman" w:eastAsia="Times New Roman" w:hAnsi="Times New Roman" w:cs="Times New Roman"/>
          <w:i/>
          <w:kern w:val="2"/>
          <w:lang w:eastAsia="x-none"/>
        </w:rPr>
        <w:t>u</w:t>
      </w:r>
      <w:r w:rsidRPr="00DD5B52">
        <w:rPr>
          <w:rFonts w:ascii="Times New Roman" w:eastAsia="Times New Roman" w:hAnsi="Times New Roman" w:cs="Times New Roman"/>
          <w:i/>
          <w:kern w:val="2"/>
          <w:lang w:val="x-none" w:eastAsia="x-none"/>
        </w:rPr>
        <w:t xml:space="preserve"> są aktualne </w:t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>na dzień składania ofert</w:t>
      </w:r>
      <w:r w:rsidRPr="00DD5B52">
        <w:rPr>
          <w:rFonts w:ascii="Times New Roman" w:eastAsia="Times New Roman" w:hAnsi="Times New Roman" w:cs="Times New Roman"/>
          <w:i/>
          <w:kern w:val="2"/>
          <w:lang w:val="x-none" w:eastAsia="x-none"/>
        </w:rPr>
        <w:t xml:space="preserve"> i zgodne z prawdą oraz zostały przedstawione z pełną świadomością konsekwencji wprowadzenia Zamawiającego w błąd przy przedstawieniu informacji.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14:paraId="687BE2A5" w14:textId="77777777" w:rsidR="00F67D9B" w:rsidRPr="00DD5B52" w:rsidRDefault="00F67D9B" w:rsidP="00F27F2C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</w:p>
    <w:p w14:paraId="73B2B1C0" w14:textId="77777777" w:rsidR="00F67D9B" w:rsidRPr="00DD5B52" w:rsidRDefault="00F67D9B" w:rsidP="00F27F2C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 xml:space="preserve">UWAGA! </w:t>
      </w:r>
    </w:p>
    <w:p w14:paraId="2959FC7A" w14:textId="77777777" w:rsidR="00F67D9B" w:rsidRPr="00DD5B52" w:rsidRDefault="00F67D9B" w:rsidP="005B3EAB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>Dokument wypełnić i podpisać kwalifikowanym podpisem elektronicznym lub podpisem zaufanym lub podpisem osobistym. Zamawiający zaleca zapisanie dokumentu w formacie PDF.</w:t>
      </w:r>
    </w:p>
    <w:p w14:paraId="7C37932F" w14:textId="77777777" w:rsidR="00F67D9B" w:rsidRPr="00DD5B52" w:rsidRDefault="00F67D9B" w:rsidP="00F27F2C">
      <w:pPr>
        <w:pageBreakBefore/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lastRenderedPageBreak/>
        <w:t>Załącznik Nr 5</w:t>
      </w:r>
    </w:p>
    <w:p w14:paraId="7B165B1F" w14:textId="77777777" w:rsidR="00F67D9B" w:rsidRPr="00DD5B52" w:rsidRDefault="00F67D9B" w:rsidP="00F27F2C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23B2A794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…………………………………………………………….</w:t>
      </w:r>
    </w:p>
    <w:p w14:paraId="17D3A139" w14:textId="77777777" w:rsidR="00F67D9B" w:rsidRPr="00DD5B52" w:rsidRDefault="00F67D9B" w:rsidP="00F27F2C">
      <w:pPr>
        <w:tabs>
          <w:tab w:val="left" w:pos="1530"/>
          <w:tab w:val="left" w:pos="1695"/>
        </w:tabs>
        <w:suppressAutoHyphens/>
        <w:spacing w:line="276" w:lineRule="auto"/>
        <w:ind w:left="964" w:hanging="964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…………………………………………………………….</w:t>
      </w:r>
    </w:p>
    <w:p w14:paraId="2CDCD3FC" w14:textId="77777777" w:rsidR="00F67D9B" w:rsidRPr="00DD5B52" w:rsidRDefault="00F67D9B" w:rsidP="00F27F2C">
      <w:pPr>
        <w:tabs>
          <w:tab w:val="left" w:pos="1530"/>
          <w:tab w:val="left" w:pos="1695"/>
          <w:tab w:val="left" w:pos="1815"/>
        </w:tabs>
        <w:suppressAutoHyphens/>
        <w:spacing w:line="276" w:lineRule="auto"/>
        <w:ind w:left="3005" w:hanging="3005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Nazwa i siedziba podmiotu udostępniającego zasoby </w:t>
      </w:r>
    </w:p>
    <w:p w14:paraId="1B831B3D" w14:textId="77777777" w:rsidR="005A1FFB" w:rsidRDefault="00F67D9B" w:rsidP="00F27F2C">
      <w:pPr>
        <w:tabs>
          <w:tab w:val="left" w:pos="1530"/>
          <w:tab w:val="left" w:pos="1695"/>
          <w:tab w:val="left" w:pos="1815"/>
        </w:tabs>
        <w:suppressAutoHyphens/>
        <w:spacing w:line="276" w:lineRule="auto"/>
        <w:ind w:left="3005" w:hanging="3005"/>
        <w:jc w:val="right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</w:t>
      </w:r>
    </w:p>
    <w:p w14:paraId="2EBD40F1" w14:textId="55759933" w:rsidR="00F67D9B" w:rsidRPr="003730AD" w:rsidRDefault="005A1FFB" w:rsidP="00F27F2C">
      <w:pPr>
        <w:tabs>
          <w:tab w:val="left" w:pos="1530"/>
          <w:tab w:val="left" w:pos="1695"/>
          <w:tab w:val="left" w:pos="1815"/>
        </w:tabs>
        <w:suppressAutoHyphens/>
        <w:spacing w:line="276" w:lineRule="auto"/>
        <w:ind w:left="3005" w:hanging="3005"/>
        <w:jc w:val="right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  <w:r w:rsidRPr="003730A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zh-CN"/>
        </w:rPr>
        <w:t xml:space="preserve">Zakład Gospodarki Odpadami Komunalnymi Sp. z o.o. </w:t>
      </w:r>
    </w:p>
    <w:p w14:paraId="68224EA2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i/>
          <w:kern w:val="2"/>
          <w:lang w:eastAsia="zh-CN"/>
        </w:rPr>
      </w:pPr>
    </w:p>
    <w:p w14:paraId="072F8036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Oświadczenie podmiotu udostępniającego zasoby </w:t>
      </w:r>
    </w:p>
    <w:p w14:paraId="4456458C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o niepodleganiu wykluczeniu oraz spełnianiu warunków udziału w postępowaniu</w:t>
      </w:r>
    </w:p>
    <w:p w14:paraId="3CB6F2F6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składane na podstawie art. 125 ust. 5 ustawy z dnia 11 września 2019r.</w:t>
      </w:r>
    </w:p>
    <w:p w14:paraId="51939ECF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)</w:t>
      </w:r>
    </w:p>
    <w:p w14:paraId="27404411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14:paraId="678003FC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525C326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14:paraId="04BC522A" w14:textId="6A53A244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ab/>
        <w:t>Na potrzeby postępowania o udzielenie zamówienia publicznego pn</w:t>
      </w:r>
      <w:r w:rsidRPr="00E0701B">
        <w:rPr>
          <w:rFonts w:ascii="Times New Roman" w:eastAsia="Times New Roman" w:hAnsi="Times New Roman" w:cs="Times New Roman"/>
          <w:kern w:val="2"/>
          <w:lang w:eastAsia="zh-CN"/>
        </w:rPr>
        <w:t>.</w:t>
      </w:r>
      <w:r w:rsidRPr="00E0701B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„Ubezpieczenie mienia i odpowiedzialności Zakładu Gospodarki Odpadami Komunalnymi Spółka z ograniczoną odpowiedzialnością w </w:t>
      </w:r>
      <w:proofErr w:type="spellStart"/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Rzędowie</w:t>
      </w:r>
      <w:proofErr w:type="spellEnd"/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5A1FFB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5A1FFB" w:rsidRPr="002C52B7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prowadzonego przez</w:t>
      </w:r>
      <w:r w:rsidR="005A1FFB" w:rsidRPr="002C52B7">
        <w:rPr>
          <w:rFonts w:ascii="Times New Roman" w:eastAsia="Times New Roman" w:hAnsi="Times New Roman" w:cs="Times New Roman"/>
          <w:b/>
          <w:color w:val="000000" w:themeColor="text1"/>
          <w:kern w:val="2"/>
          <w:lang w:eastAsia="zh-CN"/>
        </w:rPr>
        <w:t xml:space="preserve"> </w:t>
      </w:r>
      <w:r w:rsidR="005A1FFB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Zakład Gos</w:t>
      </w:r>
      <w:r w:rsidR="005A1FFB" w:rsidRPr="005A1F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podarki Odpadami Komunalnymi Spółka z ograniczoną</w:t>
      </w:r>
      <w:r w:rsidR="005A1F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5A1FFB" w:rsidRPr="005A1F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odpowiedzialnością</w:t>
      </w:r>
      <w:r w:rsidR="005A1FFB"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, 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>oświadczam, co następuje:</w:t>
      </w:r>
    </w:p>
    <w:p w14:paraId="47A8C211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029D17B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14:paraId="4F562437" w14:textId="77777777" w:rsidR="00F67D9B" w:rsidRPr="00DD5B52" w:rsidRDefault="00F67D9B">
      <w:pPr>
        <w:numPr>
          <w:ilvl w:val="0"/>
          <w:numId w:val="60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oświadczam, że nie podlegam wykluczeniu z postępowania na podstawie art. 108 ust. 1 pkt 1-4 oraz art. 109 ust. 1 pkt. 4 ustawy </w:t>
      </w:r>
      <w:proofErr w:type="spellStart"/>
      <w:r w:rsidRPr="00DD5B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36B8253A" w14:textId="77777777" w:rsidR="00F67D9B" w:rsidRPr="00DD5B52" w:rsidRDefault="00F67D9B" w:rsidP="00F27F2C">
      <w:pPr>
        <w:tabs>
          <w:tab w:val="num" w:pos="426"/>
        </w:tabs>
        <w:suppressAutoHyphens/>
        <w:spacing w:line="276" w:lineRule="auto"/>
        <w:ind w:left="426" w:hanging="426"/>
        <w:rPr>
          <w:rFonts w:ascii="Times New Roman" w:eastAsia="Times New Roman" w:hAnsi="Times New Roman" w:cs="Times New Roman"/>
          <w:kern w:val="2"/>
          <w:lang w:eastAsia="zh-CN"/>
        </w:rPr>
      </w:pPr>
    </w:p>
    <w:p w14:paraId="5178F457" w14:textId="23F6CB22" w:rsidR="00F67D9B" w:rsidRPr="00A865DE" w:rsidRDefault="00F67D9B">
      <w:pPr>
        <w:numPr>
          <w:ilvl w:val="0"/>
          <w:numId w:val="60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oświadczam, że spełniam warunki udziału w postępowaniu, w zakresie, w jakim Wykonawca powołuje się na moje/nasze zasoby.</w:t>
      </w:r>
    </w:p>
    <w:p w14:paraId="7EDC0579" w14:textId="77777777" w:rsidR="00A865DE" w:rsidRDefault="00A865DE" w:rsidP="00A865DE">
      <w:pPr>
        <w:pStyle w:val="Akapitzlist"/>
        <w:rPr>
          <w:b/>
          <w:kern w:val="2"/>
        </w:rPr>
      </w:pPr>
    </w:p>
    <w:p w14:paraId="4DDBA880" w14:textId="058CC490" w:rsidR="00A865DE" w:rsidRPr="00A865DE" w:rsidRDefault="00A865DE">
      <w:pPr>
        <w:numPr>
          <w:ilvl w:val="0"/>
          <w:numId w:val="60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A865DE">
        <w:rPr>
          <w:rFonts w:ascii="Times New Roman" w:eastAsia="Times New Roman" w:hAnsi="Times New Roman" w:cs="Times New Roman"/>
          <w:bCs/>
          <w:kern w:val="2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DDC94DC" w14:textId="77777777" w:rsidR="00F67D9B" w:rsidRPr="00DD5B52" w:rsidRDefault="00F67D9B" w:rsidP="000E7D9F">
      <w:pPr>
        <w:suppressAutoHyphens/>
        <w:spacing w:line="276" w:lineRule="auto"/>
        <w:rPr>
          <w:rFonts w:ascii="Times New Roman" w:eastAsia="Times New Roman" w:hAnsi="Times New Roman" w:cs="Times New Roman"/>
          <w:i/>
          <w:kern w:val="2"/>
          <w:lang w:eastAsia="zh-CN"/>
        </w:rPr>
      </w:pPr>
    </w:p>
    <w:p w14:paraId="32478AAC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Ponadto wskazuję dane bezpłatnych i ogólnodostępnych baz danych, umożliwiające dostęp do odpisu lub informacji z Krajowego Rejestru Sądowego lub Centralnej Ewidencji Działalności Gospodarczej lub innego właściwego rejestru:</w:t>
      </w:r>
    </w:p>
    <w:p w14:paraId="7D9FBEA6" w14:textId="77777777" w:rsidR="00F67D9B" w:rsidRPr="00DD5B52" w:rsidRDefault="00F67D9B" w:rsidP="00F27F2C">
      <w:pPr>
        <w:widowControl w:val="0"/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>https://ems.ms.gov.pl - dla odpisu z Krajowego Rejestru Sądowego</w:t>
      </w:r>
    </w:p>
    <w:p w14:paraId="7461E229" w14:textId="77777777" w:rsidR="00F67D9B" w:rsidRPr="00DD5B52" w:rsidRDefault="00F67D9B" w:rsidP="00F27F2C">
      <w:pPr>
        <w:widowControl w:val="0"/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b/>
          <w:i/>
          <w:kern w:val="2"/>
          <w:vertAlign w:val="superscript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>https://www.ceidg.gov.pl - dla odpisu z CEIDG</w:t>
      </w:r>
    </w:p>
    <w:p w14:paraId="6A2E2279" w14:textId="77777777" w:rsidR="00F67D9B" w:rsidRPr="00DD5B52" w:rsidRDefault="00F67D9B" w:rsidP="00F27F2C">
      <w:pPr>
        <w:widowControl w:val="0"/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b/>
          <w:i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instrText xml:space="preserve"> FORMCHECKBOX </w:instrText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</w:r>
      <w:r w:rsidR="00992269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separate"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fldChar w:fldCharType="end"/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b/>
          <w:i/>
          <w:kern w:val="2"/>
          <w:lang w:eastAsia="zh-CN"/>
        </w:rPr>
        <w:t xml:space="preserve">inny rejestr </w:t>
      </w:r>
    </w:p>
    <w:p w14:paraId="06ED653C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Uwaga: </w:t>
      </w:r>
    </w:p>
    <w:p w14:paraId="5C516A24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3A61BB86" w14:textId="77777777" w:rsidR="00F67D9B" w:rsidRPr="00DD5B52" w:rsidRDefault="00F67D9B" w:rsidP="00F27F2C">
      <w:pPr>
        <w:widowControl w:val="0"/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b/>
          <w:i/>
          <w:kern w:val="2"/>
          <w:lang w:eastAsia="zh-CN"/>
        </w:rPr>
      </w:pPr>
    </w:p>
    <w:p w14:paraId="5263D25B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OŚWIADCZENIE</w:t>
      </w:r>
      <w:r w:rsidR="00B42BBA"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DOTYCZĄCE PODANYCH INFORMACJI:</w:t>
      </w:r>
    </w:p>
    <w:p w14:paraId="5A89BC42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Oświadczam, że wszystkie informacje podane w powyższych oświadczeniach są zgodne z prawdą, są aktualne na dzień składania ofert oraz zostały przedstawione z pełną świadomością konsekwencji wprowadzenia zamawiającego w błąd przy przedstawianiu informacji.</w:t>
      </w:r>
    </w:p>
    <w:p w14:paraId="71080997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5C64C8FC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217F5160" w14:textId="77777777" w:rsidR="00F67D9B" w:rsidRPr="00DD5B52" w:rsidRDefault="00F67D9B" w:rsidP="00F27F2C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 xml:space="preserve">UWAGA! </w:t>
      </w:r>
    </w:p>
    <w:p w14:paraId="2C61A3F2" w14:textId="77777777" w:rsidR="00F67D9B" w:rsidRPr="00DD5B52" w:rsidRDefault="00F67D9B" w:rsidP="00F27F2C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>Dokument wypełnić i podpisać kwalifikowanym podpisem elektronicznym lub podpisem zaufanym lub podpisem osobistym. Zamawiający zaleca zapisanie dokumentu w formacie PDF.</w:t>
      </w:r>
    </w:p>
    <w:p w14:paraId="38DB4D1C" w14:textId="77777777" w:rsidR="00F67D9B" w:rsidRPr="00DD5B52" w:rsidRDefault="00F67D9B" w:rsidP="00F27F2C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i/>
          <w:kern w:val="2"/>
          <w:lang w:eastAsia="zh-CN"/>
        </w:rPr>
      </w:pPr>
    </w:p>
    <w:p w14:paraId="6357B6B0" w14:textId="77777777" w:rsidR="00F67D9B" w:rsidRPr="00DD5B52" w:rsidRDefault="00F67D9B" w:rsidP="005B3EAB">
      <w:pPr>
        <w:pageBreakBefore/>
        <w:suppressAutoHyphens/>
        <w:jc w:val="right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lastRenderedPageBreak/>
        <w:t>Załącznik Nr 6</w:t>
      </w:r>
    </w:p>
    <w:p w14:paraId="561C3EF7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Nazwa Wykonawcy: </w:t>
      </w:r>
    </w:p>
    <w:p w14:paraId="14A8631F" w14:textId="77777777" w:rsidR="00F67D9B" w:rsidRPr="00DD5B52" w:rsidRDefault="00F67D9B" w:rsidP="005B3EAB">
      <w:pPr>
        <w:suppressAutoHyphens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……………………………………..…</w:t>
      </w:r>
    </w:p>
    <w:p w14:paraId="1AEF6A7D" w14:textId="22603BD7" w:rsidR="00F67D9B" w:rsidRPr="00DD5B52" w:rsidRDefault="00F67D9B" w:rsidP="00F20D82">
      <w:pPr>
        <w:suppressAutoHyphens/>
        <w:spacing w:line="276" w:lineRule="auto"/>
        <w:ind w:left="4963" w:hanging="4963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……………………………………..…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="00F20D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Zakład Gospodarki Odpadami Komunalnymi Sp. z o.o. </w:t>
      </w:r>
    </w:p>
    <w:p w14:paraId="6DD50929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Dane identyfikujące:</w:t>
      </w:r>
    </w:p>
    <w:p w14:paraId="20CD5C3D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siedziba …………………………..…..</w:t>
      </w:r>
    </w:p>
    <w:p w14:paraId="01584AD5" w14:textId="77777777" w:rsidR="00F67D9B" w:rsidRPr="003D11FE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3D11FE">
        <w:rPr>
          <w:rFonts w:ascii="Times New Roman" w:eastAsia="Times New Roman" w:hAnsi="Times New Roman" w:cs="Times New Roman"/>
          <w:b/>
          <w:i/>
          <w:kern w:val="2"/>
          <w:lang w:eastAsia="zh-CN"/>
        </w:rPr>
        <w:t>nr NIP…………………………………</w:t>
      </w:r>
    </w:p>
    <w:p w14:paraId="333B8979" w14:textId="77777777" w:rsidR="00F67D9B" w:rsidRPr="00DD5B52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REGON…………………………….</w:t>
      </w:r>
    </w:p>
    <w:p w14:paraId="0E15B45D" w14:textId="77777777" w:rsidR="00F67D9B" w:rsidRPr="00DD5B52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GB"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val="en-GB" w:eastAsia="zh-CN"/>
        </w:rPr>
        <w:t>nr KRS…………………………………</w:t>
      </w:r>
    </w:p>
    <w:p w14:paraId="71B504C0" w14:textId="77777777" w:rsidR="00F67D9B" w:rsidRPr="00DD5B52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GB" w:eastAsia="zh-CN"/>
        </w:rPr>
      </w:pPr>
      <w:r w:rsidRPr="00DD5B52">
        <w:rPr>
          <w:rFonts w:ascii="Times New Roman" w:eastAsia="Times New Roman" w:hAnsi="Times New Roman" w:cs="Times New Roman"/>
          <w:b/>
          <w:i/>
          <w:kern w:val="2"/>
          <w:lang w:val="en-GB" w:eastAsia="zh-CN"/>
        </w:rPr>
        <w:t>nr PESEL …………………………….</w:t>
      </w:r>
    </w:p>
    <w:p w14:paraId="48841B58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telefon ………………………………...</w:t>
      </w:r>
    </w:p>
    <w:p w14:paraId="0F19DC42" w14:textId="77777777" w:rsidR="00F67D9B" w:rsidRPr="00DD5B52" w:rsidRDefault="00F67D9B" w:rsidP="00F27F2C">
      <w:pPr>
        <w:suppressAutoHyphens/>
        <w:spacing w:line="276" w:lineRule="auto"/>
        <w:ind w:right="4819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adres e-mail ………………..………...</w:t>
      </w:r>
    </w:p>
    <w:p w14:paraId="6E2388EB" w14:textId="77777777" w:rsidR="00F67D9B" w:rsidRPr="00DD5B52" w:rsidRDefault="00F67D9B" w:rsidP="005B3EAB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(W przypadku złożenia oferty przez wykonawców wspólnie </w:t>
      </w:r>
    </w:p>
    <w:p w14:paraId="6448A15F" w14:textId="77777777" w:rsidR="00F67D9B" w:rsidRPr="00DD5B52" w:rsidRDefault="00F67D9B" w:rsidP="005B3EAB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ubiegających się o udzielenie zamówienia (konsorcja, </w:t>
      </w:r>
    </w:p>
    <w:p w14:paraId="5163990B" w14:textId="77777777" w:rsidR="00F67D9B" w:rsidRPr="00DD5B52" w:rsidRDefault="00F67D9B" w:rsidP="005B3EAB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spółki cywilne), dane identyfikujące wskazane powyżej </w:t>
      </w:r>
    </w:p>
    <w:p w14:paraId="74F32B89" w14:textId="77777777" w:rsidR="00F67D9B" w:rsidRPr="00DD5B52" w:rsidRDefault="00F67D9B" w:rsidP="005B3EAB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>należy podać dla wszystkich Wykonawców.</w:t>
      </w:r>
      <w:r w:rsidR="005B3EAB"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>)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lang w:eastAsia="zh-CN"/>
        </w:rPr>
        <w:t xml:space="preserve"> </w:t>
      </w:r>
    </w:p>
    <w:p w14:paraId="2FDA203B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reprezentowany przez: </w:t>
      </w:r>
    </w:p>
    <w:p w14:paraId="5E133BD7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………………………………………………</w:t>
      </w:r>
    </w:p>
    <w:p w14:paraId="22EBA117" w14:textId="77777777" w:rsidR="00F67D9B" w:rsidRPr="00DD5B52" w:rsidRDefault="00F67D9B" w:rsidP="005B3EAB">
      <w:pPr>
        <w:suppressAutoHyphens/>
        <w:ind w:right="5953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(nazwa wykonawcy ustanowionego jako pełnomocnik w przypadku 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>wykonawców wspólnie ubiegających się o udzielenie zamówienia)</w:t>
      </w:r>
    </w:p>
    <w:p w14:paraId="448FBE1B" w14:textId="77777777" w:rsidR="00F67D9B" w:rsidRPr="00DD5B52" w:rsidRDefault="00F67D9B" w:rsidP="005B3EAB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trike/>
          <w:kern w:val="2"/>
          <w:lang w:eastAsia="zh-CN"/>
        </w:rPr>
      </w:pPr>
    </w:p>
    <w:p w14:paraId="597CE7FA" w14:textId="77777777" w:rsidR="00F67D9B" w:rsidRPr="00DD5B52" w:rsidRDefault="00F67D9B" w:rsidP="005B3EA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OŚWIADCZENIE </w:t>
      </w: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WYKONAWCÓ</w:t>
      </w:r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W,</w:t>
      </w:r>
      <w:r w:rsidR="005B3EAB"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5B3EAB"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br/>
      </w:r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WSPÓLNIE UBIEGAJĄCYCH SIĘ O UDZIELENIE ZAMÓWIENIA</w:t>
      </w:r>
    </w:p>
    <w:p w14:paraId="27DC3751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składane na podstawie art. 117 ust. 4 ustawy z dnia 11 września 2019r.</w:t>
      </w:r>
    </w:p>
    <w:p w14:paraId="4642DB91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)</w:t>
      </w:r>
    </w:p>
    <w:p w14:paraId="0DEE2BE9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Arial Narrow" w:hAnsi="Times New Roman" w:cs="Times New Roman"/>
          <w:bCs/>
          <w:kern w:val="2"/>
          <w:sz w:val="24"/>
          <w:szCs w:val="24"/>
          <w:lang w:eastAsia="zh-CN"/>
        </w:rPr>
      </w:pPr>
      <w:r w:rsidRPr="00DD5B52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>DOTYCZĄCE ROBÓT BUDOWLANYCH, DOSTAW LUB USŁUG, KTÓRE WYKONAJĄ POSZCZEGÓLNI WYKONAWCY</w:t>
      </w:r>
    </w:p>
    <w:p w14:paraId="05174225" w14:textId="77777777" w:rsidR="00F67D9B" w:rsidRPr="00DD5B52" w:rsidRDefault="00F67D9B" w:rsidP="005B3EAB">
      <w:pPr>
        <w:suppressAutoHyphens/>
        <w:jc w:val="right"/>
        <w:rPr>
          <w:rFonts w:ascii="Times New Roman" w:eastAsia="Times New Roman" w:hAnsi="Times New Roman" w:cs="Times New Roman"/>
          <w:i/>
          <w:kern w:val="2"/>
          <w:lang w:eastAsia="zh-CN"/>
        </w:rPr>
      </w:pPr>
    </w:p>
    <w:p w14:paraId="68513744" w14:textId="20C0DFA5" w:rsidR="00F67D9B" w:rsidRPr="00DD5B52" w:rsidRDefault="00F67D9B" w:rsidP="00F27F2C">
      <w:pPr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E36C0A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Na potrzeby postępowania o udzielenie zamówienia publicznego </w:t>
      </w:r>
      <w:r w:rsidRPr="009767A4">
        <w:rPr>
          <w:rFonts w:ascii="Times New Roman" w:eastAsia="Times New Roman" w:hAnsi="Times New Roman" w:cs="Times New Roman"/>
          <w:kern w:val="2"/>
          <w:lang w:eastAsia="zh-CN"/>
        </w:rPr>
        <w:t xml:space="preserve">pn.: </w:t>
      </w:r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„Ubezpieczenie mienia i odpowiedzialności Zakładu Gospodarki Odpadami Komunalnymi Spółka z ograniczoną odpowiedzialnością w </w:t>
      </w:r>
      <w:proofErr w:type="spellStart"/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Rzędowie</w:t>
      </w:r>
      <w:proofErr w:type="spellEnd"/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5A1FFB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5A1FFB" w:rsidRPr="002C52B7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prowadzonego przez</w:t>
      </w:r>
      <w:r w:rsidR="005A1FFB" w:rsidRPr="002C52B7">
        <w:rPr>
          <w:rFonts w:ascii="Times New Roman" w:eastAsia="Times New Roman" w:hAnsi="Times New Roman" w:cs="Times New Roman"/>
          <w:b/>
          <w:color w:val="000000" w:themeColor="text1"/>
          <w:kern w:val="2"/>
          <w:lang w:eastAsia="zh-CN"/>
        </w:rPr>
        <w:t xml:space="preserve"> </w:t>
      </w:r>
      <w:r w:rsidR="005A1FFB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Zakład </w:t>
      </w:r>
      <w:r w:rsidR="005A1FFB" w:rsidRPr="009767A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Gospodark</w:t>
      </w:r>
      <w:r w:rsidR="005A1FFB" w:rsidRPr="005A1F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 Odpadami Komunalnymi Spółka z ograniczoną</w:t>
      </w:r>
      <w:r w:rsidR="005A1F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5A1FFB" w:rsidRPr="005A1F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odpowiedzialnością</w:t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, 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>oświadczamy, że podczas realizacji zamówienia, nw. Wykonawcy, wspólnie ubiegający się o udzielenie zamówienia wykonają następujące roboty budowlane, usługi lub dostawy:</w:t>
      </w:r>
    </w:p>
    <w:p w14:paraId="0EC223E4" w14:textId="77777777" w:rsidR="00F67D9B" w:rsidRPr="00DD5B52" w:rsidRDefault="00F67D9B" w:rsidP="005B3EAB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97"/>
        <w:gridCol w:w="5075"/>
      </w:tblGrid>
      <w:tr w:rsidR="00F67D9B" w:rsidRPr="00DD5B52" w14:paraId="3CE13515" w14:textId="77777777" w:rsidTr="00F67D9B">
        <w:trPr>
          <w:trHeight w:val="1125"/>
        </w:trPr>
        <w:tc>
          <w:tcPr>
            <w:tcW w:w="546" w:type="dxa"/>
            <w:shd w:val="clear" w:color="auto" w:fill="BFBFBF"/>
          </w:tcPr>
          <w:p w14:paraId="48E7A2CA" w14:textId="77777777" w:rsidR="00F67D9B" w:rsidRPr="00DD5B52" w:rsidRDefault="00F67D9B" w:rsidP="00F27F2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Lp.</w:t>
            </w:r>
          </w:p>
        </w:tc>
        <w:tc>
          <w:tcPr>
            <w:tcW w:w="4297" w:type="dxa"/>
            <w:shd w:val="clear" w:color="auto" w:fill="BFBFBF"/>
          </w:tcPr>
          <w:p w14:paraId="795D0BBA" w14:textId="77777777" w:rsidR="00F67D9B" w:rsidRPr="00DD5B52" w:rsidRDefault="00F67D9B" w:rsidP="00F27F2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Nazwa i siedziba poszczególnych Wykonawców</w:t>
            </w:r>
            <w:r w:rsidRPr="00DD5B52">
              <w:rPr>
                <w:rFonts w:ascii="Times New Roman" w:eastAsia="Times New Roman" w:hAnsi="Times New Roman" w:cs="Times New Roman"/>
                <w:b/>
                <w:kern w:val="2"/>
                <w:lang w:val="x-none" w:eastAsia="zh-CN"/>
              </w:rPr>
              <w:t xml:space="preserve"> </w:t>
            </w:r>
          </w:p>
          <w:p w14:paraId="0197D171" w14:textId="77777777" w:rsidR="00F67D9B" w:rsidRPr="00DD5B52" w:rsidRDefault="00F67D9B" w:rsidP="00F27F2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  <w:t>wspólnie ubiegających się o udzielenie zamówienia</w:t>
            </w:r>
          </w:p>
        </w:tc>
        <w:tc>
          <w:tcPr>
            <w:tcW w:w="5075" w:type="dxa"/>
            <w:shd w:val="clear" w:color="auto" w:fill="BFBFBF"/>
            <w:vAlign w:val="center"/>
          </w:tcPr>
          <w:p w14:paraId="384A7AB2" w14:textId="77777777" w:rsidR="00F67D9B" w:rsidRPr="00DD5B52" w:rsidRDefault="00F67D9B" w:rsidP="00F27F2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Roboty budowlane/usługi/dostawy</w:t>
            </w:r>
          </w:p>
          <w:p w14:paraId="1C51E3AC" w14:textId="77777777" w:rsidR="00F67D9B" w:rsidRPr="00DD5B52" w:rsidRDefault="00F67D9B" w:rsidP="00F27F2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które zostaną wykonane przez Wykonawcę/Wykonawców</w:t>
            </w:r>
          </w:p>
          <w:p w14:paraId="0C97F6BC" w14:textId="77777777" w:rsidR="00F67D9B" w:rsidRPr="00DD5B52" w:rsidRDefault="00F67D9B" w:rsidP="00F27F2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>(</w:t>
            </w:r>
            <w:r w:rsidRPr="00DD5B52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zh-CN"/>
              </w:rPr>
              <w:t>wskazać warunek/warunki udziału w postępowaniu którego spełnianie potwierdza dany Wykonawca/Wykonawcy - jeżeli dotyczy)</w:t>
            </w:r>
            <w:r w:rsidRPr="00DD5B52"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/>
              </w:rPr>
              <w:t xml:space="preserve"> </w:t>
            </w:r>
          </w:p>
        </w:tc>
      </w:tr>
      <w:tr w:rsidR="00F67D9B" w:rsidRPr="00DD5B52" w14:paraId="1EF0D08C" w14:textId="77777777" w:rsidTr="00F67D9B">
        <w:trPr>
          <w:trHeight w:val="405"/>
        </w:trPr>
        <w:tc>
          <w:tcPr>
            <w:tcW w:w="546" w:type="dxa"/>
            <w:shd w:val="clear" w:color="auto" w:fill="auto"/>
            <w:vAlign w:val="center"/>
          </w:tcPr>
          <w:p w14:paraId="26BE359B" w14:textId="77777777" w:rsidR="00F67D9B" w:rsidRPr="00DD5B52" w:rsidRDefault="00F67D9B" w:rsidP="00F27F2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</w:p>
        </w:tc>
        <w:tc>
          <w:tcPr>
            <w:tcW w:w="4297" w:type="dxa"/>
          </w:tcPr>
          <w:p w14:paraId="6A1B4004" w14:textId="77777777" w:rsidR="00F67D9B" w:rsidRPr="00DD5B52" w:rsidRDefault="00F67D9B" w:rsidP="005B3EAB">
            <w:pPr>
              <w:suppressAutoHyphens/>
              <w:rPr>
                <w:rFonts w:ascii="Times New Roman" w:eastAsia="Times New Roman" w:hAnsi="Times New Roman" w:cs="Times New Roman"/>
                <w:kern w:val="2"/>
                <w:lang w:val="x-none" w:eastAsia="zh-CN"/>
              </w:rPr>
            </w:pPr>
          </w:p>
        </w:tc>
        <w:tc>
          <w:tcPr>
            <w:tcW w:w="5075" w:type="dxa"/>
          </w:tcPr>
          <w:p w14:paraId="3273C8F3" w14:textId="77777777" w:rsidR="00F67D9B" w:rsidRPr="00DD5B52" w:rsidRDefault="00F67D9B" w:rsidP="00F27F2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lang w:val="x-none" w:eastAsia="zh-CN"/>
              </w:rPr>
            </w:pPr>
          </w:p>
        </w:tc>
      </w:tr>
      <w:tr w:rsidR="00F67D9B" w:rsidRPr="00DD5B52" w14:paraId="2D8F8D67" w14:textId="77777777" w:rsidTr="005B3EAB">
        <w:trPr>
          <w:trHeight w:val="459"/>
        </w:trPr>
        <w:tc>
          <w:tcPr>
            <w:tcW w:w="546" w:type="dxa"/>
            <w:shd w:val="clear" w:color="auto" w:fill="auto"/>
            <w:vAlign w:val="center"/>
          </w:tcPr>
          <w:p w14:paraId="177D3C2A" w14:textId="77777777" w:rsidR="00F67D9B" w:rsidRPr="00DD5B52" w:rsidRDefault="00F67D9B" w:rsidP="00F27F2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</w:p>
        </w:tc>
        <w:tc>
          <w:tcPr>
            <w:tcW w:w="4297" w:type="dxa"/>
          </w:tcPr>
          <w:p w14:paraId="3A79DEAA" w14:textId="77777777" w:rsidR="00F67D9B" w:rsidRPr="00DD5B52" w:rsidRDefault="00F67D9B" w:rsidP="005B3EAB">
            <w:pPr>
              <w:suppressAutoHyphens/>
              <w:rPr>
                <w:rFonts w:ascii="Times New Roman" w:eastAsia="Times New Roman" w:hAnsi="Times New Roman" w:cs="Times New Roman"/>
                <w:kern w:val="2"/>
                <w:lang w:val="x-none" w:eastAsia="zh-CN"/>
              </w:rPr>
            </w:pPr>
          </w:p>
        </w:tc>
        <w:tc>
          <w:tcPr>
            <w:tcW w:w="5075" w:type="dxa"/>
          </w:tcPr>
          <w:p w14:paraId="705FFD91" w14:textId="77777777" w:rsidR="00F67D9B" w:rsidRPr="00DD5B52" w:rsidRDefault="00F67D9B" w:rsidP="00F27F2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lang w:val="x-none" w:eastAsia="zh-CN"/>
              </w:rPr>
            </w:pPr>
          </w:p>
        </w:tc>
      </w:tr>
    </w:tbl>
    <w:p w14:paraId="77306748" w14:textId="77777777" w:rsidR="00F67D9B" w:rsidRPr="00DD5B52" w:rsidRDefault="00F67D9B" w:rsidP="005B3EAB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16F71E35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>Oświadczam, iż powyższe oświadczenie jest akt</w:t>
      </w:r>
      <w:r w:rsidR="00CB1E85" w:rsidRPr="00DD5B52">
        <w:rPr>
          <w:rFonts w:ascii="Times New Roman" w:eastAsia="Times New Roman" w:hAnsi="Times New Roman" w:cs="Times New Roman"/>
          <w:kern w:val="2"/>
          <w:lang w:eastAsia="zh-CN"/>
        </w:rPr>
        <w:t>ualne na dzień składania ofert.</w:t>
      </w:r>
    </w:p>
    <w:p w14:paraId="214EA435" w14:textId="77777777" w:rsidR="003E24A7" w:rsidRPr="00DD5B52" w:rsidRDefault="003E24A7" w:rsidP="005B3EAB">
      <w:pPr>
        <w:suppressAutoHyphens/>
        <w:rPr>
          <w:rFonts w:ascii="Times New Roman" w:eastAsia="Times New Roman" w:hAnsi="Times New Roman" w:cs="Times New Roman"/>
          <w:kern w:val="2"/>
          <w:lang w:eastAsia="zh-CN"/>
        </w:rPr>
      </w:pPr>
    </w:p>
    <w:p w14:paraId="60FE4DA2" w14:textId="77777777" w:rsidR="00F67D9B" w:rsidRPr="00DD5B52" w:rsidRDefault="00F67D9B" w:rsidP="00F27F2C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>UWAGA! Dokument wypełnić i podpisać kwalifikowanym podpisem elektronicznym lub podpisem zaufanym lub podpisem osobistym. Zamawiający zaleca zapisanie dokumentu w formacie PDF.</w:t>
      </w:r>
    </w:p>
    <w:p w14:paraId="16F52B87" w14:textId="77777777" w:rsidR="00F67D9B" w:rsidRPr="00DD5B52" w:rsidRDefault="00F67D9B" w:rsidP="00F27F2C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i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br w:type="column"/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lastRenderedPageBreak/>
        <w:t>Załącznik Nr 7</w:t>
      </w:r>
    </w:p>
    <w:p w14:paraId="56938E31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i/>
          <w:kern w:val="2"/>
          <w:sz w:val="20"/>
          <w:szCs w:val="20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Cs/>
          <w:i/>
          <w:kern w:val="2"/>
          <w:sz w:val="20"/>
          <w:szCs w:val="20"/>
          <w:u w:val="single"/>
          <w:lang w:eastAsia="zh-CN"/>
        </w:rPr>
        <w:t>Składane przez Wykonawcę/</w:t>
      </w:r>
      <w:proofErr w:type="spellStart"/>
      <w:r w:rsidRPr="00DD5B52">
        <w:rPr>
          <w:rFonts w:ascii="Times New Roman" w:eastAsia="Times New Roman" w:hAnsi="Times New Roman" w:cs="Times New Roman"/>
          <w:bCs/>
          <w:i/>
          <w:kern w:val="2"/>
          <w:sz w:val="20"/>
          <w:szCs w:val="20"/>
          <w:u w:val="single"/>
          <w:lang w:eastAsia="zh-CN"/>
        </w:rPr>
        <w:t>ców</w:t>
      </w:r>
      <w:proofErr w:type="spellEnd"/>
      <w:r w:rsidRPr="00DD5B52">
        <w:rPr>
          <w:rFonts w:ascii="Times New Roman" w:eastAsia="Times New Roman" w:hAnsi="Times New Roman" w:cs="Times New Roman"/>
          <w:bCs/>
          <w:i/>
          <w:kern w:val="2"/>
          <w:sz w:val="20"/>
          <w:szCs w:val="20"/>
          <w:u w:val="single"/>
          <w:lang w:eastAsia="zh-CN"/>
        </w:rPr>
        <w:t xml:space="preserve"> na wezwanie Zamawiającego</w:t>
      </w:r>
    </w:p>
    <w:p w14:paraId="75C2D7D2" w14:textId="77777777" w:rsidR="00F67D9B" w:rsidRPr="00DD5B52" w:rsidRDefault="00F67D9B" w:rsidP="005B3EAB">
      <w:pPr>
        <w:suppressAutoHyphens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EDE9451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Nazwa Wykonawcy </w:t>
      </w:r>
    </w:p>
    <w:p w14:paraId="4BECB92C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……………………………………..…</w:t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br/>
        <w:t>Dane identyfikujące:</w:t>
      </w:r>
    </w:p>
    <w:p w14:paraId="7EFFD2C2" w14:textId="374551BD" w:rsidR="00F20D82" w:rsidRPr="003730AD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siedziba ……………………….……..                                             </w:t>
      </w:r>
      <w:r w:rsidR="00F20D82"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F20D82" w:rsidRPr="003730A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zh-CN"/>
        </w:rPr>
        <w:t xml:space="preserve">Zakład Gospodarki </w:t>
      </w:r>
    </w:p>
    <w:p w14:paraId="5388AD57" w14:textId="1EC82352" w:rsidR="00F67D9B" w:rsidRPr="003730AD" w:rsidRDefault="00F20D82" w:rsidP="00F20D82">
      <w:pPr>
        <w:suppressAutoHyphens/>
        <w:spacing w:line="276" w:lineRule="auto"/>
        <w:ind w:left="4963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  <w:r w:rsidRPr="003730A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zh-CN"/>
        </w:rPr>
        <w:t xml:space="preserve">Odpadami Komunalnymi Sp. z o.o. </w:t>
      </w:r>
    </w:p>
    <w:p w14:paraId="3D6ED313" w14:textId="77777777" w:rsidR="00F67D9B" w:rsidRPr="00673ECD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73ECD">
        <w:rPr>
          <w:rFonts w:ascii="Times New Roman" w:eastAsia="Times New Roman" w:hAnsi="Times New Roman" w:cs="Times New Roman"/>
          <w:b/>
          <w:i/>
          <w:kern w:val="2"/>
          <w:lang w:eastAsia="zh-CN"/>
        </w:rPr>
        <w:t>nr NIP…………………………………</w:t>
      </w:r>
    </w:p>
    <w:p w14:paraId="5FA44C07" w14:textId="77777777" w:rsidR="00F67D9B" w:rsidRPr="003D11FE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</w:pPr>
      <w:r w:rsidRPr="003D11FE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REGON…………………………….</w:t>
      </w:r>
    </w:p>
    <w:p w14:paraId="3D05975D" w14:textId="77777777" w:rsidR="00F67D9B" w:rsidRPr="003D11FE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US" w:eastAsia="zh-CN"/>
        </w:rPr>
      </w:pPr>
      <w:r w:rsidRPr="003D11FE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KRS…………………………………</w:t>
      </w:r>
    </w:p>
    <w:p w14:paraId="1A8C9711" w14:textId="77777777" w:rsidR="00F67D9B" w:rsidRPr="003D11FE" w:rsidRDefault="00F67D9B" w:rsidP="00F27F2C">
      <w:pPr>
        <w:suppressAutoHyphens/>
        <w:spacing w:line="276" w:lineRule="auto"/>
        <w:ind w:right="5953"/>
        <w:rPr>
          <w:rFonts w:ascii="Times New Roman" w:eastAsia="Times New Roman" w:hAnsi="Times New Roman" w:cs="Times New Roman"/>
          <w:b/>
          <w:kern w:val="2"/>
          <w:lang w:val="en-US" w:eastAsia="zh-CN"/>
        </w:rPr>
      </w:pPr>
      <w:r w:rsidRPr="003D11FE">
        <w:rPr>
          <w:rFonts w:ascii="Times New Roman" w:eastAsia="Times New Roman" w:hAnsi="Times New Roman" w:cs="Times New Roman"/>
          <w:b/>
          <w:i/>
          <w:kern w:val="2"/>
          <w:lang w:val="en-US" w:eastAsia="zh-CN"/>
        </w:rPr>
        <w:t>nr PESEL …………………………….</w:t>
      </w:r>
    </w:p>
    <w:p w14:paraId="1E8C1735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telefon ………………………………...</w:t>
      </w:r>
    </w:p>
    <w:p w14:paraId="7F631049" w14:textId="77777777" w:rsidR="00F67D9B" w:rsidRPr="00DD5B52" w:rsidRDefault="00F67D9B" w:rsidP="00F27F2C">
      <w:pPr>
        <w:suppressAutoHyphens/>
        <w:spacing w:line="276" w:lineRule="auto"/>
        <w:ind w:right="4819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adres e-mail ………………..………...</w:t>
      </w:r>
    </w:p>
    <w:p w14:paraId="1674BE07" w14:textId="77777777" w:rsidR="00F67D9B" w:rsidRPr="00DD5B52" w:rsidRDefault="00F67D9B" w:rsidP="005B3EAB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(W przypadku złożenia oferty przez wykonawców wspólnie </w:t>
      </w:r>
    </w:p>
    <w:p w14:paraId="17AACF9D" w14:textId="77777777" w:rsidR="00F67D9B" w:rsidRPr="00DD5B52" w:rsidRDefault="00F67D9B" w:rsidP="005B3EAB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ubiegających się o udzielenie zamówienia (konsorcja, </w:t>
      </w:r>
    </w:p>
    <w:p w14:paraId="0EEB6EF0" w14:textId="77777777" w:rsidR="00F67D9B" w:rsidRPr="00DD5B52" w:rsidRDefault="00F67D9B" w:rsidP="005B3EAB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spółki cywilne), dane identyfikujące wskazane powyżej </w:t>
      </w:r>
    </w:p>
    <w:p w14:paraId="790BA9CD" w14:textId="77777777" w:rsidR="00F67D9B" w:rsidRPr="00DD5B52" w:rsidRDefault="00F67D9B" w:rsidP="005B3EAB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 xml:space="preserve">należy podać dla wszystkich Wykonawców. </w:t>
      </w:r>
    </w:p>
    <w:p w14:paraId="4F7E1BA7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 xml:space="preserve">reprezentowany przez: </w:t>
      </w:r>
    </w:p>
    <w:p w14:paraId="33F7AB03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lang w:eastAsia="zh-CN"/>
        </w:rPr>
        <w:t>………………………………………………</w:t>
      </w:r>
    </w:p>
    <w:p w14:paraId="3F6867A9" w14:textId="77777777" w:rsidR="00F67D9B" w:rsidRPr="00DD5B52" w:rsidRDefault="00F67D9B" w:rsidP="005B3EAB">
      <w:pPr>
        <w:suppressAutoHyphens/>
        <w:ind w:right="5737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(imię, nazwisko, podstawa do reprezentacji/ nazwa wykonawcy ustanowionego jako pełnomocnik w przypadku </w:t>
      </w:r>
      <w:r w:rsidRPr="00DD5B52"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/>
        </w:rPr>
        <w:t>wykonawców wspólnie ubiegających się o udzielenie zamówienia)</w:t>
      </w:r>
    </w:p>
    <w:p w14:paraId="235D8282" w14:textId="77777777" w:rsidR="00F67D9B" w:rsidRPr="00DD5B52" w:rsidRDefault="00F67D9B" w:rsidP="005B3EAB">
      <w:pPr>
        <w:suppressAutoHyphens/>
        <w:ind w:right="5953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55646CF9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OŚWIADCZENIE  WYKONAWCY </w:t>
      </w:r>
    </w:p>
    <w:p w14:paraId="08B56BB2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składane na podstawie art. 108 ust. 1 pkt. 5 ustawy z dnia 11 września 2019 r. Prawo zamówień publicznych (dalej jako: ustawa </w:t>
      </w:r>
      <w:proofErr w:type="spellStart"/>
      <w:r w:rsidRPr="00DD5B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), </w:t>
      </w:r>
    </w:p>
    <w:p w14:paraId="32F139F9" w14:textId="77777777" w:rsidR="00F67D9B" w:rsidRPr="00DD5B52" w:rsidRDefault="00F67D9B" w:rsidP="005B3EAB">
      <w:pPr>
        <w:suppressAutoHyphens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6B49C2AC" w14:textId="77777777" w:rsidR="00F67D9B" w:rsidRPr="00DD5B52" w:rsidRDefault="00F67D9B" w:rsidP="00F27F2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DOTYCZĄCE </w:t>
      </w:r>
      <w:r w:rsidRPr="00DD5B5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PRZYNALEŻNOŚCI LUB BRAKU PRZYNALEŻNOŚCI DO TEJ SAMEJ GRUPY KAPITAŁOWEJ WYKONAWCÓW, KTÓRZY ZŁOŻYLI ODRĘBNE OFERTY </w:t>
      </w:r>
      <w:r w:rsidRPr="00DD5B5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br/>
        <w:t xml:space="preserve">W PRZEDMIOTOWYM </w:t>
      </w:r>
      <w:r w:rsidRPr="00DD5B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POSTĘPOWANIU - </w:t>
      </w:r>
      <w:r w:rsidRPr="00DD5B5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art. 108 ust. 1 pkt 5</w:t>
      </w:r>
    </w:p>
    <w:p w14:paraId="07BE29B0" w14:textId="77777777" w:rsidR="00F67D9B" w:rsidRPr="00DD5B52" w:rsidRDefault="00F67D9B" w:rsidP="005B3EAB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14:paraId="2551F950" w14:textId="5014F920" w:rsidR="00F67D9B" w:rsidRPr="00DD5B52" w:rsidRDefault="00F67D9B" w:rsidP="00F27F2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Times New Roman" w:hAnsi="Times New Roman" w:cs="Times New Roman"/>
          <w:kern w:val="2"/>
          <w:lang w:eastAsia="zh-CN"/>
        </w:rPr>
        <w:t xml:space="preserve">Na potrzeby postępowania o udzielenie zamówienia publicznego pn. </w:t>
      </w:r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„Ubezpieczenie mienia i odpowiedzialności Zakładu Gospodarki Odpadami Komunalnymi Spółka z ograniczoną odpowiedzialnością w </w:t>
      </w:r>
      <w:proofErr w:type="spellStart"/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Rzędowie</w:t>
      </w:r>
      <w:proofErr w:type="spellEnd"/>
      <w:r w:rsidR="0036149C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5A1FFB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5A1FFB" w:rsidRPr="002C52B7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prowadzonego przez</w:t>
      </w:r>
      <w:r w:rsidR="005A1FFB" w:rsidRPr="002C52B7">
        <w:rPr>
          <w:rFonts w:ascii="Times New Roman" w:eastAsia="Times New Roman" w:hAnsi="Times New Roman" w:cs="Times New Roman"/>
          <w:b/>
          <w:color w:val="000000" w:themeColor="text1"/>
          <w:kern w:val="2"/>
          <w:lang w:eastAsia="zh-CN"/>
        </w:rPr>
        <w:t xml:space="preserve"> </w:t>
      </w:r>
      <w:r w:rsidR="005A1FFB" w:rsidRPr="002C52B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Zakład </w:t>
      </w:r>
      <w:r w:rsidR="005A1FFB" w:rsidRPr="005A1F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Gospodarki Odpadami Komunalnymi Spółka z ograniczoną</w:t>
      </w:r>
      <w:r w:rsidR="005A1F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5A1FFB" w:rsidRPr="005A1F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odpowiedzialnością</w:t>
      </w:r>
      <w:r w:rsidRPr="00DD5B52">
        <w:rPr>
          <w:rFonts w:ascii="Times New Roman" w:eastAsia="Times New Roman" w:hAnsi="Times New Roman" w:cs="Times New Roman"/>
          <w:i/>
          <w:kern w:val="2"/>
          <w:lang w:eastAsia="zh-CN"/>
        </w:rPr>
        <w:t xml:space="preserve">, </w:t>
      </w:r>
      <w:r w:rsidRPr="00DD5B52">
        <w:rPr>
          <w:rFonts w:ascii="Times New Roman" w:eastAsia="Times New Roman" w:hAnsi="Times New Roman" w:cs="Times New Roman"/>
          <w:kern w:val="2"/>
          <w:lang w:eastAsia="zh-CN"/>
        </w:rPr>
        <w:t>oświadczam, co następuje:</w:t>
      </w:r>
    </w:p>
    <w:p w14:paraId="54D64AA0" w14:textId="77777777" w:rsidR="00F67D9B" w:rsidRPr="00DD5B52" w:rsidRDefault="00F67D9B" w:rsidP="005B3EAB">
      <w:pPr>
        <w:numPr>
          <w:ilvl w:val="0"/>
          <w:numId w:val="2"/>
        </w:numPr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Calibri" w:hAnsi="Times New Roman" w:cs="Times New Roman"/>
          <w:b/>
          <w:color w:val="000000"/>
          <w:kern w:val="2"/>
        </w:rPr>
        <w:t>nie należę do tej samej grupy kapitałowej</w:t>
      </w:r>
      <w:r w:rsidRPr="00DD5B52">
        <w:rPr>
          <w:rFonts w:ascii="Times New Roman" w:eastAsia="Calibri" w:hAnsi="Times New Roman" w:cs="Times New Roman"/>
          <w:color w:val="000000"/>
          <w:kern w:val="2"/>
        </w:rPr>
        <w:t>*, w rozumieniu ustawy z dnia 16 lutego 2007 r. o ochronie konkurencji i konsumentów</w:t>
      </w:r>
      <w:r w:rsidRPr="00DD5B5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DD5B52">
        <w:rPr>
          <w:rFonts w:ascii="Times New Roman" w:eastAsia="Times New Roman" w:hAnsi="Times New Roman" w:cs="Times New Roman"/>
          <w:bCs/>
          <w:color w:val="000000"/>
          <w:kern w:val="2"/>
          <w:lang w:eastAsia="zh-CN"/>
        </w:rPr>
        <w:t>(tj. Dz. U. z 2021 r. poz. 275)</w:t>
      </w:r>
      <w:r w:rsidRPr="00DD5B52">
        <w:rPr>
          <w:rFonts w:ascii="Times New Roman" w:eastAsia="Calibri" w:hAnsi="Times New Roman" w:cs="Times New Roman"/>
          <w:color w:val="000000"/>
          <w:kern w:val="2"/>
        </w:rPr>
        <w:t>;</w:t>
      </w:r>
    </w:p>
    <w:p w14:paraId="3BF9D0CA" w14:textId="77777777" w:rsidR="00F67D9B" w:rsidRPr="00DD5B52" w:rsidRDefault="00F67D9B" w:rsidP="005B3EAB">
      <w:pPr>
        <w:numPr>
          <w:ilvl w:val="0"/>
          <w:numId w:val="2"/>
        </w:numPr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Calibri" w:hAnsi="Times New Roman" w:cs="Times New Roman"/>
          <w:b/>
          <w:color w:val="000000"/>
          <w:kern w:val="2"/>
        </w:rPr>
        <w:t xml:space="preserve">należę do </w:t>
      </w:r>
      <w:r w:rsidRPr="00DD5B52">
        <w:rPr>
          <w:rFonts w:ascii="Times New Roman" w:eastAsia="Calibri" w:hAnsi="Times New Roman" w:cs="Times New Roman"/>
          <w:b/>
          <w:kern w:val="2"/>
        </w:rPr>
        <w:t>tej samej grupy kapitałowej</w:t>
      </w:r>
      <w:r w:rsidRPr="00DD5B52">
        <w:rPr>
          <w:rFonts w:ascii="Times New Roman" w:eastAsia="Calibri" w:hAnsi="Times New Roman" w:cs="Times New Roman"/>
          <w:kern w:val="2"/>
        </w:rPr>
        <w:t xml:space="preserve">*, w rozumieniu ustawy z dnia 16 lutego 2007 r. o ochronie konkurencji i konsumentów </w:t>
      </w:r>
      <w:r w:rsidRPr="00DD5B52">
        <w:rPr>
          <w:rFonts w:ascii="Times New Roman" w:eastAsia="Times New Roman" w:hAnsi="Times New Roman" w:cs="Times New Roman"/>
          <w:bCs/>
          <w:color w:val="000000"/>
          <w:kern w:val="2"/>
          <w:lang w:eastAsia="zh-CN"/>
        </w:rPr>
        <w:t>(tj. Dz. U. z 2021 r. poz. 275)</w:t>
      </w:r>
      <w:r w:rsidRPr="00DD5B52">
        <w:rPr>
          <w:rFonts w:ascii="Times New Roman" w:eastAsia="Calibri" w:hAnsi="Times New Roman" w:cs="Times New Roman"/>
          <w:bCs/>
          <w:color w:val="000000"/>
          <w:kern w:val="2"/>
        </w:rPr>
        <w:t>.</w:t>
      </w:r>
    </w:p>
    <w:p w14:paraId="79CBA81A" w14:textId="77777777" w:rsidR="00CB1E85" w:rsidRPr="00DD5B52" w:rsidRDefault="00CB1E85" w:rsidP="005B3EAB">
      <w:pPr>
        <w:suppressAutoHyphens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14FCDBAB" w14:textId="77777777" w:rsidR="00F67D9B" w:rsidRPr="00DD5B52" w:rsidRDefault="00F67D9B" w:rsidP="005B3EAB">
      <w:pPr>
        <w:suppressAutoHyphens/>
        <w:ind w:left="284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D5B52">
        <w:rPr>
          <w:rFonts w:ascii="Times New Roman" w:eastAsia="Calibri" w:hAnsi="Times New Roman" w:cs="Times New Roman"/>
          <w:kern w:val="2"/>
        </w:rPr>
        <w:t>Lista Wykonawców należących do tej samej grupy kapitałowej, którzy złożyli oferty</w:t>
      </w:r>
    </w:p>
    <w:tbl>
      <w:tblPr>
        <w:tblW w:w="10069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394"/>
      </w:tblGrid>
      <w:tr w:rsidR="00F67D9B" w:rsidRPr="00DD5B52" w14:paraId="5754C911" w14:textId="77777777" w:rsidTr="00F67D9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EA17" w14:textId="77777777" w:rsidR="00F67D9B" w:rsidRPr="00DD5B52" w:rsidRDefault="00F67D9B" w:rsidP="00F27F2C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</w:pPr>
            <w:r w:rsidRPr="00DD5B5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L.p.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4C52" w14:textId="77777777" w:rsidR="00F67D9B" w:rsidRPr="00DD5B52" w:rsidRDefault="00F67D9B" w:rsidP="00F27F2C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</w:pPr>
            <w:r w:rsidRPr="00DD5B5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Nazwa (firma), adres/siedziba</w:t>
            </w:r>
          </w:p>
        </w:tc>
      </w:tr>
      <w:tr w:rsidR="00F67D9B" w:rsidRPr="00DD5B52" w14:paraId="5DCD3B4B" w14:textId="77777777" w:rsidTr="00F67D9B">
        <w:trPr>
          <w:trHeight w:val="3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84DD" w14:textId="77777777" w:rsidR="00F67D9B" w:rsidRPr="00DD5B52" w:rsidRDefault="00F67D9B" w:rsidP="00F27F2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zh-CN"/>
              </w:rPr>
            </w:pP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FD82" w14:textId="77777777" w:rsidR="00F67D9B" w:rsidRPr="00DD5B52" w:rsidRDefault="00F67D9B" w:rsidP="00F27F2C">
            <w:pPr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i/>
                <w:kern w:val="2"/>
                <w:lang w:eastAsia="zh-CN"/>
              </w:rPr>
            </w:pPr>
          </w:p>
        </w:tc>
      </w:tr>
      <w:tr w:rsidR="00F67D9B" w:rsidRPr="00DD5B52" w14:paraId="7DA8226D" w14:textId="77777777" w:rsidTr="00F67D9B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88A2" w14:textId="77777777" w:rsidR="00F67D9B" w:rsidRPr="00DD5B52" w:rsidRDefault="00F67D9B" w:rsidP="00F27F2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zh-CN"/>
              </w:rPr>
            </w:pP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8745" w14:textId="77777777" w:rsidR="00F67D9B" w:rsidRPr="00DD5B52" w:rsidRDefault="00F67D9B" w:rsidP="00F27F2C">
            <w:pPr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i/>
                <w:kern w:val="2"/>
                <w:lang w:eastAsia="zh-CN"/>
              </w:rPr>
            </w:pPr>
          </w:p>
        </w:tc>
      </w:tr>
    </w:tbl>
    <w:p w14:paraId="363DB0ED" w14:textId="77777777" w:rsidR="00F67D9B" w:rsidRPr="00DD5B52" w:rsidRDefault="00F67D9B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(W przypadku gdy wykonawcy należą do tej samej grupy kapitałowej winni wykazać, że przygotowali te oferty niezależnie od siebie).</w:t>
      </w:r>
    </w:p>
    <w:p w14:paraId="77B93B5A" w14:textId="77777777" w:rsidR="00B42BBA" w:rsidRPr="00DD5B52" w:rsidRDefault="00B42BBA" w:rsidP="00F27F2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14:paraId="1826E1EF" w14:textId="77777777" w:rsidR="00F67D9B" w:rsidRPr="00DD5B52" w:rsidRDefault="00F67D9B" w:rsidP="00F27F2C">
      <w:pPr>
        <w:suppressAutoHyphens/>
        <w:spacing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*) - należy </w:t>
      </w:r>
      <w:r w:rsidR="005B3EAB" w:rsidRPr="00DD5B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przekreślić, jeżeli nie dotyczy</w:t>
      </w:r>
    </w:p>
    <w:p w14:paraId="26B65994" w14:textId="77777777" w:rsidR="00F67D9B" w:rsidRPr="00DD5B52" w:rsidRDefault="00F67D9B" w:rsidP="00F27F2C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</w:pP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>UWAG</w:t>
      </w:r>
      <w:r w:rsidR="005B3EAB"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 xml:space="preserve">A! </w:t>
      </w:r>
      <w:r w:rsidRPr="00DD5B52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pl-PL"/>
        </w:rPr>
        <w:t>Dokument wypełnić i podpisać kwalifikowanym podpisem elektronicznym lub podpisem zaufanym lub podpisem osobistym. Zamawiający zaleca zapisanie dokumentu w formacie PDF.</w:t>
      </w:r>
    </w:p>
    <w:sectPr w:rsidR="00F67D9B" w:rsidRPr="00DD5B52" w:rsidSect="00F67D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51" w:bottom="851" w:left="1349" w:header="567" w:footer="7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925F" w14:textId="77777777" w:rsidR="00992269" w:rsidRDefault="00992269">
      <w:r>
        <w:separator/>
      </w:r>
    </w:p>
  </w:endnote>
  <w:endnote w:type="continuationSeparator" w:id="0">
    <w:p w14:paraId="06D248D0" w14:textId="77777777" w:rsidR="00992269" w:rsidRDefault="009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icrosoft JhengHei"/>
    <w:charset w:val="00"/>
    <w:family w:val="roman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47CD" w14:textId="77777777" w:rsidR="00673ECD" w:rsidRPr="00DE223E" w:rsidRDefault="00673ECD">
    <w:pPr>
      <w:jc w:val="right"/>
      <w:rPr>
        <w:bCs/>
        <w:sz w:val="20"/>
      </w:rPr>
    </w:pPr>
    <w:r w:rsidRPr="00DE223E">
      <w:rPr>
        <w:bCs/>
        <w:sz w:val="20"/>
      </w:rPr>
      <w:fldChar w:fldCharType="begin"/>
    </w:r>
    <w:r w:rsidRPr="00DE223E">
      <w:rPr>
        <w:bCs/>
        <w:sz w:val="20"/>
      </w:rPr>
      <w:instrText xml:space="preserve"> PAGE </w:instrText>
    </w:r>
    <w:r w:rsidRPr="00DE223E">
      <w:rPr>
        <w:bCs/>
        <w:sz w:val="20"/>
      </w:rPr>
      <w:fldChar w:fldCharType="separate"/>
    </w:r>
    <w:r w:rsidR="00CF1F56">
      <w:rPr>
        <w:bCs/>
        <w:sz w:val="20"/>
      </w:rPr>
      <w:t>25</w:t>
    </w:r>
    <w:r w:rsidRPr="00DE223E">
      <w:rPr>
        <w:bCs/>
        <w:sz w:val="20"/>
      </w:rPr>
      <w:fldChar w:fldCharType="end"/>
    </w:r>
  </w:p>
  <w:p w14:paraId="214D6927" w14:textId="77777777" w:rsidR="00673ECD" w:rsidRDefault="00673ECD">
    <w:pPr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1B48" w14:textId="77777777" w:rsidR="00673ECD" w:rsidRDefault="00673EC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10BB" w14:textId="77777777" w:rsidR="00992269" w:rsidRDefault="00992269">
      <w:r>
        <w:separator/>
      </w:r>
    </w:p>
  </w:footnote>
  <w:footnote w:type="continuationSeparator" w:id="0">
    <w:p w14:paraId="598A2B8E" w14:textId="77777777" w:rsidR="00992269" w:rsidRDefault="00992269">
      <w:r>
        <w:continuationSeparator/>
      </w:r>
    </w:p>
  </w:footnote>
  <w:footnote w:id="1">
    <w:p w14:paraId="1CDC2DC9" w14:textId="77777777" w:rsidR="00673ECD" w:rsidRPr="00FB5B38" w:rsidRDefault="00673ECD" w:rsidP="002B6F5E">
      <w:pPr>
        <w:pStyle w:val="Tekstprzypisudolnego"/>
        <w:rPr>
          <w:sz w:val="16"/>
          <w:szCs w:val="16"/>
        </w:rPr>
      </w:pPr>
      <w:r w:rsidRPr="00FB5B38">
        <w:rPr>
          <w:rStyle w:val="Odwoanieprzypisudolnego"/>
          <w:sz w:val="16"/>
          <w:szCs w:val="16"/>
        </w:rPr>
        <w:footnoteRef/>
      </w:r>
      <w:r w:rsidRPr="00FB5B38">
        <w:rPr>
          <w:sz w:val="16"/>
          <w:szCs w:val="16"/>
        </w:rPr>
        <w:t xml:space="preserve"> Niepotrzebne skreślić</w:t>
      </w:r>
    </w:p>
  </w:footnote>
  <w:footnote w:id="2">
    <w:p w14:paraId="45D52D85" w14:textId="77777777" w:rsidR="00673ECD" w:rsidRPr="00FB5B38" w:rsidRDefault="00673ECD" w:rsidP="002B6F5E">
      <w:pPr>
        <w:pStyle w:val="Tekstprzypisudolnego"/>
        <w:rPr>
          <w:sz w:val="16"/>
          <w:szCs w:val="16"/>
        </w:rPr>
      </w:pPr>
      <w:r w:rsidRPr="00FB5B38">
        <w:rPr>
          <w:rStyle w:val="Odwoanieprzypisudolnego"/>
          <w:sz w:val="16"/>
          <w:szCs w:val="16"/>
        </w:rPr>
        <w:footnoteRef/>
      </w:r>
      <w:r w:rsidRPr="00FB5B38">
        <w:rPr>
          <w:sz w:val="16"/>
          <w:szCs w:val="16"/>
        </w:rPr>
        <w:t xml:space="preserve"> Niepotrzebne skreślić</w:t>
      </w:r>
    </w:p>
  </w:footnote>
  <w:footnote w:id="3">
    <w:p w14:paraId="097BE5F9" w14:textId="77777777" w:rsidR="00673ECD" w:rsidRPr="00FB5B38" w:rsidRDefault="00673ECD" w:rsidP="00D17B6B">
      <w:pPr>
        <w:pStyle w:val="Tekstprzypisudolnego"/>
        <w:rPr>
          <w:sz w:val="16"/>
          <w:szCs w:val="16"/>
        </w:rPr>
      </w:pPr>
      <w:r w:rsidRPr="00FB5B38">
        <w:rPr>
          <w:rStyle w:val="Odwoanieprzypisudolnego"/>
          <w:sz w:val="16"/>
          <w:szCs w:val="16"/>
        </w:rPr>
        <w:footnoteRef/>
      </w:r>
      <w:r w:rsidRPr="00FB5B38">
        <w:rPr>
          <w:sz w:val="16"/>
          <w:szCs w:val="16"/>
        </w:rPr>
        <w:t xml:space="preserve"> Niepotrzebne skreślić</w:t>
      </w:r>
    </w:p>
  </w:footnote>
  <w:footnote w:id="4">
    <w:p w14:paraId="7132257F" w14:textId="77777777" w:rsidR="00673ECD" w:rsidRDefault="00673ECD" w:rsidP="00D17B6B">
      <w:pPr>
        <w:pStyle w:val="Tekstprzypisudolnego"/>
        <w:rPr>
          <w:rFonts w:ascii="Lato Light" w:hAnsi="Lato Light"/>
          <w:sz w:val="16"/>
          <w:szCs w:val="16"/>
        </w:rPr>
      </w:pPr>
      <w:r w:rsidRPr="00FB5B38">
        <w:rPr>
          <w:rStyle w:val="Odwoanieprzypisudolnego"/>
          <w:sz w:val="16"/>
          <w:szCs w:val="16"/>
        </w:rPr>
        <w:footnoteRef/>
      </w:r>
      <w:r w:rsidRPr="00FB5B38">
        <w:rPr>
          <w:sz w:val="16"/>
          <w:szCs w:val="16"/>
        </w:rPr>
        <w:t xml:space="preserve"> Niepotrzebne skreślić</w:t>
      </w:r>
    </w:p>
  </w:footnote>
  <w:footnote w:id="5">
    <w:p w14:paraId="23954503" w14:textId="77777777" w:rsidR="00673ECD" w:rsidRPr="00FB5B38" w:rsidRDefault="00673ECD" w:rsidP="00D17B6B">
      <w:pPr>
        <w:pStyle w:val="Tekstprzypisudolnego"/>
        <w:rPr>
          <w:sz w:val="16"/>
          <w:szCs w:val="16"/>
        </w:rPr>
      </w:pPr>
      <w:r w:rsidRPr="00FB5B38">
        <w:rPr>
          <w:rStyle w:val="Odwoanieprzypisudolnego"/>
          <w:sz w:val="16"/>
          <w:szCs w:val="16"/>
        </w:rPr>
        <w:footnoteRef/>
      </w:r>
      <w:r w:rsidRPr="00FB5B38">
        <w:rPr>
          <w:sz w:val="16"/>
          <w:szCs w:val="16"/>
        </w:rPr>
        <w:t xml:space="preserve"> Niepotrzebne skreślić</w:t>
      </w:r>
    </w:p>
  </w:footnote>
  <w:footnote w:id="6">
    <w:p w14:paraId="30853911" w14:textId="77777777" w:rsidR="00673ECD" w:rsidRDefault="00673ECD" w:rsidP="00D17B6B">
      <w:pPr>
        <w:pStyle w:val="Tekstprzypisudolnego"/>
        <w:rPr>
          <w:rFonts w:ascii="Lato Light" w:hAnsi="Lato Light"/>
          <w:sz w:val="16"/>
          <w:szCs w:val="16"/>
        </w:rPr>
      </w:pPr>
      <w:r w:rsidRPr="00FB5B38">
        <w:rPr>
          <w:rStyle w:val="Odwoanieprzypisudolnego"/>
          <w:sz w:val="16"/>
          <w:szCs w:val="16"/>
        </w:rPr>
        <w:footnoteRef/>
      </w:r>
      <w:r w:rsidRPr="00FB5B38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B95" w14:textId="25A906AB" w:rsidR="00673ECD" w:rsidRPr="004704D8" w:rsidRDefault="00673ECD">
    <w:pPr>
      <w:ind w:right="360"/>
      <w:rPr>
        <w:rFonts w:ascii="Times New Roman" w:hAnsi="Times New Roman" w:cs="Times New Roman"/>
        <w:bCs/>
        <w:iCs/>
      </w:rPr>
    </w:pPr>
    <w:bookmarkStart w:id="11" w:name="_Hlk106610685"/>
    <w:bookmarkStart w:id="12" w:name="_Hlk106610686"/>
    <w:r w:rsidRPr="004704D8">
      <w:rPr>
        <w:rFonts w:ascii="Times New Roman" w:hAnsi="Times New Roman" w:cs="Times New Roman"/>
        <w:bCs/>
        <w:iCs/>
      </w:rPr>
      <w:t>Znak: ZGOK.P/</w:t>
    </w:r>
    <w:r w:rsidR="009D2B09">
      <w:rPr>
        <w:rFonts w:ascii="Times New Roman" w:hAnsi="Times New Roman" w:cs="Times New Roman"/>
        <w:bCs/>
        <w:iCs/>
      </w:rPr>
      <w:t>4</w:t>
    </w:r>
    <w:r w:rsidRPr="004704D8">
      <w:rPr>
        <w:rFonts w:ascii="Times New Roman" w:hAnsi="Times New Roman" w:cs="Times New Roman"/>
        <w:bCs/>
        <w:iCs/>
      </w:rPr>
      <w:t>/2022</w:t>
    </w:r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3C16" w14:textId="77777777" w:rsidR="0045497A" w:rsidRPr="004704D8" w:rsidRDefault="0045497A" w:rsidP="0045497A">
    <w:pPr>
      <w:ind w:right="360"/>
      <w:rPr>
        <w:rFonts w:ascii="Times New Roman" w:hAnsi="Times New Roman" w:cs="Times New Roman"/>
        <w:bCs/>
        <w:iCs/>
      </w:rPr>
    </w:pPr>
    <w:r w:rsidRPr="004704D8">
      <w:rPr>
        <w:rFonts w:ascii="Times New Roman" w:hAnsi="Times New Roman" w:cs="Times New Roman"/>
        <w:bCs/>
        <w:iCs/>
      </w:rPr>
      <w:t>Znak: ZGOK.P/</w:t>
    </w:r>
    <w:r>
      <w:rPr>
        <w:rFonts w:ascii="Times New Roman" w:hAnsi="Times New Roman" w:cs="Times New Roman"/>
        <w:bCs/>
        <w:iCs/>
      </w:rPr>
      <w:t>4</w:t>
    </w:r>
    <w:r w:rsidRPr="004704D8">
      <w:rPr>
        <w:rFonts w:ascii="Times New Roman" w:hAnsi="Times New Roman" w:cs="Times New Roman"/>
        <w:bCs/>
        <w:iCs/>
      </w:rPr>
      <w:t>/2022</w:t>
    </w:r>
  </w:p>
  <w:p w14:paraId="0190E427" w14:textId="77777777" w:rsidR="0045497A" w:rsidRDefault="00454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234AF3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209"/>
        </w:tabs>
        <w:ind w:left="209" w:firstLine="0"/>
      </w:pPr>
      <w:rPr>
        <w:b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209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209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209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209" w:firstLine="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09"/>
        </w:tabs>
        <w:ind w:left="209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209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209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09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b w:val="0"/>
        <w:color w:val="000000"/>
        <w:sz w:val="24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-16"/>
        </w:tabs>
        <w:ind w:left="704" w:hanging="360"/>
      </w:pPr>
      <w:rPr>
        <w:rFonts w:ascii="Symbol" w:hAnsi="Symbol" w:cs="Symbol"/>
        <w:sz w:val="16"/>
        <w:szCs w:val="16"/>
      </w:rPr>
    </w:lvl>
  </w:abstractNum>
  <w:abstractNum w:abstractNumId="5" w15:restartNumberingAfterBreak="0">
    <w:nsid w:val="0000000A"/>
    <w:multiLevelType w:val="singleLevel"/>
    <w:tmpl w:val="06322BF4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hint="default"/>
        <w:b/>
        <w:bCs/>
        <w:i w:val="0"/>
        <w:color w:val="000000"/>
        <w:sz w:val="24"/>
        <w:szCs w:val="28"/>
      </w:rPr>
    </w:lvl>
  </w:abstractNum>
  <w:abstractNum w:abstractNumId="6" w15:restartNumberingAfterBreak="0">
    <w:nsid w:val="0000000C"/>
    <w:multiLevelType w:val="multilevel"/>
    <w:tmpl w:val="C692592C"/>
    <w:name w:val="WW8Num13"/>
    <w:lvl w:ilvl="0">
      <w:start w:val="13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eastAsia="Verdana" w:hint="default"/>
        <w:b/>
        <w:i w:val="0"/>
        <w:iCs w:val="0"/>
        <w:strike w:val="0"/>
        <w:dstrike w:val="0"/>
        <w:color w:val="000000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Verdana" w:hAnsi="Times New Roman" w:cs="Times New Roman"/>
        <w:b w:val="0"/>
        <w:bCs w:val="0"/>
        <w:strike w:val="0"/>
        <w:dstrike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Verdana" w:hAnsi="Times New Roman" w:cs="Times New Roman"/>
        <w:b w:val="0"/>
        <w:bCs w:val="0"/>
        <w:strike w:val="0"/>
        <w:dstrike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C2A0F728"/>
    <w:name w:val="WW8Num14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  <w:i/>
        <w:color w:val="000000"/>
        <w:sz w:val="20"/>
      </w:rPr>
    </w:lvl>
  </w:abstractNum>
  <w:abstractNum w:abstractNumId="9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270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42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4140" w:hanging="18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486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."/>
      <w:lvlJc w:val="right"/>
      <w:pPr>
        <w:tabs>
          <w:tab w:val="num" w:pos="0"/>
        </w:tabs>
        <w:ind w:left="6300" w:hanging="18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702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."/>
      <w:lvlJc w:val="right"/>
      <w:pPr>
        <w:tabs>
          <w:tab w:val="num" w:pos="0"/>
        </w:tabs>
        <w:ind w:left="8460" w:hanging="180"/>
      </w:pPr>
      <w:rPr>
        <w:b w:val="0"/>
        <w:bCs w:val="0"/>
        <w:color w:val="000000"/>
        <w:sz w:val="22"/>
        <w:szCs w:val="22"/>
      </w:rPr>
    </w:lvl>
  </w:abstractNum>
  <w:abstractNum w:abstractNumId="10" w15:restartNumberingAfterBreak="0">
    <w:nsid w:val="00000012"/>
    <w:multiLevelType w:val="multilevel"/>
    <w:tmpl w:val="634AA0D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7"/>
    <w:multiLevelType w:val="multilevel"/>
    <w:tmpl w:val="D9A89CC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Cambria" w:hint="default"/>
        <w:b w:val="0"/>
        <w:bCs w:val="0"/>
        <w:i w:val="0"/>
        <w:iCs/>
        <w:color w:val="000000"/>
        <w:sz w:val="22"/>
        <w:szCs w:val="22"/>
        <w:lang w:val="pl-PL" w:eastAsia="ar-SA" w:bidi="fa-I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4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23"/>
    <w:multiLevelType w:val="singleLevel"/>
    <w:tmpl w:val="00000023"/>
    <w:name w:val="WW8Num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6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  <w:b w:val="0"/>
        <w:bCs w:val="0"/>
        <w:i w:val="0"/>
        <w:iCs/>
        <w:color w:val="000000"/>
        <w:sz w:val="22"/>
        <w:szCs w:val="22"/>
      </w:rPr>
    </w:lvl>
  </w:abstractNum>
  <w:abstractNum w:abstractNumId="17" w15:restartNumberingAfterBreak="0">
    <w:nsid w:val="00000042"/>
    <w:multiLevelType w:val="multilevel"/>
    <w:tmpl w:val="00000042"/>
    <w:name w:val="WW8Num67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43"/>
    <w:multiLevelType w:val="singleLevel"/>
    <w:tmpl w:val="00000043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  <w:bCs w:val="0"/>
        <w:color w:val="000000"/>
        <w:sz w:val="22"/>
        <w:szCs w:val="22"/>
      </w:rPr>
    </w:lvl>
  </w:abstractNum>
  <w:abstractNum w:abstractNumId="19" w15:restartNumberingAfterBreak="0">
    <w:nsid w:val="0000004A"/>
    <w:multiLevelType w:val="multilevel"/>
    <w:tmpl w:val="90BC02C0"/>
    <w:name w:val="WW8Num7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Cambria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NewRoman" w:hint="default"/>
        <w:b w:val="0"/>
        <w:bCs/>
        <w:strike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000004E"/>
    <w:multiLevelType w:val="singleLevel"/>
    <w:tmpl w:val="0000004E"/>
    <w:name w:val="WW8Num8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2"/>
        <w:szCs w:val="22"/>
        <w:lang w:val="de-DE"/>
      </w:rPr>
    </w:lvl>
  </w:abstractNum>
  <w:abstractNum w:abstractNumId="21" w15:restartNumberingAfterBreak="0">
    <w:nsid w:val="00000050"/>
    <w:multiLevelType w:val="multilevel"/>
    <w:tmpl w:val="358A689A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2" w15:restartNumberingAfterBreak="0">
    <w:nsid w:val="00000051"/>
    <w:multiLevelType w:val="multilevel"/>
    <w:tmpl w:val="0000005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3" w15:restartNumberingAfterBreak="0">
    <w:nsid w:val="00000054"/>
    <w:multiLevelType w:val="multilevel"/>
    <w:tmpl w:val="00000054"/>
    <w:name w:val="WW8Num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960"/>
        </w:tabs>
        <w:ind w:left="3960" w:hanging="360"/>
      </w:pPr>
      <w:rPr>
        <w:b w:val="0"/>
        <w:bCs w:val="0"/>
        <w:color w:val="000000"/>
        <w:sz w:val="22"/>
        <w:szCs w:val="22"/>
      </w:rPr>
    </w:lvl>
  </w:abstractNum>
  <w:abstractNum w:abstractNumId="24" w15:restartNumberingAfterBreak="0">
    <w:nsid w:val="00000058"/>
    <w:multiLevelType w:val="multilevel"/>
    <w:tmpl w:val="00000058"/>
    <w:name w:val="WW8Num9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433"/>
        </w:tabs>
        <w:ind w:left="2433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793"/>
        </w:tabs>
        <w:ind w:left="2793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153"/>
        </w:tabs>
        <w:ind w:left="3153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513"/>
        </w:tabs>
        <w:ind w:left="3513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873"/>
        </w:tabs>
        <w:ind w:left="3873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4233"/>
        </w:tabs>
        <w:ind w:left="4233" w:hanging="360"/>
      </w:pPr>
      <w:rPr>
        <w:b w:val="0"/>
        <w:bCs w:val="0"/>
        <w:color w:val="000000"/>
        <w:sz w:val="22"/>
        <w:szCs w:val="22"/>
      </w:rPr>
    </w:lvl>
  </w:abstractNum>
  <w:abstractNum w:abstractNumId="25" w15:restartNumberingAfterBreak="0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  <w:rPr>
        <w:b w:val="0"/>
        <w:bCs w:val="0"/>
        <w:color w:val="000000"/>
        <w:sz w:val="22"/>
        <w:szCs w:val="22"/>
      </w:rPr>
    </w:lvl>
  </w:abstractNum>
  <w:abstractNum w:abstractNumId="26" w15:restartNumberingAfterBreak="0">
    <w:nsid w:val="0000005B"/>
    <w:multiLevelType w:val="multilevel"/>
    <w:tmpl w:val="0000005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7" w15:restartNumberingAfterBreak="0">
    <w:nsid w:val="0000005C"/>
    <w:multiLevelType w:val="multilevel"/>
    <w:tmpl w:val="0000005C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b w:val="0"/>
        <w:bCs w:val="0"/>
        <w:color w:val="000000"/>
        <w:sz w:val="22"/>
        <w:szCs w:val="22"/>
      </w:rPr>
    </w:lvl>
  </w:abstractNum>
  <w:abstractNum w:abstractNumId="28" w15:restartNumberingAfterBreak="0">
    <w:nsid w:val="0000005D"/>
    <w:multiLevelType w:val="multilevel"/>
    <w:tmpl w:val="80C6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9" w15:restartNumberingAfterBreak="0">
    <w:nsid w:val="0000005E"/>
    <w:multiLevelType w:val="multilevel"/>
    <w:tmpl w:val="00000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0" w15:restartNumberingAfterBreak="0">
    <w:nsid w:val="0000005F"/>
    <w:multiLevelType w:val="multilevel"/>
    <w:tmpl w:val="0000005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1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  <w:rPr>
        <w:b w:val="0"/>
        <w:bCs w:val="0"/>
        <w:color w:val="000000"/>
        <w:sz w:val="22"/>
        <w:szCs w:val="22"/>
      </w:rPr>
    </w:lvl>
  </w:abstractNum>
  <w:abstractNum w:abstractNumId="32" w15:restartNumberingAfterBreak="0">
    <w:nsid w:val="00000061"/>
    <w:multiLevelType w:val="multilevel"/>
    <w:tmpl w:val="000000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3" w15:restartNumberingAfterBreak="0">
    <w:nsid w:val="00000062"/>
    <w:multiLevelType w:val="multilevel"/>
    <w:tmpl w:val="00000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4" w15:restartNumberingAfterBreak="0">
    <w:nsid w:val="00000065"/>
    <w:multiLevelType w:val="multilevel"/>
    <w:tmpl w:val="000000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5" w15:restartNumberingAfterBreak="0">
    <w:nsid w:val="00000066"/>
    <w:multiLevelType w:val="multilevel"/>
    <w:tmpl w:val="000000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6" w15:restartNumberingAfterBreak="0">
    <w:nsid w:val="00000067"/>
    <w:multiLevelType w:val="multilevel"/>
    <w:tmpl w:val="00000067"/>
    <w:lvl w:ilvl="0">
      <w:start w:val="8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b w:val="0"/>
        <w:bCs w:val="0"/>
        <w:color w:val="000000"/>
        <w:sz w:val="22"/>
        <w:szCs w:val="22"/>
      </w:rPr>
    </w:lvl>
  </w:abstractNum>
  <w:abstractNum w:abstractNumId="37" w15:restartNumberingAfterBreak="0">
    <w:nsid w:val="00000068"/>
    <w:multiLevelType w:val="multilevel"/>
    <w:tmpl w:val="000000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8" w15:restartNumberingAfterBreak="0">
    <w:nsid w:val="00000071"/>
    <w:multiLevelType w:val="multilevel"/>
    <w:tmpl w:val="0000007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9" w15:restartNumberingAfterBreak="0">
    <w:nsid w:val="00000072"/>
    <w:multiLevelType w:val="multilevel"/>
    <w:tmpl w:val="B472220A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40" w15:restartNumberingAfterBreak="0">
    <w:nsid w:val="00000073"/>
    <w:multiLevelType w:val="multilevel"/>
    <w:tmpl w:val="000000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1" w15:restartNumberingAfterBreak="0">
    <w:nsid w:val="00000075"/>
    <w:multiLevelType w:val="multilevel"/>
    <w:tmpl w:val="397A8B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78"/>
    <w:multiLevelType w:val="multilevel"/>
    <w:tmpl w:val="00000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43" w15:restartNumberingAfterBreak="0">
    <w:nsid w:val="0000007C"/>
    <w:multiLevelType w:val="multilevel"/>
    <w:tmpl w:val="0000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44" w15:restartNumberingAfterBreak="0">
    <w:nsid w:val="0000007D"/>
    <w:multiLevelType w:val="multilevel"/>
    <w:tmpl w:val="0000007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45" w15:restartNumberingAfterBreak="0">
    <w:nsid w:val="00CD7091"/>
    <w:multiLevelType w:val="hybridMultilevel"/>
    <w:tmpl w:val="2410C916"/>
    <w:lvl w:ilvl="0" w:tplc="06F8A7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1D5728D"/>
    <w:multiLevelType w:val="hybridMultilevel"/>
    <w:tmpl w:val="FE1E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26E57EA"/>
    <w:multiLevelType w:val="multilevel"/>
    <w:tmpl w:val="3B883F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23"/>
        </w:tabs>
        <w:ind w:left="52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 w15:restartNumberingAfterBreak="0">
    <w:nsid w:val="04AD1E05"/>
    <w:multiLevelType w:val="hybridMultilevel"/>
    <w:tmpl w:val="73F603CA"/>
    <w:lvl w:ilvl="0" w:tplc="B692A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511030C"/>
    <w:multiLevelType w:val="hybridMultilevel"/>
    <w:tmpl w:val="F0FEE3E2"/>
    <w:lvl w:ilvl="0" w:tplc="EB64E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A62CB5"/>
    <w:multiLevelType w:val="hybridMultilevel"/>
    <w:tmpl w:val="9BC417BE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51" w15:restartNumberingAfterBreak="0">
    <w:nsid w:val="082E7EE2"/>
    <w:multiLevelType w:val="hybridMultilevel"/>
    <w:tmpl w:val="CE10B992"/>
    <w:lvl w:ilvl="0" w:tplc="B0A2C508">
      <w:start w:val="1"/>
      <w:numFmt w:val="lowerLetter"/>
      <w:lvlText w:val="%1)"/>
      <w:lvlJc w:val="left"/>
      <w:pPr>
        <w:ind w:left="1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2" w15:restartNumberingAfterBreak="0">
    <w:nsid w:val="088579D4"/>
    <w:multiLevelType w:val="hybridMultilevel"/>
    <w:tmpl w:val="138673D8"/>
    <w:lvl w:ilvl="0" w:tplc="BF580332">
      <w:start w:val="1"/>
      <w:numFmt w:val="lowerLetter"/>
      <w:lvlText w:val="%1)"/>
      <w:lvlJc w:val="left"/>
      <w:pPr>
        <w:ind w:left="121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09DC7C96"/>
    <w:multiLevelType w:val="hybridMultilevel"/>
    <w:tmpl w:val="F6D61EEA"/>
    <w:lvl w:ilvl="0" w:tplc="51046734">
      <w:start w:val="1"/>
      <w:numFmt w:val="lowerLetter"/>
      <w:lvlText w:val="%1)"/>
      <w:lvlJc w:val="left"/>
      <w:pPr>
        <w:ind w:left="13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4" w15:restartNumberingAfterBreak="0">
    <w:nsid w:val="0E64377E"/>
    <w:multiLevelType w:val="hybridMultilevel"/>
    <w:tmpl w:val="A8A8D5B0"/>
    <w:lvl w:ilvl="0" w:tplc="7982E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222244"/>
    <w:multiLevelType w:val="hybridMultilevel"/>
    <w:tmpl w:val="986E6128"/>
    <w:lvl w:ilvl="0" w:tplc="9D204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F547A7"/>
    <w:multiLevelType w:val="hybridMultilevel"/>
    <w:tmpl w:val="96AE3348"/>
    <w:lvl w:ilvl="0" w:tplc="5D3A0BBA">
      <w:start w:val="4"/>
      <w:numFmt w:val="decimal"/>
      <w:lvlText w:val="%1.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1DF3AF9"/>
    <w:multiLevelType w:val="hybridMultilevel"/>
    <w:tmpl w:val="B0C0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4105681"/>
    <w:multiLevelType w:val="hybridMultilevel"/>
    <w:tmpl w:val="0C94D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7C3DB0"/>
    <w:multiLevelType w:val="hybridMultilevel"/>
    <w:tmpl w:val="E89E80F8"/>
    <w:lvl w:ilvl="0" w:tplc="360A9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CC288D"/>
    <w:multiLevelType w:val="hybridMultilevel"/>
    <w:tmpl w:val="E5489BF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DC0CCD"/>
    <w:multiLevelType w:val="hybridMultilevel"/>
    <w:tmpl w:val="554C9A5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2" w15:restartNumberingAfterBreak="0">
    <w:nsid w:val="1D0E4DD0"/>
    <w:multiLevelType w:val="hybridMultilevel"/>
    <w:tmpl w:val="ED905EA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E695E68"/>
    <w:multiLevelType w:val="hybridMultilevel"/>
    <w:tmpl w:val="3D74E8B4"/>
    <w:lvl w:ilvl="0" w:tplc="02F4A50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860DC">
      <w:start w:val="1"/>
      <w:numFmt w:val="lowerLetter"/>
      <w:lvlText w:val="%2)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4EF38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A3052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EF942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057D6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E4294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472A6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06ED4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0DE27A6"/>
    <w:multiLevelType w:val="hybridMultilevel"/>
    <w:tmpl w:val="B01492E2"/>
    <w:lvl w:ilvl="0" w:tplc="4FF600A2">
      <w:start w:val="1"/>
      <w:numFmt w:val="decimal"/>
      <w:lvlText w:val="%1."/>
      <w:lvlJc w:val="left"/>
      <w:pPr>
        <w:ind w:left="639" w:hanging="360"/>
      </w:pPr>
    </w:lvl>
    <w:lvl w:ilvl="1" w:tplc="04150019">
      <w:start w:val="1"/>
      <w:numFmt w:val="lowerLetter"/>
      <w:lvlText w:val="%2."/>
      <w:lvlJc w:val="left"/>
      <w:pPr>
        <w:ind w:left="1359" w:hanging="360"/>
      </w:pPr>
    </w:lvl>
    <w:lvl w:ilvl="2" w:tplc="0415001B">
      <w:start w:val="1"/>
      <w:numFmt w:val="lowerRoman"/>
      <w:lvlText w:val="%3."/>
      <w:lvlJc w:val="right"/>
      <w:pPr>
        <w:ind w:left="2079" w:hanging="180"/>
      </w:pPr>
    </w:lvl>
    <w:lvl w:ilvl="3" w:tplc="0415000F">
      <w:start w:val="1"/>
      <w:numFmt w:val="decimal"/>
      <w:lvlText w:val="%4."/>
      <w:lvlJc w:val="left"/>
      <w:pPr>
        <w:ind w:left="2799" w:hanging="360"/>
      </w:pPr>
    </w:lvl>
    <w:lvl w:ilvl="4" w:tplc="04150019">
      <w:start w:val="1"/>
      <w:numFmt w:val="lowerLetter"/>
      <w:lvlText w:val="%5."/>
      <w:lvlJc w:val="left"/>
      <w:pPr>
        <w:ind w:left="3519" w:hanging="360"/>
      </w:pPr>
    </w:lvl>
    <w:lvl w:ilvl="5" w:tplc="0415001B">
      <w:start w:val="1"/>
      <w:numFmt w:val="lowerRoman"/>
      <w:lvlText w:val="%6."/>
      <w:lvlJc w:val="right"/>
      <w:pPr>
        <w:ind w:left="4239" w:hanging="180"/>
      </w:pPr>
    </w:lvl>
    <w:lvl w:ilvl="6" w:tplc="0415000F">
      <w:start w:val="1"/>
      <w:numFmt w:val="decimal"/>
      <w:lvlText w:val="%7."/>
      <w:lvlJc w:val="left"/>
      <w:pPr>
        <w:ind w:left="4959" w:hanging="360"/>
      </w:pPr>
    </w:lvl>
    <w:lvl w:ilvl="7" w:tplc="04150019">
      <w:start w:val="1"/>
      <w:numFmt w:val="lowerLetter"/>
      <w:lvlText w:val="%8."/>
      <w:lvlJc w:val="left"/>
      <w:pPr>
        <w:ind w:left="5679" w:hanging="360"/>
      </w:pPr>
    </w:lvl>
    <w:lvl w:ilvl="8" w:tplc="0415001B">
      <w:start w:val="1"/>
      <w:numFmt w:val="lowerRoman"/>
      <w:lvlText w:val="%9."/>
      <w:lvlJc w:val="right"/>
      <w:pPr>
        <w:ind w:left="6399" w:hanging="180"/>
      </w:pPr>
    </w:lvl>
  </w:abstractNum>
  <w:abstractNum w:abstractNumId="65" w15:restartNumberingAfterBreak="0">
    <w:nsid w:val="24894EED"/>
    <w:multiLevelType w:val="hybridMultilevel"/>
    <w:tmpl w:val="19E6F66C"/>
    <w:lvl w:ilvl="0" w:tplc="50042C84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4BA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A14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08B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2F4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28F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290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CAC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23D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84D3E6E"/>
    <w:multiLevelType w:val="hybridMultilevel"/>
    <w:tmpl w:val="5664ACD8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FFFFFFFF">
      <w:start w:val="1"/>
      <w:numFmt w:val="decimal"/>
      <w:lvlText w:val="%2)"/>
      <w:lvlJc w:val="left"/>
      <w:pPr>
        <w:ind w:left="2574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2AE263AA"/>
    <w:multiLevelType w:val="hybridMultilevel"/>
    <w:tmpl w:val="603083F6"/>
    <w:lvl w:ilvl="0" w:tplc="04F485E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2BC30882"/>
    <w:multiLevelType w:val="hybridMultilevel"/>
    <w:tmpl w:val="D1F42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5A5BC6"/>
    <w:multiLevelType w:val="hybridMultilevel"/>
    <w:tmpl w:val="1F52FC7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 w15:restartNumberingAfterBreak="0">
    <w:nsid w:val="326635A9"/>
    <w:multiLevelType w:val="multilevel"/>
    <w:tmpl w:val="F2F65B2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FE1D03"/>
    <w:multiLevelType w:val="hybridMultilevel"/>
    <w:tmpl w:val="BEB47506"/>
    <w:lvl w:ilvl="0" w:tplc="F2B0F4D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C35E86"/>
    <w:multiLevelType w:val="hybridMultilevel"/>
    <w:tmpl w:val="FC447774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3" w15:restartNumberingAfterBreak="0">
    <w:nsid w:val="3FB426D1"/>
    <w:multiLevelType w:val="hybridMultilevel"/>
    <w:tmpl w:val="0B089D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43043A27"/>
    <w:multiLevelType w:val="hybridMultilevel"/>
    <w:tmpl w:val="133C46D6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FB325F"/>
    <w:multiLevelType w:val="hybridMultilevel"/>
    <w:tmpl w:val="55144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4042D0"/>
    <w:multiLevelType w:val="hybridMultilevel"/>
    <w:tmpl w:val="C084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6526C01"/>
    <w:multiLevelType w:val="hybridMultilevel"/>
    <w:tmpl w:val="9858E23A"/>
    <w:lvl w:ilvl="0" w:tplc="5D8EAC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7E72B66"/>
    <w:multiLevelType w:val="hybridMultilevel"/>
    <w:tmpl w:val="EEE09ACC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9" w15:restartNumberingAfterBreak="0">
    <w:nsid w:val="48412F0F"/>
    <w:multiLevelType w:val="hybridMultilevel"/>
    <w:tmpl w:val="B5E477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4BDC7353"/>
    <w:multiLevelType w:val="hybridMultilevel"/>
    <w:tmpl w:val="27F4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EA616A"/>
    <w:multiLevelType w:val="hybridMultilevel"/>
    <w:tmpl w:val="44700796"/>
    <w:lvl w:ilvl="0" w:tplc="5C58F28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2" w15:restartNumberingAfterBreak="0">
    <w:nsid w:val="4F5711BC"/>
    <w:multiLevelType w:val="hybridMultilevel"/>
    <w:tmpl w:val="97201E06"/>
    <w:lvl w:ilvl="0" w:tplc="BF580332">
      <w:start w:val="1"/>
      <w:numFmt w:val="lowerLetter"/>
      <w:lvlText w:val="%1)"/>
      <w:lvlJc w:val="left"/>
      <w:pPr>
        <w:ind w:left="121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51851AE4"/>
    <w:multiLevelType w:val="hybridMultilevel"/>
    <w:tmpl w:val="B87A93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40A4ABD"/>
    <w:multiLevelType w:val="multilevel"/>
    <w:tmpl w:val="F0F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54482114"/>
    <w:multiLevelType w:val="hybridMultilevel"/>
    <w:tmpl w:val="C0983F42"/>
    <w:lvl w:ilvl="0" w:tplc="454494A4">
      <w:start w:val="1"/>
      <w:numFmt w:val="decimal"/>
      <w:lvlText w:val="%1)"/>
      <w:lvlJc w:val="left"/>
      <w:pPr>
        <w:ind w:left="22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6" w15:restartNumberingAfterBreak="0">
    <w:nsid w:val="547565B6"/>
    <w:multiLevelType w:val="hybridMultilevel"/>
    <w:tmpl w:val="4E7EC85E"/>
    <w:lvl w:ilvl="0" w:tplc="4202C2A0">
      <w:start w:val="1"/>
      <w:numFmt w:val="decimal"/>
      <w:lvlText w:val="%1."/>
      <w:lvlJc w:val="left"/>
      <w:pPr>
        <w:ind w:left="98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7" w15:restartNumberingAfterBreak="0">
    <w:nsid w:val="55751F1E"/>
    <w:multiLevelType w:val="hybridMultilevel"/>
    <w:tmpl w:val="1D9C4DC0"/>
    <w:lvl w:ilvl="0" w:tplc="484A9B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ED109D"/>
    <w:multiLevelType w:val="hybridMultilevel"/>
    <w:tmpl w:val="33FEF784"/>
    <w:lvl w:ilvl="0" w:tplc="173836B8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017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6F3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EB1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842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5E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461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2AD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048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9B25657"/>
    <w:multiLevelType w:val="hybridMultilevel"/>
    <w:tmpl w:val="86922D14"/>
    <w:lvl w:ilvl="0" w:tplc="B510D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7450C6"/>
    <w:multiLevelType w:val="hybridMultilevel"/>
    <w:tmpl w:val="9E22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AA07B9"/>
    <w:multiLevelType w:val="hybridMultilevel"/>
    <w:tmpl w:val="166CA9F4"/>
    <w:lvl w:ilvl="0" w:tplc="A6FA7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A16F00"/>
    <w:multiLevelType w:val="hybridMultilevel"/>
    <w:tmpl w:val="42F64800"/>
    <w:lvl w:ilvl="0" w:tplc="820C6E1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BC26C37"/>
    <w:multiLevelType w:val="hybridMultilevel"/>
    <w:tmpl w:val="58B20C4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4" w15:restartNumberingAfterBreak="0">
    <w:nsid w:val="5FF92120"/>
    <w:multiLevelType w:val="hybridMultilevel"/>
    <w:tmpl w:val="22DE034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5" w15:restartNumberingAfterBreak="0">
    <w:nsid w:val="606724A8"/>
    <w:multiLevelType w:val="hybridMultilevel"/>
    <w:tmpl w:val="E1AC3676"/>
    <w:lvl w:ilvl="0" w:tplc="00000008">
      <w:start w:val="1"/>
      <w:numFmt w:val="bullet"/>
      <w:lvlText w:val=""/>
      <w:lvlJc w:val="left"/>
      <w:pPr>
        <w:ind w:left="1213" w:hanging="360"/>
      </w:pPr>
      <w:rPr>
        <w:rFonts w:ascii="Symbol" w:hAnsi="Symbol" w:cs="Symbol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6" w15:restartNumberingAfterBreak="0">
    <w:nsid w:val="6273170F"/>
    <w:multiLevelType w:val="multilevel"/>
    <w:tmpl w:val="989406FC"/>
    <w:styleLink w:val="WWOutlineListStyle6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upperRoman"/>
      <w:lvlText w:val="%9."/>
      <w:lvlJc w:val="left"/>
      <w:pPr>
        <w:ind w:left="720" w:hanging="720"/>
      </w:pPr>
    </w:lvl>
  </w:abstractNum>
  <w:abstractNum w:abstractNumId="97" w15:restartNumberingAfterBreak="0">
    <w:nsid w:val="65827FDE"/>
    <w:multiLevelType w:val="hybridMultilevel"/>
    <w:tmpl w:val="DEF891C0"/>
    <w:lvl w:ilvl="0" w:tplc="D8C8F9A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65C4630A"/>
    <w:multiLevelType w:val="hybridMultilevel"/>
    <w:tmpl w:val="9E22FA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F17414"/>
    <w:multiLevelType w:val="hybridMultilevel"/>
    <w:tmpl w:val="E5E4DB62"/>
    <w:lvl w:ilvl="0" w:tplc="C1742E58">
      <w:start w:val="1"/>
      <w:numFmt w:val="bullet"/>
      <w:lvlText w:val="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A729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A0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E18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30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A455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48E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4087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4D6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744705A"/>
    <w:multiLevelType w:val="multilevel"/>
    <w:tmpl w:val="E108820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color w:val="000000"/>
        <w:sz w:val="22"/>
        <w:szCs w:val="22"/>
      </w:rPr>
    </w:lvl>
  </w:abstractNum>
  <w:abstractNum w:abstractNumId="101" w15:restartNumberingAfterBreak="0">
    <w:nsid w:val="67BF4EC1"/>
    <w:multiLevelType w:val="hybridMultilevel"/>
    <w:tmpl w:val="6BD09A9E"/>
    <w:lvl w:ilvl="0" w:tplc="1A3E1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40307D"/>
    <w:multiLevelType w:val="hybridMultilevel"/>
    <w:tmpl w:val="D0282B20"/>
    <w:lvl w:ilvl="0" w:tplc="BEC2ACE8">
      <w:start w:val="1"/>
      <w:numFmt w:val="bullet"/>
      <w:lvlText w:val=""/>
      <w:lvlJc w:val="left"/>
      <w:pPr>
        <w:ind w:left="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357E">
      <w:start w:val="1"/>
      <w:numFmt w:val="bullet"/>
      <w:lvlText w:val=""/>
      <w:lvlJc w:val="left"/>
      <w:pPr>
        <w:ind w:left="1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A2DF92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F04BD6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A7572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283836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143D70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E92D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6C90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D896D58"/>
    <w:multiLevelType w:val="hybridMultilevel"/>
    <w:tmpl w:val="4998DBB6"/>
    <w:lvl w:ilvl="0" w:tplc="126650D0">
      <w:start w:val="1"/>
      <w:numFmt w:val="bullet"/>
      <w:lvlText w:val="•"/>
      <w:lvlJc w:val="left"/>
      <w:pPr>
        <w:ind w:left="1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26542E">
      <w:start w:val="4"/>
      <w:numFmt w:val="chicago"/>
      <w:lvlText w:val="%2"/>
      <w:lvlJc w:val="left"/>
      <w:pPr>
        <w:ind w:left="16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863E3A">
      <w:start w:val="1"/>
      <w:numFmt w:val="lowerRoman"/>
      <w:lvlText w:val="%3"/>
      <w:lvlJc w:val="left"/>
      <w:pPr>
        <w:ind w:left="53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9E119A">
      <w:start w:val="1"/>
      <w:numFmt w:val="decimal"/>
      <w:lvlText w:val="%4"/>
      <w:lvlJc w:val="left"/>
      <w:pPr>
        <w:ind w:left="60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CF0644A">
      <w:start w:val="1"/>
      <w:numFmt w:val="lowerLetter"/>
      <w:lvlText w:val="%5"/>
      <w:lvlJc w:val="left"/>
      <w:pPr>
        <w:ind w:left="67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8C1A4E">
      <w:start w:val="1"/>
      <w:numFmt w:val="lowerRoman"/>
      <w:lvlText w:val="%6"/>
      <w:lvlJc w:val="left"/>
      <w:pPr>
        <w:ind w:left="74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102E8C">
      <w:start w:val="1"/>
      <w:numFmt w:val="decimal"/>
      <w:lvlText w:val="%7"/>
      <w:lvlJc w:val="left"/>
      <w:pPr>
        <w:ind w:left="82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002B84">
      <w:start w:val="1"/>
      <w:numFmt w:val="lowerLetter"/>
      <w:lvlText w:val="%8"/>
      <w:lvlJc w:val="left"/>
      <w:pPr>
        <w:ind w:left="89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DA9B70">
      <w:start w:val="1"/>
      <w:numFmt w:val="lowerRoman"/>
      <w:lvlText w:val="%9"/>
      <w:lvlJc w:val="left"/>
      <w:pPr>
        <w:ind w:left="96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4" w15:restartNumberingAfterBreak="0">
    <w:nsid w:val="6F073E4D"/>
    <w:multiLevelType w:val="hybridMultilevel"/>
    <w:tmpl w:val="15E0A938"/>
    <w:lvl w:ilvl="0" w:tplc="5F3CD46A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942962"/>
    <w:multiLevelType w:val="hybridMultilevel"/>
    <w:tmpl w:val="76840F92"/>
    <w:lvl w:ilvl="0" w:tplc="0AF47AB2">
      <w:start w:val="1"/>
      <w:numFmt w:val="decimal"/>
      <w:lvlText w:val="%1."/>
      <w:lvlJc w:val="left"/>
      <w:pPr>
        <w:ind w:left="629" w:hanging="360"/>
      </w:pPr>
    </w:lvl>
    <w:lvl w:ilvl="1" w:tplc="04150019">
      <w:start w:val="1"/>
      <w:numFmt w:val="lowerLetter"/>
      <w:lvlText w:val="%2."/>
      <w:lvlJc w:val="left"/>
      <w:pPr>
        <w:ind w:left="1349" w:hanging="360"/>
      </w:pPr>
    </w:lvl>
    <w:lvl w:ilvl="2" w:tplc="0415001B">
      <w:start w:val="1"/>
      <w:numFmt w:val="lowerRoman"/>
      <w:lvlText w:val="%3."/>
      <w:lvlJc w:val="right"/>
      <w:pPr>
        <w:ind w:left="2069" w:hanging="180"/>
      </w:pPr>
    </w:lvl>
    <w:lvl w:ilvl="3" w:tplc="0415000F">
      <w:start w:val="1"/>
      <w:numFmt w:val="decimal"/>
      <w:lvlText w:val="%4."/>
      <w:lvlJc w:val="left"/>
      <w:pPr>
        <w:ind w:left="2789" w:hanging="360"/>
      </w:pPr>
    </w:lvl>
    <w:lvl w:ilvl="4" w:tplc="04150019">
      <w:start w:val="1"/>
      <w:numFmt w:val="lowerLetter"/>
      <w:lvlText w:val="%5."/>
      <w:lvlJc w:val="left"/>
      <w:pPr>
        <w:ind w:left="3509" w:hanging="360"/>
      </w:pPr>
    </w:lvl>
    <w:lvl w:ilvl="5" w:tplc="0415001B">
      <w:start w:val="1"/>
      <w:numFmt w:val="lowerRoman"/>
      <w:lvlText w:val="%6."/>
      <w:lvlJc w:val="right"/>
      <w:pPr>
        <w:ind w:left="4229" w:hanging="180"/>
      </w:pPr>
    </w:lvl>
    <w:lvl w:ilvl="6" w:tplc="0415000F">
      <w:start w:val="1"/>
      <w:numFmt w:val="decimal"/>
      <w:lvlText w:val="%7."/>
      <w:lvlJc w:val="left"/>
      <w:pPr>
        <w:ind w:left="4949" w:hanging="360"/>
      </w:pPr>
    </w:lvl>
    <w:lvl w:ilvl="7" w:tplc="04150019">
      <w:start w:val="1"/>
      <w:numFmt w:val="lowerLetter"/>
      <w:lvlText w:val="%8."/>
      <w:lvlJc w:val="left"/>
      <w:pPr>
        <w:ind w:left="5669" w:hanging="360"/>
      </w:pPr>
    </w:lvl>
    <w:lvl w:ilvl="8" w:tplc="0415001B">
      <w:start w:val="1"/>
      <w:numFmt w:val="lowerRoman"/>
      <w:lvlText w:val="%9."/>
      <w:lvlJc w:val="right"/>
      <w:pPr>
        <w:ind w:left="6389" w:hanging="180"/>
      </w:pPr>
    </w:lvl>
  </w:abstractNum>
  <w:abstractNum w:abstractNumId="106" w15:restartNumberingAfterBreak="0">
    <w:nsid w:val="73CE6472"/>
    <w:multiLevelType w:val="hybridMultilevel"/>
    <w:tmpl w:val="6A920316"/>
    <w:lvl w:ilvl="0" w:tplc="C144F5D8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07" w15:restartNumberingAfterBreak="0">
    <w:nsid w:val="770B32AE"/>
    <w:multiLevelType w:val="hybridMultilevel"/>
    <w:tmpl w:val="81F88998"/>
    <w:lvl w:ilvl="0" w:tplc="1A30002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773F763F"/>
    <w:multiLevelType w:val="hybridMultilevel"/>
    <w:tmpl w:val="5664ACD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E76C9F66">
      <w:start w:val="1"/>
      <w:numFmt w:val="decimal"/>
      <w:lvlText w:val="%2)"/>
      <w:lvlJc w:val="left"/>
      <w:pPr>
        <w:ind w:left="2574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9" w15:restartNumberingAfterBreak="0">
    <w:nsid w:val="78065256"/>
    <w:multiLevelType w:val="hybridMultilevel"/>
    <w:tmpl w:val="5F629030"/>
    <w:lvl w:ilvl="0" w:tplc="182EF0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C40C1F"/>
    <w:multiLevelType w:val="hybridMultilevel"/>
    <w:tmpl w:val="9E802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A66815"/>
    <w:multiLevelType w:val="hybridMultilevel"/>
    <w:tmpl w:val="90C670D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2" w15:restartNumberingAfterBreak="0">
    <w:nsid w:val="7CFA65BC"/>
    <w:multiLevelType w:val="hybridMultilevel"/>
    <w:tmpl w:val="43207952"/>
    <w:lvl w:ilvl="0" w:tplc="D68C4A24">
      <w:start w:val="1"/>
      <w:numFmt w:val="lowerLetter"/>
      <w:lvlText w:val="%1)"/>
      <w:lvlJc w:val="left"/>
      <w:pPr>
        <w:ind w:left="1783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13" w15:restartNumberingAfterBreak="0">
    <w:nsid w:val="7DB72C53"/>
    <w:multiLevelType w:val="multilevel"/>
    <w:tmpl w:val="BF603E02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28352">
    <w:abstractNumId w:val="1"/>
  </w:num>
  <w:num w:numId="2" w16cid:durableId="906917317">
    <w:abstractNumId w:val="2"/>
  </w:num>
  <w:num w:numId="3" w16cid:durableId="1328551918">
    <w:abstractNumId w:val="3"/>
  </w:num>
  <w:num w:numId="4" w16cid:durableId="1497070832">
    <w:abstractNumId w:val="5"/>
  </w:num>
  <w:num w:numId="5" w16cid:durableId="407190513">
    <w:abstractNumId w:val="6"/>
  </w:num>
  <w:num w:numId="6" w16cid:durableId="1249771531">
    <w:abstractNumId w:val="8"/>
  </w:num>
  <w:num w:numId="7" w16cid:durableId="1080827293">
    <w:abstractNumId w:val="9"/>
  </w:num>
  <w:num w:numId="8" w16cid:durableId="2144888784">
    <w:abstractNumId w:val="11"/>
  </w:num>
  <w:num w:numId="9" w16cid:durableId="449057954">
    <w:abstractNumId w:val="13"/>
  </w:num>
  <w:num w:numId="10" w16cid:durableId="1991521749">
    <w:abstractNumId w:val="14"/>
  </w:num>
  <w:num w:numId="11" w16cid:durableId="530339088">
    <w:abstractNumId w:val="16"/>
  </w:num>
  <w:num w:numId="12" w16cid:durableId="580288006">
    <w:abstractNumId w:val="17"/>
  </w:num>
  <w:num w:numId="13" w16cid:durableId="1060052704">
    <w:abstractNumId w:val="18"/>
  </w:num>
  <w:num w:numId="14" w16cid:durableId="1655333670">
    <w:abstractNumId w:val="19"/>
  </w:num>
  <w:num w:numId="15" w16cid:durableId="1313750939">
    <w:abstractNumId w:val="21"/>
  </w:num>
  <w:num w:numId="16" w16cid:durableId="1543905749">
    <w:abstractNumId w:val="22"/>
  </w:num>
  <w:num w:numId="17" w16cid:durableId="545142790">
    <w:abstractNumId w:val="23"/>
  </w:num>
  <w:num w:numId="18" w16cid:durableId="1556355197">
    <w:abstractNumId w:val="24"/>
  </w:num>
  <w:num w:numId="19" w16cid:durableId="1405571286">
    <w:abstractNumId w:val="25"/>
  </w:num>
  <w:num w:numId="20" w16cid:durableId="175309276">
    <w:abstractNumId w:val="26"/>
  </w:num>
  <w:num w:numId="21" w16cid:durableId="1578322510">
    <w:abstractNumId w:val="27"/>
  </w:num>
  <w:num w:numId="22" w16cid:durableId="700788243">
    <w:abstractNumId w:val="28"/>
  </w:num>
  <w:num w:numId="23" w16cid:durableId="688070865">
    <w:abstractNumId w:val="29"/>
  </w:num>
  <w:num w:numId="24" w16cid:durableId="155997792">
    <w:abstractNumId w:val="30"/>
  </w:num>
  <w:num w:numId="25" w16cid:durableId="1627472144">
    <w:abstractNumId w:val="31"/>
  </w:num>
  <w:num w:numId="26" w16cid:durableId="1431465833">
    <w:abstractNumId w:val="32"/>
  </w:num>
  <w:num w:numId="27" w16cid:durableId="1568102222">
    <w:abstractNumId w:val="33"/>
  </w:num>
  <w:num w:numId="28" w16cid:durableId="1108355672">
    <w:abstractNumId w:val="34"/>
  </w:num>
  <w:num w:numId="29" w16cid:durableId="2146267050">
    <w:abstractNumId w:val="35"/>
  </w:num>
  <w:num w:numId="30" w16cid:durableId="499852623">
    <w:abstractNumId w:val="36"/>
  </w:num>
  <w:num w:numId="31" w16cid:durableId="11415226">
    <w:abstractNumId w:val="37"/>
  </w:num>
  <w:num w:numId="32" w16cid:durableId="630214255">
    <w:abstractNumId w:val="38"/>
  </w:num>
  <w:num w:numId="33" w16cid:durableId="1319266072">
    <w:abstractNumId w:val="39"/>
  </w:num>
  <w:num w:numId="34" w16cid:durableId="556090535">
    <w:abstractNumId w:val="40"/>
  </w:num>
  <w:num w:numId="35" w16cid:durableId="864756189">
    <w:abstractNumId w:val="41"/>
  </w:num>
  <w:num w:numId="36" w16cid:durableId="1654337114">
    <w:abstractNumId w:val="42"/>
  </w:num>
  <w:num w:numId="37" w16cid:durableId="1532839742">
    <w:abstractNumId w:val="43"/>
  </w:num>
  <w:num w:numId="38" w16cid:durableId="714696380">
    <w:abstractNumId w:val="44"/>
  </w:num>
  <w:num w:numId="39" w16cid:durableId="1381399016">
    <w:abstractNumId w:val="107"/>
  </w:num>
  <w:num w:numId="40" w16cid:durableId="1724712619">
    <w:abstractNumId w:val="81"/>
  </w:num>
  <w:num w:numId="41" w16cid:durableId="1093552503">
    <w:abstractNumId w:val="82"/>
  </w:num>
  <w:num w:numId="42" w16cid:durableId="1969119088">
    <w:abstractNumId w:val="52"/>
  </w:num>
  <w:num w:numId="43" w16cid:durableId="2014528291">
    <w:abstractNumId w:val="100"/>
  </w:num>
  <w:num w:numId="44" w16cid:durableId="1365205735">
    <w:abstractNumId w:val="56"/>
  </w:num>
  <w:num w:numId="45" w16cid:durableId="1159887473">
    <w:abstractNumId w:val="91"/>
  </w:num>
  <w:num w:numId="46" w16cid:durableId="831413837">
    <w:abstractNumId w:val="55"/>
  </w:num>
  <w:num w:numId="47" w16cid:durableId="1312558921">
    <w:abstractNumId w:val="87"/>
  </w:num>
  <w:num w:numId="48" w16cid:durableId="1609000811">
    <w:abstractNumId w:val="104"/>
  </w:num>
  <w:num w:numId="49" w16cid:durableId="1697348024">
    <w:abstractNumId w:val="101"/>
  </w:num>
  <w:num w:numId="50" w16cid:durableId="1722174282">
    <w:abstractNumId w:val="109"/>
  </w:num>
  <w:num w:numId="51" w16cid:durableId="922762157">
    <w:abstractNumId w:val="49"/>
  </w:num>
  <w:num w:numId="52" w16cid:durableId="103161976">
    <w:abstractNumId w:val="77"/>
  </w:num>
  <w:num w:numId="53" w16cid:durableId="1075202784">
    <w:abstractNumId w:val="51"/>
  </w:num>
  <w:num w:numId="54" w16cid:durableId="250237329">
    <w:abstractNumId w:val="53"/>
  </w:num>
  <w:num w:numId="55" w16cid:durableId="1438020158">
    <w:abstractNumId w:val="71"/>
  </w:num>
  <w:num w:numId="56" w16cid:durableId="1684473284">
    <w:abstractNumId w:val="97"/>
  </w:num>
  <w:num w:numId="57" w16cid:durableId="1563440350">
    <w:abstractNumId w:val="89"/>
  </w:num>
  <w:num w:numId="58" w16cid:durableId="1105273670">
    <w:abstractNumId w:val="45"/>
  </w:num>
  <w:num w:numId="59" w16cid:durableId="1275289249">
    <w:abstractNumId w:val="83"/>
  </w:num>
  <w:num w:numId="60" w16cid:durableId="2049453182">
    <w:abstractNumId w:val="67"/>
  </w:num>
  <w:num w:numId="61" w16cid:durableId="1223173753">
    <w:abstractNumId w:val="96"/>
  </w:num>
  <w:num w:numId="62" w16cid:durableId="1929846608">
    <w:abstractNumId w:val="108"/>
  </w:num>
  <w:num w:numId="63" w16cid:durableId="2019112976">
    <w:abstractNumId w:val="92"/>
  </w:num>
  <w:num w:numId="64" w16cid:durableId="1724719026">
    <w:abstractNumId w:val="54"/>
  </w:num>
  <w:num w:numId="65" w16cid:durableId="2105221747">
    <w:abstractNumId w:val="48"/>
  </w:num>
  <w:num w:numId="66" w16cid:durableId="75366414">
    <w:abstractNumId w:val="46"/>
  </w:num>
  <w:num w:numId="67" w16cid:durableId="2020738127">
    <w:abstractNumId w:val="111"/>
  </w:num>
  <w:num w:numId="68" w16cid:durableId="1901744119">
    <w:abstractNumId w:val="70"/>
  </w:num>
  <w:num w:numId="69" w16cid:durableId="1851868014">
    <w:abstractNumId w:val="0"/>
  </w:num>
  <w:num w:numId="70" w16cid:durableId="7256883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7920869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97092245">
    <w:abstractNumId w:val="75"/>
  </w:num>
  <w:num w:numId="73" w16cid:durableId="18473570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401484618">
    <w:abstractNumId w:val="10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26933715">
    <w:abstractNumId w:val="69"/>
  </w:num>
  <w:num w:numId="76" w16cid:durableId="183293930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521166448">
    <w:abstractNumId w:val="58"/>
  </w:num>
  <w:num w:numId="78" w16cid:durableId="2109957704">
    <w:abstractNumId w:val="72"/>
  </w:num>
  <w:num w:numId="79" w16cid:durableId="1600941641">
    <w:abstractNumId w:val="74"/>
  </w:num>
  <w:num w:numId="80" w16cid:durableId="668756649">
    <w:abstractNumId w:val="99"/>
  </w:num>
  <w:num w:numId="81" w16cid:durableId="193009181">
    <w:abstractNumId w:val="88"/>
  </w:num>
  <w:num w:numId="82" w16cid:durableId="5258208">
    <w:abstractNumId w:val="4"/>
  </w:num>
  <w:num w:numId="83" w16cid:durableId="95367345">
    <w:abstractNumId w:val="94"/>
  </w:num>
  <w:num w:numId="84" w16cid:durableId="1767265311">
    <w:abstractNumId w:val="102"/>
  </w:num>
  <w:num w:numId="85" w16cid:durableId="450520471">
    <w:abstractNumId w:val="50"/>
  </w:num>
  <w:num w:numId="86" w16cid:durableId="1806846333">
    <w:abstractNumId w:val="79"/>
  </w:num>
  <w:num w:numId="87" w16cid:durableId="821779197">
    <w:abstractNumId w:val="95"/>
  </w:num>
  <w:num w:numId="88" w16cid:durableId="22636527">
    <w:abstractNumId w:val="76"/>
  </w:num>
  <w:num w:numId="89" w16cid:durableId="1819882109">
    <w:abstractNumId w:val="63"/>
  </w:num>
  <w:num w:numId="90" w16cid:durableId="780808235">
    <w:abstractNumId w:val="65"/>
  </w:num>
  <w:num w:numId="91" w16cid:durableId="157352169">
    <w:abstractNumId w:val="93"/>
  </w:num>
  <w:num w:numId="92" w16cid:durableId="1129788268">
    <w:abstractNumId w:val="61"/>
  </w:num>
  <w:num w:numId="93" w16cid:durableId="1725983144">
    <w:abstractNumId w:val="106"/>
  </w:num>
  <w:num w:numId="94" w16cid:durableId="1440838566">
    <w:abstractNumId w:val="73"/>
  </w:num>
  <w:num w:numId="95" w16cid:durableId="1005279970">
    <w:abstractNumId w:val="78"/>
  </w:num>
  <w:num w:numId="96" w16cid:durableId="1327708214">
    <w:abstractNumId w:val="86"/>
  </w:num>
  <w:num w:numId="97" w16cid:durableId="1542746614">
    <w:abstractNumId w:val="84"/>
  </w:num>
  <w:num w:numId="98" w16cid:durableId="1870485796">
    <w:abstractNumId w:val="57"/>
  </w:num>
  <w:num w:numId="99" w16cid:durableId="396323044">
    <w:abstractNumId w:val="110"/>
  </w:num>
  <w:num w:numId="100" w16cid:durableId="26874445">
    <w:abstractNumId w:val="59"/>
  </w:num>
  <w:num w:numId="101" w16cid:durableId="1203395888">
    <w:abstractNumId w:val="60"/>
  </w:num>
  <w:num w:numId="102" w16cid:durableId="275604918">
    <w:abstractNumId w:val="62"/>
  </w:num>
  <w:num w:numId="103" w16cid:durableId="291324958">
    <w:abstractNumId w:val="80"/>
  </w:num>
  <w:num w:numId="104" w16cid:durableId="362171979">
    <w:abstractNumId w:val="90"/>
  </w:num>
  <w:num w:numId="105" w16cid:durableId="438525381">
    <w:abstractNumId w:val="98"/>
  </w:num>
  <w:num w:numId="106" w16cid:durableId="500893351">
    <w:abstractNumId w:val="113"/>
  </w:num>
  <w:num w:numId="107" w16cid:durableId="544297585">
    <w:abstractNumId w:val="66"/>
  </w:num>
  <w:num w:numId="108" w16cid:durableId="1110735511">
    <w:abstractNumId w:val="85"/>
  </w:num>
  <w:num w:numId="109" w16cid:durableId="1549300832">
    <w:abstractNumId w:val="11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9B"/>
    <w:rsid w:val="00003291"/>
    <w:rsid w:val="00004C45"/>
    <w:rsid w:val="000329F8"/>
    <w:rsid w:val="00034939"/>
    <w:rsid w:val="00044C33"/>
    <w:rsid w:val="00046AC5"/>
    <w:rsid w:val="000624CB"/>
    <w:rsid w:val="00063419"/>
    <w:rsid w:val="000635F6"/>
    <w:rsid w:val="000800EC"/>
    <w:rsid w:val="000946AC"/>
    <w:rsid w:val="000975CA"/>
    <w:rsid w:val="000A4617"/>
    <w:rsid w:val="000B677D"/>
    <w:rsid w:val="000C3F6E"/>
    <w:rsid w:val="000E7D9F"/>
    <w:rsid w:val="000F167A"/>
    <w:rsid w:val="00104183"/>
    <w:rsid w:val="00122894"/>
    <w:rsid w:val="00144DCF"/>
    <w:rsid w:val="00152B34"/>
    <w:rsid w:val="00166628"/>
    <w:rsid w:val="00186F00"/>
    <w:rsid w:val="00190266"/>
    <w:rsid w:val="00194081"/>
    <w:rsid w:val="0019415C"/>
    <w:rsid w:val="00196244"/>
    <w:rsid w:val="001A448F"/>
    <w:rsid w:val="001B6D2B"/>
    <w:rsid w:val="001C63F5"/>
    <w:rsid w:val="001D0BC7"/>
    <w:rsid w:val="001E6885"/>
    <w:rsid w:val="001E6B25"/>
    <w:rsid w:val="00204026"/>
    <w:rsid w:val="00205C64"/>
    <w:rsid w:val="002069D0"/>
    <w:rsid w:val="0022159A"/>
    <w:rsid w:val="00233F4E"/>
    <w:rsid w:val="00235897"/>
    <w:rsid w:val="00240AD1"/>
    <w:rsid w:val="002475EA"/>
    <w:rsid w:val="00260B93"/>
    <w:rsid w:val="00262D6D"/>
    <w:rsid w:val="002722A7"/>
    <w:rsid w:val="002905D5"/>
    <w:rsid w:val="00294CCF"/>
    <w:rsid w:val="00297904"/>
    <w:rsid w:val="002A0666"/>
    <w:rsid w:val="002B5708"/>
    <w:rsid w:val="002B6F5E"/>
    <w:rsid w:val="002C52B7"/>
    <w:rsid w:val="002C6286"/>
    <w:rsid w:val="002D026E"/>
    <w:rsid w:val="002E30AE"/>
    <w:rsid w:val="002E4B8D"/>
    <w:rsid w:val="00302CE4"/>
    <w:rsid w:val="00320C8C"/>
    <w:rsid w:val="003364D9"/>
    <w:rsid w:val="003466AB"/>
    <w:rsid w:val="00353C37"/>
    <w:rsid w:val="00353D6C"/>
    <w:rsid w:val="0035597C"/>
    <w:rsid w:val="00360976"/>
    <w:rsid w:val="0036149C"/>
    <w:rsid w:val="003730AD"/>
    <w:rsid w:val="003773DB"/>
    <w:rsid w:val="00382D8E"/>
    <w:rsid w:val="00391B91"/>
    <w:rsid w:val="003B1D62"/>
    <w:rsid w:val="003B56A2"/>
    <w:rsid w:val="003D11FE"/>
    <w:rsid w:val="003D641F"/>
    <w:rsid w:val="003E24A7"/>
    <w:rsid w:val="0043132D"/>
    <w:rsid w:val="00442849"/>
    <w:rsid w:val="00447BAB"/>
    <w:rsid w:val="0045497A"/>
    <w:rsid w:val="00455F30"/>
    <w:rsid w:val="00460352"/>
    <w:rsid w:val="004666BD"/>
    <w:rsid w:val="004704D8"/>
    <w:rsid w:val="0048247B"/>
    <w:rsid w:val="004831DA"/>
    <w:rsid w:val="00484411"/>
    <w:rsid w:val="00487A17"/>
    <w:rsid w:val="00494B0D"/>
    <w:rsid w:val="004C5A24"/>
    <w:rsid w:val="004D3A06"/>
    <w:rsid w:val="004E5303"/>
    <w:rsid w:val="004E7C3E"/>
    <w:rsid w:val="004F4FCF"/>
    <w:rsid w:val="0050459D"/>
    <w:rsid w:val="005055C4"/>
    <w:rsid w:val="00521394"/>
    <w:rsid w:val="005239FC"/>
    <w:rsid w:val="0054087C"/>
    <w:rsid w:val="00540B25"/>
    <w:rsid w:val="005469FB"/>
    <w:rsid w:val="00562317"/>
    <w:rsid w:val="00573390"/>
    <w:rsid w:val="005759EA"/>
    <w:rsid w:val="00582A93"/>
    <w:rsid w:val="00597923"/>
    <w:rsid w:val="005A0D55"/>
    <w:rsid w:val="005A1FFB"/>
    <w:rsid w:val="005A71D3"/>
    <w:rsid w:val="005B3EAB"/>
    <w:rsid w:val="005B7A4F"/>
    <w:rsid w:val="005C1C90"/>
    <w:rsid w:val="005D4E06"/>
    <w:rsid w:val="005E45E1"/>
    <w:rsid w:val="005F6722"/>
    <w:rsid w:val="005F69C0"/>
    <w:rsid w:val="005F743F"/>
    <w:rsid w:val="00602075"/>
    <w:rsid w:val="0061032D"/>
    <w:rsid w:val="0062729C"/>
    <w:rsid w:val="0063275F"/>
    <w:rsid w:val="00640DDF"/>
    <w:rsid w:val="006431D9"/>
    <w:rsid w:val="00653AEE"/>
    <w:rsid w:val="00657372"/>
    <w:rsid w:val="00661C77"/>
    <w:rsid w:val="006630E8"/>
    <w:rsid w:val="006656F6"/>
    <w:rsid w:val="00666757"/>
    <w:rsid w:val="00667F5B"/>
    <w:rsid w:val="00673ECD"/>
    <w:rsid w:val="0069023B"/>
    <w:rsid w:val="00693449"/>
    <w:rsid w:val="006A3679"/>
    <w:rsid w:val="006B01A3"/>
    <w:rsid w:val="006B4A2A"/>
    <w:rsid w:val="006B7233"/>
    <w:rsid w:val="006E7C32"/>
    <w:rsid w:val="006F2D5B"/>
    <w:rsid w:val="00701108"/>
    <w:rsid w:val="00707F3A"/>
    <w:rsid w:val="007202BF"/>
    <w:rsid w:val="00720D00"/>
    <w:rsid w:val="00740DEE"/>
    <w:rsid w:val="00744ADF"/>
    <w:rsid w:val="00745DB5"/>
    <w:rsid w:val="00754B4F"/>
    <w:rsid w:val="00755621"/>
    <w:rsid w:val="00774425"/>
    <w:rsid w:val="00775BA9"/>
    <w:rsid w:val="007760A4"/>
    <w:rsid w:val="00780C24"/>
    <w:rsid w:val="007A4251"/>
    <w:rsid w:val="007A7CA1"/>
    <w:rsid w:val="007C37AB"/>
    <w:rsid w:val="007F0886"/>
    <w:rsid w:val="007F1F07"/>
    <w:rsid w:val="007F7C6F"/>
    <w:rsid w:val="008100C4"/>
    <w:rsid w:val="00823E6D"/>
    <w:rsid w:val="00826DC6"/>
    <w:rsid w:val="00857C63"/>
    <w:rsid w:val="00873C44"/>
    <w:rsid w:val="00893A46"/>
    <w:rsid w:val="008A170F"/>
    <w:rsid w:val="008B4072"/>
    <w:rsid w:val="008B4702"/>
    <w:rsid w:val="008E2BAF"/>
    <w:rsid w:val="009178B8"/>
    <w:rsid w:val="00930AF0"/>
    <w:rsid w:val="009340CE"/>
    <w:rsid w:val="009419BD"/>
    <w:rsid w:val="00942C74"/>
    <w:rsid w:val="00944CF1"/>
    <w:rsid w:val="009516EC"/>
    <w:rsid w:val="00954D9D"/>
    <w:rsid w:val="0097402F"/>
    <w:rsid w:val="009767A4"/>
    <w:rsid w:val="00976FF9"/>
    <w:rsid w:val="00985497"/>
    <w:rsid w:val="009864A1"/>
    <w:rsid w:val="00992269"/>
    <w:rsid w:val="009A5E89"/>
    <w:rsid w:val="009C01FE"/>
    <w:rsid w:val="009C34FE"/>
    <w:rsid w:val="009C5249"/>
    <w:rsid w:val="009D2B09"/>
    <w:rsid w:val="009D6E82"/>
    <w:rsid w:val="009E0448"/>
    <w:rsid w:val="009F158E"/>
    <w:rsid w:val="00A06882"/>
    <w:rsid w:val="00A2469B"/>
    <w:rsid w:val="00A256CE"/>
    <w:rsid w:val="00A407F6"/>
    <w:rsid w:val="00A454D1"/>
    <w:rsid w:val="00A47E40"/>
    <w:rsid w:val="00A53184"/>
    <w:rsid w:val="00A56366"/>
    <w:rsid w:val="00A618EC"/>
    <w:rsid w:val="00A73020"/>
    <w:rsid w:val="00A75E18"/>
    <w:rsid w:val="00A801C3"/>
    <w:rsid w:val="00A82043"/>
    <w:rsid w:val="00A865DE"/>
    <w:rsid w:val="00A9156F"/>
    <w:rsid w:val="00A97B53"/>
    <w:rsid w:val="00AA5A7B"/>
    <w:rsid w:val="00AB15F0"/>
    <w:rsid w:val="00AB3492"/>
    <w:rsid w:val="00AB3A86"/>
    <w:rsid w:val="00AB5E7E"/>
    <w:rsid w:val="00AC0156"/>
    <w:rsid w:val="00AC07B4"/>
    <w:rsid w:val="00AD1925"/>
    <w:rsid w:val="00AD484C"/>
    <w:rsid w:val="00AE1430"/>
    <w:rsid w:val="00AE6299"/>
    <w:rsid w:val="00B03030"/>
    <w:rsid w:val="00B13539"/>
    <w:rsid w:val="00B15EC7"/>
    <w:rsid w:val="00B21A96"/>
    <w:rsid w:val="00B2552A"/>
    <w:rsid w:val="00B416C7"/>
    <w:rsid w:val="00B42BBA"/>
    <w:rsid w:val="00B43F0D"/>
    <w:rsid w:val="00B47305"/>
    <w:rsid w:val="00B52472"/>
    <w:rsid w:val="00B52D9A"/>
    <w:rsid w:val="00B57628"/>
    <w:rsid w:val="00B85582"/>
    <w:rsid w:val="00B93048"/>
    <w:rsid w:val="00BB0710"/>
    <w:rsid w:val="00BB100C"/>
    <w:rsid w:val="00BB3BE6"/>
    <w:rsid w:val="00BD381C"/>
    <w:rsid w:val="00BE4ACA"/>
    <w:rsid w:val="00BF1989"/>
    <w:rsid w:val="00BF57EF"/>
    <w:rsid w:val="00C042E8"/>
    <w:rsid w:val="00C06446"/>
    <w:rsid w:val="00C11A8D"/>
    <w:rsid w:val="00C25A85"/>
    <w:rsid w:val="00C54274"/>
    <w:rsid w:val="00C73F03"/>
    <w:rsid w:val="00C77344"/>
    <w:rsid w:val="00C80524"/>
    <w:rsid w:val="00C81452"/>
    <w:rsid w:val="00C83B75"/>
    <w:rsid w:val="00C85604"/>
    <w:rsid w:val="00C926AE"/>
    <w:rsid w:val="00CB1E85"/>
    <w:rsid w:val="00CB5B0D"/>
    <w:rsid w:val="00CB61B9"/>
    <w:rsid w:val="00CE3A2D"/>
    <w:rsid w:val="00CF0AB3"/>
    <w:rsid w:val="00CF1F56"/>
    <w:rsid w:val="00CF79E6"/>
    <w:rsid w:val="00D009D4"/>
    <w:rsid w:val="00D14176"/>
    <w:rsid w:val="00D14490"/>
    <w:rsid w:val="00D14FF7"/>
    <w:rsid w:val="00D17340"/>
    <w:rsid w:val="00D17B6B"/>
    <w:rsid w:val="00D40BC9"/>
    <w:rsid w:val="00D4296D"/>
    <w:rsid w:val="00D6753D"/>
    <w:rsid w:val="00D901E6"/>
    <w:rsid w:val="00D95C62"/>
    <w:rsid w:val="00D9696A"/>
    <w:rsid w:val="00D96B31"/>
    <w:rsid w:val="00DA3C76"/>
    <w:rsid w:val="00DB58C8"/>
    <w:rsid w:val="00DB619E"/>
    <w:rsid w:val="00DD5B52"/>
    <w:rsid w:val="00DE223E"/>
    <w:rsid w:val="00DE322E"/>
    <w:rsid w:val="00DF59C6"/>
    <w:rsid w:val="00E01600"/>
    <w:rsid w:val="00E01E2F"/>
    <w:rsid w:val="00E02285"/>
    <w:rsid w:val="00E0701B"/>
    <w:rsid w:val="00E26343"/>
    <w:rsid w:val="00E26BC9"/>
    <w:rsid w:val="00E31725"/>
    <w:rsid w:val="00E40C12"/>
    <w:rsid w:val="00E52511"/>
    <w:rsid w:val="00E76967"/>
    <w:rsid w:val="00E82A70"/>
    <w:rsid w:val="00E82E54"/>
    <w:rsid w:val="00E97DFE"/>
    <w:rsid w:val="00EA6ABF"/>
    <w:rsid w:val="00EC31ED"/>
    <w:rsid w:val="00EE0003"/>
    <w:rsid w:val="00EF3BAC"/>
    <w:rsid w:val="00F01C40"/>
    <w:rsid w:val="00F20D82"/>
    <w:rsid w:val="00F21BF3"/>
    <w:rsid w:val="00F27F2C"/>
    <w:rsid w:val="00F46521"/>
    <w:rsid w:val="00F54F1C"/>
    <w:rsid w:val="00F62954"/>
    <w:rsid w:val="00F62FF1"/>
    <w:rsid w:val="00F659C6"/>
    <w:rsid w:val="00F67D9B"/>
    <w:rsid w:val="00F8704A"/>
    <w:rsid w:val="00F873AC"/>
    <w:rsid w:val="00FA702F"/>
    <w:rsid w:val="00FB5B38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005E"/>
  <w15:docId w15:val="{685987CA-114F-4355-BE2D-0A6FC2E7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34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9FB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67D9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67D9B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67D9B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67D9B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i/>
      <w:kern w:val="2"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F67D9B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FF0000"/>
      <w:kern w:val="2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67D9B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F67D9B"/>
    <w:pPr>
      <w:keepNext/>
      <w:numPr>
        <w:ilvl w:val="6"/>
        <w:numId w:val="1"/>
      </w:numPr>
      <w:suppressAutoHyphens/>
      <w:ind w:left="4253"/>
      <w:outlineLvl w:val="6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F67D9B"/>
    <w:pPr>
      <w:keepNext/>
      <w:numPr>
        <w:ilvl w:val="7"/>
        <w:numId w:val="1"/>
      </w:numPr>
      <w:suppressAutoHyphens/>
      <w:spacing w:line="360" w:lineRule="auto"/>
      <w:jc w:val="right"/>
      <w:outlineLvl w:val="7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67D9B"/>
    <w:pPr>
      <w:keepNext/>
      <w:numPr>
        <w:ilvl w:val="8"/>
        <w:numId w:val="1"/>
      </w:numPr>
      <w:suppressAutoHyphens/>
      <w:outlineLvl w:val="8"/>
    </w:pPr>
    <w:rPr>
      <w:rFonts w:ascii="Times New Roman" w:eastAsia="Times New Roman" w:hAnsi="Times New Roman" w:cs="Times New Roman"/>
      <w:i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D9B"/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F67D9B"/>
    <w:rPr>
      <w:rFonts w:ascii="Times New Roman" w:eastAsia="Times New Roman" w:hAnsi="Times New Roman" w:cs="Times New Roman"/>
      <w:i/>
      <w:kern w:val="2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F67D9B"/>
    <w:rPr>
      <w:rFonts w:ascii="Arial" w:eastAsia="Times New Roman" w:hAnsi="Arial" w:cs="Arial"/>
      <w:b/>
      <w:color w:val="FF0000"/>
      <w:kern w:val="2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F67D9B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67D9B"/>
    <w:rPr>
      <w:rFonts w:ascii="Times New Roman" w:eastAsia="Times New Roman" w:hAnsi="Times New Roman" w:cs="Times New Roman"/>
      <w:i/>
      <w:kern w:val="2"/>
      <w:szCs w:val="20"/>
      <w:lang w:eastAsia="zh-CN"/>
    </w:rPr>
  </w:style>
  <w:style w:type="character" w:styleId="Odwoanieprzypisudolnego">
    <w:name w:val="footnote reference"/>
    <w:rsid w:val="002B6F5E"/>
    <w:rPr>
      <w:vertAlign w:val="superscript"/>
    </w:rPr>
  </w:style>
  <w:style w:type="character" w:customStyle="1" w:styleId="WW8Num1z0">
    <w:name w:val="WW8Num1z0"/>
    <w:rsid w:val="00F67D9B"/>
    <w:rPr>
      <w:b w:val="0"/>
    </w:rPr>
  </w:style>
  <w:style w:type="character" w:customStyle="1" w:styleId="WW8Num1z1">
    <w:name w:val="WW8Num1z1"/>
    <w:rsid w:val="00F67D9B"/>
  </w:style>
  <w:style w:type="character" w:customStyle="1" w:styleId="WW8Num1z2">
    <w:name w:val="WW8Num1z2"/>
    <w:rsid w:val="00F67D9B"/>
  </w:style>
  <w:style w:type="character" w:customStyle="1" w:styleId="WW8Num1z3">
    <w:name w:val="WW8Num1z3"/>
    <w:rsid w:val="00F67D9B"/>
  </w:style>
  <w:style w:type="character" w:customStyle="1" w:styleId="WW8Num1z4">
    <w:name w:val="WW8Num1z4"/>
    <w:rsid w:val="00F67D9B"/>
  </w:style>
  <w:style w:type="character" w:customStyle="1" w:styleId="WW8Num1z5">
    <w:name w:val="WW8Num1z5"/>
    <w:rsid w:val="00F67D9B"/>
  </w:style>
  <w:style w:type="character" w:customStyle="1" w:styleId="WW8Num1z6">
    <w:name w:val="WW8Num1z6"/>
    <w:rsid w:val="00F67D9B"/>
  </w:style>
  <w:style w:type="character" w:customStyle="1" w:styleId="WW8Num1z7">
    <w:name w:val="WW8Num1z7"/>
    <w:rsid w:val="00F67D9B"/>
  </w:style>
  <w:style w:type="character" w:customStyle="1" w:styleId="WW8Num1z8">
    <w:name w:val="WW8Num1z8"/>
    <w:rsid w:val="00F67D9B"/>
  </w:style>
  <w:style w:type="character" w:customStyle="1" w:styleId="WW8Num2z0">
    <w:name w:val="WW8Num2z0"/>
    <w:rsid w:val="00F67D9B"/>
    <w:rPr>
      <w:rFonts w:ascii="Symbol" w:eastAsia="Calibri" w:hAnsi="Symbol" w:cs="Symbol"/>
      <w:color w:val="000000"/>
      <w:sz w:val="22"/>
      <w:szCs w:val="22"/>
      <w:lang w:eastAsia="en-US"/>
    </w:rPr>
  </w:style>
  <w:style w:type="character" w:customStyle="1" w:styleId="WW8Num3z0">
    <w:name w:val="WW8Num3z0"/>
    <w:rsid w:val="00F67D9B"/>
    <w:rPr>
      <w:b w:val="0"/>
      <w:color w:val="000000"/>
      <w:sz w:val="22"/>
    </w:rPr>
  </w:style>
  <w:style w:type="character" w:customStyle="1" w:styleId="WW8Num4z0">
    <w:name w:val="WW8Num4z0"/>
    <w:rsid w:val="00F67D9B"/>
    <w:rPr>
      <w:b w:val="0"/>
      <w:sz w:val="24"/>
      <w:szCs w:val="24"/>
    </w:rPr>
  </w:style>
  <w:style w:type="character" w:customStyle="1" w:styleId="WW8Num5z0">
    <w:name w:val="WW8Num5z0"/>
    <w:rsid w:val="00F67D9B"/>
    <w:rPr>
      <w:rFonts w:ascii="Times New Roman" w:eastAsia="Arial" w:hAnsi="Times New Roman" w:cs="Times New Roman" w:hint="default"/>
      <w:b w:val="0"/>
      <w:bCs/>
      <w:i w:val="0"/>
      <w:iCs w:val="0"/>
      <w:color w:val="000000"/>
      <w:sz w:val="22"/>
      <w:szCs w:val="22"/>
      <w:u w:val="none"/>
      <w:lang w:val="pl-PL" w:eastAsia="ar-SA" w:bidi="fa-IR"/>
    </w:rPr>
  </w:style>
  <w:style w:type="character" w:customStyle="1" w:styleId="WW8Num5z1">
    <w:name w:val="WW8Num5z1"/>
    <w:rsid w:val="00F67D9B"/>
    <w:rPr>
      <w:rFonts w:hint="default"/>
    </w:rPr>
  </w:style>
  <w:style w:type="character" w:customStyle="1" w:styleId="WW8Num6z0">
    <w:name w:val="WW8Num6z0"/>
    <w:rsid w:val="00F67D9B"/>
    <w:rPr>
      <w:rFonts w:ascii="Liberation Serif" w:hAnsi="Liberation Serif" w:cs="Liberation Serif" w:hint="default"/>
      <w:b w:val="0"/>
      <w:color w:val="000000"/>
      <w:sz w:val="24"/>
      <w:szCs w:val="22"/>
    </w:rPr>
  </w:style>
  <w:style w:type="character" w:customStyle="1" w:styleId="WW8Num7z0">
    <w:name w:val="WW8Num7z0"/>
    <w:rsid w:val="00F67D9B"/>
    <w:rPr>
      <w:rFonts w:hint="default"/>
    </w:rPr>
  </w:style>
  <w:style w:type="character" w:customStyle="1" w:styleId="WW8Num7z1">
    <w:name w:val="WW8Num7z1"/>
    <w:rsid w:val="00F67D9B"/>
    <w:rPr>
      <w:b w:val="0"/>
      <w:sz w:val="22"/>
      <w:szCs w:val="22"/>
    </w:rPr>
  </w:style>
  <w:style w:type="character" w:customStyle="1" w:styleId="WW8Num7z2">
    <w:name w:val="WW8Num7z2"/>
    <w:rsid w:val="00F67D9B"/>
    <w:rPr>
      <w:rFonts w:hint="default"/>
      <w:b/>
    </w:rPr>
  </w:style>
  <w:style w:type="character" w:customStyle="1" w:styleId="WW8Num7z3">
    <w:name w:val="WW8Num7z3"/>
    <w:rsid w:val="00F67D9B"/>
    <w:rPr>
      <w:rFonts w:eastAsia="Times New Roman" w:cs="Cambria" w:hint="default"/>
      <w:b w:val="0"/>
      <w:spacing w:val="0"/>
      <w:kern w:val="2"/>
      <w:sz w:val="24"/>
      <w:szCs w:val="24"/>
      <w:lang w:val="pl-PL"/>
    </w:rPr>
  </w:style>
  <w:style w:type="character" w:customStyle="1" w:styleId="WW8Num7z4">
    <w:name w:val="WW8Num7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7z5">
    <w:name w:val="WW8Num7z5"/>
    <w:rsid w:val="00F67D9B"/>
  </w:style>
  <w:style w:type="character" w:customStyle="1" w:styleId="WW8Num7z6">
    <w:name w:val="WW8Num7z6"/>
    <w:rsid w:val="00F67D9B"/>
    <w:rPr>
      <w:rFonts w:cs="Cambria"/>
      <w:b w:val="0"/>
      <w:sz w:val="24"/>
      <w:szCs w:val="24"/>
    </w:rPr>
  </w:style>
  <w:style w:type="character" w:customStyle="1" w:styleId="WW8Num7z7">
    <w:name w:val="WW8Num7z7"/>
    <w:rsid w:val="00F67D9B"/>
  </w:style>
  <w:style w:type="character" w:customStyle="1" w:styleId="WW8Num7z8">
    <w:name w:val="WW8Num7z8"/>
    <w:rsid w:val="00F67D9B"/>
  </w:style>
  <w:style w:type="character" w:customStyle="1" w:styleId="WW8Num8z0">
    <w:name w:val="WW8Num8z0"/>
    <w:rsid w:val="00F67D9B"/>
    <w:rPr>
      <w:rFonts w:ascii="Times New Roman" w:hAnsi="Times New Roman" w:cs="Times New Roman" w:hint="default"/>
      <w:b w:val="0"/>
      <w:i w:val="0"/>
      <w:color w:val="000000"/>
      <w:sz w:val="22"/>
      <w:szCs w:val="22"/>
    </w:rPr>
  </w:style>
  <w:style w:type="character" w:customStyle="1" w:styleId="WW8Num9z0">
    <w:name w:val="WW8Num9z0"/>
    <w:rsid w:val="00F67D9B"/>
    <w:rPr>
      <w:rFonts w:hint="default"/>
      <w:b w:val="0"/>
      <w:kern w:val="2"/>
      <w:sz w:val="22"/>
      <w:szCs w:val="22"/>
    </w:rPr>
  </w:style>
  <w:style w:type="character" w:customStyle="1" w:styleId="WW8Num9z1">
    <w:name w:val="WW8Num9z1"/>
    <w:rsid w:val="00F67D9B"/>
    <w:rPr>
      <w:rFonts w:ascii="Times New Roman" w:hAnsi="Times New Roman" w:cs="Times New Roman" w:hint="default"/>
    </w:rPr>
  </w:style>
  <w:style w:type="character" w:customStyle="1" w:styleId="WW8Num9z2">
    <w:name w:val="WW8Num9z2"/>
    <w:rsid w:val="00F67D9B"/>
    <w:rPr>
      <w:rFonts w:hint="default"/>
      <w:b w:val="0"/>
      <w:i w:val="0"/>
      <w:strike w:val="0"/>
      <w:dstrike w:val="0"/>
      <w:kern w:val="2"/>
      <w:sz w:val="24"/>
      <w:szCs w:val="24"/>
      <w:lang w:eastAsia="ar-SA" w:bidi="fa-IR"/>
    </w:rPr>
  </w:style>
  <w:style w:type="character" w:customStyle="1" w:styleId="WW8Num9z3">
    <w:name w:val="WW8Num9z3"/>
    <w:rsid w:val="00F67D9B"/>
    <w:rPr>
      <w:rFonts w:eastAsia="TimesNewRomanPSMT"/>
      <w:b w:val="0"/>
      <w:sz w:val="24"/>
      <w:szCs w:val="24"/>
      <w:lang w:val="pl-PL"/>
    </w:rPr>
  </w:style>
  <w:style w:type="character" w:customStyle="1" w:styleId="WW8Num9z4">
    <w:name w:val="WW8Num9z4"/>
    <w:rsid w:val="00F67D9B"/>
    <w:rPr>
      <w:rFonts w:hint="default"/>
      <w:b/>
    </w:rPr>
  </w:style>
  <w:style w:type="character" w:customStyle="1" w:styleId="WW8Num9z5">
    <w:name w:val="WW8Num9z5"/>
    <w:rsid w:val="00F67D9B"/>
  </w:style>
  <w:style w:type="character" w:customStyle="1" w:styleId="WW8Num9z6">
    <w:name w:val="WW8Num9z6"/>
    <w:rsid w:val="00F67D9B"/>
    <w:rPr>
      <w:b w:val="0"/>
    </w:rPr>
  </w:style>
  <w:style w:type="character" w:customStyle="1" w:styleId="WW8Num9z7">
    <w:name w:val="WW8Num9z7"/>
    <w:rsid w:val="00F67D9B"/>
    <w:rPr>
      <w:rFonts w:hint="default"/>
    </w:rPr>
  </w:style>
  <w:style w:type="character" w:customStyle="1" w:styleId="WW8Num9z8">
    <w:name w:val="WW8Num9z8"/>
    <w:rsid w:val="00F67D9B"/>
  </w:style>
  <w:style w:type="character" w:customStyle="1" w:styleId="WW8Num10z0">
    <w:name w:val="WW8Num10z0"/>
    <w:rsid w:val="00F67D9B"/>
    <w:rPr>
      <w:rFonts w:ascii="Times New Roman" w:hAnsi="Times New Roman" w:cs="Times New Roman" w:hint="default"/>
      <w:b w:val="0"/>
      <w:bCs/>
      <w:strike w:val="0"/>
      <w:dstrike w:val="0"/>
      <w:color w:val="000000"/>
      <w:sz w:val="22"/>
      <w:szCs w:val="22"/>
    </w:rPr>
  </w:style>
  <w:style w:type="character" w:customStyle="1" w:styleId="WW8Num11z0">
    <w:name w:val="WW8Num11z0"/>
    <w:rsid w:val="00F67D9B"/>
    <w:rPr>
      <w:rFonts w:hint="default"/>
      <w:b w:val="0"/>
      <w:i w:val="0"/>
      <w:color w:val="000000"/>
      <w:sz w:val="22"/>
    </w:rPr>
  </w:style>
  <w:style w:type="character" w:customStyle="1" w:styleId="WW8Num12z0">
    <w:name w:val="WW8Num12z0"/>
    <w:rsid w:val="00F67D9B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1">
    <w:name w:val="WW8Num12z1"/>
    <w:rsid w:val="00F67D9B"/>
  </w:style>
  <w:style w:type="character" w:customStyle="1" w:styleId="WW8Num12z2">
    <w:name w:val="WW8Num12z2"/>
    <w:rsid w:val="00F67D9B"/>
  </w:style>
  <w:style w:type="character" w:customStyle="1" w:styleId="WW8Num12z3">
    <w:name w:val="WW8Num12z3"/>
    <w:rsid w:val="00F67D9B"/>
  </w:style>
  <w:style w:type="character" w:customStyle="1" w:styleId="WW8Num12z4">
    <w:name w:val="WW8Num12z4"/>
    <w:rsid w:val="00F67D9B"/>
  </w:style>
  <w:style w:type="character" w:customStyle="1" w:styleId="WW8Num12z5">
    <w:name w:val="WW8Num12z5"/>
    <w:rsid w:val="00F67D9B"/>
  </w:style>
  <w:style w:type="character" w:customStyle="1" w:styleId="WW8Num12z6">
    <w:name w:val="WW8Num12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12z7">
    <w:name w:val="WW8Num12z7"/>
    <w:rsid w:val="00F67D9B"/>
  </w:style>
  <w:style w:type="character" w:customStyle="1" w:styleId="WW8Num12z8">
    <w:name w:val="WW8Num12z8"/>
    <w:rsid w:val="00F67D9B"/>
  </w:style>
  <w:style w:type="character" w:customStyle="1" w:styleId="WW8Num13z0">
    <w:name w:val="WW8Num13z0"/>
    <w:rsid w:val="00F67D9B"/>
    <w:rPr>
      <w:rFonts w:eastAsia="Verdana" w:hint="default"/>
      <w:b/>
      <w:i w:val="0"/>
      <w:iCs w:val="0"/>
      <w:strike w:val="0"/>
      <w:dstrike w:val="0"/>
      <w:color w:val="000000"/>
      <w:sz w:val="22"/>
      <w:szCs w:val="22"/>
      <w:lang w:val="pl-PL"/>
    </w:rPr>
  </w:style>
  <w:style w:type="character" w:customStyle="1" w:styleId="WW8Num13z1">
    <w:name w:val="WW8Num13z1"/>
    <w:rsid w:val="00F67D9B"/>
    <w:rPr>
      <w:rFonts w:hint="default"/>
    </w:rPr>
  </w:style>
  <w:style w:type="character" w:customStyle="1" w:styleId="WW8Num13z2">
    <w:name w:val="WW8Num13z2"/>
    <w:rsid w:val="00F67D9B"/>
  </w:style>
  <w:style w:type="character" w:customStyle="1" w:styleId="WW8Num13z3">
    <w:name w:val="WW8Num13z3"/>
    <w:rsid w:val="00F67D9B"/>
    <w:rPr>
      <w:rFonts w:ascii="Times New Roman" w:eastAsia="Verdana" w:hAnsi="Times New Roman" w:cs="Times New Roman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3z4">
    <w:name w:val="WW8Num13z4"/>
    <w:rsid w:val="00F67D9B"/>
  </w:style>
  <w:style w:type="character" w:customStyle="1" w:styleId="WW8Num13z5">
    <w:name w:val="WW8Num13z5"/>
    <w:rsid w:val="00F67D9B"/>
  </w:style>
  <w:style w:type="character" w:customStyle="1" w:styleId="WW8Num13z7">
    <w:name w:val="WW8Num13z7"/>
    <w:rsid w:val="00F67D9B"/>
  </w:style>
  <w:style w:type="character" w:customStyle="1" w:styleId="WW8Num13z8">
    <w:name w:val="WW8Num13z8"/>
    <w:rsid w:val="00F67D9B"/>
  </w:style>
  <w:style w:type="character" w:customStyle="1" w:styleId="WW8Num14z0">
    <w:name w:val="WW8Num14z0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4z1">
    <w:name w:val="WW8Num14z1"/>
    <w:rsid w:val="00F67D9B"/>
    <w:rPr>
      <w:rFonts w:ascii="Times New Roman" w:hAnsi="Times New Roman" w:cs="Times New Roman" w:hint="default"/>
      <w:b w:val="0"/>
      <w:i w:val="0"/>
      <w:color w:val="000000"/>
      <w:sz w:val="22"/>
      <w:szCs w:val="22"/>
    </w:rPr>
  </w:style>
  <w:style w:type="character" w:customStyle="1" w:styleId="WW8Num14z2">
    <w:name w:val="WW8Num14z2"/>
    <w:rsid w:val="00F67D9B"/>
    <w:rPr>
      <w:rFonts w:hint="default"/>
      <w:b w:val="0"/>
      <w:sz w:val="24"/>
      <w:szCs w:val="24"/>
    </w:rPr>
  </w:style>
  <w:style w:type="character" w:customStyle="1" w:styleId="WW8Num14z3">
    <w:name w:val="WW8Num14z3"/>
    <w:rsid w:val="00F67D9B"/>
  </w:style>
  <w:style w:type="character" w:customStyle="1" w:styleId="WW8Num14z4">
    <w:name w:val="WW8Num14z4"/>
    <w:rsid w:val="00F67D9B"/>
  </w:style>
  <w:style w:type="character" w:customStyle="1" w:styleId="WW8Num14z5">
    <w:name w:val="WW8Num14z5"/>
    <w:rsid w:val="00F67D9B"/>
  </w:style>
  <w:style w:type="character" w:customStyle="1" w:styleId="WW8Num14z6">
    <w:name w:val="WW8Num14z6"/>
    <w:rsid w:val="00F67D9B"/>
  </w:style>
  <w:style w:type="character" w:customStyle="1" w:styleId="WW8Num14z7">
    <w:name w:val="WW8Num14z7"/>
    <w:rsid w:val="00F67D9B"/>
  </w:style>
  <w:style w:type="character" w:customStyle="1" w:styleId="WW8Num14z8">
    <w:name w:val="WW8Num14z8"/>
    <w:rsid w:val="00F67D9B"/>
  </w:style>
  <w:style w:type="character" w:customStyle="1" w:styleId="WW8Num15z0">
    <w:name w:val="WW8Num15z0"/>
    <w:rsid w:val="00F67D9B"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5z1">
    <w:name w:val="WW8Num15z1"/>
    <w:rsid w:val="00F67D9B"/>
    <w:rPr>
      <w:rFonts w:hint="default"/>
    </w:rPr>
  </w:style>
  <w:style w:type="character" w:customStyle="1" w:styleId="WW8Num16z0">
    <w:name w:val="WW8Num16z0"/>
    <w:rsid w:val="00F67D9B"/>
    <w:rPr>
      <w:rFonts w:hint="default"/>
      <w:b w:val="0"/>
      <w:sz w:val="22"/>
    </w:rPr>
  </w:style>
  <w:style w:type="character" w:customStyle="1" w:styleId="WW8Num17z0">
    <w:name w:val="WW8Num17z0"/>
    <w:rsid w:val="00F67D9B"/>
    <w:rPr>
      <w:b w:val="0"/>
      <w:i/>
      <w:color w:val="000000"/>
      <w:sz w:val="20"/>
    </w:rPr>
  </w:style>
  <w:style w:type="character" w:customStyle="1" w:styleId="WW8Num18z0">
    <w:name w:val="WW8Num18z0"/>
    <w:rsid w:val="00F67D9B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18z1">
    <w:name w:val="WW8Num18z1"/>
    <w:rsid w:val="00F67D9B"/>
    <w:rPr>
      <w:rFonts w:cs="Cambria" w:hint="default"/>
      <w:b w:val="0"/>
      <w:sz w:val="24"/>
      <w:szCs w:val="24"/>
    </w:rPr>
  </w:style>
  <w:style w:type="character" w:customStyle="1" w:styleId="WW8Num18z2">
    <w:name w:val="WW8Num18z2"/>
    <w:rsid w:val="00F67D9B"/>
  </w:style>
  <w:style w:type="character" w:customStyle="1" w:styleId="WW8Num18z3">
    <w:name w:val="WW8Num18z3"/>
    <w:rsid w:val="00F67D9B"/>
  </w:style>
  <w:style w:type="character" w:customStyle="1" w:styleId="WW8Num18z4">
    <w:name w:val="WW8Num18z4"/>
    <w:rsid w:val="00F67D9B"/>
  </w:style>
  <w:style w:type="character" w:customStyle="1" w:styleId="WW8Num18z5">
    <w:name w:val="WW8Num18z5"/>
    <w:rsid w:val="00F67D9B"/>
  </w:style>
  <w:style w:type="character" w:customStyle="1" w:styleId="WW8Num18z6">
    <w:name w:val="WW8Num18z6"/>
    <w:rsid w:val="00F67D9B"/>
  </w:style>
  <w:style w:type="character" w:customStyle="1" w:styleId="WW8Num18z7">
    <w:name w:val="WW8Num18z7"/>
    <w:rsid w:val="00F67D9B"/>
  </w:style>
  <w:style w:type="character" w:customStyle="1" w:styleId="WW8Num18z8">
    <w:name w:val="WW8Num18z8"/>
    <w:rsid w:val="00F67D9B"/>
  </w:style>
  <w:style w:type="character" w:customStyle="1" w:styleId="WW8Num19z0">
    <w:name w:val="WW8Num19z0"/>
    <w:rsid w:val="00F67D9B"/>
    <w:rPr>
      <w:rFonts w:ascii="Times New Roman" w:hAnsi="Times New Roman" w:cs="Times New Roman" w:hint="default"/>
      <w:b w:val="0"/>
      <w:i w:val="0"/>
      <w:color w:val="000000"/>
      <w:sz w:val="22"/>
    </w:rPr>
  </w:style>
  <w:style w:type="character" w:customStyle="1" w:styleId="WW8Num19z1">
    <w:name w:val="WW8Num19z1"/>
    <w:rsid w:val="00F67D9B"/>
  </w:style>
  <w:style w:type="character" w:customStyle="1" w:styleId="WW8Num19z2">
    <w:name w:val="WW8Num19z2"/>
    <w:rsid w:val="00F67D9B"/>
  </w:style>
  <w:style w:type="character" w:customStyle="1" w:styleId="WW8Num19z3">
    <w:name w:val="WW8Num19z3"/>
    <w:rsid w:val="00F67D9B"/>
  </w:style>
  <w:style w:type="character" w:customStyle="1" w:styleId="WW8Num19z4">
    <w:name w:val="WW8Num19z4"/>
    <w:rsid w:val="00F67D9B"/>
  </w:style>
  <w:style w:type="character" w:customStyle="1" w:styleId="WW8Num19z5">
    <w:name w:val="WW8Num19z5"/>
    <w:rsid w:val="00F67D9B"/>
  </w:style>
  <w:style w:type="character" w:customStyle="1" w:styleId="WW8Num19z6">
    <w:name w:val="WW8Num19z6"/>
    <w:rsid w:val="00F67D9B"/>
  </w:style>
  <w:style w:type="character" w:customStyle="1" w:styleId="WW8Num19z7">
    <w:name w:val="WW8Num19z7"/>
    <w:rsid w:val="00F67D9B"/>
  </w:style>
  <w:style w:type="character" w:customStyle="1" w:styleId="WW8Num19z8">
    <w:name w:val="WW8Num19z8"/>
    <w:rsid w:val="00F67D9B"/>
  </w:style>
  <w:style w:type="character" w:customStyle="1" w:styleId="WW8Num20z0">
    <w:name w:val="WW8Num20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0z1">
    <w:name w:val="WW8Num20z1"/>
    <w:rsid w:val="00F67D9B"/>
    <w:rPr>
      <w:rFonts w:hint="default"/>
      <w:b w:val="0"/>
      <w:color w:val="000000"/>
      <w:sz w:val="24"/>
      <w:szCs w:val="24"/>
    </w:rPr>
  </w:style>
  <w:style w:type="character" w:customStyle="1" w:styleId="WW8Num20z2">
    <w:name w:val="WW8Num20z2"/>
    <w:rsid w:val="00F67D9B"/>
  </w:style>
  <w:style w:type="character" w:customStyle="1" w:styleId="WW8Num20z3">
    <w:name w:val="WW8Num20z3"/>
    <w:rsid w:val="00F67D9B"/>
  </w:style>
  <w:style w:type="character" w:customStyle="1" w:styleId="WW8Num20z4">
    <w:name w:val="WW8Num20z4"/>
    <w:rsid w:val="00F67D9B"/>
  </w:style>
  <w:style w:type="character" w:customStyle="1" w:styleId="WW8Num20z5">
    <w:name w:val="WW8Num20z5"/>
    <w:rsid w:val="00F67D9B"/>
  </w:style>
  <w:style w:type="character" w:customStyle="1" w:styleId="WW8Num20z6">
    <w:name w:val="WW8Num20z6"/>
    <w:rsid w:val="00F67D9B"/>
  </w:style>
  <w:style w:type="character" w:customStyle="1" w:styleId="WW8Num20z7">
    <w:name w:val="WW8Num20z7"/>
    <w:rsid w:val="00F67D9B"/>
  </w:style>
  <w:style w:type="character" w:customStyle="1" w:styleId="WW8Num20z8">
    <w:name w:val="WW8Num20z8"/>
    <w:rsid w:val="00F67D9B"/>
  </w:style>
  <w:style w:type="character" w:customStyle="1" w:styleId="WW8Num21z0">
    <w:name w:val="WW8Num21z0"/>
    <w:rsid w:val="00F67D9B"/>
    <w:rPr>
      <w:b w:val="0"/>
      <w:i w:val="0"/>
      <w:color w:val="000000"/>
      <w:sz w:val="24"/>
      <w:szCs w:val="24"/>
    </w:rPr>
  </w:style>
  <w:style w:type="character" w:customStyle="1" w:styleId="WW8Num21z1">
    <w:name w:val="WW8Num21z1"/>
    <w:rsid w:val="00F67D9B"/>
  </w:style>
  <w:style w:type="character" w:customStyle="1" w:styleId="WW8Num21z2">
    <w:name w:val="WW8Num21z2"/>
    <w:rsid w:val="00F67D9B"/>
  </w:style>
  <w:style w:type="character" w:customStyle="1" w:styleId="WW8Num21z3">
    <w:name w:val="WW8Num21z3"/>
    <w:rsid w:val="00F67D9B"/>
    <w:rPr>
      <w:b w:val="0"/>
      <w:sz w:val="24"/>
      <w:szCs w:val="24"/>
    </w:rPr>
  </w:style>
  <w:style w:type="character" w:customStyle="1" w:styleId="WW8Num21z4">
    <w:name w:val="WW8Num21z4"/>
    <w:rsid w:val="00F67D9B"/>
  </w:style>
  <w:style w:type="character" w:customStyle="1" w:styleId="WW8Num21z5">
    <w:name w:val="WW8Num21z5"/>
    <w:rsid w:val="00F67D9B"/>
  </w:style>
  <w:style w:type="character" w:customStyle="1" w:styleId="WW8Num21z6">
    <w:name w:val="WW8Num21z6"/>
    <w:rsid w:val="00F67D9B"/>
  </w:style>
  <w:style w:type="character" w:customStyle="1" w:styleId="WW8Num21z7">
    <w:name w:val="WW8Num21z7"/>
    <w:rsid w:val="00F67D9B"/>
  </w:style>
  <w:style w:type="character" w:customStyle="1" w:styleId="WW8Num21z8">
    <w:name w:val="WW8Num21z8"/>
    <w:rsid w:val="00F67D9B"/>
  </w:style>
  <w:style w:type="character" w:customStyle="1" w:styleId="WW8Num22z0">
    <w:name w:val="WW8Num22z0"/>
    <w:rsid w:val="00F67D9B"/>
    <w:rPr>
      <w:b w:val="0"/>
      <w:bCs/>
      <w:i w:val="0"/>
      <w:strike/>
      <w:color w:val="000000"/>
      <w:sz w:val="20"/>
      <w:szCs w:val="24"/>
    </w:rPr>
  </w:style>
  <w:style w:type="character" w:customStyle="1" w:styleId="WW8Num23z0">
    <w:name w:val="WW8Num23z0"/>
    <w:rsid w:val="00F67D9B"/>
    <w:rPr>
      <w:rFonts w:ascii="Times New Roman" w:eastAsia="Times New Roman" w:hAnsi="Times New Roman" w:cs="Times New Roman" w:hint="default"/>
      <w:b w:val="0"/>
      <w:color w:val="000000"/>
      <w:sz w:val="22"/>
      <w:szCs w:val="22"/>
    </w:rPr>
  </w:style>
  <w:style w:type="character" w:customStyle="1" w:styleId="WW8Num23z1">
    <w:name w:val="WW8Num23z1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23z2">
    <w:name w:val="WW8Num23z2"/>
    <w:rsid w:val="00F67D9B"/>
    <w:rPr>
      <w:rFonts w:hint="default"/>
      <w:b w:val="0"/>
      <w:color w:val="000000"/>
      <w:sz w:val="22"/>
      <w:szCs w:val="22"/>
    </w:rPr>
  </w:style>
  <w:style w:type="character" w:customStyle="1" w:styleId="WW8Num23z3">
    <w:name w:val="WW8Num23z3"/>
    <w:rsid w:val="00F67D9B"/>
    <w:rPr>
      <w:rFonts w:hint="default"/>
    </w:rPr>
  </w:style>
  <w:style w:type="character" w:customStyle="1" w:styleId="WW8Num24z0">
    <w:name w:val="WW8Num24z0"/>
    <w:rsid w:val="00F67D9B"/>
    <w:rPr>
      <w:rFonts w:cs="Cambria" w:hint="default"/>
      <w:b w:val="0"/>
      <w:bCs w:val="0"/>
      <w:i w:val="0"/>
      <w:iCs/>
      <w:color w:val="000000"/>
      <w:sz w:val="22"/>
      <w:szCs w:val="22"/>
      <w:lang w:val="pl-PL" w:eastAsia="ar-SA" w:bidi="fa-IR"/>
    </w:rPr>
  </w:style>
  <w:style w:type="character" w:customStyle="1" w:styleId="WW8Num24z1">
    <w:name w:val="WW8Num24z1"/>
    <w:rsid w:val="00F67D9B"/>
  </w:style>
  <w:style w:type="character" w:customStyle="1" w:styleId="WW8Num24z2">
    <w:name w:val="WW8Num24z2"/>
    <w:rsid w:val="00F67D9B"/>
  </w:style>
  <w:style w:type="character" w:customStyle="1" w:styleId="WW8Num24z3">
    <w:name w:val="WW8Num24z3"/>
    <w:rsid w:val="00F67D9B"/>
    <w:rPr>
      <w:b w:val="0"/>
      <w:color w:val="FF0000"/>
      <w:sz w:val="22"/>
    </w:rPr>
  </w:style>
  <w:style w:type="character" w:customStyle="1" w:styleId="WW8Num24z4">
    <w:name w:val="WW8Num24z4"/>
    <w:rsid w:val="00F67D9B"/>
  </w:style>
  <w:style w:type="character" w:customStyle="1" w:styleId="WW8Num24z5">
    <w:name w:val="WW8Num24z5"/>
    <w:rsid w:val="00F67D9B"/>
  </w:style>
  <w:style w:type="character" w:customStyle="1" w:styleId="WW8Num24z6">
    <w:name w:val="WW8Num24z6"/>
    <w:rsid w:val="00F67D9B"/>
  </w:style>
  <w:style w:type="character" w:customStyle="1" w:styleId="WW8Num24z7">
    <w:name w:val="WW8Num24z7"/>
    <w:rsid w:val="00F67D9B"/>
  </w:style>
  <w:style w:type="character" w:customStyle="1" w:styleId="WW8Num24z8">
    <w:name w:val="WW8Num24z8"/>
    <w:rsid w:val="00F67D9B"/>
  </w:style>
  <w:style w:type="character" w:customStyle="1" w:styleId="WW8Num25z0">
    <w:name w:val="WW8Num25z0"/>
    <w:rsid w:val="00F67D9B"/>
    <w:rPr>
      <w:rFonts w:hint="default"/>
      <w:b w:val="0"/>
      <w:i/>
      <w:color w:val="000000"/>
      <w:sz w:val="22"/>
      <w:szCs w:val="22"/>
      <w:lang w:val="pl-PL"/>
    </w:rPr>
  </w:style>
  <w:style w:type="character" w:customStyle="1" w:styleId="WW8Num26z0">
    <w:name w:val="WW8Num26z0"/>
    <w:rsid w:val="00F67D9B"/>
    <w:rPr>
      <w:rFonts w:hint="default"/>
    </w:rPr>
  </w:style>
  <w:style w:type="character" w:customStyle="1" w:styleId="WW8Num26z1">
    <w:name w:val="WW8Num26z1"/>
    <w:rsid w:val="00F67D9B"/>
  </w:style>
  <w:style w:type="character" w:customStyle="1" w:styleId="WW8Num26z3">
    <w:name w:val="WW8Num26z3"/>
    <w:rsid w:val="00F67D9B"/>
    <w:rPr>
      <w:b w:val="0"/>
      <w:bCs/>
      <w:color w:val="000000"/>
      <w:sz w:val="20"/>
    </w:rPr>
  </w:style>
  <w:style w:type="character" w:customStyle="1" w:styleId="WW8Num26z5">
    <w:name w:val="WW8Num26z5"/>
    <w:rsid w:val="00F67D9B"/>
  </w:style>
  <w:style w:type="character" w:customStyle="1" w:styleId="WW8Num26z6">
    <w:name w:val="WW8Num26z6"/>
    <w:rsid w:val="00F67D9B"/>
    <w:rPr>
      <w:rFonts w:ascii="Times New Roman" w:hAnsi="Times New Roman" w:cs="Times New Roman" w:hint="default"/>
    </w:rPr>
  </w:style>
  <w:style w:type="character" w:customStyle="1" w:styleId="WW8Num26z7">
    <w:name w:val="WW8Num26z7"/>
    <w:rsid w:val="00F67D9B"/>
  </w:style>
  <w:style w:type="character" w:customStyle="1" w:styleId="WW8Num26z8">
    <w:name w:val="WW8Num26z8"/>
    <w:rsid w:val="00F67D9B"/>
  </w:style>
  <w:style w:type="character" w:customStyle="1" w:styleId="WW8Num27z0">
    <w:name w:val="WW8Num27z0"/>
    <w:rsid w:val="00F67D9B"/>
    <w:rPr>
      <w:rFonts w:ascii="Symbol" w:hAnsi="Symbol" w:cs="Symbol"/>
      <w:color w:val="000000"/>
      <w:sz w:val="22"/>
      <w:szCs w:val="22"/>
    </w:rPr>
  </w:style>
  <w:style w:type="character" w:customStyle="1" w:styleId="WW8Num28z0">
    <w:name w:val="WW8Num28z0"/>
    <w:rsid w:val="00F67D9B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8z1">
    <w:name w:val="WW8Num28z1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28z2">
    <w:name w:val="WW8Num28z2"/>
    <w:rsid w:val="00F67D9B"/>
    <w:rPr>
      <w:rFonts w:hint="default"/>
      <w:b w:val="0"/>
      <w:sz w:val="24"/>
      <w:szCs w:val="24"/>
    </w:rPr>
  </w:style>
  <w:style w:type="character" w:customStyle="1" w:styleId="WW8Num28z3">
    <w:name w:val="WW8Num28z3"/>
    <w:rsid w:val="00F67D9B"/>
    <w:rPr>
      <w:rFonts w:cs="Cambria"/>
      <w:b w:val="0"/>
      <w:sz w:val="24"/>
      <w:szCs w:val="24"/>
    </w:rPr>
  </w:style>
  <w:style w:type="character" w:customStyle="1" w:styleId="WW8Num28z4">
    <w:name w:val="WW8Num28z4"/>
    <w:rsid w:val="00F67D9B"/>
  </w:style>
  <w:style w:type="character" w:customStyle="1" w:styleId="WW8Num28z5">
    <w:name w:val="WW8Num28z5"/>
    <w:rsid w:val="00F67D9B"/>
  </w:style>
  <w:style w:type="character" w:customStyle="1" w:styleId="WW8Num28z6">
    <w:name w:val="WW8Num28z6"/>
    <w:rsid w:val="00F67D9B"/>
  </w:style>
  <w:style w:type="character" w:customStyle="1" w:styleId="WW8Num28z7">
    <w:name w:val="WW8Num28z7"/>
    <w:rsid w:val="00F67D9B"/>
  </w:style>
  <w:style w:type="character" w:customStyle="1" w:styleId="WW8Num28z8">
    <w:name w:val="WW8Num28z8"/>
    <w:rsid w:val="00F67D9B"/>
  </w:style>
  <w:style w:type="character" w:customStyle="1" w:styleId="WW8Num29z0">
    <w:name w:val="WW8Num29z0"/>
    <w:rsid w:val="00F67D9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9z1">
    <w:name w:val="WW8Num29z1"/>
    <w:rsid w:val="00F67D9B"/>
  </w:style>
  <w:style w:type="character" w:customStyle="1" w:styleId="WW8Num29z2">
    <w:name w:val="WW8Num29z2"/>
    <w:rsid w:val="00F67D9B"/>
  </w:style>
  <w:style w:type="character" w:customStyle="1" w:styleId="WW8Num29z3">
    <w:name w:val="WW8Num29z3"/>
    <w:rsid w:val="00F67D9B"/>
    <w:rPr>
      <w:b w:val="0"/>
      <w:sz w:val="22"/>
      <w:szCs w:val="22"/>
    </w:rPr>
  </w:style>
  <w:style w:type="character" w:customStyle="1" w:styleId="WW8Num29z4">
    <w:name w:val="WW8Num29z4"/>
    <w:rsid w:val="00F67D9B"/>
  </w:style>
  <w:style w:type="character" w:customStyle="1" w:styleId="WW8Num29z5">
    <w:name w:val="WW8Num29z5"/>
    <w:rsid w:val="00F67D9B"/>
  </w:style>
  <w:style w:type="character" w:customStyle="1" w:styleId="WW8Num29z6">
    <w:name w:val="WW8Num29z6"/>
    <w:rsid w:val="00F67D9B"/>
  </w:style>
  <w:style w:type="character" w:customStyle="1" w:styleId="WW8Num29z7">
    <w:name w:val="WW8Num29z7"/>
    <w:rsid w:val="00F67D9B"/>
  </w:style>
  <w:style w:type="character" w:customStyle="1" w:styleId="WW8Num29z8">
    <w:name w:val="WW8Num29z8"/>
    <w:rsid w:val="00F67D9B"/>
  </w:style>
  <w:style w:type="character" w:customStyle="1" w:styleId="WW8Num30z0">
    <w:name w:val="WW8Num30z0"/>
    <w:rsid w:val="00F67D9B"/>
    <w:rPr>
      <w:rFonts w:hint="default"/>
      <w:sz w:val="24"/>
      <w:szCs w:val="24"/>
    </w:rPr>
  </w:style>
  <w:style w:type="character" w:customStyle="1" w:styleId="WW8Num31z0">
    <w:name w:val="WW8Num31z0"/>
    <w:rsid w:val="00F67D9B"/>
    <w:rPr>
      <w:rFonts w:ascii="Symbol" w:hAnsi="Symbol" w:cs="Symbol" w:hint="default"/>
    </w:rPr>
  </w:style>
  <w:style w:type="character" w:customStyle="1" w:styleId="WW8Num32z0">
    <w:name w:val="WW8Num32z0"/>
    <w:rsid w:val="00F67D9B"/>
  </w:style>
  <w:style w:type="character" w:customStyle="1" w:styleId="WW8Num33z0">
    <w:name w:val="WW8Num33z0"/>
    <w:rsid w:val="00F67D9B"/>
    <w:rPr>
      <w:color w:val="00000A"/>
      <w:sz w:val="24"/>
      <w:szCs w:val="24"/>
    </w:rPr>
  </w:style>
  <w:style w:type="character" w:customStyle="1" w:styleId="WW8Num33z1">
    <w:name w:val="WW8Num33z1"/>
    <w:rsid w:val="00F67D9B"/>
  </w:style>
  <w:style w:type="character" w:customStyle="1" w:styleId="WW8Num33z2">
    <w:name w:val="WW8Num33z2"/>
    <w:rsid w:val="00F67D9B"/>
  </w:style>
  <w:style w:type="character" w:customStyle="1" w:styleId="WW8Num33z3">
    <w:name w:val="WW8Num33z3"/>
    <w:rsid w:val="00F67D9B"/>
  </w:style>
  <w:style w:type="character" w:customStyle="1" w:styleId="WW8Num33z4">
    <w:name w:val="WW8Num33z4"/>
    <w:rsid w:val="00F67D9B"/>
  </w:style>
  <w:style w:type="character" w:customStyle="1" w:styleId="WW8Num33z5">
    <w:name w:val="WW8Num33z5"/>
    <w:rsid w:val="00F67D9B"/>
  </w:style>
  <w:style w:type="character" w:customStyle="1" w:styleId="WW8Num33z6">
    <w:name w:val="WW8Num33z6"/>
    <w:rsid w:val="00F67D9B"/>
  </w:style>
  <w:style w:type="character" w:customStyle="1" w:styleId="WW8Num33z7">
    <w:name w:val="WW8Num33z7"/>
    <w:rsid w:val="00F67D9B"/>
  </w:style>
  <w:style w:type="character" w:customStyle="1" w:styleId="WW8Num33z8">
    <w:name w:val="WW8Num33z8"/>
    <w:rsid w:val="00F67D9B"/>
  </w:style>
  <w:style w:type="character" w:customStyle="1" w:styleId="WW8Num34z0">
    <w:name w:val="WW8Num34z0"/>
    <w:rsid w:val="00F67D9B"/>
    <w:rPr>
      <w:rFonts w:ascii="Times New Roman" w:hAnsi="Times New Roman" w:cs="Times New Roman" w:hint="default"/>
      <w:b w:val="0"/>
      <w:i w:val="0"/>
      <w:sz w:val="24"/>
      <w:szCs w:val="24"/>
      <w:lang w:eastAsia="pl-PL"/>
    </w:rPr>
  </w:style>
  <w:style w:type="character" w:customStyle="1" w:styleId="WW8Num35z0">
    <w:name w:val="WW8Num35z0"/>
    <w:rsid w:val="00F67D9B"/>
    <w:rPr>
      <w:rFonts w:hint="default"/>
    </w:rPr>
  </w:style>
  <w:style w:type="character" w:customStyle="1" w:styleId="WW8Num35z1">
    <w:name w:val="WW8Num35z1"/>
    <w:rsid w:val="00F67D9B"/>
    <w:rPr>
      <w:b w:val="0"/>
      <w:sz w:val="22"/>
      <w:szCs w:val="22"/>
    </w:rPr>
  </w:style>
  <w:style w:type="character" w:customStyle="1" w:styleId="WW8Num35z2">
    <w:name w:val="WW8Num35z2"/>
    <w:rsid w:val="00F67D9B"/>
    <w:rPr>
      <w:rFonts w:hint="default"/>
      <w:b/>
    </w:rPr>
  </w:style>
  <w:style w:type="character" w:customStyle="1" w:styleId="WW8Num35z3">
    <w:name w:val="WW8Num35z3"/>
    <w:rsid w:val="00F67D9B"/>
    <w:rPr>
      <w:rFonts w:eastAsia="Times New Roman" w:cs="Cambria" w:hint="default"/>
      <w:b w:val="0"/>
      <w:spacing w:val="0"/>
      <w:kern w:val="2"/>
      <w:sz w:val="24"/>
      <w:szCs w:val="24"/>
      <w:lang w:val="pl-PL" w:eastAsia="ja-JP" w:bidi="fa-IR"/>
    </w:rPr>
  </w:style>
  <w:style w:type="character" w:customStyle="1" w:styleId="WW8Num35z4">
    <w:name w:val="WW8Num35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35z5">
    <w:name w:val="WW8Num35z5"/>
    <w:rsid w:val="00F67D9B"/>
  </w:style>
  <w:style w:type="character" w:customStyle="1" w:styleId="WW8Num35z6">
    <w:name w:val="WW8Num35z6"/>
    <w:rsid w:val="00F67D9B"/>
    <w:rPr>
      <w:rFonts w:cs="Cambria"/>
      <w:b w:val="0"/>
      <w:sz w:val="24"/>
      <w:szCs w:val="24"/>
    </w:rPr>
  </w:style>
  <w:style w:type="character" w:customStyle="1" w:styleId="WW8Num35z7">
    <w:name w:val="WW8Num35z7"/>
    <w:rsid w:val="00F67D9B"/>
  </w:style>
  <w:style w:type="character" w:customStyle="1" w:styleId="WW8Num35z8">
    <w:name w:val="WW8Num35z8"/>
    <w:rsid w:val="00F67D9B"/>
  </w:style>
  <w:style w:type="character" w:customStyle="1" w:styleId="WW8Num36z0">
    <w:name w:val="WW8Num36z0"/>
    <w:rsid w:val="00F67D9B"/>
    <w:rPr>
      <w:rFonts w:ascii="Times New Roman" w:hAnsi="Times New Roman" w:cs="Times New Roman"/>
      <w:b w:val="0"/>
      <w:bCs/>
      <w:i w:val="0"/>
      <w:color w:val="000000"/>
      <w:sz w:val="22"/>
      <w:szCs w:val="22"/>
      <w:lang w:val="pl-PL"/>
    </w:rPr>
  </w:style>
  <w:style w:type="character" w:customStyle="1" w:styleId="WW8Num37z0">
    <w:name w:val="WW8Num37z0"/>
    <w:rsid w:val="00F67D9B"/>
    <w:rPr>
      <w:color w:val="00000A"/>
      <w:sz w:val="24"/>
      <w:szCs w:val="24"/>
    </w:rPr>
  </w:style>
  <w:style w:type="character" w:customStyle="1" w:styleId="WW8Num38z0">
    <w:name w:val="WW8Num38z0"/>
    <w:rsid w:val="00F67D9B"/>
    <w:rPr>
      <w:rFonts w:hint="default"/>
    </w:rPr>
  </w:style>
  <w:style w:type="character" w:customStyle="1" w:styleId="WW8Num38z1">
    <w:name w:val="WW8Num38z1"/>
    <w:rsid w:val="00F67D9B"/>
    <w:rPr>
      <w:b w:val="0"/>
      <w:sz w:val="22"/>
      <w:szCs w:val="22"/>
    </w:rPr>
  </w:style>
  <w:style w:type="character" w:customStyle="1" w:styleId="WW8Num38z2">
    <w:name w:val="WW8Num38z2"/>
    <w:rsid w:val="00F67D9B"/>
    <w:rPr>
      <w:rFonts w:hint="default"/>
      <w:b/>
    </w:rPr>
  </w:style>
  <w:style w:type="character" w:customStyle="1" w:styleId="WW8Num38z3">
    <w:name w:val="WW8Num38z3"/>
    <w:rsid w:val="00F67D9B"/>
    <w:rPr>
      <w:rFonts w:eastAsia="Times New Roman" w:cs="Cambria" w:hint="default"/>
      <w:b w:val="0"/>
      <w:color w:val="FF0000"/>
      <w:spacing w:val="0"/>
      <w:kern w:val="2"/>
      <w:sz w:val="22"/>
      <w:szCs w:val="24"/>
      <w:lang w:val="pl-PL"/>
    </w:rPr>
  </w:style>
  <w:style w:type="character" w:customStyle="1" w:styleId="WW8Num38z4">
    <w:name w:val="WW8Num38z4"/>
    <w:rsid w:val="00F67D9B"/>
    <w:rPr>
      <w:rFonts w:hint="default"/>
      <w:b w:val="0"/>
      <w:i w:val="0"/>
      <w:strike w:val="0"/>
      <w:dstrike w:val="0"/>
      <w:spacing w:val="0"/>
      <w:sz w:val="24"/>
      <w:szCs w:val="22"/>
    </w:rPr>
  </w:style>
  <w:style w:type="character" w:customStyle="1" w:styleId="WW8Num38z5">
    <w:name w:val="WW8Num38z5"/>
    <w:rsid w:val="00F67D9B"/>
  </w:style>
  <w:style w:type="character" w:customStyle="1" w:styleId="WW8Num38z6">
    <w:name w:val="WW8Num38z6"/>
    <w:rsid w:val="00F67D9B"/>
    <w:rPr>
      <w:rFonts w:cs="Cambria"/>
      <w:b w:val="0"/>
      <w:color w:val="FF0000"/>
      <w:sz w:val="22"/>
      <w:szCs w:val="22"/>
      <w:lang w:eastAsia="ja-JP" w:bidi="fa-IR"/>
    </w:rPr>
  </w:style>
  <w:style w:type="character" w:customStyle="1" w:styleId="WW8Num38z7">
    <w:name w:val="WW8Num38z7"/>
    <w:rsid w:val="00F67D9B"/>
  </w:style>
  <w:style w:type="character" w:customStyle="1" w:styleId="WW8Num38z8">
    <w:name w:val="WW8Num38z8"/>
    <w:rsid w:val="00F67D9B"/>
  </w:style>
  <w:style w:type="character" w:customStyle="1" w:styleId="WW8Num39z0">
    <w:name w:val="WW8Num39z0"/>
    <w:rsid w:val="00F67D9B"/>
    <w:rPr>
      <w:rFonts w:ascii="Liberation Serif" w:hAnsi="Liberation Serif" w:cs="Liberation Serif" w:hint="default"/>
      <w:color w:val="000000"/>
    </w:rPr>
  </w:style>
  <w:style w:type="character" w:customStyle="1" w:styleId="WW8Num40z0">
    <w:name w:val="WW8Num40z0"/>
    <w:rsid w:val="00F67D9B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F67D9B"/>
    <w:rPr>
      <w:rFonts w:hint="default"/>
      <w:b w:val="0"/>
      <w:sz w:val="24"/>
      <w:szCs w:val="24"/>
    </w:rPr>
  </w:style>
  <w:style w:type="character" w:customStyle="1" w:styleId="WW8Num41z1">
    <w:name w:val="WW8Num41z1"/>
    <w:rsid w:val="00F67D9B"/>
  </w:style>
  <w:style w:type="character" w:customStyle="1" w:styleId="WW8Num41z2">
    <w:name w:val="WW8Num41z2"/>
    <w:rsid w:val="00F67D9B"/>
  </w:style>
  <w:style w:type="character" w:customStyle="1" w:styleId="WW8Num41z3">
    <w:name w:val="WW8Num41z3"/>
    <w:rsid w:val="00F67D9B"/>
  </w:style>
  <w:style w:type="character" w:customStyle="1" w:styleId="WW8Num41z4">
    <w:name w:val="WW8Num41z4"/>
    <w:rsid w:val="00F67D9B"/>
  </w:style>
  <w:style w:type="character" w:customStyle="1" w:styleId="WW8Num41z5">
    <w:name w:val="WW8Num41z5"/>
    <w:rsid w:val="00F67D9B"/>
  </w:style>
  <w:style w:type="character" w:customStyle="1" w:styleId="WW8Num41z6">
    <w:name w:val="WW8Num41z6"/>
    <w:rsid w:val="00F67D9B"/>
  </w:style>
  <w:style w:type="character" w:customStyle="1" w:styleId="WW8Num41z7">
    <w:name w:val="WW8Num41z7"/>
    <w:rsid w:val="00F67D9B"/>
  </w:style>
  <w:style w:type="character" w:customStyle="1" w:styleId="WW8Num41z8">
    <w:name w:val="WW8Num41z8"/>
    <w:rsid w:val="00F67D9B"/>
  </w:style>
  <w:style w:type="character" w:customStyle="1" w:styleId="WW8Num42z0">
    <w:name w:val="WW8Num42z0"/>
    <w:rsid w:val="00F67D9B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43z0">
    <w:name w:val="WW8Num43z0"/>
    <w:rsid w:val="00F67D9B"/>
    <w:rPr>
      <w:b w:val="0"/>
    </w:rPr>
  </w:style>
  <w:style w:type="character" w:customStyle="1" w:styleId="WW8Num44z0">
    <w:name w:val="WW8Num44z0"/>
    <w:rsid w:val="00F67D9B"/>
  </w:style>
  <w:style w:type="character" w:customStyle="1" w:styleId="WW8Num44z1">
    <w:name w:val="WW8Num44z1"/>
    <w:rsid w:val="00F67D9B"/>
  </w:style>
  <w:style w:type="character" w:customStyle="1" w:styleId="WW8Num44z2">
    <w:name w:val="WW8Num44z2"/>
    <w:rsid w:val="00F67D9B"/>
  </w:style>
  <w:style w:type="character" w:customStyle="1" w:styleId="WW8Num44z3">
    <w:name w:val="WW8Num44z3"/>
    <w:rsid w:val="00F67D9B"/>
    <w:rPr>
      <w:b/>
    </w:rPr>
  </w:style>
  <w:style w:type="character" w:customStyle="1" w:styleId="WW8Num44z4">
    <w:name w:val="WW8Num44z4"/>
    <w:rsid w:val="00F67D9B"/>
  </w:style>
  <w:style w:type="character" w:customStyle="1" w:styleId="WW8Num44z5">
    <w:name w:val="WW8Num44z5"/>
    <w:rsid w:val="00F67D9B"/>
  </w:style>
  <w:style w:type="character" w:customStyle="1" w:styleId="WW8Num44z6">
    <w:name w:val="WW8Num44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44z7">
    <w:name w:val="WW8Num44z7"/>
    <w:rsid w:val="00F67D9B"/>
  </w:style>
  <w:style w:type="character" w:customStyle="1" w:styleId="WW8Num44z8">
    <w:name w:val="WW8Num44z8"/>
    <w:rsid w:val="00F67D9B"/>
  </w:style>
  <w:style w:type="character" w:customStyle="1" w:styleId="WW8Num45z0">
    <w:name w:val="WW8Num45z0"/>
    <w:rsid w:val="00F67D9B"/>
    <w:rPr>
      <w:rFonts w:ascii="Times New Roman" w:eastAsia="Times New Roman" w:hAnsi="Times New Roman" w:cs="Times New Roman"/>
      <w:b w:val="0"/>
      <w:bCs/>
      <w:strike w:val="0"/>
      <w:dstrike w:val="0"/>
      <w:color w:val="000000"/>
      <w:sz w:val="22"/>
      <w:szCs w:val="22"/>
    </w:rPr>
  </w:style>
  <w:style w:type="character" w:customStyle="1" w:styleId="WW8Num45z1">
    <w:name w:val="WW8Num45z1"/>
    <w:rsid w:val="00F67D9B"/>
  </w:style>
  <w:style w:type="character" w:customStyle="1" w:styleId="WW8Num45z2">
    <w:name w:val="WW8Num45z2"/>
    <w:rsid w:val="00F67D9B"/>
  </w:style>
  <w:style w:type="character" w:customStyle="1" w:styleId="WW8Num45z3">
    <w:name w:val="WW8Num45z3"/>
    <w:rsid w:val="00F67D9B"/>
  </w:style>
  <w:style w:type="character" w:customStyle="1" w:styleId="WW8Num45z4">
    <w:name w:val="WW8Num45z4"/>
    <w:rsid w:val="00F67D9B"/>
  </w:style>
  <w:style w:type="character" w:customStyle="1" w:styleId="WW8Num45z5">
    <w:name w:val="WW8Num45z5"/>
    <w:rsid w:val="00F67D9B"/>
  </w:style>
  <w:style w:type="character" w:customStyle="1" w:styleId="WW8Num45z6">
    <w:name w:val="WW8Num45z6"/>
    <w:rsid w:val="00F67D9B"/>
  </w:style>
  <w:style w:type="character" w:customStyle="1" w:styleId="WW8Num45z7">
    <w:name w:val="WW8Num45z7"/>
    <w:rsid w:val="00F67D9B"/>
  </w:style>
  <w:style w:type="character" w:customStyle="1" w:styleId="WW8Num45z8">
    <w:name w:val="WW8Num45z8"/>
    <w:rsid w:val="00F67D9B"/>
  </w:style>
  <w:style w:type="character" w:customStyle="1" w:styleId="WW8Num46z0">
    <w:name w:val="WW8Num46z0"/>
    <w:rsid w:val="00F67D9B"/>
    <w:rPr>
      <w:rFonts w:hint="default"/>
      <w:b/>
      <w:sz w:val="22"/>
      <w:lang w:val="pl-PL"/>
    </w:rPr>
  </w:style>
  <w:style w:type="character" w:customStyle="1" w:styleId="WW8Num46z1">
    <w:name w:val="WW8Num46z1"/>
    <w:rsid w:val="00F67D9B"/>
    <w:rPr>
      <w:rFonts w:hint="default"/>
      <w:sz w:val="24"/>
    </w:rPr>
  </w:style>
  <w:style w:type="character" w:customStyle="1" w:styleId="WW8Num46z2">
    <w:name w:val="WW8Num46z2"/>
    <w:rsid w:val="00F67D9B"/>
  </w:style>
  <w:style w:type="character" w:customStyle="1" w:styleId="WW8Num46z3">
    <w:name w:val="WW8Num46z3"/>
    <w:rsid w:val="00F67D9B"/>
    <w:rPr>
      <w:b w:val="0"/>
      <w:sz w:val="22"/>
      <w:szCs w:val="22"/>
    </w:rPr>
  </w:style>
  <w:style w:type="character" w:customStyle="1" w:styleId="WW8Num46z4">
    <w:name w:val="WW8Num46z4"/>
    <w:rsid w:val="00F67D9B"/>
  </w:style>
  <w:style w:type="character" w:customStyle="1" w:styleId="WW8Num46z5">
    <w:name w:val="WW8Num46z5"/>
    <w:rsid w:val="00F67D9B"/>
  </w:style>
  <w:style w:type="character" w:customStyle="1" w:styleId="WW8Num46z7">
    <w:name w:val="WW8Num46z7"/>
    <w:rsid w:val="00F67D9B"/>
  </w:style>
  <w:style w:type="character" w:customStyle="1" w:styleId="WW8Num46z8">
    <w:name w:val="WW8Num46z8"/>
    <w:rsid w:val="00F67D9B"/>
  </w:style>
  <w:style w:type="character" w:customStyle="1" w:styleId="WW8Num47z0">
    <w:name w:val="WW8Num47z0"/>
    <w:rsid w:val="00F67D9B"/>
    <w:rPr>
      <w:color w:val="00000A"/>
      <w:sz w:val="24"/>
      <w:szCs w:val="24"/>
    </w:rPr>
  </w:style>
  <w:style w:type="character" w:customStyle="1" w:styleId="WW8Num47z1">
    <w:name w:val="WW8Num47z1"/>
    <w:rsid w:val="00F67D9B"/>
  </w:style>
  <w:style w:type="character" w:customStyle="1" w:styleId="WW8Num47z2">
    <w:name w:val="WW8Num47z2"/>
    <w:rsid w:val="00F67D9B"/>
  </w:style>
  <w:style w:type="character" w:customStyle="1" w:styleId="WW8Num47z3">
    <w:name w:val="WW8Num47z3"/>
    <w:rsid w:val="00F67D9B"/>
    <w:rPr>
      <w:b w:val="0"/>
    </w:rPr>
  </w:style>
  <w:style w:type="character" w:customStyle="1" w:styleId="WW8Num47z4">
    <w:name w:val="WW8Num47z4"/>
    <w:rsid w:val="00F67D9B"/>
  </w:style>
  <w:style w:type="character" w:customStyle="1" w:styleId="WW8Num47z5">
    <w:name w:val="WW8Num47z5"/>
    <w:rsid w:val="00F67D9B"/>
  </w:style>
  <w:style w:type="character" w:customStyle="1" w:styleId="WW8Num47z6">
    <w:name w:val="WW8Num47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47z7">
    <w:name w:val="WW8Num47z7"/>
    <w:rsid w:val="00F67D9B"/>
  </w:style>
  <w:style w:type="character" w:customStyle="1" w:styleId="WW8Num47z8">
    <w:name w:val="WW8Num47z8"/>
    <w:rsid w:val="00F67D9B"/>
  </w:style>
  <w:style w:type="character" w:customStyle="1" w:styleId="WW8Num48z0">
    <w:name w:val="WW8Num48z0"/>
    <w:rsid w:val="00F67D9B"/>
    <w:rPr>
      <w:rFonts w:ascii="Liberation Serif" w:hAnsi="Liberation Serif" w:cs="Liberation Serif" w:hint="default"/>
      <w:color w:val="000000"/>
    </w:rPr>
  </w:style>
  <w:style w:type="character" w:customStyle="1" w:styleId="WW8Num49z0">
    <w:name w:val="WW8Num49z0"/>
    <w:rsid w:val="00F67D9B"/>
    <w:rPr>
      <w:rFonts w:ascii="Symbol" w:hAnsi="Symbol" w:cs="Symbol" w:hint="default"/>
      <w:b w:val="0"/>
      <w:color w:val="000000"/>
    </w:rPr>
  </w:style>
  <w:style w:type="character" w:customStyle="1" w:styleId="WW8Num50z0">
    <w:name w:val="WW8Num50z0"/>
    <w:rsid w:val="00F67D9B"/>
    <w:rPr>
      <w:rFonts w:hint="default"/>
      <w:b w:val="0"/>
      <w:i w:val="0"/>
      <w:color w:val="000000"/>
      <w:sz w:val="24"/>
      <w:szCs w:val="24"/>
    </w:rPr>
  </w:style>
  <w:style w:type="character" w:customStyle="1" w:styleId="WW8Num51z0">
    <w:name w:val="WW8Num51z0"/>
    <w:rsid w:val="00F67D9B"/>
    <w:rPr>
      <w:rFonts w:hint="default"/>
      <w:sz w:val="24"/>
      <w:szCs w:val="24"/>
    </w:rPr>
  </w:style>
  <w:style w:type="character" w:customStyle="1" w:styleId="WW8Num51z2">
    <w:name w:val="WW8Num51z2"/>
    <w:rsid w:val="00F67D9B"/>
  </w:style>
  <w:style w:type="character" w:customStyle="1" w:styleId="WW8Num51z3">
    <w:name w:val="WW8Num51z3"/>
    <w:rsid w:val="00F67D9B"/>
  </w:style>
  <w:style w:type="character" w:customStyle="1" w:styleId="WW8Num51z4">
    <w:name w:val="WW8Num51z4"/>
    <w:rsid w:val="00F67D9B"/>
  </w:style>
  <w:style w:type="character" w:customStyle="1" w:styleId="WW8Num51z5">
    <w:name w:val="WW8Num51z5"/>
    <w:rsid w:val="00F67D9B"/>
  </w:style>
  <w:style w:type="character" w:customStyle="1" w:styleId="WW8Num51z6">
    <w:name w:val="WW8Num51z6"/>
    <w:rsid w:val="00F67D9B"/>
  </w:style>
  <w:style w:type="character" w:customStyle="1" w:styleId="WW8Num51z7">
    <w:name w:val="WW8Num51z7"/>
    <w:rsid w:val="00F67D9B"/>
  </w:style>
  <w:style w:type="character" w:customStyle="1" w:styleId="WW8Num51z8">
    <w:name w:val="WW8Num51z8"/>
    <w:rsid w:val="00F67D9B"/>
  </w:style>
  <w:style w:type="character" w:customStyle="1" w:styleId="WW8Num52z0">
    <w:name w:val="WW8Num52z0"/>
    <w:rsid w:val="00F67D9B"/>
    <w:rPr>
      <w:rFonts w:hint="default"/>
      <w:color w:val="FF0000"/>
      <w:sz w:val="24"/>
      <w:szCs w:val="22"/>
      <w:lang w:val="pl-PL"/>
    </w:rPr>
  </w:style>
  <w:style w:type="character" w:customStyle="1" w:styleId="WW8Num53z0">
    <w:name w:val="WW8Num53z0"/>
    <w:rsid w:val="00F67D9B"/>
    <w:rPr>
      <w:b w:val="0"/>
      <w:i w:val="0"/>
      <w:iCs w:val="0"/>
      <w:color w:val="000000"/>
      <w:sz w:val="22"/>
      <w:szCs w:val="22"/>
    </w:rPr>
  </w:style>
  <w:style w:type="character" w:customStyle="1" w:styleId="WW8Num54z0">
    <w:name w:val="WW8Num54z0"/>
    <w:rsid w:val="00F67D9B"/>
    <w:rPr>
      <w:rFonts w:hint="default"/>
    </w:rPr>
  </w:style>
  <w:style w:type="character" w:customStyle="1" w:styleId="WW8Num54z1">
    <w:name w:val="WW8Num54z1"/>
    <w:rsid w:val="00F67D9B"/>
    <w:rPr>
      <w:rFonts w:hint="default"/>
      <w:b w:val="0"/>
      <w:sz w:val="22"/>
      <w:szCs w:val="22"/>
    </w:rPr>
  </w:style>
  <w:style w:type="character" w:customStyle="1" w:styleId="WW8Num54z2">
    <w:name w:val="WW8Num54z2"/>
    <w:rsid w:val="00F67D9B"/>
    <w:rPr>
      <w:rFonts w:hint="default"/>
      <w:b/>
    </w:rPr>
  </w:style>
  <w:style w:type="character" w:customStyle="1" w:styleId="WW8Num54z3">
    <w:name w:val="WW8Num54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54z4">
    <w:name w:val="WW8Num54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54z6">
    <w:name w:val="WW8Num54z6"/>
    <w:rsid w:val="00F67D9B"/>
    <w:rPr>
      <w:rFonts w:cs="Cambria" w:hint="default"/>
      <w:b w:val="0"/>
      <w:sz w:val="24"/>
      <w:szCs w:val="24"/>
    </w:rPr>
  </w:style>
  <w:style w:type="character" w:customStyle="1" w:styleId="WW8Num55z0">
    <w:name w:val="WW8Num55z0"/>
    <w:rsid w:val="00F67D9B"/>
    <w:rPr>
      <w:rFonts w:cs="Cambria"/>
      <w:b w:val="0"/>
      <w:bCs w:val="0"/>
      <w:i w:val="0"/>
      <w:iCs/>
      <w:color w:val="000000"/>
      <w:sz w:val="22"/>
      <w:szCs w:val="22"/>
    </w:rPr>
  </w:style>
  <w:style w:type="character" w:customStyle="1" w:styleId="WW8Num56z0">
    <w:name w:val="WW8Num56z0"/>
    <w:rsid w:val="00F67D9B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57z0">
    <w:name w:val="WW8Num57z0"/>
    <w:rsid w:val="00F67D9B"/>
    <w:rPr>
      <w:rFonts w:ascii="Times New Roman" w:eastAsia="Arial" w:hAnsi="Times New Roman" w:cs="Times New Roman" w:hint="default"/>
      <w:b w:val="0"/>
      <w:bCs/>
      <w:i w:val="0"/>
      <w:iCs w:val="0"/>
      <w:color w:val="000000"/>
      <w:sz w:val="22"/>
      <w:szCs w:val="22"/>
      <w:u w:val="none"/>
    </w:rPr>
  </w:style>
  <w:style w:type="character" w:customStyle="1" w:styleId="WW8Num57z1">
    <w:name w:val="WW8Num57z1"/>
    <w:rsid w:val="00F67D9B"/>
    <w:rPr>
      <w:rFonts w:hint="default"/>
    </w:rPr>
  </w:style>
  <w:style w:type="character" w:customStyle="1" w:styleId="WW8Num58z0">
    <w:name w:val="WW8Num58z0"/>
    <w:rsid w:val="00F67D9B"/>
    <w:rPr>
      <w:rFonts w:ascii="Times New Roman" w:hAnsi="Times New Roman" w:cs="Times New Roman" w:hint="default"/>
      <w:b w:val="0"/>
      <w:bCs/>
      <w:color w:val="000000"/>
      <w:sz w:val="22"/>
      <w:szCs w:val="22"/>
    </w:rPr>
  </w:style>
  <w:style w:type="character" w:customStyle="1" w:styleId="WW8Num59z0">
    <w:name w:val="WW8Num59z0"/>
    <w:rsid w:val="00F67D9B"/>
    <w:rPr>
      <w:rFonts w:hint="default"/>
    </w:rPr>
  </w:style>
  <w:style w:type="character" w:customStyle="1" w:styleId="WW8Num59z1">
    <w:name w:val="WW8Num59z1"/>
    <w:rsid w:val="00F67D9B"/>
    <w:rPr>
      <w:rFonts w:hint="default"/>
      <w:b w:val="0"/>
      <w:sz w:val="22"/>
      <w:szCs w:val="22"/>
    </w:rPr>
  </w:style>
  <w:style w:type="character" w:customStyle="1" w:styleId="WW8Num59z2">
    <w:name w:val="WW8Num59z2"/>
    <w:rsid w:val="00F67D9B"/>
    <w:rPr>
      <w:rFonts w:hint="default"/>
      <w:b/>
    </w:rPr>
  </w:style>
  <w:style w:type="character" w:customStyle="1" w:styleId="WW8Num59z3">
    <w:name w:val="WW8Num59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59z4">
    <w:name w:val="WW8Num59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59z6">
    <w:name w:val="WW8Num59z6"/>
    <w:rsid w:val="00F67D9B"/>
    <w:rPr>
      <w:rFonts w:cs="Cambria" w:hint="default"/>
      <w:b w:val="0"/>
      <w:sz w:val="24"/>
      <w:szCs w:val="24"/>
    </w:rPr>
  </w:style>
  <w:style w:type="character" w:customStyle="1" w:styleId="WW8Num60z0">
    <w:name w:val="WW8Num60z0"/>
    <w:rsid w:val="00F67D9B"/>
    <w:rPr>
      <w:rFonts w:hint="default"/>
      <w:b/>
    </w:rPr>
  </w:style>
  <w:style w:type="character" w:customStyle="1" w:styleId="WW8Num60z1">
    <w:name w:val="WW8Num60z1"/>
    <w:rsid w:val="00F67D9B"/>
  </w:style>
  <w:style w:type="character" w:customStyle="1" w:styleId="WW8Num60z2">
    <w:name w:val="WW8Num60z2"/>
    <w:rsid w:val="00F67D9B"/>
  </w:style>
  <w:style w:type="character" w:customStyle="1" w:styleId="WW8Num60z3">
    <w:name w:val="WW8Num60z3"/>
    <w:rsid w:val="00F67D9B"/>
  </w:style>
  <w:style w:type="character" w:customStyle="1" w:styleId="WW8Num60z4">
    <w:name w:val="WW8Num60z4"/>
    <w:rsid w:val="00F67D9B"/>
  </w:style>
  <w:style w:type="character" w:customStyle="1" w:styleId="WW8Num60z5">
    <w:name w:val="WW8Num60z5"/>
    <w:rsid w:val="00F67D9B"/>
  </w:style>
  <w:style w:type="character" w:customStyle="1" w:styleId="WW8Num60z6">
    <w:name w:val="WW8Num60z6"/>
    <w:rsid w:val="00F67D9B"/>
  </w:style>
  <w:style w:type="character" w:customStyle="1" w:styleId="WW8Num60z7">
    <w:name w:val="WW8Num60z7"/>
    <w:rsid w:val="00F67D9B"/>
  </w:style>
  <w:style w:type="character" w:customStyle="1" w:styleId="WW8Num60z8">
    <w:name w:val="WW8Num60z8"/>
    <w:rsid w:val="00F67D9B"/>
  </w:style>
  <w:style w:type="character" w:customStyle="1" w:styleId="WW8Num61z0">
    <w:name w:val="WW8Num61z0"/>
    <w:rsid w:val="00F67D9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1z1">
    <w:name w:val="WW8Num61z1"/>
    <w:rsid w:val="00F67D9B"/>
  </w:style>
  <w:style w:type="character" w:customStyle="1" w:styleId="WW8Num61z2">
    <w:name w:val="WW8Num61z2"/>
    <w:rsid w:val="00F67D9B"/>
  </w:style>
  <w:style w:type="character" w:customStyle="1" w:styleId="WW8Num61z3">
    <w:name w:val="WW8Num61z3"/>
    <w:rsid w:val="00F67D9B"/>
    <w:rPr>
      <w:b w:val="0"/>
      <w:sz w:val="24"/>
      <w:szCs w:val="24"/>
    </w:rPr>
  </w:style>
  <w:style w:type="character" w:customStyle="1" w:styleId="WW8Num61z4">
    <w:name w:val="WW8Num61z4"/>
    <w:rsid w:val="00F67D9B"/>
  </w:style>
  <w:style w:type="character" w:customStyle="1" w:styleId="WW8Num61z5">
    <w:name w:val="WW8Num61z5"/>
    <w:rsid w:val="00F67D9B"/>
  </w:style>
  <w:style w:type="character" w:customStyle="1" w:styleId="WW8Num61z6">
    <w:name w:val="WW8Num61z6"/>
    <w:rsid w:val="00F67D9B"/>
    <w:rPr>
      <w:sz w:val="24"/>
      <w:szCs w:val="24"/>
    </w:rPr>
  </w:style>
  <w:style w:type="character" w:customStyle="1" w:styleId="WW8Num61z7">
    <w:name w:val="WW8Num61z7"/>
    <w:rsid w:val="00F67D9B"/>
  </w:style>
  <w:style w:type="character" w:customStyle="1" w:styleId="WW8Num61z8">
    <w:name w:val="WW8Num61z8"/>
    <w:rsid w:val="00F67D9B"/>
  </w:style>
  <w:style w:type="character" w:customStyle="1" w:styleId="WW8Num62z0">
    <w:name w:val="WW8Num62z0"/>
    <w:rsid w:val="00F67D9B"/>
    <w:rPr>
      <w:rFonts w:ascii="Symbol" w:hAnsi="Symbol" w:cs="Symbol" w:hint="default"/>
    </w:rPr>
  </w:style>
  <w:style w:type="character" w:customStyle="1" w:styleId="WW8Num63z0">
    <w:name w:val="WW8Num63z0"/>
    <w:rsid w:val="00F67D9B"/>
    <w:rPr>
      <w:b w:val="0"/>
      <w:color w:val="000000"/>
      <w:sz w:val="22"/>
      <w:szCs w:val="22"/>
    </w:rPr>
  </w:style>
  <w:style w:type="character" w:customStyle="1" w:styleId="WW8Num64z0">
    <w:name w:val="WW8Num64z0"/>
    <w:rsid w:val="00F67D9B"/>
    <w:rPr>
      <w:rFonts w:ascii="Symbol" w:hAnsi="Symbol" w:cs="Symbol" w:hint="default"/>
    </w:rPr>
  </w:style>
  <w:style w:type="character" w:customStyle="1" w:styleId="WW8Num65z0">
    <w:name w:val="WW8Num65z0"/>
    <w:rsid w:val="00F67D9B"/>
    <w:rPr>
      <w:rFonts w:hint="default"/>
    </w:rPr>
  </w:style>
  <w:style w:type="character" w:customStyle="1" w:styleId="WW8Num65z1">
    <w:name w:val="WW8Num65z1"/>
    <w:rsid w:val="00F67D9B"/>
    <w:rPr>
      <w:rFonts w:hint="default"/>
      <w:b w:val="0"/>
      <w:sz w:val="22"/>
      <w:szCs w:val="22"/>
    </w:rPr>
  </w:style>
  <w:style w:type="character" w:customStyle="1" w:styleId="WW8Num65z2">
    <w:name w:val="WW8Num65z2"/>
    <w:rsid w:val="00F67D9B"/>
    <w:rPr>
      <w:rFonts w:hint="default"/>
      <w:b/>
    </w:rPr>
  </w:style>
  <w:style w:type="character" w:customStyle="1" w:styleId="WW8Num65z3">
    <w:name w:val="WW8Num65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65z4">
    <w:name w:val="WW8Num65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65z6">
    <w:name w:val="WW8Num65z6"/>
    <w:rsid w:val="00F67D9B"/>
    <w:rPr>
      <w:rFonts w:cs="Cambria" w:hint="default"/>
      <w:b w:val="0"/>
      <w:sz w:val="24"/>
      <w:szCs w:val="24"/>
    </w:rPr>
  </w:style>
  <w:style w:type="character" w:customStyle="1" w:styleId="WW8Num66z0">
    <w:name w:val="WW8Num66z0"/>
    <w:rsid w:val="00F67D9B"/>
    <w:rPr>
      <w:rFonts w:hint="default"/>
      <w:u w:val="none"/>
    </w:rPr>
  </w:style>
  <w:style w:type="character" w:customStyle="1" w:styleId="WW8Num66z1">
    <w:name w:val="WW8Num66z1"/>
    <w:rsid w:val="00F67D9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6z2">
    <w:name w:val="WW8Num66z2"/>
    <w:rsid w:val="00F67D9B"/>
    <w:rPr>
      <w:rFonts w:hint="default"/>
      <w:b w:val="0"/>
      <w:i w:val="0"/>
    </w:rPr>
  </w:style>
  <w:style w:type="character" w:customStyle="1" w:styleId="WW8Num66z3">
    <w:name w:val="WW8Num66z3"/>
    <w:rsid w:val="00F67D9B"/>
    <w:rPr>
      <w:b w:val="0"/>
      <w:color w:val="000000"/>
      <w:sz w:val="22"/>
    </w:rPr>
  </w:style>
  <w:style w:type="character" w:customStyle="1" w:styleId="WW8Num66z4">
    <w:name w:val="WW8Num66z4"/>
    <w:rsid w:val="00F67D9B"/>
  </w:style>
  <w:style w:type="character" w:customStyle="1" w:styleId="WW8Num66z5">
    <w:name w:val="WW8Num66z5"/>
    <w:rsid w:val="00F67D9B"/>
  </w:style>
  <w:style w:type="character" w:customStyle="1" w:styleId="WW8Num66z6">
    <w:name w:val="WW8Num66z6"/>
    <w:rsid w:val="00F67D9B"/>
    <w:rPr>
      <w:b w:val="0"/>
      <w:i w:val="0"/>
    </w:rPr>
  </w:style>
  <w:style w:type="character" w:customStyle="1" w:styleId="WW8Num66z7">
    <w:name w:val="WW8Num66z7"/>
    <w:rsid w:val="00F67D9B"/>
  </w:style>
  <w:style w:type="character" w:customStyle="1" w:styleId="WW8Num66z8">
    <w:name w:val="WW8Num66z8"/>
    <w:rsid w:val="00F67D9B"/>
  </w:style>
  <w:style w:type="character" w:customStyle="1" w:styleId="WW8Num67z0">
    <w:name w:val="WW8Num67z0"/>
    <w:rsid w:val="00F67D9B"/>
    <w:rPr>
      <w:rFonts w:hint="default"/>
      <w:u w:val="none"/>
    </w:rPr>
  </w:style>
  <w:style w:type="character" w:customStyle="1" w:styleId="WW8Num67z1">
    <w:name w:val="WW8Num67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67z2">
    <w:name w:val="WW8Num67z2"/>
    <w:rsid w:val="00F67D9B"/>
    <w:rPr>
      <w:rFonts w:hint="default"/>
      <w:b w:val="0"/>
      <w:i w:val="0"/>
    </w:rPr>
  </w:style>
  <w:style w:type="character" w:customStyle="1" w:styleId="WW8Num67z3">
    <w:name w:val="WW8Num67z3"/>
    <w:rsid w:val="00F67D9B"/>
    <w:rPr>
      <w:b w:val="0"/>
      <w:color w:val="000000"/>
      <w:sz w:val="24"/>
      <w:szCs w:val="24"/>
    </w:rPr>
  </w:style>
  <w:style w:type="character" w:customStyle="1" w:styleId="WW8Num67z4">
    <w:name w:val="WW8Num67z4"/>
    <w:rsid w:val="00F67D9B"/>
  </w:style>
  <w:style w:type="character" w:customStyle="1" w:styleId="WW8Num67z5">
    <w:name w:val="WW8Num67z5"/>
    <w:rsid w:val="00F67D9B"/>
  </w:style>
  <w:style w:type="character" w:customStyle="1" w:styleId="WW8Num67z6">
    <w:name w:val="WW8Num67z6"/>
    <w:rsid w:val="00F67D9B"/>
    <w:rPr>
      <w:b w:val="0"/>
      <w:i w:val="0"/>
      <w:color w:val="000000"/>
      <w:sz w:val="22"/>
      <w:szCs w:val="22"/>
    </w:rPr>
  </w:style>
  <w:style w:type="character" w:customStyle="1" w:styleId="WW8Num67z7">
    <w:name w:val="WW8Num67z7"/>
    <w:rsid w:val="00F67D9B"/>
  </w:style>
  <w:style w:type="character" w:customStyle="1" w:styleId="WW8Num67z8">
    <w:name w:val="WW8Num67z8"/>
    <w:rsid w:val="00F67D9B"/>
  </w:style>
  <w:style w:type="character" w:customStyle="1" w:styleId="WW8Num68z0">
    <w:name w:val="WW8Num68z0"/>
    <w:rsid w:val="00F67D9B"/>
    <w:rPr>
      <w:b w:val="0"/>
      <w:bCs w:val="0"/>
      <w:color w:val="000000"/>
      <w:sz w:val="22"/>
      <w:szCs w:val="22"/>
    </w:rPr>
  </w:style>
  <w:style w:type="character" w:customStyle="1" w:styleId="WW8Num69z0">
    <w:name w:val="WW8Num69z0"/>
    <w:rsid w:val="00F67D9B"/>
    <w:rPr>
      <w:rFonts w:hint="default"/>
      <w:b/>
      <w:sz w:val="22"/>
      <w:lang w:val="pl-PL"/>
    </w:rPr>
  </w:style>
  <w:style w:type="character" w:customStyle="1" w:styleId="WW8Num69z1">
    <w:name w:val="WW8Num69z1"/>
    <w:rsid w:val="00F67D9B"/>
    <w:rPr>
      <w:rFonts w:hint="default"/>
    </w:rPr>
  </w:style>
  <w:style w:type="character" w:customStyle="1" w:styleId="WW8Num69z2">
    <w:name w:val="WW8Num69z2"/>
    <w:rsid w:val="00F67D9B"/>
  </w:style>
  <w:style w:type="character" w:customStyle="1" w:styleId="WW8Num69z3">
    <w:name w:val="WW8Num69z3"/>
    <w:rsid w:val="00F67D9B"/>
    <w:rPr>
      <w:b w:val="0"/>
      <w:sz w:val="24"/>
      <w:szCs w:val="24"/>
    </w:rPr>
  </w:style>
  <w:style w:type="character" w:customStyle="1" w:styleId="WW8Num69z4">
    <w:name w:val="WW8Num69z4"/>
    <w:rsid w:val="00F67D9B"/>
  </w:style>
  <w:style w:type="character" w:customStyle="1" w:styleId="WW8Num69z5">
    <w:name w:val="WW8Num69z5"/>
    <w:rsid w:val="00F67D9B"/>
  </w:style>
  <w:style w:type="character" w:customStyle="1" w:styleId="WW8Num69z6">
    <w:name w:val="WW8Num69z6"/>
    <w:rsid w:val="00F67D9B"/>
    <w:rPr>
      <w:b w:val="0"/>
      <w:sz w:val="22"/>
      <w:szCs w:val="22"/>
    </w:rPr>
  </w:style>
  <w:style w:type="character" w:customStyle="1" w:styleId="WW8Num69z7">
    <w:name w:val="WW8Num69z7"/>
    <w:rsid w:val="00F67D9B"/>
  </w:style>
  <w:style w:type="character" w:customStyle="1" w:styleId="WW8Num69z8">
    <w:name w:val="WW8Num69z8"/>
    <w:rsid w:val="00F67D9B"/>
  </w:style>
  <w:style w:type="character" w:customStyle="1" w:styleId="WW8Num70z0">
    <w:name w:val="WW8Num70z0"/>
    <w:rsid w:val="00F67D9B"/>
    <w:rPr>
      <w:b w:val="0"/>
      <w:bCs/>
      <w:strike/>
      <w:color w:val="000000"/>
      <w:sz w:val="20"/>
    </w:rPr>
  </w:style>
  <w:style w:type="character" w:customStyle="1" w:styleId="WW8Num71z0">
    <w:name w:val="WW8Num71z0"/>
    <w:rsid w:val="00F67D9B"/>
    <w:rPr>
      <w:rFonts w:ascii="Times New Roman" w:eastAsia="TimesNew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WW8Num72z0">
    <w:name w:val="WW8Num72z0"/>
    <w:rsid w:val="00F67D9B"/>
    <w:rPr>
      <w:rFonts w:hint="default"/>
      <w:color w:val="FF0000"/>
      <w:sz w:val="22"/>
      <w:szCs w:val="22"/>
      <w:lang w:val="pl-PL"/>
    </w:rPr>
  </w:style>
  <w:style w:type="character" w:customStyle="1" w:styleId="WW8Num73z0">
    <w:name w:val="WW8Num73z0"/>
    <w:rsid w:val="00F67D9B"/>
    <w:rPr>
      <w:b w:val="0"/>
      <w:bCs/>
      <w:color w:val="000000"/>
      <w:sz w:val="22"/>
      <w:szCs w:val="22"/>
    </w:rPr>
  </w:style>
  <w:style w:type="character" w:customStyle="1" w:styleId="WW8Num74z0">
    <w:name w:val="WW8Num74z0"/>
    <w:rsid w:val="00F67D9B"/>
    <w:rPr>
      <w:rFonts w:ascii="Times New Roman" w:hAnsi="Times New Roman" w:cs="Times New Roman" w:hint="default"/>
      <w:b w:val="0"/>
      <w:i w:val="0"/>
      <w:kern w:val="2"/>
      <w:sz w:val="24"/>
      <w:szCs w:val="24"/>
    </w:rPr>
  </w:style>
  <w:style w:type="character" w:customStyle="1" w:styleId="WW8Num75z0">
    <w:name w:val="WW8Num75z0"/>
    <w:rsid w:val="00F67D9B"/>
    <w:rPr>
      <w:rFonts w:hint="default"/>
      <w:b/>
      <w:strike w:val="0"/>
      <w:dstrike w:val="0"/>
      <w:color w:val="000000"/>
      <w:sz w:val="22"/>
      <w:szCs w:val="22"/>
      <w:u w:val="none"/>
    </w:rPr>
  </w:style>
  <w:style w:type="character" w:customStyle="1" w:styleId="WW8Num75z1">
    <w:name w:val="WW8Num75z1"/>
    <w:rsid w:val="00F67D9B"/>
    <w:rPr>
      <w:rFonts w:hint="default"/>
    </w:rPr>
  </w:style>
  <w:style w:type="character" w:customStyle="1" w:styleId="WW8Num75z2">
    <w:name w:val="WW8Num75z2"/>
    <w:rsid w:val="00F67D9B"/>
    <w:rPr>
      <w:rFonts w:cs="Cambria" w:hint="default"/>
      <w:b w:val="0"/>
      <w:sz w:val="22"/>
      <w:szCs w:val="22"/>
    </w:rPr>
  </w:style>
  <w:style w:type="character" w:customStyle="1" w:styleId="WW8Num75z3">
    <w:name w:val="WW8Num75z3"/>
    <w:rsid w:val="00F67D9B"/>
    <w:rPr>
      <w:rFonts w:hint="default"/>
      <w:i w:val="0"/>
      <w:strike w:val="0"/>
      <w:dstrike w:val="0"/>
    </w:rPr>
  </w:style>
  <w:style w:type="character" w:customStyle="1" w:styleId="WW8Num75z6">
    <w:name w:val="WW8Num75z6"/>
    <w:rsid w:val="00F67D9B"/>
    <w:rPr>
      <w:rFonts w:eastAsia="TimesNewRoman" w:hint="default"/>
      <w:b w:val="0"/>
      <w:bCs/>
      <w:strike/>
      <w:color w:val="000000"/>
      <w:sz w:val="22"/>
      <w:szCs w:val="22"/>
    </w:rPr>
  </w:style>
  <w:style w:type="character" w:customStyle="1" w:styleId="WW8Num76z0">
    <w:name w:val="WW8Num76z0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77z0">
    <w:name w:val="WW8Num77z0"/>
    <w:rsid w:val="00F67D9B"/>
    <w:rPr>
      <w:rFonts w:ascii="Times New Roman" w:hAnsi="Times New Roman" w:cs="Times New Roman" w:hint="default"/>
      <w:b w:val="0"/>
      <w:i w:val="0"/>
      <w:iCs w:val="0"/>
      <w:color w:val="000000"/>
      <w:sz w:val="22"/>
      <w:szCs w:val="22"/>
    </w:rPr>
  </w:style>
  <w:style w:type="character" w:customStyle="1" w:styleId="WW8Num78z0">
    <w:name w:val="WW8Num78z0"/>
    <w:rsid w:val="00F67D9B"/>
  </w:style>
  <w:style w:type="character" w:customStyle="1" w:styleId="WW8Num78z1">
    <w:name w:val="WW8Num78z1"/>
    <w:rsid w:val="00F67D9B"/>
  </w:style>
  <w:style w:type="character" w:customStyle="1" w:styleId="WW8Num78z2">
    <w:name w:val="WW8Num78z2"/>
    <w:rsid w:val="00F67D9B"/>
  </w:style>
  <w:style w:type="character" w:customStyle="1" w:styleId="WW8Num78z3">
    <w:name w:val="WW8Num78z3"/>
    <w:rsid w:val="00F67D9B"/>
  </w:style>
  <w:style w:type="character" w:customStyle="1" w:styleId="WW8Num78z4">
    <w:name w:val="WW8Num78z4"/>
    <w:rsid w:val="00F67D9B"/>
  </w:style>
  <w:style w:type="character" w:customStyle="1" w:styleId="WW8Num78z5">
    <w:name w:val="WW8Num78z5"/>
    <w:rsid w:val="00F67D9B"/>
  </w:style>
  <w:style w:type="character" w:customStyle="1" w:styleId="WW8Num78z6">
    <w:name w:val="WW8Num78z6"/>
    <w:rsid w:val="00F67D9B"/>
    <w:rPr>
      <w:b w:val="0"/>
    </w:rPr>
  </w:style>
  <w:style w:type="character" w:customStyle="1" w:styleId="WW8Num78z7">
    <w:name w:val="WW8Num78z7"/>
    <w:rsid w:val="00F67D9B"/>
  </w:style>
  <w:style w:type="character" w:customStyle="1" w:styleId="WW8Num78z8">
    <w:name w:val="WW8Num78z8"/>
    <w:rsid w:val="00F67D9B"/>
  </w:style>
  <w:style w:type="character" w:customStyle="1" w:styleId="WW8Num79z0">
    <w:name w:val="WW8Num79z0"/>
    <w:rsid w:val="00F67D9B"/>
    <w:rPr>
      <w:rFonts w:ascii="Wingdings" w:hAnsi="Wingdings" w:cs="Wingdings" w:hint="default"/>
      <w:b w:val="0"/>
      <w:color w:val="000000"/>
    </w:rPr>
  </w:style>
  <w:style w:type="character" w:customStyle="1" w:styleId="WW8Num80z0">
    <w:name w:val="WW8Num80z0"/>
    <w:rsid w:val="00F67D9B"/>
    <w:rPr>
      <w:rFonts w:ascii="Symbol" w:hAnsi="Symbol" w:cs="Symbol" w:hint="default"/>
      <w:color w:val="000000"/>
      <w:sz w:val="22"/>
      <w:szCs w:val="22"/>
      <w:lang w:val="de-DE"/>
    </w:rPr>
  </w:style>
  <w:style w:type="character" w:customStyle="1" w:styleId="WW8Num81z0">
    <w:name w:val="WW8Num81z0"/>
    <w:rsid w:val="00F67D9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82z0">
    <w:name w:val="WW8Num82z0"/>
    <w:rsid w:val="00F67D9B"/>
    <w:rPr>
      <w:b w:val="0"/>
      <w:bCs w:val="0"/>
      <w:sz w:val="22"/>
      <w:szCs w:val="22"/>
    </w:rPr>
  </w:style>
  <w:style w:type="character" w:customStyle="1" w:styleId="WW8Num83z0">
    <w:name w:val="WW8Num83z0"/>
    <w:rsid w:val="00F67D9B"/>
    <w:rPr>
      <w:rFonts w:eastAsia="Verdana"/>
      <w:b w:val="0"/>
      <w:bCs w:val="0"/>
      <w:i w:val="0"/>
      <w:iCs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83z5">
    <w:name w:val="WW8Num83z5"/>
    <w:rsid w:val="00F67D9B"/>
    <w:rPr>
      <w:b w:val="0"/>
      <w:bCs w:val="0"/>
      <w:color w:val="000000"/>
      <w:sz w:val="22"/>
      <w:szCs w:val="22"/>
    </w:rPr>
  </w:style>
  <w:style w:type="character" w:customStyle="1" w:styleId="WW8Num84z0">
    <w:name w:val="WW8Num84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85z0">
    <w:name w:val="WW8Num85z0"/>
    <w:rsid w:val="00F67D9B"/>
    <w:rPr>
      <w:rFonts w:ascii="Times New Roman" w:hAnsi="Times New Roman" w:cs="Times New Roman" w:hint="default"/>
      <w:b w:val="0"/>
      <w:i w:val="0"/>
      <w:color w:val="000000"/>
      <w:sz w:val="22"/>
      <w:szCs w:val="22"/>
    </w:rPr>
  </w:style>
  <w:style w:type="character" w:customStyle="1" w:styleId="WW8Num86z0">
    <w:name w:val="WW8Num86z0"/>
    <w:rsid w:val="00F67D9B"/>
    <w:rPr>
      <w:b w:val="0"/>
      <w:bCs w:val="0"/>
      <w:color w:val="000000"/>
      <w:sz w:val="22"/>
      <w:szCs w:val="22"/>
    </w:rPr>
  </w:style>
  <w:style w:type="character" w:customStyle="1" w:styleId="WW8Num87z0">
    <w:name w:val="WW8Num87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88z0">
    <w:name w:val="WW8Num88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89z0">
    <w:name w:val="WW8Num89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90z0">
    <w:name w:val="WW8Num90z0"/>
    <w:rsid w:val="00F67D9B"/>
    <w:rPr>
      <w:b w:val="0"/>
      <w:bCs w:val="0"/>
      <w:color w:val="000000"/>
      <w:sz w:val="22"/>
      <w:szCs w:val="22"/>
    </w:rPr>
  </w:style>
  <w:style w:type="character" w:customStyle="1" w:styleId="WW8Num91z0">
    <w:name w:val="WW8Num91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68z1">
    <w:name w:val="WW8Num68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68z2">
    <w:name w:val="WW8Num68z2"/>
    <w:rsid w:val="00F67D9B"/>
    <w:rPr>
      <w:rFonts w:hint="default"/>
      <w:b w:val="0"/>
      <w:i w:val="0"/>
    </w:rPr>
  </w:style>
  <w:style w:type="character" w:customStyle="1" w:styleId="WW8Num68z3">
    <w:name w:val="WW8Num68z3"/>
    <w:rsid w:val="00F67D9B"/>
    <w:rPr>
      <w:b w:val="0"/>
      <w:color w:val="000000"/>
      <w:sz w:val="24"/>
      <w:szCs w:val="24"/>
    </w:rPr>
  </w:style>
  <w:style w:type="character" w:customStyle="1" w:styleId="WW8Num68z4">
    <w:name w:val="WW8Num68z4"/>
    <w:rsid w:val="00F67D9B"/>
  </w:style>
  <w:style w:type="character" w:customStyle="1" w:styleId="WW8Num68z5">
    <w:name w:val="WW8Num68z5"/>
    <w:rsid w:val="00F67D9B"/>
  </w:style>
  <w:style w:type="character" w:customStyle="1" w:styleId="WW8Num68z6">
    <w:name w:val="WW8Num68z6"/>
    <w:rsid w:val="00F67D9B"/>
    <w:rPr>
      <w:b w:val="0"/>
      <w:i w:val="0"/>
      <w:color w:val="000000"/>
      <w:sz w:val="22"/>
      <w:szCs w:val="22"/>
    </w:rPr>
  </w:style>
  <w:style w:type="character" w:customStyle="1" w:styleId="WW8Num68z7">
    <w:name w:val="WW8Num68z7"/>
    <w:rsid w:val="00F67D9B"/>
  </w:style>
  <w:style w:type="character" w:customStyle="1" w:styleId="WW8Num68z8">
    <w:name w:val="WW8Num68z8"/>
    <w:rsid w:val="00F67D9B"/>
  </w:style>
  <w:style w:type="character" w:customStyle="1" w:styleId="WW8Num70z1">
    <w:name w:val="WW8Num70z1"/>
    <w:rsid w:val="00F67D9B"/>
    <w:rPr>
      <w:rFonts w:hint="default"/>
    </w:rPr>
  </w:style>
  <w:style w:type="character" w:customStyle="1" w:styleId="WW8Num70z2">
    <w:name w:val="WW8Num70z2"/>
    <w:rsid w:val="00F67D9B"/>
  </w:style>
  <w:style w:type="character" w:customStyle="1" w:styleId="WW8Num70z3">
    <w:name w:val="WW8Num70z3"/>
    <w:rsid w:val="00F67D9B"/>
    <w:rPr>
      <w:b w:val="0"/>
      <w:sz w:val="24"/>
      <w:szCs w:val="24"/>
    </w:rPr>
  </w:style>
  <w:style w:type="character" w:customStyle="1" w:styleId="WW8Num70z4">
    <w:name w:val="WW8Num70z4"/>
    <w:rsid w:val="00F67D9B"/>
  </w:style>
  <w:style w:type="character" w:customStyle="1" w:styleId="WW8Num70z5">
    <w:name w:val="WW8Num70z5"/>
    <w:rsid w:val="00F67D9B"/>
  </w:style>
  <w:style w:type="character" w:customStyle="1" w:styleId="WW8Num70z6">
    <w:name w:val="WW8Num70z6"/>
    <w:rsid w:val="00F67D9B"/>
    <w:rPr>
      <w:b w:val="0"/>
      <w:sz w:val="22"/>
      <w:szCs w:val="22"/>
    </w:rPr>
  </w:style>
  <w:style w:type="character" w:customStyle="1" w:styleId="WW8Num70z7">
    <w:name w:val="WW8Num70z7"/>
    <w:rsid w:val="00F67D9B"/>
  </w:style>
  <w:style w:type="character" w:customStyle="1" w:styleId="WW8Num70z8">
    <w:name w:val="WW8Num70z8"/>
    <w:rsid w:val="00F67D9B"/>
  </w:style>
  <w:style w:type="character" w:customStyle="1" w:styleId="WW8Num76z1">
    <w:name w:val="WW8Num76z1"/>
    <w:rsid w:val="00F67D9B"/>
    <w:rPr>
      <w:rFonts w:hint="default"/>
    </w:rPr>
  </w:style>
  <w:style w:type="character" w:customStyle="1" w:styleId="WW8Num76z2">
    <w:name w:val="WW8Num76z2"/>
    <w:rsid w:val="00F67D9B"/>
    <w:rPr>
      <w:rFonts w:cs="Cambria" w:hint="default"/>
      <w:b w:val="0"/>
      <w:sz w:val="22"/>
      <w:szCs w:val="22"/>
    </w:rPr>
  </w:style>
  <w:style w:type="character" w:customStyle="1" w:styleId="WW8Num76z3">
    <w:name w:val="WW8Num76z3"/>
    <w:rsid w:val="00F67D9B"/>
    <w:rPr>
      <w:rFonts w:hint="default"/>
      <w:i w:val="0"/>
      <w:strike w:val="0"/>
      <w:dstrike w:val="0"/>
    </w:rPr>
  </w:style>
  <w:style w:type="character" w:customStyle="1" w:styleId="WW8Num76z6">
    <w:name w:val="WW8Num76z6"/>
    <w:rsid w:val="00F67D9B"/>
    <w:rPr>
      <w:rFonts w:eastAsia="TimesNewRoman" w:hint="default"/>
      <w:b w:val="0"/>
      <w:bCs/>
      <w:strike/>
      <w:color w:val="000000"/>
      <w:sz w:val="22"/>
      <w:szCs w:val="22"/>
    </w:rPr>
  </w:style>
  <w:style w:type="character" w:customStyle="1" w:styleId="WW8Num79z1">
    <w:name w:val="WW8Num79z1"/>
    <w:rsid w:val="00F67D9B"/>
  </w:style>
  <w:style w:type="character" w:customStyle="1" w:styleId="WW8Num79z2">
    <w:name w:val="WW8Num79z2"/>
    <w:rsid w:val="00F67D9B"/>
  </w:style>
  <w:style w:type="character" w:customStyle="1" w:styleId="WW8Num79z3">
    <w:name w:val="WW8Num79z3"/>
    <w:rsid w:val="00F67D9B"/>
  </w:style>
  <w:style w:type="character" w:customStyle="1" w:styleId="WW8Num79z4">
    <w:name w:val="WW8Num79z4"/>
    <w:rsid w:val="00F67D9B"/>
  </w:style>
  <w:style w:type="character" w:customStyle="1" w:styleId="WW8Num79z5">
    <w:name w:val="WW8Num79z5"/>
    <w:rsid w:val="00F67D9B"/>
  </w:style>
  <w:style w:type="character" w:customStyle="1" w:styleId="WW8Num79z6">
    <w:name w:val="WW8Num79z6"/>
    <w:rsid w:val="00F67D9B"/>
    <w:rPr>
      <w:b w:val="0"/>
    </w:rPr>
  </w:style>
  <w:style w:type="character" w:customStyle="1" w:styleId="WW8Num79z7">
    <w:name w:val="WW8Num79z7"/>
    <w:rsid w:val="00F67D9B"/>
  </w:style>
  <w:style w:type="character" w:customStyle="1" w:styleId="WW8Num79z8">
    <w:name w:val="WW8Num79z8"/>
    <w:rsid w:val="00F67D9B"/>
  </w:style>
  <w:style w:type="character" w:customStyle="1" w:styleId="WW8Num92z0">
    <w:name w:val="WW8Num92z0"/>
    <w:rsid w:val="00F67D9B"/>
    <w:rPr>
      <w:b w:val="0"/>
      <w:bCs w:val="0"/>
      <w:color w:val="000000"/>
      <w:sz w:val="22"/>
      <w:szCs w:val="22"/>
    </w:rPr>
  </w:style>
  <w:style w:type="character" w:customStyle="1" w:styleId="WW8Num93z0">
    <w:name w:val="WW8Num93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3z1">
    <w:name w:val="WW8Num3z1"/>
    <w:rsid w:val="00F67D9B"/>
  </w:style>
  <w:style w:type="character" w:customStyle="1" w:styleId="WW8Num3z2">
    <w:name w:val="WW8Num3z2"/>
    <w:rsid w:val="00F67D9B"/>
    <w:rPr>
      <w:rFonts w:hint="default"/>
    </w:rPr>
  </w:style>
  <w:style w:type="character" w:customStyle="1" w:styleId="WW8Num3z3">
    <w:name w:val="WW8Num3z3"/>
    <w:rsid w:val="00F67D9B"/>
  </w:style>
  <w:style w:type="character" w:customStyle="1" w:styleId="WW8Num3z4">
    <w:name w:val="WW8Num3z4"/>
    <w:rsid w:val="00F67D9B"/>
  </w:style>
  <w:style w:type="character" w:customStyle="1" w:styleId="WW8Num3z5">
    <w:name w:val="WW8Num3z5"/>
    <w:rsid w:val="00F67D9B"/>
  </w:style>
  <w:style w:type="character" w:customStyle="1" w:styleId="WW8Num3z6">
    <w:name w:val="WW8Num3z6"/>
    <w:rsid w:val="00F67D9B"/>
  </w:style>
  <w:style w:type="character" w:customStyle="1" w:styleId="WW8Num3z7">
    <w:name w:val="WW8Num3z7"/>
    <w:rsid w:val="00F67D9B"/>
  </w:style>
  <w:style w:type="character" w:customStyle="1" w:styleId="WW8Num3z8">
    <w:name w:val="WW8Num3z8"/>
    <w:rsid w:val="00F67D9B"/>
  </w:style>
  <w:style w:type="character" w:customStyle="1" w:styleId="WW8Num6z1">
    <w:name w:val="WW8Num6z1"/>
    <w:rsid w:val="00F67D9B"/>
    <w:rPr>
      <w:rFonts w:hint="default"/>
    </w:rPr>
  </w:style>
  <w:style w:type="character" w:customStyle="1" w:styleId="WW8Num8z1">
    <w:name w:val="WW8Num8z1"/>
    <w:rsid w:val="00F67D9B"/>
    <w:rPr>
      <w:rFonts w:hint="default"/>
    </w:rPr>
  </w:style>
  <w:style w:type="character" w:customStyle="1" w:styleId="WW8Num8z2">
    <w:name w:val="WW8Num8z2"/>
    <w:rsid w:val="00F67D9B"/>
    <w:rPr>
      <w:rFonts w:hint="default"/>
      <w:b w:val="0"/>
      <w:bCs/>
      <w:strike w:val="0"/>
      <w:dstrike w:val="0"/>
      <w:color w:val="000000"/>
      <w:sz w:val="22"/>
      <w:szCs w:val="22"/>
    </w:rPr>
  </w:style>
  <w:style w:type="character" w:customStyle="1" w:styleId="WW8Num8z3">
    <w:name w:val="WW8Num8z3"/>
    <w:rsid w:val="00F67D9B"/>
    <w:rPr>
      <w:sz w:val="24"/>
      <w:szCs w:val="24"/>
      <w:lang w:val="pl-PL"/>
    </w:rPr>
  </w:style>
  <w:style w:type="character" w:customStyle="1" w:styleId="WW8Num8z4">
    <w:name w:val="WW8Num8z4"/>
    <w:rsid w:val="00F67D9B"/>
    <w:rPr>
      <w:rFonts w:ascii="Symbol" w:hAnsi="Symbol" w:cs="Times New Roman" w:hint="default"/>
    </w:rPr>
  </w:style>
  <w:style w:type="character" w:customStyle="1" w:styleId="WW8Num8z6">
    <w:name w:val="WW8Num8z6"/>
    <w:rsid w:val="00F67D9B"/>
  </w:style>
  <w:style w:type="character" w:customStyle="1" w:styleId="WW8Num8z8">
    <w:name w:val="WW8Num8z8"/>
    <w:rsid w:val="00F67D9B"/>
  </w:style>
  <w:style w:type="character" w:customStyle="1" w:styleId="WW8Num11z1">
    <w:name w:val="WW8Num11z1"/>
    <w:rsid w:val="00F67D9B"/>
    <w:rPr>
      <w:rFonts w:ascii="Times New Roman" w:hAnsi="Times New Roman" w:cs="Times New Roman" w:hint="default"/>
    </w:rPr>
  </w:style>
  <w:style w:type="character" w:customStyle="1" w:styleId="WW8Num11z2">
    <w:name w:val="WW8Num11z2"/>
    <w:rsid w:val="00F67D9B"/>
    <w:rPr>
      <w:rFonts w:hint="default"/>
      <w:b w:val="0"/>
      <w:i w:val="0"/>
      <w:strike w:val="0"/>
      <w:dstrike w:val="0"/>
      <w:kern w:val="2"/>
      <w:sz w:val="24"/>
      <w:szCs w:val="24"/>
      <w:lang w:eastAsia="ar-SA" w:bidi="fa-IR"/>
    </w:rPr>
  </w:style>
  <w:style w:type="character" w:customStyle="1" w:styleId="WW8Num11z3">
    <w:name w:val="WW8Num11z3"/>
    <w:rsid w:val="00F67D9B"/>
    <w:rPr>
      <w:rFonts w:eastAsia="TimesNewRomanPSMT"/>
      <w:b w:val="0"/>
      <w:sz w:val="24"/>
      <w:szCs w:val="24"/>
      <w:lang w:val="pl-PL"/>
    </w:rPr>
  </w:style>
  <w:style w:type="character" w:customStyle="1" w:styleId="WW8Num11z4">
    <w:name w:val="WW8Num11z4"/>
    <w:rsid w:val="00F67D9B"/>
    <w:rPr>
      <w:rFonts w:hint="default"/>
      <w:b/>
    </w:rPr>
  </w:style>
  <w:style w:type="character" w:customStyle="1" w:styleId="WW8Num11z5">
    <w:name w:val="WW8Num11z5"/>
    <w:rsid w:val="00F67D9B"/>
  </w:style>
  <w:style w:type="character" w:customStyle="1" w:styleId="WW8Num11z6">
    <w:name w:val="WW8Num11z6"/>
    <w:rsid w:val="00F67D9B"/>
    <w:rPr>
      <w:b w:val="0"/>
    </w:rPr>
  </w:style>
  <w:style w:type="character" w:customStyle="1" w:styleId="WW8Num11z7">
    <w:name w:val="WW8Num11z7"/>
    <w:rsid w:val="00F67D9B"/>
    <w:rPr>
      <w:rFonts w:hint="default"/>
    </w:rPr>
  </w:style>
  <w:style w:type="character" w:customStyle="1" w:styleId="WW8Num11z8">
    <w:name w:val="WW8Num11z8"/>
    <w:rsid w:val="00F67D9B"/>
  </w:style>
  <w:style w:type="character" w:customStyle="1" w:styleId="WW8Num15z2">
    <w:name w:val="WW8Num15z2"/>
    <w:rsid w:val="00F67D9B"/>
  </w:style>
  <w:style w:type="character" w:customStyle="1" w:styleId="WW8Num15z3">
    <w:name w:val="WW8Num15z3"/>
    <w:rsid w:val="00F67D9B"/>
  </w:style>
  <w:style w:type="character" w:customStyle="1" w:styleId="WW8Num15z4">
    <w:name w:val="WW8Num15z4"/>
    <w:rsid w:val="00F67D9B"/>
  </w:style>
  <w:style w:type="character" w:customStyle="1" w:styleId="WW8Num15z5">
    <w:name w:val="WW8Num15z5"/>
    <w:rsid w:val="00F67D9B"/>
  </w:style>
  <w:style w:type="character" w:customStyle="1" w:styleId="WW8Num15z6">
    <w:name w:val="WW8Num15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15z7">
    <w:name w:val="WW8Num15z7"/>
    <w:rsid w:val="00F67D9B"/>
  </w:style>
  <w:style w:type="character" w:customStyle="1" w:styleId="WW8Num15z8">
    <w:name w:val="WW8Num15z8"/>
    <w:rsid w:val="00F67D9B"/>
  </w:style>
  <w:style w:type="character" w:customStyle="1" w:styleId="WW8Num16z1">
    <w:name w:val="WW8Num16z1"/>
    <w:rsid w:val="00F67D9B"/>
    <w:rPr>
      <w:rFonts w:hint="default"/>
    </w:rPr>
  </w:style>
  <w:style w:type="character" w:customStyle="1" w:styleId="WW8Num16z2">
    <w:name w:val="WW8Num16z2"/>
    <w:rsid w:val="00F67D9B"/>
  </w:style>
  <w:style w:type="character" w:customStyle="1" w:styleId="WW8Num16z3">
    <w:name w:val="WW8Num16z3"/>
    <w:rsid w:val="00F67D9B"/>
    <w:rPr>
      <w:rFonts w:ascii="Times New Roman" w:eastAsia="Verdana" w:hAnsi="Times New Roman" w:cs="Times New Roman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6z4">
    <w:name w:val="WW8Num16z4"/>
    <w:rsid w:val="00F67D9B"/>
  </w:style>
  <w:style w:type="character" w:customStyle="1" w:styleId="WW8Num16z5">
    <w:name w:val="WW8Num16z5"/>
    <w:rsid w:val="00F67D9B"/>
  </w:style>
  <w:style w:type="character" w:customStyle="1" w:styleId="WW8Num16z7">
    <w:name w:val="WW8Num16z7"/>
    <w:rsid w:val="00F67D9B"/>
  </w:style>
  <w:style w:type="character" w:customStyle="1" w:styleId="WW8Num16z8">
    <w:name w:val="WW8Num16z8"/>
    <w:rsid w:val="00F67D9B"/>
  </w:style>
  <w:style w:type="character" w:customStyle="1" w:styleId="WW8Num17z1">
    <w:name w:val="WW8Num17z1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17z2">
    <w:name w:val="WW8Num17z2"/>
    <w:rsid w:val="00F67D9B"/>
    <w:rPr>
      <w:rFonts w:hint="default"/>
      <w:b w:val="0"/>
      <w:sz w:val="24"/>
      <w:szCs w:val="24"/>
    </w:rPr>
  </w:style>
  <w:style w:type="character" w:customStyle="1" w:styleId="WW8Num17z3">
    <w:name w:val="WW8Num17z3"/>
    <w:rsid w:val="00F67D9B"/>
  </w:style>
  <w:style w:type="character" w:customStyle="1" w:styleId="WW8Num17z4">
    <w:name w:val="WW8Num17z4"/>
    <w:rsid w:val="00F67D9B"/>
  </w:style>
  <w:style w:type="character" w:customStyle="1" w:styleId="WW8Num17z5">
    <w:name w:val="WW8Num17z5"/>
    <w:rsid w:val="00F67D9B"/>
  </w:style>
  <w:style w:type="character" w:customStyle="1" w:styleId="WW8Num17z6">
    <w:name w:val="WW8Num17z6"/>
    <w:rsid w:val="00F67D9B"/>
  </w:style>
  <w:style w:type="character" w:customStyle="1" w:styleId="WW8Num17z7">
    <w:name w:val="WW8Num17z7"/>
    <w:rsid w:val="00F67D9B"/>
  </w:style>
  <w:style w:type="character" w:customStyle="1" w:styleId="WW8Num17z8">
    <w:name w:val="WW8Num17z8"/>
    <w:rsid w:val="00F67D9B"/>
  </w:style>
  <w:style w:type="character" w:customStyle="1" w:styleId="WW8Num22z1">
    <w:name w:val="WW8Num22z1"/>
    <w:rsid w:val="00F67D9B"/>
  </w:style>
  <w:style w:type="character" w:customStyle="1" w:styleId="WW8Num22z2">
    <w:name w:val="WW8Num22z2"/>
    <w:rsid w:val="00F67D9B"/>
  </w:style>
  <w:style w:type="character" w:customStyle="1" w:styleId="WW8Num22z3">
    <w:name w:val="WW8Num22z3"/>
    <w:rsid w:val="00F67D9B"/>
  </w:style>
  <w:style w:type="character" w:customStyle="1" w:styleId="WW8Num22z4">
    <w:name w:val="WW8Num22z4"/>
    <w:rsid w:val="00F67D9B"/>
  </w:style>
  <w:style w:type="character" w:customStyle="1" w:styleId="WW8Num22z5">
    <w:name w:val="WW8Num22z5"/>
    <w:rsid w:val="00F67D9B"/>
  </w:style>
  <w:style w:type="character" w:customStyle="1" w:styleId="WW8Num22z6">
    <w:name w:val="WW8Num22z6"/>
    <w:rsid w:val="00F67D9B"/>
  </w:style>
  <w:style w:type="character" w:customStyle="1" w:styleId="WW8Num22z7">
    <w:name w:val="WW8Num22z7"/>
    <w:rsid w:val="00F67D9B"/>
  </w:style>
  <w:style w:type="character" w:customStyle="1" w:styleId="WW8Num22z8">
    <w:name w:val="WW8Num22z8"/>
    <w:rsid w:val="00F67D9B"/>
  </w:style>
  <w:style w:type="character" w:customStyle="1" w:styleId="WW8Num23z4">
    <w:name w:val="WW8Num23z4"/>
    <w:rsid w:val="00F67D9B"/>
  </w:style>
  <w:style w:type="character" w:customStyle="1" w:styleId="WW8Num23z5">
    <w:name w:val="WW8Num23z5"/>
    <w:rsid w:val="00F67D9B"/>
  </w:style>
  <w:style w:type="character" w:customStyle="1" w:styleId="WW8Num23z6">
    <w:name w:val="WW8Num23z6"/>
    <w:rsid w:val="00F67D9B"/>
  </w:style>
  <w:style w:type="character" w:customStyle="1" w:styleId="WW8Num23z7">
    <w:name w:val="WW8Num23z7"/>
    <w:rsid w:val="00F67D9B"/>
  </w:style>
  <w:style w:type="character" w:customStyle="1" w:styleId="WW8Num23z8">
    <w:name w:val="WW8Num23z8"/>
    <w:rsid w:val="00F67D9B"/>
  </w:style>
  <w:style w:type="character" w:customStyle="1" w:styleId="WW8Num26z2">
    <w:name w:val="WW8Num26z2"/>
    <w:rsid w:val="00F67D9B"/>
    <w:rPr>
      <w:rFonts w:hint="default"/>
      <w:b w:val="0"/>
      <w:color w:val="000000"/>
      <w:sz w:val="22"/>
      <w:szCs w:val="22"/>
    </w:rPr>
  </w:style>
  <w:style w:type="character" w:customStyle="1" w:styleId="WW8Num27z1">
    <w:name w:val="WW8Num27z1"/>
    <w:rsid w:val="00F67D9B"/>
  </w:style>
  <w:style w:type="character" w:customStyle="1" w:styleId="WW8Num27z2">
    <w:name w:val="WW8Num27z2"/>
    <w:rsid w:val="00F67D9B"/>
  </w:style>
  <w:style w:type="character" w:customStyle="1" w:styleId="WW8Num27z3">
    <w:name w:val="WW8Num27z3"/>
    <w:rsid w:val="00F67D9B"/>
  </w:style>
  <w:style w:type="character" w:customStyle="1" w:styleId="WW8Num27z4">
    <w:name w:val="WW8Num27z4"/>
    <w:rsid w:val="00F67D9B"/>
  </w:style>
  <w:style w:type="character" w:customStyle="1" w:styleId="WW8Num27z5">
    <w:name w:val="WW8Num27z5"/>
    <w:rsid w:val="00F67D9B"/>
  </w:style>
  <w:style w:type="character" w:customStyle="1" w:styleId="WW8Num27z6">
    <w:name w:val="WW8Num27z6"/>
    <w:rsid w:val="00F67D9B"/>
  </w:style>
  <w:style w:type="character" w:customStyle="1" w:styleId="WW8Num27z7">
    <w:name w:val="WW8Num27z7"/>
    <w:rsid w:val="00F67D9B"/>
  </w:style>
  <w:style w:type="character" w:customStyle="1" w:styleId="WW8Num27z8">
    <w:name w:val="WW8Num27z8"/>
    <w:rsid w:val="00F67D9B"/>
  </w:style>
  <w:style w:type="character" w:customStyle="1" w:styleId="WW8Num30z1">
    <w:name w:val="WW8Num30z1"/>
    <w:rsid w:val="00F67D9B"/>
  </w:style>
  <w:style w:type="character" w:customStyle="1" w:styleId="WW8Num30z3">
    <w:name w:val="WW8Num30z3"/>
    <w:rsid w:val="00F67D9B"/>
    <w:rPr>
      <w:b w:val="0"/>
      <w:bCs/>
      <w:color w:val="000000"/>
      <w:sz w:val="20"/>
    </w:rPr>
  </w:style>
  <w:style w:type="character" w:customStyle="1" w:styleId="WW8Num30z5">
    <w:name w:val="WW8Num30z5"/>
    <w:rsid w:val="00F67D9B"/>
  </w:style>
  <w:style w:type="character" w:customStyle="1" w:styleId="WW8Num30z6">
    <w:name w:val="WW8Num30z6"/>
    <w:rsid w:val="00F67D9B"/>
    <w:rPr>
      <w:rFonts w:ascii="Times New Roman" w:hAnsi="Times New Roman" w:cs="Times New Roman" w:hint="default"/>
    </w:rPr>
  </w:style>
  <w:style w:type="character" w:customStyle="1" w:styleId="WW8Num30z7">
    <w:name w:val="WW8Num30z7"/>
    <w:rsid w:val="00F67D9B"/>
  </w:style>
  <w:style w:type="character" w:customStyle="1" w:styleId="WW8Num30z8">
    <w:name w:val="WW8Num30z8"/>
    <w:rsid w:val="00F67D9B"/>
  </w:style>
  <w:style w:type="character" w:customStyle="1" w:styleId="WW8Num32z1">
    <w:name w:val="WW8Num32z1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32z2">
    <w:name w:val="WW8Num32z2"/>
    <w:rsid w:val="00F67D9B"/>
    <w:rPr>
      <w:rFonts w:hint="default"/>
      <w:b w:val="0"/>
      <w:sz w:val="24"/>
      <w:szCs w:val="24"/>
    </w:rPr>
  </w:style>
  <w:style w:type="character" w:customStyle="1" w:styleId="WW8Num32z3">
    <w:name w:val="WW8Num32z3"/>
    <w:rsid w:val="00F67D9B"/>
    <w:rPr>
      <w:rFonts w:cs="Cambria"/>
      <w:b w:val="0"/>
      <w:sz w:val="24"/>
      <w:szCs w:val="24"/>
    </w:rPr>
  </w:style>
  <w:style w:type="character" w:customStyle="1" w:styleId="WW8Num32z4">
    <w:name w:val="WW8Num32z4"/>
    <w:rsid w:val="00F67D9B"/>
  </w:style>
  <w:style w:type="character" w:customStyle="1" w:styleId="WW8Num32z5">
    <w:name w:val="WW8Num32z5"/>
    <w:rsid w:val="00F67D9B"/>
  </w:style>
  <w:style w:type="character" w:customStyle="1" w:styleId="WW8Num32z6">
    <w:name w:val="WW8Num32z6"/>
    <w:rsid w:val="00F67D9B"/>
  </w:style>
  <w:style w:type="character" w:customStyle="1" w:styleId="WW8Num32z7">
    <w:name w:val="WW8Num32z7"/>
    <w:rsid w:val="00F67D9B"/>
  </w:style>
  <w:style w:type="character" w:customStyle="1" w:styleId="WW8Num32z8">
    <w:name w:val="WW8Num32z8"/>
    <w:rsid w:val="00F67D9B"/>
  </w:style>
  <w:style w:type="character" w:customStyle="1" w:styleId="WW8Num37z1">
    <w:name w:val="WW8Num37z1"/>
    <w:rsid w:val="00F67D9B"/>
  </w:style>
  <w:style w:type="character" w:customStyle="1" w:styleId="WW8Num37z2">
    <w:name w:val="WW8Num37z2"/>
    <w:rsid w:val="00F67D9B"/>
  </w:style>
  <w:style w:type="character" w:customStyle="1" w:styleId="WW8Num37z3">
    <w:name w:val="WW8Num37z3"/>
    <w:rsid w:val="00F67D9B"/>
  </w:style>
  <w:style w:type="character" w:customStyle="1" w:styleId="WW8Num37z4">
    <w:name w:val="WW8Num37z4"/>
    <w:rsid w:val="00F67D9B"/>
  </w:style>
  <w:style w:type="character" w:customStyle="1" w:styleId="WW8Num37z5">
    <w:name w:val="WW8Num37z5"/>
    <w:rsid w:val="00F67D9B"/>
  </w:style>
  <w:style w:type="character" w:customStyle="1" w:styleId="WW8Num37z6">
    <w:name w:val="WW8Num37z6"/>
    <w:rsid w:val="00F67D9B"/>
  </w:style>
  <w:style w:type="character" w:customStyle="1" w:styleId="WW8Num37z7">
    <w:name w:val="WW8Num37z7"/>
    <w:rsid w:val="00F67D9B"/>
  </w:style>
  <w:style w:type="character" w:customStyle="1" w:styleId="WW8Num37z8">
    <w:name w:val="WW8Num37z8"/>
    <w:rsid w:val="00F67D9B"/>
  </w:style>
  <w:style w:type="character" w:customStyle="1" w:styleId="WW8Num39z1">
    <w:name w:val="WW8Num39z1"/>
    <w:rsid w:val="00F67D9B"/>
    <w:rPr>
      <w:b w:val="0"/>
      <w:sz w:val="22"/>
      <w:szCs w:val="22"/>
    </w:rPr>
  </w:style>
  <w:style w:type="character" w:customStyle="1" w:styleId="WW8Num39z2">
    <w:name w:val="WW8Num39z2"/>
    <w:rsid w:val="00F67D9B"/>
    <w:rPr>
      <w:rFonts w:hint="default"/>
      <w:b/>
    </w:rPr>
  </w:style>
  <w:style w:type="character" w:customStyle="1" w:styleId="WW8Num39z3">
    <w:name w:val="WW8Num39z3"/>
    <w:rsid w:val="00F67D9B"/>
    <w:rPr>
      <w:rFonts w:eastAsia="Times New Roman" w:cs="Cambria" w:hint="default"/>
      <w:b w:val="0"/>
      <w:spacing w:val="0"/>
      <w:kern w:val="2"/>
      <w:sz w:val="24"/>
      <w:szCs w:val="24"/>
      <w:lang w:val="pl-PL" w:eastAsia="ja-JP" w:bidi="fa-IR"/>
    </w:rPr>
  </w:style>
  <w:style w:type="character" w:customStyle="1" w:styleId="WW8Num39z4">
    <w:name w:val="WW8Num39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39z5">
    <w:name w:val="WW8Num39z5"/>
    <w:rsid w:val="00F67D9B"/>
  </w:style>
  <w:style w:type="character" w:customStyle="1" w:styleId="WW8Num39z6">
    <w:name w:val="WW8Num39z6"/>
    <w:rsid w:val="00F67D9B"/>
    <w:rPr>
      <w:rFonts w:cs="Cambria"/>
      <w:b w:val="0"/>
      <w:sz w:val="24"/>
      <w:szCs w:val="24"/>
    </w:rPr>
  </w:style>
  <w:style w:type="character" w:customStyle="1" w:styleId="WW8Num39z7">
    <w:name w:val="WW8Num39z7"/>
    <w:rsid w:val="00F67D9B"/>
  </w:style>
  <w:style w:type="character" w:customStyle="1" w:styleId="WW8Num39z8">
    <w:name w:val="WW8Num39z8"/>
    <w:rsid w:val="00F67D9B"/>
  </w:style>
  <w:style w:type="character" w:customStyle="1" w:styleId="WW8Num42z1">
    <w:name w:val="WW8Num42z1"/>
    <w:rsid w:val="00F67D9B"/>
    <w:rPr>
      <w:b w:val="0"/>
      <w:sz w:val="22"/>
      <w:szCs w:val="22"/>
    </w:rPr>
  </w:style>
  <w:style w:type="character" w:customStyle="1" w:styleId="WW8Num42z2">
    <w:name w:val="WW8Num42z2"/>
    <w:rsid w:val="00F67D9B"/>
    <w:rPr>
      <w:rFonts w:hint="default"/>
      <w:b/>
    </w:rPr>
  </w:style>
  <w:style w:type="character" w:customStyle="1" w:styleId="WW8Num42z3">
    <w:name w:val="WW8Num42z3"/>
    <w:rsid w:val="00F67D9B"/>
    <w:rPr>
      <w:rFonts w:eastAsia="Times New Roman" w:cs="Cambria" w:hint="default"/>
      <w:b w:val="0"/>
      <w:color w:val="FF0000"/>
      <w:spacing w:val="0"/>
      <w:kern w:val="2"/>
      <w:sz w:val="22"/>
      <w:szCs w:val="24"/>
      <w:lang w:val="pl-PL"/>
    </w:rPr>
  </w:style>
  <w:style w:type="character" w:customStyle="1" w:styleId="WW8Num42z4">
    <w:name w:val="WW8Num42z4"/>
    <w:rsid w:val="00F67D9B"/>
    <w:rPr>
      <w:rFonts w:hint="default"/>
      <w:b w:val="0"/>
      <w:i w:val="0"/>
      <w:strike w:val="0"/>
      <w:dstrike w:val="0"/>
      <w:spacing w:val="0"/>
      <w:sz w:val="24"/>
      <w:szCs w:val="22"/>
    </w:rPr>
  </w:style>
  <w:style w:type="character" w:customStyle="1" w:styleId="WW8Num42z5">
    <w:name w:val="WW8Num42z5"/>
    <w:rsid w:val="00F67D9B"/>
  </w:style>
  <w:style w:type="character" w:customStyle="1" w:styleId="WW8Num42z6">
    <w:name w:val="WW8Num42z6"/>
    <w:rsid w:val="00F67D9B"/>
    <w:rPr>
      <w:rFonts w:cs="Cambria"/>
      <w:b w:val="0"/>
      <w:color w:val="FF0000"/>
      <w:sz w:val="22"/>
      <w:szCs w:val="22"/>
      <w:lang w:eastAsia="ja-JP" w:bidi="fa-IR"/>
    </w:rPr>
  </w:style>
  <w:style w:type="character" w:customStyle="1" w:styleId="WW8Num42z7">
    <w:name w:val="WW8Num42z7"/>
    <w:rsid w:val="00F67D9B"/>
  </w:style>
  <w:style w:type="character" w:customStyle="1" w:styleId="WW8Num42z8">
    <w:name w:val="WW8Num42z8"/>
    <w:rsid w:val="00F67D9B"/>
  </w:style>
  <w:style w:type="character" w:customStyle="1" w:styleId="WW8Num48z1">
    <w:name w:val="WW8Num48z1"/>
    <w:rsid w:val="00F67D9B"/>
  </w:style>
  <w:style w:type="character" w:customStyle="1" w:styleId="WW8Num48z2">
    <w:name w:val="WW8Num48z2"/>
    <w:rsid w:val="00F67D9B"/>
  </w:style>
  <w:style w:type="character" w:customStyle="1" w:styleId="WW8Num48z3">
    <w:name w:val="WW8Num48z3"/>
    <w:rsid w:val="00F67D9B"/>
    <w:rPr>
      <w:b/>
    </w:rPr>
  </w:style>
  <w:style w:type="character" w:customStyle="1" w:styleId="WW8Num48z4">
    <w:name w:val="WW8Num48z4"/>
    <w:rsid w:val="00F67D9B"/>
  </w:style>
  <w:style w:type="character" w:customStyle="1" w:styleId="WW8Num48z5">
    <w:name w:val="WW8Num48z5"/>
    <w:rsid w:val="00F67D9B"/>
  </w:style>
  <w:style w:type="character" w:customStyle="1" w:styleId="WW8Num48z6">
    <w:name w:val="WW8Num48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48z7">
    <w:name w:val="WW8Num48z7"/>
    <w:rsid w:val="00F67D9B"/>
  </w:style>
  <w:style w:type="character" w:customStyle="1" w:styleId="WW8Num48z8">
    <w:name w:val="WW8Num48z8"/>
    <w:rsid w:val="00F67D9B"/>
  </w:style>
  <w:style w:type="character" w:customStyle="1" w:styleId="WW8Num49z1">
    <w:name w:val="WW8Num49z1"/>
    <w:rsid w:val="00F67D9B"/>
  </w:style>
  <w:style w:type="character" w:customStyle="1" w:styleId="WW8Num49z2">
    <w:name w:val="WW8Num49z2"/>
    <w:rsid w:val="00F67D9B"/>
  </w:style>
  <w:style w:type="character" w:customStyle="1" w:styleId="WW8Num49z3">
    <w:name w:val="WW8Num49z3"/>
    <w:rsid w:val="00F67D9B"/>
  </w:style>
  <w:style w:type="character" w:customStyle="1" w:styleId="WW8Num49z4">
    <w:name w:val="WW8Num49z4"/>
    <w:rsid w:val="00F67D9B"/>
  </w:style>
  <w:style w:type="character" w:customStyle="1" w:styleId="WW8Num49z5">
    <w:name w:val="WW8Num49z5"/>
    <w:rsid w:val="00F67D9B"/>
  </w:style>
  <w:style w:type="character" w:customStyle="1" w:styleId="WW8Num49z6">
    <w:name w:val="WW8Num49z6"/>
    <w:rsid w:val="00F67D9B"/>
  </w:style>
  <w:style w:type="character" w:customStyle="1" w:styleId="WW8Num49z7">
    <w:name w:val="WW8Num49z7"/>
    <w:rsid w:val="00F67D9B"/>
  </w:style>
  <w:style w:type="character" w:customStyle="1" w:styleId="WW8Num49z8">
    <w:name w:val="WW8Num49z8"/>
    <w:rsid w:val="00F67D9B"/>
  </w:style>
  <w:style w:type="character" w:customStyle="1" w:styleId="WW8Num50z1">
    <w:name w:val="WW8Num50z1"/>
    <w:rsid w:val="00F67D9B"/>
    <w:rPr>
      <w:rFonts w:hint="default"/>
      <w:sz w:val="24"/>
    </w:rPr>
  </w:style>
  <w:style w:type="character" w:customStyle="1" w:styleId="WW8Num50z2">
    <w:name w:val="WW8Num50z2"/>
    <w:rsid w:val="00F67D9B"/>
  </w:style>
  <w:style w:type="character" w:customStyle="1" w:styleId="WW8Num50z3">
    <w:name w:val="WW8Num50z3"/>
    <w:rsid w:val="00F67D9B"/>
    <w:rPr>
      <w:b w:val="0"/>
      <w:sz w:val="22"/>
      <w:szCs w:val="22"/>
    </w:rPr>
  </w:style>
  <w:style w:type="character" w:customStyle="1" w:styleId="WW8Num50z4">
    <w:name w:val="WW8Num50z4"/>
    <w:rsid w:val="00F67D9B"/>
  </w:style>
  <w:style w:type="character" w:customStyle="1" w:styleId="WW8Num50z5">
    <w:name w:val="WW8Num50z5"/>
    <w:rsid w:val="00F67D9B"/>
  </w:style>
  <w:style w:type="character" w:customStyle="1" w:styleId="WW8Num50z7">
    <w:name w:val="WW8Num50z7"/>
    <w:rsid w:val="00F67D9B"/>
  </w:style>
  <w:style w:type="character" w:customStyle="1" w:styleId="WW8Num50z8">
    <w:name w:val="WW8Num50z8"/>
    <w:rsid w:val="00F67D9B"/>
  </w:style>
  <w:style w:type="character" w:customStyle="1" w:styleId="WW8Num51z1">
    <w:name w:val="WW8Num51z1"/>
    <w:rsid w:val="00F67D9B"/>
  </w:style>
  <w:style w:type="character" w:customStyle="1" w:styleId="WW8Num55z2">
    <w:name w:val="WW8Num55z2"/>
    <w:rsid w:val="00F67D9B"/>
  </w:style>
  <w:style w:type="character" w:customStyle="1" w:styleId="WW8Num55z3">
    <w:name w:val="WW8Num55z3"/>
    <w:rsid w:val="00F67D9B"/>
  </w:style>
  <w:style w:type="character" w:customStyle="1" w:styleId="WW8Num55z4">
    <w:name w:val="WW8Num55z4"/>
    <w:rsid w:val="00F67D9B"/>
  </w:style>
  <w:style w:type="character" w:customStyle="1" w:styleId="WW8Num55z5">
    <w:name w:val="WW8Num55z5"/>
    <w:rsid w:val="00F67D9B"/>
  </w:style>
  <w:style w:type="character" w:customStyle="1" w:styleId="WW8Num55z6">
    <w:name w:val="WW8Num55z6"/>
    <w:rsid w:val="00F67D9B"/>
  </w:style>
  <w:style w:type="character" w:customStyle="1" w:styleId="WW8Num55z7">
    <w:name w:val="WW8Num55z7"/>
    <w:rsid w:val="00F67D9B"/>
  </w:style>
  <w:style w:type="character" w:customStyle="1" w:styleId="WW8Num55z8">
    <w:name w:val="WW8Num55z8"/>
    <w:rsid w:val="00F67D9B"/>
  </w:style>
  <w:style w:type="character" w:customStyle="1" w:styleId="WW8Num58z1">
    <w:name w:val="WW8Num58z1"/>
    <w:rsid w:val="00F67D9B"/>
    <w:rPr>
      <w:rFonts w:hint="default"/>
      <w:b w:val="0"/>
      <w:sz w:val="22"/>
      <w:szCs w:val="22"/>
    </w:rPr>
  </w:style>
  <w:style w:type="character" w:customStyle="1" w:styleId="WW8Num58z2">
    <w:name w:val="WW8Num58z2"/>
    <w:rsid w:val="00F67D9B"/>
    <w:rPr>
      <w:rFonts w:hint="default"/>
      <w:b/>
    </w:rPr>
  </w:style>
  <w:style w:type="character" w:customStyle="1" w:styleId="WW8Num58z3">
    <w:name w:val="WW8Num58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58z4">
    <w:name w:val="WW8Num58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58z6">
    <w:name w:val="WW8Num58z6"/>
    <w:rsid w:val="00F67D9B"/>
    <w:rPr>
      <w:rFonts w:cs="Cambria" w:hint="default"/>
      <w:b w:val="0"/>
      <w:sz w:val="24"/>
      <w:szCs w:val="24"/>
    </w:rPr>
  </w:style>
  <w:style w:type="character" w:customStyle="1" w:styleId="WW8Num63z1">
    <w:name w:val="WW8Num63z1"/>
    <w:rsid w:val="00F67D9B"/>
    <w:rPr>
      <w:rFonts w:hint="default"/>
      <w:b w:val="0"/>
      <w:sz w:val="22"/>
      <w:szCs w:val="22"/>
    </w:rPr>
  </w:style>
  <w:style w:type="character" w:customStyle="1" w:styleId="WW8Num63z2">
    <w:name w:val="WW8Num63z2"/>
    <w:rsid w:val="00F67D9B"/>
    <w:rPr>
      <w:rFonts w:hint="default"/>
      <w:b/>
    </w:rPr>
  </w:style>
  <w:style w:type="character" w:customStyle="1" w:styleId="WW8Num63z3">
    <w:name w:val="WW8Num63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63z4">
    <w:name w:val="WW8Num63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63z6">
    <w:name w:val="WW8Num63z6"/>
    <w:rsid w:val="00F67D9B"/>
    <w:rPr>
      <w:rFonts w:cs="Cambria" w:hint="default"/>
      <w:b w:val="0"/>
      <w:sz w:val="24"/>
      <w:szCs w:val="24"/>
    </w:rPr>
  </w:style>
  <w:style w:type="character" w:customStyle="1" w:styleId="WW8Num64z1">
    <w:name w:val="WW8Num64z1"/>
    <w:rsid w:val="00F67D9B"/>
  </w:style>
  <w:style w:type="character" w:customStyle="1" w:styleId="WW8Num64z2">
    <w:name w:val="WW8Num64z2"/>
    <w:rsid w:val="00F67D9B"/>
  </w:style>
  <w:style w:type="character" w:customStyle="1" w:styleId="WW8Num64z3">
    <w:name w:val="WW8Num64z3"/>
    <w:rsid w:val="00F67D9B"/>
  </w:style>
  <w:style w:type="character" w:customStyle="1" w:styleId="WW8Num64z4">
    <w:name w:val="WW8Num64z4"/>
    <w:rsid w:val="00F67D9B"/>
  </w:style>
  <w:style w:type="character" w:customStyle="1" w:styleId="WW8Num64z5">
    <w:name w:val="WW8Num64z5"/>
    <w:rsid w:val="00F67D9B"/>
  </w:style>
  <w:style w:type="character" w:customStyle="1" w:styleId="WW8Num64z6">
    <w:name w:val="WW8Num64z6"/>
    <w:rsid w:val="00F67D9B"/>
  </w:style>
  <w:style w:type="character" w:customStyle="1" w:styleId="WW8Num64z7">
    <w:name w:val="WW8Num64z7"/>
    <w:rsid w:val="00F67D9B"/>
  </w:style>
  <w:style w:type="character" w:customStyle="1" w:styleId="WW8Num64z8">
    <w:name w:val="WW8Num64z8"/>
    <w:rsid w:val="00F67D9B"/>
  </w:style>
  <w:style w:type="character" w:customStyle="1" w:styleId="WW8Num65z5">
    <w:name w:val="WW8Num65z5"/>
    <w:rsid w:val="00F67D9B"/>
  </w:style>
  <w:style w:type="character" w:customStyle="1" w:styleId="WW8Num65z7">
    <w:name w:val="WW8Num65z7"/>
    <w:rsid w:val="00F67D9B"/>
  </w:style>
  <w:style w:type="character" w:customStyle="1" w:styleId="WW8Num65z8">
    <w:name w:val="WW8Num65z8"/>
    <w:rsid w:val="00F67D9B"/>
  </w:style>
  <w:style w:type="character" w:customStyle="1" w:styleId="WW8Num71z1">
    <w:name w:val="WW8Num71z1"/>
    <w:rsid w:val="00F67D9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1z2">
    <w:name w:val="WW8Num71z2"/>
    <w:rsid w:val="00F67D9B"/>
    <w:rPr>
      <w:rFonts w:hint="default"/>
      <w:b w:val="0"/>
      <w:i w:val="0"/>
    </w:rPr>
  </w:style>
  <w:style w:type="character" w:customStyle="1" w:styleId="WW8Num71z3">
    <w:name w:val="WW8Num71z3"/>
    <w:rsid w:val="00F67D9B"/>
    <w:rPr>
      <w:b w:val="0"/>
      <w:color w:val="000000"/>
      <w:sz w:val="22"/>
    </w:rPr>
  </w:style>
  <w:style w:type="character" w:customStyle="1" w:styleId="WW8Num71z4">
    <w:name w:val="WW8Num71z4"/>
    <w:rsid w:val="00F67D9B"/>
  </w:style>
  <w:style w:type="character" w:customStyle="1" w:styleId="WW8Num71z5">
    <w:name w:val="WW8Num71z5"/>
    <w:rsid w:val="00F67D9B"/>
  </w:style>
  <w:style w:type="character" w:customStyle="1" w:styleId="WW8Num71z6">
    <w:name w:val="WW8Num71z6"/>
    <w:rsid w:val="00F67D9B"/>
    <w:rPr>
      <w:b w:val="0"/>
      <w:i w:val="0"/>
    </w:rPr>
  </w:style>
  <w:style w:type="character" w:customStyle="1" w:styleId="WW8Num71z7">
    <w:name w:val="WW8Num71z7"/>
    <w:rsid w:val="00F67D9B"/>
  </w:style>
  <w:style w:type="character" w:customStyle="1" w:styleId="WW8Num71z8">
    <w:name w:val="WW8Num71z8"/>
    <w:rsid w:val="00F67D9B"/>
  </w:style>
  <w:style w:type="character" w:customStyle="1" w:styleId="WW8Num72z1">
    <w:name w:val="WW8Num72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72z2">
    <w:name w:val="WW8Num72z2"/>
    <w:rsid w:val="00F67D9B"/>
    <w:rPr>
      <w:rFonts w:hint="default"/>
      <w:b w:val="0"/>
      <w:i w:val="0"/>
    </w:rPr>
  </w:style>
  <w:style w:type="character" w:customStyle="1" w:styleId="WW8Num72z3">
    <w:name w:val="WW8Num72z3"/>
    <w:rsid w:val="00F67D9B"/>
    <w:rPr>
      <w:b w:val="0"/>
      <w:color w:val="000000"/>
      <w:sz w:val="24"/>
      <w:szCs w:val="24"/>
    </w:rPr>
  </w:style>
  <w:style w:type="character" w:customStyle="1" w:styleId="WW8Num72z4">
    <w:name w:val="WW8Num72z4"/>
    <w:rsid w:val="00F67D9B"/>
  </w:style>
  <w:style w:type="character" w:customStyle="1" w:styleId="WW8Num72z5">
    <w:name w:val="WW8Num72z5"/>
    <w:rsid w:val="00F67D9B"/>
  </w:style>
  <w:style w:type="character" w:customStyle="1" w:styleId="WW8Num72z6">
    <w:name w:val="WW8Num72z6"/>
    <w:rsid w:val="00F67D9B"/>
    <w:rPr>
      <w:b w:val="0"/>
      <w:i w:val="0"/>
      <w:color w:val="000000"/>
      <w:sz w:val="22"/>
      <w:szCs w:val="22"/>
    </w:rPr>
  </w:style>
  <w:style w:type="character" w:customStyle="1" w:styleId="WW8Num72z7">
    <w:name w:val="WW8Num72z7"/>
    <w:rsid w:val="00F67D9B"/>
  </w:style>
  <w:style w:type="character" w:customStyle="1" w:styleId="WW8Num72z8">
    <w:name w:val="WW8Num72z8"/>
    <w:rsid w:val="00F67D9B"/>
  </w:style>
  <w:style w:type="character" w:customStyle="1" w:styleId="WW8Num74z1">
    <w:name w:val="WW8Num74z1"/>
    <w:rsid w:val="00F67D9B"/>
    <w:rPr>
      <w:rFonts w:hint="default"/>
    </w:rPr>
  </w:style>
  <w:style w:type="character" w:customStyle="1" w:styleId="WW8Num74z2">
    <w:name w:val="WW8Num74z2"/>
    <w:rsid w:val="00F67D9B"/>
  </w:style>
  <w:style w:type="character" w:customStyle="1" w:styleId="WW8Num74z3">
    <w:name w:val="WW8Num74z3"/>
    <w:rsid w:val="00F67D9B"/>
    <w:rPr>
      <w:b w:val="0"/>
      <w:sz w:val="24"/>
      <w:szCs w:val="24"/>
    </w:rPr>
  </w:style>
  <w:style w:type="character" w:customStyle="1" w:styleId="WW8Num74z4">
    <w:name w:val="WW8Num74z4"/>
    <w:rsid w:val="00F67D9B"/>
  </w:style>
  <w:style w:type="character" w:customStyle="1" w:styleId="WW8Num74z5">
    <w:name w:val="WW8Num74z5"/>
    <w:rsid w:val="00F67D9B"/>
  </w:style>
  <w:style w:type="character" w:customStyle="1" w:styleId="WW8Num74z6">
    <w:name w:val="WW8Num74z6"/>
    <w:rsid w:val="00F67D9B"/>
    <w:rPr>
      <w:b w:val="0"/>
      <w:sz w:val="22"/>
      <w:szCs w:val="22"/>
    </w:rPr>
  </w:style>
  <w:style w:type="character" w:customStyle="1" w:styleId="WW8Num74z7">
    <w:name w:val="WW8Num74z7"/>
    <w:rsid w:val="00F67D9B"/>
  </w:style>
  <w:style w:type="character" w:customStyle="1" w:styleId="WW8Num74z8">
    <w:name w:val="WW8Num74z8"/>
    <w:rsid w:val="00F67D9B"/>
  </w:style>
  <w:style w:type="character" w:customStyle="1" w:styleId="WW8Num80z1">
    <w:name w:val="WW8Num80z1"/>
    <w:rsid w:val="00F67D9B"/>
    <w:rPr>
      <w:rFonts w:hint="default"/>
    </w:rPr>
  </w:style>
  <w:style w:type="character" w:customStyle="1" w:styleId="WW8Num80z2">
    <w:name w:val="WW8Num80z2"/>
    <w:rsid w:val="00F67D9B"/>
    <w:rPr>
      <w:rFonts w:cs="Cambria" w:hint="default"/>
      <w:b w:val="0"/>
      <w:sz w:val="22"/>
      <w:szCs w:val="22"/>
    </w:rPr>
  </w:style>
  <w:style w:type="character" w:customStyle="1" w:styleId="WW8Num80z3">
    <w:name w:val="WW8Num80z3"/>
    <w:rsid w:val="00F67D9B"/>
    <w:rPr>
      <w:rFonts w:hint="default"/>
      <w:i w:val="0"/>
      <w:strike w:val="0"/>
      <w:dstrike w:val="0"/>
    </w:rPr>
  </w:style>
  <w:style w:type="character" w:customStyle="1" w:styleId="WW8Num80z6">
    <w:name w:val="WW8Num80z6"/>
    <w:rsid w:val="00F67D9B"/>
    <w:rPr>
      <w:rFonts w:eastAsia="TimesNewRoman" w:hint="default"/>
      <w:b w:val="0"/>
      <w:bCs/>
      <w:strike/>
      <w:color w:val="000000"/>
      <w:sz w:val="22"/>
      <w:szCs w:val="22"/>
    </w:rPr>
  </w:style>
  <w:style w:type="character" w:customStyle="1" w:styleId="WW8Num83z1">
    <w:name w:val="WW8Num83z1"/>
    <w:rsid w:val="00F67D9B"/>
  </w:style>
  <w:style w:type="character" w:customStyle="1" w:styleId="WW8Num83z2">
    <w:name w:val="WW8Num83z2"/>
    <w:rsid w:val="00F67D9B"/>
  </w:style>
  <w:style w:type="character" w:customStyle="1" w:styleId="WW8Num83z3">
    <w:name w:val="WW8Num83z3"/>
    <w:rsid w:val="00F67D9B"/>
  </w:style>
  <w:style w:type="character" w:customStyle="1" w:styleId="WW8Num83z4">
    <w:name w:val="WW8Num83z4"/>
    <w:rsid w:val="00F67D9B"/>
  </w:style>
  <w:style w:type="character" w:customStyle="1" w:styleId="WW8Num83z6">
    <w:name w:val="WW8Num83z6"/>
    <w:rsid w:val="00F67D9B"/>
    <w:rPr>
      <w:b w:val="0"/>
    </w:rPr>
  </w:style>
  <w:style w:type="character" w:customStyle="1" w:styleId="WW8Num83z7">
    <w:name w:val="WW8Num83z7"/>
    <w:rsid w:val="00F67D9B"/>
  </w:style>
  <w:style w:type="character" w:customStyle="1" w:styleId="WW8Num83z8">
    <w:name w:val="WW8Num83z8"/>
    <w:rsid w:val="00F67D9B"/>
  </w:style>
  <w:style w:type="character" w:customStyle="1" w:styleId="WW8Num25z1">
    <w:name w:val="WW8Num25z1"/>
    <w:rsid w:val="00F67D9B"/>
  </w:style>
  <w:style w:type="character" w:customStyle="1" w:styleId="WW8Num25z2">
    <w:name w:val="WW8Num25z2"/>
    <w:rsid w:val="00F67D9B"/>
  </w:style>
  <w:style w:type="character" w:customStyle="1" w:styleId="WW8Num25z3">
    <w:name w:val="WW8Num25z3"/>
    <w:rsid w:val="00F67D9B"/>
    <w:rPr>
      <w:b w:val="0"/>
      <w:sz w:val="24"/>
      <w:szCs w:val="24"/>
    </w:rPr>
  </w:style>
  <w:style w:type="character" w:customStyle="1" w:styleId="WW8Num25z4">
    <w:name w:val="WW8Num25z4"/>
    <w:rsid w:val="00F67D9B"/>
  </w:style>
  <w:style w:type="character" w:customStyle="1" w:styleId="WW8Num25z5">
    <w:name w:val="WW8Num25z5"/>
    <w:rsid w:val="00F67D9B"/>
  </w:style>
  <w:style w:type="character" w:customStyle="1" w:styleId="WW8Num25z6">
    <w:name w:val="WW8Num25z6"/>
    <w:rsid w:val="00F67D9B"/>
  </w:style>
  <w:style w:type="character" w:customStyle="1" w:styleId="WW8Num25z7">
    <w:name w:val="WW8Num25z7"/>
    <w:rsid w:val="00F67D9B"/>
  </w:style>
  <w:style w:type="character" w:customStyle="1" w:styleId="WW8Num25z8">
    <w:name w:val="WW8Num25z8"/>
    <w:rsid w:val="00F67D9B"/>
  </w:style>
  <w:style w:type="character" w:customStyle="1" w:styleId="WW8Num31z1">
    <w:name w:val="WW8Num31z1"/>
    <w:rsid w:val="00F67D9B"/>
  </w:style>
  <w:style w:type="character" w:customStyle="1" w:styleId="WW8Num31z3">
    <w:name w:val="WW8Num31z3"/>
    <w:rsid w:val="00F67D9B"/>
    <w:rPr>
      <w:b w:val="0"/>
      <w:bCs/>
      <w:color w:val="000000"/>
      <w:sz w:val="20"/>
    </w:rPr>
  </w:style>
  <w:style w:type="character" w:customStyle="1" w:styleId="WW8Num31z5">
    <w:name w:val="WW8Num31z5"/>
    <w:rsid w:val="00F67D9B"/>
  </w:style>
  <w:style w:type="character" w:customStyle="1" w:styleId="WW8Num31z6">
    <w:name w:val="WW8Num31z6"/>
    <w:rsid w:val="00F67D9B"/>
    <w:rPr>
      <w:rFonts w:ascii="Times New Roman" w:hAnsi="Times New Roman" w:cs="Times New Roman" w:hint="default"/>
    </w:rPr>
  </w:style>
  <w:style w:type="character" w:customStyle="1" w:styleId="WW8Num31z7">
    <w:name w:val="WW8Num31z7"/>
    <w:rsid w:val="00F67D9B"/>
  </w:style>
  <w:style w:type="character" w:customStyle="1" w:styleId="WW8Num31z8">
    <w:name w:val="WW8Num31z8"/>
    <w:rsid w:val="00F67D9B"/>
  </w:style>
  <w:style w:type="character" w:customStyle="1" w:styleId="WW8Num34z1">
    <w:name w:val="WW8Num34z1"/>
    <w:rsid w:val="00F67D9B"/>
  </w:style>
  <w:style w:type="character" w:customStyle="1" w:styleId="WW8Num34z2">
    <w:name w:val="WW8Num34z2"/>
    <w:rsid w:val="00F67D9B"/>
  </w:style>
  <w:style w:type="character" w:customStyle="1" w:styleId="WW8Num34z3">
    <w:name w:val="WW8Num34z3"/>
    <w:rsid w:val="00F67D9B"/>
    <w:rPr>
      <w:b w:val="0"/>
      <w:sz w:val="22"/>
      <w:szCs w:val="22"/>
    </w:rPr>
  </w:style>
  <w:style w:type="character" w:customStyle="1" w:styleId="WW8Num34z4">
    <w:name w:val="WW8Num34z4"/>
    <w:rsid w:val="00F67D9B"/>
  </w:style>
  <w:style w:type="character" w:customStyle="1" w:styleId="WW8Num34z5">
    <w:name w:val="WW8Num34z5"/>
    <w:rsid w:val="00F67D9B"/>
  </w:style>
  <w:style w:type="character" w:customStyle="1" w:styleId="WW8Num34z6">
    <w:name w:val="WW8Num34z6"/>
    <w:rsid w:val="00F67D9B"/>
  </w:style>
  <w:style w:type="character" w:customStyle="1" w:styleId="WW8Num34z7">
    <w:name w:val="WW8Num34z7"/>
    <w:rsid w:val="00F67D9B"/>
  </w:style>
  <w:style w:type="character" w:customStyle="1" w:styleId="WW8Num34z8">
    <w:name w:val="WW8Num34z8"/>
    <w:rsid w:val="00F67D9B"/>
  </w:style>
  <w:style w:type="character" w:customStyle="1" w:styleId="WW8Num40z1">
    <w:name w:val="WW8Num40z1"/>
    <w:rsid w:val="00F67D9B"/>
    <w:rPr>
      <w:b w:val="0"/>
      <w:sz w:val="22"/>
      <w:szCs w:val="22"/>
    </w:rPr>
  </w:style>
  <w:style w:type="character" w:customStyle="1" w:styleId="WW8Num40z2">
    <w:name w:val="WW8Num40z2"/>
    <w:rsid w:val="00F67D9B"/>
    <w:rPr>
      <w:rFonts w:hint="default"/>
      <w:b/>
    </w:rPr>
  </w:style>
  <w:style w:type="character" w:customStyle="1" w:styleId="WW8Num40z3">
    <w:name w:val="WW8Num40z3"/>
    <w:rsid w:val="00F67D9B"/>
    <w:rPr>
      <w:rFonts w:eastAsia="Times New Roman" w:cs="Cambria" w:hint="default"/>
      <w:b w:val="0"/>
      <w:spacing w:val="0"/>
      <w:kern w:val="2"/>
      <w:sz w:val="24"/>
      <w:szCs w:val="24"/>
      <w:lang w:val="pl-PL" w:eastAsia="ja-JP" w:bidi="fa-IR"/>
    </w:rPr>
  </w:style>
  <w:style w:type="character" w:customStyle="1" w:styleId="WW8Num40z4">
    <w:name w:val="WW8Num40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40z5">
    <w:name w:val="WW8Num40z5"/>
    <w:rsid w:val="00F67D9B"/>
  </w:style>
  <w:style w:type="character" w:customStyle="1" w:styleId="WW8Num40z6">
    <w:name w:val="WW8Num40z6"/>
    <w:rsid w:val="00F67D9B"/>
    <w:rPr>
      <w:rFonts w:cs="Cambria"/>
      <w:b w:val="0"/>
      <w:sz w:val="24"/>
      <w:szCs w:val="24"/>
    </w:rPr>
  </w:style>
  <w:style w:type="character" w:customStyle="1" w:styleId="WW8Num40z7">
    <w:name w:val="WW8Num40z7"/>
    <w:rsid w:val="00F67D9B"/>
  </w:style>
  <w:style w:type="character" w:customStyle="1" w:styleId="WW8Num40z8">
    <w:name w:val="WW8Num40z8"/>
    <w:rsid w:val="00F67D9B"/>
  </w:style>
  <w:style w:type="character" w:customStyle="1" w:styleId="WW8Num43z1">
    <w:name w:val="WW8Num43z1"/>
    <w:rsid w:val="00F67D9B"/>
    <w:rPr>
      <w:b w:val="0"/>
      <w:sz w:val="22"/>
      <w:szCs w:val="22"/>
    </w:rPr>
  </w:style>
  <w:style w:type="character" w:customStyle="1" w:styleId="WW8Num43z2">
    <w:name w:val="WW8Num43z2"/>
    <w:rsid w:val="00F67D9B"/>
    <w:rPr>
      <w:rFonts w:hint="default"/>
      <w:b/>
    </w:rPr>
  </w:style>
  <w:style w:type="character" w:customStyle="1" w:styleId="WW8Num43z3">
    <w:name w:val="WW8Num43z3"/>
    <w:rsid w:val="00F67D9B"/>
    <w:rPr>
      <w:rFonts w:eastAsia="Times New Roman" w:cs="Cambria" w:hint="default"/>
      <w:b w:val="0"/>
      <w:color w:val="FF0000"/>
      <w:spacing w:val="0"/>
      <w:kern w:val="2"/>
      <w:sz w:val="22"/>
      <w:szCs w:val="24"/>
      <w:lang w:val="pl-PL"/>
    </w:rPr>
  </w:style>
  <w:style w:type="character" w:customStyle="1" w:styleId="WW8Num43z4">
    <w:name w:val="WW8Num43z4"/>
    <w:rsid w:val="00F67D9B"/>
    <w:rPr>
      <w:rFonts w:hint="default"/>
      <w:b w:val="0"/>
      <w:i w:val="0"/>
      <w:strike w:val="0"/>
      <w:dstrike w:val="0"/>
      <w:spacing w:val="0"/>
      <w:sz w:val="24"/>
      <w:szCs w:val="22"/>
    </w:rPr>
  </w:style>
  <w:style w:type="character" w:customStyle="1" w:styleId="WW8Num43z5">
    <w:name w:val="WW8Num43z5"/>
    <w:rsid w:val="00F67D9B"/>
  </w:style>
  <w:style w:type="character" w:customStyle="1" w:styleId="WW8Num43z6">
    <w:name w:val="WW8Num43z6"/>
    <w:rsid w:val="00F67D9B"/>
    <w:rPr>
      <w:rFonts w:cs="Cambria"/>
      <w:b w:val="0"/>
      <w:color w:val="FF0000"/>
      <w:sz w:val="22"/>
      <w:szCs w:val="22"/>
      <w:lang w:eastAsia="ja-JP" w:bidi="fa-IR"/>
    </w:rPr>
  </w:style>
  <w:style w:type="character" w:customStyle="1" w:styleId="WW8Num43z7">
    <w:name w:val="WW8Num43z7"/>
    <w:rsid w:val="00F67D9B"/>
  </w:style>
  <w:style w:type="character" w:customStyle="1" w:styleId="WW8Num43z8">
    <w:name w:val="WW8Num43z8"/>
    <w:rsid w:val="00F67D9B"/>
  </w:style>
  <w:style w:type="character" w:customStyle="1" w:styleId="WW8Num46z6">
    <w:name w:val="WW8Num46z6"/>
    <w:rsid w:val="00F67D9B"/>
  </w:style>
  <w:style w:type="character" w:customStyle="1" w:styleId="WW8Num52z1">
    <w:name w:val="WW8Num52z1"/>
    <w:rsid w:val="00F67D9B"/>
  </w:style>
  <w:style w:type="character" w:customStyle="1" w:styleId="WW8Num52z2">
    <w:name w:val="WW8Num52z2"/>
    <w:rsid w:val="00F67D9B"/>
  </w:style>
  <w:style w:type="character" w:customStyle="1" w:styleId="WW8Num52z3">
    <w:name w:val="WW8Num52z3"/>
    <w:rsid w:val="00F67D9B"/>
    <w:rPr>
      <w:b w:val="0"/>
    </w:rPr>
  </w:style>
  <w:style w:type="character" w:customStyle="1" w:styleId="WW8Num52z4">
    <w:name w:val="WW8Num52z4"/>
    <w:rsid w:val="00F67D9B"/>
  </w:style>
  <w:style w:type="character" w:customStyle="1" w:styleId="WW8Num52z5">
    <w:name w:val="WW8Num52z5"/>
    <w:rsid w:val="00F67D9B"/>
  </w:style>
  <w:style w:type="character" w:customStyle="1" w:styleId="WW8Num52z6">
    <w:name w:val="WW8Num52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52z7">
    <w:name w:val="WW8Num52z7"/>
    <w:rsid w:val="00F67D9B"/>
  </w:style>
  <w:style w:type="character" w:customStyle="1" w:styleId="WW8Num52z8">
    <w:name w:val="WW8Num52z8"/>
    <w:rsid w:val="00F67D9B"/>
  </w:style>
  <w:style w:type="character" w:customStyle="1" w:styleId="WW8Num56z2">
    <w:name w:val="WW8Num56z2"/>
    <w:rsid w:val="00F67D9B"/>
  </w:style>
  <w:style w:type="character" w:customStyle="1" w:styleId="WW8Num56z3">
    <w:name w:val="WW8Num56z3"/>
    <w:rsid w:val="00F67D9B"/>
  </w:style>
  <w:style w:type="character" w:customStyle="1" w:styleId="WW8Num56z4">
    <w:name w:val="WW8Num56z4"/>
    <w:rsid w:val="00F67D9B"/>
  </w:style>
  <w:style w:type="character" w:customStyle="1" w:styleId="WW8Num56z5">
    <w:name w:val="WW8Num56z5"/>
    <w:rsid w:val="00F67D9B"/>
  </w:style>
  <w:style w:type="character" w:customStyle="1" w:styleId="WW8Num56z6">
    <w:name w:val="WW8Num56z6"/>
    <w:rsid w:val="00F67D9B"/>
  </w:style>
  <w:style w:type="character" w:customStyle="1" w:styleId="WW8Num56z7">
    <w:name w:val="WW8Num56z7"/>
    <w:rsid w:val="00F67D9B"/>
  </w:style>
  <w:style w:type="character" w:customStyle="1" w:styleId="WW8Num56z8">
    <w:name w:val="WW8Num56z8"/>
    <w:rsid w:val="00F67D9B"/>
  </w:style>
  <w:style w:type="character" w:customStyle="1" w:styleId="WW8Num62z1">
    <w:name w:val="WW8Num62z1"/>
    <w:rsid w:val="00F67D9B"/>
    <w:rPr>
      <w:rFonts w:hint="default"/>
    </w:rPr>
  </w:style>
  <w:style w:type="character" w:customStyle="1" w:styleId="WW8Num73z1">
    <w:name w:val="WW8Num73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73z2">
    <w:name w:val="WW8Num73z2"/>
    <w:rsid w:val="00F67D9B"/>
    <w:rPr>
      <w:rFonts w:hint="default"/>
      <w:b w:val="0"/>
      <w:i w:val="0"/>
    </w:rPr>
  </w:style>
  <w:style w:type="character" w:customStyle="1" w:styleId="WW8Num73z3">
    <w:name w:val="WW8Num73z3"/>
    <w:rsid w:val="00F67D9B"/>
    <w:rPr>
      <w:b w:val="0"/>
      <w:color w:val="000000"/>
      <w:sz w:val="24"/>
      <w:szCs w:val="24"/>
    </w:rPr>
  </w:style>
  <w:style w:type="character" w:customStyle="1" w:styleId="WW8Num73z4">
    <w:name w:val="WW8Num73z4"/>
    <w:rsid w:val="00F67D9B"/>
  </w:style>
  <w:style w:type="character" w:customStyle="1" w:styleId="WW8Num73z5">
    <w:name w:val="WW8Num73z5"/>
    <w:rsid w:val="00F67D9B"/>
  </w:style>
  <w:style w:type="character" w:customStyle="1" w:styleId="WW8Num73z6">
    <w:name w:val="WW8Num73z6"/>
    <w:rsid w:val="00F67D9B"/>
    <w:rPr>
      <w:b w:val="0"/>
      <w:i w:val="0"/>
      <w:color w:val="000000"/>
      <w:sz w:val="22"/>
      <w:szCs w:val="22"/>
    </w:rPr>
  </w:style>
  <w:style w:type="character" w:customStyle="1" w:styleId="WW8Num73z7">
    <w:name w:val="WW8Num73z7"/>
    <w:rsid w:val="00F67D9B"/>
  </w:style>
  <w:style w:type="character" w:customStyle="1" w:styleId="WW8Num73z8">
    <w:name w:val="WW8Num73z8"/>
    <w:rsid w:val="00F67D9B"/>
  </w:style>
  <w:style w:type="character" w:customStyle="1" w:styleId="WW8Num75z4">
    <w:name w:val="WW8Num75z4"/>
    <w:rsid w:val="00F67D9B"/>
  </w:style>
  <w:style w:type="character" w:customStyle="1" w:styleId="WW8Num75z5">
    <w:name w:val="WW8Num75z5"/>
    <w:rsid w:val="00F67D9B"/>
  </w:style>
  <w:style w:type="character" w:customStyle="1" w:styleId="WW8Num75z7">
    <w:name w:val="WW8Num75z7"/>
    <w:rsid w:val="00F67D9B"/>
  </w:style>
  <w:style w:type="character" w:customStyle="1" w:styleId="WW8Num75z8">
    <w:name w:val="WW8Num75z8"/>
    <w:rsid w:val="00F67D9B"/>
  </w:style>
  <w:style w:type="character" w:customStyle="1" w:styleId="WW8Num81z1">
    <w:name w:val="WW8Num81z1"/>
    <w:rsid w:val="00F67D9B"/>
    <w:rPr>
      <w:rFonts w:hint="default"/>
    </w:rPr>
  </w:style>
  <w:style w:type="character" w:customStyle="1" w:styleId="WW8Num81z2">
    <w:name w:val="WW8Num81z2"/>
    <w:rsid w:val="00F67D9B"/>
    <w:rPr>
      <w:rFonts w:cs="Cambria" w:hint="default"/>
      <w:b w:val="0"/>
      <w:sz w:val="22"/>
      <w:szCs w:val="22"/>
    </w:rPr>
  </w:style>
  <w:style w:type="character" w:customStyle="1" w:styleId="WW8Num81z3">
    <w:name w:val="WW8Num81z3"/>
    <w:rsid w:val="00F67D9B"/>
    <w:rPr>
      <w:rFonts w:hint="default"/>
      <w:i w:val="0"/>
      <w:strike w:val="0"/>
      <w:dstrike w:val="0"/>
    </w:rPr>
  </w:style>
  <w:style w:type="character" w:customStyle="1" w:styleId="WW8Num81z6">
    <w:name w:val="WW8Num81z6"/>
    <w:rsid w:val="00F67D9B"/>
    <w:rPr>
      <w:rFonts w:eastAsia="TimesNewRoman" w:hint="default"/>
      <w:b w:val="0"/>
      <w:bCs/>
      <w:strike/>
      <w:color w:val="000000"/>
      <w:sz w:val="22"/>
      <w:szCs w:val="22"/>
    </w:rPr>
  </w:style>
  <w:style w:type="character" w:customStyle="1" w:styleId="WW8Num84z1">
    <w:name w:val="WW8Num84z1"/>
    <w:rsid w:val="00F67D9B"/>
  </w:style>
  <w:style w:type="character" w:customStyle="1" w:styleId="WW8Num84z2">
    <w:name w:val="WW8Num84z2"/>
    <w:rsid w:val="00F67D9B"/>
  </w:style>
  <w:style w:type="character" w:customStyle="1" w:styleId="WW8Num84z3">
    <w:name w:val="WW8Num84z3"/>
    <w:rsid w:val="00F67D9B"/>
  </w:style>
  <w:style w:type="character" w:customStyle="1" w:styleId="WW8Num84z4">
    <w:name w:val="WW8Num84z4"/>
    <w:rsid w:val="00F67D9B"/>
  </w:style>
  <w:style w:type="character" w:customStyle="1" w:styleId="WW8Num84z5">
    <w:name w:val="WW8Num84z5"/>
    <w:rsid w:val="00F67D9B"/>
  </w:style>
  <w:style w:type="character" w:customStyle="1" w:styleId="WW8Num84z6">
    <w:name w:val="WW8Num84z6"/>
    <w:rsid w:val="00F67D9B"/>
    <w:rPr>
      <w:b w:val="0"/>
    </w:rPr>
  </w:style>
  <w:style w:type="character" w:customStyle="1" w:styleId="WW8Num84z7">
    <w:name w:val="WW8Num84z7"/>
    <w:rsid w:val="00F67D9B"/>
  </w:style>
  <w:style w:type="character" w:customStyle="1" w:styleId="WW8Num84z8">
    <w:name w:val="WW8Num84z8"/>
    <w:rsid w:val="00F67D9B"/>
  </w:style>
  <w:style w:type="character" w:customStyle="1" w:styleId="WW8Num13z6">
    <w:name w:val="WW8Num13z6"/>
    <w:rsid w:val="00F67D9B"/>
    <w:rPr>
      <w:b w:val="0"/>
    </w:rPr>
  </w:style>
  <w:style w:type="character" w:customStyle="1" w:styleId="WW8Num26z4">
    <w:name w:val="WW8Num26z4"/>
    <w:rsid w:val="00F67D9B"/>
  </w:style>
  <w:style w:type="character" w:customStyle="1" w:styleId="WW8Num30z2">
    <w:name w:val="WW8Num30z2"/>
    <w:rsid w:val="00F67D9B"/>
  </w:style>
  <w:style w:type="character" w:customStyle="1" w:styleId="WW8Num30z4">
    <w:name w:val="WW8Num30z4"/>
    <w:rsid w:val="00F67D9B"/>
  </w:style>
  <w:style w:type="character" w:customStyle="1" w:styleId="WW8Num36z1">
    <w:name w:val="WW8Num36z1"/>
    <w:rsid w:val="00F67D9B"/>
  </w:style>
  <w:style w:type="character" w:customStyle="1" w:styleId="WW8Num36z3">
    <w:name w:val="WW8Num36z3"/>
    <w:rsid w:val="00F67D9B"/>
    <w:rPr>
      <w:b w:val="0"/>
      <w:bCs/>
      <w:color w:val="000000"/>
      <w:sz w:val="20"/>
    </w:rPr>
  </w:style>
  <w:style w:type="character" w:customStyle="1" w:styleId="WW8Num36z5">
    <w:name w:val="WW8Num36z5"/>
    <w:rsid w:val="00F67D9B"/>
  </w:style>
  <w:style w:type="character" w:customStyle="1" w:styleId="WW8Num36z6">
    <w:name w:val="WW8Num36z6"/>
    <w:rsid w:val="00F67D9B"/>
    <w:rPr>
      <w:rFonts w:ascii="Times New Roman" w:hAnsi="Times New Roman" w:cs="Times New Roman" w:hint="default"/>
    </w:rPr>
  </w:style>
  <w:style w:type="character" w:customStyle="1" w:styleId="WW8Num36z7">
    <w:name w:val="WW8Num36z7"/>
    <w:rsid w:val="00F67D9B"/>
  </w:style>
  <w:style w:type="character" w:customStyle="1" w:styleId="WW8Num36z8">
    <w:name w:val="WW8Num36z8"/>
    <w:rsid w:val="00F67D9B"/>
  </w:style>
  <w:style w:type="character" w:customStyle="1" w:styleId="WW8Num54z5">
    <w:name w:val="WW8Num54z5"/>
    <w:rsid w:val="00F67D9B"/>
  </w:style>
  <w:style w:type="character" w:customStyle="1" w:styleId="WW8Num54z7">
    <w:name w:val="WW8Num54z7"/>
    <w:rsid w:val="00F67D9B"/>
  </w:style>
  <w:style w:type="character" w:customStyle="1" w:styleId="WW8Num54z8">
    <w:name w:val="WW8Num54z8"/>
    <w:rsid w:val="00F67D9B"/>
  </w:style>
  <w:style w:type="character" w:customStyle="1" w:styleId="WW8Num56z1">
    <w:name w:val="WW8Num56z1"/>
    <w:rsid w:val="00F67D9B"/>
    <w:rPr>
      <w:rFonts w:hint="default"/>
      <w:sz w:val="24"/>
    </w:rPr>
  </w:style>
  <w:style w:type="character" w:customStyle="1" w:styleId="WW8Num57z2">
    <w:name w:val="WW8Num57z2"/>
    <w:rsid w:val="00F67D9B"/>
  </w:style>
  <w:style w:type="character" w:customStyle="1" w:styleId="WW8Num57z3">
    <w:name w:val="WW8Num57z3"/>
    <w:rsid w:val="00F67D9B"/>
    <w:rPr>
      <w:b w:val="0"/>
    </w:rPr>
  </w:style>
  <w:style w:type="character" w:customStyle="1" w:styleId="WW8Num57z4">
    <w:name w:val="WW8Num57z4"/>
    <w:rsid w:val="00F67D9B"/>
  </w:style>
  <w:style w:type="character" w:customStyle="1" w:styleId="WW8Num57z5">
    <w:name w:val="WW8Num57z5"/>
    <w:rsid w:val="00F67D9B"/>
  </w:style>
  <w:style w:type="character" w:customStyle="1" w:styleId="WW8Num57z6">
    <w:name w:val="WW8Num57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57z7">
    <w:name w:val="WW8Num57z7"/>
    <w:rsid w:val="00F67D9B"/>
  </w:style>
  <w:style w:type="character" w:customStyle="1" w:styleId="WW8Num57z8">
    <w:name w:val="WW8Num57z8"/>
    <w:rsid w:val="00F67D9B"/>
  </w:style>
  <w:style w:type="character" w:customStyle="1" w:styleId="WW8Num77z1">
    <w:name w:val="WW8Num77z1"/>
    <w:rsid w:val="00F67D9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7z2">
    <w:name w:val="WW8Num77z2"/>
    <w:rsid w:val="00F67D9B"/>
    <w:rPr>
      <w:rFonts w:hint="default"/>
      <w:b w:val="0"/>
      <w:i w:val="0"/>
    </w:rPr>
  </w:style>
  <w:style w:type="character" w:customStyle="1" w:styleId="WW8Num77z3">
    <w:name w:val="WW8Num77z3"/>
    <w:rsid w:val="00F67D9B"/>
    <w:rPr>
      <w:b w:val="0"/>
      <w:color w:val="000000"/>
      <w:sz w:val="22"/>
    </w:rPr>
  </w:style>
  <w:style w:type="character" w:customStyle="1" w:styleId="WW8Num77z4">
    <w:name w:val="WW8Num77z4"/>
    <w:rsid w:val="00F67D9B"/>
  </w:style>
  <w:style w:type="character" w:customStyle="1" w:styleId="WW8Num77z5">
    <w:name w:val="WW8Num77z5"/>
    <w:rsid w:val="00F67D9B"/>
  </w:style>
  <w:style w:type="character" w:customStyle="1" w:styleId="WW8Num77z6">
    <w:name w:val="WW8Num77z6"/>
    <w:rsid w:val="00F67D9B"/>
    <w:rPr>
      <w:b w:val="0"/>
      <w:i w:val="0"/>
    </w:rPr>
  </w:style>
  <w:style w:type="character" w:customStyle="1" w:styleId="WW8Num77z7">
    <w:name w:val="WW8Num77z7"/>
    <w:rsid w:val="00F67D9B"/>
  </w:style>
  <w:style w:type="character" w:customStyle="1" w:styleId="WW8Num77z8">
    <w:name w:val="WW8Num77z8"/>
    <w:rsid w:val="00F67D9B"/>
  </w:style>
  <w:style w:type="character" w:customStyle="1" w:styleId="WW8Num80z4">
    <w:name w:val="WW8Num80z4"/>
    <w:rsid w:val="00F67D9B"/>
  </w:style>
  <w:style w:type="character" w:customStyle="1" w:styleId="WW8Num80z5">
    <w:name w:val="WW8Num80z5"/>
    <w:rsid w:val="00F67D9B"/>
  </w:style>
  <w:style w:type="character" w:customStyle="1" w:styleId="WW8Num80z7">
    <w:name w:val="WW8Num80z7"/>
    <w:rsid w:val="00F67D9B"/>
  </w:style>
  <w:style w:type="character" w:customStyle="1" w:styleId="WW8Num80z8">
    <w:name w:val="WW8Num80z8"/>
    <w:rsid w:val="00F67D9B"/>
  </w:style>
  <w:style w:type="character" w:customStyle="1" w:styleId="WW8Num86z1">
    <w:name w:val="WW8Num86z1"/>
    <w:rsid w:val="00F67D9B"/>
    <w:rPr>
      <w:rFonts w:hint="default"/>
    </w:rPr>
  </w:style>
  <w:style w:type="character" w:customStyle="1" w:styleId="WW8Num86z2">
    <w:name w:val="WW8Num86z2"/>
    <w:rsid w:val="00F67D9B"/>
    <w:rPr>
      <w:rFonts w:cs="Cambria" w:hint="default"/>
      <w:b w:val="0"/>
      <w:sz w:val="22"/>
      <w:szCs w:val="22"/>
    </w:rPr>
  </w:style>
  <w:style w:type="character" w:customStyle="1" w:styleId="WW8Num86z3">
    <w:name w:val="WW8Num86z3"/>
    <w:rsid w:val="00F67D9B"/>
    <w:rPr>
      <w:rFonts w:hint="default"/>
      <w:i w:val="0"/>
      <w:strike w:val="0"/>
      <w:dstrike w:val="0"/>
    </w:rPr>
  </w:style>
  <w:style w:type="character" w:customStyle="1" w:styleId="WW8Num86z6">
    <w:name w:val="WW8Num86z6"/>
    <w:rsid w:val="00F67D9B"/>
    <w:rPr>
      <w:rFonts w:eastAsia="TimesNewRoman" w:hint="default"/>
      <w:b w:val="0"/>
      <w:bCs/>
      <w:color w:val="000000"/>
      <w:sz w:val="22"/>
      <w:szCs w:val="22"/>
    </w:rPr>
  </w:style>
  <w:style w:type="character" w:customStyle="1" w:styleId="WW8Num89z1">
    <w:name w:val="WW8Num89z1"/>
    <w:rsid w:val="00F67D9B"/>
  </w:style>
  <w:style w:type="character" w:customStyle="1" w:styleId="WW8Num89z2">
    <w:name w:val="WW8Num89z2"/>
    <w:rsid w:val="00F67D9B"/>
  </w:style>
  <w:style w:type="character" w:customStyle="1" w:styleId="WW8Num89z3">
    <w:name w:val="WW8Num89z3"/>
    <w:rsid w:val="00F67D9B"/>
  </w:style>
  <w:style w:type="character" w:customStyle="1" w:styleId="WW8Num89z4">
    <w:name w:val="WW8Num89z4"/>
    <w:rsid w:val="00F67D9B"/>
  </w:style>
  <w:style w:type="character" w:customStyle="1" w:styleId="WW8Num89z5">
    <w:name w:val="WW8Num89z5"/>
    <w:rsid w:val="00F67D9B"/>
  </w:style>
  <w:style w:type="character" w:customStyle="1" w:styleId="WW8Num89z6">
    <w:name w:val="WW8Num89z6"/>
    <w:rsid w:val="00F67D9B"/>
    <w:rPr>
      <w:b w:val="0"/>
    </w:rPr>
  </w:style>
  <w:style w:type="character" w:customStyle="1" w:styleId="WW8Num89z7">
    <w:name w:val="WW8Num89z7"/>
    <w:rsid w:val="00F67D9B"/>
  </w:style>
  <w:style w:type="character" w:customStyle="1" w:styleId="WW8Num89z8">
    <w:name w:val="WW8Num89z8"/>
    <w:rsid w:val="00F67D9B"/>
  </w:style>
  <w:style w:type="character" w:customStyle="1" w:styleId="WW8Num94z0">
    <w:name w:val="WW8Num94z0"/>
    <w:rsid w:val="00F67D9B"/>
    <w:rPr>
      <w:b w:val="0"/>
      <w:bCs w:val="0"/>
      <w:sz w:val="22"/>
      <w:szCs w:val="22"/>
    </w:rPr>
  </w:style>
  <w:style w:type="character" w:customStyle="1" w:styleId="WW8Num95z0">
    <w:name w:val="WW8Num95z0"/>
    <w:rsid w:val="00F67D9B"/>
    <w:rPr>
      <w:rFonts w:eastAsia="Verdana"/>
      <w:b w:val="0"/>
      <w:bCs w:val="0"/>
      <w:i w:val="0"/>
      <w:iCs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96z0">
    <w:name w:val="WW8Num96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z1">
    <w:name w:val="WW8Num10z1"/>
    <w:rsid w:val="00F67D9B"/>
    <w:rPr>
      <w:rFonts w:hint="default"/>
    </w:rPr>
  </w:style>
  <w:style w:type="character" w:customStyle="1" w:styleId="WW8Num10z2">
    <w:name w:val="WW8Num10z2"/>
    <w:rsid w:val="00F67D9B"/>
    <w:rPr>
      <w:rFonts w:hint="default"/>
      <w:b w:val="0"/>
      <w:bCs/>
      <w:strike w:val="0"/>
      <w:dstrike w:val="0"/>
      <w:color w:val="000000"/>
      <w:sz w:val="22"/>
      <w:szCs w:val="22"/>
    </w:rPr>
  </w:style>
  <w:style w:type="character" w:customStyle="1" w:styleId="WW8Num10z3">
    <w:name w:val="WW8Num10z3"/>
    <w:rsid w:val="00F67D9B"/>
    <w:rPr>
      <w:sz w:val="24"/>
      <w:szCs w:val="24"/>
      <w:lang w:val="pl-PL"/>
    </w:rPr>
  </w:style>
  <w:style w:type="character" w:customStyle="1" w:styleId="WW8Num10z4">
    <w:name w:val="WW8Num10z4"/>
    <w:rsid w:val="00F67D9B"/>
    <w:rPr>
      <w:rFonts w:ascii="Symbol" w:hAnsi="Symbol" w:cs="Times New Roman" w:hint="default"/>
    </w:rPr>
  </w:style>
  <w:style w:type="character" w:customStyle="1" w:styleId="WW8Num10z6">
    <w:name w:val="WW8Num10z6"/>
    <w:rsid w:val="00F67D9B"/>
  </w:style>
  <w:style w:type="character" w:customStyle="1" w:styleId="WW8Num10z8">
    <w:name w:val="WW8Num10z8"/>
    <w:rsid w:val="00F67D9B"/>
  </w:style>
  <w:style w:type="character" w:customStyle="1" w:styleId="WW8Num31z2">
    <w:name w:val="WW8Num31z2"/>
    <w:rsid w:val="00F67D9B"/>
  </w:style>
  <w:style w:type="character" w:customStyle="1" w:styleId="WW8Num31z4">
    <w:name w:val="WW8Num31z4"/>
    <w:rsid w:val="00F67D9B"/>
  </w:style>
  <w:style w:type="character" w:customStyle="1" w:styleId="WW8Num50z6">
    <w:name w:val="WW8Num50z6"/>
    <w:rsid w:val="00F67D9B"/>
    <w:rPr>
      <w:rFonts w:cs="Cambria"/>
      <w:b w:val="0"/>
      <w:color w:val="FF0000"/>
      <w:sz w:val="22"/>
      <w:szCs w:val="22"/>
      <w:lang w:eastAsia="ja-JP" w:bidi="fa-IR"/>
    </w:rPr>
  </w:style>
  <w:style w:type="character" w:customStyle="1" w:styleId="WW8Num58z5">
    <w:name w:val="WW8Num58z5"/>
    <w:rsid w:val="00F67D9B"/>
  </w:style>
  <w:style w:type="character" w:customStyle="1" w:styleId="WW8Num58z7">
    <w:name w:val="WW8Num58z7"/>
    <w:rsid w:val="00F67D9B"/>
  </w:style>
  <w:style w:type="character" w:customStyle="1" w:styleId="WW8Num58z8">
    <w:name w:val="WW8Num58z8"/>
    <w:rsid w:val="00F67D9B"/>
  </w:style>
  <w:style w:type="character" w:customStyle="1" w:styleId="WW8Num59z5">
    <w:name w:val="WW8Num59z5"/>
    <w:rsid w:val="00F67D9B"/>
  </w:style>
  <w:style w:type="character" w:customStyle="1" w:styleId="WW8Num59z7">
    <w:name w:val="WW8Num59z7"/>
    <w:rsid w:val="00F67D9B"/>
  </w:style>
  <w:style w:type="character" w:customStyle="1" w:styleId="WW8Num59z8">
    <w:name w:val="WW8Num59z8"/>
    <w:rsid w:val="00F67D9B"/>
  </w:style>
  <w:style w:type="character" w:customStyle="1" w:styleId="WW8Num63z5">
    <w:name w:val="WW8Num63z5"/>
    <w:rsid w:val="00F67D9B"/>
  </w:style>
  <w:style w:type="character" w:customStyle="1" w:styleId="WW8Num63z7">
    <w:name w:val="WW8Num63z7"/>
    <w:rsid w:val="00F67D9B"/>
  </w:style>
  <w:style w:type="character" w:customStyle="1" w:styleId="WW8Num63z8">
    <w:name w:val="WW8Num63z8"/>
    <w:rsid w:val="00F67D9B"/>
  </w:style>
  <w:style w:type="character" w:customStyle="1" w:styleId="WW8Num81z4">
    <w:name w:val="WW8Num81z4"/>
    <w:rsid w:val="00F67D9B"/>
  </w:style>
  <w:style w:type="character" w:customStyle="1" w:styleId="WW8Num81z5">
    <w:name w:val="WW8Num81z5"/>
    <w:rsid w:val="00F67D9B"/>
  </w:style>
  <w:style w:type="character" w:customStyle="1" w:styleId="WW8Num81z7">
    <w:name w:val="WW8Num81z7"/>
    <w:rsid w:val="00F67D9B"/>
  </w:style>
  <w:style w:type="character" w:customStyle="1" w:styleId="WW8Num81z8">
    <w:name w:val="WW8Num81z8"/>
    <w:rsid w:val="00F67D9B"/>
  </w:style>
  <w:style w:type="character" w:customStyle="1" w:styleId="WW8Num92z1">
    <w:name w:val="WW8Num92z1"/>
    <w:rsid w:val="00F67D9B"/>
  </w:style>
  <w:style w:type="character" w:customStyle="1" w:styleId="WW8Num92z2">
    <w:name w:val="WW8Num92z2"/>
    <w:rsid w:val="00F67D9B"/>
  </w:style>
  <w:style w:type="character" w:customStyle="1" w:styleId="WW8Num92z3">
    <w:name w:val="WW8Num92z3"/>
    <w:rsid w:val="00F67D9B"/>
  </w:style>
  <w:style w:type="character" w:customStyle="1" w:styleId="WW8Num92z4">
    <w:name w:val="WW8Num92z4"/>
    <w:rsid w:val="00F67D9B"/>
  </w:style>
  <w:style w:type="character" w:customStyle="1" w:styleId="WW8Num92z5">
    <w:name w:val="WW8Num92z5"/>
    <w:rsid w:val="00F67D9B"/>
  </w:style>
  <w:style w:type="character" w:customStyle="1" w:styleId="WW8Num92z6">
    <w:name w:val="WW8Num92z6"/>
    <w:rsid w:val="00F67D9B"/>
    <w:rPr>
      <w:b w:val="0"/>
    </w:rPr>
  </w:style>
  <w:style w:type="character" w:customStyle="1" w:styleId="WW8Num92z7">
    <w:name w:val="WW8Num92z7"/>
    <w:rsid w:val="00F67D9B"/>
  </w:style>
  <w:style w:type="character" w:customStyle="1" w:styleId="WW8Num92z8">
    <w:name w:val="WW8Num92z8"/>
    <w:rsid w:val="00F67D9B"/>
  </w:style>
  <w:style w:type="character" w:customStyle="1" w:styleId="WW8Num97z0">
    <w:name w:val="WW8Num97z0"/>
    <w:rsid w:val="00F67D9B"/>
    <w:rPr>
      <w:b w:val="0"/>
      <w:bCs w:val="0"/>
      <w:sz w:val="22"/>
      <w:szCs w:val="22"/>
    </w:rPr>
  </w:style>
  <w:style w:type="character" w:customStyle="1" w:styleId="WW8Num36z2">
    <w:name w:val="WW8Num36z2"/>
    <w:rsid w:val="00F67D9B"/>
  </w:style>
  <w:style w:type="character" w:customStyle="1" w:styleId="WW8Num36z4">
    <w:name w:val="WW8Num36z4"/>
    <w:rsid w:val="00F67D9B"/>
  </w:style>
  <w:style w:type="character" w:customStyle="1" w:styleId="WW8Num76z4">
    <w:name w:val="WW8Num76z4"/>
    <w:rsid w:val="00F67D9B"/>
  </w:style>
  <w:style w:type="character" w:customStyle="1" w:styleId="WW8Num76z5">
    <w:name w:val="WW8Num76z5"/>
    <w:rsid w:val="00F67D9B"/>
  </w:style>
  <w:style w:type="character" w:customStyle="1" w:styleId="WW8Num76z7">
    <w:name w:val="WW8Num76z7"/>
    <w:rsid w:val="00F67D9B"/>
  </w:style>
  <w:style w:type="character" w:customStyle="1" w:styleId="WW8Num76z8">
    <w:name w:val="WW8Num76z8"/>
    <w:rsid w:val="00F67D9B"/>
  </w:style>
  <w:style w:type="character" w:customStyle="1" w:styleId="WW8Num85z1">
    <w:name w:val="WW8Num85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85z2">
    <w:name w:val="WW8Num85z2"/>
    <w:rsid w:val="00F67D9B"/>
    <w:rPr>
      <w:rFonts w:hint="default"/>
      <w:b w:val="0"/>
      <w:i w:val="0"/>
    </w:rPr>
  </w:style>
  <w:style w:type="character" w:customStyle="1" w:styleId="WW8Num85z3">
    <w:name w:val="WW8Num85z3"/>
    <w:rsid w:val="00F67D9B"/>
    <w:rPr>
      <w:b w:val="0"/>
      <w:color w:val="000000"/>
      <w:sz w:val="24"/>
      <w:szCs w:val="24"/>
    </w:rPr>
  </w:style>
  <w:style w:type="character" w:customStyle="1" w:styleId="WW8Num85z4">
    <w:name w:val="WW8Num85z4"/>
    <w:rsid w:val="00F67D9B"/>
  </w:style>
  <w:style w:type="character" w:customStyle="1" w:styleId="WW8Num85z5">
    <w:name w:val="WW8Num85z5"/>
    <w:rsid w:val="00F67D9B"/>
  </w:style>
  <w:style w:type="character" w:customStyle="1" w:styleId="WW8Num85z6">
    <w:name w:val="WW8Num85z6"/>
    <w:rsid w:val="00F67D9B"/>
    <w:rPr>
      <w:b w:val="0"/>
      <w:i w:val="0"/>
      <w:color w:val="000000"/>
      <w:sz w:val="22"/>
      <w:szCs w:val="22"/>
    </w:rPr>
  </w:style>
  <w:style w:type="character" w:customStyle="1" w:styleId="WW8Num85z7">
    <w:name w:val="WW8Num85z7"/>
    <w:rsid w:val="00F67D9B"/>
  </w:style>
  <w:style w:type="character" w:customStyle="1" w:styleId="WW8Num85z8">
    <w:name w:val="WW8Num85z8"/>
    <w:rsid w:val="00F67D9B"/>
  </w:style>
  <w:style w:type="character" w:customStyle="1" w:styleId="WW8Num87z1">
    <w:name w:val="WW8Num87z1"/>
    <w:rsid w:val="00F67D9B"/>
    <w:rPr>
      <w:rFonts w:hint="default"/>
    </w:rPr>
  </w:style>
  <w:style w:type="character" w:customStyle="1" w:styleId="WW8Num87z2">
    <w:name w:val="WW8Num87z2"/>
    <w:rsid w:val="00F67D9B"/>
  </w:style>
  <w:style w:type="character" w:customStyle="1" w:styleId="WW8Num87z3">
    <w:name w:val="WW8Num87z3"/>
    <w:rsid w:val="00F67D9B"/>
    <w:rPr>
      <w:b w:val="0"/>
      <w:sz w:val="24"/>
      <w:szCs w:val="24"/>
    </w:rPr>
  </w:style>
  <w:style w:type="character" w:customStyle="1" w:styleId="WW8Num87z4">
    <w:name w:val="WW8Num87z4"/>
    <w:rsid w:val="00F67D9B"/>
  </w:style>
  <w:style w:type="character" w:customStyle="1" w:styleId="WW8Num87z5">
    <w:name w:val="WW8Num87z5"/>
    <w:rsid w:val="00F67D9B"/>
  </w:style>
  <w:style w:type="character" w:customStyle="1" w:styleId="WW8Num87z6">
    <w:name w:val="WW8Num87z6"/>
    <w:rsid w:val="00F67D9B"/>
    <w:rPr>
      <w:b w:val="0"/>
      <w:sz w:val="22"/>
      <w:szCs w:val="22"/>
    </w:rPr>
  </w:style>
  <w:style w:type="character" w:customStyle="1" w:styleId="WW8Num87z7">
    <w:name w:val="WW8Num87z7"/>
    <w:rsid w:val="00F67D9B"/>
  </w:style>
  <w:style w:type="character" w:customStyle="1" w:styleId="WW8Num87z8">
    <w:name w:val="WW8Num87z8"/>
    <w:rsid w:val="00F67D9B"/>
  </w:style>
  <w:style w:type="character" w:customStyle="1" w:styleId="WW8Num93z1">
    <w:name w:val="WW8Num93z1"/>
    <w:rsid w:val="00F67D9B"/>
    <w:rPr>
      <w:rFonts w:hint="default"/>
    </w:rPr>
  </w:style>
  <w:style w:type="character" w:customStyle="1" w:styleId="WW8Num93z2">
    <w:name w:val="WW8Num93z2"/>
    <w:rsid w:val="00F67D9B"/>
    <w:rPr>
      <w:rFonts w:cs="Cambria" w:hint="default"/>
      <w:b w:val="0"/>
      <w:sz w:val="22"/>
      <w:szCs w:val="22"/>
    </w:rPr>
  </w:style>
  <w:style w:type="character" w:customStyle="1" w:styleId="WW8Num93z3">
    <w:name w:val="WW8Num93z3"/>
    <w:rsid w:val="00F67D9B"/>
    <w:rPr>
      <w:rFonts w:hint="default"/>
      <w:i w:val="0"/>
      <w:strike w:val="0"/>
      <w:dstrike w:val="0"/>
    </w:rPr>
  </w:style>
  <w:style w:type="character" w:customStyle="1" w:styleId="WW8Num93z6">
    <w:name w:val="WW8Num93z6"/>
    <w:rsid w:val="00F67D9B"/>
    <w:rPr>
      <w:rFonts w:eastAsia="TimesNewRoman" w:hint="default"/>
      <w:b w:val="0"/>
      <w:bCs/>
      <w:color w:val="000000"/>
      <w:sz w:val="22"/>
      <w:szCs w:val="22"/>
    </w:rPr>
  </w:style>
  <w:style w:type="character" w:customStyle="1" w:styleId="WW8Num96z1">
    <w:name w:val="WW8Num96z1"/>
    <w:rsid w:val="00F67D9B"/>
  </w:style>
  <w:style w:type="character" w:customStyle="1" w:styleId="WW8Num96z2">
    <w:name w:val="WW8Num96z2"/>
    <w:rsid w:val="00F67D9B"/>
  </w:style>
  <w:style w:type="character" w:customStyle="1" w:styleId="WW8Num96z3">
    <w:name w:val="WW8Num96z3"/>
    <w:rsid w:val="00F67D9B"/>
  </w:style>
  <w:style w:type="character" w:customStyle="1" w:styleId="WW8Num96z4">
    <w:name w:val="WW8Num96z4"/>
    <w:rsid w:val="00F67D9B"/>
  </w:style>
  <w:style w:type="character" w:customStyle="1" w:styleId="WW8Num96z5">
    <w:name w:val="WW8Num96z5"/>
    <w:rsid w:val="00F67D9B"/>
  </w:style>
  <w:style w:type="character" w:customStyle="1" w:styleId="WW8Num96z6">
    <w:name w:val="WW8Num96z6"/>
    <w:rsid w:val="00F67D9B"/>
    <w:rPr>
      <w:b w:val="0"/>
    </w:rPr>
  </w:style>
  <w:style w:type="character" w:customStyle="1" w:styleId="WW8Num96z7">
    <w:name w:val="WW8Num96z7"/>
    <w:rsid w:val="00F67D9B"/>
  </w:style>
  <w:style w:type="character" w:customStyle="1" w:styleId="WW8Num96z8">
    <w:name w:val="WW8Num96z8"/>
    <w:rsid w:val="00F67D9B"/>
  </w:style>
  <w:style w:type="character" w:customStyle="1" w:styleId="WW8Num98z0">
    <w:name w:val="WW8Num98z0"/>
    <w:rsid w:val="00F67D9B"/>
    <w:rPr>
      <w:rFonts w:ascii="Symbol" w:hAnsi="Symbol" w:cs="Symbol" w:hint="default"/>
      <w:color w:val="000000"/>
      <w:sz w:val="22"/>
      <w:szCs w:val="22"/>
      <w:lang w:val="de-DE"/>
    </w:rPr>
  </w:style>
  <w:style w:type="character" w:customStyle="1" w:styleId="WW8Num99z0">
    <w:name w:val="WW8Num99z0"/>
    <w:rsid w:val="00F67D9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00z0">
    <w:name w:val="WW8Num100z0"/>
    <w:rsid w:val="00F67D9B"/>
    <w:rPr>
      <w:rFonts w:ascii="Cambria" w:hAnsi="Cambria" w:cs="Arial"/>
      <w:color w:val="FF0000"/>
      <w:sz w:val="20"/>
    </w:rPr>
  </w:style>
  <w:style w:type="character" w:customStyle="1" w:styleId="WW8Num101z0">
    <w:name w:val="WW8Num101z0"/>
    <w:rsid w:val="00F67D9B"/>
    <w:rPr>
      <w:b w:val="0"/>
      <w:bCs w:val="0"/>
      <w:sz w:val="22"/>
      <w:szCs w:val="22"/>
    </w:rPr>
  </w:style>
  <w:style w:type="character" w:customStyle="1" w:styleId="WW8Num62z2">
    <w:name w:val="WW8Num62z2"/>
    <w:rsid w:val="00F67D9B"/>
  </w:style>
  <w:style w:type="character" w:customStyle="1" w:styleId="WW8Num62z3">
    <w:name w:val="WW8Num62z3"/>
    <w:rsid w:val="00F67D9B"/>
    <w:rPr>
      <w:b w:val="0"/>
    </w:rPr>
  </w:style>
  <w:style w:type="character" w:customStyle="1" w:styleId="WW8Num62z4">
    <w:name w:val="WW8Num62z4"/>
    <w:rsid w:val="00F67D9B"/>
  </w:style>
  <w:style w:type="character" w:customStyle="1" w:styleId="WW8Num62z5">
    <w:name w:val="WW8Num62z5"/>
    <w:rsid w:val="00F67D9B"/>
  </w:style>
  <w:style w:type="character" w:customStyle="1" w:styleId="WW8Num62z6">
    <w:name w:val="WW8Num62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62z7">
    <w:name w:val="WW8Num62z7"/>
    <w:rsid w:val="00F67D9B"/>
  </w:style>
  <w:style w:type="character" w:customStyle="1" w:styleId="WW8Num62z8">
    <w:name w:val="WW8Num62z8"/>
    <w:rsid w:val="00F67D9B"/>
  </w:style>
  <w:style w:type="character" w:styleId="Hipercze">
    <w:name w:val="Hyperlink"/>
    <w:rsid w:val="00F67D9B"/>
    <w:rPr>
      <w:color w:val="000080"/>
      <w:u w:val="single"/>
    </w:rPr>
  </w:style>
  <w:style w:type="character" w:customStyle="1" w:styleId="Znakinumeracji">
    <w:name w:val="Znaki numeracji"/>
    <w:rsid w:val="00F67D9B"/>
    <w:rPr>
      <w:b w:val="0"/>
      <w:bCs w:val="0"/>
      <w:color w:val="000000"/>
      <w:sz w:val="22"/>
      <w:szCs w:val="22"/>
    </w:rPr>
  </w:style>
  <w:style w:type="character" w:styleId="UyteHipercze">
    <w:name w:val="FollowedHyperlink"/>
    <w:rsid w:val="00F67D9B"/>
    <w:rPr>
      <w:color w:val="800080"/>
      <w:u w:val="single"/>
    </w:rPr>
  </w:style>
  <w:style w:type="character" w:customStyle="1" w:styleId="WW8Num112z0">
    <w:name w:val="WW8Num112z0"/>
    <w:rsid w:val="00F67D9B"/>
    <w:rPr>
      <w:rFonts w:ascii="Times New Roman" w:hAnsi="Times New Roman" w:cs="Times New Roman" w:hint="default"/>
      <w:b w:val="0"/>
      <w:i w:val="0"/>
      <w:color w:val="000000"/>
      <w:sz w:val="22"/>
      <w:szCs w:val="22"/>
    </w:rPr>
  </w:style>
  <w:style w:type="character" w:customStyle="1" w:styleId="WW8Num112z1">
    <w:name w:val="WW8Num112z1"/>
    <w:rsid w:val="00F67D9B"/>
  </w:style>
  <w:style w:type="character" w:customStyle="1" w:styleId="WW8Num112z2">
    <w:name w:val="WW8Num112z2"/>
    <w:rsid w:val="00F67D9B"/>
  </w:style>
  <w:style w:type="character" w:customStyle="1" w:styleId="WW8Num112z3">
    <w:name w:val="WW8Num112z3"/>
    <w:rsid w:val="00F67D9B"/>
  </w:style>
  <w:style w:type="character" w:customStyle="1" w:styleId="WW8Num112z4">
    <w:name w:val="WW8Num112z4"/>
    <w:rsid w:val="00F67D9B"/>
  </w:style>
  <w:style w:type="character" w:customStyle="1" w:styleId="WW8Num112z5">
    <w:name w:val="WW8Num112z5"/>
    <w:rsid w:val="00F67D9B"/>
  </w:style>
  <w:style w:type="character" w:customStyle="1" w:styleId="WW8Num112z6">
    <w:name w:val="WW8Num112z6"/>
    <w:rsid w:val="00F67D9B"/>
  </w:style>
  <w:style w:type="character" w:customStyle="1" w:styleId="WW8Num112z7">
    <w:name w:val="WW8Num112z7"/>
    <w:rsid w:val="00F67D9B"/>
  </w:style>
  <w:style w:type="character" w:customStyle="1" w:styleId="WW8Num112z8">
    <w:name w:val="WW8Num112z8"/>
    <w:rsid w:val="00F67D9B"/>
  </w:style>
  <w:style w:type="character" w:customStyle="1" w:styleId="WW8Num129z0">
    <w:name w:val="WW8Num129z0"/>
    <w:rsid w:val="00F67D9B"/>
    <w:rPr>
      <w:rFonts w:ascii="Symbol" w:hAnsi="Symbol" w:cs="Symbol" w:hint="default"/>
    </w:rPr>
  </w:style>
  <w:style w:type="character" w:customStyle="1" w:styleId="WW8Num129z1">
    <w:name w:val="WW8Num129z1"/>
    <w:rsid w:val="00F67D9B"/>
    <w:rPr>
      <w:rFonts w:ascii="Courier New" w:hAnsi="Courier New" w:cs="Courier New" w:hint="default"/>
    </w:rPr>
  </w:style>
  <w:style w:type="character" w:customStyle="1" w:styleId="WW8Num129z2">
    <w:name w:val="WW8Num129z2"/>
    <w:rsid w:val="00F67D9B"/>
    <w:rPr>
      <w:rFonts w:ascii="Wingdings" w:hAnsi="Wingdings" w:cs="Wingdings" w:hint="default"/>
    </w:rPr>
  </w:style>
  <w:style w:type="character" w:customStyle="1" w:styleId="WW8Num136z0">
    <w:name w:val="WW8Num136z0"/>
    <w:rsid w:val="00F67D9B"/>
    <w:rPr>
      <w:rFonts w:hint="default"/>
      <w:b/>
    </w:rPr>
  </w:style>
  <w:style w:type="character" w:customStyle="1" w:styleId="WW8Num136z1">
    <w:name w:val="WW8Num136z1"/>
    <w:rsid w:val="00F67D9B"/>
  </w:style>
  <w:style w:type="character" w:customStyle="1" w:styleId="WW8Num136z2">
    <w:name w:val="WW8Num136z2"/>
    <w:rsid w:val="00F67D9B"/>
  </w:style>
  <w:style w:type="character" w:customStyle="1" w:styleId="WW8Num136z3">
    <w:name w:val="WW8Num136z3"/>
    <w:rsid w:val="00F67D9B"/>
  </w:style>
  <w:style w:type="character" w:customStyle="1" w:styleId="WW8Num136z4">
    <w:name w:val="WW8Num136z4"/>
    <w:rsid w:val="00F67D9B"/>
  </w:style>
  <w:style w:type="character" w:customStyle="1" w:styleId="WW8Num136z5">
    <w:name w:val="WW8Num136z5"/>
    <w:rsid w:val="00F67D9B"/>
    <w:rPr>
      <w:rFonts w:hint="default"/>
      <w:b/>
      <w:bCs/>
      <w:color w:val="000000"/>
      <w:sz w:val="22"/>
      <w:szCs w:val="24"/>
    </w:rPr>
  </w:style>
  <w:style w:type="character" w:customStyle="1" w:styleId="WW8Num136z6">
    <w:name w:val="WW8Num136z6"/>
    <w:rsid w:val="00F67D9B"/>
  </w:style>
  <w:style w:type="character" w:customStyle="1" w:styleId="WW8Num136z7">
    <w:name w:val="WW8Num136z7"/>
    <w:rsid w:val="00F67D9B"/>
  </w:style>
  <w:style w:type="character" w:customStyle="1" w:styleId="WW8Num136z8">
    <w:name w:val="WW8Num136z8"/>
    <w:rsid w:val="00F67D9B"/>
  </w:style>
  <w:style w:type="character" w:customStyle="1" w:styleId="WW8Num114z0">
    <w:name w:val="WW8Num114z0"/>
    <w:rsid w:val="00F67D9B"/>
    <w:rPr>
      <w:rFonts w:hint="default"/>
      <w:b w:val="0"/>
      <w:color w:val="000000"/>
      <w:sz w:val="22"/>
      <w:szCs w:val="22"/>
      <w:u w:val="none"/>
      <w:lang w:val="pl-PL"/>
    </w:rPr>
  </w:style>
  <w:style w:type="character" w:customStyle="1" w:styleId="WW8Num114z1">
    <w:name w:val="WW8Num114z1"/>
    <w:rsid w:val="00F67D9B"/>
    <w:rPr>
      <w:rFonts w:hint="default"/>
      <w:b w:val="0"/>
      <w:color w:val="000000"/>
      <w:szCs w:val="24"/>
    </w:rPr>
  </w:style>
  <w:style w:type="character" w:customStyle="1" w:styleId="WW8Num114z2">
    <w:name w:val="WW8Num114z2"/>
    <w:rsid w:val="00F67D9B"/>
    <w:rPr>
      <w:rFonts w:hint="default"/>
      <w:b w:val="0"/>
      <w:bCs/>
      <w:strike w:val="0"/>
      <w:dstrike w:val="0"/>
      <w:color w:val="000000"/>
      <w:sz w:val="22"/>
      <w:szCs w:val="22"/>
      <w:lang w:eastAsia="ar-SA"/>
    </w:rPr>
  </w:style>
  <w:style w:type="character" w:customStyle="1" w:styleId="WW8Num114z3">
    <w:name w:val="WW8Num114z3"/>
    <w:rsid w:val="00F67D9B"/>
    <w:rPr>
      <w:rFonts w:hint="default"/>
      <w:sz w:val="24"/>
      <w:szCs w:val="24"/>
    </w:rPr>
  </w:style>
  <w:style w:type="character" w:customStyle="1" w:styleId="WW8Num114z4">
    <w:name w:val="WW8Num114z4"/>
    <w:rsid w:val="00F67D9B"/>
    <w:rPr>
      <w:rFonts w:ascii="Symbol" w:hAnsi="Symbol" w:cs="Times New Roman" w:hint="default"/>
    </w:rPr>
  </w:style>
  <w:style w:type="character" w:customStyle="1" w:styleId="WW8Num114z5">
    <w:name w:val="WW8Num114z5"/>
    <w:rsid w:val="00F67D9B"/>
    <w:rPr>
      <w:rFonts w:hint="default"/>
    </w:rPr>
  </w:style>
  <w:style w:type="character" w:customStyle="1" w:styleId="Znakiwypunktowania">
    <w:name w:val="Znaki wypunktowania"/>
    <w:rsid w:val="00F67D9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67D9B"/>
    <w:pPr>
      <w:keepNext/>
      <w:suppressAutoHyphens/>
      <w:spacing w:before="240" w:after="120"/>
    </w:pPr>
    <w:rPr>
      <w:rFonts w:ascii="Liberation Sans" w:eastAsia="Microsoft YaHei" w:hAnsi="Liberation Sans" w:cs="Arial"/>
      <w:b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67D9B"/>
    <w:pPr>
      <w:suppressAutoHyphens/>
      <w:spacing w:after="140" w:line="276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Lista">
    <w:name w:val="List"/>
    <w:basedOn w:val="Tekstpodstawowy"/>
    <w:rsid w:val="00F67D9B"/>
    <w:rPr>
      <w:rFonts w:cs="Arial"/>
    </w:rPr>
  </w:style>
  <w:style w:type="paragraph" w:styleId="Legenda">
    <w:name w:val="caption"/>
    <w:basedOn w:val="Normalny"/>
    <w:qFormat/>
    <w:rsid w:val="00F67D9B"/>
    <w:pPr>
      <w:suppressLineNumbers/>
      <w:suppressAutoHyphens/>
      <w:spacing w:before="120" w:after="120"/>
    </w:pPr>
    <w:rPr>
      <w:rFonts w:ascii="Times New Roman" w:eastAsia="Times New Roman" w:hAnsi="Times New Roman" w:cs="Arial"/>
      <w:b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67D9B"/>
    <w:pPr>
      <w:suppressLineNumbers/>
      <w:suppressAutoHyphens/>
    </w:pPr>
    <w:rPr>
      <w:rFonts w:ascii="Times New Roman" w:eastAsia="Times New Roman" w:hAnsi="Times New Roman" w:cs="Arial"/>
      <w:b/>
      <w:kern w:val="2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F67D9B"/>
    <w:pPr>
      <w:widowControl w:val="0"/>
      <w:suppressLineNumbers/>
      <w:suppressAutoHyphens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F67D9B"/>
    <w:pPr>
      <w:jc w:val="center"/>
    </w:pPr>
    <w:rPr>
      <w:bCs/>
    </w:rPr>
  </w:style>
  <w:style w:type="paragraph" w:customStyle="1" w:styleId="Gwkaistopka">
    <w:name w:val="Główka i stopka"/>
    <w:basedOn w:val="Normalny"/>
    <w:rsid w:val="00F67D9B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Stopka">
    <w:name w:val="footer"/>
    <w:basedOn w:val="Gwkaistopka"/>
    <w:link w:val="StopkaZnak"/>
    <w:uiPriority w:val="99"/>
    <w:rsid w:val="00F67D9B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67D9B"/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paragraph" w:styleId="Nagwek">
    <w:name w:val="header"/>
    <w:aliases w:val="Znak, Znak,Nagłówek strony"/>
    <w:basedOn w:val="Gwkaistopka"/>
    <w:link w:val="NagwekZnak"/>
    <w:rsid w:val="00F67D9B"/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F67D9B"/>
    <w:pPr>
      <w:suppressAutoHyphens/>
    </w:pPr>
    <w:rPr>
      <w:rFonts w:ascii="Times New Roman" w:eastAsia="Times New Roman" w:hAnsi="Times New Roman" w:cs="Times New Roman"/>
      <w:b/>
      <w:kern w:val="2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7D9B"/>
    <w:rPr>
      <w:rFonts w:ascii="Times New Roman" w:eastAsia="Times New Roman" w:hAnsi="Times New Roman" w:cs="Times New Roman"/>
      <w:b/>
      <w:kern w:val="2"/>
      <w:sz w:val="20"/>
      <w:szCs w:val="20"/>
      <w:lang w:val="x-none" w:eastAsia="zh-CN"/>
    </w:rPr>
  </w:style>
  <w:style w:type="paragraph" w:customStyle="1" w:styleId="Nagwek50">
    <w:name w:val="Nagłówek5"/>
    <w:basedOn w:val="Normalny"/>
    <w:next w:val="Tekstpodstawowy"/>
    <w:rsid w:val="00F67D9B"/>
    <w:pPr>
      <w:suppressAutoHyphens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rsid w:val="00F67D9B"/>
    <w:pPr>
      <w:suppressAutoHyphens/>
      <w:spacing w:before="100" w:after="119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qFormat/>
    <w:rsid w:val="00F67D9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F67D9B"/>
    <w:pPr>
      <w:suppressAutoHyphens/>
      <w:spacing w:after="120"/>
      <w:ind w:left="283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customStyle="1" w:styleId="western">
    <w:name w:val="western"/>
    <w:basedOn w:val="Normalny"/>
    <w:rsid w:val="00F67D9B"/>
    <w:pPr>
      <w:suppressAutoHyphens/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rak">
    <w:name w:val="Brak"/>
    <w:rsid w:val="00F67D9B"/>
  </w:style>
  <w:style w:type="character" w:styleId="Uwydatnienie">
    <w:name w:val="Emphasis"/>
    <w:qFormat/>
    <w:rsid w:val="00F67D9B"/>
    <w:rPr>
      <w:i/>
      <w:iCs/>
    </w:rPr>
  </w:style>
  <w:style w:type="paragraph" w:customStyle="1" w:styleId="lista0">
    <w:name w:val="lista"/>
    <w:basedOn w:val="Normalny"/>
    <w:rsid w:val="00F67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Standarduser">
    <w:name w:val="Standard (user)"/>
    <w:rsid w:val="00F67D9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F6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1">
    <w:name w:val="western1"/>
    <w:basedOn w:val="Normalny"/>
    <w:rsid w:val="00F67D9B"/>
    <w:pPr>
      <w:spacing w:before="100" w:beforeAutospacing="1" w:after="198" w:line="276" w:lineRule="auto"/>
    </w:pPr>
    <w:rPr>
      <w:rFonts w:eastAsia="Times New Roman"/>
      <w:color w:val="00000A"/>
      <w:lang w:val="en-GB" w:eastAsia="en-GB"/>
    </w:rPr>
  </w:style>
  <w:style w:type="paragraph" w:customStyle="1" w:styleId="Tekstpodstawowywcity22">
    <w:name w:val="Tekst podstawowy wcięty 22"/>
    <w:basedOn w:val="Normalny"/>
    <w:rsid w:val="00F67D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nhideWhenUsed/>
    <w:rsid w:val="00F67D9B"/>
    <w:pPr>
      <w:suppressAutoHyphens/>
    </w:pPr>
    <w:rPr>
      <w:rFonts w:ascii="Tahoma" w:eastAsia="Times New Roman" w:hAnsi="Tahoma" w:cs="Times New Roman"/>
      <w:b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9B"/>
    <w:rPr>
      <w:rFonts w:ascii="Tahoma" w:eastAsia="Times New Roman" w:hAnsi="Tahoma" w:cs="Times New Roman"/>
      <w:b/>
      <w:kern w:val="2"/>
      <w:sz w:val="16"/>
      <w:szCs w:val="16"/>
      <w:lang w:eastAsia="zh-CN"/>
    </w:rPr>
  </w:style>
  <w:style w:type="character" w:customStyle="1" w:styleId="Domylnaczcionkaakapitu2">
    <w:name w:val="Domyślna czcionka akapitu2"/>
    <w:rsid w:val="00F67D9B"/>
  </w:style>
  <w:style w:type="paragraph" w:customStyle="1" w:styleId="Tekstpodstawowywcity23">
    <w:name w:val="Tekst podstawowy wcięty 23"/>
    <w:basedOn w:val="Normalny"/>
    <w:rsid w:val="00F67D9B"/>
    <w:pPr>
      <w:widowControl w:val="0"/>
      <w:suppressAutoHyphens/>
      <w:ind w:left="360"/>
    </w:pPr>
    <w:rPr>
      <w:rFonts w:ascii="Times New Roman" w:eastAsia="Times New Roman" w:hAnsi="Times New Roman" w:cs="Lucida Sans Unicode"/>
      <w:kern w:val="1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67D9B"/>
    <w:pPr>
      <w:widowControl w:val="0"/>
      <w:suppressAutoHyphens/>
      <w:ind w:left="993" w:hanging="284"/>
    </w:pPr>
    <w:rPr>
      <w:rFonts w:ascii="Times New Roman" w:eastAsia="Times New Roman" w:hAnsi="Times New Roman" w:cs="Lucida Sans Unicode"/>
      <w:kern w:val="1"/>
      <w:sz w:val="24"/>
      <w:szCs w:val="20"/>
      <w:lang w:eastAsia="zh-CN"/>
    </w:rPr>
  </w:style>
  <w:style w:type="paragraph" w:customStyle="1" w:styleId="WW-Tekstpodstawowy3">
    <w:name w:val="WW-Tekst podstawowy 3"/>
    <w:basedOn w:val="Normalny"/>
    <w:rsid w:val="00F67D9B"/>
    <w:pPr>
      <w:widowControl w:val="0"/>
      <w:suppressAutoHyphens/>
    </w:pPr>
    <w:rPr>
      <w:rFonts w:ascii="Times New Roman" w:eastAsia="Lucida Sans Unicode" w:hAnsi="Times New Roman" w:cs="Lucida Sans Unicode"/>
      <w:i/>
      <w:kern w:val="1"/>
      <w:sz w:val="24"/>
      <w:szCs w:val="24"/>
      <w:lang w:eastAsia="zh-CN"/>
    </w:rPr>
  </w:style>
  <w:style w:type="paragraph" w:styleId="Akapitzlist">
    <w:name w:val="List Paragraph"/>
    <w:aliases w:val="Akapit z listą BS,T_SZ_List Paragraph"/>
    <w:link w:val="AkapitzlistZnak"/>
    <w:uiPriority w:val="34"/>
    <w:qFormat/>
    <w:rsid w:val="00F67D9B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F67D9B"/>
    <w:pPr>
      <w:widowControl w:val="0"/>
      <w:suppressAutoHyphens/>
      <w:ind w:firstLine="708"/>
    </w:pPr>
    <w:rPr>
      <w:rFonts w:ascii="Times New Roman" w:eastAsia="Times New Roman" w:hAnsi="Times New Roman" w:cs="Lucida Sans Unicode"/>
      <w:kern w:val="1"/>
      <w:sz w:val="24"/>
      <w:szCs w:val="24"/>
      <w:lang w:eastAsia="pl-PL"/>
    </w:rPr>
  </w:style>
  <w:style w:type="paragraph" w:customStyle="1" w:styleId="Default">
    <w:name w:val="Default"/>
    <w:rsid w:val="00F67D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67D9B"/>
    <w:pPr>
      <w:widowControl w:val="0"/>
      <w:suppressAutoHyphens/>
    </w:pPr>
    <w:rPr>
      <w:rFonts w:ascii="Times New Roman" w:eastAsia="Times New Roman" w:hAnsi="Times New Roman" w:cs="Verdana"/>
      <w:i/>
      <w:kern w:val="1"/>
      <w:sz w:val="24"/>
      <w:szCs w:val="24"/>
      <w:lang w:eastAsia="zh-CN"/>
    </w:rPr>
  </w:style>
  <w:style w:type="paragraph" w:customStyle="1" w:styleId="WW-Tretekstu">
    <w:name w:val="WW-Treść tekstu"/>
    <w:basedOn w:val="Normalny"/>
    <w:rsid w:val="00F67D9B"/>
    <w:pPr>
      <w:widowControl w:val="0"/>
      <w:suppressAutoHyphens/>
      <w:spacing w:after="200" w:line="276" w:lineRule="auto"/>
    </w:pPr>
    <w:rPr>
      <w:rFonts w:eastAsia="Calibri"/>
      <w:color w:val="00000A"/>
      <w:kern w:val="1"/>
      <w:szCs w:val="20"/>
      <w:lang w:eastAsia="zh-CN"/>
    </w:rPr>
  </w:style>
  <w:style w:type="paragraph" w:customStyle="1" w:styleId="WW-Wcicietrecitekstu">
    <w:name w:val="WW-Wcięcie treści tekstu"/>
    <w:basedOn w:val="Normalny"/>
    <w:rsid w:val="00F67D9B"/>
    <w:pPr>
      <w:widowControl w:val="0"/>
      <w:suppressAutoHyphens/>
      <w:spacing w:line="276" w:lineRule="auto"/>
      <w:ind w:left="426"/>
    </w:pPr>
    <w:rPr>
      <w:rFonts w:eastAsia="Calibri"/>
      <w:color w:val="00000A"/>
      <w:kern w:val="1"/>
      <w:szCs w:val="20"/>
      <w:lang w:eastAsia="zh-CN"/>
    </w:rPr>
  </w:style>
  <w:style w:type="paragraph" w:customStyle="1" w:styleId="Textbodyindent">
    <w:name w:val="Text body indent"/>
    <w:basedOn w:val="Standard"/>
    <w:rsid w:val="00F67D9B"/>
    <w:pPr>
      <w:widowControl w:val="0"/>
      <w:ind w:left="360" w:hanging="360"/>
    </w:pPr>
    <w:rPr>
      <w:rFonts w:eastAsia="Andale Sans UI" w:cs="Tahoma"/>
      <w:kern w:val="1"/>
      <w:sz w:val="24"/>
      <w:szCs w:val="24"/>
      <w:lang w:val="de-DE" w:bidi="fa-IR"/>
    </w:rPr>
  </w:style>
  <w:style w:type="character" w:customStyle="1" w:styleId="Domylnaczcionkaakapitu1">
    <w:name w:val="Domyślna czcionka akapitu1"/>
    <w:rsid w:val="00F67D9B"/>
  </w:style>
  <w:style w:type="paragraph" w:customStyle="1" w:styleId="Tekstpodstawowywcity21">
    <w:name w:val="Tekst podstawowy wcięty 21"/>
    <w:basedOn w:val="Normalny"/>
    <w:rsid w:val="00F67D9B"/>
    <w:pPr>
      <w:suppressAutoHyphens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F67D9B"/>
    <w:pPr>
      <w:suppressAutoHyphens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67D9B"/>
    <w:rPr>
      <w:rFonts w:ascii="Times New Roman" w:eastAsia="Times New Roman" w:hAnsi="Times New Roman" w:cs="Times New Roman"/>
      <w:sz w:val="32"/>
      <w:szCs w:val="24"/>
    </w:rPr>
  </w:style>
  <w:style w:type="paragraph" w:styleId="Podtytu">
    <w:name w:val="Subtitle"/>
    <w:basedOn w:val="Normalny"/>
    <w:next w:val="Normalny"/>
    <w:link w:val="PodtytuZnak"/>
    <w:qFormat/>
    <w:rsid w:val="00F67D9B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b/>
      <w:kern w:val="2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F67D9B"/>
    <w:rPr>
      <w:rFonts w:ascii="Cambria" w:eastAsia="Times New Roman" w:hAnsi="Cambria" w:cs="Times New Roman"/>
      <w:b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T_SZ_List Paragraph Znak"/>
    <w:link w:val="Akapitzlist"/>
    <w:uiPriority w:val="34"/>
    <w:qFormat/>
    <w:rsid w:val="00F67D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F67D9B"/>
    <w:pPr>
      <w:widowControl w:val="0"/>
      <w:suppressAutoHyphens/>
      <w:ind w:left="720"/>
    </w:pPr>
    <w:rPr>
      <w:rFonts w:ascii="Times New Roman" w:eastAsia="Times New Roman" w:hAnsi="Times New Roman" w:cs="Lucida Sans Unicode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F67D9B"/>
    <w:pPr>
      <w:suppressAutoHyphens/>
      <w:spacing w:after="120" w:line="480" w:lineRule="auto"/>
    </w:pPr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7D9B"/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paragraph" w:customStyle="1" w:styleId="Tekstpodstawowy21">
    <w:name w:val="Tekst podstawowy 21"/>
    <w:basedOn w:val="Normalny"/>
    <w:rsid w:val="00F67D9B"/>
    <w:pPr>
      <w:suppressAutoHyphens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numbering" w:customStyle="1" w:styleId="WWOutlineListStyle6">
    <w:name w:val="WW_OutlineListStyle_6"/>
    <w:basedOn w:val="Bezlisty"/>
    <w:rsid w:val="00F67D9B"/>
    <w:pPr>
      <w:numPr>
        <w:numId w:val="61"/>
      </w:numPr>
    </w:pPr>
  </w:style>
  <w:style w:type="character" w:customStyle="1" w:styleId="Normalny1">
    <w:name w:val="Normalny1"/>
    <w:basedOn w:val="Domylnaczcionkaakapitu"/>
    <w:rsid w:val="00F67D9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511"/>
    <w:rPr>
      <w:color w:val="605E5C"/>
      <w:shd w:val="clear" w:color="auto" w:fill="E1DFDD"/>
    </w:rPr>
  </w:style>
  <w:style w:type="paragraph" w:styleId="Poprawka">
    <w:name w:val="Revision"/>
    <w:hidden/>
    <w:uiPriority w:val="99"/>
    <w:rsid w:val="00F21BF3"/>
    <w:pPr>
      <w:spacing w:after="0" w:line="240" w:lineRule="auto"/>
    </w:pPr>
  </w:style>
  <w:style w:type="numbering" w:customStyle="1" w:styleId="Biecalista1">
    <w:name w:val="Bieżąca lista1"/>
    <w:uiPriority w:val="99"/>
    <w:rsid w:val="002B6F5E"/>
    <w:pPr>
      <w:numPr>
        <w:numId w:val="68"/>
      </w:numPr>
    </w:pPr>
  </w:style>
  <w:style w:type="paragraph" w:styleId="Bezodstpw">
    <w:name w:val="No Spacing"/>
    <w:uiPriority w:val="1"/>
    <w:qFormat/>
    <w:rsid w:val="0036149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customStyle="1" w:styleId="TableGrid">
    <w:name w:val="TableGrid"/>
    <w:rsid w:val="0036149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6149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361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14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1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61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14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6149C"/>
  </w:style>
  <w:style w:type="character" w:customStyle="1" w:styleId="Domylnaczcionkaakapitu3">
    <w:name w:val="Domyślna czcionka akapitu3"/>
    <w:rsid w:val="0036149C"/>
  </w:style>
  <w:style w:type="character" w:customStyle="1" w:styleId="Numerstrony1">
    <w:name w:val="Numer strony1"/>
    <w:basedOn w:val="Domylnaczcionkaakapitu3"/>
    <w:rsid w:val="0036149C"/>
  </w:style>
  <w:style w:type="character" w:customStyle="1" w:styleId="Odwoanieprzypisudolnego1">
    <w:name w:val="Odwołanie przypisu dolnego1"/>
    <w:rsid w:val="0036149C"/>
    <w:rPr>
      <w:vertAlign w:val="superscript"/>
    </w:rPr>
  </w:style>
  <w:style w:type="character" w:customStyle="1" w:styleId="Odwoaniedokomentarza1">
    <w:name w:val="Odwołanie do komentarza1"/>
    <w:rsid w:val="0036149C"/>
    <w:rPr>
      <w:sz w:val="16"/>
      <w:szCs w:val="16"/>
    </w:rPr>
  </w:style>
  <w:style w:type="character" w:customStyle="1" w:styleId="UyteHipercze1">
    <w:name w:val="UżyteHiperłącze1"/>
    <w:rsid w:val="0036149C"/>
    <w:rPr>
      <w:color w:val="800080"/>
      <w:u w:val="single"/>
    </w:rPr>
  </w:style>
  <w:style w:type="character" w:customStyle="1" w:styleId="HTML-wstpniesformatowanyZnak">
    <w:name w:val="HTML - wstępnie sformatowany Znak"/>
    <w:rsid w:val="0036149C"/>
    <w:rPr>
      <w:rFonts w:ascii="Courier New" w:hAnsi="Courier New" w:cs="Courier New"/>
      <w:color w:val="000000"/>
    </w:rPr>
  </w:style>
  <w:style w:type="character" w:customStyle="1" w:styleId="ListLabel1">
    <w:name w:val="ListLabel 1"/>
    <w:rsid w:val="0036149C"/>
    <w:rPr>
      <w:rFonts w:cs="Courier New"/>
    </w:rPr>
  </w:style>
  <w:style w:type="character" w:customStyle="1" w:styleId="ListLabel2">
    <w:name w:val="ListLabel 2"/>
    <w:rsid w:val="0036149C"/>
    <w:rPr>
      <w:rFonts w:cs="Times New Roman"/>
    </w:rPr>
  </w:style>
  <w:style w:type="character" w:customStyle="1" w:styleId="Znakiprzypiswdolnych">
    <w:name w:val="Znaki przypisów dolnych"/>
    <w:rsid w:val="0036149C"/>
  </w:style>
  <w:style w:type="character" w:styleId="Odwoanieprzypisukocowego">
    <w:name w:val="endnote reference"/>
    <w:rsid w:val="0036149C"/>
    <w:rPr>
      <w:vertAlign w:val="superscript"/>
    </w:rPr>
  </w:style>
  <w:style w:type="character" w:customStyle="1" w:styleId="Znakiprzypiswkocowych">
    <w:name w:val="Znaki przypisów końcowych"/>
    <w:rsid w:val="0036149C"/>
  </w:style>
  <w:style w:type="paragraph" w:styleId="Podpis">
    <w:name w:val="Signature"/>
    <w:basedOn w:val="Normalny"/>
    <w:link w:val="PodpisZnak"/>
    <w:rsid w:val="0036149C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6149C"/>
    <w:rPr>
      <w:rFonts w:ascii="Times New Roman" w:eastAsia="Times New Roman" w:hAnsi="Times New Roman" w:cs="Mangal"/>
      <w:i/>
      <w:iCs/>
      <w:kern w:val="1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36149C"/>
    <w:pPr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36149C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36149C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wcity24">
    <w:name w:val="Tekst podstawowy wcięty 24"/>
    <w:basedOn w:val="Normalny"/>
    <w:rsid w:val="0036149C"/>
    <w:pPr>
      <w:suppressAutoHyphens/>
      <w:spacing w:after="200" w:line="300" w:lineRule="auto"/>
      <w:ind w:left="360"/>
      <w:jc w:val="both"/>
    </w:pPr>
    <w:rPr>
      <w:rFonts w:ascii="Univers" w:eastAsia="Times New Roman" w:hAnsi="Univers" w:cs="Times New Roman"/>
      <w:kern w:val="1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6149C"/>
    <w:pPr>
      <w:suppressAutoHyphens/>
      <w:spacing w:after="200" w:line="300" w:lineRule="auto"/>
      <w:ind w:left="2124"/>
      <w:jc w:val="center"/>
    </w:pPr>
    <w:rPr>
      <w:rFonts w:ascii="Univers" w:eastAsia="Times New Roman" w:hAnsi="Univers" w:cs="Times New Roman"/>
      <w:b/>
      <w:kern w:val="1"/>
      <w:szCs w:val="24"/>
      <w:lang w:eastAsia="pl-PL"/>
    </w:rPr>
  </w:style>
  <w:style w:type="paragraph" w:customStyle="1" w:styleId="TreSIWZpodpunkt">
    <w:name w:val="Treść SIWZ podpunkt"/>
    <w:basedOn w:val="Normalny"/>
    <w:rsid w:val="0036149C"/>
    <w:pPr>
      <w:widowControl w:val="0"/>
      <w:suppressAutoHyphens/>
      <w:spacing w:before="60" w:line="300" w:lineRule="auto"/>
      <w:jc w:val="both"/>
    </w:pPr>
    <w:rPr>
      <w:rFonts w:ascii="Arial" w:eastAsia="Times New Roman" w:hAnsi="Arial" w:cs="Times New Roman"/>
      <w:color w:val="000000"/>
      <w:kern w:val="1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36149C"/>
  </w:style>
  <w:style w:type="paragraph" w:customStyle="1" w:styleId="WW-Nagwektabeli1">
    <w:name w:val="WW-Nagłówek tabeli1"/>
    <w:basedOn w:val="WW-Zawartotabeli1"/>
    <w:rsid w:val="0036149C"/>
  </w:style>
  <w:style w:type="paragraph" w:customStyle="1" w:styleId="Tekstdymka1">
    <w:name w:val="Tekst dymka1"/>
    <w:basedOn w:val="Normalny"/>
    <w:rsid w:val="0036149C"/>
    <w:pPr>
      <w:suppressAutoHyphens/>
      <w:spacing w:after="200" w:line="276" w:lineRule="auto"/>
    </w:pPr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Tematkomentarza1">
    <w:name w:val="Temat komentarza1"/>
    <w:basedOn w:val="Tekstkomentarza1"/>
    <w:rsid w:val="0036149C"/>
  </w:style>
  <w:style w:type="paragraph" w:customStyle="1" w:styleId="LucaCash">
    <w:name w:val="Luca&amp;Cash"/>
    <w:basedOn w:val="Normalny"/>
    <w:rsid w:val="0036149C"/>
    <w:pPr>
      <w:suppressAutoHyphens/>
      <w:spacing w:after="200" w:line="360" w:lineRule="auto"/>
    </w:pPr>
    <w:rPr>
      <w:rFonts w:ascii="Arial Narrow" w:eastAsia="Times New Roman" w:hAnsi="Arial Narrow" w:cs="Times New Roman"/>
      <w:kern w:val="1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36149C"/>
    <w:pPr>
      <w:suppressAutoHyphens/>
      <w:spacing w:after="200" w:line="276" w:lineRule="auto"/>
      <w:ind w:left="720"/>
      <w:contextualSpacing/>
    </w:pPr>
    <w:rPr>
      <w:rFonts w:ascii="Candara" w:eastAsia="Times New Roman" w:hAnsi="Candara" w:cs="Times New Roman"/>
      <w:kern w:val="1"/>
      <w:sz w:val="18"/>
      <w:szCs w:val="18"/>
    </w:rPr>
  </w:style>
  <w:style w:type="paragraph" w:customStyle="1" w:styleId="NormalnyWeb1">
    <w:name w:val="Normalny (Web)1"/>
    <w:basedOn w:val="Normalny"/>
    <w:rsid w:val="0036149C"/>
    <w:pPr>
      <w:suppressAutoHyphens/>
      <w:spacing w:before="280" w:after="280" w:line="276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Styl1">
    <w:name w:val="Styl1"/>
    <w:basedOn w:val="Nagwek2"/>
    <w:rsid w:val="0036149C"/>
    <w:pPr>
      <w:numPr>
        <w:ilvl w:val="0"/>
        <w:numId w:val="0"/>
      </w:numPr>
      <w:spacing w:before="240" w:after="60" w:line="100" w:lineRule="atLeast"/>
      <w:jc w:val="both"/>
    </w:pPr>
    <w:rPr>
      <w:rFonts w:ascii="Arial" w:hAnsi="Arial" w:cs="Arial"/>
      <w:iCs/>
      <w:kern w:val="1"/>
      <w:sz w:val="22"/>
      <w:szCs w:val="22"/>
      <w:lang w:eastAsia="pl-PL"/>
    </w:rPr>
  </w:style>
  <w:style w:type="paragraph" w:customStyle="1" w:styleId="1">
    <w:name w:val="1"/>
    <w:basedOn w:val="Normalny"/>
    <w:rsid w:val="0036149C"/>
    <w:pPr>
      <w:suppressAutoHyphens/>
      <w:spacing w:after="200" w:line="276" w:lineRule="auto"/>
    </w:pPr>
    <w:rPr>
      <w:rFonts w:ascii="Times" w:eastAsia="Times New Roman" w:hAnsi="Times" w:cs="Times New Roman"/>
      <w:kern w:val="1"/>
      <w:sz w:val="24"/>
      <w:szCs w:val="24"/>
      <w:lang w:eastAsia="pl-PL"/>
    </w:rPr>
  </w:style>
  <w:style w:type="paragraph" w:customStyle="1" w:styleId="NumberList">
    <w:name w:val="Number List"/>
    <w:rsid w:val="0036149C"/>
    <w:pPr>
      <w:suppressAutoHyphens/>
      <w:spacing w:before="216" w:after="72" w:line="276" w:lineRule="auto"/>
      <w:ind w:left="571" w:hanging="283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pl-PL"/>
    </w:rPr>
  </w:style>
  <w:style w:type="paragraph" w:customStyle="1" w:styleId="HTML-wstpniesformatowany1">
    <w:name w:val="HTML - wstępnie sformatowany1"/>
    <w:basedOn w:val="Normalny"/>
    <w:rsid w:val="00361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eastAsia="Times New Roman" w:hAnsi="Courier New" w:cs="Courier New"/>
      <w:color w:val="000000"/>
      <w:kern w:val="1"/>
      <w:sz w:val="24"/>
      <w:szCs w:val="24"/>
      <w:lang w:eastAsia="pl-PL"/>
    </w:rPr>
  </w:style>
  <w:style w:type="paragraph" w:customStyle="1" w:styleId="Zawartoramki">
    <w:name w:val="Zawartość ramki"/>
    <w:basedOn w:val="Normalny"/>
    <w:rsid w:val="0036149C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komentarzaZnak1">
    <w:name w:val="Tekst komentarza Znak1"/>
    <w:rsid w:val="0036149C"/>
    <w:rPr>
      <w:kern w:val="1"/>
    </w:rPr>
  </w:style>
  <w:style w:type="character" w:customStyle="1" w:styleId="TematkomentarzaZnak1">
    <w:name w:val="Temat komentarza Znak1"/>
    <w:uiPriority w:val="99"/>
    <w:semiHidden/>
    <w:rsid w:val="0036149C"/>
    <w:rPr>
      <w:b/>
      <w:bCs/>
      <w:kern w:val="1"/>
    </w:rPr>
  </w:style>
  <w:style w:type="character" w:styleId="Numerstrony">
    <w:name w:val="page number"/>
    <w:rsid w:val="0036149C"/>
    <w:rPr>
      <w:rFonts w:cs="Times New Roman"/>
    </w:rPr>
  </w:style>
  <w:style w:type="table" w:styleId="Jasnasiatkaakcent3">
    <w:name w:val="Light Grid Accent 3"/>
    <w:basedOn w:val="Standardowy"/>
    <w:uiPriority w:val="34"/>
    <w:rsid w:val="0036149C"/>
    <w:pPr>
      <w:spacing w:after="0" w:line="240" w:lineRule="auto"/>
    </w:pPr>
    <w:rPr>
      <w:rFonts w:ascii="Calibri" w:eastAsia="Calibri" w:hAnsi="Calibri" w:cs="Arial"/>
      <w:lang w:val="x-none" w:eastAsia="x-none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36149C"/>
  </w:style>
  <w:style w:type="character" w:customStyle="1" w:styleId="Absatz-Standardschriftart">
    <w:name w:val="Absatz-Standardschriftart"/>
    <w:rsid w:val="0036149C"/>
  </w:style>
  <w:style w:type="character" w:customStyle="1" w:styleId="WW8Num4z1">
    <w:name w:val="WW8Num4z1"/>
    <w:rsid w:val="0036149C"/>
    <w:rPr>
      <w:rFonts w:cs="Times New Roman"/>
    </w:rPr>
  </w:style>
  <w:style w:type="character" w:customStyle="1" w:styleId="WW8Num5z2">
    <w:name w:val="WW8Num5z2"/>
    <w:rsid w:val="0036149C"/>
    <w:rPr>
      <w:rFonts w:ascii="Wingdings" w:hAnsi="Wingdings" w:cs="Wingdings"/>
    </w:rPr>
  </w:style>
  <w:style w:type="character" w:customStyle="1" w:styleId="WW8Num6z2">
    <w:name w:val="WW8Num6z2"/>
    <w:rsid w:val="0036149C"/>
    <w:rPr>
      <w:rFonts w:ascii="Wingdings" w:hAnsi="Wingdings" w:cs="Wingdings"/>
    </w:rPr>
  </w:style>
  <w:style w:type="character" w:styleId="Pogrubienie">
    <w:name w:val="Strong"/>
    <w:qFormat/>
    <w:rsid w:val="0036149C"/>
    <w:rPr>
      <w:rFonts w:cs="Times New Roman"/>
      <w:b/>
      <w:bCs/>
    </w:rPr>
  </w:style>
  <w:style w:type="character" w:customStyle="1" w:styleId="Odwoaniedokomentarza10">
    <w:name w:val="Odwołanie do komentarza1"/>
    <w:rsid w:val="0036149C"/>
    <w:rPr>
      <w:rFonts w:cs="Times New Roman"/>
      <w:sz w:val="16"/>
      <w:szCs w:val="16"/>
    </w:rPr>
  </w:style>
  <w:style w:type="character" w:customStyle="1" w:styleId="ZwykytekstZnak">
    <w:name w:val="Zwykły tekst Znak"/>
    <w:rsid w:val="0036149C"/>
    <w:rPr>
      <w:rFonts w:ascii="Tahoma" w:eastAsia="Times New Roman" w:hAnsi="Tahoma" w:cs="Times New Roman"/>
      <w:sz w:val="21"/>
      <w:szCs w:val="21"/>
    </w:rPr>
  </w:style>
  <w:style w:type="character" w:customStyle="1" w:styleId="Odwoaniedokomentarza2">
    <w:name w:val="Odwołanie do komentarza2"/>
    <w:rsid w:val="0036149C"/>
    <w:rPr>
      <w:sz w:val="16"/>
      <w:szCs w:val="16"/>
    </w:rPr>
  </w:style>
  <w:style w:type="paragraph" w:customStyle="1" w:styleId="Nagwek20">
    <w:name w:val="Nagłówek2"/>
    <w:basedOn w:val="Normalny"/>
    <w:next w:val="Podtytu"/>
    <w:rsid w:val="0036149C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Podpis1">
    <w:name w:val="Podpis1"/>
    <w:basedOn w:val="Normalny"/>
    <w:rsid w:val="0036149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">
    <w:name w:val="2"/>
    <w:basedOn w:val="Normalny"/>
    <w:next w:val="Nagwek"/>
    <w:rsid w:val="0036149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ukasz">
    <w:name w:val="lukasz"/>
    <w:basedOn w:val="Normalny"/>
    <w:next w:val="Nagwek"/>
    <w:rsid w:val="0036149C"/>
    <w:pPr>
      <w:suppressAutoHyphens/>
    </w:pPr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Plandokumentu1">
    <w:name w:val="Plan dokumentu1"/>
    <w:basedOn w:val="Normalny"/>
    <w:rsid w:val="0036149C"/>
    <w:pPr>
      <w:shd w:val="clear" w:color="auto" w:fill="000080"/>
      <w:suppressAutoHyphens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wcity310">
    <w:name w:val="Tekst podstawowy wcięty 31"/>
    <w:basedOn w:val="Normalny"/>
    <w:rsid w:val="0036149C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komentarza10">
    <w:name w:val="Tekst komentarza1"/>
    <w:basedOn w:val="Normalny"/>
    <w:rsid w:val="0036149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prawka1">
    <w:name w:val="Poprawka1"/>
    <w:rsid w:val="0036149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6149C"/>
    <w:pPr>
      <w:suppressAutoHyphens/>
    </w:pPr>
    <w:rPr>
      <w:rFonts w:ascii="Tahoma" w:eastAsia="Times New Roman" w:hAnsi="Tahoma" w:cs="Tahoma"/>
      <w:szCs w:val="21"/>
      <w:lang w:eastAsia="zh-CN"/>
    </w:rPr>
  </w:style>
  <w:style w:type="paragraph" w:customStyle="1" w:styleId="NormalnyWeb10">
    <w:name w:val="Normalny (Web)1"/>
    <w:basedOn w:val="Normalny"/>
    <w:rsid w:val="0036149C"/>
    <w:pPr>
      <w:suppressAutoHyphens/>
      <w:overflowPunct w:val="0"/>
      <w:autoSpaceDE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36149C"/>
    <w:pPr>
      <w:widowControl w:val="0"/>
      <w:suppressAutoHyphens/>
      <w:spacing w:line="360" w:lineRule="auto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Akapitzlist3">
    <w:name w:val="Akapit z listą3"/>
    <w:basedOn w:val="Standard"/>
    <w:rsid w:val="0036149C"/>
    <w:pPr>
      <w:suppressAutoHyphens w:val="0"/>
      <w:ind w:left="720"/>
    </w:pPr>
    <w:rPr>
      <w:rFonts w:cs="Mangal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6149C"/>
    <w:pPr>
      <w:suppressLineNumbers/>
    </w:pPr>
    <w:rPr>
      <w:rFonts w:cs="Mangal"/>
      <w:kern w:val="1"/>
      <w:sz w:val="24"/>
      <w:szCs w:val="24"/>
      <w:lang w:bidi="hi-IN"/>
    </w:rPr>
  </w:style>
  <w:style w:type="paragraph" w:customStyle="1" w:styleId="Tekstkomentarza2">
    <w:name w:val="Tekst komentarza2"/>
    <w:basedOn w:val="Normalny"/>
    <w:rsid w:val="0036149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rsid w:val="0036149C"/>
    <w:pPr>
      <w:suppressAutoHyphens/>
      <w:spacing w:before="280" w:after="280" w:line="240" w:lineRule="auto"/>
      <w:jc w:val="both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ZnakZnak9ZnakZnakZnakZnakZnakZnakZnakZnak">
    <w:name w:val="Znak Znak9 Znak Znak Znak Znak Znak Znak Znak Znak"/>
    <w:basedOn w:val="Normalny"/>
    <w:rsid w:val="00361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6149C"/>
    <w:pPr>
      <w:suppressAutoHyphens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36149C"/>
    <w:pPr>
      <w:numPr>
        <w:numId w:val="69"/>
      </w:numPr>
      <w:suppressAutoHyphens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6149C"/>
    <w:pPr>
      <w:ind w:firstLine="210"/>
    </w:pPr>
    <w:rPr>
      <w:b w:val="0"/>
      <w:kern w:val="0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6149C"/>
    <w:rPr>
      <w:rFonts w:ascii="Times New Roman" w:eastAsia="Times New Roman" w:hAnsi="Times New Roman" w:cs="Times New Roman"/>
      <w:b w:val="0"/>
      <w:kern w:val="2"/>
      <w:sz w:val="24"/>
      <w:szCs w:val="24"/>
      <w:lang w:eastAsia="zh-CN"/>
    </w:rPr>
  </w:style>
  <w:style w:type="character" w:customStyle="1" w:styleId="TekstpodstawowywcityZnak1">
    <w:name w:val="Tekst podstawowy wcięty Znak1"/>
    <w:rsid w:val="0036149C"/>
    <w:rPr>
      <w:rFonts w:ascii="Verdana" w:hAnsi="Verdana" w:cs="Arial"/>
      <w:color w:val="000000"/>
      <w:sz w:val="16"/>
      <w:szCs w:val="18"/>
      <w:shd w:val="clear" w:color="auto" w:fill="FFFFFF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149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149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rsid w:val="0036149C"/>
    <w:rPr>
      <w:lang w:eastAsia="zh-CN"/>
    </w:rPr>
  </w:style>
  <w:style w:type="character" w:customStyle="1" w:styleId="apple-converted-space">
    <w:name w:val="apple-converted-space"/>
    <w:rsid w:val="0036149C"/>
  </w:style>
  <w:style w:type="character" w:styleId="HTML-staaszeroko">
    <w:name w:val="HTML Typewriter"/>
    <w:uiPriority w:val="99"/>
    <w:semiHidden/>
    <w:unhideWhenUsed/>
    <w:rsid w:val="0036149C"/>
    <w:rPr>
      <w:rFonts w:ascii="Courier New" w:eastAsia="Times New Roman" w:hAnsi="Courier New" w:cs="Courier New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36149C"/>
  </w:style>
  <w:style w:type="character" w:customStyle="1" w:styleId="FontStyle70">
    <w:name w:val="Font Style70"/>
    <w:uiPriority w:val="99"/>
    <w:rsid w:val="003614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8">
    <w:name w:val="Font Style28"/>
    <w:uiPriority w:val="99"/>
    <w:rsid w:val="0036149C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6149C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character" w:customStyle="1" w:styleId="ng-binding">
    <w:name w:val="ng-binding"/>
    <w:rsid w:val="0036149C"/>
  </w:style>
  <w:style w:type="paragraph" w:customStyle="1" w:styleId="p2">
    <w:name w:val="p2"/>
    <w:basedOn w:val="Normalny"/>
    <w:rsid w:val="0036149C"/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36149C"/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style40">
    <w:name w:val="style4"/>
    <w:basedOn w:val="Normalny"/>
    <w:rsid w:val="00361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2">
    <w:name w:val="Bieżąca lista2"/>
    <w:uiPriority w:val="99"/>
    <w:rsid w:val="005A71D3"/>
    <w:pPr>
      <w:numPr>
        <w:numId w:val="106"/>
      </w:numPr>
    </w:pPr>
  </w:style>
  <w:style w:type="character" w:customStyle="1" w:styleId="Domylnaczcionkaakapitu4">
    <w:name w:val="Domyślna czcionka akapitu4"/>
    <w:rsid w:val="001D0BC7"/>
  </w:style>
  <w:style w:type="character" w:customStyle="1" w:styleId="Numerstrony2">
    <w:name w:val="Numer strony2"/>
    <w:basedOn w:val="Domylnaczcionkaakapitu4"/>
    <w:rsid w:val="001D0BC7"/>
  </w:style>
  <w:style w:type="character" w:customStyle="1" w:styleId="Odwoanieprzypisudolnego2">
    <w:name w:val="Odwołanie przypisu dolnego2"/>
    <w:rsid w:val="001D0BC7"/>
    <w:rPr>
      <w:vertAlign w:val="superscript"/>
    </w:rPr>
  </w:style>
  <w:style w:type="character" w:customStyle="1" w:styleId="Odwoaniedokomentarza3">
    <w:name w:val="Odwołanie do komentarza3"/>
    <w:rsid w:val="001D0BC7"/>
    <w:rPr>
      <w:sz w:val="16"/>
      <w:szCs w:val="16"/>
    </w:rPr>
  </w:style>
  <w:style w:type="character" w:customStyle="1" w:styleId="UyteHipercze2">
    <w:name w:val="UżyteHiperłącze2"/>
    <w:rsid w:val="001D0BC7"/>
    <w:rPr>
      <w:color w:val="800080"/>
      <w:u w:val="single"/>
    </w:rPr>
  </w:style>
  <w:style w:type="paragraph" w:customStyle="1" w:styleId="Tekstpodstawowy33">
    <w:name w:val="Tekst podstawowy 33"/>
    <w:basedOn w:val="Normalny"/>
    <w:rsid w:val="001D0BC7"/>
    <w:pPr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komentarza3">
    <w:name w:val="Tekst komentarza3"/>
    <w:basedOn w:val="Normalny"/>
    <w:rsid w:val="001D0BC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przypisudolnego2">
    <w:name w:val="Tekst przypisu dolnego2"/>
    <w:basedOn w:val="Normalny"/>
    <w:rsid w:val="001D0BC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wcity25">
    <w:name w:val="Tekst podstawowy wcięty 25"/>
    <w:basedOn w:val="Normalny"/>
    <w:rsid w:val="001D0BC7"/>
    <w:pPr>
      <w:suppressAutoHyphens/>
      <w:spacing w:after="200" w:line="300" w:lineRule="auto"/>
      <w:ind w:left="360"/>
      <w:jc w:val="both"/>
    </w:pPr>
    <w:rPr>
      <w:rFonts w:ascii="Univers" w:eastAsia="Times New Roman" w:hAnsi="Univers" w:cs="Times New Roman"/>
      <w:kern w:val="1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1D0BC7"/>
    <w:pPr>
      <w:suppressAutoHyphens/>
      <w:spacing w:after="200" w:line="300" w:lineRule="auto"/>
      <w:ind w:left="2124"/>
      <w:jc w:val="center"/>
    </w:pPr>
    <w:rPr>
      <w:rFonts w:ascii="Univers" w:eastAsia="Times New Roman" w:hAnsi="Univers" w:cs="Times New Roman"/>
      <w:b/>
      <w:kern w:val="1"/>
      <w:szCs w:val="24"/>
      <w:lang w:eastAsia="pl-PL"/>
    </w:rPr>
  </w:style>
  <w:style w:type="paragraph" w:customStyle="1" w:styleId="Tekstdymka2">
    <w:name w:val="Tekst dymka2"/>
    <w:basedOn w:val="Normalny"/>
    <w:rsid w:val="001D0BC7"/>
    <w:pPr>
      <w:suppressAutoHyphens/>
      <w:spacing w:after="200" w:line="276" w:lineRule="auto"/>
    </w:pPr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Tematkomentarza2">
    <w:name w:val="Temat komentarza2"/>
    <w:basedOn w:val="Tekstkomentarza3"/>
    <w:rsid w:val="001D0BC7"/>
    <w:rPr>
      <w:b/>
      <w:bCs/>
    </w:rPr>
  </w:style>
  <w:style w:type="paragraph" w:customStyle="1" w:styleId="Akapitzlist4">
    <w:name w:val="Akapit z listą4"/>
    <w:basedOn w:val="Normalny"/>
    <w:rsid w:val="001D0BC7"/>
    <w:pPr>
      <w:suppressAutoHyphens/>
      <w:spacing w:after="200" w:line="276" w:lineRule="auto"/>
      <w:ind w:left="720"/>
      <w:contextualSpacing/>
    </w:pPr>
    <w:rPr>
      <w:rFonts w:ascii="Candara" w:eastAsia="Times New Roman" w:hAnsi="Candara" w:cs="Times New Roman"/>
      <w:kern w:val="1"/>
      <w:sz w:val="18"/>
      <w:szCs w:val="18"/>
    </w:rPr>
  </w:style>
  <w:style w:type="paragraph" w:customStyle="1" w:styleId="NormalnyWeb2">
    <w:name w:val="Normalny (Web)2"/>
    <w:basedOn w:val="Normalny"/>
    <w:rsid w:val="001D0BC7"/>
    <w:pPr>
      <w:suppressAutoHyphens/>
      <w:spacing w:before="280" w:after="280" w:line="276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HTML-wstpniesformatowany2">
    <w:name w:val="HTML - wstępnie sformatowany2"/>
    <w:basedOn w:val="Normalny"/>
    <w:rsid w:val="001D0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eastAsia="Times New Roman" w:hAnsi="Courier New" w:cs="Courier New"/>
      <w:color w:val="000000"/>
      <w:kern w:val="1"/>
      <w:sz w:val="24"/>
      <w:szCs w:val="24"/>
      <w:lang w:eastAsia="pl-PL"/>
    </w:rPr>
  </w:style>
  <w:style w:type="paragraph" w:customStyle="1" w:styleId="ZnakZnak9ZnakZnakZnakZnakZnakZnakZnakZnak0">
    <w:name w:val="Znak Znak9 Znak Znak Znak Znak Znak Znak Znak Znak"/>
    <w:basedOn w:val="Normalny"/>
    <w:rsid w:val="001D0B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898C-14F2-4FEA-9E84-30FFA8BA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6283</Words>
  <Characters>37703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Monika Chrabąszcz</cp:lastModifiedBy>
  <cp:revision>2</cp:revision>
  <cp:lastPrinted>2022-06-20T07:41:00Z</cp:lastPrinted>
  <dcterms:created xsi:type="dcterms:W3CDTF">2022-06-20T07:46:00Z</dcterms:created>
  <dcterms:modified xsi:type="dcterms:W3CDTF">2022-06-20T07:46:00Z</dcterms:modified>
</cp:coreProperties>
</file>