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A2565C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9E6B2E" w:rsidRPr="00A2565C">
        <w:rPr>
          <w:b/>
        </w:rPr>
        <w:t>D</w:t>
      </w:r>
      <w:r w:rsidR="00370DC2" w:rsidRPr="00A2565C">
        <w:rPr>
          <w:b/>
        </w:rPr>
        <w:t>I</w:t>
      </w:r>
      <w:r w:rsidR="009E6B2E" w:rsidRPr="00A2565C">
        <w:rPr>
          <w:b/>
        </w:rPr>
        <w:t>T/</w:t>
      </w:r>
      <w:r w:rsidR="00A2565C">
        <w:rPr>
          <w:b/>
        </w:rPr>
        <w:t>39</w:t>
      </w:r>
      <w:r w:rsidR="008F1CA2" w:rsidRPr="00A2565C">
        <w:rPr>
          <w:b/>
        </w:rPr>
        <w:t>/2</w:t>
      </w:r>
      <w:r w:rsidR="00D817C2" w:rsidRPr="00A2565C">
        <w:rPr>
          <w:b/>
        </w:rPr>
        <w:t>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D817C2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0E6176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mallCaps w:val="0"/>
          <w:sz w:val="24"/>
          <w:szCs w:val="22"/>
        </w:rPr>
      </w:pPr>
      <w:r w:rsidRPr="000E6176">
        <w:rPr>
          <w:rStyle w:val="Tytuksiki"/>
          <w:rFonts w:ascii="Times New Roman" w:hAnsi="Times New Roman"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  <w:lang w:val="pl-PL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192E68" w:rsidRPr="000E6176">
        <w:rPr>
          <w:rFonts w:ascii="Times New Roman" w:hAnsi="Times New Roman"/>
          <w:sz w:val="22"/>
          <w:szCs w:val="22"/>
        </w:rPr>
        <w:t xml:space="preserve"> 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505A41" w:rsidRPr="000E6176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741666" w:rsidRPr="000E6176">
        <w:rPr>
          <w:rFonts w:ascii="Times New Roman" w:hAnsi="Times New Roman"/>
          <w:sz w:val="22"/>
          <w:szCs w:val="22"/>
        </w:rPr>
        <w:t xml:space="preserve"> 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D817C2">
        <w:rPr>
          <w:rFonts w:ascii="Times New Roman" w:hAnsi="Times New Roman"/>
          <w:b/>
          <w:bCs/>
          <w:i/>
          <w:sz w:val="22"/>
          <w:szCs w:val="22"/>
        </w:rPr>
        <w:t>„</w:t>
      </w:r>
      <w:r w:rsidR="00D817C2" w:rsidRPr="00D817C2">
        <w:rPr>
          <w:rFonts w:ascii="Times New Roman" w:hAnsi="Times New Roman"/>
          <w:b/>
          <w:bCs/>
          <w:i/>
          <w:sz w:val="22"/>
          <w:szCs w:val="22"/>
          <w:lang w:val="pl-PL"/>
        </w:rPr>
        <w:t>Usługa nadzoru autorskiego, serwisu, konserwacji oraz nadzoru eksploatacyjnego oprogramowania aplikacji Impuls oraz Eskulap</w:t>
      </w:r>
      <w:r w:rsidR="00656660" w:rsidRPr="00D817C2">
        <w:rPr>
          <w:rFonts w:ascii="Times New Roman" w:hAnsi="Times New Roman"/>
          <w:b/>
          <w:i/>
          <w:sz w:val="22"/>
          <w:szCs w:val="22"/>
        </w:rPr>
        <w:t>”</w:t>
      </w:r>
      <w:r w:rsidR="00741666" w:rsidRPr="00D817C2">
        <w:rPr>
          <w:rFonts w:ascii="Times New Roman" w:hAnsi="Times New Roman"/>
          <w:i/>
          <w:sz w:val="22"/>
          <w:szCs w:val="22"/>
        </w:rPr>
        <w:t>,</w:t>
      </w:r>
      <w:r w:rsidR="00741666" w:rsidRPr="000E6176">
        <w:rPr>
          <w:rFonts w:ascii="Times New Roman" w:hAnsi="Times New Roman"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  <w:r w:rsidR="00741666" w:rsidRPr="000E6176">
        <w:rPr>
          <w:rFonts w:ascii="Times New Roman" w:hAnsi="Times New Roman"/>
          <w:sz w:val="22"/>
          <w:szCs w:val="22"/>
        </w:rPr>
        <w:t xml:space="preserve"> </w:t>
      </w:r>
    </w:p>
    <w:p w:rsidR="00D25B77" w:rsidRPr="00AB6ECC" w:rsidRDefault="00D25B77" w:rsidP="00D25B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5B77" w:rsidRPr="007D10CF" w:rsidRDefault="00D25B77" w:rsidP="00D25B7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5B77" w:rsidRPr="00AB6ECC" w:rsidRDefault="00D25B77" w:rsidP="00D25B77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D25B77" w:rsidRPr="00AB6ECC" w:rsidRDefault="00D25B77" w:rsidP="00D25B77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7D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B77" w:rsidRPr="00D25B77" w:rsidTr="00EA75AA">
        <w:tc>
          <w:tcPr>
            <w:tcW w:w="4604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25B77" w:rsidRPr="007D10CF" w:rsidRDefault="00D25B77" w:rsidP="00EA7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5B77" w:rsidRPr="00AB6ECC" w:rsidRDefault="00D25B77" w:rsidP="00D25B77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D25B77" w:rsidRPr="001C13EC" w:rsidRDefault="00D25B77" w:rsidP="00741666">
      <w:pPr>
        <w:jc w:val="both"/>
        <w:rPr>
          <w:rFonts w:ascii="Times New Roman" w:hAnsi="Times New Roman"/>
          <w:sz w:val="22"/>
          <w:szCs w:val="22"/>
        </w:rPr>
      </w:pP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</w:t>
      </w:r>
      <w:r w:rsidRPr="001C13EC">
        <w:rPr>
          <w:rFonts w:ascii="Times New Roman" w:hAnsi="Times New Roman"/>
          <w:bCs/>
          <w:sz w:val="22"/>
          <w:szCs w:val="22"/>
        </w:rPr>
        <w:lastRenderedPageBreak/>
        <w:t xml:space="preserve">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 xml:space="preserve">wykonać </w:t>
      </w:r>
      <w:r w:rsidRPr="00D107E1">
        <w:rPr>
          <w:rFonts w:ascii="Times New Roman" w:hAnsi="Times New Roman"/>
          <w:sz w:val="22"/>
          <w:szCs w:val="22"/>
          <w:lang w:val="pl-PL"/>
        </w:rPr>
        <w:t xml:space="preserve">zamówienie </w:t>
      </w:r>
      <w:r w:rsidRPr="00D107E1">
        <w:rPr>
          <w:rFonts w:ascii="Times New Roman" w:hAnsi="Times New Roman"/>
          <w:sz w:val="22"/>
          <w:szCs w:val="22"/>
        </w:rPr>
        <w:t>w terminie</w:t>
      </w:r>
      <w:r w:rsidRPr="00D107E1">
        <w:rPr>
          <w:rFonts w:ascii="Times New Roman" w:hAnsi="Times New Roman"/>
          <w:sz w:val="22"/>
          <w:szCs w:val="22"/>
          <w:lang w:val="pl-PL"/>
        </w:rPr>
        <w:t xml:space="preserve"> wskazanym w SWZ</w:t>
      </w:r>
      <w:r w:rsidRPr="00D107E1">
        <w:rPr>
          <w:rFonts w:ascii="Times New Roman" w:hAnsi="Times New Roman"/>
          <w:sz w:val="22"/>
          <w:szCs w:val="22"/>
        </w:rPr>
        <w:t>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324203">
        <w:rPr>
          <w:rFonts w:ascii="Times New Roman" w:hAnsi="Times New Roman"/>
          <w:bCs/>
          <w:sz w:val="22"/>
          <w:szCs w:val="22"/>
          <w:lang w:val="pl-PL"/>
        </w:rPr>
        <w:t>za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332E63" w:rsidRDefault="00332E63" w:rsidP="007D10CF">
      <w:pPr>
        <w:spacing w:line="276" w:lineRule="auto"/>
        <w:jc w:val="both"/>
        <w:rPr>
          <w:rFonts w:ascii="Times New Roman" w:hAnsi="Times New Roman"/>
          <w:b/>
        </w:rPr>
      </w:pPr>
    </w:p>
    <w:p w:rsidR="00764397" w:rsidRPr="007D10CF" w:rsidRDefault="00771CB1" w:rsidP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7D10CF">
        <w:rPr>
          <w:rFonts w:ascii="Times New Roman" w:hAnsi="Times New Roman"/>
          <w:b/>
        </w:rPr>
        <w:t xml:space="preserve">CAŁKOWITA </w:t>
      </w:r>
      <w:r w:rsidR="00CD541C" w:rsidRPr="007D10CF">
        <w:rPr>
          <w:rFonts w:ascii="Times New Roman" w:hAnsi="Times New Roman"/>
          <w:b/>
        </w:rPr>
        <w:t>WARTOŚĆ</w:t>
      </w:r>
      <w:r w:rsidRPr="007D10CF">
        <w:rPr>
          <w:rFonts w:ascii="Times New Roman" w:hAnsi="Times New Roman"/>
          <w:b/>
        </w:rPr>
        <w:t xml:space="preserve"> ZAMÓWIENIA </w:t>
      </w:r>
      <w:r w:rsidR="00764397" w:rsidRPr="007D10CF">
        <w:rPr>
          <w:rFonts w:ascii="Times New Roman" w:hAnsi="Times New Roman"/>
          <w:b/>
        </w:rPr>
        <w:t>NETTO</w:t>
      </w:r>
      <w:r w:rsidR="00CD541C" w:rsidRPr="007D10CF">
        <w:rPr>
          <w:rFonts w:ascii="Times New Roman" w:hAnsi="Times New Roman"/>
          <w:b/>
        </w:rPr>
        <w:t xml:space="preserve"> ..................</w:t>
      </w:r>
      <w:r w:rsidR="007F5CDD" w:rsidRPr="007D10CF">
        <w:rPr>
          <w:rFonts w:ascii="Times New Roman" w:hAnsi="Times New Roman"/>
          <w:b/>
        </w:rPr>
        <w:t>....................</w:t>
      </w:r>
      <w:r w:rsidRPr="007D10CF">
        <w:rPr>
          <w:rFonts w:ascii="Times New Roman" w:hAnsi="Times New Roman"/>
          <w:b/>
        </w:rPr>
        <w:t>.PLN</w:t>
      </w:r>
    </w:p>
    <w:p w:rsidR="00764397" w:rsidRPr="007D10CF" w:rsidRDefault="00764397" w:rsidP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7D10CF">
        <w:rPr>
          <w:rFonts w:ascii="Times New Roman" w:hAnsi="Times New Roman"/>
          <w:b/>
        </w:rPr>
        <w:t>CAŁKOWITA WARTOŚĆ ZAMÓWIENIA BRUTTO .......................................PLN</w:t>
      </w:r>
    </w:p>
    <w:p w:rsidR="00025AD8" w:rsidRPr="00AE3F45" w:rsidRDefault="00025AD8" w:rsidP="007E5223">
      <w:pPr>
        <w:spacing w:line="276" w:lineRule="auto"/>
        <w:rPr>
          <w:rFonts w:ascii="Times New Roman" w:hAnsi="Times New Roman"/>
          <w:b/>
        </w:rPr>
      </w:pPr>
    </w:p>
    <w:p w:rsidR="004B1FB3" w:rsidRPr="0077066B" w:rsidRDefault="00324203" w:rsidP="0077066B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E3F45">
        <w:rPr>
          <w:rFonts w:ascii="Times New Roman" w:hAnsi="Times New Roman"/>
          <w:b/>
        </w:rPr>
        <w:t>ZAS USUNIĘCIA AWARII</w:t>
      </w:r>
      <w:r w:rsidR="00B77586">
        <w:rPr>
          <w:rFonts w:ascii="Times New Roman" w:hAnsi="Times New Roman"/>
          <w:b/>
        </w:rPr>
        <w:t xml:space="preserve">  </w:t>
      </w:r>
      <w:r w:rsidR="00AE3F45">
        <w:rPr>
          <w:rFonts w:ascii="Times New Roman" w:hAnsi="Times New Roman"/>
          <w:b/>
        </w:rPr>
        <w:t>……….</w:t>
      </w:r>
      <w:r w:rsidR="00B77586">
        <w:rPr>
          <w:rFonts w:ascii="Times New Roman" w:hAnsi="Times New Roman"/>
          <w:b/>
        </w:rPr>
        <w:t xml:space="preserve">  </w:t>
      </w:r>
      <w:r w:rsidR="00AE3F45">
        <w:rPr>
          <w:rFonts w:ascii="Times New Roman" w:hAnsi="Times New Roman"/>
          <w:b/>
        </w:rPr>
        <w:t xml:space="preserve">GODZIN OD MOMENTU ZGŁOSZENIA </w:t>
      </w:r>
      <w:bookmarkStart w:id="0" w:name="_GoBack"/>
      <w:bookmarkEnd w:id="0"/>
      <w:r w:rsidR="00AE3F45" w:rsidRPr="00703E52">
        <w:rPr>
          <w:rFonts w:ascii="Times New Roman" w:hAnsi="Times New Roman"/>
          <w:b/>
        </w:rPr>
        <w:t>AWARII (maksymalnie 48 godzin)</w:t>
      </w:r>
      <w:r w:rsidR="00AE3F45" w:rsidRPr="00703E52">
        <w:rPr>
          <w:rFonts w:ascii="Times New Roman" w:hAnsi="Times New Roman"/>
          <w:b/>
          <w:bCs/>
        </w:rPr>
        <w:t>.</w:t>
      </w:r>
    </w:p>
    <w:p w:rsidR="007407F2" w:rsidRDefault="007407F2" w:rsidP="007E522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7F0AA6" w:rsidRPr="007D10CF" w:rsidRDefault="007F0AA6" w:rsidP="007E522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Pr="005550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  <w:lang w:val="pl-PL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  <w:lang w:val="pl-PL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E0416B" w:rsidRPr="007D10CF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  <w:lang w:val="pl-PL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o podatku od towarów i usług to nabywca (Zamawiający) będzie zobowiązany do rozliczenia (odprowadzenia) podatku VAT. </w:t>
      </w:r>
    </w:p>
    <w:p w:rsidR="0021726A" w:rsidRPr="0000667A" w:rsidRDefault="0021726A" w:rsidP="007D10CF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sz w:val="22"/>
          <w:szCs w:val="22"/>
        </w:rPr>
        <w:t>23 grudnia 2020 r. w sprawie podmiotowych środków dowodowych oraz innych dokumentów lub oświadczeń, jakich może żądać zamawiający od wykonawcy oraz w związku z art. 127 ust. 2 u</w:t>
      </w:r>
      <w:r w:rsidRPr="0000667A">
        <w:rPr>
          <w:rFonts w:ascii="Times New Roman" w:hAnsi="Times New Roman"/>
          <w:sz w:val="22"/>
          <w:szCs w:val="22"/>
          <w:lang w:val="pl-PL"/>
        </w:rPr>
        <w:t xml:space="preserve">stawy </w:t>
      </w:r>
      <w:r w:rsidRPr="0000667A">
        <w:rPr>
          <w:rFonts w:ascii="Times New Roman" w:hAnsi="Times New Roman"/>
          <w:sz w:val="22"/>
          <w:szCs w:val="22"/>
        </w:rPr>
        <w:t>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21726A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Usługę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lastRenderedPageBreak/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</w:t>
      </w:r>
      <w:r w:rsidR="00614837" w:rsidRPr="001C13EC">
        <w:rPr>
          <w:rFonts w:ascii="Times New Roman" w:hAnsi="Times New Roman"/>
          <w:sz w:val="22"/>
          <w:szCs w:val="22"/>
          <w:lang w:val="pl-PL"/>
        </w:rPr>
        <w:t>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F04E1A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Default="00CA7E60" w:rsidP="00E05B1E">
      <w:pPr>
        <w:pStyle w:val="Tekstpodstawowy"/>
        <w:widowControl/>
        <w:numPr>
          <w:ilvl w:val="0"/>
          <w:numId w:val="8"/>
        </w:numPr>
        <w:tabs>
          <w:tab w:val="clear" w:pos="357"/>
          <w:tab w:val="num" w:pos="426"/>
        </w:tabs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t>OŚWIADCZAMY</w:t>
      </w:r>
      <w:r w:rsidRPr="007E2D65">
        <w:rPr>
          <w:rFonts w:ascii="Times New Roman" w:hAnsi="Times New Roman"/>
          <w:sz w:val="22"/>
          <w:szCs w:val="22"/>
        </w:rPr>
        <w:t>, że wypełni</w:t>
      </w:r>
      <w:r w:rsidRPr="007E2D65">
        <w:rPr>
          <w:rFonts w:ascii="Times New Roman" w:hAnsi="Times New Roman"/>
          <w:sz w:val="22"/>
          <w:szCs w:val="22"/>
          <w:lang w:val="pl-PL"/>
        </w:rPr>
        <w:t>liśmy</w:t>
      </w:r>
      <w:r w:rsidRPr="007E2D6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</w:t>
      </w:r>
      <w:r w:rsidRPr="008460FB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Małe</w:t>
      </w:r>
      <w:r w:rsidRPr="003F4375">
        <w:rPr>
          <w:rFonts w:ascii="Times New Roman" w:eastAsia="Calibri" w:hAnsi="Times New Roman"/>
          <w:b/>
          <w:bCs/>
          <w:sz w:val="22"/>
          <w:szCs w:val="22"/>
          <w:lang w:val="pl-PL" w:eastAsia="en-GB"/>
        </w:rPr>
        <w:t xml:space="preserve"> </w:t>
      </w:r>
      <w:r w:rsidRPr="003F4375">
        <w:rPr>
          <w:rFonts w:ascii="Times New Roman" w:eastAsia="Calibri" w:hAnsi="Times New Roman"/>
          <w:bCs/>
          <w:sz w:val="22"/>
          <w:szCs w:val="22"/>
          <w:lang w:val="pl-PL"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Średnie</w:t>
      </w:r>
      <w:r w:rsidRPr="003F4375">
        <w:rPr>
          <w:rFonts w:ascii="Times New Roman" w:eastAsia="Calibri" w:hAnsi="Times New Roman"/>
          <w:b/>
          <w:bCs/>
          <w:sz w:val="22"/>
          <w:szCs w:val="22"/>
          <w:lang w:val="pl-PL" w:eastAsia="en-GB"/>
        </w:rPr>
        <w:t xml:space="preserve"> </w:t>
      </w:r>
      <w:r w:rsidRPr="003F4375">
        <w:rPr>
          <w:rFonts w:ascii="Times New Roman" w:eastAsia="Calibri" w:hAnsi="Times New Roman"/>
          <w:bCs/>
          <w:sz w:val="22"/>
          <w:szCs w:val="22"/>
          <w:lang w:val="pl-PL"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Style w:val="Pogrubienie"/>
          <w:rFonts w:ascii="Times New Roman" w:hAnsi="Times New Roman"/>
          <w:sz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BB2CC1" w:rsidRPr="007E2D65" w:rsidRDefault="00BB2CC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21726A" w:rsidRDefault="0021726A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BB2CC1" w:rsidRPr="001C13EC" w:rsidRDefault="00BB2CC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BB2CC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1D" w:rsidRDefault="002D761D">
      <w:r>
        <w:separator/>
      </w:r>
    </w:p>
    <w:p w:rsidR="002D761D" w:rsidRDefault="002D761D"/>
  </w:endnote>
  <w:endnote w:type="continuationSeparator" w:id="0">
    <w:p w:rsidR="002D761D" w:rsidRDefault="002D761D">
      <w:r>
        <w:continuationSeparator/>
      </w:r>
    </w:p>
    <w:p w:rsidR="002D761D" w:rsidRDefault="002D7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703E52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703E52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1D" w:rsidRDefault="002D761D">
      <w:r>
        <w:separator/>
      </w:r>
    </w:p>
    <w:p w:rsidR="002D761D" w:rsidRDefault="002D761D"/>
  </w:footnote>
  <w:footnote w:type="continuationSeparator" w:id="0">
    <w:p w:rsidR="002D761D" w:rsidRDefault="002D761D">
      <w:r>
        <w:continuationSeparator/>
      </w:r>
    </w:p>
    <w:p w:rsidR="002D761D" w:rsidRDefault="002D761D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3E586B" w:rsidRDefault="00217C6A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>Przetarg nieograniczony</w:t>
    </w:r>
    <w:r w:rsidRPr="00217C6A">
      <w:rPr>
        <w:rFonts w:ascii="Times New Roman" w:hAnsi="Times New Roman"/>
        <w:iCs/>
        <w:sz w:val="20"/>
        <w:szCs w:val="16"/>
        <w:lang w:val="pl-PL"/>
      </w:rPr>
      <w:t xml:space="preserve">, </w:t>
    </w:r>
    <w:r w:rsidRPr="00217C6A">
      <w:rPr>
        <w:rFonts w:ascii="Times New Roman" w:hAnsi="Times New Roman"/>
        <w:sz w:val="20"/>
        <w:szCs w:val="16"/>
        <w:lang w:val="pl-PL"/>
      </w:rPr>
      <w:t>którego wartość jest równa lub przekracza progi unijne</w:t>
    </w:r>
  </w:p>
  <w:p w:rsidR="00E03C71" w:rsidRPr="00656660" w:rsidRDefault="00E03C71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726C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4F84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26A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61D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2E9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203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0DC2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1FB3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A40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A1B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3E5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0CF"/>
    <w:rsid w:val="007D1547"/>
    <w:rsid w:val="007D5732"/>
    <w:rsid w:val="007D5E95"/>
    <w:rsid w:val="007E0A56"/>
    <w:rsid w:val="007E2D65"/>
    <w:rsid w:val="007E5223"/>
    <w:rsid w:val="007E6107"/>
    <w:rsid w:val="007E6E95"/>
    <w:rsid w:val="007F0AA6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B2E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65C"/>
    <w:rsid w:val="00A25ED5"/>
    <w:rsid w:val="00A304BB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431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3F45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586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2CC1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9DA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5B77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7C2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1E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B14C9C-3F0F-41EE-B4FC-1D07E13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6C3C-419B-47D5-BEED-ADC0958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9</cp:revision>
  <cp:lastPrinted>2020-01-21T17:47:00Z</cp:lastPrinted>
  <dcterms:created xsi:type="dcterms:W3CDTF">2022-11-22T06:29:00Z</dcterms:created>
  <dcterms:modified xsi:type="dcterms:W3CDTF">2023-11-30T21:35:00Z</dcterms:modified>
</cp:coreProperties>
</file>