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684EB" w14:textId="346F1785" w:rsidR="00323AB7" w:rsidRPr="00FC4899" w:rsidRDefault="0013140D" w:rsidP="0013140D">
      <w:pPr>
        <w:jc w:val="right"/>
        <w:rPr>
          <w:rFonts w:asciiTheme="minorHAnsi" w:hAnsiTheme="minorHAnsi" w:cstheme="minorHAnsi"/>
          <w:bCs/>
        </w:rPr>
      </w:pPr>
      <w:r w:rsidRPr="00FC4899">
        <w:rPr>
          <w:rFonts w:asciiTheme="minorHAnsi" w:hAnsiTheme="minorHAnsi" w:cstheme="minorHAnsi"/>
          <w:bCs/>
        </w:rPr>
        <w:t xml:space="preserve">Załącznik nr </w:t>
      </w:r>
      <w:r w:rsidR="00993E73" w:rsidRPr="00FC4899">
        <w:rPr>
          <w:rFonts w:asciiTheme="minorHAnsi" w:hAnsiTheme="minorHAnsi" w:cstheme="minorHAnsi"/>
          <w:bCs/>
        </w:rPr>
        <w:t>5</w:t>
      </w:r>
      <w:r w:rsidR="007748E6" w:rsidRPr="00FC4899">
        <w:rPr>
          <w:rFonts w:asciiTheme="minorHAnsi" w:hAnsiTheme="minorHAnsi" w:cstheme="minorHAnsi"/>
          <w:bCs/>
        </w:rPr>
        <w:t xml:space="preserve"> do S</w:t>
      </w:r>
      <w:r w:rsidR="000350B1" w:rsidRPr="00FC4899">
        <w:rPr>
          <w:rFonts w:asciiTheme="minorHAnsi" w:hAnsiTheme="minorHAnsi" w:cstheme="minorHAnsi"/>
          <w:bCs/>
        </w:rPr>
        <w:t>WZ</w:t>
      </w:r>
    </w:p>
    <w:p w14:paraId="3755EE82" w14:textId="77777777" w:rsidR="005830F5" w:rsidRPr="00C65E0F" w:rsidRDefault="005830F5" w:rsidP="00323AB7">
      <w:pPr>
        <w:rPr>
          <w:rFonts w:asciiTheme="minorHAnsi" w:hAnsiTheme="minorHAnsi" w:cstheme="minorHAnsi"/>
          <w:b/>
          <w:sz w:val="20"/>
          <w:szCs w:val="20"/>
        </w:rPr>
      </w:pPr>
    </w:p>
    <w:p w14:paraId="04B842ED" w14:textId="77777777" w:rsidR="0054785E" w:rsidRDefault="0054785E" w:rsidP="000E2AB5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54785E">
        <w:rPr>
          <w:rFonts w:asciiTheme="minorHAnsi" w:hAnsiTheme="minorHAnsi" w:cstheme="minorHAnsi"/>
          <w:sz w:val="24"/>
          <w:szCs w:val="24"/>
        </w:rPr>
        <w:t xml:space="preserve">ynajem autokaru z kierowcą </w:t>
      </w:r>
    </w:p>
    <w:p w14:paraId="746405EB" w14:textId="0E58EE3D" w:rsidR="000E2AB5" w:rsidRPr="00C65E0F" w:rsidRDefault="000E2AB5" w:rsidP="000E2AB5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rPr>
          <w:rFonts w:asciiTheme="minorHAnsi" w:hAnsiTheme="minorHAnsi" w:cstheme="minorHAnsi"/>
          <w:color w:val="auto"/>
          <w:sz w:val="24"/>
          <w:szCs w:val="24"/>
        </w:rPr>
      </w:pPr>
      <w:r w:rsidRPr="00C65E0F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Postępowanie nr </w:t>
      </w:r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ZP/</w:t>
      </w:r>
      <w:proofErr w:type="spellStart"/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WIBHiIŚ</w:t>
      </w:r>
      <w:proofErr w:type="spellEnd"/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</w:t>
      </w:r>
      <w:r w:rsidR="00265B9B">
        <w:rPr>
          <w:rFonts w:asciiTheme="minorHAnsi" w:hAnsiTheme="minorHAnsi" w:cstheme="minorHAnsi"/>
          <w:bCs w:val="0"/>
          <w:color w:val="auto"/>
          <w:sz w:val="24"/>
          <w:szCs w:val="24"/>
        </w:rPr>
        <w:t>0</w:t>
      </w:r>
      <w:r w:rsidR="0054785E">
        <w:rPr>
          <w:rFonts w:asciiTheme="minorHAnsi" w:hAnsiTheme="minorHAnsi" w:cstheme="minorHAnsi"/>
          <w:bCs w:val="0"/>
          <w:color w:val="auto"/>
          <w:sz w:val="24"/>
          <w:szCs w:val="24"/>
        </w:rPr>
        <w:t>5</w:t>
      </w:r>
      <w:r w:rsidR="00993E73"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/202</w:t>
      </w:r>
      <w:r w:rsidR="002C24C6">
        <w:rPr>
          <w:rFonts w:asciiTheme="minorHAnsi" w:hAnsiTheme="minorHAnsi" w:cstheme="minorHAnsi"/>
          <w:bCs w:val="0"/>
          <w:color w:val="auto"/>
          <w:sz w:val="24"/>
          <w:szCs w:val="24"/>
        </w:rPr>
        <w:t>4</w:t>
      </w:r>
    </w:p>
    <w:p w14:paraId="17E76E4A" w14:textId="5E10CEF6" w:rsidR="000E2AB5" w:rsidRPr="00C65E0F" w:rsidRDefault="000E2AB5" w:rsidP="000E2AB5">
      <w:pPr>
        <w:spacing w:line="288" w:lineRule="auto"/>
        <w:jc w:val="center"/>
        <w:rPr>
          <w:rFonts w:asciiTheme="minorHAnsi" w:hAnsiTheme="minorHAnsi" w:cstheme="minorHAnsi"/>
          <w:b/>
          <w:kern w:val="1"/>
        </w:rPr>
      </w:pPr>
      <w:r w:rsidRPr="00C65E0F">
        <w:rPr>
          <w:rFonts w:asciiTheme="minorHAnsi" w:hAnsiTheme="minorHAnsi" w:cstheme="minorHAnsi"/>
          <w:b/>
          <w:kern w:val="1"/>
        </w:rPr>
        <w:t xml:space="preserve">ZOBOWIĄZANIE PODMIOTU </w:t>
      </w:r>
      <w:r w:rsidR="00265B9B">
        <w:rPr>
          <w:rFonts w:asciiTheme="minorHAnsi" w:hAnsiTheme="minorHAnsi" w:cstheme="minorHAnsi"/>
          <w:b/>
          <w:kern w:val="1"/>
        </w:rPr>
        <w:t>UDOSTĘPNIAJĄCEGO ZASOBY</w:t>
      </w:r>
    </w:p>
    <w:p w14:paraId="799F1D9C" w14:textId="70E40BE0" w:rsidR="000E2AB5" w:rsidRDefault="000E2AB5" w:rsidP="000E2AB5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C65E0F">
        <w:rPr>
          <w:rFonts w:asciiTheme="minorHAnsi" w:hAnsiTheme="minorHAnsi" w:cstheme="minorHAnsi"/>
          <w:b/>
          <w:kern w:val="1"/>
        </w:rPr>
        <w:t>do oddania do dyspozycji Wykonawcy niezbędnych zasobów</w:t>
      </w:r>
      <w:r w:rsidR="00265B9B">
        <w:rPr>
          <w:rFonts w:asciiTheme="minorHAnsi" w:hAnsiTheme="minorHAnsi" w:cstheme="minorHAnsi"/>
          <w:b/>
          <w:kern w:val="1"/>
        </w:rPr>
        <w:t xml:space="preserve"> na potrzeby realizacji zamówienia</w:t>
      </w:r>
    </w:p>
    <w:p w14:paraId="381A360A" w14:textId="77777777" w:rsidR="00D46EBE" w:rsidRPr="00D46EBE" w:rsidRDefault="00D46EBE" w:rsidP="000E2AB5">
      <w:pPr>
        <w:widowControl w:val="0"/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46EBE" w:rsidRPr="00D46EBE" w14:paraId="57092B32" w14:textId="77777777" w:rsidTr="00265B9B">
        <w:tc>
          <w:tcPr>
            <w:tcW w:w="9776" w:type="dxa"/>
          </w:tcPr>
          <w:p w14:paraId="60980029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24B1FA1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789E4A" w14:textId="1589B5F5" w:rsidR="00D46EBE" w:rsidRPr="00D46EBE" w:rsidRDefault="00D46EBE" w:rsidP="000E2AB5">
      <w:pPr>
        <w:widowControl w:val="0"/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działając w imieniu i na rzecz  (nazwa /firma/ i adres)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46EBE" w:rsidRPr="00D46EBE" w14:paraId="4C602C69" w14:textId="77777777" w:rsidTr="00265B9B">
        <w:tc>
          <w:tcPr>
            <w:tcW w:w="9776" w:type="dxa"/>
          </w:tcPr>
          <w:p w14:paraId="1F5D3D2C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70094FA" w14:textId="77777777" w:rsidR="00D46EBE" w:rsidRPr="00D46EBE" w:rsidRDefault="00D46EBE" w:rsidP="00D46EBE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715025" w14:textId="77777777" w:rsidR="00D12FDA" w:rsidRPr="00C65E0F" w:rsidRDefault="00D12FDA" w:rsidP="000E2AB5">
      <w:pPr>
        <w:spacing w:before="80" w:line="288" w:lineRule="auto"/>
        <w:ind w:right="840"/>
        <w:jc w:val="both"/>
        <w:rPr>
          <w:rFonts w:asciiTheme="minorHAnsi" w:hAnsiTheme="minorHAnsi" w:cstheme="minorHAnsi"/>
          <w:kern w:val="1"/>
        </w:rPr>
      </w:pPr>
      <w:r w:rsidRPr="00C65E0F">
        <w:rPr>
          <w:rFonts w:asciiTheme="minorHAnsi" w:hAnsiTheme="minorHAnsi" w:cstheme="minorHAnsi"/>
          <w:kern w:val="1"/>
        </w:rPr>
        <w:t>Oświadczamy, iż zobowiązujemy się do oddania do dyspozycji Wykonawcy zasobów niezbędnych do realizacji zamówienia na wskazanych poniżej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0"/>
      </w:tblGrid>
      <w:tr w:rsidR="00D12FDA" w:rsidRPr="00C65E0F" w14:paraId="6B23B31E" w14:textId="77777777" w:rsidTr="00265B9B">
        <w:tc>
          <w:tcPr>
            <w:tcW w:w="4606" w:type="dxa"/>
          </w:tcPr>
          <w:p w14:paraId="4210913A" w14:textId="7194ABA3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Wykonawca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 w:rsidR="00265B9B">
              <w:rPr>
                <w:rFonts w:asciiTheme="minorHAnsi" w:eastAsia="Calibri" w:hAnsiTheme="minorHAnsi" w:cstheme="minorHAnsi"/>
                <w:i/>
                <w:iCs/>
                <w:kern w:val="1"/>
              </w:rPr>
              <w:t>nazwa i adres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10A027CE" w14:textId="7BE5AC54" w:rsidR="00D12FDA" w:rsidRPr="00265B9B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62319253" w14:textId="77777777" w:rsidTr="00265B9B">
        <w:tc>
          <w:tcPr>
            <w:tcW w:w="4606" w:type="dxa"/>
          </w:tcPr>
          <w:p w14:paraId="539B8952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 xml:space="preserve">Zamówienie: </w:t>
            </w:r>
          </w:p>
        </w:tc>
        <w:tc>
          <w:tcPr>
            <w:tcW w:w="5170" w:type="dxa"/>
          </w:tcPr>
          <w:p w14:paraId="10EFFFB6" w14:textId="54523837" w:rsidR="00D12FDA" w:rsidRPr="00265B9B" w:rsidRDefault="0054785E" w:rsidP="004C4FA6">
            <w:pPr>
              <w:spacing w:line="288" w:lineRule="auto"/>
              <w:rPr>
                <w:rFonts w:asciiTheme="minorHAnsi" w:hAnsiTheme="minorHAnsi" w:cstheme="minorHAnsi"/>
                <w:b/>
                <w:bCs/>
                <w:iCs/>
                <w:kern w:val="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</w:t>
            </w:r>
            <w:r w:rsidRPr="0054785E">
              <w:rPr>
                <w:rFonts w:asciiTheme="minorHAnsi" w:hAnsiTheme="minorHAnsi" w:cstheme="minorHAnsi"/>
                <w:b/>
                <w:bCs/>
              </w:rPr>
              <w:t>ynajem autokaru z kierowcą</w:t>
            </w:r>
          </w:p>
        </w:tc>
      </w:tr>
      <w:tr w:rsidR="00D12FDA" w:rsidRPr="00C65E0F" w14:paraId="0C7E3758" w14:textId="77777777" w:rsidTr="00265B9B">
        <w:tc>
          <w:tcPr>
            <w:tcW w:w="4606" w:type="dxa"/>
          </w:tcPr>
          <w:p w14:paraId="53C30D3D" w14:textId="2A994E94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Rodzaj zasobu oddawanego do dyspozycji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 w:rsidR="00265B9B">
              <w:rPr>
                <w:rFonts w:asciiTheme="minorHAnsi" w:eastAsia="Calibri" w:hAnsiTheme="minorHAnsi" w:cstheme="minorHAnsi"/>
                <w:i/>
                <w:iCs/>
                <w:kern w:val="1"/>
              </w:rPr>
              <w:t>należy zaznaczyć właściwą pozycję</w:t>
            </w:r>
            <w:r w:rsidR="00265B9B"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3596F84F" w14:textId="77777777" w:rsidR="00D12FDA" w:rsidRDefault="00D12FDA" w:rsidP="005D5F7B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zdolności techniczne lub zawodowe</w:t>
            </w:r>
          </w:p>
          <w:p w14:paraId="2EC9BDAC" w14:textId="0898BCC1" w:rsidR="00265B9B" w:rsidRPr="00C65E0F" w:rsidRDefault="00265B9B" w:rsidP="005D5F7B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kern w:val="1"/>
              </w:rPr>
              <w:t>sytuacja ekonomiczna lub finansowa</w:t>
            </w:r>
          </w:p>
        </w:tc>
      </w:tr>
      <w:tr w:rsidR="00D12FDA" w:rsidRPr="00C65E0F" w14:paraId="79CB518E" w14:textId="77777777" w:rsidTr="00265B9B">
        <w:tc>
          <w:tcPr>
            <w:tcW w:w="4606" w:type="dxa"/>
          </w:tcPr>
          <w:p w14:paraId="611DE5DC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Oddanie do dyspozycji wskazanego zasobu będzie polegało na:</w:t>
            </w:r>
          </w:p>
        </w:tc>
        <w:tc>
          <w:tcPr>
            <w:tcW w:w="5170" w:type="dxa"/>
          </w:tcPr>
          <w:p w14:paraId="53082048" w14:textId="77777777" w:rsidR="00D12FDA" w:rsidRPr="00C65E0F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58695C27" w14:textId="77777777" w:rsidTr="00265B9B">
        <w:tc>
          <w:tcPr>
            <w:tcW w:w="4606" w:type="dxa"/>
          </w:tcPr>
          <w:p w14:paraId="0804A7E8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Okres, w którym Wykonawca będzie dysponował wskazanym zasobem:</w:t>
            </w:r>
          </w:p>
        </w:tc>
        <w:tc>
          <w:tcPr>
            <w:tcW w:w="5170" w:type="dxa"/>
          </w:tcPr>
          <w:p w14:paraId="35AA1160" w14:textId="77777777" w:rsidR="00D12FDA" w:rsidRPr="00C65E0F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4BB38F79" w14:textId="77777777" w:rsidTr="00265B9B">
        <w:tc>
          <w:tcPr>
            <w:tcW w:w="4606" w:type="dxa"/>
          </w:tcPr>
          <w:p w14:paraId="5D011A8F" w14:textId="77777777" w:rsidR="00D12FDA" w:rsidRPr="00C65E0F" w:rsidRDefault="00D12FDA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Charakter stosunku, jaki będzie łączył Wykonawcę z podmiotem trzecim</w:t>
            </w:r>
          </w:p>
        </w:tc>
        <w:tc>
          <w:tcPr>
            <w:tcW w:w="5170" w:type="dxa"/>
          </w:tcPr>
          <w:p w14:paraId="0E64CA5A" w14:textId="77777777" w:rsidR="00D12FDA" w:rsidRPr="00C65E0F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D12FDA" w:rsidRPr="00C65E0F" w14:paraId="3AA00F56" w14:textId="77777777" w:rsidTr="00265B9B">
        <w:trPr>
          <w:trHeight w:val="1265"/>
        </w:trPr>
        <w:tc>
          <w:tcPr>
            <w:tcW w:w="4606" w:type="dxa"/>
          </w:tcPr>
          <w:p w14:paraId="4293F850" w14:textId="2F3ECA5A" w:rsidR="00D12FDA" w:rsidRPr="00C65E0F" w:rsidRDefault="00265B9B" w:rsidP="00265B9B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265B9B">
              <w:rPr>
                <w:rFonts w:asciiTheme="minorHAnsi" w:eastAsia="Calibri" w:hAnsiTheme="minorHAnsi" w:cstheme="minorHAnsi"/>
                <w:kern w:val="1"/>
              </w:rPr>
              <w:t>Czy i w jakim zakresie podmiot udostępniający zasoby, na zdolnościach którego Wykonawca polega w postępowaniu w odniesieniu do warunków udziału dotyczących wykształcenia, kwalifikacji zawodowych lub doświadczenia, zrealizuje usługi, których wskazane zdolności dotyczą:</w:t>
            </w:r>
          </w:p>
        </w:tc>
        <w:tc>
          <w:tcPr>
            <w:tcW w:w="5170" w:type="dxa"/>
          </w:tcPr>
          <w:p w14:paraId="2E6A2F29" w14:textId="16E5B77D" w:rsidR="00D12FDA" w:rsidRPr="00265B9B" w:rsidRDefault="00D12FDA" w:rsidP="00D12FDA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Cs/>
                <w:kern w:val="1"/>
              </w:rPr>
            </w:pPr>
          </w:p>
        </w:tc>
      </w:tr>
    </w:tbl>
    <w:p w14:paraId="29792F1C" w14:textId="77777777" w:rsidR="00D12FDA" w:rsidRPr="00C65E0F" w:rsidRDefault="00D12FDA" w:rsidP="00D12FDA">
      <w:pPr>
        <w:spacing w:line="288" w:lineRule="auto"/>
        <w:jc w:val="both"/>
        <w:rPr>
          <w:rFonts w:asciiTheme="minorHAnsi" w:hAnsiTheme="minorHAnsi" w:cstheme="minorHAnsi"/>
          <w:kern w:val="1"/>
        </w:rPr>
      </w:pPr>
    </w:p>
    <w:p w14:paraId="2826EB20" w14:textId="21D378BD" w:rsidR="000E2AB5" w:rsidRPr="00C65E0F" w:rsidRDefault="000E2AB5" w:rsidP="00296CC0">
      <w:pPr>
        <w:spacing w:line="288" w:lineRule="auto"/>
        <w:ind w:firstLine="426"/>
        <w:jc w:val="both"/>
        <w:rPr>
          <w:rFonts w:asciiTheme="minorHAnsi" w:hAnsiTheme="minorHAnsi" w:cstheme="minorHAnsi"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0E2AB5" w14:paraId="08DB65D9" w14:textId="77777777" w:rsidTr="00265B9B">
        <w:tc>
          <w:tcPr>
            <w:tcW w:w="2405" w:type="dxa"/>
          </w:tcPr>
          <w:p w14:paraId="4B6F3D7C" w14:textId="67D5DD35" w:rsidR="000E2AB5" w:rsidRDefault="000E2AB5" w:rsidP="00296CC0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  <w:r w:rsidRPr="00C65E0F">
              <w:rPr>
                <w:rFonts w:asciiTheme="minorHAnsi" w:hAnsiTheme="minorHAnsi" w:cstheme="minorHAnsi"/>
                <w:kern w:val="1"/>
              </w:rPr>
              <w:t>Miejscowość</w:t>
            </w:r>
            <w:r>
              <w:rPr>
                <w:rFonts w:asciiTheme="minorHAnsi" w:hAnsiTheme="minorHAnsi" w:cstheme="minorHAnsi"/>
                <w:kern w:val="1"/>
              </w:rPr>
              <w:t xml:space="preserve"> i data:</w:t>
            </w:r>
          </w:p>
          <w:p w14:paraId="11A8F2E1" w14:textId="48CBBF1B" w:rsidR="000E2AB5" w:rsidRDefault="000E2AB5" w:rsidP="00296CC0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7371" w:type="dxa"/>
          </w:tcPr>
          <w:p w14:paraId="197A6E05" w14:textId="77777777" w:rsidR="000E2AB5" w:rsidRDefault="000E2AB5" w:rsidP="00296CC0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</w:tr>
    </w:tbl>
    <w:p w14:paraId="2695085D" w14:textId="524D7CF6" w:rsidR="00D12FDA" w:rsidRPr="00C65E0F" w:rsidRDefault="002C24C6" w:rsidP="00265B9B">
      <w:pPr>
        <w:spacing w:before="80" w:line="288" w:lineRule="auto"/>
        <w:ind w:right="851"/>
        <w:jc w:val="center"/>
        <w:rPr>
          <w:rFonts w:asciiTheme="minorHAnsi" w:hAnsiTheme="minorHAnsi" w:cstheme="minorHAnsi"/>
          <w:b/>
          <w:bCs/>
          <w:kern w:val="1"/>
        </w:rPr>
      </w:pPr>
      <w:r w:rsidRPr="00265B9B">
        <w:rPr>
          <w:rFonts w:asciiTheme="minorHAnsi" w:hAnsiTheme="minorHAnsi" w:cstheme="minorHAnsi"/>
          <w:b/>
          <w:kern w:val="1"/>
        </w:rPr>
        <w:t>Oświadczenie należy wypełnić i opatrzyć kwalifikowanym podpisem elektronicznym</w:t>
      </w:r>
      <w:r>
        <w:rPr>
          <w:rFonts w:asciiTheme="minorHAnsi" w:hAnsiTheme="minorHAnsi" w:cstheme="minorHAnsi"/>
          <w:b/>
          <w:kern w:val="1"/>
        </w:rPr>
        <w:t>,</w:t>
      </w:r>
      <w:r w:rsidRPr="00265B9B">
        <w:rPr>
          <w:rFonts w:asciiTheme="minorHAnsi" w:hAnsiTheme="minorHAnsi" w:cstheme="minorHAnsi"/>
          <w:b/>
          <w:kern w:val="1"/>
        </w:rPr>
        <w:t xml:space="preserve"> </w:t>
      </w:r>
      <w:r>
        <w:rPr>
          <w:rFonts w:asciiTheme="minorHAnsi" w:hAnsiTheme="minorHAnsi" w:cstheme="minorHAnsi"/>
          <w:b/>
          <w:kern w:val="1"/>
        </w:rPr>
        <w:t xml:space="preserve">elektronicznym </w:t>
      </w:r>
      <w:r w:rsidRPr="00265B9B">
        <w:rPr>
          <w:rFonts w:asciiTheme="minorHAnsi" w:hAnsiTheme="minorHAnsi" w:cstheme="minorHAnsi"/>
          <w:b/>
          <w:kern w:val="1"/>
        </w:rPr>
        <w:t>podpisem zaufanym</w:t>
      </w:r>
      <w:r>
        <w:rPr>
          <w:rFonts w:asciiTheme="minorHAnsi" w:hAnsiTheme="minorHAnsi" w:cstheme="minorHAnsi"/>
          <w:b/>
          <w:kern w:val="1"/>
        </w:rPr>
        <w:t xml:space="preserve"> lub elektronicznym </w:t>
      </w:r>
      <w:r w:rsidRPr="00265B9B">
        <w:rPr>
          <w:rFonts w:asciiTheme="minorHAnsi" w:hAnsiTheme="minorHAnsi" w:cstheme="minorHAnsi"/>
          <w:b/>
          <w:kern w:val="1"/>
        </w:rPr>
        <w:t>podpisem osobistym</w:t>
      </w:r>
    </w:p>
    <w:p w14:paraId="3E6EB200" w14:textId="73C95D6F" w:rsidR="00D12FDA" w:rsidRPr="00C65E0F" w:rsidRDefault="00D12FDA" w:rsidP="00D12FDA">
      <w:pPr>
        <w:spacing w:line="288" w:lineRule="auto"/>
        <w:ind w:left="6372" w:firstLine="708"/>
        <w:jc w:val="both"/>
        <w:rPr>
          <w:rFonts w:asciiTheme="minorHAnsi" w:hAnsiTheme="minorHAnsi" w:cstheme="minorHAnsi"/>
          <w:i/>
          <w:kern w:val="1"/>
        </w:rPr>
      </w:pPr>
    </w:p>
    <w:p w14:paraId="37AF7827" w14:textId="77777777" w:rsidR="00D12FDA" w:rsidRPr="00D12FDA" w:rsidRDefault="00D12FDA" w:rsidP="00D12FDA">
      <w:pPr>
        <w:rPr>
          <w:kern w:val="1"/>
        </w:rPr>
      </w:pPr>
    </w:p>
    <w:p w14:paraId="61A134F3" w14:textId="77777777" w:rsidR="00D12FDA" w:rsidRDefault="00D12FDA" w:rsidP="008107C6">
      <w:pPr>
        <w:jc w:val="center"/>
        <w:rPr>
          <w:b/>
          <w:sz w:val="22"/>
          <w:szCs w:val="22"/>
        </w:rPr>
      </w:pPr>
    </w:p>
    <w:sectPr w:rsidR="00D12FDA" w:rsidSect="000E2AB5">
      <w:headerReference w:type="default" r:id="rId7"/>
      <w:pgSz w:w="12240" w:h="15840"/>
      <w:pgMar w:top="851" w:right="1041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6083F" w14:textId="77777777" w:rsidR="00180301" w:rsidRDefault="00180301">
      <w:r>
        <w:separator/>
      </w:r>
    </w:p>
  </w:endnote>
  <w:endnote w:type="continuationSeparator" w:id="0">
    <w:p w14:paraId="400B9ADF" w14:textId="77777777" w:rsidR="00180301" w:rsidRDefault="0018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66406" w14:textId="77777777" w:rsidR="00180301" w:rsidRDefault="00180301">
      <w:r>
        <w:separator/>
      </w:r>
    </w:p>
  </w:footnote>
  <w:footnote w:type="continuationSeparator" w:id="0">
    <w:p w14:paraId="4967AB41" w14:textId="77777777" w:rsidR="00180301" w:rsidRDefault="0018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132C0" w14:textId="51328FDF" w:rsidR="00686CEB" w:rsidRPr="004C4FA6" w:rsidRDefault="00993E73" w:rsidP="00993E7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4C4FA6">
      <w:rPr>
        <w:rFonts w:asciiTheme="minorHAnsi" w:hAnsiTheme="minorHAnsi" w:cstheme="minorHAnsi"/>
        <w:sz w:val="22"/>
        <w:szCs w:val="22"/>
      </w:rPr>
      <w:t>ZP/</w:t>
    </w:r>
    <w:proofErr w:type="spellStart"/>
    <w:r w:rsidRPr="004C4FA6">
      <w:rPr>
        <w:rFonts w:asciiTheme="minorHAnsi" w:hAnsiTheme="minorHAnsi" w:cstheme="minorHAnsi"/>
        <w:sz w:val="22"/>
        <w:szCs w:val="22"/>
      </w:rPr>
      <w:t>WIBHiIŚ</w:t>
    </w:r>
    <w:proofErr w:type="spellEnd"/>
    <w:r w:rsidRPr="004C4FA6">
      <w:rPr>
        <w:rFonts w:asciiTheme="minorHAnsi" w:hAnsiTheme="minorHAnsi" w:cstheme="minorHAnsi"/>
        <w:sz w:val="22"/>
        <w:szCs w:val="22"/>
      </w:rPr>
      <w:t>/</w:t>
    </w:r>
    <w:r w:rsidR="00265B9B">
      <w:rPr>
        <w:rFonts w:asciiTheme="minorHAnsi" w:hAnsiTheme="minorHAnsi" w:cstheme="minorHAnsi"/>
        <w:sz w:val="22"/>
        <w:szCs w:val="22"/>
      </w:rPr>
      <w:t>0</w:t>
    </w:r>
    <w:r w:rsidR="0054785E">
      <w:rPr>
        <w:rFonts w:asciiTheme="minorHAnsi" w:hAnsiTheme="minorHAnsi" w:cstheme="minorHAnsi"/>
        <w:sz w:val="22"/>
        <w:szCs w:val="22"/>
      </w:rPr>
      <w:t>5</w:t>
    </w:r>
    <w:r w:rsidRPr="004C4FA6">
      <w:rPr>
        <w:rFonts w:asciiTheme="minorHAnsi" w:hAnsiTheme="minorHAnsi" w:cstheme="minorHAnsi"/>
        <w:sz w:val="22"/>
        <w:szCs w:val="22"/>
      </w:rPr>
      <w:t>/202</w:t>
    </w:r>
    <w:r w:rsidR="002C24C6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B78E1"/>
    <w:multiLevelType w:val="hybridMultilevel"/>
    <w:tmpl w:val="8070CF42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961826">
    <w:abstractNumId w:val="0"/>
  </w:num>
  <w:num w:numId="2" w16cid:durableId="2048942114">
    <w:abstractNumId w:val="1"/>
  </w:num>
  <w:num w:numId="3" w16cid:durableId="1557276676">
    <w:abstractNumId w:val="2"/>
  </w:num>
  <w:num w:numId="4" w16cid:durableId="1913738795">
    <w:abstractNumId w:val="3"/>
  </w:num>
  <w:num w:numId="5" w16cid:durableId="1163006678">
    <w:abstractNumId w:val="4"/>
  </w:num>
  <w:num w:numId="6" w16cid:durableId="1960915586">
    <w:abstractNumId w:val="5"/>
  </w:num>
  <w:num w:numId="7" w16cid:durableId="692614926">
    <w:abstractNumId w:val="6"/>
  </w:num>
  <w:num w:numId="8" w16cid:durableId="2049141321">
    <w:abstractNumId w:val="7"/>
  </w:num>
  <w:num w:numId="9" w16cid:durableId="749079452">
    <w:abstractNumId w:val="8"/>
  </w:num>
  <w:num w:numId="10" w16cid:durableId="382827166">
    <w:abstractNumId w:val="9"/>
  </w:num>
  <w:num w:numId="11" w16cid:durableId="909117216">
    <w:abstractNumId w:val="14"/>
  </w:num>
  <w:num w:numId="12" w16cid:durableId="1053654572">
    <w:abstractNumId w:val="11"/>
  </w:num>
  <w:num w:numId="13" w16cid:durableId="1861239458">
    <w:abstractNumId w:val="10"/>
  </w:num>
  <w:num w:numId="14" w16cid:durableId="1972174908">
    <w:abstractNumId w:val="15"/>
  </w:num>
  <w:num w:numId="15" w16cid:durableId="2096778660">
    <w:abstractNumId w:val="13"/>
  </w:num>
  <w:num w:numId="16" w16cid:durableId="1747796734">
    <w:abstractNumId w:val="19"/>
  </w:num>
  <w:num w:numId="17" w16cid:durableId="1232694816">
    <w:abstractNumId w:val="17"/>
  </w:num>
  <w:num w:numId="18" w16cid:durableId="1339963902">
    <w:abstractNumId w:val="16"/>
  </w:num>
  <w:num w:numId="19" w16cid:durableId="69893043">
    <w:abstractNumId w:val="20"/>
  </w:num>
  <w:num w:numId="20" w16cid:durableId="351954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3929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8133697">
    <w:abstractNumId w:val="6"/>
    <w:lvlOverride w:ilvl="0">
      <w:startOverride w:val="1"/>
    </w:lvlOverride>
  </w:num>
  <w:num w:numId="23" w16cid:durableId="19092236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4339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60703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98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1027588">
    <w:abstractNumId w:val="7"/>
    <w:lvlOverride w:ilvl="0">
      <w:startOverride w:val="1"/>
    </w:lvlOverride>
  </w:num>
  <w:num w:numId="28" w16cid:durableId="858936069">
    <w:abstractNumId w:val="3"/>
    <w:lvlOverride w:ilvl="0">
      <w:startOverride w:val="4"/>
    </w:lvlOverride>
  </w:num>
  <w:num w:numId="29" w16cid:durableId="427889622">
    <w:abstractNumId w:val="1"/>
    <w:lvlOverride w:ilvl="0">
      <w:startOverride w:val="1"/>
    </w:lvlOverride>
  </w:num>
  <w:num w:numId="30" w16cid:durableId="510803518">
    <w:abstractNumId w:val="9"/>
    <w:lvlOverride w:ilvl="0">
      <w:startOverride w:val="1"/>
    </w:lvlOverride>
  </w:num>
  <w:num w:numId="31" w16cid:durableId="528955423">
    <w:abstractNumId w:val="18"/>
  </w:num>
  <w:num w:numId="32" w16cid:durableId="2043823539">
    <w:abstractNumId w:val="0"/>
  </w:num>
  <w:num w:numId="33" w16cid:durableId="1967420968">
    <w:abstractNumId w:val="0"/>
  </w:num>
  <w:num w:numId="34" w16cid:durableId="1472097499">
    <w:abstractNumId w:val="0"/>
  </w:num>
  <w:num w:numId="35" w16cid:durableId="45274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D9"/>
    <w:rsid w:val="00025495"/>
    <w:rsid w:val="000350B1"/>
    <w:rsid w:val="000641B4"/>
    <w:rsid w:val="00066DD9"/>
    <w:rsid w:val="000757BD"/>
    <w:rsid w:val="00076438"/>
    <w:rsid w:val="000857CD"/>
    <w:rsid w:val="000A34C9"/>
    <w:rsid w:val="000B058D"/>
    <w:rsid w:val="000B2FD9"/>
    <w:rsid w:val="000B5630"/>
    <w:rsid w:val="000D1FC5"/>
    <w:rsid w:val="000E2AB5"/>
    <w:rsid w:val="00100A6C"/>
    <w:rsid w:val="001060EA"/>
    <w:rsid w:val="0013140D"/>
    <w:rsid w:val="00162AE1"/>
    <w:rsid w:val="00162FBE"/>
    <w:rsid w:val="00180301"/>
    <w:rsid w:val="00186D58"/>
    <w:rsid w:val="001C2654"/>
    <w:rsid w:val="001C267E"/>
    <w:rsid w:val="001C7F4F"/>
    <w:rsid w:val="001F2FCE"/>
    <w:rsid w:val="001F6231"/>
    <w:rsid w:val="002121EB"/>
    <w:rsid w:val="00265B9B"/>
    <w:rsid w:val="002930A2"/>
    <w:rsid w:val="00296CC0"/>
    <w:rsid w:val="00296D52"/>
    <w:rsid w:val="002B492D"/>
    <w:rsid w:val="002C2482"/>
    <w:rsid w:val="002C24C6"/>
    <w:rsid w:val="002C5A04"/>
    <w:rsid w:val="002D05D2"/>
    <w:rsid w:val="002D2124"/>
    <w:rsid w:val="002D5254"/>
    <w:rsid w:val="002E1174"/>
    <w:rsid w:val="002E701F"/>
    <w:rsid w:val="0030004E"/>
    <w:rsid w:val="00300638"/>
    <w:rsid w:val="003019E7"/>
    <w:rsid w:val="003114E1"/>
    <w:rsid w:val="00323AB7"/>
    <w:rsid w:val="00324352"/>
    <w:rsid w:val="00353E96"/>
    <w:rsid w:val="00361171"/>
    <w:rsid w:val="00363138"/>
    <w:rsid w:val="003644B7"/>
    <w:rsid w:val="00381969"/>
    <w:rsid w:val="00383718"/>
    <w:rsid w:val="00393AC2"/>
    <w:rsid w:val="003A1CC2"/>
    <w:rsid w:val="003A20DB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471B"/>
    <w:rsid w:val="00485F31"/>
    <w:rsid w:val="004B1C91"/>
    <w:rsid w:val="004C4FA6"/>
    <w:rsid w:val="004C76E1"/>
    <w:rsid w:val="004D10E2"/>
    <w:rsid w:val="005137FF"/>
    <w:rsid w:val="005315B9"/>
    <w:rsid w:val="005323B2"/>
    <w:rsid w:val="00540808"/>
    <w:rsid w:val="00543AC7"/>
    <w:rsid w:val="0054416C"/>
    <w:rsid w:val="0054785E"/>
    <w:rsid w:val="00547D0D"/>
    <w:rsid w:val="00556448"/>
    <w:rsid w:val="0056183F"/>
    <w:rsid w:val="00572846"/>
    <w:rsid w:val="005830F5"/>
    <w:rsid w:val="00592A5C"/>
    <w:rsid w:val="005945DA"/>
    <w:rsid w:val="005979DF"/>
    <w:rsid w:val="005A659E"/>
    <w:rsid w:val="005D3F38"/>
    <w:rsid w:val="005D5F7B"/>
    <w:rsid w:val="00614E41"/>
    <w:rsid w:val="00632DD2"/>
    <w:rsid w:val="00640B04"/>
    <w:rsid w:val="006477A7"/>
    <w:rsid w:val="00686CEB"/>
    <w:rsid w:val="00694A9C"/>
    <w:rsid w:val="006D07C6"/>
    <w:rsid w:val="006D695B"/>
    <w:rsid w:val="00704BE8"/>
    <w:rsid w:val="0073256A"/>
    <w:rsid w:val="00742DC6"/>
    <w:rsid w:val="0076056C"/>
    <w:rsid w:val="00764395"/>
    <w:rsid w:val="00765B5C"/>
    <w:rsid w:val="007748E6"/>
    <w:rsid w:val="007932B2"/>
    <w:rsid w:val="00794E28"/>
    <w:rsid w:val="007A4F25"/>
    <w:rsid w:val="007E795E"/>
    <w:rsid w:val="008107C6"/>
    <w:rsid w:val="00815E63"/>
    <w:rsid w:val="00832190"/>
    <w:rsid w:val="0084141D"/>
    <w:rsid w:val="00842FF1"/>
    <w:rsid w:val="00845833"/>
    <w:rsid w:val="0086011B"/>
    <w:rsid w:val="008601E5"/>
    <w:rsid w:val="00864BF0"/>
    <w:rsid w:val="008A3756"/>
    <w:rsid w:val="008B6521"/>
    <w:rsid w:val="008B7570"/>
    <w:rsid w:val="008C278D"/>
    <w:rsid w:val="008C5372"/>
    <w:rsid w:val="008D0CC5"/>
    <w:rsid w:val="008D36EC"/>
    <w:rsid w:val="00913490"/>
    <w:rsid w:val="00914FC0"/>
    <w:rsid w:val="0092773B"/>
    <w:rsid w:val="00934610"/>
    <w:rsid w:val="00951A90"/>
    <w:rsid w:val="00960E60"/>
    <w:rsid w:val="00966D5C"/>
    <w:rsid w:val="0097077E"/>
    <w:rsid w:val="00990BF5"/>
    <w:rsid w:val="00993E73"/>
    <w:rsid w:val="009A5687"/>
    <w:rsid w:val="009D4B13"/>
    <w:rsid w:val="009F10E3"/>
    <w:rsid w:val="00A0341E"/>
    <w:rsid w:val="00A2015C"/>
    <w:rsid w:val="00A307B6"/>
    <w:rsid w:val="00A35BC6"/>
    <w:rsid w:val="00A424C1"/>
    <w:rsid w:val="00A577D1"/>
    <w:rsid w:val="00A674F2"/>
    <w:rsid w:val="00A85D22"/>
    <w:rsid w:val="00A91FBE"/>
    <w:rsid w:val="00A95A83"/>
    <w:rsid w:val="00AC1DB3"/>
    <w:rsid w:val="00AC291B"/>
    <w:rsid w:val="00AC58F6"/>
    <w:rsid w:val="00AD2FA3"/>
    <w:rsid w:val="00AD3D32"/>
    <w:rsid w:val="00AD5B67"/>
    <w:rsid w:val="00AF088F"/>
    <w:rsid w:val="00B20793"/>
    <w:rsid w:val="00B3671F"/>
    <w:rsid w:val="00B4196D"/>
    <w:rsid w:val="00B758D5"/>
    <w:rsid w:val="00B85E38"/>
    <w:rsid w:val="00B97D11"/>
    <w:rsid w:val="00BD733F"/>
    <w:rsid w:val="00BF53C3"/>
    <w:rsid w:val="00C2637B"/>
    <w:rsid w:val="00C65E0F"/>
    <w:rsid w:val="00C7042C"/>
    <w:rsid w:val="00C877A4"/>
    <w:rsid w:val="00CB7EA7"/>
    <w:rsid w:val="00CC1A24"/>
    <w:rsid w:val="00CD465F"/>
    <w:rsid w:val="00CD641D"/>
    <w:rsid w:val="00CE7B17"/>
    <w:rsid w:val="00CF121A"/>
    <w:rsid w:val="00CF5A53"/>
    <w:rsid w:val="00D029DE"/>
    <w:rsid w:val="00D12FDA"/>
    <w:rsid w:val="00D13715"/>
    <w:rsid w:val="00D17D21"/>
    <w:rsid w:val="00D30EF8"/>
    <w:rsid w:val="00D46EBE"/>
    <w:rsid w:val="00D56369"/>
    <w:rsid w:val="00D657DB"/>
    <w:rsid w:val="00DA7360"/>
    <w:rsid w:val="00DE0123"/>
    <w:rsid w:val="00DF07EB"/>
    <w:rsid w:val="00E0026F"/>
    <w:rsid w:val="00E20AE0"/>
    <w:rsid w:val="00E33EA0"/>
    <w:rsid w:val="00E602A9"/>
    <w:rsid w:val="00E67094"/>
    <w:rsid w:val="00E82ADF"/>
    <w:rsid w:val="00EA5BE9"/>
    <w:rsid w:val="00ED112E"/>
    <w:rsid w:val="00F15B63"/>
    <w:rsid w:val="00F218C7"/>
    <w:rsid w:val="00F31CE6"/>
    <w:rsid w:val="00F34DEE"/>
    <w:rsid w:val="00F56B9E"/>
    <w:rsid w:val="00F6249D"/>
    <w:rsid w:val="00F7124D"/>
    <w:rsid w:val="00FB616F"/>
    <w:rsid w:val="00FB7120"/>
    <w:rsid w:val="00FC4899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F51EECA"/>
  <w15:docId w15:val="{54A3E784-6183-4FA7-A06D-F09DABE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Wójtowicz</dc:creator>
  <cp:lastModifiedBy>Baranowska Aleksandra</cp:lastModifiedBy>
  <cp:revision>7</cp:revision>
  <cp:lastPrinted>2023-03-08T08:49:00Z</cp:lastPrinted>
  <dcterms:created xsi:type="dcterms:W3CDTF">2023-02-03T13:11:00Z</dcterms:created>
  <dcterms:modified xsi:type="dcterms:W3CDTF">2024-03-25T11:34:00Z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MF\FFWG;Racki Dariusz</vt:lpwstr>
  </property>
  <property fmtid="{D5CDD505-2E9C-101B-9397-08002B2CF9AE}" pid="4" name="MFClassificationDate">
    <vt:lpwstr>2021-12-31T13:30:50.7183879+01:00</vt:lpwstr>
  </property>
  <property fmtid="{D5CDD505-2E9C-101B-9397-08002B2CF9AE}" pid="5" name="MFClassifiedBySID">
    <vt:lpwstr>MF\S-1-5-21-1525952054-1005573771-2909822258-120638</vt:lpwstr>
  </property>
  <property fmtid="{D5CDD505-2E9C-101B-9397-08002B2CF9AE}" pid="6" name="MFGRNItemId">
    <vt:lpwstr>GRN-bfe0db77-c194-4352-b994-1965890fbca3</vt:lpwstr>
  </property>
  <property fmtid="{D5CDD505-2E9C-101B-9397-08002B2CF9AE}" pid="7" name="MFHash">
    <vt:lpwstr>sl0esje0/ZluHSZvZJ2FQD04IJH5tbooy9prBVYFyxI=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