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28BA" w14:textId="123B1E8A" w:rsidR="000A4ACC" w:rsidRDefault="000A4ACC" w:rsidP="000A4AC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Wzór umowy</w:t>
      </w:r>
    </w:p>
    <w:p w14:paraId="001F194A" w14:textId="77777777" w:rsidR="000A4ACC" w:rsidRDefault="000A4ACC" w:rsidP="003B5915">
      <w:pPr>
        <w:ind w:left="426"/>
        <w:jc w:val="center"/>
        <w:rPr>
          <w:b/>
          <w:sz w:val="24"/>
          <w:szCs w:val="24"/>
        </w:rPr>
      </w:pPr>
    </w:p>
    <w:p w14:paraId="3A73CE1F" w14:textId="53585E1B" w:rsidR="003B5915" w:rsidRDefault="003B5915" w:rsidP="003B5915">
      <w:pPr>
        <w:ind w:left="426"/>
        <w:jc w:val="center"/>
        <w:rPr>
          <w:b/>
          <w:sz w:val="24"/>
          <w:szCs w:val="24"/>
        </w:rPr>
      </w:pPr>
      <w:r w:rsidRPr="000B28E9">
        <w:rPr>
          <w:b/>
          <w:sz w:val="24"/>
          <w:szCs w:val="24"/>
        </w:rPr>
        <w:t xml:space="preserve">Umowa nr </w:t>
      </w:r>
      <w:r w:rsidR="00002725">
        <w:rPr>
          <w:b/>
          <w:sz w:val="24"/>
          <w:szCs w:val="24"/>
        </w:rPr>
        <w:t>………………20</w:t>
      </w:r>
      <w:r w:rsidRPr="000B28E9">
        <w:rPr>
          <w:b/>
          <w:sz w:val="24"/>
          <w:szCs w:val="24"/>
        </w:rPr>
        <w:t>2</w:t>
      </w:r>
      <w:r w:rsidR="00002725">
        <w:rPr>
          <w:b/>
          <w:sz w:val="24"/>
          <w:szCs w:val="24"/>
        </w:rPr>
        <w:t>3</w:t>
      </w:r>
    </w:p>
    <w:p w14:paraId="62E1EC84" w14:textId="77777777" w:rsidR="000A4ACC" w:rsidRPr="000B28E9" w:rsidRDefault="000A4ACC" w:rsidP="003B5915">
      <w:pPr>
        <w:ind w:left="426"/>
        <w:jc w:val="center"/>
        <w:rPr>
          <w:b/>
          <w:sz w:val="24"/>
          <w:szCs w:val="24"/>
        </w:rPr>
      </w:pPr>
    </w:p>
    <w:p w14:paraId="07B74871" w14:textId="77777777" w:rsidR="003B5915" w:rsidRPr="000B28E9" w:rsidRDefault="003B5915" w:rsidP="003B5915">
      <w:pPr>
        <w:ind w:left="426"/>
        <w:jc w:val="center"/>
        <w:rPr>
          <w:sz w:val="24"/>
          <w:szCs w:val="24"/>
        </w:rPr>
      </w:pPr>
    </w:p>
    <w:p w14:paraId="1D62CDFA" w14:textId="77777777" w:rsidR="003B5915" w:rsidRPr="000B28E9" w:rsidRDefault="003B5915" w:rsidP="003B5915">
      <w:pPr>
        <w:jc w:val="both"/>
        <w:rPr>
          <w:sz w:val="24"/>
          <w:szCs w:val="24"/>
        </w:rPr>
      </w:pPr>
      <w:r w:rsidRPr="000B28E9">
        <w:rPr>
          <w:sz w:val="24"/>
          <w:szCs w:val="24"/>
        </w:rPr>
        <w:t>zawarta w dniu  ..............................  w Szczecinie pomiędzy:</w:t>
      </w:r>
    </w:p>
    <w:p w14:paraId="7284A8C3" w14:textId="77777777" w:rsidR="003B5915" w:rsidRPr="000B28E9" w:rsidRDefault="003B5915" w:rsidP="003B5915">
      <w:pPr>
        <w:jc w:val="both"/>
        <w:rPr>
          <w:sz w:val="24"/>
          <w:szCs w:val="24"/>
        </w:rPr>
      </w:pPr>
    </w:p>
    <w:p w14:paraId="664B42D7" w14:textId="77777777" w:rsidR="003B5915" w:rsidRPr="000B28E9" w:rsidRDefault="003B5915" w:rsidP="003B5915">
      <w:pPr>
        <w:jc w:val="both"/>
        <w:rPr>
          <w:sz w:val="24"/>
          <w:szCs w:val="24"/>
        </w:rPr>
      </w:pPr>
      <w:r w:rsidRPr="000B28E9">
        <w:rPr>
          <w:b/>
          <w:sz w:val="24"/>
          <w:szCs w:val="24"/>
        </w:rPr>
        <w:t>Uniwersytetem Szczecińskim</w:t>
      </w:r>
      <w:r w:rsidRPr="000B28E9">
        <w:rPr>
          <w:sz w:val="24"/>
          <w:szCs w:val="24"/>
        </w:rPr>
        <w:t>, z siedzibą przy al. Papieża Jana Pawła II nr 22a, 70-453 Szczecin, NIP 851-020-80-05, reprezentowanym przez:</w:t>
      </w:r>
    </w:p>
    <w:p w14:paraId="705011A3" w14:textId="77777777" w:rsidR="003B5915" w:rsidRPr="000B28E9" w:rsidRDefault="003B5915">
      <w:pPr>
        <w:numPr>
          <w:ilvl w:val="0"/>
          <w:numId w:val="4"/>
        </w:numPr>
        <w:tabs>
          <w:tab w:val="clear" w:pos="360"/>
          <w:tab w:val="num" w:pos="786"/>
          <w:tab w:val="left" w:pos="4536"/>
        </w:tabs>
        <w:suppressAutoHyphens w:val="0"/>
        <w:ind w:left="0" w:firstLine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................................................................................................................</w:t>
      </w:r>
    </w:p>
    <w:p w14:paraId="4AC18AC2" w14:textId="77777777" w:rsidR="003B5915" w:rsidRPr="000B28E9" w:rsidRDefault="003B5915">
      <w:pPr>
        <w:numPr>
          <w:ilvl w:val="0"/>
          <w:numId w:val="4"/>
        </w:numPr>
        <w:tabs>
          <w:tab w:val="clear" w:pos="360"/>
          <w:tab w:val="num" w:pos="786"/>
        </w:tabs>
        <w:suppressAutoHyphens w:val="0"/>
        <w:ind w:left="0" w:firstLine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................................................................................................................</w:t>
      </w:r>
    </w:p>
    <w:p w14:paraId="7DF507B8" w14:textId="77777777" w:rsidR="003B5915" w:rsidRPr="000B28E9" w:rsidRDefault="003B5915" w:rsidP="003B5915">
      <w:pPr>
        <w:jc w:val="both"/>
        <w:rPr>
          <w:b/>
          <w:i/>
          <w:sz w:val="24"/>
          <w:szCs w:val="24"/>
        </w:rPr>
      </w:pPr>
      <w:r w:rsidRPr="000B28E9">
        <w:rPr>
          <w:sz w:val="24"/>
          <w:szCs w:val="24"/>
        </w:rPr>
        <w:t xml:space="preserve">zwanym dalej w treści umowy </w:t>
      </w:r>
      <w:r w:rsidRPr="000B28E9">
        <w:rPr>
          <w:b/>
          <w:i/>
          <w:sz w:val="24"/>
          <w:szCs w:val="24"/>
        </w:rPr>
        <w:t>Zamawiającym,</w:t>
      </w:r>
    </w:p>
    <w:p w14:paraId="3C36167B" w14:textId="77777777" w:rsidR="003B5915" w:rsidRPr="000B28E9" w:rsidRDefault="003B5915" w:rsidP="003B5915">
      <w:pPr>
        <w:jc w:val="both"/>
        <w:rPr>
          <w:i/>
          <w:sz w:val="24"/>
          <w:szCs w:val="24"/>
        </w:rPr>
      </w:pPr>
    </w:p>
    <w:p w14:paraId="0209313F" w14:textId="77777777" w:rsidR="003B5915" w:rsidRPr="000B28E9" w:rsidRDefault="003B5915" w:rsidP="003B5915">
      <w:pPr>
        <w:pStyle w:val="Tekstpodstawowy"/>
        <w:jc w:val="both"/>
        <w:rPr>
          <w:b w:val="0"/>
          <w:sz w:val="24"/>
          <w:szCs w:val="24"/>
        </w:rPr>
      </w:pPr>
      <w:r w:rsidRPr="000B28E9">
        <w:rPr>
          <w:b w:val="0"/>
          <w:sz w:val="24"/>
          <w:szCs w:val="24"/>
        </w:rPr>
        <w:t>a..............................................................................................................................................................</w:t>
      </w:r>
    </w:p>
    <w:p w14:paraId="35B2F915" w14:textId="77777777" w:rsidR="003B5915" w:rsidRPr="000B28E9" w:rsidRDefault="003B5915" w:rsidP="003B5915">
      <w:pPr>
        <w:pStyle w:val="Tekstpodstawowy"/>
        <w:jc w:val="left"/>
        <w:rPr>
          <w:sz w:val="24"/>
          <w:szCs w:val="24"/>
        </w:rPr>
      </w:pPr>
      <w:r w:rsidRPr="000B28E9">
        <w:rPr>
          <w:b w:val="0"/>
          <w:sz w:val="24"/>
          <w:szCs w:val="24"/>
        </w:rPr>
        <w:t xml:space="preserve">reprezentowanym przez: </w:t>
      </w:r>
    </w:p>
    <w:p w14:paraId="2E0A6124" w14:textId="77777777" w:rsidR="003B5915" w:rsidRPr="000B28E9" w:rsidRDefault="003B5915" w:rsidP="003B5915">
      <w:pPr>
        <w:pStyle w:val="Tekstpodstawowy"/>
        <w:jc w:val="left"/>
        <w:rPr>
          <w:b w:val="0"/>
          <w:sz w:val="24"/>
          <w:szCs w:val="24"/>
        </w:rPr>
      </w:pPr>
      <w:r w:rsidRPr="000B28E9">
        <w:rPr>
          <w:b w:val="0"/>
          <w:sz w:val="24"/>
          <w:szCs w:val="24"/>
        </w:rPr>
        <w:t>........................................................................................................................</w:t>
      </w:r>
    </w:p>
    <w:p w14:paraId="5F3D69A2" w14:textId="77777777" w:rsidR="003B5915" w:rsidRPr="000B28E9" w:rsidRDefault="003B5915" w:rsidP="003B5915">
      <w:pPr>
        <w:pStyle w:val="Tekstpodstawowy"/>
        <w:jc w:val="both"/>
        <w:rPr>
          <w:i/>
          <w:sz w:val="24"/>
          <w:szCs w:val="24"/>
        </w:rPr>
      </w:pPr>
      <w:r w:rsidRPr="000B28E9">
        <w:rPr>
          <w:b w:val="0"/>
          <w:sz w:val="24"/>
          <w:szCs w:val="24"/>
        </w:rPr>
        <w:t>zwanym dalej w treści umowy</w:t>
      </w:r>
      <w:r w:rsidRPr="000B28E9">
        <w:rPr>
          <w:sz w:val="24"/>
          <w:szCs w:val="24"/>
        </w:rPr>
        <w:t xml:space="preserve"> </w:t>
      </w:r>
      <w:r w:rsidRPr="000B28E9">
        <w:rPr>
          <w:i/>
          <w:sz w:val="24"/>
          <w:szCs w:val="24"/>
        </w:rPr>
        <w:t>Wykonawcą.</w:t>
      </w:r>
    </w:p>
    <w:p w14:paraId="520A5799" w14:textId="77777777" w:rsidR="003B5915" w:rsidRPr="000B28E9" w:rsidRDefault="003B5915" w:rsidP="003B5915">
      <w:pPr>
        <w:pStyle w:val="Tekstpodstawowy"/>
        <w:jc w:val="both"/>
        <w:rPr>
          <w:sz w:val="24"/>
          <w:szCs w:val="24"/>
        </w:rPr>
      </w:pPr>
    </w:p>
    <w:p w14:paraId="10CD6E6A" w14:textId="77777777" w:rsidR="00046587" w:rsidRDefault="00E073CE" w:rsidP="003B5915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Umowa zawarta na podstawie Zarządzenia Rektora Uniwersytetu Szczecińskiego nr 11/2021 z dnia </w:t>
      </w:r>
      <w:r w:rsidR="00046587">
        <w:rPr>
          <w:b w:val="0"/>
          <w:sz w:val="24"/>
          <w:szCs w:val="24"/>
        </w:rPr>
        <w:t xml:space="preserve">25-01-2021 roku w sprawie wprowadzenia w życie Regulaminu Udzielania Zamówień Publicznych o wartości mniejszej niż 130 000 zł netto. </w:t>
      </w:r>
    </w:p>
    <w:p w14:paraId="60648DE8" w14:textId="77777777" w:rsidR="00046587" w:rsidRDefault="00046587" w:rsidP="003B5915">
      <w:pPr>
        <w:pStyle w:val="Tekstpodstawowy"/>
        <w:jc w:val="both"/>
        <w:rPr>
          <w:b w:val="0"/>
          <w:sz w:val="24"/>
          <w:szCs w:val="24"/>
        </w:rPr>
      </w:pPr>
    </w:p>
    <w:p w14:paraId="71CF6A10" w14:textId="4A2321E2" w:rsidR="003B5915" w:rsidRPr="000B28E9" w:rsidRDefault="00046587" w:rsidP="003B5915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Umowa zawarta z wybranym Wykonawcą na </w:t>
      </w:r>
      <w:r w:rsidR="003B5915" w:rsidRPr="003B5915">
        <w:rPr>
          <w:b w:val="0"/>
          <w:sz w:val="24"/>
          <w:szCs w:val="24"/>
        </w:rPr>
        <w:t>podstawie zapytania ofertowego zamieszczonego na platformie zakupowej (https://platformazakupowa.pl/transakcja/</w:t>
      </w:r>
      <w:r w:rsidR="003B5915">
        <w:rPr>
          <w:b w:val="0"/>
          <w:sz w:val="24"/>
          <w:szCs w:val="24"/>
        </w:rPr>
        <w:t>............</w:t>
      </w:r>
      <w:r w:rsidR="003B5915" w:rsidRPr="003B591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  <w:r w:rsidR="003B5915" w:rsidRPr="000B28E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14:paraId="3D24CDB7" w14:textId="77777777" w:rsidR="003B5915" w:rsidRPr="000B28E9" w:rsidRDefault="003B5915" w:rsidP="003B5915">
      <w:pPr>
        <w:pStyle w:val="Tekstpodstawowy"/>
        <w:jc w:val="both"/>
        <w:rPr>
          <w:b w:val="0"/>
          <w:color w:val="FF0000"/>
          <w:sz w:val="24"/>
          <w:szCs w:val="24"/>
        </w:rPr>
      </w:pPr>
    </w:p>
    <w:p w14:paraId="47F4C085" w14:textId="77777777" w:rsidR="003B5915" w:rsidRPr="000B28E9" w:rsidRDefault="003B5915" w:rsidP="003B5915">
      <w:pPr>
        <w:ind w:left="4248" w:firstLine="708"/>
        <w:rPr>
          <w:b/>
          <w:sz w:val="24"/>
          <w:szCs w:val="24"/>
        </w:rPr>
      </w:pPr>
      <w:r w:rsidRPr="000B28E9">
        <w:rPr>
          <w:b/>
          <w:sz w:val="24"/>
          <w:szCs w:val="24"/>
        </w:rPr>
        <w:t>§ 1.</w:t>
      </w:r>
    </w:p>
    <w:p w14:paraId="138A7C65" w14:textId="53E81B99" w:rsidR="003B5915" w:rsidRPr="000B28E9" w:rsidRDefault="003B5915">
      <w:pPr>
        <w:widowControl w:val="0"/>
        <w:numPr>
          <w:ilvl w:val="3"/>
          <w:numId w:val="5"/>
        </w:numPr>
        <w:tabs>
          <w:tab w:val="clear" w:pos="2520"/>
        </w:tabs>
        <w:suppressAutoHyphens w:val="0"/>
        <w:ind w:left="284" w:hanging="284"/>
        <w:jc w:val="both"/>
        <w:rPr>
          <w:b/>
          <w:sz w:val="24"/>
          <w:szCs w:val="24"/>
        </w:rPr>
      </w:pPr>
      <w:r w:rsidRPr="000B28E9">
        <w:rPr>
          <w:bCs/>
          <w:sz w:val="24"/>
          <w:szCs w:val="24"/>
          <w:lang w:eastAsia="pl-PL"/>
        </w:rPr>
        <w:t xml:space="preserve">Przedmiotem niniejszej umowy jest wykonanie </w:t>
      </w:r>
      <w:r>
        <w:rPr>
          <w:bCs/>
          <w:sz w:val="24"/>
          <w:szCs w:val="24"/>
          <w:lang w:eastAsia="pl-PL"/>
        </w:rPr>
        <w:t>4</w:t>
      </w:r>
      <w:r w:rsidRPr="000B28E9">
        <w:rPr>
          <w:bCs/>
          <w:sz w:val="24"/>
          <w:szCs w:val="24"/>
          <w:lang w:eastAsia="pl-PL"/>
        </w:rPr>
        <w:t xml:space="preserve"> kampanii batymetrycznych płytkiego podbrzeża do głębokości </w:t>
      </w:r>
      <w:r>
        <w:rPr>
          <w:bCs/>
          <w:sz w:val="24"/>
          <w:szCs w:val="24"/>
          <w:lang w:eastAsia="pl-PL"/>
        </w:rPr>
        <w:t>5</w:t>
      </w:r>
      <w:r w:rsidRPr="000B28E9">
        <w:rPr>
          <w:bCs/>
          <w:sz w:val="24"/>
          <w:szCs w:val="24"/>
          <w:lang w:eastAsia="pl-PL"/>
        </w:rPr>
        <w:t xml:space="preserve"> metrów we wskazanej lokalizacji wraz z przetworzeniem danych pomiarowych.</w:t>
      </w:r>
    </w:p>
    <w:p w14:paraId="42D2EC82" w14:textId="77777777" w:rsidR="003B5915" w:rsidRPr="000B28E9" w:rsidRDefault="003B5915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en-US"/>
        </w:rPr>
      </w:pPr>
      <w:r w:rsidRPr="000B28E9">
        <w:rPr>
          <w:sz w:val="24"/>
          <w:szCs w:val="24"/>
          <w:lang w:eastAsia="pl-PL"/>
        </w:rPr>
        <w:t xml:space="preserve">Zakres rzeczowy przedmiotu umowy określa </w:t>
      </w:r>
      <w:r w:rsidRPr="000B28E9">
        <w:rPr>
          <w:iCs/>
          <w:sz w:val="24"/>
          <w:szCs w:val="24"/>
          <w:lang w:eastAsia="pl-PL"/>
        </w:rPr>
        <w:t>opis przedmiotu zamówienia</w:t>
      </w:r>
      <w:r w:rsidRPr="000B28E9">
        <w:rPr>
          <w:i/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t xml:space="preserve">oraz oferta </w:t>
      </w:r>
      <w:r w:rsidRPr="000B28E9">
        <w:rPr>
          <w:bCs/>
          <w:sz w:val="24"/>
          <w:szCs w:val="24"/>
          <w:lang w:eastAsia="pl-PL"/>
        </w:rPr>
        <w:t>Wykonawcy</w:t>
      </w:r>
      <w:r w:rsidRPr="000B28E9">
        <w:rPr>
          <w:b/>
          <w:i/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t xml:space="preserve">stanowiąca integralną część niniejszej umowy. </w:t>
      </w:r>
    </w:p>
    <w:p w14:paraId="30C80B72" w14:textId="0633D4C9" w:rsidR="003B5915" w:rsidRPr="000B28E9" w:rsidRDefault="003B5915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0B28E9">
        <w:rPr>
          <w:bCs/>
          <w:sz w:val="24"/>
          <w:szCs w:val="24"/>
          <w:lang w:val="x-none" w:eastAsia="pl-PL"/>
        </w:rPr>
        <w:t>Wykonawca</w:t>
      </w:r>
      <w:r w:rsidRPr="000B28E9">
        <w:rPr>
          <w:sz w:val="24"/>
          <w:szCs w:val="24"/>
          <w:lang w:val="x-none" w:eastAsia="pl-PL"/>
        </w:rPr>
        <w:t xml:space="preserve"> zobowiązuje się zrealizować przedmiot umowy</w:t>
      </w:r>
      <w:r w:rsidRPr="000B28E9">
        <w:rPr>
          <w:sz w:val="24"/>
          <w:szCs w:val="24"/>
          <w:lang w:eastAsia="pl-PL"/>
        </w:rPr>
        <w:t xml:space="preserve"> w okresie od dnia podpisania umowy do dnia </w:t>
      </w:r>
      <w:r w:rsidRPr="000B28E9">
        <w:rPr>
          <w:b/>
          <w:bCs/>
          <w:sz w:val="24"/>
          <w:szCs w:val="24"/>
          <w:lang w:eastAsia="pl-PL"/>
        </w:rPr>
        <w:t>3</w:t>
      </w:r>
      <w:r>
        <w:rPr>
          <w:b/>
          <w:bCs/>
          <w:sz w:val="24"/>
          <w:szCs w:val="24"/>
          <w:lang w:eastAsia="pl-PL"/>
        </w:rPr>
        <w:t>1</w:t>
      </w:r>
      <w:r w:rsidRPr="000B28E9">
        <w:rPr>
          <w:b/>
          <w:bCs/>
          <w:sz w:val="24"/>
          <w:szCs w:val="24"/>
          <w:lang w:eastAsia="pl-PL"/>
        </w:rPr>
        <w:t>.0</w:t>
      </w:r>
      <w:r>
        <w:rPr>
          <w:b/>
          <w:bCs/>
          <w:sz w:val="24"/>
          <w:szCs w:val="24"/>
          <w:lang w:eastAsia="pl-PL"/>
        </w:rPr>
        <w:t>5</w:t>
      </w:r>
      <w:r w:rsidRPr="000B28E9">
        <w:rPr>
          <w:b/>
          <w:bCs/>
          <w:sz w:val="24"/>
          <w:szCs w:val="24"/>
          <w:lang w:eastAsia="pl-PL"/>
        </w:rPr>
        <w:t xml:space="preserve">.2024 r. </w:t>
      </w:r>
      <w:r w:rsidRPr="000B28E9">
        <w:rPr>
          <w:sz w:val="24"/>
          <w:szCs w:val="24"/>
          <w:lang w:eastAsia="pl-PL"/>
        </w:rPr>
        <w:t xml:space="preserve">na wskazanym fragmencie wybrzeża </w:t>
      </w:r>
      <w:r>
        <w:rPr>
          <w:sz w:val="24"/>
          <w:szCs w:val="24"/>
          <w:lang w:eastAsia="pl-PL"/>
        </w:rPr>
        <w:t xml:space="preserve">w okolicy miejscowości Mrzeżyno </w:t>
      </w:r>
      <w:r w:rsidRPr="000B28E9">
        <w:rPr>
          <w:sz w:val="24"/>
          <w:szCs w:val="24"/>
          <w:lang w:eastAsia="pl-PL"/>
        </w:rPr>
        <w:t xml:space="preserve"> – odcinek wybrzeża </w:t>
      </w:r>
      <w:r>
        <w:rPr>
          <w:sz w:val="24"/>
          <w:szCs w:val="24"/>
          <w:lang w:eastAsia="pl-PL"/>
        </w:rPr>
        <w:t>wydmowego</w:t>
      </w:r>
      <w:r w:rsidRPr="000B28E9">
        <w:rPr>
          <w:sz w:val="24"/>
          <w:szCs w:val="24"/>
          <w:lang w:eastAsia="pl-PL"/>
        </w:rPr>
        <w:t xml:space="preserve"> o długości </w:t>
      </w:r>
      <w:r>
        <w:rPr>
          <w:sz w:val="24"/>
          <w:szCs w:val="24"/>
          <w:lang w:eastAsia="pl-PL"/>
        </w:rPr>
        <w:t>ok</w:t>
      </w:r>
      <w:r w:rsidR="008C6391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500</w:t>
      </w:r>
      <w:r w:rsidRPr="000B28E9">
        <w:rPr>
          <w:sz w:val="24"/>
          <w:szCs w:val="24"/>
          <w:lang w:eastAsia="pl-PL"/>
        </w:rPr>
        <w:t xml:space="preserve"> m, pomiędzy </w:t>
      </w:r>
      <w:r>
        <w:rPr>
          <w:sz w:val="24"/>
          <w:szCs w:val="24"/>
          <w:lang w:eastAsia="pl-PL"/>
        </w:rPr>
        <w:t xml:space="preserve">przybliżonymi </w:t>
      </w:r>
      <w:r w:rsidRPr="000B28E9">
        <w:rPr>
          <w:sz w:val="24"/>
          <w:szCs w:val="24"/>
          <w:lang w:eastAsia="pl-PL"/>
        </w:rPr>
        <w:t xml:space="preserve">współrzędnymi: </w:t>
      </w:r>
      <w:r w:rsidRPr="003B5915">
        <w:rPr>
          <w:sz w:val="24"/>
          <w:szCs w:val="24"/>
          <w:lang w:eastAsia="pl-PL"/>
        </w:rPr>
        <w:t>54.13541995, 15.24947769; 54.14003386, 15.25864809</w:t>
      </w:r>
      <w:r w:rsidRPr="000B28E9">
        <w:rPr>
          <w:sz w:val="24"/>
          <w:szCs w:val="24"/>
          <w:lang w:eastAsia="pl-PL"/>
        </w:rPr>
        <w:t>.</w:t>
      </w:r>
    </w:p>
    <w:p w14:paraId="056BF48D" w14:textId="71743693" w:rsidR="003B5915" w:rsidRPr="000B28E9" w:rsidRDefault="003B5915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0B28E9">
        <w:rPr>
          <w:sz w:val="24"/>
          <w:szCs w:val="24"/>
          <w:lang w:eastAsia="pl-PL"/>
        </w:rPr>
        <w:t>Wykonawca zobowiązuje się rozpocząć pomiar od chwili zgłoszenia zapotrzebowania (</w:t>
      </w:r>
      <w:r w:rsidRPr="000B28E9">
        <w:rPr>
          <w:b/>
          <w:bCs/>
          <w:sz w:val="24"/>
          <w:szCs w:val="24"/>
          <w:lang w:eastAsia="pl-PL"/>
        </w:rPr>
        <w:t>czas reakcji</w:t>
      </w:r>
      <w:r w:rsidRPr="000B28E9">
        <w:rPr>
          <w:sz w:val="24"/>
          <w:szCs w:val="24"/>
          <w:lang w:eastAsia="pl-PL"/>
        </w:rPr>
        <w:t>) w ciągu</w:t>
      </w:r>
      <w:r w:rsidR="00085CC6">
        <w:rPr>
          <w:sz w:val="24"/>
          <w:szCs w:val="24"/>
          <w:lang w:eastAsia="pl-PL"/>
        </w:rPr>
        <w:t xml:space="preserve"> 48h</w:t>
      </w:r>
      <w:r w:rsidRPr="000B28E9">
        <w:rPr>
          <w:sz w:val="24"/>
          <w:szCs w:val="24"/>
          <w:lang w:eastAsia="pl-PL"/>
        </w:rPr>
        <w:t xml:space="preserve"> godzin. </w:t>
      </w:r>
    </w:p>
    <w:p w14:paraId="19917A6D" w14:textId="78A90B6D" w:rsidR="003B5915" w:rsidRPr="000B28E9" w:rsidRDefault="003B5915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0B28E9">
        <w:rPr>
          <w:bCs/>
          <w:sz w:val="24"/>
          <w:szCs w:val="24"/>
          <w:lang w:eastAsia="pl-PL"/>
        </w:rPr>
        <w:t>Wykonawca oświadcza, że pomiary, dane i dokumentacja związane z przedmiotem umowy, o którym mowa w § 1 ust. 1 umowy, zostaną przygotowane z najwyższą starannością wymaganą od podmiotu profesjonalnie świadczącego tego typu prace, na zasadzie zapewnienia najwyższej jakości prac, zgodnie z przepisami prawa powszechnie obowiązującego, a także z S</w:t>
      </w:r>
      <w:r>
        <w:rPr>
          <w:bCs/>
          <w:sz w:val="24"/>
          <w:szCs w:val="24"/>
          <w:lang w:eastAsia="pl-PL"/>
        </w:rPr>
        <w:t>OPZ</w:t>
      </w:r>
      <w:r w:rsidRPr="000B28E9">
        <w:rPr>
          <w:bCs/>
          <w:sz w:val="24"/>
          <w:szCs w:val="24"/>
          <w:lang w:eastAsia="pl-PL"/>
        </w:rPr>
        <w:t xml:space="preserve"> wraz z załącznikami i ofertą, które stanowią integralną część umowy. </w:t>
      </w:r>
    </w:p>
    <w:p w14:paraId="7D1259B9" w14:textId="77777777" w:rsidR="003B5915" w:rsidRPr="000B28E9" w:rsidRDefault="003B5915" w:rsidP="003B5915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14:paraId="4408FBE7" w14:textId="77777777" w:rsidR="003B5915" w:rsidRPr="000B28E9" w:rsidRDefault="003B5915" w:rsidP="003B591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2.</w:t>
      </w:r>
    </w:p>
    <w:p w14:paraId="27B4A3C3" w14:textId="77777777" w:rsidR="003B5915" w:rsidRPr="000B28E9" w:rsidRDefault="003B5915">
      <w:pPr>
        <w:numPr>
          <w:ilvl w:val="0"/>
          <w:numId w:val="6"/>
        </w:numPr>
        <w:tabs>
          <w:tab w:val="clear" w:pos="720"/>
        </w:tabs>
        <w:suppressAutoHyphens w:val="0"/>
        <w:autoSpaceDN w:val="0"/>
        <w:ind w:left="284" w:hanging="284"/>
        <w:jc w:val="both"/>
        <w:rPr>
          <w:sz w:val="24"/>
          <w:szCs w:val="24"/>
          <w:lang w:val="x-none" w:eastAsia="x-none"/>
        </w:rPr>
      </w:pPr>
      <w:r w:rsidRPr="000B28E9">
        <w:rPr>
          <w:sz w:val="24"/>
          <w:szCs w:val="24"/>
          <w:lang w:val="x-none" w:eastAsia="pl-PL"/>
        </w:rPr>
        <w:t>W ramach przedmiotu umowy, o którym mowa w § 1 ust</w:t>
      </w:r>
      <w:r w:rsidRPr="000B28E9">
        <w:rPr>
          <w:sz w:val="24"/>
          <w:szCs w:val="24"/>
          <w:lang w:eastAsia="pl-PL"/>
        </w:rPr>
        <w:t>.</w:t>
      </w:r>
      <w:r w:rsidRPr="000B28E9">
        <w:rPr>
          <w:sz w:val="24"/>
          <w:szCs w:val="24"/>
          <w:lang w:val="x-none" w:eastAsia="pl-PL"/>
        </w:rPr>
        <w:t xml:space="preserve"> 1 </w:t>
      </w:r>
      <w:r w:rsidRPr="000B28E9">
        <w:rPr>
          <w:bCs/>
          <w:sz w:val="24"/>
          <w:szCs w:val="24"/>
          <w:lang w:val="x-none" w:eastAsia="pl-PL"/>
        </w:rPr>
        <w:t>Wykonawca</w:t>
      </w:r>
      <w:r w:rsidRPr="000B28E9">
        <w:rPr>
          <w:sz w:val="24"/>
          <w:szCs w:val="24"/>
          <w:lang w:val="x-none" w:eastAsia="pl-PL"/>
        </w:rPr>
        <w:t xml:space="preserve"> zobowiązany jest </w:t>
      </w:r>
      <w:r w:rsidRPr="000B28E9">
        <w:rPr>
          <w:sz w:val="24"/>
          <w:szCs w:val="24"/>
          <w:lang w:val="x-none" w:eastAsia="pl-PL"/>
        </w:rPr>
        <w:br/>
        <w:t>w szczególności do:</w:t>
      </w:r>
    </w:p>
    <w:p w14:paraId="57FB3752" w14:textId="77777777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 w:rsidRPr="000B28E9">
        <w:rPr>
          <w:sz w:val="24"/>
          <w:szCs w:val="24"/>
          <w:lang w:eastAsia="pl-PL"/>
        </w:rPr>
        <w:t xml:space="preserve">wykonania pomiarów interwencyjnie w </w:t>
      </w:r>
      <w:r w:rsidRPr="000B28E9">
        <w:rPr>
          <w:rStyle w:val="Teksttreci"/>
          <w:sz w:val="24"/>
          <w:szCs w:val="24"/>
        </w:rPr>
        <w:t>powiązaniu z określonymi warunkami hydro-meteorologicznymi zdarzeń sztormowych (pomiary po wygaśnięciu sztormu). O dokładnej dacie planowanego przeprowadzenia pomiarów Wykonawca poinformuje Zamawiającego co najmniej 12 godzin przed ich wykonaniem;</w:t>
      </w:r>
    </w:p>
    <w:p w14:paraId="44F58547" w14:textId="77777777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 w:rsidRPr="000B28E9">
        <w:rPr>
          <w:rStyle w:val="Teksttreci"/>
          <w:sz w:val="24"/>
          <w:szCs w:val="24"/>
        </w:rPr>
        <w:t>wykonania numerycznego modelu dna;</w:t>
      </w:r>
    </w:p>
    <w:p w14:paraId="1A06DA53" w14:textId="7B5F99FB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 w:rsidRPr="000B28E9">
        <w:rPr>
          <w:rStyle w:val="Teksttreci"/>
          <w:sz w:val="24"/>
          <w:szCs w:val="24"/>
        </w:rPr>
        <w:t xml:space="preserve">wykonania dokumentacji wizualnej (min. </w:t>
      </w:r>
      <w:r w:rsidR="00085CC6">
        <w:rPr>
          <w:rStyle w:val="Teksttreci"/>
          <w:sz w:val="24"/>
          <w:szCs w:val="24"/>
        </w:rPr>
        <w:t>1</w:t>
      </w:r>
      <w:r w:rsidRPr="000B28E9">
        <w:rPr>
          <w:rStyle w:val="Teksttreci"/>
          <w:sz w:val="24"/>
          <w:szCs w:val="24"/>
        </w:rPr>
        <w:t xml:space="preserve">0 zdjęć poziomych </w:t>
      </w:r>
      <w:r w:rsidR="00085CC6">
        <w:rPr>
          <w:rStyle w:val="Teksttreci"/>
          <w:sz w:val="24"/>
          <w:szCs w:val="24"/>
        </w:rPr>
        <w:t xml:space="preserve">i podwodnych </w:t>
      </w:r>
      <w:r w:rsidRPr="000B28E9">
        <w:rPr>
          <w:rStyle w:val="Teksttreci"/>
          <w:sz w:val="24"/>
          <w:szCs w:val="24"/>
        </w:rPr>
        <w:t>wykonywanych podczas realizowanych prac);</w:t>
      </w:r>
    </w:p>
    <w:p w14:paraId="13F25A5A" w14:textId="77777777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 w:rsidRPr="000B28E9">
        <w:rPr>
          <w:rStyle w:val="Teksttreci"/>
          <w:sz w:val="24"/>
          <w:szCs w:val="24"/>
        </w:rPr>
        <w:t>opracowania warstw mapy cyfrowej w układzie współrzędnych PL-2000;</w:t>
      </w:r>
    </w:p>
    <w:p w14:paraId="5380EB03" w14:textId="24FABC84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 w:rsidRPr="000B28E9">
        <w:rPr>
          <w:rStyle w:val="Teksttreci"/>
          <w:sz w:val="24"/>
          <w:szCs w:val="24"/>
        </w:rPr>
        <w:lastRenderedPageBreak/>
        <w:t>w przypadku</w:t>
      </w:r>
      <w:r w:rsidR="00201F4E">
        <w:rPr>
          <w:rStyle w:val="Teksttreci"/>
          <w:sz w:val="24"/>
          <w:szCs w:val="24"/>
        </w:rPr>
        <w:t>,</w:t>
      </w:r>
      <w:r w:rsidRPr="000B28E9">
        <w:rPr>
          <w:rStyle w:val="Teksttreci"/>
          <w:sz w:val="24"/>
          <w:szCs w:val="24"/>
        </w:rPr>
        <w:t xml:space="preserve"> gdy okaże się to niezbędne – Wykonawca zobowiązany jest przekazać informacje o prowadzonych pracach do Krajowego Systemu Ostrzeżeń Nawigacyjnych (OD-KSON) - Biura Hydrograficznego Marynarki Wojennej (BHMW) np. celem wprowadzenia informacji w Wiadomościach Żeglarskich oraz zamieszczenia stosownego ostrzeżenia nawigacyjnego na czas prowadzonych prac na stronie BHMW;</w:t>
      </w:r>
    </w:p>
    <w:p w14:paraId="13C4B466" w14:textId="77777777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 w:rsidRPr="00705CF6">
        <w:rPr>
          <w:rStyle w:val="Teksttreci"/>
          <w:sz w:val="24"/>
          <w:szCs w:val="24"/>
        </w:rPr>
        <w:t xml:space="preserve">Zamawiający wymaga dotrzymania także niewymienionych </w:t>
      </w:r>
      <w:r w:rsidRPr="000B28E9">
        <w:rPr>
          <w:rStyle w:val="Teksttreci"/>
          <w:sz w:val="24"/>
          <w:szCs w:val="24"/>
        </w:rPr>
        <w:t>powyżej innych, koniecznych prawnie i merytoryczno-technicznie aspektów wykonania prac;</w:t>
      </w:r>
    </w:p>
    <w:p w14:paraId="7C496C84" w14:textId="3C4DFBF6" w:rsidR="003B5915" w:rsidRPr="000B28E9" w:rsidRDefault="003B5915">
      <w:pPr>
        <w:numPr>
          <w:ilvl w:val="0"/>
          <w:numId w:val="19"/>
        </w:numPr>
        <w:suppressAutoHyphens w:val="0"/>
        <w:autoSpaceDN w:val="0"/>
        <w:jc w:val="both"/>
        <w:rPr>
          <w:sz w:val="24"/>
          <w:szCs w:val="24"/>
        </w:rPr>
      </w:pPr>
      <w:r w:rsidRPr="000B28E9">
        <w:rPr>
          <w:rStyle w:val="Teksttreci"/>
          <w:sz w:val="24"/>
          <w:szCs w:val="24"/>
        </w:rPr>
        <w:t>dostarczenia surowych oraz opracowanych danych, w terminie</w:t>
      </w:r>
      <w:r w:rsidR="00085CC6">
        <w:rPr>
          <w:rStyle w:val="Teksttreci"/>
          <w:sz w:val="24"/>
          <w:szCs w:val="24"/>
        </w:rPr>
        <w:t xml:space="preserve"> 14 dni</w:t>
      </w:r>
      <w:r w:rsidRPr="000B28E9">
        <w:rPr>
          <w:rStyle w:val="Teksttreci"/>
          <w:sz w:val="24"/>
          <w:szCs w:val="24"/>
        </w:rPr>
        <w:t xml:space="preserve"> każdorazowo po zakończeniu pojedynczej kampanii pomiarowej, zgodnie z następującymi zasadami:</w:t>
      </w:r>
    </w:p>
    <w:p w14:paraId="27D4FE63" w14:textId="0FAC0E36" w:rsidR="003B5915" w:rsidRPr="00705CF6" w:rsidRDefault="003B5915">
      <w:pPr>
        <w:pStyle w:val="Teksttreci0"/>
        <w:numPr>
          <w:ilvl w:val="0"/>
          <w:numId w:val="20"/>
        </w:numPr>
        <w:shd w:val="clear" w:color="auto" w:fill="auto"/>
        <w:tabs>
          <w:tab w:val="left" w:pos="1245"/>
        </w:tabs>
        <w:suppressAutoHyphens w:val="0"/>
        <w:spacing w:after="0" w:line="240" w:lineRule="auto"/>
        <w:rPr>
          <w:sz w:val="24"/>
          <w:szCs w:val="24"/>
        </w:rPr>
      </w:pPr>
      <w:r w:rsidRPr="00705CF6">
        <w:rPr>
          <w:rStyle w:val="Teksttreci"/>
          <w:sz w:val="24"/>
          <w:szCs w:val="24"/>
        </w:rPr>
        <w:t>surowe dane pomiarowe z echosondy</w:t>
      </w:r>
      <w:r w:rsidR="00085CC6">
        <w:rPr>
          <w:rStyle w:val="Teksttreci"/>
          <w:sz w:val="24"/>
          <w:szCs w:val="24"/>
        </w:rPr>
        <w:t xml:space="preserve"> i sonaru bocznego</w:t>
      </w:r>
      <w:r w:rsidRPr="00705CF6">
        <w:rPr>
          <w:rStyle w:val="Teksttreci"/>
          <w:sz w:val="24"/>
          <w:szCs w:val="24"/>
        </w:rPr>
        <w:t>;</w:t>
      </w:r>
    </w:p>
    <w:p w14:paraId="312FEE50" w14:textId="0F5738D6" w:rsidR="003B5915" w:rsidRPr="00052A30" w:rsidRDefault="003B5915">
      <w:pPr>
        <w:pStyle w:val="Teksttreci0"/>
        <w:numPr>
          <w:ilvl w:val="0"/>
          <w:numId w:val="20"/>
        </w:numPr>
        <w:shd w:val="clear" w:color="auto" w:fill="auto"/>
        <w:tabs>
          <w:tab w:val="left" w:pos="1245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705CF6">
        <w:rPr>
          <w:rStyle w:val="Teksttreci"/>
          <w:sz w:val="24"/>
          <w:szCs w:val="24"/>
        </w:rPr>
        <w:t>przetworzone dane (</w:t>
      </w:r>
      <w:r w:rsidRPr="000B28E9">
        <w:rPr>
          <w:rStyle w:val="Teksttreci"/>
          <w:sz w:val="24"/>
          <w:szCs w:val="24"/>
        </w:rPr>
        <w:t>po wcześniejszym uzgodnieniu z Zamawiającym formatu danych) zawierających wyniki pomiaru echosondą przeliczone do układu PL</w:t>
      </w:r>
      <w:r w:rsidRPr="00052A30">
        <w:rPr>
          <w:rStyle w:val="Teksttreci"/>
          <w:sz w:val="24"/>
          <w:szCs w:val="24"/>
        </w:rPr>
        <w:t>- 2000</w:t>
      </w:r>
      <w:r w:rsidR="00085CC6" w:rsidRPr="00052A30">
        <w:rPr>
          <w:rStyle w:val="Teksttreci"/>
          <w:sz w:val="24"/>
          <w:szCs w:val="24"/>
        </w:rPr>
        <w:t xml:space="preserve"> i układu wysokościowego PL-EVRF2007-NH</w:t>
      </w:r>
      <w:r w:rsidRPr="00052A30">
        <w:rPr>
          <w:rStyle w:val="Teksttreci"/>
          <w:sz w:val="24"/>
          <w:szCs w:val="24"/>
        </w:rPr>
        <w:t>;</w:t>
      </w:r>
    </w:p>
    <w:p w14:paraId="16D63E71" w14:textId="61246CBD" w:rsidR="003B5915" w:rsidRPr="00687E68" w:rsidRDefault="003B5915">
      <w:pPr>
        <w:pStyle w:val="Teksttreci0"/>
        <w:numPr>
          <w:ilvl w:val="0"/>
          <w:numId w:val="20"/>
        </w:numPr>
        <w:shd w:val="clear" w:color="auto" w:fill="auto"/>
        <w:tabs>
          <w:tab w:val="left" w:pos="1245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687E68">
        <w:rPr>
          <w:rStyle w:val="Teksttreci"/>
          <w:sz w:val="24"/>
          <w:szCs w:val="24"/>
        </w:rPr>
        <w:t>numeryczn</w:t>
      </w:r>
      <w:r w:rsidR="00687E68">
        <w:rPr>
          <w:rStyle w:val="Teksttreci"/>
          <w:sz w:val="24"/>
          <w:szCs w:val="24"/>
        </w:rPr>
        <w:t>y</w:t>
      </w:r>
      <w:r w:rsidRPr="00687E68">
        <w:rPr>
          <w:rStyle w:val="Teksttreci"/>
          <w:sz w:val="24"/>
          <w:szCs w:val="24"/>
        </w:rPr>
        <w:t xml:space="preserve"> model </w:t>
      </w:r>
      <w:r w:rsidR="00085CC6" w:rsidRPr="00687E68">
        <w:rPr>
          <w:rStyle w:val="Teksttreci"/>
          <w:sz w:val="24"/>
          <w:szCs w:val="24"/>
        </w:rPr>
        <w:t>dna;</w:t>
      </w:r>
    </w:p>
    <w:p w14:paraId="3B20A459" w14:textId="09197CC9" w:rsidR="003B5915" w:rsidRPr="000B28E9" w:rsidRDefault="003B5915">
      <w:pPr>
        <w:pStyle w:val="Teksttreci0"/>
        <w:numPr>
          <w:ilvl w:val="0"/>
          <w:numId w:val="19"/>
        </w:numPr>
        <w:shd w:val="clear" w:color="auto" w:fill="auto"/>
        <w:suppressAutoHyphens w:val="0"/>
        <w:spacing w:after="0" w:line="240" w:lineRule="auto"/>
        <w:jc w:val="both"/>
        <w:rPr>
          <w:sz w:val="24"/>
          <w:szCs w:val="24"/>
        </w:rPr>
      </w:pPr>
      <w:r w:rsidRPr="000B28E9">
        <w:rPr>
          <w:rStyle w:val="Teksttreci"/>
          <w:sz w:val="24"/>
          <w:szCs w:val="24"/>
        </w:rPr>
        <w:t xml:space="preserve">dostarczenia wszystkich danych na </w:t>
      </w:r>
      <w:r w:rsidR="00085CC6">
        <w:rPr>
          <w:rStyle w:val="Teksttreci"/>
          <w:sz w:val="24"/>
          <w:szCs w:val="24"/>
        </w:rPr>
        <w:t xml:space="preserve">dysku zewnętrznym </w:t>
      </w:r>
      <w:r w:rsidRPr="000B28E9">
        <w:rPr>
          <w:rStyle w:val="Teksttreci"/>
          <w:sz w:val="24"/>
          <w:szCs w:val="24"/>
        </w:rPr>
        <w:t xml:space="preserve"> </w:t>
      </w:r>
      <w:r w:rsidR="00085CC6">
        <w:rPr>
          <w:rStyle w:val="Teksttreci"/>
          <w:sz w:val="24"/>
          <w:szCs w:val="24"/>
        </w:rPr>
        <w:t xml:space="preserve">dostarczanym przez Wykonawcę </w:t>
      </w:r>
      <w:r w:rsidRPr="000B28E9">
        <w:rPr>
          <w:rStyle w:val="Teksttreci"/>
          <w:sz w:val="24"/>
          <w:szCs w:val="24"/>
        </w:rPr>
        <w:t xml:space="preserve"> z zastosowaniem struktury umożliwiającej bezproblemową identyfikację numeru kampanii oraz typu danych w terminie</w:t>
      </w:r>
      <w:r w:rsidR="00085CC6">
        <w:rPr>
          <w:rStyle w:val="Teksttreci"/>
          <w:sz w:val="24"/>
          <w:szCs w:val="24"/>
        </w:rPr>
        <w:t xml:space="preserve"> do 14 dni od zakończenia pomiaru.</w:t>
      </w:r>
    </w:p>
    <w:p w14:paraId="6E4DBCFA" w14:textId="77777777" w:rsidR="003B5915" w:rsidRPr="000B28E9" w:rsidRDefault="003B5915">
      <w:pPr>
        <w:numPr>
          <w:ilvl w:val="0"/>
          <w:numId w:val="6"/>
        </w:numPr>
        <w:tabs>
          <w:tab w:val="clear" w:pos="720"/>
        </w:tabs>
        <w:suppressAutoHyphens w:val="0"/>
        <w:autoSpaceDN w:val="0"/>
        <w:ind w:left="284" w:hanging="284"/>
        <w:jc w:val="both"/>
        <w:rPr>
          <w:rStyle w:val="Teksttreci"/>
          <w:sz w:val="24"/>
          <w:szCs w:val="24"/>
          <w:shd w:val="clear" w:color="auto" w:fill="auto"/>
          <w:lang w:eastAsia="pl-PL"/>
        </w:rPr>
      </w:pPr>
      <w:r w:rsidRPr="000B28E9">
        <w:rPr>
          <w:rStyle w:val="Teksttreci"/>
          <w:sz w:val="24"/>
          <w:szCs w:val="24"/>
        </w:rPr>
        <w:t>Wykonawca zobowiązany jest do doboru odpowiedniego sprzętu do realizacji Zamówienia.</w:t>
      </w:r>
    </w:p>
    <w:p w14:paraId="3757AA13" w14:textId="0CF8C219" w:rsidR="003B5915" w:rsidRPr="00085CC6" w:rsidRDefault="003B5915">
      <w:pPr>
        <w:pStyle w:val="Teksttreci0"/>
        <w:numPr>
          <w:ilvl w:val="0"/>
          <w:numId w:val="6"/>
        </w:numPr>
        <w:shd w:val="clear" w:color="auto" w:fill="auto"/>
        <w:tabs>
          <w:tab w:val="clear" w:pos="720"/>
          <w:tab w:val="left" w:pos="284"/>
        </w:tabs>
        <w:suppressAutoHyphens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0B28E9">
        <w:rPr>
          <w:rStyle w:val="Teksttreci"/>
          <w:sz w:val="24"/>
          <w:szCs w:val="24"/>
        </w:rPr>
        <w:t xml:space="preserve">Odbiór danych każdej kampanii pomiarowej potwierdzony zostanie </w:t>
      </w:r>
      <w:r w:rsidR="00085CC6">
        <w:rPr>
          <w:rStyle w:val="Teksttreci"/>
          <w:sz w:val="24"/>
          <w:szCs w:val="24"/>
        </w:rPr>
        <w:t xml:space="preserve">częściowym </w:t>
      </w:r>
      <w:r w:rsidRPr="000B28E9">
        <w:rPr>
          <w:rStyle w:val="Teksttreci"/>
          <w:sz w:val="24"/>
          <w:szCs w:val="24"/>
        </w:rPr>
        <w:t>protokołem</w:t>
      </w:r>
      <w:r w:rsidR="00085CC6">
        <w:rPr>
          <w:rStyle w:val="Teksttreci"/>
          <w:sz w:val="24"/>
          <w:szCs w:val="24"/>
          <w:shd w:val="clear" w:color="auto" w:fill="auto"/>
        </w:rPr>
        <w:t xml:space="preserve"> </w:t>
      </w:r>
      <w:r w:rsidRPr="00085CC6">
        <w:rPr>
          <w:rStyle w:val="Teksttreci"/>
          <w:sz w:val="24"/>
          <w:szCs w:val="24"/>
        </w:rPr>
        <w:t>odbioru.</w:t>
      </w:r>
    </w:p>
    <w:p w14:paraId="39245A11" w14:textId="77777777" w:rsidR="003B5915" w:rsidRPr="000B28E9" w:rsidRDefault="003B5915" w:rsidP="003B5915">
      <w:pPr>
        <w:suppressAutoHyphens w:val="0"/>
        <w:autoSpaceDN w:val="0"/>
        <w:jc w:val="both"/>
        <w:rPr>
          <w:sz w:val="24"/>
          <w:szCs w:val="24"/>
          <w:lang w:eastAsia="pl-PL"/>
        </w:rPr>
      </w:pPr>
    </w:p>
    <w:p w14:paraId="42A01CBC" w14:textId="77777777" w:rsidR="003B5915" w:rsidRPr="000B28E9" w:rsidRDefault="003B5915" w:rsidP="003B5915">
      <w:pPr>
        <w:suppressAutoHyphens w:val="0"/>
        <w:autoSpaceDN w:val="0"/>
        <w:jc w:val="both"/>
        <w:rPr>
          <w:sz w:val="24"/>
          <w:szCs w:val="24"/>
          <w:lang w:val="x-none" w:eastAsia="pl-PL"/>
        </w:rPr>
      </w:pPr>
    </w:p>
    <w:p w14:paraId="137B3AFB" w14:textId="77777777" w:rsidR="003B5915" w:rsidRPr="000B28E9" w:rsidRDefault="003B5915" w:rsidP="003B5915">
      <w:pPr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val="x-none" w:eastAsia="pl-PL"/>
        </w:rPr>
        <w:t>§ 3</w:t>
      </w:r>
      <w:r w:rsidRPr="000B28E9">
        <w:rPr>
          <w:b/>
          <w:sz w:val="24"/>
          <w:szCs w:val="24"/>
          <w:lang w:eastAsia="pl-PL"/>
        </w:rPr>
        <w:t>.</w:t>
      </w:r>
    </w:p>
    <w:p w14:paraId="79926B1F" w14:textId="77777777" w:rsidR="003B5915" w:rsidRPr="000B28E9" w:rsidRDefault="003B5915">
      <w:pPr>
        <w:numPr>
          <w:ilvl w:val="3"/>
          <w:numId w:val="16"/>
        </w:numPr>
        <w:tabs>
          <w:tab w:val="clear" w:pos="2520"/>
        </w:tabs>
        <w:suppressAutoHyphens w:val="0"/>
        <w:autoSpaceDN w:val="0"/>
        <w:ind w:left="284" w:hanging="284"/>
        <w:jc w:val="both"/>
        <w:rPr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>Wykonawca</w:t>
      </w:r>
      <w:r w:rsidRPr="000B28E9">
        <w:rPr>
          <w:sz w:val="24"/>
          <w:szCs w:val="24"/>
          <w:lang w:val="x-none" w:eastAsia="pl-PL"/>
        </w:rPr>
        <w:t xml:space="preserve"> oświadcza, że dysponuje odpowiednią wiedzą i doświadczeniem koniecznym do prawidłowej realizacji przedmiotu umowy oraz że dysponuje odpowiednim zapleczem organizacyjnym, technicznym, intelektualnym i finansowym zapewniającym prawidłową realizację przedmiotu umowy.</w:t>
      </w:r>
    </w:p>
    <w:p w14:paraId="01249075" w14:textId="77777777" w:rsidR="003B5915" w:rsidRPr="000B28E9" w:rsidRDefault="003B5915">
      <w:pPr>
        <w:numPr>
          <w:ilvl w:val="3"/>
          <w:numId w:val="16"/>
        </w:numPr>
        <w:tabs>
          <w:tab w:val="clear" w:pos="2520"/>
          <w:tab w:val="num" w:pos="284"/>
        </w:tabs>
        <w:suppressAutoHyphens w:val="0"/>
        <w:autoSpaceDN w:val="0"/>
        <w:ind w:left="284" w:hanging="284"/>
        <w:jc w:val="both"/>
        <w:rPr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eastAsia="pl-PL"/>
        </w:rPr>
        <w:t>Wykonawca</w:t>
      </w:r>
      <w:r w:rsidRPr="000B28E9">
        <w:rPr>
          <w:b/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t>zrealizuje przedmiot umowy przy użyciu</w:t>
      </w:r>
      <w:r>
        <w:rPr>
          <w:sz w:val="24"/>
          <w:szCs w:val="24"/>
          <w:lang w:eastAsia="pl-PL"/>
        </w:rPr>
        <w:t xml:space="preserve"> własnych</w:t>
      </w:r>
      <w:r w:rsidRPr="000B28E9">
        <w:rPr>
          <w:sz w:val="24"/>
          <w:szCs w:val="24"/>
          <w:lang w:eastAsia="pl-PL"/>
        </w:rPr>
        <w:t xml:space="preserve"> narzędzi</w:t>
      </w:r>
      <w:r>
        <w:rPr>
          <w:sz w:val="24"/>
          <w:szCs w:val="24"/>
          <w:lang w:eastAsia="pl-PL"/>
        </w:rPr>
        <w:t>, urządzeń i materiałów.</w:t>
      </w:r>
    </w:p>
    <w:p w14:paraId="72C68648" w14:textId="77777777" w:rsidR="003B5915" w:rsidRPr="000B28E9" w:rsidRDefault="003B5915">
      <w:pPr>
        <w:numPr>
          <w:ilvl w:val="3"/>
          <w:numId w:val="16"/>
        </w:numPr>
        <w:tabs>
          <w:tab w:val="clear" w:pos="2520"/>
          <w:tab w:val="num" w:pos="284"/>
        </w:tabs>
        <w:suppressAutoHyphens w:val="0"/>
        <w:autoSpaceDN w:val="0"/>
        <w:ind w:left="284" w:hanging="284"/>
        <w:jc w:val="both"/>
        <w:rPr>
          <w:strike/>
          <w:sz w:val="24"/>
          <w:szCs w:val="24"/>
          <w:lang w:val="x-none" w:eastAsia="pl-PL"/>
        </w:rPr>
      </w:pPr>
      <w:r w:rsidRPr="000B28E9">
        <w:rPr>
          <w:sz w:val="24"/>
          <w:szCs w:val="24"/>
          <w:lang w:eastAsia="pl-PL"/>
        </w:rPr>
        <w:t>Wykonawca ponosi odpowiedzialność za niewykonanie lub nienależyte wykonanie umowy.</w:t>
      </w:r>
    </w:p>
    <w:p w14:paraId="451A77AF" w14:textId="77777777" w:rsidR="003B5915" w:rsidRPr="000B28E9" w:rsidRDefault="003B5915" w:rsidP="003B5915">
      <w:pPr>
        <w:suppressAutoHyphens w:val="0"/>
        <w:ind w:left="142"/>
        <w:jc w:val="center"/>
        <w:rPr>
          <w:b/>
          <w:color w:val="FF0000"/>
          <w:sz w:val="24"/>
          <w:szCs w:val="24"/>
          <w:lang w:eastAsia="pl-PL"/>
        </w:rPr>
      </w:pPr>
    </w:p>
    <w:p w14:paraId="236E5FCC" w14:textId="77777777" w:rsidR="003B5915" w:rsidRPr="000B28E9" w:rsidRDefault="003B5915" w:rsidP="003B5915">
      <w:pPr>
        <w:suppressAutoHyphens w:val="0"/>
        <w:ind w:left="142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4.</w:t>
      </w:r>
    </w:p>
    <w:p w14:paraId="5C5DEC2D" w14:textId="77777777" w:rsidR="003B5915" w:rsidRPr="00705CF6" w:rsidRDefault="003B5915">
      <w:pPr>
        <w:numPr>
          <w:ilvl w:val="0"/>
          <w:numId w:val="7"/>
        </w:numPr>
        <w:suppressAutoHyphens w:val="0"/>
        <w:autoSpaceDN w:val="0"/>
        <w:ind w:left="426" w:hanging="426"/>
        <w:jc w:val="both"/>
        <w:rPr>
          <w:bCs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 xml:space="preserve">Wykonawca zawiadomi Zamawiającego o gotowości do odbioru przedmiotu </w:t>
      </w:r>
      <w:r w:rsidRPr="00705CF6">
        <w:rPr>
          <w:bCs/>
          <w:sz w:val="24"/>
          <w:szCs w:val="24"/>
          <w:lang w:val="x-none" w:eastAsia="pl-PL"/>
        </w:rPr>
        <w:t>umowy</w:t>
      </w:r>
      <w:r w:rsidRPr="00705CF6">
        <w:rPr>
          <w:bCs/>
          <w:sz w:val="24"/>
          <w:szCs w:val="24"/>
          <w:lang w:eastAsia="pl-PL"/>
        </w:rPr>
        <w:t xml:space="preserve"> po każdej kampanii pomiarowej</w:t>
      </w:r>
      <w:r w:rsidRPr="00705CF6">
        <w:rPr>
          <w:bCs/>
          <w:sz w:val="24"/>
          <w:szCs w:val="24"/>
          <w:lang w:val="x-none" w:eastAsia="pl-PL"/>
        </w:rPr>
        <w:t>. Przekazanie przedmiotu umowy nastąpi niezwłocznie po zawiadomieniu Zamawiającego.</w:t>
      </w:r>
    </w:p>
    <w:p w14:paraId="1A3A56BD" w14:textId="77777777" w:rsidR="003B5915" w:rsidRPr="000B28E9" w:rsidRDefault="003B5915">
      <w:pPr>
        <w:numPr>
          <w:ilvl w:val="0"/>
          <w:numId w:val="7"/>
        </w:numPr>
        <w:suppressAutoHyphens w:val="0"/>
        <w:autoSpaceDN w:val="0"/>
        <w:ind w:left="426" w:hanging="426"/>
        <w:jc w:val="both"/>
        <w:rPr>
          <w:bCs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>Zamawiający w terminie 5 dni roboczych, liczonych od dnia przekazania przedmiotu umowy Zamawiającemu przez Wykonawcę, dokona jego weryfikacji merytorycznej.</w:t>
      </w:r>
    </w:p>
    <w:p w14:paraId="4B1E42B6" w14:textId="77777777" w:rsidR="003B5915" w:rsidRPr="000B28E9" w:rsidRDefault="003B5915">
      <w:pPr>
        <w:numPr>
          <w:ilvl w:val="0"/>
          <w:numId w:val="7"/>
        </w:numPr>
        <w:suppressAutoHyphens w:val="0"/>
        <w:autoSpaceDN w:val="0"/>
        <w:ind w:left="426" w:hanging="426"/>
        <w:jc w:val="both"/>
        <w:rPr>
          <w:bCs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 xml:space="preserve">W przypadku braku merytorycznych zastrzeżeń Zamawiający dokona podpisania </w:t>
      </w:r>
      <w:r w:rsidRPr="00705CF6">
        <w:rPr>
          <w:bCs/>
          <w:sz w:val="24"/>
          <w:szCs w:val="24"/>
          <w:lang w:eastAsia="pl-PL"/>
        </w:rPr>
        <w:t xml:space="preserve">częściowego </w:t>
      </w:r>
      <w:r w:rsidRPr="000B28E9">
        <w:rPr>
          <w:bCs/>
          <w:sz w:val="24"/>
          <w:szCs w:val="24"/>
          <w:lang w:val="x-none" w:eastAsia="pl-PL"/>
        </w:rPr>
        <w:t xml:space="preserve">protokołu odbioru przedmiotu umowy </w:t>
      </w:r>
      <w:r w:rsidRPr="000B28E9">
        <w:rPr>
          <w:bCs/>
          <w:sz w:val="24"/>
          <w:szCs w:val="24"/>
          <w:lang w:eastAsia="pl-PL"/>
        </w:rPr>
        <w:t xml:space="preserve">po każdej kampanii pomiarowej </w:t>
      </w:r>
      <w:r w:rsidRPr="000B28E9">
        <w:rPr>
          <w:bCs/>
          <w:sz w:val="24"/>
          <w:szCs w:val="24"/>
          <w:lang w:val="x-none" w:eastAsia="pl-PL"/>
        </w:rPr>
        <w:t>w terminie 5 dni roboczych.</w:t>
      </w:r>
    </w:p>
    <w:p w14:paraId="62F226D8" w14:textId="77777777" w:rsidR="003B5915" w:rsidRPr="000B28E9" w:rsidRDefault="003B5915">
      <w:pPr>
        <w:numPr>
          <w:ilvl w:val="0"/>
          <w:numId w:val="7"/>
        </w:numPr>
        <w:suppressAutoHyphens w:val="0"/>
        <w:autoSpaceDN w:val="0"/>
        <w:ind w:left="426" w:hanging="426"/>
        <w:jc w:val="both"/>
        <w:rPr>
          <w:bCs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>W przypadku zakwestionowania przez Zamawiającego, w terminie, o którym mowa w ust. 2, należytej realizacji przedmiotu umowy</w:t>
      </w:r>
      <w:r w:rsidRPr="000B28E9">
        <w:rPr>
          <w:bCs/>
          <w:sz w:val="24"/>
          <w:szCs w:val="24"/>
          <w:lang w:eastAsia="pl-PL"/>
        </w:rPr>
        <w:t xml:space="preserve"> po każdej kampanii pomiarowej </w:t>
      </w:r>
      <w:r w:rsidRPr="000B28E9">
        <w:rPr>
          <w:bCs/>
          <w:sz w:val="24"/>
          <w:szCs w:val="24"/>
          <w:lang w:val="x-none" w:eastAsia="pl-PL"/>
        </w:rPr>
        <w:t xml:space="preserve"> (w szczególności w przypadku dostarczenia przedmiotu umowy niekompletnego, niezgodnego z opisem przedmiotu zamówienia, nieodpowiedniej jakości</w:t>
      </w:r>
      <w:r w:rsidRPr="000B28E9">
        <w:rPr>
          <w:bCs/>
          <w:sz w:val="24"/>
          <w:szCs w:val="24"/>
          <w:lang w:eastAsia="pl-PL"/>
        </w:rPr>
        <w:t xml:space="preserve">) </w:t>
      </w:r>
      <w:r w:rsidRPr="000B28E9">
        <w:rPr>
          <w:bCs/>
          <w:sz w:val="24"/>
          <w:szCs w:val="24"/>
          <w:lang w:val="x-none" w:eastAsia="pl-PL"/>
        </w:rPr>
        <w:t>Wykonawca na żądanie Zamawiającego, zobowiązany jest usunąć nieprawidłowości i wady w terminie nie przekraczającym 5 dni roboczych od dnia wezwania przez Zamawiającego.</w:t>
      </w:r>
    </w:p>
    <w:p w14:paraId="7EC9076E" w14:textId="77777777" w:rsidR="003B5915" w:rsidRPr="000B28E9" w:rsidRDefault="003B5915">
      <w:pPr>
        <w:numPr>
          <w:ilvl w:val="0"/>
          <w:numId w:val="7"/>
        </w:numPr>
        <w:suppressAutoHyphens w:val="0"/>
        <w:autoSpaceDN w:val="0"/>
        <w:ind w:left="426" w:hanging="426"/>
        <w:jc w:val="both"/>
        <w:rPr>
          <w:bCs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 xml:space="preserve">W przypadku zgłoszenia przez Zamawiającego jakichkolwiek uwag do dokumentów lub innych czynności dokonywanych przez Wykonawcę w związku z realizacją przedmiotu umowy, Wykonawca obowiązany jest je uwzględnić i postąpić w sposób wskazany przez Zamawiającego. Zamawiający zgłaszając swoje uwagi wyznaczy Wykonawcy termin do ich realizacji. Termin ten wynosić będzie co najmniej 4 dni </w:t>
      </w:r>
      <w:r w:rsidRPr="000B28E9">
        <w:rPr>
          <w:bCs/>
          <w:sz w:val="24"/>
          <w:szCs w:val="24"/>
          <w:lang w:eastAsia="pl-PL"/>
        </w:rPr>
        <w:t>robocze</w:t>
      </w:r>
      <w:r w:rsidRPr="000B28E9">
        <w:rPr>
          <w:bCs/>
          <w:sz w:val="24"/>
          <w:szCs w:val="24"/>
          <w:lang w:val="x-none" w:eastAsia="pl-PL"/>
        </w:rPr>
        <w:t>.</w:t>
      </w:r>
    </w:p>
    <w:p w14:paraId="012EF46F" w14:textId="77777777" w:rsidR="003B5915" w:rsidRPr="000B28E9" w:rsidRDefault="003B5915" w:rsidP="003B5915">
      <w:pPr>
        <w:suppressAutoHyphens w:val="0"/>
        <w:ind w:left="4323"/>
        <w:jc w:val="both"/>
        <w:rPr>
          <w:color w:val="FF0000"/>
          <w:sz w:val="24"/>
          <w:szCs w:val="24"/>
          <w:lang w:eastAsia="pl-PL"/>
        </w:rPr>
      </w:pPr>
    </w:p>
    <w:p w14:paraId="01640857" w14:textId="77777777" w:rsidR="003B5915" w:rsidRPr="000B28E9" w:rsidRDefault="003B5915" w:rsidP="003B5915">
      <w:pPr>
        <w:suppressAutoHyphens w:val="0"/>
        <w:ind w:left="4323"/>
        <w:jc w:val="both"/>
        <w:rPr>
          <w:b/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  </w:t>
      </w:r>
      <w:r w:rsidRPr="000B28E9">
        <w:rPr>
          <w:b/>
          <w:sz w:val="24"/>
          <w:szCs w:val="24"/>
          <w:lang w:eastAsia="pl-PL"/>
        </w:rPr>
        <w:t>§ 5.</w:t>
      </w:r>
    </w:p>
    <w:p w14:paraId="75A0A60E" w14:textId="77777777" w:rsidR="003B5915" w:rsidRPr="000B28E9" w:rsidRDefault="003B5915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432" w:hanging="432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lastRenderedPageBreak/>
        <w:t>Wartość przedmiotu umowy zostaje określona na ..........................</w:t>
      </w:r>
      <w:r w:rsidRPr="000B28E9">
        <w:rPr>
          <w:b/>
          <w:bCs/>
          <w:sz w:val="24"/>
          <w:szCs w:val="24"/>
          <w:lang w:eastAsia="pl-PL"/>
        </w:rPr>
        <w:t xml:space="preserve">PLN brutto </w:t>
      </w:r>
      <w:r w:rsidRPr="000B28E9">
        <w:rPr>
          <w:sz w:val="24"/>
          <w:szCs w:val="24"/>
          <w:lang w:eastAsia="pl-PL"/>
        </w:rPr>
        <w:t xml:space="preserve">(słownie złotych brutto: ............................................/100) i zawiera wszystkie składniki cenotwórcze. </w:t>
      </w:r>
    </w:p>
    <w:p w14:paraId="2F0F521F" w14:textId="77777777" w:rsidR="003B5915" w:rsidRPr="000B28E9" w:rsidRDefault="003B5915">
      <w:pPr>
        <w:numPr>
          <w:ilvl w:val="0"/>
          <w:numId w:val="8"/>
        </w:numPr>
        <w:tabs>
          <w:tab w:val="left" w:pos="284"/>
        </w:tabs>
        <w:suppressAutoHyphens w:val="0"/>
        <w:ind w:left="432" w:hanging="432"/>
        <w:jc w:val="both"/>
        <w:rPr>
          <w:bCs/>
          <w:spacing w:val="-1"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eastAsia="pl-PL"/>
        </w:rPr>
        <w:t>Wartość przedmiotu umowy</w:t>
      </w:r>
      <w:r w:rsidRPr="000B28E9">
        <w:rPr>
          <w:bCs/>
          <w:sz w:val="24"/>
          <w:szCs w:val="24"/>
          <w:lang w:val="x-none" w:eastAsia="pl-PL"/>
        </w:rPr>
        <w:t xml:space="preserve">, o którym mowa w </w:t>
      </w:r>
      <w:r w:rsidRPr="000B28E9">
        <w:rPr>
          <w:bCs/>
          <w:sz w:val="24"/>
          <w:szCs w:val="24"/>
          <w:lang w:eastAsia="pl-PL"/>
        </w:rPr>
        <w:t>ust. 1</w:t>
      </w:r>
      <w:r w:rsidRPr="000B28E9">
        <w:rPr>
          <w:bCs/>
          <w:sz w:val="24"/>
          <w:szCs w:val="24"/>
          <w:lang w:val="x-none" w:eastAsia="pl-PL"/>
        </w:rPr>
        <w:t xml:space="preserve"> obejmuje wszystkie koszty związane z realizacją przedmiotu umowy. Wykonawcy nie przysługuje zwrot od Zamawiającego jakichkolwiek kosztów, opłat i podatków poniesionych przez Wykonawcę w związku z realizacją przedmiotu umowy.</w:t>
      </w:r>
    </w:p>
    <w:p w14:paraId="79CE311F" w14:textId="77777777" w:rsidR="003B5915" w:rsidRPr="000B28E9" w:rsidRDefault="003B5915">
      <w:pPr>
        <w:numPr>
          <w:ilvl w:val="0"/>
          <w:numId w:val="8"/>
        </w:numPr>
        <w:tabs>
          <w:tab w:val="left" w:pos="284"/>
        </w:tabs>
        <w:suppressAutoHyphens w:val="0"/>
        <w:ind w:left="432" w:hanging="432"/>
        <w:jc w:val="both"/>
        <w:rPr>
          <w:bCs/>
          <w:spacing w:val="-1"/>
          <w:sz w:val="24"/>
          <w:szCs w:val="24"/>
          <w:lang w:val="x-none" w:eastAsia="pl-PL"/>
        </w:rPr>
      </w:pPr>
      <w:r w:rsidRPr="000B28E9">
        <w:rPr>
          <w:sz w:val="24"/>
          <w:szCs w:val="24"/>
          <w:lang w:eastAsia="pl-PL"/>
        </w:rPr>
        <w:t>Wynagrodzenie płatne będzie na podstawie faktur częściowych wystawionych po każdej kampanii pomiarowej po dostarczeniu prawidłowo wystawionej faktury częściowej wraz z częściowym protokołem odbioru podpisanym przez Zamawiającego bez uwag.</w:t>
      </w:r>
    </w:p>
    <w:p w14:paraId="763F6580" w14:textId="77777777" w:rsidR="003B5915" w:rsidRPr="000B28E9" w:rsidRDefault="003B5915">
      <w:pPr>
        <w:numPr>
          <w:ilvl w:val="0"/>
          <w:numId w:val="8"/>
        </w:numPr>
        <w:tabs>
          <w:tab w:val="left" w:pos="426"/>
        </w:tabs>
        <w:suppressAutoHyphens w:val="0"/>
        <w:ind w:left="432" w:hanging="432"/>
        <w:jc w:val="both"/>
        <w:rPr>
          <w:bCs/>
          <w:spacing w:val="-1"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>W przypadku stwierdzenia wad przy odbiorze przedmiotu umowy lub w trakcie weryfikacji</w:t>
      </w:r>
      <w:r w:rsidRPr="000B28E9">
        <w:rPr>
          <w:bCs/>
          <w:sz w:val="24"/>
          <w:szCs w:val="24"/>
          <w:lang w:eastAsia="pl-PL"/>
        </w:rPr>
        <w:t>,</w:t>
      </w:r>
      <w:r w:rsidRPr="000B28E9">
        <w:rPr>
          <w:bCs/>
          <w:sz w:val="24"/>
          <w:szCs w:val="24"/>
          <w:lang w:val="x-none" w:eastAsia="pl-PL"/>
        </w:rPr>
        <w:t xml:space="preserve"> wypłata wynagrodzenia należnego Wykonawcy nastąpi po usunięciu wad.</w:t>
      </w:r>
    </w:p>
    <w:p w14:paraId="7925C76C" w14:textId="77777777" w:rsidR="003B5915" w:rsidRPr="000B28E9" w:rsidRDefault="003B5915">
      <w:pPr>
        <w:numPr>
          <w:ilvl w:val="0"/>
          <w:numId w:val="8"/>
        </w:numPr>
        <w:tabs>
          <w:tab w:val="left" w:pos="426"/>
        </w:tabs>
        <w:suppressAutoHyphens w:val="0"/>
        <w:ind w:left="432" w:hanging="432"/>
        <w:jc w:val="both"/>
        <w:rPr>
          <w:bCs/>
          <w:spacing w:val="-1"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val="x-none" w:eastAsia="pl-PL"/>
        </w:rPr>
        <w:t>Wierzytelności wynikające z realizacji niniejszej umowy nie mogą być przenoszone przez Wykonawcę na rzecz osób trzecich bez zgody Zamawiającego wyrażonej na piśmie pod rygorem nieważności</w:t>
      </w:r>
      <w:r w:rsidRPr="000B28E9">
        <w:rPr>
          <w:bCs/>
          <w:sz w:val="24"/>
          <w:szCs w:val="24"/>
          <w:lang w:eastAsia="pl-PL"/>
        </w:rPr>
        <w:t>.</w:t>
      </w:r>
    </w:p>
    <w:p w14:paraId="3960780A" w14:textId="77777777" w:rsidR="003B5915" w:rsidRPr="000B28E9" w:rsidRDefault="003B5915">
      <w:pPr>
        <w:numPr>
          <w:ilvl w:val="0"/>
          <w:numId w:val="8"/>
        </w:numPr>
        <w:tabs>
          <w:tab w:val="left" w:pos="426"/>
        </w:tabs>
        <w:suppressAutoHyphens w:val="0"/>
        <w:ind w:left="432" w:hanging="432"/>
        <w:jc w:val="both"/>
        <w:rPr>
          <w:b/>
          <w:bCs/>
          <w:spacing w:val="-1"/>
          <w:sz w:val="24"/>
          <w:szCs w:val="24"/>
          <w:lang w:val="x-none" w:eastAsia="pl-PL"/>
        </w:rPr>
      </w:pPr>
      <w:r w:rsidRPr="000B28E9">
        <w:rPr>
          <w:bCs/>
          <w:sz w:val="24"/>
          <w:szCs w:val="24"/>
          <w:lang w:eastAsia="pl-PL"/>
        </w:rPr>
        <w:t>Wykonawca jest zobowiązany zwrócić Zamawiającemu wszelkie koszty, jakie Zamawiający poniesie z tytułu szkód wynikłych z jakiegokolwiek niewywiązania się lub nienależytego wywiązania się Wykonawcy z jego zobowiązań</w:t>
      </w:r>
      <w:r w:rsidRPr="000B28E9">
        <w:rPr>
          <w:sz w:val="24"/>
          <w:szCs w:val="24"/>
          <w:lang w:eastAsia="pl-PL"/>
        </w:rPr>
        <w:t xml:space="preserve"> określonych umową oraz poniesie z tego tytułu pełną odpowiedzialność odszkodowawczą względem Zamawiającego i osób trzecich.</w:t>
      </w:r>
    </w:p>
    <w:p w14:paraId="44E9F093" w14:textId="77777777" w:rsidR="003B5915" w:rsidRPr="000B28E9" w:rsidRDefault="003B5915" w:rsidP="003B5915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14:paraId="5DBF022E" w14:textId="77777777" w:rsidR="003B5915" w:rsidRPr="000B28E9" w:rsidRDefault="003B5915" w:rsidP="003B591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6.</w:t>
      </w:r>
    </w:p>
    <w:p w14:paraId="03C38332" w14:textId="1F5B62C0" w:rsidR="003B5915" w:rsidRPr="000B28E9" w:rsidRDefault="003B5915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całość majątkowych praw autorskich do materiałów, o których mowa w § 1 ust. </w:t>
      </w:r>
      <w:r w:rsidR="008F223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B2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stanowiących utwór w rozumieniu ustawy z dnia 04 lutego 1994 r. o prawie autorskim i prawach pokrewnych (Dz. U. z 2021 poz. 1062) przenosi na Zamawiającego, w ramach ustalonego wynagrodzenia, o którym mowa w § 5 ust. 1.</w:t>
      </w:r>
    </w:p>
    <w:p w14:paraId="7E8CB887" w14:textId="77777777" w:rsidR="003B5915" w:rsidRPr="000B28E9" w:rsidRDefault="003B5915">
      <w:pPr>
        <w:numPr>
          <w:ilvl w:val="0"/>
          <w:numId w:val="9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Wraz z przeniesieniem na Zamawiającego praw majątkowych do materiałów, Wykonawca przenosi własność nośników, na których dzieło zostało zapisane.</w:t>
      </w:r>
    </w:p>
    <w:p w14:paraId="7790090D" w14:textId="77777777" w:rsidR="003B5915" w:rsidRPr="000B28E9" w:rsidRDefault="003B5915">
      <w:pPr>
        <w:numPr>
          <w:ilvl w:val="0"/>
          <w:numId w:val="9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Zamawiający, </w:t>
      </w:r>
      <w:r w:rsidRPr="000B28E9">
        <w:rPr>
          <w:sz w:val="24"/>
          <w:szCs w:val="24"/>
          <w:lang w:val="x-none" w:eastAsia="pl-PL"/>
        </w:rPr>
        <w:t>z chwilą przeniesienia na n</w:t>
      </w:r>
      <w:r w:rsidRPr="000B28E9">
        <w:rPr>
          <w:sz w:val="24"/>
          <w:szCs w:val="24"/>
          <w:lang w:eastAsia="pl-PL"/>
        </w:rPr>
        <w:t>iego</w:t>
      </w:r>
      <w:r w:rsidRPr="000B28E9">
        <w:rPr>
          <w:sz w:val="24"/>
          <w:szCs w:val="24"/>
          <w:lang w:val="x-none" w:eastAsia="pl-PL"/>
        </w:rPr>
        <w:t xml:space="preserve"> autorskich praw majątkowych do </w:t>
      </w:r>
      <w:r w:rsidRPr="000B28E9">
        <w:rPr>
          <w:sz w:val="24"/>
          <w:szCs w:val="24"/>
          <w:lang w:eastAsia="pl-PL"/>
        </w:rPr>
        <w:t>U</w:t>
      </w:r>
      <w:r w:rsidRPr="000B28E9">
        <w:rPr>
          <w:sz w:val="24"/>
          <w:szCs w:val="24"/>
          <w:lang w:val="x-none" w:eastAsia="pl-PL"/>
        </w:rPr>
        <w:t>tworów wymienionych w § 1 będzie m</w:t>
      </w:r>
      <w:r w:rsidRPr="000B28E9">
        <w:rPr>
          <w:sz w:val="24"/>
          <w:szCs w:val="24"/>
          <w:lang w:eastAsia="pl-PL"/>
        </w:rPr>
        <w:t>ógł</w:t>
      </w:r>
      <w:r w:rsidRPr="000B28E9">
        <w:rPr>
          <w:sz w:val="24"/>
          <w:szCs w:val="24"/>
          <w:lang w:val="x-none" w:eastAsia="pl-PL"/>
        </w:rPr>
        <w:t xml:space="preserve"> korzystać z nich w całości lub w części na następujących polach eksploatacji:</w:t>
      </w:r>
    </w:p>
    <w:p w14:paraId="6BB83B38" w14:textId="2A513676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val="x-none" w:eastAsia="pl-PL"/>
        </w:rPr>
      </w:pPr>
      <w:r w:rsidRPr="000B28E9">
        <w:rPr>
          <w:sz w:val="24"/>
          <w:szCs w:val="24"/>
          <w:lang w:val="x-none" w:eastAsia="pl-P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</w:t>
      </w:r>
      <w:r w:rsidR="00D54B1A">
        <w:rPr>
          <w:sz w:val="24"/>
          <w:szCs w:val="24"/>
          <w:lang w:eastAsia="pl-PL"/>
        </w:rPr>
        <w:t>;</w:t>
      </w:r>
    </w:p>
    <w:p w14:paraId="15C4CB28" w14:textId="5B1FD689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val="x-none" w:eastAsia="pl-PL"/>
        </w:rPr>
      </w:pPr>
      <w:r w:rsidRPr="000B28E9">
        <w:rPr>
          <w:sz w:val="24"/>
          <w:szCs w:val="24"/>
          <w:lang w:val="x-none" w:eastAsia="pl-PL"/>
        </w:rPr>
        <w:t>stosowanie, wprowadzanie, wyświetlanie, przekazywanie i przechowywanie niezależnie do formatu, systemu lub standardu</w:t>
      </w:r>
      <w:r w:rsidR="00D54B1A">
        <w:rPr>
          <w:sz w:val="24"/>
          <w:szCs w:val="24"/>
          <w:lang w:eastAsia="pl-PL"/>
        </w:rPr>
        <w:t>;</w:t>
      </w:r>
    </w:p>
    <w:p w14:paraId="39B28217" w14:textId="71B5719A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val="x-none" w:eastAsia="pl-PL"/>
        </w:rPr>
      </w:pPr>
      <w:r w:rsidRPr="000B28E9">
        <w:rPr>
          <w:sz w:val="24"/>
          <w:szCs w:val="24"/>
          <w:lang w:val="x-none" w:eastAsia="pl-PL"/>
        </w:rPr>
        <w:t>użycz</w:t>
      </w:r>
      <w:proofErr w:type="spellStart"/>
      <w:r w:rsidRPr="000B28E9">
        <w:rPr>
          <w:sz w:val="24"/>
          <w:szCs w:val="24"/>
          <w:lang w:eastAsia="pl-PL"/>
        </w:rPr>
        <w:t>enie</w:t>
      </w:r>
      <w:proofErr w:type="spellEnd"/>
      <w:r w:rsidRPr="000B28E9">
        <w:rPr>
          <w:sz w:val="24"/>
          <w:szCs w:val="24"/>
          <w:lang w:eastAsia="pl-PL"/>
        </w:rPr>
        <w:t>,</w:t>
      </w:r>
      <w:r w:rsidRPr="000B28E9">
        <w:rPr>
          <w:sz w:val="24"/>
          <w:szCs w:val="24"/>
          <w:lang w:val="x-none" w:eastAsia="pl-PL"/>
        </w:rPr>
        <w:t xml:space="preserve"> najem lub dzierżawa</w:t>
      </w:r>
      <w:r w:rsidR="00D54B1A">
        <w:rPr>
          <w:sz w:val="24"/>
          <w:szCs w:val="24"/>
          <w:lang w:eastAsia="pl-PL"/>
        </w:rPr>
        <w:t>;</w:t>
      </w:r>
    </w:p>
    <w:p w14:paraId="10358DEA" w14:textId="2422B8C4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val="x-none" w:eastAsia="pl-PL"/>
        </w:rPr>
        <w:t>publiczne rozpowszechnianie, w szczególności wyświetlanie, publiczne odtwarzanie, nadawanie i reemitowanie w dowolnym systemie lub standardzie</w:t>
      </w:r>
      <w:r w:rsidRPr="000B28E9">
        <w:rPr>
          <w:sz w:val="24"/>
          <w:szCs w:val="24"/>
          <w:lang w:eastAsia="pl-PL"/>
        </w:rPr>
        <w:t>,</w:t>
      </w:r>
      <w:r w:rsidRPr="000B28E9">
        <w:rPr>
          <w:sz w:val="24"/>
          <w:szCs w:val="24"/>
          <w:lang w:val="x-none" w:eastAsia="pl-PL"/>
        </w:rPr>
        <w:t xml:space="preserve"> a także publiczne udostępnianie Utworu w ten sposób, aby każdy mógł mieć do niego dostęp w miejscu i czasie przez siebie wybranym</w:t>
      </w:r>
      <w:r w:rsidR="00D54B1A">
        <w:rPr>
          <w:sz w:val="24"/>
          <w:szCs w:val="24"/>
          <w:lang w:eastAsia="pl-PL"/>
        </w:rPr>
        <w:t>;</w:t>
      </w:r>
    </w:p>
    <w:p w14:paraId="71921083" w14:textId="02A5D655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wprowadzanie do pamięci komputera</w:t>
      </w:r>
      <w:r w:rsidR="00D54B1A">
        <w:rPr>
          <w:sz w:val="24"/>
          <w:szCs w:val="24"/>
          <w:lang w:eastAsia="pl-PL"/>
        </w:rPr>
        <w:t>;</w:t>
      </w:r>
    </w:p>
    <w:p w14:paraId="0B906EE0" w14:textId="6889DAF4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val="x-none" w:eastAsia="pl-PL"/>
        </w:rPr>
      </w:pPr>
      <w:r w:rsidRPr="000B28E9">
        <w:rPr>
          <w:sz w:val="24"/>
          <w:szCs w:val="24"/>
          <w:lang w:val="x-none" w:eastAsia="pl-PL"/>
        </w:rPr>
        <w:t>rozpowszechnianie w sieci Internet oraz w sieciach zamkniętych</w:t>
      </w:r>
      <w:r w:rsidR="00D54B1A">
        <w:rPr>
          <w:sz w:val="24"/>
          <w:szCs w:val="24"/>
          <w:lang w:eastAsia="pl-PL"/>
        </w:rPr>
        <w:t>;</w:t>
      </w:r>
    </w:p>
    <w:p w14:paraId="3EFA2F76" w14:textId="3E97C416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val="x-none" w:eastAsia="pl-PL"/>
        </w:rPr>
        <w:t>nadawanie za pomocą fonii lub wizji, w sposób bezprzewodowy (drogą naziemną i satelitarną) lub w sposób przewodowy, w dowolnym systemie i standardzie, w tym także poprzez sieci kablowe i platformy cyfrowe</w:t>
      </w:r>
      <w:r w:rsidR="00D54B1A">
        <w:rPr>
          <w:sz w:val="24"/>
          <w:szCs w:val="24"/>
          <w:lang w:eastAsia="pl-PL"/>
        </w:rPr>
        <w:t>;</w:t>
      </w:r>
    </w:p>
    <w:p w14:paraId="1EFBA287" w14:textId="4228B4C4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opracowanie, przetwarzanie, wprowadzanie zmian, poprawek i modyfikacji utworu</w:t>
      </w:r>
      <w:r w:rsidR="00D54B1A">
        <w:rPr>
          <w:sz w:val="24"/>
          <w:szCs w:val="24"/>
          <w:lang w:eastAsia="pl-PL"/>
        </w:rPr>
        <w:t>;</w:t>
      </w:r>
    </w:p>
    <w:p w14:paraId="3696D4A8" w14:textId="0A1BD081" w:rsidR="003B5915" w:rsidRPr="000B28E9" w:rsidRDefault="003B5915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zezwolenie na tworzenie opracowań, przeróbek i modyfikacji Utworu, prawo do rozporządzania opracowaniami, przeróbkami i adaptacjami Utworu oraz prawo udostępniania ich do korzystania, w tym udzielania licencji na rzecz osób trzecich, na wszystkich wymienionych powyżej polach eksploatacji</w:t>
      </w:r>
      <w:r w:rsidR="00D54B1A">
        <w:rPr>
          <w:sz w:val="24"/>
          <w:szCs w:val="24"/>
          <w:lang w:eastAsia="pl-PL"/>
        </w:rPr>
        <w:t>.</w:t>
      </w:r>
    </w:p>
    <w:p w14:paraId="53691309" w14:textId="77777777" w:rsidR="003B5915" w:rsidRPr="000B28E9" w:rsidRDefault="003B5915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Wymienione w ust. 3 pola eksploatacji dotyczą także utworów składających się na Utwór.</w:t>
      </w:r>
    </w:p>
    <w:p w14:paraId="010C3097" w14:textId="77777777" w:rsidR="003B5915" w:rsidRPr="000B28E9" w:rsidRDefault="003B5915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lastRenderedPageBreak/>
        <w:t xml:space="preserve">Wykonawca przenosi na rzecz Zamawiającego wyłączne prawo do zezwalania na wykonywanie zależnego prawa autorskiego (rozporządzanie i korzystanie z opracowań Utworów, o których mowa w § 1 w nieograniczonym zakresie, a w szczególności w zakresie pól eksploatacji wymienionych w ust. 3).  </w:t>
      </w:r>
    </w:p>
    <w:p w14:paraId="4BB0CF0C" w14:textId="77777777" w:rsidR="003B5915" w:rsidRPr="000B28E9" w:rsidRDefault="003B5915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Przeniesienie autorskich praw majątkowych nie jest ograniczone pod względem celu rozpowszechniania Utworów, ani też pod względem czasowym i terytorialnym, a prawa te mogą być przenoszone przez Zamawiającego na inne podmioty bez żadnych ograniczeń.</w:t>
      </w:r>
    </w:p>
    <w:p w14:paraId="5903D00F" w14:textId="77777777" w:rsidR="003B5915" w:rsidRPr="000B28E9" w:rsidRDefault="003B5915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Wykonawca nie będzie wykonywał przysługujących mu praw osobistych w sposób ograniczający Zamawiającego ani inne podmioty, na które Zamawiający przeniósł autorskie prawa majątkowe w wykonywaniu praw do utworu. </w:t>
      </w:r>
    </w:p>
    <w:p w14:paraId="0251A672" w14:textId="77777777" w:rsidR="003B5915" w:rsidRPr="000B28E9" w:rsidRDefault="003B5915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Wykonawca zobowiązuje się do nierejestrowania jako znaków towarowych, w imieniu własnym lub na rzecz innych podmiotów, utworów graficznych lub słownych stanowiących elementy Utworu.</w:t>
      </w:r>
    </w:p>
    <w:p w14:paraId="116B1279" w14:textId="77777777" w:rsidR="003B5915" w:rsidRPr="000B28E9" w:rsidRDefault="003B5915">
      <w:pPr>
        <w:numPr>
          <w:ilvl w:val="0"/>
          <w:numId w:val="11"/>
        </w:num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 przypadku elementów utworów, które są niezbędne do ich prawidłowego funkcjonowania, a co do których Wykonawcy nie przysługują prawa autorskie, Wykonawca udzieli Zamawiającemu licencji, w takim zakresie, w jakim nabył je od podmiotów dysponujących prawami do ww. utworów.</w:t>
      </w:r>
    </w:p>
    <w:p w14:paraId="53B06222" w14:textId="77777777" w:rsidR="003B5915" w:rsidRPr="000B28E9" w:rsidRDefault="003B5915" w:rsidP="003B5915">
      <w:pPr>
        <w:tabs>
          <w:tab w:val="left" w:pos="426"/>
        </w:tabs>
        <w:suppressAutoHyphens w:val="0"/>
        <w:autoSpaceDN w:val="0"/>
        <w:ind w:left="360"/>
        <w:jc w:val="both"/>
        <w:rPr>
          <w:spacing w:val="-1"/>
          <w:sz w:val="24"/>
          <w:szCs w:val="24"/>
          <w:lang w:val="x-none" w:eastAsia="x-none"/>
        </w:rPr>
      </w:pPr>
    </w:p>
    <w:p w14:paraId="30B18958" w14:textId="77777777" w:rsidR="003B5915" w:rsidRPr="000B28E9" w:rsidRDefault="003B5915" w:rsidP="003B591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7.</w:t>
      </w:r>
    </w:p>
    <w:p w14:paraId="25EECA64" w14:textId="77777777" w:rsidR="003B5915" w:rsidRPr="000B28E9" w:rsidRDefault="003B5915" w:rsidP="003B5915">
      <w:pPr>
        <w:suppressAutoHyphens w:val="0"/>
        <w:jc w:val="both"/>
        <w:outlineLvl w:val="0"/>
        <w:rPr>
          <w:sz w:val="24"/>
          <w:szCs w:val="24"/>
          <w:lang w:eastAsia="en-US"/>
        </w:rPr>
      </w:pPr>
      <w:r w:rsidRPr="000B28E9">
        <w:rPr>
          <w:bCs/>
          <w:sz w:val="24"/>
          <w:szCs w:val="24"/>
          <w:lang w:eastAsia="pl-PL"/>
        </w:rPr>
        <w:t>Zamawiający zobowiązany jest do zapłaty należności przelewem na konto Wykonawcy</w:t>
      </w:r>
      <w:r w:rsidRPr="000B28E9">
        <w:rPr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br/>
        <w:t xml:space="preserve">w banku.................................................... na rachunek ..................................... w terminie </w:t>
      </w:r>
      <w:r w:rsidRPr="000B28E9">
        <w:rPr>
          <w:b/>
          <w:sz w:val="24"/>
          <w:szCs w:val="24"/>
          <w:lang w:eastAsia="pl-PL"/>
        </w:rPr>
        <w:t>30 dni kalendarzowych</w:t>
      </w:r>
      <w:r w:rsidRPr="000B28E9">
        <w:rPr>
          <w:sz w:val="24"/>
          <w:szCs w:val="24"/>
          <w:lang w:eastAsia="pl-PL"/>
        </w:rPr>
        <w:t xml:space="preserve"> od daty otrzymania prawidłowo wystawionej faktury </w:t>
      </w:r>
      <w:r w:rsidRPr="000B28E9">
        <w:rPr>
          <w:sz w:val="24"/>
          <w:szCs w:val="24"/>
          <w:lang w:eastAsia="en-US"/>
        </w:rPr>
        <w:t>wraz z podpisanym protokołem odbioru bez wad.</w:t>
      </w:r>
    </w:p>
    <w:p w14:paraId="54D71480" w14:textId="77777777" w:rsidR="003B5915" w:rsidRPr="000B28E9" w:rsidRDefault="003B5915" w:rsidP="003B5915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14:paraId="5A3A58DA" w14:textId="77777777" w:rsidR="003B5915" w:rsidRPr="000B28E9" w:rsidRDefault="003B5915" w:rsidP="003B591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8.</w:t>
      </w:r>
    </w:p>
    <w:p w14:paraId="0B6F81AF" w14:textId="3BDAD460" w:rsidR="003B5915" w:rsidRPr="000B28E9" w:rsidRDefault="003B5915">
      <w:pPr>
        <w:numPr>
          <w:ilvl w:val="3"/>
          <w:numId w:val="10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W sprawach związanych z realizacją niniejszej umowy </w:t>
      </w:r>
      <w:r w:rsidRPr="000B28E9">
        <w:rPr>
          <w:b/>
          <w:sz w:val="24"/>
          <w:szCs w:val="24"/>
          <w:lang w:eastAsia="pl-PL"/>
        </w:rPr>
        <w:t>Zamawiającego</w:t>
      </w:r>
      <w:r w:rsidRPr="000B28E9">
        <w:rPr>
          <w:sz w:val="24"/>
          <w:szCs w:val="24"/>
          <w:lang w:eastAsia="pl-PL"/>
        </w:rPr>
        <w:t xml:space="preserve"> reprezentować będzie: </w:t>
      </w:r>
      <w:r w:rsidRPr="000B28E9">
        <w:rPr>
          <w:bCs/>
          <w:sz w:val="24"/>
          <w:szCs w:val="24"/>
          <w:lang w:eastAsia="pl-PL"/>
        </w:rPr>
        <w:t>1) Pan</w:t>
      </w:r>
      <w:r w:rsidRPr="000B28E9">
        <w:rPr>
          <w:bCs/>
          <w:color w:val="FF0000"/>
          <w:sz w:val="24"/>
          <w:szCs w:val="24"/>
          <w:lang w:eastAsia="pl-PL"/>
        </w:rPr>
        <w:t xml:space="preserve"> </w:t>
      </w:r>
      <w:r w:rsidR="008F2234">
        <w:rPr>
          <w:bCs/>
          <w:color w:val="FF0000"/>
          <w:sz w:val="24"/>
          <w:szCs w:val="24"/>
          <w:lang w:eastAsia="pl-PL"/>
        </w:rPr>
        <w:t>Andrzej Giza</w:t>
      </w:r>
      <w:r w:rsidRPr="000B28E9">
        <w:rPr>
          <w:bCs/>
          <w:color w:val="FF0000"/>
          <w:sz w:val="24"/>
          <w:szCs w:val="24"/>
          <w:lang w:eastAsia="pl-PL"/>
        </w:rPr>
        <w:t>, tel. 91 444 2</w:t>
      </w:r>
      <w:r w:rsidR="008F2234">
        <w:rPr>
          <w:bCs/>
          <w:color w:val="FF0000"/>
          <w:sz w:val="24"/>
          <w:szCs w:val="24"/>
          <w:lang w:eastAsia="pl-PL"/>
        </w:rPr>
        <w:t>432</w:t>
      </w:r>
      <w:r w:rsidRPr="000B28E9">
        <w:rPr>
          <w:bCs/>
          <w:color w:val="FF0000"/>
          <w:sz w:val="24"/>
          <w:szCs w:val="24"/>
          <w:lang w:eastAsia="pl-PL"/>
        </w:rPr>
        <w:t>,</w:t>
      </w:r>
      <w:r w:rsidRPr="000B28E9">
        <w:rPr>
          <w:bCs/>
          <w:sz w:val="24"/>
          <w:szCs w:val="24"/>
          <w:lang w:eastAsia="pl-PL"/>
        </w:rPr>
        <w:t xml:space="preserve"> e-mail: </w:t>
      </w:r>
      <w:r w:rsidR="008F2234">
        <w:rPr>
          <w:bCs/>
          <w:sz w:val="24"/>
          <w:szCs w:val="24"/>
          <w:lang w:eastAsia="pl-PL"/>
        </w:rPr>
        <w:t>andrzej.giza</w:t>
      </w:r>
      <w:r w:rsidRPr="000B28E9">
        <w:rPr>
          <w:bCs/>
          <w:sz w:val="24"/>
          <w:szCs w:val="24"/>
          <w:lang w:eastAsia="pl-PL"/>
        </w:rPr>
        <w:t>@usz.edu.pl</w:t>
      </w:r>
      <w:r w:rsidRPr="000B28E9">
        <w:rPr>
          <w:bCs/>
          <w:sz w:val="24"/>
          <w:szCs w:val="24"/>
          <w:lang w:eastAsia="pl-PL"/>
        </w:rPr>
        <w:br/>
      </w:r>
      <w:r w:rsidRPr="000B28E9">
        <w:rPr>
          <w:sz w:val="24"/>
          <w:szCs w:val="24"/>
          <w:lang w:eastAsia="pl-PL"/>
        </w:rPr>
        <w:t>2.</w:t>
      </w:r>
      <w:r w:rsidRPr="000B28E9">
        <w:rPr>
          <w:b/>
          <w:i/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t>W sprawach związanych z realizacją niniejszej umowy</w:t>
      </w:r>
      <w:r w:rsidRPr="000B28E9">
        <w:rPr>
          <w:b/>
          <w:i/>
          <w:sz w:val="24"/>
          <w:szCs w:val="24"/>
          <w:lang w:eastAsia="pl-PL"/>
        </w:rPr>
        <w:t xml:space="preserve"> </w:t>
      </w:r>
      <w:r w:rsidRPr="000B28E9">
        <w:rPr>
          <w:b/>
          <w:sz w:val="24"/>
          <w:szCs w:val="24"/>
          <w:lang w:eastAsia="pl-PL"/>
        </w:rPr>
        <w:t>Wykonawcę</w:t>
      </w:r>
      <w:r w:rsidRPr="000B28E9">
        <w:rPr>
          <w:sz w:val="24"/>
          <w:szCs w:val="24"/>
          <w:lang w:eastAsia="pl-PL"/>
        </w:rPr>
        <w:t xml:space="preserve"> reprezentować będzie: ……………………………………………………………..        </w:t>
      </w:r>
    </w:p>
    <w:p w14:paraId="4FCECBEC" w14:textId="77777777" w:rsidR="003B5915" w:rsidRPr="000B28E9" w:rsidRDefault="003B5915" w:rsidP="003B5915">
      <w:pPr>
        <w:suppressAutoHyphens w:val="0"/>
        <w:ind w:left="75"/>
        <w:jc w:val="center"/>
        <w:rPr>
          <w:b/>
          <w:color w:val="FF0000"/>
          <w:sz w:val="24"/>
          <w:szCs w:val="24"/>
          <w:lang w:eastAsia="pl-PL"/>
        </w:rPr>
      </w:pPr>
    </w:p>
    <w:p w14:paraId="4B720329" w14:textId="77777777" w:rsidR="003B5915" w:rsidRPr="000B28E9" w:rsidRDefault="003B5915" w:rsidP="003B5915">
      <w:pPr>
        <w:suppressAutoHyphens w:val="0"/>
        <w:ind w:left="75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9.</w:t>
      </w:r>
    </w:p>
    <w:p w14:paraId="6FF02158" w14:textId="77777777" w:rsidR="003B5915" w:rsidRPr="000B28E9" w:rsidRDefault="003B5915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ind w:left="426" w:hanging="426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Z</w:t>
      </w:r>
      <w:r w:rsidRPr="000B28E9">
        <w:rPr>
          <w:b/>
          <w:sz w:val="24"/>
          <w:szCs w:val="24"/>
        </w:rPr>
        <w:t>amawiający</w:t>
      </w:r>
      <w:r w:rsidRPr="000B28E9">
        <w:rPr>
          <w:b/>
          <w:i/>
          <w:sz w:val="24"/>
          <w:szCs w:val="24"/>
        </w:rPr>
        <w:t xml:space="preserve"> </w:t>
      </w:r>
      <w:r w:rsidRPr="000B28E9">
        <w:rPr>
          <w:sz w:val="24"/>
          <w:szCs w:val="24"/>
        </w:rPr>
        <w:t xml:space="preserve">może żądać od </w:t>
      </w:r>
      <w:r w:rsidRPr="000B28E9">
        <w:rPr>
          <w:b/>
          <w:sz w:val="24"/>
          <w:szCs w:val="24"/>
        </w:rPr>
        <w:t>Wykonawcy</w:t>
      </w:r>
      <w:r w:rsidRPr="000B28E9">
        <w:rPr>
          <w:sz w:val="24"/>
          <w:szCs w:val="24"/>
        </w:rPr>
        <w:t xml:space="preserve"> następujących kar umownych:</w:t>
      </w:r>
    </w:p>
    <w:p w14:paraId="6A3C2AEC" w14:textId="77777777" w:rsidR="003B5915" w:rsidRDefault="003B5915">
      <w:pPr>
        <w:numPr>
          <w:ilvl w:val="0"/>
          <w:numId w:val="28"/>
        </w:numPr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za zwłokę w realizacji przedmiotu umowy – kara w wysokości 0,5 % </w:t>
      </w:r>
      <w:r w:rsidRPr="000B28E9">
        <w:rPr>
          <w:sz w:val="24"/>
          <w:szCs w:val="24"/>
          <w:lang w:eastAsia="pl-PL"/>
        </w:rPr>
        <w:t>licząc od wynagrodzenia określonego w §  5  ust. 1</w:t>
      </w:r>
      <w:r w:rsidRPr="000B28E9">
        <w:rPr>
          <w:sz w:val="24"/>
          <w:szCs w:val="24"/>
        </w:rPr>
        <w:t xml:space="preserve">, liczony </w:t>
      </w:r>
      <w:r w:rsidRPr="000B28E9">
        <w:rPr>
          <w:color w:val="FF0000"/>
          <w:sz w:val="24"/>
          <w:szCs w:val="24"/>
        </w:rPr>
        <w:t>od terminu ustalonego w umowie</w:t>
      </w:r>
      <w:r w:rsidRPr="000B28E9">
        <w:rPr>
          <w:sz w:val="24"/>
          <w:szCs w:val="24"/>
        </w:rPr>
        <w:t>,  jednak nie więcej niż 50 % wartości netto umowy;</w:t>
      </w:r>
    </w:p>
    <w:p w14:paraId="2147869D" w14:textId="77777777" w:rsidR="003B5915" w:rsidRPr="0014158D" w:rsidRDefault="003B5915">
      <w:pPr>
        <w:numPr>
          <w:ilvl w:val="0"/>
          <w:numId w:val="28"/>
        </w:numPr>
        <w:jc w:val="both"/>
        <w:rPr>
          <w:sz w:val="24"/>
          <w:szCs w:val="24"/>
        </w:rPr>
      </w:pPr>
      <w:r w:rsidRPr="0014158D">
        <w:rPr>
          <w:sz w:val="24"/>
          <w:szCs w:val="24"/>
        </w:rPr>
        <w:t xml:space="preserve">za zwłokę w terminowym wykonaniu obowiązków określonych w </w:t>
      </w:r>
      <w:r w:rsidRPr="0014158D">
        <w:rPr>
          <w:sz w:val="24"/>
          <w:szCs w:val="24"/>
          <w:lang w:eastAsia="pl-PL"/>
        </w:rPr>
        <w:t>§ 1 ust. 4</w:t>
      </w:r>
      <w:r w:rsidRPr="0014158D">
        <w:rPr>
          <w:sz w:val="24"/>
          <w:szCs w:val="24"/>
        </w:rPr>
        <w:t xml:space="preserve"> – kara w wysokości 0,01%  za każdą godzinę zwłoki, licząc od wynagrodzenia określonego w </w:t>
      </w:r>
      <w:r w:rsidRPr="0014158D">
        <w:rPr>
          <w:sz w:val="24"/>
          <w:szCs w:val="24"/>
          <w:lang w:eastAsia="pl-PL"/>
        </w:rPr>
        <w:t>§  5  ust. 1, licz</w:t>
      </w:r>
      <w:r>
        <w:rPr>
          <w:sz w:val="24"/>
          <w:szCs w:val="24"/>
          <w:lang w:eastAsia="pl-PL"/>
        </w:rPr>
        <w:t>ąc</w:t>
      </w:r>
      <w:r w:rsidRPr="0014158D">
        <w:rPr>
          <w:sz w:val="24"/>
          <w:szCs w:val="24"/>
          <w:lang w:eastAsia="pl-PL"/>
        </w:rPr>
        <w:t xml:space="preserve"> od terminu zgłoszenia zapotrzebowania, </w:t>
      </w:r>
      <w:r w:rsidRPr="0014158D">
        <w:rPr>
          <w:sz w:val="24"/>
          <w:szCs w:val="24"/>
        </w:rPr>
        <w:t xml:space="preserve">przy czym kara umowna będzie naliczana odrębnie za każdy przypadek zwłoki, </w:t>
      </w:r>
      <w:r w:rsidRPr="0014158D">
        <w:rPr>
          <w:sz w:val="24"/>
          <w:szCs w:val="24"/>
          <w:lang w:eastAsia="pl-PL"/>
        </w:rPr>
        <w:t>jednak nie więcej niż 20 % wartości netto umowy;</w:t>
      </w:r>
    </w:p>
    <w:p w14:paraId="5003F792" w14:textId="77777777" w:rsidR="003B5915" w:rsidRPr="0014158D" w:rsidRDefault="003B5915">
      <w:pPr>
        <w:numPr>
          <w:ilvl w:val="0"/>
          <w:numId w:val="28"/>
        </w:numPr>
        <w:ind w:left="567" w:hanging="283"/>
        <w:jc w:val="both"/>
        <w:rPr>
          <w:color w:val="FF0000"/>
          <w:sz w:val="24"/>
          <w:szCs w:val="24"/>
        </w:rPr>
      </w:pPr>
      <w:r w:rsidRPr="0014158D">
        <w:rPr>
          <w:sz w:val="24"/>
          <w:szCs w:val="24"/>
          <w:lang w:eastAsia="pl-PL"/>
        </w:rPr>
        <w:t xml:space="preserve">za zwłokę w usunięciu wad stwierdzonych przy odbiorze cząstkowym, o których mowa w § 4 ust. 4 – w wysokości 0,5% licząc od wynagrodzenia określonego w §  5  ust. 1, za każdy dzień zwłoki liczonego od dnia wyznaczonego przez </w:t>
      </w:r>
      <w:r w:rsidRPr="0014158D">
        <w:rPr>
          <w:bCs/>
          <w:sz w:val="24"/>
          <w:szCs w:val="24"/>
          <w:lang w:eastAsia="pl-PL"/>
        </w:rPr>
        <w:t>Zamawiającego</w:t>
      </w:r>
      <w:r w:rsidRPr="0014158D">
        <w:rPr>
          <w:sz w:val="24"/>
          <w:szCs w:val="24"/>
          <w:lang w:eastAsia="pl-PL"/>
        </w:rPr>
        <w:t xml:space="preserve"> jako termin do usunięcia wad, </w:t>
      </w:r>
      <w:r w:rsidRPr="0014158D">
        <w:rPr>
          <w:sz w:val="24"/>
          <w:szCs w:val="24"/>
        </w:rPr>
        <w:t>jednak nie więcej niż 50 % wartości netto umowy;</w:t>
      </w:r>
    </w:p>
    <w:p w14:paraId="433D8144" w14:textId="77777777" w:rsidR="003B5915" w:rsidRPr="000B28E9" w:rsidRDefault="003B5915" w:rsidP="003B5915">
      <w:pPr>
        <w:suppressAutoHyphens w:val="0"/>
        <w:autoSpaceDN w:val="0"/>
        <w:ind w:left="567" w:hanging="283"/>
        <w:jc w:val="both"/>
        <w:outlineLvl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3) z tytułu odstąpienia od umowy przez Zamawiającego z powodu okoliczności, o których mowa w § 10 ust. 1</w:t>
      </w:r>
      <w:r w:rsidRPr="000B28E9">
        <w:rPr>
          <w:i/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t>lub rozwiązania umowy z przyczyn leżących po stronie Wykonawcy (niezależnych od Zamawiającego),</w:t>
      </w:r>
      <w:r w:rsidRPr="000B28E9">
        <w:rPr>
          <w:i/>
          <w:sz w:val="24"/>
          <w:szCs w:val="24"/>
          <w:lang w:eastAsia="pl-PL"/>
        </w:rPr>
        <w:t xml:space="preserve"> </w:t>
      </w:r>
      <w:r w:rsidRPr="000B28E9">
        <w:rPr>
          <w:sz w:val="24"/>
          <w:szCs w:val="24"/>
          <w:lang w:eastAsia="pl-PL"/>
        </w:rPr>
        <w:t>w wysokości 10% wynagrodzenia określonego w §  5  ust. 1;</w:t>
      </w:r>
    </w:p>
    <w:p w14:paraId="2994F6C1" w14:textId="77777777" w:rsidR="003B5915" w:rsidRPr="000B28E9" w:rsidRDefault="003B5915" w:rsidP="003B5915">
      <w:pPr>
        <w:suppressAutoHyphens w:val="0"/>
        <w:autoSpaceDN w:val="0"/>
        <w:ind w:left="567"/>
        <w:jc w:val="both"/>
        <w:outlineLvl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4) w przypadku odstąpienia od umowy przez Wykonawcę z przyczyn niezależnych od Zamawiającego, w wysokości 10% wynagrodzenia określonego w §  5  ust. 1;</w:t>
      </w:r>
    </w:p>
    <w:p w14:paraId="52CB16EA" w14:textId="77777777" w:rsidR="003B5915" w:rsidRPr="000B28E9" w:rsidRDefault="003B5915" w:rsidP="003B5915">
      <w:pPr>
        <w:suppressAutoHyphens w:val="0"/>
        <w:autoSpaceDN w:val="0"/>
        <w:ind w:left="567"/>
        <w:jc w:val="both"/>
        <w:outlineLvl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5) za brak zapłaty lub nieterminową zapłatę wynagrodzenia należnego podwykonawcom</w:t>
      </w:r>
      <w:r>
        <w:rPr>
          <w:sz w:val="24"/>
          <w:szCs w:val="24"/>
          <w:lang w:eastAsia="pl-PL"/>
        </w:rPr>
        <w:t xml:space="preserve"> z </w:t>
      </w:r>
      <w:r w:rsidRPr="000B28E9">
        <w:rPr>
          <w:sz w:val="24"/>
          <w:szCs w:val="24"/>
          <w:lang w:eastAsia="pl-PL"/>
        </w:rPr>
        <w:t>tytułu zmiany wysokości wynagrodzenia, o której mowa w § 5 ust. 1 – 0,01% wynagrodzenia netto określonego w umowie o podwykonawstwo – za każdy stwierdzony przypadek.</w:t>
      </w:r>
    </w:p>
    <w:p w14:paraId="543AEFD0" w14:textId="77777777" w:rsidR="003B5915" w:rsidRPr="000B28E9" w:rsidRDefault="003B5915">
      <w:pPr>
        <w:numPr>
          <w:ilvl w:val="3"/>
          <w:numId w:val="10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lastRenderedPageBreak/>
        <w:t xml:space="preserve">Zamawiający zastrzega sobie prawo do żądania odszkodowania uzupełniającego, gdyby wysokość szkody przewyższała wysokość naliczonych kar umownych, do wysokości nie większej niż wartość brutto umowy. </w:t>
      </w:r>
    </w:p>
    <w:p w14:paraId="740EF279" w14:textId="77777777" w:rsidR="003B5915" w:rsidRPr="000B28E9" w:rsidRDefault="003B5915">
      <w:pPr>
        <w:numPr>
          <w:ilvl w:val="3"/>
          <w:numId w:val="10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</w:rPr>
        <w:t>Zamawiający może dokonać potrącenia naliczonych i należnych mu kar umownych z wynagrodzenia należnego Wykonawcy</w:t>
      </w:r>
      <w:r w:rsidRPr="000B28E9">
        <w:rPr>
          <w:i/>
          <w:sz w:val="24"/>
          <w:szCs w:val="24"/>
        </w:rPr>
        <w:t>.</w:t>
      </w:r>
    </w:p>
    <w:p w14:paraId="7C790C15" w14:textId="77777777" w:rsidR="003B5915" w:rsidRPr="000B28E9" w:rsidRDefault="003B5915">
      <w:pPr>
        <w:numPr>
          <w:ilvl w:val="3"/>
          <w:numId w:val="10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sz w:val="24"/>
          <w:szCs w:val="24"/>
          <w:lang w:eastAsia="pl-PL"/>
        </w:rPr>
      </w:pPr>
      <w:r w:rsidRPr="000B28E9">
        <w:rPr>
          <w:iCs/>
          <w:sz w:val="24"/>
          <w:szCs w:val="24"/>
          <w:lang w:eastAsia="pl-PL"/>
        </w:rPr>
        <w:t>Odpowiedzialność Stron z tytułu zapłaty kar umownych</w:t>
      </w:r>
      <w:r w:rsidRPr="000B28E9">
        <w:rPr>
          <w:bCs/>
          <w:iCs/>
          <w:sz w:val="24"/>
          <w:szCs w:val="24"/>
          <w:lang w:eastAsia="pl-PL"/>
        </w:rPr>
        <w:t xml:space="preserve"> ograniczona jest do 50 % maksymalnej wartości umowy wskazanej w § 5 ust. 1.</w:t>
      </w:r>
    </w:p>
    <w:p w14:paraId="4AD172D8" w14:textId="77777777" w:rsidR="003B5915" w:rsidRPr="000B28E9" w:rsidRDefault="003B5915" w:rsidP="003B5915">
      <w:pPr>
        <w:jc w:val="center"/>
        <w:rPr>
          <w:b/>
          <w:sz w:val="24"/>
          <w:szCs w:val="24"/>
        </w:rPr>
      </w:pPr>
    </w:p>
    <w:p w14:paraId="602FB3FD" w14:textId="77777777" w:rsidR="003B5915" w:rsidRPr="000B28E9" w:rsidRDefault="003B5915" w:rsidP="003B5915">
      <w:pPr>
        <w:jc w:val="center"/>
        <w:rPr>
          <w:b/>
          <w:sz w:val="24"/>
          <w:szCs w:val="24"/>
        </w:rPr>
      </w:pPr>
      <w:r w:rsidRPr="000B28E9">
        <w:rPr>
          <w:b/>
          <w:sz w:val="24"/>
          <w:szCs w:val="24"/>
        </w:rPr>
        <w:t>§ 10.</w:t>
      </w:r>
    </w:p>
    <w:p w14:paraId="2118E3DA" w14:textId="77777777" w:rsidR="003B5915" w:rsidRPr="000B28E9" w:rsidRDefault="003B591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0B28E9">
        <w:rPr>
          <w:bCs/>
          <w:sz w:val="24"/>
          <w:szCs w:val="24"/>
        </w:rPr>
        <w:t>Zamawiającemu przysługuje prawo odstąpienia od umowy w przypadku jej niewykonywania bądź nienależytego wykonywania przez Wykonawcę. W takiej sytuacji Zamawiający wzywa Wykonawcę do wykonywania bądź jej należytego wykonywania, wyznaczając Wykonawcy</w:t>
      </w:r>
      <w:r w:rsidRPr="000B28E9">
        <w:rPr>
          <w:bCs/>
          <w:i/>
          <w:sz w:val="24"/>
          <w:szCs w:val="24"/>
        </w:rPr>
        <w:t xml:space="preserve"> </w:t>
      </w:r>
      <w:r w:rsidRPr="000B28E9">
        <w:rPr>
          <w:bCs/>
          <w:sz w:val="24"/>
          <w:szCs w:val="24"/>
        </w:rPr>
        <w:t>odpowiedni termin z zagrożeniem, że po bezskutecznym jego upływie odstąpi od umowy. Zamawiający może odstąpić od umowy w ciągu 30 dni od bezskutecznego upływu wyznaczonego Wykonawcy terminu.</w:t>
      </w:r>
    </w:p>
    <w:p w14:paraId="52E9EE19" w14:textId="77777777" w:rsidR="003B5915" w:rsidRPr="000B28E9" w:rsidRDefault="003B591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0B28E9">
        <w:rPr>
          <w:rFonts w:cs="Arial"/>
          <w:bCs/>
          <w:kern w:val="1"/>
          <w:sz w:val="24"/>
          <w:szCs w:val="24"/>
          <w:lang w:eastAsia="pl-PL" w:bidi="hi-IN"/>
        </w:rPr>
        <w:t>Zamawiający może odstąpić od umowy w trybie natychmiastowym, bez zachowania okresu wypowiedzenia, jeżeli wykazane zostanie, iż Wykonawca w chwili zawarcia umowy podlegał wykluczeniu na podstawie art. 108 PZP.</w:t>
      </w:r>
    </w:p>
    <w:p w14:paraId="73600EFE" w14:textId="77777777" w:rsidR="003B5915" w:rsidRPr="000B28E9" w:rsidRDefault="003B591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B28E9">
        <w:rPr>
          <w:bCs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</w:t>
      </w:r>
      <w:r w:rsidRPr="000B28E9">
        <w:rPr>
          <w:sz w:val="24"/>
          <w:szCs w:val="24"/>
        </w:rPr>
        <w:t xml:space="preserve"> może odstąpić od umowy w terminie </w:t>
      </w:r>
      <w:r w:rsidRPr="000B28E9">
        <w:rPr>
          <w:b/>
          <w:sz w:val="24"/>
          <w:szCs w:val="24"/>
        </w:rPr>
        <w:t>30 dni</w:t>
      </w:r>
      <w:r w:rsidRPr="000B28E9">
        <w:rPr>
          <w:sz w:val="24"/>
          <w:szCs w:val="24"/>
        </w:rPr>
        <w:t xml:space="preserve"> od powzięcia wiadomości o tych okolicznościach.</w:t>
      </w:r>
    </w:p>
    <w:p w14:paraId="472C2547" w14:textId="77777777" w:rsidR="003B5915" w:rsidRPr="000B28E9" w:rsidRDefault="003B591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przypadku odstąpienia od umowy, o którym mowa w ust. 1 - 3 Wykonawca może żądać wynagrodzenia jedynie za część umowy wykonaną do daty odstąpienia.</w:t>
      </w:r>
    </w:p>
    <w:p w14:paraId="039EEA24" w14:textId="77777777" w:rsidR="003B5915" w:rsidRPr="000B28E9" w:rsidRDefault="003B5915" w:rsidP="003B5915">
      <w:pPr>
        <w:pStyle w:val="Tekstpodstawowy"/>
        <w:tabs>
          <w:tab w:val="left" w:pos="426"/>
        </w:tabs>
        <w:rPr>
          <w:rFonts w:eastAsia="Calibri"/>
          <w:color w:val="FF0000"/>
          <w:sz w:val="24"/>
          <w:szCs w:val="24"/>
          <w:lang w:eastAsia="en-US"/>
        </w:rPr>
      </w:pPr>
    </w:p>
    <w:p w14:paraId="02891649" w14:textId="77777777" w:rsidR="003B5915" w:rsidRPr="000B28E9" w:rsidRDefault="003B5915" w:rsidP="003B5915">
      <w:pPr>
        <w:pStyle w:val="Tekstpodstawowy"/>
        <w:tabs>
          <w:tab w:val="left" w:pos="426"/>
        </w:tabs>
        <w:rPr>
          <w:b w:val="0"/>
          <w:spacing w:val="-1"/>
          <w:sz w:val="24"/>
          <w:szCs w:val="24"/>
        </w:rPr>
      </w:pPr>
      <w:r w:rsidRPr="000B28E9">
        <w:rPr>
          <w:rFonts w:eastAsia="Calibri"/>
          <w:sz w:val="24"/>
          <w:szCs w:val="24"/>
          <w:lang w:eastAsia="en-US"/>
        </w:rPr>
        <w:t>§ 11.</w:t>
      </w:r>
    </w:p>
    <w:p w14:paraId="6028B2A1" w14:textId="77777777" w:rsidR="003B5915" w:rsidRPr="000B28E9" w:rsidRDefault="003B591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Wykonawca zobowiązuje się do poinformowania wszystkich osób, mających dostęp do poufnych informacji objętych przedmiotem umowy o obowiązku zachowania ich  w tajemnicy i o skutkach prawnych ujawnienia informacji poufnych tj. odpowiedzialności cywilnej i karnej przewidzianej ustawami.</w:t>
      </w:r>
    </w:p>
    <w:p w14:paraId="1459A89B" w14:textId="77777777" w:rsidR="003B5915" w:rsidRPr="000B28E9" w:rsidRDefault="003B591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  <w:lang w:eastAsia="pl-PL"/>
        </w:rPr>
      </w:pPr>
      <w:r w:rsidRPr="000B28E9">
        <w:rPr>
          <w:bCs/>
          <w:sz w:val="24"/>
          <w:szCs w:val="24"/>
          <w:lang w:eastAsia="pl-PL"/>
        </w:rPr>
        <w:t>Wykonawca zobowiązuje się do przestrzegania przepisów ustawy z dnia 10 lipca 2018 r. o ochronie danych osobowych, ustawy z dnia 5 sierpnia 2010 r. o ochronie informacji niejawnych oraz rozporządzenia Parlamentu Europejskiego i Rady (UE) 2016/679 z dnia 27 kwietnia 2016 r. w sprawie ochrony osób fizycznych w związku z przetwarzaniem danych osobowych i w sprawie swobodnego przepływu takich danych oraz uchylenia dyrektywy 95/46/WE”.</w:t>
      </w:r>
    </w:p>
    <w:p w14:paraId="4EA5EBD1" w14:textId="77777777" w:rsidR="003B5915" w:rsidRPr="000B28E9" w:rsidRDefault="003B5915">
      <w:pPr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Każda ze Stron zobowiązuje się do utrzymania w tajemnicy informacji handlowych, technicznych, technologicznych, organizacyjnych i innych związanych z działalnością drugiej Strony, a uzyskanych w związku z zawarciem i wykonaniem Umowy, a w szczególności informacji posiadających wartość gospodarczą. Obowiązek zachowania powyższych informacji w tajemnicy istnieje również po wygaśnięciu Umowy.</w:t>
      </w:r>
    </w:p>
    <w:p w14:paraId="4E54A2E4" w14:textId="77777777" w:rsidR="003B5915" w:rsidRPr="000B28E9" w:rsidRDefault="003B5915">
      <w:pPr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Obowiązek utrzymania w tajemnicy nie dotyczy informacji powszechnie dostępnych lub takich, które zostały podane do publicznej wiadomości przez Stronę, której dotyczą, jak również takich,  których podanie czyni zadość wymogom wynikającym z przepisów prawa.</w:t>
      </w:r>
    </w:p>
    <w:p w14:paraId="1FF9E93C" w14:textId="77777777" w:rsidR="003B5915" w:rsidRPr="000B28E9" w:rsidRDefault="003B5915" w:rsidP="003B5915">
      <w:pPr>
        <w:suppressAutoHyphens w:val="0"/>
        <w:ind w:left="75"/>
        <w:jc w:val="center"/>
        <w:rPr>
          <w:b/>
          <w:sz w:val="24"/>
          <w:szCs w:val="24"/>
          <w:lang w:eastAsia="pl-PL"/>
        </w:rPr>
      </w:pPr>
    </w:p>
    <w:p w14:paraId="5175658F" w14:textId="77777777" w:rsidR="003B5915" w:rsidRPr="000B28E9" w:rsidRDefault="003B5915" w:rsidP="003B5915">
      <w:pPr>
        <w:suppressAutoHyphens w:val="0"/>
        <w:ind w:left="75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12.</w:t>
      </w:r>
    </w:p>
    <w:p w14:paraId="1FC5F2B9" w14:textId="77777777" w:rsidR="003B5915" w:rsidRPr="000B28E9" w:rsidRDefault="003B5915">
      <w:pPr>
        <w:numPr>
          <w:ilvl w:val="0"/>
          <w:numId w:val="14"/>
        </w:numPr>
        <w:tabs>
          <w:tab w:val="clear" w:pos="435"/>
          <w:tab w:val="left" w:pos="426"/>
        </w:tabs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Zmiana postanowień niniejszej umowy wymaga formy pisemnej, pod rygorem nieważności.</w:t>
      </w:r>
    </w:p>
    <w:p w14:paraId="07FD5989" w14:textId="77777777" w:rsidR="003B5915" w:rsidRPr="000B28E9" w:rsidRDefault="003B5915">
      <w:pPr>
        <w:numPr>
          <w:ilvl w:val="0"/>
          <w:numId w:val="14"/>
        </w:numPr>
        <w:tabs>
          <w:tab w:val="clear" w:pos="435"/>
          <w:tab w:val="left" w:pos="426"/>
        </w:tabs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</w:rPr>
        <w:t>Zmiana Umowy następuje z inicjatywy Wykonawcy poprzez przedstawienie Zamawiającemu propozycji zmian w formie pisemnej, które powinny zawierać:</w:t>
      </w:r>
    </w:p>
    <w:p w14:paraId="1D608456" w14:textId="13ADBDE5" w:rsidR="003B5915" w:rsidRPr="000B28E9" w:rsidRDefault="003B5915">
      <w:pPr>
        <w:numPr>
          <w:ilvl w:val="0"/>
          <w:numId w:val="24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opis zmiany</w:t>
      </w:r>
      <w:r w:rsidR="00B46EA3">
        <w:rPr>
          <w:sz w:val="24"/>
          <w:szCs w:val="24"/>
        </w:rPr>
        <w:t>;</w:t>
      </w:r>
    </w:p>
    <w:p w14:paraId="1AC18720" w14:textId="77777777" w:rsidR="003B5915" w:rsidRPr="000B28E9" w:rsidRDefault="003B5915">
      <w:pPr>
        <w:numPr>
          <w:ilvl w:val="0"/>
          <w:numId w:val="24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uzasadnienie zmiany.</w:t>
      </w:r>
    </w:p>
    <w:p w14:paraId="0D698CBA" w14:textId="77777777" w:rsidR="003B5915" w:rsidRPr="000B28E9" w:rsidRDefault="003B5915">
      <w:pPr>
        <w:numPr>
          <w:ilvl w:val="0"/>
          <w:numId w:val="22"/>
        </w:numPr>
        <w:tabs>
          <w:tab w:val="clear" w:pos="435"/>
          <w:tab w:val="left" w:pos="426"/>
        </w:tabs>
        <w:suppressAutoHyphens w:val="0"/>
        <w:ind w:hanging="435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Wykonawca każdorazowo zobligowany jest do wskazania do zaistniałych propozycji, o których mowa w ust. 2 kosztu zmiany oraz jej wpływu na wysokość wynagrodzenia.</w:t>
      </w:r>
    </w:p>
    <w:p w14:paraId="25487498" w14:textId="77777777" w:rsidR="003B5915" w:rsidRPr="000B28E9" w:rsidRDefault="003B5915">
      <w:pPr>
        <w:numPr>
          <w:ilvl w:val="0"/>
          <w:numId w:val="22"/>
        </w:numPr>
        <w:tabs>
          <w:tab w:val="clear" w:pos="435"/>
          <w:tab w:val="left" w:pos="426"/>
        </w:tabs>
        <w:suppressAutoHyphens w:val="0"/>
        <w:ind w:hanging="435"/>
        <w:jc w:val="both"/>
        <w:rPr>
          <w:sz w:val="24"/>
          <w:szCs w:val="24"/>
        </w:rPr>
      </w:pPr>
      <w:r w:rsidRPr="000B28E9">
        <w:rPr>
          <w:sz w:val="24"/>
          <w:szCs w:val="24"/>
        </w:rPr>
        <w:lastRenderedPageBreak/>
        <w:t>Warunkiem wprowadzenia zmian do Umowy będzie potwierdzenie powstałych okoliczności w formie opisowej i właściwie umotywowanej (protokół wraz z uzasadnieniem).</w:t>
      </w:r>
    </w:p>
    <w:p w14:paraId="67ADA776" w14:textId="77777777" w:rsidR="003B5915" w:rsidRPr="000B28E9" w:rsidRDefault="003B5915">
      <w:pPr>
        <w:numPr>
          <w:ilvl w:val="0"/>
          <w:numId w:val="22"/>
        </w:numPr>
        <w:tabs>
          <w:tab w:val="clear" w:pos="435"/>
          <w:tab w:val="left" w:pos="426"/>
        </w:tabs>
        <w:suppressAutoHyphens w:val="0"/>
        <w:ind w:hanging="435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Zmiana wysokości wynagrodzenia obowiązywać będzie od dnia zawarcia aneksu i będzie obejmować wyrównania za okres od dnia wejścia w życie zmian, o których mowa w ust. 1, lecz nie wcześniej niż od dnia złożenia prawidłowego wniosku, o którym mowa w ust. 2.</w:t>
      </w:r>
    </w:p>
    <w:p w14:paraId="0BFE3535" w14:textId="77777777" w:rsidR="003B5915" w:rsidRPr="000B28E9" w:rsidRDefault="003B5915">
      <w:pPr>
        <w:numPr>
          <w:ilvl w:val="0"/>
          <w:numId w:val="22"/>
        </w:numPr>
        <w:tabs>
          <w:tab w:val="clear" w:pos="435"/>
          <w:tab w:val="left" w:pos="426"/>
        </w:tabs>
        <w:suppressAutoHyphens w:val="0"/>
        <w:ind w:hanging="435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Strony zobowiązują się dokonać zmiany wysokości wynagrodzenia należnego Wykonawcy, o którym mowa </w:t>
      </w:r>
      <w:r w:rsidRPr="000B28E9">
        <w:rPr>
          <w:bCs/>
          <w:sz w:val="24"/>
          <w:szCs w:val="24"/>
        </w:rPr>
        <w:t>w § 5 ust. 1</w:t>
      </w:r>
      <w:r w:rsidRPr="000B28E9">
        <w:rPr>
          <w:sz w:val="24"/>
          <w:szCs w:val="24"/>
        </w:rPr>
        <w:t>, w formie pisemnego aneksu, każdorazowo w przypadku zmiany:</w:t>
      </w:r>
    </w:p>
    <w:p w14:paraId="324BF5D7" w14:textId="77777777" w:rsidR="003B5915" w:rsidRPr="000B28E9" w:rsidRDefault="003B5915">
      <w:pPr>
        <w:numPr>
          <w:ilvl w:val="0"/>
          <w:numId w:val="23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stawki podatku od towarów i usług oraz podatku akcyzowego;</w:t>
      </w:r>
    </w:p>
    <w:p w14:paraId="27230CCD" w14:textId="77777777" w:rsidR="003B5915" w:rsidRPr="000B28E9" w:rsidRDefault="003B5915">
      <w:pPr>
        <w:numPr>
          <w:ilvl w:val="0"/>
          <w:numId w:val="23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 (Dz.U. z 2020 r. poz. 2207 ze zm.);</w:t>
      </w:r>
    </w:p>
    <w:p w14:paraId="06AEEA32" w14:textId="77777777" w:rsidR="003B5915" w:rsidRPr="000B28E9" w:rsidRDefault="003B5915">
      <w:pPr>
        <w:numPr>
          <w:ilvl w:val="0"/>
          <w:numId w:val="23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zasad podlegania ubezpieczeniom społecznym lub ubezpieczeniu zdrowotnemu lub wysokości stawki składki na ubezpieczenia społeczne lub ubezpieczenie zdrowotne;</w:t>
      </w:r>
    </w:p>
    <w:p w14:paraId="7F5B2BD8" w14:textId="77777777" w:rsidR="003B5915" w:rsidRPr="000B28E9" w:rsidRDefault="003B5915">
      <w:pPr>
        <w:numPr>
          <w:ilvl w:val="0"/>
          <w:numId w:val="23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zasad gromadzenia i wysokości wpłat do pracowniczych planów kapitałowych, o których mowa w ustawie z dnia 4 października 2018 r. o pracowniczych planach kapitałowych (Dz.U. z 2020 r. poz. 1342 ze zm.),</w:t>
      </w:r>
    </w:p>
    <w:p w14:paraId="67ADF9B3" w14:textId="77777777" w:rsidR="003B5915" w:rsidRPr="000B28E9" w:rsidRDefault="003B5915" w:rsidP="003B5915">
      <w:pPr>
        <w:tabs>
          <w:tab w:val="left" w:pos="600"/>
        </w:tabs>
        <w:suppressAutoHyphens w:val="0"/>
        <w:ind w:left="435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- jeżeli zmiany te będą miały wpływ na koszty wykonania zamówienia przez Wykonawcę.</w:t>
      </w:r>
    </w:p>
    <w:p w14:paraId="1851282A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przypadku zmiany, o której mowa w ust. 6 pkt 1, wartość wynagrodzenia netto nie zmieni się, a wartość brutto wynagrodzenia zostanie wyliczona na podstawie nowych przepisów, z zastrzeżeniem postanowień ust. 2-5.</w:t>
      </w:r>
    </w:p>
    <w:p w14:paraId="7C7E8874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Zmiana wysokości wynagrodzenia, w przypadku zaistnienia przesłanki, o której mowa w ust. 6 pkt 2 lub 3, będzie obejmować wyłącznie część wynagrodzenia należnego Wykonawcy, w 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 zakresie wysokości stawki składki na ubezpieczenia społeczne lub zdrowotne. </w:t>
      </w:r>
    </w:p>
    <w:p w14:paraId="1D45C8FF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przypadku zmiany, o której mowa w ust. 6 pkt 2,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godzinowej, z uwzględnieniem wszystkich obciążeń publicznoprawnych od kwoty wzrostu minimalnego wynagrodzenia lub minimalnej stawki godzinowej. Kwota odpowiadająca wzrostowi kosztu Wykonawcy będzie odnosić się wyłącznie do części wynagrodzenia pracowników świadczących usługi, o których mowa w zdaniu poprzedzającym, odpowiadającej zakresowi, w jakim wykonują oni prace bezpośrednio związane z realizacją przedmiotu Umowy.</w:t>
      </w:r>
    </w:p>
    <w:p w14:paraId="193CA60C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W przypadku zmiany, o której mowa w ust. 6 pkt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odpowiadających zakresowi, w jakim wykonują oni prace bezpośrednio związane z realizacją przedmiotu Umowy. </w:t>
      </w:r>
    </w:p>
    <w:p w14:paraId="46BAD1CE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przypadku zmian, o których mowa w ust. 3 pkt 2 i 3, jeżeli z wnioskiem występuje Wykonawca, jest on zobowiązany dołączyć do wniosku dokumenty, z których będzie wynikać, w jakim zakresie zmiany te mają wpływ na koszty wykonania przedmiotu Umowy, w tym w szczególności:</w:t>
      </w:r>
    </w:p>
    <w:p w14:paraId="080FB590" w14:textId="77777777" w:rsidR="003B5915" w:rsidRPr="000B28E9" w:rsidRDefault="003B5915">
      <w:pPr>
        <w:numPr>
          <w:ilvl w:val="0"/>
          <w:numId w:val="25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pisemne zestawienie wynagrodzeń (zarówno przed jak i po zmianie obowiązujących przepisów) pracowników świadczących usługi, wraz z określeniem zakresu (części etatu), w jakim wykonują oni prace bezpośrednio związane z realizacją przedmiotu Umowy oraz części wynagrodzenia odpowiadającej temu zakresowi – w przypadku zmiany, o której mowa w ust. 6 pkt 2 lub</w:t>
      </w:r>
    </w:p>
    <w:p w14:paraId="5DB5141A" w14:textId="77777777" w:rsidR="003B5915" w:rsidRPr="000B28E9" w:rsidRDefault="003B5915">
      <w:pPr>
        <w:numPr>
          <w:ilvl w:val="0"/>
          <w:numId w:val="25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pisemne zestawienie wynagrodzeń (zarówno przed jak i po zmianie obowiązujących przepisów) pracowników świadczących usługi, wraz z kwotami składek uiszczanych do </w:t>
      </w:r>
      <w:r w:rsidRPr="000B28E9">
        <w:rPr>
          <w:sz w:val="24"/>
          <w:szCs w:val="24"/>
        </w:rPr>
        <w:lastRenderedPageBreak/>
        <w:t>Zakładu Ubezpieczeń Społecznych/Kasy Rolniczego Ubezpieczenia Społecznego w części finansowanej przez wykonawcę oraz wysokości wpłat do pracowniczych planów kapitałowych, z określeniem zakresu (części etatu), w jakim wykonują oni prace bezpośrednio związane z realizacją przedmiotu Umowy Generalnej oraz części wynagrodzenia odpowiadającej temu zakresowi – w przypadku zmiany, o której mowa w ust. 6 pkt 3 lub 4.</w:t>
      </w:r>
    </w:p>
    <w:p w14:paraId="06D10B88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terminie 10 dni roboczych od dnia przekazania wniosku, o którym mowa w ust. 2,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CB40AF8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przypadku otrzymania przez stronę informacji o niezatwierdzeniu wniosku lub częściowym   zatwierdzeniu wniosku, strona ta może ponownie wystąpić z wnioskiem, o którym mowa w ust. 2. W takim przypadku przepisy ust. 3-12 stosuje się odpowiednio.</w:t>
      </w:r>
    </w:p>
    <w:p w14:paraId="4215862A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Zmiana wysokości wynagrodzenia Wykonawcy jest także dopuszczalna w przypadku zmiany innych kosztów wpływających na wynagrodzenie Wykonawcy niż wskazane w poprzednich ustępach. Strony ustalają, iż miernikiem zmiany kosztów jest przeciętne miesięczne wynagrodzenie brutto w sektorze przedsiębiorstw publikowane przez Główny Urząd Statystyczny, które na grudzień 2020 r. wynosiło według GUS 5.973,75 zł brutto. </w:t>
      </w:r>
    </w:p>
    <w:p w14:paraId="4EC8CA54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Waloryzacja wynagrodzenia Wykonawcy w oparciu o wskaźnik wskazany w poprzednim ustępie będzie następowała w okresach 12 miesięcznych obliczanych od miesiąca w którym zawarto umowę. Jeżeli na koniec 12-to miesięcznego okresu wskaźnik wynagrodzenia, o jakim mowa w ust. 14 wzrośnie co najmniej o 20 % w porównaniu do wskaźnika bazowego, to jest to podstawą do ewentualnej zmiany wynagrodzenia Wykonawcy. W przypadku aktualizacji podstawy wskazanej w poprzednim zdaniu strony mogą wprowadzić zmianę wynagrodzenia po uprzednim przedstawieniu przez Wykonawcę szczegółowych kalkulacji obrazujących, czy i w jakim stopniu zmiana przyjętego wskaźnika wpłynęła na koszty realizacji umowy. Zamawiający oceni przedstawione uzasadnienie i podejmie decyzję o ewentualnej zmianie wysokości wynagrodzenia albo odmówi wprowadzania zmiany przedstawiając swoje stanowisko.</w:t>
      </w:r>
    </w:p>
    <w:p w14:paraId="0806E6E4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Maksymalna wartość zmiany wynagrodzenia, jaką dopuszcza Zamawiający w efekcie zastosowania postanowień ust. 14,15 o zasadach wprowadzania zmian wysokości wynagrodzenia nie może przekroczyć kumulatywnie 3 % wartości umowy wskazanej w § 2 ust. 1 umowy.</w:t>
      </w:r>
    </w:p>
    <w:p w14:paraId="0BD45B4C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Zawarcie aneksu nastąpi nie później niż w terminie 10 dni roboczych od dnia zatwierdzenia wniosku o dokonanie zmiany wysokości wynagrodzenia należnego Wykonawcy.</w:t>
      </w:r>
    </w:p>
    <w:p w14:paraId="6CBF3B5D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Zmiana umowy może nastąpić także w następujących sytuacjach:</w:t>
      </w:r>
    </w:p>
    <w:p w14:paraId="7F5546EF" w14:textId="77777777" w:rsidR="003B5915" w:rsidRPr="000B28E9" w:rsidRDefault="003B5915">
      <w:pPr>
        <w:numPr>
          <w:ilvl w:val="0"/>
          <w:numId w:val="26"/>
        </w:numPr>
        <w:tabs>
          <w:tab w:val="left" w:pos="851"/>
        </w:tabs>
        <w:suppressAutoHyphens w:val="0"/>
        <w:ind w:left="851" w:hanging="416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w przypadku gdy zmiana jest nieistotna w rozumieniu przepisów dotyczących zamówień publicznych, w szczególności gdy łączna wartość zmian jest mniejsza niż 10% wartości zamówienia określonego w umowie pierwotnej, a zmiany te nie powodują zmiany ogólnego charakteru umowy, przy czym kolejne zmiany umowy w celu uniknięcia stosowania przepisów ustawy są niedopuszczalne;</w:t>
      </w:r>
    </w:p>
    <w:p w14:paraId="058F2B40" w14:textId="77777777" w:rsidR="003B5915" w:rsidRPr="000B28E9" w:rsidRDefault="003B5915">
      <w:pPr>
        <w:numPr>
          <w:ilvl w:val="0"/>
          <w:numId w:val="26"/>
        </w:numPr>
        <w:tabs>
          <w:tab w:val="left" w:pos="851"/>
        </w:tabs>
        <w:suppressAutoHyphens w:val="0"/>
        <w:ind w:left="851" w:hanging="416"/>
        <w:jc w:val="both"/>
        <w:rPr>
          <w:color w:val="FF0000"/>
          <w:sz w:val="24"/>
          <w:szCs w:val="24"/>
        </w:rPr>
      </w:pPr>
      <w:r w:rsidRPr="000B28E9">
        <w:rPr>
          <w:sz w:val="24"/>
          <w:szCs w:val="24"/>
          <w:lang w:eastAsia="pl-PL"/>
        </w:rPr>
        <w:t xml:space="preserve">wyniknięcia rozbieżności lub niejasności w rozumieniu pojęć użytych w umowie, których nie można usunąć w inny sposób a zmiana będzie umożliwiać usunięcie rozbieżności i doprecyzowanie umowy w celu jednoznacznej interpretacji jej zapisów przez strony; </w:t>
      </w:r>
    </w:p>
    <w:p w14:paraId="607AE36E" w14:textId="77777777" w:rsidR="003B5915" w:rsidRPr="000B28E9" w:rsidRDefault="003B5915">
      <w:pPr>
        <w:numPr>
          <w:ilvl w:val="0"/>
          <w:numId w:val="26"/>
        </w:numPr>
        <w:tabs>
          <w:tab w:val="left" w:pos="851"/>
        </w:tabs>
        <w:suppressAutoHyphens w:val="0"/>
        <w:ind w:left="851" w:hanging="416"/>
        <w:jc w:val="both"/>
        <w:rPr>
          <w:color w:val="FF0000"/>
          <w:sz w:val="24"/>
          <w:szCs w:val="24"/>
        </w:rPr>
      </w:pPr>
      <w:r w:rsidRPr="000B28E9">
        <w:rPr>
          <w:sz w:val="24"/>
          <w:szCs w:val="24"/>
          <w:lang w:eastAsia="pl-PL"/>
        </w:rPr>
        <w:t xml:space="preserve">wystąpienia konieczności wprowadzenia zmian spowodowanych następującymi okolicznościami: </w:t>
      </w:r>
    </w:p>
    <w:p w14:paraId="6573E11B" w14:textId="77777777" w:rsidR="003B5915" w:rsidRPr="000B28E9" w:rsidRDefault="003B5915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a) siłą wyższą uniemożliwiającą wykonanie przedmiotu umowy, </w:t>
      </w:r>
    </w:p>
    <w:p w14:paraId="298FA319" w14:textId="77777777" w:rsidR="003B5915" w:rsidRPr="000B28E9" w:rsidRDefault="003B5915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b) zmianą danych związanych z obsługą administracyjno-organizacyjną umowy, </w:t>
      </w:r>
    </w:p>
    <w:p w14:paraId="0670CB34" w14:textId="77777777" w:rsidR="003B5915" w:rsidRPr="000B28E9" w:rsidRDefault="003B5915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c) zmianą danych teleadresowych.</w:t>
      </w:r>
    </w:p>
    <w:p w14:paraId="30304A8E" w14:textId="77777777" w:rsidR="003B5915" w:rsidRPr="00F94B58" w:rsidRDefault="003B5915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d) </w:t>
      </w:r>
      <w:r w:rsidRPr="00F94B58">
        <w:rPr>
          <w:sz w:val="24"/>
          <w:szCs w:val="24"/>
        </w:rPr>
        <w:t xml:space="preserve">pojawienie się dodatkowego zakresu prac niezbędnego do wykonania; </w:t>
      </w:r>
    </w:p>
    <w:p w14:paraId="47A8FA0F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W razie wątpliwości, przyjmuje się, że nie stanowią zmiany umowy następujące zmiany: </w:t>
      </w:r>
    </w:p>
    <w:p w14:paraId="388DEE70" w14:textId="77777777" w:rsidR="003B5915" w:rsidRPr="000B28E9" w:rsidRDefault="003B5915">
      <w:pPr>
        <w:numPr>
          <w:ilvl w:val="0"/>
          <w:numId w:val="27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danych związanych z obsługą administracyjno-organizacyjną umowy, </w:t>
      </w:r>
    </w:p>
    <w:p w14:paraId="38010220" w14:textId="77777777" w:rsidR="003B5915" w:rsidRPr="000B28E9" w:rsidRDefault="003B5915">
      <w:pPr>
        <w:numPr>
          <w:ilvl w:val="0"/>
          <w:numId w:val="27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danych teleadresowych, </w:t>
      </w:r>
    </w:p>
    <w:p w14:paraId="19BB4B63" w14:textId="77777777" w:rsidR="003B5915" w:rsidRPr="000B28E9" w:rsidRDefault="003B5915">
      <w:pPr>
        <w:numPr>
          <w:ilvl w:val="0"/>
          <w:numId w:val="27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danych rejestrowych, </w:t>
      </w:r>
    </w:p>
    <w:p w14:paraId="4147CC90" w14:textId="77777777" w:rsidR="003B5915" w:rsidRPr="000B28E9" w:rsidRDefault="003B5915" w:rsidP="003B5915">
      <w:pPr>
        <w:tabs>
          <w:tab w:val="left" w:pos="600"/>
        </w:tabs>
        <w:suppressAutoHyphens w:val="0"/>
        <w:ind w:left="435"/>
        <w:jc w:val="both"/>
        <w:rPr>
          <w:sz w:val="24"/>
          <w:szCs w:val="24"/>
        </w:rPr>
      </w:pPr>
      <w:r w:rsidRPr="000B28E9">
        <w:rPr>
          <w:sz w:val="24"/>
          <w:szCs w:val="24"/>
        </w:rPr>
        <w:lastRenderedPageBreak/>
        <w:t xml:space="preserve">będące następstwem sukcesji uniwersalnej po jednej ze stron umowy. </w:t>
      </w:r>
    </w:p>
    <w:p w14:paraId="7A7F819B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W okresie stanu zagrożenia epidemiologicznego lub stanu epidemii, strony zobowiązują się do niezwłocznego, wzajemnego informowania się o wpływie okoliczności związanych z wystąpieniem COVID-19 na należyte wykonanie umowy. Potwierdzają ten wpływ dołączając oświadczenia lub dokumenty. </w:t>
      </w:r>
    </w:p>
    <w:p w14:paraId="089C1A96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Po stwierdzeniu, że okoliczności związane z wystąpieniem COVID-19, o których mowa w ust. 6 wpływają na należyte wykonanie umowy, strony niezwłocznie przystępują do rozpoczęcia procesu zmiany umowy zgodnie z art. 15r ustawy z dnia 2 marca 2020 r. o szczególnych rozwiązaniach związanych z zapobieganiem, przeciwdziałaniem i zwalczaniem COVID-19, innych chorób zakaźnych oraz wywołanych nimi sytuacji kryzysowych (Dz.U. z 2020 r. poz. 1842 z </w:t>
      </w:r>
      <w:proofErr w:type="spellStart"/>
      <w:r w:rsidRPr="000B28E9">
        <w:rPr>
          <w:sz w:val="24"/>
          <w:szCs w:val="24"/>
        </w:rPr>
        <w:t>późn</w:t>
      </w:r>
      <w:proofErr w:type="spellEnd"/>
      <w:r w:rsidRPr="000B28E9">
        <w:rPr>
          <w:sz w:val="24"/>
          <w:szCs w:val="24"/>
        </w:rPr>
        <w:t xml:space="preserve">. zm.). </w:t>
      </w:r>
    </w:p>
    <w:p w14:paraId="67B4A8F5" w14:textId="77777777" w:rsidR="003B5915" w:rsidRPr="000B28E9" w:rsidRDefault="003B5915">
      <w:pPr>
        <w:numPr>
          <w:ilvl w:val="0"/>
          <w:numId w:val="22"/>
        </w:numPr>
        <w:tabs>
          <w:tab w:val="left" w:pos="600"/>
        </w:tabs>
        <w:suppressAutoHyphens w:val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 xml:space="preserve">Zmiana umowy dokonana z naruszeniem art. 455 PZP jest niedopuszczalna. </w:t>
      </w:r>
    </w:p>
    <w:p w14:paraId="18C2AF40" w14:textId="77777777" w:rsidR="003B5915" w:rsidRPr="000B28E9" w:rsidRDefault="003B5915" w:rsidP="003B5915">
      <w:pPr>
        <w:tabs>
          <w:tab w:val="left" w:pos="600"/>
        </w:tabs>
        <w:suppressAutoHyphens w:val="0"/>
        <w:jc w:val="both"/>
        <w:rPr>
          <w:color w:val="FF0000"/>
          <w:sz w:val="24"/>
          <w:szCs w:val="24"/>
        </w:rPr>
      </w:pPr>
    </w:p>
    <w:p w14:paraId="7FC9E178" w14:textId="77777777" w:rsidR="003B5915" w:rsidRPr="000B28E9" w:rsidRDefault="003B5915" w:rsidP="003B5915">
      <w:pPr>
        <w:suppressAutoHyphens w:val="0"/>
        <w:ind w:left="3540" w:firstLine="708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13.</w:t>
      </w:r>
    </w:p>
    <w:p w14:paraId="7EDBB3C6" w14:textId="77777777" w:rsidR="003B5915" w:rsidRPr="000B28E9" w:rsidRDefault="003B5915">
      <w:pPr>
        <w:numPr>
          <w:ilvl w:val="0"/>
          <w:numId w:val="12"/>
        </w:numPr>
        <w:suppressAutoHyphens w:val="0"/>
        <w:autoSpaceDN w:val="0"/>
        <w:ind w:left="426" w:hanging="426"/>
        <w:jc w:val="both"/>
        <w:rPr>
          <w:b/>
          <w:i/>
          <w:sz w:val="24"/>
          <w:szCs w:val="24"/>
          <w:lang w:val="x-none" w:eastAsia="pl-PL"/>
        </w:rPr>
      </w:pPr>
      <w:r w:rsidRPr="000B28E9">
        <w:rPr>
          <w:sz w:val="24"/>
          <w:szCs w:val="24"/>
          <w:lang w:val="x-none" w:eastAsia="pl-PL"/>
        </w:rPr>
        <w:t xml:space="preserve">Ewentualne spory sądowe mogące wyniknąć na tle wykonywania niniejszej umowy rozstrzygać będzie sąd powszechny właściwy według siedziby </w:t>
      </w:r>
      <w:r w:rsidRPr="000B28E9">
        <w:rPr>
          <w:bCs/>
          <w:sz w:val="24"/>
          <w:szCs w:val="24"/>
          <w:lang w:val="x-none" w:eastAsia="pl-PL"/>
        </w:rPr>
        <w:t>Zamawiającego.</w:t>
      </w:r>
    </w:p>
    <w:p w14:paraId="4D8CA472" w14:textId="77777777" w:rsidR="003B5915" w:rsidRPr="000B28E9" w:rsidRDefault="003B5915">
      <w:pPr>
        <w:numPr>
          <w:ilvl w:val="0"/>
          <w:numId w:val="12"/>
        </w:numPr>
        <w:suppressAutoHyphens w:val="0"/>
        <w:autoSpaceDN w:val="0"/>
        <w:ind w:left="426" w:hanging="426"/>
        <w:jc w:val="both"/>
        <w:rPr>
          <w:b/>
          <w:i/>
          <w:sz w:val="24"/>
          <w:szCs w:val="24"/>
          <w:lang w:val="x-none" w:eastAsia="pl-PL"/>
        </w:rPr>
      </w:pPr>
      <w:r w:rsidRPr="000B28E9">
        <w:rPr>
          <w:sz w:val="24"/>
          <w:szCs w:val="24"/>
          <w:lang w:val="x-none" w:eastAsia="pl-PL"/>
        </w:rPr>
        <w:t xml:space="preserve">W sprawach nie uregulowanych niniejszą umową stosuje się przepisy Kodeksu cywilnego oraz </w:t>
      </w:r>
      <w:r w:rsidRPr="000B28E9">
        <w:rPr>
          <w:sz w:val="24"/>
          <w:szCs w:val="24"/>
          <w:lang w:eastAsia="pl-PL"/>
        </w:rPr>
        <w:t>u</w:t>
      </w:r>
      <w:r w:rsidRPr="000B28E9">
        <w:rPr>
          <w:sz w:val="24"/>
          <w:szCs w:val="24"/>
          <w:lang w:val="x-none" w:eastAsia="pl-PL"/>
        </w:rPr>
        <w:t xml:space="preserve">stawy z dnia </w:t>
      </w:r>
      <w:r w:rsidRPr="000B28E9">
        <w:rPr>
          <w:sz w:val="24"/>
          <w:szCs w:val="24"/>
          <w:lang w:eastAsia="pl-PL"/>
        </w:rPr>
        <w:t>11 września 2019</w:t>
      </w:r>
      <w:r w:rsidRPr="000B28E9">
        <w:rPr>
          <w:sz w:val="24"/>
          <w:szCs w:val="24"/>
          <w:lang w:val="x-none" w:eastAsia="pl-PL"/>
        </w:rPr>
        <w:t xml:space="preserve"> roku - Prawo zamówień publicznych.</w:t>
      </w:r>
    </w:p>
    <w:p w14:paraId="278D8A73" w14:textId="77777777" w:rsidR="003B5915" w:rsidRPr="000B28E9" w:rsidRDefault="003B5915" w:rsidP="003B5915">
      <w:pPr>
        <w:suppressAutoHyphens w:val="0"/>
        <w:ind w:left="3540" w:firstLine="708"/>
        <w:rPr>
          <w:b/>
          <w:sz w:val="24"/>
          <w:szCs w:val="24"/>
          <w:lang w:eastAsia="pl-PL"/>
        </w:rPr>
      </w:pPr>
    </w:p>
    <w:p w14:paraId="7C0519DE" w14:textId="77777777" w:rsidR="003B5915" w:rsidRPr="000B28E9" w:rsidRDefault="003B5915" w:rsidP="003B5915">
      <w:pPr>
        <w:suppressAutoHyphens w:val="0"/>
        <w:ind w:left="3540" w:firstLine="708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14.</w:t>
      </w:r>
    </w:p>
    <w:p w14:paraId="6ABE4D69" w14:textId="77777777" w:rsidR="003B5915" w:rsidRPr="000B28E9" w:rsidRDefault="003B5915" w:rsidP="003B5915">
      <w:p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Strony podają, jako adres do korespondencji, adresy wskazane we wstępie do niniejszej umowy. Każda ze stron zobowiązana jest do pisemnego powiadomienia drugiej strony o zmianie adresu. </w:t>
      </w:r>
    </w:p>
    <w:p w14:paraId="21ACA76A" w14:textId="77777777" w:rsidR="003B5915" w:rsidRPr="000B28E9" w:rsidRDefault="003B5915" w:rsidP="003B5915">
      <w:pPr>
        <w:suppressAutoHyphens w:val="0"/>
        <w:jc w:val="both"/>
        <w:rPr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>W przypadku zaniechania zawiadomienia skuteczne jest skierowanie oświadczenia na ostatni znany drugiej stronie adres.</w:t>
      </w:r>
    </w:p>
    <w:p w14:paraId="779F410E" w14:textId="77777777" w:rsidR="003B5915" w:rsidRPr="000B28E9" w:rsidRDefault="003B5915" w:rsidP="003B5915">
      <w:pPr>
        <w:suppressAutoHyphens w:val="0"/>
        <w:ind w:left="3540" w:firstLine="708"/>
        <w:rPr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15.</w:t>
      </w:r>
    </w:p>
    <w:p w14:paraId="338FB517" w14:textId="77777777" w:rsidR="003B5915" w:rsidRPr="000B28E9" w:rsidRDefault="003B5915" w:rsidP="003B5915">
      <w:pPr>
        <w:suppressAutoHyphens w:val="0"/>
        <w:ind w:left="75"/>
        <w:jc w:val="both"/>
        <w:rPr>
          <w:bCs/>
          <w:sz w:val="24"/>
          <w:szCs w:val="24"/>
          <w:lang w:eastAsia="pl-PL"/>
        </w:rPr>
      </w:pPr>
      <w:r w:rsidRPr="000B28E9">
        <w:rPr>
          <w:sz w:val="24"/>
          <w:szCs w:val="24"/>
          <w:lang w:eastAsia="pl-PL"/>
        </w:rPr>
        <w:t xml:space="preserve">Umowę sporządzono w 2 jednobrzmiących egzemplarzach, jeden dla </w:t>
      </w:r>
      <w:r w:rsidRPr="000B28E9">
        <w:rPr>
          <w:bCs/>
          <w:sz w:val="24"/>
          <w:szCs w:val="24"/>
          <w:lang w:eastAsia="pl-PL"/>
        </w:rPr>
        <w:t xml:space="preserve">Zamawiającego, jeden dla Wykonawcy. </w:t>
      </w:r>
    </w:p>
    <w:p w14:paraId="2B2308B3" w14:textId="77777777" w:rsidR="003B5915" w:rsidRPr="000B28E9" w:rsidRDefault="003B5915" w:rsidP="003B5915">
      <w:pPr>
        <w:suppressAutoHyphens w:val="0"/>
        <w:ind w:left="75"/>
        <w:jc w:val="both"/>
        <w:rPr>
          <w:sz w:val="24"/>
          <w:szCs w:val="24"/>
          <w:lang w:eastAsia="pl-PL"/>
        </w:rPr>
      </w:pPr>
    </w:p>
    <w:p w14:paraId="7A119098" w14:textId="77777777" w:rsidR="003B5915" w:rsidRPr="000B28E9" w:rsidRDefault="003B5915" w:rsidP="003B5915">
      <w:pPr>
        <w:rPr>
          <w:color w:val="FF0000"/>
          <w:sz w:val="24"/>
          <w:szCs w:val="24"/>
        </w:rPr>
      </w:pPr>
    </w:p>
    <w:p w14:paraId="0EE501B2" w14:textId="77777777" w:rsidR="003B5915" w:rsidRPr="000B28E9" w:rsidRDefault="003B5915" w:rsidP="003B5915">
      <w:pPr>
        <w:suppressAutoHyphens w:val="0"/>
        <w:ind w:left="75"/>
        <w:jc w:val="both"/>
        <w:rPr>
          <w:color w:val="FF0000"/>
          <w:sz w:val="24"/>
          <w:szCs w:val="24"/>
          <w:lang w:eastAsia="pl-PL"/>
        </w:rPr>
      </w:pPr>
    </w:p>
    <w:p w14:paraId="027EC17D" w14:textId="77777777" w:rsidR="003B5915" w:rsidRPr="000B28E9" w:rsidRDefault="003B5915" w:rsidP="003B5915">
      <w:pPr>
        <w:rPr>
          <w:sz w:val="24"/>
          <w:szCs w:val="24"/>
          <w:u w:val="single"/>
        </w:rPr>
      </w:pPr>
      <w:r w:rsidRPr="000B28E9">
        <w:rPr>
          <w:sz w:val="24"/>
          <w:szCs w:val="24"/>
          <w:u w:val="single"/>
        </w:rPr>
        <w:t>Załącznikami do umowy są:</w:t>
      </w:r>
    </w:p>
    <w:p w14:paraId="53D19840" w14:textId="65BDFC65" w:rsidR="003B5915" w:rsidRPr="000B28E9" w:rsidRDefault="003B5915">
      <w:pPr>
        <w:numPr>
          <w:ilvl w:val="0"/>
          <w:numId w:val="18"/>
        </w:numPr>
        <w:suppressAutoHyphens w:val="0"/>
        <w:rPr>
          <w:sz w:val="24"/>
          <w:szCs w:val="24"/>
        </w:rPr>
      </w:pPr>
      <w:r w:rsidRPr="000B28E9">
        <w:rPr>
          <w:sz w:val="24"/>
          <w:szCs w:val="24"/>
        </w:rPr>
        <w:t xml:space="preserve">Załącznik nr </w:t>
      </w:r>
      <w:r w:rsidR="00F94B58">
        <w:rPr>
          <w:sz w:val="24"/>
          <w:szCs w:val="24"/>
        </w:rPr>
        <w:t>1</w:t>
      </w:r>
      <w:r w:rsidRPr="000B28E9">
        <w:rPr>
          <w:sz w:val="24"/>
          <w:szCs w:val="24"/>
        </w:rPr>
        <w:t xml:space="preserve"> do S</w:t>
      </w:r>
      <w:r w:rsidR="00F94B58">
        <w:rPr>
          <w:sz w:val="24"/>
          <w:szCs w:val="24"/>
        </w:rPr>
        <w:t>OPZ</w:t>
      </w:r>
      <w:r w:rsidRPr="000B28E9">
        <w:rPr>
          <w:sz w:val="24"/>
          <w:szCs w:val="24"/>
        </w:rPr>
        <w:t xml:space="preserve">, tj. </w:t>
      </w:r>
      <w:r w:rsidR="00F94B58">
        <w:rPr>
          <w:sz w:val="24"/>
          <w:szCs w:val="24"/>
        </w:rPr>
        <w:t>Szczegółowy o</w:t>
      </w:r>
      <w:r w:rsidRPr="000B28E9">
        <w:rPr>
          <w:sz w:val="24"/>
          <w:szCs w:val="24"/>
        </w:rPr>
        <w:t>pis przedmiotu zamówienia,</w:t>
      </w:r>
    </w:p>
    <w:p w14:paraId="2ACA9FCD" w14:textId="77777777" w:rsidR="003B5915" w:rsidRPr="000B28E9" w:rsidRDefault="003B5915">
      <w:pPr>
        <w:numPr>
          <w:ilvl w:val="0"/>
          <w:numId w:val="18"/>
        </w:numPr>
        <w:suppressAutoHyphens w:val="0"/>
        <w:rPr>
          <w:sz w:val="24"/>
          <w:szCs w:val="24"/>
        </w:rPr>
      </w:pPr>
      <w:r w:rsidRPr="000B28E9">
        <w:rPr>
          <w:sz w:val="24"/>
          <w:szCs w:val="24"/>
        </w:rPr>
        <w:t>Oferta Wykonawcy.</w:t>
      </w:r>
    </w:p>
    <w:p w14:paraId="3A615011" w14:textId="77777777" w:rsidR="003B5915" w:rsidRPr="000B28E9" w:rsidRDefault="003B5915" w:rsidP="003B5915">
      <w:pPr>
        <w:widowControl w:val="0"/>
        <w:jc w:val="both"/>
        <w:rPr>
          <w:b/>
          <w:kern w:val="1"/>
          <w:sz w:val="24"/>
          <w:szCs w:val="24"/>
          <w:lang w:eastAsia="pl-PL" w:bidi="hi-IN"/>
        </w:rPr>
      </w:pPr>
    </w:p>
    <w:p w14:paraId="424978CA" w14:textId="77777777" w:rsidR="003B5915" w:rsidRPr="000B28E9" w:rsidRDefault="003B5915" w:rsidP="003B5915">
      <w:pPr>
        <w:widowControl w:val="0"/>
        <w:jc w:val="both"/>
        <w:rPr>
          <w:b/>
          <w:kern w:val="1"/>
          <w:sz w:val="24"/>
          <w:szCs w:val="24"/>
          <w:lang w:eastAsia="pl-PL" w:bidi="hi-IN"/>
        </w:rPr>
      </w:pPr>
    </w:p>
    <w:p w14:paraId="17ABA458" w14:textId="77777777" w:rsidR="003B5915" w:rsidRPr="000B28E9" w:rsidRDefault="003B5915" w:rsidP="003B5915">
      <w:pPr>
        <w:widowControl w:val="0"/>
        <w:jc w:val="both"/>
        <w:rPr>
          <w:b/>
          <w:kern w:val="1"/>
          <w:sz w:val="24"/>
          <w:szCs w:val="24"/>
          <w:lang w:eastAsia="pl-PL" w:bidi="hi-IN"/>
        </w:rPr>
      </w:pPr>
    </w:p>
    <w:p w14:paraId="2ECC77F8" w14:textId="77777777" w:rsidR="003B5915" w:rsidRPr="000B28E9" w:rsidRDefault="003B5915" w:rsidP="003B5915">
      <w:pPr>
        <w:widowControl w:val="0"/>
        <w:jc w:val="both"/>
        <w:rPr>
          <w:b/>
          <w:kern w:val="1"/>
          <w:sz w:val="24"/>
          <w:szCs w:val="24"/>
          <w:lang w:eastAsia="pl-PL" w:bidi="hi-IN"/>
        </w:rPr>
      </w:pPr>
    </w:p>
    <w:p w14:paraId="1EF6945A" w14:textId="77777777" w:rsidR="003B5915" w:rsidRPr="000B28E9" w:rsidRDefault="003B5915" w:rsidP="003B5915">
      <w:pPr>
        <w:widowControl w:val="0"/>
        <w:jc w:val="both"/>
        <w:rPr>
          <w:b/>
          <w:kern w:val="1"/>
          <w:sz w:val="24"/>
          <w:szCs w:val="24"/>
          <w:lang w:eastAsia="pl-PL" w:bidi="hi-IN"/>
        </w:rPr>
      </w:pPr>
    </w:p>
    <w:p w14:paraId="74A615E3" w14:textId="77777777" w:rsidR="003B5915" w:rsidRPr="000B28E9" w:rsidRDefault="003B5915" w:rsidP="003B5915">
      <w:pPr>
        <w:widowControl w:val="0"/>
        <w:jc w:val="both"/>
        <w:rPr>
          <w:b/>
          <w:kern w:val="1"/>
          <w:sz w:val="24"/>
          <w:szCs w:val="24"/>
          <w:lang w:eastAsia="pl-PL" w:bidi="hi-IN"/>
        </w:rPr>
      </w:pPr>
      <w:r w:rsidRPr="000B28E9">
        <w:rPr>
          <w:b/>
          <w:kern w:val="1"/>
          <w:sz w:val="24"/>
          <w:szCs w:val="24"/>
          <w:lang w:eastAsia="pl-PL" w:bidi="hi-IN"/>
        </w:rPr>
        <w:t>Specyfikację warunków zamówienia zatwierdzam.</w:t>
      </w:r>
    </w:p>
    <w:p w14:paraId="22A29376" w14:textId="77777777" w:rsidR="003B5915" w:rsidRPr="000B28E9" w:rsidRDefault="003B5915" w:rsidP="003B5915">
      <w:pPr>
        <w:widowControl w:val="0"/>
        <w:jc w:val="both"/>
        <w:rPr>
          <w:kern w:val="1"/>
          <w:sz w:val="24"/>
          <w:szCs w:val="24"/>
          <w:lang w:eastAsia="pl-PL" w:bidi="hi-IN"/>
        </w:rPr>
      </w:pPr>
    </w:p>
    <w:p w14:paraId="51FFE238" w14:textId="77777777" w:rsidR="003B5915" w:rsidRPr="000B28E9" w:rsidRDefault="003B5915" w:rsidP="003B5915">
      <w:pPr>
        <w:widowControl w:val="0"/>
        <w:jc w:val="both"/>
        <w:rPr>
          <w:kern w:val="1"/>
          <w:sz w:val="24"/>
          <w:szCs w:val="24"/>
          <w:lang w:eastAsia="pl-PL" w:bidi="hi-IN"/>
        </w:rPr>
      </w:pPr>
    </w:p>
    <w:p w14:paraId="60965BB4" w14:textId="77777777" w:rsidR="003B5915" w:rsidRPr="000B28E9" w:rsidRDefault="003B5915" w:rsidP="003B5915">
      <w:pPr>
        <w:widowControl w:val="0"/>
        <w:jc w:val="both"/>
        <w:rPr>
          <w:kern w:val="1"/>
          <w:sz w:val="24"/>
          <w:szCs w:val="24"/>
          <w:lang w:eastAsia="pl-PL" w:bidi="hi-IN"/>
        </w:rPr>
      </w:pPr>
    </w:p>
    <w:p w14:paraId="1BE1D9AA" w14:textId="77777777" w:rsidR="005C1880" w:rsidRDefault="003B5915" w:rsidP="003B5915">
      <w:pPr>
        <w:widowControl w:val="0"/>
        <w:ind w:left="75"/>
        <w:rPr>
          <w:kern w:val="1"/>
          <w:sz w:val="24"/>
          <w:szCs w:val="24"/>
          <w:lang w:eastAsia="pl-PL" w:bidi="hi-IN"/>
        </w:rPr>
      </w:pPr>
      <w:r w:rsidRPr="000B28E9">
        <w:rPr>
          <w:kern w:val="1"/>
          <w:sz w:val="24"/>
          <w:szCs w:val="24"/>
          <w:lang w:eastAsia="pl-PL" w:bidi="hi-IN"/>
        </w:rPr>
        <w:t xml:space="preserve">Szczecin, ........................                                                  </w:t>
      </w:r>
      <w:r w:rsidRPr="000B28E9">
        <w:rPr>
          <w:kern w:val="1"/>
          <w:sz w:val="24"/>
          <w:szCs w:val="24"/>
          <w:lang w:eastAsia="pl-PL" w:bidi="hi-IN"/>
        </w:rPr>
        <w:tab/>
        <w:t xml:space="preserve">              </w:t>
      </w:r>
    </w:p>
    <w:p w14:paraId="2C35DD71" w14:textId="77777777" w:rsidR="005C1880" w:rsidRDefault="005C1880" w:rsidP="003B5915">
      <w:pPr>
        <w:widowControl w:val="0"/>
        <w:ind w:left="75"/>
        <w:rPr>
          <w:kern w:val="1"/>
          <w:sz w:val="24"/>
          <w:szCs w:val="24"/>
          <w:lang w:eastAsia="pl-PL" w:bidi="hi-IN"/>
        </w:rPr>
      </w:pPr>
    </w:p>
    <w:p w14:paraId="3E2149A1" w14:textId="77777777" w:rsidR="005C1880" w:rsidRDefault="005C1880" w:rsidP="003B5915">
      <w:pPr>
        <w:widowControl w:val="0"/>
        <w:ind w:left="75"/>
        <w:rPr>
          <w:kern w:val="1"/>
          <w:sz w:val="24"/>
          <w:szCs w:val="24"/>
          <w:lang w:eastAsia="pl-PL" w:bidi="hi-IN"/>
        </w:rPr>
      </w:pPr>
    </w:p>
    <w:p w14:paraId="0348EEAC" w14:textId="5B797D2D" w:rsidR="003B5915" w:rsidRPr="000B28E9" w:rsidRDefault="003B5915" w:rsidP="003B5915">
      <w:pPr>
        <w:widowControl w:val="0"/>
        <w:ind w:left="75"/>
        <w:rPr>
          <w:kern w:val="1"/>
          <w:sz w:val="24"/>
          <w:szCs w:val="24"/>
          <w:lang w:eastAsia="pl-PL" w:bidi="hi-IN"/>
        </w:rPr>
      </w:pPr>
      <w:r w:rsidRPr="000B28E9">
        <w:rPr>
          <w:kern w:val="1"/>
          <w:sz w:val="24"/>
          <w:szCs w:val="24"/>
          <w:lang w:eastAsia="pl-PL" w:bidi="hi-IN"/>
        </w:rPr>
        <w:t xml:space="preserve"> </w:t>
      </w:r>
      <w:r w:rsidR="005C1880">
        <w:rPr>
          <w:kern w:val="1"/>
          <w:sz w:val="24"/>
          <w:szCs w:val="24"/>
          <w:lang w:eastAsia="pl-PL" w:bidi="hi-IN"/>
        </w:rPr>
        <w:t>/Zamawiający/</w:t>
      </w:r>
    </w:p>
    <w:p w14:paraId="1FF8EDA4" w14:textId="1B322232" w:rsidR="003B5915" w:rsidRPr="000B28E9" w:rsidRDefault="003B5915" w:rsidP="003B5915">
      <w:pPr>
        <w:widowControl w:val="0"/>
        <w:ind w:left="75"/>
        <w:jc w:val="right"/>
        <w:rPr>
          <w:color w:val="FF0000"/>
          <w:kern w:val="1"/>
          <w:sz w:val="24"/>
          <w:szCs w:val="24"/>
          <w:lang w:eastAsia="pl-PL" w:bidi="hi-IN"/>
        </w:rPr>
      </w:pPr>
      <w:r w:rsidRPr="000B28E9">
        <w:rPr>
          <w:kern w:val="1"/>
          <w:sz w:val="24"/>
          <w:szCs w:val="24"/>
          <w:lang w:eastAsia="pl-PL" w:bidi="hi-IN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0B28E9">
        <w:rPr>
          <w:kern w:val="1"/>
          <w:sz w:val="24"/>
          <w:szCs w:val="24"/>
          <w:lang w:eastAsia="pl-PL" w:bidi="hi-IN"/>
        </w:rPr>
        <w:t>/</w:t>
      </w:r>
      <w:r w:rsidR="005C1880">
        <w:rPr>
          <w:kern w:val="1"/>
          <w:sz w:val="24"/>
          <w:szCs w:val="24"/>
          <w:lang w:eastAsia="pl-PL" w:bidi="hi-IN"/>
        </w:rPr>
        <w:t>Wykonawca</w:t>
      </w:r>
      <w:r w:rsidRPr="000B28E9">
        <w:rPr>
          <w:kern w:val="1"/>
          <w:sz w:val="24"/>
          <w:szCs w:val="24"/>
          <w:lang w:eastAsia="pl-PL" w:bidi="hi-IN"/>
        </w:rPr>
        <w:t>/</w:t>
      </w:r>
    </w:p>
    <w:p w14:paraId="518F6A41" w14:textId="77777777" w:rsidR="002A35A9" w:rsidRDefault="002A35A9"/>
    <w:sectPr w:rsidR="002A35A9">
      <w:footerReference w:type="default" r:id="rId7"/>
      <w:pgSz w:w="11906" w:h="16838"/>
      <w:pgMar w:top="851" w:right="851" w:bottom="851" w:left="1418" w:header="720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F37B" w14:textId="77777777" w:rsidR="00657054" w:rsidRDefault="00657054" w:rsidP="003B5915">
      <w:r>
        <w:separator/>
      </w:r>
    </w:p>
  </w:endnote>
  <w:endnote w:type="continuationSeparator" w:id="0">
    <w:p w14:paraId="1BFEE2AA" w14:textId="77777777" w:rsidR="00657054" w:rsidRDefault="00657054" w:rsidP="003B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3FC2" w14:textId="77777777" w:rsidR="002657DA" w:rsidRPr="00281084" w:rsidRDefault="002E079A" w:rsidP="00D156DE">
    <w:pPr>
      <w:pStyle w:val="Stopka"/>
      <w:pBdr>
        <w:top w:val="single" w:sz="4" w:space="1" w:color="D9D9D9"/>
      </w:pBdr>
      <w:rPr>
        <w:b/>
        <w:bCs/>
        <w:sz w:val="20"/>
      </w:rPr>
    </w:pPr>
    <w:r w:rsidRPr="00281084">
      <w:rPr>
        <w:sz w:val="20"/>
      </w:rPr>
      <w:fldChar w:fldCharType="begin"/>
    </w:r>
    <w:r w:rsidRPr="00281084">
      <w:rPr>
        <w:sz w:val="20"/>
      </w:rPr>
      <w:instrText>PAGE   \* MERGEFORMAT</w:instrText>
    </w:r>
    <w:r w:rsidRPr="00281084">
      <w:rPr>
        <w:sz w:val="20"/>
      </w:rPr>
      <w:fldChar w:fldCharType="separate"/>
    </w:r>
    <w:r w:rsidRPr="001E286D">
      <w:rPr>
        <w:b/>
        <w:bCs/>
        <w:noProof/>
        <w:sz w:val="20"/>
      </w:rPr>
      <w:t>13</w:t>
    </w:r>
    <w:r w:rsidRPr="00281084">
      <w:rPr>
        <w:b/>
        <w:bCs/>
        <w:sz w:val="20"/>
      </w:rPr>
      <w:fldChar w:fldCharType="end"/>
    </w:r>
    <w:r w:rsidRPr="00281084">
      <w:rPr>
        <w:b/>
        <w:bCs/>
        <w:sz w:val="20"/>
      </w:rPr>
      <w:t xml:space="preserve"> | </w:t>
    </w:r>
    <w:r w:rsidRPr="00281084">
      <w:rPr>
        <w:color w:val="7F7F7F"/>
        <w:spacing w:val="60"/>
        <w:sz w:val="20"/>
      </w:rPr>
      <w:t>Strona</w:t>
    </w:r>
  </w:p>
  <w:p w14:paraId="4187DF5A" w14:textId="77777777" w:rsidR="002657DA" w:rsidRDefault="00265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0A62" w14:textId="77777777" w:rsidR="00657054" w:rsidRDefault="00657054" w:rsidP="003B5915">
      <w:r>
        <w:separator/>
      </w:r>
    </w:p>
  </w:footnote>
  <w:footnote w:type="continuationSeparator" w:id="0">
    <w:p w14:paraId="602B25AC" w14:textId="77777777" w:rsidR="00657054" w:rsidRDefault="00657054" w:rsidP="003B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5"/>
        </w:tabs>
        <w:ind w:left="357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5"/>
        </w:tabs>
        <w:ind w:left="5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5"/>
        </w:tabs>
        <w:ind w:left="6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5"/>
        </w:tabs>
        <w:ind w:left="7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5"/>
        </w:tabs>
        <w:ind w:left="9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5"/>
        </w:tabs>
        <w:ind w:left="10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5"/>
        </w:tabs>
        <w:ind w:left="12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5"/>
        </w:tabs>
        <w:ind w:left="13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9"/>
        </w:tabs>
        <w:ind w:left="1509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86A294B4"/>
    <w:name w:val="WW8Num5"/>
    <w:lvl w:ilvl="0">
      <w:start w:val="25"/>
      <w:numFmt w:val="decimal"/>
      <w:lvlText w:val="%1."/>
      <w:lvlJc w:val="left"/>
      <w:rPr>
        <w:rFonts w:hint="default"/>
        <w:b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768A19D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ascii="Times New Roman" w:hAnsi="Times New Roman" w:cs="Symbol" w:hint="default"/>
        <w:b/>
        <w:i w:val="0"/>
        <w:iCs w:val="0"/>
        <w:sz w:val="24"/>
        <w:szCs w:val="24"/>
        <w:lang w:val="x-none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Cs/>
        <w:sz w:val="24"/>
        <w:lang w:val="x-none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hint="default"/>
        <w:bCs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1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/>
        <w:sz w:val="24"/>
        <w:szCs w:val="24"/>
      </w:r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sz w:val="24"/>
      </w:r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</w:abstractNum>
  <w:abstractNum w:abstractNumId="17" w15:restartNumberingAfterBreak="0">
    <w:nsid w:val="00000028"/>
    <w:multiLevelType w:val="singleLevel"/>
    <w:tmpl w:val="72D25E0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b/>
        <w:sz w:val="24"/>
        <w:lang w:val="cs-CZ"/>
      </w:r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</w:rPr>
    </w:lvl>
  </w:abstractNum>
  <w:abstractNum w:abstractNumId="1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0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sz w:val="24"/>
        <w:lang w:val="x-none"/>
      </w:rPr>
    </w:lvl>
  </w:abstractNum>
  <w:abstractNum w:abstractNumId="21" w15:restartNumberingAfterBreak="0">
    <w:nsid w:val="0000002E"/>
    <w:multiLevelType w:val="multilevel"/>
    <w:tmpl w:val="1D48DA28"/>
    <w:name w:val="WW8Num46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00000033"/>
    <w:multiLevelType w:val="multilevel"/>
    <w:tmpl w:val="00000033"/>
    <w:name w:val="WW8Num5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4" w15:restartNumberingAfterBreak="0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5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2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  <w:sz w:val="24"/>
        <w:szCs w:val="24"/>
        <w:lang w:val="cs-CZ"/>
      </w:rPr>
    </w:lvl>
  </w:abstractNum>
  <w:abstractNum w:abstractNumId="27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8" w15:restartNumberingAfterBreak="0">
    <w:nsid w:val="00000047"/>
    <w:multiLevelType w:val="multilevel"/>
    <w:tmpl w:val="00000047"/>
    <w:name w:val="WW8Num71"/>
    <w:lvl w:ilvl="0">
      <w:start w:val="1"/>
      <w:numFmt w:val="none"/>
      <w:pStyle w:val="Lista-kontynuacja21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465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30" w15:restartNumberingAfterBreak="0">
    <w:nsid w:val="0AC31231"/>
    <w:multiLevelType w:val="hybridMultilevel"/>
    <w:tmpl w:val="601EC0AE"/>
    <w:lvl w:ilvl="0" w:tplc="89B2ECCA">
      <w:start w:val="1"/>
      <w:numFmt w:val="decimal"/>
      <w:lvlText w:val="%1)"/>
      <w:lvlJc w:val="left"/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0AF62FC7"/>
    <w:multiLevelType w:val="hybridMultilevel"/>
    <w:tmpl w:val="62A6139A"/>
    <w:lvl w:ilvl="0" w:tplc="403E1B6A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D3B3BD6"/>
    <w:multiLevelType w:val="singleLevel"/>
    <w:tmpl w:val="64E4096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  <w:b w:val="0"/>
        <w:bCs w:val="0"/>
      </w:rPr>
    </w:lvl>
  </w:abstractNum>
  <w:abstractNum w:abstractNumId="33" w15:restartNumberingAfterBreak="0">
    <w:nsid w:val="1A7815DE"/>
    <w:multiLevelType w:val="hybridMultilevel"/>
    <w:tmpl w:val="46FA7C70"/>
    <w:name w:val="WW8Num132"/>
    <w:lvl w:ilvl="0" w:tplc="5F4446EE">
      <w:start w:val="1"/>
      <w:numFmt w:val="lowerLetter"/>
      <w:lvlText w:val="%1)"/>
      <w:lvlJc w:val="left"/>
      <w:pPr>
        <w:tabs>
          <w:tab w:val="num" w:pos="900"/>
        </w:tabs>
        <w:ind w:left="12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1D5801E1"/>
    <w:multiLevelType w:val="hybridMultilevel"/>
    <w:tmpl w:val="95E29020"/>
    <w:name w:val="WW8Num59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F441AB9"/>
    <w:multiLevelType w:val="hybridMultilevel"/>
    <w:tmpl w:val="737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4E5FB87"/>
    <w:multiLevelType w:val="hybridMultilevel"/>
    <w:tmpl w:val="6976069A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26997D6A"/>
    <w:multiLevelType w:val="hybridMultilevel"/>
    <w:tmpl w:val="EF5C1A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6784F44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8" w15:restartNumberingAfterBreak="0">
    <w:nsid w:val="2B4F34C3"/>
    <w:multiLevelType w:val="hybridMultilevel"/>
    <w:tmpl w:val="A33E2B08"/>
    <w:name w:val="WW8Num59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36813FD3"/>
    <w:multiLevelType w:val="hybridMultilevel"/>
    <w:tmpl w:val="AAEA8718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 w15:restartNumberingAfterBreak="0">
    <w:nsid w:val="3B5D2261"/>
    <w:multiLevelType w:val="hybridMultilevel"/>
    <w:tmpl w:val="25081B04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 w15:restartNumberingAfterBreak="0">
    <w:nsid w:val="3DEC53E5"/>
    <w:multiLevelType w:val="hybridMultilevel"/>
    <w:tmpl w:val="E6FE629C"/>
    <w:lvl w:ilvl="0" w:tplc="72C21E98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40C45496"/>
    <w:multiLevelType w:val="multilevel"/>
    <w:tmpl w:val="54B0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 w15:restartNumberingAfterBreak="0">
    <w:nsid w:val="4D4A4444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5" w15:restartNumberingAfterBreak="0">
    <w:nsid w:val="4E2C3A5D"/>
    <w:multiLevelType w:val="hybridMultilevel"/>
    <w:tmpl w:val="86CA93AA"/>
    <w:lvl w:ilvl="0" w:tplc="0D84CAEE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0936DC1"/>
    <w:multiLevelType w:val="multilevel"/>
    <w:tmpl w:val="9858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 w15:restartNumberingAfterBreak="0">
    <w:nsid w:val="509B198E"/>
    <w:multiLevelType w:val="hybridMultilevel"/>
    <w:tmpl w:val="1CCE8AE6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8" w15:restartNumberingAfterBreak="0">
    <w:nsid w:val="52647FF8"/>
    <w:multiLevelType w:val="multilevel"/>
    <w:tmpl w:val="6A0249BA"/>
    <w:name w:val="WW8Num13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49" w15:restartNumberingAfterBreak="0">
    <w:nsid w:val="547C53F9"/>
    <w:multiLevelType w:val="hybridMultilevel"/>
    <w:tmpl w:val="77B6178E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0" w15:restartNumberingAfterBreak="0">
    <w:nsid w:val="5E331F09"/>
    <w:multiLevelType w:val="multilevel"/>
    <w:tmpl w:val="760E828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5F6A20F1"/>
    <w:multiLevelType w:val="hybridMultilevel"/>
    <w:tmpl w:val="0066B53E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2" w15:restartNumberingAfterBreak="0">
    <w:nsid w:val="675C0305"/>
    <w:multiLevelType w:val="hybridMultilevel"/>
    <w:tmpl w:val="E1E6F494"/>
    <w:name w:val="WW8Num312"/>
    <w:lvl w:ilvl="0" w:tplc="D360B2C6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487506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0779E4"/>
    <w:multiLevelType w:val="hybridMultilevel"/>
    <w:tmpl w:val="CA9C649C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6FF6AF3"/>
    <w:multiLevelType w:val="hybridMultilevel"/>
    <w:tmpl w:val="952E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9063EE8"/>
    <w:multiLevelType w:val="hybridMultilevel"/>
    <w:tmpl w:val="67D48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7C744258"/>
    <w:multiLevelType w:val="hybridMultilevel"/>
    <w:tmpl w:val="F902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7"/>
  </w:num>
  <w:num w:numId="4">
    <w:abstractNumId w:val="56"/>
  </w:num>
  <w:num w:numId="5">
    <w:abstractNumId w:val="50"/>
  </w:num>
  <w:num w:numId="6">
    <w:abstractNumId w:val="46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44"/>
  </w:num>
  <w:num w:numId="15">
    <w:abstractNumId w:val="36"/>
  </w:num>
  <w:num w:numId="16">
    <w:abstractNumId w:val="43"/>
  </w:num>
  <w:num w:numId="17">
    <w:abstractNumId w:val="53"/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</w:num>
  <w:num w:numId="20">
    <w:abstractNumId w:val="33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51"/>
  </w:num>
  <w:num w:numId="24">
    <w:abstractNumId w:val="41"/>
  </w:num>
  <w:num w:numId="25">
    <w:abstractNumId w:val="49"/>
  </w:num>
  <w:num w:numId="26">
    <w:abstractNumId w:val="30"/>
  </w:num>
  <w:num w:numId="27">
    <w:abstractNumId w:val="40"/>
  </w:num>
  <w:num w:numId="28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15"/>
    <w:rsid w:val="00002725"/>
    <w:rsid w:val="00046587"/>
    <w:rsid w:val="00052A30"/>
    <w:rsid w:val="00085CC6"/>
    <w:rsid w:val="000A4ACC"/>
    <w:rsid w:val="00201F4E"/>
    <w:rsid w:val="002312C1"/>
    <w:rsid w:val="002657DA"/>
    <w:rsid w:val="002A35A9"/>
    <w:rsid w:val="002E079A"/>
    <w:rsid w:val="003B5915"/>
    <w:rsid w:val="005C1880"/>
    <w:rsid w:val="00612742"/>
    <w:rsid w:val="00657054"/>
    <w:rsid w:val="00687E68"/>
    <w:rsid w:val="008C6391"/>
    <w:rsid w:val="008E5864"/>
    <w:rsid w:val="008F2234"/>
    <w:rsid w:val="00B46EA3"/>
    <w:rsid w:val="00D54B1A"/>
    <w:rsid w:val="00E073CE"/>
    <w:rsid w:val="00E70FFC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27A6"/>
  <w15:chartTrackingRefBased/>
  <w15:docId w15:val="{03F47955-17ED-479D-8AC1-9959EDEF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B5915"/>
    <w:pPr>
      <w:keepNext/>
      <w:numPr>
        <w:numId w:val="1"/>
      </w:numPr>
      <w:ind w:left="1416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3B591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5915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B5915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B5915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B59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B5915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3B5915"/>
    <w:pPr>
      <w:keepNext/>
      <w:widowControl w:val="0"/>
      <w:numPr>
        <w:ilvl w:val="7"/>
        <w:numId w:val="1"/>
      </w:numPr>
      <w:tabs>
        <w:tab w:val="left" w:pos="360"/>
      </w:tabs>
      <w:ind w:left="360" w:hanging="360"/>
      <w:jc w:val="center"/>
      <w:outlineLvl w:val="7"/>
    </w:pPr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915"/>
    <w:rPr>
      <w:rFonts w:ascii="Times New Roman" w:eastAsia="Times New Roman" w:hAnsi="Times New Roman" w:cs="Times New Roman"/>
      <w:b/>
      <w:kern w:val="0"/>
      <w:sz w:val="32"/>
      <w:szCs w:val="2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B5915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B5915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B5915"/>
    <w:rPr>
      <w:rFonts w:ascii="Times New Roman" w:eastAsia="Times New Roman" w:hAnsi="Times New Roman" w:cs="Times New Roman"/>
      <w:b/>
      <w:bCs/>
      <w:kern w:val="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B5915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B5915"/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  <w14:ligatures w14:val="none"/>
    </w:rPr>
  </w:style>
  <w:style w:type="character" w:customStyle="1" w:styleId="WW8Num1z0">
    <w:name w:val="WW8Num1z0"/>
    <w:rsid w:val="003B5915"/>
    <w:rPr>
      <w:rFonts w:ascii="Wingdings" w:hAnsi="Wingdings" w:cs="Wingdings"/>
    </w:rPr>
  </w:style>
  <w:style w:type="character" w:customStyle="1" w:styleId="WW8Num1z1">
    <w:name w:val="WW8Num1z1"/>
    <w:rsid w:val="003B5915"/>
  </w:style>
  <w:style w:type="character" w:customStyle="1" w:styleId="WW8Num1z2">
    <w:name w:val="WW8Num1z2"/>
    <w:rsid w:val="003B5915"/>
  </w:style>
  <w:style w:type="character" w:customStyle="1" w:styleId="WW8Num1z3">
    <w:name w:val="WW8Num1z3"/>
    <w:rsid w:val="003B5915"/>
  </w:style>
  <w:style w:type="character" w:customStyle="1" w:styleId="WW8Num1z4">
    <w:name w:val="WW8Num1z4"/>
    <w:rsid w:val="003B5915"/>
  </w:style>
  <w:style w:type="character" w:customStyle="1" w:styleId="WW8Num1z5">
    <w:name w:val="WW8Num1z5"/>
    <w:rsid w:val="003B5915"/>
  </w:style>
  <w:style w:type="character" w:customStyle="1" w:styleId="WW8Num1z6">
    <w:name w:val="WW8Num1z6"/>
    <w:rsid w:val="003B5915"/>
  </w:style>
  <w:style w:type="character" w:customStyle="1" w:styleId="WW8Num1z7">
    <w:name w:val="WW8Num1z7"/>
    <w:rsid w:val="003B5915"/>
  </w:style>
  <w:style w:type="character" w:customStyle="1" w:styleId="WW8Num1z8">
    <w:name w:val="WW8Num1z8"/>
    <w:rsid w:val="003B5915"/>
  </w:style>
  <w:style w:type="character" w:customStyle="1" w:styleId="WW8Num2z0">
    <w:name w:val="WW8Num2z0"/>
    <w:rsid w:val="003B5915"/>
    <w:rPr>
      <w:rFonts w:ascii="Symbol" w:hAnsi="Symbol" w:cs="Symbol"/>
    </w:rPr>
  </w:style>
  <w:style w:type="character" w:customStyle="1" w:styleId="WW8Num3z0">
    <w:name w:val="WW8Num3z0"/>
    <w:rsid w:val="003B5915"/>
    <w:rPr>
      <w:rFonts w:ascii="Symbol" w:hAnsi="Symbol" w:cs="Symbol"/>
      <w:sz w:val="20"/>
    </w:rPr>
  </w:style>
  <w:style w:type="character" w:customStyle="1" w:styleId="WW8Num4z0">
    <w:name w:val="WW8Num4z0"/>
    <w:rsid w:val="003B5915"/>
    <w:rPr>
      <w:rFonts w:ascii="Symbol" w:hAnsi="Symbol" w:cs="Symbol"/>
    </w:rPr>
  </w:style>
  <w:style w:type="character" w:customStyle="1" w:styleId="WW8Num5z0">
    <w:name w:val="WW8Num5z0"/>
    <w:rsid w:val="003B5915"/>
    <w:rPr>
      <w:b/>
      <w:sz w:val="24"/>
      <w:szCs w:val="24"/>
    </w:rPr>
  </w:style>
  <w:style w:type="character" w:customStyle="1" w:styleId="WW8Num6z0">
    <w:name w:val="WW8Num6z0"/>
    <w:rsid w:val="003B5915"/>
    <w:rPr>
      <w:rFonts w:ascii="Symbol" w:hAnsi="Symbol" w:cs="Symbol" w:hint="default"/>
      <w:b/>
      <w:sz w:val="24"/>
      <w:szCs w:val="24"/>
      <w:lang w:val="x-none"/>
    </w:rPr>
  </w:style>
  <w:style w:type="character" w:customStyle="1" w:styleId="WW8Num7z0">
    <w:name w:val="WW8Num7z0"/>
    <w:rsid w:val="003B5915"/>
    <w:rPr>
      <w:sz w:val="24"/>
    </w:rPr>
  </w:style>
  <w:style w:type="character" w:customStyle="1" w:styleId="WW8Num8z0">
    <w:name w:val="WW8Num8z0"/>
    <w:rsid w:val="003B5915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3B5915"/>
  </w:style>
  <w:style w:type="character" w:customStyle="1" w:styleId="WW8Num8z2">
    <w:name w:val="WW8Num8z2"/>
    <w:rsid w:val="003B5915"/>
  </w:style>
  <w:style w:type="character" w:customStyle="1" w:styleId="WW8Num8z3">
    <w:name w:val="WW8Num8z3"/>
    <w:rsid w:val="003B5915"/>
  </w:style>
  <w:style w:type="character" w:customStyle="1" w:styleId="WW8Num8z4">
    <w:name w:val="WW8Num8z4"/>
    <w:rsid w:val="003B5915"/>
  </w:style>
  <w:style w:type="character" w:customStyle="1" w:styleId="WW8Num8z5">
    <w:name w:val="WW8Num8z5"/>
    <w:rsid w:val="003B5915"/>
  </w:style>
  <w:style w:type="character" w:customStyle="1" w:styleId="WW8Num8z6">
    <w:name w:val="WW8Num8z6"/>
    <w:rsid w:val="003B5915"/>
  </w:style>
  <w:style w:type="character" w:customStyle="1" w:styleId="WW8Num8z7">
    <w:name w:val="WW8Num8z7"/>
    <w:rsid w:val="003B5915"/>
  </w:style>
  <w:style w:type="character" w:customStyle="1" w:styleId="WW8Num8z8">
    <w:name w:val="WW8Num8z8"/>
    <w:rsid w:val="003B5915"/>
  </w:style>
  <w:style w:type="character" w:customStyle="1" w:styleId="WW8Num9z0">
    <w:name w:val="WW8Num9z0"/>
    <w:rsid w:val="003B5915"/>
    <w:rPr>
      <w:rFonts w:hint="default"/>
      <w:sz w:val="24"/>
      <w:szCs w:val="24"/>
    </w:rPr>
  </w:style>
  <w:style w:type="character" w:customStyle="1" w:styleId="WW8Num10z0">
    <w:name w:val="WW8Num10z0"/>
    <w:rsid w:val="003B5915"/>
    <w:rPr>
      <w:bCs/>
      <w:sz w:val="24"/>
      <w:lang w:val="x-none"/>
    </w:rPr>
  </w:style>
  <w:style w:type="character" w:customStyle="1" w:styleId="WW8Num11z0">
    <w:name w:val="WW8Num11z0"/>
    <w:rsid w:val="003B5915"/>
    <w:rPr>
      <w:sz w:val="24"/>
    </w:rPr>
  </w:style>
  <w:style w:type="character" w:customStyle="1" w:styleId="WW8Num11z1">
    <w:name w:val="WW8Num11z1"/>
    <w:rsid w:val="003B5915"/>
    <w:rPr>
      <w:b/>
      <w:bCs/>
      <w:sz w:val="24"/>
      <w:szCs w:val="24"/>
    </w:rPr>
  </w:style>
  <w:style w:type="character" w:customStyle="1" w:styleId="WW8Num11z2">
    <w:name w:val="WW8Num11z2"/>
    <w:rsid w:val="003B5915"/>
  </w:style>
  <w:style w:type="character" w:customStyle="1" w:styleId="WW8Num11z3">
    <w:name w:val="WW8Num11z3"/>
    <w:rsid w:val="003B5915"/>
  </w:style>
  <w:style w:type="character" w:customStyle="1" w:styleId="WW8Num11z4">
    <w:name w:val="WW8Num11z4"/>
    <w:rsid w:val="003B5915"/>
  </w:style>
  <w:style w:type="character" w:customStyle="1" w:styleId="WW8Num11z5">
    <w:name w:val="WW8Num11z5"/>
    <w:rsid w:val="003B5915"/>
  </w:style>
  <w:style w:type="character" w:customStyle="1" w:styleId="WW8Num11z6">
    <w:name w:val="WW8Num11z6"/>
    <w:rsid w:val="003B5915"/>
  </w:style>
  <w:style w:type="character" w:customStyle="1" w:styleId="WW8Num11z7">
    <w:name w:val="WW8Num11z7"/>
    <w:rsid w:val="003B5915"/>
  </w:style>
  <w:style w:type="character" w:customStyle="1" w:styleId="WW8Num11z8">
    <w:name w:val="WW8Num11z8"/>
    <w:rsid w:val="003B5915"/>
  </w:style>
  <w:style w:type="character" w:customStyle="1" w:styleId="WW8Num12z0">
    <w:name w:val="WW8Num12z0"/>
    <w:rsid w:val="003B5915"/>
    <w:rPr>
      <w:rFonts w:hint="default"/>
      <w:sz w:val="24"/>
      <w:szCs w:val="24"/>
    </w:rPr>
  </w:style>
  <w:style w:type="character" w:customStyle="1" w:styleId="WW8Num13z0">
    <w:name w:val="WW8Num13z0"/>
    <w:rsid w:val="003B5915"/>
    <w:rPr>
      <w:rFonts w:hint="default"/>
      <w:b/>
      <w:bCs/>
      <w:sz w:val="24"/>
      <w:szCs w:val="24"/>
    </w:rPr>
  </w:style>
  <w:style w:type="character" w:customStyle="1" w:styleId="WW8Num14z0">
    <w:name w:val="WW8Num14z0"/>
    <w:rsid w:val="003B5915"/>
    <w:rPr>
      <w:sz w:val="24"/>
      <w:szCs w:val="24"/>
    </w:rPr>
  </w:style>
  <w:style w:type="character" w:customStyle="1" w:styleId="WW8Num15z0">
    <w:name w:val="WW8Num15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6z0">
    <w:name w:val="WW8Num16z0"/>
    <w:rsid w:val="003B5915"/>
    <w:rPr>
      <w:sz w:val="24"/>
      <w:szCs w:val="24"/>
    </w:rPr>
  </w:style>
  <w:style w:type="character" w:customStyle="1" w:styleId="WW8Num17z0">
    <w:name w:val="WW8Num17z0"/>
    <w:rsid w:val="003B5915"/>
    <w:rPr>
      <w:sz w:val="24"/>
      <w:szCs w:val="24"/>
    </w:rPr>
  </w:style>
  <w:style w:type="character" w:customStyle="1" w:styleId="WW8Num18z0">
    <w:name w:val="WW8Num18z0"/>
    <w:rsid w:val="003B5915"/>
    <w:rPr>
      <w:rFonts w:hint="default"/>
      <w:sz w:val="24"/>
      <w:szCs w:val="24"/>
    </w:rPr>
  </w:style>
  <w:style w:type="character" w:customStyle="1" w:styleId="WW8Num19z0">
    <w:name w:val="WW8Num19z0"/>
    <w:rsid w:val="003B5915"/>
    <w:rPr>
      <w:rFonts w:ascii="Wingdings" w:hAnsi="Wingdings" w:cs="Wingdings" w:hint="default"/>
      <w:sz w:val="24"/>
      <w:szCs w:val="24"/>
    </w:rPr>
  </w:style>
  <w:style w:type="character" w:customStyle="1" w:styleId="WW8Num20z0">
    <w:name w:val="WW8Num20z0"/>
    <w:rsid w:val="003B5915"/>
    <w:rPr>
      <w:rFonts w:hint="default"/>
      <w:b w:val="0"/>
      <w:i w:val="0"/>
      <w:sz w:val="24"/>
      <w:szCs w:val="24"/>
    </w:rPr>
  </w:style>
  <w:style w:type="character" w:customStyle="1" w:styleId="WW8Num21z0">
    <w:name w:val="WW8Num21z0"/>
    <w:rsid w:val="003B591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2z0">
    <w:name w:val="WW8Num22z0"/>
    <w:rsid w:val="003B5915"/>
    <w:rPr>
      <w:rFonts w:hint="default"/>
      <w:bCs/>
      <w:sz w:val="24"/>
      <w:szCs w:val="24"/>
    </w:rPr>
  </w:style>
  <w:style w:type="character" w:customStyle="1" w:styleId="WW8Num23z0">
    <w:name w:val="WW8Num23z0"/>
    <w:rsid w:val="003B5915"/>
    <w:rPr>
      <w:b/>
      <w:bCs/>
      <w:sz w:val="24"/>
    </w:rPr>
  </w:style>
  <w:style w:type="character" w:customStyle="1" w:styleId="WW8Num24z0">
    <w:name w:val="WW8Num24z0"/>
    <w:rsid w:val="003B5915"/>
    <w:rPr>
      <w:rFonts w:ascii="Wingdings" w:hAnsi="Wingdings" w:cs="Wingdings" w:hint="default"/>
      <w:sz w:val="24"/>
    </w:rPr>
  </w:style>
  <w:style w:type="character" w:customStyle="1" w:styleId="WW8Num25z0">
    <w:name w:val="WW8Num25z0"/>
    <w:rsid w:val="003B5915"/>
    <w:rPr>
      <w:rFonts w:hint="default"/>
      <w:b w:val="0"/>
      <w:color w:val="auto"/>
      <w:sz w:val="24"/>
      <w:szCs w:val="24"/>
    </w:rPr>
  </w:style>
  <w:style w:type="character" w:customStyle="1" w:styleId="WW8Num26z0">
    <w:name w:val="WW8Num26z0"/>
    <w:rsid w:val="003B5915"/>
    <w:rPr>
      <w:b w:val="0"/>
      <w:bCs/>
      <w:sz w:val="24"/>
      <w:szCs w:val="24"/>
    </w:rPr>
  </w:style>
  <w:style w:type="character" w:customStyle="1" w:styleId="WW8Num27z0">
    <w:name w:val="WW8Num27z0"/>
    <w:rsid w:val="003B5915"/>
    <w:rPr>
      <w:sz w:val="24"/>
    </w:rPr>
  </w:style>
  <w:style w:type="character" w:customStyle="1" w:styleId="WW8Num28z0">
    <w:name w:val="WW8Num28z0"/>
    <w:rsid w:val="003B5915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29z0">
    <w:name w:val="WW8Num29z0"/>
    <w:rsid w:val="003B5915"/>
    <w:rPr>
      <w:sz w:val="24"/>
    </w:rPr>
  </w:style>
  <w:style w:type="character" w:customStyle="1" w:styleId="WW8Num30z0">
    <w:name w:val="WW8Num30z0"/>
    <w:rsid w:val="003B5915"/>
    <w:rPr>
      <w:sz w:val="24"/>
      <w:szCs w:val="24"/>
      <w:lang w:val="cs-CZ"/>
    </w:rPr>
  </w:style>
  <w:style w:type="character" w:customStyle="1" w:styleId="WW8Num31z0">
    <w:name w:val="WW8Num31z0"/>
    <w:rsid w:val="003B5915"/>
    <w:rPr>
      <w:b/>
      <w:sz w:val="24"/>
      <w:szCs w:val="24"/>
    </w:rPr>
  </w:style>
  <w:style w:type="character" w:customStyle="1" w:styleId="WW8Num32z0">
    <w:name w:val="WW8Num32z0"/>
    <w:rsid w:val="003B591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3z0">
    <w:name w:val="WW8Num33z0"/>
    <w:rsid w:val="003B5915"/>
    <w:rPr>
      <w:sz w:val="24"/>
    </w:rPr>
  </w:style>
  <w:style w:type="character" w:customStyle="1" w:styleId="WW8Num34z0">
    <w:name w:val="WW8Num34z0"/>
    <w:rsid w:val="003B5915"/>
    <w:rPr>
      <w:rFonts w:hint="default"/>
      <w:sz w:val="24"/>
    </w:rPr>
  </w:style>
  <w:style w:type="character" w:customStyle="1" w:styleId="WW8Num35z0">
    <w:name w:val="WW8Num35z0"/>
    <w:rsid w:val="003B5915"/>
  </w:style>
  <w:style w:type="character" w:customStyle="1" w:styleId="WW8Num36z0">
    <w:name w:val="WW8Num36z0"/>
    <w:rsid w:val="003B5915"/>
    <w:rPr>
      <w:sz w:val="24"/>
      <w:szCs w:val="24"/>
      <w:lang w:val="cs-CZ"/>
    </w:rPr>
  </w:style>
  <w:style w:type="character" w:customStyle="1" w:styleId="WW8Num37z0">
    <w:name w:val="WW8Num37z0"/>
    <w:rsid w:val="003B5915"/>
    <w:rPr>
      <w:sz w:val="24"/>
    </w:rPr>
  </w:style>
  <w:style w:type="character" w:customStyle="1" w:styleId="WW8Num38z0">
    <w:name w:val="WW8Num38z0"/>
    <w:rsid w:val="003B5915"/>
    <w:rPr>
      <w:sz w:val="24"/>
      <w:szCs w:val="24"/>
    </w:rPr>
  </w:style>
  <w:style w:type="character" w:customStyle="1" w:styleId="WW8Num39z0">
    <w:name w:val="WW8Num39z0"/>
    <w:rsid w:val="003B5915"/>
    <w:rPr>
      <w:sz w:val="24"/>
    </w:rPr>
  </w:style>
  <w:style w:type="character" w:customStyle="1" w:styleId="WW8Num39z1">
    <w:name w:val="WW8Num39z1"/>
    <w:rsid w:val="003B5915"/>
  </w:style>
  <w:style w:type="character" w:customStyle="1" w:styleId="WW8Num39z2">
    <w:name w:val="WW8Num39z2"/>
    <w:rsid w:val="003B5915"/>
  </w:style>
  <w:style w:type="character" w:customStyle="1" w:styleId="WW8Num39z3">
    <w:name w:val="WW8Num39z3"/>
    <w:rsid w:val="003B5915"/>
  </w:style>
  <w:style w:type="character" w:customStyle="1" w:styleId="WW8Num39z4">
    <w:name w:val="WW8Num39z4"/>
    <w:rsid w:val="003B5915"/>
  </w:style>
  <w:style w:type="character" w:customStyle="1" w:styleId="WW8Num39z5">
    <w:name w:val="WW8Num39z5"/>
    <w:rsid w:val="003B5915"/>
  </w:style>
  <w:style w:type="character" w:customStyle="1" w:styleId="WW8Num39z6">
    <w:name w:val="WW8Num39z6"/>
    <w:rsid w:val="003B5915"/>
  </w:style>
  <w:style w:type="character" w:customStyle="1" w:styleId="WW8Num39z7">
    <w:name w:val="WW8Num39z7"/>
    <w:rsid w:val="003B5915"/>
  </w:style>
  <w:style w:type="character" w:customStyle="1" w:styleId="WW8Num39z8">
    <w:name w:val="WW8Num39z8"/>
    <w:rsid w:val="003B5915"/>
  </w:style>
  <w:style w:type="character" w:customStyle="1" w:styleId="WW8Num40z0">
    <w:name w:val="WW8Num40z0"/>
    <w:rsid w:val="003B5915"/>
    <w:rPr>
      <w:b/>
      <w:sz w:val="24"/>
      <w:lang w:val="cs-CZ"/>
    </w:rPr>
  </w:style>
  <w:style w:type="character" w:customStyle="1" w:styleId="WW8Num41z0">
    <w:name w:val="WW8Num41z0"/>
    <w:rsid w:val="003B5915"/>
    <w:rPr>
      <w:sz w:val="24"/>
    </w:rPr>
  </w:style>
  <w:style w:type="character" w:customStyle="1" w:styleId="WW8Num42z0">
    <w:name w:val="WW8Num42z0"/>
    <w:rsid w:val="003B5915"/>
    <w:rPr>
      <w:sz w:val="24"/>
      <w:szCs w:val="24"/>
    </w:rPr>
  </w:style>
  <w:style w:type="character" w:customStyle="1" w:styleId="WW8Num43z0">
    <w:name w:val="WW8Num43z0"/>
    <w:rsid w:val="003B5915"/>
    <w:rPr>
      <w:rFonts w:hint="default"/>
      <w:b w:val="0"/>
      <w:i w:val="0"/>
      <w:sz w:val="24"/>
      <w:szCs w:val="24"/>
      <w:lang w:val="x-none"/>
    </w:rPr>
  </w:style>
  <w:style w:type="character" w:customStyle="1" w:styleId="WW8Num44z0">
    <w:name w:val="WW8Num44z0"/>
    <w:rsid w:val="003B5915"/>
    <w:rPr>
      <w:sz w:val="24"/>
      <w:lang w:val="x-none"/>
    </w:rPr>
  </w:style>
  <w:style w:type="character" w:customStyle="1" w:styleId="WW8Num45z0">
    <w:name w:val="WW8Num45z0"/>
    <w:rsid w:val="003B5915"/>
    <w:rPr>
      <w:sz w:val="24"/>
      <w:szCs w:val="24"/>
    </w:rPr>
  </w:style>
  <w:style w:type="character" w:customStyle="1" w:styleId="WW8Num46z0">
    <w:name w:val="WW8Num46z0"/>
    <w:rsid w:val="003B5915"/>
    <w:rPr>
      <w:rFonts w:hint="default"/>
      <w:b w:val="0"/>
      <w:i w:val="0"/>
      <w:sz w:val="24"/>
      <w:szCs w:val="24"/>
    </w:rPr>
  </w:style>
  <w:style w:type="character" w:customStyle="1" w:styleId="WW8Num46z1">
    <w:name w:val="WW8Num46z1"/>
    <w:rsid w:val="003B5915"/>
    <w:rPr>
      <w:rFonts w:hint="default"/>
      <w:b/>
      <w:i w:val="0"/>
    </w:rPr>
  </w:style>
  <w:style w:type="character" w:customStyle="1" w:styleId="WW8Num46z2">
    <w:name w:val="WW8Num46z2"/>
    <w:rsid w:val="003B5915"/>
    <w:rPr>
      <w:rFonts w:hint="default"/>
    </w:rPr>
  </w:style>
  <w:style w:type="character" w:customStyle="1" w:styleId="WW8Num46z3">
    <w:name w:val="WW8Num46z3"/>
    <w:rsid w:val="003B5915"/>
  </w:style>
  <w:style w:type="character" w:customStyle="1" w:styleId="WW8Num46z4">
    <w:name w:val="WW8Num46z4"/>
    <w:rsid w:val="003B5915"/>
  </w:style>
  <w:style w:type="character" w:customStyle="1" w:styleId="WW8Num46z5">
    <w:name w:val="WW8Num46z5"/>
    <w:rsid w:val="003B5915"/>
  </w:style>
  <w:style w:type="character" w:customStyle="1" w:styleId="WW8Num46z6">
    <w:name w:val="WW8Num46z6"/>
    <w:rsid w:val="003B5915"/>
  </w:style>
  <w:style w:type="character" w:customStyle="1" w:styleId="WW8Num46z7">
    <w:name w:val="WW8Num46z7"/>
    <w:rsid w:val="003B5915"/>
  </w:style>
  <w:style w:type="character" w:customStyle="1" w:styleId="WW8Num46z8">
    <w:name w:val="WW8Num46z8"/>
    <w:rsid w:val="003B5915"/>
  </w:style>
  <w:style w:type="character" w:customStyle="1" w:styleId="WW8Num47z0">
    <w:name w:val="WW8Num47z0"/>
    <w:rsid w:val="003B5915"/>
    <w:rPr>
      <w:sz w:val="24"/>
      <w:szCs w:val="24"/>
    </w:rPr>
  </w:style>
  <w:style w:type="character" w:customStyle="1" w:styleId="WW8Num47z1">
    <w:name w:val="WW8Num47z1"/>
    <w:rsid w:val="003B5915"/>
    <w:rPr>
      <w:b/>
    </w:rPr>
  </w:style>
  <w:style w:type="character" w:customStyle="1" w:styleId="WW8Num47z2">
    <w:name w:val="WW8Num47z2"/>
    <w:rsid w:val="003B5915"/>
  </w:style>
  <w:style w:type="character" w:customStyle="1" w:styleId="WW8Num47z3">
    <w:name w:val="WW8Num47z3"/>
    <w:rsid w:val="003B5915"/>
  </w:style>
  <w:style w:type="character" w:customStyle="1" w:styleId="WW8Num47z4">
    <w:name w:val="WW8Num47z4"/>
    <w:rsid w:val="003B5915"/>
  </w:style>
  <w:style w:type="character" w:customStyle="1" w:styleId="WW8Num47z5">
    <w:name w:val="WW8Num47z5"/>
    <w:rsid w:val="003B5915"/>
  </w:style>
  <w:style w:type="character" w:customStyle="1" w:styleId="WW8Num47z6">
    <w:name w:val="WW8Num47z6"/>
    <w:rsid w:val="003B5915"/>
  </w:style>
  <w:style w:type="character" w:customStyle="1" w:styleId="WW8Num47z7">
    <w:name w:val="WW8Num47z7"/>
    <w:rsid w:val="003B5915"/>
  </w:style>
  <w:style w:type="character" w:customStyle="1" w:styleId="WW8Num47z8">
    <w:name w:val="WW8Num47z8"/>
    <w:rsid w:val="003B5915"/>
  </w:style>
  <w:style w:type="character" w:customStyle="1" w:styleId="WW8Num48z0">
    <w:name w:val="WW8Num48z0"/>
    <w:rsid w:val="003B5915"/>
    <w:rPr>
      <w:sz w:val="24"/>
      <w:lang w:val="x-none"/>
    </w:rPr>
  </w:style>
  <w:style w:type="character" w:customStyle="1" w:styleId="WW8Num49z0">
    <w:name w:val="WW8Num49z0"/>
    <w:rsid w:val="003B5915"/>
    <w:rPr>
      <w:rFonts w:ascii="Symbol" w:hAnsi="Symbol" w:cs="Symbol" w:hint="default"/>
      <w:sz w:val="24"/>
      <w:lang w:val="cs-CZ"/>
    </w:rPr>
  </w:style>
  <w:style w:type="character" w:customStyle="1" w:styleId="WW8Num50z0">
    <w:name w:val="WW8Num50z0"/>
    <w:rsid w:val="003B5915"/>
    <w:rPr>
      <w:rFonts w:ascii="Wingdings" w:hAnsi="Wingdings" w:cs="Wingdings" w:hint="default"/>
      <w:color w:val="FF0000"/>
      <w:sz w:val="24"/>
      <w:lang w:val="cs-CZ"/>
    </w:rPr>
  </w:style>
  <w:style w:type="character" w:customStyle="1" w:styleId="WW8Num51z0">
    <w:name w:val="WW8Num51z0"/>
    <w:rsid w:val="003B5915"/>
    <w:rPr>
      <w:b w:val="0"/>
      <w:i w:val="0"/>
      <w:sz w:val="24"/>
    </w:rPr>
  </w:style>
  <w:style w:type="character" w:customStyle="1" w:styleId="WW8Num51z1">
    <w:name w:val="WW8Num51z1"/>
    <w:rsid w:val="003B5915"/>
    <w:rPr>
      <w:rFonts w:ascii="Times New Roman" w:eastAsia="Times New Roman" w:hAnsi="Times New Roman" w:cs="Times New Roman" w:hint="default"/>
      <w:b w:val="0"/>
      <w:i w:val="0"/>
      <w:w w:val="100"/>
      <w:sz w:val="24"/>
      <w:szCs w:val="24"/>
    </w:rPr>
  </w:style>
  <w:style w:type="character" w:customStyle="1" w:styleId="WW8Num51z2">
    <w:name w:val="WW8Num51z2"/>
    <w:rsid w:val="003B5915"/>
    <w:rPr>
      <w:rFonts w:ascii="Symbol" w:hAnsi="Symbol" w:cs="Symbol" w:hint="default"/>
      <w:b w:val="0"/>
      <w:i w:val="0"/>
    </w:rPr>
  </w:style>
  <w:style w:type="character" w:customStyle="1" w:styleId="WW8Num51z3">
    <w:name w:val="WW8Num51z3"/>
    <w:rsid w:val="003B5915"/>
  </w:style>
  <w:style w:type="character" w:customStyle="1" w:styleId="WW8Num51z4">
    <w:name w:val="WW8Num51z4"/>
    <w:rsid w:val="003B5915"/>
  </w:style>
  <w:style w:type="character" w:customStyle="1" w:styleId="WW8Num51z5">
    <w:name w:val="WW8Num51z5"/>
    <w:rsid w:val="003B5915"/>
  </w:style>
  <w:style w:type="character" w:customStyle="1" w:styleId="WW8Num51z6">
    <w:name w:val="WW8Num51z6"/>
    <w:rsid w:val="003B5915"/>
  </w:style>
  <w:style w:type="character" w:customStyle="1" w:styleId="WW8Num51z7">
    <w:name w:val="WW8Num51z7"/>
    <w:rsid w:val="003B5915"/>
  </w:style>
  <w:style w:type="character" w:customStyle="1" w:styleId="WW8Num51z8">
    <w:name w:val="WW8Num51z8"/>
    <w:rsid w:val="003B5915"/>
  </w:style>
  <w:style w:type="character" w:customStyle="1" w:styleId="WW8Num52z0">
    <w:name w:val="WW8Num52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3z0">
    <w:name w:val="WW8Num53z0"/>
    <w:rsid w:val="003B5915"/>
    <w:rPr>
      <w:sz w:val="24"/>
      <w:szCs w:val="24"/>
    </w:rPr>
  </w:style>
  <w:style w:type="character" w:customStyle="1" w:styleId="WW8Num54z0">
    <w:name w:val="WW8Num54z0"/>
    <w:rsid w:val="003B5915"/>
    <w:rPr>
      <w:rFonts w:ascii="Symbol" w:hAnsi="Symbol" w:cs="Symbol" w:hint="default"/>
      <w:color w:val="auto"/>
      <w:sz w:val="24"/>
      <w:szCs w:val="24"/>
    </w:rPr>
  </w:style>
  <w:style w:type="character" w:customStyle="1" w:styleId="WW8Num55z0">
    <w:name w:val="WW8Num55z0"/>
    <w:rsid w:val="003B5915"/>
    <w:rPr>
      <w:sz w:val="24"/>
    </w:rPr>
  </w:style>
  <w:style w:type="character" w:customStyle="1" w:styleId="WW8Num56z0">
    <w:name w:val="WW8Num56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cs-CZ"/>
    </w:rPr>
  </w:style>
  <w:style w:type="character" w:customStyle="1" w:styleId="WW8Num57z0">
    <w:name w:val="WW8Num57z0"/>
    <w:rsid w:val="003B5915"/>
    <w:rPr>
      <w:rFonts w:ascii="Wingdings" w:hAnsi="Wingdings" w:cs="Wingdings" w:hint="default"/>
      <w:color w:val="auto"/>
      <w:sz w:val="24"/>
      <w:szCs w:val="24"/>
      <w:lang w:val="cs-CZ"/>
    </w:rPr>
  </w:style>
  <w:style w:type="character" w:customStyle="1" w:styleId="WW8Num58z0">
    <w:name w:val="WW8Num58z0"/>
    <w:rsid w:val="003B5915"/>
    <w:rPr>
      <w:rFonts w:hint="default"/>
      <w:sz w:val="24"/>
      <w:szCs w:val="24"/>
      <w:lang w:val="cs-CZ"/>
    </w:rPr>
  </w:style>
  <w:style w:type="character" w:customStyle="1" w:styleId="WW8Num59z0">
    <w:name w:val="WW8Num59z0"/>
    <w:rsid w:val="003B5915"/>
    <w:rPr>
      <w:rFonts w:ascii="Symbol" w:eastAsia="SimSun" w:hAnsi="Symbol" w:cs="Symbol" w:hint="default"/>
      <w:b/>
      <w:bCs/>
      <w:kern w:val="1"/>
      <w:sz w:val="24"/>
      <w:szCs w:val="24"/>
      <w:lang w:eastAsia="hi-IN" w:bidi="hi-IN"/>
    </w:rPr>
  </w:style>
  <w:style w:type="character" w:customStyle="1" w:styleId="WW8Num60z0">
    <w:name w:val="WW8Num60z0"/>
    <w:rsid w:val="003B5915"/>
    <w:rPr>
      <w:rFonts w:ascii="Times New Roman" w:eastAsia="SimSun" w:hAnsi="Times New Roman" w:cs="Times New Roman"/>
      <w:b/>
      <w:bCs/>
      <w:kern w:val="1"/>
      <w:sz w:val="24"/>
      <w:szCs w:val="24"/>
      <w:shd w:val="clear" w:color="auto" w:fill="FFFF00"/>
      <w:lang w:eastAsia="hi-IN" w:bidi="hi-IN"/>
    </w:rPr>
  </w:style>
  <w:style w:type="character" w:customStyle="1" w:styleId="WW8Num61z0">
    <w:name w:val="WW8Num61z0"/>
    <w:rsid w:val="003B5915"/>
    <w:rPr>
      <w:rFonts w:hint="default"/>
      <w:b w:val="0"/>
      <w:sz w:val="24"/>
      <w:shd w:val="clear" w:color="auto" w:fill="FFFF00"/>
      <w:lang w:val="cs-CZ"/>
    </w:rPr>
  </w:style>
  <w:style w:type="character" w:customStyle="1" w:styleId="WW8Num62z0">
    <w:name w:val="WW8Num62z0"/>
    <w:rsid w:val="003B5915"/>
    <w:rPr>
      <w:rFonts w:ascii="Symbol" w:hAnsi="Symbol" w:cs="Symbol" w:hint="default"/>
      <w:sz w:val="24"/>
      <w:szCs w:val="24"/>
      <w:lang w:val="cs-CZ"/>
    </w:rPr>
  </w:style>
  <w:style w:type="character" w:customStyle="1" w:styleId="WW8Num63z0">
    <w:name w:val="WW8Num63z0"/>
    <w:rsid w:val="003B5915"/>
    <w:rPr>
      <w:sz w:val="24"/>
    </w:rPr>
  </w:style>
  <w:style w:type="character" w:customStyle="1" w:styleId="WW8Num64z0">
    <w:name w:val="WW8Num64z0"/>
    <w:rsid w:val="003B5915"/>
    <w:rPr>
      <w:sz w:val="24"/>
      <w:szCs w:val="24"/>
    </w:rPr>
  </w:style>
  <w:style w:type="character" w:customStyle="1" w:styleId="WW8Num64z1">
    <w:name w:val="WW8Num64z1"/>
    <w:rsid w:val="003B5915"/>
  </w:style>
  <w:style w:type="character" w:customStyle="1" w:styleId="WW8Num64z2">
    <w:name w:val="WW8Num64z2"/>
    <w:rsid w:val="003B5915"/>
  </w:style>
  <w:style w:type="character" w:customStyle="1" w:styleId="WW8Num64z3">
    <w:name w:val="WW8Num64z3"/>
    <w:rsid w:val="003B5915"/>
  </w:style>
  <w:style w:type="character" w:customStyle="1" w:styleId="WW8Num64z4">
    <w:name w:val="WW8Num64z4"/>
    <w:rsid w:val="003B5915"/>
  </w:style>
  <w:style w:type="character" w:customStyle="1" w:styleId="WW8Num64z5">
    <w:name w:val="WW8Num64z5"/>
    <w:rsid w:val="003B5915"/>
  </w:style>
  <w:style w:type="character" w:customStyle="1" w:styleId="WW8Num64z6">
    <w:name w:val="WW8Num64z6"/>
    <w:rsid w:val="003B5915"/>
  </w:style>
  <w:style w:type="character" w:customStyle="1" w:styleId="WW8Num64z7">
    <w:name w:val="WW8Num64z7"/>
    <w:rsid w:val="003B5915"/>
  </w:style>
  <w:style w:type="character" w:customStyle="1" w:styleId="WW8Num64z8">
    <w:name w:val="WW8Num64z8"/>
    <w:rsid w:val="003B5915"/>
  </w:style>
  <w:style w:type="character" w:customStyle="1" w:styleId="WW8Num65z0">
    <w:name w:val="WW8Num65z0"/>
    <w:rsid w:val="003B5915"/>
    <w:rPr>
      <w:b/>
      <w:sz w:val="24"/>
      <w:szCs w:val="24"/>
      <w:shd w:val="clear" w:color="auto" w:fill="FFFF00"/>
    </w:rPr>
  </w:style>
  <w:style w:type="character" w:customStyle="1" w:styleId="WW8Num66z0">
    <w:name w:val="WW8Num66z0"/>
    <w:rsid w:val="003B5915"/>
    <w:rPr>
      <w:b/>
    </w:rPr>
  </w:style>
  <w:style w:type="character" w:customStyle="1" w:styleId="WW8Num67z0">
    <w:name w:val="WW8Num67z0"/>
    <w:rsid w:val="003B5915"/>
    <w:rPr>
      <w:rFonts w:ascii="Times New Roman" w:eastAsia="Times New Roman" w:hAnsi="Times New Roman" w:cs="Times New Roman" w:hint="default"/>
      <w:sz w:val="24"/>
    </w:rPr>
  </w:style>
  <w:style w:type="character" w:customStyle="1" w:styleId="WW8Num68z0">
    <w:name w:val="WW8Num68z0"/>
    <w:rsid w:val="003B5915"/>
    <w:rPr>
      <w:rFonts w:hint="default"/>
      <w:sz w:val="24"/>
    </w:rPr>
  </w:style>
  <w:style w:type="character" w:customStyle="1" w:styleId="WW8Num69z0">
    <w:name w:val="WW8Num69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0z0">
    <w:name w:val="WW8Num70z0"/>
    <w:rsid w:val="003B5915"/>
    <w:rPr>
      <w:sz w:val="24"/>
      <w:szCs w:val="24"/>
    </w:rPr>
  </w:style>
  <w:style w:type="character" w:customStyle="1" w:styleId="WW8Num71z0">
    <w:name w:val="WW8Num71z0"/>
    <w:rsid w:val="003B5915"/>
    <w:rPr>
      <w:sz w:val="24"/>
    </w:rPr>
  </w:style>
  <w:style w:type="character" w:customStyle="1" w:styleId="WW8Num71z1">
    <w:name w:val="WW8Num71z1"/>
    <w:rsid w:val="003B5915"/>
  </w:style>
  <w:style w:type="character" w:customStyle="1" w:styleId="WW8Num71z2">
    <w:name w:val="WW8Num71z2"/>
    <w:rsid w:val="003B5915"/>
  </w:style>
  <w:style w:type="character" w:customStyle="1" w:styleId="WW8Num71z3">
    <w:name w:val="WW8Num71z3"/>
    <w:rsid w:val="003B5915"/>
  </w:style>
  <w:style w:type="character" w:customStyle="1" w:styleId="WW8Num71z4">
    <w:name w:val="WW8Num71z4"/>
    <w:rsid w:val="003B5915"/>
  </w:style>
  <w:style w:type="character" w:customStyle="1" w:styleId="WW8Num71z5">
    <w:name w:val="WW8Num71z5"/>
    <w:rsid w:val="003B5915"/>
  </w:style>
  <w:style w:type="character" w:customStyle="1" w:styleId="WW8Num71z6">
    <w:name w:val="WW8Num71z6"/>
    <w:rsid w:val="003B5915"/>
  </w:style>
  <w:style w:type="character" w:customStyle="1" w:styleId="WW8Num71z7">
    <w:name w:val="WW8Num71z7"/>
    <w:rsid w:val="003B5915"/>
  </w:style>
  <w:style w:type="character" w:customStyle="1" w:styleId="WW8Num71z8">
    <w:name w:val="WW8Num71z8"/>
    <w:rsid w:val="003B5915"/>
  </w:style>
  <w:style w:type="character" w:customStyle="1" w:styleId="WW8Num72z0">
    <w:name w:val="WW8Num72z0"/>
    <w:rsid w:val="003B5915"/>
    <w:rPr>
      <w:b/>
      <w:sz w:val="24"/>
      <w:szCs w:val="24"/>
    </w:rPr>
  </w:style>
  <w:style w:type="character" w:customStyle="1" w:styleId="WW8Num72z1">
    <w:name w:val="WW8Num72z1"/>
    <w:rsid w:val="003B5915"/>
  </w:style>
  <w:style w:type="character" w:customStyle="1" w:styleId="WW8Num72z2">
    <w:name w:val="WW8Num72z2"/>
    <w:rsid w:val="003B5915"/>
  </w:style>
  <w:style w:type="character" w:customStyle="1" w:styleId="WW8Num72z3">
    <w:name w:val="WW8Num72z3"/>
    <w:rsid w:val="003B5915"/>
  </w:style>
  <w:style w:type="character" w:customStyle="1" w:styleId="WW8Num72z4">
    <w:name w:val="WW8Num72z4"/>
    <w:rsid w:val="003B5915"/>
  </w:style>
  <w:style w:type="character" w:customStyle="1" w:styleId="WW8Num72z5">
    <w:name w:val="WW8Num72z5"/>
    <w:rsid w:val="003B5915"/>
  </w:style>
  <w:style w:type="character" w:customStyle="1" w:styleId="WW8Num72z6">
    <w:name w:val="WW8Num72z6"/>
    <w:rsid w:val="003B5915"/>
  </w:style>
  <w:style w:type="character" w:customStyle="1" w:styleId="WW8Num72z7">
    <w:name w:val="WW8Num72z7"/>
    <w:rsid w:val="003B5915"/>
  </w:style>
  <w:style w:type="character" w:customStyle="1" w:styleId="WW8Num72z8">
    <w:name w:val="WW8Num72z8"/>
    <w:rsid w:val="003B5915"/>
  </w:style>
  <w:style w:type="character" w:customStyle="1" w:styleId="WW8Num42z1">
    <w:name w:val="WW8Num42z1"/>
    <w:rsid w:val="003B5915"/>
  </w:style>
  <w:style w:type="character" w:customStyle="1" w:styleId="WW8Num42z2">
    <w:name w:val="WW8Num42z2"/>
    <w:rsid w:val="003B5915"/>
  </w:style>
  <w:style w:type="character" w:customStyle="1" w:styleId="WW8Num48z1">
    <w:name w:val="WW8Num48z1"/>
    <w:rsid w:val="003B5915"/>
  </w:style>
  <w:style w:type="character" w:customStyle="1" w:styleId="WW8Num48z2">
    <w:name w:val="WW8Num48z2"/>
    <w:rsid w:val="003B5915"/>
  </w:style>
  <w:style w:type="character" w:customStyle="1" w:styleId="WW8Num48z3">
    <w:name w:val="WW8Num48z3"/>
    <w:rsid w:val="003B5915"/>
  </w:style>
  <w:style w:type="character" w:customStyle="1" w:styleId="WW8Num48z4">
    <w:name w:val="WW8Num48z4"/>
    <w:rsid w:val="003B5915"/>
  </w:style>
  <w:style w:type="character" w:customStyle="1" w:styleId="WW8Num48z5">
    <w:name w:val="WW8Num48z5"/>
    <w:rsid w:val="003B5915"/>
  </w:style>
  <w:style w:type="character" w:customStyle="1" w:styleId="WW8Num48z6">
    <w:name w:val="WW8Num48z6"/>
    <w:rsid w:val="003B5915"/>
  </w:style>
  <w:style w:type="character" w:customStyle="1" w:styleId="WW8Num48z7">
    <w:name w:val="WW8Num48z7"/>
    <w:rsid w:val="003B5915"/>
  </w:style>
  <w:style w:type="character" w:customStyle="1" w:styleId="WW8Num48z8">
    <w:name w:val="WW8Num48z8"/>
    <w:rsid w:val="003B5915"/>
  </w:style>
  <w:style w:type="character" w:customStyle="1" w:styleId="WW8Num52z1">
    <w:name w:val="WW8Num52z1"/>
    <w:rsid w:val="003B5915"/>
    <w:rPr>
      <w:rFonts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rsid w:val="003B5915"/>
  </w:style>
  <w:style w:type="character" w:customStyle="1" w:styleId="WW8Num52z3">
    <w:name w:val="WW8Num52z3"/>
    <w:rsid w:val="003B5915"/>
    <w:rPr>
      <w:sz w:val="24"/>
      <w:szCs w:val="24"/>
    </w:rPr>
  </w:style>
  <w:style w:type="character" w:customStyle="1" w:styleId="WW8Num52z4">
    <w:name w:val="WW8Num52z4"/>
    <w:rsid w:val="003B5915"/>
  </w:style>
  <w:style w:type="character" w:customStyle="1" w:styleId="WW8Num52z5">
    <w:name w:val="WW8Num52z5"/>
    <w:rsid w:val="003B5915"/>
  </w:style>
  <w:style w:type="character" w:customStyle="1" w:styleId="WW8Num52z6">
    <w:name w:val="WW8Num52z6"/>
    <w:rsid w:val="003B5915"/>
  </w:style>
  <w:style w:type="character" w:customStyle="1" w:styleId="WW8Num52z7">
    <w:name w:val="WW8Num52z7"/>
    <w:rsid w:val="003B5915"/>
  </w:style>
  <w:style w:type="character" w:customStyle="1" w:styleId="WW8Num52z8">
    <w:name w:val="WW8Num52z8"/>
    <w:rsid w:val="003B5915"/>
  </w:style>
  <w:style w:type="character" w:customStyle="1" w:styleId="WW8Num65z1">
    <w:name w:val="WW8Num65z1"/>
    <w:rsid w:val="003B5915"/>
  </w:style>
  <w:style w:type="character" w:customStyle="1" w:styleId="WW8Num65z2">
    <w:name w:val="WW8Num65z2"/>
    <w:rsid w:val="003B5915"/>
  </w:style>
  <w:style w:type="character" w:customStyle="1" w:styleId="WW8Num65z3">
    <w:name w:val="WW8Num65z3"/>
    <w:rsid w:val="003B5915"/>
  </w:style>
  <w:style w:type="character" w:customStyle="1" w:styleId="WW8Num65z4">
    <w:name w:val="WW8Num65z4"/>
    <w:rsid w:val="003B5915"/>
  </w:style>
  <w:style w:type="character" w:customStyle="1" w:styleId="WW8Num65z5">
    <w:name w:val="WW8Num65z5"/>
    <w:rsid w:val="003B5915"/>
  </w:style>
  <w:style w:type="character" w:customStyle="1" w:styleId="WW8Num65z6">
    <w:name w:val="WW8Num65z6"/>
    <w:rsid w:val="003B5915"/>
  </w:style>
  <w:style w:type="character" w:customStyle="1" w:styleId="WW8Num65z7">
    <w:name w:val="WW8Num65z7"/>
    <w:rsid w:val="003B5915"/>
  </w:style>
  <w:style w:type="character" w:customStyle="1" w:styleId="WW8Num65z8">
    <w:name w:val="WW8Num65z8"/>
    <w:rsid w:val="003B5915"/>
  </w:style>
  <w:style w:type="character" w:customStyle="1" w:styleId="WW8Num73z0">
    <w:name w:val="WW8Num73z0"/>
    <w:rsid w:val="003B5915"/>
    <w:rPr>
      <w:b/>
      <w:sz w:val="24"/>
      <w:szCs w:val="24"/>
    </w:rPr>
  </w:style>
  <w:style w:type="character" w:customStyle="1" w:styleId="WW8Num73z1">
    <w:name w:val="WW8Num73z1"/>
    <w:rsid w:val="003B5915"/>
  </w:style>
  <w:style w:type="character" w:customStyle="1" w:styleId="WW8Num73z2">
    <w:name w:val="WW8Num73z2"/>
    <w:rsid w:val="003B5915"/>
  </w:style>
  <w:style w:type="character" w:customStyle="1" w:styleId="WW8Num5z1">
    <w:name w:val="WW8Num5z1"/>
    <w:rsid w:val="003B5915"/>
  </w:style>
  <w:style w:type="character" w:customStyle="1" w:styleId="WW8Num5z2">
    <w:name w:val="WW8Num5z2"/>
    <w:rsid w:val="003B5915"/>
    <w:rPr>
      <w:rFonts w:ascii="Wingdings" w:hAnsi="Wingdings" w:cs="Times New Roman"/>
    </w:rPr>
  </w:style>
  <w:style w:type="character" w:customStyle="1" w:styleId="WW8Num5z3">
    <w:name w:val="WW8Num5z3"/>
    <w:rsid w:val="003B5915"/>
  </w:style>
  <w:style w:type="character" w:customStyle="1" w:styleId="WW8Num5z4">
    <w:name w:val="WW8Num5z4"/>
    <w:rsid w:val="003B5915"/>
  </w:style>
  <w:style w:type="character" w:customStyle="1" w:styleId="WW8Num5z5">
    <w:name w:val="WW8Num5z5"/>
    <w:rsid w:val="003B5915"/>
  </w:style>
  <w:style w:type="character" w:customStyle="1" w:styleId="WW8Num5z6">
    <w:name w:val="WW8Num5z6"/>
    <w:rsid w:val="003B5915"/>
  </w:style>
  <w:style w:type="character" w:customStyle="1" w:styleId="WW8Num5z7">
    <w:name w:val="WW8Num5z7"/>
    <w:rsid w:val="003B5915"/>
  </w:style>
  <w:style w:type="character" w:customStyle="1" w:styleId="WW8Num5z8">
    <w:name w:val="WW8Num5z8"/>
    <w:rsid w:val="003B5915"/>
  </w:style>
  <w:style w:type="character" w:customStyle="1" w:styleId="WW8Num7z1">
    <w:name w:val="WW8Num7z1"/>
    <w:rsid w:val="003B5915"/>
  </w:style>
  <w:style w:type="character" w:customStyle="1" w:styleId="WW8Num7z2">
    <w:name w:val="WW8Num7z2"/>
    <w:rsid w:val="003B5915"/>
  </w:style>
  <w:style w:type="character" w:customStyle="1" w:styleId="WW8Num7z3">
    <w:name w:val="WW8Num7z3"/>
    <w:rsid w:val="003B5915"/>
  </w:style>
  <w:style w:type="character" w:customStyle="1" w:styleId="WW8Num7z4">
    <w:name w:val="WW8Num7z4"/>
    <w:rsid w:val="003B5915"/>
  </w:style>
  <w:style w:type="character" w:customStyle="1" w:styleId="WW8Num7z5">
    <w:name w:val="WW8Num7z5"/>
    <w:rsid w:val="003B5915"/>
  </w:style>
  <w:style w:type="character" w:customStyle="1" w:styleId="WW8Num7z6">
    <w:name w:val="WW8Num7z6"/>
    <w:rsid w:val="003B5915"/>
  </w:style>
  <w:style w:type="character" w:customStyle="1" w:styleId="WW8Num7z7">
    <w:name w:val="WW8Num7z7"/>
    <w:rsid w:val="003B5915"/>
  </w:style>
  <w:style w:type="character" w:customStyle="1" w:styleId="WW8Num7z8">
    <w:name w:val="WW8Num7z8"/>
    <w:rsid w:val="003B5915"/>
  </w:style>
  <w:style w:type="character" w:customStyle="1" w:styleId="WW8Num9z1">
    <w:name w:val="WW8Num9z1"/>
    <w:rsid w:val="003B5915"/>
  </w:style>
  <w:style w:type="character" w:customStyle="1" w:styleId="WW8Num9z2">
    <w:name w:val="WW8Num9z2"/>
    <w:rsid w:val="003B5915"/>
  </w:style>
  <w:style w:type="character" w:customStyle="1" w:styleId="WW8Num9z3">
    <w:name w:val="WW8Num9z3"/>
    <w:rsid w:val="003B5915"/>
  </w:style>
  <w:style w:type="character" w:customStyle="1" w:styleId="WW8Num9z4">
    <w:name w:val="WW8Num9z4"/>
    <w:rsid w:val="003B5915"/>
  </w:style>
  <w:style w:type="character" w:customStyle="1" w:styleId="WW8Num9z5">
    <w:name w:val="WW8Num9z5"/>
    <w:rsid w:val="003B5915"/>
  </w:style>
  <w:style w:type="character" w:customStyle="1" w:styleId="WW8Num9z6">
    <w:name w:val="WW8Num9z6"/>
    <w:rsid w:val="003B5915"/>
  </w:style>
  <w:style w:type="character" w:customStyle="1" w:styleId="WW8Num9z7">
    <w:name w:val="WW8Num9z7"/>
    <w:rsid w:val="003B5915"/>
  </w:style>
  <w:style w:type="character" w:customStyle="1" w:styleId="WW8Num9z8">
    <w:name w:val="WW8Num9z8"/>
    <w:rsid w:val="003B5915"/>
  </w:style>
  <w:style w:type="character" w:customStyle="1" w:styleId="WW8Num10z1">
    <w:name w:val="WW8Num10z1"/>
    <w:rsid w:val="003B5915"/>
  </w:style>
  <w:style w:type="character" w:customStyle="1" w:styleId="WW8Num10z2">
    <w:name w:val="WW8Num10z2"/>
    <w:rsid w:val="003B5915"/>
  </w:style>
  <w:style w:type="character" w:customStyle="1" w:styleId="WW8Num10z3">
    <w:name w:val="WW8Num10z3"/>
    <w:rsid w:val="003B5915"/>
  </w:style>
  <w:style w:type="character" w:customStyle="1" w:styleId="WW8Num10z4">
    <w:name w:val="WW8Num10z4"/>
    <w:rsid w:val="003B5915"/>
  </w:style>
  <w:style w:type="character" w:customStyle="1" w:styleId="WW8Num10z5">
    <w:name w:val="WW8Num10z5"/>
    <w:rsid w:val="003B5915"/>
  </w:style>
  <w:style w:type="character" w:customStyle="1" w:styleId="WW8Num10z6">
    <w:name w:val="WW8Num10z6"/>
    <w:rsid w:val="003B5915"/>
  </w:style>
  <w:style w:type="character" w:customStyle="1" w:styleId="WW8Num10z7">
    <w:name w:val="WW8Num10z7"/>
    <w:rsid w:val="003B5915"/>
  </w:style>
  <w:style w:type="character" w:customStyle="1" w:styleId="WW8Num10z8">
    <w:name w:val="WW8Num10z8"/>
    <w:rsid w:val="003B5915"/>
  </w:style>
  <w:style w:type="character" w:customStyle="1" w:styleId="WW8Num12z1">
    <w:name w:val="WW8Num12z1"/>
    <w:rsid w:val="003B5915"/>
  </w:style>
  <w:style w:type="character" w:customStyle="1" w:styleId="WW8Num12z2">
    <w:name w:val="WW8Num12z2"/>
    <w:rsid w:val="003B5915"/>
  </w:style>
  <w:style w:type="character" w:customStyle="1" w:styleId="WW8Num12z3">
    <w:name w:val="WW8Num12z3"/>
    <w:rsid w:val="003B5915"/>
  </w:style>
  <w:style w:type="character" w:customStyle="1" w:styleId="WW8Num12z4">
    <w:name w:val="WW8Num12z4"/>
    <w:rsid w:val="003B5915"/>
  </w:style>
  <w:style w:type="character" w:customStyle="1" w:styleId="WW8Num12z5">
    <w:name w:val="WW8Num12z5"/>
    <w:rsid w:val="003B5915"/>
  </w:style>
  <w:style w:type="character" w:customStyle="1" w:styleId="WW8Num12z6">
    <w:name w:val="WW8Num12z6"/>
    <w:rsid w:val="003B5915"/>
  </w:style>
  <w:style w:type="character" w:customStyle="1" w:styleId="WW8Num12z7">
    <w:name w:val="WW8Num12z7"/>
    <w:rsid w:val="003B5915"/>
  </w:style>
  <w:style w:type="character" w:customStyle="1" w:styleId="WW8Num12z8">
    <w:name w:val="WW8Num12z8"/>
    <w:rsid w:val="003B5915"/>
  </w:style>
  <w:style w:type="character" w:customStyle="1" w:styleId="WW8Num13z1">
    <w:name w:val="WW8Num13z1"/>
    <w:rsid w:val="003B5915"/>
  </w:style>
  <w:style w:type="character" w:customStyle="1" w:styleId="WW8Num13z2">
    <w:name w:val="WW8Num13z2"/>
    <w:rsid w:val="003B5915"/>
  </w:style>
  <w:style w:type="character" w:customStyle="1" w:styleId="WW8Num13z3">
    <w:name w:val="WW8Num13z3"/>
    <w:rsid w:val="003B5915"/>
  </w:style>
  <w:style w:type="character" w:customStyle="1" w:styleId="WW8Num13z4">
    <w:name w:val="WW8Num13z4"/>
    <w:rsid w:val="003B5915"/>
  </w:style>
  <w:style w:type="character" w:customStyle="1" w:styleId="WW8Num13z5">
    <w:name w:val="WW8Num13z5"/>
    <w:rsid w:val="003B5915"/>
  </w:style>
  <w:style w:type="character" w:customStyle="1" w:styleId="WW8Num13z6">
    <w:name w:val="WW8Num13z6"/>
    <w:rsid w:val="003B5915"/>
  </w:style>
  <w:style w:type="character" w:customStyle="1" w:styleId="WW8Num13z7">
    <w:name w:val="WW8Num13z7"/>
    <w:rsid w:val="003B5915"/>
  </w:style>
  <w:style w:type="character" w:customStyle="1" w:styleId="WW8Num13z8">
    <w:name w:val="WW8Num13z8"/>
    <w:rsid w:val="003B5915"/>
  </w:style>
  <w:style w:type="character" w:customStyle="1" w:styleId="WW8Num14z1">
    <w:name w:val="WW8Num14z1"/>
    <w:rsid w:val="003B5915"/>
  </w:style>
  <w:style w:type="character" w:customStyle="1" w:styleId="WW8Num14z2">
    <w:name w:val="WW8Num14z2"/>
    <w:rsid w:val="003B5915"/>
  </w:style>
  <w:style w:type="character" w:customStyle="1" w:styleId="WW8Num14z3">
    <w:name w:val="WW8Num14z3"/>
    <w:rsid w:val="003B5915"/>
  </w:style>
  <w:style w:type="character" w:customStyle="1" w:styleId="WW8Num14z4">
    <w:name w:val="WW8Num14z4"/>
    <w:rsid w:val="003B5915"/>
  </w:style>
  <w:style w:type="character" w:customStyle="1" w:styleId="WW8Num14z5">
    <w:name w:val="WW8Num14z5"/>
    <w:rsid w:val="003B5915"/>
  </w:style>
  <w:style w:type="character" w:customStyle="1" w:styleId="WW8Num14z6">
    <w:name w:val="WW8Num14z6"/>
    <w:rsid w:val="003B5915"/>
  </w:style>
  <w:style w:type="character" w:customStyle="1" w:styleId="WW8Num14z7">
    <w:name w:val="WW8Num14z7"/>
    <w:rsid w:val="003B5915"/>
  </w:style>
  <w:style w:type="character" w:customStyle="1" w:styleId="WW8Num14z8">
    <w:name w:val="WW8Num14z8"/>
    <w:rsid w:val="003B5915"/>
  </w:style>
  <w:style w:type="character" w:customStyle="1" w:styleId="WW8Num15z1">
    <w:name w:val="WW8Num15z1"/>
    <w:rsid w:val="003B5915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5z2">
    <w:name w:val="WW8Num15z2"/>
    <w:rsid w:val="003B5915"/>
  </w:style>
  <w:style w:type="character" w:customStyle="1" w:styleId="WW8Num15z3">
    <w:name w:val="WW8Num15z3"/>
    <w:rsid w:val="003B5915"/>
  </w:style>
  <w:style w:type="character" w:customStyle="1" w:styleId="WW8Num15z4">
    <w:name w:val="WW8Num15z4"/>
    <w:rsid w:val="003B5915"/>
  </w:style>
  <w:style w:type="character" w:customStyle="1" w:styleId="WW8Num15z5">
    <w:name w:val="WW8Num15z5"/>
    <w:rsid w:val="003B5915"/>
  </w:style>
  <w:style w:type="character" w:customStyle="1" w:styleId="WW8Num15z6">
    <w:name w:val="WW8Num15z6"/>
    <w:rsid w:val="003B5915"/>
  </w:style>
  <w:style w:type="character" w:customStyle="1" w:styleId="WW8Num15z7">
    <w:name w:val="WW8Num15z7"/>
    <w:rsid w:val="003B5915"/>
  </w:style>
  <w:style w:type="character" w:customStyle="1" w:styleId="WW8Num15z8">
    <w:name w:val="WW8Num15z8"/>
    <w:rsid w:val="003B5915"/>
  </w:style>
  <w:style w:type="character" w:customStyle="1" w:styleId="WW8Num16z1">
    <w:name w:val="WW8Num16z1"/>
    <w:rsid w:val="003B5915"/>
  </w:style>
  <w:style w:type="character" w:customStyle="1" w:styleId="WW8Num16z2">
    <w:name w:val="WW8Num16z2"/>
    <w:rsid w:val="003B5915"/>
  </w:style>
  <w:style w:type="character" w:customStyle="1" w:styleId="WW8Num16z3">
    <w:name w:val="WW8Num16z3"/>
    <w:rsid w:val="003B5915"/>
  </w:style>
  <w:style w:type="character" w:customStyle="1" w:styleId="WW8Num16z4">
    <w:name w:val="WW8Num16z4"/>
    <w:rsid w:val="003B5915"/>
  </w:style>
  <w:style w:type="character" w:customStyle="1" w:styleId="WW8Num16z5">
    <w:name w:val="WW8Num16z5"/>
    <w:rsid w:val="003B5915"/>
  </w:style>
  <w:style w:type="character" w:customStyle="1" w:styleId="WW8Num16z6">
    <w:name w:val="WW8Num16z6"/>
    <w:rsid w:val="003B5915"/>
  </w:style>
  <w:style w:type="character" w:customStyle="1" w:styleId="WW8Num16z7">
    <w:name w:val="WW8Num16z7"/>
    <w:rsid w:val="003B5915"/>
  </w:style>
  <w:style w:type="character" w:customStyle="1" w:styleId="WW8Num16z8">
    <w:name w:val="WW8Num16z8"/>
    <w:rsid w:val="003B5915"/>
  </w:style>
  <w:style w:type="character" w:customStyle="1" w:styleId="WW8Num17z1">
    <w:name w:val="WW8Num17z1"/>
    <w:rsid w:val="003B5915"/>
  </w:style>
  <w:style w:type="character" w:customStyle="1" w:styleId="WW8Num17z2">
    <w:name w:val="WW8Num17z2"/>
    <w:rsid w:val="003B5915"/>
  </w:style>
  <w:style w:type="character" w:customStyle="1" w:styleId="WW8Num17z3">
    <w:name w:val="WW8Num17z3"/>
    <w:rsid w:val="003B5915"/>
  </w:style>
  <w:style w:type="character" w:customStyle="1" w:styleId="WW8Num17z4">
    <w:name w:val="WW8Num17z4"/>
    <w:rsid w:val="003B5915"/>
  </w:style>
  <w:style w:type="character" w:customStyle="1" w:styleId="WW8Num17z5">
    <w:name w:val="WW8Num17z5"/>
    <w:rsid w:val="003B5915"/>
  </w:style>
  <w:style w:type="character" w:customStyle="1" w:styleId="WW8Num17z6">
    <w:name w:val="WW8Num17z6"/>
    <w:rsid w:val="003B5915"/>
  </w:style>
  <w:style w:type="character" w:customStyle="1" w:styleId="WW8Num17z7">
    <w:name w:val="WW8Num17z7"/>
    <w:rsid w:val="003B5915"/>
  </w:style>
  <w:style w:type="character" w:customStyle="1" w:styleId="WW8Num17z8">
    <w:name w:val="WW8Num17z8"/>
    <w:rsid w:val="003B5915"/>
  </w:style>
  <w:style w:type="character" w:customStyle="1" w:styleId="WW8Num18z1">
    <w:name w:val="WW8Num18z1"/>
    <w:rsid w:val="003B5915"/>
  </w:style>
  <w:style w:type="character" w:customStyle="1" w:styleId="WW8Num18z2">
    <w:name w:val="WW8Num18z2"/>
    <w:rsid w:val="003B5915"/>
  </w:style>
  <w:style w:type="character" w:customStyle="1" w:styleId="WW8Num18z3">
    <w:name w:val="WW8Num18z3"/>
    <w:rsid w:val="003B5915"/>
  </w:style>
  <w:style w:type="character" w:customStyle="1" w:styleId="WW8Num18z4">
    <w:name w:val="WW8Num18z4"/>
    <w:rsid w:val="003B5915"/>
  </w:style>
  <w:style w:type="character" w:customStyle="1" w:styleId="WW8Num18z5">
    <w:name w:val="WW8Num18z5"/>
    <w:rsid w:val="003B5915"/>
  </w:style>
  <w:style w:type="character" w:customStyle="1" w:styleId="WW8Num18z6">
    <w:name w:val="WW8Num18z6"/>
    <w:rsid w:val="003B5915"/>
  </w:style>
  <w:style w:type="character" w:customStyle="1" w:styleId="WW8Num18z7">
    <w:name w:val="WW8Num18z7"/>
    <w:rsid w:val="003B5915"/>
  </w:style>
  <w:style w:type="character" w:customStyle="1" w:styleId="WW8Num18z8">
    <w:name w:val="WW8Num18z8"/>
    <w:rsid w:val="003B5915"/>
  </w:style>
  <w:style w:type="character" w:customStyle="1" w:styleId="WW8Num19z1">
    <w:name w:val="WW8Num19z1"/>
    <w:rsid w:val="003B5915"/>
    <w:rPr>
      <w:rFonts w:ascii="Courier New" w:hAnsi="Courier New" w:cs="Courier New" w:hint="default"/>
    </w:rPr>
  </w:style>
  <w:style w:type="character" w:customStyle="1" w:styleId="WW8Num19z3">
    <w:name w:val="WW8Num19z3"/>
    <w:rsid w:val="003B5915"/>
    <w:rPr>
      <w:rFonts w:ascii="Symbol" w:hAnsi="Symbol" w:cs="Symbol" w:hint="default"/>
    </w:rPr>
  </w:style>
  <w:style w:type="character" w:customStyle="1" w:styleId="WW8Num20z1">
    <w:name w:val="WW8Num20z1"/>
    <w:rsid w:val="003B5915"/>
  </w:style>
  <w:style w:type="character" w:customStyle="1" w:styleId="WW8Num20z2">
    <w:name w:val="WW8Num20z2"/>
    <w:rsid w:val="003B5915"/>
  </w:style>
  <w:style w:type="character" w:customStyle="1" w:styleId="WW8Num20z3">
    <w:name w:val="WW8Num20z3"/>
    <w:rsid w:val="003B5915"/>
  </w:style>
  <w:style w:type="character" w:customStyle="1" w:styleId="WW8Num20z4">
    <w:name w:val="WW8Num20z4"/>
    <w:rsid w:val="003B5915"/>
  </w:style>
  <w:style w:type="character" w:customStyle="1" w:styleId="WW8Num20z5">
    <w:name w:val="WW8Num20z5"/>
    <w:rsid w:val="003B5915"/>
  </w:style>
  <w:style w:type="character" w:customStyle="1" w:styleId="WW8Num20z6">
    <w:name w:val="WW8Num20z6"/>
    <w:rsid w:val="003B5915"/>
  </w:style>
  <w:style w:type="character" w:customStyle="1" w:styleId="WW8Num20z7">
    <w:name w:val="WW8Num20z7"/>
    <w:rsid w:val="003B5915"/>
  </w:style>
  <w:style w:type="character" w:customStyle="1" w:styleId="WW8Num20z8">
    <w:name w:val="WW8Num20z8"/>
    <w:rsid w:val="003B5915"/>
  </w:style>
  <w:style w:type="character" w:customStyle="1" w:styleId="WW8Num21z1">
    <w:name w:val="WW8Num21z1"/>
    <w:rsid w:val="003B5915"/>
    <w:rPr>
      <w:rFonts w:ascii="Courier New" w:hAnsi="Courier New" w:cs="Courier New" w:hint="default"/>
    </w:rPr>
  </w:style>
  <w:style w:type="character" w:customStyle="1" w:styleId="WW8Num21z2">
    <w:name w:val="WW8Num21z2"/>
    <w:rsid w:val="003B5915"/>
    <w:rPr>
      <w:rFonts w:ascii="Wingdings" w:hAnsi="Wingdings" w:cs="Wingdings" w:hint="default"/>
    </w:rPr>
  </w:style>
  <w:style w:type="character" w:customStyle="1" w:styleId="WW8Num21z3">
    <w:name w:val="WW8Num21z3"/>
    <w:rsid w:val="003B5915"/>
    <w:rPr>
      <w:rFonts w:ascii="Symbol" w:hAnsi="Symbol" w:cs="Symbol" w:hint="default"/>
    </w:rPr>
  </w:style>
  <w:style w:type="character" w:customStyle="1" w:styleId="WW8Num22z1">
    <w:name w:val="WW8Num22z1"/>
    <w:rsid w:val="003B5915"/>
  </w:style>
  <w:style w:type="character" w:customStyle="1" w:styleId="WW8Num22z2">
    <w:name w:val="WW8Num22z2"/>
    <w:rsid w:val="003B5915"/>
  </w:style>
  <w:style w:type="character" w:customStyle="1" w:styleId="WW8Num22z3">
    <w:name w:val="WW8Num22z3"/>
    <w:rsid w:val="003B5915"/>
  </w:style>
  <w:style w:type="character" w:customStyle="1" w:styleId="WW8Num22z4">
    <w:name w:val="WW8Num22z4"/>
    <w:rsid w:val="003B5915"/>
  </w:style>
  <w:style w:type="character" w:customStyle="1" w:styleId="WW8Num22z5">
    <w:name w:val="WW8Num22z5"/>
    <w:rsid w:val="003B5915"/>
  </w:style>
  <w:style w:type="character" w:customStyle="1" w:styleId="WW8Num22z6">
    <w:name w:val="WW8Num22z6"/>
    <w:rsid w:val="003B5915"/>
  </w:style>
  <w:style w:type="character" w:customStyle="1" w:styleId="WW8Num22z7">
    <w:name w:val="WW8Num22z7"/>
    <w:rsid w:val="003B5915"/>
  </w:style>
  <w:style w:type="character" w:customStyle="1" w:styleId="WW8Num22z8">
    <w:name w:val="WW8Num22z8"/>
    <w:rsid w:val="003B5915"/>
  </w:style>
  <w:style w:type="character" w:customStyle="1" w:styleId="WW8Num23z1">
    <w:name w:val="WW8Num23z1"/>
    <w:rsid w:val="003B5915"/>
  </w:style>
  <w:style w:type="character" w:customStyle="1" w:styleId="WW8Num23z2">
    <w:name w:val="WW8Num23z2"/>
    <w:rsid w:val="003B5915"/>
  </w:style>
  <w:style w:type="character" w:customStyle="1" w:styleId="WW8Num23z3">
    <w:name w:val="WW8Num23z3"/>
    <w:rsid w:val="003B5915"/>
    <w:rPr>
      <w:rFonts w:hint="default"/>
      <w:b w:val="0"/>
    </w:rPr>
  </w:style>
  <w:style w:type="character" w:customStyle="1" w:styleId="WW8Num23z4">
    <w:name w:val="WW8Num23z4"/>
    <w:rsid w:val="003B5915"/>
  </w:style>
  <w:style w:type="character" w:customStyle="1" w:styleId="WW8Num23z5">
    <w:name w:val="WW8Num23z5"/>
    <w:rsid w:val="003B5915"/>
  </w:style>
  <w:style w:type="character" w:customStyle="1" w:styleId="WW8Num23z6">
    <w:name w:val="WW8Num23z6"/>
    <w:rsid w:val="003B5915"/>
  </w:style>
  <w:style w:type="character" w:customStyle="1" w:styleId="WW8Num23z7">
    <w:name w:val="WW8Num23z7"/>
    <w:rsid w:val="003B5915"/>
  </w:style>
  <w:style w:type="character" w:customStyle="1" w:styleId="WW8Num23z8">
    <w:name w:val="WW8Num23z8"/>
    <w:rsid w:val="003B5915"/>
  </w:style>
  <w:style w:type="character" w:customStyle="1" w:styleId="WW8Num24z1">
    <w:name w:val="WW8Num24z1"/>
    <w:rsid w:val="003B5915"/>
    <w:rPr>
      <w:rFonts w:ascii="Courier New" w:hAnsi="Courier New" w:cs="Courier New" w:hint="default"/>
    </w:rPr>
  </w:style>
  <w:style w:type="character" w:customStyle="1" w:styleId="WW8Num24z3">
    <w:name w:val="WW8Num24z3"/>
    <w:rsid w:val="003B5915"/>
    <w:rPr>
      <w:rFonts w:ascii="Symbol" w:hAnsi="Symbol" w:cs="Symbol" w:hint="default"/>
    </w:rPr>
  </w:style>
  <w:style w:type="character" w:customStyle="1" w:styleId="WW8Num25z1">
    <w:name w:val="WW8Num25z1"/>
    <w:rsid w:val="003B5915"/>
  </w:style>
  <w:style w:type="character" w:customStyle="1" w:styleId="WW8Num25z2">
    <w:name w:val="WW8Num25z2"/>
    <w:rsid w:val="003B5915"/>
  </w:style>
  <w:style w:type="character" w:customStyle="1" w:styleId="WW8Num25z3">
    <w:name w:val="WW8Num25z3"/>
    <w:rsid w:val="003B5915"/>
  </w:style>
  <w:style w:type="character" w:customStyle="1" w:styleId="WW8Num25z4">
    <w:name w:val="WW8Num25z4"/>
    <w:rsid w:val="003B5915"/>
  </w:style>
  <w:style w:type="character" w:customStyle="1" w:styleId="WW8Num25z5">
    <w:name w:val="WW8Num25z5"/>
    <w:rsid w:val="003B5915"/>
  </w:style>
  <w:style w:type="character" w:customStyle="1" w:styleId="WW8Num25z6">
    <w:name w:val="WW8Num25z6"/>
    <w:rsid w:val="003B5915"/>
  </w:style>
  <w:style w:type="character" w:customStyle="1" w:styleId="WW8Num25z7">
    <w:name w:val="WW8Num25z7"/>
    <w:rsid w:val="003B5915"/>
  </w:style>
  <w:style w:type="character" w:customStyle="1" w:styleId="WW8Num25z8">
    <w:name w:val="WW8Num25z8"/>
    <w:rsid w:val="003B5915"/>
  </w:style>
  <w:style w:type="character" w:customStyle="1" w:styleId="WW8Num26z1">
    <w:name w:val="WW8Num26z1"/>
    <w:rsid w:val="003B5915"/>
  </w:style>
  <w:style w:type="character" w:customStyle="1" w:styleId="WW8Num26z2">
    <w:name w:val="WW8Num26z2"/>
    <w:rsid w:val="003B5915"/>
  </w:style>
  <w:style w:type="character" w:customStyle="1" w:styleId="WW8Num26z3">
    <w:name w:val="WW8Num26z3"/>
    <w:rsid w:val="003B5915"/>
  </w:style>
  <w:style w:type="character" w:customStyle="1" w:styleId="WW8Num26z4">
    <w:name w:val="WW8Num26z4"/>
    <w:rsid w:val="003B5915"/>
  </w:style>
  <w:style w:type="character" w:customStyle="1" w:styleId="WW8Num26z5">
    <w:name w:val="WW8Num26z5"/>
    <w:rsid w:val="003B5915"/>
  </w:style>
  <w:style w:type="character" w:customStyle="1" w:styleId="WW8Num26z6">
    <w:name w:val="WW8Num26z6"/>
    <w:rsid w:val="003B5915"/>
  </w:style>
  <w:style w:type="character" w:customStyle="1" w:styleId="WW8Num26z7">
    <w:name w:val="WW8Num26z7"/>
    <w:rsid w:val="003B5915"/>
  </w:style>
  <w:style w:type="character" w:customStyle="1" w:styleId="WW8Num26z8">
    <w:name w:val="WW8Num26z8"/>
    <w:rsid w:val="003B5915"/>
  </w:style>
  <w:style w:type="character" w:customStyle="1" w:styleId="WW8Num27z1">
    <w:name w:val="WW8Num27z1"/>
    <w:rsid w:val="003B5915"/>
  </w:style>
  <w:style w:type="character" w:customStyle="1" w:styleId="WW8Num27z2">
    <w:name w:val="WW8Num27z2"/>
    <w:rsid w:val="003B5915"/>
  </w:style>
  <w:style w:type="character" w:customStyle="1" w:styleId="WW8Num27z3">
    <w:name w:val="WW8Num27z3"/>
    <w:rsid w:val="003B5915"/>
  </w:style>
  <w:style w:type="character" w:customStyle="1" w:styleId="WW8Num27z4">
    <w:name w:val="WW8Num27z4"/>
    <w:rsid w:val="003B5915"/>
  </w:style>
  <w:style w:type="character" w:customStyle="1" w:styleId="WW8Num27z5">
    <w:name w:val="WW8Num27z5"/>
    <w:rsid w:val="003B5915"/>
  </w:style>
  <w:style w:type="character" w:customStyle="1" w:styleId="WW8Num27z6">
    <w:name w:val="WW8Num27z6"/>
    <w:rsid w:val="003B5915"/>
  </w:style>
  <w:style w:type="character" w:customStyle="1" w:styleId="WW8Num27z7">
    <w:name w:val="WW8Num27z7"/>
    <w:rsid w:val="003B5915"/>
  </w:style>
  <w:style w:type="character" w:customStyle="1" w:styleId="WW8Num27z8">
    <w:name w:val="WW8Num27z8"/>
    <w:rsid w:val="003B5915"/>
  </w:style>
  <w:style w:type="character" w:customStyle="1" w:styleId="WW8Num28z1">
    <w:name w:val="WW8Num28z1"/>
    <w:rsid w:val="003B5915"/>
    <w:rPr>
      <w:rFonts w:ascii="Courier New" w:hAnsi="Courier New" w:cs="Courier New" w:hint="default"/>
    </w:rPr>
  </w:style>
  <w:style w:type="character" w:customStyle="1" w:styleId="WW8Num28z2">
    <w:name w:val="WW8Num28z2"/>
    <w:rsid w:val="003B5915"/>
    <w:rPr>
      <w:rFonts w:ascii="Wingdings" w:hAnsi="Wingdings" w:cs="Wingdings" w:hint="default"/>
    </w:rPr>
  </w:style>
  <w:style w:type="character" w:customStyle="1" w:styleId="WW8Num28z3">
    <w:name w:val="WW8Num28z3"/>
    <w:rsid w:val="003B5915"/>
    <w:rPr>
      <w:rFonts w:ascii="Symbol" w:hAnsi="Symbol" w:cs="Symbol" w:hint="default"/>
    </w:rPr>
  </w:style>
  <w:style w:type="character" w:customStyle="1" w:styleId="WW8Num29z1">
    <w:name w:val="WW8Num29z1"/>
    <w:rsid w:val="003B5915"/>
  </w:style>
  <w:style w:type="character" w:customStyle="1" w:styleId="WW8Num29z2">
    <w:name w:val="WW8Num29z2"/>
    <w:rsid w:val="003B5915"/>
  </w:style>
  <w:style w:type="character" w:customStyle="1" w:styleId="WW8Num29z3">
    <w:name w:val="WW8Num29z3"/>
    <w:rsid w:val="003B5915"/>
  </w:style>
  <w:style w:type="character" w:customStyle="1" w:styleId="WW8Num29z4">
    <w:name w:val="WW8Num29z4"/>
    <w:rsid w:val="003B5915"/>
  </w:style>
  <w:style w:type="character" w:customStyle="1" w:styleId="WW8Num29z5">
    <w:name w:val="WW8Num29z5"/>
    <w:rsid w:val="003B5915"/>
  </w:style>
  <w:style w:type="character" w:customStyle="1" w:styleId="WW8Num29z6">
    <w:name w:val="WW8Num29z6"/>
    <w:rsid w:val="003B5915"/>
  </w:style>
  <w:style w:type="character" w:customStyle="1" w:styleId="WW8Num29z7">
    <w:name w:val="WW8Num29z7"/>
    <w:rsid w:val="003B5915"/>
  </w:style>
  <w:style w:type="character" w:customStyle="1" w:styleId="WW8Num29z8">
    <w:name w:val="WW8Num29z8"/>
    <w:rsid w:val="003B5915"/>
  </w:style>
  <w:style w:type="character" w:customStyle="1" w:styleId="WW8Num30z1">
    <w:name w:val="WW8Num30z1"/>
    <w:rsid w:val="003B5915"/>
  </w:style>
  <w:style w:type="character" w:customStyle="1" w:styleId="WW8Num30z2">
    <w:name w:val="WW8Num30z2"/>
    <w:rsid w:val="003B5915"/>
  </w:style>
  <w:style w:type="character" w:customStyle="1" w:styleId="WW8Num30z3">
    <w:name w:val="WW8Num30z3"/>
    <w:rsid w:val="003B5915"/>
  </w:style>
  <w:style w:type="character" w:customStyle="1" w:styleId="WW8Num30z4">
    <w:name w:val="WW8Num30z4"/>
    <w:rsid w:val="003B5915"/>
  </w:style>
  <w:style w:type="character" w:customStyle="1" w:styleId="WW8Num30z5">
    <w:name w:val="WW8Num30z5"/>
    <w:rsid w:val="003B5915"/>
  </w:style>
  <w:style w:type="character" w:customStyle="1" w:styleId="WW8Num30z6">
    <w:name w:val="WW8Num30z6"/>
    <w:rsid w:val="003B5915"/>
  </w:style>
  <w:style w:type="character" w:customStyle="1" w:styleId="WW8Num30z7">
    <w:name w:val="WW8Num30z7"/>
    <w:rsid w:val="003B5915"/>
  </w:style>
  <w:style w:type="character" w:customStyle="1" w:styleId="WW8Num30z8">
    <w:name w:val="WW8Num30z8"/>
    <w:rsid w:val="003B5915"/>
  </w:style>
  <w:style w:type="character" w:customStyle="1" w:styleId="WW8Num31z1">
    <w:name w:val="WW8Num31z1"/>
    <w:rsid w:val="003B5915"/>
  </w:style>
  <w:style w:type="character" w:customStyle="1" w:styleId="WW8Num31z2">
    <w:name w:val="WW8Num31z2"/>
    <w:rsid w:val="003B5915"/>
  </w:style>
  <w:style w:type="character" w:customStyle="1" w:styleId="WW8Num31z3">
    <w:name w:val="WW8Num31z3"/>
    <w:rsid w:val="003B5915"/>
  </w:style>
  <w:style w:type="character" w:customStyle="1" w:styleId="WW8Num31z4">
    <w:name w:val="WW8Num31z4"/>
    <w:rsid w:val="003B5915"/>
  </w:style>
  <w:style w:type="character" w:customStyle="1" w:styleId="WW8Num31z5">
    <w:name w:val="WW8Num31z5"/>
    <w:rsid w:val="003B5915"/>
  </w:style>
  <w:style w:type="character" w:customStyle="1" w:styleId="WW8Num31z6">
    <w:name w:val="WW8Num31z6"/>
    <w:rsid w:val="003B5915"/>
  </w:style>
  <w:style w:type="character" w:customStyle="1" w:styleId="WW8Num31z7">
    <w:name w:val="WW8Num31z7"/>
    <w:rsid w:val="003B5915"/>
  </w:style>
  <w:style w:type="character" w:customStyle="1" w:styleId="WW8Num31z8">
    <w:name w:val="WW8Num31z8"/>
    <w:rsid w:val="003B5915"/>
  </w:style>
  <w:style w:type="character" w:customStyle="1" w:styleId="WW8Num32z1">
    <w:name w:val="WW8Num32z1"/>
    <w:rsid w:val="003B5915"/>
    <w:rPr>
      <w:rFonts w:ascii="Courier New" w:hAnsi="Courier New" w:cs="Courier New" w:hint="default"/>
    </w:rPr>
  </w:style>
  <w:style w:type="character" w:customStyle="1" w:styleId="WW8Num32z2">
    <w:name w:val="WW8Num32z2"/>
    <w:rsid w:val="003B5915"/>
    <w:rPr>
      <w:rFonts w:ascii="Wingdings" w:hAnsi="Wingdings" w:cs="Wingdings" w:hint="default"/>
    </w:rPr>
  </w:style>
  <w:style w:type="character" w:customStyle="1" w:styleId="WW8Num32z3">
    <w:name w:val="WW8Num32z3"/>
    <w:rsid w:val="003B5915"/>
    <w:rPr>
      <w:rFonts w:ascii="Symbol" w:hAnsi="Symbol" w:cs="Symbol" w:hint="default"/>
    </w:rPr>
  </w:style>
  <w:style w:type="character" w:customStyle="1" w:styleId="WW8Num33z1">
    <w:name w:val="WW8Num33z1"/>
    <w:rsid w:val="003B5915"/>
  </w:style>
  <w:style w:type="character" w:customStyle="1" w:styleId="WW8Num33z2">
    <w:name w:val="WW8Num33z2"/>
    <w:rsid w:val="003B5915"/>
  </w:style>
  <w:style w:type="character" w:customStyle="1" w:styleId="WW8Num33z3">
    <w:name w:val="WW8Num33z3"/>
    <w:rsid w:val="003B5915"/>
  </w:style>
  <w:style w:type="character" w:customStyle="1" w:styleId="WW8Num33z4">
    <w:name w:val="WW8Num33z4"/>
    <w:rsid w:val="003B5915"/>
  </w:style>
  <w:style w:type="character" w:customStyle="1" w:styleId="WW8Num33z5">
    <w:name w:val="WW8Num33z5"/>
    <w:rsid w:val="003B5915"/>
  </w:style>
  <w:style w:type="character" w:customStyle="1" w:styleId="WW8Num33z6">
    <w:name w:val="WW8Num33z6"/>
    <w:rsid w:val="003B5915"/>
  </w:style>
  <w:style w:type="character" w:customStyle="1" w:styleId="WW8Num33z7">
    <w:name w:val="WW8Num33z7"/>
    <w:rsid w:val="003B5915"/>
  </w:style>
  <w:style w:type="character" w:customStyle="1" w:styleId="WW8Num33z8">
    <w:name w:val="WW8Num33z8"/>
    <w:rsid w:val="003B5915"/>
  </w:style>
  <w:style w:type="character" w:customStyle="1" w:styleId="WW8Num34z1">
    <w:name w:val="WW8Num34z1"/>
    <w:rsid w:val="003B5915"/>
  </w:style>
  <w:style w:type="character" w:customStyle="1" w:styleId="WW8Num34z2">
    <w:name w:val="WW8Num34z2"/>
    <w:rsid w:val="003B5915"/>
  </w:style>
  <w:style w:type="character" w:customStyle="1" w:styleId="WW8Num34z3">
    <w:name w:val="WW8Num34z3"/>
    <w:rsid w:val="003B5915"/>
  </w:style>
  <w:style w:type="character" w:customStyle="1" w:styleId="WW8Num34z4">
    <w:name w:val="WW8Num34z4"/>
    <w:rsid w:val="003B5915"/>
  </w:style>
  <w:style w:type="character" w:customStyle="1" w:styleId="WW8Num34z5">
    <w:name w:val="WW8Num34z5"/>
    <w:rsid w:val="003B5915"/>
  </w:style>
  <w:style w:type="character" w:customStyle="1" w:styleId="WW8Num34z6">
    <w:name w:val="WW8Num34z6"/>
    <w:rsid w:val="003B5915"/>
  </w:style>
  <w:style w:type="character" w:customStyle="1" w:styleId="WW8Num34z7">
    <w:name w:val="WW8Num34z7"/>
    <w:rsid w:val="003B5915"/>
  </w:style>
  <w:style w:type="character" w:customStyle="1" w:styleId="WW8Num34z8">
    <w:name w:val="WW8Num34z8"/>
    <w:rsid w:val="003B5915"/>
  </w:style>
  <w:style w:type="character" w:customStyle="1" w:styleId="WW8Num35z1">
    <w:name w:val="WW8Num35z1"/>
    <w:rsid w:val="003B5915"/>
  </w:style>
  <w:style w:type="character" w:customStyle="1" w:styleId="WW8Num35z2">
    <w:name w:val="WW8Num35z2"/>
    <w:rsid w:val="003B5915"/>
  </w:style>
  <w:style w:type="character" w:customStyle="1" w:styleId="WW8Num35z3">
    <w:name w:val="WW8Num35z3"/>
    <w:rsid w:val="003B5915"/>
  </w:style>
  <w:style w:type="character" w:customStyle="1" w:styleId="WW8Num35z4">
    <w:name w:val="WW8Num35z4"/>
    <w:rsid w:val="003B5915"/>
  </w:style>
  <w:style w:type="character" w:customStyle="1" w:styleId="WW8Num35z5">
    <w:name w:val="WW8Num35z5"/>
    <w:rsid w:val="003B5915"/>
  </w:style>
  <w:style w:type="character" w:customStyle="1" w:styleId="WW8Num35z6">
    <w:name w:val="WW8Num35z6"/>
    <w:rsid w:val="003B5915"/>
  </w:style>
  <w:style w:type="character" w:customStyle="1" w:styleId="WW8Num35z7">
    <w:name w:val="WW8Num35z7"/>
    <w:rsid w:val="003B5915"/>
  </w:style>
  <w:style w:type="character" w:customStyle="1" w:styleId="WW8Num35z8">
    <w:name w:val="WW8Num35z8"/>
    <w:rsid w:val="003B5915"/>
  </w:style>
  <w:style w:type="character" w:customStyle="1" w:styleId="WW8Num36z1">
    <w:name w:val="WW8Num36z1"/>
    <w:rsid w:val="003B5915"/>
  </w:style>
  <w:style w:type="character" w:customStyle="1" w:styleId="WW8Num36z2">
    <w:name w:val="WW8Num36z2"/>
    <w:rsid w:val="003B5915"/>
  </w:style>
  <w:style w:type="character" w:customStyle="1" w:styleId="WW8Num36z3">
    <w:name w:val="WW8Num36z3"/>
    <w:rsid w:val="003B5915"/>
  </w:style>
  <w:style w:type="character" w:customStyle="1" w:styleId="WW8Num36z4">
    <w:name w:val="WW8Num36z4"/>
    <w:rsid w:val="003B5915"/>
  </w:style>
  <w:style w:type="character" w:customStyle="1" w:styleId="WW8Num36z5">
    <w:name w:val="WW8Num36z5"/>
    <w:rsid w:val="003B5915"/>
  </w:style>
  <w:style w:type="character" w:customStyle="1" w:styleId="WW8Num36z6">
    <w:name w:val="WW8Num36z6"/>
    <w:rsid w:val="003B5915"/>
  </w:style>
  <w:style w:type="character" w:customStyle="1" w:styleId="WW8Num36z7">
    <w:name w:val="WW8Num36z7"/>
    <w:rsid w:val="003B5915"/>
  </w:style>
  <w:style w:type="character" w:customStyle="1" w:styleId="WW8Num36z8">
    <w:name w:val="WW8Num36z8"/>
    <w:rsid w:val="003B5915"/>
  </w:style>
  <w:style w:type="character" w:customStyle="1" w:styleId="WW8Num37z1">
    <w:name w:val="WW8Num37z1"/>
    <w:rsid w:val="003B5915"/>
  </w:style>
  <w:style w:type="character" w:customStyle="1" w:styleId="WW8Num37z2">
    <w:name w:val="WW8Num37z2"/>
    <w:rsid w:val="003B5915"/>
  </w:style>
  <w:style w:type="character" w:customStyle="1" w:styleId="WW8Num37z3">
    <w:name w:val="WW8Num37z3"/>
    <w:rsid w:val="003B5915"/>
  </w:style>
  <w:style w:type="character" w:customStyle="1" w:styleId="WW8Num37z4">
    <w:name w:val="WW8Num37z4"/>
    <w:rsid w:val="003B5915"/>
  </w:style>
  <w:style w:type="character" w:customStyle="1" w:styleId="WW8Num37z5">
    <w:name w:val="WW8Num37z5"/>
    <w:rsid w:val="003B5915"/>
  </w:style>
  <w:style w:type="character" w:customStyle="1" w:styleId="WW8Num37z6">
    <w:name w:val="WW8Num37z6"/>
    <w:rsid w:val="003B5915"/>
  </w:style>
  <w:style w:type="character" w:customStyle="1" w:styleId="WW8Num37z7">
    <w:name w:val="WW8Num37z7"/>
    <w:rsid w:val="003B5915"/>
  </w:style>
  <w:style w:type="character" w:customStyle="1" w:styleId="WW8Num37z8">
    <w:name w:val="WW8Num37z8"/>
    <w:rsid w:val="003B5915"/>
  </w:style>
  <w:style w:type="character" w:customStyle="1" w:styleId="WW8Num38z1">
    <w:name w:val="WW8Num38z1"/>
    <w:rsid w:val="003B5915"/>
  </w:style>
  <w:style w:type="character" w:customStyle="1" w:styleId="WW8Num38z2">
    <w:name w:val="WW8Num38z2"/>
    <w:rsid w:val="003B5915"/>
  </w:style>
  <w:style w:type="character" w:customStyle="1" w:styleId="WW8Num38z3">
    <w:name w:val="WW8Num38z3"/>
    <w:rsid w:val="003B5915"/>
  </w:style>
  <w:style w:type="character" w:customStyle="1" w:styleId="WW8Num38z4">
    <w:name w:val="WW8Num38z4"/>
    <w:rsid w:val="003B5915"/>
  </w:style>
  <w:style w:type="character" w:customStyle="1" w:styleId="WW8Num38z5">
    <w:name w:val="WW8Num38z5"/>
    <w:rsid w:val="003B5915"/>
  </w:style>
  <w:style w:type="character" w:customStyle="1" w:styleId="WW8Num38z6">
    <w:name w:val="WW8Num38z6"/>
    <w:rsid w:val="003B5915"/>
  </w:style>
  <w:style w:type="character" w:customStyle="1" w:styleId="WW8Num38z7">
    <w:name w:val="WW8Num38z7"/>
    <w:rsid w:val="003B5915"/>
  </w:style>
  <w:style w:type="character" w:customStyle="1" w:styleId="WW8Num38z8">
    <w:name w:val="WW8Num38z8"/>
    <w:rsid w:val="003B5915"/>
  </w:style>
  <w:style w:type="character" w:customStyle="1" w:styleId="WW8Num40z1">
    <w:name w:val="WW8Num40z1"/>
    <w:rsid w:val="003B5915"/>
  </w:style>
  <w:style w:type="character" w:customStyle="1" w:styleId="WW8Num40z2">
    <w:name w:val="WW8Num40z2"/>
    <w:rsid w:val="003B5915"/>
  </w:style>
  <w:style w:type="character" w:customStyle="1" w:styleId="WW8Num40z3">
    <w:name w:val="WW8Num40z3"/>
    <w:rsid w:val="003B5915"/>
  </w:style>
  <w:style w:type="character" w:customStyle="1" w:styleId="WW8Num40z4">
    <w:name w:val="WW8Num40z4"/>
    <w:rsid w:val="003B5915"/>
  </w:style>
  <w:style w:type="character" w:customStyle="1" w:styleId="WW8Num40z5">
    <w:name w:val="WW8Num40z5"/>
    <w:rsid w:val="003B5915"/>
  </w:style>
  <w:style w:type="character" w:customStyle="1" w:styleId="WW8Num40z6">
    <w:name w:val="WW8Num40z6"/>
    <w:rsid w:val="003B5915"/>
  </w:style>
  <w:style w:type="character" w:customStyle="1" w:styleId="WW8Num40z7">
    <w:name w:val="WW8Num40z7"/>
    <w:rsid w:val="003B5915"/>
  </w:style>
  <w:style w:type="character" w:customStyle="1" w:styleId="WW8Num40z8">
    <w:name w:val="WW8Num40z8"/>
    <w:rsid w:val="003B5915"/>
  </w:style>
  <w:style w:type="character" w:customStyle="1" w:styleId="WW8Num41z1">
    <w:name w:val="WW8Num41z1"/>
    <w:rsid w:val="003B5915"/>
  </w:style>
  <w:style w:type="character" w:customStyle="1" w:styleId="WW8Num41z2">
    <w:name w:val="WW8Num41z2"/>
    <w:rsid w:val="003B5915"/>
  </w:style>
  <w:style w:type="character" w:customStyle="1" w:styleId="WW8Num41z3">
    <w:name w:val="WW8Num41z3"/>
    <w:rsid w:val="003B5915"/>
  </w:style>
  <w:style w:type="character" w:customStyle="1" w:styleId="WW8Num41z4">
    <w:name w:val="WW8Num41z4"/>
    <w:rsid w:val="003B5915"/>
  </w:style>
  <w:style w:type="character" w:customStyle="1" w:styleId="WW8Num41z5">
    <w:name w:val="WW8Num41z5"/>
    <w:rsid w:val="003B5915"/>
  </w:style>
  <w:style w:type="character" w:customStyle="1" w:styleId="WW8Num41z6">
    <w:name w:val="WW8Num41z6"/>
    <w:rsid w:val="003B5915"/>
  </w:style>
  <w:style w:type="character" w:customStyle="1" w:styleId="WW8Num41z7">
    <w:name w:val="WW8Num41z7"/>
    <w:rsid w:val="003B5915"/>
  </w:style>
  <w:style w:type="character" w:customStyle="1" w:styleId="WW8Num41z8">
    <w:name w:val="WW8Num41z8"/>
    <w:rsid w:val="003B5915"/>
  </w:style>
  <w:style w:type="character" w:customStyle="1" w:styleId="WW8Num42z3">
    <w:name w:val="WW8Num42z3"/>
    <w:rsid w:val="003B5915"/>
  </w:style>
  <w:style w:type="character" w:customStyle="1" w:styleId="WW8Num42z4">
    <w:name w:val="WW8Num42z4"/>
    <w:rsid w:val="003B5915"/>
  </w:style>
  <w:style w:type="character" w:customStyle="1" w:styleId="WW8Num42z5">
    <w:name w:val="WW8Num42z5"/>
    <w:rsid w:val="003B5915"/>
  </w:style>
  <w:style w:type="character" w:customStyle="1" w:styleId="WW8Num42z6">
    <w:name w:val="WW8Num42z6"/>
    <w:rsid w:val="003B5915"/>
  </w:style>
  <w:style w:type="character" w:customStyle="1" w:styleId="WW8Num42z7">
    <w:name w:val="WW8Num42z7"/>
    <w:rsid w:val="003B5915"/>
  </w:style>
  <w:style w:type="character" w:customStyle="1" w:styleId="WW8Num42z8">
    <w:name w:val="WW8Num42z8"/>
    <w:rsid w:val="003B5915"/>
  </w:style>
  <w:style w:type="character" w:customStyle="1" w:styleId="WW8Num43z1">
    <w:name w:val="WW8Num43z1"/>
    <w:rsid w:val="003B5915"/>
    <w:rPr>
      <w:rFonts w:hint="default"/>
      <w:i w:val="0"/>
    </w:rPr>
  </w:style>
  <w:style w:type="character" w:customStyle="1" w:styleId="WW8Num43z2">
    <w:name w:val="WW8Num43z2"/>
    <w:rsid w:val="003B5915"/>
    <w:rPr>
      <w:rFonts w:hint="default"/>
    </w:rPr>
  </w:style>
  <w:style w:type="character" w:customStyle="1" w:styleId="WW8Num44z1">
    <w:name w:val="WW8Num44z1"/>
    <w:rsid w:val="003B5915"/>
  </w:style>
  <w:style w:type="character" w:customStyle="1" w:styleId="WW8Num44z2">
    <w:name w:val="WW8Num44z2"/>
    <w:rsid w:val="003B5915"/>
  </w:style>
  <w:style w:type="character" w:customStyle="1" w:styleId="WW8Num44z3">
    <w:name w:val="WW8Num44z3"/>
    <w:rsid w:val="003B5915"/>
  </w:style>
  <w:style w:type="character" w:customStyle="1" w:styleId="WW8Num44z4">
    <w:name w:val="WW8Num44z4"/>
    <w:rsid w:val="003B5915"/>
  </w:style>
  <w:style w:type="character" w:customStyle="1" w:styleId="WW8Num44z5">
    <w:name w:val="WW8Num44z5"/>
    <w:rsid w:val="003B5915"/>
  </w:style>
  <w:style w:type="character" w:customStyle="1" w:styleId="WW8Num44z6">
    <w:name w:val="WW8Num44z6"/>
    <w:rsid w:val="003B5915"/>
  </w:style>
  <w:style w:type="character" w:customStyle="1" w:styleId="WW8Num44z7">
    <w:name w:val="WW8Num44z7"/>
    <w:rsid w:val="003B5915"/>
  </w:style>
  <w:style w:type="character" w:customStyle="1" w:styleId="WW8Num44z8">
    <w:name w:val="WW8Num44z8"/>
    <w:rsid w:val="003B5915"/>
  </w:style>
  <w:style w:type="character" w:customStyle="1" w:styleId="WW8Num45z1">
    <w:name w:val="WW8Num45z1"/>
    <w:rsid w:val="003B5915"/>
  </w:style>
  <w:style w:type="character" w:customStyle="1" w:styleId="WW8Num45z2">
    <w:name w:val="WW8Num45z2"/>
    <w:rsid w:val="003B5915"/>
  </w:style>
  <w:style w:type="character" w:customStyle="1" w:styleId="WW8Num45z3">
    <w:name w:val="WW8Num45z3"/>
    <w:rsid w:val="003B5915"/>
  </w:style>
  <w:style w:type="character" w:customStyle="1" w:styleId="WW8Num45z4">
    <w:name w:val="WW8Num45z4"/>
    <w:rsid w:val="003B5915"/>
  </w:style>
  <w:style w:type="character" w:customStyle="1" w:styleId="WW8Num45z5">
    <w:name w:val="WW8Num45z5"/>
    <w:rsid w:val="003B5915"/>
  </w:style>
  <w:style w:type="character" w:customStyle="1" w:styleId="WW8Num45z6">
    <w:name w:val="WW8Num45z6"/>
    <w:rsid w:val="003B5915"/>
  </w:style>
  <w:style w:type="character" w:customStyle="1" w:styleId="WW8Num45z7">
    <w:name w:val="WW8Num45z7"/>
    <w:rsid w:val="003B5915"/>
  </w:style>
  <w:style w:type="character" w:customStyle="1" w:styleId="WW8Num45z8">
    <w:name w:val="WW8Num45z8"/>
    <w:rsid w:val="003B5915"/>
  </w:style>
  <w:style w:type="character" w:customStyle="1" w:styleId="WW8Num49z1">
    <w:name w:val="WW8Num49z1"/>
    <w:rsid w:val="003B5915"/>
    <w:rPr>
      <w:rFonts w:ascii="Courier New" w:hAnsi="Courier New" w:cs="Courier New" w:hint="default"/>
    </w:rPr>
  </w:style>
  <w:style w:type="character" w:customStyle="1" w:styleId="WW8Num49z2">
    <w:name w:val="WW8Num49z2"/>
    <w:rsid w:val="003B5915"/>
    <w:rPr>
      <w:rFonts w:ascii="Wingdings" w:hAnsi="Wingdings" w:cs="Wingdings" w:hint="default"/>
    </w:rPr>
  </w:style>
  <w:style w:type="character" w:customStyle="1" w:styleId="WW8Num50z1">
    <w:name w:val="WW8Num50z1"/>
    <w:rsid w:val="003B5915"/>
    <w:rPr>
      <w:rFonts w:ascii="Courier New" w:hAnsi="Courier New" w:cs="Courier New" w:hint="default"/>
    </w:rPr>
  </w:style>
  <w:style w:type="character" w:customStyle="1" w:styleId="WW8Num50z3">
    <w:name w:val="WW8Num50z3"/>
    <w:rsid w:val="003B5915"/>
    <w:rPr>
      <w:rFonts w:ascii="Symbol" w:hAnsi="Symbol" w:cs="Symbol" w:hint="default"/>
    </w:rPr>
  </w:style>
  <w:style w:type="character" w:customStyle="1" w:styleId="WW8Num53z1">
    <w:name w:val="WW8Num53z1"/>
    <w:rsid w:val="003B5915"/>
  </w:style>
  <w:style w:type="character" w:customStyle="1" w:styleId="WW8Num53z2">
    <w:name w:val="WW8Num53z2"/>
    <w:rsid w:val="003B5915"/>
  </w:style>
  <w:style w:type="character" w:customStyle="1" w:styleId="WW8Num53z3">
    <w:name w:val="WW8Num53z3"/>
    <w:rsid w:val="003B5915"/>
  </w:style>
  <w:style w:type="character" w:customStyle="1" w:styleId="WW8Num53z4">
    <w:name w:val="WW8Num53z4"/>
    <w:rsid w:val="003B5915"/>
  </w:style>
  <w:style w:type="character" w:customStyle="1" w:styleId="WW8Num53z5">
    <w:name w:val="WW8Num53z5"/>
    <w:rsid w:val="003B5915"/>
  </w:style>
  <w:style w:type="character" w:customStyle="1" w:styleId="WW8Num53z6">
    <w:name w:val="WW8Num53z6"/>
    <w:rsid w:val="003B5915"/>
  </w:style>
  <w:style w:type="character" w:customStyle="1" w:styleId="WW8Num53z7">
    <w:name w:val="WW8Num53z7"/>
    <w:rsid w:val="003B5915"/>
  </w:style>
  <w:style w:type="character" w:customStyle="1" w:styleId="WW8Num53z8">
    <w:name w:val="WW8Num53z8"/>
    <w:rsid w:val="003B5915"/>
  </w:style>
  <w:style w:type="character" w:customStyle="1" w:styleId="WW8Num54z1">
    <w:name w:val="WW8Num54z1"/>
    <w:rsid w:val="003B5915"/>
    <w:rPr>
      <w:rFonts w:ascii="Courier New" w:hAnsi="Courier New" w:cs="Courier New" w:hint="default"/>
    </w:rPr>
  </w:style>
  <w:style w:type="character" w:customStyle="1" w:styleId="WW8Num54z2">
    <w:name w:val="WW8Num54z2"/>
    <w:rsid w:val="003B5915"/>
    <w:rPr>
      <w:rFonts w:ascii="Wingdings" w:hAnsi="Wingdings" w:cs="Wingdings" w:hint="default"/>
    </w:rPr>
  </w:style>
  <w:style w:type="character" w:customStyle="1" w:styleId="WW8Num54z3">
    <w:name w:val="WW8Num54z3"/>
    <w:rsid w:val="003B5915"/>
    <w:rPr>
      <w:rFonts w:ascii="Symbol" w:hAnsi="Symbol" w:cs="Symbol" w:hint="default"/>
    </w:rPr>
  </w:style>
  <w:style w:type="character" w:customStyle="1" w:styleId="WW8Num55z1">
    <w:name w:val="WW8Num55z1"/>
    <w:rsid w:val="003B5915"/>
  </w:style>
  <w:style w:type="character" w:customStyle="1" w:styleId="WW8Num55z2">
    <w:name w:val="WW8Num55z2"/>
    <w:rsid w:val="003B5915"/>
  </w:style>
  <w:style w:type="character" w:customStyle="1" w:styleId="WW8Num55z3">
    <w:name w:val="WW8Num55z3"/>
    <w:rsid w:val="003B5915"/>
  </w:style>
  <w:style w:type="character" w:customStyle="1" w:styleId="WW8Num55z4">
    <w:name w:val="WW8Num55z4"/>
    <w:rsid w:val="003B5915"/>
  </w:style>
  <w:style w:type="character" w:customStyle="1" w:styleId="WW8Num55z5">
    <w:name w:val="WW8Num55z5"/>
    <w:rsid w:val="003B5915"/>
  </w:style>
  <w:style w:type="character" w:customStyle="1" w:styleId="WW8Num55z6">
    <w:name w:val="WW8Num55z6"/>
    <w:rsid w:val="003B5915"/>
  </w:style>
  <w:style w:type="character" w:customStyle="1" w:styleId="WW8Num55z7">
    <w:name w:val="WW8Num55z7"/>
    <w:rsid w:val="003B5915"/>
  </w:style>
  <w:style w:type="character" w:customStyle="1" w:styleId="WW8Num55z8">
    <w:name w:val="WW8Num55z8"/>
    <w:rsid w:val="003B5915"/>
  </w:style>
  <w:style w:type="character" w:customStyle="1" w:styleId="WW8Num56z1">
    <w:name w:val="WW8Num56z1"/>
    <w:rsid w:val="003B5915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6z2">
    <w:name w:val="WW8Num56z2"/>
    <w:rsid w:val="003B5915"/>
  </w:style>
  <w:style w:type="character" w:customStyle="1" w:styleId="WW8Num56z3">
    <w:name w:val="WW8Num56z3"/>
    <w:rsid w:val="003B5915"/>
  </w:style>
  <w:style w:type="character" w:customStyle="1" w:styleId="WW8Num56z4">
    <w:name w:val="WW8Num56z4"/>
    <w:rsid w:val="003B5915"/>
  </w:style>
  <w:style w:type="character" w:customStyle="1" w:styleId="WW8Num56z5">
    <w:name w:val="WW8Num56z5"/>
    <w:rsid w:val="003B5915"/>
  </w:style>
  <w:style w:type="character" w:customStyle="1" w:styleId="WW8Num56z6">
    <w:name w:val="WW8Num56z6"/>
    <w:rsid w:val="003B5915"/>
  </w:style>
  <w:style w:type="character" w:customStyle="1" w:styleId="WW8Num56z7">
    <w:name w:val="WW8Num56z7"/>
    <w:rsid w:val="003B5915"/>
  </w:style>
  <w:style w:type="character" w:customStyle="1" w:styleId="WW8Num56z8">
    <w:name w:val="WW8Num56z8"/>
    <w:rsid w:val="003B5915"/>
  </w:style>
  <w:style w:type="character" w:customStyle="1" w:styleId="WW8Num57z1">
    <w:name w:val="WW8Num57z1"/>
    <w:rsid w:val="003B5915"/>
    <w:rPr>
      <w:rFonts w:ascii="Courier New" w:hAnsi="Courier New" w:cs="Courier New" w:hint="default"/>
    </w:rPr>
  </w:style>
  <w:style w:type="character" w:customStyle="1" w:styleId="WW8Num57z2">
    <w:name w:val="WW8Num57z2"/>
    <w:rsid w:val="003B5915"/>
    <w:rPr>
      <w:rFonts w:ascii="Wingdings" w:hAnsi="Wingdings" w:cs="Wingdings" w:hint="default"/>
    </w:rPr>
  </w:style>
  <w:style w:type="character" w:customStyle="1" w:styleId="WW8Num57z3">
    <w:name w:val="WW8Num57z3"/>
    <w:rsid w:val="003B5915"/>
    <w:rPr>
      <w:rFonts w:ascii="Symbol" w:hAnsi="Symbol" w:cs="Symbol" w:hint="default"/>
    </w:rPr>
  </w:style>
  <w:style w:type="character" w:customStyle="1" w:styleId="WW8Num58z1">
    <w:name w:val="WW8Num58z1"/>
    <w:rsid w:val="003B5915"/>
  </w:style>
  <w:style w:type="character" w:customStyle="1" w:styleId="WW8Num58z2">
    <w:name w:val="WW8Num58z2"/>
    <w:rsid w:val="003B5915"/>
  </w:style>
  <w:style w:type="character" w:customStyle="1" w:styleId="WW8Num58z3">
    <w:name w:val="WW8Num58z3"/>
    <w:rsid w:val="003B5915"/>
  </w:style>
  <w:style w:type="character" w:customStyle="1" w:styleId="WW8Num58z4">
    <w:name w:val="WW8Num58z4"/>
    <w:rsid w:val="003B5915"/>
  </w:style>
  <w:style w:type="character" w:customStyle="1" w:styleId="WW8Num58z5">
    <w:name w:val="WW8Num58z5"/>
    <w:rsid w:val="003B5915"/>
  </w:style>
  <w:style w:type="character" w:customStyle="1" w:styleId="WW8Num58z6">
    <w:name w:val="WW8Num58z6"/>
    <w:rsid w:val="003B5915"/>
  </w:style>
  <w:style w:type="character" w:customStyle="1" w:styleId="WW8Num58z7">
    <w:name w:val="WW8Num58z7"/>
    <w:rsid w:val="003B5915"/>
  </w:style>
  <w:style w:type="character" w:customStyle="1" w:styleId="WW8Num58z8">
    <w:name w:val="WW8Num58z8"/>
    <w:rsid w:val="003B5915"/>
  </w:style>
  <w:style w:type="character" w:customStyle="1" w:styleId="WW8Num60z1">
    <w:name w:val="WW8Num60z1"/>
    <w:rsid w:val="003B5915"/>
  </w:style>
  <w:style w:type="character" w:customStyle="1" w:styleId="WW8Num60z2">
    <w:name w:val="WW8Num60z2"/>
    <w:rsid w:val="003B5915"/>
  </w:style>
  <w:style w:type="character" w:customStyle="1" w:styleId="WW8Num60z3">
    <w:name w:val="WW8Num60z3"/>
    <w:rsid w:val="003B5915"/>
  </w:style>
  <w:style w:type="character" w:customStyle="1" w:styleId="WW8Num60z4">
    <w:name w:val="WW8Num60z4"/>
    <w:rsid w:val="003B5915"/>
  </w:style>
  <w:style w:type="character" w:customStyle="1" w:styleId="WW8Num60z5">
    <w:name w:val="WW8Num60z5"/>
    <w:rsid w:val="003B5915"/>
  </w:style>
  <w:style w:type="character" w:customStyle="1" w:styleId="WW8Num60z6">
    <w:name w:val="WW8Num60z6"/>
    <w:rsid w:val="003B5915"/>
  </w:style>
  <w:style w:type="character" w:customStyle="1" w:styleId="WW8Num60z7">
    <w:name w:val="WW8Num60z7"/>
    <w:rsid w:val="003B5915"/>
  </w:style>
  <w:style w:type="character" w:customStyle="1" w:styleId="WW8Num60z8">
    <w:name w:val="WW8Num60z8"/>
    <w:rsid w:val="003B5915"/>
  </w:style>
  <w:style w:type="character" w:customStyle="1" w:styleId="WW8Num61z1">
    <w:name w:val="WW8Num61z1"/>
    <w:rsid w:val="003B5915"/>
    <w:rPr>
      <w:rFonts w:ascii="Times New Roman" w:eastAsia="Arial" w:hAnsi="Times New Roman" w:cs="Times New Roman" w:hint="default"/>
      <w:w w:val="91"/>
      <w:sz w:val="24"/>
      <w:szCs w:val="24"/>
      <w:lang w:val="pl-PL"/>
    </w:rPr>
  </w:style>
  <w:style w:type="character" w:customStyle="1" w:styleId="WW8Num61z3">
    <w:name w:val="WW8Num61z3"/>
    <w:rsid w:val="003B5915"/>
    <w:rPr>
      <w:b/>
    </w:rPr>
  </w:style>
  <w:style w:type="character" w:customStyle="1" w:styleId="WW8Num61z4">
    <w:name w:val="WW8Num61z4"/>
    <w:rsid w:val="003B5915"/>
  </w:style>
  <w:style w:type="character" w:customStyle="1" w:styleId="WW8Num61z5">
    <w:name w:val="WW8Num61z5"/>
    <w:rsid w:val="003B5915"/>
  </w:style>
  <w:style w:type="character" w:customStyle="1" w:styleId="WW8Num61z6">
    <w:name w:val="WW8Num61z6"/>
    <w:rsid w:val="003B5915"/>
  </w:style>
  <w:style w:type="character" w:customStyle="1" w:styleId="WW8Num61z7">
    <w:name w:val="WW8Num61z7"/>
    <w:rsid w:val="003B5915"/>
  </w:style>
  <w:style w:type="character" w:customStyle="1" w:styleId="WW8Num61z8">
    <w:name w:val="WW8Num61z8"/>
    <w:rsid w:val="003B5915"/>
  </w:style>
  <w:style w:type="character" w:customStyle="1" w:styleId="WW8Num62z1">
    <w:name w:val="WW8Num62z1"/>
    <w:rsid w:val="003B5915"/>
    <w:rPr>
      <w:rFonts w:ascii="Courier New" w:hAnsi="Courier New" w:cs="Courier New" w:hint="default"/>
    </w:rPr>
  </w:style>
  <w:style w:type="character" w:customStyle="1" w:styleId="WW8Num62z2">
    <w:name w:val="WW8Num62z2"/>
    <w:rsid w:val="003B5915"/>
    <w:rPr>
      <w:rFonts w:ascii="Wingdings" w:hAnsi="Wingdings" w:cs="Wingdings" w:hint="default"/>
    </w:rPr>
  </w:style>
  <w:style w:type="character" w:customStyle="1" w:styleId="WW8Num63z1">
    <w:name w:val="WW8Num63z1"/>
    <w:rsid w:val="003B5915"/>
  </w:style>
  <w:style w:type="character" w:customStyle="1" w:styleId="WW8Num63z2">
    <w:name w:val="WW8Num63z2"/>
    <w:rsid w:val="003B5915"/>
  </w:style>
  <w:style w:type="character" w:customStyle="1" w:styleId="WW8Num63z3">
    <w:name w:val="WW8Num63z3"/>
    <w:rsid w:val="003B5915"/>
  </w:style>
  <w:style w:type="character" w:customStyle="1" w:styleId="WW8Num63z4">
    <w:name w:val="WW8Num63z4"/>
    <w:rsid w:val="003B5915"/>
  </w:style>
  <w:style w:type="character" w:customStyle="1" w:styleId="WW8Num63z5">
    <w:name w:val="WW8Num63z5"/>
    <w:rsid w:val="003B5915"/>
  </w:style>
  <w:style w:type="character" w:customStyle="1" w:styleId="WW8Num63z6">
    <w:name w:val="WW8Num63z6"/>
    <w:rsid w:val="003B5915"/>
  </w:style>
  <w:style w:type="character" w:customStyle="1" w:styleId="WW8Num63z7">
    <w:name w:val="WW8Num63z7"/>
    <w:rsid w:val="003B5915"/>
  </w:style>
  <w:style w:type="character" w:customStyle="1" w:styleId="WW8Num63z8">
    <w:name w:val="WW8Num63z8"/>
    <w:rsid w:val="003B5915"/>
  </w:style>
  <w:style w:type="character" w:customStyle="1" w:styleId="WW8Num66z1">
    <w:name w:val="WW8Num66z1"/>
    <w:rsid w:val="003B5915"/>
  </w:style>
  <w:style w:type="character" w:customStyle="1" w:styleId="WW8Num66z2">
    <w:name w:val="WW8Num66z2"/>
    <w:rsid w:val="003B5915"/>
  </w:style>
  <w:style w:type="character" w:customStyle="1" w:styleId="WW8Num66z3">
    <w:name w:val="WW8Num66z3"/>
    <w:rsid w:val="003B5915"/>
  </w:style>
  <w:style w:type="character" w:customStyle="1" w:styleId="WW8Num66z4">
    <w:name w:val="WW8Num66z4"/>
    <w:rsid w:val="003B5915"/>
  </w:style>
  <w:style w:type="character" w:customStyle="1" w:styleId="WW8Num66z5">
    <w:name w:val="WW8Num66z5"/>
    <w:rsid w:val="003B5915"/>
  </w:style>
  <w:style w:type="character" w:customStyle="1" w:styleId="WW8Num66z6">
    <w:name w:val="WW8Num66z6"/>
    <w:rsid w:val="003B5915"/>
  </w:style>
  <w:style w:type="character" w:customStyle="1" w:styleId="WW8Num66z7">
    <w:name w:val="WW8Num66z7"/>
    <w:rsid w:val="003B5915"/>
  </w:style>
  <w:style w:type="character" w:customStyle="1" w:styleId="WW8Num66z8">
    <w:name w:val="WW8Num66z8"/>
    <w:rsid w:val="003B5915"/>
  </w:style>
  <w:style w:type="character" w:customStyle="1" w:styleId="WW8Num67z1">
    <w:name w:val="WW8Num67z1"/>
    <w:rsid w:val="003B5915"/>
  </w:style>
  <w:style w:type="character" w:customStyle="1" w:styleId="WW8Num67z2">
    <w:name w:val="WW8Num67z2"/>
    <w:rsid w:val="003B5915"/>
  </w:style>
  <w:style w:type="character" w:customStyle="1" w:styleId="WW8Num67z3">
    <w:name w:val="WW8Num67z3"/>
    <w:rsid w:val="003B5915"/>
  </w:style>
  <w:style w:type="character" w:customStyle="1" w:styleId="WW8Num67z4">
    <w:name w:val="WW8Num67z4"/>
    <w:rsid w:val="003B5915"/>
  </w:style>
  <w:style w:type="character" w:customStyle="1" w:styleId="WW8Num67z5">
    <w:name w:val="WW8Num67z5"/>
    <w:rsid w:val="003B5915"/>
  </w:style>
  <w:style w:type="character" w:customStyle="1" w:styleId="WW8Num67z6">
    <w:name w:val="WW8Num67z6"/>
    <w:rsid w:val="003B5915"/>
  </w:style>
  <w:style w:type="character" w:customStyle="1" w:styleId="WW8Num67z7">
    <w:name w:val="WW8Num67z7"/>
    <w:rsid w:val="003B5915"/>
  </w:style>
  <w:style w:type="character" w:customStyle="1" w:styleId="WW8Num67z8">
    <w:name w:val="WW8Num67z8"/>
    <w:rsid w:val="003B5915"/>
  </w:style>
  <w:style w:type="character" w:customStyle="1" w:styleId="WW8Num68z1">
    <w:name w:val="WW8Num68z1"/>
    <w:rsid w:val="003B5915"/>
  </w:style>
  <w:style w:type="character" w:customStyle="1" w:styleId="WW8Num68z2">
    <w:name w:val="WW8Num68z2"/>
    <w:rsid w:val="003B5915"/>
  </w:style>
  <w:style w:type="character" w:customStyle="1" w:styleId="WW8Num68z3">
    <w:name w:val="WW8Num68z3"/>
    <w:rsid w:val="003B5915"/>
  </w:style>
  <w:style w:type="character" w:customStyle="1" w:styleId="WW8Num68z4">
    <w:name w:val="WW8Num68z4"/>
    <w:rsid w:val="003B5915"/>
  </w:style>
  <w:style w:type="character" w:customStyle="1" w:styleId="WW8Num68z5">
    <w:name w:val="WW8Num68z5"/>
    <w:rsid w:val="003B5915"/>
  </w:style>
  <w:style w:type="character" w:customStyle="1" w:styleId="WW8Num68z6">
    <w:name w:val="WW8Num68z6"/>
    <w:rsid w:val="003B5915"/>
  </w:style>
  <w:style w:type="character" w:customStyle="1" w:styleId="WW8Num68z7">
    <w:name w:val="WW8Num68z7"/>
    <w:rsid w:val="003B5915"/>
  </w:style>
  <w:style w:type="character" w:customStyle="1" w:styleId="WW8Num68z8">
    <w:name w:val="WW8Num68z8"/>
    <w:rsid w:val="003B5915"/>
  </w:style>
  <w:style w:type="character" w:customStyle="1" w:styleId="WW8Num69z1">
    <w:name w:val="WW8Num69z1"/>
    <w:rsid w:val="003B5915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9z2">
    <w:name w:val="WW8Num69z2"/>
    <w:rsid w:val="003B5915"/>
  </w:style>
  <w:style w:type="character" w:customStyle="1" w:styleId="WW8Num69z3">
    <w:name w:val="WW8Num69z3"/>
    <w:rsid w:val="003B5915"/>
  </w:style>
  <w:style w:type="character" w:customStyle="1" w:styleId="WW8Num69z4">
    <w:name w:val="WW8Num69z4"/>
    <w:rsid w:val="003B5915"/>
  </w:style>
  <w:style w:type="character" w:customStyle="1" w:styleId="WW8Num69z5">
    <w:name w:val="WW8Num69z5"/>
    <w:rsid w:val="003B5915"/>
  </w:style>
  <w:style w:type="character" w:customStyle="1" w:styleId="WW8Num69z6">
    <w:name w:val="WW8Num69z6"/>
    <w:rsid w:val="003B5915"/>
  </w:style>
  <w:style w:type="character" w:customStyle="1" w:styleId="WW8Num69z7">
    <w:name w:val="WW8Num69z7"/>
    <w:rsid w:val="003B5915"/>
  </w:style>
  <w:style w:type="character" w:customStyle="1" w:styleId="WW8Num69z8">
    <w:name w:val="WW8Num69z8"/>
    <w:rsid w:val="003B5915"/>
  </w:style>
  <w:style w:type="character" w:customStyle="1" w:styleId="WW8Num70z1">
    <w:name w:val="WW8Num70z1"/>
    <w:rsid w:val="003B5915"/>
  </w:style>
  <w:style w:type="character" w:customStyle="1" w:styleId="WW8Num70z2">
    <w:name w:val="WW8Num70z2"/>
    <w:rsid w:val="003B5915"/>
  </w:style>
  <w:style w:type="character" w:customStyle="1" w:styleId="WW8Num70z3">
    <w:name w:val="WW8Num70z3"/>
    <w:rsid w:val="003B5915"/>
  </w:style>
  <w:style w:type="character" w:customStyle="1" w:styleId="WW8Num70z4">
    <w:name w:val="WW8Num70z4"/>
    <w:rsid w:val="003B5915"/>
  </w:style>
  <w:style w:type="character" w:customStyle="1" w:styleId="WW8Num70z5">
    <w:name w:val="WW8Num70z5"/>
    <w:rsid w:val="003B5915"/>
  </w:style>
  <w:style w:type="character" w:customStyle="1" w:styleId="WW8Num70z6">
    <w:name w:val="WW8Num70z6"/>
    <w:rsid w:val="003B5915"/>
  </w:style>
  <w:style w:type="character" w:customStyle="1" w:styleId="WW8Num70z7">
    <w:name w:val="WW8Num70z7"/>
    <w:rsid w:val="003B5915"/>
  </w:style>
  <w:style w:type="character" w:customStyle="1" w:styleId="WW8Num70z8">
    <w:name w:val="WW8Num70z8"/>
    <w:rsid w:val="003B5915"/>
  </w:style>
  <w:style w:type="character" w:customStyle="1" w:styleId="WW8Num73z3">
    <w:name w:val="WW8Num73z3"/>
    <w:rsid w:val="003B5915"/>
  </w:style>
  <w:style w:type="character" w:customStyle="1" w:styleId="WW8Num73z4">
    <w:name w:val="WW8Num73z4"/>
    <w:rsid w:val="003B5915"/>
  </w:style>
  <w:style w:type="character" w:customStyle="1" w:styleId="WW8Num73z5">
    <w:name w:val="WW8Num73z5"/>
    <w:rsid w:val="003B5915"/>
  </w:style>
  <w:style w:type="character" w:customStyle="1" w:styleId="WW8Num73z6">
    <w:name w:val="WW8Num73z6"/>
    <w:rsid w:val="003B5915"/>
  </w:style>
  <w:style w:type="character" w:customStyle="1" w:styleId="WW8Num73z7">
    <w:name w:val="WW8Num73z7"/>
    <w:rsid w:val="003B5915"/>
  </w:style>
  <w:style w:type="character" w:customStyle="1" w:styleId="WW8Num73z8">
    <w:name w:val="WW8Num73z8"/>
    <w:rsid w:val="003B5915"/>
  </w:style>
  <w:style w:type="character" w:customStyle="1" w:styleId="WW8Num74z0">
    <w:name w:val="WW8Num74z0"/>
    <w:rsid w:val="003B5915"/>
    <w:rPr>
      <w:sz w:val="24"/>
    </w:rPr>
  </w:style>
  <w:style w:type="character" w:customStyle="1" w:styleId="WW8Num74z1">
    <w:name w:val="WW8Num74z1"/>
    <w:rsid w:val="003B5915"/>
  </w:style>
  <w:style w:type="character" w:customStyle="1" w:styleId="WW8Num74z2">
    <w:name w:val="WW8Num74z2"/>
    <w:rsid w:val="003B5915"/>
  </w:style>
  <w:style w:type="character" w:customStyle="1" w:styleId="WW8Num74z3">
    <w:name w:val="WW8Num74z3"/>
    <w:rsid w:val="003B5915"/>
  </w:style>
  <w:style w:type="character" w:customStyle="1" w:styleId="WW8Num74z4">
    <w:name w:val="WW8Num74z4"/>
    <w:rsid w:val="003B5915"/>
  </w:style>
  <w:style w:type="character" w:customStyle="1" w:styleId="WW8Num74z5">
    <w:name w:val="WW8Num74z5"/>
    <w:rsid w:val="003B5915"/>
  </w:style>
  <w:style w:type="character" w:customStyle="1" w:styleId="WW8Num74z6">
    <w:name w:val="WW8Num74z6"/>
    <w:rsid w:val="003B5915"/>
  </w:style>
  <w:style w:type="character" w:customStyle="1" w:styleId="WW8Num74z7">
    <w:name w:val="WW8Num74z7"/>
    <w:rsid w:val="003B5915"/>
  </w:style>
  <w:style w:type="character" w:customStyle="1" w:styleId="WW8Num74z8">
    <w:name w:val="WW8Num74z8"/>
    <w:rsid w:val="003B5915"/>
  </w:style>
  <w:style w:type="character" w:customStyle="1" w:styleId="WW8Num75z0">
    <w:name w:val="WW8Num75z0"/>
    <w:rsid w:val="003B5915"/>
    <w:rPr>
      <w:rFonts w:hint="default"/>
      <w:b/>
    </w:rPr>
  </w:style>
  <w:style w:type="character" w:customStyle="1" w:styleId="Domylnaczcionkaakapitu1">
    <w:name w:val="Domyślna czcionka akapitu1"/>
    <w:rsid w:val="003B5915"/>
  </w:style>
  <w:style w:type="character" w:styleId="Numerstrony">
    <w:name w:val="page number"/>
    <w:basedOn w:val="Domylnaczcionkaakapitu1"/>
    <w:rsid w:val="003B5915"/>
  </w:style>
  <w:style w:type="character" w:styleId="Pogrubienie">
    <w:name w:val="Strong"/>
    <w:uiPriority w:val="22"/>
    <w:qFormat/>
    <w:rsid w:val="003B5915"/>
    <w:rPr>
      <w:b/>
    </w:rPr>
  </w:style>
  <w:style w:type="character" w:customStyle="1" w:styleId="Tekstpodstawowy3Znak">
    <w:name w:val="Tekst podstawowy 3 Znak"/>
    <w:rsid w:val="003B5915"/>
    <w:rPr>
      <w:sz w:val="24"/>
      <w:lang w:val="pl-PL" w:eastAsia="ar-SA" w:bidi="ar-SA"/>
    </w:rPr>
  </w:style>
  <w:style w:type="character" w:customStyle="1" w:styleId="TekstpodstawowywcityZnak">
    <w:name w:val="Tekst podstawowy wcięty Znak"/>
    <w:rsid w:val="003B5915"/>
    <w:rPr>
      <w:sz w:val="24"/>
      <w:lang w:val="pl-PL" w:eastAsia="ar-SA" w:bidi="ar-SA"/>
    </w:rPr>
  </w:style>
  <w:style w:type="character" w:customStyle="1" w:styleId="TekstpodstawowyZnak">
    <w:name w:val="Tekst podstawowy Znak"/>
    <w:uiPriority w:val="99"/>
    <w:rsid w:val="003B5915"/>
    <w:rPr>
      <w:b/>
      <w:sz w:val="40"/>
      <w:lang w:val="pl-PL" w:eastAsia="ar-SA" w:bidi="ar-SA"/>
    </w:rPr>
  </w:style>
  <w:style w:type="character" w:customStyle="1" w:styleId="ZnakZnak16">
    <w:name w:val="Znak Znak16"/>
    <w:rsid w:val="003B5915"/>
    <w:rPr>
      <w:sz w:val="24"/>
      <w:lang w:val="pl-PL" w:eastAsia="ar-SA" w:bidi="ar-SA"/>
    </w:rPr>
  </w:style>
  <w:style w:type="character" w:customStyle="1" w:styleId="FontStyle18">
    <w:name w:val="Font Style18"/>
    <w:rsid w:val="003B5915"/>
    <w:rPr>
      <w:rFonts w:ascii="Times New Roman" w:hAnsi="Times New Roman" w:cs="Times New Roman"/>
      <w:sz w:val="22"/>
      <w:szCs w:val="22"/>
    </w:rPr>
  </w:style>
  <w:style w:type="character" w:customStyle="1" w:styleId="TytuZnak">
    <w:name w:val="Tytuł Znak"/>
    <w:rsid w:val="003B5915"/>
    <w:rPr>
      <w:b/>
      <w:bCs/>
      <w:sz w:val="24"/>
      <w:szCs w:val="24"/>
      <w:lang w:val="pl-PL" w:eastAsia="ar-SA" w:bidi="ar-SA"/>
    </w:rPr>
  </w:style>
  <w:style w:type="character" w:customStyle="1" w:styleId="PodtytuZnak">
    <w:name w:val="Podtytuł Znak"/>
    <w:uiPriority w:val="11"/>
    <w:rsid w:val="003B5915"/>
    <w:rPr>
      <w:b/>
      <w:bCs/>
      <w:szCs w:val="24"/>
      <w:lang w:val="pl-PL" w:eastAsia="ar-SA" w:bidi="ar-SA"/>
    </w:rPr>
  </w:style>
  <w:style w:type="character" w:customStyle="1" w:styleId="ZnakZnak">
    <w:name w:val="Znak Znak"/>
    <w:rsid w:val="003B5915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3B5915"/>
    <w:rPr>
      <w:sz w:val="16"/>
      <w:szCs w:val="16"/>
    </w:rPr>
  </w:style>
  <w:style w:type="character" w:customStyle="1" w:styleId="StandardZnak">
    <w:name w:val="Standard Znak"/>
    <w:rsid w:val="003B5915"/>
    <w:rPr>
      <w:lang w:val="pl-PL" w:eastAsia="ar-SA" w:bidi="ar-SA"/>
    </w:rPr>
  </w:style>
  <w:style w:type="character" w:customStyle="1" w:styleId="NagwekZnak">
    <w:name w:val="Nagłówek Znak"/>
    <w:rsid w:val="003B5915"/>
    <w:rPr>
      <w:lang w:val="pl-PL" w:eastAsia="ar-SA" w:bidi="ar-SA"/>
    </w:rPr>
  </w:style>
  <w:style w:type="character" w:customStyle="1" w:styleId="ZnakZnak6">
    <w:name w:val="Znak Znak6"/>
    <w:rsid w:val="003B5915"/>
    <w:rPr>
      <w:b/>
      <w:sz w:val="40"/>
      <w:lang w:val="pl-PL" w:eastAsia="ar-SA" w:bidi="ar-SA"/>
    </w:rPr>
  </w:style>
  <w:style w:type="character" w:styleId="Hipercze">
    <w:name w:val="Hyperlink"/>
    <w:uiPriority w:val="99"/>
    <w:rsid w:val="003B5915"/>
    <w:rPr>
      <w:color w:val="0000FF"/>
      <w:u w:val="single"/>
    </w:rPr>
  </w:style>
  <w:style w:type="character" w:styleId="UyteHipercze">
    <w:name w:val="FollowedHyperlink"/>
    <w:rsid w:val="003B5915"/>
    <w:rPr>
      <w:color w:val="800080"/>
      <w:u w:val="single"/>
    </w:rPr>
  </w:style>
  <w:style w:type="character" w:customStyle="1" w:styleId="StopkaZnak">
    <w:name w:val="Stopka Znak"/>
    <w:uiPriority w:val="99"/>
    <w:rsid w:val="003B5915"/>
    <w:rPr>
      <w:sz w:val="28"/>
    </w:rPr>
  </w:style>
  <w:style w:type="character" w:customStyle="1" w:styleId="Tekstpodstawowy2Znak">
    <w:name w:val="Tekst podstawowy 2 Znak"/>
    <w:rsid w:val="003B5915"/>
    <w:rPr>
      <w:sz w:val="24"/>
    </w:rPr>
  </w:style>
  <w:style w:type="character" w:customStyle="1" w:styleId="attributenametext">
    <w:name w:val="attribute_name_text"/>
    <w:rsid w:val="003B5915"/>
  </w:style>
  <w:style w:type="character" w:customStyle="1" w:styleId="Tekstpodstawowywcity3Znak">
    <w:name w:val="Tekst podstawowy wcięty 3 Znak"/>
    <w:rsid w:val="003B5915"/>
    <w:rPr>
      <w:sz w:val="24"/>
    </w:rPr>
  </w:style>
  <w:style w:type="character" w:customStyle="1" w:styleId="Tekstpodstawowywcity2Znak">
    <w:name w:val="Tekst podstawowy wcięty 2 Znak"/>
    <w:rsid w:val="003B5915"/>
  </w:style>
  <w:style w:type="character" w:customStyle="1" w:styleId="TekstdymkaZnak">
    <w:name w:val="Tekst dymka Znak"/>
    <w:rsid w:val="003B5915"/>
    <w:rPr>
      <w:rFonts w:ascii="Tahoma" w:hAnsi="Tahoma" w:cs="Tahoma"/>
      <w:sz w:val="16"/>
      <w:szCs w:val="16"/>
    </w:rPr>
  </w:style>
  <w:style w:type="character" w:customStyle="1" w:styleId="innerpricevalue">
    <w:name w:val="innerpricevalue"/>
    <w:rsid w:val="003B5915"/>
  </w:style>
  <w:style w:type="character" w:customStyle="1" w:styleId="apple-converted-space">
    <w:name w:val="apple-converted-space"/>
    <w:rsid w:val="003B5915"/>
  </w:style>
  <w:style w:type="character" w:customStyle="1" w:styleId="tooltipster">
    <w:name w:val="tooltipster"/>
    <w:rsid w:val="003B5915"/>
  </w:style>
  <w:style w:type="character" w:customStyle="1" w:styleId="ZwykytekstZnak">
    <w:name w:val="Zwykły tekst Znak"/>
    <w:rsid w:val="003B5915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rsid w:val="003B5915"/>
    <w:rPr>
      <w:rFonts w:ascii="Courier New" w:hAnsi="Courier New" w:cs="Courier New"/>
    </w:rPr>
  </w:style>
  <w:style w:type="character" w:styleId="Uwydatnienie">
    <w:name w:val="Emphasis"/>
    <w:qFormat/>
    <w:rsid w:val="003B5915"/>
    <w:rPr>
      <w:i/>
      <w:iCs/>
    </w:rPr>
  </w:style>
  <w:style w:type="character" w:customStyle="1" w:styleId="FontStyle16">
    <w:name w:val="Font Style16"/>
    <w:rsid w:val="003B5915"/>
    <w:rPr>
      <w:rFonts w:ascii="Arial" w:hAnsi="Arial" w:cs="Arial"/>
      <w:sz w:val="20"/>
      <w:szCs w:val="20"/>
    </w:rPr>
  </w:style>
  <w:style w:type="character" w:customStyle="1" w:styleId="anal-post-content">
    <w:name w:val="anal-post-content"/>
    <w:rsid w:val="003B5915"/>
  </w:style>
  <w:style w:type="character" w:customStyle="1" w:styleId="plainhtml">
    <w:name w:val="plainhtml"/>
    <w:rsid w:val="003B5915"/>
  </w:style>
  <w:style w:type="character" w:customStyle="1" w:styleId="dyszka2">
    <w:name w:val="dyszka2"/>
    <w:rsid w:val="003B5915"/>
  </w:style>
  <w:style w:type="character" w:customStyle="1" w:styleId="TekstprzypisukocowegoZnak">
    <w:name w:val="Tekst przypisu końcowego Znak"/>
    <w:basedOn w:val="Domylnaczcionkaakapitu1"/>
    <w:rsid w:val="003B5915"/>
  </w:style>
  <w:style w:type="character" w:customStyle="1" w:styleId="Znakiprzypiswkocowych">
    <w:name w:val="Znaki przypisów końcowych"/>
    <w:rsid w:val="003B5915"/>
    <w:rPr>
      <w:vertAlign w:val="superscript"/>
    </w:rPr>
  </w:style>
  <w:style w:type="character" w:customStyle="1" w:styleId="Teksttreci">
    <w:name w:val="Tekst treści_"/>
    <w:uiPriority w:val="99"/>
    <w:rsid w:val="003B5915"/>
    <w:rPr>
      <w:sz w:val="22"/>
      <w:szCs w:val="22"/>
      <w:shd w:val="clear" w:color="auto" w:fill="FFFFFF"/>
    </w:rPr>
  </w:style>
  <w:style w:type="character" w:customStyle="1" w:styleId="AkapitzlistZnak">
    <w:name w:val="Akapit z listą Znak"/>
    <w:rsid w:val="003B5915"/>
    <w:rPr>
      <w:rFonts w:ascii="Calibri" w:eastAsia="Calibri" w:hAnsi="Calibri" w:cs="Calibri"/>
      <w:sz w:val="22"/>
      <w:szCs w:val="22"/>
    </w:rPr>
  </w:style>
  <w:style w:type="character" w:customStyle="1" w:styleId="ElizaWancerz">
    <w:name w:val="Eliza Wancerz"/>
    <w:rsid w:val="003B5915"/>
    <w:rPr>
      <w:rFonts w:ascii="Arial" w:hAnsi="Arial" w:cs="Arial"/>
      <w:color w:val="000080"/>
      <w:sz w:val="20"/>
      <w:szCs w:val="20"/>
    </w:rPr>
  </w:style>
  <w:style w:type="character" w:customStyle="1" w:styleId="Nierozpoznanawzmianka1">
    <w:name w:val="Nierozpoznana wzmianka1"/>
    <w:rsid w:val="003B5915"/>
    <w:rPr>
      <w:color w:val="605E5C"/>
      <w:shd w:val="clear" w:color="auto" w:fill="E1DFDD"/>
    </w:rPr>
  </w:style>
  <w:style w:type="character" w:customStyle="1" w:styleId="apple-tab-span">
    <w:name w:val="apple-tab-span"/>
    <w:rsid w:val="003B5915"/>
  </w:style>
  <w:style w:type="character" w:customStyle="1" w:styleId="Nierozpoznanawzmianka2">
    <w:name w:val="Nierozpoznana wzmianka2"/>
    <w:rsid w:val="003B5915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1"/>
    <w:rsid w:val="003B5915"/>
  </w:style>
  <w:style w:type="character" w:customStyle="1" w:styleId="Znakiprzypiswdolnych">
    <w:name w:val="Znaki przypisów dolnych"/>
    <w:rsid w:val="003B5915"/>
    <w:rPr>
      <w:vertAlign w:val="superscript"/>
    </w:rPr>
  </w:style>
  <w:style w:type="character" w:styleId="Odwoanieprzypisudolnego">
    <w:name w:val="footnote reference"/>
    <w:rsid w:val="003B5915"/>
    <w:rPr>
      <w:vertAlign w:val="superscript"/>
    </w:rPr>
  </w:style>
  <w:style w:type="character" w:styleId="Odwoanieprzypisukocowego">
    <w:name w:val="endnote reference"/>
    <w:rsid w:val="003B591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B591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3B5915"/>
    <w:pPr>
      <w:jc w:val="center"/>
    </w:pPr>
    <w:rPr>
      <w:b/>
      <w:sz w:val="4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B5915"/>
    <w:rPr>
      <w:rFonts w:ascii="Times New Roman" w:eastAsia="Times New Roman" w:hAnsi="Times New Roman" w:cs="Times New Roman"/>
      <w:b/>
      <w:kern w:val="0"/>
      <w:sz w:val="40"/>
      <w:szCs w:val="20"/>
      <w:lang w:eastAsia="ar-SA"/>
      <w14:ligatures w14:val="none"/>
    </w:rPr>
  </w:style>
  <w:style w:type="paragraph" w:styleId="Lista">
    <w:name w:val="List"/>
    <w:basedOn w:val="Tekstpodstawowy"/>
    <w:rsid w:val="003B5915"/>
    <w:rPr>
      <w:rFonts w:cs="Lucida Sans"/>
    </w:rPr>
  </w:style>
  <w:style w:type="paragraph" w:customStyle="1" w:styleId="Podpis1">
    <w:name w:val="Podpis1"/>
    <w:basedOn w:val="Normalny"/>
    <w:rsid w:val="003B59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B5915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3B5915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1">
    <w:name w:val="Stopka Znak1"/>
    <w:basedOn w:val="Domylnaczcionkaakapitu"/>
    <w:link w:val="Stopka"/>
    <w:uiPriority w:val="99"/>
    <w:rsid w:val="003B5915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1"/>
    <w:rsid w:val="003B5915"/>
    <w:pPr>
      <w:ind w:left="75"/>
    </w:pPr>
    <w:rPr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3B5915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3B5915"/>
    <w:rPr>
      <w:sz w:val="24"/>
    </w:rPr>
  </w:style>
  <w:style w:type="paragraph" w:customStyle="1" w:styleId="Tekstpodstawowywcity31">
    <w:name w:val="Tekst podstawowy wcięty 31"/>
    <w:basedOn w:val="Normalny"/>
    <w:rsid w:val="003B5915"/>
    <w:pPr>
      <w:ind w:left="60"/>
    </w:pPr>
    <w:rPr>
      <w:sz w:val="24"/>
    </w:rPr>
  </w:style>
  <w:style w:type="paragraph" w:styleId="NormalnyWeb">
    <w:name w:val="Normal (Web)"/>
    <w:basedOn w:val="Normalny"/>
    <w:uiPriority w:val="99"/>
    <w:rsid w:val="003B5915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1"/>
    <w:rsid w:val="003B591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3B591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1"/>
    <w:rsid w:val="003B591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B5915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Skrconyadreszwrotny">
    <w:name w:val="Skrócony adres zwrotny"/>
    <w:basedOn w:val="Normalny"/>
    <w:rsid w:val="003B5915"/>
    <w:rPr>
      <w:sz w:val="24"/>
    </w:rPr>
  </w:style>
  <w:style w:type="paragraph" w:customStyle="1" w:styleId="Lista-kontynuacja1">
    <w:name w:val="Lista - kontynuacja1"/>
    <w:basedOn w:val="Normalny"/>
    <w:rsid w:val="003B5915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rsid w:val="003B5915"/>
    <w:pPr>
      <w:numPr>
        <w:numId w:val="2"/>
      </w:numPr>
      <w:spacing w:after="160"/>
      <w:ind w:left="1080"/>
    </w:pPr>
  </w:style>
  <w:style w:type="paragraph" w:customStyle="1" w:styleId="ust">
    <w:name w:val="ust"/>
    <w:rsid w:val="003B591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kt">
    <w:name w:val="pkt"/>
    <w:basedOn w:val="Normalny"/>
    <w:rsid w:val="003B591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3B5915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Standardowy1">
    <w:name w:val="Standardowy1"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Default">
    <w:name w:val="Default"/>
    <w:basedOn w:val="Normalny"/>
    <w:rsid w:val="003B5915"/>
    <w:pPr>
      <w:widowControl w:val="0"/>
      <w:autoSpaceDE w:val="0"/>
    </w:pPr>
    <w:rPr>
      <w:sz w:val="24"/>
      <w:szCs w:val="24"/>
    </w:rPr>
  </w:style>
  <w:style w:type="paragraph" w:styleId="Tytu">
    <w:name w:val="Title"/>
    <w:basedOn w:val="Normalny"/>
    <w:next w:val="Podtytu"/>
    <w:link w:val="TytuZnak1"/>
    <w:qFormat/>
    <w:rsid w:val="003B5915"/>
    <w:pPr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rsid w:val="003B5915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3B5915"/>
    <w:rPr>
      <w:b/>
      <w:bCs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3B5915"/>
    <w:rPr>
      <w:rFonts w:ascii="Times New Roman" w:eastAsia="Times New Roman" w:hAnsi="Times New Roman" w:cs="Times New Roman"/>
      <w:b/>
      <w:bCs/>
      <w:kern w:val="0"/>
      <w:sz w:val="20"/>
      <w:szCs w:val="24"/>
      <w:lang w:eastAsia="ar-SA"/>
      <w14:ligatures w14:val="none"/>
    </w:rPr>
  </w:style>
  <w:style w:type="paragraph" w:customStyle="1" w:styleId="ZnakZnakZnakZnak">
    <w:name w:val="Znak Znak Znak 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">
    <w:name w:val="Znak Znak Znak 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rsid w:val="003B5915"/>
    <w:pPr>
      <w:widowControl w:val="0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3B591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9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"/>
    <w:rsid w:val="003B5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B5915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rsid w:val="003B59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ZnakZnak3">
    <w:name w:val="Znak Znak3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font5">
    <w:name w:val="font5"/>
    <w:basedOn w:val="Normalny"/>
    <w:rsid w:val="003B5915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B5915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B5915"/>
    <w:pPr>
      <w:spacing w:before="100" w:after="10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3B5915"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Normalny"/>
    <w:rsid w:val="003B59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7">
    <w:name w:val="xl67"/>
    <w:basedOn w:val="Normalny"/>
    <w:rsid w:val="003B5915"/>
    <w:pPr>
      <w:shd w:val="clear" w:color="auto" w:fill="D8E4BC"/>
      <w:spacing w:before="100" w:after="100"/>
    </w:pPr>
    <w:rPr>
      <w:sz w:val="24"/>
      <w:szCs w:val="24"/>
    </w:rPr>
  </w:style>
  <w:style w:type="paragraph" w:customStyle="1" w:styleId="xl68">
    <w:name w:val="xl68"/>
    <w:basedOn w:val="Normalny"/>
    <w:rsid w:val="003B5915"/>
    <w:pPr>
      <w:pBdr>
        <w:top w:val="single" w:sz="4" w:space="0" w:color="000000"/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9">
    <w:name w:val="xl69"/>
    <w:basedOn w:val="Normalny"/>
    <w:rsid w:val="003B5915"/>
    <w:pPr>
      <w:pBdr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0">
    <w:name w:val="xl70"/>
    <w:basedOn w:val="Normalny"/>
    <w:rsid w:val="003B5915"/>
    <w:pPr>
      <w:pBdr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1">
    <w:name w:val="xl71"/>
    <w:basedOn w:val="Normalny"/>
    <w:rsid w:val="003B5915"/>
    <w:pPr>
      <w:pBdr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2">
    <w:name w:val="xl72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3">
    <w:name w:val="xl73"/>
    <w:basedOn w:val="Normalny"/>
    <w:rsid w:val="003B5915"/>
    <w:pPr>
      <w:pBdr>
        <w:bottom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4">
    <w:name w:val="xl74"/>
    <w:basedOn w:val="Normalny"/>
    <w:rsid w:val="003B5915"/>
    <w:pPr>
      <w:pBdr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3B5915"/>
    <w:pPr>
      <w:pBdr>
        <w:left w:val="single" w:sz="4" w:space="0" w:color="000000"/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6">
    <w:name w:val="xl76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7">
    <w:name w:val="xl77"/>
    <w:basedOn w:val="Normalny"/>
    <w:rsid w:val="003B5915"/>
    <w:pPr>
      <w:pBdr>
        <w:lef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8">
    <w:name w:val="xl78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9">
    <w:name w:val="xl79"/>
    <w:basedOn w:val="Normalny"/>
    <w:rsid w:val="003B5915"/>
    <w:pPr>
      <w:pBdr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0">
    <w:name w:val="xl80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1">
    <w:name w:val="xl81"/>
    <w:basedOn w:val="Normalny"/>
    <w:rsid w:val="003B5915"/>
    <w:pPr>
      <w:pBdr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2">
    <w:name w:val="xl82"/>
    <w:basedOn w:val="Normalny"/>
    <w:rsid w:val="003B5915"/>
    <w:pPr>
      <w:pBdr>
        <w:left w:val="single" w:sz="4" w:space="0" w:color="000000"/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3">
    <w:name w:val="xl83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4">
    <w:name w:val="xl84"/>
    <w:basedOn w:val="Normalny"/>
    <w:rsid w:val="003B5915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5">
    <w:name w:val="xl85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7">
    <w:name w:val="xl87"/>
    <w:basedOn w:val="Normalny"/>
    <w:rsid w:val="003B5915"/>
    <w:pPr>
      <w:pBdr>
        <w:top w:val="single" w:sz="8" w:space="0" w:color="000000"/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88">
    <w:name w:val="xl88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9">
    <w:name w:val="xl89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90">
    <w:name w:val="xl90"/>
    <w:basedOn w:val="Normalny"/>
    <w:rsid w:val="003B591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1">
    <w:name w:val="xl91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3B5915"/>
    <w:pPr>
      <w:pBdr>
        <w:top w:val="single" w:sz="8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3B591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97">
    <w:name w:val="xl97"/>
    <w:basedOn w:val="Normalny"/>
    <w:rsid w:val="003B5915"/>
    <w:pPr>
      <w:spacing w:before="100" w:after="100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B5915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Lista31">
    <w:name w:val="Lista 31"/>
    <w:basedOn w:val="Normalny"/>
    <w:rsid w:val="003B5915"/>
    <w:pPr>
      <w:ind w:left="849" w:hanging="283"/>
    </w:pPr>
  </w:style>
  <w:style w:type="paragraph" w:customStyle="1" w:styleId="xl101">
    <w:name w:val="xl101"/>
    <w:basedOn w:val="Normalny"/>
    <w:rsid w:val="003B5915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3B591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104">
    <w:name w:val="xl104"/>
    <w:basedOn w:val="Normalny"/>
    <w:rsid w:val="003B5915"/>
    <w:pPr>
      <w:pBdr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105">
    <w:name w:val="xl105"/>
    <w:basedOn w:val="Normalny"/>
    <w:rsid w:val="003B5915"/>
    <w:pPr>
      <w:pBdr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Standardowy10">
    <w:name w:val="Standardowy1"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xl23">
    <w:name w:val="xl23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customStyle="1" w:styleId="Znak">
    <w:name w:val="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Bezodstpw">
    <w:name w:val="No Spacing"/>
    <w:qFormat/>
    <w:rsid w:val="003B5915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customStyle="1" w:styleId="TableText">
    <w:name w:val="Table Text"/>
    <w:rsid w:val="003B591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aliases w:val="Numerowanie,L1,Akapit z listą5,Akapit normalny"/>
    <w:basedOn w:val="Normalny"/>
    <w:uiPriority w:val="34"/>
    <w:qFormat/>
    <w:rsid w:val="003B59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3B5915"/>
    <w:pPr>
      <w:suppressLineNumbers/>
    </w:pPr>
    <w:rPr>
      <w:lang w:eastAsia="hi-IN" w:bidi="hi-IN"/>
    </w:rPr>
  </w:style>
  <w:style w:type="paragraph" w:customStyle="1" w:styleId="Tabelapozycja">
    <w:name w:val="Tabela pozycja"/>
    <w:basedOn w:val="Normalny"/>
    <w:rsid w:val="003B5915"/>
    <w:rPr>
      <w:rFonts w:ascii="Arial" w:eastAsia="MS Outlook" w:hAnsi="Arial" w:cs="Arial"/>
      <w:sz w:val="22"/>
    </w:rPr>
  </w:style>
  <w:style w:type="paragraph" w:customStyle="1" w:styleId="1">
    <w:name w:val="1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TableContents">
    <w:name w:val="Table Contents"/>
    <w:basedOn w:val="Normalny"/>
    <w:rsid w:val="003B5915"/>
    <w:pPr>
      <w:suppressLineNumbers/>
    </w:pPr>
    <w:rPr>
      <w:sz w:val="24"/>
      <w:szCs w:val="24"/>
    </w:rPr>
  </w:style>
  <w:style w:type="paragraph" w:customStyle="1" w:styleId="Zwykytekst1">
    <w:name w:val="Zwykły tekst1"/>
    <w:basedOn w:val="Normalny"/>
    <w:next w:val="Zwykytekst2"/>
    <w:rsid w:val="003B5915"/>
    <w:rPr>
      <w:rFonts w:ascii="Consolas" w:hAnsi="Consolas" w:cs="Consolas"/>
      <w:sz w:val="21"/>
      <w:szCs w:val="21"/>
    </w:rPr>
  </w:style>
  <w:style w:type="paragraph" w:customStyle="1" w:styleId="Zwykytekst2">
    <w:name w:val="Zwykły tekst2"/>
    <w:basedOn w:val="Normalny"/>
    <w:rsid w:val="003B5915"/>
    <w:rPr>
      <w:rFonts w:ascii="Courier New" w:hAnsi="Courier New" w:cs="Courier New"/>
    </w:rPr>
  </w:style>
  <w:style w:type="paragraph" w:customStyle="1" w:styleId="Style3">
    <w:name w:val="Style3"/>
    <w:basedOn w:val="Normalny"/>
    <w:rsid w:val="003B5915"/>
    <w:pPr>
      <w:widowControl w:val="0"/>
      <w:autoSpaceDE w:val="0"/>
      <w:spacing w:line="378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3B5915"/>
    <w:pPr>
      <w:widowControl w:val="0"/>
      <w:autoSpaceDE w:val="0"/>
      <w:spacing w:line="38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rsid w:val="003B5915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3B5915"/>
    <w:pPr>
      <w:widowControl w:val="0"/>
      <w:autoSpaceDE w:val="0"/>
      <w:spacing w:line="374" w:lineRule="exact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3B5915"/>
  </w:style>
  <w:style w:type="character" w:customStyle="1" w:styleId="TekstprzypisukocowegoZnak1">
    <w:name w:val="Tekst przypisu końcowego Znak1"/>
    <w:basedOn w:val="Domylnaczcionkaakapitu"/>
    <w:link w:val="Tekstprzypisukocowego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Znak0">
    <w:name w:val="Znak0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0">
    <w:name w:val="Znak Znak Znak Znak0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western">
    <w:name w:val="western"/>
    <w:basedOn w:val="Normalny"/>
    <w:rsid w:val="003B5915"/>
    <w:pPr>
      <w:spacing w:before="100" w:after="142" w:line="288" w:lineRule="auto"/>
    </w:pPr>
    <w:rPr>
      <w:rFonts w:eastAsia="Calibri"/>
      <w:color w:val="000000"/>
    </w:rPr>
  </w:style>
  <w:style w:type="paragraph" w:customStyle="1" w:styleId="Teksttreci0">
    <w:name w:val="Tekst treści"/>
    <w:basedOn w:val="Normalny"/>
    <w:uiPriority w:val="99"/>
    <w:rsid w:val="003B5915"/>
    <w:pPr>
      <w:widowControl w:val="0"/>
      <w:shd w:val="clear" w:color="auto" w:fill="FFFFFF"/>
      <w:spacing w:after="240" w:line="256" w:lineRule="auto"/>
    </w:pPr>
    <w:rPr>
      <w:sz w:val="22"/>
      <w:szCs w:val="22"/>
    </w:rPr>
  </w:style>
  <w:style w:type="paragraph" w:customStyle="1" w:styleId="paragraph">
    <w:name w:val="paragraph"/>
    <w:basedOn w:val="Normalny"/>
    <w:rsid w:val="003B5915"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3B5915"/>
  </w:style>
  <w:style w:type="character" w:customStyle="1" w:styleId="TekstprzypisudolnegoZnak1">
    <w:name w:val="Tekst przypisu dolnego Znak1"/>
    <w:basedOn w:val="Domylnaczcionkaakapitu"/>
    <w:link w:val="Tekstprzypisudolnego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rsid w:val="003B591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B5915"/>
  </w:style>
  <w:style w:type="paragraph" w:styleId="Nagwekspisutreci">
    <w:name w:val="TOC Heading"/>
    <w:basedOn w:val="Nagwek1"/>
    <w:next w:val="Normalny"/>
    <w:uiPriority w:val="39"/>
    <w:unhideWhenUsed/>
    <w:qFormat/>
    <w:rsid w:val="003B5915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B5915"/>
    <w:pPr>
      <w:tabs>
        <w:tab w:val="right" w:leader="dot" w:pos="9627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3B5915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B5915"/>
    <w:pPr>
      <w:ind w:left="400"/>
    </w:pPr>
  </w:style>
  <w:style w:type="character" w:styleId="Odwoaniedokomentarza">
    <w:name w:val="annotation reference"/>
    <w:uiPriority w:val="99"/>
    <w:semiHidden/>
    <w:unhideWhenUsed/>
    <w:rsid w:val="003B5915"/>
    <w:rPr>
      <w:sz w:val="16"/>
      <w:szCs w:val="16"/>
    </w:rPr>
  </w:style>
  <w:style w:type="table" w:styleId="Tabela-Siatka">
    <w:name w:val="Table Grid"/>
    <w:basedOn w:val="Standardowy"/>
    <w:uiPriority w:val="59"/>
    <w:rsid w:val="003B59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3B5915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B5915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Autorzy">
    <w:name w:val="Autorzy"/>
    <w:basedOn w:val="Podtytu"/>
    <w:link w:val="AutorzyZnak"/>
    <w:uiPriority w:val="99"/>
    <w:rsid w:val="003B5915"/>
    <w:pPr>
      <w:numPr>
        <w:ilvl w:val="1"/>
      </w:numPr>
      <w:suppressAutoHyphens w:val="0"/>
      <w:spacing w:before="120" w:after="200" w:line="276" w:lineRule="auto"/>
      <w:jc w:val="center"/>
    </w:pPr>
    <w:rPr>
      <w:rFonts w:ascii="Calibri" w:eastAsia="Calibri" w:hAnsi="Calibri"/>
      <w:bCs w:val="0"/>
      <w:iCs/>
      <w:smallCaps/>
      <w:spacing w:val="15"/>
      <w:sz w:val="32"/>
      <w:lang w:val="x-none" w:eastAsia="x-none"/>
    </w:rPr>
  </w:style>
  <w:style w:type="character" w:customStyle="1" w:styleId="AutorzyZnak">
    <w:name w:val="Autorzy Znak"/>
    <w:link w:val="Autorzy"/>
    <w:uiPriority w:val="99"/>
    <w:rsid w:val="003B5915"/>
    <w:rPr>
      <w:rFonts w:ascii="Calibri" w:eastAsia="Calibri" w:hAnsi="Calibri" w:cs="Times New Roman"/>
      <w:b/>
      <w:iCs/>
      <w:smallCaps/>
      <w:spacing w:val="15"/>
      <w:kern w:val="0"/>
      <w:sz w:val="32"/>
      <w:szCs w:val="24"/>
      <w:lang w:val="x-none" w:eastAsia="x-none"/>
      <w14:ligatures w14:val="none"/>
    </w:rPr>
  </w:style>
  <w:style w:type="paragraph" w:customStyle="1" w:styleId="Tekstpodstawowy22">
    <w:name w:val="Tekst podstawowy 22"/>
    <w:basedOn w:val="Normalny"/>
    <w:rsid w:val="003B5915"/>
    <w:pPr>
      <w:suppressAutoHyphens w:val="0"/>
    </w:pPr>
    <w:rPr>
      <w:sz w:val="22"/>
      <w:lang w:eastAsia="pl-PL"/>
    </w:rPr>
  </w:style>
  <w:style w:type="character" w:customStyle="1" w:styleId="st">
    <w:name w:val="st"/>
    <w:rsid w:val="003B5915"/>
  </w:style>
  <w:style w:type="character" w:styleId="Nierozpoznanawzmianka">
    <w:name w:val="Unresolved Mention"/>
    <w:uiPriority w:val="99"/>
    <w:semiHidden/>
    <w:unhideWhenUsed/>
    <w:rsid w:val="003B59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9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treci3">
    <w:name w:val="Tekst treści (3)_"/>
    <w:link w:val="Teksttreci30"/>
    <w:uiPriority w:val="99"/>
    <w:rsid w:val="003B591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B5915"/>
    <w:pPr>
      <w:widowControl w:val="0"/>
      <w:shd w:val="clear" w:color="auto" w:fill="FFFFFF"/>
      <w:suppressAutoHyphens w:val="0"/>
      <w:spacing w:after="70" w:line="331" w:lineRule="auto"/>
    </w:pPr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3823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Żaneta Wróblewska</cp:lastModifiedBy>
  <cp:revision>4</cp:revision>
  <dcterms:created xsi:type="dcterms:W3CDTF">2023-10-03T12:29:00Z</dcterms:created>
  <dcterms:modified xsi:type="dcterms:W3CDTF">2023-10-03T12:53:00Z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f38314cd-d150-40fe-8ece-eef233da8631</vt:lpwstr>
  </property>
</Properties>
</file>