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208D" w14:textId="77777777" w:rsidR="00F72FEB" w:rsidRPr="00EB7461" w:rsidRDefault="00F72FEB" w:rsidP="00F72FEB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jc w:val="right"/>
        <w:outlineLvl w:val="4"/>
        <w:rPr>
          <w:bCs/>
        </w:rPr>
      </w:pPr>
      <w:r w:rsidRPr="00EB7461">
        <w:rPr>
          <w:bCs/>
        </w:rPr>
        <w:t>Załącznik nr 2</w:t>
      </w:r>
    </w:p>
    <w:p w14:paraId="62EBB6A2" w14:textId="77777777" w:rsidR="00F72FEB" w:rsidRPr="00BB44FB" w:rsidRDefault="00F72FEB" w:rsidP="00F72FEB">
      <w:pPr>
        <w:numPr>
          <w:ilvl w:val="4"/>
          <w:numId w:val="0"/>
        </w:numPr>
        <w:tabs>
          <w:tab w:val="num" w:pos="1008"/>
        </w:tabs>
        <w:suppressAutoHyphens/>
        <w:spacing w:before="120" w:line="276" w:lineRule="auto"/>
        <w:jc w:val="center"/>
        <w:outlineLvl w:val="4"/>
        <w:rPr>
          <w:b/>
          <w:lang w:val="x-none"/>
        </w:rPr>
      </w:pPr>
      <w:r w:rsidRPr="00BB44FB">
        <w:rPr>
          <w:b/>
          <w:lang w:val="x-none"/>
        </w:rPr>
        <w:t>FORMULARZ OFERTOWY</w:t>
      </w:r>
    </w:p>
    <w:p w14:paraId="07CA56E5" w14:textId="77777777" w:rsidR="00F72FEB" w:rsidRPr="00BB44FB" w:rsidRDefault="00F72FEB" w:rsidP="00F72FEB">
      <w:pPr>
        <w:suppressAutoHyphens/>
        <w:rPr>
          <w:sz w:val="20"/>
        </w:rPr>
      </w:pPr>
    </w:p>
    <w:p w14:paraId="78745432" w14:textId="77777777" w:rsidR="00F72FEB" w:rsidRPr="00BB44FB" w:rsidRDefault="00F72FEB" w:rsidP="00F72FEB">
      <w:pPr>
        <w:suppressAutoHyphens/>
        <w:rPr>
          <w:b/>
          <w:sz w:val="12"/>
          <w:u w:val="single"/>
        </w:rPr>
      </w:pPr>
      <w:bookmarkStart w:id="0" w:name="_Hlk103953196"/>
      <w:r w:rsidRPr="00BB44FB">
        <w:rPr>
          <w:b/>
          <w:sz w:val="24"/>
          <w:u w:val="single"/>
        </w:rPr>
        <w:t>Dane Wykonawcy:</w:t>
      </w:r>
    </w:p>
    <w:p w14:paraId="21CF0D88" w14:textId="77777777" w:rsidR="00F72FEB" w:rsidRPr="00BB44FB" w:rsidRDefault="00F72FEB" w:rsidP="00F72FEB">
      <w:pPr>
        <w:suppressAutoHyphens/>
        <w:rPr>
          <w:b/>
          <w:sz w:val="12"/>
          <w:u w:val="single"/>
        </w:rPr>
      </w:pPr>
    </w:p>
    <w:p w14:paraId="1F46EE8E" w14:textId="77777777" w:rsidR="00F72FEB" w:rsidRPr="00BB44FB" w:rsidRDefault="00F72FEB" w:rsidP="00F72FEB">
      <w:pPr>
        <w:suppressAutoHyphens/>
        <w:spacing w:line="360" w:lineRule="auto"/>
      </w:pPr>
      <w:r w:rsidRPr="00BB44FB">
        <w:t>Nazwa: ..............................................................................................................................</w:t>
      </w:r>
    </w:p>
    <w:p w14:paraId="7F3A7062" w14:textId="77777777" w:rsidR="00F72FEB" w:rsidRPr="00BB44FB" w:rsidRDefault="00F72FEB" w:rsidP="00F72FEB">
      <w:pPr>
        <w:suppressAutoHyphens/>
        <w:spacing w:line="360" w:lineRule="auto"/>
      </w:pPr>
      <w:r w:rsidRPr="00BB44FB">
        <w:t>Siedziba i adres: ................................................................................................................</w:t>
      </w:r>
    </w:p>
    <w:p w14:paraId="7FF665A5" w14:textId="77777777" w:rsidR="00F72FEB" w:rsidRPr="00BB44FB" w:rsidRDefault="00F72FEB" w:rsidP="00F72FEB">
      <w:pPr>
        <w:suppressAutoHyphens/>
        <w:spacing w:line="360" w:lineRule="auto"/>
      </w:pPr>
      <w:r w:rsidRPr="00BB44FB">
        <w:t>Numer telefonu: ……………………………………….</w:t>
      </w:r>
    </w:p>
    <w:p w14:paraId="2AA6697F" w14:textId="77777777" w:rsidR="00F72FEB" w:rsidRPr="00BB44FB" w:rsidRDefault="00F72FEB" w:rsidP="00F72FEB">
      <w:pPr>
        <w:suppressAutoHyphens/>
        <w:spacing w:line="360" w:lineRule="auto"/>
      </w:pPr>
      <w:r w:rsidRPr="00BB44FB">
        <w:t>Numer REGON: ………………………………………… Numer NIP: ………………………………………………</w:t>
      </w:r>
    </w:p>
    <w:p w14:paraId="4D29FF08" w14:textId="77777777" w:rsidR="00F72FEB" w:rsidRPr="00BB44FB" w:rsidRDefault="00F72FEB" w:rsidP="00F72FEB">
      <w:pPr>
        <w:suppressAutoHyphens/>
        <w:spacing w:line="360" w:lineRule="auto"/>
      </w:pPr>
      <w:r w:rsidRPr="00BB44FB">
        <w:t>Adres poczty elektronicznej: …………………………………………………………………………………………</w:t>
      </w:r>
    </w:p>
    <w:p w14:paraId="5F29C433" w14:textId="77777777" w:rsidR="00F72FEB" w:rsidRPr="00BB44FB" w:rsidRDefault="00F72FEB" w:rsidP="00F72FEB">
      <w:pPr>
        <w:suppressAutoHyphens/>
        <w:spacing w:line="360" w:lineRule="auto"/>
      </w:pPr>
      <w:r w:rsidRPr="00BB44FB">
        <w:t>Nr rachunku bankowego: ……………………………………………………………………………………………..</w:t>
      </w:r>
    </w:p>
    <w:bookmarkEnd w:id="0"/>
    <w:p w14:paraId="6058C0C0" w14:textId="77777777" w:rsidR="00F72FEB" w:rsidRPr="00BB44FB" w:rsidRDefault="00F72FEB" w:rsidP="00F72FEB">
      <w:pPr>
        <w:suppressAutoHyphens/>
        <w:rPr>
          <w:sz w:val="24"/>
        </w:rPr>
      </w:pPr>
    </w:p>
    <w:p w14:paraId="47E778FD" w14:textId="77777777" w:rsidR="00F72FEB" w:rsidRPr="00BB44FB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BB44FB">
        <w:rPr>
          <w:color w:val="000000"/>
        </w:rPr>
        <w:t>Odpowiadając na ogłoszenie pn.</w:t>
      </w:r>
    </w:p>
    <w:p w14:paraId="161969B0" w14:textId="77777777" w:rsidR="00F72FEB" w:rsidRPr="00BB44FB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B44FB">
        <w:rPr>
          <w:b/>
          <w:i/>
        </w:rPr>
        <w:t>Świadczenie usług medycznych</w:t>
      </w:r>
    </w:p>
    <w:p w14:paraId="67F84E5D" w14:textId="77777777" w:rsidR="00F72FEB" w:rsidRPr="00BB44FB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B44FB">
        <w:rPr>
          <w:b/>
          <w:i/>
        </w:rPr>
        <w:t xml:space="preserve">Nr referencyjny </w:t>
      </w:r>
      <w:r w:rsidRPr="00BB44FB">
        <w:rPr>
          <w:b/>
        </w:rPr>
        <w:t xml:space="preserve">MKUO </w:t>
      </w:r>
      <w:proofErr w:type="spellStart"/>
      <w:r w:rsidRPr="00BB44FB">
        <w:rPr>
          <w:b/>
        </w:rPr>
        <w:t>ProNatura</w:t>
      </w:r>
      <w:proofErr w:type="spellEnd"/>
      <w:r w:rsidRPr="00BB44FB">
        <w:rPr>
          <w:b/>
        </w:rPr>
        <w:t xml:space="preserve"> ZP/TP/ </w:t>
      </w:r>
      <w:r>
        <w:rPr>
          <w:b/>
        </w:rPr>
        <w:t>43</w:t>
      </w:r>
      <w:r w:rsidRPr="00BB44FB">
        <w:rPr>
          <w:b/>
        </w:rPr>
        <w:t xml:space="preserve"> /23</w:t>
      </w:r>
    </w:p>
    <w:p w14:paraId="3BE3464A" w14:textId="77777777" w:rsidR="00F72FEB" w:rsidRPr="00BB44FB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190C4C11" w14:textId="77777777" w:rsidR="00F72FEB" w:rsidRPr="00BB44FB" w:rsidRDefault="00F72FEB" w:rsidP="00F72FE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BB44FB">
        <w:rPr>
          <w:color w:val="000000"/>
        </w:rPr>
        <w:t xml:space="preserve">oferujemy wykonanie przedmiotu zamówienia w terminie, zakresie i na warunkach określonych w SWZ </w:t>
      </w:r>
      <w:r w:rsidRPr="00BB44FB">
        <w:rPr>
          <w:color w:val="000000"/>
        </w:rPr>
        <w:br/>
        <w:t>wraz z załącznikami, w tym umowy w cenie:</w:t>
      </w:r>
    </w:p>
    <w:p w14:paraId="07CEF116" w14:textId="77777777" w:rsidR="00F72FEB" w:rsidRDefault="00F72FEB" w:rsidP="00F72FEB">
      <w:pPr>
        <w:autoSpaceDE w:val="0"/>
        <w:autoSpaceDN w:val="0"/>
        <w:adjustRightInd w:val="0"/>
        <w:spacing w:line="276" w:lineRule="auto"/>
        <w:rPr>
          <w:color w:val="000000"/>
          <w:highlight w:val="yellow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80"/>
        <w:gridCol w:w="1347"/>
        <w:gridCol w:w="1772"/>
        <w:gridCol w:w="1842"/>
      </w:tblGrid>
      <w:tr w:rsidR="00F72FEB" w:rsidRPr="005F2D74" w14:paraId="02805718" w14:textId="77777777" w:rsidTr="00D0231C">
        <w:trPr>
          <w:trHeight w:val="685"/>
        </w:trPr>
        <w:tc>
          <w:tcPr>
            <w:tcW w:w="493" w:type="dxa"/>
          </w:tcPr>
          <w:p w14:paraId="2903825B" w14:textId="77777777" w:rsidR="00F72FEB" w:rsidRDefault="00F72FEB" w:rsidP="00F44FA0">
            <w:pPr>
              <w:rPr>
                <w:b/>
              </w:rPr>
            </w:pPr>
          </w:p>
          <w:p w14:paraId="06AC9ABA" w14:textId="77777777" w:rsidR="00F72FEB" w:rsidRPr="00FE67A3" w:rsidRDefault="00F72FEB" w:rsidP="00F44FA0">
            <w:pPr>
              <w:rPr>
                <w:b/>
              </w:rPr>
            </w:pPr>
            <w:r w:rsidRPr="00FE67A3">
              <w:rPr>
                <w:b/>
              </w:rPr>
              <w:t>Lp.</w:t>
            </w:r>
          </w:p>
        </w:tc>
        <w:tc>
          <w:tcPr>
            <w:tcW w:w="4180" w:type="dxa"/>
          </w:tcPr>
          <w:p w14:paraId="26B897DB" w14:textId="77777777" w:rsidR="00F72FEB" w:rsidRDefault="00F72FEB" w:rsidP="00F44FA0">
            <w:pPr>
              <w:jc w:val="center"/>
              <w:rPr>
                <w:b/>
              </w:rPr>
            </w:pPr>
          </w:p>
          <w:p w14:paraId="12A66E93" w14:textId="77777777" w:rsidR="00F72FEB" w:rsidRPr="00FE67A3" w:rsidRDefault="00F72FEB" w:rsidP="00F44FA0">
            <w:pPr>
              <w:jc w:val="center"/>
              <w:rPr>
                <w:b/>
              </w:rPr>
            </w:pPr>
            <w:r w:rsidRPr="00FE67A3">
              <w:rPr>
                <w:b/>
              </w:rPr>
              <w:t>Przedmiot zamówienia</w:t>
            </w:r>
          </w:p>
        </w:tc>
        <w:tc>
          <w:tcPr>
            <w:tcW w:w="1347" w:type="dxa"/>
          </w:tcPr>
          <w:p w14:paraId="15ECB1DB" w14:textId="77777777" w:rsidR="00F72FEB" w:rsidRDefault="00F72FEB" w:rsidP="00F44FA0">
            <w:pPr>
              <w:jc w:val="center"/>
              <w:rPr>
                <w:b/>
              </w:rPr>
            </w:pPr>
          </w:p>
          <w:p w14:paraId="346FD7BB" w14:textId="77777777" w:rsidR="00F72FEB" w:rsidRPr="00FE67A3" w:rsidRDefault="00F72FEB" w:rsidP="00F44FA0">
            <w:pPr>
              <w:jc w:val="center"/>
              <w:rPr>
                <w:b/>
              </w:rPr>
            </w:pPr>
            <w:r w:rsidRPr="00FE67A3">
              <w:rPr>
                <w:b/>
              </w:rPr>
              <w:t>Ilość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772" w:type="dxa"/>
          </w:tcPr>
          <w:p w14:paraId="41B3EB1D" w14:textId="77777777" w:rsidR="00F72FEB" w:rsidRDefault="00F72FEB" w:rsidP="00F44FA0">
            <w:pPr>
              <w:jc w:val="center"/>
              <w:rPr>
                <w:b/>
              </w:rPr>
            </w:pPr>
          </w:p>
          <w:p w14:paraId="2E4F8AA2" w14:textId="77777777" w:rsidR="00F72FEB" w:rsidRPr="00FE67A3" w:rsidRDefault="00F72FEB" w:rsidP="00F44FA0">
            <w:pPr>
              <w:jc w:val="center"/>
              <w:rPr>
                <w:b/>
              </w:rPr>
            </w:pPr>
            <w:r w:rsidRPr="00FE67A3">
              <w:rPr>
                <w:b/>
              </w:rPr>
              <w:t>Cena /m-c</w:t>
            </w:r>
          </w:p>
        </w:tc>
        <w:tc>
          <w:tcPr>
            <w:tcW w:w="1842" w:type="dxa"/>
            <w:vAlign w:val="center"/>
          </w:tcPr>
          <w:p w14:paraId="3C862D30" w14:textId="77777777" w:rsidR="00F72FEB" w:rsidRDefault="00F72FEB" w:rsidP="00F44FA0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/m-c </w:t>
            </w:r>
            <w:r w:rsidRPr="00D65463">
              <w:t>(kol. 3 x kol 4)</w:t>
            </w:r>
          </w:p>
        </w:tc>
      </w:tr>
      <w:tr w:rsidR="00F72FEB" w:rsidRPr="005F2D74" w14:paraId="2D400023" w14:textId="77777777" w:rsidTr="00D0231C">
        <w:trPr>
          <w:trHeight w:val="143"/>
        </w:trPr>
        <w:tc>
          <w:tcPr>
            <w:tcW w:w="493" w:type="dxa"/>
            <w:vAlign w:val="center"/>
          </w:tcPr>
          <w:p w14:paraId="1099E03B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0" w:type="dxa"/>
            <w:vAlign w:val="center"/>
          </w:tcPr>
          <w:p w14:paraId="7A3BE6DD" w14:textId="77777777" w:rsidR="00F72FEB" w:rsidRPr="00FE67A3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14:paraId="67149C4D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1CBD2518" w14:textId="77777777" w:rsidR="00F72FEB" w:rsidRPr="00D65463" w:rsidRDefault="00F72FEB" w:rsidP="00F44FA0">
            <w:pPr>
              <w:jc w:val="center"/>
              <w:rPr>
                <w:sz w:val="16"/>
                <w:szCs w:val="16"/>
              </w:rPr>
            </w:pPr>
            <w:r w:rsidRPr="00D65463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1F44CB82" w14:textId="77777777" w:rsidR="00F72FEB" w:rsidRPr="00D65463" w:rsidRDefault="00F72FEB" w:rsidP="00F44FA0">
            <w:pPr>
              <w:jc w:val="center"/>
              <w:rPr>
                <w:sz w:val="16"/>
                <w:szCs w:val="16"/>
              </w:rPr>
            </w:pPr>
            <w:r w:rsidRPr="00D65463">
              <w:rPr>
                <w:sz w:val="16"/>
                <w:szCs w:val="16"/>
              </w:rPr>
              <w:t>5</w:t>
            </w:r>
          </w:p>
        </w:tc>
      </w:tr>
      <w:tr w:rsidR="00F72FEB" w:rsidRPr="005F2D74" w14:paraId="2CA7F4E5" w14:textId="77777777" w:rsidTr="00D0231C">
        <w:trPr>
          <w:trHeight w:val="997"/>
        </w:trPr>
        <w:tc>
          <w:tcPr>
            <w:tcW w:w="493" w:type="dxa"/>
          </w:tcPr>
          <w:p w14:paraId="0B520440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5F2D74">
              <w:rPr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14:paraId="6479D44E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AA1771">
              <w:t>Pakiet (P</w:t>
            </w:r>
            <w:r w:rsidRPr="00AA1771">
              <w:rPr>
                <w:vertAlign w:val="subscript"/>
              </w:rPr>
              <w:t>a</w:t>
            </w:r>
            <w:r w:rsidRPr="00AA1771">
              <w:t xml:space="preserve">) usług medycznych dla pracownika zawierający w sobie zakres usług medycznych nr 1 i nr 2 </w:t>
            </w:r>
            <w:r w:rsidRPr="00AA1771">
              <w:rPr>
                <w:b/>
              </w:rPr>
              <w:t>(z podziałem na cenę zakresu nr 1 i zakresu nr 2)</w:t>
            </w:r>
          </w:p>
        </w:tc>
        <w:tc>
          <w:tcPr>
            <w:tcW w:w="1347" w:type="dxa"/>
            <w:vAlign w:val="center"/>
          </w:tcPr>
          <w:p w14:paraId="30D291FF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72" w:type="dxa"/>
            <w:vAlign w:val="center"/>
          </w:tcPr>
          <w:p w14:paraId="1937BF6D" w14:textId="77777777" w:rsidR="00F72FEB" w:rsidRDefault="00F72FEB" w:rsidP="00F44F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0AB77FA2" w14:textId="77777777" w:rsidR="00F72FEB" w:rsidRDefault="00F72FEB" w:rsidP="00F44F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1 w cenie …………. </w:t>
            </w:r>
          </w:p>
          <w:p w14:paraId="3CA824D2" w14:textId="77777777" w:rsidR="00F72FEB" w:rsidRPr="005F2D74" w:rsidRDefault="00F72FEB" w:rsidP="00F44F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zakres 2 w cenie …………)</w:t>
            </w:r>
          </w:p>
        </w:tc>
        <w:tc>
          <w:tcPr>
            <w:tcW w:w="1842" w:type="dxa"/>
            <w:vAlign w:val="center"/>
          </w:tcPr>
          <w:p w14:paraId="19996442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</w:tr>
      <w:tr w:rsidR="00F72FEB" w:rsidRPr="005F2D74" w14:paraId="175CD2E8" w14:textId="77777777" w:rsidTr="00D0231C">
        <w:trPr>
          <w:trHeight w:val="752"/>
        </w:trPr>
        <w:tc>
          <w:tcPr>
            <w:tcW w:w="493" w:type="dxa"/>
          </w:tcPr>
          <w:p w14:paraId="426AC285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5F2D74"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14:paraId="14B52D2E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AA1771">
              <w:t>Pakiet (P</w:t>
            </w:r>
            <w:r w:rsidRPr="00AA1771">
              <w:rPr>
                <w:vertAlign w:val="subscript"/>
              </w:rPr>
              <w:t>b</w:t>
            </w:r>
            <w:r w:rsidRPr="00AA1771">
              <w:t xml:space="preserve">) usług medycznych dla pracownika zawierający w sobie zakres usług medycznych nr 1 i nr 3 </w:t>
            </w:r>
            <w:r w:rsidRPr="00AA1771">
              <w:rPr>
                <w:b/>
              </w:rPr>
              <w:t>(z podziałem na cenę zakresu nr 1 i zakresu nr 3)</w:t>
            </w:r>
          </w:p>
        </w:tc>
        <w:tc>
          <w:tcPr>
            <w:tcW w:w="1347" w:type="dxa"/>
            <w:vAlign w:val="center"/>
          </w:tcPr>
          <w:p w14:paraId="0592EE6B" w14:textId="77777777" w:rsidR="00F72FEB" w:rsidRPr="00897F7B" w:rsidRDefault="00F72FEB" w:rsidP="00F44FA0">
            <w:pPr>
              <w:jc w:val="center"/>
              <w:rPr>
                <w:strike/>
                <w:sz w:val="20"/>
                <w:szCs w:val="20"/>
              </w:rPr>
            </w:pPr>
            <w:r w:rsidRPr="00177168">
              <w:rPr>
                <w:sz w:val="20"/>
                <w:szCs w:val="20"/>
              </w:rPr>
              <w:t xml:space="preserve">200 </w:t>
            </w:r>
            <w:r w:rsidRPr="00DC554E">
              <w:rPr>
                <w:sz w:val="20"/>
                <w:szCs w:val="20"/>
              </w:rPr>
              <w:t>*</w:t>
            </w:r>
          </w:p>
        </w:tc>
        <w:tc>
          <w:tcPr>
            <w:tcW w:w="1772" w:type="dxa"/>
            <w:vAlign w:val="center"/>
          </w:tcPr>
          <w:p w14:paraId="70D134E4" w14:textId="77777777" w:rsidR="00F72FEB" w:rsidRDefault="00F72FEB" w:rsidP="00F44F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24E70D9C" w14:textId="77777777" w:rsidR="00F72FEB" w:rsidRDefault="00F72FEB" w:rsidP="00F44F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1 w cenie …………. </w:t>
            </w:r>
          </w:p>
          <w:p w14:paraId="4F01DA09" w14:textId="77777777" w:rsidR="00F72FEB" w:rsidRPr="005F2D74" w:rsidRDefault="00F72FEB" w:rsidP="00F44F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zakres 3 w cenie …………)</w:t>
            </w:r>
          </w:p>
        </w:tc>
        <w:tc>
          <w:tcPr>
            <w:tcW w:w="1842" w:type="dxa"/>
            <w:vAlign w:val="center"/>
          </w:tcPr>
          <w:p w14:paraId="1516663C" w14:textId="77777777" w:rsidR="00F72FEB" w:rsidRPr="00AA1771" w:rsidRDefault="00F72FEB" w:rsidP="00F44FA0">
            <w:pPr>
              <w:jc w:val="center"/>
              <w:rPr>
                <w:sz w:val="20"/>
              </w:rPr>
            </w:pPr>
          </w:p>
        </w:tc>
      </w:tr>
      <w:tr w:rsidR="00F72FEB" w:rsidRPr="005F2D74" w14:paraId="6DE53E8C" w14:textId="77777777" w:rsidTr="00D0231C">
        <w:tc>
          <w:tcPr>
            <w:tcW w:w="493" w:type="dxa"/>
          </w:tcPr>
          <w:p w14:paraId="5F13D037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5F2D74">
              <w:rPr>
                <w:sz w:val="20"/>
                <w:szCs w:val="20"/>
              </w:rPr>
              <w:t>3</w:t>
            </w:r>
          </w:p>
        </w:tc>
        <w:tc>
          <w:tcPr>
            <w:tcW w:w="4180" w:type="dxa"/>
          </w:tcPr>
          <w:p w14:paraId="1627C831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AA1771">
              <w:t>Pakiet (</w:t>
            </w:r>
            <w:proofErr w:type="spellStart"/>
            <w:r w:rsidRPr="00AA1771">
              <w:t>P</w:t>
            </w:r>
            <w:r w:rsidRPr="00AA1771">
              <w:rPr>
                <w:vertAlign w:val="subscript"/>
              </w:rPr>
              <w:t>c</w:t>
            </w:r>
            <w:proofErr w:type="spellEnd"/>
            <w:r w:rsidRPr="00AA1771">
              <w:t xml:space="preserve">) usług medycznych dla rodziny </w:t>
            </w:r>
            <w:r w:rsidRPr="00343900">
              <w:t>pracownik</w:t>
            </w:r>
            <w:r>
              <w:t>a</w:t>
            </w:r>
            <w:r w:rsidRPr="00AA1771">
              <w:t xml:space="preserve"> (współmałżonek/partner życiowy pracownika oraz wszystkie dzieci do ukończenia 25 </w:t>
            </w:r>
            <w:proofErr w:type="spellStart"/>
            <w:r w:rsidRPr="00AA1771">
              <w:t>rż</w:t>
            </w:r>
            <w:proofErr w:type="spellEnd"/>
            <w:r w:rsidRPr="00AA1771">
              <w:t>) zawierający w sobie zakres usług medycznych nr 2</w:t>
            </w:r>
          </w:p>
        </w:tc>
        <w:tc>
          <w:tcPr>
            <w:tcW w:w="1347" w:type="dxa"/>
            <w:vAlign w:val="center"/>
          </w:tcPr>
          <w:p w14:paraId="0F37BD18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vAlign w:val="center"/>
          </w:tcPr>
          <w:p w14:paraId="685E0B85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ECEA4B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4F90C2E6" w14:textId="77777777" w:rsidTr="00D0231C">
        <w:tc>
          <w:tcPr>
            <w:tcW w:w="493" w:type="dxa"/>
          </w:tcPr>
          <w:p w14:paraId="0E9D7214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5F2D74">
              <w:rPr>
                <w:sz w:val="20"/>
                <w:szCs w:val="20"/>
              </w:rPr>
              <w:t>4</w:t>
            </w:r>
          </w:p>
        </w:tc>
        <w:tc>
          <w:tcPr>
            <w:tcW w:w="4180" w:type="dxa"/>
          </w:tcPr>
          <w:p w14:paraId="492E2E6D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AA1771">
              <w:t>Pakiet (P</w:t>
            </w:r>
            <w:r w:rsidRPr="00AA1771">
              <w:rPr>
                <w:vertAlign w:val="subscript"/>
              </w:rPr>
              <w:t>d</w:t>
            </w:r>
            <w:r w:rsidRPr="00AA1771">
              <w:t>) usług medycznych dla rodziny pracownika</w:t>
            </w:r>
            <w:r>
              <w:t xml:space="preserve"> </w:t>
            </w:r>
            <w:r w:rsidRPr="00AA1771">
              <w:t xml:space="preserve">(współmałżonek/partner życiowy pracownika oraz wszystkie dzieci do ukończenia 25 </w:t>
            </w:r>
            <w:proofErr w:type="spellStart"/>
            <w:r w:rsidRPr="00AA1771">
              <w:t>rż</w:t>
            </w:r>
            <w:proofErr w:type="spellEnd"/>
            <w:r w:rsidRPr="00AA1771">
              <w:t xml:space="preserve"> zawierający</w:t>
            </w:r>
            <w:r>
              <w:t xml:space="preserve"> </w:t>
            </w:r>
            <w:r w:rsidRPr="00AA1771">
              <w:t>w sobie zakres usług medycznych nr 3</w:t>
            </w:r>
          </w:p>
        </w:tc>
        <w:tc>
          <w:tcPr>
            <w:tcW w:w="1347" w:type="dxa"/>
            <w:vAlign w:val="center"/>
          </w:tcPr>
          <w:p w14:paraId="0BB7D82E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vAlign w:val="center"/>
          </w:tcPr>
          <w:p w14:paraId="26ED0240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7C2B29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7AFA7687" w14:textId="77777777" w:rsidTr="00D0231C">
        <w:tc>
          <w:tcPr>
            <w:tcW w:w="493" w:type="dxa"/>
            <w:tcBorders>
              <w:bottom w:val="single" w:sz="4" w:space="0" w:color="000000"/>
            </w:tcBorders>
          </w:tcPr>
          <w:p w14:paraId="7F91C6E5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5F2D74">
              <w:rPr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14:paraId="16883B20" w14:textId="77777777" w:rsidR="00F72FEB" w:rsidRPr="005F2D74" w:rsidRDefault="00F72FEB" w:rsidP="00F44FA0">
            <w:pPr>
              <w:rPr>
                <w:sz w:val="20"/>
                <w:szCs w:val="20"/>
              </w:rPr>
            </w:pPr>
            <w:r w:rsidRPr="00AA1771">
              <w:t>Pakiet (P</w:t>
            </w:r>
            <w:r w:rsidRPr="00AA1771">
              <w:rPr>
                <w:vertAlign w:val="subscript"/>
              </w:rPr>
              <w:t>e</w:t>
            </w:r>
            <w:r w:rsidRPr="00AA1771">
              <w:t xml:space="preserve">) usług medycznych dla współmałżonka/partnera życiowego/jednego dziecka pracownika </w:t>
            </w:r>
            <w:r w:rsidRPr="00343900">
              <w:lastRenderedPageBreak/>
              <w:t>zawierając</w:t>
            </w:r>
            <w:r>
              <w:t>ych</w:t>
            </w:r>
            <w:r w:rsidRPr="00AA1771">
              <w:t xml:space="preserve"> w sobie zakres usług medycznych nr 2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  <w:vAlign w:val="center"/>
          </w:tcPr>
          <w:p w14:paraId="0350FEE4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vAlign w:val="center"/>
          </w:tcPr>
          <w:p w14:paraId="554F1026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52B58CC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7D636038" w14:textId="77777777" w:rsidTr="00D0231C">
        <w:tc>
          <w:tcPr>
            <w:tcW w:w="493" w:type="dxa"/>
            <w:shd w:val="clear" w:color="auto" w:fill="auto"/>
          </w:tcPr>
          <w:p w14:paraId="75A212E0" w14:textId="77777777" w:rsidR="00F72FEB" w:rsidRPr="008C4D09" w:rsidRDefault="00F72FEB" w:rsidP="00F44FA0">
            <w:pPr>
              <w:rPr>
                <w:sz w:val="20"/>
                <w:szCs w:val="20"/>
              </w:rPr>
            </w:pPr>
            <w:r w:rsidRPr="008C4D09">
              <w:rPr>
                <w:sz w:val="20"/>
                <w:szCs w:val="20"/>
              </w:rPr>
              <w:t>6</w:t>
            </w:r>
          </w:p>
        </w:tc>
        <w:tc>
          <w:tcPr>
            <w:tcW w:w="4180" w:type="dxa"/>
            <w:shd w:val="clear" w:color="auto" w:fill="auto"/>
          </w:tcPr>
          <w:p w14:paraId="65BB02B3" w14:textId="77777777" w:rsidR="00F72FEB" w:rsidRPr="00AA1771" w:rsidRDefault="00F72FEB" w:rsidP="00F44FA0">
            <w:r w:rsidRPr="00AA1771">
              <w:t>Pakiet (</w:t>
            </w:r>
            <w:proofErr w:type="spellStart"/>
            <w:r w:rsidRPr="00AA1771">
              <w:t>P</w:t>
            </w:r>
            <w:r w:rsidRPr="00AA1771">
              <w:rPr>
                <w:vertAlign w:val="subscript"/>
              </w:rPr>
              <w:t>f</w:t>
            </w:r>
            <w:proofErr w:type="spellEnd"/>
            <w:r w:rsidRPr="00AA1771">
              <w:t>) usług medycznych dla współmałżonka/partnera życiowego/jednego dziecka pracownika zawierający w sobie zakres usług medycznych nr 3</w:t>
            </w:r>
          </w:p>
        </w:tc>
        <w:tc>
          <w:tcPr>
            <w:tcW w:w="1347" w:type="dxa"/>
            <w:vAlign w:val="center"/>
          </w:tcPr>
          <w:p w14:paraId="52637973" w14:textId="77777777" w:rsidR="00F72FEB" w:rsidRPr="00AA1771" w:rsidRDefault="00F72FEB" w:rsidP="00F44F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37043F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AACC10" w14:textId="77777777" w:rsidR="00F72FEB" w:rsidRPr="008C4D09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31544C59" w14:textId="77777777" w:rsidTr="00D0231C">
        <w:tc>
          <w:tcPr>
            <w:tcW w:w="493" w:type="dxa"/>
            <w:shd w:val="clear" w:color="auto" w:fill="auto"/>
          </w:tcPr>
          <w:p w14:paraId="686F3F73" w14:textId="77777777" w:rsidR="00F72FEB" w:rsidRPr="008C4D09" w:rsidRDefault="00F72FEB" w:rsidP="00F4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0" w:type="dxa"/>
            <w:shd w:val="clear" w:color="auto" w:fill="auto"/>
          </w:tcPr>
          <w:p w14:paraId="0EE20967" w14:textId="77777777" w:rsidR="00F72FEB" w:rsidRPr="00AA1771" w:rsidRDefault="00F72FEB" w:rsidP="00F44FA0">
            <w:r w:rsidRPr="00AA1771">
              <w:rPr>
                <w:color w:val="000000"/>
              </w:rPr>
              <w:t xml:space="preserve">Pakiet </w:t>
            </w:r>
            <w:r w:rsidRPr="00AA1771">
              <w:t>(</w:t>
            </w:r>
            <w:proofErr w:type="spellStart"/>
            <w:r w:rsidRPr="00AA1771">
              <w:t>P</w:t>
            </w:r>
            <w:r w:rsidRPr="00AA1771">
              <w:rPr>
                <w:vertAlign w:val="subscript"/>
              </w:rPr>
              <w:t>g</w:t>
            </w:r>
            <w:proofErr w:type="spellEnd"/>
            <w:r w:rsidRPr="00AA1771">
              <w:t xml:space="preserve">) </w:t>
            </w:r>
            <w:r w:rsidRPr="00AA1771">
              <w:rPr>
                <w:color w:val="000000"/>
              </w:rPr>
              <w:t>usług medycznych dla rodzica pracownika, rodzica współmałżonka/partnera życiowego pracownika zawierający w sobie zakres usług medycznych nr 2</w:t>
            </w:r>
          </w:p>
        </w:tc>
        <w:tc>
          <w:tcPr>
            <w:tcW w:w="1347" w:type="dxa"/>
            <w:vAlign w:val="center"/>
          </w:tcPr>
          <w:p w14:paraId="108F7A1B" w14:textId="77777777" w:rsidR="00F72FEB" w:rsidRPr="00AA1771" w:rsidRDefault="00F72FEB" w:rsidP="00F44F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B4C0E6F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FD2B41B" w14:textId="77777777" w:rsidR="00F72FEB" w:rsidRPr="008C4D09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530E1F04" w14:textId="77777777" w:rsidTr="00D0231C">
        <w:tc>
          <w:tcPr>
            <w:tcW w:w="493" w:type="dxa"/>
            <w:shd w:val="clear" w:color="auto" w:fill="auto"/>
          </w:tcPr>
          <w:p w14:paraId="0A01B253" w14:textId="77777777" w:rsidR="00F72FEB" w:rsidRPr="008C4D09" w:rsidRDefault="00F72FEB" w:rsidP="00F4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0" w:type="dxa"/>
            <w:shd w:val="clear" w:color="auto" w:fill="auto"/>
          </w:tcPr>
          <w:p w14:paraId="7E22D245" w14:textId="77777777" w:rsidR="00F72FEB" w:rsidRPr="00AA1771" w:rsidRDefault="00F72FEB" w:rsidP="00F44FA0">
            <w:pPr>
              <w:autoSpaceDE w:val="0"/>
              <w:autoSpaceDN w:val="0"/>
              <w:adjustRightInd w:val="0"/>
            </w:pPr>
            <w:r w:rsidRPr="00AA1771">
              <w:rPr>
                <w:color w:val="000000"/>
              </w:rPr>
              <w:t xml:space="preserve">Pakiet </w:t>
            </w:r>
            <w:r w:rsidRPr="00AA1771">
              <w:t>(</w:t>
            </w:r>
            <w:proofErr w:type="spellStart"/>
            <w:r w:rsidRPr="00AA1771">
              <w:t>P</w:t>
            </w:r>
            <w:r w:rsidRPr="00AA1771">
              <w:rPr>
                <w:vertAlign w:val="subscript"/>
              </w:rPr>
              <w:t>h</w:t>
            </w:r>
            <w:proofErr w:type="spellEnd"/>
            <w:r w:rsidRPr="00AA1771">
              <w:t xml:space="preserve">) </w:t>
            </w:r>
            <w:r w:rsidRPr="00AA1771">
              <w:rPr>
                <w:color w:val="000000"/>
              </w:rPr>
              <w:t xml:space="preserve">usług medycznych dla rodzica pracownika, rodzica współmałżonka/partnera życiowego pracownika zawierający w sobie zakres usług medycznych nr </w:t>
            </w:r>
            <w:r>
              <w:rPr>
                <w:color w:val="000000"/>
              </w:rPr>
              <w:t>3</w:t>
            </w:r>
          </w:p>
        </w:tc>
        <w:tc>
          <w:tcPr>
            <w:tcW w:w="1347" w:type="dxa"/>
            <w:vAlign w:val="center"/>
          </w:tcPr>
          <w:p w14:paraId="18E9A325" w14:textId="77777777" w:rsidR="00F72FEB" w:rsidRPr="00AA1771" w:rsidRDefault="00F72FEB" w:rsidP="00F44F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6248281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AF7451" w14:textId="77777777" w:rsidR="00F72FEB" w:rsidRPr="008C4D09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4F210341" w14:textId="77777777" w:rsidTr="00D0231C">
        <w:tc>
          <w:tcPr>
            <w:tcW w:w="493" w:type="dxa"/>
            <w:shd w:val="clear" w:color="auto" w:fill="auto"/>
          </w:tcPr>
          <w:p w14:paraId="5FC8C341" w14:textId="77777777" w:rsidR="00F72FEB" w:rsidRDefault="00F72FEB" w:rsidP="00F4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0" w:type="dxa"/>
            <w:shd w:val="clear" w:color="auto" w:fill="auto"/>
          </w:tcPr>
          <w:p w14:paraId="33F7768C" w14:textId="77777777" w:rsidR="00F72FEB" w:rsidRPr="008C4D09" w:rsidRDefault="00F72FEB" w:rsidP="00F44FA0">
            <w:r>
              <w:rPr>
                <w:color w:val="000000"/>
              </w:rPr>
              <w:t xml:space="preserve">Pakiet </w:t>
            </w:r>
            <w:r w:rsidRPr="008C4D09">
              <w:t>(P</w:t>
            </w:r>
            <w:r>
              <w:rPr>
                <w:vertAlign w:val="subscript"/>
              </w:rPr>
              <w:t>i</w:t>
            </w:r>
            <w:r w:rsidRPr="008C4D09">
              <w:t xml:space="preserve">) </w:t>
            </w:r>
            <w:r>
              <w:rPr>
                <w:color w:val="000000"/>
              </w:rPr>
              <w:t>usług medycznych dla siostry/brata pracownika, siostry/brata współmałżonka/partnera życiowego pracownika zawierający w sobie zakres usług medycznych nr 2</w:t>
            </w:r>
          </w:p>
        </w:tc>
        <w:tc>
          <w:tcPr>
            <w:tcW w:w="1347" w:type="dxa"/>
            <w:vAlign w:val="center"/>
          </w:tcPr>
          <w:p w14:paraId="378B9BD9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1E69626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1AD9C5" w14:textId="77777777" w:rsidR="00F72FEB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1C9A643B" w14:textId="77777777" w:rsidTr="00D0231C">
        <w:tc>
          <w:tcPr>
            <w:tcW w:w="493" w:type="dxa"/>
            <w:shd w:val="clear" w:color="auto" w:fill="auto"/>
          </w:tcPr>
          <w:p w14:paraId="4086B749" w14:textId="77777777" w:rsidR="00F72FEB" w:rsidRDefault="00F72FEB" w:rsidP="00F4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0" w:type="dxa"/>
            <w:shd w:val="clear" w:color="auto" w:fill="auto"/>
          </w:tcPr>
          <w:p w14:paraId="0B323E8B" w14:textId="77777777" w:rsidR="00F72FEB" w:rsidRPr="008C4D09" w:rsidRDefault="00F72FEB" w:rsidP="00F44FA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Pakiet </w:t>
            </w:r>
            <w:r w:rsidRPr="008C4D09">
              <w:t>(</w:t>
            </w:r>
            <w:proofErr w:type="spellStart"/>
            <w:r w:rsidRPr="008C4D09">
              <w:t>P</w:t>
            </w:r>
            <w:r>
              <w:rPr>
                <w:vertAlign w:val="subscript"/>
              </w:rPr>
              <w:t>j</w:t>
            </w:r>
            <w:proofErr w:type="spellEnd"/>
            <w:r w:rsidRPr="008C4D09">
              <w:t xml:space="preserve">) </w:t>
            </w:r>
            <w:r>
              <w:rPr>
                <w:color w:val="000000"/>
              </w:rPr>
              <w:t>usług medycznych dla siostry/brata pracownika, siostry/brata współmałżonka/partnera życiowego pracownika zawierający w sobie zakres usług medycznych nr 3</w:t>
            </w:r>
          </w:p>
        </w:tc>
        <w:tc>
          <w:tcPr>
            <w:tcW w:w="1347" w:type="dxa"/>
            <w:vAlign w:val="center"/>
          </w:tcPr>
          <w:p w14:paraId="219617DD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61E4A10" w14:textId="77777777" w:rsidR="00F72FEB" w:rsidRPr="005F2D74" w:rsidRDefault="00F72FEB" w:rsidP="00F44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0BF3F3" w14:textId="77777777" w:rsidR="00F72FEB" w:rsidRDefault="00F72FEB" w:rsidP="00F44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FEB" w:rsidRPr="005F2D74" w14:paraId="03E4C9F4" w14:textId="77777777" w:rsidTr="00D0231C">
        <w:trPr>
          <w:trHeight w:val="304"/>
        </w:trPr>
        <w:tc>
          <w:tcPr>
            <w:tcW w:w="7792" w:type="dxa"/>
            <w:gridSpan w:val="4"/>
            <w:shd w:val="clear" w:color="auto" w:fill="FFF2CC"/>
          </w:tcPr>
          <w:p w14:paraId="6A03F2B0" w14:textId="77777777" w:rsidR="00F72FEB" w:rsidRPr="00E13C76" w:rsidRDefault="00F72FEB" w:rsidP="00F44FA0">
            <w:pPr>
              <w:spacing w:after="120"/>
              <w:jc w:val="right"/>
            </w:pPr>
            <w:r w:rsidRPr="00E13C76">
              <w:rPr>
                <w:color w:val="000000"/>
              </w:rPr>
              <w:t>Wartość łączna</w:t>
            </w:r>
            <w:r>
              <w:rPr>
                <w:color w:val="000000"/>
              </w:rPr>
              <w:t>/m-c</w:t>
            </w:r>
          </w:p>
        </w:tc>
        <w:tc>
          <w:tcPr>
            <w:tcW w:w="1842" w:type="dxa"/>
            <w:shd w:val="clear" w:color="auto" w:fill="FFF2CC"/>
          </w:tcPr>
          <w:p w14:paraId="3482402D" w14:textId="77777777" w:rsidR="00F72FEB" w:rsidRPr="00E13C76" w:rsidRDefault="00F72FEB" w:rsidP="00F44FA0">
            <w:pPr>
              <w:spacing w:after="120"/>
            </w:pPr>
          </w:p>
        </w:tc>
      </w:tr>
    </w:tbl>
    <w:p w14:paraId="7B2453AE" w14:textId="77777777" w:rsidR="00F72FEB" w:rsidRDefault="00F72FEB" w:rsidP="00F72FEB">
      <w:pPr>
        <w:autoSpaceDE w:val="0"/>
        <w:autoSpaceDN w:val="0"/>
        <w:adjustRightInd w:val="0"/>
        <w:spacing w:line="276" w:lineRule="auto"/>
        <w:rPr>
          <w:color w:val="000000"/>
          <w:highlight w:val="yellow"/>
        </w:rPr>
      </w:pPr>
    </w:p>
    <w:p w14:paraId="3BAB2356" w14:textId="77777777" w:rsidR="00F72FEB" w:rsidRPr="00402FFB" w:rsidRDefault="00F72FEB" w:rsidP="00F72FEB">
      <w:pPr>
        <w:suppressAutoHyphens/>
        <w:rPr>
          <w:sz w:val="20"/>
          <w:szCs w:val="20"/>
        </w:rPr>
      </w:pPr>
      <w:r w:rsidRPr="00111329">
        <w:rPr>
          <w:b/>
        </w:rPr>
        <w:t>Wartość łączna brutto zamówienia w okresie 12 m-</w:t>
      </w:r>
      <w:proofErr w:type="spellStart"/>
      <w:r w:rsidRPr="00111329">
        <w:rPr>
          <w:b/>
        </w:rPr>
        <w:t>cy</w:t>
      </w:r>
      <w:proofErr w:type="spellEnd"/>
      <w:r w:rsidRPr="00111329">
        <w:rPr>
          <w:b/>
        </w:rPr>
        <w:t xml:space="preserve"> wynosi</w:t>
      </w:r>
      <w:r w:rsidRPr="00111329">
        <w:t xml:space="preserve">: </w:t>
      </w:r>
      <w:r w:rsidRPr="00111329">
        <w:rPr>
          <w:b/>
        </w:rPr>
        <w:t xml:space="preserve">…………………………….......... zł </w:t>
      </w:r>
      <w:r w:rsidRPr="00402FFB">
        <w:rPr>
          <w:bCs/>
          <w:sz w:val="20"/>
          <w:szCs w:val="20"/>
        </w:rPr>
        <w:t>(wartość łączna/m-c x 12 m-</w:t>
      </w:r>
      <w:proofErr w:type="spellStart"/>
      <w:r w:rsidRPr="00402FFB">
        <w:rPr>
          <w:bCs/>
          <w:sz w:val="20"/>
          <w:szCs w:val="20"/>
        </w:rPr>
        <w:t>cy</w:t>
      </w:r>
      <w:proofErr w:type="spellEnd"/>
      <w:r w:rsidRPr="00402FFB">
        <w:rPr>
          <w:bCs/>
          <w:sz w:val="20"/>
          <w:szCs w:val="20"/>
        </w:rPr>
        <w:t>)</w:t>
      </w:r>
    </w:p>
    <w:p w14:paraId="2F776E17" w14:textId="77777777" w:rsidR="00F72FEB" w:rsidRDefault="00F72FEB" w:rsidP="00F72FEB">
      <w:pPr>
        <w:suppressAutoHyphens/>
        <w:rPr>
          <w:highlight w:val="yellow"/>
        </w:rPr>
      </w:pPr>
    </w:p>
    <w:p w14:paraId="13C725A6" w14:textId="77777777" w:rsidR="00F72FEB" w:rsidRPr="00111329" w:rsidRDefault="00F72FEB" w:rsidP="00F72FEB">
      <w:pPr>
        <w:autoSpaceDE w:val="0"/>
        <w:autoSpaceDN w:val="0"/>
        <w:adjustRightInd w:val="0"/>
        <w:rPr>
          <w:rFonts w:cs="Calibri"/>
          <w:color w:val="000000"/>
        </w:rPr>
      </w:pPr>
      <w:r w:rsidRPr="00111329">
        <w:rPr>
          <w:rFonts w:cs="Calibri"/>
          <w:b/>
          <w:bCs/>
          <w:color w:val="000000"/>
        </w:rPr>
        <w:t>Liczba lekarzy w każdej z kluczowych specjalizacji: internista,</w:t>
      </w:r>
      <w:r>
        <w:rPr>
          <w:rFonts w:cs="Calibri"/>
          <w:b/>
          <w:bCs/>
          <w:color w:val="000000"/>
        </w:rPr>
        <w:t xml:space="preserve"> </w:t>
      </w:r>
      <w:r w:rsidRPr="00111329">
        <w:rPr>
          <w:rFonts w:cs="Calibri"/>
          <w:b/>
          <w:bCs/>
          <w:color w:val="000000"/>
        </w:rPr>
        <w:t>chirurg ogólny, okulista, neurolog, ginekolog, stomatolog</w:t>
      </w:r>
      <w:r>
        <w:rPr>
          <w:rFonts w:cs="Calibri"/>
          <w:b/>
          <w:bCs/>
          <w:color w:val="000000"/>
        </w:rPr>
        <w:t xml:space="preserve"> </w:t>
      </w:r>
      <w:r w:rsidRPr="00111329">
        <w:rPr>
          <w:rFonts w:cs="Calibri"/>
          <w:b/>
          <w:bCs/>
          <w:color w:val="000000"/>
        </w:rPr>
        <w:t xml:space="preserve">dostępnych dla Zamawiającego na terenie województwa kujawsko-pomorskiego: ………... </w:t>
      </w:r>
      <w:r w:rsidRPr="00111329">
        <w:rPr>
          <w:rFonts w:cs="Calibri"/>
          <w:i/>
          <w:iCs/>
          <w:color w:val="000000"/>
        </w:rPr>
        <w:t>(</w:t>
      </w:r>
      <w:r w:rsidRPr="00C65C88">
        <w:rPr>
          <w:rFonts w:cs="Calibri"/>
          <w:i/>
          <w:iCs/>
          <w:color w:val="000000"/>
        </w:rPr>
        <w:t xml:space="preserve">wskazać </w:t>
      </w:r>
      <w:r w:rsidRPr="00111329">
        <w:rPr>
          <w:rFonts w:cs="Calibri"/>
          <w:i/>
          <w:iCs/>
          <w:color w:val="000000"/>
        </w:rPr>
        <w:t>nr opcji)</w:t>
      </w:r>
      <w:r w:rsidRPr="00111329">
        <w:rPr>
          <w:rFonts w:cs="Calibri"/>
          <w:b/>
          <w:bCs/>
          <w:color w:val="000000"/>
        </w:rPr>
        <w:t xml:space="preserve"> </w:t>
      </w:r>
    </w:p>
    <w:p w14:paraId="59FC1B1C" w14:textId="77777777" w:rsidR="00F72FEB" w:rsidRDefault="00F72FEB" w:rsidP="00F72FEB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37A8D7CA" w14:textId="77777777" w:rsidR="00F72FEB" w:rsidRPr="00111329" w:rsidRDefault="00F72FEB" w:rsidP="00F72FEB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111329">
        <w:rPr>
          <w:rFonts w:cs="Calibri"/>
          <w:color w:val="000000"/>
        </w:rPr>
        <w:t>Opcja 1 –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>powyżej 11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 xml:space="preserve">lekarzy w każdej specjalizacji </w:t>
      </w:r>
    </w:p>
    <w:p w14:paraId="636B3952" w14:textId="77777777" w:rsidR="00F72FEB" w:rsidRPr="00111329" w:rsidRDefault="00F72FEB" w:rsidP="00F72FEB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111329">
        <w:rPr>
          <w:rFonts w:cs="Calibri"/>
          <w:color w:val="000000"/>
        </w:rPr>
        <w:t>Opcja 2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 xml:space="preserve">od 8 do 11 lekarzy w każdej specjalizacji </w:t>
      </w:r>
    </w:p>
    <w:p w14:paraId="2382EFEF" w14:textId="77777777" w:rsidR="00F72FEB" w:rsidRPr="00111329" w:rsidRDefault="00F72FEB" w:rsidP="00F72FEB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111329">
        <w:rPr>
          <w:rFonts w:cs="Calibri"/>
          <w:color w:val="000000"/>
        </w:rPr>
        <w:t>Opcja 3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 xml:space="preserve">od 4 do 7 lekarzy w każdej specjalizacji  </w:t>
      </w:r>
    </w:p>
    <w:p w14:paraId="713B61F0" w14:textId="77777777" w:rsidR="00F72FEB" w:rsidRDefault="00F72FEB" w:rsidP="00F72FEB">
      <w:pPr>
        <w:suppressAutoHyphens/>
        <w:rPr>
          <w:highlight w:val="yellow"/>
        </w:rPr>
      </w:pPr>
      <w:r w:rsidRPr="00111329">
        <w:rPr>
          <w:rFonts w:cs="Calibri"/>
          <w:color w:val="000000"/>
        </w:rPr>
        <w:t>Opcja 4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  <w:r w:rsidRPr="00111329">
        <w:rPr>
          <w:rFonts w:cs="Calibri"/>
          <w:color w:val="000000"/>
        </w:rPr>
        <w:t xml:space="preserve">od 1 do 3 lekarzy w każdej specjalizacji  </w:t>
      </w:r>
    </w:p>
    <w:p w14:paraId="0E292449" w14:textId="77777777" w:rsidR="00F72FEB" w:rsidRPr="0003783F" w:rsidRDefault="00F72FEB" w:rsidP="00F72FEB">
      <w:pPr>
        <w:suppressAutoHyphens/>
        <w:rPr>
          <w:color w:val="000000"/>
          <w:highlight w:val="yellow"/>
        </w:rPr>
      </w:pPr>
    </w:p>
    <w:p w14:paraId="5B61ADCE" w14:textId="77777777" w:rsidR="00F72FEB" w:rsidRPr="007642EA" w:rsidRDefault="00F72FEB" w:rsidP="00F72FEB">
      <w:pPr>
        <w:widowControl w:val="0"/>
        <w:tabs>
          <w:tab w:val="left" w:pos="426"/>
        </w:tabs>
        <w:suppressAutoHyphens/>
        <w:spacing w:after="120"/>
      </w:pPr>
      <w:r w:rsidRPr="007642EA">
        <w:rPr>
          <w:b/>
        </w:rPr>
        <w:t>Nadto:</w:t>
      </w:r>
    </w:p>
    <w:p w14:paraId="4D5594E5" w14:textId="77777777" w:rsidR="00F72FEB" w:rsidRPr="007642EA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7642EA"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673E05F5" w14:textId="77777777" w:rsidR="00F72FEB" w:rsidRPr="007642EA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7642EA">
        <w:t xml:space="preserve">Oświadczam(y), że zapoznałem/zapoznaliśmy się z SWZ wraz z załącznikami oraz wyjaśnieniami </w:t>
      </w:r>
      <w:r w:rsidRPr="007642EA">
        <w:br/>
        <w:t>i modyfikacjami SWZ przekazanymi przez Zamawiającego i uznaję/uznajemy się za związanych określonymi w niej zapisami.</w:t>
      </w:r>
    </w:p>
    <w:p w14:paraId="51777001" w14:textId="77777777" w:rsidR="00F72FEB" w:rsidRPr="007642EA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7642EA">
        <w:t xml:space="preserve">Zapoznałem/Zapoznaliśmy się z załączonymi Projektowanymi Postanowieniami Umowy </w:t>
      </w:r>
      <w:r>
        <w:br/>
      </w:r>
      <w:r w:rsidRPr="007642EA">
        <w:t>i zobowiązuję(my) się w przypadku wyboru mojej/naszej oferty, do zawarcia umowy na warunkach w nich określonych, w miejscu i terminie wyznaczonym przez Zamawiającego.</w:t>
      </w:r>
    </w:p>
    <w:p w14:paraId="6E10B4B2" w14:textId="77777777" w:rsidR="00F72FEB" w:rsidRPr="00597D13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cs="Calibri"/>
        </w:rPr>
      </w:pPr>
      <w:r w:rsidRPr="00D0231C">
        <w:rPr>
          <w:rFonts w:cs="Calibri"/>
        </w:rPr>
        <w:lastRenderedPageBreak/>
        <w:t xml:space="preserve">Oświadczamy, że czynności określone przez Zamawiającego w cz. I pkt. 10 </w:t>
      </w:r>
      <w:proofErr w:type="spellStart"/>
      <w:r w:rsidRPr="00D0231C">
        <w:rPr>
          <w:rFonts w:cs="Calibri"/>
        </w:rPr>
        <w:t>ppkt</w:t>
      </w:r>
      <w:proofErr w:type="spellEnd"/>
      <w:r w:rsidRPr="00D0231C">
        <w:rPr>
          <w:rFonts w:cs="Calibri"/>
        </w:rPr>
        <w:t xml:space="preserve"> 1 SWZ, zgodnie </w:t>
      </w:r>
      <w:r>
        <w:rPr>
          <w:rFonts w:cs="Calibri"/>
        </w:rPr>
        <w:br/>
      </w:r>
      <w:r w:rsidRPr="00D0231C">
        <w:rPr>
          <w:rFonts w:cs="Calibri"/>
        </w:rPr>
        <w:t>z art. 95 PZP zostaną powierzone osobom zatrudnionym na podstawie umowy o pracę.</w:t>
      </w:r>
    </w:p>
    <w:p w14:paraId="11F104CE" w14:textId="77777777" w:rsidR="00F72FEB" w:rsidRPr="00D0231C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597D13">
        <w:t>Uważamy się za związanych ofertą przez okres wskazany w SWZ.</w:t>
      </w:r>
    </w:p>
    <w:p w14:paraId="66521B4A" w14:textId="77777777" w:rsidR="00F72FEB" w:rsidRPr="007642EA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7642EA">
        <w:t>*</w:t>
      </w:r>
      <w:r w:rsidRPr="007642EA">
        <w:rPr>
          <w:spacing w:val="-4"/>
        </w:rPr>
        <w:t>W celu wykazania spełniania warunków udziału w postępowaniu, o których mowa w art. 112 ust. 2</w:t>
      </w:r>
      <w:r w:rsidRPr="007642EA">
        <w:t xml:space="preserve"> ustawy Prawo zamówień publicznych (dalej PZP) powołujemy się na zasoby poniższych podmiotów na zasadach określonych w art. 118 PZP:</w:t>
      </w:r>
    </w:p>
    <w:p w14:paraId="76EDD885" w14:textId="77777777" w:rsidR="00F72FEB" w:rsidRPr="007642EA" w:rsidRDefault="00F72FEB" w:rsidP="00F72FEB">
      <w:pPr>
        <w:numPr>
          <w:ilvl w:val="1"/>
          <w:numId w:val="21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7642EA">
        <w:t>Nazwa i adres podmiotu …………………………………………………………….</w:t>
      </w:r>
    </w:p>
    <w:p w14:paraId="1D986313" w14:textId="77777777" w:rsidR="00F72FEB" w:rsidRPr="007642EA" w:rsidRDefault="00F72FEB" w:rsidP="00F72FE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textAlignment w:val="baseline"/>
      </w:pPr>
      <w:r w:rsidRPr="007642EA">
        <w:t xml:space="preserve">dotyczy spełniania warunków udziału, o którym mowa w części III ust. 1 pkt 1.2 </w:t>
      </w:r>
      <w:proofErr w:type="spellStart"/>
      <w:r w:rsidRPr="007642EA">
        <w:t>ppkt</w:t>
      </w:r>
      <w:proofErr w:type="spellEnd"/>
      <w:r w:rsidRPr="007642EA">
        <w:t xml:space="preserve"> 3 SWZ </w:t>
      </w:r>
      <w:r w:rsidRPr="007642EA">
        <w:br/>
        <w:t>w zakresie …………………………………. ,</w:t>
      </w:r>
    </w:p>
    <w:p w14:paraId="7A1D9402" w14:textId="77777777" w:rsidR="00F72FEB" w:rsidRPr="007642EA" w:rsidRDefault="00F72FEB" w:rsidP="00F72FEB">
      <w:pPr>
        <w:numPr>
          <w:ilvl w:val="1"/>
          <w:numId w:val="21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7642EA">
        <w:t xml:space="preserve"> Nazwa i adres podmiotu …………………………………………………………….</w:t>
      </w:r>
    </w:p>
    <w:p w14:paraId="5BC41533" w14:textId="77777777" w:rsidR="00F72FEB" w:rsidRPr="007642EA" w:rsidRDefault="00F72FEB" w:rsidP="00F72FEB">
      <w:p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</w:pPr>
      <w:r w:rsidRPr="007642EA">
        <w:t xml:space="preserve">dotyczy spełniania warunków udziału, o którym mowa w części III ust. 1 pkt 1.2 </w:t>
      </w:r>
      <w:proofErr w:type="spellStart"/>
      <w:r w:rsidRPr="007642EA">
        <w:t>ppkt</w:t>
      </w:r>
      <w:proofErr w:type="spellEnd"/>
      <w:r w:rsidRPr="007642EA">
        <w:t xml:space="preserve"> 4 SWZ </w:t>
      </w:r>
      <w:r w:rsidRPr="007642EA">
        <w:br/>
        <w:t>w zakresie …………………………………. .</w:t>
      </w:r>
    </w:p>
    <w:p w14:paraId="0C6E24C4" w14:textId="77777777" w:rsidR="00F72FEB" w:rsidRPr="00AC2874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426" w:hanging="426"/>
        <w:textAlignment w:val="baseline"/>
      </w:pPr>
      <w:r w:rsidRPr="00AC2874"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78852181" w14:textId="77777777" w:rsidR="00F72FEB" w:rsidRPr="00AC2874" w:rsidRDefault="00F72FEB" w:rsidP="00F72FEB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AC2874">
        <w:t>Jesteśmy mikro/małym/ średnim przedsiębiorcą *,**</w:t>
      </w:r>
    </w:p>
    <w:p w14:paraId="26635BCF" w14:textId="77777777" w:rsidR="00F72FEB" w:rsidRPr="00AC2874" w:rsidRDefault="00F72FEB" w:rsidP="00F72FEB">
      <w:pPr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AC2874">
        <w:t>Pochodzimy z innego państwa członkowskiego: *tak/ *nie.</w:t>
      </w:r>
    </w:p>
    <w:p w14:paraId="4CC5D71C" w14:textId="77777777" w:rsidR="00F72FEB" w:rsidRPr="00AC2874" w:rsidRDefault="00F72FEB" w:rsidP="00F72FEB">
      <w:pPr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AC2874">
        <w:t>Pochodzimy z innego państwa nie będącego członkiem Unii Europejskiej: *tak/ *nie.</w:t>
      </w:r>
    </w:p>
    <w:p w14:paraId="5CDA2EE0" w14:textId="77777777" w:rsidR="00F72FEB" w:rsidRPr="00AC2874" w:rsidRDefault="00F72FEB" w:rsidP="00F72FEB">
      <w:pPr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textAlignment w:val="baseline"/>
      </w:pPr>
      <w:r w:rsidRPr="00AC2874">
        <w:t xml:space="preserve">Na podstawie art. 18 ust. 3 ustawy z dnia 11 września 2019 r. Prawo zamówień publicznych wskazane poniżej informacje zawarte w ofercie stanowią tajemnicę przedsiębiorstwa w rozumieniu przepisów </w:t>
      </w:r>
      <w:r w:rsidRPr="00AC2874">
        <w:br/>
        <w:t xml:space="preserve">o zwalczaniu nieuczciwej konkurencji i w związku z niniejszym nie mogą być one udostępniane, </w:t>
      </w:r>
      <w:r w:rsidRPr="00AC2874">
        <w:br/>
        <w:t>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F72FEB" w:rsidRPr="00AC2874" w14:paraId="15F8B2E5" w14:textId="77777777" w:rsidTr="00C12B10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422F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AC2874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3C0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AC2874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BF3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AC2874">
              <w:rPr>
                <w:sz w:val="18"/>
              </w:rPr>
              <w:t>Strony w ofercie (wyrażone cyfrą)</w:t>
            </w:r>
          </w:p>
        </w:tc>
      </w:tr>
      <w:tr w:rsidR="00F72FEB" w:rsidRPr="00AC2874" w14:paraId="5D0E4335" w14:textId="77777777" w:rsidTr="00C12B10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7F6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7C2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A95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AC2874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195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AC2874">
              <w:rPr>
                <w:sz w:val="18"/>
              </w:rPr>
              <w:t>do</w:t>
            </w:r>
          </w:p>
        </w:tc>
      </w:tr>
      <w:tr w:rsidR="00F72FEB" w:rsidRPr="00AC2874" w14:paraId="1821D485" w14:textId="77777777" w:rsidTr="00C12B1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3F8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129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0FB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B24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F72FEB" w:rsidRPr="00AC2874" w14:paraId="20CD3248" w14:textId="77777777" w:rsidTr="00C12B1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DE2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073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475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676" w14:textId="77777777" w:rsidR="00F72FEB" w:rsidRPr="00AC2874" w:rsidRDefault="00F72FEB" w:rsidP="00F44F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14:paraId="7B0EBFE8" w14:textId="77777777" w:rsidR="00F72FEB" w:rsidRPr="00AC2874" w:rsidRDefault="00F72FEB" w:rsidP="00F72FEB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AC2874">
        <w:rPr>
          <w:sz w:val="16"/>
        </w:rPr>
        <w:t xml:space="preserve">* niepotrzebne skreślić </w:t>
      </w:r>
    </w:p>
    <w:p w14:paraId="7FE5199E" w14:textId="77777777" w:rsidR="00F72FEB" w:rsidRPr="00AC2874" w:rsidRDefault="00F72FEB" w:rsidP="00F72FEB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AC2874">
        <w:rPr>
          <w:sz w:val="16"/>
        </w:rPr>
        <w:t>** w rozumieniu art. 7 ustawy z dnia 6 marca 2018 r. Prawo przedsiębiorców (</w:t>
      </w:r>
      <w:r>
        <w:rPr>
          <w:sz w:val="16"/>
        </w:rPr>
        <w:t xml:space="preserve">t. jedn. </w:t>
      </w:r>
      <w:r w:rsidRPr="00AC2874">
        <w:rPr>
          <w:sz w:val="16"/>
        </w:rPr>
        <w:t>Dz.U.</w:t>
      </w:r>
      <w:r>
        <w:rPr>
          <w:sz w:val="16"/>
        </w:rPr>
        <w:t xml:space="preserve"> z </w:t>
      </w:r>
      <w:r w:rsidRPr="00AC2874">
        <w:rPr>
          <w:sz w:val="16"/>
        </w:rPr>
        <w:t>2023</w:t>
      </w:r>
      <w:r>
        <w:rPr>
          <w:sz w:val="16"/>
        </w:rPr>
        <w:t xml:space="preserve"> r</w:t>
      </w:r>
      <w:r w:rsidRPr="00AC2874">
        <w:rPr>
          <w:sz w:val="16"/>
        </w:rPr>
        <w:t>.</w:t>
      </w:r>
      <w:r>
        <w:rPr>
          <w:sz w:val="16"/>
        </w:rPr>
        <w:t xml:space="preserve">, poz. </w:t>
      </w:r>
      <w:r w:rsidRPr="00AC2874">
        <w:rPr>
          <w:sz w:val="16"/>
        </w:rPr>
        <w:t xml:space="preserve">221 </w:t>
      </w:r>
      <w:r>
        <w:rPr>
          <w:sz w:val="16"/>
        </w:rPr>
        <w:t>ze zm.</w:t>
      </w:r>
      <w:r w:rsidRPr="00AC2874">
        <w:rPr>
          <w:sz w:val="16"/>
        </w:rPr>
        <w:t>)</w:t>
      </w:r>
    </w:p>
    <w:p w14:paraId="1314C9CC" w14:textId="77777777" w:rsidR="00F72FEB" w:rsidRPr="00AC2874" w:rsidRDefault="00F72FEB" w:rsidP="00F72FEB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4"/>
        </w:rPr>
      </w:pPr>
      <w:r w:rsidRPr="00AC2874">
        <w:t xml:space="preserve">Załączniki do oferty stanowią: </w:t>
      </w:r>
    </w:p>
    <w:p w14:paraId="1F8E5347" w14:textId="77777777" w:rsidR="00F72FEB" w:rsidRPr="00AC2874" w:rsidRDefault="00F72FEB" w:rsidP="00F72FEB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D0231C">
        <w:t xml:space="preserve">Wykaz </w:t>
      </w:r>
      <w:r>
        <w:t>kluczowych lekarzy</w:t>
      </w:r>
      <w:r w:rsidRPr="00AC2874">
        <w:rPr>
          <w:bCs/>
        </w:rPr>
        <w:t xml:space="preserve"> – załącznik do formularza oferty </w:t>
      </w:r>
    </w:p>
    <w:p w14:paraId="321D9F2A" w14:textId="77777777" w:rsidR="00F72FEB" w:rsidRPr="00AC2874" w:rsidRDefault="00F72FEB" w:rsidP="00F72FEB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AC2874">
        <w:t>Oświadczenie, o którym mowa w art. 125 ust. 1 PZP - …… szt.,</w:t>
      </w:r>
    </w:p>
    <w:p w14:paraId="356FD5F7" w14:textId="77777777" w:rsidR="00F72FEB" w:rsidRPr="00AC2874" w:rsidRDefault="00F72FEB" w:rsidP="00F72FEB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AC2874">
        <w:t xml:space="preserve">Oświadczenie RODO </w:t>
      </w:r>
    </w:p>
    <w:p w14:paraId="1E70380E" w14:textId="77777777" w:rsidR="00F72FEB" w:rsidRPr="00AC2874" w:rsidRDefault="00F72FEB" w:rsidP="00F72FEB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AC2874">
        <w:rPr>
          <w:bCs/>
          <w:lang w:val="x-none"/>
        </w:rPr>
        <w:t xml:space="preserve">odpis lub informacja z Krajowego Rejestru Sądowego, Centralnej Ewidencji i Informacji </w:t>
      </w:r>
      <w:r w:rsidRPr="00AC2874">
        <w:rPr>
          <w:bCs/>
          <w:lang w:val="x-none"/>
        </w:rPr>
        <w:br/>
        <w:t>o Działalności Gospodarczej</w:t>
      </w:r>
      <w:r w:rsidRPr="00AC2874">
        <w:rPr>
          <w:lang w:val="x-none"/>
        </w:rPr>
        <w:t xml:space="preserve"> lub innego właściwego rejestru</w:t>
      </w:r>
      <w:r w:rsidRPr="00AC2874">
        <w:t xml:space="preserve">, </w:t>
      </w:r>
    </w:p>
    <w:p w14:paraId="522323F6" w14:textId="77777777" w:rsidR="00F72FEB" w:rsidRPr="00AC2874" w:rsidRDefault="00F72FEB" w:rsidP="00F72FEB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AC2874">
        <w:t>* pełnomocnictwo - jeżeli dotyczy,</w:t>
      </w:r>
    </w:p>
    <w:p w14:paraId="29277B05" w14:textId="77777777" w:rsidR="00F72FEB" w:rsidRPr="00AC2874" w:rsidRDefault="00F72FEB" w:rsidP="00F72FEB">
      <w:pPr>
        <w:numPr>
          <w:ilvl w:val="0"/>
          <w:numId w:val="20"/>
        </w:numPr>
        <w:spacing w:line="276" w:lineRule="auto"/>
        <w:ind w:left="567" w:right="35" w:hanging="425"/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  <w:r w:rsidRPr="00AC2874">
        <w:t xml:space="preserve">*oświadczenie, wskazujące które usługi wykonają poszczególni wykonawcy wspólnie ubiegający się </w:t>
      </w:r>
      <w:r w:rsidRPr="00AC2874">
        <w:br/>
        <w:t>o udzielenie zamówienia - jeżeli dotyczy</w:t>
      </w:r>
      <w:r>
        <w:t>,</w:t>
      </w:r>
      <w:r w:rsidRPr="00AC2874">
        <w:t xml:space="preserve"> </w:t>
      </w:r>
      <w:r w:rsidRPr="00AC2874">
        <w:rPr>
          <w:sz w:val="24"/>
        </w:rPr>
        <w:t xml:space="preserve"> </w:t>
      </w:r>
    </w:p>
    <w:p w14:paraId="6AA742CF" w14:textId="77777777" w:rsidR="00F72FEB" w:rsidRPr="00AC2874" w:rsidRDefault="00F72FEB" w:rsidP="00F72FEB">
      <w:pPr>
        <w:numPr>
          <w:ilvl w:val="0"/>
          <w:numId w:val="20"/>
        </w:numPr>
        <w:spacing w:line="276" w:lineRule="auto"/>
        <w:ind w:left="567" w:right="35" w:hanging="425"/>
      </w:pPr>
      <w:r w:rsidRPr="00AC2874">
        <w:t>*zobowiązanie podmiotu udostępniającego zasoby - jeżeli dotyczy</w:t>
      </w:r>
      <w:r>
        <w:t>,</w:t>
      </w:r>
      <w:r w:rsidRPr="00AC2874">
        <w:rPr>
          <w:sz w:val="24"/>
        </w:rPr>
        <w:t xml:space="preserve"> </w:t>
      </w:r>
    </w:p>
    <w:p w14:paraId="2DBAF0CB" w14:textId="77777777" w:rsidR="00F72FEB" w:rsidRPr="00AC2874" w:rsidRDefault="00F72FEB" w:rsidP="00F72FEB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AC2874">
        <w:t>……………………………………………………………………………………</w:t>
      </w:r>
    </w:p>
    <w:p w14:paraId="77B45D4E" w14:textId="77777777" w:rsidR="00F72FEB" w:rsidRDefault="00F72FEB" w:rsidP="00F72FEB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5D6C7710" w14:textId="77777777" w:rsidR="00F72FEB" w:rsidRDefault="00F72FEB" w:rsidP="00F72FEB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25209939" w14:textId="77777777" w:rsidR="00F72FEB" w:rsidRPr="00AC2874" w:rsidRDefault="00F72FEB" w:rsidP="00F72FEB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6EA2F593" w14:textId="77777777" w:rsidR="00F72FEB" w:rsidRPr="00AC2874" w:rsidRDefault="00F72FEB" w:rsidP="00F72FEB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AC2874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AC2874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7CB3E862" w14:textId="77777777" w:rsidR="00F72FEB" w:rsidRPr="00AC2874" w:rsidRDefault="00F72FEB" w:rsidP="00F72FEB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AC2874">
        <w:rPr>
          <w:rFonts w:ascii="Calibri" w:hAnsi="Calibri"/>
          <w:szCs w:val="24"/>
        </w:rPr>
        <w:tab/>
        <w:t>miejscowość i data</w:t>
      </w:r>
      <w:r w:rsidRPr="00AC2874">
        <w:rPr>
          <w:rFonts w:ascii="Calibri" w:hAnsi="Calibri"/>
          <w:szCs w:val="24"/>
        </w:rPr>
        <w:tab/>
        <w:t>podpis osób/osoby uprawnionej</w:t>
      </w:r>
    </w:p>
    <w:p w14:paraId="1CE6EBAB" w14:textId="77777777" w:rsidR="00F72FEB" w:rsidRPr="00AC2874" w:rsidRDefault="00F72FEB" w:rsidP="00F72FEB">
      <w:pPr>
        <w:spacing w:before="60" w:after="60"/>
        <w:ind w:left="426" w:hanging="284"/>
        <w:rPr>
          <w:sz w:val="20"/>
        </w:rPr>
      </w:pPr>
      <w:r w:rsidRPr="00AC2874">
        <w:rPr>
          <w:sz w:val="20"/>
        </w:rPr>
        <w:t>* niepotrzebne skreślić</w:t>
      </w:r>
    </w:p>
    <w:p w14:paraId="61EBC088" w14:textId="77777777" w:rsidR="00F72FEB" w:rsidRDefault="00F72FEB" w:rsidP="00F72FEB">
      <w:pPr>
        <w:rPr>
          <w:highlight w:val="yellow"/>
          <w:lang w:val="x-none" w:eastAsia="ar-SA"/>
        </w:rPr>
      </w:pPr>
      <w:r>
        <w:rPr>
          <w:highlight w:val="yellow"/>
          <w:lang w:val="x-none" w:eastAsia="ar-SA"/>
        </w:rPr>
        <w:br w:type="page"/>
      </w:r>
    </w:p>
    <w:p w14:paraId="2C461133" w14:textId="77777777" w:rsidR="00F72FEB" w:rsidRDefault="00F72FEB" w:rsidP="00F72FEB">
      <w:pPr>
        <w:rPr>
          <w:highlight w:val="yellow"/>
          <w:lang w:val="x-none" w:eastAsia="ar-SA"/>
        </w:rPr>
      </w:pPr>
    </w:p>
    <w:p w14:paraId="170EABAB" w14:textId="77777777" w:rsidR="00F72FEB" w:rsidRPr="001314DE" w:rsidRDefault="00F72FEB" w:rsidP="00F72FEB">
      <w:pPr>
        <w:jc w:val="right"/>
        <w:rPr>
          <w:sz w:val="20"/>
          <w:szCs w:val="20"/>
        </w:rPr>
      </w:pPr>
      <w:r w:rsidRPr="001314DE">
        <w:rPr>
          <w:sz w:val="20"/>
          <w:szCs w:val="20"/>
        </w:rPr>
        <w:t>Załącznik do formularza oferty</w:t>
      </w:r>
    </w:p>
    <w:p w14:paraId="28DC864E" w14:textId="77777777" w:rsidR="00F72FEB" w:rsidRDefault="00F72FEB" w:rsidP="00F72FEB"/>
    <w:p w14:paraId="2F19273E" w14:textId="77777777" w:rsidR="00F72FEB" w:rsidRDefault="00F72FEB" w:rsidP="00F72FEB"/>
    <w:p w14:paraId="7303453F" w14:textId="77777777" w:rsidR="00F72FEB" w:rsidRDefault="00F72FEB" w:rsidP="00F72FEB">
      <w:pPr>
        <w:pStyle w:val="tyt"/>
        <w:spacing w:before="0" w:after="0"/>
        <w:rPr>
          <w:rFonts w:ascii="Calibri" w:eastAsia="Times New Roman" w:hAnsi="Calibri"/>
          <w:sz w:val="22"/>
          <w:szCs w:val="22"/>
        </w:rPr>
      </w:pPr>
      <w:r w:rsidRPr="007132E2">
        <w:rPr>
          <w:rFonts w:ascii="Calibri" w:eastAsia="Times New Roman" w:hAnsi="Calibri"/>
          <w:sz w:val="22"/>
          <w:szCs w:val="22"/>
        </w:rPr>
        <w:t xml:space="preserve">WYKAZ </w:t>
      </w:r>
      <w:r>
        <w:rPr>
          <w:rFonts w:ascii="Calibri" w:eastAsia="Times New Roman" w:hAnsi="Calibri"/>
          <w:sz w:val="22"/>
          <w:szCs w:val="22"/>
        </w:rPr>
        <w:t xml:space="preserve">LEKARZY KLUCZOWYCH SPECJALIZACJI </w:t>
      </w:r>
    </w:p>
    <w:p w14:paraId="5F8465EA" w14:textId="77777777" w:rsidR="00F72FEB" w:rsidRDefault="00F72FEB" w:rsidP="00F72FEB">
      <w:pPr>
        <w:pStyle w:val="tyt"/>
        <w:spacing w:before="0" w:after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NA TERENIE WOJEWÓDZTWA KUJAWSKO-POMORSKIEGO</w:t>
      </w:r>
    </w:p>
    <w:p w14:paraId="7546AEBA" w14:textId="77777777" w:rsidR="00F72FEB" w:rsidRPr="0012227E" w:rsidRDefault="00F72FEB" w:rsidP="00F72FEB"/>
    <w:p w14:paraId="33AA04EA" w14:textId="77777777" w:rsidR="00F72FEB" w:rsidRPr="007132E2" w:rsidRDefault="00F72FEB" w:rsidP="00F72FEB">
      <w:pPr>
        <w:ind w:firstLine="708"/>
        <w:jc w:val="center"/>
      </w:pPr>
      <w:r w:rsidRPr="007132E2">
        <w:rPr>
          <w:b/>
        </w:rPr>
        <w:t xml:space="preserve">Składając ofertę w postępowaniu </w:t>
      </w:r>
      <w:r w:rsidRPr="007132E2">
        <w:t xml:space="preserve">o udzielenie zamówienia publicznego prowadzonym </w:t>
      </w:r>
      <w:r w:rsidRPr="007132E2">
        <w:br/>
        <w:t xml:space="preserve">w trybie </w:t>
      </w:r>
      <w:r>
        <w:t xml:space="preserve">podstawowym </w:t>
      </w:r>
      <w:r w:rsidRPr="007132E2">
        <w:t>na:</w:t>
      </w:r>
    </w:p>
    <w:p w14:paraId="1C8B5BDA" w14:textId="77777777" w:rsidR="00F72FEB" w:rsidRPr="006249DB" w:rsidRDefault="00F72FEB" w:rsidP="00F72FEB">
      <w:pPr>
        <w:spacing w:line="276" w:lineRule="auto"/>
        <w:jc w:val="center"/>
        <w:rPr>
          <w:b/>
        </w:rPr>
      </w:pPr>
      <w:r w:rsidRPr="006249DB">
        <w:rPr>
          <w:rFonts w:cs="Times"/>
          <w:b/>
          <w:bCs/>
        </w:rPr>
        <w:t>„</w:t>
      </w:r>
      <w:r w:rsidRPr="006249DB">
        <w:rPr>
          <w:rFonts w:cs="Tahoma"/>
          <w:b/>
        </w:rPr>
        <w:t>Świadczenie usług medycznych”</w:t>
      </w:r>
    </w:p>
    <w:p w14:paraId="294F81AE" w14:textId="77777777" w:rsidR="00F72FEB" w:rsidRDefault="00F72FEB" w:rsidP="00F72FEB">
      <w:pPr>
        <w:spacing w:line="276" w:lineRule="auto"/>
        <w:jc w:val="center"/>
        <w:rPr>
          <w:b/>
          <w:i/>
        </w:rPr>
      </w:pPr>
      <w:r>
        <w:rPr>
          <w:rFonts w:cs="Tahoma"/>
          <w:b/>
        </w:rPr>
        <w:t xml:space="preserve"> </w:t>
      </w:r>
      <w:r w:rsidRPr="007132E2">
        <w:rPr>
          <w:b/>
          <w:i/>
        </w:rPr>
        <w:t xml:space="preserve">Nr </w:t>
      </w:r>
      <w:r w:rsidRPr="00CC7746">
        <w:rPr>
          <w:b/>
          <w:i/>
        </w:rPr>
        <w:t xml:space="preserve">referencyjny MKUO </w:t>
      </w:r>
      <w:proofErr w:type="spellStart"/>
      <w:r w:rsidRPr="00CC7746">
        <w:rPr>
          <w:b/>
          <w:i/>
        </w:rPr>
        <w:t>ProNatura</w:t>
      </w:r>
      <w:proofErr w:type="spellEnd"/>
      <w:r>
        <w:rPr>
          <w:b/>
          <w:i/>
        </w:rPr>
        <w:t xml:space="preserve"> </w:t>
      </w:r>
      <w:r w:rsidRPr="00CC7746">
        <w:rPr>
          <w:b/>
          <w:i/>
        </w:rPr>
        <w:t>ZP/</w:t>
      </w:r>
      <w:r>
        <w:rPr>
          <w:b/>
          <w:i/>
        </w:rPr>
        <w:t>TP</w:t>
      </w:r>
      <w:r w:rsidRPr="00CC7746">
        <w:rPr>
          <w:b/>
          <w:i/>
        </w:rPr>
        <w:t>/</w:t>
      </w:r>
      <w:r>
        <w:rPr>
          <w:b/>
          <w:i/>
        </w:rPr>
        <w:t xml:space="preserve"> 43 </w:t>
      </w:r>
      <w:r w:rsidRPr="00CC7746">
        <w:rPr>
          <w:b/>
          <w:i/>
        </w:rPr>
        <w:t>/</w:t>
      </w:r>
      <w:r>
        <w:rPr>
          <w:b/>
          <w:i/>
        </w:rPr>
        <w:t>23</w:t>
      </w:r>
    </w:p>
    <w:p w14:paraId="6A2EAEA0" w14:textId="77777777" w:rsidR="00F72FEB" w:rsidRPr="00B4785D" w:rsidRDefault="00F72FEB" w:rsidP="00F72FEB">
      <w:pPr>
        <w:spacing w:line="276" w:lineRule="auto"/>
        <w:jc w:val="center"/>
        <w:rPr>
          <w:rFonts w:cs="Tahoma"/>
          <w:b/>
        </w:rPr>
      </w:pPr>
    </w:p>
    <w:p w14:paraId="1BEE15BB" w14:textId="77777777" w:rsidR="00F72FEB" w:rsidRPr="007132E2" w:rsidRDefault="00F72FEB" w:rsidP="00F72FEB">
      <w:pPr>
        <w:tabs>
          <w:tab w:val="left" w:pos="2717"/>
        </w:tabs>
        <w:spacing w:after="120"/>
        <w:rPr>
          <w:b/>
        </w:rPr>
      </w:pPr>
      <w:r w:rsidRPr="007132E2">
        <w:rPr>
          <w:b/>
        </w:rPr>
        <w:t xml:space="preserve">w imieniu Wykonawcy </w:t>
      </w:r>
      <w:r>
        <w:rPr>
          <w:b/>
        </w:rPr>
        <w:t>………………………………………………………………………………………………..</w:t>
      </w:r>
      <w:r w:rsidRPr="007132E2">
        <w:rPr>
          <w:b/>
        </w:rPr>
        <w:tab/>
      </w:r>
    </w:p>
    <w:p w14:paraId="17C4661A" w14:textId="77777777" w:rsidR="00F72FEB" w:rsidRDefault="00F72FEB" w:rsidP="00F72FEB">
      <w:r>
        <w:t>oświadczam, iż gwarantujemy następującą liczbę lekarzy w każdej z kluczowych specjalizacji dostępnych dla Zamawiającego na terenie województwa kujawsko-pomorskiego:</w:t>
      </w:r>
    </w:p>
    <w:p w14:paraId="648DABA4" w14:textId="77777777" w:rsidR="00F72FEB" w:rsidRDefault="00F72FEB" w:rsidP="00F72FEB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795"/>
        <w:gridCol w:w="5103"/>
      </w:tblGrid>
      <w:tr w:rsidR="00F72FEB" w:rsidRPr="005E31AC" w14:paraId="4B37899E" w14:textId="77777777" w:rsidTr="00EB7461">
        <w:trPr>
          <w:trHeight w:val="527"/>
        </w:trPr>
        <w:tc>
          <w:tcPr>
            <w:tcW w:w="466" w:type="dxa"/>
            <w:vAlign w:val="center"/>
          </w:tcPr>
          <w:p w14:paraId="29FE9543" w14:textId="77777777" w:rsidR="00F72FEB" w:rsidRPr="005E31AC" w:rsidRDefault="00F72FEB" w:rsidP="00F44FA0">
            <w:pPr>
              <w:spacing w:line="480" w:lineRule="auto"/>
              <w:jc w:val="center"/>
            </w:pPr>
            <w:r w:rsidRPr="005E31AC">
              <w:t>Lp</w:t>
            </w:r>
            <w:r>
              <w:t>.</w:t>
            </w:r>
          </w:p>
        </w:tc>
        <w:tc>
          <w:tcPr>
            <w:tcW w:w="2795" w:type="dxa"/>
            <w:vAlign w:val="center"/>
          </w:tcPr>
          <w:p w14:paraId="26B0E749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Kluczowa specjalizacja</w:t>
            </w:r>
          </w:p>
        </w:tc>
        <w:tc>
          <w:tcPr>
            <w:tcW w:w="5103" w:type="dxa"/>
            <w:vAlign w:val="center"/>
          </w:tcPr>
          <w:p w14:paraId="6BA59AFB" w14:textId="77777777" w:rsidR="00F72FEB" w:rsidRPr="00495801" w:rsidRDefault="00F72FEB" w:rsidP="00F44FA0">
            <w:pPr>
              <w:spacing w:line="480" w:lineRule="auto"/>
              <w:jc w:val="center"/>
            </w:pPr>
            <w:r>
              <w:t>Liczba gwarantowanych lekarzy w każdej z kluczowych specjalizacji</w:t>
            </w:r>
          </w:p>
        </w:tc>
      </w:tr>
      <w:tr w:rsidR="00F72FEB" w:rsidRPr="005E31AC" w14:paraId="51790C84" w14:textId="77777777" w:rsidTr="00EB7461">
        <w:tc>
          <w:tcPr>
            <w:tcW w:w="466" w:type="dxa"/>
            <w:vAlign w:val="center"/>
          </w:tcPr>
          <w:p w14:paraId="2CA744BF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795" w:type="dxa"/>
            <w:vAlign w:val="center"/>
          </w:tcPr>
          <w:p w14:paraId="28051EC4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internista</w:t>
            </w:r>
          </w:p>
        </w:tc>
        <w:tc>
          <w:tcPr>
            <w:tcW w:w="5103" w:type="dxa"/>
            <w:vAlign w:val="center"/>
          </w:tcPr>
          <w:p w14:paraId="677A14B3" w14:textId="77777777" w:rsidR="00F72FEB" w:rsidRPr="00495801" w:rsidRDefault="00F72FEB" w:rsidP="00F44FA0">
            <w:pPr>
              <w:spacing w:line="480" w:lineRule="auto"/>
              <w:jc w:val="center"/>
            </w:pPr>
          </w:p>
        </w:tc>
      </w:tr>
      <w:tr w:rsidR="00F72FEB" w:rsidRPr="005E31AC" w14:paraId="3590B51A" w14:textId="77777777" w:rsidTr="00EB7461">
        <w:tc>
          <w:tcPr>
            <w:tcW w:w="466" w:type="dxa"/>
            <w:vAlign w:val="center"/>
          </w:tcPr>
          <w:p w14:paraId="2BE1F69A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795" w:type="dxa"/>
            <w:vAlign w:val="center"/>
          </w:tcPr>
          <w:p w14:paraId="16BE32D6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chirurg ogólny</w:t>
            </w:r>
          </w:p>
        </w:tc>
        <w:tc>
          <w:tcPr>
            <w:tcW w:w="5103" w:type="dxa"/>
            <w:vAlign w:val="center"/>
          </w:tcPr>
          <w:p w14:paraId="19B0FAC2" w14:textId="77777777" w:rsidR="00F72FEB" w:rsidRPr="00454B73" w:rsidRDefault="00F72FEB" w:rsidP="00F44FA0">
            <w:pPr>
              <w:spacing w:line="480" w:lineRule="auto"/>
              <w:jc w:val="center"/>
            </w:pPr>
          </w:p>
        </w:tc>
      </w:tr>
      <w:tr w:rsidR="00F72FEB" w:rsidRPr="005E31AC" w14:paraId="736ACB70" w14:textId="77777777" w:rsidTr="00EB7461">
        <w:tc>
          <w:tcPr>
            <w:tcW w:w="466" w:type="dxa"/>
            <w:vAlign w:val="center"/>
          </w:tcPr>
          <w:p w14:paraId="0B806B02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795" w:type="dxa"/>
            <w:vAlign w:val="center"/>
          </w:tcPr>
          <w:p w14:paraId="5895E6EB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okulista</w:t>
            </w:r>
          </w:p>
        </w:tc>
        <w:tc>
          <w:tcPr>
            <w:tcW w:w="5103" w:type="dxa"/>
            <w:vAlign w:val="center"/>
          </w:tcPr>
          <w:p w14:paraId="09C8B23F" w14:textId="77777777" w:rsidR="00F72FEB" w:rsidRPr="00454B73" w:rsidRDefault="00F72FEB" w:rsidP="00F44FA0">
            <w:pPr>
              <w:spacing w:line="480" w:lineRule="auto"/>
              <w:jc w:val="center"/>
            </w:pPr>
          </w:p>
        </w:tc>
      </w:tr>
      <w:tr w:rsidR="00F72FEB" w:rsidRPr="005E31AC" w14:paraId="7173CE1F" w14:textId="77777777" w:rsidTr="00EB7461">
        <w:tc>
          <w:tcPr>
            <w:tcW w:w="466" w:type="dxa"/>
            <w:vAlign w:val="center"/>
          </w:tcPr>
          <w:p w14:paraId="630B7C80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795" w:type="dxa"/>
            <w:vAlign w:val="center"/>
          </w:tcPr>
          <w:p w14:paraId="4AB41B3B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neurolog</w:t>
            </w:r>
          </w:p>
        </w:tc>
        <w:tc>
          <w:tcPr>
            <w:tcW w:w="5103" w:type="dxa"/>
            <w:vAlign w:val="center"/>
          </w:tcPr>
          <w:p w14:paraId="7A859360" w14:textId="77777777" w:rsidR="00F72FEB" w:rsidRPr="00454B73" w:rsidRDefault="00F72FEB" w:rsidP="00F44FA0">
            <w:pPr>
              <w:spacing w:line="480" w:lineRule="auto"/>
              <w:jc w:val="center"/>
            </w:pPr>
          </w:p>
        </w:tc>
      </w:tr>
      <w:tr w:rsidR="00F72FEB" w:rsidRPr="005E31AC" w14:paraId="5A2A940C" w14:textId="77777777" w:rsidTr="00EB7461">
        <w:tc>
          <w:tcPr>
            <w:tcW w:w="466" w:type="dxa"/>
            <w:vAlign w:val="center"/>
          </w:tcPr>
          <w:p w14:paraId="02B76C08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795" w:type="dxa"/>
            <w:vAlign w:val="center"/>
          </w:tcPr>
          <w:p w14:paraId="51B8309E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ginekolog</w:t>
            </w:r>
          </w:p>
        </w:tc>
        <w:tc>
          <w:tcPr>
            <w:tcW w:w="5103" w:type="dxa"/>
            <w:vAlign w:val="center"/>
          </w:tcPr>
          <w:p w14:paraId="222E02B5" w14:textId="77777777" w:rsidR="00F72FEB" w:rsidRPr="00454B73" w:rsidRDefault="00F72FEB" w:rsidP="00F44FA0">
            <w:pPr>
              <w:spacing w:line="480" w:lineRule="auto"/>
              <w:jc w:val="center"/>
            </w:pPr>
          </w:p>
        </w:tc>
      </w:tr>
      <w:tr w:rsidR="00F72FEB" w:rsidRPr="005E31AC" w14:paraId="03F0E773" w14:textId="77777777" w:rsidTr="00EB7461">
        <w:tc>
          <w:tcPr>
            <w:tcW w:w="466" w:type="dxa"/>
            <w:vAlign w:val="center"/>
          </w:tcPr>
          <w:p w14:paraId="2E7E7657" w14:textId="77777777" w:rsidR="00F72FEB" w:rsidRPr="005E31AC" w:rsidRDefault="00F72FEB" w:rsidP="00F44FA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795" w:type="dxa"/>
            <w:vAlign w:val="center"/>
          </w:tcPr>
          <w:p w14:paraId="448EA340" w14:textId="77777777" w:rsidR="00F72FEB" w:rsidRDefault="00F72FEB" w:rsidP="00F44FA0">
            <w:pPr>
              <w:spacing w:line="480" w:lineRule="auto"/>
              <w:jc w:val="center"/>
            </w:pPr>
            <w:r>
              <w:t>stomatolog</w:t>
            </w:r>
          </w:p>
        </w:tc>
        <w:tc>
          <w:tcPr>
            <w:tcW w:w="5103" w:type="dxa"/>
            <w:vAlign w:val="center"/>
          </w:tcPr>
          <w:p w14:paraId="2F199835" w14:textId="77777777" w:rsidR="00F72FEB" w:rsidRPr="00454B73" w:rsidRDefault="00F72FEB" w:rsidP="00F44FA0">
            <w:pPr>
              <w:spacing w:line="480" w:lineRule="auto"/>
              <w:jc w:val="center"/>
            </w:pPr>
          </w:p>
        </w:tc>
      </w:tr>
    </w:tbl>
    <w:p w14:paraId="4BEBD11D" w14:textId="77777777" w:rsidR="00F72FEB" w:rsidRPr="007132E2" w:rsidRDefault="00F72FEB" w:rsidP="00F72FEB">
      <w:pPr>
        <w:ind w:left="1080"/>
      </w:pPr>
    </w:p>
    <w:p w14:paraId="30C21110" w14:textId="77777777" w:rsidR="00F72FEB" w:rsidRDefault="00F72FEB" w:rsidP="00F72FEB">
      <w:pPr>
        <w:rPr>
          <w:bCs/>
        </w:rPr>
      </w:pPr>
    </w:p>
    <w:p w14:paraId="20157040" w14:textId="77777777" w:rsidR="00F72FEB" w:rsidRDefault="00F72FEB" w:rsidP="00F72FEB">
      <w:pPr>
        <w:rPr>
          <w:bCs/>
        </w:rPr>
      </w:pPr>
    </w:p>
    <w:p w14:paraId="71800E21" w14:textId="77777777" w:rsidR="00F72FEB" w:rsidRDefault="00F72FEB" w:rsidP="00F72FEB">
      <w:pPr>
        <w:rPr>
          <w:bCs/>
        </w:rPr>
      </w:pPr>
    </w:p>
    <w:p w14:paraId="58AB01BF" w14:textId="77777777" w:rsidR="00F72FEB" w:rsidRDefault="00F72FEB" w:rsidP="00F72FEB">
      <w:r>
        <w:br w:type="page"/>
      </w:r>
    </w:p>
    <w:p w14:paraId="336EDCAC" w14:textId="77777777" w:rsidR="00F72FEB" w:rsidRDefault="00F72FEB" w:rsidP="00F72FEB">
      <w:pPr>
        <w:jc w:val="right"/>
      </w:pPr>
    </w:p>
    <w:p w14:paraId="3F14759F" w14:textId="77777777" w:rsidR="00F72FEB" w:rsidRPr="00EB7461" w:rsidRDefault="00F72FEB" w:rsidP="00F72FEB">
      <w:pPr>
        <w:jc w:val="right"/>
      </w:pPr>
      <w:r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224"/>
      </w:tblGrid>
      <w:tr w:rsidR="00F72FEB" w:rsidRPr="00663F0E" w14:paraId="5425AC2C" w14:textId="77777777" w:rsidTr="00501317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12503" w14:textId="77777777" w:rsidR="00F72FEB" w:rsidRPr="00663F0E" w:rsidRDefault="00F72FEB" w:rsidP="00F44FA0">
            <w:pPr>
              <w:jc w:val="right"/>
              <w:rPr>
                <w:i/>
                <w:sz w:val="18"/>
              </w:rPr>
            </w:pPr>
          </w:p>
        </w:tc>
      </w:tr>
      <w:tr w:rsidR="00F72FEB" w:rsidRPr="00663F0E" w14:paraId="6467BD8C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4AE3C8" w14:textId="77777777" w:rsidR="00F72FEB" w:rsidRPr="00663F0E" w:rsidRDefault="00F72FEB" w:rsidP="00F44FA0">
            <w:pPr>
              <w:jc w:val="center"/>
              <w:rPr>
                <w:rFonts w:cs="Calibri"/>
                <w:b/>
              </w:rPr>
            </w:pPr>
            <w:bookmarkStart w:id="8" w:name="_Hlk65059319"/>
          </w:p>
          <w:p w14:paraId="08115AA8" w14:textId="77777777" w:rsidR="00F72FEB" w:rsidRPr="00663F0E" w:rsidRDefault="00F72FEB" w:rsidP="00F44FA0">
            <w:pPr>
              <w:jc w:val="center"/>
              <w:rPr>
                <w:rFonts w:cs="Calibri"/>
                <w:b/>
              </w:rPr>
            </w:pPr>
            <w:r w:rsidRPr="00663F0E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9" w:name="_Ref65055371"/>
            <w:r w:rsidRPr="00663F0E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9"/>
          </w:p>
          <w:p w14:paraId="1CCFA132" w14:textId="77777777" w:rsidR="00F72FEB" w:rsidRPr="00663F0E" w:rsidRDefault="00F72FEB" w:rsidP="00F44FA0">
            <w:pPr>
              <w:jc w:val="center"/>
              <w:rPr>
                <w:rFonts w:cs="Calibri"/>
              </w:rPr>
            </w:pPr>
          </w:p>
        </w:tc>
      </w:tr>
      <w:tr w:rsidR="00F72FEB" w:rsidRPr="000E050A" w14:paraId="70440FE1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FA183" w14:textId="77777777" w:rsidR="00F72FEB" w:rsidRPr="000E050A" w:rsidRDefault="00F72FEB" w:rsidP="00F44FA0">
            <w:pPr>
              <w:rPr>
                <w:rFonts w:cs="Calibri"/>
              </w:rPr>
            </w:pPr>
          </w:p>
        </w:tc>
      </w:tr>
      <w:tr w:rsidR="00F72FEB" w:rsidRPr="000E050A" w14:paraId="3E76FED6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1D26" w14:textId="77777777" w:rsidR="00F72FEB" w:rsidRDefault="00F72FEB" w:rsidP="00F44FA0">
            <w:pPr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„</w:t>
            </w:r>
            <w:r w:rsidRPr="006249DB">
              <w:rPr>
                <w:rFonts w:cs="Tahoma"/>
                <w:b/>
              </w:rPr>
              <w:t>Świadczenie usług medycznych</w:t>
            </w:r>
            <w:r>
              <w:rPr>
                <w:rFonts w:cs="Tahoma"/>
                <w:b/>
              </w:rPr>
              <w:t xml:space="preserve">”   </w:t>
            </w:r>
          </w:p>
          <w:p w14:paraId="7DC54917" w14:textId="77777777" w:rsidR="00F72FEB" w:rsidRDefault="00F72FEB" w:rsidP="00F44FA0">
            <w:pPr>
              <w:suppressAutoHyphens/>
              <w:jc w:val="center"/>
              <w:rPr>
                <w:rFonts w:cs="Calibri"/>
                <w:b/>
                <w:iCs/>
                <w:lang w:eastAsia="ar-SA"/>
              </w:rPr>
            </w:pPr>
            <w:r>
              <w:rPr>
                <w:rFonts w:cs="Tahoma"/>
                <w:b/>
              </w:rPr>
              <w:t xml:space="preserve"> </w:t>
            </w:r>
            <w:r w:rsidRPr="000E050A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0E050A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0E050A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43</w:t>
            </w:r>
            <w:r w:rsidRPr="000E050A">
              <w:rPr>
                <w:rFonts w:cs="Calibri"/>
                <w:b/>
                <w:iCs/>
                <w:lang w:eastAsia="ar-SA"/>
              </w:rPr>
              <w:t>/2</w:t>
            </w:r>
            <w:r>
              <w:rPr>
                <w:rFonts w:cs="Calibri"/>
                <w:b/>
                <w:iCs/>
                <w:lang w:eastAsia="ar-SA"/>
              </w:rPr>
              <w:t>3</w:t>
            </w:r>
          </w:p>
          <w:p w14:paraId="1491F52A" w14:textId="77777777" w:rsidR="00F72FEB" w:rsidRPr="000E050A" w:rsidRDefault="00F72FEB" w:rsidP="00F44FA0">
            <w:pPr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F72FEB" w:rsidRPr="000E050A" w14:paraId="603A0FF4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285" w14:textId="77777777" w:rsidR="00F72FEB" w:rsidRPr="000E050A" w:rsidRDefault="00F72FEB" w:rsidP="00F44FA0">
            <w:pPr>
              <w:rPr>
                <w:rFonts w:cs="Calibri"/>
                <w:b/>
              </w:rPr>
            </w:pPr>
            <w:r w:rsidRPr="000E050A">
              <w:rPr>
                <w:rFonts w:cs="Calibri"/>
                <w:b/>
              </w:rPr>
              <w:t>działając w imieniu Wykonawcy:</w:t>
            </w:r>
          </w:p>
          <w:p w14:paraId="0A082CCD" w14:textId="77777777" w:rsidR="00F72FEB" w:rsidRPr="000E050A" w:rsidRDefault="00F72FEB" w:rsidP="00F44FA0">
            <w:pPr>
              <w:rPr>
                <w:rFonts w:cs="Calibri"/>
                <w:b/>
              </w:rPr>
            </w:pPr>
          </w:p>
          <w:p w14:paraId="76AB57E9" w14:textId="77777777" w:rsidR="00F72FEB" w:rsidRPr="000E050A" w:rsidRDefault="00F72FEB" w:rsidP="00F44FA0">
            <w:pPr>
              <w:rPr>
                <w:rFonts w:cs="Calibri"/>
                <w:b/>
              </w:rPr>
            </w:pPr>
          </w:p>
          <w:p w14:paraId="265882A0" w14:textId="77777777" w:rsidR="00F72FEB" w:rsidRPr="00F439FE" w:rsidRDefault="00F72FEB" w:rsidP="00F44FA0">
            <w:pPr>
              <w:rPr>
                <w:b/>
              </w:rPr>
            </w:pPr>
          </w:p>
          <w:p w14:paraId="2C980D11" w14:textId="77777777" w:rsidR="00F72FEB" w:rsidRPr="000E050A" w:rsidRDefault="00F72FEB" w:rsidP="00F44FA0">
            <w:pPr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F439FE">
              <w:t>(podać nazwę i adres Wykonawcy)</w:t>
            </w:r>
          </w:p>
        </w:tc>
      </w:tr>
      <w:tr w:rsidR="00F72FEB" w:rsidRPr="000E050A" w14:paraId="6F0FB6FD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82E81F" w14:textId="77777777" w:rsidR="00F72FEB" w:rsidRPr="000E050A" w:rsidRDefault="00F72FEB" w:rsidP="00F44FA0">
            <w:pPr>
              <w:jc w:val="center"/>
              <w:rPr>
                <w:rFonts w:cs="Calibri"/>
                <w:b/>
              </w:rPr>
            </w:pPr>
            <w:r w:rsidRPr="00857BC6">
              <w:rPr>
                <w:rFonts w:cs="Calibri"/>
                <w:b/>
                <w:szCs w:val="24"/>
                <w:highlight w:val="lightGray"/>
                <w:lang w:eastAsia="ar-SA"/>
              </w:rPr>
              <w:t>OŚWIADCZENIE DOTYCZĄCE WYKONAWCY</w:t>
            </w:r>
          </w:p>
        </w:tc>
      </w:tr>
      <w:tr w:rsidR="00F72FEB" w:rsidRPr="000E050A" w14:paraId="6261F362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FDEC" w14:textId="77777777" w:rsidR="00F72FEB" w:rsidRDefault="00F72FEB" w:rsidP="00F44FA0">
            <w:pPr>
              <w:jc w:val="center"/>
              <w:rPr>
                <w:rFonts w:cs="Calibri"/>
                <w:b/>
              </w:rPr>
            </w:pPr>
            <w:r w:rsidRPr="000E050A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207923DF" w14:textId="77777777" w:rsidR="00F72FEB" w:rsidRPr="000E050A" w:rsidRDefault="00F72FEB" w:rsidP="00F44FA0">
            <w:pPr>
              <w:jc w:val="center"/>
              <w:rPr>
                <w:rFonts w:cs="Calibri"/>
                <w:b/>
              </w:rPr>
            </w:pPr>
          </w:p>
        </w:tc>
      </w:tr>
      <w:tr w:rsidR="00F72FEB" w:rsidRPr="000E050A" w14:paraId="6E43EC6D" w14:textId="77777777" w:rsidTr="00EB7461">
        <w:trPr>
          <w:gridAfter w:val="1"/>
          <w:wAfter w:w="224" w:type="dxa"/>
          <w:trHeight w:val="36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A7B" w14:textId="77777777" w:rsidR="00F72FEB" w:rsidRPr="00E20963" w:rsidRDefault="00F72FEB" w:rsidP="00F44FA0">
            <w:pPr>
              <w:suppressAutoHyphens/>
              <w:spacing w:before="120" w:after="120" w:line="276" w:lineRule="auto"/>
              <w:contextualSpacing/>
            </w:pPr>
            <w:r w:rsidRPr="00E20963">
              <w:t>Z postępowania o udzielenie zamówienia wyklucza się, z zastrzeżeniem art. 110 ust. 2 PZP, Wykonawcę:</w:t>
            </w:r>
          </w:p>
          <w:p w14:paraId="68447F64" w14:textId="77777777" w:rsidR="00F72FEB" w:rsidRPr="00E20963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313" w:hanging="284"/>
            </w:pPr>
            <w:r w:rsidRPr="00E20963">
              <w:t>będącego osobą fizyczną, którego prawomocnie skazano za przestępstwo:</w:t>
            </w:r>
          </w:p>
          <w:p w14:paraId="26D80FF2" w14:textId="77777777" w:rsidR="00F72FEB" w:rsidRPr="00E20963" w:rsidRDefault="00F72FEB" w:rsidP="00F44FA0">
            <w:pPr>
              <w:numPr>
                <w:ilvl w:val="1"/>
                <w:numId w:val="117"/>
              </w:numPr>
              <w:tabs>
                <w:tab w:val="clear" w:pos="1648"/>
                <w:tab w:val="num" w:pos="567"/>
              </w:tabs>
              <w:suppressAutoHyphens/>
              <w:spacing w:before="60"/>
              <w:ind w:left="567" w:hanging="218"/>
            </w:pPr>
            <w:r w:rsidRPr="00E20963">
              <w:t>udziału w zorganizowanej grupie przestępczej albo związku mającym na celu popełnienie przestępstwa lub przestępstwa skarbowego, o którym mowa w art. 258 Kodeksu karnego,</w:t>
            </w:r>
          </w:p>
          <w:p w14:paraId="49E890FA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</w:pPr>
            <w:r w:rsidRPr="00E20963">
              <w:t>handlu ludźmi, o którym mowa w art. 189a Kodeksu karnego,</w:t>
            </w:r>
          </w:p>
          <w:p w14:paraId="7A0EAD65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</w:pPr>
            <w:r w:rsidRPr="00E20963">
              <w:t xml:space="preserve">o którym mowa w art. 228–230a, art. 250a Kodeksu karnego lub w art. 46 lub art.48 ustawy </w:t>
            </w:r>
            <w:r>
              <w:t>z</w:t>
            </w:r>
            <w:r w:rsidRPr="00E20963">
              <w:t xml:space="preserve"> dnia 25 czerwca 2010 r. o sporcie,</w:t>
            </w:r>
            <w:r w:rsidRPr="00CD5E78">
              <w:t xml:space="preserve"> (t. jedn. Dz. U. z 202</w:t>
            </w:r>
            <w:r>
              <w:t>2</w:t>
            </w:r>
            <w:r w:rsidRPr="00CD5E78">
              <w:t xml:space="preserve"> r., poz. </w:t>
            </w:r>
            <w:r>
              <w:t xml:space="preserve">1599 </w:t>
            </w:r>
            <w:r w:rsidRPr="00CD5E78">
              <w:t>ze zm.) lub w art. 54 ust. 1–4 ustawy z dnia 12 maja 2011 r. o refundacji leków, środków spożywczych specjalnego przeznaczenia żywieniowego oraz wyrobów medycznych (t. jedn. Dz. U. z 202</w:t>
            </w:r>
            <w:r>
              <w:t>3</w:t>
            </w:r>
            <w:r w:rsidRPr="00CD5E78">
              <w:t xml:space="preserve"> r., poz. </w:t>
            </w:r>
            <w:r>
              <w:t xml:space="preserve"> 826 </w:t>
            </w:r>
            <w:r w:rsidRPr="00CD5E78">
              <w:t>ze zm.),</w:t>
            </w:r>
          </w:p>
          <w:p w14:paraId="201EEF15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</w:pPr>
            <w:r w:rsidRPr="00E20963">
              <w:t xml:space="preserve">finansowania przestępstwa o charakterze terrorystycznym, o którym mowa w art. 165a </w:t>
            </w:r>
            <w:r>
              <w:t>K</w:t>
            </w:r>
            <w:r w:rsidRPr="00E20963">
              <w:t>odeksu karnego</w:t>
            </w:r>
            <w:r w:rsidRPr="00E20963">
              <w:rPr>
                <w:rFonts w:cs="Calibri"/>
              </w:rPr>
              <w:t>,</w:t>
            </w:r>
            <w:r w:rsidRPr="00E20963">
              <w:t xml:space="preserve"> lub przestępstwo udaremniania lub utrudniania stwierdzenia przestępnego pochodzenia pieniędzy lub ukrywania ich pochodzenia, o którym mowa w art. 299 Kodeksu karnego,</w:t>
            </w:r>
          </w:p>
          <w:p w14:paraId="5DC6C7FA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</w:pPr>
            <w:r w:rsidRPr="00E20963">
              <w:t>o charakterze terrorystycznym, o którym mowa w art. 115 § 20 Kodeksu karnego lub mające na celu popełnienie tego przestępstwa,</w:t>
            </w:r>
          </w:p>
          <w:p w14:paraId="2DF2A95F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  <w:rPr>
                <w:strike/>
              </w:rPr>
            </w:pPr>
            <w:r w:rsidRPr="00E20963">
              <w:t xml:space="preserve">powierzenia wykonywania pracy małoletniemu cudzoziemcowi, o którym mowa w art. 9 </w:t>
            </w:r>
            <w:r>
              <w:br/>
            </w:r>
            <w:r w:rsidRPr="00E20963">
              <w:t>ust. 2 ustawy z dnia 15 czerwca 2012</w:t>
            </w:r>
            <w:r>
              <w:t xml:space="preserve"> </w:t>
            </w:r>
            <w:r w:rsidRPr="00E20963">
              <w:t>r. o skutkach powierzania wykonywania pracy cudzoziemcom przebywającym wbrew przepisom na terytorium Rzeczypospolitej Polskiej (t. jedn. Dz.U. z 2021</w:t>
            </w:r>
            <w:r>
              <w:t xml:space="preserve"> </w:t>
            </w:r>
            <w:r w:rsidRPr="00E20963">
              <w:t xml:space="preserve">r., </w:t>
            </w:r>
            <w:r w:rsidRPr="00E20963">
              <w:rPr>
                <w:rFonts w:cs="Calibri"/>
              </w:rPr>
              <w:t>poz. 1745</w:t>
            </w:r>
            <w:r>
              <w:rPr>
                <w:rFonts w:cs="Calibri"/>
              </w:rPr>
              <w:t xml:space="preserve"> ze zm.</w:t>
            </w:r>
            <w:r w:rsidRPr="00E20963">
              <w:rPr>
                <w:rFonts w:cs="Calibri"/>
              </w:rPr>
              <w:t xml:space="preserve">), </w:t>
            </w:r>
          </w:p>
          <w:p w14:paraId="51587C66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</w:pPr>
            <w:r w:rsidRPr="00E20963"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4AA93B8E" w14:textId="77777777" w:rsidR="00F72FEB" w:rsidRPr="00E20963" w:rsidRDefault="00F72FEB" w:rsidP="00F44FA0">
            <w:pPr>
              <w:numPr>
                <w:ilvl w:val="0"/>
                <w:numId w:val="117"/>
              </w:numPr>
              <w:suppressAutoHyphens/>
              <w:spacing w:before="60"/>
              <w:ind w:left="596" w:hanging="236"/>
            </w:pPr>
            <w:r w:rsidRPr="00E20963">
              <w:t>o którym mowa w art. 9 ust.1 i 3 lub art. 10 ustawy z dnia 15 czerwca 2012</w:t>
            </w:r>
            <w:r>
              <w:t xml:space="preserve"> </w:t>
            </w:r>
            <w:r w:rsidRPr="00E20963">
              <w:t>r. o skutkach powierzania wykonywania pracy cudzoziemcom przebywającym wbrew przepisom na terytorium Rzeczypospolitej Polskiej</w:t>
            </w:r>
          </w:p>
          <w:p w14:paraId="595EA302" w14:textId="77777777" w:rsidR="00F72FEB" w:rsidRPr="00E20963" w:rsidRDefault="00F72FEB" w:rsidP="00F44FA0">
            <w:pPr>
              <w:spacing w:before="60" w:after="200" w:line="276" w:lineRule="auto"/>
              <w:ind w:left="596" w:hanging="236"/>
              <w:contextualSpacing/>
            </w:pPr>
            <w:r w:rsidRPr="00E20963">
              <w:t xml:space="preserve">     –lub za odpowiedni czyn zabroniony określony w przepisach prawa obcego.</w:t>
            </w:r>
          </w:p>
          <w:p w14:paraId="1EA05733" w14:textId="77777777" w:rsidR="00F72FEB" w:rsidRPr="00E20963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284" w:hanging="247"/>
            </w:pPr>
            <w:r w:rsidRPr="00E20963">
              <w:t xml:space="preserve">jeżeli urzędującego członka jego organu zarządzającego lub nadzorczego, wspólnika spółki </w:t>
            </w:r>
            <w:r>
              <w:br/>
            </w:r>
            <w:r w:rsidRPr="00E20963">
              <w:t>w</w:t>
            </w:r>
            <w:r>
              <w:t xml:space="preserve"> </w:t>
            </w:r>
            <w:r w:rsidRPr="00E20963">
              <w:t xml:space="preserve">spółce jawnej lub partnerskiej albo komplementariusza współce komandytowej lub komandytowo-akcyjnej lub prokurenta prawomocnie skazano za przestępstwo, o którym mowa </w:t>
            </w:r>
            <w:r w:rsidRPr="00E20963">
              <w:br/>
              <w:t>w pkt 1)</w:t>
            </w:r>
          </w:p>
          <w:p w14:paraId="083E0058" w14:textId="77777777" w:rsidR="00F72FEB" w:rsidRPr="00E20963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284" w:hanging="247"/>
            </w:pPr>
            <w:r w:rsidRPr="00E20963">
              <w:lastRenderedPageBreak/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4D9FE804" w14:textId="77777777" w:rsidR="00F72FEB" w:rsidRPr="00E20963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284" w:hanging="247"/>
            </w:pPr>
            <w:r w:rsidRPr="00E20963">
              <w:t>wobec którego prawomocnie orzeczono zakaz ubiegania się o zamówienia publiczne;</w:t>
            </w:r>
          </w:p>
          <w:p w14:paraId="0A94B633" w14:textId="77777777" w:rsidR="00F72FEB" w:rsidRPr="00E20963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284" w:hanging="247"/>
            </w:pPr>
            <w:r w:rsidRPr="00E20963">
              <w:t xml:space="preserve">jeżeli </w:t>
            </w:r>
            <w:r>
              <w:t>Z</w:t>
            </w:r>
            <w:r w:rsidRPr="00E20963">
              <w:t>amawiający może stwierdzić, na podstawie wiarygodnych przesłanek, że wykonawca zawarł</w:t>
            </w:r>
            <w:r w:rsidRPr="00E20963">
              <w:rPr>
                <w:rFonts w:cs="Calibri"/>
              </w:rPr>
              <w:t xml:space="preserve"> </w:t>
            </w:r>
            <w:r w:rsidRPr="00E20963">
              <w:t xml:space="preserve">z innymi wykonawcami porozumienie mające na celu zakłócenie konkurencji, </w:t>
            </w:r>
            <w:r>
              <w:br/>
            </w:r>
            <w:r w:rsidRPr="00E20963">
              <w:t>w szczególności, jeżeli należąc do tej samej grupy kapitałowej w rozumieniu ustawy z dnia 16 lutego 2007</w:t>
            </w:r>
            <w:r>
              <w:t xml:space="preserve"> </w:t>
            </w:r>
            <w:r w:rsidRPr="00E20963">
              <w:t>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061E86B7" w14:textId="77777777" w:rsidR="00F72FEB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284" w:hanging="247"/>
            </w:pPr>
            <w:r w:rsidRPr="00E20963">
              <w:t xml:space="preserve">jeżeli, w przypadkach, o których mowa w art. 85 ust.1, doszło do zakłócenia konkurencji wynikającego z wcześniejszego zaangażowania tego wykonawcy lub podmiotu, który należy </w:t>
            </w:r>
            <w:r>
              <w:br/>
            </w:r>
            <w:r w:rsidRPr="00E20963">
              <w:t xml:space="preserve">z wykonawcą do tej samej grupy kapitałowej w rozumieniu ustawy z dnia 16 lutego 2007 r. </w:t>
            </w:r>
            <w:r>
              <w:br/>
            </w:r>
            <w:r w:rsidRPr="00E20963">
              <w:t xml:space="preserve">o ochronie konkurencji i konsumentów, chyba że spowodowane tym zakłócenie konkurencji może być wyeliminowane winny sposób niż przez wykluczenie wykonawcy z udziału </w:t>
            </w:r>
            <w:r>
              <w:br/>
            </w:r>
            <w:r w:rsidRPr="00E20963">
              <w:t>w postępowaniu</w:t>
            </w:r>
            <w:r w:rsidRPr="00E20963">
              <w:rPr>
                <w:rFonts w:cs="Calibri"/>
              </w:rPr>
              <w:t xml:space="preserve"> </w:t>
            </w:r>
            <w:r w:rsidRPr="00E20963">
              <w:t>o udzielenie zamówienia.</w:t>
            </w:r>
          </w:p>
          <w:p w14:paraId="5C22D932" w14:textId="77777777" w:rsidR="00F72FEB" w:rsidRPr="00300FD3" w:rsidRDefault="00F72FEB" w:rsidP="00F44FA0">
            <w:pPr>
              <w:numPr>
                <w:ilvl w:val="0"/>
                <w:numId w:val="118"/>
              </w:numPr>
              <w:suppressAutoHyphens/>
              <w:spacing w:before="60"/>
              <w:ind w:left="284" w:hanging="247"/>
            </w:pPr>
            <w:r w:rsidRPr="002369B3">
              <w:rPr>
                <w:rFonts w:eastAsia="Times New Roman"/>
              </w:rPr>
              <w:t xml:space="preserve">do którego stosuje się przepis art. 7 ustawy z dnia </w:t>
            </w:r>
            <w:r w:rsidRPr="002369B3">
              <w:rPr>
                <w:rFonts w:eastAsia="Times New Roman"/>
                <w:lang w:val="x-none"/>
              </w:rPr>
              <w:t>13 kwietnia 2022 r</w:t>
            </w:r>
            <w:r w:rsidRPr="002369B3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2369B3">
              <w:rPr>
                <w:rFonts w:eastAsia="Times New Roman"/>
                <w:lang w:val="x-none"/>
              </w:rPr>
              <w:t>(</w:t>
            </w:r>
            <w:r w:rsidRPr="002369B3">
              <w:rPr>
                <w:rFonts w:eastAsia="Times New Roman"/>
              </w:rPr>
              <w:t xml:space="preserve">t. jedn. </w:t>
            </w:r>
            <w:r w:rsidRPr="002369B3">
              <w:rPr>
                <w:rFonts w:eastAsia="Times New Roman"/>
                <w:lang w:val="x-none"/>
              </w:rPr>
              <w:t>Dz. U. z 202</w:t>
            </w:r>
            <w:r w:rsidRPr="002369B3">
              <w:rPr>
                <w:rFonts w:eastAsia="Times New Roman"/>
              </w:rPr>
              <w:t>3</w:t>
            </w:r>
            <w:r w:rsidRPr="002369B3">
              <w:rPr>
                <w:rFonts w:eastAsia="Times New Roman"/>
                <w:lang w:val="x-none"/>
              </w:rPr>
              <w:t xml:space="preserve">r., poz. </w:t>
            </w:r>
            <w:r w:rsidRPr="002369B3">
              <w:rPr>
                <w:rFonts w:eastAsia="Times New Roman"/>
              </w:rPr>
              <w:t>1497 ze zm.</w:t>
            </w:r>
            <w:r w:rsidRPr="002369B3">
              <w:rPr>
                <w:rFonts w:eastAsia="Times New Roman"/>
                <w:lang w:val="x-none"/>
              </w:rPr>
              <w:t>)</w:t>
            </w:r>
            <w:r w:rsidRPr="002369B3">
              <w:rPr>
                <w:rFonts w:eastAsia="Times New Roman"/>
              </w:rPr>
              <w:t>, tj. wykonawcę:</w:t>
            </w:r>
          </w:p>
          <w:p w14:paraId="3FF32E47" w14:textId="77777777" w:rsidR="00F72FEB" w:rsidRPr="002369B3" w:rsidRDefault="00F72FEB" w:rsidP="00F44FA0">
            <w:pPr>
              <w:pStyle w:val="Akapitzlist"/>
              <w:numPr>
                <w:ilvl w:val="4"/>
                <w:numId w:val="121"/>
              </w:numPr>
              <w:spacing w:before="60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2369B3">
              <w:rPr>
                <w:rFonts w:asciiTheme="minorHAnsi" w:hAnsiTheme="minorHAnsi" w:cstheme="minorHAnsi"/>
                <w:sz w:val="22"/>
                <w:szCs w:val="22"/>
              </w:rPr>
              <w:t>wymienionego w wykazach określonych w rozporządzeniu Rady (WE) nr 765/2006 z dnia 18 maja 2006 r. dotyczącym środków ograniczających w związku z sytuacją na Białorusi i udziałem Białorusi w agresji Rosji wobec Ukrainy (Dz. Urz. UE L 134 z 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369B3">
              <w:rPr>
                <w:rFonts w:asciiTheme="minorHAnsi" w:hAnsiTheme="minorHAnsi" w:cstheme="minorHAnsi"/>
                <w:sz w:val="22"/>
                <w:szCs w:val="22"/>
              </w:rPr>
              <w:t xml:space="preserve">Urz. UE L 78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369B3">
              <w:rPr>
                <w:rFonts w:asciiTheme="minorHAnsi" w:hAnsiTheme="minorHAnsi" w:cstheme="minorHAnsi"/>
                <w:sz w:val="22"/>
                <w:szCs w:val="22"/>
              </w:rPr>
              <w:t xml:space="preserve">z 17.03.2014 ze zm., dalej rozporządzenie 269/2014) albo wpisanego na listę na podstawie decyzji w sprawie wpisu na listę rozstrzygającej o zastosowaniu środka, o którym mowa w </w:t>
            </w:r>
            <w:hyperlink w:history="1">
              <w:r w:rsidRPr="002369B3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art. 1 pkt 3</w:t>
              </w:r>
            </w:hyperlink>
            <w:r w:rsidRPr="002369B3">
              <w:rPr>
                <w:rFonts w:asciiTheme="minorHAnsi" w:hAnsiTheme="minorHAnsi" w:cstheme="minorHAnsi"/>
                <w:sz w:val="22"/>
                <w:szCs w:val="22"/>
              </w:rPr>
              <w:t xml:space="preserve"> w/w ustawy;</w:t>
            </w:r>
          </w:p>
          <w:p w14:paraId="6F432ED6" w14:textId="77777777" w:rsidR="00F72FEB" w:rsidRDefault="00F72FEB" w:rsidP="00F44FA0">
            <w:pPr>
              <w:numPr>
                <w:ilvl w:val="4"/>
                <w:numId w:val="121"/>
              </w:numPr>
              <w:suppressAutoHyphens/>
              <w:spacing w:before="60"/>
              <w:ind w:left="604"/>
              <w:rPr>
                <w:rFonts w:eastAsia="Times New Roman"/>
                <w:lang w:val="x-none"/>
              </w:rPr>
            </w:pPr>
            <w:r w:rsidRPr="008E0B39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8E0B39"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8E0B39">
              <w:rPr>
                <w:rFonts w:eastAsia="Times New Roman"/>
              </w:rPr>
              <w:t xml:space="preserve">t. jedn. </w:t>
            </w:r>
            <w:r w:rsidRPr="008E0B39">
              <w:rPr>
                <w:rFonts w:eastAsia="Times New Roman"/>
                <w:lang w:val="x-none"/>
              </w:rPr>
              <w:t>Dz.U.</w:t>
            </w:r>
            <w:r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>z</w:t>
            </w:r>
            <w:r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>2022</w:t>
            </w:r>
            <w:r w:rsidRPr="008E0B39"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poz. 593</w:t>
              </w:r>
            </w:hyperlink>
            <w:r w:rsidRPr="008E0B39">
              <w:rPr>
                <w:rFonts w:eastAsia="Times New Roman"/>
                <w:lang w:val="x-none"/>
              </w:rPr>
              <w:t xml:space="preserve"> </w:t>
            </w:r>
            <w:r w:rsidRPr="008E0B39">
              <w:rPr>
                <w:rFonts w:eastAsia="Times New Roman"/>
              </w:rPr>
              <w:t>ze zm.</w:t>
            </w:r>
            <w:r w:rsidRPr="008E0B39">
              <w:rPr>
                <w:rFonts w:eastAsia="Times New Roman"/>
                <w:lang w:val="x-none"/>
              </w:rPr>
              <w:t>) jest osoba wymieniona w wykazach określonych w</w:t>
            </w:r>
            <w:r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765/2006</w:t>
              </w:r>
            </w:hyperlink>
            <w:r w:rsidRPr="008E0B39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269/2014</w:t>
              </w:r>
            </w:hyperlink>
            <w:r w:rsidRPr="008E0B39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 </w:t>
            </w:r>
            <w:r>
              <w:rPr>
                <w:rFonts w:eastAsia="Times New Roman"/>
                <w:lang w:val="x-none"/>
              </w:rPr>
              <w:br/>
            </w:r>
            <w:r w:rsidRPr="008E0B39">
              <w:rPr>
                <w:rFonts w:eastAsia="Times New Roman"/>
                <w:lang w:val="x-none"/>
              </w:rPr>
              <w:t xml:space="preserve">w sprawie wpisu na listę rozstrzygającej o zastosowaniu środka, o którym mowa w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art. 1 pkt 3</w:t>
              </w:r>
            </w:hyperlink>
            <w:r w:rsidRPr="008E0B39">
              <w:rPr>
                <w:rFonts w:eastAsia="Times New Roman"/>
              </w:rPr>
              <w:t xml:space="preserve"> w/w ustawy</w:t>
            </w:r>
            <w:r w:rsidRPr="008E0B39">
              <w:rPr>
                <w:rFonts w:eastAsia="Times New Roman"/>
                <w:lang w:val="x-none"/>
              </w:rPr>
              <w:t>;</w:t>
            </w:r>
          </w:p>
          <w:p w14:paraId="7F68A7CC" w14:textId="77777777" w:rsidR="00F72FEB" w:rsidRPr="008E0B39" w:rsidRDefault="00F72FEB" w:rsidP="00F44FA0">
            <w:pPr>
              <w:numPr>
                <w:ilvl w:val="4"/>
                <w:numId w:val="121"/>
              </w:numPr>
              <w:suppressAutoHyphens/>
              <w:spacing w:before="60"/>
              <w:ind w:left="604"/>
              <w:rPr>
                <w:rFonts w:eastAsia="Times New Roman"/>
                <w:lang w:val="x-none"/>
              </w:rPr>
            </w:pPr>
            <w:r w:rsidRPr="008E0B39">
              <w:t>którego jednostką dominującą w rozumieniu art. 3 ust. 1 pkt 37 ustawy z dnia 29</w:t>
            </w:r>
            <w:r>
              <w:t> </w:t>
            </w:r>
            <w:r w:rsidRPr="008E0B39">
              <w:t xml:space="preserve">września 1994 r. o rachunkowości (Dz.U. z 2021 r. poz. 217, </w:t>
            </w:r>
            <w:hyperlink w:history="1">
              <w:r w:rsidRPr="008E0B39">
                <w:rPr>
                  <w:u w:val="single"/>
                </w:rPr>
                <w:t>2105</w:t>
              </w:r>
            </w:hyperlink>
            <w:r w:rsidRPr="008E0B39">
              <w:t xml:space="preserve"> i </w:t>
            </w:r>
            <w:hyperlink w:history="1">
              <w:r w:rsidRPr="008E0B39">
                <w:rPr>
                  <w:u w:val="single"/>
                </w:rPr>
                <w:t>2106</w:t>
              </w:r>
            </w:hyperlink>
            <w:r w:rsidRPr="008E0B39">
              <w:t xml:space="preserve">) jest podmiot wymieniony w wykazach określonych w rozporządzeniu </w:t>
            </w:r>
            <w:hyperlink w:history="1">
              <w:r w:rsidRPr="008E0B39">
                <w:rPr>
                  <w:u w:val="single"/>
                </w:rPr>
                <w:t>765/2006</w:t>
              </w:r>
            </w:hyperlink>
            <w:r w:rsidRPr="008E0B39">
              <w:t xml:space="preserve"> i</w:t>
            </w:r>
            <w:r>
              <w:t> </w:t>
            </w:r>
            <w:r w:rsidRPr="008E0B39">
              <w:t xml:space="preserve">rozporządzeniu </w:t>
            </w:r>
            <w:hyperlink w:history="1">
              <w:r w:rsidRPr="008E0B39">
                <w:rPr>
                  <w:u w:val="single"/>
                </w:rPr>
                <w:t>269/2014</w:t>
              </w:r>
            </w:hyperlink>
            <w:r w:rsidRPr="008E0B39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8E0B39">
                <w:rPr>
                  <w:u w:val="single"/>
                </w:rPr>
                <w:t>art. 1 pkt 3</w:t>
              </w:r>
            </w:hyperlink>
            <w:r w:rsidRPr="008E0B39">
              <w:t xml:space="preserve"> w/w ustawy.</w:t>
            </w:r>
          </w:p>
          <w:p w14:paraId="6CFA3837" w14:textId="77777777" w:rsidR="00F72FEB" w:rsidRPr="00E20963" w:rsidRDefault="00F72FEB" w:rsidP="00F44FA0">
            <w:pPr>
              <w:suppressAutoHyphens/>
              <w:spacing w:before="60"/>
            </w:pPr>
          </w:p>
          <w:p w14:paraId="564B809A" w14:textId="77777777" w:rsidR="00F72FEB" w:rsidRPr="00E20963" w:rsidRDefault="00F72FEB" w:rsidP="00F44FA0">
            <w:pPr>
              <w:suppressAutoHyphens/>
              <w:spacing w:before="120"/>
            </w:pPr>
            <w:r w:rsidRPr="00E20963">
              <w:t>Zamawiający przewiduje wykluczenie Wykonawcy w następujących spośród przypadków, o których mowa w art. 109 ust. 1 PZP:</w:t>
            </w:r>
          </w:p>
          <w:p w14:paraId="29918012" w14:textId="77777777" w:rsidR="00F72FEB" w:rsidRPr="00E20963" w:rsidRDefault="00F72FEB" w:rsidP="00F44FA0">
            <w:pPr>
              <w:numPr>
                <w:ilvl w:val="0"/>
                <w:numId w:val="119"/>
              </w:numPr>
              <w:suppressAutoHyphens/>
              <w:spacing w:line="276" w:lineRule="auto"/>
              <w:contextualSpacing/>
            </w:pPr>
            <w:r w:rsidRPr="00E20963"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</w:t>
            </w:r>
            <w:r>
              <w:t>a wszczęcia procedury</w:t>
            </w:r>
            <w:r w:rsidRPr="00E20963">
              <w:t>.</w:t>
            </w:r>
          </w:p>
          <w:p w14:paraId="4DEAEA23" w14:textId="77777777" w:rsidR="00F72FEB" w:rsidRPr="00E20963" w:rsidRDefault="00F72FEB" w:rsidP="00F44FA0">
            <w:pPr>
              <w:rPr>
                <w:highlight w:val="yellow"/>
              </w:rPr>
            </w:pPr>
          </w:p>
          <w:p w14:paraId="48251203" w14:textId="77777777" w:rsidR="00F72FEB" w:rsidRPr="00E20963" w:rsidRDefault="00F72FEB" w:rsidP="00F44FA0">
            <w:r w:rsidRPr="00E20963">
              <w:lastRenderedPageBreak/>
              <w:t xml:space="preserve">Wykonawca ubiegający się o przedmiotowe zamówienie musi spełniać również warunki udziału </w:t>
            </w:r>
            <w:r w:rsidRPr="00E20963">
              <w:br/>
              <w:t xml:space="preserve">w postępowaniu dotyczące: </w:t>
            </w:r>
          </w:p>
          <w:p w14:paraId="5130DA00" w14:textId="77777777" w:rsidR="00F72FEB" w:rsidRPr="00E20963" w:rsidRDefault="00F72FEB" w:rsidP="00F44FA0"/>
          <w:p w14:paraId="5A2814D4" w14:textId="77777777" w:rsidR="00F72FEB" w:rsidRPr="00E20963" w:rsidRDefault="00F72FEB" w:rsidP="00F44FA0">
            <w:pPr>
              <w:numPr>
                <w:ilvl w:val="2"/>
                <w:numId w:val="21"/>
              </w:numPr>
              <w:tabs>
                <w:tab w:val="left" w:pos="567"/>
              </w:tabs>
              <w:suppressAutoHyphens/>
              <w:ind w:left="567"/>
            </w:pPr>
            <w:r w:rsidRPr="00E20963">
              <w:t>Zdolności do występowania w obrocie gospodarczym</w:t>
            </w:r>
          </w:p>
          <w:p w14:paraId="4EB3F942" w14:textId="77777777" w:rsidR="00F72FEB" w:rsidRPr="00E20963" w:rsidRDefault="00F72FEB" w:rsidP="00F44FA0">
            <w:pPr>
              <w:suppressAutoHyphens/>
              <w:spacing w:after="120"/>
              <w:ind w:left="596"/>
              <w:rPr>
                <w:color w:val="000000"/>
              </w:rPr>
            </w:pPr>
            <w:r w:rsidRPr="00E20963">
              <w:rPr>
                <w:color w:val="000000"/>
              </w:rPr>
              <w:t xml:space="preserve">Zamawiający nie stawia szczególnych wymagań w tym zakresie. </w:t>
            </w:r>
          </w:p>
          <w:p w14:paraId="696E368F" w14:textId="77777777" w:rsidR="00F72FEB" w:rsidRPr="00E20963" w:rsidRDefault="00F72FEB" w:rsidP="00F44FA0">
            <w:pPr>
              <w:numPr>
                <w:ilvl w:val="2"/>
                <w:numId w:val="21"/>
              </w:numPr>
              <w:tabs>
                <w:tab w:val="left" w:pos="567"/>
              </w:tabs>
              <w:suppressAutoHyphens/>
              <w:ind w:left="567"/>
            </w:pPr>
            <w:r w:rsidRPr="00E20963">
              <w:t>Uprawnień do prowadzenia określonej działalności gospodarczej lub zawodowej, o ile wynika to z odrębnych przepisów</w:t>
            </w:r>
          </w:p>
          <w:p w14:paraId="44300722" w14:textId="77777777" w:rsidR="00F72FEB" w:rsidRPr="00E20963" w:rsidRDefault="00F72FEB" w:rsidP="00F44FA0">
            <w:pPr>
              <w:pStyle w:val="Tekstpodstawowy"/>
              <w:ind w:left="567"/>
              <w:rPr>
                <w:rFonts w:ascii="Calibri" w:hAnsi="Calibri"/>
                <w:sz w:val="22"/>
                <w:szCs w:val="22"/>
              </w:rPr>
            </w:pPr>
            <w:r w:rsidRPr="00E209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- </w:t>
            </w:r>
            <w:r w:rsidRPr="00E20963">
              <w:rPr>
                <w:rFonts w:ascii="Calibri" w:hAnsi="Calibri"/>
                <w:color w:val="000000"/>
                <w:sz w:val="22"/>
                <w:szCs w:val="22"/>
              </w:rPr>
              <w:t>odpi</w:t>
            </w:r>
            <w:r w:rsidRPr="00E209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s</w:t>
            </w:r>
            <w:r w:rsidRPr="00E20963">
              <w:rPr>
                <w:rFonts w:ascii="Calibri" w:hAnsi="Calibri"/>
                <w:color w:val="000000"/>
                <w:sz w:val="22"/>
                <w:szCs w:val="22"/>
              </w:rPr>
              <w:t xml:space="preserve"> z właściwego rejestru lub z centralnej ewidencji i informacji o</w:t>
            </w:r>
            <w:r w:rsidRPr="00E209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 </w:t>
            </w:r>
            <w:r w:rsidRPr="00E20963">
              <w:rPr>
                <w:rFonts w:ascii="Calibri" w:hAnsi="Calibri"/>
                <w:color w:val="000000"/>
                <w:sz w:val="22"/>
                <w:szCs w:val="22"/>
              </w:rPr>
              <w:t>działalności gospodarczej, jeżeli odrębne przepisy wymagają wpisu do rejestru lub ewidencji</w:t>
            </w:r>
            <w:r w:rsidRPr="00E209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,</w:t>
            </w:r>
          </w:p>
          <w:p w14:paraId="018E6E82" w14:textId="77777777" w:rsidR="00F72FEB" w:rsidRPr="00E20963" w:rsidRDefault="00F72FEB" w:rsidP="00F44FA0">
            <w:pPr>
              <w:ind w:left="567"/>
            </w:pPr>
            <w:r w:rsidRPr="00E20963">
              <w:t>- dokument potwierdzający, że wykonawca prowadzi działalność regulowaną na mocy art. 16 ustawy z dnia 15 kwietnia 2011 r. o działalności leczniczej, tj. posiada wpis do rejestru podmiotów wykonujących działalność leczniczą, prowadzonego przez właściwy organ.</w:t>
            </w:r>
          </w:p>
          <w:p w14:paraId="50322BD2" w14:textId="77777777" w:rsidR="00F72FEB" w:rsidRPr="00E20963" w:rsidRDefault="00F72FEB" w:rsidP="00F44FA0">
            <w:pPr>
              <w:numPr>
                <w:ilvl w:val="2"/>
                <w:numId w:val="21"/>
              </w:numPr>
              <w:tabs>
                <w:tab w:val="left" w:pos="567"/>
              </w:tabs>
              <w:suppressAutoHyphens/>
              <w:ind w:left="709" w:hanging="425"/>
            </w:pPr>
            <w:r w:rsidRPr="00E20963">
              <w:t>Sytuacji ekonomicznej i finansowej</w:t>
            </w:r>
          </w:p>
          <w:p w14:paraId="2FC7F2C7" w14:textId="77777777" w:rsidR="00F72FEB" w:rsidRPr="00E20963" w:rsidRDefault="00F72FEB" w:rsidP="00F44FA0">
            <w:pPr>
              <w:pStyle w:val="Tekstpodstawowywcity23"/>
              <w:ind w:left="567" w:firstLine="0"/>
              <w:rPr>
                <w:rFonts w:ascii="Calibri" w:hAnsi="Calibri"/>
                <w:sz w:val="22"/>
                <w:szCs w:val="22"/>
              </w:rPr>
            </w:pPr>
            <w:r w:rsidRPr="00E20963">
              <w:rPr>
                <w:rFonts w:ascii="Calibri" w:hAnsi="Calibri"/>
                <w:sz w:val="22"/>
                <w:szCs w:val="22"/>
              </w:rPr>
              <w:t>W celu potwierdzenia spełniania ww. warunku Wykonawca ubiegający się o niniejsze zamówienie, musi wykazać się posiadaniem ubezpieczenia od odpowiedzialności cywilnej                w zakresie prowadzonej działalności związanej z przedmiotem zamówienia na kwotę nie mniejszą niż wynosi wyrażona w złotych równowartość 85.000 euro w odniesieniu do jednego zdarzenia oraz 400.000 euro w odniesieniu do wszystkich zdarzeń.</w:t>
            </w:r>
          </w:p>
          <w:p w14:paraId="24B99948" w14:textId="77777777" w:rsidR="00F72FEB" w:rsidRPr="00E20963" w:rsidRDefault="00F72FEB" w:rsidP="00F44FA0">
            <w:pPr>
              <w:numPr>
                <w:ilvl w:val="2"/>
                <w:numId w:val="21"/>
              </w:numPr>
              <w:tabs>
                <w:tab w:val="left" w:pos="567"/>
              </w:tabs>
              <w:suppressAutoHyphens/>
              <w:ind w:left="567" w:hanging="283"/>
            </w:pPr>
            <w:r w:rsidRPr="00E20963">
              <w:t>Zdolności technicznej lub zawodowej</w:t>
            </w:r>
          </w:p>
          <w:p w14:paraId="7F3A2297" w14:textId="77777777" w:rsidR="00F72FEB" w:rsidRPr="00E20963" w:rsidRDefault="00F72FEB" w:rsidP="00F44FA0">
            <w:pPr>
              <w:suppressAutoHyphens/>
              <w:ind w:left="567"/>
            </w:pPr>
            <w:r w:rsidRPr="00E20963">
              <w:t>Na potwierdzenie spełniania ww. warunku Wykonawca ubiegający się o zamówienie musi wykazać się:</w:t>
            </w:r>
          </w:p>
          <w:p w14:paraId="744DE6F9" w14:textId="77777777" w:rsidR="00F72FEB" w:rsidRPr="00E20963" w:rsidRDefault="00F72FEB" w:rsidP="00F44FA0">
            <w:pPr>
              <w:suppressAutoHyphens/>
              <w:ind w:left="885" w:hanging="284"/>
            </w:pPr>
            <w:r w:rsidRPr="00E20963">
              <w:t xml:space="preserve">a) należytym wykonaniem co najmniej jednej usługi odpowiadającej swoim rodzajem przedmiotowi zamówienia, tj. polegającej na świadczeniu wybranych świadczeń zdrowotnych z zakresu medycyny pracy, profilaktycznej opieki zdrowotnej oraz świadczeniu usług medycznych lekarzy specjalistów kluczowych specjalizacji: internista, chirurg ogólny, okulista, neurolog, ginekolog, stomatolog, dla co najmniej </w:t>
            </w:r>
            <w:r>
              <w:t>1</w:t>
            </w:r>
            <w:r w:rsidRPr="00E20963">
              <w:t xml:space="preserve">00 osób łącznie, na kwotę min. </w:t>
            </w:r>
            <w:r>
              <w:t>2</w:t>
            </w:r>
            <w:r w:rsidRPr="00E20963">
              <w:t xml:space="preserve">50 000,00 zł brutto w okresie ostatnich 3 lat przed upływem terminu składania ofert albo wniosków o dopuszczenie do udziału w postępowaniu, a jeżeli okres prowadzenia działalności jest krótszy – w tym okresie. </w:t>
            </w:r>
          </w:p>
          <w:p w14:paraId="6BA2E2DA" w14:textId="77777777" w:rsidR="00F72FEB" w:rsidRPr="00E20963" w:rsidRDefault="00F72FEB" w:rsidP="00F44FA0">
            <w:pPr>
              <w:numPr>
                <w:ilvl w:val="0"/>
                <w:numId w:val="120"/>
              </w:numPr>
              <w:suppressAutoHyphens/>
              <w:ind w:left="885"/>
              <w:rPr>
                <w:b/>
              </w:rPr>
            </w:pPr>
            <w:r w:rsidRPr="00E20963">
              <w:t xml:space="preserve">dysponowaniem co najmniej jedną placówką medyczną na terenie Bydgoszczy z personelem medycznym niezbędnym do wykonania przedmiotu zamówienia, w tym co najmniej jednym psychologiem i co najmniej jednym lekarzem, który będzie uczestniczył w wykonywaniu zamówienia, posiadającym uprawnienia do wydawania orzeczeń lekarskich dla celów przewidzianych w art. 229 Kodeksu pracy zgodnie z przepisami ustawy z dnia 27 czerwca 1997 r. o służbie medycyny pracy </w:t>
            </w:r>
            <w:r w:rsidRPr="00E20963">
              <w:rPr>
                <w:bCs/>
              </w:rPr>
              <w:t xml:space="preserve">(t. jedn. </w:t>
            </w:r>
            <w:r w:rsidRPr="00E20963">
              <w:t xml:space="preserve">Dz.U. z </w:t>
            </w:r>
            <w:r w:rsidRPr="00E20963">
              <w:rPr>
                <w:bCs/>
              </w:rPr>
              <w:t xml:space="preserve">2019r., poz. 1175 </w:t>
            </w:r>
            <w:r w:rsidRPr="00E20963">
              <w:t>ze zm</w:t>
            </w:r>
            <w:r w:rsidRPr="00E20963">
              <w:rPr>
                <w:bCs/>
              </w:rPr>
              <w:t>.)</w:t>
            </w:r>
          </w:p>
          <w:p w14:paraId="62E5C3E6" w14:textId="77777777" w:rsidR="00F72FEB" w:rsidRDefault="00F72FEB" w:rsidP="00F44FA0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885" w:hanging="284"/>
            </w:pPr>
            <w:r w:rsidRPr="00E20963">
              <w:t xml:space="preserve">poza województwem kujawsko-pomorskim, w którym Zamawiający wymaga wykazania co najmniej </w:t>
            </w:r>
            <w:r>
              <w:t>jednej</w:t>
            </w:r>
            <w:r w:rsidRPr="00E20963">
              <w:t xml:space="preserve"> placówk</w:t>
            </w:r>
            <w:r>
              <w:t>i</w:t>
            </w:r>
            <w:r w:rsidRPr="00E20963">
              <w:t xml:space="preserve"> medyczn</w:t>
            </w:r>
            <w:r>
              <w:t>ej</w:t>
            </w:r>
            <w:r w:rsidRPr="00E20963">
              <w:t xml:space="preserve"> (jak w pkt b), dysponowaniem co najmniej jedną placówką medyczną/ oddziałem/ placówką partnerską w każdym z pozostałych województw. W tych placówkach Zamawiający nie wymaga psychologa i lekarza medycyny pracy. </w:t>
            </w:r>
          </w:p>
          <w:p w14:paraId="23992E64" w14:textId="77777777" w:rsidR="00F72FEB" w:rsidRDefault="00F72FEB" w:rsidP="00F44FA0">
            <w:pPr>
              <w:autoSpaceDE w:val="0"/>
              <w:autoSpaceDN w:val="0"/>
              <w:adjustRightInd w:val="0"/>
              <w:ind w:left="601"/>
              <w:rPr>
                <w:rFonts w:cs="Calibri"/>
              </w:rPr>
            </w:pPr>
            <w:r w:rsidRPr="00E20963">
              <w:rPr>
                <w:rFonts w:cs="Calibri"/>
              </w:rPr>
              <w:t xml:space="preserve">Zamawiający wymaga, aby uprawnieni (świadczeniobiorcy) mogli korzystać z placówek medycznych Wykonawcy na terenie całej Polski. </w:t>
            </w:r>
          </w:p>
          <w:p w14:paraId="46957204" w14:textId="77777777" w:rsidR="00F72FEB" w:rsidRPr="00E20963" w:rsidRDefault="00F72FEB" w:rsidP="00F44FA0">
            <w:pPr>
              <w:autoSpaceDE w:val="0"/>
              <w:autoSpaceDN w:val="0"/>
              <w:adjustRightInd w:val="0"/>
              <w:ind w:left="1276"/>
            </w:pPr>
          </w:p>
        </w:tc>
      </w:tr>
    </w:tbl>
    <w:p w14:paraId="3ED1FDCB" w14:textId="77777777" w:rsidR="00F72FEB" w:rsidRDefault="00F72FEB" w:rsidP="00F72FEB"/>
    <w:p w14:paraId="190239AD" w14:textId="77777777" w:rsidR="00F72FEB" w:rsidRDefault="00F72FEB" w:rsidP="00F72FEB">
      <w:pPr>
        <w:rPr>
          <w:highlight w:val="yellow"/>
          <w:lang w:eastAsia="ar-SA"/>
        </w:rPr>
      </w:pPr>
    </w:p>
    <w:p w14:paraId="056B6F07" w14:textId="77777777" w:rsidR="00F72FEB" w:rsidRDefault="00F72FEB" w:rsidP="00F72FEB">
      <w:pPr>
        <w:rPr>
          <w:highlight w:val="yellow"/>
          <w:lang w:eastAsia="ar-SA"/>
        </w:rPr>
      </w:pPr>
    </w:p>
    <w:p w14:paraId="058F1678" w14:textId="77777777" w:rsidR="00F72FEB" w:rsidRDefault="00F72FEB" w:rsidP="00F72FEB">
      <w:pPr>
        <w:rPr>
          <w:highlight w:val="yellow"/>
          <w:lang w:eastAsia="ar-SA"/>
        </w:rPr>
      </w:pPr>
    </w:p>
    <w:p w14:paraId="5D5DB28A" w14:textId="77777777" w:rsidR="00F72FEB" w:rsidRDefault="00F72FEB" w:rsidP="00F72FEB">
      <w:pPr>
        <w:rPr>
          <w:highlight w:val="yellow"/>
          <w:lang w:eastAsia="ar-SA"/>
        </w:rPr>
      </w:pPr>
      <w:r>
        <w:rPr>
          <w:highlight w:val="yellow"/>
          <w:lang w:eastAsia="ar-SA"/>
        </w:rPr>
        <w:br w:type="page"/>
      </w:r>
    </w:p>
    <w:p w14:paraId="6E9733C5" w14:textId="77777777" w:rsidR="00F72FEB" w:rsidRDefault="00F72FEB" w:rsidP="00F72FEB">
      <w:pPr>
        <w:rPr>
          <w:highlight w:val="yellow"/>
          <w:lang w:eastAsia="ar-SA"/>
        </w:rPr>
      </w:pPr>
    </w:p>
    <w:p w14:paraId="39A9EC07" w14:textId="77777777" w:rsidR="00F72FEB" w:rsidRPr="000E050A" w:rsidRDefault="00F72FEB" w:rsidP="00F72FEB">
      <w:pPr>
        <w:pStyle w:val="Nagwek5"/>
        <w:numPr>
          <w:ilvl w:val="0"/>
          <w:numId w:val="0"/>
        </w:numPr>
        <w:spacing w:before="0" w:after="0" w:line="312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0E050A">
        <w:rPr>
          <w:b w:val="0"/>
          <w:bCs w:val="0"/>
          <w:i w:val="0"/>
          <w:iCs w:val="0"/>
          <w:sz w:val="22"/>
          <w:szCs w:val="22"/>
        </w:rPr>
        <w:t>Załącznik nr 3a</w:t>
      </w:r>
    </w:p>
    <w:p w14:paraId="46D08BE7" w14:textId="77777777" w:rsidR="00F72FEB" w:rsidRDefault="00F72FEB" w:rsidP="00F72FEB"/>
    <w:p w14:paraId="49940212" w14:textId="77777777" w:rsidR="00F72FEB" w:rsidRDefault="00F72FEB" w:rsidP="00F72FEB">
      <w:pPr>
        <w:jc w:val="center"/>
        <w:rPr>
          <w:b/>
        </w:rPr>
      </w:pPr>
      <w:r w:rsidRPr="005913A2">
        <w:rPr>
          <w:b/>
        </w:rPr>
        <w:t xml:space="preserve">OŚWIADCZENIE </w:t>
      </w:r>
    </w:p>
    <w:p w14:paraId="4E204E9F" w14:textId="77777777" w:rsidR="00F72FEB" w:rsidRDefault="00F72FEB" w:rsidP="00F72FEB">
      <w:pPr>
        <w:jc w:val="center"/>
      </w:pPr>
      <w:r w:rsidRPr="005913A2">
        <w:rPr>
          <w:b/>
        </w:rPr>
        <w:t>PODMIOTU, NA KTÓREGO ZASOBY POWOŁUJE SIĘ WYKONAWCA</w:t>
      </w:r>
      <w:bookmarkStart w:id="10" w:name="_Hlk114220862"/>
      <w:r w:rsidRPr="000E050A">
        <w:rPr>
          <w:rFonts w:cs="Calibri"/>
          <w:szCs w:val="24"/>
          <w:vertAlign w:val="superscript"/>
          <w:lang w:eastAsia="ar-SA"/>
        </w:rPr>
        <w:footnoteReference w:id="3"/>
      </w:r>
      <w:bookmarkEnd w:id="10"/>
    </w:p>
    <w:p w14:paraId="4874FAAF" w14:textId="77777777" w:rsidR="00F72FEB" w:rsidRPr="007223B8" w:rsidRDefault="00F72FEB" w:rsidP="00F72FEB">
      <w:pPr>
        <w:spacing w:line="360" w:lineRule="auto"/>
        <w:ind w:left="-84"/>
        <w:jc w:val="center"/>
      </w:pPr>
      <w:r w:rsidRPr="007223B8">
        <w:t>do postępowania pn.</w:t>
      </w:r>
    </w:p>
    <w:p w14:paraId="4AC1EC02" w14:textId="77777777" w:rsidR="00F72FEB" w:rsidRPr="00131A8F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A8F">
        <w:rPr>
          <w:b/>
        </w:rPr>
        <w:t>„</w:t>
      </w:r>
      <w:r w:rsidRPr="006249DB">
        <w:rPr>
          <w:rFonts w:cs="Tahoma"/>
          <w:b/>
        </w:rPr>
        <w:t>Świadczenie usług medycznych</w:t>
      </w:r>
      <w:r>
        <w:rPr>
          <w:rFonts w:cs="Tahoma"/>
          <w:b/>
        </w:rPr>
        <w:t>”</w:t>
      </w:r>
    </w:p>
    <w:p w14:paraId="0C87D9CD" w14:textId="77777777" w:rsidR="00F72FEB" w:rsidRPr="00412A37" w:rsidRDefault="00F72FEB" w:rsidP="00F72FEB">
      <w:pPr>
        <w:suppressAutoHyphens/>
        <w:jc w:val="center"/>
        <w:rPr>
          <w:b/>
        </w:rPr>
      </w:pPr>
    </w:p>
    <w:p w14:paraId="52BB557A" w14:textId="77777777" w:rsidR="00F72FEB" w:rsidRPr="00434897" w:rsidRDefault="00F72FEB" w:rsidP="00F72FEB">
      <w:pPr>
        <w:spacing w:line="276" w:lineRule="auto"/>
        <w:ind w:left="-84"/>
        <w:jc w:val="center"/>
        <w:rPr>
          <w:iCs/>
        </w:rPr>
      </w:pPr>
      <w:r w:rsidRPr="00434897">
        <w:rPr>
          <w:b/>
          <w:iCs/>
        </w:rPr>
        <w:t xml:space="preserve">MKUO </w:t>
      </w:r>
      <w:proofErr w:type="spellStart"/>
      <w:r w:rsidRPr="00434897">
        <w:rPr>
          <w:b/>
          <w:iCs/>
        </w:rPr>
        <w:t>ProNatura</w:t>
      </w:r>
      <w:proofErr w:type="spellEnd"/>
      <w:r w:rsidRPr="00434897">
        <w:rPr>
          <w:b/>
          <w:iCs/>
        </w:rPr>
        <w:t xml:space="preserve"> ZP/TP/</w:t>
      </w:r>
      <w:r>
        <w:rPr>
          <w:b/>
          <w:iCs/>
        </w:rPr>
        <w:t xml:space="preserve"> 43 </w:t>
      </w:r>
      <w:r w:rsidRPr="00434897">
        <w:rPr>
          <w:b/>
          <w:iCs/>
        </w:rPr>
        <w:t>/2</w:t>
      </w:r>
      <w:r>
        <w:rPr>
          <w:b/>
          <w:iCs/>
        </w:rPr>
        <w:t>3</w:t>
      </w:r>
      <w:r w:rsidRPr="00434897">
        <w:rPr>
          <w:iCs/>
        </w:rPr>
        <w:t xml:space="preserve"> </w:t>
      </w:r>
    </w:p>
    <w:p w14:paraId="77CB1883" w14:textId="77777777" w:rsidR="00F72FEB" w:rsidRDefault="00F72FEB" w:rsidP="00F72FEB">
      <w:pPr>
        <w:jc w:val="center"/>
        <w:rPr>
          <w:b/>
        </w:rPr>
      </w:pPr>
    </w:p>
    <w:p w14:paraId="457848B5" w14:textId="77777777" w:rsidR="00F72FEB" w:rsidRPr="000D4511" w:rsidRDefault="00F72FEB" w:rsidP="00F72FEB">
      <w:pPr>
        <w:spacing w:line="360" w:lineRule="auto"/>
        <w:ind w:left="-84"/>
        <w:jc w:val="center"/>
      </w:pPr>
      <w:r>
        <w:t>Z</w:t>
      </w:r>
      <w:r w:rsidRPr="005913A2">
        <w:t>godnie z art. 125 ust. 5 PZP</w:t>
      </w:r>
      <w:r>
        <w:t xml:space="preserve">, w imieniu </w:t>
      </w:r>
      <w:r w:rsidRPr="005913A2">
        <w:t>podmiotu</w:t>
      </w:r>
      <w:r>
        <w:t>,</w:t>
      </w:r>
      <w:r w:rsidRPr="005913A2">
        <w:t xml:space="preserve"> na którego zasoby powołuje się Wykonawca </w:t>
      </w:r>
    </w:p>
    <w:p w14:paraId="328A2FFB" w14:textId="77777777" w:rsidR="00F72FEB" w:rsidRPr="00F439FE" w:rsidRDefault="00F72FEB" w:rsidP="00F72FEB">
      <w:pPr>
        <w:ind w:left="-84"/>
        <w:jc w:val="center"/>
        <w:rPr>
          <w:sz w:val="18"/>
        </w:rPr>
      </w:pPr>
      <w:r w:rsidRPr="00F439FE">
        <w:rPr>
          <w:sz w:val="18"/>
        </w:rPr>
        <w:t>………………………………………………</w:t>
      </w:r>
    </w:p>
    <w:p w14:paraId="7A5F7D0F" w14:textId="77777777" w:rsidR="00F72FEB" w:rsidRPr="00F439FE" w:rsidRDefault="00F72FEB" w:rsidP="00F72FEB">
      <w:pPr>
        <w:ind w:left="-84"/>
        <w:jc w:val="center"/>
        <w:rPr>
          <w:sz w:val="18"/>
        </w:rPr>
      </w:pPr>
      <w:r w:rsidRPr="00F439FE">
        <w:rPr>
          <w:sz w:val="18"/>
        </w:rPr>
        <w:t>………………………………………………</w:t>
      </w:r>
    </w:p>
    <w:p w14:paraId="3C4D903A" w14:textId="77777777" w:rsidR="00F72FEB" w:rsidRPr="00F439FE" w:rsidRDefault="00F72FEB" w:rsidP="00F72FEB">
      <w:pPr>
        <w:ind w:left="-84"/>
        <w:jc w:val="center"/>
        <w:rPr>
          <w:sz w:val="18"/>
        </w:rPr>
      </w:pPr>
      <w:r w:rsidRPr="00F439FE">
        <w:rPr>
          <w:sz w:val="18"/>
        </w:rPr>
        <w:t>………………………………………………</w:t>
      </w:r>
    </w:p>
    <w:p w14:paraId="06A2CA94" w14:textId="77777777" w:rsidR="00F72FEB" w:rsidRPr="00F439FE" w:rsidRDefault="00F72FEB" w:rsidP="00F72FEB">
      <w:pPr>
        <w:spacing w:line="360" w:lineRule="auto"/>
        <w:ind w:left="-84"/>
        <w:jc w:val="center"/>
        <w:rPr>
          <w:sz w:val="18"/>
        </w:rPr>
      </w:pPr>
      <w:r w:rsidRPr="00F439FE">
        <w:rPr>
          <w:sz w:val="18"/>
        </w:rPr>
        <w:t>(podać pełną nazwę lub imię i nazwisko oraz adres, NIP, PESEL)</w:t>
      </w:r>
    </w:p>
    <w:p w14:paraId="2E424A83" w14:textId="77777777" w:rsidR="00F72FEB" w:rsidRPr="00F439FE" w:rsidRDefault="00F72FEB" w:rsidP="00F72FEB">
      <w:pPr>
        <w:spacing w:line="360" w:lineRule="auto"/>
        <w:ind w:left="-84"/>
        <w:jc w:val="center"/>
        <w:rPr>
          <w:sz w:val="18"/>
        </w:rPr>
      </w:pPr>
    </w:p>
    <w:p w14:paraId="403146A7" w14:textId="77777777" w:rsidR="00F72FEB" w:rsidRDefault="00F72FEB" w:rsidP="00F72FEB">
      <w:pPr>
        <w:spacing w:line="360" w:lineRule="auto"/>
        <w:ind w:left="-84"/>
        <w:jc w:val="center"/>
      </w:pPr>
      <w:r w:rsidRPr="005913A2">
        <w:t xml:space="preserve">oświadczam/y, </w:t>
      </w:r>
      <w:r>
        <w:t xml:space="preserve">że </w:t>
      </w:r>
      <w:r w:rsidRPr="005913A2">
        <w:t>nie zachodzą</w:t>
      </w:r>
      <w:r>
        <w:t xml:space="preserve"> wobec nas </w:t>
      </w:r>
      <w:r w:rsidRPr="005913A2">
        <w:t>podstawy do wykluczenia z postępowania o udzielenie zamówienia publicznego oraz spełnia</w:t>
      </w:r>
      <w:r>
        <w:t>my</w:t>
      </w:r>
      <w:r w:rsidRPr="005913A2">
        <w:t xml:space="preserve"> warunki udziału w postępowaniu w następującym zakresie</w:t>
      </w:r>
      <w:r>
        <w:t>:</w:t>
      </w:r>
      <w:r w:rsidRPr="005913A2">
        <w:t xml:space="preserve"> </w:t>
      </w:r>
    </w:p>
    <w:p w14:paraId="3D703DF3" w14:textId="77777777" w:rsidR="00F72FEB" w:rsidRDefault="00F72FEB" w:rsidP="00F72FEB">
      <w:pPr>
        <w:spacing w:line="360" w:lineRule="auto"/>
        <w:ind w:left="-84"/>
        <w:jc w:val="center"/>
      </w:pPr>
    </w:p>
    <w:p w14:paraId="16055F7B" w14:textId="77777777" w:rsidR="00F72FEB" w:rsidRPr="00F439FE" w:rsidRDefault="00F72FEB" w:rsidP="00F72FEB">
      <w:pPr>
        <w:ind w:left="-84"/>
        <w:jc w:val="center"/>
        <w:rPr>
          <w:sz w:val="18"/>
        </w:rPr>
      </w:pPr>
      <w:r w:rsidRPr="00F439FE">
        <w:rPr>
          <w:sz w:val="18"/>
        </w:rPr>
        <w:t>………………………………………………………………………………………………………………………………………..………</w:t>
      </w:r>
    </w:p>
    <w:p w14:paraId="672CC11B" w14:textId="77777777" w:rsidR="00F72FEB" w:rsidRPr="005913A2" w:rsidRDefault="00F72FEB" w:rsidP="00F72FEB">
      <w:pPr>
        <w:spacing w:line="360" w:lineRule="auto"/>
        <w:ind w:left="-84"/>
        <w:jc w:val="center"/>
      </w:pPr>
      <w:r w:rsidRPr="00F439FE">
        <w:rPr>
          <w:sz w:val="18"/>
        </w:rPr>
        <w:t>(podać zakres zobowiązania)</w:t>
      </w:r>
    </w:p>
    <w:p w14:paraId="3AF91754" w14:textId="77777777" w:rsidR="00F72FEB" w:rsidRPr="005913A2" w:rsidRDefault="00F72FEB" w:rsidP="00F72FEB">
      <w:pPr>
        <w:spacing w:line="360" w:lineRule="auto"/>
        <w:ind w:left="-84"/>
        <w:jc w:val="center"/>
      </w:pPr>
      <w:bookmarkStart w:id="11" w:name="_Hlk74041395"/>
    </w:p>
    <w:p w14:paraId="0100C849" w14:textId="77777777" w:rsidR="00F72FEB" w:rsidRPr="0003783F" w:rsidRDefault="00F72FEB" w:rsidP="00F72FEB">
      <w:pPr>
        <w:suppressAutoHyphens/>
        <w:rPr>
          <w:sz w:val="16"/>
          <w:highlight w:val="yellow"/>
        </w:rPr>
      </w:pPr>
    </w:p>
    <w:p w14:paraId="16105909" w14:textId="77777777" w:rsidR="00F72FEB" w:rsidRPr="0003783F" w:rsidRDefault="00F72FEB" w:rsidP="00F72FEB">
      <w:pPr>
        <w:suppressAutoHyphens/>
        <w:rPr>
          <w:sz w:val="16"/>
          <w:highlight w:val="yellow"/>
        </w:rPr>
      </w:pPr>
    </w:p>
    <w:p w14:paraId="0C3470CF" w14:textId="77777777" w:rsidR="00F72FEB" w:rsidRPr="0003783F" w:rsidRDefault="00F72FEB" w:rsidP="00F72FEB">
      <w:pPr>
        <w:suppressAutoHyphens/>
        <w:rPr>
          <w:sz w:val="16"/>
          <w:highlight w:val="yellow"/>
        </w:rPr>
      </w:pPr>
    </w:p>
    <w:p w14:paraId="52D87F91" w14:textId="77777777" w:rsidR="00F72FEB" w:rsidRDefault="00F72FEB" w:rsidP="00F72FEB">
      <w:pPr>
        <w:jc w:val="left"/>
        <w:rPr>
          <w:highlight w:val="yellow"/>
        </w:rPr>
      </w:pPr>
    </w:p>
    <w:p w14:paraId="56A2AF02" w14:textId="77777777" w:rsidR="00F72FEB" w:rsidRDefault="00F72FEB" w:rsidP="00F72FEB">
      <w:pPr>
        <w:jc w:val="left"/>
        <w:rPr>
          <w:highlight w:val="yellow"/>
        </w:rPr>
      </w:pPr>
    </w:p>
    <w:p w14:paraId="3A20D344" w14:textId="77777777" w:rsidR="00F72FEB" w:rsidRDefault="00F72FEB" w:rsidP="00F72FEB">
      <w:pPr>
        <w:jc w:val="left"/>
        <w:rPr>
          <w:highlight w:val="yellow"/>
        </w:rPr>
      </w:pPr>
    </w:p>
    <w:p w14:paraId="1855B4FE" w14:textId="77777777" w:rsidR="00F72FEB" w:rsidRDefault="00F72FEB" w:rsidP="00F72FEB">
      <w:pPr>
        <w:jc w:val="left"/>
        <w:rPr>
          <w:highlight w:val="yellow"/>
        </w:rPr>
      </w:pPr>
    </w:p>
    <w:p w14:paraId="2B0D2D38" w14:textId="77777777" w:rsidR="00F72FEB" w:rsidRPr="0003783F" w:rsidRDefault="00F72FEB" w:rsidP="00F72FEB">
      <w:pPr>
        <w:jc w:val="left"/>
        <w:rPr>
          <w:highlight w:val="yellow"/>
        </w:rPr>
        <w:sectPr w:rsidR="00F72FEB" w:rsidRPr="0003783F" w:rsidSect="00D90108">
          <w:headerReference w:type="default" r:id="rId7"/>
          <w:headerReference w:type="first" r:id="rId8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338C98FB" w14:textId="77777777" w:rsidR="00F72FEB" w:rsidRDefault="00F72FEB" w:rsidP="00F72FEB"/>
    <w:p w14:paraId="33D5B4A5" w14:textId="77777777" w:rsidR="00F72FEB" w:rsidRPr="00CE3791" w:rsidRDefault="00F72FEB" w:rsidP="00F72FEB">
      <w:pPr>
        <w:pStyle w:val="Nagwek5"/>
        <w:numPr>
          <w:ilvl w:val="0"/>
          <w:numId w:val="0"/>
        </w:numPr>
        <w:spacing w:before="0" w:after="0" w:line="312" w:lineRule="auto"/>
        <w:jc w:val="right"/>
        <w:rPr>
          <w:b w:val="0"/>
          <w:bCs w:val="0"/>
          <w:iCs w:val="0"/>
          <w:sz w:val="22"/>
          <w:szCs w:val="22"/>
          <w:lang w:val="pl-PL"/>
        </w:rPr>
      </w:pPr>
      <w:r w:rsidRPr="00CE3791">
        <w:rPr>
          <w:b w:val="0"/>
          <w:bCs w:val="0"/>
          <w:iCs w:val="0"/>
          <w:sz w:val="22"/>
          <w:szCs w:val="22"/>
          <w:lang w:val="pl-PL"/>
        </w:rPr>
        <w:t>Załącznik nr 4</w:t>
      </w:r>
    </w:p>
    <w:p w14:paraId="287FE127" w14:textId="77777777" w:rsidR="00F72FEB" w:rsidRPr="00F7127A" w:rsidRDefault="00F72FEB" w:rsidP="00F72FEB">
      <w:pPr>
        <w:rPr>
          <w:lang w:eastAsia="ar-SA"/>
        </w:rPr>
      </w:pPr>
    </w:p>
    <w:tbl>
      <w:tblPr>
        <w:tblW w:w="94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4226"/>
      </w:tblGrid>
      <w:tr w:rsidR="00F72FEB" w14:paraId="7E874243" w14:textId="77777777" w:rsidTr="00501317">
        <w:trPr>
          <w:trHeight w:val="40"/>
        </w:trPr>
        <w:tc>
          <w:tcPr>
            <w:tcW w:w="5175" w:type="dxa"/>
            <w:shd w:val="clear" w:color="auto" w:fill="auto"/>
          </w:tcPr>
          <w:p w14:paraId="4CED6C62" w14:textId="77777777" w:rsidR="00F72FEB" w:rsidRPr="00196AEE" w:rsidRDefault="00F72FEB" w:rsidP="00F44FA0"/>
          <w:p w14:paraId="4B63D5ED" w14:textId="77777777" w:rsidR="00F72FEB" w:rsidRPr="00F439FE" w:rsidRDefault="00F72FEB" w:rsidP="00F44FA0">
            <w:pPr>
              <w:rPr>
                <w:i/>
                <w:sz w:val="1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B545" w14:textId="77777777" w:rsidR="00F72FEB" w:rsidRPr="00F439FE" w:rsidRDefault="00F72FEB" w:rsidP="00F44FA0">
            <w:pPr>
              <w:pStyle w:val="tyt"/>
              <w:snapToGrid w:val="0"/>
              <w:spacing w:before="0" w:after="0"/>
              <w:rPr>
                <w:rFonts w:ascii="Calibri" w:hAnsi="Calibri"/>
                <w:sz w:val="18"/>
              </w:rPr>
            </w:pPr>
          </w:p>
          <w:p w14:paraId="78C0FF8A" w14:textId="77777777" w:rsidR="00F72FEB" w:rsidRPr="00F439FE" w:rsidRDefault="00F72FEB" w:rsidP="00F44FA0">
            <w:pPr>
              <w:pStyle w:val="tyt"/>
              <w:spacing w:before="0" w:after="0"/>
              <w:rPr>
                <w:rFonts w:ascii="Calibri" w:hAnsi="Calibri"/>
              </w:rPr>
            </w:pPr>
            <w:r w:rsidRPr="00F439FE">
              <w:rPr>
                <w:rFonts w:ascii="Calibri" w:hAnsi="Calibri"/>
              </w:rPr>
              <w:t xml:space="preserve">Zdolność techniczna i zawodowa </w:t>
            </w:r>
          </w:p>
          <w:p w14:paraId="1F184B6B" w14:textId="77777777" w:rsidR="00F72FEB" w:rsidRPr="00F439FE" w:rsidRDefault="00F72FEB" w:rsidP="00F44FA0">
            <w:pPr>
              <w:pStyle w:val="tyt"/>
              <w:spacing w:before="0" w:after="0"/>
              <w:rPr>
                <w:rFonts w:ascii="Calibri" w:hAnsi="Calibri"/>
              </w:rPr>
            </w:pPr>
            <w:r w:rsidRPr="00F439FE">
              <w:rPr>
                <w:rFonts w:ascii="Calibri" w:hAnsi="Calibri"/>
              </w:rPr>
              <w:t>Wykonawcy</w:t>
            </w:r>
            <w:r w:rsidRPr="00F439FE">
              <w:rPr>
                <w:rStyle w:val="Odwoanieprzypisudolnego"/>
                <w:rFonts w:ascii="Calibri" w:hAnsi="Calibri"/>
              </w:rPr>
              <w:footnoteReference w:id="4"/>
            </w:r>
          </w:p>
          <w:p w14:paraId="02120C23" w14:textId="77777777" w:rsidR="00F72FEB" w:rsidRPr="00F439FE" w:rsidRDefault="00F72FEB" w:rsidP="00F44FA0">
            <w:pPr>
              <w:pStyle w:val="tyt"/>
              <w:spacing w:before="0"/>
              <w:rPr>
                <w:rFonts w:ascii="Calibri" w:hAnsi="Calibri"/>
              </w:rPr>
            </w:pPr>
            <w:r w:rsidRPr="00F439FE">
              <w:rPr>
                <w:rFonts w:ascii="Calibri" w:hAnsi="Calibri"/>
              </w:rPr>
              <w:t xml:space="preserve">(wykaz </w:t>
            </w:r>
            <w:r>
              <w:rPr>
                <w:rFonts w:ascii="Calibri" w:hAnsi="Calibri"/>
              </w:rPr>
              <w:t>wykonanych</w:t>
            </w:r>
            <w:r w:rsidRPr="00F439F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usług</w:t>
            </w:r>
            <w:r w:rsidRPr="00F439FE">
              <w:rPr>
                <w:rFonts w:ascii="Calibri" w:hAnsi="Calibri"/>
              </w:rPr>
              <w:t>)</w:t>
            </w:r>
          </w:p>
          <w:p w14:paraId="09683A0A" w14:textId="77777777" w:rsidR="00F72FEB" w:rsidRPr="00F439FE" w:rsidRDefault="00F72FEB" w:rsidP="00F44FA0">
            <w:pPr>
              <w:pStyle w:val="tyt"/>
              <w:spacing w:before="0"/>
              <w:rPr>
                <w:rFonts w:ascii="Calibri" w:hAnsi="Calibri"/>
              </w:rPr>
            </w:pPr>
          </w:p>
        </w:tc>
      </w:tr>
    </w:tbl>
    <w:p w14:paraId="2605F0C1" w14:textId="77777777" w:rsidR="00F72FEB" w:rsidRPr="00196AEE" w:rsidRDefault="00F72FEB" w:rsidP="00F72FEB">
      <w:pPr>
        <w:jc w:val="right"/>
      </w:pPr>
    </w:p>
    <w:p w14:paraId="4CF1E05F" w14:textId="77777777" w:rsidR="00F72FEB" w:rsidRPr="007223B8" w:rsidRDefault="00F72FEB" w:rsidP="00F72FEB">
      <w:pPr>
        <w:suppressAutoHyphens/>
        <w:jc w:val="center"/>
        <w:rPr>
          <w:b/>
        </w:rPr>
      </w:pPr>
      <w:r>
        <w:t>Dot.  postępowania</w:t>
      </w:r>
      <w:r w:rsidRPr="0002148F">
        <w:t xml:space="preserve"> </w:t>
      </w:r>
      <w:r w:rsidRPr="00091527">
        <w:t>o udzielenie z</w:t>
      </w:r>
      <w:r>
        <w:t xml:space="preserve">amówienia publicznego </w:t>
      </w:r>
      <w:r w:rsidRPr="008D18BA">
        <w:t>pn.</w:t>
      </w:r>
      <w:r w:rsidRPr="00091527">
        <w:rPr>
          <w:b/>
          <w:bCs/>
        </w:rPr>
        <w:t xml:space="preserve"> </w:t>
      </w:r>
    </w:p>
    <w:p w14:paraId="7639888E" w14:textId="77777777" w:rsidR="00F72FEB" w:rsidRPr="00131A8F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A8F">
        <w:rPr>
          <w:b/>
        </w:rPr>
        <w:t>„</w:t>
      </w:r>
      <w:r w:rsidRPr="006249DB">
        <w:rPr>
          <w:rFonts w:cs="Tahoma"/>
          <w:b/>
        </w:rPr>
        <w:t>Świadczenie usług medycznych</w:t>
      </w:r>
      <w:r w:rsidRPr="00131A8F">
        <w:rPr>
          <w:b/>
        </w:rPr>
        <w:t>”</w:t>
      </w:r>
    </w:p>
    <w:p w14:paraId="1838ACF2" w14:textId="77777777" w:rsidR="00F72FEB" w:rsidRPr="00166D7D" w:rsidRDefault="00F72FEB" w:rsidP="00F72FEB">
      <w:pPr>
        <w:jc w:val="center"/>
        <w:rPr>
          <w:b/>
        </w:rPr>
      </w:pPr>
      <w:r w:rsidRPr="00196AEE">
        <w:rPr>
          <w:b/>
        </w:rPr>
        <w:t xml:space="preserve">MKUO </w:t>
      </w:r>
      <w:proofErr w:type="spellStart"/>
      <w:r w:rsidRPr="00196AEE">
        <w:rPr>
          <w:b/>
        </w:rPr>
        <w:t>ProNatura</w:t>
      </w:r>
      <w:proofErr w:type="spellEnd"/>
      <w:r w:rsidRPr="00196AEE">
        <w:rPr>
          <w:b/>
        </w:rPr>
        <w:t xml:space="preserve"> ZP/</w:t>
      </w:r>
      <w:r>
        <w:rPr>
          <w:b/>
        </w:rPr>
        <w:t>TP</w:t>
      </w:r>
      <w:r w:rsidRPr="001B6C1A">
        <w:rPr>
          <w:b/>
        </w:rPr>
        <w:t>/</w:t>
      </w:r>
      <w:r>
        <w:rPr>
          <w:b/>
        </w:rPr>
        <w:t xml:space="preserve"> 43 </w:t>
      </w:r>
      <w:r w:rsidRPr="001B6C1A">
        <w:rPr>
          <w:b/>
          <w:bCs/>
        </w:rPr>
        <w:t>/</w:t>
      </w:r>
      <w:r w:rsidRPr="00196AEE">
        <w:rPr>
          <w:b/>
        </w:rPr>
        <w:t>2</w:t>
      </w:r>
      <w:r>
        <w:rPr>
          <w:b/>
        </w:rPr>
        <w:t>3</w:t>
      </w:r>
    </w:p>
    <w:bookmarkEnd w:id="8"/>
    <w:p w14:paraId="514F6F0B" w14:textId="77777777" w:rsidR="00F72FEB" w:rsidRPr="00196AEE" w:rsidRDefault="00F72FEB" w:rsidP="00F72FEB">
      <w:pPr>
        <w:tabs>
          <w:tab w:val="left" w:pos="2717"/>
        </w:tabs>
        <w:spacing w:before="120"/>
        <w:rPr>
          <w:b/>
        </w:rPr>
      </w:pPr>
    </w:p>
    <w:p w14:paraId="6F63DC80" w14:textId="77777777" w:rsidR="00F72FEB" w:rsidRPr="00091527" w:rsidRDefault="00F72FEB" w:rsidP="00F72FEB">
      <w:pPr>
        <w:tabs>
          <w:tab w:val="left" w:pos="2717"/>
        </w:tabs>
        <w:spacing w:before="120"/>
        <w:rPr>
          <w:b/>
        </w:rPr>
      </w:pPr>
      <w:r w:rsidRPr="00091527">
        <w:rPr>
          <w:b/>
        </w:rPr>
        <w:t>w imieniu Wykonawcy</w:t>
      </w:r>
    </w:p>
    <w:p w14:paraId="650EFCBB" w14:textId="77777777" w:rsidR="00F72FEB" w:rsidRPr="00091527" w:rsidRDefault="00F72FEB" w:rsidP="00F72FEB">
      <w:pPr>
        <w:spacing w:before="120"/>
      </w:pPr>
      <w:r w:rsidRPr="00091527">
        <w:t>…………………………………………………………………………………………………………..</w:t>
      </w:r>
    </w:p>
    <w:p w14:paraId="0B0270DF" w14:textId="77777777" w:rsidR="00F72FEB" w:rsidRPr="00091527" w:rsidRDefault="00F72FEB" w:rsidP="00F72FEB">
      <w:pPr>
        <w:jc w:val="center"/>
        <w:rPr>
          <w:b/>
        </w:rPr>
      </w:pPr>
    </w:p>
    <w:p w14:paraId="77B0D3CE" w14:textId="77777777" w:rsidR="00F72FEB" w:rsidRPr="00091527" w:rsidRDefault="00F72FEB" w:rsidP="00F72FEB">
      <w:pPr>
        <w:spacing w:before="120"/>
      </w:pPr>
      <w:r w:rsidRPr="00091527">
        <w:t xml:space="preserve">przedkładam </w:t>
      </w:r>
      <w:r w:rsidRPr="00091527">
        <w:rPr>
          <w:b/>
        </w:rPr>
        <w:t xml:space="preserve">wykaz </w:t>
      </w:r>
      <w:r>
        <w:rPr>
          <w:b/>
        </w:rPr>
        <w:t>usług</w:t>
      </w:r>
      <w:r w:rsidRPr="00091527">
        <w:rPr>
          <w:b/>
        </w:rPr>
        <w:t xml:space="preserve"> </w:t>
      </w:r>
      <w:r w:rsidRPr="00091527">
        <w:t xml:space="preserve">w zakresie niezbędnym do wykazania spełniania opisanego przez Zamawiającego warunku posiadania </w:t>
      </w:r>
      <w:r>
        <w:t>zdolności technicznej i zawodowej</w:t>
      </w:r>
    </w:p>
    <w:p w14:paraId="55BA79E6" w14:textId="77777777" w:rsidR="00F72FEB" w:rsidRPr="000F5B9C" w:rsidRDefault="00F72FEB" w:rsidP="00F72FEB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1833"/>
        <w:gridCol w:w="2420"/>
      </w:tblGrid>
      <w:tr w:rsidR="00F72FEB" w:rsidRPr="00091527" w14:paraId="0BC394D7" w14:textId="77777777" w:rsidTr="00D7077E">
        <w:trPr>
          <w:cantSplit/>
          <w:trHeight w:val="1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5454" w14:textId="77777777" w:rsidR="00F72FEB" w:rsidRPr="00196AEE" w:rsidRDefault="00F72FEB" w:rsidP="00F44FA0">
            <w:pPr>
              <w:snapToGrid w:val="0"/>
              <w:jc w:val="center"/>
            </w:pPr>
            <w:r w:rsidRPr="00196AEE">
              <w:t>Lp</w:t>
            </w:r>
            <w:r w:rsidRPr="000F5B9C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70A4F" w14:textId="77777777" w:rsidR="00F72FEB" w:rsidRPr="000F5B9C" w:rsidRDefault="00F72FEB" w:rsidP="00F44FA0">
            <w:pPr>
              <w:snapToGrid w:val="0"/>
              <w:jc w:val="center"/>
            </w:pPr>
            <w:r w:rsidRPr="0002148F">
              <w:t xml:space="preserve">Nazwa </w:t>
            </w:r>
            <w:r w:rsidRPr="00091527">
              <w:t>i adres Zamawiającego</w:t>
            </w:r>
            <w:r w:rsidRPr="0002148F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352D8" w14:textId="77777777" w:rsidR="00F72FEB" w:rsidRPr="00196AEE" w:rsidRDefault="00F72FEB" w:rsidP="00F44FA0">
            <w:pPr>
              <w:snapToGrid w:val="0"/>
              <w:jc w:val="center"/>
            </w:pPr>
            <w:r w:rsidRPr="00091527">
              <w:t xml:space="preserve">Opis </w:t>
            </w:r>
            <w:r>
              <w:t xml:space="preserve">wykonanej usługi </w:t>
            </w:r>
            <w:r w:rsidRPr="00091527">
              <w:t xml:space="preserve">/informacje potwierdzające spełnianie warunku opisanego w </w:t>
            </w:r>
            <w:r>
              <w:t>S</w:t>
            </w:r>
            <w:r w:rsidRPr="00091527">
              <w:t>WZ</w:t>
            </w:r>
            <w:r>
              <w:t>/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DC94A" w14:textId="77777777" w:rsidR="00F72FEB" w:rsidRPr="00091527" w:rsidRDefault="00F72FEB" w:rsidP="00F44FA0">
            <w:pPr>
              <w:snapToGrid w:val="0"/>
              <w:jc w:val="center"/>
            </w:pPr>
            <w:r>
              <w:t>Daty (od-do) wykonania usługi</w:t>
            </w:r>
          </w:p>
          <w:p w14:paraId="102FE4CB" w14:textId="77777777" w:rsidR="00F72FEB" w:rsidRPr="00444B6C" w:rsidRDefault="00F72FEB" w:rsidP="00F44FA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E91C" w14:textId="77777777" w:rsidR="00F72FEB" w:rsidRPr="00196AEE" w:rsidRDefault="00F72FEB" w:rsidP="00F44FA0">
            <w:pPr>
              <w:snapToGrid w:val="0"/>
              <w:jc w:val="center"/>
            </w:pPr>
            <w:r w:rsidRPr="00196AEE">
              <w:t xml:space="preserve">Wartość </w:t>
            </w:r>
            <w:r w:rsidRPr="000B0E7F">
              <w:t xml:space="preserve">usługi </w:t>
            </w:r>
            <w:r w:rsidRPr="00FB09A9">
              <w:t>(brutto)</w:t>
            </w:r>
          </w:p>
        </w:tc>
      </w:tr>
      <w:tr w:rsidR="00F72FEB" w:rsidRPr="00091527" w14:paraId="10111B55" w14:textId="77777777" w:rsidTr="00D7077E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C263" w14:textId="77777777" w:rsidR="00F72FEB" w:rsidRPr="00196AEE" w:rsidRDefault="00F72FEB" w:rsidP="00F44FA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3857" w14:textId="77777777" w:rsidR="00F72FEB" w:rsidRDefault="00F72FEB" w:rsidP="00F44FA0"/>
          <w:p w14:paraId="24AD3C6C" w14:textId="77777777" w:rsidR="00F72FEB" w:rsidRDefault="00F72FEB" w:rsidP="00F44FA0"/>
          <w:p w14:paraId="24F3B468" w14:textId="77777777" w:rsidR="00F72FEB" w:rsidRPr="00196AEE" w:rsidRDefault="00F72FEB" w:rsidP="00F44F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CC3F6" w14:textId="77777777" w:rsidR="00F72FEB" w:rsidRPr="00196AEE" w:rsidRDefault="00F72FEB" w:rsidP="00F44FA0">
            <w:pPr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68776" w14:textId="77777777" w:rsidR="00F72FEB" w:rsidRPr="00196AEE" w:rsidRDefault="00F72FEB" w:rsidP="00F44FA0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490" w14:textId="77777777" w:rsidR="00F72FEB" w:rsidRPr="00444B6C" w:rsidRDefault="00F72FEB" w:rsidP="00F44FA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</w:p>
        </w:tc>
      </w:tr>
      <w:tr w:rsidR="00F72FEB" w:rsidRPr="00091527" w14:paraId="30E6E143" w14:textId="77777777" w:rsidTr="00D7077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23875" w14:textId="77777777" w:rsidR="00F72FEB" w:rsidRPr="00196AEE" w:rsidRDefault="00F72FEB" w:rsidP="00F44FA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E3A2" w14:textId="77777777" w:rsidR="00F72FEB" w:rsidRDefault="00F72FEB" w:rsidP="00F44FA0">
            <w:pPr>
              <w:snapToGrid w:val="0"/>
            </w:pPr>
          </w:p>
          <w:p w14:paraId="4CC56C88" w14:textId="77777777" w:rsidR="00F72FEB" w:rsidRDefault="00F72FEB" w:rsidP="00F44FA0">
            <w:pPr>
              <w:snapToGrid w:val="0"/>
            </w:pPr>
          </w:p>
          <w:p w14:paraId="4CE17D77" w14:textId="77777777" w:rsidR="00F72FEB" w:rsidRPr="0002148F" w:rsidRDefault="00F72FEB" w:rsidP="00F44FA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712D4" w14:textId="77777777" w:rsidR="00F72FEB" w:rsidRPr="00196AEE" w:rsidRDefault="00F72FEB" w:rsidP="00F44FA0">
            <w:pPr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0544" w14:textId="77777777" w:rsidR="00F72FEB" w:rsidRPr="00196AEE" w:rsidRDefault="00F72FEB" w:rsidP="00F44FA0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C8A9" w14:textId="77777777" w:rsidR="00F72FEB" w:rsidRPr="00F555EC" w:rsidRDefault="00F72FEB" w:rsidP="00F44FA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</w:p>
        </w:tc>
      </w:tr>
    </w:tbl>
    <w:p w14:paraId="245C8BAD" w14:textId="77777777" w:rsidR="00F72FEB" w:rsidRDefault="00F72FEB" w:rsidP="00F72FEB"/>
    <w:p w14:paraId="0D673881" w14:textId="77777777" w:rsidR="00F72FEB" w:rsidRPr="00091527" w:rsidRDefault="00F72FEB" w:rsidP="00F72FEB">
      <w:r w:rsidRPr="00091527">
        <w:t xml:space="preserve">Do </w:t>
      </w:r>
      <w:r>
        <w:t>wykazu</w:t>
      </w:r>
      <w:r w:rsidRPr="00091527">
        <w:t xml:space="preserve"> załączono dokumenty potwierdzające, że wskazane </w:t>
      </w:r>
      <w:r>
        <w:t xml:space="preserve">dostawy </w:t>
      </w:r>
      <w:r w:rsidRPr="00091527">
        <w:t xml:space="preserve">zostały wykonane należycie. </w:t>
      </w:r>
    </w:p>
    <w:bookmarkEnd w:id="11"/>
    <w:p w14:paraId="4BEF595F" w14:textId="77777777" w:rsidR="00F72FEB" w:rsidRDefault="00F72FEB" w:rsidP="00F72FEB">
      <w:pPr>
        <w:jc w:val="right"/>
      </w:pPr>
    </w:p>
    <w:p w14:paraId="3844674E" w14:textId="77777777" w:rsidR="00F72FEB" w:rsidRDefault="00F72FEB" w:rsidP="00F72FEB">
      <w:pPr>
        <w:jc w:val="right"/>
      </w:pPr>
    </w:p>
    <w:p w14:paraId="333BF45A" w14:textId="77777777" w:rsidR="00F72FEB" w:rsidRDefault="00F72FEB" w:rsidP="00F72FEB">
      <w:pPr>
        <w:jc w:val="right"/>
      </w:pPr>
    </w:p>
    <w:p w14:paraId="1E19F272" w14:textId="77777777" w:rsidR="00F72FEB" w:rsidRDefault="00F72FEB" w:rsidP="00F72FEB">
      <w:pPr>
        <w:jc w:val="right"/>
      </w:pPr>
    </w:p>
    <w:p w14:paraId="6476B968" w14:textId="77777777" w:rsidR="00F72FEB" w:rsidRDefault="00F72FEB" w:rsidP="00F72FEB">
      <w:pPr>
        <w:jc w:val="right"/>
      </w:pPr>
    </w:p>
    <w:p w14:paraId="39B3BB40" w14:textId="77777777" w:rsidR="00F72FEB" w:rsidRDefault="00F72FEB" w:rsidP="00F72FEB">
      <w:pPr>
        <w:jc w:val="right"/>
      </w:pPr>
    </w:p>
    <w:p w14:paraId="3F235261" w14:textId="77777777" w:rsidR="00F72FEB" w:rsidRDefault="00F72FEB" w:rsidP="00F72FEB">
      <w:pPr>
        <w:jc w:val="right"/>
      </w:pPr>
    </w:p>
    <w:p w14:paraId="491C1BB2" w14:textId="77777777" w:rsidR="00F72FEB" w:rsidRDefault="00F72FEB" w:rsidP="00F72FEB">
      <w:pPr>
        <w:jc w:val="right"/>
      </w:pPr>
    </w:p>
    <w:p w14:paraId="565F47F1" w14:textId="77777777" w:rsidR="00F72FEB" w:rsidRPr="00EB7461" w:rsidRDefault="00F72FEB" w:rsidP="00F72FEB">
      <w:r>
        <w:br w:type="page"/>
      </w:r>
    </w:p>
    <w:p w14:paraId="2057BEF2" w14:textId="77777777" w:rsidR="00F72FEB" w:rsidRPr="0003783F" w:rsidRDefault="00F72FEB" w:rsidP="00F72FEB">
      <w:pPr>
        <w:suppressAutoHyphens/>
        <w:rPr>
          <w:highlight w:val="yellow"/>
        </w:rPr>
        <w:sectPr w:rsidR="00F72FEB" w:rsidRPr="0003783F" w:rsidSect="00BE0155">
          <w:headerReference w:type="first" r:id="rId9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  <w:bookmarkStart w:id="12" w:name="_Hlk117660241"/>
    </w:p>
    <w:p w14:paraId="61450DF2" w14:textId="77777777" w:rsidR="00F72FEB" w:rsidRPr="0003783F" w:rsidRDefault="00F72FEB" w:rsidP="00F72FEB">
      <w:pPr>
        <w:suppressAutoHyphens/>
        <w:rPr>
          <w:sz w:val="24"/>
          <w:highlight w:val="yellow"/>
        </w:rPr>
      </w:pPr>
    </w:p>
    <w:p w14:paraId="3134FA6C" w14:textId="77777777" w:rsidR="00F72FEB" w:rsidRPr="00F555EC" w:rsidRDefault="00F72FEB" w:rsidP="00F72FEB">
      <w:pPr>
        <w:jc w:val="right"/>
        <w:rPr>
          <w:i/>
        </w:rPr>
      </w:pPr>
      <w:r w:rsidRPr="00CE3791">
        <w:rPr>
          <w:i/>
          <w:iCs/>
        </w:rPr>
        <w:t>Z</w:t>
      </w:r>
      <w:r w:rsidRPr="00F555EC">
        <w:rPr>
          <w:i/>
        </w:rPr>
        <w:t xml:space="preserve">ałącznik nr 5 </w:t>
      </w:r>
    </w:p>
    <w:p w14:paraId="5877BE3A" w14:textId="77777777" w:rsidR="00F72FEB" w:rsidRPr="00F555EC" w:rsidRDefault="00F72FEB" w:rsidP="00F72FEB">
      <w:pPr>
        <w:suppressAutoHyphens/>
        <w:spacing w:after="150" w:line="360" w:lineRule="auto"/>
        <w:jc w:val="center"/>
        <w:rPr>
          <w:b/>
        </w:rPr>
      </w:pPr>
    </w:p>
    <w:p w14:paraId="04C98B5E" w14:textId="77777777" w:rsidR="00F72FEB" w:rsidRPr="00661EBC" w:rsidRDefault="00F72FEB" w:rsidP="00F72FEB">
      <w:pPr>
        <w:suppressAutoHyphens/>
        <w:spacing w:after="150" w:line="360" w:lineRule="auto"/>
        <w:jc w:val="center"/>
        <w:rPr>
          <w:b/>
        </w:rPr>
      </w:pPr>
      <w:r w:rsidRPr="00661EBC">
        <w:rPr>
          <w:b/>
        </w:rPr>
        <w:t>O Ś W I A D C Z E N I E</w:t>
      </w:r>
      <w:r>
        <w:rPr>
          <w:rStyle w:val="Odwoanieprzypisudolnego"/>
          <w:b/>
        </w:rPr>
        <w:footnoteReference w:id="5"/>
      </w:r>
    </w:p>
    <w:p w14:paraId="42F455E3" w14:textId="77777777" w:rsidR="00F72FEB" w:rsidRPr="00131A8F" w:rsidRDefault="00F72FEB" w:rsidP="00F72FE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61EBC">
        <w:rPr>
          <w:b/>
        </w:rPr>
        <w:t xml:space="preserve">do postępowania pn. </w:t>
      </w:r>
      <w:r w:rsidRPr="00131A8F">
        <w:rPr>
          <w:b/>
        </w:rPr>
        <w:t>„</w:t>
      </w:r>
      <w:r w:rsidRPr="006249DB">
        <w:rPr>
          <w:rFonts w:cs="Tahoma"/>
          <w:b/>
        </w:rPr>
        <w:t>Świadczenie usług medycznych</w:t>
      </w:r>
      <w:r>
        <w:rPr>
          <w:rFonts w:cs="Tahoma"/>
          <w:b/>
        </w:rPr>
        <w:t>”</w:t>
      </w:r>
    </w:p>
    <w:p w14:paraId="328FBCE8" w14:textId="77777777" w:rsidR="00F72FEB" w:rsidRDefault="00F72FEB" w:rsidP="00F72FEB">
      <w:pPr>
        <w:suppressAutoHyphens/>
        <w:spacing w:line="276" w:lineRule="auto"/>
        <w:jc w:val="center"/>
        <w:rPr>
          <w:b/>
          <w:color w:val="000000"/>
        </w:rPr>
      </w:pPr>
    </w:p>
    <w:p w14:paraId="4F4EE925" w14:textId="77777777" w:rsidR="00F72FEB" w:rsidRPr="00166D7D" w:rsidRDefault="00F72FEB" w:rsidP="00F72FEB">
      <w:pPr>
        <w:suppressAutoHyphens/>
        <w:spacing w:line="276" w:lineRule="auto"/>
        <w:jc w:val="center"/>
        <w:rPr>
          <w:b/>
        </w:rPr>
      </w:pPr>
      <w:r w:rsidRPr="001A2559">
        <w:rPr>
          <w:b/>
          <w:color w:val="000000"/>
        </w:rPr>
        <w:t xml:space="preserve">nr ref. sprawy: </w:t>
      </w:r>
      <w:r w:rsidRPr="00166D7D">
        <w:rPr>
          <w:b/>
          <w:color w:val="000000"/>
        </w:rPr>
        <w:t xml:space="preserve">MKUO </w:t>
      </w:r>
      <w:proofErr w:type="spellStart"/>
      <w:r w:rsidRPr="00166D7D">
        <w:rPr>
          <w:b/>
          <w:color w:val="000000"/>
        </w:rPr>
        <w:t>ProNatura</w:t>
      </w:r>
      <w:proofErr w:type="spellEnd"/>
      <w:r w:rsidRPr="00166D7D">
        <w:rPr>
          <w:b/>
          <w:color w:val="000000"/>
        </w:rPr>
        <w:t xml:space="preserve"> ZP/TP/</w:t>
      </w:r>
      <w:r>
        <w:rPr>
          <w:b/>
          <w:color w:val="000000"/>
        </w:rPr>
        <w:t xml:space="preserve"> 43 </w:t>
      </w:r>
      <w:r w:rsidRPr="00166D7D">
        <w:rPr>
          <w:b/>
          <w:color w:val="000000"/>
        </w:rPr>
        <w:t>/2</w:t>
      </w:r>
      <w:r>
        <w:rPr>
          <w:b/>
          <w:color w:val="000000"/>
        </w:rPr>
        <w:t>3</w:t>
      </w:r>
    </w:p>
    <w:p w14:paraId="21531A9E" w14:textId="77777777" w:rsidR="00F72FEB" w:rsidRPr="00661EBC" w:rsidRDefault="00F72FEB" w:rsidP="00F72FEB">
      <w:pPr>
        <w:suppressAutoHyphens/>
        <w:spacing w:after="150" w:line="360" w:lineRule="auto"/>
        <w:rPr>
          <w:b/>
        </w:rPr>
      </w:pPr>
    </w:p>
    <w:p w14:paraId="0C30E1A3" w14:textId="77777777" w:rsidR="00F72FEB" w:rsidRPr="00661EBC" w:rsidRDefault="00F72FEB" w:rsidP="00F72FEB">
      <w:pPr>
        <w:suppressAutoHyphens/>
        <w:spacing w:line="360" w:lineRule="auto"/>
      </w:pPr>
      <w:r w:rsidRPr="00661EBC">
        <w:t xml:space="preserve">Działając </w:t>
      </w:r>
      <w:r w:rsidRPr="00206411">
        <w:rPr>
          <w:rFonts w:eastAsia="Times New Roman" w:cs="Calibri"/>
        </w:rPr>
        <w:t>w imieniu i na rzecz Wykonawcy ……………………………………………………</w:t>
      </w:r>
      <w:r w:rsidRPr="00661EBC">
        <w:t xml:space="preserve"> oświadczam,</w:t>
      </w:r>
      <w:r>
        <w:t xml:space="preserve"> </w:t>
      </w:r>
      <w:r w:rsidRPr="00661EBC">
        <w:t>że</w:t>
      </w:r>
      <w:r>
        <w:t> </w:t>
      </w:r>
      <w:r w:rsidRPr="00661EBC">
        <w:t>wypełniłem obowiązki informacyjne przewidziane w art. 13 lub art. 14 RODO wobec osób fizycznych, od których dane osobowe bezpośrednio lub pośrednio pozyskałem w celu ubiegania się</w:t>
      </w:r>
      <w:r>
        <w:t xml:space="preserve"> </w:t>
      </w:r>
      <w:r w:rsidRPr="00661EBC">
        <w:t>o</w:t>
      </w:r>
      <w:r>
        <w:t> </w:t>
      </w:r>
      <w:r w:rsidRPr="00661EBC">
        <w:t>udzielenie zamówienia publicznego w niniejszym postępowaniu i które przekazałem lub przekażę Zamawiającemu.</w:t>
      </w:r>
    </w:p>
    <w:p w14:paraId="4A4CF392" w14:textId="77777777" w:rsidR="00F72FEB" w:rsidRPr="00F149CC" w:rsidRDefault="00F72FEB" w:rsidP="00F72FEB">
      <w:pPr>
        <w:suppressAutoHyphens/>
        <w:jc w:val="right"/>
        <w:rPr>
          <w:sz w:val="16"/>
          <w:szCs w:val="16"/>
        </w:rPr>
      </w:pPr>
    </w:p>
    <w:bookmarkEnd w:id="12"/>
    <w:p w14:paraId="0528FB37" w14:textId="77777777" w:rsidR="00F72FEB" w:rsidRPr="0003783F" w:rsidRDefault="00F72FEB" w:rsidP="00F72FEB">
      <w:pPr>
        <w:rPr>
          <w:sz w:val="24"/>
          <w:highlight w:val="yellow"/>
        </w:rPr>
      </w:pPr>
    </w:p>
    <w:p w14:paraId="103A11EC" w14:textId="77777777" w:rsidR="00F72FEB" w:rsidRPr="0003783F" w:rsidRDefault="00F72FEB" w:rsidP="00F72FEB">
      <w:pPr>
        <w:rPr>
          <w:sz w:val="24"/>
          <w:highlight w:val="yellow"/>
        </w:rPr>
      </w:pPr>
      <w:bookmarkStart w:id="13" w:name="_Hlk103950501"/>
    </w:p>
    <w:p w14:paraId="1ECE5344" w14:textId="77777777" w:rsidR="00F72FEB" w:rsidRPr="007677C7" w:rsidRDefault="00F72FEB" w:rsidP="00F72FEB">
      <w:pPr>
        <w:rPr>
          <w:sz w:val="24"/>
        </w:rPr>
      </w:pPr>
    </w:p>
    <w:p w14:paraId="6C5D2AF2" w14:textId="77777777" w:rsidR="00F72FEB" w:rsidRPr="007677C7" w:rsidRDefault="00F72FEB" w:rsidP="00F72FEB">
      <w:pPr>
        <w:rPr>
          <w:sz w:val="24"/>
        </w:rPr>
      </w:pPr>
    </w:p>
    <w:p w14:paraId="4D457E8C" w14:textId="77777777" w:rsidR="00F72FEB" w:rsidRPr="007677C7" w:rsidRDefault="00F72FEB" w:rsidP="00F72FEB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7677C7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7677C7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02773CB5" w14:textId="433390A5" w:rsidR="00F72FEB" w:rsidRDefault="00F72FEB" w:rsidP="00F72FEB">
      <w:pPr>
        <w:pStyle w:val="Tekstpodstawowy31"/>
        <w:tabs>
          <w:tab w:val="center" w:pos="2268"/>
          <w:tab w:val="center" w:pos="6804"/>
        </w:tabs>
        <w:spacing w:after="0" w:line="312" w:lineRule="auto"/>
      </w:pPr>
      <w:r w:rsidRPr="007677C7">
        <w:rPr>
          <w:rFonts w:ascii="Calibri" w:hAnsi="Calibri"/>
          <w:szCs w:val="24"/>
        </w:rPr>
        <w:tab/>
        <w:t>miejscowość i data</w:t>
      </w:r>
      <w:r w:rsidRPr="007677C7">
        <w:rPr>
          <w:rFonts w:ascii="Calibri" w:hAnsi="Calibri"/>
          <w:szCs w:val="24"/>
        </w:rPr>
        <w:tab/>
        <w:t>podpis osób/osoby uprawnionej</w:t>
      </w:r>
      <w:bookmarkStart w:id="14" w:name="mip50686952"/>
      <w:bookmarkStart w:id="15" w:name="mip50686953"/>
      <w:bookmarkStart w:id="16" w:name="mip50686988"/>
      <w:bookmarkStart w:id="17" w:name="mip11637389"/>
      <w:bookmarkStart w:id="18" w:name="mip11637390"/>
      <w:bookmarkStart w:id="19" w:name="mip11637391"/>
      <w:bookmarkStart w:id="20" w:name="mip11637392"/>
      <w:bookmarkStart w:id="21" w:name="mip11637393"/>
      <w:bookmarkStart w:id="22" w:name="mip5108261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F72FEB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4885" w14:textId="77777777" w:rsidR="00B217E7" w:rsidRDefault="00B217E7" w:rsidP="00F72FEB">
      <w:r>
        <w:separator/>
      </w:r>
    </w:p>
  </w:endnote>
  <w:endnote w:type="continuationSeparator" w:id="0">
    <w:p w14:paraId="350E65C4" w14:textId="77777777" w:rsidR="00B217E7" w:rsidRDefault="00B217E7" w:rsidP="00F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2EB7" w14:textId="77777777" w:rsidR="00B217E7" w:rsidRDefault="00B217E7" w:rsidP="00F72FEB">
      <w:r>
        <w:separator/>
      </w:r>
    </w:p>
  </w:footnote>
  <w:footnote w:type="continuationSeparator" w:id="0">
    <w:p w14:paraId="6715B0B7" w14:textId="77777777" w:rsidR="00B217E7" w:rsidRDefault="00B217E7" w:rsidP="00F72FEB">
      <w:r>
        <w:continuationSeparator/>
      </w:r>
    </w:p>
  </w:footnote>
  <w:footnote w:id="1">
    <w:p w14:paraId="5CAD1450" w14:textId="77777777" w:rsidR="00F72FEB" w:rsidRPr="002369B3" w:rsidRDefault="00F72FEB" w:rsidP="00F72FEB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</w:t>
      </w:r>
      <w:r w:rsidRPr="002369B3">
        <w:rPr>
          <w:rFonts w:asciiTheme="minorHAnsi" w:hAnsiTheme="minorHAnsi" w:cstheme="minorHAnsi"/>
          <w:sz w:val="16"/>
          <w:szCs w:val="16"/>
          <w:lang w:val="pl-PL"/>
        </w:rPr>
        <w:t>Szacunkowa- minimalny gwarantowany zakres zamówienia określa załącznik nr 1 do SWZ – Opis przedmiotu zamówienia</w:t>
      </w:r>
    </w:p>
  </w:footnote>
  <w:footnote w:id="2">
    <w:p w14:paraId="76F12F94" w14:textId="77777777" w:rsidR="00F72FEB" w:rsidRPr="002369B3" w:rsidRDefault="00F72FEB" w:rsidP="00F72FE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Oświadczenie należy załączyć do oferty. </w:t>
      </w:r>
    </w:p>
  </w:footnote>
  <w:footnote w:id="3">
    <w:p w14:paraId="1DBB3DE6" w14:textId="77777777" w:rsidR="00F72FEB" w:rsidRPr="002369B3" w:rsidRDefault="00F72FEB" w:rsidP="00F72FEB">
      <w:pPr>
        <w:pStyle w:val="Stopka"/>
        <w:rPr>
          <w:rFonts w:asciiTheme="minorHAnsi" w:hAnsiTheme="minorHAnsi" w:cstheme="minorHAnsi"/>
          <w:sz w:val="16"/>
          <w:szCs w:val="16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Oświadczenie należy załączyć do oferty– jeżeli Wykonawca powołuje się na zasoby podmiotu</w:t>
      </w:r>
    </w:p>
  </w:footnote>
  <w:footnote w:id="4">
    <w:p w14:paraId="33426138" w14:textId="77777777" w:rsidR="00F72FEB" w:rsidRPr="002369B3" w:rsidRDefault="00F72FEB" w:rsidP="00F72FE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Wykaz składa na żądanie Zamawiającego tylko Wykonawca, którego oferta zostanie najwyżej oceniona.                    Nie należy załączać do oferty. </w:t>
      </w:r>
    </w:p>
  </w:footnote>
  <w:footnote w:id="5">
    <w:p w14:paraId="149871D2" w14:textId="77777777" w:rsidR="00F72FEB" w:rsidRPr="002369B3" w:rsidRDefault="00F72FEB" w:rsidP="00F72FEB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</w:t>
      </w:r>
      <w:r w:rsidRPr="002369B3">
        <w:rPr>
          <w:rFonts w:asciiTheme="minorHAnsi" w:hAnsiTheme="minorHAnsi" w:cstheme="minorHAnsi"/>
          <w:sz w:val="16"/>
          <w:szCs w:val="16"/>
          <w:lang w:val="pl-PL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3BEA" w14:textId="77777777" w:rsidR="00F72FEB" w:rsidRPr="00D9110A" w:rsidRDefault="00F72FEB" w:rsidP="00B305A3">
    <w:pPr>
      <w:pStyle w:val="Nagwek"/>
      <w:jc w:val="center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322B" w14:textId="77777777" w:rsidR="00F72FEB" w:rsidRPr="00BE0155" w:rsidRDefault="00F72FEB" w:rsidP="00B305A3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D85D" w14:textId="77777777" w:rsidR="00F72FEB" w:rsidRDefault="00F72F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0D86" w14:textId="77777777" w:rsidR="00F72FEB" w:rsidRPr="00BE0155" w:rsidRDefault="00F72FEB" w:rsidP="00B305A3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26"/>
        </w:tabs>
        <w:ind w:left="502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0000003"/>
    <w:multiLevelType w:val="multilevel"/>
    <w:tmpl w:val="345047A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Theme="minorHAnsi" w:eastAsia="Calibri" w:hAnsiTheme="minorHAnsi" w:cstheme="minorHAns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850"/>
        </w:tabs>
        <w:ind w:left="1778" w:hanging="360"/>
      </w:pPr>
    </w:lvl>
  </w:abstractNum>
  <w:abstractNum w:abstractNumId="8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13"/>
    <w:multiLevelType w:val="multilevel"/>
    <w:tmpl w:val="2D72B87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F"/>
    <w:multiLevelType w:val="multilevel"/>
    <w:tmpl w:val="7C96211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502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20"/>
    <w:multiLevelType w:val="singleLevel"/>
    <w:tmpl w:val="8702D1A2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14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20093A"/>
    <w:multiLevelType w:val="hybridMultilevel"/>
    <w:tmpl w:val="55D08F56"/>
    <w:lvl w:ilvl="0" w:tplc="EF4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4465CB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9" w15:restartNumberingAfterBreak="0">
    <w:nsid w:val="009A3A79"/>
    <w:multiLevelType w:val="hybridMultilevel"/>
    <w:tmpl w:val="2D2EA520"/>
    <w:lvl w:ilvl="0" w:tplc="259C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32840BE"/>
    <w:multiLevelType w:val="hybridMultilevel"/>
    <w:tmpl w:val="E5AC86AA"/>
    <w:lvl w:ilvl="0" w:tplc="0000002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42369B0"/>
    <w:multiLevelType w:val="hybridMultilevel"/>
    <w:tmpl w:val="E8BAE532"/>
    <w:lvl w:ilvl="0" w:tplc="7D6E69C4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5262596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AA0AA3"/>
    <w:multiLevelType w:val="hybridMultilevel"/>
    <w:tmpl w:val="0B52CD48"/>
    <w:lvl w:ilvl="0" w:tplc="9C8E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002CE"/>
    <w:multiLevelType w:val="hybridMultilevel"/>
    <w:tmpl w:val="CB6466C6"/>
    <w:lvl w:ilvl="0" w:tplc="2DD0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D03E7C"/>
    <w:multiLevelType w:val="multilevel"/>
    <w:tmpl w:val="F4EA7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F64178"/>
    <w:multiLevelType w:val="hybridMultilevel"/>
    <w:tmpl w:val="AAE0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1" w15:restartNumberingAfterBreak="0">
    <w:nsid w:val="0C5A01E7"/>
    <w:multiLevelType w:val="hybridMultilevel"/>
    <w:tmpl w:val="DD24533C"/>
    <w:lvl w:ilvl="0" w:tplc="A1BC3F0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C68128C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DF35264"/>
    <w:multiLevelType w:val="hybridMultilevel"/>
    <w:tmpl w:val="254C5BF6"/>
    <w:lvl w:ilvl="0" w:tplc="0000002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B05C94"/>
    <w:multiLevelType w:val="hybridMultilevel"/>
    <w:tmpl w:val="84BEFD8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8B24722C">
      <w:start w:val="1"/>
      <w:numFmt w:val="decimal"/>
      <w:lvlText w:val="%4."/>
      <w:lvlJc w:val="left"/>
      <w:pPr>
        <w:ind w:left="3088" w:hanging="360"/>
      </w:pPr>
      <w:rPr>
        <w:rFonts w:hint="default"/>
        <w:b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11F47BB3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12920C4B"/>
    <w:multiLevelType w:val="hybridMultilevel"/>
    <w:tmpl w:val="FA02B4D2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B2E3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E571C"/>
    <w:multiLevelType w:val="hybridMultilevel"/>
    <w:tmpl w:val="3982BFE2"/>
    <w:lvl w:ilvl="0" w:tplc="0000002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137359F8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2C29B6"/>
    <w:multiLevelType w:val="multilevel"/>
    <w:tmpl w:val="CF12934C"/>
    <w:lvl w:ilvl="0">
      <w:start w:val="1"/>
      <w:numFmt w:val="lowerLetter"/>
      <w:lvlText w:val="%1)"/>
      <w:lvlJc w:val="left"/>
      <w:pPr>
        <w:tabs>
          <w:tab w:val="num" w:pos="104"/>
        </w:tabs>
        <w:ind w:left="10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48" w:hanging="180"/>
      </w:pPr>
    </w:lvl>
    <w:lvl w:ilvl="3" w:tentative="1">
      <w:start w:val="1"/>
      <w:numFmt w:val="decimal"/>
      <w:lvlText w:val="%4."/>
      <w:lvlJc w:val="left"/>
      <w:pPr>
        <w:ind w:left="3268" w:hanging="360"/>
      </w:pPr>
    </w:lvl>
    <w:lvl w:ilvl="4" w:tentative="1">
      <w:start w:val="1"/>
      <w:numFmt w:val="lowerLetter"/>
      <w:lvlText w:val="%5."/>
      <w:lvlJc w:val="left"/>
      <w:pPr>
        <w:ind w:left="3988" w:hanging="360"/>
      </w:pPr>
    </w:lvl>
    <w:lvl w:ilvl="5" w:tentative="1">
      <w:start w:val="1"/>
      <w:numFmt w:val="lowerRoman"/>
      <w:lvlText w:val="%6."/>
      <w:lvlJc w:val="right"/>
      <w:pPr>
        <w:ind w:left="4708" w:hanging="180"/>
      </w:pPr>
    </w:lvl>
    <w:lvl w:ilvl="6" w:tentative="1">
      <w:start w:val="1"/>
      <w:numFmt w:val="decimal"/>
      <w:lvlText w:val="%7."/>
      <w:lvlJc w:val="left"/>
      <w:pPr>
        <w:ind w:left="5428" w:hanging="360"/>
      </w:pPr>
    </w:lvl>
    <w:lvl w:ilvl="7" w:tentative="1">
      <w:start w:val="1"/>
      <w:numFmt w:val="lowerLetter"/>
      <w:lvlText w:val="%8."/>
      <w:lvlJc w:val="left"/>
      <w:pPr>
        <w:ind w:left="6148" w:hanging="360"/>
      </w:pPr>
    </w:lvl>
    <w:lvl w:ilvl="8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2" w15:restartNumberingAfterBreak="0">
    <w:nsid w:val="1B1360B9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2633D8"/>
    <w:multiLevelType w:val="hybridMultilevel"/>
    <w:tmpl w:val="521C7F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B5A7EC9"/>
    <w:multiLevelType w:val="hybridMultilevel"/>
    <w:tmpl w:val="647A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1722E4"/>
    <w:multiLevelType w:val="hybridMultilevel"/>
    <w:tmpl w:val="F336F86A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EC82657"/>
    <w:multiLevelType w:val="hybridMultilevel"/>
    <w:tmpl w:val="56D8315A"/>
    <w:lvl w:ilvl="0" w:tplc="AC98DF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FDB4B0C"/>
    <w:multiLevelType w:val="multilevel"/>
    <w:tmpl w:val="3918A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24906AA7"/>
    <w:multiLevelType w:val="hybridMultilevel"/>
    <w:tmpl w:val="D9F06F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253A6326"/>
    <w:multiLevelType w:val="hybridMultilevel"/>
    <w:tmpl w:val="10FCFB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1" w15:restartNumberingAfterBreak="0">
    <w:nsid w:val="25A30843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B2215A"/>
    <w:multiLevelType w:val="hybridMultilevel"/>
    <w:tmpl w:val="629EE41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A92627C"/>
    <w:multiLevelType w:val="hybridMultilevel"/>
    <w:tmpl w:val="E0A24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B062F2E"/>
    <w:multiLevelType w:val="hybridMultilevel"/>
    <w:tmpl w:val="6424316E"/>
    <w:lvl w:ilvl="0" w:tplc="B862F7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B5F13F8"/>
    <w:multiLevelType w:val="hybridMultilevel"/>
    <w:tmpl w:val="8CAE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3866E4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07CD7"/>
    <w:multiLevelType w:val="hybridMultilevel"/>
    <w:tmpl w:val="8EF286E0"/>
    <w:lvl w:ilvl="0" w:tplc="BAA27988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FD5457D"/>
    <w:multiLevelType w:val="hybridMultilevel"/>
    <w:tmpl w:val="3D1E34E6"/>
    <w:lvl w:ilvl="0" w:tplc="00000005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309D3CC8"/>
    <w:multiLevelType w:val="hybridMultilevel"/>
    <w:tmpl w:val="080E65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31694B1E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4" w15:restartNumberingAfterBreak="0">
    <w:nsid w:val="31B35843"/>
    <w:multiLevelType w:val="hybridMultilevel"/>
    <w:tmpl w:val="2A64CA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AD0E8680">
      <w:start w:val="1"/>
      <w:numFmt w:val="decimal"/>
      <w:lvlText w:val="%5)"/>
      <w:lvlJc w:val="left"/>
      <w:pPr>
        <w:ind w:left="4167" w:hanging="360"/>
      </w:pPr>
      <w:rPr>
        <w:rFonts w:ascii="Calibri" w:eastAsia="Times New Roma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8" w15:restartNumberingAfterBreak="0">
    <w:nsid w:val="363E3733"/>
    <w:multiLevelType w:val="hybridMultilevel"/>
    <w:tmpl w:val="A4C0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1" w15:restartNumberingAfterBreak="0">
    <w:nsid w:val="39E24AC9"/>
    <w:multiLevelType w:val="hybridMultilevel"/>
    <w:tmpl w:val="07FA710A"/>
    <w:lvl w:ilvl="0" w:tplc="D512C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A21399C"/>
    <w:multiLevelType w:val="hybridMultilevel"/>
    <w:tmpl w:val="9A983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A8E2986"/>
    <w:multiLevelType w:val="hybridMultilevel"/>
    <w:tmpl w:val="7EA02B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3BA85EF8"/>
    <w:multiLevelType w:val="hybridMultilevel"/>
    <w:tmpl w:val="B9D23648"/>
    <w:lvl w:ilvl="0" w:tplc="B0EE44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" w15:restartNumberingAfterBreak="0">
    <w:nsid w:val="3E464A23"/>
    <w:multiLevelType w:val="multilevel"/>
    <w:tmpl w:val="EDE06BCC"/>
    <w:lvl w:ilvl="0">
      <w:start w:val="1"/>
      <w:numFmt w:val="decimal"/>
      <w:lvlText w:val="%1)"/>
      <w:lvlJc w:val="left"/>
      <w:pPr>
        <w:tabs>
          <w:tab w:val="num" w:pos="426"/>
        </w:tabs>
        <w:ind w:left="992" w:hanging="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496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  <w:rPr>
        <w:rFonts w:hint="default"/>
      </w:rPr>
    </w:lvl>
  </w:abstractNum>
  <w:abstractNum w:abstractNumId="76" w15:restartNumberingAfterBreak="0">
    <w:nsid w:val="40040B64"/>
    <w:multiLevelType w:val="multilevel"/>
    <w:tmpl w:val="B1DA9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7" w15:restartNumberingAfterBreak="0">
    <w:nsid w:val="42AD195C"/>
    <w:multiLevelType w:val="multilevel"/>
    <w:tmpl w:val="D73E12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78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70711B"/>
    <w:multiLevelType w:val="hybridMultilevel"/>
    <w:tmpl w:val="AC781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7584188"/>
    <w:multiLevelType w:val="hybridMultilevel"/>
    <w:tmpl w:val="8FEE36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7927D41"/>
    <w:multiLevelType w:val="hybridMultilevel"/>
    <w:tmpl w:val="E63AC0E2"/>
    <w:lvl w:ilvl="0" w:tplc="0000002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A5527F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6" w15:restartNumberingAfterBreak="0">
    <w:nsid w:val="48E65F24"/>
    <w:multiLevelType w:val="hybridMultilevel"/>
    <w:tmpl w:val="6B8C4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215EAD"/>
    <w:multiLevelType w:val="hybridMultilevel"/>
    <w:tmpl w:val="17264E38"/>
    <w:lvl w:ilvl="0" w:tplc="6DCA6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037CFB"/>
    <w:multiLevelType w:val="multilevel"/>
    <w:tmpl w:val="0810D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9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408066F"/>
    <w:multiLevelType w:val="hybridMultilevel"/>
    <w:tmpl w:val="DEDC4022"/>
    <w:lvl w:ilvl="0" w:tplc="00000005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4586B16"/>
    <w:multiLevelType w:val="hybridMultilevel"/>
    <w:tmpl w:val="6F9C391C"/>
    <w:lvl w:ilvl="0" w:tplc="6AAE05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 w15:restartNumberingAfterBreak="0">
    <w:nsid w:val="54A74ACA"/>
    <w:multiLevelType w:val="hybridMultilevel"/>
    <w:tmpl w:val="366C442A"/>
    <w:lvl w:ilvl="0" w:tplc="6D0019AA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strike w:val="0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 w15:restartNumberingAfterBreak="0">
    <w:nsid w:val="59944CC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5ADA140A"/>
    <w:multiLevelType w:val="hybridMultilevel"/>
    <w:tmpl w:val="DAEACD64"/>
    <w:lvl w:ilvl="0" w:tplc="0A9C3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5BA33B0F"/>
    <w:multiLevelType w:val="hybridMultilevel"/>
    <w:tmpl w:val="D466F40A"/>
    <w:lvl w:ilvl="0" w:tplc="00000005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5D16615A"/>
    <w:multiLevelType w:val="hybridMultilevel"/>
    <w:tmpl w:val="12A48D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EE718D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1" w15:restartNumberingAfterBreak="0">
    <w:nsid w:val="60CF3E44"/>
    <w:multiLevelType w:val="hybridMultilevel"/>
    <w:tmpl w:val="F20068A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2" w15:restartNumberingAfterBreak="0">
    <w:nsid w:val="614A1EC6"/>
    <w:multiLevelType w:val="hybridMultilevel"/>
    <w:tmpl w:val="7F1E350C"/>
    <w:lvl w:ilvl="0" w:tplc="89108C7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61C74CB0"/>
    <w:multiLevelType w:val="multilevel"/>
    <w:tmpl w:val="D9204086"/>
    <w:lvl w:ilvl="0">
      <w:start w:val="1"/>
      <w:numFmt w:val="decimal"/>
      <w:lvlText w:val="%1)"/>
      <w:lvlJc w:val="left"/>
      <w:pPr>
        <w:tabs>
          <w:tab w:val="num" w:pos="226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04" w15:restartNumberingAfterBreak="0">
    <w:nsid w:val="66F62569"/>
    <w:multiLevelType w:val="hybridMultilevel"/>
    <w:tmpl w:val="5CE88BB6"/>
    <w:lvl w:ilvl="0" w:tplc="5A2A7A0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27057"/>
    <w:multiLevelType w:val="hybridMultilevel"/>
    <w:tmpl w:val="95D806A0"/>
    <w:lvl w:ilvl="0" w:tplc="8A7070B6">
      <w:start w:val="2"/>
      <w:numFmt w:val="lowerLetter"/>
      <w:lvlText w:val="%1)"/>
      <w:lvlJc w:val="left"/>
      <w:pPr>
        <w:ind w:left="1713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95A7F07"/>
    <w:multiLevelType w:val="hybridMultilevel"/>
    <w:tmpl w:val="0760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E5EFC"/>
    <w:multiLevelType w:val="hybridMultilevel"/>
    <w:tmpl w:val="828CBD9A"/>
    <w:lvl w:ilvl="0" w:tplc="00000005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EE701D"/>
    <w:multiLevelType w:val="hybridMultilevel"/>
    <w:tmpl w:val="A37C72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6B305A36"/>
    <w:multiLevelType w:val="hybridMultilevel"/>
    <w:tmpl w:val="17D4867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0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6B7C3552"/>
    <w:multiLevelType w:val="hybridMultilevel"/>
    <w:tmpl w:val="8C16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3" w15:restartNumberingAfterBreak="0">
    <w:nsid w:val="6C891813"/>
    <w:multiLevelType w:val="hybridMultilevel"/>
    <w:tmpl w:val="77542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4C717B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6" w15:restartNumberingAfterBreak="0">
    <w:nsid w:val="715D46E0"/>
    <w:multiLevelType w:val="hybridMultilevel"/>
    <w:tmpl w:val="8DD486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72974FBE"/>
    <w:multiLevelType w:val="hybridMultilevel"/>
    <w:tmpl w:val="CE624296"/>
    <w:lvl w:ilvl="0" w:tplc="00000005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73FB3433"/>
    <w:multiLevelType w:val="multilevel"/>
    <w:tmpl w:val="6BB22CD0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9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90C23EE"/>
    <w:multiLevelType w:val="hybridMultilevel"/>
    <w:tmpl w:val="368057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F512A2D"/>
    <w:multiLevelType w:val="hybridMultilevel"/>
    <w:tmpl w:val="15047E1C"/>
    <w:lvl w:ilvl="0" w:tplc="1E6A33E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51755">
    <w:abstractNumId w:val="0"/>
  </w:num>
  <w:num w:numId="2" w16cid:durableId="1922249856">
    <w:abstractNumId w:val="6"/>
  </w:num>
  <w:num w:numId="3" w16cid:durableId="455412584">
    <w:abstractNumId w:val="7"/>
  </w:num>
  <w:num w:numId="4" w16cid:durableId="719522990">
    <w:abstractNumId w:val="8"/>
  </w:num>
  <w:num w:numId="5" w16cid:durableId="438912166">
    <w:abstractNumId w:val="9"/>
  </w:num>
  <w:num w:numId="6" w16cid:durableId="382213047">
    <w:abstractNumId w:val="10"/>
  </w:num>
  <w:num w:numId="7" w16cid:durableId="1425614611">
    <w:abstractNumId w:val="11"/>
  </w:num>
  <w:num w:numId="8" w16cid:durableId="139395618">
    <w:abstractNumId w:val="12"/>
  </w:num>
  <w:num w:numId="9" w16cid:durableId="896554076">
    <w:abstractNumId w:val="34"/>
  </w:num>
  <w:num w:numId="10" w16cid:durableId="739064030">
    <w:abstractNumId w:val="93"/>
  </w:num>
  <w:num w:numId="11" w16cid:durableId="2080442475">
    <w:abstractNumId w:val="22"/>
  </w:num>
  <w:num w:numId="12" w16cid:durableId="1693460172">
    <w:abstractNumId w:val="25"/>
  </w:num>
  <w:num w:numId="13" w16cid:durableId="407699835">
    <w:abstractNumId w:val="78"/>
  </w:num>
  <w:num w:numId="14" w16cid:durableId="2039157757">
    <w:abstractNumId w:val="79"/>
  </w:num>
  <w:num w:numId="15" w16cid:durableId="2052536885">
    <w:abstractNumId w:val="40"/>
  </w:num>
  <w:num w:numId="16" w16cid:durableId="1466200499">
    <w:abstractNumId w:val="76"/>
  </w:num>
  <w:num w:numId="17" w16cid:durableId="456726354">
    <w:abstractNumId w:val="50"/>
  </w:num>
  <w:num w:numId="18" w16cid:durableId="1811558010">
    <w:abstractNumId w:val="114"/>
  </w:num>
  <w:num w:numId="19" w16cid:durableId="1322586501">
    <w:abstractNumId w:val="89"/>
  </w:num>
  <w:num w:numId="20" w16cid:durableId="60060203">
    <w:abstractNumId w:val="81"/>
  </w:num>
  <w:num w:numId="21" w16cid:durableId="1063454158">
    <w:abstractNumId w:val="37"/>
  </w:num>
  <w:num w:numId="22" w16cid:durableId="1883326704">
    <w:abstractNumId w:val="13"/>
  </w:num>
  <w:num w:numId="23" w16cid:durableId="1063330491">
    <w:abstractNumId w:val="58"/>
  </w:num>
  <w:num w:numId="24" w16cid:durableId="1003318400">
    <w:abstractNumId w:val="57"/>
  </w:num>
  <w:num w:numId="25" w16cid:durableId="2045716147">
    <w:abstractNumId w:val="20"/>
  </w:num>
  <w:num w:numId="26" w16cid:durableId="77144638">
    <w:abstractNumId w:val="96"/>
  </w:num>
  <w:num w:numId="27" w16cid:durableId="78479103">
    <w:abstractNumId w:val="45"/>
  </w:num>
  <w:num w:numId="28" w16cid:durableId="1040780880">
    <w:abstractNumId w:val="32"/>
  </w:num>
  <w:num w:numId="29" w16cid:durableId="1115054739">
    <w:abstractNumId w:val="18"/>
  </w:num>
  <w:num w:numId="30" w16cid:durableId="413279264">
    <w:abstractNumId w:val="103"/>
  </w:num>
  <w:num w:numId="31" w16cid:durableId="2045595460">
    <w:abstractNumId w:val="75"/>
  </w:num>
  <w:num w:numId="32" w16cid:durableId="1835031173">
    <w:abstractNumId w:val="63"/>
  </w:num>
  <w:num w:numId="33" w16cid:durableId="753821577">
    <w:abstractNumId w:val="41"/>
  </w:num>
  <w:num w:numId="34" w16cid:durableId="614410673">
    <w:abstractNumId w:val="36"/>
  </w:num>
  <w:num w:numId="35" w16cid:durableId="255795241">
    <w:abstractNumId w:val="51"/>
  </w:num>
  <w:num w:numId="36" w16cid:durableId="215632903">
    <w:abstractNumId w:val="42"/>
  </w:num>
  <w:num w:numId="37" w16cid:durableId="22244341">
    <w:abstractNumId w:val="100"/>
  </w:num>
  <w:num w:numId="38" w16cid:durableId="1447699658">
    <w:abstractNumId w:val="23"/>
  </w:num>
  <w:num w:numId="39" w16cid:durableId="1181122064">
    <w:abstractNumId w:val="56"/>
  </w:num>
  <w:num w:numId="40" w16cid:durableId="155264262">
    <w:abstractNumId w:val="115"/>
  </w:num>
  <w:num w:numId="41" w16cid:durableId="1681589550">
    <w:abstractNumId w:val="47"/>
  </w:num>
  <w:num w:numId="42" w16cid:durableId="81339578">
    <w:abstractNumId w:val="85"/>
  </w:num>
  <w:num w:numId="43" w16cid:durableId="21224150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60106312">
    <w:abstractNumId w:val="39"/>
  </w:num>
  <w:num w:numId="45" w16cid:durableId="616135512">
    <w:abstractNumId w:val="95"/>
  </w:num>
  <w:num w:numId="46" w16cid:durableId="349334471">
    <w:abstractNumId w:val="101"/>
  </w:num>
  <w:num w:numId="47" w16cid:durableId="1622804913">
    <w:abstractNumId w:val="97"/>
  </w:num>
  <w:num w:numId="48" w16cid:durableId="197084308">
    <w:abstractNumId w:val="68"/>
  </w:num>
  <w:num w:numId="49" w16cid:durableId="1498501250">
    <w:abstractNumId w:val="121"/>
  </w:num>
  <w:num w:numId="50" w16cid:durableId="79183302">
    <w:abstractNumId w:val="77"/>
  </w:num>
  <w:num w:numId="51" w16cid:durableId="889075106">
    <w:abstractNumId w:val="2"/>
  </w:num>
  <w:num w:numId="52" w16cid:durableId="621769773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6275865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486205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2734915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26118104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4351202">
    <w:abstractNumId w:val="119"/>
  </w:num>
  <w:num w:numId="58" w16cid:durableId="1470171229">
    <w:abstractNumId w:val="91"/>
  </w:num>
  <w:num w:numId="59" w16cid:durableId="1816991594">
    <w:abstractNumId w:val="61"/>
  </w:num>
  <w:num w:numId="60" w16cid:durableId="628053146">
    <w:abstractNumId w:val="112"/>
  </w:num>
  <w:num w:numId="61" w16cid:durableId="1228154271">
    <w:abstractNumId w:val="90"/>
  </w:num>
  <w:num w:numId="62" w16cid:durableId="1114446612">
    <w:abstractNumId w:val="67"/>
  </w:num>
  <w:num w:numId="63" w16cid:durableId="864247330">
    <w:abstractNumId w:val="110"/>
  </w:num>
  <w:num w:numId="64" w16cid:durableId="1298489826">
    <w:abstractNumId w:val="1"/>
  </w:num>
  <w:num w:numId="65" w16cid:durableId="1671133555">
    <w:abstractNumId w:val="3"/>
  </w:num>
  <w:num w:numId="66" w16cid:durableId="1933538926">
    <w:abstractNumId w:val="4"/>
  </w:num>
  <w:num w:numId="67" w16cid:durableId="1020472225">
    <w:abstractNumId w:val="5"/>
  </w:num>
  <w:num w:numId="68" w16cid:durableId="1975139550">
    <w:abstractNumId w:val="111"/>
  </w:num>
  <w:num w:numId="69" w16cid:durableId="1617911354">
    <w:abstractNumId w:val="27"/>
  </w:num>
  <w:num w:numId="70" w16cid:durableId="416023253">
    <w:abstractNumId w:val="118"/>
  </w:num>
  <w:num w:numId="71" w16cid:durableId="1208493400">
    <w:abstractNumId w:val="73"/>
  </w:num>
  <w:num w:numId="72" w16cid:durableId="1292636373">
    <w:abstractNumId w:val="80"/>
  </w:num>
  <w:num w:numId="73" w16cid:durableId="2058552539">
    <w:abstractNumId w:val="38"/>
  </w:num>
  <w:num w:numId="74" w16cid:durableId="1959944626">
    <w:abstractNumId w:val="83"/>
  </w:num>
  <w:num w:numId="75" w16cid:durableId="663052953">
    <w:abstractNumId w:val="33"/>
  </w:num>
  <w:num w:numId="76" w16cid:durableId="1169566693">
    <w:abstractNumId w:val="21"/>
  </w:num>
  <w:num w:numId="77" w16cid:durableId="1043019429">
    <w:abstractNumId w:val="44"/>
  </w:num>
  <w:num w:numId="78" w16cid:durableId="228005253">
    <w:abstractNumId w:val="88"/>
  </w:num>
  <w:num w:numId="79" w16cid:durableId="1756317310">
    <w:abstractNumId w:val="55"/>
  </w:num>
  <w:num w:numId="80" w16cid:durableId="429354110">
    <w:abstractNumId w:val="53"/>
  </w:num>
  <w:num w:numId="81" w16cid:durableId="1922328811">
    <w:abstractNumId w:val="72"/>
  </w:num>
  <w:num w:numId="82" w16cid:durableId="982736857">
    <w:abstractNumId w:val="14"/>
  </w:num>
  <w:num w:numId="83" w16cid:durableId="1546019394">
    <w:abstractNumId w:val="46"/>
  </w:num>
  <w:num w:numId="84" w16cid:durableId="1004671530">
    <w:abstractNumId w:val="120"/>
  </w:num>
  <w:num w:numId="85" w16cid:durableId="165638586">
    <w:abstractNumId w:val="104"/>
  </w:num>
  <w:num w:numId="86" w16cid:durableId="1228225755">
    <w:abstractNumId w:val="24"/>
  </w:num>
  <w:num w:numId="87" w16cid:durableId="1395277576">
    <w:abstractNumId w:val="43"/>
  </w:num>
  <w:num w:numId="88" w16cid:durableId="1261911524">
    <w:abstractNumId w:val="116"/>
  </w:num>
  <w:num w:numId="89" w16cid:durableId="448937448">
    <w:abstractNumId w:val="49"/>
  </w:num>
  <w:num w:numId="90" w16cid:durableId="954286670">
    <w:abstractNumId w:val="99"/>
  </w:num>
  <w:num w:numId="91" w16cid:durableId="1653211707">
    <w:abstractNumId w:val="19"/>
  </w:num>
  <w:num w:numId="92" w16cid:durableId="1221208610">
    <w:abstractNumId w:val="86"/>
  </w:num>
  <w:num w:numId="93" w16cid:durableId="407577184">
    <w:abstractNumId w:val="108"/>
  </w:num>
  <w:num w:numId="94" w16cid:durableId="2092462232">
    <w:abstractNumId w:val="87"/>
  </w:num>
  <w:num w:numId="95" w16cid:durableId="1273051508">
    <w:abstractNumId w:val="17"/>
  </w:num>
  <w:num w:numId="96" w16cid:durableId="1388871641">
    <w:abstractNumId w:val="62"/>
  </w:num>
  <w:num w:numId="97" w16cid:durableId="1908998825">
    <w:abstractNumId w:val="82"/>
  </w:num>
  <w:num w:numId="98" w16cid:durableId="1181165250">
    <w:abstractNumId w:val="26"/>
  </w:num>
  <w:num w:numId="99" w16cid:durableId="164512842">
    <w:abstractNumId w:val="113"/>
  </w:num>
  <w:num w:numId="100" w16cid:durableId="33697079">
    <w:abstractNumId w:val="48"/>
  </w:num>
  <w:num w:numId="101" w16cid:durableId="1479610007">
    <w:abstractNumId w:val="52"/>
  </w:num>
  <w:num w:numId="102" w16cid:durableId="1516727150">
    <w:abstractNumId w:val="117"/>
  </w:num>
  <w:num w:numId="103" w16cid:durableId="932974217">
    <w:abstractNumId w:val="107"/>
  </w:num>
  <w:num w:numId="104" w16cid:durableId="1534029424">
    <w:abstractNumId w:val="60"/>
  </w:num>
  <w:num w:numId="105" w16cid:durableId="105119916">
    <w:abstractNumId w:val="92"/>
  </w:num>
  <w:num w:numId="106" w16cid:durableId="1994069017">
    <w:abstractNumId w:val="106"/>
  </w:num>
  <w:num w:numId="107" w16cid:durableId="794561027">
    <w:abstractNumId w:val="98"/>
  </w:num>
  <w:num w:numId="108" w16cid:durableId="897394612">
    <w:abstractNumId w:val="31"/>
  </w:num>
  <w:num w:numId="109" w16cid:durableId="1543440283">
    <w:abstractNumId w:val="71"/>
  </w:num>
  <w:num w:numId="110" w16cid:durableId="1832940597">
    <w:abstractNumId w:val="102"/>
  </w:num>
  <w:num w:numId="111" w16cid:durableId="1606965509">
    <w:abstractNumId w:val="109"/>
  </w:num>
  <w:num w:numId="112" w16cid:durableId="1348557207">
    <w:abstractNumId w:val="15"/>
  </w:num>
  <w:num w:numId="113" w16cid:durableId="1347750073">
    <w:abstractNumId w:val="16"/>
  </w:num>
  <w:num w:numId="114" w16cid:durableId="1591045554">
    <w:abstractNumId w:val="29"/>
  </w:num>
  <w:num w:numId="115" w16cid:durableId="370881646">
    <w:abstractNumId w:val="122"/>
  </w:num>
  <w:num w:numId="116" w16cid:durableId="726294338">
    <w:abstractNumId w:val="54"/>
  </w:num>
  <w:num w:numId="117" w16cid:durableId="604968515">
    <w:abstractNumId w:val="94"/>
  </w:num>
  <w:num w:numId="118" w16cid:durableId="1265069115">
    <w:abstractNumId w:val="70"/>
  </w:num>
  <w:num w:numId="119" w16cid:durableId="1618875806">
    <w:abstractNumId w:val="84"/>
  </w:num>
  <w:num w:numId="120" w16cid:durableId="1923950998">
    <w:abstractNumId w:val="105"/>
  </w:num>
  <w:num w:numId="121" w16cid:durableId="1821727957">
    <w:abstractNumId w:val="64"/>
  </w:num>
  <w:num w:numId="122" w16cid:durableId="1065028058">
    <w:abstractNumId w:val="69"/>
  </w:num>
  <w:num w:numId="123" w16cid:durableId="1704595776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EB"/>
    <w:rsid w:val="00B217E7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EE6"/>
  <w15:chartTrackingRefBased/>
  <w15:docId w15:val="{F9C1B035-FCEF-4177-8AB8-FEC8FB4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FEB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2FEB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F72FEB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2FEB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F72FEB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F72FEB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F72FE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rsid w:val="00F72FE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2FEB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uiPriority w:val="9"/>
    <w:rsid w:val="00F72FEB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uiPriority w:val="9"/>
    <w:rsid w:val="00F72FEB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72FEB"/>
  </w:style>
  <w:style w:type="character" w:customStyle="1" w:styleId="WW8Num2z0">
    <w:name w:val="WW8Num2z0"/>
    <w:rsid w:val="00F72FEB"/>
    <w:rPr>
      <w:rFonts w:ascii="Calibri" w:eastAsia="Times New Roman" w:hAnsi="Calibri" w:cs="Times New Roman"/>
    </w:rPr>
  </w:style>
  <w:style w:type="character" w:customStyle="1" w:styleId="WW8Num7z0">
    <w:name w:val="WW8Num7z0"/>
    <w:rsid w:val="00F72FEB"/>
    <w:rPr>
      <w:rFonts w:ascii="Wingdings" w:hAnsi="Wingdings"/>
    </w:rPr>
  </w:style>
  <w:style w:type="character" w:customStyle="1" w:styleId="WW8Num8z0">
    <w:name w:val="WW8Num8z0"/>
    <w:rsid w:val="00F72FEB"/>
    <w:rPr>
      <w:rFonts w:ascii="Symbol" w:hAnsi="Symbol"/>
    </w:rPr>
  </w:style>
  <w:style w:type="character" w:customStyle="1" w:styleId="WW8Num12z1">
    <w:name w:val="WW8Num12z1"/>
    <w:rsid w:val="00F72FEB"/>
    <w:rPr>
      <w:b/>
    </w:rPr>
  </w:style>
  <w:style w:type="character" w:customStyle="1" w:styleId="WW8Num13z1">
    <w:name w:val="WW8Num13z1"/>
    <w:rsid w:val="00F72FEB"/>
    <w:rPr>
      <w:rFonts w:ascii="Calibri" w:eastAsia="Times New Roman" w:hAnsi="Calibri" w:cs="Times New Roman"/>
    </w:rPr>
  </w:style>
  <w:style w:type="character" w:customStyle="1" w:styleId="WW8Num17z0">
    <w:name w:val="WW8Num17z0"/>
    <w:rsid w:val="00F72FEB"/>
    <w:rPr>
      <w:b w:val="0"/>
    </w:rPr>
  </w:style>
  <w:style w:type="character" w:customStyle="1" w:styleId="WW8Num23z0">
    <w:name w:val="WW8Num23z0"/>
    <w:rsid w:val="00F72FEB"/>
    <w:rPr>
      <w:rFonts w:ascii="Calibri" w:hAnsi="Calibri"/>
      <w:b/>
    </w:rPr>
  </w:style>
  <w:style w:type="character" w:customStyle="1" w:styleId="WW8Num23z1">
    <w:name w:val="WW8Num23z1"/>
    <w:rsid w:val="00F72FEB"/>
    <w:rPr>
      <w:b w:val="0"/>
      <w:i w:val="0"/>
    </w:rPr>
  </w:style>
  <w:style w:type="character" w:customStyle="1" w:styleId="WW8Num23z2">
    <w:name w:val="WW8Num23z2"/>
    <w:rsid w:val="00F72FEB"/>
    <w:rPr>
      <w:rFonts w:ascii="Times New Roman" w:hAnsi="Times New Roman"/>
    </w:rPr>
  </w:style>
  <w:style w:type="character" w:customStyle="1" w:styleId="WW8Num23z3">
    <w:name w:val="WW8Num23z3"/>
    <w:rsid w:val="00F72FEB"/>
    <w:rPr>
      <w:rFonts w:ascii="Calibri" w:eastAsia="Times New Roman" w:hAnsi="Calibri" w:cs="TimesNewRomanPSMT"/>
    </w:rPr>
  </w:style>
  <w:style w:type="character" w:customStyle="1" w:styleId="WW8Num23z4">
    <w:name w:val="WW8Num23z4"/>
    <w:rsid w:val="00F72FEB"/>
    <w:rPr>
      <w:b/>
    </w:rPr>
  </w:style>
  <w:style w:type="character" w:customStyle="1" w:styleId="WW8Num25z0">
    <w:name w:val="WW8Num25z0"/>
    <w:rsid w:val="00F72FEB"/>
    <w:rPr>
      <w:b w:val="0"/>
    </w:rPr>
  </w:style>
  <w:style w:type="character" w:customStyle="1" w:styleId="WW8Num39z0">
    <w:name w:val="WW8Num39z0"/>
    <w:rsid w:val="00F72FEB"/>
    <w:rPr>
      <w:b/>
    </w:rPr>
  </w:style>
  <w:style w:type="character" w:customStyle="1" w:styleId="WW8Num42z0">
    <w:name w:val="WW8Num42z0"/>
    <w:rsid w:val="00F72FEB"/>
    <w:rPr>
      <w:rFonts w:ascii="Symbol" w:hAnsi="Symbol"/>
    </w:rPr>
  </w:style>
  <w:style w:type="character" w:customStyle="1" w:styleId="WW8Num42z2">
    <w:name w:val="WW8Num42z2"/>
    <w:rsid w:val="00F72FEB"/>
    <w:rPr>
      <w:rFonts w:ascii="Wingdings" w:hAnsi="Wingdings"/>
    </w:rPr>
  </w:style>
  <w:style w:type="character" w:customStyle="1" w:styleId="WW8Num42z4">
    <w:name w:val="WW8Num42z4"/>
    <w:rsid w:val="00F72FEB"/>
    <w:rPr>
      <w:rFonts w:ascii="Courier New" w:hAnsi="Courier New" w:cs="Lucida Sans Unicode"/>
    </w:rPr>
  </w:style>
  <w:style w:type="character" w:customStyle="1" w:styleId="WW8Num44z0">
    <w:name w:val="WW8Num44z0"/>
    <w:rsid w:val="00F72FEB"/>
    <w:rPr>
      <w:b w:val="0"/>
    </w:rPr>
  </w:style>
  <w:style w:type="character" w:customStyle="1" w:styleId="WW8Num45z0">
    <w:name w:val="WW8Num45z0"/>
    <w:rsid w:val="00F72FEB"/>
    <w:rPr>
      <w:rFonts w:ascii="Symbol" w:hAnsi="Symbol"/>
      <w:color w:val="auto"/>
    </w:rPr>
  </w:style>
  <w:style w:type="character" w:customStyle="1" w:styleId="WW8Num46z1">
    <w:name w:val="WW8Num46z1"/>
    <w:rsid w:val="00F72FEB"/>
    <w:rPr>
      <w:b w:val="0"/>
    </w:rPr>
  </w:style>
  <w:style w:type="character" w:customStyle="1" w:styleId="WW8Num51z1">
    <w:name w:val="WW8Num51z1"/>
    <w:rsid w:val="00F72FEB"/>
    <w:rPr>
      <w:rFonts w:ascii="Times New Roman" w:hAnsi="Times New Roman"/>
    </w:rPr>
  </w:style>
  <w:style w:type="character" w:customStyle="1" w:styleId="WW8Num55z0">
    <w:name w:val="WW8Num55z0"/>
    <w:rsid w:val="00F72FEB"/>
    <w:rPr>
      <w:b/>
    </w:rPr>
  </w:style>
  <w:style w:type="character" w:customStyle="1" w:styleId="WW8Num57z1">
    <w:name w:val="WW8Num57z1"/>
    <w:rsid w:val="00F72FEB"/>
    <w:rPr>
      <w:b w:val="0"/>
    </w:rPr>
  </w:style>
  <w:style w:type="character" w:customStyle="1" w:styleId="WW8Num61z0">
    <w:name w:val="WW8Num61z0"/>
    <w:rsid w:val="00F72FEB"/>
    <w:rPr>
      <w:b w:val="0"/>
      <w:i w:val="0"/>
    </w:rPr>
  </w:style>
  <w:style w:type="character" w:customStyle="1" w:styleId="WW8Num62z0">
    <w:name w:val="WW8Num62z0"/>
    <w:rsid w:val="00F72FEB"/>
    <w:rPr>
      <w:b w:val="0"/>
      <w:i w:val="0"/>
    </w:rPr>
  </w:style>
  <w:style w:type="character" w:customStyle="1" w:styleId="WW8Num64z0">
    <w:name w:val="WW8Num64z0"/>
    <w:rsid w:val="00F72FEB"/>
    <w:rPr>
      <w:rFonts w:cs="Calibri"/>
    </w:rPr>
  </w:style>
  <w:style w:type="character" w:customStyle="1" w:styleId="WW8Num65z0">
    <w:name w:val="WW8Num65z0"/>
    <w:rsid w:val="00F72FEB"/>
    <w:rPr>
      <w:rFonts w:ascii="Calibri" w:hAnsi="Calibri"/>
    </w:rPr>
  </w:style>
  <w:style w:type="character" w:customStyle="1" w:styleId="WW8Num65z1">
    <w:name w:val="WW8Num65z1"/>
    <w:rsid w:val="00F72FEB"/>
    <w:rPr>
      <w:b w:val="0"/>
      <w:i w:val="0"/>
    </w:rPr>
  </w:style>
  <w:style w:type="character" w:customStyle="1" w:styleId="WW8Num65z2">
    <w:name w:val="WW8Num65z2"/>
    <w:rsid w:val="00F72FEB"/>
    <w:rPr>
      <w:rFonts w:ascii="Times New Roman" w:hAnsi="Times New Roman"/>
    </w:rPr>
  </w:style>
  <w:style w:type="character" w:customStyle="1" w:styleId="WW8Num65z3">
    <w:name w:val="WW8Num65z3"/>
    <w:rsid w:val="00F72FEB"/>
    <w:rPr>
      <w:rFonts w:ascii="Calibri" w:eastAsia="Times New Roman" w:hAnsi="Calibri" w:cs="TimesNewRomanPSMT"/>
    </w:rPr>
  </w:style>
  <w:style w:type="character" w:customStyle="1" w:styleId="WW8Num65z4">
    <w:name w:val="WW8Num65z4"/>
    <w:rsid w:val="00F72FEB"/>
    <w:rPr>
      <w:b w:val="0"/>
    </w:rPr>
  </w:style>
  <w:style w:type="character" w:customStyle="1" w:styleId="WW8Num66z0">
    <w:name w:val="WW8Num66z0"/>
    <w:rsid w:val="00F72FEB"/>
    <w:rPr>
      <w:rFonts w:ascii="Calibri" w:eastAsia="Times New Roman" w:hAnsi="Calibri" w:cs="Times New Roman"/>
    </w:rPr>
  </w:style>
  <w:style w:type="character" w:customStyle="1" w:styleId="WW8Num68z0">
    <w:name w:val="WW8Num68z0"/>
    <w:rsid w:val="00F72FEB"/>
    <w:rPr>
      <w:rFonts w:ascii="Calibri" w:hAnsi="Calibri"/>
    </w:rPr>
  </w:style>
  <w:style w:type="character" w:customStyle="1" w:styleId="WW8Num68z1">
    <w:name w:val="WW8Num68z1"/>
    <w:rsid w:val="00F72FEB"/>
    <w:rPr>
      <w:b w:val="0"/>
      <w:i w:val="0"/>
    </w:rPr>
  </w:style>
  <w:style w:type="character" w:customStyle="1" w:styleId="WW8Num68z2">
    <w:name w:val="WW8Num68z2"/>
    <w:rsid w:val="00F72FEB"/>
    <w:rPr>
      <w:rFonts w:ascii="Times New Roman" w:hAnsi="Times New Roman"/>
    </w:rPr>
  </w:style>
  <w:style w:type="character" w:customStyle="1" w:styleId="WW8Num68z3">
    <w:name w:val="WW8Num68z3"/>
    <w:rsid w:val="00F72FEB"/>
    <w:rPr>
      <w:rFonts w:ascii="Calibri" w:eastAsia="Times New Roman" w:hAnsi="Calibri" w:cs="TimesNewRomanPSMT"/>
    </w:rPr>
  </w:style>
  <w:style w:type="character" w:customStyle="1" w:styleId="WW8Num68z4">
    <w:name w:val="WW8Num68z4"/>
    <w:rsid w:val="00F72FEB"/>
    <w:rPr>
      <w:b w:val="0"/>
    </w:rPr>
  </w:style>
  <w:style w:type="character" w:customStyle="1" w:styleId="WW8Num69z1">
    <w:name w:val="WW8Num69z1"/>
    <w:rsid w:val="00F72FEB"/>
    <w:rPr>
      <w:rFonts w:ascii="Times New Roman" w:hAnsi="Times New Roman"/>
    </w:rPr>
  </w:style>
  <w:style w:type="character" w:customStyle="1" w:styleId="WW8Num70z1">
    <w:name w:val="WW8Num70z1"/>
    <w:rsid w:val="00F72FEB"/>
    <w:rPr>
      <w:rFonts w:ascii="Times New Roman" w:hAnsi="Times New Roman"/>
    </w:rPr>
  </w:style>
  <w:style w:type="character" w:customStyle="1" w:styleId="WW8Num71z0">
    <w:name w:val="WW8Num71z0"/>
    <w:rsid w:val="00F72FEB"/>
    <w:rPr>
      <w:b w:val="0"/>
    </w:rPr>
  </w:style>
  <w:style w:type="character" w:customStyle="1" w:styleId="Domylnaczcionkaakapitu1">
    <w:name w:val="Domyślna czcionka akapitu1"/>
    <w:rsid w:val="00F72FEB"/>
  </w:style>
  <w:style w:type="character" w:styleId="Hipercze">
    <w:name w:val="Hyperlink"/>
    <w:rsid w:val="00F72FEB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F72FE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72FE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F72FEB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F72FEB"/>
    <w:rPr>
      <w:lang w:eastAsia="ar-SA"/>
    </w:rPr>
  </w:style>
  <w:style w:type="character" w:customStyle="1" w:styleId="PodtytuZnak">
    <w:name w:val="Podtytuł Znak"/>
    <w:aliases w:val="Nagłowek2 Znak"/>
    <w:rsid w:val="00F72FEB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F72FEB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F72FEB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F72FEB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F72FEB"/>
    <w:rPr>
      <w:sz w:val="16"/>
      <w:szCs w:val="16"/>
    </w:rPr>
  </w:style>
  <w:style w:type="character" w:customStyle="1" w:styleId="TekstkomentarzaZnak">
    <w:name w:val="Tekst komentarza Znak"/>
    <w:rsid w:val="00F72FEB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F72FEB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F72FEB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F72FEB"/>
    <w:rPr>
      <w:rFonts w:cs="Calibri"/>
    </w:rPr>
  </w:style>
  <w:style w:type="character" w:customStyle="1" w:styleId="Znakiprzypiswkocowych">
    <w:name w:val="Znaki przypisów końcowych"/>
    <w:rsid w:val="00F72FEB"/>
    <w:rPr>
      <w:vertAlign w:val="superscript"/>
    </w:rPr>
  </w:style>
  <w:style w:type="character" w:styleId="UyteHipercze">
    <w:name w:val="FollowedHyperlink"/>
    <w:rsid w:val="00F72FEB"/>
    <w:rPr>
      <w:color w:val="800080"/>
      <w:u w:val="single"/>
    </w:rPr>
  </w:style>
  <w:style w:type="character" w:customStyle="1" w:styleId="WW8Num2z4">
    <w:name w:val="WW8Num2z4"/>
    <w:rsid w:val="00F72FEB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F72FEB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72FEB"/>
    <w:pPr>
      <w:keepNext/>
      <w:suppressAutoHyphens/>
      <w:spacing w:before="240" w:after="120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72FEB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72FEB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Lista">
    <w:name w:val="List"/>
    <w:basedOn w:val="Tekstpodstawowy"/>
    <w:rsid w:val="00F72FEB"/>
    <w:rPr>
      <w:rFonts w:cs="SimSun"/>
    </w:rPr>
  </w:style>
  <w:style w:type="paragraph" w:customStyle="1" w:styleId="Podpis1">
    <w:name w:val="Podpis1"/>
    <w:basedOn w:val="Normalny"/>
    <w:rsid w:val="00F72FEB"/>
    <w:pPr>
      <w:suppressLineNumbers/>
      <w:suppressAutoHyphens/>
      <w:spacing w:before="120" w:after="120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72FEB"/>
    <w:pPr>
      <w:suppressLineNumbers/>
      <w:suppressAutoHyphens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F72FEB"/>
    <w:pPr>
      <w:widowControl w:val="0"/>
      <w:suppressAutoHyphens/>
      <w:autoSpaceDE w:val="0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F72FEB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F72FE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rsid w:val="00F72FEB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F72FE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dymka">
    <w:name w:val="Balloon Text"/>
    <w:basedOn w:val="Normalny"/>
    <w:link w:val="TekstdymkaZnak1"/>
    <w:rsid w:val="00F72FEB"/>
    <w:pPr>
      <w:suppressAutoHyphens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F72FEB"/>
    <w:rPr>
      <w:rFonts w:ascii="Tahoma" w:eastAsia="Times New Roman" w:hAnsi="Tahoma" w:cs="Calibri"/>
      <w:kern w:val="0"/>
      <w:sz w:val="16"/>
      <w:szCs w:val="16"/>
      <w:lang w:val="x-none" w:eastAsia="ar-SA"/>
      <w14:ligatures w14:val="none"/>
    </w:rPr>
  </w:style>
  <w:style w:type="paragraph" w:styleId="Bezodstpw">
    <w:name w:val="No Spacing"/>
    <w:link w:val="BezodstpwZnak"/>
    <w:uiPriority w:val="1"/>
    <w:qFormat/>
    <w:rsid w:val="00F72FEB"/>
    <w:pPr>
      <w:suppressAutoHyphens/>
      <w:spacing w:after="0" w:line="240" w:lineRule="auto"/>
      <w:jc w:val="both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F72FEB"/>
    <w:pPr>
      <w:widowControl w:val="0"/>
      <w:suppressAutoHyphens/>
      <w:snapToGrid w:val="0"/>
      <w:spacing w:after="60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F72FEB"/>
    <w:rPr>
      <w:rFonts w:ascii="Arial" w:eastAsia="Times New Roman" w:hAnsi="Arial" w:cs="Calibri"/>
      <w:kern w:val="0"/>
      <w:sz w:val="24"/>
      <w:szCs w:val="24"/>
      <w:lang w:val="x-none" w:eastAsia="ar-SA"/>
      <w14:ligatures w14:val="none"/>
    </w:rPr>
  </w:style>
  <w:style w:type="paragraph" w:customStyle="1" w:styleId="standard">
    <w:name w:val="standard"/>
    <w:basedOn w:val="Normalny"/>
    <w:rsid w:val="00F72FEB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F72FEB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72FE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WW-Tekstpodstawowy21">
    <w:name w:val="WW-Tekst podstawowy 21"/>
    <w:basedOn w:val="Normalny"/>
    <w:rsid w:val="00F72FEB"/>
    <w:pPr>
      <w:suppressAutoHyphens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72FEB"/>
    <w:pPr>
      <w:suppressAutoHyphens/>
      <w:ind w:left="540" w:hanging="540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F72FEB"/>
    <w:pPr>
      <w:suppressAutoHyphens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F72FE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F72FEB"/>
    <w:pPr>
      <w:suppressAutoHyphens/>
      <w:overflowPunct w:val="0"/>
      <w:autoSpaceDE w:val="0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F72FEB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72FEB"/>
    <w:pPr>
      <w:suppressAutoHyphens/>
      <w:spacing w:after="0" w:line="240" w:lineRule="auto"/>
      <w:jc w:val="both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ust">
    <w:name w:val="ust"/>
    <w:rsid w:val="00F72FEB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kern w:val="0"/>
      <w:sz w:val="24"/>
      <w:szCs w:val="24"/>
      <w:lang w:eastAsia="ar-SA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F72FEB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F72FEB"/>
    <w:pPr>
      <w:spacing w:before="60" w:after="60"/>
      <w:ind w:left="851" w:hanging="29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F72FEB"/>
    <w:pPr>
      <w:keepNext/>
      <w:widowControl w:val="0"/>
      <w:suppressAutoHyphens/>
      <w:spacing w:before="60" w:after="60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72FE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F72FEB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2FEB"/>
    <w:pPr>
      <w:spacing w:before="280" w:after="11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F72FEB"/>
    <w:pPr>
      <w:spacing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72FEB"/>
    <w:pPr>
      <w:spacing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72FEB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F72FE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F72FE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F72FE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F72FEB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F72FEB"/>
    <w:rPr>
      <w:rFonts w:ascii="Times New Roman" w:eastAsia="Times New Roman" w:hAnsi="Times New Roman" w:cs="Calibri"/>
      <w:b/>
      <w:bCs/>
      <w:kern w:val="0"/>
      <w:sz w:val="20"/>
      <w:szCs w:val="20"/>
      <w:lang w:val="x-none" w:eastAsia="ar-SA"/>
      <w14:ligatures w14:val="none"/>
    </w:rPr>
  </w:style>
  <w:style w:type="paragraph" w:styleId="Tekstprzypisukocowego">
    <w:name w:val="endnote text"/>
    <w:basedOn w:val="Normalny"/>
    <w:link w:val="TekstprzypisukocowegoZnak"/>
    <w:rsid w:val="00F72FE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2FEB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F72FEB"/>
    <w:pPr>
      <w:widowControl w:val="0"/>
      <w:suppressLineNumbers/>
      <w:suppressAutoHyphens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72FEB"/>
    <w:pPr>
      <w:jc w:val="center"/>
    </w:pPr>
    <w:rPr>
      <w:b/>
      <w:bCs/>
    </w:rPr>
  </w:style>
  <w:style w:type="character" w:styleId="Odwoaniedokomentarza">
    <w:name w:val="annotation reference"/>
    <w:unhideWhenUsed/>
    <w:rsid w:val="00F72FEB"/>
    <w:rPr>
      <w:sz w:val="16"/>
      <w:szCs w:val="16"/>
    </w:rPr>
  </w:style>
  <w:style w:type="character" w:customStyle="1" w:styleId="TekstkomentarzaZnak3">
    <w:name w:val="Tekst komentarza Znak3"/>
    <w:rsid w:val="00F72FEB"/>
    <w:rPr>
      <w:rFonts w:cs="Calibri"/>
      <w:lang w:eastAsia="ar-SA"/>
    </w:rPr>
  </w:style>
  <w:style w:type="character" w:customStyle="1" w:styleId="Nagwek2Znak1">
    <w:name w:val="Nagłówek 2 Znak1"/>
    <w:link w:val="Nagwek2"/>
    <w:rsid w:val="00F72FEB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1Znak1">
    <w:name w:val="Nagłówek 1 Znak1"/>
    <w:link w:val="Nagwek1"/>
    <w:uiPriority w:val="9"/>
    <w:rsid w:val="00F72FE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F72FEB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uiPriority w:val="9"/>
    <w:rsid w:val="00F72FEB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semiHidden/>
    <w:unhideWhenUsed/>
    <w:rsid w:val="00F72FE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F72FE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4Znak1">
    <w:name w:val="Nagłówek 4 Znak1"/>
    <w:link w:val="Nagwek4"/>
    <w:uiPriority w:val="9"/>
    <w:rsid w:val="00F72FEB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1"/>
    <w:unhideWhenUsed/>
    <w:rsid w:val="00F72FEB"/>
    <w:pPr>
      <w:suppressAutoHyphens/>
      <w:spacing w:after="120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rsid w:val="00F72FEB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HTML-wstpniesformatowanyZnak">
    <w:name w:val="HTML - wstępnie sformatowany Znak"/>
    <w:link w:val="HTML-wstpniesformatowany"/>
    <w:rsid w:val="00F72FEB"/>
    <w:rPr>
      <w:lang w:eastAsia="ar-SA"/>
    </w:rPr>
  </w:style>
  <w:style w:type="character" w:styleId="Odwoanieprzypisukocowego">
    <w:name w:val="endnote reference"/>
    <w:semiHidden/>
    <w:rsid w:val="00F72FEB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F72FE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2FE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Poprawka">
    <w:name w:val="Revision"/>
    <w:hidden/>
    <w:uiPriority w:val="99"/>
    <w:rsid w:val="00F72FE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F72FEB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F72FE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72FEB"/>
    <w:rPr>
      <w:vertAlign w:val="superscript"/>
    </w:rPr>
  </w:style>
  <w:style w:type="character" w:customStyle="1" w:styleId="tabulatory">
    <w:name w:val="tabulatory"/>
    <w:basedOn w:val="Domylnaczcionkaakapitu"/>
    <w:rsid w:val="00F72FEB"/>
  </w:style>
  <w:style w:type="character" w:customStyle="1" w:styleId="akapitdomyslny">
    <w:name w:val="akapitdomyslny"/>
    <w:basedOn w:val="Domylnaczcionkaakapitu"/>
    <w:rsid w:val="00F72FEB"/>
  </w:style>
  <w:style w:type="paragraph" w:styleId="HTML-wstpniesformatowany">
    <w:name w:val="HTML Preformatted"/>
    <w:basedOn w:val="Normalny"/>
    <w:link w:val="HTML-wstpniesformatowanyZnak"/>
    <w:unhideWhenUsed/>
    <w:rsid w:val="00F7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ar-SA"/>
      <w14:ligatures w14:val="standardContextua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72FEB"/>
    <w:rPr>
      <w:rFonts w:ascii="Consolas" w:eastAsia="Calibri" w:hAnsi="Consolas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F72FEB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F72FEB"/>
  </w:style>
  <w:style w:type="paragraph" w:customStyle="1" w:styleId="Tekstpodstawowywcity33">
    <w:name w:val="Tekst podstawowy wcięty 33"/>
    <w:basedOn w:val="Normalny"/>
    <w:rsid w:val="00F72FEB"/>
    <w:pPr>
      <w:spacing w:line="100" w:lineRule="atLeast"/>
    </w:pPr>
    <w:rPr>
      <w:rFonts w:ascii="Times New Roman" w:hAnsi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72FEB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F72FEB"/>
    <w:pPr>
      <w:suppressAutoHyphens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F72FEB"/>
    <w:pPr>
      <w:suppressAutoHyphens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72FEB"/>
    <w:rPr>
      <w:rFonts w:ascii="Times New Roman" w:eastAsia="Times New Roman" w:hAnsi="Times New Roman" w:cs="Times New Roman"/>
      <w:b/>
      <w:kern w:val="0"/>
      <w:sz w:val="28"/>
      <w:lang w:val="x-none" w:eastAsia="ar-SA"/>
      <w14:ligatures w14:val="none"/>
    </w:rPr>
  </w:style>
  <w:style w:type="character" w:customStyle="1" w:styleId="FontStyle22">
    <w:name w:val="Font Style22"/>
    <w:rsid w:val="00F72FE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F72FEB"/>
    <w:pPr>
      <w:widowControl w:val="0"/>
      <w:suppressAutoHyphens/>
      <w:autoSpaceDE w:val="0"/>
      <w:spacing w:line="268" w:lineRule="exact"/>
      <w:ind w:hanging="359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F72FE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F72FE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Zwykytekst">
    <w:name w:val="Plain Text"/>
    <w:basedOn w:val="Normalny"/>
    <w:link w:val="ZwykytekstZnak"/>
    <w:semiHidden/>
    <w:unhideWhenUsed/>
    <w:rsid w:val="00F72FEB"/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F72FEB"/>
    <w:rPr>
      <w:rFonts w:ascii="Consolas" w:eastAsia="Times New Roman" w:hAnsi="Consolas" w:cs="Times New Roman"/>
      <w:kern w:val="0"/>
      <w:sz w:val="21"/>
      <w:szCs w:val="21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2FEB"/>
    <w:pPr>
      <w:suppressAutoHyphens/>
      <w:ind w:left="1247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2FEB"/>
    <w:rPr>
      <w:rFonts w:ascii="Calibri" w:eastAsia="Times New Roman" w:hAnsi="Calibri" w:cs="Times New Roman"/>
      <w:kern w:val="0"/>
      <w:szCs w:val="24"/>
      <w:lang w:val="x-none" w:eastAsia="ar-SA"/>
      <w14:ligatures w14:val="none"/>
    </w:rPr>
  </w:style>
  <w:style w:type="character" w:customStyle="1" w:styleId="Nierozpoznanawzmianka1">
    <w:name w:val="Nierozpoznana wzmianka1"/>
    <w:unhideWhenUsed/>
    <w:rsid w:val="00F72FEB"/>
    <w:rPr>
      <w:color w:val="605E5C"/>
      <w:shd w:val="clear" w:color="auto" w:fill="E1DFDD"/>
    </w:rPr>
  </w:style>
  <w:style w:type="character" w:customStyle="1" w:styleId="articletitle">
    <w:name w:val="articletitle"/>
    <w:rsid w:val="00F72FEB"/>
  </w:style>
  <w:style w:type="character" w:customStyle="1" w:styleId="footnote">
    <w:name w:val="footnote"/>
    <w:rsid w:val="00F72FEB"/>
  </w:style>
  <w:style w:type="character" w:styleId="Uwydatnienie">
    <w:name w:val="Emphasis"/>
    <w:qFormat/>
    <w:rsid w:val="00F72FEB"/>
    <w:rPr>
      <w:i/>
      <w:iCs/>
    </w:rPr>
  </w:style>
  <w:style w:type="character" w:customStyle="1" w:styleId="Domylnaczcionkaakapitu3">
    <w:name w:val="Domyślna czcionka akapitu3"/>
    <w:rsid w:val="00F72FEB"/>
  </w:style>
  <w:style w:type="character" w:customStyle="1" w:styleId="WW8Num6z1">
    <w:name w:val="WW8Num6z1"/>
    <w:rsid w:val="00F72FEB"/>
    <w:rPr>
      <w:b w:val="0"/>
      <w:sz w:val="20"/>
    </w:rPr>
  </w:style>
  <w:style w:type="character" w:customStyle="1" w:styleId="WW8Num6z2">
    <w:name w:val="WW8Num6z2"/>
    <w:rsid w:val="00F72FEB"/>
    <w:rPr>
      <w:rFonts w:ascii="Garamond" w:hAnsi="Garamond"/>
      <w:b w:val="0"/>
      <w:sz w:val="20"/>
    </w:rPr>
  </w:style>
  <w:style w:type="character" w:customStyle="1" w:styleId="WW8Num6z4">
    <w:name w:val="WW8Num6z4"/>
    <w:rsid w:val="00F72FEB"/>
    <w:rPr>
      <w:b w:val="0"/>
    </w:rPr>
  </w:style>
  <w:style w:type="character" w:customStyle="1" w:styleId="WW8Num7z1">
    <w:name w:val="WW8Num7z1"/>
    <w:rsid w:val="00F72FEB"/>
    <w:rPr>
      <w:b/>
    </w:rPr>
  </w:style>
  <w:style w:type="character" w:customStyle="1" w:styleId="WW8Num9z0">
    <w:name w:val="WW8Num9z0"/>
    <w:rsid w:val="00F72FEB"/>
    <w:rPr>
      <w:b w:val="0"/>
    </w:rPr>
  </w:style>
  <w:style w:type="character" w:customStyle="1" w:styleId="WW8Num18z1">
    <w:name w:val="WW8Num18z1"/>
    <w:rsid w:val="00F72FEB"/>
    <w:rPr>
      <w:b w:val="0"/>
      <w:sz w:val="20"/>
    </w:rPr>
  </w:style>
  <w:style w:type="character" w:customStyle="1" w:styleId="WW8Num18z2">
    <w:name w:val="WW8Num18z2"/>
    <w:rsid w:val="00F72FEB"/>
    <w:rPr>
      <w:rFonts w:ascii="Garamond" w:hAnsi="Garamond"/>
      <w:b w:val="0"/>
      <w:sz w:val="20"/>
    </w:rPr>
  </w:style>
  <w:style w:type="character" w:customStyle="1" w:styleId="WW8Num18z4">
    <w:name w:val="WW8Num18z4"/>
    <w:rsid w:val="00F72FEB"/>
    <w:rPr>
      <w:b w:val="0"/>
    </w:rPr>
  </w:style>
  <w:style w:type="character" w:customStyle="1" w:styleId="WW8Num19z0">
    <w:name w:val="WW8Num19z0"/>
    <w:rsid w:val="00F72FEB"/>
    <w:rPr>
      <w:b/>
    </w:rPr>
  </w:style>
  <w:style w:type="character" w:customStyle="1" w:styleId="WW8Num21z1">
    <w:name w:val="WW8Num21z1"/>
    <w:rsid w:val="00F72FEB"/>
    <w:rPr>
      <w:b w:val="0"/>
    </w:rPr>
  </w:style>
  <w:style w:type="character" w:customStyle="1" w:styleId="WW8Num27z1">
    <w:name w:val="WW8Num27z1"/>
    <w:rsid w:val="00F72FEB"/>
    <w:rPr>
      <w:b w:val="0"/>
      <w:sz w:val="20"/>
    </w:rPr>
  </w:style>
  <w:style w:type="character" w:customStyle="1" w:styleId="WW8Num27z2">
    <w:name w:val="WW8Num27z2"/>
    <w:rsid w:val="00F72FEB"/>
    <w:rPr>
      <w:rFonts w:ascii="Garamond" w:hAnsi="Garamond"/>
      <w:b w:val="0"/>
      <w:sz w:val="20"/>
    </w:rPr>
  </w:style>
  <w:style w:type="character" w:customStyle="1" w:styleId="WW8Num27z4">
    <w:name w:val="WW8Num27z4"/>
    <w:rsid w:val="00F72FEB"/>
    <w:rPr>
      <w:b w:val="0"/>
    </w:rPr>
  </w:style>
  <w:style w:type="character" w:customStyle="1" w:styleId="WW8Num29z0">
    <w:name w:val="WW8Num29z0"/>
    <w:rsid w:val="00F72FEB"/>
    <w:rPr>
      <w:rFonts w:ascii="Symbol" w:hAnsi="Symbol"/>
    </w:rPr>
  </w:style>
  <w:style w:type="character" w:customStyle="1" w:styleId="WW8Num31z1">
    <w:name w:val="WW8Num31z1"/>
    <w:rsid w:val="00F72FEB"/>
    <w:rPr>
      <w:b w:val="0"/>
    </w:rPr>
  </w:style>
  <w:style w:type="character" w:customStyle="1" w:styleId="WW8Num32z0">
    <w:name w:val="WW8Num32z0"/>
    <w:rsid w:val="00F72FEB"/>
    <w:rPr>
      <w:b/>
    </w:rPr>
  </w:style>
  <w:style w:type="character" w:customStyle="1" w:styleId="WW8Num33z0">
    <w:name w:val="WW8Num33z0"/>
    <w:rsid w:val="00F72FEB"/>
    <w:rPr>
      <w:rFonts w:ascii="Calibri" w:eastAsia="Times New Roman" w:hAnsi="Calibri" w:cs="Times New Roman"/>
    </w:rPr>
  </w:style>
  <w:style w:type="character" w:customStyle="1" w:styleId="WW8Num37z0">
    <w:name w:val="WW8Num37z0"/>
    <w:rsid w:val="00F72FEB"/>
    <w:rPr>
      <w:b w:val="0"/>
      <w:sz w:val="22"/>
      <w:szCs w:val="22"/>
    </w:rPr>
  </w:style>
  <w:style w:type="character" w:customStyle="1" w:styleId="WW8Num40z0">
    <w:name w:val="WW8Num40z0"/>
    <w:rsid w:val="00F72FEB"/>
    <w:rPr>
      <w:b w:val="0"/>
    </w:rPr>
  </w:style>
  <w:style w:type="character" w:customStyle="1" w:styleId="WW8Num41z1">
    <w:name w:val="WW8Num41z1"/>
    <w:rsid w:val="00F72FEB"/>
    <w:rPr>
      <w:b w:val="0"/>
      <w:sz w:val="20"/>
    </w:rPr>
  </w:style>
  <w:style w:type="character" w:customStyle="1" w:styleId="WW8Num48z1">
    <w:name w:val="WW8Num48z1"/>
    <w:rsid w:val="00F72FEB"/>
    <w:rPr>
      <w:rFonts w:ascii="Times New Roman" w:hAnsi="Times New Roman"/>
    </w:rPr>
  </w:style>
  <w:style w:type="character" w:customStyle="1" w:styleId="Domylnaczcionkaakapitu6">
    <w:name w:val="Domyślna czcionka akapitu6"/>
    <w:rsid w:val="00F72FEB"/>
  </w:style>
  <w:style w:type="character" w:customStyle="1" w:styleId="Absatz-Standardschriftart">
    <w:name w:val="Absatz-Standardschriftart"/>
    <w:rsid w:val="00F72FEB"/>
  </w:style>
  <w:style w:type="character" w:customStyle="1" w:styleId="WW-Absatz-Standardschriftart">
    <w:name w:val="WW-Absatz-Standardschriftart"/>
    <w:rsid w:val="00F72FEB"/>
  </w:style>
  <w:style w:type="character" w:customStyle="1" w:styleId="Domylnaczcionkaakapitu5">
    <w:name w:val="Domyślna czcionka akapitu5"/>
    <w:rsid w:val="00F72FEB"/>
  </w:style>
  <w:style w:type="character" w:customStyle="1" w:styleId="Domylnaczcionkaakapitu4">
    <w:name w:val="Domyślna czcionka akapitu4"/>
    <w:rsid w:val="00F72FEB"/>
  </w:style>
  <w:style w:type="character" w:customStyle="1" w:styleId="WW-Absatz-Standardschriftart1">
    <w:name w:val="WW-Absatz-Standardschriftart1"/>
    <w:rsid w:val="00F72FEB"/>
  </w:style>
  <w:style w:type="character" w:customStyle="1" w:styleId="WW-Absatz-Standardschriftart11">
    <w:name w:val="WW-Absatz-Standardschriftart11"/>
    <w:rsid w:val="00F72FEB"/>
  </w:style>
  <w:style w:type="character" w:customStyle="1" w:styleId="WW8Num8z1">
    <w:name w:val="WW8Num8z1"/>
    <w:rsid w:val="00F72FEB"/>
    <w:rPr>
      <w:b w:val="0"/>
      <w:sz w:val="20"/>
    </w:rPr>
  </w:style>
  <w:style w:type="character" w:customStyle="1" w:styleId="WW8Num8z2">
    <w:name w:val="WW8Num8z2"/>
    <w:rsid w:val="00F72FEB"/>
    <w:rPr>
      <w:rFonts w:ascii="Garamond" w:hAnsi="Garamond"/>
      <w:b w:val="0"/>
      <w:sz w:val="20"/>
    </w:rPr>
  </w:style>
  <w:style w:type="character" w:customStyle="1" w:styleId="WW8Num8z4">
    <w:name w:val="WW8Num8z4"/>
    <w:rsid w:val="00F72FEB"/>
    <w:rPr>
      <w:b w:val="0"/>
    </w:rPr>
  </w:style>
  <w:style w:type="character" w:customStyle="1" w:styleId="WW8Num9z1">
    <w:name w:val="WW8Num9z1"/>
    <w:rsid w:val="00F72FEB"/>
    <w:rPr>
      <w:b/>
    </w:rPr>
  </w:style>
  <w:style w:type="character" w:customStyle="1" w:styleId="WW8Num12z0">
    <w:name w:val="WW8Num12z0"/>
    <w:rsid w:val="00F72FEB"/>
    <w:rPr>
      <w:b w:val="0"/>
    </w:rPr>
  </w:style>
  <w:style w:type="character" w:customStyle="1" w:styleId="WW8Num24z1">
    <w:name w:val="WW8Num24z1"/>
    <w:rsid w:val="00F72FEB"/>
    <w:rPr>
      <w:b w:val="0"/>
      <w:sz w:val="20"/>
    </w:rPr>
  </w:style>
  <w:style w:type="character" w:customStyle="1" w:styleId="WW8Num24z2">
    <w:name w:val="WW8Num24z2"/>
    <w:rsid w:val="00F72FEB"/>
    <w:rPr>
      <w:rFonts w:ascii="Garamond" w:hAnsi="Garamond"/>
      <w:b w:val="0"/>
      <w:sz w:val="20"/>
    </w:rPr>
  </w:style>
  <w:style w:type="character" w:customStyle="1" w:styleId="WW8Num24z4">
    <w:name w:val="WW8Num24z4"/>
    <w:rsid w:val="00F72FEB"/>
    <w:rPr>
      <w:b w:val="0"/>
    </w:rPr>
  </w:style>
  <w:style w:type="character" w:customStyle="1" w:styleId="WW8Num26z0">
    <w:name w:val="WW8Num26z0"/>
    <w:rsid w:val="00F72FEB"/>
    <w:rPr>
      <w:b/>
    </w:rPr>
  </w:style>
  <w:style w:type="character" w:customStyle="1" w:styleId="WW8Num29z2">
    <w:name w:val="WW8Num29z2"/>
    <w:rsid w:val="00F72FEB"/>
    <w:rPr>
      <w:rFonts w:ascii="Wingdings" w:hAnsi="Wingdings"/>
    </w:rPr>
  </w:style>
  <w:style w:type="character" w:customStyle="1" w:styleId="WW8Num29z4">
    <w:name w:val="WW8Num29z4"/>
    <w:rsid w:val="00F72FEB"/>
    <w:rPr>
      <w:rFonts w:ascii="Courier New" w:hAnsi="Courier New" w:cs="Lucida Sans Unicode"/>
    </w:rPr>
  </w:style>
  <w:style w:type="character" w:customStyle="1" w:styleId="WW8Num30z0">
    <w:name w:val="WW8Num30z0"/>
    <w:rsid w:val="00F72FEB"/>
    <w:rPr>
      <w:b w:val="0"/>
    </w:rPr>
  </w:style>
  <w:style w:type="character" w:customStyle="1" w:styleId="WW8Num34z1">
    <w:name w:val="WW8Num34z1"/>
    <w:rsid w:val="00F72FEB"/>
    <w:rPr>
      <w:rFonts w:ascii="Times New Roman" w:hAnsi="Times New Roman"/>
    </w:rPr>
  </w:style>
  <w:style w:type="character" w:customStyle="1" w:styleId="WW8Num38z0">
    <w:name w:val="WW8Num38z0"/>
    <w:rsid w:val="00F72FEB"/>
    <w:rPr>
      <w:b/>
    </w:rPr>
  </w:style>
  <w:style w:type="character" w:customStyle="1" w:styleId="WW8Num40z1">
    <w:name w:val="WW8Num40z1"/>
    <w:rsid w:val="00F72FEB"/>
    <w:rPr>
      <w:b w:val="0"/>
    </w:rPr>
  </w:style>
  <w:style w:type="character" w:customStyle="1" w:styleId="WW8Num41z2">
    <w:name w:val="WW8Num41z2"/>
    <w:rsid w:val="00F72FEB"/>
    <w:rPr>
      <w:rFonts w:ascii="Garamond" w:hAnsi="Garamond"/>
      <w:b w:val="0"/>
      <w:sz w:val="20"/>
    </w:rPr>
  </w:style>
  <w:style w:type="character" w:customStyle="1" w:styleId="WW8Num41z4">
    <w:name w:val="WW8Num41z4"/>
    <w:rsid w:val="00F72FEB"/>
    <w:rPr>
      <w:b w:val="0"/>
    </w:rPr>
  </w:style>
  <w:style w:type="character" w:customStyle="1" w:styleId="WW8Num43z0">
    <w:name w:val="WW8Num43z0"/>
    <w:rsid w:val="00F72FEB"/>
    <w:rPr>
      <w:b w:val="0"/>
      <w:i w:val="0"/>
    </w:rPr>
  </w:style>
  <w:style w:type="character" w:customStyle="1" w:styleId="WW8Num46z0">
    <w:name w:val="WW8Num46z0"/>
    <w:rsid w:val="00F72FEB"/>
    <w:rPr>
      <w:rFonts w:ascii="Calibri" w:eastAsia="Times New Roman" w:hAnsi="Calibri" w:cs="Times New Roman"/>
    </w:rPr>
  </w:style>
  <w:style w:type="character" w:customStyle="1" w:styleId="WW8Num50z0">
    <w:name w:val="WW8Num50z0"/>
    <w:rsid w:val="00F72FEB"/>
    <w:rPr>
      <w:rFonts w:ascii="Symbol" w:hAnsi="Symbol"/>
      <w:color w:val="auto"/>
    </w:rPr>
  </w:style>
  <w:style w:type="character" w:customStyle="1" w:styleId="WW8Num51z0">
    <w:name w:val="WW8Num51z0"/>
    <w:rsid w:val="00F72FEB"/>
    <w:rPr>
      <w:b/>
    </w:rPr>
  </w:style>
  <w:style w:type="character" w:customStyle="1" w:styleId="WW8Num55z1">
    <w:name w:val="WW8Num55z1"/>
    <w:rsid w:val="00F72FEB"/>
    <w:rPr>
      <w:rFonts w:ascii="Times New Roman" w:hAnsi="Times New Roman"/>
    </w:rPr>
  </w:style>
  <w:style w:type="character" w:customStyle="1" w:styleId="WW8Num59z0">
    <w:name w:val="WW8Num59z0"/>
    <w:rsid w:val="00F72FEB"/>
    <w:rPr>
      <w:b/>
    </w:rPr>
  </w:style>
  <w:style w:type="character" w:customStyle="1" w:styleId="WW8Num61z1">
    <w:name w:val="WW8Num61z1"/>
    <w:rsid w:val="00F72FEB"/>
    <w:rPr>
      <w:b w:val="0"/>
    </w:rPr>
  </w:style>
  <w:style w:type="character" w:customStyle="1" w:styleId="WW8Num71z1">
    <w:name w:val="WW8Num71z1"/>
    <w:rsid w:val="00F72FEB"/>
    <w:rPr>
      <w:rFonts w:ascii="Courier New" w:hAnsi="Courier New" w:cs="Courier New"/>
    </w:rPr>
  </w:style>
  <w:style w:type="character" w:customStyle="1" w:styleId="WW8Num71z2">
    <w:name w:val="WW8Num71z2"/>
    <w:rsid w:val="00F72FEB"/>
    <w:rPr>
      <w:rFonts w:ascii="Wingdings" w:hAnsi="Wingdings"/>
    </w:rPr>
  </w:style>
  <w:style w:type="character" w:customStyle="1" w:styleId="WW8Num71z3">
    <w:name w:val="WW8Num71z3"/>
    <w:rsid w:val="00F72FEB"/>
    <w:rPr>
      <w:rFonts w:ascii="Symbol" w:hAnsi="Symbol"/>
    </w:rPr>
  </w:style>
  <w:style w:type="character" w:customStyle="1" w:styleId="WW8Num72z0">
    <w:name w:val="WW8Num72z0"/>
    <w:rsid w:val="00F72FEB"/>
    <w:rPr>
      <w:b w:val="0"/>
      <w:sz w:val="22"/>
      <w:szCs w:val="22"/>
    </w:rPr>
  </w:style>
  <w:style w:type="character" w:customStyle="1" w:styleId="WW8Num74z0">
    <w:name w:val="WW8Num74z0"/>
    <w:rsid w:val="00F72FEB"/>
    <w:rPr>
      <w:b w:val="0"/>
    </w:rPr>
  </w:style>
  <w:style w:type="character" w:customStyle="1" w:styleId="WW8Num75z3">
    <w:name w:val="WW8Num75z3"/>
    <w:rsid w:val="00F72FEB"/>
    <w:rPr>
      <w:b w:val="0"/>
    </w:rPr>
  </w:style>
  <w:style w:type="character" w:customStyle="1" w:styleId="WW8Num76z0">
    <w:name w:val="WW8Num76z0"/>
    <w:rsid w:val="00F72FEB"/>
    <w:rPr>
      <w:b w:val="0"/>
      <w:i w:val="0"/>
    </w:rPr>
  </w:style>
  <w:style w:type="character" w:customStyle="1" w:styleId="WW8Num77z0">
    <w:name w:val="WW8Num77z0"/>
    <w:rsid w:val="00F72FEB"/>
    <w:rPr>
      <w:b w:val="0"/>
    </w:rPr>
  </w:style>
  <w:style w:type="character" w:customStyle="1" w:styleId="WW8Num80z3">
    <w:name w:val="WW8Num80z3"/>
    <w:rsid w:val="00F72FEB"/>
    <w:rPr>
      <w:b w:val="0"/>
    </w:rPr>
  </w:style>
  <w:style w:type="character" w:customStyle="1" w:styleId="WW8Num81z0">
    <w:name w:val="WW8Num81z0"/>
    <w:rsid w:val="00F72FEB"/>
    <w:rPr>
      <w:rFonts w:ascii="Calibri" w:eastAsia="Times New Roman" w:hAnsi="Calibri" w:cs="Times New Roman"/>
    </w:rPr>
  </w:style>
  <w:style w:type="character" w:customStyle="1" w:styleId="WW8Num82z1">
    <w:name w:val="WW8Num82z1"/>
    <w:rsid w:val="00F72FEB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F72FEB"/>
    <w:rPr>
      <w:rFonts w:ascii="Times New Roman" w:hAnsi="Times New Roman" w:cs="Times New Roman"/>
    </w:rPr>
  </w:style>
  <w:style w:type="character" w:customStyle="1" w:styleId="WW8Num88z1">
    <w:name w:val="WW8Num88z1"/>
    <w:rsid w:val="00F72FEB"/>
    <w:rPr>
      <w:rFonts w:ascii="Courier New" w:hAnsi="Courier New" w:cs="Courier New"/>
    </w:rPr>
  </w:style>
  <w:style w:type="character" w:customStyle="1" w:styleId="WW8Num88z2">
    <w:name w:val="WW8Num88z2"/>
    <w:rsid w:val="00F72FEB"/>
    <w:rPr>
      <w:rFonts w:ascii="Wingdings" w:hAnsi="Wingdings"/>
    </w:rPr>
  </w:style>
  <w:style w:type="character" w:customStyle="1" w:styleId="WW8Num88z3">
    <w:name w:val="WW8Num88z3"/>
    <w:rsid w:val="00F72FEB"/>
    <w:rPr>
      <w:rFonts w:ascii="Symbol" w:hAnsi="Symbol"/>
    </w:rPr>
  </w:style>
  <w:style w:type="character" w:customStyle="1" w:styleId="WW8Num91z2">
    <w:name w:val="WW8Num91z2"/>
    <w:rsid w:val="00F72FEB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F72FEB"/>
    <w:rPr>
      <w:b w:val="0"/>
      <w:sz w:val="22"/>
      <w:szCs w:val="22"/>
    </w:rPr>
  </w:style>
  <w:style w:type="character" w:customStyle="1" w:styleId="WW8Num93z0">
    <w:name w:val="WW8Num93z0"/>
    <w:rsid w:val="00F72FEB"/>
    <w:rPr>
      <w:rFonts w:ascii="Courier New" w:hAnsi="Courier New"/>
    </w:rPr>
  </w:style>
  <w:style w:type="character" w:customStyle="1" w:styleId="WW8Num93z1">
    <w:name w:val="WW8Num93z1"/>
    <w:rsid w:val="00F72FEB"/>
    <w:rPr>
      <w:rFonts w:ascii="Courier New" w:hAnsi="Courier New" w:cs="Courier New"/>
    </w:rPr>
  </w:style>
  <w:style w:type="character" w:customStyle="1" w:styleId="WW8Num93z2">
    <w:name w:val="WW8Num93z2"/>
    <w:rsid w:val="00F72FEB"/>
    <w:rPr>
      <w:rFonts w:ascii="Wingdings" w:hAnsi="Wingdings"/>
    </w:rPr>
  </w:style>
  <w:style w:type="character" w:customStyle="1" w:styleId="WW8Num93z3">
    <w:name w:val="WW8Num93z3"/>
    <w:rsid w:val="00F72FEB"/>
    <w:rPr>
      <w:rFonts w:ascii="Symbol" w:hAnsi="Symbol"/>
    </w:rPr>
  </w:style>
  <w:style w:type="character" w:customStyle="1" w:styleId="WW8Num95z0">
    <w:name w:val="WW8Num95z0"/>
    <w:rsid w:val="00F72FEB"/>
    <w:rPr>
      <w:rFonts w:ascii="Symbol" w:hAnsi="Symbol"/>
    </w:rPr>
  </w:style>
  <w:style w:type="character" w:customStyle="1" w:styleId="WW8Num95z1">
    <w:name w:val="WW8Num95z1"/>
    <w:rsid w:val="00F72FEB"/>
    <w:rPr>
      <w:rFonts w:ascii="Courier New" w:hAnsi="Courier New" w:cs="Courier New"/>
    </w:rPr>
  </w:style>
  <w:style w:type="character" w:customStyle="1" w:styleId="WW8Num95z2">
    <w:name w:val="WW8Num95z2"/>
    <w:rsid w:val="00F72FEB"/>
    <w:rPr>
      <w:rFonts w:ascii="Wingdings" w:hAnsi="Wingdings"/>
    </w:rPr>
  </w:style>
  <w:style w:type="character" w:customStyle="1" w:styleId="Domylnaczcionkaakapitu2">
    <w:name w:val="Domyślna czcionka akapitu2"/>
    <w:rsid w:val="00F72FEB"/>
  </w:style>
  <w:style w:type="character" w:customStyle="1" w:styleId="Odwoaniedokomentarza2">
    <w:name w:val="Odwołanie do komentarza2"/>
    <w:rsid w:val="00F72FEB"/>
    <w:rPr>
      <w:sz w:val="16"/>
      <w:szCs w:val="16"/>
    </w:rPr>
  </w:style>
  <w:style w:type="character" w:customStyle="1" w:styleId="Odwoanieprzypisukocowego1">
    <w:name w:val="Odwołanie przypisu końcowego1"/>
    <w:rsid w:val="00F72FEB"/>
    <w:rPr>
      <w:vertAlign w:val="superscript"/>
    </w:rPr>
  </w:style>
  <w:style w:type="character" w:customStyle="1" w:styleId="Znakiprzypiswdolnych">
    <w:name w:val="Znaki przypisów dolnych"/>
    <w:rsid w:val="00F72FEB"/>
    <w:rPr>
      <w:vertAlign w:val="superscript"/>
    </w:rPr>
  </w:style>
  <w:style w:type="character" w:customStyle="1" w:styleId="Odwoaniedokomentarza3">
    <w:name w:val="Odwołanie do komentarza3"/>
    <w:rsid w:val="00F72FEB"/>
    <w:rPr>
      <w:sz w:val="16"/>
      <w:szCs w:val="16"/>
    </w:rPr>
  </w:style>
  <w:style w:type="character" w:customStyle="1" w:styleId="TekstkomentarzaZnak4">
    <w:name w:val="Tekst komentarza Znak4"/>
    <w:rsid w:val="00F72FEB"/>
    <w:rPr>
      <w:rFonts w:cs="Calibri"/>
    </w:rPr>
  </w:style>
  <w:style w:type="character" w:customStyle="1" w:styleId="Odwoanieprzypisukocowego2">
    <w:name w:val="Odwołanie przypisu końcowego2"/>
    <w:rsid w:val="00F72FEB"/>
    <w:rPr>
      <w:vertAlign w:val="superscript"/>
    </w:rPr>
  </w:style>
  <w:style w:type="character" w:customStyle="1" w:styleId="Odwoaniedokomentarza4">
    <w:name w:val="Odwołanie do komentarza4"/>
    <w:rsid w:val="00F72FEB"/>
    <w:rPr>
      <w:sz w:val="16"/>
      <w:szCs w:val="16"/>
    </w:rPr>
  </w:style>
  <w:style w:type="character" w:customStyle="1" w:styleId="TekstkomentarzaZnak5">
    <w:name w:val="Tekst komentarza Znak5"/>
    <w:rsid w:val="00F72FEB"/>
    <w:rPr>
      <w:rFonts w:cs="Calibri"/>
    </w:rPr>
  </w:style>
  <w:style w:type="paragraph" w:customStyle="1" w:styleId="Nagwek6">
    <w:name w:val="Nagłówek6"/>
    <w:basedOn w:val="Normalny"/>
    <w:next w:val="Tekstpodstawowy"/>
    <w:rsid w:val="00F72FEB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F72FEB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F72FEB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F72FEB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F72FEB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F72FEB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F72FEB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F72FEB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72FEB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F72FEB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F72FEB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F72FE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72FE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F72FEB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F72FEB"/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72FEB"/>
    <w:pPr>
      <w:suppressAutoHyphens/>
      <w:ind w:left="1247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F72FEB"/>
  </w:style>
  <w:style w:type="paragraph" w:customStyle="1" w:styleId="Tekstkomentarza3">
    <w:name w:val="Tekst komentarza3"/>
    <w:basedOn w:val="Normalny"/>
    <w:rsid w:val="00F72FE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F72FE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F72FEB"/>
    <w:rPr>
      <w:rFonts w:cs="Calibri"/>
      <w:lang w:eastAsia="ar-SA"/>
    </w:rPr>
  </w:style>
  <w:style w:type="character" w:customStyle="1" w:styleId="WW8Num25z5">
    <w:name w:val="WW8Num25z5"/>
    <w:rsid w:val="00F72FEB"/>
  </w:style>
  <w:style w:type="character" w:customStyle="1" w:styleId="Nierozpoznanawzmianka2">
    <w:name w:val="Nierozpoznana wzmianka2"/>
    <w:uiPriority w:val="99"/>
    <w:unhideWhenUsed/>
    <w:rsid w:val="00F72FEB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F72FEB"/>
    <w:rPr>
      <w:b/>
      <w:bCs/>
    </w:rPr>
  </w:style>
  <w:style w:type="paragraph" w:customStyle="1" w:styleId="Tekstpodstawowywcity34">
    <w:name w:val="Tekst podstawowy wcięty 34"/>
    <w:basedOn w:val="Normalny"/>
    <w:rsid w:val="00F72FEB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1">
    <w:name w:val="1"/>
    <w:basedOn w:val="Normalny"/>
    <w:next w:val="Akapitzlist"/>
    <w:uiPriority w:val="34"/>
    <w:qFormat/>
    <w:rsid w:val="00F72FEB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F72FEB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F72FEB"/>
    <w:rPr>
      <w:b w:val="0"/>
    </w:rPr>
  </w:style>
  <w:style w:type="character" w:customStyle="1" w:styleId="WW8Num73z0">
    <w:name w:val="WW8Num73z0"/>
    <w:rsid w:val="00F72FEB"/>
    <w:rPr>
      <w:b w:val="0"/>
      <w:sz w:val="22"/>
      <w:szCs w:val="22"/>
    </w:rPr>
  </w:style>
  <w:style w:type="character" w:customStyle="1" w:styleId="WW8Num76z1">
    <w:name w:val="WW8Num76z1"/>
    <w:rsid w:val="00F72FEB"/>
    <w:rPr>
      <w:rFonts w:ascii="Courier New" w:hAnsi="Courier New" w:cs="Courier New"/>
    </w:rPr>
  </w:style>
  <w:style w:type="character" w:customStyle="1" w:styleId="WW8Num76z2">
    <w:name w:val="WW8Num76z2"/>
    <w:rsid w:val="00F72FEB"/>
    <w:rPr>
      <w:rFonts w:ascii="Wingdings" w:hAnsi="Wingdings"/>
    </w:rPr>
  </w:style>
  <w:style w:type="character" w:customStyle="1" w:styleId="WW8Num79z0">
    <w:name w:val="WW8Num79z0"/>
    <w:rsid w:val="00F72FEB"/>
    <w:rPr>
      <w:rFonts w:ascii="Calibri" w:eastAsia="Times New Roman" w:hAnsi="Calibri" w:cs="Times New Roman"/>
    </w:rPr>
  </w:style>
  <w:style w:type="character" w:customStyle="1" w:styleId="WW8Num86z0">
    <w:name w:val="WW8Num86z0"/>
    <w:rsid w:val="00F72FEB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F72FEB"/>
    <w:pPr>
      <w:suppressAutoHyphens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F72FEB"/>
  </w:style>
  <w:style w:type="paragraph" w:customStyle="1" w:styleId="Tekstpodstawowywcity35">
    <w:name w:val="Tekst podstawowy wcięty 35"/>
    <w:basedOn w:val="Normalny"/>
    <w:rsid w:val="00F72FEB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ox-c29b24968b-msonormal">
    <w:name w:val="ox-c29b24968b-msonormal"/>
    <w:basedOn w:val="Normalny"/>
    <w:rsid w:val="00F72F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6">
    <w:name w:val="Tekst podstawowy wcięty 36"/>
    <w:basedOn w:val="Normalny"/>
    <w:rsid w:val="00F72FEB"/>
    <w:pPr>
      <w:spacing w:line="100" w:lineRule="atLeast"/>
    </w:pPr>
    <w:rPr>
      <w:rFonts w:ascii="Times New Roman" w:hAnsi="Times New Roman"/>
      <w:sz w:val="20"/>
      <w:szCs w:val="20"/>
    </w:rPr>
  </w:style>
  <w:style w:type="character" w:customStyle="1" w:styleId="Nierozpoznanawzmianka3">
    <w:name w:val="Nierozpoznana wzmianka3"/>
    <w:uiPriority w:val="99"/>
    <w:semiHidden/>
    <w:unhideWhenUsed/>
    <w:rsid w:val="00F72FEB"/>
    <w:rPr>
      <w:color w:val="605E5C"/>
      <w:shd w:val="clear" w:color="auto" w:fill="E1DFDD"/>
    </w:rPr>
  </w:style>
  <w:style w:type="character" w:customStyle="1" w:styleId="Hipercze1">
    <w:name w:val="Hiperłącze1"/>
    <w:rsid w:val="00F72FEB"/>
    <w:rPr>
      <w:color w:val="0563C1"/>
      <w:u w:val="single"/>
    </w:rPr>
  </w:style>
  <w:style w:type="character" w:customStyle="1" w:styleId="Nierozpoznanawzmianka4">
    <w:name w:val="Nierozpoznana wzmianka4"/>
    <w:uiPriority w:val="99"/>
    <w:semiHidden/>
    <w:unhideWhenUsed/>
    <w:rsid w:val="00F72FEB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2"/>
    <w:semiHidden/>
    <w:unhideWhenUsed/>
    <w:rsid w:val="00F72FEB"/>
    <w:pPr>
      <w:spacing w:after="120" w:line="259" w:lineRule="auto"/>
      <w:ind w:left="283"/>
      <w:jc w:val="left"/>
    </w:pPr>
    <w:rPr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semiHidden/>
    <w:rsid w:val="00F72FEB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WW-Zwykytekst">
    <w:name w:val="WW-Zwykły tekst"/>
    <w:basedOn w:val="Normalny"/>
    <w:rsid w:val="00F72FEB"/>
    <w:pPr>
      <w:suppressAutoHyphens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Domylnie">
    <w:name w:val="Domyślnie"/>
    <w:rsid w:val="00F72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41">
    <w:name w:val="Nierozpoznana wzmianka41"/>
    <w:uiPriority w:val="99"/>
    <w:semiHidden/>
    <w:unhideWhenUsed/>
    <w:rsid w:val="00F72FEB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F72FEB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F72FEB"/>
    <w:pPr>
      <w:suppressAutoHyphens/>
      <w:spacing w:after="120"/>
      <w:ind w:left="283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F72FEB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F72FEB"/>
    <w:rPr>
      <w:color w:val="605E5C"/>
      <w:shd w:val="clear" w:color="auto" w:fill="E1DFDD"/>
    </w:rPr>
  </w:style>
  <w:style w:type="character" w:customStyle="1" w:styleId="Nierozpoznanawzmianka8">
    <w:name w:val="Nierozpoznana wzmianka8"/>
    <w:uiPriority w:val="99"/>
    <w:semiHidden/>
    <w:unhideWhenUsed/>
    <w:rsid w:val="00F72FEB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F72FE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FE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72FEB"/>
    <w:rPr>
      <w:color w:val="808080"/>
    </w:rPr>
  </w:style>
  <w:style w:type="numbering" w:customStyle="1" w:styleId="WWOutlineListStyle3">
    <w:name w:val="WW_OutlineListStyle_3"/>
    <w:basedOn w:val="Bezlisty"/>
    <w:rsid w:val="00F72FEB"/>
    <w:pPr>
      <w:numPr>
        <w:numId w:val="57"/>
      </w:numPr>
    </w:pPr>
  </w:style>
  <w:style w:type="numbering" w:customStyle="1" w:styleId="WWOutlineListStyle1">
    <w:name w:val="WW_OutlineListStyle_1"/>
    <w:basedOn w:val="Bezlisty"/>
    <w:rsid w:val="00F72FEB"/>
    <w:pPr>
      <w:numPr>
        <w:numId w:val="58"/>
      </w:numPr>
    </w:pPr>
  </w:style>
  <w:style w:type="numbering" w:customStyle="1" w:styleId="WWNum6">
    <w:name w:val="WWNum6"/>
    <w:basedOn w:val="Bezlisty"/>
    <w:rsid w:val="00F72FEB"/>
    <w:pPr>
      <w:numPr>
        <w:numId w:val="59"/>
      </w:numPr>
    </w:pPr>
  </w:style>
  <w:style w:type="numbering" w:customStyle="1" w:styleId="WWNum2">
    <w:name w:val="WWNum2"/>
    <w:basedOn w:val="Bezlisty"/>
    <w:rsid w:val="00F72FEB"/>
    <w:pPr>
      <w:numPr>
        <w:numId w:val="60"/>
      </w:numPr>
    </w:pPr>
  </w:style>
  <w:style w:type="numbering" w:customStyle="1" w:styleId="WWNum4">
    <w:name w:val="WWNum4"/>
    <w:basedOn w:val="Bezlisty"/>
    <w:rsid w:val="00F72FEB"/>
    <w:pPr>
      <w:numPr>
        <w:numId w:val="61"/>
      </w:numPr>
    </w:pPr>
  </w:style>
  <w:style w:type="numbering" w:customStyle="1" w:styleId="WWNum5">
    <w:name w:val="WWNum5"/>
    <w:basedOn w:val="Bezlisty"/>
    <w:rsid w:val="00F72FEB"/>
    <w:pPr>
      <w:numPr>
        <w:numId w:val="62"/>
      </w:numPr>
    </w:pPr>
  </w:style>
  <w:style w:type="numbering" w:customStyle="1" w:styleId="WWNum7">
    <w:name w:val="WWNum7"/>
    <w:basedOn w:val="Bezlisty"/>
    <w:rsid w:val="00F72FEB"/>
    <w:pPr>
      <w:numPr>
        <w:numId w:val="63"/>
      </w:numPr>
    </w:pPr>
  </w:style>
  <w:style w:type="character" w:customStyle="1" w:styleId="txt-new">
    <w:name w:val="txt-new"/>
    <w:rsid w:val="00F72FEB"/>
  </w:style>
  <w:style w:type="character" w:customStyle="1" w:styleId="cf01">
    <w:name w:val="cf01"/>
    <w:rsid w:val="00F72FEB"/>
    <w:rPr>
      <w:rFonts w:ascii="Segoe UI" w:hAnsi="Segoe UI" w:cs="Segoe UI" w:hint="default"/>
      <w:sz w:val="18"/>
      <w:szCs w:val="18"/>
    </w:rPr>
  </w:style>
  <w:style w:type="numbering" w:customStyle="1" w:styleId="WWNum23">
    <w:name w:val="WWNum23"/>
    <w:basedOn w:val="Bezlisty"/>
    <w:rsid w:val="00F72FEB"/>
    <w:pPr>
      <w:numPr>
        <w:numId w:val="122"/>
      </w:numPr>
    </w:pPr>
  </w:style>
  <w:style w:type="numbering" w:customStyle="1" w:styleId="WWNum19">
    <w:name w:val="WWNum19"/>
    <w:basedOn w:val="Bezlisty"/>
    <w:rsid w:val="00F72FEB"/>
    <w:pPr>
      <w:numPr>
        <w:numId w:val="123"/>
      </w:numPr>
    </w:pPr>
  </w:style>
  <w:style w:type="paragraph" w:customStyle="1" w:styleId="mainpub">
    <w:name w:val="mainpub"/>
    <w:basedOn w:val="Normalny"/>
    <w:rsid w:val="00F72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2738</Words>
  <Characters>16429</Characters>
  <Application>Microsoft Office Word</Application>
  <DocSecurity>0</DocSecurity>
  <Lines>136</Lines>
  <Paragraphs>38</Paragraphs>
  <ScaleCrop>false</ScaleCrop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2023-10-12T08:28:00Z</dcterms:created>
  <dcterms:modified xsi:type="dcterms:W3CDTF">2023-10-12T08:31:00Z</dcterms:modified>
</cp:coreProperties>
</file>